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2283F2F0" w:rsidR="00550AAF" w:rsidRPr="00152088" w:rsidRDefault="00A04B44" w:rsidP="00781432">
            <w:pPr>
              <w:spacing w:after="0" w:line="240" w:lineRule="auto"/>
              <w:jc w:val="center"/>
              <w:rPr>
                <w:rFonts w:eastAsia="Times New Roman"/>
                <w:lang w:eastAsia="pl-PL"/>
              </w:rPr>
            </w:pPr>
            <w:bookmarkStart w:id="0" w:name="_GoBack"/>
            <w:bookmarkEnd w:id="0"/>
            <w:r w:rsidRPr="00152088">
              <w:rPr>
                <w:rFonts w:eastAsia="Times New Roman"/>
                <w:i/>
                <w:lang w:eastAsia="pl-PL"/>
              </w:rPr>
              <w:t>Sygnatura sprawy:</w:t>
            </w:r>
            <w:r w:rsidR="00781432">
              <w:rPr>
                <w:rFonts w:eastAsia="Times New Roman"/>
                <w:b/>
                <w:lang w:eastAsia="pl-PL"/>
              </w:rPr>
              <w:t>76</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FF66A2">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54F6FDBF"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rsidTr="00FF66A2">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EA5382" w:rsidRDefault="00A04B44">
            <w:pPr>
              <w:spacing w:after="0" w:line="240" w:lineRule="auto"/>
              <w:jc w:val="center"/>
              <w:rPr>
                <w:b/>
                <w:bCs/>
                <w:i/>
                <w:iCs/>
                <w:sz w:val="28"/>
                <w:szCs w:val="28"/>
                <w:lang w:eastAsia="pl-PL"/>
              </w:rPr>
            </w:pPr>
            <w:r w:rsidRPr="00EA5382">
              <w:rPr>
                <w:sz w:val="28"/>
                <w:szCs w:val="28"/>
              </w:rPr>
              <w:t>Akademia Marynarki Wojennej</w:t>
            </w:r>
            <w:r w:rsidRPr="00EA5382">
              <w:rPr>
                <w:b/>
                <w:bCs/>
                <w:i/>
                <w:iCs/>
                <w:sz w:val="28"/>
                <w:szCs w:val="28"/>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FF66A2">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FF66A2">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7D5CD5AF" w14:textId="77777777" w:rsidR="00B93E88" w:rsidRPr="00B93E88" w:rsidRDefault="00B93E88" w:rsidP="00B93E88">
            <w:pPr>
              <w:suppressAutoHyphens w:val="0"/>
              <w:autoSpaceDE w:val="0"/>
              <w:autoSpaceDN w:val="0"/>
              <w:adjustRightInd w:val="0"/>
              <w:spacing w:after="0" w:line="240" w:lineRule="auto"/>
              <w:rPr>
                <w:rFonts w:eastAsia="Songti SC"/>
                <w:color w:val="000000"/>
                <w:sz w:val="24"/>
                <w:szCs w:val="24"/>
              </w:rPr>
            </w:pPr>
          </w:p>
          <w:p w14:paraId="7C5DC333" w14:textId="3ECC0D3C" w:rsidR="00550AAF" w:rsidRPr="00B93E88" w:rsidRDefault="00B93E88" w:rsidP="00B93E88">
            <w:pPr>
              <w:autoSpaceDE w:val="0"/>
              <w:spacing w:after="0" w:line="240" w:lineRule="auto"/>
              <w:jc w:val="center"/>
              <w:rPr>
                <w:rFonts w:eastAsia="Times New Roman"/>
                <w:b/>
                <w:sz w:val="24"/>
                <w:szCs w:val="24"/>
                <w:lang w:eastAsia="pl-PL"/>
              </w:rPr>
            </w:pPr>
            <w:r w:rsidRPr="00B93E88">
              <w:rPr>
                <w:rFonts w:eastAsia="Songti SC"/>
                <w:b/>
                <w:color w:val="000000"/>
                <w:sz w:val="24"/>
                <w:szCs w:val="24"/>
              </w:rPr>
              <w:t xml:space="preserve"> Usługi edukacji w zakresie bezpieczeństwa</w:t>
            </w:r>
            <w:r w:rsidR="00C86D4D">
              <w:rPr>
                <w:rFonts w:eastAsia="Songti SC"/>
                <w:b/>
                <w:color w:val="000000"/>
                <w:sz w:val="24"/>
                <w:szCs w:val="24"/>
              </w:rPr>
              <w:t xml:space="preserve"> </w:t>
            </w:r>
            <w:r w:rsidR="00781432">
              <w:rPr>
                <w:rFonts w:eastAsia="Songti SC"/>
                <w:b/>
                <w:color w:val="000000"/>
                <w:sz w:val="24"/>
                <w:szCs w:val="24"/>
              </w:rPr>
              <w:t>II</w:t>
            </w:r>
          </w:p>
          <w:p w14:paraId="34167716" w14:textId="77777777" w:rsidR="00550AAF" w:rsidRPr="00152088" w:rsidRDefault="00A04B44">
            <w:pPr>
              <w:autoSpaceDE w:val="0"/>
              <w:spacing w:after="0" w:line="240" w:lineRule="auto"/>
              <w:jc w:val="center"/>
              <w:rPr>
                <w:rFonts w:eastAsia="Times New Roman"/>
                <w:b/>
                <w:smallCaps/>
                <w:color w:val="000000"/>
                <w:lang w:eastAsia="pl-PL"/>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2B3A77B8" w:rsidR="00550AAF" w:rsidRPr="00152088" w:rsidRDefault="00A04B44" w:rsidP="00AC2362">
            <w:pPr>
              <w:autoSpaceDE w:val="0"/>
              <w:spacing w:after="0" w:line="240" w:lineRule="auto"/>
              <w:jc w:val="center"/>
              <w:rPr>
                <w:rFonts w:eastAsia="Times New Roman"/>
                <w:lang w:eastAsia="pl-PL"/>
              </w:rPr>
            </w:pPr>
            <w:bookmarkStart w:id="2" w:name="OLE_LINK20"/>
            <w:r w:rsidRPr="00152088">
              <w:rPr>
                <w:lang w:eastAsia="pl-PL"/>
              </w:rPr>
              <w:t>(Dz. U. z 20</w:t>
            </w:r>
            <w:r w:rsidR="00AC2362">
              <w:rPr>
                <w:lang w:eastAsia="pl-PL"/>
              </w:rPr>
              <w:t>21</w:t>
            </w:r>
            <w:r w:rsidRPr="00152088">
              <w:rPr>
                <w:lang w:eastAsia="pl-PL"/>
              </w:rPr>
              <w:t xml:space="preserve"> r. poz. </w:t>
            </w:r>
            <w:bookmarkEnd w:id="2"/>
            <w:r w:rsidR="00AC2362">
              <w:rPr>
                <w:lang w:eastAsia="pl-PL"/>
              </w:rPr>
              <w:t>1129</w:t>
            </w:r>
            <w:r w:rsidRPr="00152088">
              <w:rPr>
                <w:lang w:eastAsia="pl-PL"/>
              </w:rPr>
              <w:t>z późn. zm.)</w:t>
            </w:r>
          </w:p>
        </w:tc>
      </w:tr>
      <w:tr w:rsidR="00550AAF" w:rsidRPr="00152088" w14:paraId="23467783" w14:textId="77777777" w:rsidTr="00FF66A2">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FF66A2">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E867CD7" w14:textId="77777777" w:rsidR="00916BEE" w:rsidRPr="00916BEE" w:rsidRDefault="00A04B44" w:rsidP="00916BEE">
            <w:pPr>
              <w:spacing w:after="0" w:line="240" w:lineRule="auto"/>
              <w:rPr>
                <w:rFonts w:eastAsia="Times New Roman"/>
                <w:b/>
                <w:color w:val="000000"/>
                <w:lang w:eastAsia="pl-PL"/>
              </w:rPr>
            </w:pPr>
            <w:r w:rsidRPr="00152088">
              <w:rPr>
                <w:rFonts w:eastAsia="Times New Roman"/>
                <w:b/>
                <w:lang w:eastAsia="pl-PL"/>
              </w:rPr>
              <w:t xml:space="preserve">                                                                                                      </w:t>
            </w:r>
            <w:r w:rsidR="00916BEE" w:rsidRPr="00916BEE">
              <w:rPr>
                <w:rFonts w:eastAsia="Times New Roman"/>
                <w:b/>
                <w:lang w:eastAsia="pl-PL"/>
              </w:rPr>
              <w:t>ZATWIERDZAM</w:t>
            </w:r>
          </w:p>
          <w:p w14:paraId="4870146E" w14:textId="77777777" w:rsidR="00916BEE" w:rsidRPr="00916BEE" w:rsidRDefault="00916BEE" w:rsidP="00916BEE">
            <w:pPr>
              <w:suppressAutoHyphens w:val="0"/>
              <w:spacing w:after="0" w:line="240" w:lineRule="auto"/>
              <w:ind w:left="4248"/>
              <w:jc w:val="center"/>
              <w:rPr>
                <w:rFonts w:eastAsia="Times New Roman"/>
                <w:b/>
                <w:color w:val="000000"/>
                <w:lang w:eastAsia="pl-PL"/>
              </w:rPr>
            </w:pPr>
          </w:p>
          <w:p w14:paraId="0ECC8F03" w14:textId="18365855" w:rsidR="00916BEE" w:rsidRPr="00916BEE" w:rsidRDefault="00916BEE" w:rsidP="00916BEE">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r w:rsidR="00FD43E7">
              <w:rPr>
                <w:rFonts w:eastAsia="Times New Roman"/>
                <w:b/>
                <w:color w:val="000000"/>
                <w:lang w:eastAsia="pl-PL"/>
              </w:rPr>
              <w:t xml:space="preserve">                        Rektor-K</w:t>
            </w:r>
            <w:r w:rsidRPr="00916BEE">
              <w:rPr>
                <w:rFonts w:eastAsia="Times New Roman"/>
                <w:b/>
                <w:color w:val="000000"/>
                <w:lang w:eastAsia="pl-PL"/>
              </w:rPr>
              <w:t>omendant</w:t>
            </w:r>
          </w:p>
          <w:p w14:paraId="589731C4" w14:textId="77777777" w:rsidR="00916BEE" w:rsidRPr="00916BEE" w:rsidRDefault="00916BEE" w:rsidP="00916BEE">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Kontradmirał prof. dr hab. Tomasz SZUBRYCHT</w:t>
            </w:r>
          </w:p>
          <w:p w14:paraId="3E4DC7F2" w14:textId="77777777" w:rsidR="00B93E88" w:rsidRDefault="00916BEE" w:rsidP="00916BEE">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4EEA4411" w14:textId="77777777" w:rsidR="00B93E88" w:rsidRDefault="00B93E88" w:rsidP="00916BEE">
            <w:pPr>
              <w:suppressAutoHyphens w:val="0"/>
              <w:spacing w:after="0" w:line="240" w:lineRule="auto"/>
              <w:rPr>
                <w:rFonts w:eastAsia="Times New Roman"/>
                <w:b/>
                <w:color w:val="000000"/>
                <w:lang w:eastAsia="pl-PL"/>
              </w:rPr>
            </w:pPr>
          </w:p>
          <w:p w14:paraId="3B5D1793" w14:textId="2AE5DA09" w:rsidR="00916BEE" w:rsidRPr="00916BEE" w:rsidRDefault="00916BEE" w:rsidP="00916BEE">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0AC5F0B9" w14:textId="7D5E4767" w:rsidR="00550AAF" w:rsidRPr="00152088" w:rsidRDefault="00916BEE" w:rsidP="00916BEE">
            <w:pPr>
              <w:spacing w:after="0" w:line="240" w:lineRule="auto"/>
              <w:ind w:left="4248"/>
              <w:jc w:val="center"/>
              <w:rPr>
                <w:rFonts w:eastAsia="Times New Roman"/>
                <w:lang w:eastAsia="pl-PL"/>
              </w:rPr>
            </w:pPr>
            <w:r w:rsidRPr="00916BEE">
              <w:rPr>
                <w:rFonts w:eastAsia="Times New Roman"/>
                <w:lang w:eastAsia="pl-PL"/>
              </w:rPr>
              <w:t>dnia  …… …………….. 2021 r</w:t>
            </w:r>
            <w:r w:rsidRPr="00916BEE">
              <w:rPr>
                <w:rFonts w:eastAsia="Times New Roman"/>
                <w:b/>
                <w:lang w:eastAsia="pl-PL"/>
              </w:rPr>
              <w:t>.</w:t>
            </w:r>
          </w:p>
          <w:p w14:paraId="66B09470" w14:textId="77777777" w:rsidR="00550AAF" w:rsidRPr="00152088" w:rsidRDefault="00550AAF">
            <w:pPr>
              <w:spacing w:after="0" w:line="240" w:lineRule="auto"/>
              <w:rPr>
                <w:rFonts w:eastAsia="Times New Roman"/>
                <w:lang w:eastAsia="pl-PL"/>
              </w:rPr>
            </w:pPr>
          </w:p>
          <w:p w14:paraId="1F3B8579" w14:textId="24A61F45" w:rsidR="00550AAF" w:rsidRDefault="00550AAF">
            <w:pPr>
              <w:spacing w:after="0" w:line="240" w:lineRule="auto"/>
              <w:rPr>
                <w:rFonts w:eastAsia="Times New Roman"/>
                <w:lang w:eastAsia="pl-PL"/>
              </w:rPr>
            </w:pPr>
          </w:p>
          <w:p w14:paraId="140A5B8F" w14:textId="5A5CE786" w:rsidR="00B93E88" w:rsidRDefault="00B93E88">
            <w:pPr>
              <w:spacing w:after="0" w:line="240" w:lineRule="auto"/>
              <w:rPr>
                <w:rFonts w:eastAsia="Times New Roman"/>
                <w:lang w:eastAsia="pl-PL"/>
              </w:rPr>
            </w:pPr>
          </w:p>
          <w:p w14:paraId="7B58CD9B" w14:textId="61D9BBC8" w:rsidR="00B93E88" w:rsidRPr="00152088" w:rsidRDefault="00B93E88">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rsidTr="00FF66A2">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FF66A2">
        <w:trPr>
          <w:gridAfter w:val="1"/>
          <w:wAfter w:w="80" w:type="dxa"/>
        </w:trPr>
        <w:tc>
          <w:tcPr>
            <w:tcW w:w="3095" w:type="dxa"/>
            <w:gridSpan w:val="2"/>
          </w:tcPr>
          <w:p w14:paraId="20335B07" w14:textId="77777777" w:rsidR="00550AAF" w:rsidRPr="00BF469F" w:rsidRDefault="00550AAF">
            <w:pPr>
              <w:snapToGrid w:val="0"/>
              <w:spacing w:after="0" w:line="240" w:lineRule="auto"/>
              <w:rPr>
                <w:bCs/>
                <w:sz w:val="10"/>
                <w:szCs w:val="10"/>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7777777" w:rsidR="00550AAF" w:rsidRPr="00152088" w:rsidRDefault="00A04B44">
            <w:pPr>
              <w:spacing w:after="0" w:line="240" w:lineRule="auto"/>
              <w:rPr>
                <w:b/>
                <w:bCs/>
                <w:i/>
                <w:iCs/>
                <w:lang w:eastAsia="pl-PL"/>
              </w:rPr>
            </w:pPr>
            <w:r w:rsidRPr="00152088">
              <w:t>Akademia Marynarki Wojennej</w:t>
            </w:r>
            <w:r w:rsidRPr="00152088">
              <w:rPr>
                <w:b/>
                <w:bCs/>
                <w:i/>
                <w:iCs/>
                <w:lang w:eastAsia="pl-PL"/>
              </w:rPr>
              <w:t xml:space="preserve"> </w:t>
            </w:r>
          </w:p>
          <w:p w14:paraId="6A3EDD39" w14:textId="77777777" w:rsidR="00550AAF" w:rsidRPr="00BF469F" w:rsidRDefault="00550AAF">
            <w:pPr>
              <w:spacing w:after="0" w:line="240" w:lineRule="auto"/>
              <w:rPr>
                <w:b/>
                <w:bCs/>
                <w:i/>
                <w:iCs/>
                <w:sz w:val="10"/>
                <w:szCs w:val="10"/>
                <w:lang w:eastAsia="pl-PL"/>
              </w:rPr>
            </w:pPr>
          </w:p>
        </w:tc>
      </w:tr>
      <w:tr w:rsidR="00550AAF" w:rsidRPr="00152088" w14:paraId="40D1505E" w14:textId="77777777" w:rsidTr="00FF66A2">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FF66A2">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rsidP="00C42EF3">
            <w:pPr>
              <w:spacing w:after="0" w:line="360" w:lineRule="auto"/>
              <w:rPr>
                <w:b/>
                <w:bCs/>
                <w:lang w:eastAsia="pl-PL"/>
              </w:rPr>
            </w:pPr>
            <w:r w:rsidRPr="00152088">
              <w:rPr>
                <w:b/>
                <w:bCs/>
                <w:lang w:eastAsia="pl-PL"/>
              </w:rPr>
              <w:t>81 – 127 GDYNIA</w:t>
            </w:r>
          </w:p>
        </w:tc>
      </w:tr>
      <w:tr w:rsidR="00550AAF" w:rsidRPr="00152088" w14:paraId="3DF649F8" w14:textId="77777777" w:rsidTr="00FF66A2">
        <w:trPr>
          <w:gridAfter w:val="1"/>
          <w:wAfter w:w="80" w:type="dxa"/>
        </w:trPr>
        <w:tc>
          <w:tcPr>
            <w:tcW w:w="3095" w:type="dxa"/>
            <w:gridSpan w:val="2"/>
          </w:tcPr>
          <w:p w14:paraId="30DE5B6F" w14:textId="77777777" w:rsidR="00550AAF" w:rsidRPr="00152088" w:rsidRDefault="00A04B44" w:rsidP="00C42EF3">
            <w:pPr>
              <w:spacing w:after="0" w:line="360" w:lineRule="auto"/>
              <w:rPr>
                <w:lang w:eastAsia="pl-PL"/>
              </w:rPr>
            </w:pPr>
            <w:r w:rsidRPr="00152088">
              <w:rPr>
                <w:lang w:eastAsia="pl-PL"/>
              </w:rPr>
              <w:t>Numer telefonu:</w:t>
            </w:r>
          </w:p>
        </w:tc>
        <w:tc>
          <w:tcPr>
            <w:tcW w:w="6116" w:type="dxa"/>
          </w:tcPr>
          <w:p w14:paraId="5D66707D" w14:textId="77777777" w:rsidR="00550AAF" w:rsidRPr="00152088" w:rsidRDefault="00A04B44" w:rsidP="00C42EF3">
            <w:pPr>
              <w:spacing w:after="0" w:line="360" w:lineRule="auto"/>
              <w:rPr>
                <w:b/>
                <w:bCs/>
                <w:lang w:eastAsia="pl-PL"/>
              </w:rPr>
            </w:pPr>
            <w:r w:rsidRPr="00152088">
              <w:rPr>
                <w:b/>
                <w:bCs/>
                <w:lang w:eastAsia="pl-PL"/>
              </w:rPr>
              <w:t>261262537</w:t>
            </w:r>
          </w:p>
        </w:tc>
      </w:tr>
      <w:tr w:rsidR="00550AAF" w:rsidRPr="00152088" w14:paraId="559E52A0" w14:textId="77777777" w:rsidTr="00FF66A2">
        <w:trPr>
          <w:gridAfter w:val="1"/>
          <w:wAfter w:w="80" w:type="dxa"/>
        </w:trPr>
        <w:tc>
          <w:tcPr>
            <w:tcW w:w="3095" w:type="dxa"/>
            <w:gridSpan w:val="2"/>
          </w:tcPr>
          <w:p w14:paraId="2C8091C7" w14:textId="77777777" w:rsidR="00550AAF" w:rsidRPr="00152088" w:rsidRDefault="00A04B44" w:rsidP="00C42EF3">
            <w:pPr>
              <w:spacing w:after="0" w:line="360" w:lineRule="auto"/>
              <w:rPr>
                <w:bCs/>
                <w:lang w:eastAsia="pl-PL"/>
              </w:rPr>
            </w:pPr>
            <w:r w:rsidRPr="00152088">
              <w:rPr>
                <w:bCs/>
                <w:lang w:eastAsia="pl-PL"/>
              </w:rPr>
              <w:t>Godziny urzędowania:</w:t>
            </w:r>
          </w:p>
        </w:tc>
        <w:tc>
          <w:tcPr>
            <w:tcW w:w="6116" w:type="dxa"/>
          </w:tcPr>
          <w:p w14:paraId="5B653B3C" w14:textId="77777777" w:rsidR="00550AAF" w:rsidRPr="00152088" w:rsidRDefault="00A04B44" w:rsidP="00C42EF3">
            <w:pPr>
              <w:spacing w:after="0" w:line="360" w:lineRule="auto"/>
              <w:rPr>
                <w:b/>
              </w:rPr>
            </w:pPr>
            <w:r w:rsidRPr="00152088">
              <w:rPr>
                <w:b/>
                <w:bCs/>
                <w:lang w:eastAsia="pl-PL"/>
              </w:rPr>
              <w:t>od godz. 7.30 do godz. 15.30</w:t>
            </w:r>
          </w:p>
        </w:tc>
      </w:tr>
      <w:tr w:rsidR="00550AAF" w:rsidRPr="00152088" w14:paraId="157F153B" w14:textId="77777777" w:rsidTr="00FF66A2">
        <w:trPr>
          <w:gridAfter w:val="1"/>
          <w:wAfter w:w="80" w:type="dxa"/>
        </w:trPr>
        <w:tc>
          <w:tcPr>
            <w:tcW w:w="3095" w:type="dxa"/>
            <w:gridSpan w:val="2"/>
          </w:tcPr>
          <w:p w14:paraId="35D49832" w14:textId="77777777" w:rsidR="00550AAF" w:rsidRPr="00152088" w:rsidRDefault="00A04B44" w:rsidP="00C42EF3">
            <w:pPr>
              <w:spacing w:after="0" w:line="360" w:lineRule="auto"/>
              <w:rPr>
                <w:bCs/>
                <w:lang w:eastAsia="pl-PL"/>
              </w:rPr>
            </w:pPr>
            <w:r w:rsidRPr="00152088">
              <w:rPr>
                <w:bCs/>
                <w:lang w:eastAsia="pl-PL"/>
              </w:rPr>
              <w:t>NIP:</w:t>
            </w:r>
          </w:p>
        </w:tc>
        <w:tc>
          <w:tcPr>
            <w:tcW w:w="6116" w:type="dxa"/>
          </w:tcPr>
          <w:p w14:paraId="37DF885C" w14:textId="77777777" w:rsidR="00550AAF" w:rsidRPr="00152088" w:rsidRDefault="00A04B44" w:rsidP="00C42EF3">
            <w:pPr>
              <w:spacing w:after="0" w:line="360" w:lineRule="auto"/>
              <w:rPr>
                <w:b/>
              </w:rPr>
            </w:pPr>
            <w:r w:rsidRPr="00152088">
              <w:rPr>
                <w:b/>
                <w:bCs/>
                <w:lang w:eastAsia="pl-PL"/>
              </w:rPr>
              <w:t>586-010-46-93</w:t>
            </w:r>
          </w:p>
        </w:tc>
      </w:tr>
      <w:tr w:rsidR="00550AAF" w:rsidRPr="00152088" w14:paraId="0E04597B" w14:textId="77777777" w:rsidTr="00FF66A2">
        <w:trPr>
          <w:gridAfter w:val="1"/>
          <w:wAfter w:w="80" w:type="dxa"/>
        </w:trPr>
        <w:tc>
          <w:tcPr>
            <w:tcW w:w="3095" w:type="dxa"/>
            <w:gridSpan w:val="2"/>
          </w:tcPr>
          <w:p w14:paraId="475E29D0" w14:textId="77777777" w:rsidR="00550AAF" w:rsidRPr="00152088" w:rsidRDefault="00A04B44" w:rsidP="00C42EF3">
            <w:pPr>
              <w:spacing w:after="0" w:line="360" w:lineRule="auto"/>
              <w:rPr>
                <w:bCs/>
                <w:lang w:eastAsia="pl-PL"/>
              </w:rPr>
            </w:pPr>
            <w:r w:rsidRPr="00152088">
              <w:rPr>
                <w:bCs/>
                <w:lang w:eastAsia="pl-PL"/>
              </w:rPr>
              <w:t>REGON:</w:t>
            </w:r>
          </w:p>
        </w:tc>
        <w:tc>
          <w:tcPr>
            <w:tcW w:w="6116" w:type="dxa"/>
          </w:tcPr>
          <w:p w14:paraId="255376E1" w14:textId="13B6694F" w:rsidR="00550AAF" w:rsidRPr="00152088" w:rsidRDefault="00A04B44" w:rsidP="00C42EF3">
            <w:pPr>
              <w:spacing w:after="0" w:line="360" w:lineRule="auto"/>
              <w:rPr>
                <w:b/>
                <w:bCs/>
                <w:lang w:eastAsia="pl-PL"/>
              </w:rPr>
            </w:pPr>
            <w:r w:rsidRPr="00152088">
              <w:rPr>
                <w:b/>
                <w:bCs/>
                <w:lang w:eastAsia="pl-PL"/>
              </w:rPr>
              <w:t>190064136</w:t>
            </w:r>
          </w:p>
        </w:tc>
      </w:tr>
      <w:tr w:rsidR="00550AAF" w:rsidRPr="00152088" w14:paraId="4883F2EC" w14:textId="77777777" w:rsidTr="00FF66A2">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17375A">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FF66A2">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17375A">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2B635F10" w:rsidR="00550AAF" w:rsidRDefault="0017375A">
            <w:pPr>
              <w:spacing w:after="0" w:line="240" w:lineRule="auto"/>
            </w:pPr>
            <w:hyperlink r:id="rId11" w:history="1">
              <w:r w:rsidR="00C42EF3" w:rsidRPr="00555B05">
                <w:rPr>
                  <w:rStyle w:val="Hipercze"/>
                </w:rPr>
                <w:t>https://platformazakupowa.pl/</w:t>
              </w:r>
            </w:hyperlink>
          </w:p>
          <w:p w14:paraId="48C5F629" w14:textId="77777777" w:rsidR="00550AAF" w:rsidRPr="00152088" w:rsidRDefault="00550AAF">
            <w:pPr>
              <w:spacing w:after="0" w:line="240" w:lineRule="auto"/>
              <w:rPr>
                <w:b/>
                <w:bCs/>
                <w:lang w:eastAsia="pl-PL"/>
              </w:rPr>
            </w:pPr>
          </w:p>
        </w:tc>
      </w:tr>
      <w:tr w:rsidR="00550AAF" w:rsidRPr="00152088" w14:paraId="31C62D47" w14:textId="77777777" w:rsidTr="00FF66A2">
        <w:trPr>
          <w:gridAfter w:val="1"/>
          <w:wAfter w:w="80" w:type="dxa"/>
        </w:trPr>
        <w:tc>
          <w:tcPr>
            <w:tcW w:w="9211" w:type="dxa"/>
            <w:gridSpan w:val="3"/>
          </w:tcPr>
          <w:p w14:paraId="423E1729" w14:textId="7184B3D5"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w:t>
            </w:r>
            <w:r w:rsidRPr="00B93E88">
              <w:rPr>
                <w:i/>
                <w:u w:val="single"/>
                <w:lang w:eastAsia="pl-PL"/>
              </w:rPr>
              <w:t>zobowiązany jest posiadać konto na platformie zakupowej</w:t>
            </w:r>
            <w:r w:rsidRPr="00152088">
              <w:rPr>
                <w:i/>
                <w:lang w:eastAsia="pl-PL"/>
              </w:rPr>
              <w:t>.</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F3D5D0"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253DBF64" w14:textId="77777777" w:rsidR="00FF66A2" w:rsidRPr="00FF66A2" w:rsidRDefault="00FF66A2">
            <w:pPr>
              <w:pStyle w:val="Akapitzlist"/>
              <w:spacing w:after="0" w:line="240" w:lineRule="auto"/>
              <w:ind w:left="0"/>
              <w:jc w:val="both"/>
              <w:rPr>
                <w:rFonts w:ascii="Times New Roman" w:hAnsi="Times New Roman" w:cs="Times New Roman"/>
                <w:sz w:val="10"/>
                <w:szCs w:val="10"/>
              </w:rPr>
            </w:pPr>
          </w:p>
          <w:p w14:paraId="056F7E4E" w14:textId="0125E138"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17375A">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797D2B99" w14:textId="77777777" w:rsidR="00FF66A2" w:rsidRPr="00FF66A2" w:rsidRDefault="00FF66A2">
      <w:pPr>
        <w:autoSpaceDE w:val="0"/>
        <w:spacing w:after="0" w:line="240" w:lineRule="auto"/>
        <w:jc w:val="both"/>
        <w:rPr>
          <w:sz w:val="10"/>
          <w:szCs w:val="10"/>
          <w:lang w:eastAsia="pl-PL"/>
        </w:rPr>
      </w:pPr>
      <w:bookmarkStart w:id="4" w:name="OLE_LINK3"/>
      <w:bookmarkEnd w:id="4"/>
    </w:p>
    <w:p w14:paraId="1AC3D549" w14:textId="75E4A4AB" w:rsidR="00550AAF" w:rsidRPr="00152088" w:rsidRDefault="00C06318">
      <w:pPr>
        <w:autoSpaceDE w:val="0"/>
        <w:spacing w:after="0" w:line="240" w:lineRule="auto"/>
        <w:jc w:val="both"/>
      </w:pPr>
      <w:r w:rsidRPr="00C06318">
        <w:rPr>
          <w:lang w:eastAsia="pl-PL"/>
        </w:rPr>
        <w:t>Postępowanie o udzielenie zamówienia prowadzone jest w trybie podstawowym na podstawie                   art. 275 pkt 1 i art. 359 pkt 2)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7294E13" w14:textId="77777777" w:rsidR="00FF66A2" w:rsidRPr="00FF66A2" w:rsidRDefault="00FF66A2">
      <w:pPr>
        <w:spacing w:after="0" w:line="240" w:lineRule="auto"/>
        <w:rPr>
          <w:rFonts w:eastAsia="Times New Roman"/>
          <w:sz w:val="10"/>
          <w:szCs w:val="10"/>
          <w:lang w:eastAsia="pl-PL"/>
        </w:rPr>
      </w:pPr>
    </w:p>
    <w:p w14:paraId="3697EF11" w14:textId="418219EC"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5B6E954" w14:textId="77777777" w:rsidR="00FF66A2" w:rsidRPr="00FF66A2" w:rsidRDefault="00FF66A2" w:rsidP="00BF469F">
      <w:pPr>
        <w:pStyle w:val="Akapitzlist"/>
        <w:tabs>
          <w:tab w:val="left" w:pos="-567"/>
        </w:tabs>
        <w:spacing w:after="0" w:line="240" w:lineRule="auto"/>
        <w:ind w:left="425"/>
        <w:jc w:val="both"/>
        <w:rPr>
          <w:rFonts w:ascii="Times New Roman" w:hAnsi="Times New Roman" w:cs="Times New Roman"/>
          <w:sz w:val="10"/>
          <w:szCs w:val="10"/>
        </w:rPr>
      </w:pPr>
    </w:p>
    <w:p w14:paraId="2EBC1215" w14:textId="3821C873" w:rsidR="00550AAF" w:rsidRPr="00847E52" w:rsidRDefault="00A04B44" w:rsidP="006635B7">
      <w:pPr>
        <w:pStyle w:val="Akapitzlist"/>
        <w:numPr>
          <w:ilvl w:val="0"/>
          <w:numId w:val="30"/>
        </w:numPr>
        <w:tabs>
          <w:tab w:val="left" w:pos="-567"/>
        </w:tabs>
        <w:spacing w:before="60" w:after="0" w:line="240" w:lineRule="auto"/>
        <w:ind w:left="426"/>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0313BD19" w14:textId="77777777" w:rsidR="00847E52" w:rsidRPr="00847E52" w:rsidRDefault="00847E52" w:rsidP="00847E52">
      <w:pPr>
        <w:pStyle w:val="Akapitzlist"/>
        <w:tabs>
          <w:tab w:val="left" w:pos="-567"/>
        </w:tabs>
        <w:spacing w:before="60" w:after="0" w:line="240" w:lineRule="auto"/>
        <w:ind w:left="426"/>
        <w:jc w:val="both"/>
        <w:rPr>
          <w:rFonts w:ascii="Times New Roman" w:hAnsi="Times New Roman" w:cs="Times New Roman"/>
          <w:sz w:val="8"/>
          <w:szCs w:val="8"/>
        </w:rPr>
      </w:pPr>
    </w:p>
    <w:p w14:paraId="6F1F4654" w14:textId="16D3E127" w:rsidR="00E00D77" w:rsidRDefault="00B93E88" w:rsidP="00E00D77">
      <w:pPr>
        <w:pStyle w:val="Akapitzlist"/>
        <w:tabs>
          <w:tab w:val="left" w:pos="0"/>
        </w:tabs>
        <w:autoSpaceDE w:val="0"/>
        <w:spacing w:before="60" w:after="0" w:line="240" w:lineRule="auto"/>
        <w:ind w:left="426"/>
        <w:jc w:val="both"/>
        <w:rPr>
          <w:rFonts w:ascii="Times New Roman" w:eastAsia="Times New Roman" w:hAnsi="Times New Roman" w:cs="Times New Roman"/>
          <w:b/>
          <w:lang w:eastAsia="pl-PL"/>
        </w:rPr>
      </w:pPr>
      <w:r w:rsidRPr="00B93E88">
        <w:rPr>
          <w:rFonts w:ascii="Times New Roman" w:eastAsia="Times New Roman" w:hAnsi="Times New Roman" w:cs="Times New Roman"/>
          <w:b/>
          <w:lang w:eastAsia="pl-PL"/>
        </w:rPr>
        <w:t>80330000-6</w:t>
      </w:r>
      <w:r w:rsidR="007116A7" w:rsidRPr="007116A7">
        <w:rPr>
          <w:rFonts w:ascii="Times New Roman" w:eastAsia="Times New Roman" w:hAnsi="Times New Roman" w:cs="Times New Roman"/>
          <w:b/>
          <w:lang w:eastAsia="pl-PL"/>
        </w:rPr>
        <w:t xml:space="preserve"> </w:t>
      </w:r>
    </w:p>
    <w:p w14:paraId="3F239319" w14:textId="77777777" w:rsidR="0098054B" w:rsidRDefault="0098054B" w:rsidP="00E00D77">
      <w:pPr>
        <w:pStyle w:val="Akapitzlist"/>
        <w:tabs>
          <w:tab w:val="left" w:pos="0"/>
        </w:tabs>
        <w:autoSpaceDE w:val="0"/>
        <w:spacing w:before="60" w:after="0" w:line="240" w:lineRule="auto"/>
        <w:ind w:left="426"/>
        <w:jc w:val="both"/>
        <w:rPr>
          <w:rFonts w:ascii="Times New Roman" w:eastAsia="Times New Roman" w:hAnsi="Times New Roman" w:cs="Times New Roman"/>
          <w:lang w:eastAsia="pl-PL"/>
        </w:rPr>
      </w:pPr>
    </w:p>
    <w:p w14:paraId="7FC69129" w14:textId="1DDA016C" w:rsidR="009C3191" w:rsidRDefault="00016E48" w:rsidP="00756DBF">
      <w:pPr>
        <w:pStyle w:val="Akapitzlist"/>
        <w:tabs>
          <w:tab w:val="left" w:pos="0"/>
        </w:tabs>
        <w:autoSpaceDE w:val="0"/>
        <w:spacing w:before="60" w:after="0" w:line="240" w:lineRule="auto"/>
        <w:ind w:left="426"/>
        <w:jc w:val="both"/>
        <w:rPr>
          <w:rFonts w:ascii="Times New Roman" w:eastAsia="Times New Roman" w:hAnsi="Times New Roman" w:cs="Times New Roman"/>
          <w:lang w:eastAsia="pl-PL"/>
        </w:rPr>
      </w:pPr>
      <w:r w:rsidRPr="00016E48">
        <w:rPr>
          <w:rFonts w:ascii="Times New Roman" w:eastAsia="Times New Roman" w:hAnsi="Times New Roman" w:cs="Times New Roman"/>
          <w:lang w:eastAsia="pl-PL"/>
        </w:rPr>
        <w:t>Przedmiotem zamówienia jest</w:t>
      </w:r>
      <w:r w:rsidR="009C3191">
        <w:rPr>
          <w:rFonts w:ascii="Times New Roman" w:eastAsia="Times New Roman" w:hAnsi="Times New Roman" w:cs="Times New Roman"/>
          <w:lang w:eastAsia="pl-PL"/>
        </w:rPr>
        <w:t>:</w:t>
      </w:r>
      <w:r w:rsidRPr="00016E48">
        <w:rPr>
          <w:rFonts w:ascii="Times New Roman" w:eastAsia="Times New Roman" w:hAnsi="Times New Roman" w:cs="Times New Roman"/>
          <w:lang w:eastAsia="pl-PL"/>
        </w:rPr>
        <w:t xml:space="preserve"> </w:t>
      </w:r>
    </w:p>
    <w:p w14:paraId="6381CCE9" w14:textId="0D3BE308" w:rsidR="00E501D5" w:rsidRDefault="00E501D5" w:rsidP="00756DBF">
      <w:pPr>
        <w:suppressAutoHyphens w:val="0"/>
        <w:spacing w:after="160" w:line="259" w:lineRule="auto"/>
        <w:ind w:left="426"/>
        <w:contextualSpacing/>
        <w:jc w:val="both"/>
        <w:rPr>
          <w:lang w:eastAsia="en-US"/>
        </w:rPr>
      </w:pPr>
      <w:r>
        <w:rPr>
          <w:lang w:eastAsia="en-US"/>
        </w:rPr>
        <w:t xml:space="preserve">Przedmiotem zamówienia jest przeprowadzenie zajęć dydaktycznych do zajęć z przedmiotu </w:t>
      </w:r>
      <w:r w:rsidR="002458E3" w:rsidRPr="002458E3">
        <w:rPr>
          <w:lang w:eastAsia="en-US"/>
        </w:rPr>
        <w:t xml:space="preserve">Udzielanie  pierwszej  pomocy,  stosowanie  siły fizycznej  jako  środka  przymusu  bezpośredniego </w:t>
      </w:r>
      <w:r>
        <w:rPr>
          <w:lang w:eastAsia="en-US"/>
        </w:rPr>
        <w:t xml:space="preserve">wymiarze </w:t>
      </w:r>
      <w:r w:rsidR="002458E3">
        <w:rPr>
          <w:lang w:eastAsia="en-US"/>
        </w:rPr>
        <w:t>45</w:t>
      </w:r>
      <w:r>
        <w:rPr>
          <w:lang w:eastAsia="en-US"/>
        </w:rPr>
        <w:t xml:space="preserve"> godzin (</w:t>
      </w:r>
      <w:r w:rsidR="00B8024E">
        <w:rPr>
          <w:lang w:eastAsia="en-US"/>
        </w:rPr>
        <w:t>15</w:t>
      </w:r>
      <w:r>
        <w:rPr>
          <w:lang w:eastAsia="en-US"/>
        </w:rPr>
        <w:t xml:space="preserve"> godzin wykładów i </w:t>
      </w:r>
      <w:r w:rsidR="00B8024E">
        <w:rPr>
          <w:lang w:eastAsia="en-US"/>
        </w:rPr>
        <w:t>3</w:t>
      </w:r>
      <w:r>
        <w:rPr>
          <w:lang w:eastAsia="en-US"/>
        </w:rPr>
        <w:t>0 godzin ćwiczeń)</w:t>
      </w:r>
      <w:r w:rsidR="00D413E9">
        <w:rPr>
          <w:lang w:eastAsia="en-US"/>
        </w:rPr>
        <w:t>.</w:t>
      </w:r>
    </w:p>
    <w:p w14:paraId="6E61981F" w14:textId="59F194B7" w:rsidR="00D413E9" w:rsidRPr="007023E6" w:rsidRDefault="00D413E9" w:rsidP="00756DBF">
      <w:pPr>
        <w:suppressAutoHyphens w:val="0"/>
        <w:spacing w:after="160" w:line="259" w:lineRule="auto"/>
        <w:ind w:left="426"/>
        <w:contextualSpacing/>
        <w:jc w:val="both"/>
        <w:rPr>
          <w:bCs/>
          <w:iCs/>
          <w:lang w:eastAsia="en-US"/>
        </w:rPr>
      </w:pPr>
      <w:r w:rsidRPr="007023E6">
        <w:rPr>
          <w:lang w:eastAsia="en-US"/>
        </w:rPr>
        <w:t xml:space="preserve">Liczba Uczestników/czek: ok </w:t>
      </w:r>
      <w:r w:rsidR="00B8024E">
        <w:rPr>
          <w:lang w:eastAsia="en-US"/>
        </w:rPr>
        <w:t>25</w:t>
      </w:r>
      <w:r w:rsidRPr="007023E6">
        <w:rPr>
          <w:lang w:eastAsia="en-US"/>
        </w:rPr>
        <w:t xml:space="preserve"> Uczestników/Uczestniczek;</w:t>
      </w:r>
    </w:p>
    <w:p w14:paraId="5B24FED3" w14:textId="77777777" w:rsidR="00D413E9" w:rsidRDefault="00D413E9" w:rsidP="00756DBF">
      <w:pPr>
        <w:suppressAutoHyphens w:val="0"/>
        <w:spacing w:after="160" w:line="259" w:lineRule="auto"/>
        <w:ind w:left="426"/>
        <w:contextualSpacing/>
        <w:jc w:val="both"/>
        <w:rPr>
          <w:lang w:eastAsia="en-US"/>
        </w:rPr>
      </w:pPr>
    </w:p>
    <w:p w14:paraId="3DF8C5E0" w14:textId="3AFD4704" w:rsidR="003C3517" w:rsidRPr="007023E6" w:rsidRDefault="00847E52" w:rsidP="00756DBF">
      <w:pPr>
        <w:suppressAutoHyphens w:val="0"/>
        <w:spacing w:after="160" w:line="259" w:lineRule="auto"/>
        <w:ind w:left="426"/>
        <w:contextualSpacing/>
        <w:jc w:val="both"/>
        <w:rPr>
          <w:rFonts w:eastAsia="Times New Roman"/>
          <w:lang w:eastAsia="pl-PL"/>
        </w:rPr>
      </w:pPr>
      <w:r w:rsidRPr="007023E6">
        <w:rPr>
          <w:b/>
          <w:lang w:eastAsia="en-US"/>
        </w:rPr>
        <w:lastRenderedPageBreak/>
        <w:t>na potrzeby projektu „</w:t>
      </w:r>
      <w:r w:rsidR="00710141" w:rsidRPr="00710141">
        <w:rPr>
          <w:b/>
          <w:lang w:eastAsia="en-US"/>
        </w:rPr>
        <w:t xml:space="preserve">Zintegrowany program wsparcia uczelni na rzecz rozwoju województwa pomorskiego” – edycja III w ramach </w:t>
      </w:r>
      <w:r w:rsidR="00005427" w:rsidRPr="00005427">
        <w:rPr>
          <w:b/>
          <w:lang w:eastAsia="en-US"/>
        </w:rPr>
        <w:t>specjalności Kryminalistyka i detektywistyka Zadanie 2, Podzadanie 21</w:t>
      </w:r>
      <w:r w:rsidR="00710141" w:rsidRPr="00710141">
        <w:rPr>
          <w:b/>
          <w:lang w:eastAsia="en-US"/>
        </w:rPr>
        <w:t>, 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w:t>
      </w:r>
    </w:p>
    <w:p w14:paraId="377861C9" w14:textId="018413FE" w:rsidR="00AF3FDF" w:rsidRPr="007023E6" w:rsidRDefault="00AF3FDF" w:rsidP="00A2328A">
      <w:pPr>
        <w:pStyle w:val="Akapitzlist"/>
        <w:numPr>
          <w:ilvl w:val="0"/>
          <w:numId w:val="30"/>
        </w:numPr>
        <w:ind w:left="426"/>
        <w:jc w:val="both"/>
        <w:rPr>
          <w:rFonts w:ascii="Times New Roman" w:eastAsia="Times New Roman" w:hAnsi="Times New Roman" w:cs="Times New Roman"/>
          <w:lang w:eastAsia="pl-PL"/>
        </w:rPr>
      </w:pPr>
      <w:r w:rsidRPr="007023E6">
        <w:rPr>
          <w:rFonts w:ascii="Times New Roman" w:eastAsia="Times New Roman" w:hAnsi="Times New Roman" w:cs="Times New Roman"/>
          <w:lang w:eastAsia="pl-PL"/>
        </w:rPr>
        <w:t xml:space="preserve">Szczegółowy opis przedmiotu zamówienia wraz </w:t>
      </w:r>
      <w:r w:rsidRPr="00474496">
        <w:rPr>
          <w:rFonts w:ascii="Times New Roman" w:eastAsia="Times New Roman" w:hAnsi="Times New Roman" w:cs="Times New Roman"/>
          <w:lang w:eastAsia="pl-PL"/>
        </w:rPr>
        <w:t xml:space="preserve">z opisem warunków </w:t>
      </w:r>
      <w:r w:rsidRPr="007023E6">
        <w:rPr>
          <w:rFonts w:ascii="Times New Roman" w:eastAsia="Times New Roman" w:hAnsi="Times New Roman" w:cs="Times New Roman"/>
          <w:lang w:eastAsia="pl-PL"/>
        </w:rPr>
        <w:t>jego realizacji zawiera (</w:t>
      </w:r>
      <w:r w:rsidRPr="007023E6">
        <w:rPr>
          <w:rFonts w:ascii="Times New Roman" w:eastAsia="Times New Roman" w:hAnsi="Times New Roman" w:cs="Times New Roman"/>
          <w:b/>
          <w:lang w:eastAsia="pl-PL"/>
        </w:rPr>
        <w:t xml:space="preserve">załącznik nr </w:t>
      </w:r>
      <w:r w:rsidR="0057081E">
        <w:rPr>
          <w:rFonts w:ascii="Times New Roman" w:eastAsia="Times New Roman" w:hAnsi="Times New Roman" w:cs="Times New Roman"/>
          <w:b/>
          <w:lang w:eastAsia="pl-PL"/>
        </w:rPr>
        <w:t>2</w:t>
      </w:r>
      <w:r w:rsidR="0069602F" w:rsidRPr="00005427">
        <w:rPr>
          <w:rFonts w:ascii="Times New Roman" w:eastAsia="Times New Roman" w:hAnsi="Times New Roman" w:cs="Times New Roman"/>
          <w:b/>
          <w:color w:val="FF0000"/>
          <w:lang w:eastAsia="pl-PL"/>
        </w:rPr>
        <w:t xml:space="preserve"> </w:t>
      </w:r>
      <w:r w:rsidRPr="00A13CD6">
        <w:rPr>
          <w:rFonts w:ascii="Times New Roman" w:eastAsia="Times New Roman" w:hAnsi="Times New Roman" w:cs="Times New Roman"/>
          <w:b/>
          <w:lang w:eastAsia="pl-PL"/>
        </w:rPr>
        <w:t>do SWZ</w:t>
      </w:r>
      <w:r w:rsidRPr="007023E6">
        <w:rPr>
          <w:rFonts w:ascii="Times New Roman" w:eastAsia="Times New Roman" w:hAnsi="Times New Roman" w:cs="Times New Roman"/>
          <w:lang w:eastAsia="pl-PL"/>
        </w:rPr>
        <w:t>).</w:t>
      </w:r>
    </w:p>
    <w:p w14:paraId="67B90D66" w14:textId="5364717C" w:rsidR="0005117B" w:rsidRPr="007023E6" w:rsidRDefault="0005117B" w:rsidP="00783E9D">
      <w:pPr>
        <w:pStyle w:val="Akapitzlist"/>
        <w:numPr>
          <w:ilvl w:val="0"/>
          <w:numId w:val="30"/>
        </w:numPr>
        <w:spacing w:after="0" w:line="240" w:lineRule="auto"/>
        <w:ind w:left="425" w:hanging="357"/>
        <w:jc w:val="both"/>
        <w:rPr>
          <w:rFonts w:ascii="Times New Roman" w:eastAsia="Times New Roman" w:hAnsi="Times New Roman" w:cs="Times New Roman"/>
          <w:lang w:eastAsia="pl-PL"/>
        </w:rPr>
      </w:pPr>
      <w:r w:rsidRPr="007023E6">
        <w:rPr>
          <w:rFonts w:ascii="Times New Roman" w:hAnsi="Times New Roman" w:cs="Times New Roman"/>
          <w:lang w:eastAsia="en-US"/>
        </w:rPr>
        <w:t>Materiały szkoleniowe muszą być oznakowane zgodnie z zasadami promocji i oznakowania projektów w ramach Programu Operacyjnego Wiedza Edukacja  Rozwój na lata 2014-2020. Niezbędne logotypy dostarczy Wykonawcy Zamawiający.</w:t>
      </w:r>
    </w:p>
    <w:p w14:paraId="7C26E683" w14:textId="4FC77BC5" w:rsidR="00550AAF" w:rsidRPr="007023E6" w:rsidRDefault="00A04B44" w:rsidP="006635B7">
      <w:pPr>
        <w:pStyle w:val="Akapitzlist"/>
        <w:numPr>
          <w:ilvl w:val="0"/>
          <w:numId w:val="30"/>
        </w:numPr>
        <w:tabs>
          <w:tab w:val="left" w:pos="0"/>
        </w:tabs>
        <w:autoSpaceDE w:val="0"/>
        <w:spacing w:before="60" w:after="0" w:line="240" w:lineRule="auto"/>
        <w:ind w:left="426"/>
        <w:jc w:val="both"/>
        <w:rPr>
          <w:rFonts w:ascii="Times New Roman" w:eastAsia="Times New Roman" w:hAnsi="Times New Roman" w:cs="Times New Roman"/>
          <w:lang w:eastAsia="pl-PL"/>
        </w:rPr>
      </w:pPr>
      <w:r w:rsidRPr="007023E6">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162EF7" w:rsidRPr="007023E6">
        <w:rPr>
          <w:rFonts w:ascii="Times New Roman" w:hAnsi="Times New Roman" w:cs="Times New Roman"/>
          <w:b/>
        </w:rPr>
        <w:br/>
      </w:r>
      <w:r w:rsidRPr="007023E6">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7023E6">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7023E6">
        <w:rPr>
          <w:rFonts w:ascii="Times New Roman" w:hAnsi="Times New Roman" w:cs="Times New Roman"/>
          <w:b/>
        </w:rPr>
        <w:t xml:space="preserve"> </w:t>
      </w:r>
    </w:p>
    <w:p w14:paraId="7B6632C9" w14:textId="77777777" w:rsidR="00550AAF" w:rsidRPr="007023E6" w:rsidRDefault="00A04B44" w:rsidP="006635B7">
      <w:pPr>
        <w:tabs>
          <w:tab w:val="left" w:pos="-567"/>
        </w:tabs>
        <w:autoSpaceDE w:val="0"/>
        <w:spacing w:after="0" w:line="240" w:lineRule="auto"/>
        <w:ind w:left="426"/>
        <w:jc w:val="both"/>
        <w:rPr>
          <w:rFonts w:eastAsia="Times New Roman"/>
          <w:lang w:eastAsia="pl-PL"/>
        </w:rPr>
      </w:pPr>
      <w:r w:rsidRPr="007023E6">
        <w:rPr>
          <w:b/>
        </w:rPr>
        <w:t xml:space="preserve">Zamawiający zastrzega, że procedura wyrażenia zgody na realizację umowy przez pracowników nie posiadających obywatelstwa polskiego może potrwać około miesiąca. </w:t>
      </w:r>
      <w:r w:rsidRPr="007023E6">
        <w:rPr>
          <w:b/>
        </w:rPr>
        <w:br/>
        <w:t xml:space="preserve">Z powyższego Wykonawcy nie przysługują żadne roszczenia związane ze zmianą terminu wykonania przedmiotu zamówienia. </w:t>
      </w:r>
    </w:p>
    <w:p w14:paraId="1AB74B53" w14:textId="77777777" w:rsidR="00550AAF" w:rsidRPr="007023E6" w:rsidRDefault="00A04B44" w:rsidP="006635B7">
      <w:pPr>
        <w:tabs>
          <w:tab w:val="left" w:pos="-567"/>
        </w:tabs>
        <w:autoSpaceDE w:val="0"/>
        <w:spacing w:after="0" w:line="240" w:lineRule="auto"/>
        <w:ind w:left="426"/>
        <w:jc w:val="both"/>
        <w:rPr>
          <w:rFonts w:eastAsia="Times New Roman"/>
          <w:lang w:eastAsia="pl-PL"/>
        </w:rPr>
      </w:pPr>
      <w:r w:rsidRPr="007023E6">
        <w:rPr>
          <w:b/>
        </w:rPr>
        <w:t xml:space="preserve">Wykonawca przed przystąpieniem do realizacji Umowy zapozna się z procedurami wstępu na teren Akademii obowiązujących u Zamawiającego. </w:t>
      </w:r>
    </w:p>
    <w:p w14:paraId="56C62FEF" w14:textId="77777777" w:rsidR="00550AAF" w:rsidRPr="00152088" w:rsidRDefault="00550AAF" w:rsidP="00BF469F">
      <w:pPr>
        <w:tabs>
          <w:tab w:val="left" w:pos="-993"/>
          <w:tab w:val="left" w:pos="-426"/>
        </w:tabs>
        <w:autoSpaceDE w:val="0"/>
        <w:spacing w:after="60" w:line="240" w:lineRule="auto"/>
        <w:ind w:left="425"/>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1DB2D33E" w14:textId="77777777" w:rsidR="00FF66A2" w:rsidRPr="00FF66A2" w:rsidRDefault="00FF66A2" w:rsidP="00B34EA4">
      <w:pPr>
        <w:pStyle w:val="Bezodstpw"/>
        <w:jc w:val="both"/>
        <w:rPr>
          <w:rFonts w:ascii="Times New Roman" w:hAnsi="Times New Roman" w:cs="Times New Roman"/>
          <w:sz w:val="10"/>
          <w:szCs w:val="10"/>
        </w:rPr>
      </w:pPr>
    </w:p>
    <w:p w14:paraId="741C33DE" w14:textId="15B36192" w:rsidR="00B34EA4" w:rsidRDefault="00A04B44" w:rsidP="00B34EA4">
      <w:pPr>
        <w:pStyle w:val="Bezodstpw"/>
        <w:jc w:val="both"/>
        <w:rPr>
          <w:rFonts w:ascii="Times New Roman" w:hAnsi="Times New Roman" w:cs="Times New Roman"/>
        </w:rPr>
      </w:pPr>
      <w:r w:rsidRPr="00152088">
        <w:rPr>
          <w:rFonts w:ascii="Times New Roman" w:hAnsi="Times New Roman" w:cs="Times New Roman"/>
        </w:rPr>
        <w:t>Termin realizacji zamówienia:</w:t>
      </w:r>
    </w:p>
    <w:p w14:paraId="3BF4FE67" w14:textId="2D6F60AA" w:rsidR="00550AAF" w:rsidRDefault="00B34EA4" w:rsidP="00B34EA4">
      <w:pPr>
        <w:pStyle w:val="Bezodstpw"/>
        <w:jc w:val="both"/>
        <w:rPr>
          <w:rFonts w:ascii="Times New Roman" w:hAnsi="Times New Roman" w:cs="Times New Roman"/>
          <w:b/>
        </w:rPr>
      </w:pPr>
      <w:r w:rsidRPr="00B34EA4">
        <w:rPr>
          <w:rFonts w:ascii="Times New Roman" w:hAnsi="Times New Roman" w:cs="Times New Roman"/>
        </w:rPr>
        <w:t>szkoleni</w:t>
      </w:r>
      <w:r w:rsidR="00642B95">
        <w:rPr>
          <w:rFonts w:ascii="Times New Roman" w:hAnsi="Times New Roman" w:cs="Times New Roman"/>
        </w:rPr>
        <w:t>e</w:t>
      </w:r>
      <w:r w:rsidRPr="00B34EA4">
        <w:rPr>
          <w:rFonts w:ascii="Times New Roman" w:hAnsi="Times New Roman" w:cs="Times New Roman"/>
        </w:rPr>
        <w:t xml:space="preserve"> przewidzi</w:t>
      </w:r>
      <w:r>
        <w:rPr>
          <w:rFonts w:ascii="Times New Roman" w:hAnsi="Times New Roman" w:cs="Times New Roman"/>
        </w:rPr>
        <w:t xml:space="preserve">ane </w:t>
      </w:r>
      <w:r w:rsidR="00642B95">
        <w:rPr>
          <w:rFonts w:ascii="Times New Roman" w:hAnsi="Times New Roman" w:cs="Times New Roman"/>
        </w:rPr>
        <w:t>jest</w:t>
      </w:r>
      <w:r>
        <w:rPr>
          <w:rFonts w:ascii="Times New Roman" w:hAnsi="Times New Roman" w:cs="Times New Roman"/>
        </w:rPr>
        <w:t xml:space="preserve"> do realizacji </w:t>
      </w:r>
      <w:r w:rsidR="00E43E0B">
        <w:rPr>
          <w:rFonts w:ascii="Times New Roman" w:hAnsi="Times New Roman" w:cs="Times New Roman"/>
          <w:b/>
        </w:rPr>
        <w:t>do dnia</w:t>
      </w:r>
      <w:r w:rsidR="004C633D" w:rsidRPr="004C633D">
        <w:rPr>
          <w:rFonts w:ascii="Times New Roman" w:hAnsi="Times New Roman" w:cs="Times New Roman"/>
          <w:b/>
        </w:rPr>
        <w:t xml:space="preserve"> 3</w:t>
      </w:r>
      <w:r w:rsidR="00642B95">
        <w:rPr>
          <w:rFonts w:ascii="Times New Roman" w:hAnsi="Times New Roman" w:cs="Times New Roman"/>
          <w:b/>
        </w:rPr>
        <w:t>0</w:t>
      </w:r>
      <w:r w:rsidR="004C633D" w:rsidRPr="004C633D">
        <w:rPr>
          <w:rFonts w:ascii="Times New Roman" w:hAnsi="Times New Roman" w:cs="Times New Roman"/>
          <w:b/>
        </w:rPr>
        <w:t>.0</w:t>
      </w:r>
      <w:r w:rsidR="00642B95">
        <w:rPr>
          <w:rFonts w:ascii="Times New Roman" w:hAnsi="Times New Roman" w:cs="Times New Roman"/>
          <w:b/>
        </w:rPr>
        <w:t>9</w:t>
      </w:r>
      <w:r w:rsidR="004C633D" w:rsidRPr="004C633D">
        <w:rPr>
          <w:rFonts w:ascii="Times New Roman" w:hAnsi="Times New Roman" w:cs="Times New Roman"/>
          <w:b/>
        </w:rPr>
        <w:t>.2022</w:t>
      </w:r>
      <w:r w:rsidR="004C633D">
        <w:rPr>
          <w:rFonts w:ascii="Times New Roman" w:hAnsi="Times New Roman" w:cs="Times New Roman"/>
          <w:b/>
        </w:rPr>
        <w:t xml:space="preserve"> r.</w:t>
      </w:r>
    </w:p>
    <w:p w14:paraId="6193CA87" w14:textId="283B3367" w:rsidR="00E43E0B" w:rsidRPr="00493E24" w:rsidRDefault="00E43E0B" w:rsidP="00E43E0B">
      <w:pPr>
        <w:pStyle w:val="Bezodstpw"/>
        <w:jc w:val="both"/>
        <w:rPr>
          <w:rFonts w:ascii="Times New Roman" w:hAnsi="Times New Roman" w:cs="Times New Roman"/>
        </w:rPr>
      </w:pPr>
      <w:r w:rsidRPr="00493E24">
        <w:rPr>
          <w:rFonts w:ascii="Times New Roman" w:hAnsi="Times New Roman" w:cs="Times New Roman"/>
        </w:rPr>
        <w:t xml:space="preserve">Zamawiający nie może ustalić terminu realizacji w sposób ruchomy, tj. nie może wyznaczyć go </w:t>
      </w:r>
      <w:r w:rsidR="00A2328A">
        <w:rPr>
          <w:rFonts w:ascii="Times New Roman" w:hAnsi="Times New Roman" w:cs="Times New Roman"/>
        </w:rPr>
        <w:br/>
      </w:r>
      <w:r w:rsidRPr="00493E24">
        <w:rPr>
          <w:rFonts w:ascii="Times New Roman" w:hAnsi="Times New Roman" w:cs="Times New Roman"/>
        </w:rPr>
        <w:t xml:space="preserve">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w:t>
      </w:r>
      <w:r w:rsidR="006C427A">
        <w:rPr>
          <w:rFonts w:ascii="Times New Roman" w:hAnsi="Times New Roman" w:cs="Times New Roman"/>
        </w:rPr>
        <w:t>środków</w:t>
      </w:r>
      <w:r w:rsidRPr="00493E24">
        <w:rPr>
          <w:rFonts w:ascii="Times New Roman" w:hAnsi="Times New Roman" w:cs="Times New Roman"/>
        </w:rPr>
        <w:t>. Data dzienna, nieprzekraczalna jest uzasadniona okolicznościami faktycznymi.</w:t>
      </w:r>
    </w:p>
    <w:p w14:paraId="465AAAC1" w14:textId="77777777" w:rsidR="00314AE0" w:rsidRPr="00152088" w:rsidRDefault="00314AE0" w:rsidP="00314AE0">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51BB067F" w14:textId="77777777" w:rsidR="00FF66A2" w:rsidRPr="00FF66A2" w:rsidRDefault="00FF66A2" w:rsidP="00FF66A2">
      <w:pPr>
        <w:spacing w:after="0" w:line="240" w:lineRule="auto"/>
        <w:ind w:left="284"/>
        <w:jc w:val="both"/>
        <w:rPr>
          <w:sz w:val="10"/>
          <w:szCs w:val="10"/>
          <w:lang w:eastAsia="pl-PL"/>
        </w:rPr>
      </w:pPr>
    </w:p>
    <w:p w14:paraId="2DB887AB" w14:textId="4986C186" w:rsidR="00550AAF" w:rsidRPr="00152088" w:rsidRDefault="00A04B44" w:rsidP="00FF66A2">
      <w:pPr>
        <w:numPr>
          <w:ilvl w:val="0"/>
          <w:numId w:val="6"/>
        </w:numPr>
        <w:tabs>
          <w:tab w:val="clear" w:pos="0"/>
        </w:tabs>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003AD2">
        <w:rPr>
          <w:b/>
          <w:lang w:eastAsia="pl-PL"/>
        </w:rPr>
        <w:t>załącznik</w:t>
      </w:r>
      <w:r w:rsidR="00FC111B" w:rsidRPr="00003AD2">
        <w:rPr>
          <w:b/>
          <w:lang w:eastAsia="pl-PL"/>
        </w:rPr>
        <w:t xml:space="preserve"> nr 3</w:t>
      </w:r>
      <w:r w:rsidRPr="00003AD2">
        <w:rPr>
          <w:lang w:eastAsia="pl-PL"/>
        </w:rPr>
        <w:t xml:space="preserve"> </w:t>
      </w:r>
      <w:r w:rsidRPr="00152088">
        <w:rPr>
          <w:lang w:eastAsia="pl-PL"/>
        </w:rPr>
        <w:t>do SWZ.</w:t>
      </w:r>
      <w:bookmarkStart w:id="5" w:name="OLE_LINK16"/>
    </w:p>
    <w:p w14:paraId="1B398410" w14:textId="022FC000" w:rsidR="00550AAF" w:rsidRDefault="00A04B44" w:rsidP="00FF66A2">
      <w:pPr>
        <w:numPr>
          <w:ilvl w:val="0"/>
          <w:numId w:val="6"/>
        </w:numPr>
        <w:tabs>
          <w:tab w:val="clear" w:pos="0"/>
        </w:tabs>
        <w:spacing w:after="0" w:line="240" w:lineRule="auto"/>
        <w:ind w:left="426" w:hanging="426"/>
        <w:jc w:val="both"/>
        <w:rPr>
          <w:lang w:eastAsia="pl-PL"/>
        </w:rPr>
      </w:pPr>
      <w:r w:rsidRPr="00152088">
        <w:rPr>
          <w:lang w:eastAsia="pl-PL"/>
        </w:rPr>
        <w:t xml:space="preserve">Zamawiający zastrzega sobie, iż ostateczna treść umowy w stosunku do projektu umowy może ulec zmianie, jednakże wyłącznie w przypadku, gdy zmiana ta nie jest istotna w rozumieniu </w:t>
      </w:r>
      <w:r w:rsidR="00A2328A">
        <w:rPr>
          <w:lang w:eastAsia="pl-PL"/>
        </w:rPr>
        <w:br/>
      </w:r>
      <w:r w:rsidRPr="00152088">
        <w:rPr>
          <w:lang w:eastAsia="pl-PL"/>
        </w:rPr>
        <w:t>art. 454 ustawy Prawo Zamówień Publicznych i w zakresie przewidzianym w treści projektu umowy, zgodnie z art. 455 ust. 1 ust</w:t>
      </w:r>
      <w:r w:rsidR="00B363AC">
        <w:rPr>
          <w:lang w:eastAsia="pl-PL"/>
        </w:rPr>
        <w:t>awy Prawo Zamówień Publicznych.</w:t>
      </w:r>
    </w:p>
    <w:p w14:paraId="77E080D2" w14:textId="35360C28" w:rsidR="007244DE" w:rsidRPr="00152088" w:rsidRDefault="007244DE" w:rsidP="00FF66A2">
      <w:pPr>
        <w:numPr>
          <w:ilvl w:val="0"/>
          <w:numId w:val="6"/>
        </w:numPr>
        <w:tabs>
          <w:tab w:val="clear" w:pos="0"/>
        </w:tabs>
        <w:spacing w:after="0" w:line="240" w:lineRule="auto"/>
        <w:ind w:left="426" w:hanging="426"/>
        <w:jc w:val="both"/>
        <w:rPr>
          <w:lang w:eastAsia="pl-PL"/>
        </w:rPr>
      </w:pPr>
      <w:r w:rsidRPr="00152088">
        <w:rPr>
          <w:lang w:eastAsia="pl-PL"/>
        </w:rPr>
        <w:t>Zamawiający wymaga, aby wybrany Wykonawca zawarł z nim umowę</w:t>
      </w:r>
      <w:r>
        <w:rPr>
          <w:lang w:eastAsia="pl-PL"/>
        </w:rPr>
        <w:t xml:space="preserve"> dotyczącą przetwarzania danych osobowych </w:t>
      </w:r>
      <w:r w:rsidRPr="0057081E">
        <w:rPr>
          <w:i/>
          <w:lang w:eastAsia="pl-PL"/>
        </w:rPr>
        <w:t xml:space="preserve">załącznik nr </w:t>
      </w:r>
      <w:r w:rsidR="0057081E" w:rsidRPr="0057081E">
        <w:rPr>
          <w:i/>
          <w:lang w:eastAsia="pl-PL"/>
        </w:rPr>
        <w:t>2</w:t>
      </w:r>
      <w:r w:rsidRPr="0057081E">
        <w:rPr>
          <w:b/>
          <w:lang w:eastAsia="pl-PL"/>
        </w:rPr>
        <w:t xml:space="preserve"> do </w:t>
      </w:r>
      <w:r w:rsidR="0057081E" w:rsidRPr="0057081E">
        <w:rPr>
          <w:b/>
          <w:lang w:eastAsia="pl-PL"/>
        </w:rPr>
        <w:t>umowy</w:t>
      </w:r>
      <w:r w:rsidRPr="00152088">
        <w:rPr>
          <w:lang w:eastAsia="pl-PL"/>
        </w:rPr>
        <w:t>.</w:t>
      </w:r>
    </w:p>
    <w:bookmarkEnd w:id="5"/>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informacje                  </w:t>
            </w:r>
            <w:r w:rsidRPr="00152088">
              <w:rPr>
                <w:rFonts w:eastAsia="Times New Roman"/>
                <w:b/>
                <w:lang w:eastAsia="pl-PL"/>
              </w:rPr>
              <w:lastRenderedPageBreak/>
              <w:t>o wymaganiach technicznych i organizacyjnych sporządzania, wysyłania                     i odbierania korespondencji elektronicznej</w:t>
            </w:r>
          </w:p>
        </w:tc>
      </w:tr>
    </w:tbl>
    <w:p w14:paraId="10C2877B" w14:textId="77777777" w:rsidR="00FF66A2" w:rsidRPr="00FF66A2" w:rsidRDefault="00FF66A2" w:rsidP="00FF66A2">
      <w:pPr>
        <w:spacing w:after="0" w:line="240" w:lineRule="auto"/>
        <w:ind w:left="426"/>
        <w:jc w:val="both"/>
        <w:rPr>
          <w:sz w:val="10"/>
          <w:szCs w:val="10"/>
        </w:rPr>
      </w:pPr>
    </w:p>
    <w:p w14:paraId="674DE26A" w14:textId="34ED5AD6"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FF66A2" w:rsidRDefault="00550AAF">
      <w:pPr>
        <w:spacing w:after="0" w:line="240" w:lineRule="auto"/>
        <w:ind w:left="426" w:hanging="426"/>
        <w:jc w:val="both"/>
        <w:rPr>
          <w:sz w:val="10"/>
          <w:szCs w:val="10"/>
        </w:rPr>
      </w:pPr>
    </w:p>
    <w:p w14:paraId="74922D8F" w14:textId="54460AB6" w:rsidR="00550AAF" w:rsidRDefault="0017375A">
      <w:pPr>
        <w:spacing w:after="0" w:line="240" w:lineRule="auto"/>
        <w:ind w:left="426" w:hanging="426"/>
        <w:jc w:val="center"/>
      </w:pPr>
      <w:hyperlink r:id="rId13" w:history="1">
        <w:r w:rsidR="00B363AC" w:rsidRPr="00555B05">
          <w:rPr>
            <w:rStyle w:val="Hipercze"/>
          </w:rPr>
          <w:t>https://platformazakupowa.pl/</w:t>
        </w:r>
      </w:hyperlink>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36A107D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57F2C489" w14:textId="77777777"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bezpośrednio na platformazakupowa.pl przesłanych przez Zamawiającego, gdyż system powiadomień może ulec awarii lub powiadomienie może trafić do folderu SPAM.</w:t>
      </w:r>
    </w:p>
    <w:p w14:paraId="176A92EA" w14:textId="5AB66C77"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7"/>
    </w:p>
    <w:p w14:paraId="6E92D7FF" w14:textId="77777777" w:rsidR="00550AAF" w:rsidRPr="00152088" w:rsidRDefault="00A04B44" w:rsidP="00B363AC">
      <w:pPr>
        <w:numPr>
          <w:ilvl w:val="1"/>
          <w:numId w:val="21"/>
        </w:numPr>
        <w:tabs>
          <w:tab w:val="clear" w:pos="0"/>
        </w:tabs>
        <w:spacing w:after="0" w:line="240" w:lineRule="auto"/>
        <w:ind w:left="851" w:hanging="426"/>
        <w:jc w:val="both"/>
      </w:pPr>
      <w:r w:rsidRPr="00152088">
        <w:t>stały dostęp do sieci Internet o gwarantowanej przepustowości nie mniejszej niż 512 kb/s,</w:t>
      </w:r>
    </w:p>
    <w:p w14:paraId="12754C4C" w14:textId="77777777" w:rsidR="00550AAF" w:rsidRPr="00152088" w:rsidRDefault="00A04B44" w:rsidP="00B363AC">
      <w:pPr>
        <w:numPr>
          <w:ilvl w:val="1"/>
          <w:numId w:val="21"/>
        </w:numPr>
        <w:tabs>
          <w:tab w:val="clear" w:pos="0"/>
        </w:tabs>
        <w:spacing w:after="0" w:line="240" w:lineRule="auto"/>
        <w:ind w:left="851" w:hanging="426"/>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B363AC">
      <w:pPr>
        <w:numPr>
          <w:ilvl w:val="1"/>
          <w:numId w:val="21"/>
        </w:numPr>
        <w:tabs>
          <w:tab w:val="clear" w:pos="0"/>
        </w:tabs>
        <w:spacing w:after="0" w:line="240" w:lineRule="auto"/>
        <w:ind w:left="851" w:hanging="426"/>
        <w:jc w:val="both"/>
      </w:pPr>
      <w:r w:rsidRPr="00152088">
        <w:t xml:space="preserve">zainstalowana dowolna przeglądarka internetowa, w przypadku Internet Explorer minimalnie wersja 10.0, </w:t>
      </w:r>
    </w:p>
    <w:p w14:paraId="536ECDA5" w14:textId="77777777" w:rsidR="00550AAF" w:rsidRPr="00152088" w:rsidRDefault="00A04B44" w:rsidP="00B363AC">
      <w:pPr>
        <w:numPr>
          <w:ilvl w:val="1"/>
          <w:numId w:val="21"/>
        </w:numPr>
        <w:tabs>
          <w:tab w:val="clear" w:pos="0"/>
        </w:tabs>
        <w:spacing w:after="0" w:line="240" w:lineRule="auto"/>
        <w:ind w:left="851" w:hanging="426"/>
        <w:jc w:val="both"/>
      </w:pPr>
      <w:r w:rsidRPr="00152088">
        <w:t>włączona obsługa JavaScript,</w:t>
      </w:r>
    </w:p>
    <w:p w14:paraId="5CD407AF" w14:textId="77777777" w:rsidR="00550AAF" w:rsidRPr="00152088" w:rsidRDefault="00A04B44" w:rsidP="00B363AC">
      <w:pPr>
        <w:numPr>
          <w:ilvl w:val="1"/>
          <w:numId w:val="21"/>
        </w:numPr>
        <w:tabs>
          <w:tab w:val="clear" w:pos="0"/>
        </w:tabs>
        <w:spacing w:after="0" w:line="240" w:lineRule="auto"/>
        <w:ind w:left="851" w:hanging="426"/>
        <w:jc w:val="both"/>
      </w:pPr>
      <w:r w:rsidRPr="00152088">
        <w:t>zainstalowany program Adobe Acrobat Reader lub inny obsługujący format plików .pdf,</w:t>
      </w:r>
    </w:p>
    <w:p w14:paraId="4D37AF1F" w14:textId="77777777" w:rsidR="00550AAF" w:rsidRPr="00152088" w:rsidRDefault="00A04B44" w:rsidP="00B363AC">
      <w:pPr>
        <w:numPr>
          <w:ilvl w:val="1"/>
          <w:numId w:val="21"/>
        </w:numPr>
        <w:tabs>
          <w:tab w:val="clear" w:pos="0"/>
        </w:tabs>
        <w:spacing w:after="0" w:line="240" w:lineRule="auto"/>
        <w:ind w:left="851" w:hanging="426"/>
        <w:jc w:val="both"/>
      </w:pPr>
      <w:r w:rsidRPr="00152088">
        <w:t>Platformazakupowa.pl działa według standardu przyjętego w komunikacji sieciowej - kodowanie UTF8,</w:t>
      </w:r>
    </w:p>
    <w:p w14:paraId="6C461D56" w14:textId="77777777" w:rsidR="00550AAF" w:rsidRPr="00152088" w:rsidRDefault="00A04B44" w:rsidP="00B363AC">
      <w:pPr>
        <w:numPr>
          <w:ilvl w:val="1"/>
          <w:numId w:val="21"/>
        </w:numPr>
        <w:tabs>
          <w:tab w:val="clear" w:pos="0"/>
        </w:tabs>
        <w:spacing w:after="0" w:line="240" w:lineRule="auto"/>
        <w:ind w:left="851" w:hanging="426"/>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7567A7">
      <w:pPr>
        <w:numPr>
          <w:ilvl w:val="0"/>
          <w:numId w:val="21"/>
        </w:numPr>
        <w:tabs>
          <w:tab w:val="clear" w:pos="0"/>
        </w:tabs>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B363AC">
      <w:pPr>
        <w:numPr>
          <w:ilvl w:val="1"/>
          <w:numId w:val="21"/>
        </w:numPr>
        <w:tabs>
          <w:tab w:val="clear" w:pos="0"/>
        </w:tabs>
        <w:spacing w:after="0" w:line="240" w:lineRule="auto"/>
        <w:ind w:left="851" w:hanging="426"/>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B363AC">
      <w:pPr>
        <w:numPr>
          <w:ilvl w:val="1"/>
          <w:numId w:val="21"/>
        </w:numPr>
        <w:tabs>
          <w:tab w:val="clear" w:pos="0"/>
        </w:tabs>
        <w:spacing w:after="0" w:line="240" w:lineRule="auto"/>
        <w:ind w:left="851" w:hanging="426"/>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50FEE0F8" w14:textId="77777777" w:rsidR="00840098" w:rsidRDefault="00A04B44" w:rsidP="00DE0907">
      <w:pPr>
        <w:numPr>
          <w:ilvl w:val="0"/>
          <w:numId w:val="21"/>
        </w:numPr>
        <w:spacing w:after="0" w:line="240" w:lineRule="auto"/>
        <w:ind w:left="426" w:hanging="426"/>
        <w:jc w:val="both"/>
      </w:pPr>
      <w:r w:rsidRPr="00152088">
        <w:rPr>
          <w:b/>
        </w:rPr>
        <w:t xml:space="preserve">Zamawiający nie ponosi odpowiedzialności za złożenie oferty w sposób niezgodny                            z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23F2A924"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6D12E0" w:rsidRPr="00152088">
        <w:t>postępowaniu,</w:t>
      </w:r>
      <w:r w:rsidRPr="00152088">
        <w:t xml:space="preserve">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lastRenderedPageBreak/>
        <w:t>Zamawiający nie przewiduje sposobu komunikowania się z Wykonawcami w inny sposób niż przy użyciu środków komunikacji elektronicznej, wskazanych w SWZ.</w:t>
      </w:r>
    </w:p>
    <w:p w14:paraId="0D750202" w14:textId="4306D1EC" w:rsidR="00550AAF"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49802278" w14:textId="77777777" w:rsidR="0044041D" w:rsidRPr="00BF469F" w:rsidRDefault="0044041D" w:rsidP="00BF469F">
      <w:pPr>
        <w:pStyle w:val="Bezodstpw"/>
        <w:jc w:val="both"/>
        <w:rPr>
          <w:rFonts w:ascii="Times New Roman" w:hAnsi="Times New Roman" w:cs="Times New Roman"/>
          <w:sz w:val="10"/>
          <w:szCs w:val="10"/>
        </w:rPr>
      </w:pPr>
    </w:p>
    <w:p w14:paraId="5A51851A" w14:textId="2017BB7B"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0FB199FA" w14:textId="77777777" w:rsidTr="00F5087E">
        <w:tc>
          <w:tcPr>
            <w:tcW w:w="9332" w:type="dxa"/>
            <w:gridSpan w:val="3"/>
          </w:tcPr>
          <w:p w14:paraId="7BCB8757" w14:textId="77777777" w:rsidR="0044041D" w:rsidRPr="0044041D" w:rsidRDefault="0044041D" w:rsidP="00BF469F">
            <w:pPr>
              <w:spacing w:after="0" w:line="240" w:lineRule="auto"/>
              <w:rPr>
                <w:bCs/>
                <w:sz w:val="8"/>
                <w:szCs w:val="8"/>
                <w:lang w:eastAsia="pl-PL"/>
              </w:rPr>
            </w:pPr>
          </w:p>
          <w:p w14:paraId="472642C3" w14:textId="0A9B1D9B" w:rsidR="00550AAF" w:rsidRPr="00152088" w:rsidRDefault="00A04B44" w:rsidP="00F5087E">
            <w:pPr>
              <w:spacing w:before="80"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48558874" w14:textId="77777777" w:rsidR="0044041D" w:rsidRPr="0044041D" w:rsidRDefault="0044041D" w:rsidP="00BF469F">
      <w:pPr>
        <w:pStyle w:val="Bezodstpw"/>
        <w:ind w:left="425"/>
        <w:jc w:val="both"/>
        <w:rPr>
          <w:rFonts w:ascii="Times New Roman" w:hAnsi="Times New Roman" w:cs="Times New Roman"/>
          <w:b/>
          <w:sz w:val="8"/>
          <w:szCs w:val="8"/>
        </w:rPr>
      </w:pPr>
    </w:p>
    <w:p w14:paraId="3D4A0746" w14:textId="2CDE30BB"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6305EF">
        <w:rPr>
          <w:rFonts w:ascii="Times New Roman" w:hAnsi="Times New Roman" w:cs="Times New Roman"/>
          <w:b/>
          <w:shd w:val="clear" w:color="auto" w:fill="F7CAAC"/>
        </w:rPr>
        <w:t>1</w:t>
      </w:r>
      <w:r w:rsidR="00DD07F4">
        <w:rPr>
          <w:rFonts w:ascii="Times New Roman" w:hAnsi="Times New Roman" w:cs="Times New Roman"/>
          <w:b/>
          <w:shd w:val="clear" w:color="auto" w:fill="F7CAAC"/>
        </w:rPr>
        <w:t>4</w:t>
      </w:r>
      <w:r w:rsidR="00C72849" w:rsidRPr="00152088">
        <w:rPr>
          <w:rFonts w:ascii="Times New Roman" w:hAnsi="Times New Roman" w:cs="Times New Roman"/>
          <w:b/>
          <w:shd w:val="clear" w:color="auto" w:fill="F7CAAC"/>
        </w:rPr>
        <w:t>.</w:t>
      </w:r>
      <w:r w:rsidR="00DD07F4">
        <w:rPr>
          <w:rFonts w:ascii="Times New Roman" w:hAnsi="Times New Roman" w:cs="Times New Roman"/>
          <w:b/>
          <w:shd w:val="clear" w:color="auto" w:fill="F7CAAC"/>
        </w:rPr>
        <w:t>01</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w:t>
      </w:r>
      <w:r w:rsidR="006D12E0">
        <w:rPr>
          <w:rFonts w:ascii="Times New Roman" w:hAnsi="Times New Roman" w:cs="Times New Roman"/>
          <w:b/>
          <w:shd w:val="clear" w:color="auto" w:fill="F7CAAC"/>
        </w:rPr>
        <w:t xml:space="preserve"> </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94FDCC1"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15CA41E1" w14:textId="77777777" w:rsidR="00A51127" w:rsidRPr="00152088" w:rsidRDefault="00A5112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36B837E" w14:textId="77777777" w:rsidR="00BF469F" w:rsidRPr="00BF469F" w:rsidRDefault="00BF469F" w:rsidP="00BF469F">
      <w:pPr>
        <w:spacing w:after="0" w:line="240" w:lineRule="auto"/>
        <w:ind w:left="426"/>
        <w:jc w:val="both"/>
        <w:rPr>
          <w:sz w:val="10"/>
          <w:szCs w:val="10"/>
        </w:rPr>
      </w:pPr>
    </w:p>
    <w:p w14:paraId="5964D34E" w14:textId="57D49807"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9F6602">
          <w:rPr>
            <w:rStyle w:val="czeinternetowe"/>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lastRenderedPageBreak/>
        <w:t>Oferta musi być:</w:t>
      </w:r>
    </w:p>
    <w:p w14:paraId="5061E7FA" w14:textId="77777777" w:rsidR="00550AAF" w:rsidRPr="00152088" w:rsidRDefault="00A04B44" w:rsidP="00F5087E">
      <w:pPr>
        <w:numPr>
          <w:ilvl w:val="1"/>
          <w:numId w:val="10"/>
        </w:numPr>
        <w:tabs>
          <w:tab w:val="clear" w:pos="0"/>
        </w:tabs>
        <w:spacing w:after="0" w:line="240" w:lineRule="auto"/>
        <w:ind w:left="709" w:hanging="284"/>
        <w:jc w:val="both"/>
      </w:pPr>
      <w:r w:rsidRPr="00152088">
        <w:t>sporządzona na podstawie załączników niniejszej SWZ w języku polskim,</w:t>
      </w:r>
    </w:p>
    <w:p w14:paraId="570D4EFD" w14:textId="77777777" w:rsidR="00550AAF" w:rsidRPr="00152088" w:rsidRDefault="00A04B44" w:rsidP="00F5087E">
      <w:pPr>
        <w:numPr>
          <w:ilvl w:val="1"/>
          <w:numId w:val="10"/>
        </w:numPr>
        <w:tabs>
          <w:tab w:val="clear" w:pos="0"/>
        </w:tabs>
        <w:spacing w:after="0" w:line="240" w:lineRule="auto"/>
        <w:ind w:left="709" w:hanging="284"/>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349C32B4" w14:textId="7A29117E" w:rsidR="00550AAF" w:rsidRPr="00152088" w:rsidRDefault="00A04B44" w:rsidP="00F5087E">
      <w:pPr>
        <w:numPr>
          <w:ilvl w:val="1"/>
          <w:numId w:val="10"/>
        </w:numPr>
        <w:tabs>
          <w:tab w:val="clear" w:pos="0"/>
        </w:tabs>
        <w:spacing w:after="0" w:line="240" w:lineRule="auto"/>
        <w:ind w:left="709" w:hanging="284"/>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17375A">
      <w:pPr>
        <w:spacing w:after="0" w:line="240" w:lineRule="auto"/>
        <w:ind w:left="852" w:hanging="426"/>
        <w:jc w:val="both"/>
      </w:pPr>
      <w:hyperlink r:id="rId28">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77777777"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 natomiast przy komunikacji wielkość pliku to maksymalnie 500 MB.</w:t>
      </w:r>
    </w:p>
    <w:p w14:paraId="220DD2C1" w14:textId="0B6E4F2A" w:rsidR="00550AAF" w:rsidRPr="00152088" w:rsidRDefault="00A04B44" w:rsidP="00066465">
      <w:pPr>
        <w:numPr>
          <w:ilvl w:val="0"/>
          <w:numId w:val="10"/>
        </w:numPr>
        <w:spacing w:after="0" w:line="240" w:lineRule="auto"/>
        <w:ind w:left="426" w:hanging="426"/>
        <w:jc w:val="both"/>
      </w:pPr>
      <w:r w:rsidRPr="00152088">
        <w:t>Formaty plików wykorzystywanych przez wykonawców p</w:t>
      </w:r>
      <w:r w:rsidR="00111865">
        <w:t xml:space="preserve">owinny być zgodne </w:t>
      </w:r>
      <w:r w:rsidR="00111865">
        <w:br/>
        <w:t>z „</w:t>
      </w:r>
      <w:r w:rsidRPr="00152088">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DE0907">
      <w:pPr>
        <w:numPr>
          <w:ilvl w:val="0"/>
          <w:numId w:val="23"/>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2F080237" w:rsidR="00550AAF" w:rsidRPr="00152088" w:rsidRDefault="00A04B44" w:rsidP="00DE0907">
      <w:pPr>
        <w:numPr>
          <w:ilvl w:val="0"/>
          <w:numId w:val="23"/>
        </w:numPr>
        <w:spacing w:after="0" w:line="240" w:lineRule="auto"/>
        <w:jc w:val="both"/>
      </w:pPr>
      <w:r w:rsidRPr="00152088">
        <w:rPr>
          <w:i/>
          <w:lang w:eastAsia="pl-PL"/>
        </w:rPr>
        <w:t xml:space="preserve">Zamawiający </w:t>
      </w:r>
      <w:r w:rsidR="006D12E0" w:rsidRPr="00152088">
        <w:rPr>
          <w:i/>
          <w:lang w:eastAsia="pl-PL"/>
        </w:rPr>
        <w:t>zaleca,</w:t>
      </w:r>
      <w:r w:rsidRPr="00152088">
        <w:rPr>
          <w:i/>
          <w:lang w:eastAsia="pl-PL"/>
        </w:rPr>
        <w:t xml:space="preserve">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7E822D46" w:rsidR="00550AAF" w:rsidRPr="00152088" w:rsidRDefault="00A04B44" w:rsidP="00DE0907">
      <w:pPr>
        <w:numPr>
          <w:ilvl w:val="0"/>
          <w:numId w:val="23"/>
        </w:numPr>
        <w:spacing w:after="0" w:line="240" w:lineRule="auto"/>
        <w:jc w:val="both"/>
        <w:rPr>
          <w:i/>
          <w:lang w:eastAsia="pl-PL"/>
        </w:rPr>
      </w:pPr>
      <w:r w:rsidRPr="00152088">
        <w:rPr>
          <w:i/>
          <w:lang w:eastAsia="pl-PL"/>
        </w:rPr>
        <w:t xml:space="preserve">Zamawiający </w:t>
      </w:r>
      <w:r w:rsidR="006D12E0" w:rsidRPr="00152088">
        <w:rPr>
          <w:i/>
          <w:lang w:eastAsia="pl-PL"/>
        </w:rPr>
        <w:t>zaleca,</w:t>
      </w:r>
      <w:r w:rsidRPr="00152088">
        <w:rPr>
          <w:i/>
          <w:lang w:eastAsia="pl-PL"/>
        </w:rPr>
        <w:t xml:space="preserve">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BF469F" w:rsidRDefault="00DA790A" w:rsidP="00DA790A">
      <w:pPr>
        <w:pStyle w:val="Bezodstpw"/>
        <w:ind w:left="426"/>
        <w:jc w:val="both"/>
        <w:rPr>
          <w:rFonts w:ascii="Times New Roman" w:hAnsi="Times New Roman" w:cs="Times New Roman"/>
          <w:sz w:val="12"/>
          <w:szCs w:val="12"/>
        </w:rPr>
      </w:pPr>
    </w:p>
    <w:p w14:paraId="7594383A" w14:textId="576FA482" w:rsidR="00550AAF" w:rsidRPr="00227911" w:rsidRDefault="00A04B44">
      <w:pPr>
        <w:pStyle w:val="Bezodstpw"/>
        <w:numPr>
          <w:ilvl w:val="0"/>
          <w:numId w:val="5"/>
        </w:numPr>
        <w:ind w:left="426" w:hanging="426"/>
        <w:jc w:val="both"/>
        <w:rPr>
          <w:rFonts w:ascii="Times New Roman" w:hAnsi="Times New Roman" w:cs="Times New Roman"/>
          <w:b/>
          <w:u w:val="single"/>
        </w:rPr>
      </w:pPr>
      <w:r w:rsidRPr="00227911">
        <w:rPr>
          <w:rFonts w:ascii="Times New Roman" w:hAnsi="Times New Roman" w:cs="Times New Roman"/>
          <w:b/>
          <w:u w:val="single"/>
        </w:rPr>
        <w:t>Dokumenty stanowiące ofertę, które należy złożyć:</w:t>
      </w:r>
    </w:p>
    <w:p w14:paraId="7106E4F1" w14:textId="77777777" w:rsidR="00DA790A" w:rsidRPr="00BF469F" w:rsidRDefault="00DA790A" w:rsidP="00DA790A">
      <w:pPr>
        <w:pStyle w:val="Bezodstpw"/>
        <w:ind w:left="426"/>
        <w:jc w:val="both"/>
        <w:rPr>
          <w:rFonts w:ascii="Times New Roman" w:hAnsi="Times New Roman" w:cs="Times New Roman"/>
          <w:sz w:val="12"/>
          <w:szCs w:val="12"/>
        </w:rPr>
      </w:pPr>
    </w:p>
    <w:p w14:paraId="523DEE39" w14:textId="1F01AC53" w:rsidR="00550AAF" w:rsidRPr="006733BD" w:rsidRDefault="00A04B44" w:rsidP="00CB7BC4">
      <w:pPr>
        <w:pStyle w:val="Bezodstpw"/>
        <w:numPr>
          <w:ilvl w:val="0"/>
          <w:numId w:val="31"/>
        </w:numPr>
        <w:ind w:left="567"/>
        <w:jc w:val="both"/>
        <w:rPr>
          <w:rFonts w:ascii="Times New Roman" w:hAnsi="Times New Roman" w:cs="Times New Roman"/>
          <w:b/>
        </w:rPr>
      </w:pPr>
      <w:r w:rsidRPr="00152088">
        <w:rPr>
          <w:rFonts w:ascii="Times New Roman" w:hAnsi="Times New Roman" w:cs="Times New Roman"/>
          <w:b/>
        </w:rPr>
        <w:t>Formularz ofertowy</w:t>
      </w:r>
      <w:r w:rsidR="00BF469F">
        <w:rPr>
          <w:rFonts w:ascii="Times New Roman" w:hAnsi="Times New Roman" w:cs="Times New Roman"/>
          <w:b/>
        </w:rPr>
        <w:t xml:space="preserve"> </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610FE11F" w:rsidR="00550AAF" w:rsidRPr="0002740A" w:rsidRDefault="00A04B44" w:rsidP="00CB7BC4">
      <w:pPr>
        <w:pStyle w:val="Bezodstpw"/>
        <w:numPr>
          <w:ilvl w:val="0"/>
          <w:numId w:val="31"/>
        </w:numPr>
        <w:ind w:left="567"/>
        <w:jc w:val="both"/>
        <w:rPr>
          <w:rFonts w:ascii="Times New Roman" w:hAnsi="Times New Roman" w:cs="Times New Roman"/>
          <w:b/>
        </w:rPr>
      </w:pPr>
      <w:r w:rsidRPr="0002740A">
        <w:rPr>
          <w:rFonts w:ascii="Times New Roman" w:hAnsi="Times New Roman" w:cs="Times New Roman"/>
          <w:b/>
        </w:rPr>
        <w:t>Oświadczenie Wykonawcy o niepodleganiu wykluczeniu z postępowania</w:t>
      </w:r>
      <w:r w:rsidRPr="0002740A">
        <w:rPr>
          <w:rFonts w:ascii="Times New Roman" w:hAnsi="Times New Roman" w:cs="Times New Roman"/>
        </w:rPr>
        <w:t xml:space="preserve"> – w przypadku wspólnego ubiegania się o zamówienie przez Wykonawców, oświadczenie o niepoleganiu wykluczeniu składa każdy z Wykonawców</w:t>
      </w:r>
      <w:r w:rsidR="005F5991" w:rsidRPr="0002740A">
        <w:rPr>
          <w:rFonts w:ascii="Times New Roman" w:hAnsi="Times New Roman" w:cs="Times New Roman"/>
        </w:rPr>
        <w:t xml:space="preserve"> </w:t>
      </w:r>
      <w:r w:rsidR="006733BD" w:rsidRPr="0002740A">
        <w:rPr>
          <w:rFonts w:ascii="Times New Roman" w:hAnsi="Times New Roman" w:cs="Times New Roman"/>
        </w:rPr>
        <w:t>- sporządzony według wzoru</w:t>
      </w:r>
      <w:r w:rsidR="006733BD" w:rsidRPr="0002740A">
        <w:rPr>
          <w:rFonts w:ascii="Times New Roman" w:hAnsi="Times New Roman" w:cs="Times New Roman"/>
          <w:b/>
        </w:rPr>
        <w:t xml:space="preserve"> </w:t>
      </w:r>
      <w:r w:rsidR="005F5991" w:rsidRPr="0002740A">
        <w:rPr>
          <w:rFonts w:ascii="Times New Roman" w:hAnsi="Times New Roman" w:cs="Times New Roman"/>
          <w:b/>
        </w:rPr>
        <w:t>(</w:t>
      </w:r>
      <w:r w:rsidR="006733BD" w:rsidRPr="005002B4">
        <w:rPr>
          <w:rFonts w:ascii="Times New Roman" w:hAnsi="Times New Roman" w:cs="Times New Roman"/>
          <w:b/>
        </w:rPr>
        <w:t>załącznik</w:t>
      </w:r>
      <w:r w:rsidR="00E75D0A">
        <w:rPr>
          <w:rFonts w:ascii="Times New Roman" w:hAnsi="Times New Roman" w:cs="Times New Roman"/>
          <w:b/>
        </w:rPr>
        <w:t>i</w:t>
      </w:r>
      <w:r w:rsidR="006733BD" w:rsidRPr="005002B4">
        <w:rPr>
          <w:rFonts w:ascii="Times New Roman" w:hAnsi="Times New Roman" w:cs="Times New Roman"/>
          <w:b/>
        </w:rPr>
        <w:t xml:space="preserve"> nr 5</w:t>
      </w:r>
      <w:r w:rsidR="005F5991" w:rsidRPr="005002B4">
        <w:rPr>
          <w:rFonts w:ascii="Times New Roman" w:hAnsi="Times New Roman" w:cs="Times New Roman"/>
          <w:b/>
        </w:rPr>
        <w:t>)</w:t>
      </w:r>
      <w:r w:rsidR="002D6B1B" w:rsidRPr="005002B4">
        <w:rPr>
          <w:rFonts w:ascii="Times New Roman" w:hAnsi="Times New Roman" w:cs="Times New Roman"/>
          <w:b/>
        </w:rPr>
        <w:t>.</w:t>
      </w:r>
    </w:p>
    <w:p w14:paraId="53EBBED9" w14:textId="1530A4C3" w:rsidR="006733BD" w:rsidRPr="007116A7" w:rsidRDefault="00A04B44" w:rsidP="00CB7BC4">
      <w:pPr>
        <w:pStyle w:val="Bezodstpw"/>
        <w:numPr>
          <w:ilvl w:val="0"/>
          <w:numId w:val="31"/>
        </w:numPr>
        <w:ind w:left="567"/>
        <w:jc w:val="both"/>
        <w:rPr>
          <w:rFonts w:ascii="Times New Roman" w:hAnsi="Times New Roman" w:cs="Times New Roman"/>
          <w:b/>
        </w:rPr>
      </w:pPr>
      <w:r w:rsidRPr="007116A7">
        <w:rPr>
          <w:rFonts w:ascii="Times New Roman" w:hAnsi="Times New Roman" w:cs="Times New Roman"/>
          <w:b/>
        </w:rPr>
        <w:t>Oświadczenie Wykonawcy o spełnianiu warunk</w:t>
      </w:r>
      <w:r w:rsidR="00CB7BC4">
        <w:rPr>
          <w:rFonts w:ascii="Times New Roman" w:hAnsi="Times New Roman" w:cs="Times New Roman"/>
          <w:b/>
        </w:rPr>
        <w:t xml:space="preserve">ów udziału w postępowaniu </w:t>
      </w:r>
      <w:r w:rsidRPr="007116A7">
        <w:rPr>
          <w:rFonts w:ascii="Times New Roman" w:hAnsi="Times New Roman" w:cs="Times New Roman"/>
        </w:rPr>
        <w:t>– w przypadku wspólnego ubiegania się o zamówienia przez Wykonawców, o</w:t>
      </w:r>
      <w:r w:rsidR="00CB7BC4">
        <w:rPr>
          <w:rFonts w:ascii="Times New Roman" w:hAnsi="Times New Roman" w:cs="Times New Roman"/>
        </w:rPr>
        <w:t xml:space="preserve">świadczenie </w:t>
      </w:r>
      <w:r w:rsidRPr="007116A7">
        <w:rPr>
          <w:rFonts w:ascii="Times New Roman" w:hAnsi="Times New Roman" w:cs="Times New Roman"/>
        </w:rPr>
        <w:t>o spełnianiu warunków udziału w postępowaniu składa ich pełnomocnik</w:t>
      </w:r>
      <w:r w:rsidR="002D6B1B" w:rsidRPr="007116A7">
        <w:rPr>
          <w:rFonts w:ascii="Times New Roman" w:hAnsi="Times New Roman" w:cs="Times New Roman"/>
        </w:rPr>
        <w:t xml:space="preserve"> </w:t>
      </w:r>
      <w:r w:rsidR="006733BD" w:rsidRPr="007116A7">
        <w:rPr>
          <w:rFonts w:ascii="Times New Roman" w:hAnsi="Times New Roman" w:cs="Times New Roman"/>
        </w:rPr>
        <w:t>- sporządzon</w:t>
      </w:r>
      <w:r w:rsidR="002D6B1B" w:rsidRPr="007116A7">
        <w:rPr>
          <w:rFonts w:ascii="Times New Roman" w:hAnsi="Times New Roman" w:cs="Times New Roman"/>
        </w:rPr>
        <w:t>e</w:t>
      </w:r>
      <w:r w:rsidR="006733BD" w:rsidRPr="007116A7">
        <w:rPr>
          <w:rFonts w:ascii="Times New Roman" w:hAnsi="Times New Roman" w:cs="Times New Roman"/>
        </w:rPr>
        <w:t xml:space="preserve"> według wzoru</w:t>
      </w:r>
      <w:r w:rsidR="006733BD" w:rsidRPr="007116A7">
        <w:rPr>
          <w:rFonts w:ascii="Times New Roman" w:hAnsi="Times New Roman" w:cs="Times New Roman"/>
          <w:b/>
        </w:rPr>
        <w:t xml:space="preserve"> </w:t>
      </w:r>
      <w:r w:rsidR="005F5991" w:rsidRPr="007116A7">
        <w:rPr>
          <w:rFonts w:ascii="Times New Roman" w:hAnsi="Times New Roman" w:cs="Times New Roman"/>
          <w:b/>
        </w:rPr>
        <w:t>(</w:t>
      </w:r>
      <w:r w:rsidR="006733BD" w:rsidRPr="007116A7">
        <w:rPr>
          <w:rFonts w:ascii="Times New Roman" w:hAnsi="Times New Roman" w:cs="Times New Roman"/>
          <w:b/>
        </w:rPr>
        <w:t xml:space="preserve">załącznik nr </w:t>
      </w:r>
      <w:r w:rsidR="002D6B1B" w:rsidRPr="007116A7">
        <w:rPr>
          <w:rFonts w:ascii="Times New Roman" w:hAnsi="Times New Roman" w:cs="Times New Roman"/>
          <w:b/>
        </w:rPr>
        <w:t>6</w:t>
      </w:r>
      <w:r w:rsidR="005F5991" w:rsidRPr="007116A7">
        <w:rPr>
          <w:rFonts w:ascii="Times New Roman" w:hAnsi="Times New Roman" w:cs="Times New Roman"/>
          <w:b/>
        </w:rPr>
        <w:t>)</w:t>
      </w:r>
      <w:r w:rsidR="006733BD" w:rsidRPr="007116A7">
        <w:rPr>
          <w:rFonts w:ascii="Times New Roman" w:hAnsi="Times New Roman" w:cs="Times New Roman"/>
          <w:b/>
        </w:rPr>
        <w:t>.</w:t>
      </w:r>
    </w:p>
    <w:p w14:paraId="4A2F39DD" w14:textId="33D9C3B5" w:rsidR="005F5991" w:rsidRPr="00CE5104" w:rsidRDefault="005F5991" w:rsidP="00CB7BC4">
      <w:pPr>
        <w:pStyle w:val="Bezodstpw"/>
        <w:numPr>
          <w:ilvl w:val="0"/>
          <w:numId w:val="31"/>
        </w:numPr>
        <w:ind w:left="567"/>
        <w:jc w:val="both"/>
        <w:rPr>
          <w:rFonts w:ascii="Times New Roman" w:hAnsi="Times New Roman" w:cs="Times New Roman"/>
        </w:rPr>
      </w:pPr>
      <w:r w:rsidRPr="00CE5104">
        <w:rPr>
          <w:rFonts w:ascii="Times New Roman" w:hAnsi="Times New Roman" w:cs="Times New Roman"/>
          <w:b/>
        </w:rPr>
        <w:t>Oświadczenie</w:t>
      </w:r>
      <w:r w:rsidRPr="00CE5104">
        <w:rPr>
          <w:rFonts w:ascii="Times New Roman" w:hAnsi="Times New Roman" w:cs="Times New Roman"/>
        </w:rPr>
        <w:t xml:space="preserve"> podmiotu udostępniającego zasoby, potwierdzające brak podstaw wykluczenia tego podmiotu oraz odpowiednio spełnianie warunków udziału w postępowaniu, w zakresie, </w:t>
      </w:r>
      <w:r w:rsidR="000146E7" w:rsidRPr="00CE5104">
        <w:rPr>
          <w:rFonts w:ascii="Times New Roman" w:hAnsi="Times New Roman" w:cs="Times New Roman"/>
        </w:rPr>
        <w:br/>
      </w:r>
      <w:r w:rsidRPr="00CE5104">
        <w:rPr>
          <w:rFonts w:ascii="Times New Roman" w:hAnsi="Times New Roman" w:cs="Times New Roman"/>
        </w:rPr>
        <w:t xml:space="preserve">w jakim wykonawca powołuje się na jego zasoby- sporządzony według wzoru </w:t>
      </w:r>
      <w:r w:rsidRPr="00CE5104">
        <w:rPr>
          <w:rFonts w:ascii="Times New Roman" w:hAnsi="Times New Roman" w:cs="Times New Roman"/>
          <w:b/>
        </w:rPr>
        <w:t xml:space="preserve">(załącznik nr </w:t>
      </w:r>
      <w:r w:rsidR="00CB7BC4">
        <w:rPr>
          <w:rFonts w:ascii="Times New Roman" w:hAnsi="Times New Roman" w:cs="Times New Roman"/>
          <w:b/>
        </w:rPr>
        <w:t>7</w:t>
      </w:r>
      <w:r w:rsidRPr="00CE5104">
        <w:rPr>
          <w:rFonts w:ascii="Times New Roman" w:hAnsi="Times New Roman" w:cs="Times New Roman"/>
          <w:b/>
        </w:rPr>
        <w:t>)</w:t>
      </w:r>
      <w:r w:rsidR="00D12ECA">
        <w:rPr>
          <w:rFonts w:ascii="Times New Roman" w:hAnsi="Times New Roman" w:cs="Times New Roman"/>
          <w:b/>
        </w:rPr>
        <w:t xml:space="preserve"> </w:t>
      </w:r>
      <w:r w:rsidR="00D12ECA" w:rsidRPr="00D12ECA">
        <w:rPr>
          <w:rFonts w:ascii="Times New Roman" w:hAnsi="Times New Roman" w:cs="Times New Roman"/>
        </w:rPr>
        <w:t>– jeżeli dotyczy</w:t>
      </w:r>
      <w:r w:rsidRPr="00CE5104">
        <w:rPr>
          <w:rFonts w:ascii="Times New Roman" w:hAnsi="Times New Roman" w:cs="Times New Roman"/>
        </w:rPr>
        <w:t>.</w:t>
      </w:r>
    </w:p>
    <w:p w14:paraId="183E2832" w14:textId="1957B849" w:rsidR="00550AAF" w:rsidRPr="00152088" w:rsidRDefault="00A04B44" w:rsidP="00CB7BC4">
      <w:pPr>
        <w:pStyle w:val="Bezodstpw"/>
        <w:numPr>
          <w:ilvl w:val="0"/>
          <w:numId w:val="31"/>
        </w:numPr>
        <w:ind w:left="567"/>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r w:rsidR="00D12ECA" w:rsidRPr="00152088">
        <w:rPr>
          <w:rFonts w:ascii="Times New Roman" w:hAnsi="Times New Roman" w:cs="Times New Roman"/>
        </w:rPr>
        <w:t>;</w:t>
      </w:r>
    </w:p>
    <w:p w14:paraId="373E816C" w14:textId="5BF9EEC2" w:rsidR="00C72849" w:rsidRPr="00152088" w:rsidRDefault="00A04B44" w:rsidP="00CB7BC4">
      <w:pPr>
        <w:pStyle w:val="Bezodstpw"/>
        <w:numPr>
          <w:ilvl w:val="0"/>
          <w:numId w:val="31"/>
        </w:numPr>
        <w:ind w:left="567"/>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0D8DB704" w:rsidR="00915A67" w:rsidRPr="00BA1D83" w:rsidRDefault="00DA790A" w:rsidP="00CB7BC4">
      <w:pPr>
        <w:pStyle w:val="Bezodstpw"/>
        <w:numPr>
          <w:ilvl w:val="0"/>
          <w:numId w:val="31"/>
        </w:numPr>
        <w:ind w:left="567"/>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003AD2">
        <w:rPr>
          <w:rFonts w:ascii="Times New Roman" w:hAnsi="Times New Roman" w:cs="Times New Roman"/>
          <w:b/>
        </w:rPr>
        <w:t xml:space="preserve">załącznik nr </w:t>
      </w:r>
      <w:r w:rsidR="00022E3E">
        <w:rPr>
          <w:rFonts w:ascii="Times New Roman" w:hAnsi="Times New Roman" w:cs="Times New Roman"/>
          <w:b/>
        </w:rPr>
        <w:t>9</w:t>
      </w:r>
      <w:r w:rsidR="005F5991">
        <w:rPr>
          <w:rFonts w:ascii="Times New Roman" w:hAnsi="Times New Roman" w:cs="Times New Roman"/>
          <w:b/>
        </w:rPr>
        <w:t>)</w:t>
      </w:r>
      <w:r w:rsidR="005F5991" w:rsidRPr="00152088">
        <w:rPr>
          <w:rFonts w:ascii="Times New Roman" w:hAnsi="Times New Roman" w:cs="Times New Roman"/>
        </w:rPr>
        <w:t>.</w:t>
      </w:r>
    </w:p>
    <w:p w14:paraId="27BB0C95" w14:textId="3941BDE1" w:rsidR="00BA1D83" w:rsidRPr="001867C2" w:rsidRDefault="00BA1D83" w:rsidP="00CB7BC4">
      <w:pPr>
        <w:pStyle w:val="Bezodstpw"/>
        <w:numPr>
          <w:ilvl w:val="0"/>
          <w:numId w:val="31"/>
        </w:numPr>
        <w:ind w:left="567"/>
        <w:jc w:val="both"/>
        <w:rPr>
          <w:rFonts w:ascii="Times New Roman" w:hAnsi="Times New Roman" w:cs="Times New Roman"/>
          <w:b/>
        </w:rPr>
      </w:pPr>
      <w:r w:rsidRPr="0005117B">
        <w:rPr>
          <w:rFonts w:ascii="Times New Roman" w:hAnsi="Times New Roman" w:cs="Times New Roman"/>
          <w:b/>
        </w:rPr>
        <w:t xml:space="preserve">Oświadczenie </w:t>
      </w:r>
      <w:r w:rsidRPr="0005117B">
        <w:rPr>
          <w:rFonts w:ascii="Times New Roman" w:hAnsi="Times New Roman" w:cs="Times New Roman"/>
        </w:rPr>
        <w:t xml:space="preserve">o braku powiązań z zamawiającym </w:t>
      </w:r>
      <w:r w:rsidRPr="0005117B">
        <w:rPr>
          <w:rFonts w:ascii="Times New Roman" w:hAnsi="Times New Roman" w:cs="Times New Roman"/>
          <w:b/>
        </w:rPr>
        <w:t>(załącznik nr 1</w:t>
      </w:r>
      <w:r w:rsidR="00022E3E">
        <w:rPr>
          <w:rFonts w:ascii="Times New Roman" w:hAnsi="Times New Roman" w:cs="Times New Roman"/>
          <w:b/>
        </w:rPr>
        <w:t>0</w:t>
      </w:r>
      <w:r w:rsidRPr="0005117B">
        <w:rPr>
          <w:rFonts w:ascii="Times New Roman" w:hAnsi="Times New Roman" w:cs="Times New Roman"/>
          <w:b/>
        </w:rPr>
        <w:t>)</w:t>
      </w:r>
      <w:r w:rsidRPr="0005117B">
        <w:rPr>
          <w:rFonts w:ascii="Times New Roman" w:hAnsi="Times New Roman" w:cs="Times New Roman"/>
        </w:rPr>
        <w:t>.</w:t>
      </w:r>
    </w:p>
    <w:p w14:paraId="3935BE92" w14:textId="631F03EE" w:rsidR="001867C2" w:rsidRPr="001867C2" w:rsidRDefault="001867C2" w:rsidP="00BF7055">
      <w:pPr>
        <w:pStyle w:val="Akapitzlist"/>
        <w:numPr>
          <w:ilvl w:val="0"/>
          <w:numId w:val="31"/>
        </w:numPr>
        <w:ind w:left="567"/>
        <w:rPr>
          <w:rFonts w:ascii="Times New Roman" w:hAnsi="Times New Roman" w:cs="Times New Roman"/>
          <w:b/>
        </w:rPr>
      </w:pPr>
      <w:r w:rsidRPr="001867C2">
        <w:rPr>
          <w:rFonts w:ascii="Times New Roman" w:hAnsi="Times New Roman" w:cs="Times New Roman"/>
          <w:b/>
        </w:rPr>
        <w:t xml:space="preserve">Oświadczenie </w:t>
      </w:r>
      <w:r w:rsidRPr="00BF7055">
        <w:rPr>
          <w:rFonts w:ascii="Times New Roman" w:hAnsi="Times New Roman" w:cs="Times New Roman"/>
        </w:rPr>
        <w:t>o którym mowa w art. 117 ust 4</w:t>
      </w:r>
      <w:r w:rsidRPr="001867C2">
        <w:rPr>
          <w:rFonts w:ascii="Times New Roman" w:hAnsi="Times New Roman" w:cs="Times New Roman"/>
          <w:b/>
        </w:rPr>
        <w:t xml:space="preserve"> (załącznik nr </w:t>
      </w:r>
      <w:r w:rsidR="00BF7055">
        <w:rPr>
          <w:rFonts w:ascii="Times New Roman" w:hAnsi="Times New Roman" w:cs="Times New Roman"/>
          <w:b/>
        </w:rPr>
        <w:t>1</w:t>
      </w:r>
      <w:r w:rsidR="00022E3E">
        <w:rPr>
          <w:rFonts w:ascii="Times New Roman" w:hAnsi="Times New Roman" w:cs="Times New Roman"/>
          <w:b/>
        </w:rPr>
        <w:t>2</w:t>
      </w:r>
      <w:r w:rsidRPr="001867C2">
        <w:rPr>
          <w:rFonts w:ascii="Times New Roman" w:hAnsi="Times New Roman" w:cs="Times New Roman"/>
          <w:b/>
        </w:rPr>
        <w:t>).</w:t>
      </w:r>
    </w:p>
    <w:p w14:paraId="5CAB3B94" w14:textId="77777777" w:rsidR="00F70955" w:rsidRPr="00A670A8" w:rsidRDefault="00F70955" w:rsidP="000E72A9">
      <w:pPr>
        <w:pStyle w:val="Bezodstpw"/>
        <w:jc w:val="both"/>
        <w:rPr>
          <w:rFonts w:ascii="Times New Roman" w:hAnsi="Times New Roman" w:cs="Times New Roman"/>
          <w:b/>
        </w:rPr>
      </w:pPr>
    </w:p>
    <w:p w14:paraId="2CE32D08" w14:textId="320E3D6E" w:rsidR="00DA790A" w:rsidRPr="00C72984" w:rsidRDefault="00DA790A" w:rsidP="00D31512">
      <w:pPr>
        <w:pStyle w:val="Akapitzlist"/>
        <w:widowControl w:val="0"/>
        <w:numPr>
          <w:ilvl w:val="0"/>
          <w:numId w:val="39"/>
        </w:numPr>
        <w:tabs>
          <w:tab w:val="clear" w:pos="720"/>
        </w:tabs>
        <w:suppressAutoHyphens w:val="0"/>
        <w:spacing w:after="0" w:line="240" w:lineRule="auto"/>
        <w:ind w:left="426" w:hanging="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52888D00" w14:textId="2FFB1B6B" w:rsidR="00A2034D" w:rsidRDefault="00FC111B" w:rsidP="00D31512">
      <w:pPr>
        <w:pStyle w:val="Akapitzlist"/>
        <w:widowControl w:val="0"/>
        <w:numPr>
          <w:ilvl w:val="0"/>
          <w:numId w:val="40"/>
        </w:numPr>
        <w:suppressAutoHyphens w:val="0"/>
        <w:spacing w:after="0" w:line="240" w:lineRule="auto"/>
        <w:ind w:left="709" w:right="-286" w:hanging="349"/>
        <w:jc w:val="both"/>
        <w:rPr>
          <w:rFonts w:ascii="Times New Roman" w:hAnsi="Times New Roman" w:cs="Times New Roman"/>
          <w:b/>
          <w:lang w:eastAsia="en-US"/>
        </w:rPr>
      </w:pPr>
      <w:r w:rsidRPr="0041467C">
        <w:rPr>
          <w:rFonts w:ascii="Times New Roman" w:hAnsi="Times New Roman" w:cs="Times New Roman"/>
        </w:rPr>
        <w:lastRenderedPageBreak/>
        <w:t xml:space="preserve">Oświadczenie o przynależności bądź braku przynależności do grupy kapitałowej </w:t>
      </w:r>
      <w:r w:rsidRPr="0041467C">
        <w:rPr>
          <w:rFonts w:ascii="Times New Roman" w:hAnsi="Times New Roman" w:cs="Times New Roman"/>
          <w:b/>
        </w:rPr>
        <w:t>(załącznik nr 4)</w:t>
      </w:r>
      <w:r w:rsidR="00343962" w:rsidRPr="0041467C">
        <w:rPr>
          <w:rFonts w:ascii="Times New Roman" w:hAnsi="Times New Roman" w:cs="Times New Roman"/>
          <w:b/>
        </w:rPr>
        <w:t>.</w:t>
      </w:r>
    </w:p>
    <w:p w14:paraId="52E954DD" w14:textId="37B6FF15" w:rsidR="00B76E64" w:rsidRPr="00474496" w:rsidRDefault="00474496" w:rsidP="00D31512">
      <w:pPr>
        <w:pStyle w:val="Akapitzlist"/>
        <w:widowControl w:val="0"/>
        <w:numPr>
          <w:ilvl w:val="0"/>
          <w:numId w:val="40"/>
        </w:numPr>
        <w:suppressAutoHyphens w:val="0"/>
        <w:spacing w:after="0" w:line="240" w:lineRule="auto"/>
        <w:ind w:left="709" w:hanging="349"/>
        <w:jc w:val="both"/>
        <w:rPr>
          <w:rFonts w:ascii="Times New Roman" w:hAnsi="Times New Roman" w:cs="Times New Roman"/>
          <w:b/>
          <w:lang w:eastAsia="en-US"/>
        </w:rPr>
      </w:pPr>
      <w:r w:rsidRPr="00474496">
        <w:rPr>
          <w:rFonts w:ascii="Times New Roman" w:hAnsi="Times New Roman" w:cs="Times New Roman"/>
        </w:rPr>
        <w:t>Wykaz usług</w:t>
      </w:r>
      <w:r w:rsidR="00E72A00" w:rsidRPr="00474496">
        <w:rPr>
          <w:rFonts w:ascii="Times New Roman" w:hAnsi="Times New Roman" w:cs="Times New Roman"/>
        </w:rPr>
        <w:t xml:space="preserve"> </w:t>
      </w:r>
      <w:r w:rsidR="00E33B6A">
        <w:rPr>
          <w:rFonts w:ascii="Times New Roman" w:hAnsi="Times New Roman" w:cs="Times New Roman"/>
        </w:rPr>
        <w:t xml:space="preserve">wraz z dowodami </w:t>
      </w:r>
      <w:r w:rsidR="00B76E64" w:rsidRPr="00474496">
        <w:rPr>
          <w:rFonts w:ascii="Times New Roman" w:hAnsi="Times New Roman" w:cs="Times New Roman"/>
          <w:b/>
        </w:rPr>
        <w:t xml:space="preserve">(załącznik nr </w:t>
      </w:r>
      <w:r w:rsidR="007244DE" w:rsidRPr="00474496">
        <w:rPr>
          <w:rFonts w:ascii="Times New Roman" w:hAnsi="Times New Roman" w:cs="Times New Roman"/>
          <w:b/>
        </w:rPr>
        <w:t>8</w:t>
      </w:r>
      <w:r w:rsidR="00B76E64" w:rsidRPr="00474496">
        <w:rPr>
          <w:rFonts w:ascii="Times New Roman" w:hAnsi="Times New Roman" w:cs="Times New Roman"/>
          <w:b/>
        </w:rPr>
        <w:t>).</w:t>
      </w:r>
    </w:p>
    <w:p w14:paraId="50D3D772" w14:textId="26E3337F" w:rsidR="00BF7055" w:rsidRPr="00BF7055" w:rsidRDefault="00BF7055" w:rsidP="00BF7055">
      <w:pPr>
        <w:pStyle w:val="Akapitzlist"/>
        <w:numPr>
          <w:ilvl w:val="0"/>
          <w:numId w:val="40"/>
        </w:numPr>
        <w:rPr>
          <w:rFonts w:ascii="Times New Roman" w:hAnsi="Times New Roman" w:cs="Times New Roman"/>
          <w:b/>
          <w:lang w:eastAsia="en-US"/>
        </w:rPr>
      </w:pPr>
      <w:r w:rsidRPr="00BF7055">
        <w:rPr>
          <w:rFonts w:ascii="Times New Roman" w:hAnsi="Times New Roman" w:cs="Times New Roman"/>
          <w:b/>
          <w:lang w:eastAsia="en-US"/>
        </w:rPr>
        <w:t xml:space="preserve">Oświadczenie </w:t>
      </w:r>
      <w:r w:rsidRPr="00BF7055">
        <w:rPr>
          <w:rFonts w:ascii="Times New Roman" w:hAnsi="Times New Roman" w:cs="Times New Roman"/>
          <w:lang w:eastAsia="en-US"/>
        </w:rPr>
        <w:t>o aktualności informacji</w:t>
      </w:r>
      <w:r w:rsidRPr="00BF7055">
        <w:rPr>
          <w:rFonts w:ascii="Times New Roman" w:hAnsi="Times New Roman" w:cs="Times New Roman"/>
          <w:b/>
          <w:lang w:eastAsia="en-US"/>
        </w:rPr>
        <w:t xml:space="preserve"> (złącznik nr 1</w:t>
      </w:r>
      <w:r w:rsidR="00022E3E">
        <w:rPr>
          <w:rFonts w:ascii="Times New Roman" w:hAnsi="Times New Roman" w:cs="Times New Roman"/>
          <w:b/>
          <w:lang w:eastAsia="en-US"/>
        </w:rPr>
        <w:t>3</w:t>
      </w:r>
      <w:r w:rsidRPr="00BF7055">
        <w:rPr>
          <w:rFonts w:ascii="Times New Roman" w:hAnsi="Times New Roman" w:cs="Times New Roman"/>
          <w:b/>
          <w:lang w:eastAsia="en-US"/>
        </w:rPr>
        <w:t>).</w:t>
      </w:r>
    </w:p>
    <w:p w14:paraId="01D66071" w14:textId="77777777" w:rsidR="00550AAF" w:rsidRPr="00152088" w:rsidRDefault="00A04B44" w:rsidP="00227911">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227911">
      <w:pPr>
        <w:pStyle w:val="Bezodstpw"/>
        <w:numPr>
          <w:ilvl w:val="0"/>
          <w:numId w:val="3"/>
        </w:numPr>
        <w:tabs>
          <w:tab w:val="clear" w:pos="0"/>
        </w:tabs>
        <w:ind w:left="851"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227911">
      <w:pPr>
        <w:pStyle w:val="Bezodstpw"/>
        <w:numPr>
          <w:ilvl w:val="0"/>
          <w:numId w:val="3"/>
        </w:numPr>
        <w:tabs>
          <w:tab w:val="clear" w:pos="0"/>
        </w:tabs>
        <w:ind w:left="851"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227911">
      <w:pPr>
        <w:pStyle w:val="Bezodstpw"/>
        <w:numPr>
          <w:ilvl w:val="0"/>
          <w:numId w:val="11"/>
        </w:numPr>
        <w:tabs>
          <w:tab w:val="clear" w:pos="0"/>
        </w:tabs>
        <w:ind w:left="1134" w:hanging="426"/>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227911">
      <w:pPr>
        <w:pStyle w:val="Bezodstpw"/>
        <w:numPr>
          <w:ilvl w:val="0"/>
          <w:numId w:val="11"/>
        </w:numPr>
        <w:tabs>
          <w:tab w:val="clear" w:pos="0"/>
        </w:tabs>
        <w:ind w:left="1134" w:hanging="426"/>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227911">
      <w:pPr>
        <w:pStyle w:val="Bezodstpw"/>
        <w:numPr>
          <w:ilvl w:val="0"/>
          <w:numId w:val="3"/>
        </w:numPr>
        <w:tabs>
          <w:tab w:val="clear" w:pos="0"/>
        </w:tabs>
        <w:ind w:left="851"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70FE80CB" w14:textId="298CBF8C" w:rsidR="002F173F" w:rsidRDefault="00A04B44" w:rsidP="00F5087E">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05A5B4E0" w14:textId="77777777" w:rsidR="00E62117" w:rsidRPr="00F5087E" w:rsidRDefault="00E62117" w:rsidP="00E75D0A">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215D5D99" w:rsidR="00550AAF" w:rsidRPr="008E14EB" w:rsidRDefault="00A04B44" w:rsidP="00DE0907">
      <w:pPr>
        <w:numPr>
          <w:ilvl w:val="0"/>
          <w:numId w:val="25"/>
        </w:numPr>
        <w:spacing w:after="0" w:line="240" w:lineRule="auto"/>
        <w:ind w:left="426" w:hanging="426"/>
        <w:jc w:val="both"/>
      </w:pPr>
      <w:r w:rsidRPr="00152088">
        <w:lastRenderedPageBreak/>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Ustawy na stronie internetowej prowadzonego postępowania</w:t>
      </w:r>
      <w:r w:rsidR="00D94586">
        <w:t xml:space="preserve"> </w:t>
      </w:r>
      <w:r w:rsidRPr="00152088">
        <w:t xml:space="preserve">do dnia </w:t>
      </w:r>
      <w:r w:rsidR="00AB389E">
        <w:rPr>
          <w:rFonts w:eastAsia="Times New Roman"/>
          <w:b/>
          <w:u w:val="single"/>
          <w:shd w:val="clear" w:color="auto" w:fill="F7CAAC"/>
          <w:lang w:eastAsia="pl-PL"/>
        </w:rPr>
        <w:t>1</w:t>
      </w:r>
      <w:r w:rsidR="00611347">
        <w:rPr>
          <w:rFonts w:eastAsia="Times New Roman"/>
          <w:b/>
          <w:u w:val="single"/>
          <w:shd w:val="clear" w:color="auto" w:fill="F7CAAC"/>
          <w:lang w:eastAsia="pl-PL"/>
        </w:rPr>
        <w:t>4</w:t>
      </w:r>
      <w:r w:rsidR="00C72849" w:rsidRPr="008E14EB">
        <w:rPr>
          <w:rFonts w:eastAsia="Times New Roman"/>
          <w:b/>
          <w:u w:val="single"/>
          <w:shd w:val="clear" w:color="auto" w:fill="F7CAAC"/>
          <w:lang w:eastAsia="pl-PL"/>
        </w:rPr>
        <w:t>.</w:t>
      </w:r>
      <w:r w:rsidR="00AB389E">
        <w:rPr>
          <w:rFonts w:eastAsia="Times New Roman"/>
          <w:b/>
          <w:u w:val="single"/>
          <w:shd w:val="clear" w:color="auto" w:fill="F7CAAC"/>
          <w:lang w:eastAsia="pl-PL"/>
        </w:rPr>
        <w:t>1</w:t>
      </w:r>
      <w:r w:rsidR="00611347">
        <w:rPr>
          <w:rFonts w:eastAsia="Times New Roman"/>
          <w:b/>
          <w:u w:val="single"/>
          <w:shd w:val="clear" w:color="auto" w:fill="F7CAAC"/>
          <w:lang w:eastAsia="pl-PL"/>
        </w:rPr>
        <w:t>2</w:t>
      </w:r>
      <w:r w:rsidR="00C72849" w:rsidRPr="008E14EB">
        <w:rPr>
          <w:rFonts w:eastAsia="Times New Roman"/>
          <w:b/>
          <w:u w:val="single"/>
          <w:shd w:val="clear" w:color="auto" w:fill="F7CAAC"/>
          <w:lang w:eastAsia="pl-PL"/>
        </w:rPr>
        <w:t>.</w:t>
      </w:r>
      <w:r w:rsidRPr="008E14EB">
        <w:rPr>
          <w:rFonts w:eastAsia="Times New Roman"/>
          <w:b/>
          <w:u w:val="single"/>
          <w:shd w:val="clear" w:color="auto" w:fill="F7CAAC"/>
          <w:lang w:eastAsia="pl-PL"/>
        </w:rPr>
        <w:t>2021</w:t>
      </w:r>
      <w:r w:rsidR="002F173F" w:rsidRPr="008E14EB">
        <w:rPr>
          <w:rFonts w:eastAsia="Times New Roman"/>
          <w:b/>
          <w:u w:val="single"/>
          <w:shd w:val="clear" w:color="auto" w:fill="F7CAAC"/>
          <w:lang w:eastAsia="pl-PL"/>
        </w:rPr>
        <w:t xml:space="preserve"> </w:t>
      </w:r>
      <w:r w:rsidRPr="008E14EB">
        <w:rPr>
          <w:rFonts w:eastAsia="Times New Roman"/>
          <w:b/>
          <w:u w:val="single"/>
          <w:shd w:val="clear" w:color="auto" w:fill="F7CAAC"/>
          <w:lang w:eastAsia="pl-PL"/>
        </w:rPr>
        <w:t>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417C26C3"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0763793" w:rsidR="00550AAF" w:rsidRPr="00152088" w:rsidRDefault="00A04B44" w:rsidP="00DE0907">
      <w:pPr>
        <w:numPr>
          <w:ilvl w:val="0"/>
          <w:numId w:val="25"/>
        </w:numPr>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227911">
        <w:br/>
      </w:r>
      <w:r w:rsidRPr="00152088">
        <w:t>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6FA12317" w:rsidR="00550AAF" w:rsidRPr="008E14EB"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AB389E">
        <w:rPr>
          <w:rFonts w:eastAsia="Times New Roman"/>
          <w:b/>
          <w:u w:val="single"/>
          <w:shd w:val="clear" w:color="auto" w:fill="F7CAAC"/>
          <w:lang w:eastAsia="pl-PL"/>
        </w:rPr>
        <w:t>1</w:t>
      </w:r>
      <w:r w:rsidR="00611347">
        <w:rPr>
          <w:rFonts w:eastAsia="Times New Roman"/>
          <w:b/>
          <w:u w:val="single"/>
          <w:shd w:val="clear" w:color="auto" w:fill="F7CAAC"/>
          <w:lang w:eastAsia="pl-PL"/>
        </w:rPr>
        <w:t>4</w:t>
      </w:r>
      <w:r w:rsidR="00C72849" w:rsidRPr="008E14EB">
        <w:rPr>
          <w:rFonts w:eastAsia="Times New Roman"/>
          <w:b/>
          <w:u w:val="single"/>
          <w:shd w:val="clear" w:color="auto" w:fill="F7CAAC"/>
          <w:lang w:eastAsia="pl-PL"/>
        </w:rPr>
        <w:t>.</w:t>
      </w:r>
      <w:r w:rsidR="00AB389E">
        <w:rPr>
          <w:rFonts w:eastAsia="Times New Roman"/>
          <w:b/>
          <w:u w:val="single"/>
          <w:shd w:val="clear" w:color="auto" w:fill="F7CAAC"/>
          <w:lang w:eastAsia="pl-PL"/>
        </w:rPr>
        <w:t>1</w:t>
      </w:r>
      <w:r w:rsidR="00611347">
        <w:rPr>
          <w:rFonts w:eastAsia="Times New Roman"/>
          <w:b/>
          <w:u w:val="single"/>
          <w:shd w:val="clear" w:color="auto" w:fill="F7CAAC"/>
          <w:lang w:eastAsia="pl-PL"/>
        </w:rPr>
        <w:t>2</w:t>
      </w:r>
      <w:r w:rsidR="00C72849" w:rsidRPr="008E14EB">
        <w:rPr>
          <w:rFonts w:eastAsia="Times New Roman"/>
          <w:b/>
          <w:u w:val="single"/>
          <w:shd w:val="clear" w:color="auto" w:fill="F7CAAC"/>
          <w:lang w:eastAsia="pl-PL"/>
        </w:rPr>
        <w:t>.</w:t>
      </w:r>
      <w:r w:rsidRPr="008E14EB">
        <w:rPr>
          <w:rFonts w:eastAsia="Times New Roman"/>
          <w:b/>
          <w:u w:val="single"/>
          <w:shd w:val="clear" w:color="auto" w:fill="F7CAAC"/>
          <w:lang w:eastAsia="pl-PL"/>
        </w:rPr>
        <w:t>2021</w:t>
      </w:r>
      <w:r w:rsidR="002E2CC2" w:rsidRPr="008E14EB">
        <w:rPr>
          <w:rFonts w:eastAsia="Times New Roman"/>
          <w:b/>
          <w:u w:val="single"/>
          <w:shd w:val="clear" w:color="auto" w:fill="F7CAAC"/>
          <w:lang w:eastAsia="pl-PL"/>
        </w:rPr>
        <w:t xml:space="preserve"> </w:t>
      </w:r>
      <w:r w:rsidRPr="008E14EB">
        <w:rPr>
          <w:rFonts w:eastAsia="Times New Roman"/>
          <w:b/>
          <w:u w:val="single"/>
          <w:shd w:val="clear" w:color="auto" w:fill="F7CAAC"/>
          <w:lang w:eastAsia="pl-PL"/>
        </w:rPr>
        <w:t>r. o godz. 09:</w:t>
      </w:r>
      <w:r w:rsidR="00940C0B">
        <w:rPr>
          <w:rFonts w:eastAsia="Times New Roman"/>
          <w:b/>
          <w:u w:val="single"/>
          <w:shd w:val="clear" w:color="auto" w:fill="F7CAAC"/>
          <w:lang w:eastAsia="pl-PL"/>
        </w:rPr>
        <w:t>15</w:t>
      </w:r>
      <w:r w:rsidRPr="008E14EB">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2298A252" w:rsidR="00550AAF" w:rsidRPr="00152088" w:rsidRDefault="00A04B44" w:rsidP="00712910">
      <w:pPr>
        <w:spacing w:after="0" w:line="240" w:lineRule="auto"/>
        <w:ind w:left="567" w:hanging="283"/>
        <w:jc w:val="both"/>
        <w:rPr>
          <w:lang w:eastAsia="pl-PL"/>
        </w:rPr>
      </w:pPr>
      <w:r w:rsidRPr="00152088">
        <w:rPr>
          <w:lang w:eastAsia="pl-PL"/>
        </w:rPr>
        <w:t xml:space="preserve">1) </w:t>
      </w:r>
      <w:r w:rsidR="002E2CC2">
        <w:rPr>
          <w:lang w:eastAsia="pl-PL"/>
        </w:rPr>
        <w:t xml:space="preserve"> </w:t>
      </w:r>
      <w:r w:rsidRPr="00152088">
        <w:rPr>
          <w:lang w:eastAsia="pl-PL"/>
        </w:rPr>
        <w:t>nazwach albo imionach i nazwiskach oraz siedzibach lub miejscach prowadzonej działalności gospodarczej albo miejscach zamieszkania wykonawców, których oferty zostały otwarte;</w:t>
      </w:r>
    </w:p>
    <w:p w14:paraId="11C195ED" w14:textId="76928632" w:rsidR="00550AAF" w:rsidRPr="00152088" w:rsidRDefault="00A04B44" w:rsidP="00712910">
      <w:pPr>
        <w:spacing w:after="0" w:line="240" w:lineRule="auto"/>
        <w:ind w:left="567" w:hanging="283"/>
        <w:jc w:val="both"/>
        <w:rPr>
          <w:lang w:eastAsia="pl-PL"/>
        </w:rPr>
      </w:pPr>
      <w:r w:rsidRPr="00152088">
        <w:rPr>
          <w:lang w:eastAsia="pl-PL"/>
        </w:rPr>
        <w:t xml:space="preserve">2) </w:t>
      </w:r>
      <w:r w:rsidR="00712910">
        <w:rPr>
          <w:lang w:eastAsia="pl-PL"/>
        </w:rPr>
        <w:t xml:space="preserve"> </w:t>
      </w:r>
      <w:r w:rsidRPr="00152088">
        <w:rPr>
          <w:lang w:eastAsia="pl-PL"/>
        </w:rPr>
        <w:t>cenach lub kosztach zawartych w ofertach.</w:t>
      </w:r>
    </w:p>
    <w:p w14:paraId="4AA1672F" w14:textId="3984594A" w:rsidR="00550AAF" w:rsidRPr="00152088" w:rsidRDefault="00A04B44" w:rsidP="00C12847">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BA87B05" w14:textId="77777777" w:rsidR="00A51127" w:rsidRPr="00152088" w:rsidRDefault="00A51127">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096FA5B" w:rsidR="00550AAF" w:rsidRPr="00712910" w:rsidRDefault="00A04B44" w:rsidP="00712910">
      <w:pPr>
        <w:pStyle w:val="Akapitzlist"/>
        <w:numPr>
          <w:ilvl w:val="6"/>
          <w:numId w:val="25"/>
        </w:numPr>
        <w:tabs>
          <w:tab w:val="clear" w:pos="0"/>
        </w:tabs>
        <w:autoSpaceDE w:val="0"/>
        <w:spacing w:after="0" w:line="240" w:lineRule="auto"/>
        <w:ind w:left="284"/>
        <w:jc w:val="both"/>
        <w:rPr>
          <w:rFonts w:ascii="Times New Roman" w:hAnsi="Times New Roman" w:cs="Times New Roman"/>
        </w:rPr>
      </w:pPr>
      <w:r w:rsidRPr="00712910">
        <w:rPr>
          <w:rFonts w:ascii="Times New Roman" w:hAnsi="Times New Roman" w:cs="Times New Roman"/>
          <w:color w:val="000000"/>
          <w:lang w:eastAsia="pl-PL"/>
        </w:rPr>
        <w:t>Z postępowania o udzielenie zamó</w:t>
      </w:r>
      <w:r w:rsidRPr="00712910">
        <w:rPr>
          <w:rFonts w:ascii="Times New Roman" w:eastAsia="ArialMT;MS Gothic" w:hAnsi="Times New Roman" w:cs="Times New Roman"/>
          <w:color w:val="000000"/>
          <w:lang w:eastAsia="pl-PL"/>
        </w:rPr>
        <w:t>w</w:t>
      </w:r>
      <w:r w:rsidRPr="00712910">
        <w:rPr>
          <w:rFonts w:ascii="Times New Roman" w:hAnsi="Times New Roman" w:cs="Times New Roman"/>
          <w:color w:val="000000"/>
          <w:lang w:eastAsia="pl-PL"/>
        </w:rPr>
        <w:t>ienia wyklucza się z zastrzeżeniem art. 110 ust. 2 ustawy Prawo zamówień publicznych, Wykonawcę</w:t>
      </w:r>
      <w:r w:rsidRPr="00712910">
        <w:rPr>
          <w:rFonts w:ascii="Times New Roman" w:eastAsia="ArialMT;MS Gothic" w:hAnsi="Times New Roman" w:cs="Times New Roman"/>
          <w:color w:val="000000"/>
          <w:lang w:eastAsia="pl-PL"/>
        </w:rPr>
        <w:t>̨</w:t>
      </w:r>
      <w:r w:rsidRPr="00712910">
        <w:rPr>
          <w:rFonts w:ascii="Times New Roman" w:hAnsi="Times New Roman" w:cs="Times New Roman"/>
          <w:color w:val="000000"/>
          <w:lang w:eastAsia="pl-PL"/>
        </w:rPr>
        <w:t>:</w:t>
      </w:r>
    </w:p>
    <w:p w14:paraId="1B12497A" w14:textId="0A5E7C21" w:rsidR="00550AAF" w:rsidRPr="00A26334" w:rsidRDefault="00A04B44" w:rsidP="00712910">
      <w:pPr>
        <w:pStyle w:val="Akapitzlist"/>
        <w:numPr>
          <w:ilvl w:val="0"/>
          <w:numId w:val="35"/>
        </w:numPr>
        <w:autoSpaceDE w:val="0"/>
        <w:spacing w:after="0" w:line="240" w:lineRule="auto"/>
        <w:ind w:left="426"/>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1636FF28" w:rsidR="00550AAF" w:rsidRPr="00A26334" w:rsidRDefault="00A04B44" w:rsidP="00712910">
      <w:pPr>
        <w:pStyle w:val="Akapitzlist"/>
        <w:numPr>
          <w:ilvl w:val="0"/>
          <w:numId w:val="36"/>
        </w:numPr>
        <w:autoSpaceDE w:val="0"/>
        <w:spacing w:after="0" w:line="240" w:lineRule="auto"/>
        <w:ind w:left="567" w:hanging="284"/>
        <w:jc w:val="both"/>
        <w:rPr>
          <w:rFonts w:ascii="Times New Roman" w:hAnsi="Times New Roman" w:cs="Times New Roman"/>
        </w:rPr>
      </w:pPr>
      <w:r w:rsidRPr="00A26334">
        <w:rPr>
          <w:rFonts w:ascii="Times New Roman" w:hAnsi="Times New Roman" w:cs="Times New Roman"/>
          <w:color w:val="000000"/>
          <w:lang w:eastAsia="pl-PL"/>
        </w:rPr>
        <w:lastRenderedPageBreak/>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47679E59" w14:textId="277C677D" w:rsidR="00550AAF" w:rsidRPr="00A26334" w:rsidRDefault="00A04B44" w:rsidP="00712910">
      <w:pPr>
        <w:pStyle w:val="Akapitzlist"/>
        <w:numPr>
          <w:ilvl w:val="0"/>
          <w:numId w:val="36"/>
        </w:numPr>
        <w:autoSpaceDE w:val="0"/>
        <w:spacing w:after="0" w:line="240" w:lineRule="auto"/>
        <w:ind w:left="567" w:hanging="284"/>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661899CE" w:rsidR="00550AAF" w:rsidRPr="00A26334" w:rsidRDefault="00A04B44" w:rsidP="00712910">
      <w:pPr>
        <w:pStyle w:val="Akapitzlist"/>
        <w:numPr>
          <w:ilvl w:val="0"/>
          <w:numId w:val="36"/>
        </w:numPr>
        <w:autoSpaceDE w:val="0"/>
        <w:spacing w:after="0" w:line="240" w:lineRule="auto"/>
        <w:ind w:left="567" w:hanging="284"/>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228–230a, art. 250a Kodeksu karnego lub w art. 46 lub art. 48 ustawy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z dnia 25 czerwca 2010 r. o sporcie,</w:t>
      </w:r>
    </w:p>
    <w:p w14:paraId="4B75481A" w14:textId="63753ACE" w:rsidR="00550AAF" w:rsidRPr="00A26334" w:rsidRDefault="00A04B44" w:rsidP="00712910">
      <w:pPr>
        <w:pStyle w:val="Akapitzlist"/>
        <w:numPr>
          <w:ilvl w:val="0"/>
          <w:numId w:val="36"/>
        </w:numPr>
        <w:autoSpaceDE w:val="0"/>
        <w:spacing w:after="0" w:line="240" w:lineRule="auto"/>
        <w:ind w:left="567" w:hanging="284"/>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0E1185CD" w:rsidR="00550AAF" w:rsidRPr="00A26334" w:rsidRDefault="00A04B44" w:rsidP="00712910">
      <w:pPr>
        <w:pStyle w:val="Akapitzlist"/>
        <w:numPr>
          <w:ilvl w:val="0"/>
          <w:numId w:val="36"/>
        </w:numPr>
        <w:autoSpaceDE w:val="0"/>
        <w:spacing w:after="0" w:line="240" w:lineRule="auto"/>
        <w:ind w:left="567" w:hanging="284"/>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7882BBAC" w14:textId="70641F8C" w:rsidR="00550AAF" w:rsidRPr="00A26334" w:rsidRDefault="003F2EB0" w:rsidP="00712910">
      <w:pPr>
        <w:pStyle w:val="Akapitzlist"/>
        <w:numPr>
          <w:ilvl w:val="0"/>
          <w:numId w:val="36"/>
        </w:numPr>
        <w:autoSpaceDE w:val="0"/>
        <w:spacing w:after="0" w:line="240" w:lineRule="auto"/>
        <w:ind w:left="567" w:hanging="284"/>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ym wbrew przepisom na terytorium Rzeczypospolitej Polskiej (Dz. U. poz. 769),</w:t>
      </w:r>
    </w:p>
    <w:p w14:paraId="4A66B696" w14:textId="382CD8B1" w:rsidR="00550AAF" w:rsidRPr="00A26334" w:rsidRDefault="00A04B44" w:rsidP="00712910">
      <w:pPr>
        <w:pStyle w:val="Akapitzlist"/>
        <w:numPr>
          <w:ilvl w:val="0"/>
          <w:numId w:val="36"/>
        </w:numPr>
        <w:autoSpaceDE w:val="0"/>
        <w:spacing w:after="0" w:line="240" w:lineRule="auto"/>
        <w:ind w:left="567" w:hanging="284"/>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35EE8AFE" w:rsidR="00550AAF" w:rsidRPr="00A26334" w:rsidRDefault="00A04B44" w:rsidP="00712910">
      <w:pPr>
        <w:pStyle w:val="Akapitzlist"/>
        <w:numPr>
          <w:ilvl w:val="0"/>
          <w:numId w:val="36"/>
        </w:numPr>
        <w:autoSpaceDE w:val="0"/>
        <w:spacing w:after="0" w:line="240" w:lineRule="auto"/>
        <w:ind w:left="567" w:hanging="284"/>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712910">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126B30E" w:rsidR="00550AAF" w:rsidRDefault="00A04B44" w:rsidP="00712910">
      <w:pPr>
        <w:pStyle w:val="Akapitzlist"/>
        <w:numPr>
          <w:ilvl w:val="0"/>
          <w:numId w:val="35"/>
        </w:numPr>
        <w:autoSpaceDE w:val="0"/>
        <w:spacing w:after="0" w:line="240" w:lineRule="auto"/>
        <w:ind w:left="426"/>
        <w:jc w:val="both"/>
        <w:rPr>
          <w:rFonts w:ascii="Times New Roman" w:hAnsi="Times New Roman" w:cs="Times New Roman"/>
          <w:color w:val="000000"/>
          <w:lang w:eastAsia="pl-PL"/>
        </w:rPr>
      </w:pPr>
      <w:r w:rsidRPr="00712910">
        <w:rPr>
          <w:rFonts w:ascii="Times New Roman" w:hAnsi="Times New Roman" w:cs="Times New Roman"/>
          <w:color w:val="000000"/>
          <w:lang w:eastAsia="pl-PL"/>
        </w:rPr>
        <w:t>jeż</w:t>
      </w:r>
      <w:r w:rsidRPr="00712910">
        <w:rPr>
          <w:rFonts w:ascii="Times New Roman" w:eastAsia="ArialMT;MS Gothic" w:hAnsi="Times New Roman" w:cs="Times New Roman"/>
          <w:color w:val="000000"/>
          <w:lang w:eastAsia="pl-PL"/>
        </w:rPr>
        <w:t>e</w:t>
      </w:r>
      <w:r w:rsidRPr="00712910">
        <w:rPr>
          <w:rFonts w:ascii="Times New Roman" w:hAnsi="Times New Roman" w:cs="Times New Roman"/>
          <w:color w:val="000000"/>
          <w:lang w:eastAsia="pl-PL"/>
        </w:rPr>
        <w:t>li urzę</w:t>
      </w:r>
      <w:r w:rsidRPr="00712910">
        <w:rPr>
          <w:rFonts w:ascii="Times New Roman" w:eastAsia="ArialMT;MS Gothic" w:hAnsi="Times New Roman" w:cs="Times New Roman"/>
          <w:color w:val="000000"/>
          <w:lang w:eastAsia="pl-PL"/>
        </w:rPr>
        <w:t>d</w:t>
      </w:r>
      <w:r w:rsidRPr="00712910">
        <w:rPr>
          <w:rFonts w:ascii="Times New Roman" w:hAnsi="Times New Roman" w:cs="Times New Roman"/>
          <w:color w:val="000000"/>
          <w:lang w:eastAsia="pl-PL"/>
        </w:rPr>
        <w:t>ując</w:t>
      </w:r>
      <w:r w:rsidRPr="00712910">
        <w:rPr>
          <w:rFonts w:ascii="Times New Roman" w:eastAsia="ArialMT;MS Gothic" w:hAnsi="Times New Roman" w:cs="Times New Roman"/>
          <w:color w:val="000000"/>
          <w:lang w:eastAsia="pl-PL"/>
        </w:rPr>
        <w:t>e</w:t>
      </w:r>
      <w:r w:rsidRPr="00712910">
        <w:rPr>
          <w:rFonts w:ascii="Times New Roman" w:hAnsi="Times New Roman" w:cs="Times New Roman"/>
          <w:color w:val="000000"/>
          <w:lang w:eastAsia="pl-PL"/>
        </w:rPr>
        <w:t>go członka jego organu zarzą</w:t>
      </w:r>
      <w:r w:rsidRPr="00712910">
        <w:rPr>
          <w:rFonts w:ascii="Times New Roman" w:eastAsia="ArialMT;MS Gothic" w:hAnsi="Times New Roman" w:cs="Times New Roman"/>
          <w:color w:val="000000"/>
          <w:lang w:eastAsia="pl-PL"/>
        </w:rPr>
        <w:t>d</w:t>
      </w:r>
      <w:r w:rsidRPr="00712910">
        <w:rPr>
          <w:rFonts w:ascii="Times New Roman" w:hAnsi="Times New Roman" w:cs="Times New Roman"/>
          <w:color w:val="000000"/>
          <w:lang w:eastAsia="pl-PL"/>
        </w:rPr>
        <w:t>zając</w:t>
      </w:r>
      <w:r w:rsidRPr="00712910">
        <w:rPr>
          <w:rFonts w:ascii="Times New Roman" w:eastAsia="ArialMT;MS Gothic" w:hAnsi="Times New Roman" w:cs="Times New Roman"/>
          <w:color w:val="000000"/>
          <w:lang w:eastAsia="pl-PL"/>
        </w:rPr>
        <w:t>e</w:t>
      </w:r>
      <w:r w:rsidRPr="00712910">
        <w:rPr>
          <w:rFonts w:ascii="Times New Roman" w:hAnsi="Times New Roman" w:cs="Times New Roman"/>
          <w:color w:val="000000"/>
          <w:lang w:eastAsia="pl-PL"/>
        </w:rPr>
        <w:t>go lub nadzorczego, wspó</w:t>
      </w:r>
      <w:r w:rsidRPr="00712910">
        <w:rPr>
          <w:rFonts w:ascii="Times New Roman" w:eastAsia="ArialMT;MS Gothic" w:hAnsi="Times New Roman" w:cs="Times New Roman"/>
          <w:color w:val="000000"/>
          <w:lang w:eastAsia="pl-PL"/>
        </w:rPr>
        <w:t>l</w:t>
      </w:r>
      <w:r w:rsidRPr="00712910">
        <w:rPr>
          <w:rFonts w:ascii="Times New Roman" w:hAnsi="Times New Roman" w:cs="Times New Roman"/>
          <w:color w:val="000000"/>
          <w:lang w:eastAsia="pl-PL"/>
        </w:rPr>
        <w:t>nika spó</w:t>
      </w:r>
      <w:r w:rsidRPr="00712910">
        <w:rPr>
          <w:rFonts w:ascii="Times New Roman" w:eastAsia="ArialMT;MS Gothic" w:hAnsi="Times New Roman" w:cs="Times New Roman"/>
          <w:color w:val="000000"/>
          <w:lang w:eastAsia="pl-PL"/>
        </w:rPr>
        <w:t>ł</w:t>
      </w:r>
      <w:r w:rsidRPr="00712910">
        <w:rPr>
          <w:rFonts w:ascii="Times New Roman" w:hAnsi="Times New Roman" w:cs="Times New Roman"/>
          <w:color w:val="000000"/>
          <w:lang w:eastAsia="pl-PL"/>
        </w:rPr>
        <w:t xml:space="preserve">ki </w:t>
      </w:r>
      <w:r w:rsidR="00712910" w:rsidRPr="00712910">
        <w:rPr>
          <w:rFonts w:ascii="Times New Roman" w:hAnsi="Times New Roman" w:cs="Times New Roman"/>
          <w:color w:val="000000"/>
          <w:lang w:eastAsia="pl-PL"/>
        </w:rPr>
        <w:br/>
      </w:r>
      <w:r w:rsidRPr="00712910">
        <w:rPr>
          <w:rFonts w:ascii="Times New Roman" w:hAnsi="Times New Roman" w:cs="Times New Roman"/>
          <w:color w:val="000000"/>
          <w:lang w:eastAsia="pl-PL"/>
        </w:rPr>
        <w:t>w spó</w:t>
      </w:r>
      <w:r w:rsidRPr="00712910">
        <w:rPr>
          <w:rFonts w:ascii="Times New Roman" w:eastAsia="ArialMT;MS Gothic" w:hAnsi="Times New Roman" w:cs="Times New Roman"/>
          <w:color w:val="000000"/>
          <w:lang w:eastAsia="pl-PL"/>
        </w:rPr>
        <w:t>ł</w:t>
      </w:r>
      <w:r w:rsidRPr="00712910">
        <w:rPr>
          <w:rFonts w:ascii="Times New Roman" w:hAnsi="Times New Roman" w:cs="Times New Roman"/>
          <w:color w:val="000000"/>
          <w:lang w:eastAsia="pl-PL"/>
        </w:rPr>
        <w:t>ce jawnej lub partnerskiej albo komplementariusza w spó</w:t>
      </w:r>
      <w:r w:rsidRPr="00712910">
        <w:rPr>
          <w:rFonts w:ascii="Times New Roman" w:eastAsia="ArialMT;MS Gothic" w:hAnsi="Times New Roman" w:cs="Times New Roman"/>
          <w:color w:val="000000"/>
          <w:lang w:eastAsia="pl-PL"/>
        </w:rPr>
        <w:t>ł</w:t>
      </w:r>
      <w:r w:rsidRPr="00712910">
        <w:rPr>
          <w:rFonts w:ascii="Times New Roman" w:hAnsi="Times New Roman" w:cs="Times New Roman"/>
          <w:color w:val="000000"/>
          <w:lang w:eastAsia="pl-PL"/>
        </w:rPr>
        <w:t>ce komandytowej lub komandytowo-akcyjnej lub prokurenta prawomocnie skazano za przestę</w:t>
      </w:r>
      <w:r w:rsidRPr="00712910">
        <w:rPr>
          <w:rFonts w:ascii="Times New Roman" w:eastAsia="ArialMT;MS Gothic" w:hAnsi="Times New Roman" w:cs="Times New Roman"/>
          <w:color w:val="000000"/>
          <w:lang w:eastAsia="pl-PL"/>
        </w:rPr>
        <w:t>p</w:t>
      </w:r>
      <w:r w:rsidRPr="00712910">
        <w:rPr>
          <w:rFonts w:ascii="Times New Roman" w:hAnsi="Times New Roman" w:cs="Times New Roman"/>
          <w:color w:val="000000"/>
          <w:lang w:eastAsia="pl-PL"/>
        </w:rPr>
        <w:t>stwo, o któ</w:t>
      </w:r>
      <w:r w:rsidRPr="00712910">
        <w:rPr>
          <w:rFonts w:ascii="Times New Roman" w:eastAsia="ArialMT;MS Gothic" w:hAnsi="Times New Roman" w:cs="Times New Roman"/>
          <w:color w:val="000000"/>
          <w:lang w:eastAsia="pl-PL"/>
        </w:rPr>
        <w:t>r</w:t>
      </w:r>
      <w:r w:rsidRPr="00712910">
        <w:rPr>
          <w:rFonts w:ascii="Times New Roman" w:hAnsi="Times New Roman" w:cs="Times New Roman"/>
          <w:color w:val="000000"/>
          <w:lang w:eastAsia="pl-PL"/>
        </w:rPr>
        <w:t xml:space="preserve">ym mowa </w:t>
      </w:r>
      <w:r w:rsidR="00712910">
        <w:rPr>
          <w:rFonts w:ascii="Times New Roman" w:hAnsi="Times New Roman" w:cs="Times New Roman"/>
          <w:color w:val="000000"/>
          <w:lang w:eastAsia="pl-PL"/>
        </w:rPr>
        <w:br/>
      </w:r>
      <w:r w:rsidRPr="00712910">
        <w:rPr>
          <w:rFonts w:ascii="Times New Roman" w:hAnsi="Times New Roman" w:cs="Times New Roman"/>
          <w:color w:val="000000"/>
          <w:lang w:eastAsia="pl-PL"/>
        </w:rPr>
        <w:t>w pkt 1.1;</w:t>
      </w:r>
    </w:p>
    <w:p w14:paraId="121EDC05" w14:textId="06E89BC9" w:rsidR="00550AAF" w:rsidRDefault="00A04B44" w:rsidP="00712910">
      <w:pPr>
        <w:pStyle w:val="Akapitzlist"/>
        <w:numPr>
          <w:ilvl w:val="0"/>
          <w:numId w:val="35"/>
        </w:numPr>
        <w:autoSpaceDE w:val="0"/>
        <w:spacing w:after="0" w:line="240" w:lineRule="auto"/>
        <w:ind w:left="426"/>
        <w:jc w:val="both"/>
        <w:rPr>
          <w:rFonts w:ascii="Times New Roman" w:hAnsi="Times New Roman" w:cs="Times New Roman"/>
          <w:color w:val="000000"/>
          <w:lang w:eastAsia="pl-PL"/>
        </w:rPr>
      </w:pPr>
      <w:r w:rsidRPr="00712910">
        <w:rPr>
          <w:rFonts w:ascii="Times New Roman" w:hAnsi="Times New Roman" w:cs="Times New Roman"/>
          <w:color w:val="000000"/>
          <w:lang w:eastAsia="pl-PL"/>
        </w:rPr>
        <w:t>wobec któ</w:t>
      </w:r>
      <w:r w:rsidRPr="00712910">
        <w:rPr>
          <w:rFonts w:ascii="Times New Roman" w:eastAsia="ArialMT;MS Gothic" w:hAnsi="Times New Roman" w:cs="Times New Roman"/>
          <w:color w:val="000000"/>
          <w:lang w:eastAsia="pl-PL"/>
        </w:rPr>
        <w:t>r</w:t>
      </w:r>
      <w:r w:rsidRPr="00712910">
        <w:rPr>
          <w:rFonts w:ascii="Times New Roman" w:hAnsi="Times New Roman" w:cs="Times New Roman"/>
          <w:color w:val="000000"/>
          <w:lang w:eastAsia="pl-PL"/>
        </w:rPr>
        <w:t>ego wydano prawomocny wyrok sa</w:t>
      </w:r>
      <w:r w:rsidRPr="00712910">
        <w:rPr>
          <w:rFonts w:ascii="Times New Roman" w:eastAsia="ArialMT;MS Gothic" w:hAnsi="Times New Roman" w:cs="Times New Roman"/>
          <w:color w:val="000000"/>
          <w:lang w:eastAsia="pl-PL"/>
        </w:rPr>
        <w:t>d</w:t>
      </w:r>
      <w:r w:rsidRPr="00712910">
        <w:rPr>
          <w:rFonts w:ascii="Times New Roman" w:hAnsi="Times New Roman" w:cs="Times New Roman"/>
          <w:color w:val="000000"/>
          <w:lang w:eastAsia="pl-PL"/>
        </w:rPr>
        <w:t>u lub ostateczna</w:t>
      </w:r>
      <w:r w:rsidRPr="00712910">
        <w:rPr>
          <w:rFonts w:ascii="Times New Roman" w:eastAsia="ArialMT;MS Gothic" w:hAnsi="Times New Roman" w:cs="Times New Roman"/>
          <w:color w:val="000000"/>
          <w:lang w:eastAsia="pl-PL"/>
        </w:rPr>
        <w:t xml:space="preserve">̨ </w:t>
      </w:r>
      <w:r w:rsidRPr="00712910">
        <w:rPr>
          <w:rFonts w:ascii="Times New Roman" w:hAnsi="Times New Roman" w:cs="Times New Roman"/>
          <w:color w:val="000000"/>
          <w:lang w:eastAsia="pl-PL"/>
        </w:rPr>
        <w:t>decyzje</w:t>
      </w:r>
      <w:r w:rsidRPr="00712910">
        <w:rPr>
          <w:rFonts w:ascii="Times New Roman" w:eastAsia="ArialMT;MS Gothic" w:hAnsi="Times New Roman" w:cs="Times New Roman"/>
          <w:color w:val="000000"/>
          <w:lang w:eastAsia="pl-PL"/>
        </w:rPr>
        <w:t xml:space="preserve">̨ </w:t>
      </w:r>
      <w:r w:rsidRPr="00712910">
        <w:rPr>
          <w:rFonts w:ascii="Times New Roman" w:hAnsi="Times New Roman" w:cs="Times New Roman"/>
          <w:color w:val="000000"/>
          <w:lang w:eastAsia="pl-PL"/>
        </w:rPr>
        <w:t>administracyjna</w:t>
      </w:r>
      <w:r w:rsidRPr="00712910">
        <w:rPr>
          <w:rFonts w:ascii="Times New Roman" w:eastAsia="ArialMT;MS Gothic" w:hAnsi="Times New Roman" w:cs="Times New Roman"/>
          <w:color w:val="000000"/>
          <w:lang w:eastAsia="pl-PL"/>
        </w:rPr>
        <w:t>̨</w:t>
      </w:r>
      <w:r w:rsidR="00712910">
        <w:rPr>
          <w:rFonts w:ascii="Times New Roman" w:eastAsia="ArialMT;MS Gothic" w:hAnsi="Times New Roman" w:cs="Times New Roman"/>
          <w:color w:val="000000"/>
          <w:lang w:eastAsia="pl-PL"/>
        </w:rPr>
        <w:t xml:space="preserve"> </w:t>
      </w:r>
      <w:r w:rsidR="00712910">
        <w:rPr>
          <w:rFonts w:ascii="Times New Roman" w:eastAsia="ArialMT;MS Gothic" w:hAnsi="Times New Roman" w:cs="Times New Roman"/>
          <w:color w:val="000000"/>
          <w:lang w:eastAsia="pl-PL"/>
        </w:rPr>
        <w:br/>
      </w:r>
      <w:r w:rsidRPr="00712910">
        <w:rPr>
          <w:rFonts w:ascii="Times New Roman" w:hAnsi="Times New Roman" w:cs="Times New Roman"/>
          <w:color w:val="000000"/>
          <w:lang w:eastAsia="pl-PL"/>
        </w:rPr>
        <w:t>o zaleganiu z uiszczeniem podatkó</w:t>
      </w:r>
      <w:r w:rsidRPr="00712910">
        <w:rPr>
          <w:rFonts w:ascii="Times New Roman" w:eastAsia="ArialMT;MS Gothic" w:hAnsi="Times New Roman" w:cs="Times New Roman"/>
          <w:color w:val="000000"/>
          <w:lang w:eastAsia="pl-PL"/>
        </w:rPr>
        <w:t>w</w:t>
      </w:r>
      <w:r w:rsidRPr="00712910">
        <w:rPr>
          <w:rFonts w:ascii="Times New Roman" w:hAnsi="Times New Roman" w:cs="Times New Roman"/>
          <w:color w:val="000000"/>
          <w:lang w:eastAsia="pl-PL"/>
        </w:rPr>
        <w:t>, opłat lub składek na ubezpieczenie społeczne lub zdrowotne, chyba z</w:t>
      </w:r>
      <w:r w:rsidRPr="00712910">
        <w:rPr>
          <w:rFonts w:ascii="Times New Roman" w:eastAsia="ArialMT;MS Gothic" w:hAnsi="Times New Roman" w:cs="Times New Roman"/>
          <w:color w:val="000000"/>
          <w:lang w:eastAsia="pl-PL"/>
        </w:rPr>
        <w:t>e</w:t>
      </w:r>
      <w:r w:rsidRPr="00712910">
        <w:rPr>
          <w:rFonts w:ascii="Times New Roman" w:hAnsi="Times New Roman" w:cs="Times New Roman"/>
          <w:color w:val="000000"/>
          <w:lang w:eastAsia="pl-PL"/>
        </w:rPr>
        <w:t xml:space="preserve"> Wykonawca odpowiednio przed upływem terminu do składania wnioskó</w:t>
      </w:r>
      <w:r w:rsidRPr="00712910">
        <w:rPr>
          <w:rFonts w:ascii="Times New Roman" w:eastAsia="ArialMT;MS Gothic" w:hAnsi="Times New Roman" w:cs="Times New Roman"/>
          <w:color w:val="000000"/>
          <w:lang w:eastAsia="pl-PL"/>
        </w:rPr>
        <w:t>w</w:t>
      </w:r>
      <w:r w:rsidRPr="00712910">
        <w:rPr>
          <w:rFonts w:ascii="Times New Roman" w:hAnsi="Times New Roman" w:cs="Times New Roman"/>
          <w:color w:val="000000"/>
          <w:lang w:eastAsia="pl-PL"/>
        </w:rPr>
        <w:t xml:space="preserve"> </w:t>
      </w:r>
      <w:r w:rsidR="00712910">
        <w:rPr>
          <w:rFonts w:ascii="Times New Roman" w:hAnsi="Times New Roman" w:cs="Times New Roman"/>
          <w:color w:val="000000"/>
          <w:lang w:eastAsia="pl-PL"/>
        </w:rPr>
        <w:br/>
      </w:r>
      <w:r w:rsidRPr="00712910">
        <w:rPr>
          <w:rFonts w:ascii="Times New Roman" w:hAnsi="Times New Roman" w:cs="Times New Roman"/>
          <w:color w:val="000000"/>
          <w:lang w:eastAsia="pl-PL"/>
        </w:rPr>
        <w:t>o dopuszczenie do udziału w poste</w:t>
      </w:r>
      <w:r w:rsidRPr="00712910">
        <w:rPr>
          <w:rFonts w:ascii="Times New Roman" w:eastAsia="ArialMT;MS Gothic" w:hAnsi="Times New Roman" w:cs="Times New Roman"/>
          <w:color w:val="000000"/>
          <w:lang w:eastAsia="pl-PL"/>
        </w:rPr>
        <w:t>p</w:t>
      </w:r>
      <w:r w:rsidRPr="00712910">
        <w:rPr>
          <w:rFonts w:ascii="Times New Roman" w:hAnsi="Times New Roman" w:cs="Times New Roman"/>
          <w:color w:val="000000"/>
          <w:lang w:eastAsia="pl-PL"/>
        </w:rPr>
        <w:t>owaniu albo przed upływem terminu składania ofert dokonał płatnoś</w:t>
      </w:r>
      <w:r w:rsidRPr="00712910">
        <w:rPr>
          <w:rFonts w:ascii="Times New Roman" w:eastAsia="ArialMT;MS Gothic" w:hAnsi="Times New Roman" w:cs="Times New Roman"/>
          <w:color w:val="000000"/>
          <w:lang w:eastAsia="pl-PL"/>
        </w:rPr>
        <w:t>c</w:t>
      </w:r>
      <w:r w:rsidRPr="00712910">
        <w:rPr>
          <w:rFonts w:ascii="Times New Roman" w:hAnsi="Times New Roman" w:cs="Times New Roman"/>
          <w:color w:val="000000"/>
          <w:lang w:eastAsia="pl-PL"/>
        </w:rPr>
        <w:t>i należ</w:t>
      </w:r>
      <w:r w:rsidRPr="00712910">
        <w:rPr>
          <w:rFonts w:ascii="Times New Roman" w:eastAsia="ArialMT;MS Gothic" w:hAnsi="Times New Roman" w:cs="Times New Roman"/>
          <w:color w:val="000000"/>
          <w:lang w:eastAsia="pl-PL"/>
        </w:rPr>
        <w:t>n</w:t>
      </w:r>
      <w:r w:rsidRPr="00712910">
        <w:rPr>
          <w:rFonts w:ascii="Times New Roman" w:hAnsi="Times New Roman" w:cs="Times New Roman"/>
          <w:color w:val="000000"/>
          <w:lang w:eastAsia="pl-PL"/>
        </w:rPr>
        <w:t>ych podatkó</w:t>
      </w:r>
      <w:r w:rsidRPr="00712910">
        <w:rPr>
          <w:rFonts w:ascii="Times New Roman" w:eastAsia="ArialMT;MS Gothic" w:hAnsi="Times New Roman" w:cs="Times New Roman"/>
          <w:color w:val="000000"/>
          <w:lang w:eastAsia="pl-PL"/>
        </w:rPr>
        <w:t>w</w:t>
      </w:r>
      <w:r w:rsidRPr="00712910">
        <w:rPr>
          <w:rFonts w:ascii="Times New Roman" w:hAnsi="Times New Roman" w:cs="Times New Roman"/>
          <w:color w:val="000000"/>
          <w:lang w:eastAsia="pl-PL"/>
        </w:rPr>
        <w:t>, opłat lub składek na ubezpieczenie społeczne lub zdrowotne wraz z odsetkami lub</w:t>
      </w:r>
      <w:r w:rsidR="00A26334" w:rsidRPr="00712910">
        <w:rPr>
          <w:rFonts w:ascii="Times New Roman" w:hAnsi="Times New Roman" w:cs="Times New Roman"/>
          <w:color w:val="000000"/>
          <w:lang w:eastAsia="pl-PL"/>
        </w:rPr>
        <w:t xml:space="preserve"> </w:t>
      </w:r>
      <w:r w:rsidRPr="00712910">
        <w:rPr>
          <w:rFonts w:ascii="Times New Roman" w:hAnsi="Times New Roman" w:cs="Times New Roman"/>
          <w:color w:val="000000"/>
          <w:lang w:eastAsia="pl-PL"/>
        </w:rPr>
        <w:t>grzywnami lub zawarł wią</w:t>
      </w:r>
      <w:r w:rsidRPr="00712910">
        <w:rPr>
          <w:rFonts w:ascii="Times New Roman" w:eastAsia="ArialMT;MS Gothic" w:hAnsi="Times New Roman" w:cs="Times New Roman"/>
          <w:color w:val="000000"/>
          <w:lang w:eastAsia="pl-PL"/>
        </w:rPr>
        <w:t>ż</w:t>
      </w:r>
      <w:r w:rsidRPr="00712910">
        <w:rPr>
          <w:rFonts w:ascii="Times New Roman" w:hAnsi="Times New Roman" w:cs="Times New Roman"/>
          <w:color w:val="000000"/>
          <w:lang w:eastAsia="pl-PL"/>
        </w:rPr>
        <w:t>ą</w:t>
      </w:r>
      <w:r w:rsidRPr="00712910">
        <w:rPr>
          <w:rFonts w:ascii="Times New Roman" w:eastAsia="ArialMT;MS Gothic" w:hAnsi="Times New Roman" w:cs="Times New Roman"/>
          <w:color w:val="000000"/>
          <w:lang w:eastAsia="pl-PL"/>
        </w:rPr>
        <w:t>c</w:t>
      </w:r>
      <w:r w:rsidRPr="00712910">
        <w:rPr>
          <w:rFonts w:ascii="Times New Roman" w:hAnsi="Times New Roman" w:cs="Times New Roman"/>
          <w:color w:val="000000"/>
          <w:lang w:eastAsia="pl-PL"/>
        </w:rPr>
        <w:t>e porozumienie w sprawie spłaty tych należ</w:t>
      </w:r>
      <w:r w:rsidRPr="00712910">
        <w:rPr>
          <w:rFonts w:ascii="Times New Roman" w:eastAsia="ArialMT;MS Gothic" w:hAnsi="Times New Roman" w:cs="Times New Roman"/>
          <w:color w:val="000000"/>
          <w:lang w:eastAsia="pl-PL"/>
        </w:rPr>
        <w:t>n</w:t>
      </w:r>
      <w:r w:rsidRPr="00712910">
        <w:rPr>
          <w:rFonts w:ascii="Times New Roman" w:hAnsi="Times New Roman" w:cs="Times New Roman"/>
          <w:color w:val="000000"/>
          <w:lang w:eastAsia="pl-PL"/>
        </w:rPr>
        <w:t>ośc</w:t>
      </w:r>
      <w:r w:rsidRPr="00712910">
        <w:rPr>
          <w:rFonts w:ascii="Times New Roman" w:eastAsia="ArialMT;MS Gothic" w:hAnsi="Times New Roman" w:cs="Times New Roman"/>
          <w:color w:val="000000"/>
          <w:lang w:eastAsia="pl-PL"/>
        </w:rPr>
        <w:t>i</w:t>
      </w:r>
      <w:r w:rsidRPr="00712910">
        <w:rPr>
          <w:rFonts w:ascii="Times New Roman" w:hAnsi="Times New Roman" w:cs="Times New Roman"/>
          <w:color w:val="000000"/>
          <w:lang w:eastAsia="pl-PL"/>
        </w:rPr>
        <w:t>;</w:t>
      </w:r>
    </w:p>
    <w:p w14:paraId="44EB6330" w14:textId="795D8087" w:rsidR="00550AAF" w:rsidRDefault="00A04B44" w:rsidP="00712910">
      <w:pPr>
        <w:pStyle w:val="Akapitzlist"/>
        <w:numPr>
          <w:ilvl w:val="0"/>
          <w:numId w:val="35"/>
        </w:numPr>
        <w:autoSpaceDE w:val="0"/>
        <w:spacing w:after="0" w:line="240" w:lineRule="auto"/>
        <w:ind w:left="426"/>
        <w:jc w:val="both"/>
        <w:rPr>
          <w:rFonts w:ascii="Times New Roman" w:hAnsi="Times New Roman" w:cs="Times New Roman"/>
          <w:color w:val="000000"/>
          <w:lang w:eastAsia="pl-PL"/>
        </w:rPr>
      </w:pPr>
      <w:r w:rsidRPr="00712910">
        <w:rPr>
          <w:rFonts w:ascii="Times New Roman" w:hAnsi="Times New Roman" w:cs="Times New Roman"/>
          <w:color w:val="000000"/>
          <w:lang w:eastAsia="pl-PL"/>
        </w:rPr>
        <w:t>wobec któ</w:t>
      </w:r>
      <w:r w:rsidRPr="00712910">
        <w:rPr>
          <w:rFonts w:ascii="Times New Roman" w:eastAsia="ArialMT;MS Gothic" w:hAnsi="Times New Roman" w:cs="Times New Roman"/>
          <w:color w:val="000000"/>
          <w:lang w:eastAsia="pl-PL"/>
        </w:rPr>
        <w:t>r</w:t>
      </w:r>
      <w:r w:rsidRPr="00712910">
        <w:rPr>
          <w:rFonts w:ascii="Times New Roman" w:hAnsi="Times New Roman" w:cs="Times New Roman"/>
          <w:color w:val="000000"/>
          <w:lang w:eastAsia="pl-PL"/>
        </w:rPr>
        <w:t xml:space="preserve">ego </w:t>
      </w:r>
      <w:r w:rsidR="00A26334" w:rsidRPr="00712910">
        <w:rPr>
          <w:rFonts w:ascii="Times New Roman" w:hAnsi="Times New Roman" w:cs="Times New Roman"/>
          <w:color w:val="000000"/>
          <w:lang w:eastAsia="pl-PL"/>
        </w:rPr>
        <w:t xml:space="preserve">prawomocnie </w:t>
      </w:r>
      <w:r w:rsidRPr="00712910">
        <w:rPr>
          <w:rFonts w:ascii="Times New Roman" w:hAnsi="Times New Roman" w:cs="Times New Roman"/>
          <w:color w:val="000000"/>
          <w:lang w:eastAsia="pl-PL"/>
        </w:rPr>
        <w:t>orzeczono zakaz ubiegania się</w:t>
      </w:r>
      <w:r w:rsidRPr="00712910">
        <w:rPr>
          <w:rFonts w:ascii="Times New Roman" w:eastAsia="ArialMT;MS Gothic" w:hAnsi="Times New Roman" w:cs="Times New Roman"/>
          <w:color w:val="000000"/>
          <w:lang w:eastAsia="pl-PL"/>
        </w:rPr>
        <w:t xml:space="preserve">̨ </w:t>
      </w:r>
      <w:r w:rsidRPr="00712910">
        <w:rPr>
          <w:rFonts w:ascii="Times New Roman" w:hAnsi="Times New Roman" w:cs="Times New Roman"/>
          <w:color w:val="000000"/>
          <w:lang w:eastAsia="pl-PL"/>
        </w:rPr>
        <w:t>o zamó</w:t>
      </w:r>
      <w:r w:rsidRPr="00712910">
        <w:rPr>
          <w:rFonts w:ascii="Times New Roman" w:eastAsia="ArialMT;MS Gothic" w:hAnsi="Times New Roman" w:cs="Times New Roman"/>
          <w:color w:val="000000"/>
          <w:lang w:eastAsia="pl-PL"/>
        </w:rPr>
        <w:t>w</w:t>
      </w:r>
      <w:r w:rsidRPr="00712910">
        <w:rPr>
          <w:rFonts w:ascii="Times New Roman" w:hAnsi="Times New Roman" w:cs="Times New Roman"/>
          <w:color w:val="000000"/>
          <w:lang w:eastAsia="pl-PL"/>
        </w:rPr>
        <w:t>ienia publiczne;</w:t>
      </w:r>
    </w:p>
    <w:p w14:paraId="2E3F4014" w14:textId="76905154" w:rsidR="00550AAF" w:rsidRDefault="00A04B44" w:rsidP="00712910">
      <w:pPr>
        <w:pStyle w:val="Akapitzlist"/>
        <w:numPr>
          <w:ilvl w:val="0"/>
          <w:numId w:val="35"/>
        </w:numPr>
        <w:autoSpaceDE w:val="0"/>
        <w:spacing w:after="0" w:line="240" w:lineRule="auto"/>
        <w:ind w:left="426"/>
        <w:jc w:val="both"/>
        <w:rPr>
          <w:rFonts w:ascii="Times New Roman" w:hAnsi="Times New Roman" w:cs="Times New Roman"/>
          <w:color w:val="000000"/>
          <w:lang w:eastAsia="pl-PL"/>
        </w:rPr>
      </w:pPr>
      <w:r w:rsidRPr="00712910">
        <w:rPr>
          <w:rFonts w:ascii="Times New Roman" w:hAnsi="Times New Roman" w:cs="Times New Roman"/>
          <w:color w:val="000000"/>
          <w:lang w:eastAsia="pl-PL"/>
        </w:rPr>
        <w:t>jeż</w:t>
      </w:r>
      <w:r w:rsidRPr="00712910">
        <w:rPr>
          <w:rFonts w:ascii="Times New Roman" w:eastAsia="ArialMT;MS Gothic" w:hAnsi="Times New Roman" w:cs="Times New Roman"/>
          <w:color w:val="000000"/>
          <w:lang w:eastAsia="pl-PL"/>
        </w:rPr>
        <w:t>e</w:t>
      </w:r>
      <w:r w:rsidRPr="00712910">
        <w:rPr>
          <w:rFonts w:ascii="Times New Roman" w:hAnsi="Times New Roman" w:cs="Times New Roman"/>
          <w:color w:val="000000"/>
          <w:lang w:eastAsia="pl-PL"/>
        </w:rPr>
        <w:t>li Zamawiający moż</w:t>
      </w:r>
      <w:r w:rsidRPr="00712910">
        <w:rPr>
          <w:rFonts w:ascii="Times New Roman" w:eastAsia="ArialMT;MS Gothic" w:hAnsi="Times New Roman" w:cs="Times New Roman"/>
          <w:color w:val="000000"/>
          <w:lang w:eastAsia="pl-PL"/>
        </w:rPr>
        <w:t>e</w:t>
      </w:r>
      <w:r w:rsidRPr="00712910">
        <w:rPr>
          <w:rFonts w:ascii="Times New Roman" w:hAnsi="Times New Roman" w:cs="Times New Roman"/>
          <w:color w:val="000000"/>
          <w:lang w:eastAsia="pl-PL"/>
        </w:rPr>
        <w:t xml:space="preserve"> stwierdzić</w:t>
      </w:r>
      <w:r w:rsidRPr="00712910">
        <w:rPr>
          <w:rFonts w:ascii="Times New Roman" w:eastAsia="ArialMT;MS Gothic" w:hAnsi="Times New Roman" w:cs="Times New Roman"/>
          <w:color w:val="000000"/>
          <w:lang w:eastAsia="pl-PL"/>
        </w:rPr>
        <w:t>́</w:t>
      </w:r>
      <w:r w:rsidRPr="00712910">
        <w:rPr>
          <w:rFonts w:ascii="Times New Roman" w:hAnsi="Times New Roman" w:cs="Times New Roman"/>
          <w:color w:val="000000"/>
          <w:lang w:eastAsia="pl-PL"/>
        </w:rPr>
        <w:t>, na podstawie wiarygodnych przesłanek, ż</w:t>
      </w:r>
      <w:r w:rsidRPr="00712910">
        <w:rPr>
          <w:rFonts w:ascii="Times New Roman" w:eastAsia="ArialMT;MS Gothic" w:hAnsi="Times New Roman" w:cs="Times New Roman"/>
          <w:color w:val="000000"/>
          <w:lang w:eastAsia="pl-PL"/>
        </w:rPr>
        <w:t>e</w:t>
      </w:r>
      <w:r w:rsidRPr="00712910">
        <w:rPr>
          <w:rFonts w:ascii="Times New Roman" w:hAnsi="Times New Roman" w:cs="Times New Roman"/>
          <w:color w:val="000000"/>
          <w:lang w:eastAsia="pl-PL"/>
        </w:rPr>
        <w:t xml:space="preserve"> Wykonawca zawarł z innymi Wykonawcami porozumienie mają</w:t>
      </w:r>
      <w:r w:rsidRPr="00712910">
        <w:rPr>
          <w:rFonts w:ascii="Times New Roman" w:eastAsia="ArialMT;MS Gothic" w:hAnsi="Times New Roman" w:cs="Times New Roman"/>
          <w:color w:val="000000"/>
          <w:lang w:eastAsia="pl-PL"/>
        </w:rPr>
        <w:t>c</w:t>
      </w:r>
      <w:r w:rsidRPr="00712910">
        <w:rPr>
          <w:rFonts w:ascii="Times New Roman" w:hAnsi="Times New Roman" w:cs="Times New Roman"/>
          <w:color w:val="000000"/>
          <w:lang w:eastAsia="pl-PL"/>
        </w:rPr>
        <w:t>e na celu zakłó</w:t>
      </w:r>
      <w:r w:rsidRPr="00712910">
        <w:rPr>
          <w:rFonts w:ascii="Times New Roman" w:eastAsia="ArialMT;MS Gothic" w:hAnsi="Times New Roman" w:cs="Times New Roman"/>
          <w:color w:val="000000"/>
          <w:lang w:eastAsia="pl-PL"/>
        </w:rPr>
        <w:t>c</w:t>
      </w:r>
      <w:r w:rsidR="00840098" w:rsidRPr="00712910">
        <w:rPr>
          <w:rFonts w:ascii="Times New Roman" w:hAnsi="Times New Roman" w:cs="Times New Roman"/>
          <w:color w:val="000000"/>
          <w:lang w:eastAsia="pl-PL"/>
        </w:rPr>
        <w:t>enie konkurencji,</w:t>
      </w:r>
      <w:r w:rsidRPr="00712910">
        <w:rPr>
          <w:rFonts w:ascii="Times New Roman" w:hAnsi="Times New Roman" w:cs="Times New Roman"/>
          <w:color w:val="000000"/>
          <w:lang w:eastAsia="pl-PL"/>
        </w:rPr>
        <w:t xml:space="preserve"> </w:t>
      </w:r>
      <w:r w:rsidR="001A31C3" w:rsidRPr="00712910">
        <w:rPr>
          <w:rFonts w:ascii="Times New Roman" w:hAnsi="Times New Roman" w:cs="Times New Roman"/>
          <w:color w:val="000000"/>
          <w:lang w:eastAsia="pl-PL"/>
        </w:rPr>
        <w:br/>
      </w:r>
      <w:r w:rsidRPr="00712910">
        <w:rPr>
          <w:rFonts w:ascii="Times New Roman" w:hAnsi="Times New Roman" w:cs="Times New Roman"/>
          <w:color w:val="000000"/>
          <w:lang w:eastAsia="pl-PL"/>
        </w:rPr>
        <w:t xml:space="preserve">w </w:t>
      </w:r>
      <w:r w:rsidR="00E62117" w:rsidRPr="00712910">
        <w:rPr>
          <w:rFonts w:ascii="Times New Roman" w:hAnsi="Times New Roman" w:cs="Times New Roman"/>
          <w:color w:val="000000"/>
          <w:lang w:eastAsia="pl-PL"/>
        </w:rPr>
        <w:t>szczegó</w:t>
      </w:r>
      <w:r w:rsidR="00E62117" w:rsidRPr="00712910">
        <w:rPr>
          <w:rFonts w:ascii="Times New Roman" w:eastAsia="ArialMT;MS Gothic" w:hAnsi="Times New Roman" w:cs="Times New Roman"/>
          <w:color w:val="000000"/>
          <w:lang w:eastAsia="pl-PL"/>
        </w:rPr>
        <w:t>l</w:t>
      </w:r>
      <w:r w:rsidR="00E62117" w:rsidRPr="00712910">
        <w:rPr>
          <w:rFonts w:ascii="Times New Roman" w:hAnsi="Times New Roman" w:cs="Times New Roman"/>
          <w:color w:val="000000"/>
          <w:lang w:eastAsia="pl-PL"/>
        </w:rPr>
        <w:t>nośc</w:t>
      </w:r>
      <w:r w:rsidR="00E62117" w:rsidRPr="00712910">
        <w:rPr>
          <w:rFonts w:ascii="Times New Roman" w:eastAsia="ArialMT;MS Gothic" w:hAnsi="Times New Roman" w:cs="Times New Roman"/>
          <w:color w:val="000000"/>
          <w:lang w:eastAsia="pl-PL"/>
        </w:rPr>
        <w:t>i,</w:t>
      </w:r>
      <w:r w:rsidRPr="00712910">
        <w:rPr>
          <w:rFonts w:ascii="Times New Roman" w:hAnsi="Times New Roman" w:cs="Times New Roman"/>
          <w:color w:val="000000"/>
          <w:lang w:eastAsia="pl-PL"/>
        </w:rPr>
        <w:t xml:space="preserve"> jeż</w:t>
      </w:r>
      <w:r w:rsidRPr="00712910">
        <w:rPr>
          <w:rFonts w:ascii="Times New Roman" w:eastAsia="ArialMT;MS Gothic" w:hAnsi="Times New Roman" w:cs="Times New Roman"/>
          <w:color w:val="000000"/>
          <w:lang w:eastAsia="pl-PL"/>
        </w:rPr>
        <w:t>e</w:t>
      </w:r>
      <w:r w:rsidRPr="00712910">
        <w:rPr>
          <w:rFonts w:ascii="Times New Roman" w:hAnsi="Times New Roman" w:cs="Times New Roman"/>
          <w:color w:val="000000"/>
          <w:lang w:eastAsia="pl-PL"/>
        </w:rPr>
        <w:t>li należ</w:t>
      </w:r>
      <w:r w:rsidRPr="00712910">
        <w:rPr>
          <w:rFonts w:ascii="Times New Roman" w:eastAsia="ArialMT;MS Gothic" w:hAnsi="Times New Roman" w:cs="Times New Roman"/>
          <w:color w:val="000000"/>
          <w:lang w:eastAsia="pl-PL"/>
        </w:rPr>
        <w:t>ą</w:t>
      </w:r>
      <w:r w:rsidRPr="00712910">
        <w:rPr>
          <w:rFonts w:ascii="Times New Roman" w:hAnsi="Times New Roman" w:cs="Times New Roman"/>
          <w:color w:val="000000"/>
          <w:lang w:eastAsia="pl-PL"/>
        </w:rPr>
        <w:t>c do tej samej grupy kapitałowej w rozumieniu ustawy z dnia 16 lutego 2007 r. o ochronie konkurencji i konsumentó</w:t>
      </w:r>
      <w:r w:rsidRPr="00712910">
        <w:rPr>
          <w:rFonts w:ascii="Times New Roman" w:eastAsia="ArialMT;MS Gothic" w:hAnsi="Times New Roman" w:cs="Times New Roman"/>
          <w:color w:val="000000"/>
          <w:lang w:eastAsia="pl-PL"/>
        </w:rPr>
        <w:t>w</w:t>
      </w:r>
      <w:r w:rsidRPr="00712910">
        <w:rPr>
          <w:rFonts w:ascii="Times New Roman" w:hAnsi="Times New Roman" w:cs="Times New Roman"/>
          <w:color w:val="000000"/>
          <w:lang w:eastAsia="pl-PL"/>
        </w:rPr>
        <w:t>, złoż</w:t>
      </w:r>
      <w:r w:rsidRPr="00712910">
        <w:rPr>
          <w:rFonts w:ascii="Times New Roman" w:eastAsia="ArialMT;MS Gothic" w:hAnsi="Times New Roman" w:cs="Times New Roman"/>
          <w:color w:val="000000"/>
          <w:lang w:eastAsia="pl-PL"/>
        </w:rPr>
        <w:t>y</w:t>
      </w:r>
      <w:r w:rsidRPr="00712910">
        <w:rPr>
          <w:rFonts w:ascii="Times New Roman" w:hAnsi="Times New Roman" w:cs="Times New Roman"/>
          <w:color w:val="000000"/>
          <w:lang w:eastAsia="pl-PL"/>
        </w:rPr>
        <w:t>li odrę</w:t>
      </w:r>
      <w:r w:rsidRPr="00712910">
        <w:rPr>
          <w:rFonts w:ascii="Times New Roman" w:eastAsia="ArialMT;MS Gothic" w:hAnsi="Times New Roman" w:cs="Times New Roman"/>
          <w:color w:val="000000"/>
          <w:lang w:eastAsia="pl-PL"/>
        </w:rPr>
        <w:t>b</w:t>
      </w:r>
      <w:r w:rsidRPr="00712910">
        <w:rPr>
          <w:rFonts w:ascii="Times New Roman" w:hAnsi="Times New Roman" w:cs="Times New Roman"/>
          <w:color w:val="000000"/>
          <w:lang w:eastAsia="pl-PL"/>
        </w:rPr>
        <w:t>ne oferty, oferty czę</w:t>
      </w:r>
      <w:r w:rsidRPr="00712910">
        <w:rPr>
          <w:rFonts w:ascii="Times New Roman" w:eastAsia="ArialMT;MS Gothic" w:hAnsi="Times New Roman" w:cs="Times New Roman"/>
          <w:color w:val="000000"/>
          <w:lang w:eastAsia="pl-PL"/>
        </w:rPr>
        <w:t>ś</w:t>
      </w:r>
      <w:r w:rsidRPr="00712910">
        <w:rPr>
          <w:rFonts w:ascii="Times New Roman" w:hAnsi="Times New Roman" w:cs="Times New Roman"/>
          <w:color w:val="000000"/>
          <w:lang w:eastAsia="pl-PL"/>
        </w:rPr>
        <w:t>c</w:t>
      </w:r>
      <w:r w:rsidRPr="00712910">
        <w:rPr>
          <w:rFonts w:ascii="Times New Roman" w:eastAsia="ArialMT;MS Gothic" w:hAnsi="Times New Roman" w:cs="Times New Roman"/>
          <w:color w:val="000000"/>
          <w:lang w:eastAsia="pl-PL"/>
        </w:rPr>
        <w:t>i</w:t>
      </w:r>
      <w:r w:rsidRPr="00712910">
        <w:rPr>
          <w:rFonts w:ascii="Times New Roman" w:hAnsi="Times New Roman" w:cs="Times New Roman"/>
          <w:color w:val="000000"/>
          <w:lang w:eastAsia="pl-PL"/>
        </w:rPr>
        <w:t>o</w:t>
      </w:r>
      <w:r w:rsidR="00840098" w:rsidRPr="00712910">
        <w:rPr>
          <w:rFonts w:ascii="Times New Roman" w:hAnsi="Times New Roman" w:cs="Times New Roman"/>
          <w:color w:val="000000"/>
          <w:lang w:eastAsia="pl-PL"/>
        </w:rPr>
        <w:t>we lub wnioski</w:t>
      </w:r>
      <w:r w:rsidRPr="00712910">
        <w:rPr>
          <w:rFonts w:ascii="Times New Roman" w:hAnsi="Times New Roman" w:cs="Times New Roman"/>
          <w:color w:val="000000"/>
          <w:lang w:eastAsia="pl-PL"/>
        </w:rPr>
        <w:t xml:space="preserve"> o dopuszczenie do udziału w poste</w:t>
      </w:r>
      <w:r w:rsidRPr="00712910">
        <w:rPr>
          <w:rFonts w:ascii="Times New Roman" w:eastAsia="ArialMT;MS Gothic" w:hAnsi="Times New Roman" w:cs="Times New Roman"/>
          <w:color w:val="000000"/>
          <w:lang w:eastAsia="pl-PL"/>
        </w:rPr>
        <w:t>p</w:t>
      </w:r>
      <w:r w:rsidRPr="00712910">
        <w:rPr>
          <w:rFonts w:ascii="Times New Roman" w:hAnsi="Times New Roman" w:cs="Times New Roman"/>
          <w:color w:val="000000"/>
          <w:lang w:eastAsia="pl-PL"/>
        </w:rPr>
        <w:t>owaniu, chyba ż</w:t>
      </w:r>
      <w:r w:rsidRPr="00712910">
        <w:rPr>
          <w:rFonts w:ascii="Times New Roman" w:eastAsia="ArialMT;MS Gothic" w:hAnsi="Times New Roman" w:cs="Times New Roman"/>
          <w:color w:val="000000"/>
          <w:lang w:eastAsia="pl-PL"/>
        </w:rPr>
        <w:t>e</w:t>
      </w:r>
      <w:r w:rsidRPr="00712910">
        <w:rPr>
          <w:rFonts w:ascii="Times New Roman" w:hAnsi="Times New Roman" w:cs="Times New Roman"/>
          <w:color w:val="000000"/>
          <w:lang w:eastAsia="pl-PL"/>
        </w:rPr>
        <w:t xml:space="preserve"> wykaż</w:t>
      </w:r>
      <w:r w:rsidRPr="00712910">
        <w:rPr>
          <w:rFonts w:ascii="Times New Roman" w:eastAsia="ArialMT;MS Gothic" w:hAnsi="Times New Roman" w:cs="Times New Roman"/>
          <w:color w:val="000000"/>
          <w:lang w:eastAsia="pl-PL"/>
        </w:rPr>
        <w:t>ą̨</w:t>
      </w:r>
      <w:r w:rsidRPr="00712910">
        <w:rPr>
          <w:rFonts w:ascii="Times New Roman" w:hAnsi="Times New Roman" w:cs="Times New Roman"/>
          <w:color w:val="000000"/>
          <w:lang w:eastAsia="pl-PL"/>
        </w:rPr>
        <w:t>, ż</w:t>
      </w:r>
      <w:r w:rsidRPr="00712910">
        <w:rPr>
          <w:rFonts w:ascii="Times New Roman" w:eastAsia="ArialMT;MS Gothic" w:hAnsi="Times New Roman" w:cs="Times New Roman"/>
          <w:color w:val="000000"/>
          <w:lang w:eastAsia="pl-PL"/>
        </w:rPr>
        <w:t>e</w:t>
      </w:r>
      <w:r w:rsidRPr="00712910">
        <w:rPr>
          <w:rFonts w:ascii="Times New Roman" w:hAnsi="Times New Roman" w:cs="Times New Roman"/>
          <w:color w:val="000000"/>
          <w:lang w:eastAsia="pl-PL"/>
        </w:rPr>
        <w:t xml:space="preserve"> przygotowali te oferty lub wnioski</w:t>
      </w:r>
      <w:r w:rsidR="00A26334" w:rsidRPr="00712910">
        <w:rPr>
          <w:rFonts w:ascii="Times New Roman" w:hAnsi="Times New Roman" w:cs="Times New Roman"/>
          <w:color w:val="000000"/>
          <w:lang w:eastAsia="pl-PL"/>
        </w:rPr>
        <w:t xml:space="preserve"> </w:t>
      </w:r>
      <w:r w:rsidRPr="00712910">
        <w:rPr>
          <w:rFonts w:ascii="Times New Roman" w:hAnsi="Times New Roman" w:cs="Times New Roman"/>
          <w:color w:val="000000"/>
          <w:lang w:eastAsia="pl-PL"/>
        </w:rPr>
        <w:t>niezależ</w:t>
      </w:r>
      <w:r w:rsidRPr="00712910">
        <w:rPr>
          <w:rFonts w:ascii="Times New Roman" w:eastAsia="ArialMT;MS Gothic" w:hAnsi="Times New Roman" w:cs="Times New Roman"/>
          <w:color w:val="000000"/>
          <w:lang w:eastAsia="pl-PL"/>
        </w:rPr>
        <w:t>n</w:t>
      </w:r>
      <w:r w:rsidRPr="00712910">
        <w:rPr>
          <w:rFonts w:ascii="Times New Roman" w:hAnsi="Times New Roman" w:cs="Times New Roman"/>
          <w:color w:val="000000"/>
          <w:lang w:eastAsia="pl-PL"/>
        </w:rPr>
        <w:t>ie od siebie;</w:t>
      </w:r>
    </w:p>
    <w:p w14:paraId="4B89FA9C" w14:textId="623BCF7D" w:rsidR="00550AAF" w:rsidRPr="00712910" w:rsidRDefault="00A04B44" w:rsidP="00712910">
      <w:pPr>
        <w:pStyle w:val="Akapitzlist"/>
        <w:numPr>
          <w:ilvl w:val="0"/>
          <w:numId w:val="35"/>
        </w:numPr>
        <w:autoSpaceDE w:val="0"/>
        <w:spacing w:after="0" w:line="240" w:lineRule="auto"/>
        <w:ind w:left="426"/>
        <w:jc w:val="both"/>
        <w:rPr>
          <w:rFonts w:ascii="Times New Roman" w:hAnsi="Times New Roman" w:cs="Times New Roman"/>
          <w:color w:val="000000"/>
          <w:lang w:eastAsia="pl-PL"/>
        </w:rPr>
      </w:pPr>
      <w:r w:rsidRPr="00712910">
        <w:rPr>
          <w:rFonts w:ascii="Times New Roman" w:hAnsi="Times New Roman" w:cs="Times New Roman"/>
          <w:color w:val="000000"/>
          <w:lang w:eastAsia="pl-PL"/>
        </w:rPr>
        <w:t>jeż</w:t>
      </w:r>
      <w:r w:rsidRPr="00712910">
        <w:rPr>
          <w:rFonts w:ascii="Times New Roman" w:eastAsia="ArialMT;MS Gothic" w:hAnsi="Times New Roman" w:cs="Times New Roman"/>
          <w:color w:val="000000"/>
          <w:lang w:eastAsia="pl-PL"/>
        </w:rPr>
        <w:t>e</w:t>
      </w:r>
      <w:r w:rsidRPr="00712910">
        <w:rPr>
          <w:rFonts w:ascii="Times New Roman" w:hAnsi="Times New Roman" w:cs="Times New Roman"/>
          <w:color w:val="000000"/>
          <w:lang w:eastAsia="pl-PL"/>
        </w:rPr>
        <w:t>li, w przypadkach, o któ</w:t>
      </w:r>
      <w:r w:rsidRPr="00712910">
        <w:rPr>
          <w:rFonts w:ascii="Times New Roman" w:eastAsia="ArialMT;MS Gothic" w:hAnsi="Times New Roman" w:cs="Times New Roman"/>
          <w:color w:val="000000"/>
          <w:lang w:eastAsia="pl-PL"/>
        </w:rPr>
        <w:t>r</w:t>
      </w:r>
      <w:r w:rsidRPr="00712910">
        <w:rPr>
          <w:rFonts w:ascii="Times New Roman" w:hAnsi="Times New Roman" w:cs="Times New Roman"/>
          <w:color w:val="000000"/>
          <w:lang w:eastAsia="pl-PL"/>
        </w:rPr>
        <w:t xml:space="preserve">ych mowa w art. 85 ust. 1 </w:t>
      </w:r>
      <w:r w:rsidR="0017634C" w:rsidRPr="00712910">
        <w:rPr>
          <w:rFonts w:ascii="Times New Roman" w:hAnsi="Times New Roman" w:cs="Times New Roman"/>
          <w:color w:val="000000"/>
          <w:lang w:eastAsia="pl-PL"/>
        </w:rPr>
        <w:t>PZP</w:t>
      </w:r>
      <w:r w:rsidRPr="00712910">
        <w:rPr>
          <w:rFonts w:ascii="Times New Roman" w:hAnsi="Times New Roman" w:cs="Times New Roman"/>
          <w:color w:val="000000"/>
          <w:lang w:eastAsia="pl-PL"/>
        </w:rPr>
        <w:t xml:space="preserve"> doszło do zakłó</w:t>
      </w:r>
      <w:r w:rsidRPr="00712910">
        <w:rPr>
          <w:rFonts w:ascii="Times New Roman" w:eastAsia="ArialMT;MS Gothic" w:hAnsi="Times New Roman" w:cs="Times New Roman"/>
          <w:color w:val="000000"/>
          <w:lang w:eastAsia="pl-PL"/>
        </w:rPr>
        <w:t>c</w:t>
      </w:r>
      <w:r w:rsidRPr="00712910">
        <w:rPr>
          <w:rFonts w:ascii="Times New Roman" w:hAnsi="Times New Roman" w:cs="Times New Roman"/>
          <w:color w:val="000000"/>
          <w:lang w:eastAsia="pl-PL"/>
        </w:rPr>
        <w:t>enia konkurencji wynikają</w:t>
      </w:r>
      <w:r w:rsidRPr="00712910">
        <w:rPr>
          <w:rFonts w:ascii="Times New Roman" w:eastAsia="ArialMT;MS Gothic" w:hAnsi="Times New Roman" w:cs="Times New Roman"/>
          <w:color w:val="000000"/>
          <w:lang w:eastAsia="pl-PL"/>
        </w:rPr>
        <w:t>c</w:t>
      </w:r>
      <w:r w:rsidRPr="00712910">
        <w:rPr>
          <w:rFonts w:ascii="Times New Roman" w:hAnsi="Times New Roman" w:cs="Times New Roman"/>
          <w:color w:val="000000"/>
          <w:lang w:eastAsia="pl-PL"/>
        </w:rPr>
        <w:t>ego z wcześ</w:t>
      </w:r>
      <w:r w:rsidRPr="00712910">
        <w:rPr>
          <w:rFonts w:ascii="Times New Roman" w:eastAsia="ArialMT;MS Gothic" w:hAnsi="Times New Roman" w:cs="Times New Roman"/>
          <w:color w:val="000000"/>
          <w:lang w:eastAsia="pl-PL"/>
        </w:rPr>
        <w:t>n</w:t>
      </w:r>
      <w:r w:rsidRPr="00712910">
        <w:rPr>
          <w:rFonts w:ascii="Times New Roman" w:hAnsi="Times New Roman" w:cs="Times New Roman"/>
          <w:color w:val="000000"/>
          <w:lang w:eastAsia="pl-PL"/>
        </w:rPr>
        <w:t>iejszego zaangaż</w:t>
      </w:r>
      <w:r w:rsidRPr="00712910">
        <w:rPr>
          <w:rFonts w:ascii="Times New Roman" w:eastAsia="ArialMT;MS Gothic" w:hAnsi="Times New Roman" w:cs="Times New Roman"/>
          <w:color w:val="000000"/>
          <w:lang w:eastAsia="pl-PL"/>
        </w:rPr>
        <w:t>o</w:t>
      </w:r>
      <w:r w:rsidRPr="00712910">
        <w:rPr>
          <w:rFonts w:ascii="Times New Roman" w:hAnsi="Times New Roman" w:cs="Times New Roman"/>
          <w:color w:val="000000"/>
          <w:lang w:eastAsia="pl-PL"/>
        </w:rPr>
        <w:t>wania tego Wykonawcy lub podmiotu, któ</w:t>
      </w:r>
      <w:r w:rsidRPr="00712910">
        <w:rPr>
          <w:rFonts w:ascii="Times New Roman" w:eastAsia="ArialMT;MS Gothic" w:hAnsi="Times New Roman" w:cs="Times New Roman"/>
          <w:color w:val="000000"/>
          <w:lang w:eastAsia="pl-PL"/>
        </w:rPr>
        <w:t>r</w:t>
      </w:r>
      <w:r w:rsidRPr="00712910">
        <w:rPr>
          <w:rFonts w:ascii="Times New Roman" w:hAnsi="Times New Roman" w:cs="Times New Roman"/>
          <w:color w:val="000000"/>
          <w:lang w:eastAsia="pl-PL"/>
        </w:rPr>
        <w:t>y należ</w:t>
      </w:r>
      <w:r w:rsidRPr="00712910">
        <w:rPr>
          <w:rFonts w:ascii="Times New Roman" w:eastAsia="ArialMT;MS Gothic" w:hAnsi="Times New Roman" w:cs="Times New Roman"/>
          <w:color w:val="000000"/>
          <w:lang w:eastAsia="pl-PL"/>
        </w:rPr>
        <w:t>y</w:t>
      </w:r>
      <w:r w:rsidR="00712910">
        <w:rPr>
          <w:rFonts w:ascii="Times New Roman" w:hAnsi="Times New Roman" w:cs="Times New Roman"/>
          <w:color w:val="000000"/>
          <w:lang w:eastAsia="pl-PL"/>
        </w:rPr>
        <w:t xml:space="preserve"> </w:t>
      </w:r>
      <w:r w:rsidR="00712910">
        <w:rPr>
          <w:rFonts w:ascii="Times New Roman" w:hAnsi="Times New Roman" w:cs="Times New Roman"/>
          <w:color w:val="000000"/>
          <w:lang w:eastAsia="pl-PL"/>
        </w:rPr>
        <w:br/>
      </w:r>
      <w:r w:rsidRPr="00712910">
        <w:rPr>
          <w:rFonts w:ascii="Times New Roman" w:hAnsi="Times New Roman" w:cs="Times New Roman"/>
          <w:color w:val="000000"/>
          <w:lang w:eastAsia="pl-PL"/>
        </w:rPr>
        <w:t>z wykonawca</w:t>
      </w:r>
      <w:r w:rsidRPr="00712910">
        <w:rPr>
          <w:rFonts w:ascii="Times New Roman" w:eastAsia="ArialMT;MS Gothic" w:hAnsi="Times New Roman" w:cs="Times New Roman"/>
          <w:color w:val="000000"/>
          <w:lang w:eastAsia="pl-PL"/>
        </w:rPr>
        <w:t xml:space="preserve">̨ </w:t>
      </w:r>
      <w:r w:rsidRPr="00712910">
        <w:rPr>
          <w:rFonts w:ascii="Times New Roman" w:hAnsi="Times New Roman" w:cs="Times New Roman"/>
          <w:color w:val="000000"/>
          <w:lang w:eastAsia="pl-PL"/>
        </w:rPr>
        <w:t xml:space="preserve">do tej samej grupy kapitałowej w rozumieniu ustawy z dnia 16 lutego 2007 r. </w:t>
      </w:r>
      <w:r w:rsidR="001A31C3" w:rsidRPr="00712910">
        <w:rPr>
          <w:rFonts w:ascii="Times New Roman" w:hAnsi="Times New Roman" w:cs="Times New Roman"/>
          <w:color w:val="000000"/>
          <w:lang w:eastAsia="pl-PL"/>
        </w:rPr>
        <w:br/>
      </w:r>
      <w:r w:rsidRPr="00712910">
        <w:rPr>
          <w:rFonts w:ascii="Times New Roman" w:hAnsi="Times New Roman" w:cs="Times New Roman"/>
          <w:color w:val="000000"/>
          <w:lang w:eastAsia="pl-PL"/>
        </w:rPr>
        <w:t>o ochronie konkurencji i konsumentó</w:t>
      </w:r>
      <w:r w:rsidRPr="00712910">
        <w:rPr>
          <w:rFonts w:ascii="Times New Roman" w:eastAsia="ArialMT;MS Gothic" w:hAnsi="Times New Roman" w:cs="Times New Roman"/>
          <w:color w:val="000000"/>
          <w:lang w:eastAsia="pl-PL"/>
        </w:rPr>
        <w:t>w</w:t>
      </w:r>
      <w:r w:rsidRPr="00712910">
        <w:rPr>
          <w:rFonts w:ascii="Times New Roman" w:hAnsi="Times New Roman" w:cs="Times New Roman"/>
          <w:color w:val="000000"/>
          <w:lang w:eastAsia="pl-PL"/>
        </w:rPr>
        <w:t>, chyba ż</w:t>
      </w:r>
      <w:r w:rsidRPr="00712910">
        <w:rPr>
          <w:rFonts w:ascii="Times New Roman" w:eastAsia="ArialMT;MS Gothic" w:hAnsi="Times New Roman" w:cs="Times New Roman"/>
          <w:color w:val="000000"/>
          <w:lang w:eastAsia="pl-PL"/>
        </w:rPr>
        <w:t>e</w:t>
      </w:r>
      <w:r w:rsidRPr="00712910">
        <w:rPr>
          <w:rFonts w:ascii="Times New Roman" w:hAnsi="Times New Roman" w:cs="Times New Roman"/>
          <w:color w:val="000000"/>
          <w:lang w:eastAsia="pl-PL"/>
        </w:rPr>
        <w:t xml:space="preserve"> spowodowane tym zakłó</w:t>
      </w:r>
      <w:r w:rsidRPr="00712910">
        <w:rPr>
          <w:rFonts w:ascii="Times New Roman" w:eastAsia="ArialMT;MS Gothic" w:hAnsi="Times New Roman" w:cs="Times New Roman"/>
          <w:color w:val="000000"/>
          <w:lang w:eastAsia="pl-PL"/>
        </w:rPr>
        <w:t>c</w:t>
      </w:r>
      <w:r w:rsidRPr="00712910">
        <w:rPr>
          <w:rFonts w:ascii="Times New Roman" w:hAnsi="Times New Roman" w:cs="Times New Roman"/>
          <w:color w:val="000000"/>
          <w:lang w:eastAsia="pl-PL"/>
        </w:rPr>
        <w:t>enie konkurencji moż</w:t>
      </w:r>
      <w:r w:rsidRPr="00712910">
        <w:rPr>
          <w:rFonts w:ascii="Times New Roman" w:eastAsia="ArialMT;MS Gothic" w:hAnsi="Times New Roman" w:cs="Times New Roman"/>
          <w:color w:val="000000"/>
          <w:lang w:eastAsia="pl-PL"/>
        </w:rPr>
        <w:t>e</w:t>
      </w:r>
      <w:r w:rsidRPr="00712910">
        <w:rPr>
          <w:rFonts w:ascii="Times New Roman" w:hAnsi="Times New Roman" w:cs="Times New Roman"/>
          <w:color w:val="000000"/>
          <w:lang w:eastAsia="pl-PL"/>
        </w:rPr>
        <w:t xml:space="preserve"> być</w:t>
      </w:r>
      <w:r w:rsidRPr="00712910">
        <w:rPr>
          <w:rFonts w:ascii="Times New Roman" w:eastAsia="ArialMT;MS Gothic" w:hAnsi="Times New Roman" w:cs="Times New Roman"/>
          <w:color w:val="000000"/>
          <w:lang w:eastAsia="pl-PL"/>
        </w:rPr>
        <w:t xml:space="preserve">́ </w:t>
      </w:r>
      <w:r w:rsidRPr="00712910">
        <w:rPr>
          <w:rFonts w:ascii="Times New Roman" w:hAnsi="Times New Roman" w:cs="Times New Roman"/>
          <w:color w:val="000000"/>
          <w:lang w:eastAsia="pl-PL"/>
        </w:rPr>
        <w:t>wyeliminowane w inny sposó</w:t>
      </w:r>
      <w:r w:rsidRPr="00712910">
        <w:rPr>
          <w:rFonts w:ascii="Times New Roman" w:eastAsia="ArialMT;MS Gothic" w:hAnsi="Times New Roman" w:cs="Times New Roman"/>
          <w:color w:val="000000"/>
          <w:lang w:eastAsia="pl-PL"/>
        </w:rPr>
        <w:t>b</w:t>
      </w:r>
      <w:r w:rsidRPr="00712910">
        <w:rPr>
          <w:rFonts w:ascii="Times New Roman" w:hAnsi="Times New Roman" w:cs="Times New Roman"/>
          <w:color w:val="000000"/>
          <w:lang w:eastAsia="pl-PL"/>
        </w:rPr>
        <w:t xml:space="preserve"> niż</w:t>
      </w:r>
      <w:r w:rsidRPr="00712910">
        <w:rPr>
          <w:rFonts w:ascii="Times New Roman" w:eastAsia="ArialMT;MS Gothic" w:hAnsi="Times New Roman" w:cs="Times New Roman"/>
          <w:color w:val="000000"/>
          <w:lang w:eastAsia="pl-PL"/>
        </w:rPr>
        <w:t xml:space="preserve">̇ </w:t>
      </w:r>
      <w:r w:rsidRPr="00712910">
        <w:rPr>
          <w:rFonts w:ascii="Times New Roman" w:hAnsi="Times New Roman" w:cs="Times New Roman"/>
          <w:color w:val="000000"/>
          <w:lang w:eastAsia="pl-PL"/>
        </w:rPr>
        <w:t>przez wykluczenie Wykonawcy z udziału w postę</w:t>
      </w:r>
      <w:r w:rsidRPr="00712910">
        <w:rPr>
          <w:rFonts w:ascii="Times New Roman" w:eastAsia="ArialMT;MS Gothic" w:hAnsi="Times New Roman" w:cs="Times New Roman"/>
          <w:color w:val="000000"/>
          <w:lang w:eastAsia="pl-PL"/>
        </w:rPr>
        <w:t>p</w:t>
      </w:r>
      <w:r w:rsidR="00A26334" w:rsidRPr="00712910">
        <w:rPr>
          <w:rFonts w:ascii="Times New Roman" w:hAnsi="Times New Roman" w:cs="Times New Roman"/>
          <w:color w:val="000000"/>
          <w:lang w:eastAsia="pl-PL"/>
        </w:rPr>
        <w:t>owaniu</w:t>
      </w:r>
      <w:r w:rsidRPr="00712910">
        <w:rPr>
          <w:rFonts w:ascii="Times New Roman" w:hAnsi="Times New Roman" w:cs="Times New Roman"/>
          <w:color w:val="000000"/>
          <w:lang w:eastAsia="pl-PL"/>
        </w:rPr>
        <w:t xml:space="preserve"> o udzielenie zamó</w:t>
      </w:r>
      <w:r w:rsidRPr="00712910">
        <w:rPr>
          <w:rFonts w:ascii="Times New Roman" w:eastAsia="ArialMT;MS Gothic" w:hAnsi="Times New Roman" w:cs="Times New Roman"/>
          <w:color w:val="000000"/>
          <w:lang w:eastAsia="pl-PL"/>
        </w:rPr>
        <w:t>w</w:t>
      </w:r>
      <w:r w:rsidRPr="00712910">
        <w:rPr>
          <w:rFonts w:ascii="Times New Roman" w:hAnsi="Times New Roman" w:cs="Times New Roman"/>
          <w:color w:val="000000"/>
          <w:lang w:eastAsia="pl-PL"/>
        </w:rPr>
        <w:t>ienia.</w:t>
      </w:r>
    </w:p>
    <w:p w14:paraId="749E8918" w14:textId="030A1CDE" w:rsidR="00AD007C" w:rsidRPr="00712910" w:rsidRDefault="00A04B44" w:rsidP="00712910">
      <w:pPr>
        <w:pStyle w:val="Akapitzlist"/>
        <w:numPr>
          <w:ilvl w:val="6"/>
          <w:numId w:val="25"/>
        </w:numPr>
        <w:tabs>
          <w:tab w:val="clear" w:pos="0"/>
        </w:tabs>
        <w:autoSpaceDE w:val="0"/>
        <w:spacing w:after="0" w:line="240" w:lineRule="auto"/>
        <w:ind w:left="284"/>
        <w:jc w:val="both"/>
        <w:rPr>
          <w:rFonts w:ascii="Times New Roman" w:hAnsi="Times New Roman" w:cs="Times New Roman"/>
        </w:rPr>
      </w:pPr>
      <w:r w:rsidRPr="00712910">
        <w:rPr>
          <w:rFonts w:ascii="Times New Roman" w:hAnsi="Times New Roman" w:cs="Times New Roman"/>
          <w:color w:val="000000"/>
          <w:lang w:eastAsia="pl-PL"/>
        </w:rPr>
        <w:t>Wykonawca moż</w:t>
      </w:r>
      <w:r w:rsidRPr="00712910">
        <w:rPr>
          <w:rFonts w:ascii="Times New Roman" w:eastAsia="ArialMT;MS Gothic" w:hAnsi="Times New Roman" w:cs="Times New Roman"/>
          <w:color w:val="000000"/>
          <w:lang w:eastAsia="pl-PL"/>
        </w:rPr>
        <w:t>e</w:t>
      </w:r>
      <w:r w:rsidRPr="00712910">
        <w:rPr>
          <w:rFonts w:ascii="Times New Roman" w:hAnsi="Times New Roman" w:cs="Times New Roman"/>
          <w:color w:val="000000"/>
          <w:lang w:eastAsia="pl-PL"/>
        </w:rPr>
        <w:t xml:space="preserve"> zostać</w:t>
      </w:r>
      <w:r w:rsidRPr="00712910">
        <w:rPr>
          <w:rFonts w:ascii="Times New Roman" w:eastAsia="ArialMT;MS Gothic" w:hAnsi="Times New Roman" w:cs="Times New Roman"/>
          <w:color w:val="000000"/>
          <w:lang w:eastAsia="pl-PL"/>
        </w:rPr>
        <w:t xml:space="preserve"> </w:t>
      </w:r>
      <w:r w:rsidRPr="00712910">
        <w:rPr>
          <w:rFonts w:ascii="Times New Roman" w:hAnsi="Times New Roman" w:cs="Times New Roman"/>
          <w:color w:val="000000"/>
          <w:lang w:eastAsia="pl-PL"/>
        </w:rPr>
        <w:t>wykluczony przez Zamawiają</w:t>
      </w:r>
      <w:r w:rsidRPr="00712910">
        <w:rPr>
          <w:rFonts w:ascii="Times New Roman" w:eastAsia="ArialMT;MS Gothic" w:hAnsi="Times New Roman" w:cs="Times New Roman"/>
          <w:color w:val="000000"/>
          <w:lang w:eastAsia="pl-PL"/>
        </w:rPr>
        <w:t>c</w:t>
      </w:r>
      <w:r w:rsidR="00712910" w:rsidRPr="00712910">
        <w:rPr>
          <w:rFonts w:ascii="Times New Roman" w:hAnsi="Times New Roman" w:cs="Times New Roman"/>
          <w:color w:val="000000"/>
          <w:lang w:eastAsia="pl-PL"/>
        </w:rPr>
        <w:t xml:space="preserve">ego </w:t>
      </w:r>
      <w:r w:rsidRPr="00712910">
        <w:rPr>
          <w:rFonts w:ascii="Times New Roman" w:hAnsi="Times New Roman" w:cs="Times New Roman"/>
          <w:color w:val="000000"/>
          <w:lang w:eastAsia="pl-PL"/>
        </w:rPr>
        <w:t>na każ</w:t>
      </w:r>
      <w:r w:rsidRPr="00712910">
        <w:rPr>
          <w:rFonts w:ascii="Times New Roman" w:eastAsia="ArialMT;MS Gothic" w:hAnsi="Times New Roman" w:cs="Times New Roman"/>
          <w:color w:val="000000"/>
          <w:lang w:eastAsia="pl-PL"/>
        </w:rPr>
        <w:t>d</w:t>
      </w:r>
      <w:r w:rsidRPr="00712910">
        <w:rPr>
          <w:rFonts w:ascii="Times New Roman" w:hAnsi="Times New Roman" w:cs="Times New Roman"/>
          <w:color w:val="000000"/>
          <w:lang w:eastAsia="pl-PL"/>
        </w:rPr>
        <w:t>ym etapie postę</w:t>
      </w:r>
      <w:r w:rsidRPr="00712910">
        <w:rPr>
          <w:rFonts w:ascii="Times New Roman" w:eastAsia="ArialMT;MS Gothic" w:hAnsi="Times New Roman" w:cs="Times New Roman"/>
          <w:color w:val="000000"/>
          <w:lang w:eastAsia="pl-PL"/>
        </w:rPr>
        <w:t>p</w:t>
      </w:r>
      <w:r w:rsidRPr="00712910">
        <w:rPr>
          <w:rFonts w:ascii="Times New Roman" w:hAnsi="Times New Roman" w:cs="Times New Roman"/>
          <w:color w:val="000000"/>
          <w:lang w:eastAsia="pl-PL"/>
        </w:rPr>
        <w:t xml:space="preserve">owania </w:t>
      </w:r>
      <w:r w:rsidR="00712910">
        <w:rPr>
          <w:rFonts w:ascii="Times New Roman" w:hAnsi="Times New Roman" w:cs="Times New Roman"/>
          <w:color w:val="000000"/>
          <w:lang w:eastAsia="pl-PL"/>
        </w:rPr>
        <w:br/>
      </w:r>
      <w:r w:rsidRPr="00712910">
        <w:rPr>
          <w:rFonts w:ascii="Times New Roman" w:hAnsi="Times New Roman" w:cs="Times New Roman"/>
          <w:color w:val="000000"/>
          <w:lang w:eastAsia="pl-PL"/>
        </w:rPr>
        <w:t>o udzielenie zamó</w:t>
      </w:r>
      <w:r w:rsidRPr="00712910">
        <w:rPr>
          <w:rFonts w:ascii="Times New Roman" w:eastAsia="ArialMT;MS Gothic" w:hAnsi="Times New Roman" w:cs="Times New Roman"/>
          <w:color w:val="000000"/>
          <w:lang w:eastAsia="pl-PL"/>
        </w:rPr>
        <w:t>w</w:t>
      </w:r>
      <w:r w:rsidRPr="00712910">
        <w:rPr>
          <w:rFonts w:ascii="Times New Roman" w:hAnsi="Times New Roman" w:cs="Times New Roman"/>
          <w:color w:val="000000"/>
          <w:lang w:eastAsia="pl-PL"/>
        </w:rPr>
        <w:t>ienia (art. 110 ust. 1 ustawy Prawo zamówień publicznych)</w:t>
      </w:r>
      <w:r w:rsidR="00A26334" w:rsidRPr="00712910">
        <w:rPr>
          <w:rFonts w:ascii="Times New Roman" w:hAnsi="Times New Roman" w:cs="Times New Roman"/>
          <w:color w:val="000000"/>
          <w:lang w:eastAsia="pl-PL"/>
        </w:rPr>
        <w:t>.</w:t>
      </w:r>
    </w:p>
    <w:p w14:paraId="6865F41D" w14:textId="77777777" w:rsidR="002C45EB" w:rsidRPr="00152088" w:rsidRDefault="002C45EB">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3FAF15C5" w:rsidR="00550AAF" w:rsidRDefault="00A04B44" w:rsidP="005754AE">
      <w:pPr>
        <w:numPr>
          <w:ilvl w:val="6"/>
          <w:numId w:val="4"/>
        </w:numPr>
        <w:tabs>
          <w:tab w:val="clear" w:pos="0"/>
        </w:tabs>
        <w:autoSpaceDE w:val="0"/>
        <w:spacing w:after="0" w:line="240" w:lineRule="auto"/>
        <w:ind w:left="426" w:hanging="426"/>
        <w:jc w:val="both"/>
      </w:pPr>
      <w:r w:rsidRPr="00152088">
        <w:t>Cena oferty musi uwzględniać wszystkie zobowiązania wynikające z umowy, tj. wszystkie koszty</w:t>
      </w:r>
      <w:r w:rsidR="005754AE">
        <w:t xml:space="preserve"> </w:t>
      </w:r>
      <w:r w:rsidRPr="00152088">
        <w:t>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718EF5A" w14:textId="498082EA" w:rsidR="00E559EB" w:rsidRPr="00320127" w:rsidRDefault="00E559EB" w:rsidP="005754AE">
      <w:pPr>
        <w:pStyle w:val="Akapitzlist"/>
        <w:numPr>
          <w:ilvl w:val="6"/>
          <w:numId w:val="4"/>
        </w:numPr>
        <w:tabs>
          <w:tab w:val="clear" w:pos="0"/>
        </w:tabs>
        <w:spacing w:after="0" w:line="240" w:lineRule="auto"/>
        <w:ind w:left="426" w:hanging="426"/>
        <w:jc w:val="both"/>
        <w:rPr>
          <w:rFonts w:ascii="Times New Roman" w:hAnsi="Times New Roman" w:cs="Times New Roman"/>
        </w:rPr>
      </w:pPr>
      <w:r w:rsidRPr="00320127">
        <w:rPr>
          <w:rFonts w:ascii="Times New Roman" w:hAnsi="Times New Roman" w:cs="Times New Roman"/>
        </w:rPr>
        <w:lastRenderedPageBreak/>
        <w:t>Zawierać koszty ewentualnego dojazdu trenerów, zakwaterowania, wyżywienia, opracowania materiałów szkoleniowych, udostępnienia platformy elearningowej (o ile dotyczy) oraz ewentualnego spełnienia warunków dot. ponownego Uczestnictwa w szkoleniu (o ile dotyczy) oraz inne koszty jakie poniesie Wykonawca w związku z realizacją przedmiotu zamówienia;</w:t>
      </w:r>
    </w:p>
    <w:p w14:paraId="3497A5EB" w14:textId="4BBE06D9" w:rsidR="00550AAF" w:rsidRPr="00152088" w:rsidRDefault="00A04B44" w:rsidP="005754AE">
      <w:pPr>
        <w:pStyle w:val="Bezodstpw"/>
        <w:numPr>
          <w:ilvl w:val="6"/>
          <w:numId w:val="4"/>
        </w:numPr>
        <w:tabs>
          <w:tab w:val="clear" w:pos="0"/>
        </w:tabs>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5754AE">
      <w:pPr>
        <w:pStyle w:val="Bezodstpw"/>
        <w:numPr>
          <w:ilvl w:val="6"/>
          <w:numId w:val="4"/>
        </w:numPr>
        <w:tabs>
          <w:tab w:val="clear" w:pos="0"/>
        </w:tabs>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52E7CB2C" w:rsidR="00550AAF" w:rsidRPr="00152088" w:rsidRDefault="00A04B44" w:rsidP="005754AE">
      <w:pPr>
        <w:pStyle w:val="Bezodstpw"/>
        <w:numPr>
          <w:ilvl w:val="6"/>
          <w:numId w:val="4"/>
        </w:numPr>
        <w:tabs>
          <w:tab w:val="clear" w:pos="0"/>
        </w:tabs>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wpisać do</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5754AE">
      <w:pPr>
        <w:pStyle w:val="Bezodstpw"/>
        <w:numPr>
          <w:ilvl w:val="6"/>
          <w:numId w:val="4"/>
        </w:numPr>
        <w:tabs>
          <w:tab w:val="clear" w:pos="0"/>
        </w:tabs>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594BEFA8" w:rsidR="00550AAF" w:rsidRPr="00152088" w:rsidRDefault="00A04B44">
            <w:pPr>
              <w:spacing w:after="0" w:line="240" w:lineRule="auto"/>
              <w:rPr>
                <w:rFonts w:eastAsia="Times New Roman"/>
                <w:b/>
                <w:lang w:eastAsia="pl-PL"/>
              </w:rPr>
            </w:pPr>
            <w:r w:rsidRPr="00152088">
              <w:rPr>
                <w:rFonts w:eastAsia="Times New Roman"/>
                <w:b/>
                <w:lang w:eastAsia="pl-PL"/>
              </w:rPr>
              <w:t xml:space="preserve">Opis kryteriów oceny ofert, wraz z podaniem wag tych </w:t>
            </w:r>
            <w:r w:rsidR="00CA7F4D" w:rsidRPr="00152088">
              <w:rPr>
                <w:rFonts w:eastAsia="Times New Roman"/>
                <w:b/>
                <w:lang w:eastAsia="pl-PL"/>
              </w:rPr>
              <w:t>kryteriów</w:t>
            </w:r>
            <w:r w:rsidRPr="00152088">
              <w:rPr>
                <w:rFonts w:eastAsia="Times New Roman"/>
                <w:b/>
                <w:lang w:eastAsia="pl-PL"/>
              </w:rPr>
              <w:t xml:space="preserve"> i sposobu oceny</w:t>
            </w:r>
          </w:p>
        </w:tc>
      </w:tr>
    </w:tbl>
    <w:p w14:paraId="5D0B3AAA" w14:textId="77777777" w:rsidR="00337B3B" w:rsidRPr="00337B3B" w:rsidRDefault="00337B3B" w:rsidP="00337B3B">
      <w:pPr>
        <w:autoSpaceDE w:val="0"/>
        <w:spacing w:after="0" w:line="240" w:lineRule="auto"/>
        <w:ind w:left="426"/>
        <w:jc w:val="both"/>
        <w:rPr>
          <w:sz w:val="8"/>
          <w:szCs w:val="8"/>
        </w:rPr>
      </w:pPr>
    </w:p>
    <w:p w14:paraId="1E0CEF28" w14:textId="13CC1315" w:rsidR="00D95E05" w:rsidRPr="00152088" w:rsidRDefault="00A04B44">
      <w:pPr>
        <w:numPr>
          <w:ilvl w:val="6"/>
          <w:numId w:val="7"/>
        </w:numPr>
        <w:autoSpaceDE w:val="0"/>
        <w:spacing w:after="0" w:line="240" w:lineRule="auto"/>
        <w:ind w:left="426" w:hanging="426"/>
        <w:jc w:val="both"/>
      </w:pPr>
      <w:r w:rsidRPr="00152088">
        <w:rPr>
          <w:color w:val="000000"/>
          <w:lang w:eastAsia="pl-PL"/>
        </w:rPr>
        <w:t>Przy wyborze oferty</w:t>
      </w:r>
      <w:r w:rsidR="001B6C8E">
        <w:rPr>
          <w:b/>
          <w:color w:val="000000"/>
          <w:lang w:eastAsia="pl-PL"/>
        </w:rPr>
        <w:t>,</w:t>
      </w:r>
      <w:r w:rsidR="001B6C8E">
        <w:rPr>
          <w:color w:val="000000"/>
          <w:lang w:eastAsia="pl-PL"/>
        </w:rPr>
        <w:t xml:space="preserve"> </w:t>
      </w:r>
      <w:r w:rsidRPr="00152088">
        <w:rPr>
          <w:color w:val="000000"/>
          <w:lang w:eastAsia="pl-PL"/>
        </w:rPr>
        <w:t xml:space="preserve">Zamawiający będzie się kierował </w:t>
      </w:r>
      <w:r w:rsidR="00D95E05" w:rsidRPr="00152088">
        <w:rPr>
          <w:b/>
          <w:color w:val="000000"/>
          <w:lang w:eastAsia="pl-PL"/>
        </w:rPr>
        <w:t>następującymi kryteriami:</w:t>
      </w:r>
    </w:p>
    <w:p w14:paraId="0004EFB2" w14:textId="7E9E1C52" w:rsidR="00D95E05" w:rsidRDefault="00D95E05" w:rsidP="00D95E05">
      <w:pPr>
        <w:autoSpaceDE w:val="0"/>
        <w:spacing w:after="0" w:line="240" w:lineRule="auto"/>
        <w:ind w:left="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45"/>
        <w:gridCol w:w="2551"/>
      </w:tblGrid>
      <w:tr w:rsidR="00FB0F51" w:rsidRPr="00FB0F51" w14:paraId="0D789C97" w14:textId="77777777" w:rsidTr="00FB0F51">
        <w:trPr>
          <w:trHeight w:val="537"/>
          <w:jc w:val="center"/>
        </w:trPr>
        <w:tc>
          <w:tcPr>
            <w:tcW w:w="3256" w:type="dxa"/>
            <w:shd w:val="clear" w:color="auto" w:fill="auto"/>
            <w:vAlign w:val="center"/>
            <w:hideMark/>
          </w:tcPr>
          <w:p w14:paraId="13242D39" w14:textId="5B7E5212" w:rsidR="00FB0F51" w:rsidRPr="00FB0F51" w:rsidRDefault="00FB0F51" w:rsidP="00FB0F51">
            <w:pPr>
              <w:suppressAutoHyphens w:val="0"/>
              <w:autoSpaceDE w:val="0"/>
              <w:autoSpaceDN w:val="0"/>
              <w:adjustRightInd w:val="0"/>
              <w:spacing w:after="0" w:line="240" w:lineRule="auto"/>
              <w:jc w:val="center"/>
              <w:rPr>
                <w:sz w:val="24"/>
                <w:szCs w:val="24"/>
                <w:lang w:eastAsia="en-US"/>
              </w:rPr>
            </w:pPr>
            <w:r w:rsidRPr="00152088">
              <w:t>Nazwa kryterium</w:t>
            </w:r>
          </w:p>
        </w:tc>
        <w:tc>
          <w:tcPr>
            <w:tcW w:w="1845" w:type="dxa"/>
            <w:shd w:val="clear" w:color="auto" w:fill="auto"/>
            <w:vAlign w:val="center"/>
            <w:hideMark/>
          </w:tcPr>
          <w:p w14:paraId="6DE7954F" w14:textId="09F042FC" w:rsidR="00FB0F51" w:rsidRPr="00FB0F51" w:rsidRDefault="00FB0F51" w:rsidP="00FB0F51">
            <w:pPr>
              <w:suppressAutoHyphens w:val="0"/>
              <w:autoSpaceDE w:val="0"/>
              <w:autoSpaceDN w:val="0"/>
              <w:adjustRightInd w:val="0"/>
              <w:spacing w:after="0" w:line="240" w:lineRule="auto"/>
              <w:jc w:val="center"/>
              <w:rPr>
                <w:sz w:val="24"/>
                <w:szCs w:val="24"/>
                <w:lang w:eastAsia="en-US"/>
              </w:rPr>
            </w:pPr>
            <w:r w:rsidRPr="00152088">
              <w:t>Waga %</w:t>
            </w:r>
          </w:p>
        </w:tc>
        <w:tc>
          <w:tcPr>
            <w:tcW w:w="2551" w:type="dxa"/>
            <w:shd w:val="clear" w:color="auto" w:fill="auto"/>
            <w:vAlign w:val="center"/>
            <w:hideMark/>
          </w:tcPr>
          <w:p w14:paraId="6857DAFA" w14:textId="6787580C" w:rsidR="00FB0F51" w:rsidRPr="00FB0F51" w:rsidRDefault="00FB0F51" w:rsidP="00FB0F51">
            <w:pPr>
              <w:suppressAutoHyphens w:val="0"/>
              <w:autoSpaceDE w:val="0"/>
              <w:autoSpaceDN w:val="0"/>
              <w:adjustRightInd w:val="0"/>
              <w:spacing w:after="0" w:line="240" w:lineRule="auto"/>
              <w:jc w:val="center"/>
              <w:rPr>
                <w:sz w:val="24"/>
                <w:szCs w:val="24"/>
                <w:lang w:eastAsia="en-US"/>
              </w:rPr>
            </w:pPr>
            <w:r w:rsidRPr="00152088">
              <w:t>Sposób punktowania pkt.</w:t>
            </w:r>
          </w:p>
        </w:tc>
      </w:tr>
      <w:tr w:rsidR="00FB0F51" w:rsidRPr="00FB0F51" w14:paraId="67F57517" w14:textId="77777777" w:rsidTr="00FB0F51">
        <w:trPr>
          <w:trHeight w:val="537"/>
          <w:jc w:val="center"/>
        </w:trPr>
        <w:tc>
          <w:tcPr>
            <w:tcW w:w="3256" w:type="dxa"/>
            <w:shd w:val="clear" w:color="auto" w:fill="auto"/>
            <w:vAlign w:val="center"/>
            <w:hideMark/>
          </w:tcPr>
          <w:p w14:paraId="362C06BC" w14:textId="7B4F24CA" w:rsidR="00FB0F51" w:rsidRPr="00FB0F51" w:rsidRDefault="00FB0F51" w:rsidP="00FB0F51">
            <w:pPr>
              <w:suppressAutoHyphens w:val="0"/>
              <w:autoSpaceDE w:val="0"/>
              <w:autoSpaceDN w:val="0"/>
              <w:adjustRightInd w:val="0"/>
              <w:spacing w:after="0" w:line="240" w:lineRule="auto"/>
              <w:jc w:val="center"/>
              <w:rPr>
                <w:bCs/>
                <w:sz w:val="24"/>
                <w:szCs w:val="24"/>
                <w:lang w:eastAsia="en-US"/>
              </w:rPr>
            </w:pPr>
            <w:r w:rsidRPr="00152088">
              <w:t>Cena wykonania zamówienia /</w:t>
            </w:r>
            <w:r w:rsidRPr="00152088">
              <w:rPr>
                <w:b/>
              </w:rPr>
              <w:t>C</w:t>
            </w:r>
            <w:r w:rsidRPr="00152088">
              <w:t>/</w:t>
            </w:r>
          </w:p>
        </w:tc>
        <w:tc>
          <w:tcPr>
            <w:tcW w:w="1845" w:type="dxa"/>
            <w:shd w:val="clear" w:color="auto" w:fill="auto"/>
            <w:vAlign w:val="center"/>
            <w:hideMark/>
          </w:tcPr>
          <w:p w14:paraId="520B370F" w14:textId="28A842E6" w:rsidR="00FB0F51" w:rsidRPr="00FB0F51" w:rsidRDefault="000C4C46" w:rsidP="00FB0F51">
            <w:pPr>
              <w:suppressAutoHyphens w:val="0"/>
              <w:autoSpaceDE w:val="0"/>
              <w:autoSpaceDN w:val="0"/>
              <w:adjustRightInd w:val="0"/>
              <w:spacing w:after="0" w:line="240" w:lineRule="auto"/>
              <w:jc w:val="center"/>
              <w:rPr>
                <w:bCs/>
                <w:sz w:val="24"/>
                <w:szCs w:val="24"/>
                <w:lang w:eastAsia="en-US"/>
              </w:rPr>
            </w:pPr>
            <w:r>
              <w:t>6</w:t>
            </w:r>
            <w:r w:rsidR="00FB0F51" w:rsidRPr="00152088">
              <w:t>0,00</w:t>
            </w:r>
          </w:p>
        </w:tc>
        <w:tc>
          <w:tcPr>
            <w:tcW w:w="2551" w:type="dxa"/>
            <w:shd w:val="clear" w:color="auto" w:fill="auto"/>
            <w:vAlign w:val="center"/>
            <w:hideMark/>
          </w:tcPr>
          <w:p w14:paraId="134C0F59" w14:textId="5F8DA863" w:rsidR="00FB0F51" w:rsidRPr="00FB0F51" w:rsidRDefault="000C4C46" w:rsidP="00FB0F51">
            <w:pPr>
              <w:suppressAutoHyphens w:val="0"/>
              <w:autoSpaceDE w:val="0"/>
              <w:autoSpaceDN w:val="0"/>
              <w:adjustRightInd w:val="0"/>
              <w:spacing w:after="0" w:line="240" w:lineRule="auto"/>
              <w:jc w:val="center"/>
              <w:rPr>
                <w:bCs/>
                <w:sz w:val="24"/>
                <w:szCs w:val="24"/>
                <w:lang w:eastAsia="en-US"/>
              </w:rPr>
            </w:pPr>
            <w:r>
              <w:t>6</w:t>
            </w:r>
            <w:r w:rsidR="00FB0F51" w:rsidRPr="00152088">
              <w:t>0,00</w:t>
            </w:r>
          </w:p>
        </w:tc>
      </w:tr>
      <w:tr w:rsidR="00FB0F51" w:rsidRPr="00FB0F51" w14:paraId="25D87927" w14:textId="77777777" w:rsidTr="00FB0F51">
        <w:trPr>
          <w:trHeight w:val="537"/>
          <w:jc w:val="center"/>
        </w:trPr>
        <w:tc>
          <w:tcPr>
            <w:tcW w:w="3256" w:type="dxa"/>
            <w:shd w:val="clear" w:color="auto" w:fill="auto"/>
            <w:vAlign w:val="center"/>
            <w:hideMark/>
          </w:tcPr>
          <w:p w14:paraId="7DD4C3A9" w14:textId="34025D72" w:rsidR="00FB0F51" w:rsidRPr="00FB0F51" w:rsidRDefault="001B6C8E" w:rsidP="001B6C8E">
            <w:pPr>
              <w:suppressAutoHyphens w:val="0"/>
              <w:autoSpaceDE w:val="0"/>
              <w:autoSpaceDN w:val="0"/>
              <w:adjustRightInd w:val="0"/>
              <w:spacing w:after="0" w:line="240" w:lineRule="auto"/>
              <w:jc w:val="center"/>
              <w:rPr>
                <w:bCs/>
                <w:sz w:val="24"/>
                <w:szCs w:val="24"/>
                <w:lang w:eastAsia="en-US"/>
              </w:rPr>
            </w:pPr>
            <w:bookmarkStart w:id="7" w:name="_Hlk75953448"/>
            <w:r w:rsidRPr="001B6C8E">
              <w:rPr>
                <w:lang w:eastAsia="en-US"/>
              </w:rPr>
              <w:t>Doświadczenie zawodowe osoby prowadzącej zajęcia</w:t>
            </w:r>
            <w:bookmarkEnd w:id="7"/>
            <w:r w:rsidRPr="00152088">
              <w:t xml:space="preserve"> </w:t>
            </w:r>
            <w:r w:rsidR="00FB0F51" w:rsidRPr="00152088">
              <w:t>/</w:t>
            </w:r>
            <w:r>
              <w:rPr>
                <w:b/>
              </w:rPr>
              <w:t>D</w:t>
            </w:r>
            <w:r w:rsidR="00FB0F51" w:rsidRPr="00152088">
              <w:t>/</w:t>
            </w:r>
          </w:p>
        </w:tc>
        <w:tc>
          <w:tcPr>
            <w:tcW w:w="1845" w:type="dxa"/>
            <w:shd w:val="clear" w:color="auto" w:fill="auto"/>
            <w:vAlign w:val="center"/>
            <w:hideMark/>
          </w:tcPr>
          <w:p w14:paraId="66631EC2" w14:textId="770F723B" w:rsidR="00FB0F51" w:rsidRPr="00FB0F51" w:rsidRDefault="001F00B6" w:rsidP="00FB0F51">
            <w:pPr>
              <w:suppressAutoHyphens w:val="0"/>
              <w:autoSpaceDE w:val="0"/>
              <w:autoSpaceDN w:val="0"/>
              <w:adjustRightInd w:val="0"/>
              <w:spacing w:after="0" w:line="240" w:lineRule="auto"/>
              <w:jc w:val="center"/>
              <w:rPr>
                <w:bCs/>
                <w:sz w:val="24"/>
                <w:szCs w:val="24"/>
                <w:lang w:eastAsia="en-US"/>
              </w:rPr>
            </w:pPr>
            <w:r>
              <w:t>4</w:t>
            </w:r>
            <w:r w:rsidR="00FB0F51" w:rsidRPr="00152088">
              <w:t>0,00</w:t>
            </w:r>
          </w:p>
        </w:tc>
        <w:tc>
          <w:tcPr>
            <w:tcW w:w="2551" w:type="dxa"/>
            <w:shd w:val="clear" w:color="auto" w:fill="auto"/>
            <w:vAlign w:val="center"/>
            <w:hideMark/>
          </w:tcPr>
          <w:p w14:paraId="039FD5C4" w14:textId="1CA585DE" w:rsidR="00FB0F51" w:rsidRPr="00FB0F51" w:rsidRDefault="001F00B6" w:rsidP="00FB0F51">
            <w:pPr>
              <w:suppressAutoHyphens w:val="0"/>
              <w:autoSpaceDE w:val="0"/>
              <w:autoSpaceDN w:val="0"/>
              <w:adjustRightInd w:val="0"/>
              <w:spacing w:after="0" w:line="240" w:lineRule="auto"/>
              <w:jc w:val="center"/>
              <w:rPr>
                <w:bCs/>
                <w:sz w:val="24"/>
                <w:szCs w:val="24"/>
                <w:lang w:eastAsia="en-US"/>
              </w:rPr>
            </w:pPr>
            <w:r>
              <w:t>4</w:t>
            </w:r>
            <w:r w:rsidR="00FB0F51" w:rsidRPr="00152088">
              <w:t>0,00</w:t>
            </w:r>
          </w:p>
        </w:tc>
      </w:tr>
    </w:tbl>
    <w:p w14:paraId="7CAC8270" w14:textId="77777777" w:rsidR="00FB0F51" w:rsidRPr="00FB0F51" w:rsidRDefault="00FB0F51" w:rsidP="00FB0F51">
      <w:pPr>
        <w:suppressAutoHyphens w:val="0"/>
        <w:spacing w:after="0" w:line="240" w:lineRule="auto"/>
        <w:contextualSpacing/>
        <w:jc w:val="both"/>
        <w:rPr>
          <w:sz w:val="12"/>
          <w:szCs w:val="12"/>
          <w:lang w:eastAsia="en-US"/>
        </w:rPr>
      </w:pPr>
    </w:p>
    <w:p w14:paraId="01150883" w14:textId="03A32971" w:rsidR="00FB0F51" w:rsidRPr="00FB0F51" w:rsidRDefault="00FB0F51" w:rsidP="007F0EDC">
      <w:pPr>
        <w:numPr>
          <w:ilvl w:val="0"/>
          <w:numId w:val="43"/>
        </w:numPr>
        <w:suppressAutoHyphens w:val="0"/>
        <w:autoSpaceDE w:val="0"/>
        <w:autoSpaceDN w:val="0"/>
        <w:adjustRightInd w:val="0"/>
        <w:spacing w:before="120" w:after="120" w:line="240" w:lineRule="auto"/>
        <w:jc w:val="both"/>
        <w:rPr>
          <w:b/>
          <w:lang w:eastAsia="en-US"/>
        </w:rPr>
      </w:pPr>
      <w:r w:rsidRPr="00FB0F51">
        <w:rPr>
          <w:b/>
          <w:lang w:eastAsia="en-US"/>
        </w:rPr>
        <w:t xml:space="preserve">Cena – do </w:t>
      </w:r>
      <w:r w:rsidR="000C4C46">
        <w:rPr>
          <w:b/>
          <w:lang w:eastAsia="en-US"/>
        </w:rPr>
        <w:t>6</w:t>
      </w:r>
      <w:r w:rsidRPr="00FB0F51">
        <w:rPr>
          <w:b/>
          <w:lang w:eastAsia="en-US"/>
        </w:rPr>
        <w:t>0%</w:t>
      </w:r>
    </w:p>
    <w:p w14:paraId="1EF44CF4" w14:textId="77777777" w:rsidR="00FB0F51" w:rsidRPr="00FB0F51" w:rsidRDefault="00FB0F51" w:rsidP="007F0EDC">
      <w:pPr>
        <w:numPr>
          <w:ilvl w:val="1"/>
          <w:numId w:val="43"/>
        </w:numPr>
        <w:suppressAutoHyphens w:val="0"/>
        <w:autoSpaceDE w:val="0"/>
        <w:autoSpaceDN w:val="0"/>
        <w:adjustRightInd w:val="0"/>
        <w:spacing w:after="0" w:line="360" w:lineRule="auto"/>
        <w:ind w:left="1560"/>
        <w:jc w:val="both"/>
        <w:rPr>
          <w:i/>
          <w:lang w:eastAsia="en-US"/>
        </w:rPr>
      </w:pPr>
      <w:r w:rsidRPr="00FB0F51">
        <w:rPr>
          <w:i/>
          <w:lang w:eastAsia="en-US"/>
        </w:rPr>
        <w:t>Sposób przyznania punktów w kryterium „cena”:</w:t>
      </w:r>
    </w:p>
    <w:p w14:paraId="1D38EB6F" w14:textId="43DDC5DE" w:rsidR="00FB0F51" w:rsidRPr="00FB0F51" w:rsidRDefault="00FB0F51" w:rsidP="00FB0F51">
      <w:pPr>
        <w:suppressAutoHyphens w:val="0"/>
        <w:spacing w:after="0" w:line="360" w:lineRule="auto"/>
        <w:ind w:left="1985"/>
        <w:contextualSpacing/>
        <w:jc w:val="both"/>
        <w:rPr>
          <w:b/>
          <w:lang w:eastAsia="en-US"/>
        </w:rPr>
      </w:pPr>
      <w:r w:rsidRPr="00FB0F51">
        <w:rPr>
          <w:b/>
          <w:lang w:eastAsia="en-US"/>
        </w:rPr>
        <w:t xml:space="preserve">Cn / Cb x   </w:t>
      </w:r>
      <w:r w:rsidR="000C4C46">
        <w:rPr>
          <w:b/>
          <w:lang w:eastAsia="en-US"/>
        </w:rPr>
        <w:t>6</w:t>
      </w:r>
      <w:r w:rsidRPr="00FB0F51">
        <w:rPr>
          <w:b/>
          <w:lang w:eastAsia="en-US"/>
        </w:rPr>
        <w:t>0 = ilość punktów</w:t>
      </w:r>
    </w:p>
    <w:p w14:paraId="2BACC88C" w14:textId="77777777" w:rsidR="00FB0F51" w:rsidRPr="00FB0F51" w:rsidRDefault="00FB0F51" w:rsidP="00FB0F51">
      <w:pPr>
        <w:suppressAutoHyphens w:val="0"/>
        <w:spacing w:after="0" w:line="240" w:lineRule="auto"/>
        <w:ind w:left="1985"/>
        <w:contextualSpacing/>
        <w:jc w:val="both"/>
        <w:rPr>
          <w:lang w:eastAsia="en-US"/>
        </w:rPr>
      </w:pPr>
      <w:r w:rsidRPr="00FB0F51">
        <w:rPr>
          <w:lang w:eastAsia="en-US"/>
        </w:rPr>
        <w:t>gdzie:</w:t>
      </w:r>
    </w:p>
    <w:p w14:paraId="1E965C12" w14:textId="77777777" w:rsidR="00FB0F51" w:rsidRPr="00FB0F51" w:rsidRDefault="00FB0F51" w:rsidP="00FB0F51">
      <w:pPr>
        <w:suppressAutoHyphens w:val="0"/>
        <w:spacing w:after="0" w:line="240" w:lineRule="auto"/>
        <w:ind w:left="1985"/>
        <w:contextualSpacing/>
        <w:jc w:val="both"/>
        <w:rPr>
          <w:lang w:eastAsia="en-US"/>
        </w:rPr>
      </w:pPr>
      <w:r w:rsidRPr="00FB0F51">
        <w:rPr>
          <w:lang w:eastAsia="en-US"/>
        </w:rPr>
        <w:t xml:space="preserve">Cn - </w:t>
      </w:r>
      <w:r w:rsidRPr="00FB0F51">
        <w:rPr>
          <w:rFonts w:eastAsia="Times New Roman"/>
          <w:lang w:eastAsia="pl-PL"/>
        </w:rPr>
        <w:t>najniższa cena spośród ofert nie odrzuconych</w:t>
      </w:r>
      <w:r w:rsidRPr="00FB0F51">
        <w:rPr>
          <w:lang w:eastAsia="en-US"/>
        </w:rPr>
        <w:t xml:space="preserve"> </w:t>
      </w:r>
    </w:p>
    <w:p w14:paraId="0956D906" w14:textId="77777777" w:rsidR="00FB0F51" w:rsidRPr="00FB0F51" w:rsidRDefault="00FB0F51" w:rsidP="00FB0F51">
      <w:pPr>
        <w:suppressAutoHyphens w:val="0"/>
        <w:spacing w:after="0" w:line="240" w:lineRule="auto"/>
        <w:ind w:left="1985"/>
        <w:contextualSpacing/>
        <w:jc w:val="both"/>
        <w:rPr>
          <w:lang w:eastAsia="en-US"/>
        </w:rPr>
      </w:pPr>
      <w:r w:rsidRPr="00FB0F51">
        <w:rPr>
          <w:lang w:eastAsia="en-US"/>
        </w:rPr>
        <w:t>Cb – cena oferty badanej (rozpatrywanej)</w:t>
      </w:r>
    </w:p>
    <w:p w14:paraId="63D07908" w14:textId="3DC00B6D" w:rsidR="00FB0F51" w:rsidRPr="001F00B6" w:rsidRDefault="00FB0F51" w:rsidP="007F0EDC">
      <w:pPr>
        <w:pStyle w:val="Akapitzlist"/>
        <w:numPr>
          <w:ilvl w:val="0"/>
          <w:numId w:val="44"/>
        </w:numPr>
        <w:suppressAutoHyphens w:val="0"/>
        <w:spacing w:after="0" w:line="240" w:lineRule="auto"/>
        <w:jc w:val="both"/>
        <w:rPr>
          <w:rFonts w:ascii="Times New Roman" w:hAnsi="Times New Roman" w:cs="Times New Roman"/>
          <w:lang w:eastAsia="en-US"/>
        </w:rPr>
      </w:pPr>
      <w:r w:rsidRPr="001F00B6">
        <w:rPr>
          <w:rFonts w:ascii="Times New Roman" w:hAnsi="Times New Roman" w:cs="Times New Roman"/>
          <w:lang w:eastAsia="en-US"/>
        </w:rPr>
        <w:t>– znaczenie kryterium „ceny”</w:t>
      </w:r>
    </w:p>
    <w:p w14:paraId="4FC012CA" w14:textId="77777777" w:rsidR="00FB0F51" w:rsidRPr="00FB0F51" w:rsidRDefault="00FB0F51" w:rsidP="00FB0F51">
      <w:pPr>
        <w:suppressAutoHyphens w:val="0"/>
        <w:spacing w:after="0" w:line="240" w:lineRule="auto"/>
        <w:ind w:left="1985"/>
        <w:contextualSpacing/>
        <w:jc w:val="both"/>
        <w:rPr>
          <w:lang w:eastAsia="en-US"/>
        </w:rPr>
      </w:pPr>
    </w:p>
    <w:p w14:paraId="169DC0AD" w14:textId="3B1FA5F3" w:rsidR="00FB0F51" w:rsidRPr="00DF500F" w:rsidRDefault="00DF500F" w:rsidP="00DF500F">
      <w:pPr>
        <w:suppressAutoHyphens w:val="0"/>
        <w:autoSpaceDE w:val="0"/>
        <w:autoSpaceDN w:val="0"/>
        <w:adjustRightInd w:val="0"/>
        <w:spacing w:before="120" w:after="120" w:line="240" w:lineRule="auto"/>
        <w:ind w:left="1080"/>
        <w:jc w:val="both"/>
        <w:rPr>
          <w:b/>
          <w:lang w:eastAsia="en-US"/>
        </w:rPr>
      </w:pPr>
      <w:r>
        <w:rPr>
          <w:b/>
          <w:lang w:eastAsia="en-US"/>
        </w:rPr>
        <w:t xml:space="preserve">b)  </w:t>
      </w:r>
      <w:r w:rsidR="001B6C8E">
        <w:rPr>
          <w:b/>
          <w:lang w:eastAsia="en-US"/>
        </w:rPr>
        <w:t>Doświadczenie zawodowe oso</w:t>
      </w:r>
      <w:r w:rsidR="001B6C8E" w:rsidRPr="001B6C8E">
        <w:rPr>
          <w:b/>
          <w:lang w:eastAsia="en-US"/>
        </w:rPr>
        <w:t>by prowadzącej zajęcia</w:t>
      </w:r>
      <w:r w:rsidR="00FB0F51" w:rsidRPr="00DF500F">
        <w:rPr>
          <w:b/>
          <w:lang w:eastAsia="en-US"/>
        </w:rPr>
        <w:t xml:space="preserve"> – do </w:t>
      </w:r>
      <w:r w:rsidR="000C4C46">
        <w:rPr>
          <w:b/>
          <w:lang w:eastAsia="en-US"/>
        </w:rPr>
        <w:t>4</w:t>
      </w:r>
      <w:r w:rsidR="00FB0F51" w:rsidRPr="00DF500F">
        <w:rPr>
          <w:b/>
          <w:lang w:eastAsia="en-US"/>
        </w:rPr>
        <w:t>0%</w:t>
      </w:r>
    </w:p>
    <w:p w14:paraId="184BC252" w14:textId="2A21C1AB" w:rsidR="001B6C8E" w:rsidRPr="001B6C8E" w:rsidRDefault="001B6C8E" w:rsidP="007F0EDC">
      <w:pPr>
        <w:numPr>
          <w:ilvl w:val="1"/>
          <w:numId w:val="43"/>
        </w:numPr>
        <w:suppressAutoHyphens w:val="0"/>
        <w:autoSpaceDE w:val="0"/>
        <w:autoSpaceDN w:val="0"/>
        <w:adjustRightInd w:val="0"/>
        <w:spacing w:after="0" w:line="240" w:lineRule="auto"/>
        <w:ind w:left="1560"/>
        <w:jc w:val="both"/>
        <w:rPr>
          <w:rStyle w:val="markedcontent"/>
          <w:i/>
          <w:lang w:eastAsia="en-US"/>
        </w:rPr>
      </w:pPr>
      <w:r w:rsidRPr="00FB0F51">
        <w:rPr>
          <w:i/>
          <w:lang w:eastAsia="en-US"/>
        </w:rPr>
        <w:t>Sposób przyznania punktów w kryterium</w:t>
      </w:r>
      <w:r w:rsidRPr="001B6C8E">
        <w:rPr>
          <w:rStyle w:val="markedcontent"/>
        </w:rPr>
        <w:t xml:space="preserve"> </w:t>
      </w:r>
      <w:r w:rsidRPr="001B6C8E">
        <w:rPr>
          <w:rStyle w:val="markedcontent"/>
          <w:i/>
        </w:rPr>
        <w:t>będzie dokonywana na podstawie wskazanego (w latach) w formularzu ofertowym doświadczenia zawodowego osoby wyznaczonej do przeprowadzenia zajęć:</w:t>
      </w:r>
    </w:p>
    <w:p w14:paraId="4B2273D4" w14:textId="3DF5E13D" w:rsidR="00F5517E" w:rsidRPr="0090658C" w:rsidRDefault="00A62E04" w:rsidP="007F0EDC">
      <w:pPr>
        <w:pStyle w:val="Akapitzlist"/>
        <w:numPr>
          <w:ilvl w:val="0"/>
          <w:numId w:val="84"/>
        </w:numPr>
        <w:suppressAutoHyphens w:val="0"/>
        <w:spacing w:after="0" w:line="240" w:lineRule="auto"/>
        <w:jc w:val="both"/>
        <w:rPr>
          <w:rFonts w:ascii="Times New Roman" w:hAnsi="Times New Roman" w:cs="Times New Roman"/>
        </w:rPr>
      </w:pPr>
      <w:r>
        <w:rPr>
          <w:rFonts w:ascii="Times New Roman" w:hAnsi="Times New Roman" w:cs="Times New Roman"/>
        </w:rPr>
        <w:t>3</w:t>
      </w:r>
      <w:r w:rsidR="00F5517E" w:rsidRPr="0090658C">
        <w:rPr>
          <w:rFonts w:ascii="Times New Roman" w:hAnsi="Times New Roman" w:cs="Times New Roman"/>
        </w:rPr>
        <w:t xml:space="preserve"> lata doświadczenia zawodowego dotyczącego tematyki związanej </w:t>
      </w:r>
      <w:r w:rsidR="009D1952" w:rsidRPr="0090658C">
        <w:rPr>
          <w:rFonts w:ascii="Times New Roman" w:hAnsi="Times New Roman" w:cs="Times New Roman"/>
        </w:rPr>
        <w:t xml:space="preserve"> </w:t>
      </w:r>
      <w:r w:rsidR="00F5517E" w:rsidRPr="0090658C">
        <w:rPr>
          <w:rFonts w:ascii="Times New Roman" w:hAnsi="Times New Roman" w:cs="Times New Roman"/>
        </w:rPr>
        <w:t xml:space="preserve">z obszarem </w:t>
      </w:r>
      <w:r w:rsidR="003A6842">
        <w:rPr>
          <w:rFonts w:ascii="Times New Roman" w:hAnsi="Times New Roman" w:cs="Times New Roman"/>
        </w:rPr>
        <w:t>u</w:t>
      </w:r>
      <w:r w:rsidR="00F8395E" w:rsidRPr="00F8395E">
        <w:rPr>
          <w:rFonts w:ascii="Times New Roman" w:hAnsi="Times New Roman" w:cs="Times New Roman"/>
        </w:rPr>
        <w:t xml:space="preserve">dzielanie  pierwszej  pomocy,  stosowanie  siły fizycznej  jako  środka  przymusu  bezpośredniego </w:t>
      </w:r>
      <w:r w:rsidR="00F5517E" w:rsidRPr="0090658C">
        <w:rPr>
          <w:rFonts w:ascii="Times New Roman" w:hAnsi="Times New Roman" w:cs="Times New Roman"/>
        </w:rPr>
        <w:t>– 0 pkt</w:t>
      </w:r>
    </w:p>
    <w:p w14:paraId="562BB8D0" w14:textId="421C7E58" w:rsidR="00F5517E" w:rsidRPr="0090658C" w:rsidRDefault="00A62E04" w:rsidP="007F0EDC">
      <w:pPr>
        <w:pStyle w:val="Akapitzlist"/>
        <w:numPr>
          <w:ilvl w:val="0"/>
          <w:numId w:val="84"/>
        </w:numPr>
        <w:suppressAutoHyphens w:val="0"/>
        <w:spacing w:after="0" w:line="240" w:lineRule="auto"/>
        <w:jc w:val="both"/>
        <w:rPr>
          <w:rFonts w:ascii="Times New Roman" w:hAnsi="Times New Roman" w:cs="Times New Roman"/>
        </w:rPr>
      </w:pPr>
      <w:r>
        <w:rPr>
          <w:rFonts w:ascii="Times New Roman" w:hAnsi="Times New Roman" w:cs="Times New Roman"/>
        </w:rPr>
        <w:t>4</w:t>
      </w:r>
      <w:r w:rsidR="00F5517E" w:rsidRPr="0090658C">
        <w:rPr>
          <w:rFonts w:ascii="Times New Roman" w:hAnsi="Times New Roman" w:cs="Times New Roman"/>
        </w:rPr>
        <w:t xml:space="preserve"> – 5 lata doświadczenia zawodowego dotyczącego tematyki związanej z obszarem </w:t>
      </w:r>
      <w:r w:rsidR="003A6842">
        <w:rPr>
          <w:rFonts w:ascii="Times New Roman" w:hAnsi="Times New Roman" w:cs="Times New Roman"/>
        </w:rPr>
        <w:t>u</w:t>
      </w:r>
      <w:r w:rsidR="00F8395E" w:rsidRPr="00F8395E">
        <w:rPr>
          <w:rFonts w:ascii="Times New Roman" w:hAnsi="Times New Roman" w:cs="Times New Roman"/>
        </w:rPr>
        <w:t>dzielanie  pierwszej  pomocy,  stosowanie  siły fizycznej  jako  środka  przymusu  bezpośredniego</w:t>
      </w:r>
      <w:r w:rsidR="00F5517E" w:rsidRPr="0090658C">
        <w:rPr>
          <w:rFonts w:ascii="Times New Roman" w:hAnsi="Times New Roman" w:cs="Times New Roman"/>
        </w:rPr>
        <w:t xml:space="preserve"> – 10 pkt</w:t>
      </w:r>
    </w:p>
    <w:p w14:paraId="3B3FBBDD" w14:textId="44AC8640" w:rsidR="00F5517E" w:rsidRPr="0090658C" w:rsidRDefault="00F5517E" w:rsidP="007F0EDC">
      <w:pPr>
        <w:pStyle w:val="Akapitzlist"/>
        <w:numPr>
          <w:ilvl w:val="0"/>
          <w:numId w:val="84"/>
        </w:numPr>
        <w:suppressAutoHyphens w:val="0"/>
        <w:spacing w:after="0" w:line="240" w:lineRule="auto"/>
        <w:jc w:val="both"/>
        <w:rPr>
          <w:rFonts w:ascii="Times New Roman" w:hAnsi="Times New Roman" w:cs="Times New Roman"/>
        </w:rPr>
      </w:pPr>
      <w:r w:rsidRPr="0090658C">
        <w:rPr>
          <w:rFonts w:ascii="Times New Roman" w:hAnsi="Times New Roman" w:cs="Times New Roman"/>
        </w:rPr>
        <w:t xml:space="preserve">6 – </w:t>
      </w:r>
      <w:r w:rsidR="00A62E04">
        <w:rPr>
          <w:rFonts w:ascii="Times New Roman" w:hAnsi="Times New Roman" w:cs="Times New Roman"/>
        </w:rPr>
        <w:t>7</w:t>
      </w:r>
      <w:r w:rsidRPr="0090658C">
        <w:rPr>
          <w:rFonts w:ascii="Times New Roman" w:hAnsi="Times New Roman" w:cs="Times New Roman"/>
        </w:rPr>
        <w:t xml:space="preserve"> lat doświadczenia zawodowego</w:t>
      </w:r>
      <w:r w:rsidR="009D1952" w:rsidRPr="0090658C">
        <w:rPr>
          <w:rFonts w:ascii="Times New Roman" w:hAnsi="Times New Roman" w:cs="Times New Roman"/>
        </w:rPr>
        <w:t xml:space="preserve"> dotyczącego tematyki związanej </w:t>
      </w:r>
      <w:r w:rsidRPr="0090658C">
        <w:rPr>
          <w:rFonts w:ascii="Times New Roman" w:hAnsi="Times New Roman" w:cs="Times New Roman"/>
        </w:rPr>
        <w:t xml:space="preserve">z obszarem </w:t>
      </w:r>
      <w:r w:rsidR="003A6842">
        <w:rPr>
          <w:rFonts w:ascii="Times New Roman" w:hAnsi="Times New Roman" w:cs="Times New Roman"/>
        </w:rPr>
        <w:t>u</w:t>
      </w:r>
      <w:r w:rsidR="00F8395E" w:rsidRPr="00F8395E">
        <w:rPr>
          <w:rFonts w:ascii="Times New Roman" w:hAnsi="Times New Roman" w:cs="Times New Roman"/>
        </w:rPr>
        <w:t>dzielanie  pierwszej  pomocy,  stosowanie  siły fizycznej  jako  środka  przymusu  bezpośredniego</w:t>
      </w:r>
      <w:r w:rsidRPr="0090658C">
        <w:rPr>
          <w:rFonts w:ascii="Times New Roman" w:hAnsi="Times New Roman" w:cs="Times New Roman"/>
        </w:rPr>
        <w:t xml:space="preserve"> – 20 pkt</w:t>
      </w:r>
    </w:p>
    <w:p w14:paraId="4FCC5111" w14:textId="793643A2" w:rsidR="00F5517E" w:rsidRPr="0090658C" w:rsidRDefault="001202F9" w:rsidP="007F0EDC">
      <w:pPr>
        <w:pStyle w:val="Akapitzlist"/>
        <w:numPr>
          <w:ilvl w:val="0"/>
          <w:numId w:val="84"/>
        </w:numPr>
        <w:suppressAutoHyphens w:val="0"/>
        <w:spacing w:after="0" w:line="240" w:lineRule="auto"/>
        <w:jc w:val="both"/>
        <w:rPr>
          <w:rFonts w:ascii="Times New Roman" w:hAnsi="Times New Roman" w:cs="Times New Roman"/>
        </w:rPr>
      </w:pPr>
      <w:r>
        <w:rPr>
          <w:rFonts w:ascii="Times New Roman" w:hAnsi="Times New Roman" w:cs="Times New Roman"/>
        </w:rPr>
        <w:t>8</w:t>
      </w:r>
      <w:r w:rsidR="00F5517E" w:rsidRPr="0090658C">
        <w:rPr>
          <w:rFonts w:ascii="Times New Roman" w:hAnsi="Times New Roman" w:cs="Times New Roman"/>
        </w:rPr>
        <w:t xml:space="preserve"> i więcej lat doświadczenia zawodowego</w:t>
      </w:r>
      <w:r w:rsidR="009D1952" w:rsidRPr="0090658C">
        <w:rPr>
          <w:rFonts w:ascii="Times New Roman" w:hAnsi="Times New Roman" w:cs="Times New Roman"/>
        </w:rPr>
        <w:t xml:space="preserve"> dotyczącego tematyki związanej </w:t>
      </w:r>
      <w:r w:rsidR="00F5517E" w:rsidRPr="0090658C">
        <w:rPr>
          <w:rFonts w:ascii="Times New Roman" w:hAnsi="Times New Roman" w:cs="Times New Roman"/>
        </w:rPr>
        <w:t xml:space="preserve">z obszarem </w:t>
      </w:r>
      <w:r w:rsidR="003A6842">
        <w:rPr>
          <w:rFonts w:ascii="Times New Roman" w:hAnsi="Times New Roman" w:cs="Times New Roman"/>
        </w:rPr>
        <w:t>u</w:t>
      </w:r>
      <w:r w:rsidR="00F8395E" w:rsidRPr="00F8395E">
        <w:rPr>
          <w:rFonts w:ascii="Times New Roman" w:hAnsi="Times New Roman" w:cs="Times New Roman"/>
        </w:rPr>
        <w:t xml:space="preserve">dzielanie  pierwszej  pomocy,  stosowanie  siły fizycznej  jako  środka  przymusu  bezpośredniego </w:t>
      </w:r>
      <w:r w:rsidR="00F5517E" w:rsidRPr="0090658C">
        <w:rPr>
          <w:rFonts w:ascii="Times New Roman" w:hAnsi="Times New Roman" w:cs="Times New Roman"/>
        </w:rPr>
        <w:t>– 40 pkt</w:t>
      </w:r>
    </w:p>
    <w:p w14:paraId="3F1875B4" w14:textId="77777777" w:rsidR="009A5B36" w:rsidRPr="001B6C8E" w:rsidRDefault="009A5B36" w:rsidP="001B6C8E">
      <w:pPr>
        <w:pStyle w:val="Akapitzlist"/>
        <w:suppressAutoHyphens w:val="0"/>
        <w:spacing w:after="0" w:line="240" w:lineRule="auto"/>
        <w:ind w:left="1701" w:hanging="360"/>
        <w:jc w:val="both"/>
        <w:rPr>
          <w:rFonts w:ascii="Times New Roman" w:eastAsia="Times New Roman" w:hAnsi="Times New Roman" w:cs="Times New Roman"/>
          <w:lang w:eastAsia="pl-PL"/>
        </w:rPr>
      </w:pPr>
    </w:p>
    <w:p w14:paraId="54B556B5" w14:textId="77777777" w:rsidR="00DF500F" w:rsidRPr="00DF500F" w:rsidRDefault="00DF500F" w:rsidP="007F0EDC">
      <w:pPr>
        <w:pStyle w:val="Akapitzlist"/>
        <w:numPr>
          <w:ilvl w:val="0"/>
          <w:numId w:val="45"/>
        </w:numPr>
        <w:autoSpaceDE w:val="0"/>
        <w:spacing w:after="0" w:line="240" w:lineRule="auto"/>
        <w:rPr>
          <w:rFonts w:ascii="Times New Roman" w:eastAsia="Times New Roman" w:hAnsi="Times New Roman" w:cs="Times New Roman"/>
          <w:b/>
          <w:lang w:eastAsia="pl-PL"/>
        </w:rPr>
      </w:pPr>
      <w:r w:rsidRPr="00DF500F">
        <w:rPr>
          <w:rFonts w:ascii="Times New Roman" w:eastAsia="Times New Roman" w:hAnsi="Times New Roman" w:cs="Times New Roman"/>
          <w:b/>
          <w:lang w:eastAsia="pl-PL"/>
        </w:rPr>
        <w:t>Sposób oceny</w:t>
      </w:r>
    </w:p>
    <w:p w14:paraId="4BCC4D66" w14:textId="6A2DEDF0" w:rsidR="00DF500F" w:rsidRPr="009409EB" w:rsidRDefault="009A5B36" w:rsidP="00DF500F">
      <w:pPr>
        <w:autoSpaceDE w:val="0"/>
        <w:spacing w:after="0" w:line="240" w:lineRule="auto"/>
        <w:ind w:left="426"/>
        <w:jc w:val="center"/>
        <w:rPr>
          <w:rFonts w:eastAsia="Times New Roman"/>
          <w:b/>
          <w:lang w:eastAsia="pl-PL"/>
        </w:rPr>
      </w:pPr>
      <w:r>
        <w:rPr>
          <w:rFonts w:eastAsia="Times New Roman"/>
          <w:b/>
          <w:lang w:eastAsia="pl-PL"/>
        </w:rPr>
        <w:t>S</w:t>
      </w:r>
      <w:r w:rsidR="00DF500F" w:rsidRPr="009409EB">
        <w:rPr>
          <w:rFonts w:eastAsia="Times New Roman"/>
          <w:b/>
          <w:lang w:eastAsia="pl-PL"/>
        </w:rPr>
        <w:t xml:space="preserve"> = C + </w:t>
      </w:r>
      <w:r w:rsidR="001B6C8E">
        <w:rPr>
          <w:rFonts w:eastAsia="Times New Roman"/>
          <w:b/>
          <w:lang w:eastAsia="pl-PL"/>
        </w:rPr>
        <w:t>D</w:t>
      </w:r>
    </w:p>
    <w:p w14:paraId="61C838DF" w14:textId="77777777" w:rsidR="00DF500F" w:rsidRPr="00FB0F51" w:rsidRDefault="00DF500F" w:rsidP="00DF500F">
      <w:pPr>
        <w:suppressAutoHyphens w:val="0"/>
        <w:spacing w:after="0" w:line="240" w:lineRule="auto"/>
        <w:ind w:left="1843"/>
        <w:contextualSpacing/>
        <w:jc w:val="both"/>
        <w:rPr>
          <w:rFonts w:eastAsia="Times New Roman"/>
          <w:lang w:eastAsia="pl-PL"/>
        </w:rPr>
      </w:pPr>
    </w:p>
    <w:p w14:paraId="12A6649F" w14:textId="77777777" w:rsidR="00A261A9" w:rsidRPr="00A261A9" w:rsidRDefault="00A261A9" w:rsidP="007F0EDC">
      <w:pPr>
        <w:pStyle w:val="Akapitzlist"/>
        <w:numPr>
          <w:ilvl w:val="0"/>
          <w:numId w:val="42"/>
        </w:numPr>
        <w:suppressAutoHyphens w:val="0"/>
        <w:spacing w:after="0" w:line="240" w:lineRule="auto"/>
        <w:contextualSpacing w:val="0"/>
        <w:jc w:val="both"/>
        <w:rPr>
          <w:rFonts w:ascii="Times New Roman" w:hAnsi="Times New Roman" w:cs="Times New Roman"/>
          <w:vanish/>
          <w:sz w:val="24"/>
          <w:szCs w:val="24"/>
          <w:u w:val="single"/>
          <w:lang w:eastAsia="en-US"/>
        </w:rPr>
      </w:pPr>
    </w:p>
    <w:p w14:paraId="7E3EE969" w14:textId="77777777" w:rsidR="00A261A9" w:rsidRPr="00A261A9" w:rsidRDefault="00A261A9" w:rsidP="007F0EDC">
      <w:pPr>
        <w:pStyle w:val="Akapitzlist"/>
        <w:numPr>
          <w:ilvl w:val="1"/>
          <w:numId w:val="42"/>
        </w:numPr>
        <w:suppressAutoHyphens w:val="0"/>
        <w:spacing w:after="0" w:line="240" w:lineRule="auto"/>
        <w:contextualSpacing w:val="0"/>
        <w:jc w:val="both"/>
        <w:rPr>
          <w:rFonts w:ascii="Times New Roman" w:hAnsi="Times New Roman" w:cs="Times New Roman"/>
          <w:vanish/>
          <w:sz w:val="24"/>
          <w:szCs w:val="24"/>
          <w:u w:val="single"/>
          <w:lang w:eastAsia="en-US"/>
        </w:rPr>
      </w:pPr>
    </w:p>
    <w:p w14:paraId="221896DB" w14:textId="77777777" w:rsidR="00A261A9" w:rsidRPr="00A261A9" w:rsidRDefault="00A261A9" w:rsidP="007F0EDC">
      <w:pPr>
        <w:pStyle w:val="Akapitzlist"/>
        <w:numPr>
          <w:ilvl w:val="1"/>
          <w:numId w:val="42"/>
        </w:numPr>
        <w:suppressAutoHyphens w:val="0"/>
        <w:spacing w:after="0" w:line="240" w:lineRule="auto"/>
        <w:contextualSpacing w:val="0"/>
        <w:jc w:val="both"/>
        <w:rPr>
          <w:rFonts w:ascii="Times New Roman" w:hAnsi="Times New Roman" w:cs="Times New Roman"/>
          <w:vanish/>
          <w:sz w:val="24"/>
          <w:szCs w:val="24"/>
          <w:u w:val="single"/>
          <w:lang w:eastAsia="en-US"/>
        </w:rPr>
      </w:pPr>
    </w:p>
    <w:p w14:paraId="30997798" w14:textId="6EAE7F14" w:rsidR="00550AAF" w:rsidRPr="00196B33" w:rsidRDefault="00A04B44" w:rsidP="007F0EDC">
      <w:pPr>
        <w:pStyle w:val="Akapitzlist"/>
        <w:numPr>
          <w:ilvl w:val="0"/>
          <w:numId w:val="42"/>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Ocenie będą podlegać wyłącznie oferty nie podlegające odrzuceniu.</w:t>
      </w:r>
    </w:p>
    <w:p w14:paraId="0A8DBF37" w14:textId="1EAD1D77" w:rsidR="00550AAF" w:rsidRPr="00196B33" w:rsidRDefault="00A04B44" w:rsidP="007F0EDC">
      <w:pPr>
        <w:pStyle w:val="Akapitzlist"/>
        <w:numPr>
          <w:ilvl w:val="0"/>
          <w:numId w:val="42"/>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 xml:space="preserve">Za najkorzystniejszą zostanie uznana oferta z </w:t>
      </w:r>
      <w:r w:rsidR="0016679C" w:rsidRPr="00196B33">
        <w:rPr>
          <w:rFonts w:ascii="Times New Roman" w:hAnsi="Times New Roman" w:cs="Times New Roman"/>
          <w:lang w:eastAsia="pl-PL"/>
        </w:rPr>
        <w:t>najwyższą liczbą punktów</w:t>
      </w:r>
      <w:r w:rsidRPr="00196B33">
        <w:rPr>
          <w:rFonts w:ascii="Times New Roman" w:hAnsi="Times New Roman" w:cs="Times New Roman"/>
          <w:lang w:eastAsia="pl-PL"/>
        </w:rPr>
        <w:t>.</w:t>
      </w:r>
    </w:p>
    <w:p w14:paraId="7AED4EE9" w14:textId="226DCEE1" w:rsidR="00550AAF" w:rsidRPr="00196B33" w:rsidRDefault="00A04B44" w:rsidP="007F0EDC">
      <w:pPr>
        <w:pStyle w:val="Akapitzlist"/>
        <w:numPr>
          <w:ilvl w:val="0"/>
          <w:numId w:val="42"/>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 xml:space="preserve">W sytuacji, gdy Zamawiający nie będzie mógł dokonać wyboru najkorzystniejszej oferty ze względu na to, że zostały złożone oferty o takiej samej </w:t>
      </w:r>
      <w:r w:rsidR="0016679C" w:rsidRPr="00196B33">
        <w:rPr>
          <w:rFonts w:ascii="Times New Roman" w:hAnsi="Times New Roman" w:cs="Times New Roman"/>
          <w:lang w:eastAsia="pl-PL"/>
        </w:rPr>
        <w:t>ilości punktów</w:t>
      </w:r>
      <w:r w:rsidRPr="00196B33">
        <w:rPr>
          <w:rFonts w:ascii="Times New Roman" w:hAnsi="Times New Roman" w:cs="Times New Roman"/>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68E5E63D" w:rsidR="00550AAF" w:rsidRPr="00196B33" w:rsidRDefault="00A04B44" w:rsidP="007F0EDC">
      <w:pPr>
        <w:pStyle w:val="Akapitzlist"/>
        <w:numPr>
          <w:ilvl w:val="0"/>
          <w:numId w:val="42"/>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62C2CB92" w:rsidR="00550AAF" w:rsidRPr="00196B33" w:rsidRDefault="00A04B44" w:rsidP="007F0EDC">
      <w:pPr>
        <w:pStyle w:val="Akapitzlist"/>
        <w:numPr>
          <w:ilvl w:val="0"/>
          <w:numId w:val="42"/>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Zamawiający wybiera najkorzystniejsza</w:t>
      </w:r>
      <w:r w:rsidRPr="00196B33">
        <w:rPr>
          <w:rFonts w:ascii="Times New Roman" w:eastAsia="ArialMT;MS Gothic" w:hAnsi="Times New Roman" w:cs="Times New Roman"/>
          <w:lang w:eastAsia="pl-PL"/>
        </w:rPr>
        <w:t xml:space="preserve">̨ </w:t>
      </w:r>
      <w:r w:rsidRPr="00196B33">
        <w:rPr>
          <w:rFonts w:ascii="Times New Roman" w:hAnsi="Times New Roman" w:cs="Times New Roman"/>
          <w:lang w:eastAsia="pl-PL"/>
        </w:rPr>
        <w:t xml:space="preserve">ofertę </w:t>
      </w:r>
      <w:r w:rsidRPr="00196B33">
        <w:rPr>
          <w:rFonts w:ascii="Times New Roman" w:eastAsia="ArialMT;MS Gothic" w:hAnsi="Times New Roman" w:cs="Times New Roman"/>
          <w:lang w:eastAsia="pl-PL"/>
        </w:rPr>
        <w:t>w</w:t>
      </w:r>
      <w:r w:rsidRPr="00196B33">
        <w:rPr>
          <w:rFonts w:ascii="Times New Roman" w:hAnsi="Times New Roman" w:cs="Times New Roman"/>
          <w:lang w:eastAsia="pl-PL"/>
        </w:rPr>
        <w:t xml:space="preserve"> terminie związania z oferta</w:t>
      </w:r>
      <w:r w:rsidRPr="00196B33">
        <w:rPr>
          <w:rFonts w:ascii="Times New Roman" w:eastAsia="ArialMT;MS Gothic" w:hAnsi="Times New Roman" w:cs="Times New Roman"/>
          <w:lang w:eastAsia="pl-PL"/>
        </w:rPr>
        <w:t xml:space="preserve">̨ </w:t>
      </w:r>
      <w:r w:rsidRPr="00196B33">
        <w:rPr>
          <w:rFonts w:ascii="Times New Roman" w:hAnsi="Times New Roman" w:cs="Times New Roman"/>
          <w:lang w:eastAsia="pl-PL"/>
        </w:rPr>
        <w:t>okreś</w:t>
      </w:r>
      <w:r w:rsidRPr="00196B33">
        <w:rPr>
          <w:rFonts w:ascii="Times New Roman" w:eastAsia="ArialMT;MS Gothic" w:hAnsi="Times New Roman" w:cs="Times New Roman"/>
          <w:lang w:eastAsia="pl-PL"/>
        </w:rPr>
        <w:t>l</w:t>
      </w:r>
      <w:r w:rsidRPr="00196B33">
        <w:rPr>
          <w:rFonts w:ascii="Times New Roman" w:hAnsi="Times New Roman" w:cs="Times New Roman"/>
          <w:lang w:eastAsia="pl-PL"/>
        </w:rPr>
        <w:t>onym w SWZ.</w:t>
      </w:r>
    </w:p>
    <w:p w14:paraId="4B2B1AF5" w14:textId="77777777" w:rsidR="00550AAF" w:rsidRPr="00196B33" w:rsidRDefault="00A04B44" w:rsidP="002735BF">
      <w:pPr>
        <w:numPr>
          <w:ilvl w:val="0"/>
          <w:numId w:val="24"/>
        </w:numPr>
        <w:autoSpaceDE w:val="0"/>
        <w:spacing w:after="0" w:line="240" w:lineRule="auto"/>
        <w:ind w:left="360"/>
        <w:jc w:val="both"/>
      </w:pPr>
      <w:r w:rsidRPr="00196B33">
        <w:rPr>
          <w:lang w:eastAsia="pl-PL"/>
        </w:rPr>
        <w:t>Jeż</w:t>
      </w:r>
      <w:r w:rsidRPr="00196B33">
        <w:rPr>
          <w:rFonts w:eastAsia="ArialMT;MS Gothic"/>
          <w:lang w:eastAsia="pl-PL"/>
        </w:rPr>
        <w:t>e</w:t>
      </w:r>
      <w:r w:rsidRPr="00196B33">
        <w:rPr>
          <w:lang w:eastAsia="pl-PL"/>
        </w:rPr>
        <w:t>li termin zwią</w:t>
      </w:r>
      <w:r w:rsidRPr="00196B33">
        <w:rPr>
          <w:rFonts w:eastAsia="ArialMT;MS Gothic"/>
          <w:lang w:eastAsia="pl-PL"/>
        </w:rPr>
        <w:t>z</w:t>
      </w:r>
      <w:r w:rsidRPr="00196B33">
        <w:rPr>
          <w:lang w:eastAsia="pl-PL"/>
        </w:rPr>
        <w:t>ania oferta</w:t>
      </w:r>
      <w:r w:rsidRPr="00196B33">
        <w:rPr>
          <w:rFonts w:eastAsia="ArialMT;MS Gothic"/>
          <w:lang w:eastAsia="pl-PL"/>
        </w:rPr>
        <w:t xml:space="preserve">̨ </w:t>
      </w:r>
      <w:r w:rsidRPr="00196B33">
        <w:rPr>
          <w:lang w:eastAsia="pl-PL"/>
        </w:rPr>
        <w:t>upłynie przed wyborem najkorzystniejszej oferty, Zamawiający wezwie Wykonawcę</w:t>
      </w:r>
      <w:r w:rsidRPr="00196B33">
        <w:rPr>
          <w:rFonts w:eastAsia="ArialMT;MS Gothic"/>
          <w:lang w:eastAsia="pl-PL"/>
        </w:rPr>
        <w:t>̨</w:t>
      </w:r>
      <w:r w:rsidRPr="00196B33">
        <w:rPr>
          <w:lang w:eastAsia="pl-PL"/>
        </w:rPr>
        <w:t>, któ</w:t>
      </w:r>
      <w:r w:rsidRPr="00196B33">
        <w:rPr>
          <w:rFonts w:eastAsia="ArialMT;MS Gothic"/>
          <w:lang w:eastAsia="pl-PL"/>
        </w:rPr>
        <w:t>r</w:t>
      </w:r>
      <w:r w:rsidRPr="00196B33">
        <w:rPr>
          <w:lang w:eastAsia="pl-PL"/>
        </w:rPr>
        <w:t>ego oferta otrzymała najwyż</w:t>
      </w:r>
      <w:r w:rsidRPr="00196B33">
        <w:rPr>
          <w:rFonts w:eastAsia="ArialMT;MS Gothic"/>
          <w:lang w:eastAsia="pl-PL"/>
        </w:rPr>
        <w:t>s</w:t>
      </w:r>
      <w:r w:rsidRPr="00196B33">
        <w:rPr>
          <w:lang w:eastAsia="pl-PL"/>
        </w:rPr>
        <w:t>za</w:t>
      </w:r>
      <w:r w:rsidRPr="00196B33">
        <w:rPr>
          <w:rFonts w:eastAsia="ArialMT;MS Gothic"/>
          <w:lang w:eastAsia="pl-PL"/>
        </w:rPr>
        <w:t xml:space="preserve">̨ </w:t>
      </w:r>
      <w:r w:rsidRPr="00196B33">
        <w:rPr>
          <w:lang w:eastAsia="pl-PL"/>
        </w:rPr>
        <w:t>ocenę</w:t>
      </w:r>
      <w:r w:rsidRPr="00196B33">
        <w:rPr>
          <w:rFonts w:eastAsia="ArialMT;MS Gothic"/>
          <w:lang w:eastAsia="pl-PL"/>
        </w:rPr>
        <w:t>̨</w:t>
      </w:r>
      <w:r w:rsidRPr="00196B33">
        <w:rPr>
          <w:lang w:eastAsia="pl-PL"/>
        </w:rPr>
        <w:t>, do wyraż</w:t>
      </w:r>
      <w:r w:rsidRPr="00196B33">
        <w:rPr>
          <w:rFonts w:eastAsia="ArialMT;MS Gothic"/>
          <w:lang w:eastAsia="pl-PL"/>
        </w:rPr>
        <w:t>e</w:t>
      </w:r>
      <w:r w:rsidRPr="00196B33">
        <w:rPr>
          <w:lang w:eastAsia="pl-PL"/>
        </w:rPr>
        <w:t>nia, w wyznaczonym przez Zamawiają</w:t>
      </w:r>
      <w:r w:rsidRPr="00196B33">
        <w:rPr>
          <w:rFonts w:eastAsia="ArialMT;MS Gothic"/>
          <w:lang w:eastAsia="pl-PL"/>
        </w:rPr>
        <w:t>c</w:t>
      </w:r>
      <w:r w:rsidRPr="00196B33">
        <w:rPr>
          <w:lang w:eastAsia="pl-PL"/>
        </w:rPr>
        <w:t>ego terminie, pisemnej zgody na wybó</w:t>
      </w:r>
      <w:r w:rsidRPr="00196B33">
        <w:rPr>
          <w:rFonts w:eastAsia="ArialMT;MS Gothic"/>
          <w:lang w:eastAsia="pl-PL"/>
        </w:rPr>
        <w:t>r</w:t>
      </w:r>
      <w:r w:rsidRPr="00196B33">
        <w:rPr>
          <w:lang w:eastAsia="pl-PL"/>
        </w:rPr>
        <w:t xml:space="preserve"> jego oferty.</w:t>
      </w:r>
    </w:p>
    <w:p w14:paraId="4FB5F3DB" w14:textId="3F385668" w:rsidR="00550AAF" w:rsidRPr="00196B33" w:rsidRDefault="00A04B44" w:rsidP="002735BF">
      <w:pPr>
        <w:numPr>
          <w:ilvl w:val="0"/>
          <w:numId w:val="24"/>
        </w:numPr>
        <w:autoSpaceDE w:val="0"/>
        <w:spacing w:after="0" w:line="240" w:lineRule="auto"/>
        <w:ind w:left="360"/>
        <w:jc w:val="both"/>
      </w:pPr>
      <w:r w:rsidRPr="00196B33">
        <w:rPr>
          <w:lang w:eastAsia="pl-PL"/>
        </w:rPr>
        <w:t>W przypadku braku zgody, o któ</w:t>
      </w:r>
      <w:r w:rsidRPr="00196B33">
        <w:rPr>
          <w:rFonts w:eastAsia="ArialMT;MS Gothic"/>
          <w:lang w:eastAsia="pl-PL"/>
        </w:rPr>
        <w:t>r</w:t>
      </w:r>
      <w:r w:rsidRPr="00196B33">
        <w:rPr>
          <w:lang w:eastAsia="pl-PL"/>
        </w:rPr>
        <w:t>ej mowa w ust. 7, oferta podlega odrzuceniu, a Zamawiający zwraca się</w:t>
      </w:r>
      <w:r w:rsidRPr="00196B33">
        <w:rPr>
          <w:rFonts w:eastAsia="ArialMT;MS Gothic"/>
          <w:lang w:eastAsia="pl-PL"/>
        </w:rPr>
        <w:t xml:space="preserve"> </w:t>
      </w:r>
      <w:r w:rsidRPr="00196B33">
        <w:rPr>
          <w:lang w:eastAsia="pl-PL"/>
        </w:rPr>
        <w:t>o wyraż</w:t>
      </w:r>
      <w:r w:rsidRPr="00196B33">
        <w:rPr>
          <w:rFonts w:eastAsia="ArialMT;MS Gothic"/>
          <w:lang w:eastAsia="pl-PL"/>
        </w:rPr>
        <w:t>e</w:t>
      </w:r>
      <w:r w:rsidRPr="00196B33">
        <w:rPr>
          <w:lang w:eastAsia="pl-PL"/>
        </w:rPr>
        <w:t>nie takiej zgody do kolejnego Wykonawcy, któ</w:t>
      </w:r>
      <w:r w:rsidRPr="00196B33">
        <w:rPr>
          <w:rFonts w:eastAsia="ArialMT;MS Gothic"/>
          <w:lang w:eastAsia="pl-PL"/>
        </w:rPr>
        <w:t>r</w:t>
      </w:r>
      <w:r w:rsidRPr="00196B33">
        <w:rPr>
          <w:lang w:eastAsia="pl-PL"/>
        </w:rPr>
        <w:t>ego oferta została najwyż</w:t>
      </w:r>
      <w:r w:rsidRPr="00196B33">
        <w:rPr>
          <w:rFonts w:eastAsia="ArialMT;MS Gothic"/>
          <w:lang w:eastAsia="pl-PL"/>
        </w:rPr>
        <w:t>e</w:t>
      </w:r>
      <w:r w:rsidRPr="00196B33">
        <w:rPr>
          <w:lang w:eastAsia="pl-PL"/>
        </w:rPr>
        <w:t>j oceniona, chyba ż</w:t>
      </w:r>
      <w:r w:rsidRPr="00196B33">
        <w:rPr>
          <w:rFonts w:eastAsia="ArialMT;MS Gothic"/>
          <w:lang w:eastAsia="pl-PL"/>
        </w:rPr>
        <w:t>e</w:t>
      </w:r>
      <w:r w:rsidRPr="00196B33">
        <w:rPr>
          <w:lang w:eastAsia="pl-PL"/>
        </w:rPr>
        <w:t xml:space="preserve"> zachodzą</w:t>
      </w:r>
      <w:r w:rsidRPr="00196B33">
        <w:rPr>
          <w:rFonts w:eastAsia="ArialMT;MS Gothic"/>
          <w:lang w:eastAsia="pl-PL"/>
        </w:rPr>
        <w:t xml:space="preserve">̨ </w:t>
      </w:r>
      <w:r w:rsidRPr="00196B33">
        <w:rPr>
          <w:lang w:eastAsia="pl-PL"/>
        </w:rPr>
        <w:t>przesłanki do unieważ</w:t>
      </w:r>
      <w:r w:rsidRPr="00196B33">
        <w:rPr>
          <w:rFonts w:eastAsia="ArialMT;MS Gothic"/>
          <w:lang w:eastAsia="pl-PL"/>
        </w:rPr>
        <w:t>n</w:t>
      </w:r>
      <w:r w:rsidRPr="00196B33">
        <w:rPr>
          <w:lang w:eastAsia="pl-PL"/>
        </w:rPr>
        <w:t>ienia postę</w:t>
      </w:r>
      <w:r w:rsidRPr="00196B33">
        <w:rPr>
          <w:rFonts w:eastAsia="ArialMT;MS Gothic"/>
          <w:lang w:eastAsia="pl-PL"/>
        </w:rPr>
        <w:t>p</w:t>
      </w:r>
      <w:r w:rsidRPr="00196B33">
        <w:rPr>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31481285" w:rsidR="00550AAF" w:rsidRPr="00152088" w:rsidRDefault="00A04B44" w:rsidP="00F5087E">
      <w:pPr>
        <w:pStyle w:val="Bezodstpw"/>
        <w:numPr>
          <w:ilvl w:val="0"/>
          <w:numId w:val="13"/>
        </w:numPr>
        <w:spacing w:before="8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w:t>
      </w:r>
      <w:r w:rsidR="00F36770" w:rsidRPr="00152088">
        <w:rPr>
          <w:rFonts w:ascii="Times New Roman" w:hAnsi="Times New Roman" w:cs="Times New Roman"/>
        </w:rPr>
        <w:t>elektronicznej</w:t>
      </w:r>
      <w:r w:rsidRPr="00152088">
        <w:rPr>
          <w:rFonts w:ascii="Times New Roman" w:hAnsi="Times New Roman" w:cs="Times New Roman"/>
        </w:rPr>
        <w:t xml:space="preserve">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19BAFF30" w14:textId="77777777" w:rsidR="009A5B36" w:rsidRPr="009A5B36" w:rsidRDefault="009A5B36" w:rsidP="009A5B36">
      <w:pPr>
        <w:spacing w:after="0" w:line="240" w:lineRule="auto"/>
        <w:ind w:left="426"/>
        <w:jc w:val="both"/>
        <w:rPr>
          <w:sz w:val="12"/>
          <w:szCs w:val="12"/>
        </w:rPr>
      </w:pPr>
    </w:p>
    <w:p w14:paraId="06EBDF2E" w14:textId="07BA8633"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r w:rsidR="00084E96" w:rsidRPr="00152088">
        <w:rPr>
          <w:spacing w:val="-1"/>
          <w:lang w:eastAsia="pl-PL"/>
        </w:rPr>
        <w:t>Pzp</w:t>
      </w:r>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4DB6B28E" w:rsidR="00550AAF" w:rsidRPr="00152088" w:rsidRDefault="00A04B44" w:rsidP="00084E96">
      <w:pPr>
        <w:spacing w:after="0" w:line="240" w:lineRule="auto"/>
        <w:ind w:left="709" w:hanging="426"/>
        <w:jc w:val="both"/>
      </w:pPr>
      <w:r w:rsidRPr="00152088">
        <w:rPr>
          <w:spacing w:val="-1"/>
          <w:lang w:eastAsia="pl-PL"/>
        </w:rPr>
        <w:t>2.1.</w:t>
      </w:r>
      <w:r w:rsidRPr="00152088">
        <w:rPr>
          <w:spacing w:val="-1"/>
          <w:lang w:eastAsia="pl-PL"/>
        </w:rPr>
        <w:tab/>
        <w:t xml:space="preserve">niezgodna z przepisami ustawy czynność Zamawiającego, podjętą w postepowanių o udzielenie zamówienia, w tym na projektowane postanowienie umowy; </w:t>
      </w:r>
    </w:p>
    <w:p w14:paraId="5865DDA6" w14:textId="6B048436" w:rsidR="00550AAF" w:rsidRPr="00152088" w:rsidRDefault="00A04B44" w:rsidP="00084E96">
      <w:pPr>
        <w:spacing w:after="0" w:line="240" w:lineRule="auto"/>
        <w:ind w:left="709" w:hanging="426"/>
        <w:jc w:val="both"/>
      </w:pPr>
      <w:r w:rsidRPr="00152088">
        <w:rPr>
          <w:spacing w:val="-1"/>
          <w:lang w:eastAsia="pl-PL"/>
        </w:rPr>
        <w:t>2.2.</w:t>
      </w:r>
      <w:r w:rsidRPr="00152088">
        <w:rPr>
          <w:spacing w:val="-1"/>
          <w:lang w:eastAsia="pl-PL"/>
        </w:rPr>
        <w:tab/>
        <w:t>zaniechanie czynnoścí w postepowanių o udzielenie zamówienia, do której Zamawiający był obowiązany̨ na podstawie ustawy;</w:t>
      </w:r>
    </w:p>
    <w:p w14:paraId="56F50398" w14:textId="275DC7C9" w:rsidR="00550AAF" w:rsidRPr="00152088" w:rsidRDefault="00A04B44" w:rsidP="00084E96">
      <w:pPr>
        <w:spacing w:after="0" w:line="240" w:lineRule="auto"/>
        <w:ind w:left="709" w:hanging="426"/>
        <w:jc w:val="both"/>
        <w:rPr>
          <w:spacing w:val="-1"/>
          <w:lang w:eastAsia="pl-PL"/>
        </w:rPr>
      </w:pPr>
      <w:r w:rsidRPr="00152088">
        <w:rPr>
          <w:spacing w:val="-1"/>
          <w:lang w:eastAsia="pl-PL"/>
        </w:rPr>
        <w:t>2.3. 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lastRenderedPageBreak/>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25CE670"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084E96">
        <w:rPr>
          <w:spacing w:val="-1"/>
          <w:lang w:eastAsia="pl-PL"/>
        </w:rPr>
        <w:t>P</w:t>
      </w:r>
      <w:r w:rsidRPr="00152088">
        <w:rPr>
          <w:spacing w:val="-1"/>
          <w:lang w:eastAsia="pl-PL"/>
        </w:rPr>
        <w:t>zp, stronom oraz uczestnikom postepowanią odwoławczego przysługuje skarga do sadu.̨ Skargę̨ wnosi się do Sadų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0A1244E1" w14:textId="77777777" w:rsidR="009A5B36" w:rsidRPr="009A5B36" w:rsidRDefault="009A5B36">
      <w:pPr>
        <w:pStyle w:val="Bezodstpw"/>
        <w:spacing w:before="60"/>
        <w:jc w:val="both"/>
        <w:rPr>
          <w:rFonts w:ascii="Times New Roman" w:hAnsi="Times New Roman" w:cs="Times New Roman"/>
          <w:sz w:val="8"/>
          <w:szCs w:val="8"/>
        </w:rPr>
      </w:pPr>
    </w:p>
    <w:p w14:paraId="7EBA64F3" w14:textId="77777777" w:rsidR="009A5B36" w:rsidRPr="009A5B36" w:rsidRDefault="009A5B36" w:rsidP="009A5B36">
      <w:pPr>
        <w:spacing w:before="60" w:after="0" w:line="240" w:lineRule="auto"/>
        <w:jc w:val="both"/>
      </w:pPr>
      <w:r w:rsidRPr="009A5B36">
        <w:t xml:space="preserve">Zamawiający </w:t>
      </w:r>
      <w:r w:rsidRPr="009A5B36">
        <w:rPr>
          <w:b/>
        </w:rPr>
        <w:t>przewiduje</w:t>
      </w:r>
      <w:r w:rsidRPr="009A5B36">
        <w:t xml:space="preserve"> podstawy wykluczenia, o których mowa w art. 109 ust. 1 ustawy Prawo zamówień publicznych. </w:t>
      </w:r>
    </w:p>
    <w:p w14:paraId="4FBFB2F1" w14:textId="77777777" w:rsidR="009A5B36" w:rsidRPr="009A5B36" w:rsidRDefault="009A5B36" w:rsidP="009A5B36">
      <w:pPr>
        <w:suppressAutoHyphens w:val="0"/>
        <w:autoSpaceDE w:val="0"/>
        <w:autoSpaceDN w:val="0"/>
        <w:adjustRightInd w:val="0"/>
        <w:spacing w:after="0" w:line="240" w:lineRule="auto"/>
        <w:jc w:val="both"/>
        <w:rPr>
          <w:rFonts w:eastAsia="Songti SC"/>
          <w:color w:val="000000"/>
        </w:rPr>
      </w:pPr>
      <w:r w:rsidRPr="009A5B36">
        <w:rPr>
          <w:rFonts w:eastAsia="Songti SC"/>
          <w:color w:val="000000"/>
          <w:sz w:val="23"/>
          <w:szCs w:val="23"/>
        </w:rPr>
        <w:t xml:space="preserve">1. </w:t>
      </w:r>
      <w:r w:rsidRPr="009A5B36">
        <w:rPr>
          <w:rFonts w:eastAsia="Songti SC"/>
          <w:color w:val="000000"/>
        </w:rPr>
        <w:t xml:space="preserve">Z postępowania o udzielenie zamówienia zamawiający może wykluczyć wykonawcę: </w:t>
      </w:r>
    </w:p>
    <w:p w14:paraId="08409A5A" w14:textId="77777777" w:rsidR="009A5B36" w:rsidRPr="009A5B36" w:rsidRDefault="009A5B36" w:rsidP="009A5B36">
      <w:pPr>
        <w:suppressAutoHyphens w:val="0"/>
        <w:autoSpaceDE w:val="0"/>
        <w:autoSpaceDN w:val="0"/>
        <w:adjustRightInd w:val="0"/>
        <w:spacing w:after="0" w:line="240" w:lineRule="auto"/>
        <w:jc w:val="both"/>
        <w:rPr>
          <w:rFonts w:eastAsia="Songti SC"/>
          <w:color w:val="000000"/>
          <w:sz w:val="8"/>
          <w:szCs w:val="8"/>
        </w:rPr>
      </w:pPr>
    </w:p>
    <w:p w14:paraId="316E1728" w14:textId="77777777" w:rsidR="009A5B36" w:rsidRPr="009A5B36" w:rsidRDefault="009A5B36" w:rsidP="007F0EDC">
      <w:pPr>
        <w:numPr>
          <w:ilvl w:val="0"/>
          <w:numId w:val="61"/>
        </w:numPr>
        <w:suppressAutoHyphens w:val="0"/>
        <w:autoSpaceDE w:val="0"/>
        <w:autoSpaceDN w:val="0"/>
        <w:adjustRightInd w:val="0"/>
        <w:spacing w:after="0" w:line="240" w:lineRule="auto"/>
        <w:ind w:left="567"/>
        <w:contextualSpacing/>
        <w:jc w:val="both"/>
        <w:rPr>
          <w:rFonts w:eastAsia="Songti SC"/>
          <w:color w:val="000000"/>
        </w:rPr>
      </w:pPr>
      <w:r w:rsidRPr="009A5B36">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77B36AA" w14:textId="77777777" w:rsidR="009A5B36" w:rsidRPr="009A5B36" w:rsidRDefault="009A5B36" w:rsidP="007F0EDC">
      <w:pPr>
        <w:numPr>
          <w:ilvl w:val="0"/>
          <w:numId w:val="61"/>
        </w:numPr>
        <w:suppressAutoHyphens w:val="0"/>
        <w:autoSpaceDE w:val="0"/>
        <w:autoSpaceDN w:val="0"/>
        <w:adjustRightInd w:val="0"/>
        <w:spacing w:after="0" w:line="240" w:lineRule="auto"/>
        <w:contextualSpacing/>
        <w:jc w:val="both"/>
        <w:rPr>
          <w:rFonts w:eastAsia="Songti SC"/>
          <w:strike/>
          <w:color w:val="000000"/>
        </w:rPr>
      </w:pPr>
      <w:r w:rsidRPr="009A5B36">
        <w:rPr>
          <w:rFonts w:eastAsia="Songti SC"/>
          <w:strike/>
          <w:color w:val="000000"/>
        </w:rPr>
        <w:t xml:space="preserve">który naruszył obowiązki w dziedzinie ochrony środowiska, prawa socjalnego lub prawa pracy: </w:t>
      </w:r>
    </w:p>
    <w:p w14:paraId="7CED0F7D" w14:textId="77777777" w:rsidR="009A5B36" w:rsidRPr="009A5B36" w:rsidRDefault="009A5B36" w:rsidP="007F0EDC">
      <w:pPr>
        <w:numPr>
          <w:ilvl w:val="0"/>
          <w:numId w:val="62"/>
        </w:numPr>
        <w:suppressAutoHyphens w:val="0"/>
        <w:autoSpaceDE w:val="0"/>
        <w:autoSpaceDN w:val="0"/>
        <w:adjustRightInd w:val="0"/>
        <w:spacing w:after="0" w:line="240" w:lineRule="auto"/>
        <w:contextualSpacing/>
        <w:jc w:val="both"/>
        <w:rPr>
          <w:rFonts w:eastAsia="Songti SC"/>
          <w:strike/>
          <w:color w:val="000000"/>
        </w:rPr>
      </w:pPr>
      <w:r w:rsidRPr="009A5B36">
        <w:rPr>
          <w:rFonts w:eastAsia="Songti SC"/>
          <w:strike/>
          <w:color w:val="000000"/>
        </w:rPr>
        <w:t xml:space="preserve">będącego osobą fizyczną skazanego prawomocnie za przestępstwo przeciwko środowisku, </w:t>
      </w:r>
      <w:r w:rsidRPr="009A5B36">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7838A8" w14:textId="77777777" w:rsidR="009A5B36" w:rsidRPr="009A5B36" w:rsidRDefault="009A5B36" w:rsidP="007F0EDC">
      <w:pPr>
        <w:numPr>
          <w:ilvl w:val="0"/>
          <w:numId w:val="62"/>
        </w:numPr>
        <w:suppressAutoHyphens w:val="0"/>
        <w:autoSpaceDE w:val="0"/>
        <w:autoSpaceDN w:val="0"/>
        <w:adjustRightInd w:val="0"/>
        <w:spacing w:after="0" w:line="240" w:lineRule="auto"/>
        <w:contextualSpacing/>
        <w:jc w:val="both"/>
        <w:rPr>
          <w:rFonts w:eastAsia="Songti SC"/>
          <w:strike/>
          <w:color w:val="000000"/>
        </w:rPr>
      </w:pPr>
      <w:r w:rsidRPr="009A5B36">
        <w:rPr>
          <w:rFonts w:eastAsia="Songti SC"/>
          <w:strike/>
          <w:color w:val="000000"/>
        </w:rPr>
        <w:t xml:space="preserve">będącego osobą fizyczną prawomocnie skazanego </w:t>
      </w:r>
      <w:r w:rsidRPr="009A5B36">
        <w:rPr>
          <w:rFonts w:eastAsia="Songti SC"/>
          <w:b/>
          <w:bCs/>
          <w:strike/>
          <w:color w:val="000000"/>
        </w:rPr>
        <w:t xml:space="preserve">ukaranego </w:t>
      </w:r>
      <w:r w:rsidRPr="009A5B36">
        <w:rPr>
          <w:rFonts w:eastAsia="Songti SC"/>
          <w:strike/>
          <w:color w:val="000000"/>
        </w:rPr>
        <w:t xml:space="preserve">za wykroczenie przeciwko </w:t>
      </w:r>
      <w:r w:rsidRPr="009A5B36">
        <w:rPr>
          <w:rFonts w:eastAsia="Songti SC"/>
          <w:strike/>
          <w:color w:val="000000"/>
        </w:rPr>
        <w:br/>
        <w:t xml:space="preserve">prawom pracownika lub wykroczenie przeciwko środowisku, jeżeli za jego popełnienie wymierzono karę aresztu, ograniczenia wolności lub karę grzywny, </w:t>
      </w:r>
    </w:p>
    <w:p w14:paraId="78223D73" w14:textId="77777777" w:rsidR="009A5B36" w:rsidRPr="009A5B36" w:rsidRDefault="009A5B36" w:rsidP="007F0EDC">
      <w:pPr>
        <w:numPr>
          <w:ilvl w:val="0"/>
          <w:numId w:val="62"/>
        </w:numPr>
        <w:suppressAutoHyphens w:val="0"/>
        <w:autoSpaceDE w:val="0"/>
        <w:autoSpaceDN w:val="0"/>
        <w:adjustRightInd w:val="0"/>
        <w:spacing w:after="0" w:line="240" w:lineRule="auto"/>
        <w:contextualSpacing/>
        <w:jc w:val="both"/>
        <w:rPr>
          <w:rFonts w:eastAsia="Songti SC"/>
          <w:strike/>
          <w:color w:val="000000"/>
        </w:rPr>
      </w:pPr>
      <w:r w:rsidRPr="009A5B36">
        <w:rPr>
          <w:rFonts w:eastAsia="Songti SC"/>
          <w:strike/>
          <w:color w:val="000000"/>
        </w:rPr>
        <w:t xml:space="preserve">wobec którego wydano ostateczną decyzję administracyjną o naruszeniu obowiązków </w:t>
      </w:r>
      <w:r w:rsidRPr="009A5B36">
        <w:rPr>
          <w:rFonts w:eastAsia="Songti SC"/>
          <w:strike/>
          <w:color w:val="000000"/>
        </w:rPr>
        <w:br/>
        <w:t xml:space="preserve">wynikających z prawa ochrony środowiska, prawa pracy lub przepisów o zabezpieczeniu społecznym, jeżeli wymierzono tą decyzją karę pieniężną; </w:t>
      </w:r>
    </w:p>
    <w:p w14:paraId="549C5C5D" w14:textId="77777777" w:rsidR="009A5B36" w:rsidRPr="009A5B36" w:rsidRDefault="009A5B36" w:rsidP="007F0EDC">
      <w:pPr>
        <w:numPr>
          <w:ilvl w:val="0"/>
          <w:numId w:val="61"/>
        </w:numPr>
        <w:suppressAutoHyphens w:val="0"/>
        <w:autoSpaceDE w:val="0"/>
        <w:autoSpaceDN w:val="0"/>
        <w:adjustRightInd w:val="0"/>
        <w:spacing w:after="0" w:line="240" w:lineRule="auto"/>
        <w:ind w:left="567"/>
        <w:contextualSpacing/>
        <w:jc w:val="both"/>
        <w:rPr>
          <w:rFonts w:eastAsia="Songti SC"/>
          <w:color w:val="000000"/>
        </w:rPr>
      </w:pPr>
      <w:r w:rsidRPr="009A5B36">
        <w:rPr>
          <w:rFonts w:eastAsia="Songti SC"/>
          <w:color w:val="000000"/>
        </w:rPr>
        <w:t xml:space="preserve">jeżeli urzędującego członka jego organu zarządzającego lub nadzorczego, wspólnika spółki </w:t>
      </w:r>
      <w:r w:rsidRPr="009A5B36">
        <w:rPr>
          <w:rFonts w:eastAsia="Songti SC"/>
          <w:color w:val="000000"/>
        </w:rPr>
        <w:br/>
        <w:t xml:space="preserve">w spółce jawnej lub partnerskiej albo komplementariusza w spółce komandytowej lub komandytowo-akcyjnej lub prokurenta prawomocnie skazano za przestępstwo lub </w:t>
      </w:r>
      <w:r w:rsidRPr="009A5B36">
        <w:rPr>
          <w:rFonts w:eastAsia="Songti SC"/>
          <w:b/>
          <w:bCs/>
          <w:color w:val="000000"/>
        </w:rPr>
        <w:t xml:space="preserve">ukarano za </w:t>
      </w:r>
      <w:r w:rsidRPr="009A5B36">
        <w:rPr>
          <w:rFonts w:eastAsia="Songti SC"/>
          <w:color w:val="000000"/>
        </w:rPr>
        <w:t xml:space="preserve">wykroczenie, o którym mowa w pkt 2 lit. a lub b; </w:t>
      </w:r>
    </w:p>
    <w:p w14:paraId="0D9031BB" w14:textId="77777777" w:rsidR="009A5B36" w:rsidRPr="009A5B36" w:rsidRDefault="009A5B36" w:rsidP="007F0EDC">
      <w:pPr>
        <w:numPr>
          <w:ilvl w:val="0"/>
          <w:numId w:val="61"/>
        </w:numPr>
        <w:spacing w:after="0" w:line="240" w:lineRule="auto"/>
        <w:ind w:left="567"/>
        <w:jc w:val="both"/>
        <w:rPr>
          <w:rFonts w:eastAsia="Songti SC"/>
          <w:color w:val="000000"/>
        </w:rPr>
      </w:pPr>
      <w:r w:rsidRPr="009A5B36">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FD09385" w14:textId="77777777" w:rsidR="009A5B36" w:rsidRPr="009A5B36" w:rsidRDefault="009A5B36" w:rsidP="007F0EDC">
      <w:pPr>
        <w:numPr>
          <w:ilvl w:val="0"/>
          <w:numId w:val="61"/>
        </w:numPr>
        <w:suppressAutoHyphens w:val="0"/>
        <w:autoSpaceDE w:val="0"/>
        <w:autoSpaceDN w:val="0"/>
        <w:adjustRightInd w:val="0"/>
        <w:spacing w:after="0" w:line="240" w:lineRule="auto"/>
        <w:ind w:left="567"/>
        <w:contextualSpacing/>
        <w:jc w:val="both"/>
        <w:rPr>
          <w:rFonts w:eastAsia="Songti SC"/>
          <w:color w:val="000000"/>
        </w:rPr>
      </w:pPr>
      <w:r w:rsidRPr="009A5B36">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FB84530" w14:textId="77777777" w:rsidR="009A5B36" w:rsidRPr="009A5B36" w:rsidRDefault="009A5B36" w:rsidP="007F0EDC">
      <w:pPr>
        <w:numPr>
          <w:ilvl w:val="0"/>
          <w:numId w:val="61"/>
        </w:numPr>
        <w:suppressAutoHyphens w:val="0"/>
        <w:autoSpaceDE w:val="0"/>
        <w:autoSpaceDN w:val="0"/>
        <w:adjustRightInd w:val="0"/>
        <w:spacing w:after="0" w:line="240" w:lineRule="auto"/>
        <w:ind w:left="567"/>
        <w:contextualSpacing/>
        <w:jc w:val="both"/>
        <w:rPr>
          <w:rFonts w:eastAsia="Songti SC"/>
          <w:color w:val="000000"/>
        </w:rPr>
      </w:pPr>
      <w:r w:rsidRPr="009A5B36">
        <w:rPr>
          <w:rFonts w:eastAsia="Songti SC"/>
          <w:color w:val="000000"/>
        </w:rPr>
        <w:t xml:space="preserve">jeżeli występuje konflikt interesów w rozumieniu art. 56 ust. 2, którego nie można skutecznie wy-eliminować w inny sposób niż przez wykluczenie wykonawcy; </w:t>
      </w:r>
    </w:p>
    <w:p w14:paraId="4B42FD41" w14:textId="77777777" w:rsidR="009A5B36" w:rsidRPr="009A5B36" w:rsidRDefault="009A5B36" w:rsidP="007F0EDC">
      <w:pPr>
        <w:numPr>
          <w:ilvl w:val="0"/>
          <w:numId w:val="61"/>
        </w:numPr>
        <w:suppressAutoHyphens w:val="0"/>
        <w:autoSpaceDE w:val="0"/>
        <w:autoSpaceDN w:val="0"/>
        <w:adjustRightInd w:val="0"/>
        <w:spacing w:after="0" w:line="240" w:lineRule="auto"/>
        <w:ind w:left="567"/>
        <w:contextualSpacing/>
        <w:jc w:val="both"/>
        <w:rPr>
          <w:rFonts w:eastAsia="Songti SC"/>
          <w:color w:val="000000"/>
        </w:rPr>
      </w:pPr>
      <w:r w:rsidRPr="009A5B36">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Pr="009A5B36">
        <w:rPr>
          <w:rFonts w:eastAsia="Songti SC"/>
          <w:color w:val="000000"/>
        </w:rPr>
        <w:br/>
        <w:t xml:space="preserve">z wcześniejszej umowy w sprawie zamówienia publicznego lub umowy koncesji, co doprowadziło do wypowiedzenia lub odstąpienia od umowy, odszkodowania, wykonania zastępczego lub realizacji uprawnień z tytułu rękojmi za wady; </w:t>
      </w:r>
    </w:p>
    <w:p w14:paraId="63FA9701" w14:textId="77777777" w:rsidR="009A5B36" w:rsidRPr="009A5B36" w:rsidRDefault="009A5B36" w:rsidP="007F0EDC">
      <w:pPr>
        <w:numPr>
          <w:ilvl w:val="0"/>
          <w:numId w:val="61"/>
        </w:numPr>
        <w:suppressAutoHyphens w:val="0"/>
        <w:autoSpaceDE w:val="0"/>
        <w:autoSpaceDN w:val="0"/>
        <w:adjustRightInd w:val="0"/>
        <w:spacing w:after="0" w:line="240" w:lineRule="auto"/>
        <w:ind w:left="567"/>
        <w:contextualSpacing/>
        <w:jc w:val="both"/>
        <w:rPr>
          <w:rFonts w:eastAsia="Songti SC"/>
          <w:color w:val="000000"/>
        </w:rPr>
      </w:pPr>
      <w:r w:rsidRPr="009A5B36">
        <w:rPr>
          <w:rFonts w:eastAsia="Songti SC"/>
          <w:color w:val="000000"/>
        </w:rPr>
        <w:t xml:space="preserve">który w wyniku zamierzonego działania lub rażącego niedbalstwa wprowadził zamawiającego </w:t>
      </w:r>
      <w:r w:rsidRPr="009A5B36">
        <w:rPr>
          <w:rFonts w:eastAsia="Songti SC"/>
          <w:color w:val="000000"/>
        </w:rPr>
        <w:br/>
        <w:t xml:space="preserve">w błąd przy przedstawianiu informacji, że nie podlega wykluczeniu, spełnia warunki udziału </w:t>
      </w:r>
      <w:r w:rsidRPr="009A5B36">
        <w:rPr>
          <w:rFonts w:eastAsia="Songti SC"/>
          <w:color w:val="000000"/>
        </w:rPr>
        <w:br/>
        <w:t xml:space="preserve">w po-stępowaniu lub kryteria selekcji, co mogło mieć istotny wpływ na decyzje podejmowane </w:t>
      </w:r>
      <w:r w:rsidRPr="009A5B36">
        <w:rPr>
          <w:rFonts w:eastAsia="Songti SC"/>
          <w:color w:val="000000"/>
        </w:rPr>
        <w:lastRenderedPageBreak/>
        <w:t xml:space="preserve">przez zamawiającego w postępowaniu o udzielenie zamówienia, lub który zataił te informacje lub nie jest w stanie przedstawić wymaganych podmiotowych środków dowodowych; </w:t>
      </w:r>
    </w:p>
    <w:p w14:paraId="1F7FECE3" w14:textId="77777777" w:rsidR="009A5B36" w:rsidRPr="009A5B36" w:rsidRDefault="009A5B36" w:rsidP="007F0EDC">
      <w:pPr>
        <w:numPr>
          <w:ilvl w:val="0"/>
          <w:numId w:val="61"/>
        </w:numPr>
        <w:suppressAutoHyphens w:val="0"/>
        <w:autoSpaceDE w:val="0"/>
        <w:autoSpaceDN w:val="0"/>
        <w:adjustRightInd w:val="0"/>
        <w:spacing w:after="0" w:line="240" w:lineRule="auto"/>
        <w:ind w:left="567"/>
        <w:contextualSpacing/>
        <w:jc w:val="both"/>
        <w:rPr>
          <w:rFonts w:eastAsia="Songti SC"/>
          <w:color w:val="000000"/>
        </w:rPr>
      </w:pPr>
      <w:r w:rsidRPr="009A5B36">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09AF8D0C" w14:textId="77777777" w:rsidR="009A5B36" w:rsidRPr="009A5B36" w:rsidRDefault="009A5B36" w:rsidP="007F0EDC">
      <w:pPr>
        <w:numPr>
          <w:ilvl w:val="0"/>
          <w:numId w:val="61"/>
        </w:numPr>
        <w:suppressAutoHyphens w:val="0"/>
        <w:autoSpaceDE w:val="0"/>
        <w:autoSpaceDN w:val="0"/>
        <w:adjustRightInd w:val="0"/>
        <w:spacing w:after="0" w:line="240" w:lineRule="auto"/>
        <w:ind w:left="567"/>
        <w:contextualSpacing/>
        <w:jc w:val="both"/>
        <w:rPr>
          <w:rFonts w:eastAsia="Songti SC"/>
          <w:color w:val="000000"/>
        </w:rPr>
      </w:pPr>
      <w:r w:rsidRPr="009A5B36">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A5B36">
        <w:rPr>
          <w:rFonts w:eastAsia="Songti SC"/>
          <w:color w:val="000000"/>
        </w:rPr>
        <w:br/>
        <w:t xml:space="preserve">o udzielenie zamówienia. </w:t>
      </w:r>
    </w:p>
    <w:p w14:paraId="2EC2AAE6" w14:textId="77777777" w:rsidR="009A5B36" w:rsidRPr="009A5B36" w:rsidRDefault="009A5B36" w:rsidP="009A5B36">
      <w:pPr>
        <w:suppressAutoHyphens w:val="0"/>
        <w:autoSpaceDE w:val="0"/>
        <w:autoSpaceDN w:val="0"/>
        <w:adjustRightInd w:val="0"/>
        <w:spacing w:after="0" w:line="240" w:lineRule="auto"/>
        <w:jc w:val="both"/>
        <w:rPr>
          <w:rFonts w:eastAsia="Songti SC"/>
          <w:color w:val="000000"/>
          <w:sz w:val="8"/>
          <w:szCs w:val="8"/>
        </w:rPr>
      </w:pPr>
    </w:p>
    <w:p w14:paraId="301CA099" w14:textId="56D8F01B" w:rsidR="00550AAF" w:rsidRDefault="009A5B36" w:rsidP="007F0EDC">
      <w:pPr>
        <w:numPr>
          <w:ilvl w:val="0"/>
          <w:numId w:val="63"/>
        </w:numPr>
        <w:suppressAutoHyphens w:val="0"/>
        <w:autoSpaceDE w:val="0"/>
        <w:autoSpaceDN w:val="0"/>
        <w:adjustRightInd w:val="0"/>
        <w:spacing w:after="0" w:line="240" w:lineRule="auto"/>
        <w:ind w:left="284" w:hanging="284"/>
        <w:contextualSpacing/>
        <w:jc w:val="both"/>
        <w:rPr>
          <w:rFonts w:eastAsia="Songti SC"/>
          <w:color w:val="000000"/>
        </w:rPr>
      </w:pPr>
      <w:r w:rsidRPr="009A5B36">
        <w:rPr>
          <w:rFonts w:eastAsia="Songti SC"/>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16FB7D75" w14:textId="77777777" w:rsidR="009A5B36" w:rsidRPr="009A5B36" w:rsidRDefault="009A5B36" w:rsidP="009A5B36">
      <w:pPr>
        <w:suppressAutoHyphens w:val="0"/>
        <w:autoSpaceDE w:val="0"/>
        <w:autoSpaceDN w:val="0"/>
        <w:adjustRightInd w:val="0"/>
        <w:spacing w:after="0" w:line="240" w:lineRule="auto"/>
        <w:ind w:left="284"/>
        <w:contextualSpacing/>
        <w:jc w:val="both"/>
        <w:rPr>
          <w:rFonts w:eastAsia="Songti SC"/>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F5087E">
      <w:pPr>
        <w:keepNext/>
        <w:numPr>
          <w:ilvl w:val="0"/>
          <w:numId w:val="19"/>
        </w:numPr>
        <w:spacing w:before="80" w:after="0" w:line="240" w:lineRule="auto"/>
        <w:ind w:left="425" w:hanging="425"/>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D31512">
      <w:pPr>
        <w:pStyle w:val="Akapitzlist"/>
        <w:numPr>
          <w:ilvl w:val="0"/>
          <w:numId w:val="37"/>
        </w:numPr>
        <w:tabs>
          <w:tab w:val="right" w:pos="-426"/>
        </w:tabs>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5D5431">
      <w:pPr>
        <w:tabs>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F6B051D" w14:textId="530B4D79" w:rsidR="00550AAF" w:rsidRPr="00152088" w:rsidRDefault="002B0B59" w:rsidP="005D5431">
      <w:pPr>
        <w:tabs>
          <w:tab w:val="right" w:pos="-426"/>
        </w:tabs>
        <w:spacing w:before="60" w:after="0" w:line="240" w:lineRule="auto"/>
        <w:ind w:left="709"/>
        <w:jc w:val="both"/>
        <w:rPr>
          <w:rFonts w:eastAsia="Times New Roman"/>
          <w:lang w:eastAsia="pl-PL"/>
        </w:rPr>
      </w:pPr>
      <w:r w:rsidRPr="002B0B59">
        <w:rPr>
          <w:rFonts w:eastAsia="Times New Roman"/>
          <w:lang w:eastAsia="pl-PL"/>
        </w:rPr>
        <w:t>Zamawiający odstępuje od opisu sposobu dokonywania oceny spełnienia warunków w tym zakresie. Zamawiający nie dokona oceny spełnienia warunków udziału w postępowaniu.</w:t>
      </w:r>
    </w:p>
    <w:p w14:paraId="2A669E8B" w14:textId="141EB392" w:rsidR="00550AAF" w:rsidRPr="005D5431" w:rsidRDefault="00A04B44" w:rsidP="00D31512">
      <w:pPr>
        <w:pStyle w:val="Akapitzlist"/>
        <w:numPr>
          <w:ilvl w:val="0"/>
          <w:numId w:val="37"/>
        </w:numPr>
        <w:tabs>
          <w:tab w:val="right" w:pos="-426"/>
        </w:tabs>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5D5431">
      <w:pPr>
        <w:spacing w:after="0" w:line="240" w:lineRule="auto"/>
        <w:ind w:left="709"/>
        <w:jc w:val="both"/>
        <w:rPr>
          <w:rFonts w:eastAsia="Times New Roman"/>
          <w:u w:val="single"/>
          <w:lang w:eastAsia="pl-PL"/>
        </w:rPr>
      </w:pPr>
      <w:r w:rsidRPr="00152088">
        <w:rPr>
          <w:rFonts w:eastAsia="Times New Roman"/>
          <w:u w:val="single"/>
          <w:lang w:eastAsia="pl-PL"/>
        </w:rPr>
        <w:t xml:space="preserve">Opis spełnienia warunku: </w:t>
      </w:r>
    </w:p>
    <w:p w14:paraId="33691F91" w14:textId="2AC4F5D6" w:rsidR="00915A67" w:rsidRDefault="00E8436D" w:rsidP="005D5431">
      <w:pPr>
        <w:tabs>
          <w:tab w:val="right" w:pos="-426"/>
        </w:tabs>
        <w:spacing w:before="60" w:after="0" w:line="240" w:lineRule="auto"/>
        <w:ind w:left="709"/>
        <w:jc w:val="both"/>
        <w:rPr>
          <w:rFonts w:eastAsia="Times New Roman"/>
          <w:lang w:eastAsia="pl-PL"/>
        </w:rPr>
      </w:pPr>
      <w:r w:rsidRPr="00E8436D">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D31512">
      <w:pPr>
        <w:pStyle w:val="Akapitzlist"/>
        <w:keepNext/>
        <w:keepLines/>
        <w:numPr>
          <w:ilvl w:val="0"/>
          <w:numId w:val="37"/>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5D5431">
      <w:pPr>
        <w:tabs>
          <w:tab w:val="left" w:pos="-993"/>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2248F813" w14:textId="153F40FD" w:rsidR="002B0B59" w:rsidRDefault="002B0B59" w:rsidP="005D5431">
      <w:pPr>
        <w:tabs>
          <w:tab w:val="left" w:pos="-993"/>
          <w:tab w:val="right" w:pos="-426"/>
        </w:tabs>
        <w:spacing w:after="0" w:line="240" w:lineRule="auto"/>
        <w:ind w:left="709"/>
        <w:jc w:val="both"/>
        <w:rPr>
          <w:iCs/>
          <w:kern w:val="2"/>
          <w:lang w:eastAsia="ar-SA"/>
        </w:rPr>
      </w:pPr>
      <w:r w:rsidRPr="002B0B59">
        <w:rPr>
          <w:iCs/>
          <w:kern w:val="2"/>
          <w:lang w:eastAsia="ar-SA"/>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D31512">
      <w:pPr>
        <w:pStyle w:val="Akapitzlist"/>
        <w:numPr>
          <w:ilvl w:val="0"/>
          <w:numId w:val="37"/>
        </w:numPr>
        <w:tabs>
          <w:tab w:val="left" w:pos="-993"/>
          <w:tab w:val="right" w:pos="-426"/>
        </w:tabs>
        <w:spacing w:before="60"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A102A94" w:rsidR="00550AAF"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793E20B1" w14:textId="4DF758B4" w:rsidR="00BE7E2D" w:rsidRPr="0006258F" w:rsidRDefault="00BE7E2D">
      <w:pPr>
        <w:tabs>
          <w:tab w:val="left" w:pos="-993"/>
          <w:tab w:val="right" w:pos="-426"/>
        </w:tabs>
        <w:spacing w:after="0" w:line="240" w:lineRule="auto"/>
        <w:ind w:left="426"/>
        <w:jc w:val="both"/>
        <w:rPr>
          <w:rFonts w:eastAsia="Times New Roman"/>
          <w:sz w:val="10"/>
          <w:szCs w:val="10"/>
          <w:u w:val="single"/>
          <w:lang w:eastAsia="pl-PL"/>
        </w:rPr>
      </w:pPr>
    </w:p>
    <w:p w14:paraId="6AC48778" w14:textId="398ACEE0" w:rsidR="005330F3" w:rsidRPr="00ED61A3" w:rsidRDefault="00AD007C" w:rsidP="00756DBF">
      <w:pPr>
        <w:pStyle w:val="Akapitzlist"/>
        <w:spacing w:after="0" w:line="240" w:lineRule="auto"/>
        <w:ind w:left="644"/>
        <w:jc w:val="both"/>
        <w:rPr>
          <w:rFonts w:ascii="Times New Roman" w:hAnsi="Times New Roman" w:cs="Times New Roman"/>
          <w:bCs/>
        </w:rPr>
      </w:pPr>
      <w:r w:rsidRPr="00AD007C">
        <w:rPr>
          <w:rFonts w:ascii="Times New Roman" w:hAnsi="Times New Roman" w:cs="Times New Roman"/>
          <w:b/>
        </w:rPr>
        <w:t>Wykonawca musi wykazać się doświadczeniem</w:t>
      </w:r>
      <w:r w:rsidR="00756DBF">
        <w:rPr>
          <w:rFonts w:ascii="Times New Roman" w:hAnsi="Times New Roman" w:cs="Times New Roman"/>
          <w:b/>
        </w:rPr>
        <w:t xml:space="preserve">, </w:t>
      </w:r>
      <w:r w:rsidRPr="00756DBF">
        <w:rPr>
          <w:rFonts w:ascii="Times New Roman" w:hAnsi="Times New Roman" w:cs="Times New Roman"/>
        </w:rPr>
        <w:t xml:space="preserve">że </w:t>
      </w:r>
      <w:r w:rsidR="005330F3" w:rsidRPr="00756DBF">
        <w:rPr>
          <w:rFonts w:ascii="Times New Roman" w:hAnsi="Times New Roman" w:cs="Times New Roman"/>
        </w:rPr>
        <w:t>w okresie ostatnich 3 lat,</w:t>
      </w:r>
      <w:r w:rsidR="005330F3" w:rsidRPr="005E61C6">
        <w:rPr>
          <w:rFonts w:ascii="Times New Roman" w:hAnsi="Times New Roman" w:cs="Times New Roman"/>
        </w:rPr>
        <w:t xml:space="preserve"> a jeżeli okres prowadzenia działalności jest krótszy – w tym okresie, wraz </w:t>
      </w:r>
      <w:r w:rsidR="00072C6E">
        <w:rPr>
          <w:rFonts w:ascii="Times New Roman" w:hAnsi="Times New Roman" w:cs="Times New Roman"/>
        </w:rPr>
        <w:br/>
      </w:r>
      <w:r w:rsidR="005330F3" w:rsidRPr="005E61C6">
        <w:rPr>
          <w:rFonts w:ascii="Times New Roman" w:hAnsi="Times New Roman" w:cs="Times New Roman"/>
        </w:rPr>
        <w:t xml:space="preserve">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005330F3">
        <w:rPr>
          <w:rFonts w:ascii="Times New Roman" w:hAnsi="Times New Roman" w:cs="Times New Roman"/>
        </w:rPr>
        <w:t>się lub ciągłych nadal wykonywa</w:t>
      </w:r>
      <w:r w:rsidR="005330F3" w:rsidRPr="005E61C6">
        <w:rPr>
          <w:rFonts w:ascii="Times New Roman" w:hAnsi="Times New Roman" w:cs="Times New Roman"/>
        </w:rPr>
        <w:t>nych referencje bądź inne dokumenty potwierdzające ich należyte wykonywanie powinny być wystawione w okresie ostatnich 3 miesięcy</w:t>
      </w:r>
      <w:r w:rsidR="0029583A">
        <w:rPr>
          <w:rFonts w:ascii="Times New Roman" w:hAnsi="Times New Roman" w:cs="Times New Roman"/>
        </w:rPr>
        <w:t xml:space="preserve"> </w:t>
      </w:r>
      <w:r w:rsidR="0029583A" w:rsidRPr="0029583A">
        <w:rPr>
          <w:rFonts w:ascii="Times New Roman" w:hAnsi="Times New Roman" w:cs="Times New Roman"/>
          <w:b/>
        </w:rPr>
        <w:t>(załącznik nr 8)</w:t>
      </w:r>
      <w:r w:rsidR="005330F3" w:rsidRPr="0029583A">
        <w:rPr>
          <w:rFonts w:ascii="Times New Roman" w:hAnsi="Times New Roman" w:cs="Times New Roman"/>
          <w:b/>
        </w:rPr>
        <w:t>;</w:t>
      </w:r>
    </w:p>
    <w:p w14:paraId="4ACBA9F9" w14:textId="77777777" w:rsidR="0006258F" w:rsidRPr="0006258F" w:rsidRDefault="0006258F" w:rsidP="00530BD0">
      <w:pPr>
        <w:pStyle w:val="Akapitzlist"/>
        <w:spacing w:after="0" w:line="240" w:lineRule="auto"/>
        <w:ind w:left="1134"/>
        <w:jc w:val="both"/>
        <w:rPr>
          <w:rFonts w:ascii="Times New Roman" w:eastAsia="Times New Roman" w:hAnsi="Times New Roman" w:cs="Times New Roman"/>
          <w:sz w:val="10"/>
          <w:szCs w:val="10"/>
          <w:lang w:eastAsia="pl-PL"/>
        </w:rPr>
      </w:pPr>
    </w:p>
    <w:p w14:paraId="3376B71D" w14:textId="49EE01E6" w:rsidR="00530BD0" w:rsidRPr="007421CB" w:rsidRDefault="00367E23" w:rsidP="007421CB">
      <w:pPr>
        <w:spacing w:after="0" w:line="240" w:lineRule="auto"/>
        <w:ind w:left="284"/>
        <w:jc w:val="both"/>
        <w:rPr>
          <w:rFonts w:eastAsia="Times New Roman"/>
          <w:lang w:eastAsia="pl-PL"/>
        </w:rPr>
      </w:pPr>
      <w:r w:rsidRPr="007421CB">
        <w:rPr>
          <w:rFonts w:eastAsia="Times New Roman"/>
          <w:lang w:eastAsia="pl-PL"/>
        </w:rPr>
        <w:t>Za spełnienie warunku zamawiający uzna</w:t>
      </w:r>
      <w:r w:rsidR="005330F3" w:rsidRPr="007421CB">
        <w:rPr>
          <w:rFonts w:eastAsia="Times New Roman"/>
          <w:lang w:eastAsia="pl-PL"/>
        </w:rPr>
        <w:t>:</w:t>
      </w:r>
      <w:r w:rsidRPr="007421CB">
        <w:rPr>
          <w:rFonts w:eastAsia="Times New Roman"/>
          <w:lang w:eastAsia="pl-PL"/>
        </w:rPr>
        <w:t xml:space="preserve"> </w:t>
      </w:r>
      <w:bookmarkStart w:id="8" w:name="_Hlk63697233"/>
    </w:p>
    <w:p w14:paraId="78A0358F" w14:textId="09E22262" w:rsidR="005330F3" w:rsidRPr="001D7C97" w:rsidRDefault="005330F3" w:rsidP="006D1038">
      <w:pPr>
        <w:pStyle w:val="Akapitzlist"/>
        <w:spacing w:after="0" w:line="240" w:lineRule="auto"/>
        <w:ind w:left="1134"/>
        <w:jc w:val="both"/>
        <w:rPr>
          <w:rFonts w:ascii="Times New Roman" w:eastAsia="Times New Roman" w:hAnsi="Times New Roman" w:cs="Times New Roman"/>
          <w:b/>
          <w:sz w:val="8"/>
          <w:szCs w:val="8"/>
          <w:lang w:eastAsia="pl-PL"/>
        </w:rPr>
      </w:pPr>
    </w:p>
    <w:p w14:paraId="3B406B81" w14:textId="4F280C10" w:rsidR="00A4637C" w:rsidRPr="003D3B77" w:rsidRDefault="0029583A" w:rsidP="007F0EDC">
      <w:pPr>
        <w:numPr>
          <w:ilvl w:val="0"/>
          <w:numId w:val="46"/>
        </w:numPr>
        <w:suppressAutoHyphens w:val="0"/>
        <w:autoSpaceDE w:val="0"/>
        <w:autoSpaceDN w:val="0"/>
        <w:adjustRightInd w:val="0"/>
        <w:spacing w:after="0" w:line="240" w:lineRule="auto"/>
        <w:jc w:val="both"/>
      </w:pPr>
      <w:r>
        <w:t>przeprowadzenie minimum dwóch</w:t>
      </w:r>
      <w:r w:rsidR="00474496" w:rsidRPr="003D3B77">
        <w:t xml:space="preserve"> </w:t>
      </w:r>
      <w:r w:rsidR="00BE5D7B" w:rsidRPr="003D3B77">
        <w:t>usług</w:t>
      </w:r>
      <w:r w:rsidR="003D3B77" w:rsidRPr="003D3B77">
        <w:t>,</w:t>
      </w:r>
      <w:r w:rsidR="00BE5D7B" w:rsidRPr="003D3B77">
        <w:t xml:space="preserve"> w</w:t>
      </w:r>
      <w:r w:rsidR="00A4637C" w:rsidRPr="003D3B77">
        <w:t xml:space="preserve"> </w:t>
      </w:r>
      <w:r w:rsidR="00CE7FAF" w:rsidRPr="003D3B77">
        <w:t>obszarze</w:t>
      </w:r>
      <w:r w:rsidR="00A4637C" w:rsidRPr="003D3B77">
        <w:t xml:space="preserve"> tematyki związanej z  </w:t>
      </w:r>
      <w:r w:rsidR="00984491">
        <w:t>u</w:t>
      </w:r>
      <w:r w:rsidR="00984491" w:rsidRPr="00984491">
        <w:t>dzielanie</w:t>
      </w:r>
      <w:r w:rsidR="00984491">
        <w:t>m</w:t>
      </w:r>
      <w:r w:rsidR="00984491" w:rsidRPr="00984491">
        <w:t xml:space="preserve">  pierwszej  pomocy,  stosowanie  siły fizycznej  jako  środka  przymusu  bezpośredniego</w:t>
      </w:r>
      <w:r w:rsidR="00A4637C" w:rsidRPr="003D3B77">
        <w:t xml:space="preserve">, z podaniem </w:t>
      </w:r>
      <w:r w:rsidR="00CE7FAF" w:rsidRPr="003D3B77">
        <w:t>nazw,</w:t>
      </w:r>
      <w:r w:rsidR="00A4637C" w:rsidRPr="003D3B77">
        <w:t xml:space="preserve"> dat</w:t>
      </w:r>
      <w:r w:rsidR="00CE7FAF" w:rsidRPr="003D3B77">
        <w:t xml:space="preserve"> i miejsc, w których nabyto doświadczenie</w:t>
      </w:r>
      <w:r w:rsidR="00A4637C" w:rsidRPr="003D3B77">
        <w:t xml:space="preserve"> oraz załączonymi dowodami ich</w:t>
      </w:r>
      <w:r w:rsidR="002B7B4F" w:rsidRPr="003D3B77">
        <w:t xml:space="preserve"> nabycia</w:t>
      </w:r>
      <w:r>
        <w:t>.</w:t>
      </w:r>
    </w:p>
    <w:p w14:paraId="34FDF2C5" w14:textId="77777777" w:rsidR="00FA15E9" w:rsidRPr="00CE7FAF" w:rsidRDefault="00FA15E9" w:rsidP="00FA15E9">
      <w:pPr>
        <w:suppressAutoHyphens w:val="0"/>
        <w:autoSpaceDE w:val="0"/>
        <w:autoSpaceDN w:val="0"/>
        <w:adjustRightInd w:val="0"/>
        <w:spacing w:after="0" w:line="240" w:lineRule="auto"/>
        <w:ind w:left="720"/>
        <w:jc w:val="both"/>
        <w:rPr>
          <w:color w:val="FF0000"/>
        </w:rPr>
      </w:pPr>
    </w:p>
    <w:bookmarkEnd w:id="8"/>
    <w:p w14:paraId="2C43FA4B" w14:textId="7E447539" w:rsidR="00540C3F" w:rsidRDefault="00540C3F" w:rsidP="0087560F">
      <w:pPr>
        <w:spacing w:after="0" w:line="240" w:lineRule="auto"/>
        <w:jc w:val="both"/>
        <w:rPr>
          <w:b/>
        </w:rPr>
      </w:pPr>
      <w:r w:rsidRPr="00540C3F">
        <w:rPr>
          <w:b/>
        </w:rPr>
        <w:lastRenderedPageBreak/>
        <w:t>Ocena spełnienia warunk</w:t>
      </w:r>
      <w:r w:rsidR="008526FD">
        <w:rPr>
          <w:b/>
        </w:rPr>
        <w:t>u</w:t>
      </w:r>
      <w:r w:rsidRPr="00540C3F">
        <w:rPr>
          <w:b/>
        </w:rPr>
        <w:t xml:space="preserve">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540C3F" w:rsidRDefault="00C72984" w:rsidP="00540C3F">
      <w:pPr>
        <w:spacing w:after="0" w:line="240" w:lineRule="auto"/>
        <w:ind w:left="708"/>
        <w:jc w:val="both"/>
        <w:rPr>
          <w:b/>
          <w:color w:val="000000"/>
        </w:rPr>
      </w:pPr>
    </w:p>
    <w:p w14:paraId="07ACD3BA" w14:textId="4096DBBC" w:rsidR="00550AAF" w:rsidRPr="00152088" w:rsidRDefault="00A04B44" w:rsidP="00756DBF">
      <w:pPr>
        <w:numPr>
          <w:ilvl w:val="0"/>
          <w:numId w:val="103"/>
        </w:numPr>
        <w:tabs>
          <w:tab w:val="right" w:pos="-426"/>
        </w:tabs>
        <w:spacing w:after="0" w:line="240" w:lineRule="auto"/>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756DBF">
      <w:pPr>
        <w:numPr>
          <w:ilvl w:val="0"/>
          <w:numId w:val="103"/>
        </w:numPr>
        <w:tabs>
          <w:tab w:val="right" w:pos="-426"/>
        </w:tabs>
        <w:spacing w:after="0" w:line="240" w:lineRule="auto"/>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756DBF">
      <w:pPr>
        <w:numPr>
          <w:ilvl w:val="0"/>
          <w:numId w:val="103"/>
        </w:numPr>
        <w:tabs>
          <w:tab w:val="right" w:pos="-426"/>
        </w:tabs>
        <w:spacing w:after="0" w:line="240" w:lineRule="auto"/>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Default="00A04B44" w:rsidP="00756DBF">
      <w:pPr>
        <w:numPr>
          <w:ilvl w:val="0"/>
          <w:numId w:val="103"/>
        </w:numPr>
        <w:tabs>
          <w:tab w:val="right" w:pos="-426"/>
        </w:tabs>
        <w:spacing w:after="0" w:line="240" w:lineRule="auto"/>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2A5F08">
      <w:pPr>
        <w:numPr>
          <w:ilvl w:val="0"/>
          <w:numId w:val="2"/>
        </w:numPr>
        <w:tabs>
          <w:tab w:val="clear" w:pos="0"/>
        </w:tabs>
        <w:spacing w:after="0" w:line="240" w:lineRule="auto"/>
        <w:ind w:left="851" w:hanging="426"/>
        <w:jc w:val="both"/>
      </w:pPr>
      <w:r w:rsidRPr="00152088">
        <w:t xml:space="preserve">zakres dostępnych Wykonawcy zasobów podmiotu udostępniającego zasoby; </w:t>
      </w:r>
    </w:p>
    <w:p w14:paraId="183FF3C2" w14:textId="77777777" w:rsidR="00550AAF" w:rsidRPr="00152088" w:rsidRDefault="00A04B44" w:rsidP="002A5F08">
      <w:pPr>
        <w:numPr>
          <w:ilvl w:val="0"/>
          <w:numId w:val="2"/>
        </w:numPr>
        <w:tabs>
          <w:tab w:val="clear" w:pos="0"/>
        </w:tabs>
        <w:spacing w:after="0" w:line="240" w:lineRule="auto"/>
        <w:ind w:left="851" w:hanging="426"/>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2A5F08">
      <w:pPr>
        <w:numPr>
          <w:ilvl w:val="0"/>
          <w:numId w:val="2"/>
        </w:numPr>
        <w:tabs>
          <w:tab w:val="clear" w:pos="0"/>
        </w:tabs>
        <w:spacing w:after="0" w:line="240" w:lineRule="auto"/>
        <w:ind w:left="851" w:hanging="426"/>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62B245" w14:textId="77777777" w:rsidR="008B411F" w:rsidRPr="008B411F" w:rsidRDefault="008B411F" w:rsidP="00866722">
      <w:pPr>
        <w:pStyle w:val="Akapitzlist"/>
        <w:numPr>
          <w:ilvl w:val="0"/>
          <w:numId w:val="14"/>
        </w:numPr>
        <w:tabs>
          <w:tab w:val="clear" w:pos="0"/>
          <w:tab w:val="right" w:pos="-426"/>
        </w:tabs>
        <w:spacing w:after="0" w:line="240" w:lineRule="auto"/>
        <w:ind w:left="426" w:hanging="426"/>
        <w:contextualSpacing w:val="0"/>
        <w:jc w:val="both"/>
        <w:rPr>
          <w:rFonts w:ascii="Times New Roman" w:hAnsi="Times New Roman" w:cs="Times New Roman"/>
          <w:vanish/>
        </w:rPr>
      </w:pPr>
    </w:p>
    <w:p w14:paraId="3C1E8875" w14:textId="517B4288" w:rsidR="00550AAF" w:rsidRPr="00756DBF" w:rsidRDefault="00A04B44" w:rsidP="00756DBF">
      <w:pPr>
        <w:pStyle w:val="Akapitzlist"/>
        <w:numPr>
          <w:ilvl w:val="0"/>
          <w:numId w:val="103"/>
        </w:numPr>
        <w:tabs>
          <w:tab w:val="right" w:pos="-426"/>
        </w:tabs>
        <w:spacing w:after="0" w:line="240" w:lineRule="auto"/>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756DBF">
      <w:pPr>
        <w:numPr>
          <w:ilvl w:val="0"/>
          <w:numId w:val="103"/>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11C0509B" w:rsidR="00550AAF" w:rsidRPr="00152088" w:rsidRDefault="00A04B44" w:rsidP="00756DBF">
      <w:pPr>
        <w:numPr>
          <w:ilvl w:val="0"/>
          <w:numId w:val="103"/>
        </w:numPr>
        <w:tabs>
          <w:tab w:val="right" w:pos="-426"/>
        </w:tabs>
        <w:spacing w:after="0" w:line="240" w:lineRule="auto"/>
        <w:ind w:left="426" w:hanging="426"/>
        <w:jc w:val="both"/>
        <w:rPr>
          <w:rFonts w:eastAsia="Times New Roman"/>
          <w:i/>
          <w:lang w:eastAsia="pl-PL"/>
        </w:rPr>
      </w:pPr>
      <w:r w:rsidRPr="00152088">
        <w:t xml:space="preserve">Jeżeli zdolności techniczne lub zawodowe, sytuacja ekonomiczna lub finansowa podmiotu udostępniającego zasoby nie potwierdzają spełniania przez Wykonawcę warunków udziału w po-stępowaniu lub </w:t>
      </w:r>
      <w:r w:rsidR="00E673D6" w:rsidRPr="00152088">
        <w:t>zachodzą,</w:t>
      </w:r>
      <w:r w:rsidRPr="00152088">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41037F40" w14:textId="363D8FB7" w:rsidR="008526FD" w:rsidRPr="00E673D6" w:rsidRDefault="00A04B44" w:rsidP="00756DBF">
      <w:pPr>
        <w:numPr>
          <w:ilvl w:val="0"/>
          <w:numId w:val="103"/>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2BF217D" w:rsidR="00550AAF"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3DCE500A" w14:textId="77777777" w:rsidR="00D94B7C" w:rsidRPr="00D94B7C" w:rsidRDefault="00D94B7C" w:rsidP="00D94B7C">
      <w:pPr>
        <w:pStyle w:val="Akapitzlist"/>
        <w:spacing w:after="0" w:line="240" w:lineRule="auto"/>
        <w:ind w:left="426"/>
        <w:jc w:val="both"/>
        <w:rPr>
          <w:rFonts w:ascii="Times New Roman" w:hAnsi="Times New Roman" w:cs="Times New Roman"/>
          <w:sz w:val="8"/>
          <w:szCs w:val="8"/>
          <w:lang w:eastAsia="pl-PL"/>
        </w:rPr>
      </w:pPr>
    </w:p>
    <w:p w14:paraId="41A38773" w14:textId="26B661AF" w:rsidR="00A762F0" w:rsidRDefault="00A04B44" w:rsidP="00D31512">
      <w:pPr>
        <w:pStyle w:val="Akapitzlist"/>
        <w:numPr>
          <w:ilvl w:val="0"/>
          <w:numId w:val="38"/>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06D515C4" w:rsidR="00550AAF" w:rsidRPr="00A762F0" w:rsidRDefault="00A762F0" w:rsidP="00D31512">
      <w:pPr>
        <w:pStyle w:val="Akapitzlist"/>
        <w:numPr>
          <w:ilvl w:val="0"/>
          <w:numId w:val="38"/>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w:t>
      </w:r>
      <w:r w:rsidRPr="00A762F0">
        <w:rPr>
          <w:rFonts w:ascii="Times New Roman" w:hAnsi="Times New Roman" w:cs="Times New Roman"/>
        </w:rPr>
        <w:lastRenderedPageBreak/>
        <w:t>odpowiednio spełnianie warunków udziału w postępowaniu, w zakresie, w jakim wykonawca powołuje się na jego zasoby.</w:t>
      </w:r>
    </w:p>
    <w:p w14:paraId="517AFE03" w14:textId="77777777" w:rsidR="00550AAF" w:rsidRPr="00152088"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A7C48E7" w14:textId="0F79D465" w:rsidR="00C12F98" w:rsidRDefault="00A04B44" w:rsidP="00B30F58">
      <w:pPr>
        <w:tabs>
          <w:tab w:val="left" w:pos="-993"/>
          <w:tab w:val="left" w:pos="-426"/>
        </w:tabs>
        <w:autoSpaceDE w:val="0"/>
        <w:spacing w:before="120" w:after="0" w:line="240" w:lineRule="auto"/>
        <w:jc w:val="both"/>
        <w:rPr>
          <w:lang w:eastAsia="pl-PL"/>
        </w:rPr>
      </w:pPr>
      <w:r w:rsidRPr="00152088">
        <w:rPr>
          <w:lang w:eastAsia="pl-PL"/>
        </w:rPr>
        <w:t xml:space="preserve">Zamawiający </w:t>
      </w:r>
      <w:r w:rsidR="003A6842" w:rsidRPr="003A6842">
        <w:rPr>
          <w:b/>
          <w:u w:val="single"/>
          <w:lang w:eastAsia="pl-PL"/>
        </w:rPr>
        <w:t>nie</w:t>
      </w:r>
      <w:r w:rsidR="003A6842">
        <w:rPr>
          <w:lang w:eastAsia="pl-PL"/>
        </w:rPr>
        <w:t xml:space="preserve"> </w:t>
      </w:r>
      <w:r w:rsidRPr="00152088">
        <w:rPr>
          <w:b/>
          <w:u w:val="single"/>
          <w:lang w:eastAsia="pl-PL"/>
        </w:rPr>
        <w:t>dopuszcza</w:t>
      </w:r>
      <w:r w:rsidRPr="00152088">
        <w:rPr>
          <w:lang w:eastAsia="pl-PL"/>
        </w:rPr>
        <w:t xml:space="preserve"> możliwość składania ofert częściowych.</w:t>
      </w:r>
    </w:p>
    <w:p w14:paraId="532DA30D" w14:textId="51D2AB3D" w:rsidR="00006EB8" w:rsidRDefault="00006EB8" w:rsidP="00B30F58">
      <w:pPr>
        <w:tabs>
          <w:tab w:val="left" w:pos="-993"/>
          <w:tab w:val="left" w:pos="-426"/>
        </w:tabs>
        <w:autoSpaceDE w:val="0"/>
        <w:spacing w:before="120" w:after="0" w:line="240" w:lineRule="auto"/>
        <w:jc w:val="both"/>
        <w:rPr>
          <w:lang w:eastAsia="pl-PL"/>
        </w:rPr>
      </w:pPr>
      <w:r>
        <w:rPr>
          <w:lang w:eastAsia="pl-PL"/>
        </w:rPr>
        <w:t xml:space="preserve">Postępowanie </w:t>
      </w:r>
      <w:r w:rsidR="00B50153">
        <w:rPr>
          <w:lang w:eastAsia="pl-PL"/>
        </w:rPr>
        <w:t>jest kolejnym postępowaniem na ten</w:t>
      </w:r>
      <w:r w:rsidR="00340E18">
        <w:rPr>
          <w:lang w:eastAsia="pl-PL"/>
        </w:rPr>
        <w:t xml:space="preserve"> sam</w:t>
      </w:r>
      <w:r w:rsidR="00B50153">
        <w:rPr>
          <w:lang w:eastAsia="pl-PL"/>
        </w:rPr>
        <w:t xml:space="preserve"> przedmiot zamówienia. W poprzednim postępowaniu był jedną z części która, została unieważniona.</w:t>
      </w:r>
    </w:p>
    <w:p w14:paraId="4D04885B" w14:textId="77988CDE" w:rsidR="008A3017" w:rsidRDefault="008A3017" w:rsidP="00B30F58">
      <w:pPr>
        <w:tabs>
          <w:tab w:val="left" w:pos="-993"/>
          <w:tab w:val="left" w:pos="-426"/>
        </w:tabs>
        <w:autoSpaceDE w:val="0"/>
        <w:spacing w:after="0" w:line="240" w:lineRule="auto"/>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4BFFFE7" w14:textId="77777777" w:rsidR="005A1698" w:rsidRPr="005A1698" w:rsidRDefault="005A1698" w:rsidP="005A1698">
      <w:pPr>
        <w:spacing w:before="60" w:after="0" w:line="240" w:lineRule="auto"/>
        <w:jc w:val="both"/>
      </w:pPr>
      <w:r w:rsidRPr="005A1698">
        <w:t>Nie dotyczy.</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B832700" w14:textId="0FF32832" w:rsidR="00092622" w:rsidRPr="00092622" w:rsidRDefault="00A04B44" w:rsidP="00B30F58">
      <w:pPr>
        <w:pStyle w:val="Bezodstpw"/>
        <w:spacing w:before="120" w:after="4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57E4ADCD" w14:textId="1076E7D4" w:rsidR="0087560F" w:rsidRPr="00152088" w:rsidRDefault="00201BBD" w:rsidP="00B30F58">
      <w:pPr>
        <w:pStyle w:val="Bezodstpw"/>
        <w:spacing w:before="120" w:after="420"/>
        <w:jc w:val="both"/>
        <w:rPr>
          <w:rFonts w:ascii="Times New Roman" w:hAnsi="Times New Roman" w:cs="Times New Roman"/>
        </w:rPr>
      </w:pPr>
      <w:r>
        <w:rPr>
          <w:rFonts w:ascii="Times New Roman" w:hAnsi="Times New Roman" w:cs="Times New Roman"/>
        </w:rPr>
        <w:t>Nie dotyczy</w:t>
      </w:r>
      <w:r w:rsidR="0087560F" w:rsidRPr="00152088">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04ADF4B9" w14:textId="27988752" w:rsidR="00AB0831" w:rsidRPr="00152088" w:rsidRDefault="00A04B44" w:rsidP="00B30F58">
      <w:pPr>
        <w:pStyle w:val="Bezodstpw"/>
        <w:spacing w:before="120" w:after="420"/>
        <w:jc w:val="both"/>
        <w:rPr>
          <w:rFonts w:ascii="Times New Roman" w:hAnsi="Times New Roman" w:cs="Times New Roman"/>
        </w:rPr>
      </w:pPr>
      <w:r w:rsidRPr="00152088">
        <w:rPr>
          <w:rFonts w:ascii="Times New Roman" w:hAnsi="Times New Roman" w:cs="Times New Roman"/>
        </w:rPr>
        <w:t>Nie dotyczy.</w:t>
      </w: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297263D6" w14:textId="40240A2C" w:rsidR="00550AAF" w:rsidRPr="00092622" w:rsidRDefault="00A04B44" w:rsidP="00B30F58">
      <w:pPr>
        <w:pStyle w:val="Bezodstpw"/>
        <w:spacing w:before="12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209C877" w14:textId="0969590F" w:rsidR="00B371FC" w:rsidRDefault="009F3386" w:rsidP="00B30F58">
      <w:pPr>
        <w:suppressAutoHyphens w:val="0"/>
        <w:spacing w:before="120" w:after="0" w:line="240" w:lineRule="auto"/>
        <w:jc w:val="both"/>
        <w:rPr>
          <w:rFonts w:eastAsia="Times New Roman"/>
          <w:lang w:eastAsia="pl-PL"/>
        </w:rPr>
      </w:pPr>
      <w:r w:rsidRPr="00932004">
        <w:rPr>
          <w:rFonts w:eastAsia="Times New Roman"/>
          <w:lang w:eastAsia="pl-PL"/>
        </w:rPr>
        <w:t xml:space="preserve">Zamawiający </w:t>
      </w:r>
      <w:r w:rsidR="00AF360E" w:rsidRPr="00AF360E">
        <w:rPr>
          <w:rFonts w:eastAsia="Times New Roman"/>
          <w:b/>
          <w:u w:val="single"/>
          <w:lang w:eastAsia="pl-PL"/>
        </w:rPr>
        <w:t>nie</w:t>
      </w:r>
      <w:r w:rsidR="00AF360E" w:rsidRPr="00AF360E">
        <w:rPr>
          <w:rFonts w:eastAsia="Times New Roman"/>
          <w:u w:val="single"/>
          <w:lang w:eastAsia="pl-PL"/>
        </w:rPr>
        <w:t xml:space="preserve"> </w:t>
      </w:r>
      <w:r w:rsidRPr="00AF360E">
        <w:rPr>
          <w:rFonts w:eastAsia="Times New Roman"/>
          <w:b/>
          <w:u w:val="single"/>
          <w:lang w:eastAsia="pl-PL"/>
        </w:rPr>
        <w:t>przewiduje</w:t>
      </w:r>
      <w:r w:rsidRPr="00932004">
        <w:rPr>
          <w:rFonts w:eastAsia="Times New Roman"/>
          <w:lang w:eastAsia="pl-PL"/>
        </w:rPr>
        <w:t xml:space="preserve"> konieczność złożenia wadium</w:t>
      </w:r>
      <w:r w:rsidR="00962A94">
        <w:rPr>
          <w:rFonts w:eastAsia="Times New Roman"/>
          <w:lang w:eastAsia="pl-PL"/>
        </w:rPr>
        <w:t>.</w:t>
      </w:r>
    </w:p>
    <w:p w14:paraId="087AC01E" w14:textId="77777777" w:rsidR="00962A94" w:rsidRPr="00AF360E" w:rsidRDefault="00962A94" w:rsidP="00B371FC">
      <w:pPr>
        <w:suppressAutoHyphens w:val="0"/>
        <w:spacing w:after="0" w:line="240" w:lineRule="auto"/>
        <w:jc w:val="both"/>
        <w:rPr>
          <w:rFonts w:eastAsia="Times New Roman"/>
          <w:strike/>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739E23DF" w:rsidR="00550AAF" w:rsidRPr="00092622" w:rsidRDefault="00A04B44" w:rsidP="00B30F58">
      <w:pPr>
        <w:spacing w:before="120" w:after="42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 xml:space="preserve">Informacje dotyczące przeprowadzenia przez Wykonawcę wizji lokalnej lub sprawdzenia przez niego dokumentów niezbędnych do realizacji zamówienia, o których mowa w art. 131 ust. 2 ustawy Prawo zamówień publicznych, jeżeli </w:t>
            </w:r>
            <w:r w:rsidRPr="00152088">
              <w:rPr>
                <w:rFonts w:eastAsia="Times New Roman"/>
                <w:b/>
                <w:lang w:eastAsia="pl-PL"/>
              </w:rPr>
              <w:lastRenderedPageBreak/>
              <w:t>Zamawiający przewiduje możliwość albo wymaga złożenia oferty po odbyciu wizji lokalnej lub sprawdzeniu tych dokumentów</w:t>
            </w:r>
          </w:p>
        </w:tc>
      </w:tr>
    </w:tbl>
    <w:p w14:paraId="1056F6B6" w14:textId="177261E5" w:rsidR="00962A94" w:rsidRPr="00092622" w:rsidRDefault="00A04B44" w:rsidP="00B30F58">
      <w:pPr>
        <w:pStyle w:val="Bezodstpw"/>
        <w:spacing w:before="120" w:after="420"/>
        <w:jc w:val="both"/>
        <w:rPr>
          <w:rFonts w:ascii="Times New Roman" w:hAnsi="Times New Roman" w:cs="Times New Roman"/>
        </w:rPr>
      </w:pPr>
      <w:r w:rsidRPr="00152088">
        <w:rPr>
          <w:rFonts w:ascii="Times New Roman" w:hAnsi="Times New Roman" w:cs="Times New Roman"/>
        </w:rPr>
        <w:lastRenderedPageBreak/>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B30F58">
      <w:pPr>
        <w:pStyle w:val="Bezodstpw"/>
        <w:numPr>
          <w:ilvl w:val="0"/>
          <w:numId w:val="17"/>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1C50B8F" w14:textId="729EF12B" w:rsidR="00550AAF" w:rsidRPr="00092622" w:rsidRDefault="00A04B44" w:rsidP="00092622">
      <w:pPr>
        <w:pStyle w:val="Bezodstpw"/>
        <w:numPr>
          <w:ilvl w:val="0"/>
          <w:numId w:val="17"/>
        </w:numPr>
        <w:spacing w:after="420"/>
        <w:ind w:left="425" w:hanging="425"/>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399EFD7" w14:textId="1A225560" w:rsidR="00962A94" w:rsidRDefault="00A04B44" w:rsidP="00B30F58">
      <w:pPr>
        <w:autoSpaceDE w:val="0"/>
        <w:spacing w:before="120" w:after="420" w:line="240" w:lineRule="auto"/>
        <w:jc w:val="both"/>
        <w:rPr>
          <w:lang w:eastAsia="pl-PL"/>
        </w:rPr>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FA5F285" w14:textId="0D273AA4" w:rsidR="00550AAF" w:rsidRPr="00152088" w:rsidRDefault="00A04B44" w:rsidP="00B30F58">
      <w:pPr>
        <w:pStyle w:val="Bezodstpw"/>
        <w:spacing w:before="12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930B8E1" w14:textId="03F684BA" w:rsidR="00550AAF" w:rsidRPr="0014185B" w:rsidRDefault="00A04B44" w:rsidP="00B30F58">
      <w:pPr>
        <w:tabs>
          <w:tab w:val="left" w:pos="-993"/>
          <w:tab w:val="left" w:pos="-426"/>
        </w:tabs>
        <w:autoSpaceDE w:val="0"/>
        <w:spacing w:before="120" w:after="42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0C770E7" w14:textId="538C58BF" w:rsidR="00550AAF" w:rsidRPr="00D74B2F" w:rsidRDefault="00A04B44" w:rsidP="00B30F58">
      <w:pPr>
        <w:tabs>
          <w:tab w:val="left" w:pos="-993"/>
          <w:tab w:val="left" w:pos="-426"/>
        </w:tabs>
        <w:autoSpaceDE w:val="0"/>
        <w:spacing w:before="120" w:after="42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65810E69" w14:textId="4C63BB51" w:rsidR="00550AAF" w:rsidRPr="00152088" w:rsidRDefault="00A04B44" w:rsidP="00B30F58">
      <w:pPr>
        <w:pStyle w:val="Bezodstpw"/>
        <w:spacing w:before="12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48DEFE4E" w:rsidR="004F1428" w:rsidRDefault="00A04B44">
      <w:pPr>
        <w:spacing w:before="60" w:after="0" w:line="240" w:lineRule="auto"/>
        <w:jc w:val="both"/>
        <w:rPr>
          <w:lang w:eastAsia="pl-PL"/>
        </w:rPr>
      </w:pPr>
      <w:r w:rsidRPr="00152088">
        <w:rPr>
          <w:lang w:eastAsia="pl-PL"/>
        </w:rPr>
        <w:t xml:space="preserve">Zamawiający </w:t>
      </w:r>
      <w:r w:rsidR="00B371FC" w:rsidRPr="00B371FC">
        <w:rPr>
          <w:b/>
          <w:u w:val="single"/>
          <w:lang w:eastAsia="pl-PL"/>
        </w:rPr>
        <w:t>nie</w:t>
      </w:r>
      <w:r w:rsidR="00B371FC">
        <w:rPr>
          <w:lang w:eastAsia="pl-PL"/>
        </w:rPr>
        <w:t xml:space="preserv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083944DD" w14:textId="77777777" w:rsidR="00962A94" w:rsidRDefault="00962A94">
      <w:pPr>
        <w:spacing w:before="60" w:after="0" w:line="240" w:lineRule="auto"/>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2942229"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rsidP="00B30F58">
      <w:pPr>
        <w:spacing w:before="120"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w:t>
      </w:r>
      <w:r w:rsidRPr="00152088">
        <w:lastRenderedPageBreak/>
        <w:t xml:space="preserve">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62B5FD1C"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984491">
        <w:rPr>
          <w:b/>
          <w:bCs/>
          <w:i/>
        </w:rPr>
        <w:t>76</w:t>
      </w:r>
      <w:r w:rsidRPr="00152088">
        <w:rPr>
          <w:b/>
          <w:bCs/>
        </w:rPr>
        <w:t>/</w:t>
      </w:r>
      <w:r w:rsidRPr="00152088">
        <w:rPr>
          <w:b/>
          <w:i/>
        </w:rPr>
        <w:t xml:space="preserve">ZP/21 </w:t>
      </w:r>
      <w:r w:rsidRPr="00152088">
        <w:t xml:space="preserve">prowadzonym w trybie </w:t>
      </w:r>
      <w:r w:rsidRPr="00152088">
        <w:rPr>
          <w:b/>
        </w:rPr>
        <w:t>podstawowym (z art. 275 ust. 1 Pzp)</w:t>
      </w:r>
      <w:r w:rsidR="00940E3E">
        <w:rPr>
          <w:b/>
        </w:rPr>
        <w:t>;</w:t>
      </w:r>
    </w:p>
    <w:p w14:paraId="693848BA" w14:textId="4639E288" w:rsidR="00550AAF" w:rsidRPr="00152088" w:rsidRDefault="00940E3E" w:rsidP="00066465">
      <w:pPr>
        <w:numPr>
          <w:ilvl w:val="0"/>
          <w:numId w:val="9"/>
        </w:numPr>
        <w:spacing w:after="160" w:line="240" w:lineRule="auto"/>
        <w:ind w:left="426" w:hanging="426"/>
        <w:contextualSpacing/>
        <w:jc w:val="both"/>
        <w:rPr>
          <w:rFonts w:eastAsia="Times New Roman"/>
          <w:color w:val="00B0F0"/>
          <w:lang w:eastAsia="pl-PL"/>
        </w:rPr>
      </w:pPr>
      <w:r w:rsidRPr="00940E3E">
        <w:rPr>
          <w:rFonts w:eastAsia="Times New Roman"/>
          <w:lang w:eastAsia="pl-PL"/>
        </w:rPr>
        <w:t xml:space="preserve">odbiorcami Pani/Pana danych osobowych będą osoby lub podmioty, którym udostępniona zostanie dokumentacja postępowania w oparciu o art. 16 oraz 18 ust.3 Ustawa z dnia 11.09.2019 r. - Prawo zamówień publicznych (Dz. U. z 2019 r. poz. 2019 z późn. zm.), dalej „ustawa Pzp”; </w:t>
      </w:r>
      <w:r w:rsidR="00A04B44" w:rsidRPr="00152088">
        <w:rPr>
          <w:rFonts w:eastAsia="Times New Roman"/>
          <w:lang w:eastAsia="pl-PL"/>
        </w:rPr>
        <w:t xml:space="preserve">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066465">
      <w:pPr>
        <w:numPr>
          <w:ilvl w:val="0"/>
          <w:numId w:val="8"/>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066465">
      <w:pPr>
        <w:numPr>
          <w:ilvl w:val="0"/>
          <w:numId w:val="8"/>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DE0907">
      <w:pPr>
        <w:numPr>
          <w:ilvl w:val="0"/>
          <w:numId w:val="15"/>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1E01AE6D" w14:textId="336F7BB9" w:rsidR="00550AAF" w:rsidRDefault="00A04B44" w:rsidP="00B711DC">
      <w:pPr>
        <w:numPr>
          <w:ilvl w:val="0"/>
          <w:numId w:val="15"/>
        </w:numPr>
        <w:spacing w:before="120" w:after="120" w:line="240" w:lineRule="auto"/>
        <w:ind w:left="709" w:hanging="283"/>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r w:rsidRPr="00152088">
        <w:t>______________________________</w:t>
      </w:r>
    </w:p>
    <w:p w14:paraId="533126E6" w14:textId="77777777" w:rsidR="00A37FAC" w:rsidRPr="00152088" w:rsidRDefault="00A37FAC" w:rsidP="00A37FAC">
      <w:pPr>
        <w:spacing w:before="120" w:after="120" w:line="240" w:lineRule="auto"/>
        <w:ind w:left="709"/>
        <w:contextualSpacing/>
        <w:jc w:val="both"/>
      </w:pP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1513842F" w14:textId="77777777" w:rsidR="00A37FAC" w:rsidRDefault="00A37FAC">
      <w:pPr>
        <w:spacing w:after="0" w:line="240" w:lineRule="auto"/>
        <w:contextualSpacing/>
        <w:jc w:val="both"/>
      </w:pPr>
    </w:p>
    <w:p w14:paraId="24801658" w14:textId="77777777" w:rsidR="00FE70C2" w:rsidRPr="00152088" w:rsidRDefault="00FE70C2">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28C2C5F6" w14:textId="77777777" w:rsidR="00A37FAC" w:rsidRDefault="00A37FAC" w:rsidP="00260145">
      <w:pPr>
        <w:spacing w:before="80" w:after="0" w:line="240" w:lineRule="auto"/>
        <w:jc w:val="both"/>
        <w:rPr>
          <w:rFonts w:eastAsia="Times New Roman"/>
          <w:b/>
          <w:lang w:eastAsia="pl-PL"/>
        </w:rPr>
      </w:pPr>
    </w:p>
    <w:p w14:paraId="43EF9884" w14:textId="28113D6C" w:rsidR="00550AAF" w:rsidRDefault="00A04B44" w:rsidP="00260145">
      <w:pPr>
        <w:spacing w:before="8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3523F97A" w:rsidR="00701B91" w:rsidRPr="001108D2" w:rsidRDefault="00701B91" w:rsidP="00335860">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4E700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43B18D7C"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6FDC6906" w:rsidR="001108D2" w:rsidRDefault="001108D2" w:rsidP="00335860">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r w:rsidR="000B6BB9">
        <w:rPr>
          <w:rFonts w:ascii="Times New Roman" w:eastAsia="Times New Roman" w:hAnsi="Times New Roman" w:cs="Times New Roman"/>
          <w:lang w:eastAsia="pl-PL"/>
        </w:rPr>
        <w:t xml:space="preserve"> </w:t>
      </w:r>
    </w:p>
    <w:p w14:paraId="36E20507" w14:textId="2753919B"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14EDA8E7" w:rsidR="001108D2" w:rsidRPr="001108D2" w:rsidRDefault="001108D2" w:rsidP="00335860">
      <w:pPr>
        <w:pStyle w:val="Akapitzlist"/>
        <w:spacing w:after="0" w:line="240" w:lineRule="auto"/>
        <w:ind w:left="1701"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lastRenderedPageBreak/>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z postępowania Ustawy Pzp</w:t>
      </w:r>
    </w:p>
    <w:p w14:paraId="2B1F5DED" w14:textId="2E714403" w:rsidR="001108D2" w:rsidRDefault="001108D2" w:rsidP="00335860">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0B7B4AAD" w14:textId="77777777" w:rsidR="00CB7BC4" w:rsidRDefault="00CB7BC4" w:rsidP="00CB7BC4">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Pr>
          <w:rFonts w:ascii="Times New Roman" w:hAnsi="Times New Roman" w:cs="Times New Roman"/>
          <w:b/>
        </w:rPr>
        <w:t xml:space="preserve">7       </w:t>
      </w:r>
      <w:r w:rsidRPr="001108D2">
        <w:rPr>
          <w:rFonts w:ascii="Times New Roman" w:eastAsia="Times New Roman" w:hAnsi="Times New Roman" w:cs="Times New Roman"/>
          <w:lang w:eastAsia="pl-PL"/>
        </w:rPr>
        <w:t>Oświadczenie o poleganiu na innych podmiotach</w:t>
      </w:r>
    </w:p>
    <w:p w14:paraId="40B64F50" w14:textId="5037DD0C" w:rsidR="00263CE7" w:rsidRDefault="00263CE7" w:rsidP="00335860">
      <w:pPr>
        <w:pStyle w:val="Akapitzlist"/>
        <w:spacing w:after="0" w:line="240" w:lineRule="auto"/>
        <w:ind w:left="0"/>
        <w:rPr>
          <w:rFonts w:ascii="Times New Roman" w:hAnsi="Times New Roman" w:cs="Times New Roman"/>
          <w:b/>
        </w:rPr>
      </w:pPr>
      <w:r>
        <w:rPr>
          <w:rFonts w:ascii="Times New Roman" w:hAnsi="Times New Roman" w:cs="Times New Roman"/>
          <w:b/>
        </w:rPr>
        <w:t xml:space="preserve">Załącznik nr </w:t>
      </w:r>
      <w:r w:rsidR="00CB7BC4">
        <w:rPr>
          <w:rFonts w:ascii="Times New Roman" w:hAnsi="Times New Roman" w:cs="Times New Roman"/>
          <w:b/>
        </w:rPr>
        <w:t>8</w:t>
      </w:r>
      <w:r w:rsidR="00B76E64">
        <w:t xml:space="preserve">        </w:t>
      </w:r>
      <w:r w:rsidR="00320DB0" w:rsidRPr="00320DB0">
        <w:rPr>
          <w:rFonts w:ascii="Times New Roman" w:hAnsi="Times New Roman" w:cs="Times New Roman"/>
        </w:rPr>
        <w:t>Wykaz usług</w:t>
      </w:r>
    </w:p>
    <w:p w14:paraId="28C570E3" w14:textId="11AE410B" w:rsidR="00263CE7" w:rsidRDefault="00263CE7" w:rsidP="00335860">
      <w:pPr>
        <w:pStyle w:val="Akapitzlist"/>
        <w:spacing w:after="0" w:line="240" w:lineRule="auto"/>
        <w:ind w:left="0"/>
        <w:rPr>
          <w:rFonts w:ascii="Times New Roman" w:hAnsi="Times New Roman" w:cs="Times New Roman"/>
        </w:rPr>
      </w:pPr>
      <w:r>
        <w:rPr>
          <w:rFonts w:ascii="Times New Roman" w:hAnsi="Times New Roman" w:cs="Times New Roman"/>
          <w:b/>
        </w:rPr>
        <w:t xml:space="preserve">Załącznik nr </w:t>
      </w:r>
      <w:r w:rsidR="00CB7BC4">
        <w:rPr>
          <w:rFonts w:ascii="Times New Roman" w:hAnsi="Times New Roman" w:cs="Times New Roman"/>
          <w:b/>
        </w:rPr>
        <w:t>9</w:t>
      </w:r>
      <w:r w:rsidR="00B76E64" w:rsidRPr="00B76E64">
        <w:rPr>
          <w:rFonts w:ascii="Times New Roman" w:hAnsi="Times New Roman" w:cs="Times New Roman"/>
        </w:rPr>
        <w:t xml:space="preserve"> </w:t>
      </w:r>
      <w:r w:rsidR="00B76E64">
        <w:rPr>
          <w:rFonts w:ascii="Times New Roman" w:hAnsi="Times New Roman" w:cs="Times New Roman"/>
        </w:rPr>
        <w:t xml:space="preserve">      </w:t>
      </w:r>
      <w:r w:rsidR="00747123" w:rsidRPr="001108D2">
        <w:rPr>
          <w:rFonts w:ascii="Times New Roman" w:eastAsia="Times New Roman" w:hAnsi="Times New Roman" w:cs="Times New Roman"/>
          <w:lang w:eastAsia="pl-PL"/>
        </w:rPr>
        <w:t>Oświadczenie RODO</w:t>
      </w:r>
    </w:p>
    <w:p w14:paraId="08DB16AC" w14:textId="4E3D0570" w:rsidR="00904A9F" w:rsidRPr="00904A9F" w:rsidRDefault="00904A9F" w:rsidP="00335860">
      <w:pPr>
        <w:pStyle w:val="Akapitzlist"/>
        <w:spacing w:after="0" w:line="240" w:lineRule="auto"/>
        <w:ind w:left="0"/>
        <w:rPr>
          <w:rFonts w:ascii="Times New Roman" w:eastAsia="Times New Roman" w:hAnsi="Times New Roman" w:cs="Times New Roman"/>
          <w:b/>
          <w:lang w:eastAsia="pl-PL"/>
        </w:rPr>
      </w:pPr>
      <w:r>
        <w:rPr>
          <w:rFonts w:ascii="Times New Roman" w:hAnsi="Times New Roman" w:cs="Times New Roman"/>
          <w:b/>
        </w:rPr>
        <w:t>Załą</w:t>
      </w:r>
      <w:r w:rsidRPr="00904A9F">
        <w:rPr>
          <w:rFonts w:ascii="Times New Roman" w:hAnsi="Times New Roman" w:cs="Times New Roman"/>
          <w:b/>
        </w:rPr>
        <w:t>cznik nr 10</w:t>
      </w:r>
      <w:r>
        <w:rPr>
          <w:rFonts w:ascii="Times New Roman" w:hAnsi="Times New Roman" w:cs="Times New Roman"/>
          <w:b/>
        </w:rPr>
        <w:t xml:space="preserve">     </w:t>
      </w:r>
      <w:r w:rsidR="00747123" w:rsidRPr="001108D2">
        <w:rPr>
          <w:rFonts w:ascii="Times New Roman" w:eastAsia="Times New Roman" w:hAnsi="Times New Roman" w:cs="Times New Roman"/>
          <w:lang w:eastAsia="pl-PL"/>
        </w:rPr>
        <w:t xml:space="preserve">Oświadczenie </w:t>
      </w:r>
      <w:r w:rsidR="00747123">
        <w:rPr>
          <w:rFonts w:ascii="Times New Roman" w:eastAsia="Times New Roman" w:hAnsi="Times New Roman" w:cs="Times New Roman"/>
          <w:lang w:eastAsia="pl-PL"/>
        </w:rPr>
        <w:t>wykonawcy o braku powiązań z zamawiającym</w:t>
      </w:r>
    </w:p>
    <w:p w14:paraId="46BF35DA" w14:textId="37F75F41" w:rsidR="00DE3DD7" w:rsidRDefault="00DE3DD7" w:rsidP="00DE3DD7">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CB7BC4">
        <w:rPr>
          <w:rFonts w:ascii="Times New Roman" w:hAnsi="Times New Roman" w:cs="Times New Roman"/>
          <w:b/>
        </w:rPr>
        <w:t>1</w:t>
      </w:r>
      <w:r w:rsidR="00904A9F">
        <w:rPr>
          <w:rFonts w:ascii="Times New Roman" w:hAnsi="Times New Roman" w:cs="Times New Roman"/>
          <w:b/>
        </w:rPr>
        <w:t>1</w:t>
      </w:r>
      <w:r>
        <w:rPr>
          <w:rFonts w:ascii="Times New Roman" w:hAnsi="Times New Roman" w:cs="Times New Roman"/>
          <w:b/>
        </w:rPr>
        <w:t xml:space="preserve">     </w:t>
      </w:r>
      <w:r w:rsidR="00747123" w:rsidRPr="000B6BB9">
        <w:rPr>
          <w:rFonts w:ascii="Times New Roman" w:eastAsia="Times New Roman" w:hAnsi="Times New Roman" w:cs="Times New Roman"/>
          <w:lang w:eastAsia="pl-PL"/>
        </w:rPr>
        <w:t>Karty przedmiotu</w:t>
      </w:r>
    </w:p>
    <w:p w14:paraId="677E38EF" w14:textId="6965C011" w:rsidR="00747123" w:rsidRDefault="00DE3DD7" w:rsidP="00747123">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Pr>
          <w:rFonts w:ascii="Times New Roman" w:hAnsi="Times New Roman" w:cs="Times New Roman"/>
          <w:b/>
        </w:rPr>
        <w:t>1</w:t>
      </w:r>
      <w:r w:rsidR="00904A9F">
        <w:rPr>
          <w:rFonts w:ascii="Times New Roman" w:hAnsi="Times New Roman" w:cs="Times New Roman"/>
          <w:b/>
        </w:rPr>
        <w:t>2</w:t>
      </w:r>
      <w:r>
        <w:rPr>
          <w:rFonts w:ascii="Times New Roman" w:hAnsi="Times New Roman" w:cs="Times New Roman"/>
          <w:b/>
        </w:rPr>
        <w:t xml:space="preserve">     </w:t>
      </w:r>
      <w:r w:rsidR="00747123" w:rsidRPr="002C315E">
        <w:rPr>
          <w:rFonts w:ascii="Times New Roman" w:eastAsia="Times New Roman" w:hAnsi="Times New Roman" w:cs="Times New Roman"/>
          <w:lang w:eastAsia="pl-PL"/>
        </w:rPr>
        <w:t>Oświadczenie o którym mowa w</w:t>
      </w:r>
      <w:r w:rsidR="00747123">
        <w:rPr>
          <w:rFonts w:ascii="Times New Roman" w:eastAsia="Times New Roman" w:hAnsi="Times New Roman" w:cs="Times New Roman"/>
          <w:lang w:eastAsia="pl-PL"/>
        </w:rPr>
        <w:t xml:space="preserve"> art. 117 ust 4</w:t>
      </w:r>
    </w:p>
    <w:p w14:paraId="7054A92C" w14:textId="5E493650" w:rsidR="00136797" w:rsidRDefault="00136797" w:rsidP="00DE3DD7">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Załą</w:t>
      </w:r>
      <w:r w:rsidRPr="00136797">
        <w:rPr>
          <w:rFonts w:ascii="Times New Roman" w:eastAsia="Times New Roman" w:hAnsi="Times New Roman" w:cs="Times New Roman"/>
          <w:b/>
          <w:lang w:eastAsia="pl-PL"/>
        </w:rPr>
        <w:t>cznik nr 1</w:t>
      </w:r>
      <w:r w:rsidR="00747123">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w:t>
      </w:r>
      <w:r w:rsidR="00747123" w:rsidRPr="00752B8F">
        <w:rPr>
          <w:rFonts w:ascii="Times New Roman" w:hAnsi="Times New Roman" w:cs="Times New Roman"/>
        </w:rPr>
        <w:t>Oświadczenie</w:t>
      </w:r>
      <w:r w:rsidR="00747123">
        <w:rPr>
          <w:rFonts w:ascii="Times New Roman" w:hAnsi="Times New Roman" w:cs="Times New Roman"/>
        </w:rPr>
        <w:t xml:space="preserve"> o aktualności informacji</w:t>
      </w:r>
    </w:p>
    <w:p w14:paraId="6D560705" w14:textId="77777777" w:rsidR="000B6BB9" w:rsidRDefault="000B6BB9" w:rsidP="00932004">
      <w:pPr>
        <w:spacing w:after="0" w:line="240" w:lineRule="auto"/>
        <w:jc w:val="both"/>
        <w:rPr>
          <w:rFonts w:eastAsia="Times New Roman"/>
          <w:b/>
          <w:lang w:eastAsia="pl-PL"/>
        </w:rPr>
      </w:pPr>
    </w:p>
    <w:p w14:paraId="37637A59" w14:textId="77777777" w:rsidR="001202F9" w:rsidRDefault="001202F9" w:rsidP="00701B91">
      <w:pPr>
        <w:spacing w:after="0" w:line="240" w:lineRule="auto"/>
        <w:jc w:val="both"/>
        <w:rPr>
          <w:u w:val="single"/>
        </w:rPr>
      </w:pPr>
    </w:p>
    <w:p w14:paraId="08A388C3" w14:textId="034C7CD5" w:rsidR="0023366E" w:rsidRDefault="00701B91" w:rsidP="00701B91">
      <w:pPr>
        <w:spacing w:after="0" w:line="240" w:lineRule="auto"/>
        <w:jc w:val="both"/>
      </w:pPr>
      <w:r w:rsidRPr="00932004">
        <w:rPr>
          <w:u w:val="single"/>
        </w:rPr>
        <w:t xml:space="preserve">Gdynia, </w:t>
      </w:r>
      <w:r w:rsidRPr="005761DC">
        <w:rPr>
          <w:u w:val="single"/>
        </w:rPr>
        <w:t>…...</w:t>
      </w:r>
      <w:r w:rsidR="00DB2A15">
        <w:rPr>
          <w:u w:val="single"/>
        </w:rPr>
        <w:t>1</w:t>
      </w:r>
      <w:r w:rsidR="00747123">
        <w:rPr>
          <w:u w:val="single"/>
        </w:rPr>
        <w:t>2</w:t>
      </w:r>
      <w:r w:rsidRPr="005761DC">
        <w:rPr>
          <w:u w:val="single"/>
        </w:rPr>
        <w:t>.</w:t>
      </w:r>
      <w:r w:rsidRPr="00932004">
        <w:rPr>
          <w:u w:val="single"/>
        </w:rPr>
        <w:t>2021 r.</w:t>
      </w:r>
      <w:r w:rsidRPr="00932004">
        <w:t xml:space="preserve"> </w:t>
      </w:r>
      <w:r w:rsidRPr="00932004">
        <w:cr/>
      </w:r>
    </w:p>
    <w:p w14:paraId="2DCA9D5E" w14:textId="77777777" w:rsidR="0023366E" w:rsidRDefault="0023366E" w:rsidP="00701B91">
      <w:pPr>
        <w:spacing w:after="0" w:line="240" w:lineRule="auto"/>
        <w:jc w:val="both"/>
      </w:pPr>
    </w:p>
    <w:p w14:paraId="44929139" w14:textId="04C251D9" w:rsidR="00701B91" w:rsidRPr="00932004" w:rsidRDefault="00701B91" w:rsidP="00701B91">
      <w:pPr>
        <w:spacing w:after="0" w:line="240" w:lineRule="auto"/>
        <w:jc w:val="both"/>
      </w:pPr>
      <w:r w:rsidRPr="00932004">
        <w:t>Podpisy osób uprawnionych</w:t>
      </w:r>
    </w:p>
    <w:p w14:paraId="45D9FE97" w14:textId="77777777" w:rsidR="00701B91" w:rsidRPr="00260145" w:rsidRDefault="00701B91" w:rsidP="00701B91">
      <w:pPr>
        <w:spacing w:after="0" w:line="240" w:lineRule="auto"/>
        <w:jc w:val="both"/>
        <w:rPr>
          <w:sz w:val="12"/>
          <w:szCs w:val="12"/>
        </w:rPr>
      </w:pPr>
    </w:p>
    <w:p w14:paraId="563B305C" w14:textId="77777777" w:rsidR="006D0578" w:rsidRDefault="006D0578" w:rsidP="00701B91">
      <w:pPr>
        <w:spacing w:after="0" w:line="240" w:lineRule="auto"/>
        <w:jc w:val="both"/>
        <w:rPr>
          <w:b/>
        </w:rPr>
      </w:pPr>
    </w:p>
    <w:p w14:paraId="5708BA40" w14:textId="534341AB" w:rsidR="00701B91" w:rsidRPr="00932004" w:rsidRDefault="00701B91" w:rsidP="00701B91">
      <w:pPr>
        <w:spacing w:after="0" w:line="240" w:lineRule="auto"/>
        <w:jc w:val="both"/>
        <w:rPr>
          <w:b/>
        </w:rPr>
      </w:pPr>
      <w:r w:rsidRPr="00932004">
        <w:rPr>
          <w:b/>
        </w:rPr>
        <w:t>WNIOSKUJĄCY</w:t>
      </w:r>
    </w:p>
    <w:p w14:paraId="04DE0976" w14:textId="77777777" w:rsidR="00701B91" w:rsidRPr="00932004" w:rsidRDefault="00701B91" w:rsidP="00701B91">
      <w:pPr>
        <w:spacing w:after="0" w:line="240" w:lineRule="auto"/>
        <w:ind w:right="-6341"/>
        <w:jc w:val="both"/>
        <w:rPr>
          <w:b/>
        </w:rPr>
      </w:pPr>
      <w:r w:rsidRPr="00932004">
        <w:t>(odpowiedzialny za opis przedmiotu zamówienia, zawarcie i realizację umowy)</w:t>
      </w:r>
      <w:r w:rsidRPr="00932004">
        <w:rPr>
          <w:b/>
        </w:rPr>
        <w:t>:</w:t>
      </w:r>
    </w:p>
    <w:p w14:paraId="551DB009" w14:textId="50A772A0" w:rsidR="00701B91" w:rsidRDefault="00701B91" w:rsidP="00701B91">
      <w:pPr>
        <w:spacing w:after="0" w:line="240" w:lineRule="auto"/>
        <w:jc w:val="both"/>
      </w:pPr>
    </w:p>
    <w:p w14:paraId="5915FEAA" w14:textId="5A267297" w:rsidR="006D0578" w:rsidRPr="00932004" w:rsidRDefault="006D0578" w:rsidP="00701B91">
      <w:pPr>
        <w:spacing w:after="0" w:line="240" w:lineRule="auto"/>
        <w:jc w:val="both"/>
      </w:pPr>
    </w:p>
    <w:p w14:paraId="6EF71DA3" w14:textId="0A6A2A02" w:rsidR="00701B91" w:rsidRPr="00932004" w:rsidRDefault="00701B91" w:rsidP="00701B91">
      <w:pPr>
        <w:spacing w:after="0" w:line="240" w:lineRule="auto"/>
        <w:ind w:right="-1805"/>
        <w:jc w:val="both"/>
        <w:rPr>
          <w:b/>
          <w:bCs/>
          <w:lang w:val="de-DE"/>
        </w:rPr>
      </w:pPr>
      <w:r w:rsidRPr="00932004">
        <w:t>_________________</w:t>
      </w:r>
      <w:r w:rsidRPr="00932004">
        <w:cr/>
      </w:r>
      <w:r w:rsidR="002D6BD6">
        <w:t xml:space="preserve">Karol </w:t>
      </w:r>
      <w:r w:rsidR="002D6BD6" w:rsidRPr="002D6BD6">
        <w:rPr>
          <w:b/>
        </w:rPr>
        <w:t>SŁOWI</w:t>
      </w:r>
    </w:p>
    <w:p w14:paraId="1938E44A" w14:textId="77777777" w:rsidR="00701B91" w:rsidRPr="00932004" w:rsidRDefault="00701B91" w:rsidP="00701B91">
      <w:pPr>
        <w:spacing w:after="0" w:line="240" w:lineRule="auto"/>
        <w:jc w:val="both"/>
        <w:rPr>
          <w:b/>
        </w:rPr>
      </w:pPr>
    </w:p>
    <w:p w14:paraId="369A97EA" w14:textId="2F39E488" w:rsidR="00701B91" w:rsidRDefault="00701B91" w:rsidP="00701B91">
      <w:pPr>
        <w:spacing w:after="0" w:line="240" w:lineRule="auto"/>
        <w:jc w:val="both"/>
        <w:rPr>
          <w:b/>
        </w:rPr>
      </w:pPr>
    </w:p>
    <w:p w14:paraId="5B010FFE" w14:textId="77777777" w:rsidR="006D0578" w:rsidRDefault="006D0578" w:rsidP="00701B91">
      <w:pPr>
        <w:spacing w:after="0" w:line="240" w:lineRule="auto"/>
        <w:jc w:val="both"/>
        <w:rPr>
          <w:b/>
        </w:rPr>
      </w:pPr>
    </w:p>
    <w:p w14:paraId="64211DC3" w14:textId="77777777" w:rsidR="006D0578" w:rsidRPr="00932004" w:rsidRDefault="006D0578" w:rsidP="00701B91">
      <w:pPr>
        <w:spacing w:after="0" w:line="240" w:lineRule="auto"/>
        <w:jc w:val="both"/>
        <w:rPr>
          <w:b/>
        </w:rPr>
      </w:pPr>
    </w:p>
    <w:p w14:paraId="63C2CC37" w14:textId="77777777" w:rsidR="00701B91" w:rsidRPr="00932004" w:rsidRDefault="00701B91" w:rsidP="00701B91">
      <w:pPr>
        <w:spacing w:after="0" w:line="240" w:lineRule="auto"/>
        <w:jc w:val="both"/>
        <w:rPr>
          <w:b/>
        </w:rPr>
      </w:pPr>
      <w:r w:rsidRPr="00932004">
        <w:rPr>
          <w:b/>
        </w:rPr>
        <w:t>UZGODNIONO Z:</w:t>
      </w:r>
    </w:p>
    <w:p w14:paraId="43213C83" w14:textId="77777777" w:rsidR="00701B91" w:rsidRPr="00932004" w:rsidRDefault="00701B91" w:rsidP="00701B91">
      <w:pPr>
        <w:spacing w:after="0" w:line="240" w:lineRule="auto"/>
        <w:jc w:val="both"/>
      </w:pPr>
      <w:r w:rsidRPr="00932004">
        <w:t>(Sekcją Zamówień Publicznych w zakresie procedur Prawa zamówień publicznych)</w:t>
      </w:r>
    </w:p>
    <w:p w14:paraId="6D1B41F5" w14:textId="2AA4BB3D" w:rsidR="00701B91" w:rsidRDefault="00701B91" w:rsidP="00701B91">
      <w:pPr>
        <w:spacing w:after="0" w:line="240" w:lineRule="auto"/>
        <w:jc w:val="both"/>
      </w:pPr>
    </w:p>
    <w:p w14:paraId="0CAFD001" w14:textId="41E287E6" w:rsidR="006D0578" w:rsidRDefault="006D0578" w:rsidP="00701B91">
      <w:pPr>
        <w:spacing w:after="0" w:line="240" w:lineRule="auto"/>
        <w:jc w:val="both"/>
      </w:pPr>
    </w:p>
    <w:p w14:paraId="49BE4213" w14:textId="024F320A" w:rsidR="00701B91" w:rsidRPr="006D0578" w:rsidRDefault="00701B91" w:rsidP="00701B91">
      <w:pPr>
        <w:spacing w:after="0" w:line="240" w:lineRule="auto"/>
        <w:jc w:val="both"/>
        <w:rPr>
          <w:u w:val="single"/>
        </w:rPr>
      </w:pPr>
      <w:r w:rsidRPr="006D0578">
        <w:rPr>
          <w:u w:val="single"/>
        </w:rPr>
        <w:t>________________</w:t>
      </w:r>
    </w:p>
    <w:p w14:paraId="22F9A64D" w14:textId="77777777" w:rsidR="00701B91" w:rsidRPr="00932004" w:rsidRDefault="00701B91" w:rsidP="00701B91">
      <w:pPr>
        <w:spacing w:after="0" w:line="240" w:lineRule="auto"/>
        <w:jc w:val="both"/>
        <w:rPr>
          <w:b/>
          <w:bCs/>
        </w:rPr>
      </w:pPr>
      <w:r w:rsidRPr="00932004">
        <w:t xml:space="preserve">Anna </w:t>
      </w:r>
      <w:r w:rsidRPr="00932004">
        <w:rPr>
          <w:b/>
        </w:rPr>
        <w:t>PARASIŃSKA</w:t>
      </w:r>
    </w:p>
    <w:p w14:paraId="5E6D91D1" w14:textId="77777777" w:rsidR="00701B91" w:rsidRPr="00932004" w:rsidRDefault="00701B91" w:rsidP="00701B91">
      <w:pPr>
        <w:spacing w:after="0" w:line="240" w:lineRule="auto"/>
        <w:jc w:val="both"/>
      </w:pPr>
    </w:p>
    <w:p w14:paraId="2C7FE175" w14:textId="0FC5E7A5" w:rsidR="00701B91" w:rsidRDefault="00701B91" w:rsidP="00701B91">
      <w:pPr>
        <w:spacing w:after="0" w:line="240" w:lineRule="auto"/>
        <w:jc w:val="both"/>
      </w:pPr>
    </w:p>
    <w:p w14:paraId="365458B8" w14:textId="77777777" w:rsidR="006D0578" w:rsidRDefault="006D0578" w:rsidP="00701B91">
      <w:pPr>
        <w:spacing w:after="0" w:line="240" w:lineRule="auto"/>
        <w:jc w:val="both"/>
      </w:pPr>
    </w:p>
    <w:p w14:paraId="29E7BC5D" w14:textId="77777777" w:rsidR="006D0578" w:rsidRPr="00932004" w:rsidRDefault="006D0578" w:rsidP="00701B91">
      <w:pPr>
        <w:spacing w:after="0" w:line="240" w:lineRule="auto"/>
        <w:jc w:val="both"/>
      </w:pPr>
    </w:p>
    <w:p w14:paraId="40F919E0" w14:textId="77777777" w:rsidR="00701B91" w:rsidRPr="00932004" w:rsidRDefault="00701B91" w:rsidP="00701B91">
      <w:pPr>
        <w:spacing w:after="0" w:line="240" w:lineRule="auto"/>
        <w:jc w:val="both"/>
        <w:rPr>
          <w:b/>
        </w:rPr>
      </w:pPr>
      <w:r w:rsidRPr="00932004">
        <w:rPr>
          <w:b/>
        </w:rPr>
        <w:t xml:space="preserve">UZGODNIONO Z: </w:t>
      </w:r>
    </w:p>
    <w:p w14:paraId="2F626E15" w14:textId="77777777" w:rsidR="00701B91" w:rsidRPr="00932004" w:rsidRDefault="00701B91" w:rsidP="00701B91">
      <w:pPr>
        <w:spacing w:after="0" w:line="240" w:lineRule="auto"/>
        <w:jc w:val="both"/>
      </w:pPr>
      <w:r w:rsidRPr="00932004">
        <w:t>(Kanclerz AMW)</w:t>
      </w:r>
    </w:p>
    <w:p w14:paraId="6E25EEF2" w14:textId="77777777" w:rsidR="00701B91" w:rsidRPr="00932004" w:rsidRDefault="00701B91" w:rsidP="00701B91">
      <w:pPr>
        <w:spacing w:after="0" w:line="240" w:lineRule="auto"/>
        <w:jc w:val="both"/>
      </w:pPr>
    </w:p>
    <w:p w14:paraId="404CB984" w14:textId="77777777" w:rsidR="00701B91" w:rsidRPr="00932004" w:rsidRDefault="00701B91" w:rsidP="00701B91">
      <w:pPr>
        <w:spacing w:after="0" w:line="240" w:lineRule="auto"/>
        <w:jc w:val="both"/>
      </w:pPr>
    </w:p>
    <w:p w14:paraId="5A75E3AE" w14:textId="77777777" w:rsidR="00701B91" w:rsidRPr="00932004" w:rsidRDefault="00701B91" w:rsidP="00701B91">
      <w:pPr>
        <w:spacing w:after="0" w:line="240" w:lineRule="auto"/>
        <w:jc w:val="both"/>
      </w:pPr>
      <w:r w:rsidRPr="006D0578">
        <w:rPr>
          <w:u w:val="single"/>
        </w:rPr>
        <w:t>__________________</w:t>
      </w:r>
      <w:r w:rsidRPr="00932004">
        <w:t>_</w:t>
      </w:r>
    </w:p>
    <w:p w14:paraId="21FDC916" w14:textId="3482BCA5" w:rsidR="00701B91" w:rsidRDefault="00DB2A15" w:rsidP="00701B91">
      <w:pPr>
        <w:spacing w:after="0" w:line="240" w:lineRule="auto"/>
        <w:jc w:val="both"/>
        <w:rPr>
          <w:b/>
          <w:bCs/>
        </w:rPr>
      </w:pPr>
      <w:r>
        <w:rPr>
          <w:bCs/>
        </w:rPr>
        <w:t xml:space="preserve">Marek </w:t>
      </w:r>
      <w:r w:rsidRPr="00DB2A15">
        <w:rPr>
          <w:b/>
          <w:bCs/>
        </w:rPr>
        <w:t>DRYGAS</w:t>
      </w:r>
    </w:p>
    <w:p w14:paraId="46EED3D4" w14:textId="77777777" w:rsidR="00701B91" w:rsidRPr="00932004" w:rsidRDefault="00701B91" w:rsidP="00701B91">
      <w:pPr>
        <w:framePr w:hSpace="141" w:wrap="around" w:vAnchor="text" w:hAnchor="text" w:y="1"/>
        <w:spacing w:after="0" w:line="240" w:lineRule="auto"/>
        <w:ind w:right="-709"/>
        <w:suppressOverlap/>
      </w:pPr>
    </w:p>
    <w:p w14:paraId="01521DF2" w14:textId="77ABCF6C" w:rsidR="00B371FC" w:rsidRDefault="00B371FC" w:rsidP="00B30F58">
      <w:pPr>
        <w:spacing w:after="0" w:line="240" w:lineRule="auto"/>
        <w:rPr>
          <w:b/>
          <w:i/>
          <w:u w:val="single"/>
        </w:rPr>
      </w:pPr>
    </w:p>
    <w:p w14:paraId="409659D8" w14:textId="77777777" w:rsidR="007421CB" w:rsidRDefault="007421CB" w:rsidP="00AB5F36">
      <w:pPr>
        <w:spacing w:after="0" w:line="240" w:lineRule="auto"/>
        <w:ind w:left="6373"/>
        <w:jc w:val="right"/>
        <w:rPr>
          <w:b/>
          <w:i/>
          <w:u w:val="single"/>
        </w:rPr>
      </w:pPr>
    </w:p>
    <w:p w14:paraId="70AFCBC5" w14:textId="77777777" w:rsidR="007421CB" w:rsidRDefault="007421CB" w:rsidP="00AB5F36">
      <w:pPr>
        <w:spacing w:after="0" w:line="240" w:lineRule="auto"/>
        <w:ind w:left="6373"/>
        <w:jc w:val="right"/>
        <w:rPr>
          <w:b/>
          <w:i/>
          <w:u w:val="single"/>
        </w:rPr>
      </w:pPr>
    </w:p>
    <w:p w14:paraId="17E446CB" w14:textId="77777777" w:rsidR="007421CB" w:rsidRDefault="007421CB" w:rsidP="00AB5F36">
      <w:pPr>
        <w:spacing w:after="0" w:line="240" w:lineRule="auto"/>
        <w:ind w:left="6373"/>
        <w:jc w:val="right"/>
        <w:rPr>
          <w:b/>
          <w:i/>
          <w:u w:val="single"/>
        </w:rPr>
      </w:pPr>
    </w:p>
    <w:p w14:paraId="07FA5E24" w14:textId="77777777" w:rsidR="007421CB" w:rsidRDefault="007421CB" w:rsidP="00AB5F36">
      <w:pPr>
        <w:spacing w:after="0" w:line="240" w:lineRule="auto"/>
        <w:ind w:left="6373"/>
        <w:jc w:val="right"/>
        <w:rPr>
          <w:b/>
          <w:i/>
          <w:u w:val="single"/>
        </w:rPr>
      </w:pPr>
    </w:p>
    <w:p w14:paraId="577D4679" w14:textId="77777777" w:rsidR="007421CB" w:rsidRDefault="007421CB" w:rsidP="00AB5F36">
      <w:pPr>
        <w:spacing w:after="0" w:line="240" w:lineRule="auto"/>
        <w:ind w:left="6373"/>
        <w:jc w:val="right"/>
        <w:rPr>
          <w:b/>
          <w:i/>
          <w:u w:val="single"/>
        </w:rPr>
      </w:pPr>
    </w:p>
    <w:p w14:paraId="168BCD0D" w14:textId="77777777" w:rsidR="00DB2A15" w:rsidRDefault="00DB2A15" w:rsidP="00AB5F36">
      <w:pPr>
        <w:spacing w:after="0" w:line="240" w:lineRule="auto"/>
        <w:ind w:left="6373"/>
        <w:jc w:val="right"/>
        <w:rPr>
          <w:b/>
          <w:i/>
          <w:u w:val="single"/>
        </w:rPr>
      </w:pPr>
    </w:p>
    <w:p w14:paraId="0C462DAA" w14:textId="77777777" w:rsidR="00DB2A15" w:rsidRDefault="00DB2A15" w:rsidP="00AB5F36">
      <w:pPr>
        <w:spacing w:after="0" w:line="240" w:lineRule="auto"/>
        <w:ind w:left="6373"/>
        <w:jc w:val="right"/>
        <w:rPr>
          <w:b/>
          <w:i/>
          <w:u w:val="single"/>
        </w:rPr>
      </w:pPr>
    </w:p>
    <w:p w14:paraId="7B52803C" w14:textId="77777777" w:rsidR="00DB2A15" w:rsidRDefault="00DB2A15" w:rsidP="00AB5F36">
      <w:pPr>
        <w:spacing w:after="0" w:line="240" w:lineRule="auto"/>
        <w:ind w:left="6373"/>
        <w:jc w:val="right"/>
        <w:rPr>
          <w:b/>
          <w:i/>
          <w:u w:val="single"/>
        </w:rPr>
      </w:pPr>
    </w:p>
    <w:p w14:paraId="3C4B664E" w14:textId="77777777" w:rsidR="007421CB" w:rsidRDefault="007421CB" w:rsidP="00AB5F36">
      <w:pPr>
        <w:spacing w:after="0" w:line="240" w:lineRule="auto"/>
        <w:ind w:left="6373"/>
        <w:jc w:val="right"/>
        <w:rPr>
          <w:b/>
          <w:i/>
          <w:u w:val="single"/>
        </w:rPr>
      </w:pPr>
    </w:p>
    <w:p w14:paraId="4664907B" w14:textId="1FDB6DA1" w:rsidR="007421CB" w:rsidRDefault="007421CB" w:rsidP="00AB5F36">
      <w:pPr>
        <w:spacing w:after="0" w:line="240" w:lineRule="auto"/>
        <w:ind w:left="6373"/>
        <w:jc w:val="right"/>
        <w:rPr>
          <w:b/>
          <w:i/>
          <w:u w:val="single"/>
        </w:rPr>
      </w:pPr>
    </w:p>
    <w:p w14:paraId="774354FC" w14:textId="77777777" w:rsidR="00491666" w:rsidRDefault="00491666" w:rsidP="008E3CB1">
      <w:pPr>
        <w:spacing w:after="0" w:line="240" w:lineRule="auto"/>
        <w:jc w:val="right"/>
        <w:rPr>
          <w:b/>
          <w:i/>
          <w:u w:val="single"/>
        </w:rPr>
      </w:pPr>
    </w:p>
    <w:p w14:paraId="013FDB09" w14:textId="38E1E9F0" w:rsidR="00AB5F36" w:rsidRPr="00C205DA" w:rsidRDefault="00A4637C" w:rsidP="008E3CB1">
      <w:pPr>
        <w:spacing w:after="0" w:line="240" w:lineRule="auto"/>
        <w:jc w:val="right"/>
        <w:rPr>
          <w:b/>
          <w:i/>
          <w:sz w:val="24"/>
          <w:u w:val="single"/>
        </w:rPr>
      </w:pPr>
      <w:r w:rsidRPr="00C205DA">
        <w:rPr>
          <w:b/>
          <w:i/>
          <w:sz w:val="24"/>
          <w:u w:val="single"/>
        </w:rPr>
        <w:t>ZAŁĄCZNIK NR 1</w:t>
      </w:r>
    </w:p>
    <w:p w14:paraId="09C2A1BE" w14:textId="77777777" w:rsidR="00AB5F36" w:rsidRPr="007421CB" w:rsidRDefault="00AB5F36" w:rsidP="00AB5F36">
      <w:pPr>
        <w:spacing w:after="0" w:line="240" w:lineRule="auto"/>
        <w:jc w:val="right"/>
        <w:rPr>
          <w:i/>
          <w:color w:val="000000"/>
          <w:sz w:val="20"/>
          <w:szCs w:val="20"/>
        </w:rPr>
      </w:pPr>
      <w:r w:rsidRPr="00932004">
        <w:t xml:space="preserve">                           </w:t>
      </w:r>
      <w:r w:rsidRPr="007421CB">
        <w:rPr>
          <w:sz w:val="20"/>
          <w:szCs w:val="20"/>
        </w:rPr>
        <w:t xml:space="preserve">   </w:t>
      </w:r>
      <w:r w:rsidRPr="007421CB">
        <w:rPr>
          <w:i/>
          <w:color w:val="000000"/>
          <w:sz w:val="20"/>
          <w:szCs w:val="20"/>
        </w:rPr>
        <w:t>wypełniony formularz winien być pierwszą stroną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w:t>
      </w:r>
      <w:r w:rsidRPr="00B30F58">
        <w:rPr>
          <w:sz w:val="18"/>
          <w:szCs w:val="18"/>
        </w:rPr>
        <w:t>(firmy)</w:t>
      </w:r>
      <w:r w:rsidRPr="00932004">
        <w:t xml:space="preserve">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w:t>
      </w:r>
      <w:r w:rsidRPr="00B30F58">
        <w:rPr>
          <w:sz w:val="18"/>
          <w:szCs w:val="18"/>
        </w:rPr>
        <w:t xml:space="preserve">(firmy)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03CE5D4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008E3CB1">
        <w:t>....................</w:t>
      </w:r>
    </w:p>
    <w:p w14:paraId="4ACE3C12" w14:textId="77777777" w:rsidR="008E3CB1" w:rsidRDefault="008E3CB1" w:rsidP="007377F0">
      <w:pPr>
        <w:spacing w:after="0" w:line="240" w:lineRule="auto"/>
        <w:contextualSpacing/>
      </w:pPr>
    </w:p>
    <w:p w14:paraId="4F966E6D" w14:textId="77777777" w:rsidR="007377F0" w:rsidRPr="00345FCD" w:rsidRDefault="00AB5F36" w:rsidP="007377F0">
      <w:pPr>
        <w:spacing w:after="0" w:line="240" w:lineRule="auto"/>
        <w:contextualSpacing/>
        <w:rPr>
          <w:rFonts w:eastAsia="Times New Roman"/>
          <w:lang w:eastAsia="pl-PL"/>
        </w:rPr>
      </w:pPr>
      <w:r w:rsidRPr="00932004">
        <w:t xml:space="preserve"> </w:t>
      </w:r>
      <w:r w:rsidR="007377F0" w:rsidRPr="00345FCD">
        <w:rPr>
          <w:rFonts w:eastAsia="Times New Roman"/>
          <w:b/>
          <w:lang w:eastAsia="pl-PL"/>
        </w:rPr>
        <w:t>oświadczam, że jestem</w:t>
      </w:r>
      <w:r w:rsidR="007377F0" w:rsidRPr="00345FCD">
        <w:rPr>
          <w:rFonts w:eastAsia="Times New Roman"/>
          <w:lang w:eastAsia="pl-PL"/>
        </w:rPr>
        <w:t xml:space="preserve"> </w:t>
      </w:r>
      <w:r w:rsidR="007377F0" w:rsidRPr="00B30F58">
        <w:rPr>
          <w:rFonts w:eastAsia="Times New Roman"/>
          <w:sz w:val="18"/>
          <w:szCs w:val="18"/>
          <w:lang w:eastAsia="pl-PL"/>
        </w:rPr>
        <w:t>(</w:t>
      </w:r>
      <w:r w:rsidR="007377F0" w:rsidRPr="00B30F58">
        <w:rPr>
          <w:rFonts w:eastAsia="Times New Roman"/>
          <w:i/>
          <w:iCs/>
          <w:sz w:val="18"/>
          <w:szCs w:val="18"/>
          <w:lang w:eastAsia="pl-PL"/>
        </w:rPr>
        <w:t>należy wybrać z listy</w:t>
      </w:r>
      <w:r w:rsidR="007377F0" w:rsidRPr="00B30F58">
        <w:rPr>
          <w:rFonts w:eastAsia="Times New Roman"/>
          <w:sz w:val="18"/>
          <w:szCs w:val="18"/>
          <w:lang w:eastAsia="pl-PL"/>
        </w:rPr>
        <w:t>)</w:t>
      </w:r>
      <w:r w:rsidR="007377F0" w:rsidRPr="00345FCD">
        <w:rPr>
          <w:rFonts w:eastAsia="Times New Roman"/>
          <w:lang w:eastAsia="pl-PL"/>
        </w:rPr>
        <w:t xml:space="preserve"> </w:t>
      </w:r>
    </w:p>
    <w:p w14:paraId="59171939" w14:textId="77777777" w:rsidR="007377F0" w:rsidRPr="00345FCD" w:rsidRDefault="007377F0" w:rsidP="007F0EDC">
      <w:pPr>
        <w:widowControl w:val="0"/>
        <w:numPr>
          <w:ilvl w:val="0"/>
          <w:numId w:val="41"/>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662F8070" w14:textId="77777777" w:rsidR="007377F0" w:rsidRPr="00345FCD" w:rsidRDefault="007377F0" w:rsidP="007F0EDC">
      <w:pPr>
        <w:widowControl w:val="0"/>
        <w:numPr>
          <w:ilvl w:val="0"/>
          <w:numId w:val="41"/>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475F35A2" w14:textId="77777777" w:rsidR="007377F0" w:rsidRPr="00345FCD" w:rsidRDefault="007377F0" w:rsidP="007F0EDC">
      <w:pPr>
        <w:widowControl w:val="0"/>
        <w:numPr>
          <w:ilvl w:val="0"/>
          <w:numId w:val="41"/>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A9965BD" w14:textId="77777777" w:rsidR="007377F0" w:rsidRPr="00345FCD" w:rsidRDefault="007377F0" w:rsidP="007F0EDC">
      <w:pPr>
        <w:widowControl w:val="0"/>
        <w:numPr>
          <w:ilvl w:val="0"/>
          <w:numId w:val="41"/>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59E0CDFD" w14:textId="77777777" w:rsidR="007377F0" w:rsidRPr="00345FCD" w:rsidRDefault="007377F0" w:rsidP="007F0EDC">
      <w:pPr>
        <w:widowControl w:val="0"/>
        <w:numPr>
          <w:ilvl w:val="0"/>
          <w:numId w:val="41"/>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204B43F2" w14:textId="77777777" w:rsidR="007377F0" w:rsidRDefault="007377F0" w:rsidP="007F0EDC">
      <w:pPr>
        <w:widowControl w:val="0"/>
        <w:numPr>
          <w:ilvl w:val="0"/>
          <w:numId w:val="41"/>
        </w:numPr>
        <w:tabs>
          <w:tab w:val="left" w:pos="851"/>
        </w:tabs>
        <w:suppressAutoHyphens w:val="0"/>
        <w:spacing w:after="0" w:line="240" w:lineRule="auto"/>
        <w:contextualSpacing/>
        <w:jc w:val="both"/>
        <w:rPr>
          <w:rFonts w:eastAsia="Times New Roman"/>
          <w:lang w:eastAsia="pl-PL"/>
        </w:rPr>
      </w:pPr>
      <w:r>
        <w:rPr>
          <w:rFonts w:eastAsia="Times New Roman"/>
          <w:lang w:eastAsia="pl-PL"/>
        </w:rPr>
        <w:t>inny rodzaj.</w:t>
      </w:r>
    </w:p>
    <w:p w14:paraId="1FE3D80D" w14:textId="77777777" w:rsidR="009B43F2" w:rsidRDefault="009B43F2" w:rsidP="009B43F2">
      <w:pPr>
        <w:widowControl w:val="0"/>
        <w:tabs>
          <w:tab w:val="left" w:pos="851"/>
        </w:tabs>
        <w:suppressAutoHyphens w:val="0"/>
        <w:spacing w:after="0" w:line="240" w:lineRule="auto"/>
        <w:ind w:left="720"/>
        <w:contextualSpacing/>
        <w:jc w:val="both"/>
        <w:rPr>
          <w:rFonts w:eastAsia="Times New Roman"/>
          <w:lang w:eastAsia="pl-PL"/>
        </w:rPr>
      </w:pPr>
    </w:p>
    <w:p w14:paraId="08B43B26" w14:textId="54FA42DC" w:rsidR="00AB5F36" w:rsidRDefault="009B43F2" w:rsidP="00AB5F36">
      <w:pPr>
        <w:spacing w:after="0" w:line="240" w:lineRule="auto"/>
        <w:contextualSpacing/>
      </w:pPr>
      <w:r w:rsidRPr="009B43F2">
        <w:t>Usługa dydaktyczna (przeprowadzenie zajęć)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1F6CEFAB" w14:textId="77777777" w:rsidR="009B43F2" w:rsidRPr="00932004" w:rsidRDefault="009B43F2"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048DAF8C" w14:textId="77777777" w:rsidR="004319FA" w:rsidRPr="00491666" w:rsidRDefault="004319FA" w:rsidP="004319FA">
      <w:pPr>
        <w:suppressAutoHyphens w:val="0"/>
        <w:autoSpaceDE w:val="0"/>
        <w:autoSpaceDN w:val="0"/>
        <w:adjustRightInd w:val="0"/>
        <w:spacing w:after="0" w:line="240" w:lineRule="auto"/>
        <w:rPr>
          <w:rFonts w:eastAsia="Songti SC"/>
          <w:color w:val="000000"/>
          <w:sz w:val="10"/>
          <w:szCs w:val="24"/>
        </w:rPr>
      </w:pPr>
    </w:p>
    <w:p w14:paraId="2D2B56DF" w14:textId="1715C2BC" w:rsidR="00AB5F36" w:rsidRPr="00932004" w:rsidRDefault="004319FA" w:rsidP="004319FA">
      <w:pPr>
        <w:spacing w:after="0" w:line="240" w:lineRule="auto"/>
        <w:jc w:val="both"/>
        <w:rPr>
          <w:bCs/>
          <w:iCs/>
          <w:u w:val="single"/>
        </w:rPr>
      </w:pPr>
      <w:r w:rsidRPr="004319FA">
        <w:rPr>
          <w:rFonts w:eastAsia="Songti SC"/>
          <w:b/>
          <w:color w:val="000000"/>
          <w:sz w:val="24"/>
          <w:szCs w:val="24"/>
        </w:rPr>
        <w:t xml:space="preserve"> </w:t>
      </w:r>
      <w:r w:rsidRPr="004319FA">
        <w:rPr>
          <w:rFonts w:eastAsia="Songti SC"/>
          <w:b/>
          <w:color w:val="000000"/>
          <w:sz w:val="23"/>
          <w:szCs w:val="23"/>
        </w:rPr>
        <w:t>Usługi edukacji w zakresie bezpieczeństwa</w:t>
      </w:r>
      <w:r w:rsidR="00873887">
        <w:rPr>
          <w:rFonts w:eastAsia="Songti SC"/>
          <w:b/>
          <w:color w:val="000000"/>
          <w:sz w:val="23"/>
          <w:szCs w:val="23"/>
        </w:rPr>
        <w:t xml:space="preserve"> </w:t>
      </w:r>
      <w:r w:rsidR="00747123">
        <w:rPr>
          <w:rFonts w:eastAsia="Songti SC"/>
          <w:b/>
          <w:color w:val="000000"/>
          <w:sz w:val="23"/>
          <w:szCs w:val="23"/>
        </w:rPr>
        <w:t>II</w:t>
      </w:r>
      <w:r w:rsidR="005761DC" w:rsidRPr="005761DC">
        <w:rPr>
          <w:b/>
          <w:bCs/>
          <w:iCs/>
          <w:lang w:eastAsia="ar-SA"/>
        </w:rPr>
        <w:t xml:space="preserve"> </w:t>
      </w:r>
      <w:r w:rsidR="00AB5F36" w:rsidRPr="00932004">
        <w:rPr>
          <w:i/>
        </w:rPr>
        <w:t>(</w:t>
      </w:r>
      <w:r w:rsidR="00747123">
        <w:rPr>
          <w:i/>
        </w:rPr>
        <w:t>76</w:t>
      </w:r>
      <w:r w:rsidR="00AB5F36" w:rsidRPr="00932004">
        <w:rPr>
          <w:i/>
        </w:rPr>
        <w:t>/ZP/21)</w:t>
      </w:r>
    </w:p>
    <w:p w14:paraId="24670204" w14:textId="77777777" w:rsidR="00BC6DE1" w:rsidRPr="000D461A" w:rsidRDefault="00BC6DE1" w:rsidP="00BC6DE1">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BC6DE1" w:rsidRPr="000D461A" w14:paraId="6F0134D4" w14:textId="77777777" w:rsidTr="005A712C">
        <w:trPr>
          <w:jc w:val="center"/>
        </w:trPr>
        <w:tc>
          <w:tcPr>
            <w:tcW w:w="4106" w:type="dxa"/>
          </w:tcPr>
          <w:p w14:paraId="1EC51D7C" w14:textId="77777777" w:rsidR="00BC6DE1" w:rsidRPr="000D461A" w:rsidRDefault="00BC6DE1" w:rsidP="005A712C">
            <w:pPr>
              <w:jc w:val="center"/>
              <w:rPr>
                <w:b/>
              </w:rPr>
            </w:pPr>
            <w:r w:rsidRPr="000D461A">
              <w:rPr>
                <w:b/>
              </w:rPr>
              <w:t>Nazwa zadania</w:t>
            </w:r>
          </w:p>
        </w:tc>
        <w:tc>
          <w:tcPr>
            <w:tcW w:w="4252" w:type="dxa"/>
          </w:tcPr>
          <w:p w14:paraId="0B08E336" w14:textId="77777777" w:rsidR="00BC6DE1" w:rsidRPr="000D461A" w:rsidRDefault="00BC6DE1" w:rsidP="005A712C">
            <w:pPr>
              <w:jc w:val="center"/>
              <w:rPr>
                <w:b/>
              </w:rPr>
            </w:pPr>
            <w:r w:rsidRPr="000D461A">
              <w:rPr>
                <w:b/>
              </w:rPr>
              <w:t>Cena brutto zł</w:t>
            </w:r>
          </w:p>
        </w:tc>
      </w:tr>
      <w:tr w:rsidR="00BC6DE1" w:rsidRPr="000D461A" w14:paraId="2A046DDF" w14:textId="77777777" w:rsidTr="005A712C">
        <w:trPr>
          <w:trHeight w:val="226"/>
          <w:jc w:val="center"/>
        </w:trPr>
        <w:tc>
          <w:tcPr>
            <w:tcW w:w="4106" w:type="dxa"/>
            <w:vMerge w:val="restart"/>
          </w:tcPr>
          <w:p w14:paraId="1C549B49" w14:textId="77777777" w:rsidR="00BC6DE1" w:rsidRPr="00D41138" w:rsidRDefault="00BC6DE1" w:rsidP="005A712C">
            <w:pPr>
              <w:jc w:val="center"/>
            </w:pPr>
            <w:r w:rsidRPr="00D41138">
              <w:t xml:space="preserve">Realizacja zajęć z przedmioty </w:t>
            </w:r>
            <w:r w:rsidRPr="00D41138">
              <w:rPr>
                <w:bCs/>
                <w:i/>
                <w:iCs/>
              </w:rPr>
              <w:t>Udzielanie  pierwszej  pomocy,  stosowanie  siły fizycznej  jako  środka  przymusu  bezpośredniego</w:t>
            </w:r>
            <w:r>
              <w:rPr>
                <w:bCs/>
                <w:i/>
                <w:iCs/>
              </w:rPr>
              <w:t xml:space="preserve"> </w:t>
            </w:r>
            <w:r>
              <w:rPr>
                <w:bCs/>
                <w:iCs/>
              </w:rPr>
              <w:t>w wymiarze 45 godzin (15 godz. wykładów, 30 godz. ćwiczeń)</w:t>
            </w:r>
          </w:p>
        </w:tc>
        <w:tc>
          <w:tcPr>
            <w:tcW w:w="4252" w:type="dxa"/>
          </w:tcPr>
          <w:p w14:paraId="74D5F324" w14:textId="77777777" w:rsidR="00BC6DE1" w:rsidRPr="000D461A" w:rsidRDefault="00BC6DE1" w:rsidP="005A712C">
            <w:pPr>
              <w:rPr>
                <w:b/>
                <w:u w:val="single"/>
              </w:rPr>
            </w:pPr>
          </w:p>
          <w:p w14:paraId="4EDDB20D" w14:textId="77777777" w:rsidR="00BC6DE1" w:rsidRPr="000D461A" w:rsidRDefault="00BC6DE1" w:rsidP="005A712C">
            <w:pPr>
              <w:rPr>
                <w:b/>
                <w:u w:val="single"/>
              </w:rPr>
            </w:pPr>
          </w:p>
        </w:tc>
      </w:tr>
      <w:tr w:rsidR="00BC6DE1" w:rsidRPr="000D461A" w14:paraId="6219272B" w14:textId="77777777" w:rsidTr="005A712C">
        <w:trPr>
          <w:trHeight w:val="225"/>
          <w:jc w:val="center"/>
        </w:trPr>
        <w:tc>
          <w:tcPr>
            <w:tcW w:w="4106" w:type="dxa"/>
            <w:vMerge/>
          </w:tcPr>
          <w:p w14:paraId="06F7D2FD" w14:textId="77777777" w:rsidR="00BC6DE1" w:rsidRPr="000D461A" w:rsidRDefault="00BC6DE1" w:rsidP="005A712C"/>
        </w:tc>
        <w:tc>
          <w:tcPr>
            <w:tcW w:w="4252" w:type="dxa"/>
          </w:tcPr>
          <w:p w14:paraId="6C65F89E" w14:textId="77777777" w:rsidR="00BC6DE1" w:rsidRPr="000D461A" w:rsidRDefault="00BC6DE1" w:rsidP="005A712C">
            <w:pPr>
              <w:rPr>
                <w:b/>
              </w:rPr>
            </w:pPr>
            <w:r w:rsidRPr="000D461A">
              <w:rPr>
                <w:b/>
              </w:rPr>
              <w:t xml:space="preserve">Słownie: </w:t>
            </w:r>
          </w:p>
          <w:p w14:paraId="1EFFB4E5" w14:textId="77777777" w:rsidR="00BC6DE1" w:rsidRPr="000D461A" w:rsidRDefault="00BC6DE1" w:rsidP="005A712C">
            <w:pPr>
              <w:rPr>
                <w:b/>
              </w:rPr>
            </w:pPr>
          </w:p>
          <w:p w14:paraId="52CB7375" w14:textId="77777777" w:rsidR="00BC6DE1" w:rsidRPr="000D461A" w:rsidRDefault="00BC6DE1" w:rsidP="005A712C">
            <w:pPr>
              <w:rPr>
                <w:b/>
              </w:rPr>
            </w:pPr>
          </w:p>
        </w:tc>
      </w:tr>
    </w:tbl>
    <w:p w14:paraId="7A008A63" w14:textId="77777777" w:rsidR="00BC6DE1" w:rsidRPr="000D461A" w:rsidRDefault="00BC6DE1" w:rsidP="00BC6DE1">
      <w:pPr>
        <w:spacing w:after="0" w:line="240" w:lineRule="auto"/>
        <w:rPr>
          <w:b/>
          <w:u w:val="single"/>
        </w:rPr>
      </w:pPr>
    </w:p>
    <w:p w14:paraId="01C9FC24" w14:textId="7A6B84BB" w:rsidR="00BC6DE1" w:rsidRDefault="00D12ECA" w:rsidP="00BC6DE1">
      <w:pPr>
        <w:spacing w:after="0" w:line="240" w:lineRule="auto"/>
        <w:rPr>
          <w:b/>
        </w:rPr>
      </w:pPr>
      <w:r>
        <w:rPr>
          <w:lang w:eastAsia="en-US"/>
        </w:rPr>
        <w:t>Na</w:t>
      </w:r>
      <w:r w:rsidR="00756DBF">
        <w:rPr>
          <w:lang w:eastAsia="en-US"/>
        </w:rPr>
        <w:t xml:space="preserve"> potwierdzenie kryterium doświadczenia</w:t>
      </w:r>
      <w:r w:rsidRPr="001B6C8E">
        <w:rPr>
          <w:lang w:eastAsia="en-US"/>
        </w:rPr>
        <w:t xml:space="preserve"> zawodowe</w:t>
      </w:r>
      <w:r w:rsidR="00756DBF">
        <w:rPr>
          <w:lang w:eastAsia="en-US"/>
        </w:rPr>
        <w:t>go</w:t>
      </w:r>
      <w:r w:rsidRPr="001B6C8E">
        <w:rPr>
          <w:lang w:eastAsia="en-US"/>
        </w:rPr>
        <w:t xml:space="preserve"> osoby prowadzącej zajęcia</w:t>
      </w:r>
      <w:r w:rsidRPr="00152088">
        <w:t xml:space="preserve"> </w:t>
      </w:r>
      <w:r w:rsidR="00756DBF">
        <w:rPr>
          <w:b/>
        </w:rPr>
        <w:t>o</w:t>
      </w:r>
      <w:r w:rsidR="00BC6DE1" w:rsidRPr="000D461A">
        <w:rPr>
          <w:b/>
        </w:rPr>
        <w:t>świadczam</w:t>
      </w:r>
      <w:r w:rsidR="00BC6DE1">
        <w:rPr>
          <w:b/>
        </w:rPr>
        <w:t>,</w:t>
      </w:r>
      <w:r w:rsidR="00BC6DE1" w:rsidRPr="000D461A">
        <w:rPr>
          <w:b/>
        </w:rPr>
        <w:t xml:space="preserve"> że osoba wyznaczona do przeprowadzenia zajęć posiada:</w:t>
      </w:r>
    </w:p>
    <w:p w14:paraId="09CFF2DF" w14:textId="77777777" w:rsidR="00756DBF" w:rsidRDefault="00756DBF" w:rsidP="00BC6DE1">
      <w:pPr>
        <w:spacing w:after="0" w:line="240" w:lineRule="auto"/>
        <w:rPr>
          <w:b/>
        </w:rPr>
      </w:pPr>
    </w:p>
    <w:p w14:paraId="0E8B0CA7" w14:textId="77777777" w:rsidR="00F2116E" w:rsidRPr="000D461A" w:rsidRDefault="00F2116E" w:rsidP="00BC6DE1">
      <w:pPr>
        <w:spacing w:after="0" w:line="240" w:lineRule="auto"/>
        <w:rPr>
          <w:b/>
        </w:rPr>
      </w:pPr>
    </w:p>
    <w:p w14:paraId="2D4911D8" w14:textId="77777777" w:rsidR="00BC6DE1" w:rsidRPr="000D461A" w:rsidRDefault="00BC6DE1" w:rsidP="00BC6DE1">
      <w:pPr>
        <w:pStyle w:val="Akapitzlist"/>
        <w:shd w:val="clear" w:color="auto" w:fill="FFFFFF"/>
        <w:spacing w:after="0" w:line="360" w:lineRule="auto"/>
        <w:ind w:left="1428"/>
        <w:jc w:val="both"/>
        <w:textAlignment w:val="baseline"/>
        <w:rPr>
          <w:rFonts w:ascii="Times New Roman" w:hAnsi="Times New Roman" w:cs="Times New Roman"/>
        </w:rPr>
      </w:pPr>
      <w:r w:rsidRPr="000D461A">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2D98FEBA" wp14:editId="6170F332">
                <wp:simplePos x="0" y="0"/>
                <wp:positionH relativeFrom="column">
                  <wp:posOffset>412170</wp:posOffset>
                </wp:positionH>
                <wp:positionV relativeFrom="paragraph">
                  <wp:posOffset>4997</wp:posOffset>
                </wp:positionV>
                <wp:extent cx="365760" cy="166978"/>
                <wp:effectExtent l="0" t="0" r="15240" b="24130"/>
                <wp:wrapNone/>
                <wp:docPr id="5" name="Prostokąt 5"/>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3166280" id="Prostokąt 5" o:spid="_x0000_s1026" style="position:absolute;margin-left:32.45pt;margin-top:.4pt;width:28.8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" filled="f" strokecolor="#1f4d78 [1604]" strokeweight="1pt"/>
            </w:pict>
          </mc:Fallback>
        </mc:AlternateContent>
      </w:r>
      <w:r w:rsidRPr="000D461A">
        <w:rPr>
          <w:rFonts w:ascii="Times New Roman" w:hAnsi="Times New Roman" w:cs="Times New Roman"/>
        </w:rPr>
        <w:t xml:space="preserve">3 lata doświadczenia zawodowego związanego z realizacją zajęć na uczelni wyższej z obszaru </w:t>
      </w:r>
      <w:r>
        <w:rPr>
          <w:rFonts w:ascii="Times New Roman" w:hAnsi="Times New Roman" w:cs="Times New Roman"/>
        </w:rPr>
        <w:t>udzielania pierwszej pomocy, stosowania siły fizycznej jako środka przymusu bezpośredniego;</w:t>
      </w:r>
      <w:r w:rsidRPr="000D461A">
        <w:rPr>
          <w:rFonts w:ascii="Times New Roman" w:hAnsi="Times New Roman" w:cs="Times New Roman"/>
        </w:rPr>
        <w:t xml:space="preserve"> </w:t>
      </w:r>
    </w:p>
    <w:p w14:paraId="673E5E30" w14:textId="77777777" w:rsidR="00BC6DE1" w:rsidRPr="000D461A" w:rsidRDefault="00BC6DE1" w:rsidP="00BC6DE1">
      <w:pPr>
        <w:pStyle w:val="Akapitzlist"/>
        <w:shd w:val="clear" w:color="auto" w:fill="FFFFFF"/>
        <w:spacing w:after="0" w:line="360" w:lineRule="auto"/>
        <w:ind w:left="1428"/>
        <w:jc w:val="both"/>
        <w:textAlignment w:val="baseline"/>
        <w:rPr>
          <w:rFonts w:ascii="Times New Roman" w:hAnsi="Times New Roman" w:cs="Times New Roman"/>
        </w:rPr>
      </w:pPr>
      <w:r w:rsidRPr="000D461A">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452EA5E6" wp14:editId="299F2F24">
                <wp:simplePos x="0" y="0"/>
                <wp:positionH relativeFrom="column">
                  <wp:posOffset>413385</wp:posOffset>
                </wp:positionH>
                <wp:positionV relativeFrom="paragraph">
                  <wp:posOffset>-635</wp:posOffset>
                </wp:positionV>
                <wp:extent cx="365760" cy="166370"/>
                <wp:effectExtent l="0" t="0" r="15240" b="24130"/>
                <wp:wrapNone/>
                <wp:docPr id="6" name="Prostokąt 6"/>
                <wp:cNvGraphicFramePr/>
                <a:graphic xmlns:a="http://schemas.openxmlformats.org/drawingml/2006/main">
                  <a:graphicData uri="http://schemas.microsoft.com/office/word/2010/wordprocessingShape">
                    <wps:wsp>
                      <wps:cNvSpPr/>
                      <wps:spPr>
                        <a:xfrm>
                          <a:off x="0" y="0"/>
                          <a:ext cx="36576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528CA34" id="Prostokąt 6" o:spid="_x0000_s1026" style="position:absolute;margin-left:32.55pt;margin-top:-.05pt;width:28.8pt;height:1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" filled="f" strokecolor="#1f4d78 [1604]" strokeweight="1pt"/>
            </w:pict>
          </mc:Fallback>
        </mc:AlternateContent>
      </w:r>
      <w:r w:rsidRPr="000D461A">
        <w:rPr>
          <w:rFonts w:ascii="Times New Roman" w:hAnsi="Times New Roman" w:cs="Times New Roman"/>
        </w:rPr>
        <w:t xml:space="preserve">4 – 5 lat doświadczenia zawodowego związanego z realizacją zajęć na uczelni wyższej z obszaru </w:t>
      </w:r>
      <w:r>
        <w:rPr>
          <w:rFonts w:ascii="Times New Roman" w:hAnsi="Times New Roman" w:cs="Times New Roman"/>
        </w:rPr>
        <w:t>udzielania pierwszej pomocy, stosowania siły fizycznej jako środka przymusu bezpośredniego;</w:t>
      </w:r>
    </w:p>
    <w:p w14:paraId="5EB045A8" w14:textId="77777777" w:rsidR="00BC6DE1" w:rsidRDefault="00BC6DE1" w:rsidP="00BC6DE1">
      <w:pPr>
        <w:pStyle w:val="Akapitzlist"/>
        <w:shd w:val="clear" w:color="auto" w:fill="FFFFFF"/>
        <w:spacing w:after="0" w:line="360" w:lineRule="auto"/>
        <w:ind w:left="1428"/>
        <w:jc w:val="both"/>
        <w:textAlignment w:val="baseline"/>
        <w:rPr>
          <w:rFonts w:ascii="Times New Roman" w:hAnsi="Times New Roman" w:cs="Times New Roman"/>
        </w:rPr>
      </w:pPr>
      <w:r w:rsidRPr="000D461A">
        <w:rPr>
          <w:rFonts w:ascii="Times New Roman" w:hAnsi="Times New Roman" w:cs="Times New Roman"/>
          <w:noProof/>
          <w:lang w:eastAsia="pl-PL"/>
        </w:rPr>
        <mc:AlternateContent>
          <mc:Choice Requires="wps">
            <w:drawing>
              <wp:anchor distT="0" distB="0" distL="114300" distR="114300" simplePos="0" relativeHeight="251661312" behindDoc="0" locked="0" layoutInCell="1" allowOverlap="1" wp14:anchorId="5AE02F99" wp14:editId="658EF146">
                <wp:simplePos x="0" y="0"/>
                <wp:positionH relativeFrom="column">
                  <wp:posOffset>437322</wp:posOffset>
                </wp:positionH>
                <wp:positionV relativeFrom="paragraph">
                  <wp:posOffset>0</wp:posOffset>
                </wp:positionV>
                <wp:extent cx="365760" cy="166978"/>
                <wp:effectExtent l="0" t="0" r="15240" b="24130"/>
                <wp:wrapNone/>
                <wp:docPr id="7" name="Prostokąt 7"/>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6BE808B" id="Prostokąt 7" o:spid="_x0000_s1026" style="position:absolute;margin-left:34.45pt;margin-top:0;width:28.8pt;height:1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" filled="f" strokecolor="#1f4d78 [1604]" strokeweight="1pt"/>
            </w:pict>
          </mc:Fallback>
        </mc:AlternateContent>
      </w:r>
      <w:r w:rsidRPr="000D461A">
        <w:rPr>
          <w:rFonts w:ascii="Times New Roman" w:hAnsi="Times New Roman" w:cs="Times New Roman"/>
        </w:rPr>
        <w:t xml:space="preserve">6 – 7 lat doświadczenia zawodowego związanego z realizacją zajęć na uczelni wyższej z obszaru </w:t>
      </w:r>
      <w:r>
        <w:rPr>
          <w:rFonts w:ascii="Times New Roman" w:hAnsi="Times New Roman" w:cs="Times New Roman"/>
        </w:rPr>
        <w:t>udzielania pierwszej pomocy, stosowania siły fizycznej jako środka przymusu bezpośredniego;</w:t>
      </w:r>
    </w:p>
    <w:p w14:paraId="2B6D1F4A" w14:textId="77777777" w:rsidR="00BC6DE1" w:rsidRPr="006D53E0" w:rsidRDefault="00BC6DE1" w:rsidP="00BC6DE1">
      <w:pPr>
        <w:pStyle w:val="Akapitzlist"/>
        <w:shd w:val="clear" w:color="auto" w:fill="FFFFFF"/>
        <w:spacing w:after="0" w:line="360" w:lineRule="auto"/>
        <w:ind w:left="1428"/>
        <w:jc w:val="both"/>
        <w:textAlignment w:val="baseline"/>
        <w:rPr>
          <w:rFonts w:ascii="Times New Roman" w:hAnsi="Times New Roman" w:cs="Times New Roman"/>
        </w:rPr>
      </w:pPr>
      <w:r w:rsidRPr="000D461A">
        <w:rPr>
          <w:rFonts w:ascii="Times New Roman" w:hAnsi="Times New Roman" w:cs="Times New Roman"/>
          <w:noProof/>
          <w:lang w:eastAsia="pl-PL"/>
        </w:rPr>
        <mc:AlternateContent>
          <mc:Choice Requires="wps">
            <w:drawing>
              <wp:anchor distT="0" distB="0" distL="114300" distR="114300" simplePos="0" relativeHeight="251662336" behindDoc="0" locked="0" layoutInCell="1" allowOverlap="1" wp14:anchorId="37CAEB76" wp14:editId="7EB7F052">
                <wp:simplePos x="0" y="0"/>
                <wp:positionH relativeFrom="column">
                  <wp:posOffset>437322</wp:posOffset>
                </wp:positionH>
                <wp:positionV relativeFrom="paragraph">
                  <wp:posOffset>0</wp:posOffset>
                </wp:positionV>
                <wp:extent cx="365760" cy="166978"/>
                <wp:effectExtent l="0" t="0" r="15240" b="24130"/>
                <wp:wrapNone/>
                <wp:docPr id="9" name="Prostokąt 9"/>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EBDB20E" id="Prostokąt 9" o:spid="_x0000_s1026" style="position:absolute;margin-left:34.45pt;margin-top:0;width:28.8pt;height:13.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" filled="f" strokecolor="#1f4d78 [1604]" strokeweight="1pt"/>
            </w:pict>
          </mc:Fallback>
        </mc:AlternateContent>
      </w:r>
      <w:r w:rsidRPr="000D461A">
        <w:rPr>
          <w:rFonts w:ascii="Times New Roman" w:hAnsi="Times New Roman" w:cs="Times New Roman"/>
        </w:rPr>
        <w:t xml:space="preserve">8 i więcej lat doświadczenia zawodowego związanego z realizacją zajęć na uczelni wyższej z obszaru </w:t>
      </w:r>
      <w:r>
        <w:rPr>
          <w:rFonts w:ascii="Times New Roman" w:hAnsi="Times New Roman" w:cs="Times New Roman"/>
        </w:rPr>
        <w:t>udzielania pierwszej pomocy, stosowania siły fizycznej jako środka przymusu bezpośredniego.</w:t>
      </w:r>
    </w:p>
    <w:p w14:paraId="14562AE2" w14:textId="77777777" w:rsidR="00BC6DE1" w:rsidRDefault="00BC6DE1" w:rsidP="00BC6DE1">
      <w:pPr>
        <w:pStyle w:val="Akapitzlist"/>
        <w:shd w:val="clear" w:color="auto" w:fill="FFFFFF"/>
        <w:spacing w:after="0" w:line="360" w:lineRule="auto"/>
        <w:ind w:left="1428"/>
        <w:jc w:val="both"/>
        <w:textAlignment w:val="baseline"/>
        <w:rPr>
          <w:rFonts w:ascii="Times New Roman" w:hAnsi="Times New Roman" w:cs="Times New Roman"/>
        </w:rPr>
      </w:pPr>
    </w:p>
    <w:tbl>
      <w:tblPr>
        <w:tblStyle w:val="Tabela-Siatka"/>
        <w:tblW w:w="0" w:type="auto"/>
        <w:tblLook w:val="04A0" w:firstRow="1" w:lastRow="0" w:firstColumn="1" w:lastColumn="0" w:noHBand="0" w:noVBand="1"/>
      </w:tblPr>
      <w:tblGrid>
        <w:gridCol w:w="3019"/>
        <w:gridCol w:w="3021"/>
        <w:gridCol w:w="3020"/>
      </w:tblGrid>
      <w:tr w:rsidR="00BC6DE1" w14:paraId="0700B232" w14:textId="77777777" w:rsidTr="005A712C">
        <w:tc>
          <w:tcPr>
            <w:tcW w:w="3070" w:type="dxa"/>
          </w:tcPr>
          <w:p w14:paraId="48B7E124" w14:textId="77777777" w:rsidR="00BC6DE1" w:rsidRPr="00EA61B1" w:rsidRDefault="00BC6DE1" w:rsidP="005A712C">
            <w:pPr>
              <w:rPr>
                <w:b/>
                <w:highlight w:val="yellow"/>
              </w:rPr>
            </w:pPr>
            <w:r w:rsidRPr="00EA61B1">
              <w:rPr>
                <w:b/>
                <w:highlight w:val="yellow"/>
              </w:rPr>
              <w:t>Nazwa prowadzonych zajęć</w:t>
            </w:r>
            <w:r w:rsidRPr="00EA61B1">
              <w:rPr>
                <w:rFonts w:eastAsiaTheme="minorHAnsi"/>
                <w:highlight w:val="yellow"/>
              </w:rPr>
              <w:t xml:space="preserve"> </w:t>
            </w:r>
            <w:r w:rsidRPr="00EA61B1">
              <w:rPr>
                <w:b/>
                <w:highlight w:val="yellow"/>
              </w:rPr>
              <w:t>z obszaru udzielania pierwszej pomocy, stosowania siły fizycznej jako środka przymusu bezpośredniego</w:t>
            </w:r>
          </w:p>
        </w:tc>
        <w:tc>
          <w:tcPr>
            <w:tcW w:w="3071" w:type="dxa"/>
          </w:tcPr>
          <w:p w14:paraId="5144EF07" w14:textId="77777777" w:rsidR="00BC6DE1" w:rsidRPr="00EA61B1" w:rsidRDefault="00BC6DE1" w:rsidP="005A712C">
            <w:pPr>
              <w:rPr>
                <w:b/>
                <w:highlight w:val="yellow"/>
              </w:rPr>
            </w:pPr>
            <w:r w:rsidRPr="00EA61B1">
              <w:rPr>
                <w:b/>
                <w:highlight w:val="yellow"/>
              </w:rPr>
              <w:t>Nazwa uczelni, w której były prowadzone zajęcia</w:t>
            </w:r>
            <w:r w:rsidRPr="00EA61B1">
              <w:rPr>
                <w:rFonts w:eastAsiaTheme="minorHAnsi"/>
                <w:highlight w:val="yellow"/>
              </w:rPr>
              <w:t xml:space="preserve"> </w:t>
            </w:r>
            <w:r w:rsidRPr="00EA61B1">
              <w:rPr>
                <w:b/>
                <w:highlight w:val="yellow"/>
              </w:rPr>
              <w:t>z obszaru udzielania pierwszej pomocy, stosowania siły fizycznej jako środka przymusu bezpośredniego</w:t>
            </w:r>
          </w:p>
        </w:tc>
        <w:tc>
          <w:tcPr>
            <w:tcW w:w="3071" w:type="dxa"/>
          </w:tcPr>
          <w:p w14:paraId="5C92CE49" w14:textId="77777777" w:rsidR="00BC6DE1" w:rsidRDefault="00BC6DE1" w:rsidP="005A712C">
            <w:pPr>
              <w:rPr>
                <w:b/>
              </w:rPr>
            </w:pPr>
            <w:r w:rsidRPr="00EA61B1">
              <w:rPr>
                <w:b/>
                <w:highlight w:val="yellow"/>
              </w:rPr>
              <w:t>Lata, w których prowadzono zajęcia</w:t>
            </w:r>
            <w:r w:rsidRPr="00EA61B1">
              <w:rPr>
                <w:rFonts w:eastAsiaTheme="minorHAnsi"/>
                <w:highlight w:val="yellow"/>
              </w:rPr>
              <w:t xml:space="preserve"> </w:t>
            </w:r>
            <w:r w:rsidRPr="00EA61B1">
              <w:rPr>
                <w:b/>
                <w:highlight w:val="yellow"/>
              </w:rPr>
              <w:t>z obszaru udzielania pierwszej pomocy, stosowania siły fizycznej jako środka przymusu bezpośredniego</w:t>
            </w:r>
          </w:p>
        </w:tc>
      </w:tr>
      <w:tr w:rsidR="00BC6DE1" w14:paraId="784E2DE9" w14:textId="77777777" w:rsidTr="005A712C">
        <w:tc>
          <w:tcPr>
            <w:tcW w:w="3070" w:type="dxa"/>
          </w:tcPr>
          <w:p w14:paraId="40C0DC50" w14:textId="77777777" w:rsidR="00BC6DE1" w:rsidRDefault="00BC6DE1" w:rsidP="005A712C">
            <w:pPr>
              <w:rPr>
                <w:b/>
              </w:rPr>
            </w:pPr>
          </w:p>
          <w:p w14:paraId="41D0D316" w14:textId="77777777" w:rsidR="00BC6DE1" w:rsidRDefault="00BC6DE1" w:rsidP="005A712C">
            <w:pPr>
              <w:rPr>
                <w:b/>
              </w:rPr>
            </w:pPr>
          </w:p>
        </w:tc>
        <w:tc>
          <w:tcPr>
            <w:tcW w:w="3071" w:type="dxa"/>
          </w:tcPr>
          <w:p w14:paraId="033ECDA9" w14:textId="77777777" w:rsidR="00BC6DE1" w:rsidRDefault="00BC6DE1" w:rsidP="005A712C">
            <w:pPr>
              <w:rPr>
                <w:b/>
              </w:rPr>
            </w:pPr>
          </w:p>
        </w:tc>
        <w:tc>
          <w:tcPr>
            <w:tcW w:w="3071" w:type="dxa"/>
          </w:tcPr>
          <w:p w14:paraId="1B6477A1" w14:textId="77777777" w:rsidR="00BC6DE1" w:rsidRDefault="00BC6DE1" w:rsidP="005A712C">
            <w:pPr>
              <w:rPr>
                <w:b/>
              </w:rPr>
            </w:pPr>
          </w:p>
        </w:tc>
      </w:tr>
      <w:tr w:rsidR="00BC6DE1" w14:paraId="39F40AB8" w14:textId="77777777" w:rsidTr="005A712C">
        <w:tc>
          <w:tcPr>
            <w:tcW w:w="3070" w:type="dxa"/>
          </w:tcPr>
          <w:p w14:paraId="6A442CFE" w14:textId="77777777" w:rsidR="00BC6DE1" w:rsidRDefault="00BC6DE1" w:rsidP="005A712C">
            <w:pPr>
              <w:rPr>
                <w:b/>
              </w:rPr>
            </w:pPr>
          </w:p>
          <w:p w14:paraId="547EF519" w14:textId="77777777" w:rsidR="00BC6DE1" w:rsidRDefault="00BC6DE1" w:rsidP="005A712C">
            <w:pPr>
              <w:rPr>
                <w:b/>
              </w:rPr>
            </w:pPr>
          </w:p>
        </w:tc>
        <w:tc>
          <w:tcPr>
            <w:tcW w:w="3071" w:type="dxa"/>
          </w:tcPr>
          <w:p w14:paraId="258D9E58" w14:textId="77777777" w:rsidR="00BC6DE1" w:rsidRDefault="00BC6DE1" w:rsidP="005A712C">
            <w:pPr>
              <w:rPr>
                <w:b/>
              </w:rPr>
            </w:pPr>
          </w:p>
        </w:tc>
        <w:tc>
          <w:tcPr>
            <w:tcW w:w="3071" w:type="dxa"/>
          </w:tcPr>
          <w:p w14:paraId="45005CC7" w14:textId="77777777" w:rsidR="00BC6DE1" w:rsidRDefault="00BC6DE1" w:rsidP="005A712C">
            <w:pPr>
              <w:rPr>
                <w:b/>
              </w:rPr>
            </w:pPr>
          </w:p>
        </w:tc>
      </w:tr>
      <w:tr w:rsidR="00BC6DE1" w14:paraId="2FAA7C3B" w14:textId="77777777" w:rsidTr="005A712C">
        <w:tc>
          <w:tcPr>
            <w:tcW w:w="3070" w:type="dxa"/>
          </w:tcPr>
          <w:p w14:paraId="624C192C" w14:textId="77777777" w:rsidR="00BC6DE1" w:rsidRDefault="00BC6DE1" w:rsidP="005A712C">
            <w:pPr>
              <w:rPr>
                <w:b/>
              </w:rPr>
            </w:pPr>
          </w:p>
          <w:p w14:paraId="1C6E8F25" w14:textId="77777777" w:rsidR="00BC6DE1" w:rsidRDefault="00BC6DE1" w:rsidP="005A712C">
            <w:pPr>
              <w:rPr>
                <w:b/>
              </w:rPr>
            </w:pPr>
          </w:p>
        </w:tc>
        <w:tc>
          <w:tcPr>
            <w:tcW w:w="3071" w:type="dxa"/>
          </w:tcPr>
          <w:p w14:paraId="58762FF8" w14:textId="77777777" w:rsidR="00BC6DE1" w:rsidRDefault="00BC6DE1" w:rsidP="005A712C">
            <w:pPr>
              <w:rPr>
                <w:b/>
              </w:rPr>
            </w:pPr>
          </w:p>
        </w:tc>
        <w:tc>
          <w:tcPr>
            <w:tcW w:w="3071" w:type="dxa"/>
          </w:tcPr>
          <w:p w14:paraId="491B1968" w14:textId="77777777" w:rsidR="00BC6DE1" w:rsidRDefault="00BC6DE1" w:rsidP="005A712C">
            <w:pPr>
              <w:rPr>
                <w:b/>
              </w:rPr>
            </w:pPr>
          </w:p>
        </w:tc>
      </w:tr>
      <w:tr w:rsidR="00BC6DE1" w14:paraId="0DF23AB0" w14:textId="77777777" w:rsidTr="005A712C">
        <w:tc>
          <w:tcPr>
            <w:tcW w:w="3070" w:type="dxa"/>
          </w:tcPr>
          <w:p w14:paraId="3A6CA7EB" w14:textId="77777777" w:rsidR="00BC6DE1" w:rsidRDefault="00BC6DE1" w:rsidP="005A712C">
            <w:pPr>
              <w:rPr>
                <w:b/>
              </w:rPr>
            </w:pPr>
          </w:p>
          <w:p w14:paraId="7572BCF5" w14:textId="77777777" w:rsidR="00BC6DE1" w:rsidRDefault="00BC6DE1" w:rsidP="005A712C">
            <w:pPr>
              <w:rPr>
                <w:b/>
              </w:rPr>
            </w:pPr>
          </w:p>
        </w:tc>
        <w:tc>
          <w:tcPr>
            <w:tcW w:w="3071" w:type="dxa"/>
          </w:tcPr>
          <w:p w14:paraId="4DC7F3FF" w14:textId="77777777" w:rsidR="00BC6DE1" w:rsidRDefault="00BC6DE1" w:rsidP="005A712C">
            <w:pPr>
              <w:rPr>
                <w:b/>
              </w:rPr>
            </w:pPr>
          </w:p>
        </w:tc>
        <w:tc>
          <w:tcPr>
            <w:tcW w:w="3071" w:type="dxa"/>
          </w:tcPr>
          <w:p w14:paraId="0AE8542F" w14:textId="77777777" w:rsidR="00BC6DE1" w:rsidRDefault="00BC6DE1" w:rsidP="005A712C">
            <w:pPr>
              <w:rPr>
                <w:b/>
              </w:rPr>
            </w:pPr>
          </w:p>
        </w:tc>
      </w:tr>
      <w:tr w:rsidR="00BC6DE1" w14:paraId="0667AC84" w14:textId="77777777" w:rsidTr="005A712C">
        <w:tc>
          <w:tcPr>
            <w:tcW w:w="3070" w:type="dxa"/>
          </w:tcPr>
          <w:p w14:paraId="20C21A7A" w14:textId="77777777" w:rsidR="00BC6DE1" w:rsidRDefault="00BC6DE1" w:rsidP="005A712C">
            <w:pPr>
              <w:rPr>
                <w:b/>
              </w:rPr>
            </w:pPr>
          </w:p>
          <w:p w14:paraId="517E780F" w14:textId="77777777" w:rsidR="00BC6DE1" w:rsidRDefault="00BC6DE1" w:rsidP="005A712C">
            <w:pPr>
              <w:rPr>
                <w:b/>
              </w:rPr>
            </w:pPr>
          </w:p>
        </w:tc>
        <w:tc>
          <w:tcPr>
            <w:tcW w:w="3071" w:type="dxa"/>
          </w:tcPr>
          <w:p w14:paraId="7BD0CB0F" w14:textId="77777777" w:rsidR="00BC6DE1" w:rsidRDefault="00BC6DE1" w:rsidP="005A712C">
            <w:pPr>
              <w:rPr>
                <w:b/>
              </w:rPr>
            </w:pPr>
          </w:p>
        </w:tc>
        <w:tc>
          <w:tcPr>
            <w:tcW w:w="3071" w:type="dxa"/>
          </w:tcPr>
          <w:p w14:paraId="140B0912" w14:textId="77777777" w:rsidR="00BC6DE1" w:rsidRDefault="00BC6DE1" w:rsidP="005A712C">
            <w:pPr>
              <w:rPr>
                <w:b/>
              </w:rPr>
            </w:pPr>
          </w:p>
        </w:tc>
      </w:tr>
    </w:tbl>
    <w:p w14:paraId="5252078A" w14:textId="77777777" w:rsidR="00BC6DE1" w:rsidRPr="000D461A" w:rsidRDefault="00BC6DE1" w:rsidP="00BC6DE1">
      <w:pPr>
        <w:pStyle w:val="Akapitzlist"/>
        <w:shd w:val="clear" w:color="auto" w:fill="FFFFFF"/>
        <w:spacing w:after="0" w:line="360" w:lineRule="auto"/>
        <w:ind w:left="1428"/>
        <w:jc w:val="both"/>
        <w:textAlignment w:val="baseline"/>
        <w:rPr>
          <w:rFonts w:ascii="Times New Roman" w:hAnsi="Times New Roman" w:cs="Times New Roman"/>
        </w:rPr>
      </w:pPr>
    </w:p>
    <w:p w14:paraId="2FF80CD4" w14:textId="77777777" w:rsidR="00BC6DE1" w:rsidRDefault="00BC6DE1" w:rsidP="00BC6DE1">
      <w:pPr>
        <w:spacing w:after="0" w:line="240" w:lineRule="auto"/>
        <w:rPr>
          <w:b/>
        </w:rPr>
      </w:pPr>
    </w:p>
    <w:p w14:paraId="335EEDBB" w14:textId="77777777" w:rsidR="00873887" w:rsidRDefault="00873887" w:rsidP="009D1952">
      <w:pPr>
        <w:spacing w:after="0" w:line="240" w:lineRule="auto"/>
        <w:rPr>
          <w:b/>
          <w:i/>
          <w:u w:val="single"/>
        </w:rPr>
      </w:pPr>
    </w:p>
    <w:p w14:paraId="26CE828B" w14:textId="0739227D" w:rsidR="00AF6E6F" w:rsidRPr="00AC1E78" w:rsidRDefault="00A4637C" w:rsidP="00EC7611">
      <w:pPr>
        <w:spacing w:after="0" w:line="240" w:lineRule="auto"/>
        <w:ind w:left="6372"/>
        <w:jc w:val="right"/>
        <w:rPr>
          <w:b/>
          <w:i/>
          <w:sz w:val="24"/>
          <w:u w:val="single"/>
        </w:rPr>
      </w:pPr>
      <w:r w:rsidRPr="00AC1E78">
        <w:rPr>
          <w:b/>
          <w:i/>
          <w:sz w:val="24"/>
          <w:u w:val="single"/>
        </w:rPr>
        <w:t>ZAŁĄCZNIK NR 2</w:t>
      </w:r>
    </w:p>
    <w:p w14:paraId="70B59AC3" w14:textId="77777777" w:rsidR="00873887" w:rsidRPr="00792E44" w:rsidRDefault="00873887" w:rsidP="007F0EDC">
      <w:pPr>
        <w:numPr>
          <w:ilvl w:val="0"/>
          <w:numId w:val="67"/>
        </w:numPr>
        <w:suppressAutoHyphens w:val="0"/>
        <w:spacing w:after="0" w:line="240" w:lineRule="auto"/>
        <w:contextualSpacing/>
        <w:jc w:val="both"/>
        <w:rPr>
          <w:rFonts w:eastAsia="Times New Roman"/>
          <w:b/>
          <w:sz w:val="24"/>
          <w:szCs w:val="24"/>
          <w:lang w:eastAsia="pl-PL"/>
        </w:rPr>
      </w:pPr>
      <w:r w:rsidRPr="00792E44">
        <w:rPr>
          <w:rFonts w:eastAsia="Times New Roman"/>
          <w:b/>
          <w:sz w:val="24"/>
          <w:szCs w:val="24"/>
          <w:lang w:eastAsia="pl-PL"/>
        </w:rPr>
        <w:t>Opis przedmiotu zamówienia:</w:t>
      </w:r>
    </w:p>
    <w:p w14:paraId="01FF31A4" w14:textId="77777777" w:rsidR="00873887" w:rsidRPr="00792E44" w:rsidRDefault="00873887" w:rsidP="00873887">
      <w:pPr>
        <w:spacing w:after="0" w:line="240" w:lineRule="auto"/>
        <w:ind w:left="720"/>
        <w:contextualSpacing/>
        <w:jc w:val="both"/>
        <w:rPr>
          <w:rFonts w:eastAsia="Times New Roman"/>
          <w:b/>
          <w:sz w:val="24"/>
          <w:szCs w:val="24"/>
          <w:lang w:eastAsia="pl-PL"/>
        </w:rPr>
      </w:pPr>
    </w:p>
    <w:p w14:paraId="5FAE2265" w14:textId="77777777" w:rsidR="007E5F9E" w:rsidRPr="008E3869" w:rsidRDefault="007E5F9E" w:rsidP="007F0EDC">
      <w:pPr>
        <w:pStyle w:val="Akapitzlist"/>
        <w:numPr>
          <w:ilvl w:val="0"/>
          <w:numId w:val="64"/>
        </w:numPr>
        <w:suppressAutoHyphens w:val="0"/>
        <w:spacing w:after="0" w:line="259" w:lineRule="auto"/>
        <w:jc w:val="both"/>
        <w:rPr>
          <w:rFonts w:ascii="Times New Roman" w:hAnsi="Times New Roman" w:cs="Times New Roman"/>
          <w:sz w:val="24"/>
          <w:szCs w:val="24"/>
        </w:rPr>
      </w:pPr>
      <w:r w:rsidRPr="008E3869">
        <w:rPr>
          <w:rFonts w:ascii="Times New Roman" w:hAnsi="Times New Roman" w:cs="Times New Roman"/>
          <w:sz w:val="24"/>
          <w:szCs w:val="24"/>
        </w:rPr>
        <w:t xml:space="preserve">Przedmiotem zamówienia jest przeprowadzenie zajęć dydaktycznych wymiarze 45 godzin (15 godzin wykładów i 30 godzin ćwiczeń) z przedmiotu </w:t>
      </w:r>
      <w:r w:rsidRPr="008E3869">
        <w:rPr>
          <w:rFonts w:ascii="Times New Roman" w:hAnsi="Times New Roman" w:cs="Times New Roman"/>
          <w:b/>
          <w:bCs/>
          <w:i/>
          <w:iCs/>
          <w:sz w:val="24"/>
          <w:szCs w:val="24"/>
        </w:rPr>
        <w:t>Udzielanie  pierwszej  pomocy,  stosowanie  siły fizycznej  jako  środka  przymusu  bezpośredniego</w:t>
      </w:r>
      <w:r w:rsidRPr="008E3869">
        <w:rPr>
          <w:rFonts w:ascii="Times New Roman" w:hAnsi="Times New Roman" w:cs="Times New Roman"/>
          <w:sz w:val="24"/>
          <w:szCs w:val="24"/>
        </w:rPr>
        <w:t xml:space="preserve"> na potrzeby projektu „Zintegrowany program wsparcia Akademii Marynarki Wojennej w Gdyni - II edycja” – edycja III w ramach specjalności Kryminalistyka i detektywistyka Zadanie 2, Podzadanie 21, 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 </w:t>
      </w:r>
    </w:p>
    <w:p w14:paraId="366A6AB0" w14:textId="77777777" w:rsidR="007E5F9E" w:rsidRPr="008E3869" w:rsidRDefault="007E5F9E" w:rsidP="007F0EDC">
      <w:pPr>
        <w:pStyle w:val="Akapitzlist"/>
        <w:numPr>
          <w:ilvl w:val="0"/>
          <w:numId w:val="64"/>
        </w:numPr>
        <w:suppressAutoHyphens w:val="0"/>
        <w:spacing w:after="0" w:line="259" w:lineRule="auto"/>
        <w:jc w:val="both"/>
        <w:rPr>
          <w:rFonts w:ascii="Times New Roman" w:hAnsi="Times New Roman" w:cs="Times New Roman"/>
          <w:sz w:val="24"/>
          <w:szCs w:val="24"/>
        </w:rPr>
      </w:pPr>
      <w:r w:rsidRPr="008E3869">
        <w:rPr>
          <w:rFonts w:ascii="Times New Roman" w:hAnsi="Times New Roman" w:cs="Times New Roman"/>
          <w:sz w:val="24"/>
          <w:szCs w:val="24"/>
        </w:rPr>
        <w:t>Materiały szkoleniowe muszą być oznakowane zgodnie z zasadami promocji i oznakowania projektów w ramach Programu Operacyjnego Wiedza Edukacja  Rozwój na lata 2014-2020. Niezbędne logotypy dostarczy Wykonawcy Zamawiający.</w:t>
      </w:r>
    </w:p>
    <w:p w14:paraId="2B8BAE4A" w14:textId="77777777" w:rsidR="007E5F9E" w:rsidRPr="008E3869" w:rsidRDefault="007E5F9E" w:rsidP="007F0EDC">
      <w:pPr>
        <w:pStyle w:val="Akapitzlist"/>
        <w:numPr>
          <w:ilvl w:val="0"/>
          <w:numId w:val="64"/>
        </w:numPr>
        <w:suppressAutoHyphens w:val="0"/>
        <w:spacing w:after="0" w:line="259" w:lineRule="auto"/>
        <w:rPr>
          <w:rFonts w:ascii="Times New Roman" w:hAnsi="Times New Roman" w:cs="Times New Roman"/>
          <w:sz w:val="24"/>
          <w:szCs w:val="24"/>
        </w:rPr>
      </w:pPr>
      <w:r w:rsidRPr="008E3869">
        <w:rPr>
          <w:rFonts w:ascii="Times New Roman" w:hAnsi="Times New Roman" w:cs="Times New Roman"/>
          <w:sz w:val="24"/>
          <w:szCs w:val="24"/>
        </w:rPr>
        <w:t>Terminy i forma realizacji zamówienia.</w:t>
      </w:r>
    </w:p>
    <w:p w14:paraId="28AA2A3F" w14:textId="77777777" w:rsidR="007E5F9E" w:rsidRPr="008E3869" w:rsidRDefault="007E5F9E" w:rsidP="007E5F9E">
      <w:pPr>
        <w:spacing w:after="0"/>
        <w:rPr>
          <w:sz w:val="24"/>
          <w:szCs w:val="24"/>
        </w:rPr>
      </w:pPr>
      <w:r w:rsidRPr="008E3869">
        <w:rPr>
          <w:sz w:val="24"/>
          <w:szCs w:val="24"/>
        </w:rPr>
        <w:t>a.  Termin realizacji zamówienia: zajęcia przewidziane są do realizacji w okresie  od podpisania umowy z wykonawcą do 30.09.2022 r.</w:t>
      </w:r>
    </w:p>
    <w:p w14:paraId="232372CD" w14:textId="77777777" w:rsidR="007E5F9E" w:rsidRPr="008E3869" w:rsidRDefault="007E5F9E" w:rsidP="007E5F9E">
      <w:pPr>
        <w:spacing w:after="0"/>
        <w:rPr>
          <w:sz w:val="24"/>
          <w:szCs w:val="24"/>
        </w:rPr>
      </w:pPr>
      <w:r w:rsidRPr="008E3869">
        <w:rPr>
          <w:sz w:val="24"/>
          <w:szCs w:val="24"/>
        </w:rPr>
        <w:t>b. Ostateczny termin realizacji zajęć nie może przekroczyć terminu 30.09.2022 r.</w:t>
      </w:r>
    </w:p>
    <w:p w14:paraId="21F7F9FE" w14:textId="77777777" w:rsidR="007E5F9E" w:rsidRPr="008E3869" w:rsidRDefault="007E5F9E" w:rsidP="007E5F9E">
      <w:pPr>
        <w:spacing w:after="0"/>
        <w:rPr>
          <w:sz w:val="24"/>
          <w:szCs w:val="24"/>
        </w:rPr>
      </w:pPr>
      <w:r w:rsidRPr="008E3869">
        <w:rPr>
          <w:sz w:val="24"/>
          <w:szCs w:val="24"/>
        </w:rPr>
        <w:t>c.  Zamawiający wyznacza termin szkolenia i podaje go do wiadomości Wykonawcy minimum 20 dni przed jego rozpoczęciem;</w:t>
      </w:r>
    </w:p>
    <w:p w14:paraId="413E3EBE" w14:textId="77777777" w:rsidR="007E5F9E" w:rsidRPr="008E3869" w:rsidRDefault="007E5F9E" w:rsidP="007E5F9E">
      <w:pPr>
        <w:spacing w:after="0"/>
        <w:rPr>
          <w:sz w:val="24"/>
          <w:szCs w:val="24"/>
        </w:rPr>
      </w:pPr>
      <w:r w:rsidRPr="008E3869">
        <w:rPr>
          <w:sz w:val="24"/>
          <w:szCs w:val="24"/>
        </w:rPr>
        <w:t>d.   Wymagany termin realizacji zamówienia może zostać zmieniony, na wniosek Wykonawcy, minimum 10 dni przed jego realizacją, po pisemnej zgodzie Zamawiającego (minimum mail);</w:t>
      </w:r>
    </w:p>
    <w:p w14:paraId="0BF9E514" w14:textId="77777777" w:rsidR="007E5F9E" w:rsidRPr="008E3869" w:rsidRDefault="007E5F9E" w:rsidP="007F0EDC">
      <w:pPr>
        <w:pStyle w:val="Akapitzlist"/>
        <w:numPr>
          <w:ilvl w:val="0"/>
          <w:numId w:val="65"/>
        </w:numPr>
        <w:suppressAutoHyphens w:val="0"/>
        <w:spacing w:after="0" w:line="259" w:lineRule="auto"/>
        <w:rPr>
          <w:rFonts w:ascii="Times New Roman" w:hAnsi="Times New Roman" w:cs="Times New Roman"/>
          <w:sz w:val="24"/>
          <w:szCs w:val="24"/>
        </w:rPr>
      </w:pPr>
      <w:r w:rsidRPr="008E3869">
        <w:rPr>
          <w:rFonts w:ascii="Times New Roman" w:hAnsi="Times New Roman" w:cs="Times New Roman"/>
          <w:sz w:val="24"/>
          <w:szCs w:val="24"/>
        </w:rPr>
        <w:t>Liczba Uczestników/czek: ok 25 Uczestników/Uczestniczek</w:t>
      </w:r>
    </w:p>
    <w:p w14:paraId="0CD5F2E1" w14:textId="77777777" w:rsidR="007E5F9E" w:rsidRPr="008E3869" w:rsidRDefault="007E5F9E" w:rsidP="007F0EDC">
      <w:pPr>
        <w:pStyle w:val="Akapitzlist"/>
        <w:numPr>
          <w:ilvl w:val="0"/>
          <w:numId w:val="65"/>
        </w:numPr>
        <w:suppressAutoHyphens w:val="0"/>
        <w:spacing w:after="0" w:line="259" w:lineRule="auto"/>
        <w:jc w:val="both"/>
        <w:rPr>
          <w:rFonts w:ascii="Times New Roman" w:hAnsi="Times New Roman" w:cs="Times New Roman"/>
          <w:sz w:val="24"/>
          <w:szCs w:val="24"/>
        </w:rPr>
      </w:pPr>
      <w:r w:rsidRPr="008E3869">
        <w:rPr>
          <w:rFonts w:ascii="Times New Roman" w:hAnsi="Times New Roman" w:cs="Times New Roman"/>
          <w:sz w:val="24"/>
          <w:szCs w:val="24"/>
        </w:rPr>
        <w:t>Zajęcia będą prowadzone w języku polskim w trybie stacjonarnym lub zdalnym, w zależności od decyzji Zamawiającego, rekomendacji i ograniczeń państwowych dotyczących sytuacji epidemiologicznej oraz obowiązujących decyzji Rektora w zakresie organizacji zajęć dydaktycznych na uczelni.</w:t>
      </w:r>
    </w:p>
    <w:p w14:paraId="06D36793" w14:textId="77777777" w:rsidR="007E5F9E" w:rsidRPr="008E3869" w:rsidRDefault="007E5F9E" w:rsidP="007F0EDC">
      <w:pPr>
        <w:pStyle w:val="Akapitzlist"/>
        <w:numPr>
          <w:ilvl w:val="0"/>
          <w:numId w:val="65"/>
        </w:numPr>
        <w:suppressAutoHyphens w:val="0"/>
        <w:spacing w:after="160" w:line="259" w:lineRule="auto"/>
        <w:jc w:val="both"/>
        <w:rPr>
          <w:rFonts w:ascii="Times New Roman" w:hAnsi="Times New Roman" w:cs="Times New Roman"/>
          <w:sz w:val="24"/>
          <w:szCs w:val="24"/>
        </w:rPr>
      </w:pPr>
      <w:r w:rsidRPr="008E3869">
        <w:rPr>
          <w:rFonts w:ascii="Times New Roman" w:hAnsi="Times New Roman" w:cs="Times New Roman"/>
          <w:sz w:val="24"/>
          <w:szCs w:val="24"/>
        </w:rPr>
        <w:t>Na końcu zajęć Wykonawca przeprowadzi test wiedzy Uczestników/Uczestniczek szkolenia związany bezpośrednio z tematyką szkolenia oraz udostępni Zamawiającemu zbiorczy raport z tych testów.</w:t>
      </w:r>
    </w:p>
    <w:p w14:paraId="41BC7223" w14:textId="24B8C6C4" w:rsidR="006D658C" w:rsidRDefault="006D658C">
      <w:pPr>
        <w:spacing w:after="0" w:line="240" w:lineRule="auto"/>
        <w:rPr>
          <w:b/>
          <w:i/>
          <w:u w:val="single"/>
        </w:rPr>
      </w:pPr>
    </w:p>
    <w:p w14:paraId="616DD411" w14:textId="77777777" w:rsidR="00A670A8" w:rsidRDefault="00A670A8" w:rsidP="007377F0">
      <w:pPr>
        <w:spacing w:after="0" w:line="240" w:lineRule="auto"/>
        <w:ind w:left="6381" w:firstLine="709"/>
        <w:jc w:val="both"/>
        <w:rPr>
          <w:b/>
          <w:i/>
          <w:u w:val="single"/>
        </w:rPr>
      </w:pPr>
    </w:p>
    <w:p w14:paraId="773930F7" w14:textId="77777777" w:rsidR="007E5F9E" w:rsidRDefault="007E5F9E" w:rsidP="007377F0">
      <w:pPr>
        <w:spacing w:after="0" w:line="240" w:lineRule="auto"/>
        <w:ind w:left="6381" w:firstLine="709"/>
        <w:jc w:val="both"/>
        <w:rPr>
          <w:b/>
          <w:i/>
          <w:u w:val="single"/>
        </w:rPr>
      </w:pPr>
    </w:p>
    <w:p w14:paraId="68186745" w14:textId="77777777" w:rsidR="007E5F9E" w:rsidRDefault="007E5F9E" w:rsidP="007377F0">
      <w:pPr>
        <w:spacing w:after="0" w:line="240" w:lineRule="auto"/>
        <w:ind w:left="6381" w:firstLine="709"/>
        <w:jc w:val="both"/>
        <w:rPr>
          <w:b/>
          <w:i/>
          <w:u w:val="single"/>
        </w:rPr>
      </w:pPr>
    </w:p>
    <w:p w14:paraId="0B3E9F81" w14:textId="77777777" w:rsidR="007E5F9E" w:rsidRDefault="007E5F9E" w:rsidP="007377F0">
      <w:pPr>
        <w:spacing w:after="0" w:line="240" w:lineRule="auto"/>
        <w:ind w:left="6381" w:firstLine="709"/>
        <w:jc w:val="both"/>
        <w:rPr>
          <w:b/>
          <w:i/>
          <w:u w:val="single"/>
        </w:rPr>
      </w:pPr>
    </w:p>
    <w:p w14:paraId="7C79DEBE" w14:textId="77777777" w:rsidR="007E5F9E" w:rsidRDefault="007E5F9E" w:rsidP="007377F0">
      <w:pPr>
        <w:spacing w:after="0" w:line="240" w:lineRule="auto"/>
        <w:ind w:left="6381" w:firstLine="709"/>
        <w:jc w:val="both"/>
        <w:rPr>
          <w:b/>
          <w:i/>
          <w:u w:val="single"/>
        </w:rPr>
      </w:pPr>
    </w:p>
    <w:p w14:paraId="6A6318C8" w14:textId="77777777" w:rsidR="007E5F9E" w:rsidRDefault="007E5F9E" w:rsidP="007377F0">
      <w:pPr>
        <w:spacing w:after="0" w:line="240" w:lineRule="auto"/>
        <w:ind w:left="6381" w:firstLine="709"/>
        <w:jc w:val="both"/>
        <w:rPr>
          <w:b/>
          <w:i/>
          <w:u w:val="single"/>
        </w:rPr>
      </w:pPr>
    </w:p>
    <w:p w14:paraId="76BA90F0" w14:textId="77777777" w:rsidR="007E5F9E" w:rsidRDefault="007E5F9E" w:rsidP="007377F0">
      <w:pPr>
        <w:spacing w:after="0" w:line="240" w:lineRule="auto"/>
        <w:ind w:left="6381" w:firstLine="709"/>
        <w:jc w:val="both"/>
        <w:rPr>
          <w:b/>
          <w:i/>
          <w:u w:val="single"/>
        </w:rPr>
      </w:pPr>
    </w:p>
    <w:p w14:paraId="6E5730AF" w14:textId="77777777" w:rsidR="007E5F9E" w:rsidRDefault="007E5F9E" w:rsidP="007377F0">
      <w:pPr>
        <w:spacing w:after="0" w:line="240" w:lineRule="auto"/>
        <w:ind w:left="6381" w:firstLine="709"/>
        <w:jc w:val="both"/>
        <w:rPr>
          <w:b/>
          <w:i/>
          <w:u w:val="single"/>
        </w:rPr>
      </w:pPr>
    </w:p>
    <w:p w14:paraId="21F3A030" w14:textId="77777777" w:rsidR="007E5F9E" w:rsidRDefault="007E5F9E" w:rsidP="007377F0">
      <w:pPr>
        <w:spacing w:after="0" w:line="240" w:lineRule="auto"/>
        <w:ind w:left="6381" w:firstLine="709"/>
        <w:jc w:val="both"/>
        <w:rPr>
          <w:b/>
          <w:i/>
          <w:u w:val="single"/>
        </w:rPr>
      </w:pPr>
    </w:p>
    <w:p w14:paraId="1A551999" w14:textId="77777777" w:rsidR="007E5F9E" w:rsidRDefault="007E5F9E" w:rsidP="007377F0">
      <w:pPr>
        <w:spacing w:after="0" w:line="240" w:lineRule="auto"/>
        <w:ind w:left="6381" w:firstLine="709"/>
        <w:jc w:val="both"/>
        <w:rPr>
          <w:b/>
          <w:i/>
          <w:u w:val="single"/>
        </w:rPr>
      </w:pPr>
    </w:p>
    <w:p w14:paraId="4DC3B2FC" w14:textId="77777777" w:rsidR="007E5F9E" w:rsidRDefault="007E5F9E" w:rsidP="007377F0">
      <w:pPr>
        <w:spacing w:after="0" w:line="240" w:lineRule="auto"/>
        <w:ind w:left="6381" w:firstLine="709"/>
        <w:jc w:val="both"/>
        <w:rPr>
          <w:b/>
          <w:i/>
          <w:u w:val="single"/>
        </w:rPr>
      </w:pPr>
    </w:p>
    <w:p w14:paraId="67B6546C" w14:textId="77777777" w:rsidR="007E5F9E" w:rsidRDefault="007E5F9E" w:rsidP="007377F0">
      <w:pPr>
        <w:spacing w:after="0" w:line="240" w:lineRule="auto"/>
        <w:ind w:left="6381" w:firstLine="709"/>
        <w:jc w:val="both"/>
        <w:rPr>
          <w:b/>
          <w:i/>
          <w:u w:val="single"/>
        </w:rPr>
      </w:pPr>
    </w:p>
    <w:p w14:paraId="5C70BC2C" w14:textId="551967A3" w:rsidR="00DC4C0A" w:rsidRPr="007330CE" w:rsidRDefault="00A4637C" w:rsidP="007330CE">
      <w:pPr>
        <w:spacing w:after="0" w:line="240" w:lineRule="auto"/>
        <w:ind w:left="6381" w:firstLine="709"/>
        <w:jc w:val="right"/>
        <w:rPr>
          <w:b/>
          <w:i/>
          <w:sz w:val="24"/>
          <w:u w:val="single"/>
        </w:rPr>
      </w:pPr>
      <w:r w:rsidRPr="006D658C">
        <w:rPr>
          <w:b/>
          <w:i/>
          <w:sz w:val="24"/>
          <w:u w:val="single"/>
        </w:rPr>
        <w:lastRenderedPageBreak/>
        <w:t>ZAŁĄCZNIK NR 3</w:t>
      </w:r>
    </w:p>
    <w:p w14:paraId="77AEF1EB" w14:textId="77777777" w:rsidR="007330CE" w:rsidRDefault="007330CE" w:rsidP="00E536AB">
      <w:pPr>
        <w:spacing w:after="0" w:line="240" w:lineRule="auto"/>
        <w:jc w:val="center"/>
        <w:rPr>
          <w:b/>
          <w:bCs/>
          <w:iCs/>
          <w:color w:val="000000"/>
          <w:sz w:val="24"/>
          <w:szCs w:val="24"/>
        </w:rPr>
      </w:pPr>
    </w:p>
    <w:p w14:paraId="7F5EC83C" w14:textId="77777777" w:rsidR="005A712C" w:rsidRDefault="005A712C" w:rsidP="005A712C">
      <w:pPr>
        <w:spacing w:after="113"/>
      </w:pPr>
    </w:p>
    <w:p w14:paraId="7234A3AC" w14:textId="1F81738A" w:rsidR="005A712C" w:rsidRPr="008D5CE8" w:rsidRDefault="005A712C" w:rsidP="008D5CE8">
      <w:pPr>
        <w:pStyle w:val="Nagwek1"/>
        <w:spacing w:before="0" w:line="240" w:lineRule="auto"/>
        <w:jc w:val="center"/>
        <w:rPr>
          <w:rFonts w:ascii="Times New Roman" w:hAnsi="Times New Roman" w:cs="Times New Roman"/>
          <w:color w:val="auto"/>
          <w:sz w:val="24"/>
          <w:szCs w:val="24"/>
        </w:rPr>
      </w:pPr>
      <w:r w:rsidRPr="008D5CE8">
        <w:rPr>
          <w:rFonts w:ascii="Times New Roman" w:hAnsi="Times New Roman" w:cs="Times New Roman"/>
          <w:color w:val="auto"/>
          <w:sz w:val="24"/>
          <w:szCs w:val="24"/>
        </w:rPr>
        <w:t>UMOWA NR …..../ZPWII/POWER/2021</w:t>
      </w:r>
    </w:p>
    <w:p w14:paraId="687803AE" w14:textId="77777777" w:rsidR="005A712C" w:rsidRPr="008D5CE8" w:rsidRDefault="005A712C" w:rsidP="008D5CE8">
      <w:pPr>
        <w:spacing w:after="0" w:line="240" w:lineRule="auto"/>
        <w:ind w:left="4537"/>
        <w:rPr>
          <w:sz w:val="24"/>
          <w:szCs w:val="24"/>
        </w:rPr>
      </w:pPr>
      <w:r w:rsidRPr="008D5CE8">
        <w:rPr>
          <w:rFonts w:eastAsia="Times New Roman"/>
          <w:sz w:val="24"/>
          <w:szCs w:val="24"/>
        </w:rPr>
        <w:t xml:space="preserve"> </w:t>
      </w:r>
    </w:p>
    <w:p w14:paraId="5F321056" w14:textId="77777777" w:rsidR="005A712C" w:rsidRPr="008D5CE8" w:rsidRDefault="005A712C" w:rsidP="008D5CE8">
      <w:pPr>
        <w:spacing w:after="0" w:line="240" w:lineRule="auto"/>
        <w:rPr>
          <w:sz w:val="24"/>
          <w:szCs w:val="24"/>
        </w:rPr>
      </w:pPr>
      <w:r w:rsidRPr="008D5CE8">
        <w:rPr>
          <w:rFonts w:eastAsia="Times New Roman"/>
          <w:i/>
          <w:sz w:val="24"/>
          <w:szCs w:val="24"/>
        </w:rPr>
        <w:t xml:space="preserve"> </w:t>
      </w:r>
    </w:p>
    <w:p w14:paraId="1EA9A330"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zawarta w dniu</w:t>
      </w:r>
      <w:r w:rsidRPr="008D5CE8">
        <w:rPr>
          <w:rFonts w:eastAsia="Times New Roman"/>
          <w:b/>
          <w:sz w:val="24"/>
          <w:szCs w:val="24"/>
        </w:rPr>
        <w:t xml:space="preserve"> ………….2021 r. </w:t>
      </w:r>
      <w:r w:rsidRPr="008D5CE8">
        <w:rPr>
          <w:rFonts w:eastAsia="Times New Roman"/>
          <w:sz w:val="24"/>
          <w:szCs w:val="24"/>
        </w:rPr>
        <w:t xml:space="preserve"> w Gdyni, pomiędzy:  </w:t>
      </w:r>
    </w:p>
    <w:p w14:paraId="6CE62A26" w14:textId="77777777" w:rsidR="005A712C" w:rsidRPr="008D5CE8" w:rsidRDefault="005A712C" w:rsidP="008D5CE8">
      <w:pPr>
        <w:spacing w:after="0" w:line="240" w:lineRule="auto"/>
        <w:rPr>
          <w:sz w:val="24"/>
          <w:szCs w:val="24"/>
        </w:rPr>
      </w:pPr>
      <w:r w:rsidRPr="008D5CE8">
        <w:rPr>
          <w:rFonts w:eastAsia="Times New Roman"/>
          <w:sz w:val="24"/>
          <w:szCs w:val="24"/>
        </w:rPr>
        <w:t xml:space="preserve"> </w:t>
      </w:r>
    </w:p>
    <w:p w14:paraId="54EBD91B" w14:textId="77777777" w:rsidR="005A712C" w:rsidRPr="008D5CE8" w:rsidRDefault="005A712C" w:rsidP="008D5CE8">
      <w:pPr>
        <w:spacing w:after="0" w:line="240" w:lineRule="auto"/>
        <w:ind w:left="-5" w:right="58" w:hanging="10"/>
        <w:jc w:val="both"/>
        <w:rPr>
          <w:sz w:val="24"/>
          <w:szCs w:val="24"/>
        </w:rPr>
      </w:pPr>
      <w:r w:rsidRPr="008D5CE8">
        <w:rPr>
          <w:rFonts w:eastAsia="Times New Roman"/>
          <w:b/>
          <w:sz w:val="24"/>
          <w:szCs w:val="24"/>
        </w:rPr>
        <w:t>Akademią Marynarki Wojennej im. Bohaterów Westerplatte</w:t>
      </w:r>
      <w:r w:rsidRPr="008D5CE8">
        <w:rPr>
          <w:rFonts w:eastAsia="Times New Roman"/>
          <w:sz w:val="24"/>
          <w:szCs w:val="24"/>
        </w:rPr>
        <w:t xml:space="preserve">, 81-127 Gdynia,                        ul. Śmidowicza 69, NIP 586-010-46-93, reprezentowaną przez:  </w:t>
      </w:r>
    </w:p>
    <w:p w14:paraId="76F4D0D3" w14:textId="77777777" w:rsidR="005A712C" w:rsidRPr="008D5CE8" w:rsidRDefault="005A712C" w:rsidP="008D5CE8">
      <w:pPr>
        <w:pStyle w:val="Nagwek1"/>
        <w:spacing w:before="0" w:line="240" w:lineRule="auto"/>
        <w:ind w:left="-5" w:right="1759"/>
        <w:rPr>
          <w:rFonts w:ascii="Times New Roman" w:hAnsi="Times New Roman" w:cs="Times New Roman"/>
          <w:color w:val="auto"/>
          <w:sz w:val="24"/>
          <w:szCs w:val="24"/>
        </w:rPr>
      </w:pPr>
      <w:r w:rsidRPr="008D5CE8">
        <w:rPr>
          <w:rFonts w:ascii="Times New Roman" w:hAnsi="Times New Roman" w:cs="Times New Roman"/>
          <w:color w:val="auto"/>
          <w:sz w:val="24"/>
          <w:szCs w:val="24"/>
        </w:rPr>
        <w:t xml:space="preserve">Rektora – Komendanta – kadm. prof. dr hab. Tomasza SZUBRYCHTA zwaną dalej Zleceniodawcą,  a </w:t>
      </w:r>
    </w:p>
    <w:p w14:paraId="28FC1DB3"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w:t>
      </w:r>
      <w:r w:rsidRPr="008D5CE8">
        <w:rPr>
          <w:rFonts w:eastAsia="Times New Roman"/>
          <w:b/>
          <w:sz w:val="24"/>
          <w:szCs w:val="24"/>
        </w:rPr>
        <w:t xml:space="preserve"> </w:t>
      </w:r>
      <w:r w:rsidRPr="008D5CE8">
        <w:rPr>
          <w:rFonts w:eastAsia="Times New Roman"/>
          <w:sz w:val="24"/>
          <w:szCs w:val="24"/>
        </w:rPr>
        <w:t xml:space="preserve">zwanym dalej </w:t>
      </w:r>
      <w:r w:rsidRPr="008D5CE8">
        <w:rPr>
          <w:rFonts w:eastAsia="Times New Roman"/>
          <w:b/>
          <w:sz w:val="24"/>
          <w:szCs w:val="24"/>
        </w:rPr>
        <w:t xml:space="preserve">Zleceniobiorcą, </w:t>
      </w:r>
      <w:r w:rsidRPr="008D5CE8">
        <w:rPr>
          <w:rFonts w:eastAsia="Times New Roman"/>
          <w:sz w:val="24"/>
          <w:szCs w:val="24"/>
        </w:rPr>
        <w:t xml:space="preserve">działającym...................................,  </w:t>
      </w:r>
    </w:p>
    <w:p w14:paraId="6B0C16FE" w14:textId="77777777" w:rsidR="005A712C" w:rsidRPr="008D5CE8" w:rsidRDefault="005A712C" w:rsidP="008D5CE8">
      <w:pPr>
        <w:spacing w:after="0" w:line="240" w:lineRule="auto"/>
        <w:rPr>
          <w:sz w:val="24"/>
          <w:szCs w:val="24"/>
        </w:rPr>
      </w:pPr>
      <w:r w:rsidRPr="008D5CE8">
        <w:rPr>
          <w:rFonts w:eastAsia="Times New Roman"/>
          <w:sz w:val="24"/>
          <w:szCs w:val="24"/>
        </w:rPr>
        <w:t xml:space="preserve"> </w:t>
      </w:r>
    </w:p>
    <w:p w14:paraId="49DB0C9A"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zwanymi dalej łącznie</w:t>
      </w:r>
      <w:r w:rsidRPr="008D5CE8">
        <w:rPr>
          <w:rFonts w:eastAsia="Times New Roman"/>
          <w:b/>
          <w:sz w:val="24"/>
          <w:szCs w:val="24"/>
        </w:rPr>
        <w:t xml:space="preserve"> Stronami </w:t>
      </w:r>
      <w:r w:rsidRPr="008D5CE8">
        <w:rPr>
          <w:rFonts w:eastAsia="Times New Roman"/>
          <w:sz w:val="24"/>
          <w:szCs w:val="24"/>
        </w:rPr>
        <w:t>oraz każdy indywidualnie</w:t>
      </w:r>
      <w:r w:rsidRPr="008D5CE8">
        <w:rPr>
          <w:rFonts w:eastAsia="Times New Roman"/>
          <w:b/>
          <w:sz w:val="24"/>
          <w:szCs w:val="24"/>
        </w:rPr>
        <w:t xml:space="preserve"> Stroną. </w:t>
      </w:r>
      <w:r w:rsidRPr="008D5CE8">
        <w:rPr>
          <w:rFonts w:eastAsia="Times New Roman"/>
          <w:sz w:val="24"/>
          <w:szCs w:val="24"/>
        </w:rPr>
        <w:t xml:space="preserve"> </w:t>
      </w:r>
    </w:p>
    <w:p w14:paraId="737F535F" w14:textId="77777777" w:rsidR="005A712C" w:rsidRPr="008D5CE8" w:rsidRDefault="005A712C" w:rsidP="008D5CE8">
      <w:pPr>
        <w:spacing w:after="0" w:line="240" w:lineRule="auto"/>
        <w:ind w:left="711"/>
        <w:rPr>
          <w:sz w:val="24"/>
          <w:szCs w:val="24"/>
        </w:rPr>
      </w:pPr>
      <w:r w:rsidRPr="008D5CE8">
        <w:rPr>
          <w:rFonts w:eastAsia="Times New Roman"/>
          <w:sz w:val="24"/>
          <w:szCs w:val="24"/>
        </w:rPr>
        <w:t xml:space="preserve"> </w:t>
      </w:r>
    </w:p>
    <w:p w14:paraId="76AE6522" w14:textId="77777777" w:rsidR="005A712C" w:rsidRPr="008D5CE8" w:rsidRDefault="005A712C" w:rsidP="008D5CE8">
      <w:pPr>
        <w:spacing w:after="0" w:line="240" w:lineRule="auto"/>
        <w:ind w:left="721" w:right="58" w:hanging="10"/>
        <w:jc w:val="both"/>
        <w:rPr>
          <w:sz w:val="24"/>
          <w:szCs w:val="24"/>
        </w:rPr>
      </w:pPr>
      <w:r w:rsidRPr="008D5CE8">
        <w:rPr>
          <w:rFonts w:eastAsia="Times New Roman"/>
          <w:sz w:val="24"/>
          <w:szCs w:val="24"/>
        </w:rPr>
        <w:t xml:space="preserve">W wyniku przeprowadzenia postępowania nr ......................... zgodnie z art. 275 ust. 1 </w:t>
      </w:r>
    </w:p>
    <w:p w14:paraId="1B6AD2D9"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Ustawy z dnia 11 września 2019 r. ‒ Prawo zamówień publicznych (t.j. Dz. U. z 2021, poz. </w:t>
      </w:r>
    </w:p>
    <w:p w14:paraId="6C278E4B" w14:textId="101C345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1129 z późn.zm.) –  zawarto umowę następującej treści: </w:t>
      </w:r>
    </w:p>
    <w:p w14:paraId="448ACDAE" w14:textId="77777777" w:rsidR="005A712C" w:rsidRPr="008D5CE8" w:rsidRDefault="005A712C" w:rsidP="008D5CE8">
      <w:pPr>
        <w:spacing w:after="0" w:line="240" w:lineRule="auto"/>
        <w:ind w:left="711"/>
        <w:rPr>
          <w:sz w:val="24"/>
          <w:szCs w:val="24"/>
        </w:rPr>
      </w:pPr>
      <w:r w:rsidRPr="008D5CE8">
        <w:rPr>
          <w:rFonts w:eastAsia="Times New Roman"/>
          <w:sz w:val="24"/>
          <w:szCs w:val="24"/>
        </w:rPr>
        <w:t xml:space="preserve"> </w:t>
      </w:r>
    </w:p>
    <w:p w14:paraId="1C015E8F" w14:textId="77777777" w:rsidR="005A712C" w:rsidRPr="008D5CE8" w:rsidRDefault="005A712C" w:rsidP="008D5CE8">
      <w:pPr>
        <w:pStyle w:val="Nagwek1"/>
        <w:spacing w:before="0" w:line="240" w:lineRule="auto"/>
        <w:ind w:left="4397"/>
        <w:rPr>
          <w:rFonts w:ascii="Times New Roman" w:hAnsi="Times New Roman" w:cs="Times New Roman"/>
          <w:color w:val="auto"/>
          <w:sz w:val="24"/>
          <w:szCs w:val="24"/>
        </w:rPr>
      </w:pPr>
      <w:r w:rsidRPr="008D5CE8">
        <w:rPr>
          <w:rFonts w:ascii="Times New Roman" w:hAnsi="Times New Roman" w:cs="Times New Roman"/>
          <w:color w:val="auto"/>
          <w:sz w:val="24"/>
          <w:szCs w:val="24"/>
        </w:rPr>
        <w:t xml:space="preserve">§ 1 </w:t>
      </w:r>
    </w:p>
    <w:p w14:paraId="7B955F53" w14:textId="77777777" w:rsidR="005A712C" w:rsidRPr="008D5CE8" w:rsidRDefault="005A712C" w:rsidP="007F0EDC">
      <w:pPr>
        <w:numPr>
          <w:ilvl w:val="0"/>
          <w:numId w:val="85"/>
        </w:numPr>
        <w:suppressAutoHyphens w:val="0"/>
        <w:spacing w:after="0" w:line="240" w:lineRule="auto"/>
        <w:ind w:right="58" w:hanging="361"/>
        <w:jc w:val="both"/>
        <w:rPr>
          <w:sz w:val="24"/>
          <w:szCs w:val="24"/>
        </w:rPr>
      </w:pPr>
      <w:r w:rsidRPr="008D5CE8">
        <w:rPr>
          <w:rFonts w:eastAsia="Times New Roman"/>
          <w:sz w:val="24"/>
          <w:szCs w:val="24"/>
        </w:rPr>
        <w:t xml:space="preserve">Zleceniodawca zleca a Zleceniobiorca zobowiązuje się do wykonania zadania polegającego na przeprowadzeniu ............................. godzin zajęć dydaktycznych z przedmiotu </w:t>
      </w:r>
    </w:p>
    <w:p w14:paraId="2C76E904" w14:textId="77777777" w:rsidR="005A712C" w:rsidRPr="008D5CE8" w:rsidRDefault="005A712C" w:rsidP="008D5CE8">
      <w:pPr>
        <w:spacing w:after="0" w:line="240" w:lineRule="auto"/>
        <w:ind w:left="10" w:right="52" w:hanging="10"/>
        <w:jc w:val="right"/>
        <w:rPr>
          <w:sz w:val="24"/>
          <w:szCs w:val="24"/>
        </w:rPr>
      </w:pPr>
      <w:r w:rsidRPr="008D5CE8">
        <w:rPr>
          <w:rFonts w:eastAsia="Times New Roman"/>
          <w:sz w:val="24"/>
          <w:szCs w:val="24"/>
        </w:rPr>
        <w:t xml:space="preserve">„..........................................” dla ok. 25 studentów I stopnia Wydziału Dowodzenia                        </w:t>
      </w:r>
    </w:p>
    <w:p w14:paraId="76D69947" w14:textId="0D4EAEFB" w:rsidR="005A712C" w:rsidRPr="008D5CE8" w:rsidRDefault="005A712C" w:rsidP="008D5CE8">
      <w:pPr>
        <w:spacing w:after="0" w:line="240" w:lineRule="auto"/>
        <w:ind w:left="371" w:right="58" w:hanging="10"/>
        <w:jc w:val="both"/>
        <w:rPr>
          <w:sz w:val="24"/>
          <w:szCs w:val="24"/>
        </w:rPr>
      </w:pPr>
      <w:r w:rsidRPr="008D5CE8">
        <w:rPr>
          <w:rFonts w:eastAsia="Times New Roman"/>
          <w:sz w:val="24"/>
          <w:szCs w:val="24"/>
        </w:rPr>
        <w:t>i Operacji Morskich, kierunku studiów: Bezpieczeństwo wewnętrzne, specjalność: Kryminalistyka i detektywistyka, zgodnie ze specyfikacją do ogłoszenia  (1 grupa wykładowa licząca ok. 25 osób, zajęcia w jednej edycji obejmują .................... godzin wykładów oraz  .................. godzin ćwiczeń)  w ramach projektu „Zintegrowany program wsparcia Akademii Marynarki Wojennej w Gdyni – II edycja”, współfinansowanego ze środków Europejskiego Funduszu Społecznego</w:t>
      </w:r>
      <w:r w:rsidRPr="008D5CE8">
        <w:rPr>
          <w:rFonts w:eastAsia="Times New Roman"/>
          <w:b/>
          <w:sz w:val="24"/>
          <w:szCs w:val="24"/>
        </w:rPr>
        <w:t xml:space="preserve"> </w:t>
      </w:r>
      <w:r w:rsidRPr="008D5CE8">
        <w:rPr>
          <w:rFonts w:eastAsia="Times New Roman"/>
          <w:sz w:val="24"/>
          <w:szCs w:val="24"/>
        </w:rPr>
        <w:t xml:space="preserve">w ramach Programu Operacyjnego Wiedza Edukacja Rozwój 2014-2020, Osi Priorytetowej III, Szkolnictwo Wyższe dla Gospodarki i Rozwoju, Działania 3.5 Kompleksowe programy szkół wyższych. Zgodnie z założeniami projektu prowadzenie zajęć dotyczy zadania nr 2, działania nr 21.  </w:t>
      </w:r>
    </w:p>
    <w:p w14:paraId="21C3424A" w14:textId="77777777" w:rsidR="005A712C" w:rsidRPr="008D5CE8" w:rsidRDefault="005A712C" w:rsidP="007F0EDC">
      <w:pPr>
        <w:numPr>
          <w:ilvl w:val="0"/>
          <w:numId w:val="85"/>
        </w:numPr>
        <w:suppressAutoHyphens w:val="0"/>
        <w:spacing w:after="0" w:line="240" w:lineRule="auto"/>
        <w:ind w:right="58" w:hanging="361"/>
        <w:jc w:val="both"/>
        <w:rPr>
          <w:sz w:val="24"/>
          <w:szCs w:val="24"/>
        </w:rPr>
      </w:pPr>
      <w:r w:rsidRPr="008D5CE8">
        <w:rPr>
          <w:rFonts w:eastAsia="Times New Roman"/>
          <w:sz w:val="24"/>
          <w:szCs w:val="24"/>
        </w:rPr>
        <w:t xml:space="preserve">Projekt jest realizowany od  01.10.2019 r. do 30.09.2023  r., zaś zajęcia będą realizowane w ramach jego trzeciej edycji.  </w:t>
      </w:r>
    </w:p>
    <w:p w14:paraId="5AD2D059" w14:textId="77777777" w:rsidR="005A712C" w:rsidRPr="008D5CE8" w:rsidRDefault="005A712C" w:rsidP="007F0EDC">
      <w:pPr>
        <w:numPr>
          <w:ilvl w:val="0"/>
          <w:numId w:val="85"/>
        </w:numPr>
        <w:suppressAutoHyphens w:val="0"/>
        <w:spacing w:after="0" w:line="240" w:lineRule="auto"/>
        <w:ind w:right="58" w:hanging="361"/>
        <w:jc w:val="both"/>
        <w:rPr>
          <w:sz w:val="24"/>
          <w:szCs w:val="24"/>
        </w:rPr>
      </w:pPr>
      <w:r w:rsidRPr="008D5CE8">
        <w:rPr>
          <w:rFonts w:eastAsia="Times New Roman"/>
          <w:sz w:val="24"/>
          <w:szCs w:val="24"/>
        </w:rPr>
        <w:t xml:space="preserve">Czas realizacji zajęć dydaktycznych w trzeciej edycji: od dnia zawarcia umowy do </w:t>
      </w:r>
    </w:p>
    <w:p w14:paraId="648FBA66" w14:textId="77777777" w:rsidR="005A712C" w:rsidRPr="008D5CE8" w:rsidRDefault="005A712C" w:rsidP="008D5CE8">
      <w:pPr>
        <w:spacing w:after="0" w:line="240" w:lineRule="auto"/>
        <w:ind w:left="371" w:right="58" w:hanging="10"/>
        <w:jc w:val="both"/>
        <w:rPr>
          <w:sz w:val="24"/>
          <w:szCs w:val="24"/>
        </w:rPr>
      </w:pPr>
      <w:r w:rsidRPr="008D5CE8">
        <w:rPr>
          <w:rFonts w:eastAsia="Times New Roman"/>
          <w:sz w:val="24"/>
          <w:szCs w:val="24"/>
        </w:rPr>
        <w:t xml:space="preserve">30.09.2022 r. </w:t>
      </w:r>
    </w:p>
    <w:p w14:paraId="78EED39C" w14:textId="77777777" w:rsidR="005A712C" w:rsidRPr="008D5CE8" w:rsidRDefault="005A712C" w:rsidP="007F0EDC">
      <w:pPr>
        <w:numPr>
          <w:ilvl w:val="0"/>
          <w:numId w:val="85"/>
        </w:numPr>
        <w:suppressAutoHyphens w:val="0"/>
        <w:spacing w:after="0" w:line="240" w:lineRule="auto"/>
        <w:ind w:right="58" w:hanging="361"/>
        <w:jc w:val="both"/>
        <w:rPr>
          <w:sz w:val="24"/>
          <w:szCs w:val="24"/>
        </w:rPr>
      </w:pPr>
      <w:r w:rsidRPr="008D5CE8">
        <w:rPr>
          <w:rFonts w:eastAsia="Times New Roman"/>
          <w:sz w:val="24"/>
          <w:szCs w:val="24"/>
        </w:rPr>
        <w:t xml:space="preserve">Warunki trzeciej edycji będą następujące:   </w:t>
      </w:r>
    </w:p>
    <w:p w14:paraId="7D3911D6" w14:textId="77777777" w:rsidR="005A712C" w:rsidRPr="008D5CE8" w:rsidRDefault="005A712C" w:rsidP="007F0EDC">
      <w:pPr>
        <w:numPr>
          <w:ilvl w:val="1"/>
          <w:numId w:val="86"/>
        </w:numPr>
        <w:suppressAutoHyphens w:val="0"/>
        <w:spacing w:after="0" w:line="240" w:lineRule="auto"/>
        <w:ind w:right="58" w:hanging="360"/>
        <w:jc w:val="both"/>
        <w:rPr>
          <w:sz w:val="24"/>
          <w:szCs w:val="24"/>
        </w:rPr>
      </w:pPr>
      <w:r w:rsidRPr="008D5CE8">
        <w:rPr>
          <w:rFonts w:eastAsia="Times New Roman"/>
          <w:sz w:val="24"/>
          <w:szCs w:val="24"/>
        </w:rPr>
        <w:t xml:space="preserve">W trzeciej edycji (październik 2021 – wrzesień 2022) według założeń projektowych weźmie udział około 25 osób, może to ulec zmianie w zależności od liczby zrekrutowanych uczestników. Grupa wykładowa oraz ćwiczeniowa obejmuje ok 25 osób. Przedmiot zamówienia obejmuje ............... godzin wykładów oraz ................ godzin ćwiczeń.  </w:t>
      </w:r>
    </w:p>
    <w:p w14:paraId="116E3CDA" w14:textId="77777777" w:rsidR="005A712C" w:rsidRPr="008D5CE8" w:rsidRDefault="005A712C" w:rsidP="007F0EDC">
      <w:pPr>
        <w:numPr>
          <w:ilvl w:val="1"/>
          <w:numId w:val="86"/>
        </w:numPr>
        <w:suppressAutoHyphens w:val="0"/>
        <w:spacing w:after="0" w:line="240" w:lineRule="auto"/>
        <w:ind w:right="58" w:hanging="360"/>
        <w:jc w:val="both"/>
        <w:rPr>
          <w:sz w:val="24"/>
          <w:szCs w:val="24"/>
        </w:rPr>
      </w:pPr>
      <w:r w:rsidRPr="008D5CE8">
        <w:rPr>
          <w:rFonts w:eastAsia="Times New Roman"/>
          <w:sz w:val="24"/>
          <w:szCs w:val="24"/>
        </w:rPr>
        <w:t xml:space="preserve">Szczegółowy termin (dzień/data) zajęć określi Zleceniodawca po sporządzeniu harmonogramu zajęć projektowych na daną edycję (zajęcia odbywały się będą po 2,3,4 lub więcej godzin raz lub więcej  w tygodniu w godzinach od 8.00 do 20.00). Nie ma gwarancji realizacji warsztatów ciągiem, np. 2, 3, 6 dni po sobie.  </w:t>
      </w:r>
    </w:p>
    <w:p w14:paraId="0AB9EDD1" w14:textId="611E870A" w:rsidR="005A712C" w:rsidRPr="007761A0" w:rsidRDefault="005A712C" w:rsidP="007F0EDC">
      <w:pPr>
        <w:numPr>
          <w:ilvl w:val="0"/>
          <w:numId w:val="85"/>
        </w:numPr>
        <w:suppressAutoHyphens w:val="0"/>
        <w:spacing w:after="0" w:line="240" w:lineRule="auto"/>
        <w:ind w:left="371" w:right="58" w:hanging="10"/>
        <w:jc w:val="both"/>
        <w:rPr>
          <w:sz w:val="24"/>
          <w:szCs w:val="24"/>
        </w:rPr>
      </w:pPr>
      <w:r w:rsidRPr="007761A0">
        <w:rPr>
          <w:rFonts w:eastAsia="Times New Roman"/>
          <w:sz w:val="24"/>
          <w:szCs w:val="24"/>
        </w:rPr>
        <w:t xml:space="preserve">Zleceniodawca prześle do Zleceniobiorcy zestawienie, które będzie określać minimum informacji: liczbę uczestników, ich imiona i nazwiska, planowany termin zajęć oraz inne </w:t>
      </w:r>
      <w:r w:rsidRPr="007761A0">
        <w:rPr>
          <w:rFonts w:eastAsia="Times New Roman"/>
          <w:sz w:val="24"/>
          <w:szCs w:val="24"/>
        </w:rPr>
        <w:lastRenderedPageBreak/>
        <w:t xml:space="preserve">istotne dla realizacji umowy warunki. Zestawienie będzie przesyłane w formie pisemnej lub w postaci skanu za pośrednictwem poczty elektronicznej do Osoby ds. kontaktów ze strony Zleceniobiorcy w terminie 7 dni przed terminem, w którym miałyby się rozpocząć planowane zajęcia. </w:t>
      </w:r>
    </w:p>
    <w:p w14:paraId="19E52A8B" w14:textId="77777777" w:rsidR="005A712C" w:rsidRPr="008D5CE8" w:rsidRDefault="005A712C" w:rsidP="007F0EDC">
      <w:pPr>
        <w:numPr>
          <w:ilvl w:val="0"/>
          <w:numId w:val="85"/>
        </w:numPr>
        <w:suppressAutoHyphens w:val="0"/>
        <w:spacing w:after="0" w:line="240" w:lineRule="auto"/>
        <w:ind w:right="58" w:hanging="361"/>
        <w:jc w:val="both"/>
        <w:rPr>
          <w:sz w:val="24"/>
          <w:szCs w:val="24"/>
        </w:rPr>
      </w:pPr>
      <w:r w:rsidRPr="008D5CE8">
        <w:rPr>
          <w:rFonts w:eastAsia="Times New Roman"/>
          <w:sz w:val="24"/>
          <w:szCs w:val="24"/>
        </w:rPr>
        <w:t xml:space="preserve">Zleceniodawca zastrzega sobie prawo negocjacji programu zajęć dydaktycznych  względem indywidualnego dostosowania ich do potrzeb  podczas każdej edycji zajęć. </w:t>
      </w:r>
    </w:p>
    <w:p w14:paraId="079DD225" w14:textId="77777777" w:rsidR="005A712C" w:rsidRPr="008D5CE8" w:rsidRDefault="005A712C" w:rsidP="007F0EDC">
      <w:pPr>
        <w:numPr>
          <w:ilvl w:val="0"/>
          <w:numId w:val="85"/>
        </w:numPr>
        <w:suppressAutoHyphens w:val="0"/>
        <w:spacing w:after="0" w:line="240" w:lineRule="auto"/>
        <w:ind w:right="58" w:hanging="361"/>
        <w:jc w:val="both"/>
        <w:rPr>
          <w:sz w:val="24"/>
          <w:szCs w:val="24"/>
        </w:rPr>
      </w:pPr>
      <w:r w:rsidRPr="008D5CE8">
        <w:rPr>
          <w:rFonts w:eastAsia="Times New Roman"/>
          <w:sz w:val="24"/>
          <w:szCs w:val="24"/>
        </w:rPr>
        <w:t xml:space="preserve">Miejsce realizacji Umowy zarówno w przypadku zajęć stacjonarnych jak i zdalnych: </w:t>
      </w:r>
    </w:p>
    <w:p w14:paraId="4C937908" w14:textId="77777777" w:rsidR="005A712C" w:rsidRPr="008D5CE8" w:rsidRDefault="005A712C" w:rsidP="008D5CE8">
      <w:pPr>
        <w:spacing w:after="0" w:line="240" w:lineRule="auto"/>
        <w:ind w:left="366" w:right="58" w:hanging="10"/>
        <w:jc w:val="both"/>
        <w:rPr>
          <w:sz w:val="24"/>
          <w:szCs w:val="24"/>
        </w:rPr>
      </w:pPr>
      <w:r w:rsidRPr="008D5CE8">
        <w:rPr>
          <w:rFonts w:eastAsia="Times New Roman"/>
          <w:sz w:val="24"/>
          <w:szCs w:val="24"/>
        </w:rPr>
        <w:t xml:space="preserve">Akademia Marynarki Wojennej, 81-127 Gdynia, ul. Śmidowicza 69.  </w:t>
      </w:r>
    </w:p>
    <w:p w14:paraId="50970C76" w14:textId="77777777" w:rsidR="005A712C" w:rsidRPr="008D5CE8" w:rsidRDefault="005A712C" w:rsidP="008D5CE8">
      <w:pPr>
        <w:spacing w:after="0" w:line="240" w:lineRule="auto"/>
        <w:ind w:left="360"/>
        <w:jc w:val="center"/>
        <w:rPr>
          <w:sz w:val="24"/>
          <w:szCs w:val="24"/>
        </w:rPr>
      </w:pPr>
      <w:r w:rsidRPr="008D5CE8">
        <w:rPr>
          <w:rFonts w:eastAsia="Times New Roman"/>
          <w:b/>
          <w:sz w:val="24"/>
          <w:szCs w:val="24"/>
        </w:rPr>
        <w:t xml:space="preserve"> </w:t>
      </w:r>
    </w:p>
    <w:p w14:paraId="4DC5DB90" w14:textId="6B2F6B96" w:rsidR="005A712C" w:rsidRPr="008D5CE8" w:rsidRDefault="005A712C" w:rsidP="007761A0">
      <w:pPr>
        <w:pStyle w:val="Nagwek1"/>
        <w:spacing w:before="0" w:line="240" w:lineRule="auto"/>
        <w:ind w:left="310"/>
        <w:jc w:val="center"/>
        <w:rPr>
          <w:rFonts w:ascii="Times New Roman" w:hAnsi="Times New Roman" w:cs="Times New Roman"/>
          <w:color w:val="auto"/>
          <w:sz w:val="24"/>
          <w:szCs w:val="24"/>
        </w:rPr>
      </w:pPr>
      <w:r w:rsidRPr="008D5CE8">
        <w:rPr>
          <w:rFonts w:ascii="Times New Roman" w:hAnsi="Times New Roman" w:cs="Times New Roman"/>
          <w:color w:val="auto"/>
          <w:sz w:val="24"/>
          <w:szCs w:val="24"/>
        </w:rPr>
        <w:t>§ 2</w:t>
      </w:r>
    </w:p>
    <w:p w14:paraId="3A851534" w14:textId="77777777" w:rsidR="005A712C" w:rsidRPr="008D5CE8" w:rsidRDefault="005A712C" w:rsidP="007F0EDC">
      <w:pPr>
        <w:numPr>
          <w:ilvl w:val="0"/>
          <w:numId w:val="87"/>
        </w:numPr>
        <w:suppressAutoHyphens w:val="0"/>
        <w:spacing w:after="0" w:line="240" w:lineRule="auto"/>
        <w:ind w:right="58" w:hanging="361"/>
        <w:jc w:val="both"/>
        <w:rPr>
          <w:sz w:val="24"/>
          <w:szCs w:val="24"/>
        </w:rPr>
      </w:pPr>
      <w:r w:rsidRPr="008D5CE8">
        <w:rPr>
          <w:rFonts w:eastAsia="Times New Roman"/>
          <w:sz w:val="24"/>
          <w:szCs w:val="24"/>
        </w:rPr>
        <w:t xml:space="preserve">Zleceniobiorca oświadcza, że posiada odpowiednią wiedzę i doświadczenie do należytego wykonania przedmiotu umowy. </w:t>
      </w:r>
    </w:p>
    <w:p w14:paraId="1E8B4954" w14:textId="77777777" w:rsidR="005A712C" w:rsidRPr="008D5CE8" w:rsidRDefault="005A712C" w:rsidP="007F0EDC">
      <w:pPr>
        <w:numPr>
          <w:ilvl w:val="0"/>
          <w:numId w:val="87"/>
        </w:numPr>
        <w:suppressAutoHyphens w:val="0"/>
        <w:spacing w:after="0" w:line="240" w:lineRule="auto"/>
        <w:ind w:right="58" w:hanging="361"/>
        <w:jc w:val="both"/>
        <w:rPr>
          <w:sz w:val="24"/>
          <w:szCs w:val="24"/>
        </w:rPr>
      </w:pPr>
      <w:r w:rsidRPr="008D5CE8">
        <w:rPr>
          <w:rFonts w:eastAsia="Times New Roman"/>
          <w:sz w:val="24"/>
          <w:szCs w:val="24"/>
        </w:rPr>
        <w:t xml:space="preserve">Zleceniobiorca oświadcza, iż przedmiot umowy wykona z zachowaniem wysokiej jakości użytych materiałów oraz dotrzyma umówionych terminów przy zachowaniu należytej staranności uwzględniając zawodowy charakter prowadzonej przez niego działalności. </w:t>
      </w:r>
    </w:p>
    <w:p w14:paraId="6088E265" w14:textId="77777777" w:rsidR="005A712C" w:rsidRPr="008D5CE8" w:rsidRDefault="005A712C" w:rsidP="007F0EDC">
      <w:pPr>
        <w:numPr>
          <w:ilvl w:val="0"/>
          <w:numId w:val="87"/>
        </w:numPr>
        <w:suppressAutoHyphens w:val="0"/>
        <w:spacing w:after="0" w:line="240" w:lineRule="auto"/>
        <w:ind w:right="58" w:hanging="361"/>
        <w:jc w:val="both"/>
        <w:rPr>
          <w:sz w:val="24"/>
          <w:szCs w:val="24"/>
        </w:rPr>
      </w:pPr>
      <w:r w:rsidRPr="008D5CE8">
        <w:rPr>
          <w:rFonts w:eastAsia="Times New Roman"/>
          <w:sz w:val="24"/>
          <w:szCs w:val="24"/>
        </w:rPr>
        <w:t xml:space="preserve">Zleceniobiorca zobowiązuje się do wystawienia uczestnikom zajęć, o których mowa                   w § 1 ust. 1, certyfikatów wewnętrznych i/lub imiennych certyfikatów akredytowanych potwierdzających nabyte kompetencje w niezwłocznym terminie, nie później niż 14 dni po zakończeniu zajęć.   </w:t>
      </w:r>
    </w:p>
    <w:p w14:paraId="7E623672" w14:textId="77777777" w:rsidR="005A712C" w:rsidRPr="008D5CE8" w:rsidRDefault="005A712C" w:rsidP="007F0EDC">
      <w:pPr>
        <w:numPr>
          <w:ilvl w:val="0"/>
          <w:numId w:val="87"/>
        </w:numPr>
        <w:suppressAutoHyphens w:val="0"/>
        <w:spacing w:after="0" w:line="240" w:lineRule="auto"/>
        <w:ind w:right="58" w:hanging="361"/>
        <w:jc w:val="both"/>
        <w:rPr>
          <w:sz w:val="24"/>
          <w:szCs w:val="24"/>
        </w:rPr>
      </w:pPr>
      <w:r w:rsidRPr="008D5CE8">
        <w:rPr>
          <w:rFonts w:eastAsia="Times New Roman"/>
          <w:sz w:val="24"/>
          <w:szCs w:val="24"/>
        </w:rPr>
        <w:t xml:space="preserve">Zleceniobiorca zobowiązuje się zachować w tajemnicy wszelkie informacje dotyczące działalności Zleceniodawcy lub osób z nim związanych. </w:t>
      </w:r>
    </w:p>
    <w:p w14:paraId="18CFB9FD" w14:textId="77777777" w:rsidR="005A712C" w:rsidRPr="008D5CE8" w:rsidRDefault="005A712C" w:rsidP="007F0EDC">
      <w:pPr>
        <w:numPr>
          <w:ilvl w:val="0"/>
          <w:numId w:val="87"/>
        </w:numPr>
        <w:suppressAutoHyphens w:val="0"/>
        <w:spacing w:after="0" w:line="240" w:lineRule="auto"/>
        <w:ind w:right="58" w:hanging="361"/>
        <w:jc w:val="both"/>
        <w:rPr>
          <w:sz w:val="24"/>
          <w:szCs w:val="24"/>
        </w:rPr>
      </w:pPr>
      <w:r w:rsidRPr="008D5CE8">
        <w:rPr>
          <w:rFonts w:eastAsia="Times New Roman"/>
          <w:sz w:val="24"/>
          <w:szCs w:val="24"/>
        </w:rPr>
        <w:t xml:space="preserve">Zleceniobiorca zobowiązuje się chronić przed dostępem osób trzecich zarówno wszelkie materiały informacyjne przekazane mu przez Zleceniodawcę jak i opracowania własne stworzone dla potrzeb niniejszej Umowy.  </w:t>
      </w:r>
    </w:p>
    <w:p w14:paraId="741EDB13" w14:textId="77777777" w:rsidR="005A712C" w:rsidRPr="008D5CE8" w:rsidRDefault="005A712C" w:rsidP="007F0EDC">
      <w:pPr>
        <w:numPr>
          <w:ilvl w:val="0"/>
          <w:numId w:val="87"/>
        </w:numPr>
        <w:suppressAutoHyphens w:val="0"/>
        <w:spacing w:after="0" w:line="240" w:lineRule="auto"/>
        <w:ind w:right="58" w:hanging="361"/>
        <w:jc w:val="both"/>
        <w:rPr>
          <w:sz w:val="24"/>
          <w:szCs w:val="24"/>
        </w:rPr>
      </w:pPr>
      <w:r w:rsidRPr="008D5CE8">
        <w:rPr>
          <w:rFonts w:eastAsia="Times New Roman"/>
          <w:sz w:val="24"/>
          <w:szCs w:val="24"/>
        </w:rPr>
        <w:t xml:space="preserve">Zobowiązania wymienione w ust. 4 i 5 Zleceniobiorca zobowiązany jest zachować zarówno w czasie trwania niniejszej Umowy jak i po jej wygaśnięciu. </w:t>
      </w:r>
    </w:p>
    <w:p w14:paraId="5EC762A2" w14:textId="77777777" w:rsidR="005A712C" w:rsidRPr="008D5CE8" w:rsidRDefault="005A712C" w:rsidP="007F0EDC">
      <w:pPr>
        <w:numPr>
          <w:ilvl w:val="0"/>
          <w:numId w:val="87"/>
        </w:numPr>
        <w:suppressAutoHyphens w:val="0"/>
        <w:spacing w:after="0" w:line="240" w:lineRule="auto"/>
        <w:ind w:right="58" w:hanging="361"/>
        <w:jc w:val="both"/>
        <w:rPr>
          <w:sz w:val="24"/>
          <w:szCs w:val="24"/>
        </w:rPr>
      </w:pPr>
      <w:r w:rsidRPr="008D5CE8">
        <w:rPr>
          <w:rFonts w:eastAsia="Times New Roman"/>
          <w:sz w:val="24"/>
          <w:szCs w:val="24"/>
        </w:rPr>
        <w:t xml:space="preserve">Strony wspólnie ustalają, że Zleceniobiorca będzie składał Zleceniodawcy: </w:t>
      </w:r>
    </w:p>
    <w:p w14:paraId="221FCF13" w14:textId="77777777" w:rsidR="005A712C" w:rsidRPr="008D5CE8" w:rsidRDefault="005A712C" w:rsidP="007F0EDC">
      <w:pPr>
        <w:numPr>
          <w:ilvl w:val="1"/>
          <w:numId w:val="87"/>
        </w:numPr>
        <w:suppressAutoHyphens w:val="0"/>
        <w:spacing w:after="0" w:line="240" w:lineRule="auto"/>
        <w:ind w:right="58" w:hanging="285"/>
        <w:jc w:val="both"/>
        <w:rPr>
          <w:sz w:val="24"/>
          <w:szCs w:val="24"/>
        </w:rPr>
      </w:pPr>
      <w:r w:rsidRPr="008D5CE8">
        <w:rPr>
          <w:rFonts w:eastAsia="Times New Roman"/>
          <w:sz w:val="24"/>
          <w:szCs w:val="24"/>
        </w:rPr>
        <w:t xml:space="preserve">protokół odbioru zlecenia do każdej wystawionej faktury/rachunku wraz z: </w:t>
      </w:r>
    </w:p>
    <w:p w14:paraId="3957C6CC" w14:textId="77777777" w:rsidR="005A712C" w:rsidRPr="008D5CE8" w:rsidRDefault="005A712C" w:rsidP="007F0EDC">
      <w:pPr>
        <w:numPr>
          <w:ilvl w:val="2"/>
          <w:numId w:val="87"/>
        </w:numPr>
        <w:suppressAutoHyphens w:val="0"/>
        <w:spacing w:after="0" w:line="240" w:lineRule="auto"/>
        <w:ind w:right="58" w:hanging="360"/>
        <w:jc w:val="both"/>
        <w:rPr>
          <w:sz w:val="24"/>
          <w:szCs w:val="24"/>
        </w:rPr>
      </w:pPr>
      <w:r w:rsidRPr="008D5CE8">
        <w:rPr>
          <w:rFonts w:eastAsia="Times New Roman"/>
          <w:sz w:val="24"/>
          <w:szCs w:val="24"/>
        </w:rPr>
        <w:t xml:space="preserve">listą obecności uczestników szkolenia  z ich podpisami (z każdego dnia szkoleniowego) – w przypadku zajęć stacjonarnych; </w:t>
      </w:r>
    </w:p>
    <w:p w14:paraId="7772511B" w14:textId="77777777" w:rsidR="005A712C" w:rsidRPr="008D5CE8" w:rsidRDefault="005A712C" w:rsidP="007F0EDC">
      <w:pPr>
        <w:numPr>
          <w:ilvl w:val="2"/>
          <w:numId w:val="87"/>
        </w:numPr>
        <w:suppressAutoHyphens w:val="0"/>
        <w:spacing w:after="0" w:line="240" w:lineRule="auto"/>
        <w:ind w:right="58" w:hanging="360"/>
        <w:jc w:val="both"/>
        <w:rPr>
          <w:sz w:val="24"/>
          <w:szCs w:val="24"/>
        </w:rPr>
      </w:pPr>
      <w:r w:rsidRPr="008D5CE8">
        <w:rPr>
          <w:rFonts w:eastAsia="Times New Roman"/>
          <w:sz w:val="24"/>
          <w:szCs w:val="24"/>
        </w:rPr>
        <w:t xml:space="preserve">elektronicznymi listami obecności uczestników zajęć zdalnych z każdego dnia zajęć lub innymi dokumentami elektronicznymi (np. rejestry logowań, raporty aktywności uczestników, ewentualnie zebranie od uczestników potwierdzeń przekazanych mailem, że uczestniczyli w szkoleniu), zrzuty ekranu w trakcie prowadzonych zajęć </w:t>
      </w:r>
    </w:p>
    <w:p w14:paraId="779E6035" w14:textId="77777777" w:rsidR="005A712C" w:rsidRPr="008D5CE8" w:rsidRDefault="005A712C" w:rsidP="008D5CE8">
      <w:pPr>
        <w:spacing w:after="0" w:line="240" w:lineRule="auto"/>
        <w:ind w:left="2211" w:right="58" w:hanging="10"/>
        <w:jc w:val="both"/>
        <w:rPr>
          <w:sz w:val="24"/>
          <w:szCs w:val="24"/>
        </w:rPr>
      </w:pPr>
      <w:r w:rsidRPr="008D5CE8">
        <w:rPr>
          <w:rFonts w:eastAsia="Times New Roman"/>
          <w:sz w:val="24"/>
          <w:szCs w:val="24"/>
        </w:rPr>
        <w:t xml:space="preserve">– min 1 zrzut na godzinę zajęć, które potwierdzą obecność uczestników w każdym dniu szkoleniowym; </w:t>
      </w:r>
    </w:p>
    <w:p w14:paraId="11DDC492" w14:textId="77777777" w:rsidR="005A712C" w:rsidRPr="008D5CE8" w:rsidRDefault="005A712C" w:rsidP="007F0EDC">
      <w:pPr>
        <w:numPr>
          <w:ilvl w:val="2"/>
          <w:numId w:val="87"/>
        </w:numPr>
        <w:suppressAutoHyphens w:val="0"/>
        <w:spacing w:after="0" w:line="240" w:lineRule="auto"/>
        <w:ind w:right="58" w:hanging="360"/>
        <w:jc w:val="both"/>
        <w:rPr>
          <w:sz w:val="24"/>
          <w:szCs w:val="24"/>
        </w:rPr>
      </w:pPr>
      <w:r w:rsidRPr="008D5CE8">
        <w:rPr>
          <w:rFonts w:eastAsia="Times New Roman"/>
          <w:sz w:val="24"/>
          <w:szCs w:val="24"/>
        </w:rPr>
        <w:t xml:space="preserve">nagraniami video – fragmenty zajęć realizowanych zdalnie (minimum </w:t>
      </w:r>
    </w:p>
    <w:p w14:paraId="03CADD80" w14:textId="77777777" w:rsidR="005A712C" w:rsidRPr="008D5CE8" w:rsidRDefault="005A712C" w:rsidP="008D5CE8">
      <w:pPr>
        <w:spacing w:after="0" w:line="240" w:lineRule="auto"/>
        <w:ind w:left="2211" w:right="58" w:hanging="10"/>
        <w:jc w:val="both"/>
        <w:rPr>
          <w:sz w:val="24"/>
          <w:szCs w:val="24"/>
        </w:rPr>
      </w:pPr>
      <w:r w:rsidRPr="008D5CE8">
        <w:rPr>
          <w:rFonts w:eastAsia="Times New Roman"/>
          <w:sz w:val="24"/>
          <w:szCs w:val="24"/>
        </w:rPr>
        <w:t xml:space="preserve">15 minut początku i 15 minut końca każdej sesji) na potrzeby m.in. monitoringu, kontroli lub audytu, nie ma obowiązku rejestrowania/nagrywania wizerunku uczestników, jednakże na nagraniu powinien być widoczny trener. </w:t>
      </w:r>
    </w:p>
    <w:p w14:paraId="18A01D6B" w14:textId="77777777" w:rsidR="005A712C" w:rsidRPr="008D5CE8" w:rsidRDefault="005A712C" w:rsidP="007F0EDC">
      <w:pPr>
        <w:numPr>
          <w:ilvl w:val="1"/>
          <w:numId w:val="87"/>
        </w:numPr>
        <w:suppressAutoHyphens w:val="0"/>
        <w:spacing w:after="0" w:line="240" w:lineRule="auto"/>
        <w:ind w:right="58" w:hanging="285"/>
        <w:jc w:val="both"/>
        <w:rPr>
          <w:sz w:val="24"/>
          <w:szCs w:val="24"/>
        </w:rPr>
      </w:pPr>
      <w:r w:rsidRPr="008D5CE8">
        <w:rPr>
          <w:rFonts w:eastAsia="Times New Roman"/>
          <w:sz w:val="24"/>
          <w:szCs w:val="24"/>
        </w:rPr>
        <w:t>miesięczną ewidencję godzin i zadań, tj. kartę czasu pracy;</w:t>
      </w:r>
      <w:r w:rsidRPr="008D5CE8">
        <w:rPr>
          <w:rFonts w:eastAsia="Times New Roman"/>
          <w:b/>
          <w:sz w:val="24"/>
          <w:szCs w:val="24"/>
        </w:rPr>
        <w:t xml:space="preserve"> </w:t>
      </w:r>
    </w:p>
    <w:p w14:paraId="519541E6" w14:textId="77777777" w:rsidR="005A712C" w:rsidRPr="008D5CE8" w:rsidRDefault="005A712C" w:rsidP="007F0EDC">
      <w:pPr>
        <w:numPr>
          <w:ilvl w:val="1"/>
          <w:numId w:val="87"/>
        </w:numPr>
        <w:suppressAutoHyphens w:val="0"/>
        <w:spacing w:after="0" w:line="240" w:lineRule="auto"/>
        <w:ind w:right="58" w:hanging="285"/>
        <w:jc w:val="both"/>
        <w:rPr>
          <w:sz w:val="24"/>
          <w:szCs w:val="24"/>
        </w:rPr>
      </w:pPr>
      <w:r w:rsidRPr="008D5CE8">
        <w:rPr>
          <w:rFonts w:eastAsia="Times New Roman"/>
          <w:sz w:val="24"/>
          <w:szCs w:val="24"/>
        </w:rPr>
        <w:t>oświadczenie o nieprzekraczaniu 276 h/miesięcznie łącznego zaangażowania zawodowego.</w:t>
      </w:r>
      <w:r w:rsidRPr="008D5CE8">
        <w:rPr>
          <w:rFonts w:eastAsia="Times New Roman"/>
          <w:b/>
          <w:sz w:val="24"/>
          <w:szCs w:val="24"/>
        </w:rPr>
        <w:t xml:space="preserve"> </w:t>
      </w:r>
    </w:p>
    <w:p w14:paraId="660DFEF3" w14:textId="77777777" w:rsidR="005A712C" w:rsidRPr="008D5CE8" w:rsidRDefault="005A712C" w:rsidP="008D5CE8">
      <w:pPr>
        <w:spacing w:after="0" w:line="240" w:lineRule="auto"/>
        <w:ind w:left="711"/>
        <w:rPr>
          <w:sz w:val="24"/>
          <w:szCs w:val="24"/>
        </w:rPr>
      </w:pPr>
      <w:r w:rsidRPr="008D5CE8">
        <w:rPr>
          <w:rFonts w:eastAsia="Times New Roman"/>
          <w:b/>
          <w:sz w:val="24"/>
          <w:szCs w:val="24"/>
        </w:rPr>
        <w:t xml:space="preserve"> </w:t>
      </w:r>
    </w:p>
    <w:p w14:paraId="41FAADC8" w14:textId="153F5B59" w:rsidR="005A712C" w:rsidRPr="008D5CE8" w:rsidRDefault="005A712C" w:rsidP="007761A0">
      <w:pPr>
        <w:pStyle w:val="Nagwek1"/>
        <w:spacing w:before="0" w:line="240" w:lineRule="auto"/>
        <w:ind w:left="310" w:right="360"/>
        <w:jc w:val="center"/>
        <w:rPr>
          <w:rFonts w:ascii="Times New Roman" w:hAnsi="Times New Roman" w:cs="Times New Roman"/>
          <w:color w:val="auto"/>
          <w:sz w:val="24"/>
          <w:szCs w:val="24"/>
        </w:rPr>
      </w:pPr>
      <w:r w:rsidRPr="008D5CE8">
        <w:rPr>
          <w:rFonts w:ascii="Times New Roman" w:hAnsi="Times New Roman" w:cs="Times New Roman"/>
          <w:color w:val="auto"/>
          <w:sz w:val="24"/>
          <w:szCs w:val="24"/>
        </w:rPr>
        <w:t>§ 3</w:t>
      </w:r>
    </w:p>
    <w:p w14:paraId="48E9B503" w14:textId="77777777" w:rsidR="005A712C" w:rsidRPr="008D5CE8" w:rsidRDefault="005A712C" w:rsidP="007F0EDC">
      <w:pPr>
        <w:numPr>
          <w:ilvl w:val="0"/>
          <w:numId w:val="88"/>
        </w:numPr>
        <w:suppressAutoHyphens w:val="0"/>
        <w:spacing w:after="0" w:line="240" w:lineRule="auto"/>
        <w:ind w:right="58" w:hanging="426"/>
        <w:jc w:val="both"/>
        <w:rPr>
          <w:sz w:val="24"/>
          <w:szCs w:val="24"/>
        </w:rPr>
      </w:pPr>
      <w:r w:rsidRPr="008D5CE8">
        <w:rPr>
          <w:rFonts w:eastAsia="Times New Roman"/>
          <w:sz w:val="24"/>
          <w:szCs w:val="24"/>
        </w:rPr>
        <w:t xml:space="preserve">Za wykonanie przedmiotu niniejszej Umowy Zleceniodawca zapłaci Zleceniobiorcy wynagrodzenie w wysokości tj. ......................... złotych brutto  (słownie: ............................ złotych 00/100) za jedną godzinę zajęć.  </w:t>
      </w:r>
    </w:p>
    <w:p w14:paraId="48D20862" w14:textId="77777777" w:rsidR="005A712C" w:rsidRPr="008D5CE8" w:rsidRDefault="005A712C" w:rsidP="007F0EDC">
      <w:pPr>
        <w:numPr>
          <w:ilvl w:val="0"/>
          <w:numId w:val="88"/>
        </w:numPr>
        <w:suppressAutoHyphens w:val="0"/>
        <w:spacing w:after="0" w:line="240" w:lineRule="auto"/>
        <w:ind w:right="58" w:hanging="426"/>
        <w:jc w:val="both"/>
        <w:rPr>
          <w:sz w:val="24"/>
          <w:szCs w:val="24"/>
        </w:rPr>
      </w:pPr>
      <w:r w:rsidRPr="008D5CE8">
        <w:rPr>
          <w:rFonts w:eastAsia="Times New Roman"/>
          <w:sz w:val="24"/>
          <w:szCs w:val="24"/>
        </w:rPr>
        <w:lastRenderedPageBreak/>
        <w:t>Wynagrodzenie za wykonane zadania, o których mowa § 1 ust. 1 w ciągu trwania całego projektu (............. godzin zajęć łącznie) ustala się w wysokości do ....................... złotych brutto</w:t>
      </w:r>
      <w:r w:rsidRPr="008D5CE8">
        <w:rPr>
          <w:rFonts w:eastAsia="Times New Roman"/>
          <w:b/>
          <w:sz w:val="24"/>
          <w:szCs w:val="24"/>
        </w:rPr>
        <w:t xml:space="preserve"> </w:t>
      </w:r>
      <w:r w:rsidRPr="008D5CE8">
        <w:rPr>
          <w:rFonts w:eastAsia="Times New Roman"/>
          <w:sz w:val="24"/>
          <w:szCs w:val="24"/>
        </w:rPr>
        <w:t xml:space="preserve">(słownie: ........................................ złotych 00/100 ). </w:t>
      </w:r>
    </w:p>
    <w:p w14:paraId="3C987EB4" w14:textId="77777777" w:rsidR="005A712C" w:rsidRPr="008D5CE8" w:rsidRDefault="005A712C" w:rsidP="007F0EDC">
      <w:pPr>
        <w:numPr>
          <w:ilvl w:val="0"/>
          <w:numId w:val="88"/>
        </w:numPr>
        <w:suppressAutoHyphens w:val="0"/>
        <w:spacing w:after="0" w:line="240" w:lineRule="auto"/>
        <w:ind w:right="58" w:hanging="426"/>
        <w:jc w:val="both"/>
        <w:rPr>
          <w:sz w:val="24"/>
          <w:szCs w:val="24"/>
        </w:rPr>
      </w:pPr>
      <w:r w:rsidRPr="008D5CE8">
        <w:rPr>
          <w:rFonts w:eastAsia="Times New Roman"/>
          <w:sz w:val="24"/>
          <w:szCs w:val="24"/>
        </w:rPr>
        <w:t xml:space="preserve">Wynagrodzenie dla Zleceniobiorcy jest współfinansowane ze środków Unii Europejskiej. </w:t>
      </w:r>
    </w:p>
    <w:p w14:paraId="414196D5" w14:textId="77777777" w:rsidR="005A712C" w:rsidRPr="008D5CE8" w:rsidRDefault="005A712C" w:rsidP="007F0EDC">
      <w:pPr>
        <w:numPr>
          <w:ilvl w:val="0"/>
          <w:numId w:val="88"/>
        </w:numPr>
        <w:suppressAutoHyphens w:val="0"/>
        <w:spacing w:after="0" w:line="240" w:lineRule="auto"/>
        <w:ind w:right="58" w:hanging="426"/>
        <w:jc w:val="both"/>
        <w:rPr>
          <w:sz w:val="24"/>
          <w:szCs w:val="24"/>
        </w:rPr>
      </w:pPr>
      <w:r w:rsidRPr="008D5CE8">
        <w:rPr>
          <w:rFonts w:eastAsia="Times New Roman"/>
          <w:sz w:val="24"/>
          <w:szCs w:val="24"/>
        </w:rPr>
        <w:t xml:space="preserve">Podstawą wypłaty wynagrodzenia, o którym mowa w ust. 1-2 jest niniejsza Umowa, faktura/rachunek oraz załączniki 1-4. </w:t>
      </w:r>
    </w:p>
    <w:p w14:paraId="0C44423F" w14:textId="77777777" w:rsidR="005A712C" w:rsidRPr="008D5CE8" w:rsidRDefault="005A712C" w:rsidP="007F0EDC">
      <w:pPr>
        <w:numPr>
          <w:ilvl w:val="0"/>
          <w:numId w:val="88"/>
        </w:numPr>
        <w:suppressAutoHyphens w:val="0"/>
        <w:spacing w:after="0" w:line="240" w:lineRule="auto"/>
        <w:ind w:right="58" w:hanging="426"/>
        <w:jc w:val="both"/>
        <w:rPr>
          <w:sz w:val="24"/>
          <w:szCs w:val="24"/>
        </w:rPr>
      </w:pPr>
      <w:r w:rsidRPr="008D5CE8">
        <w:rPr>
          <w:rFonts w:eastAsia="Times New Roman"/>
          <w:sz w:val="24"/>
          <w:szCs w:val="24"/>
        </w:rPr>
        <w:t xml:space="preserve">Faktura/rachunek może być wystawiona po zrealizowaniu całego obszaru zajęć w danej edycji projektu. </w:t>
      </w:r>
    </w:p>
    <w:p w14:paraId="31AE2EB3" w14:textId="77777777" w:rsidR="005A712C" w:rsidRPr="008D5CE8" w:rsidRDefault="005A712C" w:rsidP="007F0EDC">
      <w:pPr>
        <w:numPr>
          <w:ilvl w:val="0"/>
          <w:numId w:val="88"/>
        </w:numPr>
        <w:suppressAutoHyphens w:val="0"/>
        <w:spacing w:after="0" w:line="240" w:lineRule="auto"/>
        <w:ind w:right="58" w:hanging="426"/>
        <w:jc w:val="both"/>
        <w:rPr>
          <w:sz w:val="24"/>
          <w:szCs w:val="24"/>
        </w:rPr>
      </w:pPr>
      <w:r w:rsidRPr="008D5CE8">
        <w:rPr>
          <w:rFonts w:eastAsia="Times New Roman"/>
          <w:sz w:val="24"/>
          <w:szCs w:val="24"/>
        </w:rPr>
        <w:t xml:space="preserve">Wynagrodzenie, o którym mowa w ust.1-2, będzie wypłacane w terminie 14 dni od daty doręczenia faktury/rachunku przelewem na konto wskazane przez Zleceniobiorcę, na co </w:t>
      </w:r>
    </w:p>
    <w:p w14:paraId="02424B45" w14:textId="77777777" w:rsidR="005A712C" w:rsidRPr="008D5CE8" w:rsidRDefault="005A712C" w:rsidP="008D5CE8">
      <w:pPr>
        <w:spacing w:after="0" w:line="240" w:lineRule="auto"/>
        <w:ind w:left="436" w:right="58" w:hanging="10"/>
        <w:jc w:val="both"/>
        <w:rPr>
          <w:sz w:val="24"/>
          <w:szCs w:val="24"/>
        </w:rPr>
      </w:pPr>
      <w:r w:rsidRPr="008D5CE8">
        <w:rPr>
          <w:rFonts w:eastAsia="Times New Roman"/>
          <w:sz w:val="24"/>
          <w:szCs w:val="24"/>
        </w:rPr>
        <w:t xml:space="preserve">Zleceniobiorca wyraża zgodę, podpisując niniejszą Umowę.  </w:t>
      </w:r>
    </w:p>
    <w:p w14:paraId="444E390F" w14:textId="77777777" w:rsidR="005A712C" w:rsidRPr="008D5CE8" w:rsidRDefault="005A712C" w:rsidP="007F0EDC">
      <w:pPr>
        <w:numPr>
          <w:ilvl w:val="0"/>
          <w:numId w:val="88"/>
        </w:numPr>
        <w:suppressAutoHyphens w:val="0"/>
        <w:spacing w:after="0" w:line="240" w:lineRule="auto"/>
        <w:ind w:right="58" w:hanging="426"/>
        <w:jc w:val="both"/>
        <w:rPr>
          <w:sz w:val="24"/>
          <w:szCs w:val="24"/>
        </w:rPr>
      </w:pPr>
      <w:r w:rsidRPr="008D5CE8">
        <w:rPr>
          <w:rFonts w:eastAsia="Times New Roman"/>
          <w:sz w:val="24"/>
          <w:szCs w:val="24"/>
        </w:rPr>
        <w:t xml:space="preserve">Zleceniodawca zastrzega, iż płatność może nastąpić nie wcześniej niż po przekazaniu środków Zleceniodawcy na ww. cel przez instytucje finansujące Projekt, ale nie później niż w terminie 14 dni od otrzymania środków przez Zleceniodawcę. </w:t>
      </w:r>
    </w:p>
    <w:p w14:paraId="07EFC7A0" w14:textId="77777777" w:rsidR="005A712C" w:rsidRPr="008D5CE8" w:rsidRDefault="005A712C" w:rsidP="007F0EDC">
      <w:pPr>
        <w:numPr>
          <w:ilvl w:val="0"/>
          <w:numId w:val="88"/>
        </w:numPr>
        <w:suppressAutoHyphens w:val="0"/>
        <w:spacing w:after="0" w:line="240" w:lineRule="auto"/>
        <w:ind w:right="58" w:hanging="426"/>
        <w:jc w:val="both"/>
        <w:rPr>
          <w:sz w:val="24"/>
          <w:szCs w:val="24"/>
        </w:rPr>
      </w:pPr>
      <w:r w:rsidRPr="008D5CE8">
        <w:rPr>
          <w:rFonts w:eastAsia="Times New Roman"/>
          <w:sz w:val="24"/>
          <w:szCs w:val="24"/>
        </w:rPr>
        <w:t xml:space="preserve">W przypadku zaistnienia okoliczności, określonych w ust. 7, Zleceniobiorca zrzeka się dochodzenia odsetek z tytułu zwłoki w zapłacie. </w:t>
      </w:r>
    </w:p>
    <w:p w14:paraId="14CA0112" w14:textId="77777777" w:rsidR="005A712C" w:rsidRPr="008D5CE8" w:rsidRDefault="005A712C" w:rsidP="008D5CE8">
      <w:pPr>
        <w:spacing w:after="0" w:line="240" w:lineRule="auto"/>
        <w:rPr>
          <w:sz w:val="24"/>
          <w:szCs w:val="24"/>
        </w:rPr>
      </w:pPr>
      <w:r w:rsidRPr="008D5CE8">
        <w:rPr>
          <w:rFonts w:eastAsia="Times New Roman"/>
          <w:b/>
          <w:sz w:val="24"/>
          <w:szCs w:val="24"/>
        </w:rPr>
        <w:t xml:space="preserve"> </w:t>
      </w:r>
    </w:p>
    <w:p w14:paraId="2497CF01" w14:textId="3AA01091" w:rsidR="005A712C" w:rsidRPr="008D5CE8" w:rsidRDefault="005A712C" w:rsidP="007761A0">
      <w:pPr>
        <w:pStyle w:val="Nagwek1"/>
        <w:spacing w:before="0" w:line="240" w:lineRule="auto"/>
        <w:ind w:left="310" w:right="360"/>
        <w:jc w:val="center"/>
        <w:rPr>
          <w:rFonts w:ascii="Times New Roman" w:hAnsi="Times New Roman" w:cs="Times New Roman"/>
          <w:color w:val="auto"/>
          <w:sz w:val="24"/>
          <w:szCs w:val="24"/>
        </w:rPr>
      </w:pPr>
      <w:r w:rsidRPr="008D5CE8">
        <w:rPr>
          <w:rFonts w:ascii="Times New Roman" w:hAnsi="Times New Roman" w:cs="Times New Roman"/>
          <w:color w:val="auto"/>
          <w:sz w:val="24"/>
          <w:szCs w:val="24"/>
        </w:rPr>
        <w:t>§ 4</w:t>
      </w:r>
    </w:p>
    <w:p w14:paraId="6EED2D6E" w14:textId="77777777" w:rsidR="005A712C" w:rsidRPr="008D5CE8" w:rsidRDefault="005A712C" w:rsidP="007F0EDC">
      <w:pPr>
        <w:numPr>
          <w:ilvl w:val="0"/>
          <w:numId w:val="89"/>
        </w:numPr>
        <w:suppressAutoHyphens w:val="0"/>
        <w:spacing w:after="0" w:line="240" w:lineRule="auto"/>
        <w:ind w:right="58" w:hanging="361"/>
        <w:jc w:val="both"/>
        <w:rPr>
          <w:sz w:val="24"/>
          <w:szCs w:val="24"/>
        </w:rPr>
      </w:pPr>
      <w:r w:rsidRPr="008D5CE8">
        <w:rPr>
          <w:rFonts w:eastAsia="Times New Roman"/>
          <w:sz w:val="24"/>
          <w:szCs w:val="24"/>
        </w:rPr>
        <w:t xml:space="preserve">Strony zawierają niniejszą Umowę na czas określony od dnia jej zawarcia do dnia </w:t>
      </w:r>
    </w:p>
    <w:p w14:paraId="1BF4CD86" w14:textId="77777777" w:rsidR="005A712C" w:rsidRPr="008D5CE8" w:rsidRDefault="005A712C" w:rsidP="008D5CE8">
      <w:pPr>
        <w:spacing w:after="0" w:line="240" w:lineRule="auto"/>
        <w:ind w:left="436" w:right="58" w:hanging="10"/>
        <w:jc w:val="both"/>
        <w:rPr>
          <w:sz w:val="24"/>
          <w:szCs w:val="24"/>
        </w:rPr>
      </w:pPr>
      <w:r w:rsidRPr="008D5CE8">
        <w:rPr>
          <w:rFonts w:eastAsia="Times New Roman"/>
          <w:sz w:val="24"/>
          <w:szCs w:val="24"/>
        </w:rPr>
        <w:t xml:space="preserve">30.09.2022 r. z zastrzeżeniem ust. 2 poniżej.  </w:t>
      </w:r>
    </w:p>
    <w:p w14:paraId="197D4B33" w14:textId="77777777" w:rsidR="005A712C" w:rsidRPr="008D5CE8" w:rsidRDefault="005A712C" w:rsidP="007F0EDC">
      <w:pPr>
        <w:numPr>
          <w:ilvl w:val="0"/>
          <w:numId w:val="89"/>
        </w:numPr>
        <w:suppressAutoHyphens w:val="0"/>
        <w:spacing w:after="0" w:line="240" w:lineRule="auto"/>
        <w:ind w:right="58" w:hanging="361"/>
        <w:jc w:val="both"/>
        <w:rPr>
          <w:sz w:val="24"/>
          <w:szCs w:val="24"/>
        </w:rPr>
      </w:pPr>
      <w:r w:rsidRPr="008D5CE8">
        <w:rPr>
          <w:rFonts w:eastAsia="Times New Roman"/>
          <w:sz w:val="24"/>
          <w:szCs w:val="24"/>
        </w:rPr>
        <w:t xml:space="preserve">Niniejszą Umowę może rozwiązać każda ze Stron z zachowaniem dwumiesięcznego okresu wypowiedzenia. </w:t>
      </w:r>
    </w:p>
    <w:p w14:paraId="76BA9BDF" w14:textId="77777777" w:rsidR="005A712C" w:rsidRPr="008D5CE8" w:rsidRDefault="005A712C" w:rsidP="007F0EDC">
      <w:pPr>
        <w:numPr>
          <w:ilvl w:val="0"/>
          <w:numId w:val="89"/>
        </w:numPr>
        <w:suppressAutoHyphens w:val="0"/>
        <w:spacing w:after="0" w:line="240" w:lineRule="auto"/>
        <w:ind w:right="58" w:hanging="361"/>
        <w:jc w:val="both"/>
        <w:rPr>
          <w:sz w:val="24"/>
          <w:szCs w:val="24"/>
        </w:rPr>
      </w:pPr>
      <w:r w:rsidRPr="008D5CE8">
        <w:rPr>
          <w:rFonts w:eastAsia="Times New Roman"/>
          <w:sz w:val="24"/>
          <w:szCs w:val="24"/>
        </w:rPr>
        <w:t xml:space="preserve">Umowa może zostać rozwiązana ze skutkiem natychmiastowym w przypadku: </w:t>
      </w:r>
    </w:p>
    <w:p w14:paraId="6FFAAAA0" w14:textId="77777777" w:rsidR="005A712C" w:rsidRPr="008D5CE8" w:rsidRDefault="005A712C" w:rsidP="007F0EDC">
      <w:pPr>
        <w:numPr>
          <w:ilvl w:val="1"/>
          <w:numId w:val="89"/>
        </w:numPr>
        <w:suppressAutoHyphens w:val="0"/>
        <w:spacing w:after="0" w:line="240" w:lineRule="auto"/>
        <w:ind w:right="58" w:hanging="360"/>
        <w:jc w:val="both"/>
        <w:rPr>
          <w:sz w:val="24"/>
          <w:szCs w:val="24"/>
        </w:rPr>
      </w:pPr>
      <w:r w:rsidRPr="008D5CE8">
        <w:rPr>
          <w:rFonts w:eastAsia="Times New Roman"/>
          <w:sz w:val="24"/>
          <w:szCs w:val="24"/>
        </w:rPr>
        <w:t xml:space="preserve">obustronnego uzgodnienia; </w:t>
      </w:r>
    </w:p>
    <w:p w14:paraId="7E70BCA0" w14:textId="77777777" w:rsidR="005A712C" w:rsidRPr="008D5CE8" w:rsidRDefault="005A712C" w:rsidP="007F0EDC">
      <w:pPr>
        <w:numPr>
          <w:ilvl w:val="1"/>
          <w:numId w:val="89"/>
        </w:numPr>
        <w:suppressAutoHyphens w:val="0"/>
        <w:spacing w:after="0" w:line="240" w:lineRule="auto"/>
        <w:ind w:right="58" w:hanging="360"/>
        <w:jc w:val="both"/>
        <w:rPr>
          <w:sz w:val="24"/>
          <w:szCs w:val="24"/>
        </w:rPr>
      </w:pPr>
      <w:r w:rsidRPr="008D5CE8">
        <w:rPr>
          <w:rFonts w:eastAsia="Times New Roman"/>
          <w:sz w:val="24"/>
          <w:szCs w:val="24"/>
        </w:rPr>
        <w:t xml:space="preserve">rażącego naruszenia przez Zleceniobiorcę warunków Umowy;  </w:t>
      </w:r>
      <w:r w:rsidRPr="008D5CE8">
        <w:rPr>
          <w:rFonts w:eastAsia="Times New Roman"/>
          <w:sz w:val="24"/>
          <w:szCs w:val="24"/>
        </w:rPr>
        <w:tab/>
        <w:t xml:space="preserve"> </w:t>
      </w:r>
    </w:p>
    <w:p w14:paraId="460133BF" w14:textId="77777777" w:rsidR="005A712C" w:rsidRPr="008D5CE8" w:rsidRDefault="005A712C" w:rsidP="007F0EDC">
      <w:pPr>
        <w:numPr>
          <w:ilvl w:val="1"/>
          <w:numId w:val="89"/>
        </w:numPr>
        <w:suppressAutoHyphens w:val="0"/>
        <w:spacing w:after="0" w:line="240" w:lineRule="auto"/>
        <w:ind w:right="58" w:hanging="360"/>
        <w:jc w:val="both"/>
        <w:rPr>
          <w:sz w:val="24"/>
          <w:szCs w:val="24"/>
        </w:rPr>
      </w:pPr>
      <w:r w:rsidRPr="008D5CE8">
        <w:rPr>
          <w:rFonts w:eastAsia="Times New Roman"/>
          <w:sz w:val="24"/>
          <w:szCs w:val="24"/>
        </w:rPr>
        <w:t xml:space="preserve">nierealizowania płatności przez Zleceniodawcę z uwzględnieniem § 3 ust. 7; </w:t>
      </w:r>
    </w:p>
    <w:p w14:paraId="372AF656" w14:textId="77777777" w:rsidR="005A712C" w:rsidRPr="008D5CE8" w:rsidRDefault="005A712C" w:rsidP="007F0EDC">
      <w:pPr>
        <w:numPr>
          <w:ilvl w:val="1"/>
          <w:numId w:val="89"/>
        </w:numPr>
        <w:suppressAutoHyphens w:val="0"/>
        <w:spacing w:after="0" w:line="240" w:lineRule="auto"/>
        <w:ind w:right="58" w:hanging="360"/>
        <w:jc w:val="both"/>
        <w:rPr>
          <w:sz w:val="24"/>
          <w:szCs w:val="24"/>
        </w:rPr>
      </w:pPr>
      <w:r w:rsidRPr="008D5CE8">
        <w:rPr>
          <w:rFonts w:eastAsia="Times New Roman"/>
          <w:sz w:val="24"/>
          <w:szCs w:val="24"/>
        </w:rPr>
        <w:t xml:space="preserve">utraty przez Zleceniobiorcę zdolności do czynności cywilnoprawnych; </w:t>
      </w:r>
    </w:p>
    <w:p w14:paraId="063913D1" w14:textId="77777777" w:rsidR="005A712C" w:rsidRPr="008D5CE8" w:rsidRDefault="005A712C" w:rsidP="007F0EDC">
      <w:pPr>
        <w:numPr>
          <w:ilvl w:val="1"/>
          <w:numId w:val="89"/>
        </w:numPr>
        <w:suppressAutoHyphens w:val="0"/>
        <w:spacing w:after="0" w:line="240" w:lineRule="auto"/>
        <w:ind w:right="58" w:hanging="360"/>
        <w:jc w:val="both"/>
        <w:rPr>
          <w:sz w:val="24"/>
          <w:szCs w:val="24"/>
        </w:rPr>
      </w:pPr>
      <w:r w:rsidRPr="008D5CE8">
        <w:rPr>
          <w:rFonts w:eastAsia="Times New Roman"/>
          <w:sz w:val="24"/>
          <w:szCs w:val="24"/>
        </w:rPr>
        <w:t xml:space="preserve">skazania Zleceniobiorcy prawomocnym wyrokiem sądu za przestępstwo przeciwko obrotowi gospodarczemu, dokumentom, mieniu, skarbowe. </w:t>
      </w:r>
    </w:p>
    <w:p w14:paraId="56B9F2D8" w14:textId="77777777" w:rsidR="005A712C" w:rsidRPr="008D5CE8" w:rsidRDefault="005A712C" w:rsidP="007F0EDC">
      <w:pPr>
        <w:numPr>
          <w:ilvl w:val="0"/>
          <w:numId w:val="89"/>
        </w:numPr>
        <w:suppressAutoHyphens w:val="0"/>
        <w:spacing w:after="0" w:line="240" w:lineRule="auto"/>
        <w:ind w:right="58" w:hanging="361"/>
        <w:jc w:val="both"/>
        <w:rPr>
          <w:sz w:val="24"/>
          <w:szCs w:val="24"/>
        </w:rPr>
      </w:pPr>
      <w:r w:rsidRPr="008D5CE8">
        <w:rPr>
          <w:rFonts w:eastAsia="Times New Roman"/>
          <w:sz w:val="24"/>
          <w:szCs w:val="24"/>
        </w:rPr>
        <w:t xml:space="preserve">Żadna ze Stron nie ponosi odpowiedzialności za opóźnienie lub niewykonanie Umowy 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 </w:t>
      </w:r>
    </w:p>
    <w:p w14:paraId="36A631F8" w14:textId="77777777" w:rsidR="005A712C" w:rsidRPr="008D5CE8" w:rsidRDefault="005A712C" w:rsidP="007F0EDC">
      <w:pPr>
        <w:numPr>
          <w:ilvl w:val="0"/>
          <w:numId w:val="89"/>
        </w:numPr>
        <w:suppressAutoHyphens w:val="0"/>
        <w:spacing w:after="0" w:line="240" w:lineRule="auto"/>
        <w:ind w:right="58" w:hanging="361"/>
        <w:jc w:val="both"/>
        <w:rPr>
          <w:sz w:val="24"/>
          <w:szCs w:val="24"/>
        </w:rPr>
      </w:pPr>
      <w:r w:rsidRPr="008D5CE8">
        <w:rPr>
          <w:rFonts w:eastAsia="Times New Roman"/>
          <w:sz w:val="24"/>
          <w:szCs w:val="24"/>
        </w:rPr>
        <w:t xml:space="preserve">W terminie 30 dni od rozwiązania Umowy Zleceniobiorca zobowiązany jest do zwrotu wszelkich dokumentów oraz narzędzi związanych z wykonywaniem niniejszej Umowy otrzymanych od Zleceniodawcy oraz do rozliczenia środków pieniężnych. </w:t>
      </w:r>
    </w:p>
    <w:p w14:paraId="20D7C758" w14:textId="77777777" w:rsidR="005A712C" w:rsidRPr="008D5CE8" w:rsidRDefault="005A712C" w:rsidP="007F0EDC">
      <w:pPr>
        <w:numPr>
          <w:ilvl w:val="0"/>
          <w:numId w:val="89"/>
        </w:numPr>
        <w:suppressAutoHyphens w:val="0"/>
        <w:spacing w:after="0" w:line="240" w:lineRule="auto"/>
        <w:ind w:right="58" w:hanging="361"/>
        <w:jc w:val="both"/>
        <w:rPr>
          <w:sz w:val="24"/>
          <w:szCs w:val="24"/>
        </w:rPr>
      </w:pPr>
      <w:r w:rsidRPr="008D5CE8">
        <w:rPr>
          <w:rFonts w:eastAsia="Times New Roman"/>
          <w:sz w:val="24"/>
          <w:szCs w:val="24"/>
        </w:rPr>
        <w:t xml:space="preserve">Zleceniodawca nie odpowiada za szkody wyrządzone przez Zleceniobiorcę osobom trzecim w trakcie wykonywania zlecenia. </w:t>
      </w:r>
    </w:p>
    <w:p w14:paraId="1107430E" w14:textId="77777777" w:rsidR="005A712C" w:rsidRPr="008D5CE8" w:rsidRDefault="005A712C" w:rsidP="007F0EDC">
      <w:pPr>
        <w:numPr>
          <w:ilvl w:val="0"/>
          <w:numId w:val="89"/>
        </w:numPr>
        <w:suppressAutoHyphens w:val="0"/>
        <w:spacing w:after="0" w:line="240" w:lineRule="auto"/>
        <w:ind w:right="58" w:hanging="361"/>
        <w:jc w:val="both"/>
        <w:rPr>
          <w:sz w:val="24"/>
          <w:szCs w:val="24"/>
        </w:rPr>
      </w:pPr>
      <w:r w:rsidRPr="008D5CE8">
        <w:rPr>
          <w:rFonts w:eastAsia="Times New Roman"/>
          <w:sz w:val="24"/>
          <w:szCs w:val="24"/>
        </w:rPr>
        <w:t xml:space="preserve">Zleceniobiorca     odpowiada     za     szkody     wyrządzone     Zleceniodawcy     wynikające z nienależytego wykonania przedmiotu niniejszej umowy zlecenia. </w:t>
      </w:r>
    </w:p>
    <w:p w14:paraId="5EA41985" w14:textId="77777777" w:rsidR="005A712C" w:rsidRPr="008D5CE8" w:rsidRDefault="005A712C" w:rsidP="007F0EDC">
      <w:pPr>
        <w:numPr>
          <w:ilvl w:val="0"/>
          <w:numId w:val="89"/>
        </w:numPr>
        <w:suppressAutoHyphens w:val="0"/>
        <w:spacing w:after="0" w:line="240" w:lineRule="auto"/>
        <w:ind w:right="58" w:hanging="361"/>
        <w:jc w:val="both"/>
        <w:rPr>
          <w:sz w:val="24"/>
          <w:szCs w:val="24"/>
        </w:rPr>
      </w:pPr>
      <w:r w:rsidRPr="008D5CE8">
        <w:rPr>
          <w:rFonts w:eastAsia="Times New Roman"/>
          <w:sz w:val="24"/>
          <w:szCs w:val="24"/>
        </w:rPr>
        <w:t xml:space="preserve">W przypadku opóźnienia w wykonaniu zadania Zleceniobiorca zobowiązuje się zapłacić Zleceniodawcy karę umowną w wysokości 0,4% wartości wynagrodzenia brutto, o którym mowa w § 3 ust. 2 za każdy dzień opóźnienia liczonego od terminu wykonania zadania, ale nie więcej niż 20 % wartości wynagrodzenia brutto.  </w:t>
      </w:r>
    </w:p>
    <w:p w14:paraId="5873EE50" w14:textId="77777777" w:rsidR="005A712C" w:rsidRPr="008D5CE8" w:rsidRDefault="005A712C" w:rsidP="007F0EDC">
      <w:pPr>
        <w:numPr>
          <w:ilvl w:val="0"/>
          <w:numId w:val="89"/>
        </w:numPr>
        <w:suppressAutoHyphens w:val="0"/>
        <w:spacing w:after="0" w:line="240" w:lineRule="auto"/>
        <w:ind w:right="58" w:hanging="361"/>
        <w:jc w:val="both"/>
        <w:rPr>
          <w:sz w:val="24"/>
          <w:szCs w:val="24"/>
        </w:rPr>
      </w:pPr>
      <w:r w:rsidRPr="008D5CE8">
        <w:rPr>
          <w:rFonts w:eastAsia="Times New Roman"/>
          <w:sz w:val="24"/>
          <w:szCs w:val="24"/>
        </w:rPr>
        <w:lastRenderedPageBreak/>
        <w:t xml:space="preserve">Zleceniodawca zastrzega sobie prawo do dochodzenia odszkodowania od Zleceniobiorcy na zasadach ogólnych. </w:t>
      </w:r>
    </w:p>
    <w:p w14:paraId="728A5B96" w14:textId="77777777" w:rsidR="005A712C" w:rsidRPr="008D5CE8" w:rsidRDefault="005A712C" w:rsidP="008D5CE8">
      <w:pPr>
        <w:spacing w:after="0" w:line="240" w:lineRule="auto"/>
        <w:rPr>
          <w:sz w:val="24"/>
          <w:szCs w:val="24"/>
        </w:rPr>
      </w:pPr>
      <w:r w:rsidRPr="008D5CE8">
        <w:rPr>
          <w:rFonts w:eastAsia="Times New Roman"/>
          <w:sz w:val="24"/>
          <w:szCs w:val="24"/>
        </w:rPr>
        <w:t xml:space="preserve"> </w:t>
      </w:r>
    </w:p>
    <w:p w14:paraId="40E8723E" w14:textId="29A85D19" w:rsidR="005A712C" w:rsidRPr="008D5CE8" w:rsidRDefault="005A712C" w:rsidP="007761A0">
      <w:pPr>
        <w:pStyle w:val="Nagwek1"/>
        <w:spacing w:before="0" w:line="240" w:lineRule="auto"/>
        <w:ind w:left="310" w:right="360"/>
        <w:jc w:val="center"/>
        <w:rPr>
          <w:rFonts w:ascii="Times New Roman" w:hAnsi="Times New Roman" w:cs="Times New Roman"/>
          <w:color w:val="auto"/>
          <w:sz w:val="24"/>
          <w:szCs w:val="24"/>
        </w:rPr>
      </w:pPr>
      <w:r w:rsidRPr="008D5CE8">
        <w:rPr>
          <w:rFonts w:ascii="Times New Roman" w:hAnsi="Times New Roman" w:cs="Times New Roman"/>
          <w:color w:val="auto"/>
          <w:sz w:val="24"/>
          <w:szCs w:val="24"/>
        </w:rPr>
        <w:t>§ 5</w:t>
      </w:r>
    </w:p>
    <w:p w14:paraId="30738BF7" w14:textId="77777777" w:rsidR="005A712C" w:rsidRPr="008D5CE8" w:rsidRDefault="005A712C" w:rsidP="007F0EDC">
      <w:pPr>
        <w:numPr>
          <w:ilvl w:val="0"/>
          <w:numId w:val="90"/>
        </w:numPr>
        <w:suppressAutoHyphens w:val="0"/>
        <w:spacing w:after="0" w:line="240" w:lineRule="auto"/>
        <w:ind w:right="58" w:hanging="426"/>
        <w:jc w:val="both"/>
        <w:rPr>
          <w:sz w:val="24"/>
          <w:szCs w:val="24"/>
        </w:rPr>
      </w:pPr>
      <w:r w:rsidRPr="008D5CE8">
        <w:rPr>
          <w:rFonts w:eastAsia="Times New Roman"/>
          <w:sz w:val="24"/>
          <w:szCs w:val="24"/>
        </w:rPr>
        <w:t xml:space="preserve">Zleceniobiorca ponosi odpowiedzialność za jakość i poziom merytoryczny zadań, o których mowa w § 1. </w:t>
      </w:r>
    </w:p>
    <w:p w14:paraId="5BCD5B98" w14:textId="77777777" w:rsidR="005A712C" w:rsidRPr="008D5CE8" w:rsidRDefault="005A712C" w:rsidP="007F0EDC">
      <w:pPr>
        <w:numPr>
          <w:ilvl w:val="0"/>
          <w:numId w:val="90"/>
        </w:numPr>
        <w:suppressAutoHyphens w:val="0"/>
        <w:spacing w:after="0" w:line="240" w:lineRule="auto"/>
        <w:ind w:right="58" w:hanging="426"/>
        <w:jc w:val="both"/>
        <w:rPr>
          <w:sz w:val="24"/>
          <w:szCs w:val="24"/>
        </w:rPr>
      </w:pPr>
      <w:r w:rsidRPr="008D5CE8">
        <w:rPr>
          <w:rFonts w:eastAsia="Times New Roman"/>
          <w:sz w:val="24"/>
          <w:szCs w:val="24"/>
        </w:rPr>
        <w:t xml:space="preserve">Zleceniobiorca wykona zadanie osobiście i nie może powierzyć ani w całości, ani w części wykonania zadań, wymienionych w § 1, osobom trzecim. </w:t>
      </w:r>
    </w:p>
    <w:p w14:paraId="703FC064" w14:textId="77777777" w:rsidR="005A712C" w:rsidRPr="008D5CE8" w:rsidRDefault="005A712C" w:rsidP="007F0EDC">
      <w:pPr>
        <w:numPr>
          <w:ilvl w:val="0"/>
          <w:numId w:val="90"/>
        </w:numPr>
        <w:suppressAutoHyphens w:val="0"/>
        <w:spacing w:after="0" w:line="240" w:lineRule="auto"/>
        <w:ind w:right="58" w:hanging="426"/>
        <w:jc w:val="both"/>
        <w:rPr>
          <w:sz w:val="24"/>
          <w:szCs w:val="24"/>
        </w:rPr>
      </w:pPr>
      <w:r w:rsidRPr="008D5CE8">
        <w:rPr>
          <w:rFonts w:eastAsia="Times New Roman"/>
          <w:sz w:val="24"/>
          <w:szCs w:val="24"/>
        </w:rPr>
        <w:t xml:space="preserve">Zleceniobiorca dla szkoleń w trybie stacjonarnym wykona zajęcia w wyznaczonej przez </w:t>
      </w:r>
    </w:p>
    <w:p w14:paraId="58C4A4ED" w14:textId="77777777" w:rsidR="005A712C" w:rsidRPr="008D5CE8" w:rsidRDefault="005A712C" w:rsidP="008D5CE8">
      <w:pPr>
        <w:spacing w:after="0" w:line="240" w:lineRule="auto"/>
        <w:ind w:left="436" w:right="58" w:hanging="10"/>
        <w:jc w:val="both"/>
        <w:rPr>
          <w:sz w:val="24"/>
          <w:szCs w:val="24"/>
        </w:rPr>
      </w:pPr>
      <w:r w:rsidRPr="008D5CE8">
        <w:rPr>
          <w:rFonts w:eastAsia="Times New Roman"/>
          <w:sz w:val="24"/>
          <w:szCs w:val="24"/>
        </w:rPr>
        <w:t xml:space="preserve">Zamawiającego sali dydaktycznej  Akademii Marynarki Wojennej w Gdyni.     </w:t>
      </w:r>
    </w:p>
    <w:p w14:paraId="0AF807D2" w14:textId="77777777" w:rsidR="005A712C" w:rsidRPr="008D5CE8" w:rsidRDefault="005A712C" w:rsidP="007F0EDC">
      <w:pPr>
        <w:numPr>
          <w:ilvl w:val="0"/>
          <w:numId w:val="90"/>
        </w:numPr>
        <w:suppressAutoHyphens w:val="0"/>
        <w:spacing w:after="0" w:line="240" w:lineRule="auto"/>
        <w:ind w:right="58" w:hanging="426"/>
        <w:jc w:val="both"/>
        <w:rPr>
          <w:sz w:val="24"/>
          <w:szCs w:val="24"/>
        </w:rPr>
      </w:pPr>
      <w:r w:rsidRPr="008D5CE8">
        <w:rPr>
          <w:rFonts w:eastAsia="Times New Roman"/>
          <w:sz w:val="24"/>
          <w:szCs w:val="24"/>
        </w:rPr>
        <w:t xml:space="preserve">Zleceniobiorca dla szkoleń w trybie zdalnym:  </w:t>
      </w:r>
    </w:p>
    <w:p w14:paraId="6850B018" w14:textId="77777777" w:rsidR="005A712C" w:rsidRPr="008D5CE8" w:rsidRDefault="005A712C" w:rsidP="007F0EDC">
      <w:pPr>
        <w:numPr>
          <w:ilvl w:val="1"/>
          <w:numId w:val="90"/>
        </w:numPr>
        <w:suppressAutoHyphens w:val="0"/>
        <w:spacing w:after="0" w:line="240" w:lineRule="auto"/>
        <w:ind w:right="58" w:hanging="360"/>
        <w:jc w:val="both"/>
        <w:rPr>
          <w:sz w:val="24"/>
          <w:szCs w:val="24"/>
        </w:rPr>
      </w:pPr>
      <w:r w:rsidRPr="008D5CE8">
        <w:rPr>
          <w:rFonts w:eastAsia="Times New Roman"/>
          <w:sz w:val="24"/>
          <w:szCs w:val="24"/>
        </w:rPr>
        <w:t xml:space="preserve">wykona zajęcia w wyznaczonej przez Zamawiającego sali dydaktycznej Akademii </w:t>
      </w:r>
    </w:p>
    <w:p w14:paraId="7A807A62" w14:textId="77777777" w:rsidR="005A712C" w:rsidRPr="008D5CE8" w:rsidRDefault="005A712C" w:rsidP="008D5CE8">
      <w:pPr>
        <w:spacing w:after="0" w:line="240" w:lineRule="auto"/>
        <w:ind w:left="1091" w:right="58" w:hanging="10"/>
        <w:jc w:val="both"/>
        <w:rPr>
          <w:sz w:val="24"/>
          <w:szCs w:val="24"/>
        </w:rPr>
      </w:pPr>
      <w:r w:rsidRPr="008D5CE8">
        <w:rPr>
          <w:rFonts w:eastAsia="Times New Roman"/>
          <w:sz w:val="24"/>
          <w:szCs w:val="24"/>
        </w:rPr>
        <w:t xml:space="preserve">Marynarki Wojennej w Gdyni; </w:t>
      </w:r>
    </w:p>
    <w:p w14:paraId="2DE3F07F" w14:textId="77777777" w:rsidR="005A712C" w:rsidRPr="008D5CE8" w:rsidRDefault="005A712C" w:rsidP="007F0EDC">
      <w:pPr>
        <w:numPr>
          <w:ilvl w:val="1"/>
          <w:numId w:val="90"/>
        </w:numPr>
        <w:suppressAutoHyphens w:val="0"/>
        <w:spacing w:after="0" w:line="240" w:lineRule="auto"/>
        <w:ind w:right="58" w:hanging="360"/>
        <w:jc w:val="both"/>
        <w:rPr>
          <w:sz w:val="24"/>
          <w:szCs w:val="24"/>
        </w:rPr>
      </w:pPr>
      <w:r w:rsidRPr="008D5CE8">
        <w:rPr>
          <w:rFonts w:eastAsia="Times New Roman"/>
          <w:sz w:val="24"/>
          <w:szCs w:val="24"/>
        </w:rPr>
        <w:t xml:space="preserve">zapewni realizację zajęć na odległość w trybie synchronicznym z  wykorzystaniem rozwiązań technicznych pozwalających uczestnikom w pełni  zrealizować zakładany program szkolenia; </w:t>
      </w:r>
    </w:p>
    <w:p w14:paraId="1C8E0B62" w14:textId="77777777" w:rsidR="005A712C" w:rsidRPr="008D5CE8" w:rsidRDefault="005A712C" w:rsidP="007F0EDC">
      <w:pPr>
        <w:numPr>
          <w:ilvl w:val="1"/>
          <w:numId w:val="90"/>
        </w:numPr>
        <w:suppressAutoHyphens w:val="0"/>
        <w:spacing w:after="0" w:line="240" w:lineRule="auto"/>
        <w:ind w:right="58" w:hanging="360"/>
        <w:jc w:val="both"/>
        <w:rPr>
          <w:sz w:val="24"/>
          <w:szCs w:val="24"/>
        </w:rPr>
      </w:pPr>
      <w:r w:rsidRPr="008D5CE8">
        <w:rPr>
          <w:rFonts w:eastAsia="Times New Roman"/>
          <w:sz w:val="24"/>
          <w:szCs w:val="24"/>
        </w:rPr>
        <w:t xml:space="preserve">będzie prowadził zajęcia w czasie rzeczywistym, w formie  umożliwiającej przekazanie i utrwalenie treści określonych w programie szkolenia; </w:t>
      </w:r>
    </w:p>
    <w:p w14:paraId="105780E0" w14:textId="77777777" w:rsidR="005A712C" w:rsidRPr="008D5CE8" w:rsidRDefault="005A712C" w:rsidP="007F0EDC">
      <w:pPr>
        <w:numPr>
          <w:ilvl w:val="1"/>
          <w:numId w:val="90"/>
        </w:numPr>
        <w:suppressAutoHyphens w:val="0"/>
        <w:spacing w:after="0" w:line="240" w:lineRule="auto"/>
        <w:ind w:right="58" w:hanging="360"/>
        <w:jc w:val="both"/>
        <w:rPr>
          <w:sz w:val="24"/>
          <w:szCs w:val="24"/>
        </w:rPr>
      </w:pPr>
      <w:r w:rsidRPr="008D5CE8">
        <w:rPr>
          <w:rFonts w:eastAsia="Times New Roman"/>
          <w:sz w:val="24"/>
          <w:szCs w:val="24"/>
        </w:rPr>
        <w:t xml:space="preserve">Zleceniodawca może udostępnić wykonawcy Platformę elearningową w celu realizacji  przedmiotu zamówienia; </w:t>
      </w:r>
    </w:p>
    <w:p w14:paraId="07F7D5CA" w14:textId="77777777" w:rsidR="005A712C" w:rsidRPr="008D5CE8" w:rsidRDefault="005A712C" w:rsidP="007F0EDC">
      <w:pPr>
        <w:numPr>
          <w:ilvl w:val="1"/>
          <w:numId w:val="90"/>
        </w:numPr>
        <w:suppressAutoHyphens w:val="0"/>
        <w:spacing w:after="0" w:line="240" w:lineRule="auto"/>
        <w:ind w:right="58" w:hanging="360"/>
        <w:jc w:val="both"/>
        <w:rPr>
          <w:sz w:val="24"/>
          <w:szCs w:val="24"/>
        </w:rPr>
      </w:pPr>
      <w:r w:rsidRPr="008D5CE8">
        <w:rPr>
          <w:rFonts w:eastAsia="Times New Roman"/>
          <w:sz w:val="24"/>
          <w:szCs w:val="24"/>
        </w:rPr>
        <w:t xml:space="preserve">Zleceniobiorca musi zapewnić możliwość przekazania uczestnikom dokumentów  potwierdzających zakończenie udziału w zajęciach. </w:t>
      </w:r>
    </w:p>
    <w:p w14:paraId="70DB31AE" w14:textId="37BE3D32" w:rsidR="005A712C" w:rsidRPr="008D5CE8" w:rsidRDefault="005A712C" w:rsidP="008D5CE8">
      <w:pPr>
        <w:spacing w:after="0" w:line="240" w:lineRule="auto"/>
        <w:rPr>
          <w:sz w:val="24"/>
          <w:szCs w:val="24"/>
        </w:rPr>
      </w:pPr>
      <w:r w:rsidRPr="008D5CE8">
        <w:rPr>
          <w:sz w:val="24"/>
          <w:szCs w:val="24"/>
        </w:rPr>
        <w:t xml:space="preserve">  </w:t>
      </w:r>
    </w:p>
    <w:p w14:paraId="240DDC38" w14:textId="77777777" w:rsidR="005A712C" w:rsidRPr="008D5CE8" w:rsidRDefault="005A712C" w:rsidP="007F0EDC">
      <w:pPr>
        <w:numPr>
          <w:ilvl w:val="0"/>
          <w:numId w:val="90"/>
        </w:numPr>
        <w:suppressAutoHyphens w:val="0"/>
        <w:spacing w:after="0" w:line="240" w:lineRule="auto"/>
        <w:ind w:right="58" w:hanging="426"/>
        <w:jc w:val="both"/>
        <w:rPr>
          <w:sz w:val="24"/>
          <w:szCs w:val="24"/>
        </w:rPr>
      </w:pPr>
      <w:r w:rsidRPr="008D5CE8">
        <w:rPr>
          <w:rFonts w:eastAsia="Times New Roman"/>
          <w:sz w:val="24"/>
          <w:szCs w:val="24"/>
        </w:rPr>
        <w:t xml:space="preserve">Zleceniodawca nie odpowiada za szkody wyrządzone przez Zleceniobiorcę osobom   trzecim w trakcie wykonywania zlecenia. </w:t>
      </w:r>
    </w:p>
    <w:p w14:paraId="42C61B7F" w14:textId="77777777" w:rsidR="005A712C" w:rsidRPr="008D5CE8" w:rsidRDefault="005A712C" w:rsidP="007F0EDC">
      <w:pPr>
        <w:numPr>
          <w:ilvl w:val="0"/>
          <w:numId w:val="90"/>
        </w:numPr>
        <w:suppressAutoHyphens w:val="0"/>
        <w:spacing w:after="0" w:line="240" w:lineRule="auto"/>
        <w:ind w:right="58" w:hanging="426"/>
        <w:jc w:val="both"/>
        <w:rPr>
          <w:sz w:val="24"/>
          <w:szCs w:val="24"/>
        </w:rPr>
      </w:pPr>
      <w:r w:rsidRPr="008D5CE8">
        <w:rPr>
          <w:rFonts w:eastAsia="Times New Roman"/>
          <w:sz w:val="24"/>
          <w:szCs w:val="24"/>
        </w:rPr>
        <w:t xml:space="preserve">Zleceniobiorca nie wykonuje zlecenia pod kierownictwem Zleceniodawcy, wykonuje je                     z zachowaniem należytej staranności i samodzielnie. </w:t>
      </w:r>
    </w:p>
    <w:p w14:paraId="4519B818" w14:textId="77777777" w:rsidR="005A712C" w:rsidRPr="008D5CE8" w:rsidRDefault="005A712C" w:rsidP="007F0EDC">
      <w:pPr>
        <w:numPr>
          <w:ilvl w:val="0"/>
          <w:numId w:val="90"/>
        </w:numPr>
        <w:suppressAutoHyphens w:val="0"/>
        <w:spacing w:after="0" w:line="240" w:lineRule="auto"/>
        <w:ind w:right="58" w:hanging="426"/>
        <w:jc w:val="both"/>
        <w:rPr>
          <w:sz w:val="24"/>
          <w:szCs w:val="24"/>
        </w:rPr>
      </w:pPr>
      <w:r w:rsidRPr="008D5CE8">
        <w:rPr>
          <w:rFonts w:eastAsia="Times New Roman"/>
          <w:sz w:val="24"/>
          <w:szCs w:val="24"/>
        </w:rPr>
        <w:t xml:space="preserve">Zleceniobiorca oświadcza, że zna przepisy oraz zasady bezpieczeństwa i higieny obowiązujące przy wykonywaniu czynności wynikających ze zlecenia i oświadcza, że będzie ich przestrzegał, a także oświadcza, że stan jego zdrowia pozwala na wykonanie zlecenia.  </w:t>
      </w:r>
    </w:p>
    <w:p w14:paraId="06B84C36" w14:textId="77777777" w:rsidR="005A712C" w:rsidRPr="008D5CE8" w:rsidRDefault="005A712C" w:rsidP="007F0EDC">
      <w:pPr>
        <w:numPr>
          <w:ilvl w:val="0"/>
          <w:numId w:val="90"/>
        </w:numPr>
        <w:suppressAutoHyphens w:val="0"/>
        <w:spacing w:after="0" w:line="240" w:lineRule="auto"/>
        <w:ind w:right="58" w:hanging="426"/>
        <w:jc w:val="both"/>
        <w:rPr>
          <w:sz w:val="24"/>
          <w:szCs w:val="24"/>
        </w:rPr>
      </w:pPr>
      <w:r w:rsidRPr="008D5CE8">
        <w:rPr>
          <w:rFonts w:eastAsia="Times New Roman"/>
          <w:sz w:val="24"/>
          <w:szCs w:val="24"/>
        </w:rPr>
        <w:t xml:space="preserve">Zleceniodawca ma prawo wykorzystać efekty pracy Zleceniobiorcy, dotyczące realizowanego projektu.  </w:t>
      </w:r>
    </w:p>
    <w:p w14:paraId="67505EC6" w14:textId="77777777" w:rsidR="005A712C" w:rsidRPr="008D5CE8" w:rsidRDefault="005A712C" w:rsidP="008D5CE8">
      <w:pPr>
        <w:spacing w:after="0" w:line="240" w:lineRule="auto"/>
        <w:rPr>
          <w:sz w:val="24"/>
          <w:szCs w:val="24"/>
        </w:rPr>
      </w:pPr>
      <w:r w:rsidRPr="008D5CE8">
        <w:rPr>
          <w:rFonts w:eastAsia="Times New Roman"/>
          <w:b/>
          <w:sz w:val="24"/>
          <w:szCs w:val="24"/>
        </w:rPr>
        <w:t xml:space="preserve"> </w:t>
      </w:r>
    </w:p>
    <w:p w14:paraId="1150C3C0" w14:textId="183E89D9" w:rsidR="005A712C" w:rsidRPr="008D5CE8" w:rsidRDefault="005A712C" w:rsidP="007761A0">
      <w:pPr>
        <w:pStyle w:val="Nagwek1"/>
        <w:spacing w:before="0" w:line="240" w:lineRule="auto"/>
        <w:ind w:left="310" w:right="360"/>
        <w:jc w:val="center"/>
        <w:rPr>
          <w:rFonts w:ascii="Times New Roman" w:hAnsi="Times New Roman" w:cs="Times New Roman"/>
          <w:color w:val="auto"/>
          <w:sz w:val="24"/>
          <w:szCs w:val="24"/>
        </w:rPr>
      </w:pPr>
      <w:r w:rsidRPr="008D5CE8">
        <w:rPr>
          <w:rFonts w:ascii="Times New Roman" w:hAnsi="Times New Roman" w:cs="Times New Roman"/>
          <w:color w:val="auto"/>
          <w:sz w:val="24"/>
          <w:szCs w:val="24"/>
        </w:rPr>
        <w:t>§ 6</w:t>
      </w:r>
    </w:p>
    <w:p w14:paraId="62724CDA"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Wszelkie zmiany niniejszej Umowy wymagają formy pisemnej, pod rygorem nieważności. </w:t>
      </w:r>
    </w:p>
    <w:p w14:paraId="55FB3890"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Osoba do kontaktu po stronie Akademii Marynarki Wojennej, Mateusz Łaski, m.laski@amw.gdynia.pl,  tel.797287934.  </w:t>
      </w:r>
    </w:p>
    <w:p w14:paraId="21B5BF56" w14:textId="77777777" w:rsidR="005A712C" w:rsidRPr="008D5CE8" w:rsidRDefault="005A712C" w:rsidP="008D5CE8">
      <w:pPr>
        <w:spacing w:after="0" w:line="240" w:lineRule="auto"/>
        <w:rPr>
          <w:sz w:val="24"/>
          <w:szCs w:val="24"/>
        </w:rPr>
      </w:pPr>
      <w:r w:rsidRPr="008D5CE8">
        <w:rPr>
          <w:rFonts w:eastAsia="Times New Roman"/>
          <w:sz w:val="24"/>
          <w:szCs w:val="24"/>
        </w:rPr>
        <w:t xml:space="preserve"> </w:t>
      </w:r>
    </w:p>
    <w:p w14:paraId="547A039C" w14:textId="323B05C7" w:rsidR="005A712C" w:rsidRPr="008D5CE8" w:rsidRDefault="005A712C" w:rsidP="007761A0">
      <w:pPr>
        <w:pStyle w:val="Nagwek1"/>
        <w:spacing w:before="0" w:line="240" w:lineRule="auto"/>
        <w:ind w:left="310" w:right="360"/>
        <w:jc w:val="center"/>
        <w:rPr>
          <w:rFonts w:ascii="Times New Roman" w:hAnsi="Times New Roman" w:cs="Times New Roman"/>
          <w:color w:val="auto"/>
          <w:sz w:val="24"/>
          <w:szCs w:val="24"/>
        </w:rPr>
      </w:pPr>
      <w:r w:rsidRPr="008D5CE8">
        <w:rPr>
          <w:rFonts w:ascii="Times New Roman" w:hAnsi="Times New Roman" w:cs="Times New Roman"/>
          <w:color w:val="auto"/>
          <w:sz w:val="24"/>
          <w:szCs w:val="24"/>
        </w:rPr>
        <w:t>§ 7</w:t>
      </w:r>
    </w:p>
    <w:p w14:paraId="67E94871"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W sprawach nie uregulowanych niniejszą Umową mają zastosowanie odpowiednie przepisy </w:t>
      </w:r>
    </w:p>
    <w:p w14:paraId="7B8D0FE8"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Kodeksu Cywilnego oraz innych właściwych aktów prawa. </w:t>
      </w:r>
    </w:p>
    <w:p w14:paraId="6DA836F5" w14:textId="77777777" w:rsidR="005A712C" w:rsidRPr="008D5CE8" w:rsidRDefault="005A712C" w:rsidP="008D5CE8">
      <w:pPr>
        <w:spacing w:after="0" w:line="240" w:lineRule="auto"/>
        <w:jc w:val="center"/>
        <w:rPr>
          <w:sz w:val="24"/>
          <w:szCs w:val="24"/>
        </w:rPr>
      </w:pPr>
      <w:r w:rsidRPr="008D5CE8">
        <w:rPr>
          <w:rFonts w:eastAsia="Times New Roman"/>
          <w:b/>
          <w:sz w:val="24"/>
          <w:szCs w:val="24"/>
        </w:rPr>
        <w:t xml:space="preserve"> </w:t>
      </w:r>
    </w:p>
    <w:p w14:paraId="6951429F" w14:textId="1D5962C2" w:rsidR="005A712C" w:rsidRPr="008D5CE8" w:rsidRDefault="005A712C" w:rsidP="007761A0">
      <w:pPr>
        <w:pStyle w:val="Nagwek1"/>
        <w:spacing w:before="0" w:line="240" w:lineRule="auto"/>
        <w:ind w:left="310" w:right="360"/>
        <w:jc w:val="center"/>
        <w:rPr>
          <w:rFonts w:ascii="Times New Roman" w:hAnsi="Times New Roman" w:cs="Times New Roman"/>
          <w:color w:val="auto"/>
          <w:sz w:val="24"/>
          <w:szCs w:val="24"/>
        </w:rPr>
      </w:pPr>
      <w:r w:rsidRPr="008D5CE8">
        <w:rPr>
          <w:rFonts w:ascii="Times New Roman" w:hAnsi="Times New Roman" w:cs="Times New Roman"/>
          <w:color w:val="auto"/>
          <w:sz w:val="24"/>
          <w:szCs w:val="24"/>
        </w:rPr>
        <w:t>§ 8</w:t>
      </w:r>
    </w:p>
    <w:p w14:paraId="6D75C412"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Ewentualne spory, mogące wyniknąć z realizacji niniejszej Umowy, rozstrzygać będzie właściwy sąd powszechny miejscowo właściwy dla siedziby Zleceniodawcy. </w:t>
      </w:r>
    </w:p>
    <w:p w14:paraId="59EFDF79" w14:textId="77777777" w:rsidR="005A712C" w:rsidRPr="008D5CE8" w:rsidRDefault="005A712C" w:rsidP="008D5CE8">
      <w:pPr>
        <w:spacing w:after="0" w:line="240" w:lineRule="auto"/>
        <w:rPr>
          <w:sz w:val="24"/>
          <w:szCs w:val="24"/>
        </w:rPr>
      </w:pPr>
      <w:r w:rsidRPr="008D5CE8">
        <w:rPr>
          <w:rFonts w:eastAsia="Times New Roman"/>
          <w:sz w:val="24"/>
          <w:szCs w:val="24"/>
        </w:rPr>
        <w:t xml:space="preserve"> </w:t>
      </w:r>
    </w:p>
    <w:p w14:paraId="625D0563" w14:textId="58064D0E" w:rsidR="005A712C" w:rsidRPr="008D5CE8" w:rsidRDefault="005A712C" w:rsidP="007761A0">
      <w:pPr>
        <w:pStyle w:val="Nagwek1"/>
        <w:spacing w:before="0" w:line="240" w:lineRule="auto"/>
        <w:ind w:left="310" w:right="360"/>
        <w:jc w:val="center"/>
        <w:rPr>
          <w:rFonts w:ascii="Times New Roman" w:hAnsi="Times New Roman" w:cs="Times New Roman"/>
          <w:color w:val="auto"/>
          <w:sz w:val="24"/>
          <w:szCs w:val="24"/>
        </w:rPr>
      </w:pPr>
      <w:r w:rsidRPr="008D5CE8">
        <w:rPr>
          <w:rFonts w:ascii="Times New Roman" w:hAnsi="Times New Roman" w:cs="Times New Roman"/>
          <w:color w:val="auto"/>
          <w:sz w:val="24"/>
          <w:szCs w:val="24"/>
        </w:rPr>
        <w:t>§ 9</w:t>
      </w:r>
    </w:p>
    <w:p w14:paraId="25A49E67"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Umowę sporządzono w dwóch  jednobrzmiących egzemplarzach,  po jednym dla każdej ze Stron. </w:t>
      </w:r>
    </w:p>
    <w:p w14:paraId="375D9D6D" w14:textId="77777777" w:rsidR="005A712C" w:rsidRPr="008D5CE8" w:rsidRDefault="005A712C" w:rsidP="008D5CE8">
      <w:pPr>
        <w:spacing w:after="0" w:line="240" w:lineRule="auto"/>
        <w:rPr>
          <w:sz w:val="24"/>
          <w:szCs w:val="24"/>
        </w:rPr>
      </w:pPr>
      <w:r w:rsidRPr="008D5CE8">
        <w:rPr>
          <w:rFonts w:eastAsia="Times New Roman"/>
          <w:b/>
          <w:sz w:val="24"/>
          <w:szCs w:val="24"/>
        </w:rPr>
        <w:t xml:space="preserve"> </w:t>
      </w:r>
    </w:p>
    <w:p w14:paraId="1D6D276E" w14:textId="092E808D" w:rsidR="005A712C" w:rsidRPr="008D5CE8" w:rsidRDefault="005A712C" w:rsidP="007761A0">
      <w:pPr>
        <w:pStyle w:val="Nagwek1"/>
        <w:spacing w:before="0" w:line="240" w:lineRule="auto"/>
        <w:ind w:left="310" w:right="360"/>
        <w:jc w:val="center"/>
        <w:rPr>
          <w:rFonts w:ascii="Times New Roman" w:hAnsi="Times New Roman" w:cs="Times New Roman"/>
          <w:color w:val="auto"/>
          <w:sz w:val="24"/>
          <w:szCs w:val="24"/>
        </w:rPr>
      </w:pPr>
      <w:r w:rsidRPr="008D5CE8">
        <w:rPr>
          <w:rFonts w:ascii="Times New Roman" w:hAnsi="Times New Roman" w:cs="Times New Roman"/>
          <w:color w:val="auto"/>
          <w:sz w:val="24"/>
          <w:szCs w:val="24"/>
        </w:rPr>
        <w:lastRenderedPageBreak/>
        <w:t>§ 10</w:t>
      </w:r>
    </w:p>
    <w:p w14:paraId="7F8E6FB6"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Integralną część niniejszej umowy stanowią następujące załączniki: </w:t>
      </w:r>
    </w:p>
    <w:p w14:paraId="1660A7A2" w14:textId="77777777" w:rsidR="005A712C" w:rsidRPr="008D5CE8" w:rsidRDefault="005A712C" w:rsidP="007F0EDC">
      <w:pPr>
        <w:numPr>
          <w:ilvl w:val="0"/>
          <w:numId w:val="91"/>
        </w:numPr>
        <w:suppressAutoHyphens w:val="0"/>
        <w:spacing w:after="0" w:line="240" w:lineRule="auto"/>
        <w:ind w:right="58" w:hanging="361"/>
        <w:jc w:val="both"/>
        <w:rPr>
          <w:sz w:val="24"/>
          <w:szCs w:val="24"/>
        </w:rPr>
      </w:pPr>
      <w:r w:rsidRPr="008D5CE8">
        <w:rPr>
          <w:rFonts w:eastAsia="Times New Roman"/>
          <w:sz w:val="24"/>
          <w:szCs w:val="24"/>
        </w:rPr>
        <w:t xml:space="preserve">załącznik nr 1 – Wzór protokołu odbioru </w:t>
      </w:r>
    </w:p>
    <w:p w14:paraId="150BB7EA" w14:textId="77777777" w:rsidR="005A712C" w:rsidRPr="008D5CE8" w:rsidRDefault="005A712C" w:rsidP="007F0EDC">
      <w:pPr>
        <w:numPr>
          <w:ilvl w:val="0"/>
          <w:numId w:val="91"/>
        </w:numPr>
        <w:suppressAutoHyphens w:val="0"/>
        <w:spacing w:after="0" w:line="240" w:lineRule="auto"/>
        <w:ind w:right="58" w:hanging="361"/>
        <w:jc w:val="both"/>
        <w:rPr>
          <w:sz w:val="24"/>
          <w:szCs w:val="24"/>
        </w:rPr>
      </w:pPr>
      <w:r w:rsidRPr="008D5CE8">
        <w:rPr>
          <w:rFonts w:eastAsia="Times New Roman"/>
          <w:sz w:val="24"/>
          <w:szCs w:val="24"/>
        </w:rPr>
        <w:t xml:space="preserve">załącznik nr 2 – Wzór karty czasu pracy </w:t>
      </w:r>
    </w:p>
    <w:p w14:paraId="7D9B391C" w14:textId="77777777" w:rsidR="005A712C" w:rsidRPr="008D5CE8" w:rsidRDefault="005A712C" w:rsidP="007F0EDC">
      <w:pPr>
        <w:numPr>
          <w:ilvl w:val="0"/>
          <w:numId w:val="91"/>
        </w:numPr>
        <w:suppressAutoHyphens w:val="0"/>
        <w:spacing w:after="0" w:line="240" w:lineRule="auto"/>
        <w:ind w:right="58" w:hanging="361"/>
        <w:jc w:val="both"/>
        <w:rPr>
          <w:sz w:val="24"/>
          <w:szCs w:val="24"/>
        </w:rPr>
      </w:pPr>
      <w:r w:rsidRPr="008D5CE8">
        <w:rPr>
          <w:rFonts w:eastAsia="Times New Roman"/>
          <w:sz w:val="24"/>
          <w:szCs w:val="24"/>
        </w:rPr>
        <w:t xml:space="preserve">załącznik nr 3 – Wzór listy obecności słuchaczy </w:t>
      </w:r>
    </w:p>
    <w:p w14:paraId="46EAF4B6" w14:textId="77777777" w:rsidR="005A712C" w:rsidRPr="008D5CE8" w:rsidRDefault="005A712C" w:rsidP="007F0EDC">
      <w:pPr>
        <w:numPr>
          <w:ilvl w:val="0"/>
          <w:numId w:val="91"/>
        </w:numPr>
        <w:suppressAutoHyphens w:val="0"/>
        <w:spacing w:after="0" w:line="240" w:lineRule="auto"/>
        <w:ind w:right="58" w:hanging="361"/>
        <w:jc w:val="both"/>
        <w:rPr>
          <w:sz w:val="24"/>
          <w:szCs w:val="24"/>
        </w:rPr>
      </w:pPr>
      <w:r w:rsidRPr="008D5CE8">
        <w:rPr>
          <w:rFonts w:eastAsia="Times New Roman"/>
          <w:sz w:val="24"/>
          <w:szCs w:val="24"/>
        </w:rPr>
        <w:t xml:space="preserve">załącznik nr 4 – Oświadczenie  o nieprzekraczaniu 276h/miesięcznie </w:t>
      </w:r>
    </w:p>
    <w:p w14:paraId="3EBAC89A" w14:textId="77777777" w:rsidR="005A712C" w:rsidRPr="008D5CE8" w:rsidRDefault="005A712C" w:rsidP="007F0EDC">
      <w:pPr>
        <w:numPr>
          <w:ilvl w:val="0"/>
          <w:numId w:val="91"/>
        </w:numPr>
        <w:suppressAutoHyphens w:val="0"/>
        <w:spacing w:after="0" w:line="240" w:lineRule="auto"/>
        <w:ind w:right="58" w:hanging="361"/>
        <w:jc w:val="both"/>
        <w:rPr>
          <w:sz w:val="24"/>
          <w:szCs w:val="24"/>
        </w:rPr>
      </w:pPr>
      <w:r w:rsidRPr="008D5CE8">
        <w:rPr>
          <w:rFonts w:eastAsia="Times New Roman"/>
          <w:sz w:val="24"/>
          <w:szCs w:val="24"/>
        </w:rPr>
        <w:t xml:space="preserve">załącznik nr 5 – umowa powierzenia przetwarzania danych osobowych.  </w:t>
      </w:r>
    </w:p>
    <w:p w14:paraId="1EAE97A9" w14:textId="77777777" w:rsidR="005A712C" w:rsidRPr="008D5CE8" w:rsidRDefault="005A712C" w:rsidP="008D5CE8">
      <w:pPr>
        <w:spacing w:after="0" w:line="240" w:lineRule="auto"/>
        <w:rPr>
          <w:sz w:val="24"/>
          <w:szCs w:val="24"/>
        </w:rPr>
      </w:pPr>
      <w:r w:rsidRPr="008D5CE8">
        <w:rPr>
          <w:rFonts w:eastAsia="Times New Roman"/>
          <w:sz w:val="24"/>
          <w:szCs w:val="24"/>
        </w:rPr>
        <w:t xml:space="preserve"> </w:t>
      </w:r>
    </w:p>
    <w:p w14:paraId="2AFCEE76" w14:textId="77777777" w:rsidR="005A712C" w:rsidRPr="008D5CE8" w:rsidRDefault="005A712C" w:rsidP="008D5CE8">
      <w:pPr>
        <w:spacing w:after="0" w:line="240" w:lineRule="auto"/>
        <w:ind w:left="-5" w:right="571" w:hanging="10"/>
        <w:rPr>
          <w:sz w:val="24"/>
          <w:szCs w:val="24"/>
        </w:rPr>
      </w:pPr>
      <w:r w:rsidRPr="008D5CE8">
        <w:rPr>
          <w:rFonts w:eastAsia="Times New Roman"/>
          <w:b/>
          <w:sz w:val="24"/>
          <w:szCs w:val="24"/>
        </w:rPr>
        <w:t xml:space="preserve"> Zleceniodawca                                                                                          Zleceniobiorca  </w:t>
      </w:r>
    </w:p>
    <w:p w14:paraId="4454E3F5" w14:textId="77777777" w:rsidR="005A712C" w:rsidRPr="008D5CE8" w:rsidRDefault="005A712C" w:rsidP="008D5CE8">
      <w:pPr>
        <w:spacing w:after="0" w:line="240" w:lineRule="auto"/>
        <w:rPr>
          <w:sz w:val="24"/>
          <w:szCs w:val="24"/>
        </w:rPr>
      </w:pPr>
      <w:r w:rsidRPr="008D5CE8">
        <w:rPr>
          <w:rFonts w:eastAsia="Times New Roman"/>
          <w:b/>
          <w:sz w:val="24"/>
          <w:szCs w:val="24"/>
        </w:rPr>
        <w:t xml:space="preserve"> </w:t>
      </w:r>
      <w:r w:rsidRPr="008D5CE8">
        <w:rPr>
          <w:rFonts w:eastAsia="Times New Roman"/>
          <w:b/>
          <w:sz w:val="24"/>
          <w:szCs w:val="24"/>
        </w:rPr>
        <w:tab/>
        <w:t xml:space="preserve"> </w:t>
      </w:r>
      <w:r w:rsidRPr="008D5CE8">
        <w:rPr>
          <w:rFonts w:eastAsia="Times New Roman"/>
          <w:b/>
          <w:sz w:val="24"/>
          <w:szCs w:val="24"/>
        </w:rPr>
        <w:tab/>
        <w:t xml:space="preserve"> </w:t>
      </w:r>
      <w:r w:rsidRPr="008D5CE8">
        <w:rPr>
          <w:rFonts w:eastAsia="Times New Roman"/>
          <w:b/>
          <w:sz w:val="24"/>
          <w:szCs w:val="24"/>
        </w:rPr>
        <w:tab/>
        <w:t xml:space="preserve"> </w:t>
      </w:r>
      <w:r w:rsidRPr="008D5CE8">
        <w:rPr>
          <w:rFonts w:eastAsia="Times New Roman"/>
          <w:b/>
          <w:sz w:val="24"/>
          <w:szCs w:val="24"/>
        </w:rPr>
        <w:tab/>
        <w:t xml:space="preserve">      </w:t>
      </w:r>
      <w:r w:rsidRPr="008D5CE8">
        <w:rPr>
          <w:rFonts w:eastAsia="Times New Roman"/>
          <w:b/>
          <w:sz w:val="24"/>
          <w:szCs w:val="24"/>
        </w:rPr>
        <w:tab/>
        <w:t xml:space="preserve"> </w:t>
      </w:r>
      <w:r w:rsidRPr="008D5CE8">
        <w:rPr>
          <w:rFonts w:eastAsia="Times New Roman"/>
          <w:b/>
          <w:sz w:val="24"/>
          <w:szCs w:val="24"/>
        </w:rPr>
        <w:tab/>
        <w:t xml:space="preserve"> </w:t>
      </w:r>
      <w:r w:rsidRPr="008D5CE8">
        <w:rPr>
          <w:rFonts w:eastAsia="Times New Roman"/>
          <w:b/>
          <w:sz w:val="24"/>
          <w:szCs w:val="24"/>
        </w:rPr>
        <w:tab/>
        <w:t xml:space="preserve">  </w:t>
      </w:r>
    </w:p>
    <w:p w14:paraId="07BA0599" w14:textId="54812BCA" w:rsidR="005A712C" w:rsidRPr="008D5CE8" w:rsidRDefault="005A712C" w:rsidP="008D5CE8">
      <w:pPr>
        <w:spacing w:after="0" w:line="240" w:lineRule="auto"/>
        <w:ind w:left="-5" w:hanging="10"/>
        <w:rPr>
          <w:sz w:val="24"/>
          <w:szCs w:val="24"/>
        </w:rPr>
      </w:pPr>
      <w:r w:rsidRPr="008D5CE8">
        <w:rPr>
          <w:rFonts w:eastAsia="Times New Roman"/>
          <w:b/>
          <w:sz w:val="24"/>
          <w:szCs w:val="24"/>
        </w:rPr>
        <w:t xml:space="preserve">Uzgodniono pod względem: </w:t>
      </w:r>
    </w:p>
    <w:p w14:paraId="06757F06" w14:textId="77777777" w:rsidR="005A712C" w:rsidRPr="008D5CE8" w:rsidRDefault="005A712C" w:rsidP="008D5CE8">
      <w:pPr>
        <w:spacing w:after="0" w:line="240" w:lineRule="auto"/>
        <w:ind w:left="360"/>
        <w:jc w:val="center"/>
        <w:rPr>
          <w:sz w:val="24"/>
          <w:szCs w:val="24"/>
        </w:rPr>
      </w:pPr>
      <w:r w:rsidRPr="008D5CE8">
        <w:rPr>
          <w:rFonts w:eastAsia="Times New Roman"/>
          <w:b/>
          <w:sz w:val="24"/>
          <w:szCs w:val="24"/>
        </w:rPr>
        <w:t xml:space="preserve"> </w:t>
      </w:r>
    </w:p>
    <w:p w14:paraId="6496C4BF" w14:textId="77777777" w:rsidR="005A712C" w:rsidRPr="008D5CE8" w:rsidRDefault="005A712C" w:rsidP="008D5CE8">
      <w:pPr>
        <w:spacing w:after="0" w:line="240" w:lineRule="auto"/>
        <w:ind w:left="-5" w:hanging="10"/>
        <w:rPr>
          <w:sz w:val="24"/>
          <w:szCs w:val="24"/>
        </w:rPr>
      </w:pPr>
      <w:r w:rsidRPr="008D5CE8">
        <w:rPr>
          <w:rFonts w:eastAsia="Times New Roman"/>
          <w:b/>
          <w:sz w:val="24"/>
          <w:szCs w:val="24"/>
        </w:rPr>
        <w:t xml:space="preserve">finansowym </w:t>
      </w:r>
    </w:p>
    <w:p w14:paraId="0706BCBD" w14:textId="77777777" w:rsidR="005A712C" w:rsidRPr="008D5CE8" w:rsidRDefault="005A712C" w:rsidP="008D5CE8">
      <w:pPr>
        <w:spacing w:after="0" w:line="240" w:lineRule="auto"/>
        <w:ind w:right="4357"/>
        <w:rPr>
          <w:sz w:val="24"/>
          <w:szCs w:val="24"/>
        </w:rPr>
      </w:pPr>
      <w:r w:rsidRPr="008D5CE8">
        <w:rPr>
          <w:rFonts w:eastAsia="Times New Roman"/>
          <w:b/>
          <w:sz w:val="24"/>
          <w:szCs w:val="24"/>
        </w:rPr>
        <w:t xml:space="preserve">  </w:t>
      </w:r>
    </w:p>
    <w:p w14:paraId="288360F9" w14:textId="77777777" w:rsidR="005A712C" w:rsidRPr="008D5CE8" w:rsidRDefault="005A712C" w:rsidP="008D5CE8">
      <w:pPr>
        <w:pStyle w:val="Nagwek1"/>
        <w:spacing w:before="0" w:line="240" w:lineRule="auto"/>
        <w:ind w:left="-5"/>
        <w:rPr>
          <w:rFonts w:ascii="Times New Roman" w:hAnsi="Times New Roman" w:cs="Times New Roman"/>
          <w:color w:val="auto"/>
          <w:sz w:val="24"/>
          <w:szCs w:val="24"/>
        </w:rPr>
      </w:pPr>
      <w:r w:rsidRPr="008D5CE8">
        <w:rPr>
          <w:rFonts w:ascii="Times New Roman" w:hAnsi="Times New Roman" w:cs="Times New Roman"/>
          <w:color w:val="auto"/>
          <w:sz w:val="24"/>
          <w:szCs w:val="24"/>
        </w:rPr>
        <w:t xml:space="preserve">prawnym </w:t>
      </w:r>
    </w:p>
    <w:p w14:paraId="532C00C8" w14:textId="77777777" w:rsidR="005A712C" w:rsidRPr="008D5CE8" w:rsidRDefault="005A712C" w:rsidP="008D5CE8">
      <w:pPr>
        <w:spacing w:after="0" w:line="240" w:lineRule="auto"/>
        <w:jc w:val="right"/>
        <w:rPr>
          <w:sz w:val="24"/>
          <w:szCs w:val="24"/>
        </w:rPr>
      </w:pPr>
      <w:r w:rsidRPr="008D5CE8">
        <w:rPr>
          <w:rFonts w:eastAsia="Times New Roman"/>
          <w:b/>
          <w:i/>
          <w:sz w:val="24"/>
          <w:szCs w:val="24"/>
        </w:rPr>
        <w:t xml:space="preserve"> </w:t>
      </w:r>
    </w:p>
    <w:p w14:paraId="47DD0555" w14:textId="77777777" w:rsidR="005A712C" w:rsidRPr="008D5CE8" w:rsidRDefault="005A712C" w:rsidP="008D5CE8">
      <w:pPr>
        <w:spacing w:after="0" w:line="240" w:lineRule="auto"/>
        <w:jc w:val="right"/>
        <w:rPr>
          <w:sz w:val="24"/>
          <w:szCs w:val="24"/>
        </w:rPr>
      </w:pPr>
      <w:r w:rsidRPr="008D5CE8">
        <w:rPr>
          <w:rFonts w:eastAsia="Times New Roman"/>
          <w:b/>
          <w:i/>
          <w:sz w:val="24"/>
          <w:szCs w:val="24"/>
        </w:rPr>
        <w:t xml:space="preserve"> </w:t>
      </w:r>
    </w:p>
    <w:p w14:paraId="48B99F4E" w14:textId="77777777" w:rsidR="00756DBF" w:rsidRDefault="00756DBF" w:rsidP="008D5CE8">
      <w:pPr>
        <w:spacing w:after="0" w:line="240" w:lineRule="auto"/>
        <w:jc w:val="right"/>
        <w:rPr>
          <w:rFonts w:eastAsia="Times New Roman"/>
          <w:b/>
          <w:i/>
          <w:sz w:val="24"/>
          <w:szCs w:val="24"/>
        </w:rPr>
      </w:pPr>
    </w:p>
    <w:p w14:paraId="69B905F8" w14:textId="77777777" w:rsidR="00756DBF" w:rsidRDefault="00756DBF" w:rsidP="008D5CE8">
      <w:pPr>
        <w:spacing w:after="0" w:line="240" w:lineRule="auto"/>
        <w:jc w:val="right"/>
        <w:rPr>
          <w:rFonts w:eastAsia="Times New Roman"/>
          <w:b/>
          <w:i/>
          <w:sz w:val="24"/>
          <w:szCs w:val="24"/>
        </w:rPr>
      </w:pPr>
    </w:p>
    <w:p w14:paraId="559D5C4B" w14:textId="77777777" w:rsidR="00756DBF" w:rsidRDefault="00756DBF" w:rsidP="008D5CE8">
      <w:pPr>
        <w:spacing w:after="0" w:line="240" w:lineRule="auto"/>
        <w:jc w:val="right"/>
        <w:rPr>
          <w:rFonts w:eastAsia="Times New Roman"/>
          <w:b/>
          <w:i/>
          <w:sz w:val="24"/>
          <w:szCs w:val="24"/>
        </w:rPr>
      </w:pPr>
    </w:p>
    <w:p w14:paraId="36AB5A14" w14:textId="77777777" w:rsidR="00756DBF" w:rsidRDefault="00756DBF" w:rsidP="008D5CE8">
      <w:pPr>
        <w:spacing w:after="0" w:line="240" w:lineRule="auto"/>
        <w:jc w:val="right"/>
        <w:rPr>
          <w:rFonts w:eastAsia="Times New Roman"/>
          <w:b/>
          <w:i/>
          <w:sz w:val="24"/>
          <w:szCs w:val="24"/>
        </w:rPr>
      </w:pPr>
    </w:p>
    <w:p w14:paraId="6AC5C01F" w14:textId="77777777" w:rsidR="00756DBF" w:rsidRDefault="00756DBF" w:rsidP="008D5CE8">
      <w:pPr>
        <w:spacing w:after="0" w:line="240" w:lineRule="auto"/>
        <w:jc w:val="right"/>
        <w:rPr>
          <w:rFonts w:eastAsia="Times New Roman"/>
          <w:b/>
          <w:i/>
          <w:sz w:val="24"/>
          <w:szCs w:val="24"/>
        </w:rPr>
      </w:pPr>
    </w:p>
    <w:p w14:paraId="4EA5BDB3" w14:textId="77777777" w:rsidR="00756DBF" w:rsidRDefault="00756DBF" w:rsidP="008D5CE8">
      <w:pPr>
        <w:spacing w:after="0" w:line="240" w:lineRule="auto"/>
        <w:jc w:val="right"/>
        <w:rPr>
          <w:rFonts w:eastAsia="Times New Roman"/>
          <w:b/>
          <w:i/>
          <w:sz w:val="24"/>
          <w:szCs w:val="24"/>
        </w:rPr>
      </w:pPr>
    </w:p>
    <w:p w14:paraId="1CCD076F" w14:textId="77777777" w:rsidR="00756DBF" w:rsidRDefault="00756DBF" w:rsidP="008D5CE8">
      <w:pPr>
        <w:spacing w:after="0" w:line="240" w:lineRule="auto"/>
        <w:jc w:val="right"/>
        <w:rPr>
          <w:rFonts w:eastAsia="Times New Roman"/>
          <w:b/>
          <w:i/>
          <w:sz w:val="24"/>
          <w:szCs w:val="24"/>
        </w:rPr>
      </w:pPr>
    </w:p>
    <w:p w14:paraId="58D035F4" w14:textId="77777777" w:rsidR="00756DBF" w:rsidRDefault="00756DBF" w:rsidP="008D5CE8">
      <w:pPr>
        <w:spacing w:after="0" w:line="240" w:lineRule="auto"/>
        <w:jc w:val="right"/>
        <w:rPr>
          <w:rFonts w:eastAsia="Times New Roman"/>
          <w:b/>
          <w:i/>
          <w:sz w:val="24"/>
          <w:szCs w:val="24"/>
        </w:rPr>
      </w:pPr>
    </w:p>
    <w:p w14:paraId="56A0A589" w14:textId="77777777" w:rsidR="00756DBF" w:rsidRDefault="00756DBF" w:rsidP="008D5CE8">
      <w:pPr>
        <w:spacing w:after="0" w:line="240" w:lineRule="auto"/>
        <w:jc w:val="right"/>
        <w:rPr>
          <w:rFonts w:eastAsia="Times New Roman"/>
          <w:b/>
          <w:i/>
          <w:sz w:val="24"/>
          <w:szCs w:val="24"/>
        </w:rPr>
      </w:pPr>
    </w:p>
    <w:p w14:paraId="7B05CC9C" w14:textId="77777777" w:rsidR="00756DBF" w:rsidRDefault="00756DBF" w:rsidP="008D5CE8">
      <w:pPr>
        <w:spacing w:after="0" w:line="240" w:lineRule="auto"/>
        <w:jc w:val="right"/>
        <w:rPr>
          <w:rFonts w:eastAsia="Times New Roman"/>
          <w:b/>
          <w:i/>
          <w:sz w:val="24"/>
          <w:szCs w:val="24"/>
        </w:rPr>
      </w:pPr>
    </w:p>
    <w:p w14:paraId="6BFC222B" w14:textId="77777777" w:rsidR="00756DBF" w:rsidRDefault="00756DBF" w:rsidP="008D5CE8">
      <w:pPr>
        <w:spacing w:after="0" w:line="240" w:lineRule="auto"/>
        <w:jc w:val="right"/>
        <w:rPr>
          <w:rFonts w:eastAsia="Times New Roman"/>
          <w:b/>
          <w:i/>
          <w:sz w:val="24"/>
          <w:szCs w:val="24"/>
        </w:rPr>
      </w:pPr>
    </w:p>
    <w:p w14:paraId="08F6F212" w14:textId="77777777" w:rsidR="00756DBF" w:rsidRDefault="00756DBF" w:rsidP="008D5CE8">
      <w:pPr>
        <w:spacing w:after="0" w:line="240" w:lineRule="auto"/>
        <w:jc w:val="right"/>
        <w:rPr>
          <w:rFonts w:eastAsia="Times New Roman"/>
          <w:b/>
          <w:i/>
          <w:sz w:val="24"/>
          <w:szCs w:val="24"/>
        </w:rPr>
      </w:pPr>
    </w:p>
    <w:p w14:paraId="7A319971" w14:textId="77777777" w:rsidR="00756DBF" w:rsidRDefault="00756DBF" w:rsidP="008D5CE8">
      <w:pPr>
        <w:spacing w:after="0" w:line="240" w:lineRule="auto"/>
        <w:jc w:val="right"/>
        <w:rPr>
          <w:rFonts w:eastAsia="Times New Roman"/>
          <w:b/>
          <w:i/>
          <w:sz w:val="24"/>
          <w:szCs w:val="24"/>
        </w:rPr>
      </w:pPr>
    </w:p>
    <w:p w14:paraId="32D71576" w14:textId="77777777" w:rsidR="00756DBF" w:rsidRDefault="00756DBF" w:rsidP="008D5CE8">
      <w:pPr>
        <w:spacing w:after="0" w:line="240" w:lineRule="auto"/>
        <w:jc w:val="right"/>
        <w:rPr>
          <w:rFonts w:eastAsia="Times New Roman"/>
          <w:b/>
          <w:i/>
          <w:sz w:val="24"/>
          <w:szCs w:val="24"/>
        </w:rPr>
      </w:pPr>
    </w:p>
    <w:p w14:paraId="43995258" w14:textId="77777777" w:rsidR="00756DBF" w:rsidRDefault="00756DBF" w:rsidP="008D5CE8">
      <w:pPr>
        <w:spacing w:after="0" w:line="240" w:lineRule="auto"/>
        <w:jc w:val="right"/>
        <w:rPr>
          <w:rFonts w:eastAsia="Times New Roman"/>
          <w:b/>
          <w:i/>
          <w:sz w:val="24"/>
          <w:szCs w:val="24"/>
        </w:rPr>
      </w:pPr>
    </w:p>
    <w:p w14:paraId="39B34705" w14:textId="77777777" w:rsidR="00756DBF" w:rsidRDefault="00756DBF" w:rsidP="008D5CE8">
      <w:pPr>
        <w:spacing w:after="0" w:line="240" w:lineRule="auto"/>
        <w:jc w:val="right"/>
        <w:rPr>
          <w:rFonts w:eastAsia="Times New Roman"/>
          <w:b/>
          <w:i/>
          <w:sz w:val="24"/>
          <w:szCs w:val="24"/>
        </w:rPr>
      </w:pPr>
    </w:p>
    <w:p w14:paraId="34DFDDBC" w14:textId="77777777" w:rsidR="00756DBF" w:rsidRDefault="00756DBF" w:rsidP="008D5CE8">
      <w:pPr>
        <w:spacing w:after="0" w:line="240" w:lineRule="auto"/>
        <w:jc w:val="right"/>
        <w:rPr>
          <w:rFonts w:eastAsia="Times New Roman"/>
          <w:b/>
          <w:i/>
          <w:sz w:val="24"/>
          <w:szCs w:val="24"/>
        </w:rPr>
      </w:pPr>
    </w:p>
    <w:p w14:paraId="248781D1" w14:textId="77777777" w:rsidR="00756DBF" w:rsidRDefault="00756DBF" w:rsidP="008D5CE8">
      <w:pPr>
        <w:spacing w:after="0" w:line="240" w:lineRule="auto"/>
        <w:jc w:val="right"/>
        <w:rPr>
          <w:rFonts w:eastAsia="Times New Roman"/>
          <w:b/>
          <w:i/>
          <w:sz w:val="24"/>
          <w:szCs w:val="24"/>
        </w:rPr>
      </w:pPr>
    </w:p>
    <w:p w14:paraId="4045AAED" w14:textId="77777777" w:rsidR="00756DBF" w:rsidRDefault="00756DBF" w:rsidP="008D5CE8">
      <w:pPr>
        <w:spacing w:after="0" w:line="240" w:lineRule="auto"/>
        <w:jc w:val="right"/>
        <w:rPr>
          <w:rFonts w:eastAsia="Times New Roman"/>
          <w:b/>
          <w:i/>
          <w:sz w:val="24"/>
          <w:szCs w:val="24"/>
        </w:rPr>
      </w:pPr>
    </w:p>
    <w:p w14:paraId="12EC790C" w14:textId="77777777" w:rsidR="00756DBF" w:rsidRDefault="00756DBF" w:rsidP="008D5CE8">
      <w:pPr>
        <w:spacing w:after="0" w:line="240" w:lineRule="auto"/>
        <w:jc w:val="right"/>
        <w:rPr>
          <w:rFonts w:eastAsia="Times New Roman"/>
          <w:b/>
          <w:i/>
          <w:sz w:val="24"/>
          <w:szCs w:val="24"/>
        </w:rPr>
      </w:pPr>
    </w:p>
    <w:p w14:paraId="71A40414" w14:textId="77777777" w:rsidR="00756DBF" w:rsidRDefault="00756DBF" w:rsidP="008D5CE8">
      <w:pPr>
        <w:spacing w:after="0" w:line="240" w:lineRule="auto"/>
        <w:jc w:val="right"/>
        <w:rPr>
          <w:rFonts w:eastAsia="Times New Roman"/>
          <w:b/>
          <w:i/>
          <w:sz w:val="24"/>
          <w:szCs w:val="24"/>
        </w:rPr>
      </w:pPr>
    </w:p>
    <w:p w14:paraId="1FE60B3E" w14:textId="77777777" w:rsidR="00756DBF" w:rsidRDefault="00756DBF" w:rsidP="008D5CE8">
      <w:pPr>
        <w:spacing w:after="0" w:line="240" w:lineRule="auto"/>
        <w:jc w:val="right"/>
        <w:rPr>
          <w:rFonts w:eastAsia="Times New Roman"/>
          <w:b/>
          <w:i/>
          <w:sz w:val="24"/>
          <w:szCs w:val="24"/>
        </w:rPr>
      </w:pPr>
    </w:p>
    <w:p w14:paraId="19B2C374" w14:textId="77777777" w:rsidR="00756DBF" w:rsidRDefault="00756DBF" w:rsidP="008D5CE8">
      <w:pPr>
        <w:spacing w:after="0" w:line="240" w:lineRule="auto"/>
        <w:jc w:val="right"/>
        <w:rPr>
          <w:rFonts w:eastAsia="Times New Roman"/>
          <w:b/>
          <w:i/>
          <w:sz w:val="24"/>
          <w:szCs w:val="24"/>
        </w:rPr>
      </w:pPr>
    </w:p>
    <w:p w14:paraId="62ED59FE" w14:textId="77777777" w:rsidR="00756DBF" w:rsidRDefault="00756DBF" w:rsidP="008D5CE8">
      <w:pPr>
        <w:spacing w:after="0" w:line="240" w:lineRule="auto"/>
        <w:jc w:val="right"/>
        <w:rPr>
          <w:rFonts w:eastAsia="Times New Roman"/>
          <w:b/>
          <w:i/>
          <w:sz w:val="24"/>
          <w:szCs w:val="24"/>
        </w:rPr>
      </w:pPr>
    </w:p>
    <w:p w14:paraId="22A06781" w14:textId="77777777" w:rsidR="00756DBF" w:rsidRDefault="00756DBF" w:rsidP="008D5CE8">
      <w:pPr>
        <w:spacing w:after="0" w:line="240" w:lineRule="auto"/>
        <w:jc w:val="right"/>
        <w:rPr>
          <w:rFonts w:eastAsia="Times New Roman"/>
          <w:b/>
          <w:i/>
          <w:sz w:val="24"/>
          <w:szCs w:val="24"/>
        </w:rPr>
      </w:pPr>
    </w:p>
    <w:p w14:paraId="1F044E12" w14:textId="77777777" w:rsidR="00756DBF" w:rsidRDefault="00756DBF" w:rsidP="008D5CE8">
      <w:pPr>
        <w:spacing w:after="0" w:line="240" w:lineRule="auto"/>
        <w:jc w:val="right"/>
        <w:rPr>
          <w:rFonts w:eastAsia="Times New Roman"/>
          <w:b/>
          <w:i/>
          <w:sz w:val="24"/>
          <w:szCs w:val="24"/>
        </w:rPr>
      </w:pPr>
    </w:p>
    <w:p w14:paraId="4C0036DA" w14:textId="77777777" w:rsidR="001202F9" w:rsidRDefault="001202F9" w:rsidP="008D5CE8">
      <w:pPr>
        <w:spacing w:after="0" w:line="240" w:lineRule="auto"/>
        <w:jc w:val="right"/>
        <w:rPr>
          <w:rFonts w:eastAsia="Times New Roman"/>
          <w:b/>
          <w:i/>
          <w:sz w:val="24"/>
          <w:szCs w:val="24"/>
        </w:rPr>
      </w:pPr>
    </w:p>
    <w:p w14:paraId="3F4530AC" w14:textId="77777777" w:rsidR="001202F9" w:rsidRDefault="001202F9" w:rsidP="008D5CE8">
      <w:pPr>
        <w:spacing w:after="0" w:line="240" w:lineRule="auto"/>
        <w:jc w:val="right"/>
        <w:rPr>
          <w:rFonts w:eastAsia="Times New Roman"/>
          <w:b/>
          <w:i/>
          <w:sz w:val="24"/>
          <w:szCs w:val="24"/>
        </w:rPr>
      </w:pPr>
    </w:p>
    <w:p w14:paraId="5C690A67" w14:textId="77777777" w:rsidR="001202F9" w:rsidRDefault="001202F9" w:rsidP="008D5CE8">
      <w:pPr>
        <w:spacing w:after="0" w:line="240" w:lineRule="auto"/>
        <w:jc w:val="right"/>
        <w:rPr>
          <w:rFonts w:eastAsia="Times New Roman"/>
          <w:b/>
          <w:i/>
          <w:sz w:val="24"/>
          <w:szCs w:val="24"/>
        </w:rPr>
      </w:pPr>
    </w:p>
    <w:p w14:paraId="44C0FC0A" w14:textId="77777777" w:rsidR="001202F9" w:rsidRDefault="001202F9" w:rsidP="008D5CE8">
      <w:pPr>
        <w:spacing w:after="0" w:line="240" w:lineRule="auto"/>
        <w:jc w:val="right"/>
        <w:rPr>
          <w:rFonts w:eastAsia="Times New Roman"/>
          <w:b/>
          <w:i/>
          <w:sz w:val="24"/>
          <w:szCs w:val="24"/>
        </w:rPr>
      </w:pPr>
    </w:p>
    <w:p w14:paraId="5F465C93" w14:textId="77777777" w:rsidR="00756DBF" w:rsidRDefault="00756DBF" w:rsidP="008D5CE8">
      <w:pPr>
        <w:spacing w:after="0" w:line="240" w:lineRule="auto"/>
        <w:jc w:val="right"/>
        <w:rPr>
          <w:rFonts w:eastAsia="Times New Roman"/>
          <w:b/>
          <w:i/>
          <w:sz w:val="24"/>
          <w:szCs w:val="24"/>
        </w:rPr>
      </w:pPr>
    </w:p>
    <w:p w14:paraId="3BF78F89" w14:textId="77777777" w:rsidR="00756DBF" w:rsidRDefault="00756DBF" w:rsidP="008D5CE8">
      <w:pPr>
        <w:spacing w:after="0" w:line="240" w:lineRule="auto"/>
        <w:jc w:val="right"/>
        <w:rPr>
          <w:rFonts w:eastAsia="Times New Roman"/>
          <w:b/>
          <w:i/>
          <w:sz w:val="24"/>
          <w:szCs w:val="24"/>
        </w:rPr>
      </w:pPr>
    </w:p>
    <w:p w14:paraId="052272E3" w14:textId="4503C05D" w:rsidR="005A712C" w:rsidRPr="008D5CE8" w:rsidRDefault="005A712C" w:rsidP="008D5CE8">
      <w:pPr>
        <w:spacing w:after="0" w:line="240" w:lineRule="auto"/>
        <w:jc w:val="right"/>
        <w:rPr>
          <w:sz w:val="24"/>
          <w:szCs w:val="24"/>
        </w:rPr>
      </w:pPr>
      <w:r w:rsidRPr="008D5CE8">
        <w:rPr>
          <w:rFonts w:eastAsia="Times New Roman"/>
          <w:b/>
          <w:i/>
          <w:sz w:val="24"/>
          <w:szCs w:val="24"/>
        </w:rPr>
        <w:t xml:space="preserve"> </w:t>
      </w:r>
    </w:p>
    <w:p w14:paraId="159E1C40" w14:textId="77777777" w:rsidR="005A712C" w:rsidRPr="008D5CE8" w:rsidRDefault="005A712C" w:rsidP="008D5CE8">
      <w:pPr>
        <w:spacing w:after="0" w:line="240" w:lineRule="auto"/>
        <w:jc w:val="right"/>
        <w:rPr>
          <w:sz w:val="24"/>
          <w:szCs w:val="24"/>
        </w:rPr>
      </w:pPr>
      <w:r w:rsidRPr="008D5CE8">
        <w:rPr>
          <w:rFonts w:eastAsia="Times New Roman"/>
          <w:b/>
          <w:i/>
          <w:sz w:val="24"/>
          <w:szCs w:val="24"/>
        </w:rPr>
        <w:lastRenderedPageBreak/>
        <w:t xml:space="preserve">Załącznik nr 1 wzór protokołu odbioru </w:t>
      </w:r>
    </w:p>
    <w:p w14:paraId="6DAE760D" w14:textId="77777777" w:rsidR="005A712C" w:rsidRPr="008D5CE8" w:rsidRDefault="005A712C" w:rsidP="008D5CE8">
      <w:pPr>
        <w:spacing w:after="0" w:line="240" w:lineRule="auto"/>
        <w:rPr>
          <w:sz w:val="24"/>
          <w:szCs w:val="24"/>
        </w:rPr>
      </w:pPr>
      <w:r w:rsidRPr="008D5CE8">
        <w:rPr>
          <w:rFonts w:eastAsia="Times New Roman"/>
          <w:b/>
          <w:i/>
          <w:sz w:val="24"/>
          <w:szCs w:val="24"/>
        </w:rPr>
        <w:t xml:space="preserve"> </w:t>
      </w:r>
    </w:p>
    <w:p w14:paraId="58F3B068" w14:textId="77777777" w:rsidR="005A712C" w:rsidRPr="008D5CE8" w:rsidRDefault="005A712C" w:rsidP="008D5CE8">
      <w:pPr>
        <w:spacing w:after="0" w:line="240" w:lineRule="auto"/>
        <w:ind w:left="10" w:right="52" w:hanging="10"/>
        <w:jc w:val="right"/>
        <w:rPr>
          <w:sz w:val="24"/>
          <w:szCs w:val="24"/>
        </w:rPr>
      </w:pPr>
      <w:r w:rsidRPr="008D5CE8">
        <w:rPr>
          <w:rFonts w:eastAsia="Times New Roman"/>
          <w:sz w:val="24"/>
          <w:szCs w:val="24"/>
        </w:rPr>
        <w:t xml:space="preserve">………………………….. </w:t>
      </w:r>
    </w:p>
    <w:p w14:paraId="17C35DFA" w14:textId="77777777" w:rsidR="005A712C" w:rsidRPr="008D5CE8" w:rsidRDefault="005A712C" w:rsidP="008D5CE8">
      <w:pPr>
        <w:pStyle w:val="Nagwek1"/>
        <w:spacing w:before="0" w:line="240" w:lineRule="auto"/>
        <w:ind w:left="3652" w:firstLine="3637"/>
        <w:rPr>
          <w:rFonts w:ascii="Times New Roman" w:hAnsi="Times New Roman" w:cs="Times New Roman"/>
          <w:color w:val="auto"/>
          <w:sz w:val="24"/>
          <w:szCs w:val="24"/>
        </w:rPr>
      </w:pPr>
      <w:r w:rsidRPr="008D5CE8">
        <w:rPr>
          <w:rFonts w:ascii="Times New Roman" w:hAnsi="Times New Roman" w:cs="Times New Roman"/>
          <w:color w:val="auto"/>
          <w:sz w:val="24"/>
          <w:szCs w:val="24"/>
        </w:rPr>
        <w:t xml:space="preserve">Miejscowość, data Protokół odbioru  </w:t>
      </w:r>
    </w:p>
    <w:p w14:paraId="3CF8EB47"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sporządzony w dniu ………………. w …………………………. w sprawie odbioru przedmiotu umowy nr …………………..z dnia …………………... zawartej z </w:t>
      </w:r>
    </w:p>
    <w:p w14:paraId="3466EA1F"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 </w:t>
      </w:r>
    </w:p>
    <w:p w14:paraId="6B306D3E"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Zleceniodawca odbiera od Zleceniobiorcy następujące zadanie: realizacja …… godzin zajęć z </w:t>
      </w:r>
    </w:p>
    <w:p w14:paraId="3BDBD664" w14:textId="77777777" w:rsidR="005A712C" w:rsidRPr="008D5CE8" w:rsidRDefault="005A712C" w:rsidP="008D5CE8">
      <w:pPr>
        <w:tabs>
          <w:tab w:val="center" w:pos="5837"/>
          <w:tab w:val="center" w:pos="6854"/>
          <w:tab w:val="right" w:pos="9134"/>
        </w:tabs>
        <w:spacing w:after="0" w:line="240" w:lineRule="auto"/>
        <w:ind w:left="-15"/>
        <w:rPr>
          <w:sz w:val="24"/>
          <w:szCs w:val="24"/>
        </w:rPr>
      </w:pPr>
      <w:r w:rsidRPr="008D5CE8">
        <w:rPr>
          <w:rFonts w:eastAsia="Times New Roman"/>
          <w:sz w:val="24"/>
          <w:szCs w:val="24"/>
        </w:rPr>
        <w:t xml:space="preserve">………………………………………………………w </w:t>
      </w:r>
      <w:r w:rsidRPr="008D5CE8">
        <w:rPr>
          <w:rFonts w:eastAsia="Times New Roman"/>
          <w:sz w:val="24"/>
          <w:szCs w:val="24"/>
        </w:rPr>
        <w:tab/>
        <w:t xml:space="preserve">ramach </w:t>
      </w:r>
      <w:r w:rsidRPr="008D5CE8">
        <w:rPr>
          <w:rFonts w:eastAsia="Times New Roman"/>
          <w:sz w:val="24"/>
          <w:szCs w:val="24"/>
        </w:rPr>
        <w:tab/>
        <w:t xml:space="preserve">projektu </w:t>
      </w:r>
      <w:r w:rsidRPr="008D5CE8">
        <w:rPr>
          <w:rFonts w:eastAsia="Times New Roman"/>
          <w:sz w:val="24"/>
          <w:szCs w:val="24"/>
        </w:rPr>
        <w:tab/>
        <w:t>„</w:t>
      </w:r>
      <w:r w:rsidRPr="008D5CE8">
        <w:rPr>
          <w:rFonts w:eastAsia="Times New Roman"/>
          <w:b/>
          <w:sz w:val="24"/>
          <w:szCs w:val="24"/>
        </w:rPr>
        <w:t xml:space="preserve">Zintegrowany </w:t>
      </w:r>
    </w:p>
    <w:p w14:paraId="7BBC7F55" w14:textId="77777777" w:rsidR="005A712C" w:rsidRPr="008D5CE8" w:rsidRDefault="005A712C" w:rsidP="008D5CE8">
      <w:pPr>
        <w:spacing w:after="0" w:line="240" w:lineRule="auto"/>
        <w:ind w:left="-5" w:right="58" w:hanging="10"/>
        <w:jc w:val="both"/>
        <w:rPr>
          <w:sz w:val="24"/>
          <w:szCs w:val="24"/>
        </w:rPr>
      </w:pPr>
      <w:r w:rsidRPr="008D5CE8">
        <w:rPr>
          <w:rFonts w:eastAsia="Times New Roman"/>
          <w:b/>
          <w:sz w:val="24"/>
          <w:szCs w:val="24"/>
        </w:rPr>
        <w:t>program wsparcia Akademii Marynarki Wojennej w Gdyni - II edycja”</w:t>
      </w:r>
      <w:r w:rsidRPr="008D5CE8">
        <w:rPr>
          <w:rFonts w:eastAsia="Times New Roman"/>
          <w:sz w:val="24"/>
          <w:szCs w:val="24"/>
        </w:rPr>
        <w:t xml:space="preserve">  współfinansowanego ze środków Europejskiego Funduszu Społecznego w ramach Programu Operacyjnego Wiedza Edukacja Rozwój 2014-2020  ogłoszonego  w ramach Osi Priorytetowej </w:t>
      </w:r>
    </w:p>
    <w:p w14:paraId="096DEB40"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III, Szkolnictwo Wyższe dla Gospodarki i Rozwoju dla Gospodarki i Rozwoju, Działania 3.5 kompleksowe programy szkół wyższych, zadanie 2, podzadanie 21. </w:t>
      </w:r>
    </w:p>
    <w:p w14:paraId="58E6A408" w14:textId="77777777" w:rsidR="005A712C" w:rsidRPr="008D5CE8" w:rsidRDefault="005A712C" w:rsidP="008D5CE8">
      <w:pPr>
        <w:spacing w:after="0" w:line="240" w:lineRule="auto"/>
        <w:rPr>
          <w:sz w:val="24"/>
          <w:szCs w:val="24"/>
        </w:rPr>
      </w:pPr>
      <w:r w:rsidRPr="008D5CE8">
        <w:rPr>
          <w:rFonts w:eastAsia="Times New Roman"/>
          <w:sz w:val="24"/>
          <w:szCs w:val="24"/>
        </w:rPr>
        <w:t xml:space="preserve"> </w:t>
      </w:r>
    </w:p>
    <w:p w14:paraId="232FA013"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Ustalenia Zamawiającego dotyczące odbioru przedmiotu umowy: </w:t>
      </w:r>
    </w:p>
    <w:p w14:paraId="751CB238" w14:textId="77777777" w:rsidR="005A712C" w:rsidRPr="008D5CE8" w:rsidRDefault="005A712C" w:rsidP="008D5CE8">
      <w:pPr>
        <w:spacing w:after="0" w:line="240" w:lineRule="auto"/>
        <w:ind w:left="721" w:right="58" w:hanging="360"/>
        <w:jc w:val="both"/>
        <w:rPr>
          <w:sz w:val="24"/>
          <w:szCs w:val="24"/>
        </w:rPr>
      </w:pPr>
      <w:r w:rsidRPr="008D5CE8">
        <w:rPr>
          <w:rFonts w:eastAsia="Segoe UI Symbol"/>
          <w:sz w:val="24"/>
          <w:szCs w:val="24"/>
        </w:rPr>
        <w:t></w:t>
      </w:r>
      <w:r w:rsidRPr="008D5CE8">
        <w:rPr>
          <w:rFonts w:eastAsia="Arial"/>
          <w:sz w:val="24"/>
          <w:szCs w:val="24"/>
        </w:rPr>
        <w:t xml:space="preserve"> </w:t>
      </w:r>
      <w:r w:rsidRPr="008D5CE8">
        <w:rPr>
          <w:rFonts w:eastAsia="Times New Roman"/>
          <w:sz w:val="24"/>
          <w:szCs w:val="24"/>
        </w:rPr>
        <w:t xml:space="preserve">wymienione w § 1 ust. 1 umowy  zadanie zostało wykonane w sposób nie budzący zastrzeżeń </w:t>
      </w:r>
    </w:p>
    <w:p w14:paraId="68EE0CD2" w14:textId="77777777" w:rsidR="005A712C" w:rsidRPr="008D5CE8" w:rsidRDefault="005A712C" w:rsidP="008D5CE8">
      <w:pPr>
        <w:spacing w:after="0" w:line="240" w:lineRule="auto"/>
        <w:ind w:left="371" w:right="58" w:hanging="10"/>
        <w:jc w:val="both"/>
        <w:rPr>
          <w:sz w:val="24"/>
          <w:szCs w:val="24"/>
        </w:rPr>
      </w:pPr>
      <w:r w:rsidRPr="008D5CE8">
        <w:rPr>
          <w:rFonts w:eastAsia="Segoe UI Symbol"/>
          <w:sz w:val="24"/>
          <w:szCs w:val="24"/>
        </w:rPr>
        <w:t></w:t>
      </w:r>
      <w:r w:rsidRPr="008D5CE8">
        <w:rPr>
          <w:rFonts w:eastAsia="Arial"/>
          <w:sz w:val="24"/>
          <w:szCs w:val="24"/>
        </w:rPr>
        <w:t xml:space="preserve"> </w:t>
      </w:r>
      <w:r w:rsidRPr="008D5CE8">
        <w:rPr>
          <w:rFonts w:eastAsia="Times New Roman"/>
          <w:sz w:val="24"/>
          <w:szCs w:val="24"/>
        </w:rPr>
        <w:t xml:space="preserve">zastrzeżenia dotyczące odbioru przedmiotu umowy </w:t>
      </w:r>
    </w:p>
    <w:p w14:paraId="0F6EC582" w14:textId="77777777" w:rsidR="005A712C" w:rsidRPr="008D5CE8" w:rsidRDefault="005A712C" w:rsidP="008D5CE8">
      <w:pPr>
        <w:spacing w:after="0" w:line="240" w:lineRule="auto"/>
        <w:rPr>
          <w:sz w:val="24"/>
          <w:szCs w:val="24"/>
        </w:rPr>
      </w:pPr>
      <w:r w:rsidRPr="008D5CE8">
        <w:rPr>
          <w:rFonts w:eastAsia="Times New Roman"/>
          <w:sz w:val="24"/>
          <w:szCs w:val="24"/>
        </w:rPr>
        <w:t xml:space="preserve"> </w:t>
      </w:r>
    </w:p>
    <w:p w14:paraId="279BD150"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Na tym protokół zakończono i podpisano. </w:t>
      </w:r>
    </w:p>
    <w:p w14:paraId="1FB9AFAC" w14:textId="77777777" w:rsidR="005A712C" w:rsidRPr="008D5CE8" w:rsidRDefault="005A712C" w:rsidP="008D5CE8">
      <w:pPr>
        <w:spacing w:after="0" w:line="240" w:lineRule="auto"/>
        <w:ind w:left="-5" w:right="58" w:hanging="10"/>
        <w:jc w:val="both"/>
        <w:rPr>
          <w:sz w:val="24"/>
          <w:szCs w:val="24"/>
        </w:rPr>
      </w:pPr>
      <w:r w:rsidRPr="008D5CE8">
        <w:rPr>
          <w:rFonts w:eastAsia="Times New Roman"/>
          <w:sz w:val="24"/>
          <w:szCs w:val="24"/>
        </w:rPr>
        <w:t xml:space="preserve">Podpisy uczestników czynności odbiorczych: </w:t>
      </w:r>
    </w:p>
    <w:p w14:paraId="31952982" w14:textId="77777777" w:rsidR="005A712C" w:rsidRPr="008D5CE8" w:rsidRDefault="005A712C" w:rsidP="008D5CE8">
      <w:pPr>
        <w:spacing w:after="0" w:line="240" w:lineRule="auto"/>
        <w:rPr>
          <w:sz w:val="24"/>
          <w:szCs w:val="24"/>
        </w:rPr>
      </w:pPr>
      <w:r w:rsidRPr="008D5CE8">
        <w:rPr>
          <w:rFonts w:eastAsia="Times New Roman"/>
          <w:sz w:val="24"/>
          <w:szCs w:val="24"/>
        </w:rPr>
        <w:t xml:space="preserve"> </w:t>
      </w:r>
    </w:p>
    <w:p w14:paraId="426639C4" w14:textId="77777777" w:rsidR="005A712C" w:rsidRPr="008D5CE8" w:rsidRDefault="005A712C" w:rsidP="008D5CE8">
      <w:pPr>
        <w:tabs>
          <w:tab w:val="center" w:pos="2126"/>
          <w:tab w:val="center" w:pos="2832"/>
          <w:tab w:val="center" w:pos="3542"/>
          <w:tab w:val="center" w:pos="4252"/>
          <w:tab w:val="center" w:pos="4957"/>
          <w:tab w:val="center" w:pos="5668"/>
          <w:tab w:val="center" w:pos="7091"/>
        </w:tabs>
        <w:spacing w:after="0" w:line="240" w:lineRule="auto"/>
        <w:ind w:left="-15"/>
        <w:rPr>
          <w:sz w:val="24"/>
          <w:szCs w:val="24"/>
        </w:rPr>
      </w:pPr>
      <w:r w:rsidRPr="008D5CE8">
        <w:rPr>
          <w:rFonts w:eastAsia="Times New Roman"/>
          <w:sz w:val="24"/>
          <w:szCs w:val="24"/>
        </w:rPr>
        <w:t xml:space="preserve">Zleceniodawca </w:t>
      </w:r>
      <w:r w:rsidRPr="008D5CE8">
        <w:rPr>
          <w:rFonts w:eastAsia="Times New Roman"/>
          <w:sz w:val="24"/>
          <w:szCs w:val="24"/>
        </w:rPr>
        <w:tab/>
        <w:t xml:space="preserve"> </w:t>
      </w:r>
      <w:r w:rsidRPr="008D5CE8">
        <w:rPr>
          <w:rFonts w:eastAsia="Times New Roman"/>
          <w:sz w:val="24"/>
          <w:szCs w:val="24"/>
        </w:rPr>
        <w:tab/>
        <w:t xml:space="preserve"> </w:t>
      </w:r>
      <w:r w:rsidRPr="008D5CE8">
        <w:rPr>
          <w:rFonts w:eastAsia="Times New Roman"/>
          <w:sz w:val="24"/>
          <w:szCs w:val="24"/>
        </w:rPr>
        <w:tab/>
        <w:t xml:space="preserve"> </w:t>
      </w:r>
      <w:r w:rsidRPr="008D5CE8">
        <w:rPr>
          <w:rFonts w:eastAsia="Times New Roman"/>
          <w:sz w:val="24"/>
          <w:szCs w:val="24"/>
        </w:rPr>
        <w:tab/>
        <w:t xml:space="preserve"> </w:t>
      </w:r>
      <w:r w:rsidRPr="008D5CE8">
        <w:rPr>
          <w:rFonts w:eastAsia="Times New Roman"/>
          <w:sz w:val="24"/>
          <w:szCs w:val="24"/>
        </w:rPr>
        <w:tab/>
        <w:t xml:space="preserve"> </w:t>
      </w:r>
      <w:r w:rsidRPr="008D5CE8">
        <w:rPr>
          <w:rFonts w:eastAsia="Times New Roman"/>
          <w:sz w:val="24"/>
          <w:szCs w:val="24"/>
        </w:rPr>
        <w:tab/>
        <w:t xml:space="preserve"> </w:t>
      </w:r>
      <w:r w:rsidRPr="008D5CE8">
        <w:rPr>
          <w:rFonts w:eastAsia="Times New Roman"/>
          <w:sz w:val="24"/>
          <w:szCs w:val="24"/>
        </w:rPr>
        <w:tab/>
        <w:t xml:space="preserve">Zleceniobiorca </w:t>
      </w:r>
    </w:p>
    <w:p w14:paraId="66C2F05D" w14:textId="77777777" w:rsidR="005A712C" w:rsidRPr="008D5CE8" w:rsidRDefault="005A712C" w:rsidP="008D5CE8">
      <w:pPr>
        <w:spacing w:after="0" w:line="240" w:lineRule="auto"/>
        <w:rPr>
          <w:sz w:val="24"/>
          <w:szCs w:val="24"/>
        </w:rPr>
      </w:pPr>
      <w:r w:rsidRPr="008D5CE8">
        <w:rPr>
          <w:rFonts w:eastAsia="Times New Roman"/>
          <w:b/>
          <w:i/>
          <w:sz w:val="24"/>
          <w:szCs w:val="24"/>
        </w:rPr>
        <w:t xml:space="preserve"> </w:t>
      </w:r>
    </w:p>
    <w:p w14:paraId="5F8C09A8" w14:textId="77777777" w:rsidR="005A712C" w:rsidRPr="008D5CE8" w:rsidRDefault="005A712C" w:rsidP="008D5CE8">
      <w:pPr>
        <w:spacing w:after="0" w:line="240" w:lineRule="auto"/>
        <w:rPr>
          <w:sz w:val="24"/>
          <w:szCs w:val="24"/>
        </w:rPr>
      </w:pPr>
      <w:r w:rsidRPr="008D5CE8">
        <w:rPr>
          <w:rFonts w:eastAsia="Times New Roman"/>
          <w:b/>
          <w:i/>
          <w:sz w:val="24"/>
          <w:szCs w:val="24"/>
        </w:rPr>
        <w:t xml:space="preserve"> </w:t>
      </w:r>
    </w:p>
    <w:p w14:paraId="1A5B6520" w14:textId="77777777" w:rsidR="005A712C" w:rsidRPr="008D5CE8" w:rsidRDefault="005A712C" w:rsidP="008D5CE8">
      <w:pPr>
        <w:spacing w:after="0" w:line="240" w:lineRule="auto"/>
        <w:rPr>
          <w:sz w:val="24"/>
          <w:szCs w:val="24"/>
        </w:rPr>
      </w:pPr>
      <w:r w:rsidRPr="008D5CE8">
        <w:rPr>
          <w:rFonts w:eastAsia="Times New Roman"/>
          <w:sz w:val="24"/>
          <w:szCs w:val="24"/>
        </w:rPr>
        <w:t xml:space="preserve"> </w:t>
      </w:r>
    </w:p>
    <w:p w14:paraId="3F43301A" w14:textId="77777777" w:rsidR="005A712C" w:rsidRPr="008D5CE8" w:rsidRDefault="005A712C" w:rsidP="008D5CE8">
      <w:pPr>
        <w:spacing w:after="0" w:line="240" w:lineRule="auto"/>
        <w:rPr>
          <w:sz w:val="24"/>
          <w:szCs w:val="24"/>
        </w:rPr>
      </w:pPr>
      <w:r w:rsidRPr="008D5CE8">
        <w:rPr>
          <w:rFonts w:eastAsia="Times New Roman"/>
          <w:sz w:val="24"/>
          <w:szCs w:val="24"/>
        </w:rPr>
        <w:t xml:space="preserve"> </w:t>
      </w:r>
    </w:p>
    <w:p w14:paraId="0F99271F" w14:textId="77777777" w:rsidR="005A712C" w:rsidRPr="008D5CE8" w:rsidRDefault="005A712C" w:rsidP="008D5CE8">
      <w:pPr>
        <w:spacing w:after="0" w:line="240" w:lineRule="auto"/>
        <w:rPr>
          <w:sz w:val="24"/>
          <w:szCs w:val="24"/>
        </w:rPr>
      </w:pPr>
      <w:r w:rsidRPr="008D5CE8">
        <w:rPr>
          <w:rFonts w:eastAsia="Times New Roman"/>
          <w:sz w:val="24"/>
          <w:szCs w:val="24"/>
        </w:rPr>
        <w:t xml:space="preserve"> </w:t>
      </w:r>
    </w:p>
    <w:p w14:paraId="017E834B" w14:textId="77777777" w:rsidR="005A712C" w:rsidRPr="008D5CE8" w:rsidRDefault="005A712C" w:rsidP="008D5CE8">
      <w:pPr>
        <w:spacing w:after="0" w:line="240" w:lineRule="auto"/>
        <w:ind w:left="840"/>
        <w:jc w:val="center"/>
        <w:rPr>
          <w:sz w:val="24"/>
          <w:szCs w:val="24"/>
        </w:rPr>
      </w:pPr>
      <w:r w:rsidRPr="008D5CE8">
        <w:rPr>
          <w:rFonts w:eastAsia="Times New Roman"/>
          <w:sz w:val="24"/>
          <w:szCs w:val="24"/>
        </w:rPr>
        <w:t xml:space="preserve"> </w:t>
      </w:r>
    </w:p>
    <w:p w14:paraId="6D7F7C1B" w14:textId="77777777" w:rsidR="005A712C" w:rsidRPr="008D5CE8" w:rsidRDefault="005A712C" w:rsidP="008D5CE8">
      <w:pPr>
        <w:spacing w:after="0" w:line="240" w:lineRule="auto"/>
        <w:ind w:left="840"/>
        <w:jc w:val="center"/>
        <w:rPr>
          <w:sz w:val="24"/>
          <w:szCs w:val="24"/>
        </w:rPr>
      </w:pPr>
      <w:r w:rsidRPr="008D5CE8">
        <w:rPr>
          <w:rFonts w:eastAsia="Times New Roman"/>
          <w:sz w:val="24"/>
          <w:szCs w:val="24"/>
        </w:rPr>
        <w:t xml:space="preserve"> </w:t>
      </w:r>
    </w:p>
    <w:p w14:paraId="6B680F7B" w14:textId="77777777" w:rsidR="00756DBF" w:rsidRDefault="00756DBF" w:rsidP="008D5CE8">
      <w:pPr>
        <w:spacing w:after="0" w:line="240" w:lineRule="auto"/>
        <w:ind w:left="4957"/>
        <w:rPr>
          <w:rFonts w:eastAsia="Times New Roman"/>
          <w:b/>
          <w:i/>
          <w:sz w:val="24"/>
          <w:szCs w:val="24"/>
        </w:rPr>
      </w:pPr>
    </w:p>
    <w:p w14:paraId="4AB8559B" w14:textId="77777777" w:rsidR="00756DBF" w:rsidRDefault="00756DBF" w:rsidP="008D5CE8">
      <w:pPr>
        <w:spacing w:after="0" w:line="240" w:lineRule="auto"/>
        <w:ind w:left="4957"/>
        <w:rPr>
          <w:rFonts w:eastAsia="Times New Roman"/>
          <w:b/>
          <w:i/>
          <w:sz w:val="24"/>
          <w:szCs w:val="24"/>
        </w:rPr>
      </w:pPr>
    </w:p>
    <w:p w14:paraId="26F4360A" w14:textId="77777777" w:rsidR="00756DBF" w:rsidRDefault="00756DBF" w:rsidP="008D5CE8">
      <w:pPr>
        <w:spacing w:after="0" w:line="240" w:lineRule="auto"/>
        <w:ind w:left="4957"/>
        <w:rPr>
          <w:rFonts w:eastAsia="Times New Roman"/>
          <w:b/>
          <w:i/>
          <w:sz w:val="24"/>
          <w:szCs w:val="24"/>
        </w:rPr>
      </w:pPr>
    </w:p>
    <w:p w14:paraId="4351EE8E" w14:textId="77777777" w:rsidR="00756DBF" w:rsidRDefault="00756DBF" w:rsidP="008D5CE8">
      <w:pPr>
        <w:spacing w:after="0" w:line="240" w:lineRule="auto"/>
        <w:ind w:left="4957"/>
        <w:rPr>
          <w:rFonts w:eastAsia="Times New Roman"/>
          <w:b/>
          <w:i/>
          <w:sz w:val="24"/>
          <w:szCs w:val="24"/>
        </w:rPr>
      </w:pPr>
    </w:p>
    <w:p w14:paraId="5E6D2B81" w14:textId="77777777" w:rsidR="00756DBF" w:rsidRDefault="00756DBF" w:rsidP="008D5CE8">
      <w:pPr>
        <w:spacing w:after="0" w:line="240" w:lineRule="auto"/>
        <w:ind w:left="4957"/>
        <w:rPr>
          <w:rFonts w:eastAsia="Times New Roman"/>
          <w:b/>
          <w:i/>
          <w:sz w:val="24"/>
          <w:szCs w:val="24"/>
        </w:rPr>
      </w:pPr>
    </w:p>
    <w:p w14:paraId="7F028AE9" w14:textId="77777777" w:rsidR="00756DBF" w:rsidRDefault="00756DBF" w:rsidP="008D5CE8">
      <w:pPr>
        <w:spacing w:after="0" w:line="240" w:lineRule="auto"/>
        <w:ind w:left="4957"/>
        <w:rPr>
          <w:rFonts w:eastAsia="Times New Roman"/>
          <w:b/>
          <w:i/>
          <w:sz w:val="24"/>
          <w:szCs w:val="24"/>
        </w:rPr>
      </w:pPr>
    </w:p>
    <w:p w14:paraId="42A0968D" w14:textId="77777777" w:rsidR="00756DBF" w:rsidRDefault="00756DBF" w:rsidP="008D5CE8">
      <w:pPr>
        <w:spacing w:after="0" w:line="240" w:lineRule="auto"/>
        <w:ind w:left="4957"/>
        <w:rPr>
          <w:rFonts w:eastAsia="Times New Roman"/>
          <w:b/>
          <w:i/>
          <w:sz w:val="24"/>
          <w:szCs w:val="24"/>
        </w:rPr>
      </w:pPr>
    </w:p>
    <w:p w14:paraId="38917BC3" w14:textId="77777777" w:rsidR="00756DBF" w:rsidRDefault="00756DBF" w:rsidP="008D5CE8">
      <w:pPr>
        <w:spacing w:after="0" w:line="240" w:lineRule="auto"/>
        <w:ind w:left="4957"/>
        <w:rPr>
          <w:rFonts w:eastAsia="Times New Roman"/>
          <w:b/>
          <w:i/>
          <w:sz w:val="24"/>
          <w:szCs w:val="24"/>
        </w:rPr>
      </w:pPr>
    </w:p>
    <w:p w14:paraId="1CEAC0EF" w14:textId="77777777" w:rsidR="00756DBF" w:rsidRDefault="00756DBF" w:rsidP="008D5CE8">
      <w:pPr>
        <w:spacing w:after="0" w:line="240" w:lineRule="auto"/>
        <w:ind w:left="4957"/>
        <w:rPr>
          <w:rFonts w:eastAsia="Times New Roman"/>
          <w:b/>
          <w:i/>
          <w:sz w:val="24"/>
          <w:szCs w:val="24"/>
        </w:rPr>
      </w:pPr>
    </w:p>
    <w:p w14:paraId="73D1F159" w14:textId="77777777" w:rsidR="00756DBF" w:rsidRDefault="00756DBF" w:rsidP="008D5CE8">
      <w:pPr>
        <w:spacing w:after="0" w:line="240" w:lineRule="auto"/>
        <w:ind w:left="4957"/>
        <w:rPr>
          <w:rFonts w:eastAsia="Times New Roman"/>
          <w:b/>
          <w:i/>
          <w:sz w:val="24"/>
          <w:szCs w:val="24"/>
        </w:rPr>
      </w:pPr>
    </w:p>
    <w:p w14:paraId="0FFF4E3A" w14:textId="77777777" w:rsidR="00756DBF" w:rsidRDefault="00756DBF" w:rsidP="008D5CE8">
      <w:pPr>
        <w:spacing w:after="0" w:line="240" w:lineRule="auto"/>
        <w:ind w:left="4957"/>
        <w:rPr>
          <w:rFonts w:eastAsia="Times New Roman"/>
          <w:b/>
          <w:i/>
          <w:sz w:val="24"/>
          <w:szCs w:val="24"/>
        </w:rPr>
      </w:pPr>
    </w:p>
    <w:p w14:paraId="35FE170C" w14:textId="77777777" w:rsidR="00756DBF" w:rsidRDefault="00756DBF" w:rsidP="008D5CE8">
      <w:pPr>
        <w:spacing w:after="0" w:line="240" w:lineRule="auto"/>
        <w:ind w:left="4957"/>
        <w:rPr>
          <w:rFonts w:eastAsia="Times New Roman"/>
          <w:b/>
          <w:i/>
          <w:sz w:val="24"/>
          <w:szCs w:val="24"/>
        </w:rPr>
      </w:pPr>
    </w:p>
    <w:p w14:paraId="6ECFCEF8" w14:textId="77777777" w:rsidR="00756DBF" w:rsidRDefault="00756DBF" w:rsidP="008D5CE8">
      <w:pPr>
        <w:spacing w:after="0" w:line="240" w:lineRule="auto"/>
        <w:ind w:left="4957"/>
        <w:rPr>
          <w:rFonts w:eastAsia="Times New Roman"/>
          <w:b/>
          <w:i/>
          <w:sz w:val="24"/>
          <w:szCs w:val="24"/>
        </w:rPr>
      </w:pPr>
    </w:p>
    <w:p w14:paraId="255B68F2" w14:textId="77777777" w:rsidR="00756DBF" w:rsidRDefault="00756DBF" w:rsidP="008D5CE8">
      <w:pPr>
        <w:spacing w:after="0" w:line="240" w:lineRule="auto"/>
        <w:ind w:left="4957"/>
        <w:rPr>
          <w:rFonts w:eastAsia="Times New Roman"/>
          <w:b/>
          <w:i/>
          <w:sz w:val="24"/>
          <w:szCs w:val="24"/>
        </w:rPr>
      </w:pPr>
    </w:p>
    <w:p w14:paraId="4381DCE3" w14:textId="77777777" w:rsidR="00756DBF" w:rsidRDefault="00756DBF" w:rsidP="008D5CE8">
      <w:pPr>
        <w:spacing w:after="0" w:line="240" w:lineRule="auto"/>
        <w:ind w:left="4957"/>
        <w:rPr>
          <w:rFonts w:eastAsia="Times New Roman"/>
          <w:b/>
          <w:i/>
          <w:sz w:val="24"/>
          <w:szCs w:val="24"/>
        </w:rPr>
      </w:pPr>
    </w:p>
    <w:p w14:paraId="72C67BBB" w14:textId="77777777" w:rsidR="00756DBF" w:rsidRDefault="00756DBF" w:rsidP="008D5CE8">
      <w:pPr>
        <w:spacing w:after="0" w:line="240" w:lineRule="auto"/>
        <w:ind w:left="4957"/>
        <w:rPr>
          <w:rFonts w:eastAsia="Times New Roman"/>
          <w:b/>
          <w:i/>
          <w:sz w:val="24"/>
          <w:szCs w:val="24"/>
        </w:rPr>
      </w:pPr>
    </w:p>
    <w:p w14:paraId="706BD72B" w14:textId="77777777" w:rsidR="00756DBF" w:rsidRDefault="00756DBF" w:rsidP="008D5CE8">
      <w:pPr>
        <w:spacing w:after="0" w:line="240" w:lineRule="auto"/>
        <w:ind w:left="4957"/>
        <w:rPr>
          <w:rFonts w:eastAsia="Times New Roman"/>
          <w:b/>
          <w:i/>
          <w:sz w:val="24"/>
          <w:szCs w:val="24"/>
        </w:rPr>
      </w:pPr>
    </w:p>
    <w:p w14:paraId="39D67028" w14:textId="77777777" w:rsidR="00756DBF" w:rsidRDefault="00756DBF" w:rsidP="008D5CE8">
      <w:pPr>
        <w:spacing w:after="0" w:line="240" w:lineRule="auto"/>
        <w:ind w:left="4957"/>
        <w:rPr>
          <w:rFonts w:eastAsia="Times New Roman"/>
          <w:b/>
          <w:i/>
          <w:sz w:val="24"/>
          <w:szCs w:val="24"/>
        </w:rPr>
      </w:pPr>
    </w:p>
    <w:p w14:paraId="4EC909ED" w14:textId="11AD20F7" w:rsidR="005A712C" w:rsidRPr="008D5CE8" w:rsidRDefault="005A712C" w:rsidP="008D5CE8">
      <w:pPr>
        <w:spacing w:after="0" w:line="240" w:lineRule="auto"/>
        <w:ind w:left="4957"/>
        <w:rPr>
          <w:sz w:val="24"/>
          <w:szCs w:val="24"/>
        </w:rPr>
      </w:pPr>
      <w:r w:rsidRPr="008D5CE8">
        <w:rPr>
          <w:rFonts w:eastAsia="Times New Roman"/>
          <w:b/>
          <w:i/>
          <w:sz w:val="24"/>
          <w:szCs w:val="24"/>
        </w:rPr>
        <w:lastRenderedPageBreak/>
        <w:t xml:space="preserve">Załącznik nr 2 wzór karty czasu pracy </w:t>
      </w:r>
    </w:p>
    <w:p w14:paraId="11353601" w14:textId="77777777" w:rsidR="005A712C" w:rsidRDefault="005A712C" w:rsidP="005A712C">
      <w:pPr>
        <w:spacing w:after="15"/>
        <w:ind w:left="194"/>
      </w:pPr>
      <w:r>
        <w:rPr>
          <w:noProof/>
          <w:lang w:eastAsia="pl-PL"/>
        </w:rPr>
        <w:drawing>
          <wp:inline distT="0" distB="0" distL="0" distR="0" wp14:anchorId="53742381" wp14:editId="2982E4BB">
            <wp:extent cx="5046295" cy="6877685"/>
            <wp:effectExtent l="0" t="0" r="2540" b="0"/>
            <wp:docPr id="22074" name="Picture 22074"/>
            <wp:cNvGraphicFramePr/>
            <a:graphic xmlns:a="http://schemas.openxmlformats.org/drawingml/2006/main">
              <a:graphicData uri="http://schemas.openxmlformats.org/drawingml/2006/picture">
                <pic:pic xmlns:pic="http://schemas.openxmlformats.org/drawingml/2006/picture">
                  <pic:nvPicPr>
                    <pic:cNvPr id="22074" name="Picture 22074"/>
                    <pic:cNvPicPr/>
                  </pic:nvPicPr>
                  <pic:blipFill>
                    <a:blip r:embed="rId33"/>
                    <a:stretch>
                      <a:fillRect/>
                    </a:stretch>
                  </pic:blipFill>
                  <pic:spPr>
                    <a:xfrm>
                      <a:off x="0" y="0"/>
                      <a:ext cx="5046295" cy="6877685"/>
                    </a:xfrm>
                    <a:prstGeom prst="rect">
                      <a:avLst/>
                    </a:prstGeom>
                  </pic:spPr>
                </pic:pic>
              </a:graphicData>
            </a:graphic>
          </wp:inline>
        </w:drawing>
      </w:r>
    </w:p>
    <w:p w14:paraId="3C2332C9" w14:textId="77777777" w:rsidR="00E22CF6" w:rsidRDefault="00E22CF6" w:rsidP="005A712C">
      <w:pPr>
        <w:spacing w:after="115"/>
        <w:ind w:left="10" w:right="52" w:hanging="10"/>
        <w:jc w:val="right"/>
        <w:rPr>
          <w:rFonts w:eastAsia="Times New Roman"/>
          <w:b/>
          <w:i/>
          <w:sz w:val="24"/>
        </w:rPr>
      </w:pPr>
    </w:p>
    <w:p w14:paraId="725958FA" w14:textId="77777777" w:rsidR="00756DBF" w:rsidRDefault="00756DBF" w:rsidP="005A712C">
      <w:pPr>
        <w:spacing w:after="115"/>
        <w:ind w:left="10" w:right="52" w:hanging="10"/>
        <w:jc w:val="right"/>
        <w:rPr>
          <w:rFonts w:eastAsia="Times New Roman"/>
          <w:b/>
          <w:i/>
          <w:sz w:val="24"/>
        </w:rPr>
      </w:pPr>
    </w:p>
    <w:p w14:paraId="60D597C7" w14:textId="77777777" w:rsidR="00756DBF" w:rsidRDefault="00756DBF" w:rsidP="005A712C">
      <w:pPr>
        <w:spacing w:after="115"/>
        <w:ind w:left="10" w:right="52" w:hanging="10"/>
        <w:jc w:val="right"/>
        <w:rPr>
          <w:rFonts w:eastAsia="Times New Roman"/>
          <w:b/>
          <w:i/>
          <w:sz w:val="24"/>
        </w:rPr>
      </w:pPr>
    </w:p>
    <w:p w14:paraId="7F83D332" w14:textId="77777777" w:rsidR="00756DBF" w:rsidRDefault="00756DBF" w:rsidP="005A712C">
      <w:pPr>
        <w:spacing w:after="115"/>
        <w:ind w:left="10" w:right="52" w:hanging="10"/>
        <w:jc w:val="right"/>
        <w:rPr>
          <w:rFonts w:eastAsia="Times New Roman"/>
          <w:b/>
          <w:i/>
          <w:sz w:val="24"/>
        </w:rPr>
      </w:pPr>
    </w:p>
    <w:p w14:paraId="51756FF2" w14:textId="77777777" w:rsidR="00756DBF" w:rsidRDefault="00756DBF" w:rsidP="005A712C">
      <w:pPr>
        <w:spacing w:after="115"/>
        <w:ind w:left="10" w:right="52" w:hanging="10"/>
        <w:jc w:val="right"/>
        <w:rPr>
          <w:rFonts w:eastAsia="Times New Roman"/>
          <w:b/>
          <w:i/>
          <w:sz w:val="24"/>
        </w:rPr>
      </w:pPr>
    </w:p>
    <w:p w14:paraId="00FB2CD2" w14:textId="77777777" w:rsidR="00756DBF" w:rsidRDefault="00756DBF" w:rsidP="005A712C">
      <w:pPr>
        <w:spacing w:after="115"/>
        <w:ind w:left="10" w:right="52" w:hanging="10"/>
        <w:jc w:val="right"/>
        <w:rPr>
          <w:rFonts w:eastAsia="Times New Roman"/>
          <w:b/>
          <w:i/>
          <w:sz w:val="24"/>
        </w:rPr>
      </w:pPr>
    </w:p>
    <w:p w14:paraId="41656D0D" w14:textId="235EA561" w:rsidR="005A712C" w:rsidRDefault="005A712C" w:rsidP="005A712C">
      <w:pPr>
        <w:spacing w:after="115"/>
        <w:ind w:left="10" w:right="52" w:hanging="10"/>
        <w:jc w:val="right"/>
      </w:pPr>
      <w:r>
        <w:rPr>
          <w:rFonts w:eastAsia="Times New Roman"/>
          <w:b/>
          <w:i/>
          <w:sz w:val="24"/>
        </w:rPr>
        <w:lastRenderedPageBreak/>
        <w:t xml:space="preserve">Załącznik nr 3 wzór listy obecności </w:t>
      </w:r>
    </w:p>
    <w:p w14:paraId="6B155766" w14:textId="77777777" w:rsidR="005A712C" w:rsidRDefault="005A712C" w:rsidP="005A712C">
      <w:pPr>
        <w:spacing w:after="0"/>
        <w:ind w:left="1"/>
        <w:jc w:val="center"/>
      </w:pPr>
      <w:r>
        <w:rPr>
          <w:rFonts w:ascii="Arial" w:eastAsia="Arial" w:hAnsi="Arial" w:cs="Arial"/>
        </w:rPr>
        <w:t xml:space="preserve">  </w:t>
      </w:r>
    </w:p>
    <w:p w14:paraId="2CC6CF6E" w14:textId="77777777" w:rsidR="005A712C" w:rsidRDefault="005A712C" w:rsidP="005A712C">
      <w:pPr>
        <w:spacing w:after="0"/>
        <w:ind w:left="436" w:right="494" w:hanging="10"/>
        <w:jc w:val="center"/>
      </w:pPr>
      <w:r>
        <w:rPr>
          <w:rFonts w:ascii="Arial" w:eastAsia="Arial" w:hAnsi="Arial" w:cs="Arial"/>
        </w:rPr>
        <w:t xml:space="preserve">Grupa nr  </w:t>
      </w:r>
    </w:p>
    <w:p w14:paraId="62106DAD" w14:textId="77777777" w:rsidR="005A712C" w:rsidRDefault="005A712C" w:rsidP="005A712C">
      <w:pPr>
        <w:spacing w:after="16"/>
        <w:ind w:left="1"/>
        <w:jc w:val="center"/>
      </w:pPr>
      <w:r>
        <w:rPr>
          <w:rFonts w:ascii="Arial" w:eastAsia="Arial" w:hAnsi="Arial" w:cs="Arial"/>
        </w:rPr>
        <w:t xml:space="preserve"> </w:t>
      </w:r>
    </w:p>
    <w:p w14:paraId="2B4C60F6" w14:textId="77777777" w:rsidR="005A712C" w:rsidRDefault="005A712C" w:rsidP="005A712C">
      <w:pPr>
        <w:spacing w:after="0" w:line="398" w:lineRule="auto"/>
        <w:ind w:left="436" w:right="427" w:hanging="10"/>
        <w:jc w:val="center"/>
      </w:pPr>
      <w:r>
        <w:rPr>
          <w:rFonts w:ascii="Arial" w:eastAsia="Arial" w:hAnsi="Arial" w:cs="Arial"/>
        </w:rPr>
        <w:t xml:space="preserve">Lista obecności podczas zajęć z </w:t>
      </w:r>
      <w:r>
        <w:rPr>
          <w:rFonts w:ascii="Arial" w:eastAsia="Arial" w:hAnsi="Arial" w:cs="Arial"/>
          <w:sz w:val="21"/>
        </w:rPr>
        <w:t xml:space="preserve">…………………………………………..……..………… </w:t>
      </w:r>
      <w:r>
        <w:rPr>
          <w:rFonts w:ascii="Arial" w:eastAsia="Arial" w:hAnsi="Arial" w:cs="Arial"/>
        </w:rPr>
        <w:t xml:space="preserve">w dniu …………………. r. </w:t>
      </w:r>
    </w:p>
    <w:p w14:paraId="2C30926A" w14:textId="77777777" w:rsidR="005A712C" w:rsidRDefault="005A712C" w:rsidP="005A712C">
      <w:pPr>
        <w:spacing w:after="102"/>
        <w:ind w:left="436" w:right="492" w:hanging="10"/>
        <w:jc w:val="center"/>
      </w:pPr>
      <w:r>
        <w:rPr>
          <w:rFonts w:ascii="Arial" w:eastAsia="Arial" w:hAnsi="Arial" w:cs="Arial"/>
        </w:rPr>
        <w:t xml:space="preserve">... godzin (od godz. ….. do godz. …… ) </w:t>
      </w:r>
    </w:p>
    <w:p w14:paraId="5E6DA633" w14:textId="77777777" w:rsidR="005A712C" w:rsidRDefault="005A712C" w:rsidP="005A712C">
      <w:pPr>
        <w:spacing w:after="20"/>
        <w:ind w:left="1"/>
        <w:jc w:val="center"/>
      </w:pPr>
      <w:r>
        <w:rPr>
          <w:rFonts w:ascii="Arial" w:eastAsia="Arial" w:hAnsi="Arial" w:cs="Arial"/>
        </w:rPr>
        <w:t xml:space="preserve"> </w:t>
      </w:r>
    </w:p>
    <w:p w14:paraId="2F8DED7C" w14:textId="77777777" w:rsidR="005A712C" w:rsidRDefault="005A712C" w:rsidP="005A712C">
      <w:pPr>
        <w:spacing w:after="0"/>
        <w:ind w:right="72"/>
        <w:jc w:val="center"/>
      </w:pPr>
      <w:r>
        <w:rPr>
          <w:rFonts w:ascii="Arial" w:eastAsia="Arial" w:hAnsi="Arial" w:cs="Arial"/>
          <w:b/>
        </w:rPr>
        <w:t>W ramach projektu „</w:t>
      </w:r>
      <w:r>
        <w:rPr>
          <w:rFonts w:ascii="Arial" w:eastAsia="Arial" w:hAnsi="Arial" w:cs="Arial"/>
          <w:b/>
          <w:color w:val="111111"/>
        </w:rPr>
        <w:t xml:space="preserve">..............................” </w:t>
      </w:r>
    </w:p>
    <w:p w14:paraId="72DC8AA8" w14:textId="77777777" w:rsidR="005A712C" w:rsidRDefault="005A712C" w:rsidP="005A712C">
      <w:pPr>
        <w:spacing w:after="20"/>
        <w:ind w:left="1"/>
        <w:jc w:val="center"/>
      </w:pPr>
      <w:r>
        <w:rPr>
          <w:rFonts w:ascii="Arial" w:eastAsia="Arial" w:hAnsi="Arial" w:cs="Arial"/>
        </w:rPr>
        <w:t xml:space="preserve"> </w:t>
      </w:r>
    </w:p>
    <w:p w14:paraId="11C03C5B" w14:textId="77777777" w:rsidR="005A712C" w:rsidRDefault="005A712C" w:rsidP="005A712C">
      <w:pPr>
        <w:spacing w:after="0"/>
        <w:ind w:left="436" w:right="492" w:hanging="10"/>
        <w:jc w:val="center"/>
      </w:pPr>
      <w:r>
        <w:rPr>
          <w:rFonts w:ascii="Arial" w:eastAsia="Arial" w:hAnsi="Arial" w:cs="Arial"/>
        </w:rPr>
        <w:t xml:space="preserve">Zajęcia prowadzi: …………(imię i nazwisko) ……………….. </w:t>
      </w:r>
    </w:p>
    <w:tbl>
      <w:tblPr>
        <w:tblStyle w:val="TableGrid"/>
        <w:tblpPr w:leftFromText="141" w:rightFromText="141" w:vertAnchor="text" w:horzAnchor="margin" w:tblpXSpec="center" w:tblpY="-40"/>
        <w:tblW w:w="10000" w:type="dxa"/>
        <w:tblInd w:w="0" w:type="dxa"/>
        <w:tblCellMar>
          <w:top w:w="11" w:type="dxa"/>
          <w:left w:w="110" w:type="dxa"/>
          <w:right w:w="115" w:type="dxa"/>
        </w:tblCellMar>
        <w:tblLook w:val="04A0" w:firstRow="1" w:lastRow="0" w:firstColumn="1" w:lastColumn="0" w:noHBand="0" w:noVBand="1"/>
      </w:tblPr>
      <w:tblGrid>
        <w:gridCol w:w="1131"/>
        <w:gridCol w:w="3122"/>
        <w:gridCol w:w="1981"/>
        <w:gridCol w:w="3766"/>
      </w:tblGrid>
      <w:tr w:rsidR="008D780F" w14:paraId="1B1F9C88" w14:textId="77777777" w:rsidTr="008D780F">
        <w:trPr>
          <w:trHeight w:val="520"/>
        </w:trPr>
        <w:tc>
          <w:tcPr>
            <w:tcW w:w="1131" w:type="dxa"/>
            <w:tcBorders>
              <w:top w:val="single" w:sz="4" w:space="0" w:color="000000"/>
              <w:left w:val="single" w:sz="4" w:space="0" w:color="000000"/>
              <w:bottom w:val="single" w:sz="4" w:space="0" w:color="000000"/>
              <w:right w:val="single" w:sz="4" w:space="0" w:color="000000"/>
            </w:tcBorders>
          </w:tcPr>
          <w:p w14:paraId="7DEBEA91" w14:textId="77777777" w:rsidR="008D780F" w:rsidRDefault="008D780F" w:rsidP="008D780F">
            <w:pPr>
              <w:ind w:left="67"/>
              <w:jc w:val="center"/>
            </w:pPr>
          </w:p>
        </w:tc>
        <w:tc>
          <w:tcPr>
            <w:tcW w:w="3122" w:type="dxa"/>
            <w:tcBorders>
              <w:top w:val="single" w:sz="4" w:space="0" w:color="000000"/>
              <w:left w:val="single" w:sz="4" w:space="0" w:color="000000"/>
              <w:bottom w:val="single" w:sz="4" w:space="0" w:color="000000"/>
              <w:right w:val="single" w:sz="4" w:space="0" w:color="000000"/>
            </w:tcBorders>
          </w:tcPr>
          <w:p w14:paraId="5E92C5F1" w14:textId="77777777" w:rsidR="008D780F" w:rsidRDefault="008D780F" w:rsidP="008D780F">
            <w:pPr>
              <w:ind w:left="13"/>
              <w:jc w:val="center"/>
            </w:pPr>
            <w:r>
              <w:rPr>
                <w:rFonts w:ascii="Arial" w:eastAsia="Arial" w:hAnsi="Arial" w:cs="Arial"/>
                <w:b/>
              </w:rPr>
              <w:t xml:space="preserve">Nazwisko </w:t>
            </w:r>
          </w:p>
        </w:tc>
        <w:tc>
          <w:tcPr>
            <w:tcW w:w="1981" w:type="dxa"/>
            <w:tcBorders>
              <w:top w:val="single" w:sz="4" w:space="0" w:color="000000"/>
              <w:left w:val="single" w:sz="4" w:space="0" w:color="000000"/>
              <w:bottom w:val="single" w:sz="4" w:space="0" w:color="000000"/>
              <w:right w:val="single" w:sz="4" w:space="0" w:color="000000"/>
            </w:tcBorders>
          </w:tcPr>
          <w:p w14:paraId="3FC0A5C3" w14:textId="77777777" w:rsidR="008D780F" w:rsidRDefault="008D780F" w:rsidP="008D780F">
            <w:r>
              <w:rPr>
                <w:rFonts w:ascii="Arial" w:eastAsia="Arial" w:hAnsi="Arial" w:cs="Arial"/>
                <w:b/>
              </w:rPr>
              <w:t xml:space="preserve">Imię  </w:t>
            </w:r>
          </w:p>
        </w:tc>
        <w:tc>
          <w:tcPr>
            <w:tcW w:w="3766" w:type="dxa"/>
            <w:tcBorders>
              <w:top w:val="single" w:sz="4" w:space="0" w:color="000000"/>
              <w:left w:val="single" w:sz="4" w:space="0" w:color="000000"/>
              <w:bottom w:val="single" w:sz="4" w:space="0" w:color="000000"/>
              <w:right w:val="single" w:sz="4" w:space="0" w:color="000000"/>
            </w:tcBorders>
          </w:tcPr>
          <w:p w14:paraId="5CA4034E" w14:textId="77777777" w:rsidR="008D780F" w:rsidRDefault="008D780F" w:rsidP="008D780F">
            <w:pPr>
              <w:jc w:val="center"/>
            </w:pPr>
            <w:r>
              <w:rPr>
                <w:rFonts w:ascii="Arial" w:eastAsia="Arial" w:hAnsi="Arial" w:cs="Arial"/>
                <w:b/>
              </w:rPr>
              <w:t xml:space="preserve">Podpis uczestnika </w:t>
            </w:r>
          </w:p>
        </w:tc>
      </w:tr>
      <w:tr w:rsidR="008D780F" w14:paraId="24D30378" w14:textId="77777777" w:rsidTr="008D780F">
        <w:trPr>
          <w:trHeight w:val="525"/>
        </w:trPr>
        <w:tc>
          <w:tcPr>
            <w:tcW w:w="1131" w:type="dxa"/>
            <w:tcBorders>
              <w:top w:val="single" w:sz="4" w:space="0" w:color="000000"/>
              <w:left w:val="single" w:sz="4" w:space="0" w:color="000000"/>
              <w:bottom w:val="single" w:sz="4" w:space="0" w:color="000000"/>
              <w:right w:val="single" w:sz="4" w:space="0" w:color="000000"/>
            </w:tcBorders>
          </w:tcPr>
          <w:p w14:paraId="26C4D50A" w14:textId="77777777" w:rsidR="008D780F" w:rsidRDefault="008D780F" w:rsidP="008D780F">
            <w:pPr>
              <w:ind w:right="4"/>
              <w:jc w:val="center"/>
            </w:pPr>
            <w:r>
              <w:rPr>
                <w:rFonts w:eastAsia="Times New Roman"/>
                <w:sz w:val="24"/>
              </w:rPr>
              <w:t>1.</w:t>
            </w:r>
            <w:r>
              <w:rPr>
                <w:rFonts w:ascii="Arial" w:eastAsia="Arial" w:hAnsi="Arial" w:cs="Arial"/>
                <w:sz w:val="24"/>
              </w:rPr>
              <w:t xml:space="preserve"> </w:t>
            </w:r>
            <w:r>
              <w:rPr>
                <w:rFonts w:eastAsia="Times New Roman"/>
                <w:sz w:val="24"/>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682DACFC" w14:textId="77777777" w:rsidR="008D780F" w:rsidRDefault="008D780F" w:rsidP="008D780F">
            <w:r>
              <w:rPr>
                <w:rFonts w:eastAsia="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3B521CE8" w14:textId="77777777" w:rsidR="008D780F" w:rsidRDefault="008D780F" w:rsidP="008D780F">
            <w:r>
              <w:rPr>
                <w:rFonts w:eastAsia="Times New Roman"/>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14:paraId="582BD68F" w14:textId="77777777" w:rsidR="008D780F" w:rsidRDefault="008D780F" w:rsidP="008D780F">
            <w:r>
              <w:rPr>
                <w:rFonts w:eastAsia="Times New Roman"/>
                <w:sz w:val="24"/>
              </w:rPr>
              <w:t xml:space="preserve"> </w:t>
            </w:r>
          </w:p>
        </w:tc>
      </w:tr>
      <w:tr w:rsidR="008D780F" w14:paraId="61E56EC8" w14:textId="77777777" w:rsidTr="008D780F">
        <w:trPr>
          <w:trHeight w:val="530"/>
        </w:trPr>
        <w:tc>
          <w:tcPr>
            <w:tcW w:w="1131" w:type="dxa"/>
            <w:tcBorders>
              <w:top w:val="single" w:sz="4" w:space="0" w:color="000000"/>
              <w:left w:val="single" w:sz="4" w:space="0" w:color="000000"/>
              <w:bottom w:val="single" w:sz="4" w:space="0" w:color="000000"/>
              <w:right w:val="single" w:sz="4" w:space="0" w:color="000000"/>
            </w:tcBorders>
          </w:tcPr>
          <w:p w14:paraId="4E38CC10" w14:textId="77777777" w:rsidR="008D780F" w:rsidRDefault="008D780F" w:rsidP="008D780F">
            <w:pPr>
              <w:ind w:right="4"/>
              <w:jc w:val="center"/>
            </w:pPr>
            <w:r>
              <w:rPr>
                <w:rFonts w:eastAsia="Times New Roman"/>
                <w:sz w:val="24"/>
              </w:rPr>
              <w:t>2.</w:t>
            </w:r>
            <w:r>
              <w:rPr>
                <w:rFonts w:ascii="Arial" w:eastAsia="Arial" w:hAnsi="Arial" w:cs="Arial"/>
                <w:sz w:val="24"/>
              </w:rPr>
              <w:t xml:space="preserve"> </w:t>
            </w:r>
            <w:r>
              <w:rPr>
                <w:rFonts w:eastAsia="Times New Roman"/>
                <w:sz w:val="24"/>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73F967DD" w14:textId="77777777" w:rsidR="008D780F" w:rsidRDefault="008D780F" w:rsidP="008D780F">
            <w:r>
              <w:rPr>
                <w:rFonts w:eastAsia="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2127243" w14:textId="77777777" w:rsidR="008D780F" w:rsidRDefault="008D780F" w:rsidP="008D780F">
            <w:r>
              <w:rPr>
                <w:rFonts w:eastAsia="Times New Roman"/>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14:paraId="58B63A3F" w14:textId="77777777" w:rsidR="008D780F" w:rsidRDefault="008D780F" w:rsidP="008D780F">
            <w:r>
              <w:rPr>
                <w:rFonts w:eastAsia="Times New Roman"/>
                <w:sz w:val="24"/>
              </w:rPr>
              <w:t xml:space="preserve"> </w:t>
            </w:r>
          </w:p>
        </w:tc>
      </w:tr>
      <w:tr w:rsidR="008D780F" w14:paraId="577C61A7" w14:textId="77777777" w:rsidTr="008D780F">
        <w:trPr>
          <w:trHeight w:val="525"/>
        </w:trPr>
        <w:tc>
          <w:tcPr>
            <w:tcW w:w="1131" w:type="dxa"/>
            <w:tcBorders>
              <w:top w:val="single" w:sz="4" w:space="0" w:color="000000"/>
              <w:left w:val="single" w:sz="4" w:space="0" w:color="000000"/>
              <w:bottom w:val="single" w:sz="4" w:space="0" w:color="000000"/>
              <w:right w:val="single" w:sz="4" w:space="0" w:color="000000"/>
            </w:tcBorders>
          </w:tcPr>
          <w:p w14:paraId="39D7DE13" w14:textId="77777777" w:rsidR="008D780F" w:rsidRDefault="008D780F" w:rsidP="008D780F">
            <w:pPr>
              <w:ind w:right="4"/>
              <w:jc w:val="center"/>
            </w:pPr>
            <w:r>
              <w:rPr>
                <w:rFonts w:eastAsia="Times New Roman"/>
                <w:sz w:val="24"/>
              </w:rPr>
              <w:t>3.</w:t>
            </w:r>
            <w:r>
              <w:rPr>
                <w:rFonts w:ascii="Arial" w:eastAsia="Arial" w:hAnsi="Arial" w:cs="Arial"/>
                <w:sz w:val="24"/>
              </w:rPr>
              <w:t xml:space="preserve"> </w:t>
            </w:r>
            <w:r>
              <w:rPr>
                <w:rFonts w:eastAsia="Times New Roman"/>
                <w:sz w:val="24"/>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296F5C90" w14:textId="77777777" w:rsidR="008D780F" w:rsidRDefault="008D780F" w:rsidP="008D780F">
            <w:r>
              <w:rPr>
                <w:rFonts w:eastAsia="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303EDC1A" w14:textId="77777777" w:rsidR="008D780F" w:rsidRDefault="008D780F" w:rsidP="008D780F">
            <w:r>
              <w:rPr>
                <w:rFonts w:eastAsia="Times New Roman"/>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14:paraId="768E9879" w14:textId="77777777" w:rsidR="008D780F" w:rsidRDefault="008D780F" w:rsidP="008D780F">
            <w:r>
              <w:rPr>
                <w:rFonts w:eastAsia="Times New Roman"/>
                <w:sz w:val="24"/>
              </w:rPr>
              <w:t xml:space="preserve"> </w:t>
            </w:r>
          </w:p>
        </w:tc>
      </w:tr>
      <w:tr w:rsidR="008D780F" w14:paraId="2D2562D9" w14:textId="77777777" w:rsidTr="008D780F">
        <w:trPr>
          <w:trHeight w:val="530"/>
        </w:trPr>
        <w:tc>
          <w:tcPr>
            <w:tcW w:w="1131" w:type="dxa"/>
            <w:tcBorders>
              <w:top w:val="single" w:sz="4" w:space="0" w:color="000000"/>
              <w:left w:val="single" w:sz="4" w:space="0" w:color="000000"/>
              <w:bottom w:val="single" w:sz="4" w:space="0" w:color="000000"/>
              <w:right w:val="single" w:sz="4" w:space="0" w:color="000000"/>
            </w:tcBorders>
          </w:tcPr>
          <w:p w14:paraId="59BB1BB5" w14:textId="77777777" w:rsidR="008D780F" w:rsidRDefault="008D780F" w:rsidP="008D780F">
            <w:pPr>
              <w:ind w:right="4"/>
              <w:jc w:val="center"/>
            </w:pPr>
            <w:r>
              <w:rPr>
                <w:rFonts w:eastAsia="Times New Roman"/>
                <w:sz w:val="24"/>
              </w:rPr>
              <w:t>4.</w:t>
            </w:r>
            <w:r>
              <w:rPr>
                <w:rFonts w:ascii="Arial" w:eastAsia="Arial" w:hAnsi="Arial" w:cs="Arial"/>
                <w:sz w:val="24"/>
              </w:rPr>
              <w:t xml:space="preserve"> </w:t>
            </w:r>
            <w:r>
              <w:rPr>
                <w:rFonts w:eastAsia="Times New Roman"/>
                <w:sz w:val="24"/>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7A22D900" w14:textId="77777777" w:rsidR="008D780F" w:rsidRDefault="008D780F" w:rsidP="008D780F">
            <w:r>
              <w:rPr>
                <w:rFonts w:eastAsia="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25EBC492" w14:textId="77777777" w:rsidR="008D780F" w:rsidRDefault="008D780F" w:rsidP="008D780F">
            <w:r>
              <w:rPr>
                <w:rFonts w:eastAsia="Times New Roman"/>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14:paraId="60E0DA59" w14:textId="77777777" w:rsidR="008D780F" w:rsidRDefault="008D780F" w:rsidP="008D780F">
            <w:r>
              <w:rPr>
                <w:rFonts w:eastAsia="Times New Roman"/>
                <w:sz w:val="24"/>
              </w:rPr>
              <w:t xml:space="preserve"> </w:t>
            </w:r>
          </w:p>
        </w:tc>
      </w:tr>
      <w:tr w:rsidR="008D780F" w14:paraId="0E9081E6" w14:textId="77777777" w:rsidTr="008D780F">
        <w:trPr>
          <w:trHeight w:val="525"/>
        </w:trPr>
        <w:tc>
          <w:tcPr>
            <w:tcW w:w="1131" w:type="dxa"/>
            <w:tcBorders>
              <w:top w:val="single" w:sz="4" w:space="0" w:color="000000"/>
              <w:left w:val="single" w:sz="4" w:space="0" w:color="000000"/>
              <w:bottom w:val="single" w:sz="4" w:space="0" w:color="000000"/>
              <w:right w:val="single" w:sz="4" w:space="0" w:color="000000"/>
            </w:tcBorders>
          </w:tcPr>
          <w:p w14:paraId="0E4DE27F" w14:textId="77777777" w:rsidR="008D780F" w:rsidRDefault="008D780F" w:rsidP="008D780F">
            <w:pPr>
              <w:ind w:right="4"/>
              <w:jc w:val="center"/>
            </w:pPr>
            <w:r>
              <w:rPr>
                <w:rFonts w:eastAsia="Times New Roman"/>
                <w:sz w:val="24"/>
              </w:rPr>
              <w:t>5.</w:t>
            </w:r>
            <w:r>
              <w:rPr>
                <w:rFonts w:ascii="Arial" w:eastAsia="Arial" w:hAnsi="Arial" w:cs="Arial"/>
                <w:sz w:val="24"/>
              </w:rPr>
              <w:t xml:space="preserve"> </w:t>
            </w:r>
            <w:r>
              <w:rPr>
                <w:rFonts w:eastAsia="Times New Roman"/>
                <w:sz w:val="24"/>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5CF6D66F" w14:textId="77777777" w:rsidR="008D780F" w:rsidRDefault="008D780F" w:rsidP="008D780F">
            <w:r>
              <w:rPr>
                <w:rFonts w:eastAsia="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48D584A" w14:textId="77777777" w:rsidR="008D780F" w:rsidRDefault="008D780F" w:rsidP="008D780F">
            <w:r>
              <w:rPr>
                <w:rFonts w:eastAsia="Times New Roman"/>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14:paraId="3D80BAF1" w14:textId="77777777" w:rsidR="008D780F" w:rsidRDefault="008D780F" w:rsidP="008D780F">
            <w:r>
              <w:rPr>
                <w:rFonts w:eastAsia="Times New Roman"/>
                <w:sz w:val="24"/>
              </w:rPr>
              <w:t xml:space="preserve"> </w:t>
            </w:r>
          </w:p>
        </w:tc>
      </w:tr>
      <w:tr w:rsidR="008D780F" w14:paraId="7C1673EF" w14:textId="77777777" w:rsidTr="008D780F">
        <w:trPr>
          <w:trHeight w:val="525"/>
        </w:trPr>
        <w:tc>
          <w:tcPr>
            <w:tcW w:w="1131" w:type="dxa"/>
            <w:tcBorders>
              <w:top w:val="single" w:sz="4" w:space="0" w:color="000000"/>
              <w:left w:val="single" w:sz="4" w:space="0" w:color="000000"/>
              <w:bottom w:val="single" w:sz="4" w:space="0" w:color="000000"/>
              <w:right w:val="single" w:sz="4" w:space="0" w:color="000000"/>
            </w:tcBorders>
          </w:tcPr>
          <w:p w14:paraId="58D41FEE" w14:textId="77777777" w:rsidR="008D780F" w:rsidRDefault="008D780F" w:rsidP="008D780F">
            <w:pPr>
              <w:ind w:right="4"/>
              <w:jc w:val="center"/>
            </w:pPr>
            <w:r>
              <w:rPr>
                <w:rFonts w:eastAsia="Times New Roman"/>
                <w:sz w:val="24"/>
              </w:rPr>
              <w:t>6.</w:t>
            </w:r>
            <w:r>
              <w:rPr>
                <w:rFonts w:ascii="Arial" w:eastAsia="Arial" w:hAnsi="Arial" w:cs="Arial"/>
                <w:sz w:val="24"/>
              </w:rPr>
              <w:t xml:space="preserve"> </w:t>
            </w:r>
            <w:r>
              <w:rPr>
                <w:rFonts w:eastAsia="Times New Roman"/>
                <w:sz w:val="24"/>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5CD9E352" w14:textId="77777777" w:rsidR="008D780F" w:rsidRDefault="008D780F" w:rsidP="008D780F">
            <w:r>
              <w:rPr>
                <w:rFonts w:eastAsia="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2DF2B647" w14:textId="77777777" w:rsidR="008D780F" w:rsidRDefault="008D780F" w:rsidP="008D780F">
            <w:r>
              <w:rPr>
                <w:rFonts w:eastAsia="Times New Roman"/>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14:paraId="53479470" w14:textId="77777777" w:rsidR="008D780F" w:rsidRDefault="008D780F" w:rsidP="008D780F">
            <w:r>
              <w:rPr>
                <w:rFonts w:eastAsia="Times New Roman"/>
                <w:sz w:val="24"/>
              </w:rPr>
              <w:t xml:space="preserve"> </w:t>
            </w:r>
          </w:p>
        </w:tc>
      </w:tr>
      <w:tr w:rsidR="008D780F" w14:paraId="4AF31C71" w14:textId="77777777" w:rsidTr="008D780F">
        <w:trPr>
          <w:trHeight w:val="531"/>
        </w:trPr>
        <w:tc>
          <w:tcPr>
            <w:tcW w:w="1131" w:type="dxa"/>
            <w:tcBorders>
              <w:top w:val="single" w:sz="4" w:space="0" w:color="000000"/>
              <w:left w:val="single" w:sz="4" w:space="0" w:color="000000"/>
              <w:bottom w:val="single" w:sz="4" w:space="0" w:color="000000"/>
              <w:right w:val="single" w:sz="4" w:space="0" w:color="000000"/>
            </w:tcBorders>
          </w:tcPr>
          <w:p w14:paraId="046AA392" w14:textId="77777777" w:rsidR="008D780F" w:rsidRDefault="008D780F" w:rsidP="008D780F">
            <w:pPr>
              <w:ind w:right="4"/>
              <w:jc w:val="center"/>
            </w:pPr>
            <w:r>
              <w:rPr>
                <w:rFonts w:eastAsia="Times New Roman"/>
                <w:sz w:val="24"/>
              </w:rPr>
              <w:t>7.</w:t>
            </w:r>
            <w:r>
              <w:rPr>
                <w:rFonts w:ascii="Arial" w:eastAsia="Arial" w:hAnsi="Arial" w:cs="Arial"/>
                <w:sz w:val="24"/>
              </w:rPr>
              <w:t xml:space="preserve"> </w:t>
            </w:r>
            <w:r>
              <w:rPr>
                <w:rFonts w:eastAsia="Times New Roman"/>
                <w:sz w:val="24"/>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0A11C261" w14:textId="77777777" w:rsidR="008D780F" w:rsidRDefault="008D780F" w:rsidP="008D780F">
            <w:r>
              <w:rPr>
                <w:rFonts w:eastAsia="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65AA867" w14:textId="77777777" w:rsidR="008D780F" w:rsidRDefault="008D780F" w:rsidP="008D780F">
            <w:r>
              <w:rPr>
                <w:rFonts w:eastAsia="Times New Roman"/>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14:paraId="3EFB54DB" w14:textId="77777777" w:rsidR="008D780F" w:rsidRDefault="008D780F" w:rsidP="008D780F">
            <w:r>
              <w:rPr>
                <w:rFonts w:eastAsia="Times New Roman"/>
                <w:sz w:val="24"/>
              </w:rPr>
              <w:t xml:space="preserve"> </w:t>
            </w:r>
          </w:p>
        </w:tc>
      </w:tr>
      <w:tr w:rsidR="008D780F" w14:paraId="67919F1A" w14:textId="77777777" w:rsidTr="008D780F">
        <w:trPr>
          <w:trHeight w:val="525"/>
        </w:trPr>
        <w:tc>
          <w:tcPr>
            <w:tcW w:w="1131" w:type="dxa"/>
            <w:tcBorders>
              <w:top w:val="single" w:sz="4" w:space="0" w:color="000000"/>
              <w:left w:val="single" w:sz="4" w:space="0" w:color="000000"/>
              <w:bottom w:val="single" w:sz="4" w:space="0" w:color="000000"/>
              <w:right w:val="single" w:sz="4" w:space="0" w:color="000000"/>
            </w:tcBorders>
          </w:tcPr>
          <w:p w14:paraId="6B96EE72" w14:textId="77777777" w:rsidR="008D780F" w:rsidRDefault="008D780F" w:rsidP="008D780F">
            <w:pPr>
              <w:ind w:right="4"/>
              <w:jc w:val="center"/>
            </w:pPr>
            <w:r>
              <w:rPr>
                <w:rFonts w:eastAsia="Times New Roman"/>
                <w:sz w:val="24"/>
              </w:rPr>
              <w:t>8.</w:t>
            </w:r>
            <w:r>
              <w:rPr>
                <w:rFonts w:ascii="Arial" w:eastAsia="Arial" w:hAnsi="Arial" w:cs="Arial"/>
                <w:sz w:val="24"/>
              </w:rPr>
              <w:t xml:space="preserve"> </w:t>
            </w:r>
            <w:r>
              <w:rPr>
                <w:rFonts w:eastAsia="Times New Roman"/>
                <w:sz w:val="24"/>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18466BA0" w14:textId="77777777" w:rsidR="008D780F" w:rsidRDefault="008D780F" w:rsidP="008D780F">
            <w:r>
              <w:rPr>
                <w:rFonts w:eastAsia="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09B954A" w14:textId="77777777" w:rsidR="008D780F" w:rsidRDefault="008D780F" w:rsidP="008D780F">
            <w:r>
              <w:rPr>
                <w:rFonts w:eastAsia="Times New Roman"/>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14:paraId="4BBB329D" w14:textId="77777777" w:rsidR="008D780F" w:rsidRDefault="008D780F" w:rsidP="008D780F">
            <w:r>
              <w:rPr>
                <w:rFonts w:eastAsia="Times New Roman"/>
                <w:sz w:val="24"/>
              </w:rPr>
              <w:t xml:space="preserve"> </w:t>
            </w:r>
          </w:p>
        </w:tc>
      </w:tr>
      <w:tr w:rsidR="008D780F" w14:paraId="4130971F" w14:textId="77777777" w:rsidTr="008D780F">
        <w:trPr>
          <w:trHeight w:val="530"/>
        </w:trPr>
        <w:tc>
          <w:tcPr>
            <w:tcW w:w="1131" w:type="dxa"/>
            <w:tcBorders>
              <w:top w:val="single" w:sz="4" w:space="0" w:color="000000"/>
              <w:left w:val="single" w:sz="4" w:space="0" w:color="000000"/>
              <w:bottom w:val="single" w:sz="4" w:space="0" w:color="000000"/>
              <w:right w:val="single" w:sz="4" w:space="0" w:color="000000"/>
            </w:tcBorders>
          </w:tcPr>
          <w:p w14:paraId="5891A221" w14:textId="77777777" w:rsidR="008D780F" w:rsidRDefault="008D780F" w:rsidP="008D780F">
            <w:pPr>
              <w:ind w:right="4"/>
              <w:jc w:val="center"/>
            </w:pPr>
            <w:r>
              <w:rPr>
                <w:rFonts w:eastAsia="Times New Roman"/>
                <w:sz w:val="24"/>
              </w:rPr>
              <w:t>9.</w:t>
            </w:r>
            <w:r>
              <w:rPr>
                <w:rFonts w:ascii="Arial" w:eastAsia="Arial" w:hAnsi="Arial" w:cs="Arial"/>
                <w:sz w:val="24"/>
              </w:rPr>
              <w:t xml:space="preserve"> </w:t>
            </w:r>
            <w:r>
              <w:rPr>
                <w:rFonts w:eastAsia="Times New Roman"/>
                <w:sz w:val="24"/>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6605A53A" w14:textId="77777777" w:rsidR="008D780F" w:rsidRDefault="008D780F" w:rsidP="008D780F">
            <w:r>
              <w:rPr>
                <w:rFonts w:eastAsia="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1A088BA" w14:textId="77777777" w:rsidR="008D780F" w:rsidRDefault="008D780F" w:rsidP="008D780F">
            <w:r>
              <w:rPr>
                <w:rFonts w:eastAsia="Times New Roman"/>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14:paraId="06A9F535" w14:textId="77777777" w:rsidR="008D780F" w:rsidRDefault="008D780F" w:rsidP="008D780F">
            <w:r>
              <w:rPr>
                <w:rFonts w:eastAsia="Times New Roman"/>
                <w:sz w:val="24"/>
              </w:rPr>
              <w:t xml:space="preserve"> </w:t>
            </w:r>
          </w:p>
        </w:tc>
      </w:tr>
      <w:tr w:rsidR="008D780F" w14:paraId="3F869649" w14:textId="77777777" w:rsidTr="008D780F">
        <w:trPr>
          <w:trHeight w:val="525"/>
        </w:trPr>
        <w:tc>
          <w:tcPr>
            <w:tcW w:w="1131" w:type="dxa"/>
            <w:tcBorders>
              <w:top w:val="single" w:sz="4" w:space="0" w:color="000000"/>
              <w:left w:val="single" w:sz="4" w:space="0" w:color="000000"/>
              <w:bottom w:val="single" w:sz="4" w:space="0" w:color="000000"/>
              <w:right w:val="single" w:sz="4" w:space="0" w:color="000000"/>
            </w:tcBorders>
          </w:tcPr>
          <w:p w14:paraId="00224D53" w14:textId="77777777" w:rsidR="008D780F" w:rsidRDefault="008D780F" w:rsidP="008D780F">
            <w:pPr>
              <w:ind w:left="116"/>
              <w:jc w:val="center"/>
            </w:pPr>
            <w:r>
              <w:rPr>
                <w:rFonts w:eastAsia="Times New Roman"/>
                <w:sz w:val="24"/>
              </w:rPr>
              <w:t>10.</w:t>
            </w:r>
            <w:r>
              <w:rPr>
                <w:rFonts w:ascii="Arial" w:eastAsia="Arial" w:hAnsi="Arial" w:cs="Arial"/>
                <w:sz w:val="24"/>
              </w:rPr>
              <w:t xml:space="preserve"> </w:t>
            </w:r>
            <w:r>
              <w:rPr>
                <w:rFonts w:eastAsia="Times New Roman"/>
                <w:sz w:val="24"/>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3EFD2133" w14:textId="77777777" w:rsidR="008D780F" w:rsidRDefault="008D780F" w:rsidP="008D780F">
            <w:r>
              <w:rPr>
                <w:rFonts w:eastAsia="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FEF7647" w14:textId="77777777" w:rsidR="008D780F" w:rsidRDefault="008D780F" w:rsidP="008D780F">
            <w:r>
              <w:rPr>
                <w:rFonts w:eastAsia="Times New Roman"/>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14:paraId="70992DFF" w14:textId="77777777" w:rsidR="008D780F" w:rsidRDefault="008D780F" w:rsidP="008D780F">
            <w:r>
              <w:rPr>
                <w:rFonts w:eastAsia="Times New Roman"/>
                <w:sz w:val="24"/>
              </w:rPr>
              <w:t xml:space="preserve"> </w:t>
            </w:r>
          </w:p>
        </w:tc>
      </w:tr>
      <w:tr w:rsidR="008D780F" w14:paraId="32AE545F" w14:textId="77777777" w:rsidTr="008D780F">
        <w:trPr>
          <w:trHeight w:val="530"/>
        </w:trPr>
        <w:tc>
          <w:tcPr>
            <w:tcW w:w="1131" w:type="dxa"/>
            <w:tcBorders>
              <w:top w:val="single" w:sz="4" w:space="0" w:color="000000"/>
              <w:left w:val="single" w:sz="4" w:space="0" w:color="000000"/>
              <w:bottom w:val="single" w:sz="4" w:space="0" w:color="000000"/>
              <w:right w:val="single" w:sz="4" w:space="0" w:color="000000"/>
            </w:tcBorders>
          </w:tcPr>
          <w:p w14:paraId="294031BB" w14:textId="77777777" w:rsidR="008D780F" w:rsidRDefault="008D780F" w:rsidP="008D780F">
            <w:pPr>
              <w:ind w:left="116"/>
              <w:jc w:val="center"/>
            </w:pPr>
            <w:r>
              <w:rPr>
                <w:rFonts w:eastAsia="Times New Roman"/>
                <w:sz w:val="24"/>
              </w:rPr>
              <w:t>11.</w:t>
            </w:r>
            <w:r>
              <w:rPr>
                <w:rFonts w:ascii="Arial" w:eastAsia="Arial" w:hAnsi="Arial" w:cs="Arial"/>
                <w:sz w:val="24"/>
              </w:rPr>
              <w:t xml:space="preserve"> </w:t>
            </w:r>
            <w:r>
              <w:rPr>
                <w:rFonts w:eastAsia="Times New Roman"/>
                <w:sz w:val="24"/>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1EC0AA27" w14:textId="77777777" w:rsidR="008D780F" w:rsidRDefault="008D780F" w:rsidP="008D780F">
            <w:r>
              <w:rPr>
                <w:rFonts w:eastAsia="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04C5E20" w14:textId="77777777" w:rsidR="008D780F" w:rsidRDefault="008D780F" w:rsidP="008D780F">
            <w:r>
              <w:rPr>
                <w:rFonts w:eastAsia="Times New Roman"/>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14:paraId="6CC3E829" w14:textId="77777777" w:rsidR="008D780F" w:rsidRDefault="008D780F" w:rsidP="008D780F">
            <w:r>
              <w:rPr>
                <w:rFonts w:eastAsia="Times New Roman"/>
                <w:sz w:val="24"/>
              </w:rPr>
              <w:t xml:space="preserve"> </w:t>
            </w:r>
          </w:p>
        </w:tc>
      </w:tr>
      <w:tr w:rsidR="008D780F" w14:paraId="13C1E965" w14:textId="77777777" w:rsidTr="008D780F">
        <w:trPr>
          <w:trHeight w:val="525"/>
        </w:trPr>
        <w:tc>
          <w:tcPr>
            <w:tcW w:w="1131" w:type="dxa"/>
            <w:tcBorders>
              <w:top w:val="single" w:sz="4" w:space="0" w:color="000000"/>
              <w:left w:val="single" w:sz="4" w:space="0" w:color="000000"/>
              <w:bottom w:val="single" w:sz="4" w:space="0" w:color="000000"/>
              <w:right w:val="single" w:sz="4" w:space="0" w:color="000000"/>
            </w:tcBorders>
          </w:tcPr>
          <w:p w14:paraId="64E79481" w14:textId="77777777" w:rsidR="008D780F" w:rsidRDefault="008D780F" w:rsidP="008D780F">
            <w:pPr>
              <w:ind w:left="116"/>
              <w:jc w:val="center"/>
            </w:pPr>
            <w:r>
              <w:rPr>
                <w:rFonts w:eastAsia="Times New Roman"/>
                <w:sz w:val="24"/>
              </w:rPr>
              <w:t>12.</w:t>
            </w:r>
            <w:r>
              <w:rPr>
                <w:rFonts w:ascii="Arial" w:eastAsia="Arial" w:hAnsi="Arial" w:cs="Arial"/>
                <w:sz w:val="24"/>
              </w:rPr>
              <w:t xml:space="preserve"> </w:t>
            </w:r>
            <w:r>
              <w:rPr>
                <w:rFonts w:eastAsia="Times New Roman"/>
                <w:sz w:val="24"/>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23390A75" w14:textId="77777777" w:rsidR="008D780F" w:rsidRDefault="008D780F" w:rsidP="008D780F">
            <w:r>
              <w:rPr>
                <w:rFonts w:eastAsia="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E52EC11" w14:textId="77777777" w:rsidR="008D780F" w:rsidRDefault="008D780F" w:rsidP="008D780F">
            <w:r>
              <w:rPr>
                <w:rFonts w:eastAsia="Times New Roman"/>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14:paraId="2E371F8B" w14:textId="77777777" w:rsidR="008D780F" w:rsidRDefault="008D780F" w:rsidP="008D780F">
            <w:r>
              <w:rPr>
                <w:rFonts w:eastAsia="Times New Roman"/>
                <w:sz w:val="24"/>
              </w:rPr>
              <w:t xml:space="preserve"> </w:t>
            </w:r>
          </w:p>
        </w:tc>
      </w:tr>
    </w:tbl>
    <w:p w14:paraId="16D82323" w14:textId="77777777" w:rsidR="005A712C" w:rsidRDefault="005A712C" w:rsidP="005A712C">
      <w:pPr>
        <w:spacing w:after="0"/>
      </w:pPr>
      <w:r>
        <w:rPr>
          <w:rFonts w:ascii="Arial" w:eastAsia="Arial" w:hAnsi="Arial" w:cs="Arial"/>
        </w:rPr>
        <w:t xml:space="preserve"> </w:t>
      </w:r>
    </w:p>
    <w:p w14:paraId="1AC31C45" w14:textId="77777777" w:rsidR="005A712C" w:rsidRDefault="005A712C" w:rsidP="005A712C">
      <w:pPr>
        <w:spacing w:after="0"/>
      </w:pPr>
      <w:r>
        <w:rPr>
          <w:rFonts w:eastAsia="Times New Roman"/>
          <w:b/>
        </w:rPr>
        <w:t xml:space="preserve"> </w:t>
      </w:r>
    </w:p>
    <w:p w14:paraId="4A204048" w14:textId="77777777" w:rsidR="005A712C" w:rsidRDefault="005A712C" w:rsidP="005A712C">
      <w:pPr>
        <w:spacing w:after="5" w:line="236" w:lineRule="auto"/>
      </w:pPr>
      <w:r>
        <w:rPr>
          <w:rFonts w:eastAsia="Times New Roman"/>
          <w:b/>
        </w:rPr>
        <w:t xml:space="preserve">*Podpis na liście obecności jest jednocześnie potwierdzeniem odbioru cateringu oraz materiałów szkoleniowych/warsztatowych. </w:t>
      </w:r>
    </w:p>
    <w:p w14:paraId="524EF35B" w14:textId="77777777" w:rsidR="005A712C" w:rsidRDefault="005A712C" w:rsidP="005A712C">
      <w:pPr>
        <w:spacing w:after="0"/>
      </w:pPr>
      <w:r>
        <w:rPr>
          <w:rFonts w:eastAsia="Times New Roman"/>
          <w:b/>
        </w:rPr>
        <w:t xml:space="preserve"> </w:t>
      </w:r>
    </w:p>
    <w:p w14:paraId="39DAC4CC" w14:textId="77777777" w:rsidR="005A712C" w:rsidRDefault="005A712C" w:rsidP="005A712C">
      <w:pPr>
        <w:spacing w:after="0"/>
      </w:pPr>
      <w:r>
        <w:rPr>
          <w:rFonts w:eastAsia="Times New Roman"/>
          <w:b/>
        </w:rPr>
        <w:t xml:space="preserve"> </w:t>
      </w:r>
    </w:p>
    <w:p w14:paraId="18BC9EAD" w14:textId="77777777" w:rsidR="005A712C" w:rsidRDefault="005A712C" w:rsidP="005A712C">
      <w:pPr>
        <w:spacing w:after="0"/>
      </w:pPr>
      <w:r>
        <w:rPr>
          <w:rFonts w:eastAsia="Times New Roman"/>
          <w:b/>
        </w:rPr>
        <w:t xml:space="preserve"> </w:t>
      </w:r>
    </w:p>
    <w:p w14:paraId="17202127" w14:textId="77777777" w:rsidR="005A712C" w:rsidRDefault="005A712C" w:rsidP="005A712C">
      <w:pPr>
        <w:spacing w:after="0"/>
        <w:ind w:left="10" w:right="47" w:hanging="10"/>
        <w:jc w:val="right"/>
      </w:pPr>
      <w:r>
        <w:rPr>
          <w:rFonts w:eastAsia="Times New Roman"/>
        </w:rPr>
        <w:t xml:space="preserve">                                     ………………,   ………………………………. </w:t>
      </w:r>
    </w:p>
    <w:p w14:paraId="46A48187" w14:textId="77777777" w:rsidR="005A712C" w:rsidRDefault="005A712C" w:rsidP="005A712C">
      <w:pPr>
        <w:spacing w:after="1"/>
        <w:ind w:right="5"/>
        <w:jc w:val="right"/>
      </w:pPr>
      <w:r>
        <w:rPr>
          <w:rFonts w:eastAsia="Times New Roman"/>
        </w:rPr>
        <w:t xml:space="preserve"> </w:t>
      </w:r>
    </w:p>
    <w:p w14:paraId="3009DFE7" w14:textId="77777777" w:rsidR="005A712C" w:rsidRDefault="005A712C" w:rsidP="005A712C">
      <w:pPr>
        <w:spacing w:after="0"/>
        <w:ind w:left="10" w:right="47" w:hanging="10"/>
        <w:jc w:val="right"/>
      </w:pPr>
      <w:r>
        <w:rPr>
          <w:rFonts w:eastAsia="Times New Roman"/>
        </w:rPr>
        <w:t xml:space="preserve">                                          (data i podpis prowadzącego)</w:t>
      </w:r>
      <w:r>
        <w:rPr>
          <w:rFonts w:ascii="Arial" w:eastAsia="Arial" w:hAnsi="Arial" w:cs="Arial"/>
        </w:rPr>
        <w:t xml:space="preserve"> </w:t>
      </w:r>
    </w:p>
    <w:p w14:paraId="05DF5BD1" w14:textId="77777777" w:rsidR="005A712C" w:rsidRDefault="005A712C" w:rsidP="005A712C">
      <w:pPr>
        <w:spacing w:after="0"/>
      </w:pPr>
      <w:r>
        <w:rPr>
          <w:rFonts w:eastAsia="Times New Roman"/>
          <w:b/>
          <w:i/>
          <w:sz w:val="24"/>
        </w:rPr>
        <w:lastRenderedPageBreak/>
        <w:t xml:space="preserve"> </w:t>
      </w:r>
    </w:p>
    <w:p w14:paraId="64D20B8F" w14:textId="77777777" w:rsidR="005A712C" w:rsidRDefault="005A712C" w:rsidP="005A712C">
      <w:pPr>
        <w:spacing w:after="159"/>
        <w:jc w:val="right"/>
      </w:pPr>
      <w:r>
        <w:rPr>
          <w:rFonts w:eastAsia="Times New Roman"/>
          <w:b/>
          <w:i/>
          <w:sz w:val="24"/>
        </w:rPr>
        <w:t xml:space="preserve"> </w:t>
      </w:r>
    </w:p>
    <w:p w14:paraId="69125459" w14:textId="77777777" w:rsidR="005A712C" w:rsidRDefault="005A712C" w:rsidP="005A712C">
      <w:pPr>
        <w:spacing w:after="115"/>
        <w:ind w:left="10" w:right="52" w:hanging="10"/>
        <w:jc w:val="right"/>
      </w:pPr>
      <w:r>
        <w:rPr>
          <w:rFonts w:eastAsia="Times New Roman"/>
          <w:b/>
          <w:i/>
          <w:sz w:val="24"/>
        </w:rPr>
        <w:t xml:space="preserve">Załącznik  nr 4 - Oświadczenie  o nieprzekraczaniu 276h/miesięcznie </w:t>
      </w:r>
    </w:p>
    <w:p w14:paraId="7F3ACDA5" w14:textId="77777777" w:rsidR="005A712C" w:rsidRDefault="005A712C" w:rsidP="005A712C">
      <w:pPr>
        <w:spacing w:after="162"/>
      </w:pPr>
      <w:r>
        <w:rPr>
          <w:rFonts w:eastAsia="Times New Roman"/>
          <w:b/>
          <w:i/>
          <w:sz w:val="24"/>
        </w:rPr>
        <w:t xml:space="preserve"> </w:t>
      </w:r>
    </w:p>
    <w:p w14:paraId="0DF021B0" w14:textId="77777777" w:rsidR="005A712C" w:rsidRDefault="005A712C" w:rsidP="005A712C">
      <w:pPr>
        <w:spacing w:after="113"/>
        <w:ind w:left="10" w:right="52" w:hanging="10"/>
        <w:jc w:val="right"/>
      </w:pPr>
      <w:r>
        <w:rPr>
          <w:rFonts w:eastAsia="Times New Roman"/>
          <w:sz w:val="24"/>
        </w:rPr>
        <w:t xml:space="preserve">Nr projektu …………………………………………. </w:t>
      </w:r>
    </w:p>
    <w:p w14:paraId="50492265" w14:textId="77777777" w:rsidR="005A712C" w:rsidRDefault="005A712C" w:rsidP="005A712C">
      <w:pPr>
        <w:spacing w:after="162"/>
        <w:jc w:val="right"/>
      </w:pPr>
      <w:r>
        <w:rPr>
          <w:rFonts w:eastAsia="Times New Roman"/>
          <w:sz w:val="24"/>
        </w:rPr>
        <w:t xml:space="preserve"> </w:t>
      </w:r>
    </w:p>
    <w:p w14:paraId="20B96525" w14:textId="77777777" w:rsidR="005A712C" w:rsidRDefault="005A712C" w:rsidP="005A712C">
      <w:pPr>
        <w:spacing w:after="157"/>
        <w:ind w:left="-5" w:right="58" w:hanging="10"/>
        <w:jc w:val="both"/>
      </w:pPr>
      <w:r>
        <w:rPr>
          <w:rFonts w:eastAsia="Times New Roman"/>
          <w:sz w:val="24"/>
        </w:rPr>
        <w:t xml:space="preserve">Imię i nazwisko:  ……………………………………………… </w:t>
      </w:r>
    </w:p>
    <w:p w14:paraId="0369F7DD" w14:textId="77777777" w:rsidR="005A712C" w:rsidRDefault="005A712C" w:rsidP="005A712C">
      <w:pPr>
        <w:spacing w:after="151"/>
        <w:ind w:left="-5" w:right="58" w:hanging="10"/>
        <w:jc w:val="both"/>
      </w:pPr>
      <w:r>
        <w:rPr>
          <w:rFonts w:eastAsia="Times New Roman"/>
          <w:sz w:val="24"/>
        </w:rPr>
        <w:t xml:space="preserve">Adres:             ……………………………………………… </w:t>
      </w:r>
    </w:p>
    <w:p w14:paraId="13568E56" w14:textId="77777777" w:rsidR="005A712C" w:rsidRDefault="005A712C" w:rsidP="005A712C">
      <w:pPr>
        <w:spacing w:after="162"/>
        <w:ind w:left="-5" w:right="58" w:hanging="10"/>
        <w:jc w:val="both"/>
      </w:pPr>
      <w:r>
        <w:rPr>
          <w:rFonts w:eastAsia="Times New Roman"/>
          <w:sz w:val="24"/>
        </w:rPr>
        <w:t xml:space="preserve">                    ……………………………………………… </w:t>
      </w:r>
    </w:p>
    <w:p w14:paraId="7A9F43CB" w14:textId="77777777" w:rsidR="005A712C" w:rsidRDefault="005A712C" w:rsidP="005A712C">
      <w:pPr>
        <w:spacing w:after="115"/>
        <w:ind w:left="-5" w:right="58" w:hanging="10"/>
        <w:jc w:val="both"/>
      </w:pPr>
      <w:r>
        <w:rPr>
          <w:rFonts w:eastAsia="Times New Roman"/>
          <w:sz w:val="24"/>
        </w:rPr>
        <w:t xml:space="preserve">PESEL                  ……………………………………………… </w:t>
      </w:r>
    </w:p>
    <w:p w14:paraId="4AF8B8AF" w14:textId="77777777" w:rsidR="005A712C" w:rsidRDefault="005A712C" w:rsidP="005A712C">
      <w:pPr>
        <w:spacing w:after="115"/>
        <w:jc w:val="center"/>
      </w:pPr>
      <w:r>
        <w:rPr>
          <w:rFonts w:eastAsia="Times New Roman"/>
          <w:b/>
          <w:sz w:val="24"/>
        </w:rPr>
        <w:t xml:space="preserve"> </w:t>
      </w:r>
    </w:p>
    <w:p w14:paraId="42D1E7D1" w14:textId="77777777" w:rsidR="005A712C" w:rsidRDefault="005A712C" w:rsidP="005A712C">
      <w:pPr>
        <w:jc w:val="center"/>
      </w:pPr>
      <w:r>
        <w:rPr>
          <w:rFonts w:eastAsia="Times New Roman"/>
          <w:b/>
          <w:sz w:val="24"/>
        </w:rPr>
        <w:t xml:space="preserve"> </w:t>
      </w:r>
    </w:p>
    <w:p w14:paraId="09B71964" w14:textId="77777777" w:rsidR="005A712C" w:rsidRPr="00E22CF6" w:rsidRDefault="005A712C" w:rsidP="00E22CF6">
      <w:pPr>
        <w:pStyle w:val="Nagwek1"/>
        <w:spacing w:after="115"/>
        <w:ind w:right="358"/>
        <w:rPr>
          <w:rFonts w:ascii="Times New Roman" w:hAnsi="Times New Roman" w:cs="Times New Roman"/>
          <w:color w:val="auto"/>
          <w:sz w:val="24"/>
          <w:szCs w:val="24"/>
        </w:rPr>
      </w:pPr>
      <w:r w:rsidRPr="00E22CF6">
        <w:rPr>
          <w:rFonts w:ascii="Times New Roman" w:hAnsi="Times New Roman" w:cs="Times New Roman"/>
          <w:color w:val="auto"/>
          <w:sz w:val="24"/>
          <w:szCs w:val="24"/>
        </w:rPr>
        <w:t xml:space="preserve">OŚWIADCZENIE Za okres od …………..……..….2021 do ………………………...2021 </w:t>
      </w:r>
    </w:p>
    <w:p w14:paraId="5055CA59" w14:textId="77777777" w:rsidR="005A712C" w:rsidRDefault="005A712C" w:rsidP="005A712C">
      <w:pPr>
        <w:spacing w:after="115"/>
      </w:pPr>
      <w:r>
        <w:rPr>
          <w:rFonts w:eastAsia="Times New Roman"/>
          <w:sz w:val="24"/>
        </w:rPr>
        <w:t xml:space="preserve"> </w:t>
      </w:r>
    </w:p>
    <w:p w14:paraId="06409AF1" w14:textId="77777777" w:rsidR="005A712C" w:rsidRDefault="005A712C" w:rsidP="005A712C">
      <w:pPr>
        <w:spacing w:after="110"/>
      </w:pPr>
      <w:r>
        <w:rPr>
          <w:rFonts w:eastAsia="Times New Roman"/>
          <w:sz w:val="24"/>
        </w:rPr>
        <w:t xml:space="preserve"> </w:t>
      </w:r>
    </w:p>
    <w:p w14:paraId="7784C486" w14:textId="77777777" w:rsidR="005A712C" w:rsidRDefault="005A712C" w:rsidP="005A712C">
      <w:pPr>
        <w:spacing w:after="5" w:line="378" w:lineRule="auto"/>
        <w:ind w:left="-5" w:right="58" w:hanging="10"/>
        <w:jc w:val="both"/>
      </w:pPr>
      <w:r>
        <w:rPr>
          <w:rFonts w:eastAsia="Times New Roman"/>
          <w:sz w:val="24"/>
        </w:rPr>
        <w:t xml:space="preserve">Oświadczam, że moje łączne  zaangażowanie osobowe w realizację wszystkich zadań projektowych finansowanych ze środków zewnętrznych, w tym Programu Operacyjnego Wiedza Edukacja Rozwój na lata 2014-2020, Funduszy Strukturalnych i Funduszu Spójności oraz czynności wynikających z innych tytułów zaangażowania zawodowego nie przekracza </w:t>
      </w:r>
    </w:p>
    <w:p w14:paraId="3B7432A1" w14:textId="77777777" w:rsidR="005A712C" w:rsidRDefault="005A712C" w:rsidP="005A712C">
      <w:pPr>
        <w:spacing w:after="110"/>
        <w:ind w:left="-5" w:right="58" w:hanging="10"/>
        <w:jc w:val="both"/>
      </w:pPr>
      <w:r>
        <w:rPr>
          <w:rFonts w:eastAsia="Times New Roman"/>
          <w:sz w:val="24"/>
        </w:rPr>
        <w:t xml:space="preserve">276 godzin miesięcznie. </w:t>
      </w:r>
    </w:p>
    <w:p w14:paraId="73C71E55" w14:textId="77777777" w:rsidR="005A712C" w:rsidRDefault="005A712C" w:rsidP="005A712C">
      <w:pPr>
        <w:spacing w:after="0"/>
      </w:pPr>
      <w:r>
        <w:rPr>
          <w:rFonts w:eastAsia="Times New Roman"/>
          <w:sz w:val="24"/>
        </w:rPr>
        <w:t xml:space="preserve"> </w:t>
      </w:r>
    </w:p>
    <w:tbl>
      <w:tblPr>
        <w:tblStyle w:val="TableGrid"/>
        <w:tblW w:w="8954" w:type="dxa"/>
        <w:tblInd w:w="0" w:type="dxa"/>
        <w:tblLook w:val="04A0" w:firstRow="1" w:lastRow="0" w:firstColumn="1" w:lastColumn="0" w:noHBand="0" w:noVBand="1"/>
      </w:tblPr>
      <w:tblGrid>
        <w:gridCol w:w="5673"/>
        <w:gridCol w:w="700"/>
        <w:gridCol w:w="2581"/>
      </w:tblGrid>
      <w:tr w:rsidR="005A712C" w14:paraId="2450498A" w14:textId="77777777" w:rsidTr="005A712C">
        <w:trPr>
          <w:trHeight w:val="340"/>
        </w:trPr>
        <w:tc>
          <w:tcPr>
            <w:tcW w:w="5673" w:type="dxa"/>
            <w:tcBorders>
              <w:top w:val="nil"/>
              <w:left w:val="nil"/>
              <w:bottom w:val="nil"/>
              <w:right w:val="nil"/>
            </w:tcBorders>
          </w:tcPr>
          <w:p w14:paraId="38E38689" w14:textId="77777777" w:rsidR="005A712C" w:rsidRDefault="005A712C" w:rsidP="005A712C">
            <w:r>
              <w:rPr>
                <w:rFonts w:eastAsia="Times New Roman"/>
                <w:sz w:val="24"/>
              </w:rPr>
              <w:t xml:space="preserve">...........................................  </w:t>
            </w:r>
          </w:p>
        </w:tc>
        <w:tc>
          <w:tcPr>
            <w:tcW w:w="700" w:type="dxa"/>
            <w:tcBorders>
              <w:top w:val="nil"/>
              <w:left w:val="nil"/>
              <w:bottom w:val="nil"/>
              <w:right w:val="nil"/>
            </w:tcBorders>
          </w:tcPr>
          <w:p w14:paraId="0BACFFBA" w14:textId="77777777" w:rsidR="005A712C" w:rsidRDefault="005A712C" w:rsidP="005A712C">
            <w:r>
              <w:rPr>
                <w:rFonts w:eastAsia="Times New Roman"/>
                <w:sz w:val="24"/>
              </w:rPr>
              <w:t xml:space="preserve"> </w:t>
            </w:r>
          </w:p>
        </w:tc>
        <w:tc>
          <w:tcPr>
            <w:tcW w:w="2581" w:type="dxa"/>
            <w:tcBorders>
              <w:top w:val="nil"/>
              <w:left w:val="nil"/>
              <w:bottom w:val="nil"/>
              <w:right w:val="nil"/>
            </w:tcBorders>
          </w:tcPr>
          <w:p w14:paraId="06DB40C4" w14:textId="77777777" w:rsidR="005A712C" w:rsidRDefault="005A712C" w:rsidP="005A712C">
            <w:pPr>
              <w:jc w:val="both"/>
            </w:pPr>
            <w:r>
              <w:rPr>
                <w:rFonts w:eastAsia="Times New Roman"/>
                <w:sz w:val="24"/>
              </w:rPr>
              <w:t xml:space="preserve">.......................................... </w:t>
            </w:r>
          </w:p>
        </w:tc>
      </w:tr>
      <w:tr w:rsidR="005A712C" w14:paraId="6B452DBC" w14:textId="77777777" w:rsidTr="005A712C">
        <w:trPr>
          <w:trHeight w:val="340"/>
        </w:trPr>
        <w:tc>
          <w:tcPr>
            <w:tcW w:w="5673" w:type="dxa"/>
            <w:tcBorders>
              <w:top w:val="nil"/>
              <w:left w:val="nil"/>
              <w:bottom w:val="nil"/>
              <w:right w:val="nil"/>
            </w:tcBorders>
            <w:vAlign w:val="bottom"/>
          </w:tcPr>
          <w:p w14:paraId="3721FEA9" w14:textId="77777777" w:rsidR="005A712C" w:rsidRDefault="005A712C" w:rsidP="005A712C">
            <w:r>
              <w:rPr>
                <w:rFonts w:eastAsia="Times New Roman"/>
                <w:sz w:val="24"/>
              </w:rPr>
              <w:t xml:space="preserve">      (miejscowość, data)  </w:t>
            </w:r>
          </w:p>
        </w:tc>
        <w:tc>
          <w:tcPr>
            <w:tcW w:w="700" w:type="dxa"/>
            <w:tcBorders>
              <w:top w:val="nil"/>
              <w:left w:val="nil"/>
              <w:bottom w:val="nil"/>
              <w:right w:val="nil"/>
            </w:tcBorders>
          </w:tcPr>
          <w:p w14:paraId="2E3376D5" w14:textId="77777777" w:rsidR="005A712C" w:rsidRDefault="005A712C" w:rsidP="005A712C">
            <w:r>
              <w:rPr>
                <w:rFonts w:eastAsia="Times New Roman"/>
                <w:sz w:val="24"/>
              </w:rPr>
              <w:t xml:space="preserve"> </w:t>
            </w:r>
          </w:p>
        </w:tc>
        <w:tc>
          <w:tcPr>
            <w:tcW w:w="2581" w:type="dxa"/>
            <w:tcBorders>
              <w:top w:val="nil"/>
              <w:left w:val="nil"/>
              <w:bottom w:val="nil"/>
              <w:right w:val="nil"/>
            </w:tcBorders>
          </w:tcPr>
          <w:p w14:paraId="07629044" w14:textId="77777777" w:rsidR="005A712C" w:rsidRDefault="005A712C" w:rsidP="005A712C">
            <w:pPr>
              <w:tabs>
                <w:tab w:val="center" w:pos="1260"/>
              </w:tabs>
            </w:pPr>
            <w:r>
              <w:rPr>
                <w:rFonts w:eastAsia="Times New Roman"/>
                <w:sz w:val="24"/>
              </w:rPr>
              <w:t xml:space="preserve">  </w:t>
            </w:r>
            <w:r>
              <w:rPr>
                <w:rFonts w:eastAsia="Times New Roman"/>
                <w:sz w:val="24"/>
              </w:rPr>
              <w:tab/>
              <w:t xml:space="preserve">     (podpis) </w:t>
            </w:r>
          </w:p>
        </w:tc>
      </w:tr>
    </w:tbl>
    <w:p w14:paraId="57F86581" w14:textId="77777777" w:rsidR="005A712C" w:rsidRDefault="005A712C" w:rsidP="005A712C">
      <w:pPr>
        <w:spacing w:after="115"/>
      </w:pPr>
      <w:r>
        <w:rPr>
          <w:rFonts w:eastAsia="Times New Roman"/>
          <w:sz w:val="24"/>
        </w:rPr>
        <w:t xml:space="preserve"> </w:t>
      </w:r>
    </w:p>
    <w:p w14:paraId="6F5AE864" w14:textId="77777777" w:rsidR="005A712C" w:rsidRDefault="005A712C" w:rsidP="005A712C">
      <w:pPr>
        <w:spacing w:after="109"/>
      </w:pPr>
      <w:r>
        <w:rPr>
          <w:rFonts w:eastAsia="Times New Roman"/>
          <w:sz w:val="24"/>
        </w:rPr>
        <w:t xml:space="preserve"> </w:t>
      </w:r>
    </w:p>
    <w:p w14:paraId="0D923F10" w14:textId="77777777" w:rsidR="005A712C" w:rsidRDefault="005A712C" w:rsidP="005A712C">
      <w:pPr>
        <w:spacing w:after="115"/>
      </w:pPr>
      <w:r>
        <w:rPr>
          <w:rFonts w:eastAsia="Times New Roman"/>
          <w:sz w:val="24"/>
        </w:rPr>
        <w:t xml:space="preserve"> </w:t>
      </w:r>
    </w:p>
    <w:p w14:paraId="3E8A10AB" w14:textId="77777777" w:rsidR="005A712C" w:rsidRDefault="005A712C" w:rsidP="005A712C">
      <w:pPr>
        <w:spacing w:after="115"/>
      </w:pPr>
      <w:r>
        <w:rPr>
          <w:rFonts w:eastAsia="Times New Roman"/>
          <w:sz w:val="24"/>
        </w:rPr>
        <w:t xml:space="preserve"> </w:t>
      </w:r>
    </w:p>
    <w:p w14:paraId="51AE5161" w14:textId="77777777" w:rsidR="005A712C" w:rsidRDefault="005A712C" w:rsidP="005A712C">
      <w:pPr>
        <w:spacing w:after="115"/>
      </w:pPr>
      <w:r>
        <w:rPr>
          <w:rFonts w:eastAsia="Times New Roman"/>
          <w:sz w:val="24"/>
        </w:rPr>
        <w:t xml:space="preserve"> </w:t>
      </w:r>
    </w:p>
    <w:p w14:paraId="2774C73D" w14:textId="77777777" w:rsidR="005A712C" w:rsidRDefault="005A712C" w:rsidP="005A712C">
      <w:pPr>
        <w:spacing w:after="115"/>
      </w:pPr>
      <w:r>
        <w:rPr>
          <w:rFonts w:eastAsia="Times New Roman"/>
          <w:sz w:val="24"/>
        </w:rPr>
        <w:t xml:space="preserve"> </w:t>
      </w:r>
    </w:p>
    <w:p w14:paraId="460C3033" w14:textId="77777777" w:rsidR="005A712C" w:rsidRDefault="005A712C" w:rsidP="005A712C">
      <w:pPr>
        <w:spacing w:after="110"/>
      </w:pPr>
      <w:r>
        <w:rPr>
          <w:rFonts w:eastAsia="Times New Roman"/>
          <w:sz w:val="24"/>
        </w:rPr>
        <w:t xml:space="preserve"> </w:t>
      </w:r>
    </w:p>
    <w:p w14:paraId="5CA1E17A" w14:textId="77777777" w:rsidR="005A712C" w:rsidRDefault="005A712C" w:rsidP="005A712C">
      <w:pPr>
        <w:spacing w:after="115"/>
      </w:pPr>
      <w:r>
        <w:rPr>
          <w:rFonts w:eastAsia="Times New Roman"/>
          <w:sz w:val="24"/>
        </w:rPr>
        <w:t xml:space="preserve"> </w:t>
      </w:r>
    </w:p>
    <w:p w14:paraId="4953F410" w14:textId="77777777" w:rsidR="005A712C" w:rsidRDefault="005A712C" w:rsidP="005A712C">
      <w:pPr>
        <w:spacing w:after="115"/>
      </w:pPr>
      <w:r>
        <w:rPr>
          <w:rFonts w:eastAsia="Times New Roman"/>
          <w:sz w:val="24"/>
        </w:rPr>
        <w:t xml:space="preserve"> </w:t>
      </w:r>
    </w:p>
    <w:p w14:paraId="34C6F57C" w14:textId="77777777" w:rsidR="005A712C" w:rsidRDefault="005A712C" w:rsidP="005A712C">
      <w:pPr>
        <w:spacing w:after="0"/>
      </w:pPr>
    </w:p>
    <w:p w14:paraId="4FC4708F" w14:textId="77777777" w:rsidR="005A712C" w:rsidRDefault="005A712C" w:rsidP="005A712C">
      <w:pPr>
        <w:spacing w:after="127"/>
      </w:pPr>
      <w:r>
        <w:rPr>
          <w:rFonts w:eastAsia="Times New Roman"/>
          <w:sz w:val="24"/>
        </w:rPr>
        <w:lastRenderedPageBreak/>
        <w:t xml:space="preserve"> </w:t>
      </w:r>
    </w:p>
    <w:p w14:paraId="3E1F07F9" w14:textId="77777777" w:rsidR="005A712C" w:rsidRDefault="005A712C" w:rsidP="005A712C">
      <w:pPr>
        <w:spacing w:after="115"/>
        <w:ind w:left="10" w:right="52" w:hanging="10"/>
        <w:jc w:val="right"/>
      </w:pPr>
      <w:r>
        <w:rPr>
          <w:rFonts w:eastAsia="Times New Roman"/>
          <w:b/>
          <w:i/>
          <w:sz w:val="24"/>
        </w:rPr>
        <w:t xml:space="preserve">Załącznik  nr 5 – umowa powierzenia danych osobowych wzór </w:t>
      </w:r>
    </w:p>
    <w:p w14:paraId="563494DC" w14:textId="1BDF127A" w:rsidR="005A712C" w:rsidRDefault="005A712C" w:rsidP="00E22CF6">
      <w:pPr>
        <w:spacing w:after="35"/>
      </w:pPr>
      <w:r>
        <w:rPr>
          <w:rFonts w:eastAsia="Times New Roman"/>
          <w:sz w:val="24"/>
        </w:rPr>
        <w:t xml:space="preserve"> </w:t>
      </w:r>
      <w:r>
        <w:rPr>
          <w:rFonts w:ascii="Arial" w:eastAsia="Arial" w:hAnsi="Arial" w:cs="Arial"/>
          <w:b/>
          <w:sz w:val="16"/>
        </w:rPr>
        <w:t xml:space="preserve"> </w:t>
      </w:r>
    </w:p>
    <w:p w14:paraId="3A3F8E58" w14:textId="77777777" w:rsidR="005A712C" w:rsidRPr="00E22CF6" w:rsidRDefault="005A712C" w:rsidP="005A712C">
      <w:pPr>
        <w:spacing w:after="17"/>
        <w:ind w:left="10" w:right="59" w:hanging="10"/>
        <w:jc w:val="center"/>
        <w:rPr>
          <w:sz w:val="24"/>
          <w:szCs w:val="24"/>
        </w:rPr>
      </w:pPr>
      <w:r w:rsidRPr="00E22CF6">
        <w:rPr>
          <w:rFonts w:eastAsia="Arial"/>
          <w:b/>
          <w:sz w:val="24"/>
          <w:szCs w:val="24"/>
        </w:rPr>
        <w:t xml:space="preserve">Umowa </w:t>
      </w:r>
      <w:r w:rsidRPr="00E22CF6">
        <w:rPr>
          <w:sz w:val="24"/>
          <w:szCs w:val="24"/>
        </w:rPr>
        <w:t xml:space="preserve"> </w:t>
      </w:r>
    </w:p>
    <w:p w14:paraId="33449851" w14:textId="77777777" w:rsidR="005A712C" w:rsidRPr="00E22CF6" w:rsidRDefault="005A712C" w:rsidP="005A712C">
      <w:pPr>
        <w:spacing w:after="17"/>
        <w:ind w:left="10" w:right="66" w:hanging="10"/>
        <w:jc w:val="center"/>
        <w:rPr>
          <w:sz w:val="24"/>
          <w:szCs w:val="24"/>
        </w:rPr>
      </w:pPr>
      <w:r w:rsidRPr="00E22CF6">
        <w:rPr>
          <w:rFonts w:eastAsia="Arial"/>
          <w:b/>
          <w:sz w:val="24"/>
          <w:szCs w:val="24"/>
        </w:rPr>
        <w:t>powierzenia przetwarzania danych osobowych</w:t>
      </w:r>
      <w:r w:rsidRPr="00E22CF6">
        <w:rPr>
          <w:sz w:val="24"/>
          <w:szCs w:val="24"/>
        </w:rPr>
        <w:t xml:space="preserve"> </w:t>
      </w:r>
    </w:p>
    <w:p w14:paraId="699426CD" w14:textId="77777777" w:rsidR="005A712C" w:rsidRPr="00E22CF6" w:rsidRDefault="005A712C" w:rsidP="005A712C">
      <w:pPr>
        <w:spacing w:after="0"/>
        <w:rPr>
          <w:sz w:val="24"/>
          <w:szCs w:val="24"/>
        </w:rPr>
      </w:pPr>
      <w:r w:rsidRPr="00E22CF6">
        <w:rPr>
          <w:rFonts w:eastAsia="Arial"/>
          <w:b/>
          <w:sz w:val="24"/>
          <w:szCs w:val="24"/>
        </w:rPr>
        <w:t xml:space="preserve"> </w:t>
      </w:r>
    </w:p>
    <w:p w14:paraId="73A17C55" w14:textId="77777777" w:rsidR="005A712C" w:rsidRPr="00E22CF6" w:rsidRDefault="005A712C" w:rsidP="005A712C">
      <w:pPr>
        <w:spacing w:after="5" w:line="249" w:lineRule="auto"/>
        <w:ind w:left="-5" w:right="4802" w:hanging="10"/>
        <w:jc w:val="both"/>
        <w:rPr>
          <w:sz w:val="24"/>
          <w:szCs w:val="24"/>
        </w:rPr>
      </w:pPr>
      <w:r w:rsidRPr="00E22CF6">
        <w:rPr>
          <w:rFonts w:eastAsia="Arial"/>
          <w:b/>
          <w:sz w:val="24"/>
          <w:szCs w:val="24"/>
        </w:rPr>
        <w:t xml:space="preserve">zawarta w </w:t>
      </w:r>
      <w:r w:rsidRPr="00E22CF6">
        <w:rPr>
          <w:rFonts w:eastAsia="Arial"/>
          <w:sz w:val="24"/>
          <w:szCs w:val="24"/>
        </w:rPr>
        <w:t>Gdyni w dniu .......................... r.</w:t>
      </w:r>
      <w:r w:rsidRPr="00E22CF6">
        <w:rPr>
          <w:sz w:val="24"/>
          <w:szCs w:val="24"/>
        </w:rPr>
        <w:t xml:space="preserve"> </w:t>
      </w:r>
      <w:r w:rsidRPr="00E22CF6">
        <w:rPr>
          <w:rFonts w:eastAsia="Arial"/>
          <w:sz w:val="24"/>
          <w:szCs w:val="24"/>
        </w:rPr>
        <w:t>pomiędzy:</w:t>
      </w:r>
      <w:r w:rsidRPr="00E22CF6">
        <w:rPr>
          <w:sz w:val="24"/>
          <w:szCs w:val="24"/>
        </w:rPr>
        <w:t xml:space="preserve"> </w:t>
      </w:r>
    </w:p>
    <w:p w14:paraId="152BBE5F" w14:textId="77777777" w:rsidR="005A712C" w:rsidRPr="00E22CF6" w:rsidRDefault="005A712C" w:rsidP="005A712C">
      <w:pPr>
        <w:spacing w:after="0"/>
        <w:rPr>
          <w:sz w:val="24"/>
          <w:szCs w:val="24"/>
        </w:rPr>
      </w:pPr>
      <w:r w:rsidRPr="00E22CF6">
        <w:rPr>
          <w:rFonts w:eastAsia="Arial"/>
          <w:sz w:val="24"/>
          <w:szCs w:val="24"/>
        </w:rPr>
        <w:t xml:space="preserve"> </w:t>
      </w:r>
    </w:p>
    <w:p w14:paraId="4A32EECB" w14:textId="77777777" w:rsidR="005A712C" w:rsidRPr="00E22CF6" w:rsidRDefault="005A712C" w:rsidP="005A712C">
      <w:pPr>
        <w:spacing w:after="0"/>
        <w:rPr>
          <w:sz w:val="24"/>
          <w:szCs w:val="24"/>
        </w:rPr>
      </w:pPr>
      <w:r w:rsidRPr="00E22CF6">
        <w:rPr>
          <w:rFonts w:eastAsia="Arial"/>
          <w:b/>
          <w:sz w:val="24"/>
          <w:szCs w:val="24"/>
        </w:rPr>
        <w:t>Akademią Marynarki Wojennej im. Bohaterów Westerplatte</w:t>
      </w:r>
      <w:r w:rsidRPr="00E22CF6">
        <w:rPr>
          <w:rFonts w:eastAsia="Arial"/>
          <w:sz w:val="24"/>
          <w:szCs w:val="24"/>
        </w:rPr>
        <w:t xml:space="preserve"> z siedzibą  przy ul. Inż. J. Śmidowicza 69, 81-127 </w:t>
      </w:r>
    </w:p>
    <w:p w14:paraId="1EFFC900" w14:textId="77777777" w:rsidR="005A712C" w:rsidRPr="00E22CF6" w:rsidRDefault="005A712C" w:rsidP="005A712C">
      <w:pPr>
        <w:spacing w:after="5" w:line="249" w:lineRule="auto"/>
        <w:ind w:left="-5" w:right="49" w:hanging="10"/>
        <w:jc w:val="both"/>
        <w:rPr>
          <w:sz w:val="24"/>
          <w:szCs w:val="24"/>
        </w:rPr>
      </w:pPr>
      <w:r w:rsidRPr="00E22CF6">
        <w:rPr>
          <w:rFonts w:eastAsia="Arial"/>
          <w:sz w:val="24"/>
          <w:szCs w:val="24"/>
        </w:rPr>
        <w:t xml:space="preserve">Gdynia, NIP: 5860104693, REGON: 190064136,  reprezentowanym przez </w:t>
      </w:r>
      <w:r w:rsidRPr="00E22CF6">
        <w:rPr>
          <w:rFonts w:eastAsia="Arial"/>
          <w:b/>
          <w:sz w:val="24"/>
          <w:szCs w:val="24"/>
        </w:rPr>
        <w:t xml:space="preserve"> kontradmirała  prof. dr hab. Tomasza Szubrychta - Rektora</w:t>
      </w:r>
      <w:r w:rsidRPr="00E22CF6">
        <w:rPr>
          <w:rFonts w:eastAsia="Arial"/>
          <w:sz w:val="24"/>
          <w:szCs w:val="24"/>
        </w:rPr>
        <w:t>, zwaną dalej: „</w:t>
      </w:r>
      <w:r w:rsidRPr="00E22CF6">
        <w:rPr>
          <w:rFonts w:eastAsia="Arial"/>
          <w:b/>
          <w:sz w:val="24"/>
          <w:szCs w:val="24"/>
        </w:rPr>
        <w:t>Beneficjentem”</w:t>
      </w:r>
      <w:r w:rsidRPr="00E22CF6">
        <w:rPr>
          <w:sz w:val="24"/>
          <w:szCs w:val="24"/>
        </w:rPr>
        <w:t xml:space="preserve"> </w:t>
      </w:r>
    </w:p>
    <w:p w14:paraId="55CEC404" w14:textId="77777777" w:rsidR="005A712C" w:rsidRPr="00E22CF6" w:rsidRDefault="005A712C" w:rsidP="005A712C">
      <w:pPr>
        <w:spacing w:after="0"/>
        <w:rPr>
          <w:sz w:val="24"/>
          <w:szCs w:val="24"/>
        </w:rPr>
      </w:pPr>
      <w:r w:rsidRPr="00E22CF6">
        <w:rPr>
          <w:rFonts w:eastAsia="Arial"/>
          <w:sz w:val="24"/>
          <w:szCs w:val="24"/>
        </w:rPr>
        <w:t xml:space="preserve"> </w:t>
      </w:r>
    </w:p>
    <w:p w14:paraId="78429E13" w14:textId="77777777" w:rsidR="005A712C" w:rsidRPr="00E22CF6" w:rsidRDefault="005A712C" w:rsidP="005A712C">
      <w:pPr>
        <w:spacing w:after="5" w:line="249" w:lineRule="auto"/>
        <w:ind w:left="-5" w:right="49" w:hanging="10"/>
        <w:jc w:val="both"/>
        <w:rPr>
          <w:sz w:val="24"/>
          <w:szCs w:val="24"/>
        </w:rPr>
      </w:pPr>
      <w:r w:rsidRPr="00E22CF6">
        <w:rPr>
          <w:rFonts w:eastAsia="Arial"/>
          <w:sz w:val="24"/>
          <w:szCs w:val="24"/>
        </w:rPr>
        <w:t>a</w:t>
      </w:r>
      <w:r w:rsidRPr="00E22CF6">
        <w:rPr>
          <w:sz w:val="24"/>
          <w:szCs w:val="24"/>
        </w:rPr>
        <w:t xml:space="preserve"> </w:t>
      </w:r>
    </w:p>
    <w:p w14:paraId="2EB729D4" w14:textId="77777777" w:rsidR="005A712C" w:rsidRPr="00E22CF6" w:rsidRDefault="005A712C" w:rsidP="005A712C">
      <w:pPr>
        <w:spacing w:after="0" w:line="247" w:lineRule="auto"/>
        <w:ind w:left="-5" w:right="55" w:hanging="10"/>
        <w:jc w:val="both"/>
        <w:rPr>
          <w:sz w:val="24"/>
          <w:szCs w:val="24"/>
        </w:rPr>
      </w:pPr>
      <w:r w:rsidRPr="00E22CF6">
        <w:rPr>
          <w:rFonts w:eastAsia="Arial"/>
          <w:b/>
          <w:sz w:val="24"/>
          <w:szCs w:val="24"/>
        </w:rPr>
        <w:t>………………………………..</w:t>
      </w:r>
      <w:r w:rsidRPr="00E22CF6">
        <w:rPr>
          <w:rFonts w:eastAsia="Arial"/>
          <w:sz w:val="24"/>
          <w:szCs w:val="24"/>
        </w:rPr>
        <w:t xml:space="preserve"> z siedzibą w ……………………., przy …………………………, kod: ……………., wpisaną do ……………………, NIP …………………….., REGON ………………………., reprezentowana przez </w:t>
      </w:r>
      <w:r w:rsidRPr="00E22CF6">
        <w:rPr>
          <w:rFonts w:eastAsia="Arial"/>
          <w:b/>
          <w:sz w:val="24"/>
          <w:szCs w:val="24"/>
        </w:rPr>
        <w:t>………………………………………</w:t>
      </w:r>
      <w:r w:rsidRPr="00E22CF6">
        <w:rPr>
          <w:rFonts w:eastAsia="Arial"/>
          <w:sz w:val="24"/>
          <w:szCs w:val="24"/>
        </w:rPr>
        <w:t xml:space="preserve">, …………………………….zwaną dalej: </w:t>
      </w:r>
      <w:r w:rsidRPr="00E22CF6">
        <w:rPr>
          <w:rFonts w:eastAsia="Arial"/>
          <w:b/>
          <w:sz w:val="24"/>
          <w:szCs w:val="24"/>
        </w:rPr>
        <w:t>„Podmiotem Przetwarzającym”</w:t>
      </w:r>
      <w:r w:rsidRPr="00E22CF6">
        <w:rPr>
          <w:rFonts w:eastAsia="Arial"/>
          <w:sz w:val="24"/>
          <w:szCs w:val="24"/>
        </w:rPr>
        <w:t xml:space="preserve">,  </w:t>
      </w:r>
    </w:p>
    <w:p w14:paraId="43CC6549" w14:textId="77777777" w:rsidR="005A712C" w:rsidRPr="00E22CF6" w:rsidRDefault="005A712C" w:rsidP="005A712C">
      <w:pPr>
        <w:spacing w:after="0"/>
        <w:rPr>
          <w:sz w:val="24"/>
          <w:szCs w:val="24"/>
        </w:rPr>
      </w:pPr>
      <w:r w:rsidRPr="00E22CF6">
        <w:rPr>
          <w:rFonts w:eastAsia="Arial"/>
          <w:sz w:val="24"/>
          <w:szCs w:val="24"/>
        </w:rPr>
        <w:t xml:space="preserve"> </w:t>
      </w:r>
    </w:p>
    <w:p w14:paraId="13566F00" w14:textId="77777777" w:rsidR="005A712C" w:rsidRPr="00E22CF6" w:rsidRDefault="005A712C" w:rsidP="005A712C">
      <w:pPr>
        <w:spacing w:after="29" w:line="247" w:lineRule="auto"/>
        <w:ind w:left="-5" w:right="55" w:hanging="10"/>
        <w:jc w:val="both"/>
        <w:rPr>
          <w:sz w:val="24"/>
          <w:szCs w:val="24"/>
        </w:rPr>
      </w:pPr>
      <w:r w:rsidRPr="00E22CF6">
        <w:rPr>
          <w:rFonts w:eastAsia="Arial"/>
          <w:sz w:val="24"/>
          <w:szCs w:val="24"/>
        </w:rPr>
        <w:t>zaś wspólnie zwanych: „</w:t>
      </w:r>
      <w:r w:rsidRPr="00E22CF6">
        <w:rPr>
          <w:rFonts w:eastAsia="Arial"/>
          <w:b/>
          <w:sz w:val="24"/>
          <w:szCs w:val="24"/>
        </w:rPr>
        <w:t>Stronami</w:t>
      </w:r>
      <w:r w:rsidRPr="00E22CF6">
        <w:rPr>
          <w:rFonts w:eastAsia="Arial"/>
          <w:sz w:val="24"/>
          <w:szCs w:val="24"/>
        </w:rPr>
        <w:t>”</w:t>
      </w:r>
      <w:r w:rsidRPr="00E22CF6">
        <w:rPr>
          <w:sz w:val="24"/>
          <w:szCs w:val="24"/>
        </w:rPr>
        <w:t xml:space="preserve"> </w:t>
      </w:r>
    </w:p>
    <w:p w14:paraId="75ECFF6E" w14:textId="77777777" w:rsidR="005A712C" w:rsidRPr="00E22CF6" w:rsidRDefault="005A712C" w:rsidP="005A712C">
      <w:pPr>
        <w:spacing w:after="0"/>
        <w:rPr>
          <w:sz w:val="24"/>
          <w:szCs w:val="24"/>
        </w:rPr>
      </w:pPr>
      <w:r w:rsidRPr="00E22CF6">
        <w:rPr>
          <w:rFonts w:eastAsia="Arial"/>
          <w:sz w:val="24"/>
          <w:szCs w:val="24"/>
        </w:rPr>
        <w:t xml:space="preserve"> </w:t>
      </w:r>
    </w:p>
    <w:p w14:paraId="20101427" w14:textId="77777777" w:rsidR="005A712C" w:rsidRPr="00E22CF6" w:rsidRDefault="005A712C" w:rsidP="005A712C">
      <w:pPr>
        <w:spacing w:after="0" w:line="247" w:lineRule="auto"/>
        <w:ind w:left="-5" w:right="55" w:hanging="10"/>
        <w:jc w:val="both"/>
        <w:rPr>
          <w:sz w:val="24"/>
          <w:szCs w:val="24"/>
        </w:rPr>
      </w:pPr>
      <w:r w:rsidRPr="00E22CF6">
        <w:rPr>
          <w:rFonts w:eastAsia="Arial"/>
          <w:sz w:val="24"/>
          <w:szCs w:val="24"/>
        </w:rPr>
        <w:t xml:space="preserve">w związku z zawarciem umowy nr  </w:t>
      </w:r>
      <w:r w:rsidRPr="00E22CF6">
        <w:rPr>
          <w:rFonts w:eastAsia="Arial"/>
          <w:b/>
          <w:sz w:val="24"/>
          <w:szCs w:val="24"/>
        </w:rPr>
        <w:t>.......................................</w:t>
      </w:r>
      <w:r w:rsidRPr="00E22CF6">
        <w:rPr>
          <w:rFonts w:eastAsia="Arial"/>
          <w:sz w:val="24"/>
          <w:szCs w:val="24"/>
        </w:rPr>
        <w:t xml:space="preserve"> oraz mając na względzie konieczność realizowania postanowień Rozporządzenia Parlamentu Europejskiego i Rady (UE) 2016/679 z dnia 27 kwietnia 2016 r. w sprawie ochrony osób fizycznych w związku z przetwarzaniem danych osobowych i w sprawie swobodnego przepływu takich danych oraz uchylenia dyrektywy 95/46/WE (Dz. Urz. UE L119/1), </w:t>
      </w:r>
      <w:r w:rsidRPr="00E22CF6">
        <w:rPr>
          <w:sz w:val="24"/>
          <w:szCs w:val="24"/>
        </w:rPr>
        <w:t xml:space="preserve"> </w:t>
      </w:r>
    </w:p>
    <w:p w14:paraId="23E1D2F1" w14:textId="77777777" w:rsidR="005A712C" w:rsidRPr="00E22CF6" w:rsidRDefault="005A712C" w:rsidP="005A712C">
      <w:pPr>
        <w:spacing w:after="0"/>
        <w:rPr>
          <w:sz w:val="24"/>
          <w:szCs w:val="24"/>
        </w:rPr>
      </w:pPr>
      <w:r w:rsidRPr="00E22CF6">
        <w:rPr>
          <w:rFonts w:eastAsia="Arial"/>
          <w:sz w:val="24"/>
          <w:szCs w:val="24"/>
        </w:rPr>
        <w:t xml:space="preserve"> </w:t>
      </w:r>
    </w:p>
    <w:p w14:paraId="296638ED" w14:textId="77777777" w:rsidR="005A712C" w:rsidRPr="00E22CF6" w:rsidRDefault="005A712C" w:rsidP="005A712C">
      <w:pPr>
        <w:spacing w:after="29" w:line="247" w:lineRule="auto"/>
        <w:ind w:left="-5" w:right="55" w:hanging="10"/>
        <w:jc w:val="both"/>
        <w:rPr>
          <w:sz w:val="24"/>
          <w:szCs w:val="24"/>
        </w:rPr>
      </w:pPr>
      <w:r w:rsidRPr="00E22CF6">
        <w:rPr>
          <w:rFonts w:eastAsia="Arial"/>
          <w:sz w:val="24"/>
          <w:szCs w:val="24"/>
        </w:rPr>
        <w:t>Strony zawierają umowę o następującej treści:</w:t>
      </w:r>
      <w:r w:rsidRPr="00E22CF6">
        <w:rPr>
          <w:sz w:val="24"/>
          <w:szCs w:val="24"/>
        </w:rPr>
        <w:t xml:space="preserve"> </w:t>
      </w:r>
    </w:p>
    <w:p w14:paraId="51A2999D" w14:textId="77777777" w:rsidR="005A712C" w:rsidRPr="00E22CF6" w:rsidRDefault="005A712C" w:rsidP="005A712C">
      <w:pPr>
        <w:spacing w:after="0"/>
        <w:ind w:right="10"/>
        <w:jc w:val="center"/>
        <w:rPr>
          <w:sz w:val="24"/>
          <w:szCs w:val="24"/>
        </w:rPr>
      </w:pPr>
      <w:r w:rsidRPr="00E22CF6">
        <w:rPr>
          <w:rFonts w:eastAsia="Arial"/>
          <w:b/>
          <w:sz w:val="24"/>
          <w:szCs w:val="24"/>
        </w:rPr>
        <w:t xml:space="preserve"> </w:t>
      </w:r>
    </w:p>
    <w:p w14:paraId="65EBFABE" w14:textId="77777777" w:rsidR="005A712C" w:rsidRPr="00E22CF6" w:rsidRDefault="005A712C" w:rsidP="005A712C">
      <w:pPr>
        <w:spacing w:after="56"/>
        <w:ind w:left="10" w:right="60" w:hanging="10"/>
        <w:jc w:val="center"/>
        <w:rPr>
          <w:sz w:val="24"/>
          <w:szCs w:val="24"/>
        </w:rPr>
      </w:pPr>
      <w:r w:rsidRPr="00E22CF6">
        <w:rPr>
          <w:rFonts w:eastAsia="Arial"/>
          <w:b/>
          <w:sz w:val="24"/>
          <w:szCs w:val="24"/>
        </w:rPr>
        <w:t>§ 1</w:t>
      </w:r>
      <w:r w:rsidRPr="00E22CF6">
        <w:rPr>
          <w:sz w:val="24"/>
          <w:szCs w:val="24"/>
        </w:rPr>
        <w:t xml:space="preserve"> </w:t>
      </w:r>
    </w:p>
    <w:p w14:paraId="28FF3BA4" w14:textId="77777777" w:rsidR="005A712C" w:rsidRPr="00E22CF6" w:rsidRDefault="005A712C" w:rsidP="007F0EDC">
      <w:pPr>
        <w:numPr>
          <w:ilvl w:val="0"/>
          <w:numId w:val="92"/>
        </w:numPr>
        <w:suppressAutoHyphens w:val="0"/>
        <w:spacing w:after="0" w:line="247" w:lineRule="auto"/>
        <w:ind w:right="55" w:hanging="361"/>
        <w:jc w:val="both"/>
        <w:rPr>
          <w:sz w:val="24"/>
          <w:szCs w:val="24"/>
        </w:rPr>
      </w:pPr>
      <w:r w:rsidRPr="00E22CF6">
        <w:rPr>
          <w:rFonts w:eastAsia="Arial"/>
          <w:sz w:val="24"/>
          <w:szCs w:val="24"/>
        </w:rPr>
        <w:t>Beneficjent oświadcza, że jest podmiotem przetwarzającym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E22CF6">
        <w:rPr>
          <w:rFonts w:eastAsia="Arial"/>
          <w:b/>
          <w:sz w:val="24"/>
          <w:szCs w:val="24"/>
        </w:rPr>
        <w:t>RODO</w:t>
      </w:r>
      <w:r w:rsidRPr="00E22CF6">
        <w:rPr>
          <w:rFonts w:eastAsia="Arial"/>
          <w:sz w:val="24"/>
          <w:szCs w:val="24"/>
        </w:rPr>
        <w:t xml:space="preserve">”) w odniesieniu do zakresu danych osobowych, o których mowa w § 2 ust. 2 niniejszej Umowy, uprawnionym do dalszego powierzania przetwarzania danych osobowych, na mocy umowy o dofinansowanie projektu z dnia </w:t>
      </w:r>
    </w:p>
    <w:p w14:paraId="629FDCA4" w14:textId="77777777" w:rsidR="005A712C" w:rsidRPr="00E22CF6" w:rsidRDefault="005A712C" w:rsidP="005A712C">
      <w:pPr>
        <w:spacing w:after="29" w:line="247" w:lineRule="auto"/>
        <w:ind w:left="436" w:right="55" w:hanging="10"/>
        <w:jc w:val="both"/>
        <w:rPr>
          <w:sz w:val="24"/>
          <w:szCs w:val="24"/>
        </w:rPr>
      </w:pPr>
      <w:r w:rsidRPr="00E22CF6">
        <w:rPr>
          <w:rFonts w:eastAsia="Arial"/>
          <w:sz w:val="24"/>
          <w:szCs w:val="24"/>
        </w:rPr>
        <w:t>………………………………………... nr: …………………………………………………………</w:t>
      </w:r>
      <w:r w:rsidRPr="00E22CF6">
        <w:rPr>
          <w:sz w:val="24"/>
          <w:szCs w:val="24"/>
        </w:rPr>
        <w:t xml:space="preserve"> </w:t>
      </w:r>
    </w:p>
    <w:p w14:paraId="29E06628" w14:textId="658E3148" w:rsidR="005A712C" w:rsidRPr="00E22CF6" w:rsidRDefault="005A712C" w:rsidP="005A712C">
      <w:pPr>
        <w:tabs>
          <w:tab w:val="center" w:pos="1501"/>
          <w:tab w:val="center" w:pos="2832"/>
          <w:tab w:val="center" w:pos="4969"/>
        </w:tabs>
        <w:spacing w:after="5" w:line="249" w:lineRule="auto"/>
        <w:rPr>
          <w:sz w:val="24"/>
          <w:szCs w:val="24"/>
        </w:rPr>
      </w:pPr>
      <w:r w:rsidRPr="00E22CF6">
        <w:rPr>
          <w:sz w:val="24"/>
          <w:szCs w:val="24"/>
        </w:rPr>
        <w:tab/>
      </w:r>
      <w:r w:rsidRPr="00E22CF6">
        <w:rPr>
          <w:rFonts w:eastAsia="Arial"/>
          <w:sz w:val="24"/>
          <w:szCs w:val="24"/>
        </w:rPr>
        <w:t xml:space="preserve">      (data zawarcia umowy) </w:t>
      </w:r>
      <w:r w:rsidRPr="00E22CF6">
        <w:rPr>
          <w:rFonts w:eastAsia="Arial"/>
          <w:sz w:val="24"/>
          <w:szCs w:val="24"/>
        </w:rPr>
        <w:tab/>
        <w:t xml:space="preserve">          (nr umowy o dofinansowanie)</w:t>
      </w:r>
      <w:r w:rsidRPr="00E22CF6">
        <w:rPr>
          <w:sz w:val="24"/>
          <w:szCs w:val="24"/>
        </w:rPr>
        <w:t xml:space="preserve"> </w:t>
      </w:r>
    </w:p>
    <w:p w14:paraId="20BBD98F" w14:textId="77777777" w:rsidR="005A712C" w:rsidRPr="00E22CF6" w:rsidRDefault="005A712C" w:rsidP="005A712C">
      <w:pPr>
        <w:spacing w:after="0"/>
        <w:ind w:left="426"/>
        <w:rPr>
          <w:sz w:val="24"/>
          <w:szCs w:val="24"/>
        </w:rPr>
      </w:pPr>
      <w:r w:rsidRPr="00E22CF6">
        <w:rPr>
          <w:rFonts w:eastAsia="Arial"/>
          <w:sz w:val="24"/>
          <w:szCs w:val="24"/>
        </w:rPr>
        <w:t xml:space="preserve"> </w:t>
      </w:r>
    </w:p>
    <w:p w14:paraId="6196124C" w14:textId="77777777" w:rsidR="005A712C" w:rsidRPr="00E22CF6" w:rsidRDefault="005A712C" w:rsidP="005A712C">
      <w:pPr>
        <w:spacing w:after="5" w:line="249" w:lineRule="auto"/>
        <w:ind w:left="436" w:right="49" w:hanging="10"/>
        <w:jc w:val="both"/>
        <w:rPr>
          <w:sz w:val="24"/>
          <w:szCs w:val="24"/>
        </w:rPr>
      </w:pPr>
      <w:r w:rsidRPr="00E22CF6">
        <w:rPr>
          <w:rFonts w:eastAsia="Arial"/>
          <w:sz w:val="24"/>
          <w:szCs w:val="24"/>
        </w:rPr>
        <w:t xml:space="preserve">zawartej z </w:t>
      </w:r>
    </w:p>
    <w:p w14:paraId="5548D529" w14:textId="77777777" w:rsidR="005A712C" w:rsidRPr="00E22CF6" w:rsidRDefault="005A712C" w:rsidP="005A712C">
      <w:pPr>
        <w:spacing w:after="0" w:line="247" w:lineRule="auto"/>
        <w:ind w:left="436" w:right="55" w:hanging="10"/>
        <w:jc w:val="both"/>
        <w:rPr>
          <w:sz w:val="24"/>
          <w:szCs w:val="24"/>
        </w:rPr>
      </w:pPr>
      <w:r w:rsidRPr="00E22CF6">
        <w:rPr>
          <w:rFonts w:eastAsia="Arial"/>
          <w:sz w:val="24"/>
          <w:szCs w:val="24"/>
        </w:rPr>
        <w:lastRenderedPageBreak/>
        <w:t>Narodowym Centrum Badań i Rozwoju z siedzibą przy ul. Nowogrodzkiej 47a w Warszawie jako Instytucją Pośredniczącą, która zaś została upoważniona przez Administratorów Danych Osobowych, którym jest minister właściwy do spraw rozwoju regionalnego będący Instytucją Zarządzającą Programem Operacyjnym Wiedza Edukacja Rozwój na lata 2014 - 2020 do przetwarzania danych osobowych ze zbiorów:</w:t>
      </w:r>
      <w:r w:rsidRPr="00E22CF6">
        <w:rPr>
          <w:sz w:val="24"/>
          <w:szCs w:val="24"/>
        </w:rPr>
        <w:t xml:space="preserve"> </w:t>
      </w:r>
    </w:p>
    <w:p w14:paraId="662660C8" w14:textId="77777777" w:rsidR="005A712C" w:rsidRPr="00E22CF6" w:rsidRDefault="005A712C" w:rsidP="005A712C">
      <w:pPr>
        <w:spacing w:after="0"/>
        <w:ind w:left="426"/>
        <w:rPr>
          <w:sz w:val="24"/>
          <w:szCs w:val="24"/>
        </w:rPr>
      </w:pPr>
      <w:r w:rsidRPr="00E22CF6">
        <w:rPr>
          <w:rFonts w:eastAsia="Arial"/>
          <w:sz w:val="24"/>
          <w:szCs w:val="24"/>
        </w:rPr>
        <w:t xml:space="preserve"> </w:t>
      </w:r>
    </w:p>
    <w:p w14:paraId="695BBF28" w14:textId="77777777" w:rsidR="005A712C" w:rsidRPr="00E22CF6" w:rsidRDefault="005A712C" w:rsidP="007F0EDC">
      <w:pPr>
        <w:numPr>
          <w:ilvl w:val="1"/>
          <w:numId w:val="92"/>
        </w:numPr>
        <w:suppressAutoHyphens w:val="0"/>
        <w:spacing w:after="5" w:line="249" w:lineRule="auto"/>
        <w:ind w:left="572" w:right="55" w:hanging="211"/>
        <w:jc w:val="both"/>
        <w:rPr>
          <w:sz w:val="24"/>
          <w:szCs w:val="24"/>
        </w:rPr>
      </w:pPr>
      <w:r w:rsidRPr="00E22CF6">
        <w:rPr>
          <w:rFonts w:eastAsia="Arial"/>
          <w:sz w:val="24"/>
          <w:szCs w:val="24"/>
        </w:rPr>
        <w:t xml:space="preserve">Program Operacyjny Wiedza Edukacja Rozwój, </w:t>
      </w:r>
    </w:p>
    <w:p w14:paraId="7FC14DF3" w14:textId="77777777" w:rsidR="005A712C" w:rsidRPr="00E22CF6" w:rsidRDefault="005A712C" w:rsidP="007F0EDC">
      <w:pPr>
        <w:numPr>
          <w:ilvl w:val="1"/>
          <w:numId w:val="92"/>
        </w:numPr>
        <w:suppressAutoHyphens w:val="0"/>
        <w:spacing w:after="29" w:line="247" w:lineRule="auto"/>
        <w:ind w:left="572" w:right="55" w:hanging="211"/>
        <w:jc w:val="both"/>
        <w:rPr>
          <w:sz w:val="24"/>
          <w:szCs w:val="24"/>
        </w:rPr>
      </w:pPr>
      <w:r w:rsidRPr="00E22CF6">
        <w:rPr>
          <w:rFonts w:eastAsia="Arial"/>
          <w:sz w:val="24"/>
          <w:szCs w:val="24"/>
        </w:rPr>
        <w:t xml:space="preserve">Centralny system teleinformatyczny wspierający realizację programów operacyjnych </w:t>
      </w:r>
      <w:r w:rsidRPr="00E22CF6">
        <w:rPr>
          <w:sz w:val="24"/>
          <w:szCs w:val="24"/>
        </w:rPr>
        <w:t xml:space="preserve"> </w:t>
      </w:r>
    </w:p>
    <w:p w14:paraId="4878E27F" w14:textId="57D49FB8" w:rsidR="005A712C" w:rsidRPr="00E22CF6" w:rsidRDefault="005A712C" w:rsidP="00E22CF6">
      <w:pPr>
        <w:spacing w:after="0"/>
        <w:ind w:left="786"/>
        <w:rPr>
          <w:sz w:val="24"/>
          <w:szCs w:val="24"/>
        </w:rPr>
      </w:pPr>
      <w:r w:rsidRPr="00E22CF6">
        <w:rPr>
          <w:sz w:val="24"/>
          <w:szCs w:val="24"/>
        </w:rPr>
        <w:t xml:space="preserve"> </w:t>
      </w:r>
      <w:r w:rsidRPr="00E22CF6">
        <w:rPr>
          <w:rFonts w:eastAsia="Arial"/>
          <w:sz w:val="24"/>
          <w:szCs w:val="24"/>
        </w:rPr>
        <w:t xml:space="preserve"> </w:t>
      </w:r>
    </w:p>
    <w:p w14:paraId="60960E7B" w14:textId="77777777" w:rsidR="005A712C" w:rsidRPr="00E22CF6" w:rsidRDefault="005A712C" w:rsidP="007F0EDC">
      <w:pPr>
        <w:numPr>
          <w:ilvl w:val="0"/>
          <w:numId w:val="92"/>
        </w:numPr>
        <w:suppressAutoHyphens w:val="0"/>
        <w:spacing w:after="0" w:line="247" w:lineRule="auto"/>
        <w:ind w:right="55" w:hanging="361"/>
        <w:jc w:val="both"/>
        <w:rPr>
          <w:sz w:val="24"/>
          <w:szCs w:val="24"/>
        </w:rPr>
      </w:pPr>
      <w:r w:rsidRPr="00E22CF6">
        <w:rPr>
          <w:rFonts w:eastAsia="Arial"/>
          <w:sz w:val="24"/>
          <w:szCs w:val="24"/>
        </w:rPr>
        <w:t>Podmiot Przetwarzający oświadcza, że jest podmiotem przetwarzającym, o którym mowa w art. 4 pkt 8) RODO w odniesieniu do zakresu danych osobowych, o których mowa w § 2 ust. 2 niniejszego Załącznika i ponosi odpowiedzialność na zasadach w nim określonych.</w:t>
      </w:r>
      <w:r w:rsidRPr="00E22CF6">
        <w:rPr>
          <w:sz w:val="24"/>
          <w:szCs w:val="24"/>
        </w:rPr>
        <w:t xml:space="preserve"> </w:t>
      </w:r>
    </w:p>
    <w:p w14:paraId="77B6778C" w14:textId="77777777" w:rsidR="005A712C" w:rsidRPr="00E22CF6" w:rsidRDefault="005A712C" w:rsidP="005A712C">
      <w:pPr>
        <w:spacing w:after="0"/>
        <w:ind w:right="10"/>
        <w:jc w:val="center"/>
        <w:rPr>
          <w:sz w:val="24"/>
          <w:szCs w:val="24"/>
        </w:rPr>
      </w:pPr>
      <w:r w:rsidRPr="00E22CF6">
        <w:rPr>
          <w:rFonts w:eastAsia="Arial"/>
          <w:b/>
          <w:sz w:val="24"/>
          <w:szCs w:val="24"/>
        </w:rPr>
        <w:t xml:space="preserve"> </w:t>
      </w:r>
    </w:p>
    <w:p w14:paraId="7BA5D990" w14:textId="77777777" w:rsidR="005A712C" w:rsidRPr="00E22CF6" w:rsidRDefault="005A712C" w:rsidP="005A712C">
      <w:pPr>
        <w:spacing w:after="17"/>
        <w:ind w:left="10" w:right="60" w:hanging="10"/>
        <w:jc w:val="center"/>
        <w:rPr>
          <w:sz w:val="24"/>
          <w:szCs w:val="24"/>
        </w:rPr>
      </w:pPr>
      <w:r w:rsidRPr="00E22CF6">
        <w:rPr>
          <w:rFonts w:eastAsia="Arial"/>
          <w:b/>
          <w:sz w:val="24"/>
          <w:szCs w:val="24"/>
        </w:rPr>
        <w:t>§ 2</w:t>
      </w:r>
      <w:r w:rsidRPr="00E22CF6">
        <w:rPr>
          <w:sz w:val="24"/>
          <w:szCs w:val="24"/>
        </w:rPr>
        <w:t xml:space="preserve"> </w:t>
      </w:r>
    </w:p>
    <w:p w14:paraId="05D8617F" w14:textId="245D9EC4" w:rsidR="005A712C" w:rsidRPr="004B3CCD" w:rsidRDefault="005A712C" w:rsidP="007F0EDC">
      <w:pPr>
        <w:numPr>
          <w:ilvl w:val="2"/>
          <w:numId w:val="100"/>
        </w:numPr>
        <w:suppressAutoHyphens w:val="0"/>
        <w:spacing w:after="31" w:line="249" w:lineRule="auto"/>
        <w:ind w:left="0" w:right="49" w:hanging="10"/>
        <w:jc w:val="both"/>
        <w:rPr>
          <w:sz w:val="24"/>
          <w:szCs w:val="24"/>
        </w:rPr>
      </w:pPr>
      <w:r w:rsidRPr="004B3CCD">
        <w:rPr>
          <w:rFonts w:eastAsia="Arial"/>
          <w:sz w:val="24"/>
          <w:szCs w:val="24"/>
        </w:rPr>
        <w:t>W trybie art. 28 RODO i w ramach niniejszego Załącznika Beneficjent</w:t>
      </w:r>
      <w:r w:rsidRPr="004B3CCD">
        <w:rPr>
          <w:rFonts w:eastAsia="Arial"/>
          <w:b/>
          <w:sz w:val="24"/>
          <w:szCs w:val="24"/>
        </w:rPr>
        <w:t xml:space="preserve"> </w:t>
      </w:r>
      <w:r w:rsidRPr="004B3CCD">
        <w:rPr>
          <w:rFonts w:eastAsia="Arial"/>
          <w:sz w:val="24"/>
          <w:szCs w:val="24"/>
        </w:rPr>
        <w:t xml:space="preserve">powierza Podmiotowi Przetwarzającemu przetwarzanie danych osobowych wymienionych w ust. 2, które dotyczą Uczestników projektu pn.: </w:t>
      </w:r>
      <w:r w:rsidRPr="004B3CCD">
        <w:rPr>
          <w:rFonts w:eastAsia="Arial"/>
          <w:b/>
          <w:sz w:val="24"/>
          <w:szCs w:val="24"/>
        </w:rPr>
        <w:t>„</w:t>
      </w:r>
      <w:r w:rsidRPr="004B3CCD">
        <w:rPr>
          <w:rFonts w:eastAsia="Arial"/>
          <w:sz w:val="24"/>
          <w:szCs w:val="24"/>
        </w:rPr>
        <w:t>..................................................................................</w:t>
      </w:r>
      <w:r w:rsidRPr="004B3CCD">
        <w:rPr>
          <w:rFonts w:eastAsia="Arial"/>
          <w:b/>
          <w:sz w:val="24"/>
          <w:szCs w:val="24"/>
        </w:rPr>
        <w:t>”</w:t>
      </w:r>
      <w:r w:rsidRPr="004B3CCD">
        <w:rPr>
          <w:rFonts w:eastAsia="Arial"/>
          <w:sz w:val="24"/>
          <w:szCs w:val="24"/>
        </w:rPr>
        <w:t>, zwanych dalej: „Uczestnikami projektu”.</w:t>
      </w:r>
      <w:r w:rsidRPr="004B3CCD">
        <w:rPr>
          <w:sz w:val="24"/>
          <w:szCs w:val="24"/>
        </w:rPr>
        <w:t xml:space="preserve"> </w:t>
      </w:r>
    </w:p>
    <w:p w14:paraId="5920E98D" w14:textId="77777777" w:rsidR="005A712C" w:rsidRPr="00E22CF6" w:rsidRDefault="005A712C" w:rsidP="007F0EDC">
      <w:pPr>
        <w:numPr>
          <w:ilvl w:val="2"/>
          <w:numId w:val="100"/>
        </w:numPr>
        <w:suppressAutoHyphens w:val="0"/>
        <w:spacing w:after="29" w:line="247" w:lineRule="auto"/>
        <w:ind w:right="55"/>
        <w:jc w:val="both"/>
        <w:rPr>
          <w:sz w:val="24"/>
          <w:szCs w:val="24"/>
        </w:rPr>
      </w:pPr>
      <w:r w:rsidRPr="00E22CF6">
        <w:rPr>
          <w:rFonts w:eastAsia="Arial"/>
          <w:sz w:val="24"/>
          <w:szCs w:val="24"/>
        </w:rPr>
        <w:t xml:space="preserve">Beneficjent powierza Podmiotowi Przetwarzającemu przetwarzanie następujących danych osobowych Uczestników projektu: </w:t>
      </w:r>
      <w:r w:rsidRPr="00E22CF6">
        <w:rPr>
          <w:sz w:val="24"/>
          <w:szCs w:val="24"/>
        </w:rPr>
        <w:t xml:space="preserve"> </w:t>
      </w:r>
    </w:p>
    <w:p w14:paraId="5EACAAB3" w14:textId="77777777" w:rsidR="005A712C" w:rsidRPr="00E22CF6" w:rsidRDefault="005A712C" w:rsidP="005A712C">
      <w:pPr>
        <w:spacing w:after="29" w:line="247" w:lineRule="auto"/>
        <w:ind w:left="371" w:right="55" w:hanging="10"/>
        <w:jc w:val="both"/>
        <w:rPr>
          <w:sz w:val="24"/>
          <w:szCs w:val="24"/>
        </w:rPr>
      </w:pPr>
      <w:r w:rsidRPr="00E22CF6">
        <w:rPr>
          <w:rFonts w:eastAsia="Segoe UI Symbol"/>
          <w:sz w:val="24"/>
          <w:szCs w:val="24"/>
        </w:rPr>
        <w:t></w:t>
      </w:r>
      <w:r w:rsidRPr="00E22CF6">
        <w:rPr>
          <w:rFonts w:eastAsia="Arial"/>
          <w:sz w:val="24"/>
          <w:szCs w:val="24"/>
        </w:rPr>
        <w:t xml:space="preserve"> imię, nazwisko,</w:t>
      </w:r>
      <w:r w:rsidRPr="00E22CF6">
        <w:rPr>
          <w:sz w:val="24"/>
          <w:szCs w:val="24"/>
        </w:rPr>
        <w:t xml:space="preserve"> </w:t>
      </w:r>
    </w:p>
    <w:p w14:paraId="211D851F" w14:textId="77777777" w:rsidR="005A712C" w:rsidRPr="00E22CF6" w:rsidRDefault="005A712C" w:rsidP="005A712C">
      <w:pPr>
        <w:spacing w:after="29" w:line="247" w:lineRule="auto"/>
        <w:ind w:left="371" w:right="55" w:hanging="10"/>
        <w:jc w:val="both"/>
        <w:rPr>
          <w:sz w:val="24"/>
          <w:szCs w:val="24"/>
        </w:rPr>
      </w:pPr>
      <w:r w:rsidRPr="00E22CF6">
        <w:rPr>
          <w:rFonts w:eastAsia="Segoe UI Symbol"/>
          <w:sz w:val="24"/>
          <w:szCs w:val="24"/>
        </w:rPr>
        <w:t></w:t>
      </w:r>
      <w:r w:rsidRPr="00E22CF6">
        <w:rPr>
          <w:rFonts w:eastAsia="Arial"/>
          <w:sz w:val="24"/>
          <w:szCs w:val="24"/>
        </w:rPr>
        <w:t xml:space="preserve"> płeć,</w:t>
      </w:r>
      <w:r w:rsidRPr="00E22CF6">
        <w:rPr>
          <w:sz w:val="24"/>
          <w:szCs w:val="24"/>
        </w:rPr>
        <w:t xml:space="preserve"> </w:t>
      </w:r>
    </w:p>
    <w:p w14:paraId="0488C5EA" w14:textId="77777777" w:rsidR="005A712C" w:rsidRPr="00E22CF6" w:rsidRDefault="005A712C" w:rsidP="005A712C">
      <w:pPr>
        <w:spacing w:after="5" w:line="249" w:lineRule="auto"/>
        <w:ind w:left="371" w:right="49" w:hanging="10"/>
        <w:jc w:val="both"/>
        <w:rPr>
          <w:sz w:val="24"/>
          <w:szCs w:val="24"/>
        </w:rPr>
      </w:pPr>
      <w:r w:rsidRPr="00E22CF6">
        <w:rPr>
          <w:rFonts w:eastAsia="Segoe UI Symbol"/>
          <w:sz w:val="24"/>
          <w:szCs w:val="24"/>
        </w:rPr>
        <w:t></w:t>
      </w:r>
      <w:r w:rsidRPr="00E22CF6">
        <w:rPr>
          <w:rFonts w:eastAsia="Arial"/>
          <w:sz w:val="24"/>
          <w:szCs w:val="24"/>
        </w:rPr>
        <w:t xml:space="preserve"> numer telefonu kontaktowego,</w:t>
      </w:r>
      <w:r w:rsidRPr="00E22CF6">
        <w:rPr>
          <w:sz w:val="24"/>
          <w:szCs w:val="24"/>
        </w:rPr>
        <w:t xml:space="preserve"> </w:t>
      </w:r>
    </w:p>
    <w:p w14:paraId="0E1D58B5" w14:textId="77777777" w:rsidR="005A712C" w:rsidRPr="00E22CF6" w:rsidRDefault="005A712C" w:rsidP="005A712C">
      <w:pPr>
        <w:spacing w:after="5" w:line="249" w:lineRule="auto"/>
        <w:ind w:left="371" w:right="49" w:hanging="10"/>
        <w:jc w:val="both"/>
        <w:rPr>
          <w:sz w:val="24"/>
          <w:szCs w:val="24"/>
        </w:rPr>
      </w:pPr>
      <w:r w:rsidRPr="00E22CF6">
        <w:rPr>
          <w:rFonts w:eastAsia="Segoe UI Symbol"/>
          <w:sz w:val="24"/>
          <w:szCs w:val="24"/>
        </w:rPr>
        <w:t></w:t>
      </w:r>
      <w:r w:rsidRPr="00E22CF6">
        <w:rPr>
          <w:rFonts w:eastAsia="Arial"/>
          <w:sz w:val="24"/>
          <w:szCs w:val="24"/>
        </w:rPr>
        <w:t xml:space="preserve"> PESEL;</w:t>
      </w:r>
      <w:r w:rsidRPr="00E22CF6">
        <w:rPr>
          <w:sz w:val="24"/>
          <w:szCs w:val="24"/>
        </w:rPr>
        <w:t xml:space="preserve"> </w:t>
      </w:r>
    </w:p>
    <w:p w14:paraId="16E0E229" w14:textId="77777777" w:rsidR="005A712C" w:rsidRPr="00E22CF6" w:rsidRDefault="005A712C" w:rsidP="005A712C">
      <w:pPr>
        <w:spacing w:after="29" w:line="247" w:lineRule="auto"/>
        <w:ind w:left="371" w:right="55" w:hanging="10"/>
        <w:jc w:val="both"/>
        <w:rPr>
          <w:sz w:val="24"/>
          <w:szCs w:val="24"/>
        </w:rPr>
      </w:pPr>
      <w:r w:rsidRPr="00E22CF6">
        <w:rPr>
          <w:rFonts w:eastAsia="Segoe UI Symbol"/>
          <w:sz w:val="24"/>
          <w:szCs w:val="24"/>
        </w:rPr>
        <w:t></w:t>
      </w:r>
      <w:r w:rsidRPr="00E22CF6">
        <w:rPr>
          <w:rFonts w:eastAsia="Arial"/>
          <w:sz w:val="24"/>
          <w:szCs w:val="24"/>
        </w:rPr>
        <w:t xml:space="preserve"> wykształcenie,</w:t>
      </w:r>
      <w:r w:rsidRPr="00E22CF6">
        <w:rPr>
          <w:sz w:val="24"/>
          <w:szCs w:val="24"/>
        </w:rPr>
        <w:t xml:space="preserve"> </w:t>
      </w:r>
    </w:p>
    <w:p w14:paraId="4C510088" w14:textId="77777777" w:rsidR="005A712C" w:rsidRPr="00E22CF6" w:rsidRDefault="005A712C" w:rsidP="007F0EDC">
      <w:pPr>
        <w:numPr>
          <w:ilvl w:val="2"/>
          <w:numId w:val="100"/>
        </w:numPr>
        <w:suppressAutoHyphens w:val="0"/>
        <w:spacing w:after="29" w:line="247" w:lineRule="auto"/>
        <w:ind w:right="55"/>
        <w:jc w:val="both"/>
        <w:rPr>
          <w:sz w:val="24"/>
          <w:szCs w:val="24"/>
        </w:rPr>
      </w:pPr>
      <w:r w:rsidRPr="00E22CF6">
        <w:rPr>
          <w:rFonts w:eastAsia="Arial"/>
          <w:sz w:val="24"/>
          <w:szCs w:val="24"/>
        </w:rPr>
        <w:t>Dane osobowe opisane w ust 2 będą przetwarzane w celu:</w:t>
      </w:r>
      <w:r w:rsidRPr="00E22CF6">
        <w:rPr>
          <w:sz w:val="24"/>
          <w:szCs w:val="24"/>
        </w:rPr>
        <w:t xml:space="preserve"> </w:t>
      </w:r>
    </w:p>
    <w:p w14:paraId="5A8E3FBD" w14:textId="77777777" w:rsidR="005A712C" w:rsidRPr="00E22CF6" w:rsidRDefault="005A712C" w:rsidP="007F0EDC">
      <w:pPr>
        <w:numPr>
          <w:ilvl w:val="1"/>
          <w:numId w:val="92"/>
        </w:numPr>
        <w:suppressAutoHyphens w:val="0"/>
        <w:spacing w:after="5" w:line="249" w:lineRule="auto"/>
        <w:ind w:left="572" w:right="55" w:hanging="211"/>
        <w:jc w:val="both"/>
        <w:rPr>
          <w:sz w:val="24"/>
          <w:szCs w:val="24"/>
        </w:rPr>
      </w:pPr>
      <w:r w:rsidRPr="00E22CF6">
        <w:rPr>
          <w:rFonts w:eastAsia="Arial"/>
          <w:sz w:val="24"/>
          <w:szCs w:val="24"/>
        </w:rPr>
        <w:t xml:space="preserve">realizacji umowy, której przedmiotem jest prowadzenie </w:t>
      </w:r>
      <w:r w:rsidRPr="00E22CF6">
        <w:rPr>
          <w:rFonts w:eastAsia="Arial"/>
          <w:sz w:val="24"/>
          <w:szCs w:val="24"/>
        </w:rPr>
        <w:tab/>
        <w:t xml:space="preserve">zajęć dydaktycznych z przedmiotu </w:t>
      </w:r>
    </w:p>
    <w:p w14:paraId="1E3029CD" w14:textId="77777777" w:rsidR="005A712C" w:rsidRPr="00E22CF6" w:rsidRDefault="005A712C" w:rsidP="005A712C">
      <w:pPr>
        <w:spacing w:after="29" w:line="247" w:lineRule="auto"/>
        <w:ind w:left="731" w:right="55" w:hanging="10"/>
        <w:jc w:val="both"/>
        <w:rPr>
          <w:sz w:val="24"/>
          <w:szCs w:val="24"/>
        </w:rPr>
      </w:pPr>
      <w:r w:rsidRPr="00E22CF6">
        <w:rPr>
          <w:rFonts w:eastAsia="Arial"/>
          <w:sz w:val="24"/>
          <w:szCs w:val="24"/>
        </w:rPr>
        <w:t>„.................................................”, do której niniejsza umowa jest załącznikiem,</w:t>
      </w:r>
      <w:r w:rsidRPr="00E22CF6">
        <w:rPr>
          <w:sz w:val="24"/>
          <w:szCs w:val="24"/>
        </w:rPr>
        <w:t xml:space="preserve"> </w:t>
      </w:r>
    </w:p>
    <w:p w14:paraId="38C065C7" w14:textId="77777777" w:rsidR="005A712C" w:rsidRPr="00E22CF6" w:rsidRDefault="005A712C" w:rsidP="007F0EDC">
      <w:pPr>
        <w:numPr>
          <w:ilvl w:val="1"/>
          <w:numId w:val="92"/>
        </w:numPr>
        <w:suppressAutoHyphens w:val="0"/>
        <w:spacing w:after="29" w:line="249" w:lineRule="auto"/>
        <w:ind w:left="572" w:right="55" w:hanging="211"/>
        <w:jc w:val="both"/>
        <w:rPr>
          <w:sz w:val="24"/>
          <w:szCs w:val="24"/>
        </w:rPr>
      </w:pPr>
      <w:r w:rsidRPr="00E22CF6">
        <w:rPr>
          <w:rFonts w:eastAsia="Arial"/>
          <w:sz w:val="24"/>
          <w:szCs w:val="24"/>
        </w:rPr>
        <w:t>identyfikacji Uczestników projektu skierowanych przez Beneficjenta do uczestnictwa w danej formie wsparcia,</w:t>
      </w:r>
      <w:r w:rsidRPr="00E22CF6">
        <w:rPr>
          <w:sz w:val="24"/>
          <w:szCs w:val="24"/>
        </w:rPr>
        <w:t xml:space="preserve"> </w:t>
      </w:r>
    </w:p>
    <w:p w14:paraId="480D67FF" w14:textId="77777777" w:rsidR="005A712C" w:rsidRPr="00E22CF6" w:rsidRDefault="005A712C" w:rsidP="007F0EDC">
      <w:pPr>
        <w:numPr>
          <w:ilvl w:val="1"/>
          <w:numId w:val="92"/>
        </w:numPr>
        <w:suppressAutoHyphens w:val="0"/>
        <w:spacing w:after="29" w:line="247" w:lineRule="auto"/>
        <w:ind w:left="572" w:right="55" w:hanging="211"/>
        <w:jc w:val="both"/>
        <w:rPr>
          <w:sz w:val="24"/>
          <w:szCs w:val="24"/>
        </w:rPr>
      </w:pPr>
      <w:r w:rsidRPr="00E22CF6">
        <w:rPr>
          <w:rFonts w:eastAsia="Arial"/>
          <w:sz w:val="24"/>
          <w:szCs w:val="24"/>
        </w:rPr>
        <w:t>zapewnienia bezpieczeństwa pracowników Podmiotu Przetwarzającego oraz Uczestników projektu jak również ochrony mienia Podmiotu Przetwarzającego przez ograniczenie dostępu osób nieuprawnionych do miejsca świadczenia usług,</w:t>
      </w:r>
      <w:r w:rsidRPr="00E22CF6">
        <w:rPr>
          <w:sz w:val="24"/>
          <w:szCs w:val="24"/>
        </w:rPr>
        <w:t xml:space="preserve"> </w:t>
      </w:r>
    </w:p>
    <w:p w14:paraId="455B8045" w14:textId="77777777" w:rsidR="005A712C" w:rsidRPr="00E22CF6" w:rsidRDefault="005A712C" w:rsidP="007F0EDC">
      <w:pPr>
        <w:numPr>
          <w:ilvl w:val="1"/>
          <w:numId w:val="92"/>
        </w:numPr>
        <w:suppressAutoHyphens w:val="0"/>
        <w:spacing w:after="29" w:line="247" w:lineRule="auto"/>
        <w:ind w:left="572" w:right="55" w:hanging="211"/>
        <w:jc w:val="both"/>
        <w:rPr>
          <w:sz w:val="24"/>
          <w:szCs w:val="24"/>
        </w:rPr>
      </w:pPr>
      <w:r w:rsidRPr="00E22CF6">
        <w:rPr>
          <w:rFonts w:eastAsia="Arial"/>
          <w:sz w:val="24"/>
          <w:szCs w:val="24"/>
        </w:rPr>
        <w:t>powiadomienia przez Podmiot Przetwarzający Uczestników projektu o terminie i miejscu zajęć,</w:t>
      </w:r>
      <w:r w:rsidRPr="00E22CF6">
        <w:rPr>
          <w:sz w:val="24"/>
          <w:szCs w:val="24"/>
        </w:rPr>
        <w:t xml:space="preserve"> </w:t>
      </w:r>
    </w:p>
    <w:p w14:paraId="6254C0B7" w14:textId="77777777" w:rsidR="005A712C" w:rsidRPr="00E22CF6" w:rsidRDefault="005A712C" w:rsidP="007F0EDC">
      <w:pPr>
        <w:numPr>
          <w:ilvl w:val="1"/>
          <w:numId w:val="92"/>
        </w:numPr>
        <w:suppressAutoHyphens w:val="0"/>
        <w:spacing w:after="29" w:line="247" w:lineRule="auto"/>
        <w:ind w:left="572" w:right="55" w:hanging="211"/>
        <w:jc w:val="both"/>
        <w:rPr>
          <w:sz w:val="24"/>
          <w:szCs w:val="24"/>
        </w:rPr>
      </w:pPr>
      <w:r w:rsidRPr="00E22CF6">
        <w:rPr>
          <w:rFonts w:eastAsia="Arial"/>
          <w:sz w:val="24"/>
          <w:szCs w:val="24"/>
        </w:rPr>
        <w:t>określenia potrzeb Uczestników projektu w zakresie dostępności infrastruktury sal i budynków,  w których będą prowadzone zajęcia,</w:t>
      </w:r>
      <w:r w:rsidRPr="00E22CF6">
        <w:rPr>
          <w:sz w:val="24"/>
          <w:szCs w:val="24"/>
        </w:rPr>
        <w:t xml:space="preserve"> </w:t>
      </w:r>
    </w:p>
    <w:p w14:paraId="68720AAA" w14:textId="77777777" w:rsidR="005A712C" w:rsidRPr="00E22CF6" w:rsidRDefault="005A712C" w:rsidP="007F0EDC">
      <w:pPr>
        <w:numPr>
          <w:ilvl w:val="1"/>
          <w:numId w:val="92"/>
        </w:numPr>
        <w:suppressAutoHyphens w:val="0"/>
        <w:spacing w:after="29" w:line="247" w:lineRule="auto"/>
        <w:ind w:left="572" w:right="55" w:hanging="211"/>
        <w:jc w:val="both"/>
        <w:rPr>
          <w:sz w:val="24"/>
          <w:szCs w:val="24"/>
        </w:rPr>
      </w:pPr>
      <w:r w:rsidRPr="00E22CF6">
        <w:rPr>
          <w:rFonts w:eastAsia="Arial"/>
          <w:sz w:val="24"/>
          <w:szCs w:val="24"/>
        </w:rPr>
        <w:t xml:space="preserve">określenia potrzeb Uczestników projektu w zakresie żywienia w przypadku wystąpienia ograniczeń zdrowotnych, </w:t>
      </w:r>
      <w:r w:rsidRPr="00E22CF6">
        <w:rPr>
          <w:sz w:val="24"/>
          <w:szCs w:val="24"/>
        </w:rPr>
        <w:t xml:space="preserve"> </w:t>
      </w:r>
    </w:p>
    <w:p w14:paraId="7A1001F5" w14:textId="77777777" w:rsidR="005A712C" w:rsidRPr="00E22CF6" w:rsidRDefault="005A712C" w:rsidP="007F0EDC">
      <w:pPr>
        <w:numPr>
          <w:ilvl w:val="1"/>
          <w:numId w:val="92"/>
        </w:numPr>
        <w:suppressAutoHyphens w:val="0"/>
        <w:spacing w:after="29" w:line="247" w:lineRule="auto"/>
        <w:ind w:left="572" w:right="55" w:hanging="211"/>
        <w:jc w:val="both"/>
        <w:rPr>
          <w:sz w:val="24"/>
          <w:szCs w:val="24"/>
        </w:rPr>
      </w:pPr>
      <w:r w:rsidRPr="00E22CF6">
        <w:rPr>
          <w:rFonts w:eastAsia="Arial"/>
          <w:sz w:val="24"/>
          <w:szCs w:val="24"/>
        </w:rPr>
        <w:t>weryfikacji przez Podmiot Przetwarzający obecności Uczestników projektu podczas zajęć,</w:t>
      </w:r>
      <w:r w:rsidRPr="00E22CF6">
        <w:rPr>
          <w:sz w:val="24"/>
          <w:szCs w:val="24"/>
        </w:rPr>
        <w:t xml:space="preserve"> </w:t>
      </w:r>
    </w:p>
    <w:p w14:paraId="53280AEA" w14:textId="77777777" w:rsidR="005A712C" w:rsidRPr="00E22CF6" w:rsidRDefault="005A712C" w:rsidP="007F0EDC">
      <w:pPr>
        <w:numPr>
          <w:ilvl w:val="1"/>
          <w:numId w:val="92"/>
        </w:numPr>
        <w:suppressAutoHyphens w:val="0"/>
        <w:spacing w:after="29" w:line="247" w:lineRule="auto"/>
        <w:ind w:left="572" w:right="55" w:hanging="211"/>
        <w:jc w:val="both"/>
        <w:rPr>
          <w:sz w:val="24"/>
          <w:szCs w:val="24"/>
        </w:rPr>
      </w:pPr>
      <w:r w:rsidRPr="00E22CF6">
        <w:rPr>
          <w:rFonts w:eastAsia="Arial"/>
          <w:sz w:val="24"/>
          <w:szCs w:val="24"/>
        </w:rPr>
        <w:t>wydania stosownych zaświadczeń/certyfikatów.</w:t>
      </w:r>
      <w:r w:rsidRPr="00E22CF6">
        <w:rPr>
          <w:sz w:val="24"/>
          <w:szCs w:val="24"/>
        </w:rPr>
        <w:t xml:space="preserve"> </w:t>
      </w:r>
    </w:p>
    <w:p w14:paraId="4237970A" w14:textId="77777777" w:rsidR="005A712C" w:rsidRPr="00E22CF6" w:rsidRDefault="005A712C" w:rsidP="007F0EDC">
      <w:pPr>
        <w:numPr>
          <w:ilvl w:val="2"/>
          <w:numId w:val="92"/>
        </w:numPr>
        <w:suppressAutoHyphens w:val="0"/>
        <w:spacing w:after="29" w:line="247" w:lineRule="auto"/>
        <w:ind w:left="567" w:right="55" w:hanging="195"/>
        <w:jc w:val="both"/>
        <w:rPr>
          <w:sz w:val="24"/>
          <w:szCs w:val="24"/>
        </w:rPr>
      </w:pPr>
      <w:r w:rsidRPr="00E22CF6">
        <w:rPr>
          <w:rFonts w:eastAsia="Arial"/>
          <w:sz w:val="24"/>
          <w:szCs w:val="24"/>
        </w:rPr>
        <w:t xml:space="preserve">Powierzane dane osobowe będą przetwarzane w formie papierowej oraz przy wykorzystaniu systemów informatycznych przez okres trwania Umowy lub przez czas niezbędny do realizacji celu powierzenia przetwarzania danych, chyba że Administrator, Instytucja </w:t>
      </w:r>
      <w:r w:rsidRPr="00E22CF6">
        <w:rPr>
          <w:rFonts w:eastAsia="Arial"/>
          <w:sz w:val="24"/>
          <w:szCs w:val="24"/>
        </w:rPr>
        <w:lastRenderedPageBreak/>
        <w:t>Pośrednicząca lub Beneficjent poleci Podmiotowi Przetwarzającemu zaprzestanie przetwarzania danych osobowych przed upływem tego okresu lub obowiązujące prawo nakazuje przechowywanie danych osobowych.</w:t>
      </w:r>
      <w:r w:rsidRPr="00E22CF6">
        <w:rPr>
          <w:sz w:val="24"/>
          <w:szCs w:val="24"/>
        </w:rPr>
        <w:t xml:space="preserve"> </w:t>
      </w:r>
    </w:p>
    <w:p w14:paraId="69AA20EA" w14:textId="77777777" w:rsidR="005A712C" w:rsidRPr="00E22CF6" w:rsidRDefault="005A712C" w:rsidP="007F0EDC">
      <w:pPr>
        <w:numPr>
          <w:ilvl w:val="2"/>
          <w:numId w:val="92"/>
        </w:numPr>
        <w:suppressAutoHyphens w:val="0"/>
        <w:spacing w:after="29" w:line="247" w:lineRule="auto"/>
        <w:ind w:right="55" w:hanging="195"/>
        <w:jc w:val="both"/>
        <w:rPr>
          <w:sz w:val="24"/>
          <w:szCs w:val="24"/>
        </w:rPr>
      </w:pPr>
      <w:r w:rsidRPr="00E22CF6">
        <w:rPr>
          <w:rFonts w:eastAsia="Arial"/>
          <w:sz w:val="24"/>
          <w:szCs w:val="24"/>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r w:rsidRPr="00E22CF6">
        <w:rPr>
          <w:sz w:val="24"/>
          <w:szCs w:val="24"/>
        </w:rPr>
        <w:t xml:space="preserve"> </w:t>
      </w:r>
    </w:p>
    <w:p w14:paraId="3EBD9962" w14:textId="77777777" w:rsidR="005A712C" w:rsidRPr="00E22CF6" w:rsidRDefault="005A712C" w:rsidP="007F0EDC">
      <w:pPr>
        <w:numPr>
          <w:ilvl w:val="2"/>
          <w:numId w:val="92"/>
        </w:numPr>
        <w:suppressAutoHyphens w:val="0"/>
        <w:spacing w:after="5" w:line="249" w:lineRule="auto"/>
        <w:ind w:right="55" w:hanging="195"/>
        <w:jc w:val="both"/>
        <w:rPr>
          <w:sz w:val="24"/>
          <w:szCs w:val="24"/>
        </w:rPr>
      </w:pPr>
      <w:r w:rsidRPr="00E22CF6">
        <w:rPr>
          <w:rFonts w:eastAsia="Arial"/>
          <w:sz w:val="24"/>
          <w:szCs w:val="24"/>
        </w:rPr>
        <w:t>Jakakolwiek zmiana zakresu powierzonych danych osobowych wymaga zawarcia aneksu do Umowy w formie pisemnej pod rygorem nieważności.</w:t>
      </w:r>
      <w:r w:rsidRPr="00E22CF6">
        <w:rPr>
          <w:sz w:val="24"/>
          <w:szCs w:val="24"/>
        </w:rPr>
        <w:t xml:space="preserve"> </w:t>
      </w:r>
    </w:p>
    <w:p w14:paraId="0AB21F6B" w14:textId="77777777" w:rsidR="005A712C" w:rsidRPr="00E22CF6" w:rsidRDefault="005A712C" w:rsidP="005A712C">
      <w:pPr>
        <w:spacing w:after="0"/>
        <w:ind w:right="10"/>
        <w:jc w:val="center"/>
        <w:rPr>
          <w:sz w:val="24"/>
          <w:szCs w:val="24"/>
        </w:rPr>
      </w:pPr>
      <w:r w:rsidRPr="00E22CF6">
        <w:rPr>
          <w:rFonts w:eastAsia="Arial"/>
          <w:b/>
          <w:sz w:val="24"/>
          <w:szCs w:val="24"/>
        </w:rPr>
        <w:t xml:space="preserve"> </w:t>
      </w:r>
    </w:p>
    <w:p w14:paraId="6E6C050A" w14:textId="77777777" w:rsidR="005A712C" w:rsidRPr="00C9067B" w:rsidRDefault="005A712C" w:rsidP="005A712C">
      <w:pPr>
        <w:spacing w:after="17"/>
        <w:ind w:left="10" w:right="60" w:hanging="10"/>
        <w:jc w:val="center"/>
        <w:rPr>
          <w:sz w:val="24"/>
          <w:szCs w:val="24"/>
        </w:rPr>
      </w:pPr>
      <w:r w:rsidRPr="00C9067B">
        <w:rPr>
          <w:rFonts w:eastAsia="Arial"/>
          <w:b/>
          <w:sz w:val="24"/>
          <w:szCs w:val="24"/>
        </w:rPr>
        <w:t>§ 3</w:t>
      </w:r>
      <w:r w:rsidRPr="00C9067B">
        <w:rPr>
          <w:sz w:val="24"/>
          <w:szCs w:val="24"/>
        </w:rPr>
        <w:t xml:space="preserve"> </w:t>
      </w:r>
    </w:p>
    <w:p w14:paraId="410A412D" w14:textId="7732EEAB" w:rsidR="005A712C" w:rsidRPr="00C9067B" w:rsidRDefault="005A712C" w:rsidP="007F0EDC">
      <w:pPr>
        <w:pStyle w:val="Akapitzlist"/>
        <w:numPr>
          <w:ilvl w:val="0"/>
          <w:numId w:val="101"/>
        </w:numPr>
        <w:spacing w:after="29" w:line="247" w:lineRule="auto"/>
        <w:ind w:right="55"/>
        <w:jc w:val="both"/>
        <w:rPr>
          <w:rFonts w:ascii="Times New Roman" w:hAnsi="Times New Roman" w:cs="Times New Roman"/>
          <w:sz w:val="24"/>
          <w:szCs w:val="24"/>
        </w:rPr>
      </w:pPr>
      <w:r w:rsidRPr="00C9067B">
        <w:rPr>
          <w:rFonts w:ascii="Times New Roman" w:eastAsia="Arial" w:hAnsi="Times New Roman" w:cs="Times New Roman"/>
          <w:sz w:val="24"/>
          <w:szCs w:val="24"/>
        </w:rPr>
        <w:t>Podmiot Przetwarzający 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r w:rsidRPr="00C9067B">
        <w:rPr>
          <w:rFonts w:ascii="Times New Roman" w:hAnsi="Times New Roman" w:cs="Times New Roman"/>
          <w:sz w:val="24"/>
          <w:szCs w:val="24"/>
        </w:rPr>
        <w:t xml:space="preserve"> </w:t>
      </w:r>
    </w:p>
    <w:p w14:paraId="7ACF4F7D" w14:textId="194FA466" w:rsidR="005A712C" w:rsidRPr="00C9067B" w:rsidRDefault="005A712C" w:rsidP="007F0EDC">
      <w:pPr>
        <w:pStyle w:val="Akapitzlist"/>
        <w:numPr>
          <w:ilvl w:val="0"/>
          <w:numId w:val="101"/>
        </w:numPr>
        <w:spacing w:after="0" w:line="247" w:lineRule="auto"/>
        <w:ind w:left="709" w:right="51" w:hanging="283"/>
        <w:rPr>
          <w:rFonts w:ascii="Times New Roman" w:hAnsi="Times New Roman" w:cs="Times New Roman"/>
          <w:sz w:val="24"/>
          <w:szCs w:val="24"/>
        </w:rPr>
      </w:pPr>
      <w:r w:rsidRPr="00C9067B">
        <w:rPr>
          <w:rFonts w:ascii="Times New Roman" w:eastAsia="Arial" w:hAnsi="Times New Roman" w:cs="Times New Roman"/>
          <w:sz w:val="24"/>
          <w:szCs w:val="24"/>
        </w:rPr>
        <w:t xml:space="preserve">W sytuacji gdy prawo Unii Europejskiej lub prawo państwa członkowskiego, któremu podlega Podmiot </w:t>
      </w:r>
      <w:r w:rsidR="00C9067B" w:rsidRPr="00C9067B">
        <w:rPr>
          <w:rFonts w:ascii="Times New Roman" w:eastAsia="Arial" w:hAnsi="Times New Roman" w:cs="Times New Roman"/>
          <w:sz w:val="24"/>
          <w:szCs w:val="24"/>
        </w:rPr>
        <w:t xml:space="preserve"> </w:t>
      </w:r>
      <w:r w:rsidRPr="00C9067B">
        <w:rPr>
          <w:rFonts w:ascii="Times New Roman" w:eastAsia="Arial" w:hAnsi="Times New Roman" w:cs="Times New Roman"/>
          <w:sz w:val="24"/>
          <w:szCs w:val="24"/>
        </w:rPr>
        <w:t>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r w:rsidRPr="00C9067B">
        <w:rPr>
          <w:rFonts w:ascii="Times New Roman" w:hAnsi="Times New Roman" w:cs="Times New Roman"/>
          <w:sz w:val="24"/>
          <w:szCs w:val="24"/>
        </w:rPr>
        <w:t xml:space="preserve"> </w:t>
      </w:r>
    </w:p>
    <w:p w14:paraId="7E29592E" w14:textId="45DFEE76" w:rsidR="005A712C" w:rsidRPr="00C9067B" w:rsidRDefault="005A712C" w:rsidP="007F0EDC">
      <w:pPr>
        <w:pStyle w:val="Akapitzlist"/>
        <w:numPr>
          <w:ilvl w:val="0"/>
          <w:numId w:val="101"/>
        </w:numPr>
        <w:spacing w:after="29" w:line="247" w:lineRule="auto"/>
        <w:ind w:right="55"/>
        <w:jc w:val="both"/>
        <w:rPr>
          <w:rFonts w:ascii="Times New Roman" w:hAnsi="Times New Roman" w:cs="Times New Roman"/>
          <w:sz w:val="24"/>
          <w:szCs w:val="24"/>
        </w:rPr>
      </w:pPr>
      <w:r w:rsidRPr="00C9067B">
        <w:rPr>
          <w:rFonts w:ascii="Times New Roman" w:eastAsia="Arial" w:hAnsi="Times New Roman" w:cs="Times New Roman"/>
          <w:sz w:val="24"/>
          <w:szCs w:val="24"/>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r w:rsidRPr="00C9067B">
        <w:rPr>
          <w:rFonts w:ascii="Times New Roman" w:hAnsi="Times New Roman" w:cs="Times New Roman"/>
          <w:sz w:val="24"/>
          <w:szCs w:val="24"/>
        </w:rPr>
        <w:t xml:space="preserve"> </w:t>
      </w:r>
    </w:p>
    <w:p w14:paraId="134F33C6" w14:textId="7D28CDF2" w:rsidR="005A712C" w:rsidRPr="00C9067B" w:rsidRDefault="005A712C" w:rsidP="007F0EDC">
      <w:pPr>
        <w:pStyle w:val="Akapitzlist"/>
        <w:numPr>
          <w:ilvl w:val="0"/>
          <w:numId w:val="101"/>
        </w:numPr>
        <w:spacing w:after="29" w:line="247" w:lineRule="auto"/>
        <w:ind w:right="55"/>
        <w:jc w:val="both"/>
        <w:rPr>
          <w:rFonts w:ascii="Times New Roman" w:hAnsi="Times New Roman" w:cs="Times New Roman"/>
          <w:sz w:val="24"/>
          <w:szCs w:val="24"/>
        </w:rPr>
      </w:pPr>
      <w:r w:rsidRPr="00C9067B">
        <w:rPr>
          <w:rFonts w:ascii="Times New Roman" w:eastAsia="Arial" w:hAnsi="Times New Roman" w:cs="Times New Roman"/>
          <w:sz w:val="24"/>
          <w:szCs w:val="24"/>
        </w:rPr>
        <w:t>W sytuacji, gdy Podmiot Przetwarzający naruszy postanowienia niniejszej Umowy, RODO lub inne obowiązujące przepisy prawa uznaje się go za administratora danych osobowych w rozumieniu art. 4 pkt 7) RODO w odniesieniu do tego zakresu przetwarzania. Beneficjent nie jest odpowiedzialny za zobowiązania Podmiotu Przetwarzającego wobec osób trzecich nie przewidziane w niniejszej Umowie.</w:t>
      </w:r>
      <w:r w:rsidRPr="00C9067B">
        <w:rPr>
          <w:rFonts w:ascii="Times New Roman" w:hAnsi="Times New Roman" w:cs="Times New Roman"/>
          <w:sz w:val="24"/>
          <w:szCs w:val="24"/>
        </w:rPr>
        <w:t xml:space="preserve"> </w:t>
      </w:r>
    </w:p>
    <w:p w14:paraId="6081E25C" w14:textId="7F6C6450" w:rsidR="005A712C" w:rsidRPr="00C9067B" w:rsidRDefault="005A712C" w:rsidP="007F0EDC">
      <w:pPr>
        <w:pStyle w:val="Akapitzlist"/>
        <w:numPr>
          <w:ilvl w:val="0"/>
          <w:numId w:val="101"/>
        </w:numPr>
        <w:spacing w:after="29" w:line="247" w:lineRule="auto"/>
        <w:ind w:right="55"/>
        <w:jc w:val="both"/>
        <w:rPr>
          <w:rFonts w:ascii="Times New Roman" w:hAnsi="Times New Roman" w:cs="Times New Roman"/>
          <w:sz w:val="24"/>
          <w:szCs w:val="24"/>
        </w:rPr>
      </w:pPr>
      <w:r w:rsidRPr="00C9067B">
        <w:rPr>
          <w:rFonts w:ascii="Times New Roman" w:eastAsia="Arial" w:hAnsi="Times New Roman" w:cs="Times New Roman"/>
          <w:sz w:val="24"/>
          <w:szCs w:val="24"/>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r w:rsidRPr="00C9067B">
        <w:rPr>
          <w:rFonts w:ascii="Times New Roman" w:hAnsi="Times New Roman" w:cs="Times New Roman"/>
          <w:sz w:val="24"/>
          <w:szCs w:val="24"/>
        </w:rPr>
        <w:t xml:space="preserve"> </w:t>
      </w:r>
    </w:p>
    <w:p w14:paraId="71D5BC6F" w14:textId="4F3AC516" w:rsidR="005A712C" w:rsidRPr="00C9067B" w:rsidRDefault="005A712C" w:rsidP="007F0EDC">
      <w:pPr>
        <w:pStyle w:val="Akapitzlist"/>
        <w:numPr>
          <w:ilvl w:val="0"/>
          <w:numId w:val="101"/>
        </w:numPr>
        <w:spacing w:after="29" w:line="247" w:lineRule="auto"/>
        <w:ind w:right="55"/>
        <w:jc w:val="both"/>
        <w:rPr>
          <w:rFonts w:ascii="Times New Roman" w:hAnsi="Times New Roman" w:cs="Times New Roman"/>
          <w:sz w:val="24"/>
          <w:szCs w:val="24"/>
        </w:rPr>
      </w:pPr>
      <w:r w:rsidRPr="00C9067B">
        <w:rPr>
          <w:rFonts w:ascii="Times New Roman" w:eastAsia="Arial" w:hAnsi="Times New Roman" w:cs="Times New Roman"/>
          <w:sz w:val="24"/>
          <w:szCs w:val="24"/>
        </w:rPr>
        <w:t>Podmiot Przetwarzający niezwłocznie po uzyskaniu informacji przez Podmiot Przetwarzający lub podwykonawcę, nie później jednak niż w ciągu 24 godzin, powiadamia Beneficjenta o:</w:t>
      </w:r>
      <w:r w:rsidRPr="00C9067B">
        <w:rPr>
          <w:rFonts w:ascii="Times New Roman" w:hAnsi="Times New Roman" w:cs="Times New Roman"/>
          <w:sz w:val="24"/>
          <w:szCs w:val="24"/>
        </w:rPr>
        <w:t xml:space="preserve"> </w:t>
      </w:r>
    </w:p>
    <w:p w14:paraId="2FAAE670" w14:textId="77777777" w:rsidR="005A712C" w:rsidRPr="00E22CF6" w:rsidRDefault="005A712C" w:rsidP="007F0EDC">
      <w:pPr>
        <w:numPr>
          <w:ilvl w:val="0"/>
          <w:numId w:val="93"/>
        </w:numPr>
        <w:suppressAutoHyphens w:val="0"/>
        <w:spacing w:after="0" w:line="259" w:lineRule="auto"/>
        <w:ind w:right="55" w:hanging="205"/>
        <w:jc w:val="both"/>
        <w:rPr>
          <w:sz w:val="24"/>
          <w:szCs w:val="24"/>
        </w:rPr>
      </w:pPr>
      <w:r w:rsidRPr="00E22CF6">
        <w:rPr>
          <w:rFonts w:eastAsia="Arial"/>
          <w:sz w:val="24"/>
          <w:szCs w:val="24"/>
        </w:rPr>
        <w:t xml:space="preserve">kontroli zgodności przetwarzania danych z przepisami o ochronie danych osobowych przeprowadzanej u </w:t>
      </w:r>
    </w:p>
    <w:p w14:paraId="4A5710C2" w14:textId="77777777" w:rsidR="005A712C" w:rsidRPr="00E22CF6" w:rsidRDefault="005A712C" w:rsidP="005A712C">
      <w:pPr>
        <w:spacing w:after="29" w:line="247" w:lineRule="auto"/>
        <w:ind w:left="731" w:right="55" w:hanging="10"/>
        <w:jc w:val="both"/>
        <w:rPr>
          <w:sz w:val="24"/>
          <w:szCs w:val="24"/>
        </w:rPr>
      </w:pPr>
      <w:r w:rsidRPr="00E22CF6">
        <w:rPr>
          <w:rFonts w:eastAsia="Arial"/>
          <w:sz w:val="24"/>
          <w:szCs w:val="24"/>
        </w:rPr>
        <w:t>Podmiotu Przetwarzającego lub u podwykonawcy,</w:t>
      </w:r>
      <w:r w:rsidRPr="00E22CF6">
        <w:rPr>
          <w:sz w:val="24"/>
          <w:szCs w:val="24"/>
        </w:rPr>
        <w:t xml:space="preserve"> </w:t>
      </w:r>
    </w:p>
    <w:p w14:paraId="092AB38D" w14:textId="77777777" w:rsidR="005A712C" w:rsidRPr="00E22CF6" w:rsidRDefault="005A712C" w:rsidP="007F0EDC">
      <w:pPr>
        <w:numPr>
          <w:ilvl w:val="0"/>
          <w:numId w:val="93"/>
        </w:numPr>
        <w:suppressAutoHyphens w:val="0"/>
        <w:spacing w:after="29" w:line="247" w:lineRule="auto"/>
        <w:ind w:right="55" w:hanging="205"/>
        <w:jc w:val="both"/>
        <w:rPr>
          <w:sz w:val="24"/>
          <w:szCs w:val="24"/>
        </w:rPr>
      </w:pPr>
      <w:r w:rsidRPr="00E22CF6">
        <w:rPr>
          <w:rFonts w:eastAsia="Arial"/>
          <w:sz w:val="24"/>
          <w:szCs w:val="24"/>
        </w:rPr>
        <w:t>wydanych przez uprawniony organ decyzjach administracyjnych i rozpatrywanych skargach w sprawach wykonania przez Podmiot Przetwarzający lub podwykonawcę przepisów o ochronie danych osobowych dotyczących danych,</w:t>
      </w:r>
      <w:r w:rsidRPr="00E22CF6">
        <w:rPr>
          <w:sz w:val="24"/>
          <w:szCs w:val="24"/>
        </w:rPr>
        <w:t xml:space="preserve"> </w:t>
      </w:r>
    </w:p>
    <w:p w14:paraId="4636F03B" w14:textId="77777777" w:rsidR="005A712C" w:rsidRPr="00E22CF6" w:rsidRDefault="005A712C" w:rsidP="007F0EDC">
      <w:pPr>
        <w:numPr>
          <w:ilvl w:val="0"/>
          <w:numId w:val="93"/>
        </w:numPr>
        <w:suppressAutoHyphens w:val="0"/>
        <w:spacing w:after="29" w:line="247" w:lineRule="auto"/>
        <w:ind w:right="55" w:hanging="205"/>
        <w:jc w:val="both"/>
        <w:rPr>
          <w:sz w:val="24"/>
          <w:szCs w:val="24"/>
        </w:rPr>
      </w:pPr>
      <w:r w:rsidRPr="00E22CF6">
        <w:rPr>
          <w:rFonts w:eastAsia="Arial"/>
          <w:sz w:val="24"/>
          <w:szCs w:val="24"/>
        </w:rPr>
        <w:lastRenderedPageBreak/>
        <w:t>innych działaniach uprawnionych organów wobec danych,</w:t>
      </w:r>
      <w:r w:rsidRPr="00E22CF6">
        <w:rPr>
          <w:sz w:val="24"/>
          <w:szCs w:val="24"/>
        </w:rPr>
        <w:t xml:space="preserve"> </w:t>
      </w:r>
    </w:p>
    <w:p w14:paraId="44AAD044" w14:textId="77777777" w:rsidR="005A712C" w:rsidRPr="00E22CF6" w:rsidRDefault="005A712C" w:rsidP="007F0EDC">
      <w:pPr>
        <w:numPr>
          <w:ilvl w:val="0"/>
          <w:numId w:val="93"/>
        </w:numPr>
        <w:suppressAutoHyphens w:val="0"/>
        <w:spacing w:after="0" w:line="247" w:lineRule="auto"/>
        <w:ind w:right="55" w:hanging="205"/>
        <w:jc w:val="both"/>
        <w:rPr>
          <w:sz w:val="24"/>
          <w:szCs w:val="24"/>
        </w:rPr>
      </w:pPr>
      <w:r w:rsidRPr="00E22CF6">
        <w:rPr>
          <w:rFonts w:eastAsia="Arial"/>
          <w:sz w:val="24"/>
          <w:szCs w:val="24"/>
        </w:rPr>
        <w:t>każdym żądaniu osób, których dane dotyczą, zgłoszonym do Podmiotu Przetwarzającego lub podwykonawcy tj. prawa do sprostowania, prawa dostępu, prawa ograniczenia przetwarzania, prawa usunięcia danych, prawa do przenoszenia danych, prawa do sprzeciwu.</w:t>
      </w:r>
      <w:r w:rsidRPr="00E22CF6">
        <w:rPr>
          <w:sz w:val="24"/>
          <w:szCs w:val="24"/>
        </w:rPr>
        <w:t xml:space="preserve"> </w:t>
      </w:r>
    </w:p>
    <w:p w14:paraId="68048975" w14:textId="77777777" w:rsidR="005A712C" w:rsidRPr="00E22CF6" w:rsidRDefault="005A712C" w:rsidP="005A712C">
      <w:pPr>
        <w:spacing w:after="29" w:line="247" w:lineRule="auto"/>
        <w:ind w:left="576" w:right="55" w:hanging="10"/>
        <w:jc w:val="both"/>
        <w:rPr>
          <w:sz w:val="24"/>
          <w:szCs w:val="24"/>
        </w:rPr>
      </w:pPr>
      <w:r w:rsidRPr="00E22CF6">
        <w:rPr>
          <w:rFonts w:eastAsia="Arial"/>
          <w:sz w:val="24"/>
          <w:szCs w:val="24"/>
        </w:rPr>
        <w:t xml:space="preserve"> Powiadomienia powyższe należy wysłać na adres mailowy: iod@amw.gdynia.pl</w:t>
      </w:r>
      <w:r w:rsidRPr="00E22CF6">
        <w:rPr>
          <w:sz w:val="24"/>
          <w:szCs w:val="24"/>
        </w:rPr>
        <w:t xml:space="preserve"> </w:t>
      </w:r>
    </w:p>
    <w:p w14:paraId="111A35A8" w14:textId="77777777" w:rsidR="005A712C" w:rsidRPr="00E22CF6" w:rsidRDefault="005A712C" w:rsidP="005A712C">
      <w:pPr>
        <w:spacing w:after="0"/>
        <w:ind w:left="566"/>
        <w:rPr>
          <w:sz w:val="24"/>
          <w:szCs w:val="24"/>
        </w:rPr>
      </w:pPr>
      <w:r w:rsidRPr="00E22CF6">
        <w:rPr>
          <w:rFonts w:eastAsia="Arial"/>
          <w:sz w:val="24"/>
          <w:szCs w:val="24"/>
        </w:rPr>
        <w:t xml:space="preserve"> </w:t>
      </w:r>
    </w:p>
    <w:p w14:paraId="358933F1" w14:textId="77777777" w:rsidR="005A712C" w:rsidRPr="00E22CF6" w:rsidRDefault="005A712C" w:rsidP="005A712C">
      <w:pPr>
        <w:spacing w:after="17"/>
        <w:ind w:left="10" w:right="60" w:hanging="10"/>
        <w:jc w:val="center"/>
        <w:rPr>
          <w:sz w:val="24"/>
          <w:szCs w:val="24"/>
        </w:rPr>
      </w:pPr>
      <w:r w:rsidRPr="00E22CF6">
        <w:rPr>
          <w:rFonts w:eastAsia="Arial"/>
          <w:b/>
          <w:sz w:val="24"/>
          <w:szCs w:val="24"/>
        </w:rPr>
        <w:t>§ 4</w:t>
      </w:r>
      <w:r w:rsidRPr="00E22CF6">
        <w:rPr>
          <w:sz w:val="24"/>
          <w:szCs w:val="24"/>
        </w:rPr>
        <w:t xml:space="preserve"> </w:t>
      </w:r>
    </w:p>
    <w:p w14:paraId="6B9A6A15" w14:textId="77777777" w:rsidR="005A712C" w:rsidRPr="00E22CF6" w:rsidRDefault="005A712C" w:rsidP="007F0EDC">
      <w:pPr>
        <w:numPr>
          <w:ilvl w:val="0"/>
          <w:numId w:val="94"/>
        </w:numPr>
        <w:suppressAutoHyphens w:val="0"/>
        <w:spacing w:after="29" w:line="247" w:lineRule="auto"/>
        <w:ind w:right="55" w:hanging="426"/>
        <w:jc w:val="both"/>
        <w:rPr>
          <w:sz w:val="24"/>
          <w:szCs w:val="24"/>
        </w:rPr>
      </w:pPr>
      <w:r w:rsidRPr="00E22CF6">
        <w:rPr>
          <w:rFonts w:eastAsia="Arial"/>
          <w:sz w:val="24"/>
          <w:szCs w:val="24"/>
        </w:rPr>
        <w:t>Podmiot Przetwarzający zobowiązuje się, że nie będzie tworzył kopii danych lub kopii baz danych bez uprzedniego pisemnego zlecenia Beneficjenta. W przypadku, gdy Podmiot Przetwarzający zobowiązany będzie do zbudowania systemu/aplikacji celem przetwarzania danych lub będzie zobowiązany do ich przetwarzania w swoim systemie Podmiot Przetwarzający zapewni, że system/aplikacja będzie spełniał/a wymagania prawne określone w przepisach oraz zapewniał/a odpowiedni poziom ochrony danych. W sytuacji gdy zaistnieje konieczność utworzenia kopii zapasowej bazy danych Podmiot Przetwarzający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r w:rsidRPr="00E22CF6">
        <w:rPr>
          <w:sz w:val="24"/>
          <w:szCs w:val="24"/>
        </w:rPr>
        <w:t xml:space="preserve"> </w:t>
      </w:r>
    </w:p>
    <w:p w14:paraId="1DE4970D" w14:textId="77777777" w:rsidR="005A712C" w:rsidRPr="00E22CF6" w:rsidRDefault="005A712C" w:rsidP="007F0EDC">
      <w:pPr>
        <w:numPr>
          <w:ilvl w:val="0"/>
          <w:numId w:val="94"/>
        </w:numPr>
        <w:suppressAutoHyphens w:val="0"/>
        <w:spacing w:after="29" w:line="247" w:lineRule="auto"/>
        <w:ind w:right="55" w:hanging="426"/>
        <w:jc w:val="both"/>
        <w:rPr>
          <w:sz w:val="24"/>
          <w:szCs w:val="24"/>
        </w:rPr>
      </w:pPr>
      <w:r w:rsidRPr="00E22CF6">
        <w:rPr>
          <w:rFonts w:eastAsia="Arial"/>
          <w:sz w:val="24"/>
          <w:szCs w:val="24"/>
        </w:rPr>
        <w:t>Podmiot Przetwarzający zobowiązuje się przeszkolić pracowników z zasad ochrony danych osobowych, zobowiązać ich do zachowania w poufności przetwarzanych danych oraz sposobów ich zabezpieczenia a także nadać pracownikom upoważnienia do przetwarzania danych osobowych.</w:t>
      </w:r>
      <w:r w:rsidRPr="00E22CF6">
        <w:rPr>
          <w:sz w:val="24"/>
          <w:szCs w:val="24"/>
        </w:rPr>
        <w:t xml:space="preserve"> </w:t>
      </w:r>
    </w:p>
    <w:p w14:paraId="65838518" w14:textId="77777777" w:rsidR="005A712C" w:rsidRPr="00E22CF6" w:rsidRDefault="005A712C" w:rsidP="007F0EDC">
      <w:pPr>
        <w:numPr>
          <w:ilvl w:val="0"/>
          <w:numId w:val="94"/>
        </w:numPr>
        <w:suppressAutoHyphens w:val="0"/>
        <w:spacing w:after="1" w:line="247" w:lineRule="auto"/>
        <w:ind w:right="55" w:hanging="426"/>
        <w:jc w:val="both"/>
        <w:rPr>
          <w:sz w:val="24"/>
          <w:szCs w:val="24"/>
        </w:rPr>
      </w:pPr>
      <w:r w:rsidRPr="00E22CF6">
        <w:rPr>
          <w:rFonts w:eastAsia="Arial"/>
          <w:sz w:val="24"/>
          <w:szCs w:val="24"/>
        </w:rPr>
        <w:t xml:space="preserve">Uwzględniając stan wiedzy technicznej, koszt wdrażania oraz charakter, zakres, kontekst i cele przetwarzania oraz ryzyko naruszenia praw lub wolności osób fizycznych o różnym prawdopodobieństwie wystąpienia i </w:t>
      </w:r>
    </w:p>
    <w:p w14:paraId="0195CC7A" w14:textId="77777777" w:rsidR="005A712C" w:rsidRPr="00E22CF6" w:rsidRDefault="005A712C" w:rsidP="005A712C">
      <w:pPr>
        <w:spacing w:after="29" w:line="247" w:lineRule="auto"/>
        <w:ind w:left="436" w:right="55" w:hanging="10"/>
        <w:jc w:val="both"/>
        <w:rPr>
          <w:sz w:val="24"/>
          <w:szCs w:val="24"/>
        </w:rPr>
      </w:pPr>
      <w:r w:rsidRPr="00E22CF6">
        <w:rPr>
          <w:rFonts w:eastAsia="Arial"/>
          <w:sz w:val="24"/>
          <w:szCs w:val="24"/>
        </w:rPr>
        <w:t>wadze zagrożenia, Podmiot Przetwarzający wdroży odpowiednie środki techniczne  i organizacyjne, aby zapewnić stopień bezpieczeństwa odpowiadający temu ryzyku, w tym między innymi  w stosownym przypadku:</w:t>
      </w:r>
      <w:r w:rsidRPr="00E22CF6">
        <w:rPr>
          <w:sz w:val="24"/>
          <w:szCs w:val="24"/>
        </w:rPr>
        <w:t xml:space="preserve"> </w:t>
      </w:r>
    </w:p>
    <w:p w14:paraId="6AD2273B" w14:textId="6650EFAC" w:rsidR="005A712C" w:rsidRPr="00E22CF6" w:rsidRDefault="004D3AF4" w:rsidP="004D3AF4">
      <w:pPr>
        <w:suppressAutoHyphens w:val="0"/>
        <w:spacing w:after="5" w:line="249" w:lineRule="auto"/>
        <w:ind w:left="285" w:right="55"/>
        <w:jc w:val="both"/>
        <w:rPr>
          <w:sz w:val="24"/>
          <w:szCs w:val="24"/>
        </w:rPr>
      </w:pPr>
      <w:r>
        <w:rPr>
          <w:rFonts w:eastAsia="Arial"/>
          <w:sz w:val="24"/>
          <w:szCs w:val="24"/>
        </w:rPr>
        <w:t>-</w:t>
      </w:r>
      <w:r w:rsidR="005A712C" w:rsidRPr="00E22CF6">
        <w:rPr>
          <w:rFonts w:eastAsia="Arial"/>
          <w:sz w:val="24"/>
          <w:szCs w:val="24"/>
        </w:rPr>
        <w:t>szyfrowanie danych osobowych,</w:t>
      </w:r>
      <w:r w:rsidR="005A712C" w:rsidRPr="00E22CF6">
        <w:rPr>
          <w:sz w:val="24"/>
          <w:szCs w:val="24"/>
        </w:rPr>
        <w:t xml:space="preserve"> </w:t>
      </w:r>
    </w:p>
    <w:p w14:paraId="1B37E425" w14:textId="4A077F29" w:rsidR="005A712C" w:rsidRPr="00E22CF6" w:rsidRDefault="004D3AF4" w:rsidP="004D3AF4">
      <w:pPr>
        <w:suppressAutoHyphens w:val="0"/>
        <w:spacing w:after="29" w:line="247" w:lineRule="auto"/>
        <w:ind w:left="285" w:right="55"/>
        <w:jc w:val="both"/>
        <w:rPr>
          <w:sz w:val="24"/>
          <w:szCs w:val="24"/>
        </w:rPr>
      </w:pPr>
      <w:r>
        <w:rPr>
          <w:rFonts w:eastAsia="Arial"/>
          <w:sz w:val="24"/>
          <w:szCs w:val="24"/>
        </w:rPr>
        <w:t>-</w:t>
      </w:r>
      <w:r w:rsidR="005A712C" w:rsidRPr="00E22CF6">
        <w:rPr>
          <w:rFonts w:eastAsia="Arial"/>
          <w:sz w:val="24"/>
          <w:szCs w:val="24"/>
        </w:rPr>
        <w:t>zdolność do ciągłego zapewnienia poufności, integralności, dostępności i odporności systemów i usług przetwarzania,</w:t>
      </w:r>
      <w:r w:rsidR="005A712C" w:rsidRPr="00E22CF6">
        <w:rPr>
          <w:sz w:val="24"/>
          <w:szCs w:val="24"/>
        </w:rPr>
        <w:t xml:space="preserve"> </w:t>
      </w:r>
    </w:p>
    <w:p w14:paraId="4A381910" w14:textId="01832805" w:rsidR="005A712C" w:rsidRPr="00E22CF6" w:rsidRDefault="0050613C" w:rsidP="0050613C">
      <w:pPr>
        <w:suppressAutoHyphens w:val="0"/>
        <w:spacing w:after="29" w:line="247" w:lineRule="auto"/>
        <w:ind w:left="285" w:right="55"/>
        <w:jc w:val="both"/>
        <w:rPr>
          <w:sz w:val="24"/>
          <w:szCs w:val="24"/>
        </w:rPr>
      </w:pPr>
      <w:r>
        <w:rPr>
          <w:rFonts w:eastAsia="Arial"/>
          <w:sz w:val="24"/>
          <w:szCs w:val="24"/>
        </w:rPr>
        <w:t>-</w:t>
      </w:r>
      <w:r w:rsidR="005A712C" w:rsidRPr="00E22CF6">
        <w:rPr>
          <w:rFonts w:eastAsia="Arial"/>
          <w:sz w:val="24"/>
          <w:szCs w:val="24"/>
        </w:rPr>
        <w:t>zdolność do szybkiego przywrócenia dostępności danych osobowych i dostępu do nich w razie incydentu fizycznego lub technicznego,</w:t>
      </w:r>
      <w:r w:rsidR="005A712C" w:rsidRPr="00E22CF6">
        <w:rPr>
          <w:sz w:val="24"/>
          <w:szCs w:val="24"/>
        </w:rPr>
        <w:t xml:space="preserve"> </w:t>
      </w:r>
    </w:p>
    <w:p w14:paraId="65264870" w14:textId="1FA2EAE3" w:rsidR="005A712C" w:rsidRPr="00E22CF6" w:rsidRDefault="0050613C" w:rsidP="0050613C">
      <w:pPr>
        <w:suppressAutoHyphens w:val="0"/>
        <w:spacing w:after="29" w:line="247" w:lineRule="auto"/>
        <w:ind w:left="285" w:right="55"/>
        <w:jc w:val="both"/>
        <w:rPr>
          <w:sz w:val="24"/>
          <w:szCs w:val="24"/>
        </w:rPr>
      </w:pPr>
      <w:r>
        <w:rPr>
          <w:rFonts w:eastAsia="Arial"/>
          <w:sz w:val="24"/>
          <w:szCs w:val="24"/>
        </w:rPr>
        <w:t>-</w:t>
      </w:r>
      <w:r w:rsidR="005A712C" w:rsidRPr="00E22CF6">
        <w:rPr>
          <w:rFonts w:eastAsia="Arial"/>
          <w:sz w:val="24"/>
          <w:szCs w:val="24"/>
        </w:rPr>
        <w:t>regularne testowanie, mierzenie i ocenianie skuteczności środków technicznych i organizacyjnych mających zapewnić bezpieczeństwo przetwarzania.</w:t>
      </w:r>
      <w:r w:rsidR="005A712C" w:rsidRPr="00E22CF6">
        <w:rPr>
          <w:sz w:val="24"/>
          <w:szCs w:val="24"/>
        </w:rPr>
        <w:t xml:space="preserve"> </w:t>
      </w:r>
    </w:p>
    <w:p w14:paraId="08B5D16C" w14:textId="77777777" w:rsidR="005A712C" w:rsidRPr="00E22CF6" w:rsidRDefault="005A712C" w:rsidP="007F0EDC">
      <w:pPr>
        <w:numPr>
          <w:ilvl w:val="0"/>
          <w:numId w:val="95"/>
        </w:numPr>
        <w:suppressAutoHyphens w:val="0"/>
        <w:spacing w:after="29" w:line="247" w:lineRule="auto"/>
        <w:ind w:right="55" w:hanging="426"/>
        <w:jc w:val="both"/>
        <w:rPr>
          <w:sz w:val="24"/>
          <w:szCs w:val="24"/>
        </w:rPr>
      </w:pPr>
      <w:r w:rsidRPr="00E22CF6">
        <w:rPr>
          <w:rFonts w:eastAsia="Arial"/>
          <w:sz w:val="24"/>
          <w:szCs w:val="24"/>
        </w:rPr>
        <w:t>Spełnienie obowiązków, o których mowa w punkcie 3 niniejszego paragrafu, może nastąpić między innymi poprzez stosowanie zatwierdzonego kodeksu postępowania, o którym mowa w art. 40 RODO lub zatwierdzonego mechanizmu certyfikacji, o którym mowa w art. 42 RODO.</w:t>
      </w:r>
      <w:r w:rsidRPr="00E22CF6">
        <w:rPr>
          <w:sz w:val="24"/>
          <w:szCs w:val="24"/>
        </w:rPr>
        <w:t xml:space="preserve"> </w:t>
      </w:r>
    </w:p>
    <w:p w14:paraId="422FE2D1" w14:textId="77777777" w:rsidR="005A712C" w:rsidRPr="00E22CF6" w:rsidRDefault="005A712C" w:rsidP="007F0EDC">
      <w:pPr>
        <w:numPr>
          <w:ilvl w:val="0"/>
          <w:numId w:val="95"/>
        </w:numPr>
        <w:suppressAutoHyphens w:val="0"/>
        <w:spacing w:after="29" w:line="247" w:lineRule="auto"/>
        <w:ind w:right="55" w:hanging="426"/>
        <w:jc w:val="both"/>
        <w:rPr>
          <w:sz w:val="24"/>
          <w:szCs w:val="24"/>
        </w:rPr>
      </w:pPr>
      <w:r w:rsidRPr="00E22CF6">
        <w:rPr>
          <w:rFonts w:eastAsia="Arial"/>
          <w:sz w:val="24"/>
          <w:szCs w:val="24"/>
        </w:rPr>
        <w:t>W sytuacjach nadzwyczajnych, nieprzewidzianych w niniejszej Umowie, Podmiot Przetwarzający zobowiązuje się do przetwarzania danych osobowych, mając na uwadze ochronę danych osobowych oraz interes Beneficjenta, Instytucji Pośredniczącej oraz Administratora Danych.</w:t>
      </w:r>
      <w:r w:rsidRPr="00E22CF6">
        <w:rPr>
          <w:sz w:val="24"/>
          <w:szCs w:val="24"/>
        </w:rPr>
        <w:t xml:space="preserve"> </w:t>
      </w:r>
    </w:p>
    <w:p w14:paraId="421D49D0" w14:textId="77777777" w:rsidR="005A712C" w:rsidRPr="00E22CF6" w:rsidRDefault="005A712C" w:rsidP="007F0EDC">
      <w:pPr>
        <w:numPr>
          <w:ilvl w:val="0"/>
          <w:numId w:val="95"/>
        </w:numPr>
        <w:suppressAutoHyphens w:val="0"/>
        <w:spacing w:after="29" w:line="247" w:lineRule="auto"/>
        <w:ind w:right="55" w:hanging="426"/>
        <w:jc w:val="both"/>
        <w:rPr>
          <w:sz w:val="24"/>
          <w:szCs w:val="24"/>
        </w:rPr>
      </w:pPr>
      <w:r w:rsidRPr="00E22CF6">
        <w:rPr>
          <w:rFonts w:eastAsia="Arial"/>
          <w:sz w:val="24"/>
          <w:szCs w:val="24"/>
        </w:rPr>
        <w:t xml:space="preserve">W sytuacji, gdy Administrator Danych, Instytucja Pośrednicząca lub Beneficjent zobowiązany będzie przepisami do zgłoszenia naruszenia zasad ochrony danych osobowych Organowi Nadzorczemu  (w rozumieniu art. 4 pkt 21 RODO) albo innemu uprawnionemu </w:t>
      </w:r>
      <w:r w:rsidRPr="00E22CF6">
        <w:rPr>
          <w:rFonts w:eastAsia="Arial"/>
          <w:sz w:val="24"/>
          <w:szCs w:val="24"/>
        </w:rPr>
        <w:lastRenderedPageBreak/>
        <w:t>organowi lub do udzielenia informacji o przetwarzaniu danych lub zawiadomienia o naruszeniu ochrony danych osobowych osobie, której te dane dotyczą (podmiot danych) lub wykonania innych obowiązków wynikających z uprawnień podmiotu danych określonych przepisami prawa, Podmiot Przetwarzający zobowiązany będzie udzielić Administratorowi Danych, Instytucji Pośredniczącej lub Beneficjentowi informacji oraz wszelkiej pomocy w tym zakresie.</w:t>
      </w:r>
      <w:r w:rsidRPr="00E22CF6">
        <w:rPr>
          <w:sz w:val="24"/>
          <w:szCs w:val="24"/>
        </w:rPr>
        <w:t xml:space="preserve"> </w:t>
      </w:r>
    </w:p>
    <w:p w14:paraId="78A57AE3" w14:textId="77777777" w:rsidR="005A712C" w:rsidRPr="00E22CF6" w:rsidRDefault="005A712C" w:rsidP="007F0EDC">
      <w:pPr>
        <w:numPr>
          <w:ilvl w:val="0"/>
          <w:numId w:val="95"/>
        </w:numPr>
        <w:suppressAutoHyphens w:val="0"/>
        <w:spacing w:after="0" w:line="247" w:lineRule="auto"/>
        <w:ind w:right="55" w:hanging="426"/>
        <w:jc w:val="both"/>
        <w:rPr>
          <w:sz w:val="24"/>
          <w:szCs w:val="24"/>
        </w:rPr>
      </w:pPr>
      <w:r w:rsidRPr="00E22CF6">
        <w:rPr>
          <w:rFonts w:eastAsia="Arial"/>
          <w:sz w:val="24"/>
          <w:szCs w:val="24"/>
        </w:rPr>
        <w:t>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Podmiot Przetwarzający zobowiązany będzie udostępnić Administratorowi Danych, Instytucji Pośredniczącej lub Beneficjentowi wszelkie niezbędne informacje oraz udzielić niezbędnej pomocy w celu wykazania spełnienia tych obowiązków.</w:t>
      </w:r>
      <w:r w:rsidRPr="00E22CF6">
        <w:rPr>
          <w:sz w:val="24"/>
          <w:szCs w:val="24"/>
        </w:rPr>
        <w:t xml:space="preserve"> </w:t>
      </w:r>
    </w:p>
    <w:p w14:paraId="7F685DDB" w14:textId="77777777" w:rsidR="005A712C" w:rsidRPr="00E22CF6" w:rsidRDefault="005A712C" w:rsidP="005A712C">
      <w:pPr>
        <w:spacing w:after="0"/>
        <w:ind w:right="10"/>
        <w:jc w:val="center"/>
        <w:rPr>
          <w:sz w:val="24"/>
          <w:szCs w:val="24"/>
        </w:rPr>
      </w:pPr>
      <w:r w:rsidRPr="00E22CF6">
        <w:rPr>
          <w:rFonts w:eastAsia="Arial"/>
          <w:b/>
          <w:sz w:val="24"/>
          <w:szCs w:val="24"/>
        </w:rPr>
        <w:t xml:space="preserve"> </w:t>
      </w:r>
    </w:p>
    <w:p w14:paraId="61E5A373" w14:textId="77777777" w:rsidR="005A712C" w:rsidRPr="00E22CF6" w:rsidRDefault="005A712C" w:rsidP="005A712C">
      <w:pPr>
        <w:spacing w:after="17"/>
        <w:ind w:left="10" w:right="60" w:hanging="10"/>
        <w:jc w:val="center"/>
        <w:rPr>
          <w:sz w:val="24"/>
          <w:szCs w:val="24"/>
        </w:rPr>
      </w:pPr>
      <w:r w:rsidRPr="00E22CF6">
        <w:rPr>
          <w:rFonts w:eastAsia="Arial"/>
          <w:b/>
          <w:sz w:val="24"/>
          <w:szCs w:val="24"/>
        </w:rPr>
        <w:t>§ 5</w:t>
      </w:r>
      <w:r w:rsidRPr="00E22CF6">
        <w:rPr>
          <w:sz w:val="24"/>
          <w:szCs w:val="24"/>
        </w:rPr>
        <w:t xml:space="preserve"> </w:t>
      </w:r>
    </w:p>
    <w:p w14:paraId="41BC6D96" w14:textId="77777777" w:rsidR="005A712C" w:rsidRPr="00E22CF6" w:rsidRDefault="005A712C" w:rsidP="007F0EDC">
      <w:pPr>
        <w:numPr>
          <w:ilvl w:val="0"/>
          <w:numId w:val="96"/>
        </w:numPr>
        <w:suppressAutoHyphens w:val="0"/>
        <w:spacing w:after="29" w:line="247" w:lineRule="auto"/>
        <w:ind w:right="55" w:hanging="426"/>
        <w:jc w:val="both"/>
        <w:rPr>
          <w:sz w:val="24"/>
          <w:szCs w:val="24"/>
        </w:rPr>
      </w:pPr>
      <w:r w:rsidRPr="00E22CF6">
        <w:rPr>
          <w:rFonts w:eastAsia="Arial"/>
          <w:sz w:val="24"/>
          <w:szCs w:val="24"/>
        </w:rPr>
        <w:t xml:space="preserve">Obowiązki określone w niniejszej Umowie Podmiot Przetwarzający będzie wykonywał we własnym zakresie. Podmiot Przetwarzający zobowiązany jest dołożyć wymaganej staranności, zapewniającej odpowiednią ochronę przed nieprawidłowym lub nieuprawnionym wykorzystywaniem powierzonych danych osobowych. Podmiot Przetwarzający 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Podmiot Przetwarzający uzyska pisemną zgodę Beneficjenta na pod-powierzenie przetwarzania danych konkretnemu podmiotowi. </w:t>
      </w:r>
      <w:r w:rsidRPr="00E22CF6">
        <w:rPr>
          <w:sz w:val="24"/>
          <w:szCs w:val="24"/>
        </w:rPr>
        <w:t xml:space="preserve"> </w:t>
      </w:r>
    </w:p>
    <w:p w14:paraId="74C4E22A" w14:textId="77777777" w:rsidR="005A712C" w:rsidRPr="00E22CF6" w:rsidRDefault="005A712C" w:rsidP="007F0EDC">
      <w:pPr>
        <w:numPr>
          <w:ilvl w:val="0"/>
          <w:numId w:val="96"/>
        </w:numPr>
        <w:suppressAutoHyphens w:val="0"/>
        <w:spacing w:after="29" w:line="247" w:lineRule="auto"/>
        <w:ind w:right="55" w:hanging="426"/>
        <w:jc w:val="both"/>
        <w:rPr>
          <w:sz w:val="24"/>
          <w:szCs w:val="24"/>
        </w:rPr>
      </w:pPr>
      <w:r w:rsidRPr="00E22CF6">
        <w:rPr>
          <w:rFonts w:eastAsia="Arial"/>
          <w:sz w:val="24"/>
          <w:szCs w:val="24"/>
        </w:rPr>
        <w:t>W ramach ustaleń zawartych w niniejszej Umowie przed pod-powierzeniem przetwarzania danych osobowych Podmiot Przetwarzający 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r w:rsidRPr="00E22CF6">
        <w:rPr>
          <w:sz w:val="24"/>
          <w:szCs w:val="24"/>
        </w:rPr>
        <w:t xml:space="preserve"> </w:t>
      </w:r>
    </w:p>
    <w:p w14:paraId="40255AD2" w14:textId="77777777" w:rsidR="005A712C" w:rsidRPr="00E22CF6" w:rsidRDefault="005A712C" w:rsidP="007F0EDC">
      <w:pPr>
        <w:numPr>
          <w:ilvl w:val="0"/>
          <w:numId w:val="96"/>
        </w:numPr>
        <w:suppressAutoHyphens w:val="0"/>
        <w:spacing w:after="29" w:line="247" w:lineRule="auto"/>
        <w:ind w:right="55" w:hanging="426"/>
        <w:jc w:val="both"/>
        <w:rPr>
          <w:sz w:val="24"/>
          <w:szCs w:val="24"/>
        </w:rPr>
      </w:pPr>
      <w:r w:rsidRPr="00E22CF6">
        <w:rPr>
          <w:rFonts w:eastAsia="Arial"/>
          <w:sz w:val="24"/>
          <w:szCs w:val="24"/>
        </w:rPr>
        <w:t>Postanowienia ustępów 1 i 2 niniejszego paragrafu mają zastosowanie również w przypadku dalszego podpowierzenia przez podmioty, którym Podmiot Przetwarzający powierzył przetwarzanie danych określonych niniejszą Umową.</w:t>
      </w:r>
      <w:r w:rsidRPr="00E22CF6">
        <w:rPr>
          <w:sz w:val="24"/>
          <w:szCs w:val="24"/>
        </w:rPr>
        <w:t xml:space="preserve"> </w:t>
      </w:r>
    </w:p>
    <w:p w14:paraId="741A03FA" w14:textId="77777777" w:rsidR="005A712C" w:rsidRPr="00E22CF6" w:rsidRDefault="005A712C" w:rsidP="007F0EDC">
      <w:pPr>
        <w:numPr>
          <w:ilvl w:val="0"/>
          <w:numId w:val="96"/>
        </w:numPr>
        <w:suppressAutoHyphens w:val="0"/>
        <w:spacing w:after="0" w:line="247" w:lineRule="auto"/>
        <w:ind w:right="55" w:hanging="426"/>
        <w:jc w:val="both"/>
        <w:rPr>
          <w:sz w:val="24"/>
          <w:szCs w:val="24"/>
        </w:rPr>
      </w:pPr>
      <w:r w:rsidRPr="00E22CF6">
        <w:rPr>
          <w:rFonts w:eastAsia="Arial"/>
          <w:sz w:val="24"/>
          <w:szCs w:val="24"/>
        </w:rPr>
        <w:t>Podmiot Przetwarzający zapewni aby każda osoba fizyczna działająca z upoważnienia Podmiotu Przetwarzającego, która ma dostęp do danych osobowych, przetwarzała je wyłącznie na polecenie Beneficjenta wyrażone w  Umowie, oraz wyłącznie w zakresie określonym w niniejszej Umowie.</w:t>
      </w:r>
      <w:r w:rsidRPr="00E22CF6">
        <w:rPr>
          <w:sz w:val="24"/>
          <w:szCs w:val="24"/>
        </w:rPr>
        <w:t xml:space="preserve"> </w:t>
      </w:r>
    </w:p>
    <w:p w14:paraId="251777EC" w14:textId="77777777" w:rsidR="005A712C" w:rsidRPr="00E22CF6" w:rsidRDefault="005A712C" w:rsidP="005A712C">
      <w:pPr>
        <w:spacing w:after="0"/>
        <w:ind w:right="10"/>
        <w:jc w:val="center"/>
        <w:rPr>
          <w:sz w:val="24"/>
          <w:szCs w:val="24"/>
        </w:rPr>
      </w:pPr>
      <w:r w:rsidRPr="00E22CF6">
        <w:rPr>
          <w:rFonts w:eastAsia="Arial"/>
          <w:b/>
          <w:sz w:val="24"/>
          <w:szCs w:val="24"/>
        </w:rPr>
        <w:t xml:space="preserve"> </w:t>
      </w:r>
    </w:p>
    <w:p w14:paraId="10605402" w14:textId="77777777" w:rsidR="005A712C" w:rsidRPr="00E22CF6" w:rsidRDefault="005A712C" w:rsidP="005A712C">
      <w:pPr>
        <w:spacing w:after="17"/>
        <w:ind w:left="10" w:right="60" w:hanging="10"/>
        <w:jc w:val="center"/>
        <w:rPr>
          <w:sz w:val="24"/>
          <w:szCs w:val="24"/>
        </w:rPr>
      </w:pPr>
      <w:r w:rsidRPr="00E22CF6">
        <w:rPr>
          <w:rFonts w:eastAsia="Arial"/>
          <w:b/>
          <w:sz w:val="24"/>
          <w:szCs w:val="24"/>
        </w:rPr>
        <w:t>§ 6</w:t>
      </w:r>
      <w:r w:rsidRPr="00E22CF6">
        <w:rPr>
          <w:sz w:val="24"/>
          <w:szCs w:val="24"/>
        </w:rPr>
        <w:t xml:space="preserve"> </w:t>
      </w:r>
    </w:p>
    <w:p w14:paraId="5A8377D6" w14:textId="77777777" w:rsidR="005A712C" w:rsidRPr="00E22CF6" w:rsidRDefault="005A712C" w:rsidP="007F0EDC">
      <w:pPr>
        <w:numPr>
          <w:ilvl w:val="0"/>
          <w:numId w:val="97"/>
        </w:numPr>
        <w:suppressAutoHyphens w:val="0"/>
        <w:spacing w:after="29" w:line="247" w:lineRule="auto"/>
        <w:ind w:right="55" w:hanging="426"/>
        <w:jc w:val="both"/>
        <w:rPr>
          <w:sz w:val="24"/>
          <w:szCs w:val="24"/>
        </w:rPr>
      </w:pPr>
      <w:r w:rsidRPr="00E22CF6">
        <w:rPr>
          <w:rFonts w:eastAsia="Arial"/>
          <w:sz w:val="24"/>
          <w:szCs w:val="24"/>
        </w:rPr>
        <w:t>Strony ustalają, że podczas realizacji obowiązków określonych w niniejszej Umowie  będą ze sobą ściśle współpracować,  informując się wzajemnie o wszystkich okolicznościach mających lub mogących mieć wpływ na wykonanie postanowień niniejszej Umowy. Podmiot Przetwarzający zobowiązuje się udostępniać Administratorowi Danych, Instytucji Pośredniczącej oraz Beneficjentowi wszelkie informacje niezbędne do wykazania przez nie spełnienia obowiązków określonych w przepisach.</w:t>
      </w:r>
      <w:r w:rsidRPr="00E22CF6">
        <w:rPr>
          <w:sz w:val="24"/>
          <w:szCs w:val="24"/>
        </w:rPr>
        <w:t xml:space="preserve"> </w:t>
      </w:r>
    </w:p>
    <w:p w14:paraId="009945E8" w14:textId="77777777" w:rsidR="005A712C" w:rsidRPr="00E22CF6" w:rsidRDefault="005A712C" w:rsidP="007F0EDC">
      <w:pPr>
        <w:numPr>
          <w:ilvl w:val="0"/>
          <w:numId w:val="97"/>
        </w:numPr>
        <w:suppressAutoHyphens w:val="0"/>
        <w:spacing w:after="29" w:line="247" w:lineRule="auto"/>
        <w:ind w:right="55" w:hanging="426"/>
        <w:jc w:val="both"/>
        <w:rPr>
          <w:sz w:val="24"/>
          <w:szCs w:val="24"/>
        </w:rPr>
      </w:pPr>
      <w:r w:rsidRPr="00E22CF6">
        <w:rPr>
          <w:rFonts w:eastAsia="Arial"/>
          <w:sz w:val="24"/>
          <w:szCs w:val="24"/>
        </w:rPr>
        <w:t xml:space="preserve">Administrator Danych, Instytucja Pośrednicząca oraz Beneficjent mają prawo do kontroli sposobu wykonywania postanowień określonych w niniejszej Umowie przez Podmiot Przetwarzający odnośnie zobowiązań, o których mowa w § 5 ust. 1 i 2, w formie inspekcji </w:t>
      </w:r>
      <w:r w:rsidRPr="00E22CF6">
        <w:rPr>
          <w:rFonts w:eastAsia="Arial"/>
          <w:sz w:val="24"/>
          <w:szCs w:val="24"/>
        </w:rPr>
        <w:lastRenderedPageBreak/>
        <w:t xml:space="preserve">lub pisemnie wzywając do przedstawienia odpowiednich dokumentów do kontroli w terminie 5 dni od daty otrzymania wezwania. </w:t>
      </w:r>
      <w:r w:rsidRPr="00E22CF6">
        <w:rPr>
          <w:sz w:val="24"/>
          <w:szCs w:val="24"/>
        </w:rPr>
        <w:t xml:space="preserve"> </w:t>
      </w:r>
    </w:p>
    <w:p w14:paraId="131B7DBF" w14:textId="77777777" w:rsidR="005A712C" w:rsidRPr="00E22CF6" w:rsidRDefault="005A712C" w:rsidP="007F0EDC">
      <w:pPr>
        <w:numPr>
          <w:ilvl w:val="0"/>
          <w:numId w:val="97"/>
        </w:numPr>
        <w:suppressAutoHyphens w:val="0"/>
        <w:spacing w:after="29" w:line="247" w:lineRule="auto"/>
        <w:ind w:right="55" w:hanging="426"/>
        <w:jc w:val="both"/>
        <w:rPr>
          <w:sz w:val="24"/>
          <w:szCs w:val="24"/>
        </w:rPr>
      </w:pPr>
      <w:r w:rsidRPr="00E22CF6">
        <w:rPr>
          <w:rFonts w:eastAsia="Arial"/>
          <w:sz w:val="24"/>
          <w:szCs w:val="24"/>
        </w:rPr>
        <w:t>Wezwanie takie musi zawierać określenie:</w:t>
      </w:r>
      <w:r w:rsidRPr="00E22CF6">
        <w:rPr>
          <w:sz w:val="24"/>
          <w:szCs w:val="24"/>
        </w:rPr>
        <w:t xml:space="preserve"> </w:t>
      </w:r>
    </w:p>
    <w:p w14:paraId="20B3BF2A" w14:textId="1E0AAF36" w:rsidR="005A712C" w:rsidRPr="00E22CF6" w:rsidRDefault="0050613C" w:rsidP="0050613C">
      <w:pPr>
        <w:suppressAutoHyphens w:val="0"/>
        <w:spacing w:after="29" w:line="247" w:lineRule="auto"/>
        <w:ind w:left="426" w:right="55" w:hanging="426"/>
        <w:jc w:val="both"/>
        <w:rPr>
          <w:sz w:val="24"/>
          <w:szCs w:val="24"/>
        </w:rPr>
      </w:pPr>
      <w:r>
        <w:rPr>
          <w:rFonts w:eastAsia="Arial"/>
          <w:sz w:val="24"/>
          <w:szCs w:val="24"/>
        </w:rPr>
        <w:t xml:space="preserve">        </w:t>
      </w:r>
      <w:r w:rsidR="005A712C" w:rsidRPr="00E22CF6">
        <w:rPr>
          <w:rFonts w:eastAsia="Arial"/>
          <w:sz w:val="24"/>
          <w:szCs w:val="24"/>
        </w:rPr>
        <w:t xml:space="preserve">osoby lub podmiotu upoważnionego do wykonania kontroli w imieniu Administratora lub </w:t>
      </w:r>
      <w:r>
        <w:rPr>
          <w:rFonts w:eastAsia="Arial"/>
          <w:sz w:val="24"/>
          <w:szCs w:val="24"/>
        </w:rPr>
        <w:t xml:space="preserve">    </w:t>
      </w:r>
      <w:r w:rsidR="005A712C" w:rsidRPr="00E22CF6">
        <w:rPr>
          <w:rFonts w:eastAsia="Arial"/>
          <w:sz w:val="24"/>
          <w:szCs w:val="24"/>
        </w:rPr>
        <w:t>Instytucji Pośredniczącej lub Beneficjenta,</w:t>
      </w:r>
      <w:r w:rsidR="005A712C" w:rsidRPr="00E22CF6">
        <w:rPr>
          <w:sz w:val="24"/>
          <w:szCs w:val="24"/>
        </w:rPr>
        <w:t xml:space="preserve"> </w:t>
      </w:r>
    </w:p>
    <w:p w14:paraId="2AB964C5" w14:textId="2AC4C3A9" w:rsidR="005A712C" w:rsidRPr="00E22CF6" w:rsidRDefault="0050613C" w:rsidP="0050613C">
      <w:pPr>
        <w:suppressAutoHyphens w:val="0"/>
        <w:spacing w:after="29" w:line="247" w:lineRule="auto"/>
        <w:ind w:right="55"/>
        <w:jc w:val="both"/>
        <w:rPr>
          <w:sz w:val="24"/>
          <w:szCs w:val="24"/>
        </w:rPr>
      </w:pPr>
      <w:r>
        <w:rPr>
          <w:rFonts w:eastAsia="Arial"/>
          <w:sz w:val="24"/>
          <w:szCs w:val="24"/>
        </w:rPr>
        <w:t xml:space="preserve">       </w:t>
      </w:r>
      <w:r w:rsidR="005A712C" w:rsidRPr="00E22CF6">
        <w:rPr>
          <w:rFonts w:eastAsia="Arial"/>
          <w:sz w:val="24"/>
          <w:szCs w:val="24"/>
        </w:rPr>
        <w:t>zakresu kontroli z określeniem weryfikowanych danych.</w:t>
      </w:r>
      <w:r w:rsidR="005A712C" w:rsidRPr="00E22CF6">
        <w:rPr>
          <w:sz w:val="24"/>
          <w:szCs w:val="24"/>
        </w:rPr>
        <w:t xml:space="preserve"> </w:t>
      </w:r>
    </w:p>
    <w:p w14:paraId="255BA5BC" w14:textId="77777777" w:rsidR="005A712C" w:rsidRPr="00E22CF6" w:rsidRDefault="005A712C" w:rsidP="007F0EDC">
      <w:pPr>
        <w:numPr>
          <w:ilvl w:val="0"/>
          <w:numId w:val="97"/>
        </w:numPr>
        <w:suppressAutoHyphens w:val="0"/>
        <w:spacing w:after="53" w:line="247" w:lineRule="auto"/>
        <w:ind w:right="55" w:hanging="426"/>
        <w:jc w:val="both"/>
        <w:rPr>
          <w:sz w:val="24"/>
          <w:szCs w:val="24"/>
        </w:rPr>
      </w:pPr>
      <w:r w:rsidRPr="00E22CF6">
        <w:rPr>
          <w:rFonts w:eastAsia="Arial"/>
          <w:sz w:val="24"/>
          <w:szCs w:val="24"/>
        </w:rPr>
        <w:t>Kontrola wykonywana będzie w siedzibie Podmiotu Przetwarzającego, w obecności upoważnionego na piśmie przedstawiciela Podmiotu Przetwarzającego, w dni robocze od poniedziałku do piątku, w godzinach pracy biura Podmiotu Przetwarzającego i zamknięta zostanie podpisanym przez przedstawicieli obu stron Protokołem przedstawiającym wnioski z kontroli.</w:t>
      </w:r>
      <w:r w:rsidRPr="00E22CF6">
        <w:rPr>
          <w:sz w:val="24"/>
          <w:szCs w:val="24"/>
        </w:rPr>
        <w:t xml:space="preserve"> </w:t>
      </w:r>
    </w:p>
    <w:p w14:paraId="47F1D60E" w14:textId="77777777" w:rsidR="005A712C" w:rsidRPr="00E22CF6" w:rsidRDefault="005A712C" w:rsidP="007F0EDC">
      <w:pPr>
        <w:numPr>
          <w:ilvl w:val="0"/>
          <w:numId w:val="97"/>
        </w:numPr>
        <w:suppressAutoHyphens w:val="0"/>
        <w:spacing w:after="29" w:line="247" w:lineRule="auto"/>
        <w:ind w:right="55" w:hanging="426"/>
        <w:jc w:val="both"/>
        <w:rPr>
          <w:sz w:val="24"/>
          <w:szCs w:val="24"/>
        </w:rPr>
      </w:pPr>
      <w:r w:rsidRPr="00E22CF6">
        <w:rPr>
          <w:rFonts w:eastAsia="Arial"/>
          <w:sz w:val="24"/>
          <w:szCs w:val="24"/>
        </w:rPr>
        <w:t>Jeśli na mocy obowiązujących przepisów Podmiot Przetwarzający zobowiązany jest do prowadzenia rejestru czynności przetwarzania danych dokonywanych w imieniu Administratora, Instytucji Pośredniczącej lub Beneficjenta, rejestr czynności przetwarzania danych osobowych, w zakresie w jakim dotyczy przetwarzania danych w imieniu Administratora Danych, Instytucji Pośredniczącej lub Beneficjenta będzie dostępny w siedzibie Podmiotu Przetwarzającego</w:t>
      </w:r>
      <w:r w:rsidRPr="00E22CF6">
        <w:rPr>
          <w:rFonts w:eastAsia="Arial"/>
          <w:b/>
          <w:sz w:val="24"/>
          <w:szCs w:val="24"/>
        </w:rPr>
        <w:t xml:space="preserve"> </w:t>
      </w:r>
      <w:r w:rsidRPr="00E22CF6">
        <w:rPr>
          <w:rFonts w:eastAsia="Arial"/>
          <w:sz w:val="24"/>
          <w:szCs w:val="24"/>
        </w:rPr>
        <w:t>na każde żądanie Administratora Danych, Instytucji Pośredniczącej oraz Beneficjenta.</w:t>
      </w:r>
      <w:r w:rsidRPr="00E22CF6">
        <w:rPr>
          <w:sz w:val="24"/>
          <w:szCs w:val="24"/>
        </w:rPr>
        <w:t xml:space="preserve"> </w:t>
      </w:r>
    </w:p>
    <w:p w14:paraId="23ADB47C" w14:textId="77777777" w:rsidR="005A712C" w:rsidRPr="00E22CF6" w:rsidRDefault="005A712C" w:rsidP="007F0EDC">
      <w:pPr>
        <w:numPr>
          <w:ilvl w:val="0"/>
          <w:numId w:val="97"/>
        </w:numPr>
        <w:suppressAutoHyphens w:val="0"/>
        <w:spacing w:after="0" w:line="247" w:lineRule="auto"/>
        <w:ind w:right="55" w:hanging="426"/>
        <w:jc w:val="both"/>
        <w:rPr>
          <w:sz w:val="24"/>
          <w:szCs w:val="24"/>
        </w:rPr>
      </w:pPr>
      <w:r w:rsidRPr="00E22CF6">
        <w:rPr>
          <w:rFonts w:eastAsia="Arial"/>
          <w:sz w:val="24"/>
          <w:szCs w:val="24"/>
        </w:rPr>
        <w:t>Przedstawicieli Podmiotu Przetwarzającego i Administratora Danych, Instytucji Pośredniczącej oraz Beneficjenta obowiązuje klauzula poufności, dotycząca przekazanych w trakcie kontroli danych, a dokumenty Podmiotu Przetwarzającego przedstawione do kontroli nie powinny być kopiowane ani udostępniane osobom trzecim w żadnej formie, chyba że co innego będzie wynikało z przepisów prawa.</w:t>
      </w:r>
      <w:r w:rsidRPr="00E22CF6">
        <w:rPr>
          <w:sz w:val="24"/>
          <w:szCs w:val="24"/>
        </w:rPr>
        <w:t xml:space="preserve"> </w:t>
      </w:r>
    </w:p>
    <w:p w14:paraId="59F1CFAA" w14:textId="77777777" w:rsidR="005A712C" w:rsidRPr="00E22CF6" w:rsidRDefault="005A712C" w:rsidP="005A712C">
      <w:pPr>
        <w:spacing w:after="0"/>
        <w:ind w:right="10"/>
        <w:jc w:val="center"/>
        <w:rPr>
          <w:sz w:val="24"/>
          <w:szCs w:val="24"/>
        </w:rPr>
      </w:pPr>
      <w:r w:rsidRPr="00E22CF6">
        <w:rPr>
          <w:rFonts w:eastAsia="Arial"/>
          <w:b/>
          <w:sz w:val="24"/>
          <w:szCs w:val="24"/>
        </w:rPr>
        <w:t xml:space="preserve"> </w:t>
      </w:r>
    </w:p>
    <w:p w14:paraId="2CB885B3" w14:textId="77777777" w:rsidR="005A712C" w:rsidRPr="00E22CF6" w:rsidRDefault="005A712C" w:rsidP="005A712C">
      <w:pPr>
        <w:spacing w:after="17"/>
        <w:ind w:left="10" w:right="60" w:hanging="10"/>
        <w:jc w:val="center"/>
        <w:rPr>
          <w:sz w:val="24"/>
          <w:szCs w:val="24"/>
        </w:rPr>
      </w:pPr>
      <w:r w:rsidRPr="00E22CF6">
        <w:rPr>
          <w:rFonts w:eastAsia="Arial"/>
          <w:b/>
          <w:sz w:val="24"/>
          <w:szCs w:val="24"/>
        </w:rPr>
        <w:t>§ 7</w:t>
      </w:r>
      <w:r w:rsidRPr="00E22CF6">
        <w:rPr>
          <w:sz w:val="24"/>
          <w:szCs w:val="24"/>
        </w:rPr>
        <w:t xml:space="preserve"> </w:t>
      </w:r>
    </w:p>
    <w:p w14:paraId="3DEDEECE" w14:textId="77777777" w:rsidR="005A712C" w:rsidRPr="00E22CF6" w:rsidRDefault="005A712C" w:rsidP="007F0EDC">
      <w:pPr>
        <w:numPr>
          <w:ilvl w:val="0"/>
          <w:numId w:val="98"/>
        </w:numPr>
        <w:suppressAutoHyphens w:val="0"/>
        <w:spacing w:after="29" w:line="247" w:lineRule="auto"/>
        <w:ind w:right="55" w:hanging="426"/>
        <w:jc w:val="both"/>
        <w:rPr>
          <w:sz w:val="24"/>
          <w:szCs w:val="24"/>
        </w:rPr>
      </w:pPr>
      <w:r w:rsidRPr="00E22CF6">
        <w:rPr>
          <w:rFonts w:eastAsia="Arial"/>
          <w:sz w:val="24"/>
          <w:szCs w:val="24"/>
        </w:rPr>
        <w:t>Strony uzgodnią sposób przekazywania powierzonych danych, który zapewni ich bezpieczeństwo.</w:t>
      </w:r>
      <w:r w:rsidRPr="00E22CF6">
        <w:rPr>
          <w:sz w:val="24"/>
          <w:szCs w:val="24"/>
        </w:rPr>
        <w:t xml:space="preserve"> </w:t>
      </w:r>
    </w:p>
    <w:p w14:paraId="6BEF3950" w14:textId="77777777" w:rsidR="005A712C" w:rsidRPr="00E22CF6" w:rsidRDefault="005A712C" w:rsidP="007F0EDC">
      <w:pPr>
        <w:numPr>
          <w:ilvl w:val="0"/>
          <w:numId w:val="98"/>
        </w:numPr>
        <w:suppressAutoHyphens w:val="0"/>
        <w:spacing w:after="29" w:line="247" w:lineRule="auto"/>
        <w:ind w:right="55" w:hanging="426"/>
        <w:jc w:val="both"/>
        <w:rPr>
          <w:sz w:val="24"/>
          <w:szCs w:val="24"/>
        </w:rPr>
      </w:pPr>
      <w:r w:rsidRPr="00E22CF6">
        <w:rPr>
          <w:rFonts w:eastAsia="Arial"/>
          <w:sz w:val="24"/>
          <w:szCs w:val="24"/>
        </w:rPr>
        <w:t>Po zakończeniu okresu obowiązywania Umowy nr</w:t>
      </w:r>
      <w:r w:rsidRPr="00E22CF6">
        <w:rPr>
          <w:rFonts w:eastAsia="Arial"/>
          <w:b/>
          <w:sz w:val="24"/>
          <w:szCs w:val="24"/>
        </w:rPr>
        <w:t>.....................................</w:t>
      </w:r>
      <w:r w:rsidRPr="00E22CF6">
        <w:rPr>
          <w:rFonts w:eastAsia="Arial"/>
          <w:sz w:val="24"/>
          <w:szCs w:val="24"/>
        </w:rPr>
        <w:t>, jeśli przetwarzanie danych nie jest już uzasadnione wykonywaniem tej Umowy, Podmiot Przetwarzający zobowiązuje się do niezwłocznego zaprzestania przetwarzania powierzonych danych osobowych i usunięcia powierzonych danych osobowych, oraz wszelkich istniejących kopii danych, chyba że właściwe przepisy prawa nakazują przechowywanie danych osobowych. Podmiot Przetwarzający zobowiązany jest także do potwierdzenia czynności określonych w zdaniu poprzednim oświadczeniem w formie pisemnej albo dokumentowej w terminie pięciu dni od zaprzestania przetwarzania danych osobowych i usunięcia powierzonych danych osobowych.</w:t>
      </w:r>
      <w:r w:rsidRPr="00E22CF6">
        <w:rPr>
          <w:sz w:val="24"/>
          <w:szCs w:val="24"/>
        </w:rPr>
        <w:t xml:space="preserve"> </w:t>
      </w:r>
    </w:p>
    <w:p w14:paraId="5376A228" w14:textId="77777777" w:rsidR="005A712C" w:rsidRPr="00E22CF6" w:rsidRDefault="005A712C" w:rsidP="007F0EDC">
      <w:pPr>
        <w:numPr>
          <w:ilvl w:val="0"/>
          <w:numId w:val="98"/>
        </w:numPr>
        <w:suppressAutoHyphens w:val="0"/>
        <w:spacing w:after="0" w:line="247" w:lineRule="auto"/>
        <w:ind w:right="55" w:hanging="426"/>
        <w:jc w:val="both"/>
        <w:rPr>
          <w:sz w:val="24"/>
          <w:szCs w:val="24"/>
        </w:rPr>
      </w:pPr>
      <w:r w:rsidRPr="00E22CF6">
        <w:rPr>
          <w:rFonts w:eastAsia="Arial"/>
          <w:sz w:val="24"/>
          <w:szCs w:val="24"/>
        </w:rPr>
        <w:t xml:space="preserve">Administratorowi Danych, Instytucji Pośredniczącej oraz Beneficjentowi przysługuje uprawnienie do wstrzymania przetwarzania powierzonych danych przez Podmiot Przetwarzający ze skutkiem natychmiastowym, w sytuacji gdy Podmiot Przetwarzający przetwarza dane w sposób niezgodny z niniejszą umową i/lub nie usunął uchybień stwierdzonych w trakcie kontroli. </w:t>
      </w:r>
      <w:r w:rsidRPr="00E22CF6">
        <w:rPr>
          <w:sz w:val="24"/>
          <w:szCs w:val="24"/>
        </w:rPr>
        <w:t xml:space="preserve"> </w:t>
      </w:r>
    </w:p>
    <w:p w14:paraId="0937A82F" w14:textId="77777777" w:rsidR="005A712C" w:rsidRPr="00E22CF6" w:rsidRDefault="005A712C" w:rsidP="005A712C">
      <w:pPr>
        <w:spacing w:after="0"/>
        <w:ind w:right="10"/>
        <w:jc w:val="center"/>
        <w:rPr>
          <w:sz w:val="24"/>
          <w:szCs w:val="24"/>
        </w:rPr>
      </w:pPr>
      <w:r w:rsidRPr="00E22CF6">
        <w:rPr>
          <w:rFonts w:eastAsia="Arial"/>
          <w:b/>
          <w:sz w:val="24"/>
          <w:szCs w:val="24"/>
        </w:rPr>
        <w:t xml:space="preserve"> </w:t>
      </w:r>
    </w:p>
    <w:p w14:paraId="373BC9C6" w14:textId="77777777" w:rsidR="005A712C" w:rsidRPr="00E22CF6" w:rsidRDefault="005A712C" w:rsidP="005A712C">
      <w:pPr>
        <w:spacing w:after="17"/>
        <w:ind w:left="10" w:right="60" w:hanging="10"/>
        <w:jc w:val="center"/>
        <w:rPr>
          <w:sz w:val="24"/>
          <w:szCs w:val="24"/>
        </w:rPr>
      </w:pPr>
      <w:r w:rsidRPr="00E22CF6">
        <w:rPr>
          <w:rFonts w:eastAsia="Arial"/>
          <w:b/>
          <w:sz w:val="24"/>
          <w:szCs w:val="24"/>
        </w:rPr>
        <w:t>§ 8</w:t>
      </w:r>
      <w:r w:rsidRPr="00E22CF6">
        <w:rPr>
          <w:sz w:val="24"/>
          <w:szCs w:val="24"/>
        </w:rPr>
        <w:t xml:space="preserve"> </w:t>
      </w:r>
    </w:p>
    <w:p w14:paraId="0BB87B56" w14:textId="77777777" w:rsidR="005A712C" w:rsidRPr="00E22CF6" w:rsidRDefault="005A712C" w:rsidP="005A712C">
      <w:pPr>
        <w:spacing w:after="0" w:line="247" w:lineRule="auto"/>
        <w:ind w:left="-5" w:right="55" w:hanging="10"/>
        <w:jc w:val="both"/>
        <w:rPr>
          <w:sz w:val="24"/>
          <w:szCs w:val="24"/>
        </w:rPr>
      </w:pPr>
      <w:r w:rsidRPr="00E22CF6">
        <w:rPr>
          <w:rFonts w:eastAsia="Arial"/>
          <w:sz w:val="24"/>
          <w:szCs w:val="24"/>
        </w:rPr>
        <w:t xml:space="preserve">W przypadku wykonania postanowień niniejszej Umowy w sposób niezgodny z jej zakresem lub w sposób nieprawidłowy w szczególności w przypadku naruszenia przez Podmiot Przetwarzający obowiązku właściwego zabezpieczenia powierzonych danych, Beneficjent </w:t>
      </w:r>
      <w:r w:rsidRPr="00E22CF6">
        <w:rPr>
          <w:rFonts w:eastAsia="Arial"/>
          <w:sz w:val="24"/>
          <w:szCs w:val="24"/>
        </w:rPr>
        <w:lastRenderedPageBreak/>
        <w:t xml:space="preserve">może dochodzić odszkodowania na zasadach opisanych  w Umowie nr </w:t>
      </w:r>
      <w:r w:rsidRPr="00E22CF6">
        <w:rPr>
          <w:rFonts w:eastAsia="Arial"/>
          <w:b/>
          <w:sz w:val="24"/>
          <w:szCs w:val="24"/>
        </w:rPr>
        <w:t>.................................................</w:t>
      </w:r>
      <w:r w:rsidRPr="00E22CF6">
        <w:rPr>
          <w:rFonts w:eastAsia="Arial"/>
          <w:sz w:val="24"/>
          <w:szCs w:val="24"/>
        </w:rPr>
        <w:t xml:space="preserve"> i/lub na zasadach ogólnych.</w:t>
      </w:r>
      <w:r w:rsidRPr="00E22CF6">
        <w:rPr>
          <w:sz w:val="24"/>
          <w:szCs w:val="24"/>
        </w:rPr>
        <w:t xml:space="preserve"> </w:t>
      </w:r>
    </w:p>
    <w:p w14:paraId="3F6053E1" w14:textId="77777777" w:rsidR="005A712C" w:rsidRPr="00E22CF6" w:rsidRDefault="005A712C" w:rsidP="005A712C">
      <w:pPr>
        <w:spacing w:after="0"/>
        <w:rPr>
          <w:sz w:val="24"/>
          <w:szCs w:val="24"/>
        </w:rPr>
      </w:pPr>
      <w:r w:rsidRPr="00E22CF6">
        <w:rPr>
          <w:rFonts w:eastAsia="Arial"/>
          <w:sz w:val="24"/>
          <w:szCs w:val="24"/>
        </w:rPr>
        <w:t xml:space="preserve"> </w:t>
      </w:r>
    </w:p>
    <w:p w14:paraId="6D7EBD12" w14:textId="77777777" w:rsidR="005A712C" w:rsidRPr="00E22CF6" w:rsidRDefault="005A712C" w:rsidP="005A712C">
      <w:pPr>
        <w:spacing w:after="17"/>
        <w:ind w:left="10" w:right="60" w:hanging="10"/>
        <w:jc w:val="center"/>
        <w:rPr>
          <w:sz w:val="24"/>
          <w:szCs w:val="24"/>
        </w:rPr>
      </w:pPr>
      <w:r w:rsidRPr="00E22CF6">
        <w:rPr>
          <w:rFonts w:eastAsia="Arial"/>
          <w:b/>
          <w:sz w:val="24"/>
          <w:szCs w:val="24"/>
        </w:rPr>
        <w:t>§ 9</w:t>
      </w:r>
      <w:r w:rsidRPr="00E22CF6">
        <w:rPr>
          <w:sz w:val="24"/>
          <w:szCs w:val="24"/>
        </w:rPr>
        <w:t xml:space="preserve"> </w:t>
      </w:r>
    </w:p>
    <w:p w14:paraId="32284FAE" w14:textId="77777777" w:rsidR="005A712C" w:rsidRPr="00E22CF6" w:rsidRDefault="005A712C" w:rsidP="007F0EDC">
      <w:pPr>
        <w:numPr>
          <w:ilvl w:val="0"/>
          <w:numId w:val="99"/>
        </w:numPr>
        <w:suppressAutoHyphens w:val="0"/>
        <w:spacing w:after="29" w:line="247" w:lineRule="auto"/>
        <w:ind w:right="55" w:hanging="426"/>
        <w:jc w:val="both"/>
        <w:rPr>
          <w:sz w:val="24"/>
          <w:szCs w:val="24"/>
        </w:rPr>
      </w:pPr>
      <w:r w:rsidRPr="00E22CF6">
        <w:rPr>
          <w:rFonts w:eastAsia="Arial"/>
          <w:sz w:val="24"/>
          <w:szCs w:val="24"/>
        </w:rPr>
        <w:t>W zakresie nieuregulowanym w niniejszej Umowie, zastosowanie mają odpowiednie obowiązujące przepisy.</w:t>
      </w:r>
      <w:r w:rsidRPr="00E22CF6">
        <w:rPr>
          <w:sz w:val="24"/>
          <w:szCs w:val="24"/>
        </w:rPr>
        <w:t xml:space="preserve"> </w:t>
      </w:r>
    </w:p>
    <w:p w14:paraId="4F858EAA" w14:textId="77777777" w:rsidR="005A712C" w:rsidRPr="00E22CF6" w:rsidRDefault="005A712C" w:rsidP="007F0EDC">
      <w:pPr>
        <w:numPr>
          <w:ilvl w:val="0"/>
          <w:numId w:val="99"/>
        </w:numPr>
        <w:suppressAutoHyphens w:val="0"/>
        <w:spacing w:after="29" w:line="247" w:lineRule="auto"/>
        <w:ind w:right="55" w:hanging="426"/>
        <w:jc w:val="both"/>
        <w:rPr>
          <w:sz w:val="24"/>
          <w:szCs w:val="24"/>
        </w:rPr>
      </w:pPr>
      <w:r w:rsidRPr="00E22CF6">
        <w:rPr>
          <w:rFonts w:eastAsia="Arial"/>
          <w:sz w:val="24"/>
          <w:szCs w:val="24"/>
        </w:rPr>
        <w:t>Wszelkie zmiany niniejszej Umowy wymagają formy pisemnej pod rygorem nieważności.</w:t>
      </w:r>
      <w:r w:rsidRPr="00E22CF6">
        <w:rPr>
          <w:sz w:val="24"/>
          <w:szCs w:val="24"/>
        </w:rPr>
        <w:t xml:space="preserve"> </w:t>
      </w:r>
    </w:p>
    <w:p w14:paraId="51BF0266" w14:textId="77777777" w:rsidR="005A712C" w:rsidRPr="00E22CF6" w:rsidRDefault="005A712C" w:rsidP="005A712C">
      <w:pPr>
        <w:spacing w:after="0"/>
        <w:rPr>
          <w:sz w:val="24"/>
          <w:szCs w:val="24"/>
        </w:rPr>
      </w:pPr>
      <w:r w:rsidRPr="00E22CF6">
        <w:rPr>
          <w:rFonts w:eastAsia="Arial"/>
          <w:sz w:val="24"/>
          <w:szCs w:val="24"/>
        </w:rPr>
        <w:t xml:space="preserve"> </w:t>
      </w:r>
    </w:p>
    <w:p w14:paraId="27CBD973" w14:textId="77777777" w:rsidR="005A712C" w:rsidRPr="00E22CF6" w:rsidRDefault="005A712C" w:rsidP="005A712C">
      <w:pPr>
        <w:spacing w:after="0"/>
        <w:rPr>
          <w:sz w:val="24"/>
          <w:szCs w:val="24"/>
        </w:rPr>
      </w:pPr>
      <w:r w:rsidRPr="00E22CF6">
        <w:rPr>
          <w:rFonts w:eastAsia="Arial"/>
          <w:sz w:val="24"/>
          <w:szCs w:val="24"/>
        </w:rPr>
        <w:t xml:space="preserve"> </w:t>
      </w:r>
    </w:p>
    <w:p w14:paraId="5261D4D0" w14:textId="77777777" w:rsidR="005A712C" w:rsidRPr="00E22CF6" w:rsidRDefault="005A712C" w:rsidP="005A712C">
      <w:pPr>
        <w:spacing w:after="0"/>
        <w:rPr>
          <w:sz w:val="24"/>
          <w:szCs w:val="24"/>
        </w:rPr>
      </w:pPr>
      <w:r w:rsidRPr="00E22CF6">
        <w:rPr>
          <w:rFonts w:eastAsia="Arial"/>
          <w:sz w:val="24"/>
          <w:szCs w:val="24"/>
        </w:rPr>
        <w:t xml:space="preserve"> </w:t>
      </w:r>
    </w:p>
    <w:p w14:paraId="0E2E06B5" w14:textId="77777777" w:rsidR="005A712C" w:rsidRPr="00E22CF6" w:rsidRDefault="005A712C" w:rsidP="005A712C">
      <w:pPr>
        <w:tabs>
          <w:tab w:val="right" w:pos="9134"/>
        </w:tabs>
        <w:spacing w:after="5" w:line="249" w:lineRule="auto"/>
        <w:ind w:left="-15"/>
        <w:rPr>
          <w:sz w:val="24"/>
          <w:szCs w:val="24"/>
        </w:rPr>
      </w:pPr>
      <w:r w:rsidRPr="00E22CF6">
        <w:rPr>
          <w:rFonts w:eastAsia="Arial"/>
          <w:sz w:val="24"/>
          <w:szCs w:val="24"/>
        </w:rPr>
        <w:t>...............................................................................</w:t>
      </w:r>
      <w:r w:rsidRPr="00E22CF6">
        <w:rPr>
          <w:sz w:val="24"/>
          <w:szCs w:val="24"/>
        </w:rPr>
        <w:t xml:space="preserve"> </w:t>
      </w:r>
      <w:r w:rsidRPr="00E22CF6">
        <w:rPr>
          <w:rFonts w:eastAsia="Arial"/>
          <w:sz w:val="24"/>
          <w:szCs w:val="24"/>
        </w:rPr>
        <w:t xml:space="preserve"> </w:t>
      </w:r>
      <w:r w:rsidRPr="00E22CF6">
        <w:rPr>
          <w:rFonts w:eastAsia="Arial"/>
          <w:sz w:val="24"/>
          <w:szCs w:val="24"/>
        </w:rPr>
        <w:tab/>
        <w:t>………………….............................................................</w:t>
      </w:r>
      <w:r w:rsidRPr="00E22CF6">
        <w:rPr>
          <w:sz w:val="24"/>
          <w:szCs w:val="24"/>
        </w:rPr>
        <w:t xml:space="preserve"> </w:t>
      </w:r>
    </w:p>
    <w:p w14:paraId="16C40AC0" w14:textId="77777777" w:rsidR="005A712C" w:rsidRPr="00E22CF6" w:rsidRDefault="005A712C" w:rsidP="005A712C">
      <w:pPr>
        <w:spacing w:after="0"/>
        <w:rPr>
          <w:sz w:val="24"/>
          <w:szCs w:val="24"/>
        </w:rPr>
      </w:pPr>
      <w:r w:rsidRPr="00E22CF6">
        <w:rPr>
          <w:sz w:val="24"/>
          <w:szCs w:val="24"/>
        </w:rPr>
        <w:t xml:space="preserve"> </w:t>
      </w:r>
      <w:r w:rsidRPr="00E22CF6">
        <w:rPr>
          <w:sz w:val="24"/>
          <w:szCs w:val="24"/>
        </w:rPr>
        <w:tab/>
        <w:t xml:space="preserve"> </w:t>
      </w:r>
    </w:p>
    <w:p w14:paraId="79DD15AE" w14:textId="77777777" w:rsidR="005A712C" w:rsidRPr="00E22CF6" w:rsidRDefault="005A712C" w:rsidP="005A712C">
      <w:pPr>
        <w:spacing w:after="30" w:line="228" w:lineRule="auto"/>
        <w:ind w:right="9084"/>
        <w:rPr>
          <w:sz w:val="24"/>
          <w:szCs w:val="24"/>
        </w:rPr>
      </w:pPr>
      <w:r w:rsidRPr="00E22CF6">
        <w:rPr>
          <w:rFonts w:eastAsia="Arial"/>
          <w:b/>
          <w:sz w:val="24"/>
          <w:szCs w:val="24"/>
        </w:rPr>
        <w:t xml:space="preserve"> </w:t>
      </w:r>
      <w:r w:rsidRPr="00E22CF6">
        <w:rPr>
          <w:sz w:val="24"/>
          <w:szCs w:val="24"/>
        </w:rPr>
        <w:t xml:space="preserve"> </w:t>
      </w:r>
    </w:p>
    <w:p w14:paraId="31959B50" w14:textId="77777777" w:rsidR="005A712C" w:rsidRDefault="005A712C" w:rsidP="005A712C">
      <w:pPr>
        <w:spacing w:after="0"/>
        <w:rPr>
          <w:rFonts w:eastAsia="Times New Roman"/>
          <w:sz w:val="24"/>
        </w:rPr>
      </w:pPr>
      <w:r>
        <w:rPr>
          <w:rFonts w:eastAsia="Times New Roman"/>
          <w:sz w:val="24"/>
        </w:rPr>
        <w:t xml:space="preserve"> </w:t>
      </w:r>
    </w:p>
    <w:p w14:paraId="7B383991" w14:textId="77777777" w:rsidR="00AA1C29" w:rsidRDefault="00AA1C29" w:rsidP="005A712C">
      <w:pPr>
        <w:spacing w:after="0"/>
        <w:rPr>
          <w:rFonts w:eastAsia="Times New Roman"/>
          <w:sz w:val="24"/>
        </w:rPr>
      </w:pPr>
    </w:p>
    <w:p w14:paraId="37057546" w14:textId="77777777" w:rsidR="00AA1C29" w:rsidRDefault="00AA1C29" w:rsidP="005A712C">
      <w:pPr>
        <w:spacing w:after="0"/>
        <w:rPr>
          <w:rFonts w:eastAsia="Times New Roman"/>
          <w:sz w:val="24"/>
        </w:rPr>
      </w:pPr>
    </w:p>
    <w:p w14:paraId="6770D32C" w14:textId="77777777" w:rsidR="00AA1C29" w:rsidRDefault="00AA1C29" w:rsidP="005A712C">
      <w:pPr>
        <w:spacing w:after="0"/>
        <w:rPr>
          <w:rFonts w:eastAsia="Times New Roman"/>
          <w:sz w:val="24"/>
        </w:rPr>
      </w:pPr>
    </w:p>
    <w:p w14:paraId="6E622988" w14:textId="77777777" w:rsidR="00AA1C29" w:rsidRDefault="00AA1C29" w:rsidP="005A712C">
      <w:pPr>
        <w:spacing w:after="0"/>
        <w:rPr>
          <w:rFonts w:eastAsia="Times New Roman"/>
          <w:sz w:val="24"/>
        </w:rPr>
      </w:pPr>
    </w:p>
    <w:p w14:paraId="46E02B7C" w14:textId="77777777" w:rsidR="00AA1C29" w:rsidRDefault="00AA1C29" w:rsidP="005A712C">
      <w:pPr>
        <w:spacing w:after="0"/>
        <w:rPr>
          <w:rFonts w:eastAsia="Times New Roman"/>
          <w:sz w:val="24"/>
        </w:rPr>
      </w:pPr>
    </w:p>
    <w:p w14:paraId="20F10F3D" w14:textId="77777777" w:rsidR="00AA1C29" w:rsidRDefault="00AA1C29" w:rsidP="005A712C">
      <w:pPr>
        <w:spacing w:after="0"/>
        <w:rPr>
          <w:rFonts w:eastAsia="Times New Roman"/>
          <w:sz w:val="24"/>
        </w:rPr>
      </w:pPr>
    </w:p>
    <w:p w14:paraId="5AE24CCF" w14:textId="77777777" w:rsidR="00AA1C29" w:rsidRDefault="00AA1C29" w:rsidP="005A712C">
      <w:pPr>
        <w:spacing w:after="0"/>
        <w:rPr>
          <w:rFonts w:eastAsia="Times New Roman"/>
          <w:sz w:val="24"/>
        </w:rPr>
      </w:pPr>
    </w:p>
    <w:p w14:paraId="36A97D23" w14:textId="77777777" w:rsidR="00AA1C29" w:rsidRDefault="00AA1C29" w:rsidP="005A712C">
      <w:pPr>
        <w:spacing w:after="0"/>
        <w:rPr>
          <w:rFonts w:eastAsia="Times New Roman"/>
          <w:sz w:val="24"/>
        </w:rPr>
      </w:pPr>
    </w:p>
    <w:p w14:paraId="1F327CB0" w14:textId="77777777" w:rsidR="00AA1C29" w:rsidRDefault="00AA1C29" w:rsidP="005A712C">
      <w:pPr>
        <w:spacing w:after="0"/>
        <w:rPr>
          <w:rFonts w:eastAsia="Times New Roman"/>
          <w:sz w:val="24"/>
        </w:rPr>
      </w:pPr>
    </w:p>
    <w:p w14:paraId="6EE61EA9" w14:textId="77777777" w:rsidR="00AA1C29" w:rsidRDefault="00AA1C29" w:rsidP="005A712C">
      <w:pPr>
        <w:spacing w:after="0"/>
        <w:rPr>
          <w:rFonts w:eastAsia="Times New Roman"/>
          <w:sz w:val="24"/>
        </w:rPr>
      </w:pPr>
    </w:p>
    <w:p w14:paraId="0D33387A" w14:textId="77777777" w:rsidR="00AA1C29" w:rsidRDefault="00AA1C29" w:rsidP="005A712C">
      <w:pPr>
        <w:spacing w:after="0"/>
        <w:rPr>
          <w:rFonts w:eastAsia="Times New Roman"/>
          <w:sz w:val="24"/>
        </w:rPr>
      </w:pPr>
    </w:p>
    <w:p w14:paraId="010A5633" w14:textId="77777777" w:rsidR="00AA1C29" w:rsidRDefault="00AA1C29" w:rsidP="005A712C">
      <w:pPr>
        <w:spacing w:after="0"/>
        <w:rPr>
          <w:rFonts w:eastAsia="Times New Roman"/>
          <w:sz w:val="24"/>
        </w:rPr>
      </w:pPr>
    </w:p>
    <w:p w14:paraId="049986A6" w14:textId="77777777" w:rsidR="00AA1C29" w:rsidRDefault="00AA1C29" w:rsidP="005A712C">
      <w:pPr>
        <w:spacing w:after="0"/>
        <w:rPr>
          <w:rFonts w:eastAsia="Times New Roman"/>
          <w:sz w:val="24"/>
        </w:rPr>
      </w:pPr>
    </w:p>
    <w:p w14:paraId="10CF308D" w14:textId="77777777" w:rsidR="00AA1C29" w:rsidRDefault="00AA1C29" w:rsidP="005A712C">
      <w:pPr>
        <w:spacing w:after="0"/>
        <w:rPr>
          <w:rFonts w:eastAsia="Times New Roman"/>
          <w:sz w:val="24"/>
        </w:rPr>
      </w:pPr>
    </w:p>
    <w:p w14:paraId="77865091" w14:textId="77777777" w:rsidR="00AA1C29" w:rsidRDefault="00AA1C29" w:rsidP="005A712C">
      <w:pPr>
        <w:spacing w:after="0"/>
        <w:rPr>
          <w:rFonts w:eastAsia="Times New Roman"/>
          <w:sz w:val="24"/>
        </w:rPr>
      </w:pPr>
    </w:p>
    <w:p w14:paraId="76CDC636" w14:textId="77777777" w:rsidR="00AA1C29" w:rsidRDefault="00AA1C29" w:rsidP="005A712C">
      <w:pPr>
        <w:spacing w:after="0"/>
        <w:rPr>
          <w:rFonts w:eastAsia="Times New Roman"/>
          <w:sz w:val="24"/>
        </w:rPr>
      </w:pPr>
    </w:p>
    <w:p w14:paraId="4F39FB7B" w14:textId="77777777" w:rsidR="00AA1C29" w:rsidRDefault="00AA1C29" w:rsidP="005A712C">
      <w:pPr>
        <w:spacing w:after="0"/>
        <w:rPr>
          <w:rFonts w:eastAsia="Times New Roman"/>
          <w:sz w:val="24"/>
        </w:rPr>
      </w:pPr>
    </w:p>
    <w:p w14:paraId="7E716CE1" w14:textId="77777777" w:rsidR="00AA1C29" w:rsidRDefault="00AA1C29" w:rsidP="005A712C">
      <w:pPr>
        <w:spacing w:after="0"/>
        <w:rPr>
          <w:rFonts w:eastAsia="Times New Roman"/>
          <w:sz w:val="24"/>
        </w:rPr>
      </w:pPr>
    </w:p>
    <w:p w14:paraId="606AF3B7" w14:textId="77777777" w:rsidR="00AA1C29" w:rsidRDefault="00AA1C29" w:rsidP="005A712C">
      <w:pPr>
        <w:spacing w:after="0"/>
        <w:rPr>
          <w:rFonts w:eastAsia="Times New Roman"/>
          <w:sz w:val="24"/>
        </w:rPr>
      </w:pPr>
    </w:p>
    <w:p w14:paraId="0214969D" w14:textId="77777777" w:rsidR="00AA1C29" w:rsidRDefault="00AA1C29" w:rsidP="005A712C">
      <w:pPr>
        <w:spacing w:after="0"/>
        <w:rPr>
          <w:rFonts w:eastAsia="Times New Roman"/>
          <w:sz w:val="24"/>
        </w:rPr>
      </w:pPr>
    </w:p>
    <w:p w14:paraId="6AE2C46C" w14:textId="77777777" w:rsidR="00AA1C29" w:rsidRDefault="00AA1C29" w:rsidP="005A712C">
      <w:pPr>
        <w:spacing w:after="0"/>
        <w:rPr>
          <w:rFonts w:eastAsia="Times New Roman"/>
          <w:sz w:val="24"/>
        </w:rPr>
      </w:pPr>
    </w:p>
    <w:p w14:paraId="189656B4" w14:textId="77777777" w:rsidR="00AA1C29" w:rsidRDefault="00AA1C29" w:rsidP="005A712C">
      <w:pPr>
        <w:spacing w:after="0"/>
        <w:rPr>
          <w:rFonts w:eastAsia="Times New Roman"/>
          <w:sz w:val="24"/>
        </w:rPr>
      </w:pPr>
    </w:p>
    <w:p w14:paraId="5A88FE59" w14:textId="77777777" w:rsidR="00AA1C29" w:rsidRDefault="00AA1C29" w:rsidP="005A712C">
      <w:pPr>
        <w:spacing w:after="0"/>
        <w:rPr>
          <w:rFonts w:eastAsia="Times New Roman"/>
          <w:sz w:val="24"/>
        </w:rPr>
      </w:pPr>
    </w:p>
    <w:p w14:paraId="549276B2" w14:textId="77777777" w:rsidR="00AA1C29" w:rsidRDefault="00AA1C29" w:rsidP="005A712C">
      <w:pPr>
        <w:spacing w:after="0"/>
        <w:rPr>
          <w:rFonts w:eastAsia="Times New Roman"/>
          <w:sz w:val="24"/>
        </w:rPr>
      </w:pPr>
    </w:p>
    <w:p w14:paraId="11E066C1" w14:textId="77777777" w:rsidR="00AA1C29" w:rsidRDefault="00AA1C29" w:rsidP="005A712C">
      <w:pPr>
        <w:spacing w:after="0"/>
        <w:rPr>
          <w:rFonts w:eastAsia="Times New Roman"/>
          <w:sz w:val="24"/>
        </w:rPr>
      </w:pPr>
    </w:p>
    <w:p w14:paraId="68D2B6A7" w14:textId="77777777" w:rsidR="00AA1C29" w:rsidRDefault="00AA1C29" w:rsidP="005A712C">
      <w:pPr>
        <w:spacing w:after="0"/>
        <w:rPr>
          <w:rFonts w:eastAsia="Times New Roman"/>
          <w:sz w:val="24"/>
        </w:rPr>
      </w:pPr>
    </w:p>
    <w:p w14:paraId="76B61BE0" w14:textId="77777777" w:rsidR="00AA1C29" w:rsidRDefault="00AA1C29" w:rsidP="005A712C">
      <w:pPr>
        <w:spacing w:after="0"/>
        <w:rPr>
          <w:rFonts w:eastAsia="Times New Roman"/>
          <w:sz w:val="24"/>
        </w:rPr>
      </w:pPr>
    </w:p>
    <w:p w14:paraId="43586034" w14:textId="77777777" w:rsidR="00AA1C29" w:rsidRDefault="00AA1C29" w:rsidP="005A712C">
      <w:pPr>
        <w:spacing w:after="0"/>
        <w:rPr>
          <w:rFonts w:eastAsia="Times New Roman"/>
          <w:sz w:val="24"/>
        </w:rPr>
      </w:pPr>
    </w:p>
    <w:p w14:paraId="306F803C" w14:textId="77777777" w:rsidR="00AA1C29" w:rsidRDefault="00AA1C29" w:rsidP="005A712C">
      <w:pPr>
        <w:spacing w:after="0"/>
        <w:rPr>
          <w:rFonts w:eastAsia="Times New Roman"/>
          <w:sz w:val="24"/>
        </w:rPr>
      </w:pPr>
    </w:p>
    <w:p w14:paraId="4097535E" w14:textId="77777777" w:rsidR="00AA1C29" w:rsidRDefault="00AA1C29" w:rsidP="005A712C">
      <w:pPr>
        <w:spacing w:after="0"/>
      </w:pPr>
    </w:p>
    <w:p w14:paraId="148C3F47" w14:textId="77777777" w:rsidR="004E7006" w:rsidRPr="005B4E54" w:rsidRDefault="004E7006" w:rsidP="00E536AB">
      <w:pPr>
        <w:pStyle w:val="Tytu"/>
        <w:jc w:val="right"/>
        <w:rPr>
          <w:rFonts w:ascii="Times New Roman" w:hAnsi="Times New Roman" w:cs="Times New Roman"/>
          <w:i/>
          <w:sz w:val="6"/>
          <w:szCs w:val="24"/>
        </w:rPr>
      </w:pPr>
    </w:p>
    <w:p w14:paraId="3D60039B" w14:textId="7A4B936A" w:rsidR="00F2449B" w:rsidRPr="00A4637C" w:rsidRDefault="00F2449B" w:rsidP="00F2449B">
      <w:pPr>
        <w:ind w:left="6807" w:firstLine="283"/>
        <w:jc w:val="both"/>
        <w:rPr>
          <w:b/>
          <w:i/>
          <w:sz w:val="24"/>
          <w:u w:val="single"/>
        </w:rPr>
      </w:pPr>
      <w:r w:rsidRPr="00A4637C">
        <w:rPr>
          <w:b/>
          <w:i/>
          <w:sz w:val="24"/>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7023E6" w:rsidRDefault="00F2449B" w:rsidP="00F2449B">
      <w:pPr>
        <w:suppressAutoHyphens w:val="0"/>
        <w:spacing w:after="0" w:line="260" w:lineRule="atLeast"/>
        <w:jc w:val="both"/>
        <w:rPr>
          <w:rFonts w:eastAsiaTheme="minorHAnsi"/>
          <w:i/>
          <w:sz w:val="16"/>
          <w:szCs w:val="16"/>
          <w:lang w:eastAsia="en-US"/>
        </w:rPr>
      </w:pPr>
      <w:r w:rsidRPr="007023E6">
        <w:rPr>
          <w:rFonts w:eastAsiaTheme="minorHAnsi"/>
          <w:i/>
          <w:sz w:val="16"/>
          <w:szCs w:val="16"/>
          <w:lang w:eastAsia="en-US"/>
        </w:rPr>
        <w:t xml:space="preserve">(imię, nazwisko, stanowisko/podstawa do  </w:t>
      </w:r>
    </w:p>
    <w:p w14:paraId="765A8548" w14:textId="5FC1991F" w:rsidR="00F2449B" w:rsidRPr="007023E6" w:rsidRDefault="007023E6" w:rsidP="00F2449B">
      <w:pPr>
        <w:suppressAutoHyphens w:val="0"/>
        <w:spacing w:after="0" w:line="260" w:lineRule="atLeast"/>
        <w:jc w:val="both"/>
        <w:rPr>
          <w:rFonts w:eastAsiaTheme="minorHAnsi"/>
          <w:i/>
          <w:sz w:val="16"/>
          <w:szCs w:val="16"/>
          <w:lang w:eastAsia="en-US"/>
        </w:rPr>
      </w:pPr>
      <w:r>
        <w:rPr>
          <w:rFonts w:eastAsiaTheme="minorHAnsi"/>
          <w:i/>
          <w:sz w:val="16"/>
          <w:szCs w:val="16"/>
          <w:lang w:eastAsia="en-US"/>
        </w:rPr>
        <w:t xml:space="preserve">                     </w:t>
      </w:r>
      <w:r w:rsidR="00F2449B" w:rsidRPr="007023E6">
        <w:rPr>
          <w:rFonts w:eastAsiaTheme="minorHAnsi"/>
          <w:i/>
          <w:sz w:val="16"/>
          <w:szCs w:val="16"/>
          <w:lang w:eastAsia="en-US"/>
        </w:rPr>
        <w:t>reprezentacji)</w:t>
      </w:r>
    </w:p>
    <w:p w14:paraId="1F8DAAFA" w14:textId="77777777" w:rsidR="003D016A" w:rsidRDefault="003D016A" w:rsidP="00F2449B">
      <w:pPr>
        <w:shd w:val="clear" w:color="auto" w:fill="FFFFFF" w:themeFill="background1"/>
        <w:suppressAutoHyphens w:val="0"/>
        <w:spacing w:after="0" w:line="360" w:lineRule="auto"/>
        <w:jc w:val="center"/>
        <w:rPr>
          <w:rFonts w:eastAsiaTheme="minorHAnsi"/>
          <w:b/>
          <w:lang w:eastAsia="en-US"/>
        </w:rPr>
      </w:pPr>
    </w:p>
    <w:p w14:paraId="09B80B07" w14:textId="6BDD302A"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3BF7585E"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79316A">
        <w:rPr>
          <w:rFonts w:eastAsiaTheme="minorHAnsi"/>
          <w:b/>
          <w:lang w:eastAsia="en-US"/>
        </w:rPr>
        <w:t>W</w:t>
      </w:r>
      <w:r w:rsidRPr="004F1428">
        <w:rPr>
          <w:rFonts w:eastAsiaTheme="minorHAnsi"/>
          <w:b/>
          <w:lang w:eastAsia="en-US"/>
        </w:rPr>
        <w:t xml:space="preserve">EJ </w:t>
      </w:r>
    </w:p>
    <w:p w14:paraId="6D8AF9AB" w14:textId="77777777" w:rsidR="003D016A" w:rsidRPr="004F1428" w:rsidRDefault="003D016A" w:rsidP="00F2449B">
      <w:pPr>
        <w:shd w:val="clear" w:color="auto" w:fill="FFFFFF" w:themeFill="background1"/>
        <w:suppressAutoHyphens w:val="0"/>
        <w:spacing w:after="0" w:line="360" w:lineRule="auto"/>
        <w:jc w:val="center"/>
        <w:rPr>
          <w:rFonts w:eastAsiaTheme="minorHAnsi"/>
          <w:b/>
          <w:lang w:eastAsia="en-US"/>
        </w:rPr>
      </w:pPr>
    </w:p>
    <w:p w14:paraId="5843C215" w14:textId="28D8D289"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w:t>
      </w:r>
      <w:r w:rsidR="003D016A">
        <w:rPr>
          <w:rFonts w:eastAsiaTheme="minorHAnsi"/>
          <w:lang w:eastAsia="en-US"/>
        </w:rPr>
        <w:t xml:space="preserve">zielenie zamówienia publicznego </w:t>
      </w:r>
      <w:r w:rsidRPr="004F1428">
        <w:rPr>
          <w:rFonts w:eastAsiaTheme="minorHAnsi"/>
          <w:lang w:eastAsia="en-US"/>
        </w:rPr>
        <w:t xml:space="preserve">pn. </w:t>
      </w:r>
      <w:r w:rsidR="00E77F2C" w:rsidRPr="00E77F2C">
        <w:rPr>
          <w:rFonts w:eastAsia="Times New Roman"/>
          <w:b/>
          <w:lang w:eastAsia="pl-PL"/>
        </w:rPr>
        <w:t>Usługi edukacji w zakresie bezpieczeństwa</w:t>
      </w:r>
      <w:r w:rsidR="00CD475D">
        <w:rPr>
          <w:rFonts w:eastAsia="Times New Roman"/>
          <w:b/>
          <w:lang w:eastAsia="pl-PL"/>
        </w:rPr>
        <w:t xml:space="preserve"> </w:t>
      </w:r>
      <w:r w:rsidR="00E22CF6">
        <w:rPr>
          <w:rFonts w:eastAsia="Times New Roman"/>
          <w:b/>
          <w:lang w:eastAsia="pl-PL"/>
        </w:rPr>
        <w:t>II</w:t>
      </w:r>
      <w:r w:rsidRPr="004F1428">
        <w:rPr>
          <w:rFonts w:eastAsiaTheme="minorHAnsi"/>
          <w:b/>
          <w:i/>
          <w:lang w:eastAsia="en-US"/>
        </w:rPr>
        <w:t xml:space="preserve"> numer referencyjny: </w:t>
      </w:r>
      <w:r w:rsidR="00E22CF6">
        <w:rPr>
          <w:rFonts w:eastAsiaTheme="minorHAnsi"/>
          <w:b/>
          <w:i/>
          <w:lang w:eastAsia="en-US"/>
        </w:rPr>
        <w:t>76</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(Dz. U. z 2019 r. poz. 369, 1571 i 1667), co następujący Wykonawca, który złożył odrębną ofertę, w postępowaniu:</w:t>
      </w:r>
    </w:p>
    <w:p w14:paraId="64F8B6F1" w14:textId="77777777" w:rsidR="00F2449B" w:rsidRPr="004F1428" w:rsidRDefault="00F2449B" w:rsidP="00E77F2C">
      <w:pPr>
        <w:suppressAutoHyphens w:val="0"/>
        <w:spacing w:after="0" w:line="360" w:lineRule="auto"/>
        <w:ind w:firstLine="709"/>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(Dz. U. z 2019 r. poz. 369, 1571 i 1667),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36CAEF7" w:rsidR="00F2449B"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06577755" w14:textId="6489B0AC" w:rsidR="00A670A8" w:rsidRDefault="00A670A8" w:rsidP="00A4637C">
      <w:pPr>
        <w:jc w:val="both"/>
        <w:rPr>
          <w:b/>
          <w:i/>
          <w:u w:val="single"/>
        </w:rPr>
      </w:pPr>
    </w:p>
    <w:p w14:paraId="2829D863" w14:textId="77777777" w:rsidR="00A4637C" w:rsidRDefault="00A4637C">
      <w:pPr>
        <w:spacing w:after="0" w:line="240" w:lineRule="auto"/>
        <w:rPr>
          <w:b/>
          <w:i/>
          <w:u w:val="single"/>
        </w:rPr>
      </w:pPr>
      <w:r>
        <w:rPr>
          <w:b/>
          <w:i/>
          <w:u w:val="single"/>
        </w:rPr>
        <w:br w:type="page"/>
      </w:r>
    </w:p>
    <w:p w14:paraId="50E02645" w14:textId="77777777" w:rsidR="00A4637C" w:rsidRPr="005B4E54" w:rsidRDefault="00A4637C" w:rsidP="00A4637C">
      <w:pPr>
        <w:jc w:val="right"/>
        <w:rPr>
          <w:b/>
          <w:i/>
          <w:sz w:val="2"/>
          <w:u w:val="single"/>
        </w:rPr>
      </w:pPr>
    </w:p>
    <w:p w14:paraId="0D61B8B9" w14:textId="06272E5A" w:rsidR="00F2449B" w:rsidRPr="00A4637C" w:rsidRDefault="00F2449B" w:rsidP="00A4637C">
      <w:pPr>
        <w:jc w:val="right"/>
        <w:rPr>
          <w:b/>
          <w:i/>
          <w:sz w:val="24"/>
          <w:u w:val="single"/>
        </w:rPr>
      </w:pPr>
      <w:r w:rsidRPr="00A4637C">
        <w:rPr>
          <w:b/>
          <w:i/>
          <w:sz w:val="24"/>
          <w:u w:val="single"/>
        </w:rPr>
        <w:t>ZAŁĄCZNIK NR 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5E551BA2"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E22CF6">
        <w:rPr>
          <w:rFonts w:eastAsia="Times New Roman"/>
          <w:lang w:eastAsia="pl-PL"/>
        </w:rPr>
        <w:t>76</w:t>
      </w:r>
      <w:r w:rsidR="004F1428" w:rsidRPr="004F1428">
        <w:rPr>
          <w:rFonts w:eastAsia="Times New Roman"/>
          <w:lang w:eastAsia="pl-PL"/>
        </w:rPr>
        <w:t>/ZP/21</w:t>
      </w:r>
      <w:r w:rsidR="005002B4">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0535B4F7" w14:textId="77777777" w:rsidR="00E77F2C" w:rsidRPr="00E77F2C" w:rsidRDefault="00E77F2C" w:rsidP="00F2449B">
      <w:pPr>
        <w:tabs>
          <w:tab w:val="center" w:pos="4536"/>
          <w:tab w:val="right" w:pos="9072"/>
        </w:tabs>
        <w:suppressAutoHyphens w:val="0"/>
        <w:spacing w:after="0" w:line="240" w:lineRule="auto"/>
        <w:jc w:val="both"/>
        <w:rPr>
          <w:rFonts w:eastAsia="Times New Roman"/>
          <w:sz w:val="10"/>
          <w:szCs w:val="10"/>
          <w:lang w:eastAsia="pl-PL"/>
        </w:rPr>
      </w:pPr>
    </w:p>
    <w:p w14:paraId="10EE0BD5" w14:textId="0211F59D" w:rsidR="00F2449B" w:rsidRPr="004F1428" w:rsidRDefault="00E77F2C" w:rsidP="00E77F2C">
      <w:pPr>
        <w:tabs>
          <w:tab w:val="center" w:pos="4536"/>
          <w:tab w:val="right" w:pos="9072"/>
        </w:tabs>
        <w:suppressAutoHyphens w:val="0"/>
        <w:spacing w:after="0" w:line="240" w:lineRule="auto"/>
        <w:jc w:val="center"/>
        <w:rPr>
          <w:rFonts w:eastAsia="Times New Roman"/>
          <w:highlight w:val="yellow"/>
          <w:lang w:eastAsia="pl-PL"/>
        </w:rPr>
      </w:pPr>
      <w:r w:rsidRPr="00E77F2C">
        <w:rPr>
          <w:rFonts w:eastAsia="Times New Roman"/>
          <w:b/>
          <w:lang w:eastAsia="pl-PL"/>
        </w:rPr>
        <w:t>Usługi edukacji w zakresie bezpieczeństwa</w:t>
      </w:r>
      <w:r w:rsidR="00E22CF6">
        <w:rPr>
          <w:rFonts w:eastAsia="Times New Roman"/>
          <w:b/>
          <w:lang w:eastAsia="pl-PL"/>
        </w:rPr>
        <w:t xml:space="preserve"> II</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F5399">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2735BF">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2735BF">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263C7AA9"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36A157B0" w:rsidR="00F2449B" w:rsidRDefault="00F2449B" w:rsidP="00F2449B">
      <w:pPr>
        <w:suppressAutoHyphens w:val="0"/>
        <w:spacing w:after="0" w:line="240" w:lineRule="auto"/>
        <w:jc w:val="both"/>
        <w:rPr>
          <w:rFonts w:eastAsia="Times New Roman"/>
          <w:i/>
          <w:highlight w:val="yellow"/>
          <w:lang w:eastAsia="pl-PL"/>
        </w:rPr>
      </w:pPr>
    </w:p>
    <w:p w14:paraId="66ADC065" w14:textId="77777777" w:rsidR="006D0578" w:rsidRPr="004F1428" w:rsidRDefault="006D0578" w:rsidP="00F2449B">
      <w:pPr>
        <w:suppressAutoHyphens w:val="0"/>
        <w:spacing w:after="0" w:line="240" w:lineRule="auto"/>
        <w:jc w:val="both"/>
        <w:rPr>
          <w:rFonts w:eastAsia="Times New Roman"/>
          <w:i/>
          <w:highlight w:val="yellow"/>
          <w:lang w:eastAsia="pl-PL"/>
        </w:rPr>
      </w:pPr>
    </w:p>
    <w:p w14:paraId="39C2C42F" w14:textId="5B804017" w:rsidR="00F2449B" w:rsidRPr="004F1428" w:rsidRDefault="00F2449B" w:rsidP="003D016A">
      <w:pPr>
        <w:widowControl w:val="0"/>
        <w:spacing w:after="0" w:line="240" w:lineRule="auto"/>
        <w:jc w:val="center"/>
        <w:rPr>
          <w:rFonts w:eastAsia="Times New Roman"/>
          <w:b/>
          <w:lang w:eastAsia="pl-PL"/>
        </w:rPr>
      </w:pPr>
      <w:r w:rsidRPr="004F1428">
        <w:rPr>
          <w:rFonts w:eastAsia="Times New Roman"/>
          <w:b/>
          <w:lang w:eastAsia="pl-PL"/>
        </w:rPr>
        <w:t xml:space="preserve">OŚWIADCZENIE </w:t>
      </w:r>
      <w:r w:rsidR="003D016A">
        <w:rPr>
          <w:rFonts w:eastAsia="Times New Roman"/>
          <w:b/>
          <w:lang w:eastAsia="pl-PL"/>
        </w:rPr>
        <w:br/>
      </w:r>
      <w:r w:rsidRPr="004F1428">
        <w:rPr>
          <w:rFonts w:eastAsia="Times New Roman"/>
          <w:b/>
          <w:lang w:eastAsia="pl-PL"/>
        </w:rPr>
        <w:t>DOTYCZĄCE PODMIOTU, NA KTÓREGO ZASOBY POWOŁUJE SIĘ WYKONAWCA*</w:t>
      </w:r>
    </w:p>
    <w:p w14:paraId="7FED1503" w14:textId="77777777" w:rsidR="00F2449B" w:rsidRPr="004F1428" w:rsidRDefault="00F2449B" w:rsidP="00F2449B">
      <w:pPr>
        <w:widowControl w:val="0"/>
        <w:spacing w:after="0"/>
        <w:jc w:val="both"/>
        <w:rPr>
          <w:rFonts w:eastAsia="Times New Roman"/>
          <w:lang w:eastAsia="pl-PL"/>
        </w:rPr>
      </w:pPr>
    </w:p>
    <w:p w14:paraId="454C2168" w14:textId="5708008A"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 stosunku do następującego/ych podmiotu/tów, na którego/ych zasoby powołuję się w niniejszym postępowaniu, tj.: </w:t>
      </w:r>
      <w:r w:rsidRPr="00E77F2C">
        <w:rPr>
          <w:rFonts w:eastAsia="Times New Roman"/>
          <w:i/>
          <w:sz w:val="20"/>
          <w:szCs w:val="20"/>
          <w:lang w:eastAsia="pl-PL"/>
        </w:rPr>
        <w:t xml:space="preserve">(należy podać pełną nazwę/firmę, adres, a także </w:t>
      </w:r>
      <w:r w:rsidR="003D016A" w:rsidRPr="00E77F2C">
        <w:rPr>
          <w:rFonts w:eastAsia="Times New Roman"/>
          <w:i/>
          <w:sz w:val="20"/>
          <w:szCs w:val="20"/>
          <w:lang w:eastAsia="pl-PL"/>
        </w:rPr>
        <w:br/>
      </w:r>
      <w:r w:rsidRPr="00E77F2C">
        <w:rPr>
          <w:rFonts w:eastAsia="Times New Roman"/>
          <w:i/>
          <w:sz w:val="20"/>
          <w:szCs w:val="20"/>
          <w:lang w:eastAsia="pl-PL"/>
        </w:rPr>
        <w:t>w zależności od podmiotu: NIP/PESEL, KRS/CEiDG)</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77777777" w:rsidR="00F2449B" w:rsidRPr="004F1428" w:rsidRDefault="00F2449B"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6243710E" w:rsidR="00F2449B" w:rsidRPr="004F1428" w:rsidRDefault="00F2449B" w:rsidP="00FF5399">
      <w:pPr>
        <w:widowControl w:val="0"/>
        <w:spacing w:after="0" w:line="240" w:lineRule="auto"/>
        <w:jc w:val="center"/>
        <w:rPr>
          <w:rFonts w:eastAsia="Times New Roman"/>
          <w:b/>
          <w:lang w:eastAsia="pl-PL"/>
        </w:rPr>
      </w:pPr>
      <w:r w:rsidRPr="004F1428">
        <w:rPr>
          <w:rFonts w:eastAsia="Times New Roman"/>
          <w:b/>
          <w:lang w:eastAsia="pl-PL"/>
        </w:rPr>
        <w:t xml:space="preserve">OŚWIADCZENIE </w:t>
      </w:r>
      <w:r w:rsidR="00FF5399">
        <w:rPr>
          <w:rFonts w:eastAsia="Times New Roman"/>
          <w:b/>
          <w:lang w:eastAsia="pl-PL"/>
        </w:rPr>
        <w:br/>
      </w:r>
      <w:r w:rsidRPr="004F1428">
        <w:rPr>
          <w:rFonts w:eastAsia="Times New Roman"/>
          <w:b/>
          <w:lang w:eastAsia="pl-PL"/>
        </w:rPr>
        <w:t>DOTYCZĄCE PODWYKONAWCY NIEBĘDĄCEGO PODMIOTEM, NA KTÓREGO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 stosunku do następującego/ych podmiotu/tów, będącego/ych podwykonawcą/ami: </w:t>
      </w:r>
      <w:r w:rsidRPr="00E77F2C">
        <w:rPr>
          <w:rFonts w:eastAsia="Times New Roman"/>
          <w:i/>
          <w:sz w:val="20"/>
          <w:szCs w:val="20"/>
          <w:lang w:eastAsia="pl-PL"/>
        </w:rPr>
        <w:t>(należy podać pełną nazwę/firmę, adres, a także w zależności od podmiotu: NIP/PESEL, KRS/CEiDG)</w:t>
      </w:r>
      <w:r w:rsidRPr="00E77F2C">
        <w:rPr>
          <w:rFonts w:eastAsia="Times New Roman"/>
          <w:sz w:val="20"/>
          <w:szCs w:val="20"/>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172A036B" w:rsidR="004F1428" w:rsidRDefault="004F1428" w:rsidP="00F2449B">
      <w:pPr>
        <w:suppressAutoHyphens w:val="0"/>
        <w:spacing w:after="0" w:line="240" w:lineRule="auto"/>
        <w:ind w:left="540"/>
        <w:jc w:val="center"/>
        <w:rPr>
          <w:rFonts w:eastAsia="Times New Roman"/>
          <w:b/>
          <w:bCs/>
          <w:lang w:eastAsia="pl-PL"/>
        </w:rPr>
      </w:pPr>
    </w:p>
    <w:p w14:paraId="53B266CE" w14:textId="2587CC20" w:rsidR="004F1428" w:rsidRDefault="004F1428" w:rsidP="00A4637C">
      <w:pPr>
        <w:suppressAutoHyphens w:val="0"/>
        <w:spacing w:after="0" w:line="240" w:lineRule="auto"/>
        <w:rPr>
          <w:rFonts w:eastAsia="Times New Roman"/>
          <w:b/>
          <w:bCs/>
          <w:lang w:eastAsia="pl-PL"/>
        </w:rPr>
      </w:pPr>
    </w:p>
    <w:p w14:paraId="4E9CC803" w14:textId="15E01367" w:rsidR="00F2449B"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lastRenderedPageBreak/>
        <w:t>OŚWIADCZENIE</w:t>
      </w:r>
    </w:p>
    <w:p w14:paraId="50550566" w14:textId="77777777" w:rsidR="003D016A" w:rsidRPr="004F1428" w:rsidRDefault="003D016A" w:rsidP="00F2449B">
      <w:pPr>
        <w:suppressAutoHyphens w:val="0"/>
        <w:spacing w:after="0" w:line="240" w:lineRule="auto"/>
        <w:ind w:left="540"/>
        <w:jc w:val="center"/>
        <w:rPr>
          <w:rFonts w:eastAsia="Times New Roman"/>
          <w:b/>
          <w:bCs/>
          <w:lang w:eastAsia="pl-PL"/>
        </w:rPr>
      </w:pP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38A12461"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E77F2C">
        <w:rPr>
          <w:rFonts w:eastAsia="Times New Roman"/>
          <w:i/>
          <w:sz w:val="20"/>
          <w:szCs w:val="20"/>
          <w:lang w:eastAsia="pl-PL"/>
        </w:rPr>
        <w:t xml:space="preserve">(należy podać pełną nazwę/firmę, adres, </w:t>
      </w:r>
      <w:r w:rsidR="003D016A" w:rsidRPr="00E77F2C">
        <w:rPr>
          <w:rFonts w:eastAsia="Times New Roman"/>
          <w:i/>
          <w:sz w:val="20"/>
          <w:szCs w:val="20"/>
          <w:lang w:eastAsia="pl-PL"/>
        </w:rPr>
        <w:br/>
      </w:r>
      <w:r w:rsidRPr="00E77F2C">
        <w:rPr>
          <w:rFonts w:eastAsia="Times New Roman"/>
          <w:i/>
          <w:sz w:val="20"/>
          <w:szCs w:val="20"/>
          <w:lang w:eastAsia="pl-PL"/>
        </w:rPr>
        <w:t>a także w zależności od podmiotu: NIP/PESEL, KRS/CEiDG)</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6E04B5B5"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wszystkie informacje podane w powyższ</w:t>
      </w:r>
      <w:r w:rsidR="00E77F2C">
        <w:rPr>
          <w:rFonts w:eastAsia="Times New Roman"/>
          <w:lang w:eastAsia="pl-PL"/>
        </w:rPr>
        <w:t xml:space="preserve">ych oświadczeniach są aktualne </w:t>
      </w:r>
      <w:r w:rsidRPr="004F1428">
        <w:rPr>
          <w:rFonts w:eastAsia="Times New Roman"/>
          <w:lang w:eastAsia="pl-PL"/>
        </w:rPr>
        <w:t xml:space="preserve">i zgodne </w:t>
      </w:r>
      <w:r w:rsidR="00E77F2C">
        <w:rPr>
          <w:rFonts w:eastAsia="Times New Roman"/>
          <w:lang w:eastAsia="pl-PL"/>
        </w:rPr>
        <w:br/>
      </w:r>
      <w:r w:rsidRPr="004F1428">
        <w:rPr>
          <w:rFonts w:eastAsia="Times New Roman"/>
          <w:lang w:eastAsia="pl-PL"/>
        </w:rPr>
        <w:t>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4B4314DC" w14:textId="422918E8" w:rsidR="00A4637C" w:rsidRDefault="00A4637C">
      <w:pPr>
        <w:spacing w:after="0" w:line="240" w:lineRule="auto"/>
        <w:rPr>
          <w:rFonts w:eastAsiaTheme="minorHAnsi"/>
          <w:lang w:eastAsia="en-US"/>
        </w:rPr>
      </w:pPr>
      <w:r>
        <w:rPr>
          <w:rFonts w:eastAsiaTheme="minorHAnsi"/>
          <w:lang w:eastAsia="en-US"/>
        </w:rPr>
        <w:br w:type="page"/>
      </w:r>
    </w:p>
    <w:p w14:paraId="3DAD4F14" w14:textId="77777777" w:rsidR="00882CD5" w:rsidRPr="007330CE" w:rsidRDefault="00882CD5" w:rsidP="00F2449B">
      <w:pPr>
        <w:suppressAutoHyphens w:val="0"/>
        <w:snapToGrid w:val="0"/>
        <w:spacing w:after="160"/>
        <w:jc w:val="both"/>
        <w:rPr>
          <w:rFonts w:eastAsiaTheme="minorHAnsi"/>
          <w:sz w:val="2"/>
          <w:lang w:eastAsia="en-US"/>
        </w:rPr>
      </w:pPr>
    </w:p>
    <w:p w14:paraId="3C5ADD04" w14:textId="659644F4" w:rsidR="00E75D0A" w:rsidRPr="00A4637C" w:rsidRDefault="00A4637C" w:rsidP="00E75D0A">
      <w:pPr>
        <w:suppressAutoHyphens w:val="0"/>
        <w:spacing w:after="0" w:line="240" w:lineRule="auto"/>
        <w:jc w:val="right"/>
        <w:outlineLvl w:val="0"/>
        <w:rPr>
          <w:rFonts w:eastAsia="Times New Roman"/>
          <w:b/>
          <w:bCs/>
          <w:i/>
          <w:sz w:val="24"/>
          <w:szCs w:val="24"/>
          <w:u w:val="single"/>
          <w:lang w:eastAsia="pl-PL"/>
        </w:rPr>
      </w:pPr>
      <w:r w:rsidRPr="00A4637C">
        <w:rPr>
          <w:rFonts w:eastAsia="Times New Roman"/>
          <w:b/>
          <w:bCs/>
          <w:i/>
          <w:sz w:val="24"/>
          <w:szCs w:val="24"/>
          <w:u w:val="single"/>
          <w:lang w:eastAsia="pl-PL"/>
        </w:rPr>
        <w:t>ZAŁĄCZNIK NR 6</w:t>
      </w:r>
    </w:p>
    <w:p w14:paraId="04DDC4EA" w14:textId="77777777" w:rsidR="00E75D0A" w:rsidRPr="00C739BC" w:rsidRDefault="00E75D0A" w:rsidP="00E75D0A">
      <w:pPr>
        <w:suppressAutoHyphens w:val="0"/>
        <w:spacing w:after="0" w:line="240" w:lineRule="auto"/>
        <w:jc w:val="right"/>
        <w:outlineLvl w:val="0"/>
        <w:rPr>
          <w:rFonts w:eastAsia="Times New Roman"/>
          <w:b/>
          <w:bCs/>
          <w:sz w:val="24"/>
          <w:szCs w:val="24"/>
          <w:lang w:eastAsia="pl-PL"/>
        </w:rPr>
      </w:pPr>
    </w:p>
    <w:p w14:paraId="4AD7EC0C" w14:textId="77777777" w:rsidR="00E75D0A" w:rsidRPr="00C739BC" w:rsidRDefault="00E75D0A" w:rsidP="00E75D0A">
      <w:pPr>
        <w:suppressAutoHyphens w:val="0"/>
        <w:spacing w:after="0" w:line="240" w:lineRule="auto"/>
        <w:ind w:left="540"/>
        <w:jc w:val="center"/>
        <w:outlineLvl w:val="0"/>
        <w:rPr>
          <w:rFonts w:eastAsia="Times New Roman"/>
          <w:b/>
          <w:bCs/>
          <w:sz w:val="24"/>
          <w:szCs w:val="24"/>
          <w:lang w:eastAsia="pl-PL"/>
        </w:rPr>
      </w:pPr>
      <w:r w:rsidRPr="00C739BC">
        <w:rPr>
          <w:rFonts w:eastAsia="Times New Roman"/>
          <w:b/>
          <w:bCs/>
          <w:sz w:val="24"/>
          <w:szCs w:val="24"/>
          <w:lang w:eastAsia="pl-PL"/>
        </w:rPr>
        <w:t>OŚWIADCZENIE</w:t>
      </w:r>
    </w:p>
    <w:p w14:paraId="58875430" w14:textId="3551C28A" w:rsidR="00E75D0A" w:rsidRPr="00C739BC" w:rsidRDefault="00E75D0A" w:rsidP="00E75D0A">
      <w:pPr>
        <w:suppressAutoHyphens w:val="0"/>
        <w:spacing w:after="0" w:line="240" w:lineRule="auto"/>
        <w:jc w:val="center"/>
        <w:outlineLvl w:val="0"/>
        <w:rPr>
          <w:rFonts w:eastAsia="Times New Roman"/>
          <w:b/>
          <w:sz w:val="24"/>
          <w:szCs w:val="24"/>
          <w:lang w:eastAsia="pl-PL"/>
        </w:rPr>
      </w:pPr>
      <w:r w:rsidRPr="00C739BC">
        <w:rPr>
          <w:rFonts w:eastAsia="Times New Roman"/>
          <w:b/>
          <w:sz w:val="24"/>
          <w:szCs w:val="24"/>
          <w:lang w:eastAsia="pl-PL"/>
        </w:rPr>
        <w:t xml:space="preserve">O SPEŁNIANIU WARUNKÓW UDZIAŁU W POSTĘPOWANIU </w:t>
      </w:r>
    </w:p>
    <w:p w14:paraId="5AB58862" w14:textId="77777777" w:rsidR="00E75D0A" w:rsidRPr="00C739BC" w:rsidRDefault="00E75D0A" w:rsidP="00E75D0A">
      <w:pPr>
        <w:suppressAutoHyphens w:val="0"/>
        <w:spacing w:after="0" w:line="240" w:lineRule="auto"/>
        <w:ind w:left="540"/>
        <w:jc w:val="center"/>
        <w:outlineLvl w:val="0"/>
        <w:rPr>
          <w:rFonts w:eastAsia="Times New Roman"/>
          <w:b/>
          <w:bCs/>
          <w:sz w:val="24"/>
          <w:szCs w:val="24"/>
          <w:lang w:eastAsia="pl-PL"/>
        </w:rPr>
      </w:pPr>
    </w:p>
    <w:p w14:paraId="40D468AE" w14:textId="77777777" w:rsidR="00E75D0A" w:rsidRPr="00C739BC" w:rsidRDefault="00E75D0A" w:rsidP="00E75D0A">
      <w:pPr>
        <w:tabs>
          <w:tab w:val="center" w:pos="4536"/>
          <w:tab w:val="right" w:pos="9072"/>
        </w:tabs>
        <w:suppressAutoHyphens w:val="0"/>
        <w:spacing w:after="0" w:line="240" w:lineRule="auto"/>
        <w:jc w:val="both"/>
        <w:rPr>
          <w:rFonts w:eastAsia="Times New Roman"/>
          <w:sz w:val="24"/>
          <w:szCs w:val="24"/>
          <w:lang w:eastAsia="pl-PL"/>
        </w:rPr>
      </w:pPr>
    </w:p>
    <w:p w14:paraId="2FC0AD56" w14:textId="43390912" w:rsidR="00E75D0A" w:rsidRDefault="00E75D0A" w:rsidP="00E75D0A">
      <w:pPr>
        <w:tabs>
          <w:tab w:val="num" w:pos="2937"/>
        </w:tabs>
        <w:suppressAutoHyphens w:val="0"/>
        <w:spacing w:after="0" w:line="240" w:lineRule="auto"/>
        <w:jc w:val="both"/>
        <w:rPr>
          <w:rFonts w:eastAsia="Times New Roman"/>
          <w:sz w:val="24"/>
          <w:szCs w:val="24"/>
          <w:lang w:eastAsia="pl-PL"/>
        </w:rPr>
      </w:pPr>
      <w:r w:rsidRPr="00C739BC">
        <w:rPr>
          <w:rFonts w:eastAsia="Times New Roman"/>
          <w:sz w:val="24"/>
          <w:szCs w:val="24"/>
          <w:lang w:eastAsia="pl-PL"/>
        </w:rPr>
        <w:t>Składając ofertę</w:t>
      </w:r>
      <w:r w:rsidR="00E77F2C">
        <w:rPr>
          <w:rFonts w:eastAsia="Times New Roman"/>
          <w:sz w:val="24"/>
          <w:szCs w:val="24"/>
          <w:lang w:eastAsia="pl-PL"/>
        </w:rPr>
        <w:t xml:space="preserve"> w postępowaniu na świadczenie</w:t>
      </w:r>
      <w:r w:rsidRPr="00C739BC">
        <w:rPr>
          <w:rFonts w:eastAsia="Times New Roman"/>
          <w:sz w:val="24"/>
          <w:szCs w:val="24"/>
          <w:lang w:eastAsia="pl-PL"/>
        </w:rPr>
        <w:t xml:space="preserve"> </w:t>
      </w:r>
      <w:r w:rsidR="00E77F2C">
        <w:rPr>
          <w:rFonts w:eastAsia="Times New Roman"/>
          <w:b/>
          <w:lang w:eastAsia="pl-PL"/>
        </w:rPr>
        <w:t>u</w:t>
      </w:r>
      <w:r w:rsidR="00E77F2C" w:rsidRPr="00E77F2C">
        <w:rPr>
          <w:rFonts w:eastAsia="Times New Roman"/>
          <w:b/>
          <w:lang w:eastAsia="pl-PL"/>
        </w:rPr>
        <w:t>sługi edukacji w zakresie bezpieczeństwa</w:t>
      </w:r>
      <w:r w:rsidR="00B5383F">
        <w:rPr>
          <w:rFonts w:eastAsia="Times New Roman"/>
          <w:b/>
          <w:lang w:eastAsia="pl-PL"/>
        </w:rPr>
        <w:t xml:space="preserve"> </w:t>
      </w:r>
      <w:r w:rsidR="00E22CF6">
        <w:rPr>
          <w:rFonts w:eastAsia="Times New Roman"/>
          <w:b/>
          <w:lang w:eastAsia="pl-PL"/>
        </w:rPr>
        <w:t>II</w:t>
      </w:r>
      <w:r w:rsidRPr="00C739BC">
        <w:rPr>
          <w:rFonts w:eastAsia="Times New Roman"/>
          <w:sz w:val="24"/>
          <w:szCs w:val="24"/>
          <w:lang w:eastAsia="pl-PL"/>
        </w:rPr>
        <w:t>, oświadczamy, że spełniamy warunki udziału w postępowaniu określone przez Zamawiającego w SWZ:</w:t>
      </w:r>
    </w:p>
    <w:p w14:paraId="6E34CE7D" w14:textId="77777777" w:rsidR="00662664" w:rsidRPr="00C739BC" w:rsidRDefault="00662664" w:rsidP="00E75D0A">
      <w:pPr>
        <w:tabs>
          <w:tab w:val="num" w:pos="2937"/>
        </w:tabs>
        <w:suppressAutoHyphens w:val="0"/>
        <w:spacing w:after="0" w:line="240" w:lineRule="auto"/>
        <w:jc w:val="both"/>
        <w:rPr>
          <w:rFonts w:eastAsia="Times New Roman"/>
          <w:sz w:val="24"/>
          <w:szCs w:val="24"/>
          <w:lang w:eastAsia="pl-PL"/>
        </w:rPr>
      </w:pPr>
    </w:p>
    <w:p w14:paraId="445AFA58" w14:textId="690552A8" w:rsidR="00EC7611" w:rsidRPr="00EC7611" w:rsidRDefault="00940C0B" w:rsidP="00EC7611">
      <w:pPr>
        <w:suppressAutoHyphens w:val="0"/>
        <w:snapToGrid w:val="0"/>
        <w:spacing w:after="160"/>
        <w:jc w:val="both"/>
        <w:rPr>
          <w:rFonts w:eastAsiaTheme="minorHAnsi"/>
          <w:lang w:eastAsia="en-US"/>
        </w:rPr>
      </w:pPr>
      <w:r w:rsidRPr="00EC7611">
        <w:rPr>
          <w:rFonts w:eastAsiaTheme="minorHAnsi"/>
          <w:lang w:eastAsia="en-US"/>
        </w:rPr>
        <w:t>oświadczam,</w:t>
      </w:r>
      <w:r w:rsidR="00EC7611" w:rsidRPr="00EC7611">
        <w:rPr>
          <w:rFonts w:eastAsiaTheme="minorHAnsi"/>
          <w:lang w:eastAsia="en-US"/>
        </w:rPr>
        <w:t xml:space="preserve"> że spełniam warunki udziału w postępowaniu określone przez zamawiającego w Rozdziale 21 SWZ</w:t>
      </w:r>
    </w:p>
    <w:p w14:paraId="7142EA6B"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1. posiadam doświadczenie opisane przez Zamawiającego w Rozdziale 21 SWZ, w tym:</w:t>
      </w:r>
    </w:p>
    <w:p w14:paraId="29AE9E28" w14:textId="71CE31ED" w:rsidR="00EC7611" w:rsidRPr="00EC7611" w:rsidRDefault="00EC7611" w:rsidP="006D0578">
      <w:pPr>
        <w:suppressAutoHyphens w:val="0"/>
        <w:snapToGrid w:val="0"/>
        <w:spacing w:after="160"/>
        <w:ind w:left="426" w:hanging="426"/>
        <w:jc w:val="both"/>
        <w:rPr>
          <w:rFonts w:eastAsiaTheme="minorHAnsi"/>
          <w:lang w:eastAsia="en-US"/>
        </w:rPr>
      </w:pPr>
      <w:r w:rsidRPr="00EC7611">
        <w:rPr>
          <w:rFonts w:eastAsiaTheme="minorHAnsi"/>
          <w:lang w:eastAsia="en-US"/>
        </w:rPr>
        <w:t xml:space="preserve">1) warunek ten spełniam samodzielnie – Tak w pełnym zakresie*/Tak, częściowo </w:t>
      </w:r>
      <w:r w:rsidR="006D0578">
        <w:rPr>
          <w:rFonts w:eastAsiaTheme="minorHAnsi"/>
          <w:lang w:eastAsia="en-US"/>
        </w:rPr>
        <w:t xml:space="preserve">w </w:t>
      </w:r>
      <w:r w:rsidRPr="00EC7611">
        <w:rPr>
          <w:rFonts w:eastAsiaTheme="minorHAnsi"/>
          <w:lang w:eastAsia="en-US"/>
        </w:rPr>
        <w:t>zakresie ……………………………………./ Nie*,</w:t>
      </w:r>
    </w:p>
    <w:p w14:paraId="4284828A" w14:textId="0C40D4B2" w:rsidR="00EC7611" w:rsidRPr="00EC7611" w:rsidRDefault="00EC7611" w:rsidP="006D0578">
      <w:pPr>
        <w:suppressAutoHyphens w:val="0"/>
        <w:snapToGrid w:val="0"/>
        <w:spacing w:after="160"/>
        <w:ind w:left="426" w:hanging="426"/>
        <w:jc w:val="both"/>
        <w:rPr>
          <w:rFonts w:eastAsiaTheme="minorHAnsi"/>
          <w:lang w:eastAsia="en-US"/>
        </w:rPr>
      </w:pPr>
      <w:r w:rsidRPr="00EC7611">
        <w:rPr>
          <w:rFonts w:eastAsiaTheme="minorHAnsi"/>
          <w:lang w:eastAsia="en-US"/>
        </w:rPr>
        <w:t xml:space="preserve">2) </w:t>
      </w:r>
      <w:r w:rsidR="006D0578">
        <w:rPr>
          <w:rFonts w:eastAsiaTheme="minorHAnsi"/>
          <w:lang w:eastAsia="en-US"/>
        </w:rPr>
        <w:t xml:space="preserve">  </w:t>
      </w:r>
      <w:r w:rsidRPr="00EC7611">
        <w:rPr>
          <w:rFonts w:eastAsiaTheme="minorHAnsi"/>
          <w:lang w:eastAsia="en-US"/>
        </w:rPr>
        <w:t>w celu spełnienia tego warunku polegam na zasadac</w:t>
      </w:r>
      <w:r w:rsidR="006D0578">
        <w:rPr>
          <w:rFonts w:eastAsiaTheme="minorHAnsi"/>
          <w:lang w:eastAsia="en-US"/>
        </w:rPr>
        <w:t xml:space="preserve">h określonych w art. 118 ustawy </w:t>
      </w:r>
      <w:r w:rsidRPr="00EC7611">
        <w:rPr>
          <w:rFonts w:eastAsiaTheme="minorHAnsi"/>
          <w:lang w:eastAsia="en-US"/>
        </w:rPr>
        <w:t>PZP, na</w:t>
      </w:r>
      <w:r w:rsidR="006D0578">
        <w:rPr>
          <w:rFonts w:eastAsiaTheme="minorHAnsi"/>
          <w:lang w:eastAsia="en-US"/>
        </w:rPr>
        <w:t xml:space="preserve"> </w:t>
      </w:r>
      <w:r w:rsidRPr="00EC7611">
        <w:rPr>
          <w:rFonts w:eastAsiaTheme="minorHAnsi"/>
          <w:lang w:eastAsia="en-US"/>
        </w:rPr>
        <w:t>następującym podmiocie*:</w:t>
      </w:r>
    </w:p>
    <w:p w14:paraId="7090BE99"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w:t>
      </w:r>
    </w:p>
    <w:p w14:paraId="7BECE4F2" w14:textId="77777777" w:rsidR="00EC7611" w:rsidRPr="006D0578" w:rsidRDefault="00EC7611" w:rsidP="00EC7611">
      <w:pPr>
        <w:suppressAutoHyphens w:val="0"/>
        <w:snapToGrid w:val="0"/>
        <w:spacing w:after="160"/>
        <w:jc w:val="both"/>
        <w:rPr>
          <w:rFonts w:eastAsiaTheme="minorHAnsi"/>
          <w:sz w:val="20"/>
          <w:szCs w:val="20"/>
          <w:lang w:eastAsia="en-US"/>
        </w:rPr>
      </w:pPr>
      <w:r w:rsidRPr="006D0578">
        <w:rPr>
          <w:rFonts w:eastAsiaTheme="minorHAnsi"/>
          <w:sz w:val="20"/>
          <w:szCs w:val="20"/>
          <w:lang w:eastAsia="en-US"/>
        </w:rPr>
        <w:t>(należy podać pełną nazwę/firmę, adres, a także w zależności od podmiotu: NIP/PESEL, KRS/CEiDG)</w:t>
      </w:r>
    </w:p>
    <w:p w14:paraId="4A18115F"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w następującym zakresie:</w:t>
      </w:r>
    </w:p>
    <w:p w14:paraId="185F544A"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w:t>
      </w:r>
    </w:p>
    <w:p w14:paraId="4F19A3A4" w14:textId="3BFCAA6F" w:rsidR="007566B9" w:rsidRPr="007566B9" w:rsidRDefault="0054203C" w:rsidP="007F0EDC">
      <w:pPr>
        <w:pStyle w:val="Akapitzlist"/>
        <w:numPr>
          <w:ilvl w:val="0"/>
          <w:numId w:val="81"/>
        </w:numPr>
        <w:ind w:left="284"/>
        <w:rPr>
          <w:rFonts w:ascii="Times New Roman" w:eastAsiaTheme="minorHAnsi" w:hAnsi="Times New Roman" w:cs="Times New Roman"/>
          <w:lang w:eastAsia="en-US"/>
        </w:rPr>
      </w:pPr>
      <w:r>
        <w:rPr>
          <w:rFonts w:ascii="Times New Roman" w:eastAsiaTheme="minorHAnsi" w:hAnsi="Times New Roman" w:cs="Times New Roman"/>
          <w:lang w:eastAsia="en-US"/>
        </w:rPr>
        <w:t>znajduję</w:t>
      </w:r>
      <w:r w:rsidR="007566B9" w:rsidRPr="007566B9">
        <w:rPr>
          <w:rFonts w:ascii="Times New Roman" w:eastAsiaTheme="minorHAnsi" w:hAnsi="Times New Roman" w:cs="Times New Roman"/>
          <w:lang w:eastAsia="en-US"/>
        </w:rPr>
        <w:t xml:space="preserve"> się w sytuacji ekonomicznej i finansowej zapewniającej wykonanie zamówienia i nie zalega</w:t>
      </w:r>
      <w:r>
        <w:rPr>
          <w:rFonts w:ascii="Times New Roman" w:eastAsiaTheme="minorHAnsi" w:hAnsi="Times New Roman" w:cs="Times New Roman"/>
          <w:lang w:eastAsia="en-US"/>
        </w:rPr>
        <w:t>m</w:t>
      </w:r>
      <w:r w:rsidR="007566B9" w:rsidRPr="007566B9">
        <w:rPr>
          <w:rFonts w:ascii="Times New Roman" w:eastAsiaTheme="minorHAnsi" w:hAnsi="Times New Roman" w:cs="Times New Roman"/>
          <w:lang w:eastAsia="en-US"/>
        </w:rPr>
        <w:t xml:space="preserve"> z płatnością podatków do Urzędu Skarbowego oraz z opłatą składek do Zakładu Ubezpieczeń Społecznych</w:t>
      </w:r>
      <w:r>
        <w:rPr>
          <w:rFonts w:ascii="Times New Roman" w:eastAsiaTheme="minorHAnsi" w:hAnsi="Times New Roman" w:cs="Times New Roman"/>
          <w:lang w:eastAsia="en-US"/>
        </w:rPr>
        <w:t xml:space="preserve"> lub </w:t>
      </w:r>
      <w:r w:rsidR="00C90591">
        <w:rPr>
          <w:rFonts w:ascii="Times New Roman" w:eastAsiaTheme="minorHAnsi" w:hAnsi="Times New Roman" w:cs="Times New Roman"/>
          <w:lang w:eastAsia="en-US"/>
        </w:rPr>
        <w:t>Kasy Rolniczego Ubezpieczenia</w:t>
      </w:r>
      <w:r w:rsidR="007566B9" w:rsidRPr="007566B9">
        <w:rPr>
          <w:rFonts w:ascii="Times New Roman" w:eastAsiaTheme="minorHAnsi" w:hAnsi="Times New Roman" w:cs="Times New Roman"/>
          <w:lang w:eastAsia="en-US"/>
        </w:rPr>
        <w:t xml:space="preserve">; </w:t>
      </w:r>
    </w:p>
    <w:p w14:paraId="440C5EF9" w14:textId="77777777" w:rsidR="00E36302" w:rsidRPr="0016060F" w:rsidRDefault="00E36302" w:rsidP="007566B9">
      <w:pPr>
        <w:pStyle w:val="Akapitzlist"/>
        <w:suppressAutoHyphens w:val="0"/>
        <w:snapToGrid w:val="0"/>
        <w:spacing w:after="160"/>
        <w:ind w:left="426"/>
        <w:jc w:val="both"/>
        <w:rPr>
          <w:rFonts w:eastAsiaTheme="minorHAnsi"/>
          <w:sz w:val="20"/>
          <w:szCs w:val="20"/>
          <w:lang w:eastAsia="en-US"/>
        </w:rPr>
      </w:pPr>
    </w:p>
    <w:p w14:paraId="28F9EAA1" w14:textId="77777777" w:rsidR="00E36302" w:rsidRDefault="00E36302" w:rsidP="00EC7611">
      <w:pPr>
        <w:suppressAutoHyphens w:val="0"/>
        <w:snapToGrid w:val="0"/>
        <w:spacing w:after="160"/>
        <w:jc w:val="both"/>
        <w:rPr>
          <w:rFonts w:eastAsiaTheme="minorHAnsi"/>
          <w:sz w:val="20"/>
          <w:szCs w:val="20"/>
          <w:lang w:eastAsia="en-US"/>
        </w:rPr>
      </w:pPr>
    </w:p>
    <w:p w14:paraId="1C314824" w14:textId="08330956" w:rsidR="00EC7611" w:rsidRPr="00E36302" w:rsidRDefault="00EC7611" w:rsidP="00EC7611">
      <w:pPr>
        <w:suppressAutoHyphens w:val="0"/>
        <w:snapToGrid w:val="0"/>
        <w:spacing w:after="160"/>
        <w:jc w:val="both"/>
        <w:rPr>
          <w:rFonts w:eastAsiaTheme="minorHAnsi"/>
          <w:sz w:val="20"/>
          <w:szCs w:val="20"/>
          <w:lang w:eastAsia="en-US"/>
        </w:rPr>
      </w:pPr>
      <w:r w:rsidRPr="00E36302">
        <w:rPr>
          <w:rFonts w:eastAsiaTheme="minorHAnsi"/>
          <w:sz w:val="20"/>
          <w:szCs w:val="20"/>
          <w:lang w:eastAsia="en-US"/>
        </w:rPr>
        <w:t>* niepotrzebne skreślić</w:t>
      </w:r>
    </w:p>
    <w:p w14:paraId="191D7BFD" w14:textId="77777777" w:rsidR="006D0578" w:rsidRDefault="006D0578" w:rsidP="00EC7611">
      <w:pPr>
        <w:suppressAutoHyphens w:val="0"/>
        <w:snapToGrid w:val="0"/>
        <w:spacing w:after="160"/>
        <w:jc w:val="both"/>
        <w:rPr>
          <w:rFonts w:eastAsiaTheme="minorHAnsi"/>
          <w:lang w:eastAsia="en-US"/>
        </w:rPr>
      </w:pPr>
    </w:p>
    <w:p w14:paraId="3C71A291" w14:textId="51905E3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Oświadczam, że wszystkie informacje podane w powyżs</w:t>
      </w:r>
      <w:r w:rsidR="00E77F2C">
        <w:rPr>
          <w:rFonts w:eastAsiaTheme="minorHAnsi"/>
          <w:lang w:eastAsia="en-US"/>
        </w:rPr>
        <w:t xml:space="preserve">zych oświadczeniach są aktualne </w:t>
      </w:r>
      <w:r w:rsidRPr="00EC7611">
        <w:rPr>
          <w:rFonts w:eastAsiaTheme="minorHAnsi"/>
          <w:lang w:eastAsia="en-US"/>
        </w:rPr>
        <w:t xml:space="preserve">i zgodne </w:t>
      </w:r>
      <w:r w:rsidR="00E77F2C">
        <w:rPr>
          <w:rFonts w:eastAsiaTheme="minorHAnsi"/>
          <w:lang w:eastAsia="en-US"/>
        </w:rPr>
        <w:br/>
      </w:r>
      <w:r w:rsidRPr="00EC7611">
        <w:rPr>
          <w:rFonts w:eastAsiaTheme="minorHAnsi"/>
          <w:lang w:eastAsia="en-US"/>
        </w:rPr>
        <w:t xml:space="preserve">z prawdą oraz zostały przedstawione z </w:t>
      </w:r>
      <w:r w:rsidR="00E36302">
        <w:rPr>
          <w:rFonts w:eastAsiaTheme="minorHAnsi"/>
          <w:lang w:eastAsia="en-US"/>
        </w:rPr>
        <w:t xml:space="preserve">pełną świadomością konsekwencji </w:t>
      </w:r>
      <w:r w:rsidRPr="00EC7611">
        <w:rPr>
          <w:rFonts w:eastAsiaTheme="minorHAnsi"/>
          <w:lang w:eastAsia="en-US"/>
        </w:rPr>
        <w:t>wprowadzenia Zamawiającego w błąd przy przedstawianiu informacji</w:t>
      </w:r>
      <w:r w:rsidR="00E36302">
        <w:rPr>
          <w:rFonts w:eastAsiaTheme="minorHAnsi"/>
          <w:lang w:eastAsia="en-US"/>
        </w:rPr>
        <w:t>.</w:t>
      </w:r>
    </w:p>
    <w:p w14:paraId="3B6D97CA" w14:textId="3CBF8117" w:rsidR="00A4637C" w:rsidRDefault="00A4637C">
      <w:pPr>
        <w:spacing w:after="0" w:line="240" w:lineRule="auto"/>
      </w:pPr>
      <w:r>
        <w:br w:type="page"/>
      </w:r>
    </w:p>
    <w:p w14:paraId="19C82C7E" w14:textId="77777777" w:rsidR="002631DC" w:rsidRPr="007330CE" w:rsidRDefault="002631DC" w:rsidP="00A4637C">
      <w:pPr>
        <w:jc w:val="both"/>
        <w:rPr>
          <w:sz w:val="2"/>
        </w:rPr>
      </w:pPr>
    </w:p>
    <w:p w14:paraId="1F0521AD" w14:textId="1442137D" w:rsidR="00B76E64" w:rsidRPr="00B76E64" w:rsidRDefault="00B76E64" w:rsidP="00B76E64">
      <w:pPr>
        <w:ind w:left="6381" w:firstLine="709"/>
        <w:jc w:val="both"/>
        <w:rPr>
          <w:b/>
          <w:i/>
          <w:u w:val="single"/>
        </w:rPr>
      </w:pPr>
      <w:r w:rsidRPr="00B76E64">
        <w:rPr>
          <w:b/>
          <w:i/>
          <w:u w:val="single"/>
        </w:rPr>
        <w:t>ZAŁĄCZNIK NR 7</w:t>
      </w:r>
    </w:p>
    <w:p w14:paraId="087CC173" w14:textId="77777777" w:rsidR="00CB7BC4" w:rsidRDefault="00CB7BC4" w:rsidP="00CB7BC4">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35160643" w14:textId="77777777" w:rsidR="00CB7BC4" w:rsidRPr="004F1428" w:rsidRDefault="00CB7BC4" w:rsidP="00CB7BC4">
      <w:pPr>
        <w:suppressAutoHyphens w:val="0"/>
        <w:spacing w:after="0" w:line="240" w:lineRule="auto"/>
        <w:ind w:left="540"/>
        <w:jc w:val="center"/>
        <w:rPr>
          <w:rFonts w:eastAsia="Times New Roman"/>
          <w:b/>
          <w:iCs/>
          <w:color w:val="000000"/>
          <w:lang w:eastAsia="pl-PL"/>
        </w:rPr>
      </w:pPr>
    </w:p>
    <w:p w14:paraId="28FAF5A2" w14:textId="77777777" w:rsidR="00CB7BC4" w:rsidRPr="004F1428" w:rsidRDefault="00CB7BC4" w:rsidP="00CB7BC4">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3EAE11A8" w14:textId="77777777" w:rsidR="00CB7BC4" w:rsidRPr="004F1428" w:rsidRDefault="00CB7BC4" w:rsidP="00CB7BC4">
      <w:pPr>
        <w:suppressAutoHyphens w:val="0"/>
        <w:spacing w:after="0" w:line="240" w:lineRule="auto"/>
        <w:ind w:left="540"/>
        <w:jc w:val="both"/>
        <w:rPr>
          <w:rFonts w:eastAsia="Times New Roman"/>
          <w:lang w:eastAsia="pl-PL"/>
        </w:rPr>
      </w:pPr>
    </w:p>
    <w:p w14:paraId="36E830A6" w14:textId="77777777" w:rsidR="00CB7BC4" w:rsidRPr="004F1428" w:rsidRDefault="00CB7BC4" w:rsidP="00CB7BC4">
      <w:pPr>
        <w:suppressAutoHyphens w:val="0"/>
        <w:spacing w:after="0" w:line="240" w:lineRule="auto"/>
        <w:ind w:left="540"/>
        <w:jc w:val="both"/>
        <w:rPr>
          <w:rFonts w:eastAsia="Times New Roman"/>
          <w:lang w:eastAsia="pl-PL"/>
        </w:rPr>
      </w:pPr>
    </w:p>
    <w:p w14:paraId="049F2940" w14:textId="77777777" w:rsidR="00CB7BC4" w:rsidRPr="004F1428" w:rsidRDefault="00CB7BC4" w:rsidP="00CB7BC4">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8FE20AA" w14:textId="77777777" w:rsidR="00CB7BC4" w:rsidRPr="004F1428" w:rsidRDefault="00CB7BC4" w:rsidP="00CB7BC4">
      <w:pPr>
        <w:suppressAutoHyphens w:val="0"/>
        <w:spacing w:after="0" w:line="360" w:lineRule="auto"/>
        <w:ind w:left="540"/>
        <w:rPr>
          <w:rFonts w:eastAsia="Times New Roman"/>
          <w:lang w:eastAsia="pl-PL"/>
        </w:rPr>
      </w:pPr>
    </w:p>
    <w:p w14:paraId="7837FE3C" w14:textId="77777777" w:rsidR="00CB7BC4" w:rsidRPr="004F1428" w:rsidRDefault="00CB7BC4" w:rsidP="00CB7BC4">
      <w:pPr>
        <w:suppressAutoHyphens w:val="0"/>
        <w:spacing w:after="0" w:line="240" w:lineRule="auto"/>
        <w:jc w:val="both"/>
        <w:rPr>
          <w:rFonts w:eastAsia="Times New Roman"/>
          <w:lang w:eastAsia="pl-PL"/>
        </w:rPr>
      </w:pPr>
      <w:r w:rsidRPr="004F1428">
        <w:rPr>
          <w:rFonts w:eastAsia="Times New Roman"/>
          <w:lang w:eastAsia="pl-PL"/>
        </w:rPr>
        <w:t>……………………………………………………………………..………………………</w:t>
      </w:r>
    </w:p>
    <w:p w14:paraId="172133E4" w14:textId="77777777" w:rsidR="00CB7BC4" w:rsidRPr="00CE0CEC" w:rsidRDefault="00CB7BC4" w:rsidP="00CB7BC4">
      <w:pPr>
        <w:suppressAutoHyphens w:val="0"/>
        <w:spacing w:after="0" w:line="240" w:lineRule="auto"/>
        <w:jc w:val="both"/>
        <w:rPr>
          <w:rFonts w:eastAsia="Times New Roman"/>
          <w:sz w:val="20"/>
          <w:szCs w:val="20"/>
          <w:lang w:eastAsia="pl-PL"/>
        </w:rPr>
      </w:pPr>
      <w:r w:rsidRPr="00CE0CEC">
        <w:rPr>
          <w:rFonts w:eastAsia="Times New Roman"/>
          <w:i/>
          <w:sz w:val="20"/>
          <w:szCs w:val="20"/>
          <w:lang w:eastAsia="pl-PL"/>
        </w:rPr>
        <w:t>(należy podać pełną nazwę/firmę, adres, a także w zależności od podmiotu: NIP/PESEL, KRS/CEiDG)</w:t>
      </w:r>
    </w:p>
    <w:p w14:paraId="6FD08179" w14:textId="77777777" w:rsidR="00CB7BC4" w:rsidRPr="00CE0CEC" w:rsidRDefault="00CB7BC4" w:rsidP="00CB7BC4">
      <w:pPr>
        <w:suppressAutoHyphens w:val="0"/>
        <w:spacing w:after="0" w:line="240" w:lineRule="auto"/>
        <w:jc w:val="both"/>
        <w:rPr>
          <w:rFonts w:eastAsia="Times New Roman"/>
          <w:sz w:val="20"/>
          <w:szCs w:val="20"/>
          <w:lang w:eastAsia="pl-PL"/>
        </w:rPr>
      </w:pPr>
    </w:p>
    <w:p w14:paraId="2D040262" w14:textId="77777777" w:rsidR="00CB7BC4" w:rsidRPr="00CE0CEC" w:rsidRDefault="00CB7BC4" w:rsidP="00CB7BC4">
      <w:pPr>
        <w:suppressAutoHyphens w:val="0"/>
        <w:spacing w:after="0" w:line="240" w:lineRule="auto"/>
        <w:ind w:left="540"/>
        <w:jc w:val="both"/>
        <w:rPr>
          <w:rFonts w:eastAsia="Times New Roman"/>
          <w:sz w:val="20"/>
          <w:szCs w:val="20"/>
          <w:lang w:eastAsia="pl-PL"/>
        </w:rPr>
      </w:pPr>
    </w:p>
    <w:p w14:paraId="0DDC3429" w14:textId="77777777" w:rsidR="00CB7BC4" w:rsidRDefault="00CB7BC4" w:rsidP="00CB7BC4">
      <w:pPr>
        <w:suppressAutoHyphens w:val="0"/>
        <w:spacing w:after="0" w:line="240" w:lineRule="auto"/>
        <w:ind w:left="539"/>
        <w:jc w:val="both"/>
        <w:rPr>
          <w:rFonts w:eastAsia="Times New Roman"/>
          <w:i/>
          <w:sz w:val="20"/>
          <w:szCs w:val="20"/>
          <w:lang w:eastAsia="pl-PL"/>
        </w:rPr>
      </w:pPr>
      <w:r w:rsidRPr="00CE0CEC">
        <w:rPr>
          <w:rFonts w:eastAsia="Times New Roman"/>
          <w:i/>
          <w:sz w:val="20"/>
          <w:szCs w:val="20"/>
          <w:lang w:eastAsia="pl-PL"/>
        </w:rPr>
        <w:t>* niepotrzebne skreślić</w:t>
      </w:r>
    </w:p>
    <w:p w14:paraId="53C9B21B" w14:textId="77777777" w:rsidR="00CB7BC4" w:rsidRDefault="00CB7BC4" w:rsidP="00CB7BC4">
      <w:pPr>
        <w:suppressAutoHyphens w:val="0"/>
        <w:spacing w:after="0" w:line="240" w:lineRule="auto"/>
        <w:ind w:left="539"/>
        <w:jc w:val="both"/>
        <w:rPr>
          <w:rFonts w:eastAsia="Times New Roman"/>
          <w:i/>
          <w:sz w:val="20"/>
          <w:szCs w:val="20"/>
          <w:lang w:eastAsia="pl-PL"/>
        </w:rPr>
      </w:pPr>
    </w:p>
    <w:p w14:paraId="7BC28BE6" w14:textId="77777777" w:rsidR="00CB7BC4" w:rsidRDefault="00CB7BC4" w:rsidP="00CB7BC4">
      <w:pPr>
        <w:suppressAutoHyphens w:val="0"/>
        <w:spacing w:after="0" w:line="240" w:lineRule="auto"/>
        <w:ind w:left="539"/>
        <w:jc w:val="both"/>
        <w:rPr>
          <w:rFonts w:eastAsia="Times New Roman"/>
          <w:i/>
          <w:sz w:val="20"/>
          <w:szCs w:val="20"/>
          <w:lang w:eastAsia="pl-PL"/>
        </w:rPr>
      </w:pPr>
    </w:p>
    <w:p w14:paraId="717DEB71" w14:textId="77777777" w:rsidR="00CB7BC4" w:rsidRPr="001B0367" w:rsidRDefault="00CB7BC4" w:rsidP="00E36302">
      <w:pPr>
        <w:suppressAutoHyphens w:val="0"/>
        <w:spacing w:after="0" w:line="240" w:lineRule="auto"/>
        <w:jc w:val="both"/>
        <w:rPr>
          <w:rFonts w:eastAsia="Times New Roman"/>
          <w:b/>
          <w:bCs/>
          <w:i/>
          <w:iCs/>
          <w:lang w:eastAsia="pl-PL"/>
        </w:rPr>
      </w:pPr>
      <w:r w:rsidRPr="001B0367">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CB7BC4" w:rsidRPr="001B0367" w14:paraId="7E502EA3" w14:textId="77777777" w:rsidTr="00554424">
        <w:trPr>
          <w:trHeight w:val="426"/>
        </w:trPr>
        <w:tc>
          <w:tcPr>
            <w:tcW w:w="1276" w:type="dxa"/>
            <w:vAlign w:val="bottom"/>
          </w:tcPr>
          <w:p w14:paraId="06BE35AE" w14:textId="77777777" w:rsidR="00CB7BC4" w:rsidRPr="001B0367" w:rsidRDefault="00CB7BC4" w:rsidP="00554424">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011" w:type="dxa"/>
            <w:vAlign w:val="bottom"/>
          </w:tcPr>
          <w:p w14:paraId="4A1E0FC7" w14:textId="77777777" w:rsidR="00CB7BC4" w:rsidRPr="001B0367" w:rsidRDefault="00CB7BC4" w:rsidP="00554424">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CB7BC4" w:rsidRPr="001B0367" w14:paraId="51CE211B" w14:textId="77777777" w:rsidTr="00554424">
        <w:trPr>
          <w:trHeight w:val="427"/>
        </w:trPr>
        <w:tc>
          <w:tcPr>
            <w:tcW w:w="1276" w:type="dxa"/>
            <w:vAlign w:val="bottom"/>
          </w:tcPr>
          <w:p w14:paraId="651A3240" w14:textId="77777777" w:rsidR="00CB7BC4" w:rsidRPr="001B0367" w:rsidRDefault="00CB7BC4" w:rsidP="00554424">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011" w:type="dxa"/>
            <w:vAlign w:val="bottom"/>
          </w:tcPr>
          <w:p w14:paraId="3906B803" w14:textId="77777777" w:rsidR="00CB7BC4" w:rsidRPr="001B0367" w:rsidRDefault="00CB7BC4" w:rsidP="00554424">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6BD8F6BA" w14:textId="77777777" w:rsidR="00CB7BC4" w:rsidRPr="001B0367" w:rsidRDefault="00CB7BC4" w:rsidP="00CB7BC4">
      <w:pPr>
        <w:suppressAutoHyphens w:val="0"/>
        <w:spacing w:before="60" w:after="0" w:line="360" w:lineRule="auto"/>
        <w:ind w:left="284"/>
        <w:jc w:val="both"/>
        <w:rPr>
          <w:rFonts w:eastAsia="Times New Roman"/>
          <w:lang w:eastAsia="pl-PL"/>
        </w:rPr>
      </w:pPr>
    </w:p>
    <w:p w14:paraId="7D7E2950" w14:textId="77777777" w:rsidR="00CB7BC4" w:rsidRPr="001B0367" w:rsidRDefault="00CB7BC4" w:rsidP="00CB7BC4">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6C03EA0E" w14:textId="77777777" w:rsidR="00CB7BC4" w:rsidRPr="001B0367" w:rsidRDefault="00CB7BC4" w:rsidP="00CB7BC4">
      <w:pPr>
        <w:widowControl w:val="0"/>
        <w:autoSpaceDE w:val="0"/>
        <w:autoSpaceDN w:val="0"/>
        <w:adjustRightInd w:val="0"/>
        <w:spacing w:after="0" w:line="240" w:lineRule="auto"/>
        <w:jc w:val="center"/>
        <w:rPr>
          <w:rFonts w:eastAsia="Times New Roman"/>
          <w:lang w:eastAsia="pl-PL"/>
        </w:rPr>
      </w:pPr>
    </w:p>
    <w:p w14:paraId="6D370EFF" w14:textId="77777777" w:rsidR="00CB7BC4" w:rsidRPr="001B0367" w:rsidRDefault="00CB7BC4" w:rsidP="00CB7BC4">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74474CD6" w14:textId="77777777" w:rsidR="00CB7BC4" w:rsidRPr="001B0367" w:rsidRDefault="00CB7BC4" w:rsidP="00CB7BC4">
      <w:pPr>
        <w:widowControl w:val="0"/>
        <w:autoSpaceDE w:val="0"/>
        <w:autoSpaceDN w:val="0"/>
        <w:adjustRightInd w:val="0"/>
        <w:spacing w:after="0" w:line="240" w:lineRule="auto"/>
        <w:jc w:val="center"/>
        <w:rPr>
          <w:rFonts w:eastAsia="Times New Roman"/>
          <w:lang w:eastAsia="pl-PL"/>
        </w:rPr>
      </w:pPr>
    </w:p>
    <w:p w14:paraId="6E5BA5DA" w14:textId="77777777" w:rsidR="00CB7BC4" w:rsidRPr="001B0367" w:rsidRDefault="00CB7BC4" w:rsidP="00CB7BC4">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CF67CA1" w14:textId="77777777" w:rsidR="00CB7BC4" w:rsidRPr="001B0367" w:rsidRDefault="00CB7BC4" w:rsidP="00CB7BC4">
      <w:pPr>
        <w:widowControl w:val="0"/>
        <w:autoSpaceDE w:val="0"/>
        <w:autoSpaceDN w:val="0"/>
        <w:adjustRightInd w:val="0"/>
        <w:spacing w:after="0" w:line="240" w:lineRule="auto"/>
        <w:jc w:val="center"/>
        <w:rPr>
          <w:rFonts w:eastAsia="Times New Roman"/>
          <w:lang w:eastAsia="pl-PL"/>
        </w:rPr>
      </w:pPr>
    </w:p>
    <w:p w14:paraId="2717FDA3" w14:textId="37AAD976" w:rsidR="00CB7BC4" w:rsidRPr="001B0367" w:rsidRDefault="00CB7BC4" w:rsidP="00CB7BC4">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FF681A">
        <w:rPr>
          <w:rFonts w:eastAsia="Times New Roman"/>
          <w:lang w:eastAsia="pl-PL"/>
        </w:rPr>
        <w:t>76</w:t>
      </w:r>
      <w:r>
        <w:rPr>
          <w:rFonts w:eastAsia="Times New Roman"/>
          <w:lang w:eastAsia="pl-PL"/>
        </w:rPr>
        <w:t>/ZP/21</w:t>
      </w:r>
      <w:r w:rsidR="00E36302">
        <w:rPr>
          <w:rFonts w:eastAsia="Times New Roman"/>
          <w:lang w:eastAsia="pl-PL"/>
        </w:rPr>
        <w:t xml:space="preserve"> </w:t>
      </w:r>
      <w:r w:rsidRPr="001B0367">
        <w:rPr>
          <w:rFonts w:eastAsia="Times New Roman"/>
          <w:lang w:eastAsia="pl-PL"/>
        </w:rPr>
        <w:t>na:</w:t>
      </w:r>
    </w:p>
    <w:p w14:paraId="3525DD6F" w14:textId="77777777" w:rsidR="00E36302" w:rsidRDefault="00E36302" w:rsidP="00CB7BC4">
      <w:pPr>
        <w:tabs>
          <w:tab w:val="center" w:pos="4536"/>
          <w:tab w:val="right" w:pos="9072"/>
        </w:tabs>
        <w:suppressAutoHyphens w:val="0"/>
        <w:spacing w:after="0" w:line="240" w:lineRule="auto"/>
        <w:jc w:val="both"/>
        <w:rPr>
          <w:rFonts w:eastAsia="Times New Roman"/>
          <w:b/>
          <w:lang w:eastAsia="pl-PL"/>
        </w:rPr>
      </w:pPr>
    </w:p>
    <w:p w14:paraId="6A6F73CD" w14:textId="77777777" w:rsidR="005B4E54" w:rsidRDefault="005B4E54" w:rsidP="00E36302">
      <w:pPr>
        <w:tabs>
          <w:tab w:val="center" w:pos="4536"/>
          <w:tab w:val="right" w:pos="9072"/>
        </w:tabs>
        <w:suppressAutoHyphens w:val="0"/>
        <w:spacing w:after="0" w:line="240" w:lineRule="auto"/>
        <w:jc w:val="center"/>
        <w:rPr>
          <w:rFonts w:eastAsia="Times New Roman"/>
          <w:b/>
          <w:lang w:eastAsia="pl-PL"/>
        </w:rPr>
      </w:pPr>
    </w:p>
    <w:p w14:paraId="5E6A2530" w14:textId="5C46DF51" w:rsidR="00CB7BC4" w:rsidRPr="001B0367" w:rsidRDefault="00E36302" w:rsidP="00E36302">
      <w:pPr>
        <w:tabs>
          <w:tab w:val="center" w:pos="4536"/>
          <w:tab w:val="right" w:pos="9072"/>
        </w:tabs>
        <w:suppressAutoHyphens w:val="0"/>
        <w:spacing w:after="0" w:line="240" w:lineRule="auto"/>
        <w:jc w:val="center"/>
        <w:rPr>
          <w:rFonts w:eastAsia="Times New Roman"/>
          <w:b/>
          <w:iCs/>
          <w:lang w:eastAsia="pl-PL"/>
        </w:rPr>
      </w:pPr>
      <w:r>
        <w:rPr>
          <w:rFonts w:eastAsia="Times New Roman"/>
          <w:b/>
          <w:lang w:eastAsia="pl-PL"/>
        </w:rPr>
        <w:t>U</w:t>
      </w:r>
      <w:r w:rsidRPr="00E36302">
        <w:rPr>
          <w:rFonts w:eastAsia="Times New Roman"/>
          <w:b/>
          <w:lang w:eastAsia="pl-PL"/>
        </w:rPr>
        <w:t>sługi edukacji w zakresie bezpieczeństwa</w:t>
      </w:r>
      <w:r w:rsidR="00EE4700">
        <w:rPr>
          <w:rFonts w:eastAsia="Times New Roman"/>
          <w:b/>
          <w:lang w:eastAsia="pl-PL"/>
        </w:rPr>
        <w:t xml:space="preserve"> </w:t>
      </w:r>
      <w:r w:rsidR="00FF681A">
        <w:rPr>
          <w:rFonts w:eastAsia="Times New Roman"/>
          <w:b/>
          <w:lang w:eastAsia="pl-PL"/>
        </w:rPr>
        <w:t>II</w:t>
      </w:r>
    </w:p>
    <w:p w14:paraId="29218D83" w14:textId="77777777" w:rsidR="00CB7BC4" w:rsidRPr="001B0367" w:rsidRDefault="00CB7BC4" w:rsidP="00CB7BC4">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073EA3B9" w14:textId="77777777" w:rsidR="00CB7BC4" w:rsidRPr="001B0367" w:rsidRDefault="00CB7BC4" w:rsidP="00CB7BC4">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091BAE7A" w14:textId="77777777" w:rsidR="00CB7BC4" w:rsidRPr="001B0367" w:rsidRDefault="00CB7BC4" w:rsidP="00CB7BC4">
      <w:pPr>
        <w:widowControl w:val="0"/>
        <w:autoSpaceDE w:val="0"/>
        <w:autoSpaceDN w:val="0"/>
        <w:adjustRightInd w:val="0"/>
        <w:spacing w:after="0" w:line="240" w:lineRule="auto"/>
        <w:jc w:val="center"/>
        <w:rPr>
          <w:rFonts w:eastAsia="Times New Roman"/>
          <w:lang w:eastAsia="pl-PL"/>
        </w:rPr>
      </w:pPr>
    </w:p>
    <w:p w14:paraId="06012FA1" w14:textId="77777777" w:rsidR="00CB7BC4" w:rsidRPr="001B0367" w:rsidRDefault="00CB7BC4" w:rsidP="00CB7BC4">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768CD487" w14:textId="77777777" w:rsidR="00CB7BC4" w:rsidRPr="00CE0CEC" w:rsidRDefault="00CB7BC4" w:rsidP="00CB7BC4">
      <w:pPr>
        <w:widowControl w:val="0"/>
        <w:autoSpaceDE w:val="0"/>
        <w:autoSpaceDN w:val="0"/>
        <w:adjustRightInd w:val="0"/>
        <w:spacing w:after="0" w:line="240" w:lineRule="auto"/>
        <w:jc w:val="center"/>
        <w:rPr>
          <w:rFonts w:eastAsia="Times New Roman"/>
          <w:i/>
          <w:sz w:val="20"/>
          <w:szCs w:val="20"/>
          <w:lang w:eastAsia="pl-PL"/>
        </w:rPr>
      </w:pPr>
      <w:r w:rsidRPr="00CE0CEC">
        <w:rPr>
          <w:rFonts w:eastAsia="Times New Roman"/>
          <w:i/>
          <w:sz w:val="20"/>
          <w:szCs w:val="20"/>
          <w:lang w:eastAsia="pl-PL"/>
        </w:rPr>
        <w:t>(pełna nazwa Wykonawcy i adres/siedziba Wykonawcy)</w:t>
      </w:r>
    </w:p>
    <w:p w14:paraId="13C24338" w14:textId="77777777" w:rsidR="00CB7BC4" w:rsidRPr="001B0367" w:rsidRDefault="00CB7BC4" w:rsidP="00CB7BC4">
      <w:pPr>
        <w:widowControl w:val="0"/>
        <w:autoSpaceDE w:val="0"/>
        <w:autoSpaceDN w:val="0"/>
        <w:adjustRightInd w:val="0"/>
        <w:spacing w:after="0" w:line="240" w:lineRule="auto"/>
        <w:jc w:val="center"/>
        <w:rPr>
          <w:rFonts w:eastAsia="Times New Roman"/>
          <w:lang w:eastAsia="pl-PL"/>
        </w:rPr>
      </w:pPr>
    </w:p>
    <w:p w14:paraId="1E997EB5" w14:textId="77777777" w:rsidR="00CB7BC4" w:rsidRPr="001B0367" w:rsidRDefault="00CB7BC4" w:rsidP="00CB7BC4">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019EA48C" w14:textId="77777777" w:rsidR="00CB7BC4" w:rsidRPr="001B0367" w:rsidRDefault="00CB7BC4" w:rsidP="00CB7BC4">
      <w:pPr>
        <w:widowControl w:val="0"/>
        <w:autoSpaceDE w:val="0"/>
        <w:autoSpaceDN w:val="0"/>
        <w:adjustRightInd w:val="0"/>
        <w:spacing w:after="0" w:line="240" w:lineRule="auto"/>
        <w:jc w:val="center"/>
        <w:rPr>
          <w:rFonts w:eastAsia="Times New Roman"/>
          <w:lang w:eastAsia="pl-PL"/>
        </w:rPr>
      </w:pPr>
    </w:p>
    <w:p w14:paraId="3E1B4A94" w14:textId="77777777" w:rsidR="00CB7BC4" w:rsidRPr="001B0367" w:rsidRDefault="00CB7BC4" w:rsidP="00CB7BC4">
      <w:pPr>
        <w:widowControl w:val="0"/>
        <w:numPr>
          <w:ilvl w:val="0"/>
          <w:numId w:val="34"/>
        </w:numPr>
        <w:tabs>
          <w:tab w:val="clear" w:pos="1260"/>
        </w:tabs>
        <w:suppressAutoHyphens w:val="0"/>
        <w:autoSpaceDE w:val="0"/>
        <w:autoSpaceDN w:val="0"/>
        <w:adjustRightInd w:val="0"/>
        <w:spacing w:after="0" w:line="240" w:lineRule="auto"/>
        <w:ind w:left="0" w:firstLine="0"/>
        <w:rPr>
          <w:rFonts w:eastAsia="Times New Roman"/>
          <w:lang w:eastAsia="pl-PL"/>
        </w:rPr>
      </w:pPr>
      <w:r w:rsidRPr="001B0367">
        <w:rPr>
          <w:rFonts w:eastAsia="Times New Roman"/>
          <w:lang w:eastAsia="pl-PL"/>
        </w:rPr>
        <w:t>zakres moich zasobów dostępnych Wykonawcy:</w:t>
      </w:r>
    </w:p>
    <w:p w14:paraId="3808E0B1" w14:textId="7B771934" w:rsidR="00CB7BC4" w:rsidRPr="001B0367" w:rsidRDefault="00CB7BC4" w:rsidP="005B4E54">
      <w:pPr>
        <w:widowControl w:val="0"/>
        <w:autoSpaceDE w:val="0"/>
        <w:autoSpaceDN w:val="0"/>
        <w:adjustRightInd w:val="0"/>
        <w:spacing w:after="0" w:line="240" w:lineRule="auto"/>
        <w:ind w:left="567"/>
        <w:jc w:val="both"/>
        <w:rPr>
          <w:rFonts w:eastAsia="Times New Roman"/>
          <w:lang w:eastAsia="pl-PL"/>
        </w:rPr>
      </w:pPr>
      <w:r w:rsidRPr="001B0367">
        <w:rPr>
          <w:rFonts w:eastAsia="Times New Roman"/>
          <w:lang w:eastAsia="pl-PL"/>
        </w:rPr>
        <w:t>………………………………………………………………………………………………</w:t>
      </w:r>
      <w:r w:rsidR="005B4E54">
        <w:rPr>
          <w:rFonts w:eastAsia="Times New Roman"/>
          <w:lang w:eastAsia="pl-PL"/>
        </w:rPr>
        <w:t>……..……………….</w:t>
      </w:r>
      <w:r w:rsidRPr="001B0367">
        <w:rPr>
          <w:rFonts w:eastAsia="Times New Roman"/>
          <w:lang w:eastAsia="pl-PL"/>
        </w:rPr>
        <w:t>……………………………………………………………………………………</w:t>
      </w:r>
    </w:p>
    <w:p w14:paraId="47A0ABD6" w14:textId="1D61DA83" w:rsidR="00CB7BC4" w:rsidRPr="001B0367" w:rsidRDefault="005B4E54" w:rsidP="005B4E54">
      <w:pPr>
        <w:widowControl w:val="0"/>
        <w:autoSpaceDE w:val="0"/>
        <w:autoSpaceDN w:val="0"/>
        <w:adjustRightInd w:val="0"/>
        <w:spacing w:after="0" w:line="240" w:lineRule="auto"/>
        <w:rPr>
          <w:rFonts w:eastAsia="Times New Roman"/>
          <w:lang w:eastAsia="pl-PL"/>
        </w:rPr>
      </w:pPr>
      <w:r>
        <w:rPr>
          <w:rFonts w:eastAsia="Times New Roman"/>
          <w:lang w:eastAsia="pl-PL"/>
        </w:rPr>
        <w:t>………………</w:t>
      </w:r>
      <w:r w:rsidR="00CB7BC4" w:rsidRPr="001B0367">
        <w:rPr>
          <w:rFonts w:eastAsia="Times New Roman"/>
          <w:lang w:eastAsia="pl-PL"/>
        </w:rPr>
        <w:t>……………………………………………………………………………………………</w:t>
      </w:r>
    </w:p>
    <w:p w14:paraId="79ECF9CB" w14:textId="77777777" w:rsidR="00CB7BC4" w:rsidRPr="001B0367" w:rsidRDefault="00CB7BC4" w:rsidP="00CB7BC4">
      <w:pPr>
        <w:widowControl w:val="0"/>
        <w:autoSpaceDE w:val="0"/>
        <w:autoSpaceDN w:val="0"/>
        <w:adjustRightInd w:val="0"/>
        <w:spacing w:after="0" w:line="240" w:lineRule="auto"/>
        <w:ind w:left="567"/>
        <w:jc w:val="center"/>
        <w:rPr>
          <w:rFonts w:eastAsia="Times New Roman"/>
          <w:lang w:eastAsia="pl-PL"/>
        </w:rPr>
      </w:pPr>
    </w:p>
    <w:p w14:paraId="1337E4C6" w14:textId="77777777" w:rsidR="00CB7BC4" w:rsidRPr="001B0367" w:rsidRDefault="00CB7BC4" w:rsidP="00CB7BC4">
      <w:pPr>
        <w:widowControl w:val="0"/>
        <w:numPr>
          <w:ilvl w:val="0"/>
          <w:numId w:val="34"/>
        </w:numPr>
        <w:tabs>
          <w:tab w:val="num" w:pos="540"/>
        </w:tabs>
        <w:suppressAutoHyphens w:val="0"/>
        <w:autoSpaceDE w:val="0"/>
        <w:autoSpaceDN w:val="0"/>
        <w:adjustRightInd w:val="0"/>
        <w:spacing w:after="0" w:line="240" w:lineRule="auto"/>
        <w:ind w:hanging="1260"/>
        <w:rPr>
          <w:rFonts w:eastAsia="Times New Roman"/>
          <w:lang w:eastAsia="pl-PL"/>
        </w:rPr>
      </w:pPr>
      <w:r w:rsidRPr="001B0367">
        <w:rPr>
          <w:rFonts w:eastAsia="Times New Roman"/>
          <w:lang w:eastAsia="pl-PL"/>
        </w:rPr>
        <w:lastRenderedPageBreak/>
        <w:t>sposób wykorzystania moich zasobów przez Wykonawcę przy wykonywaniu zamówienia:</w:t>
      </w:r>
    </w:p>
    <w:p w14:paraId="62503580" w14:textId="77777777" w:rsidR="00CB7BC4" w:rsidRPr="001B0367" w:rsidRDefault="00CB7BC4" w:rsidP="00CB7BC4">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3A216AD5" w14:textId="77777777" w:rsidR="00CB7BC4" w:rsidRPr="001B0367" w:rsidRDefault="00CB7BC4" w:rsidP="00CB7BC4">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2F0C4678" w14:textId="77777777" w:rsidR="00CB7BC4" w:rsidRPr="001B0367" w:rsidRDefault="00CB7BC4" w:rsidP="00CB7BC4">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04F84250" w14:textId="77777777" w:rsidR="00CB7BC4" w:rsidRPr="001B0367" w:rsidRDefault="00CB7BC4" w:rsidP="00CB7BC4">
      <w:pPr>
        <w:widowControl w:val="0"/>
        <w:autoSpaceDE w:val="0"/>
        <w:autoSpaceDN w:val="0"/>
        <w:adjustRightInd w:val="0"/>
        <w:spacing w:after="0" w:line="240" w:lineRule="auto"/>
        <w:ind w:left="567"/>
        <w:jc w:val="center"/>
        <w:rPr>
          <w:rFonts w:eastAsia="Times New Roman"/>
          <w:lang w:eastAsia="pl-PL"/>
        </w:rPr>
      </w:pPr>
    </w:p>
    <w:p w14:paraId="4314ACF0" w14:textId="77777777" w:rsidR="00CB7BC4" w:rsidRPr="001B0367" w:rsidRDefault="00CB7BC4" w:rsidP="00CB7BC4">
      <w:pPr>
        <w:widowControl w:val="0"/>
        <w:numPr>
          <w:ilvl w:val="0"/>
          <w:numId w:val="34"/>
        </w:numPr>
        <w:tabs>
          <w:tab w:val="num" w:pos="540"/>
        </w:tabs>
        <w:suppressAutoHyphens w:val="0"/>
        <w:autoSpaceDE w:val="0"/>
        <w:autoSpaceDN w:val="0"/>
        <w:adjustRightInd w:val="0"/>
        <w:spacing w:after="0" w:line="240" w:lineRule="auto"/>
        <w:ind w:hanging="1260"/>
        <w:rPr>
          <w:rFonts w:eastAsia="Times New Roman"/>
          <w:lang w:eastAsia="pl-PL"/>
        </w:rPr>
      </w:pPr>
      <w:r w:rsidRPr="001B0367">
        <w:rPr>
          <w:rFonts w:eastAsia="Times New Roman"/>
          <w:lang w:eastAsia="pl-PL"/>
        </w:rPr>
        <w:t>charakteru stosunku, jaki będzie mnie łączył z Wykonawcą:</w:t>
      </w:r>
    </w:p>
    <w:p w14:paraId="0B3B3DAB" w14:textId="77777777" w:rsidR="00CB7BC4" w:rsidRPr="001B0367" w:rsidRDefault="00CB7BC4" w:rsidP="00CB7BC4">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AB991B9" w14:textId="77777777" w:rsidR="00CB7BC4" w:rsidRPr="001B0367" w:rsidRDefault="00CB7BC4" w:rsidP="00CB7BC4">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3C1866C9" w14:textId="77777777" w:rsidR="00CB7BC4" w:rsidRPr="001B0367" w:rsidRDefault="00CB7BC4" w:rsidP="00CB7BC4">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0F2BFB2C" w14:textId="77777777" w:rsidR="00CB7BC4" w:rsidRPr="001B0367" w:rsidRDefault="00CB7BC4" w:rsidP="00CB7BC4">
      <w:pPr>
        <w:widowControl w:val="0"/>
        <w:autoSpaceDE w:val="0"/>
        <w:autoSpaceDN w:val="0"/>
        <w:adjustRightInd w:val="0"/>
        <w:spacing w:after="0" w:line="240" w:lineRule="auto"/>
        <w:jc w:val="center"/>
        <w:rPr>
          <w:rFonts w:eastAsia="Times New Roman"/>
          <w:lang w:eastAsia="pl-PL"/>
        </w:rPr>
      </w:pPr>
    </w:p>
    <w:p w14:paraId="254F8BC5" w14:textId="77777777" w:rsidR="00CB7BC4" w:rsidRPr="001B0367" w:rsidRDefault="00CB7BC4" w:rsidP="00CB7BC4">
      <w:pPr>
        <w:widowControl w:val="0"/>
        <w:numPr>
          <w:ilvl w:val="0"/>
          <w:numId w:val="34"/>
        </w:numPr>
        <w:tabs>
          <w:tab w:val="num" w:pos="540"/>
        </w:tabs>
        <w:suppressAutoHyphens w:val="0"/>
        <w:autoSpaceDE w:val="0"/>
        <w:autoSpaceDN w:val="0"/>
        <w:adjustRightInd w:val="0"/>
        <w:spacing w:after="0" w:line="240" w:lineRule="auto"/>
        <w:ind w:hanging="1260"/>
        <w:rPr>
          <w:rFonts w:eastAsia="Times New Roman"/>
          <w:lang w:eastAsia="pl-PL"/>
        </w:rPr>
      </w:pPr>
      <w:r w:rsidRPr="001B0367">
        <w:rPr>
          <w:rFonts w:eastAsia="Times New Roman"/>
          <w:lang w:eastAsia="pl-PL"/>
        </w:rPr>
        <w:t>zakres i okres mojego udziału przy wykonywaniu zamówienia:</w:t>
      </w:r>
    </w:p>
    <w:p w14:paraId="77B1D4A9" w14:textId="77777777" w:rsidR="00CB7BC4" w:rsidRPr="001B0367" w:rsidRDefault="00CB7BC4" w:rsidP="00CB7BC4">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BA77126" w14:textId="2F5FAF26" w:rsidR="00A4637C" w:rsidRDefault="00A4637C">
      <w:pPr>
        <w:spacing w:after="0" w:line="240" w:lineRule="auto"/>
        <w:rPr>
          <w:rFonts w:eastAsia="Times New Roman"/>
          <w:b/>
          <w:bCs/>
          <w:sz w:val="24"/>
          <w:szCs w:val="24"/>
          <w:lang w:eastAsia="pl-PL"/>
        </w:rPr>
      </w:pPr>
      <w:r>
        <w:rPr>
          <w:rFonts w:eastAsia="Times New Roman"/>
          <w:b/>
          <w:bCs/>
          <w:sz w:val="24"/>
          <w:szCs w:val="24"/>
          <w:lang w:eastAsia="pl-PL"/>
        </w:rPr>
        <w:br w:type="page"/>
      </w:r>
    </w:p>
    <w:p w14:paraId="04CF0253" w14:textId="77777777" w:rsidR="00E36302" w:rsidRPr="007330CE" w:rsidRDefault="00E36302" w:rsidP="00A4637C">
      <w:pPr>
        <w:suppressAutoHyphens w:val="0"/>
        <w:spacing w:after="0" w:line="240" w:lineRule="auto"/>
        <w:outlineLvl w:val="0"/>
        <w:rPr>
          <w:rFonts w:eastAsia="Times New Roman"/>
          <w:b/>
          <w:bCs/>
          <w:sz w:val="10"/>
          <w:szCs w:val="24"/>
          <w:lang w:eastAsia="pl-PL"/>
        </w:rPr>
      </w:pPr>
    </w:p>
    <w:p w14:paraId="57FFA4FA" w14:textId="77777777" w:rsidR="00CB7BC4" w:rsidRPr="007330CE" w:rsidRDefault="00CB7BC4" w:rsidP="00CB7BC4">
      <w:pPr>
        <w:ind w:left="6372"/>
        <w:jc w:val="right"/>
        <w:rPr>
          <w:b/>
          <w:i/>
          <w:u w:val="single"/>
        </w:rPr>
      </w:pPr>
      <w:r w:rsidRPr="007330CE">
        <w:rPr>
          <w:b/>
          <w:i/>
          <w:sz w:val="24"/>
          <w:u w:val="single"/>
        </w:rPr>
        <w:t>ZAŁĄCZNIK NR 8</w:t>
      </w:r>
    </w:p>
    <w:p w14:paraId="5AFEE1BC" w14:textId="77EE9AE5" w:rsidR="00CB7BC4" w:rsidRPr="007330CE" w:rsidRDefault="00CB7BC4" w:rsidP="00B76E64">
      <w:pPr>
        <w:suppressAutoHyphens w:val="0"/>
        <w:spacing w:after="0" w:line="240" w:lineRule="auto"/>
        <w:jc w:val="center"/>
        <w:outlineLvl w:val="0"/>
        <w:rPr>
          <w:rFonts w:eastAsia="Times New Roman"/>
          <w:b/>
          <w:bCs/>
          <w:sz w:val="24"/>
          <w:szCs w:val="24"/>
          <w:lang w:eastAsia="pl-PL"/>
        </w:rPr>
      </w:pPr>
    </w:p>
    <w:p w14:paraId="35F6BBB2" w14:textId="77777777" w:rsidR="0068354F" w:rsidRPr="007330CE" w:rsidRDefault="0068354F" w:rsidP="0068354F">
      <w:pPr>
        <w:jc w:val="right"/>
      </w:pPr>
      <w:r w:rsidRPr="007330CE">
        <w:t>………………………., dn. ……………………</w:t>
      </w:r>
    </w:p>
    <w:p w14:paraId="558B6A0A" w14:textId="77777777" w:rsidR="0068354F" w:rsidRPr="007330CE" w:rsidRDefault="0068354F" w:rsidP="0068354F">
      <w:pPr>
        <w:tabs>
          <w:tab w:val="left" w:pos="540"/>
          <w:tab w:val="left" w:pos="3260"/>
          <w:tab w:val="center" w:pos="4819"/>
          <w:tab w:val="left" w:pos="6083"/>
        </w:tabs>
        <w:spacing w:line="360" w:lineRule="auto"/>
        <w:rPr>
          <w:rFonts w:ascii="Arial" w:hAnsi="Arial" w:cs="Arial"/>
          <w:sz w:val="24"/>
        </w:rPr>
      </w:pPr>
    </w:p>
    <w:p w14:paraId="23BB461E" w14:textId="1CC30813" w:rsidR="0068354F" w:rsidRPr="0012381A" w:rsidRDefault="0012381A" w:rsidP="0068354F">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12381A">
        <w:rPr>
          <w:b/>
          <w:sz w:val="24"/>
        </w:rPr>
        <w:t>WYKAZ USŁUG</w:t>
      </w:r>
    </w:p>
    <w:p w14:paraId="310E104A" w14:textId="77777777" w:rsidR="0068354F" w:rsidRPr="0012381A" w:rsidRDefault="0068354F" w:rsidP="0068354F">
      <w:pPr>
        <w:jc w:val="both"/>
      </w:pPr>
    </w:p>
    <w:p w14:paraId="3CF2E41D" w14:textId="77777777" w:rsidR="005D717E" w:rsidRPr="0012381A" w:rsidRDefault="005D717E" w:rsidP="005D717E">
      <w:pPr>
        <w:suppressAutoHyphens w:val="0"/>
        <w:spacing w:before="120" w:after="120" w:line="240" w:lineRule="auto"/>
        <w:jc w:val="center"/>
        <w:rPr>
          <w:rFonts w:eastAsia="Times New Roman"/>
          <w:sz w:val="24"/>
          <w:szCs w:val="24"/>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617944" w:rsidRPr="0012381A" w14:paraId="610D6E2E" w14:textId="432B91C9" w:rsidTr="00617944">
        <w:trPr>
          <w:trHeight w:val="1102"/>
          <w:jc w:val="center"/>
        </w:trPr>
        <w:tc>
          <w:tcPr>
            <w:tcW w:w="704" w:type="dxa"/>
            <w:shd w:val="clear" w:color="auto" w:fill="D9D9D9"/>
            <w:vAlign w:val="center"/>
          </w:tcPr>
          <w:p w14:paraId="777ED85B" w14:textId="77777777" w:rsidR="00617944" w:rsidRPr="0012381A" w:rsidRDefault="00617944" w:rsidP="00B76E64">
            <w:pPr>
              <w:widowControl w:val="0"/>
              <w:spacing w:after="0"/>
              <w:ind w:left="786"/>
              <w:jc w:val="both"/>
              <w:rPr>
                <w:rFonts w:eastAsia="Times New Roman"/>
                <w:b/>
                <w:sz w:val="20"/>
                <w:szCs w:val="20"/>
                <w:lang w:eastAsia="pl-PL"/>
              </w:rPr>
            </w:pPr>
          </w:p>
          <w:p w14:paraId="583F1351" w14:textId="77777777" w:rsidR="00617944" w:rsidRPr="0012381A" w:rsidRDefault="00617944" w:rsidP="00B76E64">
            <w:pPr>
              <w:widowControl w:val="0"/>
              <w:spacing w:after="240"/>
              <w:jc w:val="center"/>
              <w:rPr>
                <w:rFonts w:eastAsia="Times New Roman"/>
                <w:b/>
                <w:sz w:val="20"/>
                <w:szCs w:val="20"/>
                <w:lang w:eastAsia="pl-PL"/>
              </w:rPr>
            </w:pPr>
            <w:r w:rsidRPr="0012381A">
              <w:rPr>
                <w:rFonts w:eastAsia="Times New Roman"/>
                <w:b/>
                <w:sz w:val="20"/>
                <w:szCs w:val="20"/>
                <w:lang w:eastAsia="pl-PL"/>
              </w:rPr>
              <w:t>L. p.</w:t>
            </w:r>
          </w:p>
        </w:tc>
        <w:tc>
          <w:tcPr>
            <w:tcW w:w="1985" w:type="dxa"/>
            <w:shd w:val="clear" w:color="auto" w:fill="D9D9D9"/>
          </w:tcPr>
          <w:p w14:paraId="46F678DB" w14:textId="3A747B74" w:rsidR="00617944" w:rsidRPr="0012381A" w:rsidRDefault="00617944" w:rsidP="002B2BCE">
            <w:pPr>
              <w:widowControl w:val="0"/>
              <w:spacing w:after="0"/>
              <w:jc w:val="center"/>
              <w:rPr>
                <w:rFonts w:eastAsia="Times New Roman"/>
                <w:b/>
                <w:sz w:val="20"/>
                <w:szCs w:val="20"/>
                <w:lang w:eastAsia="pl-PL"/>
              </w:rPr>
            </w:pPr>
            <w:r w:rsidRPr="0012381A">
              <w:rPr>
                <w:rFonts w:eastAsia="Times New Roman"/>
                <w:b/>
                <w:sz w:val="20"/>
                <w:szCs w:val="20"/>
                <w:lang w:eastAsia="pl-PL"/>
              </w:rPr>
              <w:t xml:space="preserve">Data/okres </w:t>
            </w:r>
            <w:r>
              <w:rPr>
                <w:rFonts w:eastAsia="Times New Roman"/>
                <w:b/>
                <w:sz w:val="20"/>
                <w:szCs w:val="20"/>
                <w:lang w:eastAsia="pl-PL"/>
              </w:rPr>
              <w:t>wykonywania usług</w:t>
            </w:r>
          </w:p>
        </w:tc>
        <w:tc>
          <w:tcPr>
            <w:tcW w:w="1985" w:type="dxa"/>
            <w:shd w:val="clear" w:color="auto" w:fill="D9D9D9"/>
            <w:vAlign w:val="center"/>
          </w:tcPr>
          <w:p w14:paraId="335972F1" w14:textId="21B0D8A0" w:rsidR="00617944" w:rsidRPr="0012381A" w:rsidRDefault="00617944" w:rsidP="002B2BCE">
            <w:pPr>
              <w:widowControl w:val="0"/>
              <w:spacing w:after="0"/>
              <w:jc w:val="center"/>
              <w:rPr>
                <w:rFonts w:eastAsia="Times New Roman"/>
                <w:b/>
                <w:sz w:val="20"/>
                <w:szCs w:val="20"/>
                <w:lang w:eastAsia="pl-PL"/>
              </w:rPr>
            </w:pPr>
            <w:r>
              <w:rPr>
                <w:rFonts w:eastAsia="Times New Roman"/>
                <w:b/>
                <w:sz w:val="20"/>
                <w:szCs w:val="20"/>
                <w:lang w:eastAsia="pl-PL"/>
              </w:rPr>
              <w:t>Miejsce wykonywania usług</w:t>
            </w:r>
          </w:p>
        </w:tc>
        <w:tc>
          <w:tcPr>
            <w:tcW w:w="2552" w:type="dxa"/>
            <w:shd w:val="clear" w:color="auto" w:fill="D9D9D9"/>
            <w:vAlign w:val="center"/>
          </w:tcPr>
          <w:p w14:paraId="059C87AB" w14:textId="4867354C" w:rsidR="00617944" w:rsidRPr="0012381A" w:rsidRDefault="00617944" w:rsidP="00280776">
            <w:pPr>
              <w:widowControl w:val="0"/>
              <w:spacing w:after="0"/>
              <w:jc w:val="center"/>
              <w:rPr>
                <w:rFonts w:eastAsia="Times New Roman"/>
                <w:b/>
                <w:sz w:val="20"/>
                <w:szCs w:val="20"/>
                <w:lang w:eastAsia="pl-PL"/>
              </w:rPr>
            </w:pPr>
            <w:r w:rsidRPr="0012381A">
              <w:rPr>
                <w:rFonts w:eastAsia="Times New Roman"/>
                <w:b/>
                <w:sz w:val="20"/>
                <w:szCs w:val="20"/>
                <w:lang w:eastAsia="pl-PL"/>
              </w:rPr>
              <w:t xml:space="preserve">Nazwa instytucji w której </w:t>
            </w:r>
            <w:r>
              <w:rPr>
                <w:rFonts w:eastAsia="Times New Roman"/>
                <w:b/>
                <w:sz w:val="20"/>
                <w:szCs w:val="20"/>
                <w:lang w:eastAsia="pl-PL"/>
              </w:rPr>
              <w:t>wykonywano usługę</w:t>
            </w:r>
          </w:p>
        </w:tc>
      </w:tr>
      <w:tr w:rsidR="00617944" w:rsidRPr="0012381A" w14:paraId="28BD10DB" w14:textId="73319FB1" w:rsidTr="00617944">
        <w:trPr>
          <w:trHeight w:val="436"/>
          <w:jc w:val="center"/>
        </w:trPr>
        <w:tc>
          <w:tcPr>
            <w:tcW w:w="704" w:type="dxa"/>
          </w:tcPr>
          <w:p w14:paraId="5B48CA5A" w14:textId="77777777" w:rsidR="00617944" w:rsidRPr="0012381A" w:rsidRDefault="00617944" w:rsidP="00B76E64">
            <w:pPr>
              <w:suppressAutoHyphens w:val="0"/>
              <w:spacing w:before="120" w:after="120" w:line="240" w:lineRule="auto"/>
              <w:jc w:val="center"/>
              <w:rPr>
                <w:rFonts w:eastAsia="Times New Roman"/>
                <w:sz w:val="24"/>
                <w:szCs w:val="24"/>
                <w:lang w:eastAsia="pl-PL"/>
              </w:rPr>
            </w:pPr>
            <w:r w:rsidRPr="0012381A">
              <w:rPr>
                <w:rFonts w:eastAsia="Times New Roman"/>
                <w:sz w:val="24"/>
                <w:szCs w:val="24"/>
                <w:lang w:eastAsia="pl-PL"/>
              </w:rPr>
              <w:t>1.</w:t>
            </w:r>
          </w:p>
        </w:tc>
        <w:tc>
          <w:tcPr>
            <w:tcW w:w="1985" w:type="dxa"/>
          </w:tcPr>
          <w:p w14:paraId="78FAA8AC" w14:textId="77777777" w:rsidR="00617944" w:rsidRPr="0012381A" w:rsidRDefault="00617944" w:rsidP="00B76E64">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1287D144" w14:textId="788748A4" w:rsidR="00617944" w:rsidRPr="0012381A" w:rsidRDefault="00617944" w:rsidP="00B76E64">
            <w:pPr>
              <w:suppressAutoHyphens w:val="0"/>
              <w:spacing w:before="120" w:after="120" w:line="240" w:lineRule="auto"/>
              <w:jc w:val="center"/>
              <w:rPr>
                <w:rFonts w:eastAsia="Times New Roman"/>
                <w:sz w:val="24"/>
                <w:szCs w:val="24"/>
                <w:lang w:eastAsia="pl-PL"/>
              </w:rPr>
            </w:pPr>
          </w:p>
        </w:tc>
        <w:tc>
          <w:tcPr>
            <w:tcW w:w="2552" w:type="dxa"/>
          </w:tcPr>
          <w:p w14:paraId="15599530" w14:textId="77777777" w:rsidR="00617944" w:rsidRPr="0012381A" w:rsidRDefault="00617944" w:rsidP="00B76E64">
            <w:pPr>
              <w:suppressAutoHyphens w:val="0"/>
              <w:spacing w:before="120" w:after="120" w:line="240" w:lineRule="auto"/>
              <w:jc w:val="both"/>
              <w:rPr>
                <w:rFonts w:eastAsia="Times New Roman"/>
                <w:sz w:val="24"/>
                <w:szCs w:val="24"/>
                <w:lang w:eastAsia="pl-PL"/>
              </w:rPr>
            </w:pPr>
          </w:p>
        </w:tc>
      </w:tr>
      <w:tr w:rsidR="00617944" w:rsidRPr="0012381A" w14:paraId="4719FCB8" w14:textId="09B342E4" w:rsidTr="00617944">
        <w:trPr>
          <w:trHeight w:val="488"/>
          <w:jc w:val="center"/>
        </w:trPr>
        <w:tc>
          <w:tcPr>
            <w:tcW w:w="704" w:type="dxa"/>
          </w:tcPr>
          <w:p w14:paraId="783C6F2A" w14:textId="77777777" w:rsidR="00617944" w:rsidRPr="0012381A" w:rsidRDefault="00617944" w:rsidP="00B76E64">
            <w:pPr>
              <w:suppressAutoHyphens w:val="0"/>
              <w:spacing w:before="120" w:after="120" w:line="240" w:lineRule="auto"/>
              <w:jc w:val="center"/>
              <w:rPr>
                <w:rFonts w:eastAsia="Times New Roman"/>
                <w:sz w:val="24"/>
                <w:szCs w:val="24"/>
                <w:lang w:eastAsia="pl-PL"/>
              </w:rPr>
            </w:pPr>
            <w:r w:rsidRPr="0012381A">
              <w:rPr>
                <w:rFonts w:eastAsia="Times New Roman"/>
                <w:sz w:val="24"/>
                <w:szCs w:val="24"/>
                <w:lang w:eastAsia="pl-PL"/>
              </w:rPr>
              <w:t>2.</w:t>
            </w:r>
          </w:p>
        </w:tc>
        <w:tc>
          <w:tcPr>
            <w:tcW w:w="1985" w:type="dxa"/>
          </w:tcPr>
          <w:p w14:paraId="19692ADD" w14:textId="77777777" w:rsidR="00617944" w:rsidRPr="0012381A" w:rsidRDefault="00617944" w:rsidP="00B76E64">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418186DC" w14:textId="4325BA4E" w:rsidR="00617944" w:rsidRPr="0012381A" w:rsidRDefault="00617944" w:rsidP="00B76E64">
            <w:pPr>
              <w:suppressAutoHyphens w:val="0"/>
              <w:spacing w:before="120" w:after="120" w:line="240" w:lineRule="auto"/>
              <w:jc w:val="both"/>
              <w:rPr>
                <w:rFonts w:eastAsia="Times New Roman"/>
                <w:sz w:val="24"/>
                <w:szCs w:val="24"/>
                <w:lang w:eastAsia="pl-PL"/>
              </w:rPr>
            </w:pPr>
          </w:p>
        </w:tc>
        <w:tc>
          <w:tcPr>
            <w:tcW w:w="2552" w:type="dxa"/>
          </w:tcPr>
          <w:p w14:paraId="33BF25CD" w14:textId="77777777" w:rsidR="00617944" w:rsidRPr="0012381A" w:rsidRDefault="00617944" w:rsidP="00B76E64">
            <w:pPr>
              <w:suppressAutoHyphens w:val="0"/>
              <w:spacing w:before="120" w:after="120" w:line="240" w:lineRule="auto"/>
              <w:jc w:val="both"/>
              <w:rPr>
                <w:rFonts w:eastAsia="Times New Roman"/>
                <w:sz w:val="24"/>
                <w:szCs w:val="24"/>
                <w:lang w:eastAsia="pl-PL"/>
              </w:rPr>
            </w:pPr>
          </w:p>
        </w:tc>
      </w:tr>
      <w:tr w:rsidR="00617944" w:rsidRPr="0012381A" w14:paraId="60BA718D" w14:textId="26747884" w:rsidTr="00617944">
        <w:trPr>
          <w:trHeight w:val="488"/>
          <w:jc w:val="center"/>
        </w:trPr>
        <w:tc>
          <w:tcPr>
            <w:tcW w:w="704" w:type="dxa"/>
          </w:tcPr>
          <w:p w14:paraId="4B00F11D" w14:textId="77777777" w:rsidR="00617944" w:rsidRPr="0012381A" w:rsidRDefault="00617944" w:rsidP="00B76E64">
            <w:pPr>
              <w:suppressAutoHyphens w:val="0"/>
              <w:spacing w:before="120" w:after="120" w:line="240" w:lineRule="auto"/>
              <w:jc w:val="center"/>
              <w:rPr>
                <w:rFonts w:eastAsia="Times New Roman"/>
                <w:sz w:val="24"/>
                <w:szCs w:val="24"/>
                <w:lang w:eastAsia="pl-PL"/>
              </w:rPr>
            </w:pPr>
            <w:r w:rsidRPr="0012381A">
              <w:rPr>
                <w:rFonts w:eastAsia="Times New Roman"/>
                <w:sz w:val="24"/>
                <w:szCs w:val="24"/>
                <w:lang w:eastAsia="pl-PL"/>
              </w:rPr>
              <w:t>3.</w:t>
            </w:r>
          </w:p>
        </w:tc>
        <w:tc>
          <w:tcPr>
            <w:tcW w:w="1985" w:type="dxa"/>
          </w:tcPr>
          <w:p w14:paraId="37A4F7C7" w14:textId="77777777" w:rsidR="00617944" w:rsidRPr="0012381A" w:rsidRDefault="00617944" w:rsidP="00B76E64">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7E2ED04E" w14:textId="729E22AB" w:rsidR="00617944" w:rsidRPr="0012381A" w:rsidRDefault="00617944" w:rsidP="00B76E64">
            <w:pPr>
              <w:suppressAutoHyphens w:val="0"/>
              <w:spacing w:before="120" w:after="120" w:line="240" w:lineRule="auto"/>
              <w:jc w:val="both"/>
              <w:rPr>
                <w:rFonts w:eastAsia="Times New Roman"/>
                <w:sz w:val="24"/>
                <w:szCs w:val="24"/>
                <w:lang w:eastAsia="pl-PL"/>
              </w:rPr>
            </w:pPr>
          </w:p>
        </w:tc>
        <w:tc>
          <w:tcPr>
            <w:tcW w:w="2552" w:type="dxa"/>
          </w:tcPr>
          <w:p w14:paraId="697C4D9D" w14:textId="77777777" w:rsidR="00617944" w:rsidRPr="0012381A" w:rsidRDefault="00617944" w:rsidP="00B76E64">
            <w:pPr>
              <w:suppressAutoHyphens w:val="0"/>
              <w:spacing w:before="120" w:after="120" w:line="240" w:lineRule="auto"/>
              <w:jc w:val="both"/>
              <w:rPr>
                <w:rFonts w:eastAsia="Times New Roman"/>
                <w:sz w:val="24"/>
                <w:szCs w:val="24"/>
                <w:lang w:eastAsia="pl-PL"/>
              </w:rPr>
            </w:pPr>
          </w:p>
        </w:tc>
      </w:tr>
    </w:tbl>
    <w:p w14:paraId="6D2D870B" w14:textId="77777777" w:rsidR="00B76E64" w:rsidRPr="00B76E64" w:rsidRDefault="00B76E64" w:rsidP="00B76E64">
      <w:pPr>
        <w:jc w:val="both"/>
        <w:rPr>
          <w:b/>
        </w:rPr>
      </w:pPr>
    </w:p>
    <w:p w14:paraId="06A2A9B6" w14:textId="1B181211" w:rsidR="00B76E64" w:rsidRPr="00B76E64" w:rsidRDefault="00A51127" w:rsidP="00B76E64">
      <w:pPr>
        <w:widowControl w:val="0"/>
        <w:autoSpaceDE w:val="0"/>
        <w:autoSpaceDN w:val="0"/>
        <w:adjustRightInd w:val="0"/>
        <w:jc w:val="both"/>
        <w:rPr>
          <w:b/>
        </w:rPr>
      </w:pPr>
      <w:r w:rsidRPr="00B76E64">
        <w:rPr>
          <w:b/>
        </w:rPr>
        <w:t>UWAGA!!!</w:t>
      </w:r>
    </w:p>
    <w:p w14:paraId="29555035" w14:textId="2585DF70" w:rsidR="00B76E64" w:rsidRPr="00B76E64" w:rsidRDefault="00B76E64" w:rsidP="00B76E64">
      <w:pPr>
        <w:jc w:val="both"/>
        <w:rPr>
          <w:b/>
        </w:rPr>
      </w:pPr>
      <w:r w:rsidRPr="00B76E64">
        <w:rPr>
          <w:bCs/>
        </w:rPr>
        <w:t>W załączeniu dokumenty</w:t>
      </w:r>
      <w:r w:rsidR="00A2175A">
        <w:rPr>
          <w:bCs/>
        </w:rPr>
        <w:t xml:space="preserve"> potwierdzające </w:t>
      </w:r>
      <w:r w:rsidR="00617944">
        <w:rPr>
          <w:bCs/>
        </w:rPr>
        <w:t xml:space="preserve">wykonanie usług </w:t>
      </w:r>
      <w:r w:rsidR="00A2175A">
        <w:rPr>
          <w:bCs/>
        </w:rPr>
        <w:t xml:space="preserve"> wyszczególnione</w:t>
      </w:r>
      <w:r w:rsidRPr="00B76E64">
        <w:rPr>
          <w:bCs/>
        </w:rPr>
        <w:t xml:space="preserve"> w powyższym wykazie</w:t>
      </w:r>
    </w:p>
    <w:p w14:paraId="5248C689" w14:textId="1498E280" w:rsidR="00A4637C" w:rsidRDefault="00A4637C">
      <w:pPr>
        <w:spacing w:after="0" w:line="240" w:lineRule="auto"/>
        <w:rPr>
          <w:b/>
        </w:rPr>
      </w:pPr>
      <w:r>
        <w:rPr>
          <w:b/>
        </w:rPr>
        <w:br w:type="page"/>
      </w:r>
    </w:p>
    <w:p w14:paraId="483612C1" w14:textId="77777777" w:rsidR="00E36302" w:rsidRPr="007330CE" w:rsidRDefault="00E36302" w:rsidP="00B76E64">
      <w:pPr>
        <w:jc w:val="both"/>
        <w:rPr>
          <w:b/>
          <w:sz w:val="2"/>
        </w:rPr>
      </w:pPr>
    </w:p>
    <w:p w14:paraId="7D037909" w14:textId="7BEAEA93" w:rsidR="00B76E64" w:rsidRPr="00A4637C" w:rsidRDefault="007244DE" w:rsidP="007244DE">
      <w:pPr>
        <w:jc w:val="right"/>
        <w:rPr>
          <w:b/>
          <w:sz w:val="24"/>
        </w:rPr>
      </w:pPr>
      <w:r w:rsidRPr="00A4637C">
        <w:rPr>
          <w:b/>
          <w:i/>
          <w:sz w:val="24"/>
          <w:u w:val="single"/>
        </w:rPr>
        <w:t>ZAŁĄCZNIK NR 9</w:t>
      </w:r>
    </w:p>
    <w:p w14:paraId="4083279D" w14:textId="67A72E82" w:rsidR="0033121C" w:rsidRPr="00F32F95" w:rsidRDefault="0033121C" w:rsidP="0033121C">
      <w:pPr>
        <w:spacing w:before="120" w:after="120"/>
        <w:jc w:val="center"/>
        <w:rPr>
          <w:i/>
          <w:u w:val="single"/>
        </w:rPr>
      </w:pPr>
      <w:r w:rsidRPr="00F32F95">
        <w:rPr>
          <w:b/>
        </w:rPr>
        <w:t>Oświadczenie wymagane od wykonawcy w zakresie wypełnienia obowiązków informacyjnych wynikających z RODO</w:t>
      </w:r>
    </w:p>
    <w:p w14:paraId="02938D4D" w14:textId="77777777" w:rsidR="0033121C" w:rsidRPr="00F32F95" w:rsidRDefault="0033121C" w:rsidP="0033121C">
      <w:pPr>
        <w:jc w:val="both"/>
      </w:pPr>
      <w:r w:rsidRPr="00F32F95">
        <w:t>Wykonawca ubiegając się o udzielenie zamówienia publicznego jest zobowiązany do wypełnienia wszystkich obowiązków formalno-</w:t>
      </w:r>
      <w:r>
        <w:t xml:space="preserve">prawnych związanych z udziałem </w:t>
      </w:r>
      <w:r w:rsidRPr="00F32F95">
        <w:t>w postępowaniu. Do obowiązków tych należą m.in. obowiązki wynikające z RODO</w:t>
      </w:r>
      <w:r w:rsidRPr="00F32F95">
        <w:rPr>
          <w:vertAlign w:val="superscript"/>
        </w:rPr>
        <w:footnoteReference w:id="4"/>
      </w:r>
      <w:r w:rsidRPr="00F32F95">
        <w:rPr>
          <w:vertAlign w:val="superscript"/>
        </w:rPr>
        <w:t>)</w:t>
      </w:r>
      <w:r>
        <w:t xml:space="preserve">, </w:t>
      </w:r>
      <w:r w:rsidRPr="00F32F95">
        <w:t xml:space="preserve">w szczególności obowiązek informacyjny przewidziany w </w:t>
      </w:r>
      <w:r w:rsidRPr="00F32F95">
        <w:rPr>
          <w:b/>
        </w:rPr>
        <w:t>art. 13 RODO</w:t>
      </w:r>
      <w:r w:rsidRPr="00F32F95">
        <w:t xml:space="preserve"> względem osób fizycznych, których dane osobowe dotyczą i od których dane te wykonawca </w:t>
      </w:r>
      <w:r w:rsidRPr="00F32F95">
        <w:rPr>
          <w:u w:val="single"/>
        </w:rPr>
        <w:t>bezpośrednio</w:t>
      </w:r>
      <w:r w:rsidRPr="00F32F95">
        <w:t xml:space="preserve"> pozyskał. Jednakże obowiązek informacyjny wynikający z art. 13 RODO nie będzie miał zastosowania, gdy i w zakresie, w jakim osoba fizyczna, której dane dotyczą, dysponuje już tymi informacjami (vide: art. 13 ust. 4).</w:t>
      </w:r>
    </w:p>
    <w:p w14:paraId="71A07F96" w14:textId="77777777" w:rsidR="0033121C" w:rsidRPr="00F32F95" w:rsidRDefault="0033121C" w:rsidP="0033121C">
      <w:pPr>
        <w:jc w:val="both"/>
      </w:pPr>
      <w:r w:rsidRPr="00F32F95">
        <w:t xml:space="preserve">Wykonawca musi wypełnić obowiązek informacyjny wynikający z </w:t>
      </w:r>
      <w:r w:rsidRPr="00F32F95">
        <w:rPr>
          <w:b/>
        </w:rPr>
        <w:t>art. 14 RODO</w:t>
      </w:r>
      <w:r w:rsidRPr="00F32F95">
        <w:t xml:space="preserve"> względem osób fizycznych, których dane przekazuje zamawiającemu i których dane </w:t>
      </w:r>
      <w:r w:rsidRPr="00F32F95">
        <w:rPr>
          <w:u w:val="single"/>
        </w:rPr>
        <w:t>pośrednio</w:t>
      </w:r>
      <w:r w:rsidRPr="00F32F95">
        <w:t xml:space="preserve"> pozyskał, chyba że ma zastosowanie co najmniej jedno z włączeń, o których mowa w art. 14 ust. 5 RODO.</w:t>
      </w:r>
    </w:p>
    <w:p w14:paraId="354B9BAD" w14:textId="77777777" w:rsidR="0033121C" w:rsidRPr="00F32F95" w:rsidRDefault="0033121C" w:rsidP="0033121C">
      <w:pPr>
        <w:jc w:val="both"/>
      </w:pPr>
      <w:r w:rsidRPr="00F32F95">
        <w:t xml:space="preserve">W celu zapewnienia, że wykonawca wypełnił ww. obowiązki informacyjne oraz ochrony prawnie uzasadnionych interesów osoby trzeciej, </w:t>
      </w:r>
      <w:r>
        <w:t xml:space="preserve">której dane zostały przekazane </w:t>
      </w:r>
      <w:r w:rsidRPr="00F32F95">
        <w:t xml:space="preserve">w związku z udziałem wykonawcy w postępowaniu, wykonawca składa w postępowaniu o udzielenie zamówienia publicznego oświadczenie o wypełnieniu przez niego obowiązków informacyjnych przewidzianych </w:t>
      </w:r>
      <w:r>
        <w:br/>
      </w:r>
      <w:r w:rsidRPr="00F32F95">
        <w:t>w art. 13 lub art. 14 RODO.</w:t>
      </w:r>
    </w:p>
    <w:p w14:paraId="30A001E8" w14:textId="77777777" w:rsidR="0033121C" w:rsidRDefault="0033121C" w:rsidP="0033121C">
      <w:r w:rsidRPr="00F32F95">
        <w:t>Oświadczenie wykonawca składa razem z ofertą.</w:t>
      </w:r>
    </w:p>
    <w:p w14:paraId="0575F4C1" w14:textId="77777777" w:rsidR="0033121C" w:rsidRPr="00BF6D84" w:rsidRDefault="0033121C" w:rsidP="0033121C">
      <w:pPr>
        <w:rPr>
          <w:i/>
          <w:sz w:val="10"/>
          <w:szCs w:val="10"/>
          <w:u w:val="single"/>
        </w:rPr>
      </w:pPr>
    </w:p>
    <w:p w14:paraId="193B50EE" w14:textId="77777777" w:rsidR="0033121C" w:rsidRPr="00F32F95" w:rsidRDefault="0033121C" w:rsidP="0033121C">
      <w:pPr>
        <w:jc w:val="center"/>
        <w:rPr>
          <w:i/>
          <w:u w:val="single"/>
        </w:rPr>
      </w:pPr>
      <w:r>
        <w:rPr>
          <w:i/>
          <w:u w:val="single"/>
        </w:rPr>
        <w:t>O</w:t>
      </w:r>
      <w:r w:rsidRPr="00F32F95">
        <w:rPr>
          <w:i/>
          <w:u w:val="single"/>
        </w:rPr>
        <w:t xml:space="preserve">świadczenie wymagane od wykonawcy w zakresie wypełnienia obowiązków informacyjnych przewidzianych w art. 13 lub art. 14 RODO </w:t>
      </w:r>
    </w:p>
    <w:p w14:paraId="139C7283" w14:textId="77777777" w:rsidR="0033121C" w:rsidRPr="00F32F95" w:rsidRDefault="0033121C" w:rsidP="0033121C">
      <w:pPr>
        <w:spacing w:line="360" w:lineRule="auto"/>
        <w:jc w:val="both"/>
      </w:pPr>
      <w:r w:rsidRPr="00F32F95">
        <w:rPr>
          <w:color w:val="000000"/>
        </w:rPr>
        <w:t>Oświadczam, że wypełniłem obowiązki informacyjne przewidziane w art. 13 lub art. 14 RODO</w:t>
      </w:r>
      <w:r w:rsidRPr="00F32F95">
        <w:rPr>
          <w:color w:val="000000"/>
          <w:vertAlign w:val="superscript"/>
        </w:rPr>
        <w:t>1)</w:t>
      </w:r>
      <w:r w:rsidRPr="00F32F95">
        <w:rPr>
          <w:color w:val="000000"/>
        </w:rPr>
        <w:t xml:space="preserve"> wobec osób fizycznych, </w:t>
      </w:r>
      <w:r w:rsidRPr="00F32F95">
        <w:t>od których dane osobowe bezpośrednio lub pośrednio pozyskałem</w:t>
      </w:r>
      <w:r w:rsidRPr="00F32F95">
        <w:rPr>
          <w:color w:val="000000"/>
        </w:rPr>
        <w:t xml:space="preserve"> w celu ubiegania się o udzielenie zamówienia publicznego w niniejszym postępowaniu</w:t>
      </w:r>
      <w:r w:rsidRPr="00F32F95">
        <w:t>. *</w:t>
      </w:r>
    </w:p>
    <w:p w14:paraId="73E1B9F8" w14:textId="77777777" w:rsidR="0033121C" w:rsidRDefault="0033121C" w:rsidP="0033121C">
      <w:pPr>
        <w:spacing w:line="360" w:lineRule="auto"/>
        <w:jc w:val="both"/>
      </w:pPr>
      <w:r w:rsidRPr="00F32F95">
        <w:rPr>
          <w:color w:val="000000"/>
        </w:rPr>
        <w:t xml:space="preserve"> W przypadku gdy wykonawca </w:t>
      </w:r>
      <w:r w:rsidRPr="00F32F95">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A849A5" w14:textId="77777777" w:rsidR="0033121C" w:rsidRPr="00BF6D84" w:rsidRDefault="0033121C" w:rsidP="0033121C">
      <w:pPr>
        <w:spacing w:line="360" w:lineRule="auto"/>
        <w:jc w:val="both"/>
        <w:rPr>
          <w:sz w:val="10"/>
          <w:szCs w:val="10"/>
        </w:rPr>
      </w:pPr>
    </w:p>
    <w:p w14:paraId="141DFDCF" w14:textId="77777777" w:rsidR="0033121C" w:rsidRPr="00BF6D84" w:rsidRDefault="0033121C" w:rsidP="0033121C">
      <w:pPr>
        <w:suppressAutoHyphens w:val="0"/>
        <w:spacing w:after="0"/>
        <w:ind w:left="142"/>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9EB0E2" w14:textId="77777777" w:rsidR="0033121C" w:rsidRDefault="0033121C" w:rsidP="0033121C">
      <w:pPr>
        <w:spacing w:after="0" w:line="240" w:lineRule="auto"/>
        <w:rPr>
          <w:b/>
          <w:i/>
          <w:u w:val="single"/>
        </w:rPr>
      </w:pPr>
      <w:r>
        <w:rPr>
          <w:b/>
          <w:i/>
          <w:u w:val="single"/>
        </w:rPr>
        <w:br w:type="page"/>
      </w:r>
    </w:p>
    <w:p w14:paraId="3862B4ED" w14:textId="77777777" w:rsidR="00D246E2" w:rsidRPr="007330CE" w:rsidRDefault="00D246E2" w:rsidP="00A4637C">
      <w:pPr>
        <w:rPr>
          <w:b/>
          <w:i/>
          <w:sz w:val="2"/>
          <w:u w:val="single"/>
        </w:rPr>
      </w:pPr>
    </w:p>
    <w:p w14:paraId="4FA6B436" w14:textId="75C8C0DD" w:rsidR="007B3BC0" w:rsidRPr="00A4637C" w:rsidRDefault="007B3BC0" w:rsidP="007B3BC0">
      <w:pPr>
        <w:ind w:left="6372"/>
        <w:jc w:val="right"/>
        <w:rPr>
          <w:b/>
          <w:i/>
          <w:sz w:val="24"/>
          <w:u w:val="single"/>
        </w:rPr>
      </w:pPr>
      <w:r w:rsidRPr="00A4637C">
        <w:rPr>
          <w:b/>
          <w:i/>
          <w:sz w:val="24"/>
          <w:u w:val="single"/>
        </w:rPr>
        <w:t>ZAŁĄCZNIK NR 10</w:t>
      </w:r>
    </w:p>
    <w:p w14:paraId="64653BBE" w14:textId="77777777" w:rsidR="007B3BC0" w:rsidRPr="007B3BC0" w:rsidRDefault="007B3BC0" w:rsidP="007B3BC0">
      <w:pPr>
        <w:jc w:val="right"/>
      </w:pPr>
    </w:p>
    <w:p w14:paraId="18085BFA" w14:textId="77777777" w:rsidR="00D246E2" w:rsidRPr="007330CE" w:rsidRDefault="00D246E2" w:rsidP="007B3BC0">
      <w:pPr>
        <w:spacing w:after="0" w:line="240" w:lineRule="auto"/>
        <w:jc w:val="both"/>
        <w:rPr>
          <w:sz w:val="6"/>
        </w:rPr>
      </w:pPr>
    </w:p>
    <w:p w14:paraId="435A93DE" w14:textId="77777777" w:rsidR="00F32F95" w:rsidRPr="00427F9D" w:rsidRDefault="00F32F95" w:rsidP="00F32F95">
      <w:pPr>
        <w:spacing w:after="0" w:line="360" w:lineRule="auto"/>
      </w:pPr>
      <w:bookmarkStart w:id="9" w:name="_Hlk63752610"/>
      <w:r w:rsidRPr="00427F9D">
        <w:t>Nazwa firmy:</w:t>
      </w:r>
      <w:r w:rsidRPr="00427F9D">
        <w:tab/>
        <w:t>…………………………………………..</w:t>
      </w:r>
    </w:p>
    <w:p w14:paraId="04E78D95" w14:textId="77777777" w:rsidR="00F32F95" w:rsidRPr="00427F9D" w:rsidRDefault="00F32F95" w:rsidP="00F32F95">
      <w:pPr>
        <w:spacing w:after="0" w:line="360" w:lineRule="auto"/>
      </w:pPr>
      <w:r w:rsidRPr="00427F9D">
        <w:t>Adres siedziby:…………………………………………..</w:t>
      </w:r>
    </w:p>
    <w:p w14:paraId="422F501D" w14:textId="77777777" w:rsidR="00F32F95" w:rsidRPr="00427F9D" w:rsidRDefault="00F32F95" w:rsidP="00F32F95">
      <w:pPr>
        <w:spacing w:after="0" w:line="360" w:lineRule="auto"/>
      </w:pPr>
      <w:r w:rsidRPr="00427F9D">
        <w:t xml:space="preserve">Tel./fax: </w:t>
      </w:r>
      <w:r w:rsidRPr="00427F9D">
        <w:tab/>
        <w:t>………………………………………….</w:t>
      </w:r>
    </w:p>
    <w:p w14:paraId="2C215136" w14:textId="77777777" w:rsidR="00F32F95" w:rsidRPr="00427F9D" w:rsidRDefault="00F32F95" w:rsidP="00F32F95">
      <w:pPr>
        <w:spacing w:after="0" w:line="360" w:lineRule="auto"/>
      </w:pPr>
      <w:r w:rsidRPr="00427F9D">
        <w:t>NIP:</w:t>
      </w:r>
      <w:r w:rsidRPr="00427F9D">
        <w:tab/>
      </w:r>
      <w:r w:rsidRPr="00427F9D">
        <w:tab/>
        <w:t>…………………………………………</w:t>
      </w:r>
    </w:p>
    <w:p w14:paraId="153554F1" w14:textId="77777777" w:rsidR="00F32F95" w:rsidRPr="00542B09" w:rsidRDefault="00F32F95" w:rsidP="00F32F95">
      <w:pPr>
        <w:spacing w:after="0" w:line="360" w:lineRule="auto"/>
        <w:rPr>
          <w:b/>
        </w:rPr>
      </w:pPr>
    </w:p>
    <w:p w14:paraId="3A08709A" w14:textId="396B86D6" w:rsidR="00F32F95" w:rsidRPr="00427F9D" w:rsidRDefault="00F32F95" w:rsidP="00542B09">
      <w:pPr>
        <w:spacing w:after="0" w:line="360" w:lineRule="auto"/>
        <w:jc w:val="center"/>
      </w:pPr>
      <w:r w:rsidRPr="00542B09">
        <w:rPr>
          <w:b/>
        </w:rPr>
        <w:t>OŚWIADCZENIE</w:t>
      </w:r>
    </w:p>
    <w:p w14:paraId="70D48F9F" w14:textId="77777777" w:rsidR="00F32F95" w:rsidRPr="00427F9D" w:rsidRDefault="00F32F95" w:rsidP="00F32F95">
      <w:pPr>
        <w:spacing w:after="0" w:line="360" w:lineRule="auto"/>
      </w:pPr>
    </w:p>
    <w:p w14:paraId="2596B223" w14:textId="6FA73B8E" w:rsidR="00F32F95" w:rsidRPr="00427F9D" w:rsidRDefault="00F32F95" w:rsidP="00F32F95">
      <w:pPr>
        <w:spacing w:before="240" w:after="240" w:line="360" w:lineRule="auto"/>
        <w:ind w:left="284"/>
        <w:jc w:val="both"/>
      </w:pPr>
      <w:r w:rsidRPr="00427F9D">
        <w:t>Oświadczam, iż Wykonawca nie jest powiązany osobo</w:t>
      </w:r>
      <w:r w:rsidR="00E36302">
        <w:t xml:space="preserve">wo lub kapitałowo </w:t>
      </w:r>
      <w:r w:rsidRPr="00427F9D">
        <w:t>z Zamawiającym. Przez powiązania osobowe lub kapitałowe rozumie się wzajemne powiązania pomiędzy Zamawiającym lub osobami upoważnionymi do zaciągania zobowiązań w imieniu Zamawiającego lub osobami wykonującymi w imieniu Zamawiającego czynno</w:t>
      </w:r>
      <w:r w:rsidR="00E36302">
        <w:t xml:space="preserve">ści związane z przygotowaniem </w:t>
      </w:r>
      <w:r w:rsidR="00E36302">
        <w:br/>
        <w:t xml:space="preserve">i </w:t>
      </w:r>
      <w:r w:rsidRPr="00427F9D">
        <w:t>przeprowadzeniem procedury wyboru Wykonawcy a Wykonawcą, polegające w szczególności na:</w:t>
      </w:r>
    </w:p>
    <w:p w14:paraId="213CA76F" w14:textId="77777777" w:rsidR="00F32F95" w:rsidRPr="00427F9D" w:rsidRDefault="00F32F95" w:rsidP="007F0EDC">
      <w:pPr>
        <w:numPr>
          <w:ilvl w:val="0"/>
          <w:numId w:val="47"/>
        </w:numPr>
        <w:suppressAutoHyphens w:val="0"/>
        <w:spacing w:before="240" w:after="240" w:line="360" w:lineRule="auto"/>
        <w:ind w:left="709"/>
        <w:contextualSpacing/>
        <w:jc w:val="both"/>
      </w:pPr>
      <w:r w:rsidRPr="00427F9D">
        <w:t>uczestniczeniu w spółce jako wspólnik spółki cywilnej lub spółki osobowej;</w:t>
      </w:r>
    </w:p>
    <w:p w14:paraId="2EF00213" w14:textId="77777777" w:rsidR="00F32F95" w:rsidRPr="00427F9D" w:rsidRDefault="00F32F95" w:rsidP="007F0EDC">
      <w:pPr>
        <w:numPr>
          <w:ilvl w:val="0"/>
          <w:numId w:val="47"/>
        </w:numPr>
        <w:suppressAutoHyphens w:val="0"/>
        <w:spacing w:before="240" w:after="240" w:line="360" w:lineRule="auto"/>
        <w:ind w:left="709"/>
        <w:contextualSpacing/>
        <w:jc w:val="both"/>
      </w:pPr>
      <w:r w:rsidRPr="00427F9D">
        <w:t>posiadaniu co najmniej 10% udziałów lub akcji;</w:t>
      </w:r>
    </w:p>
    <w:p w14:paraId="488C67F2" w14:textId="77777777" w:rsidR="00F32F95" w:rsidRPr="00427F9D" w:rsidRDefault="00F32F95" w:rsidP="007F0EDC">
      <w:pPr>
        <w:numPr>
          <w:ilvl w:val="0"/>
          <w:numId w:val="47"/>
        </w:numPr>
        <w:suppressAutoHyphens w:val="0"/>
        <w:spacing w:before="240" w:after="240" w:line="360" w:lineRule="auto"/>
        <w:ind w:left="709"/>
        <w:contextualSpacing/>
        <w:jc w:val="both"/>
      </w:pPr>
      <w:r w:rsidRPr="00427F9D">
        <w:t>pełnieniu funkcji członka organu nadzorczego lub zarządzającego, prokurenta, pełnomocnika;</w:t>
      </w:r>
    </w:p>
    <w:p w14:paraId="4D7C8EF9" w14:textId="2BFC74B8" w:rsidR="00F32F95" w:rsidRPr="00427F9D" w:rsidRDefault="00F32F95" w:rsidP="007F0EDC">
      <w:pPr>
        <w:numPr>
          <w:ilvl w:val="0"/>
          <w:numId w:val="47"/>
        </w:numPr>
        <w:suppressAutoHyphens w:val="0"/>
        <w:spacing w:before="240" w:after="240" w:line="360" w:lineRule="auto"/>
        <w:ind w:left="709"/>
        <w:contextualSpacing/>
        <w:jc w:val="both"/>
      </w:pPr>
      <w:r w:rsidRPr="00427F9D">
        <w:t>pozostawaniu w związku małżeńskim, w stosunku pokrewieństwa lub powinowactwa w linii prostej, pokrewieństwa drugiego stopnia lub powinowactwa drugiego stopnia w linii bocznej lub w stosunku przysposobienia, opieki lub kurateli.</w:t>
      </w:r>
    </w:p>
    <w:p w14:paraId="3E85BB0D" w14:textId="77777777" w:rsidR="00F32F95" w:rsidRPr="00427F9D" w:rsidRDefault="00F32F95" w:rsidP="00F32F95">
      <w:pPr>
        <w:spacing w:before="240" w:after="240" w:line="360" w:lineRule="auto"/>
        <w:ind w:left="426"/>
        <w:jc w:val="both"/>
      </w:pPr>
    </w:p>
    <w:p w14:paraId="2B65BE56" w14:textId="77777777" w:rsidR="00F32F95" w:rsidRPr="00427F9D" w:rsidRDefault="00F32F95" w:rsidP="00F32F95">
      <w:pPr>
        <w:spacing w:after="0" w:line="360" w:lineRule="auto"/>
        <w:ind w:left="426"/>
        <w:jc w:val="both"/>
      </w:pPr>
    </w:p>
    <w:p w14:paraId="7943B032" w14:textId="77777777" w:rsidR="00F32F95" w:rsidRPr="00427F9D" w:rsidRDefault="00F32F95" w:rsidP="00F32F95">
      <w:pPr>
        <w:spacing w:after="0" w:line="360" w:lineRule="auto"/>
        <w:jc w:val="both"/>
      </w:pPr>
      <w:r w:rsidRPr="00427F9D">
        <w:t>…………………………………….</w:t>
      </w:r>
      <w:r w:rsidRPr="00427F9D">
        <w:tab/>
      </w:r>
      <w:r w:rsidRPr="00427F9D">
        <w:tab/>
      </w:r>
      <w:r w:rsidRPr="00427F9D">
        <w:tab/>
        <w:t>……………………………………</w:t>
      </w:r>
    </w:p>
    <w:p w14:paraId="34CB6EE4" w14:textId="20DE85E3" w:rsidR="00F32F95" w:rsidRPr="007023E6" w:rsidRDefault="00F32F95" w:rsidP="00F32F95">
      <w:pPr>
        <w:spacing w:after="0" w:line="360" w:lineRule="auto"/>
        <w:jc w:val="both"/>
        <w:rPr>
          <w:sz w:val="16"/>
          <w:szCs w:val="16"/>
        </w:rPr>
      </w:pPr>
      <w:r w:rsidRPr="007023E6">
        <w:rPr>
          <w:sz w:val="16"/>
          <w:szCs w:val="16"/>
        </w:rPr>
        <w:t xml:space="preserve">          (miejscowość, data)</w:t>
      </w:r>
      <w:r w:rsidR="00E36302" w:rsidRPr="007023E6">
        <w:rPr>
          <w:sz w:val="16"/>
          <w:szCs w:val="16"/>
        </w:rPr>
        <w:tab/>
      </w:r>
      <w:r w:rsidR="00E36302" w:rsidRPr="007023E6">
        <w:rPr>
          <w:sz w:val="16"/>
          <w:szCs w:val="16"/>
        </w:rPr>
        <w:tab/>
      </w:r>
      <w:r w:rsidR="007023E6">
        <w:rPr>
          <w:sz w:val="16"/>
          <w:szCs w:val="16"/>
        </w:rPr>
        <w:t xml:space="preserve">   </w:t>
      </w:r>
      <w:r w:rsidR="00E36302" w:rsidRPr="007023E6">
        <w:rPr>
          <w:sz w:val="16"/>
          <w:szCs w:val="16"/>
        </w:rPr>
        <w:tab/>
        <w:t xml:space="preserve">              </w:t>
      </w:r>
      <w:r w:rsidRPr="007023E6">
        <w:rPr>
          <w:sz w:val="16"/>
          <w:szCs w:val="16"/>
        </w:rPr>
        <w:t xml:space="preserve">  </w:t>
      </w:r>
      <w:r w:rsidR="007023E6">
        <w:rPr>
          <w:sz w:val="16"/>
          <w:szCs w:val="16"/>
        </w:rPr>
        <w:t xml:space="preserve">                               </w:t>
      </w:r>
      <w:r w:rsidRPr="007023E6">
        <w:rPr>
          <w:sz w:val="16"/>
          <w:szCs w:val="16"/>
        </w:rPr>
        <w:t>(podpis, pieczątka Wykonawcy)</w:t>
      </w:r>
    </w:p>
    <w:p w14:paraId="19772AB4" w14:textId="4A9D5107" w:rsidR="00A4637C" w:rsidRDefault="00A4637C">
      <w:pPr>
        <w:spacing w:after="0" w:line="240" w:lineRule="auto"/>
        <w:rPr>
          <w:sz w:val="20"/>
          <w:szCs w:val="20"/>
        </w:rPr>
      </w:pPr>
      <w:r>
        <w:rPr>
          <w:sz w:val="20"/>
          <w:szCs w:val="20"/>
        </w:rPr>
        <w:br w:type="page"/>
      </w:r>
    </w:p>
    <w:p w14:paraId="103A4AC5" w14:textId="77777777" w:rsidR="000B6BB9" w:rsidRPr="007330CE" w:rsidRDefault="000B6BB9" w:rsidP="00F32F95">
      <w:pPr>
        <w:spacing w:after="0" w:line="360" w:lineRule="auto"/>
        <w:jc w:val="both"/>
        <w:rPr>
          <w:sz w:val="2"/>
          <w:szCs w:val="20"/>
        </w:rPr>
      </w:pPr>
    </w:p>
    <w:p w14:paraId="5D068CF0" w14:textId="639331E7" w:rsidR="00427F9D" w:rsidRPr="00A4637C" w:rsidRDefault="005C5549" w:rsidP="005C5549">
      <w:pPr>
        <w:spacing w:after="0" w:line="360" w:lineRule="auto"/>
        <w:jc w:val="right"/>
        <w:rPr>
          <w:b/>
          <w:i/>
          <w:sz w:val="24"/>
          <w:u w:val="single"/>
        </w:rPr>
      </w:pPr>
      <w:r w:rsidRPr="00A4637C">
        <w:rPr>
          <w:b/>
          <w:i/>
          <w:sz w:val="24"/>
          <w:u w:val="single"/>
        </w:rPr>
        <w:t>ZAŁĄCZNIK NR 1</w:t>
      </w:r>
      <w:r w:rsidR="00554AE4">
        <w:rPr>
          <w:b/>
          <w:i/>
          <w:sz w:val="24"/>
          <w:u w:val="single"/>
        </w:rPr>
        <w:t>1</w:t>
      </w:r>
    </w:p>
    <w:p w14:paraId="5D097933" w14:textId="77777777" w:rsidR="00554AE4" w:rsidRPr="00121D4B" w:rsidRDefault="00554AE4" w:rsidP="00554AE4">
      <w:pPr>
        <w:spacing w:after="0" w:line="240" w:lineRule="auto"/>
        <w:jc w:val="center"/>
        <w:rPr>
          <w:b/>
          <w:sz w:val="28"/>
          <w:szCs w:val="28"/>
        </w:rPr>
      </w:pPr>
      <w:r w:rsidRPr="00614DC4">
        <w:rPr>
          <w:b/>
          <w:sz w:val="28"/>
          <w:szCs w:val="28"/>
        </w:rPr>
        <w:t xml:space="preserve">Karta przedmiotu </w:t>
      </w:r>
    </w:p>
    <w:p w14:paraId="4F7B7371" w14:textId="77777777" w:rsidR="00554AE4" w:rsidRDefault="00554AE4" w:rsidP="00554AE4">
      <w:r w:rsidRPr="00614DC4">
        <w:rPr>
          <w:color w:val="FF0000"/>
          <w:sz w:val="28"/>
          <w:szCs w:val="28"/>
        </w:rPr>
        <w:t xml:space="preserve"> </w:t>
      </w:r>
    </w:p>
    <w:p w14:paraId="4E088EB1" w14:textId="77777777" w:rsidR="00554AE4" w:rsidRDefault="00554AE4" w:rsidP="00554AE4">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570"/>
        <w:gridCol w:w="513"/>
        <w:gridCol w:w="285"/>
        <w:gridCol w:w="61"/>
        <w:gridCol w:w="1193"/>
        <w:gridCol w:w="209"/>
        <w:gridCol w:w="874"/>
        <w:gridCol w:w="684"/>
        <w:gridCol w:w="1274"/>
        <w:gridCol w:w="493"/>
        <w:gridCol w:w="456"/>
        <w:gridCol w:w="456"/>
        <w:gridCol w:w="228"/>
        <w:gridCol w:w="171"/>
        <w:gridCol w:w="228"/>
        <w:gridCol w:w="57"/>
        <w:gridCol w:w="57"/>
        <w:gridCol w:w="690"/>
      </w:tblGrid>
      <w:tr w:rsidR="00554AE4" w:rsidRPr="00202226" w14:paraId="0F886C95" w14:textId="77777777" w:rsidTr="00D12ECA">
        <w:trPr>
          <w:trHeight w:val="802"/>
        </w:trPr>
        <w:tc>
          <w:tcPr>
            <w:tcW w:w="4497" w:type="dxa"/>
            <w:gridSpan w:val="8"/>
            <w:tcBorders>
              <w:top w:val="single" w:sz="12" w:space="0" w:color="auto"/>
              <w:left w:val="single" w:sz="12" w:space="0" w:color="auto"/>
              <w:bottom w:val="single" w:sz="12" w:space="0" w:color="auto"/>
            </w:tcBorders>
            <w:shd w:val="clear" w:color="auto" w:fill="E6E6E6"/>
            <w:vAlign w:val="center"/>
          </w:tcPr>
          <w:p w14:paraId="3956F192"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8"/>
                <w:szCs w:val="28"/>
                <w:lang w:eastAsia="pl-PL"/>
              </w:rPr>
            </w:pPr>
            <w:r w:rsidRPr="00202226">
              <w:rPr>
                <w:rFonts w:eastAsia="Times New Roman"/>
                <w:b/>
                <w:bCs/>
                <w:color w:val="1A171B"/>
                <w:sz w:val="28"/>
                <w:szCs w:val="28"/>
                <w:lang w:eastAsia="pl-PL"/>
              </w:rPr>
              <w:t>K A R T A   P R Z E D M I O T U</w:t>
            </w:r>
          </w:p>
        </w:tc>
        <w:tc>
          <w:tcPr>
            <w:tcW w:w="4104" w:type="dxa"/>
            <w:gridSpan w:val="10"/>
            <w:tcBorders>
              <w:top w:val="single" w:sz="12" w:space="0" w:color="auto"/>
              <w:bottom w:val="single" w:sz="12" w:space="0" w:color="auto"/>
            </w:tcBorders>
            <w:vAlign w:val="center"/>
          </w:tcPr>
          <w:p w14:paraId="577E3CA3"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16"/>
                <w:szCs w:val="16"/>
                <w:lang w:eastAsia="pl-PL"/>
              </w:rPr>
            </w:pPr>
            <w:r w:rsidRPr="00202226">
              <w:rPr>
                <w:rFonts w:eastAsia="Times New Roman"/>
                <w:b/>
                <w:bCs/>
                <w:color w:val="1A171B"/>
                <w:sz w:val="16"/>
                <w:szCs w:val="16"/>
                <w:lang w:eastAsia="pl-PL"/>
              </w:rPr>
              <w:t xml:space="preserve">AKADEMIA MARYNARKI WOJENNEJ </w:t>
            </w:r>
          </w:p>
          <w:p w14:paraId="20E927D0"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16"/>
                <w:szCs w:val="16"/>
                <w:lang w:eastAsia="pl-PL"/>
              </w:rPr>
            </w:pPr>
            <w:r w:rsidRPr="00202226">
              <w:rPr>
                <w:rFonts w:eastAsia="Times New Roman"/>
                <w:b/>
                <w:bCs/>
                <w:color w:val="1A171B"/>
                <w:sz w:val="16"/>
                <w:szCs w:val="16"/>
                <w:lang w:eastAsia="pl-PL"/>
              </w:rPr>
              <w:t>WYDZIAŁ DOWODZENIA I OPERACJI MORSKICH</w:t>
            </w:r>
          </w:p>
        </w:tc>
        <w:tc>
          <w:tcPr>
            <w:tcW w:w="690" w:type="dxa"/>
            <w:tcBorders>
              <w:top w:val="single" w:sz="12" w:space="0" w:color="auto"/>
              <w:bottom w:val="single" w:sz="12" w:space="0" w:color="auto"/>
              <w:right w:val="single" w:sz="12" w:space="0" w:color="auto"/>
            </w:tcBorders>
            <w:tcMar>
              <w:left w:w="0" w:type="dxa"/>
              <w:right w:w="0" w:type="dxa"/>
            </w:tcMar>
            <w:vAlign w:val="center"/>
          </w:tcPr>
          <w:p w14:paraId="2BA90DF0"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16"/>
                <w:szCs w:val="16"/>
                <w:lang w:eastAsia="pl-PL"/>
              </w:rPr>
            </w:pPr>
            <w:r>
              <w:rPr>
                <w:rFonts w:eastAsia="Times New Roman"/>
                <w:b/>
                <w:bCs/>
                <w:noProof/>
                <w:color w:val="1A171B"/>
                <w:sz w:val="16"/>
                <w:szCs w:val="16"/>
                <w:lang w:eastAsia="pl-PL"/>
              </w:rPr>
              <w:drawing>
                <wp:inline distT="0" distB="0" distL="0" distR="0" wp14:anchorId="658AD51D" wp14:editId="1A1EA549">
                  <wp:extent cx="387985" cy="526415"/>
                  <wp:effectExtent l="0" t="0" r="0" b="6985"/>
                  <wp:docPr id="8" name="Obraz 8" descr="Logo WDiOM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DiOM CzB"/>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7985" cy="526415"/>
                          </a:xfrm>
                          <a:prstGeom prst="rect">
                            <a:avLst/>
                          </a:prstGeom>
                          <a:noFill/>
                          <a:ln>
                            <a:noFill/>
                          </a:ln>
                        </pic:spPr>
                      </pic:pic>
                    </a:graphicData>
                  </a:graphic>
                </wp:inline>
              </w:drawing>
            </w:r>
          </w:p>
        </w:tc>
      </w:tr>
      <w:tr w:rsidR="00554AE4" w:rsidRPr="00202226" w14:paraId="574B460C" w14:textId="77777777" w:rsidTr="00D12ECA">
        <w:tc>
          <w:tcPr>
            <w:tcW w:w="792" w:type="dxa"/>
            <w:tcBorders>
              <w:top w:val="single" w:sz="12" w:space="0" w:color="auto"/>
              <w:left w:val="single" w:sz="12" w:space="0" w:color="auto"/>
              <w:bottom w:val="single" w:sz="12" w:space="0" w:color="auto"/>
              <w:right w:val="single" w:sz="12" w:space="0" w:color="auto"/>
            </w:tcBorders>
            <w:shd w:val="clear" w:color="auto" w:fill="E6E6E6"/>
          </w:tcPr>
          <w:p w14:paraId="7FBA5309"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I.</w:t>
            </w:r>
          </w:p>
        </w:tc>
        <w:tc>
          <w:tcPr>
            <w:tcW w:w="8499" w:type="dxa"/>
            <w:gridSpan w:val="18"/>
            <w:tcBorders>
              <w:top w:val="single" w:sz="12" w:space="0" w:color="auto"/>
              <w:left w:val="single" w:sz="12" w:space="0" w:color="auto"/>
              <w:bottom w:val="single" w:sz="12" w:space="0" w:color="auto"/>
              <w:right w:val="single" w:sz="12" w:space="0" w:color="auto"/>
            </w:tcBorders>
            <w:shd w:val="clear" w:color="auto" w:fill="E6E6E6"/>
          </w:tcPr>
          <w:p w14:paraId="2A108857"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CHARAKTERYSTYKA PRZEDMIOTU</w:t>
            </w:r>
          </w:p>
        </w:tc>
      </w:tr>
      <w:tr w:rsidR="00554AE4" w:rsidRPr="00202226" w14:paraId="447AFE1E" w14:textId="77777777" w:rsidTr="00D12ECA">
        <w:tc>
          <w:tcPr>
            <w:tcW w:w="2160" w:type="dxa"/>
            <w:gridSpan w:val="4"/>
            <w:tcBorders>
              <w:top w:val="single" w:sz="12" w:space="0" w:color="auto"/>
              <w:left w:val="single" w:sz="12" w:space="0" w:color="auto"/>
            </w:tcBorders>
          </w:tcPr>
          <w:p w14:paraId="7DCB2F65"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Nazwa przedmiotu:</w:t>
            </w:r>
          </w:p>
        </w:tc>
        <w:tc>
          <w:tcPr>
            <w:tcW w:w="5700" w:type="dxa"/>
            <w:gridSpan w:val="9"/>
            <w:tcBorders>
              <w:top w:val="single" w:sz="12" w:space="0" w:color="auto"/>
            </w:tcBorders>
            <w:shd w:val="clear" w:color="auto" w:fill="E6E6E6"/>
          </w:tcPr>
          <w:p w14:paraId="76E62B40" w14:textId="77777777" w:rsidR="00554AE4" w:rsidRPr="00202226" w:rsidRDefault="00554AE4" w:rsidP="00D12ECA">
            <w:pPr>
              <w:autoSpaceDE w:val="0"/>
              <w:autoSpaceDN w:val="0"/>
              <w:adjustRightInd w:val="0"/>
              <w:spacing w:after="0" w:line="240" w:lineRule="auto"/>
              <w:rPr>
                <w:rFonts w:eastAsia="Times New Roman"/>
                <w:color w:val="000000"/>
                <w:sz w:val="24"/>
                <w:szCs w:val="13"/>
                <w:lang w:eastAsia="pl-PL"/>
              </w:rPr>
            </w:pPr>
            <w:r w:rsidRPr="00202226">
              <w:rPr>
                <w:rFonts w:eastAsia="Times New Roman"/>
                <w:color w:val="000000"/>
                <w:sz w:val="24"/>
                <w:szCs w:val="13"/>
                <w:lang w:eastAsia="pl-PL"/>
              </w:rPr>
              <w:t>Udzielanie pierwszej pomocy oraz stosowanie si</w:t>
            </w:r>
            <w:r w:rsidRPr="00202226">
              <w:rPr>
                <w:rFonts w:eastAsia="Times New Roman" w:hint="eastAsia"/>
                <w:color w:val="000000"/>
                <w:sz w:val="24"/>
                <w:szCs w:val="13"/>
                <w:lang w:eastAsia="pl-PL"/>
              </w:rPr>
              <w:t>ł</w:t>
            </w:r>
            <w:r w:rsidRPr="00202226">
              <w:rPr>
                <w:rFonts w:eastAsia="Times New Roman"/>
                <w:color w:val="000000"/>
                <w:sz w:val="24"/>
                <w:szCs w:val="13"/>
                <w:lang w:eastAsia="pl-PL"/>
              </w:rPr>
              <w:t xml:space="preserve">y fizycznej jako </w:t>
            </w:r>
            <w:r w:rsidRPr="00202226">
              <w:rPr>
                <w:rFonts w:eastAsia="Times New Roman" w:hint="eastAsia"/>
                <w:color w:val="000000"/>
                <w:sz w:val="24"/>
                <w:szCs w:val="13"/>
                <w:lang w:eastAsia="pl-PL"/>
              </w:rPr>
              <w:t>ś</w:t>
            </w:r>
            <w:r w:rsidRPr="00202226">
              <w:rPr>
                <w:rFonts w:eastAsia="Times New Roman"/>
                <w:color w:val="000000"/>
                <w:sz w:val="24"/>
                <w:szCs w:val="13"/>
                <w:lang w:eastAsia="pl-PL"/>
              </w:rPr>
              <w:t>rodka przymusu bezpo</w:t>
            </w:r>
            <w:r w:rsidRPr="00202226">
              <w:rPr>
                <w:rFonts w:eastAsia="Times New Roman" w:hint="eastAsia"/>
                <w:color w:val="000000"/>
                <w:sz w:val="24"/>
                <w:szCs w:val="13"/>
                <w:lang w:eastAsia="pl-PL"/>
              </w:rPr>
              <w:t>ś</w:t>
            </w:r>
            <w:r w:rsidRPr="00202226">
              <w:rPr>
                <w:rFonts w:eastAsia="Times New Roman"/>
                <w:color w:val="000000"/>
                <w:sz w:val="24"/>
                <w:szCs w:val="13"/>
                <w:lang w:eastAsia="pl-PL"/>
              </w:rPr>
              <w:t>redniego</w:t>
            </w:r>
          </w:p>
        </w:tc>
        <w:tc>
          <w:tcPr>
            <w:tcW w:w="684" w:type="dxa"/>
            <w:gridSpan w:val="4"/>
            <w:tcBorders>
              <w:top w:val="single" w:sz="12" w:space="0" w:color="auto"/>
            </w:tcBorders>
          </w:tcPr>
          <w:p w14:paraId="7716364D"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i/>
                <w:color w:val="1A171B"/>
                <w:sz w:val="24"/>
                <w:szCs w:val="24"/>
                <w:lang w:eastAsia="pl-PL"/>
              </w:rPr>
              <w:t>Kod</w:t>
            </w:r>
            <w:r w:rsidRPr="00202226">
              <w:rPr>
                <w:rFonts w:eastAsia="Times New Roman"/>
                <w:bCs/>
                <w:color w:val="1A171B"/>
                <w:sz w:val="24"/>
                <w:szCs w:val="24"/>
                <w:lang w:eastAsia="pl-PL"/>
              </w:rPr>
              <w:t>:</w:t>
            </w:r>
          </w:p>
        </w:tc>
        <w:tc>
          <w:tcPr>
            <w:tcW w:w="747" w:type="dxa"/>
            <w:gridSpan w:val="2"/>
            <w:tcBorders>
              <w:top w:val="single" w:sz="12" w:space="0" w:color="auto"/>
              <w:right w:val="single" w:sz="12" w:space="0" w:color="auto"/>
            </w:tcBorders>
            <w:shd w:val="clear" w:color="auto" w:fill="E6E6E6"/>
          </w:tcPr>
          <w:p w14:paraId="2A2E1226"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Wup</w:t>
            </w:r>
          </w:p>
        </w:tc>
      </w:tr>
      <w:tr w:rsidR="00554AE4" w:rsidRPr="00202226" w14:paraId="5CE23027" w14:textId="77777777" w:rsidTr="00D12ECA">
        <w:tc>
          <w:tcPr>
            <w:tcW w:w="2160" w:type="dxa"/>
            <w:gridSpan w:val="4"/>
            <w:tcBorders>
              <w:left w:val="single" w:sz="12" w:space="0" w:color="auto"/>
            </w:tcBorders>
          </w:tcPr>
          <w:p w14:paraId="3D739539"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Kierunek studiów:</w:t>
            </w:r>
          </w:p>
        </w:tc>
        <w:tc>
          <w:tcPr>
            <w:tcW w:w="7131" w:type="dxa"/>
            <w:gridSpan w:val="15"/>
            <w:tcBorders>
              <w:right w:val="single" w:sz="12" w:space="0" w:color="auto"/>
            </w:tcBorders>
            <w:shd w:val="clear" w:color="auto" w:fill="E6E6E6"/>
          </w:tcPr>
          <w:p w14:paraId="16307AC2"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Bezpieczeństwo wewnętrzne</w:t>
            </w:r>
          </w:p>
        </w:tc>
      </w:tr>
      <w:tr w:rsidR="00554AE4" w:rsidRPr="00202226" w14:paraId="20B384DD" w14:textId="77777777" w:rsidTr="00D12ECA">
        <w:tc>
          <w:tcPr>
            <w:tcW w:w="2160" w:type="dxa"/>
            <w:gridSpan w:val="4"/>
            <w:tcBorders>
              <w:left w:val="single" w:sz="12" w:space="0" w:color="auto"/>
            </w:tcBorders>
          </w:tcPr>
          <w:p w14:paraId="6C5E338A"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Poziom studiów:</w:t>
            </w:r>
          </w:p>
        </w:tc>
        <w:tc>
          <w:tcPr>
            <w:tcW w:w="7131" w:type="dxa"/>
            <w:gridSpan w:val="15"/>
            <w:tcBorders>
              <w:right w:val="single" w:sz="12" w:space="0" w:color="auto"/>
            </w:tcBorders>
            <w:shd w:val="clear" w:color="auto" w:fill="E6E6E6"/>
          </w:tcPr>
          <w:p w14:paraId="74EC1A22"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Studia I stopnia</w:t>
            </w:r>
          </w:p>
        </w:tc>
      </w:tr>
      <w:tr w:rsidR="00554AE4" w:rsidRPr="00202226" w14:paraId="0C967ADC" w14:textId="77777777" w:rsidTr="00D12ECA">
        <w:tc>
          <w:tcPr>
            <w:tcW w:w="2160" w:type="dxa"/>
            <w:gridSpan w:val="4"/>
            <w:tcBorders>
              <w:left w:val="single" w:sz="12" w:space="0" w:color="auto"/>
            </w:tcBorders>
          </w:tcPr>
          <w:p w14:paraId="21FCC52A"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Forma studiów:</w:t>
            </w:r>
          </w:p>
        </w:tc>
        <w:tc>
          <w:tcPr>
            <w:tcW w:w="7131" w:type="dxa"/>
            <w:gridSpan w:val="15"/>
            <w:tcBorders>
              <w:right w:val="single" w:sz="12" w:space="0" w:color="auto"/>
            </w:tcBorders>
            <w:shd w:val="clear" w:color="auto" w:fill="E6E6E6"/>
          </w:tcPr>
          <w:p w14:paraId="79249C8B"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Stacjonarne</w:t>
            </w:r>
          </w:p>
        </w:tc>
      </w:tr>
      <w:tr w:rsidR="00554AE4" w:rsidRPr="00202226" w14:paraId="0E38912D" w14:textId="77777777" w:rsidTr="00D12ECA">
        <w:tc>
          <w:tcPr>
            <w:tcW w:w="2160" w:type="dxa"/>
            <w:gridSpan w:val="4"/>
            <w:tcBorders>
              <w:left w:val="single" w:sz="12" w:space="0" w:color="auto"/>
            </w:tcBorders>
          </w:tcPr>
          <w:p w14:paraId="03F3EEDE"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Specjalność:</w:t>
            </w:r>
          </w:p>
        </w:tc>
        <w:tc>
          <w:tcPr>
            <w:tcW w:w="7131" w:type="dxa"/>
            <w:gridSpan w:val="15"/>
            <w:tcBorders>
              <w:right w:val="single" w:sz="12" w:space="0" w:color="auto"/>
            </w:tcBorders>
            <w:shd w:val="clear" w:color="auto" w:fill="E6E6E6"/>
          </w:tcPr>
          <w:p w14:paraId="401F5CD1"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Kryminalistyka i detektywistyka</w:t>
            </w:r>
          </w:p>
        </w:tc>
      </w:tr>
      <w:tr w:rsidR="00554AE4" w:rsidRPr="00202226" w14:paraId="7829C095" w14:textId="77777777" w:rsidTr="00D12ECA">
        <w:tc>
          <w:tcPr>
            <w:tcW w:w="2160" w:type="dxa"/>
            <w:gridSpan w:val="4"/>
            <w:tcBorders>
              <w:left w:val="single" w:sz="12" w:space="0" w:color="auto"/>
            </w:tcBorders>
          </w:tcPr>
          <w:p w14:paraId="2B261742"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Profil:</w:t>
            </w:r>
          </w:p>
        </w:tc>
        <w:tc>
          <w:tcPr>
            <w:tcW w:w="7131" w:type="dxa"/>
            <w:gridSpan w:val="15"/>
            <w:tcBorders>
              <w:right w:val="single" w:sz="12" w:space="0" w:color="auto"/>
            </w:tcBorders>
            <w:shd w:val="clear" w:color="auto" w:fill="E6E6E6"/>
          </w:tcPr>
          <w:p w14:paraId="6F570362"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Akademicki</w:t>
            </w:r>
          </w:p>
        </w:tc>
      </w:tr>
      <w:tr w:rsidR="00554AE4" w:rsidRPr="00202226" w14:paraId="445DECBD" w14:textId="77777777" w:rsidTr="00D12ECA">
        <w:tc>
          <w:tcPr>
            <w:tcW w:w="2160" w:type="dxa"/>
            <w:gridSpan w:val="4"/>
            <w:tcBorders>
              <w:left w:val="single" w:sz="12" w:space="0" w:color="auto"/>
            </w:tcBorders>
          </w:tcPr>
          <w:p w14:paraId="74CE093D"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Liczba ECTS:</w:t>
            </w:r>
          </w:p>
        </w:tc>
        <w:tc>
          <w:tcPr>
            <w:tcW w:w="7131" w:type="dxa"/>
            <w:gridSpan w:val="15"/>
            <w:tcBorders>
              <w:right w:val="single" w:sz="12" w:space="0" w:color="auto"/>
            </w:tcBorders>
            <w:shd w:val="clear" w:color="auto" w:fill="E6E6E6"/>
          </w:tcPr>
          <w:p w14:paraId="1F4565C5"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3</w:t>
            </w:r>
          </w:p>
        </w:tc>
      </w:tr>
      <w:tr w:rsidR="00554AE4" w:rsidRPr="00202226" w14:paraId="6CA7AD1D" w14:textId="77777777" w:rsidTr="00D12ECA">
        <w:tc>
          <w:tcPr>
            <w:tcW w:w="2160" w:type="dxa"/>
            <w:gridSpan w:val="4"/>
            <w:tcBorders>
              <w:left w:val="single" w:sz="12" w:space="0" w:color="auto"/>
            </w:tcBorders>
          </w:tcPr>
          <w:p w14:paraId="624FF503"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Semestr:</w:t>
            </w:r>
          </w:p>
        </w:tc>
        <w:tc>
          <w:tcPr>
            <w:tcW w:w="7131" w:type="dxa"/>
            <w:gridSpan w:val="15"/>
            <w:tcBorders>
              <w:right w:val="single" w:sz="12" w:space="0" w:color="auto"/>
            </w:tcBorders>
            <w:shd w:val="clear" w:color="auto" w:fill="E6E6E6"/>
          </w:tcPr>
          <w:p w14:paraId="30775293"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5</w:t>
            </w:r>
          </w:p>
        </w:tc>
      </w:tr>
      <w:tr w:rsidR="00554AE4" w:rsidRPr="00202226" w14:paraId="51CCB8D3" w14:textId="77777777" w:rsidTr="00D12ECA">
        <w:tc>
          <w:tcPr>
            <w:tcW w:w="2160" w:type="dxa"/>
            <w:gridSpan w:val="4"/>
            <w:tcBorders>
              <w:left w:val="single" w:sz="12" w:space="0" w:color="auto"/>
            </w:tcBorders>
          </w:tcPr>
          <w:p w14:paraId="77A917F6"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Wymagania wstępne:</w:t>
            </w:r>
          </w:p>
        </w:tc>
        <w:tc>
          <w:tcPr>
            <w:tcW w:w="7131" w:type="dxa"/>
            <w:gridSpan w:val="15"/>
            <w:tcBorders>
              <w:right w:val="single" w:sz="12" w:space="0" w:color="auto"/>
            </w:tcBorders>
            <w:shd w:val="clear" w:color="auto" w:fill="E6E6E6"/>
          </w:tcPr>
          <w:p w14:paraId="2D091DE6"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Podstawowa wiedza z zakresu udzielania pierwszej pomocy</w:t>
            </w:r>
          </w:p>
        </w:tc>
      </w:tr>
      <w:tr w:rsidR="00554AE4" w:rsidRPr="00202226" w14:paraId="717F0CBB" w14:textId="77777777" w:rsidTr="00D12ECA">
        <w:tc>
          <w:tcPr>
            <w:tcW w:w="2160" w:type="dxa"/>
            <w:gridSpan w:val="4"/>
            <w:tcBorders>
              <w:left w:val="single" w:sz="12" w:space="0" w:color="auto"/>
            </w:tcBorders>
          </w:tcPr>
          <w:p w14:paraId="35DB604D"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Język wykładowy:</w:t>
            </w:r>
          </w:p>
        </w:tc>
        <w:tc>
          <w:tcPr>
            <w:tcW w:w="7131" w:type="dxa"/>
            <w:gridSpan w:val="15"/>
            <w:tcBorders>
              <w:right w:val="single" w:sz="12" w:space="0" w:color="auto"/>
            </w:tcBorders>
            <w:shd w:val="clear" w:color="auto" w:fill="E6E6E6"/>
          </w:tcPr>
          <w:p w14:paraId="3C0A4828"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Polski</w:t>
            </w:r>
          </w:p>
        </w:tc>
      </w:tr>
      <w:tr w:rsidR="00554AE4" w:rsidRPr="00202226" w14:paraId="41024076" w14:textId="77777777" w:rsidTr="00D12ECA">
        <w:trPr>
          <w:trHeight w:val="276"/>
        </w:trPr>
        <w:tc>
          <w:tcPr>
            <w:tcW w:w="1362" w:type="dxa"/>
            <w:gridSpan w:val="2"/>
            <w:vMerge w:val="restart"/>
            <w:tcBorders>
              <w:left w:val="single" w:sz="12" w:space="0" w:color="auto"/>
            </w:tcBorders>
          </w:tcPr>
          <w:p w14:paraId="321858D9"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Cel</w:t>
            </w:r>
          </w:p>
          <w:p w14:paraId="6B153A7F"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przedmiotu:</w:t>
            </w:r>
          </w:p>
        </w:tc>
        <w:tc>
          <w:tcPr>
            <w:tcW w:w="798" w:type="dxa"/>
            <w:gridSpan w:val="2"/>
            <w:shd w:val="clear" w:color="auto" w:fill="E6E6E6"/>
          </w:tcPr>
          <w:p w14:paraId="287206C9" w14:textId="77777777" w:rsidR="00554AE4" w:rsidRPr="00202226" w:rsidRDefault="00554AE4" w:rsidP="00D12ECA">
            <w:pPr>
              <w:autoSpaceDE w:val="0"/>
              <w:autoSpaceDN w:val="0"/>
              <w:adjustRightInd w:val="0"/>
              <w:spacing w:after="0" w:line="240" w:lineRule="auto"/>
              <w:rPr>
                <w:rFonts w:eastAsia="Times New Roman"/>
                <w:b/>
                <w:bCs/>
                <w:color w:val="1A171B"/>
                <w:sz w:val="24"/>
                <w:szCs w:val="24"/>
                <w:lang w:eastAsia="pl-PL"/>
              </w:rPr>
            </w:pPr>
            <w:r w:rsidRPr="00202226">
              <w:rPr>
                <w:rFonts w:eastAsia="Times New Roman"/>
                <w:b/>
                <w:bCs/>
                <w:color w:val="1A171B"/>
                <w:sz w:val="24"/>
                <w:szCs w:val="24"/>
                <w:lang w:eastAsia="pl-PL"/>
              </w:rPr>
              <w:t>C01</w:t>
            </w:r>
          </w:p>
        </w:tc>
        <w:tc>
          <w:tcPr>
            <w:tcW w:w="7131" w:type="dxa"/>
            <w:gridSpan w:val="15"/>
            <w:tcBorders>
              <w:right w:val="single" w:sz="12" w:space="0" w:color="auto"/>
            </w:tcBorders>
            <w:shd w:val="clear" w:color="auto" w:fill="E6E6E6"/>
          </w:tcPr>
          <w:p w14:paraId="397B0F2F"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Prezentacja prawnych udzielania pierwszej pomocy</w:t>
            </w:r>
          </w:p>
        </w:tc>
      </w:tr>
      <w:tr w:rsidR="00554AE4" w:rsidRPr="00202226" w14:paraId="6C35E850" w14:textId="77777777" w:rsidTr="00D12ECA">
        <w:trPr>
          <w:trHeight w:val="276"/>
        </w:trPr>
        <w:tc>
          <w:tcPr>
            <w:tcW w:w="1362" w:type="dxa"/>
            <w:gridSpan w:val="2"/>
            <w:vMerge/>
            <w:tcBorders>
              <w:left w:val="single" w:sz="12" w:space="0" w:color="auto"/>
            </w:tcBorders>
          </w:tcPr>
          <w:p w14:paraId="0E6FC629"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p>
        </w:tc>
        <w:tc>
          <w:tcPr>
            <w:tcW w:w="798" w:type="dxa"/>
            <w:gridSpan w:val="2"/>
            <w:shd w:val="clear" w:color="auto" w:fill="E6E6E6"/>
          </w:tcPr>
          <w:p w14:paraId="7111DDD2" w14:textId="77777777" w:rsidR="00554AE4" w:rsidRPr="00202226" w:rsidRDefault="00554AE4" w:rsidP="00D12ECA">
            <w:pPr>
              <w:autoSpaceDE w:val="0"/>
              <w:autoSpaceDN w:val="0"/>
              <w:adjustRightInd w:val="0"/>
              <w:spacing w:after="0" w:line="240" w:lineRule="auto"/>
              <w:rPr>
                <w:rFonts w:eastAsia="Times New Roman"/>
                <w:b/>
                <w:bCs/>
                <w:color w:val="1A171B"/>
                <w:sz w:val="24"/>
                <w:szCs w:val="24"/>
                <w:lang w:eastAsia="pl-PL"/>
              </w:rPr>
            </w:pPr>
            <w:r w:rsidRPr="00202226">
              <w:rPr>
                <w:rFonts w:eastAsia="Times New Roman"/>
                <w:b/>
                <w:bCs/>
                <w:color w:val="1A171B"/>
                <w:sz w:val="24"/>
                <w:szCs w:val="24"/>
                <w:lang w:eastAsia="pl-PL"/>
              </w:rPr>
              <w:t>C02</w:t>
            </w:r>
          </w:p>
        </w:tc>
        <w:tc>
          <w:tcPr>
            <w:tcW w:w="7131" w:type="dxa"/>
            <w:gridSpan w:val="15"/>
            <w:tcBorders>
              <w:right w:val="single" w:sz="12" w:space="0" w:color="auto"/>
            </w:tcBorders>
            <w:shd w:val="clear" w:color="auto" w:fill="E6E6E6"/>
          </w:tcPr>
          <w:p w14:paraId="5577B3B4"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Przybliżenie prawnych aspektów środków przymusu bezpośredniego</w:t>
            </w:r>
          </w:p>
        </w:tc>
      </w:tr>
      <w:tr w:rsidR="00554AE4" w:rsidRPr="00202226" w14:paraId="146A3CB1" w14:textId="77777777" w:rsidTr="00D12ECA">
        <w:tc>
          <w:tcPr>
            <w:tcW w:w="792" w:type="dxa"/>
            <w:tcBorders>
              <w:top w:val="single" w:sz="12" w:space="0" w:color="auto"/>
              <w:left w:val="single" w:sz="12" w:space="0" w:color="auto"/>
              <w:bottom w:val="single" w:sz="12" w:space="0" w:color="auto"/>
              <w:right w:val="single" w:sz="12" w:space="0" w:color="auto"/>
            </w:tcBorders>
          </w:tcPr>
          <w:p w14:paraId="6B1E42CA"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II.</w:t>
            </w:r>
          </w:p>
        </w:tc>
        <w:tc>
          <w:tcPr>
            <w:tcW w:w="8499" w:type="dxa"/>
            <w:gridSpan w:val="18"/>
            <w:tcBorders>
              <w:top w:val="single" w:sz="12" w:space="0" w:color="auto"/>
              <w:left w:val="single" w:sz="12" w:space="0" w:color="auto"/>
              <w:bottom w:val="single" w:sz="12" w:space="0" w:color="auto"/>
              <w:right w:val="single" w:sz="12" w:space="0" w:color="auto"/>
            </w:tcBorders>
          </w:tcPr>
          <w:p w14:paraId="02F537CC"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EFEKTY KSZTAŁCENIA</w:t>
            </w:r>
          </w:p>
        </w:tc>
      </w:tr>
      <w:tr w:rsidR="00554AE4" w:rsidRPr="00202226" w14:paraId="06DA7EFD" w14:textId="77777777" w:rsidTr="00D12ECA">
        <w:tc>
          <w:tcPr>
            <w:tcW w:w="1362" w:type="dxa"/>
            <w:gridSpan w:val="2"/>
            <w:tcBorders>
              <w:top w:val="single" w:sz="12" w:space="0" w:color="auto"/>
              <w:left w:val="single" w:sz="12" w:space="0" w:color="auto"/>
            </w:tcBorders>
          </w:tcPr>
          <w:p w14:paraId="4AA712E4"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Zakres</w:t>
            </w:r>
          </w:p>
        </w:tc>
        <w:tc>
          <w:tcPr>
            <w:tcW w:w="798" w:type="dxa"/>
            <w:gridSpan w:val="2"/>
            <w:tcBorders>
              <w:top w:val="single" w:sz="12" w:space="0" w:color="auto"/>
            </w:tcBorders>
          </w:tcPr>
          <w:p w14:paraId="068C9557"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Kod</w:t>
            </w:r>
          </w:p>
        </w:tc>
        <w:tc>
          <w:tcPr>
            <w:tcW w:w="5928" w:type="dxa"/>
            <w:gridSpan w:val="10"/>
            <w:tcBorders>
              <w:top w:val="single" w:sz="12" w:space="0" w:color="auto"/>
            </w:tcBorders>
          </w:tcPr>
          <w:p w14:paraId="5A49DC48"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Opis efektu</w:t>
            </w:r>
          </w:p>
        </w:tc>
        <w:tc>
          <w:tcPr>
            <w:tcW w:w="1203" w:type="dxa"/>
            <w:gridSpan w:val="5"/>
            <w:tcBorders>
              <w:top w:val="single" w:sz="12" w:space="0" w:color="auto"/>
              <w:right w:val="single" w:sz="12" w:space="0" w:color="auto"/>
            </w:tcBorders>
          </w:tcPr>
          <w:p w14:paraId="5E94A067"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Sposób oceny</w:t>
            </w:r>
          </w:p>
        </w:tc>
      </w:tr>
      <w:tr w:rsidR="00554AE4" w:rsidRPr="00202226" w14:paraId="01789C7D" w14:textId="77777777" w:rsidTr="00D12ECA">
        <w:trPr>
          <w:trHeight w:val="276"/>
        </w:trPr>
        <w:tc>
          <w:tcPr>
            <w:tcW w:w="1362" w:type="dxa"/>
            <w:gridSpan w:val="2"/>
            <w:vMerge w:val="restart"/>
            <w:tcBorders>
              <w:left w:val="single" w:sz="12" w:space="0" w:color="auto"/>
            </w:tcBorders>
          </w:tcPr>
          <w:p w14:paraId="07467526"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Wiedza:</w:t>
            </w:r>
          </w:p>
        </w:tc>
        <w:tc>
          <w:tcPr>
            <w:tcW w:w="798" w:type="dxa"/>
            <w:gridSpan w:val="2"/>
            <w:shd w:val="clear" w:color="auto" w:fill="E6E6E6"/>
          </w:tcPr>
          <w:p w14:paraId="3508DFFD" w14:textId="77777777" w:rsidR="00554AE4" w:rsidRPr="00202226" w:rsidRDefault="00554AE4" w:rsidP="00D12ECA">
            <w:pPr>
              <w:autoSpaceDE w:val="0"/>
              <w:autoSpaceDN w:val="0"/>
              <w:adjustRightInd w:val="0"/>
              <w:spacing w:after="0" w:line="240" w:lineRule="auto"/>
              <w:rPr>
                <w:rFonts w:eastAsia="Times New Roman"/>
                <w:b/>
                <w:bCs/>
                <w:color w:val="1A171B"/>
                <w:sz w:val="24"/>
                <w:szCs w:val="24"/>
                <w:lang w:eastAsia="pl-PL"/>
              </w:rPr>
            </w:pPr>
            <w:r w:rsidRPr="00202226">
              <w:rPr>
                <w:rFonts w:eastAsia="Times New Roman"/>
                <w:b/>
                <w:bCs/>
                <w:color w:val="1A171B"/>
                <w:sz w:val="24"/>
                <w:szCs w:val="24"/>
                <w:lang w:eastAsia="pl-PL"/>
              </w:rPr>
              <w:t>Wup</w:t>
            </w:r>
          </w:p>
          <w:p w14:paraId="3085B4B1" w14:textId="77777777" w:rsidR="00554AE4" w:rsidRPr="00202226" w:rsidRDefault="00554AE4" w:rsidP="00D12ECA">
            <w:pPr>
              <w:autoSpaceDE w:val="0"/>
              <w:autoSpaceDN w:val="0"/>
              <w:adjustRightInd w:val="0"/>
              <w:spacing w:after="0" w:line="240" w:lineRule="auto"/>
              <w:rPr>
                <w:rFonts w:eastAsia="Times New Roman"/>
                <w:b/>
                <w:bCs/>
                <w:color w:val="1A171B"/>
                <w:sz w:val="24"/>
                <w:szCs w:val="24"/>
                <w:lang w:eastAsia="pl-PL"/>
              </w:rPr>
            </w:pPr>
            <w:r w:rsidRPr="00202226">
              <w:rPr>
                <w:rFonts w:eastAsia="Times New Roman"/>
                <w:b/>
                <w:bCs/>
                <w:color w:val="1A171B"/>
                <w:sz w:val="24"/>
                <w:szCs w:val="24"/>
                <w:lang w:eastAsia="pl-PL"/>
              </w:rPr>
              <w:t xml:space="preserve"> 01</w:t>
            </w:r>
          </w:p>
        </w:tc>
        <w:tc>
          <w:tcPr>
            <w:tcW w:w="5928" w:type="dxa"/>
            <w:gridSpan w:val="10"/>
          </w:tcPr>
          <w:p w14:paraId="1471C498" w14:textId="77777777" w:rsidR="00554AE4" w:rsidRPr="00202226" w:rsidRDefault="00554AE4" w:rsidP="00D12ECA">
            <w:pPr>
              <w:spacing w:after="0" w:line="240" w:lineRule="auto"/>
              <w:rPr>
                <w:rFonts w:eastAsia="Times New Roman"/>
                <w:bCs/>
                <w:color w:val="000000"/>
                <w:sz w:val="24"/>
                <w:szCs w:val="24"/>
                <w:lang w:eastAsia="pl-PL"/>
              </w:rPr>
            </w:pPr>
            <w:r w:rsidRPr="00202226">
              <w:rPr>
                <w:rFonts w:eastAsia="Times New Roman"/>
                <w:bCs/>
                <w:color w:val="000000"/>
                <w:sz w:val="24"/>
                <w:szCs w:val="24"/>
                <w:lang w:eastAsia="pl-PL"/>
              </w:rPr>
              <w:t xml:space="preserve">Student posiada podstawową wiedzę na temat prawnych uwarunkowań udzielania pierwszej pomocy i użycia środków przymusu bezpośredniego </w:t>
            </w:r>
          </w:p>
        </w:tc>
        <w:tc>
          <w:tcPr>
            <w:tcW w:w="1203" w:type="dxa"/>
            <w:gridSpan w:val="5"/>
            <w:tcBorders>
              <w:right w:val="single" w:sz="12" w:space="0" w:color="auto"/>
            </w:tcBorders>
          </w:tcPr>
          <w:p w14:paraId="6B8FA9F9"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kolo-kwium</w:t>
            </w:r>
          </w:p>
        </w:tc>
      </w:tr>
      <w:tr w:rsidR="00554AE4" w:rsidRPr="00202226" w14:paraId="6105336B" w14:textId="77777777" w:rsidTr="00D12ECA">
        <w:trPr>
          <w:trHeight w:val="276"/>
        </w:trPr>
        <w:tc>
          <w:tcPr>
            <w:tcW w:w="1362" w:type="dxa"/>
            <w:gridSpan w:val="2"/>
            <w:vMerge/>
            <w:tcBorders>
              <w:left w:val="single" w:sz="12" w:space="0" w:color="auto"/>
            </w:tcBorders>
          </w:tcPr>
          <w:p w14:paraId="0B181199"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p>
        </w:tc>
        <w:tc>
          <w:tcPr>
            <w:tcW w:w="798" w:type="dxa"/>
            <w:gridSpan w:val="2"/>
            <w:shd w:val="clear" w:color="auto" w:fill="E6E6E6"/>
          </w:tcPr>
          <w:p w14:paraId="3567D82D" w14:textId="77777777" w:rsidR="00554AE4" w:rsidRPr="00202226" w:rsidRDefault="00554AE4" w:rsidP="00D12ECA">
            <w:pPr>
              <w:autoSpaceDE w:val="0"/>
              <w:autoSpaceDN w:val="0"/>
              <w:adjustRightInd w:val="0"/>
              <w:spacing w:after="0" w:line="240" w:lineRule="auto"/>
              <w:rPr>
                <w:rFonts w:eastAsia="Times New Roman"/>
                <w:b/>
                <w:bCs/>
                <w:color w:val="1A171B"/>
                <w:sz w:val="24"/>
                <w:szCs w:val="24"/>
                <w:lang w:eastAsia="pl-PL"/>
              </w:rPr>
            </w:pPr>
            <w:r w:rsidRPr="00202226">
              <w:rPr>
                <w:rFonts w:eastAsia="Times New Roman"/>
                <w:b/>
                <w:bCs/>
                <w:color w:val="1A171B"/>
                <w:sz w:val="24"/>
                <w:szCs w:val="24"/>
                <w:lang w:eastAsia="pl-PL"/>
              </w:rPr>
              <w:t>Wup 02</w:t>
            </w:r>
          </w:p>
        </w:tc>
        <w:tc>
          <w:tcPr>
            <w:tcW w:w="5928" w:type="dxa"/>
            <w:gridSpan w:val="10"/>
          </w:tcPr>
          <w:p w14:paraId="6BDD0129" w14:textId="77777777" w:rsidR="00554AE4" w:rsidRPr="00202226" w:rsidRDefault="00554AE4" w:rsidP="00D12ECA">
            <w:pPr>
              <w:spacing w:after="0" w:line="240" w:lineRule="auto"/>
              <w:rPr>
                <w:rFonts w:eastAsia="Times New Roman"/>
                <w:bCs/>
                <w:color w:val="000000"/>
                <w:sz w:val="24"/>
                <w:szCs w:val="24"/>
                <w:lang w:eastAsia="pl-PL"/>
              </w:rPr>
            </w:pPr>
            <w:r w:rsidRPr="00202226">
              <w:rPr>
                <w:rFonts w:eastAsia="Times New Roman"/>
                <w:bCs/>
                <w:color w:val="000000"/>
                <w:sz w:val="24"/>
                <w:szCs w:val="24"/>
                <w:lang w:eastAsia="pl-PL"/>
              </w:rPr>
              <w:t>Student wyjaśnia zasady udzielania pierwszej pomocy i różnicuje możliwości użycia siły przez poszczególne służby</w:t>
            </w:r>
          </w:p>
        </w:tc>
        <w:tc>
          <w:tcPr>
            <w:tcW w:w="1203" w:type="dxa"/>
            <w:gridSpan w:val="5"/>
            <w:tcBorders>
              <w:right w:val="single" w:sz="12" w:space="0" w:color="auto"/>
            </w:tcBorders>
          </w:tcPr>
          <w:p w14:paraId="18827D14"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kolo-kwium</w:t>
            </w:r>
          </w:p>
        </w:tc>
      </w:tr>
      <w:tr w:rsidR="00554AE4" w:rsidRPr="00202226" w14:paraId="66D4C256" w14:textId="77777777" w:rsidTr="00D12ECA">
        <w:trPr>
          <w:trHeight w:val="276"/>
        </w:trPr>
        <w:tc>
          <w:tcPr>
            <w:tcW w:w="1362" w:type="dxa"/>
            <w:gridSpan w:val="2"/>
            <w:vMerge/>
            <w:tcBorders>
              <w:left w:val="single" w:sz="12" w:space="0" w:color="auto"/>
            </w:tcBorders>
          </w:tcPr>
          <w:p w14:paraId="1F9270D5"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p>
        </w:tc>
        <w:tc>
          <w:tcPr>
            <w:tcW w:w="798" w:type="dxa"/>
            <w:gridSpan w:val="2"/>
            <w:shd w:val="clear" w:color="auto" w:fill="E6E6E6"/>
          </w:tcPr>
          <w:p w14:paraId="4FFF5081" w14:textId="77777777" w:rsidR="00554AE4" w:rsidRPr="00202226" w:rsidRDefault="00554AE4" w:rsidP="00D12ECA">
            <w:pPr>
              <w:autoSpaceDE w:val="0"/>
              <w:autoSpaceDN w:val="0"/>
              <w:adjustRightInd w:val="0"/>
              <w:spacing w:after="0" w:line="240" w:lineRule="auto"/>
              <w:rPr>
                <w:rFonts w:eastAsia="Times New Roman"/>
                <w:b/>
                <w:bCs/>
                <w:color w:val="1A171B"/>
                <w:sz w:val="24"/>
                <w:szCs w:val="24"/>
                <w:lang w:eastAsia="pl-PL"/>
              </w:rPr>
            </w:pPr>
            <w:r w:rsidRPr="00202226">
              <w:rPr>
                <w:rFonts w:eastAsia="Times New Roman"/>
                <w:b/>
                <w:bCs/>
                <w:color w:val="1A171B"/>
                <w:sz w:val="24"/>
                <w:szCs w:val="24"/>
                <w:lang w:eastAsia="pl-PL"/>
              </w:rPr>
              <w:t>Wup03</w:t>
            </w:r>
          </w:p>
        </w:tc>
        <w:tc>
          <w:tcPr>
            <w:tcW w:w="5928" w:type="dxa"/>
            <w:gridSpan w:val="10"/>
          </w:tcPr>
          <w:p w14:paraId="10C03663" w14:textId="77777777" w:rsidR="00554AE4" w:rsidRPr="00202226" w:rsidRDefault="00554AE4" w:rsidP="00D12ECA">
            <w:pPr>
              <w:spacing w:after="0" w:line="240" w:lineRule="auto"/>
              <w:rPr>
                <w:rFonts w:eastAsia="Times New Roman"/>
                <w:bCs/>
                <w:color w:val="000000"/>
                <w:sz w:val="24"/>
                <w:szCs w:val="24"/>
                <w:lang w:eastAsia="pl-PL"/>
              </w:rPr>
            </w:pPr>
            <w:r w:rsidRPr="00202226">
              <w:rPr>
                <w:rFonts w:eastAsia="Times New Roman"/>
                <w:bCs/>
                <w:color w:val="000000"/>
                <w:sz w:val="24"/>
                <w:szCs w:val="24"/>
                <w:lang w:eastAsia="pl-PL"/>
              </w:rPr>
              <w:t>Student wyjaśnia rolę i znaczenie poszczególnych służb w kwestii udzielania pierwszej pomocy i środków przymusu bezpośredniego</w:t>
            </w:r>
          </w:p>
        </w:tc>
        <w:tc>
          <w:tcPr>
            <w:tcW w:w="1203" w:type="dxa"/>
            <w:gridSpan w:val="5"/>
            <w:tcBorders>
              <w:right w:val="single" w:sz="12" w:space="0" w:color="auto"/>
            </w:tcBorders>
          </w:tcPr>
          <w:p w14:paraId="38F33F6B"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kolo-kwium</w:t>
            </w:r>
          </w:p>
        </w:tc>
      </w:tr>
      <w:tr w:rsidR="00554AE4" w:rsidRPr="00202226" w14:paraId="342C2FD0" w14:textId="77777777" w:rsidTr="00D12ECA">
        <w:tc>
          <w:tcPr>
            <w:tcW w:w="1362" w:type="dxa"/>
            <w:gridSpan w:val="2"/>
            <w:vMerge w:val="restart"/>
            <w:tcBorders>
              <w:top w:val="single" w:sz="4" w:space="0" w:color="auto"/>
              <w:left w:val="single" w:sz="12" w:space="0" w:color="auto"/>
            </w:tcBorders>
          </w:tcPr>
          <w:p w14:paraId="0B304E9D"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Umiejętności:</w:t>
            </w:r>
          </w:p>
        </w:tc>
        <w:tc>
          <w:tcPr>
            <w:tcW w:w="798" w:type="dxa"/>
            <w:gridSpan w:val="2"/>
            <w:shd w:val="clear" w:color="auto" w:fill="E6E6E6"/>
          </w:tcPr>
          <w:p w14:paraId="574489B1" w14:textId="77777777" w:rsidR="00554AE4" w:rsidRPr="00202226" w:rsidRDefault="00554AE4" w:rsidP="00D12ECA">
            <w:pPr>
              <w:autoSpaceDE w:val="0"/>
              <w:autoSpaceDN w:val="0"/>
              <w:adjustRightInd w:val="0"/>
              <w:spacing w:after="0" w:line="240" w:lineRule="auto"/>
              <w:rPr>
                <w:rFonts w:eastAsia="Times New Roman"/>
                <w:b/>
                <w:bCs/>
                <w:color w:val="1A171B"/>
                <w:sz w:val="24"/>
                <w:szCs w:val="24"/>
                <w:lang w:eastAsia="pl-PL"/>
              </w:rPr>
            </w:pPr>
            <w:r w:rsidRPr="00202226">
              <w:rPr>
                <w:rFonts w:eastAsia="Times New Roman"/>
                <w:b/>
                <w:bCs/>
                <w:color w:val="1A171B"/>
                <w:sz w:val="24"/>
                <w:szCs w:val="24"/>
                <w:lang w:eastAsia="pl-PL"/>
              </w:rPr>
              <w:t>Wup 04</w:t>
            </w:r>
          </w:p>
        </w:tc>
        <w:tc>
          <w:tcPr>
            <w:tcW w:w="5928" w:type="dxa"/>
            <w:gridSpan w:val="10"/>
          </w:tcPr>
          <w:p w14:paraId="7B632F07" w14:textId="77777777" w:rsidR="00554AE4" w:rsidRPr="00202226" w:rsidRDefault="00554AE4" w:rsidP="00D12ECA">
            <w:pPr>
              <w:spacing w:after="0" w:line="240" w:lineRule="auto"/>
              <w:rPr>
                <w:rFonts w:eastAsia="Times New Roman"/>
                <w:bCs/>
                <w:color w:val="000000"/>
                <w:sz w:val="24"/>
                <w:szCs w:val="24"/>
                <w:lang w:eastAsia="pl-PL"/>
              </w:rPr>
            </w:pPr>
            <w:r w:rsidRPr="00202226">
              <w:rPr>
                <w:rFonts w:eastAsia="Times New Roman"/>
                <w:bCs/>
                <w:color w:val="000000"/>
                <w:sz w:val="24"/>
                <w:szCs w:val="24"/>
                <w:lang w:eastAsia="pl-PL"/>
              </w:rPr>
              <w:t>Student potrafi identyfikować potencjalne zagrożenia dla życia i zdrowia oraz zastosować odpowiednie środki celem ich eliminacji</w:t>
            </w:r>
          </w:p>
          <w:p w14:paraId="271016AE" w14:textId="77777777" w:rsidR="00554AE4" w:rsidRPr="00202226" w:rsidRDefault="00554AE4" w:rsidP="00D12ECA">
            <w:pPr>
              <w:spacing w:after="0" w:line="240" w:lineRule="auto"/>
              <w:rPr>
                <w:rFonts w:eastAsia="Times New Roman"/>
                <w:bCs/>
                <w:color w:val="000000"/>
                <w:sz w:val="24"/>
                <w:szCs w:val="24"/>
                <w:lang w:eastAsia="pl-PL"/>
              </w:rPr>
            </w:pPr>
          </w:p>
        </w:tc>
        <w:tc>
          <w:tcPr>
            <w:tcW w:w="1203" w:type="dxa"/>
            <w:gridSpan w:val="5"/>
            <w:tcBorders>
              <w:right w:val="single" w:sz="12" w:space="0" w:color="auto"/>
            </w:tcBorders>
          </w:tcPr>
          <w:p w14:paraId="2F42E3DC"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kolokwium</w:t>
            </w:r>
          </w:p>
        </w:tc>
      </w:tr>
      <w:tr w:rsidR="00554AE4" w:rsidRPr="00202226" w14:paraId="7A4F7DAF" w14:textId="77777777" w:rsidTr="00D12ECA">
        <w:tc>
          <w:tcPr>
            <w:tcW w:w="1362" w:type="dxa"/>
            <w:gridSpan w:val="2"/>
            <w:vMerge/>
            <w:tcBorders>
              <w:left w:val="single" w:sz="12" w:space="0" w:color="auto"/>
            </w:tcBorders>
          </w:tcPr>
          <w:p w14:paraId="1E32FD94"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p>
        </w:tc>
        <w:tc>
          <w:tcPr>
            <w:tcW w:w="798" w:type="dxa"/>
            <w:gridSpan w:val="2"/>
            <w:shd w:val="clear" w:color="auto" w:fill="E6E6E6"/>
          </w:tcPr>
          <w:p w14:paraId="2536E764" w14:textId="77777777" w:rsidR="00554AE4" w:rsidRPr="00202226" w:rsidRDefault="00554AE4" w:rsidP="00D12ECA">
            <w:pPr>
              <w:autoSpaceDE w:val="0"/>
              <w:autoSpaceDN w:val="0"/>
              <w:adjustRightInd w:val="0"/>
              <w:spacing w:after="0" w:line="240" w:lineRule="auto"/>
              <w:rPr>
                <w:rFonts w:eastAsia="Times New Roman"/>
                <w:b/>
                <w:bCs/>
                <w:color w:val="1A171B"/>
                <w:sz w:val="24"/>
                <w:szCs w:val="24"/>
                <w:lang w:eastAsia="pl-PL"/>
              </w:rPr>
            </w:pPr>
            <w:r w:rsidRPr="00202226">
              <w:rPr>
                <w:rFonts w:eastAsia="Times New Roman"/>
                <w:b/>
                <w:bCs/>
                <w:color w:val="1A171B"/>
                <w:sz w:val="24"/>
                <w:szCs w:val="24"/>
                <w:lang w:eastAsia="pl-PL"/>
              </w:rPr>
              <w:t>Wup 05</w:t>
            </w:r>
          </w:p>
        </w:tc>
        <w:tc>
          <w:tcPr>
            <w:tcW w:w="5928" w:type="dxa"/>
            <w:gridSpan w:val="10"/>
          </w:tcPr>
          <w:p w14:paraId="4657ABE3" w14:textId="77777777" w:rsidR="00554AE4" w:rsidRPr="00202226" w:rsidRDefault="00554AE4" w:rsidP="00D12ECA">
            <w:pPr>
              <w:spacing w:after="0" w:line="240" w:lineRule="auto"/>
              <w:rPr>
                <w:rFonts w:eastAsia="Times New Roman"/>
                <w:bCs/>
                <w:color w:val="000000"/>
                <w:sz w:val="24"/>
                <w:szCs w:val="24"/>
                <w:lang w:eastAsia="pl-PL"/>
              </w:rPr>
            </w:pPr>
            <w:r w:rsidRPr="00202226">
              <w:rPr>
                <w:rFonts w:eastAsia="Times New Roman"/>
                <w:bCs/>
                <w:color w:val="000000"/>
                <w:sz w:val="24"/>
                <w:szCs w:val="24"/>
                <w:lang w:eastAsia="pl-PL"/>
              </w:rPr>
              <w:t>Student posiada zdolność analizowania prawnych aspektów pierwszej pomocy i środków przymusu bezpośredniego w wybranych sytuacjach</w:t>
            </w:r>
          </w:p>
        </w:tc>
        <w:tc>
          <w:tcPr>
            <w:tcW w:w="1203" w:type="dxa"/>
            <w:gridSpan w:val="5"/>
            <w:tcBorders>
              <w:right w:val="single" w:sz="12" w:space="0" w:color="auto"/>
            </w:tcBorders>
          </w:tcPr>
          <w:p w14:paraId="2C6A0506"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kolo-kwium</w:t>
            </w:r>
          </w:p>
        </w:tc>
      </w:tr>
      <w:tr w:rsidR="00554AE4" w:rsidRPr="00202226" w14:paraId="66DB74C5" w14:textId="77777777" w:rsidTr="00D12ECA">
        <w:tc>
          <w:tcPr>
            <w:tcW w:w="1362" w:type="dxa"/>
            <w:gridSpan w:val="2"/>
            <w:vMerge/>
            <w:tcBorders>
              <w:left w:val="single" w:sz="12" w:space="0" w:color="auto"/>
            </w:tcBorders>
          </w:tcPr>
          <w:p w14:paraId="56959FDA"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p>
        </w:tc>
        <w:tc>
          <w:tcPr>
            <w:tcW w:w="798" w:type="dxa"/>
            <w:gridSpan w:val="2"/>
            <w:shd w:val="clear" w:color="auto" w:fill="E6E6E6"/>
          </w:tcPr>
          <w:p w14:paraId="45226302" w14:textId="77777777" w:rsidR="00554AE4" w:rsidRPr="00202226" w:rsidRDefault="00554AE4" w:rsidP="00D12ECA">
            <w:pPr>
              <w:autoSpaceDE w:val="0"/>
              <w:autoSpaceDN w:val="0"/>
              <w:adjustRightInd w:val="0"/>
              <w:spacing w:after="0" w:line="240" w:lineRule="auto"/>
              <w:rPr>
                <w:rFonts w:eastAsia="Times New Roman"/>
                <w:b/>
                <w:bCs/>
                <w:color w:val="1A171B"/>
                <w:sz w:val="24"/>
                <w:szCs w:val="24"/>
                <w:lang w:eastAsia="pl-PL"/>
              </w:rPr>
            </w:pPr>
            <w:r w:rsidRPr="00202226">
              <w:rPr>
                <w:rFonts w:eastAsia="Times New Roman"/>
                <w:b/>
                <w:bCs/>
                <w:color w:val="1A171B"/>
                <w:sz w:val="24"/>
                <w:szCs w:val="24"/>
                <w:lang w:eastAsia="pl-PL"/>
              </w:rPr>
              <w:t>Wup06</w:t>
            </w:r>
          </w:p>
        </w:tc>
        <w:tc>
          <w:tcPr>
            <w:tcW w:w="5928" w:type="dxa"/>
            <w:gridSpan w:val="10"/>
          </w:tcPr>
          <w:p w14:paraId="533D2462" w14:textId="77777777" w:rsidR="00554AE4" w:rsidRPr="00202226" w:rsidRDefault="00554AE4" w:rsidP="00D12ECA">
            <w:pPr>
              <w:spacing w:after="0" w:line="240" w:lineRule="auto"/>
              <w:rPr>
                <w:rFonts w:eastAsia="Times New Roman"/>
                <w:bCs/>
                <w:color w:val="000000"/>
                <w:sz w:val="24"/>
                <w:szCs w:val="24"/>
                <w:lang w:eastAsia="pl-PL"/>
              </w:rPr>
            </w:pPr>
            <w:r w:rsidRPr="00202226">
              <w:rPr>
                <w:rFonts w:eastAsia="Times New Roman"/>
                <w:bCs/>
                <w:color w:val="000000"/>
                <w:sz w:val="24"/>
                <w:szCs w:val="24"/>
                <w:lang w:eastAsia="pl-PL"/>
              </w:rPr>
              <w:t>Student stosuje właściwie pozyskaną wiedzę do rozwiązywania problemów praktycznych w pracy służb bezpieczeństwa wewnętrznego</w:t>
            </w:r>
          </w:p>
        </w:tc>
        <w:tc>
          <w:tcPr>
            <w:tcW w:w="1203" w:type="dxa"/>
            <w:gridSpan w:val="5"/>
            <w:tcBorders>
              <w:right w:val="single" w:sz="12" w:space="0" w:color="auto"/>
            </w:tcBorders>
          </w:tcPr>
          <w:p w14:paraId="6BA9A994"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kolo-kwium</w:t>
            </w:r>
          </w:p>
        </w:tc>
      </w:tr>
      <w:tr w:rsidR="00554AE4" w:rsidRPr="00202226" w14:paraId="57DB6438" w14:textId="77777777" w:rsidTr="00D12ECA">
        <w:tc>
          <w:tcPr>
            <w:tcW w:w="1362" w:type="dxa"/>
            <w:gridSpan w:val="2"/>
            <w:vMerge w:val="restart"/>
            <w:tcBorders>
              <w:left w:val="single" w:sz="12" w:space="0" w:color="auto"/>
            </w:tcBorders>
          </w:tcPr>
          <w:p w14:paraId="0C1B99E3"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Kompetencje społeczne</w:t>
            </w:r>
          </w:p>
        </w:tc>
        <w:tc>
          <w:tcPr>
            <w:tcW w:w="798" w:type="dxa"/>
            <w:gridSpan w:val="2"/>
            <w:shd w:val="clear" w:color="auto" w:fill="E6E6E6"/>
          </w:tcPr>
          <w:p w14:paraId="19EB57A8" w14:textId="77777777" w:rsidR="00554AE4" w:rsidRPr="00202226" w:rsidRDefault="00554AE4" w:rsidP="00D12ECA">
            <w:pPr>
              <w:autoSpaceDE w:val="0"/>
              <w:autoSpaceDN w:val="0"/>
              <w:adjustRightInd w:val="0"/>
              <w:spacing w:after="0" w:line="240" w:lineRule="auto"/>
              <w:rPr>
                <w:rFonts w:eastAsia="Times New Roman"/>
                <w:b/>
                <w:bCs/>
                <w:color w:val="1A171B"/>
                <w:sz w:val="24"/>
                <w:szCs w:val="24"/>
                <w:lang w:eastAsia="pl-PL"/>
              </w:rPr>
            </w:pPr>
            <w:r w:rsidRPr="00202226">
              <w:rPr>
                <w:rFonts w:eastAsia="Times New Roman"/>
                <w:b/>
                <w:bCs/>
                <w:color w:val="1A171B"/>
                <w:sz w:val="24"/>
                <w:szCs w:val="24"/>
                <w:lang w:eastAsia="pl-PL"/>
              </w:rPr>
              <w:t>Wup 07</w:t>
            </w:r>
          </w:p>
        </w:tc>
        <w:tc>
          <w:tcPr>
            <w:tcW w:w="5928" w:type="dxa"/>
            <w:gridSpan w:val="10"/>
          </w:tcPr>
          <w:p w14:paraId="748E98BA" w14:textId="77777777" w:rsidR="00554AE4" w:rsidRPr="00202226" w:rsidRDefault="00554AE4" w:rsidP="00D12ECA">
            <w:pPr>
              <w:spacing w:after="0" w:line="240" w:lineRule="auto"/>
              <w:rPr>
                <w:rFonts w:eastAsia="Times New Roman"/>
                <w:bCs/>
                <w:color w:val="000000"/>
                <w:sz w:val="24"/>
                <w:szCs w:val="24"/>
                <w:lang w:eastAsia="pl-PL"/>
              </w:rPr>
            </w:pPr>
            <w:r w:rsidRPr="00202226">
              <w:rPr>
                <w:rFonts w:eastAsia="Times New Roman"/>
                <w:bCs/>
                <w:color w:val="000000"/>
                <w:sz w:val="24"/>
                <w:szCs w:val="24"/>
                <w:lang w:eastAsia="pl-PL"/>
              </w:rPr>
              <w:t>Student potrafi współdziałać w grupie w celu rozwiązania problemów związanych z danym stanem faktycznym.</w:t>
            </w:r>
          </w:p>
          <w:p w14:paraId="1D860977" w14:textId="77777777" w:rsidR="00554AE4" w:rsidRPr="00202226" w:rsidRDefault="00554AE4" w:rsidP="00D12ECA">
            <w:pPr>
              <w:spacing w:after="0" w:line="240" w:lineRule="auto"/>
              <w:rPr>
                <w:rFonts w:eastAsia="Times New Roman"/>
                <w:bCs/>
                <w:color w:val="000000"/>
                <w:sz w:val="24"/>
                <w:szCs w:val="24"/>
                <w:lang w:eastAsia="pl-PL"/>
              </w:rPr>
            </w:pPr>
          </w:p>
        </w:tc>
        <w:tc>
          <w:tcPr>
            <w:tcW w:w="1203" w:type="dxa"/>
            <w:gridSpan w:val="5"/>
            <w:tcBorders>
              <w:right w:val="single" w:sz="12" w:space="0" w:color="auto"/>
            </w:tcBorders>
          </w:tcPr>
          <w:p w14:paraId="3A25D14E"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kolo-kwium</w:t>
            </w:r>
          </w:p>
        </w:tc>
      </w:tr>
      <w:tr w:rsidR="00554AE4" w:rsidRPr="00202226" w14:paraId="3F943656" w14:textId="77777777" w:rsidTr="00D12ECA">
        <w:tc>
          <w:tcPr>
            <w:tcW w:w="1362" w:type="dxa"/>
            <w:gridSpan w:val="2"/>
            <w:vMerge/>
            <w:tcBorders>
              <w:left w:val="single" w:sz="12" w:space="0" w:color="auto"/>
            </w:tcBorders>
          </w:tcPr>
          <w:p w14:paraId="16A08BBE"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p>
        </w:tc>
        <w:tc>
          <w:tcPr>
            <w:tcW w:w="798" w:type="dxa"/>
            <w:gridSpan w:val="2"/>
            <w:shd w:val="clear" w:color="auto" w:fill="E6E6E6"/>
          </w:tcPr>
          <w:p w14:paraId="281DB1DF" w14:textId="77777777" w:rsidR="00554AE4" w:rsidRPr="00202226" w:rsidRDefault="00554AE4" w:rsidP="00D12ECA">
            <w:pPr>
              <w:autoSpaceDE w:val="0"/>
              <w:autoSpaceDN w:val="0"/>
              <w:adjustRightInd w:val="0"/>
              <w:spacing w:after="0" w:line="240" w:lineRule="auto"/>
              <w:rPr>
                <w:rFonts w:eastAsia="Times New Roman"/>
                <w:b/>
                <w:bCs/>
                <w:color w:val="1A171B"/>
                <w:sz w:val="24"/>
                <w:szCs w:val="24"/>
                <w:lang w:eastAsia="pl-PL"/>
              </w:rPr>
            </w:pPr>
            <w:r w:rsidRPr="00202226">
              <w:rPr>
                <w:rFonts w:eastAsia="Times New Roman"/>
                <w:b/>
                <w:bCs/>
                <w:color w:val="1A171B"/>
                <w:sz w:val="24"/>
                <w:szCs w:val="24"/>
                <w:lang w:eastAsia="pl-PL"/>
              </w:rPr>
              <w:t>Wup08</w:t>
            </w:r>
          </w:p>
        </w:tc>
        <w:tc>
          <w:tcPr>
            <w:tcW w:w="5928" w:type="dxa"/>
            <w:gridSpan w:val="10"/>
          </w:tcPr>
          <w:p w14:paraId="163D742F" w14:textId="77777777" w:rsidR="00554AE4" w:rsidRPr="00202226" w:rsidRDefault="00554AE4" w:rsidP="00D12ECA">
            <w:pPr>
              <w:spacing w:after="0" w:line="240" w:lineRule="auto"/>
              <w:rPr>
                <w:rFonts w:eastAsia="Times New Roman"/>
                <w:bCs/>
                <w:color w:val="000000"/>
                <w:sz w:val="24"/>
                <w:szCs w:val="24"/>
                <w:lang w:eastAsia="pl-PL"/>
              </w:rPr>
            </w:pPr>
            <w:r w:rsidRPr="00202226">
              <w:rPr>
                <w:rFonts w:eastAsia="Times New Roman"/>
                <w:bCs/>
                <w:color w:val="000000"/>
                <w:sz w:val="24"/>
                <w:szCs w:val="24"/>
                <w:lang w:eastAsia="pl-PL"/>
              </w:rPr>
              <w:t>Potrafi współdziałać i pracować w grupie oraz przyjmować funkcje lidera zadaniowego</w:t>
            </w:r>
          </w:p>
        </w:tc>
        <w:tc>
          <w:tcPr>
            <w:tcW w:w="1203" w:type="dxa"/>
            <w:gridSpan w:val="5"/>
            <w:tcBorders>
              <w:right w:val="single" w:sz="12" w:space="0" w:color="auto"/>
            </w:tcBorders>
          </w:tcPr>
          <w:p w14:paraId="4E9EDD14"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kolo-kwium</w:t>
            </w:r>
          </w:p>
        </w:tc>
      </w:tr>
      <w:tr w:rsidR="00554AE4" w:rsidRPr="00202226" w14:paraId="297494E0" w14:textId="77777777" w:rsidTr="00D12ECA">
        <w:tc>
          <w:tcPr>
            <w:tcW w:w="792" w:type="dxa"/>
            <w:tcBorders>
              <w:top w:val="single" w:sz="12" w:space="0" w:color="auto"/>
              <w:left w:val="single" w:sz="12" w:space="0" w:color="auto"/>
              <w:bottom w:val="single" w:sz="12" w:space="0" w:color="auto"/>
              <w:right w:val="single" w:sz="12" w:space="0" w:color="auto"/>
            </w:tcBorders>
          </w:tcPr>
          <w:p w14:paraId="33F55490"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III.</w:t>
            </w:r>
          </w:p>
        </w:tc>
        <w:tc>
          <w:tcPr>
            <w:tcW w:w="8499" w:type="dxa"/>
            <w:gridSpan w:val="18"/>
            <w:tcBorders>
              <w:top w:val="single" w:sz="12" w:space="0" w:color="auto"/>
              <w:left w:val="single" w:sz="12" w:space="0" w:color="auto"/>
              <w:bottom w:val="single" w:sz="12" w:space="0" w:color="auto"/>
              <w:right w:val="single" w:sz="12" w:space="0" w:color="auto"/>
            </w:tcBorders>
          </w:tcPr>
          <w:p w14:paraId="65B9F18D"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TREŚCI PROGRAMOWE</w:t>
            </w:r>
          </w:p>
        </w:tc>
      </w:tr>
      <w:tr w:rsidR="00554AE4" w:rsidRPr="00202226" w14:paraId="52A5AFDC" w14:textId="77777777" w:rsidTr="00D12ECA">
        <w:tc>
          <w:tcPr>
            <w:tcW w:w="792" w:type="dxa"/>
            <w:tcBorders>
              <w:top w:val="single" w:sz="12" w:space="0" w:color="auto"/>
              <w:left w:val="single" w:sz="12" w:space="0" w:color="auto"/>
            </w:tcBorders>
            <w:vAlign w:val="center"/>
          </w:tcPr>
          <w:p w14:paraId="7880295E"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Forma</w:t>
            </w:r>
          </w:p>
        </w:tc>
        <w:tc>
          <w:tcPr>
            <w:tcW w:w="7695" w:type="dxa"/>
            <w:gridSpan w:val="15"/>
            <w:tcBorders>
              <w:top w:val="single" w:sz="12" w:space="0" w:color="auto"/>
            </w:tcBorders>
            <w:shd w:val="clear" w:color="auto" w:fill="FFFFFF"/>
            <w:vAlign w:val="center"/>
          </w:tcPr>
          <w:p w14:paraId="67BFECBD"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Tematyka</w:t>
            </w:r>
          </w:p>
        </w:tc>
        <w:tc>
          <w:tcPr>
            <w:tcW w:w="804" w:type="dxa"/>
            <w:gridSpan w:val="3"/>
            <w:tcBorders>
              <w:top w:val="single" w:sz="12" w:space="0" w:color="auto"/>
              <w:right w:val="single" w:sz="12" w:space="0" w:color="auto"/>
            </w:tcBorders>
            <w:shd w:val="clear" w:color="auto" w:fill="FFFFFF"/>
            <w:vAlign w:val="center"/>
          </w:tcPr>
          <w:p w14:paraId="48E9F696"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Liczba godzin</w:t>
            </w:r>
          </w:p>
        </w:tc>
      </w:tr>
      <w:tr w:rsidR="00554AE4" w:rsidRPr="00202226" w14:paraId="63687D30" w14:textId="77777777" w:rsidTr="00D12ECA">
        <w:tc>
          <w:tcPr>
            <w:tcW w:w="792" w:type="dxa"/>
            <w:tcBorders>
              <w:left w:val="single" w:sz="12" w:space="0" w:color="auto"/>
            </w:tcBorders>
          </w:tcPr>
          <w:p w14:paraId="39585CD2"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W01</w:t>
            </w:r>
          </w:p>
        </w:tc>
        <w:tc>
          <w:tcPr>
            <w:tcW w:w="7695" w:type="dxa"/>
            <w:gridSpan w:val="15"/>
            <w:shd w:val="clear" w:color="auto" w:fill="E6E6E6"/>
          </w:tcPr>
          <w:p w14:paraId="0DEDAC39" w14:textId="77777777" w:rsidR="00554AE4" w:rsidRPr="00202226" w:rsidRDefault="00554AE4" w:rsidP="00D12ECA">
            <w:pPr>
              <w:autoSpaceDE w:val="0"/>
              <w:autoSpaceDN w:val="0"/>
              <w:adjustRightInd w:val="0"/>
              <w:spacing w:after="0" w:line="240" w:lineRule="auto"/>
              <w:jc w:val="both"/>
              <w:rPr>
                <w:rFonts w:eastAsia="Times New Roman"/>
                <w:color w:val="000000"/>
                <w:sz w:val="24"/>
                <w:szCs w:val="13"/>
                <w:lang w:eastAsia="pl-PL"/>
              </w:rPr>
            </w:pPr>
            <w:r w:rsidRPr="00202226">
              <w:rPr>
                <w:rFonts w:eastAsia="Times New Roman"/>
                <w:color w:val="000000"/>
                <w:sz w:val="24"/>
                <w:szCs w:val="13"/>
                <w:lang w:eastAsia="pl-PL"/>
              </w:rPr>
              <w:t>Zasady udzielania pomocy przedlekarskiej w przypadkach:</w:t>
            </w:r>
          </w:p>
          <w:p w14:paraId="71F4C891" w14:textId="77777777" w:rsidR="00554AE4" w:rsidRPr="00202226" w:rsidRDefault="00554AE4" w:rsidP="00D12ECA">
            <w:pPr>
              <w:autoSpaceDE w:val="0"/>
              <w:autoSpaceDN w:val="0"/>
              <w:adjustRightInd w:val="0"/>
              <w:spacing w:after="0" w:line="240" w:lineRule="auto"/>
              <w:jc w:val="both"/>
              <w:rPr>
                <w:rFonts w:eastAsia="Times New Roman"/>
                <w:color w:val="000000"/>
                <w:sz w:val="24"/>
                <w:szCs w:val="13"/>
                <w:lang w:eastAsia="pl-PL"/>
              </w:rPr>
            </w:pPr>
            <w:r w:rsidRPr="00202226">
              <w:rPr>
                <w:rFonts w:eastAsia="Times New Roman"/>
                <w:color w:val="000000"/>
                <w:sz w:val="24"/>
                <w:szCs w:val="13"/>
                <w:lang w:eastAsia="pl-PL"/>
              </w:rPr>
              <w:t xml:space="preserve"> zranie</w:t>
            </w:r>
            <w:r w:rsidRPr="00202226">
              <w:rPr>
                <w:rFonts w:eastAsia="Times New Roman" w:hint="eastAsia"/>
                <w:color w:val="000000"/>
                <w:sz w:val="24"/>
                <w:szCs w:val="13"/>
                <w:lang w:eastAsia="pl-PL"/>
              </w:rPr>
              <w:t>ń</w:t>
            </w:r>
            <w:r w:rsidRPr="00202226">
              <w:rPr>
                <w:rFonts w:eastAsia="Times New Roman"/>
                <w:color w:val="000000"/>
                <w:sz w:val="24"/>
                <w:szCs w:val="13"/>
                <w:lang w:eastAsia="pl-PL"/>
              </w:rPr>
              <w:t xml:space="preserve"> b</w:t>
            </w:r>
            <w:r w:rsidRPr="00202226">
              <w:rPr>
                <w:rFonts w:eastAsia="Times New Roman" w:hint="eastAsia"/>
                <w:color w:val="000000"/>
                <w:sz w:val="24"/>
                <w:szCs w:val="13"/>
                <w:lang w:eastAsia="pl-PL"/>
              </w:rPr>
              <w:t>ą</w:t>
            </w:r>
            <w:r w:rsidRPr="00202226">
              <w:rPr>
                <w:rFonts w:eastAsia="Times New Roman"/>
                <w:color w:val="000000"/>
                <w:sz w:val="24"/>
                <w:szCs w:val="13"/>
                <w:lang w:eastAsia="pl-PL"/>
              </w:rPr>
              <w:t>d</w:t>
            </w:r>
            <w:r w:rsidRPr="00202226">
              <w:rPr>
                <w:rFonts w:eastAsia="Times New Roman" w:hint="eastAsia"/>
                <w:color w:val="000000"/>
                <w:sz w:val="24"/>
                <w:szCs w:val="13"/>
                <w:lang w:eastAsia="pl-PL"/>
              </w:rPr>
              <w:t>ź</w:t>
            </w:r>
            <w:r w:rsidRPr="00202226">
              <w:rPr>
                <w:rFonts w:eastAsia="Times New Roman"/>
                <w:color w:val="000000"/>
                <w:sz w:val="24"/>
                <w:szCs w:val="13"/>
                <w:lang w:eastAsia="pl-PL"/>
              </w:rPr>
              <w:t xml:space="preserve"> krwawie</w:t>
            </w:r>
            <w:r w:rsidRPr="00202226">
              <w:rPr>
                <w:rFonts w:eastAsia="Times New Roman" w:hint="eastAsia"/>
                <w:color w:val="000000"/>
                <w:sz w:val="24"/>
                <w:szCs w:val="13"/>
                <w:lang w:eastAsia="pl-PL"/>
              </w:rPr>
              <w:t>ń</w:t>
            </w:r>
            <w:r w:rsidRPr="00202226">
              <w:rPr>
                <w:rFonts w:eastAsia="Times New Roman"/>
                <w:color w:val="000000"/>
                <w:sz w:val="24"/>
                <w:szCs w:val="13"/>
                <w:lang w:eastAsia="pl-PL"/>
              </w:rPr>
              <w:t xml:space="preserve"> t</w:t>
            </w:r>
            <w:r w:rsidRPr="00202226">
              <w:rPr>
                <w:rFonts w:eastAsia="Times New Roman" w:hint="eastAsia"/>
                <w:color w:val="000000"/>
                <w:sz w:val="24"/>
                <w:szCs w:val="13"/>
                <w:lang w:eastAsia="pl-PL"/>
              </w:rPr>
              <w:t>ę</w:t>
            </w:r>
            <w:r w:rsidRPr="00202226">
              <w:rPr>
                <w:rFonts w:eastAsia="Times New Roman"/>
                <w:color w:val="000000"/>
                <w:sz w:val="24"/>
                <w:szCs w:val="13"/>
                <w:lang w:eastAsia="pl-PL"/>
              </w:rPr>
              <w:t xml:space="preserve">tniczych i </w:t>
            </w:r>
            <w:r w:rsidRPr="00202226">
              <w:rPr>
                <w:rFonts w:eastAsia="Times New Roman" w:hint="eastAsia"/>
                <w:color w:val="000000"/>
                <w:sz w:val="24"/>
                <w:szCs w:val="13"/>
                <w:lang w:eastAsia="pl-PL"/>
              </w:rPr>
              <w:t>ż</w:t>
            </w:r>
            <w:r w:rsidRPr="00202226">
              <w:rPr>
                <w:rFonts w:eastAsia="Times New Roman"/>
                <w:color w:val="000000"/>
                <w:sz w:val="24"/>
                <w:szCs w:val="13"/>
                <w:lang w:eastAsia="pl-PL"/>
              </w:rPr>
              <w:t>ylnych</w:t>
            </w:r>
            <w:r w:rsidRPr="00202226">
              <w:rPr>
                <w:rFonts w:ascii="Apolonia" w:eastAsia="Times New Roman" w:hAnsi="Apolonia" w:cs="Arial"/>
                <w:color w:val="000000"/>
                <w:sz w:val="24"/>
                <w:szCs w:val="13"/>
                <w:lang w:eastAsia="pl-PL"/>
              </w:rPr>
              <w:t xml:space="preserve"> </w:t>
            </w:r>
            <w:r w:rsidRPr="00202226">
              <w:rPr>
                <w:rFonts w:eastAsia="Times New Roman"/>
                <w:color w:val="000000"/>
                <w:sz w:val="24"/>
                <w:szCs w:val="13"/>
                <w:lang w:eastAsia="pl-PL"/>
              </w:rPr>
              <w:t>z</w:t>
            </w:r>
            <w:r w:rsidRPr="00202226">
              <w:rPr>
                <w:rFonts w:eastAsia="Times New Roman" w:hint="eastAsia"/>
                <w:color w:val="000000"/>
                <w:sz w:val="24"/>
                <w:szCs w:val="13"/>
                <w:lang w:eastAsia="pl-PL"/>
              </w:rPr>
              <w:t>ł</w:t>
            </w:r>
            <w:r w:rsidRPr="00202226">
              <w:rPr>
                <w:rFonts w:eastAsia="Times New Roman"/>
                <w:color w:val="000000"/>
                <w:sz w:val="24"/>
                <w:szCs w:val="13"/>
                <w:lang w:eastAsia="pl-PL"/>
              </w:rPr>
              <w:t>ama</w:t>
            </w:r>
            <w:r w:rsidRPr="00202226">
              <w:rPr>
                <w:rFonts w:eastAsia="Times New Roman" w:hint="eastAsia"/>
                <w:color w:val="000000"/>
                <w:sz w:val="24"/>
                <w:szCs w:val="13"/>
                <w:lang w:eastAsia="pl-PL"/>
              </w:rPr>
              <w:t>ń</w:t>
            </w:r>
            <w:r w:rsidRPr="00202226">
              <w:rPr>
                <w:rFonts w:eastAsia="Times New Roman"/>
                <w:color w:val="000000"/>
                <w:sz w:val="24"/>
                <w:szCs w:val="13"/>
                <w:lang w:eastAsia="pl-PL"/>
              </w:rPr>
              <w:t xml:space="preserve"> ko</w:t>
            </w:r>
            <w:r w:rsidRPr="00202226">
              <w:rPr>
                <w:rFonts w:eastAsia="Times New Roman" w:hint="eastAsia"/>
                <w:color w:val="000000"/>
                <w:sz w:val="24"/>
                <w:szCs w:val="13"/>
                <w:lang w:eastAsia="pl-PL"/>
              </w:rPr>
              <w:t>ś</w:t>
            </w:r>
            <w:r w:rsidRPr="00202226">
              <w:rPr>
                <w:rFonts w:eastAsia="Times New Roman"/>
                <w:color w:val="000000"/>
                <w:sz w:val="24"/>
                <w:szCs w:val="13"/>
                <w:lang w:eastAsia="pl-PL"/>
              </w:rPr>
              <w:t>ci,</w:t>
            </w:r>
          </w:p>
          <w:p w14:paraId="56BF55EA" w14:textId="77777777" w:rsidR="00554AE4" w:rsidRPr="00202226" w:rsidRDefault="00554AE4" w:rsidP="00D12ECA">
            <w:pPr>
              <w:autoSpaceDE w:val="0"/>
              <w:autoSpaceDN w:val="0"/>
              <w:adjustRightInd w:val="0"/>
              <w:spacing w:after="0" w:line="240" w:lineRule="auto"/>
              <w:jc w:val="both"/>
              <w:rPr>
                <w:rFonts w:eastAsia="Times New Roman"/>
                <w:bCs/>
                <w:color w:val="1A171B"/>
                <w:sz w:val="24"/>
                <w:szCs w:val="24"/>
                <w:lang w:eastAsia="pl-PL"/>
              </w:rPr>
            </w:pPr>
            <w:r w:rsidRPr="00202226">
              <w:rPr>
                <w:rFonts w:eastAsia="Times New Roman"/>
                <w:color w:val="000000"/>
                <w:sz w:val="24"/>
                <w:szCs w:val="13"/>
                <w:lang w:eastAsia="pl-PL"/>
              </w:rPr>
              <w:t>oparze</w:t>
            </w:r>
            <w:r w:rsidRPr="00202226">
              <w:rPr>
                <w:rFonts w:eastAsia="Times New Roman" w:hint="eastAsia"/>
                <w:color w:val="000000"/>
                <w:sz w:val="24"/>
                <w:szCs w:val="13"/>
                <w:lang w:eastAsia="pl-PL"/>
              </w:rPr>
              <w:t>ń</w:t>
            </w:r>
            <w:r w:rsidRPr="00202226">
              <w:rPr>
                <w:rFonts w:eastAsia="Times New Roman"/>
                <w:color w:val="000000"/>
                <w:sz w:val="24"/>
                <w:szCs w:val="13"/>
                <w:lang w:eastAsia="pl-PL"/>
              </w:rPr>
              <w:t>,</w:t>
            </w:r>
          </w:p>
        </w:tc>
        <w:tc>
          <w:tcPr>
            <w:tcW w:w="804" w:type="dxa"/>
            <w:gridSpan w:val="3"/>
            <w:tcBorders>
              <w:right w:val="single" w:sz="12" w:space="0" w:color="auto"/>
            </w:tcBorders>
            <w:shd w:val="clear" w:color="auto" w:fill="E6E6E6"/>
          </w:tcPr>
          <w:p w14:paraId="054FD9F0"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3</w:t>
            </w:r>
          </w:p>
        </w:tc>
      </w:tr>
      <w:tr w:rsidR="00554AE4" w:rsidRPr="00202226" w14:paraId="33862B50" w14:textId="77777777" w:rsidTr="00D12ECA">
        <w:tc>
          <w:tcPr>
            <w:tcW w:w="792" w:type="dxa"/>
            <w:tcBorders>
              <w:left w:val="single" w:sz="12" w:space="0" w:color="auto"/>
            </w:tcBorders>
          </w:tcPr>
          <w:p w14:paraId="3A9792B3"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W02</w:t>
            </w:r>
          </w:p>
        </w:tc>
        <w:tc>
          <w:tcPr>
            <w:tcW w:w="7695" w:type="dxa"/>
            <w:gridSpan w:val="15"/>
            <w:shd w:val="clear" w:color="auto" w:fill="E6E6E6"/>
          </w:tcPr>
          <w:p w14:paraId="63E3A4F5" w14:textId="77777777" w:rsidR="00554AE4" w:rsidRPr="00202226" w:rsidRDefault="00554AE4" w:rsidP="00D12ECA">
            <w:pPr>
              <w:autoSpaceDE w:val="0"/>
              <w:autoSpaceDN w:val="0"/>
              <w:adjustRightInd w:val="0"/>
              <w:spacing w:after="0" w:line="240" w:lineRule="auto"/>
              <w:jc w:val="both"/>
              <w:rPr>
                <w:rFonts w:eastAsia="Times New Roman"/>
                <w:bCs/>
                <w:color w:val="1A171B"/>
                <w:sz w:val="24"/>
                <w:szCs w:val="24"/>
                <w:lang w:eastAsia="pl-PL"/>
              </w:rPr>
            </w:pPr>
            <w:r w:rsidRPr="00202226">
              <w:rPr>
                <w:rFonts w:eastAsia="Times New Roman"/>
                <w:color w:val="000000"/>
                <w:sz w:val="24"/>
                <w:szCs w:val="13"/>
                <w:lang w:eastAsia="pl-PL"/>
              </w:rPr>
              <w:t>Zasady u</w:t>
            </w:r>
            <w:r w:rsidRPr="00202226">
              <w:rPr>
                <w:rFonts w:eastAsia="Times New Roman" w:hint="eastAsia"/>
                <w:color w:val="000000"/>
                <w:sz w:val="24"/>
                <w:szCs w:val="13"/>
                <w:lang w:eastAsia="pl-PL"/>
              </w:rPr>
              <w:t>ż</w:t>
            </w:r>
            <w:r w:rsidRPr="00202226">
              <w:rPr>
                <w:rFonts w:eastAsia="Times New Roman"/>
                <w:color w:val="000000"/>
                <w:sz w:val="24"/>
                <w:szCs w:val="13"/>
                <w:lang w:eastAsia="pl-PL"/>
              </w:rPr>
              <w:t xml:space="preserve">ycia </w:t>
            </w:r>
            <w:r w:rsidRPr="00202226">
              <w:rPr>
                <w:rFonts w:eastAsia="Times New Roman" w:hint="eastAsia"/>
                <w:color w:val="000000"/>
                <w:sz w:val="24"/>
                <w:szCs w:val="13"/>
                <w:lang w:eastAsia="pl-PL"/>
              </w:rPr>
              <w:t>ś</w:t>
            </w:r>
            <w:r w:rsidRPr="00202226">
              <w:rPr>
                <w:rFonts w:eastAsia="Times New Roman"/>
                <w:color w:val="000000"/>
                <w:sz w:val="24"/>
                <w:szCs w:val="13"/>
                <w:lang w:eastAsia="pl-PL"/>
              </w:rPr>
              <w:t>rodków przymusu bezpo</w:t>
            </w:r>
            <w:r w:rsidRPr="00202226">
              <w:rPr>
                <w:rFonts w:eastAsia="Times New Roman" w:hint="eastAsia"/>
                <w:color w:val="000000"/>
                <w:sz w:val="24"/>
                <w:szCs w:val="13"/>
                <w:lang w:eastAsia="pl-PL"/>
              </w:rPr>
              <w:t>ś</w:t>
            </w:r>
            <w:r w:rsidRPr="00202226">
              <w:rPr>
                <w:rFonts w:eastAsia="Times New Roman"/>
                <w:color w:val="000000"/>
                <w:sz w:val="24"/>
                <w:szCs w:val="13"/>
                <w:lang w:eastAsia="pl-PL"/>
              </w:rPr>
              <w:t>redniego</w:t>
            </w:r>
          </w:p>
        </w:tc>
        <w:tc>
          <w:tcPr>
            <w:tcW w:w="804" w:type="dxa"/>
            <w:gridSpan w:val="3"/>
            <w:tcBorders>
              <w:right w:val="single" w:sz="12" w:space="0" w:color="auto"/>
            </w:tcBorders>
            <w:shd w:val="clear" w:color="auto" w:fill="E6E6E6"/>
          </w:tcPr>
          <w:p w14:paraId="2F3C333B"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3</w:t>
            </w:r>
          </w:p>
        </w:tc>
      </w:tr>
      <w:tr w:rsidR="00554AE4" w:rsidRPr="00202226" w14:paraId="3A6A3EFF" w14:textId="77777777" w:rsidTr="00D12ECA">
        <w:tc>
          <w:tcPr>
            <w:tcW w:w="792" w:type="dxa"/>
            <w:tcBorders>
              <w:left w:val="single" w:sz="12" w:space="0" w:color="auto"/>
            </w:tcBorders>
          </w:tcPr>
          <w:p w14:paraId="3D385D7A"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W03</w:t>
            </w:r>
          </w:p>
        </w:tc>
        <w:tc>
          <w:tcPr>
            <w:tcW w:w="7695" w:type="dxa"/>
            <w:gridSpan w:val="15"/>
            <w:shd w:val="clear" w:color="auto" w:fill="E6E6E6"/>
          </w:tcPr>
          <w:p w14:paraId="3666DAC0" w14:textId="77777777" w:rsidR="00554AE4" w:rsidRPr="00202226" w:rsidRDefault="00554AE4" w:rsidP="00D12ECA">
            <w:pPr>
              <w:autoSpaceDE w:val="0"/>
              <w:autoSpaceDN w:val="0"/>
              <w:adjustRightInd w:val="0"/>
              <w:spacing w:after="0" w:line="240" w:lineRule="auto"/>
              <w:jc w:val="both"/>
              <w:rPr>
                <w:rFonts w:eastAsia="Times New Roman"/>
                <w:color w:val="000000"/>
                <w:sz w:val="24"/>
                <w:szCs w:val="13"/>
                <w:lang w:eastAsia="pl-PL"/>
              </w:rPr>
            </w:pPr>
            <w:r w:rsidRPr="00202226">
              <w:rPr>
                <w:rFonts w:eastAsia="Times New Roman"/>
                <w:color w:val="000000"/>
                <w:sz w:val="24"/>
                <w:szCs w:val="13"/>
                <w:lang w:eastAsia="pl-PL"/>
              </w:rPr>
              <w:t>Zasady pora</w:t>
            </w:r>
            <w:r w:rsidRPr="00202226">
              <w:rPr>
                <w:rFonts w:eastAsia="Times New Roman" w:hint="eastAsia"/>
                <w:color w:val="000000"/>
                <w:sz w:val="24"/>
                <w:szCs w:val="13"/>
                <w:lang w:eastAsia="pl-PL"/>
              </w:rPr>
              <w:t>ż</w:t>
            </w:r>
            <w:r w:rsidRPr="00202226">
              <w:rPr>
                <w:rFonts w:eastAsia="Times New Roman"/>
                <w:color w:val="000000"/>
                <w:sz w:val="24"/>
                <w:szCs w:val="13"/>
                <w:lang w:eastAsia="pl-PL"/>
              </w:rPr>
              <w:t>enia przedmiotem przeznaczonym do obezw</w:t>
            </w:r>
            <w:r w:rsidRPr="00202226">
              <w:rPr>
                <w:rFonts w:eastAsia="Times New Roman" w:hint="eastAsia"/>
                <w:color w:val="000000"/>
                <w:sz w:val="24"/>
                <w:szCs w:val="13"/>
                <w:lang w:eastAsia="pl-PL"/>
              </w:rPr>
              <w:t>ł</w:t>
            </w:r>
            <w:r w:rsidRPr="00202226">
              <w:rPr>
                <w:rFonts w:eastAsia="Times New Roman"/>
                <w:color w:val="000000"/>
                <w:sz w:val="24"/>
                <w:szCs w:val="13"/>
                <w:lang w:eastAsia="pl-PL"/>
              </w:rPr>
              <w:t>adniania osób za pomoc</w:t>
            </w:r>
            <w:r w:rsidRPr="00202226">
              <w:rPr>
                <w:rFonts w:eastAsia="Times New Roman" w:hint="eastAsia"/>
                <w:color w:val="000000"/>
                <w:sz w:val="24"/>
                <w:szCs w:val="13"/>
                <w:lang w:eastAsia="pl-PL"/>
              </w:rPr>
              <w:t>ą</w:t>
            </w:r>
            <w:r w:rsidRPr="00202226">
              <w:rPr>
                <w:rFonts w:eastAsia="Times New Roman"/>
                <w:color w:val="000000"/>
                <w:sz w:val="24"/>
                <w:szCs w:val="13"/>
                <w:lang w:eastAsia="pl-PL"/>
              </w:rPr>
              <w:t xml:space="preserve"> energii elektrycznej,</w:t>
            </w:r>
          </w:p>
          <w:p w14:paraId="22E2D1E4" w14:textId="77777777" w:rsidR="00554AE4" w:rsidRPr="00202226" w:rsidRDefault="00554AE4" w:rsidP="00D12ECA">
            <w:pPr>
              <w:autoSpaceDE w:val="0"/>
              <w:autoSpaceDN w:val="0"/>
              <w:adjustRightInd w:val="0"/>
              <w:spacing w:after="0" w:line="240" w:lineRule="auto"/>
              <w:jc w:val="both"/>
              <w:rPr>
                <w:rFonts w:eastAsia="Times New Roman"/>
                <w:bCs/>
                <w:color w:val="1A171B"/>
                <w:sz w:val="24"/>
                <w:szCs w:val="24"/>
                <w:lang w:eastAsia="pl-PL"/>
              </w:rPr>
            </w:pPr>
          </w:p>
        </w:tc>
        <w:tc>
          <w:tcPr>
            <w:tcW w:w="804" w:type="dxa"/>
            <w:gridSpan w:val="3"/>
            <w:tcBorders>
              <w:right w:val="single" w:sz="12" w:space="0" w:color="auto"/>
            </w:tcBorders>
            <w:shd w:val="clear" w:color="auto" w:fill="E6E6E6"/>
          </w:tcPr>
          <w:p w14:paraId="729ADF02"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3</w:t>
            </w:r>
          </w:p>
        </w:tc>
      </w:tr>
      <w:tr w:rsidR="00554AE4" w:rsidRPr="00202226" w14:paraId="055680D1" w14:textId="77777777" w:rsidTr="00D12ECA">
        <w:tc>
          <w:tcPr>
            <w:tcW w:w="792" w:type="dxa"/>
            <w:tcBorders>
              <w:left w:val="single" w:sz="12" w:space="0" w:color="auto"/>
            </w:tcBorders>
          </w:tcPr>
          <w:p w14:paraId="18FF8C70"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W04</w:t>
            </w:r>
          </w:p>
        </w:tc>
        <w:tc>
          <w:tcPr>
            <w:tcW w:w="7695" w:type="dxa"/>
            <w:gridSpan w:val="15"/>
            <w:shd w:val="clear" w:color="auto" w:fill="E6E6E6"/>
          </w:tcPr>
          <w:p w14:paraId="1EBB6953" w14:textId="77777777" w:rsidR="00554AE4" w:rsidRPr="00202226" w:rsidRDefault="00554AE4" w:rsidP="00D12ECA">
            <w:pPr>
              <w:autoSpaceDE w:val="0"/>
              <w:autoSpaceDN w:val="0"/>
              <w:adjustRightInd w:val="0"/>
              <w:spacing w:after="0" w:line="240" w:lineRule="auto"/>
              <w:jc w:val="both"/>
              <w:rPr>
                <w:rFonts w:eastAsia="Times New Roman"/>
                <w:bCs/>
                <w:color w:val="1A171B"/>
                <w:sz w:val="24"/>
                <w:szCs w:val="24"/>
                <w:lang w:eastAsia="pl-PL"/>
              </w:rPr>
            </w:pPr>
            <w:r w:rsidRPr="00202226">
              <w:rPr>
                <w:rFonts w:eastAsia="Times New Roman"/>
                <w:color w:val="000000"/>
                <w:sz w:val="24"/>
                <w:szCs w:val="13"/>
                <w:lang w:eastAsia="pl-PL"/>
              </w:rPr>
              <w:t>U</w:t>
            </w:r>
            <w:r w:rsidRPr="00202226">
              <w:rPr>
                <w:rFonts w:eastAsia="Times New Roman" w:hint="eastAsia"/>
                <w:color w:val="000000"/>
                <w:sz w:val="24"/>
                <w:szCs w:val="13"/>
                <w:lang w:eastAsia="pl-PL"/>
              </w:rPr>
              <w:t>ż</w:t>
            </w:r>
            <w:r w:rsidRPr="00202226">
              <w:rPr>
                <w:rFonts w:eastAsia="Times New Roman"/>
                <w:color w:val="000000"/>
                <w:sz w:val="24"/>
                <w:szCs w:val="13"/>
                <w:lang w:eastAsia="pl-PL"/>
              </w:rPr>
              <w:t>ycie automatycznego defibrylatora zewn</w:t>
            </w:r>
            <w:r w:rsidRPr="00202226">
              <w:rPr>
                <w:rFonts w:eastAsia="Times New Roman" w:hint="eastAsia"/>
                <w:color w:val="000000"/>
                <w:sz w:val="24"/>
                <w:szCs w:val="13"/>
                <w:lang w:eastAsia="pl-PL"/>
              </w:rPr>
              <w:t>ę</w:t>
            </w:r>
            <w:r w:rsidRPr="00202226">
              <w:rPr>
                <w:rFonts w:eastAsia="Times New Roman"/>
                <w:color w:val="000000"/>
                <w:sz w:val="24"/>
                <w:szCs w:val="13"/>
                <w:lang w:eastAsia="pl-PL"/>
              </w:rPr>
              <w:t>trznego AED</w:t>
            </w:r>
          </w:p>
        </w:tc>
        <w:tc>
          <w:tcPr>
            <w:tcW w:w="804" w:type="dxa"/>
            <w:gridSpan w:val="3"/>
            <w:tcBorders>
              <w:right w:val="single" w:sz="12" w:space="0" w:color="auto"/>
            </w:tcBorders>
            <w:shd w:val="clear" w:color="auto" w:fill="E6E6E6"/>
          </w:tcPr>
          <w:p w14:paraId="16C45751"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3</w:t>
            </w:r>
          </w:p>
        </w:tc>
      </w:tr>
      <w:tr w:rsidR="00554AE4" w:rsidRPr="00202226" w14:paraId="4322A7B8" w14:textId="77777777" w:rsidTr="00D12ECA">
        <w:tc>
          <w:tcPr>
            <w:tcW w:w="792" w:type="dxa"/>
            <w:tcBorders>
              <w:left w:val="single" w:sz="12" w:space="0" w:color="auto"/>
            </w:tcBorders>
          </w:tcPr>
          <w:p w14:paraId="629882DA"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W05</w:t>
            </w:r>
          </w:p>
        </w:tc>
        <w:tc>
          <w:tcPr>
            <w:tcW w:w="7695" w:type="dxa"/>
            <w:gridSpan w:val="15"/>
            <w:shd w:val="clear" w:color="auto" w:fill="E6E6E6"/>
          </w:tcPr>
          <w:p w14:paraId="0FE0D67D" w14:textId="77777777" w:rsidR="00554AE4" w:rsidRPr="00202226" w:rsidRDefault="00554AE4" w:rsidP="00D12ECA">
            <w:pPr>
              <w:autoSpaceDE w:val="0"/>
              <w:autoSpaceDN w:val="0"/>
              <w:adjustRightInd w:val="0"/>
              <w:spacing w:after="0" w:line="240" w:lineRule="auto"/>
              <w:jc w:val="both"/>
              <w:rPr>
                <w:rFonts w:eastAsia="Times New Roman"/>
                <w:bCs/>
                <w:color w:val="1A171B"/>
                <w:sz w:val="24"/>
                <w:szCs w:val="24"/>
                <w:lang w:eastAsia="pl-PL"/>
              </w:rPr>
            </w:pPr>
            <w:r w:rsidRPr="00202226">
              <w:rPr>
                <w:rFonts w:eastAsia="Times New Roman"/>
                <w:color w:val="000000"/>
                <w:sz w:val="24"/>
                <w:szCs w:val="13"/>
                <w:lang w:eastAsia="pl-PL"/>
              </w:rPr>
              <w:t>Prawne aspekty udzielenia pierwszej pomocy i środków przymusu bezpośredniego</w:t>
            </w:r>
          </w:p>
        </w:tc>
        <w:tc>
          <w:tcPr>
            <w:tcW w:w="804" w:type="dxa"/>
            <w:gridSpan w:val="3"/>
            <w:tcBorders>
              <w:right w:val="single" w:sz="12" w:space="0" w:color="auto"/>
            </w:tcBorders>
            <w:shd w:val="clear" w:color="auto" w:fill="E6E6E6"/>
          </w:tcPr>
          <w:p w14:paraId="3F914576"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3</w:t>
            </w:r>
          </w:p>
        </w:tc>
      </w:tr>
      <w:tr w:rsidR="00554AE4" w:rsidRPr="00202226" w14:paraId="3C08F078" w14:textId="77777777" w:rsidTr="00D12ECA">
        <w:tc>
          <w:tcPr>
            <w:tcW w:w="792" w:type="dxa"/>
            <w:tcBorders>
              <w:left w:val="single" w:sz="12" w:space="0" w:color="auto"/>
              <w:bottom w:val="single" w:sz="12" w:space="0" w:color="auto"/>
            </w:tcBorders>
          </w:tcPr>
          <w:p w14:paraId="23890E3E"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C01</w:t>
            </w:r>
          </w:p>
        </w:tc>
        <w:tc>
          <w:tcPr>
            <w:tcW w:w="7695" w:type="dxa"/>
            <w:gridSpan w:val="15"/>
            <w:tcBorders>
              <w:bottom w:val="single" w:sz="12" w:space="0" w:color="auto"/>
            </w:tcBorders>
            <w:shd w:val="clear" w:color="auto" w:fill="E6E6E6"/>
          </w:tcPr>
          <w:p w14:paraId="5BF4368A" w14:textId="77777777" w:rsidR="00554AE4" w:rsidRPr="00202226" w:rsidRDefault="00554AE4" w:rsidP="00D12ECA">
            <w:pPr>
              <w:autoSpaceDE w:val="0"/>
              <w:autoSpaceDN w:val="0"/>
              <w:adjustRightInd w:val="0"/>
              <w:spacing w:after="0" w:line="240" w:lineRule="auto"/>
              <w:jc w:val="both"/>
              <w:rPr>
                <w:rFonts w:eastAsia="Times New Roman"/>
                <w:color w:val="000000"/>
                <w:sz w:val="24"/>
                <w:szCs w:val="13"/>
                <w:lang w:eastAsia="pl-PL"/>
              </w:rPr>
            </w:pPr>
            <w:r w:rsidRPr="00202226">
              <w:rPr>
                <w:rFonts w:eastAsia="Times New Roman"/>
                <w:color w:val="000000"/>
                <w:sz w:val="24"/>
                <w:szCs w:val="13"/>
                <w:lang w:eastAsia="pl-PL"/>
              </w:rPr>
              <w:t>Praktyczne opatrywanie ran postrza</w:t>
            </w:r>
            <w:r w:rsidRPr="00202226">
              <w:rPr>
                <w:rFonts w:eastAsia="Times New Roman" w:hint="eastAsia"/>
                <w:color w:val="000000"/>
                <w:sz w:val="24"/>
                <w:szCs w:val="13"/>
                <w:lang w:eastAsia="pl-PL"/>
              </w:rPr>
              <w:t>ł</w:t>
            </w:r>
            <w:r w:rsidRPr="00202226">
              <w:rPr>
                <w:rFonts w:eastAsia="Times New Roman"/>
                <w:color w:val="000000"/>
                <w:sz w:val="24"/>
                <w:szCs w:val="13"/>
                <w:lang w:eastAsia="pl-PL"/>
              </w:rPr>
              <w:t>owych</w:t>
            </w:r>
          </w:p>
        </w:tc>
        <w:tc>
          <w:tcPr>
            <w:tcW w:w="804" w:type="dxa"/>
            <w:gridSpan w:val="3"/>
            <w:tcBorders>
              <w:bottom w:val="single" w:sz="12" w:space="0" w:color="auto"/>
              <w:right w:val="single" w:sz="12" w:space="0" w:color="auto"/>
            </w:tcBorders>
            <w:shd w:val="clear" w:color="auto" w:fill="E6E6E6"/>
          </w:tcPr>
          <w:p w14:paraId="42DD3A0E"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6</w:t>
            </w:r>
          </w:p>
        </w:tc>
      </w:tr>
      <w:tr w:rsidR="00554AE4" w:rsidRPr="00202226" w14:paraId="7F470372" w14:textId="77777777" w:rsidTr="00D12ECA">
        <w:tc>
          <w:tcPr>
            <w:tcW w:w="792" w:type="dxa"/>
            <w:tcBorders>
              <w:left w:val="single" w:sz="12" w:space="0" w:color="auto"/>
              <w:bottom w:val="single" w:sz="12" w:space="0" w:color="auto"/>
            </w:tcBorders>
          </w:tcPr>
          <w:p w14:paraId="3DFE0D13"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C02</w:t>
            </w:r>
          </w:p>
        </w:tc>
        <w:tc>
          <w:tcPr>
            <w:tcW w:w="7695" w:type="dxa"/>
            <w:gridSpan w:val="15"/>
            <w:tcBorders>
              <w:bottom w:val="single" w:sz="12" w:space="0" w:color="auto"/>
            </w:tcBorders>
            <w:shd w:val="clear" w:color="auto" w:fill="E6E6E6"/>
          </w:tcPr>
          <w:p w14:paraId="564877CE" w14:textId="77777777" w:rsidR="00554AE4" w:rsidRPr="00202226" w:rsidRDefault="00554AE4" w:rsidP="00D12ECA">
            <w:pPr>
              <w:autoSpaceDE w:val="0"/>
              <w:autoSpaceDN w:val="0"/>
              <w:adjustRightInd w:val="0"/>
              <w:spacing w:after="0" w:line="240" w:lineRule="auto"/>
              <w:jc w:val="both"/>
              <w:rPr>
                <w:rFonts w:eastAsia="Times New Roman"/>
                <w:color w:val="000000"/>
                <w:sz w:val="24"/>
                <w:szCs w:val="13"/>
                <w:lang w:eastAsia="pl-PL"/>
              </w:rPr>
            </w:pPr>
            <w:r w:rsidRPr="00202226">
              <w:rPr>
                <w:rFonts w:eastAsia="Times New Roman"/>
                <w:color w:val="000000"/>
                <w:sz w:val="24"/>
                <w:szCs w:val="13"/>
                <w:lang w:eastAsia="pl-PL"/>
              </w:rPr>
              <w:t>Praktyczne unieruchamianie ko</w:t>
            </w:r>
            <w:r w:rsidRPr="00202226">
              <w:rPr>
                <w:rFonts w:eastAsia="Times New Roman" w:hint="eastAsia"/>
                <w:color w:val="000000"/>
                <w:sz w:val="24"/>
                <w:szCs w:val="13"/>
                <w:lang w:eastAsia="pl-PL"/>
              </w:rPr>
              <w:t>ń</w:t>
            </w:r>
            <w:r w:rsidRPr="00202226">
              <w:rPr>
                <w:rFonts w:eastAsia="Times New Roman"/>
                <w:color w:val="000000"/>
                <w:sz w:val="24"/>
                <w:szCs w:val="13"/>
                <w:lang w:eastAsia="pl-PL"/>
              </w:rPr>
              <w:t>czyn</w:t>
            </w:r>
          </w:p>
        </w:tc>
        <w:tc>
          <w:tcPr>
            <w:tcW w:w="804" w:type="dxa"/>
            <w:gridSpan w:val="3"/>
            <w:tcBorders>
              <w:bottom w:val="single" w:sz="12" w:space="0" w:color="auto"/>
              <w:right w:val="single" w:sz="12" w:space="0" w:color="auto"/>
            </w:tcBorders>
            <w:shd w:val="clear" w:color="auto" w:fill="E6E6E6"/>
          </w:tcPr>
          <w:p w14:paraId="3528F4E0"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6</w:t>
            </w:r>
          </w:p>
        </w:tc>
      </w:tr>
      <w:tr w:rsidR="00554AE4" w:rsidRPr="00202226" w14:paraId="2879308F" w14:textId="77777777" w:rsidTr="00D12ECA">
        <w:tc>
          <w:tcPr>
            <w:tcW w:w="792" w:type="dxa"/>
            <w:tcBorders>
              <w:left w:val="single" w:sz="12" w:space="0" w:color="auto"/>
              <w:bottom w:val="single" w:sz="12" w:space="0" w:color="auto"/>
            </w:tcBorders>
          </w:tcPr>
          <w:p w14:paraId="625C36F4"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C03</w:t>
            </w:r>
          </w:p>
        </w:tc>
        <w:tc>
          <w:tcPr>
            <w:tcW w:w="7695" w:type="dxa"/>
            <w:gridSpan w:val="15"/>
            <w:tcBorders>
              <w:bottom w:val="single" w:sz="12" w:space="0" w:color="auto"/>
            </w:tcBorders>
            <w:shd w:val="clear" w:color="auto" w:fill="E6E6E6"/>
          </w:tcPr>
          <w:p w14:paraId="06B5294D" w14:textId="77777777" w:rsidR="00554AE4" w:rsidRPr="00202226" w:rsidRDefault="00554AE4" w:rsidP="00D12ECA">
            <w:pPr>
              <w:autoSpaceDE w:val="0"/>
              <w:autoSpaceDN w:val="0"/>
              <w:adjustRightInd w:val="0"/>
              <w:spacing w:after="0" w:line="240" w:lineRule="auto"/>
              <w:jc w:val="both"/>
              <w:rPr>
                <w:rFonts w:eastAsia="Times New Roman"/>
                <w:color w:val="000000"/>
                <w:sz w:val="24"/>
                <w:szCs w:val="13"/>
                <w:lang w:eastAsia="pl-PL"/>
              </w:rPr>
            </w:pPr>
            <w:r w:rsidRPr="00202226">
              <w:rPr>
                <w:rFonts w:eastAsia="Times New Roman"/>
                <w:color w:val="000000"/>
                <w:sz w:val="24"/>
                <w:szCs w:val="13"/>
                <w:lang w:eastAsia="pl-PL"/>
              </w:rPr>
              <w:t>Wykonywanie sztucznego oddychania po</w:t>
            </w:r>
            <w:r w:rsidRPr="00202226">
              <w:rPr>
                <w:rFonts w:eastAsia="Times New Roman" w:hint="eastAsia"/>
                <w:color w:val="000000"/>
                <w:sz w:val="24"/>
                <w:szCs w:val="13"/>
                <w:lang w:eastAsia="pl-PL"/>
              </w:rPr>
              <w:t>ś</w:t>
            </w:r>
            <w:r w:rsidRPr="00202226">
              <w:rPr>
                <w:rFonts w:eastAsia="Times New Roman"/>
                <w:color w:val="000000"/>
                <w:sz w:val="24"/>
                <w:szCs w:val="13"/>
                <w:lang w:eastAsia="pl-PL"/>
              </w:rPr>
              <w:t>redniego masa</w:t>
            </w:r>
            <w:r w:rsidRPr="00202226">
              <w:rPr>
                <w:rFonts w:eastAsia="Times New Roman" w:hint="eastAsia"/>
                <w:color w:val="000000"/>
                <w:sz w:val="24"/>
                <w:szCs w:val="13"/>
                <w:lang w:eastAsia="pl-PL"/>
              </w:rPr>
              <w:t>ż</w:t>
            </w:r>
            <w:r w:rsidRPr="00202226">
              <w:rPr>
                <w:rFonts w:eastAsia="Times New Roman"/>
                <w:color w:val="000000"/>
                <w:sz w:val="24"/>
                <w:szCs w:val="13"/>
                <w:lang w:eastAsia="pl-PL"/>
              </w:rPr>
              <w:t>u serca</w:t>
            </w:r>
          </w:p>
        </w:tc>
        <w:tc>
          <w:tcPr>
            <w:tcW w:w="804" w:type="dxa"/>
            <w:gridSpan w:val="3"/>
            <w:tcBorders>
              <w:bottom w:val="single" w:sz="12" w:space="0" w:color="auto"/>
              <w:right w:val="single" w:sz="12" w:space="0" w:color="auto"/>
            </w:tcBorders>
            <w:shd w:val="clear" w:color="auto" w:fill="E6E6E6"/>
          </w:tcPr>
          <w:p w14:paraId="6EFE2FB5"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6</w:t>
            </w:r>
          </w:p>
        </w:tc>
      </w:tr>
      <w:tr w:rsidR="00554AE4" w:rsidRPr="00202226" w14:paraId="6F18E01C" w14:textId="77777777" w:rsidTr="00D12ECA">
        <w:tc>
          <w:tcPr>
            <w:tcW w:w="792" w:type="dxa"/>
            <w:tcBorders>
              <w:left w:val="single" w:sz="12" w:space="0" w:color="auto"/>
              <w:bottom w:val="single" w:sz="12" w:space="0" w:color="auto"/>
            </w:tcBorders>
          </w:tcPr>
          <w:p w14:paraId="4C48B6E4"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C04</w:t>
            </w:r>
          </w:p>
        </w:tc>
        <w:tc>
          <w:tcPr>
            <w:tcW w:w="7695" w:type="dxa"/>
            <w:gridSpan w:val="15"/>
            <w:tcBorders>
              <w:bottom w:val="single" w:sz="12" w:space="0" w:color="auto"/>
            </w:tcBorders>
            <w:shd w:val="clear" w:color="auto" w:fill="E6E6E6"/>
          </w:tcPr>
          <w:p w14:paraId="1C9D139C" w14:textId="77777777" w:rsidR="00554AE4" w:rsidRPr="00202226" w:rsidRDefault="00554AE4" w:rsidP="00D12ECA">
            <w:pPr>
              <w:autoSpaceDE w:val="0"/>
              <w:autoSpaceDN w:val="0"/>
              <w:adjustRightInd w:val="0"/>
              <w:spacing w:after="0" w:line="240" w:lineRule="auto"/>
              <w:jc w:val="both"/>
              <w:rPr>
                <w:rFonts w:eastAsia="Times New Roman"/>
                <w:color w:val="000000"/>
                <w:sz w:val="24"/>
                <w:szCs w:val="13"/>
                <w:lang w:eastAsia="pl-PL"/>
              </w:rPr>
            </w:pPr>
            <w:r w:rsidRPr="00202226">
              <w:rPr>
                <w:rFonts w:eastAsia="Times New Roman"/>
                <w:color w:val="000000"/>
                <w:sz w:val="24"/>
                <w:szCs w:val="13"/>
                <w:lang w:eastAsia="pl-PL"/>
              </w:rPr>
              <w:t>U</w:t>
            </w:r>
            <w:r w:rsidRPr="00202226">
              <w:rPr>
                <w:rFonts w:eastAsia="Times New Roman" w:hint="eastAsia"/>
                <w:color w:val="000000"/>
                <w:sz w:val="24"/>
                <w:szCs w:val="13"/>
                <w:lang w:eastAsia="pl-PL"/>
              </w:rPr>
              <w:t>ż</w:t>
            </w:r>
            <w:r w:rsidRPr="00202226">
              <w:rPr>
                <w:rFonts w:eastAsia="Times New Roman"/>
                <w:color w:val="000000"/>
                <w:sz w:val="24"/>
                <w:szCs w:val="13"/>
                <w:lang w:eastAsia="pl-PL"/>
              </w:rPr>
              <w:t>ycie automatycznego defibrylatora zewn</w:t>
            </w:r>
            <w:r w:rsidRPr="00202226">
              <w:rPr>
                <w:rFonts w:eastAsia="Times New Roman" w:hint="eastAsia"/>
                <w:color w:val="000000"/>
                <w:sz w:val="24"/>
                <w:szCs w:val="13"/>
                <w:lang w:eastAsia="pl-PL"/>
              </w:rPr>
              <w:t>ę</w:t>
            </w:r>
            <w:r w:rsidRPr="00202226">
              <w:rPr>
                <w:rFonts w:eastAsia="Times New Roman"/>
                <w:color w:val="000000"/>
                <w:sz w:val="24"/>
                <w:szCs w:val="13"/>
                <w:lang w:eastAsia="pl-PL"/>
              </w:rPr>
              <w:t>trznego AED</w:t>
            </w:r>
          </w:p>
        </w:tc>
        <w:tc>
          <w:tcPr>
            <w:tcW w:w="804" w:type="dxa"/>
            <w:gridSpan w:val="3"/>
            <w:tcBorders>
              <w:bottom w:val="single" w:sz="12" w:space="0" w:color="auto"/>
              <w:right w:val="single" w:sz="12" w:space="0" w:color="auto"/>
            </w:tcBorders>
            <w:shd w:val="clear" w:color="auto" w:fill="E6E6E6"/>
          </w:tcPr>
          <w:p w14:paraId="510605C9"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6</w:t>
            </w:r>
          </w:p>
        </w:tc>
      </w:tr>
      <w:tr w:rsidR="00554AE4" w:rsidRPr="00202226" w14:paraId="3528E5CA" w14:textId="77777777" w:rsidTr="00D12ECA">
        <w:tc>
          <w:tcPr>
            <w:tcW w:w="792" w:type="dxa"/>
            <w:tcBorders>
              <w:left w:val="single" w:sz="12" w:space="0" w:color="auto"/>
              <w:bottom w:val="single" w:sz="12" w:space="0" w:color="auto"/>
            </w:tcBorders>
          </w:tcPr>
          <w:p w14:paraId="285A8830"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C05</w:t>
            </w:r>
          </w:p>
        </w:tc>
        <w:tc>
          <w:tcPr>
            <w:tcW w:w="7695" w:type="dxa"/>
            <w:gridSpan w:val="15"/>
            <w:tcBorders>
              <w:bottom w:val="single" w:sz="12" w:space="0" w:color="auto"/>
            </w:tcBorders>
            <w:shd w:val="clear" w:color="auto" w:fill="E6E6E6"/>
          </w:tcPr>
          <w:p w14:paraId="34275036" w14:textId="77777777" w:rsidR="00554AE4" w:rsidRPr="00202226" w:rsidRDefault="00554AE4" w:rsidP="00D12ECA">
            <w:pPr>
              <w:autoSpaceDE w:val="0"/>
              <w:autoSpaceDN w:val="0"/>
              <w:adjustRightInd w:val="0"/>
              <w:spacing w:after="0" w:line="240" w:lineRule="auto"/>
              <w:jc w:val="both"/>
              <w:rPr>
                <w:rFonts w:eastAsia="Times New Roman"/>
                <w:color w:val="000000"/>
                <w:sz w:val="24"/>
                <w:szCs w:val="13"/>
                <w:lang w:eastAsia="pl-PL"/>
              </w:rPr>
            </w:pPr>
            <w:r w:rsidRPr="00202226">
              <w:rPr>
                <w:rFonts w:eastAsia="Times New Roman"/>
                <w:color w:val="000000"/>
                <w:sz w:val="24"/>
                <w:szCs w:val="13"/>
                <w:lang w:eastAsia="pl-PL"/>
              </w:rPr>
              <w:t>Zasady udzielania pomocy przedlekarskiej</w:t>
            </w:r>
          </w:p>
        </w:tc>
        <w:tc>
          <w:tcPr>
            <w:tcW w:w="804" w:type="dxa"/>
            <w:gridSpan w:val="3"/>
            <w:tcBorders>
              <w:bottom w:val="single" w:sz="12" w:space="0" w:color="auto"/>
              <w:right w:val="single" w:sz="12" w:space="0" w:color="auto"/>
            </w:tcBorders>
            <w:shd w:val="clear" w:color="auto" w:fill="E6E6E6"/>
          </w:tcPr>
          <w:p w14:paraId="633CF8FD"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6</w:t>
            </w:r>
          </w:p>
        </w:tc>
      </w:tr>
      <w:tr w:rsidR="00554AE4" w:rsidRPr="00202226" w14:paraId="24D98199" w14:textId="77777777" w:rsidTr="00D12ECA">
        <w:tc>
          <w:tcPr>
            <w:tcW w:w="792" w:type="dxa"/>
            <w:tcBorders>
              <w:top w:val="single" w:sz="12" w:space="0" w:color="auto"/>
              <w:left w:val="single" w:sz="12" w:space="0" w:color="auto"/>
              <w:bottom w:val="single" w:sz="12" w:space="0" w:color="auto"/>
              <w:right w:val="single" w:sz="12" w:space="0" w:color="auto"/>
            </w:tcBorders>
          </w:tcPr>
          <w:p w14:paraId="7D045517"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IV.</w:t>
            </w:r>
          </w:p>
        </w:tc>
        <w:tc>
          <w:tcPr>
            <w:tcW w:w="8499" w:type="dxa"/>
            <w:gridSpan w:val="18"/>
            <w:tcBorders>
              <w:top w:val="single" w:sz="12" w:space="0" w:color="auto"/>
              <w:left w:val="single" w:sz="12" w:space="0" w:color="auto"/>
              <w:bottom w:val="single" w:sz="12" w:space="0" w:color="auto"/>
              <w:right w:val="single" w:sz="12" w:space="0" w:color="auto"/>
            </w:tcBorders>
            <w:vAlign w:val="center"/>
          </w:tcPr>
          <w:p w14:paraId="2A4143F9"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KORELACJA EFEKTÓW KSZTAŁCENIA</w:t>
            </w:r>
          </w:p>
        </w:tc>
      </w:tr>
      <w:tr w:rsidR="00554AE4" w:rsidRPr="00202226" w14:paraId="04ED83FE" w14:textId="77777777" w:rsidTr="00D12ECA">
        <w:tc>
          <w:tcPr>
            <w:tcW w:w="792" w:type="dxa"/>
            <w:tcBorders>
              <w:top w:val="single" w:sz="12" w:space="0" w:color="auto"/>
              <w:left w:val="single" w:sz="12" w:space="0" w:color="auto"/>
            </w:tcBorders>
            <w:shd w:val="clear" w:color="auto" w:fill="FFFFFF"/>
          </w:tcPr>
          <w:p w14:paraId="474D91C4"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Forma</w:t>
            </w:r>
          </w:p>
        </w:tc>
        <w:tc>
          <w:tcPr>
            <w:tcW w:w="2831" w:type="dxa"/>
            <w:gridSpan w:val="6"/>
            <w:tcBorders>
              <w:top w:val="single" w:sz="12" w:space="0" w:color="auto"/>
            </w:tcBorders>
            <w:shd w:val="clear" w:color="auto" w:fill="FFFFFF"/>
            <w:vAlign w:val="center"/>
          </w:tcPr>
          <w:p w14:paraId="05DDD51D"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Kod efektu przedmiotu</w:t>
            </w:r>
          </w:p>
        </w:tc>
        <w:tc>
          <w:tcPr>
            <w:tcW w:w="2832" w:type="dxa"/>
            <w:gridSpan w:val="3"/>
            <w:tcBorders>
              <w:top w:val="single" w:sz="12" w:space="0" w:color="auto"/>
            </w:tcBorders>
            <w:shd w:val="clear" w:color="auto" w:fill="FFFFFF"/>
            <w:vAlign w:val="center"/>
          </w:tcPr>
          <w:p w14:paraId="2A4562E6"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Kod efektu kierunkowego</w:t>
            </w:r>
          </w:p>
        </w:tc>
        <w:tc>
          <w:tcPr>
            <w:tcW w:w="2836" w:type="dxa"/>
            <w:gridSpan w:val="9"/>
            <w:tcBorders>
              <w:top w:val="single" w:sz="12" w:space="0" w:color="auto"/>
              <w:right w:val="single" w:sz="12" w:space="0" w:color="auto"/>
            </w:tcBorders>
            <w:shd w:val="clear" w:color="auto" w:fill="FFFFFF"/>
            <w:vAlign w:val="center"/>
          </w:tcPr>
          <w:p w14:paraId="42EFCF39"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Kod efektu obszarowego</w:t>
            </w:r>
          </w:p>
        </w:tc>
      </w:tr>
      <w:tr w:rsidR="00554AE4" w:rsidRPr="00202226" w14:paraId="2584BAE8" w14:textId="77777777" w:rsidTr="00D12ECA">
        <w:tc>
          <w:tcPr>
            <w:tcW w:w="792" w:type="dxa"/>
            <w:tcBorders>
              <w:left w:val="single" w:sz="12" w:space="0" w:color="auto"/>
            </w:tcBorders>
            <w:shd w:val="clear" w:color="auto" w:fill="FFFFFF"/>
          </w:tcPr>
          <w:p w14:paraId="26ED694A"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W01</w:t>
            </w:r>
          </w:p>
        </w:tc>
        <w:tc>
          <w:tcPr>
            <w:tcW w:w="2831" w:type="dxa"/>
            <w:gridSpan w:val="6"/>
            <w:shd w:val="clear" w:color="auto" w:fill="E6E6E6"/>
            <w:vAlign w:val="center"/>
          </w:tcPr>
          <w:p w14:paraId="7CECF054"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Wup01, Wup02, Wup03</w:t>
            </w:r>
          </w:p>
        </w:tc>
        <w:tc>
          <w:tcPr>
            <w:tcW w:w="2832" w:type="dxa"/>
            <w:gridSpan w:val="3"/>
            <w:shd w:val="clear" w:color="auto" w:fill="E6E6E6"/>
          </w:tcPr>
          <w:p w14:paraId="28CCCC6A"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sz w:val="20"/>
                <w:szCs w:val="20"/>
                <w:lang w:eastAsia="pl-PL"/>
              </w:rPr>
              <w:t>BW1_W03/W07/W12/</w:t>
            </w:r>
          </w:p>
        </w:tc>
        <w:tc>
          <w:tcPr>
            <w:tcW w:w="2836" w:type="dxa"/>
            <w:gridSpan w:val="9"/>
            <w:tcBorders>
              <w:right w:val="single" w:sz="12" w:space="0" w:color="auto"/>
            </w:tcBorders>
            <w:shd w:val="clear" w:color="auto" w:fill="E6E6E6"/>
            <w:vAlign w:val="center"/>
          </w:tcPr>
          <w:p w14:paraId="53CAC8C3"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S1A_W03/W02</w:t>
            </w:r>
          </w:p>
        </w:tc>
      </w:tr>
      <w:tr w:rsidR="00554AE4" w:rsidRPr="00202226" w14:paraId="7BCB58CE" w14:textId="77777777" w:rsidTr="00D12ECA">
        <w:tc>
          <w:tcPr>
            <w:tcW w:w="792" w:type="dxa"/>
            <w:tcBorders>
              <w:left w:val="single" w:sz="12" w:space="0" w:color="auto"/>
            </w:tcBorders>
            <w:shd w:val="clear" w:color="auto" w:fill="FFFFFF"/>
          </w:tcPr>
          <w:p w14:paraId="7003167E"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W02</w:t>
            </w:r>
          </w:p>
        </w:tc>
        <w:tc>
          <w:tcPr>
            <w:tcW w:w="2831" w:type="dxa"/>
            <w:gridSpan w:val="6"/>
            <w:shd w:val="clear" w:color="auto" w:fill="E6E6E6"/>
          </w:tcPr>
          <w:p w14:paraId="4182D32A"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eastAsia="pl-PL"/>
              </w:rPr>
              <w:t>Wup01, Wup02, Wup03</w:t>
            </w:r>
          </w:p>
        </w:tc>
        <w:tc>
          <w:tcPr>
            <w:tcW w:w="2832" w:type="dxa"/>
            <w:gridSpan w:val="3"/>
            <w:shd w:val="clear" w:color="auto" w:fill="E6E6E6"/>
          </w:tcPr>
          <w:p w14:paraId="52EBC19B"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sz w:val="20"/>
                <w:szCs w:val="20"/>
                <w:lang w:eastAsia="pl-PL"/>
              </w:rPr>
              <w:t>BW1_W03/W07/W12/</w:t>
            </w:r>
          </w:p>
        </w:tc>
        <w:tc>
          <w:tcPr>
            <w:tcW w:w="2836" w:type="dxa"/>
            <w:gridSpan w:val="9"/>
            <w:tcBorders>
              <w:right w:val="single" w:sz="12" w:space="0" w:color="auto"/>
            </w:tcBorders>
            <w:shd w:val="clear" w:color="auto" w:fill="E6E6E6"/>
          </w:tcPr>
          <w:p w14:paraId="396F3EDC"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eastAsia="pl-PL"/>
              </w:rPr>
              <w:t>S1A_W03/W02</w:t>
            </w:r>
          </w:p>
        </w:tc>
      </w:tr>
      <w:tr w:rsidR="00554AE4" w:rsidRPr="00202226" w14:paraId="6C36D0F6" w14:textId="77777777" w:rsidTr="00D12ECA">
        <w:tc>
          <w:tcPr>
            <w:tcW w:w="792" w:type="dxa"/>
            <w:tcBorders>
              <w:left w:val="single" w:sz="12" w:space="0" w:color="auto"/>
            </w:tcBorders>
            <w:shd w:val="clear" w:color="auto" w:fill="FFFFFF"/>
          </w:tcPr>
          <w:p w14:paraId="431AE3B4"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W03</w:t>
            </w:r>
          </w:p>
        </w:tc>
        <w:tc>
          <w:tcPr>
            <w:tcW w:w="2831" w:type="dxa"/>
            <w:gridSpan w:val="6"/>
            <w:shd w:val="clear" w:color="auto" w:fill="E6E6E6"/>
          </w:tcPr>
          <w:p w14:paraId="799E3672"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eastAsia="pl-PL"/>
              </w:rPr>
              <w:t>Wup01, Wup02, Wup03</w:t>
            </w:r>
          </w:p>
        </w:tc>
        <w:tc>
          <w:tcPr>
            <w:tcW w:w="2832" w:type="dxa"/>
            <w:gridSpan w:val="3"/>
            <w:shd w:val="clear" w:color="auto" w:fill="E6E6E6"/>
          </w:tcPr>
          <w:p w14:paraId="459BAD3F"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sz w:val="20"/>
                <w:szCs w:val="20"/>
                <w:lang w:eastAsia="pl-PL"/>
              </w:rPr>
              <w:t>BW1_W03/W07/W12/</w:t>
            </w:r>
          </w:p>
        </w:tc>
        <w:tc>
          <w:tcPr>
            <w:tcW w:w="2836" w:type="dxa"/>
            <w:gridSpan w:val="9"/>
            <w:tcBorders>
              <w:right w:val="single" w:sz="12" w:space="0" w:color="auto"/>
            </w:tcBorders>
            <w:shd w:val="clear" w:color="auto" w:fill="E6E6E6"/>
          </w:tcPr>
          <w:p w14:paraId="00523138"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eastAsia="pl-PL"/>
              </w:rPr>
              <w:t>S1A_W03/W02</w:t>
            </w:r>
          </w:p>
        </w:tc>
      </w:tr>
      <w:tr w:rsidR="00554AE4" w:rsidRPr="00202226" w14:paraId="3FA13859" w14:textId="77777777" w:rsidTr="00D12ECA">
        <w:tc>
          <w:tcPr>
            <w:tcW w:w="792" w:type="dxa"/>
            <w:tcBorders>
              <w:left w:val="single" w:sz="12" w:space="0" w:color="auto"/>
            </w:tcBorders>
            <w:shd w:val="clear" w:color="auto" w:fill="FFFFFF"/>
          </w:tcPr>
          <w:p w14:paraId="0DFB603D"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W04</w:t>
            </w:r>
          </w:p>
        </w:tc>
        <w:tc>
          <w:tcPr>
            <w:tcW w:w="2831" w:type="dxa"/>
            <w:gridSpan w:val="6"/>
            <w:shd w:val="clear" w:color="auto" w:fill="E6E6E6"/>
          </w:tcPr>
          <w:p w14:paraId="7FA7B130"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eastAsia="pl-PL"/>
              </w:rPr>
              <w:t>Wup01, Wup02, Wup03</w:t>
            </w:r>
          </w:p>
        </w:tc>
        <w:tc>
          <w:tcPr>
            <w:tcW w:w="2832" w:type="dxa"/>
            <w:gridSpan w:val="3"/>
            <w:shd w:val="clear" w:color="auto" w:fill="E6E6E6"/>
          </w:tcPr>
          <w:p w14:paraId="5F458502"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sz w:val="20"/>
                <w:szCs w:val="20"/>
                <w:lang w:eastAsia="pl-PL"/>
              </w:rPr>
              <w:t>BW1_W03/W07/W12/</w:t>
            </w:r>
          </w:p>
        </w:tc>
        <w:tc>
          <w:tcPr>
            <w:tcW w:w="2836" w:type="dxa"/>
            <w:gridSpan w:val="9"/>
            <w:tcBorders>
              <w:right w:val="single" w:sz="12" w:space="0" w:color="auto"/>
            </w:tcBorders>
            <w:shd w:val="clear" w:color="auto" w:fill="E6E6E6"/>
          </w:tcPr>
          <w:p w14:paraId="090C8043"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eastAsia="pl-PL"/>
              </w:rPr>
              <w:t>S1A_W03/W02</w:t>
            </w:r>
          </w:p>
        </w:tc>
      </w:tr>
      <w:tr w:rsidR="00554AE4" w:rsidRPr="00202226" w14:paraId="1EEC9753" w14:textId="77777777" w:rsidTr="00D12ECA">
        <w:trPr>
          <w:trHeight w:val="480"/>
        </w:trPr>
        <w:tc>
          <w:tcPr>
            <w:tcW w:w="792" w:type="dxa"/>
            <w:tcBorders>
              <w:left w:val="single" w:sz="12" w:space="0" w:color="auto"/>
            </w:tcBorders>
            <w:shd w:val="clear" w:color="auto" w:fill="FFFFFF"/>
          </w:tcPr>
          <w:p w14:paraId="26FB760A"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W05</w:t>
            </w:r>
          </w:p>
        </w:tc>
        <w:tc>
          <w:tcPr>
            <w:tcW w:w="2831" w:type="dxa"/>
            <w:gridSpan w:val="6"/>
            <w:shd w:val="clear" w:color="auto" w:fill="E6E6E6"/>
          </w:tcPr>
          <w:p w14:paraId="17EC30F5"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eastAsia="pl-PL"/>
              </w:rPr>
              <w:t>Wup01, Wup02, Wup03</w:t>
            </w:r>
          </w:p>
        </w:tc>
        <w:tc>
          <w:tcPr>
            <w:tcW w:w="2832" w:type="dxa"/>
            <w:gridSpan w:val="3"/>
            <w:shd w:val="clear" w:color="auto" w:fill="E6E6E6"/>
          </w:tcPr>
          <w:p w14:paraId="5B1ED9E1"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sz w:val="20"/>
                <w:szCs w:val="20"/>
                <w:lang w:eastAsia="pl-PL"/>
              </w:rPr>
              <w:t>BW1_W03/W07/W12/</w:t>
            </w:r>
          </w:p>
        </w:tc>
        <w:tc>
          <w:tcPr>
            <w:tcW w:w="2836" w:type="dxa"/>
            <w:gridSpan w:val="9"/>
            <w:tcBorders>
              <w:right w:val="single" w:sz="12" w:space="0" w:color="auto"/>
            </w:tcBorders>
            <w:shd w:val="clear" w:color="auto" w:fill="E6E6E6"/>
          </w:tcPr>
          <w:p w14:paraId="49997364"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eastAsia="pl-PL"/>
              </w:rPr>
              <w:t>S1A_W03/W02</w:t>
            </w:r>
          </w:p>
        </w:tc>
      </w:tr>
      <w:tr w:rsidR="00554AE4" w:rsidRPr="00202226" w14:paraId="5F2D1100" w14:textId="77777777" w:rsidTr="00D12ECA">
        <w:tc>
          <w:tcPr>
            <w:tcW w:w="792" w:type="dxa"/>
            <w:tcBorders>
              <w:left w:val="single" w:sz="12" w:space="0" w:color="auto"/>
            </w:tcBorders>
            <w:shd w:val="clear" w:color="auto" w:fill="FFFFFF"/>
          </w:tcPr>
          <w:p w14:paraId="75761661"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C01</w:t>
            </w:r>
          </w:p>
        </w:tc>
        <w:tc>
          <w:tcPr>
            <w:tcW w:w="2831" w:type="dxa"/>
            <w:gridSpan w:val="6"/>
            <w:shd w:val="clear" w:color="auto" w:fill="E6E6E6"/>
            <w:vAlign w:val="center"/>
          </w:tcPr>
          <w:p w14:paraId="4E456F2A"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val="en-US" w:eastAsia="pl-PL"/>
              </w:rPr>
            </w:pPr>
            <w:r w:rsidRPr="00202226">
              <w:rPr>
                <w:rFonts w:eastAsia="Times New Roman"/>
                <w:bCs/>
                <w:i/>
                <w:color w:val="1A171B"/>
                <w:sz w:val="20"/>
                <w:szCs w:val="20"/>
                <w:lang w:val="en-US" w:eastAsia="pl-PL"/>
              </w:rPr>
              <w:t>Wup02,Wup04/Wup06/Wup07/Wup08</w:t>
            </w:r>
          </w:p>
        </w:tc>
        <w:tc>
          <w:tcPr>
            <w:tcW w:w="2832" w:type="dxa"/>
            <w:gridSpan w:val="3"/>
            <w:shd w:val="clear" w:color="auto" w:fill="E6E6E6"/>
            <w:vAlign w:val="center"/>
          </w:tcPr>
          <w:p w14:paraId="58C675B3"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val="en-US" w:eastAsia="pl-PL"/>
              </w:rPr>
            </w:pPr>
            <w:r w:rsidRPr="00202226">
              <w:rPr>
                <w:rFonts w:eastAsia="Times New Roman"/>
                <w:bCs/>
                <w:i/>
                <w:color w:val="1A171B"/>
                <w:sz w:val="20"/>
                <w:szCs w:val="20"/>
                <w:lang w:val="en-US" w:eastAsia="pl-PL"/>
              </w:rPr>
              <w:t>BW1_W03/U01/U06/K02/K03</w:t>
            </w:r>
          </w:p>
        </w:tc>
        <w:tc>
          <w:tcPr>
            <w:tcW w:w="2836" w:type="dxa"/>
            <w:gridSpan w:val="9"/>
            <w:tcBorders>
              <w:right w:val="single" w:sz="12" w:space="0" w:color="auto"/>
            </w:tcBorders>
            <w:shd w:val="clear" w:color="auto" w:fill="E6E6E6"/>
            <w:vAlign w:val="center"/>
          </w:tcPr>
          <w:p w14:paraId="509E2CE4" w14:textId="77777777" w:rsidR="00554AE4" w:rsidRPr="00202226" w:rsidRDefault="00554AE4" w:rsidP="00D12ECA">
            <w:pPr>
              <w:autoSpaceDE w:val="0"/>
              <w:autoSpaceDN w:val="0"/>
              <w:adjustRightInd w:val="0"/>
              <w:spacing w:after="0" w:line="240" w:lineRule="auto"/>
              <w:rPr>
                <w:rFonts w:eastAsia="Times New Roman"/>
                <w:bCs/>
                <w:i/>
                <w:color w:val="1A171B"/>
                <w:sz w:val="20"/>
                <w:szCs w:val="20"/>
                <w:lang w:eastAsia="pl-PL"/>
              </w:rPr>
            </w:pPr>
            <w:r w:rsidRPr="00202226">
              <w:rPr>
                <w:rFonts w:eastAsia="Times New Roman"/>
                <w:bCs/>
                <w:i/>
                <w:color w:val="1A171B"/>
                <w:sz w:val="20"/>
                <w:szCs w:val="20"/>
                <w:lang w:eastAsia="pl-PL"/>
              </w:rPr>
              <w:t>S1A_W03/W02/U01/U03/U02/U04/U05/K02/K03/K04/K05</w:t>
            </w:r>
          </w:p>
        </w:tc>
      </w:tr>
      <w:tr w:rsidR="00554AE4" w:rsidRPr="00202226" w14:paraId="0CD220EC" w14:textId="77777777" w:rsidTr="00D12ECA">
        <w:tc>
          <w:tcPr>
            <w:tcW w:w="792" w:type="dxa"/>
            <w:tcBorders>
              <w:left w:val="single" w:sz="12" w:space="0" w:color="auto"/>
            </w:tcBorders>
            <w:shd w:val="clear" w:color="auto" w:fill="FFFFFF"/>
          </w:tcPr>
          <w:p w14:paraId="5EF21599"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C02</w:t>
            </w:r>
          </w:p>
        </w:tc>
        <w:tc>
          <w:tcPr>
            <w:tcW w:w="2831" w:type="dxa"/>
            <w:gridSpan w:val="6"/>
            <w:shd w:val="clear" w:color="auto" w:fill="E6E6E6"/>
          </w:tcPr>
          <w:p w14:paraId="08337E4E" w14:textId="77777777" w:rsidR="00554AE4" w:rsidRPr="00202226" w:rsidRDefault="00554AE4" w:rsidP="00D12ECA">
            <w:pPr>
              <w:spacing w:after="0" w:line="240" w:lineRule="auto"/>
              <w:rPr>
                <w:rFonts w:ascii="Apolonia" w:eastAsia="Times New Roman" w:hAnsi="Apolonia" w:cs="Arial"/>
                <w:color w:val="000000"/>
                <w:sz w:val="24"/>
                <w:szCs w:val="13"/>
                <w:lang w:val="en-US" w:eastAsia="pl-PL"/>
              </w:rPr>
            </w:pPr>
            <w:r w:rsidRPr="00202226">
              <w:rPr>
                <w:rFonts w:eastAsia="Times New Roman"/>
                <w:bCs/>
                <w:i/>
                <w:color w:val="1A171B"/>
                <w:sz w:val="20"/>
                <w:szCs w:val="20"/>
                <w:lang w:val="en-US" w:eastAsia="pl-PL"/>
              </w:rPr>
              <w:t>Wup02,Wup04/Wup06/Wup07/Wup08</w:t>
            </w:r>
          </w:p>
        </w:tc>
        <w:tc>
          <w:tcPr>
            <w:tcW w:w="2832" w:type="dxa"/>
            <w:gridSpan w:val="3"/>
            <w:shd w:val="clear" w:color="auto" w:fill="E6E6E6"/>
          </w:tcPr>
          <w:p w14:paraId="3A812325"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val="en-US" w:eastAsia="pl-PL"/>
              </w:rPr>
              <w:t>BW1_W03/U01/U06/K02/K03</w:t>
            </w:r>
          </w:p>
        </w:tc>
        <w:tc>
          <w:tcPr>
            <w:tcW w:w="2836" w:type="dxa"/>
            <w:gridSpan w:val="9"/>
            <w:tcBorders>
              <w:right w:val="single" w:sz="12" w:space="0" w:color="auto"/>
            </w:tcBorders>
            <w:shd w:val="clear" w:color="auto" w:fill="E6E6E6"/>
          </w:tcPr>
          <w:p w14:paraId="072E0DC0"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eastAsia="pl-PL"/>
              </w:rPr>
              <w:t>S1A_W03/W02/U01/U03/U02/U04/U05/K02/K03/K04/K05</w:t>
            </w:r>
          </w:p>
        </w:tc>
      </w:tr>
      <w:tr w:rsidR="00554AE4" w:rsidRPr="00202226" w14:paraId="7E89813D" w14:textId="77777777" w:rsidTr="00D12ECA">
        <w:tc>
          <w:tcPr>
            <w:tcW w:w="792" w:type="dxa"/>
            <w:tcBorders>
              <w:left w:val="single" w:sz="12" w:space="0" w:color="auto"/>
            </w:tcBorders>
            <w:shd w:val="clear" w:color="auto" w:fill="FFFFFF"/>
          </w:tcPr>
          <w:p w14:paraId="7445AA9D"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C03</w:t>
            </w:r>
          </w:p>
        </w:tc>
        <w:tc>
          <w:tcPr>
            <w:tcW w:w="2831" w:type="dxa"/>
            <w:gridSpan w:val="6"/>
            <w:shd w:val="clear" w:color="auto" w:fill="E6E6E6"/>
          </w:tcPr>
          <w:p w14:paraId="2FAF41AC" w14:textId="77777777" w:rsidR="00554AE4" w:rsidRPr="00202226" w:rsidRDefault="00554AE4" w:rsidP="00D12ECA">
            <w:pPr>
              <w:spacing w:after="0" w:line="240" w:lineRule="auto"/>
              <w:rPr>
                <w:rFonts w:ascii="Apolonia" w:eastAsia="Times New Roman" w:hAnsi="Apolonia" w:cs="Arial"/>
                <w:color w:val="000000"/>
                <w:sz w:val="24"/>
                <w:szCs w:val="13"/>
                <w:lang w:val="en-US" w:eastAsia="pl-PL"/>
              </w:rPr>
            </w:pPr>
            <w:r w:rsidRPr="00202226">
              <w:rPr>
                <w:rFonts w:eastAsia="Times New Roman"/>
                <w:bCs/>
                <w:i/>
                <w:color w:val="1A171B"/>
                <w:sz w:val="20"/>
                <w:szCs w:val="20"/>
                <w:lang w:val="en-US" w:eastAsia="pl-PL"/>
              </w:rPr>
              <w:t>Wup02,Wup04/Wup06/Wup07/Wup08</w:t>
            </w:r>
          </w:p>
        </w:tc>
        <w:tc>
          <w:tcPr>
            <w:tcW w:w="2832" w:type="dxa"/>
            <w:gridSpan w:val="3"/>
            <w:shd w:val="clear" w:color="auto" w:fill="E6E6E6"/>
          </w:tcPr>
          <w:p w14:paraId="7177280B"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val="en-US" w:eastAsia="pl-PL"/>
              </w:rPr>
              <w:t>BW1_W03/U01/U06/K02/K03</w:t>
            </w:r>
          </w:p>
        </w:tc>
        <w:tc>
          <w:tcPr>
            <w:tcW w:w="2836" w:type="dxa"/>
            <w:gridSpan w:val="9"/>
            <w:tcBorders>
              <w:right w:val="single" w:sz="12" w:space="0" w:color="auto"/>
            </w:tcBorders>
            <w:shd w:val="clear" w:color="auto" w:fill="E6E6E6"/>
          </w:tcPr>
          <w:p w14:paraId="03480F8F"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eastAsia="pl-PL"/>
              </w:rPr>
              <w:t>S1A_W03/W02/U01/U03/U02/U04/U05/K02/K03/K04/K05</w:t>
            </w:r>
          </w:p>
        </w:tc>
      </w:tr>
      <w:tr w:rsidR="00554AE4" w:rsidRPr="00202226" w14:paraId="1AA46A36" w14:textId="77777777" w:rsidTr="00D12ECA">
        <w:tc>
          <w:tcPr>
            <w:tcW w:w="792" w:type="dxa"/>
            <w:tcBorders>
              <w:left w:val="single" w:sz="12" w:space="0" w:color="auto"/>
            </w:tcBorders>
            <w:shd w:val="clear" w:color="auto" w:fill="FFFFFF"/>
          </w:tcPr>
          <w:p w14:paraId="7C300C60"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C04</w:t>
            </w:r>
          </w:p>
        </w:tc>
        <w:tc>
          <w:tcPr>
            <w:tcW w:w="2831" w:type="dxa"/>
            <w:gridSpan w:val="6"/>
            <w:shd w:val="clear" w:color="auto" w:fill="E6E6E6"/>
          </w:tcPr>
          <w:p w14:paraId="5A57C286" w14:textId="77777777" w:rsidR="00554AE4" w:rsidRPr="00202226" w:rsidRDefault="00554AE4" w:rsidP="00D12ECA">
            <w:pPr>
              <w:spacing w:after="0" w:line="240" w:lineRule="auto"/>
              <w:rPr>
                <w:rFonts w:ascii="Apolonia" w:eastAsia="Times New Roman" w:hAnsi="Apolonia" w:cs="Arial"/>
                <w:color w:val="000000"/>
                <w:sz w:val="24"/>
                <w:szCs w:val="13"/>
                <w:lang w:val="en-US" w:eastAsia="pl-PL"/>
              </w:rPr>
            </w:pPr>
            <w:r w:rsidRPr="00202226">
              <w:rPr>
                <w:rFonts w:eastAsia="Times New Roman"/>
                <w:bCs/>
                <w:i/>
                <w:color w:val="1A171B"/>
                <w:sz w:val="20"/>
                <w:szCs w:val="20"/>
                <w:lang w:val="en-US" w:eastAsia="pl-PL"/>
              </w:rPr>
              <w:t>Wup02,Wup04/Wup06/Wup07/Wup08</w:t>
            </w:r>
          </w:p>
        </w:tc>
        <w:tc>
          <w:tcPr>
            <w:tcW w:w="2832" w:type="dxa"/>
            <w:gridSpan w:val="3"/>
            <w:shd w:val="clear" w:color="auto" w:fill="E6E6E6"/>
          </w:tcPr>
          <w:p w14:paraId="73CE6E10"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val="en-US" w:eastAsia="pl-PL"/>
              </w:rPr>
              <w:t>BW1_W03/U01/U06/K02/K03</w:t>
            </w:r>
          </w:p>
        </w:tc>
        <w:tc>
          <w:tcPr>
            <w:tcW w:w="2836" w:type="dxa"/>
            <w:gridSpan w:val="9"/>
            <w:tcBorders>
              <w:right w:val="single" w:sz="12" w:space="0" w:color="auto"/>
            </w:tcBorders>
            <w:shd w:val="clear" w:color="auto" w:fill="E6E6E6"/>
          </w:tcPr>
          <w:p w14:paraId="51613E6B"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eastAsia="pl-PL"/>
              </w:rPr>
              <w:t>S1A_W03/W02/U01/U03/U02/U04/U05/K02/K03/K04/K05</w:t>
            </w:r>
          </w:p>
        </w:tc>
      </w:tr>
      <w:tr w:rsidR="00554AE4" w:rsidRPr="00202226" w14:paraId="4E27C7A0" w14:textId="77777777" w:rsidTr="00D12ECA">
        <w:tc>
          <w:tcPr>
            <w:tcW w:w="792" w:type="dxa"/>
            <w:tcBorders>
              <w:left w:val="single" w:sz="12" w:space="0" w:color="auto"/>
            </w:tcBorders>
            <w:shd w:val="clear" w:color="auto" w:fill="FFFFFF"/>
          </w:tcPr>
          <w:p w14:paraId="308B5D34"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C05</w:t>
            </w:r>
          </w:p>
        </w:tc>
        <w:tc>
          <w:tcPr>
            <w:tcW w:w="2831" w:type="dxa"/>
            <w:gridSpan w:val="6"/>
            <w:shd w:val="clear" w:color="auto" w:fill="E6E6E6"/>
          </w:tcPr>
          <w:p w14:paraId="6D836795" w14:textId="77777777" w:rsidR="00554AE4" w:rsidRPr="00202226" w:rsidRDefault="00554AE4" w:rsidP="00D12ECA">
            <w:pPr>
              <w:spacing w:after="0" w:line="240" w:lineRule="auto"/>
              <w:rPr>
                <w:rFonts w:ascii="Apolonia" w:eastAsia="Times New Roman" w:hAnsi="Apolonia" w:cs="Arial"/>
                <w:color w:val="000000"/>
                <w:sz w:val="24"/>
                <w:szCs w:val="13"/>
                <w:lang w:val="en-US" w:eastAsia="pl-PL"/>
              </w:rPr>
            </w:pPr>
            <w:r w:rsidRPr="00202226">
              <w:rPr>
                <w:rFonts w:eastAsia="Times New Roman"/>
                <w:bCs/>
                <w:i/>
                <w:color w:val="1A171B"/>
                <w:sz w:val="20"/>
                <w:szCs w:val="20"/>
                <w:lang w:val="en-US" w:eastAsia="pl-PL"/>
              </w:rPr>
              <w:t>Wup02,Wup04/Wup06/Wup07/Wup08</w:t>
            </w:r>
          </w:p>
        </w:tc>
        <w:tc>
          <w:tcPr>
            <w:tcW w:w="2832" w:type="dxa"/>
            <w:gridSpan w:val="3"/>
            <w:shd w:val="clear" w:color="auto" w:fill="E6E6E6"/>
          </w:tcPr>
          <w:p w14:paraId="6529BB35"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val="en-US" w:eastAsia="pl-PL"/>
              </w:rPr>
              <w:t>BW1_W03/U01/U06/K02/K03</w:t>
            </w:r>
          </w:p>
        </w:tc>
        <w:tc>
          <w:tcPr>
            <w:tcW w:w="2836" w:type="dxa"/>
            <w:gridSpan w:val="9"/>
            <w:tcBorders>
              <w:right w:val="single" w:sz="12" w:space="0" w:color="auto"/>
            </w:tcBorders>
            <w:shd w:val="clear" w:color="auto" w:fill="E6E6E6"/>
          </w:tcPr>
          <w:p w14:paraId="0CFFD8AB" w14:textId="77777777" w:rsidR="00554AE4" w:rsidRPr="00202226" w:rsidRDefault="00554AE4" w:rsidP="00D12ECA">
            <w:pPr>
              <w:spacing w:after="0" w:line="240" w:lineRule="auto"/>
              <w:rPr>
                <w:rFonts w:ascii="Apolonia" w:eastAsia="Times New Roman" w:hAnsi="Apolonia" w:cs="Arial"/>
                <w:color w:val="000000"/>
                <w:sz w:val="24"/>
                <w:szCs w:val="13"/>
                <w:lang w:eastAsia="pl-PL"/>
              </w:rPr>
            </w:pPr>
            <w:r w:rsidRPr="00202226">
              <w:rPr>
                <w:rFonts w:eastAsia="Times New Roman"/>
                <w:bCs/>
                <w:i/>
                <w:color w:val="1A171B"/>
                <w:sz w:val="20"/>
                <w:szCs w:val="20"/>
                <w:lang w:eastAsia="pl-PL"/>
              </w:rPr>
              <w:t>S1A_W03/W02/U01/U03/U02/U04/U05/K02/K03/K04/K05</w:t>
            </w:r>
          </w:p>
        </w:tc>
      </w:tr>
      <w:tr w:rsidR="00554AE4" w:rsidRPr="00202226" w14:paraId="405222D8" w14:textId="77777777" w:rsidTr="00D12ECA">
        <w:tc>
          <w:tcPr>
            <w:tcW w:w="792" w:type="dxa"/>
            <w:tcBorders>
              <w:top w:val="single" w:sz="12" w:space="0" w:color="auto"/>
              <w:left w:val="single" w:sz="12" w:space="0" w:color="auto"/>
              <w:bottom w:val="single" w:sz="12" w:space="0" w:color="auto"/>
              <w:right w:val="single" w:sz="12" w:space="0" w:color="auto"/>
            </w:tcBorders>
            <w:shd w:val="clear" w:color="auto" w:fill="FFFFFF"/>
          </w:tcPr>
          <w:p w14:paraId="6722251B"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V.</w:t>
            </w:r>
          </w:p>
        </w:tc>
        <w:tc>
          <w:tcPr>
            <w:tcW w:w="8499" w:type="dxa"/>
            <w:gridSpan w:val="18"/>
            <w:tcBorders>
              <w:top w:val="single" w:sz="12" w:space="0" w:color="auto"/>
              <w:left w:val="single" w:sz="12" w:space="0" w:color="auto"/>
              <w:bottom w:val="single" w:sz="12" w:space="0" w:color="auto"/>
              <w:right w:val="single" w:sz="12" w:space="0" w:color="auto"/>
            </w:tcBorders>
            <w:shd w:val="clear" w:color="auto" w:fill="FFFFFF"/>
          </w:tcPr>
          <w:p w14:paraId="23F670CD"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NAKŁAD PRACY STUDENTA</w:t>
            </w:r>
          </w:p>
        </w:tc>
      </w:tr>
      <w:tr w:rsidR="00554AE4" w:rsidRPr="00202226" w14:paraId="556E9A57" w14:textId="77777777" w:rsidTr="00D12ECA">
        <w:tc>
          <w:tcPr>
            <w:tcW w:w="3414" w:type="dxa"/>
            <w:gridSpan w:val="6"/>
            <w:tcBorders>
              <w:top w:val="single" w:sz="12" w:space="0" w:color="auto"/>
              <w:left w:val="single" w:sz="12" w:space="0" w:color="auto"/>
            </w:tcBorders>
            <w:shd w:val="clear" w:color="auto" w:fill="FFFFFF"/>
          </w:tcPr>
          <w:p w14:paraId="2A0F7F0E"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Forma aktywności</w:t>
            </w:r>
          </w:p>
        </w:tc>
        <w:tc>
          <w:tcPr>
            <w:tcW w:w="1767" w:type="dxa"/>
            <w:gridSpan w:val="3"/>
            <w:tcBorders>
              <w:top w:val="single" w:sz="12" w:space="0" w:color="auto"/>
            </w:tcBorders>
            <w:shd w:val="clear" w:color="auto" w:fill="FFFFFF"/>
          </w:tcPr>
          <w:p w14:paraId="2F89F39C"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Liczba godzin kontaktowych</w:t>
            </w:r>
          </w:p>
        </w:tc>
        <w:tc>
          <w:tcPr>
            <w:tcW w:w="1767" w:type="dxa"/>
            <w:gridSpan w:val="2"/>
            <w:tcBorders>
              <w:top w:val="single" w:sz="12" w:space="0" w:color="auto"/>
            </w:tcBorders>
            <w:shd w:val="clear" w:color="auto" w:fill="FFFFFF"/>
          </w:tcPr>
          <w:p w14:paraId="5A537200"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 xml:space="preserve">Liczba godzin </w:t>
            </w:r>
          </w:p>
          <w:p w14:paraId="4E494B08"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niekontaktowych</w:t>
            </w:r>
          </w:p>
        </w:tc>
        <w:tc>
          <w:tcPr>
            <w:tcW w:w="1311" w:type="dxa"/>
            <w:gridSpan w:val="4"/>
            <w:tcBorders>
              <w:top w:val="single" w:sz="12" w:space="0" w:color="auto"/>
            </w:tcBorders>
            <w:shd w:val="clear" w:color="auto" w:fill="FFFFFF"/>
          </w:tcPr>
          <w:p w14:paraId="6CD0545C"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Razem liczba godzin</w:t>
            </w:r>
          </w:p>
        </w:tc>
        <w:tc>
          <w:tcPr>
            <w:tcW w:w="1032" w:type="dxa"/>
            <w:gridSpan w:val="4"/>
            <w:tcBorders>
              <w:top w:val="single" w:sz="12" w:space="0" w:color="auto"/>
              <w:right w:val="single" w:sz="12" w:space="0" w:color="auto"/>
            </w:tcBorders>
            <w:shd w:val="clear" w:color="auto" w:fill="FFFFFF"/>
          </w:tcPr>
          <w:p w14:paraId="0F414130"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Pkt. ECTS</w:t>
            </w:r>
          </w:p>
        </w:tc>
      </w:tr>
      <w:tr w:rsidR="00554AE4" w:rsidRPr="00202226" w14:paraId="5CB75E3B" w14:textId="77777777" w:rsidTr="00D12ECA">
        <w:tc>
          <w:tcPr>
            <w:tcW w:w="3414" w:type="dxa"/>
            <w:gridSpan w:val="6"/>
            <w:tcBorders>
              <w:left w:val="single" w:sz="12" w:space="0" w:color="auto"/>
            </w:tcBorders>
            <w:shd w:val="clear" w:color="auto" w:fill="E6E6E6"/>
          </w:tcPr>
          <w:p w14:paraId="0F23D586"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Wykład</w:t>
            </w:r>
          </w:p>
        </w:tc>
        <w:tc>
          <w:tcPr>
            <w:tcW w:w="1767" w:type="dxa"/>
            <w:gridSpan w:val="3"/>
            <w:shd w:val="clear" w:color="auto" w:fill="E6E6E6"/>
          </w:tcPr>
          <w:p w14:paraId="6CC327F4"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15</w:t>
            </w:r>
          </w:p>
        </w:tc>
        <w:tc>
          <w:tcPr>
            <w:tcW w:w="1767" w:type="dxa"/>
            <w:gridSpan w:val="2"/>
            <w:shd w:val="clear" w:color="auto" w:fill="E6E6E6"/>
          </w:tcPr>
          <w:p w14:paraId="15E0B746"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311" w:type="dxa"/>
            <w:gridSpan w:val="4"/>
            <w:vMerge w:val="restart"/>
            <w:shd w:val="clear" w:color="auto" w:fill="E6E6E6"/>
            <w:vAlign w:val="center"/>
          </w:tcPr>
          <w:p w14:paraId="68E3C72D"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75</w:t>
            </w:r>
          </w:p>
        </w:tc>
        <w:tc>
          <w:tcPr>
            <w:tcW w:w="1032" w:type="dxa"/>
            <w:gridSpan w:val="4"/>
            <w:vMerge w:val="restart"/>
            <w:tcBorders>
              <w:right w:val="single" w:sz="12" w:space="0" w:color="auto"/>
            </w:tcBorders>
            <w:shd w:val="clear" w:color="auto" w:fill="E6E6E6"/>
            <w:vAlign w:val="center"/>
          </w:tcPr>
          <w:p w14:paraId="055D05E2"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3</w:t>
            </w:r>
          </w:p>
        </w:tc>
      </w:tr>
      <w:tr w:rsidR="00554AE4" w:rsidRPr="00202226" w14:paraId="546012E7" w14:textId="77777777" w:rsidTr="00D12ECA">
        <w:tc>
          <w:tcPr>
            <w:tcW w:w="3414" w:type="dxa"/>
            <w:gridSpan w:val="6"/>
            <w:tcBorders>
              <w:left w:val="single" w:sz="12" w:space="0" w:color="auto"/>
            </w:tcBorders>
            <w:shd w:val="clear" w:color="auto" w:fill="E6E6E6"/>
          </w:tcPr>
          <w:p w14:paraId="01A6E0F1"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Ćwiczenia</w:t>
            </w:r>
          </w:p>
        </w:tc>
        <w:tc>
          <w:tcPr>
            <w:tcW w:w="1767" w:type="dxa"/>
            <w:gridSpan w:val="3"/>
            <w:shd w:val="clear" w:color="auto" w:fill="E6E6E6"/>
          </w:tcPr>
          <w:p w14:paraId="7A10396A"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30</w:t>
            </w:r>
          </w:p>
        </w:tc>
        <w:tc>
          <w:tcPr>
            <w:tcW w:w="1767" w:type="dxa"/>
            <w:gridSpan w:val="2"/>
            <w:shd w:val="clear" w:color="auto" w:fill="E6E6E6"/>
          </w:tcPr>
          <w:p w14:paraId="5B779CBB"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311" w:type="dxa"/>
            <w:gridSpan w:val="4"/>
            <w:vMerge/>
            <w:shd w:val="clear" w:color="auto" w:fill="E6E6E6"/>
          </w:tcPr>
          <w:p w14:paraId="16C495AA"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032" w:type="dxa"/>
            <w:gridSpan w:val="4"/>
            <w:vMerge/>
            <w:tcBorders>
              <w:right w:val="single" w:sz="12" w:space="0" w:color="auto"/>
            </w:tcBorders>
            <w:shd w:val="clear" w:color="auto" w:fill="E6E6E6"/>
          </w:tcPr>
          <w:p w14:paraId="0EAE6B89"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r>
      <w:tr w:rsidR="00554AE4" w:rsidRPr="00202226" w14:paraId="37523943" w14:textId="77777777" w:rsidTr="00D12ECA">
        <w:tc>
          <w:tcPr>
            <w:tcW w:w="3414" w:type="dxa"/>
            <w:gridSpan w:val="6"/>
            <w:tcBorders>
              <w:left w:val="single" w:sz="12" w:space="0" w:color="auto"/>
            </w:tcBorders>
            <w:shd w:val="clear" w:color="auto" w:fill="E6E6E6"/>
          </w:tcPr>
          <w:p w14:paraId="04C2013D"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Seminaria</w:t>
            </w:r>
          </w:p>
        </w:tc>
        <w:tc>
          <w:tcPr>
            <w:tcW w:w="1767" w:type="dxa"/>
            <w:gridSpan w:val="3"/>
            <w:shd w:val="clear" w:color="auto" w:fill="E6E6E6"/>
          </w:tcPr>
          <w:p w14:paraId="21B6220E"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767" w:type="dxa"/>
            <w:gridSpan w:val="2"/>
            <w:shd w:val="clear" w:color="auto" w:fill="E6E6E6"/>
          </w:tcPr>
          <w:p w14:paraId="634542F5"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311" w:type="dxa"/>
            <w:gridSpan w:val="4"/>
            <w:vMerge/>
            <w:shd w:val="clear" w:color="auto" w:fill="E6E6E6"/>
          </w:tcPr>
          <w:p w14:paraId="7326A2F8"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032" w:type="dxa"/>
            <w:gridSpan w:val="4"/>
            <w:vMerge/>
            <w:tcBorders>
              <w:right w:val="single" w:sz="12" w:space="0" w:color="auto"/>
            </w:tcBorders>
            <w:shd w:val="clear" w:color="auto" w:fill="E6E6E6"/>
          </w:tcPr>
          <w:p w14:paraId="2C46E880"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r>
      <w:tr w:rsidR="00554AE4" w:rsidRPr="00202226" w14:paraId="73D1D977" w14:textId="77777777" w:rsidTr="00D12ECA">
        <w:tc>
          <w:tcPr>
            <w:tcW w:w="3414" w:type="dxa"/>
            <w:gridSpan w:val="6"/>
            <w:tcBorders>
              <w:left w:val="single" w:sz="12" w:space="0" w:color="auto"/>
            </w:tcBorders>
            <w:shd w:val="clear" w:color="auto" w:fill="E6E6E6"/>
          </w:tcPr>
          <w:p w14:paraId="686B931C"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Konwersatoria</w:t>
            </w:r>
          </w:p>
        </w:tc>
        <w:tc>
          <w:tcPr>
            <w:tcW w:w="1767" w:type="dxa"/>
            <w:gridSpan w:val="3"/>
            <w:shd w:val="clear" w:color="auto" w:fill="E6E6E6"/>
          </w:tcPr>
          <w:p w14:paraId="01F775DD"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767" w:type="dxa"/>
            <w:gridSpan w:val="2"/>
            <w:shd w:val="clear" w:color="auto" w:fill="E6E6E6"/>
          </w:tcPr>
          <w:p w14:paraId="0D7146DA"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311" w:type="dxa"/>
            <w:gridSpan w:val="4"/>
            <w:vMerge/>
            <w:shd w:val="clear" w:color="auto" w:fill="E6E6E6"/>
          </w:tcPr>
          <w:p w14:paraId="4DB7C914"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032" w:type="dxa"/>
            <w:gridSpan w:val="4"/>
            <w:vMerge/>
            <w:tcBorders>
              <w:right w:val="single" w:sz="12" w:space="0" w:color="auto"/>
            </w:tcBorders>
            <w:shd w:val="clear" w:color="auto" w:fill="E6E6E6"/>
          </w:tcPr>
          <w:p w14:paraId="1EA9D15F"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r>
      <w:tr w:rsidR="00554AE4" w:rsidRPr="00202226" w14:paraId="58249CEE" w14:textId="77777777" w:rsidTr="00D12ECA">
        <w:tc>
          <w:tcPr>
            <w:tcW w:w="3414" w:type="dxa"/>
            <w:gridSpan w:val="6"/>
            <w:tcBorders>
              <w:left w:val="single" w:sz="12" w:space="0" w:color="auto"/>
            </w:tcBorders>
            <w:shd w:val="clear" w:color="auto" w:fill="E6E6E6"/>
          </w:tcPr>
          <w:p w14:paraId="54908DA9"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Konsultacje</w:t>
            </w:r>
          </w:p>
        </w:tc>
        <w:tc>
          <w:tcPr>
            <w:tcW w:w="1767" w:type="dxa"/>
            <w:gridSpan w:val="3"/>
            <w:shd w:val="clear" w:color="auto" w:fill="E6E6E6"/>
          </w:tcPr>
          <w:p w14:paraId="489767BB"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14</w:t>
            </w:r>
          </w:p>
        </w:tc>
        <w:tc>
          <w:tcPr>
            <w:tcW w:w="1767" w:type="dxa"/>
            <w:gridSpan w:val="2"/>
            <w:shd w:val="clear" w:color="auto" w:fill="E6E6E6"/>
          </w:tcPr>
          <w:p w14:paraId="73735AE1"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311" w:type="dxa"/>
            <w:gridSpan w:val="4"/>
            <w:vMerge/>
            <w:shd w:val="clear" w:color="auto" w:fill="E6E6E6"/>
          </w:tcPr>
          <w:p w14:paraId="2B7263CC"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032" w:type="dxa"/>
            <w:gridSpan w:val="4"/>
            <w:vMerge/>
            <w:tcBorders>
              <w:right w:val="single" w:sz="12" w:space="0" w:color="auto"/>
            </w:tcBorders>
            <w:shd w:val="clear" w:color="auto" w:fill="E6E6E6"/>
          </w:tcPr>
          <w:p w14:paraId="5E6B5EE7"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r>
      <w:tr w:rsidR="00554AE4" w:rsidRPr="00202226" w14:paraId="4B79CE7E" w14:textId="77777777" w:rsidTr="00D12ECA">
        <w:tc>
          <w:tcPr>
            <w:tcW w:w="3414" w:type="dxa"/>
            <w:gridSpan w:val="6"/>
            <w:tcBorders>
              <w:left w:val="single" w:sz="12" w:space="0" w:color="auto"/>
            </w:tcBorders>
            <w:shd w:val="clear" w:color="auto" w:fill="E6E6E6"/>
          </w:tcPr>
          <w:p w14:paraId="0FA54E93"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Rozliczenie rygorów przedmiotu</w:t>
            </w:r>
          </w:p>
        </w:tc>
        <w:tc>
          <w:tcPr>
            <w:tcW w:w="1767" w:type="dxa"/>
            <w:gridSpan w:val="3"/>
            <w:shd w:val="clear" w:color="auto" w:fill="E6E6E6"/>
          </w:tcPr>
          <w:p w14:paraId="53C41765"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1</w:t>
            </w:r>
          </w:p>
        </w:tc>
        <w:tc>
          <w:tcPr>
            <w:tcW w:w="1767" w:type="dxa"/>
            <w:gridSpan w:val="2"/>
            <w:shd w:val="clear" w:color="auto" w:fill="E6E6E6"/>
          </w:tcPr>
          <w:p w14:paraId="24C26E29"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311" w:type="dxa"/>
            <w:gridSpan w:val="4"/>
            <w:vMerge/>
            <w:shd w:val="clear" w:color="auto" w:fill="E6E6E6"/>
          </w:tcPr>
          <w:p w14:paraId="5208E705"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032" w:type="dxa"/>
            <w:gridSpan w:val="4"/>
            <w:vMerge/>
            <w:tcBorders>
              <w:right w:val="single" w:sz="12" w:space="0" w:color="auto"/>
            </w:tcBorders>
            <w:shd w:val="clear" w:color="auto" w:fill="E6E6E6"/>
          </w:tcPr>
          <w:p w14:paraId="3A9399A3"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r>
      <w:tr w:rsidR="00554AE4" w:rsidRPr="00202226" w14:paraId="031F09BC" w14:textId="77777777" w:rsidTr="00D12ECA">
        <w:tc>
          <w:tcPr>
            <w:tcW w:w="3414" w:type="dxa"/>
            <w:gridSpan w:val="6"/>
            <w:tcBorders>
              <w:left w:val="single" w:sz="12" w:space="0" w:color="auto"/>
            </w:tcBorders>
            <w:shd w:val="clear" w:color="auto" w:fill="E6E6E6"/>
          </w:tcPr>
          <w:p w14:paraId="1AF38E2B"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Przygotowanie do ćwiczeń</w:t>
            </w:r>
          </w:p>
        </w:tc>
        <w:tc>
          <w:tcPr>
            <w:tcW w:w="1767" w:type="dxa"/>
            <w:gridSpan w:val="3"/>
            <w:shd w:val="clear" w:color="auto" w:fill="E6E6E6"/>
          </w:tcPr>
          <w:p w14:paraId="0CA1CBA9"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767" w:type="dxa"/>
            <w:gridSpan w:val="2"/>
            <w:shd w:val="clear" w:color="auto" w:fill="E6E6E6"/>
          </w:tcPr>
          <w:p w14:paraId="360EC32C"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311" w:type="dxa"/>
            <w:gridSpan w:val="4"/>
            <w:vMerge/>
            <w:shd w:val="clear" w:color="auto" w:fill="E6E6E6"/>
          </w:tcPr>
          <w:p w14:paraId="6F625256"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032" w:type="dxa"/>
            <w:gridSpan w:val="4"/>
            <w:vMerge/>
            <w:tcBorders>
              <w:right w:val="single" w:sz="12" w:space="0" w:color="auto"/>
            </w:tcBorders>
            <w:shd w:val="clear" w:color="auto" w:fill="E6E6E6"/>
          </w:tcPr>
          <w:p w14:paraId="29FDA7E7"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r>
      <w:tr w:rsidR="00554AE4" w:rsidRPr="00202226" w14:paraId="4C5687ED" w14:textId="77777777" w:rsidTr="00D12ECA">
        <w:tc>
          <w:tcPr>
            <w:tcW w:w="3414" w:type="dxa"/>
            <w:gridSpan w:val="6"/>
            <w:tcBorders>
              <w:left w:val="single" w:sz="12" w:space="0" w:color="auto"/>
            </w:tcBorders>
            <w:shd w:val="clear" w:color="auto" w:fill="E6E6E6"/>
          </w:tcPr>
          <w:p w14:paraId="58C52958"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 xml:space="preserve">Opanowanie informacji </w:t>
            </w:r>
          </w:p>
        </w:tc>
        <w:tc>
          <w:tcPr>
            <w:tcW w:w="1767" w:type="dxa"/>
            <w:gridSpan w:val="3"/>
            <w:shd w:val="clear" w:color="auto" w:fill="E6E6E6"/>
          </w:tcPr>
          <w:p w14:paraId="1ECFE9B8"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767" w:type="dxa"/>
            <w:gridSpan w:val="2"/>
            <w:shd w:val="clear" w:color="auto" w:fill="E6E6E6"/>
          </w:tcPr>
          <w:p w14:paraId="2945ECAB"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8</w:t>
            </w:r>
          </w:p>
        </w:tc>
        <w:tc>
          <w:tcPr>
            <w:tcW w:w="1311" w:type="dxa"/>
            <w:gridSpan w:val="4"/>
            <w:vMerge/>
            <w:shd w:val="clear" w:color="auto" w:fill="E6E6E6"/>
          </w:tcPr>
          <w:p w14:paraId="7A953821"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032" w:type="dxa"/>
            <w:gridSpan w:val="4"/>
            <w:vMerge/>
            <w:tcBorders>
              <w:right w:val="single" w:sz="12" w:space="0" w:color="auto"/>
            </w:tcBorders>
            <w:shd w:val="clear" w:color="auto" w:fill="E6E6E6"/>
          </w:tcPr>
          <w:p w14:paraId="49974C4A"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r>
      <w:tr w:rsidR="00554AE4" w:rsidRPr="00202226" w14:paraId="358A0C6D" w14:textId="77777777" w:rsidTr="00D12ECA">
        <w:tc>
          <w:tcPr>
            <w:tcW w:w="3414" w:type="dxa"/>
            <w:gridSpan w:val="6"/>
            <w:tcBorders>
              <w:left w:val="single" w:sz="12" w:space="0" w:color="auto"/>
            </w:tcBorders>
            <w:shd w:val="clear" w:color="auto" w:fill="E6E6E6"/>
          </w:tcPr>
          <w:p w14:paraId="2EA96F28"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Przygotowanie do rozliczenia rygorów</w:t>
            </w:r>
          </w:p>
        </w:tc>
        <w:tc>
          <w:tcPr>
            <w:tcW w:w="1767" w:type="dxa"/>
            <w:gridSpan w:val="3"/>
            <w:shd w:val="clear" w:color="auto" w:fill="E6E6E6"/>
          </w:tcPr>
          <w:p w14:paraId="351A2620"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767" w:type="dxa"/>
            <w:gridSpan w:val="2"/>
            <w:shd w:val="clear" w:color="auto" w:fill="E6E6E6"/>
          </w:tcPr>
          <w:p w14:paraId="4735763C"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7</w:t>
            </w:r>
          </w:p>
        </w:tc>
        <w:tc>
          <w:tcPr>
            <w:tcW w:w="1311" w:type="dxa"/>
            <w:gridSpan w:val="4"/>
            <w:vMerge/>
            <w:shd w:val="clear" w:color="auto" w:fill="E6E6E6"/>
          </w:tcPr>
          <w:p w14:paraId="6905C91D"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032" w:type="dxa"/>
            <w:gridSpan w:val="4"/>
            <w:vMerge/>
            <w:tcBorders>
              <w:right w:val="single" w:sz="12" w:space="0" w:color="auto"/>
            </w:tcBorders>
            <w:shd w:val="clear" w:color="auto" w:fill="E6E6E6"/>
          </w:tcPr>
          <w:p w14:paraId="1E015E44"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r>
      <w:tr w:rsidR="00554AE4" w:rsidRPr="00202226" w14:paraId="6CE7EB5E" w14:textId="77777777" w:rsidTr="00D12ECA">
        <w:tc>
          <w:tcPr>
            <w:tcW w:w="3414" w:type="dxa"/>
            <w:gridSpan w:val="6"/>
            <w:tcBorders>
              <w:left w:val="single" w:sz="12" w:space="0" w:color="auto"/>
            </w:tcBorders>
            <w:shd w:val="clear" w:color="auto" w:fill="E6E6E6"/>
          </w:tcPr>
          <w:p w14:paraId="0C0B9482" w14:textId="77777777" w:rsidR="00554AE4" w:rsidRPr="00202226" w:rsidRDefault="00554AE4" w:rsidP="00D12ECA">
            <w:pPr>
              <w:autoSpaceDE w:val="0"/>
              <w:autoSpaceDN w:val="0"/>
              <w:adjustRightInd w:val="0"/>
              <w:spacing w:after="0" w:line="240" w:lineRule="auto"/>
              <w:rPr>
                <w:rFonts w:eastAsia="Times New Roman"/>
                <w:b/>
                <w:bCs/>
                <w:color w:val="1A171B"/>
                <w:sz w:val="24"/>
                <w:szCs w:val="24"/>
                <w:lang w:eastAsia="pl-PL"/>
              </w:rPr>
            </w:pPr>
            <w:r w:rsidRPr="00202226">
              <w:rPr>
                <w:rFonts w:eastAsia="Times New Roman"/>
                <w:b/>
                <w:bCs/>
                <w:color w:val="1A171B"/>
                <w:sz w:val="24"/>
                <w:szCs w:val="24"/>
                <w:lang w:eastAsia="pl-PL"/>
              </w:rPr>
              <w:lastRenderedPageBreak/>
              <w:t>RAZEM</w:t>
            </w:r>
          </w:p>
        </w:tc>
        <w:tc>
          <w:tcPr>
            <w:tcW w:w="1767" w:type="dxa"/>
            <w:gridSpan w:val="3"/>
            <w:shd w:val="clear" w:color="auto" w:fill="E6E6E6"/>
          </w:tcPr>
          <w:p w14:paraId="334CE9B6"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60</w:t>
            </w:r>
          </w:p>
        </w:tc>
        <w:tc>
          <w:tcPr>
            <w:tcW w:w="1767" w:type="dxa"/>
            <w:gridSpan w:val="2"/>
            <w:shd w:val="clear" w:color="auto" w:fill="E6E6E6"/>
          </w:tcPr>
          <w:p w14:paraId="28AEC495"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15</w:t>
            </w:r>
          </w:p>
        </w:tc>
        <w:tc>
          <w:tcPr>
            <w:tcW w:w="1311" w:type="dxa"/>
            <w:gridSpan w:val="4"/>
            <w:vMerge/>
            <w:shd w:val="clear" w:color="auto" w:fill="E6E6E6"/>
          </w:tcPr>
          <w:p w14:paraId="53B85D52"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c>
          <w:tcPr>
            <w:tcW w:w="1032" w:type="dxa"/>
            <w:gridSpan w:val="4"/>
            <w:vMerge/>
            <w:tcBorders>
              <w:right w:val="single" w:sz="12" w:space="0" w:color="auto"/>
            </w:tcBorders>
            <w:shd w:val="clear" w:color="auto" w:fill="E6E6E6"/>
          </w:tcPr>
          <w:p w14:paraId="62E100C8"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p>
        </w:tc>
      </w:tr>
      <w:tr w:rsidR="00554AE4" w:rsidRPr="00202226" w14:paraId="4CD25324" w14:textId="77777777" w:rsidTr="00D12ECA">
        <w:tc>
          <w:tcPr>
            <w:tcW w:w="792" w:type="dxa"/>
            <w:tcBorders>
              <w:top w:val="single" w:sz="12" w:space="0" w:color="auto"/>
              <w:left w:val="single" w:sz="12" w:space="0" w:color="auto"/>
              <w:bottom w:val="single" w:sz="12" w:space="0" w:color="auto"/>
              <w:right w:val="single" w:sz="12" w:space="0" w:color="auto"/>
            </w:tcBorders>
            <w:shd w:val="clear" w:color="auto" w:fill="FFFFFF"/>
          </w:tcPr>
          <w:p w14:paraId="183D78E0"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VI.</w:t>
            </w:r>
          </w:p>
        </w:tc>
        <w:tc>
          <w:tcPr>
            <w:tcW w:w="8499" w:type="dxa"/>
            <w:gridSpan w:val="18"/>
            <w:tcBorders>
              <w:top w:val="single" w:sz="12" w:space="0" w:color="auto"/>
              <w:left w:val="single" w:sz="12" w:space="0" w:color="auto"/>
              <w:bottom w:val="single" w:sz="12" w:space="0" w:color="auto"/>
              <w:right w:val="single" w:sz="12" w:space="0" w:color="auto"/>
            </w:tcBorders>
            <w:shd w:val="clear" w:color="auto" w:fill="FFFFFF"/>
          </w:tcPr>
          <w:p w14:paraId="0952E971"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METODY DYDAKTYCZNE</w:t>
            </w:r>
          </w:p>
        </w:tc>
      </w:tr>
      <w:tr w:rsidR="00554AE4" w:rsidRPr="00202226" w14:paraId="65A3A8AA" w14:textId="77777777" w:rsidTr="00D12ECA">
        <w:tc>
          <w:tcPr>
            <w:tcW w:w="792" w:type="dxa"/>
            <w:tcBorders>
              <w:top w:val="single" w:sz="12" w:space="0" w:color="auto"/>
              <w:left w:val="single" w:sz="12" w:space="0" w:color="auto"/>
            </w:tcBorders>
            <w:shd w:val="clear" w:color="auto" w:fill="FFFFFF"/>
          </w:tcPr>
          <w:p w14:paraId="3BCC63AB" w14:textId="77777777" w:rsidR="00554AE4" w:rsidRPr="00202226" w:rsidRDefault="00554AE4" w:rsidP="00D12ECA">
            <w:pPr>
              <w:autoSpaceDE w:val="0"/>
              <w:autoSpaceDN w:val="0"/>
              <w:adjustRightInd w:val="0"/>
              <w:spacing w:after="0" w:line="240" w:lineRule="auto"/>
              <w:jc w:val="center"/>
              <w:rPr>
                <w:rFonts w:eastAsia="Times New Roman"/>
                <w:bCs/>
                <w:color w:val="1A171B"/>
                <w:sz w:val="20"/>
                <w:szCs w:val="20"/>
                <w:lang w:eastAsia="pl-PL"/>
              </w:rPr>
            </w:pPr>
            <w:r w:rsidRPr="00202226">
              <w:rPr>
                <w:rFonts w:eastAsia="Times New Roman"/>
                <w:bCs/>
                <w:color w:val="1A171B"/>
                <w:sz w:val="20"/>
                <w:szCs w:val="20"/>
                <w:lang w:eastAsia="pl-PL"/>
              </w:rPr>
              <w:t>1.</w:t>
            </w:r>
          </w:p>
        </w:tc>
        <w:tc>
          <w:tcPr>
            <w:tcW w:w="8499" w:type="dxa"/>
            <w:gridSpan w:val="18"/>
            <w:tcBorders>
              <w:top w:val="single" w:sz="12" w:space="0" w:color="auto"/>
              <w:right w:val="single" w:sz="12" w:space="0" w:color="auto"/>
            </w:tcBorders>
            <w:shd w:val="clear" w:color="auto" w:fill="E6E6E6"/>
            <w:vAlign w:val="center"/>
          </w:tcPr>
          <w:p w14:paraId="2B187DED"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Wykład</w:t>
            </w:r>
          </w:p>
        </w:tc>
      </w:tr>
      <w:tr w:rsidR="00554AE4" w:rsidRPr="00202226" w14:paraId="492D0C5F" w14:textId="77777777" w:rsidTr="00D12ECA">
        <w:tc>
          <w:tcPr>
            <w:tcW w:w="792" w:type="dxa"/>
            <w:tcBorders>
              <w:top w:val="single" w:sz="12" w:space="0" w:color="auto"/>
              <w:left w:val="single" w:sz="12" w:space="0" w:color="auto"/>
            </w:tcBorders>
            <w:shd w:val="clear" w:color="auto" w:fill="FFFFFF"/>
          </w:tcPr>
          <w:p w14:paraId="528A6B1B" w14:textId="77777777" w:rsidR="00554AE4" w:rsidRPr="00202226" w:rsidRDefault="00554AE4" w:rsidP="00D12ECA">
            <w:pPr>
              <w:autoSpaceDE w:val="0"/>
              <w:autoSpaceDN w:val="0"/>
              <w:adjustRightInd w:val="0"/>
              <w:spacing w:after="0" w:line="240" w:lineRule="auto"/>
              <w:jc w:val="center"/>
              <w:rPr>
                <w:rFonts w:eastAsia="Times New Roman"/>
                <w:bCs/>
                <w:color w:val="1A171B"/>
                <w:sz w:val="20"/>
                <w:szCs w:val="20"/>
                <w:lang w:eastAsia="pl-PL"/>
              </w:rPr>
            </w:pPr>
            <w:r w:rsidRPr="00202226">
              <w:rPr>
                <w:rFonts w:eastAsia="Times New Roman"/>
                <w:bCs/>
                <w:color w:val="1A171B"/>
                <w:sz w:val="20"/>
                <w:szCs w:val="20"/>
                <w:lang w:eastAsia="pl-PL"/>
              </w:rPr>
              <w:t>2.</w:t>
            </w:r>
          </w:p>
        </w:tc>
        <w:tc>
          <w:tcPr>
            <w:tcW w:w="8499" w:type="dxa"/>
            <w:gridSpan w:val="18"/>
            <w:tcBorders>
              <w:top w:val="single" w:sz="12" w:space="0" w:color="auto"/>
              <w:right w:val="single" w:sz="12" w:space="0" w:color="auto"/>
            </w:tcBorders>
            <w:shd w:val="clear" w:color="auto" w:fill="E6E6E6"/>
            <w:vAlign w:val="center"/>
          </w:tcPr>
          <w:p w14:paraId="233BD37C"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Wykład z prezentacją multimedialną</w:t>
            </w:r>
          </w:p>
        </w:tc>
      </w:tr>
      <w:tr w:rsidR="00554AE4" w:rsidRPr="00202226" w14:paraId="08653749" w14:textId="77777777" w:rsidTr="00D12ECA">
        <w:tc>
          <w:tcPr>
            <w:tcW w:w="792" w:type="dxa"/>
            <w:tcBorders>
              <w:left w:val="single" w:sz="12" w:space="0" w:color="auto"/>
            </w:tcBorders>
            <w:shd w:val="clear" w:color="auto" w:fill="FFFFFF"/>
          </w:tcPr>
          <w:p w14:paraId="6040678F" w14:textId="77777777" w:rsidR="00554AE4" w:rsidRPr="00202226" w:rsidRDefault="00554AE4" w:rsidP="00D12ECA">
            <w:pPr>
              <w:autoSpaceDE w:val="0"/>
              <w:autoSpaceDN w:val="0"/>
              <w:adjustRightInd w:val="0"/>
              <w:spacing w:after="0" w:line="240" w:lineRule="auto"/>
              <w:jc w:val="center"/>
              <w:rPr>
                <w:rFonts w:eastAsia="Times New Roman"/>
                <w:bCs/>
                <w:color w:val="1A171B"/>
                <w:sz w:val="20"/>
                <w:szCs w:val="20"/>
                <w:lang w:eastAsia="pl-PL"/>
              </w:rPr>
            </w:pPr>
            <w:r w:rsidRPr="00202226">
              <w:rPr>
                <w:rFonts w:eastAsia="Times New Roman"/>
                <w:bCs/>
                <w:color w:val="1A171B"/>
                <w:sz w:val="20"/>
                <w:szCs w:val="20"/>
                <w:lang w:eastAsia="pl-PL"/>
              </w:rPr>
              <w:t>3.</w:t>
            </w:r>
          </w:p>
        </w:tc>
        <w:tc>
          <w:tcPr>
            <w:tcW w:w="8499" w:type="dxa"/>
            <w:gridSpan w:val="18"/>
            <w:tcBorders>
              <w:right w:val="single" w:sz="12" w:space="0" w:color="auto"/>
            </w:tcBorders>
            <w:shd w:val="clear" w:color="auto" w:fill="E6E6E6"/>
            <w:vAlign w:val="center"/>
          </w:tcPr>
          <w:p w14:paraId="21D1CAFE"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r w:rsidRPr="00202226">
              <w:rPr>
                <w:rFonts w:eastAsia="Times New Roman"/>
                <w:bCs/>
                <w:color w:val="1A171B"/>
                <w:sz w:val="24"/>
                <w:szCs w:val="24"/>
                <w:lang w:eastAsia="pl-PL"/>
              </w:rPr>
              <w:t>Ćwiczenia</w:t>
            </w:r>
          </w:p>
        </w:tc>
      </w:tr>
      <w:tr w:rsidR="00554AE4" w:rsidRPr="00202226" w14:paraId="26A647CD" w14:textId="77777777" w:rsidTr="00D12ECA">
        <w:tc>
          <w:tcPr>
            <w:tcW w:w="792" w:type="dxa"/>
            <w:tcBorders>
              <w:top w:val="single" w:sz="12" w:space="0" w:color="auto"/>
              <w:left w:val="single" w:sz="12" w:space="0" w:color="auto"/>
              <w:bottom w:val="single" w:sz="12" w:space="0" w:color="auto"/>
              <w:right w:val="single" w:sz="12" w:space="0" w:color="auto"/>
            </w:tcBorders>
            <w:shd w:val="clear" w:color="auto" w:fill="FFFFFF"/>
          </w:tcPr>
          <w:p w14:paraId="2E06AA29"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VII.</w:t>
            </w:r>
          </w:p>
        </w:tc>
        <w:tc>
          <w:tcPr>
            <w:tcW w:w="8499" w:type="dxa"/>
            <w:gridSpan w:val="18"/>
            <w:tcBorders>
              <w:top w:val="single" w:sz="12" w:space="0" w:color="auto"/>
              <w:left w:val="single" w:sz="12" w:space="0" w:color="auto"/>
              <w:bottom w:val="single" w:sz="12" w:space="0" w:color="auto"/>
              <w:right w:val="single" w:sz="12" w:space="0" w:color="auto"/>
            </w:tcBorders>
            <w:shd w:val="clear" w:color="auto" w:fill="FFFFFF"/>
            <w:vAlign w:val="center"/>
          </w:tcPr>
          <w:p w14:paraId="50BABB0A"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FORMA ZALICZENIA PRZEDMIOTU</w:t>
            </w:r>
          </w:p>
        </w:tc>
      </w:tr>
      <w:tr w:rsidR="00554AE4" w:rsidRPr="00202226" w14:paraId="7D369629" w14:textId="77777777" w:rsidTr="00D12ECA">
        <w:tc>
          <w:tcPr>
            <w:tcW w:w="1875" w:type="dxa"/>
            <w:gridSpan w:val="3"/>
            <w:tcBorders>
              <w:top w:val="single" w:sz="12" w:space="0" w:color="auto"/>
              <w:left w:val="single" w:sz="12" w:space="0" w:color="auto"/>
            </w:tcBorders>
            <w:shd w:val="clear" w:color="auto" w:fill="FFFFFF"/>
            <w:vAlign w:val="center"/>
          </w:tcPr>
          <w:p w14:paraId="541D3CCB"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Rygor</w:t>
            </w:r>
          </w:p>
        </w:tc>
        <w:tc>
          <w:tcPr>
            <w:tcW w:w="5529" w:type="dxa"/>
            <w:gridSpan w:val="9"/>
            <w:tcBorders>
              <w:top w:val="single" w:sz="12" w:space="0" w:color="auto"/>
            </w:tcBorders>
            <w:shd w:val="clear" w:color="auto" w:fill="FFFFFF"/>
            <w:vAlign w:val="center"/>
          </w:tcPr>
          <w:p w14:paraId="00B20FDE"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Kryteria składowe</w:t>
            </w:r>
          </w:p>
        </w:tc>
        <w:tc>
          <w:tcPr>
            <w:tcW w:w="1887" w:type="dxa"/>
            <w:gridSpan w:val="7"/>
            <w:tcBorders>
              <w:top w:val="single" w:sz="12" w:space="0" w:color="auto"/>
              <w:right w:val="single" w:sz="12" w:space="0" w:color="auto"/>
            </w:tcBorders>
            <w:shd w:val="clear" w:color="auto" w:fill="FFFFFF"/>
            <w:vAlign w:val="center"/>
          </w:tcPr>
          <w:p w14:paraId="4A175C23"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Waga</w:t>
            </w:r>
          </w:p>
        </w:tc>
      </w:tr>
      <w:tr w:rsidR="00554AE4" w:rsidRPr="00202226" w14:paraId="5CBA1F25" w14:textId="77777777" w:rsidTr="00D12ECA">
        <w:trPr>
          <w:trHeight w:val="226"/>
        </w:trPr>
        <w:tc>
          <w:tcPr>
            <w:tcW w:w="1875" w:type="dxa"/>
            <w:gridSpan w:val="3"/>
            <w:vMerge w:val="restart"/>
            <w:tcBorders>
              <w:left w:val="single" w:sz="12" w:space="0" w:color="auto"/>
            </w:tcBorders>
            <w:shd w:val="clear" w:color="auto" w:fill="E6E6E6"/>
            <w:vAlign w:val="center"/>
          </w:tcPr>
          <w:p w14:paraId="322B9A55"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Zaliczenie</w:t>
            </w:r>
          </w:p>
        </w:tc>
        <w:tc>
          <w:tcPr>
            <w:tcW w:w="5529" w:type="dxa"/>
            <w:gridSpan w:val="9"/>
            <w:shd w:val="clear" w:color="auto" w:fill="E6E6E6"/>
            <w:vAlign w:val="center"/>
          </w:tcPr>
          <w:p w14:paraId="4DCC7709"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Średnia ze sprawdzianów na ćwiczeniach</w:t>
            </w:r>
          </w:p>
        </w:tc>
        <w:tc>
          <w:tcPr>
            <w:tcW w:w="1887" w:type="dxa"/>
            <w:gridSpan w:val="7"/>
            <w:tcBorders>
              <w:right w:val="single" w:sz="12" w:space="0" w:color="auto"/>
            </w:tcBorders>
            <w:shd w:val="clear" w:color="auto" w:fill="E6E6E6"/>
            <w:vAlign w:val="center"/>
          </w:tcPr>
          <w:p w14:paraId="37FF6B0A"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0,4</w:t>
            </w:r>
          </w:p>
        </w:tc>
      </w:tr>
      <w:tr w:rsidR="00554AE4" w:rsidRPr="00202226" w14:paraId="245B9DA3" w14:textId="77777777" w:rsidTr="00D12ECA">
        <w:trPr>
          <w:trHeight w:val="226"/>
        </w:trPr>
        <w:tc>
          <w:tcPr>
            <w:tcW w:w="1875" w:type="dxa"/>
            <w:gridSpan w:val="3"/>
            <w:vMerge/>
            <w:tcBorders>
              <w:left w:val="single" w:sz="12" w:space="0" w:color="auto"/>
            </w:tcBorders>
            <w:shd w:val="clear" w:color="auto" w:fill="E6E6E6"/>
            <w:vAlign w:val="center"/>
          </w:tcPr>
          <w:p w14:paraId="6B49B757"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p>
        </w:tc>
        <w:tc>
          <w:tcPr>
            <w:tcW w:w="5529" w:type="dxa"/>
            <w:gridSpan w:val="9"/>
            <w:shd w:val="clear" w:color="auto" w:fill="E6E6E6"/>
            <w:vAlign w:val="center"/>
          </w:tcPr>
          <w:p w14:paraId="060B69D6"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Ocena z kolokwium</w:t>
            </w:r>
          </w:p>
        </w:tc>
        <w:tc>
          <w:tcPr>
            <w:tcW w:w="1887" w:type="dxa"/>
            <w:gridSpan w:val="7"/>
            <w:tcBorders>
              <w:right w:val="single" w:sz="12" w:space="0" w:color="auto"/>
            </w:tcBorders>
            <w:shd w:val="clear" w:color="auto" w:fill="E6E6E6"/>
            <w:vAlign w:val="center"/>
          </w:tcPr>
          <w:p w14:paraId="7EE7F980"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0,6</w:t>
            </w:r>
          </w:p>
        </w:tc>
      </w:tr>
      <w:tr w:rsidR="00554AE4" w:rsidRPr="00202226" w14:paraId="4C36DC2B" w14:textId="77777777" w:rsidTr="00D12ECA">
        <w:trPr>
          <w:trHeight w:val="226"/>
        </w:trPr>
        <w:tc>
          <w:tcPr>
            <w:tcW w:w="1875" w:type="dxa"/>
            <w:gridSpan w:val="3"/>
            <w:vMerge w:val="restart"/>
            <w:tcBorders>
              <w:left w:val="single" w:sz="12" w:space="0" w:color="auto"/>
            </w:tcBorders>
            <w:shd w:val="clear" w:color="auto" w:fill="E6E6E6"/>
            <w:vAlign w:val="center"/>
          </w:tcPr>
          <w:p w14:paraId="69BB2CAF"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Egzamin</w:t>
            </w:r>
          </w:p>
        </w:tc>
        <w:tc>
          <w:tcPr>
            <w:tcW w:w="5529" w:type="dxa"/>
            <w:gridSpan w:val="9"/>
            <w:shd w:val="clear" w:color="auto" w:fill="E6E6E6"/>
            <w:vAlign w:val="center"/>
          </w:tcPr>
          <w:p w14:paraId="4CAE37CD"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Ocena z testu egzaminacyjnego</w:t>
            </w:r>
          </w:p>
        </w:tc>
        <w:tc>
          <w:tcPr>
            <w:tcW w:w="1887" w:type="dxa"/>
            <w:gridSpan w:val="7"/>
            <w:tcBorders>
              <w:right w:val="single" w:sz="12" w:space="0" w:color="auto"/>
            </w:tcBorders>
            <w:shd w:val="clear" w:color="auto" w:fill="E6E6E6"/>
            <w:vAlign w:val="center"/>
          </w:tcPr>
          <w:p w14:paraId="529F8179" w14:textId="77777777" w:rsidR="00554AE4" w:rsidRPr="00202226" w:rsidRDefault="00554AE4" w:rsidP="00D12ECA">
            <w:pPr>
              <w:autoSpaceDE w:val="0"/>
              <w:autoSpaceDN w:val="0"/>
              <w:adjustRightInd w:val="0"/>
              <w:spacing w:after="0" w:line="240" w:lineRule="auto"/>
              <w:jc w:val="center"/>
              <w:rPr>
                <w:rFonts w:eastAsia="Times New Roman"/>
                <w:bCs/>
                <w:color w:val="1A171B"/>
                <w:sz w:val="24"/>
                <w:szCs w:val="24"/>
                <w:lang w:eastAsia="pl-PL"/>
              </w:rPr>
            </w:pPr>
            <w:r w:rsidRPr="00202226">
              <w:rPr>
                <w:rFonts w:eastAsia="Times New Roman"/>
                <w:bCs/>
                <w:color w:val="1A171B"/>
                <w:sz w:val="24"/>
                <w:szCs w:val="24"/>
                <w:lang w:eastAsia="pl-PL"/>
              </w:rPr>
              <w:t>1,0</w:t>
            </w:r>
          </w:p>
        </w:tc>
      </w:tr>
      <w:tr w:rsidR="00554AE4" w:rsidRPr="00202226" w14:paraId="3420FC98" w14:textId="77777777" w:rsidTr="00D12ECA">
        <w:trPr>
          <w:trHeight w:val="226"/>
        </w:trPr>
        <w:tc>
          <w:tcPr>
            <w:tcW w:w="1875" w:type="dxa"/>
            <w:gridSpan w:val="3"/>
            <w:vMerge/>
            <w:tcBorders>
              <w:left w:val="single" w:sz="12" w:space="0" w:color="auto"/>
            </w:tcBorders>
            <w:shd w:val="clear" w:color="auto" w:fill="E6E6E6"/>
            <w:vAlign w:val="center"/>
          </w:tcPr>
          <w:p w14:paraId="6FA935F5" w14:textId="77777777" w:rsidR="00554AE4" w:rsidRPr="00202226" w:rsidRDefault="00554AE4" w:rsidP="00D12ECA">
            <w:pPr>
              <w:autoSpaceDE w:val="0"/>
              <w:autoSpaceDN w:val="0"/>
              <w:adjustRightInd w:val="0"/>
              <w:spacing w:after="0" w:line="240" w:lineRule="auto"/>
              <w:jc w:val="center"/>
              <w:rPr>
                <w:rFonts w:eastAsia="Times New Roman"/>
                <w:bCs/>
                <w:color w:val="1A171B"/>
                <w:sz w:val="20"/>
                <w:szCs w:val="20"/>
                <w:lang w:eastAsia="pl-PL"/>
              </w:rPr>
            </w:pPr>
          </w:p>
        </w:tc>
        <w:tc>
          <w:tcPr>
            <w:tcW w:w="5529" w:type="dxa"/>
            <w:gridSpan w:val="9"/>
            <w:shd w:val="clear" w:color="auto" w:fill="E6E6E6"/>
            <w:vAlign w:val="center"/>
          </w:tcPr>
          <w:p w14:paraId="4987FE20" w14:textId="77777777" w:rsidR="00554AE4" w:rsidRPr="00202226" w:rsidRDefault="00554AE4" w:rsidP="00D12ECA">
            <w:pPr>
              <w:autoSpaceDE w:val="0"/>
              <w:autoSpaceDN w:val="0"/>
              <w:adjustRightInd w:val="0"/>
              <w:spacing w:after="0" w:line="240" w:lineRule="auto"/>
              <w:jc w:val="center"/>
              <w:rPr>
                <w:rFonts w:eastAsia="Times New Roman"/>
                <w:bCs/>
                <w:color w:val="1A171B"/>
                <w:sz w:val="20"/>
                <w:szCs w:val="20"/>
                <w:lang w:eastAsia="pl-PL"/>
              </w:rPr>
            </w:pPr>
          </w:p>
        </w:tc>
        <w:tc>
          <w:tcPr>
            <w:tcW w:w="1887" w:type="dxa"/>
            <w:gridSpan w:val="7"/>
            <w:tcBorders>
              <w:right w:val="single" w:sz="12" w:space="0" w:color="auto"/>
            </w:tcBorders>
            <w:shd w:val="clear" w:color="auto" w:fill="E6E6E6"/>
            <w:vAlign w:val="center"/>
          </w:tcPr>
          <w:p w14:paraId="012CF0DD" w14:textId="77777777" w:rsidR="00554AE4" w:rsidRPr="00202226" w:rsidRDefault="00554AE4" w:rsidP="00D12ECA">
            <w:pPr>
              <w:autoSpaceDE w:val="0"/>
              <w:autoSpaceDN w:val="0"/>
              <w:adjustRightInd w:val="0"/>
              <w:spacing w:after="0" w:line="240" w:lineRule="auto"/>
              <w:jc w:val="center"/>
              <w:rPr>
                <w:rFonts w:eastAsia="Times New Roman"/>
                <w:bCs/>
                <w:color w:val="1A171B"/>
                <w:sz w:val="20"/>
                <w:szCs w:val="20"/>
                <w:lang w:eastAsia="pl-PL"/>
              </w:rPr>
            </w:pPr>
          </w:p>
        </w:tc>
      </w:tr>
      <w:tr w:rsidR="00554AE4" w:rsidRPr="00202226" w14:paraId="5A133A9A" w14:textId="77777777" w:rsidTr="00D12ECA">
        <w:tc>
          <w:tcPr>
            <w:tcW w:w="792" w:type="dxa"/>
            <w:tcBorders>
              <w:top w:val="single" w:sz="12" w:space="0" w:color="auto"/>
              <w:left w:val="single" w:sz="12" w:space="0" w:color="auto"/>
              <w:bottom w:val="single" w:sz="12" w:space="0" w:color="auto"/>
              <w:right w:val="single" w:sz="12" w:space="0" w:color="auto"/>
            </w:tcBorders>
            <w:shd w:val="clear" w:color="auto" w:fill="FFFFFF"/>
          </w:tcPr>
          <w:p w14:paraId="7087106F"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VIII.</w:t>
            </w:r>
          </w:p>
        </w:tc>
        <w:tc>
          <w:tcPr>
            <w:tcW w:w="8499" w:type="dxa"/>
            <w:gridSpan w:val="18"/>
            <w:tcBorders>
              <w:top w:val="single" w:sz="12" w:space="0" w:color="auto"/>
              <w:left w:val="single" w:sz="12" w:space="0" w:color="auto"/>
              <w:bottom w:val="single" w:sz="12" w:space="0" w:color="auto"/>
              <w:right w:val="single" w:sz="12" w:space="0" w:color="auto"/>
            </w:tcBorders>
            <w:shd w:val="clear" w:color="auto" w:fill="FFFFFF"/>
          </w:tcPr>
          <w:p w14:paraId="088E6707"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LITERATURA PODSTAWOWA I UZUPEŁNIAJĄCA</w:t>
            </w:r>
          </w:p>
        </w:tc>
      </w:tr>
      <w:tr w:rsidR="00554AE4" w:rsidRPr="00202226" w14:paraId="00950E10" w14:textId="77777777" w:rsidTr="00D12ECA">
        <w:tc>
          <w:tcPr>
            <w:tcW w:w="9291" w:type="dxa"/>
            <w:gridSpan w:val="19"/>
            <w:tcBorders>
              <w:top w:val="single" w:sz="12" w:space="0" w:color="auto"/>
              <w:left w:val="single" w:sz="12" w:space="0" w:color="auto"/>
              <w:right w:val="single" w:sz="12" w:space="0" w:color="auto"/>
            </w:tcBorders>
            <w:shd w:val="clear" w:color="auto" w:fill="FFFFFF"/>
          </w:tcPr>
          <w:p w14:paraId="2EBC1597" w14:textId="77777777" w:rsidR="00554AE4" w:rsidRPr="00202226" w:rsidRDefault="00554AE4" w:rsidP="00D12ECA">
            <w:pPr>
              <w:autoSpaceDE w:val="0"/>
              <w:autoSpaceDN w:val="0"/>
              <w:adjustRightInd w:val="0"/>
              <w:spacing w:after="0" w:line="240" w:lineRule="auto"/>
              <w:jc w:val="center"/>
              <w:rPr>
                <w:rFonts w:eastAsia="Times New Roman"/>
                <w:bCs/>
                <w:color w:val="1A171B"/>
                <w:sz w:val="20"/>
                <w:szCs w:val="20"/>
                <w:lang w:eastAsia="pl-PL"/>
              </w:rPr>
            </w:pPr>
            <w:r w:rsidRPr="00202226">
              <w:rPr>
                <w:rFonts w:eastAsia="Times New Roman"/>
                <w:bCs/>
                <w:color w:val="1A171B"/>
                <w:sz w:val="20"/>
                <w:szCs w:val="20"/>
                <w:lang w:eastAsia="pl-PL"/>
              </w:rPr>
              <w:t>OBOWIĄZKOWA</w:t>
            </w:r>
          </w:p>
        </w:tc>
      </w:tr>
      <w:tr w:rsidR="00554AE4" w:rsidRPr="00202226" w14:paraId="2A2EDCCA" w14:textId="77777777" w:rsidTr="00D12ECA">
        <w:tc>
          <w:tcPr>
            <w:tcW w:w="792" w:type="dxa"/>
            <w:tcBorders>
              <w:left w:val="single" w:sz="12" w:space="0" w:color="auto"/>
            </w:tcBorders>
            <w:shd w:val="clear" w:color="auto" w:fill="FFFFFF"/>
          </w:tcPr>
          <w:p w14:paraId="714924DF" w14:textId="77777777" w:rsidR="00554AE4" w:rsidRPr="00202226" w:rsidRDefault="00554AE4" w:rsidP="00D12ECA">
            <w:pPr>
              <w:autoSpaceDE w:val="0"/>
              <w:autoSpaceDN w:val="0"/>
              <w:adjustRightInd w:val="0"/>
              <w:spacing w:after="0" w:line="240" w:lineRule="auto"/>
              <w:jc w:val="center"/>
              <w:rPr>
                <w:rFonts w:eastAsia="Times New Roman"/>
                <w:bCs/>
                <w:color w:val="1A171B"/>
                <w:sz w:val="20"/>
                <w:szCs w:val="20"/>
                <w:lang w:eastAsia="pl-PL"/>
              </w:rPr>
            </w:pPr>
            <w:r w:rsidRPr="00202226">
              <w:rPr>
                <w:rFonts w:eastAsia="Times New Roman"/>
                <w:bCs/>
                <w:color w:val="1A171B"/>
                <w:sz w:val="20"/>
                <w:szCs w:val="20"/>
                <w:lang w:eastAsia="pl-PL"/>
              </w:rPr>
              <w:t>1.</w:t>
            </w:r>
          </w:p>
        </w:tc>
        <w:tc>
          <w:tcPr>
            <w:tcW w:w="8499" w:type="dxa"/>
            <w:gridSpan w:val="18"/>
            <w:tcBorders>
              <w:right w:val="single" w:sz="12" w:space="0" w:color="auto"/>
            </w:tcBorders>
            <w:shd w:val="clear" w:color="auto" w:fill="E6E6E6"/>
            <w:vAlign w:val="center"/>
          </w:tcPr>
          <w:p w14:paraId="1E186D89" w14:textId="77777777" w:rsidR="00554AE4" w:rsidRPr="00202226" w:rsidRDefault="00554AE4" w:rsidP="00D12ECA">
            <w:pPr>
              <w:autoSpaceDE w:val="0"/>
              <w:autoSpaceDN w:val="0"/>
              <w:adjustRightInd w:val="0"/>
              <w:spacing w:after="0" w:line="240" w:lineRule="auto"/>
              <w:rPr>
                <w:rFonts w:eastAsia="Times New Roman"/>
                <w:bCs/>
                <w:color w:val="1A171B"/>
                <w:sz w:val="20"/>
                <w:szCs w:val="20"/>
                <w:lang w:eastAsia="pl-PL"/>
              </w:rPr>
            </w:pPr>
            <w:r w:rsidRPr="00202226">
              <w:rPr>
                <w:rFonts w:eastAsia="Times New Roman"/>
                <w:bCs/>
                <w:color w:val="1A171B"/>
                <w:sz w:val="20"/>
                <w:szCs w:val="20"/>
                <w:lang w:eastAsia="pl-PL"/>
              </w:rPr>
              <w:t>M. Buchfelder, A. Buchfelder, Podręcznik pierwszej pomocy, 2016</w:t>
            </w:r>
          </w:p>
        </w:tc>
      </w:tr>
      <w:tr w:rsidR="00554AE4" w:rsidRPr="00202226" w14:paraId="1AD14FF3" w14:textId="77777777" w:rsidTr="00D12ECA">
        <w:tc>
          <w:tcPr>
            <w:tcW w:w="792" w:type="dxa"/>
            <w:tcBorders>
              <w:left w:val="single" w:sz="12" w:space="0" w:color="auto"/>
            </w:tcBorders>
            <w:shd w:val="clear" w:color="auto" w:fill="FFFFFF"/>
          </w:tcPr>
          <w:p w14:paraId="62D8F7D0" w14:textId="77777777" w:rsidR="00554AE4" w:rsidRPr="00202226" w:rsidRDefault="00554AE4" w:rsidP="00D12ECA">
            <w:pPr>
              <w:autoSpaceDE w:val="0"/>
              <w:autoSpaceDN w:val="0"/>
              <w:adjustRightInd w:val="0"/>
              <w:spacing w:after="0" w:line="240" w:lineRule="auto"/>
              <w:jc w:val="center"/>
              <w:rPr>
                <w:rFonts w:eastAsia="Times New Roman"/>
                <w:bCs/>
                <w:color w:val="1A171B"/>
                <w:sz w:val="20"/>
                <w:szCs w:val="20"/>
                <w:lang w:eastAsia="pl-PL"/>
              </w:rPr>
            </w:pPr>
            <w:r w:rsidRPr="00202226">
              <w:rPr>
                <w:rFonts w:eastAsia="Times New Roman"/>
                <w:bCs/>
                <w:color w:val="1A171B"/>
                <w:sz w:val="20"/>
                <w:szCs w:val="20"/>
                <w:lang w:eastAsia="pl-PL"/>
              </w:rPr>
              <w:t>2.</w:t>
            </w:r>
          </w:p>
        </w:tc>
        <w:tc>
          <w:tcPr>
            <w:tcW w:w="8499" w:type="dxa"/>
            <w:gridSpan w:val="18"/>
            <w:tcBorders>
              <w:right w:val="single" w:sz="12" w:space="0" w:color="auto"/>
            </w:tcBorders>
            <w:shd w:val="clear" w:color="auto" w:fill="E6E6E6"/>
            <w:vAlign w:val="center"/>
          </w:tcPr>
          <w:p w14:paraId="38A7DCE0" w14:textId="77777777" w:rsidR="00554AE4" w:rsidRPr="00202226" w:rsidRDefault="00554AE4" w:rsidP="00D12ECA">
            <w:pPr>
              <w:autoSpaceDE w:val="0"/>
              <w:autoSpaceDN w:val="0"/>
              <w:adjustRightInd w:val="0"/>
              <w:spacing w:after="0" w:line="240" w:lineRule="auto"/>
              <w:rPr>
                <w:rFonts w:eastAsia="Times New Roman"/>
                <w:bCs/>
                <w:color w:val="1A171B"/>
                <w:sz w:val="20"/>
                <w:szCs w:val="20"/>
                <w:lang w:eastAsia="pl-PL"/>
              </w:rPr>
            </w:pPr>
            <w:r w:rsidRPr="00202226">
              <w:rPr>
                <w:rFonts w:eastAsia="Times New Roman"/>
                <w:bCs/>
                <w:color w:val="1A171B"/>
                <w:sz w:val="20"/>
                <w:szCs w:val="20"/>
                <w:lang w:eastAsia="pl-PL"/>
              </w:rPr>
              <w:t>A. Kopta, Kwalifikowana pierwsza pomoc, 2016</w:t>
            </w:r>
          </w:p>
        </w:tc>
      </w:tr>
      <w:tr w:rsidR="00554AE4" w:rsidRPr="00202226" w14:paraId="4DF082AA" w14:textId="77777777" w:rsidTr="00D12ECA">
        <w:tc>
          <w:tcPr>
            <w:tcW w:w="9291" w:type="dxa"/>
            <w:gridSpan w:val="19"/>
            <w:tcBorders>
              <w:left w:val="single" w:sz="12" w:space="0" w:color="auto"/>
              <w:right w:val="single" w:sz="12" w:space="0" w:color="auto"/>
            </w:tcBorders>
            <w:shd w:val="clear" w:color="auto" w:fill="FFFFFF"/>
          </w:tcPr>
          <w:p w14:paraId="6AF4D732" w14:textId="77777777" w:rsidR="00554AE4" w:rsidRPr="00202226" w:rsidRDefault="00554AE4" w:rsidP="00D12ECA">
            <w:pPr>
              <w:autoSpaceDE w:val="0"/>
              <w:autoSpaceDN w:val="0"/>
              <w:adjustRightInd w:val="0"/>
              <w:spacing w:after="0" w:line="240" w:lineRule="auto"/>
              <w:jc w:val="center"/>
              <w:rPr>
                <w:rFonts w:eastAsia="Times New Roman"/>
                <w:bCs/>
                <w:color w:val="1A171B"/>
                <w:sz w:val="20"/>
                <w:szCs w:val="20"/>
                <w:lang w:eastAsia="pl-PL"/>
              </w:rPr>
            </w:pPr>
            <w:r w:rsidRPr="00202226">
              <w:rPr>
                <w:rFonts w:eastAsia="Times New Roman"/>
                <w:bCs/>
                <w:color w:val="1A171B"/>
                <w:sz w:val="20"/>
                <w:szCs w:val="20"/>
                <w:lang w:eastAsia="pl-PL"/>
              </w:rPr>
              <w:t>UZUPEŁNIAJĄCA</w:t>
            </w:r>
          </w:p>
        </w:tc>
      </w:tr>
      <w:tr w:rsidR="00554AE4" w:rsidRPr="00202226" w14:paraId="3CD8BD00" w14:textId="77777777" w:rsidTr="00D12ECA">
        <w:tc>
          <w:tcPr>
            <w:tcW w:w="792" w:type="dxa"/>
            <w:tcBorders>
              <w:left w:val="single" w:sz="12" w:space="0" w:color="auto"/>
            </w:tcBorders>
            <w:shd w:val="clear" w:color="auto" w:fill="FFFFFF"/>
          </w:tcPr>
          <w:p w14:paraId="1ED18402" w14:textId="77777777" w:rsidR="00554AE4" w:rsidRPr="00202226" w:rsidRDefault="00554AE4" w:rsidP="00D12ECA">
            <w:pPr>
              <w:autoSpaceDE w:val="0"/>
              <w:autoSpaceDN w:val="0"/>
              <w:adjustRightInd w:val="0"/>
              <w:spacing w:after="0" w:line="240" w:lineRule="auto"/>
              <w:jc w:val="center"/>
              <w:rPr>
                <w:rFonts w:eastAsia="Times New Roman"/>
                <w:bCs/>
                <w:color w:val="1A171B"/>
                <w:sz w:val="20"/>
                <w:szCs w:val="20"/>
                <w:lang w:eastAsia="pl-PL"/>
              </w:rPr>
            </w:pPr>
            <w:r w:rsidRPr="00202226">
              <w:rPr>
                <w:rFonts w:eastAsia="Times New Roman"/>
                <w:bCs/>
                <w:color w:val="1A171B"/>
                <w:sz w:val="20"/>
                <w:szCs w:val="20"/>
                <w:lang w:eastAsia="pl-PL"/>
              </w:rPr>
              <w:t>1.</w:t>
            </w:r>
          </w:p>
        </w:tc>
        <w:tc>
          <w:tcPr>
            <w:tcW w:w="8499" w:type="dxa"/>
            <w:gridSpan w:val="18"/>
            <w:tcBorders>
              <w:right w:val="single" w:sz="12" w:space="0" w:color="auto"/>
            </w:tcBorders>
            <w:shd w:val="clear" w:color="auto" w:fill="E6E6E6"/>
            <w:vAlign w:val="center"/>
          </w:tcPr>
          <w:p w14:paraId="66C208CE" w14:textId="77777777" w:rsidR="00554AE4" w:rsidRPr="00202226" w:rsidRDefault="00554AE4" w:rsidP="00D12ECA">
            <w:pPr>
              <w:autoSpaceDE w:val="0"/>
              <w:autoSpaceDN w:val="0"/>
              <w:adjustRightInd w:val="0"/>
              <w:spacing w:after="0" w:line="240" w:lineRule="auto"/>
              <w:rPr>
                <w:rFonts w:eastAsia="Times New Roman"/>
                <w:bCs/>
                <w:color w:val="1A171B"/>
                <w:sz w:val="20"/>
                <w:szCs w:val="20"/>
                <w:lang w:eastAsia="pl-PL"/>
              </w:rPr>
            </w:pPr>
            <w:r w:rsidRPr="00202226">
              <w:rPr>
                <w:rFonts w:eastAsia="Times New Roman"/>
                <w:bCs/>
                <w:color w:val="1A171B"/>
                <w:sz w:val="20"/>
                <w:szCs w:val="20"/>
                <w:lang w:eastAsia="pl-PL"/>
              </w:rPr>
              <w:t xml:space="preserve">M. Jurgilewicz, Środki przymusu bezpośredniego i broń palna  </w:t>
            </w:r>
          </w:p>
        </w:tc>
      </w:tr>
      <w:tr w:rsidR="00554AE4" w:rsidRPr="00202226" w14:paraId="2D34F3A0" w14:textId="77777777" w:rsidTr="00D12ECA">
        <w:tc>
          <w:tcPr>
            <w:tcW w:w="792" w:type="dxa"/>
            <w:tcBorders>
              <w:top w:val="single" w:sz="12" w:space="0" w:color="auto"/>
              <w:left w:val="single" w:sz="12" w:space="0" w:color="auto"/>
              <w:bottom w:val="single" w:sz="12" w:space="0" w:color="auto"/>
              <w:right w:val="single" w:sz="12" w:space="0" w:color="auto"/>
            </w:tcBorders>
            <w:shd w:val="clear" w:color="auto" w:fill="FFFFFF"/>
          </w:tcPr>
          <w:p w14:paraId="61D76DA2"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IX.</w:t>
            </w:r>
          </w:p>
        </w:tc>
        <w:tc>
          <w:tcPr>
            <w:tcW w:w="8499" w:type="dxa"/>
            <w:gridSpan w:val="18"/>
            <w:tcBorders>
              <w:top w:val="single" w:sz="12" w:space="0" w:color="auto"/>
              <w:left w:val="single" w:sz="12" w:space="0" w:color="auto"/>
              <w:bottom w:val="single" w:sz="12" w:space="0" w:color="auto"/>
              <w:right w:val="single" w:sz="12" w:space="0" w:color="auto"/>
            </w:tcBorders>
            <w:shd w:val="clear" w:color="auto" w:fill="FFFFFF"/>
            <w:vAlign w:val="center"/>
          </w:tcPr>
          <w:p w14:paraId="2095C861" w14:textId="77777777" w:rsidR="00554AE4" w:rsidRPr="00202226" w:rsidRDefault="00554AE4" w:rsidP="00D12ECA">
            <w:pPr>
              <w:autoSpaceDE w:val="0"/>
              <w:autoSpaceDN w:val="0"/>
              <w:adjustRightInd w:val="0"/>
              <w:spacing w:after="0" w:line="240" w:lineRule="auto"/>
              <w:jc w:val="center"/>
              <w:rPr>
                <w:rFonts w:eastAsia="Times New Roman"/>
                <w:b/>
                <w:bCs/>
                <w:color w:val="1A171B"/>
                <w:sz w:val="24"/>
                <w:szCs w:val="24"/>
                <w:lang w:eastAsia="pl-PL"/>
              </w:rPr>
            </w:pPr>
            <w:r w:rsidRPr="00202226">
              <w:rPr>
                <w:rFonts w:eastAsia="Times New Roman"/>
                <w:b/>
                <w:bCs/>
                <w:color w:val="1A171B"/>
                <w:sz w:val="24"/>
                <w:szCs w:val="24"/>
                <w:lang w:eastAsia="pl-PL"/>
              </w:rPr>
              <w:t>PROWADZĄCY PRZEDMIOT</w:t>
            </w:r>
          </w:p>
        </w:tc>
      </w:tr>
      <w:tr w:rsidR="00554AE4" w:rsidRPr="00202226" w14:paraId="320C0387" w14:textId="77777777" w:rsidTr="00D12ECA">
        <w:tc>
          <w:tcPr>
            <w:tcW w:w="2221" w:type="dxa"/>
            <w:gridSpan w:val="5"/>
            <w:tcBorders>
              <w:top w:val="single" w:sz="12" w:space="0" w:color="auto"/>
              <w:left w:val="single" w:sz="12" w:space="0" w:color="auto"/>
            </w:tcBorders>
            <w:shd w:val="clear" w:color="auto" w:fill="FFFFFF"/>
          </w:tcPr>
          <w:p w14:paraId="6373186A"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Stopień, Imię i nazwisko</w:t>
            </w:r>
          </w:p>
        </w:tc>
        <w:tc>
          <w:tcPr>
            <w:tcW w:w="7070" w:type="dxa"/>
            <w:gridSpan w:val="14"/>
            <w:tcBorders>
              <w:top w:val="single" w:sz="12" w:space="0" w:color="auto"/>
              <w:right w:val="single" w:sz="12" w:space="0" w:color="auto"/>
            </w:tcBorders>
            <w:shd w:val="clear" w:color="auto" w:fill="E6E6E6"/>
            <w:vAlign w:val="center"/>
          </w:tcPr>
          <w:p w14:paraId="517C8BCC" w14:textId="77777777" w:rsidR="00554AE4" w:rsidRPr="00202226" w:rsidRDefault="00554AE4" w:rsidP="00D12ECA">
            <w:pPr>
              <w:autoSpaceDE w:val="0"/>
              <w:autoSpaceDN w:val="0"/>
              <w:adjustRightInd w:val="0"/>
              <w:spacing w:after="0" w:line="240" w:lineRule="auto"/>
              <w:rPr>
                <w:rFonts w:eastAsia="Times New Roman"/>
                <w:bCs/>
                <w:color w:val="1A171B"/>
                <w:sz w:val="24"/>
                <w:szCs w:val="24"/>
                <w:lang w:eastAsia="pl-PL"/>
              </w:rPr>
            </w:pPr>
          </w:p>
        </w:tc>
      </w:tr>
      <w:tr w:rsidR="00554AE4" w:rsidRPr="00202226" w14:paraId="64066CDA" w14:textId="77777777" w:rsidTr="00D12ECA">
        <w:trPr>
          <w:trHeight w:val="257"/>
        </w:trPr>
        <w:tc>
          <w:tcPr>
            <w:tcW w:w="2221" w:type="dxa"/>
            <w:gridSpan w:val="5"/>
            <w:tcBorders>
              <w:left w:val="single" w:sz="12" w:space="0" w:color="auto"/>
              <w:bottom w:val="single" w:sz="12" w:space="0" w:color="auto"/>
            </w:tcBorders>
            <w:shd w:val="clear" w:color="auto" w:fill="FFFFFF"/>
          </w:tcPr>
          <w:p w14:paraId="11F01389" w14:textId="77777777" w:rsidR="00554AE4" w:rsidRPr="00202226" w:rsidRDefault="00554AE4" w:rsidP="00D12ECA">
            <w:pPr>
              <w:autoSpaceDE w:val="0"/>
              <w:autoSpaceDN w:val="0"/>
              <w:adjustRightInd w:val="0"/>
              <w:spacing w:after="0" w:line="240" w:lineRule="auto"/>
              <w:jc w:val="center"/>
              <w:rPr>
                <w:rFonts w:eastAsia="Times New Roman"/>
                <w:bCs/>
                <w:i/>
                <w:color w:val="1A171B"/>
                <w:sz w:val="20"/>
                <w:szCs w:val="20"/>
                <w:lang w:eastAsia="pl-PL"/>
              </w:rPr>
            </w:pPr>
            <w:r w:rsidRPr="00202226">
              <w:rPr>
                <w:rFonts w:eastAsia="Times New Roman"/>
                <w:bCs/>
                <w:i/>
                <w:color w:val="1A171B"/>
                <w:sz w:val="20"/>
                <w:szCs w:val="20"/>
                <w:lang w:eastAsia="pl-PL"/>
              </w:rPr>
              <w:t>adres e-mail</w:t>
            </w:r>
          </w:p>
        </w:tc>
        <w:tc>
          <w:tcPr>
            <w:tcW w:w="7070" w:type="dxa"/>
            <w:gridSpan w:val="14"/>
            <w:tcBorders>
              <w:bottom w:val="single" w:sz="12" w:space="0" w:color="auto"/>
              <w:right w:val="single" w:sz="12" w:space="0" w:color="auto"/>
            </w:tcBorders>
            <w:shd w:val="clear" w:color="auto" w:fill="E6E6E6"/>
            <w:vAlign w:val="center"/>
          </w:tcPr>
          <w:p w14:paraId="422A18CE" w14:textId="77777777" w:rsidR="00554AE4" w:rsidRPr="00202226" w:rsidRDefault="00554AE4" w:rsidP="00D12ECA">
            <w:pPr>
              <w:autoSpaceDE w:val="0"/>
              <w:autoSpaceDN w:val="0"/>
              <w:adjustRightInd w:val="0"/>
              <w:spacing w:after="0" w:line="240" w:lineRule="auto"/>
              <w:rPr>
                <w:rFonts w:eastAsia="Times New Roman"/>
                <w:bCs/>
                <w:color w:val="1A171B"/>
                <w:sz w:val="20"/>
                <w:szCs w:val="20"/>
                <w:lang w:eastAsia="pl-PL"/>
              </w:rPr>
            </w:pPr>
          </w:p>
        </w:tc>
      </w:tr>
    </w:tbl>
    <w:p w14:paraId="2C3B91D6" w14:textId="4278462B" w:rsidR="005C5549" w:rsidRPr="00865391" w:rsidRDefault="005C5549" w:rsidP="005C5549">
      <w:pPr>
        <w:spacing w:after="0" w:line="360" w:lineRule="auto"/>
        <w:rPr>
          <w:b/>
          <w:i/>
          <w:sz w:val="20"/>
          <w:u w:val="single"/>
        </w:rPr>
      </w:pPr>
    </w:p>
    <w:bookmarkEnd w:id="9"/>
    <w:p w14:paraId="39ABCD65" w14:textId="77777777" w:rsidR="000437A7" w:rsidRDefault="000437A7" w:rsidP="00A4637C">
      <w:pPr>
        <w:spacing w:after="0" w:line="360" w:lineRule="auto"/>
        <w:rPr>
          <w:b/>
          <w:i/>
          <w:sz w:val="4"/>
          <w:u w:val="single"/>
        </w:rPr>
      </w:pPr>
    </w:p>
    <w:p w14:paraId="24B79CA4" w14:textId="77777777" w:rsidR="00554AE4" w:rsidRDefault="00554AE4" w:rsidP="00A4637C">
      <w:pPr>
        <w:spacing w:after="0" w:line="360" w:lineRule="auto"/>
        <w:rPr>
          <w:b/>
          <w:i/>
          <w:sz w:val="4"/>
          <w:u w:val="single"/>
        </w:rPr>
      </w:pPr>
    </w:p>
    <w:p w14:paraId="3300FF1E" w14:textId="77777777" w:rsidR="00554AE4" w:rsidRDefault="00554AE4" w:rsidP="00A4637C">
      <w:pPr>
        <w:spacing w:after="0" w:line="360" w:lineRule="auto"/>
        <w:rPr>
          <w:b/>
          <w:i/>
          <w:sz w:val="4"/>
          <w:u w:val="single"/>
        </w:rPr>
      </w:pPr>
    </w:p>
    <w:p w14:paraId="4847FCF0" w14:textId="77777777" w:rsidR="00554AE4" w:rsidRDefault="00554AE4" w:rsidP="00A4637C">
      <w:pPr>
        <w:spacing w:after="0" w:line="360" w:lineRule="auto"/>
        <w:rPr>
          <w:b/>
          <w:i/>
          <w:sz w:val="4"/>
          <w:u w:val="single"/>
        </w:rPr>
      </w:pPr>
    </w:p>
    <w:p w14:paraId="0CBF5144" w14:textId="77777777" w:rsidR="00554AE4" w:rsidRDefault="00554AE4" w:rsidP="00A4637C">
      <w:pPr>
        <w:spacing w:after="0" w:line="360" w:lineRule="auto"/>
        <w:rPr>
          <w:b/>
          <w:i/>
          <w:sz w:val="4"/>
          <w:u w:val="single"/>
        </w:rPr>
      </w:pPr>
    </w:p>
    <w:p w14:paraId="229D5B85" w14:textId="77777777" w:rsidR="00554AE4" w:rsidRDefault="00554AE4" w:rsidP="00A4637C">
      <w:pPr>
        <w:spacing w:after="0" w:line="360" w:lineRule="auto"/>
        <w:rPr>
          <w:b/>
          <w:i/>
          <w:sz w:val="4"/>
          <w:u w:val="single"/>
        </w:rPr>
      </w:pPr>
    </w:p>
    <w:p w14:paraId="09CCD18A" w14:textId="77777777" w:rsidR="00554AE4" w:rsidRDefault="00554AE4" w:rsidP="00A4637C">
      <w:pPr>
        <w:spacing w:after="0" w:line="360" w:lineRule="auto"/>
        <w:rPr>
          <w:b/>
          <w:i/>
          <w:sz w:val="4"/>
          <w:u w:val="single"/>
        </w:rPr>
      </w:pPr>
    </w:p>
    <w:p w14:paraId="118F54E8" w14:textId="77777777" w:rsidR="00554AE4" w:rsidRDefault="00554AE4" w:rsidP="00A4637C">
      <w:pPr>
        <w:spacing w:after="0" w:line="360" w:lineRule="auto"/>
        <w:rPr>
          <w:b/>
          <w:i/>
          <w:sz w:val="4"/>
          <w:u w:val="single"/>
        </w:rPr>
      </w:pPr>
    </w:p>
    <w:p w14:paraId="42B8FD7B" w14:textId="77777777" w:rsidR="00554AE4" w:rsidRDefault="00554AE4" w:rsidP="00A4637C">
      <w:pPr>
        <w:spacing w:after="0" w:line="360" w:lineRule="auto"/>
        <w:rPr>
          <w:b/>
          <w:i/>
          <w:sz w:val="4"/>
          <w:u w:val="single"/>
        </w:rPr>
      </w:pPr>
    </w:p>
    <w:p w14:paraId="4DE1302C" w14:textId="77777777" w:rsidR="00554AE4" w:rsidRDefault="00554AE4" w:rsidP="00A4637C">
      <w:pPr>
        <w:spacing w:after="0" w:line="360" w:lineRule="auto"/>
        <w:rPr>
          <w:b/>
          <w:i/>
          <w:sz w:val="4"/>
          <w:u w:val="single"/>
        </w:rPr>
      </w:pPr>
    </w:p>
    <w:p w14:paraId="5301F5AE" w14:textId="77777777" w:rsidR="00554AE4" w:rsidRDefault="00554AE4" w:rsidP="00A4637C">
      <w:pPr>
        <w:spacing w:after="0" w:line="360" w:lineRule="auto"/>
        <w:rPr>
          <w:b/>
          <w:i/>
          <w:sz w:val="4"/>
          <w:u w:val="single"/>
        </w:rPr>
      </w:pPr>
    </w:p>
    <w:p w14:paraId="0D3AEB0E" w14:textId="77777777" w:rsidR="00554AE4" w:rsidRDefault="00554AE4" w:rsidP="00A4637C">
      <w:pPr>
        <w:spacing w:after="0" w:line="360" w:lineRule="auto"/>
        <w:rPr>
          <w:b/>
          <w:i/>
          <w:sz w:val="4"/>
          <w:u w:val="single"/>
        </w:rPr>
      </w:pPr>
    </w:p>
    <w:p w14:paraId="28583F92" w14:textId="77777777" w:rsidR="00554AE4" w:rsidRDefault="00554AE4" w:rsidP="00A4637C">
      <w:pPr>
        <w:spacing w:after="0" w:line="360" w:lineRule="auto"/>
        <w:rPr>
          <w:b/>
          <w:i/>
          <w:sz w:val="4"/>
          <w:u w:val="single"/>
        </w:rPr>
      </w:pPr>
    </w:p>
    <w:p w14:paraId="5C8B8274" w14:textId="77777777" w:rsidR="00554AE4" w:rsidRDefault="00554AE4" w:rsidP="00A4637C">
      <w:pPr>
        <w:spacing w:after="0" w:line="360" w:lineRule="auto"/>
        <w:rPr>
          <w:b/>
          <w:i/>
          <w:sz w:val="4"/>
          <w:u w:val="single"/>
        </w:rPr>
      </w:pPr>
    </w:p>
    <w:p w14:paraId="6F1881BE" w14:textId="77777777" w:rsidR="00554AE4" w:rsidRDefault="00554AE4" w:rsidP="00A4637C">
      <w:pPr>
        <w:spacing w:after="0" w:line="360" w:lineRule="auto"/>
        <w:rPr>
          <w:b/>
          <w:i/>
          <w:sz w:val="4"/>
          <w:u w:val="single"/>
        </w:rPr>
      </w:pPr>
    </w:p>
    <w:p w14:paraId="1A363B8E" w14:textId="77777777" w:rsidR="00554AE4" w:rsidRDefault="00554AE4" w:rsidP="00A4637C">
      <w:pPr>
        <w:spacing w:after="0" w:line="360" w:lineRule="auto"/>
        <w:rPr>
          <w:b/>
          <w:i/>
          <w:sz w:val="4"/>
          <w:u w:val="single"/>
        </w:rPr>
      </w:pPr>
    </w:p>
    <w:p w14:paraId="2D976EDC" w14:textId="77777777" w:rsidR="00554AE4" w:rsidRDefault="00554AE4" w:rsidP="00A4637C">
      <w:pPr>
        <w:spacing w:after="0" w:line="360" w:lineRule="auto"/>
        <w:rPr>
          <w:b/>
          <w:i/>
          <w:sz w:val="4"/>
          <w:u w:val="single"/>
        </w:rPr>
      </w:pPr>
    </w:p>
    <w:p w14:paraId="2584B136" w14:textId="77777777" w:rsidR="00554AE4" w:rsidRDefault="00554AE4" w:rsidP="00A4637C">
      <w:pPr>
        <w:spacing w:after="0" w:line="360" w:lineRule="auto"/>
        <w:rPr>
          <w:b/>
          <w:i/>
          <w:sz w:val="4"/>
          <w:u w:val="single"/>
        </w:rPr>
      </w:pPr>
    </w:p>
    <w:p w14:paraId="6E8F1C70" w14:textId="77777777" w:rsidR="00554AE4" w:rsidRDefault="00554AE4" w:rsidP="00A4637C">
      <w:pPr>
        <w:spacing w:after="0" w:line="360" w:lineRule="auto"/>
        <w:rPr>
          <w:b/>
          <w:i/>
          <w:sz w:val="4"/>
          <w:u w:val="single"/>
        </w:rPr>
      </w:pPr>
    </w:p>
    <w:p w14:paraId="0342DAE5" w14:textId="77777777" w:rsidR="00554AE4" w:rsidRDefault="00554AE4" w:rsidP="00A4637C">
      <w:pPr>
        <w:spacing w:after="0" w:line="360" w:lineRule="auto"/>
        <w:rPr>
          <w:b/>
          <w:i/>
          <w:sz w:val="4"/>
          <w:u w:val="single"/>
        </w:rPr>
      </w:pPr>
    </w:p>
    <w:p w14:paraId="36D42D60" w14:textId="77777777" w:rsidR="00554AE4" w:rsidRDefault="00554AE4" w:rsidP="00A4637C">
      <w:pPr>
        <w:spacing w:after="0" w:line="360" w:lineRule="auto"/>
        <w:rPr>
          <w:b/>
          <w:i/>
          <w:sz w:val="4"/>
          <w:u w:val="single"/>
        </w:rPr>
      </w:pPr>
    </w:p>
    <w:p w14:paraId="04DD9FD6" w14:textId="77777777" w:rsidR="00554AE4" w:rsidRDefault="00554AE4" w:rsidP="00A4637C">
      <w:pPr>
        <w:spacing w:after="0" w:line="360" w:lineRule="auto"/>
        <w:rPr>
          <w:b/>
          <w:i/>
          <w:sz w:val="4"/>
          <w:u w:val="single"/>
        </w:rPr>
      </w:pPr>
    </w:p>
    <w:p w14:paraId="454984B2" w14:textId="77777777" w:rsidR="00554AE4" w:rsidRDefault="00554AE4" w:rsidP="00A4637C">
      <w:pPr>
        <w:spacing w:after="0" w:line="360" w:lineRule="auto"/>
        <w:rPr>
          <w:b/>
          <w:i/>
          <w:sz w:val="4"/>
          <w:u w:val="single"/>
        </w:rPr>
      </w:pPr>
    </w:p>
    <w:p w14:paraId="30748418" w14:textId="77777777" w:rsidR="00554AE4" w:rsidRDefault="00554AE4" w:rsidP="00A4637C">
      <w:pPr>
        <w:spacing w:after="0" w:line="360" w:lineRule="auto"/>
        <w:rPr>
          <w:b/>
          <w:i/>
          <w:sz w:val="4"/>
          <w:u w:val="single"/>
        </w:rPr>
      </w:pPr>
    </w:p>
    <w:p w14:paraId="00FC67FC" w14:textId="77777777" w:rsidR="00554AE4" w:rsidRDefault="00554AE4" w:rsidP="00A4637C">
      <w:pPr>
        <w:spacing w:after="0" w:line="360" w:lineRule="auto"/>
        <w:rPr>
          <w:b/>
          <w:i/>
          <w:sz w:val="4"/>
          <w:u w:val="single"/>
        </w:rPr>
      </w:pPr>
    </w:p>
    <w:p w14:paraId="6E2DEB29" w14:textId="77777777" w:rsidR="00554AE4" w:rsidRDefault="00554AE4" w:rsidP="00A4637C">
      <w:pPr>
        <w:spacing w:after="0" w:line="360" w:lineRule="auto"/>
        <w:rPr>
          <w:b/>
          <w:i/>
          <w:sz w:val="4"/>
          <w:u w:val="single"/>
        </w:rPr>
      </w:pPr>
    </w:p>
    <w:p w14:paraId="72A38212" w14:textId="77777777" w:rsidR="00554AE4" w:rsidRDefault="00554AE4" w:rsidP="00A4637C">
      <w:pPr>
        <w:spacing w:after="0" w:line="360" w:lineRule="auto"/>
        <w:rPr>
          <w:b/>
          <w:i/>
          <w:sz w:val="4"/>
          <w:u w:val="single"/>
        </w:rPr>
      </w:pPr>
    </w:p>
    <w:p w14:paraId="05C1F3CA" w14:textId="77777777" w:rsidR="00554AE4" w:rsidRDefault="00554AE4" w:rsidP="00A4637C">
      <w:pPr>
        <w:spacing w:after="0" w:line="360" w:lineRule="auto"/>
        <w:rPr>
          <w:b/>
          <w:i/>
          <w:sz w:val="4"/>
          <w:u w:val="single"/>
        </w:rPr>
      </w:pPr>
    </w:p>
    <w:p w14:paraId="7CB23A9C" w14:textId="77777777" w:rsidR="00554AE4" w:rsidRDefault="00554AE4" w:rsidP="00A4637C">
      <w:pPr>
        <w:spacing w:after="0" w:line="360" w:lineRule="auto"/>
        <w:rPr>
          <w:b/>
          <w:i/>
          <w:sz w:val="4"/>
          <w:u w:val="single"/>
        </w:rPr>
      </w:pPr>
    </w:p>
    <w:p w14:paraId="5C7F75A5" w14:textId="77777777" w:rsidR="00554AE4" w:rsidRDefault="00554AE4" w:rsidP="00A4637C">
      <w:pPr>
        <w:spacing w:after="0" w:line="360" w:lineRule="auto"/>
        <w:rPr>
          <w:b/>
          <w:i/>
          <w:sz w:val="4"/>
          <w:u w:val="single"/>
        </w:rPr>
      </w:pPr>
    </w:p>
    <w:p w14:paraId="20D12844" w14:textId="77777777" w:rsidR="00554AE4" w:rsidRDefault="00554AE4" w:rsidP="00A4637C">
      <w:pPr>
        <w:spacing w:after="0" w:line="360" w:lineRule="auto"/>
        <w:rPr>
          <w:b/>
          <w:i/>
          <w:sz w:val="4"/>
          <w:u w:val="single"/>
        </w:rPr>
      </w:pPr>
    </w:p>
    <w:p w14:paraId="13026CB5" w14:textId="77777777" w:rsidR="00554AE4" w:rsidRDefault="00554AE4" w:rsidP="00A4637C">
      <w:pPr>
        <w:spacing w:after="0" w:line="360" w:lineRule="auto"/>
        <w:rPr>
          <w:b/>
          <w:i/>
          <w:sz w:val="4"/>
          <w:u w:val="single"/>
        </w:rPr>
      </w:pPr>
    </w:p>
    <w:p w14:paraId="5F11117A" w14:textId="77777777" w:rsidR="00554AE4" w:rsidRDefault="00554AE4" w:rsidP="00A4637C">
      <w:pPr>
        <w:spacing w:after="0" w:line="360" w:lineRule="auto"/>
        <w:rPr>
          <w:b/>
          <w:i/>
          <w:sz w:val="4"/>
          <w:u w:val="single"/>
        </w:rPr>
      </w:pPr>
    </w:p>
    <w:p w14:paraId="2CD8583A" w14:textId="77777777" w:rsidR="00554AE4" w:rsidRDefault="00554AE4" w:rsidP="00A4637C">
      <w:pPr>
        <w:spacing w:after="0" w:line="360" w:lineRule="auto"/>
        <w:rPr>
          <w:b/>
          <w:i/>
          <w:sz w:val="4"/>
          <w:u w:val="single"/>
        </w:rPr>
      </w:pPr>
    </w:p>
    <w:p w14:paraId="02BD79EC" w14:textId="77777777" w:rsidR="00554AE4" w:rsidRDefault="00554AE4" w:rsidP="00A4637C">
      <w:pPr>
        <w:spacing w:after="0" w:line="360" w:lineRule="auto"/>
        <w:rPr>
          <w:b/>
          <w:i/>
          <w:sz w:val="4"/>
          <w:u w:val="single"/>
        </w:rPr>
      </w:pPr>
    </w:p>
    <w:p w14:paraId="39FB05D6" w14:textId="77777777" w:rsidR="00554AE4" w:rsidRDefault="00554AE4" w:rsidP="00A4637C">
      <w:pPr>
        <w:spacing w:after="0" w:line="360" w:lineRule="auto"/>
        <w:rPr>
          <w:b/>
          <w:i/>
          <w:sz w:val="4"/>
          <w:u w:val="single"/>
        </w:rPr>
      </w:pPr>
    </w:p>
    <w:p w14:paraId="6E1BB7EF" w14:textId="77777777" w:rsidR="00554AE4" w:rsidRDefault="00554AE4" w:rsidP="00A4637C">
      <w:pPr>
        <w:spacing w:after="0" w:line="360" w:lineRule="auto"/>
        <w:rPr>
          <w:b/>
          <w:i/>
          <w:sz w:val="4"/>
          <w:u w:val="single"/>
        </w:rPr>
      </w:pPr>
    </w:p>
    <w:p w14:paraId="386C50D3" w14:textId="77777777" w:rsidR="00554AE4" w:rsidRDefault="00554AE4" w:rsidP="00A4637C">
      <w:pPr>
        <w:spacing w:after="0" w:line="360" w:lineRule="auto"/>
        <w:rPr>
          <w:b/>
          <w:i/>
          <w:sz w:val="4"/>
          <w:u w:val="single"/>
        </w:rPr>
      </w:pPr>
    </w:p>
    <w:p w14:paraId="2E657204" w14:textId="77777777" w:rsidR="00554AE4" w:rsidRDefault="00554AE4" w:rsidP="00A4637C">
      <w:pPr>
        <w:spacing w:after="0" w:line="360" w:lineRule="auto"/>
        <w:rPr>
          <w:b/>
          <w:i/>
          <w:sz w:val="4"/>
          <w:u w:val="single"/>
        </w:rPr>
      </w:pPr>
    </w:p>
    <w:p w14:paraId="04D3C23F" w14:textId="77777777" w:rsidR="00554AE4" w:rsidRDefault="00554AE4" w:rsidP="00A4637C">
      <w:pPr>
        <w:spacing w:after="0" w:line="360" w:lineRule="auto"/>
        <w:rPr>
          <w:b/>
          <w:i/>
          <w:sz w:val="4"/>
          <w:u w:val="single"/>
        </w:rPr>
      </w:pPr>
    </w:p>
    <w:p w14:paraId="4ACFA69B" w14:textId="77777777" w:rsidR="00554AE4" w:rsidRDefault="00554AE4" w:rsidP="00A4637C">
      <w:pPr>
        <w:spacing w:after="0" w:line="360" w:lineRule="auto"/>
        <w:rPr>
          <w:b/>
          <w:i/>
          <w:sz w:val="4"/>
          <w:u w:val="single"/>
        </w:rPr>
      </w:pPr>
    </w:p>
    <w:p w14:paraId="1B37593C" w14:textId="77777777" w:rsidR="00554AE4" w:rsidRDefault="00554AE4" w:rsidP="00A4637C">
      <w:pPr>
        <w:spacing w:after="0" w:line="360" w:lineRule="auto"/>
        <w:rPr>
          <w:b/>
          <w:i/>
          <w:sz w:val="4"/>
          <w:u w:val="single"/>
        </w:rPr>
      </w:pPr>
    </w:p>
    <w:p w14:paraId="35670CDE" w14:textId="77777777" w:rsidR="00554AE4" w:rsidRDefault="00554AE4" w:rsidP="00A4637C">
      <w:pPr>
        <w:spacing w:after="0" w:line="360" w:lineRule="auto"/>
        <w:rPr>
          <w:b/>
          <w:i/>
          <w:sz w:val="4"/>
          <w:u w:val="single"/>
        </w:rPr>
      </w:pPr>
    </w:p>
    <w:p w14:paraId="4D6571B8" w14:textId="77777777" w:rsidR="00554AE4" w:rsidRDefault="00554AE4" w:rsidP="00A4637C">
      <w:pPr>
        <w:spacing w:after="0" w:line="360" w:lineRule="auto"/>
        <w:rPr>
          <w:b/>
          <w:i/>
          <w:sz w:val="4"/>
          <w:u w:val="single"/>
        </w:rPr>
      </w:pPr>
    </w:p>
    <w:p w14:paraId="47C88E37" w14:textId="77777777" w:rsidR="00554AE4" w:rsidRDefault="00554AE4" w:rsidP="00A4637C">
      <w:pPr>
        <w:spacing w:after="0" w:line="360" w:lineRule="auto"/>
        <w:rPr>
          <w:b/>
          <w:i/>
          <w:sz w:val="4"/>
          <w:u w:val="single"/>
        </w:rPr>
      </w:pPr>
    </w:p>
    <w:p w14:paraId="74049CCF" w14:textId="77777777" w:rsidR="00554AE4" w:rsidRDefault="00554AE4" w:rsidP="00A4637C">
      <w:pPr>
        <w:spacing w:after="0" w:line="360" w:lineRule="auto"/>
        <w:rPr>
          <w:b/>
          <w:i/>
          <w:sz w:val="4"/>
          <w:u w:val="single"/>
        </w:rPr>
      </w:pPr>
    </w:p>
    <w:p w14:paraId="7000A051" w14:textId="77777777" w:rsidR="00554AE4" w:rsidRDefault="00554AE4" w:rsidP="00A4637C">
      <w:pPr>
        <w:spacing w:after="0" w:line="360" w:lineRule="auto"/>
        <w:rPr>
          <w:b/>
          <w:i/>
          <w:sz w:val="4"/>
          <w:u w:val="single"/>
        </w:rPr>
      </w:pPr>
    </w:p>
    <w:p w14:paraId="63132BA6" w14:textId="77777777" w:rsidR="00554AE4" w:rsidRDefault="00554AE4" w:rsidP="00A4637C">
      <w:pPr>
        <w:spacing w:after="0" w:line="360" w:lineRule="auto"/>
        <w:rPr>
          <w:b/>
          <w:i/>
          <w:sz w:val="4"/>
          <w:u w:val="single"/>
        </w:rPr>
      </w:pPr>
    </w:p>
    <w:p w14:paraId="717E729E" w14:textId="77777777" w:rsidR="00554AE4" w:rsidRDefault="00554AE4" w:rsidP="00A4637C">
      <w:pPr>
        <w:spacing w:after="0" w:line="360" w:lineRule="auto"/>
        <w:rPr>
          <w:b/>
          <w:i/>
          <w:sz w:val="4"/>
          <w:u w:val="single"/>
        </w:rPr>
      </w:pPr>
    </w:p>
    <w:p w14:paraId="1B000625" w14:textId="77777777" w:rsidR="00554AE4" w:rsidRDefault="00554AE4" w:rsidP="00A4637C">
      <w:pPr>
        <w:spacing w:after="0" w:line="360" w:lineRule="auto"/>
        <w:rPr>
          <w:b/>
          <w:i/>
          <w:sz w:val="4"/>
          <w:u w:val="single"/>
        </w:rPr>
      </w:pPr>
    </w:p>
    <w:p w14:paraId="6AF87EE6" w14:textId="77777777" w:rsidR="00554AE4" w:rsidRDefault="00554AE4" w:rsidP="00A4637C">
      <w:pPr>
        <w:spacing w:after="0" w:line="360" w:lineRule="auto"/>
        <w:rPr>
          <w:b/>
          <w:i/>
          <w:sz w:val="4"/>
          <w:u w:val="single"/>
        </w:rPr>
      </w:pPr>
    </w:p>
    <w:p w14:paraId="5A292601" w14:textId="77777777" w:rsidR="00554AE4" w:rsidRDefault="00554AE4" w:rsidP="00A4637C">
      <w:pPr>
        <w:spacing w:after="0" w:line="360" w:lineRule="auto"/>
        <w:rPr>
          <w:b/>
          <w:i/>
          <w:sz w:val="4"/>
          <w:u w:val="single"/>
        </w:rPr>
      </w:pPr>
    </w:p>
    <w:p w14:paraId="77A3D64B" w14:textId="77777777" w:rsidR="00554AE4" w:rsidRDefault="00554AE4" w:rsidP="00A4637C">
      <w:pPr>
        <w:spacing w:after="0" w:line="360" w:lineRule="auto"/>
        <w:rPr>
          <w:b/>
          <w:i/>
          <w:sz w:val="4"/>
          <w:u w:val="single"/>
        </w:rPr>
      </w:pPr>
    </w:p>
    <w:p w14:paraId="6360E498" w14:textId="77777777" w:rsidR="00554AE4" w:rsidRDefault="00554AE4" w:rsidP="00A4637C">
      <w:pPr>
        <w:spacing w:after="0" w:line="360" w:lineRule="auto"/>
        <w:rPr>
          <w:b/>
          <w:i/>
          <w:sz w:val="4"/>
          <w:u w:val="single"/>
        </w:rPr>
      </w:pPr>
    </w:p>
    <w:p w14:paraId="172E840C" w14:textId="77777777" w:rsidR="00554AE4" w:rsidRDefault="00554AE4" w:rsidP="00A4637C">
      <w:pPr>
        <w:spacing w:after="0" w:line="360" w:lineRule="auto"/>
        <w:rPr>
          <w:b/>
          <w:i/>
          <w:sz w:val="4"/>
          <w:u w:val="single"/>
        </w:rPr>
      </w:pPr>
    </w:p>
    <w:p w14:paraId="6E8C7841" w14:textId="77777777" w:rsidR="00554AE4" w:rsidRDefault="00554AE4" w:rsidP="00A4637C">
      <w:pPr>
        <w:spacing w:after="0" w:line="360" w:lineRule="auto"/>
        <w:rPr>
          <w:b/>
          <w:i/>
          <w:sz w:val="4"/>
          <w:u w:val="single"/>
        </w:rPr>
      </w:pPr>
    </w:p>
    <w:p w14:paraId="1DEE42C9" w14:textId="77777777" w:rsidR="00554AE4" w:rsidRDefault="00554AE4" w:rsidP="00A4637C">
      <w:pPr>
        <w:spacing w:after="0" w:line="360" w:lineRule="auto"/>
        <w:rPr>
          <w:b/>
          <w:i/>
          <w:sz w:val="4"/>
          <w:u w:val="single"/>
        </w:rPr>
      </w:pPr>
    </w:p>
    <w:p w14:paraId="5884E585" w14:textId="77777777" w:rsidR="00554AE4" w:rsidRDefault="00554AE4" w:rsidP="00A4637C">
      <w:pPr>
        <w:spacing w:after="0" w:line="360" w:lineRule="auto"/>
        <w:rPr>
          <w:b/>
          <w:i/>
          <w:sz w:val="4"/>
          <w:u w:val="single"/>
        </w:rPr>
      </w:pPr>
    </w:p>
    <w:p w14:paraId="7D660A9C" w14:textId="77777777" w:rsidR="00554AE4" w:rsidRDefault="00554AE4" w:rsidP="00A4637C">
      <w:pPr>
        <w:spacing w:after="0" w:line="360" w:lineRule="auto"/>
        <w:rPr>
          <w:b/>
          <w:i/>
          <w:sz w:val="4"/>
          <w:u w:val="single"/>
        </w:rPr>
      </w:pPr>
    </w:p>
    <w:p w14:paraId="4EB20712" w14:textId="77777777" w:rsidR="00554AE4" w:rsidRDefault="00554AE4" w:rsidP="00A4637C">
      <w:pPr>
        <w:spacing w:after="0" w:line="360" w:lineRule="auto"/>
        <w:rPr>
          <w:b/>
          <w:i/>
          <w:sz w:val="4"/>
          <w:u w:val="single"/>
        </w:rPr>
      </w:pPr>
    </w:p>
    <w:p w14:paraId="1EC615E2" w14:textId="77777777" w:rsidR="00554AE4" w:rsidRDefault="00554AE4" w:rsidP="00A4637C">
      <w:pPr>
        <w:spacing w:after="0" w:line="360" w:lineRule="auto"/>
        <w:rPr>
          <w:b/>
          <w:i/>
          <w:sz w:val="4"/>
          <w:u w:val="single"/>
        </w:rPr>
      </w:pPr>
    </w:p>
    <w:p w14:paraId="3042387F" w14:textId="77777777" w:rsidR="00554AE4" w:rsidRDefault="00554AE4" w:rsidP="00A4637C">
      <w:pPr>
        <w:spacing w:after="0" w:line="360" w:lineRule="auto"/>
        <w:rPr>
          <w:b/>
          <w:i/>
          <w:sz w:val="4"/>
          <w:u w:val="single"/>
        </w:rPr>
      </w:pPr>
    </w:p>
    <w:p w14:paraId="777E3F38" w14:textId="77777777" w:rsidR="00554AE4" w:rsidRDefault="00554AE4" w:rsidP="00A4637C">
      <w:pPr>
        <w:spacing w:after="0" w:line="360" w:lineRule="auto"/>
        <w:rPr>
          <w:b/>
          <w:i/>
          <w:sz w:val="4"/>
          <w:u w:val="single"/>
        </w:rPr>
      </w:pPr>
    </w:p>
    <w:p w14:paraId="414C3471" w14:textId="77777777" w:rsidR="00554AE4" w:rsidRDefault="00554AE4" w:rsidP="00A4637C">
      <w:pPr>
        <w:spacing w:after="0" w:line="360" w:lineRule="auto"/>
        <w:rPr>
          <w:b/>
          <w:i/>
          <w:sz w:val="4"/>
          <w:u w:val="single"/>
        </w:rPr>
      </w:pPr>
    </w:p>
    <w:p w14:paraId="23849883" w14:textId="77777777" w:rsidR="00554AE4" w:rsidRDefault="00554AE4" w:rsidP="00A4637C">
      <w:pPr>
        <w:spacing w:after="0" w:line="360" w:lineRule="auto"/>
        <w:rPr>
          <w:b/>
          <w:i/>
          <w:sz w:val="4"/>
          <w:u w:val="single"/>
        </w:rPr>
      </w:pPr>
    </w:p>
    <w:p w14:paraId="30DB9BAE" w14:textId="77777777" w:rsidR="00554AE4" w:rsidRDefault="00554AE4" w:rsidP="00A4637C">
      <w:pPr>
        <w:spacing w:after="0" w:line="360" w:lineRule="auto"/>
        <w:rPr>
          <w:b/>
          <w:i/>
          <w:sz w:val="4"/>
          <w:u w:val="single"/>
        </w:rPr>
      </w:pPr>
    </w:p>
    <w:p w14:paraId="73F01DA0" w14:textId="77777777" w:rsidR="00554AE4" w:rsidRDefault="00554AE4" w:rsidP="00A4637C">
      <w:pPr>
        <w:spacing w:after="0" w:line="360" w:lineRule="auto"/>
        <w:rPr>
          <w:b/>
          <w:i/>
          <w:sz w:val="4"/>
          <w:u w:val="single"/>
        </w:rPr>
      </w:pPr>
    </w:p>
    <w:p w14:paraId="5DAD84E6" w14:textId="77777777" w:rsidR="00554AE4" w:rsidRDefault="00554AE4" w:rsidP="00A4637C">
      <w:pPr>
        <w:spacing w:after="0" w:line="360" w:lineRule="auto"/>
        <w:rPr>
          <w:b/>
          <w:i/>
          <w:sz w:val="4"/>
          <w:u w:val="single"/>
        </w:rPr>
      </w:pPr>
    </w:p>
    <w:p w14:paraId="64D05C78" w14:textId="77777777" w:rsidR="00554AE4" w:rsidRDefault="00554AE4" w:rsidP="00A4637C">
      <w:pPr>
        <w:spacing w:after="0" w:line="360" w:lineRule="auto"/>
        <w:rPr>
          <w:b/>
          <w:i/>
          <w:sz w:val="4"/>
          <w:u w:val="single"/>
        </w:rPr>
      </w:pPr>
    </w:p>
    <w:p w14:paraId="28785D88" w14:textId="77777777" w:rsidR="00554AE4" w:rsidRDefault="00554AE4" w:rsidP="00A4637C">
      <w:pPr>
        <w:spacing w:after="0" w:line="360" w:lineRule="auto"/>
        <w:rPr>
          <w:b/>
          <w:i/>
          <w:sz w:val="4"/>
          <w:u w:val="single"/>
        </w:rPr>
      </w:pPr>
    </w:p>
    <w:p w14:paraId="2CA90080" w14:textId="77777777" w:rsidR="00554AE4" w:rsidRDefault="00554AE4" w:rsidP="00A4637C">
      <w:pPr>
        <w:spacing w:after="0" w:line="360" w:lineRule="auto"/>
        <w:rPr>
          <w:b/>
          <w:i/>
          <w:sz w:val="4"/>
          <w:u w:val="single"/>
        </w:rPr>
      </w:pPr>
    </w:p>
    <w:p w14:paraId="6A84FD06" w14:textId="77777777" w:rsidR="00554AE4" w:rsidRDefault="00554AE4" w:rsidP="00A4637C">
      <w:pPr>
        <w:spacing w:after="0" w:line="360" w:lineRule="auto"/>
        <w:rPr>
          <w:b/>
          <w:i/>
          <w:sz w:val="4"/>
          <w:u w:val="single"/>
        </w:rPr>
      </w:pPr>
    </w:p>
    <w:p w14:paraId="0AEBB6CF" w14:textId="77777777" w:rsidR="00554AE4" w:rsidRDefault="00554AE4" w:rsidP="00A4637C">
      <w:pPr>
        <w:spacing w:after="0" w:line="360" w:lineRule="auto"/>
        <w:rPr>
          <w:b/>
          <w:i/>
          <w:sz w:val="4"/>
          <w:u w:val="single"/>
        </w:rPr>
      </w:pPr>
    </w:p>
    <w:p w14:paraId="0FD0DEB2" w14:textId="77777777" w:rsidR="00554AE4" w:rsidRDefault="00554AE4" w:rsidP="00A4637C">
      <w:pPr>
        <w:spacing w:after="0" w:line="360" w:lineRule="auto"/>
        <w:rPr>
          <w:b/>
          <w:i/>
          <w:sz w:val="4"/>
          <w:u w:val="single"/>
        </w:rPr>
      </w:pPr>
    </w:p>
    <w:p w14:paraId="5AFC0EAE" w14:textId="77777777" w:rsidR="00554AE4" w:rsidRDefault="00554AE4" w:rsidP="00A4637C">
      <w:pPr>
        <w:spacing w:after="0" w:line="360" w:lineRule="auto"/>
        <w:rPr>
          <w:b/>
          <w:i/>
          <w:sz w:val="4"/>
          <w:u w:val="single"/>
        </w:rPr>
      </w:pPr>
    </w:p>
    <w:p w14:paraId="12CC1603" w14:textId="77777777" w:rsidR="00554AE4" w:rsidRDefault="00554AE4" w:rsidP="00A4637C">
      <w:pPr>
        <w:spacing w:after="0" w:line="360" w:lineRule="auto"/>
        <w:rPr>
          <w:b/>
          <w:i/>
          <w:sz w:val="4"/>
          <w:u w:val="single"/>
        </w:rPr>
      </w:pPr>
    </w:p>
    <w:p w14:paraId="3A751AAD" w14:textId="77777777" w:rsidR="00554AE4" w:rsidRDefault="00554AE4" w:rsidP="00A4637C">
      <w:pPr>
        <w:spacing w:after="0" w:line="360" w:lineRule="auto"/>
        <w:rPr>
          <w:b/>
          <w:i/>
          <w:sz w:val="4"/>
          <w:u w:val="single"/>
        </w:rPr>
      </w:pPr>
    </w:p>
    <w:p w14:paraId="398D316B" w14:textId="77777777" w:rsidR="00554AE4" w:rsidRDefault="00554AE4" w:rsidP="00A4637C">
      <w:pPr>
        <w:spacing w:after="0" w:line="360" w:lineRule="auto"/>
        <w:rPr>
          <w:b/>
          <w:i/>
          <w:sz w:val="4"/>
          <w:u w:val="single"/>
        </w:rPr>
      </w:pPr>
    </w:p>
    <w:p w14:paraId="78ADB627" w14:textId="77777777" w:rsidR="00554AE4" w:rsidRDefault="00554AE4" w:rsidP="00A4637C">
      <w:pPr>
        <w:spacing w:after="0" w:line="360" w:lineRule="auto"/>
        <w:rPr>
          <w:b/>
          <w:i/>
          <w:sz w:val="4"/>
          <w:u w:val="single"/>
        </w:rPr>
      </w:pPr>
    </w:p>
    <w:p w14:paraId="3B31DFAB" w14:textId="77777777" w:rsidR="00554AE4" w:rsidRDefault="00554AE4" w:rsidP="00A4637C">
      <w:pPr>
        <w:spacing w:after="0" w:line="360" w:lineRule="auto"/>
        <w:rPr>
          <w:b/>
          <w:i/>
          <w:sz w:val="4"/>
          <w:u w:val="single"/>
        </w:rPr>
      </w:pPr>
    </w:p>
    <w:p w14:paraId="035E7360" w14:textId="77777777" w:rsidR="00554AE4" w:rsidRDefault="00554AE4" w:rsidP="00A4637C">
      <w:pPr>
        <w:spacing w:after="0" w:line="360" w:lineRule="auto"/>
        <w:rPr>
          <w:b/>
          <w:i/>
          <w:sz w:val="4"/>
          <w:u w:val="single"/>
        </w:rPr>
      </w:pPr>
    </w:p>
    <w:p w14:paraId="597CCB97" w14:textId="77777777" w:rsidR="00554AE4" w:rsidRDefault="00554AE4" w:rsidP="00A4637C">
      <w:pPr>
        <w:spacing w:after="0" w:line="360" w:lineRule="auto"/>
        <w:rPr>
          <w:b/>
          <w:i/>
          <w:sz w:val="4"/>
          <w:u w:val="single"/>
        </w:rPr>
      </w:pPr>
    </w:p>
    <w:p w14:paraId="239B5605" w14:textId="77777777" w:rsidR="00554AE4" w:rsidRDefault="00554AE4" w:rsidP="00A4637C">
      <w:pPr>
        <w:spacing w:after="0" w:line="360" w:lineRule="auto"/>
        <w:rPr>
          <w:b/>
          <w:i/>
          <w:sz w:val="4"/>
          <w:u w:val="single"/>
        </w:rPr>
      </w:pPr>
    </w:p>
    <w:p w14:paraId="193FC274" w14:textId="77777777" w:rsidR="00554AE4" w:rsidRDefault="00554AE4" w:rsidP="00A4637C">
      <w:pPr>
        <w:spacing w:after="0" w:line="360" w:lineRule="auto"/>
        <w:rPr>
          <w:b/>
          <w:i/>
          <w:sz w:val="4"/>
          <w:u w:val="single"/>
        </w:rPr>
      </w:pPr>
    </w:p>
    <w:p w14:paraId="3E139E4E" w14:textId="77777777" w:rsidR="00554AE4" w:rsidRDefault="00554AE4" w:rsidP="00A4637C">
      <w:pPr>
        <w:spacing w:after="0" w:line="360" w:lineRule="auto"/>
        <w:rPr>
          <w:b/>
          <w:i/>
          <w:sz w:val="4"/>
          <w:u w:val="single"/>
        </w:rPr>
      </w:pPr>
    </w:p>
    <w:p w14:paraId="11ACD8BA" w14:textId="77777777" w:rsidR="00554AE4" w:rsidRDefault="00554AE4" w:rsidP="00A4637C">
      <w:pPr>
        <w:spacing w:after="0" w:line="360" w:lineRule="auto"/>
        <w:rPr>
          <w:b/>
          <w:i/>
          <w:sz w:val="4"/>
          <w:u w:val="single"/>
        </w:rPr>
      </w:pPr>
    </w:p>
    <w:p w14:paraId="2F030880" w14:textId="77777777" w:rsidR="00554AE4" w:rsidRDefault="00554AE4" w:rsidP="00A4637C">
      <w:pPr>
        <w:spacing w:after="0" w:line="360" w:lineRule="auto"/>
        <w:rPr>
          <w:b/>
          <w:i/>
          <w:sz w:val="4"/>
          <w:u w:val="single"/>
        </w:rPr>
      </w:pPr>
    </w:p>
    <w:p w14:paraId="2269E16E" w14:textId="77777777" w:rsidR="00554AE4" w:rsidRDefault="00554AE4" w:rsidP="00A4637C">
      <w:pPr>
        <w:spacing w:after="0" w:line="360" w:lineRule="auto"/>
        <w:rPr>
          <w:b/>
          <w:i/>
          <w:sz w:val="4"/>
          <w:u w:val="single"/>
        </w:rPr>
      </w:pPr>
    </w:p>
    <w:p w14:paraId="52FA0503" w14:textId="77777777" w:rsidR="00554AE4" w:rsidRDefault="00554AE4" w:rsidP="00A4637C">
      <w:pPr>
        <w:spacing w:after="0" w:line="360" w:lineRule="auto"/>
        <w:rPr>
          <w:b/>
          <w:i/>
          <w:sz w:val="4"/>
          <w:u w:val="single"/>
        </w:rPr>
      </w:pPr>
    </w:p>
    <w:p w14:paraId="5C9F2BF0" w14:textId="77777777" w:rsidR="00554AE4" w:rsidRDefault="00554AE4" w:rsidP="00A4637C">
      <w:pPr>
        <w:spacing w:after="0" w:line="360" w:lineRule="auto"/>
        <w:rPr>
          <w:b/>
          <w:i/>
          <w:sz w:val="4"/>
          <w:u w:val="single"/>
        </w:rPr>
      </w:pPr>
    </w:p>
    <w:p w14:paraId="61658CF2" w14:textId="77777777" w:rsidR="00554AE4" w:rsidRDefault="00554AE4" w:rsidP="00A4637C">
      <w:pPr>
        <w:spacing w:after="0" w:line="360" w:lineRule="auto"/>
        <w:rPr>
          <w:b/>
          <w:i/>
          <w:sz w:val="4"/>
          <w:u w:val="single"/>
        </w:rPr>
      </w:pPr>
    </w:p>
    <w:p w14:paraId="0FDD1C4C" w14:textId="77777777" w:rsidR="00554AE4" w:rsidRDefault="00554AE4" w:rsidP="00A4637C">
      <w:pPr>
        <w:spacing w:after="0" w:line="360" w:lineRule="auto"/>
        <w:rPr>
          <w:b/>
          <w:i/>
          <w:sz w:val="4"/>
          <w:u w:val="single"/>
        </w:rPr>
      </w:pPr>
    </w:p>
    <w:p w14:paraId="3093572B" w14:textId="77777777" w:rsidR="00554AE4" w:rsidRDefault="00554AE4" w:rsidP="00A4637C">
      <w:pPr>
        <w:spacing w:after="0" w:line="360" w:lineRule="auto"/>
        <w:rPr>
          <w:b/>
          <w:i/>
          <w:sz w:val="4"/>
          <w:u w:val="single"/>
        </w:rPr>
      </w:pPr>
    </w:p>
    <w:p w14:paraId="1F83D202" w14:textId="77777777" w:rsidR="00554AE4" w:rsidRDefault="00554AE4" w:rsidP="00A4637C">
      <w:pPr>
        <w:spacing w:after="0" w:line="360" w:lineRule="auto"/>
        <w:rPr>
          <w:b/>
          <w:i/>
          <w:sz w:val="4"/>
          <w:u w:val="single"/>
        </w:rPr>
      </w:pPr>
    </w:p>
    <w:p w14:paraId="1F1C51D9" w14:textId="77777777" w:rsidR="00554AE4" w:rsidRDefault="00554AE4" w:rsidP="00A4637C">
      <w:pPr>
        <w:spacing w:after="0" w:line="360" w:lineRule="auto"/>
        <w:rPr>
          <w:b/>
          <w:i/>
          <w:sz w:val="4"/>
          <w:u w:val="single"/>
        </w:rPr>
      </w:pPr>
    </w:p>
    <w:p w14:paraId="1C7CB160" w14:textId="77777777" w:rsidR="00554AE4" w:rsidRDefault="00554AE4" w:rsidP="00A4637C">
      <w:pPr>
        <w:spacing w:after="0" w:line="360" w:lineRule="auto"/>
        <w:rPr>
          <w:b/>
          <w:i/>
          <w:sz w:val="4"/>
          <w:u w:val="single"/>
        </w:rPr>
      </w:pPr>
    </w:p>
    <w:p w14:paraId="76AD648C" w14:textId="77777777" w:rsidR="00554AE4" w:rsidRDefault="00554AE4" w:rsidP="00A4637C">
      <w:pPr>
        <w:spacing w:after="0" w:line="360" w:lineRule="auto"/>
        <w:rPr>
          <w:b/>
          <w:i/>
          <w:sz w:val="4"/>
          <w:u w:val="single"/>
        </w:rPr>
      </w:pPr>
    </w:p>
    <w:p w14:paraId="74F7434C" w14:textId="77777777" w:rsidR="00554AE4" w:rsidRDefault="00554AE4" w:rsidP="00A4637C">
      <w:pPr>
        <w:spacing w:after="0" w:line="360" w:lineRule="auto"/>
        <w:rPr>
          <w:b/>
          <w:i/>
          <w:sz w:val="4"/>
          <w:u w:val="single"/>
        </w:rPr>
      </w:pPr>
    </w:p>
    <w:p w14:paraId="4CDD9EF0" w14:textId="77777777" w:rsidR="00554AE4" w:rsidRDefault="00554AE4" w:rsidP="00A4637C">
      <w:pPr>
        <w:spacing w:after="0" w:line="360" w:lineRule="auto"/>
        <w:rPr>
          <w:b/>
          <w:i/>
          <w:sz w:val="4"/>
          <w:u w:val="single"/>
        </w:rPr>
      </w:pPr>
    </w:p>
    <w:p w14:paraId="6D273F6B" w14:textId="77777777" w:rsidR="00554AE4" w:rsidRDefault="00554AE4" w:rsidP="00A4637C">
      <w:pPr>
        <w:spacing w:after="0" w:line="360" w:lineRule="auto"/>
        <w:rPr>
          <w:b/>
          <w:i/>
          <w:sz w:val="4"/>
          <w:u w:val="single"/>
        </w:rPr>
      </w:pPr>
    </w:p>
    <w:p w14:paraId="15B8CABC" w14:textId="77777777" w:rsidR="00554AE4" w:rsidRDefault="00554AE4" w:rsidP="00A4637C">
      <w:pPr>
        <w:spacing w:after="0" w:line="360" w:lineRule="auto"/>
        <w:rPr>
          <w:b/>
          <w:i/>
          <w:sz w:val="4"/>
          <w:u w:val="single"/>
        </w:rPr>
      </w:pPr>
    </w:p>
    <w:p w14:paraId="6D464046" w14:textId="77777777" w:rsidR="00554AE4" w:rsidRDefault="00554AE4" w:rsidP="00A4637C">
      <w:pPr>
        <w:spacing w:after="0" w:line="360" w:lineRule="auto"/>
        <w:rPr>
          <w:b/>
          <w:i/>
          <w:sz w:val="4"/>
          <w:u w:val="single"/>
        </w:rPr>
      </w:pPr>
    </w:p>
    <w:p w14:paraId="3B1C9D30" w14:textId="77777777" w:rsidR="00554AE4" w:rsidRDefault="00554AE4" w:rsidP="00A4637C">
      <w:pPr>
        <w:spacing w:after="0" w:line="360" w:lineRule="auto"/>
        <w:rPr>
          <w:b/>
          <w:i/>
          <w:sz w:val="4"/>
          <w:u w:val="single"/>
        </w:rPr>
      </w:pPr>
    </w:p>
    <w:p w14:paraId="53C719AC" w14:textId="77777777" w:rsidR="00554AE4" w:rsidRDefault="00554AE4" w:rsidP="00A4637C">
      <w:pPr>
        <w:spacing w:after="0" w:line="360" w:lineRule="auto"/>
        <w:rPr>
          <w:b/>
          <w:i/>
          <w:sz w:val="4"/>
          <w:u w:val="single"/>
        </w:rPr>
      </w:pPr>
    </w:p>
    <w:p w14:paraId="1830B028" w14:textId="77777777" w:rsidR="00554AE4" w:rsidRDefault="00554AE4" w:rsidP="00A4637C">
      <w:pPr>
        <w:spacing w:after="0" w:line="360" w:lineRule="auto"/>
        <w:rPr>
          <w:b/>
          <w:i/>
          <w:sz w:val="4"/>
          <w:u w:val="single"/>
        </w:rPr>
      </w:pPr>
    </w:p>
    <w:p w14:paraId="1EE2ABC0" w14:textId="77777777" w:rsidR="00554AE4" w:rsidRDefault="00554AE4" w:rsidP="00A4637C">
      <w:pPr>
        <w:spacing w:after="0" w:line="360" w:lineRule="auto"/>
        <w:rPr>
          <w:b/>
          <w:i/>
          <w:sz w:val="4"/>
          <w:u w:val="single"/>
        </w:rPr>
      </w:pPr>
    </w:p>
    <w:p w14:paraId="78E3A795" w14:textId="77777777" w:rsidR="00554AE4" w:rsidRDefault="00554AE4" w:rsidP="00A4637C">
      <w:pPr>
        <w:spacing w:after="0" w:line="360" w:lineRule="auto"/>
        <w:rPr>
          <w:b/>
          <w:i/>
          <w:sz w:val="4"/>
          <w:u w:val="single"/>
        </w:rPr>
      </w:pPr>
    </w:p>
    <w:p w14:paraId="50A1003B" w14:textId="77777777" w:rsidR="00554AE4" w:rsidRDefault="00554AE4" w:rsidP="00A4637C">
      <w:pPr>
        <w:spacing w:after="0" w:line="360" w:lineRule="auto"/>
        <w:rPr>
          <w:b/>
          <w:i/>
          <w:sz w:val="4"/>
          <w:u w:val="single"/>
        </w:rPr>
      </w:pPr>
    </w:p>
    <w:p w14:paraId="4B92B013" w14:textId="77777777" w:rsidR="00554AE4" w:rsidRDefault="00554AE4" w:rsidP="00A4637C">
      <w:pPr>
        <w:spacing w:after="0" w:line="360" w:lineRule="auto"/>
        <w:rPr>
          <w:b/>
          <w:i/>
          <w:sz w:val="4"/>
          <w:u w:val="single"/>
        </w:rPr>
      </w:pPr>
    </w:p>
    <w:p w14:paraId="55799E2B" w14:textId="77777777" w:rsidR="00554AE4" w:rsidRDefault="00554AE4" w:rsidP="00A4637C">
      <w:pPr>
        <w:spacing w:after="0" w:line="360" w:lineRule="auto"/>
        <w:rPr>
          <w:b/>
          <w:i/>
          <w:sz w:val="4"/>
          <w:u w:val="single"/>
        </w:rPr>
      </w:pPr>
    </w:p>
    <w:p w14:paraId="35B5CC96" w14:textId="77777777" w:rsidR="00554AE4" w:rsidRDefault="00554AE4" w:rsidP="00A4637C">
      <w:pPr>
        <w:spacing w:after="0" w:line="360" w:lineRule="auto"/>
        <w:rPr>
          <w:b/>
          <w:i/>
          <w:sz w:val="4"/>
          <w:u w:val="single"/>
        </w:rPr>
      </w:pPr>
    </w:p>
    <w:p w14:paraId="1A765EBA" w14:textId="77777777" w:rsidR="00554AE4" w:rsidRDefault="00554AE4" w:rsidP="00A4637C">
      <w:pPr>
        <w:spacing w:after="0" w:line="360" w:lineRule="auto"/>
        <w:rPr>
          <w:b/>
          <w:i/>
          <w:sz w:val="4"/>
          <w:u w:val="single"/>
        </w:rPr>
      </w:pPr>
    </w:p>
    <w:p w14:paraId="4A1CBCF1" w14:textId="77777777" w:rsidR="00554AE4" w:rsidRPr="007330CE" w:rsidRDefault="00554AE4" w:rsidP="00A4637C">
      <w:pPr>
        <w:spacing w:after="0" w:line="360" w:lineRule="auto"/>
        <w:rPr>
          <w:b/>
          <w:i/>
          <w:sz w:val="4"/>
          <w:u w:val="single"/>
        </w:rPr>
      </w:pPr>
    </w:p>
    <w:p w14:paraId="31FC0C32" w14:textId="5BA281A4" w:rsidR="000437A7" w:rsidRDefault="000437A7" w:rsidP="000437A7">
      <w:pPr>
        <w:spacing w:after="0" w:line="360" w:lineRule="auto"/>
        <w:jc w:val="right"/>
        <w:rPr>
          <w:b/>
          <w:i/>
          <w:u w:val="single"/>
        </w:rPr>
      </w:pPr>
      <w:r w:rsidRPr="00A4637C">
        <w:rPr>
          <w:b/>
          <w:i/>
          <w:sz w:val="24"/>
          <w:u w:val="single"/>
        </w:rPr>
        <w:lastRenderedPageBreak/>
        <w:t>ZAŁĄCZNIK NR 1</w:t>
      </w:r>
      <w:r w:rsidR="000A5434">
        <w:rPr>
          <w:b/>
          <w:i/>
          <w:sz w:val="24"/>
          <w:u w:val="single"/>
        </w:rPr>
        <w:t>2</w:t>
      </w:r>
    </w:p>
    <w:p w14:paraId="11A27F96" w14:textId="77777777" w:rsidR="0070671D" w:rsidRPr="00792E44" w:rsidRDefault="0070671D" w:rsidP="0070671D"/>
    <w:p w14:paraId="759EE487" w14:textId="77777777" w:rsidR="000437A7" w:rsidRPr="000437A7" w:rsidRDefault="000437A7" w:rsidP="000437A7">
      <w:pPr>
        <w:keepNext/>
        <w:keepLines/>
        <w:spacing w:before="240" w:after="0" w:line="240" w:lineRule="auto"/>
        <w:jc w:val="center"/>
        <w:outlineLvl w:val="0"/>
        <w:rPr>
          <w:rFonts w:eastAsia="Times New Roman"/>
          <w:b/>
          <w:kern w:val="32"/>
        </w:rPr>
      </w:pPr>
      <w:r w:rsidRPr="000437A7">
        <w:rPr>
          <w:rFonts w:eastAsia="Times New Roman"/>
          <w:b/>
          <w:kern w:val="32"/>
        </w:rPr>
        <w:t xml:space="preserve">OŚWIADCZENIE WYKONAWCÓW </w:t>
      </w:r>
    </w:p>
    <w:p w14:paraId="6BB214B6" w14:textId="77777777" w:rsidR="000437A7" w:rsidRPr="000437A7" w:rsidRDefault="000437A7" w:rsidP="000437A7">
      <w:pPr>
        <w:keepNext/>
        <w:keepLines/>
        <w:spacing w:after="240"/>
        <w:jc w:val="center"/>
        <w:outlineLvl w:val="0"/>
        <w:rPr>
          <w:rFonts w:eastAsia="Times New Roman"/>
          <w:b/>
          <w:kern w:val="32"/>
        </w:rPr>
      </w:pPr>
      <w:r w:rsidRPr="000437A7">
        <w:rPr>
          <w:rFonts w:eastAsia="Times New Roman"/>
          <w:b/>
          <w:kern w:val="32"/>
        </w:rPr>
        <w:t xml:space="preserve">WSPÓLNIE UBIEGAJĄCYCH SIĘ O ZAMÓWIENIE </w:t>
      </w:r>
    </w:p>
    <w:p w14:paraId="29D18C1F" w14:textId="77777777" w:rsidR="000437A7" w:rsidRPr="000437A7" w:rsidRDefault="000437A7" w:rsidP="000437A7">
      <w:pPr>
        <w:keepNext/>
        <w:keepLines/>
        <w:spacing w:after="240"/>
        <w:jc w:val="center"/>
        <w:outlineLvl w:val="0"/>
        <w:rPr>
          <w:rFonts w:eastAsia="Times New Roman"/>
          <w:b/>
          <w:bCs/>
          <w:kern w:val="32"/>
          <w:lang w:eastAsia="ar-SA"/>
        </w:rPr>
      </w:pPr>
      <w:r w:rsidRPr="000437A7">
        <w:rPr>
          <w:rFonts w:eastAsia="Times New Roman"/>
          <w:b/>
          <w:kern w:val="32"/>
        </w:rPr>
        <w:t>(o którym mowa w art. 117 ust. 4 ustawy)</w:t>
      </w:r>
    </w:p>
    <w:p w14:paraId="66F93A6E" w14:textId="77777777" w:rsidR="000437A7" w:rsidRPr="000437A7" w:rsidRDefault="000437A7" w:rsidP="000437A7">
      <w:pPr>
        <w:spacing w:before="120" w:after="0"/>
        <w:jc w:val="both"/>
        <w:rPr>
          <w:rFonts w:eastAsia="Times New Roman"/>
          <w:lang w:eastAsia="pl-PL"/>
        </w:rPr>
      </w:pPr>
    </w:p>
    <w:p w14:paraId="02437E82" w14:textId="77777777" w:rsidR="000437A7" w:rsidRPr="000437A7" w:rsidRDefault="000437A7" w:rsidP="000437A7">
      <w:pPr>
        <w:autoSpaceDE w:val="0"/>
        <w:autoSpaceDN w:val="0"/>
        <w:adjustRightInd w:val="0"/>
        <w:spacing w:before="120"/>
        <w:jc w:val="both"/>
        <w:rPr>
          <w:rFonts w:eastAsia="Times New Roman"/>
          <w:lang w:eastAsia="pl-PL"/>
        </w:rPr>
      </w:pPr>
      <w:r w:rsidRPr="000437A7">
        <w:rPr>
          <w:rFonts w:eastAsia="Times New Roman"/>
          <w:lang w:eastAsia="pl-PL"/>
        </w:rPr>
        <w:t xml:space="preserve">My, </w:t>
      </w:r>
    </w:p>
    <w:p w14:paraId="7258EDF5" w14:textId="77777777" w:rsidR="000437A7" w:rsidRPr="000437A7" w:rsidRDefault="000437A7" w:rsidP="000437A7">
      <w:pPr>
        <w:autoSpaceDE w:val="0"/>
        <w:autoSpaceDN w:val="0"/>
        <w:adjustRightInd w:val="0"/>
        <w:spacing w:before="120"/>
        <w:jc w:val="both"/>
        <w:rPr>
          <w:rFonts w:eastAsia="Times New Roman"/>
          <w:sz w:val="20"/>
          <w:szCs w:val="20"/>
          <w:lang w:eastAsia="pl-PL"/>
        </w:rPr>
      </w:pPr>
      <w:r w:rsidRPr="000437A7">
        <w:rPr>
          <w:rFonts w:eastAsia="Times New Roman"/>
          <w:sz w:val="20"/>
          <w:szCs w:val="20"/>
          <w:lang w:eastAsia="pl-PL"/>
        </w:rPr>
        <w:t>………</w:t>
      </w:r>
    </w:p>
    <w:p w14:paraId="58ADBAB4" w14:textId="77777777" w:rsidR="000437A7" w:rsidRPr="000437A7" w:rsidRDefault="000437A7" w:rsidP="000437A7">
      <w:pPr>
        <w:autoSpaceDE w:val="0"/>
        <w:autoSpaceDN w:val="0"/>
        <w:adjustRightInd w:val="0"/>
        <w:spacing w:before="120"/>
        <w:jc w:val="both"/>
        <w:rPr>
          <w:rFonts w:eastAsia="Times New Roman"/>
          <w:sz w:val="20"/>
          <w:szCs w:val="20"/>
          <w:lang w:eastAsia="pl-PL"/>
        </w:rPr>
      </w:pPr>
      <w:bookmarkStart w:id="10" w:name="_Hlk69221579"/>
      <w:r w:rsidRPr="000437A7">
        <w:rPr>
          <w:rFonts w:eastAsia="Times New Roman"/>
          <w:sz w:val="20"/>
          <w:szCs w:val="20"/>
          <w:lang w:eastAsia="pl-PL"/>
        </w:rPr>
        <w:t xml:space="preserve">…….. </w:t>
      </w:r>
      <w:bookmarkEnd w:id="10"/>
      <w:r w:rsidRPr="000437A7">
        <w:rPr>
          <w:rFonts w:eastAsia="Times New Roman"/>
          <w:sz w:val="20"/>
          <w:szCs w:val="20"/>
          <w:lang w:eastAsia="pl-PL"/>
        </w:rPr>
        <w:t>….</w:t>
      </w:r>
    </w:p>
    <w:p w14:paraId="1BE06F1F" w14:textId="77777777" w:rsidR="000437A7" w:rsidRPr="000437A7" w:rsidRDefault="000437A7" w:rsidP="000437A7">
      <w:pPr>
        <w:autoSpaceDE w:val="0"/>
        <w:autoSpaceDN w:val="0"/>
        <w:adjustRightInd w:val="0"/>
        <w:spacing w:before="120"/>
        <w:jc w:val="both"/>
        <w:rPr>
          <w:rFonts w:eastAsia="Times New Roman"/>
          <w:lang w:eastAsia="pl-PL"/>
        </w:rPr>
      </w:pPr>
      <w:r w:rsidRPr="000437A7">
        <w:rPr>
          <w:rFonts w:eastAsia="Times New Roman"/>
          <w:lang w:eastAsia="pl-PL"/>
        </w:rPr>
        <w:t>(</w:t>
      </w:r>
      <w:r w:rsidRPr="000437A7">
        <w:rPr>
          <w:rFonts w:eastAsia="Times New Roman"/>
          <w:i/>
          <w:lang w:eastAsia="pl-PL"/>
        </w:rPr>
        <w:t>wskazać wszystkich Wykonawców wspólnie ubiegających się o udzielenie zamówienia</w:t>
      </w:r>
      <w:r w:rsidRPr="000437A7">
        <w:rPr>
          <w:rFonts w:eastAsia="Times New Roman"/>
          <w:lang w:eastAsia="pl-PL"/>
        </w:rPr>
        <w:t>)</w:t>
      </w:r>
    </w:p>
    <w:p w14:paraId="0C13C90A" w14:textId="77777777" w:rsidR="000437A7" w:rsidRPr="000437A7" w:rsidRDefault="000437A7" w:rsidP="000437A7">
      <w:pPr>
        <w:autoSpaceDE w:val="0"/>
        <w:autoSpaceDN w:val="0"/>
        <w:adjustRightInd w:val="0"/>
        <w:spacing w:before="120"/>
        <w:jc w:val="both"/>
        <w:rPr>
          <w:rFonts w:eastAsia="Times New Roman"/>
          <w:lang w:eastAsia="pl-PL"/>
        </w:rPr>
      </w:pPr>
      <w:r w:rsidRPr="000437A7">
        <w:rPr>
          <w:rFonts w:eastAsia="Times New Roman"/>
          <w:lang w:eastAsia="pl-PL"/>
        </w:rPr>
        <w:t xml:space="preserve">w związku ze złożeniem oferty w postępowaniu o udzielenie zamówienia publicznego pn.: </w:t>
      </w:r>
    </w:p>
    <w:p w14:paraId="6E1430C3" w14:textId="7270C251" w:rsidR="000437A7" w:rsidRPr="000437A7" w:rsidRDefault="000437A7" w:rsidP="000437A7">
      <w:pPr>
        <w:suppressAutoHyphens w:val="0"/>
        <w:spacing w:after="0" w:line="240" w:lineRule="auto"/>
        <w:jc w:val="both"/>
        <w:rPr>
          <w:rFonts w:eastAsia="Times New Roman"/>
          <w:b/>
          <w:i/>
          <w:lang w:eastAsia="pl-PL"/>
        </w:rPr>
      </w:pPr>
      <w:r w:rsidRPr="000437A7">
        <w:rPr>
          <w:rFonts w:eastAsia="Times New Roman"/>
          <w:lang w:eastAsia="pl-PL"/>
        </w:rPr>
        <w:t>„</w:t>
      </w:r>
      <w:r w:rsidR="00825190" w:rsidRPr="00825190">
        <w:rPr>
          <w:rFonts w:eastAsia="Times New Roman"/>
          <w:b/>
          <w:i/>
          <w:lang w:eastAsia="pl-PL"/>
        </w:rPr>
        <w:t>Usługi edukacji w zakresie bezpieczeństwa</w:t>
      </w:r>
      <w:r w:rsidR="00825190">
        <w:rPr>
          <w:rFonts w:eastAsia="Times New Roman"/>
          <w:b/>
          <w:i/>
          <w:lang w:eastAsia="pl-PL"/>
        </w:rPr>
        <w:t xml:space="preserve"> </w:t>
      </w:r>
      <w:r w:rsidR="00554AE4">
        <w:rPr>
          <w:rFonts w:eastAsia="Times New Roman"/>
          <w:b/>
          <w:i/>
          <w:lang w:eastAsia="pl-PL"/>
        </w:rPr>
        <w:t>II</w:t>
      </w:r>
      <w:r w:rsidRPr="000437A7">
        <w:rPr>
          <w:rFonts w:eastAsiaTheme="minorHAnsi"/>
          <w:b/>
          <w:i/>
          <w:lang w:eastAsia="en-US"/>
        </w:rPr>
        <w:t xml:space="preserve">” numer referencyjny: </w:t>
      </w:r>
      <w:r w:rsidR="00554AE4">
        <w:rPr>
          <w:rFonts w:eastAsiaTheme="minorHAnsi"/>
          <w:b/>
          <w:i/>
          <w:lang w:eastAsia="en-US"/>
        </w:rPr>
        <w:t>76</w:t>
      </w:r>
      <w:r w:rsidRPr="000437A7">
        <w:rPr>
          <w:rFonts w:eastAsiaTheme="minorHAnsi"/>
          <w:b/>
          <w:i/>
          <w:lang w:eastAsia="en-US"/>
        </w:rPr>
        <w:t>/ZP/21</w:t>
      </w:r>
      <w:r w:rsidRPr="000437A7">
        <w:rPr>
          <w:rFonts w:eastAsia="Times New Roman"/>
          <w:lang w:eastAsia="pl-PL"/>
        </w:rPr>
        <w:t>”</w:t>
      </w:r>
    </w:p>
    <w:p w14:paraId="179FA885" w14:textId="77777777" w:rsidR="000437A7" w:rsidRPr="000437A7" w:rsidRDefault="000437A7" w:rsidP="000437A7">
      <w:pPr>
        <w:autoSpaceDE w:val="0"/>
        <w:autoSpaceDN w:val="0"/>
        <w:adjustRightInd w:val="0"/>
        <w:spacing w:before="120"/>
        <w:jc w:val="both"/>
        <w:rPr>
          <w:rFonts w:eastAsia="Times New Roman"/>
          <w:vertAlign w:val="superscript"/>
          <w:lang w:eastAsia="pl-PL"/>
        </w:rPr>
      </w:pPr>
      <w:r w:rsidRPr="000437A7">
        <w:rPr>
          <w:rFonts w:eastAsia="Times New Roman"/>
          <w:lang w:eastAsia="pl-PL"/>
        </w:rPr>
        <w:t xml:space="preserve">stosownie do zakresu wykazywanych przez poszczególnych Wykonawców wspólnie ubiegających się o zamówienie warunków udziału określonych w SWZ, </w:t>
      </w:r>
      <w:bookmarkStart w:id="11" w:name="_Hlk56264433"/>
      <w:r w:rsidRPr="000437A7">
        <w:rPr>
          <w:rFonts w:eastAsia="Times New Roman"/>
          <w:lang w:eastAsia="pl-PL"/>
        </w:rPr>
        <w:t>dotyczących wykształcenia/kwalifikacji zawodowych/doświadczenia</w:t>
      </w:r>
      <w:r w:rsidRPr="000437A7">
        <w:rPr>
          <w:rFonts w:eastAsia="Times New Roman"/>
          <w:vertAlign w:val="superscript"/>
          <w:lang w:eastAsia="pl-PL"/>
        </w:rPr>
        <w:t>*</w:t>
      </w:r>
    </w:p>
    <w:bookmarkEnd w:id="11"/>
    <w:p w14:paraId="6310BD92" w14:textId="77777777" w:rsidR="000437A7" w:rsidRPr="000437A7" w:rsidRDefault="000437A7" w:rsidP="000437A7">
      <w:pPr>
        <w:autoSpaceDE w:val="0"/>
        <w:autoSpaceDN w:val="0"/>
        <w:adjustRightInd w:val="0"/>
        <w:spacing w:before="120"/>
        <w:jc w:val="both"/>
        <w:rPr>
          <w:b/>
          <w:bCs/>
          <w:color w:val="000000"/>
        </w:rPr>
      </w:pPr>
      <w:r w:rsidRPr="000437A7">
        <w:rPr>
          <w:rFonts w:eastAsia="Times New Roman"/>
          <w:lang w:eastAsia="pl-PL"/>
        </w:rPr>
        <w:t>oświadczamy, że:</w:t>
      </w:r>
    </w:p>
    <w:p w14:paraId="14458047" w14:textId="77777777" w:rsidR="000437A7" w:rsidRPr="000437A7" w:rsidRDefault="000437A7" w:rsidP="007F0EDC">
      <w:pPr>
        <w:numPr>
          <w:ilvl w:val="0"/>
          <w:numId w:val="82"/>
        </w:numPr>
        <w:suppressAutoHyphens w:val="0"/>
        <w:spacing w:before="240" w:after="160"/>
        <w:contextualSpacing/>
        <w:jc w:val="both"/>
        <w:rPr>
          <w:rFonts w:eastAsia="Times New Roman"/>
          <w:sz w:val="20"/>
          <w:szCs w:val="20"/>
          <w:lang w:eastAsia="ar-SA"/>
        </w:rPr>
      </w:pPr>
      <w:r w:rsidRPr="000437A7">
        <w:rPr>
          <w:rFonts w:eastAsia="Times New Roman"/>
          <w:b/>
          <w:bCs/>
          <w:sz w:val="20"/>
          <w:szCs w:val="20"/>
          <w:lang w:eastAsia="ar-SA"/>
        </w:rPr>
        <w:t>……….……– lider konsorcjum, Pełnomocnik Wykonawcó</w:t>
      </w:r>
      <w:r w:rsidRPr="000437A7">
        <w:rPr>
          <w:rFonts w:eastAsia="Times New Roman"/>
          <w:sz w:val="20"/>
          <w:szCs w:val="20"/>
          <w:lang w:eastAsia="ar-SA"/>
        </w:rPr>
        <w:t>w (</w:t>
      </w:r>
      <w:r w:rsidRPr="000437A7">
        <w:rPr>
          <w:rFonts w:eastAsia="Times New Roman"/>
          <w:i/>
          <w:sz w:val="20"/>
          <w:szCs w:val="20"/>
          <w:lang w:eastAsia="ar-SA"/>
        </w:rPr>
        <w:t>wskazać właściwego Wykonawcę spośród Wykonawców wspólnie ubiegających się o udzielenie zamówienia</w:t>
      </w:r>
      <w:r w:rsidRPr="000437A7">
        <w:rPr>
          <w:rFonts w:eastAsia="Times New Roman"/>
          <w:sz w:val="20"/>
          <w:szCs w:val="20"/>
          <w:lang w:eastAsia="ar-SA"/>
        </w:rPr>
        <w:t xml:space="preserve">) wykazujący warunek dotyczący </w:t>
      </w:r>
      <w:r w:rsidRPr="000437A7">
        <w:rPr>
          <w:rFonts w:eastAsia="Times New Roman"/>
          <w:b/>
          <w:bCs/>
          <w:sz w:val="20"/>
          <w:szCs w:val="20"/>
          <w:lang w:eastAsia="ar-SA"/>
        </w:rPr>
        <w:t>zdolności technicznej lub zawodowej określonej  w Rozdziale 21 SWZ</w:t>
      </w:r>
      <w:r w:rsidRPr="000437A7">
        <w:rPr>
          <w:rFonts w:eastAsia="Times New Roman"/>
          <w:sz w:val="20"/>
          <w:szCs w:val="20"/>
          <w:lang w:eastAsia="ar-SA"/>
        </w:rPr>
        <w:t xml:space="preserve">  (</w:t>
      </w:r>
      <w:r w:rsidRPr="000437A7">
        <w:rPr>
          <w:rFonts w:eastAsia="Times New Roman"/>
          <w:i/>
          <w:sz w:val="20"/>
          <w:szCs w:val="20"/>
          <w:lang w:eastAsia="ar-SA"/>
        </w:rPr>
        <w:t>wskazać właściwy warunek z SWZ</w:t>
      </w:r>
      <w:r w:rsidRPr="000437A7">
        <w:rPr>
          <w:rFonts w:eastAsia="Times New Roman"/>
          <w:sz w:val="20"/>
          <w:szCs w:val="20"/>
          <w:lang w:eastAsia="ar-SA"/>
        </w:rPr>
        <w:t>) wykona następujące roboty budowalne:</w:t>
      </w:r>
    </w:p>
    <w:p w14:paraId="4956EF65" w14:textId="77777777" w:rsidR="000437A7" w:rsidRPr="000437A7" w:rsidRDefault="000437A7" w:rsidP="000437A7">
      <w:pPr>
        <w:spacing w:before="240"/>
        <w:ind w:left="360"/>
        <w:contextualSpacing/>
        <w:jc w:val="both"/>
        <w:rPr>
          <w:rFonts w:eastAsia="Times New Roman"/>
          <w:sz w:val="20"/>
          <w:szCs w:val="20"/>
          <w:lang w:eastAsia="ar-SA"/>
        </w:rPr>
      </w:pPr>
      <w:r w:rsidRPr="000437A7">
        <w:rPr>
          <w:rFonts w:eastAsia="Times New Roman"/>
          <w:sz w:val="20"/>
          <w:szCs w:val="20"/>
          <w:lang w:eastAsia="ar-SA"/>
        </w:rPr>
        <w:t xml:space="preserve">Prace i roboty składające się na przedmiot zamówienia – …% </w:t>
      </w:r>
    </w:p>
    <w:p w14:paraId="272ADA19" w14:textId="77777777" w:rsidR="000437A7" w:rsidRPr="000437A7" w:rsidRDefault="000437A7" w:rsidP="000437A7">
      <w:pPr>
        <w:spacing w:before="240"/>
        <w:ind w:left="360"/>
        <w:contextualSpacing/>
        <w:jc w:val="both"/>
        <w:rPr>
          <w:rFonts w:eastAsia="Times New Roman"/>
          <w:sz w:val="20"/>
          <w:szCs w:val="20"/>
          <w:lang w:eastAsia="ar-SA"/>
        </w:rPr>
      </w:pPr>
    </w:p>
    <w:p w14:paraId="31FDB3D8" w14:textId="77777777" w:rsidR="000437A7" w:rsidRPr="000437A7" w:rsidRDefault="000437A7" w:rsidP="007F0EDC">
      <w:pPr>
        <w:numPr>
          <w:ilvl w:val="0"/>
          <w:numId w:val="82"/>
        </w:numPr>
        <w:suppressAutoHyphens w:val="0"/>
        <w:spacing w:before="240" w:after="160"/>
        <w:contextualSpacing/>
        <w:jc w:val="both"/>
        <w:rPr>
          <w:rFonts w:eastAsia="Times New Roman"/>
          <w:sz w:val="20"/>
          <w:szCs w:val="20"/>
          <w:lang w:eastAsia="ar-SA"/>
        </w:rPr>
      </w:pPr>
      <w:r w:rsidRPr="000437A7">
        <w:rPr>
          <w:rFonts w:eastAsia="Times New Roman"/>
          <w:b/>
          <w:bCs/>
          <w:sz w:val="20"/>
          <w:szCs w:val="20"/>
          <w:lang w:eastAsia="ar-SA"/>
        </w:rPr>
        <w:t>…….. ……. – partner konsorcjum</w:t>
      </w:r>
      <w:r w:rsidRPr="000437A7">
        <w:rPr>
          <w:rFonts w:eastAsia="Times New Roman"/>
          <w:sz w:val="20"/>
          <w:szCs w:val="20"/>
          <w:lang w:eastAsia="ar-SA"/>
        </w:rPr>
        <w:t xml:space="preserve"> (</w:t>
      </w:r>
      <w:r w:rsidRPr="000437A7">
        <w:rPr>
          <w:rFonts w:eastAsia="Times New Roman"/>
          <w:i/>
          <w:sz w:val="20"/>
          <w:szCs w:val="20"/>
          <w:lang w:eastAsia="ar-SA"/>
        </w:rPr>
        <w:t>wskazać właściwego Wykonawcę spośród Wykonawców wspólnie ubiegających się o udzielenie zamówienia</w:t>
      </w:r>
      <w:r w:rsidRPr="000437A7">
        <w:rPr>
          <w:rFonts w:eastAsia="Times New Roman"/>
          <w:sz w:val="20"/>
          <w:szCs w:val="20"/>
          <w:lang w:eastAsia="ar-SA"/>
        </w:rPr>
        <w:t xml:space="preserve">) wykazujący warunek dotyczący </w:t>
      </w:r>
      <w:r w:rsidRPr="000437A7">
        <w:rPr>
          <w:rFonts w:eastAsia="Times New Roman"/>
          <w:strike/>
          <w:sz w:val="20"/>
          <w:szCs w:val="20"/>
          <w:lang w:eastAsia="ar-SA"/>
        </w:rPr>
        <w:t>…………………(</w:t>
      </w:r>
      <w:r w:rsidRPr="000437A7">
        <w:rPr>
          <w:rFonts w:eastAsia="Times New Roman"/>
          <w:i/>
          <w:sz w:val="20"/>
          <w:szCs w:val="20"/>
          <w:lang w:eastAsia="ar-SA"/>
        </w:rPr>
        <w:t>wskazać właściwy warunek z SWZ</w:t>
      </w:r>
      <w:r w:rsidRPr="000437A7">
        <w:rPr>
          <w:rFonts w:eastAsia="Times New Roman"/>
          <w:sz w:val="20"/>
          <w:szCs w:val="20"/>
          <w:lang w:eastAsia="ar-SA"/>
        </w:rPr>
        <w:t xml:space="preserve">) wykona następujące roboty budowalne: ………….. – …% </w:t>
      </w:r>
    </w:p>
    <w:p w14:paraId="6CE9393C" w14:textId="77777777" w:rsidR="000437A7" w:rsidRPr="000437A7" w:rsidRDefault="000437A7" w:rsidP="000437A7">
      <w:pPr>
        <w:spacing w:before="120" w:after="0" w:line="240" w:lineRule="auto"/>
        <w:rPr>
          <w:rFonts w:eastAsia="Times New Roman"/>
          <w:lang w:eastAsia="pl-PL"/>
        </w:rPr>
      </w:pPr>
    </w:p>
    <w:p w14:paraId="4A45B5D9" w14:textId="77777777" w:rsidR="000437A7" w:rsidRPr="000437A7" w:rsidRDefault="000437A7" w:rsidP="000437A7">
      <w:pPr>
        <w:spacing w:before="120" w:after="0" w:line="240" w:lineRule="auto"/>
        <w:jc w:val="both"/>
        <w:rPr>
          <w:vertAlign w:val="superscript"/>
        </w:rPr>
      </w:pPr>
      <w:r w:rsidRPr="000437A7">
        <w:rPr>
          <w:vertAlign w:val="superscript"/>
        </w:rPr>
        <w:t>*niepotrzebne skreślić</w:t>
      </w:r>
    </w:p>
    <w:p w14:paraId="614ACCD9" w14:textId="0EF36533" w:rsidR="00A4637C" w:rsidRDefault="00A4637C">
      <w:pPr>
        <w:spacing w:after="0" w:line="240" w:lineRule="auto"/>
      </w:pPr>
      <w:r>
        <w:br w:type="page"/>
      </w:r>
    </w:p>
    <w:p w14:paraId="2A7E1046" w14:textId="77777777" w:rsidR="0081052C" w:rsidRPr="007330CE" w:rsidRDefault="0081052C" w:rsidP="00A4637C">
      <w:pPr>
        <w:spacing w:after="0" w:line="360" w:lineRule="auto"/>
        <w:rPr>
          <w:b/>
          <w:i/>
          <w:sz w:val="6"/>
          <w:u w:val="single"/>
        </w:rPr>
      </w:pPr>
    </w:p>
    <w:p w14:paraId="358CF1DD" w14:textId="1A807D05" w:rsidR="00825190" w:rsidRPr="00A4637C" w:rsidRDefault="00825190" w:rsidP="00825190">
      <w:pPr>
        <w:spacing w:after="0" w:line="360" w:lineRule="auto"/>
        <w:jc w:val="right"/>
        <w:rPr>
          <w:b/>
          <w:i/>
          <w:sz w:val="24"/>
          <w:u w:val="single"/>
        </w:rPr>
      </w:pPr>
      <w:r w:rsidRPr="00A4637C">
        <w:rPr>
          <w:b/>
          <w:i/>
          <w:sz w:val="24"/>
          <w:u w:val="single"/>
        </w:rPr>
        <w:t>ZAŁĄCZNIK NR 1</w:t>
      </w:r>
      <w:r w:rsidR="000A5434">
        <w:rPr>
          <w:b/>
          <w:i/>
          <w:sz w:val="24"/>
          <w:u w:val="single"/>
        </w:rPr>
        <w:t>3</w:t>
      </w:r>
    </w:p>
    <w:p w14:paraId="2DDF28C7" w14:textId="77777777" w:rsidR="0081052C" w:rsidRDefault="0081052C" w:rsidP="0081052C">
      <w:pPr>
        <w:spacing w:line="240" w:lineRule="auto"/>
      </w:pPr>
    </w:p>
    <w:p w14:paraId="2F89D110" w14:textId="77777777" w:rsidR="0081052C" w:rsidRPr="0081052C" w:rsidRDefault="0081052C" w:rsidP="0081052C">
      <w:pPr>
        <w:spacing w:line="240" w:lineRule="auto"/>
      </w:pPr>
      <w:r w:rsidRPr="0081052C">
        <w:t xml:space="preserve">Wykonawca: ………………………………………………………………………...............……… </w:t>
      </w:r>
    </w:p>
    <w:p w14:paraId="55262F0C" w14:textId="77777777" w:rsidR="0081052C" w:rsidRPr="0081052C" w:rsidRDefault="0081052C" w:rsidP="0081052C">
      <w:pPr>
        <w:spacing w:line="240" w:lineRule="auto"/>
      </w:pPr>
      <w:r w:rsidRPr="0081052C">
        <w:rPr>
          <w:sz w:val="18"/>
          <w:szCs w:val="18"/>
        </w:rPr>
        <w:t>(pełna nazwa/firma, adres, w zależności od podmiotu: NIP/PESEL, KRS/CEiDG)</w:t>
      </w:r>
      <w:r w:rsidRPr="0081052C">
        <w:t xml:space="preserve"> reprezentowany przez:</w:t>
      </w:r>
    </w:p>
    <w:p w14:paraId="34E7D034" w14:textId="77777777" w:rsidR="0081052C" w:rsidRPr="0081052C" w:rsidRDefault="0081052C" w:rsidP="0081052C">
      <w:pPr>
        <w:spacing w:line="240" w:lineRule="auto"/>
        <w:jc w:val="center"/>
      </w:pPr>
      <w:r w:rsidRPr="0081052C">
        <w:t xml:space="preserve">…………………………………………………………………………………………………………… </w:t>
      </w:r>
      <w:r w:rsidRPr="0081052C">
        <w:rPr>
          <w:sz w:val="18"/>
          <w:szCs w:val="18"/>
        </w:rPr>
        <w:t>(imię, nazwisko, stanowisko/podstawa do reprezentacji)</w:t>
      </w:r>
    </w:p>
    <w:p w14:paraId="3C2B237F" w14:textId="77777777" w:rsidR="0081052C" w:rsidRPr="0081052C" w:rsidRDefault="0081052C" w:rsidP="0081052C">
      <w:pPr>
        <w:spacing w:line="240" w:lineRule="auto"/>
        <w:jc w:val="center"/>
        <w:rPr>
          <w:b/>
        </w:rPr>
      </w:pPr>
    </w:p>
    <w:p w14:paraId="5DFD9959" w14:textId="77777777" w:rsidR="0081052C" w:rsidRPr="0081052C" w:rsidRDefault="0081052C" w:rsidP="0081052C">
      <w:pPr>
        <w:spacing w:line="240" w:lineRule="auto"/>
        <w:jc w:val="center"/>
      </w:pPr>
      <w:r w:rsidRPr="0081052C">
        <w:rPr>
          <w:b/>
        </w:rPr>
        <w:t>Oświadczenie Wykonawcy o aktualności informacji zawartych w oświadczeniu, o którym mowa w art. 125 ust. 1 ustawy, w zakresie podstaw wykluczenia z postępowania</w:t>
      </w:r>
      <w:r w:rsidRPr="0081052C">
        <w:t xml:space="preserve"> </w:t>
      </w:r>
    </w:p>
    <w:p w14:paraId="64F0DFD8" w14:textId="77777777" w:rsidR="0081052C" w:rsidRPr="0081052C" w:rsidRDefault="0081052C" w:rsidP="0081052C">
      <w:pPr>
        <w:spacing w:line="240" w:lineRule="auto"/>
        <w:jc w:val="center"/>
      </w:pPr>
    </w:p>
    <w:p w14:paraId="07C84C9F" w14:textId="74B67C7E" w:rsidR="0081052C" w:rsidRPr="0081052C" w:rsidRDefault="0081052C" w:rsidP="0081052C">
      <w:pPr>
        <w:spacing w:after="0" w:line="240" w:lineRule="auto"/>
      </w:pPr>
      <w:r w:rsidRPr="0081052C">
        <w:t xml:space="preserve">            Składając ofertę w postępowaniu o udzielenie zamówienia publicznego w trybie zamówienia podstawowego znak: </w:t>
      </w:r>
      <w:r w:rsidR="000A5434">
        <w:t>76</w:t>
      </w:r>
      <w:r w:rsidRPr="0081052C">
        <w:t xml:space="preserve">/ZP/21: </w:t>
      </w:r>
    </w:p>
    <w:p w14:paraId="2A301980" w14:textId="265B9B97" w:rsidR="0081052C" w:rsidRPr="0081052C" w:rsidRDefault="0081052C" w:rsidP="0081052C">
      <w:pPr>
        <w:suppressAutoHyphens w:val="0"/>
        <w:spacing w:after="0" w:line="240" w:lineRule="auto"/>
        <w:jc w:val="both"/>
        <w:rPr>
          <w:rFonts w:eastAsia="Times New Roman"/>
          <w:b/>
          <w:i/>
          <w:lang w:eastAsia="pl-PL"/>
        </w:rPr>
      </w:pPr>
      <w:r w:rsidRPr="0081052C">
        <w:rPr>
          <w:rFonts w:eastAsia="Times New Roman"/>
          <w:lang w:eastAsia="pl-PL"/>
        </w:rPr>
        <w:t>„</w:t>
      </w:r>
      <w:r w:rsidRPr="0081052C">
        <w:rPr>
          <w:rFonts w:eastAsia="Times New Roman"/>
          <w:b/>
          <w:i/>
          <w:lang w:eastAsia="pl-PL"/>
        </w:rPr>
        <w:t>Usługi edukacji w zakresie bezpieczeństwa</w:t>
      </w:r>
      <w:r>
        <w:rPr>
          <w:rFonts w:eastAsia="Times New Roman"/>
          <w:b/>
          <w:i/>
          <w:lang w:eastAsia="pl-PL"/>
        </w:rPr>
        <w:t xml:space="preserve"> </w:t>
      </w:r>
      <w:r w:rsidR="000A5434">
        <w:rPr>
          <w:rFonts w:eastAsia="Times New Roman"/>
          <w:b/>
          <w:i/>
          <w:lang w:eastAsia="pl-PL"/>
        </w:rPr>
        <w:t>II</w:t>
      </w:r>
      <w:r w:rsidRPr="0081052C">
        <w:rPr>
          <w:rFonts w:eastAsiaTheme="minorHAnsi"/>
          <w:b/>
          <w:i/>
          <w:lang w:eastAsia="en-US"/>
        </w:rPr>
        <w:t xml:space="preserve">” </w:t>
      </w:r>
    </w:p>
    <w:p w14:paraId="7EABA8BA" w14:textId="44DC7B0E" w:rsidR="006E599A" w:rsidRDefault="0081052C" w:rsidP="00A4637C">
      <w:pPr>
        <w:spacing w:after="0" w:line="240" w:lineRule="auto"/>
      </w:pPr>
      <w:r w:rsidRPr="0081052C">
        <w:t>w zakresie art. 108 ust. 1 pkt 3-6 ustawy Pzp, dodatkowo art. 109 ust. 1 pkt 5 i 7-8 oświadczamy, że: wszystkie informacje zawarte w oświadczeniu, o którym mowa w art. 125 ust. 1 ustawy, w zakresie podstaw wykluczenia z postępowania są aktualne n</w:t>
      </w:r>
      <w:r w:rsidR="00A4637C">
        <w:t xml:space="preserve">a dzień złożenia oświadczenia. </w:t>
      </w:r>
    </w:p>
    <w:sectPr w:rsidR="006E599A" w:rsidSect="007421CB">
      <w:headerReference w:type="default" r:id="rId35"/>
      <w:footerReference w:type="default" r:id="rId36"/>
      <w:headerReference w:type="first" r:id="rId37"/>
      <w:footerReference w:type="first" r:id="rId38"/>
      <w:pgSz w:w="11906" w:h="16838"/>
      <w:pgMar w:top="1418" w:right="851" w:bottom="1276" w:left="1985" w:header="142" w:footer="4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1BFDD" w14:textId="77777777" w:rsidR="002D6BD6" w:rsidRDefault="002D6BD6">
      <w:pPr>
        <w:spacing w:after="0" w:line="240" w:lineRule="auto"/>
      </w:pPr>
      <w:r>
        <w:separator/>
      </w:r>
    </w:p>
  </w:endnote>
  <w:endnote w:type="continuationSeparator" w:id="0">
    <w:p w14:paraId="58100EC1" w14:textId="77777777" w:rsidR="002D6BD6" w:rsidRDefault="002D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PSMT">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Apolonia">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7565E0F5" w:rsidR="002D6BD6" w:rsidRDefault="002D6BD6">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17375A">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17375A">
      <w:rPr>
        <w:rStyle w:val="Numerstron"/>
        <w:noProof/>
        <w:sz w:val="18"/>
        <w:szCs w:val="18"/>
      </w:rPr>
      <w:t>52</w:t>
    </w:r>
    <w:r>
      <w:rPr>
        <w:rStyle w:val="Numerstro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B0F57" w14:textId="374C561A" w:rsidR="002D6BD6" w:rsidRDefault="002D6BD6">
    <w:pPr>
      <w:pStyle w:val="Stopka"/>
    </w:pPr>
    <w:r>
      <w:rPr>
        <w:rStyle w:val="Numerstron"/>
        <w:sz w:val="18"/>
        <w:szCs w:val="18"/>
      </w:rPr>
      <w:tab/>
    </w:r>
    <w:r>
      <w:rPr>
        <w:rStyle w:val="Numerstron"/>
        <w:sz w:val="18"/>
        <w:szCs w:val="18"/>
      </w:rPr>
      <w:tab/>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17375A">
      <w:rPr>
        <w:rStyle w:val="Numerstron"/>
        <w:noProof/>
        <w:sz w:val="18"/>
        <w:szCs w:val="18"/>
      </w:rPr>
      <w:t>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17375A">
      <w:rPr>
        <w:rStyle w:val="Numerstron"/>
        <w:noProof/>
        <w:sz w:val="18"/>
        <w:szCs w:val="18"/>
      </w:rPr>
      <w:t>52</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F247E" w14:textId="77777777" w:rsidR="002D6BD6" w:rsidRDefault="002D6BD6">
      <w:pPr>
        <w:rPr>
          <w:sz w:val="12"/>
        </w:rPr>
      </w:pPr>
      <w:r>
        <w:separator/>
      </w:r>
    </w:p>
  </w:footnote>
  <w:footnote w:type="continuationSeparator" w:id="0">
    <w:p w14:paraId="25437C65" w14:textId="77777777" w:rsidR="002D6BD6" w:rsidRDefault="002D6BD6">
      <w:pPr>
        <w:rPr>
          <w:sz w:val="12"/>
        </w:rPr>
      </w:pPr>
      <w:r>
        <w:continuationSeparator/>
      </w:r>
    </w:p>
  </w:footnote>
  <w:footnote w:id="1">
    <w:p w14:paraId="08492F88" w14:textId="15C43C75" w:rsidR="002D6BD6" w:rsidRDefault="002D6BD6">
      <w:pPr>
        <w:spacing w:line="240" w:lineRule="auto"/>
        <w:jc w:val="both"/>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Pr>
          <w:sz w:val="16"/>
          <w:szCs w:val="16"/>
        </w:rPr>
        <w:t>.</w:t>
      </w:r>
    </w:p>
  </w:footnote>
  <w:footnote w:id="2">
    <w:p w14:paraId="3A203598" w14:textId="77777777" w:rsidR="002D6BD6" w:rsidRDefault="002D6BD6"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2D6BD6" w:rsidRPr="00393791" w:rsidRDefault="002D6BD6"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2BF4C145" w14:textId="77777777" w:rsidR="002D6BD6" w:rsidRPr="00E36302" w:rsidRDefault="002D6BD6" w:rsidP="0033121C">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B4DB3" w14:textId="0C0C5F22" w:rsidR="002D6BD6" w:rsidRDefault="002D6BD6">
    <w:pPr>
      <w:pStyle w:val="Nagwek"/>
      <w:pBdr>
        <w:bottom w:val="single" w:sz="4" w:space="1" w:color="000000"/>
      </w:pBdr>
      <w:jc w:val="center"/>
      <w:rPr>
        <w:sz w:val="18"/>
        <w:szCs w:val="18"/>
      </w:rPr>
    </w:pPr>
    <w:r w:rsidRPr="00EA5382">
      <w:rPr>
        <w:noProof/>
        <w:szCs w:val="24"/>
        <w:lang w:eastAsia="pl-PL"/>
      </w:rPr>
      <w:drawing>
        <wp:inline distT="0" distB="0" distL="0" distR="0" wp14:anchorId="51AA4E4D" wp14:editId="0D8ACD99">
          <wp:extent cx="5753100" cy="742950"/>
          <wp:effectExtent l="0" t="0" r="0" b="0"/>
          <wp:docPr id="69" name="Obraz 6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75C13EE3" w14:textId="3A92A61A" w:rsidR="002D6BD6" w:rsidRDefault="002D6BD6" w:rsidP="007421CB">
    <w:pPr>
      <w:pStyle w:val="Nagwek"/>
      <w:pBdr>
        <w:bottom w:val="single" w:sz="4" w:space="1" w:color="000000"/>
      </w:pBdr>
      <w:jc w:val="right"/>
      <w:rPr>
        <w:sz w:val="18"/>
        <w:szCs w:val="18"/>
      </w:rPr>
    </w:pPr>
    <w:r>
      <w:rPr>
        <w:sz w:val="18"/>
        <w:szCs w:val="18"/>
      </w:rPr>
      <w:t>Specyfikacja Warunków Zamówienia nr sprawy 76/ZP/21</w:t>
    </w:r>
  </w:p>
  <w:p w14:paraId="781FB09D" w14:textId="77777777" w:rsidR="002D6BD6" w:rsidRPr="007421CB" w:rsidRDefault="002D6BD6" w:rsidP="007421CB">
    <w:pPr>
      <w:pStyle w:val="Nagwek"/>
      <w:pBdr>
        <w:bottom w:val="single" w:sz="4" w:space="1" w:color="000000"/>
      </w:pBd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1DD6" w14:textId="6043644D" w:rsidR="002D6BD6" w:rsidRPr="00B93E88" w:rsidRDefault="002D6BD6" w:rsidP="00B93E88">
    <w:pPr>
      <w:tabs>
        <w:tab w:val="center" w:pos="4536"/>
        <w:tab w:val="right" w:pos="9072"/>
      </w:tabs>
      <w:suppressAutoHyphens w:val="0"/>
      <w:spacing w:after="0" w:line="240" w:lineRule="auto"/>
      <w:rPr>
        <w:rFonts w:eastAsia="Times New Roman"/>
        <w:sz w:val="24"/>
        <w:szCs w:val="24"/>
        <w:lang w:eastAsia="pl-PL"/>
      </w:rPr>
    </w:pPr>
    <w:r w:rsidRPr="00EA5382">
      <w:rPr>
        <w:rFonts w:eastAsia="Times New Roman"/>
        <w:noProof/>
        <w:sz w:val="24"/>
        <w:szCs w:val="24"/>
        <w:lang w:eastAsia="pl-PL"/>
      </w:rPr>
      <w:drawing>
        <wp:inline distT="0" distB="0" distL="0" distR="0" wp14:anchorId="6931AD64" wp14:editId="31D5BA1C">
          <wp:extent cx="5753100" cy="742950"/>
          <wp:effectExtent l="0" t="0" r="0" b="0"/>
          <wp:docPr id="70" name="Obraz 7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multilevel"/>
    <w:tmpl w:val="8B0A6A3E"/>
    <w:name w:val="WW8Num40"/>
    <w:lvl w:ilvl="0">
      <w:start w:val="1"/>
      <w:numFmt w:val="lowerLetter"/>
      <w:lvlText w:val="%1)"/>
      <w:lvlJc w:val="left"/>
      <w:pPr>
        <w:tabs>
          <w:tab w:val="num" w:pos="0"/>
        </w:tabs>
        <w:ind w:left="720" w:hanging="360"/>
      </w:pPr>
      <w:rPr>
        <w:rFonts w:ascii="Times New Roman" w:eastAsia="Calibri" w:hAnsi="Times New Roman" w:cs="Times New Roman"/>
        <w:lang w:eastAsia="pl-PL"/>
      </w:rPr>
    </w:lvl>
    <w:lvl w:ilvl="1">
      <w:start w:val="1"/>
      <w:numFmt w:val="lowerLetter"/>
      <w:lvlText w:val="%2)"/>
      <w:lvlJc w:val="left"/>
      <w:pPr>
        <w:tabs>
          <w:tab w:val="num" w:pos="0"/>
        </w:tabs>
        <w:ind w:left="1440" w:hanging="360"/>
      </w:pPr>
      <w:rPr>
        <w:rFonts w:hint="default"/>
        <w:lang w:eastAsia="pl-PL"/>
      </w:rPr>
    </w:lvl>
    <w:lvl w:ilvl="2">
      <w:start w:val="1"/>
      <w:numFmt w:val="decimal"/>
      <w:lvlText w:val="%3."/>
      <w:lvlJc w:val="left"/>
      <w:pPr>
        <w:tabs>
          <w:tab w:val="num" w:pos="0"/>
        </w:tabs>
        <w:ind w:left="2340" w:hanging="360"/>
      </w:pPr>
      <w:rPr>
        <w:rFonts w:hint="default"/>
        <w:lang w:eastAsia="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7"/>
    <w:multiLevelType w:val="multilevel"/>
    <w:tmpl w:val="00000007"/>
    <w:name w:val="WW8Num4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A0CC3E86"/>
    <w:name w:val="WW8Num9"/>
    <w:lvl w:ilvl="0">
      <w:start w:val="1"/>
      <w:numFmt w:val="decimal"/>
      <w:lvlText w:val="%1."/>
      <w:lvlJc w:val="left"/>
      <w:pPr>
        <w:tabs>
          <w:tab w:val="num" w:pos="0"/>
        </w:tabs>
        <w:ind w:left="284" w:hanging="284"/>
      </w:pPr>
      <w:rPr>
        <w:rFonts w:hint="default"/>
        <w:lang w:eastAsia="en-US"/>
      </w:rPr>
    </w:lvl>
    <w:lvl w:ilvl="1">
      <w:start w:val="1"/>
      <w:numFmt w:val="decimal"/>
      <w:lvlText w:val="%2."/>
      <w:lvlJc w:val="left"/>
      <w:pPr>
        <w:tabs>
          <w:tab w:val="num" w:pos="0"/>
        </w:tabs>
        <w:ind w:left="994" w:hanging="427"/>
      </w:pPr>
      <w:rPr>
        <w:rFonts w:ascii="Times New Roman" w:eastAsia="Calibri" w:hAnsi="Times New Roman" w:cs="Times New Roman"/>
      </w:rPr>
    </w:lvl>
    <w:lvl w:ilvl="2">
      <w:start w:val="1"/>
      <w:numFmt w:val="lowerRoman"/>
      <w:lvlText w:val="%2.%3."/>
      <w:lvlJc w:val="right"/>
      <w:pPr>
        <w:tabs>
          <w:tab w:val="num" w:pos="0"/>
        </w:tabs>
        <w:ind w:left="2302" w:hanging="180"/>
      </w:pPr>
      <w:rPr>
        <w:rFonts w:hint="default"/>
      </w:rPr>
    </w:lvl>
    <w:lvl w:ilvl="3">
      <w:start w:val="1"/>
      <w:numFmt w:val="decimal"/>
      <w:lvlText w:val="%3.%4."/>
      <w:lvlJc w:val="left"/>
      <w:pPr>
        <w:tabs>
          <w:tab w:val="num" w:pos="0"/>
        </w:tabs>
        <w:ind w:left="3022" w:hanging="360"/>
      </w:pPr>
      <w:rPr>
        <w:rFonts w:hint="default"/>
      </w:rPr>
    </w:lvl>
    <w:lvl w:ilvl="4">
      <w:start w:val="1"/>
      <w:numFmt w:val="lowerLetter"/>
      <w:lvlText w:val="%4.%5."/>
      <w:lvlJc w:val="left"/>
      <w:pPr>
        <w:tabs>
          <w:tab w:val="num" w:pos="0"/>
        </w:tabs>
        <w:ind w:left="3742" w:hanging="360"/>
      </w:pPr>
      <w:rPr>
        <w:rFonts w:hint="default"/>
      </w:rPr>
    </w:lvl>
    <w:lvl w:ilvl="5">
      <w:start w:val="1"/>
      <w:numFmt w:val="lowerRoman"/>
      <w:lvlText w:val="%5.%6."/>
      <w:lvlJc w:val="right"/>
      <w:pPr>
        <w:tabs>
          <w:tab w:val="num" w:pos="0"/>
        </w:tabs>
        <w:ind w:left="4462" w:hanging="180"/>
      </w:pPr>
      <w:rPr>
        <w:rFonts w:hint="default"/>
      </w:rPr>
    </w:lvl>
    <w:lvl w:ilvl="6">
      <w:start w:val="1"/>
      <w:numFmt w:val="decimal"/>
      <w:lvlText w:val="%6.%7."/>
      <w:lvlJc w:val="left"/>
      <w:pPr>
        <w:tabs>
          <w:tab w:val="num" w:pos="0"/>
        </w:tabs>
        <w:ind w:left="5182" w:hanging="360"/>
      </w:pPr>
      <w:rPr>
        <w:rFonts w:hint="default"/>
      </w:rPr>
    </w:lvl>
    <w:lvl w:ilvl="7">
      <w:start w:val="1"/>
      <w:numFmt w:val="lowerLetter"/>
      <w:lvlText w:val="%7.%8."/>
      <w:lvlJc w:val="left"/>
      <w:pPr>
        <w:tabs>
          <w:tab w:val="num" w:pos="0"/>
        </w:tabs>
        <w:ind w:left="5902" w:hanging="360"/>
      </w:pPr>
      <w:rPr>
        <w:rFonts w:hint="default"/>
      </w:rPr>
    </w:lvl>
    <w:lvl w:ilvl="8">
      <w:start w:val="1"/>
      <w:numFmt w:val="lowerRoman"/>
      <w:lvlText w:val="%8.%9."/>
      <w:lvlJc w:val="right"/>
      <w:pPr>
        <w:tabs>
          <w:tab w:val="num" w:pos="0"/>
        </w:tabs>
        <w:ind w:left="6622" w:hanging="180"/>
      </w:pPr>
      <w:rPr>
        <w:rFonts w:hint="default"/>
      </w:rPr>
    </w:lvl>
  </w:abstractNum>
  <w:abstractNum w:abstractNumId="9" w15:restartNumberingAfterBreak="0">
    <w:nsid w:val="0000000A"/>
    <w:multiLevelType w:val="multilevel"/>
    <w:tmpl w:val="8FA65850"/>
    <w:name w:val="WW8Num10"/>
    <w:lvl w:ilvl="0">
      <w:start w:val="1"/>
      <w:numFmt w:val="decimal"/>
      <w:lvlText w:val="%1."/>
      <w:lvlJc w:val="left"/>
      <w:pPr>
        <w:tabs>
          <w:tab w:val="num" w:pos="0"/>
        </w:tabs>
        <w:ind w:left="284" w:hanging="284"/>
      </w:pPr>
      <w:rPr>
        <w:rFonts w:eastAsia="Calibri"/>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71E01388"/>
    <w:name w:val="WW8Num11"/>
    <w:lvl w:ilvl="0">
      <w:start w:val="1"/>
      <w:numFmt w:val="decimal"/>
      <w:lvlText w:val="%1."/>
      <w:lvlJc w:val="left"/>
      <w:pPr>
        <w:tabs>
          <w:tab w:val="num" w:pos="0"/>
        </w:tabs>
        <w:ind w:left="284" w:hanging="284"/>
      </w:pPr>
      <w:rPr>
        <w:rFonts w:hint="default"/>
        <w:bCs/>
        <w:color w:val="000000"/>
        <w:lang w:eastAsia="en-US"/>
      </w:rPr>
    </w:lvl>
    <w:lvl w:ilvl="1">
      <w:start w:val="1"/>
      <w:numFmt w:val="lowerLetter"/>
      <w:lvlText w:val="%2."/>
      <w:lvlJc w:val="left"/>
      <w:pPr>
        <w:tabs>
          <w:tab w:val="num" w:pos="0"/>
        </w:tabs>
        <w:ind w:left="994" w:hanging="427"/>
      </w:pPr>
      <w:rPr>
        <w:rFonts w:hint="default"/>
      </w:rPr>
    </w:lvl>
    <w:lvl w:ilvl="2">
      <w:start w:val="1"/>
      <w:numFmt w:val="lowerRoman"/>
      <w:lvlText w:val="%2.%3."/>
      <w:lvlJc w:val="right"/>
      <w:pPr>
        <w:tabs>
          <w:tab w:val="num" w:pos="0"/>
        </w:tabs>
        <w:ind w:left="2302" w:hanging="180"/>
      </w:pPr>
      <w:rPr>
        <w:rFonts w:hint="default"/>
      </w:rPr>
    </w:lvl>
    <w:lvl w:ilvl="3">
      <w:start w:val="1"/>
      <w:numFmt w:val="decimal"/>
      <w:lvlText w:val="%3.%4."/>
      <w:lvlJc w:val="left"/>
      <w:pPr>
        <w:tabs>
          <w:tab w:val="num" w:pos="0"/>
        </w:tabs>
        <w:ind w:left="3022" w:hanging="360"/>
      </w:pPr>
      <w:rPr>
        <w:rFonts w:hint="default"/>
      </w:rPr>
    </w:lvl>
    <w:lvl w:ilvl="4">
      <w:start w:val="1"/>
      <w:numFmt w:val="lowerLetter"/>
      <w:lvlText w:val="%4.%5."/>
      <w:lvlJc w:val="left"/>
      <w:pPr>
        <w:tabs>
          <w:tab w:val="num" w:pos="0"/>
        </w:tabs>
        <w:ind w:left="3742" w:hanging="360"/>
      </w:pPr>
      <w:rPr>
        <w:rFonts w:hint="default"/>
      </w:rPr>
    </w:lvl>
    <w:lvl w:ilvl="5">
      <w:start w:val="1"/>
      <w:numFmt w:val="lowerRoman"/>
      <w:lvlText w:val="%5.%6."/>
      <w:lvlJc w:val="right"/>
      <w:pPr>
        <w:tabs>
          <w:tab w:val="num" w:pos="0"/>
        </w:tabs>
        <w:ind w:left="4462" w:hanging="180"/>
      </w:pPr>
      <w:rPr>
        <w:rFonts w:hint="default"/>
      </w:rPr>
    </w:lvl>
    <w:lvl w:ilvl="6">
      <w:start w:val="1"/>
      <w:numFmt w:val="decimal"/>
      <w:lvlText w:val="%6.%7."/>
      <w:lvlJc w:val="left"/>
      <w:pPr>
        <w:tabs>
          <w:tab w:val="num" w:pos="0"/>
        </w:tabs>
        <w:ind w:left="5182" w:hanging="360"/>
      </w:pPr>
      <w:rPr>
        <w:rFonts w:hint="default"/>
      </w:rPr>
    </w:lvl>
    <w:lvl w:ilvl="7">
      <w:start w:val="1"/>
      <w:numFmt w:val="lowerLetter"/>
      <w:lvlText w:val="%7.%8."/>
      <w:lvlJc w:val="left"/>
      <w:pPr>
        <w:tabs>
          <w:tab w:val="num" w:pos="0"/>
        </w:tabs>
        <w:ind w:left="5902" w:hanging="360"/>
      </w:pPr>
      <w:rPr>
        <w:rFonts w:hint="default"/>
      </w:rPr>
    </w:lvl>
    <w:lvl w:ilvl="8">
      <w:start w:val="1"/>
      <w:numFmt w:val="lowerRoman"/>
      <w:lvlText w:val="%8.%9."/>
      <w:lvlJc w:val="right"/>
      <w:pPr>
        <w:tabs>
          <w:tab w:val="num" w:pos="0"/>
        </w:tabs>
        <w:ind w:left="6622" w:hanging="180"/>
      </w:pPr>
      <w:rPr>
        <w:rFonts w:hint="default"/>
      </w:r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4150011"/>
    <w:name w:val="WW8Num9"/>
    <w:lvl w:ilvl="0">
      <w:start w:val="1"/>
      <w:numFmt w:val="decimal"/>
      <w:lvlText w:val="%1)"/>
      <w:lvlJc w:val="left"/>
      <w:pPr>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4150011"/>
    <w:name w:val="WW8Num15"/>
    <w:lvl w:ilvl="0">
      <w:start w:val="1"/>
      <w:numFmt w:val="decimal"/>
      <w:lvlText w:val="%1)"/>
      <w:lvlJc w:val="left"/>
      <w:pPr>
        <w:ind w:left="360" w:hanging="360"/>
      </w:pPr>
    </w:lvl>
  </w:abstractNum>
  <w:abstractNum w:abstractNumId="15" w15:restartNumberingAfterBreak="0">
    <w:nsid w:val="00000010"/>
    <w:multiLevelType w:val="multilevel"/>
    <w:tmpl w:val="00000010"/>
    <w:name w:val="WW8Num51"/>
    <w:lvl w:ilvl="0">
      <w:start w:val="1"/>
      <w:numFmt w:val="decimal"/>
      <w:lvlText w:val="%1."/>
      <w:lvlJc w:val="left"/>
      <w:pPr>
        <w:tabs>
          <w:tab w:val="num" w:pos="0"/>
        </w:tabs>
        <w:ind w:left="735" w:hanging="375"/>
      </w:pPr>
      <w:rPr>
        <w:rFonts w:hint="default"/>
      </w:rPr>
    </w:lvl>
    <w:lvl w:ilvl="1">
      <w:start w:val="1"/>
      <w:numFmt w:val="decimal"/>
      <w:lvlText w:val="%2)"/>
      <w:lvlJc w:val="left"/>
      <w:pPr>
        <w:tabs>
          <w:tab w:val="num" w:pos="0"/>
        </w:tabs>
        <w:ind w:left="1440" w:hanging="360"/>
      </w:pPr>
      <w:rPr>
        <w:rFonts w:hint="default"/>
        <w:i w:val="0"/>
        <w:color w:val="000000"/>
        <w:lang w:val="en-GB"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5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sz w:val="22"/>
        <w:szCs w:val="22"/>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31" w15:restartNumberingAfterBreak="0">
    <w:nsid w:val="00000020"/>
    <w:multiLevelType w:val="multilevel"/>
    <w:tmpl w:val="4AC49E10"/>
    <w:name w:val="WW8Num68"/>
    <w:lvl w:ilvl="0">
      <w:start w:val="1"/>
      <w:numFmt w:val="lowerLetter"/>
      <w:lvlText w:val="%1)"/>
      <w:lvlJc w:val="left"/>
      <w:pPr>
        <w:tabs>
          <w:tab w:val="num" w:pos="350"/>
        </w:tabs>
        <w:ind w:left="1070" w:hanging="360"/>
      </w:pPr>
      <w:rPr>
        <w:rFonts w:hint="default"/>
        <w:i w:val="0"/>
        <w:lang w:eastAsia="pl-PL"/>
      </w:rPr>
    </w:lvl>
    <w:lvl w:ilvl="1">
      <w:start w:val="1"/>
      <w:numFmt w:val="decimal"/>
      <w:lvlText w:val="%2."/>
      <w:lvlJc w:val="left"/>
      <w:pPr>
        <w:tabs>
          <w:tab w:val="num" w:pos="350"/>
        </w:tabs>
        <w:ind w:left="1790" w:hanging="360"/>
      </w:pPr>
      <w:rPr>
        <w:rFonts w:ascii="Times New Roman" w:eastAsia="Times New Roman" w:hAnsi="Times New Roman" w:cs="Times New Roman"/>
        <w:color w:val="000000"/>
        <w:lang w:eastAsia="pl-PL"/>
      </w:r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32" w15:restartNumberingAfterBreak="0">
    <w:nsid w:val="00000021"/>
    <w:multiLevelType w:val="multilevel"/>
    <w:tmpl w:val="0D362024"/>
    <w:name w:val="WW8Num37"/>
    <w:lvl w:ilvl="0">
      <w:start w:val="15"/>
      <w:numFmt w:val="decimal"/>
      <w:lvlText w:val="%1."/>
      <w:lvlJc w:val="left"/>
      <w:pPr>
        <w:tabs>
          <w:tab w:val="num" w:pos="0"/>
        </w:tabs>
        <w:ind w:left="284" w:hanging="284"/>
      </w:pPr>
      <w:rPr>
        <w:rFonts w:hint="default"/>
      </w:rPr>
    </w:lvl>
    <w:lvl w:ilvl="1">
      <w:start w:val="1"/>
      <w:numFmt w:val="decimal"/>
      <w:lvlText w:val="%1.%2)"/>
      <w:lvlJc w:val="left"/>
      <w:pPr>
        <w:tabs>
          <w:tab w:val="num" w:pos="0"/>
        </w:tabs>
        <w:ind w:left="994" w:hanging="427"/>
      </w:pPr>
      <w:rPr>
        <w:rFonts w:hint="default"/>
      </w:rPr>
    </w:lvl>
    <w:lvl w:ilvl="2">
      <w:start w:val="1"/>
      <w:numFmt w:val="lowerRoman"/>
      <w:lvlText w:val="%2.%3."/>
      <w:lvlJc w:val="right"/>
      <w:pPr>
        <w:tabs>
          <w:tab w:val="num" w:pos="0"/>
        </w:tabs>
        <w:ind w:left="2302" w:hanging="180"/>
      </w:pPr>
      <w:rPr>
        <w:rFonts w:hint="default"/>
      </w:rPr>
    </w:lvl>
    <w:lvl w:ilvl="3">
      <w:start w:val="1"/>
      <w:numFmt w:val="decimal"/>
      <w:lvlText w:val="%3.%4."/>
      <w:lvlJc w:val="left"/>
      <w:pPr>
        <w:tabs>
          <w:tab w:val="num" w:pos="0"/>
        </w:tabs>
        <w:ind w:left="3022" w:hanging="360"/>
      </w:pPr>
      <w:rPr>
        <w:rFonts w:hint="default"/>
      </w:rPr>
    </w:lvl>
    <w:lvl w:ilvl="4">
      <w:start w:val="1"/>
      <w:numFmt w:val="lowerLetter"/>
      <w:lvlText w:val="%4.%5."/>
      <w:lvlJc w:val="left"/>
      <w:pPr>
        <w:tabs>
          <w:tab w:val="num" w:pos="0"/>
        </w:tabs>
        <w:ind w:left="3742" w:hanging="360"/>
      </w:pPr>
      <w:rPr>
        <w:rFonts w:hint="default"/>
      </w:rPr>
    </w:lvl>
    <w:lvl w:ilvl="5">
      <w:start w:val="1"/>
      <w:numFmt w:val="lowerRoman"/>
      <w:lvlText w:val="%5.%6."/>
      <w:lvlJc w:val="right"/>
      <w:pPr>
        <w:tabs>
          <w:tab w:val="num" w:pos="0"/>
        </w:tabs>
        <w:ind w:left="4462" w:hanging="180"/>
      </w:pPr>
      <w:rPr>
        <w:rFonts w:hint="default"/>
      </w:rPr>
    </w:lvl>
    <w:lvl w:ilvl="6">
      <w:start w:val="1"/>
      <w:numFmt w:val="decimal"/>
      <w:lvlText w:val="%6.%7."/>
      <w:lvlJc w:val="left"/>
      <w:pPr>
        <w:tabs>
          <w:tab w:val="num" w:pos="0"/>
        </w:tabs>
        <w:ind w:left="5182" w:hanging="360"/>
      </w:pPr>
      <w:rPr>
        <w:rFonts w:hint="default"/>
      </w:rPr>
    </w:lvl>
    <w:lvl w:ilvl="7">
      <w:start w:val="1"/>
      <w:numFmt w:val="lowerLetter"/>
      <w:lvlText w:val="%7.%8."/>
      <w:lvlJc w:val="left"/>
      <w:pPr>
        <w:tabs>
          <w:tab w:val="num" w:pos="0"/>
        </w:tabs>
        <w:ind w:left="5902" w:hanging="360"/>
      </w:pPr>
      <w:rPr>
        <w:rFonts w:hint="default"/>
      </w:rPr>
    </w:lvl>
    <w:lvl w:ilvl="8">
      <w:start w:val="1"/>
      <w:numFmt w:val="lowerRoman"/>
      <w:lvlText w:val="%8.%9."/>
      <w:lvlJc w:val="right"/>
      <w:pPr>
        <w:tabs>
          <w:tab w:val="num" w:pos="0"/>
        </w:tabs>
        <w:ind w:left="6622" w:hanging="180"/>
      </w:pPr>
      <w:rPr>
        <w:rFonts w:hint="default"/>
      </w:rPr>
    </w:lvl>
  </w:abstractNum>
  <w:abstractNum w:abstractNumId="33"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4" w15:restartNumberingAfterBreak="0">
    <w:nsid w:val="00000023"/>
    <w:multiLevelType w:val="multilevel"/>
    <w:tmpl w:val="00000023"/>
    <w:name w:val="WW8Num71"/>
    <w:lvl w:ilvl="0">
      <w:start w:val="1"/>
      <w:numFmt w:val="decimal"/>
      <w:lvlText w:val="%1."/>
      <w:lvlJc w:val="left"/>
      <w:pPr>
        <w:tabs>
          <w:tab w:val="num" w:pos="0"/>
        </w:tabs>
        <w:ind w:left="720" w:hanging="360"/>
      </w:pPr>
    </w:lvl>
    <w:lvl w:ilvl="1">
      <w:start w:val="1"/>
      <w:numFmt w:val="decimal"/>
      <w:lvlText w:val="%2)"/>
      <w:lvlJc w:val="left"/>
      <w:pPr>
        <w:tabs>
          <w:tab w:val="num" w:pos="0"/>
        </w:tabs>
        <w:ind w:left="5039" w:hanging="360"/>
      </w:pPr>
      <w:rPr>
        <w:rFonts w:eastAsia="Calibri" w:hint="default"/>
        <w:color w:val="000000"/>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00000024"/>
    <w:name w:val="WW8Num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00000025"/>
    <w:name w:val="WW8Num73"/>
    <w:lvl w:ilvl="0">
      <w:start w:val="1"/>
      <w:numFmt w:val="lowerLetter"/>
      <w:lvlText w:val="%1."/>
      <w:lvlJc w:val="left"/>
      <w:pPr>
        <w:tabs>
          <w:tab w:val="num" w:pos="0"/>
        </w:tabs>
        <w:ind w:left="720" w:hanging="360"/>
      </w:pPr>
      <w:rPr>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multilevel"/>
    <w:tmpl w:val="00000026"/>
    <w:name w:val="WW8Num74"/>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multilevel"/>
    <w:tmpl w:val="00000027"/>
    <w:name w:val="WW8Num75"/>
    <w:lvl w:ilvl="0">
      <w:start w:val="1"/>
      <w:numFmt w:val="lowerLetter"/>
      <w:lvlText w:val="%1."/>
      <w:lvlJc w:val="left"/>
      <w:pPr>
        <w:tabs>
          <w:tab w:val="num" w:pos="0"/>
        </w:tabs>
        <w:ind w:left="720" w:hanging="360"/>
      </w:pPr>
      <w:rPr>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00000028"/>
    <w:name w:val="WW8Num7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77"/>
    <w:lvl w:ilvl="0">
      <w:start w:val="1"/>
      <w:numFmt w:val="decimal"/>
      <w:lvlText w:val="%1."/>
      <w:lvlJc w:val="left"/>
      <w:pPr>
        <w:tabs>
          <w:tab w:val="num" w:pos="0"/>
        </w:tabs>
        <w:ind w:left="780" w:hanging="420"/>
      </w:pPr>
      <w:rPr>
        <w:rFonts w:hint="default"/>
        <w:color w:val="000000"/>
        <w:lang w:val="en-GB" w:eastAsia="pl-PL"/>
      </w:rPr>
    </w:lvl>
    <w:lvl w:ilvl="1">
      <w:start w:val="1"/>
      <w:numFmt w:val="decimal"/>
      <w:lvlText w:val="%2)"/>
      <w:lvlJc w:val="left"/>
      <w:pPr>
        <w:tabs>
          <w:tab w:val="num" w:pos="0"/>
        </w:tabs>
        <w:ind w:left="1440" w:hanging="360"/>
      </w:pPr>
      <w:rPr>
        <w:rFonts w:hint="default"/>
        <w:color w:val="000000"/>
        <w:lang w:val="en-GB"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A"/>
    <w:multiLevelType w:val="multilevel"/>
    <w:tmpl w:val="0000002A"/>
    <w:name w:val="WW8Num78"/>
    <w:lvl w:ilvl="0">
      <w:start w:val="1"/>
      <w:numFmt w:val="decimal"/>
      <w:lvlText w:val="%1."/>
      <w:lvlJc w:val="left"/>
      <w:pPr>
        <w:tabs>
          <w:tab w:val="num" w:pos="0"/>
        </w:tabs>
        <w:ind w:left="720" w:hanging="360"/>
      </w:pPr>
      <w:rPr>
        <w:rFonts w:hint="default"/>
        <w:bCs/>
        <w:lang w:eastAsia="pl-PL"/>
      </w:rPr>
    </w:lvl>
    <w:lvl w:ilvl="1">
      <w:start w:val="1"/>
      <w:numFmt w:val="decimal"/>
      <w:lvlText w:val="%2)"/>
      <w:lvlJc w:val="left"/>
      <w:pPr>
        <w:tabs>
          <w:tab w:val="num" w:pos="0"/>
        </w:tabs>
        <w:ind w:left="1440" w:hanging="360"/>
      </w:pPr>
      <w:rPr>
        <w:rFonts w:hint="default"/>
        <w:bCs/>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B"/>
    <w:multiLevelType w:val="multilevel"/>
    <w:tmpl w:val="0000002B"/>
    <w:name w:val="WW8Num79"/>
    <w:lvl w:ilvl="0">
      <w:start w:val="1"/>
      <w:numFmt w:val="lowerLetter"/>
      <w:lvlText w:val="%1)"/>
      <w:lvlJc w:val="left"/>
      <w:pPr>
        <w:tabs>
          <w:tab w:val="num" w:pos="0"/>
        </w:tabs>
        <w:ind w:left="720" w:hanging="360"/>
      </w:pPr>
    </w:lvl>
    <w:lvl w:ilvl="1">
      <w:start w:val="1"/>
      <w:numFmt w:val="decimal"/>
      <w:lvlText w:val="%2."/>
      <w:lvlJc w:val="left"/>
      <w:pPr>
        <w:tabs>
          <w:tab w:val="num" w:pos="0"/>
        </w:tabs>
        <w:ind w:left="1455" w:hanging="375"/>
      </w:pPr>
      <w:rPr>
        <w:rFonts w:hint="default"/>
        <w:i w:val="0"/>
      </w:rPr>
    </w:lvl>
    <w:lvl w:ilvl="2">
      <w:start w:val="1"/>
      <w:numFmt w:val="decimal"/>
      <w:lvlText w:val="%3)"/>
      <w:lvlJc w:val="left"/>
      <w:pPr>
        <w:tabs>
          <w:tab w:val="num" w:pos="0"/>
        </w:tabs>
        <w:ind w:left="2340" w:hanging="360"/>
      </w:pPr>
      <w:rPr>
        <w:rFonts w:hint="default"/>
        <w:color w:val="000000"/>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0000002C"/>
    <w:multiLevelType w:val="multilevel"/>
    <w:tmpl w:val="488A2C7A"/>
    <w:name w:val="WW8Num8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D"/>
    <w:multiLevelType w:val="multilevel"/>
    <w:tmpl w:val="0000002D"/>
    <w:name w:val="WW8Num81"/>
    <w:lvl w:ilvl="0">
      <w:start w:val="1"/>
      <w:numFmt w:val="decimal"/>
      <w:lvlText w:val="%1."/>
      <w:lvlJc w:val="left"/>
      <w:pPr>
        <w:tabs>
          <w:tab w:val="num" w:pos="0"/>
        </w:tabs>
        <w:ind w:left="735" w:hanging="375"/>
      </w:pPr>
      <w:rPr>
        <w:rFonts w:hint="default"/>
      </w:rPr>
    </w:lvl>
    <w:lvl w:ilvl="1">
      <w:start w:val="1"/>
      <w:numFmt w:val="decimal"/>
      <w:lvlText w:val="%2)"/>
      <w:lvlJc w:val="left"/>
      <w:pPr>
        <w:tabs>
          <w:tab w:val="num" w:pos="0"/>
        </w:tabs>
        <w:ind w:left="1440" w:hanging="360"/>
      </w:pPr>
      <w:rPr>
        <w:rFonts w:hint="default"/>
        <w:i w:val="0"/>
        <w:color w:val="000000"/>
        <w:lang w:val="en-GB"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E"/>
    <w:multiLevelType w:val="multilevel"/>
    <w:tmpl w:val="0000002E"/>
    <w:name w:val="WW8Num82"/>
    <w:lvl w:ilvl="0">
      <w:start w:val="1"/>
      <w:numFmt w:val="decimal"/>
      <w:lvlText w:val="%1."/>
      <w:lvlJc w:val="left"/>
      <w:pPr>
        <w:tabs>
          <w:tab w:val="num" w:pos="0"/>
        </w:tabs>
        <w:ind w:left="720" w:hanging="360"/>
      </w:pPr>
      <w:rPr>
        <w:rFonts w:hint="default"/>
        <w:color w:val="00000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2F"/>
    <w:multiLevelType w:val="multilevel"/>
    <w:tmpl w:val="0000002F"/>
    <w:name w:val="WW8Num83"/>
    <w:lvl w:ilvl="0">
      <w:start w:val="1"/>
      <w:numFmt w:val="decimal"/>
      <w:lvlText w:val="%1."/>
      <w:lvlJc w:val="left"/>
      <w:pPr>
        <w:tabs>
          <w:tab w:val="num" w:pos="0"/>
        </w:tabs>
        <w:ind w:left="720" w:hanging="360"/>
      </w:pPr>
      <w:rPr>
        <w:rFonts w:hint="default"/>
        <w:i w:val="0"/>
        <w:color w:val="000000"/>
        <w:lang w:eastAsia="pl-PL"/>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0"/>
    <w:multiLevelType w:val="multilevel"/>
    <w:tmpl w:val="00000030"/>
    <w:name w:val="WW8Num8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31"/>
    <w:multiLevelType w:val="multilevel"/>
    <w:tmpl w:val="00000031"/>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2"/>
    <w:multiLevelType w:val="multilevel"/>
    <w:tmpl w:val="00000032"/>
    <w:name w:val="WW8Num8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hint="default"/>
        <w:color w:val="000000"/>
        <w:lang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000F65E3"/>
    <w:multiLevelType w:val="multilevel"/>
    <w:tmpl w:val="0415001D"/>
    <w:name w:val="WW8Num1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2"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13870C4"/>
    <w:multiLevelType w:val="multilevel"/>
    <w:tmpl w:val="4EB8740A"/>
    <w:name w:val="WW8Num402"/>
    <w:lvl w:ilvl="0">
      <w:start w:val="3"/>
      <w:numFmt w:val="lowerLetter"/>
      <w:lvlText w:val="%1)"/>
      <w:lvlJc w:val="left"/>
      <w:pPr>
        <w:tabs>
          <w:tab w:val="num" w:pos="0"/>
        </w:tabs>
        <w:ind w:left="720" w:hanging="360"/>
      </w:pPr>
      <w:rPr>
        <w:rFonts w:ascii="Times New Roman" w:eastAsia="Calibri" w:hAnsi="Times New Roman" w:cs="Times New Roman" w:hint="default"/>
      </w:rPr>
    </w:lvl>
    <w:lvl w:ilvl="1">
      <w:start w:val="1"/>
      <w:numFmt w:val="lowerLetter"/>
      <w:lvlText w:val="%2)"/>
      <w:lvlJc w:val="left"/>
      <w:pPr>
        <w:tabs>
          <w:tab w:val="num" w:pos="0"/>
        </w:tabs>
        <w:ind w:left="1440" w:hanging="360"/>
      </w:pPr>
      <w:rPr>
        <w:rFonts w:hint="default"/>
      </w:rPr>
    </w:lvl>
    <w:lvl w:ilvl="2">
      <w:start w:val="14"/>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7" w15:restartNumberingAfterBreak="0">
    <w:nsid w:val="039C1D66"/>
    <w:multiLevelType w:val="multilevel"/>
    <w:tmpl w:val="1D70D112"/>
    <w:lvl w:ilvl="0">
      <w:start w:val="2"/>
      <w:numFmt w:val="decimal"/>
      <w:lvlText w:val="%1."/>
      <w:lvlJc w:val="left"/>
      <w:pPr>
        <w:tabs>
          <w:tab w:val="num" w:pos="-360"/>
        </w:tabs>
        <w:ind w:left="360" w:hanging="360"/>
      </w:pPr>
      <w:rPr>
        <w:rFonts w:hint="default"/>
      </w:rPr>
    </w:lvl>
    <w:lvl w:ilvl="1">
      <w:numFmt w:val="decimal"/>
      <w:lvlText w:val=""/>
      <w:lvlJc w:val="left"/>
      <w:pPr>
        <w:ind w:left="-360" w:firstLine="0"/>
      </w:pPr>
      <w:rPr>
        <w:rFonts w:hint="default"/>
      </w:rPr>
    </w:lvl>
    <w:lvl w:ilvl="2">
      <w:numFmt w:val="decimal"/>
      <w:lvlText w:val=""/>
      <w:lvlJc w:val="left"/>
      <w:pPr>
        <w:ind w:left="-360" w:firstLine="0"/>
      </w:pPr>
      <w:rPr>
        <w:rFonts w:hint="default"/>
      </w:rPr>
    </w:lvl>
    <w:lvl w:ilvl="3">
      <w:numFmt w:val="decimal"/>
      <w:lvlText w:val=""/>
      <w:lvlJc w:val="left"/>
      <w:pPr>
        <w:ind w:left="-360" w:firstLine="0"/>
      </w:pPr>
      <w:rPr>
        <w:rFonts w:hint="default"/>
      </w:rPr>
    </w:lvl>
    <w:lvl w:ilvl="4">
      <w:numFmt w:val="decimal"/>
      <w:lvlText w:val=""/>
      <w:lvlJc w:val="left"/>
      <w:pPr>
        <w:ind w:left="-360" w:firstLine="0"/>
      </w:pPr>
      <w:rPr>
        <w:rFonts w:hint="default"/>
      </w:rPr>
    </w:lvl>
    <w:lvl w:ilvl="5">
      <w:numFmt w:val="decimal"/>
      <w:lvlText w:val=""/>
      <w:lvlJc w:val="left"/>
      <w:pPr>
        <w:ind w:left="-360" w:firstLine="0"/>
      </w:pPr>
      <w:rPr>
        <w:rFonts w:hint="default"/>
      </w:rPr>
    </w:lvl>
    <w:lvl w:ilvl="6">
      <w:numFmt w:val="decimal"/>
      <w:lvlText w:val=""/>
      <w:lvlJc w:val="left"/>
      <w:pPr>
        <w:ind w:left="-360" w:firstLine="0"/>
      </w:pPr>
      <w:rPr>
        <w:rFonts w:hint="default"/>
      </w:rPr>
    </w:lvl>
    <w:lvl w:ilvl="7">
      <w:numFmt w:val="decimal"/>
      <w:lvlText w:val=""/>
      <w:lvlJc w:val="left"/>
      <w:pPr>
        <w:ind w:left="-360" w:firstLine="0"/>
      </w:pPr>
      <w:rPr>
        <w:rFonts w:hint="default"/>
      </w:rPr>
    </w:lvl>
    <w:lvl w:ilvl="8">
      <w:numFmt w:val="decimal"/>
      <w:lvlText w:val=""/>
      <w:lvlJc w:val="left"/>
      <w:pPr>
        <w:ind w:left="-360" w:firstLine="0"/>
      </w:pPr>
      <w:rPr>
        <w:rFonts w:hint="default"/>
      </w:rPr>
    </w:lvl>
  </w:abstractNum>
  <w:abstractNum w:abstractNumId="5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05C914FB"/>
    <w:multiLevelType w:val="hybridMultilevel"/>
    <w:tmpl w:val="FFFFFFFF"/>
    <w:lvl w:ilvl="0" w:tplc="17884420">
      <w:start w:val="1"/>
      <w:numFmt w:val="decimal"/>
      <w:lvlText w:val="%1."/>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8030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725E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3078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9E19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0219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88C9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BE09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612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1"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B834433"/>
    <w:multiLevelType w:val="hybridMultilevel"/>
    <w:tmpl w:val="0448B990"/>
    <w:lvl w:ilvl="0" w:tplc="0FE89A4C">
      <w:start w:val="60"/>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7931694"/>
    <w:multiLevelType w:val="hybridMultilevel"/>
    <w:tmpl w:val="FFFFFFFF"/>
    <w:lvl w:ilvl="0" w:tplc="C228017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A3F6C">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006F2">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8D4CE">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AF7E4">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01976">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61D30">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82BF0">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08ACA">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B56593C"/>
    <w:multiLevelType w:val="hybridMultilevel"/>
    <w:tmpl w:val="21B6C7AC"/>
    <w:lvl w:ilvl="0" w:tplc="4A866678">
      <w:start w:val="10"/>
      <w:numFmt w:val="decimal"/>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5E18D8">
      <w:start w:val="1"/>
      <w:numFmt w:val="lowerLetter"/>
      <w:lvlText w:val="%2)"/>
      <w:lvlJc w:val="left"/>
      <w:pPr>
        <w:ind w:left="57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97ECCE94">
      <w:start w:val="7"/>
      <w:numFmt w:val="lowerLetter"/>
      <w:lvlText w:val="%3)"/>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AC458A">
      <w:start w:val="1"/>
      <w:numFmt w:val="decimal"/>
      <w:lvlText w:val="%4"/>
      <w:lvlJc w:val="left"/>
      <w:pPr>
        <w:ind w:left="1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1C710A">
      <w:start w:val="1"/>
      <w:numFmt w:val="lowerLetter"/>
      <w:lvlText w:val="%5"/>
      <w:lvlJc w:val="left"/>
      <w:pPr>
        <w:ind w:left="2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E40C52">
      <w:start w:val="1"/>
      <w:numFmt w:val="lowerRoman"/>
      <w:lvlText w:val="%6"/>
      <w:lvlJc w:val="left"/>
      <w:pPr>
        <w:ind w:left="3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8095E8">
      <w:start w:val="1"/>
      <w:numFmt w:val="decimal"/>
      <w:lvlText w:val="%7"/>
      <w:lvlJc w:val="left"/>
      <w:pPr>
        <w:ind w:left="3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C07C28">
      <w:start w:val="1"/>
      <w:numFmt w:val="lowerLetter"/>
      <w:lvlText w:val="%8"/>
      <w:lvlJc w:val="left"/>
      <w:pPr>
        <w:ind w:left="4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8EBEA6">
      <w:start w:val="1"/>
      <w:numFmt w:val="lowerRoman"/>
      <w:lvlText w:val="%9"/>
      <w:lvlJc w:val="left"/>
      <w:pPr>
        <w:ind w:left="5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1C801DAD"/>
    <w:multiLevelType w:val="hybridMultilevel"/>
    <w:tmpl w:val="482628EE"/>
    <w:styleLink w:val="Zaimportowanystyl41"/>
    <w:lvl w:ilvl="0" w:tplc="A32AECA4">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BA87D9A">
      <w:start w:val="1"/>
      <w:numFmt w:val="lowerLetter"/>
      <w:lvlText w:val="%2."/>
      <w:lvlJc w:val="left"/>
      <w:pPr>
        <w:ind w:left="438" w:hanging="43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7E9208">
      <w:start w:val="1"/>
      <w:numFmt w:val="lowerRoman"/>
      <w:lvlText w:val="%3."/>
      <w:lvlJc w:val="left"/>
      <w:pPr>
        <w:ind w:left="980" w:hanging="3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B9E530A">
      <w:start w:val="1"/>
      <w:numFmt w:val="decimal"/>
      <w:lvlText w:val="%4."/>
      <w:lvlJc w:val="left"/>
      <w:pPr>
        <w:ind w:left="1695" w:hanging="4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5B072FE">
      <w:start w:val="1"/>
      <w:numFmt w:val="lowerLetter"/>
      <w:lvlText w:val="%5."/>
      <w:lvlJc w:val="left"/>
      <w:pPr>
        <w:ind w:left="2415" w:hanging="4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10A3B0A">
      <w:start w:val="1"/>
      <w:numFmt w:val="lowerRoman"/>
      <w:lvlText w:val="%6."/>
      <w:lvlJc w:val="left"/>
      <w:pPr>
        <w:ind w:left="3140" w:hanging="3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EEAFBE">
      <w:start w:val="1"/>
      <w:numFmt w:val="decimal"/>
      <w:lvlText w:val="%7."/>
      <w:lvlJc w:val="left"/>
      <w:pPr>
        <w:ind w:left="3855" w:hanging="4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C0DB06">
      <w:start w:val="1"/>
      <w:numFmt w:val="lowerLetter"/>
      <w:lvlText w:val="%8."/>
      <w:lvlJc w:val="left"/>
      <w:pPr>
        <w:ind w:left="4575" w:hanging="4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ACA21A">
      <w:start w:val="1"/>
      <w:numFmt w:val="lowerRoman"/>
      <w:lvlText w:val="%9."/>
      <w:lvlJc w:val="left"/>
      <w:pPr>
        <w:ind w:left="5300" w:hanging="3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1CCB4940"/>
    <w:multiLevelType w:val="multilevel"/>
    <w:tmpl w:val="1C728C3A"/>
    <w:name w:val="WW8Num482"/>
    <w:lvl w:ilvl="0">
      <w:start w:val="8"/>
      <w:numFmt w:val="decimal"/>
      <w:lvlText w:val="%1."/>
      <w:lvlJc w:val="left"/>
      <w:pPr>
        <w:tabs>
          <w:tab w:val="num" w:pos="0"/>
        </w:tabs>
        <w:ind w:left="780" w:hanging="420"/>
      </w:pPr>
      <w:rPr>
        <w:rFonts w:hint="default"/>
        <w:color w:val="000000"/>
      </w:rPr>
    </w:lvl>
    <w:lvl w:ilvl="1">
      <w:start w:val="1"/>
      <w:numFmt w:val="decimal"/>
      <w:lvlText w:val="%2)"/>
      <w:lvlJc w:val="left"/>
      <w:pPr>
        <w:tabs>
          <w:tab w:val="num" w:pos="0"/>
        </w:tabs>
        <w:ind w:left="1440" w:hanging="360"/>
      </w:pPr>
      <w:rPr>
        <w:rFonts w:hint="default"/>
        <w:color w:val="00000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15:restartNumberingAfterBreak="0">
    <w:nsid w:val="2056387E"/>
    <w:multiLevelType w:val="hybridMultilevel"/>
    <w:tmpl w:val="D006EF52"/>
    <w:styleLink w:val="Zaimportowanystyl5"/>
    <w:lvl w:ilvl="0" w:tplc="C72A346A">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941AA6">
      <w:start w:val="1"/>
      <w:numFmt w:val="lowerLetter"/>
      <w:lvlText w:val="%2."/>
      <w:lvlJc w:val="left"/>
      <w:pPr>
        <w:ind w:left="1388" w:hanging="319"/>
      </w:pPr>
      <w:rPr>
        <w:rFonts w:hAnsi="Arial Unicode MS"/>
        <w:caps w:val="0"/>
        <w:smallCaps w:val="0"/>
        <w:strike w:val="0"/>
        <w:dstrike w:val="0"/>
        <w:outline w:val="0"/>
        <w:emboss w:val="0"/>
        <w:imprint w:val="0"/>
        <w:spacing w:val="0"/>
        <w:w w:val="100"/>
        <w:kern w:val="0"/>
        <w:position w:val="0"/>
        <w:highlight w:val="none"/>
        <w:vertAlign w:val="baseline"/>
      </w:rPr>
    </w:lvl>
    <w:lvl w:ilvl="2" w:tplc="9F504372">
      <w:start w:val="1"/>
      <w:numFmt w:val="lowerRoman"/>
      <w:lvlText w:val="%3."/>
      <w:lvlJc w:val="left"/>
      <w:pPr>
        <w:ind w:left="2102"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FBE9172">
      <w:start w:val="1"/>
      <w:numFmt w:val="decimal"/>
      <w:lvlText w:val="%4."/>
      <w:lvlJc w:val="left"/>
      <w:pPr>
        <w:ind w:left="2806"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2C50745A">
      <w:start w:val="1"/>
      <w:numFmt w:val="lowerLetter"/>
      <w:lvlText w:val="%5."/>
      <w:lvlJc w:val="left"/>
      <w:pPr>
        <w:ind w:left="3515" w:hanging="286"/>
      </w:pPr>
      <w:rPr>
        <w:rFonts w:hAnsi="Arial Unicode MS"/>
        <w:caps w:val="0"/>
        <w:smallCaps w:val="0"/>
        <w:strike w:val="0"/>
        <w:dstrike w:val="0"/>
        <w:outline w:val="0"/>
        <w:emboss w:val="0"/>
        <w:imprint w:val="0"/>
        <w:spacing w:val="0"/>
        <w:w w:val="100"/>
        <w:kern w:val="0"/>
        <w:position w:val="0"/>
        <w:highlight w:val="none"/>
        <w:vertAlign w:val="baseline"/>
      </w:rPr>
    </w:lvl>
    <w:lvl w:ilvl="5" w:tplc="3D042A54">
      <w:start w:val="1"/>
      <w:numFmt w:val="lowerRoman"/>
      <w:lvlText w:val="%6."/>
      <w:lvlJc w:val="left"/>
      <w:pPr>
        <w:ind w:left="4229"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57248F90">
      <w:start w:val="1"/>
      <w:numFmt w:val="decimal"/>
      <w:lvlText w:val="%7."/>
      <w:lvlJc w:val="left"/>
      <w:pPr>
        <w:ind w:left="4933"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221CE77E">
      <w:start w:val="1"/>
      <w:numFmt w:val="lowerLetter"/>
      <w:lvlText w:val="%8."/>
      <w:lvlJc w:val="left"/>
      <w:pPr>
        <w:ind w:left="5642"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65E927A">
      <w:start w:val="1"/>
      <w:numFmt w:val="lowerRoman"/>
      <w:lvlText w:val="%9."/>
      <w:lvlJc w:val="left"/>
      <w:pPr>
        <w:ind w:left="6356"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0A513E9"/>
    <w:multiLevelType w:val="hybridMultilevel"/>
    <w:tmpl w:val="FA6A404C"/>
    <w:styleLink w:val="Zaimportowanystyl20"/>
    <w:lvl w:ilvl="0" w:tplc="2894086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D73E04EE">
      <w:start w:val="1"/>
      <w:numFmt w:val="lowerLetter"/>
      <w:lvlText w:val="%2)"/>
      <w:lvlJc w:val="left"/>
      <w:pPr>
        <w:tabs>
          <w:tab w:val="left" w:pos="8566"/>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8F85672">
      <w:start w:val="1"/>
      <w:numFmt w:val="decimal"/>
      <w:lvlText w:val="%3."/>
      <w:lvlJc w:val="left"/>
      <w:pPr>
        <w:tabs>
          <w:tab w:val="left" w:pos="8566"/>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A4B427E2">
      <w:start w:val="1"/>
      <w:numFmt w:val="decimal"/>
      <w:lvlText w:val="%4."/>
      <w:lvlJc w:val="left"/>
      <w:pPr>
        <w:tabs>
          <w:tab w:val="left" w:pos="8566"/>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53985372">
      <w:start w:val="1"/>
      <w:numFmt w:val="decimal"/>
      <w:lvlText w:val="%5."/>
      <w:lvlJc w:val="left"/>
      <w:pPr>
        <w:tabs>
          <w:tab w:val="left" w:pos="8566"/>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B22E22F0">
      <w:start w:val="1"/>
      <w:numFmt w:val="decimal"/>
      <w:lvlText w:val="%6."/>
      <w:lvlJc w:val="left"/>
      <w:pPr>
        <w:tabs>
          <w:tab w:val="left" w:pos="8566"/>
        </w:tabs>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994801EC">
      <w:start w:val="1"/>
      <w:numFmt w:val="decimal"/>
      <w:lvlText w:val="%7."/>
      <w:lvlJc w:val="left"/>
      <w:pPr>
        <w:tabs>
          <w:tab w:val="left" w:pos="8566"/>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0360FAC">
      <w:start w:val="1"/>
      <w:numFmt w:val="decimal"/>
      <w:lvlText w:val="%8."/>
      <w:lvlJc w:val="left"/>
      <w:pPr>
        <w:tabs>
          <w:tab w:val="left" w:pos="8566"/>
        </w:tabs>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B2585A1C">
      <w:start w:val="1"/>
      <w:numFmt w:val="decimal"/>
      <w:lvlText w:val="%9."/>
      <w:lvlJc w:val="left"/>
      <w:pPr>
        <w:tabs>
          <w:tab w:val="left" w:pos="8566"/>
        </w:tabs>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76" w15:restartNumberingAfterBreak="0">
    <w:nsid w:val="20BA3280"/>
    <w:multiLevelType w:val="multilevel"/>
    <w:tmpl w:val="68982D68"/>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23674EEE"/>
    <w:multiLevelType w:val="hybridMultilevel"/>
    <w:tmpl w:val="24A65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82" w15:restartNumberingAfterBreak="0">
    <w:nsid w:val="2C43457E"/>
    <w:multiLevelType w:val="hybridMultilevel"/>
    <w:tmpl w:val="BE545780"/>
    <w:lvl w:ilvl="0" w:tplc="60C60CA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4D4E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1245C74"/>
    <w:multiLevelType w:val="multilevel"/>
    <w:tmpl w:val="43EC1D88"/>
    <w:name w:val="WW8Num492"/>
    <w:lvl w:ilvl="0">
      <w:start w:val="5"/>
      <w:numFmt w:val="decimal"/>
      <w:lvlText w:val="%1."/>
      <w:lvlJc w:val="left"/>
      <w:pPr>
        <w:tabs>
          <w:tab w:val="num" w:pos="0"/>
        </w:tabs>
        <w:ind w:left="720" w:hanging="360"/>
      </w:pPr>
      <w:rPr>
        <w:rFonts w:hint="default"/>
        <w:bCs/>
      </w:rPr>
    </w:lvl>
    <w:lvl w:ilvl="1">
      <w:start w:val="1"/>
      <w:numFmt w:val="decimal"/>
      <w:lvlText w:val="%2)"/>
      <w:lvlJc w:val="left"/>
      <w:pPr>
        <w:tabs>
          <w:tab w:val="num" w:pos="0"/>
        </w:tabs>
        <w:ind w:left="1440" w:hanging="360"/>
      </w:pPr>
      <w:rPr>
        <w:rFonts w:hint="default"/>
        <w:bCs/>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7" w15:restartNumberingAfterBreak="0">
    <w:nsid w:val="33601D49"/>
    <w:multiLevelType w:val="hybridMultilevel"/>
    <w:tmpl w:val="FFFFFFFF"/>
    <w:lvl w:ilvl="0" w:tplc="3DEE2D1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CA0A0">
      <w:start w:val="1"/>
      <w:numFmt w:val="lowerLetter"/>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4B1C6">
      <w:start w:val="1"/>
      <w:numFmt w:val="bullet"/>
      <w:lvlText w:val="•"/>
      <w:lvlJc w:val="left"/>
      <w:pPr>
        <w:ind w:left="2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FEFB76">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4E1B6E">
      <w:start w:val="1"/>
      <w:numFmt w:val="bullet"/>
      <w:lvlText w:val="o"/>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5CCEAA">
      <w:start w:val="1"/>
      <w:numFmt w:val="bullet"/>
      <w:lvlText w:val="▪"/>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02C93C">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AC02F6">
      <w:start w:val="1"/>
      <w:numFmt w:val="bullet"/>
      <w:lvlText w:val="o"/>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1299CC">
      <w:start w:val="1"/>
      <w:numFmt w:val="bullet"/>
      <w:lvlText w:val="▪"/>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364B27FF"/>
    <w:multiLevelType w:val="hybridMultilevel"/>
    <w:tmpl w:val="294EEDAA"/>
    <w:lvl w:ilvl="0" w:tplc="38FC70E4">
      <w:start w:val="1"/>
      <w:numFmt w:val="bullet"/>
      <w:lvlText w:val=""/>
      <w:lvlJc w:val="left"/>
      <w:pPr>
        <w:ind w:left="720" w:hanging="360"/>
      </w:pPr>
      <w:rPr>
        <w:rFonts w:ascii="Symbol" w:hAnsi="Symbol" w:hint="default"/>
      </w:rPr>
    </w:lvl>
    <w:lvl w:ilvl="1" w:tplc="0415000D">
      <w:start w:val="1"/>
      <w:numFmt w:val="bullet"/>
      <w:lvlText w:val=""/>
      <w:lvlJc w:val="left"/>
      <w:pPr>
        <w:ind w:left="775" w:hanging="360"/>
      </w:pPr>
      <w:rPr>
        <w:rFonts w:ascii="Wingdings" w:hAnsi="Wingdings" w:hint="default"/>
      </w:rPr>
    </w:lvl>
    <w:lvl w:ilvl="2" w:tplc="8C7C13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1" w15:restartNumberingAfterBreak="0">
    <w:nsid w:val="36E10760"/>
    <w:multiLevelType w:val="hybridMultilevel"/>
    <w:tmpl w:val="FFFFFFFF"/>
    <w:lvl w:ilvl="0" w:tplc="4E78B172">
      <w:start w:val="1"/>
      <w:numFmt w:val="decimal"/>
      <w:lvlText w:val="%1."/>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502A7A">
      <w:start w:val="13"/>
      <w:numFmt w:val="decimal"/>
      <w:lvlText w:val="%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DABB58">
      <w:start w:val="1"/>
      <w:numFmt w:val="lowerRoman"/>
      <w:lvlText w:val="%3"/>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6E8AC0">
      <w:start w:val="1"/>
      <w:numFmt w:val="decimal"/>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8A3A54">
      <w:start w:val="1"/>
      <w:numFmt w:val="lowerLetter"/>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825D6C">
      <w:start w:val="1"/>
      <w:numFmt w:val="lowerRoman"/>
      <w:lvlText w:val="%6"/>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A8080E">
      <w:start w:val="1"/>
      <w:numFmt w:val="decimal"/>
      <w:lvlText w:val="%7"/>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3431D8">
      <w:start w:val="1"/>
      <w:numFmt w:val="lowerLetter"/>
      <w:lvlText w:val="%8"/>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8AA76E">
      <w:start w:val="1"/>
      <w:numFmt w:val="lowerRoman"/>
      <w:lvlText w:val="%9"/>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3" w15:restartNumberingAfterBreak="0">
    <w:nsid w:val="37E8702C"/>
    <w:multiLevelType w:val="hybridMultilevel"/>
    <w:tmpl w:val="D25A6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CD16EF6"/>
    <w:multiLevelType w:val="hybridMultilevel"/>
    <w:tmpl w:val="3C969F64"/>
    <w:styleLink w:val="Zaimportowanystyl21"/>
    <w:lvl w:ilvl="0" w:tplc="3AF895E4">
      <w:start w:val="1"/>
      <w:numFmt w:val="decimal"/>
      <w:lvlText w:val="%1."/>
      <w:lvlJc w:val="left"/>
      <w:pPr>
        <w:ind w:left="348" w:hanging="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888620">
      <w:start w:val="1"/>
      <w:numFmt w:val="lowerLetter"/>
      <w:lvlText w:val="%2."/>
      <w:lvlJc w:val="left"/>
      <w:pPr>
        <w:ind w:left="5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55EBFC0">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30E646C">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3C27560">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C436BC">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1B6107A">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00057A">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703A12">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3D5F20F2"/>
    <w:multiLevelType w:val="multilevel"/>
    <w:tmpl w:val="4E80DB9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15:restartNumberingAfterBreak="0">
    <w:nsid w:val="3E700A12"/>
    <w:multiLevelType w:val="hybridMultilevel"/>
    <w:tmpl w:val="FFFFFFFF"/>
    <w:lvl w:ilvl="0" w:tplc="17F0B064">
      <w:start w:val="1"/>
      <w:numFmt w:val="decimal"/>
      <w:lvlText w:val="%1."/>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C45E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50EB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EE2B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6A0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7E10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70B0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AF5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5A42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44A0920"/>
    <w:multiLevelType w:val="multilevel"/>
    <w:tmpl w:val="44BC2DB2"/>
    <w:lvl w:ilvl="0">
      <w:start w:val="7"/>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47D86246"/>
    <w:multiLevelType w:val="hybridMultilevel"/>
    <w:tmpl w:val="A3F0D0D2"/>
    <w:styleLink w:val="Zaimportowanystyl6"/>
    <w:lvl w:ilvl="0" w:tplc="9862658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F5A440F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802C804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A0C6741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F600122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DB5CD37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A4F26CC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D5E422D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89CAB56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01" w15:restartNumberingAfterBreak="0">
    <w:nsid w:val="490212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E80452D"/>
    <w:multiLevelType w:val="hybridMultilevel"/>
    <w:tmpl w:val="405C9838"/>
    <w:styleLink w:val="Zaimportowanystyl3"/>
    <w:lvl w:ilvl="0" w:tplc="44AE15BA">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B3A8EAE">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2A42F38">
      <w:start w:val="1"/>
      <w:numFmt w:val="bullet"/>
      <w:lvlText w:val="·"/>
      <w:lvlJc w:val="left"/>
      <w:pPr>
        <w:ind w:left="134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061876">
      <w:start w:val="1"/>
      <w:numFmt w:val="bullet"/>
      <w:lvlText w:val="·"/>
      <w:lvlJc w:val="left"/>
      <w:pPr>
        <w:ind w:left="1833"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B7E49BA">
      <w:start w:val="1"/>
      <w:numFmt w:val="bullet"/>
      <w:lvlText w:val="·"/>
      <w:lvlJc w:val="left"/>
      <w:pPr>
        <w:ind w:left="232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C2A261A">
      <w:start w:val="1"/>
      <w:numFmt w:val="bullet"/>
      <w:lvlText w:val="·"/>
      <w:lvlJc w:val="left"/>
      <w:pPr>
        <w:ind w:left="281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6C36B4">
      <w:start w:val="1"/>
      <w:numFmt w:val="bullet"/>
      <w:lvlText w:val="·"/>
      <w:lvlJc w:val="left"/>
      <w:pPr>
        <w:ind w:left="3306"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E0F7DE">
      <w:start w:val="1"/>
      <w:numFmt w:val="bullet"/>
      <w:lvlText w:val="·"/>
      <w:lvlJc w:val="left"/>
      <w:pPr>
        <w:ind w:left="379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58AF5A">
      <w:start w:val="1"/>
      <w:numFmt w:val="bullet"/>
      <w:lvlText w:val="·"/>
      <w:lvlJc w:val="left"/>
      <w:pPr>
        <w:ind w:left="42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1A90E3D"/>
    <w:multiLevelType w:val="hybridMultilevel"/>
    <w:tmpl w:val="FFFFFFFF"/>
    <w:lvl w:ilvl="0" w:tplc="CD12C888">
      <w:start w:val="1"/>
      <w:numFmt w:val="decimal"/>
      <w:lvlText w:val="%1."/>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1611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CEBF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8AC8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FAF1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281F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90A0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AA8A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363C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1C65AA7"/>
    <w:multiLevelType w:val="hybridMultilevel"/>
    <w:tmpl w:val="FFFFFFFF"/>
    <w:lvl w:ilvl="0" w:tplc="193A31D4">
      <w:start w:val="4"/>
      <w:numFmt w:val="decimal"/>
      <w:lvlText w:val="%1."/>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DACC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98F4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484A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801F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F476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7045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08D0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341A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51D87F1D"/>
    <w:multiLevelType w:val="multilevel"/>
    <w:tmpl w:val="28886B2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1" w15:restartNumberingAfterBreak="0">
    <w:nsid w:val="527B0925"/>
    <w:multiLevelType w:val="hybridMultilevel"/>
    <w:tmpl w:val="B7D287E4"/>
    <w:lvl w:ilvl="0" w:tplc="CF50BB88">
      <w:start w:val="2"/>
      <w:numFmt w:val="decimal"/>
      <w:lvlText w:val="%1."/>
      <w:lvlJc w:val="left"/>
      <w:pPr>
        <w:ind w:left="644" w:hanging="360"/>
      </w:pPr>
      <w:rPr>
        <w:rFonts w:ascii="Times New Roman" w:hAnsi="Times New Roman"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52A65FEA"/>
    <w:multiLevelType w:val="hybridMultilevel"/>
    <w:tmpl w:val="29422D86"/>
    <w:lvl w:ilvl="0" w:tplc="60BA5194">
      <w:start w:val="2"/>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D4962D34">
      <w:start w:val="1"/>
      <w:numFmt w:val="decimal"/>
      <w:lvlText w:val="%4."/>
      <w:lvlJc w:val="left"/>
      <w:pPr>
        <w:ind w:left="2694" w:hanging="360"/>
      </w:pPr>
      <w:rPr>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539135B1"/>
    <w:multiLevelType w:val="hybridMultilevel"/>
    <w:tmpl w:val="F8ACA4BC"/>
    <w:styleLink w:val="Zaimportowanystyl11"/>
    <w:lvl w:ilvl="0" w:tplc="33B8649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0CC55E">
      <w:start w:val="1"/>
      <w:numFmt w:val="decimal"/>
      <w:lvlText w:val="%2."/>
      <w:lvlJc w:val="left"/>
      <w:pPr>
        <w:ind w:left="12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433CDF46">
      <w:start w:val="1"/>
      <w:numFmt w:val="decimal"/>
      <w:lvlText w:val="%3."/>
      <w:lvlJc w:val="left"/>
      <w:pPr>
        <w:ind w:left="20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2F1E0384">
      <w:start w:val="1"/>
      <w:numFmt w:val="decimal"/>
      <w:lvlText w:val="%4."/>
      <w:lvlJc w:val="left"/>
      <w:pPr>
        <w:ind w:left="28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2B0A8D30">
      <w:start w:val="1"/>
      <w:numFmt w:val="decimal"/>
      <w:lvlText w:val="%5."/>
      <w:lvlJc w:val="left"/>
      <w:pPr>
        <w:ind w:left="36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1BE307C">
      <w:start w:val="1"/>
      <w:numFmt w:val="decimal"/>
      <w:lvlText w:val="%6."/>
      <w:lvlJc w:val="left"/>
      <w:pPr>
        <w:ind w:left="44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B5A0BF8">
      <w:start w:val="1"/>
      <w:numFmt w:val="decimal"/>
      <w:lvlText w:val="%7."/>
      <w:lvlJc w:val="left"/>
      <w:pPr>
        <w:ind w:left="52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7A685F62">
      <w:start w:val="1"/>
      <w:numFmt w:val="decimal"/>
      <w:lvlText w:val="%8."/>
      <w:lvlJc w:val="left"/>
      <w:pPr>
        <w:ind w:left="60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CD3403AA">
      <w:start w:val="1"/>
      <w:numFmt w:val="decimal"/>
      <w:lvlText w:val="%9."/>
      <w:lvlJc w:val="left"/>
      <w:pPr>
        <w:ind w:left="68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1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78B37B1"/>
    <w:multiLevelType w:val="hybridMultilevel"/>
    <w:tmpl w:val="FFFFFFFF"/>
    <w:lvl w:ilvl="0" w:tplc="A42A4E52">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070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2C96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41E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6D3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EA67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CF9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64C8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072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C1F5B48"/>
    <w:multiLevelType w:val="hybridMultilevel"/>
    <w:tmpl w:val="FFFFFFFF"/>
    <w:lvl w:ilvl="0" w:tplc="4C5E17F0">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CA3D4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92AA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D02D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6A52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8441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1EED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5096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B630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D123B94"/>
    <w:multiLevelType w:val="hybridMultilevel"/>
    <w:tmpl w:val="BDD29CC2"/>
    <w:lvl w:ilvl="0" w:tplc="C744FCE0">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FF578BA"/>
    <w:multiLevelType w:val="multilevel"/>
    <w:tmpl w:val="807ED7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857" w:hanging="420"/>
      </w:pPr>
      <w:rPr>
        <w:rFonts w:hint="default"/>
      </w:rPr>
    </w:lvl>
    <w:lvl w:ilvl="2">
      <w:start w:val="1"/>
      <w:numFmt w:val="decimal"/>
      <w:isLgl/>
      <w:lvlText w:val="%1.%2.%3"/>
      <w:lvlJc w:val="left"/>
      <w:pPr>
        <w:ind w:left="1234" w:hanging="720"/>
      </w:pPr>
      <w:rPr>
        <w:rFonts w:hint="default"/>
      </w:rPr>
    </w:lvl>
    <w:lvl w:ilvl="3">
      <w:start w:val="1"/>
      <w:numFmt w:val="decimal"/>
      <w:isLgl/>
      <w:lvlText w:val="%1.%2.%3.%4"/>
      <w:lvlJc w:val="left"/>
      <w:pPr>
        <w:ind w:left="1311" w:hanging="720"/>
      </w:pPr>
      <w:rPr>
        <w:rFonts w:hint="default"/>
      </w:rPr>
    </w:lvl>
    <w:lvl w:ilvl="4">
      <w:start w:val="1"/>
      <w:numFmt w:val="decimal"/>
      <w:isLgl/>
      <w:lvlText w:val="%1.%2.%3.%4.%5"/>
      <w:lvlJc w:val="left"/>
      <w:pPr>
        <w:ind w:left="1748" w:hanging="1080"/>
      </w:pPr>
      <w:rPr>
        <w:rFonts w:hint="default"/>
      </w:rPr>
    </w:lvl>
    <w:lvl w:ilvl="5">
      <w:start w:val="1"/>
      <w:numFmt w:val="decimal"/>
      <w:isLgl/>
      <w:lvlText w:val="%1.%2.%3.%4.%5.%6"/>
      <w:lvlJc w:val="left"/>
      <w:pPr>
        <w:ind w:left="1825"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416" w:hanging="1440"/>
      </w:pPr>
      <w:rPr>
        <w:rFonts w:hint="default"/>
      </w:rPr>
    </w:lvl>
  </w:abstractNum>
  <w:abstractNum w:abstractNumId="120" w15:restartNumberingAfterBreak="0">
    <w:nsid w:val="60D0553E"/>
    <w:multiLevelType w:val="hybridMultilevel"/>
    <w:tmpl w:val="C2CC94AA"/>
    <w:styleLink w:val="Zaimportowanystyl51"/>
    <w:lvl w:ilvl="0" w:tplc="DB46C94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CC7D0">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90888FC">
      <w:start w:val="1"/>
      <w:numFmt w:val="lowerRoman"/>
      <w:lvlText w:val="%3."/>
      <w:lvlJc w:val="left"/>
      <w:pPr>
        <w:ind w:left="2007"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C80C0384">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0EA6CF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5D07400">
      <w:start w:val="1"/>
      <w:numFmt w:val="lowerRoman"/>
      <w:lvlText w:val="%6."/>
      <w:lvlJc w:val="left"/>
      <w:pPr>
        <w:ind w:left="4167"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8352851C">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2927C6A">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C121E16">
      <w:start w:val="1"/>
      <w:numFmt w:val="lowerRoman"/>
      <w:lvlText w:val="%9."/>
      <w:lvlJc w:val="left"/>
      <w:pPr>
        <w:ind w:left="6327"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2" w15:restartNumberingAfterBreak="0">
    <w:nsid w:val="623308D7"/>
    <w:multiLevelType w:val="hybridMultilevel"/>
    <w:tmpl w:val="FFFFFFFF"/>
    <w:lvl w:ilvl="0" w:tplc="AF806B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F0883A">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E008">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2DC1A">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C9FB4">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84140">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0086EA">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0710A">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8CBB4">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2CC6520"/>
    <w:multiLevelType w:val="hybridMultilevel"/>
    <w:tmpl w:val="EC448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417192B"/>
    <w:multiLevelType w:val="hybridMultilevel"/>
    <w:tmpl w:val="58EE20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5CF02DC"/>
    <w:multiLevelType w:val="multilevel"/>
    <w:tmpl w:val="28886B2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A61028"/>
    <w:multiLevelType w:val="hybridMultilevel"/>
    <w:tmpl w:val="FFFFFFFF"/>
    <w:lvl w:ilvl="0" w:tplc="E91A2986">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2387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AC784">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EA7018">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4E78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EB306">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0AEC8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CF564">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4DCD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89B5262"/>
    <w:multiLevelType w:val="hybridMultilevel"/>
    <w:tmpl w:val="9924A7F8"/>
    <w:styleLink w:val="Zaimportowanystyl2"/>
    <w:lvl w:ilvl="0" w:tplc="81BA49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0F02FD32">
      <w:start w:val="1"/>
      <w:numFmt w:val="lowerLetter"/>
      <w:lvlText w:val="%2)"/>
      <w:lvlJc w:val="left"/>
      <w:pPr>
        <w:tabs>
          <w:tab w:val="left" w:pos="8566"/>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35A4534A">
      <w:start w:val="1"/>
      <w:numFmt w:val="decimal"/>
      <w:lvlText w:val="%3."/>
      <w:lvlJc w:val="left"/>
      <w:pPr>
        <w:tabs>
          <w:tab w:val="left" w:pos="8566"/>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A728310A">
      <w:start w:val="1"/>
      <w:numFmt w:val="decimal"/>
      <w:lvlText w:val="%4."/>
      <w:lvlJc w:val="left"/>
      <w:pPr>
        <w:tabs>
          <w:tab w:val="left" w:pos="8566"/>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D9F8AA82">
      <w:start w:val="1"/>
      <w:numFmt w:val="decimal"/>
      <w:lvlText w:val="%5."/>
      <w:lvlJc w:val="left"/>
      <w:pPr>
        <w:tabs>
          <w:tab w:val="left" w:pos="8566"/>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B73AB1F4">
      <w:start w:val="1"/>
      <w:numFmt w:val="decimal"/>
      <w:lvlText w:val="%6."/>
      <w:lvlJc w:val="left"/>
      <w:pPr>
        <w:tabs>
          <w:tab w:val="left" w:pos="8566"/>
        </w:tabs>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6F3E3888">
      <w:start w:val="1"/>
      <w:numFmt w:val="decimal"/>
      <w:lvlText w:val="%7."/>
      <w:lvlJc w:val="left"/>
      <w:pPr>
        <w:tabs>
          <w:tab w:val="left" w:pos="8566"/>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1988A4C">
      <w:start w:val="1"/>
      <w:numFmt w:val="decimal"/>
      <w:lvlText w:val="%8."/>
      <w:lvlJc w:val="left"/>
      <w:pPr>
        <w:tabs>
          <w:tab w:val="left" w:pos="8566"/>
        </w:tabs>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9C9F58">
      <w:start w:val="1"/>
      <w:numFmt w:val="decimal"/>
      <w:lvlText w:val="%9."/>
      <w:lvlJc w:val="left"/>
      <w:pPr>
        <w:tabs>
          <w:tab w:val="left" w:pos="8566"/>
        </w:tabs>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0" w15:restartNumberingAfterBreak="0">
    <w:nsid w:val="694A0D55"/>
    <w:multiLevelType w:val="hybridMultilevel"/>
    <w:tmpl w:val="71322092"/>
    <w:styleLink w:val="Zaimportowanystyl7"/>
    <w:lvl w:ilvl="0" w:tplc="EFA2B3B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F8DE0EC2">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F682E2">
      <w:start w:val="1"/>
      <w:numFmt w:val="lowerRoman"/>
      <w:lvlText w:val="%3."/>
      <w:lvlJc w:val="left"/>
      <w:pPr>
        <w:tabs>
          <w:tab w:val="left" w:pos="426"/>
        </w:tabs>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97288026">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3A8B6C8">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A68AE16">
      <w:start w:val="1"/>
      <w:numFmt w:val="lowerRoman"/>
      <w:lvlText w:val="%6."/>
      <w:lvlJc w:val="left"/>
      <w:pPr>
        <w:tabs>
          <w:tab w:val="left" w:pos="426"/>
        </w:tabs>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1B887360">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7EA1368">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ADAC7B6">
      <w:start w:val="1"/>
      <w:numFmt w:val="lowerRoman"/>
      <w:lvlText w:val="%9."/>
      <w:lvlJc w:val="left"/>
      <w:pPr>
        <w:tabs>
          <w:tab w:val="left" w:pos="426"/>
        </w:tabs>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B0A2675"/>
    <w:multiLevelType w:val="hybridMultilevel"/>
    <w:tmpl w:val="FFFFFFFF"/>
    <w:lvl w:ilvl="0" w:tplc="444EF600">
      <w:start w:val="6"/>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FCB9A8">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60F94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AEA8D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F69E1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D6EF6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4C450E">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583A2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369CD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6D5A76AB"/>
    <w:multiLevelType w:val="hybridMultilevel"/>
    <w:tmpl w:val="C0FE59D6"/>
    <w:styleLink w:val="Zaimportowanystyl1"/>
    <w:lvl w:ilvl="0" w:tplc="FF94805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E91429C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05B07E4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6E7E3D3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4DE00AA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D10A11F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C0A4FAD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54440F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25A375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4" w15:restartNumberingAfterBreak="0">
    <w:nsid w:val="6DBF7B08"/>
    <w:multiLevelType w:val="hybridMultilevel"/>
    <w:tmpl w:val="FFFFFFFF"/>
    <w:lvl w:ilvl="0" w:tplc="85CEA19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54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EFF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A8F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8A0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AF5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56C4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0A9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4E9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6" w15:restartNumberingAfterBreak="0">
    <w:nsid w:val="6F0A30CD"/>
    <w:multiLevelType w:val="hybridMultilevel"/>
    <w:tmpl w:val="9DF0728E"/>
    <w:lvl w:ilvl="0" w:tplc="04150017">
      <w:start w:val="1"/>
      <w:numFmt w:val="lowerLetter"/>
      <w:lvlText w:val="%1)"/>
      <w:lvlJc w:val="left"/>
      <w:pPr>
        <w:ind w:left="1440" w:hanging="360"/>
      </w:pPr>
    </w:lvl>
    <w:lvl w:ilvl="1" w:tplc="0415000D">
      <w:start w:val="1"/>
      <w:numFmt w:val="bullet"/>
      <w:lvlText w:val=""/>
      <w:lvlJc w:val="left"/>
      <w:pPr>
        <w:ind w:left="1495" w:hanging="360"/>
      </w:pPr>
      <w:rPr>
        <w:rFonts w:ascii="Wingdings" w:hAnsi="Wingdings" w:hint="default"/>
      </w:rPr>
    </w:lvl>
    <w:lvl w:ilvl="2" w:tplc="8C7C13C6">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2A91DA6"/>
    <w:multiLevelType w:val="hybridMultilevel"/>
    <w:tmpl w:val="298EBA3C"/>
    <w:styleLink w:val="Zaimportowanystyl4"/>
    <w:lvl w:ilvl="0" w:tplc="172662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F45B12">
      <w:start w:val="1"/>
      <w:numFmt w:val="decimal"/>
      <w:lvlText w:val="%2."/>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2EEE5F6">
      <w:start w:val="1"/>
      <w:numFmt w:val="decimal"/>
      <w:lvlText w:val="%3."/>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C5A29FC">
      <w:start w:val="1"/>
      <w:numFmt w:val="decimal"/>
      <w:lvlText w:val="%4."/>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DF6B8F2">
      <w:start w:val="1"/>
      <w:numFmt w:val="decimal"/>
      <w:lvlText w:val="%5."/>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A8CADC4E">
      <w:start w:val="1"/>
      <w:numFmt w:val="decimal"/>
      <w:lvlText w:val="%6."/>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AC054DA">
      <w:start w:val="1"/>
      <w:numFmt w:val="decimal"/>
      <w:lvlText w:val="%7."/>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974CA602">
      <w:start w:val="1"/>
      <w:numFmt w:val="decimal"/>
      <w:lvlText w:val="%8."/>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B0A0334">
      <w:start w:val="1"/>
      <w:numFmt w:val="decimal"/>
      <w:lvlText w:val="%9."/>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73AB3FFC"/>
    <w:multiLevelType w:val="multilevel"/>
    <w:tmpl w:val="9886F354"/>
    <w:name w:val="WW8Num1122"/>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6BD0F86"/>
    <w:multiLevelType w:val="hybridMultilevel"/>
    <w:tmpl w:val="FFFFFFFF"/>
    <w:lvl w:ilvl="0" w:tplc="5BF8C1E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B7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6E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B6B3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A60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ECE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4E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EC2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42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7FA729F"/>
    <w:multiLevelType w:val="hybridMultilevel"/>
    <w:tmpl w:val="394ECFDE"/>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41" w15:restartNumberingAfterBreak="0">
    <w:nsid w:val="7874516A"/>
    <w:multiLevelType w:val="hybridMultilevel"/>
    <w:tmpl w:val="27B0012A"/>
    <w:styleLink w:val="Zaimportowanystyl40"/>
    <w:lvl w:ilvl="0" w:tplc="FB2ED9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4E26DA">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D8DE4154">
      <w:start w:val="1"/>
      <w:numFmt w:val="decimal"/>
      <w:lvlText w:val="%3."/>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C10ED14">
      <w:start w:val="1"/>
      <w:numFmt w:val="decimal"/>
      <w:lvlText w:val="%4."/>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3265F98">
      <w:start w:val="1"/>
      <w:numFmt w:val="decimal"/>
      <w:lvlText w:val="%5."/>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8FAD7EA">
      <w:start w:val="1"/>
      <w:numFmt w:val="decimal"/>
      <w:lvlText w:val="%6."/>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346A6C">
      <w:start w:val="1"/>
      <w:numFmt w:val="decimal"/>
      <w:lvlText w:val="%7."/>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2D642BA">
      <w:start w:val="1"/>
      <w:numFmt w:val="decimal"/>
      <w:lvlText w:val="%8."/>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1A04D7E">
      <w:start w:val="1"/>
      <w:numFmt w:val="decimal"/>
      <w:lvlText w:val="%9."/>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3" w15:restartNumberingAfterBreak="0">
    <w:nsid w:val="7C0E72EA"/>
    <w:multiLevelType w:val="hybridMultilevel"/>
    <w:tmpl w:val="9E188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EA0082E"/>
    <w:multiLevelType w:val="multilevel"/>
    <w:tmpl w:val="C5CA86BA"/>
    <w:lvl w:ilvl="0">
      <w:start w:val="2"/>
      <w:numFmt w:val="decimal"/>
      <w:lvlText w:val="%1."/>
      <w:lvlJc w:val="left"/>
      <w:pPr>
        <w:tabs>
          <w:tab w:val="num" w:pos="-360"/>
        </w:tabs>
        <w:ind w:left="360" w:hanging="360"/>
      </w:pPr>
      <w:rPr>
        <w:rFonts w:hint="default"/>
        <w:i w:val="0"/>
      </w:rPr>
    </w:lvl>
    <w:lvl w:ilvl="1">
      <w:numFmt w:val="decimal"/>
      <w:lvlText w:val=""/>
      <w:lvlJc w:val="left"/>
      <w:pPr>
        <w:ind w:left="-360" w:firstLine="0"/>
      </w:pPr>
      <w:rPr>
        <w:rFonts w:hint="default"/>
      </w:rPr>
    </w:lvl>
    <w:lvl w:ilvl="2">
      <w:numFmt w:val="decimal"/>
      <w:lvlText w:val=""/>
      <w:lvlJc w:val="left"/>
      <w:pPr>
        <w:ind w:left="-360" w:firstLine="0"/>
      </w:pPr>
      <w:rPr>
        <w:rFonts w:hint="default"/>
      </w:rPr>
    </w:lvl>
    <w:lvl w:ilvl="3">
      <w:numFmt w:val="decimal"/>
      <w:lvlText w:val=""/>
      <w:lvlJc w:val="left"/>
      <w:pPr>
        <w:ind w:left="-360" w:firstLine="0"/>
      </w:pPr>
      <w:rPr>
        <w:rFonts w:hint="default"/>
      </w:rPr>
    </w:lvl>
    <w:lvl w:ilvl="4">
      <w:numFmt w:val="decimal"/>
      <w:lvlText w:val=""/>
      <w:lvlJc w:val="left"/>
      <w:pPr>
        <w:ind w:left="-360" w:firstLine="0"/>
      </w:pPr>
      <w:rPr>
        <w:rFonts w:hint="default"/>
      </w:rPr>
    </w:lvl>
    <w:lvl w:ilvl="5">
      <w:numFmt w:val="decimal"/>
      <w:lvlText w:val=""/>
      <w:lvlJc w:val="left"/>
      <w:pPr>
        <w:ind w:left="-360" w:firstLine="0"/>
      </w:pPr>
      <w:rPr>
        <w:rFonts w:hint="default"/>
      </w:rPr>
    </w:lvl>
    <w:lvl w:ilvl="6">
      <w:numFmt w:val="decimal"/>
      <w:lvlText w:val=""/>
      <w:lvlJc w:val="left"/>
      <w:pPr>
        <w:ind w:left="-360" w:firstLine="0"/>
      </w:pPr>
      <w:rPr>
        <w:rFonts w:hint="default"/>
      </w:rPr>
    </w:lvl>
    <w:lvl w:ilvl="7">
      <w:numFmt w:val="decimal"/>
      <w:lvlText w:val=""/>
      <w:lvlJc w:val="left"/>
      <w:pPr>
        <w:ind w:left="-360" w:firstLine="0"/>
      </w:pPr>
      <w:rPr>
        <w:rFonts w:hint="default"/>
      </w:rPr>
    </w:lvl>
    <w:lvl w:ilvl="8">
      <w:numFmt w:val="decimal"/>
      <w:lvlText w:val=""/>
      <w:lvlJc w:val="left"/>
      <w:pPr>
        <w:ind w:left="-360" w:firstLine="0"/>
      </w:pPr>
      <w:rPr>
        <w:rFonts w:hint="default"/>
      </w:rPr>
    </w:lvl>
  </w:abstractNum>
  <w:num w:numId="1">
    <w:abstractNumId w:val="60"/>
  </w:num>
  <w:num w:numId="2">
    <w:abstractNumId w:val="70"/>
  </w:num>
  <w:num w:numId="3">
    <w:abstractNumId w:val="104"/>
  </w:num>
  <w:num w:numId="4">
    <w:abstractNumId w:val="88"/>
  </w:num>
  <w:num w:numId="5">
    <w:abstractNumId w:val="98"/>
  </w:num>
  <w:num w:numId="6">
    <w:abstractNumId w:val="107"/>
  </w:num>
  <w:num w:numId="7">
    <w:abstractNumId w:val="66"/>
  </w:num>
  <w:num w:numId="8">
    <w:abstractNumId w:val="116"/>
  </w:num>
  <w:num w:numId="9">
    <w:abstractNumId w:val="85"/>
  </w:num>
  <w:num w:numId="10">
    <w:abstractNumId w:val="51"/>
  </w:num>
  <w:num w:numId="11">
    <w:abstractNumId w:val="84"/>
  </w:num>
  <w:num w:numId="12">
    <w:abstractNumId w:val="62"/>
  </w:num>
  <w:num w:numId="13">
    <w:abstractNumId w:val="114"/>
  </w:num>
  <w:num w:numId="14">
    <w:abstractNumId w:val="99"/>
  </w:num>
  <w:num w:numId="15">
    <w:abstractNumId w:val="54"/>
  </w:num>
  <w:num w:numId="16">
    <w:abstractNumId w:val="68"/>
  </w:num>
  <w:num w:numId="17">
    <w:abstractNumId w:val="128"/>
  </w:num>
  <w:num w:numId="18">
    <w:abstractNumId w:val="103"/>
  </w:num>
  <w:num w:numId="19">
    <w:abstractNumId w:val="64"/>
  </w:num>
  <w:num w:numId="20">
    <w:abstractNumId w:val="135"/>
  </w:num>
  <w:num w:numId="21">
    <w:abstractNumId w:val="63"/>
  </w:num>
  <w:num w:numId="22">
    <w:abstractNumId w:val="76"/>
  </w:num>
  <w:num w:numId="23">
    <w:abstractNumId w:val="90"/>
  </w:num>
  <w:num w:numId="24">
    <w:abstractNumId w:val="144"/>
  </w:num>
  <w:num w:numId="25">
    <w:abstractNumId w:val="92"/>
  </w:num>
  <w:num w:numId="26">
    <w:abstractNumId w:val="105"/>
  </w:num>
  <w:num w:numId="27">
    <w:abstractNumId w:val="96"/>
  </w:num>
  <w:num w:numId="28">
    <w:abstractNumId w:val="142"/>
  </w:num>
  <w:num w:numId="29">
    <w:abstractNumId w:val="125"/>
  </w:num>
  <w:num w:numId="30">
    <w:abstractNumId w:val="119"/>
  </w:num>
  <w:num w:numId="31">
    <w:abstractNumId w:val="61"/>
  </w:num>
  <w:num w:numId="32">
    <w:abstractNumId w:val="112"/>
  </w:num>
  <w:num w:numId="33">
    <w:abstractNumId w:val="58"/>
  </w:num>
  <w:num w:numId="34">
    <w:abstractNumId w:val="121"/>
  </w:num>
  <w:num w:numId="35">
    <w:abstractNumId w:val="79"/>
  </w:num>
  <w:num w:numId="36">
    <w:abstractNumId w:val="55"/>
  </w:num>
  <w:num w:numId="37">
    <w:abstractNumId w:val="126"/>
  </w:num>
  <w:num w:numId="38">
    <w:abstractNumId w:val="132"/>
  </w:num>
  <w:num w:numId="39">
    <w:abstractNumId w:val="56"/>
  </w:num>
  <w:num w:numId="40">
    <w:abstractNumId w:val="82"/>
  </w:num>
  <w:num w:numId="41">
    <w:abstractNumId w:val="80"/>
  </w:num>
  <w:num w:numId="42">
    <w:abstractNumId w:val="101"/>
  </w:num>
  <w:num w:numId="43">
    <w:abstractNumId w:val="136"/>
  </w:num>
  <w:num w:numId="44">
    <w:abstractNumId w:val="65"/>
  </w:num>
  <w:num w:numId="45">
    <w:abstractNumId w:val="118"/>
  </w:num>
  <w:num w:numId="46">
    <w:abstractNumId w:val="124"/>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3"/>
  </w:num>
  <w:num w:numId="49">
    <w:abstractNumId w:val="129"/>
  </w:num>
  <w:num w:numId="50">
    <w:abstractNumId w:val="137"/>
  </w:num>
  <w:num w:numId="51">
    <w:abstractNumId w:val="74"/>
  </w:num>
  <w:num w:numId="52">
    <w:abstractNumId w:val="113"/>
  </w:num>
  <w:num w:numId="53">
    <w:abstractNumId w:val="95"/>
  </w:num>
  <w:num w:numId="54">
    <w:abstractNumId w:val="106"/>
  </w:num>
  <w:num w:numId="55">
    <w:abstractNumId w:val="72"/>
  </w:num>
  <w:num w:numId="56">
    <w:abstractNumId w:val="75"/>
  </w:num>
  <w:num w:numId="57">
    <w:abstractNumId w:val="120"/>
  </w:num>
  <w:num w:numId="58">
    <w:abstractNumId w:val="141"/>
  </w:num>
  <w:num w:numId="59">
    <w:abstractNumId w:val="100"/>
  </w:num>
  <w:num w:numId="60">
    <w:abstractNumId w:val="130"/>
  </w:num>
  <w:num w:numId="61">
    <w:abstractNumId w:val="67"/>
  </w:num>
  <w:num w:numId="62">
    <w:abstractNumId w:val="94"/>
  </w:num>
  <w:num w:numId="63">
    <w:abstractNumId w:val="78"/>
  </w:num>
  <w:num w:numId="64">
    <w:abstractNumId w:val="93"/>
  </w:num>
  <w:num w:numId="65">
    <w:abstractNumId w:val="77"/>
  </w:num>
  <w:num w:numId="66">
    <w:abstractNumId w:val="143"/>
  </w:num>
  <w:num w:numId="67">
    <w:abstractNumId w:val="102"/>
  </w:num>
  <w:num w:numId="68">
    <w:abstractNumId w:val="0"/>
  </w:num>
  <w:num w:numId="69">
    <w:abstractNumId w:val="52"/>
  </w:num>
  <w:num w:numId="70">
    <w:abstractNumId w:val="2"/>
  </w:num>
  <w:num w:numId="71">
    <w:abstractNumId w:val="3"/>
  </w:num>
  <w:num w:numId="72">
    <w:abstractNumId w:val="5"/>
  </w:num>
  <w:num w:numId="73">
    <w:abstractNumId w:val="6"/>
  </w:num>
  <w:num w:numId="74">
    <w:abstractNumId w:val="7"/>
  </w:num>
  <w:num w:numId="75">
    <w:abstractNumId w:val="8"/>
  </w:num>
  <w:num w:numId="76">
    <w:abstractNumId w:val="9"/>
  </w:num>
  <w:num w:numId="77">
    <w:abstractNumId w:val="10"/>
  </w:num>
  <w:num w:numId="78">
    <w:abstractNumId w:val="11"/>
  </w:num>
  <w:num w:numId="79">
    <w:abstractNumId w:val="12"/>
  </w:num>
  <w:num w:numId="80">
    <w:abstractNumId w:val="13"/>
  </w:num>
  <w:num w:numId="81">
    <w:abstractNumId w:val="111"/>
  </w:num>
  <w:num w:numId="82">
    <w:abstractNumId w:val="83"/>
  </w:num>
  <w:num w:numId="83">
    <w:abstractNumId w:val="57"/>
  </w:num>
  <w:num w:numId="84">
    <w:abstractNumId w:val="89"/>
  </w:num>
  <w:num w:numId="85">
    <w:abstractNumId w:val="139"/>
  </w:num>
  <w:num w:numId="86">
    <w:abstractNumId w:val="122"/>
  </w:num>
  <w:num w:numId="87">
    <w:abstractNumId w:val="87"/>
  </w:num>
  <w:num w:numId="88">
    <w:abstractNumId w:val="115"/>
  </w:num>
  <w:num w:numId="89">
    <w:abstractNumId w:val="69"/>
  </w:num>
  <w:num w:numId="90">
    <w:abstractNumId w:val="127"/>
  </w:num>
  <w:num w:numId="91">
    <w:abstractNumId w:val="134"/>
  </w:num>
  <w:num w:numId="92">
    <w:abstractNumId w:val="71"/>
  </w:num>
  <w:num w:numId="93">
    <w:abstractNumId w:val="131"/>
  </w:num>
  <w:num w:numId="94">
    <w:abstractNumId w:val="97"/>
  </w:num>
  <w:num w:numId="95">
    <w:abstractNumId w:val="109"/>
  </w:num>
  <w:num w:numId="96">
    <w:abstractNumId w:val="117"/>
  </w:num>
  <w:num w:numId="97">
    <w:abstractNumId w:val="91"/>
  </w:num>
  <w:num w:numId="98">
    <w:abstractNumId w:val="108"/>
  </w:num>
  <w:num w:numId="99">
    <w:abstractNumId w:val="59"/>
  </w:num>
  <w:num w:numId="100">
    <w:abstractNumId w:val="110"/>
  </w:num>
  <w:num w:numId="101">
    <w:abstractNumId w:val="140"/>
  </w:num>
  <w:num w:numId="102">
    <w:abstractNumId w:val="123"/>
  </w:num>
  <w:num w:numId="103">
    <w:abstractNumId w:val="14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103A"/>
    <w:rsid w:val="00003AD2"/>
    <w:rsid w:val="00004711"/>
    <w:rsid w:val="00005427"/>
    <w:rsid w:val="00006EB8"/>
    <w:rsid w:val="00007814"/>
    <w:rsid w:val="00012FB3"/>
    <w:rsid w:val="000146E7"/>
    <w:rsid w:val="00016E48"/>
    <w:rsid w:val="00020DE9"/>
    <w:rsid w:val="00022E3E"/>
    <w:rsid w:val="00023A44"/>
    <w:rsid w:val="0002740A"/>
    <w:rsid w:val="0002787F"/>
    <w:rsid w:val="000437A7"/>
    <w:rsid w:val="0005117B"/>
    <w:rsid w:val="0005143F"/>
    <w:rsid w:val="00051BDA"/>
    <w:rsid w:val="00054C04"/>
    <w:rsid w:val="0005743F"/>
    <w:rsid w:val="00060508"/>
    <w:rsid w:val="00061BDB"/>
    <w:rsid w:val="0006258F"/>
    <w:rsid w:val="00066465"/>
    <w:rsid w:val="00067297"/>
    <w:rsid w:val="00071A25"/>
    <w:rsid w:val="00072C6E"/>
    <w:rsid w:val="000774F5"/>
    <w:rsid w:val="00081166"/>
    <w:rsid w:val="00084E96"/>
    <w:rsid w:val="00092622"/>
    <w:rsid w:val="000A1A39"/>
    <w:rsid w:val="000A5434"/>
    <w:rsid w:val="000B6230"/>
    <w:rsid w:val="000B6BB9"/>
    <w:rsid w:val="000C4C46"/>
    <w:rsid w:val="000C613A"/>
    <w:rsid w:val="000D6B9F"/>
    <w:rsid w:val="000E298D"/>
    <w:rsid w:val="000E496B"/>
    <w:rsid w:val="000E57B7"/>
    <w:rsid w:val="000E7274"/>
    <w:rsid w:val="000E72A9"/>
    <w:rsid w:val="000F0D60"/>
    <w:rsid w:val="00106741"/>
    <w:rsid w:val="001108D2"/>
    <w:rsid w:val="00111865"/>
    <w:rsid w:val="00116BF1"/>
    <w:rsid w:val="001202F9"/>
    <w:rsid w:val="001203A7"/>
    <w:rsid w:val="0012381A"/>
    <w:rsid w:val="00135185"/>
    <w:rsid w:val="00136090"/>
    <w:rsid w:val="001365B4"/>
    <w:rsid w:val="00136797"/>
    <w:rsid w:val="0014185B"/>
    <w:rsid w:val="0014403F"/>
    <w:rsid w:val="00152088"/>
    <w:rsid w:val="0016060F"/>
    <w:rsid w:val="00162EF7"/>
    <w:rsid w:val="001663B3"/>
    <w:rsid w:val="0016679C"/>
    <w:rsid w:val="00166BFC"/>
    <w:rsid w:val="0017375A"/>
    <w:rsid w:val="0017634C"/>
    <w:rsid w:val="001867C2"/>
    <w:rsid w:val="00194697"/>
    <w:rsid w:val="00196B33"/>
    <w:rsid w:val="001A05E4"/>
    <w:rsid w:val="001A31C3"/>
    <w:rsid w:val="001A7689"/>
    <w:rsid w:val="001B0367"/>
    <w:rsid w:val="001B17EB"/>
    <w:rsid w:val="001B24BD"/>
    <w:rsid w:val="001B2F72"/>
    <w:rsid w:val="001B3FE2"/>
    <w:rsid w:val="001B492A"/>
    <w:rsid w:val="001B6C8E"/>
    <w:rsid w:val="001C2A06"/>
    <w:rsid w:val="001C5F57"/>
    <w:rsid w:val="001D362B"/>
    <w:rsid w:val="001D7C97"/>
    <w:rsid w:val="001F00B6"/>
    <w:rsid w:val="001F179E"/>
    <w:rsid w:val="001F44D9"/>
    <w:rsid w:val="00201BBD"/>
    <w:rsid w:val="00211C8F"/>
    <w:rsid w:val="002148FB"/>
    <w:rsid w:val="00217A03"/>
    <w:rsid w:val="00217F8C"/>
    <w:rsid w:val="00227911"/>
    <w:rsid w:val="00232E4C"/>
    <w:rsid w:val="0023366E"/>
    <w:rsid w:val="0023548C"/>
    <w:rsid w:val="00236AAF"/>
    <w:rsid w:val="002458E3"/>
    <w:rsid w:val="00250566"/>
    <w:rsid w:val="00252EB4"/>
    <w:rsid w:val="00260145"/>
    <w:rsid w:val="00260E91"/>
    <w:rsid w:val="002631DC"/>
    <w:rsid w:val="00263CE7"/>
    <w:rsid w:val="00265E5B"/>
    <w:rsid w:val="002735BF"/>
    <w:rsid w:val="00274826"/>
    <w:rsid w:val="00280776"/>
    <w:rsid w:val="0028195A"/>
    <w:rsid w:val="00292371"/>
    <w:rsid w:val="00294513"/>
    <w:rsid w:val="0029583A"/>
    <w:rsid w:val="002A5F08"/>
    <w:rsid w:val="002A689A"/>
    <w:rsid w:val="002B0B59"/>
    <w:rsid w:val="002B23D5"/>
    <w:rsid w:val="002B2BCE"/>
    <w:rsid w:val="002B7B4F"/>
    <w:rsid w:val="002C2A47"/>
    <w:rsid w:val="002C315E"/>
    <w:rsid w:val="002C40A3"/>
    <w:rsid w:val="002C45EB"/>
    <w:rsid w:val="002D6B1B"/>
    <w:rsid w:val="002D6BD6"/>
    <w:rsid w:val="002E2CC2"/>
    <w:rsid w:val="002E31D4"/>
    <w:rsid w:val="002F173F"/>
    <w:rsid w:val="002F635C"/>
    <w:rsid w:val="002F6D13"/>
    <w:rsid w:val="00302BCD"/>
    <w:rsid w:val="00314AE0"/>
    <w:rsid w:val="00315DE1"/>
    <w:rsid w:val="00320127"/>
    <w:rsid w:val="00320DB0"/>
    <w:rsid w:val="00322842"/>
    <w:rsid w:val="0032466D"/>
    <w:rsid w:val="0033121C"/>
    <w:rsid w:val="00335860"/>
    <w:rsid w:val="00337AD2"/>
    <w:rsid w:val="00337B3B"/>
    <w:rsid w:val="00340E18"/>
    <w:rsid w:val="00343962"/>
    <w:rsid w:val="00346330"/>
    <w:rsid w:val="00346947"/>
    <w:rsid w:val="003637B9"/>
    <w:rsid w:val="00367572"/>
    <w:rsid w:val="00367E23"/>
    <w:rsid w:val="0038056E"/>
    <w:rsid w:val="00380969"/>
    <w:rsid w:val="003829B3"/>
    <w:rsid w:val="003854DF"/>
    <w:rsid w:val="0039347E"/>
    <w:rsid w:val="00395263"/>
    <w:rsid w:val="00396EAC"/>
    <w:rsid w:val="003A6842"/>
    <w:rsid w:val="003B5643"/>
    <w:rsid w:val="003C3517"/>
    <w:rsid w:val="003D016A"/>
    <w:rsid w:val="003D388F"/>
    <w:rsid w:val="003D3B77"/>
    <w:rsid w:val="003E2D0A"/>
    <w:rsid w:val="003E5FF3"/>
    <w:rsid w:val="003E6D5B"/>
    <w:rsid w:val="003E717F"/>
    <w:rsid w:val="003F2EB0"/>
    <w:rsid w:val="00401FA1"/>
    <w:rsid w:val="00407892"/>
    <w:rsid w:val="0041467C"/>
    <w:rsid w:val="00421503"/>
    <w:rsid w:val="00427F9D"/>
    <w:rsid w:val="004319FA"/>
    <w:rsid w:val="00437F7D"/>
    <w:rsid w:val="0044041D"/>
    <w:rsid w:val="00444683"/>
    <w:rsid w:val="00445C88"/>
    <w:rsid w:val="0044671C"/>
    <w:rsid w:val="004550B1"/>
    <w:rsid w:val="0046281F"/>
    <w:rsid w:val="004667F0"/>
    <w:rsid w:val="00471031"/>
    <w:rsid w:val="00472F93"/>
    <w:rsid w:val="00474496"/>
    <w:rsid w:val="00491666"/>
    <w:rsid w:val="00491C67"/>
    <w:rsid w:val="00496F26"/>
    <w:rsid w:val="004A25C5"/>
    <w:rsid w:val="004A3AC7"/>
    <w:rsid w:val="004B3CCD"/>
    <w:rsid w:val="004B426F"/>
    <w:rsid w:val="004C556B"/>
    <w:rsid w:val="004C633D"/>
    <w:rsid w:val="004D3AF4"/>
    <w:rsid w:val="004D4D11"/>
    <w:rsid w:val="004E07D7"/>
    <w:rsid w:val="004E7006"/>
    <w:rsid w:val="004E7615"/>
    <w:rsid w:val="004F1428"/>
    <w:rsid w:val="004F1B4E"/>
    <w:rsid w:val="005002B4"/>
    <w:rsid w:val="00503F2D"/>
    <w:rsid w:val="0050613C"/>
    <w:rsid w:val="00506A74"/>
    <w:rsid w:val="0051310E"/>
    <w:rsid w:val="005172B9"/>
    <w:rsid w:val="00522AF5"/>
    <w:rsid w:val="00530A14"/>
    <w:rsid w:val="00530BD0"/>
    <w:rsid w:val="0053290C"/>
    <w:rsid w:val="005330F3"/>
    <w:rsid w:val="005335A5"/>
    <w:rsid w:val="00540C3F"/>
    <w:rsid w:val="0054203C"/>
    <w:rsid w:val="00542B09"/>
    <w:rsid w:val="00550AAF"/>
    <w:rsid w:val="00554424"/>
    <w:rsid w:val="00554AE4"/>
    <w:rsid w:val="00560642"/>
    <w:rsid w:val="00561BE7"/>
    <w:rsid w:val="005679FC"/>
    <w:rsid w:val="0057081E"/>
    <w:rsid w:val="005754AE"/>
    <w:rsid w:val="005761DC"/>
    <w:rsid w:val="00586137"/>
    <w:rsid w:val="0059704F"/>
    <w:rsid w:val="005A1698"/>
    <w:rsid w:val="005A4059"/>
    <w:rsid w:val="005A712C"/>
    <w:rsid w:val="005A7FBB"/>
    <w:rsid w:val="005B07A1"/>
    <w:rsid w:val="005B4E54"/>
    <w:rsid w:val="005C1901"/>
    <w:rsid w:val="005C1D6C"/>
    <w:rsid w:val="005C5549"/>
    <w:rsid w:val="005D1ED0"/>
    <w:rsid w:val="005D536D"/>
    <w:rsid w:val="005D5431"/>
    <w:rsid w:val="005D717E"/>
    <w:rsid w:val="005E61C6"/>
    <w:rsid w:val="005F2A24"/>
    <w:rsid w:val="005F2EDE"/>
    <w:rsid w:val="005F4661"/>
    <w:rsid w:val="005F5991"/>
    <w:rsid w:val="00611347"/>
    <w:rsid w:val="00614A7C"/>
    <w:rsid w:val="00616BC4"/>
    <w:rsid w:val="00617944"/>
    <w:rsid w:val="00630099"/>
    <w:rsid w:val="006305EF"/>
    <w:rsid w:val="00642B95"/>
    <w:rsid w:val="0065766D"/>
    <w:rsid w:val="00660A33"/>
    <w:rsid w:val="00662664"/>
    <w:rsid w:val="006635B7"/>
    <w:rsid w:val="00671DE9"/>
    <w:rsid w:val="006733BD"/>
    <w:rsid w:val="00673E69"/>
    <w:rsid w:val="006742AF"/>
    <w:rsid w:val="006752F5"/>
    <w:rsid w:val="00681D0F"/>
    <w:rsid w:val="0068354F"/>
    <w:rsid w:val="00684E7F"/>
    <w:rsid w:val="0069602F"/>
    <w:rsid w:val="006A4656"/>
    <w:rsid w:val="006A4CE4"/>
    <w:rsid w:val="006A5773"/>
    <w:rsid w:val="006B5870"/>
    <w:rsid w:val="006C0C4A"/>
    <w:rsid w:val="006C427A"/>
    <w:rsid w:val="006D0578"/>
    <w:rsid w:val="006D1038"/>
    <w:rsid w:val="006D12E0"/>
    <w:rsid w:val="006D2710"/>
    <w:rsid w:val="006D658C"/>
    <w:rsid w:val="006E599A"/>
    <w:rsid w:val="006E5AC4"/>
    <w:rsid w:val="006F3280"/>
    <w:rsid w:val="00701B91"/>
    <w:rsid w:val="007023E6"/>
    <w:rsid w:val="007055F0"/>
    <w:rsid w:val="0070671D"/>
    <w:rsid w:val="00710141"/>
    <w:rsid w:val="007116A7"/>
    <w:rsid w:val="00712035"/>
    <w:rsid w:val="00712910"/>
    <w:rsid w:val="007130CA"/>
    <w:rsid w:val="007130D9"/>
    <w:rsid w:val="00720685"/>
    <w:rsid w:val="007232E5"/>
    <w:rsid w:val="00723CF7"/>
    <w:rsid w:val="007244DE"/>
    <w:rsid w:val="007330CE"/>
    <w:rsid w:val="00736590"/>
    <w:rsid w:val="007377F0"/>
    <w:rsid w:val="007421CB"/>
    <w:rsid w:val="00745E62"/>
    <w:rsid w:val="00747123"/>
    <w:rsid w:val="0074751A"/>
    <w:rsid w:val="00752B8F"/>
    <w:rsid w:val="007566B9"/>
    <w:rsid w:val="007567A7"/>
    <w:rsid w:val="00756DBF"/>
    <w:rsid w:val="00761395"/>
    <w:rsid w:val="00761987"/>
    <w:rsid w:val="007620A4"/>
    <w:rsid w:val="007631C3"/>
    <w:rsid w:val="00767BB8"/>
    <w:rsid w:val="0077136E"/>
    <w:rsid w:val="00772E71"/>
    <w:rsid w:val="007761A0"/>
    <w:rsid w:val="00781432"/>
    <w:rsid w:val="00781DD4"/>
    <w:rsid w:val="00783E9D"/>
    <w:rsid w:val="0078560F"/>
    <w:rsid w:val="00791F66"/>
    <w:rsid w:val="0079316A"/>
    <w:rsid w:val="00793D2B"/>
    <w:rsid w:val="007945A2"/>
    <w:rsid w:val="007A2AF6"/>
    <w:rsid w:val="007A77D4"/>
    <w:rsid w:val="007B3BC0"/>
    <w:rsid w:val="007C0B0D"/>
    <w:rsid w:val="007C2AAA"/>
    <w:rsid w:val="007C6CC6"/>
    <w:rsid w:val="007C7DD2"/>
    <w:rsid w:val="007D46E8"/>
    <w:rsid w:val="007E2BE8"/>
    <w:rsid w:val="007E324E"/>
    <w:rsid w:val="007E5F9E"/>
    <w:rsid w:val="007E7607"/>
    <w:rsid w:val="007F0EDC"/>
    <w:rsid w:val="008005D8"/>
    <w:rsid w:val="008009C7"/>
    <w:rsid w:val="00800F97"/>
    <w:rsid w:val="0081052C"/>
    <w:rsid w:val="00825190"/>
    <w:rsid w:val="00831F6E"/>
    <w:rsid w:val="00840028"/>
    <w:rsid w:val="00840098"/>
    <w:rsid w:val="00847E52"/>
    <w:rsid w:val="00851F01"/>
    <w:rsid w:val="008526FD"/>
    <w:rsid w:val="0085288A"/>
    <w:rsid w:val="00860991"/>
    <w:rsid w:val="0086429D"/>
    <w:rsid w:val="00865391"/>
    <w:rsid w:val="00866722"/>
    <w:rsid w:val="00867694"/>
    <w:rsid w:val="00872841"/>
    <w:rsid w:val="00873887"/>
    <w:rsid w:val="0087560F"/>
    <w:rsid w:val="00882CD5"/>
    <w:rsid w:val="00895853"/>
    <w:rsid w:val="008A026C"/>
    <w:rsid w:val="008A196D"/>
    <w:rsid w:val="008A3017"/>
    <w:rsid w:val="008B411F"/>
    <w:rsid w:val="008B6495"/>
    <w:rsid w:val="008C61CA"/>
    <w:rsid w:val="008C73DA"/>
    <w:rsid w:val="008D285E"/>
    <w:rsid w:val="008D4E87"/>
    <w:rsid w:val="008D5CE8"/>
    <w:rsid w:val="008D780F"/>
    <w:rsid w:val="008E14EB"/>
    <w:rsid w:val="008E3CB1"/>
    <w:rsid w:val="008E490D"/>
    <w:rsid w:val="008F7A7B"/>
    <w:rsid w:val="0090225A"/>
    <w:rsid w:val="00904A9F"/>
    <w:rsid w:val="00905025"/>
    <w:rsid w:val="0090658C"/>
    <w:rsid w:val="00910003"/>
    <w:rsid w:val="0091087F"/>
    <w:rsid w:val="00915A67"/>
    <w:rsid w:val="00916BEE"/>
    <w:rsid w:val="00924A8B"/>
    <w:rsid w:val="009268EC"/>
    <w:rsid w:val="00932004"/>
    <w:rsid w:val="00932E65"/>
    <w:rsid w:val="009409EB"/>
    <w:rsid w:val="00940C0B"/>
    <w:rsid w:val="00940E3E"/>
    <w:rsid w:val="00941EEF"/>
    <w:rsid w:val="00946336"/>
    <w:rsid w:val="00954848"/>
    <w:rsid w:val="00957576"/>
    <w:rsid w:val="0096084F"/>
    <w:rsid w:val="00962609"/>
    <w:rsid w:val="00962A94"/>
    <w:rsid w:val="0096725C"/>
    <w:rsid w:val="00967A39"/>
    <w:rsid w:val="0098054B"/>
    <w:rsid w:val="00984491"/>
    <w:rsid w:val="00991873"/>
    <w:rsid w:val="009969E9"/>
    <w:rsid w:val="009A5B36"/>
    <w:rsid w:val="009A6A3E"/>
    <w:rsid w:val="009B43F2"/>
    <w:rsid w:val="009C3191"/>
    <w:rsid w:val="009C43E4"/>
    <w:rsid w:val="009C565C"/>
    <w:rsid w:val="009C6879"/>
    <w:rsid w:val="009D1952"/>
    <w:rsid w:val="009D2924"/>
    <w:rsid w:val="009D6626"/>
    <w:rsid w:val="009D7DCE"/>
    <w:rsid w:val="009E12A2"/>
    <w:rsid w:val="009E3176"/>
    <w:rsid w:val="009E3B16"/>
    <w:rsid w:val="009E755D"/>
    <w:rsid w:val="009F1BE9"/>
    <w:rsid w:val="009F3386"/>
    <w:rsid w:val="009F658E"/>
    <w:rsid w:val="009F6602"/>
    <w:rsid w:val="009F79D1"/>
    <w:rsid w:val="009F7AB2"/>
    <w:rsid w:val="00A01895"/>
    <w:rsid w:val="00A04B44"/>
    <w:rsid w:val="00A07694"/>
    <w:rsid w:val="00A10C48"/>
    <w:rsid w:val="00A13CD6"/>
    <w:rsid w:val="00A2034D"/>
    <w:rsid w:val="00A2175A"/>
    <w:rsid w:val="00A2328A"/>
    <w:rsid w:val="00A261A9"/>
    <w:rsid w:val="00A26334"/>
    <w:rsid w:val="00A334BC"/>
    <w:rsid w:val="00A3654A"/>
    <w:rsid w:val="00A367E3"/>
    <w:rsid w:val="00A36CE6"/>
    <w:rsid w:val="00A37FAC"/>
    <w:rsid w:val="00A42A60"/>
    <w:rsid w:val="00A4637C"/>
    <w:rsid w:val="00A502D7"/>
    <w:rsid w:val="00A51127"/>
    <w:rsid w:val="00A53758"/>
    <w:rsid w:val="00A54553"/>
    <w:rsid w:val="00A547F5"/>
    <w:rsid w:val="00A62E04"/>
    <w:rsid w:val="00A670A8"/>
    <w:rsid w:val="00A75199"/>
    <w:rsid w:val="00A762F0"/>
    <w:rsid w:val="00A80D9E"/>
    <w:rsid w:val="00A8115F"/>
    <w:rsid w:val="00A83F7B"/>
    <w:rsid w:val="00A9503E"/>
    <w:rsid w:val="00AA1047"/>
    <w:rsid w:val="00AA1C29"/>
    <w:rsid w:val="00AA67FA"/>
    <w:rsid w:val="00AA7958"/>
    <w:rsid w:val="00AB0831"/>
    <w:rsid w:val="00AB389E"/>
    <w:rsid w:val="00AB5F36"/>
    <w:rsid w:val="00AC144F"/>
    <w:rsid w:val="00AC1E78"/>
    <w:rsid w:val="00AC2362"/>
    <w:rsid w:val="00AC25BF"/>
    <w:rsid w:val="00AD007C"/>
    <w:rsid w:val="00AD1F6F"/>
    <w:rsid w:val="00AD2113"/>
    <w:rsid w:val="00AD52E0"/>
    <w:rsid w:val="00AE08E6"/>
    <w:rsid w:val="00AE2FDD"/>
    <w:rsid w:val="00AF360E"/>
    <w:rsid w:val="00AF3FDF"/>
    <w:rsid w:val="00AF6E6F"/>
    <w:rsid w:val="00B30972"/>
    <w:rsid w:val="00B30F58"/>
    <w:rsid w:val="00B34EA4"/>
    <w:rsid w:val="00B36127"/>
    <w:rsid w:val="00B363AC"/>
    <w:rsid w:val="00B371FC"/>
    <w:rsid w:val="00B44A2A"/>
    <w:rsid w:val="00B50153"/>
    <w:rsid w:val="00B5383F"/>
    <w:rsid w:val="00B56211"/>
    <w:rsid w:val="00B606AF"/>
    <w:rsid w:val="00B60F1B"/>
    <w:rsid w:val="00B711DC"/>
    <w:rsid w:val="00B73062"/>
    <w:rsid w:val="00B76040"/>
    <w:rsid w:val="00B76E64"/>
    <w:rsid w:val="00B8024E"/>
    <w:rsid w:val="00B86B42"/>
    <w:rsid w:val="00B93E88"/>
    <w:rsid w:val="00BA0635"/>
    <w:rsid w:val="00BA1D83"/>
    <w:rsid w:val="00BA5C83"/>
    <w:rsid w:val="00BC5C34"/>
    <w:rsid w:val="00BC60A8"/>
    <w:rsid w:val="00BC6DE1"/>
    <w:rsid w:val="00BE5D7B"/>
    <w:rsid w:val="00BE6775"/>
    <w:rsid w:val="00BE7E2D"/>
    <w:rsid w:val="00BF0EF1"/>
    <w:rsid w:val="00BF196F"/>
    <w:rsid w:val="00BF39A9"/>
    <w:rsid w:val="00BF469F"/>
    <w:rsid w:val="00BF5212"/>
    <w:rsid w:val="00BF5CD9"/>
    <w:rsid w:val="00BF6D84"/>
    <w:rsid w:val="00BF6FA5"/>
    <w:rsid w:val="00BF7055"/>
    <w:rsid w:val="00C042D8"/>
    <w:rsid w:val="00C06318"/>
    <w:rsid w:val="00C12847"/>
    <w:rsid w:val="00C12F98"/>
    <w:rsid w:val="00C15CA5"/>
    <w:rsid w:val="00C205DA"/>
    <w:rsid w:val="00C21079"/>
    <w:rsid w:val="00C32EA1"/>
    <w:rsid w:val="00C33900"/>
    <w:rsid w:val="00C344D3"/>
    <w:rsid w:val="00C36863"/>
    <w:rsid w:val="00C42EF3"/>
    <w:rsid w:val="00C435A2"/>
    <w:rsid w:val="00C51DD6"/>
    <w:rsid w:val="00C54CB3"/>
    <w:rsid w:val="00C63F5F"/>
    <w:rsid w:val="00C65F10"/>
    <w:rsid w:val="00C66A83"/>
    <w:rsid w:val="00C72849"/>
    <w:rsid w:val="00C72984"/>
    <w:rsid w:val="00C739BC"/>
    <w:rsid w:val="00C81B7C"/>
    <w:rsid w:val="00C86D4D"/>
    <w:rsid w:val="00C90591"/>
    <w:rsid w:val="00C9067B"/>
    <w:rsid w:val="00C917F4"/>
    <w:rsid w:val="00CA10B0"/>
    <w:rsid w:val="00CA7F4D"/>
    <w:rsid w:val="00CB0ED9"/>
    <w:rsid w:val="00CB7BC4"/>
    <w:rsid w:val="00CC0047"/>
    <w:rsid w:val="00CD475D"/>
    <w:rsid w:val="00CD7315"/>
    <w:rsid w:val="00CE0CEC"/>
    <w:rsid w:val="00CE5104"/>
    <w:rsid w:val="00CE7FAF"/>
    <w:rsid w:val="00CF05E8"/>
    <w:rsid w:val="00CF279F"/>
    <w:rsid w:val="00CF4210"/>
    <w:rsid w:val="00D0405F"/>
    <w:rsid w:val="00D04940"/>
    <w:rsid w:val="00D04B37"/>
    <w:rsid w:val="00D12ECA"/>
    <w:rsid w:val="00D15344"/>
    <w:rsid w:val="00D246E2"/>
    <w:rsid w:val="00D31512"/>
    <w:rsid w:val="00D413E9"/>
    <w:rsid w:val="00D51B59"/>
    <w:rsid w:val="00D55B03"/>
    <w:rsid w:val="00D662BF"/>
    <w:rsid w:val="00D74B2F"/>
    <w:rsid w:val="00D82CAA"/>
    <w:rsid w:val="00D85FE3"/>
    <w:rsid w:val="00D921EF"/>
    <w:rsid w:val="00D94586"/>
    <w:rsid w:val="00D94B7C"/>
    <w:rsid w:val="00D95E05"/>
    <w:rsid w:val="00D96E19"/>
    <w:rsid w:val="00DA0622"/>
    <w:rsid w:val="00DA73A1"/>
    <w:rsid w:val="00DA790A"/>
    <w:rsid w:val="00DB014D"/>
    <w:rsid w:val="00DB14C6"/>
    <w:rsid w:val="00DB2A15"/>
    <w:rsid w:val="00DC4C0A"/>
    <w:rsid w:val="00DC530D"/>
    <w:rsid w:val="00DD07F4"/>
    <w:rsid w:val="00DD1E73"/>
    <w:rsid w:val="00DE0529"/>
    <w:rsid w:val="00DE0907"/>
    <w:rsid w:val="00DE1843"/>
    <w:rsid w:val="00DE1AB5"/>
    <w:rsid w:val="00DE3DD7"/>
    <w:rsid w:val="00DF0058"/>
    <w:rsid w:val="00DF500F"/>
    <w:rsid w:val="00E00D77"/>
    <w:rsid w:val="00E020F1"/>
    <w:rsid w:val="00E0272D"/>
    <w:rsid w:val="00E10DBE"/>
    <w:rsid w:val="00E11C7B"/>
    <w:rsid w:val="00E17255"/>
    <w:rsid w:val="00E22CF6"/>
    <w:rsid w:val="00E33B6A"/>
    <w:rsid w:val="00E343F8"/>
    <w:rsid w:val="00E36302"/>
    <w:rsid w:val="00E36B5C"/>
    <w:rsid w:val="00E41F77"/>
    <w:rsid w:val="00E427AC"/>
    <w:rsid w:val="00E43E0B"/>
    <w:rsid w:val="00E447D5"/>
    <w:rsid w:val="00E501D5"/>
    <w:rsid w:val="00E536AB"/>
    <w:rsid w:val="00E54110"/>
    <w:rsid w:val="00E559EB"/>
    <w:rsid w:val="00E62117"/>
    <w:rsid w:val="00E673D6"/>
    <w:rsid w:val="00E706E9"/>
    <w:rsid w:val="00E72A00"/>
    <w:rsid w:val="00E75D0A"/>
    <w:rsid w:val="00E76225"/>
    <w:rsid w:val="00E77F2C"/>
    <w:rsid w:val="00E8436D"/>
    <w:rsid w:val="00E85B80"/>
    <w:rsid w:val="00E863F8"/>
    <w:rsid w:val="00EA126F"/>
    <w:rsid w:val="00EA5382"/>
    <w:rsid w:val="00EB303C"/>
    <w:rsid w:val="00EB5901"/>
    <w:rsid w:val="00EB79C3"/>
    <w:rsid w:val="00EB7D11"/>
    <w:rsid w:val="00EC1541"/>
    <w:rsid w:val="00EC5D97"/>
    <w:rsid w:val="00EC7611"/>
    <w:rsid w:val="00EC7FEB"/>
    <w:rsid w:val="00ED1A33"/>
    <w:rsid w:val="00ED22D8"/>
    <w:rsid w:val="00ED61A3"/>
    <w:rsid w:val="00ED6973"/>
    <w:rsid w:val="00EE4700"/>
    <w:rsid w:val="00EE49D2"/>
    <w:rsid w:val="00EF3540"/>
    <w:rsid w:val="00EF4343"/>
    <w:rsid w:val="00EF4510"/>
    <w:rsid w:val="00F04ECD"/>
    <w:rsid w:val="00F12F9C"/>
    <w:rsid w:val="00F2116E"/>
    <w:rsid w:val="00F22DBF"/>
    <w:rsid w:val="00F2449B"/>
    <w:rsid w:val="00F24524"/>
    <w:rsid w:val="00F27112"/>
    <w:rsid w:val="00F32F95"/>
    <w:rsid w:val="00F36770"/>
    <w:rsid w:val="00F5087E"/>
    <w:rsid w:val="00F5367C"/>
    <w:rsid w:val="00F5517E"/>
    <w:rsid w:val="00F67301"/>
    <w:rsid w:val="00F70955"/>
    <w:rsid w:val="00F8395E"/>
    <w:rsid w:val="00F83F6B"/>
    <w:rsid w:val="00F8416A"/>
    <w:rsid w:val="00F931EA"/>
    <w:rsid w:val="00F944C2"/>
    <w:rsid w:val="00FA091F"/>
    <w:rsid w:val="00FA15E9"/>
    <w:rsid w:val="00FA38AF"/>
    <w:rsid w:val="00FB0F51"/>
    <w:rsid w:val="00FB1657"/>
    <w:rsid w:val="00FB5602"/>
    <w:rsid w:val="00FB75E6"/>
    <w:rsid w:val="00FC038A"/>
    <w:rsid w:val="00FC111B"/>
    <w:rsid w:val="00FD43E7"/>
    <w:rsid w:val="00FE2C8B"/>
    <w:rsid w:val="00FE70C2"/>
    <w:rsid w:val="00FF03E4"/>
    <w:rsid w:val="00FF5399"/>
    <w:rsid w:val="00FF66A2"/>
    <w:rsid w:val="00FF6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88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5A71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qFormat/>
    <w:rsid w:val="00E536AB"/>
    <w:pPr>
      <w:numPr>
        <w:ilvl w:val="5"/>
        <w:numId w:val="68"/>
      </w:numPr>
      <w:spacing w:before="240" w:after="60" w:line="240" w:lineRule="auto"/>
      <w:outlineLvl w:val="5"/>
    </w:pPr>
    <w:rPr>
      <w:rFonts w:eastAsia="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C42EF3"/>
    <w:rPr>
      <w:color w:val="954F72" w:themeColor="followedHyperlink"/>
      <w:u w:val="single"/>
    </w:rPr>
  </w:style>
  <w:style w:type="paragraph" w:styleId="Poprawka">
    <w:name w:val="Revision"/>
    <w:hidden/>
    <w:uiPriority w:val="99"/>
    <w:semiHidden/>
    <w:rsid w:val="00106741"/>
    <w:pPr>
      <w:suppressAutoHyphens w:val="0"/>
    </w:pPr>
    <w:rPr>
      <w:rFonts w:ascii="Times New Roman" w:eastAsia="Calibri" w:hAnsi="Times New Roman" w:cs="Times New Roman"/>
      <w:sz w:val="22"/>
      <w:szCs w:val="22"/>
      <w:lang w:bidi="ar-SA"/>
    </w:rPr>
  </w:style>
  <w:style w:type="paragraph" w:customStyle="1" w:styleId="xmsonormal">
    <w:name w:val="x_msonormal"/>
    <w:basedOn w:val="Normalny"/>
    <w:rsid w:val="0046281F"/>
    <w:pPr>
      <w:suppressAutoHyphens w:val="0"/>
      <w:spacing w:before="100" w:beforeAutospacing="1" w:after="100" w:afterAutospacing="1" w:line="240" w:lineRule="auto"/>
    </w:pPr>
    <w:rPr>
      <w:rFonts w:eastAsia="Times New Roman"/>
      <w:sz w:val="24"/>
      <w:szCs w:val="24"/>
      <w:lang w:eastAsia="pl-PL"/>
    </w:rPr>
  </w:style>
  <w:style w:type="numbering" w:customStyle="1" w:styleId="Zaimportowanystyl1">
    <w:name w:val="Zaimportowany styl 1"/>
    <w:rsid w:val="00201BBD"/>
    <w:pPr>
      <w:numPr>
        <w:numId w:val="48"/>
      </w:numPr>
    </w:pPr>
  </w:style>
  <w:style w:type="paragraph" w:styleId="Spistreci6">
    <w:name w:val="toc 6"/>
    <w:next w:val="Normalny"/>
    <w:rsid w:val="00201BB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numbering" w:customStyle="1" w:styleId="Zaimportowanystyl2">
    <w:name w:val="Zaimportowany styl 2"/>
    <w:rsid w:val="00201BBD"/>
    <w:pPr>
      <w:numPr>
        <w:numId w:val="49"/>
      </w:numPr>
    </w:pPr>
  </w:style>
  <w:style w:type="numbering" w:customStyle="1" w:styleId="Zaimportowanystyl4">
    <w:name w:val="Zaimportowany styl 4"/>
    <w:rsid w:val="00201BBD"/>
    <w:pPr>
      <w:numPr>
        <w:numId w:val="50"/>
      </w:numPr>
    </w:pPr>
  </w:style>
  <w:style w:type="numbering" w:customStyle="1" w:styleId="Zaimportowanystyl5">
    <w:name w:val="Zaimportowany styl 5"/>
    <w:rsid w:val="00201BBD"/>
    <w:pPr>
      <w:numPr>
        <w:numId w:val="51"/>
      </w:numPr>
    </w:pPr>
  </w:style>
  <w:style w:type="paragraph" w:customStyle="1" w:styleId="Domylne">
    <w:name w:val="Domyślne"/>
    <w:rsid w:val="00201BB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numbering" w:customStyle="1" w:styleId="Zaimportowanystyl11">
    <w:name w:val="Zaimportowany styl 11"/>
    <w:rsid w:val="005335A5"/>
    <w:pPr>
      <w:numPr>
        <w:numId w:val="52"/>
      </w:numPr>
    </w:pPr>
  </w:style>
  <w:style w:type="numbering" w:customStyle="1" w:styleId="Zaimportowanystyl21">
    <w:name w:val="Zaimportowany styl 21"/>
    <w:rsid w:val="005335A5"/>
    <w:pPr>
      <w:numPr>
        <w:numId w:val="53"/>
      </w:numPr>
    </w:pPr>
  </w:style>
  <w:style w:type="numbering" w:customStyle="1" w:styleId="Zaimportowanystyl3">
    <w:name w:val="Zaimportowany styl 3"/>
    <w:rsid w:val="005335A5"/>
    <w:pPr>
      <w:numPr>
        <w:numId w:val="54"/>
      </w:numPr>
    </w:pPr>
  </w:style>
  <w:style w:type="numbering" w:customStyle="1" w:styleId="Zaimportowanystyl41">
    <w:name w:val="Zaimportowany styl 41"/>
    <w:rsid w:val="005335A5"/>
    <w:pPr>
      <w:numPr>
        <w:numId w:val="55"/>
      </w:numPr>
    </w:pPr>
  </w:style>
  <w:style w:type="numbering" w:customStyle="1" w:styleId="Zaimportowanystyl20">
    <w:name w:val="Zaimportowany styl 2.0"/>
    <w:rsid w:val="005335A5"/>
    <w:pPr>
      <w:numPr>
        <w:numId w:val="56"/>
      </w:numPr>
    </w:pPr>
  </w:style>
  <w:style w:type="numbering" w:customStyle="1" w:styleId="Zaimportowanystyl51">
    <w:name w:val="Zaimportowany styl 51"/>
    <w:rsid w:val="005335A5"/>
    <w:pPr>
      <w:numPr>
        <w:numId w:val="57"/>
      </w:numPr>
    </w:pPr>
  </w:style>
  <w:style w:type="numbering" w:customStyle="1" w:styleId="Zaimportowanystyl40">
    <w:name w:val="Zaimportowany styl 4.0"/>
    <w:rsid w:val="005335A5"/>
    <w:pPr>
      <w:numPr>
        <w:numId w:val="58"/>
      </w:numPr>
    </w:pPr>
  </w:style>
  <w:style w:type="numbering" w:customStyle="1" w:styleId="Zaimportowanystyl6">
    <w:name w:val="Zaimportowany styl 6"/>
    <w:rsid w:val="005335A5"/>
    <w:pPr>
      <w:numPr>
        <w:numId w:val="59"/>
      </w:numPr>
    </w:pPr>
  </w:style>
  <w:style w:type="numbering" w:customStyle="1" w:styleId="Zaimportowanystyl7">
    <w:name w:val="Zaimportowany styl 7"/>
    <w:rsid w:val="005335A5"/>
    <w:pPr>
      <w:numPr>
        <w:numId w:val="60"/>
      </w:numPr>
    </w:pPr>
  </w:style>
  <w:style w:type="paragraph" w:customStyle="1" w:styleId="DomylneA">
    <w:name w:val="Domyślne A"/>
    <w:rsid w:val="00337AD2"/>
    <w:pPr>
      <w:pBdr>
        <w:top w:val="nil"/>
        <w:left w:val="nil"/>
        <w:bottom w:val="nil"/>
        <w:right w:val="nil"/>
        <w:between w:val="nil"/>
        <w:bar w:val="nil"/>
      </w:pBdr>
      <w:spacing w:before="160"/>
    </w:pPr>
    <w:rPr>
      <w:rFonts w:ascii="Helvetica Neue" w:eastAsia="Arial Unicode MS" w:hAnsi="Helvetica Neue"/>
      <w:color w:val="000000"/>
      <w:u w:color="000000"/>
      <w:bdr w:val="nil"/>
      <w:lang w:val="en-US" w:eastAsia="pl-PL" w:bidi="ar-SA"/>
      <w14:textOutline w14:w="12700" w14:cap="flat" w14:cmpd="sng" w14:algn="ctr">
        <w14:noFill/>
        <w14:prstDash w14:val="solid"/>
        <w14:miter w14:lim="400000"/>
      </w14:textOutline>
    </w:rPr>
  </w:style>
  <w:style w:type="character" w:customStyle="1" w:styleId="markedcontent">
    <w:name w:val="markedcontent"/>
    <w:basedOn w:val="Domylnaczcionkaakapitu"/>
    <w:rsid w:val="001B6C8E"/>
  </w:style>
  <w:style w:type="table" w:customStyle="1" w:styleId="TableGrid">
    <w:name w:val="TableGrid"/>
    <w:rsid w:val="005C5549"/>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table" w:customStyle="1" w:styleId="TableGrid1">
    <w:name w:val="TableGrid1"/>
    <w:rsid w:val="009E12A2"/>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873887"/>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rsid w:val="00E536AB"/>
    <w:rPr>
      <w:rFonts w:ascii="Times New Roman" w:eastAsia="Times New Roman" w:hAnsi="Times New Roman" w:cs="Times New Roman"/>
      <w:b/>
      <w:bCs/>
      <w:sz w:val="22"/>
      <w:szCs w:val="22"/>
      <w:lang w:eastAsia="ar-SA" w:bidi="ar-SA"/>
    </w:rPr>
  </w:style>
  <w:style w:type="character" w:customStyle="1" w:styleId="ZwykytekstZnak">
    <w:name w:val="Zwykły tekst Znak"/>
    <w:link w:val="Zwykytekst"/>
    <w:rsid w:val="00E536AB"/>
    <w:rPr>
      <w:rFonts w:ascii="Courier New" w:hAnsi="Courier New" w:cs="Courier New"/>
    </w:rPr>
  </w:style>
  <w:style w:type="paragraph" w:styleId="Tytu">
    <w:name w:val="Title"/>
    <w:basedOn w:val="Normalny"/>
    <w:next w:val="Podtytu"/>
    <w:link w:val="TytuZnak"/>
    <w:qFormat/>
    <w:rsid w:val="00E536A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536AB"/>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E536AB"/>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E536AB"/>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E536AB"/>
    <w:pPr>
      <w:ind w:left="566" w:hanging="283"/>
      <w:contextualSpacing/>
    </w:pPr>
    <w:rPr>
      <w:rFonts w:ascii="Calibri" w:hAnsi="Calibri"/>
      <w:lang w:eastAsia="ar-SA"/>
    </w:rPr>
  </w:style>
  <w:style w:type="paragraph" w:styleId="Zwykytekst">
    <w:name w:val="Plain Text"/>
    <w:basedOn w:val="Normalny"/>
    <w:link w:val="ZwykytekstZnak"/>
    <w:rsid w:val="00E536AB"/>
    <w:pPr>
      <w:suppressAutoHyphens w:val="0"/>
      <w:spacing w:after="0" w:line="240" w:lineRule="auto"/>
    </w:pPr>
    <w:rPr>
      <w:rFonts w:ascii="Courier New" w:eastAsia="Songti SC" w:hAnsi="Courier New" w:cs="Courier New"/>
      <w:sz w:val="24"/>
      <w:szCs w:val="24"/>
      <w:lang w:bidi="hi-IN"/>
    </w:rPr>
  </w:style>
  <w:style w:type="character" w:customStyle="1" w:styleId="ZwykytekstZnak1">
    <w:name w:val="Zwykły tekst Znak1"/>
    <w:basedOn w:val="Domylnaczcionkaakapitu"/>
    <w:uiPriority w:val="99"/>
    <w:semiHidden/>
    <w:rsid w:val="00E536AB"/>
    <w:rPr>
      <w:rFonts w:ascii="Consolas" w:eastAsia="Calibri" w:hAnsi="Consolas" w:cs="Times New Roman"/>
      <w:sz w:val="21"/>
      <w:szCs w:val="21"/>
      <w:lang w:bidi="ar-SA"/>
    </w:rPr>
  </w:style>
  <w:style w:type="character" w:customStyle="1" w:styleId="TeksttreciPogrubienie">
    <w:name w:val="Tekst treści + Pogrubienie"/>
    <w:rsid w:val="00E536AB"/>
    <w:rPr>
      <w:rFonts w:ascii="Times New Roman" w:eastAsia="Times New Roman" w:hAnsi="Times New Roman" w:cs="Times New Roman"/>
      <w:b/>
      <w:bCs/>
      <w:shd w:val="clear" w:color="auto" w:fill="FFFFFF"/>
    </w:rPr>
  </w:style>
  <w:style w:type="character" w:customStyle="1" w:styleId="Nagwek1Znak">
    <w:name w:val="Nagłówek 1 Znak"/>
    <w:basedOn w:val="Domylnaczcionkaakapitu"/>
    <w:link w:val="Nagwek1"/>
    <w:uiPriority w:val="9"/>
    <w:rsid w:val="005A712C"/>
    <w:rPr>
      <w:rFonts w:asciiTheme="majorHAnsi" w:eastAsiaTheme="majorEastAsia" w:hAnsiTheme="majorHAnsi" w:cstheme="majorBidi"/>
      <w:color w:val="2E74B5"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1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image" Target="media/image2.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www.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FCCC2-E539-4167-8D36-52FCBFE1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52</Pages>
  <Words>16765</Words>
  <Characters>100590</Characters>
  <Application>Microsoft Office Word</Application>
  <DocSecurity>0</DocSecurity>
  <Lines>838</Lines>
  <Paragraphs>234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Iwanina Ewa</dc:creator>
  <cp:keywords> </cp:keywords>
  <dc:description/>
  <cp:lastModifiedBy>Adamczak Beata</cp:lastModifiedBy>
  <cp:revision>12</cp:revision>
  <cp:lastPrinted>2021-12-06T10:26:00Z</cp:lastPrinted>
  <dcterms:created xsi:type="dcterms:W3CDTF">2021-12-01T10:09:00Z</dcterms:created>
  <dcterms:modified xsi:type="dcterms:W3CDTF">2021-12-06T10:26:00Z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