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32E60" w14:textId="6A84AA16" w:rsidR="00D14853" w:rsidRPr="000377E3" w:rsidRDefault="006A6F37" w:rsidP="00CA6216">
      <w:pPr>
        <w:pStyle w:val="Standard"/>
        <w:spacing w:after="0" w:line="259" w:lineRule="auto"/>
        <w:jc w:val="right"/>
        <w:rPr>
          <w:rFonts w:asciiTheme="minorHAnsi" w:hAnsiTheme="minorHAnsi" w:cstheme="minorHAnsi"/>
          <w:color w:val="00000A"/>
          <w:sz w:val="18"/>
          <w:szCs w:val="18"/>
        </w:rPr>
      </w:pPr>
      <w:r w:rsidRPr="000377E3">
        <w:rPr>
          <w:rFonts w:asciiTheme="minorHAnsi" w:hAnsiTheme="minorHAnsi" w:cstheme="minorHAnsi"/>
          <w:b/>
          <w:color w:val="00000A"/>
          <w:sz w:val="18"/>
          <w:szCs w:val="18"/>
        </w:rPr>
        <w:t xml:space="preserve">Załącznik nr </w:t>
      </w:r>
      <w:r w:rsidR="00FC26A6">
        <w:rPr>
          <w:rFonts w:asciiTheme="minorHAnsi" w:hAnsiTheme="minorHAnsi" w:cstheme="minorHAnsi"/>
          <w:b/>
          <w:color w:val="00000A"/>
          <w:sz w:val="18"/>
          <w:szCs w:val="18"/>
        </w:rPr>
        <w:t>3</w:t>
      </w:r>
      <w:r w:rsidR="00FC26A6" w:rsidRPr="000377E3">
        <w:rPr>
          <w:rFonts w:asciiTheme="minorHAnsi" w:hAnsiTheme="minorHAnsi" w:cstheme="minorHAnsi"/>
          <w:b/>
          <w:color w:val="00000A"/>
          <w:sz w:val="18"/>
          <w:szCs w:val="18"/>
        </w:rPr>
        <w:t xml:space="preserve">  </w:t>
      </w:r>
      <w:r w:rsidR="00A71B8F" w:rsidRPr="000377E3">
        <w:rPr>
          <w:rFonts w:asciiTheme="minorHAnsi" w:hAnsiTheme="minorHAnsi" w:cstheme="minorHAnsi"/>
          <w:color w:val="00000A"/>
          <w:sz w:val="18"/>
          <w:szCs w:val="18"/>
        </w:rPr>
        <w:t xml:space="preserve">Wykaz usług </w:t>
      </w:r>
      <w:r w:rsidR="00947B4D" w:rsidRPr="000377E3">
        <w:rPr>
          <w:rStyle w:val="Odwoanieprzypisudolnego"/>
          <w:rFonts w:asciiTheme="minorHAnsi" w:hAnsiTheme="minorHAnsi" w:cstheme="minorHAnsi"/>
          <w:b/>
          <w:sz w:val="18"/>
          <w:szCs w:val="18"/>
        </w:rPr>
        <w:footnoteReference w:id="1"/>
      </w:r>
    </w:p>
    <w:p w14:paraId="78D6F45C" w14:textId="77777777" w:rsidR="007235F5" w:rsidRPr="007235F5" w:rsidRDefault="007235F5" w:rsidP="007235F5">
      <w:pPr>
        <w:widowControl/>
        <w:spacing w:after="0" w:line="259" w:lineRule="auto"/>
        <w:ind w:right="-1"/>
        <w:jc w:val="both"/>
        <w:rPr>
          <w:rFonts w:asciiTheme="minorHAnsi" w:eastAsia="Calibri" w:hAnsiTheme="minorHAnsi" w:cstheme="minorHAnsi"/>
          <w:b/>
          <w:color w:val="00000A"/>
          <w:sz w:val="18"/>
          <w:szCs w:val="18"/>
        </w:rPr>
      </w:pPr>
    </w:p>
    <w:p w14:paraId="051D834C" w14:textId="77777777" w:rsidR="00FC26A6" w:rsidRPr="00FC26A6" w:rsidRDefault="00FC26A6" w:rsidP="00FC26A6">
      <w:pPr>
        <w:widowControl/>
        <w:spacing w:after="0" w:line="259" w:lineRule="auto"/>
        <w:ind w:right="-1"/>
        <w:jc w:val="both"/>
        <w:rPr>
          <w:rFonts w:asciiTheme="minorHAnsi" w:eastAsia="Calibri" w:hAnsiTheme="minorHAnsi" w:cstheme="minorHAnsi"/>
          <w:b/>
          <w:color w:val="00000A"/>
          <w:sz w:val="18"/>
          <w:szCs w:val="18"/>
        </w:rPr>
      </w:pPr>
      <w:r w:rsidRPr="00FC26A6">
        <w:rPr>
          <w:rFonts w:asciiTheme="minorHAnsi" w:eastAsia="Calibri" w:hAnsiTheme="minorHAnsi" w:cstheme="minorHAnsi"/>
          <w:b/>
          <w:color w:val="00000A"/>
          <w:sz w:val="18"/>
          <w:szCs w:val="18"/>
        </w:rPr>
        <w:t>Postępowanie nr 1119/WMK/BSU/2022</w:t>
      </w:r>
    </w:p>
    <w:p w14:paraId="0B605328" w14:textId="1F5F0C64" w:rsidR="001162BF" w:rsidRPr="001162BF" w:rsidRDefault="00FC26A6" w:rsidP="001162BF">
      <w:pPr>
        <w:widowControl/>
        <w:spacing w:after="0" w:line="259" w:lineRule="auto"/>
        <w:ind w:right="-1"/>
        <w:jc w:val="both"/>
        <w:rPr>
          <w:rFonts w:asciiTheme="minorHAnsi" w:eastAsia="Calibri" w:hAnsiTheme="minorHAnsi" w:cstheme="minorHAnsi"/>
          <w:b/>
          <w:color w:val="00000A"/>
          <w:sz w:val="18"/>
          <w:szCs w:val="18"/>
        </w:rPr>
      </w:pPr>
      <w:r w:rsidRPr="00FC26A6">
        <w:rPr>
          <w:rFonts w:asciiTheme="minorHAnsi" w:eastAsia="Calibri" w:hAnsiTheme="minorHAnsi" w:cstheme="minorHAnsi"/>
          <w:b/>
          <w:color w:val="00000A"/>
          <w:sz w:val="18"/>
          <w:szCs w:val="18"/>
        </w:rPr>
        <w:t>Przygotowanie i wdrożenie strony internetowej EC1</w:t>
      </w:r>
      <w:r w:rsidR="001162BF" w:rsidRPr="001162BF">
        <w:rPr>
          <w:rFonts w:asciiTheme="minorHAnsi" w:eastAsia="Calibri" w:hAnsiTheme="minorHAnsi" w:cstheme="minorHAnsi"/>
          <w:b/>
          <w:color w:val="00000A"/>
          <w:sz w:val="18"/>
          <w:szCs w:val="18"/>
        </w:rPr>
        <w:t>.</w:t>
      </w:r>
    </w:p>
    <w:p w14:paraId="36516BBA" w14:textId="77777777" w:rsidR="001162BF" w:rsidRDefault="001162BF" w:rsidP="00D14853">
      <w:pPr>
        <w:widowControl/>
        <w:spacing w:after="0" w:line="259" w:lineRule="auto"/>
        <w:ind w:right="-1"/>
        <w:jc w:val="both"/>
        <w:rPr>
          <w:rFonts w:asciiTheme="minorHAnsi" w:hAnsiTheme="minorHAnsi" w:cstheme="minorHAnsi"/>
          <w:sz w:val="18"/>
          <w:szCs w:val="18"/>
        </w:rPr>
      </w:pPr>
    </w:p>
    <w:p w14:paraId="2AA57E7A" w14:textId="77777777" w:rsidR="00844324" w:rsidRDefault="00844324" w:rsidP="00D14853">
      <w:pPr>
        <w:widowControl/>
        <w:spacing w:after="0" w:line="259" w:lineRule="auto"/>
        <w:ind w:right="-1"/>
        <w:jc w:val="both"/>
        <w:rPr>
          <w:rFonts w:asciiTheme="minorHAnsi" w:hAnsiTheme="minorHAnsi" w:cstheme="minorHAnsi"/>
          <w:sz w:val="18"/>
          <w:szCs w:val="18"/>
        </w:rPr>
      </w:pPr>
    </w:p>
    <w:p w14:paraId="6C9E9110" w14:textId="3CC347C7" w:rsidR="007559C9" w:rsidRPr="000377E3" w:rsidRDefault="00CD3E4C" w:rsidP="00D14853">
      <w:pPr>
        <w:widowControl/>
        <w:spacing w:after="0" w:line="259" w:lineRule="auto"/>
        <w:ind w:right="-1"/>
        <w:jc w:val="both"/>
        <w:rPr>
          <w:rFonts w:asciiTheme="minorHAnsi" w:hAnsiTheme="minorHAnsi" w:cstheme="minorHAnsi"/>
          <w:sz w:val="18"/>
          <w:szCs w:val="18"/>
        </w:rPr>
      </w:pPr>
      <w:r w:rsidRPr="000377E3">
        <w:rPr>
          <w:rFonts w:asciiTheme="minorHAnsi" w:hAnsiTheme="minorHAnsi" w:cstheme="minorHAnsi"/>
          <w:sz w:val="18"/>
          <w:szCs w:val="18"/>
        </w:rPr>
        <w:t>Nazwa i adres wykonawcy</w:t>
      </w:r>
    </w:p>
    <w:p w14:paraId="1F5937ED" w14:textId="1C6B1EC3" w:rsidR="00844324" w:rsidRDefault="00CD3E4C" w:rsidP="00CD3E4C">
      <w:pPr>
        <w:widowControl/>
        <w:spacing w:after="0" w:line="259" w:lineRule="auto"/>
        <w:ind w:right="-1"/>
        <w:jc w:val="both"/>
        <w:rPr>
          <w:rFonts w:asciiTheme="minorHAnsi" w:hAnsiTheme="minorHAnsi" w:cstheme="minorHAnsi"/>
          <w:sz w:val="18"/>
          <w:szCs w:val="18"/>
        </w:rPr>
      </w:pPr>
      <w:r w:rsidRPr="000377E3">
        <w:rPr>
          <w:rFonts w:asciiTheme="minorHAnsi" w:hAnsiTheme="minorHAnsi" w:cstheme="minorHAnsi"/>
          <w:sz w:val="18"/>
          <w:szCs w:val="18"/>
        </w:rPr>
        <w:t>…………………………………</w:t>
      </w:r>
      <w:r w:rsidR="007559C9" w:rsidRPr="000377E3">
        <w:rPr>
          <w:rFonts w:asciiTheme="minorHAnsi" w:hAnsiTheme="minorHAnsi" w:cstheme="minorHAnsi"/>
          <w:sz w:val="18"/>
          <w:szCs w:val="18"/>
        </w:rPr>
        <w:t>…………………</w:t>
      </w:r>
      <w:r w:rsidRPr="000377E3">
        <w:rPr>
          <w:rFonts w:asciiTheme="minorHAnsi" w:hAnsiTheme="minorHAnsi" w:cstheme="minorHAnsi"/>
          <w:sz w:val="18"/>
          <w:szCs w:val="18"/>
        </w:rPr>
        <w:t>……………………………</w:t>
      </w:r>
      <w:r w:rsidR="004C0278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</w:t>
      </w:r>
    </w:p>
    <w:p w14:paraId="5487EECA" w14:textId="7DE08DF3" w:rsidR="00FC26A6" w:rsidRDefault="00FC26A6" w:rsidP="00CD3E4C">
      <w:pPr>
        <w:widowControl/>
        <w:spacing w:after="0" w:line="259" w:lineRule="auto"/>
        <w:ind w:right="-1"/>
        <w:jc w:val="both"/>
        <w:rPr>
          <w:rFonts w:asciiTheme="minorHAnsi" w:hAnsiTheme="minorHAnsi" w:cstheme="minorHAnsi"/>
          <w:sz w:val="18"/>
          <w:szCs w:val="18"/>
        </w:rPr>
      </w:pPr>
    </w:p>
    <w:p w14:paraId="2AB2A9ED" w14:textId="232DAC4F" w:rsidR="00FC26A6" w:rsidRDefault="00FC26A6" w:rsidP="00CD3E4C">
      <w:pPr>
        <w:widowControl/>
        <w:spacing w:after="0" w:line="259" w:lineRule="auto"/>
        <w:ind w:right="-1"/>
        <w:jc w:val="both"/>
        <w:rPr>
          <w:rFonts w:asciiTheme="minorHAnsi" w:hAnsiTheme="minorHAnsi" w:cstheme="minorHAnsi"/>
          <w:sz w:val="18"/>
          <w:szCs w:val="18"/>
        </w:rPr>
      </w:pPr>
    </w:p>
    <w:p w14:paraId="2A3829EB" w14:textId="47ACE055" w:rsidR="00FC26A6" w:rsidRDefault="00FC26A6" w:rsidP="00CD3E4C">
      <w:pPr>
        <w:widowControl/>
        <w:spacing w:after="0" w:line="259" w:lineRule="auto"/>
        <w:ind w:right="-1"/>
        <w:jc w:val="both"/>
        <w:rPr>
          <w:rFonts w:asciiTheme="minorHAnsi" w:hAnsiTheme="minorHAnsi" w:cstheme="minorHAnsi"/>
          <w:sz w:val="18"/>
          <w:szCs w:val="18"/>
        </w:rPr>
      </w:pPr>
    </w:p>
    <w:p w14:paraId="4E26ED0D" w14:textId="4660F333" w:rsidR="00FC26A6" w:rsidRDefault="00FC26A6" w:rsidP="00CD3E4C">
      <w:pPr>
        <w:widowControl/>
        <w:spacing w:after="0" w:line="259" w:lineRule="auto"/>
        <w:ind w:right="-1"/>
        <w:jc w:val="both"/>
        <w:rPr>
          <w:rFonts w:asciiTheme="minorHAnsi" w:hAnsiTheme="minorHAnsi" w:cstheme="minorHAnsi"/>
          <w:sz w:val="18"/>
          <w:szCs w:val="18"/>
        </w:rPr>
      </w:pPr>
    </w:p>
    <w:p w14:paraId="105EBF73" w14:textId="1DE3630A" w:rsidR="00FC26A6" w:rsidRDefault="00FC26A6" w:rsidP="00CD3E4C">
      <w:pPr>
        <w:widowControl/>
        <w:spacing w:after="0" w:line="259" w:lineRule="auto"/>
        <w:ind w:right="-1"/>
        <w:jc w:val="both"/>
        <w:rPr>
          <w:rFonts w:asciiTheme="minorHAnsi" w:hAnsiTheme="minorHAnsi" w:cstheme="minorHAnsi"/>
          <w:sz w:val="18"/>
          <w:szCs w:val="18"/>
        </w:rPr>
      </w:pPr>
    </w:p>
    <w:p w14:paraId="375B3C51" w14:textId="23A62AFB" w:rsidR="00FC26A6" w:rsidRPr="000377E3" w:rsidRDefault="00FC26A6" w:rsidP="00CD3E4C">
      <w:pPr>
        <w:widowControl/>
        <w:spacing w:after="0" w:line="259" w:lineRule="auto"/>
        <w:ind w:right="-1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9490" w:type="dxa"/>
        <w:tblInd w:w="137" w:type="dxa"/>
        <w:tblLook w:val="04A0" w:firstRow="1" w:lastRow="0" w:firstColumn="1" w:lastColumn="0" w:noHBand="0" w:noVBand="1"/>
      </w:tblPr>
      <w:tblGrid>
        <w:gridCol w:w="497"/>
        <w:gridCol w:w="2357"/>
        <w:gridCol w:w="1778"/>
        <w:gridCol w:w="2396"/>
        <w:gridCol w:w="2462"/>
      </w:tblGrid>
      <w:tr w:rsidR="00FC26A6" w:rsidRPr="000377E3" w14:paraId="6D633BE2" w14:textId="77777777" w:rsidTr="001B055D">
        <w:trPr>
          <w:trHeight w:val="508"/>
        </w:trPr>
        <w:tc>
          <w:tcPr>
            <w:tcW w:w="9490" w:type="dxa"/>
            <w:gridSpan w:val="5"/>
            <w:shd w:val="clear" w:color="auto" w:fill="F2F2F2" w:themeFill="background1" w:themeFillShade="F2"/>
          </w:tcPr>
          <w:p w14:paraId="1CE08BE3" w14:textId="6CABD06B" w:rsidR="00FC26A6" w:rsidRPr="000377E3" w:rsidRDefault="00FC26A6" w:rsidP="00FC26A6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Usługa wykonania strony internetowej</w:t>
            </w:r>
          </w:p>
        </w:tc>
      </w:tr>
      <w:tr w:rsidR="00FC26A6" w:rsidRPr="000377E3" w14:paraId="5C92A319" w14:textId="77777777" w:rsidTr="00FC26A6">
        <w:trPr>
          <w:trHeight w:val="848"/>
        </w:trPr>
        <w:tc>
          <w:tcPr>
            <w:tcW w:w="497" w:type="dxa"/>
            <w:shd w:val="clear" w:color="auto" w:fill="F2F2F2" w:themeFill="background1" w:themeFillShade="F2"/>
          </w:tcPr>
          <w:p w14:paraId="12FD44B1" w14:textId="77777777" w:rsidR="00FC26A6" w:rsidRPr="000377E3" w:rsidRDefault="00FC26A6" w:rsidP="004957D2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77E3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14:paraId="1940E9E2" w14:textId="3505CCA9" w:rsidR="00FC26A6" w:rsidRPr="000377E3" w:rsidRDefault="00FC26A6" w:rsidP="00FC26A6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adres strony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14:paraId="6A5943B0" w14:textId="77777777" w:rsidR="00FC26A6" w:rsidRDefault="00FC26A6" w:rsidP="004957D2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77E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Data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realizacji </w:t>
            </w:r>
            <w:r w:rsidRPr="000377E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usługi</w:t>
            </w:r>
          </w:p>
          <w:p w14:paraId="7D86A6CD" w14:textId="77777777" w:rsidR="00FC26A6" w:rsidRPr="000377E3" w:rsidRDefault="00FC26A6" w:rsidP="004957D2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____ do____</w:t>
            </w:r>
          </w:p>
          <w:p w14:paraId="31BA0DF2" w14:textId="77777777" w:rsidR="00FC26A6" w:rsidRPr="000377E3" w:rsidRDefault="00FC26A6" w:rsidP="004957D2">
            <w:pPr>
              <w:pStyle w:val="Akapitzlist"/>
              <w:spacing w:line="259" w:lineRule="auto"/>
              <w:ind w:left="0" w:right="-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77E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96" w:type="dxa"/>
            <w:shd w:val="clear" w:color="auto" w:fill="F2F2F2" w:themeFill="background1" w:themeFillShade="F2"/>
          </w:tcPr>
          <w:p w14:paraId="14EC0313" w14:textId="2F831C08" w:rsidR="00FC26A6" w:rsidRPr="000377E3" w:rsidRDefault="00FC26A6" w:rsidP="004957D2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Wartość usługi brutto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14:paraId="49B5BFFA" w14:textId="1FE0FA38" w:rsidR="00FC26A6" w:rsidRPr="000377E3" w:rsidRDefault="00FC26A6" w:rsidP="004957D2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77E3">
              <w:rPr>
                <w:rFonts w:asciiTheme="minorHAnsi" w:hAnsiTheme="minorHAnsi" w:cstheme="minorHAnsi"/>
                <w:b/>
                <w:sz w:val="18"/>
                <w:szCs w:val="18"/>
              </w:rPr>
              <w:t>Podmiot na rzecz którego wykonywano usługę</w:t>
            </w:r>
          </w:p>
        </w:tc>
      </w:tr>
      <w:tr w:rsidR="00FC26A6" w:rsidRPr="000377E3" w14:paraId="6EA51EAA" w14:textId="77777777" w:rsidTr="00FC26A6">
        <w:tc>
          <w:tcPr>
            <w:tcW w:w="497" w:type="dxa"/>
          </w:tcPr>
          <w:p w14:paraId="0087E8A7" w14:textId="77777777" w:rsidR="00FC26A6" w:rsidRPr="000377E3" w:rsidRDefault="00FC26A6" w:rsidP="004957D2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377E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57" w:type="dxa"/>
          </w:tcPr>
          <w:p w14:paraId="78F4F7BA" w14:textId="77777777" w:rsidR="00FC26A6" w:rsidRPr="000377E3" w:rsidRDefault="00FC26A6" w:rsidP="004957D2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D08917" w14:textId="77777777" w:rsidR="00FC26A6" w:rsidRPr="000377E3" w:rsidRDefault="00FC26A6" w:rsidP="004957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8" w:type="dxa"/>
          </w:tcPr>
          <w:p w14:paraId="232819BD" w14:textId="77777777" w:rsidR="00FC26A6" w:rsidRPr="000377E3" w:rsidRDefault="00FC26A6" w:rsidP="004957D2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96" w:type="dxa"/>
          </w:tcPr>
          <w:p w14:paraId="270E91E9" w14:textId="77777777" w:rsidR="00FC26A6" w:rsidRPr="000377E3" w:rsidRDefault="00FC26A6" w:rsidP="004957D2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62" w:type="dxa"/>
          </w:tcPr>
          <w:p w14:paraId="54702E18" w14:textId="3D3EA361" w:rsidR="00FC26A6" w:rsidRPr="000377E3" w:rsidRDefault="00FC26A6" w:rsidP="004957D2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26A6" w:rsidRPr="000377E3" w14:paraId="281BA639" w14:textId="77777777" w:rsidTr="00FC26A6">
        <w:trPr>
          <w:trHeight w:val="433"/>
        </w:trPr>
        <w:tc>
          <w:tcPr>
            <w:tcW w:w="497" w:type="dxa"/>
          </w:tcPr>
          <w:p w14:paraId="4F9658B1" w14:textId="77777777" w:rsidR="00FC26A6" w:rsidRPr="000377E3" w:rsidRDefault="00FC26A6" w:rsidP="004957D2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57" w:type="dxa"/>
          </w:tcPr>
          <w:p w14:paraId="55D55EBC" w14:textId="77777777" w:rsidR="00FC26A6" w:rsidRDefault="00FC26A6" w:rsidP="004957D2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8" w:type="dxa"/>
          </w:tcPr>
          <w:p w14:paraId="75A0235E" w14:textId="77777777" w:rsidR="00FC26A6" w:rsidRPr="000377E3" w:rsidRDefault="00FC26A6" w:rsidP="004957D2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96" w:type="dxa"/>
          </w:tcPr>
          <w:p w14:paraId="2CFD347F" w14:textId="77777777" w:rsidR="00FC26A6" w:rsidRPr="000377E3" w:rsidRDefault="00FC26A6" w:rsidP="004957D2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62" w:type="dxa"/>
          </w:tcPr>
          <w:p w14:paraId="1B79BB85" w14:textId="75007108" w:rsidR="00FC26A6" w:rsidRPr="000377E3" w:rsidRDefault="00FC26A6" w:rsidP="004957D2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1423308" w14:textId="77777777" w:rsidR="00E75A11" w:rsidRPr="000377E3" w:rsidRDefault="00E75A11" w:rsidP="00CD3E4C">
      <w:pPr>
        <w:widowControl/>
        <w:spacing w:after="0" w:line="259" w:lineRule="auto"/>
        <w:ind w:right="-1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23AC89C8" w14:textId="77777777" w:rsidR="00E75A11" w:rsidRPr="000377E3" w:rsidRDefault="00E75A11" w:rsidP="00CD3E4C">
      <w:pPr>
        <w:widowControl/>
        <w:spacing w:after="0" w:line="259" w:lineRule="auto"/>
        <w:ind w:right="-1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4367D2D6" w14:textId="77777777" w:rsidR="004C0278" w:rsidRDefault="004C0278" w:rsidP="00F54B4D">
      <w:pPr>
        <w:spacing w:after="0" w:line="259" w:lineRule="auto"/>
        <w:rPr>
          <w:rFonts w:asciiTheme="minorHAnsi" w:hAnsiTheme="minorHAnsi" w:cstheme="minorHAnsi"/>
          <w:sz w:val="18"/>
          <w:szCs w:val="18"/>
        </w:rPr>
      </w:pPr>
    </w:p>
    <w:p w14:paraId="01103151" w14:textId="77777777" w:rsidR="004C0278" w:rsidRPr="000377E3" w:rsidRDefault="004C0278" w:rsidP="00F54B4D">
      <w:pPr>
        <w:spacing w:after="0" w:line="259" w:lineRule="auto"/>
        <w:rPr>
          <w:rFonts w:asciiTheme="minorHAnsi" w:hAnsiTheme="minorHAnsi" w:cstheme="minorHAnsi"/>
          <w:sz w:val="18"/>
          <w:szCs w:val="18"/>
        </w:rPr>
      </w:pPr>
    </w:p>
    <w:p w14:paraId="3E05B9DB" w14:textId="77777777" w:rsidR="00844324" w:rsidRDefault="00844324" w:rsidP="00F54B4D">
      <w:pPr>
        <w:spacing w:after="0" w:line="259" w:lineRule="auto"/>
        <w:rPr>
          <w:rFonts w:asciiTheme="minorHAnsi" w:hAnsiTheme="minorHAnsi" w:cstheme="minorHAnsi"/>
          <w:sz w:val="18"/>
          <w:szCs w:val="18"/>
        </w:rPr>
      </w:pPr>
    </w:p>
    <w:p w14:paraId="332BB19E" w14:textId="77777777" w:rsidR="00844324" w:rsidRDefault="00844324" w:rsidP="00F54B4D">
      <w:pPr>
        <w:spacing w:after="0" w:line="259" w:lineRule="auto"/>
        <w:rPr>
          <w:rFonts w:asciiTheme="minorHAnsi" w:hAnsiTheme="minorHAnsi" w:cstheme="minorHAnsi"/>
          <w:sz w:val="18"/>
          <w:szCs w:val="18"/>
        </w:rPr>
      </w:pPr>
    </w:p>
    <w:p w14:paraId="6165B992" w14:textId="77777777" w:rsidR="00844324" w:rsidRDefault="00844324" w:rsidP="00F54B4D">
      <w:pPr>
        <w:spacing w:after="0" w:line="259" w:lineRule="auto"/>
        <w:rPr>
          <w:rFonts w:asciiTheme="minorHAnsi" w:hAnsiTheme="minorHAnsi" w:cstheme="minorHAnsi"/>
          <w:sz w:val="18"/>
          <w:szCs w:val="18"/>
        </w:rPr>
      </w:pPr>
    </w:p>
    <w:p w14:paraId="65408E2C" w14:textId="2E49D464" w:rsidR="00C5301E" w:rsidRPr="000377E3" w:rsidRDefault="00F54B4D" w:rsidP="00F54B4D">
      <w:pPr>
        <w:spacing w:after="0" w:line="259" w:lineRule="auto"/>
        <w:rPr>
          <w:rFonts w:asciiTheme="minorHAnsi" w:hAnsiTheme="minorHAnsi" w:cstheme="minorHAnsi"/>
          <w:sz w:val="18"/>
          <w:szCs w:val="18"/>
        </w:rPr>
      </w:pPr>
      <w:r w:rsidRPr="000377E3">
        <w:rPr>
          <w:rFonts w:asciiTheme="minorHAnsi" w:hAnsiTheme="minorHAnsi" w:cstheme="minorHAnsi"/>
          <w:sz w:val="18"/>
          <w:szCs w:val="18"/>
        </w:rPr>
        <w:t xml:space="preserve">data………………………………….……   </w:t>
      </w:r>
    </w:p>
    <w:p w14:paraId="789B0C18" w14:textId="77777777" w:rsidR="00C5301E" w:rsidRPr="000377E3" w:rsidRDefault="00C5301E" w:rsidP="00435131">
      <w:pPr>
        <w:spacing w:after="0" w:line="259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0377E3">
        <w:rPr>
          <w:rFonts w:asciiTheme="minorHAnsi" w:hAnsiTheme="minorHAnsi" w:cstheme="minorHAnsi"/>
          <w:sz w:val="18"/>
          <w:szCs w:val="18"/>
        </w:rPr>
        <w:t xml:space="preserve">        </w:t>
      </w:r>
      <w:r w:rsidR="00F54B4D" w:rsidRPr="000377E3">
        <w:rPr>
          <w:rFonts w:asciiTheme="minorHAnsi" w:hAnsiTheme="minorHAnsi" w:cstheme="minorHAnsi"/>
          <w:sz w:val="18"/>
          <w:szCs w:val="18"/>
        </w:rPr>
        <w:t xml:space="preserve"> </w:t>
      </w:r>
      <w:r w:rsidRPr="000377E3">
        <w:rPr>
          <w:rFonts w:asciiTheme="minorHAnsi" w:hAnsiTheme="minorHAnsi" w:cstheme="minorHAnsi"/>
          <w:sz w:val="18"/>
          <w:szCs w:val="18"/>
        </w:rPr>
        <w:t xml:space="preserve">                            </w:t>
      </w:r>
      <w:r w:rsidR="00F54B4D" w:rsidRPr="000377E3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</w:t>
      </w:r>
      <w:r w:rsidRPr="000377E3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</w:t>
      </w:r>
    </w:p>
    <w:p w14:paraId="6F2BDF6A" w14:textId="77777777" w:rsidR="00C5301E" w:rsidRPr="000377E3" w:rsidRDefault="00C5301E" w:rsidP="004A1CE2">
      <w:pPr>
        <w:spacing w:after="0" w:line="259" w:lineRule="auto"/>
        <w:ind w:right="-2"/>
        <w:jc w:val="right"/>
        <w:rPr>
          <w:rFonts w:asciiTheme="minorHAnsi" w:hAnsiTheme="minorHAnsi" w:cstheme="minorHAnsi"/>
          <w:sz w:val="18"/>
          <w:szCs w:val="18"/>
        </w:rPr>
      </w:pPr>
      <w:r w:rsidRPr="000377E3">
        <w:rPr>
          <w:rFonts w:asciiTheme="minorHAnsi" w:hAnsiTheme="minorHAnsi" w:cstheme="minorHAnsi"/>
          <w:sz w:val="18"/>
          <w:szCs w:val="18"/>
        </w:rPr>
        <w:t>Podpisy i pieczątki imienne przedstawicieli Wykonawcy</w:t>
      </w:r>
    </w:p>
    <w:p w14:paraId="0126D887" w14:textId="77777777" w:rsidR="00C5301E" w:rsidRPr="000377E3" w:rsidRDefault="00C5301E" w:rsidP="00435131">
      <w:pPr>
        <w:spacing w:after="0" w:line="259" w:lineRule="auto"/>
        <w:ind w:left="4253" w:right="-2"/>
        <w:jc w:val="right"/>
        <w:rPr>
          <w:rFonts w:asciiTheme="minorHAnsi" w:hAnsiTheme="minorHAnsi" w:cstheme="minorHAnsi"/>
          <w:sz w:val="18"/>
          <w:szCs w:val="18"/>
        </w:rPr>
      </w:pPr>
      <w:r w:rsidRPr="000377E3">
        <w:rPr>
          <w:rFonts w:asciiTheme="minorHAnsi" w:hAnsiTheme="minorHAnsi" w:cstheme="minorHAnsi"/>
          <w:sz w:val="18"/>
          <w:szCs w:val="18"/>
        </w:rPr>
        <w:t>upoważnionych do jego reprezentowania</w:t>
      </w:r>
    </w:p>
    <w:sectPr w:rsidR="00C5301E" w:rsidRPr="000377E3" w:rsidSect="004A1CE2">
      <w:headerReference w:type="default" r:id="rId8"/>
      <w:footerReference w:type="default" r:id="rId9"/>
      <w:footerReference w:type="first" r:id="rId10"/>
      <w:pgSz w:w="11906" w:h="16838"/>
      <w:pgMar w:top="993" w:right="1560" w:bottom="568" w:left="709" w:header="42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B5DFF" w14:textId="77777777" w:rsidR="004C20E7" w:rsidRDefault="004C20E7" w:rsidP="002D53B0">
      <w:pPr>
        <w:spacing w:after="0" w:line="240" w:lineRule="auto"/>
      </w:pPr>
      <w:r>
        <w:separator/>
      </w:r>
    </w:p>
  </w:endnote>
  <w:endnote w:type="continuationSeparator" w:id="0">
    <w:p w14:paraId="4D42897D" w14:textId="77777777" w:rsidR="004C20E7" w:rsidRDefault="004C20E7" w:rsidP="002D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B7207" w14:textId="77777777" w:rsidR="00532879" w:rsidRDefault="00532879" w:rsidP="00447C15">
    <w:pPr>
      <w:pStyle w:val="Stopka"/>
      <w:rPr>
        <w:noProof/>
        <w:lang w:eastAsia="pl-PL"/>
      </w:rPr>
    </w:pPr>
  </w:p>
  <w:p w14:paraId="14D25F85" w14:textId="77777777" w:rsidR="00AF166C" w:rsidRDefault="00AF166C" w:rsidP="00447C15">
    <w:pPr>
      <w:pStyle w:val="Stopka"/>
      <w:rPr>
        <w:noProof/>
        <w:sz w:val="18"/>
        <w:szCs w:val="18"/>
        <w:lang w:eastAsia="pl-PL"/>
      </w:rPr>
    </w:pPr>
    <w:r>
      <w:rPr>
        <w:noProof/>
        <w:lang w:eastAsia="pl-PL"/>
      </w:rPr>
      <w:drawing>
        <wp:inline distT="0" distB="0" distL="0" distR="0" wp14:anchorId="15689E61" wp14:editId="69909D51">
          <wp:extent cx="5400040" cy="59753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ministerstwo_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9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A73726" w14:textId="77777777" w:rsidR="00AF166C" w:rsidRPr="004744E3" w:rsidRDefault="00AF166C" w:rsidP="00447C15">
    <w:pPr>
      <w:pStyle w:val="Stopka"/>
      <w:rPr>
        <w:noProof/>
        <w:sz w:val="18"/>
        <w:szCs w:val="18"/>
        <w:lang w:eastAsia="pl-PL"/>
      </w:rPr>
    </w:pPr>
  </w:p>
  <w:p w14:paraId="5AFB91BB" w14:textId="77777777" w:rsidR="002D53B0" w:rsidRDefault="002D53B0" w:rsidP="00375537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94D3E" w14:textId="77777777" w:rsidR="008E7A9F" w:rsidRDefault="002E2F0F">
    <w:pPr>
      <w:pStyle w:val="Stopka"/>
    </w:pPr>
    <w:r>
      <w:rPr>
        <w:noProof/>
        <w:lang w:eastAsia="pl-PL"/>
      </w:rPr>
      <w:drawing>
        <wp:inline distT="0" distB="0" distL="0" distR="0" wp14:anchorId="6BF02176" wp14:editId="7640A16D">
          <wp:extent cx="5391150" cy="304800"/>
          <wp:effectExtent l="0" t="0" r="0" b="0"/>
          <wp:docPr id="7" name="Obraz 7" descr="stopka mailowa_2017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mailowa_2017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58D5E" w14:textId="77777777" w:rsidR="004C20E7" w:rsidRDefault="004C20E7" w:rsidP="002D53B0">
      <w:pPr>
        <w:spacing w:after="0" w:line="240" w:lineRule="auto"/>
      </w:pPr>
      <w:r>
        <w:separator/>
      </w:r>
    </w:p>
  </w:footnote>
  <w:footnote w:type="continuationSeparator" w:id="0">
    <w:p w14:paraId="4344522E" w14:textId="77777777" w:rsidR="004C20E7" w:rsidRDefault="004C20E7" w:rsidP="002D53B0">
      <w:pPr>
        <w:spacing w:after="0" w:line="240" w:lineRule="auto"/>
      </w:pPr>
      <w:r>
        <w:continuationSeparator/>
      </w:r>
    </w:p>
  </w:footnote>
  <w:footnote w:id="1">
    <w:p w14:paraId="23E50120" w14:textId="77777777" w:rsidR="00FC26A6" w:rsidRPr="00FC26A6" w:rsidRDefault="00947B4D" w:rsidP="00FC26A6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E75A11">
        <w:tab/>
      </w:r>
      <w:r w:rsidR="001162BF" w:rsidRPr="00A20050">
        <w:rPr>
          <w:sz w:val="16"/>
          <w:szCs w:val="16"/>
        </w:rPr>
        <w:t xml:space="preserve"> </w:t>
      </w:r>
      <w:r w:rsidR="00FC26A6">
        <w:rPr>
          <w:sz w:val="16"/>
          <w:szCs w:val="16"/>
        </w:rPr>
        <w:t xml:space="preserve"> </w:t>
      </w:r>
      <w:r w:rsidR="00FC26A6" w:rsidRPr="00FC26A6">
        <w:rPr>
          <w:sz w:val="16"/>
          <w:szCs w:val="16"/>
        </w:rPr>
        <w:t>Zamówienie może być udzielone Wykonawcy który spełni łącznie następujące warunki:</w:t>
      </w:r>
    </w:p>
    <w:p w14:paraId="2368E026" w14:textId="77777777" w:rsidR="00FC26A6" w:rsidRPr="00FC26A6" w:rsidRDefault="00FC26A6" w:rsidP="00FC26A6">
      <w:pPr>
        <w:pStyle w:val="Tekstprzypisudolnego"/>
        <w:jc w:val="both"/>
        <w:rPr>
          <w:sz w:val="16"/>
          <w:szCs w:val="16"/>
        </w:rPr>
      </w:pPr>
      <w:r w:rsidRPr="00FC26A6">
        <w:rPr>
          <w:sz w:val="16"/>
          <w:szCs w:val="16"/>
        </w:rPr>
        <w:t xml:space="preserve">A. Wykonawca zamówienia/osoba realizująca zamówienie posiada wiedzę </w:t>
      </w:r>
    </w:p>
    <w:p w14:paraId="096BDC23" w14:textId="77777777" w:rsidR="00FC26A6" w:rsidRPr="00FC26A6" w:rsidRDefault="00FC26A6" w:rsidP="00FC26A6">
      <w:pPr>
        <w:pStyle w:val="Tekstprzypisudolnego"/>
        <w:jc w:val="both"/>
        <w:rPr>
          <w:sz w:val="16"/>
          <w:szCs w:val="16"/>
        </w:rPr>
      </w:pPr>
      <w:r w:rsidRPr="00FC26A6">
        <w:rPr>
          <w:sz w:val="16"/>
          <w:szCs w:val="16"/>
        </w:rPr>
        <w:t xml:space="preserve">i doświadczenie w zakresie realizacji przedmiotu zamówienia tj.   </w:t>
      </w:r>
    </w:p>
    <w:p w14:paraId="1FABE3DA" w14:textId="72F4964B" w:rsidR="00FC26A6" w:rsidRPr="00FC26A6" w:rsidRDefault="00FC26A6" w:rsidP="00FC26A6">
      <w:pPr>
        <w:pStyle w:val="Tekstprzypisudolnego"/>
        <w:jc w:val="both"/>
        <w:rPr>
          <w:sz w:val="16"/>
          <w:szCs w:val="16"/>
        </w:rPr>
      </w:pPr>
      <w:r w:rsidRPr="00FC26A6">
        <w:rPr>
          <w:sz w:val="16"/>
          <w:szCs w:val="16"/>
        </w:rPr>
        <w:t xml:space="preserve">1) </w:t>
      </w:r>
      <w:r w:rsidRPr="00FC26A6">
        <w:rPr>
          <w:sz w:val="16"/>
          <w:szCs w:val="16"/>
        </w:rPr>
        <w:tab/>
        <w:t>Wykonawca wykaże, że zaprojektował i wykonał należycie nie wcześniej niż</w:t>
      </w:r>
      <w:r>
        <w:rPr>
          <w:sz w:val="16"/>
          <w:szCs w:val="16"/>
        </w:rPr>
        <w:t xml:space="preserve"> </w:t>
      </w:r>
      <w:r w:rsidRPr="00FC26A6">
        <w:rPr>
          <w:sz w:val="16"/>
          <w:szCs w:val="16"/>
        </w:rPr>
        <w:t xml:space="preserve">w okresie ostatnich 5 lat przed dniem, w którym upływa termin składania ofert, a jeżeli okres prowadzenia działalności jest krótszy, w tym okresie - co najmniej 2 strony internetowe </w:t>
      </w:r>
      <w:bookmarkStart w:id="0" w:name="_GoBack"/>
      <w:bookmarkEnd w:id="0"/>
      <w:r w:rsidRPr="00FC26A6">
        <w:rPr>
          <w:sz w:val="16"/>
          <w:szCs w:val="16"/>
        </w:rPr>
        <w:t>przy czym wartość (brutto) każdego kontraktu (na stronę internetową) nie może być mniejsza niż 100 000 złotych</w:t>
      </w:r>
      <w:r>
        <w:rPr>
          <w:sz w:val="16"/>
          <w:szCs w:val="16"/>
        </w:rPr>
        <w:t xml:space="preserve"> brutto</w:t>
      </w:r>
      <w:r w:rsidRPr="00FC26A6">
        <w:rPr>
          <w:sz w:val="16"/>
          <w:szCs w:val="16"/>
        </w:rPr>
        <w:t>.</w:t>
      </w:r>
    </w:p>
    <w:p w14:paraId="2050EE06" w14:textId="77777777" w:rsidR="00FC26A6" w:rsidRPr="00FC26A6" w:rsidRDefault="00FC26A6" w:rsidP="00FC26A6">
      <w:pPr>
        <w:pStyle w:val="Tekstprzypisudolnego"/>
        <w:jc w:val="both"/>
        <w:rPr>
          <w:sz w:val="16"/>
          <w:szCs w:val="16"/>
        </w:rPr>
      </w:pPr>
      <w:r w:rsidRPr="00FC26A6">
        <w:rPr>
          <w:sz w:val="16"/>
          <w:szCs w:val="16"/>
        </w:rPr>
        <w:t xml:space="preserve">a/  Ocena spełniania ww. warunku udziału w postępowaniu nastąpi na podstawie oświadczeń przedłożonych w ofercie oraz przedstawionego przez Wykonawcę wykazu będącego załącznikiem nr 3  Wykaz usług zrealizowanych przez Wykonawcę. </w:t>
      </w:r>
    </w:p>
    <w:p w14:paraId="4A4F530D" w14:textId="5507983D" w:rsidR="00844324" w:rsidRPr="00A20050" w:rsidRDefault="00FC26A6" w:rsidP="00FC26A6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F528A88" w14:textId="77777777" w:rsidR="00947B4D" w:rsidRDefault="00947B4D" w:rsidP="00E75A1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02230" w14:textId="77777777" w:rsidR="00815799" w:rsidRDefault="00C5301E">
    <w:pPr>
      <w:pStyle w:val="Nagwek"/>
    </w:pPr>
    <w:r>
      <w:t xml:space="preserve">                                                                   </w:t>
    </w:r>
  </w:p>
  <w:p w14:paraId="4FEC8951" w14:textId="77777777" w:rsidR="00815799" w:rsidRDefault="008157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03"/>
    <w:multiLevelType w:val="multilevel"/>
    <w:tmpl w:val="716CCDF8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3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8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378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98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18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538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58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978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698" w:hanging="180"/>
      </w:pPr>
    </w:lvl>
  </w:abstractNum>
  <w:abstractNum w:abstractNumId="4" w15:restartNumberingAfterBreak="0">
    <w:nsid w:val="00000009"/>
    <w:multiLevelType w:val="multilevel"/>
    <w:tmpl w:val="7596726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B"/>
    <w:multiLevelType w:val="multilevel"/>
    <w:tmpl w:val="0000000B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7200" w:hanging="180"/>
      </w:pPr>
    </w:lvl>
  </w:abstractNum>
  <w:abstractNum w:abstractNumId="6" w15:restartNumberingAfterBreak="0">
    <w:nsid w:val="0000000E"/>
    <w:multiLevelType w:val="singleLevel"/>
    <w:tmpl w:val="000000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7" w15:restartNumberingAfterBreak="0">
    <w:nsid w:val="00000010"/>
    <w:multiLevelType w:val="singleLevel"/>
    <w:tmpl w:val="00000010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8" w15:restartNumberingAfterBreak="0">
    <w:nsid w:val="00000011"/>
    <w:multiLevelType w:val="multilevel"/>
    <w:tmpl w:val="D25EFAA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7200" w:hanging="180"/>
      </w:pPr>
    </w:lvl>
  </w:abstractNum>
  <w:abstractNum w:abstractNumId="9" w15:restartNumberingAfterBreak="0">
    <w:nsid w:val="00000013"/>
    <w:multiLevelType w:val="multilevel"/>
    <w:tmpl w:val="00000013"/>
    <w:lvl w:ilvl="0">
      <w:start w:val="1"/>
      <w:numFmt w:val="upperRoman"/>
      <w:lvlText w:val="%1."/>
      <w:lvlJc w:val="right"/>
      <w:pPr>
        <w:tabs>
          <w:tab w:val="num" w:pos="0"/>
        </w:tabs>
        <w:ind w:left="928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338" w:hanging="180"/>
      </w:pPr>
    </w:lvl>
  </w:abstractNum>
  <w:abstractNum w:abstractNumId="10" w15:restartNumberingAfterBreak="0">
    <w:nsid w:val="00000014"/>
    <w:multiLevelType w:val="multilevel"/>
    <w:tmpl w:val="C6E256AE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7200" w:hanging="180"/>
      </w:p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eastAsia="Calibri" w:cs="Calibri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546" w:hanging="180"/>
      </w:pPr>
    </w:lvl>
  </w:abstractNum>
  <w:abstractNum w:abstractNumId="12" w15:restartNumberingAfterBreak="0">
    <w:nsid w:val="08ED3021"/>
    <w:multiLevelType w:val="hybridMultilevel"/>
    <w:tmpl w:val="5FA80F3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09CB599F"/>
    <w:multiLevelType w:val="hybridMultilevel"/>
    <w:tmpl w:val="09323E5C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0DC60E65"/>
    <w:multiLevelType w:val="hybridMultilevel"/>
    <w:tmpl w:val="B9E63A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8A6A35"/>
    <w:multiLevelType w:val="hybridMultilevel"/>
    <w:tmpl w:val="A92EDB2A"/>
    <w:lvl w:ilvl="0" w:tplc="420426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1CC578B"/>
    <w:multiLevelType w:val="hybridMultilevel"/>
    <w:tmpl w:val="70389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A4214E"/>
    <w:multiLevelType w:val="hybridMultilevel"/>
    <w:tmpl w:val="B984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E081B"/>
    <w:multiLevelType w:val="hybridMultilevel"/>
    <w:tmpl w:val="119868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9183077"/>
    <w:multiLevelType w:val="hybridMultilevel"/>
    <w:tmpl w:val="60E25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F4CFA"/>
    <w:multiLevelType w:val="hybridMultilevel"/>
    <w:tmpl w:val="964C717A"/>
    <w:lvl w:ilvl="0" w:tplc="FBD477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F797C"/>
    <w:multiLevelType w:val="hybridMultilevel"/>
    <w:tmpl w:val="B28E68F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6014A25"/>
    <w:multiLevelType w:val="hybridMultilevel"/>
    <w:tmpl w:val="7EAE5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43A9A"/>
    <w:multiLevelType w:val="hybridMultilevel"/>
    <w:tmpl w:val="23F829D2"/>
    <w:lvl w:ilvl="0" w:tplc="D7AEDB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C701F"/>
    <w:multiLevelType w:val="hybridMultilevel"/>
    <w:tmpl w:val="30AA5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F5674"/>
    <w:multiLevelType w:val="hybridMultilevel"/>
    <w:tmpl w:val="F1A60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D49A5"/>
    <w:multiLevelType w:val="hybridMultilevel"/>
    <w:tmpl w:val="EE80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975DD"/>
    <w:multiLevelType w:val="hybridMultilevel"/>
    <w:tmpl w:val="B846FF90"/>
    <w:lvl w:ilvl="0" w:tplc="98545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21935"/>
    <w:multiLevelType w:val="hybridMultilevel"/>
    <w:tmpl w:val="659EFED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CCD3DC9"/>
    <w:multiLevelType w:val="hybridMultilevel"/>
    <w:tmpl w:val="04A0F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50A65"/>
    <w:multiLevelType w:val="hybridMultilevel"/>
    <w:tmpl w:val="F3E8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111BE"/>
    <w:multiLevelType w:val="hybridMultilevel"/>
    <w:tmpl w:val="AE94D960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2" w15:restartNumberingAfterBreak="0">
    <w:nsid w:val="7CE5286B"/>
    <w:multiLevelType w:val="hybridMultilevel"/>
    <w:tmpl w:val="95FA0248"/>
    <w:lvl w:ilvl="0" w:tplc="D1900B4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6"/>
  </w:num>
  <w:num w:numId="3">
    <w:abstractNumId w:val="22"/>
  </w:num>
  <w:num w:numId="4">
    <w:abstractNumId w:val="30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20"/>
  </w:num>
  <w:num w:numId="16">
    <w:abstractNumId w:val="19"/>
  </w:num>
  <w:num w:numId="17">
    <w:abstractNumId w:val="23"/>
  </w:num>
  <w:num w:numId="18">
    <w:abstractNumId w:val="24"/>
  </w:num>
  <w:num w:numId="19">
    <w:abstractNumId w:val="29"/>
  </w:num>
  <w:num w:numId="20">
    <w:abstractNumId w:val="15"/>
  </w:num>
  <w:num w:numId="21">
    <w:abstractNumId w:val="25"/>
  </w:num>
  <w:num w:numId="22">
    <w:abstractNumId w:val="13"/>
  </w:num>
  <w:num w:numId="23">
    <w:abstractNumId w:val="27"/>
  </w:num>
  <w:num w:numId="24">
    <w:abstractNumId w:val="32"/>
  </w:num>
  <w:num w:numId="25">
    <w:abstractNumId w:val="18"/>
  </w:num>
  <w:num w:numId="26">
    <w:abstractNumId w:val="14"/>
  </w:num>
  <w:num w:numId="27">
    <w:abstractNumId w:val="28"/>
  </w:num>
  <w:num w:numId="28">
    <w:abstractNumId w:val="2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3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B0"/>
    <w:rsid w:val="0000133D"/>
    <w:rsid w:val="000068E6"/>
    <w:rsid w:val="00011772"/>
    <w:rsid w:val="000155FB"/>
    <w:rsid w:val="000248F6"/>
    <w:rsid w:val="000276AE"/>
    <w:rsid w:val="0003009D"/>
    <w:rsid w:val="000348F2"/>
    <w:rsid w:val="0003593D"/>
    <w:rsid w:val="000377E3"/>
    <w:rsid w:val="00042C24"/>
    <w:rsid w:val="00054D79"/>
    <w:rsid w:val="00065520"/>
    <w:rsid w:val="000708B7"/>
    <w:rsid w:val="000720CD"/>
    <w:rsid w:val="00072E5F"/>
    <w:rsid w:val="000855DD"/>
    <w:rsid w:val="0009136B"/>
    <w:rsid w:val="00094866"/>
    <w:rsid w:val="00097AB3"/>
    <w:rsid w:val="000A11A3"/>
    <w:rsid w:val="000A2706"/>
    <w:rsid w:val="000A4095"/>
    <w:rsid w:val="000A74AE"/>
    <w:rsid w:val="000C1CD2"/>
    <w:rsid w:val="000C4406"/>
    <w:rsid w:val="000C4A9A"/>
    <w:rsid w:val="000F4428"/>
    <w:rsid w:val="00106F19"/>
    <w:rsid w:val="00106F46"/>
    <w:rsid w:val="001138A5"/>
    <w:rsid w:val="001162BF"/>
    <w:rsid w:val="001221A3"/>
    <w:rsid w:val="0012356A"/>
    <w:rsid w:val="00123B0A"/>
    <w:rsid w:val="00123B27"/>
    <w:rsid w:val="00137A9E"/>
    <w:rsid w:val="001426A6"/>
    <w:rsid w:val="00144EC8"/>
    <w:rsid w:val="0015280B"/>
    <w:rsid w:val="00156B1C"/>
    <w:rsid w:val="0017326F"/>
    <w:rsid w:val="001811FD"/>
    <w:rsid w:val="001827A6"/>
    <w:rsid w:val="001902F3"/>
    <w:rsid w:val="00194584"/>
    <w:rsid w:val="001A3344"/>
    <w:rsid w:val="001A4333"/>
    <w:rsid w:val="001A5639"/>
    <w:rsid w:val="001B40DB"/>
    <w:rsid w:val="001B62D3"/>
    <w:rsid w:val="001C1AA3"/>
    <w:rsid w:val="001C24B0"/>
    <w:rsid w:val="001C5F9E"/>
    <w:rsid w:val="00202B04"/>
    <w:rsid w:val="0020649A"/>
    <w:rsid w:val="0022101B"/>
    <w:rsid w:val="00225551"/>
    <w:rsid w:val="0022793E"/>
    <w:rsid w:val="00231230"/>
    <w:rsid w:val="002315FD"/>
    <w:rsid w:val="00261658"/>
    <w:rsid w:val="00261FCC"/>
    <w:rsid w:val="00263823"/>
    <w:rsid w:val="00286D03"/>
    <w:rsid w:val="002944CB"/>
    <w:rsid w:val="002B4E7D"/>
    <w:rsid w:val="002C3F57"/>
    <w:rsid w:val="002D53B0"/>
    <w:rsid w:val="002E2F0F"/>
    <w:rsid w:val="002E4256"/>
    <w:rsid w:val="002F031B"/>
    <w:rsid w:val="002F1440"/>
    <w:rsid w:val="002F35EF"/>
    <w:rsid w:val="00312D35"/>
    <w:rsid w:val="0032375D"/>
    <w:rsid w:val="00331428"/>
    <w:rsid w:val="0033174E"/>
    <w:rsid w:val="00341BCD"/>
    <w:rsid w:val="003510E1"/>
    <w:rsid w:val="003606BF"/>
    <w:rsid w:val="00363F4B"/>
    <w:rsid w:val="00365150"/>
    <w:rsid w:val="00366551"/>
    <w:rsid w:val="00375149"/>
    <w:rsid w:val="00375537"/>
    <w:rsid w:val="00381C29"/>
    <w:rsid w:val="0039030F"/>
    <w:rsid w:val="003927A1"/>
    <w:rsid w:val="0039509D"/>
    <w:rsid w:val="003A6E2E"/>
    <w:rsid w:val="003B18F6"/>
    <w:rsid w:val="003C403A"/>
    <w:rsid w:val="003D0C04"/>
    <w:rsid w:val="003D26EC"/>
    <w:rsid w:val="003D687D"/>
    <w:rsid w:val="003E045E"/>
    <w:rsid w:val="00405002"/>
    <w:rsid w:val="0041103D"/>
    <w:rsid w:val="00435131"/>
    <w:rsid w:val="00437022"/>
    <w:rsid w:val="00447C15"/>
    <w:rsid w:val="004744E3"/>
    <w:rsid w:val="004818DA"/>
    <w:rsid w:val="004878F1"/>
    <w:rsid w:val="0049169C"/>
    <w:rsid w:val="00495E2A"/>
    <w:rsid w:val="004A1CE2"/>
    <w:rsid w:val="004C0278"/>
    <w:rsid w:val="004C20E7"/>
    <w:rsid w:val="004C4231"/>
    <w:rsid w:val="004C425C"/>
    <w:rsid w:val="004C71AE"/>
    <w:rsid w:val="004D6033"/>
    <w:rsid w:val="004E3196"/>
    <w:rsid w:val="004F70DB"/>
    <w:rsid w:val="00520C0C"/>
    <w:rsid w:val="00532879"/>
    <w:rsid w:val="00534F27"/>
    <w:rsid w:val="005372A3"/>
    <w:rsid w:val="00544606"/>
    <w:rsid w:val="0054681B"/>
    <w:rsid w:val="00547A30"/>
    <w:rsid w:val="005539DC"/>
    <w:rsid w:val="0057375B"/>
    <w:rsid w:val="005751C2"/>
    <w:rsid w:val="00577970"/>
    <w:rsid w:val="005836E4"/>
    <w:rsid w:val="00586803"/>
    <w:rsid w:val="00591173"/>
    <w:rsid w:val="005A4DDE"/>
    <w:rsid w:val="005B2A38"/>
    <w:rsid w:val="005B6168"/>
    <w:rsid w:val="005E0EB4"/>
    <w:rsid w:val="005E1CEE"/>
    <w:rsid w:val="005E4C6C"/>
    <w:rsid w:val="005E7934"/>
    <w:rsid w:val="005F0721"/>
    <w:rsid w:val="0060059B"/>
    <w:rsid w:val="00600CBA"/>
    <w:rsid w:val="00604723"/>
    <w:rsid w:val="006063EF"/>
    <w:rsid w:val="006119B6"/>
    <w:rsid w:val="006133B7"/>
    <w:rsid w:val="00636AD5"/>
    <w:rsid w:val="00637283"/>
    <w:rsid w:val="00640A05"/>
    <w:rsid w:val="00657FAD"/>
    <w:rsid w:val="00684866"/>
    <w:rsid w:val="00692179"/>
    <w:rsid w:val="006960C0"/>
    <w:rsid w:val="0069625A"/>
    <w:rsid w:val="006A226C"/>
    <w:rsid w:val="006A6F37"/>
    <w:rsid w:val="006B015D"/>
    <w:rsid w:val="006C3B71"/>
    <w:rsid w:val="006C7328"/>
    <w:rsid w:val="006D25D4"/>
    <w:rsid w:val="006D7826"/>
    <w:rsid w:val="006F4295"/>
    <w:rsid w:val="00710840"/>
    <w:rsid w:val="007235F5"/>
    <w:rsid w:val="007250E3"/>
    <w:rsid w:val="00725E64"/>
    <w:rsid w:val="0073138B"/>
    <w:rsid w:val="00737A83"/>
    <w:rsid w:val="00740AE1"/>
    <w:rsid w:val="007559C9"/>
    <w:rsid w:val="007705FF"/>
    <w:rsid w:val="00772783"/>
    <w:rsid w:val="00780E15"/>
    <w:rsid w:val="007A69A5"/>
    <w:rsid w:val="007B2720"/>
    <w:rsid w:val="007B74AA"/>
    <w:rsid w:val="007B7843"/>
    <w:rsid w:val="007C2F11"/>
    <w:rsid w:val="007D110D"/>
    <w:rsid w:val="007D2709"/>
    <w:rsid w:val="007F4C3C"/>
    <w:rsid w:val="007F51DF"/>
    <w:rsid w:val="00815426"/>
    <w:rsid w:val="00815799"/>
    <w:rsid w:val="00822567"/>
    <w:rsid w:val="008329B2"/>
    <w:rsid w:val="0084174F"/>
    <w:rsid w:val="00842AE0"/>
    <w:rsid w:val="00844324"/>
    <w:rsid w:val="00851B6E"/>
    <w:rsid w:val="008578C6"/>
    <w:rsid w:val="00867A38"/>
    <w:rsid w:val="00872F34"/>
    <w:rsid w:val="0088693E"/>
    <w:rsid w:val="00886AF6"/>
    <w:rsid w:val="00894CE5"/>
    <w:rsid w:val="008A6779"/>
    <w:rsid w:val="008B1049"/>
    <w:rsid w:val="008B405A"/>
    <w:rsid w:val="008D092A"/>
    <w:rsid w:val="008D4117"/>
    <w:rsid w:val="008E7A9F"/>
    <w:rsid w:val="0090106F"/>
    <w:rsid w:val="0092635E"/>
    <w:rsid w:val="00927A60"/>
    <w:rsid w:val="00931C18"/>
    <w:rsid w:val="00933907"/>
    <w:rsid w:val="00943565"/>
    <w:rsid w:val="00947B4D"/>
    <w:rsid w:val="009508CA"/>
    <w:rsid w:val="009518E7"/>
    <w:rsid w:val="00953FEF"/>
    <w:rsid w:val="00980765"/>
    <w:rsid w:val="0098517D"/>
    <w:rsid w:val="00985E5D"/>
    <w:rsid w:val="00990A6E"/>
    <w:rsid w:val="009931F2"/>
    <w:rsid w:val="009A2668"/>
    <w:rsid w:val="009A4D9F"/>
    <w:rsid w:val="009B4FAC"/>
    <w:rsid w:val="009F322E"/>
    <w:rsid w:val="00A00003"/>
    <w:rsid w:val="00A03052"/>
    <w:rsid w:val="00A03B79"/>
    <w:rsid w:val="00A042FD"/>
    <w:rsid w:val="00A06B10"/>
    <w:rsid w:val="00A109BB"/>
    <w:rsid w:val="00A16081"/>
    <w:rsid w:val="00A20050"/>
    <w:rsid w:val="00A40FF8"/>
    <w:rsid w:val="00A52063"/>
    <w:rsid w:val="00A54773"/>
    <w:rsid w:val="00A628C4"/>
    <w:rsid w:val="00A63F17"/>
    <w:rsid w:val="00A71B8F"/>
    <w:rsid w:val="00A8000F"/>
    <w:rsid w:val="00A80329"/>
    <w:rsid w:val="00A856E2"/>
    <w:rsid w:val="00A90267"/>
    <w:rsid w:val="00A9501C"/>
    <w:rsid w:val="00A951B7"/>
    <w:rsid w:val="00AB11DB"/>
    <w:rsid w:val="00AC0BF5"/>
    <w:rsid w:val="00AD3800"/>
    <w:rsid w:val="00AE0EAB"/>
    <w:rsid w:val="00AE4118"/>
    <w:rsid w:val="00AE5B8D"/>
    <w:rsid w:val="00AF166C"/>
    <w:rsid w:val="00AF7099"/>
    <w:rsid w:val="00B03ECE"/>
    <w:rsid w:val="00B23105"/>
    <w:rsid w:val="00B303DE"/>
    <w:rsid w:val="00B30D79"/>
    <w:rsid w:val="00B33616"/>
    <w:rsid w:val="00B35006"/>
    <w:rsid w:val="00B50708"/>
    <w:rsid w:val="00B53AE4"/>
    <w:rsid w:val="00B72E13"/>
    <w:rsid w:val="00B77776"/>
    <w:rsid w:val="00B91C4E"/>
    <w:rsid w:val="00B96567"/>
    <w:rsid w:val="00BA01A0"/>
    <w:rsid w:val="00BA1F2F"/>
    <w:rsid w:val="00BA206E"/>
    <w:rsid w:val="00BB2221"/>
    <w:rsid w:val="00BB34F0"/>
    <w:rsid w:val="00BC50A5"/>
    <w:rsid w:val="00BD3AB9"/>
    <w:rsid w:val="00BD59E9"/>
    <w:rsid w:val="00BD5F5E"/>
    <w:rsid w:val="00BE1A25"/>
    <w:rsid w:val="00BE6BAF"/>
    <w:rsid w:val="00BF3D72"/>
    <w:rsid w:val="00C0061B"/>
    <w:rsid w:val="00C03AF3"/>
    <w:rsid w:val="00C053FA"/>
    <w:rsid w:val="00C07365"/>
    <w:rsid w:val="00C26068"/>
    <w:rsid w:val="00C2635B"/>
    <w:rsid w:val="00C33D77"/>
    <w:rsid w:val="00C34EE5"/>
    <w:rsid w:val="00C35D71"/>
    <w:rsid w:val="00C46A47"/>
    <w:rsid w:val="00C50942"/>
    <w:rsid w:val="00C51FDD"/>
    <w:rsid w:val="00C5301E"/>
    <w:rsid w:val="00C546A1"/>
    <w:rsid w:val="00C57270"/>
    <w:rsid w:val="00C65A78"/>
    <w:rsid w:val="00C834CF"/>
    <w:rsid w:val="00C8601A"/>
    <w:rsid w:val="00C95C8D"/>
    <w:rsid w:val="00C96F4D"/>
    <w:rsid w:val="00CA04AE"/>
    <w:rsid w:val="00CA580B"/>
    <w:rsid w:val="00CA6216"/>
    <w:rsid w:val="00CB366D"/>
    <w:rsid w:val="00CC0AEF"/>
    <w:rsid w:val="00CC14CA"/>
    <w:rsid w:val="00CC1F71"/>
    <w:rsid w:val="00CC33DA"/>
    <w:rsid w:val="00CD3E4C"/>
    <w:rsid w:val="00CE0424"/>
    <w:rsid w:val="00CE3352"/>
    <w:rsid w:val="00CE3E09"/>
    <w:rsid w:val="00CF0782"/>
    <w:rsid w:val="00CF1EE7"/>
    <w:rsid w:val="00D04C46"/>
    <w:rsid w:val="00D10455"/>
    <w:rsid w:val="00D14853"/>
    <w:rsid w:val="00D15421"/>
    <w:rsid w:val="00D16A66"/>
    <w:rsid w:val="00D269F6"/>
    <w:rsid w:val="00D31289"/>
    <w:rsid w:val="00D45A7A"/>
    <w:rsid w:val="00D50FA6"/>
    <w:rsid w:val="00D54491"/>
    <w:rsid w:val="00D5682A"/>
    <w:rsid w:val="00D65B6B"/>
    <w:rsid w:val="00DC124B"/>
    <w:rsid w:val="00DD143A"/>
    <w:rsid w:val="00DE185A"/>
    <w:rsid w:val="00DF587B"/>
    <w:rsid w:val="00E00FAF"/>
    <w:rsid w:val="00E02896"/>
    <w:rsid w:val="00E047DB"/>
    <w:rsid w:val="00E1006F"/>
    <w:rsid w:val="00E23C6C"/>
    <w:rsid w:val="00E26E28"/>
    <w:rsid w:val="00E330F4"/>
    <w:rsid w:val="00E33581"/>
    <w:rsid w:val="00E36E3A"/>
    <w:rsid w:val="00E37224"/>
    <w:rsid w:val="00E50FC7"/>
    <w:rsid w:val="00E53BDC"/>
    <w:rsid w:val="00E53C37"/>
    <w:rsid w:val="00E56755"/>
    <w:rsid w:val="00E655F9"/>
    <w:rsid w:val="00E72CEC"/>
    <w:rsid w:val="00E75A11"/>
    <w:rsid w:val="00E8691E"/>
    <w:rsid w:val="00E87ACF"/>
    <w:rsid w:val="00E93D93"/>
    <w:rsid w:val="00EC2E7D"/>
    <w:rsid w:val="00EC6D08"/>
    <w:rsid w:val="00ED2A04"/>
    <w:rsid w:val="00ED5A83"/>
    <w:rsid w:val="00ED5D42"/>
    <w:rsid w:val="00EE0EA5"/>
    <w:rsid w:val="00EE1B08"/>
    <w:rsid w:val="00EE2AE1"/>
    <w:rsid w:val="00EE480D"/>
    <w:rsid w:val="00EE75A5"/>
    <w:rsid w:val="00EF5DAB"/>
    <w:rsid w:val="00F047FD"/>
    <w:rsid w:val="00F20096"/>
    <w:rsid w:val="00F32341"/>
    <w:rsid w:val="00F34542"/>
    <w:rsid w:val="00F41D1E"/>
    <w:rsid w:val="00F426A7"/>
    <w:rsid w:val="00F43E47"/>
    <w:rsid w:val="00F4518C"/>
    <w:rsid w:val="00F4638C"/>
    <w:rsid w:val="00F5494F"/>
    <w:rsid w:val="00F54B4D"/>
    <w:rsid w:val="00F5750B"/>
    <w:rsid w:val="00F601A6"/>
    <w:rsid w:val="00F75635"/>
    <w:rsid w:val="00F770DA"/>
    <w:rsid w:val="00F77406"/>
    <w:rsid w:val="00F80351"/>
    <w:rsid w:val="00F85DB3"/>
    <w:rsid w:val="00F95703"/>
    <w:rsid w:val="00FA1930"/>
    <w:rsid w:val="00FB7223"/>
    <w:rsid w:val="00FC26A6"/>
    <w:rsid w:val="00FC3A2B"/>
    <w:rsid w:val="00FC7D67"/>
    <w:rsid w:val="00FD734F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F80AA"/>
  <w15:docId w15:val="{B30FF2D9-4830-453A-8820-E4D8A48E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2BF"/>
    <w:pPr>
      <w:widowControl w:val="0"/>
      <w:suppressAutoHyphens/>
      <w:spacing w:line="254" w:lineRule="auto"/>
      <w:textAlignment w:val="baseline"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B0"/>
  </w:style>
  <w:style w:type="paragraph" w:styleId="Stopka">
    <w:name w:val="footer"/>
    <w:basedOn w:val="Normalny"/>
    <w:link w:val="Stopka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3B0"/>
  </w:style>
  <w:style w:type="paragraph" w:customStyle="1" w:styleId="ec1">
    <w:name w:val="ec1"/>
    <w:basedOn w:val="Normalny"/>
    <w:link w:val="ec1Znak"/>
    <w:qFormat/>
    <w:rsid w:val="002D53B0"/>
    <w:rPr>
      <w:spacing w:val="20"/>
      <w:kern w:val="22"/>
      <w:lang w:val="en-US"/>
    </w:rPr>
  </w:style>
  <w:style w:type="character" w:customStyle="1" w:styleId="ec1Znak">
    <w:name w:val="ec1 Znak"/>
    <w:basedOn w:val="Domylnaczcionkaakapitu"/>
    <w:link w:val="ec1"/>
    <w:rsid w:val="002D53B0"/>
    <w:rPr>
      <w:spacing w:val="20"/>
      <w:kern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5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009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0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0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5E2A"/>
    <w:pPr>
      <w:ind w:left="720"/>
      <w:contextualSpacing/>
    </w:pPr>
  </w:style>
  <w:style w:type="table" w:styleId="Tabela-Siatka">
    <w:name w:val="Table Grid"/>
    <w:basedOn w:val="Standardowy"/>
    <w:uiPriority w:val="39"/>
    <w:rsid w:val="00B5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53AE4"/>
  </w:style>
  <w:style w:type="character" w:customStyle="1" w:styleId="fontstyle01">
    <w:name w:val="fontstyle01"/>
    <w:rsid w:val="002E2F0F"/>
    <w:rPr>
      <w:rFonts w:ascii="Times" w:hAnsi="Times" w:cs="Times"/>
      <w:b w:val="0"/>
      <w:bCs w:val="0"/>
      <w:i w:val="0"/>
      <w:iCs w:val="0"/>
      <w:color w:val="000000"/>
      <w:sz w:val="24"/>
      <w:szCs w:val="24"/>
    </w:rPr>
  </w:style>
  <w:style w:type="paragraph" w:customStyle="1" w:styleId="Standard">
    <w:name w:val="Standard"/>
    <w:rsid w:val="002E2F0F"/>
    <w:pPr>
      <w:suppressAutoHyphens/>
      <w:spacing w:after="5" w:line="264" w:lineRule="auto"/>
      <w:ind w:left="360" w:firstLine="4"/>
      <w:jc w:val="both"/>
      <w:textAlignment w:val="baseline"/>
    </w:pPr>
    <w:rPr>
      <w:rFonts w:ascii="Calibri" w:eastAsia="Calibri" w:hAnsi="Calibri" w:cs="Calibri"/>
      <w:color w:val="000000"/>
      <w:kern w:val="1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D3E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3E4C"/>
    <w:rPr>
      <w:rFonts w:ascii="Calibri" w:eastAsia="SimSun" w:hAnsi="Calibri" w:cs="Calibri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3E4C"/>
    <w:rPr>
      <w:vertAlign w:val="superscript"/>
    </w:rPr>
  </w:style>
  <w:style w:type="paragraph" w:styleId="Poprawka">
    <w:name w:val="Revision"/>
    <w:hidden/>
    <w:uiPriority w:val="99"/>
    <w:semiHidden/>
    <w:rsid w:val="00E36E3A"/>
    <w:pPr>
      <w:spacing w:after="0" w:line="240" w:lineRule="auto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7A355-0150-4254-A0CB-A5DDC3A0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Melnyk</dc:creator>
  <cp:lastModifiedBy>Justyna Tomaszewska</cp:lastModifiedBy>
  <cp:revision>5</cp:revision>
  <cp:lastPrinted>2022-08-30T06:51:00Z</cp:lastPrinted>
  <dcterms:created xsi:type="dcterms:W3CDTF">2023-01-02T10:31:00Z</dcterms:created>
  <dcterms:modified xsi:type="dcterms:W3CDTF">2023-01-17T13:12:00Z</dcterms:modified>
</cp:coreProperties>
</file>