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75AE2219" w14:textId="77777777" w:rsidTr="009B5377">
        <w:tc>
          <w:tcPr>
            <w:tcW w:w="9918" w:type="dxa"/>
          </w:tcPr>
          <w:p w14:paraId="58F01B0B"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0E4A507D" w14:textId="77777777"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53FE7691" w14:textId="77777777" w:rsidR="00D81B28" w:rsidRPr="00D81B28" w:rsidRDefault="00D81B28">
            <w:pPr>
              <w:pStyle w:val="Tekstpodstawowy"/>
              <w:tabs>
                <w:tab w:val="left" w:pos="1260"/>
              </w:tabs>
              <w:jc w:val="center"/>
              <w:rPr>
                <w:rFonts w:ascii="Arial" w:hAnsi="Arial" w:cs="Arial"/>
                <w:b/>
                <w:caps/>
                <w:spacing w:val="20"/>
                <w:sz w:val="16"/>
                <w:szCs w:val="16"/>
              </w:rPr>
            </w:pPr>
          </w:p>
          <w:p w14:paraId="64178A7D" w14:textId="77777777" w:rsidR="000957CC"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spacing w:val="20"/>
                <w:sz w:val="22"/>
                <w:szCs w:val="22"/>
              </w:rPr>
              <w:t xml:space="preserve">Wojewódzka Stacja Pogotowia Ratunkowego </w:t>
            </w:r>
          </w:p>
          <w:p w14:paraId="7628DA3D" w14:textId="77777777" w:rsidR="000957CC" w:rsidRPr="00D81B28" w:rsidRDefault="00D81B28">
            <w:pPr>
              <w:pStyle w:val="Tekstpodstawowy"/>
              <w:jc w:val="center"/>
              <w:rPr>
                <w:rFonts w:ascii="Arial" w:hAnsi="Arial" w:cs="Arial"/>
                <w:b/>
                <w:caps/>
                <w:spacing w:val="20"/>
                <w:sz w:val="22"/>
                <w:szCs w:val="22"/>
              </w:rPr>
            </w:pPr>
            <w:r w:rsidRPr="00D81B28">
              <w:rPr>
                <w:rFonts w:ascii="Arial" w:hAnsi="Arial" w:cs="Arial"/>
                <w:b/>
                <w:spacing w:val="20"/>
                <w:sz w:val="22"/>
                <w:szCs w:val="22"/>
              </w:rPr>
              <w:t>i Transportu Sanitarnego „Meditrans“</w:t>
            </w:r>
          </w:p>
          <w:p w14:paraId="18494788" w14:textId="77777777" w:rsidR="008523D9" w:rsidRPr="00D81B28" w:rsidRDefault="00D81B28">
            <w:pPr>
              <w:pStyle w:val="Tekstpodstawowy"/>
              <w:jc w:val="center"/>
              <w:rPr>
                <w:rFonts w:ascii="Arial" w:hAnsi="Arial" w:cs="Arial"/>
                <w:b/>
                <w:spacing w:val="20"/>
                <w:sz w:val="22"/>
                <w:szCs w:val="22"/>
              </w:rPr>
            </w:pPr>
            <w:r w:rsidRPr="00D81B28">
              <w:rPr>
                <w:rFonts w:ascii="Arial" w:hAnsi="Arial" w:cs="Arial"/>
                <w:b/>
                <w:spacing w:val="20"/>
                <w:sz w:val="22"/>
                <w:szCs w:val="22"/>
              </w:rPr>
              <w:t>Samodzielny Publiczny Zakład Opieki Zdrowotnej w Warszawie</w:t>
            </w:r>
          </w:p>
          <w:p w14:paraId="4E49D923" w14:textId="77777777" w:rsidR="00D81B28" w:rsidRPr="00D81B28" w:rsidRDefault="00D81B28">
            <w:pPr>
              <w:pStyle w:val="Tekstpodstawowy"/>
              <w:jc w:val="center"/>
              <w:rPr>
                <w:rFonts w:ascii="Arial" w:hAnsi="Arial" w:cs="Arial"/>
                <w:caps/>
                <w:spacing w:val="20"/>
                <w:sz w:val="12"/>
                <w:szCs w:val="12"/>
              </w:rPr>
            </w:pPr>
          </w:p>
          <w:p w14:paraId="021BFE6B" w14:textId="77777777" w:rsidR="000957CC" w:rsidRPr="00D81B28" w:rsidRDefault="000957CC">
            <w:pPr>
              <w:jc w:val="center"/>
              <w:rPr>
                <w:rFonts w:ascii="Arial" w:hAnsi="Arial" w:cs="Arial"/>
                <w:color w:val="000000"/>
              </w:rPr>
            </w:pPr>
            <w:r w:rsidRPr="00D81B28">
              <w:rPr>
                <w:rFonts w:ascii="Arial" w:hAnsi="Arial" w:cs="Arial"/>
                <w:color w:val="000000"/>
              </w:rPr>
              <w:t xml:space="preserve">ul. </w:t>
            </w:r>
            <w:r w:rsidR="00E57AE0" w:rsidRPr="00D81B28">
              <w:rPr>
                <w:rFonts w:ascii="Arial" w:hAnsi="Arial" w:cs="Arial"/>
                <w:color w:val="000000"/>
              </w:rPr>
              <w:t>Poznańska 22</w:t>
            </w:r>
            <w:r w:rsidR="00D81B28" w:rsidRPr="00D81B28">
              <w:rPr>
                <w:rFonts w:ascii="Arial" w:hAnsi="Arial" w:cs="Arial"/>
                <w:color w:val="000000"/>
              </w:rPr>
              <w:t>, 00-685 Warszawa,</w:t>
            </w:r>
          </w:p>
          <w:p w14:paraId="06FBF52A" w14:textId="77777777" w:rsidR="00D81B28" w:rsidRDefault="00D81B28">
            <w:pPr>
              <w:jc w:val="center"/>
              <w:rPr>
                <w:rFonts w:ascii="Arial" w:hAnsi="Arial" w:cs="Arial"/>
                <w:color w:val="000000"/>
              </w:rPr>
            </w:pPr>
            <w:r w:rsidRPr="00D81B28">
              <w:rPr>
                <w:rFonts w:ascii="Arial" w:hAnsi="Arial" w:cs="Arial"/>
                <w:color w:val="000000"/>
              </w:rPr>
              <w:t>NIP:  526-17-36-429; REGON:  000294674</w:t>
            </w:r>
          </w:p>
          <w:p w14:paraId="0AF8F8C5" w14:textId="77777777" w:rsidR="00D81B28" w:rsidRPr="00D81B28" w:rsidRDefault="00D81B28">
            <w:pPr>
              <w:jc w:val="center"/>
              <w:rPr>
                <w:rFonts w:ascii="Arial" w:hAnsi="Arial" w:cs="Arial"/>
                <w:color w:val="000000"/>
                <w:sz w:val="10"/>
                <w:szCs w:val="10"/>
              </w:rPr>
            </w:pPr>
          </w:p>
          <w:p w14:paraId="0C6C63FE" w14:textId="77777777" w:rsidR="000957CC" w:rsidRPr="00D81B28" w:rsidRDefault="000957CC">
            <w:pPr>
              <w:jc w:val="center"/>
              <w:rPr>
                <w:rFonts w:ascii="Arial" w:hAnsi="Arial" w:cs="Arial"/>
              </w:rPr>
            </w:pPr>
            <w:r w:rsidRPr="00D81B28">
              <w:rPr>
                <w:rFonts w:ascii="Arial" w:hAnsi="Arial" w:cs="Arial"/>
              </w:rPr>
              <w:t>tel</w:t>
            </w:r>
            <w:r w:rsidR="00D81B28" w:rsidRPr="00D81B28">
              <w:rPr>
                <w:rFonts w:ascii="Arial" w:hAnsi="Arial" w:cs="Arial"/>
              </w:rPr>
              <w:t>.</w:t>
            </w:r>
            <w:r w:rsidRPr="00D81B28">
              <w:rPr>
                <w:rFonts w:ascii="Arial" w:hAnsi="Arial" w:cs="Arial"/>
              </w:rPr>
              <w:t xml:space="preserve">: (0-22) </w:t>
            </w:r>
            <w:r w:rsidR="00E57AE0" w:rsidRPr="00D81B28">
              <w:rPr>
                <w:rFonts w:ascii="Arial" w:hAnsi="Arial" w:cs="Arial"/>
              </w:rPr>
              <w:t>525-14-05</w:t>
            </w:r>
            <w:r w:rsidR="00A82037" w:rsidRPr="00D81B28">
              <w:rPr>
                <w:rFonts w:ascii="Arial" w:hAnsi="Arial" w:cs="Arial"/>
              </w:rPr>
              <w:t xml:space="preserve"> fax: (0-22) 525-13-80</w:t>
            </w:r>
          </w:p>
          <w:p w14:paraId="3544C7F7" w14:textId="77777777" w:rsidR="000957CC" w:rsidRPr="00D81B28" w:rsidRDefault="000957CC">
            <w:pPr>
              <w:jc w:val="center"/>
              <w:rPr>
                <w:rFonts w:ascii="Arial" w:hAnsi="Arial" w:cs="Arial"/>
                <w:b/>
                <w:sz w:val="16"/>
                <w:szCs w:val="16"/>
              </w:rPr>
            </w:pPr>
          </w:p>
          <w:p w14:paraId="2AB8269D" w14:textId="77777777" w:rsidR="000957CC" w:rsidRPr="00D81B28" w:rsidRDefault="000957CC" w:rsidP="00D81B28">
            <w:pPr>
              <w:rPr>
                <w:rFonts w:ascii="Arial" w:hAnsi="Arial" w:cs="Arial"/>
                <w:b/>
                <w:color w:val="000000"/>
                <w:sz w:val="18"/>
                <w:szCs w:val="18"/>
              </w:rPr>
            </w:pPr>
            <w:r w:rsidRPr="00D81B28">
              <w:rPr>
                <w:rFonts w:ascii="Arial" w:hAnsi="Arial" w:cs="Arial"/>
                <w:b/>
                <w:color w:val="000000"/>
              </w:rPr>
              <w:t xml:space="preserve">   </w:t>
            </w:r>
            <w:r w:rsidRPr="00D81B28">
              <w:rPr>
                <w:rFonts w:ascii="Arial" w:hAnsi="Arial" w:cs="Arial"/>
                <w:b/>
                <w:color w:val="000000"/>
                <w:sz w:val="18"/>
                <w:szCs w:val="18"/>
              </w:rPr>
              <w:t xml:space="preserve">                                                            </w:t>
            </w:r>
            <w:r w:rsidR="005560A7" w:rsidRPr="00D81B28">
              <w:rPr>
                <w:rFonts w:ascii="Arial" w:hAnsi="Arial" w:cs="Arial"/>
                <w:b/>
                <w:color w:val="000000"/>
                <w:sz w:val="18"/>
                <w:szCs w:val="18"/>
              </w:rPr>
              <w:t xml:space="preserve">   </w:t>
            </w:r>
            <w:r w:rsidRPr="00D81B28">
              <w:rPr>
                <w:rFonts w:ascii="Arial" w:hAnsi="Arial" w:cs="Arial"/>
                <w:b/>
                <w:color w:val="000000"/>
                <w:sz w:val="18"/>
                <w:szCs w:val="18"/>
              </w:rPr>
              <w:t xml:space="preserve">                                              </w:t>
            </w:r>
          </w:p>
        </w:tc>
      </w:tr>
    </w:tbl>
    <w:p w14:paraId="345EFF19" w14:textId="77777777" w:rsidR="000957CC" w:rsidRPr="00D81B28" w:rsidRDefault="000957CC">
      <w:pPr>
        <w:rPr>
          <w:rFonts w:ascii="Arial" w:hAnsi="Arial" w:cs="Arial"/>
          <w:sz w:val="6"/>
          <w:szCs w:val="6"/>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459C18A4" w14:textId="77777777" w:rsidTr="009B5377">
        <w:trPr>
          <w:trHeight w:val="11065"/>
        </w:trPr>
        <w:tc>
          <w:tcPr>
            <w:tcW w:w="9918" w:type="dxa"/>
          </w:tcPr>
          <w:p w14:paraId="3B6D346E" w14:textId="77777777" w:rsidR="000957CC" w:rsidRPr="00D81B28" w:rsidRDefault="000957CC" w:rsidP="00FC43B5">
            <w:pPr>
              <w:snapToGrid w:val="0"/>
              <w:spacing w:line="271" w:lineRule="auto"/>
              <w:rPr>
                <w:rFonts w:ascii="Arial" w:hAnsi="Arial" w:cs="Arial"/>
                <w:color w:val="000000"/>
                <w:sz w:val="16"/>
              </w:rPr>
            </w:pPr>
          </w:p>
          <w:p w14:paraId="67812B56" w14:textId="6D31CFA8" w:rsidR="000957CC" w:rsidRPr="00D81B28" w:rsidRDefault="000957CC" w:rsidP="00FC43B5">
            <w:pPr>
              <w:spacing w:line="271" w:lineRule="auto"/>
              <w:rPr>
                <w:rFonts w:ascii="Arial" w:hAnsi="Arial" w:cs="Arial"/>
                <w:sz w:val="22"/>
                <w:szCs w:val="22"/>
              </w:rPr>
            </w:pPr>
            <w:r w:rsidRPr="00D81B28">
              <w:rPr>
                <w:rFonts w:ascii="Arial" w:hAnsi="Arial" w:cs="Arial"/>
                <w:color w:val="000000"/>
                <w:sz w:val="22"/>
              </w:rPr>
              <w:t xml:space="preserve"> </w:t>
            </w:r>
            <w:r w:rsidR="00D81B28" w:rsidRPr="00D81B28">
              <w:rPr>
                <w:rFonts w:ascii="Arial" w:hAnsi="Arial" w:cs="Arial"/>
                <w:b/>
                <w:color w:val="000000"/>
                <w:sz w:val="22"/>
                <w:szCs w:val="22"/>
              </w:rPr>
              <w:t>Nr postępowania</w:t>
            </w:r>
            <w:r w:rsidR="00D81B28" w:rsidRPr="00172DA2">
              <w:rPr>
                <w:rFonts w:ascii="Arial" w:hAnsi="Arial" w:cs="Arial"/>
                <w:b/>
                <w:color w:val="000000"/>
                <w:sz w:val="22"/>
                <w:szCs w:val="22"/>
              </w:rPr>
              <w:t xml:space="preserve">: </w:t>
            </w:r>
            <w:r w:rsidR="002E48E6" w:rsidRPr="002E48E6">
              <w:rPr>
                <w:rFonts w:ascii="Arial" w:hAnsi="Arial" w:cs="Arial"/>
                <w:b/>
                <w:color w:val="000000"/>
                <w:sz w:val="22"/>
                <w:szCs w:val="22"/>
              </w:rPr>
              <w:t>25</w:t>
            </w:r>
            <w:r w:rsidR="00E7121B" w:rsidRPr="002E48E6">
              <w:rPr>
                <w:rFonts w:ascii="Arial" w:hAnsi="Arial" w:cs="Arial"/>
                <w:b/>
                <w:color w:val="000000"/>
                <w:sz w:val="22"/>
                <w:szCs w:val="22"/>
              </w:rPr>
              <w:t>/</w:t>
            </w:r>
            <w:r w:rsidR="00A82182" w:rsidRPr="002E48E6">
              <w:rPr>
                <w:rFonts w:ascii="Arial" w:hAnsi="Arial" w:cs="Arial"/>
                <w:b/>
                <w:color w:val="000000"/>
                <w:sz w:val="22"/>
                <w:szCs w:val="22"/>
              </w:rPr>
              <w:t>ZP/</w:t>
            </w:r>
            <w:r w:rsidR="00D81B28" w:rsidRPr="002E48E6">
              <w:rPr>
                <w:rFonts w:ascii="Arial" w:hAnsi="Arial" w:cs="Arial"/>
                <w:b/>
                <w:color w:val="000000"/>
                <w:sz w:val="22"/>
                <w:szCs w:val="22"/>
              </w:rPr>
              <w:t>202</w:t>
            </w:r>
            <w:r w:rsidR="003264C8" w:rsidRPr="002E48E6">
              <w:rPr>
                <w:rFonts w:ascii="Arial" w:hAnsi="Arial" w:cs="Arial"/>
                <w:b/>
                <w:color w:val="000000"/>
                <w:sz w:val="22"/>
                <w:szCs w:val="22"/>
              </w:rPr>
              <w:t>2</w:t>
            </w:r>
            <w:r w:rsidRPr="00172DA2">
              <w:rPr>
                <w:rFonts w:ascii="Arial" w:hAnsi="Arial" w:cs="Arial"/>
                <w:b/>
                <w:color w:val="000000"/>
                <w:sz w:val="22"/>
                <w:szCs w:val="22"/>
              </w:rPr>
              <w:t xml:space="preserve"> </w:t>
            </w:r>
            <w:r w:rsidRPr="00172DA2">
              <w:rPr>
                <w:rFonts w:ascii="Arial" w:hAnsi="Arial" w:cs="Arial"/>
                <w:color w:val="000000"/>
                <w:sz w:val="22"/>
                <w:szCs w:val="22"/>
              </w:rPr>
              <w:t xml:space="preserve">                                                    </w:t>
            </w:r>
            <w:r w:rsidR="00E7121B" w:rsidRPr="00172DA2">
              <w:rPr>
                <w:rFonts w:ascii="Arial" w:hAnsi="Arial" w:cs="Arial"/>
                <w:color w:val="000000"/>
                <w:sz w:val="22"/>
                <w:szCs w:val="22"/>
              </w:rPr>
              <w:t xml:space="preserve">    </w:t>
            </w:r>
            <w:r w:rsidRPr="00172DA2">
              <w:rPr>
                <w:rFonts w:ascii="Arial" w:hAnsi="Arial" w:cs="Arial"/>
                <w:color w:val="000000"/>
                <w:sz w:val="22"/>
                <w:szCs w:val="22"/>
              </w:rPr>
              <w:t xml:space="preserve"> </w:t>
            </w:r>
            <w:r w:rsidR="00D81B28" w:rsidRPr="00172DA2">
              <w:rPr>
                <w:rFonts w:ascii="Arial" w:hAnsi="Arial" w:cs="Arial"/>
                <w:color w:val="000000"/>
                <w:sz w:val="22"/>
                <w:szCs w:val="22"/>
              </w:rPr>
              <w:t xml:space="preserve">   </w:t>
            </w:r>
            <w:r w:rsidRPr="00172DA2">
              <w:rPr>
                <w:rFonts w:ascii="Arial" w:hAnsi="Arial" w:cs="Arial"/>
                <w:sz w:val="22"/>
                <w:szCs w:val="22"/>
              </w:rPr>
              <w:t xml:space="preserve">Warszawa, dnia </w:t>
            </w:r>
            <w:r w:rsidR="003264C8" w:rsidRPr="006F3CAD">
              <w:rPr>
                <w:rFonts w:ascii="Arial" w:hAnsi="Arial" w:cs="Arial"/>
                <w:sz w:val="22"/>
                <w:szCs w:val="22"/>
              </w:rPr>
              <w:t>29</w:t>
            </w:r>
            <w:r w:rsidR="00E7121B" w:rsidRPr="006F3CAD">
              <w:rPr>
                <w:rFonts w:ascii="Arial" w:hAnsi="Arial" w:cs="Arial"/>
                <w:sz w:val="22"/>
                <w:szCs w:val="22"/>
              </w:rPr>
              <w:t>.</w:t>
            </w:r>
            <w:r w:rsidR="003264C8" w:rsidRPr="006F3CAD">
              <w:rPr>
                <w:rFonts w:ascii="Arial" w:hAnsi="Arial" w:cs="Arial"/>
                <w:sz w:val="22"/>
                <w:szCs w:val="22"/>
              </w:rPr>
              <w:t>06</w:t>
            </w:r>
            <w:r w:rsidR="00E7121B" w:rsidRPr="00172DA2">
              <w:rPr>
                <w:rFonts w:ascii="Arial" w:hAnsi="Arial" w:cs="Arial"/>
                <w:sz w:val="22"/>
                <w:szCs w:val="22"/>
              </w:rPr>
              <w:t>.202</w:t>
            </w:r>
            <w:r w:rsidR="003264C8">
              <w:rPr>
                <w:rFonts w:ascii="Arial" w:hAnsi="Arial" w:cs="Arial"/>
                <w:sz w:val="22"/>
                <w:szCs w:val="22"/>
              </w:rPr>
              <w:t>2</w:t>
            </w:r>
            <w:r w:rsidRPr="00172DA2">
              <w:rPr>
                <w:rFonts w:ascii="Arial" w:hAnsi="Arial" w:cs="Arial"/>
                <w:sz w:val="22"/>
                <w:szCs w:val="22"/>
              </w:rPr>
              <w:t xml:space="preserve"> r.</w:t>
            </w:r>
          </w:p>
          <w:p w14:paraId="6168781A" w14:textId="77777777" w:rsidR="000957CC" w:rsidRPr="00D81B28" w:rsidRDefault="000957CC" w:rsidP="00FC43B5">
            <w:pPr>
              <w:spacing w:line="271" w:lineRule="auto"/>
              <w:rPr>
                <w:rFonts w:ascii="Arial" w:hAnsi="Arial" w:cs="Arial"/>
              </w:rPr>
            </w:pPr>
          </w:p>
          <w:p w14:paraId="7FD472EE" w14:textId="77777777" w:rsidR="004340B7" w:rsidRPr="00D81B28" w:rsidRDefault="004340B7" w:rsidP="00FC43B5">
            <w:pPr>
              <w:spacing w:line="271" w:lineRule="auto"/>
              <w:rPr>
                <w:rFonts w:ascii="Arial" w:hAnsi="Arial" w:cs="Arial"/>
                <w:sz w:val="16"/>
                <w:szCs w:val="16"/>
              </w:rPr>
            </w:pPr>
          </w:p>
          <w:p w14:paraId="144A0D79" w14:textId="77777777" w:rsidR="004340B7" w:rsidRPr="00D81B28" w:rsidRDefault="004340B7" w:rsidP="00FC43B5">
            <w:pPr>
              <w:spacing w:line="271" w:lineRule="auto"/>
              <w:rPr>
                <w:rFonts w:ascii="Arial" w:hAnsi="Arial" w:cs="Arial"/>
              </w:rPr>
            </w:pPr>
          </w:p>
          <w:p w14:paraId="77F39BEB" w14:textId="77777777" w:rsidR="00705435" w:rsidRPr="00D81B28" w:rsidRDefault="00705435" w:rsidP="00FC43B5">
            <w:pPr>
              <w:spacing w:line="271" w:lineRule="auto"/>
              <w:rPr>
                <w:rFonts w:ascii="Arial" w:hAnsi="Arial" w:cs="Arial"/>
              </w:rPr>
            </w:pPr>
          </w:p>
          <w:p w14:paraId="57B172B7" w14:textId="77777777" w:rsidR="00705435" w:rsidRDefault="00705435" w:rsidP="00FC43B5">
            <w:pPr>
              <w:spacing w:line="271" w:lineRule="auto"/>
              <w:rPr>
                <w:rFonts w:ascii="Arial" w:hAnsi="Arial" w:cs="Arial"/>
              </w:rPr>
            </w:pPr>
          </w:p>
          <w:p w14:paraId="4D8AC97F" w14:textId="77777777" w:rsidR="00FC43B5" w:rsidRDefault="00FC43B5" w:rsidP="00FC43B5">
            <w:pPr>
              <w:spacing w:line="271" w:lineRule="auto"/>
              <w:rPr>
                <w:rFonts w:ascii="Arial" w:hAnsi="Arial" w:cs="Arial"/>
              </w:rPr>
            </w:pPr>
          </w:p>
          <w:p w14:paraId="6060E001" w14:textId="77777777" w:rsidR="00FC43B5" w:rsidRDefault="00FC43B5" w:rsidP="00FC43B5">
            <w:pPr>
              <w:spacing w:line="271" w:lineRule="auto"/>
              <w:rPr>
                <w:rFonts w:ascii="Arial" w:hAnsi="Arial" w:cs="Arial"/>
              </w:rPr>
            </w:pPr>
          </w:p>
          <w:p w14:paraId="7F7E8284" w14:textId="77777777" w:rsidR="00FC43B5" w:rsidRDefault="00FC43B5" w:rsidP="00FC43B5">
            <w:pPr>
              <w:spacing w:line="271" w:lineRule="auto"/>
              <w:rPr>
                <w:rFonts w:ascii="Arial" w:hAnsi="Arial" w:cs="Arial"/>
              </w:rPr>
            </w:pPr>
          </w:p>
          <w:p w14:paraId="33620155" w14:textId="77777777" w:rsidR="00FC43B5" w:rsidRPr="00D81B28" w:rsidRDefault="00FC43B5" w:rsidP="00FC43B5">
            <w:pPr>
              <w:spacing w:line="271" w:lineRule="auto"/>
              <w:rPr>
                <w:rFonts w:ascii="Arial" w:hAnsi="Arial" w:cs="Arial"/>
              </w:rPr>
            </w:pPr>
          </w:p>
          <w:p w14:paraId="51D9EBA0" w14:textId="77777777" w:rsidR="001E0C3F" w:rsidRPr="00D81B28" w:rsidRDefault="001E0C3F" w:rsidP="00FC43B5">
            <w:pPr>
              <w:spacing w:line="271" w:lineRule="auto"/>
              <w:rPr>
                <w:rFonts w:ascii="Arial" w:hAnsi="Arial" w:cs="Arial"/>
              </w:rPr>
            </w:pPr>
          </w:p>
          <w:p w14:paraId="3031397C"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6B771426" w14:textId="77777777" w:rsidR="000957CC" w:rsidRPr="00FC43B5" w:rsidRDefault="000957CC" w:rsidP="00FC43B5">
            <w:pPr>
              <w:spacing w:line="271" w:lineRule="auto"/>
              <w:jc w:val="center"/>
              <w:rPr>
                <w:rFonts w:ascii="Arial" w:hAnsi="Arial" w:cs="Arial"/>
                <w:b/>
                <w:sz w:val="22"/>
                <w:szCs w:val="22"/>
              </w:rPr>
            </w:pPr>
          </w:p>
          <w:p w14:paraId="524CE84B"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6B787410"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07097C75" w14:textId="77777777" w:rsidR="001E0C3F" w:rsidRPr="00FC43B5" w:rsidRDefault="001E0C3F" w:rsidP="00FC43B5">
            <w:pPr>
              <w:spacing w:line="271" w:lineRule="auto"/>
              <w:rPr>
                <w:rFonts w:ascii="Arial" w:hAnsi="Arial" w:cs="Arial"/>
                <w:color w:val="000000"/>
                <w:sz w:val="4"/>
              </w:rPr>
            </w:pPr>
          </w:p>
          <w:p w14:paraId="11F844B0" w14:textId="77777777" w:rsidR="001E0C3F" w:rsidRPr="00FC43B5" w:rsidRDefault="001E0C3F" w:rsidP="00FC43B5">
            <w:pPr>
              <w:spacing w:line="271" w:lineRule="auto"/>
              <w:rPr>
                <w:rFonts w:ascii="Arial" w:hAnsi="Arial" w:cs="Arial"/>
                <w:color w:val="000000"/>
                <w:sz w:val="4"/>
              </w:rPr>
            </w:pPr>
          </w:p>
          <w:p w14:paraId="7C6FBF8B" w14:textId="77777777" w:rsidR="001E0C3F" w:rsidRPr="00FC43B5" w:rsidRDefault="001E0C3F" w:rsidP="00FC43B5">
            <w:pPr>
              <w:spacing w:line="271" w:lineRule="auto"/>
              <w:rPr>
                <w:rFonts w:ascii="Arial" w:hAnsi="Arial" w:cs="Arial"/>
                <w:color w:val="000000"/>
                <w:sz w:val="4"/>
              </w:rPr>
            </w:pPr>
          </w:p>
          <w:p w14:paraId="66142CC2" w14:textId="77777777" w:rsidR="001E0C3F" w:rsidRPr="00FC43B5" w:rsidRDefault="001E0C3F" w:rsidP="00FC43B5">
            <w:pPr>
              <w:spacing w:line="271" w:lineRule="auto"/>
              <w:rPr>
                <w:rFonts w:ascii="Arial" w:hAnsi="Arial" w:cs="Arial"/>
                <w:color w:val="000000"/>
                <w:sz w:val="4"/>
              </w:rPr>
            </w:pPr>
          </w:p>
          <w:p w14:paraId="2F05F2A8" w14:textId="77777777" w:rsidR="00705435" w:rsidRPr="00FC43B5" w:rsidRDefault="00705435" w:rsidP="00FC43B5">
            <w:pPr>
              <w:spacing w:line="271" w:lineRule="auto"/>
              <w:rPr>
                <w:rFonts w:ascii="Arial" w:hAnsi="Arial" w:cs="Arial"/>
                <w:color w:val="000000"/>
                <w:sz w:val="4"/>
              </w:rPr>
            </w:pPr>
          </w:p>
          <w:p w14:paraId="123AEB41" w14:textId="77777777" w:rsidR="00705435" w:rsidRPr="00FC43B5" w:rsidRDefault="00705435" w:rsidP="00FC43B5">
            <w:pPr>
              <w:spacing w:line="271" w:lineRule="auto"/>
              <w:rPr>
                <w:rFonts w:ascii="Arial" w:hAnsi="Arial" w:cs="Arial"/>
                <w:color w:val="000000"/>
                <w:sz w:val="4"/>
              </w:rPr>
            </w:pPr>
          </w:p>
          <w:p w14:paraId="795FD661" w14:textId="77777777" w:rsidR="00705435" w:rsidRPr="00FC43B5" w:rsidRDefault="00705435" w:rsidP="00FC43B5">
            <w:pPr>
              <w:spacing w:line="271" w:lineRule="auto"/>
              <w:rPr>
                <w:rFonts w:ascii="Arial" w:hAnsi="Arial" w:cs="Arial"/>
                <w:color w:val="000000"/>
                <w:sz w:val="4"/>
              </w:rPr>
            </w:pPr>
          </w:p>
          <w:p w14:paraId="6CB04929" w14:textId="77777777" w:rsidR="00705435" w:rsidRPr="00FC43B5" w:rsidRDefault="00705435" w:rsidP="00FC43B5">
            <w:pPr>
              <w:spacing w:line="271" w:lineRule="auto"/>
              <w:rPr>
                <w:rFonts w:ascii="Arial" w:hAnsi="Arial" w:cs="Arial"/>
                <w:color w:val="000000"/>
                <w:sz w:val="4"/>
              </w:rPr>
            </w:pPr>
          </w:p>
          <w:p w14:paraId="41F3A8E6" w14:textId="77777777" w:rsidR="00705435" w:rsidRPr="00FC43B5" w:rsidRDefault="00705435" w:rsidP="00FC43B5">
            <w:pPr>
              <w:spacing w:line="271" w:lineRule="auto"/>
              <w:rPr>
                <w:rFonts w:ascii="Arial" w:hAnsi="Arial" w:cs="Arial"/>
                <w:color w:val="000000"/>
                <w:sz w:val="4"/>
              </w:rPr>
            </w:pPr>
          </w:p>
          <w:p w14:paraId="3BA354E6" w14:textId="77777777" w:rsidR="00705435" w:rsidRPr="00FC43B5" w:rsidRDefault="00705435" w:rsidP="00FC43B5">
            <w:pPr>
              <w:spacing w:line="271" w:lineRule="auto"/>
              <w:rPr>
                <w:rFonts w:ascii="Arial" w:hAnsi="Arial" w:cs="Arial"/>
                <w:color w:val="000000"/>
                <w:sz w:val="4"/>
              </w:rPr>
            </w:pPr>
          </w:p>
          <w:p w14:paraId="03FCD120" w14:textId="77777777" w:rsidR="00705435" w:rsidRPr="00FC43B5" w:rsidRDefault="00705435" w:rsidP="00FC43B5">
            <w:pPr>
              <w:spacing w:line="271" w:lineRule="auto"/>
              <w:rPr>
                <w:rFonts w:ascii="Arial" w:hAnsi="Arial" w:cs="Arial"/>
                <w:color w:val="000000"/>
                <w:sz w:val="4"/>
              </w:rPr>
            </w:pPr>
          </w:p>
          <w:p w14:paraId="14EF7CBD" w14:textId="77777777" w:rsidR="00705435" w:rsidRPr="00FC43B5" w:rsidRDefault="00705435" w:rsidP="00FC43B5">
            <w:pPr>
              <w:spacing w:line="271" w:lineRule="auto"/>
              <w:rPr>
                <w:rFonts w:ascii="Arial" w:hAnsi="Arial" w:cs="Arial"/>
                <w:color w:val="000000"/>
                <w:sz w:val="4"/>
              </w:rPr>
            </w:pPr>
          </w:p>
          <w:p w14:paraId="42911668" w14:textId="77777777" w:rsidR="00705435" w:rsidRPr="00FC43B5" w:rsidRDefault="00705435" w:rsidP="00FC43B5">
            <w:pPr>
              <w:spacing w:line="271" w:lineRule="auto"/>
              <w:rPr>
                <w:rFonts w:ascii="Arial" w:hAnsi="Arial" w:cs="Arial"/>
                <w:color w:val="000000"/>
                <w:sz w:val="4"/>
              </w:rPr>
            </w:pPr>
          </w:p>
          <w:p w14:paraId="53157304" w14:textId="77777777" w:rsidR="00705435" w:rsidRPr="00FC43B5" w:rsidRDefault="00705435" w:rsidP="00FC43B5">
            <w:pPr>
              <w:spacing w:line="271" w:lineRule="auto"/>
              <w:rPr>
                <w:rFonts w:ascii="Arial" w:hAnsi="Arial" w:cs="Arial"/>
                <w:color w:val="000000"/>
                <w:sz w:val="4"/>
              </w:rPr>
            </w:pPr>
          </w:p>
          <w:p w14:paraId="78EA351E" w14:textId="77777777" w:rsidR="00705435" w:rsidRPr="00FC43B5" w:rsidRDefault="00705435" w:rsidP="00FC43B5">
            <w:pPr>
              <w:spacing w:line="271" w:lineRule="auto"/>
              <w:rPr>
                <w:rFonts w:ascii="Arial" w:hAnsi="Arial" w:cs="Arial"/>
                <w:color w:val="000000"/>
                <w:sz w:val="4"/>
              </w:rPr>
            </w:pPr>
          </w:p>
          <w:p w14:paraId="4C04C9D7" w14:textId="77777777" w:rsidR="00705435" w:rsidRPr="00FC43B5" w:rsidRDefault="00705435" w:rsidP="00FC43B5">
            <w:pPr>
              <w:spacing w:line="271" w:lineRule="auto"/>
              <w:rPr>
                <w:rFonts w:ascii="Arial" w:hAnsi="Arial" w:cs="Arial"/>
                <w:color w:val="000000"/>
                <w:sz w:val="4"/>
              </w:rPr>
            </w:pPr>
          </w:p>
          <w:p w14:paraId="6EC02661" w14:textId="77777777" w:rsidR="00705435" w:rsidRPr="00FC43B5" w:rsidRDefault="00705435" w:rsidP="00FC43B5">
            <w:pPr>
              <w:spacing w:line="271" w:lineRule="auto"/>
              <w:rPr>
                <w:rFonts w:ascii="Arial" w:hAnsi="Arial" w:cs="Arial"/>
                <w:color w:val="000000"/>
                <w:sz w:val="4"/>
              </w:rPr>
            </w:pPr>
          </w:p>
          <w:p w14:paraId="5C8D38F1" w14:textId="77777777" w:rsidR="001E0C3F" w:rsidRPr="00FC43B5" w:rsidRDefault="001E0C3F" w:rsidP="00FC43B5">
            <w:pPr>
              <w:spacing w:line="271" w:lineRule="auto"/>
              <w:rPr>
                <w:rFonts w:ascii="Arial" w:hAnsi="Arial" w:cs="Arial"/>
                <w:color w:val="000000"/>
                <w:sz w:val="4"/>
              </w:rPr>
            </w:pPr>
          </w:p>
          <w:p w14:paraId="30CE705C" w14:textId="77777777" w:rsidR="001E0C3F" w:rsidRPr="00FC43B5" w:rsidRDefault="001E0C3F" w:rsidP="00FC43B5">
            <w:pPr>
              <w:spacing w:line="271" w:lineRule="auto"/>
              <w:rPr>
                <w:rFonts w:ascii="Arial" w:hAnsi="Arial" w:cs="Arial"/>
                <w:color w:val="000000"/>
                <w:sz w:val="4"/>
              </w:rPr>
            </w:pPr>
          </w:p>
          <w:p w14:paraId="7AB94818" w14:textId="77777777" w:rsidR="001E0C3F" w:rsidRPr="00FC43B5" w:rsidRDefault="001E0C3F" w:rsidP="00FC43B5">
            <w:pPr>
              <w:spacing w:line="271" w:lineRule="auto"/>
              <w:rPr>
                <w:rFonts w:ascii="Arial" w:hAnsi="Arial" w:cs="Arial"/>
                <w:color w:val="000000"/>
                <w:sz w:val="4"/>
              </w:rPr>
            </w:pPr>
          </w:p>
          <w:p w14:paraId="310FB648" w14:textId="77777777" w:rsidR="001E0C3F" w:rsidRPr="00FC43B5" w:rsidRDefault="001E0C3F" w:rsidP="00FC43B5">
            <w:pPr>
              <w:spacing w:line="271" w:lineRule="auto"/>
              <w:rPr>
                <w:rFonts w:ascii="Arial" w:hAnsi="Arial" w:cs="Arial"/>
                <w:color w:val="000000"/>
                <w:sz w:val="4"/>
              </w:rPr>
            </w:pPr>
          </w:p>
          <w:p w14:paraId="42D0C1D8" w14:textId="77777777" w:rsidR="00D81B28"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5DA96591" w14:textId="77777777" w:rsidR="000F2124"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trybie </w:t>
            </w:r>
            <w:r w:rsidR="00D81B28" w:rsidRPr="00FC43B5">
              <w:rPr>
                <w:rFonts w:cs="Arial"/>
                <w:b/>
                <w:color w:val="000000"/>
                <w:sz w:val="20"/>
                <w:szCs w:val="20"/>
                <w:lang w:val="pl-PL"/>
              </w:rPr>
              <w:t>podstawowym bez negocjacji</w:t>
            </w:r>
          </w:p>
          <w:p w14:paraId="46AA4D4F" w14:textId="77777777"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lang w:val="pl-PL"/>
              </w:rPr>
              <w:t>poniżej</w:t>
            </w:r>
            <w:r w:rsidRPr="00FC43B5">
              <w:rPr>
                <w:rFonts w:cs="Arial"/>
                <w:b/>
                <w:sz w:val="20"/>
                <w:szCs w:val="20"/>
              </w:rPr>
              <w:t xml:space="preserve"> progów unijnych</w:t>
            </w:r>
          </w:p>
          <w:p w14:paraId="0E649D2E" w14:textId="77777777" w:rsidR="000957CC" w:rsidRPr="00FC43B5" w:rsidRDefault="00FC43B5" w:rsidP="00FC43B5">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14:paraId="44EE9A25"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109C4C45" w14:textId="77777777" w:rsidR="001E0C3F" w:rsidRPr="00FC43B5" w:rsidRDefault="001E0C3F" w:rsidP="00FC43B5">
            <w:pPr>
              <w:spacing w:line="271" w:lineRule="auto"/>
              <w:rPr>
                <w:rFonts w:ascii="Arial" w:hAnsi="Arial" w:cs="Arial"/>
                <w:b/>
                <w:bCs/>
                <w:color w:val="FF0000"/>
                <w:sz w:val="10"/>
                <w:szCs w:val="10"/>
              </w:rPr>
            </w:pPr>
          </w:p>
          <w:p w14:paraId="5726A9D7" w14:textId="77777777" w:rsidR="001E0C3F" w:rsidRPr="00FC43B5" w:rsidRDefault="001E0C3F" w:rsidP="00FC43B5">
            <w:pPr>
              <w:spacing w:line="271" w:lineRule="auto"/>
              <w:jc w:val="center"/>
              <w:rPr>
                <w:rFonts w:ascii="Arial" w:hAnsi="Arial" w:cs="Arial"/>
                <w:b/>
                <w:bCs/>
                <w:color w:val="FF0000"/>
                <w:sz w:val="10"/>
                <w:szCs w:val="10"/>
              </w:rPr>
            </w:pPr>
          </w:p>
          <w:p w14:paraId="014E6E7B" w14:textId="77777777" w:rsidR="00705435" w:rsidRPr="00FC43B5" w:rsidRDefault="00705435" w:rsidP="00FC43B5">
            <w:pPr>
              <w:spacing w:line="271" w:lineRule="auto"/>
              <w:jc w:val="center"/>
              <w:rPr>
                <w:rFonts w:ascii="Arial" w:hAnsi="Arial" w:cs="Arial"/>
                <w:b/>
                <w:bCs/>
                <w:color w:val="FF0000"/>
                <w:sz w:val="10"/>
                <w:szCs w:val="10"/>
              </w:rPr>
            </w:pPr>
          </w:p>
          <w:p w14:paraId="38F12233" w14:textId="77777777" w:rsidR="00705435" w:rsidRPr="00FC43B5" w:rsidRDefault="00705435" w:rsidP="00FC43B5">
            <w:pPr>
              <w:spacing w:line="271" w:lineRule="auto"/>
              <w:jc w:val="center"/>
              <w:rPr>
                <w:rFonts w:ascii="Arial" w:hAnsi="Arial" w:cs="Arial"/>
                <w:b/>
                <w:bCs/>
                <w:color w:val="FF0000"/>
                <w:sz w:val="10"/>
                <w:szCs w:val="10"/>
              </w:rPr>
            </w:pPr>
          </w:p>
          <w:p w14:paraId="15B9DD3E" w14:textId="77777777" w:rsidR="00E41F70" w:rsidRPr="00FC43B5" w:rsidRDefault="00E41F70" w:rsidP="00FC43B5">
            <w:pPr>
              <w:spacing w:line="271" w:lineRule="auto"/>
              <w:rPr>
                <w:rFonts w:ascii="Arial" w:hAnsi="Arial" w:cs="Arial"/>
                <w:b/>
                <w:bCs/>
                <w:color w:val="FF0000"/>
                <w:sz w:val="10"/>
                <w:szCs w:val="10"/>
              </w:rPr>
            </w:pPr>
          </w:p>
          <w:p w14:paraId="166942E2" w14:textId="77777777" w:rsidR="00705435" w:rsidRPr="00FC43B5" w:rsidRDefault="00705435" w:rsidP="00FC43B5">
            <w:pPr>
              <w:spacing w:line="271" w:lineRule="auto"/>
              <w:rPr>
                <w:rFonts w:ascii="Arial" w:hAnsi="Arial" w:cs="Arial"/>
                <w:b/>
                <w:bCs/>
                <w:color w:val="FF0000"/>
                <w:sz w:val="10"/>
                <w:szCs w:val="10"/>
              </w:rPr>
            </w:pPr>
          </w:p>
          <w:p w14:paraId="5F3783C8" w14:textId="77777777" w:rsidR="00705435" w:rsidRPr="00FC43B5" w:rsidRDefault="00705435" w:rsidP="00FC43B5">
            <w:pPr>
              <w:spacing w:line="271" w:lineRule="auto"/>
              <w:rPr>
                <w:rFonts w:ascii="Arial" w:hAnsi="Arial" w:cs="Arial"/>
                <w:b/>
                <w:bCs/>
                <w:color w:val="FF0000"/>
                <w:sz w:val="10"/>
                <w:szCs w:val="10"/>
              </w:rPr>
            </w:pPr>
          </w:p>
          <w:p w14:paraId="6FC78BE2" w14:textId="77777777" w:rsidR="00705435" w:rsidRPr="00FC43B5" w:rsidRDefault="00705435" w:rsidP="00FC43B5">
            <w:pPr>
              <w:spacing w:line="271" w:lineRule="auto"/>
              <w:jc w:val="center"/>
              <w:rPr>
                <w:rFonts w:ascii="Arial" w:hAnsi="Arial" w:cs="Arial"/>
                <w:b/>
                <w:bCs/>
                <w:color w:val="FF0000"/>
                <w:sz w:val="10"/>
                <w:szCs w:val="10"/>
              </w:rPr>
            </w:pPr>
          </w:p>
          <w:p w14:paraId="69B49C37" w14:textId="77777777" w:rsidR="0051421E" w:rsidRDefault="00481295" w:rsidP="00FC43B5">
            <w:pPr>
              <w:tabs>
                <w:tab w:val="left" w:pos="2460"/>
                <w:tab w:val="left" w:pos="2797"/>
                <w:tab w:val="center" w:pos="4602"/>
              </w:tabs>
              <w:spacing w:line="271" w:lineRule="auto"/>
              <w:jc w:val="center"/>
              <w:rPr>
                <w:rStyle w:val="Pogrubienie"/>
                <w:rFonts w:ascii="Arial" w:hAnsi="Arial" w:cs="Arial"/>
                <w:color w:val="000000"/>
                <w:sz w:val="36"/>
                <w:szCs w:val="36"/>
                <w14:shadow w14:blurRad="50800" w14:dist="38100" w14:dir="2700000" w14:sx="100000" w14:sy="100000" w14:kx="0" w14:ky="0" w14:algn="tl">
                  <w14:srgbClr w14:val="000000">
                    <w14:alpha w14:val="60000"/>
                  </w14:srgbClr>
                </w14:shadow>
              </w:rPr>
            </w:pPr>
            <w:r w:rsidRPr="0051421E">
              <w:rPr>
                <w:rStyle w:val="Pogrubienie"/>
                <w:rFonts w:ascii="Arial" w:hAnsi="Arial" w:cs="Arial"/>
                <w:color w:val="000000"/>
                <w:sz w:val="36"/>
                <w:szCs w:val="36"/>
                <w14:shadow w14:blurRad="50800" w14:dist="38100" w14:dir="2700000" w14:sx="100000" w14:sy="100000" w14:kx="0" w14:ky="0" w14:algn="tl">
                  <w14:srgbClr w14:val="000000">
                    <w14:alpha w14:val="60000"/>
                  </w14:srgbClr>
                </w14:shadow>
              </w:rPr>
              <w:t xml:space="preserve">ODBIÓR </w:t>
            </w:r>
            <w:r w:rsidR="0051421E" w:rsidRPr="0051421E">
              <w:rPr>
                <w:rStyle w:val="Pogrubienie"/>
                <w:rFonts w:ascii="Arial" w:hAnsi="Arial" w:cs="Arial"/>
                <w:color w:val="000000"/>
                <w:sz w:val="36"/>
                <w:szCs w:val="36"/>
                <w14:shadow w14:blurRad="50800" w14:dist="38100" w14:dir="2700000" w14:sx="100000" w14:sy="100000" w14:kx="0" w14:ky="0" w14:algn="tl">
                  <w14:srgbClr w14:val="000000">
                    <w14:alpha w14:val="60000"/>
                  </w14:srgbClr>
                </w14:shadow>
              </w:rPr>
              <w:t xml:space="preserve">ODPADÓW KOMUNALNYCH </w:t>
            </w:r>
          </w:p>
          <w:p w14:paraId="554E6372" w14:textId="348A0646" w:rsidR="007743A0" w:rsidRPr="0051421E" w:rsidRDefault="0051421E" w:rsidP="00FC43B5">
            <w:pPr>
              <w:tabs>
                <w:tab w:val="left" w:pos="2460"/>
                <w:tab w:val="left" w:pos="2797"/>
                <w:tab w:val="center" w:pos="4602"/>
              </w:tabs>
              <w:spacing w:line="271" w:lineRule="auto"/>
              <w:jc w:val="center"/>
              <w:rPr>
                <w:rStyle w:val="Pogrubienie"/>
                <w:rFonts w:ascii="Arial" w:hAnsi="Arial" w:cs="Arial"/>
                <w:color w:val="000000"/>
                <w:sz w:val="36"/>
                <w:szCs w:val="36"/>
                <w14:shadow w14:blurRad="50800" w14:dist="38100" w14:dir="2700000" w14:sx="100000" w14:sy="100000" w14:kx="0" w14:ky="0" w14:algn="tl">
                  <w14:srgbClr w14:val="000000">
                    <w14:alpha w14:val="60000"/>
                  </w14:srgbClr>
                </w14:shadow>
              </w:rPr>
            </w:pPr>
            <w:r w:rsidRPr="0051421E">
              <w:rPr>
                <w:rStyle w:val="Pogrubienie"/>
                <w:rFonts w:ascii="Arial" w:hAnsi="Arial" w:cs="Arial"/>
                <w:color w:val="000000"/>
                <w:sz w:val="36"/>
                <w:szCs w:val="36"/>
                <w14:shadow w14:blurRad="50800" w14:dist="38100" w14:dir="2700000" w14:sx="100000" w14:sy="100000" w14:kx="0" w14:ky="0" w14:algn="tl">
                  <w14:srgbClr w14:val="000000">
                    <w14:alpha w14:val="60000"/>
                  </w14:srgbClr>
                </w14:shadow>
              </w:rPr>
              <w:t>Z ODDZIAŁÓW ZAMAWIAJĄCEGO</w:t>
            </w:r>
          </w:p>
          <w:p w14:paraId="687883BB" w14:textId="3D5A4C02" w:rsidR="006251DD" w:rsidRPr="006251DD" w:rsidRDefault="006251DD" w:rsidP="006251DD">
            <w:pPr>
              <w:jc w:val="center"/>
              <w:rPr>
                <w:rFonts w:ascii="Arial" w:hAnsi="Arial" w:cs="Arial"/>
                <w:b/>
                <w:color w:val="FF0000"/>
              </w:rPr>
            </w:pPr>
            <w:r w:rsidRPr="006251DD">
              <w:rPr>
                <w:rFonts w:ascii="Arial" w:hAnsi="Arial" w:cs="Arial"/>
                <w:b/>
                <w:color w:val="FF0000"/>
              </w:rPr>
              <w:t>MODYFIKACJA Z DN. 0</w:t>
            </w:r>
            <w:r>
              <w:rPr>
                <w:rFonts w:ascii="Arial" w:hAnsi="Arial" w:cs="Arial"/>
                <w:b/>
                <w:color w:val="FF0000"/>
              </w:rPr>
              <w:t>1</w:t>
            </w:r>
            <w:r w:rsidRPr="006251DD">
              <w:rPr>
                <w:rFonts w:ascii="Arial" w:hAnsi="Arial" w:cs="Arial"/>
                <w:b/>
                <w:color w:val="FF0000"/>
              </w:rPr>
              <w:t>.0</w:t>
            </w:r>
            <w:r>
              <w:rPr>
                <w:rFonts w:ascii="Arial" w:hAnsi="Arial" w:cs="Arial"/>
                <w:b/>
                <w:color w:val="FF0000"/>
              </w:rPr>
              <w:t>7</w:t>
            </w:r>
            <w:r w:rsidRPr="006251DD">
              <w:rPr>
                <w:rFonts w:ascii="Arial" w:hAnsi="Arial" w:cs="Arial"/>
                <w:b/>
                <w:color w:val="FF0000"/>
              </w:rPr>
              <w:t>.2022 r.</w:t>
            </w:r>
          </w:p>
          <w:p w14:paraId="72629D82" w14:textId="4CC669BE" w:rsidR="006251DD" w:rsidRPr="006251DD" w:rsidRDefault="006251DD" w:rsidP="006251DD">
            <w:pPr>
              <w:jc w:val="center"/>
              <w:rPr>
                <w:rFonts w:ascii="Arial" w:hAnsi="Arial" w:cs="Arial"/>
                <w:b/>
                <w:color w:val="FF0000"/>
              </w:rPr>
            </w:pPr>
            <w:r w:rsidRPr="006251DD">
              <w:rPr>
                <w:rFonts w:ascii="Arial" w:hAnsi="Arial" w:cs="Arial"/>
                <w:b/>
                <w:color w:val="FF0000"/>
              </w:rPr>
              <w:t>(PISMO NR WSPRiTS/ZP/</w:t>
            </w:r>
            <w:r w:rsidR="009426B9">
              <w:rPr>
                <w:rFonts w:ascii="Arial" w:hAnsi="Arial" w:cs="Arial"/>
                <w:b/>
                <w:color w:val="FF0000"/>
              </w:rPr>
              <w:t>187</w:t>
            </w:r>
            <w:r w:rsidRPr="006251DD">
              <w:rPr>
                <w:rFonts w:ascii="Arial" w:hAnsi="Arial" w:cs="Arial"/>
                <w:b/>
                <w:color w:val="FF0000"/>
              </w:rPr>
              <w:t>/2022)</w:t>
            </w:r>
            <w:bookmarkStart w:id="0" w:name="_GoBack"/>
            <w:bookmarkEnd w:id="0"/>
          </w:p>
          <w:p w14:paraId="3B4A007B"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21013006" w14:textId="77777777" w:rsidR="000957CC" w:rsidRPr="00D81B28"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106A29D7"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53D3E3E9" w14:textId="77777777" w:rsidR="00E50879" w:rsidRPr="00D81B28" w:rsidRDefault="00E50879" w:rsidP="00FC43B5">
      <w:pPr>
        <w:pStyle w:val="Tekstpodstawowy"/>
        <w:spacing w:line="271" w:lineRule="auto"/>
        <w:rPr>
          <w:rFonts w:ascii="Arial" w:hAnsi="Arial" w:cs="Arial"/>
          <w:b/>
          <w:sz w:val="2"/>
          <w:szCs w:val="2"/>
          <w:highlight w:val="yellow"/>
          <w:lang w:val="pl-PL"/>
        </w:rPr>
      </w:pPr>
    </w:p>
    <w:tbl>
      <w:tblPr>
        <w:tblW w:w="0" w:type="auto"/>
        <w:tblInd w:w="-51" w:type="dxa"/>
        <w:tblLayout w:type="fixed"/>
        <w:tblCellMar>
          <w:left w:w="70" w:type="dxa"/>
          <w:right w:w="70" w:type="dxa"/>
        </w:tblCellMar>
        <w:tblLook w:val="0000" w:firstRow="0" w:lastRow="0" w:firstColumn="0" w:lastColumn="0" w:noHBand="0" w:noVBand="0"/>
      </w:tblPr>
      <w:tblGrid>
        <w:gridCol w:w="1204"/>
        <w:gridCol w:w="6997"/>
        <w:gridCol w:w="1158"/>
      </w:tblGrid>
      <w:tr w:rsidR="000957CC" w:rsidRPr="00FC43B5" w14:paraId="57BF1B14" w14:textId="77777777" w:rsidTr="00A66336">
        <w:trPr>
          <w:trHeight w:val="972"/>
        </w:trPr>
        <w:tc>
          <w:tcPr>
            <w:tcW w:w="1204" w:type="dxa"/>
          </w:tcPr>
          <w:p w14:paraId="02DB5470" w14:textId="77777777" w:rsidR="000957CC" w:rsidRPr="00FC43B5" w:rsidRDefault="000957CC" w:rsidP="00FC43B5">
            <w:pPr>
              <w:spacing w:line="271" w:lineRule="auto"/>
              <w:rPr>
                <w:rFonts w:ascii="Arial" w:hAnsi="Arial" w:cs="Arial"/>
                <w:b/>
                <w:color w:val="000000"/>
              </w:rPr>
            </w:pPr>
          </w:p>
          <w:p w14:paraId="33430AA8" w14:textId="77777777" w:rsidR="00E50879" w:rsidRPr="00FC43B5" w:rsidRDefault="00E50879" w:rsidP="00FC43B5">
            <w:pPr>
              <w:spacing w:line="271" w:lineRule="auto"/>
              <w:rPr>
                <w:rFonts w:ascii="Arial" w:hAnsi="Arial" w:cs="Arial"/>
                <w:b/>
                <w:color w:val="000000"/>
              </w:rPr>
            </w:pPr>
          </w:p>
          <w:p w14:paraId="2DFC8AD4" w14:textId="77777777" w:rsidR="00E50879" w:rsidRPr="00FC43B5" w:rsidRDefault="00E50879" w:rsidP="00FC43B5">
            <w:pPr>
              <w:spacing w:line="271" w:lineRule="auto"/>
              <w:rPr>
                <w:rFonts w:ascii="Arial" w:hAnsi="Arial" w:cs="Arial"/>
                <w:color w:val="000000"/>
              </w:rPr>
            </w:pPr>
          </w:p>
        </w:tc>
        <w:tc>
          <w:tcPr>
            <w:tcW w:w="6997" w:type="dxa"/>
            <w:tcBorders>
              <w:top w:val="single" w:sz="1" w:space="0" w:color="000000"/>
              <w:left w:val="single" w:sz="1" w:space="0" w:color="000000"/>
              <w:bottom w:val="single" w:sz="1" w:space="0" w:color="000000"/>
            </w:tcBorders>
            <w:shd w:val="clear" w:color="auto" w:fill="E5E5E5"/>
            <w:vAlign w:val="center"/>
          </w:tcPr>
          <w:p w14:paraId="4C66AF8C" w14:textId="77777777" w:rsidR="000957CC" w:rsidRPr="00FC43B5" w:rsidRDefault="000957CC" w:rsidP="00FC43B5">
            <w:pPr>
              <w:pStyle w:val="Nagwek2"/>
              <w:snapToGrid w:val="0"/>
              <w:spacing w:line="271" w:lineRule="auto"/>
              <w:jc w:val="center"/>
              <w:rPr>
                <w:rFonts w:cs="Arial"/>
                <w:color w:val="000000"/>
                <w:sz w:val="20"/>
                <w:u w:val="none"/>
                <w:lang w:val="pl-PL"/>
              </w:rPr>
            </w:pPr>
            <w:r w:rsidRPr="00FC43B5">
              <w:rPr>
                <w:rFonts w:cs="Arial"/>
                <w:color w:val="000000"/>
                <w:sz w:val="20"/>
                <w:u w:val="none"/>
                <w:lang w:val="pl-PL"/>
              </w:rPr>
              <w:t xml:space="preserve">Rozdział I </w:t>
            </w:r>
            <w:r w:rsidRPr="00FC43B5">
              <w:rPr>
                <w:rFonts w:cs="Arial"/>
                <w:color w:val="000000"/>
                <w:sz w:val="20"/>
                <w:u w:val="none"/>
                <w:lang w:val="pl-PL"/>
              </w:rPr>
              <w:br/>
              <w:t>INFORMACJE OG</w:t>
            </w:r>
            <w:r w:rsidR="00574F82" w:rsidRPr="00FC43B5">
              <w:rPr>
                <w:rFonts w:cs="Arial"/>
                <w:color w:val="000000"/>
                <w:sz w:val="20"/>
                <w:u w:val="none"/>
                <w:lang w:val="pl-PL"/>
              </w:rPr>
              <w:t>Ó</w:t>
            </w:r>
            <w:r w:rsidRPr="00FC43B5">
              <w:rPr>
                <w:rFonts w:cs="Arial"/>
                <w:color w:val="000000"/>
                <w:sz w:val="20"/>
                <w:u w:val="none"/>
                <w:lang w:val="pl-PL"/>
              </w:rPr>
              <w:t>LNE</w:t>
            </w:r>
          </w:p>
        </w:tc>
        <w:tc>
          <w:tcPr>
            <w:tcW w:w="1158" w:type="dxa"/>
            <w:tcBorders>
              <w:left w:val="single" w:sz="1" w:space="0" w:color="000000"/>
            </w:tcBorders>
          </w:tcPr>
          <w:p w14:paraId="1A69611B" w14:textId="77777777" w:rsidR="000957CC" w:rsidRPr="00FC43B5" w:rsidRDefault="000957CC" w:rsidP="00FC43B5">
            <w:pPr>
              <w:snapToGrid w:val="0"/>
              <w:spacing w:line="271" w:lineRule="auto"/>
              <w:ind w:left="123"/>
              <w:jc w:val="center"/>
              <w:rPr>
                <w:rFonts w:ascii="Arial" w:hAnsi="Arial" w:cs="Arial"/>
                <w:b/>
                <w:color w:val="000000"/>
              </w:rPr>
            </w:pPr>
          </w:p>
        </w:tc>
      </w:tr>
    </w:tbl>
    <w:p w14:paraId="597EB90A" w14:textId="77777777" w:rsidR="00E50879" w:rsidRPr="00FC43B5" w:rsidRDefault="00E50879" w:rsidP="00FC43B5">
      <w:pPr>
        <w:spacing w:line="271" w:lineRule="auto"/>
        <w:rPr>
          <w:rFonts w:ascii="Arial" w:hAnsi="Arial" w:cs="Arial"/>
          <w:color w:val="000000"/>
          <w:sz w:val="10"/>
          <w:szCs w:val="10"/>
        </w:rPr>
      </w:pPr>
    </w:p>
    <w:p w14:paraId="6D8D8840" w14:textId="77777777" w:rsidR="00990DEE" w:rsidRPr="00FC43B5" w:rsidRDefault="00990DEE" w:rsidP="00FC43B5">
      <w:pPr>
        <w:spacing w:line="271" w:lineRule="auto"/>
        <w:rPr>
          <w:rFonts w:ascii="Arial" w:hAnsi="Arial" w:cs="Arial"/>
          <w:color w:val="000000"/>
          <w:sz w:val="8"/>
          <w:szCs w:val="8"/>
        </w:rPr>
      </w:pPr>
    </w:p>
    <w:p w14:paraId="69B0F45C"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449B6A07" w14:textId="77777777" w:rsidR="000957CC" w:rsidRPr="00FC43B5" w:rsidRDefault="000957CC" w:rsidP="00FC43B5">
      <w:pPr>
        <w:spacing w:line="271" w:lineRule="auto"/>
        <w:ind w:left="176"/>
        <w:jc w:val="both"/>
        <w:rPr>
          <w:rFonts w:ascii="Arial" w:hAnsi="Arial" w:cs="Arial"/>
          <w:sz w:val="10"/>
          <w:szCs w:val="10"/>
        </w:rPr>
      </w:pPr>
    </w:p>
    <w:p w14:paraId="193F6B02" w14:textId="77777777" w:rsidR="00971037" w:rsidRPr="00FC43B5" w:rsidRDefault="00971037" w:rsidP="00FC43B5">
      <w:pPr>
        <w:spacing w:line="271" w:lineRule="auto"/>
        <w:jc w:val="both"/>
        <w:rPr>
          <w:rFonts w:ascii="Arial" w:hAnsi="Arial" w:cs="Arial"/>
        </w:rPr>
      </w:pPr>
      <w:r w:rsidRPr="00FC43B5">
        <w:rPr>
          <w:rFonts w:ascii="Arial" w:hAnsi="Arial" w:cs="Arial"/>
          <w:color w:val="000000"/>
        </w:rPr>
        <w:t>Zamawiającym jest Wojewódzka Stacja Pogotowia Ratunkowego i Transportu Sanitarnego „Meditrans” Samodzielny Publiczny Zakład Opieki Zdrowotnej</w:t>
      </w:r>
      <w:r w:rsidRPr="00FC43B5">
        <w:rPr>
          <w:rFonts w:ascii="Arial" w:hAnsi="Arial" w:cs="Arial"/>
        </w:rPr>
        <w:t xml:space="preserve"> w Warszawie, ul. Poznańska 22, 00-685 Warszawa.</w:t>
      </w:r>
    </w:p>
    <w:p w14:paraId="30F8E4C0" w14:textId="556826A6" w:rsidR="00971037" w:rsidRPr="00FC43B5" w:rsidRDefault="00971037" w:rsidP="00FC43B5">
      <w:pPr>
        <w:spacing w:line="271" w:lineRule="auto"/>
        <w:rPr>
          <w:rFonts w:ascii="Arial" w:hAnsi="Arial" w:cs="Arial"/>
        </w:rPr>
      </w:pPr>
      <w:r w:rsidRPr="00FC43B5">
        <w:rPr>
          <w:rFonts w:ascii="Arial" w:hAnsi="Arial" w:cs="Arial"/>
        </w:rPr>
        <w:t xml:space="preserve">Tel: /22/ 525-14-05 Fax: /22/ 525-13-80 </w:t>
      </w:r>
      <w:hyperlink r:id="rId9" w:history="1">
        <w:r w:rsidRPr="00FC43B5">
          <w:rPr>
            <w:rStyle w:val="Hipercze"/>
            <w:rFonts w:ascii="Arial" w:hAnsi="Arial" w:cs="Arial"/>
          </w:rPr>
          <w:t>www.meditrans.waw.pl</w:t>
        </w:r>
      </w:hyperlink>
    </w:p>
    <w:p w14:paraId="576C55FE" w14:textId="77777777" w:rsidR="00242482" w:rsidRPr="00FC43B5"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971037" w:rsidRPr="00FC43B5">
        <w:rPr>
          <w:rStyle w:val="Hipercze"/>
        </w:rPr>
        <w:t xml:space="preserve"> </w:t>
      </w:r>
      <w:r w:rsidR="00FA7506" w:rsidRPr="00FC43B5">
        <w:rPr>
          <w:rStyle w:val="Hipercze"/>
          <w:rFonts w:ascii="Arial" w:hAnsi="Arial" w:cs="Arial"/>
        </w:rPr>
        <w:t>https://platformazakupowa.pl/pn/wsprits_warszawa</w:t>
      </w:r>
      <w:r w:rsidR="00242482" w:rsidRPr="00FC43B5">
        <w:rPr>
          <w:rFonts w:ascii="Arial" w:hAnsi="Arial" w:cs="Arial"/>
        </w:rPr>
        <w:t xml:space="preserve"> </w:t>
      </w:r>
    </w:p>
    <w:p w14:paraId="722BCC9C" w14:textId="77777777" w:rsidR="000957CC" w:rsidRPr="00FC43B5" w:rsidRDefault="000957CC" w:rsidP="00FC43B5">
      <w:pPr>
        <w:spacing w:line="271" w:lineRule="auto"/>
        <w:jc w:val="both"/>
        <w:rPr>
          <w:rFonts w:ascii="Arial" w:hAnsi="Arial" w:cs="Arial"/>
          <w:b/>
          <w:sz w:val="12"/>
          <w:szCs w:val="12"/>
        </w:rPr>
      </w:pPr>
    </w:p>
    <w:p w14:paraId="155566A0"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084EB59C" w14:textId="77777777" w:rsidR="000957CC" w:rsidRPr="00D81B28" w:rsidRDefault="000957CC" w:rsidP="00FC43B5">
      <w:pPr>
        <w:pStyle w:val="Nagwek3"/>
        <w:spacing w:line="271" w:lineRule="auto"/>
        <w:jc w:val="both"/>
        <w:rPr>
          <w:rFonts w:cs="Arial"/>
          <w:color w:val="000000"/>
          <w:sz w:val="10"/>
          <w:szCs w:val="10"/>
          <w:highlight w:val="yellow"/>
        </w:rPr>
      </w:pPr>
    </w:p>
    <w:p w14:paraId="4E99DEF6" w14:textId="2CFD5D6B"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w trybie pod</w:t>
      </w:r>
      <w:r w:rsidR="00FC43B5" w:rsidRPr="00774A8E">
        <w:rPr>
          <w:rFonts w:ascii="Arial" w:hAnsi="Arial" w:cs="Arial"/>
        </w:rPr>
        <w:t>stawowym, na podstawie art. 275 pkt 1 ustawy z dnia 11 września 2019 r. - Prawo zamówień publicznych (Dz. U. z 20</w:t>
      </w:r>
      <w:r w:rsidR="00395085">
        <w:rPr>
          <w:rFonts w:ascii="Arial" w:hAnsi="Arial" w:cs="Arial"/>
        </w:rPr>
        <w:t>21</w:t>
      </w:r>
      <w:r w:rsidR="00FC43B5" w:rsidRPr="00774A8E">
        <w:rPr>
          <w:rFonts w:ascii="Arial" w:hAnsi="Arial" w:cs="Arial"/>
        </w:rPr>
        <w:t xml:space="preserve"> r., poz. </w:t>
      </w:r>
      <w:r w:rsidR="00395085">
        <w:rPr>
          <w:rFonts w:ascii="Arial" w:hAnsi="Arial" w:cs="Arial"/>
        </w:rPr>
        <w:t>1129</w:t>
      </w:r>
      <w:r w:rsidR="00414699" w:rsidRPr="00774A8E">
        <w:rPr>
          <w:rFonts w:ascii="Arial" w:hAnsi="Arial" w:cs="Arial"/>
        </w:rPr>
        <w:t xml:space="preserve"> z  </w:t>
      </w:r>
      <w:proofErr w:type="spellStart"/>
      <w:r w:rsidR="00414699" w:rsidRPr="00774A8E">
        <w:rPr>
          <w:rFonts w:ascii="Arial" w:hAnsi="Arial" w:cs="Arial"/>
        </w:rPr>
        <w:t>późn</w:t>
      </w:r>
      <w:proofErr w:type="spellEnd"/>
      <w:r w:rsidR="00414699" w:rsidRPr="00774A8E">
        <w:rPr>
          <w:rFonts w:ascii="Arial" w:hAnsi="Arial" w:cs="Arial"/>
        </w:rPr>
        <w:t xml:space="preserve">. zm.) - </w:t>
      </w:r>
      <w:r w:rsidR="00FC43B5" w:rsidRPr="00774A8E">
        <w:rPr>
          <w:rFonts w:ascii="Arial" w:hAnsi="Arial" w:cs="Arial"/>
        </w:rPr>
        <w:t>zwanej dalej także</w:t>
      </w:r>
      <w:r w:rsidR="00414699" w:rsidRPr="00774A8E">
        <w:rPr>
          <w:rFonts w:ascii="Arial" w:hAnsi="Arial" w:cs="Arial"/>
        </w:rPr>
        <w:t xml:space="preserve"> „ustawą Pzp” lub</w:t>
      </w:r>
      <w:r w:rsidR="00FC43B5" w:rsidRPr="00774A8E">
        <w:rPr>
          <w:rFonts w:ascii="Arial" w:hAnsi="Arial" w:cs="Arial"/>
        </w:rPr>
        <w:t xml:space="preserve"> „</w:t>
      </w:r>
      <w:r w:rsidR="00414699" w:rsidRPr="00774A8E">
        <w:rPr>
          <w:rFonts w:ascii="Arial" w:hAnsi="Arial" w:cs="Arial"/>
        </w:rPr>
        <w:t>Pzp</w:t>
      </w:r>
      <w:r w:rsidR="004E486F">
        <w:rPr>
          <w:rFonts w:ascii="Arial" w:hAnsi="Arial" w:cs="Arial"/>
        </w:rPr>
        <w:t>”</w:t>
      </w:r>
      <w:r w:rsidR="00FC43B5" w:rsidRPr="00774A8E">
        <w:rPr>
          <w:rFonts w:ascii="Arial" w:hAnsi="Arial" w:cs="Arial"/>
        </w:rPr>
        <w:t>.</w:t>
      </w:r>
    </w:p>
    <w:p w14:paraId="000B738A"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525C2563"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34131FE8"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5CBBDFB2" w14:textId="77777777"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r w:rsidR="00774A8E" w:rsidRPr="00774A8E">
        <w:rPr>
          <w:rFonts w:ascii="Arial" w:hAnsi="Arial" w:cs="Arial"/>
        </w:rPr>
        <w:t>Pzp</w:t>
      </w:r>
      <w:r w:rsidRPr="00774A8E">
        <w:rPr>
          <w:rFonts w:ascii="Arial" w:hAnsi="Arial" w:cs="Arial"/>
        </w:rPr>
        <w:t>.</w:t>
      </w:r>
    </w:p>
    <w:p w14:paraId="2E819664"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3C73554B" w14:textId="0EE6F020"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 </w:t>
      </w:r>
      <w:r w:rsidR="00D1292C">
        <w:rPr>
          <w:rFonts w:ascii="Arial" w:hAnsi="Arial" w:cs="Arial"/>
          <w:b/>
          <w:color w:val="000000"/>
        </w:rPr>
        <w:t>25</w:t>
      </w:r>
      <w:r w:rsidR="00E7121B" w:rsidRPr="00D1292C">
        <w:rPr>
          <w:rFonts w:ascii="Arial" w:hAnsi="Arial" w:cs="Arial"/>
          <w:b/>
          <w:color w:val="000000"/>
        </w:rPr>
        <w:t>/</w:t>
      </w:r>
      <w:r w:rsidRPr="00D1292C">
        <w:rPr>
          <w:rFonts w:ascii="Arial" w:hAnsi="Arial" w:cs="Arial"/>
          <w:b/>
          <w:color w:val="000000"/>
        </w:rPr>
        <w:t>ZP/202</w:t>
      </w:r>
      <w:r w:rsidR="003264C8" w:rsidRPr="00D1292C">
        <w:rPr>
          <w:rFonts w:ascii="Arial" w:hAnsi="Arial" w:cs="Arial"/>
          <w:b/>
          <w:color w:val="000000"/>
        </w:rPr>
        <w:t>2</w:t>
      </w:r>
      <w:r w:rsidRPr="00172DA2">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2F9BE55B"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0ABA9600"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33192B7C"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67A5F156"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64286068" w14:textId="77777777" w:rsidR="000957CC" w:rsidRPr="00774A8E" w:rsidRDefault="000957CC" w:rsidP="00FC43B5">
      <w:pPr>
        <w:spacing w:line="271" w:lineRule="auto"/>
        <w:jc w:val="both"/>
        <w:rPr>
          <w:rFonts w:ascii="Arial" w:hAnsi="Arial" w:cs="Arial"/>
          <w:color w:val="000000"/>
          <w:sz w:val="10"/>
          <w:szCs w:val="10"/>
        </w:rPr>
      </w:pPr>
    </w:p>
    <w:p w14:paraId="7C0772C2"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44CA7BC8" w14:textId="77777777" w:rsidR="000957CC" w:rsidRPr="00774A8E" w:rsidRDefault="000957CC" w:rsidP="00FC43B5">
      <w:pPr>
        <w:spacing w:line="271" w:lineRule="auto"/>
        <w:rPr>
          <w:rFonts w:ascii="Arial" w:hAnsi="Arial" w:cs="Arial"/>
          <w:color w:val="000000"/>
          <w:sz w:val="8"/>
          <w:szCs w:val="8"/>
        </w:rPr>
      </w:pPr>
    </w:p>
    <w:p w14:paraId="26FB7283" w14:textId="77777777" w:rsidR="006550D4" w:rsidRPr="0016434C"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 xml:space="preserve">ykonawca ma prawo złożyć tylko </w:t>
      </w:r>
      <w:r w:rsidRPr="0016434C">
        <w:rPr>
          <w:rFonts w:ascii="Arial" w:hAnsi="Arial" w:cs="Arial"/>
          <w:color w:val="000000"/>
        </w:rPr>
        <w:t>jedną ofertę.</w:t>
      </w:r>
    </w:p>
    <w:p w14:paraId="1764D0AD" w14:textId="77777777" w:rsidR="004E486F" w:rsidRPr="0016434C" w:rsidRDefault="004E486F" w:rsidP="004E486F">
      <w:pPr>
        <w:tabs>
          <w:tab w:val="left" w:pos="284"/>
        </w:tabs>
        <w:spacing w:line="271" w:lineRule="auto"/>
        <w:jc w:val="both"/>
        <w:rPr>
          <w:rFonts w:ascii="Arial" w:hAnsi="Arial" w:cs="Arial"/>
          <w:color w:val="000000"/>
          <w:sz w:val="8"/>
          <w:szCs w:val="8"/>
        </w:rPr>
      </w:pPr>
    </w:p>
    <w:p w14:paraId="11A64276" w14:textId="719819AE" w:rsidR="006550D4" w:rsidRPr="00B33313" w:rsidRDefault="006550D4" w:rsidP="00B33313">
      <w:pPr>
        <w:numPr>
          <w:ilvl w:val="3"/>
          <w:numId w:val="1"/>
        </w:numPr>
        <w:tabs>
          <w:tab w:val="left" w:pos="284"/>
        </w:tabs>
        <w:spacing w:line="276" w:lineRule="auto"/>
        <w:jc w:val="both"/>
        <w:rPr>
          <w:rFonts w:ascii="Arial" w:hAnsi="Arial" w:cs="Arial"/>
          <w:lang w:val="cs-CZ"/>
        </w:rPr>
      </w:pPr>
      <w:r w:rsidRPr="0016434C">
        <w:rPr>
          <w:rFonts w:ascii="Arial" w:hAnsi="Arial" w:cs="Arial"/>
          <w:color w:val="000000"/>
        </w:rPr>
        <w:t xml:space="preserve">Zamawiający </w:t>
      </w:r>
      <w:r w:rsidR="00643700" w:rsidRPr="00643700">
        <w:rPr>
          <w:rFonts w:ascii="Arial" w:hAnsi="Arial" w:cs="Arial"/>
          <w:color w:val="000000"/>
        </w:rPr>
        <w:t>dopuszcza możliwość składania ofert częściowych. Wykonawca może złożyć ofertę zarówno na pojedynczą część, jak i na kilka części lub na całość przedmiotu zamówienia.</w:t>
      </w:r>
    </w:p>
    <w:p w14:paraId="32505287" w14:textId="77777777" w:rsidR="004E486F" w:rsidRPr="004E486F" w:rsidRDefault="004E486F" w:rsidP="004E486F">
      <w:pPr>
        <w:tabs>
          <w:tab w:val="left" w:pos="284"/>
        </w:tabs>
        <w:spacing w:line="271" w:lineRule="auto"/>
        <w:jc w:val="both"/>
        <w:rPr>
          <w:rFonts w:ascii="Arial" w:hAnsi="Arial" w:cs="Arial"/>
          <w:i/>
          <w:sz w:val="8"/>
          <w:szCs w:val="8"/>
        </w:rPr>
      </w:pPr>
    </w:p>
    <w:p w14:paraId="4E7ADE95"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dopuszcza możliwości złożenia oferty wariantowej, o której mowa w art. 92 ustawy Pzp tzn. oferty przewidującej odmienny sposób wykonania zamówienia niż określony w niniejszej SWZ.</w:t>
      </w:r>
    </w:p>
    <w:p w14:paraId="5AB9D64A" w14:textId="77777777" w:rsidR="004E486F" w:rsidRPr="004E486F" w:rsidRDefault="004E486F" w:rsidP="004E486F">
      <w:pPr>
        <w:tabs>
          <w:tab w:val="left" w:pos="284"/>
        </w:tabs>
        <w:spacing w:line="271" w:lineRule="auto"/>
        <w:jc w:val="both"/>
        <w:rPr>
          <w:rFonts w:ascii="Arial" w:hAnsi="Arial" w:cs="Arial"/>
          <w:sz w:val="8"/>
          <w:szCs w:val="8"/>
        </w:rPr>
      </w:pPr>
    </w:p>
    <w:p w14:paraId="265EBEC2"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udzielania zamówień na podstawie art. 214 ust. 1 pkt 7 i 8 ustawy Pzp (zamówienia polegającego na powtórzeniu podobnych usług lub robót budowlanych, zamówienia na dodatkowe dostawy).</w:t>
      </w:r>
    </w:p>
    <w:p w14:paraId="1BC8E535" w14:textId="77777777" w:rsidR="004E486F" w:rsidRPr="004E486F" w:rsidRDefault="004E486F" w:rsidP="004E486F">
      <w:pPr>
        <w:tabs>
          <w:tab w:val="left" w:pos="284"/>
        </w:tabs>
        <w:spacing w:line="271" w:lineRule="auto"/>
        <w:jc w:val="both"/>
        <w:rPr>
          <w:rFonts w:ascii="Arial" w:hAnsi="Arial" w:cs="Arial"/>
          <w:sz w:val="8"/>
          <w:szCs w:val="8"/>
        </w:rPr>
      </w:pPr>
    </w:p>
    <w:p w14:paraId="050DD5BC"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Pzp.</w:t>
      </w:r>
    </w:p>
    <w:p w14:paraId="7ECD389A" w14:textId="77777777" w:rsidR="004E486F" w:rsidRPr="004E486F" w:rsidRDefault="004E486F" w:rsidP="004E486F">
      <w:pPr>
        <w:tabs>
          <w:tab w:val="left" w:pos="284"/>
        </w:tabs>
        <w:spacing w:line="271" w:lineRule="auto"/>
        <w:jc w:val="both"/>
        <w:rPr>
          <w:rFonts w:ascii="Arial" w:hAnsi="Arial" w:cs="Arial"/>
          <w:sz w:val="8"/>
          <w:szCs w:val="8"/>
        </w:rPr>
      </w:pPr>
    </w:p>
    <w:p w14:paraId="22016BB3"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Zamawiający nie przewiduje przeprowadzenia aukcji elektronicznej, o  której mowa w art. 308 ust. 1 Pzp.</w:t>
      </w:r>
    </w:p>
    <w:p w14:paraId="2B8D8054" w14:textId="77777777" w:rsidR="004E486F" w:rsidRPr="004E486F" w:rsidRDefault="004E486F" w:rsidP="004E486F">
      <w:pPr>
        <w:tabs>
          <w:tab w:val="left" w:pos="284"/>
        </w:tabs>
        <w:spacing w:line="271" w:lineRule="auto"/>
        <w:jc w:val="both"/>
        <w:rPr>
          <w:rFonts w:ascii="Arial" w:hAnsi="Arial" w:cs="Arial"/>
          <w:sz w:val="8"/>
          <w:szCs w:val="8"/>
        </w:rPr>
      </w:pPr>
    </w:p>
    <w:p w14:paraId="6E80E93C"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Zamawiający nie zastrzega możliwości ubiegania się o udzielenie zamówienia wyłącznie przez Wykonawców, o których mowa w art. 94 ustawy Pzp.</w:t>
      </w:r>
    </w:p>
    <w:p w14:paraId="62809104" w14:textId="77777777" w:rsidR="00A329B6" w:rsidRPr="000E7A35" w:rsidRDefault="00A329B6" w:rsidP="00A329B6">
      <w:pPr>
        <w:pStyle w:val="Akapitzlist"/>
        <w:rPr>
          <w:rFonts w:ascii="Arial" w:hAnsi="Arial" w:cs="Arial"/>
          <w:sz w:val="8"/>
          <w:szCs w:val="8"/>
        </w:rPr>
      </w:pPr>
    </w:p>
    <w:p w14:paraId="794827C8" w14:textId="1159A361"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Z</w:t>
      </w:r>
      <w:r w:rsidR="006A4819" w:rsidRPr="006A4819">
        <w:rPr>
          <w:rFonts w:ascii="Arial" w:hAnsi="Arial" w:cs="Arial"/>
          <w:bCs/>
        </w:rPr>
        <w:t>amawiający</w:t>
      </w:r>
      <w:r w:rsidR="00C42E3F" w:rsidRPr="00C42E3F">
        <w:rPr>
          <w:rFonts w:ascii="Arial" w:hAnsi="Arial" w:cs="Arial"/>
          <w:bCs/>
        </w:rPr>
        <w:t xml:space="preserve"> nie stawia wymogu w zakresie zatrudnienia przez Wykonawcę lub podwykonawcę na podstawie stosunku pracy osób wykonujących czynności w zakresie realizacji zamówienia.</w:t>
      </w:r>
    </w:p>
    <w:p w14:paraId="602B21FC" w14:textId="77777777" w:rsidR="00A329B6" w:rsidRPr="000E7A35" w:rsidRDefault="00A329B6" w:rsidP="00A329B6">
      <w:pPr>
        <w:pStyle w:val="Akapitzlist"/>
        <w:rPr>
          <w:rFonts w:ascii="Arial" w:hAnsi="Arial" w:cs="Arial"/>
          <w:sz w:val="8"/>
          <w:szCs w:val="8"/>
        </w:rPr>
      </w:pPr>
    </w:p>
    <w:p w14:paraId="71C3A3F9"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Zamawiający nie stawia wymogu w zakresie zatrudnienia przez wykonawcę osób, o których mowa w art. 96 ust. 2 pkt 2 ustawy Pzp.</w:t>
      </w:r>
    </w:p>
    <w:p w14:paraId="79768914" w14:textId="77777777" w:rsidR="004E486F" w:rsidRPr="004E486F" w:rsidRDefault="004E486F" w:rsidP="004E486F">
      <w:pPr>
        <w:tabs>
          <w:tab w:val="left" w:pos="284"/>
        </w:tabs>
        <w:spacing w:line="271" w:lineRule="auto"/>
        <w:jc w:val="both"/>
        <w:rPr>
          <w:rFonts w:ascii="Arial" w:hAnsi="Arial" w:cs="Arial"/>
          <w:sz w:val="8"/>
          <w:szCs w:val="8"/>
        </w:rPr>
      </w:pPr>
    </w:p>
    <w:p w14:paraId="5375CDC2"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6963714D" w14:textId="77777777" w:rsidR="004E486F" w:rsidRPr="004E486F" w:rsidRDefault="004E486F" w:rsidP="004E486F">
      <w:pPr>
        <w:tabs>
          <w:tab w:val="left" w:pos="284"/>
        </w:tabs>
        <w:spacing w:line="271" w:lineRule="auto"/>
        <w:jc w:val="both"/>
        <w:rPr>
          <w:rFonts w:ascii="Arial" w:hAnsi="Arial" w:cs="Arial"/>
          <w:sz w:val="8"/>
          <w:szCs w:val="8"/>
        </w:rPr>
      </w:pPr>
    </w:p>
    <w:p w14:paraId="26FE9168"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0F1D14FB" w14:textId="77777777" w:rsidR="004E486F" w:rsidRPr="004E486F" w:rsidRDefault="004E486F" w:rsidP="004E486F">
      <w:pPr>
        <w:tabs>
          <w:tab w:val="left" w:pos="284"/>
        </w:tabs>
        <w:spacing w:line="271" w:lineRule="auto"/>
        <w:jc w:val="both"/>
        <w:rPr>
          <w:rFonts w:ascii="Arial" w:hAnsi="Arial" w:cs="Arial"/>
          <w:sz w:val="8"/>
          <w:szCs w:val="8"/>
        </w:rPr>
      </w:pPr>
    </w:p>
    <w:p w14:paraId="69BA9E9F"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376437DE" w14:textId="77777777" w:rsidR="004E486F" w:rsidRPr="004E486F" w:rsidRDefault="004E486F" w:rsidP="004E486F">
      <w:pPr>
        <w:tabs>
          <w:tab w:val="left" w:pos="284"/>
        </w:tabs>
        <w:spacing w:line="271" w:lineRule="auto"/>
        <w:jc w:val="both"/>
        <w:rPr>
          <w:rFonts w:ascii="Arial" w:hAnsi="Arial" w:cs="Arial"/>
          <w:sz w:val="8"/>
          <w:szCs w:val="8"/>
        </w:rPr>
      </w:pPr>
    </w:p>
    <w:p w14:paraId="1AC00E07"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lastRenderedPageBreak/>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54E6D5DE" w14:textId="77777777" w:rsidR="004E486F" w:rsidRPr="004E486F" w:rsidRDefault="004E486F" w:rsidP="004E486F">
      <w:pPr>
        <w:tabs>
          <w:tab w:val="left" w:pos="284"/>
        </w:tabs>
        <w:spacing w:line="271" w:lineRule="auto"/>
        <w:jc w:val="both"/>
        <w:rPr>
          <w:rFonts w:ascii="Arial" w:hAnsi="Arial" w:cs="Arial"/>
          <w:sz w:val="8"/>
          <w:szCs w:val="8"/>
        </w:rPr>
      </w:pPr>
    </w:p>
    <w:p w14:paraId="36A78FBF"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55427404" w14:textId="77777777" w:rsidR="0053502A" w:rsidRPr="005408EB" w:rsidRDefault="0053502A" w:rsidP="00FC43B5">
      <w:pPr>
        <w:pStyle w:val="Tekstkomentarza1"/>
        <w:spacing w:line="271" w:lineRule="auto"/>
        <w:rPr>
          <w:rFonts w:ascii="Arial" w:hAnsi="Arial" w:cs="Arial"/>
          <w:sz w:val="12"/>
          <w:szCs w:val="12"/>
        </w:rPr>
      </w:pPr>
    </w:p>
    <w:p w14:paraId="7169B14A"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7EC35D0A" w14:textId="77777777" w:rsidR="00FF0214" w:rsidRPr="005408EB" w:rsidRDefault="00FF0214" w:rsidP="0053502A">
      <w:pPr>
        <w:spacing w:line="271" w:lineRule="auto"/>
        <w:rPr>
          <w:rFonts w:ascii="Arial" w:hAnsi="Arial" w:cs="Arial"/>
          <w:sz w:val="4"/>
          <w:szCs w:val="4"/>
          <w:lang w:val="x-none"/>
        </w:rPr>
      </w:pPr>
    </w:p>
    <w:p w14:paraId="27D53DE6" w14:textId="77777777" w:rsidR="0053502A" w:rsidRPr="005408EB" w:rsidRDefault="0053502A" w:rsidP="0053502A">
      <w:pPr>
        <w:spacing w:line="271" w:lineRule="auto"/>
        <w:rPr>
          <w:rFonts w:ascii="Arial" w:hAnsi="Arial" w:cs="Arial"/>
          <w:sz w:val="4"/>
          <w:szCs w:val="4"/>
          <w:lang w:val="x-none"/>
        </w:rPr>
      </w:pPr>
    </w:p>
    <w:p w14:paraId="3AB45E5F" w14:textId="77777777" w:rsidR="00CF4F8F" w:rsidRDefault="00077C91" w:rsidP="0053502A">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Pr="00FC43B5">
        <w:rPr>
          <w:rStyle w:val="Hipercze"/>
          <w:rFonts w:ascii="Arial" w:hAnsi="Arial" w:cs="Arial"/>
        </w:rPr>
        <w:t>https://platformazakupowa.pl/pn/wsprits_warszawa</w:t>
      </w:r>
      <w:r w:rsidRPr="00077C91">
        <w:rPr>
          <w:rFonts w:ascii="Arial" w:hAnsi="Arial" w:cs="Arial"/>
        </w:rPr>
        <w:t>.</w:t>
      </w:r>
      <w:r w:rsidR="009B7163" w:rsidRPr="00077C91">
        <w:rPr>
          <w:rFonts w:ascii="Arial" w:hAnsi="Arial" w:cs="Arial"/>
        </w:rPr>
        <w:t xml:space="preserve"> </w:t>
      </w:r>
    </w:p>
    <w:p w14:paraId="349536BB"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5B618411"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47145BBD"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73103A26"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093B180"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4D0D5257"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131CC174"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61200E">
        <w:rPr>
          <w:rFonts w:ascii="Arial" w:hAnsi="Arial" w:cs="Arial"/>
          <w:color w:val="000000"/>
          <w:szCs w:val="24"/>
        </w:rPr>
        <w:t>poprzez</w:t>
      </w:r>
      <w:r w:rsidRPr="00CF4F8F">
        <w:rPr>
          <w:rFonts w:ascii="Arial" w:hAnsi="Arial" w:cs="Arial"/>
          <w:color w:val="000000"/>
          <w:szCs w:val="24"/>
        </w:rPr>
        <w:t xml:space="preserve">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51363D8E"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28E45631"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5ACB54F7"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4587664A"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766C078F" w14:textId="77777777" w:rsidR="003E02D7" w:rsidRPr="0053502A" w:rsidRDefault="003E02D7" w:rsidP="0053502A">
      <w:pPr>
        <w:pStyle w:val="Akapitzlist"/>
        <w:spacing w:line="271" w:lineRule="auto"/>
        <w:rPr>
          <w:rFonts w:ascii="Arial" w:hAnsi="Arial" w:cs="Arial"/>
          <w:sz w:val="8"/>
          <w:szCs w:val="8"/>
        </w:rPr>
      </w:pPr>
    </w:p>
    <w:p w14:paraId="296B019F"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 xml:space="preserve">Zamawiający będzie przekazywał Wykonawcom informacje w </w:t>
      </w:r>
      <w:r w:rsidR="0048556F">
        <w:rPr>
          <w:rFonts w:ascii="Arial" w:hAnsi="Arial" w:cs="Arial"/>
        </w:rPr>
        <w:t xml:space="preserve">postaci </w:t>
      </w:r>
      <w:r w:rsidRPr="003E02D7">
        <w:rPr>
          <w:rFonts w:ascii="Arial" w:hAnsi="Arial" w:cs="Arial"/>
        </w:rPr>
        <w:t xml:space="preserve">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48556F">
        <w:rPr>
          <w:rFonts w:ascii="Arial" w:hAnsi="Arial" w:cs="Arial"/>
        </w:rPr>
        <w:t>postaci</w:t>
      </w:r>
      <w:r w:rsidRPr="003E02D7">
        <w:rPr>
          <w:rFonts w:ascii="Arial" w:hAnsi="Arial" w:cs="Arial"/>
        </w:rPr>
        <w:t xml:space="preserve"> elektronicznej za pośrednictwem Platformy zakupowej do konkretnego Wykonawcy.</w:t>
      </w:r>
    </w:p>
    <w:p w14:paraId="0929F03B"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28F1B524"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10"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5BBEF846"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4847793C"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7902CA89"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11"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7B20DE81"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3704FB11"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55208CEC"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5CCB1A17"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76B4D4D2"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1" w:name="_Hlk32222819"/>
      <w:r w:rsidR="0056364D"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1"/>
      <w:r w:rsidR="0056364D" w:rsidRPr="00CF4F8F">
        <w:rPr>
          <w:rFonts w:ascii="Arial" w:eastAsia="Calibri" w:hAnsi="Arial" w:cs="Arial"/>
          <w:szCs w:val="24"/>
          <w:lang w:eastAsia="zh-CN" w:bidi="hi-IN"/>
        </w:rPr>
        <w:t xml:space="preserve">, kontakt pod numerem telefonu: /22/ 101 02 02  lub drogą elektroniczną na adres poczty: </w:t>
      </w:r>
      <w:hyperlink r:id="rId12"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12556EC8"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lastRenderedPageBreak/>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7287B71C"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5B889FD0"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2367C51B"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5F016EC7"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5503BD8E"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0B8BD4B2"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0E6B578E"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470AA07A"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7DBB4381"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1419AE3E"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383E3619"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45AE320D" w14:textId="77777777" w:rsidR="000A1163" w:rsidRPr="005408EB" w:rsidRDefault="000A1163" w:rsidP="000A1163">
      <w:pPr>
        <w:pStyle w:val="Akapitzlist"/>
        <w:rPr>
          <w:rFonts w:ascii="Arial" w:hAnsi="Arial" w:cs="Arial"/>
          <w:b/>
          <w:bCs/>
          <w:sz w:val="16"/>
          <w:szCs w:val="16"/>
        </w:rPr>
      </w:pPr>
    </w:p>
    <w:p w14:paraId="46C2F5D0"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405D0547"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4BA05108"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60516A62"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2E6B2092"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ECD5B40"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07329AC4"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3B6815FD"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23205B03"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2B503C3C"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4023A1D7"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320478FE"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70A2717A"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14:paraId="22E840EB" w14:textId="77777777"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430F4AEB"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3CB9E127"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lang w:val="pl-PL"/>
        </w:rPr>
        <w:t>I</w:t>
      </w:r>
      <w:r w:rsidRPr="000A1163">
        <w:rPr>
          <w:rFonts w:cs="Arial"/>
          <w:sz w:val="20"/>
        </w:rPr>
        <w:t>. OSOBY UPRAWNIONE DO KONTAKTÓW Z WYKONAWCAMI</w:t>
      </w:r>
    </w:p>
    <w:p w14:paraId="41FF6F75" w14:textId="77777777" w:rsidR="000A1163" w:rsidRPr="000A1163" w:rsidRDefault="000A1163" w:rsidP="00FC43B5">
      <w:pPr>
        <w:spacing w:line="271" w:lineRule="auto"/>
        <w:jc w:val="both"/>
        <w:rPr>
          <w:rFonts w:ascii="Arial" w:hAnsi="Arial" w:cs="Arial"/>
          <w:color w:val="000000"/>
          <w:sz w:val="8"/>
          <w:szCs w:val="8"/>
        </w:rPr>
      </w:pPr>
    </w:p>
    <w:p w14:paraId="7F63B09E" w14:textId="56BA23E7"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D1292C">
        <w:rPr>
          <w:rFonts w:ascii="Arial" w:hAnsi="Arial" w:cs="Arial"/>
          <w:color w:val="000000"/>
        </w:rPr>
        <w:t xml:space="preserve">Julia </w:t>
      </w:r>
      <w:proofErr w:type="spellStart"/>
      <w:r w:rsidR="00D1292C">
        <w:rPr>
          <w:rFonts w:ascii="Arial" w:hAnsi="Arial" w:cs="Arial"/>
          <w:color w:val="000000"/>
        </w:rPr>
        <w:t>Wizlińska</w:t>
      </w:r>
      <w:proofErr w:type="spellEnd"/>
      <w:r w:rsidR="00D1292C">
        <w:rPr>
          <w:rFonts w:ascii="Arial" w:hAnsi="Arial" w:cs="Arial"/>
          <w:color w:val="000000"/>
        </w:rPr>
        <w:t>- Motyka</w:t>
      </w:r>
    </w:p>
    <w:p w14:paraId="2E7BAACA" w14:textId="77777777" w:rsidR="002A7C6F" w:rsidRPr="005408EB" w:rsidRDefault="002A7C6F" w:rsidP="00FC43B5">
      <w:pPr>
        <w:spacing w:line="271" w:lineRule="auto"/>
        <w:ind w:hanging="25"/>
        <w:jc w:val="both"/>
        <w:rPr>
          <w:rFonts w:ascii="Arial" w:hAnsi="Arial" w:cs="Arial"/>
          <w:color w:val="000000"/>
          <w:sz w:val="2"/>
          <w:szCs w:val="2"/>
        </w:rPr>
      </w:pPr>
    </w:p>
    <w:p w14:paraId="5953D7EE" w14:textId="77777777" w:rsidR="005408EB" w:rsidRDefault="00330CFE" w:rsidP="005408EB">
      <w:pPr>
        <w:tabs>
          <w:tab w:val="left" w:pos="0"/>
        </w:tabs>
        <w:spacing w:line="271" w:lineRule="auto"/>
        <w:rPr>
          <w:rFonts w:ascii="Arial" w:hAnsi="Arial" w:cs="Arial"/>
          <w:color w:val="000000"/>
        </w:rPr>
      </w:pPr>
      <w:r w:rsidRPr="000A1163">
        <w:rPr>
          <w:rFonts w:ascii="Arial" w:hAnsi="Arial" w:cs="Arial"/>
          <w:b/>
          <w:color w:val="000000"/>
        </w:rPr>
        <w:t>Godziny pracy Działu</w:t>
      </w:r>
      <w:r w:rsidRPr="0053502A">
        <w:rPr>
          <w:rFonts w:ascii="Arial" w:hAnsi="Arial" w:cs="Arial"/>
          <w:b/>
          <w:color w:val="000000"/>
        </w:rPr>
        <w:t xml:space="preserve"> Zamówień </w:t>
      </w:r>
      <w:r w:rsidRPr="0061200E">
        <w:rPr>
          <w:rFonts w:ascii="Arial" w:hAnsi="Arial" w:cs="Arial"/>
          <w:b/>
          <w:color w:val="000000"/>
        </w:rPr>
        <w:t>Publicznych:</w:t>
      </w:r>
      <w:r w:rsidR="004B2B39" w:rsidRPr="0061200E">
        <w:rPr>
          <w:rFonts w:ascii="Arial" w:hAnsi="Arial" w:cs="Arial"/>
          <w:color w:val="000000"/>
        </w:rPr>
        <w:t xml:space="preserve"> </w:t>
      </w:r>
      <w:r w:rsidR="0061200E" w:rsidRPr="0061200E">
        <w:rPr>
          <w:rFonts w:ascii="Arial" w:hAnsi="Arial" w:cs="Arial"/>
          <w:color w:val="000000"/>
        </w:rPr>
        <w:t>8:00 – 15:</w:t>
      </w:r>
      <w:r w:rsidR="004B2B39" w:rsidRPr="0061200E">
        <w:rPr>
          <w:rFonts w:ascii="Arial" w:hAnsi="Arial" w:cs="Arial"/>
          <w:color w:val="000000"/>
        </w:rPr>
        <w:t>00 tel</w:t>
      </w:r>
      <w:r w:rsidR="004B2B39" w:rsidRPr="0053502A">
        <w:rPr>
          <w:rFonts w:ascii="Arial" w:hAnsi="Arial" w:cs="Arial"/>
          <w:color w:val="000000"/>
        </w:rPr>
        <w:t>.: /</w:t>
      </w:r>
      <w:r w:rsidRPr="0053502A">
        <w:rPr>
          <w:rFonts w:ascii="Arial" w:hAnsi="Arial" w:cs="Arial"/>
          <w:color w:val="000000"/>
        </w:rPr>
        <w:t>22</w:t>
      </w:r>
      <w:r w:rsidR="004B2B39" w:rsidRPr="0053502A">
        <w:rPr>
          <w:rFonts w:ascii="Arial" w:hAnsi="Arial" w:cs="Arial"/>
          <w:color w:val="000000"/>
        </w:rPr>
        <w:t>/</w:t>
      </w:r>
      <w:r w:rsidRPr="0053502A">
        <w:rPr>
          <w:rFonts w:ascii="Arial" w:hAnsi="Arial" w:cs="Arial"/>
          <w:color w:val="000000"/>
        </w:rPr>
        <w:t xml:space="preserve"> 52 – 51 – 2</w:t>
      </w:r>
      <w:r w:rsidR="00E7121B">
        <w:rPr>
          <w:rFonts w:ascii="Arial" w:hAnsi="Arial" w:cs="Arial"/>
          <w:color w:val="000000"/>
        </w:rPr>
        <w:t>4</w:t>
      </w:r>
      <w:r w:rsidRPr="0053502A">
        <w:rPr>
          <w:rFonts w:ascii="Arial" w:hAnsi="Arial" w:cs="Arial"/>
          <w:color w:val="000000"/>
        </w:rPr>
        <w:t xml:space="preserve">3 </w:t>
      </w:r>
    </w:p>
    <w:p w14:paraId="008FA96B" w14:textId="227EC47D" w:rsidR="00320F11" w:rsidRPr="009F1AD0" w:rsidRDefault="003C45EB" w:rsidP="005408EB">
      <w:pPr>
        <w:tabs>
          <w:tab w:val="left" w:pos="0"/>
        </w:tabs>
        <w:spacing w:line="271" w:lineRule="auto"/>
        <w:rPr>
          <w:rStyle w:val="Hipercze"/>
          <w:rFonts w:ascii="Arial" w:hAnsi="Arial" w:cs="Arial"/>
          <w:color w:val="000000"/>
          <w:u w:val="none"/>
          <w:lang w:val="en-US"/>
        </w:rPr>
      </w:pPr>
      <w:proofErr w:type="spellStart"/>
      <w:r w:rsidRPr="0053502A">
        <w:rPr>
          <w:rFonts w:ascii="Arial" w:hAnsi="Arial" w:cs="Arial"/>
          <w:color w:val="000000"/>
          <w:lang w:val="de-DE"/>
        </w:rPr>
        <w:t>e-mail</w:t>
      </w:r>
      <w:proofErr w:type="spellEnd"/>
      <w:r w:rsidRPr="0053502A">
        <w:rPr>
          <w:rFonts w:ascii="Arial" w:hAnsi="Arial" w:cs="Arial"/>
          <w:color w:val="000000"/>
          <w:lang w:val="de-DE"/>
        </w:rPr>
        <w:t xml:space="preserve">: </w:t>
      </w:r>
      <w:hyperlink r:id="rId13" w:history="1">
        <w:r w:rsidR="00D1292C" w:rsidRPr="00A813B0">
          <w:rPr>
            <w:rStyle w:val="Hipercze"/>
            <w:rFonts w:ascii="Arial" w:hAnsi="Arial" w:cs="Arial"/>
            <w:lang w:val="de-DE"/>
          </w:rPr>
          <w:t>julia.wizlinska@meditrans.waw.pl</w:t>
        </w:r>
      </w:hyperlink>
    </w:p>
    <w:p w14:paraId="22632D30"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51C95092" w14:textId="77777777" w:rsidR="00320F11" w:rsidRPr="0053502A" w:rsidRDefault="00320F11" w:rsidP="00FC43B5">
      <w:pPr>
        <w:spacing w:line="271" w:lineRule="auto"/>
        <w:jc w:val="both"/>
        <w:rPr>
          <w:rFonts w:ascii="Arial" w:hAnsi="Arial" w:cs="Arial"/>
          <w:color w:val="000000"/>
          <w:sz w:val="2"/>
          <w:szCs w:val="2"/>
          <w:lang w:val="de-DE"/>
        </w:rPr>
      </w:pPr>
    </w:p>
    <w:p w14:paraId="3324D6FB"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lastRenderedPageBreak/>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27582690"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Jednocześnie Zamawiający informuje, że przepisy ustawy Pzp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7BCC31CF" w14:textId="77777777" w:rsidR="00BC282C" w:rsidRPr="00CA4A6A" w:rsidRDefault="00BC282C" w:rsidP="000A1163">
      <w:pPr>
        <w:tabs>
          <w:tab w:val="left" w:pos="284"/>
        </w:tabs>
        <w:spacing w:line="271" w:lineRule="auto"/>
        <w:jc w:val="both"/>
        <w:rPr>
          <w:rFonts w:ascii="Arial" w:hAnsi="Arial" w:cs="Arial"/>
          <w:iCs/>
          <w:sz w:val="8"/>
          <w:szCs w:val="8"/>
        </w:rPr>
      </w:pPr>
    </w:p>
    <w:p w14:paraId="639FC7AF" w14:textId="77777777" w:rsidR="000957CC" w:rsidRPr="000A1163" w:rsidRDefault="000957CC" w:rsidP="00FC43B5">
      <w:pPr>
        <w:pStyle w:val="Tekstpodstawowy22"/>
        <w:spacing w:before="0" w:after="0" w:line="271" w:lineRule="auto"/>
        <w:rPr>
          <w:rFonts w:ascii="Arial" w:hAnsi="Arial" w:cs="Arial"/>
          <w:sz w:val="2"/>
        </w:rPr>
      </w:pPr>
    </w:p>
    <w:tbl>
      <w:tblPr>
        <w:tblW w:w="0" w:type="auto"/>
        <w:jc w:val="center"/>
        <w:tblLayout w:type="fixed"/>
        <w:tblCellMar>
          <w:left w:w="70" w:type="dxa"/>
          <w:right w:w="70" w:type="dxa"/>
        </w:tblCellMar>
        <w:tblLook w:val="0000" w:firstRow="0" w:lastRow="0" w:firstColumn="0" w:lastColumn="0" w:noHBand="0" w:noVBand="0"/>
      </w:tblPr>
      <w:tblGrid>
        <w:gridCol w:w="7174"/>
      </w:tblGrid>
      <w:tr w:rsidR="000957CC" w:rsidRPr="000A1163" w14:paraId="712AA461" w14:textId="77777777">
        <w:trPr>
          <w:trHeight w:val="972"/>
          <w:jc w:val="center"/>
        </w:trPr>
        <w:tc>
          <w:tcPr>
            <w:tcW w:w="717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3BC7D96" w14:textId="77777777" w:rsidR="000957CC" w:rsidRPr="000A1163" w:rsidRDefault="000957CC" w:rsidP="00FC43B5">
            <w:pPr>
              <w:pStyle w:val="Nagwek2"/>
              <w:snapToGrid w:val="0"/>
              <w:spacing w:line="271" w:lineRule="auto"/>
              <w:jc w:val="center"/>
              <w:rPr>
                <w:rFonts w:cs="Arial"/>
                <w:sz w:val="20"/>
                <w:u w:val="none"/>
                <w:lang w:val="pl-PL"/>
              </w:rPr>
            </w:pPr>
            <w:r w:rsidRPr="000A1163">
              <w:rPr>
                <w:rFonts w:cs="Arial"/>
                <w:sz w:val="20"/>
                <w:u w:val="none"/>
                <w:lang w:val="pl-PL"/>
              </w:rPr>
              <w:t xml:space="preserve">Rozdział II  </w:t>
            </w:r>
            <w:r w:rsidRPr="000A1163">
              <w:rPr>
                <w:rFonts w:cs="Arial"/>
                <w:sz w:val="20"/>
                <w:u w:val="none"/>
                <w:lang w:val="pl-PL"/>
              </w:rPr>
              <w:br/>
              <w:t>OPIS PRZEDMIOTU ZAMÓWIENIA I TERMIN WYKONANIA</w:t>
            </w:r>
          </w:p>
        </w:tc>
      </w:tr>
    </w:tbl>
    <w:p w14:paraId="0BF1029F" w14:textId="77777777" w:rsidR="002662E2" w:rsidRPr="000A1163" w:rsidRDefault="002662E2" w:rsidP="00FC43B5">
      <w:pPr>
        <w:pStyle w:val="Tekstpodstawowy22"/>
        <w:spacing w:before="0" w:after="0" w:line="271" w:lineRule="auto"/>
        <w:rPr>
          <w:rFonts w:ascii="Arial" w:hAnsi="Arial" w:cs="Arial"/>
          <w:sz w:val="8"/>
          <w:szCs w:val="8"/>
        </w:rPr>
      </w:pPr>
    </w:p>
    <w:p w14:paraId="37FE3819"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2EBAE29C"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5294581B" w14:textId="345030A1" w:rsidR="00440FD5" w:rsidRDefault="00440FD5" w:rsidP="00401125">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6E3452">
        <w:rPr>
          <w:rFonts w:ascii="Arial" w:hAnsi="Arial" w:cs="Arial"/>
          <w:sz w:val="20"/>
          <w:szCs w:val="20"/>
          <w:lang w:val="pl-PL"/>
        </w:rPr>
        <w:t>odbió</w:t>
      </w:r>
      <w:r w:rsidR="00FE0317">
        <w:rPr>
          <w:rFonts w:ascii="Arial" w:hAnsi="Arial" w:cs="Arial"/>
          <w:sz w:val="20"/>
          <w:szCs w:val="20"/>
          <w:lang w:val="pl-PL"/>
        </w:rPr>
        <w:t>r odpadów komunalnych z oddziałów Zamawiającego</w:t>
      </w:r>
      <w:r w:rsidR="00E7121B">
        <w:rPr>
          <w:rFonts w:ascii="Arial" w:hAnsi="Arial" w:cs="Arial"/>
          <w:sz w:val="20"/>
          <w:szCs w:val="20"/>
          <w:lang w:val="pl-PL"/>
        </w:rPr>
        <w:t>.</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p>
    <w:p w14:paraId="249E705B" w14:textId="6D49082E" w:rsidR="00105283" w:rsidRPr="00A07D3E" w:rsidRDefault="00105283" w:rsidP="00401125">
      <w:pPr>
        <w:pStyle w:val="Tekstpodstawowy"/>
        <w:spacing w:line="271" w:lineRule="auto"/>
        <w:jc w:val="both"/>
        <w:rPr>
          <w:rFonts w:ascii="Arial" w:hAnsi="Arial" w:cs="Arial"/>
          <w:sz w:val="8"/>
          <w:szCs w:val="8"/>
          <w:lang w:val="pl-PL"/>
        </w:rPr>
      </w:pPr>
    </w:p>
    <w:p w14:paraId="51B011F5" w14:textId="77777777" w:rsidR="00105283" w:rsidRDefault="00105283" w:rsidP="00401125">
      <w:pPr>
        <w:pStyle w:val="Tekstpodstawowy"/>
        <w:spacing w:line="271" w:lineRule="auto"/>
        <w:jc w:val="both"/>
        <w:rPr>
          <w:rFonts w:ascii="Arial" w:hAnsi="Arial" w:cs="Arial"/>
          <w:sz w:val="20"/>
          <w:szCs w:val="20"/>
          <w:lang w:val="pl-PL"/>
        </w:rPr>
      </w:pPr>
      <w:r w:rsidRPr="00105283">
        <w:rPr>
          <w:rFonts w:ascii="Arial" w:hAnsi="Arial" w:cs="Arial"/>
          <w:sz w:val="20"/>
          <w:szCs w:val="20"/>
          <w:lang w:val="pl-PL"/>
        </w:rPr>
        <w:t xml:space="preserve">Wykaz części będących przedmiotem zamówienia: </w:t>
      </w:r>
    </w:p>
    <w:p w14:paraId="4F9E59FA" w14:textId="1CB417B8"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Część 1. Odbiór odpadów komunalnych z Oddziału przy ul. Błońskiej 52 w Tarczynie</w:t>
      </w:r>
    </w:p>
    <w:p w14:paraId="08EEA30A" w14:textId="43FEA31E"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2. </w:t>
      </w:r>
      <w:bookmarkStart w:id="2" w:name="_Hlk106961163"/>
      <w:r w:rsidRPr="003264C8">
        <w:rPr>
          <w:rFonts w:ascii="Arial" w:hAnsi="Arial" w:cs="Arial"/>
          <w:b w:val="0"/>
          <w:bCs w:val="0"/>
          <w:color w:val="000000"/>
          <w:sz w:val="20"/>
          <w:szCs w:val="20"/>
          <w:u w:val="single"/>
        </w:rPr>
        <w:t>Odbiór odpadów komunalnych z Oddziału przy ul. Syrenki 13 w Piasecznie</w:t>
      </w:r>
      <w:bookmarkEnd w:id="2"/>
    </w:p>
    <w:p w14:paraId="45F17A98" w14:textId="1AC4955C"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3. Odbiór </w:t>
      </w:r>
      <w:bookmarkStart w:id="3" w:name="_Hlk106961237"/>
      <w:r w:rsidRPr="003264C8">
        <w:rPr>
          <w:rFonts w:ascii="Arial" w:hAnsi="Arial" w:cs="Arial"/>
          <w:b w:val="0"/>
          <w:bCs w:val="0"/>
          <w:color w:val="000000"/>
          <w:sz w:val="20"/>
          <w:szCs w:val="20"/>
          <w:u w:val="single"/>
        </w:rPr>
        <w:t>odpadów komunalnych z Oddziału przy ul. Andrzeja 23 w Pruszkowie</w:t>
      </w:r>
      <w:bookmarkEnd w:id="3"/>
    </w:p>
    <w:p w14:paraId="5BF8E964" w14:textId="02A2ADA3"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4. </w:t>
      </w:r>
      <w:bookmarkStart w:id="4" w:name="_Hlk106961277"/>
      <w:r w:rsidRPr="003264C8">
        <w:rPr>
          <w:rFonts w:ascii="Arial" w:hAnsi="Arial" w:cs="Arial"/>
          <w:b w:val="0"/>
          <w:bCs w:val="0"/>
          <w:color w:val="000000"/>
          <w:sz w:val="20"/>
          <w:szCs w:val="20"/>
          <w:u w:val="single"/>
        </w:rPr>
        <w:t>Odbiór odpadów komunalnych z Oddziału przy ul. Świerkowa 2 w Otrębusach</w:t>
      </w:r>
      <w:bookmarkEnd w:id="4"/>
    </w:p>
    <w:p w14:paraId="771E88CD" w14:textId="35EBF712"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5. </w:t>
      </w:r>
      <w:bookmarkStart w:id="5" w:name="_Hlk106961288"/>
      <w:r w:rsidRPr="003264C8">
        <w:rPr>
          <w:rFonts w:ascii="Arial" w:hAnsi="Arial" w:cs="Arial"/>
          <w:b w:val="0"/>
          <w:bCs w:val="0"/>
          <w:color w:val="000000"/>
          <w:sz w:val="20"/>
          <w:szCs w:val="20"/>
          <w:u w:val="single"/>
        </w:rPr>
        <w:t>Odbiór odpadów komunalnych z Oddziału przy ul. Dworcowa 109A w Sulejówku</w:t>
      </w:r>
    </w:p>
    <w:bookmarkEnd w:id="5"/>
    <w:p w14:paraId="69731AC1" w14:textId="38723181"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6. </w:t>
      </w:r>
      <w:bookmarkStart w:id="6" w:name="_Hlk106961307"/>
      <w:r w:rsidRPr="003264C8">
        <w:rPr>
          <w:rFonts w:ascii="Arial" w:hAnsi="Arial" w:cs="Arial"/>
          <w:b w:val="0"/>
          <w:bCs w:val="0"/>
          <w:color w:val="000000"/>
          <w:sz w:val="20"/>
          <w:szCs w:val="20"/>
          <w:u w:val="single"/>
        </w:rPr>
        <w:t>Odbiór odpadów komunalnych z Oddziału przy ul. Nowa Wieś 4A w Kołbieli</w:t>
      </w:r>
    </w:p>
    <w:bookmarkEnd w:id="6"/>
    <w:p w14:paraId="7FD648BC" w14:textId="0FE1E2AE"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7. </w:t>
      </w:r>
      <w:bookmarkStart w:id="7" w:name="_Hlk106961320"/>
      <w:r w:rsidRPr="003264C8">
        <w:rPr>
          <w:rFonts w:ascii="Arial" w:hAnsi="Arial" w:cs="Arial"/>
          <w:b w:val="0"/>
          <w:bCs w:val="0"/>
          <w:color w:val="000000"/>
          <w:sz w:val="20"/>
          <w:szCs w:val="20"/>
          <w:u w:val="single"/>
        </w:rPr>
        <w:t>Odbiór odpadów komunalnych z Oddziału przy ul. Niemcewicza 2 w Otwocku</w:t>
      </w:r>
      <w:bookmarkEnd w:id="7"/>
    </w:p>
    <w:p w14:paraId="5AB14058" w14:textId="67C1E541" w:rsidR="003264C8" w:rsidRPr="003264C8"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8. </w:t>
      </w:r>
      <w:bookmarkStart w:id="8" w:name="_Hlk106961334"/>
      <w:r w:rsidRPr="003264C8">
        <w:rPr>
          <w:rFonts w:ascii="Arial" w:hAnsi="Arial" w:cs="Arial"/>
          <w:b w:val="0"/>
          <w:bCs w:val="0"/>
          <w:color w:val="000000"/>
          <w:sz w:val="20"/>
          <w:szCs w:val="20"/>
          <w:u w:val="single"/>
        </w:rPr>
        <w:t>Odbiór odpadów komunalnych z Oddziału przy ul. 1 – go Maja 36 w Wołominie</w:t>
      </w:r>
      <w:bookmarkEnd w:id="8"/>
    </w:p>
    <w:p w14:paraId="0A89D297" w14:textId="5ECE7AF4" w:rsidR="001F2846" w:rsidRDefault="003264C8" w:rsidP="003264C8">
      <w:pPr>
        <w:pStyle w:val="Tekstpodstawowy21"/>
        <w:spacing w:line="271" w:lineRule="auto"/>
        <w:jc w:val="both"/>
        <w:rPr>
          <w:rFonts w:ascii="Arial" w:hAnsi="Arial" w:cs="Arial"/>
          <w:b w:val="0"/>
          <w:bCs w:val="0"/>
          <w:color w:val="000000"/>
          <w:sz w:val="20"/>
          <w:szCs w:val="20"/>
          <w:u w:val="single"/>
        </w:rPr>
      </w:pPr>
      <w:r w:rsidRPr="003264C8">
        <w:rPr>
          <w:rFonts w:ascii="Arial" w:hAnsi="Arial" w:cs="Arial"/>
          <w:b w:val="0"/>
          <w:bCs w:val="0"/>
          <w:color w:val="000000"/>
          <w:sz w:val="20"/>
          <w:szCs w:val="20"/>
          <w:u w:val="single"/>
        </w:rPr>
        <w:t xml:space="preserve">Część 9. </w:t>
      </w:r>
      <w:r w:rsidR="00A76BBB" w:rsidRPr="00A76BBB">
        <w:rPr>
          <w:rFonts w:ascii="Arial" w:hAnsi="Arial" w:cs="Arial"/>
          <w:b w:val="0"/>
          <w:bCs w:val="0"/>
          <w:color w:val="000000"/>
          <w:sz w:val="20"/>
          <w:szCs w:val="20"/>
          <w:u w:val="single"/>
        </w:rPr>
        <w:t xml:space="preserve">Odbiór odpadów komunalnych z Oddziału przy ul. </w:t>
      </w:r>
      <w:proofErr w:type="spellStart"/>
      <w:r w:rsidR="00892543">
        <w:rPr>
          <w:rFonts w:ascii="Arial" w:hAnsi="Arial" w:cs="Arial"/>
          <w:b w:val="0"/>
          <w:bCs w:val="0"/>
          <w:color w:val="000000"/>
          <w:sz w:val="20"/>
          <w:szCs w:val="20"/>
          <w:u w:val="single"/>
        </w:rPr>
        <w:t>Jazdów</w:t>
      </w:r>
      <w:proofErr w:type="spellEnd"/>
      <w:r w:rsidR="00892543">
        <w:rPr>
          <w:rFonts w:ascii="Arial" w:hAnsi="Arial" w:cs="Arial"/>
          <w:b w:val="0"/>
          <w:bCs w:val="0"/>
          <w:color w:val="000000"/>
          <w:sz w:val="20"/>
          <w:szCs w:val="20"/>
          <w:u w:val="single"/>
        </w:rPr>
        <w:t xml:space="preserve"> 5 w Warszawie</w:t>
      </w:r>
    </w:p>
    <w:p w14:paraId="324FD55B" w14:textId="2C78C5F0" w:rsidR="00892543" w:rsidRDefault="00892543" w:rsidP="003264C8">
      <w:pPr>
        <w:pStyle w:val="Tekstpodstawowy21"/>
        <w:spacing w:line="271" w:lineRule="auto"/>
        <w:jc w:val="both"/>
        <w:rPr>
          <w:rFonts w:ascii="Arial" w:hAnsi="Arial" w:cs="Arial"/>
          <w:b w:val="0"/>
          <w:bCs w:val="0"/>
          <w:color w:val="000000"/>
          <w:sz w:val="20"/>
          <w:szCs w:val="20"/>
          <w:u w:val="single"/>
        </w:rPr>
      </w:pPr>
      <w:r w:rsidRPr="00D1292C">
        <w:rPr>
          <w:rFonts w:ascii="Arial" w:hAnsi="Arial" w:cs="Arial"/>
          <w:b w:val="0"/>
          <w:bCs w:val="0"/>
          <w:color w:val="000000"/>
          <w:sz w:val="20"/>
          <w:szCs w:val="20"/>
          <w:u w:val="single"/>
        </w:rPr>
        <w:t>Część 10. Odbiór odpadów komunalnych z Oddziału przy al. Jana Pawła II 59 w Radzyminie</w:t>
      </w:r>
    </w:p>
    <w:p w14:paraId="69C20994" w14:textId="77777777" w:rsidR="003264C8" w:rsidRPr="00B316B8" w:rsidRDefault="003264C8" w:rsidP="003264C8">
      <w:pPr>
        <w:pStyle w:val="Tekstpodstawowy21"/>
        <w:spacing w:line="271" w:lineRule="auto"/>
        <w:jc w:val="both"/>
        <w:rPr>
          <w:rFonts w:ascii="Arial" w:hAnsi="Arial" w:cs="Arial"/>
          <w:b w:val="0"/>
          <w:bCs w:val="0"/>
          <w:sz w:val="8"/>
          <w:szCs w:val="8"/>
        </w:rPr>
      </w:pPr>
    </w:p>
    <w:p w14:paraId="5E4B8337" w14:textId="6D09AE68" w:rsidR="00401125" w:rsidRDefault="00FA3647" w:rsidP="00401125">
      <w:pPr>
        <w:pStyle w:val="Tekstpodstawowy21"/>
        <w:spacing w:line="271" w:lineRule="auto"/>
        <w:jc w:val="both"/>
        <w:rPr>
          <w:rFonts w:ascii="Arial" w:hAnsi="Arial" w:cs="Arial"/>
          <w:b w:val="0"/>
          <w:bCs w:val="0"/>
          <w:sz w:val="20"/>
          <w:szCs w:val="20"/>
          <w:lang w:val="cs-CZ"/>
        </w:rPr>
      </w:pPr>
      <w:r w:rsidRPr="00B316B8">
        <w:rPr>
          <w:rFonts w:ascii="Arial" w:hAnsi="Arial" w:cs="Arial"/>
          <w:b w:val="0"/>
          <w:bCs w:val="0"/>
          <w:sz w:val="20"/>
          <w:szCs w:val="20"/>
        </w:rPr>
        <w:t>Wspólny Słownik Zamówień (CPV):</w:t>
      </w:r>
      <w:r w:rsidRPr="00B316B8">
        <w:rPr>
          <w:rFonts w:ascii="Arial" w:hAnsi="Arial" w:cs="Arial"/>
          <w:b w:val="0"/>
          <w:sz w:val="20"/>
          <w:szCs w:val="20"/>
        </w:rPr>
        <w:t xml:space="preserve"> </w:t>
      </w:r>
      <w:r w:rsidR="003264C8" w:rsidRPr="003264C8">
        <w:rPr>
          <w:rFonts w:ascii="Arial" w:hAnsi="Arial" w:cs="Arial"/>
          <w:b w:val="0"/>
          <w:bCs w:val="0"/>
          <w:sz w:val="20"/>
          <w:szCs w:val="20"/>
          <w:lang w:val="cs-CZ"/>
        </w:rPr>
        <w:t>90500000–2, 90511000-2, 905012000–9, 905014000–3.</w:t>
      </w:r>
    </w:p>
    <w:p w14:paraId="2774B7AE" w14:textId="77777777" w:rsidR="003264C8" w:rsidRPr="00401125" w:rsidRDefault="003264C8" w:rsidP="00401125">
      <w:pPr>
        <w:pStyle w:val="Tekstpodstawowy21"/>
        <w:spacing w:line="271" w:lineRule="auto"/>
        <w:jc w:val="both"/>
        <w:rPr>
          <w:rFonts w:ascii="Arial" w:hAnsi="Arial" w:cs="Arial"/>
          <w:b w:val="0"/>
          <w:sz w:val="10"/>
          <w:szCs w:val="10"/>
        </w:rPr>
      </w:pPr>
    </w:p>
    <w:p w14:paraId="3076C69A" w14:textId="4E500415" w:rsidR="007B08F0" w:rsidRPr="006A4819" w:rsidRDefault="00C634FE" w:rsidP="00C634FE">
      <w:pPr>
        <w:pStyle w:val="Tekstpodstawowy"/>
        <w:numPr>
          <w:ilvl w:val="0"/>
          <w:numId w:val="34"/>
        </w:numPr>
        <w:tabs>
          <w:tab w:val="left" w:pos="284"/>
        </w:tabs>
        <w:jc w:val="both"/>
        <w:rPr>
          <w:rFonts w:ascii="Arial" w:hAnsi="Arial" w:cs="Arial"/>
          <w:sz w:val="20"/>
          <w:szCs w:val="20"/>
        </w:rPr>
      </w:pPr>
      <w:r w:rsidRPr="006A4819">
        <w:rPr>
          <w:rFonts w:ascii="Arial" w:hAnsi="Arial" w:cs="Arial"/>
          <w:sz w:val="20"/>
          <w:szCs w:val="20"/>
        </w:rPr>
        <w:t>Odbieranie przedmiotu zamówienia odbywać się będzie</w:t>
      </w:r>
      <w:r w:rsidR="006A4819" w:rsidRPr="006A4819">
        <w:rPr>
          <w:rFonts w:ascii="Arial" w:hAnsi="Arial" w:cs="Arial"/>
          <w:sz w:val="20"/>
          <w:szCs w:val="20"/>
        </w:rPr>
        <w:t xml:space="preserve"> </w:t>
      </w:r>
      <w:r w:rsidR="006A4819">
        <w:rPr>
          <w:rFonts w:ascii="Arial" w:hAnsi="Arial" w:cs="Arial"/>
          <w:sz w:val="20"/>
          <w:szCs w:val="20"/>
        </w:rPr>
        <w:t>w dni powszednie z częstotliwością wskazaną w załączniku nr 2 do SWZ i zgodnie z harmonogramem szczegółowym ustalonym przez strony.</w:t>
      </w:r>
    </w:p>
    <w:p w14:paraId="12C300A7" w14:textId="77777777" w:rsidR="00401125" w:rsidRPr="00105283" w:rsidRDefault="00401125" w:rsidP="00105283">
      <w:pPr>
        <w:rPr>
          <w:rFonts w:ascii="Arial" w:hAnsi="Arial"/>
          <w:b/>
          <w:bCs/>
          <w:iCs/>
          <w:sz w:val="10"/>
          <w:szCs w:val="10"/>
          <w:highlight w:val="yellow"/>
        </w:rPr>
      </w:pPr>
    </w:p>
    <w:p w14:paraId="1AAA4FC5" w14:textId="3FF4D507" w:rsidR="00401125" w:rsidRPr="00105283" w:rsidRDefault="00401125" w:rsidP="00401125">
      <w:pPr>
        <w:pStyle w:val="Tekstpodstawowy"/>
        <w:numPr>
          <w:ilvl w:val="0"/>
          <w:numId w:val="34"/>
        </w:numPr>
        <w:tabs>
          <w:tab w:val="left" w:pos="284"/>
        </w:tabs>
        <w:jc w:val="both"/>
        <w:rPr>
          <w:rFonts w:ascii="Arial" w:hAnsi="Arial" w:cs="Arial"/>
          <w:sz w:val="20"/>
          <w:szCs w:val="20"/>
        </w:rPr>
      </w:pPr>
      <w:r w:rsidRPr="00105283">
        <w:rPr>
          <w:rFonts w:ascii="Arial" w:hAnsi="Arial" w:cs="Arial"/>
          <w:sz w:val="20"/>
          <w:szCs w:val="20"/>
        </w:rPr>
        <w:t xml:space="preserve">W koszty powinien być wliczony transport i załadunek. Transport musi odbywać się pojazdami przystosowanymi do transportu odpadów </w:t>
      </w:r>
      <w:r w:rsidR="009E179F" w:rsidRPr="00105283">
        <w:rPr>
          <w:rFonts w:ascii="Arial" w:hAnsi="Arial" w:cs="Arial"/>
          <w:sz w:val="20"/>
          <w:szCs w:val="20"/>
        </w:rPr>
        <w:t>komunalnych</w:t>
      </w:r>
      <w:r w:rsidRPr="00105283">
        <w:rPr>
          <w:rFonts w:ascii="Arial" w:hAnsi="Arial" w:cs="Arial"/>
          <w:sz w:val="20"/>
          <w:szCs w:val="20"/>
        </w:rPr>
        <w:t xml:space="preserve"> oraz obsługiwany przez wykwalifikowany personel, zgodnie z przepisami prawa w tym zakresie.</w:t>
      </w:r>
    </w:p>
    <w:p w14:paraId="6295C463" w14:textId="77777777" w:rsidR="00440FD5" w:rsidRPr="0081088A" w:rsidRDefault="00440FD5" w:rsidP="00401125">
      <w:pPr>
        <w:pStyle w:val="Tekstpodstawowy22"/>
        <w:spacing w:before="0" w:after="0" w:line="271" w:lineRule="auto"/>
        <w:rPr>
          <w:rFonts w:ascii="Arial" w:hAnsi="Arial" w:cs="Arial"/>
          <w:color w:val="000000"/>
          <w:sz w:val="8"/>
          <w:szCs w:val="8"/>
          <w:highlight w:val="yellow"/>
        </w:rPr>
      </w:pPr>
    </w:p>
    <w:p w14:paraId="269BEB86" w14:textId="029A28D8" w:rsidR="00440FD5" w:rsidRPr="00105283" w:rsidRDefault="00A329B6" w:rsidP="00401125">
      <w:pPr>
        <w:pStyle w:val="Tekstpodstawowy22"/>
        <w:numPr>
          <w:ilvl w:val="0"/>
          <w:numId w:val="34"/>
        </w:numPr>
        <w:tabs>
          <w:tab w:val="left" w:pos="284"/>
        </w:tabs>
        <w:spacing w:before="0" w:after="0" w:line="271" w:lineRule="auto"/>
        <w:rPr>
          <w:rFonts w:ascii="Arial" w:hAnsi="Arial" w:cs="Arial"/>
          <w:lang w:eastAsia="en-US"/>
        </w:rPr>
      </w:pPr>
      <w:r w:rsidRPr="00105283">
        <w:rPr>
          <w:rFonts w:ascii="Arial" w:hAnsi="Arial" w:cs="Arial"/>
          <w:lang w:eastAsia="en-US"/>
        </w:rPr>
        <w:t>Wykonawca zobowiązuje się wykonać przedmiot zamówienia zgodnie ze wszystkimi wymaganiami Zamawiającego wskazanymi w niniejszej SWZ.</w:t>
      </w:r>
      <w:r w:rsidR="00440FD5" w:rsidRPr="00105283">
        <w:rPr>
          <w:rFonts w:ascii="Arial" w:hAnsi="Arial" w:cs="Arial"/>
          <w:lang w:eastAsia="en-US"/>
        </w:rPr>
        <w:t xml:space="preserve"> </w:t>
      </w:r>
    </w:p>
    <w:p w14:paraId="54D70DE9" w14:textId="77777777" w:rsidR="007F66D4" w:rsidRPr="0081088A" w:rsidRDefault="007F66D4" w:rsidP="00401125">
      <w:pPr>
        <w:pStyle w:val="Tekstpodstawowy22"/>
        <w:tabs>
          <w:tab w:val="left" w:pos="284"/>
        </w:tabs>
        <w:spacing w:before="0" w:after="0" w:line="271" w:lineRule="auto"/>
        <w:rPr>
          <w:rFonts w:ascii="Arial" w:hAnsi="Arial" w:cs="Arial"/>
          <w:color w:val="000000"/>
          <w:sz w:val="8"/>
          <w:szCs w:val="8"/>
          <w:highlight w:val="yellow"/>
        </w:rPr>
      </w:pPr>
    </w:p>
    <w:p w14:paraId="1FAFE383" w14:textId="3EE015D6" w:rsidR="0094626B" w:rsidRDefault="00401125" w:rsidP="00401125">
      <w:pPr>
        <w:pStyle w:val="Akapitzlist"/>
        <w:numPr>
          <w:ilvl w:val="0"/>
          <w:numId w:val="34"/>
        </w:numPr>
        <w:tabs>
          <w:tab w:val="left" w:pos="284"/>
        </w:tabs>
        <w:jc w:val="both"/>
        <w:rPr>
          <w:rFonts w:ascii="Arial" w:hAnsi="Arial" w:cs="Arial"/>
        </w:rPr>
      </w:pPr>
      <w:r w:rsidRPr="00A07D3E">
        <w:rPr>
          <w:rFonts w:ascii="Arial" w:hAnsi="Arial" w:cs="Arial"/>
        </w:rPr>
        <w:t xml:space="preserve"> </w:t>
      </w:r>
      <w:r w:rsidR="00CA4A6A" w:rsidRPr="00A07D3E">
        <w:rPr>
          <w:rFonts w:ascii="Arial" w:hAnsi="Arial" w:cs="Arial"/>
        </w:rPr>
        <w:t>Łączna k</w:t>
      </w:r>
      <w:r w:rsidR="0094626B" w:rsidRPr="00A07D3E">
        <w:rPr>
          <w:rFonts w:ascii="Arial" w:hAnsi="Arial" w:cs="Arial"/>
        </w:rPr>
        <w:t xml:space="preserve">wota, jaką Zamawiający zamierza się przeznaczyć na sfinansowanie zamówienia: </w:t>
      </w:r>
      <w:r w:rsidR="00366C21">
        <w:rPr>
          <w:rFonts w:ascii="Arial" w:hAnsi="Arial" w:cs="Arial"/>
        </w:rPr>
        <w:t>333 330,</w:t>
      </w:r>
      <w:r w:rsidR="00A27560">
        <w:rPr>
          <w:rFonts w:ascii="Arial" w:hAnsi="Arial" w:cs="Arial"/>
        </w:rPr>
        <w:t>00</w:t>
      </w:r>
      <w:r w:rsidR="0094626B" w:rsidRPr="00A07D3E">
        <w:rPr>
          <w:rFonts w:ascii="Arial" w:hAnsi="Arial" w:cs="Arial"/>
        </w:rPr>
        <w:t xml:space="preserve"> zł brutto</w:t>
      </w:r>
      <w:r w:rsidR="00A07D3E">
        <w:rPr>
          <w:rFonts w:ascii="Arial" w:hAnsi="Arial" w:cs="Arial"/>
        </w:rPr>
        <w:t>:</w:t>
      </w:r>
    </w:p>
    <w:p w14:paraId="3D8C0E39" w14:textId="1A63E8DC" w:rsidR="00A07D3E" w:rsidRDefault="00A07D3E" w:rsidP="00A07D3E">
      <w:pPr>
        <w:pStyle w:val="Akapitzlist"/>
        <w:tabs>
          <w:tab w:val="left" w:pos="284"/>
        </w:tabs>
        <w:ind w:left="0"/>
        <w:jc w:val="both"/>
        <w:rPr>
          <w:rFonts w:ascii="Arial" w:hAnsi="Arial" w:cs="Arial"/>
        </w:rPr>
      </w:pPr>
      <w:r>
        <w:rPr>
          <w:rFonts w:ascii="Arial" w:hAnsi="Arial" w:cs="Arial"/>
        </w:rPr>
        <w:t xml:space="preserve">Część 1. </w:t>
      </w:r>
      <w:r w:rsidR="00366C21">
        <w:rPr>
          <w:rFonts w:ascii="Arial" w:hAnsi="Arial" w:cs="Arial"/>
        </w:rPr>
        <w:t>27 060</w:t>
      </w:r>
      <w:r w:rsidR="00A27560">
        <w:rPr>
          <w:rFonts w:ascii="Arial" w:hAnsi="Arial" w:cs="Arial"/>
        </w:rPr>
        <w:t xml:space="preserve">,00 </w:t>
      </w:r>
      <w:r>
        <w:rPr>
          <w:rFonts w:ascii="Arial" w:hAnsi="Arial" w:cs="Arial"/>
        </w:rPr>
        <w:t>zł</w:t>
      </w:r>
    </w:p>
    <w:p w14:paraId="350DFBDC" w14:textId="5746C546" w:rsidR="00A07D3E" w:rsidRDefault="00A07D3E" w:rsidP="00A07D3E">
      <w:pPr>
        <w:pStyle w:val="Akapitzlist"/>
        <w:tabs>
          <w:tab w:val="left" w:pos="284"/>
        </w:tabs>
        <w:ind w:left="0"/>
        <w:jc w:val="both"/>
        <w:rPr>
          <w:rFonts w:ascii="Arial" w:hAnsi="Arial" w:cs="Arial"/>
        </w:rPr>
      </w:pPr>
      <w:r>
        <w:rPr>
          <w:rFonts w:ascii="Arial" w:hAnsi="Arial" w:cs="Arial"/>
        </w:rPr>
        <w:t xml:space="preserve">Część 2. </w:t>
      </w:r>
      <w:r w:rsidR="00366C21">
        <w:rPr>
          <w:rFonts w:ascii="Arial" w:hAnsi="Arial" w:cs="Arial"/>
        </w:rPr>
        <w:t>33 702</w:t>
      </w:r>
      <w:r w:rsidR="00A27560">
        <w:rPr>
          <w:rFonts w:ascii="Arial" w:hAnsi="Arial" w:cs="Arial"/>
        </w:rPr>
        <w:t xml:space="preserve">,00 </w:t>
      </w:r>
      <w:r>
        <w:rPr>
          <w:rFonts w:ascii="Arial" w:hAnsi="Arial" w:cs="Arial"/>
        </w:rPr>
        <w:t>zł</w:t>
      </w:r>
    </w:p>
    <w:p w14:paraId="08291CDA" w14:textId="2C889934" w:rsidR="000C06B3" w:rsidRDefault="000C06B3" w:rsidP="00A07D3E">
      <w:pPr>
        <w:pStyle w:val="Akapitzlist"/>
        <w:tabs>
          <w:tab w:val="left" w:pos="284"/>
        </w:tabs>
        <w:ind w:left="0"/>
        <w:jc w:val="both"/>
        <w:rPr>
          <w:rFonts w:ascii="Arial" w:hAnsi="Arial" w:cs="Arial"/>
        </w:rPr>
      </w:pPr>
      <w:r>
        <w:rPr>
          <w:rFonts w:ascii="Arial" w:hAnsi="Arial" w:cs="Arial"/>
        </w:rPr>
        <w:t xml:space="preserve">Część 3. </w:t>
      </w:r>
      <w:r w:rsidR="00366C21">
        <w:rPr>
          <w:rFonts w:ascii="Arial" w:hAnsi="Arial" w:cs="Arial"/>
        </w:rPr>
        <w:t>38 745</w:t>
      </w:r>
      <w:r>
        <w:rPr>
          <w:rFonts w:ascii="Arial" w:hAnsi="Arial" w:cs="Arial"/>
        </w:rPr>
        <w:t>,00 zł</w:t>
      </w:r>
    </w:p>
    <w:p w14:paraId="0D497FE0" w14:textId="75F9B1D9" w:rsidR="000C06B3" w:rsidRDefault="000C06B3" w:rsidP="00A07D3E">
      <w:pPr>
        <w:pStyle w:val="Akapitzlist"/>
        <w:tabs>
          <w:tab w:val="left" w:pos="284"/>
        </w:tabs>
        <w:ind w:left="0"/>
        <w:jc w:val="both"/>
        <w:rPr>
          <w:rFonts w:ascii="Arial" w:hAnsi="Arial" w:cs="Arial"/>
        </w:rPr>
      </w:pPr>
      <w:r>
        <w:rPr>
          <w:rFonts w:ascii="Arial" w:hAnsi="Arial" w:cs="Arial"/>
        </w:rPr>
        <w:t xml:space="preserve">Część 4. </w:t>
      </w:r>
      <w:r w:rsidR="00366C21">
        <w:rPr>
          <w:rFonts w:ascii="Arial" w:hAnsi="Arial" w:cs="Arial"/>
        </w:rPr>
        <w:t>35 424</w:t>
      </w:r>
      <w:r>
        <w:rPr>
          <w:rFonts w:ascii="Arial" w:hAnsi="Arial" w:cs="Arial"/>
        </w:rPr>
        <w:t>,00 zł</w:t>
      </w:r>
    </w:p>
    <w:p w14:paraId="5AC1F41B" w14:textId="43A139EE" w:rsidR="000C06B3" w:rsidRDefault="000C06B3" w:rsidP="00A07D3E">
      <w:pPr>
        <w:pStyle w:val="Akapitzlist"/>
        <w:tabs>
          <w:tab w:val="left" w:pos="284"/>
        </w:tabs>
        <w:ind w:left="0"/>
        <w:jc w:val="both"/>
        <w:rPr>
          <w:rFonts w:ascii="Arial" w:hAnsi="Arial" w:cs="Arial"/>
        </w:rPr>
      </w:pPr>
      <w:r>
        <w:rPr>
          <w:rFonts w:ascii="Arial" w:hAnsi="Arial" w:cs="Arial"/>
        </w:rPr>
        <w:t xml:space="preserve">Część 5. </w:t>
      </w:r>
      <w:r w:rsidR="00366C21">
        <w:rPr>
          <w:rFonts w:ascii="Arial" w:hAnsi="Arial" w:cs="Arial"/>
        </w:rPr>
        <w:t>38 745</w:t>
      </w:r>
      <w:r>
        <w:rPr>
          <w:rFonts w:ascii="Arial" w:hAnsi="Arial" w:cs="Arial"/>
        </w:rPr>
        <w:t>,00 zł</w:t>
      </w:r>
    </w:p>
    <w:p w14:paraId="6F16278B" w14:textId="0A35BF3B" w:rsidR="000C06B3" w:rsidRDefault="000C06B3" w:rsidP="00A07D3E">
      <w:pPr>
        <w:pStyle w:val="Akapitzlist"/>
        <w:tabs>
          <w:tab w:val="left" w:pos="284"/>
        </w:tabs>
        <w:ind w:left="0"/>
        <w:jc w:val="both"/>
        <w:rPr>
          <w:rFonts w:ascii="Arial" w:hAnsi="Arial" w:cs="Arial"/>
        </w:rPr>
      </w:pPr>
      <w:r>
        <w:rPr>
          <w:rFonts w:ascii="Arial" w:hAnsi="Arial" w:cs="Arial"/>
        </w:rPr>
        <w:t xml:space="preserve">Część 6. </w:t>
      </w:r>
      <w:r w:rsidR="00366C21">
        <w:rPr>
          <w:rFonts w:ascii="Arial" w:hAnsi="Arial" w:cs="Arial"/>
        </w:rPr>
        <w:t>35 547</w:t>
      </w:r>
      <w:r>
        <w:rPr>
          <w:rFonts w:ascii="Arial" w:hAnsi="Arial" w:cs="Arial"/>
        </w:rPr>
        <w:t>,00 zł</w:t>
      </w:r>
    </w:p>
    <w:p w14:paraId="31D6689E" w14:textId="57759829" w:rsidR="000C06B3" w:rsidRDefault="000C06B3" w:rsidP="00A07D3E">
      <w:pPr>
        <w:pStyle w:val="Akapitzlist"/>
        <w:tabs>
          <w:tab w:val="left" w:pos="284"/>
        </w:tabs>
        <w:ind w:left="0"/>
        <w:jc w:val="both"/>
        <w:rPr>
          <w:rFonts w:ascii="Arial" w:hAnsi="Arial" w:cs="Arial"/>
        </w:rPr>
      </w:pPr>
      <w:r>
        <w:rPr>
          <w:rFonts w:ascii="Arial" w:hAnsi="Arial" w:cs="Arial"/>
        </w:rPr>
        <w:t xml:space="preserve">Część 7. </w:t>
      </w:r>
      <w:r w:rsidR="00366C21">
        <w:rPr>
          <w:rFonts w:ascii="Arial" w:hAnsi="Arial" w:cs="Arial"/>
        </w:rPr>
        <w:t>35 547</w:t>
      </w:r>
      <w:r>
        <w:rPr>
          <w:rFonts w:ascii="Arial" w:hAnsi="Arial" w:cs="Arial"/>
        </w:rPr>
        <w:t>,00 zł</w:t>
      </w:r>
    </w:p>
    <w:p w14:paraId="235AEBD4" w14:textId="295504B1" w:rsidR="000C06B3" w:rsidRDefault="000C06B3" w:rsidP="00A07D3E">
      <w:pPr>
        <w:pStyle w:val="Akapitzlist"/>
        <w:tabs>
          <w:tab w:val="left" w:pos="284"/>
        </w:tabs>
        <w:ind w:left="0"/>
        <w:jc w:val="both"/>
        <w:rPr>
          <w:rFonts w:ascii="Arial" w:hAnsi="Arial" w:cs="Arial"/>
        </w:rPr>
      </w:pPr>
      <w:r>
        <w:rPr>
          <w:rFonts w:ascii="Arial" w:hAnsi="Arial" w:cs="Arial"/>
        </w:rPr>
        <w:t xml:space="preserve">Część 8. </w:t>
      </w:r>
      <w:r w:rsidR="00366C21">
        <w:rPr>
          <w:rFonts w:ascii="Arial" w:hAnsi="Arial" w:cs="Arial"/>
        </w:rPr>
        <w:t>34 440</w:t>
      </w:r>
      <w:r>
        <w:rPr>
          <w:rFonts w:ascii="Arial" w:hAnsi="Arial" w:cs="Arial"/>
        </w:rPr>
        <w:t>,00 zł</w:t>
      </w:r>
    </w:p>
    <w:p w14:paraId="46434F3D" w14:textId="025491C6" w:rsidR="000C06B3" w:rsidRDefault="000C06B3" w:rsidP="00A07D3E">
      <w:pPr>
        <w:pStyle w:val="Akapitzlist"/>
        <w:tabs>
          <w:tab w:val="left" w:pos="284"/>
        </w:tabs>
        <w:ind w:left="0"/>
        <w:jc w:val="both"/>
        <w:rPr>
          <w:rFonts w:ascii="Arial" w:hAnsi="Arial" w:cs="Arial"/>
        </w:rPr>
      </w:pPr>
      <w:r>
        <w:rPr>
          <w:rFonts w:ascii="Arial" w:hAnsi="Arial" w:cs="Arial"/>
        </w:rPr>
        <w:t xml:space="preserve">Część 9. </w:t>
      </w:r>
      <w:r w:rsidR="00366C21">
        <w:rPr>
          <w:rFonts w:ascii="Arial" w:hAnsi="Arial" w:cs="Arial"/>
        </w:rPr>
        <w:t>27 060</w:t>
      </w:r>
      <w:r>
        <w:rPr>
          <w:rFonts w:ascii="Arial" w:hAnsi="Arial" w:cs="Arial"/>
        </w:rPr>
        <w:t>,00 zł</w:t>
      </w:r>
    </w:p>
    <w:p w14:paraId="49220314" w14:textId="78F9C1CF" w:rsidR="00892543" w:rsidRPr="00A07D3E" w:rsidRDefault="00892543" w:rsidP="00A07D3E">
      <w:pPr>
        <w:pStyle w:val="Akapitzlist"/>
        <w:tabs>
          <w:tab w:val="left" w:pos="284"/>
        </w:tabs>
        <w:ind w:left="0"/>
        <w:jc w:val="both"/>
        <w:rPr>
          <w:rFonts w:ascii="Arial" w:hAnsi="Arial" w:cs="Arial"/>
        </w:rPr>
      </w:pPr>
      <w:r w:rsidRPr="00366C21">
        <w:rPr>
          <w:rFonts w:ascii="Arial" w:hAnsi="Arial" w:cs="Arial"/>
        </w:rPr>
        <w:t>Część 10.</w:t>
      </w:r>
      <w:r w:rsidR="00366C21">
        <w:rPr>
          <w:rFonts w:ascii="Arial" w:hAnsi="Arial" w:cs="Arial"/>
        </w:rPr>
        <w:t xml:space="preserve"> 27 060,00 zł</w:t>
      </w:r>
    </w:p>
    <w:p w14:paraId="3168799A" w14:textId="77777777" w:rsidR="00105283" w:rsidRPr="00A07D3E" w:rsidRDefault="00105283" w:rsidP="00A07D3E">
      <w:pPr>
        <w:pStyle w:val="Akapitzlist"/>
        <w:tabs>
          <w:tab w:val="left" w:pos="284"/>
        </w:tabs>
        <w:ind w:left="0"/>
        <w:jc w:val="both"/>
        <w:rPr>
          <w:rFonts w:ascii="Arial" w:hAnsi="Arial" w:cs="Arial"/>
          <w:sz w:val="8"/>
          <w:szCs w:val="8"/>
          <w:highlight w:val="yellow"/>
        </w:rPr>
      </w:pPr>
    </w:p>
    <w:p w14:paraId="57A6A01C" w14:textId="044B96DD" w:rsidR="00440FD5" w:rsidRPr="001452C0" w:rsidRDefault="00401125" w:rsidP="00401125">
      <w:pPr>
        <w:pStyle w:val="Tekstpodstawowy22"/>
        <w:numPr>
          <w:ilvl w:val="0"/>
          <w:numId w:val="34"/>
        </w:numPr>
        <w:tabs>
          <w:tab w:val="left" w:pos="284"/>
        </w:tabs>
        <w:spacing w:before="0" w:after="0" w:line="271" w:lineRule="auto"/>
        <w:rPr>
          <w:rFonts w:ascii="Arial" w:hAnsi="Arial" w:cs="Arial"/>
          <w:color w:val="000000"/>
        </w:rPr>
      </w:pPr>
      <w:r w:rsidRPr="001452C0">
        <w:rPr>
          <w:rFonts w:ascii="Arial" w:hAnsi="Arial" w:cs="Arial"/>
          <w:lang w:eastAsia="en-US"/>
        </w:rPr>
        <w:t xml:space="preserve"> </w:t>
      </w:r>
      <w:r w:rsidR="00B316B8" w:rsidRPr="001452C0">
        <w:rPr>
          <w:rFonts w:ascii="Arial" w:hAnsi="Arial" w:cs="Arial"/>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440FD5" w:rsidRPr="001452C0">
        <w:rPr>
          <w:rFonts w:ascii="Arial" w:hAnsi="Arial" w:cs="Arial"/>
          <w:color w:val="000000"/>
        </w:rPr>
        <w:t>.</w:t>
      </w:r>
    </w:p>
    <w:p w14:paraId="2E592E69" w14:textId="77777777" w:rsidR="00D83685" w:rsidRPr="0081088A" w:rsidRDefault="00D83685" w:rsidP="00D83685">
      <w:pPr>
        <w:pStyle w:val="Tekstpodstawowy22"/>
        <w:tabs>
          <w:tab w:val="left" w:pos="284"/>
        </w:tabs>
        <w:spacing w:before="0" w:after="0" w:line="271" w:lineRule="auto"/>
        <w:rPr>
          <w:rFonts w:ascii="Arial" w:hAnsi="Arial" w:cs="Arial"/>
          <w:color w:val="000000"/>
          <w:sz w:val="8"/>
          <w:szCs w:val="8"/>
          <w:highlight w:val="yellow"/>
        </w:rPr>
      </w:pPr>
    </w:p>
    <w:p w14:paraId="2E563CA0" w14:textId="62E74651" w:rsidR="00B316B8" w:rsidRPr="001452C0" w:rsidRDefault="00401125" w:rsidP="007F66D4">
      <w:pPr>
        <w:pStyle w:val="Tekstpodstawowy22"/>
        <w:numPr>
          <w:ilvl w:val="0"/>
          <w:numId w:val="34"/>
        </w:numPr>
        <w:tabs>
          <w:tab w:val="left" w:pos="284"/>
        </w:tabs>
        <w:spacing w:before="0" w:after="0" w:line="271" w:lineRule="auto"/>
        <w:rPr>
          <w:rFonts w:ascii="Arial" w:hAnsi="Arial" w:cs="Arial"/>
          <w:color w:val="000000"/>
        </w:rPr>
      </w:pPr>
      <w:r w:rsidRPr="001452C0">
        <w:rPr>
          <w:rFonts w:ascii="Arial" w:hAnsi="Arial" w:cs="Arial"/>
          <w:szCs w:val="24"/>
        </w:rPr>
        <w:t xml:space="preserve"> </w:t>
      </w:r>
      <w:r w:rsidR="00B316B8" w:rsidRPr="001452C0">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3D608EBB" w14:textId="77777777" w:rsidR="00D83685" w:rsidRPr="0081088A" w:rsidRDefault="00D83685" w:rsidP="00D83685">
      <w:pPr>
        <w:pStyle w:val="Tekstpodstawowy22"/>
        <w:tabs>
          <w:tab w:val="left" w:pos="284"/>
        </w:tabs>
        <w:spacing w:before="0" w:after="0" w:line="271" w:lineRule="auto"/>
        <w:rPr>
          <w:rFonts w:ascii="Arial" w:hAnsi="Arial" w:cs="Arial"/>
          <w:color w:val="000000"/>
          <w:sz w:val="8"/>
          <w:szCs w:val="8"/>
          <w:highlight w:val="yellow"/>
        </w:rPr>
      </w:pPr>
    </w:p>
    <w:p w14:paraId="3C507626" w14:textId="5D818DCE" w:rsidR="00B316B8" w:rsidRPr="001452C0" w:rsidRDefault="00401125" w:rsidP="007F66D4">
      <w:pPr>
        <w:pStyle w:val="Tekstpodstawowy22"/>
        <w:numPr>
          <w:ilvl w:val="0"/>
          <w:numId w:val="34"/>
        </w:numPr>
        <w:tabs>
          <w:tab w:val="left" w:pos="284"/>
        </w:tabs>
        <w:spacing w:before="0" w:after="0" w:line="271" w:lineRule="auto"/>
        <w:rPr>
          <w:rFonts w:ascii="Arial" w:hAnsi="Arial" w:cs="Arial"/>
          <w:color w:val="000000"/>
        </w:rPr>
      </w:pPr>
      <w:r w:rsidRPr="001452C0">
        <w:rPr>
          <w:rFonts w:ascii="Arial" w:hAnsi="Arial" w:cs="Arial"/>
          <w:szCs w:val="24"/>
        </w:rPr>
        <w:t xml:space="preserve"> </w:t>
      </w:r>
      <w:r w:rsidR="00B316B8" w:rsidRPr="001452C0">
        <w:rPr>
          <w:rFonts w:ascii="Arial" w:hAnsi="Arial" w:cs="Arial"/>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75D15DF4" w14:textId="77777777" w:rsidR="00D83685" w:rsidRPr="001452C0" w:rsidRDefault="00D83685" w:rsidP="00D83685">
      <w:pPr>
        <w:pStyle w:val="Tekstpodstawowy22"/>
        <w:tabs>
          <w:tab w:val="left" w:pos="284"/>
        </w:tabs>
        <w:spacing w:before="0" w:after="0" w:line="271" w:lineRule="auto"/>
        <w:rPr>
          <w:rFonts w:ascii="Arial" w:hAnsi="Arial" w:cs="Arial"/>
          <w:color w:val="000000"/>
          <w:sz w:val="8"/>
          <w:szCs w:val="8"/>
        </w:rPr>
      </w:pPr>
    </w:p>
    <w:p w14:paraId="7C0E44C9" w14:textId="4E2A05C1" w:rsidR="00B316B8" w:rsidRPr="001452C0" w:rsidRDefault="00401125" w:rsidP="007F66D4">
      <w:pPr>
        <w:pStyle w:val="Tekstpodstawowy22"/>
        <w:numPr>
          <w:ilvl w:val="0"/>
          <w:numId w:val="34"/>
        </w:numPr>
        <w:tabs>
          <w:tab w:val="left" w:pos="284"/>
        </w:tabs>
        <w:spacing w:before="0" w:after="0" w:line="271" w:lineRule="auto"/>
        <w:rPr>
          <w:rFonts w:ascii="Arial" w:hAnsi="Arial" w:cs="Arial"/>
          <w:color w:val="000000"/>
        </w:rPr>
      </w:pPr>
      <w:r w:rsidRPr="001452C0">
        <w:rPr>
          <w:rFonts w:ascii="Arial" w:hAnsi="Arial" w:cs="Arial"/>
          <w:szCs w:val="24"/>
        </w:rPr>
        <w:t xml:space="preserve"> </w:t>
      </w:r>
      <w:r w:rsidR="00B316B8" w:rsidRPr="001452C0">
        <w:rPr>
          <w:rFonts w:ascii="Arial" w:hAnsi="Arial" w:cs="Arial"/>
          <w:szCs w:val="24"/>
        </w:rPr>
        <w:t>Wykonawca, który powołuje się na rozwiązania równoważne, jest zobowiązany wykazać, że oferowane przez niego rozwiązanie spełnia wymagania określone przez Z</w:t>
      </w:r>
      <w:r w:rsidR="00796AC2" w:rsidRPr="001452C0">
        <w:rPr>
          <w:rFonts w:ascii="Arial" w:hAnsi="Arial" w:cs="Arial"/>
          <w:szCs w:val="24"/>
        </w:rPr>
        <w:t xml:space="preserve">amawiającego. </w:t>
      </w:r>
      <w:r w:rsidR="00B316B8" w:rsidRPr="001452C0">
        <w:rPr>
          <w:rFonts w:ascii="Arial" w:hAnsi="Arial" w:cs="Arial"/>
          <w:szCs w:val="24"/>
        </w:rPr>
        <w:t>W takim przypadku, Wykonawca załącza do oferty wykaz rozwiązań równoważnych wraz z jego opisem lub normami.</w:t>
      </w:r>
    </w:p>
    <w:p w14:paraId="4A71C9A1" w14:textId="77777777" w:rsidR="00D83685" w:rsidRPr="001452C0" w:rsidRDefault="00D83685" w:rsidP="00D83685">
      <w:pPr>
        <w:pStyle w:val="Tekstpodstawowy22"/>
        <w:tabs>
          <w:tab w:val="left" w:pos="284"/>
        </w:tabs>
        <w:spacing w:before="0" w:after="0" w:line="271" w:lineRule="auto"/>
        <w:rPr>
          <w:rFonts w:ascii="Arial" w:hAnsi="Arial" w:cs="Arial"/>
          <w:color w:val="000000"/>
          <w:sz w:val="8"/>
          <w:szCs w:val="8"/>
        </w:rPr>
      </w:pPr>
    </w:p>
    <w:p w14:paraId="0A511403" w14:textId="4981055D" w:rsidR="00A329B6" w:rsidRPr="001452C0" w:rsidRDefault="00EC7883" w:rsidP="007F66D4">
      <w:pPr>
        <w:pStyle w:val="Tekstpodstawowy22"/>
        <w:numPr>
          <w:ilvl w:val="0"/>
          <w:numId w:val="34"/>
        </w:numPr>
        <w:tabs>
          <w:tab w:val="left" w:pos="284"/>
        </w:tabs>
        <w:spacing w:before="0" w:after="0" w:line="271" w:lineRule="auto"/>
        <w:rPr>
          <w:rFonts w:ascii="Arial" w:hAnsi="Arial" w:cs="Arial"/>
          <w:color w:val="000000"/>
        </w:rPr>
      </w:pPr>
      <w:r w:rsidRPr="001452C0">
        <w:rPr>
          <w:rFonts w:ascii="Arial" w:hAnsi="Arial" w:cs="Arial"/>
          <w:lang w:eastAsia="en-US"/>
        </w:rPr>
        <w:t xml:space="preserve"> </w:t>
      </w:r>
      <w:r w:rsidR="00A329B6" w:rsidRPr="001452C0">
        <w:rPr>
          <w:rFonts w:ascii="Arial" w:hAnsi="Arial" w:cs="Arial"/>
          <w:lang w:eastAsia="en-US"/>
        </w:rPr>
        <w:t xml:space="preserve">Rozliczenia pomiędzy Zamawiającym, a Wykonawcą będą następowały po każdym prawidłowo zrealizowanym zleceniu, według cen jednostkowych przedstawionych w ofercie Wykonawcy, na podstawie faktycznie zrealizowanych </w:t>
      </w:r>
      <w:r w:rsidR="00401125" w:rsidRPr="001452C0">
        <w:rPr>
          <w:rFonts w:ascii="Arial" w:hAnsi="Arial" w:cs="Arial"/>
          <w:lang w:eastAsia="en-US"/>
        </w:rPr>
        <w:t>usług</w:t>
      </w:r>
      <w:r w:rsidR="00A329B6" w:rsidRPr="001452C0">
        <w:rPr>
          <w:rFonts w:ascii="Arial" w:hAnsi="Arial" w:cs="Arial"/>
          <w:lang w:eastAsia="en-US"/>
        </w:rPr>
        <w:t>.</w:t>
      </w:r>
    </w:p>
    <w:p w14:paraId="3D17C01F" w14:textId="77777777" w:rsidR="00440FD5" w:rsidRPr="00BF52FF" w:rsidRDefault="00440FD5" w:rsidP="00FC43B5">
      <w:pPr>
        <w:pStyle w:val="Tekstpodstawowy"/>
        <w:spacing w:line="271" w:lineRule="auto"/>
        <w:rPr>
          <w:rFonts w:ascii="Arial" w:hAnsi="Arial" w:cs="Arial"/>
          <w:color w:val="auto"/>
          <w:sz w:val="16"/>
          <w:szCs w:val="36"/>
          <w:lang w:val="pl-PL"/>
        </w:rPr>
      </w:pPr>
    </w:p>
    <w:p w14:paraId="533227F2"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46336214" w14:textId="77777777" w:rsidR="00440FD5" w:rsidRPr="00D83685" w:rsidRDefault="00440FD5" w:rsidP="00FC43B5">
      <w:pPr>
        <w:pStyle w:val="Tekstpodstawowy22"/>
        <w:spacing w:before="0" w:after="0" w:line="271" w:lineRule="auto"/>
        <w:rPr>
          <w:rFonts w:ascii="Arial" w:hAnsi="Arial" w:cs="Arial"/>
          <w:sz w:val="8"/>
          <w:szCs w:val="8"/>
        </w:rPr>
      </w:pPr>
    </w:p>
    <w:p w14:paraId="3C467A13" w14:textId="77777777" w:rsidR="00D83685" w:rsidRPr="00D83685" w:rsidRDefault="00D83685" w:rsidP="007F66D4">
      <w:pPr>
        <w:pStyle w:val="Tekstpodstawowy22"/>
        <w:numPr>
          <w:ilvl w:val="1"/>
          <w:numId w:val="34"/>
        </w:numPr>
        <w:tabs>
          <w:tab w:val="left" w:pos="284"/>
        </w:tabs>
        <w:spacing w:before="0" w:after="0" w:line="271" w:lineRule="auto"/>
        <w:rPr>
          <w:rFonts w:ascii="Arial" w:hAnsi="Arial" w:cs="Arial"/>
          <w:color w:val="000000"/>
        </w:rPr>
      </w:pPr>
      <w:r w:rsidRPr="00D83685">
        <w:rPr>
          <w:rFonts w:ascii="Arial" w:hAnsi="Arial" w:cs="Arial"/>
        </w:rPr>
        <w:t xml:space="preserve">Wykonawca zobowiązany jest wykonać zamówienie sukcesywnie </w:t>
      </w:r>
      <w:r w:rsidRPr="00C6622B">
        <w:rPr>
          <w:rFonts w:ascii="Arial" w:hAnsi="Arial" w:cs="Arial"/>
        </w:rPr>
        <w:t xml:space="preserve">w okresie </w:t>
      </w:r>
      <w:r w:rsidRPr="00366C21">
        <w:rPr>
          <w:rFonts w:ascii="Arial" w:hAnsi="Arial" w:cs="Arial"/>
          <w:b/>
          <w:bCs/>
        </w:rPr>
        <w:t>12 miesięcy</w:t>
      </w:r>
      <w:r w:rsidRPr="00366C21">
        <w:rPr>
          <w:rFonts w:ascii="Arial" w:hAnsi="Arial" w:cs="Arial"/>
        </w:rPr>
        <w:t>,</w:t>
      </w:r>
      <w:r w:rsidRPr="00D83685">
        <w:rPr>
          <w:rFonts w:ascii="Arial" w:hAnsi="Arial" w:cs="Arial"/>
        </w:rPr>
        <w:t xml:space="preserve"> licząc od dnia podpisania umowy.</w:t>
      </w:r>
    </w:p>
    <w:p w14:paraId="23D953E8" w14:textId="77777777" w:rsidR="006F7704" w:rsidRPr="006F7704" w:rsidRDefault="006F7704" w:rsidP="00FC43B5">
      <w:pPr>
        <w:pStyle w:val="Tekstpodstawowy22"/>
        <w:spacing w:before="0" w:after="0" w:line="271" w:lineRule="auto"/>
        <w:rPr>
          <w:rFonts w:ascii="Arial" w:hAnsi="Arial" w:cs="Arial"/>
          <w:sz w:val="8"/>
          <w:szCs w:val="8"/>
        </w:rPr>
      </w:pPr>
    </w:p>
    <w:p w14:paraId="6374B622" w14:textId="0D57A592" w:rsidR="006F7704" w:rsidRPr="006F7704" w:rsidRDefault="006F7704" w:rsidP="007F66D4">
      <w:pPr>
        <w:pStyle w:val="Tekstpodstawowy22"/>
        <w:numPr>
          <w:ilvl w:val="1"/>
          <w:numId w:val="34"/>
        </w:numPr>
        <w:tabs>
          <w:tab w:val="left" w:pos="284"/>
        </w:tabs>
        <w:spacing w:before="0" w:after="0" w:line="271" w:lineRule="auto"/>
        <w:rPr>
          <w:rFonts w:ascii="Arial" w:hAnsi="Arial" w:cs="Arial"/>
        </w:rPr>
      </w:pPr>
      <w:r w:rsidRPr="006F7704">
        <w:rPr>
          <w:rFonts w:ascii="Arial" w:hAnsi="Arial" w:cs="Arial"/>
        </w:rPr>
        <w:t xml:space="preserve">Szczegółowe zagadnienia dotyczące terminów realizacji umowy uregulowane są </w:t>
      </w:r>
      <w:r w:rsidRPr="00366C21">
        <w:rPr>
          <w:rFonts w:ascii="Arial" w:hAnsi="Arial" w:cs="Arial"/>
        </w:rPr>
        <w:t>we wzor</w:t>
      </w:r>
      <w:r w:rsidR="00A13EA0" w:rsidRPr="00366C21">
        <w:rPr>
          <w:rFonts w:ascii="Arial" w:hAnsi="Arial" w:cs="Arial"/>
        </w:rPr>
        <w:t>ze</w:t>
      </w:r>
      <w:r w:rsidRPr="00366C21">
        <w:rPr>
          <w:rFonts w:ascii="Arial" w:hAnsi="Arial" w:cs="Arial"/>
        </w:rPr>
        <w:t xml:space="preserve"> um</w:t>
      </w:r>
      <w:r w:rsidR="00A13EA0" w:rsidRPr="00366C21">
        <w:rPr>
          <w:rFonts w:ascii="Arial" w:hAnsi="Arial" w:cs="Arial"/>
        </w:rPr>
        <w:t>o</w:t>
      </w:r>
      <w:r w:rsidRPr="00366C21">
        <w:rPr>
          <w:rFonts w:ascii="Arial" w:hAnsi="Arial" w:cs="Arial"/>
        </w:rPr>
        <w:t>w</w:t>
      </w:r>
      <w:r w:rsidR="00A13EA0" w:rsidRPr="00366C21">
        <w:rPr>
          <w:rFonts w:ascii="Arial" w:hAnsi="Arial" w:cs="Arial"/>
        </w:rPr>
        <w:t>y</w:t>
      </w:r>
      <w:r w:rsidRPr="006F7704">
        <w:rPr>
          <w:rFonts w:ascii="Arial" w:hAnsi="Arial" w:cs="Arial"/>
        </w:rPr>
        <w:t>, stanowiącym załącznik do SWZ.</w:t>
      </w:r>
    </w:p>
    <w:p w14:paraId="0F7C21CD" w14:textId="77777777" w:rsidR="00DA01AE" w:rsidRPr="0061200E" w:rsidRDefault="00DA01AE" w:rsidP="00FC43B5">
      <w:pPr>
        <w:pStyle w:val="Tekstpodstawowy22"/>
        <w:spacing w:before="0" w:after="0" w:line="271" w:lineRule="auto"/>
        <w:rPr>
          <w:rFonts w:ascii="Arial" w:hAnsi="Arial" w:cs="Arial"/>
          <w:sz w:val="8"/>
          <w:szCs w:val="8"/>
        </w:rPr>
      </w:pPr>
    </w:p>
    <w:p w14:paraId="28297B15"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316D7E" w14:paraId="3BB07435"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5A63A4A7" w14:textId="77777777" w:rsidR="000957CC" w:rsidRPr="00316D7E" w:rsidRDefault="000957CC" w:rsidP="00316D7E">
            <w:pPr>
              <w:pStyle w:val="Nagwek2"/>
              <w:snapToGrid w:val="0"/>
              <w:spacing w:line="271" w:lineRule="auto"/>
              <w:jc w:val="center"/>
              <w:rPr>
                <w:rFonts w:cs="Arial"/>
                <w:sz w:val="20"/>
                <w:u w:val="none"/>
                <w:lang w:val="pl-PL"/>
              </w:rPr>
            </w:pPr>
            <w:r w:rsidRPr="00316D7E">
              <w:rPr>
                <w:rFonts w:cs="Arial"/>
                <w:sz w:val="20"/>
                <w:u w:val="none"/>
                <w:lang w:val="pl-PL"/>
              </w:rPr>
              <w:t xml:space="preserve">Rozdział III </w:t>
            </w:r>
            <w:r w:rsidRPr="00316D7E">
              <w:rPr>
                <w:rFonts w:cs="Arial"/>
                <w:sz w:val="20"/>
                <w:u w:val="none"/>
                <w:lang w:val="pl-PL"/>
              </w:rPr>
              <w:br/>
            </w:r>
            <w:r w:rsidR="00316D7E" w:rsidRPr="00316D7E">
              <w:rPr>
                <w:rFonts w:cs="Arial"/>
                <w:sz w:val="20"/>
                <w:u w:val="none"/>
                <w:lang w:val="pl-PL"/>
              </w:rPr>
              <w:t>INFORMACJE DOTYCZĄCE</w:t>
            </w:r>
            <w:r w:rsidRPr="00316D7E">
              <w:rPr>
                <w:rFonts w:cs="Arial"/>
                <w:sz w:val="20"/>
                <w:u w:val="none"/>
                <w:lang w:val="pl-PL"/>
              </w:rPr>
              <w:t xml:space="preserve"> WADIUM</w:t>
            </w:r>
          </w:p>
        </w:tc>
      </w:tr>
    </w:tbl>
    <w:p w14:paraId="7B66F16A" w14:textId="77777777" w:rsidR="000957CC" w:rsidRPr="00316D7E" w:rsidRDefault="000957CC" w:rsidP="00FC43B5">
      <w:pPr>
        <w:spacing w:line="271" w:lineRule="auto"/>
        <w:ind w:left="544" w:hanging="727"/>
        <w:jc w:val="both"/>
        <w:rPr>
          <w:rFonts w:ascii="Arial" w:hAnsi="Arial" w:cs="Arial"/>
          <w:sz w:val="4"/>
          <w:szCs w:val="4"/>
        </w:rPr>
      </w:pPr>
    </w:p>
    <w:p w14:paraId="37485962" w14:textId="77777777" w:rsidR="00316D7E" w:rsidRPr="00316D7E" w:rsidRDefault="00316D7E" w:rsidP="00FC43B5">
      <w:pPr>
        <w:spacing w:line="271" w:lineRule="auto"/>
        <w:ind w:left="544" w:hanging="727"/>
        <w:jc w:val="both"/>
        <w:rPr>
          <w:rFonts w:ascii="Arial" w:hAnsi="Arial" w:cs="Arial"/>
          <w:sz w:val="4"/>
          <w:szCs w:val="4"/>
        </w:rPr>
      </w:pPr>
    </w:p>
    <w:p w14:paraId="6D99D167" w14:textId="77777777" w:rsidR="00316D7E" w:rsidRPr="00316D7E" w:rsidRDefault="00316D7E" w:rsidP="00FC43B5">
      <w:pPr>
        <w:spacing w:line="271" w:lineRule="auto"/>
        <w:ind w:left="544" w:hanging="727"/>
        <w:jc w:val="both"/>
        <w:rPr>
          <w:rFonts w:ascii="Arial" w:hAnsi="Arial" w:cs="Arial"/>
          <w:sz w:val="4"/>
          <w:szCs w:val="4"/>
        </w:rPr>
      </w:pPr>
    </w:p>
    <w:p w14:paraId="41033D3A"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3450A79F" w14:textId="77777777" w:rsidR="000957CC" w:rsidRPr="00316D7E" w:rsidRDefault="000957CC" w:rsidP="00FC43B5">
      <w:pPr>
        <w:pStyle w:val="Tekstkomentarza1"/>
        <w:spacing w:line="271" w:lineRule="auto"/>
        <w:rPr>
          <w:rFonts w:ascii="Arial" w:hAnsi="Arial" w:cs="Arial"/>
          <w:sz w:val="10"/>
          <w:szCs w:val="16"/>
        </w:rPr>
      </w:pPr>
    </w:p>
    <w:p w14:paraId="153B5887" w14:textId="77777777" w:rsidR="00316D7E" w:rsidRPr="00316D7E" w:rsidRDefault="00316D7E" w:rsidP="00FC43B5">
      <w:pPr>
        <w:pStyle w:val="Tekstpodstawowywcity"/>
        <w:spacing w:line="271" w:lineRule="auto"/>
        <w:jc w:val="both"/>
        <w:rPr>
          <w:rFonts w:ascii="Arial" w:hAnsi="Arial" w:cs="Arial"/>
          <w:color w:val="000000"/>
          <w:sz w:val="20"/>
        </w:rPr>
      </w:pPr>
      <w:r w:rsidRPr="00316D7E">
        <w:rPr>
          <w:rFonts w:ascii="Arial" w:hAnsi="Arial" w:cs="Arial"/>
          <w:color w:val="000000"/>
          <w:sz w:val="20"/>
          <w:szCs w:val="20"/>
        </w:rPr>
        <w:t xml:space="preserve">Zamawiający nie wymaga wniesienia wadium przez </w:t>
      </w:r>
      <w:r w:rsidR="003C45EB" w:rsidRPr="00316D7E">
        <w:rPr>
          <w:rFonts w:ascii="Arial" w:hAnsi="Arial" w:cs="Arial"/>
          <w:color w:val="000000"/>
          <w:sz w:val="20"/>
          <w:szCs w:val="20"/>
        </w:rPr>
        <w:t>Wykonawc</w:t>
      </w:r>
      <w:r w:rsidRPr="00316D7E">
        <w:rPr>
          <w:rFonts w:ascii="Arial" w:hAnsi="Arial" w:cs="Arial"/>
          <w:color w:val="000000"/>
          <w:sz w:val="20"/>
          <w:szCs w:val="20"/>
          <w:lang w:val="pl-PL"/>
        </w:rPr>
        <w:t>ę</w:t>
      </w:r>
      <w:r w:rsidR="003C45EB" w:rsidRPr="00316D7E">
        <w:rPr>
          <w:rFonts w:ascii="Arial" w:hAnsi="Arial" w:cs="Arial"/>
          <w:color w:val="000000"/>
          <w:sz w:val="20"/>
          <w:szCs w:val="20"/>
        </w:rPr>
        <w:t xml:space="preserve"> przystępując</w:t>
      </w:r>
      <w:r w:rsidRPr="00316D7E">
        <w:rPr>
          <w:rFonts w:ascii="Arial" w:hAnsi="Arial" w:cs="Arial"/>
          <w:color w:val="000000"/>
          <w:sz w:val="20"/>
          <w:szCs w:val="20"/>
          <w:lang w:val="pl-PL"/>
        </w:rPr>
        <w:t>ego</w:t>
      </w:r>
      <w:r w:rsidR="003C45EB" w:rsidRPr="00316D7E">
        <w:rPr>
          <w:rFonts w:ascii="Arial" w:hAnsi="Arial" w:cs="Arial"/>
          <w:color w:val="000000"/>
          <w:sz w:val="20"/>
          <w:szCs w:val="20"/>
        </w:rPr>
        <w:t xml:space="preserve"> do postępowania</w:t>
      </w:r>
      <w:r w:rsidRPr="00316D7E">
        <w:rPr>
          <w:rFonts w:ascii="Arial" w:hAnsi="Arial" w:cs="Arial"/>
          <w:color w:val="000000"/>
          <w:sz w:val="20"/>
          <w:szCs w:val="20"/>
          <w:lang w:val="pl-PL"/>
        </w:rPr>
        <w:t>.</w:t>
      </w:r>
      <w:r w:rsidR="003C45EB" w:rsidRPr="00316D7E">
        <w:rPr>
          <w:rFonts w:ascii="Arial" w:hAnsi="Arial" w:cs="Arial"/>
          <w:color w:val="000000"/>
          <w:sz w:val="20"/>
        </w:rPr>
        <w:t xml:space="preserve"> </w:t>
      </w:r>
    </w:p>
    <w:p w14:paraId="20BFFDC0"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8D60FB" w14:paraId="200CC30F"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07665E7" w14:textId="77777777" w:rsidR="008D60FB" w:rsidRPr="008D60FB" w:rsidRDefault="000957CC" w:rsidP="008D60FB">
            <w:pPr>
              <w:pStyle w:val="Nagwek2"/>
              <w:snapToGrid w:val="0"/>
              <w:spacing w:line="271" w:lineRule="auto"/>
              <w:jc w:val="center"/>
              <w:rPr>
                <w:rFonts w:cs="Arial"/>
                <w:color w:val="000000"/>
                <w:sz w:val="20"/>
                <w:u w:val="none"/>
                <w:lang w:val="pl-PL"/>
              </w:rPr>
            </w:pPr>
            <w:r w:rsidRPr="008D60FB">
              <w:rPr>
                <w:rFonts w:cs="Arial"/>
                <w:color w:val="000000"/>
                <w:sz w:val="20"/>
                <w:u w:val="none"/>
                <w:lang w:val="pl-PL"/>
              </w:rPr>
              <w:t>Rozdział IV</w:t>
            </w:r>
            <w:r w:rsidRPr="008D60FB">
              <w:rPr>
                <w:rFonts w:cs="Arial"/>
                <w:color w:val="000000"/>
                <w:sz w:val="20"/>
                <w:u w:val="none"/>
                <w:lang w:val="pl-PL"/>
              </w:rPr>
              <w:br/>
            </w:r>
            <w:r w:rsidR="008D60FB" w:rsidRPr="008D60FB">
              <w:rPr>
                <w:rFonts w:cs="Arial"/>
                <w:color w:val="000000"/>
                <w:sz w:val="20"/>
                <w:u w:val="none"/>
                <w:lang w:val="pl-PL"/>
              </w:rPr>
              <w:t xml:space="preserve">WARUNKI UDZIAŁU W POSTĘPOWANIU </w:t>
            </w:r>
          </w:p>
          <w:p w14:paraId="592FF667" w14:textId="77777777" w:rsidR="000957CC" w:rsidRPr="008D60FB" w:rsidRDefault="000957CC" w:rsidP="008D60FB">
            <w:pPr>
              <w:pStyle w:val="Nagwek2"/>
              <w:snapToGrid w:val="0"/>
              <w:spacing w:line="271" w:lineRule="auto"/>
              <w:jc w:val="center"/>
              <w:rPr>
                <w:rFonts w:cs="Arial"/>
                <w:color w:val="000000"/>
                <w:sz w:val="20"/>
                <w:u w:val="none"/>
                <w:lang w:val="pl-PL"/>
              </w:rPr>
            </w:pPr>
            <w:r w:rsidRPr="008D60FB">
              <w:rPr>
                <w:rFonts w:cs="Arial"/>
                <w:color w:val="000000"/>
                <w:sz w:val="20"/>
                <w:u w:val="none"/>
                <w:lang w:val="pl-PL"/>
              </w:rPr>
              <w:t>ORAZ DOKUMENTY WYMAGANE OD WYKONAWCY</w:t>
            </w:r>
          </w:p>
        </w:tc>
      </w:tr>
    </w:tbl>
    <w:p w14:paraId="24A3DC22" w14:textId="77777777" w:rsidR="000957CC" w:rsidRPr="008D60FB" w:rsidRDefault="000957CC" w:rsidP="00FC43B5">
      <w:pPr>
        <w:pStyle w:val="Nagwek3"/>
        <w:spacing w:line="271" w:lineRule="auto"/>
        <w:jc w:val="both"/>
        <w:rPr>
          <w:rFonts w:cs="Arial"/>
          <w:color w:val="000000"/>
          <w:sz w:val="8"/>
          <w:szCs w:val="8"/>
        </w:rPr>
      </w:pPr>
    </w:p>
    <w:p w14:paraId="3D40DB58" w14:textId="77777777" w:rsidR="007A3A12" w:rsidRPr="008D60FB" w:rsidRDefault="007A3A12" w:rsidP="007A3A12">
      <w:pPr>
        <w:rPr>
          <w:sz w:val="12"/>
          <w:szCs w:val="12"/>
          <w:lang w:val="x-none"/>
        </w:rPr>
      </w:pPr>
    </w:p>
    <w:p w14:paraId="7C2B9462"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2EE87681"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2716F2EE" w14:textId="77777777" w:rsidR="007A3A12" w:rsidRPr="001D5FF7"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1D5FF7">
        <w:rPr>
          <w:rFonts w:ascii="Arial" w:hAnsi="Arial" w:cs="Arial"/>
        </w:rPr>
        <w:t xml:space="preserve">O udzielenie zamówienia mogą ubiegać się Wykonawcy, którzy nie podlegają wykluczeniu na zasadach określonych w </w:t>
      </w:r>
      <w:r w:rsidR="00F946BF" w:rsidRPr="001D5FF7">
        <w:rPr>
          <w:rFonts w:ascii="Arial" w:hAnsi="Arial" w:cs="Arial"/>
        </w:rPr>
        <w:t xml:space="preserve">niniejszym </w:t>
      </w:r>
      <w:r w:rsidRPr="001D5FF7">
        <w:rPr>
          <w:rFonts w:ascii="Arial" w:hAnsi="Arial" w:cs="Arial"/>
        </w:rPr>
        <w:t>Rozdziale oraz spełniają określone przez Zamawiającego warunki</w:t>
      </w:r>
      <w:r w:rsidRPr="001D5FF7">
        <w:rPr>
          <w:rStyle w:val="TeksttreciPogrubienie"/>
          <w:rFonts w:ascii="Arial" w:hAnsi="Arial" w:cs="Arial"/>
          <w:bCs/>
          <w:sz w:val="20"/>
        </w:rPr>
        <w:t xml:space="preserve"> </w:t>
      </w:r>
      <w:r w:rsidRPr="001D5FF7">
        <w:rPr>
          <w:rStyle w:val="TeksttreciPogrubienie"/>
          <w:rFonts w:ascii="Arial" w:hAnsi="Arial" w:cs="Arial"/>
          <w:b w:val="0"/>
          <w:bCs/>
          <w:sz w:val="20"/>
        </w:rPr>
        <w:t>udziału w postępowaniu.</w:t>
      </w:r>
    </w:p>
    <w:p w14:paraId="3672538D" w14:textId="77777777" w:rsidR="007A3A12" w:rsidRPr="00F946BF" w:rsidRDefault="007A3A12" w:rsidP="00F946BF">
      <w:pPr>
        <w:tabs>
          <w:tab w:val="left" w:pos="284"/>
        </w:tabs>
        <w:spacing w:line="271" w:lineRule="auto"/>
        <w:jc w:val="both"/>
        <w:rPr>
          <w:rFonts w:ascii="Arial" w:hAnsi="Arial" w:cs="Arial"/>
          <w:sz w:val="8"/>
          <w:szCs w:val="8"/>
        </w:rPr>
      </w:pPr>
    </w:p>
    <w:p w14:paraId="5AFC1FD0"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155D555E" w14:textId="77777777"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38A0B2B8" w14:textId="77777777"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07F4FFD5" w14:textId="77777777"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14:paraId="5D0750B0" w14:textId="77777777" w:rsidR="0094626B" w:rsidRDefault="003C653E" w:rsidP="00F946BF">
      <w:pPr>
        <w:pStyle w:val="Akapitzlist"/>
        <w:tabs>
          <w:tab w:val="left" w:pos="142"/>
          <w:tab w:val="left" w:pos="284"/>
          <w:tab w:val="left" w:pos="442"/>
        </w:tabs>
        <w:spacing w:line="271" w:lineRule="auto"/>
        <w:ind w:left="0"/>
        <w:jc w:val="both"/>
        <w:rPr>
          <w:rFonts w:ascii="Arial" w:hAnsi="Arial" w:cs="Arial"/>
        </w:rPr>
      </w:pPr>
      <w:r w:rsidRPr="0061200E">
        <w:rPr>
          <w:rFonts w:ascii="Arial" w:hAnsi="Arial" w:cs="Arial"/>
        </w:rPr>
        <w:t>Wykonawca spełni warunek jeżeli wykaże, że posiada</w:t>
      </w:r>
      <w:r w:rsidR="0094626B">
        <w:rPr>
          <w:rFonts w:ascii="Arial" w:hAnsi="Arial" w:cs="Arial"/>
        </w:rPr>
        <w:t>:</w:t>
      </w:r>
    </w:p>
    <w:p w14:paraId="780FC466" w14:textId="0FEE6E20" w:rsidR="00A253C1" w:rsidRDefault="00A253C1" w:rsidP="00A253C1">
      <w:pPr>
        <w:pStyle w:val="Akapitzlist"/>
        <w:numPr>
          <w:ilvl w:val="0"/>
          <w:numId w:val="36"/>
        </w:numPr>
        <w:tabs>
          <w:tab w:val="left" w:pos="142"/>
          <w:tab w:val="left" w:pos="284"/>
        </w:tabs>
        <w:spacing w:line="271" w:lineRule="auto"/>
        <w:ind w:left="0" w:hanging="1"/>
        <w:jc w:val="both"/>
        <w:rPr>
          <w:rFonts w:ascii="Arial" w:hAnsi="Arial" w:cs="Arial"/>
        </w:rPr>
      </w:pPr>
      <w:r>
        <w:rPr>
          <w:rFonts w:ascii="Arial" w:hAnsi="Arial" w:cs="Arial"/>
        </w:rPr>
        <w:t>W</w:t>
      </w:r>
      <w:r w:rsidRPr="00A253C1">
        <w:rPr>
          <w:rFonts w:ascii="Arial" w:hAnsi="Arial" w:cs="Arial"/>
        </w:rPr>
        <w:t xml:space="preserve">pis do rejestru działalności regulowanej w zakresie odbioru odpadów komunalnych od właścicieli nieruchomości, o których mowa w przepisie art. 9b ustawy z dnia 13.09.1996 r. o utrzymaniu czystości i porządku w gminach (Dz. U. z 2021, poz. 888 z </w:t>
      </w:r>
      <w:proofErr w:type="spellStart"/>
      <w:r w:rsidRPr="00A253C1">
        <w:rPr>
          <w:rFonts w:ascii="Arial" w:hAnsi="Arial" w:cs="Arial"/>
        </w:rPr>
        <w:t>późn</w:t>
      </w:r>
      <w:proofErr w:type="spellEnd"/>
      <w:r w:rsidRPr="00A253C1">
        <w:rPr>
          <w:rFonts w:ascii="Arial" w:hAnsi="Arial" w:cs="Arial"/>
        </w:rPr>
        <w:t>. zm.), obejmujący, co najmniej, kody następujących odpadów: 15 01 01, 15 01 04, 15 01 07, 15 01 02, 20 02 01, 20 01 08, 20 03 01.</w:t>
      </w:r>
    </w:p>
    <w:p w14:paraId="7CAF669F" w14:textId="48019467" w:rsidR="007A3A12" w:rsidRDefault="00A253C1" w:rsidP="00A253C1">
      <w:pPr>
        <w:pStyle w:val="Akapitzlist"/>
        <w:numPr>
          <w:ilvl w:val="0"/>
          <w:numId w:val="36"/>
        </w:numPr>
        <w:tabs>
          <w:tab w:val="left" w:pos="142"/>
          <w:tab w:val="left" w:pos="284"/>
        </w:tabs>
        <w:spacing w:line="271" w:lineRule="auto"/>
        <w:ind w:left="0" w:hanging="1"/>
        <w:jc w:val="both"/>
        <w:rPr>
          <w:rFonts w:ascii="Arial" w:hAnsi="Arial" w:cs="Arial"/>
        </w:rPr>
      </w:pPr>
      <w:r>
        <w:rPr>
          <w:rFonts w:ascii="Arial" w:hAnsi="Arial" w:cs="Arial"/>
        </w:rPr>
        <w:t>A</w:t>
      </w:r>
      <w:r w:rsidRPr="00A253C1">
        <w:rPr>
          <w:rFonts w:ascii="Arial" w:hAnsi="Arial" w:cs="Arial"/>
        </w:rPr>
        <w:t xml:space="preserve">ktualny wpis w Bazie Danych o Produktach i Opakowaniach oraz Gospodarce Odpadami (rejestr BDO) zgodnie z wymogami ustawy z dn. 14.12.2012 r. o odpadach (Dz. U. z 2021, poz. 779 z </w:t>
      </w:r>
      <w:proofErr w:type="spellStart"/>
      <w:r w:rsidRPr="00A253C1">
        <w:rPr>
          <w:rFonts w:ascii="Arial" w:hAnsi="Arial" w:cs="Arial"/>
        </w:rPr>
        <w:t>późn</w:t>
      </w:r>
      <w:proofErr w:type="spellEnd"/>
      <w:r w:rsidRPr="00A253C1">
        <w:rPr>
          <w:rFonts w:ascii="Arial" w:hAnsi="Arial" w:cs="Arial"/>
        </w:rPr>
        <w:t>. zm.)</w:t>
      </w:r>
      <w:r>
        <w:rPr>
          <w:rFonts w:ascii="Arial" w:hAnsi="Arial" w:cs="Arial"/>
        </w:rPr>
        <w:t>.</w:t>
      </w:r>
    </w:p>
    <w:p w14:paraId="6B4BA519" w14:textId="77777777" w:rsidR="004F25B8" w:rsidRPr="0061200E"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1200E">
        <w:rPr>
          <w:rFonts w:ascii="Arial" w:hAnsi="Arial" w:cs="Arial"/>
          <w:b/>
        </w:rPr>
        <w:t>sytuacji ekonomicznej lub finansowej:</w:t>
      </w:r>
    </w:p>
    <w:p w14:paraId="5009A27F" w14:textId="77777777" w:rsidR="007A3A12" w:rsidRPr="0061200E" w:rsidRDefault="007A3A12" w:rsidP="00F946BF">
      <w:pPr>
        <w:pStyle w:val="Akapitzlist"/>
        <w:tabs>
          <w:tab w:val="left" w:pos="284"/>
          <w:tab w:val="left" w:pos="442"/>
        </w:tabs>
        <w:spacing w:line="271" w:lineRule="auto"/>
        <w:ind w:left="0"/>
        <w:jc w:val="both"/>
        <w:rPr>
          <w:rFonts w:ascii="Arial" w:hAnsi="Arial" w:cs="Arial"/>
          <w:b/>
        </w:rPr>
      </w:pPr>
      <w:r w:rsidRPr="0061200E">
        <w:rPr>
          <w:rFonts w:ascii="Arial" w:hAnsi="Arial" w:cs="Arial"/>
        </w:rPr>
        <w:t>Zamawiający nie stawia warunku w powyższym zakresie.</w:t>
      </w:r>
    </w:p>
    <w:p w14:paraId="1CABCA11" w14:textId="77777777" w:rsidR="007A3A12" w:rsidRPr="0061200E"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61200E">
        <w:rPr>
          <w:rFonts w:ascii="Arial" w:hAnsi="Arial" w:cs="Arial"/>
          <w:b/>
        </w:rPr>
        <w:t>zdolności technicznej lub zawodowej:</w:t>
      </w:r>
    </w:p>
    <w:p w14:paraId="05739F2F" w14:textId="77777777" w:rsidR="007A3A12" w:rsidRPr="003C653E" w:rsidRDefault="003C653E" w:rsidP="00F946BF">
      <w:pPr>
        <w:pStyle w:val="Akapitzlist"/>
        <w:tabs>
          <w:tab w:val="left" w:pos="284"/>
          <w:tab w:val="left" w:pos="442"/>
        </w:tabs>
        <w:spacing w:line="271" w:lineRule="auto"/>
        <w:ind w:left="0"/>
        <w:jc w:val="both"/>
        <w:rPr>
          <w:rFonts w:ascii="Arial" w:hAnsi="Arial" w:cs="Arial"/>
        </w:rPr>
      </w:pPr>
      <w:r w:rsidRPr="0061200E">
        <w:rPr>
          <w:rFonts w:ascii="Arial" w:hAnsi="Arial" w:cs="Arial"/>
        </w:rPr>
        <w:t>Zamawiający nie stawia warunku w powyższym zakresie.</w:t>
      </w:r>
    </w:p>
    <w:p w14:paraId="3FAE799C"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237C1D9B" w14:textId="77777777"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14:paraId="6B88852B" w14:textId="77777777" w:rsidR="00CC0465" w:rsidRPr="00DA01AE" w:rsidRDefault="00CC0465" w:rsidP="00F946BF">
      <w:pPr>
        <w:tabs>
          <w:tab w:val="left" w:pos="284"/>
        </w:tabs>
        <w:spacing w:line="271" w:lineRule="auto"/>
        <w:jc w:val="both"/>
        <w:rPr>
          <w:rFonts w:ascii="Arial" w:hAnsi="Arial" w:cs="Arial"/>
          <w:sz w:val="16"/>
          <w:szCs w:val="16"/>
        </w:rPr>
      </w:pPr>
    </w:p>
    <w:p w14:paraId="6F69B5DC"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4572A0D9" w14:textId="77777777" w:rsidR="00852D45" w:rsidRPr="00F946BF" w:rsidRDefault="00852D45" w:rsidP="00F946BF">
      <w:pPr>
        <w:tabs>
          <w:tab w:val="left" w:pos="284"/>
        </w:tabs>
        <w:spacing w:line="271" w:lineRule="auto"/>
        <w:jc w:val="both"/>
        <w:rPr>
          <w:rFonts w:ascii="Arial" w:hAnsi="Arial" w:cs="Arial"/>
          <w:sz w:val="10"/>
          <w:szCs w:val="10"/>
        </w:rPr>
      </w:pPr>
    </w:p>
    <w:p w14:paraId="59917C46"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3D59624C" w14:textId="77777777"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1) w art. 108 ust. 1 ustawy Pzp;</w:t>
      </w:r>
    </w:p>
    <w:p w14:paraId="291CC16C" w14:textId="77777777"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ustawy Pzp, tj.:</w:t>
      </w:r>
    </w:p>
    <w:p w14:paraId="4F350E78" w14:textId="65AE0391" w:rsidR="00CC0465" w:rsidRDefault="00F946BF" w:rsidP="00366C21">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lastRenderedPageBreak/>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35FE9DC1" w14:textId="19F3D75A"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3) w art. 7 ust. 1 ustawy o szczególnych rozwiązaniach w zakresie przeciwdziałania wspieraniu agresji na </w:t>
      </w:r>
      <w:r w:rsidR="00366C21">
        <w:rPr>
          <w:rFonts w:ascii="Arial" w:hAnsi="Arial" w:cs="Arial"/>
          <w:bCs/>
          <w:kern w:val="32"/>
          <w:sz w:val="20"/>
        </w:rPr>
        <w:t xml:space="preserve"> </w:t>
      </w:r>
      <w:r w:rsidRPr="00A13EA0">
        <w:rPr>
          <w:rFonts w:ascii="Arial" w:hAnsi="Arial" w:cs="Arial"/>
          <w:bCs/>
          <w:kern w:val="32"/>
          <w:sz w:val="20"/>
        </w:rPr>
        <w:t>Ukrainę oraz służących ochronie bezpieczeństwa narodowego (tj</w:t>
      </w:r>
      <w:r w:rsidR="00366C21">
        <w:rPr>
          <w:rFonts w:ascii="Arial" w:hAnsi="Arial" w:cs="Arial"/>
          <w:bCs/>
          <w:kern w:val="32"/>
          <w:sz w:val="20"/>
        </w:rPr>
        <w:t xml:space="preserve">. Dz. U. z 2022 r. poz. 835). Z </w:t>
      </w:r>
      <w:r w:rsidRPr="00A13EA0">
        <w:rPr>
          <w:rFonts w:ascii="Arial" w:hAnsi="Arial" w:cs="Arial"/>
          <w:bCs/>
          <w:kern w:val="32"/>
          <w:sz w:val="20"/>
        </w:rPr>
        <w:t xml:space="preserve">postępowania </w:t>
      </w:r>
      <w:r w:rsidR="00366C21">
        <w:rPr>
          <w:rFonts w:ascii="Arial" w:hAnsi="Arial" w:cs="Arial"/>
          <w:bCs/>
          <w:kern w:val="32"/>
          <w:sz w:val="20"/>
        </w:rPr>
        <w:t xml:space="preserve"> </w:t>
      </w:r>
      <w:r w:rsidRPr="00A13EA0">
        <w:rPr>
          <w:rFonts w:ascii="Arial" w:hAnsi="Arial" w:cs="Arial"/>
          <w:bCs/>
          <w:kern w:val="32"/>
          <w:sz w:val="20"/>
        </w:rPr>
        <w:t xml:space="preserve">o udzielenie zamówienia publicznego wyklucza się Wykonawców, w stosunku do których zachodzi </w:t>
      </w:r>
      <w:r w:rsidR="00366C21">
        <w:rPr>
          <w:rFonts w:ascii="Arial" w:hAnsi="Arial" w:cs="Arial"/>
          <w:bCs/>
          <w:kern w:val="32"/>
          <w:sz w:val="20"/>
        </w:rPr>
        <w:t xml:space="preserve"> </w:t>
      </w:r>
      <w:r w:rsidRPr="00A13EA0">
        <w:rPr>
          <w:rFonts w:ascii="Arial" w:hAnsi="Arial" w:cs="Arial"/>
          <w:bCs/>
          <w:kern w:val="32"/>
          <w:sz w:val="20"/>
        </w:rPr>
        <w:t>którakolwiek z okoliczności wskazanych w art. 7 ust. 1 ustawy o szczeg</w:t>
      </w:r>
      <w:r w:rsidR="00366C21">
        <w:rPr>
          <w:rFonts w:ascii="Arial" w:hAnsi="Arial" w:cs="Arial"/>
          <w:bCs/>
          <w:kern w:val="32"/>
          <w:sz w:val="20"/>
        </w:rPr>
        <w:t xml:space="preserve">ólnych rozwiązaniach w zakresie </w:t>
      </w:r>
      <w:r w:rsidRPr="00A13EA0">
        <w:rPr>
          <w:rFonts w:ascii="Arial" w:hAnsi="Arial" w:cs="Arial"/>
          <w:bCs/>
          <w:kern w:val="32"/>
          <w:sz w:val="20"/>
        </w:rPr>
        <w:t xml:space="preserve">przeciwdziałania wspieraniu agresji na Ukrainę oraz służących ochronie bezpieczeństwa narodowego, odpowiednio: </w:t>
      </w:r>
    </w:p>
    <w:p w14:paraId="2C9C8D44" w14:textId="14F18BC6"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a) wymienionych w wykazach określonych w rozporządzeniu 765/2006 i rozporządzeniu 269/2014 albo </w:t>
      </w:r>
      <w:r w:rsidR="00366C21">
        <w:rPr>
          <w:rFonts w:ascii="Arial" w:hAnsi="Arial" w:cs="Arial"/>
          <w:bCs/>
          <w:kern w:val="32"/>
          <w:sz w:val="20"/>
        </w:rPr>
        <w:t xml:space="preserve"> </w:t>
      </w:r>
      <w:r w:rsidRPr="00A13EA0">
        <w:rPr>
          <w:rFonts w:ascii="Arial" w:hAnsi="Arial" w:cs="Arial"/>
          <w:bCs/>
          <w:kern w:val="32"/>
          <w:sz w:val="20"/>
        </w:rPr>
        <w:t xml:space="preserve">wpisanych na listę na podstawie decyzji w sprawie wpisu na listę rozstrzygającej o zastosowaniu środka, o </w:t>
      </w:r>
    </w:p>
    <w:p w14:paraId="0CE42C2B" w14:textId="77777777"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którym mowa w art. 1 pkt 3; </w:t>
      </w:r>
    </w:p>
    <w:p w14:paraId="652105E0" w14:textId="3B6277B8"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b) 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6E6DCCC" w14:textId="4E84A4EB"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c) których jednostką dominującą w rozumieniu art. 3 ust. 1 pkt 37 ustawy z dnia 29 września 1994 r. o </w:t>
      </w:r>
      <w:r w:rsidR="006F3CAD">
        <w:rPr>
          <w:rFonts w:ascii="Arial" w:hAnsi="Arial" w:cs="Arial"/>
          <w:bCs/>
          <w:kern w:val="32"/>
          <w:sz w:val="20"/>
        </w:rPr>
        <w:t xml:space="preserve"> </w:t>
      </w:r>
      <w:r w:rsidRPr="00A13EA0">
        <w:rPr>
          <w:rFonts w:ascii="Arial" w:hAnsi="Arial" w:cs="Arial"/>
          <w:bCs/>
          <w:kern w:val="32"/>
          <w:sz w:val="20"/>
        </w:rPr>
        <w:t xml:space="preserve">rachunkowości (Dz. U. z 2021 r. poz. 217, 2105 i 2106) jest podmiot wymieniony w wykazach określonych w </w:t>
      </w:r>
    </w:p>
    <w:p w14:paraId="5005A338" w14:textId="0E01D204"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rozporządzeniu 765/2006 i rozporządzeniu 269/2014 albo wpisany na listę lub będący taką jednostką </w:t>
      </w:r>
      <w:r w:rsidR="006F3CAD">
        <w:rPr>
          <w:rFonts w:ascii="Arial" w:hAnsi="Arial" w:cs="Arial"/>
          <w:bCs/>
          <w:kern w:val="32"/>
          <w:sz w:val="20"/>
        </w:rPr>
        <w:t xml:space="preserve"> </w:t>
      </w:r>
      <w:r w:rsidRPr="00A13EA0">
        <w:rPr>
          <w:rFonts w:ascii="Arial" w:hAnsi="Arial" w:cs="Arial"/>
          <w:bCs/>
          <w:kern w:val="32"/>
          <w:sz w:val="20"/>
        </w:rPr>
        <w:t xml:space="preserve">dominującą od dnia 24 lutego 2022 r., o ile został wpisany na listę na podstawie decyzji w sprawie wpisu na </w:t>
      </w:r>
    </w:p>
    <w:p w14:paraId="035375F0" w14:textId="77777777"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listę rozstrzygającej o zastosowaniu środka, o którym mowa w art. 1 pkt 3. </w:t>
      </w:r>
    </w:p>
    <w:p w14:paraId="33E01C74" w14:textId="77777777"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3.1) Wykluczenie następuje na okres trwania okoliczności określonych w ust. 3. </w:t>
      </w:r>
    </w:p>
    <w:p w14:paraId="0513768D" w14:textId="6E6BB2A1"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3.2) W przypadku wykonawcy lub uczestnika konkursu wykluczonego na podstawie ust. 3, zamawiający </w:t>
      </w:r>
      <w:r w:rsidR="006F3CAD">
        <w:rPr>
          <w:rFonts w:ascii="Arial" w:hAnsi="Arial" w:cs="Arial"/>
          <w:bCs/>
          <w:kern w:val="32"/>
          <w:sz w:val="20"/>
        </w:rPr>
        <w:t xml:space="preserve"> </w:t>
      </w:r>
      <w:r w:rsidRPr="00A13EA0">
        <w:rPr>
          <w:rFonts w:ascii="Arial" w:hAnsi="Arial" w:cs="Arial"/>
          <w:bCs/>
          <w:kern w:val="32"/>
          <w:sz w:val="20"/>
        </w:rPr>
        <w:t xml:space="preserve">odrzuca wniosek o dopuszczenie do udziału w postępowaniu o udzielnie zamówienia publicznego lub ofertę </w:t>
      </w:r>
    </w:p>
    <w:p w14:paraId="3F2FE0CC" w14:textId="38465C74"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takiego wykonawcy lub uczestnika konkursu, nie zaprasza go do złożenia oferty wstępnej, oferty podlegającej </w:t>
      </w:r>
      <w:r w:rsidR="006F3CAD">
        <w:rPr>
          <w:rFonts w:ascii="Arial" w:hAnsi="Arial" w:cs="Arial"/>
          <w:bCs/>
          <w:kern w:val="32"/>
          <w:sz w:val="20"/>
        </w:rPr>
        <w:t xml:space="preserve"> </w:t>
      </w:r>
      <w:r w:rsidRPr="00A13EA0">
        <w:rPr>
          <w:rFonts w:ascii="Arial" w:hAnsi="Arial" w:cs="Arial"/>
          <w:bCs/>
          <w:kern w:val="32"/>
          <w:sz w:val="20"/>
        </w:rPr>
        <w:t xml:space="preserve">negocjacjom, oferty dodatkowej, oferty lub oferty ostatecznej, nie zaprasza go do negocjacji lub dialogu, a </w:t>
      </w:r>
      <w:r w:rsidR="006F3CAD">
        <w:rPr>
          <w:rFonts w:ascii="Arial" w:hAnsi="Arial" w:cs="Arial"/>
          <w:bCs/>
          <w:kern w:val="32"/>
          <w:sz w:val="20"/>
        </w:rPr>
        <w:t xml:space="preserve"> </w:t>
      </w:r>
      <w:r w:rsidRPr="00A13EA0">
        <w:rPr>
          <w:rFonts w:ascii="Arial" w:hAnsi="Arial" w:cs="Arial"/>
          <w:bCs/>
          <w:kern w:val="32"/>
          <w:sz w:val="20"/>
        </w:rPr>
        <w:t xml:space="preserve">także nie prowadzi z takim wykonawcą negocjacji lub dialogu, odrzuca wniosek o dopuszczenie do udziału w </w:t>
      </w:r>
      <w:r w:rsidR="006F3CAD">
        <w:rPr>
          <w:rFonts w:ascii="Arial" w:hAnsi="Arial" w:cs="Arial"/>
          <w:bCs/>
          <w:kern w:val="32"/>
          <w:sz w:val="20"/>
        </w:rPr>
        <w:t xml:space="preserve"> </w:t>
      </w:r>
      <w:r w:rsidRPr="00A13EA0">
        <w:rPr>
          <w:rFonts w:ascii="Arial" w:hAnsi="Arial" w:cs="Arial"/>
          <w:bCs/>
          <w:kern w:val="32"/>
          <w:sz w:val="20"/>
        </w:rPr>
        <w:t xml:space="preserve">konkursie, nie zaprasza do złożenia pracy konkursowej lub nie przeprowadza oceny pracy konkursowej, </w:t>
      </w:r>
      <w:r w:rsidR="006F3CAD">
        <w:rPr>
          <w:rFonts w:ascii="Arial" w:hAnsi="Arial" w:cs="Arial"/>
          <w:bCs/>
          <w:kern w:val="32"/>
          <w:sz w:val="20"/>
        </w:rPr>
        <w:t xml:space="preserve"> </w:t>
      </w:r>
      <w:r w:rsidRPr="00A13EA0">
        <w:rPr>
          <w:rFonts w:ascii="Arial" w:hAnsi="Arial" w:cs="Arial"/>
          <w:bCs/>
          <w:kern w:val="32"/>
          <w:sz w:val="20"/>
        </w:rPr>
        <w:t xml:space="preserve">odpowiednio do trybu stosowanego do udzielenia zamówienia publicznego oraz etapu prowadzonego postępowania o udzielenie zamówienia publicznego. </w:t>
      </w:r>
    </w:p>
    <w:p w14:paraId="2ACFD192" w14:textId="77777777"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3.3) Osoba lub podmiot podlegające wykluczeniu na podstawie ust. 3, które w okresie tego wykluczenia </w:t>
      </w:r>
    </w:p>
    <w:p w14:paraId="147C1B78" w14:textId="7E55AF3F"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ubiegają się o udzielenie zamówienia publicznego lub dopuszczenie do udziału w konkursie lub biorą udział w postępowaniu o udzielenie zamówienia publicznego lub w konkursie, podlegają karze pieniężnej. </w:t>
      </w:r>
    </w:p>
    <w:p w14:paraId="78368E8D" w14:textId="77777777" w:rsidR="00A13EA0" w:rsidRPr="00A13EA0" w:rsidRDefault="00A13EA0" w:rsidP="00366C21">
      <w:pPr>
        <w:pStyle w:val="pkt"/>
        <w:tabs>
          <w:tab w:val="left" w:pos="284"/>
          <w:tab w:val="left" w:pos="426"/>
        </w:tabs>
        <w:spacing w:line="271" w:lineRule="auto"/>
        <w:ind w:left="0" w:firstLine="0"/>
        <w:rPr>
          <w:rFonts w:ascii="Arial" w:hAnsi="Arial" w:cs="Arial"/>
          <w:bCs/>
          <w:kern w:val="32"/>
          <w:sz w:val="20"/>
        </w:rPr>
      </w:pPr>
      <w:r w:rsidRPr="00A13EA0">
        <w:rPr>
          <w:rFonts w:ascii="Arial" w:hAnsi="Arial" w:cs="Arial"/>
          <w:bCs/>
          <w:kern w:val="32"/>
          <w:sz w:val="20"/>
        </w:rPr>
        <w:t xml:space="preserve">3.4) Karę pieniężną, o której mowa w ust. 3.3, nakłada Prezes Urzędu Zamówień Publicznych, w drodze </w:t>
      </w:r>
    </w:p>
    <w:p w14:paraId="5FCBC07E" w14:textId="6007B942" w:rsidR="00A13EA0" w:rsidRPr="000406C2" w:rsidRDefault="00A13EA0" w:rsidP="00366C21">
      <w:pPr>
        <w:pStyle w:val="pkt"/>
        <w:tabs>
          <w:tab w:val="left" w:pos="284"/>
          <w:tab w:val="left" w:pos="426"/>
        </w:tabs>
        <w:spacing w:before="0" w:after="0" w:line="271" w:lineRule="auto"/>
        <w:ind w:left="0" w:firstLine="0"/>
        <w:rPr>
          <w:rFonts w:ascii="Arial" w:hAnsi="Arial" w:cs="Arial"/>
          <w:bCs/>
          <w:kern w:val="32"/>
          <w:sz w:val="20"/>
        </w:rPr>
      </w:pPr>
      <w:r w:rsidRPr="00A13EA0">
        <w:rPr>
          <w:rFonts w:ascii="Arial" w:hAnsi="Arial" w:cs="Arial"/>
          <w:bCs/>
          <w:kern w:val="32"/>
          <w:sz w:val="20"/>
        </w:rPr>
        <w:t>decyzji, w wysokości do 20 000 000 zł</w:t>
      </w:r>
    </w:p>
    <w:p w14:paraId="41790150" w14:textId="77777777" w:rsidR="00F946BF" w:rsidRPr="00B52E6F" w:rsidRDefault="00F946BF" w:rsidP="00366C21">
      <w:pPr>
        <w:pStyle w:val="pkt"/>
        <w:tabs>
          <w:tab w:val="left" w:pos="284"/>
          <w:tab w:val="left" w:pos="426"/>
        </w:tabs>
        <w:spacing w:before="0" w:after="0" w:line="271" w:lineRule="auto"/>
        <w:ind w:left="0" w:firstLine="0"/>
        <w:rPr>
          <w:rFonts w:ascii="Arial" w:hAnsi="Arial" w:cs="Arial"/>
          <w:bCs/>
          <w:kern w:val="32"/>
          <w:sz w:val="8"/>
          <w:szCs w:val="8"/>
        </w:rPr>
      </w:pPr>
    </w:p>
    <w:p w14:paraId="5A342D3B" w14:textId="77777777" w:rsidR="00CC0465" w:rsidRDefault="00F946BF" w:rsidP="00366C21">
      <w:pPr>
        <w:numPr>
          <w:ilvl w:val="1"/>
          <w:numId w:val="18"/>
        </w:numPr>
        <w:tabs>
          <w:tab w:val="left" w:pos="284"/>
        </w:tabs>
        <w:spacing w:line="271" w:lineRule="auto"/>
        <w:jc w:val="both"/>
        <w:rPr>
          <w:rFonts w:ascii="Arial" w:hAnsi="Arial" w:cs="Arial"/>
        </w:rPr>
      </w:pPr>
      <w:r w:rsidRPr="00B52E6F">
        <w:rPr>
          <w:rFonts w:ascii="Arial" w:hAnsi="Arial" w:cs="Arial"/>
        </w:rPr>
        <w:t>Wykluczenie Wykonawcy następuje zgodnie z art. 111 ustawy Pzp.</w:t>
      </w:r>
    </w:p>
    <w:p w14:paraId="1EB8221A" w14:textId="77777777" w:rsidR="00517686" w:rsidRPr="00517686" w:rsidRDefault="00517686" w:rsidP="00366C21">
      <w:pPr>
        <w:tabs>
          <w:tab w:val="left" w:pos="284"/>
        </w:tabs>
        <w:spacing w:line="271" w:lineRule="auto"/>
        <w:jc w:val="both"/>
        <w:rPr>
          <w:rFonts w:ascii="Arial" w:hAnsi="Arial" w:cs="Arial"/>
          <w:sz w:val="8"/>
          <w:szCs w:val="8"/>
        </w:rPr>
      </w:pPr>
    </w:p>
    <w:p w14:paraId="190107FB" w14:textId="753D4691" w:rsidR="00517686" w:rsidRPr="00517686" w:rsidRDefault="00517686" w:rsidP="00366C21">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w:t>
      </w:r>
      <w:r w:rsidR="00E24D7E">
        <w:rPr>
          <w:rFonts w:ascii="Arial" w:hAnsi="Arial" w:cs="Arial"/>
        </w:rPr>
        <w:t>4</w:t>
      </w:r>
      <w:r w:rsidRPr="00517686">
        <w:rPr>
          <w:rFonts w:ascii="Arial" w:hAnsi="Arial" w:cs="Arial"/>
        </w:rPr>
        <w:t xml:space="preserve"> ustawy Pzp,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579BD511" w14:textId="77777777" w:rsidR="00517686" w:rsidRPr="00517686" w:rsidRDefault="00517686" w:rsidP="00366C21">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1049BF7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42632F"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25E3FC0F"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36499A3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40AD6CB2"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582FBE28"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lastRenderedPageBreak/>
        <w:t>d)</w:t>
      </w:r>
      <w:r w:rsidRPr="00517686">
        <w:rPr>
          <w:rFonts w:ascii="Arial" w:hAnsi="Arial" w:cs="Arial"/>
        </w:rPr>
        <w:tab/>
        <w:t>utworzył struktury audytu wewnętrznego do monitorowania przestrzegania przepisów, wewnętrznych regulacji lub standardów,</w:t>
      </w:r>
    </w:p>
    <w:p w14:paraId="3A9EE80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7D38837F"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7C19A45B" w14:textId="77777777" w:rsidR="00FF1B6F" w:rsidRPr="00FF1B6F" w:rsidRDefault="00FF1B6F" w:rsidP="00517686">
      <w:pPr>
        <w:tabs>
          <w:tab w:val="left" w:pos="284"/>
        </w:tabs>
        <w:spacing w:line="271" w:lineRule="auto"/>
        <w:jc w:val="both"/>
        <w:rPr>
          <w:rFonts w:ascii="Arial" w:hAnsi="Arial" w:cs="Arial"/>
          <w:sz w:val="8"/>
          <w:szCs w:val="8"/>
        </w:rPr>
      </w:pPr>
    </w:p>
    <w:p w14:paraId="7EC335C2"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Zamawiający oceni brak podstaw do wykluczenia z postępowania na podstawie złożonego wraz z ofertą oświadczenia wykonawcy z art. 125 ust. 1 Pzp oraz wymaganych podmiotowych środków dowodowych.</w:t>
      </w:r>
    </w:p>
    <w:p w14:paraId="21F259AD" w14:textId="77777777" w:rsidR="00F946BF" w:rsidRPr="00DA01AE" w:rsidRDefault="00F946BF" w:rsidP="00F946BF">
      <w:pPr>
        <w:tabs>
          <w:tab w:val="left" w:pos="284"/>
        </w:tabs>
        <w:spacing w:line="271" w:lineRule="auto"/>
        <w:jc w:val="both"/>
        <w:rPr>
          <w:rFonts w:ascii="Arial" w:hAnsi="Arial" w:cs="Arial"/>
          <w:sz w:val="16"/>
          <w:szCs w:val="16"/>
        </w:rPr>
      </w:pPr>
    </w:p>
    <w:p w14:paraId="6967019C"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2FB5AD9E" w14:textId="77777777" w:rsidR="00B52E6F" w:rsidRPr="00B52E6F" w:rsidRDefault="00B52E6F" w:rsidP="00AF63B2">
      <w:pPr>
        <w:spacing w:line="271" w:lineRule="auto"/>
        <w:rPr>
          <w:rFonts w:ascii="Arial" w:hAnsi="Arial" w:cs="Arial"/>
          <w:sz w:val="8"/>
          <w:szCs w:val="8"/>
        </w:rPr>
      </w:pPr>
    </w:p>
    <w:p w14:paraId="67D2481C"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09253F7B"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7500F4F9" w14:textId="77777777"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Wypełniony druk oferty sporządzony z wykorzystaniem wzoru stanowiącego Załącznik nr 1 do SWZ, zawierający w szczególności: wskazanie oferowanego przedmiotu zamówienia, łączną cenę ofertową brutto, zobowiązanie dotyczące terminu realizacji zamówienia</w:t>
      </w:r>
      <w:r w:rsidRPr="00B6119F">
        <w:rPr>
          <w:sz w:val="20"/>
          <w:szCs w:val="20"/>
        </w:rPr>
        <w:t>, okresu gwarancji i warunków</w:t>
      </w:r>
      <w:r w:rsidRPr="00B52E6F">
        <w:rPr>
          <w:sz w:val="20"/>
          <w:szCs w:val="20"/>
        </w:rPr>
        <w:t xml:space="preserve">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40C2E380"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0F9E86D6" w14:textId="77777777" w:rsidR="00B52E6F" w:rsidRPr="00AF63B2"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Opis przedmiotu zamówienia/Formularz cenowy </w:t>
      </w:r>
      <w:r w:rsidRPr="00B52E6F">
        <w:rPr>
          <w:i/>
          <w:sz w:val="20"/>
          <w:szCs w:val="20"/>
        </w:rPr>
        <w:t>(sporządzony poza Platformą)</w:t>
      </w:r>
      <w:r w:rsidRPr="00B52E6F">
        <w:rPr>
          <w:sz w:val="20"/>
          <w:szCs w:val="20"/>
        </w:rPr>
        <w:t>.</w:t>
      </w:r>
    </w:p>
    <w:p w14:paraId="4FA77158" w14:textId="77777777" w:rsidR="008D60FB" w:rsidRPr="008D60FB" w:rsidRDefault="008D60FB" w:rsidP="008D60FB">
      <w:pPr>
        <w:pStyle w:val="Akapitzlist"/>
        <w:spacing w:line="271" w:lineRule="auto"/>
        <w:rPr>
          <w:bCs/>
          <w:sz w:val="12"/>
          <w:szCs w:val="12"/>
        </w:rPr>
      </w:pPr>
    </w:p>
    <w:p w14:paraId="65B4203F"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4A460493" w14:textId="77777777" w:rsidR="00B52E6F" w:rsidRPr="00AF63B2" w:rsidRDefault="00B52E6F" w:rsidP="008D60FB">
      <w:pPr>
        <w:pStyle w:val="Akapitzlist"/>
        <w:spacing w:line="271" w:lineRule="auto"/>
        <w:rPr>
          <w:rFonts w:ascii="Arial" w:hAnsi="Arial" w:cs="Arial"/>
          <w:bCs/>
          <w:sz w:val="8"/>
          <w:szCs w:val="8"/>
        </w:rPr>
      </w:pPr>
    </w:p>
    <w:p w14:paraId="7B2A669F" w14:textId="77777777" w:rsidR="00B52E6F" w:rsidRPr="0021559B"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 xml:space="preserve">Aktualne na dzień składania ofert oświadczenie o spełnianiu warunków udziału w postępowaniu oraz o braku podstaw do wykluczenia z postępowania – zgodnie </w:t>
      </w:r>
      <w:r w:rsidRPr="002247F0">
        <w:rPr>
          <w:sz w:val="20"/>
          <w:szCs w:val="20"/>
        </w:rPr>
        <w:t>z Załącznikiem nr 3 do SWZ</w:t>
      </w:r>
      <w:r w:rsidRPr="002247F0">
        <w:rPr>
          <w:color w:val="000000"/>
          <w:sz w:val="20"/>
        </w:rPr>
        <w:t xml:space="preserve">. </w:t>
      </w:r>
      <w:r w:rsidRPr="002247F0">
        <w:rPr>
          <w:sz w:val="20"/>
          <w:szCs w:val="20"/>
        </w:rPr>
        <w:t>Informacje</w:t>
      </w:r>
      <w:r w:rsidRPr="0021559B">
        <w:rPr>
          <w:sz w:val="20"/>
          <w:szCs w:val="20"/>
        </w:rPr>
        <w:t xml:space="preserve"> zawarte w oświadczeniu stanowią wstępne potwierdzenie, że Wykonawca nie podlega wykluczeniu oraz spełnia warunki udziału w postępowaniu.</w:t>
      </w:r>
    </w:p>
    <w:p w14:paraId="24AFDF32" w14:textId="77777777" w:rsidR="00B52E6F" w:rsidRPr="008D60FB" w:rsidRDefault="00B52E6F" w:rsidP="008D60FB">
      <w:pPr>
        <w:pStyle w:val="Akapitzlist"/>
        <w:spacing w:line="271" w:lineRule="auto"/>
        <w:rPr>
          <w:rFonts w:ascii="Arial" w:hAnsi="Arial" w:cs="Arial"/>
          <w:bCs/>
          <w:sz w:val="8"/>
          <w:szCs w:val="8"/>
        </w:rPr>
      </w:pPr>
    </w:p>
    <w:p w14:paraId="0A123757" w14:textId="77777777"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77E1C497" w14:textId="77777777" w:rsidR="00B52E6F" w:rsidRPr="008D60FB" w:rsidRDefault="00B52E6F" w:rsidP="008D60FB">
      <w:pPr>
        <w:pStyle w:val="Akapitzlist"/>
        <w:spacing w:line="271" w:lineRule="auto"/>
        <w:rPr>
          <w:rFonts w:ascii="Arial" w:hAnsi="Arial" w:cs="Arial"/>
          <w:bCs/>
          <w:sz w:val="8"/>
          <w:szCs w:val="8"/>
        </w:rPr>
      </w:pPr>
    </w:p>
    <w:p w14:paraId="2B3FD9B4" w14:textId="77777777"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14:paraId="4B8FAA2D" w14:textId="77777777"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14:paraId="61806DBE" w14:textId="43B91210" w:rsidR="0021559B" w:rsidRPr="009E5A56" w:rsidRDefault="0021559B" w:rsidP="009E5A56">
      <w:pPr>
        <w:pStyle w:val="Akapitzlist"/>
        <w:numPr>
          <w:ilvl w:val="1"/>
          <w:numId w:val="8"/>
        </w:numPr>
        <w:tabs>
          <w:tab w:val="left" w:pos="426"/>
        </w:tabs>
        <w:suppressAutoHyphens w:val="0"/>
        <w:autoSpaceDE/>
        <w:spacing w:line="271" w:lineRule="auto"/>
        <w:ind w:left="0" w:firstLine="0"/>
        <w:contextualSpacing/>
        <w:jc w:val="both"/>
        <w:rPr>
          <w:rFonts w:ascii="Arial" w:hAnsi="Arial" w:cs="Arial"/>
          <w:bCs/>
          <w:lang w:eastAsia="en-US"/>
        </w:rPr>
      </w:pPr>
      <w:r w:rsidRPr="009E5A56">
        <w:rPr>
          <w:rFonts w:ascii="Arial" w:hAnsi="Arial" w:cs="Arial"/>
          <w:bCs/>
          <w:lang w:eastAsia="en-US"/>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6FEF35C" w14:textId="77777777"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14:paraId="4DCAC206"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24375" w14:textId="77777777" w:rsidR="00D11A13" w:rsidRPr="008D60FB" w:rsidRDefault="00D11A13" w:rsidP="008D60FB">
      <w:pPr>
        <w:pStyle w:val="Styl1"/>
        <w:widowControl/>
        <w:tabs>
          <w:tab w:val="right" w:pos="-1276"/>
        </w:tabs>
        <w:spacing w:before="0" w:line="271" w:lineRule="auto"/>
        <w:rPr>
          <w:b/>
          <w:sz w:val="12"/>
          <w:szCs w:val="12"/>
        </w:rPr>
      </w:pPr>
    </w:p>
    <w:p w14:paraId="7E62D331" w14:textId="77777777" w:rsidR="00AF63B2" w:rsidRPr="00DE771A" w:rsidRDefault="00F7740E" w:rsidP="00E50F05">
      <w:pPr>
        <w:pStyle w:val="Styl1"/>
        <w:widowControl/>
        <w:numPr>
          <w:ilvl w:val="0"/>
          <w:numId w:val="8"/>
        </w:numPr>
        <w:tabs>
          <w:tab w:val="right" w:pos="-1276"/>
        </w:tabs>
        <w:spacing w:before="0" w:line="271" w:lineRule="auto"/>
        <w:ind w:left="284" w:hanging="284"/>
        <w:rPr>
          <w:b/>
          <w:sz w:val="20"/>
          <w:szCs w:val="20"/>
        </w:rPr>
      </w:pPr>
      <w:r w:rsidRPr="00DE771A">
        <w:rPr>
          <w:b/>
          <w:bCs/>
          <w:sz w:val="20"/>
          <w:szCs w:val="20"/>
        </w:rPr>
        <w:t>Przedmiotowe środki dowodowe składane przez Wykonawcę wraz z ofertą.</w:t>
      </w:r>
    </w:p>
    <w:p w14:paraId="304CEA06" w14:textId="77777777" w:rsidR="00AF63B2" w:rsidRPr="00DE771A" w:rsidRDefault="00AF63B2" w:rsidP="008D60FB">
      <w:pPr>
        <w:pStyle w:val="Styl1"/>
        <w:widowControl/>
        <w:tabs>
          <w:tab w:val="right" w:pos="-1276"/>
        </w:tabs>
        <w:spacing w:before="0" w:line="271" w:lineRule="auto"/>
        <w:rPr>
          <w:b/>
          <w:sz w:val="10"/>
          <w:szCs w:val="10"/>
        </w:rPr>
      </w:pPr>
    </w:p>
    <w:p w14:paraId="223E8E45" w14:textId="6790AAAF" w:rsidR="00607121" w:rsidRPr="002247F0" w:rsidRDefault="00B6119F" w:rsidP="00607121">
      <w:pPr>
        <w:pStyle w:val="Styl1"/>
        <w:widowControl/>
        <w:numPr>
          <w:ilvl w:val="1"/>
          <w:numId w:val="8"/>
        </w:numPr>
        <w:tabs>
          <w:tab w:val="right" w:pos="-1276"/>
          <w:tab w:val="left" w:pos="426"/>
        </w:tabs>
        <w:spacing w:before="0" w:line="271" w:lineRule="auto"/>
        <w:ind w:left="0" w:firstLine="0"/>
        <w:rPr>
          <w:sz w:val="20"/>
          <w:szCs w:val="20"/>
          <w:lang w:eastAsia="pl-PL"/>
        </w:rPr>
      </w:pPr>
      <w:r w:rsidRPr="002247F0">
        <w:rPr>
          <w:sz w:val="20"/>
          <w:szCs w:val="20"/>
          <w:lang w:eastAsia="pl-PL"/>
        </w:rPr>
        <w:t>Zamawiający nie wymaga  przedmiotowych środków dowodowych.</w:t>
      </w:r>
    </w:p>
    <w:p w14:paraId="63C1D700" w14:textId="77777777" w:rsidR="00C84066" w:rsidRPr="00B6119F" w:rsidRDefault="00C84066" w:rsidP="00B6119F">
      <w:pPr>
        <w:spacing w:line="271" w:lineRule="auto"/>
        <w:rPr>
          <w:sz w:val="12"/>
          <w:szCs w:val="12"/>
        </w:rPr>
      </w:pPr>
    </w:p>
    <w:p w14:paraId="1E62052D"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316D5196"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49DFB0D9" w14:textId="77777777"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Pzp</w:t>
      </w:r>
      <w:r w:rsidRPr="000C7661">
        <w:rPr>
          <w:sz w:val="20"/>
          <w:szCs w:val="20"/>
        </w:rPr>
        <w:t>, o braku przynależności do tej samej grupy kapitałowej, w rozumieniu ustawy z dnia 16 lutego 2007 r. o ochronie konkurencji i konsumentów (</w:t>
      </w:r>
      <w:r>
        <w:rPr>
          <w:sz w:val="20"/>
          <w:szCs w:val="20"/>
        </w:rPr>
        <w:t>Dz. U. z 2021 r. poz. 275)</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w:t>
      </w:r>
      <w:r w:rsidRPr="009D231D">
        <w:rPr>
          <w:sz w:val="20"/>
          <w:szCs w:val="20"/>
        </w:rPr>
        <w:lastRenderedPageBreak/>
        <w:t xml:space="preserve">informacjami potwierdzającymi przygotowanie oferty lub oferty częściowej niezależnie od innego Wykonawcy należącego do tej samej grupy kapitałowej – </w:t>
      </w:r>
      <w:r w:rsidR="009D231D" w:rsidRPr="009D231D">
        <w:rPr>
          <w:sz w:val="20"/>
          <w:szCs w:val="20"/>
        </w:rPr>
        <w:t xml:space="preserve">wzór </w:t>
      </w:r>
      <w:r w:rsidR="009D231D" w:rsidRPr="00D11A13">
        <w:rPr>
          <w:sz w:val="20"/>
          <w:szCs w:val="20"/>
        </w:rPr>
        <w:t xml:space="preserve">stanowi </w:t>
      </w:r>
      <w:r w:rsidRPr="00D11A13">
        <w:rPr>
          <w:bCs/>
          <w:sz w:val="20"/>
          <w:szCs w:val="20"/>
        </w:rPr>
        <w:t xml:space="preserve">załącznik nr </w:t>
      </w:r>
      <w:r w:rsidR="00931377" w:rsidRPr="00D11A13">
        <w:rPr>
          <w:bCs/>
          <w:sz w:val="20"/>
          <w:szCs w:val="20"/>
        </w:rPr>
        <w:t>4</w:t>
      </w:r>
      <w:r w:rsidRPr="00D11A13">
        <w:rPr>
          <w:bCs/>
          <w:sz w:val="20"/>
          <w:szCs w:val="20"/>
        </w:rPr>
        <w:t xml:space="preserve"> do SWZ</w:t>
      </w:r>
      <w:r w:rsidRPr="00D11A13">
        <w:rPr>
          <w:sz w:val="20"/>
          <w:szCs w:val="20"/>
        </w:rPr>
        <w:t>.</w:t>
      </w:r>
    </w:p>
    <w:p w14:paraId="25904801"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2B2719AB" w14:textId="77777777" w:rsidR="00C84066" w:rsidRPr="00FF1B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16107DA8" w14:textId="77777777" w:rsidR="00C84066" w:rsidRPr="00FF1B6F" w:rsidRDefault="00C84066" w:rsidP="008D60FB">
      <w:pPr>
        <w:pStyle w:val="Akapitzlist"/>
        <w:spacing w:line="271" w:lineRule="auto"/>
        <w:rPr>
          <w:b/>
          <w:sz w:val="8"/>
          <w:szCs w:val="8"/>
        </w:rPr>
      </w:pPr>
    </w:p>
    <w:p w14:paraId="5860DD47" w14:textId="4573709F" w:rsidR="00D11A13" w:rsidRPr="00C922F5" w:rsidRDefault="00281454" w:rsidP="00281454">
      <w:pPr>
        <w:pStyle w:val="Styl1"/>
        <w:widowControl/>
        <w:numPr>
          <w:ilvl w:val="1"/>
          <w:numId w:val="8"/>
        </w:numPr>
        <w:tabs>
          <w:tab w:val="right" w:pos="-1276"/>
          <w:tab w:val="left" w:pos="426"/>
        </w:tabs>
        <w:spacing w:before="0" w:line="271" w:lineRule="auto"/>
        <w:ind w:left="0" w:firstLine="0"/>
        <w:rPr>
          <w:sz w:val="20"/>
          <w:szCs w:val="20"/>
          <w:lang w:eastAsia="pl-PL"/>
        </w:rPr>
      </w:pPr>
      <w:bookmarkStart w:id="9" w:name="_Hlk106953948"/>
      <w:r w:rsidRPr="00C922F5">
        <w:rPr>
          <w:sz w:val="20"/>
          <w:szCs w:val="20"/>
          <w:lang w:eastAsia="pl-PL"/>
        </w:rPr>
        <w:t xml:space="preserve">Koncesja, zezwolenie, licencja lub dokument potwierdzający, że </w:t>
      </w:r>
      <w:r w:rsidR="00B6119F" w:rsidRPr="00C922F5">
        <w:rPr>
          <w:sz w:val="20"/>
          <w:szCs w:val="20"/>
          <w:lang w:eastAsia="pl-PL"/>
        </w:rPr>
        <w:t>W</w:t>
      </w:r>
      <w:r w:rsidRPr="00C922F5">
        <w:rPr>
          <w:sz w:val="20"/>
          <w:szCs w:val="20"/>
          <w:lang w:eastAsia="pl-PL"/>
        </w:rPr>
        <w:t>ykonawca jest wpisany do jednego z rejestrów zawodowych lub handlowych, prowadzonych w państwie członkowskim Unii Europejskiej, w którym wykonawca ma siedzibę lub miejsce zamieszkania.</w:t>
      </w:r>
    </w:p>
    <w:bookmarkEnd w:id="9"/>
    <w:p w14:paraId="3BFBA94C" w14:textId="77777777" w:rsidR="00B52E6F" w:rsidRPr="008D60FB" w:rsidRDefault="00B52E6F" w:rsidP="008D60FB">
      <w:pPr>
        <w:tabs>
          <w:tab w:val="left" w:pos="284"/>
        </w:tabs>
        <w:spacing w:line="271" w:lineRule="auto"/>
        <w:jc w:val="both"/>
        <w:rPr>
          <w:rFonts w:ascii="Arial" w:hAnsi="Arial" w:cs="Arial"/>
          <w:sz w:val="8"/>
          <w:szCs w:val="8"/>
        </w:rPr>
      </w:pPr>
    </w:p>
    <w:p w14:paraId="409A975C" w14:textId="5A299D92" w:rsidR="009007BA" w:rsidRPr="008D60FB" w:rsidRDefault="009007BA" w:rsidP="002247F0">
      <w:pPr>
        <w:numPr>
          <w:ilvl w:val="1"/>
          <w:numId w:val="20"/>
        </w:numPr>
        <w:tabs>
          <w:tab w:val="left" w:pos="284"/>
        </w:tabs>
        <w:spacing w:line="271" w:lineRule="auto"/>
        <w:jc w:val="both"/>
        <w:rPr>
          <w:rFonts w:ascii="Arial" w:hAnsi="Arial" w:cs="Arial"/>
        </w:rPr>
      </w:pPr>
      <w:r w:rsidRPr="008D60FB">
        <w:rPr>
          <w:rFonts w:ascii="Arial" w:hAnsi="Arial" w:cs="Arial"/>
        </w:rPr>
        <w:t xml:space="preserve">Jeżeli Wykonawca ma siedzibę lub miejsce zamieszkania poza terytorium Rzeczypospolitej Polskiej, zamiast dokumentów, o których mowa w pkt </w:t>
      </w:r>
      <w:r w:rsidR="002247F0">
        <w:rPr>
          <w:rFonts w:ascii="Arial" w:hAnsi="Arial" w:cs="Arial"/>
        </w:rPr>
        <w:t>4</w:t>
      </w:r>
      <w:r w:rsidRPr="008D60FB">
        <w:rPr>
          <w:rFonts w:ascii="Arial" w:hAnsi="Arial" w:cs="Arial"/>
        </w:rPr>
        <w:t xml:space="preserve">.2,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357C39">
        <w:rPr>
          <w:rFonts w:ascii="Arial" w:hAnsi="Arial" w:cs="Arial"/>
        </w:rPr>
        <w:t>3</w:t>
      </w:r>
      <w:r w:rsidRPr="008D60FB">
        <w:rPr>
          <w:rFonts w:ascii="Arial" w:hAnsi="Arial" w:cs="Arial"/>
        </w:rPr>
        <w:t xml:space="preserve"> miesięcy przed upływem terminu składania ofert.</w:t>
      </w:r>
    </w:p>
    <w:p w14:paraId="05AD7A98" w14:textId="77777777" w:rsidR="008D60FB" w:rsidRPr="008D60FB" w:rsidRDefault="008D60FB" w:rsidP="008D60FB">
      <w:pPr>
        <w:tabs>
          <w:tab w:val="left" w:pos="284"/>
        </w:tabs>
        <w:spacing w:line="271" w:lineRule="auto"/>
        <w:jc w:val="both"/>
        <w:rPr>
          <w:rFonts w:ascii="Arial" w:hAnsi="Arial" w:cs="Arial"/>
          <w:sz w:val="8"/>
          <w:szCs w:val="8"/>
        </w:rPr>
      </w:pPr>
    </w:p>
    <w:p w14:paraId="6B44C859" w14:textId="6862F677" w:rsidR="009007BA"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 xml:space="preserve">Jeżeli w kraju, w którym Wykonawca ma siedzibę lub miejsce zamieszkania, nie wydaje się dokumentów, o których mowa w pkt </w:t>
      </w:r>
      <w:r w:rsidR="002247F0">
        <w:rPr>
          <w:rFonts w:ascii="Arial" w:hAnsi="Arial" w:cs="Arial"/>
        </w:rPr>
        <w:t>4</w:t>
      </w:r>
      <w:r w:rsidRPr="008D60FB">
        <w:rPr>
          <w:rFonts w:ascii="Arial" w:hAnsi="Arial" w:cs="Arial"/>
        </w:rPr>
        <w: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8C6E1D6" w14:textId="77777777" w:rsidR="005464F2" w:rsidRPr="009F1AD0" w:rsidRDefault="005464F2" w:rsidP="005464F2">
      <w:pPr>
        <w:pStyle w:val="Akapitzlist"/>
        <w:rPr>
          <w:rFonts w:ascii="Arial" w:hAnsi="Arial" w:cs="Arial"/>
          <w:sz w:val="8"/>
          <w:szCs w:val="8"/>
        </w:rPr>
      </w:pPr>
    </w:p>
    <w:p w14:paraId="10D2B0FA" w14:textId="77777777" w:rsidR="005464F2" w:rsidRPr="009F1AD0" w:rsidRDefault="005464F2"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Pr="009F1AD0">
        <w:rPr>
          <w:rFonts w:ascii="Arial" w:hAnsi="Arial" w:cs="Arial"/>
        </w:rPr>
        <w:t xml:space="preserve">Zamawiający wzywa Wykonawcę, którego oferta została najwyżej oceniona, do złożenia w wyznaczonym terminie, nie krótszym niż 5 dni od dnia wezwania, </w:t>
      </w:r>
      <w:r w:rsidR="001B6E09" w:rsidRPr="009F1AD0">
        <w:rPr>
          <w:rFonts w:ascii="Arial" w:hAnsi="Arial" w:cs="Arial"/>
        </w:rPr>
        <w:t xml:space="preserve">aktualnych na dzień złożenia </w:t>
      </w:r>
      <w:r w:rsidRPr="009F1AD0">
        <w:rPr>
          <w:rFonts w:ascii="Arial" w:hAnsi="Arial" w:cs="Arial"/>
        </w:rPr>
        <w:t>podmiotowych środków dowodowych, jeżeli wymagał ich złożenia w ogłoszeniu o zamówi</w:t>
      </w:r>
      <w:r w:rsidR="001B6E09">
        <w:rPr>
          <w:rFonts w:ascii="Arial" w:hAnsi="Arial" w:cs="Arial"/>
        </w:rPr>
        <w:t>eniu lub dokumentach zamówienia</w:t>
      </w:r>
      <w:r w:rsidRPr="009F1AD0">
        <w:rPr>
          <w:rFonts w:ascii="Arial" w:hAnsi="Arial" w:cs="Arial"/>
        </w:rPr>
        <w:t>.</w:t>
      </w:r>
    </w:p>
    <w:p w14:paraId="7DDC1F50" w14:textId="77777777" w:rsidR="008D60FB" w:rsidRPr="008D60FB" w:rsidRDefault="008D60FB" w:rsidP="008D60FB">
      <w:pPr>
        <w:tabs>
          <w:tab w:val="left" w:pos="284"/>
        </w:tabs>
        <w:spacing w:line="271" w:lineRule="auto"/>
        <w:jc w:val="both"/>
        <w:rPr>
          <w:rFonts w:ascii="Arial" w:hAnsi="Arial" w:cs="Arial"/>
          <w:sz w:val="8"/>
          <w:szCs w:val="8"/>
        </w:rPr>
      </w:pPr>
    </w:p>
    <w:p w14:paraId="00AA3E9F" w14:textId="77777777" w:rsidR="009007BA" w:rsidRPr="008D60FB" w:rsidRDefault="001B1500"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009007BA" w:rsidRPr="008D60FB">
        <w:rPr>
          <w:rFonts w:ascii="Arial" w:hAnsi="Arial" w:cs="Arial"/>
        </w:rPr>
        <w:t>Zamawiający nie wzywa do złożenia podmiotowych środków dowodowych, jeżeli:</w:t>
      </w:r>
    </w:p>
    <w:p w14:paraId="1E31054C"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ykonawca wskazał w oświadczeniu, o którym mowa w art. 125 ust. 1 Pzp dane umożliwiające dostęp do tych środków;</w:t>
      </w:r>
    </w:p>
    <w:p w14:paraId="59A4FC8A"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podmiotowym środkiem dowodowym jest oświadczenie, którego treść odpowiada zakresowi oświadczenia, o którym mowa w art. 125 ust. 1 Pzp.</w:t>
      </w:r>
    </w:p>
    <w:p w14:paraId="29792DDC" w14:textId="77777777" w:rsidR="008D60FB" w:rsidRPr="008D60FB" w:rsidRDefault="008D60FB" w:rsidP="008D60FB">
      <w:pPr>
        <w:tabs>
          <w:tab w:val="left" w:pos="284"/>
        </w:tabs>
        <w:spacing w:line="271" w:lineRule="auto"/>
        <w:jc w:val="both"/>
        <w:rPr>
          <w:rFonts w:ascii="Arial" w:hAnsi="Arial" w:cs="Arial"/>
          <w:sz w:val="8"/>
          <w:szCs w:val="8"/>
        </w:rPr>
      </w:pPr>
    </w:p>
    <w:p w14:paraId="28E12C7C" w14:textId="77777777" w:rsidR="009007BA" w:rsidRPr="00FF1B6F" w:rsidRDefault="008D60FB" w:rsidP="00E50F05">
      <w:pPr>
        <w:pStyle w:val="Akapitzlist"/>
        <w:numPr>
          <w:ilvl w:val="1"/>
          <w:numId w:val="20"/>
        </w:numPr>
        <w:tabs>
          <w:tab w:val="left" w:pos="284"/>
        </w:tabs>
        <w:spacing w:line="271" w:lineRule="auto"/>
        <w:jc w:val="both"/>
        <w:rPr>
          <w:rFonts w:ascii="Arial" w:hAnsi="Arial" w:cs="Arial"/>
        </w:rPr>
      </w:pPr>
      <w:r w:rsidRPr="008D60FB">
        <w:rPr>
          <w:rFonts w:ascii="Arial" w:hAnsi="Arial" w:cs="Arial"/>
        </w:rPr>
        <w:t xml:space="preserve"> </w:t>
      </w:r>
      <w:r w:rsidRPr="00FF1B6F">
        <w:rPr>
          <w:rFonts w:ascii="Arial" w:hAnsi="Arial" w:cs="Arial"/>
        </w:rPr>
        <w:t>Wykonawca nie jest zobowiązany do złożenia podmiotowych środków dowodowych, które Zamawiający posiada, jeżeli Wykonawca wskaże te środki oraz potwierdzi ich prawidłowość i aktualność.</w:t>
      </w:r>
    </w:p>
    <w:p w14:paraId="61746989"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4A019A77" w14:textId="77777777" w:rsidR="00FF1B6F" w:rsidRDefault="00FF1B6F" w:rsidP="00E50F05">
      <w:pPr>
        <w:pStyle w:val="Akapitzlist"/>
        <w:numPr>
          <w:ilvl w:val="1"/>
          <w:numId w:val="20"/>
        </w:numPr>
        <w:tabs>
          <w:tab w:val="left" w:pos="284"/>
        </w:tabs>
        <w:spacing w:line="271" w:lineRule="auto"/>
        <w:jc w:val="both"/>
        <w:rPr>
          <w:rFonts w:ascii="Arial" w:hAnsi="Arial" w:cs="Arial"/>
        </w:rPr>
      </w:pPr>
      <w:r w:rsidRPr="00FF1B6F">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3A8F9E13" w14:textId="77777777" w:rsidR="00F247BB" w:rsidRPr="00F247BB" w:rsidRDefault="00F247BB" w:rsidP="00F247BB">
      <w:pPr>
        <w:pStyle w:val="Akapitzlist"/>
        <w:rPr>
          <w:rFonts w:ascii="Arial" w:hAnsi="Arial" w:cs="Arial"/>
          <w:sz w:val="8"/>
          <w:szCs w:val="8"/>
        </w:rPr>
      </w:pPr>
    </w:p>
    <w:p w14:paraId="32B00663" w14:textId="77777777" w:rsidR="00F247BB" w:rsidRPr="00F247BB" w:rsidRDefault="00F247B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5F1C262"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46BAE8D7" w14:textId="77777777" w:rsidR="008D60FB" w:rsidRPr="008A0EE0" w:rsidRDefault="008D60F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8D60FB">
        <w:rPr>
          <w:rFonts w:ascii="Arial" w:hAnsi="Arial" w:cs="Arial"/>
        </w:rPr>
        <w:t xml:space="preserve">W zakresie nieuregulowanym ustawą Pzp lub niniejszą SWZ do oświadczeń i dokumentów składanych przez Wykonawcę w </w:t>
      </w:r>
      <w:r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Pr>
          <w:rFonts w:ascii="Arial" w:hAnsi="Arial" w:cs="Arial"/>
        </w:rPr>
        <w:t>W</w:t>
      </w:r>
      <w:r w:rsidRPr="008A0EE0">
        <w:rPr>
          <w:rFonts w:ascii="Arial" w:hAnsi="Arial" w:cs="Arial"/>
        </w:rPr>
        <w:t>ykonawcy oraz Rozporządzenia Prezesa Rady Ministrów z dnia 30</w:t>
      </w:r>
      <w:r w:rsidRPr="008A0EE0">
        <w:rPr>
          <w:rFonts w:ascii="Arial" w:hAnsi="Arial" w:cs="Arial"/>
          <w:caps/>
        </w:rPr>
        <w:t xml:space="preserve"> </w:t>
      </w:r>
      <w:r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0B8365A3" w14:textId="77777777" w:rsidR="008D60FB" w:rsidRPr="008A0EE0" w:rsidRDefault="008D60FB" w:rsidP="008D60FB">
      <w:pPr>
        <w:pStyle w:val="Akapitzlist"/>
        <w:rPr>
          <w:rFonts w:ascii="Arial" w:hAnsi="Arial" w:cs="Arial"/>
        </w:rPr>
      </w:pPr>
    </w:p>
    <w:p w14:paraId="4ADED669"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61D45CD3" w14:textId="77777777" w:rsidR="008D60FB" w:rsidRPr="008A0EE0" w:rsidRDefault="008D60FB" w:rsidP="008D60FB">
      <w:pPr>
        <w:spacing w:line="271" w:lineRule="auto"/>
        <w:ind w:firstLine="233"/>
        <w:rPr>
          <w:rFonts w:ascii="Arial" w:hAnsi="Arial" w:cs="Arial"/>
          <w:i/>
          <w:sz w:val="10"/>
          <w:szCs w:val="10"/>
        </w:rPr>
      </w:pPr>
    </w:p>
    <w:p w14:paraId="2AF9ECF6"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510458D5" w14:textId="77777777" w:rsidR="008A0EE0" w:rsidRPr="008A0EE0" w:rsidRDefault="008A0EE0" w:rsidP="008A0EE0">
      <w:pPr>
        <w:tabs>
          <w:tab w:val="left" w:pos="284"/>
        </w:tabs>
        <w:spacing w:line="271" w:lineRule="auto"/>
        <w:jc w:val="both"/>
        <w:rPr>
          <w:rFonts w:ascii="Arial" w:hAnsi="Arial" w:cs="Arial"/>
          <w:iCs/>
          <w:sz w:val="8"/>
          <w:szCs w:val="8"/>
        </w:rPr>
      </w:pPr>
    </w:p>
    <w:p w14:paraId="2ED0B773"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181A88FA" w14:textId="77777777" w:rsidR="008A0EE0" w:rsidRPr="008A0EE0" w:rsidRDefault="008A0EE0" w:rsidP="008A0EE0">
      <w:pPr>
        <w:tabs>
          <w:tab w:val="left" w:pos="284"/>
        </w:tabs>
        <w:spacing w:line="271" w:lineRule="auto"/>
        <w:jc w:val="both"/>
        <w:rPr>
          <w:rFonts w:ascii="Arial" w:hAnsi="Arial" w:cs="Arial"/>
          <w:iCs/>
          <w:sz w:val="8"/>
          <w:szCs w:val="8"/>
        </w:rPr>
      </w:pPr>
    </w:p>
    <w:p w14:paraId="4D059C43"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xml:space="preserve">. W przypadku braku informacji w </w:t>
      </w:r>
      <w:r w:rsidR="008D60FB" w:rsidRPr="008A0EE0">
        <w:rPr>
          <w:rFonts w:ascii="Arial" w:hAnsi="Arial" w:cs="Arial"/>
        </w:rPr>
        <w:lastRenderedPageBreak/>
        <w:t>tej sprawie Zamawiający uzna, że Wykonawca nie zamierza powierzyć wykonania żadnej części zamówienia podwykonawcom.</w:t>
      </w:r>
    </w:p>
    <w:p w14:paraId="6B488E14" w14:textId="77777777" w:rsidR="008A0EE0" w:rsidRPr="0033773B" w:rsidRDefault="008A0EE0" w:rsidP="008A0EE0">
      <w:pPr>
        <w:tabs>
          <w:tab w:val="left" w:pos="284"/>
        </w:tabs>
        <w:spacing w:line="271" w:lineRule="auto"/>
        <w:jc w:val="both"/>
        <w:rPr>
          <w:rFonts w:ascii="Arial" w:hAnsi="Arial" w:cs="Arial"/>
          <w:sz w:val="16"/>
          <w:szCs w:val="16"/>
        </w:rPr>
      </w:pPr>
    </w:p>
    <w:p w14:paraId="597F8A01"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0CDE2235" w14:textId="77777777" w:rsidR="008D60FB" w:rsidRPr="004069AE" w:rsidRDefault="008D60FB" w:rsidP="009007BA">
      <w:pPr>
        <w:tabs>
          <w:tab w:val="left" w:pos="284"/>
        </w:tabs>
        <w:spacing w:line="271" w:lineRule="auto"/>
        <w:jc w:val="both"/>
        <w:rPr>
          <w:rFonts w:ascii="Arial" w:hAnsi="Arial" w:cs="Arial"/>
          <w:b/>
          <w:sz w:val="12"/>
          <w:szCs w:val="12"/>
        </w:rPr>
      </w:pPr>
    </w:p>
    <w:p w14:paraId="40D2F690"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7849CBB3" w14:textId="77777777" w:rsidR="004069AE" w:rsidRPr="004069AE" w:rsidRDefault="004069AE" w:rsidP="008A0EE0">
      <w:pPr>
        <w:tabs>
          <w:tab w:val="left" w:pos="284"/>
        </w:tabs>
        <w:spacing w:line="271" w:lineRule="auto"/>
        <w:jc w:val="both"/>
        <w:rPr>
          <w:rFonts w:ascii="Arial" w:hAnsi="Arial" w:cs="Arial"/>
          <w:sz w:val="8"/>
          <w:szCs w:val="8"/>
        </w:rPr>
      </w:pPr>
    </w:p>
    <w:p w14:paraId="4218869E"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41F12727" w14:textId="77777777" w:rsidR="004069AE" w:rsidRPr="004069AE" w:rsidRDefault="004069AE" w:rsidP="008A0EE0">
      <w:pPr>
        <w:tabs>
          <w:tab w:val="left" w:pos="284"/>
        </w:tabs>
        <w:spacing w:line="271" w:lineRule="auto"/>
        <w:jc w:val="both"/>
        <w:rPr>
          <w:rFonts w:ascii="Arial" w:hAnsi="Arial" w:cs="Arial"/>
          <w:sz w:val="8"/>
          <w:szCs w:val="8"/>
        </w:rPr>
      </w:pPr>
    </w:p>
    <w:p w14:paraId="5B77CF25"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1E529F53" w14:textId="77777777" w:rsidR="004069AE" w:rsidRPr="004069AE" w:rsidRDefault="004069AE" w:rsidP="008A0EE0">
      <w:pPr>
        <w:tabs>
          <w:tab w:val="left" w:pos="284"/>
        </w:tabs>
        <w:spacing w:line="271" w:lineRule="auto"/>
        <w:jc w:val="both"/>
        <w:rPr>
          <w:rFonts w:ascii="Arial" w:hAnsi="Arial" w:cs="Arial"/>
          <w:sz w:val="8"/>
          <w:szCs w:val="8"/>
        </w:rPr>
      </w:pPr>
    </w:p>
    <w:p w14:paraId="62B707AB"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22AE2721" w14:textId="77777777" w:rsidR="004069AE" w:rsidRPr="004069AE" w:rsidRDefault="004069AE" w:rsidP="008A0EE0">
      <w:pPr>
        <w:tabs>
          <w:tab w:val="left" w:pos="284"/>
        </w:tabs>
        <w:spacing w:line="271" w:lineRule="auto"/>
        <w:jc w:val="both"/>
        <w:rPr>
          <w:rFonts w:ascii="Arial" w:hAnsi="Arial" w:cs="Arial"/>
          <w:sz w:val="8"/>
          <w:szCs w:val="8"/>
        </w:rPr>
      </w:pPr>
    </w:p>
    <w:p w14:paraId="0E1FE812"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7916AE29" w14:textId="77777777" w:rsidR="004069AE" w:rsidRPr="0033773B" w:rsidRDefault="004069AE" w:rsidP="008A0EE0">
      <w:pPr>
        <w:tabs>
          <w:tab w:val="left" w:pos="284"/>
        </w:tabs>
        <w:spacing w:line="271" w:lineRule="auto"/>
        <w:jc w:val="both"/>
        <w:rPr>
          <w:rFonts w:ascii="Arial" w:hAnsi="Arial" w:cs="Arial"/>
          <w:sz w:val="8"/>
          <w:szCs w:val="8"/>
        </w:rPr>
      </w:pPr>
    </w:p>
    <w:p w14:paraId="762460DD"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68F3CE48" w14:textId="77777777" w:rsidR="00CA4A6A" w:rsidRPr="0033773B" w:rsidRDefault="00CA4A6A" w:rsidP="008A0EE0">
      <w:pPr>
        <w:tabs>
          <w:tab w:val="left" w:pos="284"/>
        </w:tabs>
        <w:spacing w:line="271" w:lineRule="auto"/>
        <w:jc w:val="both"/>
        <w:rPr>
          <w:rFonts w:ascii="Arial" w:hAnsi="Arial" w:cs="Arial"/>
          <w:sz w:val="8"/>
          <w:szCs w:val="8"/>
        </w:rPr>
      </w:pPr>
    </w:p>
    <w:p w14:paraId="6C3D8109"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0E8C3128" w14:textId="77777777" w:rsidR="00101DF8" w:rsidRPr="0033773B" w:rsidRDefault="00101DF8" w:rsidP="0033773B">
      <w:pPr>
        <w:tabs>
          <w:tab w:val="left" w:pos="284"/>
        </w:tabs>
        <w:spacing w:line="271" w:lineRule="auto"/>
        <w:jc w:val="both"/>
        <w:rPr>
          <w:rFonts w:ascii="Arial" w:hAnsi="Arial" w:cs="Arial"/>
          <w:sz w:val="16"/>
          <w:szCs w:val="16"/>
        </w:rPr>
      </w:pPr>
    </w:p>
    <w:p w14:paraId="33467AD0"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31E248A4"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51099591"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77BBBB48" w14:textId="77777777" w:rsidR="00433A59" w:rsidRPr="0033773B" w:rsidRDefault="00433A59" w:rsidP="0033773B">
      <w:pPr>
        <w:tabs>
          <w:tab w:val="left" w:pos="284"/>
        </w:tabs>
        <w:spacing w:line="271" w:lineRule="auto"/>
        <w:jc w:val="both"/>
        <w:rPr>
          <w:rFonts w:ascii="Arial" w:hAnsi="Arial" w:cs="Arial"/>
          <w:sz w:val="10"/>
          <w:szCs w:val="10"/>
        </w:rPr>
      </w:pPr>
    </w:p>
    <w:p w14:paraId="780CB0AA"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19E25F2C" w14:textId="77777777" w:rsidR="0033773B" w:rsidRPr="0033773B" w:rsidRDefault="0033773B" w:rsidP="0033773B">
      <w:pPr>
        <w:pStyle w:val="Akapitzlist"/>
        <w:spacing w:line="271" w:lineRule="auto"/>
        <w:rPr>
          <w:rFonts w:ascii="Arial" w:hAnsi="Arial" w:cs="Arial"/>
          <w:sz w:val="8"/>
          <w:szCs w:val="8"/>
        </w:rPr>
      </w:pPr>
    </w:p>
    <w:p w14:paraId="1C69E6BD"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25C5ACA4" w14:textId="77777777" w:rsidR="0033773B" w:rsidRPr="0033773B" w:rsidRDefault="0033773B" w:rsidP="0033773B">
      <w:pPr>
        <w:pStyle w:val="Akapitzlist"/>
        <w:spacing w:line="271" w:lineRule="auto"/>
        <w:rPr>
          <w:rFonts w:ascii="Arial" w:hAnsi="Arial" w:cs="Arial"/>
          <w:sz w:val="8"/>
          <w:szCs w:val="8"/>
        </w:rPr>
      </w:pPr>
    </w:p>
    <w:p w14:paraId="2B7CCA19"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6D61F599" w14:textId="77777777" w:rsidR="007435FC" w:rsidRPr="00A37CF5" w:rsidRDefault="007435FC" w:rsidP="00FC43B5">
      <w:pPr>
        <w:pStyle w:val="Styl1"/>
        <w:widowControl/>
        <w:tabs>
          <w:tab w:val="right" w:pos="-1276"/>
        </w:tabs>
        <w:spacing w:before="0" w:line="271" w:lineRule="auto"/>
        <w:rPr>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A37CF5" w:rsidRPr="00A37CF5" w14:paraId="4A8F6E02" w14:textId="77777777" w:rsidTr="000E7A3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6217EA96" w14:textId="77777777" w:rsidR="00A37CF5" w:rsidRPr="00A37CF5" w:rsidRDefault="00A37CF5" w:rsidP="00A37CF5">
            <w:pPr>
              <w:pStyle w:val="Nagwek2"/>
              <w:snapToGrid w:val="0"/>
              <w:spacing w:line="271" w:lineRule="auto"/>
              <w:jc w:val="center"/>
              <w:rPr>
                <w:rFonts w:cs="Arial"/>
                <w:sz w:val="20"/>
                <w:u w:val="none"/>
                <w:lang w:val="pl-PL"/>
              </w:rPr>
            </w:pPr>
            <w:r w:rsidRPr="00A37CF5">
              <w:rPr>
                <w:rFonts w:cs="Arial"/>
                <w:sz w:val="20"/>
                <w:u w:val="none"/>
                <w:lang w:val="pl-PL"/>
              </w:rPr>
              <w:t xml:space="preserve">Rozdział V </w:t>
            </w:r>
            <w:r w:rsidRPr="00A37CF5">
              <w:rPr>
                <w:rFonts w:cs="Arial"/>
                <w:sz w:val="20"/>
                <w:u w:val="none"/>
                <w:lang w:val="pl-PL"/>
              </w:rPr>
              <w:br/>
              <w:t xml:space="preserve">WYMOGI FORMALNE OFERTY I FORMA DOKUMENTÓW </w:t>
            </w:r>
          </w:p>
        </w:tc>
      </w:tr>
    </w:tbl>
    <w:p w14:paraId="7B7C23AE" w14:textId="77777777" w:rsidR="00F66DDA" w:rsidRPr="00D81B28" w:rsidRDefault="00F66DDA" w:rsidP="00FC43B5">
      <w:pPr>
        <w:pStyle w:val="Styl1"/>
        <w:widowControl/>
        <w:tabs>
          <w:tab w:val="right" w:pos="-1276"/>
          <w:tab w:val="left" w:pos="142"/>
        </w:tabs>
        <w:spacing w:before="0" w:line="271" w:lineRule="auto"/>
        <w:rPr>
          <w:bCs/>
          <w:color w:val="000000"/>
          <w:sz w:val="12"/>
          <w:szCs w:val="12"/>
          <w:highlight w:val="yellow"/>
        </w:rPr>
      </w:pPr>
    </w:p>
    <w:p w14:paraId="6471CC0F"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7CAE5368"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46C2B591" w14:textId="77777777" w:rsidR="0034160B" w:rsidRPr="00A37CF5" w:rsidRDefault="00E04BDC" w:rsidP="00DA5457">
      <w:pPr>
        <w:pStyle w:val="Tekstpodstawowy22"/>
        <w:tabs>
          <w:tab w:val="left" w:pos="426"/>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w:t>
      </w:r>
      <w:r w:rsidR="00DA5457">
        <w:rPr>
          <w:rFonts w:ascii="Arial" w:hAnsi="Arial" w:cs="Arial"/>
          <w:color w:val="000000"/>
        </w:rPr>
        <w:t xml:space="preserve"> </w:t>
      </w:r>
      <w:r w:rsidR="0034160B" w:rsidRPr="00A37CF5">
        <w:rPr>
          <w:rFonts w:ascii="Arial" w:hAnsi="Arial" w:cs="Arial"/>
          <w:color w:val="000000"/>
        </w:rPr>
        <w:t>Oferta musi spełniać następujące wymogi:</w:t>
      </w:r>
    </w:p>
    <w:p w14:paraId="36BC4E06"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710A078E" w14:textId="77777777"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A37CF5">
        <w:rPr>
          <w:rFonts w:ascii="Arial" w:hAnsi="Arial" w:cs="Arial"/>
          <w:szCs w:val="24"/>
        </w:rPr>
        <w:t xml:space="preserve">Zamawiający zaleca wykorzystanie formularzy </w:t>
      </w:r>
      <w:r w:rsidR="009B1453" w:rsidRPr="00947DA9">
        <w:rPr>
          <w:rFonts w:ascii="Arial" w:hAnsi="Arial" w:cs="Arial"/>
          <w:szCs w:val="24"/>
        </w:rPr>
        <w:lastRenderedPageBreak/>
        <w:t>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28D0C873"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6CA6B2F9"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522CFA6F"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22905775"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1677E2E5"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1048384C"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DA46B90"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67BF56BE" w14:textId="77777777"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Oferta oraz przedmiotowe środki dowodowe</w:t>
      </w:r>
      <w:r w:rsidR="009F1AD0">
        <w:rPr>
          <w:rFonts w:ascii="Arial" w:hAnsi="Arial" w:cs="Arial"/>
          <w:bCs/>
        </w:rPr>
        <w:t>, a także 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326F924A" w14:textId="77777777" w:rsidR="009F1AD0" w:rsidRPr="009F1AD0" w:rsidRDefault="009F1AD0" w:rsidP="009F1AD0">
      <w:pPr>
        <w:pStyle w:val="Akapitzlist"/>
        <w:rPr>
          <w:rFonts w:ascii="Arial" w:hAnsi="Arial" w:cs="Arial"/>
          <w:sz w:val="8"/>
          <w:szCs w:val="8"/>
        </w:rPr>
      </w:pPr>
    </w:p>
    <w:p w14:paraId="7D4BDD7F" w14:textId="77777777"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 w tym przedmiotowych środków dowodowych na platformie, kwalifikowany podpis elektroniczny lub podpis zaufany lub podpis osobisty Wykonawca składa bezpośrednio na dokumencie, który następnie przesyła do systemu.</w:t>
      </w:r>
    </w:p>
    <w:p w14:paraId="627D4F50"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7C58ABC4"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70C27A22"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Pzp,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Pzp) albo przez podwykonawcę jest równoznaczne z poświadczeniem elektronicznej kopii dokumentu lub oświad</w:t>
      </w:r>
      <w:r w:rsidR="000E7A35" w:rsidRPr="000E7A35">
        <w:rPr>
          <w:rFonts w:ascii="Arial" w:hAnsi="Arial" w:cs="Arial"/>
          <w:color w:val="000000"/>
        </w:rPr>
        <w:t>czenia za zgodność z oryginałem.</w:t>
      </w:r>
    </w:p>
    <w:p w14:paraId="6FD454F9" w14:textId="77777777" w:rsidR="00CA4A6A" w:rsidRPr="00CA4A6A" w:rsidRDefault="00CA4A6A" w:rsidP="00CA4A6A">
      <w:pPr>
        <w:tabs>
          <w:tab w:val="left" w:pos="284"/>
          <w:tab w:val="left" w:pos="516"/>
          <w:tab w:val="left" w:pos="876"/>
        </w:tabs>
        <w:spacing w:line="271" w:lineRule="auto"/>
        <w:jc w:val="both"/>
        <w:rPr>
          <w:rFonts w:ascii="Arial" w:hAnsi="Arial" w:cs="Arial"/>
          <w:color w:val="000000"/>
          <w:sz w:val="8"/>
          <w:szCs w:val="8"/>
        </w:rPr>
      </w:pPr>
    </w:p>
    <w:p w14:paraId="3FCCC094"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2D04CBCD"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2C0B4FBD"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48FEDE73"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4A8C4FB"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przedmiotowych środków dowodowych – odpowiednio Wykonawca lub Wykonawca wspólnie ubiegający się o udzielenie zamówienia;</w:t>
      </w:r>
    </w:p>
    <w:p w14:paraId="0999BDE8"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6A173656"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178C5EE8"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7F219FB4"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47F8A9C9"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2996655A" w14:textId="77777777" w:rsidR="0034160B" w:rsidRPr="00B06C2A" w:rsidRDefault="0034160B" w:rsidP="00FC43B5">
      <w:pPr>
        <w:spacing w:line="271" w:lineRule="auto"/>
        <w:jc w:val="both"/>
        <w:rPr>
          <w:rFonts w:ascii="Arial" w:hAnsi="Arial" w:cs="Arial"/>
          <w:color w:val="000000"/>
          <w:sz w:val="8"/>
          <w:szCs w:val="8"/>
        </w:rPr>
      </w:pPr>
    </w:p>
    <w:p w14:paraId="09BB05AA"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 xml:space="preserve">złożone w sposób wyraźnie określający wolę ich </w:t>
      </w:r>
      <w:r w:rsidR="00997828" w:rsidRPr="008E3EF7">
        <w:rPr>
          <w:rFonts w:ascii="Arial" w:hAnsi="Arial" w:cs="Arial"/>
        </w:rPr>
        <w:lastRenderedPageBreak/>
        <w:t>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66D507AC"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1594452D"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742E9434"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39F88C52"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F2C0254"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6621082" w14:textId="77777777" w:rsidR="000E7A35" w:rsidRPr="000E7A35" w:rsidRDefault="000E7A35" w:rsidP="00FC43B5">
      <w:pPr>
        <w:tabs>
          <w:tab w:val="left" w:pos="284"/>
        </w:tabs>
        <w:spacing w:line="271" w:lineRule="auto"/>
        <w:jc w:val="both"/>
        <w:rPr>
          <w:rFonts w:ascii="Arial" w:hAnsi="Arial" w:cs="Arial"/>
          <w:sz w:val="8"/>
          <w:szCs w:val="8"/>
        </w:rPr>
      </w:pPr>
    </w:p>
    <w:p w14:paraId="1B20035A" w14:textId="77777777" w:rsidR="00181BE3" w:rsidRPr="000E7A35" w:rsidRDefault="00181BE3" w:rsidP="00FC43B5">
      <w:pPr>
        <w:spacing w:line="271" w:lineRule="auto"/>
        <w:jc w:val="both"/>
        <w:rPr>
          <w:rFonts w:ascii="Arial" w:hAnsi="Arial" w:cs="Arial"/>
          <w:sz w:val="8"/>
          <w:szCs w:val="8"/>
        </w:rPr>
      </w:pPr>
    </w:p>
    <w:p w14:paraId="362D490C" w14:textId="77777777" w:rsidR="000957CC" w:rsidRPr="000E7A35" w:rsidRDefault="00D86B8C" w:rsidP="00FC43B5">
      <w:pPr>
        <w:pStyle w:val="Nagwek3"/>
        <w:spacing w:line="271" w:lineRule="auto"/>
        <w:jc w:val="both"/>
        <w:rPr>
          <w:rFonts w:cs="Arial"/>
          <w:sz w:val="20"/>
        </w:rPr>
      </w:pPr>
      <w:r w:rsidRPr="000E7A35">
        <w:rPr>
          <w:rFonts w:cs="Arial"/>
          <w:sz w:val="20"/>
          <w:lang w:val="pl-PL"/>
        </w:rPr>
        <w:t>I</w:t>
      </w:r>
      <w:r w:rsidR="000957CC" w:rsidRPr="000E7A35">
        <w:rPr>
          <w:rFonts w:cs="Arial"/>
          <w:sz w:val="20"/>
        </w:rPr>
        <w:t>V. FORMA DOKUMENTÓW</w:t>
      </w:r>
    </w:p>
    <w:p w14:paraId="0258116D" w14:textId="77777777" w:rsidR="000957CC" w:rsidRPr="000E7A35" w:rsidRDefault="000957CC" w:rsidP="00FC43B5">
      <w:pPr>
        <w:pStyle w:val="Tekstkomentarza1"/>
        <w:spacing w:line="271" w:lineRule="auto"/>
        <w:rPr>
          <w:rFonts w:ascii="Arial" w:hAnsi="Arial" w:cs="Arial"/>
          <w:sz w:val="8"/>
          <w:szCs w:val="8"/>
        </w:rPr>
      </w:pPr>
    </w:p>
    <w:p w14:paraId="07A141B1"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5061D488" w14:textId="77777777" w:rsidR="000E7A35" w:rsidRPr="000E7A35" w:rsidRDefault="000E7A35" w:rsidP="000E7A35">
      <w:pPr>
        <w:tabs>
          <w:tab w:val="left" w:pos="284"/>
        </w:tabs>
        <w:spacing w:line="271" w:lineRule="auto"/>
        <w:jc w:val="both"/>
        <w:rPr>
          <w:rFonts w:ascii="Arial" w:hAnsi="Arial" w:cs="Arial"/>
          <w:sz w:val="8"/>
          <w:szCs w:val="8"/>
        </w:rPr>
      </w:pPr>
    </w:p>
    <w:p w14:paraId="54233CD6"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Dokumenty w formacie „</w:t>
      </w:r>
      <w:r w:rsidR="000A0B30">
        <w:rPr>
          <w:rFonts w:ascii="Arial" w:hAnsi="Arial" w:cs="Arial"/>
        </w:rPr>
        <w:t>.</w:t>
      </w:r>
      <w:r w:rsidRPr="000E7A35">
        <w:rPr>
          <w:rFonts w:ascii="Arial" w:hAnsi="Arial" w:cs="Arial"/>
        </w:rPr>
        <w:t xml:space="preserve">pdf" zaleca się podpisywać formatem </w:t>
      </w:r>
      <w:proofErr w:type="spellStart"/>
      <w:r w:rsidRPr="000E7A35">
        <w:rPr>
          <w:rFonts w:ascii="Arial" w:hAnsi="Arial" w:cs="Arial"/>
        </w:rPr>
        <w:t>PAdES</w:t>
      </w:r>
      <w:proofErr w:type="spellEnd"/>
      <w:r w:rsidRPr="000E7A35">
        <w:rPr>
          <w:rFonts w:ascii="Arial" w:hAnsi="Arial" w:cs="Arial"/>
        </w:rPr>
        <w:t>.</w:t>
      </w:r>
    </w:p>
    <w:p w14:paraId="66E1CDAF" w14:textId="77777777" w:rsidR="000E7A35" w:rsidRPr="000E7A35" w:rsidRDefault="000E7A35" w:rsidP="000E7A35">
      <w:pPr>
        <w:tabs>
          <w:tab w:val="left" w:pos="284"/>
        </w:tabs>
        <w:spacing w:line="271" w:lineRule="auto"/>
        <w:jc w:val="both"/>
        <w:rPr>
          <w:rFonts w:ascii="Arial" w:hAnsi="Arial" w:cs="Arial"/>
          <w:sz w:val="8"/>
          <w:szCs w:val="8"/>
        </w:rPr>
      </w:pPr>
    </w:p>
    <w:p w14:paraId="7F9C9AA5"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35E5B79C" w14:textId="77777777" w:rsidR="000E7A35" w:rsidRDefault="000E7A35" w:rsidP="000E7A35">
      <w:pPr>
        <w:tabs>
          <w:tab w:val="left" w:pos="284"/>
        </w:tabs>
        <w:spacing w:line="271" w:lineRule="auto"/>
        <w:jc w:val="both"/>
        <w:rPr>
          <w:rFonts w:ascii="Arial" w:hAnsi="Arial" w:cs="Arial"/>
          <w:sz w:val="8"/>
          <w:szCs w:val="8"/>
        </w:rPr>
      </w:pPr>
    </w:p>
    <w:p w14:paraId="48C1A554" w14:textId="77777777" w:rsidR="00CA4A6A" w:rsidRPr="000E7A35" w:rsidRDefault="00CA4A6A" w:rsidP="000E7A35">
      <w:pPr>
        <w:tabs>
          <w:tab w:val="left" w:pos="284"/>
        </w:tabs>
        <w:spacing w:line="271" w:lineRule="auto"/>
        <w:jc w:val="both"/>
        <w:rPr>
          <w:rFonts w:ascii="Arial" w:hAnsi="Arial" w:cs="Arial"/>
          <w:sz w:val="8"/>
          <w:szCs w:val="8"/>
        </w:rPr>
      </w:pPr>
    </w:p>
    <w:p w14:paraId="47F05032"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9416F58" w14:textId="77777777" w:rsidR="000E7A35" w:rsidRPr="000E7A35" w:rsidRDefault="000E7A35" w:rsidP="000E7A35">
      <w:pPr>
        <w:tabs>
          <w:tab w:val="left" w:pos="284"/>
        </w:tabs>
        <w:spacing w:line="271" w:lineRule="auto"/>
        <w:jc w:val="both"/>
        <w:rPr>
          <w:rFonts w:ascii="Arial" w:hAnsi="Arial" w:cs="Arial"/>
          <w:sz w:val="8"/>
          <w:szCs w:val="8"/>
        </w:rPr>
      </w:pPr>
    </w:p>
    <w:p w14:paraId="0E59735D"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w:t>
      </w:r>
      <w:r w:rsidR="000A0B30">
        <w:rPr>
          <w:rFonts w:ascii="Arial" w:hAnsi="Arial" w:cs="Arial"/>
        </w:rPr>
        <w:t>,</w:t>
      </w:r>
      <w:r w:rsidRPr="000E7A35">
        <w:rPr>
          <w:rFonts w:ascii="Arial" w:hAnsi="Arial" w:cs="Arial"/>
        </w:rPr>
        <w:t xml:space="preserve"> .</w:t>
      </w:r>
      <w:proofErr w:type="spellStart"/>
      <w:r w:rsidRPr="000E7A35">
        <w:rPr>
          <w:rFonts w:ascii="Arial" w:hAnsi="Arial" w:cs="Arial"/>
        </w:rPr>
        <w:t>doc</w:t>
      </w:r>
      <w:proofErr w:type="spellEnd"/>
      <w:r w:rsidR="000A0B30">
        <w:rPr>
          <w:rFonts w:ascii="Arial" w:hAnsi="Arial" w:cs="Arial"/>
        </w:rPr>
        <w:t>,</w:t>
      </w:r>
      <w:r w:rsidRPr="000E7A35">
        <w:rPr>
          <w:rFonts w:ascii="Arial" w:hAnsi="Arial" w:cs="Arial"/>
        </w:rPr>
        <w:t xml:space="preserve"> .</w:t>
      </w:r>
      <w:proofErr w:type="spellStart"/>
      <w:r w:rsidRPr="000E7A35">
        <w:rPr>
          <w:rFonts w:ascii="Arial" w:hAnsi="Arial" w:cs="Arial"/>
        </w:rPr>
        <w:t>docx</w:t>
      </w:r>
      <w:proofErr w:type="spellEnd"/>
      <w:r w:rsidR="000A0B30">
        <w:rPr>
          <w:rFonts w:ascii="Arial" w:hAnsi="Arial" w:cs="Arial"/>
        </w:rPr>
        <w:t>,</w:t>
      </w:r>
      <w:r w:rsidRPr="000E7A35">
        <w:rPr>
          <w:rFonts w:ascii="Arial" w:hAnsi="Arial" w:cs="Arial"/>
        </w:rPr>
        <w:t xml:space="preserve"> .xls</w:t>
      </w:r>
      <w:r w:rsidR="000A0B30">
        <w:rPr>
          <w:rFonts w:ascii="Arial" w:hAnsi="Arial" w:cs="Arial"/>
        </w:rPr>
        <w:t>,</w:t>
      </w:r>
      <w:r w:rsidRPr="000E7A35">
        <w:rPr>
          <w:rFonts w:ascii="Arial" w:hAnsi="Arial" w:cs="Arial"/>
        </w:rPr>
        <w:t xml:space="preserve"> .</w:t>
      </w:r>
      <w:proofErr w:type="spellStart"/>
      <w:r w:rsidRPr="000E7A35">
        <w:rPr>
          <w:rFonts w:ascii="Arial" w:hAnsi="Arial" w:cs="Arial"/>
        </w:rPr>
        <w:t>xlsx</w:t>
      </w:r>
      <w:proofErr w:type="spellEnd"/>
      <w:r w:rsidR="000A0B30">
        <w:rPr>
          <w:rFonts w:ascii="Arial" w:hAnsi="Arial" w:cs="Arial"/>
        </w:rPr>
        <w:t>,</w:t>
      </w:r>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18AB7BF2" w14:textId="77777777" w:rsidR="000E7A35" w:rsidRPr="00B829DF" w:rsidRDefault="000E7A35" w:rsidP="000E7A35">
      <w:pPr>
        <w:tabs>
          <w:tab w:val="left" w:pos="284"/>
        </w:tabs>
        <w:spacing w:line="271" w:lineRule="auto"/>
        <w:jc w:val="both"/>
        <w:rPr>
          <w:rFonts w:ascii="Arial" w:hAnsi="Arial" w:cs="Arial"/>
          <w:sz w:val="8"/>
          <w:szCs w:val="8"/>
        </w:rPr>
      </w:pPr>
    </w:p>
    <w:p w14:paraId="05BEBF7F"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01C510AE" w14:textId="77777777" w:rsidR="000E7A35" w:rsidRPr="00B829DF" w:rsidRDefault="000E7A35" w:rsidP="000E7A35">
      <w:pPr>
        <w:tabs>
          <w:tab w:val="left" w:pos="284"/>
        </w:tabs>
        <w:spacing w:line="271" w:lineRule="auto"/>
        <w:jc w:val="both"/>
        <w:rPr>
          <w:rFonts w:ascii="Arial" w:hAnsi="Arial" w:cs="Arial"/>
          <w:sz w:val="8"/>
          <w:szCs w:val="8"/>
        </w:rPr>
      </w:pPr>
    </w:p>
    <w:p w14:paraId="001D96C4"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0A2D8F7C" w14:textId="77777777" w:rsidR="000E7A35" w:rsidRPr="00B829DF" w:rsidRDefault="000E7A35" w:rsidP="00BE7A81">
      <w:pPr>
        <w:tabs>
          <w:tab w:val="left" w:pos="284"/>
        </w:tabs>
        <w:spacing w:line="271" w:lineRule="auto"/>
        <w:jc w:val="both"/>
        <w:rPr>
          <w:rFonts w:ascii="Arial" w:hAnsi="Arial" w:cs="Arial"/>
          <w:sz w:val="8"/>
          <w:szCs w:val="8"/>
        </w:rPr>
      </w:pPr>
    </w:p>
    <w:p w14:paraId="10E64DF4"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6E493EEC" w14:textId="77777777" w:rsidR="000E7A35" w:rsidRPr="00B829DF" w:rsidRDefault="000E7A35" w:rsidP="00BE7A81">
      <w:pPr>
        <w:tabs>
          <w:tab w:val="left" w:pos="284"/>
        </w:tabs>
        <w:spacing w:line="271" w:lineRule="auto"/>
        <w:jc w:val="both"/>
        <w:rPr>
          <w:rFonts w:ascii="Arial" w:hAnsi="Arial" w:cs="Arial"/>
          <w:sz w:val="8"/>
          <w:szCs w:val="8"/>
        </w:rPr>
      </w:pPr>
    </w:p>
    <w:p w14:paraId="0AFFD272"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13390E19" w14:textId="77777777" w:rsidR="00B829DF" w:rsidRPr="00B829DF" w:rsidRDefault="00B829DF" w:rsidP="00BE7A81">
      <w:pPr>
        <w:tabs>
          <w:tab w:val="left" w:pos="284"/>
        </w:tabs>
        <w:spacing w:line="271" w:lineRule="auto"/>
        <w:jc w:val="both"/>
        <w:rPr>
          <w:rFonts w:ascii="Arial" w:hAnsi="Arial" w:cs="Arial"/>
          <w:sz w:val="8"/>
          <w:szCs w:val="8"/>
        </w:rPr>
      </w:pPr>
    </w:p>
    <w:p w14:paraId="0EDE8EC8"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0B183CE4" w14:textId="77777777" w:rsidR="008F228F" w:rsidRPr="00B829DF" w:rsidRDefault="008F228F" w:rsidP="00BE7A81">
      <w:pPr>
        <w:pStyle w:val="Akapitzlist"/>
        <w:spacing w:line="271" w:lineRule="auto"/>
        <w:rPr>
          <w:rFonts w:ascii="Arial" w:hAnsi="Arial" w:cs="Arial"/>
          <w:color w:val="000000"/>
          <w:sz w:val="8"/>
          <w:szCs w:val="8"/>
        </w:rPr>
      </w:pPr>
    </w:p>
    <w:p w14:paraId="3BE4AD14"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ED09F39" w14:textId="77777777" w:rsidR="00F41B7B" w:rsidRPr="00B829DF" w:rsidRDefault="00F41B7B" w:rsidP="00BE7A81">
      <w:pPr>
        <w:pStyle w:val="Akapitzlist"/>
        <w:spacing w:line="271" w:lineRule="auto"/>
        <w:rPr>
          <w:rFonts w:ascii="Arial" w:hAnsi="Arial" w:cs="Arial"/>
          <w:color w:val="000000"/>
          <w:sz w:val="8"/>
          <w:szCs w:val="8"/>
        </w:rPr>
      </w:pPr>
    </w:p>
    <w:p w14:paraId="34792812"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lastRenderedPageBreak/>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270316A1" w14:textId="77777777" w:rsidR="00FF15A5" w:rsidRPr="00B829DF" w:rsidRDefault="00FF15A5" w:rsidP="00B829DF">
      <w:pPr>
        <w:pStyle w:val="Akapitzlist"/>
        <w:spacing w:line="271" w:lineRule="auto"/>
        <w:rPr>
          <w:rFonts w:ascii="Arial" w:hAnsi="Arial" w:cs="Arial"/>
          <w:sz w:val="8"/>
          <w:szCs w:val="8"/>
        </w:rPr>
      </w:pPr>
    </w:p>
    <w:p w14:paraId="3C87DB08"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EA92C1" w14:textId="77777777" w:rsidR="008268EA" w:rsidRPr="00B829DF" w:rsidRDefault="008268EA" w:rsidP="00B829DF">
      <w:pPr>
        <w:pStyle w:val="Akapitzlist"/>
        <w:spacing w:line="271" w:lineRule="auto"/>
        <w:rPr>
          <w:rFonts w:ascii="Arial" w:hAnsi="Arial" w:cs="Arial"/>
          <w:color w:val="000000"/>
          <w:sz w:val="8"/>
          <w:szCs w:val="8"/>
        </w:rPr>
      </w:pPr>
    </w:p>
    <w:p w14:paraId="3C0CCF94"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528435F5" w14:textId="77777777" w:rsidR="008268EA" w:rsidRPr="00B829DF" w:rsidRDefault="008268EA" w:rsidP="00B829DF">
      <w:pPr>
        <w:pStyle w:val="Akapitzlist"/>
        <w:spacing w:line="271" w:lineRule="auto"/>
        <w:rPr>
          <w:rFonts w:ascii="Arial" w:hAnsi="Arial" w:cs="Arial"/>
          <w:color w:val="000000"/>
          <w:sz w:val="8"/>
          <w:szCs w:val="8"/>
        </w:rPr>
      </w:pPr>
    </w:p>
    <w:p w14:paraId="3516E600"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4A825A5A" w14:textId="77777777" w:rsidR="008268EA" w:rsidRPr="00B829DF" w:rsidRDefault="008268EA" w:rsidP="00B829DF">
      <w:pPr>
        <w:pStyle w:val="Akapitzlist"/>
        <w:spacing w:line="271" w:lineRule="auto"/>
        <w:rPr>
          <w:rFonts w:ascii="Arial" w:hAnsi="Arial" w:cs="Arial"/>
          <w:color w:val="000000"/>
          <w:sz w:val="8"/>
          <w:szCs w:val="8"/>
        </w:rPr>
      </w:pPr>
    </w:p>
    <w:p w14:paraId="05D10C0F"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3FC85B5D" w14:textId="77777777" w:rsidR="00B829DF" w:rsidRPr="00B829DF" w:rsidRDefault="00B829DF" w:rsidP="00B829DF">
      <w:pPr>
        <w:tabs>
          <w:tab w:val="left" w:pos="284"/>
        </w:tabs>
        <w:spacing w:line="271" w:lineRule="auto"/>
        <w:jc w:val="both"/>
        <w:rPr>
          <w:rFonts w:ascii="Arial" w:hAnsi="Arial" w:cs="Arial"/>
          <w:color w:val="000000"/>
          <w:sz w:val="6"/>
          <w:szCs w:val="6"/>
        </w:rPr>
      </w:pPr>
    </w:p>
    <w:p w14:paraId="5318E707" w14:textId="77777777" w:rsidR="00CA4A6A" w:rsidRDefault="00CA4A6A" w:rsidP="00FC43B5">
      <w:pPr>
        <w:spacing w:line="271" w:lineRule="auto"/>
        <w:jc w:val="both"/>
        <w:rPr>
          <w:rFonts w:ascii="Arial" w:hAnsi="Arial" w:cs="Arial"/>
          <w:sz w:val="10"/>
          <w:szCs w:val="10"/>
          <w:highlight w:val="yellow"/>
          <w:u w:val="single"/>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3338D3" w14:paraId="5BBD3802"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5D3F2D64" w14:textId="77777777" w:rsidR="000957CC" w:rsidRPr="003338D3" w:rsidRDefault="000957CC" w:rsidP="00FC43B5">
            <w:pPr>
              <w:pStyle w:val="Nagwek2"/>
              <w:snapToGrid w:val="0"/>
              <w:spacing w:line="271" w:lineRule="auto"/>
              <w:jc w:val="center"/>
              <w:rPr>
                <w:rFonts w:cs="Arial"/>
                <w:sz w:val="20"/>
                <w:u w:val="none"/>
                <w:lang w:val="pl-PL"/>
              </w:rPr>
            </w:pPr>
            <w:r w:rsidRPr="003338D3">
              <w:rPr>
                <w:rFonts w:cs="Arial"/>
                <w:sz w:val="20"/>
                <w:u w:val="none"/>
                <w:lang w:val="pl-PL"/>
              </w:rPr>
              <w:t>Rozdział V</w:t>
            </w:r>
            <w:r w:rsidR="00A37CF5" w:rsidRPr="003338D3">
              <w:rPr>
                <w:rFonts w:cs="Arial"/>
                <w:sz w:val="20"/>
                <w:u w:val="none"/>
                <w:lang w:val="pl-PL"/>
              </w:rPr>
              <w:t>I</w:t>
            </w:r>
            <w:r w:rsidRPr="003338D3">
              <w:rPr>
                <w:rFonts w:cs="Arial"/>
                <w:sz w:val="20"/>
                <w:u w:val="none"/>
                <w:lang w:val="pl-PL"/>
              </w:rPr>
              <w:t xml:space="preserve"> </w:t>
            </w:r>
            <w:r w:rsidRPr="003338D3">
              <w:rPr>
                <w:rFonts w:cs="Arial"/>
                <w:sz w:val="20"/>
                <w:u w:val="none"/>
                <w:lang w:val="pl-PL"/>
              </w:rPr>
              <w:br/>
              <w:t>OPIS SPOSOBU OBLICZENIA CENY OFERTY</w:t>
            </w:r>
          </w:p>
        </w:tc>
      </w:tr>
    </w:tbl>
    <w:p w14:paraId="051A8709" w14:textId="77777777" w:rsidR="000957CC" w:rsidRDefault="000957CC" w:rsidP="00FC43B5">
      <w:pPr>
        <w:tabs>
          <w:tab w:val="left" w:pos="540"/>
        </w:tabs>
        <w:spacing w:line="271" w:lineRule="auto"/>
        <w:jc w:val="both"/>
        <w:rPr>
          <w:rFonts w:ascii="Arial" w:hAnsi="Arial" w:cs="Arial"/>
          <w:sz w:val="10"/>
          <w:szCs w:val="10"/>
        </w:rPr>
      </w:pPr>
    </w:p>
    <w:p w14:paraId="65BB23BB" w14:textId="77777777" w:rsidR="004653B0" w:rsidRPr="00B829DF" w:rsidRDefault="004653B0" w:rsidP="00FC43B5">
      <w:pPr>
        <w:tabs>
          <w:tab w:val="left" w:pos="540"/>
        </w:tabs>
        <w:spacing w:line="271" w:lineRule="auto"/>
        <w:jc w:val="both"/>
        <w:rPr>
          <w:rFonts w:ascii="Arial" w:hAnsi="Arial" w:cs="Arial"/>
          <w:sz w:val="8"/>
          <w:szCs w:val="8"/>
        </w:rPr>
      </w:pPr>
    </w:p>
    <w:p w14:paraId="5756B75E"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cena musi </w:t>
      </w:r>
      <w:r w:rsidRPr="00A84E1B">
        <w:rPr>
          <w:rFonts w:ascii="Arial" w:hAnsi="Arial" w:cs="Arial"/>
        </w:rPr>
        <w:t xml:space="preserve">zawierać całkowite wynagrodzenie </w:t>
      </w:r>
      <w:r w:rsidR="004653B0" w:rsidRPr="00A84E1B">
        <w:rPr>
          <w:rFonts w:ascii="Arial" w:hAnsi="Arial" w:cs="Arial"/>
        </w:rPr>
        <w:t>W</w:t>
      </w:r>
      <w:r w:rsidRPr="00A84E1B">
        <w:rPr>
          <w:rFonts w:ascii="Arial" w:hAnsi="Arial" w:cs="Arial"/>
        </w:rPr>
        <w:t>ykonawcy, za całość przedmiotu zamówienia. Cena  oferty musi zawierać wszelkie podatki, w tym podatek od towarów i usług (VAT).</w:t>
      </w:r>
      <w:r w:rsidR="00A84E1B" w:rsidRPr="00A84E1B">
        <w:rPr>
          <w:rFonts w:ascii="Arial" w:hAnsi="Arial" w:cs="Arial"/>
        </w:rPr>
        <w:t xml:space="preserve"> Podana cena jest ceną ostateczną, niepodlegającą negocjacji i wyczerpującą wszelkie należności Wykonawcy wobec Zamawiającego związane z realizacją przedmiotu</w:t>
      </w:r>
      <w:r w:rsidR="00A84E1B" w:rsidRPr="000C7661">
        <w:rPr>
          <w:rFonts w:ascii="Arial" w:hAnsi="Arial" w:cs="Arial"/>
        </w:rPr>
        <w:t xml:space="preserve"> zamówienia.</w:t>
      </w:r>
    </w:p>
    <w:p w14:paraId="34C56359" w14:textId="77777777" w:rsidR="004523F5" w:rsidRPr="003338D3" w:rsidRDefault="004523F5" w:rsidP="004653B0">
      <w:pPr>
        <w:tabs>
          <w:tab w:val="left" w:pos="426"/>
        </w:tabs>
        <w:spacing w:line="271" w:lineRule="auto"/>
        <w:ind w:left="142"/>
        <w:jc w:val="both"/>
        <w:rPr>
          <w:rFonts w:ascii="Arial" w:hAnsi="Arial" w:cs="Arial"/>
          <w:sz w:val="8"/>
          <w:szCs w:val="8"/>
        </w:rPr>
      </w:pPr>
    </w:p>
    <w:p w14:paraId="13810AC7"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Wykonawca zobowiązany jest podać cenę oferty w sposób określony w Ofercie części </w:t>
      </w:r>
      <w:r w:rsidR="005407F8" w:rsidRPr="003338D3">
        <w:rPr>
          <w:rFonts w:ascii="Arial" w:hAnsi="Arial" w:cs="Arial"/>
        </w:rPr>
        <w:t>III</w:t>
      </w:r>
      <w:r w:rsidRPr="003338D3">
        <w:rPr>
          <w:rFonts w:ascii="Arial" w:hAnsi="Arial" w:cs="Arial"/>
        </w:rPr>
        <w:t xml:space="preserve"> </w:t>
      </w:r>
      <w:r w:rsidR="000A0B30">
        <w:rPr>
          <w:rFonts w:ascii="Arial" w:hAnsi="Arial" w:cs="Arial"/>
        </w:rPr>
        <w:t xml:space="preserve">– </w:t>
      </w:r>
      <w:r w:rsidRPr="003338D3">
        <w:rPr>
          <w:rFonts w:ascii="Arial" w:hAnsi="Arial" w:cs="Arial"/>
        </w:rPr>
        <w:t>"Cena oferty dla przedmiotu zamówienia".</w:t>
      </w:r>
    </w:p>
    <w:p w14:paraId="588725AB" w14:textId="77777777" w:rsidR="003338D3" w:rsidRPr="004C5494" w:rsidRDefault="003338D3" w:rsidP="004653B0">
      <w:pPr>
        <w:tabs>
          <w:tab w:val="left" w:pos="284"/>
        </w:tabs>
        <w:spacing w:line="271" w:lineRule="auto"/>
        <w:jc w:val="both"/>
        <w:rPr>
          <w:rFonts w:ascii="Arial" w:hAnsi="Arial" w:cs="Arial"/>
          <w:sz w:val="8"/>
          <w:szCs w:val="8"/>
        </w:rPr>
      </w:pPr>
    </w:p>
    <w:p w14:paraId="53BD05DC" w14:textId="229B6E41" w:rsidR="00EA6173" w:rsidRPr="004653B0"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w:t>
      </w:r>
      <w:r w:rsidR="008B1341" w:rsidRPr="003338D3">
        <w:rPr>
          <w:rFonts w:ascii="Arial" w:hAnsi="Arial" w:cs="Arial"/>
        </w:rPr>
        <w:t xml:space="preserve"> o podatku od towarów i usług (</w:t>
      </w:r>
      <w:proofErr w:type="spellStart"/>
      <w:r w:rsidR="008C1B19" w:rsidRPr="003338D3">
        <w:rPr>
          <w:rFonts w:ascii="Arial" w:hAnsi="Arial" w:cs="Arial"/>
          <w:bCs/>
          <w:lang w:eastAsia="pl-PL"/>
        </w:rPr>
        <w:t>t.j</w:t>
      </w:r>
      <w:proofErr w:type="spellEnd"/>
      <w:r w:rsidR="008C1B19" w:rsidRPr="003338D3">
        <w:rPr>
          <w:rFonts w:ascii="Arial" w:hAnsi="Arial" w:cs="Arial"/>
          <w:bCs/>
          <w:lang w:eastAsia="pl-PL"/>
        </w:rPr>
        <w:t>. Dz</w:t>
      </w:r>
      <w:r w:rsidR="008C1B19" w:rsidRPr="004653B0">
        <w:rPr>
          <w:rFonts w:ascii="Arial" w:hAnsi="Arial" w:cs="Arial"/>
          <w:bCs/>
          <w:lang w:eastAsia="pl-PL"/>
        </w:rPr>
        <w:t xml:space="preserve">. U. z </w:t>
      </w:r>
      <w:r w:rsidR="00553452" w:rsidRPr="004653B0">
        <w:rPr>
          <w:rFonts w:ascii="Arial" w:hAnsi="Arial" w:cs="Arial"/>
          <w:bCs/>
          <w:lang w:eastAsia="pl-PL"/>
        </w:rPr>
        <w:t>202</w:t>
      </w:r>
      <w:r w:rsidR="005B3EB5">
        <w:rPr>
          <w:rFonts w:ascii="Arial" w:hAnsi="Arial" w:cs="Arial"/>
          <w:bCs/>
          <w:lang w:eastAsia="pl-PL"/>
        </w:rPr>
        <w:t>1</w:t>
      </w:r>
      <w:r w:rsidR="00553452" w:rsidRPr="004653B0">
        <w:rPr>
          <w:rFonts w:ascii="Arial" w:hAnsi="Arial" w:cs="Arial"/>
          <w:bCs/>
          <w:lang w:eastAsia="pl-PL"/>
        </w:rPr>
        <w:t xml:space="preserve"> r.</w:t>
      </w:r>
      <w:r w:rsidR="008C1B19" w:rsidRPr="004653B0">
        <w:rPr>
          <w:rFonts w:ascii="Arial" w:hAnsi="Arial" w:cs="Arial"/>
          <w:bCs/>
          <w:lang w:eastAsia="pl-PL"/>
        </w:rPr>
        <w:t xml:space="preserve"> poz. </w:t>
      </w:r>
      <w:r w:rsidR="005B3EB5">
        <w:rPr>
          <w:rFonts w:ascii="Arial" w:hAnsi="Arial" w:cs="Arial"/>
          <w:bCs/>
          <w:lang w:eastAsia="pl-PL"/>
        </w:rPr>
        <w:t>685</w:t>
      </w:r>
      <w:r w:rsidR="00BE7A81">
        <w:rPr>
          <w:rFonts w:ascii="Arial" w:hAnsi="Arial" w:cs="Arial"/>
          <w:bCs/>
          <w:lang w:eastAsia="pl-PL"/>
        </w:rPr>
        <w:t xml:space="preserve"> z </w:t>
      </w:r>
      <w:proofErr w:type="spellStart"/>
      <w:r w:rsidR="00BE7A81">
        <w:rPr>
          <w:rFonts w:ascii="Arial" w:hAnsi="Arial" w:cs="Arial"/>
          <w:bCs/>
          <w:lang w:eastAsia="pl-PL"/>
        </w:rPr>
        <w:t>późn</w:t>
      </w:r>
      <w:proofErr w:type="spellEnd"/>
      <w:r w:rsidR="00BE7A81">
        <w:rPr>
          <w:rFonts w:ascii="Arial" w:hAnsi="Arial" w:cs="Arial"/>
          <w:bCs/>
          <w:lang w:eastAsia="pl-PL"/>
        </w:rPr>
        <w:t>. zm.</w:t>
      </w:r>
      <w:r w:rsidRPr="004653B0">
        <w:rPr>
          <w:rFonts w:ascii="Arial" w:hAnsi="Arial" w:cs="Arial"/>
        </w:rPr>
        <w:t>).</w:t>
      </w:r>
    </w:p>
    <w:p w14:paraId="1596A29D" w14:textId="77777777" w:rsidR="003338D3" w:rsidRPr="004C5494" w:rsidRDefault="003338D3" w:rsidP="004653B0">
      <w:pPr>
        <w:tabs>
          <w:tab w:val="left" w:pos="284"/>
        </w:tabs>
        <w:spacing w:line="271" w:lineRule="auto"/>
        <w:jc w:val="both"/>
        <w:rPr>
          <w:rFonts w:ascii="Arial" w:hAnsi="Arial" w:cs="Arial"/>
          <w:sz w:val="8"/>
          <w:szCs w:val="8"/>
        </w:rPr>
      </w:pPr>
    </w:p>
    <w:p w14:paraId="4EE924C5" w14:textId="77777777"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14:paraId="61347B32" w14:textId="77777777" w:rsidR="00E90D2C" w:rsidRPr="00E90D2C" w:rsidRDefault="00E90D2C" w:rsidP="00E90D2C">
      <w:pPr>
        <w:pStyle w:val="Akapitzlist"/>
        <w:rPr>
          <w:rFonts w:ascii="Arial" w:hAnsi="Arial" w:cs="Arial"/>
          <w:sz w:val="8"/>
          <w:szCs w:val="8"/>
        </w:rPr>
      </w:pPr>
    </w:p>
    <w:p w14:paraId="35672101" w14:textId="77777777" w:rsidR="00E90D2C" w:rsidRPr="00E90D2C" w:rsidRDefault="00E90D2C" w:rsidP="00E50F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Jeżeli oferta będzie zawierała ceny jednostkowe wyrażone jako wielkości matematyczne znajdujące się na trzecim i kolejnym miejscu po przecinku, zostanie odrzucona na podstawie art. 226 ust. 1 pkt 4 i 5 ustawy Pzp.</w:t>
      </w:r>
    </w:p>
    <w:p w14:paraId="5069F629" w14:textId="77777777" w:rsidR="002B2417" w:rsidRPr="004653B0" w:rsidRDefault="002B2417" w:rsidP="004653B0">
      <w:pPr>
        <w:tabs>
          <w:tab w:val="left" w:pos="284"/>
        </w:tabs>
        <w:spacing w:line="271" w:lineRule="auto"/>
        <w:jc w:val="both"/>
        <w:rPr>
          <w:rFonts w:ascii="Arial" w:hAnsi="Arial" w:cs="Arial"/>
          <w:sz w:val="8"/>
          <w:szCs w:val="8"/>
        </w:rPr>
      </w:pPr>
    </w:p>
    <w:p w14:paraId="0C1551B9" w14:textId="77777777" w:rsidR="000957CC" w:rsidRPr="004653B0"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004653B0" w:rsidRPr="004653B0">
        <w:rPr>
          <w:rFonts w:cs="Arial"/>
          <w:lang w:val="pl-PL"/>
        </w:rPr>
        <w:t>W</w:t>
      </w:r>
      <w:proofErr w:type="spellStart"/>
      <w:r w:rsidRPr="004653B0">
        <w:rPr>
          <w:rFonts w:cs="Arial"/>
        </w:rPr>
        <w:t>ykonawcę</w:t>
      </w:r>
      <w:proofErr w:type="spellEnd"/>
      <w:r w:rsidRPr="004653B0">
        <w:rPr>
          <w:rFonts w:cs="Arial"/>
        </w:rPr>
        <w:t xml:space="preserve"> wszystkich zobowiązań wynikających z umowy w sprawie niniejszego zamówienia publicznego, ubezpieczeniem, opakowaniem oraz uwzględniać inne opłaty i podatki, a także ewentualne upusty i rabaty.</w:t>
      </w:r>
      <w:r w:rsidR="000957CC" w:rsidRPr="004653B0">
        <w:rPr>
          <w:rFonts w:cs="Arial"/>
        </w:rPr>
        <w:t xml:space="preserve"> </w:t>
      </w:r>
    </w:p>
    <w:p w14:paraId="28ECDCFB" w14:textId="77777777" w:rsidR="002B2417" w:rsidRPr="004C5494" w:rsidRDefault="002B2417" w:rsidP="004653B0">
      <w:pPr>
        <w:pStyle w:val="Tekstpodstawowywcity2"/>
        <w:tabs>
          <w:tab w:val="left" w:pos="284"/>
          <w:tab w:val="left" w:pos="426"/>
        </w:tabs>
        <w:spacing w:before="0" w:line="271" w:lineRule="auto"/>
        <w:ind w:left="0" w:firstLine="0"/>
        <w:rPr>
          <w:rFonts w:cs="Arial"/>
          <w:sz w:val="8"/>
          <w:szCs w:val="8"/>
        </w:rPr>
      </w:pPr>
    </w:p>
    <w:p w14:paraId="21E65A8F" w14:textId="77777777" w:rsidR="002B2417" w:rsidRPr="004653B0" w:rsidRDefault="008B1341" w:rsidP="00E50F05">
      <w:pPr>
        <w:pStyle w:val="Tekstpodstawowywcity2"/>
        <w:numPr>
          <w:ilvl w:val="0"/>
          <w:numId w:val="6"/>
        </w:numPr>
        <w:tabs>
          <w:tab w:val="left" w:pos="284"/>
        </w:tabs>
        <w:spacing w:before="0" w:line="271" w:lineRule="auto"/>
        <w:ind w:left="0" w:firstLine="0"/>
        <w:rPr>
          <w:rFonts w:cs="Arial"/>
        </w:rPr>
      </w:pPr>
      <w:r w:rsidRPr="004653B0">
        <w:rPr>
          <w:rFonts w:cs="Arial"/>
          <w:lang w:val="pl-PL"/>
        </w:rPr>
        <w:t xml:space="preserve">Zamawiający przewiduje możliwość zmian ceny ofertowej brutto w sytuacjach wymienionych </w:t>
      </w:r>
      <w:r w:rsidR="009D21EC" w:rsidRPr="004653B0">
        <w:rPr>
          <w:rFonts w:cs="Arial"/>
          <w:lang w:val="pl-PL"/>
        </w:rPr>
        <w:t>we wzorze</w:t>
      </w:r>
      <w:r w:rsidRPr="004653B0">
        <w:rPr>
          <w:rFonts w:cs="Arial"/>
          <w:lang w:val="pl-PL"/>
        </w:rPr>
        <w:t xml:space="preserve"> umowy.</w:t>
      </w:r>
    </w:p>
    <w:p w14:paraId="1D2CDD78" w14:textId="77777777" w:rsidR="002B2417" w:rsidRPr="004C5494" w:rsidRDefault="002B2417" w:rsidP="004653B0">
      <w:pPr>
        <w:pStyle w:val="Tekstpodstawowywcity2"/>
        <w:tabs>
          <w:tab w:val="left" w:pos="284"/>
        </w:tabs>
        <w:spacing w:before="0" w:line="271" w:lineRule="auto"/>
        <w:ind w:left="0" w:firstLine="0"/>
        <w:rPr>
          <w:rFonts w:cs="Arial"/>
          <w:sz w:val="8"/>
          <w:szCs w:val="8"/>
        </w:rPr>
      </w:pPr>
    </w:p>
    <w:p w14:paraId="5D38FCF0" w14:textId="77777777" w:rsidR="002B2417" w:rsidRPr="004653B0" w:rsidRDefault="002B2417" w:rsidP="00E50F05">
      <w:pPr>
        <w:pStyle w:val="Tekstpodstawowywcity2"/>
        <w:numPr>
          <w:ilvl w:val="0"/>
          <w:numId w:val="6"/>
        </w:numPr>
        <w:tabs>
          <w:tab w:val="left" w:pos="284"/>
        </w:tabs>
        <w:spacing w:before="0" w:line="271" w:lineRule="auto"/>
        <w:ind w:left="0" w:firstLine="0"/>
        <w:rPr>
          <w:rFonts w:cs="Arial"/>
        </w:rPr>
      </w:pPr>
      <w:r w:rsidRPr="004653B0">
        <w:rPr>
          <w:rFonts w:cs="Arial"/>
        </w:rPr>
        <w:t>Wykonawca dokonuje obliczenia łącznej ceny brutto poprzez wypełnienie tabeli wg wzoru zawartego w treści opisu przedmiotu zamówien</w:t>
      </w:r>
      <w:r w:rsidR="00B86E07" w:rsidRPr="004653B0">
        <w:rPr>
          <w:rFonts w:cs="Arial"/>
        </w:rPr>
        <w:t>ia</w:t>
      </w:r>
      <w:r w:rsidR="00B86E07" w:rsidRPr="004653B0">
        <w:rPr>
          <w:rFonts w:cs="Arial"/>
          <w:lang w:val="pl-PL"/>
        </w:rPr>
        <w:t>/formularza cenowego</w:t>
      </w:r>
      <w:r w:rsidR="00B86E07" w:rsidRPr="004653B0">
        <w:rPr>
          <w:rFonts w:cs="Arial"/>
        </w:rPr>
        <w:t xml:space="preserve"> stanowiącego Załącznik nr 2 do </w:t>
      </w:r>
      <w:r w:rsidR="004653B0" w:rsidRPr="004653B0">
        <w:rPr>
          <w:rFonts w:cs="Arial"/>
        </w:rPr>
        <w:t>S</w:t>
      </w:r>
      <w:r w:rsidRPr="004653B0">
        <w:rPr>
          <w:rFonts w:cs="Arial"/>
        </w:rPr>
        <w:t>WZ, w następujący sposób:</w:t>
      </w:r>
    </w:p>
    <w:p w14:paraId="6E4C73CD"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a) podaje ceny jednostkowe netto za poszczególny asortyment,</w:t>
      </w:r>
    </w:p>
    <w:p w14:paraId="06037FE7"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lastRenderedPageBreak/>
        <w:t>b) oblicza wartość netto każdej z pozycji jako iloczyn ceny jednostkowej i ilości poszczególnych rodzajów asortymentu,</w:t>
      </w:r>
    </w:p>
    <w:p w14:paraId="4F4E8148"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p>
    <w:p w14:paraId="11C2821F"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d) wskazuje stawkę (%) podatku VAT za poszczególny rodzaj asortymentu,</w:t>
      </w:r>
    </w:p>
    <w:p w14:paraId="6E06A65E"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e) oblicza wartość brutto każdej z pozycji jako sumę wartości netto oraz iloczynu wartości netto i stawki podatku VAT,</w:t>
      </w:r>
    </w:p>
    <w:p w14:paraId="10294C74"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 xml:space="preserve">f) oblicza łączną wartość netto jako sumę wartości netto poszczególnych pozycji, </w:t>
      </w:r>
    </w:p>
    <w:p w14:paraId="1B66ABA0"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p>
    <w:p w14:paraId="4CD2D66A" w14:textId="77777777" w:rsidR="00AA22CA" w:rsidRPr="004653B0" w:rsidRDefault="00AA22CA" w:rsidP="004653B0">
      <w:pPr>
        <w:pStyle w:val="Tekstpodstawowywcity2"/>
        <w:tabs>
          <w:tab w:val="left" w:pos="284"/>
        </w:tabs>
        <w:spacing w:before="0" w:line="271" w:lineRule="auto"/>
        <w:ind w:left="0" w:firstLine="0"/>
        <w:rPr>
          <w:rFonts w:cs="Arial"/>
          <w:sz w:val="10"/>
          <w:szCs w:val="10"/>
        </w:rPr>
      </w:pPr>
    </w:p>
    <w:p w14:paraId="4F7890AD" w14:textId="7907B488" w:rsidR="00AA22CA" w:rsidRPr="004C5494" w:rsidRDefault="00AA22CA" w:rsidP="00BE7A81">
      <w:pPr>
        <w:pStyle w:val="Tekstpodstawowywcity2"/>
        <w:numPr>
          <w:ilvl w:val="0"/>
          <w:numId w:val="6"/>
        </w:numPr>
        <w:tabs>
          <w:tab w:val="left" w:pos="284"/>
        </w:tabs>
        <w:spacing w:before="0" w:line="271" w:lineRule="auto"/>
        <w:ind w:left="0" w:firstLine="0"/>
        <w:rPr>
          <w:rFonts w:cs="Arial"/>
          <w:lang w:val="pl-P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4C5494">
        <w:rPr>
          <w:rFonts w:cs="Arial"/>
        </w:rPr>
        <w:t>t.j</w:t>
      </w:r>
      <w:proofErr w:type="spellEnd"/>
      <w:r w:rsidRPr="004C5494">
        <w:rPr>
          <w:rFonts w:cs="Arial"/>
        </w:rPr>
        <w:t>. Dz. U. z 202</w:t>
      </w:r>
      <w:r w:rsidR="005B3EB5">
        <w:rPr>
          <w:rFonts w:cs="Arial"/>
          <w:lang w:val="pl-PL"/>
        </w:rPr>
        <w:t>1</w:t>
      </w:r>
      <w:r w:rsidRPr="004C5494">
        <w:rPr>
          <w:rFonts w:cs="Arial"/>
        </w:rPr>
        <w:t xml:space="preserve"> r. poz. </w:t>
      </w:r>
      <w:r w:rsidR="005B3EB5">
        <w:rPr>
          <w:rFonts w:cs="Arial"/>
          <w:lang w:val="pl-PL"/>
        </w:rPr>
        <w:t>685</w:t>
      </w:r>
      <w:r w:rsidRPr="004C5494">
        <w:rPr>
          <w:rFonts w:cs="Arial"/>
        </w:rPr>
        <w:t xml:space="preserve"> z </w:t>
      </w:r>
      <w:proofErr w:type="spellStart"/>
      <w:r w:rsidRPr="004C5494">
        <w:rPr>
          <w:rFonts w:cs="Arial"/>
        </w:rPr>
        <w:t>późn</w:t>
      </w:r>
      <w:proofErr w:type="spellEnd"/>
      <w:r w:rsidRPr="004C5494">
        <w:rPr>
          <w:rFonts w:cs="Arial"/>
        </w:rPr>
        <w:t>. zm.).</w:t>
      </w:r>
    </w:p>
    <w:p w14:paraId="5F531377"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111E952C" w14:textId="77777777" w:rsidR="00A85D07" w:rsidRPr="00DC2D5C" w:rsidRDefault="000A0B30" w:rsidP="00BE7A81">
      <w:pPr>
        <w:pStyle w:val="Tekstpodstawowywcity2"/>
        <w:numPr>
          <w:ilvl w:val="0"/>
          <w:numId w:val="6"/>
        </w:numPr>
        <w:tabs>
          <w:tab w:val="left" w:pos="284"/>
        </w:tabs>
        <w:spacing w:before="0" w:line="271" w:lineRule="auto"/>
        <w:ind w:left="0" w:firstLine="0"/>
        <w:rPr>
          <w:rFonts w:cs="Arial"/>
          <w:lang w:val="pl-PL"/>
        </w:rPr>
      </w:pPr>
      <w:r>
        <w:rPr>
          <w:lang w:val="pl-PL"/>
        </w:rPr>
        <w:t xml:space="preserve"> </w:t>
      </w:r>
      <w:r w:rsidR="00DC2D5C"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DC2D5C" w:rsidRPr="00DC2D5C">
        <w:rPr>
          <w:lang w:val="pl-PL"/>
        </w:rPr>
        <w:t>Pzp</w:t>
      </w:r>
      <w:r w:rsidR="00DC2D5C" w:rsidRPr="00DC2D5C">
        <w:t xml:space="preserve"> w związku z art. 223 ust. 2 pkt 3 </w:t>
      </w:r>
      <w:r w:rsidR="00DC2D5C" w:rsidRPr="00DC2D5C">
        <w:rPr>
          <w:lang w:val="pl-PL"/>
        </w:rPr>
        <w:t>Pzp</w:t>
      </w:r>
      <w:r w:rsidR="00DC2D5C" w:rsidRPr="00DC2D5C">
        <w:t>).</w:t>
      </w:r>
      <w:r w:rsidR="00A85D07" w:rsidRPr="00DC2D5C">
        <w:rPr>
          <w:rFonts w:cs="Arial"/>
        </w:rPr>
        <w:t xml:space="preserve"> </w:t>
      </w:r>
    </w:p>
    <w:p w14:paraId="5D4D83C3"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01C4B453" w14:textId="77777777" w:rsidR="00A85D07" w:rsidRPr="004C5494" w:rsidRDefault="00A85D07"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W przypadku omyłek rachunkowych w obliczeniu ceny przyjmuje się, że prawidłowo podano cenę jednostkową netto.</w:t>
      </w:r>
    </w:p>
    <w:p w14:paraId="72467784" w14:textId="77777777" w:rsidR="004653B0" w:rsidRPr="004C5494" w:rsidRDefault="004653B0" w:rsidP="00BE7A81">
      <w:pPr>
        <w:pStyle w:val="Akapitzlist"/>
        <w:spacing w:line="271" w:lineRule="auto"/>
        <w:rPr>
          <w:rFonts w:cs="Arial"/>
          <w:sz w:val="8"/>
          <w:szCs w:val="8"/>
        </w:rPr>
      </w:pPr>
    </w:p>
    <w:p w14:paraId="1463F8F8" w14:textId="3C5C5E98" w:rsidR="004653B0" w:rsidRPr="004653B0" w:rsidRDefault="004653B0"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w:t>
      </w:r>
      <w:proofErr w:type="spellStart"/>
      <w:r w:rsidRPr="004C5494">
        <w:rPr>
          <w:rFonts w:cs="Arial"/>
        </w:rPr>
        <w:t>t.j</w:t>
      </w:r>
      <w:proofErr w:type="spellEnd"/>
      <w:r w:rsidRPr="004C5494">
        <w:rPr>
          <w:rFonts w:cs="Arial"/>
        </w:rPr>
        <w:t>. Dz. U. z 202</w:t>
      </w:r>
      <w:r w:rsidR="005B3EB5">
        <w:rPr>
          <w:rFonts w:cs="Arial"/>
          <w:lang w:val="pl-PL"/>
        </w:rPr>
        <w:t>1</w:t>
      </w:r>
      <w:r w:rsidRPr="004C5494">
        <w:rPr>
          <w:rFonts w:cs="Arial"/>
        </w:rPr>
        <w:t xml:space="preserve"> r. poz. </w:t>
      </w:r>
      <w:r w:rsidR="005B3EB5">
        <w:rPr>
          <w:rFonts w:cs="Arial"/>
          <w:lang w:val="pl-PL"/>
        </w:rPr>
        <w:t>685</w:t>
      </w:r>
      <w:r w:rsidRPr="004C5494">
        <w:rPr>
          <w:rFonts w:cs="Arial"/>
        </w:rPr>
        <w:t xml:space="preserve">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5A530FCB"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14:paraId="3F91C672"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5676EC3D"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14:paraId="2B51BE6C" w14:textId="77777777"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lang w:val="pl-PL"/>
        </w:rPr>
        <w:t>W</w:t>
      </w:r>
      <w:proofErr w:type="spellStart"/>
      <w:r w:rsidRPr="000C7661">
        <w:rPr>
          <w:rFonts w:cs="Arial"/>
        </w:rPr>
        <w:t>ykonawcy</w:t>
      </w:r>
      <w:proofErr w:type="spellEnd"/>
      <w:r w:rsidRPr="000C7661">
        <w:rPr>
          <w:rFonts w:cs="Arial"/>
        </w:rPr>
        <w:t>, będzie miała zastosowanie.</w:t>
      </w:r>
    </w:p>
    <w:p w14:paraId="7A02FC0A" w14:textId="77777777" w:rsidR="004C5494" w:rsidRPr="00CA4A6A" w:rsidRDefault="004C5494" w:rsidP="004C5494">
      <w:pPr>
        <w:pStyle w:val="Tekstpodstawowywcity2"/>
        <w:tabs>
          <w:tab w:val="left" w:pos="284"/>
        </w:tabs>
        <w:spacing w:before="0" w:line="271" w:lineRule="auto"/>
        <w:ind w:left="0" w:firstLine="0"/>
        <w:rPr>
          <w:rFonts w:cs="Arial"/>
          <w:sz w:val="8"/>
          <w:szCs w:val="8"/>
          <w:lang w:val="pl-PL"/>
        </w:rPr>
      </w:pPr>
    </w:p>
    <w:p w14:paraId="5F8BFE6C"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587A18" w14:paraId="26F4CB78"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18AC5991" w14:textId="77777777" w:rsidR="000957CC" w:rsidRPr="00587A18" w:rsidRDefault="000957CC" w:rsidP="00B328B6">
            <w:pPr>
              <w:pStyle w:val="Nagwek2"/>
              <w:snapToGrid w:val="0"/>
              <w:spacing w:line="271" w:lineRule="auto"/>
              <w:jc w:val="center"/>
              <w:rPr>
                <w:rFonts w:cs="Arial"/>
                <w:sz w:val="20"/>
                <w:u w:val="none"/>
                <w:lang w:val="pl-PL"/>
              </w:rPr>
            </w:pPr>
            <w:r w:rsidRPr="00587A18">
              <w:rPr>
                <w:rFonts w:cs="Arial"/>
                <w:sz w:val="20"/>
                <w:u w:val="none"/>
                <w:lang w:val="pl-PL"/>
              </w:rPr>
              <w:t>Rozdział  V</w:t>
            </w:r>
            <w:r w:rsidR="00A37CF5" w:rsidRPr="00587A18">
              <w:rPr>
                <w:rFonts w:cs="Arial"/>
                <w:sz w:val="20"/>
                <w:u w:val="none"/>
                <w:lang w:val="pl-PL"/>
              </w:rPr>
              <w:t>I</w:t>
            </w:r>
            <w:r w:rsidRPr="00587A18">
              <w:rPr>
                <w:rFonts w:cs="Arial"/>
                <w:sz w:val="20"/>
                <w:u w:val="none"/>
                <w:lang w:val="pl-PL"/>
              </w:rPr>
              <w:t xml:space="preserve">I </w:t>
            </w:r>
            <w:r w:rsidRPr="00587A18">
              <w:rPr>
                <w:rFonts w:cs="Arial"/>
                <w:sz w:val="20"/>
                <w:u w:val="none"/>
                <w:lang w:val="pl-PL"/>
              </w:rPr>
              <w:br/>
              <w:t xml:space="preserve">INFORMACJE O </w:t>
            </w:r>
            <w:r w:rsidR="00B328B6">
              <w:rPr>
                <w:rFonts w:cs="Arial"/>
                <w:sz w:val="20"/>
                <w:u w:val="none"/>
                <w:lang w:val="pl-PL"/>
              </w:rPr>
              <w:t>SPOSOBIE</w:t>
            </w:r>
            <w:r w:rsidRPr="00587A18">
              <w:rPr>
                <w:rFonts w:cs="Arial"/>
                <w:sz w:val="20"/>
                <w:u w:val="none"/>
                <w:lang w:val="pl-PL"/>
              </w:rPr>
              <w:t xml:space="preserve"> </w:t>
            </w:r>
            <w:r w:rsidR="0034160B" w:rsidRPr="00587A18">
              <w:rPr>
                <w:rFonts w:cs="Arial"/>
                <w:sz w:val="20"/>
                <w:u w:val="none"/>
                <w:lang w:val="pl-PL"/>
              </w:rPr>
              <w:t>ORAZ</w:t>
            </w:r>
            <w:r w:rsidRPr="00587A18">
              <w:rPr>
                <w:rFonts w:cs="Arial"/>
                <w:sz w:val="20"/>
                <w:u w:val="none"/>
                <w:lang w:val="pl-PL"/>
              </w:rPr>
              <w:t xml:space="preserve"> TERMINIE SKŁADANIA I OTWARCIA OFERT </w:t>
            </w:r>
          </w:p>
        </w:tc>
      </w:tr>
    </w:tbl>
    <w:p w14:paraId="182E927D" w14:textId="77777777" w:rsidR="000957CC" w:rsidRPr="00587A18" w:rsidRDefault="000957CC" w:rsidP="00FC43B5">
      <w:pPr>
        <w:pStyle w:val="Tekstpodstawowywcity"/>
        <w:spacing w:line="271" w:lineRule="auto"/>
        <w:jc w:val="both"/>
        <w:rPr>
          <w:rFonts w:ascii="Arial" w:hAnsi="Arial" w:cs="Arial"/>
          <w:sz w:val="10"/>
          <w:szCs w:val="10"/>
        </w:rPr>
      </w:pPr>
    </w:p>
    <w:p w14:paraId="4DB67B5C"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6CA749DE"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68C9B47E" w14:textId="305CDA78"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FA7506" w:rsidRPr="00587A18">
        <w:rPr>
          <w:rStyle w:val="Hipercze"/>
          <w:rFonts w:ascii="Arial" w:hAnsi="Arial" w:cs="Arial"/>
        </w:rPr>
        <w:t>https://platformazakupowa.pl/pn/wsprits_</w:t>
      </w:r>
      <w:r w:rsidR="00FA7506" w:rsidRPr="00B6119F">
        <w:rPr>
          <w:rStyle w:val="Hipercze"/>
          <w:rFonts w:ascii="Arial" w:hAnsi="Arial" w:cs="Arial"/>
        </w:rPr>
        <w:t>warszawa</w:t>
      </w:r>
      <w:r w:rsidR="00704617" w:rsidRPr="00B6119F">
        <w:rPr>
          <w:rFonts w:ascii="Arial" w:hAnsi="Arial" w:cs="Arial"/>
        </w:rPr>
        <w:t xml:space="preserve"> </w:t>
      </w:r>
      <w:r w:rsidR="00B91237" w:rsidRPr="00290FDC">
        <w:rPr>
          <w:rFonts w:ascii="Arial" w:hAnsi="Arial" w:cs="Arial"/>
          <w:b/>
          <w:color w:val="000000"/>
        </w:rPr>
        <w:t xml:space="preserve">do dnia </w:t>
      </w:r>
      <w:r w:rsidR="00552390">
        <w:rPr>
          <w:rFonts w:ascii="Arial" w:hAnsi="Arial" w:cs="Arial"/>
          <w:b/>
          <w:color w:val="000000"/>
        </w:rPr>
        <w:t>07</w:t>
      </w:r>
      <w:r w:rsidR="00B91237" w:rsidRPr="00290FDC">
        <w:rPr>
          <w:rFonts w:ascii="Arial" w:hAnsi="Arial" w:cs="Arial"/>
          <w:b/>
          <w:color w:val="000000"/>
        </w:rPr>
        <w:t>.</w:t>
      </w:r>
      <w:r w:rsidR="00BF19C3" w:rsidRPr="00290FDC">
        <w:rPr>
          <w:rFonts w:ascii="Arial" w:hAnsi="Arial" w:cs="Arial"/>
          <w:b/>
          <w:color w:val="000000"/>
        </w:rPr>
        <w:t>0</w:t>
      </w:r>
      <w:r w:rsidR="00552390">
        <w:rPr>
          <w:rFonts w:ascii="Arial" w:hAnsi="Arial" w:cs="Arial"/>
          <w:b/>
          <w:color w:val="000000"/>
        </w:rPr>
        <w:t>7</w:t>
      </w:r>
      <w:r w:rsidR="00B91237" w:rsidRPr="00290FDC">
        <w:rPr>
          <w:rFonts w:ascii="Arial" w:hAnsi="Arial" w:cs="Arial"/>
          <w:b/>
          <w:color w:val="000000"/>
        </w:rPr>
        <w:t>.202</w:t>
      </w:r>
      <w:r w:rsidR="00030193" w:rsidRPr="00290FDC">
        <w:rPr>
          <w:rFonts w:ascii="Arial" w:hAnsi="Arial" w:cs="Arial"/>
          <w:b/>
          <w:color w:val="000000"/>
        </w:rPr>
        <w:t>2</w:t>
      </w:r>
      <w:r w:rsidR="00EF6931" w:rsidRPr="00290FDC">
        <w:rPr>
          <w:rFonts w:ascii="Arial" w:hAnsi="Arial" w:cs="Arial"/>
          <w:b/>
          <w:color w:val="000000"/>
        </w:rPr>
        <w:t xml:space="preserve"> r. do godz. </w:t>
      </w:r>
      <w:r w:rsidR="000A0B30" w:rsidRPr="00290FDC">
        <w:rPr>
          <w:rFonts w:ascii="Arial" w:hAnsi="Arial" w:cs="Arial"/>
          <w:b/>
          <w:color w:val="000000"/>
        </w:rPr>
        <w:t>0</w:t>
      </w:r>
      <w:r w:rsidR="00030193" w:rsidRPr="00290FDC">
        <w:rPr>
          <w:rFonts w:ascii="Arial" w:hAnsi="Arial" w:cs="Arial"/>
          <w:b/>
          <w:color w:val="000000"/>
        </w:rPr>
        <w:t>8</w:t>
      </w:r>
      <w:r w:rsidR="000A0B30" w:rsidRPr="00290FDC">
        <w:rPr>
          <w:rFonts w:ascii="Arial" w:hAnsi="Arial" w:cs="Arial"/>
          <w:b/>
          <w:color w:val="000000"/>
        </w:rPr>
        <w:t>:</w:t>
      </w:r>
      <w:r w:rsidR="00715AFE">
        <w:rPr>
          <w:rFonts w:ascii="Arial" w:hAnsi="Arial" w:cs="Arial"/>
          <w:b/>
          <w:color w:val="000000"/>
        </w:rPr>
        <w:t>0</w:t>
      </w:r>
      <w:r w:rsidR="000A0B30" w:rsidRPr="00290FDC">
        <w:rPr>
          <w:rFonts w:ascii="Arial" w:hAnsi="Arial" w:cs="Arial"/>
          <w:b/>
          <w:color w:val="000000"/>
        </w:rPr>
        <w:t>0</w:t>
      </w:r>
    </w:p>
    <w:p w14:paraId="1D1E46E1"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2D91D7F1"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4F1606DA" w14:textId="77777777"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AF7D45" w:rsidRPr="00AF7D45">
        <w:rPr>
          <w:rFonts w:ascii="Arial" w:hAnsi="Arial" w:cs="Arial"/>
        </w:rPr>
        <w:t xml:space="preserve"> i Opisu przedmiotu zamówienia/formularza cenowego</w:t>
      </w:r>
      <w:r w:rsidRPr="00AF7D45">
        <w:rPr>
          <w:rFonts w:ascii="Arial" w:hAnsi="Arial" w:cs="Arial"/>
        </w:rPr>
        <w:t xml:space="preserve"> (informacje zawarte w załączniku nr 1</w:t>
      </w:r>
      <w:r w:rsidR="00AF7D45" w:rsidRPr="00AF7D45">
        <w:rPr>
          <w:rFonts w:ascii="Arial" w:hAnsi="Arial" w:cs="Arial"/>
        </w:rPr>
        <w:t xml:space="preserve"> i 2 do S</w:t>
      </w:r>
      <w:r w:rsidRPr="00AF7D45">
        <w:rPr>
          <w:rFonts w:ascii="Arial" w:hAnsi="Arial" w:cs="Arial"/>
        </w:rPr>
        <w:t>WZ),</w:t>
      </w:r>
    </w:p>
    <w:p w14:paraId="1B11ABEB"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w:t>
      </w:r>
      <w:r w:rsidR="000A0B30">
        <w:rPr>
          <w:rFonts w:ascii="Arial" w:hAnsi="Arial" w:cs="Arial"/>
        </w:rPr>
        <w:t>OFERTY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0FFD1E3B"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w:t>
      </w:r>
      <w:r w:rsidR="000A0B30">
        <w:rPr>
          <w:rFonts w:ascii="Arial" w:hAnsi="Arial" w:cs="Arial"/>
        </w:rPr>
        <w:t>„</w:t>
      </w:r>
      <w:r w:rsidR="00BD78A0" w:rsidRPr="003A3050">
        <w:rPr>
          <w:rFonts w:ascii="Arial" w:hAnsi="Arial" w:cs="Arial"/>
        </w:rPr>
        <w:t>OFERTY</w:t>
      </w:r>
      <w:r w:rsidR="000A0B30">
        <w:rPr>
          <w:rFonts w:ascii="Arial" w:hAnsi="Arial" w:cs="Arial"/>
        </w:rPr>
        <w:t>”</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7C7D7853"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4"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747DFF83"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20C02C11"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lastRenderedPageBreak/>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07675C2D"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2347CF37"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5"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14E5328C" w14:textId="77777777" w:rsidR="00DE77C3" w:rsidRPr="00B328B6" w:rsidRDefault="00DE77C3" w:rsidP="00FC43B5">
      <w:pPr>
        <w:pStyle w:val="Akapitzlist"/>
        <w:spacing w:line="271" w:lineRule="auto"/>
        <w:rPr>
          <w:rFonts w:ascii="Arial" w:hAnsi="Arial" w:cs="Arial"/>
          <w:sz w:val="10"/>
          <w:szCs w:val="10"/>
        </w:rPr>
      </w:pPr>
    </w:p>
    <w:p w14:paraId="37D0D5DD"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1A9512E" w14:textId="77777777" w:rsidR="00DE77C3" w:rsidRPr="00F20C6F" w:rsidRDefault="00DE77C3" w:rsidP="00FC43B5">
      <w:pPr>
        <w:pStyle w:val="Akapitzlist"/>
        <w:spacing w:line="271" w:lineRule="auto"/>
        <w:rPr>
          <w:rFonts w:ascii="Arial" w:hAnsi="Arial" w:cs="Arial"/>
          <w:sz w:val="10"/>
          <w:szCs w:val="10"/>
        </w:rPr>
      </w:pPr>
    </w:p>
    <w:p w14:paraId="379C4002"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00504E98" w14:textId="77777777" w:rsidR="00554212" w:rsidRPr="00B328B6" w:rsidRDefault="00554212" w:rsidP="00FC43B5">
      <w:pPr>
        <w:spacing w:line="271" w:lineRule="auto"/>
        <w:jc w:val="both"/>
        <w:rPr>
          <w:rFonts w:ascii="Arial" w:hAnsi="Arial" w:cs="Arial"/>
          <w:sz w:val="12"/>
          <w:szCs w:val="12"/>
        </w:rPr>
      </w:pPr>
    </w:p>
    <w:p w14:paraId="23E3C3BC"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73D8C4B5" w14:textId="77777777" w:rsidR="000957CC" w:rsidRPr="00CA4A6A" w:rsidRDefault="000957CC" w:rsidP="00E14CEA">
      <w:pPr>
        <w:pStyle w:val="Tekstkomentarza1"/>
        <w:spacing w:line="271" w:lineRule="auto"/>
        <w:rPr>
          <w:rFonts w:ascii="Arial" w:hAnsi="Arial" w:cs="Arial"/>
          <w:sz w:val="8"/>
          <w:szCs w:val="8"/>
        </w:rPr>
      </w:pPr>
    </w:p>
    <w:p w14:paraId="5DFF51EF" w14:textId="7E2FD60A" w:rsidR="000957CC" w:rsidRPr="000A0B30"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 xml:space="preserve">w dniu upływu terminu składania </w:t>
      </w:r>
      <w:r w:rsidRPr="00B6119F">
        <w:rPr>
          <w:rFonts w:ascii="Arial" w:hAnsi="Arial" w:cs="Arial"/>
        </w:rPr>
        <w:t>ofert</w:t>
      </w:r>
      <w:r w:rsidR="00386E23" w:rsidRPr="00B6119F">
        <w:rPr>
          <w:rFonts w:ascii="Arial" w:hAnsi="Arial" w:cs="Arial"/>
        </w:rPr>
        <w:t xml:space="preserve">, </w:t>
      </w:r>
      <w:r w:rsidRPr="00B6119F">
        <w:rPr>
          <w:rFonts w:ascii="Arial" w:hAnsi="Arial" w:cs="Arial"/>
        </w:rPr>
        <w:t>tj.</w:t>
      </w:r>
      <w:r w:rsidR="00386E23" w:rsidRPr="00B6119F">
        <w:rPr>
          <w:rFonts w:ascii="Arial" w:hAnsi="Arial" w:cs="Arial"/>
        </w:rPr>
        <w:t xml:space="preserve"> </w:t>
      </w:r>
      <w:r w:rsidR="00552390">
        <w:rPr>
          <w:rFonts w:ascii="Arial" w:hAnsi="Arial" w:cs="Arial"/>
          <w:b/>
          <w:bCs/>
        </w:rPr>
        <w:t>07.07</w:t>
      </w:r>
      <w:r w:rsidR="00082421" w:rsidRPr="00552390">
        <w:rPr>
          <w:rFonts w:ascii="Arial" w:hAnsi="Arial" w:cs="Arial"/>
          <w:b/>
          <w:bCs/>
        </w:rPr>
        <w:t>.202</w:t>
      </w:r>
      <w:r w:rsidR="00030193" w:rsidRPr="00552390">
        <w:rPr>
          <w:rFonts w:ascii="Arial" w:hAnsi="Arial" w:cs="Arial"/>
          <w:b/>
          <w:bCs/>
        </w:rPr>
        <w:t>2</w:t>
      </w:r>
      <w:r w:rsidRPr="00552390">
        <w:rPr>
          <w:rFonts w:ascii="Arial" w:hAnsi="Arial" w:cs="Arial"/>
          <w:b/>
          <w:bCs/>
        </w:rPr>
        <w:t xml:space="preserve"> r.</w:t>
      </w:r>
      <w:r w:rsidRPr="00552390">
        <w:rPr>
          <w:rFonts w:ascii="Arial" w:hAnsi="Arial" w:cs="Arial"/>
        </w:rPr>
        <w:t xml:space="preserve"> </w:t>
      </w:r>
      <w:r w:rsidRPr="00552390">
        <w:rPr>
          <w:rFonts w:ascii="Arial" w:hAnsi="Arial" w:cs="Arial"/>
          <w:b/>
          <w:bCs/>
        </w:rPr>
        <w:t xml:space="preserve">o godzinie </w:t>
      </w:r>
      <w:r w:rsidR="00030193" w:rsidRPr="00552390">
        <w:rPr>
          <w:rFonts w:ascii="Arial" w:hAnsi="Arial" w:cs="Arial"/>
          <w:b/>
          <w:bCs/>
        </w:rPr>
        <w:t>9</w:t>
      </w:r>
      <w:r w:rsidR="000A0B30" w:rsidRPr="00552390">
        <w:rPr>
          <w:rFonts w:ascii="Arial" w:hAnsi="Arial" w:cs="Arial"/>
          <w:b/>
          <w:bCs/>
        </w:rPr>
        <w:t>:00</w:t>
      </w:r>
      <w:r w:rsidR="00082421" w:rsidRPr="00552390">
        <w:rPr>
          <w:rFonts w:ascii="Arial" w:hAnsi="Arial" w:cs="Arial"/>
          <w:b/>
          <w:bCs/>
        </w:rPr>
        <w:t>.</w:t>
      </w:r>
    </w:p>
    <w:p w14:paraId="26F7132B"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6FA72E30"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BA3D1E8"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56B8B5D4"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07246C4C"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1B5B50C4"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193628AD"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4DC33489"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54C354BE" w14:textId="77777777" w:rsidR="00E14CEA" w:rsidRPr="00E14CEA" w:rsidRDefault="00E14CEA" w:rsidP="00E14CEA">
      <w:pPr>
        <w:tabs>
          <w:tab w:val="left" w:pos="284"/>
        </w:tabs>
        <w:spacing w:line="271" w:lineRule="auto"/>
        <w:jc w:val="both"/>
        <w:rPr>
          <w:rFonts w:ascii="Arial" w:hAnsi="Arial" w:cs="Arial"/>
          <w:bCs/>
          <w:sz w:val="8"/>
          <w:szCs w:val="8"/>
        </w:rPr>
      </w:pPr>
    </w:p>
    <w:p w14:paraId="6496E938"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0C7DEE47"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562AC09B"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12BD798" w14:textId="77777777"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14:paraId="49FAC187" w14:textId="77777777" w:rsidR="000957CC" w:rsidRPr="00BB74F3" w:rsidRDefault="000957CC" w:rsidP="00FC43B5">
      <w:pPr>
        <w:pStyle w:val="Nagwek3"/>
        <w:spacing w:line="271" w:lineRule="auto"/>
        <w:jc w:val="both"/>
        <w:rPr>
          <w:rFonts w:cs="Arial"/>
          <w:sz w:val="2"/>
          <w:szCs w:val="2"/>
        </w:rPr>
      </w:pPr>
    </w:p>
    <w:p w14:paraId="33DF33AE"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14CE79AC" w14:textId="77777777" w:rsidR="000957CC" w:rsidRPr="00BB74F3" w:rsidRDefault="000957CC" w:rsidP="00E14CEA">
      <w:pPr>
        <w:pStyle w:val="Tekstkomentarza1"/>
        <w:spacing w:line="271" w:lineRule="auto"/>
        <w:rPr>
          <w:rFonts w:ascii="Arial" w:hAnsi="Arial" w:cs="Arial"/>
          <w:sz w:val="6"/>
          <w:szCs w:val="6"/>
        </w:rPr>
      </w:pPr>
    </w:p>
    <w:p w14:paraId="501E7EB2" w14:textId="49A3A26E"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okres </w:t>
      </w:r>
      <w:r w:rsidRPr="00873701">
        <w:rPr>
          <w:rFonts w:ascii="Arial" w:hAnsi="Arial" w:cs="Arial"/>
          <w:b/>
        </w:rPr>
        <w:t>30 dni</w:t>
      </w:r>
      <w:r w:rsidRPr="00873701">
        <w:rPr>
          <w:rFonts w:ascii="Arial" w:hAnsi="Arial" w:cs="Arial"/>
        </w:rPr>
        <w:t xml:space="preserve">, tj. do dnia </w:t>
      </w:r>
      <w:r w:rsidR="00873701">
        <w:rPr>
          <w:rFonts w:ascii="Arial" w:hAnsi="Arial" w:cs="Arial"/>
          <w:b/>
          <w:bCs/>
          <w:caps/>
        </w:rPr>
        <w:t>05.08.</w:t>
      </w:r>
      <w:r w:rsidR="00082421" w:rsidRPr="00873701">
        <w:rPr>
          <w:rFonts w:ascii="Arial" w:hAnsi="Arial" w:cs="Arial"/>
          <w:b/>
          <w:bCs/>
          <w:caps/>
        </w:rPr>
        <w:t>202</w:t>
      </w:r>
      <w:r w:rsidR="00030193" w:rsidRPr="00873701">
        <w:rPr>
          <w:rFonts w:ascii="Arial" w:hAnsi="Arial" w:cs="Arial"/>
          <w:b/>
          <w:bCs/>
          <w:caps/>
        </w:rPr>
        <w:t>2</w:t>
      </w:r>
      <w:r w:rsidRPr="00290FDC">
        <w:rPr>
          <w:rFonts w:ascii="Arial" w:hAnsi="Arial" w:cs="Arial"/>
          <w:b/>
          <w:bCs/>
          <w:caps/>
        </w:rPr>
        <w:t xml:space="preserve"> </w:t>
      </w:r>
      <w:r w:rsidRPr="00290FDC">
        <w:rPr>
          <w:rFonts w:ascii="Arial" w:hAnsi="Arial" w:cs="Arial"/>
          <w:b/>
          <w:bCs/>
        </w:rPr>
        <w:t>r.</w:t>
      </w:r>
      <w:r w:rsidRPr="000A0B30">
        <w:rPr>
          <w:rFonts w:ascii="Arial" w:hAnsi="Arial" w:cs="Arial"/>
        </w:rPr>
        <w:t xml:space="preserve"> Bieg</w:t>
      </w:r>
      <w:r w:rsidRPr="00BB74F3">
        <w:rPr>
          <w:rFonts w:ascii="Arial" w:hAnsi="Arial" w:cs="Arial"/>
        </w:rPr>
        <w:t xml:space="preserve"> terminu związania ofertą rozpoczyna się wraz z upływem terminu składania ofert.</w:t>
      </w:r>
    </w:p>
    <w:p w14:paraId="3CEF49E2"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42F22710"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5ED160FC"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21828B06"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281C391A" w14:textId="77777777" w:rsidR="00F53B0D" w:rsidRPr="00E14CEA" w:rsidRDefault="00F53B0D" w:rsidP="00FC43B5">
      <w:pPr>
        <w:spacing w:line="271" w:lineRule="auto"/>
        <w:jc w:val="both"/>
        <w:rPr>
          <w:rFonts w:ascii="Arial" w:hAnsi="Arial" w:cs="Arial"/>
          <w:sz w:val="12"/>
          <w:szCs w:val="12"/>
        </w:rPr>
      </w:pPr>
    </w:p>
    <w:p w14:paraId="5DC75EB4"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44890B70" w14:textId="77777777" w:rsidR="000957CC" w:rsidRPr="0032741F" w:rsidRDefault="000957CC" w:rsidP="00FC43B5">
      <w:pPr>
        <w:pStyle w:val="Tekstkomentarza1"/>
        <w:spacing w:line="271" w:lineRule="auto"/>
        <w:rPr>
          <w:rFonts w:ascii="Arial" w:hAnsi="Arial" w:cs="Arial"/>
          <w:sz w:val="10"/>
          <w:szCs w:val="10"/>
        </w:rPr>
      </w:pPr>
    </w:p>
    <w:p w14:paraId="58889EAE"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0C3C4EA2" w14:textId="77777777" w:rsidR="0032741F" w:rsidRPr="0032741F" w:rsidRDefault="0032741F" w:rsidP="0032741F">
      <w:pPr>
        <w:tabs>
          <w:tab w:val="left" w:pos="284"/>
        </w:tabs>
        <w:spacing w:line="271" w:lineRule="auto"/>
        <w:jc w:val="both"/>
        <w:rPr>
          <w:rFonts w:ascii="Arial" w:hAnsi="Arial" w:cs="Arial"/>
          <w:sz w:val="8"/>
          <w:szCs w:val="8"/>
        </w:rPr>
      </w:pPr>
    </w:p>
    <w:p w14:paraId="00A15307"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47FAF388" w14:textId="77777777" w:rsidR="0032741F" w:rsidRPr="00BB74F3" w:rsidRDefault="0032741F" w:rsidP="00FC43B5">
      <w:pPr>
        <w:tabs>
          <w:tab w:val="left" w:pos="540"/>
        </w:tabs>
        <w:spacing w:line="271" w:lineRule="auto"/>
        <w:jc w:val="both"/>
        <w:rPr>
          <w:rFonts w:ascii="Arial" w:hAnsi="Arial" w:cs="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B328B6" w14:paraId="102EC4C7"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15D86E5" w14:textId="77777777" w:rsidR="00B328B6" w:rsidRPr="00B328B6" w:rsidRDefault="000957CC" w:rsidP="00B328B6">
            <w:pPr>
              <w:pStyle w:val="Nagwek2"/>
              <w:snapToGrid w:val="0"/>
              <w:spacing w:line="271" w:lineRule="auto"/>
              <w:jc w:val="center"/>
              <w:rPr>
                <w:rFonts w:cs="Arial"/>
                <w:sz w:val="20"/>
                <w:u w:val="none"/>
                <w:lang w:val="pl-PL"/>
              </w:rPr>
            </w:pPr>
            <w:r w:rsidRPr="00B328B6">
              <w:rPr>
                <w:rFonts w:cs="Arial"/>
                <w:sz w:val="20"/>
                <w:u w:val="none"/>
                <w:lang w:val="pl-PL"/>
              </w:rPr>
              <w:t>Rozdział V</w:t>
            </w:r>
            <w:r w:rsidR="00A37CF5" w:rsidRPr="00B328B6">
              <w:rPr>
                <w:rFonts w:cs="Arial"/>
                <w:sz w:val="20"/>
                <w:u w:val="none"/>
                <w:lang w:val="pl-PL"/>
              </w:rPr>
              <w:t>I</w:t>
            </w:r>
            <w:r w:rsidRPr="00B328B6">
              <w:rPr>
                <w:rFonts w:cs="Arial"/>
                <w:sz w:val="20"/>
                <w:u w:val="none"/>
                <w:lang w:val="pl-PL"/>
              </w:rPr>
              <w:t xml:space="preserve">II </w:t>
            </w:r>
            <w:r w:rsidRPr="00B328B6">
              <w:rPr>
                <w:rFonts w:cs="Arial"/>
                <w:sz w:val="20"/>
                <w:u w:val="none"/>
                <w:lang w:val="pl-PL"/>
              </w:rPr>
              <w:br/>
            </w:r>
            <w:r w:rsidR="0071615A" w:rsidRPr="00B328B6">
              <w:rPr>
                <w:rFonts w:cs="Arial"/>
                <w:sz w:val="20"/>
                <w:u w:val="none"/>
                <w:lang w:val="pl-PL"/>
              </w:rPr>
              <w:t xml:space="preserve">OPIS KRYTERIÓW </w:t>
            </w:r>
            <w:r w:rsidR="00B328B6" w:rsidRPr="00B328B6">
              <w:rPr>
                <w:rFonts w:cs="Arial"/>
                <w:sz w:val="20"/>
                <w:u w:val="none"/>
                <w:lang w:val="pl-PL"/>
              </w:rPr>
              <w:t xml:space="preserve">OCENY OFERT, WRAZ Z PODANIEM WAG TYCH KRYTERIÓW </w:t>
            </w:r>
          </w:p>
          <w:p w14:paraId="7C0CC000" w14:textId="77777777" w:rsidR="000957CC" w:rsidRPr="00B328B6" w:rsidRDefault="000A0B30" w:rsidP="00B328B6">
            <w:pPr>
              <w:pStyle w:val="Nagwek2"/>
              <w:snapToGrid w:val="0"/>
              <w:spacing w:line="271" w:lineRule="auto"/>
              <w:jc w:val="center"/>
              <w:rPr>
                <w:rFonts w:cs="Arial"/>
                <w:sz w:val="20"/>
                <w:u w:val="none"/>
                <w:lang w:val="pl-PL"/>
              </w:rPr>
            </w:pPr>
            <w:r>
              <w:rPr>
                <w:rFonts w:cs="Arial"/>
                <w:sz w:val="20"/>
                <w:u w:val="none"/>
                <w:lang w:val="pl-PL"/>
              </w:rPr>
              <w:t>I SPOSOBU OC</w:t>
            </w:r>
            <w:r w:rsidR="00B328B6" w:rsidRPr="00B328B6">
              <w:rPr>
                <w:rFonts w:cs="Arial"/>
                <w:sz w:val="20"/>
                <w:u w:val="none"/>
                <w:lang w:val="pl-PL"/>
              </w:rPr>
              <w:t>ENY OFERT</w:t>
            </w:r>
          </w:p>
        </w:tc>
      </w:tr>
    </w:tbl>
    <w:p w14:paraId="6D3FC036" w14:textId="77777777" w:rsidR="000957CC" w:rsidRDefault="000957CC" w:rsidP="00FC43B5">
      <w:pPr>
        <w:tabs>
          <w:tab w:val="left" w:pos="540"/>
        </w:tabs>
        <w:spacing w:line="271" w:lineRule="auto"/>
        <w:jc w:val="both"/>
        <w:rPr>
          <w:rFonts w:ascii="Arial" w:hAnsi="Arial" w:cs="Arial"/>
          <w:sz w:val="8"/>
          <w:szCs w:val="8"/>
        </w:rPr>
      </w:pPr>
    </w:p>
    <w:p w14:paraId="41BDC11E" w14:textId="77777777" w:rsidR="00B328B6" w:rsidRPr="00CF4518" w:rsidRDefault="00B328B6" w:rsidP="00FC43B5">
      <w:pPr>
        <w:tabs>
          <w:tab w:val="left" w:pos="540"/>
        </w:tabs>
        <w:spacing w:line="271" w:lineRule="auto"/>
        <w:jc w:val="both"/>
        <w:rPr>
          <w:rFonts w:ascii="Arial" w:hAnsi="Arial" w:cs="Arial"/>
          <w:sz w:val="12"/>
          <w:szCs w:val="12"/>
        </w:rPr>
      </w:pPr>
    </w:p>
    <w:p w14:paraId="27A66C26" w14:textId="77777777" w:rsidR="000957CC" w:rsidRPr="00B328B6" w:rsidRDefault="000957CC" w:rsidP="00FC43B5">
      <w:pPr>
        <w:pStyle w:val="Nagwek3"/>
        <w:spacing w:line="271" w:lineRule="auto"/>
        <w:jc w:val="both"/>
        <w:rPr>
          <w:rFonts w:cs="Arial"/>
          <w:sz w:val="20"/>
          <w:lang w:val="pl-PL"/>
        </w:rPr>
      </w:pPr>
      <w:r w:rsidRPr="00B328B6">
        <w:rPr>
          <w:rFonts w:cs="Arial"/>
          <w:sz w:val="20"/>
        </w:rPr>
        <w:lastRenderedPageBreak/>
        <w:t xml:space="preserve">I. </w:t>
      </w:r>
      <w:r w:rsidR="004F7C3D" w:rsidRPr="00B328B6">
        <w:rPr>
          <w:rFonts w:cs="Arial"/>
          <w:sz w:val="20"/>
          <w:lang w:val="pl-PL"/>
        </w:rPr>
        <w:t>OPIS KRYTERIÓW, KTÓRYMI BĘDZIE KIEROWAŁ SIĘ ZAMAWIAJĄCY PRZY WYBORZE OFERTY, WRAZ Z PODANIEM WAG TYCH KRYTERIÓW I SPOSOBU OCENY OFERT</w:t>
      </w:r>
    </w:p>
    <w:p w14:paraId="368FB5E3" w14:textId="77777777" w:rsidR="00AB4AF5" w:rsidRPr="00B328B6" w:rsidRDefault="00AB4AF5" w:rsidP="00FC43B5">
      <w:pPr>
        <w:spacing w:line="271" w:lineRule="auto"/>
        <w:jc w:val="both"/>
        <w:rPr>
          <w:rFonts w:ascii="Arial" w:hAnsi="Arial" w:cs="Arial"/>
          <w:sz w:val="10"/>
        </w:rPr>
      </w:pPr>
    </w:p>
    <w:p w14:paraId="42419543" w14:textId="77777777" w:rsidR="00C27E2F" w:rsidRPr="00B328B6" w:rsidRDefault="004F7C3D" w:rsidP="00E50F05">
      <w:pPr>
        <w:numPr>
          <w:ilvl w:val="1"/>
          <w:numId w:val="7"/>
        </w:numPr>
        <w:tabs>
          <w:tab w:val="left" w:pos="284"/>
        </w:tabs>
        <w:suppressAutoHyphens w:val="0"/>
        <w:autoSpaceDE/>
        <w:spacing w:line="271" w:lineRule="auto"/>
        <w:jc w:val="both"/>
        <w:rPr>
          <w:rFonts w:ascii="Arial" w:hAnsi="Arial" w:cs="Arial"/>
          <w:bCs/>
          <w:spacing w:val="4"/>
          <w:lang w:val="x-none"/>
        </w:rPr>
      </w:pPr>
      <w:r w:rsidRPr="00B328B6">
        <w:rPr>
          <w:rFonts w:ascii="Arial" w:hAnsi="Arial" w:cs="Arial"/>
          <w:bCs/>
          <w:spacing w:val="4"/>
          <w:lang w:val="x-none"/>
        </w:rPr>
        <w:t>Przy dokonywaniu wyboru najkorzystniejszej oferty Zamawiający stosować będzie następujące kryteria:</w:t>
      </w:r>
    </w:p>
    <w:p w14:paraId="69081656" w14:textId="77777777" w:rsidR="0082278E" w:rsidRPr="00CF4518" w:rsidRDefault="0082278E" w:rsidP="00B328B6">
      <w:pPr>
        <w:suppressAutoHyphens w:val="0"/>
        <w:autoSpaceDE/>
        <w:spacing w:line="271" w:lineRule="auto"/>
        <w:rPr>
          <w:rFonts w:ascii="Arial" w:hAnsi="Arial" w:cs="Arial"/>
          <w:bCs/>
          <w:spacing w:val="4"/>
          <w:sz w:val="12"/>
          <w:szCs w:val="12"/>
          <w:lang w:val="x-none"/>
        </w:rPr>
      </w:pPr>
    </w:p>
    <w:p w14:paraId="764DC9C4" w14:textId="4DDD018D" w:rsidR="0082278E" w:rsidRPr="008043EF" w:rsidRDefault="0082278E" w:rsidP="00B328B6">
      <w:pPr>
        <w:suppressAutoHyphens w:val="0"/>
        <w:autoSpaceDE/>
        <w:spacing w:line="271" w:lineRule="auto"/>
        <w:rPr>
          <w:rFonts w:ascii="Arial" w:hAnsi="Arial" w:cs="Arial"/>
          <w:bCs/>
          <w:spacing w:val="4"/>
          <w:lang w:val="x-none"/>
        </w:rPr>
      </w:pPr>
      <w:r w:rsidRPr="00B6119F">
        <w:rPr>
          <w:rFonts w:ascii="Arial" w:hAnsi="Arial" w:cs="Arial"/>
          <w:bCs/>
          <w:spacing w:val="4"/>
          <w:lang w:val="x-none"/>
        </w:rPr>
        <w:t>1</w:t>
      </w:r>
      <w:r w:rsidR="00B328B6" w:rsidRPr="00B6119F">
        <w:rPr>
          <w:rFonts w:ascii="Arial" w:hAnsi="Arial" w:cs="Arial"/>
          <w:bCs/>
          <w:spacing w:val="4"/>
        </w:rPr>
        <w:t>)</w:t>
      </w:r>
      <w:r w:rsidRPr="00B6119F">
        <w:rPr>
          <w:rFonts w:ascii="Arial" w:hAnsi="Arial" w:cs="Arial"/>
          <w:bCs/>
          <w:spacing w:val="4"/>
          <w:lang w:val="x-none"/>
        </w:rPr>
        <w:t xml:space="preserve"> Kryterium </w:t>
      </w:r>
      <w:r w:rsidRPr="00B6119F">
        <w:rPr>
          <w:rFonts w:ascii="Arial" w:hAnsi="Arial" w:cs="Arial"/>
          <w:bCs/>
          <w:spacing w:val="4"/>
          <w:u w:val="single"/>
          <w:lang w:val="x-none"/>
        </w:rPr>
        <w:t>cena</w:t>
      </w:r>
      <w:r w:rsidRPr="00B6119F">
        <w:rPr>
          <w:rFonts w:ascii="Arial" w:hAnsi="Arial" w:cs="Arial"/>
          <w:bCs/>
          <w:spacing w:val="4"/>
          <w:lang w:val="x-none"/>
        </w:rPr>
        <w:t xml:space="preserve"> o wadze </w:t>
      </w:r>
      <w:r w:rsidR="005B3EB5">
        <w:rPr>
          <w:rFonts w:ascii="Arial" w:hAnsi="Arial" w:cs="Arial"/>
          <w:bCs/>
          <w:spacing w:val="4"/>
        </w:rPr>
        <w:t>100</w:t>
      </w:r>
      <w:r w:rsidRPr="00B6119F">
        <w:rPr>
          <w:rFonts w:ascii="Arial" w:hAnsi="Arial" w:cs="Arial"/>
          <w:bCs/>
          <w:spacing w:val="4"/>
          <w:lang w:val="x-none"/>
        </w:rPr>
        <w:t xml:space="preserve"> %</w:t>
      </w:r>
    </w:p>
    <w:p w14:paraId="21424CF5" w14:textId="77777777" w:rsidR="0082278E" w:rsidRPr="008043EF" w:rsidRDefault="0082278E" w:rsidP="005B3EB5">
      <w:pPr>
        <w:suppressAutoHyphens w:val="0"/>
        <w:autoSpaceDE/>
        <w:spacing w:line="271" w:lineRule="auto"/>
        <w:rPr>
          <w:rFonts w:ascii="Arial" w:hAnsi="Arial" w:cs="Arial"/>
          <w:bCs/>
          <w:spacing w:val="4"/>
          <w:lang w:val="x-none"/>
        </w:rPr>
      </w:pPr>
      <w:r w:rsidRPr="008043EF">
        <w:rPr>
          <w:rFonts w:ascii="Arial" w:hAnsi="Arial" w:cs="Arial"/>
          <w:bCs/>
          <w:spacing w:val="4"/>
          <w:lang w:val="x-none"/>
        </w:rPr>
        <w:t>W kryterium cena zostanie zastosowany wzór:</w:t>
      </w:r>
    </w:p>
    <w:p w14:paraId="078F0416" w14:textId="77777777" w:rsidR="0082278E" w:rsidRPr="008043EF" w:rsidRDefault="0082278E" w:rsidP="00B328B6">
      <w:pPr>
        <w:tabs>
          <w:tab w:val="left" w:pos="1740"/>
        </w:tabs>
        <w:suppressAutoHyphens w:val="0"/>
        <w:autoSpaceDE/>
        <w:spacing w:line="271" w:lineRule="auto"/>
        <w:ind w:left="709"/>
        <w:rPr>
          <w:rFonts w:ascii="Arial" w:hAnsi="Arial" w:cs="Arial"/>
          <w:bCs/>
          <w:i/>
          <w:iCs/>
          <w:spacing w:val="4"/>
          <w:sz w:val="6"/>
          <w:szCs w:val="6"/>
          <w:lang w:val="x-none"/>
        </w:rPr>
      </w:pPr>
      <w:r w:rsidRPr="008043EF">
        <w:rPr>
          <w:rFonts w:ascii="Arial" w:hAnsi="Arial" w:cs="Arial"/>
          <w:bCs/>
          <w:i/>
          <w:iCs/>
          <w:spacing w:val="4"/>
          <w:sz w:val="6"/>
          <w:szCs w:val="6"/>
          <w:lang w:val="x-none"/>
        </w:rPr>
        <w:tab/>
      </w:r>
    </w:p>
    <w:p w14:paraId="149C727F" w14:textId="526DB782" w:rsidR="0082278E" w:rsidRDefault="0082278E" w:rsidP="00B328B6">
      <w:pPr>
        <w:suppressAutoHyphens w:val="0"/>
        <w:autoSpaceDE/>
        <w:spacing w:line="271" w:lineRule="auto"/>
        <w:jc w:val="both"/>
        <w:rPr>
          <w:rFonts w:ascii="Arial" w:hAnsi="Arial" w:cs="Arial"/>
          <w:bCs/>
          <w:i/>
          <w:iCs/>
          <w:spacing w:val="4"/>
          <w:lang w:val="x-none"/>
        </w:rPr>
      </w:pPr>
      <w:r w:rsidRPr="008043EF">
        <w:rPr>
          <w:rFonts w:ascii="Arial" w:hAnsi="Arial" w:cs="Arial"/>
          <w:bCs/>
          <w:i/>
          <w:iCs/>
          <w:spacing w:val="4"/>
          <w:lang w:val="x-none"/>
        </w:rPr>
        <w:t xml:space="preserve">Ocena punktowa = (najniższa cena spośród cen ofert nieodrzuconych / cena oferty ocenianej) x 100 pkt  x </w:t>
      </w:r>
      <w:r w:rsidR="002247F0">
        <w:rPr>
          <w:rFonts w:ascii="Arial" w:hAnsi="Arial" w:cs="Arial"/>
          <w:bCs/>
          <w:i/>
          <w:iCs/>
          <w:spacing w:val="4"/>
        </w:rPr>
        <w:t>100</w:t>
      </w:r>
      <w:r w:rsidRPr="008043EF">
        <w:rPr>
          <w:rFonts w:ascii="Arial" w:hAnsi="Arial" w:cs="Arial"/>
          <w:bCs/>
          <w:i/>
          <w:iCs/>
          <w:spacing w:val="4"/>
          <w:lang w:val="x-none"/>
        </w:rPr>
        <w:t xml:space="preserve"> %</w:t>
      </w:r>
    </w:p>
    <w:p w14:paraId="6ADF6D83" w14:textId="77777777" w:rsidR="00B328B6" w:rsidRPr="00B328B6" w:rsidRDefault="00B328B6" w:rsidP="00B328B6">
      <w:pPr>
        <w:tabs>
          <w:tab w:val="left" w:pos="284"/>
          <w:tab w:val="left" w:pos="644"/>
        </w:tabs>
        <w:spacing w:line="271" w:lineRule="auto"/>
        <w:jc w:val="both"/>
        <w:rPr>
          <w:rFonts w:ascii="Arial" w:hAnsi="Arial" w:cs="Arial"/>
          <w:sz w:val="8"/>
          <w:szCs w:val="8"/>
        </w:rPr>
      </w:pPr>
    </w:p>
    <w:p w14:paraId="18792A50" w14:textId="02D46524" w:rsidR="004F7C3D" w:rsidRPr="00815323" w:rsidRDefault="00740765" w:rsidP="00815323">
      <w:pPr>
        <w:numPr>
          <w:ilvl w:val="1"/>
          <w:numId w:val="7"/>
        </w:numPr>
        <w:tabs>
          <w:tab w:val="left" w:pos="284"/>
        </w:tabs>
        <w:suppressAutoHyphens w:val="0"/>
        <w:autoSpaceDE/>
        <w:spacing w:line="271" w:lineRule="auto"/>
        <w:jc w:val="both"/>
        <w:rPr>
          <w:rFonts w:ascii="Arial" w:hAnsi="Arial" w:cs="Arial"/>
          <w:bCs/>
          <w:spacing w:val="4"/>
          <w:lang w:val="x-none"/>
        </w:rPr>
      </w:pPr>
      <w:r w:rsidRPr="00815323">
        <w:rPr>
          <w:rFonts w:ascii="Arial" w:hAnsi="Arial" w:cs="Arial"/>
          <w:bCs/>
          <w:spacing w:val="4"/>
          <w:lang w:val="x-none"/>
        </w:rPr>
        <w:t>Przyjmuje się, że 1% = 1 pkt i tak zostanie przeliczona liczba punktów.</w:t>
      </w:r>
      <w:r w:rsidR="00B328B6" w:rsidRPr="00815323">
        <w:rPr>
          <w:rFonts w:ascii="Arial" w:hAnsi="Arial" w:cs="Arial"/>
          <w:bCs/>
          <w:spacing w:val="4"/>
          <w:lang w:val="x-none"/>
        </w:rPr>
        <w:t xml:space="preserve"> </w:t>
      </w:r>
      <w:r w:rsidRPr="00815323">
        <w:rPr>
          <w:rFonts w:ascii="Arial" w:hAnsi="Arial" w:cs="Arial"/>
          <w:bCs/>
          <w:spacing w:val="4"/>
          <w:lang w:val="x-none"/>
        </w:rPr>
        <w:t xml:space="preserve">Szczegółowe zasady punktacji zostały opisane pod każdym </w:t>
      </w:r>
      <w:r w:rsidR="00B328B6" w:rsidRPr="00815323">
        <w:rPr>
          <w:rFonts w:ascii="Arial" w:hAnsi="Arial" w:cs="Arial"/>
          <w:bCs/>
          <w:spacing w:val="4"/>
          <w:lang w:val="x-none"/>
        </w:rPr>
        <w:t>pakietem</w:t>
      </w:r>
      <w:r w:rsidRPr="00815323">
        <w:rPr>
          <w:rFonts w:ascii="Arial" w:hAnsi="Arial" w:cs="Arial"/>
          <w:bCs/>
          <w:spacing w:val="4"/>
          <w:lang w:val="x-none"/>
        </w:rPr>
        <w:t>.</w:t>
      </w:r>
    </w:p>
    <w:p w14:paraId="7B58EBF1" w14:textId="77777777" w:rsidR="00B57393" w:rsidRPr="00CF4518" w:rsidRDefault="00B57393" w:rsidP="00B328B6">
      <w:pPr>
        <w:tabs>
          <w:tab w:val="left" w:pos="284"/>
          <w:tab w:val="left" w:pos="644"/>
        </w:tabs>
        <w:spacing w:line="271" w:lineRule="auto"/>
        <w:jc w:val="both"/>
        <w:rPr>
          <w:rFonts w:ascii="Arial" w:hAnsi="Arial" w:cs="Arial"/>
          <w:sz w:val="12"/>
          <w:szCs w:val="12"/>
        </w:rPr>
      </w:pPr>
    </w:p>
    <w:p w14:paraId="1D607530" w14:textId="3D0AF8F8" w:rsidR="00BC4BAB" w:rsidRPr="00815323" w:rsidRDefault="004F7C3D" w:rsidP="00815323">
      <w:pPr>
        <w:numPr>
          <w:ilvl w:val="1"/>
          <w:numId w:val="7"/>
        </w:numPr>
        <w:tabs>
          <w:tab w:val="left" w:pos="284"/>
        </w:tabs>
        <w:suppressAutoHyphens w:val="0"/>
        <w:autoSpaceDE/>
        <w:spacing w:line="271" w:lineRule="auto"/>
        <w:jc w:val="both"/>
        <w:rPr>
          <w:rFonts w:ascii="Arial" w:hAnsi="Arial" w:cs="Arial"/>
          <w:bCs/>
          <w:spacing w:val="4"/>
          <w:lang w:val="x-none"/>
        </w:rPr>
      </w:pPr>
      <w:r w:rsidRPr="00815323">
        <w:rPr>
          <w:rFonts w:ascii="Arial" w:hAnsi="Arial" w:cs="Arial"/>
          <w:bCs/>
          <w:spacing w:val="4"/>
          <w:lang w:val="x-none"/>
        </w:rPr>
        <w:t>Punktacja przyznawana ofertom w poszczególnych kryteriach będzie liczona z dokładnością do dwóch miejsc po przecinku</w:t>
      </w:r>
      <w:r w:rsidR="001635D4" w:rsidRPr="00815323">
        <w:rPr>
          <w:rFonts w:ascii="Arial" w:hAnsi="Arial" w:cs="Arial"/>
          <w:bCs/>
          <w:spacing w:val="4"/>
          <w:lang w:val="x-none"/>
        </w:rPr>
        <w:t>, zgodnie z zasadami arytmetyki</w:t>
      </w:r>
      <w:r w:rsidRPr="00815323">
        <w:rPr>
          <w:rFonts w:ascii="Arial" w:hAnsi="Arial" w:cs="Arial"/>
          <w:bCs/>
          <w:spacing w:val="4"/>
          <w:lang w:val="x-none"/>
        </w:rPr>
        <w:t>. Najwyższa liczba punktów wyznaczy najkorzystniejszą ofertę</w:t>
      </w:r>
      <w:r w:rsidR="00BC4BAB" w:rsidRPr="00815323">
        <w:rPr>
          <w:rFonts w:ascii="Arial" w:hAnsi="Arial" w:cs="Arial"/>
          <w:bCs/>
          <w:spacing w:val="4"/>
          <w:lang w:val="x-none"/>
        </w:rPr>
        <w:t>.</w:t>
      </w:r>
      <w:r w:rsidR="0057391B" w:rsidRPr="00815323">
        <w:rPr>
          <w:rFonts w:ascii="Arial" w:hAnsi="Arial" w:cs="Arial"/>
          <w:bCs/>
          <w:spacing w:val="4"/>
          <w:lang w:val="x-none"/>
        </w:rPr>
        <w:t xml:space="preserve"> Pozostałym ofertom przypisana zostanie odpowiednio mniejsza liczba punktów.</w:t>
      </w:r>
    </w:p>
    <w:p w14:paraId="187C7700" w14:textId="77777777" w:rsidR="004F7C3D" w:rsidRPr="00CF4518" w:rsidRDefault="004F7C3D" w:rsidP="00B328B6">
      <w:pPr>
        <w:tabs>
          <w:tab w:val="left" w:pos="284"/>
          <w:tab w:val="left" w:pos="644"/>
        </w:tabs>
        <w:spacing w:line="271" w:lineRule="auto"/>
        <w:jc w:val="both"/>
        <w:rPr>
          <w:rFonts w:ascii="Arial" w:hAnsi="Arial" w:cs="Arial"/>
          <w:sz w:val="12"/>
          <w:szCs w:val="12"/>
        </w:rPr>
      </w:pPr>
    </w:p>
    <w:p w14:paraId="79EDF631" w14:textId="77777777" w:rsidR="004F7C3D" w:rsidRPr="00815323" w:rsidRDefault="004F7C3D" w:rsidP="00815323">
      <w:pPr>
        <w:numPr>
          <w:ilvl w:val="1"/>
          <w:numId w:val="7"/>
        </w:numPr>
        <w:tabs>
          <w:tab w:val="left" w:pos="284"/>
        </w:tabs>
        <w:suppressAutoHyphens w:val="0"/>
        <w:autoSpaceDE/>
        <w:spacing w:line="271" w:lineRule="auto"/>
        <w:jc w:val="both"/>
        <w:rPr>
          <w:rFonts w:ascii="Arial" w:hAnsi="Arial" w:cs="Arial"/>
          <w:bCs/>
          <w:spacing w:val="4"/>
          <w:lang w:val="x-none"/>
        </w:rPr>
      </w:pPr>
      <w:r w:rsidRPr="00815323">
        <w:rPr>
          <w:rFonts w:ascii="Arial" w:hAnsi="Arial" w:cs="Arial"/>
          <w:bCs/>
          <w:spacing w:val="4"/>
          <w:lang w:val="x-none"/>
        </w:rPr>
        <w:t>Zamawiający udzieli zamówienia Wykonawcy, którego oferta odpowiadać będzie wszystkim wymaganiom przeds</w:t>
      </w:r>
      <w:r w:rsidR="001635D4" w:rsidRPr="00815323">
        <w:rPr>
          <w:rFonts w:ascii="Arial" w:hAnsi="Arial" w:cs="Arial"/>
          <w:bCs/>
          <w:spacing w:val="4"/>
          <w:lang w:val="x-none"/>
        </w:rPr>
        <w:t>tawionym w ustawie Pzp oraz w S</w:t>
      </w:r>
      <w:r w:rsidRPr="00815323">
        <w:rPr>
          <w:rFonts w:ascii="Arial" w:hAnsi="Arial" w:cs="Arial"/>
          <w:bCs/>
          <w:spacing w:val="4"/>
          <w:lang w:val="x-none"/>
        </w:rPr>
        <w:t xml:space="preserve">WZ i zostanie oceniona jako najkorzystniejsza w oparciu o podane kryteria </w:t>
      </w:r>
      <w:r w:rsidR="001635D4" w:rsidRPr="00815323">
        <w:rPr>
          <w:rFonts w:ascii="Arial" w:hAnsi="Arial" w:cs="Arial"/>
          <w:bCs/>
          <w:spacing w:val="4"/>
          <w:lang w:val="x-none"/>
        </w:rPr>
        <w:t>oceny</w:t>
      </w:r>
      <w:r w:rsidRPr="00815323">
        <w:rPr>
          <w:rFonts w:ascii="Arial" w:hAnsi="Arial" w:cs="Arial"/>
          <w:bCs/>
          <w:spacing w:val="4"/>
          <w:lang w:val="x-none"/>
        </w:rPr>
        <w:t>.</w:t>
      </w:r>
    </w:p>
    <w:p w14:paraId="390AA2AC" w14:textId="77777777" w:rsidR="0057391B" w:rsidRPr="00CF4518" w:rsidRDefault="0057391B" w:rsidP="00FC43B5">
      <w:pPr>
        <w:tabs>
          <w:tab w:val="left" w:pos="284"/>
          <w:tab w:val="left" w:pos="644"/>
        </w:tabs>
        <w:spacing w:line="271" w:lineRule="auto"/>
        <w:jc w:val="both"/>
        <w:rPr>
          <w:rFonts w:ascii="Arial" w:hAnsi="Arial" w:cs="Arial"/>
          <w:sz w:val="12"/>
          <w:szCs w:val="12"/>
          <w:highlight w:val="yellow"/>
        </w:rPr>
      </w:pPr>
    </w:p>
    <w:p w14:paraId="680F7779" w14:textId="77777777" w:rsidR="001635D4" w:rsidRPr="00815323" w:rsidRDefault="001635D4" w:rsidP="00815323">
      <w:pPr>
        <w:numPr>
          <w:ilvl w:val="1"/>
          <w:numId w:val="7"/>
        </w:numPr>
        <w:tabs>
          <w:tab w:val="left" w:pos="284"/>
        </w:tabs>
        <w:suppressAutoHyphens w:val="0"/>
        <w:autoSpaceDE/>
        <w:spacing w:line="271" w:lineRule="auto"/>
        <w:jc w:val="both"/>
        <w:rPr>
          <w:rFonts w:ascii="Arial" w:hAnsi="Arial" w:cs="Arial"/>
          <w:bCs/>
          <w:spacing w:val="4"/>
          <w:lang w:val="x-none"/>
        </w:rPr>
      </w:pPr>
      <w:r w:rsidRPr="00815323">
        <w:rPr>
          <w:rFonts w:ascii="Arial" w:hAnsi="Arial" w:cs="Arial"/>
          <w:bCs/>
          <w:spacing w:val="4"/>
          <w:lang w:val="x-none"/>
        </w:rPr>
        <w:t>W toku badania i oceny ofert Zamawiający może żądać od Wykonawcy wyjaśnień dotyczących treści złożonej oferty, w tym zaoferowanej ceny.</w:t>
      </w:r>
    </w:p>
    <w:p w14:paraId="346758BD" w14:textId="77777777" w:rsidR="00B06C2A" w:rsidRPr="003B339E" w:rsidRDefault="00B06C2A" w:rsidP="00B06C2A">
      <w:pPr>
        <w:pStyle w:val="Akapitzlist"/>
        <w:rPr>
          <w:rFonts w:ascii="Arial" w:hAnsi="Arial" w:cs="Arial"/>
          <w:sz w:val="8"/>
          <w:szCs w:val="8"/>
        </w:rPr>
      </w:pPr>
    </w:p>
    <w:p w14:paraId="7BC42731" w14:textId="77777777" w:rsidR="003B339E" w:rsidRPr="00815323" w:rsidRDefault="003B339E" w:rsidP="00815323">
      <w:pPr>
        <w:numPr>
          <w:ilvl w:val="1"/>
          <w:numId w:val="7"/>
        </w:numPr>
        <w:tabs>
          <w:tab w:val="left" w:pos="284"/>
        </w:tabs>
        <w:suppressAutoHyphens w:val="0"/>
        <w:autoSpaceDE/>
        <w:spacing w:line="271" w:lineRule="auto"/>
        <w:jc w:val="both"/>
        <w:rPr>
          <w:rFonts w:ascii="Arial" w:hAnsi="Arial" w:cs="Arial"/>
          <w:bCs/>
          <w:spacing w:val="4"/>
          <w:lang w:val="x-none"/>
        </w:rPr>
      </w:pPr>
      <w:r w:rsidRPr="00815323">
        <w:rPr>
          <w:rFonts w:ascii="Arial" w:hAnsi="Arial" w:cs="Arial"/>
          <w:bCs/>
          <w:spacing w:val="4"/>
          <w:lang w:val="x-none"/>
        </w:rPr>
        <w:t>Zamawiający poprawia w ofercie:</w:t>
      </w:r>
    </w:p>
    <w:p w14:paraId="2F208F84"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0F2E9997"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09C6F925"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3150B844"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00B9C88C" w14:textId="77777777" w:rsidR="00B06C2A" w:rsidRPr="001635D4" w:rsidRDefault="003B339E" w:rsidP="003B339E">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724F4D0B" w14:textId="77777777" w:rsidR="0057391B" w:rsidRPr="00D81B28" w:rsidRDefault="0057391B" w:rsidP="00FC43B5">
      <w:pPr>
        <w:pStyle w:val="Akapitzlist"/>
        <w:spacing w:line="271" w:lineRule="auto"/>
        <w:rPr>
          <w:rFonts w:ascii="Arial" w:hAnsi="Arial" w:cs="Arial"/>
          <w:sz w:val="10"/>
          <w:szCs w:val="10"/>
          <w:highlight w:val="yellow"/>
        </w:rPr>
      </w:pPr>
    </w:p>
    <w:p w14:paraId="674B82F3" w14:textId="77777777" w:rsidR="00554084" w:rsidRPr="00D81B28" w:rsidRDefault="00554084" w:rsidP="00FC43B5">
      <w:pPr>
        <w:spacing w:line="271" w:lineRule="auto"/>
        <w:jc w:val="both"/>
        <w:rPr>
          <w:rFonts w:ascii="Arial" w:hAnsi="Arial" w:cs="Arial"/>
          <w:sz w:val="8"/>
          <w:szCs w:val="8"/>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6F1A3A" w14:paraId="26D2EE39"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56EB957E" w14:textId="77777777" w:rsidR="000957CC" w:rsidRPr="006F1A3A" w:rsidRDefault="000957CC" w:rsidP="00A37CF5">
            <w:pPr>
              <w:pStyle w:val="Nagwek2"/>
              <w:snapToGrid w:val="0"/>
              <w:spacing w:line="271" w:lineRule="auto"/>
              <w:jc w:val="center"/>
              <w:rPr>
                <w:rFonts w:cs="Arial"/>
                <w:sz w:val="20"/>
                <w:u w:val="none"/>
                <w:lang w:val="pl-PL"/>
              </w:rPr>
            </w:pPr>
            <w:r w:rsidRPr="006F1A3A">
              <w:rPr>
                <w:rFonts w:cs="Arial"/>
                <w:sz w:val="20"/>
                <w:u w:val="none"/>
                <w:lang w:val="pl-PL"/>
              </w:rPr>
              <w:t xml:space="preserve">Rozdział </w:t>
            </w:r>
            <w:r w:rsidR="00A37CF5" w:rsidRPr="006F1A3A">
              <w:rPr>
                <w:rFonts w:cs="Arial"/>
                <w:sz w:val="20"/>
                <w:u w:val="none"/>
                <w:lang w:val="pl-PL"/>
              </w:rPr>
              <w:t>IX</w:t>
            </w:r>
            <w:r w:rsidRPr="006F1A3A">
              <w:rPr>
                <w:rFonts w:cs="Arial"/>
                <w:sz w:val="20"/>
                <w:u w:val="none"/>
                <w:lang w:val="pl-PL"/>
              </w:rPr>
              <w:t xml:space="preserve"> </w:t>
            </w:r>
            <w:r w:rsidRPr="006F1A3A">
              <w:rPr>
                <w:rFonts w:cs="Arial"/>
                <w:sz w:val="20"/>
                <w:u w:val="none"/>
                <w:lang w:val="pl-PL"/>
              </w:rPr>
              <w:br/>
              <w:t>WZ</w:t>
            </w:r>
            <w:r w:rsidR="00366D3F" w:rsidRPr="006F1A3A">
              <w:rPr>
                <w:rFonts w:cs="Arial"/>
                <w:sz w:val="20"/>
                <w:u w:val="none"/>
                <w:lang w:val="pl-PL"/>
              </w:rPr>
              <w:t>Ó</w:t>
            </w:r>
            <w:r w:rsidRPr="006F1A3A">
              <w:rPr>
                <w:rFonts w:cs="Arial"/>
                <w:sz w:val="20"/>
                <w:u w:val="none"/>
                <w:lang w:val="pl-PL"/>
              </w:rPr>
              <w:t>R UMOWY</w:t>
            </w:r>
          </w:p>
        </w:tc>
      </w:tr>
    </w:tbl>
    <w:p w14:paraId="0509C652" w14:textId="77777777" w:rsidR="000957CC" w:rsidRPr="006F1A3A" w:rsidRDefault="000957CC" w:rsidP="00FC43B5">
      <w:pPr>
        <w:spacing w:line="271" w:lineRule="auto"/>
        <w:jc w:val="both"/>
        <w:rPr>
          <w:rFonts w:ascii="Arial" w:hAnsi="Arial" w:cs="Arial"/>
          <w:sz w:val="8"/>
          <w:szCs w:val="8"/>
        </w:rPr>
      </w:pPr>
    </w:p>
    <w:p w14:paraId="6309E173" w14:textId="77777777" w:rsidR="000957CC" w:rsidRPr="00DE771A" w:rsidRDefault="00325C0A" w:rsidP="00E50F05">
      <w:pPr>
        <w:pStyle w:val="Tekstpodstawowy22"/>
        <w:numPr>
          <w:ilvl w:val="1"/>
          <w:numId w:val="27"/>
        </w:numPr>
        <w:tabs>
          <w:tab w:val="left" w:pos="284"/>
        </w:tabs>
        <w:spacing w:before="0" w:after="0" w:line="271" w:lineRule="auto"/>
        <w:rPr>
          <w:rFonts w:ascii="Arial" w:hAnsi="Arial" w:cs="Arial"/>
        </w:rPr>
      </w:pPr>
      <w:r w:rsidRPr="00DE771A">
        <w:rPr>
          <w:rFonts w:ascii="Arial" w:hAnsi="Arial" w:cs="Arial"/>
        </w:rPr>
        <w:t>Zamawiający wymaga</w:t>
      </w:r>
      <w:r w:rsidR="00181F91" w:rsidRPr="00DE771A">
        <w:rPr>
          <w:rFonts w:ascii="Arial" w:hAnsi="Arial" w:cs="Arial"/>
        </w:rPr>
        <w:t>,</w:t>
      </w:r>
      <w:r w:rsidRPr="00DE771A">
        <w:rPr>
          <w:rFonts w:ascii="Arial" w:hAnsi="Arial" w:cs="Arial"/>
        </w:rPr>
        <w:t xml:space="preserve"> aby </w:t>
      </w:r>
      <w:r w:rsidR="00181F91" w:rsidRPr="00DE771A">
        <w:rPr>
          <w:rFonts w:ascii="Arial" w:hAnsi="Arial" w:cs="Arial"/>
        </w:rPr>
        <w:t>W</w:t>
      </w:r>
      <w:r w:rsidRPr="00DE771A">
        <w:rPr>
          <w:rFonts w:ascii="Arial" w:hAnsi="Arial" w:cs="Arial"/>
        </w:rPr>
        <w:t>ykonawca, którego oferta zostanie wybrana jako</w:t>
      </w:r>
      <w:r w:rsidR="006F1A3A" w:rsidRPr="00DE771A">
        <w:rPr>
          <w:rFonts w:ascii="Arial" w:hAnsi="Arial" w:cs="Arial"/>
        </w:rPr>
        <w:t xml:space="preserve"> najkorzystniejsza zawarł z nim</w:t>
      </w:r>
      <w:r w:rsidRPr="00DE771A">
        <w:rPr>
          <w:rFonts w:ascii="Arial" w:hAnsi="Arial" w:cs="Arial"/>
        </w:rPr>
        <w:t xml:space="preserve"> umowę w sprawie zamówienia publicznego na warunkach określonych we wzorze umowy stanowiącym załącznik nr </w:t>
      </w:r>
      <w:r w:rsidR="000A0B30" w:rsidRPr="00DE771A">
        <w:rPr>
          <w:rFonts w:ascii="Arial" w:hAnsi="Arial" w:cs="Arial"/>
        </w:rPr>
        <w:t>5</w:t>
      </w:r>
      <w:r w:rsidRPr="00DE771A">
        <w:rPr>
          <w:rFonts w:ascii="Arial" w:hAnsi="Arial" w:cs="Arial"/>
        </w:rPr>
        <w:t xml:space="preserve"> do niniejsz</w:t>
      </w:r>
      <w:r w:rsidR="006F1A3A" w:rsidRPr="00DE771A">
        <w:rPr>
          <w:rFonts w:ascii="Arial" w:hAnsi="Arial" w:cs="Arial"/>
        </w:rPr>
        <w:t>ej S</w:t>
      </w:r>
      <w:r w:rsidRPr="00DE771A">
        <w:rPr>
          <w:rFonts w:ascii="Arial" w:hAnsi="Arial" w:cs="Arial"/>
        </w:rPr>
        <w:t>WZ.</w:t>
      </w:r>
      <w:r w:rsidR="000957CC" w:rsidRPr="00DE771A">
        <w:rPr>
          <w:rFonts w:ascii="Arial" w:hAnsi="Arial" w:cs="Arial"/>
        </w:rPr>
        <w:t xml:space="preserve"> </w:t>
      </w:r>
    </w:p>
    <w:p w14:paraId="0D1AD252"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59034996" w14:textId="77777777" w:rsidR="006F1A3A" w:rsidRPr="006F1A3A" w:rsidRDefault="006F1A3A" w:rsidP="00E50F05">
      <w:pPr>
        <w:pStyle w:val="Akapitzlist"/>
        <w:numPr>
          <w:ilvl w:val="1"/>
          <w:numId w:val="27"/>
        </w:numPr>
        <w:tabs>
          <w:tab w:val="left" w:pos="284"/>
        </w:tabs>
        <w:spacing w:line="271" w:lineRule="auto"/>
        <w:jc w:val="both"/>
        <w:rPr>
          <w:rFonts w:ascii="Arial" w:hAnsi="Arial" w:cs="Arial"/>
          <w:b/>
          <w:color w:val="000000"/>
        </w:rPr>
      </w:pPr>
      <w:r w:rsidRPr="00E1454F">
        <w:rPr>
          <w:rFonts w:ascii="Arial" w:hAnsi="Arial" w:cs="Arial"/>
        </w:rPr>
        <w:t>Zakres świadczenia Wykonawcy</w:t>
      </w:r>
      <w:r w:rsidRPr="006F1A3A">
        <w:rPr>
          <w:rFonts w:ascii="Arial" w:hAnsi="Arial" w:cs="Arial"/>
        </w:rPr>
        <w:t xml:space="preserve"> wynikający z umowy jest tożsamy z jego zobowiązaniem zawartym w ofercie.</w:t>
      </w:r>
    </w:p>
    <w:p w14:paraId="6E2AE95D" w14:textId="77777777" w:rsidR="006F1A3A" w:rsidRPr="006F1A3A" w:rsidRDefault="006F1A3A" w:rsidP="006F1A3A">
      <w:pPr>
        <w:pStyle w:val="Akapitzlist"/>
        <w:rPr>
          <w:rFonts w:ascii="Arial" w:hAnsi="Arial" w:cs="Arial"/>
          <w:b/>
          <w:color w:val="000000"/>
          <w:sz w:val="8"/>
          <w:szCs w:val="8"/>
        </w:rPr>
      </w:pPr>
    </w:p>
    <w:p w14:paraId="7F4787DF" w14:textId="77777777" w:rsidR="006F1A3A" w:rsidRPr="006F1A3A" w:rsidRDefault="006F1A3A" w:rsidP="00E50F05">
      <w:pPr>
        <w:pStyle w:val="Akapitzlist"/>
        <w:numPr>
          <w:ilvl w:val="1"/>
          <w:numId w:val="27"/>
        </w:numPr>
        <w:tabs>
          <w:tab w:val="left" w:pos="284"/>
        </w:tabs>
        <w:spacing w:line="271" w:lineRule="auto"/>
        <w:jc w:val="both"/>
        <w:rPr>
          <w:rFonts w:ascii="Arial" w:hAnsi="Arial" w:cs="Arial"/>
          <w:b/>
          <w:color w:val="000000"/>
        </w:rPr>
      </w:pPr>
      <w:r w:rsidRPr="006F1A3A">
        <w:rPr>
          <w:rFonts w:ascii="Arial" w:hAnsi="Arial" w:cs="Arial"/>
        </w:rPr>
        <w:t>Zamawiający przewiduje możliwość zmiany zawartej umowy w stosunku do treści wybranej oferty w zakresie uregulowanym w art. 454-455 ustawy Pzp oraz wskazanym we wzorze umowy.</w:t>
      </w:r>
    </w:p>
    <w:p w14:paraId="76347636" w14:textId="77777777" w:rsidR="006F1A3A" w:rsidRPr="006F1A3A" w:rsidRDefault="006F1A3A" w:rsidP="006F1A3A">
      <w:pPr>
        <w:pStyle w:val="Akapitzlist"/>
        <w:rPr>
          <w:rFonts w:ascii="Arial" w:hAnsi="Arial" w:cs="Arial"/>
          <w:b/>
          <w:color w:val="000000"/>
          <w:sz w:val="8"/>
          <w:szCs w:val="8"/>
        </w:rPr>
      </w:pPr>
    </w:p>
    <w:p w14:paraId="55A7EDBA" w14:textId="77777777" w:rsidR="006F1A3A" w:rsidRPr="006F1A3A" w:rsidRDefault="006F1A3A" w:rsidP="00E50F05">
      <w:pPr>
        <w:pStyle w:val="Tekstpodstawowy22"/>
        <w:numPr>
          <w:ilvl w:val="1"/>
          <w:numId w:val="27"/>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2657D901" w14:textId="77777777" w:rsidR="00A50939" w:rsidRPr="006F1A3A" w:rsidRDefault="00A50939" w:rsidP="00FC43B5">
      <w:pPr>
        <w:tabs>
          <w:tab w:val="left" w:pos="540"/>
        </w:tabs>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6F1A3A" w14:paraId="38ABACB2"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132CCC70" w14:textId="77777777" w:rsidR="000957CC" w:rsidRPr="006F1A3A" w:rsidRDefault="00A37CF5" w:rsidP="00FC43B5">
            <w:pPr>
              <w:pStyle w:val="Nagwek2"/>
              <w:snapToGrid w:val="0"/>
              <w:spacing w:line="271" w:lineRule="auto"/>
              <w:jc w:val="center"/>
              <w:rPr>
                <w:rFonts w:cs="Arial"/>
                <w:color w:val="000000"/>
                <w:sz w:val="20"/>
                <w:u w:val="none"/>
                <w:lang w:val="pl-PL"/>
              </w:rPr>
            </w:pPr>
            <w:r w:rsidRPr="006F1A3A">
              <w:rPr>
                <w:rFonts w:cs="Arial"/>
                <w:color w:val="000000"/>
                <w:sz w:val="20"/>
                <w:u w:val="none"/>
                <w:lang w:val="pl-PL"/>
              </w:rPr>
              <w:t xml:space="preserve">Rozdział </w:t>
            </w:r>
            <w:r w:rsidR="000957CC" w:rsidRPr="006F1A3A">
              <w:rPr>
                <w:rFonts w:cs="Arial"/>
                <w:color w:val="000000"/>
                <w:sz w:val="20"/>
                <w:u w:val="none"/>
                <w:lang w:val="pl-PL"/>
              </w:rPr>
              <w:t xml:space="preserve">X </w:t>
            </w:r>
            <w:r w:rsidR="000957CC" w:rsidRPr="006F1A3A">
              <w:rPr>
                <w:rFonts w:cs="Arial"/>
                <w:color w:val="000000"/>
                <w:sz w:val="20"/>
                <w:u w:val="none"/>
                <w:lang w:val="pl-PL"/>
              </w:rPr>
              <w:br/>
              <w:t>POUCZENIE O ŚRODKACH OCHRONY PRAWNEJ</w:t>
            </w:r>
          </w:p>
        </w:tc>
      </w:tr>
    </w:tbl>
    <w:p w14:paraId="2D0CF17F" w14:textId="77777777" w:rsidR="000957CC" w:rsidRPr="00D81B28" w:rsidRDefault="000957CC" w:rsidP="00FC43B5">
      <w:pPr>
        <w:tabs>
          <w:tab w:val="left" w:pos="540"/>
        </w:tabs>
        <w:spacing w:line="271" w:lineRule="auto"/>
        <w:jc w:val="both"/>
        <w:rPr>
          <w:rFonts w:ascii="Arial" w:hAnsi="Arial" w:cs="Arial"/>
          <w:color w:val="000000"/>
          <w:sz w:val="10"/>
          <w:szCs w:val="10"/>
          <w:highlight w:val="yellow"/>
        </w:rPr>
      </w:pPr>
    </w:p>
    <w:p w14:paraId="64995DE4" w14:textId="77777777" w:rsidR="00313A01" w:rsidRPr="0082729E" w:rsidRDefault="00313A01" w:rsidP="000A0B30">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Pzp. </w:t>
      </w:r>
    </w:p>
    <w:p w14:paraId="6AB3DBFA" w14:textId="77777777" w:rsidR="0082729E" w:rsidRPr="0082729E" w:rsidRDefault="0082729E" w:rsidP="000A0B30">
      <w:pPr>
        <w:pStyle w:val="Akapitzlist"/>
        <w:tabs>
          <w:tab w:val="num" w:pos="0"/>
          <w:tab w:val="left" w:pos="284"/>
        </w:tabs>
        <w:autoSpaceDE/>
        <w:spacing w:line="271" w:lineRule="auto"/>
        <w:ind w:left="0"/>
        <w:jc w:val="both"/>
        <w:rPr>
          <w:rFonts w:ascii="Arial" w:hAnsi="Arial" w:cs="Arial"/>
          <w:sz w:val="8"/>
          <w:szCs w:val="8"/>
        </w:rPr>
      </w:pPr>
    </w:p>
    <w:p w14:paraId="110AF218" w14:textId="77777777" w:rsidR="00313A01" w:rsidRPr="0082729E" w:rsidRDefault="00313A01" w:rsidP="000A0B30">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82729E">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BF64840" w14:textId="77777777" w:rsidR="0082729E" w:rsidRPr="0082729E" w:rsidRDefault="0082729E" w:rsidP="000A0B30">
      <w:pPr>
        <w:tabs>
          <w:tab w:val="num" w:pos="0"/>
          <w:tab w:val="left" w:pos="284"/>
        </w:tabs>
        <w:autoSpaceDE/>
        <w:spacing w:line="271" w:lineRule="auto"/>
        <w:jc w:val="both"/>
        <w:rPr>
          <w:rFonts w:ascii="Arial" w:hAnsi="Arial" w:cs="Arial"/>
          <w:sz w:val="8"/>
          <w:szCs w:val="8"/>
        </w:rPr>
      </w:pPr>
    </w:p>
    <w:p w14:paraId="623EAEAB" w14:textId="77777777" w:rsidR="00313A01" w:rsidRPr="0082729E" w:rsidRDefault="00313A01" w:rsidP="000A0B30">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82729E">
        <w:rPr>
          <w:rFonts w:ascii="Arial" w:hAnsi="Arial" w:cs="Arial"/>
        </w:rPr>
        <w:lastRenderedPageBreak/>
        <w:t>Odwołanie przysługuje na:</w:t>
      </w:r>
    </w:p>
    <w:p w14:paraId="19BFB3DC" w14:textId="77777777" w:rsidR="00313A01" w:rsidRPr="0082729E" w:rsidRDefault="00313A01" w:rsidP="000A0B30">
      <w:pPr>
        <w:tabs>
          <w:tab w:val="num" w:pos="0"/>
          <w:tab w:val="left" w:pos="284"/>
        </w:tabs>
        <w:spacing w:line="271" w:lineRule="auto"/>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6A63BB50" w14:textId="77777777" w:rsidR="00313A01" w:rsidRPr="0082729E" w:rsidRDefault="00313A01" w:rsidP="000A0B30">
      <w:pPr>
        <w:tabs>
          <w:tab w:val="num" w:pos="0"/>
          <w:tab w:val="left" w:pos="284"/>
        </w:tabs>
        <w:spacing w:line="271" w:lineRule="auto"/>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0F15D557" w14:textId="77777777" w:rsidR="0082729E" w:rsidRPr="0082729E" w:rsidRDefault="0082729E" w:rsidP="000A0B30">
      <w:pPr>
        <w:tabs>
          <w:tab w:val="num" w:pos="0"/>
          <w:tab w:val="left" w:pos="284"/>
        </w:tabs>
        <w:spacing w:line="271" w:lineRule="auto"/>
        <w:jc w:val="both"/>
        <w:rPr>
          <w:rFonts w:ascii="Arial" w:hAnsi="Arial" w:cs="Arial"/>
          <w:sz w:val="8"/>
          <w:szCs w:val="8"/>
        </w:rPr>
      </w:pPr>
    </w:p>
    <w:p w14:paraId="53A625F3" w14:textId="77777777" w:rsidR="00313A01" w:rsidRPr="00E0545F" w:rsidRDefault="00313A01" w:rsidP="000A0B30">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280AAFB9" w14:textId="77777777" w:rsidR="0082729E" w:rsidRPr="00E0545F" w:rsidRDefault="0082729E" w:rsidP="000A0B30">
      <w:pPr>
        <w:tabs>
          <w:tab w:val="num" w:pos="0"/>
          <w:tab w:val="left" w:pos="284"/>
        </w:tabs>
        <w:autoSpaceDE/>
        <w:spacing w:line="271" w:lineRule="auto"/>
        <w:jc w:val="both"/>
        <w:rPr>
          <w:rFonts w:ascii="Arial" w:hAnsi="Arial" w:cs="Arial"/>
          <w:sz w:val="8"/>
          <w:szCs w:val="8"/>
        </w:rPr>
      </w:pPr>
    </w:p>
    <w:p w14:paraId="3D041AE2" w14:textId="77777777" w:rsidR="00313A01" w:rsidRPr="00E0545F" w:rsidRDefault="00313A01"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61881F4D" w14:textId="77777777" w:rsidR="00E0545F" w:rsidRPr="00E0545F" w:rsidRDefault="00E0545F" w:rsidP="000A0B30">
      <w:pPr>
        <w:pStyle w:val="Akapitzlist"/>
        <w:tabs>
          <w:tab w:val="num" w:pos="0"/>
          <w:tab w:val="left" w:pos="284"/>
        </w:tabs>
        <w:spacing w:line="271" w:lineRule="auto"/>
        <w:ind w:left="0"/>
        <w:rPr>
          <w:rFonts w:ascii="Arial" w:hAnsi="Arial" w:cs="Arial"/>
          <w:sz w:val="8"/>
          <w:szCs w:val="8"/>
        </w:rPr>
      </w:pPr>
    </w:p>
    <w:p w14:paraId="3E25A696" w14:textId="77777777" w:rsidR="00313A01" w:rsidRPr="00E0545F" w:rsidRDefault="00313A01"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sidRPr="00E0545F">
        <w:rPr>
          <w:rFonts w:ascii="Arial" w:hAnsi="Arial" w:cs="Arial"/>
        </w:rPr>
        <w:t>Odwołanie wnosi się w terminie:</w:t>
      </w:r>
    </w:p>
    <w:p w14:paraId="4574AB9F" w14:textId="77777777" w:rsidR="00313A01" w:rsidRPr="00E0545F" w:rsidRDefault="00313A01" w:rsidP="000A0B30">
      <w:pPr>
        <w:tabs>
          <w:tab w:val="num" w:pos="0"/>
          <w:tab w:val="left" w:pos="284"/>
        </w:tabs>
        <w:spacing w:line="271" w:lineRule="auto"/>
        <w:jc w:val="both"/>
        <w:rPr>
          <w:rFonts w:ascii="Arial" w:hAnsi="Arial" w:cs="Arial"/>
        </w:rPr>
      </w:pPr>
      <w:r w:rsidRPr="00E0545F">
        <w:rPr>
          <w:rFonts w:ascii="Arial" w:hAnsi="Arial" w:cs="Arial"/>
        </w:rPr>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14:paraId="27E8D884" w14:textId="77777777" w:rsidR="00313A01" w:rsidRPr="00E0545F" w:rsidRDefault="00313A01" w:rsidP="000A0B30">
      <w:pPr>
        <w:tabs>
          <w:tab w:val="num" w:pos="0"/>
          <w:tab w:val="left" w:pos="284"/>
        </w:tabs>
        <w:spacing w:line="271" w:lineRule="auto"/>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14:paraId="2AC70D0E" w14:textId="77777777" w:rsidR="00E0545F" w:rsidRPr="00E0545F" w:rsidRDefault="00E0545F" w:rsidP="000A0B30">
      <w:pPr>
        <w:tabs>
          <w:tab w:val="num" w:pos="0"/>
          <w:tab w:val="left" w:pos="284"/>
        </w:tabs>
        <w:spacing w:line="271" w:lineRule="auto"/>
        <w:jc w:val="both"/>
        <w:rPr>
          <w:rFonts w:ascii="Arial" w:hAnsi="Arial" w:cs="Arial"/>
          <w:sz w:val="8"/>
          <w:szCs w:val="8"/>
        </w:rPr>
      </w:pPr>
    </w:p>
    <w:p w14:paraId="314CA868" w14:textId="77777777" w:rsidR="00313A01" w:rsidRPr="00E0545F" w:rsidRDefault="00313A01"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14:paraId="64E55AD9" w14:textId="77777777" w:rsidR="00E0545F" w:rsidRPr="00E0545F" w:rsidRDefault="00E0545F" w:rsidP="000A0B30">
      <w:pPr>
        <w:pStyle w:val="Akapitzlist"/>
        <w:tabs>
          <w:tab w:val="num" w:pos="0"/>
          <w:tab w:val="left" w:pos="284"/>
        </w:tabs>
        <w:spacing w:line="271" w:lineRule="auto"/>
        <w:ind w:left="0"/>
        <w:jc w:val="both"/>
        <w:rPr>
          <w:rFonts w:ascii="Arial" w:hAnsi="Arial" w:cs="Arial"/>
          <w:sz w:val="8"/>
          <w:szCs w:val="8"/>
        </w:rPr>
      </w:pPr>
    </w:p>
    <w:p w14:paraId="4DDB1218" w14:textId="77777777" w:rsidR="00313A01" w:rsidRPr="00E0545F" w:rsidRDefault="00313A01"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sidRPr="00E0545F">
        <w:rPr>
          <w:rFonts w:ascii="Arial" w:hAnsi="Arial" w:cs="Arial"/>
        </w:rPr>
        <w:t xml:space="preserve">Na orzeczenie Izby oraz postanowienie Prezesa Izby, o którym mowa w art. 519 ust. 1 ustawy </w:t>
      </w:r>
      <w:r w:rsidR="00E0545F" w:rsidRPr="00E0545F">
        <w:rPr>
          <w:rFonts w:ascii="Arial" w:hAnsi="Arial" w:cs="Arial"/>
        </w:rPr>
        <w:t>Pzp</w:t>
      </w:r>
      <w:r w:rsidRPr="00E0545F">
        <w:rPr>
          <w:rFonts w:ascii="Arial" w:hAnsi="Arial" w:cs="Arial"/>
        </w:rPr>
        <w:t>, stronom oraz uczestnikom postępowania odwoławczego przysługuje skarga do sądu.</w:t>
      </w:r>
    </w:p>
    <w:p w14:paraId="685205B2" w14:textId="77777777" w:rsidR="00E0545F" w:rsidRPr="00E0545F" w:rsidRDefault="00E0545F" w:rsidP="000A0B30">
      <w:pPr>
        <w:tabs>
          <w:tab w:val="num" w:pos="0"/>
          <w:tab w:val="left" w:pos="284"/>
        </w:tabs>
        <w:spacing w:line="271" w:lineRule="auto"/>
        <w:jc w:val="both"/>
        <w:rPr>
          <w:rFonts w:ascii="Arial" w:hAnsi="Arial" w:cs="Arial"/>
          <w:sz w:val="8"/>
          <w:szCs w:val="8"/>
        </w:rPr>
      </w:pPr>
    </w:p>
    <w:p w14:paraId="2DB17BD8" w14:textId="77777777" w:rsidR="00313A01" w:rsidRPr="00E0545F" w:rsidRDefault="00313A01"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0CE8E2D1" w14:textId="77777777" w:rsidR="00E0545F" w:rsidRPr="00E0545F" w:rsidRDefault="00E0545F" w:rsidP="000A0B30">
      <w:pPr>
        <w:tabs>
          <w:tab w:val="num" w:pos="0"/>
          <w:tab w:val="left" w:pos="284"/>
        </w:tabs>
        <w:spacing w:line="271" w:lineRule="auto"/>
        <w:jc w:val="both"/>
        <w:rPr>
          <w:rFonts w:ascii="Arial" w:hAnsi="Arial" w:cs="Arial"/>
          <w:sz w:val="8"/>
          <w:szCs w:val="8"/>
        </w:rPr>
      </w:pPr>
    </w:p>
    <w:p w14:paraId="5D521B21" w14:textId="77777777" w:rsidR="00313A01" w:rsidRPr="00E0545F" w:rsidRDefault="000A0B30"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Pr>
          <w:rFonts w:ascii="Arial" w:hAnsi="Arial" w:cs="Arial"/>
        </w:rPr>
        <w:t xml:space="preserve"> </w:t>
      </w:r>
      <w:r w:rsidR="00313A01" w:rsidRPr="00E0545F">
        <w:rPr>
          <w:rFonts w:ascii="Arial" w:hAnsi="Arial" w:cs="Arial"/>
        </w:rPr>
        <w:t>Skargę wnosi się do Sądu Okręgowego w Warszawie - sądu zamówień publicznych, zwanego dalej "sądem zamówień publicznych".</w:t>
      </w:r>
    </w:p>
    <w:p w14:paraId="31E7AB76" w14:textId="77777777" w:rsidR="00E0545F" w:rsidRPr="00E0545F" w:rsidRDefault="00E0545F" w:rsidP="000A0B30">
      <w:pPr>
        <w:tabs>
          <w:tab w:val="num" w:pos="0"/>
          <w:tab w:val="left" w:pos="284"/>
        </w:tabs>
        <w:spacing w:line="271" w:lineRule="auto"/>
        <w:jc w:val="both"/>
        <w:rPr>
          <w:rFonts w:ascii="Arial" w:hAnsi="Arial" w:cs="Arial"/>
          <w:sz w:val="8"/>
          <w:szCs w:val="8"/>
        </w:rPr>
      </w:pPr>
    </w:p>
    <w:p w14:paraId="1FA9ABFB" w14:textId="77777777" w:rsidR="00313A01" w:rsidRPr="00E0545F" w:rsidRDefault="000A0B30"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Pr>
          <w:rFonts w:ascii="Arial" w:hAnsi="Arial" w:cs="Arial"/>
        </w:rPr>
        <w:t xml:space="preserve"> </w:t>
      </w:r>
      <w:r w:rsidR="00313A01" w:rsidRPr="00E0545F">
        <w:rPr>
          <w:rFonts w:ascii="Arial" w:hAnsi="Arial" w:cs="Arial"/>
        </w:rPr>
        <w:t xml:space="preserve">Skargę wnosi się za pośrednictwem Prezesa Izby, w terminie 14 dni od dnia doręczenia orzeczenia Izby lub postanowienia Prezesa Izby, o którym mowa w art. 519 ust. 1 ustawy </w:t>
      </w:r>
      <w:r w:rsidR="00E0545F" w:rsidRPr="00E0545F">
        <w:rPr>
          <w:rFonts w:ascii="Arial" w:hAnsi="Arial" w:cs="Arial"/>
        </w:rPr>
        <w:t>Pzp</w:t>
      </w:r>
      <w:r w:rsidR="00313A01"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4B37750E" w14:textId="77777777" w:rsidR="00E0545F" w:rsidRPr="00E0545F" w:rsidRDefault="00E0545F" w:rsidP="000A0B30">
      <w:pPr>
        <w:tabs>
          <w:tab w:val="num" w:pos="0"/>
          <w:tab w:val="left" w:pos="284"/>
        </w:tabs>
        <w:spacing w:line="271" w:lineRule="auto"/>
        <w:jc w:val="both"/>
        <w:rPr>
          <w:rFonts w:ascii="Arial" w:hAnsi="Arial" w:cs="Arial"/>
          <w:sz w:val="8"/>
          <w:szCs w:val="8"/>
        </w:rPr>
      </w:pPr>
    </w:p>
    <w:p w14:paraId="29926EC2" w14:textId="77777777" w:rsidR="00313A01" w:rsidRPr="007C2801" w:rsidRDefault="000A0B30"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Pr>
          <w:rFonts w:ascii="Arial" w:hAnsi="Arial" w:cs="Arial"/>
        </w:rPr>
        <w:t xml:space="preserve"> </w:t>
      </w:r>
      <w:r w:rsidR="00313A01" w:rsidRPr="00E0545F">
        <w:rPr>
          <w:rFonts w:ascii="Arial" w:hAnsi="Arial" w:cs="Arial"/>
        </w:rPr>
        <w:t xml:space="preserve">Prezes Izby przekazuje skargę wraz z aktami postępowania odwoławczego do sądu zamówień publicznych w </w:t>
      </w:r>
      <w:r w:rsidR="00313A01" w:rsidRPr="007C2801">
        <w:rPr>
          <w:rFonts w:ascii="Arial" w:hAnsi="Arial" w:cs="Arial"/>
        </w:rPr>
        <w:t>terminie 7 dni od dnia jej otrzymania.</w:t>
      </w:r>
    </w:p>
    <w:p w14:paraId="71AFC5B1" w14:textId="77777777" w:rsidR="007C2801" w:rsidRPr="007C2801" w:rsidRDefault="007C2801" w:rsidP="000A0B30">
      <w:pPr>
        <w:pStyle w:val="Akapitzlist"/>
        <w:tabs>
          <w:tab w:val="num" w:pos="0"/>
          <w:tab w:val="left" w:pos="284"/>
        </w:tabs>
        <w:spacing w:line="271" w:lineRule="auto"/>
        <w:ind w:left="0"/>
        <w:rPr>
          <w:rFonts w:ascii="Arial" w:hAnsi="Arial" w:cs="Arial"/>
          <w:sz w:val="8"/>
          <w:szCs w:val="8"/>
        </w:rPr>
      </w:pPr>
    </w:p>
    <w:p w14:paraId="7F40007F" w14:textId="77777777" w:rsidR="007C2801" w:rsidRPr="007C2801" w:rsidRDefault="000A0B30" w:rsidP="000A0B30">
      <w:pPr>
        <w:pStyle w:val="Akapitzlist"/>
        <w:numPr>
          <w:ilvl w:val="0"/>
          <w:numId w:val="24"/>
        </w:numPr>
        <w:tabs>
          <w:tab w:val="clear" w:pos="360"/>
          <w:tab w:val="num" w:pos="0"/>
          <w:tab w:val="left" w:pos="284"/>
        </w:tabs>
        <w:spacing w:line="271" w:lineRule="auto"/>
        <w:ind w:left="0" w:firstLine="0"/>
        <w:jc w:val="both"/>
        <w:rPr>
          <w:rFonts w:ascii="Arial" w:hAnsi="Arial" w:cs="Arial"/>
        </w:rPr>
      </w:pPr>
      <w:r>
        <w:rPr>
          <w:rFonts w:ascii="Arial" w:hAnsi="Arial" w:cs="Arial"/>
        </w:rPr>
        <w:t xml:space="preserve"> </w:t>
      </w:r>
      <w:r w:rsidR="007C2801" w:rsidRPr="007C2801">
        <w:rPr>
          <w:rFonts w:ascii="Arial" w:hAnsi="Arial" w:cs="Arial"/>
        </w:rPr>
        <w:t>Szczegółowe informacje dotyczące środków ochrony prawnej określone są w Dziale IX „Środki ochrony prawnej” ustawy Pzp.</w:t>
      </w:r>
    </w:p>
    <w:p w14:paraId="5560093D" w14:textId="77777777" w:rsidR="00CB02BF" w:rsidRPr="00CA4A6A" w:rsidRDefault="00CB02BF" w:rsidP="00FC43B5">
      <w:pPr>
        <w:pStyle w:val="Tekstpodstawowywcity"/>
        <w:tabs>
          <w:tab w:val="left" w:pos="720"/>
        </w:tabs>
        <w:spacing w:line="271" w:lineRule="auto"/>
        <w:jc w:val="both"/>
        <w:rPr>
          <w:rFonts w:ascii="Arial" w:hAnsi="Arial" w:cs="Arial"/>
          <w:sz w:val="8"/>
          <w:szCs w:val="8"/>
          <w:lang w:val="pl-PL"/>
        </w:rPr>
      </w:pPr>
    </w:p>
    <w:p w14:paraId="604F41CC"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5712B4" w14:paraId="112089A0" w14:textId="77777777">
        <w:trPr>
          <w:trHeight w:val="886"/>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5B9C2ABD" w14:textId="77777777" w:rsidR="000957CC" w:rsidRPr="005712B4" w:rsidRDefault="000957CC" w:rsidP="00FC43B5">
            <w:pPr>
              <w:pStyle w:val="Nagwek2"/>
              <w:snapToGrid w:val="0"/>
              <w:spacing w:line="271" w:lineRule="auto"/>
              <w:jc w:val="center"/>
              <w:rPr>
                <w:rFonts w:cs="Arial"/>
                <w:color w:val="000000"/>
                <w:sz w:val="20"/>
                <w:u w:val="none"/>
                <w:lang w:val="pl-PL"/>
              </w:rPr>
            </w:pPr>
            <w:r w:rsidRPr="005712B4">
              <w:rPr>
                <w:rFonts w:cs="Arial"/>
                <w:color w:val="000000"/>
                <w:sz w:val="20"/>
                <w:u w:val="none"/>
                <w:lang w:val="pl-PL"/>
              </w:rPr>
              <w:t>Rozdział X</w:t>
            </w:r>
            <w:r w:rsidR="00A37CF5" w:rsidRPr="005712B4">
              <w:rPr>
                <w:rFonts w:cs="Arial"/>
                <w:color w:val="000000"/>
                <w:sz w:val="20"/>
                <w:u w:val="none"/>
                <w:lang w:val="pl-PL"/>
              </w:rPr>
              <w:t>I</w:t>
            </w:r>
            <w:r w:rsidRPr="005712B4">
              <w:rPr>
                <w:rFonts w:cs="Arial"/>
                <w:color w:val="000000"/>
                <w:sz w:val="20"/>
                <w:u w:val="none"/>
                <w:lang w:val="pl-PL"/>
              </w:rPr>
              <w:br/>
              <w:t>FORMALNOŚCI PO WYBORZE OFERTY W CELU ZAWARCIA UMOWY</w:t>
            </w:r>
          </w:p>
        </w:tc>
      </w:tr>
    </w:tbl>
    <w:p w14:paraId="284C875C" w14:textId="77777777" w:rsidR="00CB02BF" w:rsidRPr="005712B4" w:rsidRDefault="00CB02BF" w:rsidP="00FC43B5">
      <w:pPr>
        <w:spacing w:line="271" w:lineRule="auto"/>
        <w:jc w:val="both"/>
        <w:rPr>
          <w:rFonts w:ascii="Arial" w:hAnsi="Arial" w:cs="Arial"/>
          <w:color w:val="000000"/>
          <w:sz w:val="6"/>
          <w:szCs w:val="6"/>
        </w:rPr>
      </w:pPr>
    </w:p>
    <w:p w14:paraId="1AF18BCC" w14:textId="77777777" w:rsidR="005712B4" w:rsidRPr="005712B4" w:rsidRDefault="005712B4" w:rsidP="00FC43B5">
      <w:pPr>
        <w:spacing w:line="271" w:lineRule="auto"/>
        <w:jc w:val="both"/>
        <w:rPr>
          <w:rFonts w:ascii="Arial" w:hAnsi="Arial" w:cs="Arial"/>
          <w:color w:val="000000"/>
          <w:sz w:val="6"/>
          <w:szCs w:val="6"/>
        </w:rPr>
      </w:pPr>
    </w:p>
    <w:p w14:paraId="3F8CCD80"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17B490C7" w14:textId="77777777" w:rsidR="000C0157" w:rsidRPr="005712B4" w:rsidRDefault="000C0157" w:rsidP="0001580C">
      <w:pPr>
        <w:pStyle w:val="Tekstkomentarza1"/>
        <w:spacing w:line="271" w:lineRule="auto"/>
        <w:rPr>
          <w:rFonts w:ascii="Arial" w:hAnsi="Arial" w:cs="Arial"/>
          <w:sz w:val="8"/>
          <w:szCs w:val="8"/>
        </w:rPr>
      </w:pPr>
    </w:p>
    <w:p w14:paraId="0522DDA4"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259D8AA9"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27DD4412"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6E8935BC"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20DF6D47"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6FF990"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00C5C8B5"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3EB16E7E" w14:textId="77777777" w:rsidR="005712B4" w:rsidRPr="0001580C" w:rsidRDefault="005712B4" w:rsidP="0001580C">
      <w:pPr>
        <w:pStyle w:val="Akapitzlist"/>
        <w:spacing w:line="271" w:lineRule="auto"/>
        <w:rPr>
          <w:rFonts w:ascii="Arial" w:hAnsi="Arial" w:cs="Arial"/>
          <w:b/>
          <w:color w:val="000000"/>
          <w:sz w:val="8"/>
          <w:szCs w:val="8"/>
        </w:rPr>
      </w:pPr>
    </w:p>
    <w:p w14:paraId="37E8AE18"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746B973F" w14:textId="77777777" w:rsidR="0001580C" w:rsidRPr="0001580C" w:rsidRDefault="0001580C" w:rsidP="0001580C">
      <w:pPr>
        <w:pStyle w:val="Akapitzlist"/>
        <w:spacing w:line="271" w:lineRule="auto"/>
        <w:rPr>
          <w:rFonts w:ascii="Arial" w:hAnsi="Arial" w:cs="Arial"/>
          <w:b/>
          <w:color w:val="000000"/>
          <w:sz w:val="8"/>
          <w:szCs w:val="8"/>
        </w:rPr>
      </w:pPr>
    </w:p>
    <w:p w14:paraId="5E96457E"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lastRenderedPageBreak/>
        <w:t>Zawarcie umowy nastąpi według wzoru Zamawiającego. Postanowienia ustalone we wzorze umowy w trakcie trwania postępowania nie podlegają negocjacjom.</w:t>
      </w:r>
    </w:p>
    <w:p w14:paraId="45F4EB7C" w14:textId="77777777" w:rsidR="00DC2D5C" w:rsidRPr="00DC2D5C" w:rsidRDefault="00DC2D5C" w:rsidP="00DC2D5C">
      <w:pPr>
        <w:pStyle w:val="Akapitzlist"/>
        <w:rPr>
          <w:rFonts w:ascii="Arial" w:hAnsi="Arial" w:cs="Arial"/>
          <w:b/>
          <w:color w:val="000000"/>
          <w:sz w:val="8"/>
          <w:szCs w:val="8"/>
        </w:rPr>
      </w:pPr>
    </w:p>
    <w:p w14:paraId="5FFABF6C" w14:textId="77777777" w:rsidR="00DC2D5C" w:rsidRPr="00DC2D5C"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318E8819"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4407F635"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812558" w:rsidRPr="006F7704" w14:paraId="5B8A5BCE" w14:textId="77777777" w:rsidTr="002610A2">
        <w:trPr>
          <w:trHeight w:val="886"/>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07D21E7" w14:textId="77777777" w:rsidR="00812558" w:rsidRPr="006F7704" w:rsidRDefault="00812558" w:rsidP="00FC43B5">
            <w:pPr>
              <w:pStyle w:val="Nagwek2"/>
              <w:snapToGrid w:val="0"/>
              <w:spacing w:line="271" w:lineRule="auto"/>
              <w:jc w:val="center"/>
              <w:rPr>
                <w:rFonts w:cs="Arial"/>
                <w:color w:val="000000"/>
                <w:sz w:val="20"/>
                <w:u w:val="none"/>
                <w:lang w:val="pl-PL"/>
              </w:rPr>
            </w:pPr>
            <w:r w:rsidRPr="006F7704">
              <w:rPr>
                <w:rFonts w:cs="Arial"/>
                <w:color w:val="000000"/>
                <w:sz w:val="20"/>
                <w:u w:val="none"/>
                <w:lang w:val="pl-PL"/>
              </w:rPr>
              <w:t>Rozdział X</w:t>
            </w:r>
            <w:r w:rsidR="00A37CF5" w:rsidRPr="006F7704">
              <w:rPr>
                <w:rFonts w:cs="Arial"/>
                <w:color w:val="000000"/>
                <w:sz w:val="20"/>
                <w:u w:val="none"/>
                <w:lang w:val="pl-PL"/>
              </w:rPr>
              <w:t>I</w:t>
            </w:r>
            <w:r w:rsidRPr="006F7704">
              <w:rPr>
                <w:rFonts w:cs="Arial"/>
                <w:color w:val="000000"/>
                <w:sz w:val="20"/>
                <w:u w:val="none"/>
                <w:lang w:val="pl-PL"/>
              </w:rPr>
              <w:t>I</w:t>
            </w:r>
            <w:r w:rsidRPr="006F7704">
              <w:rPr>
                <w:rFonts w:cs="Arial"/>
                <w:color w:val="000000"/>
                <w:sz w:val="20"/>
                <w:u w:val="none"/>
                <w:lang w:val="pl-PL"/>
              </w:rPr>
              <w:br/>
              <w:t>KLAUZULA INFORMACYJNA RODO</w:t>
            </w:r>
          </w:p>
        </w:tc>
      </w:tr>
    </w:tbl>
    <w:p w14:paraId="65F0D337" w14:textId="77777777" w:rsidR="00812558" w:rsidRPr="006F7704" w:rsidRDefault="00812558" w:rsidP="00FC43B5">
      <w:pPr>
        <w:spacing w:line="271" w:lineRule="auto"/>
        <w:jc w:val="both"/>
        <w:rPr>
          <w:rFonts w:ascii="Arial" w:hAnsi="Arial" w:cs="Arial"/>
          <w:color w:val="000000"/>
          <w:sz w:val="6"/>
          <w:szCs w:val="6"/>
        </w:rPr>
      </w:pPr>
    </w:p>
    <w:p w14:paraId="62E3C111" w14:textId="77777777" w:rsidR="00812558" w:rsidRPr="006F7704" w:rsidRDefault="00812558" w:rsidP="00FC43B5">
      <w:pPr>
        <w:pStyle w:val="Tekstkomentarza1"/>
        <w:spacing w:line="271" w:lineRule="auto"/>
        <w:rPr>
          <w:rFonts w:ascii="Arial" w:hAnsi="Arial" w:cs="Arial"/>
          <w:sz w:val="8"/>
          <w:szCs w:val="8"/>
        </w:rPr>
      </w:pPr>
    </w:p>
    <w:p w14:paraId="56728C15" w14:textId="77777777" w:rsidR="00625FAE" w:rsidRPr="006F7704" w:rsidRDefault="00391C58" w:rsidP="00FC43B5">
      <w:pPr>
        <w:spacing w:line="271" w:lineRule="auto"/>
        <w:ind w:right="-142"/>
        <w:jc w:val="both"/>
        <w:rPr>
          <w:rFonts w:ascii="Arial" w:hAnsi="Arial" w:cs="Arial"/>
          <w:lang w:eastAsia="pl-PL"/>
        </w:rPr>
      </w:pPr>
      <w:r w:rsidRPr="006F7704">
        <w:rPr>
          <w:rFonts w:ascii="Arial" w:hAnsi="Arial" w:cs="Arial"/>
          <w:lang w:eastAsia="pl-PL"/>
        </w:rPr>
        <w:t xml:space="preserve">Zgodnie z art. 13 ust. 1 i 2 </w:t>
      </w:r>
      <w:r w:rsidR="00B03A25" w:rsidRPr="006F7704">
        <w:rPr>
          <w:rFonts w:ascii="Arial" w:hAnsi="Arial" w:cs="Arial"/>
        </w:rPr>
        <w:t>R</w:t>
      </w:r>
      <w:r w:rsidRPr="006F7704">
        <w:rPr>
          <w:rFonts w:ascii="Arial" w:hAnsi="Arial" w:cs="Aria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493843" w:rsidRPr="006F7704">
        <w:rPr>
          <w:rFonts w:ascii="Arial" w:hAnsi="Arial" w:cs="Arial"/>
        </w:rPr>
        <w:t xml:space="preserve"> r.</w:t>
      </w:r>
      <w:r w:rsidRPr="006F7704">
        <w:rPr>
          <w:rFonts w:ascii="Arial" w:hAnsi="Arial" w:cs="Arial"/>
        </w:rPr>
        <w:t xml:space="preserve">, str. 1), </w:t>
      </w:r>
      <w:r w:rsidRPr="006F7704">
        <w:rPr>
          <w:rFonts w:ascii="Arial" w:hAnsi="Arial" w:cs="Arial"/>
          <w:lang w:eastAsia="pl-PL"/>
        </w:rPr>
        <w:t>dalej „RODO”, informuję, że:</w:t>
      </w:r>
    </w:p>
    <w:p w14:paraId="0374D27B" w14:textId="77777777" w:rsidR="00391C58" w:rsidRPr="006F7704" w:rsidRDefault="00391C58" w:rsidP="00FC43B5">
      <w:pPr>
        <w:spacing w:line="271" w:lineRule="auto"/>
        <w:ind w:right="-142"/>
        <w:jc w:val="both"/>
        <w:rPr>
          <w:rFonts w:ascii="Arial" w:hAnsi="Arial" w:cs="Arial"/>
          <w:sz w:val="6"/>
          <w:szCs w:val="6"/>
          <w:lang w:eastAsia="pl-PL"/>
        </w:rPr>
      </w:pPr>
      <w:r w:rsidRPr="006F7704">
        <w:rPr>
          <w:rFonts w:ascii="Arial" w:hAnsi="Arial" w:cs="Arial"/>
          <w:lang w:eastAsia="pl-PL"/>
        </w:rPr>
        <w:t xml:space="preserve"> </w:t>
      </w:r>
    </w:p>
    <w:p w14:paraId="33BB6BC9" w14:textId="77777777" w:rsidR="00391C58" w:rsidRPr="006F7704" w:rsidRDefault="00391C58" w:rsidP="00E50F05">
      <w:pPr>
        <w:pStyle w:val="Akapitzlist"/>
        <w:numPr>
          <w:ilvl w:val="0"/>
          <w:numId w:val="10"/>
        </w:numPr>
        <w:suppressAutoHyphens w:val="0"/>
        <w:autoSpaceDE/>
        <w:spacing w:line="271" w:lineRule="auto"/>
        <w:ind w:left="426" w:right="-142" w:hanging="426"/>
        <w:contextualSpacing/>
        <w:jc w:val="both"/>
        <w:rPr>
          <w:rFonts w:ascii="Arial" w:hAnsi="Arial" w:cs="Arial"/>
          <w:i/>
          <w:lang w:eastAsia="pl-PL"/>
        </w:rPr>
      </w:pPr>
      <w:r w:rsidRPr="006F7704">
        <w:rPr>
          <w:rFonts w:ascii="Arial" w:hAnsi="Arial" w:cs="Arial"/>
          <w:lang w:eastAsia="pl-PL"/>
        </w:rPr>
        <w:t xml:space="preserve">administratorem Pani/Pana danych osobowych jest </w:t>
      </w:r>
      <w:r w:rsidRPr="006F7704">
        <w:rPr>
          <w:rFonts w:ascii="Arial" w:hAnsi="Arial" w:cs="Arial"/>
        </w:rPr>
        <w:t>Wojewódzka Stacja Pogotowia Ratunkowego i Transportu Sanitarnego „Meditrans” Samodzielny Publiczny Zakład Opieki Zdrowotnej w Warszawie, ul. Poznańska 22, wpisana do Rejestru Stowarzyszeń, Innych Organizacji Społecznych i Zawodowych, Fundacji oraz Samodzielnych Publicznych Zakładów Opieki Zdrowotnej Krajowego Rejestru Sądowego, prowadzonego przez  Sąd Rejonowy dla m.st. Warszawy w Warszawie, XII Wydział Gospodarczy Krajowego Rejestru Sądowego pod nr KRS 0000061291</w:t>
      </w:r>
      <w:r w:rsidR="008F228F" w:rsidRPr="006F7704">
        <w:rPr>
          <w:rFonts w:ascii="Arial" w:hAnsi="Arial" w:cs="Arial"/>
        </w:rPr>
        <w:t xml:space="preserve"> oraz </w:t>
      </w:r>
      <w:r w:rsidR="0011236F" w:rsidRPr="006F7704">
        <w:rPr>
          <w:rFonts w:ascii="Arial" w:eastAsia="Arial" w:hAnsi="Arial" w:cs="Arial"/>
        </w:rPr>
        <w:t xml:space="preserve">Open </w:t>
      </w:r>
      <w:proofErr w:type="spellStart"/>
      <w:r w:rsidR="0011236F" w:rsidRPr="006F7704">
        <w:rPr>
          <w:rFonts w:ascii="Arial" w:eastAsia="Arial" w:hAnsi="Arial" w:cs="Arial"/>
        </w:rPr>
        <w:t>Nexus</w:t>
      </w:r>
      <w:proofErr w:type="spellEnd"/>
      <w:r w:rsidR="0011236F" w:rsidRPr="006F7704">
        <w:rPr>
          <w:rFonts w:ascii="Arial" w:eastAsia="Arial" w:hAnsi="Arial" w:cs="Arial"/>
        </w:rPr>
        <w:t xml:space="preserve"> Sp. z o.o. z siedzibą w Poznaniu ul. 28 Czerwca 1956 Roku 398B, 61-441 Poznań zarejestrowaną w Sądzie Rejonowym Poznań - Nowe Miasto i Wilda w Poznaniu, Wydział VIII Gospodarczy Krajowego Rejestru Sądowego pod numerem KRS 0000335959, NIP: 7792363577, REGON: 301196705</w:t>
      </w:r>
      <w:r w:rsidR="008F228F" w:rsidRPr="006F7704">
        <w:rPr>
          <w:rFonts w:ascii="Arial" w:hAnsi="Arial" w:cs="Arial"/>
        </w:rPr>
        <w:t>, jako właściciel Platformy Zakupowej, na której Zamawiający prowadzi postępowania o udzielenie zamówienia publicznego</w:t>
      </w:r>
      <w:r w:rsidR="008B1DDD" w:rsidRPr="006F7704">
        <w:rPr>
          <w:rFonts w:ascii="Arial" w:hAnsi="Arial" w:cs="Arial"/>
        </w:rPr>
        <w:t>;</w:t>
      </w:r>
    </w:p>
    <w:p w14:paraId="3822D337" w14:textId="77777777" w:rsidR="00391C58" w:rsidRPr="00892B08" w:rsidRDefault="00391C58" w:rsidP="00E50F05">
      <w:pPr>
        <w:pStyle w:val="Akapitzlist"/>
        <w:numPr>
          <w:ilvl w:val="0"/>
          <w:numId w:val="11"/>
        </w:numPr>
        <w:suppressAutoHyphens w:val="0"/>
        <w:autoSpaceDE/>
        <w:spacing w:line="271" w:lineRule="auto"/>
        <w:ind w:left="426" w:right="-142" w:hanging="426"/>
        <w:contextualSpacing/>
        <w:jc w:val="both"/>
        <w:rPr>
          <w:rFonts w:ascii="Arial" w:hAnsi="Arial" w:cs="Arial"/>
          <w:color w:val="00B0F0"/>
          <w:lang w:eastAsia="pl-PL"/>
        </w:rPr>
      </w:pPr>
      <w:r w:rsidRPr="006F7704">
        <w:rPr>
          <w:rFonts w:ascii="Arial" w:hAnsi="Arial" w:cs="Arial"/>
          <w:lang w:eastAsia="pl-PL"/>
        </w:rPr>
        <w:t xml:space="preserve">kontakt </w:t>
      </w:r>
      <w:r w:rsidRPr="00892B08">
        <w:rPr>
          <w:rFonts w:ascii="Arial" w:hAnsi="Arial" w:cs="Arial"/>
          <w:lang w:eastAsia="pl-PL"/>
        </w:rPr>
        <w:t xml:space="preserve">do inspektora ochrony danych osobowych w </w:t>
      </w:r>
      <w:r w:rsidRPr="00892B08">
        <w:rPr>
          <w:rFonts w:ascii="Arial" w:hAnsi="Arial" w:cs="Arial"/>
        </w:rPr>
        <w:t>Wojewódzkiej Stacji Pogotowia Ratunkowego i Transportu Sanitarnego „Meditrans” SPZOZ w Warszawie:</w:t>
      </w:r>
      <w:r w:rsidRPr="00892B08">
        <w:rPr>
          <w:rFonts w:ascii="Arial" w:hAnsi="Arial" w:cs="Arial"/>
          <w:lang w:eastAsia="pl-PL"/>
        </w:rPr>
        <w:t xml:space="preserve"> </w:t>
      </w:r>
      <w:hyperlink r:id="rId16" w:history="1">
        <w:r w:rsidRPr="00892B08">
          <w:rPr>
            <w:rStyle w:val="Hipercze"/>
            <w:rFonts w:ascii="Arial" w:hAnsi="Arial" w:cs="Arial"/>
            <w:lang w:eastAsia="pl-PL"/>
          </w:rPr>
          <w:t>iod@meditrans.waw.pl</w:t>
        </w:r>
      </w:hyperlink>
      <w:r w:rsidRPr="00892B08">
        <w:rPr>
          <w:rStyle w:val="Hipercze"/>
          <w:rFonts w:ascii="Arial" w:hAnsi="Arial" w:cs="Arial"/>
          <w:lang w:eastAsia="pl-PL"/>
        </w:rPr>
        <w:t>;</w:t>
      </w:r>
      <w:r w:rsidRPr="00892B08">
        <w:rPr>
          <w:rFonts w:ascii="Arial" w:hAnsi="Arial" w:cs="Arial"/>
          <w:lang w:eastAsia="pl-PL"/>
        </w:rPr>
        <w:t xml:space="preserve"> </w:t>
      </w:r>
      <w:r w:rsidRPr="00892B08">
        <w:rPr>
          <w:rFonts w:ascii="Arial" w:hAnsi="Arial" w:cs="Arial"/>
        </w:rPr>
        <w:t xml:space="preserve"> </w:t>
      </w:r>
      <w:r w:rsidRPr="00892B08">
        <w:rPr>
          <w:rFonts w:ascii="Arial" w:hAnsi="Arial" w:cs="Arial"/>
          <w:lang w:eastAsia="pl-PL"/>
        </w:rPr>
        <w:t>/22/ 52 51 365;</w:t>
      </w:r>
    </w:p>
    <w:p w14:paraId="2B0DAC9D" w14:textId="77777777" w:rsidR="00391C58" w:rsidRPr="00892B08" w:rsidRDefault="00391C58" w:rsidP="00E50F05">
      <w:pPr>
        <w:pStyle w:val="Akapitzlist"/>
        <w:numPr>
          <w:ilvl w:val="0"/>
          <w:numId w:val="11"/>
        </w:numPr>
        <w:suppressAutoHyphens w:val="0"/>
        <w:autoSpaceDE/>
        <w:spacing w:line="271" w:lineRule="auto"/>
        <w:ind w:left="426" w:right="-142" w:hanging="426"/>
        <w:contextualSpacing/>
        <w:jc w:val="both"/>
        <w:rPr>
          <w:rFonts w:ascii="Arial" w:hAnsi="Arial" w:cs="Arial"/>
          <w:color w:val="00B0F0"/>
          <w:lang w:eastAsia="pl-PL"/>
        </w:rPr>
      </w:pPr>
      <w:r w:rsidRPr="00892B08">
        <w:rPr>
          <w:rFonts w:ascii="Arial" w:hAnsi="Arial" w:cs="Arial"/>
          <w:lang w:eastAsia="pl-PL"/>
        </w:rPr>
        <w:t xml:space="preserve">Pani/Pana dane osobowe przetwarzane będą na podstawie art. 6 ust. 1 lit. c RODO w celu </w:t>
      </w:r>
      <w:r w:rsidRPr="00892B08">
        <w:rPr>
          <w:rFonts w:ascii="Arial" w:hAnsi="Arial" w:cs="Arial"/>
        </w:rPr>
        <w:t>związanym z przedmiotowym postępowaniem o udzielenie zamówienia publicznego;</w:t>
      </w:r>
    </w:p>
    <w:p w14:paraId="46A3CF63" w14:textId="77777777" w:rsidR="00391C58" w:rsidRPr="00892B08" w:rsidRDefault="006F7704" w:rsidP="00E50F05">
      <w:pPr>
        <w:pStyle w:val="Akapitzlist"/>
        <w:numPr>
          <w:ilvl w:val="0"/>
          <w:numId w:val="11"/>
        </w:numPr>
        <w:suppressAutoHyphens w:val="0"/>
        <w:autoSpaceDE/>
        <w:spacing w:line="271" w:lineRule="auto"/>
        <w:ind w:left="426" w:right="-142" w:hanging="426"/>
        <w:contextualSpacing/>
        <w:jc w:val="both"/>
        <w:rPr>
          <w:rFonts w:ascii="Arial" w:hAnsi="Arial" w:cs="Arial"/>
          <w:color w:val="00B0F0"/>
          <w:lang w:eastAsia="pl-PL"/>
        </w:rPr>
      </w:pPr>
      <w:r w:rsidRPr="00892B08">
        <w:rPr>
          <w:rFonts w:ascii="Arial" w:hAnsi="Arial" w:cs="Arial"/>
        </w:rPr>
        <w:t>odbiorcami Pani/Pana danych osobowych będą osoby lub podmioty, którym udostępniona zostanie dokumentacja postępowania w oparciu o art. 74 ustawy Pzp</w:t>
      </w:r>
      <w:r w:rsidR="00391C58" w:rsidRPr="00892B08">
        <w:rPr>
          <w:rFonts w:ascii="Arial" w:hAnsi="Arial" w:cs="Arial"/>
          <w:lang w:eastAsia="pl-PL"/>
        </w:rPr>
        <w:t xml:space="preserve">;  </w:t>
      </w:r>
    </w:p>
    <w:p w14:paraId="1557E654" w14:textId="77777777" w:rsidR="00391C58" w:rsidRPr="00892B08" w:rsidRDefault="006F7704" w:rsidP="00E50F05">
      <w:pPr>
        <w:pStyle w:val="Akapitzlist"/>
        <w:numPr>
          <w:ilvl w:val="0"/>
          <w:numId w:val="11"/>
        </w:numPr>
        <w:suppressAutoHyphens w:val="0"/>
        <w:autoSpaceDE/>
        <w:spacing w:line="271" w:lineRule="auto"/>
        <w:ind w:left="426" w:right="-142" w:hanging="426"/>
        <w:contextualSpacing/>
        <w:jc w:val="both"/>
        <w:rPr>
          <w:rFonts w:ascii="Arial" w:hAnsi="Arial" w:cs="Arial"/>
          <w:color w:val="00B0F0"/>
          <w:lang w:eastAsia="pl-PL"/>
        </w:rPr>
      </w:pPr>
      <w:r w:rsidRPr="00892B08">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82BE46D" w14:textId="77777777" w:rsidR="00391C58" w:rsidRPr="00892B08" w:rsidRDefault="006F7704" w:rsidP="00E50F05">
      <w:pPr>
        <w:pStyle w:val="Akapitzlist"/>
        <w:numPr>
          <w:ilvl w:val="0"/>
          <w:numId w:val="11"/>
        </w:numPr>
        <w:suppressAutoHyphens w:val="0"/>
        <w:autoSpaceDE/>
        <w:spacing w:line="271" w:lineRule="auto"/>
        <w:ind w:left="426" w:right="-142" w:hanging="426"/>
        <w:contextualSpacing/>
        <w:jc w:val="both"/>
        <w:rPr>
          <w:rFonts w:ascii="Arial" w:hAnsi="Arial" w:cs="Arial"/>
          <w:b/>
          <w:lang w:eastAsia="pl-PL"/>
        </w:rPr>
      </w:pPr>
      <w:r w:rsidRPr="00892B08">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r w:rsidR="00391C58" w:rsidRPr="00892B08">
        <w:rPr>
          <w:rFonts w:ascii="Arial" w:hAnsi="Arial" w:cs="Arial"/>
          <w:lang w:eastAsia="pl-PL"/>
        </w:rPr>
        <w:t xml:space="preserve">  </w:t>
      </w:r>
    </w:p>
    <w:p w14:paraId="76E72779" w14:textId="77777777" w:rsidR="00391C58" w:rsidRPr="00892B08" w:rsidRDefault="00391C58" w:rsidP="00E50F05">
      <w:pPr>
        <w:pStyle w:val="Akapitzlist"/>
        <w:numPr>
          <w:ilvl w:val="0"/>
          <w:numId w:val="11"/>
        </w:numPr>
        <w:suppressAutoHyphens w:val="0"/>
        <w:autoSpaceDE/>
        <w:spacing w:line="271" w:lineRule="auto"/>
        <w:ind w:left="426" w:right="-142" w:hanging="426"/>
        <w:contextualSpacing/>
        <w:jc w:val="both"/>
        <w:rPr>
          <w:rFonts w:ascii="Arial" w:hAnsi="Arial" w:cs="Arial"/>
        </w:rPr>
      </w:pPr>
      <w:r w:rsidRPr="00892B08">
        <w:rPr>
          <w:rFonts w:ascii="Arial" w:hAnsi="Arial" w:cs="Arial"/>
          <w:lang w:eastAsia="pl-PL"/>
        </w:rPr>
        <w:t>w odniesieniu do Pani/Pana danych osobowych decyzje nie będą podejmowane w sposób zautomatyzowany, stosowanie do art. 22 RODO;</w:t>
      </w:r>
    </w:p>
    <w:p w14:paraId="1CE25328" w14:textId="77777777" w:rsidR="006F7704" w:rsidRPr="00892B08" w:rsidRDefault="006F7704" w:rsidP="00E50F05">
      <w:pPr>
        <w:pStyle w:val="Akapitzlist"/>
        <w:numPr>
          <w:ilvl w:val="0"/>
          <w:numId w:val="11"/>
        </w:numPr>
        <w:suppressAutoHyphens w:val="0"/>
        <w:autoSpaceDE/>
        <w:spacing w:line="271" w:lineRule="auto"/>
        <w:ind w:left="426" w:right="-142" w:hanging="426"/>
        <w:contextualSpacing/>
        <w:jc w:val="both"/>
        <w:rPr>
          <w:rFonts w:ascii="Arial" w:hAnsi="Arial" w:cs="Arial"/>
        </w:rPr>
      </w:pPr>
      <w:r w:rsidRPr="00892B08">
        <w:rPr>
          <w:rFonts w:ascii="Arial" w:hAnsi="Arial" w:cs="Arial"/>
        </w:rPr>
        <w:t>posiada Pani/Pan:</w:t>
      </w:r>
    </w:p>
    <w:p w14:paraId="319CE54C" w14:textId="77777777" w:rsidR="006F7704" w:rsidRPr="00892B08" w:rsidRDefault="006F7704" w:rsidP="00E50F05">
      <w:pPr>
        <w:pStyle w:val="pkt"/>
        <w:numPr>
          <w:ilvl w:val="0"/>
          <w:numId w:val="22"/>
        </w:numPr>
        <w:spacing w:before="0" w:after="0" w:line="271" w:lineRule="auto"/>
        <w:ind w:left="426" w:firstLine="0"/>
        <w:rPr>
          <w:rFonts w:ascii="Arial" w:hAnsi="Arial" w:cs="Arial"/>
          <w:sz w:val="20"/>
        </w:rPr>
      </w:pPr>
      <w:r w:rsidRPr="00892B08">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155E30" w14:textId="77777777" w:rsidR="006F7704" w:rsidRPr="00892B08" w:rsidRDefault="006F7704" w:rsidP="00E50F05">
      <w:pPr>
        <w:pStyle w:val="pkt"/>
        <w:numPr>
          <w:ilvl w:val="0"/>
          <w:numId w:val="22"/>
        </w:numPr>
        <w:spacing w:before="0" w:after="0" w:line="271" w:lineRule="auto"/>
        <w:ind w:left="426" w:firstLine="0"/>
        <w:rPr>
          <w:rFonts w:ascii="Arial" w:hAnsi="Arial" w:cs="Arial"/>
          <w:sz w:val="20"/>
        </w:rPr>
      </w:pPr>
      <w:r w:rsidRPr="00892B08">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DCB3F84" w14:textId="77777777" w:rsidR="006F7704" w:rsidRPr="00892B08" w:rsidRDefault="006F7704" w:rsidP="00E50F05">
      <w:pPr>
        <w:pStyle w:val="pkt"/>
        <w:numPr>
          <w:ilvl w:val="0"/>
          <w:numId w:val="22"/>
        </w:numPr>
        <w:spacing w:before="0" w:after="0" w:line="271" w:lineRule="auto"/>
        <w:ind w:left="426" w:firstLine="0"/>
        <w:rPr>
          <w:rFonts w:ascii="Arial" w:hAnsi="Arial" w:cs="Arial"/>
          <w:sz w:val="20"/>
        </w:rPr>
      </w:pPr>
      <w:r w:rsidRPr="00892B08">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5069F7" w14:textId="77777777" w:rsidR="006F7704" w:rsidRPr="00892B08" w:rsidRDefault="006F7704" w:rsidP="00E50F05">
      <w:pPr>
        <w:pStyle w:val="pkt"/>
        <w:numPr>
          <w:ilvl w:val="0"/>
          <w:numId w:val="22"/>
        </w:numPr>
        <w:spacing w:before="0" w:after="0" w:line="271" w:lineRule="auto"/>
        <w:ind w:left="426" w:firstLine="0"/>
        <w:rPr>
          <w:rFonts w:ascii="Arial" w:hAnsi="Arial" w:cs="Arial"/>
          <w:sz w:val="20"/>
        </w:rPr>
      </w:pPr>
      <w:r w:rsidRPr="00892B08">
        <w:rPr>
          <w:rFonts w:ascii="Arial" w:hAnsi="Arial" w:cs="Arial"/>
          <w:sz w:val="20"/>
        </w:rPr>
        <w:lastRenderedPageBreak/>
        <w:t xml:space="preserve">prawo do wniesienia skargi do Prezesa Urzędu Ochrony Danych Osobowych, gdy uzna Pani/Pan, że przetwarzanie danych osobowych Pani/Pana dotyczących narusza przepisy RODO;  </w:t>
      </w:r>
    </w:p>
    <w:p w14:paraId="4CFE1FB7" w14:textId="77777777" w:rsidR="006F7704" w:rsidRPr="00892B08" w:rsidRDefault="006F7704" w:rsidP="00E50F05">
      <w:pPr>
        <w:pStyle w:val="pkt"/>
        <w:numPr>
          <w:ilvl w:val="0"/>
          <w:numId w:val="10"/>
        </w:numPr>
        <w:spacing w:before="0" w:after="0" w:line="271" w:lineRule="auto"/>
        <w:ind w:left="426" w:hanging="426"/>
        <w:rPr>
          <w:rFonts w:ascii="Arial" w:hAnsi="Arial" w:cs="Arial"/>
          <w:sz w:val="20"/>
        </w:rPr>
      </w:pPr>
      <w:r w:rsidRPr="00892B08">
        <w:rPr>
          <w:rFonts w:ascii="Arial" w:hAnsi="Arial" w:cs="Arial"/>
          <w:sz w:val="20"/>
        </w:rPr>
        <w:t>nie przysługuje Pani/Panu:</w:t>
      </w:r>
    </w:p>
    <w:p w14:paraId="4C139A67" w14:textId="77777777" w:rsidR="006F7704" w:rsidRPr="00892B08" w:rsidRDefault="006F7704" w:rsidP="00E50F05">
      <w:pPr>
        <w:pStyle w:val="pkt"/>
        <w:numPr>
          <w:ilvl w:val="0"/>
          <w:numId w:val="23"/>
        </w:numPr>
        <w:spacing w:before="0" w:after="0" w:line="271" w:lineRule="auto"/>
        <w:ind w:left="709" w:hanging="283"/>
        <w:rPr>
          <w:rFonts w:ascii="Arial" w:hAnsi="Arial" w:cs="Arial"/>
          <w:sz w:val="20"/>
        </w:rPr>
      </w:pPr>
      <w:r w:rsidRPr="00892B08">
        <w:rPr>
          <w:rFonts w:ascii="Arial" w:hAnsi="Arial" w:cs="Arial"/>
          <w:sz w:val="20"/>
        </w:rPr>
        <w:t>w związku z art. 17 ust. 3 lit. b, d lub e RODO prawo do usunięcia danych osobowych;</w:t>
      </w:r>
    </w:p>
    <w:p w14:paraId="271742FA" w14:textId="77777777" w:rsidR="006F7704" w:rsidRPr="00892B08" w:rsidRDefault="006F7704" w:rsidP="00E50F05">
      <w:pPr>
        <w:pStyle w:val="pkt"/>
        <w:numPr>
          <w:ilvl w:val="0"/>
          <w:numId w:val="23"/>
        </w:numPr>
        <w:spacing w:before="0" w:after="0" w:line="271" w:lineRule="auto"/>
        <w:ind w:left="709" w:hanging="283"/>
        <w:rPr>
          <w:rFonts w:ascii="Arial" w:hAnsi="Arial" w:cs="Arial"/>
          <w:sz w:val="20"/>
        </w:rPr>
      </w:pPr>
      <w:r w:rsidRPr="00892B08">
        <w:rPr>
          <w:rFonts w:ascii="Arial" w:hAnsi="Arial" w:cs="Arial"/>
          <w:sz w:val="20"/>
        </w:rPr>
        <w:t>prawo do przenoszenia danych osobowych, o którym mowa w art. 20 RODO;</w:t>
      </w:r>
    </w:p>
    <w:p w14:paraId="42713754" w14:textId="77777777" w:rsidR="006F7704" w:rsidRPr="00826B79" w:rsidRDefault="006F7704" w:rsidP="00E50F05">
      <w:pPr>
        <w:pStyle w:val="pkt"/>
        <w:numPr>
          <w:ilvl w:val="0"/>
          <w:numId w:val="23"/>
        </w:numPr>
        <w:spacing w:before="0" w:after="0" w:line="271" w:lineRule="auto"/>
        <w:ind w:left="426" w:firstLine="0"/>
        <w:rPr>
          <w:rFonts w:ascii="Arial" w:hAnsi="Arial" w:cs="Arial"/>
          <w:sz w:val="20"/>
        </w:rPr>
      </w:pPr>
      <w:r w:rsidRPr="00892B08">
        <w:rPr>
          <w:rFonts w:ascii="Arial" w:hAnsi="Arial" w:cs="Arial"/>
          <w:sz w:val="20"/>
        </w:rPr>
        <w:t xml:space="preserve">na podstawie art. 21 RODO prawo sprzeciwu, wobec przetwarzania danych osobowych, gdyż podstawą </w:t>
      </w:r>
      <w:r w:rsidRPr="00826B79">
        <w:rPr>
          <w:rFonts w:ascii="Arial" w:hAnsi="Arial" w:cs="Arial"/>
          <w:sz w:val="20"/>
        </w:rPr>
        <w:t xml:space="preserve">prawną przetwarzania Pani/Pana danych osobowych jest art. 6 ust. 1 lit. c RODO; </w:t>
      </w:r>
    </w:p>
    <w:p w14:paraId="0C646870" w14:textId="77777777" w:rsidR="00CB02BF" w:rsidRPr="00826B79" w:rsidRDefault="006F7704" w:rsidP="00E50F05">
      <w:pPr>
        <w:pStyle w:val="Akapitzlist"/>
        <w:numPr>
          <w:ilvl w:val="0"/>
          <w:numId w:val="10"/>
        </w:numPr>
        <w:tabs>
          <w:tab w:val="left" w:pos="567"/>
        </w:tabs>
        <w:spacing w:line="271" w:lineRule="auto"/>
        <w:ind w:left="426" w:hanging="426"/>
        <w:jc w:val="both"/>
        <w:rPr>
          <w:rFonts w:ascii="Arial" w:hAnsi="Arial" w:cs="Arial"/>
        </w:rPr>
      </w:pPr>
      <w:r w:rsidRPr="00826B79">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19E496" w14:textId="77777777" w:rsidR="00CA4A6A" w:rsidRPr="00826B79" w:rsidRDefault="00CA4A6A" w:rsidP="00FC43B5">
      <w:pPr>
        <w:spacing w:line="271" w:lineRule="auto"/>
        <w:jc w:val="both"/>
        <w:rPr>
          <w:rFonts w:ascii="Arial" w:hAnsi="Arial" w:cs="Arial"/>
          <w:b/>
          <w:color w:val="000000"/>
          <w:sz w:val="8"/>
          <w:szCs w:val="8"/>
        </w:rPr>
      </w:pPr>
    </w:p>
    <w:p w14:paraId="47633479" w14:textId="77777777" w:rsidR="005F06B2" w:rsidRPr="00826B79" w:rsidRDefault="005F06B2" w:rsidP="00FC43B5">
      <w:pPr>
        <w:spacing w:line="271" w:lineRule="auto"/>
        <w:jc w:val="both"/>
        <w:rPr>
          <w:rFonts w:ascii="Arial" w:hAnsi="Arial" w:cs="Arial"/>
          <w:b/>
          <w:color w:val="000000"/>
          <w:sz w:val="4"/>
          <w:szCs w:val="4"/>
        </w:rPr>
      </w:pPr>
    </w:p>
    <w:p w14:paraId="43E0D89A"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23E27333" w14:textId="77777777" w:rsidR="00625FAE" w:rsidRPr="00826B79" w:rsidRDefault="00625FAE" w:rsidP="00FC43B5">
      <w:pPr>
        <w:spacing w:line="271" w:lineRule="auto"/>
        <w:jc w:val="both"/>
        <w:rPr>
          <w:rFonts w:ascii="Arial" w:hAnsi="Arial" w:cs="Arial"/>
          <w:b/>
          <w:color w:val="000000"/>
          <w:sz w:val="8"/>
          <w:szCs w:val="8"/>
        </w:rPr>
      </w:pPr>
    </w:p>
    <w:p w14:paraId="416A2A8B"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20EEE71F" w14:textId="77777777"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 xml:space="preserve">zał. nr 1 </w:t>
      </w:r>
      <w:r w:rsidR="00D16E77">
        <w:rPr>
          <w:rFonts w:ascii="Arial" w:hAnsi="Arial" w:cs="Arial"/>
          <w:color w:val="000000"/>
        </w:rPr>
        <w:t>–</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14:paraId="082554D3" w14:textId="77777777"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w:t>
      </w:r>
      <w:r w:rsidR="00D16E77">
        <w:rPr>
          <w:rFonts w:ascii="Arial" w:hAnsi="Arial" w:cs="Arial"/>
          <w:color w:val="000000"/>
        </w:rPr>
        <w:t xml:space="preserve">– </w:t>
      </w:r>
      <w:r w:rsidR="003A4D58" w:rsidRPr="00B829DF">
        <w:rPr>
          <w:rFonts w:ascii="Arial" w:hAnsi="Arial" w:cs="Arial"/>
          <w:color w:val="000000"/>
        </w:rPr>
        <w:t>opis przedmiotu zamówienia/</w:t>
      </w:r>
      <w:r w:rsidR="002B6665" w:rsidRPr="00B829DF">
        <w:rPr>
          <w:rFonts w:ascii="Arial" w:hAnsi="Arial" w:cs="Arial"/>
          <w:color w:val="000000"/>
        </w:rPr>
        <w:t>formularz cenowy</w:t>
      </w:r>
    </w:p>
    <w:p w14:paraId="1B33DDD9" w14:textId="77777777" w:rsidR="009E6A0F" w:rsidRPr="00B829D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3 </w:t>
      </w:r>
      <w:r w:rsidR="00D16E77">
        <w:rPr>
          <w:rFonts w:ascii="Arial" w:hAnsi="Arial" w:cs="Arial"/>
          <w:color w:val="000000"/>
        </w:rPr>
        <w:t>–</w:t>
      </w:r>
      <w:r w:rsidRPr="00B829DF">
        <w:rPr>
          <w:rFonts w:ascii="Arial" w:hAnsi="Arial" w:cs="Arial"/>
          <w:color w:val="000000"/>
        </w:rPr>
        <w:t xml:space="preserve">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o którym mowa w art. 125 ust. 1 ustawy Pzp</w:t>
      </w:r>
    </w:p>
    <w:p w14:paraId="2FD29457" w14:textId="77777777" w:rsidR="009E6A0F" w:rsidRPr="00B829DF" w:rsidRDefault="004B62CF" w:rsidP="00FC43B5">
      <w:pPr>
        <w:tabs>
          <w:tab w:val="left" w:pos="720"/>
        </w:tabs>
        <w:autoSpaceDE/>
        <w:spacing w:line="271" w:lineRule="auto"/>
        <w:jc w:val="both"/>
        <w:rPr>
          <w:rFonts w:ascii="Arial" w:hAnsi="Arial" w:cs="Arial"/>
          <w:lang w:eastAsia="pl-PL"/>
        </w:rPr>
      </w:pPr>
      <w:r>
        <w:rPr>
          <w:rFonts w:ascii="Arial" w:hAnsi="Arial" w:cs="Arial"/>
        </w:rPr>
        <w:t>zał. nr 4</w:t>
      </w:r>
      <w:r w:rsidR="009E6A0F" w:rsidRPr="00B829DF">
        <w:rPr>
          <w:rFonts w:ascii="Arial" w:hAnsi="Arial" w:cs="Arial"/>
        </w:rPr>
        <w:t xml:space="preserve"> – wzór </w:t>
      </w:r>
      <w:r w:rsidR="00F160F5">
        <w:rPr>
          <w:rFonts w:ascii="Arial" w:hAnsi="Arial" w:cs="Arial"/>
          <w:lang w:eastAsia="pl-PL"/>
        </w:rPr>
        <w:t xml:space="preserve">oświadczenia </w:t>
      </w:r>
      <w:r w:rsidR="009E6A0F" w:rsidRPr="00B829DF">
        <w:rPr>
          <w:rFonts w:ascii="Arial" w:hAnsi="Arial" w:cs="Arial"/>
          <w:lang w:eastAsia="pl-PL"/>
        </w:rPr>
        <w:t>do</w:t>
      </w:r>
      <w:r w:rsidR="00F160F5">
        <w:rPr>
          <w:rFonts w:ascii="Arial" w:hAnsi="Arial" w:cs="Arial"/>
          <w:lang w:eastAsia="pl-PL"/>
        </w:rPr>
        <w:t>tyczącego</w:t>
      </w:r>
      <w:r w:rsidR="009E6A0F" w:rsidRPr="00B829DF">
        <w:rPr>
          <w:rFonts w:ascii="Arial" w:hAnsi="Arial" w:cs="Arial"/>
          <w:lang w:eastAsia="pl-PL"/>
        </w:rPr>
        <w:t xml:space="preserve"> grupy kapitałowej</w:t>
      </w:r>
    </w:p>
    <w:p w14:paraId="3C91A486" w14:textId="77777777" w:rsidR="00515BE4" w:rsidRPr="00B829DF" w:rsidRDefault="009E6A0F" w:rsidP="00FC43B5">
      <w:pPr>
        <w:tabs>
          <w:tab w:val="left" w:pos="720"/>
        </w:tabs>
        <w:autoSpaceDE/>
        <w:spacing w:line="271" w:lineRule="auto"/>
        <w:rPr>
          <w:rFonts w:ascii="Arial" w:hAnsi="Arial" w:cs="Arial"/>
        </w:rPr>
      </w:pPr>
      <w:r w:rsidRPr="00B829DF">
        <w:rPr>
          <w:rFonts w:ascii="Arial" w:hAnsi="Arial" w:cs="Arial"/>
        </w:rPr>
        <w:t xml:space="preserve">zał. nr </w:t>
      </w:r>
      <w:r w:rsidR="004B62CF">
        <w:rPr>
          <w:rFonts w:ascii="Arial" w:hAnsi="Arial" w:cs="Arial"/>
        </w:rPr>
        <w:t>5</w:t>
      </w:r>
      <w:r w:rsidR="00D16E77">
        <w:rPr>
          <w:rFonts w:ascii="Arial" w:hAnsi="Arial" w:cs="Arial"/>
        </w:rPr>
        <w:t xml:space="preserve"> –</w:t>
      </w:r>
      <w:r w:rsidRPr="00B829DF">
        <w:rPr>
          <w:rFonts w:ascii="Arial" w:hAnsi="Arial" w:cs="Arial"/>
        </w:rPr>
        <w:t xml:space="preserve"> wz</w:t>
      </w:r>
      <w:r w:rsidR="00072BC2" w:rsidRPr="00B829DF">
        <w:rPr>
          <w:rFonts w:ascii="Arial" w:hAnsi="Arial" w:cs="Arial"/>
        </w:rPr>
        <w:t>ó</w:t>
      </w:r>
      <w:r w:rsidRPr="00B829DF">
        <w:rPr>
          <w:rFonts w:ascii="Arial" w:hAnsi="Arial" w:cs="Arial"/>
        </w:rPr>
        <w:t>r um</w:t>
      </w:r>
      <w:r w:rsidR="00072BC2" w:rsidRPr="00B829DF">
        <w:rPr>
          <w:rFonts w:ascii="Arial" w:hAnsi="Arial" w:cs="Arial"/>
        </w:rPr>
        <w:t>owy</w:t>
      </w:r>
      <w:r w:rsidR="00515BE4" w:rsidRPr="00B829DF">
        <w:rPr>
          <w:rFonts w:ascii="Arial" w:hAnsi="Arial" w:cs="Arial"/>
          <w:bCs/>
        </w:rPr>
        <w:t>.</w:t>
      </w:r>
    </w:p>
    <w:p w14:paraId="3A617721"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74304375" w14:textId="77777777" w:rsidR="00EB3AA9" w:rsidRPr="004B62CF"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t>Akceptacja treści S</w:t>
      </w:r>
      <w:r w:rsidR="00EB3AA9" w:rsidRPr="00892B08">
        <w:rPr>
          <w:rFonts w:ascii="Arial" w:hAnsi="Arial" w:cs="Arial"/>
          <w:color w:val="000000"/>
          <w:u w:val="single"/>
        </w:rPr>
        <w:t xml:space="preserve">WZ wraz z załącznikami przez członków komisji </w:t>
      </w:r>
      <w:r w:rsidR="00EB3AA9" w:rsidRPr="00892B08">
        <w:rPr>
          <w:rFonts w:ascii="Arial" w:hAnsi="Arial" w:cs="Arial"/>
          <w:color w:val="000000"/>
          <w:sz w:val="16"/>
          <w:szCs w:val="16"/>
          <w:u w:val="single"/>
        </w:rPr>
        <w:t>(podpis i pieczątka)</w:t>
      </w:r>
      <w:r w:rsidR="00EB3AA9" w:rsidRPr="00892B08">
        <w:rPr>
          <w:rFonts w:ascii="Arial" w:hAnsi="Arial" w:cs="Arial"/>
          <w:color w:val="000000"/>
          <w:u w:val="single"/>
        </w:rPr>
        <w:t>:</w:t>
      </w:r>
    </w:p>
    <w:p w14:paraId="7A98DE5B" w14:textId="77777777" w:rsidR="00664862" w:rsidRPr="004B62CF" w:rsidRDefault="00664862" w:rsidP="00FC43B5">
      <w:pPr>
        <w:spacing w:line="271" w:lineRule="auto"/>
        <w:rPr>
          <w:rFonts w:ascii="Arial" w:hAnsi="Arial" w:cs="Arial"/>
          <w:color w:val="000000"/>
          <w:sz w:val="32"/>
          <w:szCs w:val="32"/>
          <w:highlight w:val="yellow"/>
        </w:rPr>
      </w:pPr>
    </w:p>
    <w:p w14:paraId="559736D4" w14:textId="77777777" w:rsidR="00A96280" w:rsidRPr="00E3500B" w:rsidRDefault="00A96280" w:rsidP="00FC43B5">
      <w:pPr>
        <w:spacing w:line="271" w:lineRule="auto"/>
        <w:rPr>
          <w:rFonts w:ascii="Arial" w:hAnsi="Arial" w:cs="Arial"/>
          <w:color w:val="000000"/>
          <w:sz w:val="36"/>
          <w:szCs w:val="36"/>
          <w:highlight w:val="yellow"/>
        </w:rPr>
      </w:pPr>
    </w:p>
    <w:p w14:paraId="251F40E7" w14:textId="04DCDF7A" w:rsidR="00EB3AA9" w:rsidRPr="00D16E77" w:rsidRDefault="00EB3AA9" w:rsidP="00D16E77">
      <w:pPr>
        <w:tabs>
          <w:tab w:val="left" w:pos="4253"/>
          <w:tab w:val="left" w:pos="4536"/>
        </w:tabs>
        <w:spacing w:line="271" w:lineRule="auto"/>
        <w:rPr>
          <w:rFonts w:ascii="Arial" w:hAnsi="Arial" w:cs="Arial"/>
          <w:color w:val="000000"/>
        </w:rPr>
      </w:pPr>
      <w:r w:rsidRPr="00D16E77">
        <w:rPr>
          <w:rFonts w:ascii="Arial" w:hAnsi="Arial" w:cs="Arial"/>
          <w:color w:val="000000"/>
        </w:rPr>
        <w:t xml:space="preserve">Przewodniczący komisji: </w:t>
      </w:r>
      <w:r w:rsidR="00FB160B">
        <w:rPr>
          <w:rFonts w:ascii="Arial" w:hAnsi="Arial" w:cs="Arial"/>
          <w:color w:val="000000"/>
        </w:rPr>
        <w:t xml:space="preserve">Lucjan </w:t>
      </w:r>
      <w:proofErr w:type="spellStart"/>
      <w:r w:rsidR="00FB160B">
        <w:rPr>
          <w:rFonts w:ascii="Arial" w:hAnsi="Arial" w:cs="Arial"/>
          <w:color w:val="000000"/>
        </w:rPr>
        <w:t>Kadej</w:t>
      </w:r>
      <w:proofErr w:type="spellEnd"/>
      <w:r w:rsidR="00FB160B">
        <w:rPr>
          <w:rFonts w:ascii="Arial" w:hAnsi="Arial" w:cs="Arial"/>
          <w:color w:val="000000"/>
        </w:rPr>
        <w:t xml:space="preserve">          </w:t>
      </w:r>
      <w:r w:rsidR="00D631AE" w:rsidRPr="00D16E77">
        <w:rPr>
          <w:rFonts w:ascii="Arial" w:hAnsi="Arial" w:cs="Arial"/>
          <w:color w:val="000000"/>
        </w:rPr>
        <w:t xml:space="preserve">   </w:t>
      </w:r>
      <w:r w:rsidR="00415900" w:rsidRPr="00D16E77">
        <w:rPr>
          <w:rFonts w:ascii="Arial" w:hAnsi="Arial" w:cs="Arial"/>
          <w:color w:val="000000"/>
        </w:rPr>
        <w:t xml:space="preserve">      </w:t>
      </w:r>
      <w:r w:rsidR="00D16E77" w:rsidRPr="00D16E77">
        <w:rPr>
          <w:rFonts w:ascii="Arial" w:hAnsi="Arial" w:cs="Arial"/>
          <w:color w:val="000000"/>
        </w:rPr>
        <w:t xml:space="preserve">          </w:t>
      </w:r>
      <w:r w:rsidR="009116D5" w:rsidRPr="00D16E77">
        <w:rPr>
          <w:rFonts w:ascii="Arial" w:hAnsi="Arial" w:cs="Arial"/>
          <w:color w:val="000000"/>
        </w:rPr>
        <w:t xml:space="preserve">  </w:t>
      </w:r>
      <w:r w:rsidRPr="00D16E77">
        <w:rPr>
          <w:rFonts w:ascii="Arial" w:hAnsi="Arial" w:cs="Arial"/>
          <w:color w:val="000000"/>
        </w:rPr>
        <w:t>…………………………..…………………..</w:t>
      </w:r>
    </w:p>
    <w:p w14:paraId="3B09A83F" w14:textId="77777777" w:rsidR="00EB3AA9" w:rsidRPr="00D16E77" w:rsidRDefault="00EB3AA9" w:rsidP="00FC43B5">
      <w:pPr>
        <w:spacing w:line="271" w:lineRule="auto"/>
        <w:rPr>
          <w:rFonts w:ascii="Arial" w:hAnsi="Arial" w:cs="Arial"/>
          <w:color w:val="000000"/>
          <w:sz w:val="32"/>
          <w:szCs w:val="32"/>
        </w:rPr>
      </w:pPr>
    </w:p>
    <w:p w14:paraId="7C8859EA" w14:textId="77777777" w:rsidR="00EB3AA9" w:rsidRPr="00E3500B" w:rsidRDefault="00EB3AA9" w:rsidP="00FC43B5">
      <w:pPr>
        <w:spacing w:line="271" w:lineRule="auto"/>
        <w:rPr>
          <w:rFonts w:ascii="Arial" w:hAnsi="Arial" w:cs="Arial"/>
          <w:color w:val="000000"/>
          <w:sz w:val="36"/>
          <w:szCs w:val="36"/>
        </w:rPr>
      </w:pPr>
    </w:p>
    <w:p w14:paraId="15EE6ED4" w14:textId="171594AB" w:rsidR="00EB3AA9" w:rsidRPr="00D16E77" w:rsidRDefault="00EB3AA9" w:rsidP="00D16E77">
      <w:pPr>
        <w:tabs>
          <w:tab w:val="left" w:pos="4820"/>
        </w:tabs>
        <w:spacing w:line="271" w:lineRule="auto"/>
        <w:rPr>
          <w:rFonts w:ascii="Arial" w:hAnsi="Arial" w:cs="Arial"/>
          <w:color w:val="000000"/>
        </w:rPr>
      </w:pPr>
      <w:r w:rsidRPr="00D16E77">
        <w:rPr>
          <w:rFonts w:ascii="Arial" w:hAnsi="Arial" w:cs="Arial"/>
          <w:color w:val="000000"/>
        </w:rPr>
        <w:t xml:space="preserve">Sekretarz komisji: </w:t>
      </w:r>
      <w:r w:rsidR="00873701">
        <w:rPr>
          <w:rFonts w:ascii="Arial" w:hAnsi="Arial" w:cs="Arial"/>
          <w:color w:val="000000"/>
        </w:rPr>
        <w:t>Julia Wizlińska-Motyka</w:t>
      </w:r>
      <w:r w:rsidRPr="00D16E77">
        <w:rPr>
          <w:rFonts w:ascii="Arial" w:hAnsi="Arial" w:cs="Arial"/>
          <w:color w:val="000000"/>
        </w:rPr>
        <w:t xml:space="preserve"> </w:t>
      </w:r>
      <w:r w:rsidR="00873701">
        <w:rPr>
          <w:rFonts w:ascii="Arial" w:hAnsi="Arial" w:cs="Arial"/>
          <w:color w:val="000000"/>
        </w:rPr>
        <w:t xml:space="preserve"> </w:t>
      </w:r>
      <w:r w:rsidRPr="00D16E77">
        <w:rPr>
          <w:rFonts w:ascii="Arial" w:hAnsi="Arial" w:cs="Arial"/>
          <w:color w:val="000000"/>
        </w:rPr>
        <w:t xml:space="preserve">         </w:t>
      </w:r>
      <w:r w:rsidR="002A1B7E" w:rsidRPr="00D16E77">
        <w:rPr>
          <w:rFonts w:ascii="Arial" w:hAnsi="Arial" w:cs="Arial"/>
          <w:color w:val="000000"/>
        </w:rPr>
        <w:t xml:space="preserve">     </w:t>
      </w:r>
      <w:r w:rsidRPr="00D16E77">
        <w:rPr>
          <w:rFonts w:ascii="Arial" w:hAnsi="Arial" w:cs="Arial"/>
          <w:color w:val="000000"/>
        </w:rPr>
        <w:t xml:space="preserve">  </w:t>
      </w:r>
      <w:r w:rsidR="00810B01">
        <w:rPr>
          <w:rFonts w:ascii="Arial" w:hAnsi="Arial" w:cs="Arial"/>
          <w:color w:val="000000"/>
        </w:rPr>
        <w:t xml:space="preserve">       </w:t>
      </w:r>
      <w:r w:rsidRPr="00D16E77">
        <w:rPr>
          <w:rFonts w:ascii="Arial" w:hAnsi="Arial" w:cs="Arial"/>
          <w:color w:val="000000"/>
        </w:rPr>
        <w:t>…………………………..…………………..</w:t>
      </w:r>
    </w:p>
    <w:p w14:paraId="771E8890" w14:textId="77777777" w:rsidR="00EB3AA9" w:rsidRPr="00D16E77" w:rsidRDefault="00EB3AA9" w:rsidP="00FC43B5">
      <w:pPr>
        <w:spacing w:line="271" w:lineRule="auto"/>
        <w:rPr>
          <w:rFonts w:ascii="Arial" w:hAnsi="Arial" w:cs="Arial"/>
          <w:color w:val="000000"/>
          <w:sz w:val="32"/>
          <w:szCs w:val="32"/>
        </w:rPr>
      </w:pPr>
    </w:p>
    <w:p w14:paraId="6969FC70" w14:textId="77777777" w:rsidR="00415900" w:rsidRPr="00E3500B" w:rsidRDefault="00415900" w:rsidP="00FC43B5">
      <w:pPr>
        <w:spacing w:line="271" w:lineRule="auto"/>
        <w:rPr>
          <w:rFonts w:ascii="Arial" w:hAnsi="Arial" w:cs="Arial"/>
          <w:color w:val="000000"/>
          <w:sz w:val="36"/>
          <w:szCs w:val="36"/>
        </w:rPr>
      </w:pPr>
    </w:p>
    <w:p w14:paraId="220645E8" w14:textId="6F4CA3C8" w:rsidR="00415900" w:rsidRPr="00D16E77" w:rsidRDefault="00D631AE" w:rsidP="00FC43B5">
      <w:pPr>
        <w:spacing w:line="271" w:lineRule="auto"/>
        <w:rPr>
          <w:rFonts w:ascii="Arial" w:hAnsi="Arial" w:cs="Arial"/>
          <w:color w:val="000000"/>
        </w:rPr>
      </w:pPr>
      <w:r w:rsidRPr="00D16E77">
        <w:rPr>
          <w:rFonts w:ascii="Arial" w:hAnsi="Arial" w:cs="Arial"/>
          <w:color w:val="000000"/>
        </w:rPr>
        <w:t xml:space="preserve">Członek komisji: </w:t>
      </w:r>
      <w:r w:rsidR="00810B01">
        <w:rPr>
          <w:rFonts w:ascii="Arial" w:hAnsi="Arial" w:cs="Arial"/>
          <w:color w:val="000000"/>
        </w:rPr>
        <w:t xml:space="preserve">Krzysztof </w:t>
      </w:r>
      <w:proofErr w:type="spellStart"/>
      <w:r w:rsidR="00810B01">
        <w:rPr>
          <w:rFonts w:ascii="Arial" w:hAnsi="Arial" w:cs="Arial"/>
          <w:color w:val="000000"/>
        </w:rPr>
        <w:t>Sarbian</w:t>
      </w:r>
      <w:proofErr w:type="spellEnd"/>
      <w:r w:rsidR="0060756C" w:rsidRPr="00D16E77">
        <w:rPr>
          <w:rFonts w:ascii="Arial" w:hAnsi="Arial" w:cs="Arial"/>
          <w:color w:val="000000"/>
        </w:rPr>
        <w:t xml:space="preserve">         </w:t>
      </w:r>
      <w:r w:rsidR="00810B01">
        <w:rPr>
          <w:rFonts w:ascii="Arial" w:hAnsi="Arial" w:cs="Arial"/>
          <w:color w:val="000000"/>
        </w:rPr>
        <w:t xml:space="preserve">          </w:t>
      </w:r>
      <w:r w:rsidR="0060756C" w:rsidRPr="00D16E77">
        <w:rPr>
          <w:rFonts w:ascii="Arial" w:hAnsi="Arial" w:cs="Arial"/>
          <w:color w:val="000000"/>
        </w:rPr>
        <w:t xml:space="preserve">   </w:t>
      </w:r>
      <w:r w:rsidR="00D16E77" w:rsidRPr="00D16E77">
        <w:rPr>
          <w:rFonts w:ascii="Arial" w:hAnsi="Arial" w:cs="Arial"/>
          <w:color w:val="000000"/>
        </w:rPr>
        <w:t xml:space="preserve">         </w:t>
      </w:r>
      <w:r w:rsidR="00FB160B">
        <w:rPr>
          <w:rFonts w:ascii="Arial" w:hAnsi="Arial" w:cs="Arial"/>
          <w:color w:val="000000"/>
        </w:rPr>
        <w:t xml:space="preserve"> </w:t>
      </w:r>
      <w:r w:rsidRPr="00D16E77">
        <w:rPr>
          <w:rFonts w:ascii="Arial" w:hAnsi="Arial" w:cs="Arial"/>
          <w:color w:val="000000"/>
        </w:rPr>
        <w:t xml:space="preserve">    …………………………..…………………..</w:t>
      </w:r>
    </w:p>
    <w:p w14:paraId="65B49A5D" w14:textId="77777777" w:rsidR="00415900" w:rsidRPr="00D16E77" w:rsidRDefault="00415900" w:rsidP="00FC43B5">
      <w:pPr>
        <w:spacing w:line="271" w:lineRule="auto"/>
        <w:rPr>
          <w:rFonts w:ascii="Arial" w:hAnsi="Arial" w:cs="Arial"/>
          <w:color w:val="000000"/>
          <w:sz w:val="32"/>
          <w:szCs w:val="32"/>
        </w:rPr>
      </w:pPr>
    </w:p>
    <w:p w14:paraId="5C92CDC1" w14:textId="77777777" w:rsidR="00415900" w:rsidRPr="00E3500B" w:rsidRDefault="00415900" w:rsidP="00FC43B5">
      <w:pPr>
        <w:spacing w:line="271" w:lineRule="auto"/>
        <w:rPr>
          <w:rFonts w:ascii="Arial" w:hAnsi="Arial" w:cs="Arial"/>
          <w:color w:val="000000"/>
          <w:sz w:val="36"/>
          <w:szCs w:val="36"/>
        </w:rPr>
      </w:pPr>
    </w:p>
    <w:p w14:paraId="06EC5B81" w14:textId="05B68EDE" w:rsidR="00415900" w:rsidRPr="00D16E77" w:rsidRDefault="00C27E2F" w:rsidP="00FC43B5">
      <w:pPr>
        <w:spacing w:line="271" w:lineRule="auto"/>
        <w:rPr>
          <w:rFonts w:ascii="Arial" w:hAnsi="Arial" w:cs="Arial"/>
          <w:color w:val="000000"/>
        </w:rPr>
      </w:pPr>
      <w:r w:rsidRPr="00D16E77">
        <w:rPr>
          <w:rFonts w:ascii="Arial" w:hAnsi="Arial" w:cs="Arial"/>
          <w:color w:val="000000"/>
        </w:rPr>
        <w:t xml:space="preserve">Członek komisji: </w:t>
      </w:r>
      <w:r w:rsidR="00810B01">
        <w:rPr>
          <w:rFonts w:ascii="Arial" w:hAnsi="Arial" w:cs="Arial"/>
          <w:color w:val="000000"/>
        </w:rPr>
        <w:t>Magdalena Majewska</w:t>
      </w:r>
      <w:r w:rsidR="00D16E77" w:rsidRPr="00D16E77">
        <w:rPr>
          <w:rFonts w:ascii="Arial" w:hAnsi="Arial" w:cs="Arial"/>
          <w:color w:val="000000"/>
        </w:rPr>
        <w:t xml:space="preserve">     </w:t>
      </w:r>
      <w:r w:rsidR="00A0237E" w:rsidRPr="00D16E77">
        <w:rPr>
          <w:rFonts w:ascii="Arial" w:hAnsi="Arial" w:cs="Arial"/>
          <w:color w:val="000000"/>
        </w:rPr>
        <w:t xml:space="preserve">    </w:t>
      </w:r>
      <w:r w:rsidR="00810B01">
        <w:rPr>
          <w:rFonts w:ascii="Arial" w:hAnsi="Arial" w:cs="Arial"/>
          <w:color w:val="000000"/>
        </w:rPr>
        <w:t xml:space="preserve">         </w:t>
      </w:r>
      <w:r w:rsidR="00A0237E" w:rsidRPr="00D16E77">
        <w:rPr>
          <w:rFonts w:ascii="Arial" w:hAnsi="Arial" w:cs="Arial"/>
          <w:color w:val="000000"/>
        </w:rPr>
        <w:t xml:space="preserve">        </w:t>
      </w:r>
      <w:r w:rsidRPr="00D16E77">
        <w:rPr>
          <w:rFonts w:ascii="Arial" w:hAnsi="Arial" w:cs="Arial"/>
          <w:color w:val="000000"/>
        </w:rPr>
        <w:t xml:space="preserve"> </w:t>
      </w:r>
      <w:r w:rsidR="00664862" w:rsidRPr="00D16E77">
        <w:rPr>
          <w:rFonts w:ascii="Arial" w:hAnsi="Arial" w:cs="Arial"/>
          <w:color w:val="000000"/>
        </w:rPr>
        <w:t xml:space="preserve"> </w:t>
      </w:r>
      <w:r w:rsidRPr="00D16E77">
        <w:rPr>
          <w:rFonts w:ascii="Arial" w:hAnsi="Arial" w:cs="Arial"/>
          <w:color w:val="000000"/>
        </w:rPr>
        <w:t xml:space="preserve"> …………………………..…………………..</w:t>
      </w:r>
    </w:p>
    <w:p w14:paraId="347F170A" w14:textId="77777777" w:rsidR="00415900" w:rsidRPr="00D16E77" w:rsidRDefault="00415900" w:rsidP="00FC43B5">
      <w:pPr>
        <w:spacing w:line="271" w:lineRule="auto"/>
        <w:rPr>
          <w:rFonts w:ascii="Arial" w:hAnsi="Arial" w:cs="Arial"/>
          <w:color w:val="000000"/>
          <w:sz w:val="32"/>
          <w:szCs w:val="32"/>
        </w:rPr>
      </w:pPr>
    </w:p>
    <w:p w14:paraId="0AA3B6CC" w14:textId="77777777" w:rsidR="00415900" w:rsidRPr="00E3500B" w:rsidRDefault="00415900" w:rsidP="00FC43B5">
      <w:pPr>
        <w:spacing w:line="271" w:lineRule="auto"/>
        <w:rPr>
          <w:rFonts w:ascii="Arial" w:hAnsi="Arial" w:cs="Arial"/>
          <w:i/>
          <w:color w:val="000000"/>
          <w:sz w:val="36"/>
          <w:szCs w:val="36"/>
        </w:rPr>
      </w:pPr>
    </w:p>
    <w:p w14:paraId="45A8739F" w14:textId="6A342A76" w:rsidR="00EB3AA9" w:rsidRPr="00D16E77" w:rsidRDefault="00D54BE5" w:rsidP="00D16E77">
      <w:pPr>
        <w:tabs>
          <w:tab w:val="left" w:pos="4536"/>
          <w:tab w:val="left" w:pos="7938"/>
          <w:tab w:val="left" w:pos="8080"/>
        </w:tabs>
        <w:spacing w:line="271" w:lineRule="auto"/>
        <w:rPr>
          <w:rFonts w:ascii="Arial" w:hAnsi="Arial" w:cs="Arial"/>
          <w:i/>
          <w:color w:val="000000"/>
        </w:rPr>
      </w:pPr>
      <w:r w:rsidRPr="00D16E77">
        <w:rPr>
          <w:rFonts w:ascii="Arial" w:hAnsi="Arial" w:cs="Arial"/>
          <w:color w:val="000000"/>
        </w:rPr>
        <w:t>Czło</w:t>
      </w:r>
      <w:r w:rsidR="00D16E77" w:rsidRPr="00D16E77">
        <w:rPr>
          <w:rFonts w:ascii="Arial" w:hAnsi="Arial" w:cs="Arial"/>
          <w:color w:val="000000"/>
        </w:rPr>
        <w:t xml:space="preserve">nek komisji: </w:t>
      </w:r>
      <w:r w:rsidR="00810B01">
        <w:rPr>
          <w:rFonts w:ascii="Arial" w:hAnsi="Arial" w:cs="Arial"/>
          <w:color w:val="000000"/>
        </w:rPr>
        <w:t>Jakub Olszewski</w:t>
      </w:r>
      <w:r w:rsidRPr="00D16E77">
        <w:rPr>
          <w:rFonts w:ascii="Arial" w:hAnsi="Arial" w:cs="Arial"/>
          <w:color w:val="000000"/>
        </w:rPr>
        <w:t xml:space="preserve">          </w:t>
      </w:r>
      <w:r w:rsidR="00A0237E" w:rsidRPr="00D16E77">
        <w:rPr>
          <w:rFonts w:ascii="Arial" w:hAnsi="Arial" w:cs="Arial"/>
          <w:color w:val="000000"/>
        </w:rPr>
        <w:t xml:space="preserve"> </w:t>
      </w:r>
      <w:r w:rsidRPr="00D16E77">
        <w:rPr>
          <w:rFonts w:ascii="Arial" w:hAnsi="Arial" w:cs="Arial"/>
          <w:color w:val="000000"/>
        </w:rPr>
        <w:t xml:space="preserve">   </w:t>
      </w:r>
      <w:r w:rsidR="00810B01">
        <w:rPr>
          <w:rFonts w:ascii="Arial" w:hAnsi="Arial" w:cs="Arial"/>
          <w:color w:val="000000"/>
        </w:rPr>
        <w:t xml:space="preserve">               </w:t>
      </w:r>
      <w:r w:rsidRPr="00D16E77">
        <w:rPr>
          <w:rFonts w:ascii="Arial" w:hAnsi="Arial" w:cs="Arial"/>
          <w:color w:val="000000"/>
        </w:rPr>
        <w:t xml:space="preserve"> </w:t>
      </w:r>
      <w:r w:rsidR="00A0237E" w:rsidRPr="00D16E77">
        <w:rPr>
          <w:rFonts w:ascii="Arial" w:hAnsi="Arial" w:cs="Arial"/>
          <w:color w:val="000000"/>
        </w:rPr>
        <w:t xml:space="preserve"> </w:t>
      </w:r>
      <w:r w:rsidR="00D16E77" w:rsidRPr="00D16E77">
        <w:rPr>
          <w:rFonts w:ascii="Arial" w:hAnsi="Arial" w:cs="Arial"/>
          <w:color w:val="000000"/>
        </w:rPr>
        <w:t xml:space="preserve">  </w:t>
      </w:r>
      <w:r w:rsidR="00FB160B">
        <w:rPr>
          <w:rFonts w:ascii="Arial" w:hAnsi="Arial" w:cs="Arial"/>
          <w:color w:val="000000"/>
        </w:rPr>
        <w:t xml:space="preserve"> </w:t>
      </w:r>
      <w:r w:rsidR="00D16E77" w:rsidRPr="00D16E77">
        <w:rPr>
          <w:rFonts w:ascii="Arial" w:hAnsi="Arial" w:cs="Arial"/>
          <w:color w:val="000000"/>
        </w:rPr>
        <w:t xml:space="preserve">  </w:t>
      </w:r>
      <w:r w:rsidRPr="00D16E77">
        <w:rPr>
          <w:rFonts w:ascii="Arial" w:hAnsi="Arial" w:cs="Arial"/>
          <w:color w:val="000000"/>
        </w:rPr>
        <w:t xml:space="preserve"> …………………………..…………………..</w:t>
      </w:r>
    </w:p>
    <w:p w14:paraId="6A68677C" w14:textId="77777777" w:rsidR="0062443F" w:rsidRPr="00D81B28" w:rsidRDefault="0062443F" w:rsidP="00FC43B5">
      <w:pPr>
        <w:spacing w:line="271" w:lineRule="auto"/>
        <w:rPr>
          <w:rFonts w:ascii="Arial" w:hAnsi="Arial" w:cs="Arial"/>
          <w:i/>
          <w:color w:val="000000"/>
          <w:highlight w:val="yellow"/>
        </w:rPr>
      </w:pPr>
    </w:p>
    <w:p w14:paraId="1EB168ED" w14:textId="77777777" w:rsidR="00EB3AA9" w:rsidRPr="00D81B28" w:rsidRDefault="00EB3AA9" w:rsidP="00FC43B5">
      <w:pPr>
        <w:spacing w:line="271" w:lineRule="auto"/>
        <w:rPr>
          <w:rFonts w:ascii="Arial" w:hAnsi="Arial" w:cs="Arial"/>
          <w:color w:val="000000"/>
          <w:sz w:val="8"/>
          <w:szCs w:val="8"/>
          <w:highlight w:val="yellow"/>
        </w:rPr>
      </w:pPr>
    </w:p>
    <w:p w14:paraId="1712FF20" w14:textId="77777777" w:rsidR="00EB3AA9" w:rsidRPr="00892B08"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 xml:space="preserve">WZ wraz z załącznikami pod względem formalno-prawnym </w:t>
      </w:r>
      <w:r w:rsidR="00EB3AA9" w:rsidRPr="00892B08">
        <w:rPr>
          <w:rFonts w:ascii="Arial" w:hAnsi="Arial" w:cs="Arial"/>
          <w:color w:val="000000"/>
          <w:sz w:val="16"/>
          <w:szCs w:val="16"/>
          <w:u w:val="single"/>
        </w:rPr>
        <w:t>(podpis i pieczątka)</w:t>
      </w:r>
      <w:r w:rsidR="00EB3AA9" w:rsidRPr="00892B08">
        <w:rPr>
          <w:rFonts w:ascii="Arial" w:hAnsi="Arial" w:cs="Arial"/>
          <w:color w:val="000000"/>
          <w:u w:val="single"/>
        </w:rPr>
        <w:t>:</w:t>
      </w:r>
    </w:p>
    <w:p w14:paraId="727542F2" w14:textId="2D91550E" w:rsidR="00D631AE" w:rsidRPr="00E3500B" w:rsidRDefault="00D631AE" w:rsidP="00FC43B5">
      <w:pPr>
        <w:spacing w:line="271" w:lineRule="auto"/>
        <w:rPr>
          <w:rFonts w:ascii="Arial" w:hAnsi="Arial" w:cs="Arial"/>
          <w:color w:val="000000"/>
          <w:sz w:val="10"/>
          <w:szCs w:val="10"/>
        </w:rPr>
      </w:pPr>
    </w:p>
    <w:p w14:paraId="3B78BC79" w14:textId="77777777" w:rsidR="00FB160B" w:rsidRPr="00E3500B" w:rsidRDefault="00FB160B" w:rsidP="00FC43B5">
      <w:pPr>
        <w:spacing w:line="271" w:lineRule="auto"/>
        <w:rPr>
          <w:rFonts w:ascii="Arial" w:hAnsi="Arial" w:cs="Arial"/>
          <w:color w:val="000000"/>
          <w:sz w:val="22"/>
          <w:szCs w:val="22"/>
        </w:rPr>
      </w:pPr>
    </w:p>
    <w:p w14:paraId="17963042" w14:textId="77777777" w:rsidR="00D21066" w:rsidRPr="00892B08" w:rsidRDefault="00D21066" w:rsidP="00FC43B5">
      <w:pPr>
        <w:spacing w:line="271" w:lineRule="auto"/>
        <w:rPr>
          <w:rFonts w:ascii="Arial" w:hAnsi="Arial" w:cs="Arial"/>
          <w:color w:val="000000"/>
        </w:rPr>
      </w:pPr>
    </w:p>
    <w:p w14:paraId="341DD413" w14:textId="19F84EA4" w:rsidR="00740765" w:rsidRDefault="00EB3AA9" w:rsidP="00FC43B5">
      <w:pPr>
        <w:spacing w:line="271" w:lineRule="auto"/>
        <w:rPr>
          <w:rFonts w:ascii="Arial" w:hAnsi="Arial" w:cs="Arial"/>
          <w:i/>
          <w:color w:val="000000"/>
        </w:rPr>
      </w:pPr>
      <w:r w:rsidRPr="00892B08">
        <w:rPr>
          <w:rFonts w:ascii="Arial" w:hAnsi="Arial" w:cs="Arial"/>
          <w:color w:val="000000"/>
        </w:rPr>
        <w:t>Radca prawny: …………………………………………..</w:t>
      </w:r>
    </w:p>
    <w:p w14:paraId="47D32358" w14:textId="77777777" w:rsidR="00FB160B" w:rsidRPr="00083FCC" w:rsidRDefault="00FB160B" w:rsidP="00FC43B5">
      <w:pPr>
        <w:spacing w:line="271" w:lineRule="auto"/>
        <w:rPr>
          <w:rFonts w:ascii="Arial" w:hAnsi="Arial" w:cs="Arial"/>
          <w:i/>
          <w:color w:val="000000"/>
        </w:rPr>
      </w:pPr>
    </w:p>
    <w:p w14:paraId="775DA79A" w14:textId="77777777" w:rsidR="00740765" w:rsidRPr="00083FCC" w:rsidRDefault="00740765" w:rsidP="00FC43B5">
      <w:pPr>
        <w:spacing w:line="271" w:lineRule="auto"/>
        <w:rPr>
          <w:rFonts w:ascii="Arial" w:hAnsi="Arial" w:cs="Arial"/>
          <w:i/>
          <w:color w:val="000000"/>
        </w:rPr>
      </w:pPr>
    </w:p>
    <w:p w14:paraId="5EF3C2D1"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4885C024" w14:textId="4D633FF8"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w:t>
      </w:r>
      <w:r w:rsidRPr="00030193">
        <w:rPr>
          <w:rFonts w:cs="Arial"/>
          <w:b w:val="0"/>
          <w:i/>
          <w:sz w:val="20"/>
          <w:szCs w:val="22"/>
        </w:rPr>
        <w:t xml:space="preserve">zatwierdził w dniu </w:t>
      </w:r>
      <w:r w:rsidR="00873701">
        <w:rPr>
          <w:rFonts w:cs="Arial"/>
          <w:b w:val="0"/>
          <w:i/>
          <w:sz w:val="20"/>
          <w:szCs w:val="22"/>
          <w:lang w:val="pl-PL"/>
        </w:rPr>
        <w:t>29.06</w:t>
      </w:r>
      <w:r w:rsidR="00D16E77" w:rsidRPr="00873701">
        <w:rPr>
          <w:rFonts w:cs="Arial"/>
          <w:b w:val="0"/>
          <w:i/>
          <w:sz w:val="20"/>
          <w:szCs w:val="22"/>
          <w:lang w:val="pl-PL"/>
        </w:rPr>
        <w:t>.2021</w:t>
      </w:r>
      <w:r w:rsidR="00892B08" w:rsidRPr="00873701">
        <w:rPr>
          <w:rFonts w:cs="Arial"/>
          <w:b w:val="0"/>
          <w:i/>
          <w:sz w:val="20"/>
          <w:szCs w:val="22"/>
        </w:rPr>
        <w:t xml:space="preserve"> r.</w:t>
      </w:r>
      <w:r w:rsidRPr="00873701">
        <w:rPr>
          <w:rFonts w:cs="Arial"/>
          <w:b w:val="0"/>
          <w:i/>
          <w:sz w:val="20"/>
          <w:szCs w:val="22"/>
        </w:rPr>
        <w:t>:</w:t>
      </w:r>
      <w:r w:rsidRPr="00083FCC">
        <w:rPr>
          <w:rFonts w:cs="Arial"/>
          <w:b w:val="0"/>
          <w:i/>
          <w:sz w:val="22"/>
          <w:szCs w:val="22"/>
        </w:rPr>
        <w:t xml:space="preserve">                                     </w:t>
      </w:r>
    </w:p>
    <w:p w14:paraId="4E28F45A"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r w:rsidRPr="00083FCC">
        <w:rPr>
          <w:rFonts w:cs="Arial"/>
          <w:b w:val="0"/>
          <w:iCs/>
          <w:smallCaps/>
          <w:color w:val="000000"/>
          <w:sz w:val="22"/>
          <w:szCs w:val="22"/>
        </w:rPr>
        <w:t>Dyrektor</w:t>
      </w:r>
    </w:p>
    <w:p w14:paraId="14330148"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03C4DFCE" w14:textId="77777777" w:rsidR="000C0157" w:rsidRPr="00D81B28" w:rsidRDefault="000C0157" w:rsidP="00FC43B5">
      <w:pPr>
        <w:spacing w:line="271" w:lineRule="auto"/>
        <w:rPr>
          <w:rFonts w:ascii="Arial" w:hAnsi="Arial" w:cs="Arial"/>
          <w:b/>
          <w:sz w:val="22"/>
          <w:szCs w:val="22"/>
        </w:rPr>
      </w:pPr>
    </w:p>
    <w:sectPr w:rsidR="000C0157" w:rsidRPr="00D81B28" w:rsidSect="00A66336">
      <w:headerReference w:type="default" r:id="rId17"/>
      <w:footerReference w:type="default" r:id="rId18"/>
      <w:footnotePr>
        <w:pos w:val="beneathText"/>
      </w:footnotePr>
      <w:pgSz w:w="11905" w:h="16837"/>
      <w:pgMar w:top="425" w:right="1276" w:bottom="993" w:left="992" w:header="284"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28518" w14:textId="77777777" w:rsidR="00FE03E5" w:rsidRDefault="00FE03E5">
      <w:r>
        <w:separator/>
      </w:r>
    </w:p>
  </w:endnote>
  <w:endnote w:type="continuationSeparator" w:id="0">
    <w:p w14:paraId="671FFAAF" w14:textId="77777777" w:rsidR="00FE03E5" w:rsidRDefault="00FE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E7EE" w14:textId="77777777" w:rsidR="002E48E6" w:rsidRPr="009B5377" w:rsidRDefault="002E48E6">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9426B9">
      <w:rPr>
        <w:rFonts w:ascii="Arial" w:hAnsi="Arial" w:cs="Arial"/>
        <w:bCs/>
        <w:noProof/>
        <w:sz w:val="14"/>
        <w:szCs w:val="14"/>
      </w:rPr>
      <w:t>16</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9426B9">
      <w:rPr>
        <w:rFonts w:ascii="Arial" w:hAnsi="Arial" w:cs="Arial"/>
        <w:bCs/>
        <w:noProof/>
        <w:sz w:val="14"/>
        <w:szCs w:val="14"/>
      </w:rPr>
      <w:t>19</w:t>
    </w:r>
    <w:r w:rsidRPr="009B5377">
      <w:rPr>
        <w:rFonts w:ascii="Arial" w:hAnsi="Arial" w:cs="Arial"/>
        <w:bCs/>
        <w:sz w:val="14"/>
        <w:szCs w:val="14"/>
      </w:rPr>
      <w:fldChar w:fldCharType="end"/>
    </w:r>
  </w:p>
  <w:p w14:paraId="53CA4C28" w14:textId="77777777" w:rsidR="002E48E6" w:rsidRPr="009B5377" w:rsidRDefault="002E48E6">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741B" w14:textId="77777777" w:rsidR="00FE03E5" w:rsidRDefault="00FE03E5">
      <w:r>
        <w:separator/>
      </w:r>
    </w:p>
  </w:footnote>
  <w:footnote w:type="continuationSeparator" w:id="0">
    <w:p w14:paraId="183CD9E6" w14:textId="77777777" w:rsidR="00FE03E5" w:rsidRDefault="00FE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6296" w14:textId="77777777" w:rsidR="002E48E6" w:rsidRPr="00DD4402" w:rsidRDefault="002E48E6" w:rsidP="00DD4402">
    <w:pPr>
      <w:keepNext/>
      <w:spacing w:line="271" w:lineRule="auto"/>
      <w:jc w:val="center"/>
      <w:rPr>
        <w:rFonts w:ascii="Arial" w:hAnsi="Arial"/>
        <w:caps/>
        <w:sz w:val="13"/>
        <w:szCs w:val="13"/>
      </w:rPr>
    </w:pPr>
    <w:r w:rsidRPr="00DD4402">
      <w:rPr>
        <w:rFonts w:ascii="Arial" w:hAnsi="Arial"/>
        <w:caps/>
        <w:sz w:val="13"/>
        <w:szCs w:val="13"/>
        <w:lang w:val="x-none"/>
      </w:rPr>
      <w:t>WojewódzkA STACJA POGOTOWIA RATUNKOWEGO i TRANSPORTU SANITARNEGO „MEDITRANS”</w:t>
    </w:r>
    <w:r w:rsidRPr="00DD4402">
      <w:rPr>
        <w:rFonts w:ascii="Arial" w:hAnsi="Arial"/>
        <w:caps/>
        <w:sz w:val="13"/>
        <w:szCs w:val="13"/>
      </w:rPr>
      <w:t xml:space="preserve"> SPZOZ w warszawie</w:t>
    </w:r>
  </w:p>
  <w:p w14:paraId="72EFBAB4" w14:textId="77777777" w:rsidR="002E48E6" w:rsidRPr="00313898" w:rsidRDefault="002E48E6" w:rsidP="00DD4402">
    <w:pPr>
      <w:keepNext/>
      <w:spacing w:line="271" w:lineRule="auto"/>
      <w:jc w:val="center"/>
      <w:rPr>
        <w:rFonts w:ascii="Arial" w:hAnsi="Arial"/>
        <w:sz w:val="14"/>
        <w:lang w:val="x-none"/>
      </w:rPr>
    </w:pPr>
    <w:r w:rsidRPr="00DD4402">
      <w:rPr>
        <w:rFonts w:ascii="Arial" w:hAnsi="Arial"/>
        <w:sz w:val="13"/>
        <w:szCs w:val="13"/>
        <w:lang w:val="x-none"/>
      </w:rPr>
      <w:t>ul. Poznańska 22</w:t>
    </w:r>
    <w:r w:rsidRPr="00DD4402">
      <w:rPr>
        <w:rFonts w:ascii="Arial" w:hAnsi="Arial"/>
        <w:sz w:val="13"/>
        <w:szCs w:val="13"/>
      </w:rPr>
      <w:t xml:space="preserve">, </w:t>
    </w:r>
    <w:r w:rsidRPr="00DD4402">
      <w:rPr>
        <w:rFonts w:ascii="Arial" w:hAnsi="Arial"/>
        <w:sz w:val="13"/>
        <w:szCs w:val="13"/>
        <w:lang w:val="x-none"/>
      </w:rPr>
      <w:t>00-685 Warszawa</w:t>
    </w:r>
  </w:p>
  <w:p w14:paraId="71DA7DA8" w14:textId="77777777" w:rsidR="002E48E6" w:rsidRPr="00A66336" w:rsidRDefault="002E48E6" w:rsidP="00A66336">
    <w:pPr>
      <w:keepNext/>
      <w:spacing w:before="120" w:after="120"/>
      <w:jc w:val="center"/>
      <w:rPr>
        <w:rFonts w:ascii="Arial" w:hAnsi="Arial"/>
        <w:sz w:val="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B53A0B54"/>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F9907D5"/>
    <w:multiLevelType w:val="hybridMultilevel"/>
    <w:tmpl w:val="30523E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161C66BF"/>
    <w:multiLevelType w:val="hybridMultilevel"/>
    <w:tmpl w:val="F7E814C2"/>
    <w:lvl w:ilvl="0" w:tplc="D9B81E98">
      <w:start w:val="1"/>
      <w:numFmt w:val="decimal"/>
      <w:lvlText w:val="%1."/>
      <w:lvlJc w:val="left"/>
      <w:pPr>
        <w:tabs>
          <w:tab w:val="num" w:pos="720"/>
        </w:tabs>
        <w:ind w:left="720" w:hanging="360"/>
      </w:pPr>
      <w:rPr>
        <w:rFonts w:ascii="Arial" w:hAnsi="Arial"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7">
    <w:nsid w:val="36354A5E"/>
    <w:multiLevelType w:val="multilevel"/>
    <w:tmpl w:val="F044FFE4"/>
    <w:name w:val="WW8Num922"/>
    <w:lvl w:ilvl="0">
      <w:start w:val="1"/>
      <w:numFmt w:val="decimal"/>
      <w:lvlText w:val="%1)"/>
      <w:lvlJc w:val="left"/>
      <w:pPr>
        <w:tabs>
          <w:tab w:val="num" w:pos="0"/>
        </w:tabs>
        <w:ind w:left="0" w:firstLine="0"/>
      </w:pPr>
      <w:rPr>
        <w:rFonts w:hint="default"/>
      </w:rPr>
    </w:lvl>
    <w:lvl w:ilvl="1">
      <w:start w:val="5"/>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8">
    <w:nsid w:val="3E0802CC"/>
    <w:multiLevelType w:val="multilevel"/>
    <w:tmpl w:val="2F3212CC"/>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9">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nsid w:val="4902253F"/>
    <w:multiLevelType w:val="hybridMultilevel"/>
    <w:tmpl w:val="69BA90D6"/>
    <w:lvl w:ilvl="0" w:tplc="17DCAA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BE542DB"/>
    <w:multiLevelType w:val="multilevel"/>
    <w:tmpl w:val="FD44C86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5">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7">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8">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3">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4">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6">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9">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0"/>
  </w:num>
  <w:num w:numId="9">
    <w:abstractNumId w:val="95"/>
  </w:num>
  <w:num w:numId="10">
    <w:abstractNumId w:val="83"/>
  </w:num>
  <w:num w:numId="11">
    <w:abstractNumId w:val="75"/>
  </w:num>
  <w:num w:numId="12">
    <w:abstractNumId w:val="103"/>
  </w:num>
  <w:num w:numId="13">
    <w:abstractNumId w:val="71"/>
  </w:num>
  <w:num w:numId="14">
    <w:abstractNumId w:val="88"/>
  </w:num>
  <w:num w:numId="15">
    <w:abstractNumId w:val="104"/>
  </w:num>
  <w:num w:numId="16">
    <w:abstractNumId w:val="81"/>
  </w:num>
  <w:num w:numId="17">
    <w:abstractNumId w:val="102"/>
  </w:num>
  <w:num w:numId="18">
    <w:abstractNumId w:val="91"/>
  </w:num>
  <w:num w:numId="19">
    <w:abstractNumId w:val="92"/>
  </w:num>
  <w:num w:numId="20">
    <w:abstractNumId w:val="77"/>
  </w:num>
  <w:num w:numId="21">
    <w:abstractNumId w:val="93"/>
  </w:num>
  <w:num w:numId="22">
    <w:abstractNumId w:val="72"/>
  </w:num>
  <w:num w:numId="23">
    <w:abstractNumId w:val="98"/>
  </w:num>
  <w:num w:numId="24">
    <w:abstractNumId w:val="74"/>
  </w:num>
  <w:num w:numId="25">
    <w:abstractNumId w:val="73"/>
  </w:num>
  <w:num w:numId="26">
    <w:abstractNumId w:val="97"/>
  </w:num>
  <w:num w:numId="27">
    <w:abstractNumId w:val="89"/>
  </w:num>
  <w:num w:numId="28">
    <w:abstractNumId w:val="99"/>
  </w:num>
  <w:num w:numId="29">
    <w:abstractNumId w:val="80"/>
  </w:num>
  <w:num w:numId="30">
    <w:abstractNumId w:val="84"/>
  </w:num>
  <w:num w:numId="31">
    <w:abstractNumId w:val="86"/>
    <w:lvlOverride w:ilvl="0">
      <w:startOverride w:val="1"/>
    </w:lvlOverride>
  </w:num>
  <w:num w:numId="32">
    <w:abstractNumId w:val="90"/>
  </w:num>
  <w:num w:numId="33">
    <w:abstractNumId w:val="69"/>
  </w:num>
  <w:num w:numId="34">
    <w:abstractNumId w:val="78"/>
  </w:num>
  <w:num w:numId="35">
    <w:abstractNumId w:val="70"/>
  </w:num>
  <w:num w:numId="36">
    <w:abstractNumId w:val="8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193"/>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421"/>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7116"/>
    <w:rsid w:val="000A08BC"/>
    <w:rsid w:val="000A0AF7"/>
    <w:rsid w:val="000A0B30"/>
    <w:rsid w:val="000A1163"/>
    <w:rsid w:val="000A13AA"/>
    <w:rsid w:val="000A1551"/>
    <w:rsid w:val="000A199F"/>
    <w:rsid w:val="000A3512"/>
    <w:rsid w:val="000A397E"/>
    <w:rsid w:val="000A40F8"/>
    <w:rsid w:val="000A4DAF"/>
    <w:rsid w:val="000A5451"/>
    <w:rsid w:val="000A6275"/>
    <w:rsid w:val="000A6D74"/>
    <w:rsid w:val="000A7847"/>
    <w:rsid w:val="000A78CB"/>
    <w:rsid w:val="000B08E4"/>
    <w:rsid w:val="000B1161"/>
    <w:rsid w:val="000B1EA3"/>
    <w:rsid w:val="000B2AA6"/>
    <w:rsid w:val="000B4E46"/>
    <w:rsid w:val="000B6396"/>
    <w:rsid w:val="000B7C28"/>
    <w:rsid w:val="000B7FE2"/>
    <w:rsid w:val="000C0157"/>
    <w:rsid w:val="000C06B3"/>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1DF8"/>
    <w:rsid w:val="0010254B"/>
    <w:rsid w:val="00102DE0"/>
    <w:rsid w:val="00102E79"/>
    <w:rsid w:val="001031E1"/>
    <w:rsid w:val="001032AF"/>
    <w:rsid w:val="00103D7A"/>
    <w:rsid w:val="00104197"/>
    <w:rsid w:val="00104BA5"/>
    <w:rsid w:val="00104DD9"/>
    <w:rsid w:val="00104E84"/>
    <w:rsid w:val="00105283"/>
    <w:rsid w:val="0010594B"/>
    <w:rsid w:val="001068B8"/>
    <w:rsid w:val="00107086"/>
    <w:rsid w:val="00107572"/>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3162"/>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2C0"/>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34C"/>
    <w:rsid w:val="00164653"/>
    <w:rsid w:val="00164DD0"/>
    <w:rsid w:val="00164EB2"/>
    <w:rsid w:val="00164F06"/>
    <w:rsid w:val="0016506D"/>
    <w:rsid w:val="00166567"/>
    <w:rsid w:val="001703CB"/>
    <w:rsid w:val="00171B05"/>
    <w:rsid w:val="00171CF3"/>
    <w:rsid w:val="00172A09"/>
    <w:rsid w:val="00172D49"/>
    <w:rsid w:val="00172DA2"/>
    <w:rsid w:val="00174290"/>
    <w:rsid w:val="0017599F"/>
    <w:rsid w:val="00175D67"/>
    <w:rsid w:val="00176517"/>
    <w:rsid w:val="00176755"/>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2E5"/>
    <w:rsid w:val="001A38EE"/>
    <w:rsid w:val="001A3D9E"/>
    <w:rsid w:val="001A4F4F"/>
    <w:rsid w:val="001A51DD"/>
    <w:rsid w:val="001A682C"/>
    <w:rsid w:val="001A6E5A"/>
    <w:rsid w:val="001A70B0"/>
    <w:rsid w:val="001B0681"/>
    <w:rsid w:val="001B07BF"/>
    <w:rsid w:val="001B1500"/>
    <w:rsid w:val="001B1A47"/>
    <w:rsid w:val="001B3753"/>
    <w:rsid w:val="001B3926"/>
    <w:rsid w:val="001B490E"/>
    <w:rsid w:val="001B4BCC"/>
    <w:rsid w:val="001B6D3B"/>
    <w:rsid w:val="001B6E09"/>
    <w:rsid w:val="001B6FDF"/>
    <w:rsid w:val="001B73A7"/>
    <w:rsid w:val="001C1986"/>
    <w:rsid w:val="001C1B5E"/>
    <w:rsid w:val="001C41CF"/>
    <w:rsid w:val="001C4655"/>
    <w:rsid w:val="001C4B7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5FF7"/>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021E"/>
    <w:rsid w:val="001F056E"/>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5AF"/>
    <w:rsid w:val="00217F1F"/>
    <w:rsid w:val="00221CF0"/>
    <w:rsid w:val="002228A9"/>
    <w:rsid w:val="00222D29"/>
    <w:rsid w:val="00223341"/>
    <w:rsid w:val="002247F0"/>
    <w:rsid w:val="00225829"/>
    <w:rsid w:val="0022687A"/>
    <w:rsid w:val="00226965"/>
    <w:rsid w:val="00226A5A"/>
    <w:rsid w:val="00226AE3"/>
    <w:rsid w:val="00226F9F"/>
    <w:rsid w:val="00227C84"/>
    <w:rsid w:val="002307C6"/>
    <w:rsid w:val="002312AE"/>
    <w:rsid w:val="00231694"/>
    <w:rsid w:val="002322F9"/>
    <w:rsid w:val="00232CF3"/>
    <w:rsid w:val="00232F5C"/>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454"/>
    <w:rsid w:val="00281751"/>
    <w:rsid w:val="00282105"/>
    <w:rsid w:val="002824F3"/>
    <w:rsid w:val="00283A06"/>
    <w:rsid w:val="00283A21"/>
    <w:rsid w:val="00283C31"/>
    <w:rsid w:val="00283EBE"/>
    <w:rsid w:val="00284CAB"/>
    <w:rsid w:val="002851A4"/>
    <w:rsid w:val="002867EF"/>
    <w:rsid w:val="00287B35"/>
    <w:rsid w:val="00290FDC"/>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48E6"/>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840"/>
    <w:rsid w:val="00320F11"/>
    <w:rsid w:val="003215A6"/>
    <w:rsid w:val="003218F0"/>
    <w:rsid w:val="00322CAB"/>
    <w:rsid w:val="00323E88"/>
    <w:rsid w:val="00324339"/>
    <w:rsid w:val="00324FB6"/>
    <w:rsid w:val="0032544F"/>
    <w:rsid w:val="003254E0"/>
    <w:rsid w:val="00325977"/>
    <w:rsid w:val="00325C0A"/>
    <w:rsid w:val="00325D6F"/>
    <w:rsid w:val="003264C8"/>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78D"/>
    <w:rsid w:val="003549E9"/>
    <w:rsid w:val="003550F7"/>
    <w:rsid w:val="00355D5F"/>
    <w:rsid w:val="0035607C"/>
    <w:rsid w:val="00356D40"/>
    <w:rsid w:val="0035770C"/>
    <w:rsid w:val="00357A88"/>
    <w:rsid w:val="00357C0B"/>
    <w:rsid w:val="00357C39"/>
    <w:rsid w:val="0036025A"/>
    <w:rsid w:val="00360999"/>
    <w:rsid w:val="00360B2B"/>
    <w:rsid w:val="00361A2F"/>
    <w:rsid w:val="00363182"/>
    <w:rsid w:val="003643D3"/>
    <w:rsid w:val="00364640"/>
    <w:rsid w:val="00364F9A"/>
    <w:rsid w:val="003650C2"/>
    <w:rsid w:val="003653D0"/>
    <w:rsid w:val="003658FA"/>
    <w:rsid w:val="00365B0D"/>
    <w:rsid w:val="00365E2D"/>
    <w:rsid w:val="0036635D"/>
    <w:rsid w:val="00366C21"/>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085"/>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82"/>
    <w:rsid w:val="003C18D2"/>
    <w:rsid w:val="003C1CA7"/>
    <w:rsid w:val="003C2362"/>
    <w:rsid w:val="003C27EE"/>
    <w:rsid w:val="003C2B57"/>
    <w:rsid w:val="003C2E1A"/>
    <w:rsid w:val="003C35F1"/>
    <w:rsid w:val="003C3DAB"/>
    <w:rsid w:val="003C45EB"/>
    <w:rsid w:val="003C461B"/>
    <w:rsid w:val="003C4F11"/>
    <w:rsid w:val="003C63B5"/>
    <w:rsid w:val="003C653E"/>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125"/>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295"/>
    <w:rsid w:val="0048168A"/>
    <w:rsid w:val="00481C6D"/>
    <w:rsid w:val="00482507"/>
    <w:rsid w:val="00482A3F"/>
    <w:rsid w:val="00482BB4"/>
    <w:rsid w:val="00482EE0"/>
    <w:rsid w:val="004833B9"/>
    <w:rsid w:val="004847F9"/>
    <w:rsid w:val="00484ABB"/>
    <w:rsid w:val="0048556F"/>
    <w:rsid w:val="0048629F"/>
    <w:rsid w:val="0048665F"/>
    <w:rsid w:val="00486B97"/>
    <w:rsid w:val="00487306"/>
    <w:rsid w:val="00490885"/>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5166"/>
    <w:rsid w:val="004B5E45"/>
    <w:rsid w:val="004B62CF"/>
    <w:rsid w:val="004B6BBF"/>
    <w:rsid w:val="004B74D0"/>
    <w:rsid w:val="004B7A53"/>
    <w:rsid w:val="004B7F64"/>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1A"/>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21E"/>
    <w:rsid w:val="00514C1D"/>
    <w:rsid w:val="005150A9"/>
    <w:rsid w:val="00515BE4"/>
    <w:rsid w:val="005166FF"/>
    <w:rsid w:val="00516F6D"/>
    <w:rsid w:val="00517686"/>
    <w:rsid w:val="00517AA9"/>
    <w:rsid w:val="00520947"/>
    <w:rsid w:val="005215BD"/>
    <w:rsid w:val="00521B10"/>
    <w:rsid w:val="00521C14"/>
    <w:rsid w:val="00521CAE"/>
    <w:rsid w:val="00521E04"/>
    <w:rsid w:val="00523BA4"/>
    <w:rsid w:val="00524014"/>
    <w:rsid w:val="0052430C"/>
    <w:rsid w:val="005247B9"/>
    <w:rsid w:val="00525215"/>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628"/>
    <w:rsid w:val="005464F2"/>
    <w:rsid w:val="0054671C"/>
    <w:rsid w:val="00546ABB"/>
    <w:rsid w:val="00552346"/>
    <w:rsid w:val="00552390"/>
    <w:rsid w:val="00552D67"/>
    <w:rsid w:val="00553363"/>
    <w:rsid w:val="00553452"/>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4F82"/>
    <w:rsid w:val="0057573E"/>
    <w:rsid w:val="00576362"/>
    <w:rsid w:val="005763B7"/>
    <w:rsid w:val="00576766"/>
    <w:rsid w:val="00577BAC"/>
    <w:rsid w:val="00580344"/>
    <w:rsid w:val="00580FD0"/>
    <w:rsid w:val="005810EB"/>
    <w:rsid w:val="00582027"/>
    <w:rsid w:val="00582E9C"/>
    <w:rsid w:val="00582F41"/>
    <w:rsid w:val="00582FD3"/>
    <w:rsid w:val="005830FA"/>
    <w:rsid w:val="00584214"/>
    <w:rsid w:val="00586233"/>
    <w:rsid w:val="005864DA"/>
    <w:rsid w:val="005868FB"/>
    <w:rsid w:val="00587A18"/>
    <w:rsid w:val="005908C9"/>
    <w:rsid w:val="0059096E"/>
    <w:rsid w:val="00590ACD"/>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3EB5"/>
    <w:rsid w:val="005B48C3"/>
    <w:rsid w:val="005B4E23"/>
    <w:rsid w:val="005B564D"/>
    <w:rsid w:val="005B56C6"/>
    <w:rsid w:val="005B5B11"/>
    <w:rsid w:val="005B7119"/>
    <w:rsid w:val="005B75AD"/>
    <w:rsid w:val="005B7CD1"/>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534"/>
    <w:rsid w:val="005C7EE7"/>
    <w:rsid w:val="005D0321"/>
    <w:rsid w:val="005D06C8"/>
    <w:rsid w:val="005D13F7"/>
    <w:rsid w:val="005D1703"/>
    <w:rsid w:val="005D24D3"/>
    <w:rsid w:val="005D29F3"/>
    <w:rsid w:val="005D39D2"/>
    <w:rsid w:val="005D4C07"/>
    <w:rsid w:val="005D69C1"/>
    <w:rsid w:val="005D6EF4"/>
    <w:rsid w:val="005D779F"/>
    <w:rsid w:val="005D7BC9"/>
    <w:rsid w:val="005E0587"/>
    <w:rsid w:val="005E070A"/>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0B80"/>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121"/>
    <w:rsid w:val="006072A7"/>
    <w:rsid w:val="006073AF"/>
    <w:rsid w:val="0060756C"/>
    <w:rsid w:val="006075C6"/>
    <w:rsid w:val="00610949"/>
    <w:rsid w:val="00610B93"/>
    <w:rsid w:val="0061200E"/>
    <w:rsid w:val="006124B8"/>
    <w:rsid w:val="00612AA9"/>
    <w:rsid w:val="0061330C"/>
    <w:rsid w:val="00613470"/>
    <w:rsid w:val="00613BD4"/>
    <w:rsid w:val="006140C3"/>
    <w:rsid w:val="00615431"/>
    <w:rsid w:val="00615FB1"/>
    <w:rsid w:val="006162B4"/>
    <w:rsid w:val="0061632D"/>
    <w:rsid w:val="0061690E"/>
    <w:rsid w:val="0061760E"/>
    <w:rsid w:val="00620678"/>
    <w:rsid w:val="006234EE"/>
    <w:rsid w:val="0062362C"/>
    <w:rsid w:val="00623B0F"/>
    <w:rsid w:val="00624126"/>
    <w:rsid w:val="0062443F"/>
    <w:rsid w:val="006245AC"/>
    <w:rsid w:val="00624875"/>
    <w:rsid w:val="006251DD"/>
    <w:rsid w:val="00625AD8"/>
    <w:rsid w:val="00625FAE"/>
    <w:rsid w:val="00626A27"/>
    <w:rsid w:val="00626A61"/>
    <w:rsid w:val="00626AE6"/>
    <w:rsid w:val="006302B8"/>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700"/>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844"/>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819"/>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214"/>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452"/>
    <w:rsid w:val="006E3F0D"/>
    <w:rsid w:val="006E585D"/>
    <w:rsid w:val="006E6BC2"/>
    <w:rsid w:val="006E6BD3"/>
    <w:rsid w:val="006E6C1F"/>
    <w:rsid w:val="006E755B"/>
    <w:rsid w:val="006F016C"/>
    <w:rsid w:val="006F0418"/>
    <w:rsid w:val="006F1846"/>
    <w:rsid w:val="006F1A3A"/>
    <w:rsid w:val="006F210F"/>
    <w:rsid w:val="006F254D"/>
    <w:rsid w:val="006F357B"/>
    <w:rsid w:val="006F3CAD"/>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AFE"/>
    <w:rsid w:val="00715DA6"/>
    <w:rsid w:val="00716149"/>
    <w:rsid w:val="0071615A"/>
    <w:rsid w:val="0071756A"/>
    <w:rsid w:val="00717B5F"/>
    <w:rsid w:val="00721795"/>
    <w:rsid w:val="00721AB1"/>
    <w:rsid w:val="00722D33"/>
    <w:rsid w:val="00723DD4"/>
    <w:rsid w:val="00724CB5"/>
    <w:rsid w:val="00725D3B"/>
    <w:rsid w:val="00726816"/>
    <w:rsid w:val="00727D05"/>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4A96"/>
    <w:rsid w:val="00765480"/>
    <w:rsid w:val="00765547"/>
    <w:rsid w:val="00765E40"/>
    <w:rsid w:val="007661B9"/>
    <w:rsid w:val="0076633A"/>
    <w:rsid w:val="00767729"/>
    <w:rsid w:val="00770289"/>
    <w:rsid w:val="00770DA6"/>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5DE"/>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08F0"/>
    <w:rsid w:val="007B1B3F"/>
    <w:rsid w:val="007B22C1"/>
    <w:rsid w:val="007B252F"/>
    <w:rsid w:val="007B4013"/>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58A8"/>
    <w:rsid w:val="007C606F"/>
    <w:rsid w:val="007C6830"/>
    <w:rsid w:val="007C6A2C"/>
    <w:rsid w:val="007C77E8"/>
    <w:rsid w:val="007D1A13"/>
    <w:rsid w:val="007D22FA"/>
    <w:rsid w:val="007D2545"/>
    <w:rsid w:val="007D3040"/>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66D4"/>
    <w:rsid w:val="007F7248"/>
    <w:rsid w:val="007F798A"/>
    <w:rsid w:val="00800DBB"/>
    <w:rsid w:val="00802141"/>
    <w:rsid w:val="008021A1"/>
    <w:rsid w:val="008027E8"/>
    <w:rsid w:val="00802D71"/>
    <w:rsid w:val="00802EC5"/>
    <w:rsid w:val="008038D5"/>
    <w:rsid w:val="00803B33"/>
    <w:rsid w:val="00804325"/>
    <w:rsid w:val="008043EF"/>
    <w:rsid w:val="008062DC"/>
    <w:rsid w:val="00806D91"/>
    <w:rsid w:val="00806E9F"/>
    <w:rsid w:val="00807B33"/>
    <w:rsid w:val="00807DA6"/>
    <w:rsid w:val="008103AC"/>
    <w:rsid w:val="0081088A"/>
    <w:rsid w:val="00810A34"/>
    <w:rsid w:val="00810B01"/>
    <w:rsid w:val="008124C9"/>
    <w:rsid w:val="00812558"/>
    <w:rsid w:val="00812B89"/>
    <w:rsid w:val="0081409D"/>
    <w:rsid w:val="0081449C"/>
    <w:rsid w:val="00814F95"/>
    <w:rsid w:val="00815203"/>
    <w:rsid w:val="0081532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78B"/>
    <w:rsid w:val="008567AF"/>
    <w:rsid w:val="00856CF1"/>
    <w:rsid w:val="008577B4"/>
    <w:rsid w:val="008609A7"/>
    <w:rsid w:val="008616C5"/>
    <w:rsid w:val="0086323F"/>
    <w:rsid w:val="0086391B"/>
    <w:rsid w:val="008643E5"/>
    <w:rsid w:val="00866B41"/>
    <w:rsid w:val="0086730F"/>
    <w:rsid w:val="00871F41"/>
    <w:rsid w:val="00873701"/>
    <w:rsid w:val="008738E4"/>
    <w:rsid w:val="00873E23"/>
    <w:rsid w:val="00874889"/>
    <w:rsid w:val="00874A62"/>
    <w:rsid w:val="00874BDF"/>
    <w:rsid w:val="0087530D"/>
    <w:rsid w:val="00875AB0"/>
    <w:rsid w:val="008767A4"/>
    <w:rsid w:val="00876AE6"/>
    <w:rsid w:val="00876DC8"/>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93F"/>
    <w:rsid w:val="00887A14"/>
    <w:rsid w:val="0089021A"/>
    <w:rsid w:val="008919D8"/>
    <w:rsid w:val="0089224E"/>
    <w:rsid w:val="00892543"/>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D6EED"/>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0F1"/>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6"/>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1377"/>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6B9"/>
    <w:rsid w:val="00942722"/>
    <w:rsid w:val="009430E3"/>
    <w:rsid w:val="009439B9"/>
    <w:rsid w:val="00943D01"/>
    <w:rsid w:val="00944175"/>
    <w:rsid w:val="009442F6"/>
    <w:rsid w:val="00944628"/>
    <w:rsid w:val="0094475F"/>
    <w:rsid w:val="00944BEA"/>
    <w:rsid w:val="00944DD1"/>
    <w:rsid w:val="00945AF6"/>
    <w:rsid w:val="0094626B"/>
    <w:rsid w:val="009462E2"/>
    <w:rsid w:val="0094728C"/>
    <w:rsid w:val="009478D3"/>
    <w:rsid w:val="00947DA9"/>
    <w:rsid w:val="00950495"/>
    <w:rsid w:val="00951401"/>
    <w:rsid w:val="00951638"/>
    <w:rsid w:val="00952482"/>
    <w:rsid w:val="009529AF"/>
    <w:rsid w:val="00952E3F"/>
    <w:rsid w:val="00952F66"/>
    <w:rsid w:val="00953956"/>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577C"/>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79F"/>
    <w:rsid w:val="009E1CD3"/>
    <w:rsid w:val="009E1FF2"/>
    <w:rsid w:val="009E23D9"/>
    <w:rsid w:val="009E2AD6"/>
    <w:rsid w:val="009E4906"/>
    <w:rsid w:val="009E4C2D"/>
    <w:rsid w:val="009E4F9F"/>
    <w:rsid w:val="009E5294"/>
    <w:rsid w:val="009E5A56"/>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07D3E"/>
    <w:rsid w:val="00A11413"/>
    <w:rsid w:val="00A12CBF"/>
    <w:rsid w:val="00A12EAD"/>
    <w:rsid w:val="00A13EA0"/>
    <w:rsid w:val="00A14281"/>
    <w:rsid w:val="00A1428F"/>
    <w:rsid w:val="00A14C7F"/>
    <w:rsid w:val="00A14E33"/>
    <w:rsid w:val="00A152C6"/>
    <w:rsid w:val="00A15E69"/>
    <w:rsid w:val="00A16640"/>
    <w:rsid w:val="00A17C67"/>
    <w:rsid w:val="00A20702"/>
    <w:rsid w:val="00A228BC"/>
    <w:rsid w:val="00A22A23"/>
    <w:rsid w:val="00A2327A"/>
    <w:rsid w:val="00A24B93"/>
    <w:rsid w:val="00A253C1"/>
    <w:rsid w:val="00A26410"/>
    <w:rsid w:val="00A271F2"/>
    <w:rsid w:val="00A27560"/>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07B7"/>
    <w:rsid w:val="00A71066"/>
    <w:rsid w:val="00A7194E"/>
    <w:rsid w:val="00A7280B"/>
    <w:rsid w:val="00A73462"/>
    <w:rsid w:val="00A747D2"/>
    <w:rsid w:val="00A749CC"/>
    <w:rsid w:val="00A76BBB"/>
    <w:rsid w:val="00A77641"/>
    <w:rsid w:val="00A7772A"/>
    <w:rsid w:val="00A77AC9"/>
    <w:rsid w:val="00A803D4"/>
    <w:rsid w:val="00A8074B"/>
    <w:rsid w:val="00A80BDC"/>
    <w:rsid w:val="00A815B8"/>
    <w:rsid w:val="00A82037"/>
    <w:rsid w:val="00A82182"/>
    <w:rsid w:val="00A82BC3"/>
    <w:rsid w:val="00A82E3F"/>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6961"/>
    <w:rsid w:val="00A97AFA"/>
    <w:rsid w:val="00A97E86"/>
    <w:rsid w:val="00AA051C"/>
    <w:rsid w:val="00AA108D"/>
    <w:rsid w:val="00AA22A7"/>
    <w:rsid w:val="00AA22CA"/>
    <w:rsid w:val="00AA4B3D"/>
    <w:rsid w:val="00AA701B"/>
    <w:rsid w:val="00AA7DBF"/>
    <w:rsid w:val="00AB0116"/>
    <w:rsid w:val="00AB056A"/>
    <w:rsid w:val="00AB0731"/>
    <w:rsid w:val="00AB0A0F"/>
    <w:rsid w:val="00AB2079"/>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266D"/>
    <w:rsid w:val="00AF349C"/>
    <w:rsid w:val="00AF52E7"/>
    <w:rsid w:val="00AF5DEC"/>
    <w:rsid w:val="00AF63B2"/>
    <w:rsid w:val="00AF68D0"/>
    <w:rsid w:val="00AF7B15"/>
    <w:rsid w:val="00AF7D45"/>
    <w:rsid w:val="00B00FD5"/>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F6A"/>
    <w:rsid w:val="00B23A10"/>
    <w:rsid w:val="00B24A1E"/>
    <w:rsid w:val="00B25C4F"/>
    <w:rsid w:val="00B2673B"/>
    <w:rsid w:val="00B26CEF"/>
    <w:rsid w:val="00B309CB"/>
    <w:rsid w:val="00B31487"/>
    <w:rsid w:val="00B316B8"/>
    <w:rsid w:val="00B32577"/>
    <w:rsid w:val="00B328B6"/>
    <w:rsid w:val="00B32D71"/>
    <w:rsid w:val="00B3303F"/>
    <w:rsid w:val="00B33313"/>
    <w:rsid w:val="00B33478"/>
    <w:rsid w:val="00B34944"/>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119F"/>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237"/>
    <w:rsid w:val="00B91358"/>
    <w:rsid w:val="00B91E98"/>
    <w:rsid w:val="00B93882"/>
    <w:rsid w:val="00B93FF4"/>
    <w:rsid w:val="00B94876"/>
    <w:rsid w:val="00B9540B"/>
    <w:rsid w:val="00B95692"/>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1B8D"/>
    <w:rsid w:val="00BB1BDA"/>
    <w:rsid w:val="00BB375A"/>
    <w:rsid w:val="00BB3D9D"/>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9C3"/>
    <w:rsid w:val="00BF1F59"/>
    <w:rsid w:val="00BF24BE"/>
    <w:rsid w:val="00BF2871"/>
    <w:rsid w:val="00BF2A36"/>
    <w:rsid w:val="00BF3303"/>
    <w:rsid w:val="00BF3AEA"/>
    <w:rsid w:val="00BF4F50"/>
    <w:rsid w:val="00BF52FF"/>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17DB9"/>
    <w:rsid w:val="00C20A23"/>
    <w:rsid w:val="00C21604"/>
    <w:rsid w:val="00C2182D"/>
    <w:rsid w:val="00C22A72"/>
    <w:rsid w:val="00C231C5"/>
    <w:rsid w:val="00C23CE5"/>
    <w:rsid w:val="00C25A1E"/>
    <w:rsid w:val="00C2616A"/>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2E3F"/>
    <w:rsid w:val="00C4312B"/>
    <w:rsid w:val="00C431ED"/>
    <w:rsid w:val="00C44668"/>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34FE"/>
    <w:rsid w:val="00C6467F"/>
    <w:rsid w:val="00C64715"/>
    <w:rsid w:val="00C6481C"/>
    <w:rsid w:val="00C64F28"/>
    <w:rsid w:val="00C65ECE"/>
    <w:rsid w:val="00C6622B"/>
    <w:rsid w:val="00C6639D"/>
    <w:rsid w:val="00C663F4"/>
    <w:rsid w:val="00C67413"/>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2F5"/>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A6A"/>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5BBA"/>
    <w:rsid w:val="00CC6275"/>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518"/>
    <w:rsid w:val="00CF4F8F"/>
    <w:rsid w:val="00CF59D7"/>
    <w:rsid w:val="00CF6BBD"/>
    <w:rsid w:val="00CF71F4"/>
    <w:rsid w:val="00D00717"/>
    <w:rsid w:val="00D0086E"/>
    <w:rsid w:val="00D02194"/>
    <w:rsid w:val="00D0254F"/>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1A13"/>
    <w:rsid w:val="00D124E7"/>
    <w:rsid w:val="00D126D0"/>
    <w:rsid w:val="00D127DA"/>
    <w:rsid w:val="00D12920"/>
    <w:rsid w:val="00D1292C"/>
    <w:rsid w:val="00D12DE4"/>
    <w:rsid w:val="00D13E10"/>
    <w:rsid w:val="00D13E35"/>
    <w:rsid w:val="00D149BC"/>
    <w:rsid w:val="00D14C5A"/>
    <w:rsid w:val="00D15BD2"/>
    <w:rsid w:val="00D16E77"/>
    <w:rsid w:val="00D16EAD"/>
    <w:rsid w:val="00D200B9"/>
    <w:rsid w:val="00D2035E"/>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5457"/>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1A"/>
    <w:rsid w:val="00DE7754"/>
    <w:rsid w:val="00DE77C3"/>
    <w:rsid w:val="00DE7BB7"/>
    <w:rsid w:val="00DF09C5"/>
    <w:rsid w:val="00DF1B27"/>
    <w:rsid w:val="00DF3078"/>
    <w:rsid w:val="00DF39D1"/>
    <w:rsid w:val="00DF486D"/>
    <w:rsid w:val="00DF4FBC"/>
    <w:rsid w:val="00DF53E8"/>
    <w:rsid w:val="00DF636C"/>
    <w:rsid w:val="00E00052"/>
    <w:rsid w:val="00E0272A"/>
    <w:rsid w:val="00E029E2"/>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4D7E"/>
    <w:rsid w:val="00E256EB"/>
    <w:rsid w:val="00E2598B"/>
    <w:rsid w:val="00E25F5A"/>
    <w:rsid w:val="00E26559"/>
    <w:rsid w:val="00E273AA"/>
    <w:rsid w:val="00E27ECD"/>
    <w:rsid w:val="00E27EDE"/>
    <w:rsid w:val="00E305D6"/>
    <w:rsid w:val="00E30A6C"/>
    <w:rsid w:val="00E30ADB"/>
    <w:rsid w:val="00E3159B"/>
    <w:rsid w:val="00E317ED"/>
    <w:rsid w:val="00E31921"/>
    <w:rsid w:val="00E31EEC"/>
    <w:rsid w:val="00E31F9F"/>
    <w:rsid w:val="00E32045"/>
    <w:rsid w:val="00E32070"/>
    <w:rsid w:val="00E33D61"/>
    <w:rsid w:val="00E3416E"/>
    <w:rsid w:val="00E3500B"/>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2A86"/>
    <w:rsid w:val="00E63A8A"/>
    <w:rsid w:val="00E63DAF"/>
    <w:rsid w:val="00E63E40"/>
    <w:rsid w:val="00E64E94"/>
    <w:rsid w:val="00E7031D"/>
    <w:rsid w:val="00E7037B"/>
    <w:rsid w:val="00E70816"/>
    <w:rsid w:val="00E70F2D"/>
    <w:rsid w:val="00E7121B"/>
    <w:rsid w:val="00E724D5"/>
    <w:rsid w:val="00E7256F"/>
    <w:rsid w:val="00E725F0"/>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1724"/>
    <w:rsid w:val="00EC1C0D"/>
    <w:rsid w:val="00EC2076"/>
    <w:rsid w:val="00EC5B56"/>
    <w:rsid w:val="00EC7883"/>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6EF2"/>
    <w:rsid w:val="00EF7281"/>
    <w:rsid w:val="00EF7776"/>
    <w:rsid w:val="00F00260"/>
    <w:rsid w:val="00F0130F"/>
    <w:rsid w:val="00F01885"/>
    <w:rsid w:val="00F022B4"/>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62AD"/>
    <w:rsid w:val="00FA7506"/>
    <w:rsid w:val="00FA75C8"/>
    <w:rsid w:val="00FB08EF"/>
    <w:rsid w:val="00FB11FE"/>
    <w:rsid w:val="00FB15A0"/>
    <w:rsid w:val="00FB160B"/>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06D"/>
    <w:rsid w:val="00FC7F01"/>
    <w:rsid w:val="00FD0DF2"/>
    <w:rsid w:val="00FD1F70"/>
    <w:rsid w:val="00FD23E6"/>
    <w:rsid w:val="00FD2443"/>
    <w:rsid w:val="00FD466F"/>
    <w:rsid w:val="00FD536C"/>
    <w:rsid w:val="00FD6366"/>
    <w:rsid w:val="00FD6A98"/>
    <w:rsid w:val="00FD7308"/>
    <w:rsid w:val="00FD7CCD"/>
    <w:rsid w:val="00FE0317"/>
    <w:rsid w:val="00FE03E5"/>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UnresolvedMention">
    <w:name w:val="Unresolved Mention"/>
    <w:basedOn w:val="Domylnaczcionkaakapitu"/>
    <w:uiPriority w:val="99"/>
    <w:semiHidden/>
    <w:unhideWhenUsed/>
    <w:rsid w:val="001643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UnresolvedMention">
    <w:name w:val="Unresolved Mention"/>
    <w:basedOn w:val="Domylnaczcionkaakapitu"/>
    <w:uiPriority w:val="99"/>
    <w:semiHidden/>
    <w:unhideWhenUsed/>
    <w:rsid w:val="0016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 w:id="20944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a.wizlinska@meditrans.wa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editrans.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www.platformazakupowa.pl" TargetMode="Externa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trans.waw.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4024-AB4F-4979-ADC9-F33783EE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9993</Words>
  <Characters>59961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69815</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WSPRiTS</dc:creator>
  <cp:lastModifiedBy>Julia Wizlinska-Motyka</cp:lastModifiedBy>
  <cp:revision>5</cp:revision>
  <cp:lastPrinted>2022-06-29T11:34:00Z</cp:lastPrinted>
  <dcterms:created xsi:type="dcterms:W3CDTF">2022-07-01T08:23:00Z</dcterms:created>
  <dcterms:modified xsi:type="dcterms:W3CDTF">2022-07-01T12:35:00Z</dcterms:modified>
</cp:coreProperties>
</file>