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A05B76" w:rsidRPr="00EF339D" w14:paraId="33AE6436" w14:textId="77777777" w:rsidTr="00734DAF">
        <w:trPr>
          <w:trHeight w:val="12222"/>
        </w:trPr>
        <w:tc>
          <w:tcPr>
            <w:tcW w:w="8957" w:type="dxa"/>
          </w:tcPr>
          <w:p w14:paraId="7C20367E" w14:textId="77777777" w:rsidR="00EF0DA4" w:rsidRPr="00EF339D"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11D7F58" w:rsidR="00EF0DA4" w:rsidRPr="00EF339D" w:rsidRDefault="00EF0DA4" w:rsidP="00734DAF">
            <w:pPr>
              <w:autoSpaceDE w:val="0"/>
              <w:autoSpaceDN w:val="0"/>
              <w:adjustRightInd w:val="0"/>
              <w:ind w:left="284" w:right="207"/>
              <w:jc w:val="right"/>
              <w:rPr>
                <w:rFonts w:asciiTheme="majorHAnsi" w:eastAsia="ArialNarrow" w:hAnsiTheme="majorHAnsi" w:cstheme="majorHAnsi"/>
                <w:bCs/>
                <w:sz w:val="20"/>
              </w:rPr>
            </w:pPr>
            <w:r w:rsidRPr="00EF339D">
              <w:rPr>
                <w:rFonts w:asciiTheme="majorHAnsi" w:eastAsia="ArialNarrow" w:hAnsiTheme="majorHAnsi" w:cstheme="majorHAnsi"/>
                <w:bCs/>
                <w:sz w:val="20"/>
              </w:rPr>
              <w:t xml:space="preserve">Poznań,          </w:t>
            </w:r>
            <w:r w:rsidR="002565A4" w:rsidRPr="00EF339D">
              <w:rPr>
                <w:rFonts w:asciiTheme="majorHAnsi" w:eastAsia="ArialNarrow" w:hAnsiTheme="majorHAnsi" w:cstheme="majorHAnsi"/>
                <w:bCs/>
                <w:sz w:val="20"/>
              </w:rPr>
              <w:t>lutego</w:t>
            </w:r>
            <w:r w:rsidRPr="00EF339D">
              <w:rPr>
                <w:rFonts w:asciiTheme="majorHAnsi" w:eastAsia="ArialNarrow" w:hAnsiTheme="majorHAnsi" w:cstheme="majorHAnsi"/>
                <w:bCs/>
                <w:sz w:val="20"/>
              </w:rPr>
              <w:t xml:space="preserve"> 202</w:t>
            </w:r>
            <w:r w:rsidR="002565A4" w:rsidRPr="00EF339D">
              <w:rPr>
                <w:rFonts w:asciiTheme="majorHAnsi" w:eastAsia="ArialNarrow" w:hAnsiTheme="majorHAnsi" w:cstheme="majorHAnsi"/>
                <w:bCs/>
                <w:sz w:val="20"/>
              </w:rPr>
              <w:t>2</w:t>
            </w:r>
            <w:r w:rsidRPr="00EF339D">
              <w:rPr>
                <w:rFonts w:asciiTheme="majorHAnsi" w:eastAsia="ArialNarrow" w:hAnsiTheme="majorHAnsi" w:cstheme="majorHAnsi"/>
                <w:bCs/>
                <w:sz w:val="20"/>
              </w:rPr>
              <w:t xml:space="preserve"> r.</w:t>
            </w:r>
          </w:p>
          <w:p w14:paraId="39EAB942" w14:textId="77777777" w:rsidR="00EF0DA4" w:rsidRPr="00EF339D"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EF339D">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A05B76" w:rsidRPr="00EF339D" w14:paraId="1C7717F2" w14:textId="77777777" w:rsidTr="00734DAF">
              <w:trPr>
                <w:trHeight w:val="1474"/>
              </w:trPr>
              <w:tc>
                <w:tcPr>
                  <w:tcW w:w="3345" w:type="dxa"/>
                </w:tcPr>
                <w:p w14:paraId="7CD1ECD1" w14:textId="77777777" w:rsidR="00EF0DA4" w:rsidRPr="00EF339D"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EF339D">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EF339D">
              <w:rPr>
                <w:rFonts w:asciiTheme="majorHAnsi" w:eastAsia="ArialNarrow" w:hAnsiTheme="majorHAnsi" w:cstheme="majorHAnsi"/>
                <w:b/>
                <w:bCs/>
                <w:spacing w:val="20"/>
                <w:sz w:val="36"/>
              </w:rPr>
              <w:t>SPECYFIKACJA WARUNKÓW ZAMÓWIENIA</w:t>
            </w:r>
          </w:p>
          <w:p w14:paraId="1BBCF463"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ZAMAWIAJĄCY:</w:t>
            </w:r>
          </w:p>
          <w:p w14:paraId="5E7E1383"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hAnsiTheme="majorHAnsi" w:cstheme="majorHAnsi"/>
                <w:b/>
                <w:sz w:val="20"/>
                <w:szCs w:val="20"/>
              </w:rPr>
              <w:t>Komenda Wojewódzka Państwowej Straży Pożarnej w Poznaniu</w:t>
            </w:r>
          </w:p>
          <w:p w14:paraId="25BF825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EF339D" w:rsidRDefault="00EF0DA4" w:rsidP="00734DAF">
            <w:pPr>
              <w:autoSpaceDE w:val="0"/>
              <w:autoSpaceDN w:val="0"/>
              <w:adjustRightInd w:val="0"/>
              <w:ind w:left="284" w:right="207"/>
              <w:jc w:val="center"/>
              <w:rPr>
                <w:rFonts w:asciiTheme="majorHAnsi" w:eastAsia="ArialNarrow" w:hAnsiTheme="majorHAnsi" w:cstheme="majorHAnsi"/>
                <w:sz w:val="20"/>
              </w:rPr>
            </w:pPr>
            <w:r w:rsidRPr="00EF339D">
              <w:rPr>
                <w:rFonts w:asciiTheme="majorHAnsi" w:eastAsia="ArialNarrow" w:hAnsiTheme="majorHAnsi" w:cstheme="majorHAnsi"/>
                <w:sz w:val="20"/>
              </w:rPr>
              <w:t xml:space="preserve">Zaprasza do złożenia oferty w postępowaniu o udzielenie zamówienia publicznego prowadzonego </w:t>
            </w:r>
            <w:r w:rsidRPr="00EF339D">
              <w:rPr>
                <w:rFonts w:asciiTheme="majorHAnsi" w:eastAsia="ArialNarrow" w:hAnsiTheme="majorHAnsi" w:cstheme="majorHAnsi"/>
                <w:b/>
                <w:sz w:val="20"/>
              </w:rPr>
              <w:t>w trybie przetargu nieograniczonego</w:t>
            </w:r>
            <w:r w:rsidRPr="00EF339D">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EF339D"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EF339D">
              <w:rPr>
                <w:rFonts w:asciiTheme="majorHAnsi" w:eastAsia="ArialNarrow" w:hAnsiTheme="majorHAnsi" w:cstheme="majorHAnsi"/>
                <w:sz w:val="20"/>
              </w:rPr>
              <w:t>(</w:t>
            </w:r>
            <w:r w:rsidRPr="00EF339D">
              <w:rPr>
                <w:rFonts w:asciiTheme="majorHAnsi" w:hAnsiTheme="majorHAnsi" w:cstheme="majorHAnsi"/>
                <w:sz w:val="20"/>
                <w:szCs w:val="20"/>
              </w:rPr>
              <w:t>Dz. U. z 2021 r. poz. 1129 z późn. zm.</w:t>
            </w:r>
            <w:r w:rsidRPr="00EF339D">
              <w:rPr>
                <w:rFonts w:asciiTheme="majorHAnsi" w:eastAsia="ArialNarrow" w:hAnsiTheme="majorHAnsi" w:cstheme="majorHAnsi"/>
                <w:sz w:val="20"/>
              </w:rPr>
              <w:t>) - pn.</w:t>
            </w:r>
          </w:p>
          <w:p w14:paraId="5C0240A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759E834C"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F339D">
              <w:rPr>
                <w:rFonts w:asciiTheme="majorHAnsi" w:eastAsia="ArialNarrow" w:hAnsiTheme="majorHAnsi" w:cstheme="majorHAnsi"/>
                <w:b/>
                <w:sz w:val="20"/>
                <w:szCs w:val="20"/>
              </w:rPr>
              <w:t>„</w:t>
            </w:r>
            <w:r w:rsidR="002565A4" w:rsidRPr="00EF339D">
              <w:rPr>
                <w:rFonts w:asciiTheme="majorHAnsi" w:eastAsia="ArialNarrow" w:hAnsiTheme="majorHAnsi" w:cstheme="majorHAnsi"/>
                <w:b/>
                <w:sz w:val="20"/>
                <w:szCs w:val="20"/>
              </w:rPr>
              <w:t>Dostawa samochodu specjalnego z drabiną mechaniczną (SD 40)</w:t>
            </w:r>
            <w:r w:rsidRPr="00EF339D">
              <w:rPr>
                <w:rFonts w:asciiTheme="majorHAnsi" w:eastAsia="ArialNarrow" w:hAnsiTheme="majorHAnsi" w:cstheme="majorHAnsi"/>
                <w:b/>
                <w:sz w:val="20"/>
                <w:szCs w:val="20"/>
              </w:rPr>
              <w:t>”</w:t>
            </w:r>
          </w:p>
          <w:p w14:paraId="4E944FB2"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32C66A4" w:rsidR="00EF0DA4" w:rsidRPr="00EF339D" w:rsidRDefault="002565A4" w:rsidP="00734DAF">
            <w:pPr>
              <w:autoSpaceDE w:val="0"/>
              <w:autoSpaceDN w:val="0"/>
              <w:adjustRightInd w:val="0"/>
              <w:ind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Numer sprawy: WT.2370.02</w:t>
            </w:r>
            <w:r w:rsidR="00EF0DA4" w:rsidRPr="00EF339D">
              <w:rPr>
                <w:rFonts w:asciiTheme="majorHAnsi" w:eastAsia="ArialNarrow" w:hAnsiTheme="majorHAnsi" w:cstheme="majorHAnsi"/>
                <w:b/>
                <w:bCs/>
                <w:sz w:val="20"/>
                <w:szCs w:val="20"/>
              </w:rPr>
              <w:t>.202</w:t>
            </w:r>
            <w:r w:rsidRPr="00EF339D">
              <w:rPr>
                <w:rFonts w:asciiTheme="majorHAnsi" w:eastAsia="ArialNarrow" w:hAnsiTheme="majorHAnsi" w:cstheme="majorHAnsi"/>
                <w:b/>
                <w:bCs/>
                <w:sz w:val="20"/>
                <w:szCs w:val="20"/>
              </w:rPr>
              <w:t>2</w:t>
            </w:r>
          </w:p>
          <w:p w14:paraId="772AC6C9"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F339D">
              <w:rPr>
                <w:rFonts w:asciiTheme="majorHAnsi" w:eastAsia="ArialNarrow" w:hAnsiTheme="majorHAnsi" w:cstheme="majorHAnsi"/>
                <w:b/>
                <w:sz w:val="20"/>
                <w:szCs w:val="20"/>
              </w:rPr>
              <w:t xml:space="preserve"> </w:t>
            </w:r>
          </w:p>
          <w:p w14:paraId="3F18F3AC"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EF339D">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EF339D">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EF339D"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EF339D"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EF339D"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EF339D"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EF339D" w:rsidRDefault="004708A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I.</w:t>
      </w:r>
      <w:r w:rsidRPr="00EF339D">
        <w:rPr>
          <w:rFonts w:asciiTheme="majorHAnsi" w:hAnsiTheme="majorHAnsi" w:cstheme="majorHAnsi"/>
        </w:rPr>
        <w:tab/>
        <w:t>NAZWA ORAZ ADRES ZAMAWIAJĄCEGO</w:t>
      </w:r>
    </w:p>
    <w:p w14:paraId="1FDCCE4B" w14:textId="0FDE6C1E" w:rsidR="004708A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Komenda Wojewódzka Państwowej Straży Pożarnej w Poznaniu, </w:t>
      </w:r>
    </w:p>
    <w:p w14:paraId="74E2DE2C" w14:textId="3DE95258" w:rsidR="004708A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ul. Masztalarska 3,  61-767 Poznań  </w:t>
      </w:r>
    </w:p>
    <w:p w14:paraId="3A181BEB" w14:textId="77777777" w:rsidR="00916ED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REGON: 000684493</w:t>
      </w:r>
    </w:p>
    <w:p w14:paraId="3E723066" w14:textId="24FB4405" w:rsidR="004708AB" w:rsidRPr="00EF339D" w:rsidRDefault="00EC44CC"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NIP: 77812</w:t>
      </w:r>
      <w:r w:rsidR="004708AB" w:rsidRPr="00EF339D">
        <w:rPr>
          <w:rFonts w:asciiTheme="majorHAnsi" w:hAnsiTheme="majorHAnsi" w:cstheme="majorHAnsi"/>
          <w:sz w:val="20"/>
          <w:szCs w:val="20"/>
        </w:rPr>
        <w:t>09832</w:t>
      </w:r>
    </w:p>
    <w:p w14:paraId="0DCE0EFB" w14:textId="2594745F" w:rsidR="004708AB" w:rsidRPr="00EF339D" w:rsidRDefault="004708AB" w:rsidP="00AA6403">
      <w:pPr>
        <w:pStyle w:val="Tekstpodstawowy"/>
        <w:spacing w:after="0" w:line="276" w:lineRule="auto"/>
        <w:jc w:val="both"/>
        <w:rPr>
          <w:rFonts w:asciiTheme="majorHAnsi" w:hAnsiTheme="majorHAnsi" w:cstheme="majorHAnsi"/>
          <w:sz w:val="20"/>
          <w:szCs w:val="20"/>
          <w:lang w:val="en-US"/>
        </w:rPr>
      </w:pPr>
      <w:r w:rsidRPr="00EF339D">
        <w:rPr>
          <w:rFonts w:asciiTheme="majorHAnsi" w:hAnsiTheme="majorHAnsi" w:cstheme="majorHAnsi"/>
          <w:sz w:val="20"/>
          <w:szCs w:val="20"/>
          <w:lang w:val="en-US"/>
        </w:rPr>
        <w:t xml:space="preserve">Adres e-mail: </w:t>
      </w:r>
      <w:r w:rsidR="00EC44CC" w:rsidRPr="00EF339D">
        <w:rPr>
          <w:rFonts w:asciiTheme="majorHAnsi" w:hAnsiTheme="majorHAnsi" w:cstheme="majorHAnsi"/>
          <w:b/>
          <w:sz w:val="20"/>
          <w:szCs w:val="20"/>
          <w:lang w:val="en-US"/>
        </w:rPr>
        <w:t>kancelaria</w:t>
      </w:r>
      <w:r w:rsidRPr="00EF339D">
        <w:rPr>
          <w:rFonts w:asciiTheme="majorHAnsi" w:hAnsiTheme="majorHAnsi" w:cstheme="majorHAnsi"/>
          <w:b/>
          <w:sz w:val="20"/>
          <w:szCs w:val="20"/>
          <w:lang w:val="en-US"/>
        </w:rPr>
        <w:t>@psp.wlkp.pl</w:t>
      </w:r>
    </w:p>
    <w:p w14:paraId="6032331F" w14:textId="4F0FE22D" w:rsidR="004708AB" w:rsidRPr="00EF339D" w:rsidRDefault="004708AB" w:rsidP="00AA6403">
      <w:pPr>
        <w:pStyle w:val="Tekstpodstawowy"/>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EF339D">
        <w:rPr>
          <w:rFonts w:asciiTheme="majorHAnsi" w:hAnsiTheme="majorHAnsi" w:cstheme="majorHAnsi"/>
          <w:b/>
          <w:sz w:val="20"/>
          <w:szCs w:val="20"/>
        </w:rPr>
        <w:t>https://platformazakupowa.pl/pn/wielkopolska_straz</w:t>
      </w:r>
    </w:p>
    <w:p w14:paraId="2FF4A6FC" w14:textId="3E9EC33C" w:rsidR="004708AB" w:rsidRPr="00EF339D" w:rsidRDefault="004708AB" w:rsidP="00AA6403">
      <w:pPr>
        <w:pStyle w:val="Tekstpodstawowy"/>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Godziny pracy: 7:30 – 15:30 od poniedziałku do piątku.</w:t>
      </w:r>
    </w:p>
    <w:p w14:paraId="6BB4BAD9" w14:textId="77777777" w:rsidR="002D3E35" w:rsidRPr="00EF339D"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EF339D" w:rsidRDefault="002D3E35" w:rsidP="002D3E35">
      <w:pPr>
        <w:pStyle w:val="Nagwek7"/>
        <w:spacing w:before="120" w:after="120" w:line="276" w:lineRule="auto"/>
        <w:rPr>
          <w:rFonts w:asciiTheme="majorHAnsi" w:hAnsiTheme="majorHAnsi" w:cstheme="majorHAnsi"/>
        </w:rPr>
      </w:pPr>
      <w:r w:rsidRPr="00EF339D">
        <w:rPr>
          <w:rFonts w:asciiTheme="majorHAnsi" w:hAnsiTheme="majorHAnsi" w:cstheme="majorHAnsi"/>
        </w:rPr>
        <w:t>II.</w:t>
      </w:r>
      <w:r w:rsidRPr="00EF339D">
        <w:rPr>
          <w:rFonts w:asciiTheme="majorHAnsi" w:hAnsiTheme="majorHAnsi" w:cstheme="majorHAnsi"/>
        </w:rPr>
        <w:tab/>
        <w:t>TRYB UDZIELENIA ZAMÓWIENIA</w:t>
      </w:r>
    </w:p>
    <w:p w14:paraId="09DA8A1F" w14:textId="6F35721C"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EF339D">
        <w:rPr>
          <w:rFonts w:asciiTheme="majorHAnsi" w:hAnsiTheme="majorHAnsi" w:cstheme="majorHAnsi"/>
          <w:sz w:val="20"/>
        </w:rPr>
        <w:t>Dz. U. z 2021 r. poz. 1129</w:t>
      </w:r>
      <w:r w:rsidR="00367850" w:rsidRPr="00EF339D">
        <w:rPr>
          <w:rFonts w:asciiTheme="majorHAnsi" w:hAnsiTheme="majorHAnsi" w:cstheme="majorHAnsi"/>
          <w:sz w:val="20"/>
        </w:rPr>
        <w:t xml:space="preserve"> z późn. zm.</w:t>
      </w:r>
      <w:r w:rsidRPr="00EF339D">
        <w:rPr>
          <w:rFonts w:asciiTheme="majorHAnsi" w:hAnsiTheme="majorHAnsi" w:cstheme="majorHAnsi"/>
          <w:sz w:val="20"/>
        </w:rPr>
        <w:t>) zwanej dalej "ustawą p.z.p. lub p.z.p." oraz niniejszej Specyfikacji Warunków Zamówienia, zwaną dalej "SWZ".</w:t>
      </w:r>
    </w:p>
    <w:p w14:paraId="1FF16E74"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Pr="00EF339D">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3.</w:t>
      </w:r>
      <w:r w:rsidRPr="00EF339D">
        <w:rPr>
          <w:rFonts w:asciiTheme="majorHAnsi" w:hAnsiTheme="majorHAnsi" w:cstheme="majorHAnsi"/>
          <w:b/>
          <w:sz w:val="20"/>
        </w:rPr>
        <w:tab/>
      </w:r>
      <w:r w:rsidRPr="00EF339D">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4.</w:t>
      </w:r>
      <w:r w:rsidRPr="00EF339D">
        <w:rPr>
          <w:rFonts w:asciiTheme="majorHAnsi" w:hAnsiTheme="majorHAnsi" w:cstheme="majorHAnsi"/>
          <w:b/>
          <w:sz w:val="20"/>
        </w:rPr>
        <w:tab/>
      </w:r>
      <w:r w:rsidRPr="00EF339D">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5.</w:t>
      </w:r>
      <w:r w:rsidRPr="00EF339D">
        <w:rPr>
          <w:rFonts w:asciiTheme="majorHAnsi" w:hAnsiTheme="majorHAnsi" w:cstheme="majorHAnsi"/>
          <w:b/>
          <w:sz w:val="20"/>
        </w:rPr>
        <w:tab/>
      </w:r>
      <w:r w:rsidRPr="00EF339D">
        <w:rPr>
          <w:rFonts w:asciiTheme="majorHAnsi" w:hAnsiTheme="majorHAnsi" w:cstheme="majorHAnsi"/>
          <w:sz w:val="20"/>
        </w:rPr>
        <w:t>Zamawiający nie przewiduje aukcji elektronicznej.</w:t>
      </w:r>
    </w:p>
    <w:p w14:paraId="4633AC92"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6.</w:t>
      </w:r>
      <w:r w:rsidRPr="00EF339D">
        <w:rPr>
          <w:rFonts w:asciiTheme="majorHAnsi" w:hAnsiTheme="majorHAnsi" w:cstheme="majorHAnsi"/>
          <w:b/>
          <w:sz w:val="20"/>
        </w:rPr>
        <w:tab/>
      </w:r>
      <w:r w:rsidRPr="00EF339D">
        <w:rPr>
          <w:rFonts w:asciiTheme="majorHAnsi" w:hAnsiTheme="majorHAnsi" w:cstheme="majorHAnsi"/>
          <w:sz w:val="20"/>
        </w:rPr>
        <w:t>Zamawiający nie prowadzi postępowania w celu zawarcia umowy ramowej.</w:t>
      </w:r>
    </w:p>
    <w:p w14:paraId="47703887"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7.</w:t>
      </w:r>
      <w:r w:rsidRPr="00EF339D">
        <w:rPr>
          <w:rFonts w:asciiTheme="majorHAnsi" w:hAnsiTheme="majorHAnsi" w:cstheme="majorHAnsi"/>
          <w:b/>
          <w:sz w:val="20"/>
        </w:rPr>
        <w:tab/>
      </w:r>
      <w:r w:rsidRPr="00EF339D">
        <w:rPr>
          <w:rFonts w:asciiTheme="majorHAnsi" w:hAnsiTheme="majorHAnsi" w:cstheme="majorHAnsi"/>
          <w:sz w:val="20"/>
        </w:rPr>
        <w:t>Do postępowania stosuje się przepisy dotyczące nabywania dostaw.</w:t>
      </w:r>
    </w:p>
    <w:p w14:paraId="67A43B98" w14:textId="77777777" w:rsidR="00291891" w:rsidRPr="00EF339D"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I</w:t>
      </w:r>
      <w:r w:rsidR="002D3E35" w:rsidRPr="00EF339D">
        <w:rPr>
          <w:rFonts w:asciiTheme="majorHAnsi" w:hAnsiTheme="majorHAnsi" w:cstheme="majorHAnsi"/>
        </w:rPr>
        <w:t>I</w:t>
      </w:r>
      <w:r w:rsidRPr="00EF339D">
        <w:rPr>
          <w:rFonts w:asciiTheme="majorHAnsi" w:hAnsiTheme="majorHAnsi" w:cstheme="majorHAnsi"/>
        </w:rPr>
        <w:t>I.</w:t>
      </w:r>
      <w:r w:rsidRPr="00EF339D">
        <w:rPr>
          <w:rFonts w:asciiTheme="majorHAnsi" w:hAnsiTheme="majorHAnsi" w:cstheme="majorHAnsi"/>
        </w:rPr>
        <w:tab/>
        <w:t>OCHRONA DANYCH OSOBOWYCH</w:t>
      </w:r>
    </w:p>
    <w:p w14:paraId="7535866D" w14:textId="77777777" w:rsidR="004708AB" w:rsidRPr="00EF339D" w:rsidRDefault="004708AB" w:rsidP="00AA6403">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 xml:space="preserve">administratorem Pani/Pana danych osobowych jest </w:t>
      </w:r>
      <w:r w:rsidR="007C1844" w:rsidRPr="00EF339D">
        <w:rPr>
          <w:rFonts w:asciiTheme="majorHAnsi" w:hAnsiTheme="majorHAnsi" w:cstheme="majorHAnsi"/>
          <w:sz w:val="20"/>
        </w:rPr>
        <w:t xml:space="preserve">Wielkopolski Komendant Wojewódzki Państwowej Straży Pożarnej (61-767 Poznań ul. Masztalarska 3, tel.: </w:t>
      </w:r>
      <w:r w:rsidR="00DB2484" w:rsidRPr="00EF339D">
        <w:rPr>
          <w:rFonts w:asciiTheme="majorHAnsi" w:hAnsiTheme="majorHAnsi" w:cstheme="majorHAnsi"/>
          <w:sz w:val="20"/>
        </w:rPr>
        <w:t>+48 47 77 16 11</w:t>
      </w:r>
      <w:r w:rsidR="007C1844" w:rsidRPr="00EF339D">
        <w:rPr>
          <w:rFonts w:asciiTheme="majorHAnsi" w:hAnsiTheme="majorHAnsi" w:cstheme="majorHAnsi"/>
          <w:sz w:val="20"/>
        </w:rPr>
        <w:t xml:space="preserve">, fax: </w:t>
      </w:r>
      <w:r w:rsidR="00DB2484" w:rsidRPr="00EF339D">
        <w:rPr>
          <w:rFonts w:asciiTheme="majorHAnsi" w:hAnsiTheme="majorHAnsi" w:cstheme="majorHAnsi"/>
          <w:sz w:val="20"/>
        </w:rPr>
        <w:t>+48 61 22  20  555</w:t>
      </w:r>
      <w:r w:rsidR="007C1844" w:rsidRPr="00EF339D">
        <w:rPr>
          <w:rFonts w:asciiTheme="majorHAnsi" w:hAnsiTheme="majorHAnsi" w:cstheme="majorHAnsi"/>
          <w:sz w:val="20"/>
        </w:rPr>
        <w:t>, e</w:t>
      </w:r>
      <w:r w:rsidR="007C1844" w:rsidRPr="00EF339D">
        <w:rPr>
          <w:rFonts w:asciiTheme="majorHAnsi" w:hAnsiTheme="majorHAnsi" w:cstheme="majorHAnsi"/>
          <w:sz w:val="20"/>
        </w:rPr>
        <w:noBreakHyphen/>
        <w:t>mail: </w:t>
      </w:r>
      <w:hyperlink r:id="rId9" w:history="1">
        <w:r w:rsidR="007C1844" w:rsidRPr="00EF339D">
          <w:rPr>
            <w:rFonts w:asciiTheme="majorHAnsi" w:hAnsiTheme="majorHAnsi" w:cstheme="majorHAnsi"/>
            <w:sz w:val="20"/>
          </w:rPr>
          <w:t>kancelaria@psp.wlkp.pl</w:t>
        </w:r>
      </w:hyperlink>
      <w:r w:rsidR="007C1844" w:rsidRPr="00EF339D">
        <w:rPr>
          <w:rFonts w:asciiTheme="majorHAnsi" w:hAnsiTheme="majorHAnsi" w:cstheme="majorHAnsi"/>
          <w:sz w:val="20"/>
        </w:rPr>
        <w:t>)</w:t>
      </w:r>
      <w:r w:rsidRPr="00EF339D">
        <w:rPr>
          <w:rFonts w:asciiTheme="majorHAnsi" w:hAnsiTheme="majorHAnsi" w:cstheme="majorHAnsi"/>
          <w:sz w:val="20"/>
        </w:rPr>
        <w:t>;</w:t>
      </w:r>
    </w:p>
    <w:p w14:paraId="518E6203" w14:textId="39E2A590"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Pr="00EF339D">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EF339D">
          <w:rPr>
            <w:rFonts w:asciiTheme="majorHAnsi" w:hAnsiTheme="majorHAnsi" w:cstheme="majorHAnsi"/>
            <w:sz w:val="20"/>
          </w:rPr>
          <w:t>http://www.psp.wlkp.pl/iod/</w:t>
        </w:r>
      </w:hyperlink>
      <w:r w:rsidR="007C1844" w:rsidRPr="00EF339D">
        <w:rPr>
          <w:rFonts w:asciiTheme="majorHAnsi" w:hAnsiTheme="majorHAnsi" w:cstheme="majorHAnsi"/>
          <w:sz w:val="20"/>
        </w:rPr>
        <w:t>.</w:t>
      </w:r>
    </w:p>
    <w:p w14:paraId="5E52FB3C" w14:textId="07FE2376"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3)</w:t>
      </w:r>
      <w:r w:rsidRPr="00EF339D">
        <w:rPr>
          <w:rFonts w:asciiTheme="majorHAnsi" w:hAnsiTheme="majorHAnsi" w:cstheme="majorHAnsi"/>
          <w:b/>
          <w:sz w:val="20"/>
        </w:rPr>
        <w:tab/>
      </w:r>
      <w:r w:rsidRPr="00EF339D">
        <w:rPr>
          <w:rFonts w:asciiTheme="majorHAnsi" w:hAnsiTheme="majorHAnsi" w:cstheme="majorHAnsi"/>
          <w:sz w:val="20"/>
        </w:rPr>
        <w:t>Pani/Pana dane osobowe przetwarzane będą na podstawie art. 6 ust. 1</w:t>
      </w:r>
      <w:r w:rsidR="00916EDB" w:rsidRPr="00EF339D">
        <w:rPr>
          <w:rFonts w:asciiTheme="majorHAnsi" w:hAnsiTheme="majorHAnsi" w:cstheme="majorHAnsi"/>
          <w:sz w:val="20"/>
        </w:rPr>
        <w:t xml:space="preserve"> lit. c RODO w celu związanym z </w:t>
      </w:r>
      <w:r w:rsidRPr="00EF339D">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4)</w:t>
      </w:r>
      <w:r w:rsidRPr="00EF339D">
        <w:rPr>
          <w:rFonts w:asciiTheme="majorHAnsi" w:hAnsiTheme="majorHAnsi" w:cstheme="majorHAnsi"/>
          <w:b/>
          <w:sz w:val="20"/>
        </w:rPr>
        <w:tab/>
      </w:r>
      <w:r w:rsidRPr="00EF339D">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5)</w:t>
      </w:r>
      <w:r w:rsidRPr="00EF339D">
        <w:rPr>
          <w:rFonts w:asciiTheme="majorHAnsi" w:hAnsiTheme="majorHAnsi" w:cstheme="majorHAnsi"/>
          <w:b/>
          <w:sz w:val="20"/>
        </w:rPr>
        <w:tab/>
      </w:r>
      <w:r w:rsidRPr="00EF339D">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lastRenderedPageBreak/>
        <w:t>6)</w:t>
      </w:r>
      <w:r w:rsidRPr="00EF339D">
        <w:rPr>
          <w:rFonts w:asciiTheme="majorHAnsi" w:hAnsiTheme="majorHAnsi" w:cstheme="majorHAnsi"/>
          <w:b/>
          <w:sz w:val="20"/>
        </w:rPr>
        <w:tab/>
      </w:r>
      <w:r w:rsidRPr="00EF339D">
        <w:rPr>
          <w:rFonts w:asciiTheme="majorHAnsi" w:hAnsiTheme="majorHAnsi" w:cstheme="majorHAnsi"/>
          <w:sz w:val="20"/>
        </w:rPr>
        <w:t>obowiązek podania przez Panią/Pana danych osobowych bezpośrednio Pani/Pana dotyczących jest wymogiem ustawowym określonym w przepisach p.z.p., związa</w:t>
      </w:r>
      <w:r w:rsidR="00916EDB" w:rsidRPr="00EF339D">
        <w:rPr>
          <w:rFonts w:asciiTheme="majorHAnsi" w:hAnsiTheme="majorHAnsi" w:cstheme="majorHAnsi"/>
          <w:sz w:val="20"/>
        </w:rPr>
        <w:t>nym z udziałem w postępowaniu o </w:t>
      </w:r>
      <w:r w:rsidRPr="00EF339D">
        <w:rPr>
          <w:rFonts w:asciiTheme="majorHAnsi" w:hAnsiTheme="majorHAnsi" w:cstheme="majorHAnsi"/>
          <w:sz w:val="20"/>
        </w:rPr>
        <w:t>udzielenie zamówienia publicznego.</w:t>
      </w:r>
    </w:p>
    <w:p w14:paraId="25F09601"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7)</w:t>
      </w:r>
      <w:r w:rsidRPr="00EF339D">
        <w:rPr>
          <w:rFonts w:asciiTheme="majorHAnsi" w:hAnsiTheme="majorHAnsi" w:cstheme="majorHAnsi"/>
          <w:b/>
          <w:sz w:val="20"/>
        </w:rPr>
        <w:tab/>
      </w:r>
      <w:r w:rsidRPr="00EF339D">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8)</w:t>
      </w:r>
      <w:r w:rsidRPr="00EF339D">
        <w:rPr>
          <w:rFonts w:asciiTheme="majorHAnsi" w:hAnsiTheme="majorHAnsi" w:cstheme="majorHAnsi"/>
          <w:b/>
          <w:sz w:val="20"/>
        </w:rPr>
        <w:tab/>
      </w:r>
      <w:r w:rsidRPr="00EF339D">
        <w:rPr>
          <w:rFonts w:asciiTheme="majorHAnsi" w:hAnsiTheme="majorHAnsi" w:cstheme="majorHAnsi"/>
          <w:sz w:val="20"/>
        </w:rPr>
        <w:t>posiada Pani/Pan:</w:t>
      </w:r>
    </w:p>
    <w:p w14:paraId="2A301F17" w14:textId="481F9C68"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a)</w:t>
      </w:r>
      <w:r w:rsidRPr="00EF339D">
        <w:rPr>
          <w:rFonts w:asciiTheme="majorHAnsi" w:hAnsiTheme="majorHAnsi" w:cstheme="majorHAnsi"/>
          <w:b/>
          <w:sz w:val="20"/>
        </w:rPr>
        <w:tab/>
      </w:r>
      <w:r w:rsidRPr="00EF339D">
        <w:rPr>
          <w:rFonts w:asciiTheme="majorHAnsi" w:hAnsiTheme="majorHAnsi" w:cstheme="majorHAnsi"/>
          <w:sz w:val="20"/>
        </w:rPr>
        <w:t>na podstawie art. 15 RODO prawo dostępu do danych oso</w:t>
      </w:r>
      <w:r w:rsidR="00E00E67" w:rsidRPr="00EF339D">
        <w:rPr>
          <w:rFonts w:asciiTheme="majorHAnsi" w:hAnsiTheme="majorHAnsi" w:cstheme="majorHAnsi"/>
          <w:sz w:val="20"/>
        </w:rPr>
        <w:t>bowych Pani/Pana dotyczących (w </w:t>
      </w:r>
      <w:r w:rsidRPr="00EF339D">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EF339D">
        <w:rPr>
          <w:rFonts w:asciiTheme="majorHAnsi" w:hAnsiTheme="majorHAnsi" w:cstheme="majorHAnsi"/>
          <w:sz w:val="20"/>
        </w:rPr>
        <w:t>a nazwy lub daty postępowania o </w:t>
      </w:r>
      <w:r w:rsidRPr="00EF339D">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b)</w:t>
      </w:r>
      <w:r w:rsidRPr="00EF339D">
        <w:rPr>
          <w:rFonts w:asciiTheme="majorHAnsi" w:hAnsiTheme="majorHAnsi" w:cstheme="majorHAnsi"/>
          <w:b/>
          <w:sz w:val="20"/>
        </w:rPr>
        <w:tab/>
      </w:r>
      <w:r w:rsidRPr="00EF339D">
        <w:rPr>
          <w:rFonts w:asciiTheme="majorHAnsi" w:hAnsiTheme="majorHAnsi" w:cstheme="majorHAnsi"/>
          <w:sz w:val="20"/>
        </w:rPr>
        <w:t>na podstawie art. 16 RODO prawo do sprostowania Pani/Pana danych osobowych (</w:t>
      </w:r>
      <w:r w:rsidR="007C1844" w:rsidRPr="00EF339D">
        <w:rPr>
          <w:rFonts w:asciiTheme="majorHAnsi" w:hAnsiTheme="majorHAnsi" w:cstheme="majorHAnsi"/>
          <w:i/>
          <w:sz w:val="20"/>
        </w:rPr>
        <w:t>skorzystanie z </w:t>
      </w:r>
      <w:r w:rsidRPr="00EF339D">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EF339D">
        <w:rPr>
          <w:rFonts w:asciiTheme="majorHAnsi" w:hAnsiTheme="majorHAnsi" w:cstheme="majorHAnsi"/>
          <w:i/>
          <w:sz w:val="20"/>
        </w:rPr>
        <w:t>p.z.p.</w:t>
      </w:r>
      <w:r w:rsidRPr="00EF339D">
        <w:rPr>
          <w:rFonts w:asciiTheme="majorHAnsi" w:hAnsiTheme="majorHAnsi" w:cstheme="majorHAnsi"/>
          <w:i/>
          <w:sz w:val="20"/>
        </w:rPr>
        <w:t xml:space="preserve"> oraz nie może naruszać integralności protokołu oraz jego załączników</w:t>
      </w:r>
      <w:r w:rsidRPr="00EF339D">
        <w:rPr>
          <w:rFonts w:asciiTheme="majorHAnsi" w:hAnsiTheme="majorHAnsi" w:cstheme="majorHAnsi"/>
          <w:sz w:val="20"/>
        </w:rPr>
        <w:t>);</w:t>
      </w:r>
    </w:p>
    <w:p w14:paraId="1EB4B3B9"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c)</w:t>
      </w:r>
      <w:r w:rsidRPr="00EF339D">
        <w:rPr>
          <w:rFonts w:asciiTheme="majorHAnsi" w:hAnsiTheme="majorHAnsi" w:cstheme="majorHAnsi"/>
          <w:b/>
          <w:sz w:val="20"/>
        </w:rPr>
        <w:tab/>
      </w:r>
      <w:r w:rsidRPr="00EF339D">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F339D">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F339D">
        <w:rPr>
          <w:rFonts w:asciiTheme="majorHAnsi" w:hAnsiTheme="majorHAnsi" w:cstheme="majorHAnsi"/>
          <w:sz w:val="20"/>
        </w:rPr>
        <w:t>);</w:t>
      </w:r>
    </w:p>
    <w:p w14:paraId="155F8A77"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d)</w:t>
      </w:r>
      <w:r w:rsidRPr="00EF339D">
        <w:rPr>
          <w:rFonts w:asciiTheme="majorHAnsi" w:hAnsiTheme="majorHAnsi" w:cstheme="majorHAnsi"/>
          <w:b/>
          <w:sz w:val="20"/>
        </w:rPr>
        <w:tab/>
      </w:r>
      <w:r w:rsidRPr="00EF339D">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EF339D">
        <w:rPr>
          <w:rFonts w:asciiTheme="majorHAnsi" w:hAnsiTheme="majorHAnsi" w:cstheme="majorHAnsi"/>
          <w:i/>
          <w:sz w:val="20"/>
        </w:rPr>
        <w:t xml:space="preserve"> </w:t>
      </w:r>
    </w:p>
    <w:p w14:paraId="0D4FAAEF"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9)</w:t>
      </w:r>
      <w:r w:rsidRPr="00EF339D">
        <w:rPr>
          <w:rFonts w:asciiTheme="majorHAnsi" w:hAnsiTheme="majorHAnsi" w:cstheme="majorHAnsi"/>
          <w:b/>
          <w:sz w:val="20"/>
        </w:rPr>
        <w:tab/>
      </w:r>
      <w:r w:rsidRPr="00EF339D">
        <w:rPr>
          <w:rFonts w:asciiTheme="majorHAnsi" w:hAnsiTheme="majorHAnsi" w:cstheme="majorHAnsi"/>
          <w:sz w:val="20"/>
        </w:rPr>
        <w:t>nie przysługuje Pani/Panu:</w:t>
      </w:r>
    </w:p>
    <w:p w14:paraId="445D530A"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a)</w:t>
      </w:r>
      <w:r w:rsidRPr="00EF339D">
        <w:rPr>
          <w:rFonts w:asciiTheme="majorHAnsi" w:hAnsiTheme="majorHAnsi" w:cstheme="majorHAnsi"/>
          <w:b/>
          <w:sz w:val="20"/>
        </w:rPr>
        <w:tab/>
      </w:r>
      <w:r w:rsidRPr="00EF339D">
        <w:rPr>
          <w:rFonts w:asciiTheme="majorHAnsi" w:hAnsiTheme="majorHAnsi" w:cstheme="majorHAnsi"/>
          <w:sz w:val="20"/>
        </w:rPr>
        <w:t>w związku z art. 17 ust. 3 lit. b, d lub e RODO prawo do usunięcia danych osobowych;</w:t>
      </w:r>
    </w:p>
    <w:p w14:paraId="4B4773A9"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b)</w:t>
      </w:r>
      <w:r w:rsidRPr="00EF339D">
        <w:rPr>
          <w:rFonts w:asciiTheme="majorHAnsi" w:hAnsiTheme="majorHAnsi" w:cstheme="majorHAnsi"/>
          <w:b/>
          <w:sz w:val="20"/>
        </w:rPr>
        <w:tab/>
      </w:r>
      <w:r w:rsidRPr="00EF339D">
        <w:rPr>
          <w:rFonts w:asciiTheme="majorHAnsi" w:hAnsiTheme="majorHAnsi" w:cstheme="majorHAnsi"/>
          <w:sz w:val="20"/>
        </w:rPr>
        <w:t>prawo do przenoszenia danych osobowych, o którym mowa w art. 20 RODO;</w:t>
      </w:r>
    </w:p>
    <w:p w14:paraId="0F2CE9BF"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c)</w:t>
      </w:r>
      <w:r w:rsidRPr="00EF339D">
        <w:rPr>
          <w:rFonts w:asciiTheme="majorHAnsi" w:hAnsiTheme="majorHAnsi" w:cstheme="majorHAnsi"/>
          <w:b/>
          <w:sz w:val="20"/>
        </w:rPr>
        <w:tab/>
      </w:r>
      <w:r w:rsidRPr="00EF339D">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EF339D" w:rsidRDefault="004708AB" w:rsidP="00AA6403">
      <w:pPr>
        <w:pStyle w:val="pkt"/>
        <w:spacing w:before="0" w:after="0" w:line="276" w:lineRule="auto"/>
        <w:ind w:left="709" w:hanging="425"/>
        <w:rPr>
          <w:rFonts w:asciiTheme="majorHAnsi" w:hAnsiTheme="majorHAnsi" w:cstheme="majorHAnsi"/>
          <w:sz w:val="20"/>
        </w:rPr>
      </w:pPr>
      <w:r w:rsidRPr="00EF339D">
        <w:rPr>
          <w:rFonts w:asciiTheme="majorHAnsi" w:hAnsiTheme="majorHAnsi" w:cstheme="majorHAnsi"/>
          <w:b/>
          <w:sz w:val="20"/>
        </w:rPr>
        <w:t>10)</w:t>
      </w:r>
      <w:r w:rsidRPr="00EF339D">
        <w:rPr>
          <w:rFonts w:asciiTheme="majorHAnsi" w:hAnsiTheme="majorHAnsi" w:cstheme="majorHAnsi"/>
          <w:b/>
          <w:sz w:val="20"/>
        </w:rPr>
        <w:tab/>
      </w:r>
      <w:r w:rsidRPr="00EF339D">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EF339D"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IV.</w:t>
      </w:r>
      <w:r w:rsidRPr="00EF339D">
        <w:rPr>
          <w:rFonts w:asciiTheme="majorHAnsi" w:hAnsiTheme="majorHAnsi" w:cstheme="majorHAnsi"/>
        </w:rPr>
        <w:tab/>
        <w:t>OPIS PRZEDMIOTU ZAMÓWIENIA</w:t>
      </w:r>
    </w:p>
    <w:p w14:paraId="2F0A195B" w14:textId="767B700E" w:rsidR="005730C3" w:rsidRPr="00EF339D" w:rsidRDefault="004708AB" w:rsidP="005730C3">
      <w:pPr>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440387" w:rsidRPr="00EF339D">
        <w:rPr>
          <w:rFonts w:asciiTheme="majorHAnsi" w:hAnsiTheme="majorHAnsi" w:cstheme="majorHAnsi"/>
          <w:sz w:val="20"/>
          <w:szCs w:val="20"/>
        </w:rPr>
        <w:t>Przedmiotem zamówienia jest dostawa jednego, fabrycznie nowego samochodu specjalnego z drabiną mechaniczną o wysokości ratowniczej min. 40 m.</w:t>
      </w:r>
    </w:p>
    <w:p w14:paraId="469F42C1" w14:textId="45AA852A"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Wspólny Słownik Zamówień CPV: </w:t>
      </w:r>
      <w:r w:rsidR="00222A45" w:rsidRPr="00EF339D">
        <w:rPr>
          <w:rFonts w:asciiTheme="majorHAnsi" w:hAnsiTheme="majorHAnsi" w:cstheme="majorHAnsi"/>
          <w:sz w:val="20"/>
        </w:rPr>
        <w:t>34</w:t>
      </w:r>
      <w:r w:rsidR="00440387" w:rsidRPr="00EF339D">
        <w:rPr>
          <w:rFonts w:asciiTheme="majorHAnsi" w:hAnsiTheme="majorHAnsi" w:cstheme="majorHAnsi"/>
          <w:sz w:val="20"/>
        </w:rPr>
        <w:t>144210-3 Wozy strażackie; 34144211-0 Pojazdy ciężarowe z drabiną obrotową.</w:t>
      </w:r>
    </w:p>
    <w:p w14:paraId="70978E5D" w14:textId="02A28D7B"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00222A45" w:rsidRPr="00EF339D">
        <w:rPr>
          <w:rFonts w:asciiTheme="majorHAnsi" w:hAnsiTheme="majorHAnsi" w:cstheme="majorHAnsi"/>
          <w:sz w:val="20"/>
          <w:szCs w:val="20"/>
        </w:rPr>
        <w:t xml:space="preserve">Zamawiający </w:t>
      </w:r>
      <w:r w:rsidR="00440387" w:rsidRPr="00EF339D">
        <w:rPr>
          <w:rFonts w:asciiTheme="majorHAnsi" w:hAnsiTheme="majorHAnsi" w:cstheme="majorHAnsi"/>
          <w:sz w:val="20"/>
          <w:szCs w:val="20"/>
        </w:rPr>
        <w:t xml:space="preserve">nie </w:t>
      </w:r>
      <w:r w:rsidRPr="00EF339D">
        <w:rPr>
          <w:rFonts w:asciiTheme="majorHAnsi" w:hAnsiTheme="majorHAnsi" w:cstheme="majorHAnsi"/>
          <w:sz w:val="20"/>
          <w:szCs w:val="20"/>
        </w:rPr>
        <w:t>dopuszcza składania ofert częściowych.</w:t>
      </w:r>
    </w:p>
    <w:p w14:paraId="311A5E02" w14:textId="445FB310" w:rsidR="00440387" w:rsidRPr="00EF339D" w:rsidRDefault="00440387" w:rsidP="00440387">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UZASADNIENIE: </w:t>
      </w:r>
      <w:r w:rsidRPr="00EF339D">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nie dopuszcza składania ofert wariantowych oraz w postaci katalogów elektronicznych.</w:t>
      </w:r>
    </w:p>
    <w:p w14:paraId="2D75AD40"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Zamawiający nie przewiduje udzielania zamówień, o których mowa w art. 214 ust. 1 pkt 8 p.z.p. </w:t>
      </w:r>
    </w:p>
    <w:p w14:paraId="6F300C71" w14:textId="6501B134" w:rsidR="00222A45" w:rsidRPr="00EF339D" w:rsidRDefault="004708AB" w:rsidP="00440387">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Szczegółowy opis oraz sposób realizacji zamówienia zawiera </w:t>
      </w:r>
      <w:r w:rsidRPr="00EF339D">
        <w:rPr>
          <w:rFonts w:asciiTheme="majorHAnsi" w:hAnsiTheme="majorHAnsi" w:cstheme="majorHAnsi"/>
          <w:b/>
          <w:sz w:val="20"/>
          <w:szCs w:val="20"/>
        </w:rPr>
        <w:t>OPZ</w:t>
      </w:r>
      <w:r w:rsidR="00222A45" w:rsidRPr="00EF339D">
        <w:rPr>
          <w:rFonts w:asciiTheme="majorHAnsi" w:hAnsiTheme="majorHAnsi" w:cstheme="majorHAnsi"/>
          <w:sz w:val="20"/>
          <w:szCs w:val="20"/>
        </w:rPr>
        <w:t xml:space="preserve">, tj.: </w:t>
      </w:r>
      <w:r w:rsidR="00222A45" w:rsidRPr="00EF339D">
        <w:rPr>
          <w:rFonts w:asciiTheme="majorHAnsi" w:hAnsiTheme="majorHAnsi" w:cstheme="majorHAnsi"/>
          <w:b/>
          <w:sz w:val="20"/>
          <w:szCs w:val="20"/>
        </w:rPr>
        <w:t>Załączn</w:t>
      </w:r>
      <w:r w:rsidR="00440387" w:rsidRPr="00EF339D">
        <w:rPr>
          <w:rFonts w:asciiTheme="majorHAnsi" w:hAnsiTheme="majorHAnsi" w:cstheme="majorHAnsi"/>
          <w:b/>
          <w:sz w:val="20"/>
          <w:szCs w:val="20"/>
        </w:rPr>
        <w:t>ik nr 3</w:t>
      </w:r>
      <w:r w:rsidR="00222A45" w:rsidRPr="00EF339D">
        <w:rPr>
          <w:rFonts w:asciiTheme="majorHAnsi" w:hAnsiTheme="majorHAnsi" w:cstheme="majorHAnsi"/>
          <w:b/>
          <w:sz w:val="20"/>
          <w:szCs w:val="20"/>
        </w:rPr>
        <w:t xml:space="preserve"> do SWZ</w:t>
      </w:r>
      <w:r w:rsidR="00440387" w:rsidRPr="00EF339D">
        <w:rPr>
          <w:rFonts w:asciiTheme="majorHAnsi" w:hAnsiTheme="majorHAnsi" w:cstheme="majorHAnsi"/>
          <w:sz w:val="20"/>
          <w:szCs w:val="20"/>
        </w:rPr>
        <w:t>.</w:t>
      </w:r>
    </w:p>
    <w:p w14:paraId="324A25D2" w14:textId="0AD7BBD5" w:rsidR="00291891" w:rsidRPr="00EF339D"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w:t>
      </w:r>
      <w:r w:rsidRPr="00EF339D">
        <w:rPr>
          <w:rFonts w:asciiTheme="majorHAnsi" w:hAnsiTheme="majorHAnsi" w:cstheme="majorHAnsi"/>
        </w:rPr>
        <w:tab/>
        <w:t>PODWYKONAWSTWO</w:t>
      </w:r>
    </w:p>
    <w:p w14:paraId="61DC455A" w14:textId="17B5241C"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1.</w:t>
      </w:r>
      <w:r w:rsidRPr="00EF339D">
        <w:rPr>
          <w:rFonts w:asciiTheme="majorHAnsi" w:hAnsiTheme="majorHAnsi" w:cstheme="majorHAnsi"/>
          <w:b/>
          <w:sz w:val="20"/>
          <w:lang w:val="pl-PL"/>
        </w:rPr>
        <w:tab/>
      </w:r>
      <w:r w:rsidRPr="00EF339D">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2.</w:t>
      </w:r>
      <w:r w:rsidRPr="00EF339D">
        <w:rPr>
          <w:rFonts w:asciiTheme="majorHAnsi" w:hAnsiTheme="majorHAnsi" w:cstheme="majorHAnsi"/>
          <w:b/>
          <w:sz w:val="20"/>
          <w:lang w:val="pl-PL"/>
        </w:rPr>
        <w:tab/>
      </w:r>
      <w:r w:rsidRPr="00EF339D">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lastRenderedPageBreak/>
        <w:t>3.</w:t>
      </w:r>
      <w:r w:rsidRPr="00EF339D">
        <w:rPr>
          <w:rFonts w:asciiTheme="majorHAnsi" w:hAnsiTheme="majorHAnsi" w:cstheme="majorHAnsi"/>
          <w:b/>
          <w:sz w:val="20"/>
          <w:lang w:val="pl-PL"/>
        </w:rPr>
        <w:tab/>
      </w:r>
      <w:r w:rsidRPr="00EF339D">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EF339D">
        <w:rPr>
          <w:rFonts w:asciiTheme="majorHAnsi" w:hAnsiTheme="majorHAnsi" w:cstheme="majorHAnsi"/>
          <w:sz w:val="20"/>
          <w:lang w:val="pl-PL"/>
        </w:rPr>
        <w:t>zyć podwykonawcom oraz podał (o </w:t>
      </w:r>
      <w:r w:rsidRPr="00EF339D">
        <w:rPr>
          <w:rFonts w:asciiTheme="majorHAnsi" w:hAnsiTheme="majorHAnsi" w:cstheme="majorHAnsi"/>
          <w:sz w:val="20"/>
          <w:lang w:val="pl-PL"/>
        </w:rPr>
        <w:t>ile są mu wiadome na tym etapie) nazwy (firmy) tych podwykonawców.</w:t>
      </w:r>
    </w:p>
    <w:p w14:paraId="4E06EE72" w14:textId="50A428A4" w:rsidR="004708AB" w:rsidRPr="00EF339D"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4.</w:t>
      </w:r>
      <w:r w:rsidRPr="00EF339D">
        <w:rPr>
          <w:rFonts w:asciiTheme="majorHAnsi" w:hAnsiTheme="majorHAnsi" w:cstheme="majorHAnsi"/>
          <w:b/>
          <w:sz w:val="20"/>
          <w:lang w:val="pl-PL"/>
        </w:rPr>
        <w:tab/>
      </w:r>
      <w:r w:rsidRPr="00EF339D">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EF339D"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VI.</w:t>
      </w:r>
      <w:r w:rsidRPr="00EF339D">
        <w:rPr>
          <w:rFonts w:asciiTheme="majorHAnsi" w:hAnsiTheme="majorHAnsi" w:cstheme="majorHAnsi"/>
        </w:rPr>
        <w:tab/>
        <w:t>TERMIN WYKONANIA ZAMÓWIENIA</w:t>
      </w:r>
      <w:r w:rsidR="00DA6EAE" w:rsidRPr="00EF339D">
        <w:rPr>
          <w:rFonts w:asciiTheme="majorHAnsi" w:hAnsiTheme="majorHAnsi" w:cstheme="majorHAnsi"/>
        </w:rPr>
        <w:t xml:space="preserve"> </w:t>
      </w:r>
    </w:p>
    <w:p w14:paraId="5949A3C7" w14:textId="77777777" w:rsidR="004708AB" w:rsidRPr="00EF339D" w:rsidRDefault="004708AB" w:rsidP="00AA6403">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Umowa w sprawie realizacji zamówienia zostanie zawarta na czas oznaczony.</w:t>
      </w:r>
    </w:p>
    <w:p w14:paraId="43800592" w14:textId="03179779" w:rsidR="00D67801" w:rsidRPr="00EF339D" w:rsidRDefault="004708AB" w:rsidP="00E40C24">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00D67801" w:rsidRPr="00EF339D">
        <w:rPr>
          <w:rFonts w:asciiTheme="majorHAnsi" w:hAnsiTheme="majorHAnsi" w:cstheme="majorHAnsi"/>
          <w:sz w:val="20"/>
        </w:rPr>
        <w:t>Term</w:t>
      </w:r>
      <w:r w:rsidR="00D13417" w:rsidRPr="00EF339D">
        <w:rPr>
          <w:rFonts w:asciiTheme="majorHAnsi" w:hAnsiTheme="majorHAnsi" w:cstheme="majorHAnsi"/>
          <w:sz w:val="20"/>
        </w:rPr>
        <w:t>i</w:t>
      </w:r>
      <w:r w:rsidR="00E40C24" w:rsidRPr="00EF339D">
        <w:rPr>
          <w:rFonts w:asciiTheme="majorHAnsi" w:hAnsiTheme="majorHAnsi" w:cstheme="majorHAnsi"/>
          <w:sz w:val="20"/>
        </w:rPr>
        <w:t xml:space="preserve">n realizacji zamówienia wynosi </w:t>
      </w:r>
      <w:r w:rsidR="009B1F3B" w:rsidRPr="00EF339D">
        <w:rPr>
          <w:rFonts w:asciiTheme="majorHAnsi" w:hAnsiTheme="majorHAnsi" w:cstheme="majorHAnsi"/>
          <w:b/>
          <w:sz w:val="20"/>
        </w:rPr>
        <w:t xml:space="preserve">maksymalnie </w:t>
      </w:r>
      <w:r w:rsidR="00BA2161" w:rsidRPr="00EF339D">
        <w:rPr>
          <w:rFonts w:asciiTheme="majorHAnsi" w:hAnsiTheme="majorHAnsi" w:cstheme="majorHAnsi"/>
          <w:b/>
          <w:sz w:val="20"/>
        </w:rPr>
        <w:t>250</w:t>
      </w:r>
      <w:r w:rsidR="00D67801" w:rsidRPr="00EF339D">
        <w:rPr>
          <w:rFonts w:asciiTheme="majorHAnsi" w:hAnsiTheme="majorHAnsi" w:cstheme="majorHAnsi"/>
          <w:b/>
          <w:sz w:val="20"/>
        </w:rPr>
        <w:t xml:space="preserve"> </w:t>
      </w:r>
      <w:r w:rsidR="004C024D" w:rsidRPr="00EF339D">
        <w:rPr>
          <w:rFonts w:asciiTheme="majorHAnsi" w:hAnsiTheme="majorHAnsi" w:cstheme="majorHAnsi"/>
          <w:b/>
          <w:sz w:val="20"/>
        </w:rPr>
        <w:t>dni</w:t>
      </w:r>
      <w:r w:rsidR="00D13417" w:rsidRPr="00EF339D">
        <w:rPr>
          <w:rFonts w:asciiTheme="majorHAnsi" w:hAnsiTheme="majorHAnsi" w:cstheme="majorHAnsi"/>
          <w:b/>
          <w:sz w:val="20"/>
        </w:rPr>
        <w:t xml:space="preserve"> </w:t>
      </w:r>
      <w:r w:rsidR="00E40C24" w:rsidRPr="00EF339D">
        <w:rPr>
          <w:rFonts w:asciiTheme="majorHAnsi" w:hAnsiTheme="majorHAnsi" w:cstheme="majorHAnsi"/>
          <w:sz w:val="20"/>
        </w:rPr>
        <w:t>od dnia zawarcia umowy.</w:t>
      </w:r>
    </w:p>
    <w:p w14:paraId="79E7E302" w14:textId="77777777" w:rsidR="00291891" w:rsidRPr="00EF339D"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VII.</w:t>
      </w:r>
      <w:r w:rsidRPr="00EF339D">
        <w:rPr>
          <w:rFonts w:asciiTheme="majorHAnsi" w:hAnsiTheme="majorHAnsi" w:cstheme="majorHAnsi"/>
        </w:rPr>
        <w:tab/>
        <w:t>WARUNKI UDZIAŁU W POSTĘPOWANIU</w:t>
      </w:r>
    </w:p>
    <w:p w14:paraId="4229D2D8" w14:textId="12716D13" w:rsidR="004708AB" w:rsidRPr="00EF339D"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EF339D">
        <w:rPr>
          <w:rStyle w:val="TeksttreciPogrubienie"/>
          <w:rFonts w:asciiTheme="majorHAnsi" w:hAnsiTheme="majorHAnsi" w:cstheme="majorHAnsi"/>
          <w:bCs w:val="0"/>
          <w:sz w:val="20"/>
          <w:szCs w:val="20"/>
          <w:shd w:val="clear" w:color="auto" w:fill="auto"/>
        </w:rPr>
        <w:t>1.</w:t>
      </w:r>
      <w:r w:rsidRPr="00EF339D">
        <w:rPr>
          <w:rStyle w:val="TeksttreciPogrubienie"/>
          <w:rFonts w:asciiTheme="majorHAnsi" w:hAnsiTheme="majorHAnsi" w:cstheme="majorHAnsi"/>
          <w:bCs w:val="0"/>
          <w:sz w:val="20"/>
          <w:szCs w:val="20"/>
          <w:shd w:val="clear" w:color="auto" w:fill="auto"/>
        </w:rPr>
        <w:tab/>
      </w:r>
      <w:r w:rsidRPr="00EF339D">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EF339D">
        <w:rPr>
          <w:rStyle w:val="TeksttreciPogrubienie"/>
          <w:rFonts w:asciiTheme="majorHAnsi" w:hAnsiTheme="majorHAnsi" w:cstheme="majorHAnsi"/>
          <w:sz w:val="20"/>
          <w:szCs w:val="20"/>
        </w:rPr>
        <w:t xml:space="preserve"> </w:t>
      </w:r>
      <w:r w:rsidR="00A10265" w:rsidRPr="00EF339D">
        <w:rPr>
          <w:rStyle w:val="TeksttreciPogrubienie"/>
          <w:rFonts w:asciiTheme="majorHAnsi" w:hAnsiTheme="majorHAnsi" w:cstheme="majorHAnsi"/>
          <w:b w:val="0"/>
          <w:sz w:val="20"/>
          <w:szCs w:val="20"/>
        </w:rPr>
        <w:t>udziału w </w:t>
      </w:r>
      <w:r w:rsidRPr="00EF339D">
        <w:rPr>
          <w:rStyle w:val="TeksttreciPogrubienie"/>
          <w:rFonts w:asciiTheme="majorHAnsi" w:hAnsiTheme="majorHAnsi" w:cstheme="majorHAnsi"/>
          <w:b w:val="0"/>
          <w:sz w:val="20"/>
          <w:szCs w:val="20"/>
        </w:rPr>
        <w:t>postępowaniu.</w:t>
      </w:r>
    </w:p>
    <w:p w14:paraId="598A6FA6" w14:textId="77777777" w:rsidR="004708AB" w:rsidRPr="00EF339D"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1)</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zdolności do występowania w obrocie gospodarczym:</w:t>
      </w:r>
    </w:p>
    <w:p w14:paraId="673D3120" w14:textId="77777777" w:rsidR="004708AB" w:rsidRPr="00EF339D"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F339D">
        <w:rPr>
          <w:rFonts w:asciiTheme="majorHAnsi" w:hAnsiTheme="majorHAnsi" w:cstheme="majorHAnsi"/>
          <w:sz w:val="20"/>
          <w:szCs w:val="20"/>
        </w:rPr>
        <w:t>Zamawiający nie stawia warunku w powyższym zakresie.</w:t>
      </w:r>
    </w:p>
    <w:p w14:paraId="31927CA8" w14:textId="7B832F55"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EF339D">
        <w:rPr>
          <w:rFonts w:asciiTheme="majorHAnsi" w:hAnsiTheme="majorHAnsi" w:cstheme="majorHAnsi"/>
          <w:b/>
          <w:bCs/>
          <w:w w:val="91"/>
          <w:sz w:val="20"/>
          <w:szCs w:val="20"/>
        </w:rPr>
        <w:t>2)</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uprawnień do prowadzenia określonej działalności gospodarczej l</w:t>
      </w:r>
      <w:r w:rsidR="00291891" w:rsidRPr="00EF339D">
        <w:rPr>
          <w:rFonts w:asciiTheme="majorHAnsi" w:hAnsiTheme="majorHAnsi" w:cstheme="majorHAnsi"/>
          <w:b/>
          <w:sz w:val="20"/>
          <w:szCs w:val="20"/>
        </w:rPr>
        <w:t>ub zawodowej, o ile wynika to z </w:t>
      </w:r>
      <w:r w:rsidRPr="00EF339D">
        <w:rPr>
          <w:rFonts w:asciiTheme="majorHAnsi" w:hAnsiTheme="majorHAnsi" w:cstheme="majorHAnsi"/>
          <w:b/>
          <w:sz w:val="20"/>
          <w:szCs w:val="20"/>
        </w:rPr>
        <w:t>odrębnych przepisów:</w:t>
      </w:r>
    </w:p>
    <w:p w14:paraId="5BC4FF50" w14:textId="77777777" w:rsidR="004708AB" w:rsidRPr="00EF339D"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F339D">
        <w:rPr>
          <w:rFonts w:asciiTheme="majorHAnsi" w:hAnsiTheme="majorHAnsi" w:cstheme="majorHAnsi"/>
          <w:sz w:val="20"/>
          <w:szCs w:val="20"/>
        </w:rPr>
        <w:t>Zamawiający nie stawia warunku w powyższym zakresie.</w:t>
      </w:r>
    </w:p>
    <w:p w14:paraId="2F838870" w14:textId="77777777"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3)</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sytuacji ekonomicznej lub finansowej:</w:t>
      </w:r>
    </w:p>
    <w:p w14:paraId="64160B80" w14:textId="21C9AFBB" w:rsidR="004708AB" w:rsidRPr="00EF339D" w:rsidRDefault="005F5425"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Wykonawca spełni warunek jeżeli wykaże, że posiada środki finansowe lub zdolność kredytową</w:t>
      </w:r>
      <w:r w:rsidR="0003414E" w:rsidRPr="00EF339D">
        <w:rPr>
          <w:rFonts w:asciiTheme="majorHAnsi" w:eastAsia="ArialNarrow" w:hAnsiTheme="majorHAnsi" w:cstheme="majorHAnsi"/>
          <w:sz w:val="20"/>
          <w:szCs w:val="20"/>
        </w:rPr>
        <w:t xml:space="preserve"> w wysokości nie mniejszej niż </w:t>
      </w:r>
      <w:r w:rsidR="00E40C24" w:rsidRPr="00EF339D">
        <w:rPr>
          <w:rFonts w:asciiTheme="majorHAnsi" w:eastAsia="ArialNarrow" w:hAnsiTheme="majorHAnsi" w:cstheme="majorHAnsi"/>
          <w:b/>
          <w:sz w:val="20"/>
          <w:szCs w:val="20"/>
        </w:rPr>
        <w:t>2</w:t>
      </w:r>
      <w:r w:rsidR="00F727BC" w:rsidRPr="00EF339D">
        <w:rPr>
          <w:rFonts w:asciiTheme="majorHAnsi" w:eastAsia="ArialNarrow" w:hAnsiTheme="majorHAnsi" w:cstheme="majorHAnsi"/>
          <w:b/>
          <w:sz w:val="20"/>
          <w:szCs w:val="20"/>
        </w:rPr>
        <w:t>.</w:t>
      </w:r>
      <w:r w:rsidR="00E40C24" w:rsidRPr="00EF339D">
        <w:rPr>
          <w:rFonts w:asciiTheme="majorHAnsi" w:eastAsia="ArialNarrow" w:hAnsiTheme="majorHAnsi" w:cstheme="majorHAnsi"/>
          <w:b/>
          <w:sz w:val="20"/>
          <w:szCs w:val="20"/>
        </w:rPr>
        <w:t>00</w:t>
      </w:r>
      <w:r w:rsidR="0003414E" w:rsidRPr="00EF339D">
        <w:rPr>
          <w:rFonts w:asciiTheme="majorHAnsi" w:eastAsia="ArialNarrow" w:hAnsiTheme="majorHAnsi" w:cstheme="majorHAnsi"/>
          <w:b/>
          <w:sz w:val="20"/>
          <w:szCs w:val="20"/>
        </w:rPr>
        <w:t>0</w:t>
      </w:r>
      <w:r w:rsidRPr="00EF339D">
        <w:rPr>
          <w:rFonts w:asciiTheme="majorHAnsi" w:eastAsia="ArialNarrow" w:hAnsiTheme="majorHAnsi" w:cstheme="majorHAnsi"/>
          <w:b/>
          <w:sz w:val="20"/>
          <w:szCs w:val="20"/>
        </w:rPr>
        <w:t>.000,00 PLN</w:t>
      </w:r>
      <w:r w:rsidRPr="00EF339D">
        <w:rPr>
          <w:rFonts w:asciiTheme="majorHAnsi" w:eastAsia="ArialNarrow" w:hAnsiTheme="majorHAnsi" w:cstheme="majorHAnsi"/>
          <w:sz w:val="20"/>
          <w:szCs w:val="20"/>
        </w:rPr>
        <w:t>.</w:t>
      </w:r>
    </w:p>
    <w:p w14:paraId="3CC40D09" w14:textId="77777777" w:rsidR="004708AB" w:rsidRPr="00EF339D"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4)</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zdolności technicznej lub zawodowej:</w:t>
      </w:r>
    </w:p>
    <w:p w14:paraId="4834DC73" w14:textId="6DD53C93" w:rsidR="004708AB" w:rsidRPr="00EF339D" w:rsidRDefault="00395EF9"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 xml:space="preserve">Wykonawca spełni warunek jeżeli wykaże, że </w:t>
      </w:r>
      <w:r w:rsidRPr="00EF339D">
        <w:rPr>
          <w:rFonts w:asciiTheme="majorHAnsi" w:eastAsia="ArialNarrow" w:hAnsiTheme="majorHAnsi" w:cstheme="majorHAnsi"/>
          <w:b/>
          <w:sz w:val="20"/>
          <w:szCs w:val="20"/>
        </w:rPr>
        <w:t xml:space="preserve">dostarczył minimum </w:t>
      </w:r>
      <w:r w:rsidR="00E40C24" w:rsidRPr="00EF339D">
        <w:rPr>
          <w:rFonts w:asciiTheme="majorHAnsi" w:eastAsia="ArialNarrow" w:hAnsiTheme="majorHAnsi" w:cstheme="majorHAnsi"/>
          <w:b/>
          <w:sz w:val="20"/>
          <w:szCs w:val="20"/>
        </w:rPr>
        <w:t>jeden</w:t>
      </w:r>
      <w:r w:rsidRPr="00EF339D">
        <w:rPr>
          <w:rFonts w:asciiTheme="majorHAnsi" w:eastAsia="ArialNarrow" w:hAnsiTheme="majorHAnsi" w:cstheme="majorHAnsi"/>
          <w:b/>
          <w:sz w:val="20"/>
          <w:szCs w:val="20"/>
        </w:rPr>
        <w:t xml:space="preserve"> </w:t>
      </w:r>
      <w:r w:rsidR="00E40C24" w:rsidRPr="00EF339D">
        <w:rPr>
          <w:rFonts w:asciiTheme="majorHAnsi" w:eastAsia="ArialNarrow" w:hAnsiTheme="majorHAnsi" w:cstheme="majorHAnsi"/>
          <w:b/>
          <w:sz w:val="20"/>
          <w:szCs w:val="20"/>
        </w:rPr>
        <w:t>samochód specjalny z drabiną mechaniczną</w:t>
      </w:r>
      <w:r w:rsidRPr="00EF339D">
        <w:rPr>
          <w:rFonts w:asciiTheme="majorHAnsi" w:eastAsia="ArialNarrow" w:hAnsiTheme="majorHAnsi" w:cstheme="majorHAnsi"/>
          <w:sz w:val="20"/>
          <w:szCs w:val="20"/>
        </w:rPr>
        <w:t xml:space="preserve"> na rzecz Państwowej lub Ochotniczej Straży Pożarnej.</w:t>
      </w:r>
    </w:p>
    <w:p w14:paraId="51723DC5" w14:textId="4752CB1A" w:rsidR="004708AB" w:rsidRPr="00EF339D" w:rsidRDefault="00291891"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3</w:t>
      </w:r>
      <w:r w:rsidR="004708AB" w:rsidRPr="00EF339D">
        <w:rPr>
          <w:rFonts w:asciiTheme="majorHAnsi" w:hAnsiTheme="majorHAnsi" w:cstheme="majorHAnsi"/>
          <w:b/>
          <w:bCs/>
          <w:sz w:val="20"/>
          <w:szCs w:val="20"/>
        </w:rPr>
        <w:t>.</w:t>
      </w:r>
      <w:r w:rsidR="004708AB" w:rsidRPr="00EF339D">
        <w:rPr>
          <w:rFonts w:asciiTheme="majorHAnsi" w:hAnsiTheme="majorHAnsi" w:cstheme="majorHAnsi"/>
          <w:b/>
          <w:bCs/>
          <w:sz w:val="20"/>
          <w:szCs w:val="20"/>
        </w:rPr>
        <w:tab/>
      </w:r>
      <w:r w:rsidR="004708AB" w:rsidRPr="00EF339D">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EF339D"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EF339D" w:rsidRDefault="004708AB" w:rsidP="00AA6403">
      <w:pPr>
        <w:pStyle w:val="Nagwek7"/>
        <w:spacing w:before="120" w:after="120" w:line="276" w:lineRule="auto"/>
        <w:rPr>
          <w:rFonts w:asciiTheme="majorHAnsi" w:hAnsiTheme="majorHAnsi" w:cstheme="majorHAnsi"/>
          <w:iCs/>
        </w:rPr>
      </w:pPr>
      <w:r w:rsidRPr="00EF339D">
        <w:rPr>
          <w:rFonts w:asciiTheme="majorHAnsi" w:hAnsiTheme="majorHAnsi" w:cstheme="majorHAnsi"/>
          <w:iCs/>
        </w:rPr>
        <w:t>VIII.</w:t>
      </w:r>
      <w:r w:rsidRPr="00EF339D">
        <w:rPr>
          <w:rFonts w:asciiTheme="majorHAnsi" w:hAnsiTheme="majorHAnsi" w:cstheme="majorHAnsi"/>
          <w:iCs/>
        </w:rPr>
        <w:tab/>
      </w:r>
      <w:r w:rsidRPr="00EF339D">
        <w:rPr>
          <w:rFonts w:asciiTheme="majorHAnsi" w:hAnsiTheme="majorHAnsi" w:cstheme="majorHAnsi"/>
        </w:rPr>
        <w:t>PODSTAWY WYKLUCZENIA Z POSTĘPOWANIA</w:t>
      </w:r>
    </w:p>
    <w:p w14:paraId="0F4A7B7C" w14:textId="77777777"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Z postępowania o udzielenie zamówienia wyklucza się Wykonawców, w stosunku do których zachodzi którakolwiek z okoliczności wskazanych:</w:t>
      </w:r>
    </w:p>
    <w:p w14:paraId="376FF6B3" w14:textId="77777777" w:rsidR="004708AB" w:rsidRPr="00EF339D"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w art. 108 ust. 1 p.z.p.;</w:t>
      </w:r>
    </w:p>
    <w:p w14:paraId="5D5802C6" w14:textId="6B87D84E" w:rsidR="004708AB" w:rsidRPr="00EF339D"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art. 109 ust. 1 pkt. 4, 5, 7 p.z.p., tj.:</w:t>
      </w:r>
    </w:p>
    <w:p w14:paraId="146F464A" w14:textId="77777777" w:rsidR="004708AB" w:rsidRPr="00EF339D" w:rsidRDefault="004708AB" w:rsidP="00AA6403">
      <w:pPr>
        <w:pStyle w:val="pkt"/>
        <w:spacing w:before="0" w:after="0" w:line="276" w:lineRule="auto"/>
        <w:ind w:left="1134" w:hanging="425"/>
        <w:rPr>
          <w:rFonts w:asciiTheme="majorHAnsi" w:hAnsiTheme="majorHAnsi" w:cstheme="majorHAnsi"/>
          <w:bCs/>
          <w:kern w:val="32"/>
          <w:sz w:val="20"/>
        </w:rPr>
      </w:pPr>
      <w:r w:rsidRPr="00EF339D">
        <w:rPr>
          <w:rFonts w:asciiTheme="majorHAnsi" w:hAnsiTheme="majorHAnsi" w:cstheme="majorHAnsi"/>
          <w:b/>
          <w:kern w:val="32"/>
          <w:sz w:val="20"/>
        </w:rPr>
        <w:t>a)</w:t>
      </w:r>
      <w:r w:rsidRPr="00EF339D">
        <w:rPr>
          <w:rFonts w:asciiTheme="majorHAnsi" w:hAnsiTheme="majorHAnsi" w:cstheme="majorHAnsi"/>
          <w:b/>
          <w:kern w:val="32"/>
          <w:sz w:val="20"/>
        </w:rPr>
        <w:tab/>
      </w:r>
      <w:r w:rsidRPr="00EF339D">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EF339D" w:rsidRDefault="004708AB" w:rsidP="00AA6403">
      <w:pPr>
        <w:pStyle w:val="pkt"/>
        <w:spacing w:before="0" w:after="0" w:line="276" w:lineRule="auto"/>
        <w:ind w:left="1134" w:hanging="425"/>
        <w:rPr>
          <w:rFonts w:asciiTheme="majorHAnsi" w:hAnsiTheme="majorHAnsi" w:cstheme="majorHAnsi"/>
          <w:b/>
          <w:bCs/>
          <w:kern w:val="32"/>
          <w:sz w:val="20"/>
        </w:rPr>
      </w:pPr>
      <w:r w:rsidRPr="00EF339D">
        <w:rPr>
          <w:rFonts w:asciiTheme="majorHAnsi" w:hAnsiTheme="majorHAnsi" w:cstheme="majorHAnsi"/>
          <w:b/>
          <w:kern w:val="32"/>
          <w:sz w:val="20"/>
        </w:rPr>
        <w:t>b)</w:t>
      </w:r>
      <w:r w:rsidRPr="00EF339D">
        <w:rPr>
          <w:rFonts w:asciiTheme="majorHAnsi" w:hAnsiTheme="majorHAnsi" w:cstheme="majorHAnsi"/>
          <w:b/>
          <w:kern w:val="32"/>
          <w:sz w:val="20"/>
        </w:rPr>
        <w:tab/>
      </w:r>
      <w:r w:rsidRPr="00EF339D">
        <w:rPr>
          <w:rFonts w:asciiTheme="majorHAnsi" w:hAnsiTheme="majorHAnsi" w:cstheme="majorHAnsi"/>
          <w:bCs/>
          <w:kern w:val="32"/>
          <w:sz w:val="20"/>
        </w:rPr>
        <w:t>który w sposób zawiniony poważnie naruszył obowiązki zawodowe, co podważa jego uczc</w:t>
      </w:r>
      <w:r w:rsidR="00DC7D27" w:rsidRPr="00EF339D">
        <w:rPr>
          <w:rFonts w:asciiTheme="majorHAnsi" w:hAnsiTheme="majorHAnsi" w:cstheme="majorHAnsi"/>
          <w:bCs/>
          <w:kern w:val="32"/>
          <w:sz w:val="20"/>
        </w:rPr>
        <w:t>iwość, w </w:t>
      </w:r>
      <w:r w:rsidRPr="00EF339D">
        <w:rPr>
          <w:rFonts w:asciiTheme="majorHAnsi" w:hAnsiTheme="majorHAnsi" w:cstheme="maj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EF339D" w:rsidRDefault="004708AB" w:rsidP="00AA6403">
      <w:pPr>
        <w:pStyle w:val="pkt"/>
        <w:spacing w:before="0" w:after="0" w:line="276" w:lineRule="auto"/>
        <w:ind w:left="1134" w:hanging="425"/>
        <w:rPr>
          <w:rFonts w:asciiTheme="majorHAnsi" w:hAnsiTheme="majorHAnsi" w:cstheme="majorHAnsi"/>
          <w:bCs/>
          <w:kern w:val="32"/>
          <w:sz w:val="20"/>
        </w:rPr>
      </w:pPr>
      <w:r w:rsidRPr="00EF339D">
        <w:rPr>
          <w:rFonts w:asciiTheme="majorHAnsi" w:hAnsiTheme="majorHAnsi" w:cstheme="majorHAnsi"/>
          <w:b/>
          <w:kern w:val="32"/>
          <w:sz w:val="20"/>
        </w:rPr>
        <w:lastRenderedPageBreak/>
        <w:t>c)</w:t>
      </w:r>
      <w:r w:rsidRPr="00EF339D">
        <w:rPr>
          <w:rFonts w:asciiTheme="majorHAnsi" w:hAnsiTheme="majorHAnsi" w:cstheme="majorHAnsi"/>
          <w:b/>
          <w:kern w:val="32"/>
          <w:sz w:val="20"/>
        </w:rPr>
        <w:tab/>
      </w:r>
      <w:r w:rsidRPr="00EF339D">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Wykluczenie Wykonawcy następuje zgodnie z art. 111 p.z.p. </w:t>
      </w:r>
    </w:p>
    <w:p w14:paraId="2598D2A2" w14:textId="451CAE2B"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Wykonawca nie podlega wykluczeniu w okolicznościach określonych w art. 108 ust. 1 pkt 1, 2</w:t>
      </w:r>
      <w:r w:rsidR="000F0EF6" w:rsidRPr="00EF339D">
        <w:rPr>
          <w:rFonts w:asciiTheme="majorHAnsi" w:hAnsiTheme="majorHAnsi" w:cstheme="majorHAnsi"/>
          <w:sz w:val="20"/>
          <w:szCs w:val="20"/>
        </w:rPr>
        <w:t xml:space="preserve"> i 5</w:t>
      </w:r>
      <w:r w:rsidRPr="00EF339D">
        <w:rPr>
          <w:rFonts w:asciiTheme="majorHAnsi" w:hAnsiTheme="majorHAnsi" w:cstheme="majorHAnsi"/>
          <w:sz w:val="20"/>
          <w:szCs w:val="20"/>
        </w:rPr>
        <w:t xml:space="preserve"> p.z.p lub art. 109 ust. 1 pkt 4, 5, 7 p.z.p, jeżeli udowodni zamawiającemu, że spełni</w:t>
      </w:r>
      <w:r w:rsidR="000F0EF6" w:rsidRPr="00EF339D">
        <w:rPr>
          <w:rFonts w:asciiTheme="majorHAnsi" w:hAnsiTheme="majorHAnsi" w:cstheme="majorHAnsi"/>
          <w:sz w:val="20"/>
          <w:szCs w:val="20"/>
        </w:rPr>
        <w:t>ł łącznie przesłanki wskazane w </w:t>
      </w:r>
      <w:r w:rsidRPr="00EF339D">
        <w:rPr>
          <w:rFonts w:asciiTheme="majorHAnsi" w:hAnsiTheme="majorHAnsi" w:cstheme="majorHAnsi"/>
          <w:sz w:val="20"/>
          <w:szCs w:val="20"/>
        </w:rPr>
        <w:t xml:space="preserve">art. 110 ust. 2 p.z.p. </w:t>
      </w:r>
    </w:p>
    <w:p w14:paraId="72D5673E" w14:textId="583EF16A"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EF339D"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EF339D" w:rsidRDefault="004708AB" w:rsidP="00AA6403">
      <w:pPr>
        <w:pStyle w:val="Nagwek7"/>
        <w:spacing w:before="120" w:after="120" w:line="276" w:lineRule="auto"/>
        <w:ind w:left="0" w:hanging="851"/>
        <w:rPr>
          <w:rFonts w:asciiTheme="majorHAnsi" w:hAnsiTheme="majorHAnsi" w:cstheme="majorHAnsi"/>
          <w:bCs/>
        </w:rPr>
      </w:pPr>
      <w:r w:rsidRPr="00EF339D">
        <w:rPr>
          <w:rFonts w:asciiTheme="majorHAnsi" w:hAnsiTheme="majorHAnsi" w:cstheme="majorHAnsi"/>
          <w:bCs/>
        </w:rPr>
        <w:t>IX.</w:t>
      </w:r>
      <w:r w:rsidRPr="00EF339D">
        <w:rPr>
          <w:rFonts w:asciiTheme="majorHAnsi" w:hAnsiTheme="majorHAnsi" w:cstheme="majorHAnsi"/>
          <w:bCs/>
        </w:rPr>
        <w:tab/>
      </w:r>
      <w:r w:rsidRPr="00EF339D">
        <w:rPr>
          <w:rFonts w:asciiTheme="majorHAnsi" w:hAnsiTheme="majorHAnsi" w:cstheme="majorHAnsi"/>
        </w:rPr>
        <w:t>OŚWIADCZENIA I DOKUMENTY, JAKIE ZOBOWI</w:t>
      </w:r>
      <w:r w:rsidR="005F5425" w:rsidRPr="00EF339D">
        <w:rPr>
          <w:rFonts w:asciiTheme="majorHAnsi" w:hAnsiTheme="majorHAnsi" w:cstheme="majorHAnsi"/>
        </w:rPr>
        <w:t>ĄZANI SĄ DOSTARCZYĆ WYKONAWCY W</w:t>
      </w:r>
      <w:r w:rsidR="00415FEB" w:rsidRPr="00EF339D">
        <w:rPr>
          <w:rFonts w:asciiTheme="majorHAnsi" w:hAnsiTheme="majorHAnsi" w:cstheme="majorHAnsi"/>
        </w:rPr>
        <w:t xml:space="preserve"> </w:t>
      </w:r>
      <w:r w:rsidRPr="00EF339D">
        <w:rPr>
          <w:rFonts w:asciiTheme="majorHAnsi" w:hAnsiTheme="majorHAnsi" w:cstheme="majorHAnsi"/>
        </w:rPr>
        <w:t>CELU WYKAZANIA BRAKU PODSTAW WYKLUCZENIA ORAZ POTWIERDZENI</w:t>
      </w:r>
      <w:r w:rsidR="003F4CB7" w:rsidRPr="00EF339D">
        <w:rPr>
          <w:rFonts w:asciiTheme="majorHAnsi" w:hAnsiTheme="majorHAnsi" w:cstheme="majorHAnsi"/>
        </w:rPr>
        <w:t>A SPEŁNIANIA WARUNKÓW UDZIAŁU W </w:t>
      </w:r>
      <w:r w:rsidRPr="00EF339D">
        <w:rPr>
          <w:rFonts w:asciiTheme="majorHAnsi" w:hAnsiTheme="majorHAnsi" w:cstheme="majorHAnsi"/>
        </w:rPr>
        <w:t>POSTĘPOWANIU</w:t>
      </w:r>
    </w:p>
    <w:p w14:paraId="73DF2FCD" w14:textId="5BDE3A9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EF339D">
        <w:rPr>
          <w:rFonts w:asciiTheme="majorHAnsi" w:hAnsiTheme="majorHAnsi" w:cstheme="majorHAnsi"/>
          <w:b/>
          <w:sz w:val="20"/>
          <w:szCs w:val="20"/>
        </w:rPr>
        <w:t>Jednolitego Europejskiego Dokumentu Za</w:t>
      </w:r>
      <w:r w:rsidR="002F37EA" w:rsidRPr="00EF339D">
        <w:rPr>
          <w:rFonts w:asciiTheme="majorHAnsi" w:hAnsiTheme="majorHAnsi" w:cstheme="majorHAnsi"/>
          <w:b/>
          <w:sz w:val="20"/>
          <w:szCs w:val="20"/>
        </w:rPr>
        <w:t>mówienia, zwanego dalej „JEDZ”</w:t>
      </w:r>
      <w:r w:rsidRPr="00EF339D">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w:t>
      </w:r>
      <w:r w:rsidR="002F37EA" w:rsidRPr="00EF339D">
        <w:rPr>
          <w:rFonts w:asciiTheme="majorHAnsi" w:hAnsiTheme="majorHAnsi" w:cstheme="majorHAnsi"/>
          <w:sz w:val="20"/>
          <w:szCs w:val="20"/>
        </w:rPr>
        <w:t>ienia. Informacje zawarte w JEDZ</w:t>
      </w:r>
      <w:r w:rsidRPr="00EF339D">
        <w:rPr>
          <w:rFonts w:asciiTheme="majorHAnsi" w:hAnsiTheme="majorHAnsi" w:cstheme="majorHAnsi"/>
          <w:sz w:val="20"/>
          <w:szCs w:val="20"/>
        </w:rPr>
        <w:t xml:space="preserve"> stanowią wstępne potwierdzenie, że Wykonawca nie podlega wykluczeniu</w:t>
      </w:r>
      <w:r w:rsidR="00E00E67" w:rsidRPr="00EF339D">
        <w:rPr>
          <w:rFonts w:asciiTheme="majorHAnsi" w:hAnsiTheme="majorHAnsi" w:cstheme="majorHAnsi"/>
          <w:sz w:val="20"/>
          <w:szCs w:val="20"/>
        </w:rPr>
        <w:t xml:space="preserve"> oraz spełnia warunki udziału w </w:t>
      </w:r>
      <w:r w:rsidRPr="00EF339D">
        <w:rPr>
          <w:rFonts w:asciiTheme="majorHAnsi" w:hAnsiTheme="majorHAnsi" w:cstheme="majorHAnsi"/>
          <w:sz w:val="20"/>
          <w:szCs w:val="20"/>
        </w:rPr>
        <w:t>postępowaniu.</w:t>
      </w:r>
    </w:p>
    <w:p w14:paraId="5439CD19" w14:textId="2C81D418" w:rsidR="004708AB" w:rsidRPr="00EF339D" w:rsidRDefault="004708AB" w:rsidP="00AA6403">
      <w:pPr>
        <w:spacing w:after="0" w:line="276" w:lineRule="auto"/>
        <w:ind w:left="284" w:hanging="284"/>
        <w:jc w:val="both"/>
        <w:rPr>
          <w:rFonts w:asciiTheme="majorHAnsi" w:hAnsiTheme="majorHAnsi" w:cstheme="majorHAnsi"/>
          <w:b/>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002F37EA" w:rsidRPr="00EF339D">
        <w:rPr>
          <w:rFonts w:asciiTheme="majorHAnsi" w:hAnsiTheme="majorHAnsi" w:cstheme="majorHAnsi"/>
          <w:sz w:val="20"/>
          <w:szCs w:val="20"/>
        </w:rPr>
        <w:t xml:space="preserve">Zamawiający informuje, </w:t>
      </w:r>
      <w:r w:rsidRPr="00EF339D">
        <w:rPr>
          <w:rFonts w:asciiTheme="majorHAnsi" w:hAnsiTheme="majorHAnsi" w:cstheme="majorHAnsi"/>
          <w:sz w:val="20"/>
          <w:szCs w:val="20"/>
        </w:rPr>
        <w:t>ż</w:t>
      </w:r>
      <w:r w:rsidR="002F37EA" w:rsidRPr="00EF339D">
        <w:rPr>
          <w:rFonts w:asciiTheme="majorHAnsi" w:hAnsiTheme="majorHAnsi" w:cstheme="majorHAnsi"/>
          <w:sz w:val="20"/>
          <w:szCs w:val="20"/>
        </w:rPr>
        <w:t>e</w:t>
      </w:r>
      <w:r w:rsidRPr="00EF339D">
        <w:rPr>
          <w:rFonts w:asciiTheme="majorHAnsi" w:hAnsiTheme="majorHAnsi" w:cstheme="majorHAnsi"/>
          <w:sz w:val="20"/>
          <w:szCs w:val="20"/>
        </w:rPr>
        <w:t xml:space="preserve"> przygotowany przez Zamawiającego Jednolity Europejski Dokument Zamówienia </w:t>
      </w:r>
      <w:r w:rsidR="00E00E67" w:rsidRPr="00EF339D">
        <w:rPr>
          <w:rFonts w:asciiTheme="majorHAnsi" w:hAnsiTheme="majorHAnsi" w:cstheme="majorHAnsi"/>
          <w:sz w:val="20"/>
          <w:szCs w:val="20"/>
        </w:rPr>
        <w:t>w </w:t>
      </w:r>
      <w:r w:rsidR="002F37EA" w:rsidRPr="00EF339D">
        <w:rPr>
          <w:rFonts w:asciiTheme="majorHAnsi" w:hAnsiTheme="majorHAnsi" w:cstheme="majorHAnsi"/>
          <w:sz w:val="20"/>
          <w:szCs w:val="20"/>
        </w:rPr>
        <w:t>formacie *.docx</w:t>
      </w:r>
      <w:r w:rsidRPr="00EF339D">
        <w:rPr>
          <w:rFonts w:asciiTheme="majorHAnsi" w:hAnsiTheme="majorHAnsi" w:cstheme="majorHAnsi"/>
          <w:sz w:val="20"/>
          <w:szCs w:val="20"/>
        </w:rPr>
        <w:t xml:space="preserve">, stanowiący </w:t>
      </w:r>
      <w:r w:rsidRPr="00EF339D">
        <w:rPr>
          <w:rFonts w:asciiTheme="majorHAnsi" w:hAnsiTheme="majorHAnsi" w:cstheme="majorHAnsi"/>
          <w:b/>
          <w:sz w:val="20"/>
          <w:szCs w:val="20"/>
        </w:rPr>
        <w:t xml:space="preserve">Załącznik nr </w:t>
      </w:r>
      <w:r w:rsidR="002F37EA" w:rsidRPr="00EF339D">
        <w:rPr>
          <w:rFonts w:asciiTheme="majorHAnsi" w:hAnsiTheme="majorHAnsi" w:cstheme="majorHAnsi"/>
          <w:b/>
          <w:sz w:val="20"/>
          <w:szCs w:val="20"/>
        </w:rPr>
        <w:t>5</w:t>
      </w:r>
      <w:r w:rsidRPr="00EF339D">
        <w:rPr>
          <w:rFonts w:asciiTheme="majorHAnsi" w:hAnsiTheme="majorHAnsi" w:cstheme="majorHAnsi"/>
          <w:b/>
          <w:sz w:val="20"/>
          <w:szCs w:val="20"/>
        </w:rPr>
        <w:t xml:space="preserve"> do SWZ</w:t>
      </w:r>
      <w:r w:rsidR="003F4CB7" w:rsidRPr="00EF339D">
        <w:rPr>
          <w:rFonts w:asciiTheme="majorHAnsi" w:hAnsiTheme="majorHAnsi" w:cstheme="majorHAnsi"/>
          <w:b/>
          <w:sz w:val="20"/>
          <w:szCs w:val="20"/>
        </w:rPr>
        <w:t xml:space="preserve">, </w:t>
      </w:r>
      <w:r w:rsidR="003F4CB7" w:rsidRPr="00EF339D">
        <w:rPr>
          <w:rFonts w:asciiTheme="majorHAnsi" w:hAnsiTheme="majorHAnsi" w:cstheme="majorHAnsi"/>
          <w:sz w:val="20"/>
          <w:szCs w:val="20"/>
        </w:rPr>
        <w:t>który</w:t>
      </w:r>
      <w:r w:rsidRPr="00EF339D">
        <w:rPr>
          <w:rFonts w:asciiTheme="majorHAnsi" w:hAnsiTheme="majorHAnsi" w:cstheme="majorHAnsi"/>
          <w:sz w:val="20"/>
          <w:szCs w:val="20"/>
        </w:rPr>
        <w:t xml:space="preserve"> należy wypełnić</w:t>
      </w:r>
      <w:r w:rsidR="003F4CB7" w:rsidRPr="00EF339D">
        <w:rPr>
          <w:rFonts w:asciiTheme="majorHAnsi" w:hAnsiTheme="majorHAnsi" w:cstheme="majorHAnsi"/>
          <w:sz w:val="20"/>
          <w:szCs w:val="20"/>
        </w:rPr>
        <w:t xml:space="preserve"> </w:t>
      </w:r>
      <w:r w:rsidRPr="00EF339D">
        <w:rPr>
          <w:rFonts w:asciiTheme="majorHAnsi" w:hAnsiTheme="majorHAnsi" w:cstheme="majorHAnsi"/>
          <w:sz w:val="20"/>
          <w:szCs w:val="20"/>
        </w:rPr>
        <w:t>z zastrzeżeniem poniższych uwag:</w:t>
      </w:r>
    </w:p>
    <w:p w14:paraId="487E1B36" w14:textId="61440E68"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2F37EA" w:rsidRPr="00EF339D">
        <w:rPr>
          <w:rFonts w:asciiTheme="majorHAnsi" w:hAnsiTheme="majorHAnsi" w:cstheme="majorHAnsi"/>
          <w:sz w:val="20"/>
          <w:szCs w:val="20"/>
        </w:rPr>
        <w:t>w Części II Sekcji D JEDZ</w:t>
      </w:r>
      <w:r w:rsidRPr="00EF339D">
        <w:rPr>
          <w:rFonts w:asciiTheme="majorHAnsi" w:hAnsiTheme="majorHAnsi" w:cstheme="majorHAnsi"/>
          <w:sz w:val="20"/>
          <w:szCs w:val="20"/>
        </w:rPr>
        <w:t xml:space="preserve"> (</w:t>
      </w:r>
      <w:r w:rsidRPr="00EF339D">
        <w:rPr>
          <w:rFonts w:asciiTheme="majorHAnsi" w:hAnsiTheme="majorHAnsi" w:cstheme="majorHAnsi"/>
          <w:i/>
          <w:sz w:val="20"/>
          <w:szCs w:val="20"/>
        </w:rPr>
        <w:t>Informacje dotyczące podwykonawców, na których zdolności Wykonawca nie polega</w:t>
      </w:r>
      <w:r w:rsidRPr="00EF339D">
        <w:rPr>
          <w:rFonts w:asciiTheme="majorHAnsi" w:hAnsiTheme="majorHAnsi" w:cstheme="maj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EF339D">
        <w:rPr>
          <w:rFonts w:asciiTheme="majorHAnsi" w:hAnsiTheme="majorHAnsi" w:cstheme="majorHAnsi"/>
          <w:sz w:val="20"/>
          <w:szCs w:val="20"/>
        </w:rPr>
        <w:t>zobowiązany do przedstawienia w </w:t>
      </w:r>
      <w:r w:rsidRPr="00EF339D">
        <w:rPr>
          <w:rFonts w:asciiTheme="majorHAnsi" w:hAnsiTheme="majorHAnsi" w:cstheme="majorHAnsi"/>
          <w:sz w:val="20"/>
          <w:szCs w:val="20"/>
        </w:rPr>
        <w:t xml:space="preserve">odniesieniu do tych podwykonawców odrębnych </w:t>
      </w:r>
      <w:r w:rsidR="002F37EA" w:rsidRPr="00EF339D">
        <w:rPr>
          <w:rFonts w:asciiTheme="majorHAnsi" w:hAnsiTheme="majorHAnsi" w:cstheme="majorHAnsi"/>
          <w:sz w:val="20"/>
          <w:szCs w:val="20"/>
        </w:rPr>
        <w:t>JEDZ</w:t>
      </w:r>
      <w:r w:rsidRPr="00EF339D">
        <w:rPr>
          <w:rFonts w:asciiTheme="majorHAnsi" w:hAnsiTheme="majorHAnsi" w:cstheme="majorHAnsi"/>
          <w:sz w:val="20"/>
          <w:szCs w:val="20"/>
        </w:rPr>
        <w:t>, zawierających informacje wymagane w Części II Sekcja A i B oraz w Części III;</w:t>
      </w:r>
    </w:p>
    <w:p w14:paraId="28E6CC5F" w14:textId="77777777"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Część V (</w:t>
      </w:r>
      <w:r w:rsidRPr="00EF339D">
        <w:rPr>
          <w:rFonts w:asciiTheme="majorHAnsi" w:hAnsiTheme="majorHAnsi" w:cstheme="majorHAnsi"/>
          <w:i/>
          <w:sz w:val="20"/>
          <w:szCs w:val="20"/>
        </w:rPr>
        <w:t>Ograniczenie liczby kwalifikujących się kandydatów</w:t>
      </w:r>
      <w:r w:rsidRPr="00EF339D">
        <w:rPr>
          <w:rFonts w:asciiTheme="majorHAnsi" w:hAnsiTheme="majorHAnsi" w:cstheme="majorHAnsi"/>
          <w:sz w:val="20"/>
          <w:szCs w:val="20"/>
        </w:rPr>
        <w:t>) należy pozostawić niewypełnioną.</w:t>
      </w:r>
    </w:p>
    <w:p w14:paraId="2D1ECE5B" w14:textId="2D05FD9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EF339D" w:rsidRDefault="004708AB"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b/>
          <w:bCs/>
          <w:sz w:val="20"/>
          <w:szCs w:val="20"/>
        </w:rPr>
        <w:t>Oświadczenie wykonawcy</w:t>
      </w:r>
      <w:r w:rsidRPr="00EF339D">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w:t>
      </w:r>
      <w:r w:rsidR="000F0EF6" w:rsidRPr="00EF339D">
        <w:rPr>
          <w:rFonts w:asciiTheme="majorHAnsi" w:hAnsiTheme="majorHAnsi" w:cstheme="majorHAnsi"/>
          <w:sz w:val="20"/>
          <w:szCs w:val="20"/>
        </w:rPr>
        <w:t>Dz. U. 2020 poz. 1076 z późn. zm.</w:t>
      </w:r>
      <w:r w:rsidRPr="00EF339D">
        <w:rPr>
          <w:rFonts w:asciiTheme="majorHAnsi" w:hAnsiTheme="majorHAnsi" w:cstheme="maj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339D">
        <w:rPr>
          <w:rFonts w:asciiTheme="majorHAnsi" w:hAnsiTheme="majorHAnsi" w:cstheme="majorHAnsi"/>
          <w:b/>
          <w:bCs/>
          <w:sz w:val="20"/>
          <w:szCs w:val="20"/>
        </w:rPr>
        <w:t>załącznik nr 4 do SWZ</w:t>
      </w:r>
      <w:r w:rsidRPr="00EF339D">
        <w:rPr>
          <w:rFonts w:asciiTheme="majorHAnsi" w:hAnsiTheme="majorHAnsi" w:cstheme="majorHAnsi"/>
          <w:sz w:val="20"/>
          <w:szCs w:val="20"/>
        </w:rPr>
        <w:t>;</w:t>
      </w:r>
    </w:p>
    <w:p w14:paraId="3B2C44E3" w14:textId="6D4065BA" w:rsidR="004708AB" w:rsidRPr="00EF339D" w:rsidRDefault="004708AB"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b/>
          <w:bCs/>
          <w:sz w:val="20"/>
          <w:szCs w:val="20"/>
        </w:rPr>
        <w:t>Odpis lub informacja z Krajowego Rejestru Sądowego lub z Cent</w:t>
      </w:r>
      <w:r w:rsidR="00415FEB" w:rsidRPr="00EF339D">
        <w:rPr>
          <w:rFonts w:asciiTheme="majorHAnsi" w:hAnsiTheme="majorHAnsi" w:cstheme="majorHAnsi"/>
          <w:b/>
          <w:bCs/>
          <w:sz w:val="20"/>
          <w:szCs w:val="20"/>
        </w:rPr>
        <w:t>ralnej Ewidencji i Informacji o </w:t>
      </w:r>
      <w:r w:rsidRPr="00EF339D">
        <w:rPr>
          <w:rFonts w:asciiTheme="majorHAnsi" w:hAnsiTheme="majorHAnsi" w:cstheme="majorHAnsi"/>
          <w:b/>
          <w:bCs/>
          <w:sz w:val="20"/>
          <w:szCs w:val="20"/>
        </w:rPr>
        <w:t>Działalności Gospodarczej</w:t>
      </w:r>
      <w:r w:rsidRPr="00EF339D">
        <w:rPr>
          <w:rFonts w:asciiTheme="majorHAnsi" w:hAnsiTheme="majorHAnsi" w:cstheme="maj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3</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t xml:space="preserve">Oświadczenie wykonawcy </w:t>
      </w:r>
      <w:r w:rsidR="004708AB" w:rsidRPr="00EF339D">
        <w:rPr>
          <w:rFonts w:asciiTheme="majorHAnsi" w:hAnsiTheme="majorHAnsi" w:cstheme="majorHAnsi"/>
          <w:sz w:val="20"/>
          <w:szCs w:val="20"/>
        </w:rPr>
        <w:t>o aktualności informacji zawartych w oświadczeniu, o którym mowa w art. 125 ust. 1 p.z.p. w zakresie odnoszącym się do podstaw wykluczenia wska</w:t>
      </w:r>
      <w:r w:rsidR="0036425E" w:rsidRPr="00EF339D">
        <w:rPr>
          <w:rFonts w:asciiTheme="majorHAnsi" w:hAnsiTheme="majorHAnsi" w:cstheme="majorHAnsi"/>
          <w:sz w:val="20"/>
          <w:szCs w:val="20"/>
        </w:rPr>
        <w:t>zanych w art. 108 ust. 1 pkt 3-</w:t>
      </w:r>
      <w:r w:rsidR="009B4094" w:rsidRPr="00EF339D">
        <w:rPr>
          <w:rFonts w:asciiTheme="majorHAnsi" w:hAnsiTheme="majorHAnsi" w:cstheme="majorHAnsi"/>
          <w:sz w:val="20"/>
          <w:szCs w:val="20"/>
        </w:rPr>
        <w:t>6</w:t>
      </w:r>
      <w:r w:rsidR="004708AB" w:rsidRPr="00EF339D">
        <w:rPr>
          <w:rFonts w:asciiTheme="majorHAnsi" w:hAnsiTheme="majorHAnsi" w:cstheme="majorHAnsi"/>
          <w:sz w:val="20"/>
          <w:szCs w:val="20"/>
        </w:rPr>
        <w:t xml:space="preserve"> </w:t>
      </w:r>
      <w:r w:rsidR="004708AB" w:rsidRPr="00EF339D">
        <w:rPr>
          <w:rFonts w:asciiTheme="majorHAnsi" w:hAnsiTheme="majorHAnsi" w:cstheme="majorHAnsi"/>
          <w:sz w:val="20"/>
          <w:szCs w:val="20"/>
        </w:rPr>
        <w:lastRenderedPageBreak/>
        <w:t>p.z.p. oraz w zakresie podstaw wykluczenia wska</w:t>
      </w:r>
      <w:r w:rsidR="0036425E" w:rsidRPr="00EF339D">
        <w:rPr>
          <w:rFonts w:asciiTheme="majorHAnsi" w:hAnsiTheme="majorHAnsi" w:cstheme="majorHAnsi"/>
          <w:sz w:val="20"/>
          <w:szCs w:val="20"/>
        </w:rPr>
        <w:t>zanych w art. 109 ust. 1 pkt 5 i</w:t>
      </w:r>
      <w:r w:rsidR="004708AB" w:rsidRPr="00EF339D">
        <w:rPr>
          <w:rFonts w:asciiTheme="majorHAnsi" w:hAnsiTheme="majorHAnsi" w:cstheme="majorHAnsi"/>
          <w:sz w:val="20"/>
          <w:szCs w:val="20"/>
        </w:rPr>
        <w:t xml:space="preserve"> 7 p.z.p.  - wzór oświadczenia stanowi </w:t>
      </w:r>
      <w:r w:rsidR="004708AB" w:rsidRPr="00EF339D">
        <w:rPr>
          <w:rFonts w:asciiTheme="majorHAnsi" w:hAnsiTheme="majorHAnsi" w:cstheme="majorHAnsi"/>
          <w:b/>
          <w:sz w:val="20"/>
          <w:szCs w:val="20"/>
        </w:rPr>
        <w:t>Załącznik nr 6 do SWZ.</w:t>
      </w:r>
      <w:r w:rsidR="004708AB" w:rsidRPr="00EF339D">
        <w:rPr>
          <w:rFonts w:asciiTheme="majorHAnsi" w:hAnsiTheme="majorHAnsi" w:cstheme="majorHAnsi"/>
          <w:sz w:val="20"/>
          <w:szCs w:val="20"/>
        </w:rPr>
        <w:t xml:space="preserve"> </w:t>
      </w:r>
    </w:p>
    <w:p w14:paraId="007E78C8" w14:textId="60D4999E" w:rsidR="004708AB"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4</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t xml:space="preserve">Informacja z Krajowego Rejestru Karnego </w:t>
      </w:r>
      <w:r w:rsidR="004708AB" w:rsidRPr="00EF339D">
        <w:rPr>
          <w:rFonts w:asciiTheme="majorHAnsi" w:hAnsiTheme="majorHAnsi" w:cstheme="majorHAnsi"/>
          <w:sz w:val="20"/>
          <w:szCs w:val="20"/>
        </w:rPr>
        <w:t>w zakresie dotyczącym p</w:t>
      </w:r>
      <w:r w:rsidR="00415FEB" w:rsidRPr="00EF339D">
        <w:rPr>
          <w:rFonts w:asciiTheme="majorHAnsi" w:hAnsiTheme="majorHAnsi" w:cstheme="majorHAnsi"/>
          <w:sz w:val="20"/>
          <w:szCs w:val="20"/>
        </w:rPr>
        <w:t>odstaw wykluczenia wskazanych w </w:t>
      </w:r>
      <w:r w:rsidR="004708AB" w:rsidRPr="00EF339D">
        <w:rPr>
          <w:rFonts w:asciiTheme="majorHAnsi" w:hAnsiTheme="majorHAnsi" w:cstheme="majorHAnsi"/>
          <w:sz w:val="20"/>
          <w:szCs w:val="20"/>
        </w:rPr>
        <w:t>art. 108 ust. 1 pkt 1,</w:t>
      </w:r>
      <w:r w:rsidR="0036425E" w:rsidRPr="00EF339D">
        <w:rPr>
          <w:rFonts w:asciiTheme="majorHAnsi" w:hAnsiTheme="majorHAnsi" w:cstheme="majorHAnsi"/>
          <w:sz w:val="20"/>
          <w:szCs w:val="20"/>
        </w:rPr>
        <w:t xml:space="preserve"> </w:t>
      </w:r>
      <w:r w:rsidR="004708AB" w:rsidRPr="00EF339D">
        <w:rPr>
          <w:rFonts w:asciiTheme="majorHAnsi" w:hAnsiTheme="majorHAnsi" w:cstheme="majorHAnsi"/>
          <w:sz w:val="20"/>
          <w:szCs w:val="20"/>
        </w:rPr>
        <w:t>2 i 4 p.z.p. sporządzona nie wcześniej niż 6 miesięcy przed jej złożeniem.</w:t>
      </w:r>
    </w:p>
    <w:p w14:paraId="7EA8E9C1" w14:textId="6D7B9546" w:rsidR="00857421"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 xml:space="preserve">5) </w:t>
      </w:r>
      <w:r w:rsidRPr="00EF339D">
        <w:rPr>
          <w:rFonts w:asciiTheme="majorHAnsi" w:hAnsiTheme="majorHAnsi" w:cstheme="majorHAnsi"/>
          <w:b/>
          <w:sz w:val="20"/>
          <w:szCs w:val="20"/>
        </w:rPr>
        <w:tab/>
        <w:t>I</w:t>
      </w:r>
      <w:r w:rsidRPr="00EF339D">
        <w:rPr>
          <w:rFonts w:asciiTheme="majorHAnsi" w:hAnsiTheme="majorHAnsi" w:cstheme="majorHAnsi"/>
          <w:b/>
          <w:sz w:val="20"/>
          <w:szCs w:val="20"/>
          <w:shd w:val="clear" w:color="auto" w:fill="FFFFFF"/>
        </w:rPr>
        <w:t>nformacji banku lub spółdzielczej kasy oszczędnościowo-kredytowej</w:t>
      </w:r>
      <w:r w:rsidRPr="00EF339D">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EF339D">
        <w:rPr>
          <w:rFonts w:asciiTheme="majorHAnsi" w:hAnsiTheme="majorHAnsi" w:cstheme="majorHAnsi"/>
          <w:sz w:val="20"/>
          <w:szCs w:val="20"/>
        </w:rPr>
        <w:t>;</w:t>
      </w:r>
    </w:p>
    <w:p w14:paraId="391A8156" w14:textId="06F25979" w:rsidR="00FC74A7" w:rsidRPr="00EF339D" w:rsidRDefault="00FC74A7"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 xml:space="preserve">6) </w:t>
      </w:r>
      <w:r w:rsidRPr="00EF339D">
        <w:rPr>
          <w:rFonts w:asciiTheme="majorHAnsi" w:hAnsiTheme="majorHAnsi" w:cstheme="majorHAnsi"/>
          <w:b/>
          <w:sz w:val="20"/>
          <w:szCs w:val="20"/>
        </w:rPr>
        <w:tab/>
      </w:r>
      <w:r w:rsidR="0003414E" w:rsidRPr="00EF339D">
        <w:rPr>
          <w:rFonts w:asciiTheme="majorHAnsi" w:hAnsiTheme="majorHAnsi" w:cstheme="majorHAnsi"/>
          <w:b/>
          <w:sz w:val="20"/>
          <w:szCs w:val="20"/>
          <w:shd w:val="clear" w:color="auto" w:fill="FFFFFF"/>
        </w:rPr>
        <w:t>Wykaz</w:t>
      </w:r>
      <w:r w:rsidRPr="00EF339D">
        <w:rPr>
          <w:rFonts w:asciiTheme="majorHAnsi" w:hAnsiTheme="majorHAnsi" w:cstheme="majorHAnsi"/>
          <w:b/>
          <w:sz w:val="20"/>
          <w:szCs w:val="20"/>
          <w:shd w:val="clear" w:color="auto" w:fill="FFFFFF"/>
        </w:rPr>
        <w:t xml:space="preserve"> dostaw</w:t>
      </w:r>
      <w:r w:rsidRPr="00EF339D">
        <w:rPr>
          <w:rFonts w:asciiTheme="majorHAnsi" w:hAnsiTheme="majorHAnsi" w:cstheme="majorHAnsi"/>
          <w:sz w:val="20"/>
          <w:szCs w:val="20"/>
          <w:shd w:val="clear" w:color="auto" w:fill="FFFFFF"/>
        </w:rPr>
        <w:t>, a w przypadku świadczeń powtarzających się lub c</w:t>
      </w:r>
      <w:r w:rsidR="0003414E" w:rsidRPr="00EF339D">
        <w:rPr>
          <w:rFonts w:asciiTheme="majorHAnsi" w:hAnsiTheme="majorHAnsi" w:cstheme="majorHAnsi"/>
          <w:sz w:val="20"/>
          <w:szCs w:val="20"/>
          <w:shd w:val="clear" w:color="auto" w:fill="FFFFFF"/>
        </w:rPr>
        <w:t>iągłych również wykonywanych, w </w:t>
      </w:r>
      <w:r w:rsidRPr="00EF339D">
        <w:rPr>
          <w:rFonts w:asciiTheme="majorHAnsi" w:hAnsiTheme="majorHAnsi" w:cstheme="majorHAnsi"/>
          <w:sz w:val="20"/>
          <w:szCs w:val="20"/>
          <w:shd w:val="clear" w:color="auto" w:fill="FFFFFF"/>
        </w:rPr>
        <w:t xml:space="preserve">okresie ostatnich 3 lat, a jeżeli okres prowadzenia działalności jest </w:t>
      </w:r>
      <w:r w:rsidR="0003414E" w:rsidRPr="00EF339D">
        <w:rPr>
          <w:rFonts w:asciiTheme="majorHAnsi" w:hAnsiTheme="majorHAnsi" w:cstheme="majorHAnsi"/>
          <w:sz w:val="20"/>
          <w:szCs w:val="20"/>
          <w:shd w:val="clear" w:color="auto" w:fill="FFFFFF"/>
        </w:rPr>
        <w:t>krótszy - w tym okresie, wraz z </w:t>
      </w:r>
      <w:r w:rsidRPr="00EF339D">
        <w:rPr>
          <w:rFonts w:asciiTheme="majorHAnsi" w:hAnsiTheme="majorHAnsi" w:cstheme="maj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EF339D">
        <w:rPr>
          <w:rFonts w:asciiTheme="majorHAnsi" w:hAnsiTheme="majorHAnsi" w:cstheme="majorHAnsi"/>
          <w:sz w:val="20"/>
          <w:szCs w:val="20"/>
          <w:shd w:val="clear" w:color="auto" w:fill="FFFFFF"/>
        </w:rPr>
        <w:t xml:space="preserve"> </w:t>
      </w:r>
      <w:r w:rsidR="00B41A48" w:rsidRPr="00EF339D">
        <w:rPr>
          <w:rFonts w:asciiTheme="majorHAnsi" w:hAnsiTheme="majorHAnsi" w:cstheme="majorHAnsi"/>
          <w:sz w:val="20"/>
          <w:szCs w:val="20"/>
        </w:rPr>
        <w:t xml:space="preserve">- wzór </w:t>
      </w:r>
      <w:r w:rsidR="00042D3C" w:rsidRPr="00EF339D">
        <w:rPr>
          <w:rFonts w:asciiTheme="majorHAnsi" w:hAnsiTheme="majorHAnsi" w:cstheme="majorHAnsi"/>
          <w:sz w:val="20"/>
          <w:szCs w:val="20"/>
        </w:rPr>
        <w:t>wykazu</w:t>
      </w:r>
      <w:r w:rsidR="00B41A48" w:rsidRPr="00EF339D">
        <w:rPr>
          <w:rFonts w:asciiTheme="majorHAnsi" w:hAnsiTheme="majorHAnsi" w:cstheme="majorHAnsi"/>
          <w:sz w:val="20"/>
          <w:szCs w:val="20"/>
        </w:rPr>
        <w:t xml:space="preserve"> stanowi </w:t>
      </w:r>
      <w:r w:rsidR="00B41A48" w:rsidRPr="00EF339D">
        <w:rPr>
          <w:rFonts w:asciiTheme="majorHAnsi" w:hAnsiTheme="majorHAnsi" w:cstheme="majorHAnsi"/>
          <w:b/>
          <w:sz w:val="20"/>
          <w:szCs w:val="20"/>
        </w:rPr>
        <w:t xml:space="preserve">Załącznik nr </w:t>
      </w:r>
      <w:r w:rsidR="00CF2D31" w:rsidRPr="00EF339D">
        <w:rPr>
          <w:rFonts w:asciiTheme="majorHAnsi" w:hAnsiTheme="majorHAnsi" w:cstheme="majorHAnsi"/>
          <w:b/>
          <w:sz w:val="20"/>
          <w:szCs w:val="20"/>
        </w:rPr>
        <w:t>8</w:t>
      </w:r>
      <w:r w:rsidR="00B41A48" w:rsidRPr="00EF339D">
        <w:rPr>
          <w:rFonts w:asciiTheme="majorHAnsi" w:hAnsiTheme="majorHAnsi" w:cstheme="majorHAnsi"/>
          <w:b/>
          <w:sz w:val="20"/>
          <w:szCs w:val="20"/>
        </w:rPr>
        <w:t xml:space="preserve"> do SWZ.</w:t>
      </w:r>
    </w:p>
    <w:p w14:paraId="6D539D4D"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Jeżeli Wykonawca ma siedzibę lub miejsce zamieszkania poza granicami Rzeczypospolitej Polskiej:</w:t>
      </w:r>
    </w:p>
    <w:p w14:paraId="3BC680DB" w14:textId="6C790FBD" w:rsidR="004708AB" w:rsidRPr="00EF339D" w:rsidRDefault="004708AB" w:rsidP="00AA6403">
      <w:pPr>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zamiast dokumentów, o których mowa w ust. 3 pkt 2 składa doku</w:t>
      </w:r>
      <w:r w:rsidR="00415FEB" w:rsidRPr="00EF339D">
        <w:rPr>
          <w:rFonts w:asciiTheme="majorHAnsi" w:hAnsiTheme="majorHAnsi" w:cstheme="majorHAnsi"/>
          <w:sz w:val="20"/>
          <w:szCs w:val="20"/>
        </w:rPr>
        <w:t>ment lub dokumenty wystawione w </w:t>
      </w:r>
      <w:r w:rsidRPr="00EF339D">
        <w:rPr>
          <w:rFonts w:asciiTheme="majorHAnsi" w:hAnsiTheme="majorHAnsi" w:cstheme="majorHAnsi"/>
          <w:sz w:val="20"/>
          <w:szCs w:val="20"/>
        </w:rPr>
        <w:t>kraju, w którym wykonawca ma siedzibę lub miejsce zamieszkania, potwierdzające, że nie otwarto jego likwidacji, nie ogłoszono upadłości, jego aktywami nie zarządza likwidat</w:t>
      </w:r>
      <w:r w:rsidR="00E00E67" w:rsidRPr="00EF339D">
        <w:rPr>
          <w:rFonts w:asciiTheme="majorHAnsi" w:hAnsiTheme="majorHAnsi" w:cstheme="majorHAnsi"/>
          <w:sz w:val="20"/>
          <w:szCs w:val="20"/>
        </w:rPr>
        <w:t>or lub sąd, nie zawarł układu z </w:t>
      </w:r>
      <w:r w:rsidRPr="00EF339D">
        <w:rPr>
          <w:rFonts w:asciiTheme="majorHAnsi" w:hAnsiTheme="majorHAnsi" w:cstheme="majorHAnsi"/>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EF339D" w:rsidRDefault="004708AB" w:rsidP="00AA6403">
      <w:pPr>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zamiast dokumentó</w:t>
      </w:r>
      <w:r w:rsidR="002D3E50" w:rsidRPr="00EF339D">
        <w:rPr>
          <w:rFonts w:asciiTheme="majorHAnsi" w:hAnsiTheme="majorHAnsi" w:cstheme="majorHAnsi"/>
          <w:sz w:val="20"/>
          <w:szCs w:val="20"/>
        </w:rPr>
        <w:t>w, o których mowa w ust. 3 pkt 4</w:t>
      </w:r>
      <w:r w:rsidRPr="00EF339D">
        <w:rPr>
          <w:rFonts w:asciiTheme="majorHAnsi" w:hAnsiTheme="majorHAnsi" w:cstheme="maj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EF339D">
        <w:rPr>
          <w:rFonts w:asciiTheme="majorHAnsi" w:hAnsiTheme="majorHAnsi" w:cstheme="majorHAnsi"/>
          <w:sz w:val="20"/>
          <w:szCs w:val="20"/>
        </w:rPr>
        <w:t>6 miesięcy przed jego złożeniem.</w:t>
      </w:r>
    </w:p>
    <w:p w14:paraId="4D2748BD" w14:textId="6440EC3D"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Jeżeli w kraju, w którym wykonawca ma siedzibę lub miejsce zamieszkania, nie wydaje się dokumentó</w:t>
      </w:r>
      <w:r w:rsidR="00291891" w:rsidRPr="00EF339D">
        <w:rPr>
          <w:rFonts w:asciiTheme="majorHAnsi" w:hAnsiTheme="majorHAnsi" w:cstheme="majorHAnsi"/>
          <w:sz w:val="20"/>
          <w:szCs w:val="20"/>
        </w:rPr>
        <w:t>w, o </w:t>
      </w:r>
      <w:r w:rsidRPr="00EF339D">
        <w:rPr>
          <w:rFonts w:asciiTheme="majorHAnsi" w:hAnsiTheme="majorHAnsi" w:cstheme="majorHAnsi"/>
          <w:sz w:val="20"/>
          <w:szCs w:val="20"/>
        </w:rPr>
        <w:t>których mowa w ust. 4, lub gdy dokumenty te nie odnoszą się do wsz</w:t>
      </w:r>
      <w:r w:rsidR="003C12C2" w:rsidRPr="00EF339D">
        <w:rPr>
          <w:rFonts w:asciiTheme="majorHAnsi" w:hAnsiTheme="majorHAnsi" w:cstheme="majorHAnsi"/>
          <w:sz w:val="20"/>
          <w:szCs w:val="20"/>
        </w:rPr>
        <w:t>ystkich przypadków</w:t>
      </w:r>
      <w:r w:rsidR="00E00E67" w:rsidRPr="00EF339D">
        <w:rPr>
          <w:rFonts w:asciiTheme="majorHAnsi" w:hAnsiTheme="majorHAnsi" w:cstheme="majorHAnsi"/>
          <w:sz w:val="20"/>
          <w:szCs w:val="20"/>
        </w:rPr>
        <w:t>, o których mowa w </w:t>
      </w:r>
      <w:r w:rsidR="00AD3DC8" w:rsidRPr="00EF339D">
        <w:rPr>
          <w:rFonts w:asciiTheme="majorHAnsi" w:hAnsiTheme="majorHAnsi" w:cstheme="majorHAnsi"/>
          <w:sz w:val="20"/>
          <w:szCs w:val="20"/>
        </w:rPr>
        <w:t>art. 108 ust. 1 pkt 1, 2 i 4</w:t>
      </w:r>
      <w:r w:rsidR="003C12C2" w:rsidRPr="00EF339D">
        <w:rPr>
          <w:rFonts w:asciiTheme="majorHAnsi" w:hAnsiTheme="majorHAnsi" w:cstheme="majorHAnsi"/>
          <w:sz w:val="20"/>
          <w:szCs w:val="20"/>
        </w:rPr>
        <w:t xml:space="preserve"> </w:t>
      </w:r>
      <w:r w:rsidR="00AD3DC8" w:rsidRPr="00EF339D">
        <w:rPr>
          <w:rFonts w:asciiTheme="majorHAnsi" w:hAnsiTheme="majorHAnsi" w:cstheme="majorHAnsi"/>
          <w:sz w:val="20"/>
          <w:szCs w:val="20"/>
        </w:rPr>
        <w:t>ustawy p.z.p.</w:t>
      </w:r>
      <w:r w:rsidRPr="00EF339D">
        <w:rPr>
          <w:rFonts w:asciiTheme="majorHAnsi" w:hAnsiTheme="majorHAnsi" w:cstheme="maj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w:t>
      </w:r>
      <w:r w:rsidR="00E00E67" w:rsidRPr="00EF339D">
        <w:rPr>
          <w:rFonts w:asciiTheme="majorHAnsi" w:hAnsiTheme="majorHAnsi" w:cstheme="majorHAnsi"/>
          <w:sz w:val="20"/>
          <w:szCs w:val="20"/>
        </w:rPr>
        <w:t>ne pod przysięgą, lub, jeżeli w </w:t>
      </w:r>
      <w:r w:rsidRPr="00EF339D">
        <w:rPr>
          <w:rFonts w:asciiTheme="majorHAnsi" w:hAnsiTheme="majorHAnsi" w:cstheme="majorHAnsi"/>
          <w:sz w:val="20"/>
          <w:szCs w:val="20"/>
        </w:rPr>
        <w:t>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EF339D">
        <w:rPr>
          <w:rFonts w:asciiTheme="majorHAnsi" w:hAnsiTheme="majorHAnsi" w:cstheme="majorHAnsi"/>
          <w:sz w:val="20"/>
          <w:szCs w:val="20"/>
        </w:rPr>
        <w:t>z </w:t>
      </w:r>
      <w:r w:rsidRPr="00EF339D">
        <w:rPr>
          <w:rFonts w:asciiTheme="majorHAnsi" w:hAnsiTheme="majorHAnsi" w:cstheme="maj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4947CCB1" w:rsidR="004708AB" w:rsidRPr="00EF339D"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W zakresie nieuregulowanym ustawą p.z.p. lub niniejszą SWZ do oświadczeń i dokumentów składanych przez Wykonawcę w postępowaniu, zastosowanie mają przepisy rozporząd</w:t>
      </w:r>
      <w:r w:rsidR="004C024D" w:rsidRPr="00EF339D">
        <w:rPr>
          <w:rFonts w:asciiTheme="majorHAnsi" w:hAnsiTheme="majorHAnsi" w:cstheme="majorHAnsi"/>
          <w:sz w:val="20"/>
          <w:szCs w:val="20"/>
        </w:rPr>
        <w:t>zenia Ministra Rozwoju, Pracy i </w:t>
      </w:r>
      <w:r w:rsidRPr="00EF339D">
        <w:rPr>
          <w:rFonts w:asciiTheme="majorHAnsi" w:hAnsiTheme="majorHAnsi" w:cstheme="majorHAnsi"/>
          <w:sz w:val="20"/>
          <w:szCs w:val="20"/>
        </w:rPr>
        <w:t xml:space="preserve">Technologii z dnia 23 grudnia 2020 r. </w:t>
      </w:r>
      <w:r w:rsidRPr="00EF339D">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EF339D">
        <w:rPr>
          <w:rFonts w:asciiTheme="majorHAnsi" w:hAnsiTheme="majorHAnsi" w:cstheme="majorHAnsi"/>
          <w:sz w:val="20"/>
          <w:szCs w:val="20"/>
        </w:rPr>
        <w:t xml:space="preserve">(Dz. U. z 2020 r. poz. 2415; </w:t>
      </w:r>
      <w:r w:rsidRPr="00EF339D">
        <w:rPr>
          <w:rFonts w:asciiTheme="majorHAnsi" w:hAnsiTheme="majorHAnsi" w:cstheme="majorHAnsi"/>
          <w:sz w:val="20"/>
          <w:szCs w:val="20"/>
        </w:rPr>
        <w:lastRenderedPageBreak/>
        <w:t xml:space="preserve">zwanym dalej "r.p.ś.d.") oraz przepisy rozporządzenia Prezesa Rady Ministrów z dnia 30 grudnia 2020 r. </w:t>
      </w:r>
      <w:r w:rsidR="00415FEB" w:rsidRPr="00EF339D">
        <w:rPr>
          <w:rFonts w:asciiTheme="majorHAnsi" w:hAnsiTheme="majorHAnsi" w:cstheme="majorHAnsi"/>
          <w:i/>
          <w:iCs/>
          <w:sz w:val="20"/>
          <w:szCs w:val="20"/>
          <w:shd w:val="clear" w:color="auto" w:fill="FFFFFF"/>
        </w:rPr>
        <w:t>w </w:t>
      </w:r>
      <w:r w:rsidRPr="00EF339D">
        <w:rPr>
          <w:rFonts w:asciiTheme="majorHAnsi" w:hAnsiTheme="majorHAnsi" w:cstheme="majorHAnsi"/>
          <w:i/>
          <w:iCs/>
          <w:sz w:val="20"/>
          <w:szCs w:val="20"/>
          <w:shd w:val="clear" w:color="auto" w:fill="FFFFFF"/>
        </w:rPr>
        <w:t>sprawie sposobu sporz</w:t>
      </w:r>
      <w:r w:rsidRPr="00EF339D">
        <w:rPr>
          <w:rFonts w:asciiTheme="majorHAnsi" w:eastAsia="Times New Roman" w:hAnsiTheme="majorHAnsi" w:cstheme="majorHAnsi"/>
          <w:i/>
          <w:iCs/>
          <w:sz w:val="20"/>
          <w:szCs w:val="20"/>
          <w:shd w:val="clear" w:color="auto" w:fill="FFFFFF"/>
        </w:rPr>
        <w:t>ą</w:t>
      </w:r>
      <w:r w:rsidRPr="00EF339D">
        <w:rPr>
          <w:rFonts w:asciiTheme="majorHAnsi" w:hAnsiTheme="majorHAnsi" w:cstheme="majorHAnsi"/>
          <w:i/>
          <w:iCs/>
          <w:sz w:val="20"/>
          <w:szCs w:val="20"/>
          <w:shd w:val="clear" w:color="auto" w:fill="FFFFFF"/>
        </w:rPr>
        <w:t>dzania i przekazywania informacji oraz wymaga</w:t>
      </w:r>
      <w:r w:rsidRPr="00EF339D">
        <w:rPr>
          <w:rFonts w:asciiTheme="majorHAnsi" w:eastAsia="Times New Roman" w:hAnsiTheme="majorHAnsi" w:cstheme="majorHAnsi"/>
          <w:i/>
          <w:iCs/>
          <w:sz w:val="20"/>
          <w:szCs w:val="20"/>
          <w:shd w:val="clear" w:color="auto" w:fill="FFFFFF"/>
        </w:rPr>
        <w:t>ń</w:t>
      </w:r>
      <w:r w:rsidRPr="00EF339D">
        <w:rPr>
          <w:rFonts w:asciiTheme="majorHAnsi" w:hAnsiTheme="majorHAnsi" w:cstheme="majorHAnsi"/>
          <w:i/>
          <w:iCs/>
          <w:sz w:val="20"/>
          <w:szCs w:val="20"/>
          <w:shd w:val="clear" w:color="auto" w:fill="FFFFFF"/>
        </w:rPr>
        <w:t xml:space="preserve"> technicznych dla dokument</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 xml:space="preserve">w elektronicznych oraz </w:t>
      </w:r>
      <w:r w:rsidRPr="00EF339D">
        <w:rPr>
          <w:rFonts w:asciiTheme="majorHAnsi" w:eastAsia="Times New Roman" w:hAnsiTheme="majorHAnsi" w:cstheme="majorHAnsi"/>
          <w:i/>
          <w:iCs/>
          <w:sz w:val="20"/>
          <w:szCs w:val="20"/>
          <w:shd w:val="clear" w:color="auto" w:fill="FFFFFF"/>
        </w:rPr>
        <w:t>ś</w:t>
      </w:r>
      <w:r w:rsidRPr="00EF339D">
        <w:rPr>
          <w:rFonts w:asciiTheme="majorHAnsi" w:hAnsiTheme="majorHAnsi" w:cstheme="majorHAnsi"/>
          <w:i/>
          <w:iCs/>
          <w:sz w:val="20"/>
          <w:szCs w:val="20"/>
          <w:shd w:val="clear" w:color="auto" w:fill="FFFFFF"/>
        </w:rPr>
        <w:t>rodk</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w komunikacji elektronicznej w post</w:t>
      </w:r>
      <w:r w:rsidRPr="00EF339D">
        <w:rPr>
          <w:rFonts w:asciiTheme="majorHAnsi" w:eastAsia="Times New Roman" w:hAnsiTheme="majorHAnsi" w:cstheme="majorHAnsi"/>
          <w:i/>
          <w:iCs/>
          <w:sz w:val="20"/>
          <w:szCs w:val="20"/>
          <w:shd w:val="clear" w:color="auto" w:fill="FFFFFF"/>
        </w:rPr>
        <w:t>ę</w:t>
      </w:r>
      <w:r w:rsidRPr="00EF339D">
        <w:rPr>
          <w:rFonts w:asciiTheme="majorHAnsi" w:hAnsiTheme="majorHAnsi" w:cstheme="majorHAnsi"/>
          <w:i/>
          <w:iCs/>
          <w:sz w:val="20"/>
          <w:szCs w:val="20"/>
          <w:shd w:val="clear" w:color="auto" w:fill="FFFFFF"/>
        </w:rPr>
        <w:t>powaniu o udzielenie zam</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 xml:space="preserve">wienia publicznego lub konkursie  </w:t>
      </w:r>
      <w:r w:rsidRPr="00EF339D">
        <w:rPr>
          <w:rFonts w:asciiTheme="majorHAnsi" w:hAnsiTheme="majorHAnsi" w:cstheme="majorHAnsi"/>
          <w:sz w:val="20"/>
          <w:szCs w:val="20"/>
          <w:shd w:val="clear" w:color="auto" w:fill="FFFFFF"/>
        </w:rPr>
        <w:t>(Dz.U. z 2020 r. poz. 2452</w:t>
      </w:r>
      <w:r w:rsidRPr="00EF339D">
        <w:rPr>
          <w:rFonts w:asciiTheme="majorHAnsi" w:hAnsiTheme="majorHAnsi" w:cstheme="majorHAnsi"/>
          <w:sz w:val="20"/>
          <w:szCs w:val="20"/>
        </w:rPr>
        <w:t xml:space="preserve"> zwanym dalej "r.d.e."</w:t>
      </w:r>
      <w:r w:rsidRPr="00EF339D">
        <w:rPr>
          <w:rFonts w:asciiTheme="majorHAnsi" w:hAnsiTheme="majorHAnsi" w:cstheme="majorHAnsi"/>
          <w:sz w:val="20"/>
          <w:szCs w:val="20"/>
          <w:shd w:val="clear" w:color="auto" w:fill="FFFFFF"/>
        </w:rPr>
        <w:t>)</w:t>
      </w:r>
    </w:p>
    <w:p w14:paraId="2B94762F" w14:textId="77777777" w:rsidR="003C12C2" w:rsidRPr="00EF339D"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w:t>
      </w:r>
      <w:r w:rsidRPr="00EF339D">
        <w:rPr>
          <w:rFonts w:asciiTheme="majorHAnsi" w:hAnsiTheme="majorHAnsi" w:cstheme="majorHAnsi"/>
        </w:rPr>
        <w:tab/>
        <w:t>POLEGANIE NA ZASOBACH INNYCH PODMIOTÓW</w:t>
      </w:r>
    </w:p>
    <w:p w14:paraId="09E4BF6F"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EF339D" w:rsidRDefault="004708AB" w:rsidP="00AA6403">
      <w:pPr>
        <w:pStyle w:val="Teksttreci40"/>
        <w:shd w:val="clear" w:color="auto" w:fill="auto"/>
        <w:spacing w:before="0" w:after="0" w:line="276" w:lineRule="auto"/>
        <w:ind w:left="284" w:right="20" w:hanging="284"/>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pacing w:val="-2"/>
          <w:sz w:val="20"/>
          <w:szCs w:val="20"/>
        </w:rPr>
        <w:t>Wymagania dotyczące polegania na zdolnościach lub sytuacjach innych podmiotów, o których mowa w ust.</w:t>
      </w:r>
      <w:r w:rsidR="00EC4CD6" w:rsidRPr="00EF339D">
        <w:rPr>
          <w:rFonts w:asciiTheme="majorHAnsi" w:hAnsiTheme="majorHAnsi" w:cstheme="majorHAnsi"/>
          <w:spacing w:val="-2"/>
          <w:sz w:val="20"/>
          <w:szCs w:val="20"/>
        </w:rPr>
        <w:t xml:space="preserve"> </w:t>
      </w:r>
      <w:r w:rsidRPr="00EF339D">
        <w:rPr>
          <w:rFonts w:asciiTheme="majorHAnsi" w:hAnsiTheme="majorHAnsi" w:cstheme="majorHAnsi"/>
          <w:spacing w:val="-2"/>
          <w:sz w:val="20"/>
          <w:szCs w:val="20"/>
        </w:rPr>
        <w:t>1:</w:t>
      </w:r>
    </w:p>
    <w:p w14:paraId="14F1ADCE" w14:textId="7B0DB35C" w:rsidR="003941B3" w:rsidRPr="00EF339D" w:rsidRDefault="004708AB" w:rsidP="00D76BE5">
      <w:pPr>
        <w:spacing w:after="0" w:line="276" w:lineRule="auto"/>
        <w:ind w:left="709" w:hanging="283"/>
        <w:contextualSpacing/>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3941B3" w:rsidRPr="00EF339D">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EF339D" w:rsidRDefault="00D76BE5" w:rsidP="00D76BE5">
      <w:pPr>
        <w:spacing w:after="0" w:line="276" w:lineRule="auto"/>
        <w:ind w:left="709" w:hanging="283"/>
        <w:contextualSpacing/>
        <w:jc w:val="both"/>
        <w:rPr>
          <w:rFonts w:asciiTheme="majorHAnsi" w:hAnsiTheme="majorHAnsi" w:cstheme="majorHAnsi"/>
          <w:b/>
          <w:sz w:val="20"/>
          <w:szCs w:val="20"/>
        </w:rPr>
      </w:pPr>
      <w:r w:rsidRPr="00EF339D">
        <w:rPr>
          <w:rFonts w:asciiTheme="majorHAnsi" w:hAnsiTheme="majorHAnsi" w:cstheme="majorHAnsi"/>
          <w:b/>
          <w:sz w:val="20"/>
          <w:szCs w:val="20"/>
        </w:rPr>
        <w:t xml:space="preserve">2) </w:t>
      </w:r>
      <w:r w:rsidRPr="00EF339D">
        <w:rPr>
          <w:rFonts w:asciiTheme="majorHAnsi" w:hAnsiTheme="majorHAnsi" w:cstheme="majorHAnsi"/>
          <w:b/>
          <w:sz w:val="20"/>
          <w:szCs w:val="20"/>
        </w:rPr>
        <w:tab/>
      </w:r>
      <w:r w:rsidR="003941B3" w:rsidRPr="00EF339D">
        <w:rPr>
          <w:rFonts w:asciiTheme="majorHAnsi" w:hAnsiTheme="majorHAnsi" w:cstheme="majorHAnsi"/>
          <w:sz w:val="20"/>
          <w:szCs w:val="20"/>
        </w:rPr>
        <w:t>Zobowiązanie podmiotu udostępniającego zasoby, o którym mowa w ust. 2 pkt. 1, musi potwierdzać</w:t>
      </w:r>
      <w:r w:rsidRPr="00EF339D">
        <w:rPr>
          <w:rFonts w:asciiTheme="majorHAnsi" w:hAnsiTheme="majorHAnsi" w:cstheme="majorHAnsi"/>
          <w:sz w:val="20"/>
          <w:szCs w:val="20"/>
        </w:rPr>
        <w:t>, że </w:t>
      </w:r>
      <w:r w:rsidR="003941B3" w:rsidRPr="00EF339D">
        <w:rPr>
          <w:rFonts w:asciiTheme="majorHAnsi" w:hAnsiTheme="majorHAnsi" w:cstheme="majorHAnsi"/>
          <w:sz w:val="20"/>
          <w:szCs w:val="20"/>
        </w:rPr>
        <w:t>stosunek łączący wykonawcę z podmiotami udostępniającymi zasoby gwarantuje rzeczywisty dostęp do tych zasobów oraz określa w szczególności:</w:t>
      </w:r>
      <w:r w:rsidR="003941B3" w:rsidRPr="00EF339D">
        <w:rPr>
          <w:rFonts w:asciiTheme="majorHAnsi" w:hAnsiTheme="majorHAnsi" w:cstheme="majorHAnsi"/>
          <w:b/>
          <w:sz w:val="20"/>
          <w:szCs w:val="20"/>
        </w:rPr>
        <w:t xml:space="preserve"> </w:t>
      </w:r>
    </w:p>
    <w:p w14:paraId="728462B3" w14:textId="162D8E9F" w:rsidR="00D76BE5" w:rsidRPr="00EF339D" w:rsidRDefault="00D76BE5" w:rsidP="00D76BE5">
      <w:pPr>
        <w:spacing w:after="0" w:line="276" w:lineRule="auto"/>
        <w:ind w:left="993" w:hanging="284"/>
        <w:jc w:val="both"/>
        <w:rPr>
          <w:rFonts w:asciiTheme="majorHAnsi" w:hAnsiTheme="majorHAnsi" w:cstheme="majorHAnsi"/>
          <w:sz w:val="20"/>
          <w:szCs w:val="20"/>
        </w:rPr>
      </w:pPr>
      <w:r w:rsidRPr="00EF339D">
        <w:rPr>
          <w:rFonts w:asciiTheme="majorHAnsi" w:hAnsiTheme="majorHAnsi" w:cstheme="majorHAnsi"/>
          <w:b/>
          <w:sz w:val="20"/>
          <w:szCs w:val="20"/>
        </w:rPr>
        <w:t>a)</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r>
      <w:r w:rsidR="003941B3" w:rsidRPr="00EF339D">
        <w:rPr>
          <w:rFonts w:asciiTheme="majorHAnsi" w:hAnsiTheme="majorHAnsi" w:cstheme="majorHAnsi"/>
          <w:sz w:val="20"/>
          <w:szCs w:val="20"/>
        </w:rPr>
        <w:t>zakres dostępnych wykonawcy zasobów podmiotu udostępniającego zasoby;</w:t>
      </w:r>
    </w:p>
    <w:p w14:paraId="0C3B9496" w14:textId="32CD674A" w:rsidR="003941B3" w:rsidRPr="00EF339D" w:rsidRDefault="00D76BE5" w:rsidP="00D76BE5">
      <w:pPr>
        <w:spacing w:after="0" w:line="276" w:lineRule="auto"/>
        <w:ind w:left="993" w:hanging="284"/>
        <w:jc w:val="both"/>
        <w:rPr>
          <w:rFonts w:asciiTheme="majorHAnsi" w:hAnsiTheme="majorHAnsi" w:cstheme="majorHAnsi"/>
          <w:sz w:val="20"/>
          <w:szCs w:val="20"/>
        </w:rPr>
      </w:pPr>
      <w:r w:rsidRPr="00EF339D">
        <w:rPr>
          <w:rFonts w:asciiTheme="majorHAnsi" w:hAnsiTheme="majorHAnsi" w:cstheme="majorHAnsi"/>
          <w:b/>
          <w:sz w:val="20"/>
          <w:szCs w:val="20"/>
        </w:rPr>
        <w:t>b)</w:t>
      </w:r>
      <w:r w:rsidR="003941B3" w:rsidRPr="00EF339D">
        <w:rPr>
          <w:rFonts w:asciiTheme="majorHAnsi" w:hAnsiTheme="majorHAnsi" w:cstheme="majorHAnsi"/>
          <w:sz w:val="20"/>
          <w:szCs w:val="20"/>
        </w:rPr>
        <w:t xml:space="preserve"> sposób i okres udostępnienia wykonawcy i wykorzystania przez niego zasobów podmiotu udostępniającego te zasoby przy wykonywaniu zamówienia</w:t>
      </w:r>
      <w:r w:rsidRPr="00EF339D">
        <w:rPr>
          <w:rFonts w:asciiTheme="majorHAnsi" w:hAnsiTheme="majorHAnsi" w:cstheme="majorHAnsi"/>
          <w:sz w:val="20"/>
          <w:szCs w:val="20"/>
        </w:rPr>
        <w:t>.</w:t>
      </w:r>
    </w:p>
    <w:p w14:paraId="4BC79E33" w14:textId="70725C91"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Zamawiaj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cy ocenia, czy udost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pniane wykonawcy przez podmioty udost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pniaj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ce zasoby zdolno</w:t>
      </w:r>
      <w:r w:rsidR="004708AB" w:rsidRPr="00EF339D">
        <w:rPr>
          <w:rFonts w:asciiTheme="majorHAnsi" w:eastAsia="Times New Roman" w:hAnsiTheme="majorHAnsi" w:cstheme="majorHAnsi"/>
          <w:sz w:val="20"/>
          <w:szCs w:val="20"/>
          <w:shd w:val="clear" w:color="auto" w:fill="FFFFFF"/>
        </w:rPr>
        <w:t>ś</w:t>
      </w:r>
      <w:r w:rsidR="004708AB" w:rsidRPr="00EF339D">
        <w:rPr>
          <w:rFonts w:asciiTheme="majorHAnsi" w:hAnsiTheme="majorHAnsi" w:cstheme="majorHAnsi"/>
          <w:sz w:val="20"/>
          <w:szCs w:val="20"/>
          <w:shd w:val="clear" w:color="auto" w:fill="FFFFFF"/>
        </w:rPr>
        <w:t>ci techniczne lub zawodowe lub ich sytuacja finansowa lub ekonomiczna, pozwalaj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 xml:space="preserve"> na wykazanie przez wykonawc</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 xml:space="preserve"> spe</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niania warunk</w:t>
      </w:r>
      <w:r w:rsidR="004708AB" w:rsidRPr="00EF339D">
        <w:rPr>
          <w:rFonts w:asciiTheme="majorHAnsi" w:eastAsia="Times New Roman" w:hAnsiTheme="majorHAnsi" w:cstheme="majorHAnsi"/>
          <w:sz w:val="20"/>
          <w:szCs w:val="20"/>
          <w:shd w:val="clear" w:color="auto" w:fill="FFFFFF"/>
        </w:rPr>
        <w:t>ó</w:t>
      </w:r>
      <w:r w:rsidR="004708AB" w:rsidRPr="00EF339D">
        <w:rPr>
          <w:rFonts w:asciiTheme="majorHAnsi" w:hAnsiTheme="majorHAnsi" w:cstheme="majorHAnsi"/>
          <w:sz w:val="20"/>
          <w:szCs w:val="20"/>
          <w:shd w:val="clear" w:color="auto" w:fill="FFFFFF"/>
        </w:rPr>
        <w:t>w udzia</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u w post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powaniu, a tak</w:t>
      </w:r>
      <w:r w:rsidR="004708AB" w:rsidRPr="00EF339D">
        <w:rPr>
          <w:rFonts w:asciiTheme="majorHAnsi" w:eastAsia="Times New Roman" w:hAnsiTheme="majorHAnsi" w:cstheme="majorHAnsi"/>
          <w:sz w:val="20"/>
          <w:szCs w:val="20"/>
          <w:shd w:val="clear" w:color="auto" w:fill="FFFFFF"/>
        </w:rPr>
        <w:t>ż</w:t>
      </w:r>
      <w:r w:rsidR="004708AB" w:rsidRPr="00EF339D">
        <w:rPr>
          <w:rFonts w:asciiTheme="majorHAnsi" w:hAnsiTheme="majorHAnsi" w:cstheme="majorHAnsi"/>
          <w:sz w:val="20"/>
          <w:szCs w:val="20"/>
          <w:shd w:val="clear" w:color="auto" w:fill="FFFFFF"/>
        </w:rPr>
        <w:t>e bada, czy nie zachodz</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 xml:space="preserve"> wobec tego podmiotu podstawy wykluczenia, kt</w:t>
      </w:r>
      <w:r w:rsidR="004708AB" w:rsidRPr="00EF339D">
        <w:rPr>
          <w:rFonts w:asciiTheme="majorHAnsi" w:eastAsia="Times New Roman" w:hAnsiTheme="majorHAnsi" w:cstheme="majorHAnsi"/>
          <w:sz w:val="20"/>
          <w:szCs w:val="20"/>
          <w:shd w:val="clear" w:color="auto" w:fill="FFFFFF"/>
        </w:rPr>
        <w:t>ó</w:t>
      </w:r>
      <w:r w:rsidR="004708AB" w:rsidRPr="00EF339D">
        <w:rPr>
          <w:rFonts w:asciiTheme="majorHAnsi" w:hAnsiTheme="majorHAnsi" w:cstheme="majorHAnsi"/>
          <w:sz w:val="20"/>
          <w:szCs w:val="20"/>
          <w:shd w:val="clear" w:color="auto" w:fill="FFFFFF"/>
        </w:rPr>
        <w:t>re zosta</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y przewidziane wzgl</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dem wykonawcy.</w:t>
      </w:r>
    </w:p>
    <w:p w14:paraId="440CD994" w14:textId="7345EFF4"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5</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w:t>
      </w:r>
      <w:r w:rsidR="00EC4CD6" w:rsidRPr="00EF339D">
        <w:rPr>
          <w:rFonts w:asciiTheme="majorHAnsi" w:hAnsiTheme="majorHAnsi" w:cstheme="majorHAnsi"/>
          <w:sz w:val="20"/>
          <w:szCs w:val="20"/>
          <w:shd w:val="clear" w:color="auto" w:fill="FFFFFF"/>
        </w:rPr>
        <w:t>ez wykonawcę warunków udziału w </w:t>
      </w:r>
      <w:r w:rsidR="004708AB" w:rsidRPr="00EF339D">
        <w:rPr>
          <w:rFonts w:asciiTheme="majorHAnsi" w:hAnsiTheme="majorHAnsi" w:cstheme="maj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EF339D"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składa wraz z ofertą zobowiązanie innego podmiotu do udostępnienia niezbędnych zasobów Wykonawcy</w:t>
      </w:r>
      <w:r w:rsidR="00803188" w:rsidRPr="00EF339D">
        <w:rPr>
          <w:rFonts w:asciiTheme="majorHAnsi" w:hAnsiTheme="majorHAnsi" w:cstheme="majorHAnsi"/>
          <w:sz w:val="20"/>
          <w:szCs w:val="20"/>
        </w:rPr>
        <w:t xml:space="preserve"> – zgodnie z </w:t>
      </w:r>
      <w:r w:rsidR="00803188" w:rsidRPr="00EF339D">
        <w:rPr>
          <w:rFonts w:asciiTheme="majorHAnsi" w:hAnsiTheme="majorHAnsi" w:cstheme="majorHAnsi"/>
          <w:b/>
          <w:sz w:val="20"/>
          <w:szCs w:val="20"/>
        </w:rPr>
        <w:t>załącznikiem nr 7 do SWZ</w:t>
      </w:r>
      <w:r w:rsidRPr="00EF339D">
        <w:rPr>
          <w:rFonts w:asciiTheme="majorHAnsi" w:hAnsiTheme="majorHAnsi" w:cstheme="majorHAnsi"/>
          <w:sz w:val="20"/>
          <w:szCs w:val="20"/>
        </w:rPr>
        <w:t>;</w:t>
      </w:r>
    </w:p>
    <w:p w14:paraId="315EC580" w14:textId="733F4FDC"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lastRenderedPageBreak/>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składa wraz z ofertą </w:t>
      </w:r>
      <w:r w:rsidRPr="00EF339D">
        <w:rPr>
          <w:rFonts w:asciiTheme="majorHAnsi" w:hAnsiTheme="majorHAnsi" w:cstheme="majorHAnsi"/>
          <w:b/>
          <w:sz w:val="20"/>
          <w:szCs w:val="20"/>
        </w:rPr>
        <w:t>Jednolity Euro</w:t>
      </w:r>
      <w:r w:rsidR="002D3E50" w:rsidRPr="00EF339D">
        <w:rPr>
          <w:rFonts w:asciiTheme="majorHAnsi" w:hAnsiTheme="majorHAnsi" w:cstheme="majorHAnsi"/>
          <w:b/>
          <w:sz w:val="20"/>
          <w:szCs w:val="20"/>
        </w:rPr>
        <w:t xml:space="preserve">pejski Dokument Zamówienia </w:t>
      </w:r>
      <w:r w:rsidR="002D3E50" w:rsidRPr="00EF339D">
        <w:rPr>
          <w:rFonts w:asciiTheme="majorHAnsi" w:hAnsiTheme="majorHAnsi" w:cstheme="majorHAnsi"/>
          <w:sz w:val="20"/>
          <w:szCs w:val="20"/>
        </w:rPr>
        <w:t>dotyczący tych podmiotów, w</w:t>
      </w:r>
      <w:r w:rsidR="00832D32" w:rsidRPr="00EF339D">
        <w:rPr>
          <w:rFonts w:asciiTheme="majorHAnsi" w:hAnsiTheme="majorHAnsi" w:cstheme="majorHAnsi"/>
          <w:sz w:val="20"/>
          <w:szCs w:val="20"/>
        </w:rPr>
        <w:t> </w:t>
      </w:r>
      <w:r w:rsidRPr="00EF339D">
        <w:rPr>
          <w:rFonts w:asciiTheme="majorHAnsi" w:hAnsiTheme="majorHAnsi" w:cstheme="majorHAnsi"/>
          <w:sz w:val="20"/>
          <w:szCs w:val="20"/>
        </w:rPr>
        <w:t>zakresie wskazanym w Części II Sekcji C (</w:t>
      </w:r>
      <w:r w:rsidRPr="00EF339D">
        <w:rPr>
          <w:rFonts w:asciiTheme="majorHAnsi" w:hAnsiTheme="majorHAnsi" w:cstheme="majorHAnsi"/>
          <w:i/>
          <w:sz w:val="20"/>
          <w:szCs w:val="20"/>
        </w:rPr>
        <w:t>Informacje na temat polegania na zdolności innych podmiotów</w:t>
      </w:r>
      <w:r w:rsidRPr="00EF339D">
        <w:rPr>
          <w:rFonts w:asciiTheme="majorHAnsi" w:hAnsiTheme="majorHAnsi" w:cstheme="majorHAnsi"/>
          <w:sz w:val="20"/>
          <w:szCs w:val="20"/>
        </w:rPr>
        <w:t>);</w:t>
      </w:r>
    </w:p>
    <w:p w14:paraId="1BCB9F30" w14:textId="057BFDE9"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terminie określonym w Rozdziale IX ust. 3 SWZ, przedkłada w odniesieniu do tych podmiotów oświadczenia i dokumenty tam wskazane.</w:t>
      </w:r>
    </w:p>
    <w:p w14:paraId="5197FD60" w14:textId="77777777" w:rsidR="00EC4CD6" w:rsidRPr="00EF339D"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EF339D" w:rsidRDefault="004708A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XI.</w:t>
      </w:r>
      <w:r w:rsidRPr="00EF339D">
        <w:rPr>
          <w:rFonts w:asciiTheme="majorHAnsi" w:hAnsiTheme="majorHAnsi" w:cstheme="majorHAnsi"/>
        </w:rPr>
        <w:tab/>
        <w:t>INFORMACJA DLA WYKONAWCÓW WSPÓLNIE UBIEGAJĄCYCH SIĘ O UDZIELENIE ZAMÓWIENIA (SPÓŁKI CYWILNE/ KONSORCJA)</w:t>
      </w:r>
    </w:p>
    <w:p w14:paraId="2D4270A8" w14:textId="77777777" w:rsidR="004708AB" w:rsidRPr="00EF339D" w:rsidRDefault="004708AB" w:rsidP="00AA6403">
      <w:pPr>
        <w:spacing w:after="0" w:line="276" w:lineRule="auto"/>
        <w:ind w:left="284" w:hanging="284"/>
        <w:jc w:val="both"/>
        <w:rPr>
          <w:rFonts w:asciiTheme="majorHAnsi" w:hAnsiTheme="majorHAnsi" w:cstheme="majorHAnsi"/>
          <w:b/>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EF339D">
        <w:rPr>
          <w:rFonts w:asciiTheme="majorHAnsi" w:hAnsiTheme="majorHAnsi" w:cstheme="majorHAnsi"/>
          <w:b/>
          <w:sz w:val="20"/>
          <w:szCs w:val="20"/>
        </w:rPr>
        <w:t>Pełnomocnictwo winno być załączone do oferty w postaci elektronicznej.</w:t>
      </w:r>
    </w:p>
    <w:p w14:paraId="68E8A230" w14:textId="06A6B808"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EF339D">
        <w:rPr>
          <w:rFonts w:asciiTheme="majorHAnsi" w:hAnsiTheme="majorHAnsi" w:cstheme="majorHAnsi"/>
          <w:sz w:val="20"/>
          <w:szCs w:val="20"/>
        </w:rPr>
        <w:t>z brak podstaw do wykluczenia w </w:t>
      </w:r>
      <w:r w:rsidRPr="00EF339D">
        <w:rPr>
          <w:rFonts w:asciiTheme="majorHAnsi" w:hAnsiTheme="majorHAnsi" w:cstheme="majorHAnsi"/>
          <w:sz w:val="20"/>
          <w:szCs w:val="20"/>
        </w:rPr>
        <w:t>zakresie, w którym każdy z Wykonawców wykazuj</w:t>
      </w:r>
      <w:r w:rsidR="0013187A" w:rsidRPr="00EF339D">
        <w:rPr>
          <w:rFonts w:asciiTheme="majorHAnsi" w:hAnsiTheme="majorHAnsi" w:cstheme="majorHAnsi"/>
          <w:sz w:val="20"/>
          <w:szCs w:val="20"/>
        </w:rPr>
        <w:t>e spełnianie warunków udziału w </w:t>
      </w:r>
      <w:r w:rsidRPr="00EF339D">
        <w:rPr>
          <w:rFonts w:asciiTheme="majorHAnsi" w:hAnsiTheme="majorHAnsi" w:cstheme="majorHAnsi"/>
          <w:sz w:val="20"/>
          <w:szCs w:val="20"/>
        </w:rPr>
        <w:t>postępowaniu</w:t>
      </w:r>
      <w:r w:rsidR="005A194C" w:rsidRPr="00EF339D">
        <w:rPr>
          <w:rFonts w:asciiTheme="majorHAnsi" w:hAnsiTheme="majorHAnsi" w:cstheme="majorHAnsi"/>
          <w:sz w:val="20"/>
          <w:szCs w:val="20"/>
        </w:rPr>
        <w:t>.</w:t>
      </w:r>
      <w:r w:rsidRPr="00EF339D">
        <w:rPr>
          <w:rFonts w:asciiTheme="majorHAnsi" w:hAnsiTheme="majorHAnsi" w:cstheme="majorHAnsi"/>
          <w:sz w:val="20"/>
          <w:szCs w:val="20"/>
        </w:rPr>
        <w:t xml:space="preserve"> </w:t>
      </w:r>
    </w:p>
    <w:p w14:paraId="3FA2FE61" w14:textId="4499EA1A" w:rsidR="004708AB" w:rsidRPr="00EF339D" w:rsidRDefault="004708AB" w:rsidP="00AA6403">
      <w:pPr>
        <w:spacing w:after="0" w:line="276" w:lineRule="auto"/>
        <w:ind w:left="284" w:hanging="284"/>
        <w:jc w:val="both"/>
        <w:rPr>
          <w:rFonts w:asciiTheme="majorHAnsi" w:hAnsiTheme="majorHAnsi" w:cstheme="majorHAnsi"/>
          <w:sz w:val="20"/>
          <w:szCs w:val="20"/>
        </w:rPr>
      </w:pPr>
      <w:bookmarkStart w:id="1" w:name="bookmark11"/>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w:t>
      </w:r>
      <w:r w:rsidR="00F14FA9" w:rsidRPr="00EF339D">
        <w:rPr>
          <w:rFonts w:asciiTheme="majorHAnsi" w:hAnsiTheme="majorHAnsi" w:cstheme="majorHAnsi"/>
          <w:sz w:val="20"/>
          <w:szCs w:val="20"/>
        </w:rPr>
        <w:t>upy kapitałowej, składa każdy z </w:t>
      </w:r>
      <w:r w:rsidRPr="00EF339D">
        <w:rPr>
          <w:rFonts w:asciiTheme="majorHAnsi" w:hAnsiTheme="majorHAnsi" w:cstheme="majorHAnsi"/>
          <w:sz w:val="20"/>
          <w:szCs w:val="20"/>
        </w:rPr>
        <w:t>Wykonawców wspólnie ubiegających się o zamówienie.</w:t>
      </w:r>
    </w:p>
    <w:p w14:paraId="6B059B23" w14:textId="58907C14" w:rsidR="004708AB" w:rsidRPr="00EF339D"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Wykonawcy wspólnie ubiegający się o udzielenie zamówienia wskazuj</w:t>
      </w:r>
      <w:r w:rsidRPr="00EF339D">
        <w:rPr>
          <w:rFonts w:asciiTheme="majorHAnsi" w:eastAsia="Times New Roman" w:hAnsiTheme="majorHAnsi" w:cstheme="majorHAnsi"/>
          <w:sz w:val="20"/>
          <w:szCs w:val="20"/>
          <w:shd w:val="clear" w:color="auto" w:fill="FFFFFF"/>
        </w:rPr>
        <w:t>ą</w:t>
      </w:r>
      <w:r w:rsidRPr="00EF339D">
        <w:rPr>
          <w:rFonts w:asciiTheme="majorHAnsi" w:hAnsiTheme="majorHAnsi" w:cstheme="majorHAnsi"/>
          <w:sz w:val="20"/>
          <w:szCs w:val="20"/>
          <w:shd w:val="clear" w:color="auto" w:fill="FFFFFF"/>
        </w:rPr>
        <w:t xml:space="preserve"> w formularzu oferty, które dostawy wykonają poszczególni wykonawcy.</w:t>
      </w:r>
    </w:p>
    <w:p w14:paraId="39F4E4F5" w14:textId="77777777" w:rsidR="001A3D3E" w:rsidRPr="00EF339D"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XII.</w:t>
      </w:r>
      <w:r w:rsidRPr="00EF339D">
        <w:rPr>
          <w:rFonts w:asciiTheme="majorHAnsi" w:hAnsiTheme="majorHAnsi" w:cstheme="majorHAnsi"/>
        </w:rPr>
        <w:tab/>
        <w:t xml:space="preserve">SPOSÓB KOMUNIKACJI ORAZ </w:t>
      </w:r>
      <w:bookmarkEnd w:id="1"/>
      <w:r w:rsidRPr="00EF339D">
        <w:rPr>
          <w:rFonts w:asciiTheme="majorHAnsi" w:hAnsiTheme="majorHAnsi" w:cstheme="majorHAnsi"/>
        </w:rPr>
        <w:t>WYJAŚNIENIA TREŚCI SWZ</w:t>
      </w:r>
    </w:p>
    <w:p w14:paraId="12345FDC" w14:textId="0B7070D8"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Osobą uprawnioną do kontaktu z Wykonawcami jest: </w:t>
      </w:r>
      <w:r w:rsidR="00DB2484" w:rsidRPr="00EF339D">
        <w:rPr>
          <w:rFonts w:asciiTheme="majorHAnsi" w:hAnsiTheme="majorHAnsi" w:cstheme="majorHAnsi"/>
          <w:sz w:val="20"/>
          <w:szCs w:val="20"/>
        </w:rPr>
        <w:t xml:space="preserve">Paweł Guzik, </w:t>
      </w:r>
      <w:r w:rsidR="00F071CD" w:rsidRPr="00EF339D">
        <w:rPr>
          <w:rFonts w:asciiTheme="majorHAnsi" w:hAnsiTheme="majorHAnsi" w:cstheme="majorHAnsi"/>
          <w:sz w:val="20"/>
          <w:szCs w:val="20"/>
        </w:rPr>
        <w:t>Piotr Matysiak</w:t>
      </w:r>
      <w:r w:rsidR="004B3CE4" w:rsidRPr="00EF339D">
        <w:rPr>
          <w:rFonts w:asciiTheme="majorHAnsi" w:hAnsiTheme="majorHAnsi" w:cstheme="majorHAnsi"/>
          <w:sz w:val="20"/>
          <w:szCs w:val="20"/>
        </w:rPr>
        <w:t xml:space="preserve"> i</w:t>
      </w:r>
      <w:r w:rsidRPr="00EF339D">
        <w:rPr>
          <w:rFonts w:asciiTheme="majorHAnsi" w:hAnsiTheme="majorHAnsi" w:cstheme="majorHAnsi"/>
          <w:sz w:val="20"/>
          <w:szCs w:val="20"/>
        </w:rPr>
        <w:t xml:space="preserve"> Marcin Goliński</w:t>
      </w:r>
      <w:r w:rsidR="00DB2484" w:rsidRPr="00EF339D">
        <w:rPr>
          <w:rFonts w:asciiTheme="majorHAnsi" w:hAnsiTheme="majorHAnsi" w:cstheme="majorHAnsi"/>
          <w:sz w:val="20"/>
          <w:szCs w:val="20"/>
        </w:rPr>
        <w:t xml:space="preserve"> (kancelaria</w:t>
      </w:r>
      <w:r w:rsidR="0045680D" w:rsidRPr="00EF339D">
        <w:rPr>
          <w:rFonts w:asciiTheme="majorHAnsi" w:hAnsiTheme="majorHAnsi" w:cstheme="majorHAnsi"/>
          <w:sz w:val="20"/>
          <w:szCs w:val="20"/>
        </w:rPr>
        <w:t>@psp.wlkp.pl).</w:t>
      </w:r>
    </w:p>
    <w:p w14:paraId="7E4E2D33" w14:textId="2AD08628"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Postępowanie prowadzone jest w języku polskim w formie elektronicznej za pośrednictwem </w:t>
      </w:r>
      <w:hyperlink r:id="rId11"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pod adresem: </w:t>
      </w:r>
      <w:r w:rsidRPr="00EF339D">
        <w:rPr>
          <w:rFonts w:asciiTheme="majorHAnsi" w:hAnsiTheme="majorHAnsi" w:cstheme="majorHAnsi"/>
          <w:b/>
          <w:sz w:val="20"/>
          <w:szCs w:val="20"/>
        </w:rPr>
        <w:t>https://platformazakupowa.pl/pn/wielkopolska_straz</w:t>
      </w:r>
      <w:r w:rsidR="002568AB" w:rsidRPr="00EF339D">
        <w:rPr>
          <w:rFonts w:asciiTheme="majorHAnsi" w:hAnsiTheme="majorHAnsi" w:cstheme="majorHAnsi"/>
          <w:sz w:val="20"/>
          <w:szCs w:val="20"/>
        </w:rPr>
        <w:t>.</w:t>
      </w:r>
    </w:p>
    <w:p w14:paraId="749E2314" w14:textId="1E031A39"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EF339D">
        <w:rPr>
          <w:rFonts w:asciiTheme="majorHAnsi" w:hAnsiTheme="majorHAnsi" w:cstheme="majorHAnsi"/>
          <w:sz w:val="20"/>
          <w:szCs w:val="20"/>
        </w:rPr>
        <w:t>z informacje, przekazywane są w </w:t>
      </w:r>
      <w:r w:rsidRPr="00EF339D">
        <w:rPr>
          <w:rFonts w:asciiTheme="majorHAnsi" w:hAnsiTheme="majorHAnsi" w:cstheme="majorHAnsi"/>
          <w:sz w:val="20"/>
          <w:szCs w:val="20"/>
        </w:rPr>
        <w:t xml:space="preserve">formie elektronicznej za pośrednictwem </w:t>
      </w:r>
      <w:hyperlink r:id="rId12"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Zamawiający będzie przekazywał wykonawcom informacje w formie elektronicznej za pośrednictwem </w:t>
      </w:r>
      <w:hyperlink r:id="rId14"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do konkretnego wykonawcy.</w:t>
      </w:r>
    </w:p>
    <w:p w14:paraId="3B505C35"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Zamawiający, zgodnie z Rozporządzeniem Prezesa Rady Ministrów z dnia 31 grudnia 2020</w:t>
      </w:r>
      <w:r w:rsidR="0045680D" w:rsidRPr="00EF339D">
        <w:rPr>
          <w:rFonts w:asciiTheme="majorHAnsi" w:hAnsiTheme="majorHAnsi" w:cstheme="majorHAnsi"/>
          <w:sz w:val="20"/>
          <w:szCs w:val="20"/>
        </w:rPr>
        <w:t xml:space="preserve"> </w:t>
      </w:r>
      <w:r w:rsidRPr="00EF339D">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r. poz. 2452), określa niezbędne wymagania sprzętowo - aplikacyjne umożliwiające pracę na </w:t>
      </w:r>
      <w:hyperlink r:id="rId16"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tj.:</w:t>
      </w:r>
    </w:p>
    <w:p w14:paraId="12206141"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stały dostęp do sieci Internet o gwarantowanej przepustowości nie mniejszej niż 512 kb/s,</w:t>
      </w:r>
    </w:p>
    <w:p w14:paraId="7F3FC337"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włączona obsługa JavaScript,</w:t>
      </w:r>
    </w:p>
    <w:p w14:paraId="4572F33B"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zainstalowany program Adobe Acrobat Reader lub inny obsługujący format plików .pdf,</w:t>
      </w:r>
    </w:p>
    <w:p w14:paraId="65E9EE88"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Szyfrowanie na platformazakupowa.pl odbywa się za pomocą protokołu TLS 1.3.</w:t>
      </w:r>
    </w:p>
    <w:p w14:paraId="5A70B7EA"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Wykonawca, przystępując do niniejszego postępowania o udzielenie zamówienia publicznego:</w:t>
      </w:r>
    </w:p>
    <w:p w14:paraId="5AA70A9B" w14:textId="31E3FF4C"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akceptuje warunki korzystania z </w:t>
      </w:r>
      <w:hyperlink r:id="rId17"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określone w Regulaminie zamieszczonym na stronie internetowej </w:t>
      </w:r>
      <w:hyperlink r:id="rId18" w:history="1">
        <w:r w:rsidR="002568AB" w:rsidRPr="00EF339D">
          <w:rPr>
            <w:rStyle w:val="Hipercze"/>
            <w:rFonts w:asciiTheme="majorHAnsi" w:hAnsiTheme="majorHAnsi" w:cstheme="majorHAnsi"/>
            <w:color w:val="auto"/>
            <w:sz w:val="20"/>
            <w:szCs w:val="20"/>
          </w:rPr>
          <w:t>https://platformazakupowa.pl/strona/1-regulamin</w:t>
        </w:r>
      </w:hyperlink>
      <w:r w:rsidR="002568AB" w:rsidRPr="00EF339D">
        <w:rPr>
          <w:rFonts w:asciiTheme="majorHAnsi" w:hAnsiTheme="majorHAnsi" w:cstheme="majorHAnsi"/>
          <w:sz w:val="20"/>
          <w:szCs w:val="20"/>
        </w:rPr>
        <w:t xml:space="preserve"> </w:t>
      </w:r>
      <w:r w:rsidRPr="00EF339D">
        <w:rPr>
          <w:rFonts w:asciiTheme="majorHAnsi" w:hAnsiTheme="majorHAnsi" w:cstheme="majorHAnsi"/>
          <w:sz w:val="20"/>
          <w:szCs w:val="20"/>
        </w:rPr>
        <w:t>w zakładce „Regulamin" oraz uznaje go za wiążący,</w:t>
      </w:r>
    </w:p>
    <w:p w14:paraId="554ECBE0" w14:textId="20CC7CA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zapoznał i stosuje się do Instrukcji składania ofert</w:t>
      </w:r>
      <w:r w:rsidR="002F2320" w:rsidRPr="00EF339D">
        <w:rPr>
          <w:rFonts w:asciiTheme="majorHAnsi" w:hAnsiTheme="majorHAnsi" w:cstheme="majorHAnsi"/>
          <w:sz w:val="20"/>
          <w:szCs w:val="20"/>
        </w:rPr>
        <w:t xml:space="preserve"> </w:t>
      </w:r>
      <w:r w:rsidRPr="00EF339D">
        <w:rPr>
          <w:rFonts w:asciiTheme="majorHAnsi" w:hAnsiTheme="majorHAnsi" w:cstheme="majorHAnsi"/>
          <w:sz w:val="20"/>
          <w:szCs w:val="20"/>
        </w:rPr>
        <w:t>/</w:t>
      </w:r>
      <w:r w:rsidR="002F2320"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wniosków dostępnej </w:t>
      </w:r>
      <w:r w:rsidR="002F2320" w:rsidRPr="00EF339D">
        <w:rPr>
          <w:rFonts w:asciiTheme="majorHAnsi" w:hAnsiTheme="majorHAnsi" w:cstheme="majorHAnsi"/>
          <w:sz w:val="20"/>
          <w:szCs w:val="20"/>
        </w:rPr>
        <w:t xml:space="preserve">pod linkiem: </w:t>
      </w:r>
      <w:r w:rsidR="002F2320" w:rsidRPr="00EF339D">
        <w:rPr>
          <w:rFonts w:asciiTheme="majorHAnsi" w:hAnsiTheme="majorHAnsi" w:cstheme="majorHAnsi"/>
          <w:sz w:val="20"/>
          <w:szCs w:val="20"/>
          <w:u w:val="single"/>
        </w:rPr>
        <w:t>https://drive.google.com/file/d/1Kd1DttbBeiNWt4q4slS4t76lZVKPbkyD/view</w:t>
      </w:r>
    </w:p>
    <w:p w14:paraId="4AF03BF9" w14:textId="20F5985C"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Cs/>
          <w:sz w:val="20"/>
          <w:szCs w:val="20"/>
        </w:rPr>
        <w:t xml:space="preserve">Zamawiający </w:t>
      </w:r>
      <w:r w:rsidRPr="00EF339D">
        <w:rPr>
          <w:rFonts w:asciiTheme="majorHAnsi" w:hAnsiTheme="majorHAnsi" w:cstheme="majorHAnsi"/>
          <w:b/>
          <w:bCs/>
          <w:sz w:val="20"/>
          <w:szCs w:val="20"/>
        </w:rPr>
        <w:t>nie ponosi odpowiedzialności za złożenie oferty w sposób niezgodny z Instrukcją</w:t>
      </w:r>
      <w:r w:rsidR="00F14FA9" w:rsidRPr="00EF339D">
        <w:rPr>
          <w:rFonts w:asciiTheme="majorHAnsi" w:hAnsiTheme="majorHAnsi" w:cstheme="majorHAnsi"/>
          <w:bCs/>
          <w:sz w:val="20"/>
          <w:szCs w:val="20"/>
        </w:rPr>
        <w:t xml:space="preserve"> korzystania z </w:t>
      </w:r>
      <w:hyperlink r:id="rId19" w:history="1">
        <w:r w:rsidRPr="00EF339D">
          <w:rPr>
            <w:rStyle w:val="Hipercze"/>
            <w:rFonts w:asciiTheme="majorHAnsi" w:hAnsiTheme="majorHAnsi" w:cstheme="majorHAnsi"/>
            <w:bCs/>
            <w:color w:val="auto"/>
            <w:sz w:val="20"/>
            <w:szCs w:val="20"/>
          </w:rPr>
          <w:t>platformazakupowa.pl</w:t>
        </w:r>
      </w:hyperlink>
      <w:r w:rsidRPr="00EF339D">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EF339D">
        <w:rPr>
          <w:rFonts w:asciiTheme="majorHAnsi" w:hAnsiTheme="majorHAnsi" w:cstheme="majorHAnsi"/>
          <w:sz w:val="20"/>
          <w:szCs w:val="20"/>
        </w:rPr>
        <w:br/>
        <w:t>Taka oferta zostanie uznana przez Zamawiającego za ofertę handlową i nie będzie brana pod uwagę w</w:t>
      </w:r>
      <w:r w:rsidR="002568AB" w:rsidRPr="00EF339D">
        <w:rPr>
          <w:rFonts w:asciiTheme="majorHAnsi" w:hAnsiTheme="majorHAnsi" w:cstheme="majorHAnsi"/>
          <w:sz w:val="20"/>
          <w:szCs w:val="20"/>
        </w:rPr>
        <w:t> </w:t>
      </w:r>
      <w:r w:rsidRPr="00EF339D">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Zamawiający informuje, że instrukcje korzystania z </w:t>
      </w:r>
      <w:hyperlink r:id="rId20"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dotyczące w szczególności logowania, składania wniosków o wyjaśnienie treści SWZ, składania ofert oraz innych </w:t>
      </w:r>
      <w:r w:rsidR="0045680D" w:rsidRPr="00EF339D">
        <w:rPr>
          <w:rFonts w:asciiTheme="majorHAnsi" w:hAnsiTheme="majorHAnsi" w:cstheme="majorHAnsi"/>
          <w:sz w:val="20"/>
          <w:szCs w:val="20"/>
        </w:rPr>
        <w:br/>
      </w:r>
      <w:r w:rsidRPr="00EF339D">
        <w:rPr>
          <w:rFonts w:asciiTheme="majorHAnsi" w:hAnsiTheme="majorHAnsi" w:cstheme="majorHAnsi"/>
          <w:sz w:val="20"/>
          <w:szCs w:val="20"/>
        </w:rPr>
        <w:t xml:space="preserve">czynności podejmowanych w niniejszym postępowaniu przy użyciu </w:t>
      </w:r>
      <w:hyperlink r:id="rId21"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t>
      </w:r>
      <w:r w:rsidR="0045680D" w:rsidRPr="00EF339D">
        <w:rPr>
          <w:rFonts w:asciiTheme="majorHAnsi" w:hAnsiTheme="majorHAnsi" w:cstheme="majorHAnsi"/>
          <w:sz w:val="20"/>
          <w:szCs w:val="20"/>
        </w:rPr>
        <w:br/>
      </w:r>
      <w:r w:rsidRPr="00EF339D">
        <w:rPr>
          <w:rFonts w:asciiTheme="majorHAnsi" w:hAnsiTheme="majorHAnsi" w:cstheme="majorHAnsi"/>
          <w:sz w:val="20"/>
          <w:szCs w:val="20"/>
        </w:rPr>
        <w:t xml:space="preserve">znajdują się w zakładce „Instrukcje dla Wykonawców" na stronie internetowej pod adresem: </w:t>
      </w:r>
      <w:hyperlink r:id="rId22" w:history="1">
        <w:r w:rsidRPr="00EF339D">
          <w:rPr>
            <w:rStyle w:val="Hipercze"/>
            <w:rFonts w:asciiTheme="majorHAnsi" w:hAnsiTheme="majorHAnsi" w:cstheme="majorHAnsi"/>
            <w:color w:val="auto"/>
            <w:sz w:val="20"/>
            <w:szCs w:val="20"/>
          </w:rPr>
          <w:t>https://platformazakupowa.pl/strona/45-instrukcje</w:t>
        </w:r>
      </w:hyperlink>
    </w:p>
    <w:p w14:paraId="4258A5D7" w14:textId="03BC4793" w:rsidR="004708AB" w:rsidRPr="00EF339D"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eli zamawiaj</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cy nie udzieli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w:t>
      </w:r>
      <w:r w:rsidRPr="00EF339D">
        <w:rPr>
          <w:rFonts w:asciiTheme="majorHAnsi" w:eastAsia="Times New Roman" w:hAnsiTheme="majorHAnsi" w:cstheme="majorHAnsi"/>
          <w:sz w:val="20"/>
          <w:szCs w:val="20"/>
        </w:rPr>
        <w:t>ń</w:t>
      </w:r>
      <w:r w:rsidR="0045680D" w:rsidRPr="00EF339D">
        <w:rPr>
          <w:rFonts w:asciiTheme="majorHAnsi" w:hAnsiTheme="majorHAnsi" w:cstheme="majorHAnsi"/>
          <w:sz w:val="20"/>
          <w:szCs w:val="20"/>
        </w:rPr>
        <w:t xml:space="preserve"> w </w:t>
      </w:r>
      <w:r w:rsidRPr="00EF339D">
        <w:rPr>
          <w:rFonts w:asciiTheme="majorHAnsi" w:hAnsiTheme="majorHAnsi" w:cstheme="majorHAnsi"/>
          <w:sz w:val="20"/>
          <w:szCs w:val="20"/>
        </w:rPr>
        <w:t>terminie, o kt</w:t>
      </w:r>
      <w:r w:rsidRPr="00EF339D">
        <w:rPr>
          <w:rFonts w:asciiTheme="majorHAnsi" w:eastAsia="Times New Roman" w:hAnsiTheme="majorHAnsi" w:cstheme="majorHAnsi"/>
          <w:sz w:val="20"/>
          <w:szCs w:val="20"/>
        </w:rPr>
        <w:t>ó</w:t>
      </w:r>
      <w:r w:rsidRPr="00EF339D">
        <w:rPr>
          <w:rFonts w:asciiTheme="majorHAnsi" w:hAnsiTheme="majorHAnsi" w:cstheme="majorHAnsi"/>
          <w:sz w:val="20"/>
          <w:szCs w:val="20"/>
        </w:rPr>
        <w:t>rym mowa</w:t>
      </w:r>
      <w:r w:rsidR="00013C2F" w:rsidRPr="00EF339D">
        <w:rPr>
          <w:rFonts w:asciiTheme="majorHAnsi" w:hAnsiTheme="majorHAnsi" w:cstheme="majorHAnsi"/>
          <w:sz w:val="20"/>
          <w:szCs w:val="20"/>
        </w:rPr>
        <w:t xml:space="preserve"> w</w:t>
      </w:r>
      <w:r w:rsidRPr="00EF339D">
        <w:rPr>
          <w:rFonts w:asciiTheme="majorHAnsi" w:hAnsiTheme="majorHAnsi" w:cstheme="majorHAnsi"/>
          <w:sz w:val="20"/>
          <w:szCs w:val="20"/>
        </w:rPr>
        <w:t xml:space="preserve"> poprzednim zdaniu,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a termin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 o czas niezb</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dny do zapoznania si</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 xml:space="preserve"> wszystkich zainteresowanych wykonawc</w:t>
      </w:r>
      <w:r w:rsidRPr="00EF339D">
        <w:rPr>
          <w:rFonts w:asciiTheme="majorHAnsi" w:eastAsia="Times New Roman" w:hAnsiTheme="majorHAnsi" w:cstheme="majorHAnsi"/>
          <w:sz w:val="20"/>
          <w:szCs w:val="20"/>
        </w:rPr>
        <w:t>ó</w:t>
      </w:r>
      <w:r w:rsidRPr="00EF339D">
        <w:rPr>
          <w:rFonts w:asciiTheme="majorHAnsi" w:hAnsiTheme="majorHAnsi" w:cstheme="majorHAnsi"/>
          <w:sz w:val="20"/>
          <w:szCs w:val="20"/>
        </w:rPr>
        <w:t>w z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nieniami niezb</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dnymi do nale</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ytego przygotowania i z</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o</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enia ofert.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enie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 nie wp</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ywa na bieg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wniosku o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nienie tre</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ci SWZ. W przypadku gdy wniosek o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nienie tre</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ci SWZ nie wp</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yn</w:t>
      </w:r>
      <w:r w:rsidRPr="00EF339D">
        <w:rPr>
          <w:rFonts w:asciiTheme="majorHAnsi" w:eastAsia="Times New Roman" w:hAnsiTheme="majorHAnsi" w:cstheme="majorHAnsi"/>
          <w:sz w:val="20"/>
          <w:szCs w:val="20"/>
        </w:rPr>
        <w:t>ął</w:t>
      </w:r>
      <w:r w:rsidR="0045680D" w:rsidRPr="00EF339D">
        <w:rPr>
          <w:rFonts w:asciiTheme="majorHAnsi" w:hAnsiTheme="majorHAnsi" w:cstheme="majorHAnsi"/>
          <w:sz w:val="20"/>
          <w:szCs w:val="20"/>
        </w:rPr>
        <w:t xml:space="preserve"> w </w:t>
      </w:r>
      <w:r w:rsidRPr="00EF339D">
        <w:rPr>
          <w:rFonts w:asciiTheme="majorHAnsi" w:hAnsiTheme="majorHAnsi" w:cstheme="majorHAnsi"/>
          <w:sz w:val="20"/>
          <w:szCs w:val="20"/>
        </w:rPr>
        <w:t>terminie wskazanym w pierwszym zdaniu, Zamawiaj</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cy nie ma obowi</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zku udzielania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w:t>
      </w:r>
      <w:r w:rsidRPr="00EF339D">
        <w:rPr>
          <w:rFonts w:asciiTheme="majorHAnsi" w:eastAsia="Times New Roman" w:hAnsiTheme="majorHAnsi" w:cstheme="majorHAnsi"/>
          <w:sz w:val="20"/>
          <w:szCs w:val="20"/>
        </w:rPr>
        <w:t>ń</w:t>
      </w:r>
      <w:r w:rsidRPr="00EF339D">
        <w:rPr>
          <w:rFonts w:asciiTheme="majorHAnsi" w:hAnsiTheme="majorHAnsi" w:cstheme="majorHAnsi"/>
          <w:sz w:val="20"/>
          <w:szCs w:val="20"/>
        </w:rPr>
        <w:t xml:space="preserve"> SWZ oraz obowi</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zku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enia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w:t>
      </w:r>
    </w:p>
    <w:p w14:paraId="5DDF06C4" w14:textId="3AF00FFD" w:rsidR="004708AB" w:rsidRPr="00EF339D"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EF339D"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EF339D" w:rsidRDefault="004708AB" w:rsidP="00AA6403">
      <w:pPr>
        <w:pStyle w:val="Nagwek7"/>
        <w:spacing w:before="120" w:after="120" w:line="276" w:lineRule="auto"/>
        <w:ind w:left="0" w:hanging="851"/>
        <w:rPr>
          <w:rFonts w:asciiTheme="majorHAnsi" w:hAnsiTheme="majorHAnsi" w:cstheme="majorHAnsi"/>
        </w:rPr>
      </w:pPr>
      <w:bookmarkStart w:id="2" w:name="bookmark12"/>
      <w:r w:rsidRPr="00EF339D">
        <w:rPr>
          <w:rFonts w:asciiTheme="majorHAnsi" w:hAnsiTheme="majorHAnsi" w:cstheme="majorHAnsi"/>
        </w:rPr>
        <w:t>XIII.</w:t>
      </w:r>
      <w:r w:rsidRPr="00EF339D">
        <w:rPr>
          <w:rFonts w:asciiTheme="majorHAnsi" w:hAnsiTheme="majorHAnsi" w:cstheme="majorHAnsi"/>
        </w:rPr>
        <w:tab/>
        <w:t>OPIS SPOSOBU PRZYGOTOWANIA OFERT</w:t>
      </w:r>
      <w:bookmarkEnd w:id="2"/>
      <w:r w:rsidRPr="00EF339D">
        <w:rPr>
          <w:rFonts w:asciiTheme="majorHAnsi" w:hAnsiTheme="majorHAnsi" w:cstheme="majorHAnsi"/>
        </w:rPr>
        <w:t xml:space="preserve"> ORAZ WYMAGANI</w:t>
      </w:r>
      <w:r w:rsidR="001A3D3E" w:rsidRPr="00EF339D">
        <w:rPr>
          <w:rFonts w:asciiTheme="majorHAnsi" w:hAnsiTheme="majorHAnsi" w:cstheme="majorHAnsi"/>
        </w:rPr>
        <w:t xml:space="preserve">A FORMALNE DOTYCZĄCE SKŁADANYCH </w:t>
      </w:r>
      <w:r w:rsidRPr="00EF339D">
        <w:rPr>
          <w:rFonts w:asciiTheme="majorHAnsi" w:hAnsiTheme="majorHAnsi" w:cstheme="majorHAnsi"/>
        </w:rPr>
        <w:t>OŚWIADCZEŃ I DOKUMENTÓW</w:t>
      </w:r>
    </w:p>
    <w:p w14:paraId="32133C17" w14:textId="3FF20F5A"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EF339D">
        <w:rPr>
          <w:rFonts w:asciiTheme="majorHAnsi" w:hAnsiTheme="majorHAnsi" w:cstheme="majorHAnsi"/>
          <w:b/>
          <w:bCs/>
          <w:sz w:val="20"/>
          <w:szCs w:val="20"/>
        </w:rPr>
        <w:t>opcja rekomendowana</w:t>
      </w:r>
      <w:r w:rsidRPr="00EF339D">
        <w:rPr>
          <w:rFonts w:asciiTheme="majorHAnsi" w:hAnsiTheme="majorHAnsi" w:cstheme="majorHAnsi"/>
          <w:sz w:val="20"/>
          <w:szCs w:val="20"/>
        </w:rPr>
        <w:t>).</w:t>
      </w:r>
    </w:p>
    <w:p w14:paraId="26F51C64" w14:textId="44215AAB"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lastRenderedPageBreak/>
        <w:t>Oferta powinna być:</w:t>
      </w:r>
    </w:p>
    <w:p w14:paraId="05D6A003" w14:textId="77777777"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sporządzona na podstawie załączników niniejszej SWZ w języku polskim,</w:t>
      </w:r>
    </w:p>
    <w:p w14:paraId="15C54FEF" w14:textId="77777777"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złożona przy użyciu środków komunikacji elektronicznej tzn. za pośrednictwem </w:t>
      </w:r>
      <w:hyperlink r:id="rId23"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w:t>
      </w:r>
    </w:p>
    <w:p w14:paraId="4D984A2E" w14:textId="4701B745"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podpisana kwalifikowanym podpisem elektronicznym przez osobę/osoby upoważnioną/upoważnione</w:t>
      </w:r>
      <w:r w:rsidR="00A023D3" w:rsidRPr="00EF339D">
        <w:rPr>
          <w:rFonts w:asciiTheme="majorHAnsi" w:hAnsiTheme="majorHAnsi" w:cstheme="majorHAnsi"/>
          <w:sz w:val="20"/>
          <w:szCs w:val="20"/>
        </w:rPr>
        <w:t>.</w:t>
      </w:r>
    </w:p>
    <w:p w14:paraId="5C41CBDF" w14:textId="152CF71B" w:rsidR="0028070E" w:rsidRPr="00EF339D"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EF339D"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EF339D">
        <w:rPr>
          <w:rFonts w:asciiTheme="majorHAnsi" w:hAnsiTheme="majorHAnsi" w:cstheme="majorHAnsi"/>
          <w:sz w:val="20"/>
          <w:szCs w:val="20"/>
        </w:rPr>
        <w:t>ektronicznej i usług zaufania w </w:t>
      </w:r>
      <w:r w:rsidRPr="00EF339D">
        <w:rPr>
          <w:rFonts w:asciiTheme="majorHAnsi" w:hAnsiTheme="majorHAnsi" w:cstheme="majorHAnsi"/>
          <w:sz w:val="20"/>
          <w:szCs w:val="20"/>
        </w:rPr>
        <w:t>odniesieniu do transakcji elektronicznych na rynku wewnętrznym (eIDAS) (UE) nr 910/2014 - od 1 lipca 2016 roku”.</w:t>
      </w:r>
    </w:p>
    <w:p w14:paraId="34F06B34" w14:textId="633D99F9" w:rsidR="004A1CA2" w:rsidRPr="00EF339D"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przypadku wykorzystania f</w:t>
      </w:r>
      <w:r w:rsidR="00F071CD" w:rsidRPr="00EF339D">
        <w:rPr>
          <w:rFonts w:asciiTheme="majorHAnsi" w:hAnsiTheme="majorHAnsi" w:cstheme="majorHAnsi"/>
          <w:sz w:val="20"/>
          <w:szCs w:val="20"/>
        </w:rPr>
        <w:t>ormatu podpisu XAdES zewnętrzny,</w:t>
      </w:r>
      <w:r w:rsidRPr="00EF339D">
        <w:rPr>
          <w:rFonts w:asciiTheme="majorHAnsi" w:hAnsiTheme="majorHAnsi" w:cstheme="majorHAnsi"/>
          <w:sz w:val="20"/>
          <w:szCs w:val="20"/>
        </w:rPr>
        <w:t xml:space="preserve"> Zamawiający wymaga dołączenia odpowiedniej ilości plików tj. podpisywanych plików z danymi oraz plików podpisu w formacie XAdES.</w:t>
      </w:r>
    </w:p>
    <w:p w14:paraId="064D708D" w14:textId="1C671899" w:rsidR="004A1CA2" w:rsidRPr="00EF339D"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Zgodnie z art. 18 ust. 3 ustawy </w:t>
      </w:r>
      <w:r w:rsidR="009A3EE6" w:rsidRPr="00EF339D">
        <w:rPr>
          <w:rFonts w:asciiTheme="majorHAnsi" w:hAnsiTheme="majorHAnsi" w:cstheme="majorHAnsi"/>
          <w:sz w:val="20"/>
          <w:szCs w:val="20"/>
        </w:rPr>
        <w:t>p.z.p.</w:t>
      </w:r>
      <w:r w:rsidRPr="00EF339D">
        <w:rPr>
          <w:rFonts w:asciiTheme="majorHAnsi" w:hAnsiTheme="majorHAnsi" w:cstheme="majorHAnsi"/>
          <w:sz w:val="20"/>
          <w:szCs w:val="20"/>
        </w:rPr>
        <w:t>, nie ujawnia się informacji stanowiącyc</w:t>
      </w:r>
      <w:r w:rsidR="0028070E" w:rsidRPr="00EF339D">
        <w:rPr>
          <w:rFonts w:asciiTheme="majorHAnsi" w:hAnsiTheme="majorHAnsi" w:cstheme="majorHAnsi"/>
          <w:sz w:val="20"/>
          <w:szCs w:val="20"/>
        </w:rPr>
        <w:t>h tajemnicę przedsiębiorstwa, w </w:t>
      </w:r>
      <w:r w:rsidRPr="00EF339D">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EF339D"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Wykonawca, za pośrednictwem </w:t>
      </w:r>
      <w:hyperlink r:id="rId24"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EF339D">
          <w:rPr>
            <w:rStyle w:val="Hipercze"/>
            <w:rFonts w:asciiTheme="majorHAnsi" w:hAnsiTheme="majorHAnsi" w:cstheme="majorHAnsi"/>
            <w:color w:val="auto"/>
            <w:sz w:val="20"/>
            <w:szCs w:val="20"/>
          </w:rPr>
          <w:t>https://platformazakupowa.pl/strona/45-instrukcje</w:t>
        </w:r>
      </w:hyperlink>
    </w:p>
    <w:p w14:paraId="0F6BB259" w14:textId="7C63D3EF" w:rsidR="004A1CA2" w:rsidRPr="00EF339D"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EF339D">
        <w:rPr>
          <w:rFonts w:asciiTheme="majorHAnsi" w:hAnsiTheme="majorHAnsi" w:cstheme="majorHAnsi"/>
          <w:sz w:val="20"/>
          <w:szCs w:val="20"/>
        </w:rPr>
        <w:t>e takiej oferty / ofert</w:t>
      </w:r>
      <w:r w:rsidRPr="00EF339D">
        <w:rPr>
          <w:rFonts w:asciiTheme="majorHAnsi" w:hAnsiTheme="majorHAnsi" w:cstheme="majorHAnsi"/>
          <w:sz w:val="20"/>
          <w:szCs w:val="20"/>
        </w:rPr>
        <w:t>.</w:t>
      </w:r>
    </w:p>
    <w:p w14:paraId="31A5B8E7" w14:textId="18E68962"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10.</w:t>
      </w:r>
      <w:r w:rsidRPr="00EF339D">
        <w:rPr>
          <w:rFonts w:asciiTheme="majorHAnsi" w:hAnsiTheme="majorHAnsi" w:cstheme="majorHAnsi"/>
          <w:b/>
          <w:sz w:val="20"/>
          <w:szCs w:val="20"/>
        </w:rPr>
        <w:tab/>
      </w:r>
      <w:r w:rsidR="004A1CA2" w:rsidRPr="00EF339D">
        <w:rPr>
          <w:rFonts w:asciiTheme="majorHAnsi" w:hAnsiTheme="majorHAnsi" w:cstheme="majorHAnsi"/>
          <w:sz w:val="20"/>
          <w:szCs w:val="20"/>
        </w:rPr>
        <w:t>Ceny oferty muszą zawierać wszystkie koszty, jakie musi ponieść wykonawc</w:t>
      </w:r>
      <w:r w:rsidR="0028070E" w:rsidRPr="00EF339D">
        <w:rPr>
          <w:rFonts w:asciiTheme="majorHAnsi" w:hAnsiTheme="majorHAnsi" w:cstheme="majorHAnsi"/>
          <w:sz w:val="20"/>
          <w:szCs w:val="20"/>
        </w:rPr>
        <w:t>a, aby zrealizować zamówienie z </w:t>
      </w:r>
      <w:r w:rsidR="004A1CA2" w:rsidRPr="00EF339D">
        <w:rPr>
          <w:rFonts w:asciiTheme="majorHAnsi" w:hAnsiTheme="majorHAnsi" w:cstheme="majorHAnsi"/>
          <w:sz w:val="20"/>
          <w:szCs w:val="20"/>
        </w:rPr>
        <w:t>najwyższą starannością.</w:t>
      </w:r>
    </w:p>
    <w:p w14:paraId="3DB35514" w14:textId="77E00A25"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11.</w:t>
      </w:r>
      <w:r w:rsidRPr="00EF339D">
        <w:rPr>
          <w:rFonts w:asciiTheme="majorHAnsi" w:hAnsiTheme="majorHAnsi" w:cstheme="majorHAnsi"/>
          <w:b/>
          <w:sz w:val="20"/>
          <w:szCs w:val="20"/>
        </w:rPr>
        <w:tab/>
      </w:r>
      <w:r w:rsidR="004A1CA2" w:rsidRPr="00EF339D">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12.</w:t>
      </w:r>
      <w:r w:rsidRPr="00EF339D">
        <w:rPr>
          <w:rFonts w:asciiTheme="majorHAnsi" w:hAnsiTheme="majorHAnsi" w:cstheme="majorHAnsi"/>
          <w:sz w:val="20"/>
          <w:szCs w:val="20"/>
        </w:rPr>
        <w:tab/>
      </w:r>
      <w:r w:rsidR="004A1CA2" w:rsidRPr="00EF339D">
        <w:rPr>
          <w:rFonts w:asciiTheme="majorHAnsi" w:hAnsiTheme="majorHAnsi" w:cstheme="majorHAnsi"/>
          <w:sz w:val="20"/>
          <w:szCs w:val="20"/>
        </w:rPr>
        <w:t>Zgodnie z definicją dokumentu elektronicznego z art.</w:t>
      </w:r>
      <w:r w:rsidR="0028070E" w:rsidRPr="00EF339D">
        <w:rPr>
          <w:rFonts w:asciiTheme="majorHAnsi" w:hAnsiTheme="majorHAnsi" w:cstheme="majorHAnsi"/>
          <w:sz w:val="20"/>
          <w:szCs w:val="20"/>
        </w:rPr>
        <w:t xml:space="preserve"> </w:t>
      </w:r>
      <w:r w:rsidR="004A1CA2" w:rsidRPr="00EF339D">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EF339D">
        <w:rPr>
          <w:rFonts w:asciiTheme="majorHAnsi" w:hAnsiTheme="majorHAnsi" w:cstheme="majorHAnsi"/>
          <w:sz w:val="20"/>
          <w:szCs w:val="20"/>
        </w:rPr>
        <w:t>egającego się wspólnie z nim o </w:t>
      </w:r>
      <w:r w:rsidR="004A1CA2" w:rsidRPr="00EF339D">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13.</w:t>
      </w:r>
      <w:r w:rsidRPr="00EF339D">
        <w:rPr>
          <w:rFonts w:asciiTheme="majorHAnsi" w:hAnsiTheme="majorHAnsi" w:cstheme="majorHAnsi"/>
          <w:sz w:val="20"/>
          <w:szCs w:val="20"/>
        </w:rPr>
        <w:tab/>
      </w:r>
      <w:r w:rsidR="004A1CA2" w:rsidRPr="00EF339D">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EF339D"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1D1789E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XIV.</w:t>
      </w:r>
      <w:r w:rsidRPr="00EF339D">
        <w:rPr>
          <w:rFonts w:asciiTheme="majorHAnsi" w:hAnsiTheme="majorHAnsi" w:cstheme="majorHAnsi"/>
        </w:rPr>
        <w:tab/>
        <w:t>OPIS SPOSOBU OBLICZENIA CENY OFERTY</w:t>
      </w:r>
    </w:p>
    <w:p w14:paraId="5B4ACAD1" w14:textId="12C5215C"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FD11BE" w:rsidRPr="00EF339D">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EF339D">
        <w:rPr>
          <w:rFonts w:asciiTheme="majorHAnsi" w:hAnsiTheme="majorHAnsi" w:cstheme="majorHAnsi"/>
          <w:b/>
          <w:sz w:val="20"/>
          <w:szCs w:val="20"/>
        </w:rPr>
        <w:t>Załącznik nr 1</w:t>
      </w:r>
      <w:r w:rsidR="00CA360D" w:rsidRPr="00EF339D">
        <w:rPr>
          <w:rFonts w:asciiTheme="majorHAnsi" w:hAnsiTheme="majorHAnsi" w:cstheme="majorHAnsi"/>
          <w:b/>
          <w:sz w:val="20"/>
          <w:szCs w:val="20"/>
        </w:rPr>
        <w:t xml:space="preserve"> </w:t>
      </w:r>
      <w:r w:rsidR="00FD11BE" w:rsidRPr="00EF339D">
        <w:rPr>
          <w:rFonts w:asciiTheme="majorHAnsi" w:hAnsiTheme="majorHAnsi" w:cstheme="majorHAnsi"/>
          <w:b/>
          <w:sz w:val="20"/>
          <w:szCs w:val="20"/>
        </w:rPr>
        <w:t>do SWZ</w:t>
      </w:r>
      <w:r w:rsidR="00FD11BE" w:rsidRPr="00EF339D">
        <w:rPr>
          <w:rFonts w:asciiTheme="majorHAnsi" w:hAnsiTheme="majorHAnsi" w:cstheme="majorHAnsi"/>
          <w:sz w:val="20"/>
          <w:szCs w:val="20"/>
        </w:rPr>
        <w:t xml:space="preserve"> ceny ofertowej netto i brutto za realizację przedmiotu zamówienia</w:t>
      </w:r>
      <w:r w:rsidR="00FD11BE" w:rsidRPr="00EF339D">
        <w:rPr>
          <w:rFonts w:asciiTheme="majorHAnsi" w:hAnsiTheme="majorHAnsi" w:cstheme="majorHAnsi"/>
          <w:b/>
          <w:sz w:val="20"/>
          <w:szCs w:val="20"/>
        </w:rPr>
        <w:t>.</w:t>
      </w:r>
    </w:p>
    <w:p w14:paraId="5F538D9D" w14:textId="275F00D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nie przewiduje rozliczeń w walucie obcej.</w:t>
      </w:r>
    </w:p>
    <w:p w14:paraId="7B838005"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Wyliczona cena oferty brutto będzie służyć do porównania złożonych ofert. </w:t>
      </w:r>
    </w:p>
    <w:p w14:paraId="1C9F4064" w14:textId="17B0CF1E" w:rsidR="005A194C" w:rsidRPr="00EF339D" w:rsidRDefault="004708AB" w:rsidP="009370D8">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lastRenderedPageBreak/>
        <w:t>6.</w:t>
      </w:r>
      <w:r w:rsidRPr="00EF339D">
        <w:rPr>
          <w:rFonts w:asciiTheme="majorHAnsi" w:hAnsiTheme="majorHAnsi" w:cstheme="majorHAnsi"/>
          <w:b/>
          <w:sz w:val="20"/>
          <w:szCs w:val="20"/>
        </w:rPr>
        <w:tab/>
      </w:r>
      <w:r w:rsidR="005A194C" w:rsidRPr="00EF339D">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EF339D">
        <w:rPr>
          <w:rFonts w:asciiTheme="majorHAnsi" w:hAnsiTheme="majorHAnsi" w:cstheme="majorHAnsi"/>
          <w:sz w:val="20"/>
          <w:szCs w:val="20"/>
        </w:rPr>
        <w:t>ku od towarów i usług (Dz. U. z </w:t>
      </w:r>
      <w:r w:rsidR="005A194C" w:rsidRPr="00EF339D">
        <w:rPr>
          <w:rFonts w:asciiTheme="majorHAnsi" w:hAnsiTheme="majorHAnsi" w:cstheme="majorHAnsi"/>
          <w:sz w:val="20"/>
          <w:szCs w:val="20"/>
        </w:rPr>
        <w:t xml:space="preserve">2018 r. poz. 2174, z późn. zm.), dla celów zastosowania kryterium ceny </w:t>
      </w:r>
      <w:r w:rsidR="009370D8" w:rsidRPr="00EF339D">
        <w:rPr>
          <w:rFonts w:asciiTheme="majorHAnsi" w:hAnsiTheme="majorHAnsi" w:cstheme="majorHAnsi"/>
          <w:sz w:val="20"/>
          <w:szCs w:val="20"/>
        </w:rPr>
        <w:t>zamawiający dolicza do </w:t>
      </w:r>
      <w:r w:rsidR="005A194C" w:rsidRPr="00EF339D">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EF339D" w:rsidRDefault="009370D8" w:rsidP="005A194C">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005A194C" w:rsidRPr="00EF339D">
        <w:rPr>
          <w:rFonts w:asciiTheme="majorHAnsi" w:hAnsiTheme="majorHAnsi" w:cstheme="majorHAnsi"/>
          <w:b/>
          <w:sz w:val="20"/>
          <w:szCs w:val="20"/>
        </w:rPr>
        <w:t>.</w:t>
      </w:r>
      <w:r w:rsidRPr="00EF339D">
        <w:rPr>
          <w:rFonts w:asciiTheme="majorHAnsi" w:hAnsiTheme="majorHAnsi" w:cstheme="majorHAnsi"/>
          <w:sz w:val="20"/>
          <w:szCs w:val="20"/>
        </w:rPr>
        <w:tab/>
      </w:r>
      <w:r w:rsidR="005A194C" w:rsidRPr="00EF339D">
        <w:rPr>
          <w:rFonts w:asciiTheme="majorHAnsi" w:hAnsiTheme="majorHAnsi" w:cstheme="majorHAnsi"/>
          <w:sz w:val="20"/>
          <w:szCs w:val="20"/>
        </w:rPr>
        <w:t xml:space="preserve">W ofercie, o której mowa w ust. 6, wykonawca ma obowiązek: </w:t>
      </w:r>
    </w:p>
    <w:p w14:paraId="15606695" w14:textId="7B4CC954"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poinformowania Zamawiającego, że wybór jego oferty będzie prowadził do powstania u </w:t>
      </w:r>
      <w:r w:rsidR="009370D8" w:rsidRPr="00EF339D">
        <w:rPr>
          <w:rFonts w:asciiTheme="majorHAnsi" w:hAnsiTheme="majorHAnsi" w:cstheme="majorHAnsi"/>
          <w:sz w:val="20"/>
          <w:szCs w:val="20"/>
        </w:rPr>
        <w:t>Z</w:t>
      </w:r>
      <w:r w:rsidRPr="00EF339D">
        <w:rPr>
          <w:rFonts w:asciiTheme="majorHAnsi" w:hAnsiTheme="majorHAnsi" w:cstheme="majorHAnsi"/>
          <w:sz w:val="20"/>
          <w:szCs w:val="20"/>
        </w:rPr>
        <w:t xml:space="preserve">amawiającego obowiązku podatkowego; </w:t>
      </w:r>
    </w:p>
    <w:p w14:paraId="67F71B5C" w14:textId="73FDFD94"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EF339D" w:rsidRDefault="009370D8"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8</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EF339D"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w:t>
      </w:r>
      <w:r w:rsidRPr="00EF339D">
        <w:rPr>
          <w:rFonts w:asciiTheme="majorHAnsi" w:hAnsiTheme="majorHAnsi" w:cstheme="majorHAnsi"/>
        </w:rPr>
        <w:tab/>
        <w:t>WYMAGANIA DOTYCZĄCE WADIUM</w:t>
      </w:r>
    </w:p>
    <w:p w14:paraId="299706E5" w14:textId="29FE52AA" w:rsidR="00302881" w:rsidRPr="00EF339D" w:rsidRDefault="004708AB" w:rsidP="00CA360D">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Wykonawca zobowiązany jest do zabezpieczenia swojej oferty wadium w wysokości: </w:t>
      </w:r>
      <w:r w:rsidR="00CA360D" w:rsidRPr="00EF339D">
        <w:rPr>
          <w:rFonts w:asciiTheme="majorHAnsi" w:hAnsiTheme="majorHAnsi" w:cstheme="majorHAnsi"/>
          <w:b/>
          <w:sz w:val="20"/>
          <w:szCs w:val="20"/>
        </w:rPr>
        <w:t>5</w:t>
      </w:r>
      <w:r w:rsidR="00302881" w:rsidRPr="00EF339D">
        <w:rPr>
          <w:rFonts w:asciiTheme="majorHAnsi" w:hAnsiTheme="majorHAnsi" w:cstheme="majorHAnsi"/>
          <w:b/>
          <w:sz w:val="20"/>
          <w:szCs w:val="20"/>
        </w:rPr>
        <w:t>0.000,00 PLN</w:t>
      </w:r>
      <w:r w:rsidR="00302881" w:rsidRPr="00EF339D">
        <w:rPr>
          <w:rFonts w:asciiTheme="majorHAnsi" w:hAnsiTheme="majorHAnsi" w:cstheme="majorHAnsi"/>
          <w:sz w:val="20"/>
          <w:szCs w:val="20"/>
        </w:rPr>
        <w:t xml:space="preserve"> (słownie: </w:t>
      </w:r>
      <w:r w:rsidR="00CA360D" w:rsidRPr="00EF339D">
        <w:rPr>
          <w:rFonts w:asciiTheme="majorHAnsi" w:hAnsiTheme="majorHAnsi" w:cstheme="majorHAnsi"/>
          <w:sz w:val="20"/>
          <w:szCs w:val="20"/>
        </w:rPr>
        <w:t>pięćdziesiąt</w:t>
      </w:r>
      <w:r w:rsidR="00302881" w:rsidRPr="00EF339D">
        <w:rPr>
          <w:rFonts w:asciiTheme="majorHAnsi" w:hAnsiTheme="majorHAnsi" w:cstheme="majorHAnsi"/>
          <w:sz w:val="20"/>
          <w:szCs w:val="20"/>
        </w:rPr>
        <w:t xml:space="preserve"> </w:t>
      </w:r>
      <w:r w:rsidR="00843E1B" w:rsidRPr="00EF339D">
        <w:rPr>
          <w:rFonts w:asciiTheme="majorHAnsi" w:hAnsiTheme="majorHAnsi" w:cstheme="majorHAnsi"/>
          <w:sz w:val="20"/>
          <w:szCs w:val="20"/>
        </w:rPr>
        <w:t xml:space="preserve">tysięcy </w:t>
      </w:r>
      <w:r w:rsidR="00CA360D" w:rsidRPr="00EF339D">
        <w:rPr>
          <w:rFonts w:asciiTheme="majorHAnsi" w:hAnsiTheme="majorHAnsi" w:cstheme="majorHAnsi"/>
          <w:sz w:val="20"/>
          <w:szCs w:val="20"/>
        </w:rPr>
        <w:t>złotych 00/100).</w:t>
      </w:r>
    </w:p>
    <w:p w14:paraId="27313B31" w14:textId="77777777" w:rsidR="004708AB" w:rsidRPr="00EF339D" w:rsidRDefault="004708AB" w:rsidP="000E1162">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EF339D" w:rsidRDefault="004708AB" w:rsidP="000E1162">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Wadium może być wnoszone według wyboru Wykonawcy w jednej lub kilku następujących formach:</w:t>
      </w:r>
    </w:p>
    <w:p w14:paraId="0E79E47E"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pieniądzu;</w:t>
      </w:r>
    </w:p>
    <w:p w14:paraId="753F7D1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gwarancjach bankowych;</w:t>
      </w:r>
    </w:p>
    <w:p w14:paraId="1FAF4BA7"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gwarancjach ubezpieczeniowych;</w:t>
      </w:r>
    </w:p>
    <w:p w14:paraId="22F60D3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54662F74" w14:textId="7397811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Wadium w formie pieniądza należy wn</w:t>
      </w:r>
      <w:r w:rsidR="00C47887" w:rsidRPr="00EF339D">
        <w:rPr>
          <w:rFonts w:asciiTheme="majorHAnsi" w:hAnsiTheme="majorHAnsi" w:cstheme="majorHAnsi"/>
          <w:sz w:val="20"/>
          <w:szCs w:val="20"/>
        </w:rPr>
        <w:t xml:space="preserve">ieść przelewem na konto w NBP O/O Poznań na </w:t>
      </w:r>
      <w:r w:rsidRPr="00EF339D">
        <w:rPr>
          <w:rFonts w:asciiTheme="majorHAnsi" w:hAnsiTheme="majorHAnsi" w:cstheme="majorHAnsi"/>
          <w:sz w:val="20"/>
          <w:szCs w:val="20"/>
        </w:rPr>
        <w:t xml:space="preserve">nr rachunku </w:t>
      </w:r>
      <w:r w:rsidR="00C47887" w:rsidRPr="00EF339D">
        <w:rPr>
          <w:rFonts w:asciiTheme="majorHAnsi" w:hAnsiTheme="majorHAnsi" w:cstheme="majorHAnsi"/>
          <w:b/>
          <w:sz w:val="20"/>
          <w:szCs w:val="20"/>
        </w:rPr>
        <w:t>75 1010 1469 0004 3313 9120 0000</w:t>
      </w:r>
      <w:r w:rsidRPr="00EF339D">
        <w:rPr>
          <w:rFonts w:asciiTheme="majorHAnsi" w:hAnsiTheme="majorHAnsi" w:cstheme="majorHAnsi"/>
          <w:sz w:val="20"/>
          <w:szCs w:val="20"/>
        </w:rPr>
        <w:t xml:space="preserve"> z dopiskiem </w:t>
      </w:r>
      <w:r w:rsidR="00C47887" w:rsidRPr="00EF339D">
        <w:rPr>
          <w:rFonts w:asciiTheme="majorHAnsi" w:hAnsiTheme="majorHAnsi" w:cstheme="majorHAnsi"/>
          <w:b/>
          <w:sz w:val="20"/>
          <w:szCs w:val="20"/>
        </w:rPr>
        <w:t>„Wadium w postępowaniu nr WT.2370.</w:t>
      </w:r>
      <w:r w:rsidR="00CA360D" w:rsidRPr="00EF339D">
        <w:rPr>
          <w:rFonts w:asciiTheme="majorHAnsi" w:hAnsiTheme="majorHAnsi" w:cstheme="majorHAnsi"/>
          <w:b/>
          <w:sz w:val="20"/>
          <w:szCs w:val="20"/>
        </w:rPr>
        <w:t>0</w:t>
      </w:r>
      <w:r w:rsidR="004C024D" w:rsidRPr="00EF339D">
        <w:rPr>
          <w:rFonts w:asciiTheme="majorHAnsi" w:hAnsiTheme="majorHAnsi" w:cstheme="majorHAnsi"/>
          <w:b/>
          <w:sz w:val="20"/>
          <w:szCs w:val="20"/>
        </w:rPr>
        <w:t>2</w:t>
      </w:r>
      <w:r w:rsidR="00C47887" w:rsidRPr="00EF339D">
        <w:rPr>
          <w:rFonts w:asciiTheme="majorHAnsi" w:hAnsiTheme="majorHAnsi" w:cstheme="majorHAnsi"/>
          <w:b/>
          <w:sz w:val="20"/>
          <w:szCs w:val="20"/>
        </w:rPr>
        <w:t>.202</w:t>
      </w:r>
      <w:r w:rsidR="00CA360D" w:rsidRPr="00EF339D">
        <w:rPr>
          <w:rFonts w:asciiTheme="majorHAnsi" w:hAnsiTheme="majorHAnsi" w:cstheme="majorHAnsi"/>
          <w:b/>
          <w:sz w:val="20"/>
          <w:szCs w:val="20"/>
        </w:rPr>
        <w:t>2</w:t>
      </w:r>
      <w:r w:rsidR="00C47887" w:rsidRPr="00EF339D">
        <w:rPr>
          <w:rFonts w:asciiTheme="majorHAnsi" w:hAnsiTheme="majorHAnsi" w:cstheme="majorHAnsi"/>
          <w:b/>
          <w:sz w:val="20"/>
          <w:szCs w:val="20"/>
        </w:rPr>
        <w:t>”</w:t>
      </w:r>
      <w:r w:rsidRPr="00EF339D">
        <w:rPr>
          <w:rFonts w:asciiTheme="majorHAnsi" w:hAnsiTheme="majorHAnsi" w:cstheme="majorHAnsi"/>
          <w:sz w:val="20"/>
          <w:szCs w:val="20"/>
        </w:rPr>
        <w:t>.</w:t>
      </w:r>
    </w:p>
    <w:p w14:paraId="6F37569F" w14:textId="77777777" w:rsidR="004708AB" w:rsidRPr="00EF339D" w:rsidRDefault="004708AB" w:rsidP="00AA640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bCs/>
          <w:sz w:val="20"/>
          <w:szCs w:val="20"/>
        </w:rPr>
        <w:t>UWAGA:</w:t>
      </w:r>
      <w:r w:rsidRPr="00EF339D">
        <w:rPr>
          <w:rFonts w:asciiTheme="majorHAnsi" w:hAnsiTheme="majorHAnsi" w:cstheme="majorHAnsi"/>
          <w:sz w:val="20"/>
          <w:szCs w:val="20"/>
        </w:rPr>
        <w:t xml:space="preserve"> Za termin wniesienia wadium w formie pieniężnej zostanie przyjęty termin uznania rachunku Zamawiającego.</w:t>
      </w:r>
    </w:p>
    <w:p w14:paraId="3902F7AA"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Wadium wnoszone w formie poręczeń lub gwarancji musi spełniać co najmniej poniższe wymagania:</w:t>
      </w:r>
    </w:p>
    <w:p w14:paraId="41E40FCC"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653ED32F"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 jej treści powinno jednoznacznej wynikać zobowiązanie gwaranta do zapłaty całej kwoty wadium;</w:t>
      </w:r>
    </w:p>
    <w:p w14:paraId="36389641"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powinno być nieodwołalne i bezwarunkowe oraz płatne na pierwsze żądanie;</w:t>
      </w:r>
    </w:p>
    <w:p w14:paraId="33E90FD5"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w treści poręczenia lub gwarancji powinna znaleźć się nazwa oraz numer przedmiotowego postępowania;</w:t>
      </w:r>
    </w:p>
    <w:p w14:paraId="23980327" w14:textId="25F01AB6"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beneficjentem poręczenia lub gwarancji jest: </w:t>
      </w:r>
      <w:r w:rsidR="00C47887" w:rsidRPr="00EF339D">
        <w:rPr>
          <w:rFonts w:asciiTheme="majorHAnsi" w:hAnsiTheme="majorHAnsi" w:cstheme="majorHAnsi"/>
          <w:sz w:val="20"/>
          <w:szCs w:val="20"/>
        </w:rPr>
        <w:t>Komenda Wojewódzka Państwowej Straży Pożarnej w Poznaniu z siedzibą przy ul. Masztalarskiej 3,  61-767 Poznań;</w:t>
      </w:r>
    </w:p>
    <w:p w14:paraId="19BDC7A9"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lastRenderedPageBreak/>
        <w:t>8)</w:t>
      </w:r>
      <w:r w:rsidRPr="00EF339D">
        <w:rPr>
          <w:rFonts w:asciiTheme="majorHAnsi" w:hAnsiTheme="majorHAnsi" w:cstheme="majorHAnsi"/>
          <w:b/>
          <w:sz w:val="20"/>
          <w:szCs w:val="20"/>
        </w:rPr>
        <w:tab/>
      </w:r>
      <w:r w:rsidRPr="00EF339D">
        <w:rPr>
          <w:rFonts w:asciiTheme="majorHAnsi" w:hAnsiTheme="majorHAnsi" w:cstheme="majorHAnsi"/>
          <w:sz w:val="20"/>
          <w:szCs w:val="20"/>
        </w:rPr>
        <w:t>musi zostać złożone w postaci elektronicznej, opatrzone kwalifikowanym podpisem elektronicznym przez wystawcę poręczenia lub gwarancji.</w:t>
      </w:r>
    </w:p>
    <w:p w14:paraId="6AC86769"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wniesienia wadium w formie:</w:t>
      </w:r>
    </w:p>
    <w:p w14:paraId="253414FE" w14:textId="6D41BF57" w:rsidR="004708AB" w:rsidRPr="00EF339D" w:rsidRDefault="00C47887"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4708AB" w:rsidRPr="00EF339D">
        <w:rPr>
          <w:rFonts w:asciiTheme="majorHAnsi" w:hAnsiTheme="majorHAnsi" w:cstheme="majorHAnsi"/>
          <w:sz w:val="20"/>
          <w:szCs w:val="20"/>
        </w:rPr>
        <w:t>pieniężnej - zaleca się, by dowód dokonania przelewu został dołączony do oferty;</w:t>
      </w:r>
    </w:p>
    <w:p w14:paraId="5A1612D6"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poręczeń lub gwarancji - wymaga się, by oryginał dokumentu został złożony wraz z ofertą.</w:t>
      </w:r>
    </w:p>
    <w:p w14:paraId="1BDD8F49"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Oferta wykonawcy, który nie wniesie wadium </w:t>
      </w:r>
      <w:r w:rsidRPr="00EF339D">
        <w:rPr>
          <w:rFonts w:asciiTheme="majorHAnsi" w:hAnsiTheme="majorHAnsi" w:cstheme="majorHAnsi"/>
          <w:bCs/>
          <w:sz w:val="20"/>
          <w:szCs w:val="20"/>
        </w:rPr>
        <w:t>lub wniesie w sposób nieprawidłowy</w:t>
      </w:r>
      <w:r w:rsidRPr="00EF339D">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8.</w:t>
      </w:r>
      <w:r w:rsidRPr="00EF339D">
        <w:rPr>
          <w:rFonts w:asciiTheme="majorHAnsi" w:hAnsiTheme="majorHAnsi" w:cstheme="majorHAnsi"/>
          <w:b/>
          <w:sz w:val="20"/>
          <w:szCs w:val="20"/>
        </w:rPr>
        <w:tab/>
      </w:r>
      <w:r w:rsidRPr="00EF339D">
        <w:rPr>
          <w:rFonts w:asciiTheme="majorHAnsi" w:hAnsiTheme="majorHAnsi" w:cstheme="majorHAnsi"/>
          <w:sz w:val="20"/>
          <w:szCs w:val="20"/>
        </w:rPr>
        <w:t>Zasady zwrotu oraz okoliczności zatrzymania wadium określa</w:t>
      </w:r>
      <w:r w:rsidR="00CC2B8B" w:rsidRPr="00EF339D">
        <w:rPr>
          <w:rFonts w:asciiTheme="majorHAnsi" w:hAnsiTheme="majorHAnsi" w:cstheme="majorHAnsi"/>
          <w:sz w:val="20"/>
          <w:szCs w:val="20"/>
        </w:rPr>
        <w:t xml:space="preserve"> art. 98</w:t>
      </w:r>
      <w:r w:rsidRPr="00EF339D">
        <w:rPr>
          <w:rFonts w:asciiTheme="majorHAnsi" w:hAnsiTheme="majorHAnsi" w:cstheme="majorHAnsi"/>
          <w:sz w:val="20"/>
          <w:szCs w:val="20"/>
        </w:rPr>
        <w:t xml:space="preserve"> p.z.p.</w:t>
      </w:r>
    </w:p>
    <w:p w14:paraId="2298C6E3"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XVI.</w:t>
      </w:r>
      <w:r w:rsidRPr="00EF339D">
        <w:rPr>
          <w:rFonts w:asciiTheme="majorHAnsi" w:hAnsiTheme="majorHAnsi" w:cstheme="majorHAnsi"/>
        </w:rPr>
        <w:tab/>
        <w:t>TERMIN ZWIĄZANIA OFERTĄ</w:t>
      </w:r>
    </w:p>
    <w:p w14:paraId="366B650F" w14:textId="1C5596F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EF339D">
        <w:rPr>
          <w:rFonts w:asciiTheme="majorHAnsi" w:hAnsiTheme="majorHAnsi" w:cstheme="majorHAnsi"/>
          <w:b/>
          <w:sz w:val="20"/>
          <w:szCs w:val="20"/>
        </w:rPr>
        <w:t xml:space="preserve">90 dni, </w:t>
      </w:r>
      <w:r w:rsidR="00EA460E" w:rsidRPr="00EF339D">
        <w:rPr>
          <w:rFonts w:asciiTheme="majorHAnsi" w:hAnsiTheme="majorHAnsi" w:cstheme="majorHAnsi"/>
          <w:b/>
          <w:sz w:val="20"/>
          <w:szCs w:val="20"/>
        </w:rPr>
        <w:t xml:space="preserve">tj. do dnia </w:t>
      </w:r>
      <w:r w:rsidR="00CA360D" w:rsidRPr="00EF339D">
        <w:rPr>
          <w:rFonts w:asciiTheme="majorHAnsi" w:hAnsiTheme="majorHAnsi" w:cstheme="majorHAnsi"/>
          <w:b/>
          <w:sz w:val="20"/>
          <w:szCs w:val="20"/>
        </w:rPr>
        <w:t>7</w:t>
      </w:r>
      <w:r w:rsidR="00BA2161" w:rsidRPr="00EF339D">
        <w:rPr>
          <w:rFonts w:asciiTheme="majorHAnsi" w:hAnsiTheme="majorHAnsi" w:cstheme="majorHAnsi"/>
          <w:b/>
          <w:sz w:val="20"/>
          <w:szCs w:val="20"/>
        </w:rPr>
        <w:t> </w:t>
      </w:r>
      <w:r w:rsidR="00CA360D" w:rsidRPr="00EF339D">
        <w:rPr>
          <w:rFonts w:asciiTheme="majorHAnsi" w:hAnsiTheme="majorHAnsi" w:cstheme="majorHAnsi"/>
          <w:b/>
          <w:sz w:val="20"/>
          <w:szCs w:val="20"/>
        </w:rPr>
        <w:t>czerwca</w:t>
      </w:r>
      <w:r w:rsidR="002A709B" w:rsidRPr="00EF339D">
        <w:rPr>
          <w:rFonts w:asciiTheme="majorHAnsi" w:hAnsiTheme="majorHAnsi" w:cstheme="majorHAnsi"/>
          <w:b/>
          <w:sz w:val="20"/>
          <w:szCs w:val="20"/>
        </w:rPr>
        <w:t xml:space="preserve"> </w:t>
      </w:r>
      <w:r w:rsidR="00EA460E" w:rsidRPr="00EF339D">
        <w:rPr>
          <w:rFonts w:asciiTheme="majorHAnsi" w:hAnsiTheme="majorHAnsi" w:cstheme="majorHAnsi"/>
          <w:b/>
          <w:sz w:val="20"/>
          <w:szCs w:val="20"/>
        </w:rPr>
        <w:t>202</w:t>
      </w:r>
      <w:r w:rsidR="004C024D" w:rsidRPr="00EF339D">
        <w:rPr>
          <w:rFonts w:asciiTheme="majorHAnsi" w:hAnsiTheme="majorHAnsi" w:cstheme="majorHAnsi"/>
          <w:b/>
          <w:sz w:val="20"/>
          <w:szCs w:val="20"/>
        </w:rPr>
        <w:t>2</w:t>
      </w:r>
      <w:r w:rsidR="00EA460E" w:rsidRPr="00EF339D">
        <w:rPr>
          <w:rFonts w:asciiTheme="majorHAnsi" w:hAnsiTheme="majorHAnsi" w:cstheme="majorHAnsi"/>
          <w:b/>
          <w:sz w:val="20"/>
          <w:szCs w:val="20"/>
        </w:rPr>
        <w:t xml:space="preserve"> r.</w:t>
      </w:r>
    </w:p>
    <w:p w14:paraId="5110CFE8" w14:textId="63210DC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przypadku gdy wybór najkorzystniejszej oferty nie nastąpi przed upływem </w:t>
      </w:r>
      <w:r w:rsidRPr="00EF339D">
        <w:rPr>
          <w:rStyle w:val="Uwydatnienie"/>
          <w:rFonts w:asciiTheme="majorHAnsi" w:hAnsiTheme="majorHAnsi" w:cstheme="majorHAnsi"/>
          <w:i w:val="0"/>
          <w:sz w:val="20"/>
          <w:szCs w:val="20"/>
        </w:rPr>
        <w:t>terminu związania</w:t>
      </w:r>
      <w:r w:rsidR="00457A68" w:rsidRPr="00EF339D">
        <w:rPr>
          <w:rFonts w:asciiTheme="majorHAnsi" w:hAnsiTheme="majorHAnsi" w:cstheme="majorHAnsi"/>
          <w:sz w:val="20"/>
          <w:szCs w:val="20"/>
        </w:rPr>
        <w:t xml:space="preserve"> ofertą, o </w:t>
      </w:r>
      <w:r w:rsidRPr="00EF339D">
        <w:rPr>
          <w:rFonts w:asciiTheme="majorHAnsi" w:hAnsiTheme="majorHAnsi" w:cstheme="majorHAnsi"/>
          <w:sz w:val="20"/>
          <w:szCs w:val="20"/>
        </w:rPr>
        <w:t xml:space="preserve">którym mowa w pkt 1, Zamawiający przed upływem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Przedłużenie </w:t>
      </w:r>
      <w:r w:rsidRPr="00EF339D">
        <w:rPr>
          <w:rStyle w:val="Uwydatnienie"/>
          <w:rFonts w:asciiTheme="majorHAnsi" w:hAnsiTheme="majorHAnsi" w:cstheme="majorHAnsi"/>
          <w:i w:val="0"/>
          <w:sz w:val="20"/>
          <w:szCs w:val="20"/>
        </w:rPr>
        <w:t>terminu</w:t>
      </w:r>
      <w:r w:rsidRPr="00EF339D">
        <w:rPr>
          <w:rStyle w:val="Uwydatnienie"/>
          <w:rFonts w:asciiTheme="majorHAnsi" w:hAnsiTheme="majorHAnsi" w:cstheme="majorHAnsi"/>
          <w:sz w:val="20"/>
          <w:szCs w:val="20"/>
        </w:rPr>
        <w:t xml:space="preserve"> </w:t>
      </w:r>
      <w:r w:rsidRPr="00EF339D">
        <w:rPr>
          <w:rStyle w:val="Uwydatnienie"/>
          <w:rFonts w:asciiTheme="majorHAnsi" w:hAnsiTheme="majorHAnsi" w:cstheme="majorHAnsi"/>
          <w:i w:val="0"/>
          <w:sz w:val="20"/>
          <w:szCs w:val="20"/>
        </w:rPr>
        <w:t>związania</w:t>
      </w:r>
      <w:r w:rsidRPr="00EF339D">
        <w:rPr>
          <w:rFonts w:asciiTheme="majorHAnsi" w:hAnsiTheme="majorHAnsi" w:cstheme="majorHAnsi"/>
          <w:sz w:val="20"/>
          <w:szCs w:val="20"/>
        </w:rPr>
        <w:t xml:space="preserve"> ofertą, o którym mowa w ust. 2, wymaga złożenia przez Wykonawcę pisemnego oświadczenia o wyrażeniu zgody na przedłużenie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w:t>
      </w:r>
    </w:p>
    <w:p w14:paraId="0F3308C7" w14:textId="1FCF9EEE"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przypadku gdy Zamawiający żąda wniesienia wadium, przedłużenie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 o którym mowa w ust. 2, następuje wraz z przedłużeniem okresu ważności wadium albo</w:t>
      </w:r>
      <w:r w:rsidR="00457A68" w:rsidRPr="00EF339D">
        <w:rPr>
          <w:rFonts w:asciiTheme="majorHAnsi" w:hAnsiTheme="majorHAnsi" w:cstheme="majorHAnsi"/>
          <w:sz w:val="20"/>
          <w:szCs w:val="20"/>
        </w:rPr>
        <w:t>, jeżeli nie jest to możliwe, z </w:t>
      </w:r>
      <w:r w:rsidRPr="00EF339D">
        <w:rPr>
          <w:rFonts w:asciiTheme="majorHAnsi" w:hAnsiTheme="majorHAnsi" w:cstheme="majorHAnsi"/>
          <w:sz w:val="20"/>
          <w:szCs w:val="20"/>
        </w:rPr>
        <w:t>wniesieniem nowego wadium na przedłużony okres związania ofertą.</w:t>
      </w:r>
    </w:p>
    <w:p w14:paraId="28BC39F3"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XVI</w:t>
      </w:r>
      <w:r w:rsidR="00907662" w:rsidRPr="00EF339D">
        <w:rPr>
          <w:rFonts w:asciiTheme="majorHAnsi" w:hAnsiTheme="majorHAnsi" w:cstheme="majorHAnsi"/>
        </w:rPr>
        <w:t>I.</w:t>
      </w:r>
      <w:r w:rsidR="00907662" w:rsidRPr="00EF339D">
        <w:rPr>
          <w:rFonts w:asciiTheme="majorHAnsi" w:hAnsiTheme="majorHAnsi" w:cstheme="majorHAnsi"/>
        </w:rPr>
        <w:tab/>
        <w:t xml:space="preserve">MIEJSCE I TERMIN SKŁADANIA </w:t>
      </w:r>
      <w:r w:rsidRPr="00EF339D">
        <w:rPr>
          <w:rFonts w:asciiTheme="majorHAnsi" w:hAnsiTheme="majorHAnsi" w:cstheme="majorHAnsi"/>
        </w:rPr>
        <w:t>OFERT</w:t>
      </w:r>
    </w:p>
    <w:p w14:paraId="773693A6" w14:textId="598D15A5"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Ofertę wraz z wymaganymi dokumentami należy umieścić na </w:t>
      </w:r>
      <w:hyperlink r:id="rId26"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pod adresem: </w:t>
      </w:r>
      <w:r w:rsidR="00D1420D" w:rsidRPr="00EF339D">
        <w:rPr>
          <w:rFonts w:asciiTheme="majorHAnsi" w:hAnsiTheme="majorHAnsi" w:cstheme="majorHAnsi"/>
          <w:b/>
          <w:sz w:val="20"/>
          <w:szCs w:val="20"/>
        </w:rPr>
        <w:t>https://platformazakupowa.pl/pn/wielkopolska_straz</w:t>
      </w:r>
      <w:r w:rsidR="00D1420D" w:rsidRPr="00EF339D">
        <w:rPr>
          <w:rFonts w:asciiTheme="majorHAnsi" w:hAnsiTheme="majorHAnsi" w:cstheme="majorHAnsi"/>
          <w:sz w:val="20"/>
          <w:szCs w:val="20"/>
        </w:rPr>
        <w:t xml:space="preserve"> </w:t>
      </w:r>
      <w:r w:rsidRPr="00EF339D">
        <w:rPr>
          <w:rFonts w:asciiTheme="majorHAnsi" w:hAnsiTheme="majorHAnsi" w:cstheme="majorHAnsi"/>
          <w:sz w:val="20"/>
          <w:szCs w:val="20"/>
        </w:rPr>
        <w:t>w myśl Ustawy na stronie internet</w:t>
      </w:r>
      <w:r w:rsidR="00796E9E" w:rsidRPr="00EF339D">
        <w:rPr>
          <w:rFonts w:asciiTheme="majorHAnsi" w:hAnsiTheme="majorHAnsi" w:cstheme="majorHAnsi"/>
          <w:sz w:val="20"/>
          <w:szCs w:val="20"/>
        </w:rPr>
        <w:t xml:space="preserve">owej prowadzonego postępowania </w:t>
      </w:r>
      <w:r w:rsidRPr="00EF339D">
        <w:rPr>
          <w:rFonts w:asciiTheme="majorHAnsi" w:hAnsiTheme="majorHAnsi" w:cstheme="majorHAnsi"/>
          <w:sz w:val="20"/>
          <w:szCs w:val="20"/>
        </w:rPr>
        <w:t>do dnia</w:t>
      </w:r>
      <w:r w:rsidR="008B2AD1" w:rsidRPr="00EF339D">
        <w:rPr>
          <w:rFonts w:asciiTheme="majorHAnsi" w:hAnsiTheme="majorHAnsi" w:cstheme="majorHAnsi"/>
          <w:sz w:val="20"/>
          <w:szCs w:val="20"/>
        </w:rPr>
        <w:t>:</w:t>
      </w:r>
      <w:r w:rsidRPr="00EF339D">
        <w:rPr>
          <w:rFonts w:asciiTheme="majorHAnsi" w:hAnsiTheme="majorHAnsi" w:cstheme="majorHAnsi"/>
          <w:sz w:val="20"/>
          <w:szCs w:val="20"/>
        </w:rPr>
        <w:t xml:space="preserve"> </w:t>
      </w:r>
      <w:r w:rsidR="00CA360D" w:rsidRPr="00EF339D">
        <w:rPr>
          <w:rFonts w:asciiTheme="majorHAnsi" w:hAnsiTheme="majorHAnsi" w:cstheme="majorHAnsi"/>
          <w:b/>
          <w:sz w:val="20"/>
          <w:szCs w:val="20"/>
        </w:rPr>
        <w:t>10</w:t>
      </w:r>
      <w:r w:rsidR="009475CD" w:rsidRPr="00EF339D">
        <w:rPr>
          <w:rFonts w:asciiTheme="majorHAnsi" w:hAnsiTheme="majorHAnsi" w:cstheme="majorHAnsi"/>
          <w:b/>
          <w:sz w:val="20"/>
          <w:szCs w:val="20"/>
        </w:rPr>
        <w:t xml:space="preserve"> </w:t>
      </w:r>
      <w:r w:rsidR="00CA360D" w:rsidRPr="00EF339D">
        <w:rPr>
          <w:rFonts w:asciiTheme="majorHAnsi" w:hAnsiTheme="majorHAnsi" w:cstheme="majorHAnsi"/>
          <w:b/>
          <w:sz w:val="20"/>
          <w:szCs w:val="20"/>
        </w:rPr>
        <w:t>marca</w:t>
      </w:r>
      <w:r w:rsidR="009475CD" w:rsidRPr="00EF339D">
        <w:rPr>
          <w:rFonts w:asciiTheme="majorHAnsi" w:hAnsiTheme="majorHAnsi" w:cstheme="majorHAnsi"/>
          <w:b/>
          <w:sz w:val="20"/>
          <w:szCs w:val="20"/>
        </w:rPr>
        <w:t xml:space="preserve"> 202</w:t>
      </w:r>
      <w:r w:rsidR="00C93275" w:rsidRPr="00EF339D">
        <w:rPr>
          <w:rFonts w:asciiTheme="majorHAnsi" w:hAnsiTheme="majorHAnsi" w:cstheme="majorHAnsi"/>
          <w:b/>
          <w:sz w:val="20"/>
          <w:szCs w:val="20"/>
        </w:rPr>
        <w:t>2</w:t>
      </w:r>
      <w:r w:rsidR="009475CD" w:rsidRPr="00EF339D">
        <w:rPr>
          <w:rFonts w:asciiTheme="majorHAnsi" w:hAnsiTheme="majorHAnsi" w:cstheme="majorHAnsi"/>
          <w:b/>
          <w:sz w:val="20"/>
          <w:szCs w:val="20"/>
        </w:rPr>
        <w:t xml:space="preserve"> r. do godziny 1</w:t>
      </w:r>
      <w:r w:rsidR="000C68D5" w:rsidRPr="00EF339D">
        <w:rPr>
          <w:rFonts w:asciiTheme="majorHAnsi" w:hAnsiTheme="majorHAnsi" w:cstheme="majorHAnsi"/>
          <w:b/>
          <w:sz w:val="20"/>
          <w:szCs w:val="20"/>
        </w:rPr>
        <w:t>2</w:t>
      </w:r>
      <w:r w:rsidR="009475CD" w:rsidRPr="00EF339D">
        <w:rPr>
          <w:rFonts w:asciiTheme="majorHAnsi" w:hAnsiTheme="majorHAnsi" w:cstheme="majorHAnsi"/>
          <w:b/>
          <w:sz w:val="20"/>
          <w:szCs w:val="20"/>
        </w:rPr>
        <w:t>:00</w:t>
      </w:r>
      <w:r w:rsidR="009475CD" w:rsidRPr="00EF339D">
        <w:rPr>
          <w:rFonts w:asciiTheme="majorHAnsi" w:hAnsiTheme="majorHAnsi" w:cstheme="majorHAnsi"/>
          <w:sz w:val="20"/>
          <w:szCs w:val="20"/>
        </w:rPr>
        <w:t>.</w:t>
      </w:r>
    </w:p>
    <w:p w14:paraId="03CB47BC" w14:textId="77777777"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Do oferty należy dołączyć wszystkie wymagane w SWZ dokumenty.</w:t>
      </w:r>
    </w:p>
    <w:p w14:paraId="288BB7A9" w14:textId="77777777"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Oferta składana elektronicznie musi zostać podpisana elektron</w:t>
      </w:r>
      <w:r w:rsidR="00806C0D" w:rsidRPr="00EF339D">
        <w:rPr>
          <w:rFonts w:asciiTheme="majorHAnsi" w:hAnsiTheme="majorHAnsi" w:cstheme="majorHAnsi"/>
          <w:sz w:val="20"/>
          <w:szCs w:val="20"/>
        </w:rPr>
        <w:t xml:space="preserve">icznym podpisem kwalifikowanym. </w:t>
      </w:r>
      <w:r w:rsidRPr="00EF339D">
        <w:rPr>
          <w:rFonts w:asciiTheme="majorHAnsi" w:hAnsiTheme="majorHAnsi" w:cstheme="majorHAnsi"/>
          <w:sz w:val="20"/>
          <w:szCs w:val="20"/>
        </w:rPr>
        <w:t xml:space="preserve">W procesie składania oferty za pośrednictwem </w:t>
      </w:r>
      <w:hyperlink r:id="rId27"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wykonawca powinien złożyć podpis bezpośrednio na dokumentach przesłanych za pośrednictwem </w:t>
      </w:r>
      <w:hyperlink r:id="rId28"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Zalecamy stosowanie podpisu na każdym załączonym pliku osobno, w szczególności wskazanych w art. 63 ust</w:t>
      </w:r>
      <w:r w:rsidR="00457A68" w:rsidRPr="00EF339D">
        <w:rPr>
          <w:rFonts w:asciiTheme="majorHAnsi" w:hAnsiTheme="majorHAnsi" w:cstheme="majorHAnsi"/>
          <w:sz w:val="20"/>
          <w:szCs w:val="20"/>
        </w:rPr>
        <w:t>.</w:t>
      </w:r>
      <w:r w:rsidRPr="00EF339D">
        <w:rPr>
          <w:rFonts w:asciiTheme="majorHAnsi" w:hAnsiTheme="majorHAnsi" w:cstheme="majorHAnsi"/>
          <w:sz w:val="20"/>
          <w:szCs w:val="20"/>
        </w:rPr>
        <w:t xml:space="preserve"> 1 oraz ust.</w:t>
      </w:r>
      <w:r w:rsidR="00457A68"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2  </w:t>
      </w:r>
      <w:r w:rsidR="00457A68" w:rsidRPr="00EF339D">
        <w:rPr>
          <w:rFonts w:asciiTheme="majorHAnsi" w:hAnsiTheme="majorHAnsi" w:cstheme="majorHAnsi"/>
          <w:sz w:val="20"/>
          <w:szCs w:val="20"/>
        </w:rPr>
        <w:t>p.z.p.</w:t>
      </w:r>
      <w:r w:rsidRPr="00EF339D">
        <w:rPr>
          <w:rFonts w:asciiTheme="majorHAnsi" w:hAnsiTheme="majorHAnsi" w:cstheme="majorHAnsi"/>
          <w:sz w:val="20"/>
          <w:szCs w:val="20"/>
        </w:rPr>
        <w:t>, gdzie zaznaczono, iż oferty, wnioski o dopuszczenie do udziału w postępowaniu oraz oświadczenie, o którym mowa w art. 125 ust.</w:t>
      </w:r>
      <w:r w:rsidR="00457A68" w:rsidRPr="00EF339D">
        <w:rPr>
          <w:rFonts w:asciiTheme="majorHAnsi" w:hAnsiTheme="majorHAnsi" w:cstheme="majorHAnsi"/>
          <w:sz w:val="20"/>
          <w:szCs w:val="20"/>
        </w:rPr>
        <w:t xml:space="preserve"> </w:t>
      </w:r>
      <w:r w:rsidRPr="00EF339D">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29" w:history="1">
        <w:r w:rsidRPr="00EF339D">
          <w:rPr>
            <w:rStyle w:val="Hipercze"/>
            <w:rFonts w:asciiTheme="majorHAnsi" w:hAnsiTheme="majorHAnsi" w:cstheme="majorHAnsi"/>
            <w:color w:val="auto"/>
            <w:sz w:val="20"/>
            <w:szCs w:val="20"/>
          </w:rPr>
          <w:t>https://platformazakupowa.pl/strona/45-instrukcje</w:t>
        </w:r>
      </w:hyperlink>
    </w:p>
    <w:p w14:paraId="75842D7D" w14:textId="03702D3D" w:rsidR="00182FBF" w:rsidRPr="00EF339D"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EF339D" w:rsidRDefault="00457A68"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lastRenderedPageBreak/>
        <w:t>XVII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OTWARCIE OFERT</w:t>
      </w:r>
    </w:p>
    <w:p w14:paraId="290BBDBC" w14:textId="42BA5192"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CA360D" w:rsidRPr="00EF339D">
        <w:rPr>
          <w:rFonts w:asciiTheme="majorHAnsi" w:hAnsiTheme="majorHAnsi" w:cstheme="majorHAnsi"/>
          <w:b/>
          <w:sz w:val="20"/>
          <w:szCs w:val="20"/>
        </w:rPr>
        <w:t>10</w:t>
      </w:r>
      <w:r w:rsidR="00C93275" w:rsidRPr="00EF339D">
        <w:rPr>
          <w:rFonts w:asciiTheme="majorHAnsi" w:hAnsiTheme="majorHAnsi" w:cstheme="majorHAnsi"/>
          <w:b/>
          <w:sz w:val="20"/>
          <w:szCs w:val="20"/>
        </w:rPr>
        <w:t xml:space="preserve"> </w:t>
      </w:r>
      <w:r w:rsidR="00CA360D" w:rsidRPr="00EF339D">
        <w:rPr>
          <w:rFonts w:asciiTheme="majorHAnsi" w:hAnsiTheme="majorHAnsi" w:cstheme="majorHAnsi"/>
          <w:b/>
          <w:sz w:val="20"/>
          <w:szCs w:val="20"/>
        </w:rPr>
        <w:t>marca</w:t>
      </w:r>
      <w:r w:rsidR="00C93275" w:rsidRPr="00EF339D">
        <w:rPr>
          <w:rFonts w:asciiTheme="majorHAnsi" w:hAnsiTheme="majorHAnsi" w:cstheme="majorHAnsi"/>
          <w:b/>
          <w:sz w:val="20"/>
          <w:szCs w:val="20"/>
        </w:rPr>
        <w:t xml:space="preserve"> 2022</w:t>
      </w:r>
      <w:r w:rsidR="000C68D5" w:rsidRPr="00EF339D">
        <w:rPr>
          <w:rFonts w:asciiTheme="majorHAnsi" w:hAnsiTheme="majorHAnsi" w:cstheme="majorHAnsi"/>
          <w:b/>
          <w:sz w:val="20"/>
          <w:szCs w:val="20"/>
        </w:rPr>
        <w:t xml:space="preserve"> r. do godziny 12:0</w:t>
      </w:r>
      <w:r w:rsidR="00796E9E" w:rsidRPr="00EF339D">
        <w:rPr>
          <w:rFonts w:asciiTheme="majorHAnsi" w:hAnsiTheme="majorHAnsi" w:cstheme="majorHAnsi"/>
          <w:b/>
          <w:sz w:val="20"/>
          <w:szCs w:val="20"/>
        </w:rPr>
        <w:t>5.</w:t>
      </w:r>
    </w:p>
    <w:p w14:paraId="427A8FF7" w14:textId="61D71EFC"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EF339D"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F339D">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EF339D"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F339D">
        <w:rPr>
          <w:rFonts w:asciiTheme="majorHAnsi" w:hAnsiTheme="majorHAnsi" w:cstheme="majorHAnsi"/>
          <w:sz w:val="20"/>
          <w:szCs w:val="20"/>
        </w:rPr>
        <w:t>cenach lub kosztach zawartych w ofertach.</w:t>
      </w:r>
    </w:p>
    <w:p w14:paraId="3ADDA29D" w14:textId="69EF20A5"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Informacja zostanie opublikowana na stronie postępowania na</w:t>
      </w:r>
      <w:hyperlink r:id="rId30" w:history="1">
        <w:r w:rsidRPr="00EF339D">
          <w:rPr>
            <w:rStyle w:val="Hipercze"/>
            <w:rFonts w:asciiTheme="majorHAnsi" w:hAnsiTheme="majorHAnsi" w:cstheme="majorHAnsi"/>
            <w:color w:val="auto"/>
            <w:sz w:val="20"/>
            <w:szCs w:val="20"/>
            <w:u w:val="none"/>
          </w:rPr>
          <w:t xml:space="preserve"> </w:t>
        </w:r>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 sekcji ,,Komunikaty”.</w:t>
      </w:r>
    </w:p>
    <w:p w14:paraId="63B42FA2" w14:textId="0FB691D7"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EF339D"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EF339D" w:rsidRDefault="00FC0A2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w:t>
      </w:r>
      <w:r w:rsidR="004708AB" w:rsidRPr="00EF339D">
        <w:rPr>
          <w:rFonts w:asciiTheme="majorHAnsi" w:hAnsiTheme="majorHAnsi" w:cstheme="majorHAnsi"/>
        </w:rPr>
        <w:t>I</w:t>
      </w:r>
      <w:r w:rsidRPr="00EF339D">
        <w:rPr>
          <w:rFonts w:asciiTheme="majorHAnsi" w:hAnsiTheme="majorHAnsi" w:cstheme="majorHAnsi"/>
        </w:rPr>
        <w:t>X</w:t>
      </w:r>
      <w:r w:rsidR="004708AB" w:rsidRPr="00EF339D">
        <w:rPr>
          <w:rFonts w:asciiTheme="majorHAnsi" w:hAnsiTheme="majorHAnsi" w:cstheme="majorHAnsi"/>
        </w:rPr>
        <w:t>.</w:t>
      </w:r>
      <w:r w:rsidR="004708AB" w:rsidRPr="00EF339D">
        <w:rPr>
          <w:rFonts w:asciiTheme="majorHAnsi" w:hAnsiTheme="majorHAnsi" w:cstheme="majorHAnsi"/>
        </w:rPr>
        <w:tab/>
        <w:t>OPIS KRYTERIÓW, KTÓRYMI ZAMAWIAJĄCY BĘDZIE SIĘ KIERO</w:t>
      </w:r>
      <w:r w:rsidR="00182FBF" w:rsidRPr="00EF339D">
        <w:rPr>
          <w:rFonts w:asciiTheme="majorHAnsi" w:hAnsiTheme="majorHAnsi" w:cstheme="majorHAnsi"/>
        </w:rPr>
        <w:t>WAŁ PRZY WYBORZE OFERTY, WRAZ Z </w:t>
      </w:r>
      <w:r w:rsidR="004708AB" w:rsidRPr="00EF339D">
        <w:rPr>
          <w:rFonts w:asciiTheme="majorHAnsi" w:hAnsiTheme="majorHAnsi" w:cstheme="majorHAnsi"/>
        </w:rPr>
        <w:t>PODANIEM WAG TYCH KRYTERIÓW I SPOSOBU OCENY OFERT</w:t>
      </w:r>
    </w:p>
    <w:p w14:paraId="3C6A4555" w14:textId="2D9ED22D"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b/>
          <w:sz w:val="20"/>
          <w:szCs w:val="20"/>
        </w:rPr>
        <w:t>1.</w:t>
      </w:r>
      <w:r w:rsidRPr="00EF339D">
        <w:rPr>
          <w:rFonts w:asciiTheme="majorHAnsi" w:eastAsia="ArialNarrow" w:hAnsiTheme="majorHAnsi" w:cstheme="majorHAnsi"/>
          <w:sz w:val="20"/>
          <w:szCs w:val="20"/>
        </w:rPr>
        <w:t xml:space="preserve"> </w:t>
      </w:r>
      <w:r w:rsidRPr="00EF339D">
        <w:rPr>
          <w:rFonts w:asciiTheme="majorHAnsi" w:eastAsia="ArialNarrow" w:hAnsiTheme="majorHAnsi" w:cstheme="majorHAnsi"/>
          <w:sz w:val="20"/>
          <w:szCs w:val="20"/>
        </w:rPr>
        <w:tab/>
      </w:r>
      <w:r w:rsidRPr="00EF339D">
        <w:rPr>
          <w:rFonts w:asciiTheme="majorHAnsi" w:hAnsiTheme="majorHAnsi" w:cstheme="majorHAnsi"/>
          <w:sz w:val="20"/>
          <w:szCs w:val="20"/>
        </w:rPr>
        <w:t>Oceny ofert dokona komisja przetargowa powołana decyzją przez Wielkopolskiego Komendanta Wojewódzkiego Państwowej Straży Pożarnej.</w:t>
      </w:r>
      <w:r w:rsidRPr="00EF339D">
        <w:rPr>
          <w:rFonts w:asciiTheme="majorHAnsi" w:eastAsia="ArialNarrow" w:hAnsiTheme="majorHAnsi" w:cstheme="majorHAnsi"/>
          <w:sz w:val="20"/>
          <w:szCs w:val="20"/>
        </w:rPr>
        <w:tab/>
      </w:r>
    </w:p>
    <w:p w14:paraId="4386CEC2" w14:textId="507D084D" w:rsidR="002C3DC4" w:rsidRPr="00EF339D"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EF339D">
        <w:rPr>
          <w:rFonts w:asciiTheme="majorHAnsi" w:eastAsia="ArialNarrow" w:hAnsiTheme="majorHAnsi" w:cstheme="majorHAnsi"/>
          <w:b/>
          <w:bCs/>
          <w:sz w:val="20"/>
          <w:szCs w:val="20"/>
        </w:rPr>
        <w:t>2</w:t>
      </w:r>
      <w:r w:rsidR="002C3DC4" w:rsidRPr="00EF339D">
        <w:rPr>
          <w:rFonts w:asciiTheme="majorHAnsi" w:eastAsia="ArialNarrow" w:hAnsiTheme="majorHAnsi" w:cstheme="majorHAnsi"/>
          <w:b/>
          <w:bCs/>
          <w:sz w:val="20"/>
          <w:szCs w:val="20"/>
        </w:rPr>
        <w:t>.</w:t>
      </w:r>
      <w:r w:rsidR="002C3DC4" w:rsidRPr="00EF339D">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25B6B162" w14:textId="0EDBE719" w:rsidR="002C3DC4" w:rsidRPr="00EF339D"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1</w:t>
      </w:r>
      <w:r w:rsidR="0095408C" w:rsidRPr="00EF339D">
        <w:rPr>
          <w:rFonts w:asciiTheme="majorHAnsi" w:eastAsia="ArialNarrow" w:hAnsiTheme="majorHAnsi" w:cstheme="majorHAnsi"/>
          <w:bCs/>
          <w:sz w:val="20"/>
          <w:szCs w:val="20"/>
        </w:rPr>
        <w:t xml:space="preserve">) </w:t>
      </w:r>
      <w:r w:rsidR="0095408C" w:rsidRPr="00EF339D">
        <w:rPr>
          <w:rFonts w:asciiTheme="majorHAnsi" w:eastAsia="ArialNarrow" w:hAnsiTheme="majorHAnsi" w:cstheme="majorHAnsi"/>
          <w:bCs/>
          <w:sz w:val="20"/>
          <w:szCs w:val="20"/>
        </w:rPr>
        <w:tab/>
        <w:t>Cena ofertowa – 60</w:t>
      </w:r>
      <w:r w:rsidR="00FE119B" w:rsidRPr="00EF339D">
        <w:rPr>
          <w:rFonts w:asciiTheme="majorHAnsi" w:eastAsia="ArialNarrow" w:hAnsiTheme="majorHAnsi" w:cstheme="majorHAnsi"/>
          <w:bCs/>
          <w:sz w:val="20"/>
          <w:szCs w:val="20"/>
        </w:rPr>
        <w:t>,00</w:t>
      </w:r>
      <w:r w:rsidR="0095408C" w:rsidRPr="00EF339D">
        <w:rPr>
          <w:rFonts w:asciiTheme="majorHAnsi" w:eastAsia="ArialNarrow" w:hAnsiTheme="majorHAnsi" w:cstheme="majorHAnsi"/>
          <w:bCs/>
          <w:sz w:val="20"/>
          <w:szCs w:val="20"/>
        </w:rPr>
        <w:t xml:space="preserve"> pkt.</w:t>
      </w:r>
    </w:p>
    <w:p w14:paraId="6CBFCC53" w14:textId="10115232" w:rsidR="002C3DC4" w:rsidRPr="00EF339D" w:rsidRDefault="00FE119B"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 xml:space="preserve">2) </w:t>
      </w:r>
      <w:r w:rsidRPr="00EF339D">
        <w:rPr>
          <w:rFonts w:asciiTheme="majorHAnsi" w:eastAsia="ArialNarrow" w:hAnsiTheme="majorHAnsi" w:cstheme="majorHAnsi"/>
          <w:bCs/>
          <w:sz w:val="20"/>
          <w:szCs w:val="20"/>
        </w:rPr>
        <w:tab/>
        <w:t>Dodatkowa gwarancja – 2</w:t>
      </w:r>
      <w:r w:rsidR="001E36C3" w:rsidRPr="00EF339D">
        <w:rPr>
          <w:rFonts w:asciiTheme="majorHAnsi" w:eastAsia="ArialNarrow" w:hAnsiTheme="majorHAnsi" w:cstheme="majorHAnsi"/>
          <w:bCs/>
          <w:sz w:val="20"/>
          <w:szCs w:val="20"/>
        </w:rPr>
        <w:t>5</w:t>
      </w:r>
      <w:r w:rsidRPr="00EF339D">
        <w:rPr>
          <w:rFonts w:asciiTheme="majorHAnsi" w:eastAsia="ArialNarrow" w:hAnsiTheme="majorHAnsi" w:cstheme="majorHAnsi"/>
          <w:bCs/>
          <w:sz w:val="20"/>
          <w:szCs w:val="20"/>
        </w:rPr>
        <w:t>,00</w:t>
      </w:r>
      <w:r w:rsidR="0095408C" w:rsidRPr="00EF339D">
        <w:rPr>
          <w:rFonts w:asciiTheme="majorHAnsi" w:eastAsia="ArialNarrow" w:hAnsiTheme="majorHAnsi" w:cstheme="majorHAnsi"/>
          <w:bCs/>
          <w:sz w:val="20"/>
          <w:szCs w:val="20"/>
        </w:rPr>
        <w:t xml:space="preserve"> pkt.</w:t>
      </w:r>
    </w:p>
    <w:p w14:paraId="58BD167B" w14:textId="51A001F6" w:rsidR="001E36C3" w:rsidRPr="00EF339D"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3)</w:t>
      </w:r>
      <w:r w:rsidRPr="00EF339D">
        <w:rPr>
          <w:rFonts w:asciiTheme="majorHAnsi" w:eastAsia="ArialNarrow" w:hAnsiTheme="majorHAnsi" w:cstheme="majorHAnsi"/>
          <w:bCs/>
          <w:sz w:val="20"/>
          <w:szCs w:val="20"/>
        </w:rPr>
        <w:tab/>
      </w:r>
      <w:r w:rsidR="00FE119B" w:rsidRPr="00EF339D">
        <w:rPr>
          <w:rFonts w:asciiTheme="majorHAnsi" w:eastAsia="ArialNarrow" w:hAnsiTheme="majorHAnsi" w:cstheme="majorHAnsi"/>
          <w:bCs/>
          <w:sz w:val="20"/>
          <w:szCs w:val="20"/>
        </w:rPr>
        <w:t>Automatyczny system tłumienia drgań</w:t>
      </w:r>
      <w:r w:rsidRPr="00EF339D">
        <w:rPr>
          <w:rFonts w:asciiTheme="majorHAnsi" w:eastAsia="ArialNarrow" w:hAnsiTheme="majorHAnsi" w:cstheme="majorHAnsi"/>
          <w:bCs/>
          <w:sz w:val="20"/>
          <w:szCs w:val="20"/>
        </w:rPr>
        <w:t xml:space="preserve"> – </w:t>
      </w:r>
      <w:r w:rsidR="00FE119B" w:rsidRPr="00EF339D">
        <w:rPr>
          <w:rFonts w:asciiTheme="majorHAnsi" w:eastAsia="ArialNarrow" w:hAnsiTheme="majorHAnsi" w:cstheme="majorHAnsi"/>
          <w:bCs/>
          <w:sz w:val="20"/>
          <w:szCs w:val="20"/>
        </w:rPr>
        <w:t>1</w:t>
      </w:r>
      <w:r w:rsidRPr="00EF339D">
        <w:rPr>
          <w:rFonts w:asciiTheme="majorHAnsi" w:eastAsia="ArialNarrow" w:hAnsiTheme="majorHAnsi" w:cstheme="majorHAnsi"/>
          <w:bCs/>
          <w:sz w:val="20"/>
          <w:szCs w:val="20"/>
        </w:rPr>
        <w:t>5</w:t>
      </w:r>
      <w:r w:rsidR="00FE119B" w:rsidRPr="00EF339D">
        <w:rPr>
          <w:rFonts w:asciiTheme="majorHAnsi" w:eastAsia="ArialNarrow" w:hAnsiTheme="majorHAnsi" w:cstheme="majorHAnsi"/>
          <w:bCs/>
          <w:sz w:val="20"/>
          <w:szCs w:val="20"/>
        </w:rPr>
        <w:t>,00</w:t>
      </w:r>
      <w:r w:rsidRPr="00EF339D">
        <w:rPr>
          <w:rFonts w:asciiTheme="majorHAnsi" w:eastAsia="ArialNarrow" w:hAnsiTheme="majorHAnsi" w:cstheme="majorHAnsi"/>
          <w:bCs/>
          <w:sz w:val="20"/>
          <w:szCs w:val="20"/>
        </w:rPr>
        <w:t xml:space="preserve"> pkt.</w:t>
      </w:r>
    </w:p>
    <w:p w14:paraId="580F3290" w14:textId="77777777" w:rsidR="000D7B87" w:rsidRPr="00EF339D"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EF339D"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EF339D">
        <w:rPr>
          <w:rFonts w:asciiTheme="majorHAnsi" w:eastAsia="ArialNarrow" w:hAnsiTheme="majorHAnsi" w:cstheme="majorHAnsi"/>
          <w:bCs/>
          <w:sz w:val="20"/>
          <w:szCs w:val="20"/>
          <w:u w:val="single"/>
        </w:rPr>
        <w:t xml:space="preserve">Punkty powyższym kryteriom Zamawiający przyzna na podstawie: </w:t>
      </w:r>
    </w:p>
    <w:p w14:paraId="65F2816E" w14:textId="5C93538B" w:rsidR="002C3DC4" w:rsidRPr="00EF339D" w:rsidRDefault="002C3DC4" w:rsidP="002C3DC4">
      <w:pPr>
        <w:spacing w:after="0" w:line="276" w:lineRule="auto"/>
        <w:ind w:left="568"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 xml:space="preserve">Cena ofertowa – A </w:t>
      </w:r>
      <w:r w:rsidRPr="00EF339D">
        <w:rPr>
          <w:rFonts w:asciiTheme="majorHAnsi" w:hAnsiTheme="majorHAnsi" w:cstheme="majorHAnsi"/>
          <w:sz w:val="20"/>
          <w:szCs w:val="20"/>
          <w:vertAlign w:val="subscript"/>
        </w:rPr>
        <w:t>oferty</w:t>
      </w:r>
      <w:r w:rsidR="00FE119B" w:rsidRPr="00EF339D">
        <w:rPr>
          <w:rFonts w:asciiTheme="majorHAnsi" w:hAnsiTheme="majorHAnsi" w:cstheme="majorHAnsi"/>
          <w:sz w:val="20"/>
          <w:szCs w:val="20"/>
        </w:rPr>
        <w:t xml:space="preserve"> [</w:t>
      </w:r>
      <w:r w:rsidRPr="00EF339D">
        <w:rPr>
          <w:rFonts w:asciiTheme="majorHAnsi" w:hAnsiTheme="majorHAnsi" w:cstheme="majorHAnsi"/>
          <w:sz w:val="20"/>
          <w:szCs w:val="20"/>
        </w:rPr>
        <w:t>60,00 pkt]</w:t>
      </w:r>
    </w:p>
    <w:p w14:paraId="235C484E"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EF339D">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p>
    <w:p w14:paraId="339D7F74"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EF339D">
        <w:rPr>
          <w:rFonts w:asciiTheme="majorHAnsi" w:hAnsiTheme="majorHAnsi" w:cstheme="majorHAnsi"/>
          <w:bCs/>
          <w:sz w:val="20"/>
          <w:szCs w:val="20"/>
        </w:rPr>
        <w:t>Cena – wyliczenie  wg wzoru:</w:t>
      </w:r>
    </w:p>
    <w:p w14:paraId="3C2F4BCC"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EF339D">
        <w:rPr>
          <w:rFonts w:asciiTheme="majorHAnsi" w:hAnsiTheme="majorHAnsi" w:cstheme="majorHAnsi"/>
          <w:sz w:val="20"/>
          <w:szCs w:val="20"/>
          <w:vertAlign w:val="subscript"/>
        </w:rPr>
        <w:t>CENA OFERTY ZAWIERAJĄCEJ NAJNIŻSZĄ CENĘ</w:t>
      </w:r>
    </w:p>
    <w:p w14:paraId="7D7BB5F6"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bCs/>
          <w:sz w:val="20"/>
          <w:szCs w:val="20"/>
        </w:rPr>
      </w:pPr>
      <w:r w:rsidRPr="00EF339D">
        <w:rPr>
          <w:rFonts w:asciiTheme="majorHAnsi" w:hAnsiTheme="majorHAnsi" w:cstheme="majorHAnsi"/>
          <w:sz w:val="20"/>
          <w:szCs w:val="20"/>
        </w:rPr>
        <w:t>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w:t>
      </w:r>
      <w:r w:rsidRPr="00EF339D">
        <w:rPr>
          <w:rFonts w:asciiTheme="majorHAnsi" w:hAnsiTheme="majorHAnsi" w:cstheme="majorHAnsi"/>
          <w:sz w:val="20"/>
          <w:szCs w:val="20"/>
          <w:vertAlign w:val="subscript"/>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31" o:title=""/>
          </v:shape>
          <o:OLEObject Type="Embed" ProgID="Equation.3" ShapeID="_x0000_i1025" DrawAspect="Content" ObjectID="_1707208604" r:id="rId32"/>
        </w:object>
      </w:r>
      <w:r w:rsidRPr="00EF339D">
        <w:rPr>
          <w:rFonts w:asciiTheme="majorHAnsi" w:hAnsiTheme="majorHAnsi" w:cstheme="majorHAnsi"/>
          <w:sz w:val="20"/>
          <w:szCs w:val="20"/>
        </w:rPr>
        <w:t>------------------------------------------------------------------ x 60,00 pkt</w:t>
      </w:r>
    </w:p>
    <w:p w14:paraId="0E008AF1"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EF339D">
        <w:rPr>
          <w:rFonts w:asciiTheme="majorHAnsi" w:hAnsiTheme="majorHAnsi" w:cstheme="majorHAnsi"/>
          <w:sz w:val="20"/>
          <w:szCs w:val="20"/>
          <w:vertAlign w:val="superscript"/>
        </w:rPr>
        <w:t>CENA OFERTY BADANEJ</w:t>
      </w:r>
    </w:p>
    <w:p w14:paraId="45DEFAAB" w14:textId="77777777" w:rsidR="002C3DC4" w:rsidRPr="00EF339D" w:rsidRDefault="002C3DC4" w:rsidP="002C3DC4">
      <w:pPr>
        <w:autoSpaceDE w:val="0"/>
        <w:autoSpaceDN w:val="0"/>
        <w:adjustRightInd w:val="0"/>
        <w:spacing w:after="0" w:line="276" w:lineRule="auto"/>
        <w:ind w:left="284" w:firstLine="283"/>
        <w:jc w:val="both"/>
        <w:rPr>
          <w:rFonts w:asciiTheme="majorHAnsi" w:hAnsiTheme="majorHAnsi" w:cstheme="majorHAnsi"/>
          <w:sz w:val="20"/>
          <w:szCs w:val="20"/>
        </w:rPr>
      </w:pPr>
      <w:r w:rsidRPr="00EF339D">
        <w:rPr>
          <w:rFonts w:asciiTheme="majorHAnsi" w:hAnsiTheme="majorHAnsi" w:cstheme="majorHAnsi"/>
          <w:sz w:val="20"/>
          <w:szCs w:val="20"/>
        </w:rPr>
        <w:t>gdzie;</w:t>
      </w:r>
    </w:p>
    <w:p w14:paraId="16435807" w14:textId="77777777" w:rsidR="002C3DC4" w:rsidRPr="00EF339D" w:rsidRDefault="002C3DC4" w:rsidP="002C3DC4">
      <w:pPr>
        <w:autoSpaceDE w:val="0"/>
        <w:autoSpaceDN w:val="0"/>
        <w:adjustRightInd w:val="0"/>
        <w:spacing w:after="0" w:line="276" w:lineRule="auto"/>
        <w:ind w:left="567"/>
        <w:jc w:val="both"/>
        <w:rPr>
          <w:rFonts w:asciiTheme="majorHAnsi" w:hAnsiTheme="majorHAnsi" w:cstheme="majorHAnsi"/>
          <w:spacing w:val="-2"/>
          <w:sz w:val="20"/>
          <w:szCs w:val="20"/>
        </w:rPr>
      </w:pPr>
      <w:r w:rsidRPr="00EF339D">
        <w:rPr>
          <w:rFonts w:asciiTheme="majorHAnsi" w:hAnsiTheme="majorHAnsi" w:cstheme="majorHAnsi"/>
          <w:spacing w:val="-2"/>
          <w:sz w:val="20"/>
          <w:szCs w:val="20"/>
        </w:rPr>
        <w:t>cena oferty – cena brutto w PLN za dostawę przedmiotu zamówienia.</w:t>
      </w:r>
    </w:p>
    <w:p w14:paraId="3094B938" w14:textId="77777777" w:rsidR="002C3DC4" w:rsidRPr="00EF339D" w:rsidRDefault="002C3DC4" w:rsidP="002C3DC4">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EF339D">
        <w:rPr>
          <w:rFonts w:asciiTheme="majorHAnsi" w:hAnsiTheme="majorHAnsi" w:cstheme="majorHAnsi"/>
          <w:spacing w:val="-2"/>
          <w:sz w:val="20"/>
          <w:szCs w:val="20"/>
        </w:rPr>
        <w:t xml:space="preserve">                    </w:t>
      </w:r>
    </w:p>
    <w:p w14:paraId="5492676B" w14:textId="72C6041B" w:rsidR="002C3DC4" w:rsidRPr="00EF339D" w:rsidRDefault="002C3DC4" w:rsidP="002C3DC4">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Dodatkowa gwarancja – B </w:t>
      </w:r>
      <w:r w:rsidRPr="00EF339D">
        <w:rPr>
          <w:rFonts w:asciiTheme="majorHAnsi" w:hAnsiTheme="majorHAnsi" w:cstheme="majorHAnsi"/>
          <w:sz w:val="20"/>
          <w:szCs w:val="20"/>
          <w:vertAlign w:val="subscript"/>
        </w:rPr>
        <w:t xml:space="preserve">oferty </w:t>
      </w:r>
      <w:r w:rsidR="001E36C3" w:rsidRPr="00EF339D">
        <w:rPr>
          <w:rFonts w:asciiTheme="majorHAnsi" w:hAnsiTheme="majorHAnsi" w:cstheme="majorHAnsi"/>
          <w:sz w:val="20"/>
          <w:szCs w:val="20"/>
        </w:rPr>
        <w:t>[</w:t>
      </w:r>
      <w:r w:rsidR="00FE119B" w:rsidRPr="00EF339D">
        <w:rPr>
          <w:rFonts w:asciiTheme="majorHAnsi" w:hAnsiTheme="majorHAnsi" w:cstheme="majorHAnsi"/>
          <w:sz w:val="20"/>
          <w:szCs w:val="20"/>
        </w:rPr>
        <w:t>2</w:t>
      </w:r>
      <w:r w:rsidR="001E36C3" w:rsidRPr="00EF339D">
        <w:rPr>
          <w:rFonts w:asciiTheme="majorHAnsi" w:hAnsiTheme="majorHAnsi" w:cstheme="majorHAnsi"/>
          <w:sz w:val="20"/>
          <w:szCs w:val="20"/>
        </w:rPr>
        <w:t>5</w:t>
      </w:r>
      <w:r w:rsidR="00FE119B" w:rsidRPr="00EF339D">
        <w:rPr>
          <w:rFonts w:asciiTheme="majorHAnsi" w:hAnsiTheme="majorHAnsi" w:cstheme="majorHAnsi"/>
          <w:sz w:val="20"/>
          <w:szCs w:val="20"/>
        </w:rPr>
        <w:t>,00</w:t>
      </w:r>
      <w:r w:rsidRPr="00EF339D">
        <w:rPr>
          <w:rFonts w:asciiTheme="majorHAnsi" w:hAnsiTheme="majorHAnsi" w:cstheme="majorHAnsi"/>
          <w:sz w:val="20"/>
          <w:szCs w:val="20"/>
        </w:rPr>
        <w:t xml:space="preserve"> pkt]</w:t>
      </w:r>
    </w:p>
    <w:p w14:paraId="0F96580E" w14:textId="77777777" w:rsidR="002C3DC4" w:rsidRPr="00EF339D" w:rsidRDefault="002C3DC4" w:rsidP="002C3DC4">
      <w:pPr>
        <w:spacing w:after="0" w:line="276" w:lineRule="auto"/>
        <w:ind w:left="284" w:firstLine="42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zakresie kryterium „dodatkowa gwarancja” na przedmiot zamówienia oferta może otrzymać:</w:t>
      </w:r>
    </w:p>
    <w:p w14:paraId="15BCBEF2" w14:textId="77777777" w:rsidR="002C3DC4" w:rsidRPr="00EF339D"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wymagany minimalny okres gwarancji tj.: łącznie 24 miesiące gwarancji  – 0,00 pkt.</w:t>
      </w:r>
    </w:p>
    <w:p w14:paraId="0FE86CB4" w14:textId="45892672" w:rsidR="00E573AC" w:rsidRPr="00EF339D"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lastRenderedPageBreak/>
        <w:t>za dodatkowe 12 miesięcy gwarancji tj.: łącznie 36 miesięcy gwarancji (24 m-ce w</w:t>
      </w:r>
      <w:r w:rsidR="001E36C3" w:rsidRPr="00EF339D">
        <w:rPr>
          <w:rFonts w:asciiTheme="majorHAnsi" w:eastAsia="Times New Roman" w:hAnsiTheme="majorHAnsi" w:cstheme="majorHAnsi"/>
          <w:sz w:val="20"/>
          <w:szCs w:val="20"/>
          <w:lang w:eastAsia="pl-PL"/>
        </w:rPr>
        <w:t>ymagane + 12</w:t>
      </w:r>
      <w:r w:rsidR="00FE119B" w:rsidRPr="00EF339D">
        <w:rPr>
          <w:rFonts w:asciiTheme="majorHAnsi" w:eastAsia="Times New Roman" w:hAnsiTheme="majorHAnsi" w:cstheme="majorHAnsi"/>
          <w:sz w:val="20"/>
          <w:szCs w:val="20"/>
          <w:lang w:eastAsia="pl-PL"/>
        </w:rPr>
        <w:t xml:space="preserve"> m-cy dodatkowe) – 2</w:t>
      </w:r>
      <w:r w:rsidR="001E36C3" w:rsidRPr="00EF339D">
        <w:rPr>
          <w:rFonts w:asciiTheme="majorHAnsi" w:eastAsia="Times New Roman" w:hAnsiTheme="majorHAnsi" w:cstheme="majorHAnsi"/>
          <w:sz w:val="20"/>
          <w:szCs w:val="20"/>
          <w:lang w:eastAsia="pl-PL"/>
        </w:rPr>
        <w:t>5</w:t>
      </w:r>
      <w:r w:rsidRPr="00EF339D">
        <w:rPr>
          <w:rFonts w:asciiTheme="majorHAnsi" w:eastAsia="Times New Roman" w:hAnsiTheme="majorHAnsi" w:cstheme="majorHAnsi"/>
          <w:sz w:val="20"/>
          <w:szCs w:val="20"/>
          <w:lang w:eastAsia="pl-PL"/>
        </w:rPr>
        <w:t>,00 pkt.</w:t>
      </w:r>
      <w:r w:rsidR="00FE6F39" w:rsidRPr="00EF339D">
        <w:rPr>
          <w:rFonts w:asciiTheme="majorHAnsi" w:eastAsia="Times New Roman" w:hAnsiTheme="majorHAnsi" w:cstheme="majorHAnsi"/>
          <w:sz w:val="20"/>
          <w:szCs w:val="20"/>
          <w:lang w:eastAsia="pl-PL"/>
        </w:rPr>
        <w:t xml:space="preserve"> </w:t>
      </w:r>
    </w:p>
    <w:p w14:paraId="36E41274" w14:textId="77777777" w:rsidR="001E36C3" w:rsidRPr="00EF339D" w:rsidRDefault="001E36C3" w:rsidP="001E36C3">
      <w:pPr>
        <w:spacing w:after="0" w:line="276" w:lineRule="auto"/>
        <w:ind w:left="284"/>
        <w:jc w:val="both"/>
        <w:rPr>
          <w:rFonts w:asciiTheme="majorHAnsi" w:hAnsiTheme="majorHAnsi" w:cstheme="majorHAnsi"/>
          <w:b/>
          <w:sz w:val="20"/>
          <w:szCs w:val="20"/>
        </w:rPr>
      </w:pPr>
    </w:p>
    <w:p w14:paraId="5B62E19F" w14:textId="44C2CA5E" w:rsidR="001E36C3" w:rsidRPr="00EF339D" w:rsidRDefault="001E36C3" w:rsidP="001E36C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 xml:space="preserve"> – C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w:t>
      </w:r>
      <w:r w:rsidR="00FE119B" w:rsidRPr="00EF339D">
        <w:rPr>
          <w:rFonts w:asciiTheme="majorHAnsi" w:hAnsiTheme="majorHAnsi" w:cstheme="majorHAnsi"/>
          <w:sz w:val="20"/>
          <w:szCs w:val="20"/>
        </w:rPr>
        <w:t>1</w:t>
      </w:r>
      <w:r w:rsidRPr="00EF339D">
        <w:rPr>
          <w:rFonts w:asciiTheme="majorHAnsi" w:hAnsiTheme="majorHAnsi" w:cstheme="majorHAnsi"/>
          <w:sz w:val="20"/>
          <w:szCs w:val="20"/>
        </w:rPr>
        <w:t>5</w:t>
      </w:r>
      <w:r w:rsidR="00FE119B" w:rsidRPr="00EF339D">
        <w:rPr>
          <w:rFonts w:asciiTheme="majorHAnsi" w:hAnsiTheme="majorHAnsi" w:cstheme="majorHAnsi"/>
          <w:sz w:val="20"/>
          <w:szCs w:val="20"/>
        </w:rPr>
        <w:t>,00</w:t>
      </w:r>
      <w:r w:rsidRPr="00EF339D">
        <w:rPr>
          <w:rFonts w:asciiTheme="majorHAnsi" w:hAnsiTheme="majorHAnsi" w:cstheme="majorHAnsi"/>
          <w:sz w:val="20"/>
          <w:szCs w:val="20"/>
        </w:rPr>
        <w:t xml:space="preserve"> pkt]</w:t>
      </w:r>
    </w:p>
    <w:p w14:paraId="7B766BB9" w14:textId="63B910C4" w:rsidR="001E36C3" w:rsidRPr="00EF339D" w:rsidRDefault="001E36C3" w:rsidP="001E36C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sz w:val="20"/>
          <w:szCs w:val="20"/>
        </w:rPr>
        <w:tab/>
        <w:t>W zakresie kryterium „</w:t>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 xml:space="preserve">” na przedmiot zamówienia oferta może </w:t>
      </w:r>
      <w:r w:rsidRPr="00EF339D">
        <w:rPr>
          <w:rFonts w:asciiTheme="majorHAnsi" w:hAnsiTheme="majorHAnsi" w:cstheme="majorHAnsi"/>
          <w:sz w:val="20"/>
          <w:szCs w:val="20"/>
        </w:rPr>
        <w:tab/>
        <w:t>otrzymać:</w:t>
      </w:r>
    </w:p>
    <w:p w14:paraId="3E8BF00A" w14:textId="138A99C2" w:rsidR="001B43E9" w:rsidRPr="00EF339D" w:rsidRDefault="001B43E9" w:rsidP="00FE119B">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 </w:t>
      </w:r>
      <w:r w:rsidRPr="00EF339D">
        <w:rPr>
          <w:rFonts w:asciiTheme="majorHAnsi" w:eastAsia="Times New Roman" w:hAnsiTheme="majorHAnsi" w:cstheme="majorHAnsi"/>
          <w:sz w:val="20"/>
          <w:szCs w:val="20"/>
        </w:rPr>
        <w:t>zaoferowanie pojazdu bez automatycznego systemu tłumienia drgań reagującego na wszelkie zmiany obciążenia kosza i przęseł oraz gwałtowne podmuchy wiatru, oferta wykonawcy otrzyma: 0,00 pkt.</w:t>
      </w:r>
    </w:p>
    <w:p w14:paraId="6CF82C22" w14:textId="75A4638C" w:rsidR="002C3DC4" w:rsidRPr="00EF339D" w:rsidRDefault="00FE119B" w:rsidP="00FE119B">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 </w:t>
      </w:r>
      <w:r w:rsidRPr="00EF339D">
        <w:rPr>
          <w:rFonts w:asciiTheme="majorHAnsi" w:eastAsia="Times New Roman" w:hAnsiTheme="majorHAnsi" w:cstheme="majorHAnsi"/>
          <w:sz w:val="20"/>
          <w:szCs w:val="20"/>
        </w:rPr>
        <w:t>zaoferowanie pojazdu wyposażonego w automatyczny system tłumienia drgań reagujący na wszelkie zmiany obciążenia kosza i przęseł oraz gwałtowne podmuchy wiatru, oferta wykonawcy może otrzymać: 15,00 pkt.</w:t>
      </w:r>
    </w:p>
    <w:p w14:paraId="1F447255" w14:textId="77777777" w:rsidR="00FE119B" w:rsidRPr="00EF339D"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ab/>
      </w:r>
    </w:p>
    <w:p w14:paraId="07C21335" w14:textId="700231FC" w:rsidR="002C3DC4" w:rsidRPr="00EF339D" w:rsidRDefault="002C3DC4" w:rsidP="00FE119B">
      <w:pPr>
        <w:autoSpaceDE w:val="0"/>
        <w:autoSpaceDN w:val="0"/>
        <w:adjustRightInd w:val="0"/>
        <w:spacing w:after="0" w:line="276" w:lineRule="auto"/>
        <w:ind w:left="284" w:hanging="284"/>
        <w:jc w:val="center"/>
        <w:rPr>
          <w:rFonts w:asciiTheme="majorHAnsi" w:eastAsia="ArialNarrow" w:hAnsiTheme="majorHAnsi" w:cstheme="majorHAnsi"/>
          <w:sz w:val="20"/>
          <w:szCs w:val="20"/>
          <w:u w:val="single"/>
        </w:rPr>
      </w:pPr>
      <w:r w:rsidRPr="00EF339D">
        <w:rPr>
          <w:rFonts w:asciiTheme="majorHAnsi" w:eastAsia="ArialNarrow" w:hAnsiTheme="majorHAnsi" w:cstheme="majorHAnsi"/>
          <w:sz w:val="20"/>
          <w:szCs w:val="20"/>
          <w:u w:val="single"/>
        </w:rPr>
        <w:t>Całkowita liczba punktów, jaką otrzyma dana oferta, zostanie obliczona wg poniższego wzoru:</w:t>
      </w:r>
    </w:p>
    <w:p w14:paraId="3B679FA9" w14:textId="77777777" w:rsidR="002C3DC4" w:rsidRPr="00EF339D"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EF339D"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EF339D">
        <w:rPr>
          <w:rFonts w:asciiTheme="majorHAnsi" w:hAnsiTheme="majorHAnsi" w:cstheme="majorHAnsi"/>
          <w:sz w:val="20"/>
          <w:szCs w:val="20"/>
        </w:rPr>
        <w:t xml:space="preserve">P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 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B </w:t>
      </w:r>
      <w:r w:rsidRPr="00EF339D">
        <w:rPr>
          <w:rFonts w:asciiTheme="majorHAnsi" w:hAnsiTheme="majorHAnsi" w:cstheme="majorHAnsi"/>
          <w:sz w:val="20"/>
          <w:szCs w:val="20"/>
          <w:vertAlign w:val="subscript"/>
        </w:rPr>
        <w:t xml:space="preserve">oferty </w:t>
      </w:r>
      <w:r w:rsidR="001E36C3" w:rsidRPr="00EF339D">
        <w:rPr>
          <w:rFonts w:asciiTheme="majorHAnsi" w:hAnsiTheme="majorHAnsi" w:cstheme="majorHAnsi"/>
          <w:sz w:val="20"/>
          <w:szCs w:val="20"/>
        </w:rPr>
        <w:t xml:space="preserve">+ C </w:t>
      </w:r>
      <w:r w:rsidR="001E36C3" w:rsidRPr="00EF339D">
        <w:rPr>
          <w:rFonts w:asciiTheme="majorHAnsi" w:hAnsiTheme="majorHAnsi" w:cstheme="majorHAnsi"/>
          <w:sz w:val="20"/>
          <w:szCs w:val="20"/>
          <w:vertAlign w:val="subscript"/>
        </w:rPr>
        <w:t>oferty</w:t>
      </w:r>
    </w:p>
    <w:p w14:paraId="68F9589D" w14:textId="77777777" w:rsidR="002C3DC4" w:rsidRPr="00EF339D"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gdzie;</w:t>
      </w:r>
    </w:p>
    <w:p w14:paraId="40C96430" w14:textId="77777777"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P</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całkowita liczba punktów</w:t>
      </w:r>
    </w:p>
    <w:p w14:paraId="09156786" w14:textId="77777777"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„Cena ofertowa”</w:t>
      </w:r>
    </w:p>
    <w:p w14:paraId="15312A3E" w14:textId="2702AF46"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B</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„Dodatkowa gwarancja”</w:t>
      </w:r>
    </w:p>
    <w:p w14:paraId="5F8DB68E" w14:textId="3DC06A31" w:rsidR="001E36C3" w:rsidRPr="00EF339D"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C</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w:t>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w:t>
      </w:r>
    </w:p>
    <w:p w14:paraId="2D0ADE35" w14:textId="7FD1BFAC" w:rsidR="008F6FE8" w:rsidRPr="00EF339D"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129AC263" w14:textId="50465D73"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5BA370E3"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73F39DAD"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4215F9E2"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3C1475FC"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Zamawiający udzieli zamówienia Wykonawcy, którego oferta zostanie uznana za najkorzystniejszą.</w:t>
      </w:r>
    </w:p>
    <w:p w14:paraId="14A8DCE0"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553B3D4C" w14:textId="07D576B9" w:rsidR="004708AB" w:rsidRPr="00EF339D" w:rsidRDefault="00FC0A2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w:t>
      </w:r>
      <w:r w:rsidR="004708AB" w:rsidRPr="00EF339D">
        <w:rPr>
          <w:rFonts w:asciiTheme="majorHAnsi" w:hAnsiTheme="majorHAnsi" w:cstheme="majorHAnsi"/>
        </w:rPr>
        <w:t>X.</w:t>
      </w:r>
      <w:r w:rsidR="004708AB" w:rsidRPr="00EF339D">
        <w:rPr>
          <w:rFonts w:asciiTheme="majorHAnsi" w:hAnsiTheme="majorHAnsi" w:cstheme="majorHAnsi"/>
        </w:rPr>
        <w:tab/>
        <w:t>INFORMACJE O FORMALNOŚCIACH, JAKIE MUSZĄ ZOSTAĆ DOPEŁNIONE PO WYBORZE OFERTY W CELU ZAWARCIA UMOWY W SPRAWIE ZAMÓWIENIA PUBLICZNEGO</w:t>
      </w:r>
    </w:p>
    <w:p w14:paraId="5CAB6459" w14:textId="5B690B8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911F6D" w:rsidRPr="00EF339D">
        <w:rPr>
          <w:rFonts w:asciiTheme="majorHAnsi" w:hAnsiTheme="majorHAnsi" w:cstheme="majorHAnsi"/>
          <w:sz w:val="20"/>
          <w:szCs w:val="20"/>
        </w:rPr>
        <w:t xml:space="preserve">Zamawiający </w:t>
      </w:r>
      <w:r w:rsidRPr="00EF339D">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Jeżeli wykonawca, którego oferta została wybrana jako najkorzystniejsza,</w:t>
      </w:r>
      <w:r w:rsidR="000A6B7F" w:rsidRPr="00EF339D">
        <w:rPr>
          <w:rFonts w:asciiTheme="majorHAnsi" w:hAnsiTheme="majorHAnsi" w:cstheme="majorHAnsi"/>
          <w:sz w:val="20"/>
          <w:szCs w:val="20"/>
        </w:rPr>
        <w:t xml:space="preserve"> uchyla się od zawarcia umowy w </w:t>
      </w:r>
      <w:r w:rsidRPr="00EF339D">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EF339D">
        <w:rPr>
          <w:rFonts w:asciiTheme="majorHAnsi" w:hAnsiTheme="majorHAnsi" w:cstheme="majorHAnsi"/>
          <w:sz w:val="20"/>
          <w:szCs w:val="20"/>
        </w:rPr>
        <w:t>ert spośród ofert pozostałych w </w:t>
      </w:r>
      <w:r w:rsidRPr="00EF339D">
        <w:rPr>
          <w:rFonts w:asciiTheme="majorHAnsi" w:hAnsiTheme="majorHAnsi" w:cstheme="majorHAnsi"/>
          <w:sz w:val="20"/>
          <w:szCs w:val="20"/>
        </w:rPr>
        <w:t>postępowaniu wykonawców oraz wybrać najkorzystniejszą ofertę albo unieważnić postępowanie.</w:t>
      </w:r>
    </w:p>
    <w:p w14:paraId="0E279E5F" w14:textId="4C064476" w:rsidR="005A194C" w:rsidRPr="00EF339D" w:rsidRDefault="005A194C"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EF339D" w:rsidRDefault="00FC0A2B" w:rsidP="00AA6403">
      <w:pPr>
        <w:spacing w:after="0" w:line="276" w:lineRule="auto"/>
        <w:ind w:left="284" w:hanging="284"/>
        <w:jc w:val="both"/>
        <w:rPr>
          <w:rFonts w:asciiTheme="majorHAnsi" w:hAnsiTheme="majorHAnsi" w:cstheme="majorHAnsi"/>
          <w:sz w:val="20"/>
          <w:szCs w:val="20"/>
        </w:rPr>
      </w:pPr>
    </w:p>
    <w:p w14:paraId="54C3A940" w14:textId="06DB067C" w:rsidR="004708AB" w:rsidRPr="00EF339D" w:rsidRDefault="004708AB" w:rsidP="00EE5261">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lastRenderedPageBreak/>
        <w:t>XX</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WYMAGANIA DOTYCZĄCE ZABEZPIECZENIA NALEŻYTEGO WYKONANIA UMOWY</w:t>
      </w:r>
      <w:r w:rsidR="009A6DA1" w:rsidRPr="00EF339D">
        <w:rPr>
          <w:rFonts w:asciiTheme="majorHAnsi" w:hAnsiTheme="majorHAnsi" w:cstheme="majorHAnsi"/>
        </w:rPr>
        <w:t xml:space="preserve"> ORAZ RĘKOJMI</w:t>
      </w:r>
      <w:r w:rsidR="00EE5261" w:rsidRPr="00EF339D">
        <w:rPr>
          <w:rFonts w:asciiTheme="majorHAnsi" w:hAnsiTheme="majorHAnsi" w:cstheme="majorHAnsi"/>
        </w:rPr>
        <w:t xml:space="preserve"> </w:t>
      </w:r>
    </w:p>
    <w:p w14:paraId="63316F3C" w14:textId="2036BBFB"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1.</w:t>
      </w:r>
      <w:r w:rsidRPr="00EF339D">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EF339D">
        <w:rPr>
          <w:rFonts w:asciiTheme="majorHAnsi" w:eastAsia="ArialNarrow" w:hAnsiTheme="majorHAnsi" w:cstheme="majorHAnsi"/>
          <w:b/>
          <w:sz w:val="20"/>
          <w:szCs w:val="20"/>
        </w:rPr>
        <w:t xml:space="preserve">w wysokości </w:t>
      </w:r>
      <w:r w:rsidR="00BD5F8C" w:rsidRPr="00EF339D">
        <w:rPr>
          <w:rFonts w:asciiTheme="majorHAnsi" w:eastAsia="ArialNarrow" w:hAnsiTheme="majorHAnsi" w:cstheme="majorHAnsi"/>
          <w:b/>
          <w:sz w:val="20"/>
          <w:szCs w:val="20"/>
        </w:rPr>
        <w:t>5</w:t>
      </w:r>
      <w:r w:rsidRPr="00EF339D">
        <w:rPr>
          <w:rFonts w:asciiTheme="majorHAnsi" w:hAnsiTheme="majorHAnsi" w:cstheme="majorHAnsi"/>
          <w:b/>
          <w:bCs/>
          <w:sz w:val="20"/>
          <w:szCs w:val="20"/>
        </w:rPr>
        <w:t xml:space="preserve"> % ceny całkowitej brutto</w:t>
      </w:r>
      <w:r w:rsidRPr="00EF339D">
        <w:rPr>
          <w:rFonts w:asciiTheme="majorHAnsi" w:hAnsiTheme="majorHAnsi" w:cstheme="majorHAnsi"/>
          <w:bCs/>
          <w:sz w:val="20"/>
          <w:szCs w:val="20"/>
        </w:rPr>
        <w:t xml:space="preserve"> </w:t>
      </w:r>
      <w:r w:rsidRPr="00EF339D">
        <w:rPr>
          <w:rFonts w:asciiTheme="majorHAnsi" w:eastAsia="ArialNarrow" w:hAnsiTheme="majorHAnsi" w:cstheme="majorHAnsi"/>
          <w:sz w:val="20"/>
          <w:szCs w:val="20"/>
        </w:rPr>
        <w:t>podanej w ofercie.</w:t>
      </w:r>
    </w:p>
    <w:p w14:paraId="7A853D24" w14:textId="77777777"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2.</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1) </w:t>
      </w:r>
      <w:r w:rsidRPr="00EF339D">
        <w:rPr>
          <w:rFonts w:asciiTheme="majorHAnsi" w:hAnsiTheme="majorHAnsi" w:cstheme="majorHAnsi"/>
          <w:bCs/>
          <w:sz w:val="20"/>
          <w:szCs w:val="20"/>
        </w:rPr>
        <w:tab/>
      </w:r>
      <w:r w:rsidR="006354EF" w:rsidRPr="00EF339D">
        <w:rPr>
          <w:rFonts w:asciiTheme="majorHAnsi" w:eastAsia="ArialNarrow" w:hAnsiTheme="majorHAnsi" w:cstheme="majorHAnsi"/>
          <w:sz w:val="20"/>
          <w:szCs w:val="20"/>
        </w:rPr>
        <w:t>pieniądzu,</w:t>
      </w:r>
    </w:p>
    <w:p w14:paraId="162BD12F" w14:textId="1630C390"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2)</w:t>
      </w:r>
      <w:r w:rsidRPr="00EF339D">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3)</w:t>
      </w:r>
      <w:r w:rsidRPr="00EF339D">
        <w:rPr>
          <w:rFonts w:asciiTheme="majorHAnsi" w:eastAsia="ArialNarrow" w:hAnsiTheme="majorHAnsi" w:cstheme="majorHAnsi"/>
          <w:sz w:val="20"/>
          <w:szCs w:val="20"/>
        </w:rPr>
        <w:tab/>
        <w:t>gwarancjach bankowych;</w:t>
      </w:r>
    </w:p>
    <w:p w14:paraId="11BA2070" w14:textId="77DB0A0A"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4)</w:t>
      </w:r>
      <w:r w:rsidRPr="00EF339D">
        <w:rPr>
          <w:rFonts w:asciiTheme="majorHAnsi" w:eastAsia="ArialNarrow" w:hAnsiTheme="majorHAnsi" w:cstheme="majorHAnsi"/>
          <w:sz w:val="20"/>
          <w:szCs w:val="20"/>
        </w:rPr>
        <w:tab/>
        <w:t>gwarancjach ubezpieczeniowych;</w:t>
      </w:r>
    </w:p>
    <w:p w14:paraId="2C7B2ED2" w14:textId="74ED3198"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5)</w:t>
      </w:r>
      <w:r w:rsidRPr="00EF339D">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3.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 xml:space="preserve">Zamawiający </w:t>
      </w:r>
      <w:r w:rsidRPr="00EF339D">
        <w:rPr>
          <w:rFonts w:asciiTheme="majorHAnsi" w:hAnsiTheme="majorHAnsi" w:cstheme="majorHAnsi"/>
          <w:bCs/>
          <w:sz w:val="20"/>
          <w:szCs w:val="20"/>
        </w:rPr>
        <w:t xml:space="preserve">nie wyraża </w:t>
      </w:r>
      <w:r w:rsidRPr="00EF339D">
        <w:rPr>
          <w:rFonts w:asciiTheme="majorHAnsi" w:eastAsia="ArialNarrow" w:hAnsiTheme="majorHAnsi" w:cstheme="majorHAnsi"/>
          <w:sz w:val="20"/>
          <w:szCs w:val="20"/>
        </w:rPr>
        <w:t>zgody na wniesienie zabezpieczeni</w:t>
      </w:r>
      <w:r w:rsidR="006354EF" w:rsidRPr="00EF339D">
        <w:rPr>
          <w:rFonts w:asciiTheme="majorHAnsi" w:eastAsia="ArialNarrow" w:hAnsiTheme="majorHAnsi" w:cstheme="majorHAnsi"/>
          <w:sz w:val="20"/>
          <w:szCs w:val="20"/>
        </w:rPr>
        <w:t>a w formach określonych art. 450</w:t>
      </w:r>
      <w:r w:rsidRPr="00EF339D">
        <w:rPr>
          <w:rFonts w:asciiTheme="majorHAnsi" w:eastAsia="ArialNarrow" w:hAnsiTheme="majorHAnsi" w:cstheme="majorHAnsi"/>
          <w:sz w:val="20"/>
          <w:szCs w:val="20"/>
        </w:rPr>
        <w:t xml:space="preserve"> ust. 2 </w:t>
      </w:r>
      <w:r w:rsidR="006354EF" w:rsidRPr="00EF339D">
        <w:rPr>
          <w:rFonts w:asciiTheme="majorHAnsi" w:eastAsia="ArialNarrow" w:hAnsiTheme="majorHAnsi" w:cstheme="majorHAnsi"/>
          <w:sz w:val="20"/>
          <w:szCs w:val="20"/>
        </w:rPr>
        <w:t>p.z.p</w:t>
      </w:r>
      <w:r w:rsidRPr="00EF339D">
        <w:rPr>
          <w:rFonts w:asciiTheme="majorHAnsi" w:eastAsia="ArialNarrow" w:hAnsiTheme="majorHAnsi" w:cstheme="majorHAnsi"/>
          <w:sz w:val="20"/>
          <w:szCs w:val="20"/>
        </w:rPr>
        <w:t>.</w:t>
      </w:r>
    </w:p>
    <w:p w14:paraId="2010D46F" w14:textId="5E4D3985"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4.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 xml:space="preserve">W przypadku wniesienia zabezpieczenia w formie pieniężnej </w:t>
      </w:r>
      <w:r w:rsidR="006354EF" w:rsidRPr="00EF339D">
        <w:rPr>
          <w:rFonts w:asciiTheme="majorHAnsi" w:hAnsiTheme="majorHAnsi" w:cstheme="majorHAnsi"/>
          <w:sz w:val="20"/>
          <w:szCs w:val="20"/>
        </w:rPr>
        <w:t xml:space="preserve">należy </w:t>
      </w:r>
      <w:r w:rsidR="00AF6639" w:rsidRPr="00EF339D">
        <w:rPr>
          <w:rFonts w:asciiTheme="majorHAnsi" w:hAnsiTheme="majorHAnsi" w:cstheme="majorHAnsi"/>
          <w:sz w:val="20"/>
          <w:szCs w:val="20"/>
        </w:rPr>
        <w:t>wpłacić</w:t>
      </w:r>
      <w:r w:rsidR="006354EF" w:rsidRPr="00EF339D">
        <w:rPr>
          <w:rFonts w:asciiTheme="majorHAnsi" w:hAnsiTheme="majorHAnsi" w:cstheme="majorHAnsi"/>
          <w:sz w:val="20"/>
          <w:szCs w:val="20"/>
        </w:rPr>
        <w:t xml:space="preserve"> </w:t>
      </w:r>
      <w:r w:rsidR="00AF6639" w:rsidRPr="00EF339D">
        <w:rPr>
          <w:rFonts w:asciiTheme="majorHAnsi" w:hAnsiTheme="majorHAnsi" w:cstheme="majorHAnsi"/>
          <w:sz w:val="20"/>
          <w:szCs w:val="20"/>
        </w:rPr>
        <w:t xml:space="preserve">je </w:t>
      </w:r>
      <w:r w:rsidR="006354EF" w:rsidRPr="00EF339D">
        <w:rPr>
          <w:rFonts w:asciiTheme="majorHAnsi" w:hAnsiTheme="majorHAnsi" w:cstheme="majorHAnsi"/>
          <w:sz w:val="20"/>
          <w:szCs w:val="20"/>
        </w:rPr>
        <w:t xml:space="preserve">przelewem na konto w NBP O/O Poznań na nr rachunku </w:t>
      </w:r>
      <w:r w:rsidR="006354EF" w:rsidRPr="00EF339D">
        <w:rPr>
          <w:rFonts w:asciiTheme="majorHAnsi" w:hAnsiTheme="majorHAnsi" w:cstheme="majorHAnsi"/>
          <w:b/>
          <w:sz w:val="20"/>
          <w:szCs w:val="20"/>
        </w:rPr>
        <w:t>75 1010 1469 0004 3313 9120 0000</w:t>
      </w:r>
      <w:r w:rsidR="006354EF" w:rsidRPr="00EF339D">
        <w:rPr>
          <w:rFonts w:asciiTheme="majorHAnsi" w:hAnsiTheme="majorHAnsi" w:cstheme="majorHAnsi"/>
          <w:sz w:val="20"/>
          <w:szCs w:val="20"/>
        </w:rPr>
        <w:t xml:space="preserve"> z dopiskiem </w:t>
      </w:r>
      <w:r w:rsidR="006354EF" w:rsidRPr="00EF339D">
        <w:rPr>
          <w:rFonts w:asciiTheme="majorHAnsi" w:hAnsiTheme="majorHAnsi" w:cstheme="majorHAnsi"/>
          <w:b/>
          <w:sz w:val="20"/>
          <w:szCs w:val="20"/>
        </w:rPr>
        <w:t>„</w:t>
      </w:r>
      <w:r w:rsidR="00AF6639" w:rsidRPr="00EF339D">
        <w:rPr>
          <w:rFonts w:asciiTheme="majorHAnsi" w:hAnsiTheme="majorHAnsi" w:cstheme="majorHAnsi"/>
          <w:b/>
          <w:sz w:val="20"/>
          <w:szCs w:val="20"/>
        </w:rPr>
        <w:t>Zabezpieczenie należytego wykonania umowy</w:t>
      </w:r>
      <w:r w:rsidR="006354EF" w:rsidRPr="00EF339D">
        <w:rPr>
          <w:rFonts w:asciiTheme="majorHAnsi" w:hAnsiTheme="majorHAnsi" w:cstheme="majorHAnsi"/>
          <w:b/>
          <w:sz w:val="20"/>
          <w:szCs w:val="20"/>
        </w:rPr>
        <w:t xml:space="preserve"> w postępowaniu nr WT.2370.</w:t>
      </w:r>
      <w:r w:rsidR="00CA360D" w:rsidRPr="00EF339D">
        <w:rPr>
          <w:rFonts w:asciiTheme="majorHAnsi" w:hAnsiTheme="majorHAnsi" w:cstheme="majorHAnsi"/>
          <w:b/>
          <w:sz w:val="20"/>
          <w:szCs w:val="20"/>
        </w:rPr>
        <w:t>02</w:t>
      </w:r>
      <w:r w:rsidR="006354EF" w:rsidRPr="00EF339D">
        <w:rPr>
          <w:rFonts w:asciiTheme="majorHAnsi" w:hAnsiTheme="majorHAnsi" w:cstheme="majorHAnsi"/>
          <w:b/>
          <w:sz w:val="20"/>
          <w:szCs w:val="20"/>
        </w:rPr>
        <w:t>.202</w:t>
      </w:r>
      <w:r w:rsidR="00CA360D" w:rsidRPr="00EF339D">
        <w:rPr>
          <w:rFonts w:asciiTheme="majorHAnsi" w:hAnsiTheme="majorHAnsi" w:cstheme="majorHAnsi"/>
          <w:b/>
          <w:sz w:val="20"/>
          <w:szCs w:val="20"/>
        </w:rPr>
        <w:t>2</w:t>
      </w:r>
      <w:r w:rsidR="006354EF" w:rsidRPr="00EF339D">
        <w:rPr>
          <w:rFonts w:asciiTheme="majorHAnsi" w:hAnsiTheme="majorHAnsi" w:cstheme="majorHAnsi"/>
          <w:b/>
          <w:sz w:val="20"/>
          <w:szCs w:val="20"/>
        </w:rPr>
        <w:t xml:space="preserve">”. </w:t>
      </w:r>
      <w:r w:rsidRPr="00EF339D">
        <w:rPr>
          <w:rFonts w:asciiTheme="majorHAnsi" w:eastAsia="ArialNarrow" w:hAnsiTheme="majorHAnsi" w:cstheme="majorHAnsi"/>
          <w:sz w:val="20"/>
          <w:szCs w:val="20"/>
        </w:rPr>
        <w:t xml:space="preserve">Zamawiający </w:t>
      </w:r>
      <w:r w:rsidR="00AF6639" w:rsidRPr="00EF339D">
        <w:rPr>
          <w:rFonts w:asciiTheme="majorHAnsi" w:eastAsia="ArialNarrow" w:hAnsiTheme="majorHAnsi" w:cstheme="majorHAnsi"/>
          <w:sz w:val="20"/>
          <w:szCs w:val="20"/>
        </w:rPr>
        <w:t>przechowa je na oprocentowanym rachunku bankowym. Zamawiający zwróci zabezpi</w:t>
      </w:r>
      <w:r w:rsidR="000E1162" w:rsidRPr="00EF339D">
        <w:rPr>
          <w:rFonts w:asciiTheme="majorHAnsi" w:eastAsia="ArialNarrow" w:hAnsiTheme="majorHAnsi" w:cstheme="majorHAnsi"/>
          <w:sz w:val="20"/>
          <w:szCs w:val="20"/>
        </w:rPr>
        <w:t>eczenie wniesione w </w:t>
      </w:r>
      <w:r w:rsidR="00EE5261" w:rsidRPr="00EF339D">
        <w:rPr>
          <w:rFonts w:asciiTheme="majorHAnsi" w:eastAsia="ArialNarrow" w:hAnsiTheme="majorHAnsi" w:cstheme="majorHAnsi"/>
          <w:sz w:val="20"/>
          <w:szCs w:val="20"/>
        </w:rPr>
        <w:t>pieniądzu z </w:t>
      </w:r>
      <w:r w:rsidR="00AF6639" w:rsidRPr="00EF339D">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5.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Sposób wniesienia zabezpieczenia określa Wykonawca</w:t>
      </w:r>
      <w:r w:rsidR="002C7718" w:rsidRPr="00EF339D">
        <w:rPr>
          <w:rFonts w:asciiTheme="majorHAnsi" w:eastAsia="ArialNarrow" w:hAnsiTheme="majorHAnsi" w:cstheme="majorHAnsi"/>
          <w:sz w:val="20"/>
          <w:szCs w:val="20"/>
        </w:rPr>
        <w:t>.</w:t>
      </w:r>
    </w:p>
    <w:p w14:paraId="17708506" w14:textId="77777777"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6.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1)</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2)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3)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kwota gwarancji / poręczenia,</w:t>
      </w:r>
    </w:p>
    <w:p w14:paraId="73726EE3"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4)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5)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EF339D" w:rsidRDefault="00911F6D" w:rsidP="00AA6403">
      <w:pPr>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7) </w:t>
      </w:r>
      <w:r w:rsidRPr="00EF339D">
        <w:rPr>
          <w:rFonts w:asciiTheme="majorHAnsi" w:hAnsiTheme="majorHAnsi" w:cstheme="majorHAnsi"/>
          <w:bCs/>
          <w:sz w:val="20"/>
          <w:szCs w:val="20"/>
        </w:rPr>
        <w:tab/>
        <w:t>w</w:t>
      </w:r>
      <w:r w:rsidRPr="00EF339D">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EF339D"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7.</w:t>
      </w:r>
      <w:r w:rsidRPr="00EF339D">
        <w:rPr>
          <w:rFonts w:asciiTheme="majorHAnsi" w:hAnsiTheme="majorHAnsi" w:cstheme="majorHAnsi"/>
          <w:sz w:val="20"/>
          <w:szCs w:val="20"/>
        </w:rPr>
        <w:tab/>
        <w:t>Zamawiający zwróci zabezpieczenie w terminie 30 dni od dnia wykonania zamówienia i uznania przez zamawiającego za należycie wykonane.</w:t>
      </w:r>
    </w:p>
    <w:p w14:paraId="37F8C4D3" w14:textId="62B19EBB" w:rsidR="002C7718" w:rsidRPr="00EF339D" w:rsidRDefault="002C7718"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 xml:space="preserve">8. </w:t>
      </w:r>
      <w:r w:rsidRPr="00EF339D">
        <w:rPr>
          <w:rFonts w:asciiTheme="majorHAnsi" w:eastAsia="ArialNarrow" w:hAnsiTheme="majorHAnsi" w:cstheme="majorHAnsi"/>
          <w:sz w:val="20"/>
          <w:szCs w:val="20"/>
        </w:rPr>
        <w:tab/>
        <w:t xml:space="preserve">Zamawiający pozostawi na zabezpieczenie roszczeń z tytułu rękojmi za wady kwotę w wysokości 30% zabezpieczenia, o którym mowa w pkt. 1. </w:t>
      </w:r>
      <w:r w:rsidRPr="00EF339D">
        <w:rPr>
          <w:rFonts w:asciiTheme="majorHAnsi" w:hAnsiTheme="majorHAnsi" w:cstheme="majorHAnsi"/>
          <w:sz w:val="20"/>
          <w:szCs w:val="20"/>
        </w:rPr>
        <w:t xml:space="preserve">Okres rękojmi za wady zostaje zrównany z okresem gwarancji udzielonej przez Wykonawcę. Rękojmia zostanie </w:t>
      </w:r>
      <w:r w:rsidRPr="00EF339D">
        <w:rPr>
          <w:rFonts w:asciiTheme="majorHAnsi" w:eastAsia="ArialNarrow" w:hAnsiTheme="majorHAnsi" w:cstheme="majorHAnsi"/>
          <w:sz w:val="20"/>
          <w:szCs w:val="20"/>
        </w:rPr>
        <w:t xml:space="preserve">zwrócona nie później niż w </w:t>
      </w:r>
      <w:r w:rsidR="008C15CE" w:rsidRPr="00EF339D">
        <w:rPr>
          <w:rFonts w:asciiTheme="majorHAnsi" w:eastAsia="ArialNarrow" w:hAnsiTheme="majorHAnsi" w:cstheme="majorHAnsi"/>
          <w:sz w:val="20"/>
          <w:szCs w:val="20"/>
        </w:rPr>
        <w:t>piętnastym</w:t>
      </w:r>
      <w:r w:rsidRPr="00EF339D">
        <w:rPr>
          <w:rFonts w:asciiTheme="majorHAnsi" w:eastAsia="ArialNarrow" w:hAnsiTheme="majorHAnsi" w:cstheme="majorHAnsi"/>
          <w:sz w:val="20"/>
          <w:szCs w:val="20"/>
        </w:rPr>
        <w:t xml:space="preserve"> dniu po upływie okresu rękojmi za wady.</w:t>
      </w:r>
    </w:p>
    <w:p w14:paraId="53234F83" w14:textId="1AAB24C4" w:rsidR="008C15CE" w:rsidRPr="00EF339D" w:rsidRDefault="008C15CE"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9.</w:t>
      </w:r>
      <w:r w:rsidRPr="00EF339D">
        <w:rPr>
          <w:rFonts w:asciiTheme="majorHAnsi" w:eastAsia="ArialNarrow" w:hAnsiTheme="majorHAnsi" w:cstheme="majorHAnsi"/>
          <w:sz w:val="20"/>
          <w:szCs w:val="20"/>
        </w:rPr>
        <w:tab/>
      </w:r>
      <w:r w:rsidRPr="00EF339D">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EF339D">
        <w:rPr>
          <w:rFonts w:asciiTheme="majorHAnsi" w:hAnsiTheme="majorHAnsi" w:cstheme="majorHAnsi"/>
          <w:b/>
          <w:sz w:val="20"/>
          <w:szCs w:val="20"/>
          <w:lang w:eastAsia="pl-PL"/>
        </w:rPr>
        <w:t>którego ważność obowiązywania</w:t>
      </w:r>
      <w:r w:rsidRPr="00EF339D">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EF339D" w:rsidRDefault="00394262" w:rsidP="00AA6403">
      <w:pPr>
        <w:pStyle w:val="Tekstpodstawowy31"/>
        <w:spacing w:line="276" w:lineRule="auto"/>
        <w:rPr>
          <w:rFonts w:asciiTheme="majorHAnsi" w:hAnsiTheme="majorHAnsi" w:cstheme="majorHAnsi"/>
          <w:b w:val="0"/>
          <w:sz w:val="20"/>
        </w:rPr>
      </w:pPr>
    </w:p>
    <w:p w14:paraId="63477526" w14:textId="013C6F54"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INFORMACJE O TREŚCI ZAWIERANEJ UMOWY ORAZ MOŻLIWOŚCI JEJ ZMIANY</w:t>
      </w:r>
    </w:p>
    <w:p w14:paraId="47662811" w14:textId="1F668A44"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EF339D">
        <w:rPr>
          <w:rFonts w:asciiTheme="majorHAnsi" w:hAnsiTheme="majorHAnsi" w:cstheme="majorHAnsi"/>
          <w:b/>
          <w:sz w:val="20"/>
          <w:szCs w:val="20"/>
        </w:rPr>
        <w:t>Załącznik nr 2</w:t>
      </w:r>
      <w:r w:rsidRPr="00EF339D">
        <w:rPr>
          <w:rFonts w:asciiTheme="majorHAnsi" w:hAnsiTheme="majorHAnsi" w:cstheme="majorHAnsi"/>
          <w:b/>
          <w:sz w:val="20"/>
          <w:szCs w:val="20"/>
        </w:rPr>
        <w:t xml:space="preserve"> do SWZ</w:t>
      </w:r>
      <w:r w:rsidRPr="00EF339D">
        <w:rPr>
          <w:rFonts w:asciiTheme="majorHAnsi" w:hAnsiTheme="majorHAnsi" w:cstheme="majorHAnsi"/>
          <w:sz w:val="20"/>
          <w:szCs w:val="20"/>
        </w:rPr>
        <w:t>.</w:t>
      </w:r>
    </w:p>
    <w:p w14:paraId="351BF848"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lastRenderedPageBreak/>
        <w:t>3.</w:t>
      </w:r>
      <w:r w:rsidRPr="00EF339D">
        <w:rPr>
          <w:rFonts w:asciiTheme="majorHAnsi" w:hAnsiTheme="majorHAnsi" w:cstheme="majorHAnsi"/>
          <w:b/>
          <w:sz w:val="20"/>
          <w:szCs w:val="20"/>
        </w:rPr>
        <w:tab/>
      </w:r>
      <w:r w:rsidRPr="00EF339D">
        <w:rPr>
          <w:rFonts w:asciiTheme="majorHAnsi" w:hAnsiTheme="majorHAnsi" w:cstheme="majorHAnsi"/>
          <w:sz w:val="20"/>
          <w:szCs w:val="20"/>
        </w:rPr>
        <w:t>Zmiana umowy podle</w:t>
      </w:r>
      <w:r w:rsidR="008C15CE" w:rsidRPr="00EF339D">
        <w:rPr>
          <w:rFonts w:asciiTheme="majorHAnsi" w:hAnsiTheme="majorHAnsi" w:cstheme="majorHAnsi"/>
          <w:sz w:val="20"/>
          <w:szCs w:val="20"/>
        </w:rPr>
        <w:t>ga unieważnieniu, jeżeli zostanie</w:t>
      </w:r>
      <w:r w:rsidRPr="00EF339D">
        <w:rPr>
          <w:rFonts w:asciiTheme="majorHAnsi" w:hAnsiTheme="majorHAnsi" w:cstheme="majorHAnsi"/>
          <w:sz w:val="20"/>
          <w:szCs w:val="20"/>
        </w:rPr>
        <w:t xml:space="preserve"> dokonana z naruszeniem art. 454 i art. 455 p.z.p.</w:t>
      </w:r>
    </w:p>
    <w:p w14:paraId="54260D09" w14:textId="608ADD95"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EF339D"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XXII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POUCZENIE O ŚRODKACH OCHRONY PRAWNEJ</w:t>
      </w:r>
    </w:p>
    <w:p w14:paraId="67787D84" w14:textId="7767B548"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Środki ochrony prawnej określone w dziale </w:t>
      </w:r>
      <w:r w:rsidR="0032153F" w:rsidRPr="00EF339D">
        <w:rPr>
          <w:rFonts w:asciiTheme="majorHAnsi" w:hAnsiTheme="majorHAnsi" w:cstheme="majorHAnsi"/>
          <w:sz w:val="20"/>
          <w:szCs w:val="20"/>
        </w:rPr>
        <w:t xml:space="preserve">IX ustawy p.z.p. </w:t>
      </w:r>
      <w:r w:rsidRPr="00EF339D">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EF339D">
        <w:rPr>
          <w:rFonts w:asciiTheme="majorHAnsi" w:hAnsiTheme="majorHAnsi" w:cstheme="majorHAnsi"/>
          <w:sz w:val="20"/>
          <w:szCs w:val="20"/>
        </w:rPr>
        <w:t>ganizacjom wpisanym na listę, o </w:t>
      </w:r>
      <w:r w:rsidRPr="00EF339D">
        <w:rPr>
          <w:rFonts w:asciiTheme="majorHAnsi" w:hAnsiTheme="majorHAnsi" w:cstheme="majorHAnsi"/>
          <w:sz w:val="20"/>
          <w:szCs w:val="20"/>
        </w:rPr>
        <w:t>której mowa w art. 469 pkt 15 p.z.p. oraz Rzecznikowi Małych i Średnich Przedsiębiorców.</w:t>
      </w:r>
    </w:p>
    <w:p w14:paraId="431F5BCC"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Odwołanie przysługuje na:</w:t>
      </w:r>
    </w:p>
    <w:p w14:paraId="25117A33"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4.</w:t>
      </w:r>
      <w:r w:rsidR="00394262" w:rsidRPr="00EF339D">
        <w:rPr>
          <w:rFonts w:asciiTheme="majorHAnsi" w:hAnsiTheme="majorHAnsi" w:cstheme="majorHAnsi"/>
          <w:sz w:val="20"/>
          <w:szCs w:val="20"/>
        </w:rPr>
        <w:tab/>
      </w:r>
      <w:r w:rsidRPr="00EF339D">
        <w:rPr>
          <w:rFonts w:asciiTheme="majorHAnsi" w:hAnsiTheme="majorHAnsi" w:cstheme="majorHAnsi"/>
          <w:sz w:val="20"/>
          <w:szCs w:val="20"/>
        </w:rPr>
        <w:t xml:space="preserve">Odwołanie wnosi się do Prezesa Izby. </w:t>
      </w:r>
      <w:r w:rsidR="0092178B" w:rsidRPr="00EF339D">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F339D">
        <w:rPr>
          <w:rFonts w:asciiTheme="majorHAnsi" w:hAnsiTheme="majorHAnsi" w:cstheme="majorHAnsi"/>
          <w:sz w:val="20"/>
          <w:szCs w:val="20"/>
        </w:rPr>
        <w:t>.</w:t>
      </w:r>
    </w:p>
    <w:p w14:paraId="50E05851" w14:textId="39357B6D"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5.</w:t>
      </w:r>
      <w:r w:rsidR="00394262" w:rsidRPr="00EF339D">
        <w:rPr>
          <w:rFonts w:asciiTheme="majorHAnsi" w:hAnsiTheme="majorHAnsi" w:cstheme="majorHAnsi"/>
          <w:sz w:val="20"/>
          <w:szCs w:val="20"/>
        </w:rPr>
        <w:tab/>
      </w:r>
      <w:r w:rsidRPr="00EF339D">
        <w:rPr>
          <w:rFonts w:asciiTheme="majorHAnsi" w:hAnsiTheme="majorHAnsi" w:cstheme="majorHAnsi"/>
          <w:sz w:val="20"/>
          <w:szCs w:val="20"/>
        </w:rPr>
        <w:t xml:space="preserve">Odwołanie wobec treści ogłoszenia lub treści SWZ wnosi się w terminie 10 dni </w:t>
      </w:r>
      <w:r w:rsidR="00BD5F8C" w:rsidRPr="00EF339D">
        <w:rPr>
          <w:rFonts w:asciiTheme="majorHAnsi" w:hAnsiTheme="majorHAnsi" w:cstheme="majorHAnsi"/>
          <w:sz w:val="20"/>
          <w:szCs w:val="20"/>
        </w:rPr>
        <w:t>od dnia publikacji ogłoszenia w </w:t>
      </w:r>
      <w:r w:rsidRPr="00EF339D">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6.</w:t>
      </w:r>
      <w:r w:rsidRPr="00EF339D">
        <w:rPr>
          <w:rFonts w:asciiTheme="majorHAnsi" w:hAnsiTheme="majorHAnsi" w:cstheme="majorHAnsi"/>
          <w:sz w:val="20"/>
          <w:szCs w:val="20"/>
        </w:rPr>
        <w:tab/>
        <w:t>Odwołanie wnosi się w terminie:</w:t>
      </w:r>
    </w:p>
    <w:p w14:paraId="75009EE7"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7.</w:t>
      </w:r>
      <w:r w:rsidRPr="00EF339D">
        <w:rPr>
          <w:rFonts w:asciiTheme="majorHAnsi" w:hAnsiTheme="majorHAnsi" w:cstheme="majorHAnsi"/>
          <w:b/>
          <w:bCs/>
          <w:sz w:val="20"/>
          <w:szCs w:val="20"/>
        </w:rPr>
        <w:tab/>
      </w:r>
      <w:r w:rsidRPr="00EF339D">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9.</w:t>
      </w:r>
      <w:r w:rsidRPr="00EF339D">
        <w:rPr>
          <w:rFonts w:asciiTheme="majorHAnsi" w:hAnsiTheme="majorHAnsi" w:cstheme="majorHAnsi"/>
          <w:b/>
          <w:sz w:val="20"/>
          <w:szCs w:val="20"/>
        </w:rPr>
        <w:tab/>
      </w:r>
      <w:r w:rsidRPr="00EF339D">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10.</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EF339D">
        <w:rPr>
          <w:rFonts w:asciiTheme="majorHAnsi" w:hAnsiTheme="majorHAnsi" w:cstheme="majorHAnsi"/>
          <w:sz w:val="20"/>
          <w:szCs w:val="20"/>
        </w:rPr>
        <w:t xml:space="preserve">działu IX rozdziału 3 ustawy p.z.p. </w:t>
      </w:r>
      <w:r w:rsidRPr="00EF339D">
        <w:rPr>
          <w:rFonts w:asciiTheme="majorHAnsi" w:hAnsiTheme="majorHAnsi" w:cstheme="majorHAnsi"/>
          <w:sz w:val="20"/>
          <w:szCs w:val="20"/>
        </w:rPr>
        <w:t xml:space="preserve"> nie stanowią inaczej.</w:t>
      </w:r>
    </w:p>
    <w:p w14:paraId="591637A5" w14:textId="1EF8684F"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11.</w:t>
      </w:r>
      <w:r w:rsidRPr="00EF339D">
        <w:rPr>
          <w:rFonts w:asciiTheme="majorHAnsi" w:hAnsiTheme="majorHAnsi" w:cstheme="majorHAnsi"/>
          <w:b/>
          <w:sz w:val="20"/>
          <w:szCs w:val="20"/>
        </w:rPr>
        <w:tab/>
      </w:r>
      <w:r w:rsidRPr="00EF339D">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12.</w:t>
      </w:r>
      <w:r w:rsidRPr="00EF339D">
        <w:rPr>
          <w:rFonts w:asciiTheme="majorHAnsi" w:hAnsiTheme="majorHAnsi" w:cstheme="majorHAnsi"/>
          <w:b/>
          <w:sz w:val="20"/>
          <w:szCs w:val="20"/>
        </w:rPr>
        <w:tab/>
      </w:r>
      <w:r w:rsidRPr="00EF339D">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EF339D">
        <w:rPr>
          <w:rFonts w:asciiTheme="majorHAnsi" w:hAnsiTheme="majorHAnsi" w:cstheme="majorHAnsi"/>
          <w:sz w:val="20"/>
          <w:szCs w:val="20"/>
        </w:rPr>
        <w:t>naczonego w rozumieniu ustawy z </w:t>
      </w:r>
      <w:r w:rsidRPr="00EF339D">
        <w:rPr>
          <w:rFonts w:asciiTheme="majorHAnsi" w:hAnsiTheme="majorHAnsi" w:cstheme="majorHAnsi"/>
          <w:sz w:val="20"/>
          <w:szCs w:val="20"/>
        </w:rPr>
        <w:t>dnia 23.11.2012 r. - Prawo pocztowe jest równoznaczne z jej wniesieniem.</w:t>
      </w:r>
    </w:p>
    <w:p w14:paraId="1604E5E6" w14:textId="33975059" w:rsidR="000B2C89"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13.</w:t>
      </w:r>
      <w:r w:rsidRPr="00EF339D">
        <w:rPr>
          <w:rFonts w:asciiTheme="majorHAnsi" w:hAnsiTheme="majorHAnsi" w:cstheme="majorHAnsi"/>
          <w:b/>
          <w:sz w:val="20"/>
          <w:szCs w:val="20"/>
        </w:rPr>
        <w:tab/>
      </w:r>
      <w:r w:rsidRPr="00EF339D">
        <w:rPr>
          <w:rFonts w:asciiTheme="majorHAnsi" w:hAnsiTheme="majorHAnsi" w:cstheme="majorHAnsi"/>
          <w:sz w:val="20"/>
          <w:szCs w:val="20"/>
        </w:rPr>
        <w:t>Prezes Izby przekazuje skargę wraz z aktami postępowania odwoławczego</w:t>
      </w:r>
      <w:r w:rsidR="00911F6D" w:rsidRPr="00EF339D">
        <w:rPr>
          <w:rFonts w:asciiTheme="majorHAnsi" w:hAnsiTheme="majorHAnsi" w:cstheme="majorHAnsi"/>
          <w:sz w:val="20"/>
          <w:szCs w:val="20"/>
        </w:rPr>
        <w:t xml:space="preserve"> do sądu zamówień publicznych w </w:t>
      </w:r>
      <w:r w:rsidRPr="00EF339D">
        <w:rPr>
          <w:rFonts w:asciiTheme="majorHAnsi" w:hAnsiTheme="majorHAnsi" w:cstheme="majorHAnsi"/>
          <w:sz w:val="20"/>
          <w:szCs w:val="20"/>
        </w:rPr>
        <w:t>terminie 7 dni od dnia jej otrzymania.</w:t>
      </w:r>
    </w:p>
    <w:p w14:paraId="4EF23BAD" w14:textId="77777777" w:rsidR="00930F6D" w:rsidRPr="00EF339D"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EF339D" w:rsidRDefault="00FC0A2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lastRenderedPageBreak/>
        <w:t>XXIV</w:t>
      </w:r>
      <w:r w:rsidR="000B2C89" w:rsidRPr="00EF339D">
        <w:rPr>
          <w:rFonts w:asciiTheme="majorHAnsi" w:hAnsiTheme="majorHAnsi" w:cstheme="majorHAnsi"/>
        </w:rPr>
        <w:t>.</w:t>
      </w:r>
      <w:r w:rsidR="000B2C89" w:rsidRPr="00EF339D">
        <w:rPr>
          <w:rFonts w:asciiTheme="majorHAnsi" w:hAnsiTheme="majorHAnsi" w:cstheme="majorHAnsi"/>
        </w:rPr>
        <w:tab/>
        <w:t>ZALECENIA</w:t>
      </w:r>
    </w:p>
    <w:p w14:paraId="60809C72" w14:textId="2950BB77" w:rsidR="00D77B41" w:rsidRPr="00EF339D" w:rsidRDefault="00D77B41" w:rsidP="00AA6403">
      <w:pPr>
        <w:spacing w:after="120" w:line="276" w:lineRule="auto"/>
        <w:jc w:val="both"/>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Formaty plików wykorzystywanych przez wykonawców powinny być zgodne z “O</w:t>
      </w:r>
      <w:r w:rsidR="00394262" w:rsidRPr="00EF339D">
        <w:rPr>
          <w:rFonts w:asciiTheme="majorHAnsi" w:hAnsiTheme="majorHAnsi" w:cstheme="majorHAnsi"/>
          <w:spacing w:val="-4"/>
          <w:sz w:val="20"/>
          <w:szCs w:val="20"/>
          <w:shd w:val="clear" w:color="auto" w:fill="FFFFFF"/>
        </w:rPr>
        <w:t xml:space="preserve">bwieszczeniem Prezesa Rady Ministrów </w:t>
      </w:r>
      <w:r w:rsidRPr="00EF339D">
        <w:rPr>
          <w:rFonts w:asciiTheme="majorHAnsi" w:hAnsiTheme="majorHAnsi" w:cstheme="majorHAnsi"/>
          <w:spacing w:val="-4"/>
          <w:sz w:val="20"/>
          <w:szCs w:val="20"/>
          <w:shd w:val="clear" w:color="auto" w:fill="FFFFFF"/>
        </w:rPr>
        <w:t xml:space="preserve">z dnia 9 listopada 2017 r. w sprawie ogłoszenia jednolitego tekstu </w:t>
      </w:r>
      <w:r w:rsidR="00394262" w:rsidRPr="00EF339D">
        <w:rPr>
          <w:rFonts w:asciiTheme="majorHAnsi" w:hAnsiTheme="majorHAnsi" w:cstheme="majorHAnsi"/>
          <w:spacing w:val="-4"/>
          <w:sz w:val="20"/>
          <w:szCs w:val="20"/>
          <w:shd w:val="clear" w:color="auto" w:fill="FFFFFF"/>
        </w:rPr>
        <w:t>rozporządzenia Rady Ministrów w </w:t>
      </w:r>
      <w:r w:rsidRPr="00EF339D">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EF339D"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rekomenduje wykorzystanie formatów: .pdf .doc .xls .jpg (.jpeg) </w:t>
      </w:r>
      <w:r w:rsidRPr="00EF339D">
        <w:rPr>
          <w:rFonts w:asciiTheme="majorHAnsi" w:eastAsia="Times New Roman" w:hAnsiTheme="majorHAnsi" w:cstheme="majorHAnsi"/>
          <w:b/>
          <w:bCs/>
          <w:sz w:val="20"/>
          <w:szCs w:val="20"/>
          <w:lang w:eastAsia="pl-PL"/>
        </w:rPr>
        <w:t>ze szczególnym wskazaniem na .pdf</w:t>
      </w:r>
    </w:p>
    <w:p w14:paraId="78B43A60" w14:textId="77777777" w:rsidR="00D77B41" w:rsidRPr="00EF339D"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EF339D"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b/>
          <w:sz w:val="20"/>
          <w:szCs w:val="20"/>
          <w:lang w:eastAsia="pl-PL"/>
        </w:rPr>
        <w:t>1)</w:t>
      </w:r>
      <w:r w:rsidRPr="00EF339D">
        <w:rPr>
          <w:rFonts w:asciiTheme="majorHAnsi" w:eastAsia="Times New Roman" w:hAnsiTheme="majorHAnsi" w:cstheme="majorHAnsi"/>
          <w:sz w:val="20"/>
          <w:szCs w:val="20"/>
          <w:lang w:eastAsia="pl-PL"/>
        </w:rPr>
        <w:t xml:space="preserve"> </w:t>
      </w:r>
      <w:r w:rsidR="00D77B41" w:rsidRPr="00EF339D">
        <w:rPr>
          <w:rFonts w:asciiTheme="majorHAnsi" w:eastAsia="Times New Roman" w:hAnsiTheme="majorHAnsi" w:cstheme="majorHAnsi"/>
          <w:sz w:val="20"/>
          <w:szCs w:val="20"/>
          <w:lang w:eastAsia="pl-PL"/>
        </w:rPr>
        <w:t>.zip </w:t>
      </w:r>
    </w:p>
    <w:p w14:paraId="1E141403" w14:textId="43A9AB7F" w:rsidR="00D77B41" w:rsidRPr="00EF339D"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b/>
          <w:sz w:val="20"/>
          <w:szCs w:val="20"/>
          <w:lang w:eastAsia="pl-PL"/>
        </w:rPr>
        <w:t>2)</w:t>
      </w:r>
      <w:r w:rsidRPr="00EF339D">
        <w:rPr>
          <w:rFonts w:asciiTheme="majorHAnsi" w:eastAsia="Times New Roman" w:hAnsiTheme="majorHAnsi" w:cstheme="majorHAnsi"/>
          <w:sz w:val="20"/>
          <w:szCs w:val="20"/>
          <w:lang w:eastAsia="pl-PL"/>
        </w:rPr>
        <w:t xml:space="preserve"> </w:t>
      </w:r>
      <w:r w:rsidR="00D77B41" w:rsidRPr="00EF339D">
        <w:rPr>
          <w:rFonts w:asciiTheme="majorHAnsi" w:eastAsia="Times New Roman" w:hAnsiTheme="majorHAnsi" w:cstheme="majorHAnsi"/>
          <w:sz w:val="20"/>
          <w:szCs w:val="20"/>
          <w:lang w:eastAsia="pl-PL"/>
        </w:rPr>
        <w:t>.7Z</w:t>
      </w:r>
    </w:p>
    <w:p w14:paraId="03506D0B"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Wśród formatów powszechnych a </w:t>
      </w:r>
      <w:r w:rsidRPr="00EF339D">
        <w:rPr>
          <w:rFonts w:asciiTheme="majorHAnsi" w:eastAsia="Times New Roman" w:hAnsiTheme="majorHAnsi" w:cstheme="majorHAnsi"/>
          <w:b/>
          <w:bCs/>
          <w:sz w:val="20"/>
          <w:szCs w:val="20"/>
          <w:lang w:eastAsia="pl-PL"/>
        </w:rPr>
        <w:t>NIE występujących</w:t>
      </w:r>
      <w:r w:rsidRPr="00EF339D">
        <w:rPr>
          <w:rFonts w:asciiTheme="majorHAnsi" w:eastAsia="Times New Roman" w:hAnsiTheme="majorHAnsi" w:cstheme="majorHAnsi"/>
          <w:sz w:val="20"/>
          <w:szCs w:val="20"/>
          <w:lang w:eastAsia="pl-PL"/>
        </w:rPr>
        <w:t xml:space="preserve"> w rozporządzeniu występują: .rar .gif .bmp .numbers .pages. </w:t>
      </w:r>
      <w:r w:rsidRPr="00EF339D">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Jeśli wykonawca pakuje dokumenty np. w plik ZIP zalecamy wcześniejsz</w:t>
      </w:r>
      <w:r w:rsidR="00064891" w:rsidRPr="00EF339D">
        <w:rPr>
          <w:rFonts w:asciiTheme="majorHAnsi" w:eastAsia="Times New Roman" w:hAnsiTheme="majorHAnsi" w:cstheme="majorHAnsi"/>
          <w:sz w:val="20"/>
          <w:szCs w:val="20"/>
          <w:lang w:eastAsia="pl-PL"/>
        </w:rPr>
        <w:t xml:space="preserve">e podpisanie każdego </w:t>
      </w:r>
      <w:r w:rsidR="00FC0A2B" w:rsidRPr="00EF339D">
        <w:rPr>
          <w:rFonts w:asciiTheme="majorHAnsi" w:eastAsia="Times New Roman" w:hAnsiTheme="majorHAnsi" w:cstheme="majorHAnsi"/>
          <w:sz w:val="20"/>
          <w:szCs w:val="20"/>
          <w:lang w:eastAsia="pl-PL"/>
        </w:rPr>
        <w:t>ze</w:t>
      </w:r>
      <w:r w:rsidR="00064891" w:rsidRPr="00EF339D">
        <w:rPr>
          <w:rFonts w:asciiTheme="majorHAnsi" w:eastAsia="Times New Roman" w:hAnsiTheme="majorHAnsi" w:cstheme="majorHAnsi"/>
          <w:sz w:val="20"/>
          <w:szCs w:val="20"/>
          <w:lang w:eastAsia="pl-PL"/>
        </w:rPr>
        <w:t> </w:t>
      </w:r>
      <w:r w:rsidRPr="00EF339D">
        <w:rPr>
          <w:rFonts w:asciiTheme="majorHAnsi" w:eastAsia="Times New Roman" w:hAnsiTheme="majorHAnsi" w:cstheme="majorHAnsi"/>
          <w:sz w:val="20"/>
          <w:szCs w:val="20"/>
          <w:lang w:eastAsia="pl-PL"/>
        </w:rPr>
        <w:t>skompresowanych plików. </w:t>
      </w:r>
    </w:p>
    <w:p w14:paraId="7A28FC73" w14:textId="290C35F8"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zaleca aby </w:t>
      </w:r>
      <w:r w:rsidRPr="00EF339D">
        <w:rPr>
          <w:rFonts w:asciiTheme="majorHAnsi" w:eastAsia="Times New Roman" w:hAnsiTheme="majorHAnsi" w:cstheme="majorHAnsi"/>
          <w:sz w:val="20"/>
          <w:szCs w:val="20"/>
          <w:u w:val="single"/>
          <w:lang w:eastAsia="pl-PL"/>
        </w:rPr>
        <w:t>nie</w:t>
      </w:r>
      <w:r w:rsidRPr="00EF339D">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EF339D">
        <w:rPr>
          <w:rFonts w:asciiTheme="majorHAnsi" w:eastAsia="Times New Roman" w:hAnsiTheme="majorHAnsi" w:cstheme="majorHAnsi"/>
          <w:sz w:val="20"/>
          <w:szCs w:val="20"/>
          <w:lang w:eastAsia="pl-PL"/>
        </w:rPr>
        <w:t>i plików co równoważne będzie z </w:t>
      </w:r>
      <w:r w:rsidRPr="00EF339D">
        <w:rPr>
          <w:rFonts w:asciiTheme="majorHAnsi" w:eastAsia="Times New Roman" w:hAnsiTheme="majorHAnsi" w:cstheme="majorHAnsi"/>
          <w:sz w:val="20"/>
          <w:szCs w:val="20"/>
          <w:lang w:eastAsia="pl-PL"/>
        </w:rPr>
        <w:t>koniecznością odrzucenia oferty w postępowaniu.</w:t>
      </w:r>
    </w:p>
    <w:p w14:paraId="005A43F9" w14:textId="77777777" w:rsidR="00AA6403" w:rsidRPr="00EF339D"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EF339D" w:rsidRDefault="00FC0A2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w:t>
      </w:r>
      <w:r w:rsidR="000B2C89" w:rsidRPr="00EF339D">
        <w:rPr>
          <w:rFonts w:asciiTheme="majorHAnsi" w:hAnsiTheme="majorHAnsi" w:cstheme="majorHAnsi"/>
        </w:rPr>
        <w:t>V</w:t>
      </w:r>
      <w:r w:rsidR="004708AB" w:rsidRPr="00EF339D">
        <w:rPr>
          <w:rFonts w:asciiTheme="majorHAnsi" w:hAnsiTheme="majorHAnsi" w:cstheme="majorHAnsi"/>
        </w:rPr>
        <w:t>.</w:t>
      </w:r>
      <w:r w:rsidR="004708AB" w:rsidRPr="00EF339D">
        <w:rPr>
          <w:rFonts w:asciiTheme="majorHAnsi" w:hAnsiTheme="majorHAnsi" w:cstheme="majorHAnsi"/>
        </w:rPr>
        <w:tab/>
        <w:t>WYKAZ ZAŁĄCZNIKÓW DO SWZ</w:t>
      </w:r>
    </w:p>
    <w:p w14:paraId="29BF2875" w14:textId="35438E51"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Załącznik nr 1 - Formularz ofertowy</w:t>
      </w:r>
    </w:p>
    <w:p w14:paraId="257FEB52" w14:textId="3A42EEE6"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2 - </w:t>
      </w:r>
      <w:r w:rsidR="00A97E9B" w:rsidRPr="00EF339D">
        <w:rPr>
          <w:rFonts w:asciiTheme="majorHAnsi" w:hAnsiTheme="majorHAnsi" w:cstheme="majorHAnsi"/>
          <w:spacing w:val="-4"/>
          <w:sz w:val="20"/>
          <w:szCs w:val="20"/>
          <w:shd w:val="clear" w:color="auto" w:fill="FFFFFF"/>
        </w:rPr>
        <w:t>Wzór Umowy</w:t>
      </w:r>
    </w:p>
    <w:p w14:paraId="377361F6" w14:textId="61C7CE1C"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3 - </w:t>
      </w:r>
      <w:r w:rsidR="00A97E9B" w:rsidRPr="00EF339D">
        <w:rPr>
          <w:rFonts w:asciiTheme="majorHAnsi" w:hAnsiTheme="majorHAnsi" w:cstheme="majorHAnsi"/>
          <w:spacing w:val="-4"/>
          <w:sz w:val="20"/>
          <w:szCs w:val="20"/>
          <w:shd w:val="clear" w:color="auto" w:fill="FFFFFF"/>
        </w:rPr>
        <w:t>Opis Przedmiotu Zamówienia (OPZ)</w:t>
      </w:r>
    </w:p>
    <w:p w14:paraId="6081E48B" w14:textId="1ADC5097"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4 - </w:t>
      </w:r>
      <w:r w:rsidR="00AE6655" w:rsidRPr="00EF339D">
        <w:rPr>
          <w:rFonts w:asciiTheme="majorHAnsi" w:hAnsiTheme="majorHAnsi" w:cstheme="majorHAnsi"/>
          <w:spacing w:val="-4"/>
          <w:sz w:val="20"/>
          <w:szCs w:val="20"/>
          <w:shd w:val="clear" w:color="auto" w:fill="FFFFFF"/>
        </w:rPr>
        <w:t>Oświadczenie Wykonawcy w zakresie art. 108 ust. 1 pkt 5 ustawy p.z.p. (wzór)</w:t>
      </w:r>
    </w:p>
    <w:p w14:paraId="7229A1F4" w14:textId="1B4B720D"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5 </w:t>
      </w:r>
      <w:r w:rsidR="005730C3" w:rsidRPr="00EF339D">
        <w:rPr>
          <w:rFonts w:asciiTheme="majorHAnsi" w:hAnsiTheme="majorHAnsi" w:cstheme="majorHAnsi"/>
          <w:spacing w:val="-4"/>
          <w:sz w:val="20"/>
          <w:szCs w:val="20"/>
          <w:shd w:val="clear" w:color="auto" w:fill="FFFFFF"/>
        </w:rPr>
        <w:t>-</w:t>
      </w:r>
      <w:r w:rsidRPr="00EF339D">
        <w:rPr>
          <w:rFonts w:asciiTheme="majorHAnsi" w:hAnsiTheme="majorHAnsi" w:cstheme="majorHAnsi"/>
          <w:spacing w:val="-4"/>
          <w:sz w:val="20"/>
          <w:szCs w:val="20"/>
          <w:shd w:val="clear" w:color="auto" w:fill="FFFFFF"/>
        </w:rPr>
        <w:t xml:space="preserve"> </w:t>
      </w:r>
      <w:r w:rsidR="00AE6655" w:rsidRPr="00EF339D">
        <w:rPr>
          <w:rFonts w:asciiTheme="majorHAnsi" w:hAnsiTheme="majorHAnsi" w:cstheme="majorHAnsi"/>
          <w:spacing w:val="-4"/>
          <w:sz w:val="20"/>
          <w:szCs w:val="20"/>
          <w:shd w:val="clear" w:color="auto" w:fill="FFFFFF"/>
        </w:rPr>
        <w:t xml:space="preserve">Standardowy formularz </w:t>
      </w:r>
      <w:r w:rsidR="00A97E9B" w:rsidRPr="00EF339D">
        <w:rPr>
          <w:rFonts w:asciiTheme="majorHAnsi" w:hAnsiTheme="majorHAnsi" w:cstheme="majorHAnsi"/>
          <w:spacing w:val="-4"/>
          <w:sz w:val="20"/>
          <w:szCs w:val="20"/>
          <w:shd w:val="clear" w:color="auto" w:fill="FFFFFF"/>
        </w:rPr>
        <w:t>Jednolit</w:t>
      </w:r>
      <w:r w:rsidR="00AE6655" w:rsidRPr="00EF339D">
        <w:rPr>
          <w:rFonts w:asciiTheme="majorHAnsi" w:hAnsiTheme="majorHAnsi" w:cstheme="majorHAnsi"/>
          <w:spacing w:val="-4"/>
          <w:sz w:val="20"/>
          <w:szCs w:val="20"/>
          <w:shd w:val="clear" w:color="auto" w:fill="FFFFFF"/>
        </w:rPr>
        <w:t>ego</w:t>
      </w:r>
      <w:r w:rsidR="00A97E9B" w:rsidRPr="00EF339D">
        <w:rPr>
          <w:rFonts w:asciiTheme="majorHAnsi" w:hAnsiTheme="majorHAnsi" w:cstheme="majorHAnsi"/>
          <w:spacing w:val="-4"/>
          <w:sz w:val="20"/>
          <w:szCs w:val="20"/>
          <w:shd w:val="clear" w:color="auto" w:fill="FFFFFF"/>
        </w:rPr>
        <w:t xml:space="preserve"> Europejski</w:t>
      </w:r>
      <w:r w:rsidR="00AE6655" w:rsidRPr="00EF339D">
        <w:rPr>
          <w:rFonts w:asciiTheme="majorHAnsi" w:hAnsiTheme="majorHAnsi" w:cstheme="majorHAnsi"/>
          <w:spacing w:val="-4"/>
          <w:sz w:val="20"/>
          <w:szCs w:val="20"/>
          <w:shd w:val="clear" w:color="auto" w:fill="FFFFFF"/>
        </w:rPr>
        <w:t>ego</w:t>
      </w:r>
      <w:r w:rsidR="00A97E9B" w:rsidRPr="00EF339D">
        <w:rPr>
          <w:rFonts w:asciiTheme="majorHAnsi" w:hAnsiTheme="majorHAnsi" w:cstheme="majorHAnsi"/>
          <w:spacing w:val="-4"/>
          <w:sz w:val="20"/>
          <w:szCs w:val="20"/>
          <w:shd w:val="clear" w:color="auto" w:fill="FFFFFF"/>
        </w:rPr>
        <w:t xml:space="preserve"> Dokument</w:t>
      </w:r>
      <w:r w:rsidR="00AE6655" w:rsidRPr="00EF339D">
        <w:rPr>
          <w:rFonts w:asciiTheme="majorHAnsi" w:hAnsiTheme="majorHAnsi" w:cstheme="majorHAnsi"/>
          <w:spacing w:val="-4"/>
          <w:sz w:val="20"/>
          <w:szCs w:val="20"/>
          <w:shd w:val="clear" w:color="auto" w:fill="FFFFFF"/>
        </w:rPr>
        <w:t>u</w:t>
      </w:r>
      <w:r w:rsidR="00A97E9B" w:rsidRPr="00EF339D">
        <w:rPr>
          <w:rFonts w:asciiTheme="majorHAnsi" w:hAnsiTheme="majorHAnsi" w:cstheme="majorHAnsi"/>
          <w:spacing w:val="-4"/>
          <w:sz w:val="20"/>
          <w:szCs w:val="20"/>
          <w:shd w:val="clear" w:color="auto" w:fill="FFFFFF"/>
        </w:rPr>
        <w:t xml:space="preserve"> Zamówienia</w:t>
      </w:r>
      <w:r w:rsidR="00D94104" w:rsidRPr="00EF339D">
        <w:rPr>
          <w:rFonts w:asciiTheme="majorHAnsi" w:hAnsiTheme="majorHAnsi" w:cstheme="majorHAnsi"/>
          <w:spacing w:val="-4"/>
          <w:sz w:val="20"/>
          <w:szCs w:val="20"/>
          <w:shd w:val="clear" w:color="auto" w:fill="FFFFFF"/>
        </w:rPr>
        <w:t xml:space="preserve"> </w:t>
      </w:r>
      <w:r w:rsidR="00AE6655" w:rsidRPr="00EF339D">
        <w:rPr>
          <w:rFonts w:asciiTheme="majorHAnsi" w:hAnsiTheme="majorHAnsi" w:cstheme="majorHAnsi"/>
          <w:spacing w:val="-4"/>
          <w:sz w:val="20"/>
          <w:szCs w:val="20"/>
          <w:shd w:val="clear" w:color="auto" w:fill="FFFFFF"/>
        </w:rPr>
        <w:t>(wzór)</w:t>
      </w:r>
    </w:p>
    <w:p w14:paraId="5F55E15A" w14:textId="0F03510E" w:rsidR="000B2C89" w:rsidRPr="00EF339D" w:rsidRDefault="005730C3" w:rsidP="00AA6403">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shd w:val="clear" w:color="auto" w:fill="FFFFFF"/>
        </w:rPr>
        <w:t>Załącznik nr 6 -</w:t>
      </w:r>
      <w:r w:rsidR="000B2C89" w:rsidRPr="00EF339D">
        <w:rPr>
          <w:rFonts w:asciiTheme="majorHAnsi" w:hAnsiTheme="majorHAnsi" w:cstheme="majorHAnsi"/>
          <w:spacing w:val="-4"/>
          <w:sz w:val="20"/>
          <w:szCs w:val="20"/>
          <w:shd w:val="clear" w:color="auto" w:fill="FFFFFF"/>
        </w:rPr>
        <w:t xml:space="preserve"> Wzór o</w:t>
      </w:r>
      <w:r w:rsidR="000B2C89" w:rsidRPr="00EF339D">
        <w:rPr>
          <w:rFonts w:asciiTheme="majorHAnsi" w:hAnsiTheme="majorHAnsi" w:cstheme="majorHAnsi"/>
          <w:spacing w:val="-4"/>
          <w:sz w:val="20"/>
          <w:szCs w:val="20"/>
        </w:rPr>
        <w:t>świadczenie wykonawcy o aktualności informacji zawartych w oświadczeniu</w:t>
      </w:r>
    </w:p>
    <w:p w14:paraId="04FC5567" w14:textId="1AE43AFB" w:rsidR="00803188" w:rsidRPr="00EF339D" w:rsidRDefault="00803188" w:rsidP="00803188">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rPr>
        <w:t>Załącznik nr</w:t>
      </w:r>
      <w:r w:rsidR="005730C3" w:rsidRPr="00EF339D">
        <w:rPr>
          <w:rFonts w:asciiTheme="majorHAnsi" w:hAnsiTheme="majorHAnsi" w:cstheme="majorHAnsi"/>
          <w:spacing w:val="-4"/>
          <w:sz w:val="20"/>
          <w:szCs w:val="20"/>
        </w:rPr>
        <w:t xml:space="preserve"> 7 -</w:t>
      </w:r>
      <w:r w:rsidRPr="00EF339D">
        <w:rPr>
          <w:rFonts w:asciiTheme="majorHAnsi" w:hAnsiTheme="majorHAnsi" w:cstheme="majorHAnsi"/>
          <w:spacing w:val="-4"/>
          <w:sz w:val="20"/>
          <w:szCs w:val="20"/>
        </w:rPr>
        <w:t xml:space="preserve"> </w:t>
      </w:r>
      <w:r w:rsidR="00922755" w:rsidRPr="00EF339D">
        <w:rPr>
          <w:rFonts w:asciiTheme="majorHAnsi" w:hAnsiTheme="majorHAnsi" w:cstheme="majorHAnsi"/>
          <w:spacing w:val="-4"/>
          <w:sz w:val="20"/>
          <w:szCs w:val="20"/>
        </w:rPr>
        <w:t>Zobowiązanie innego podmiotu do udostępnienia niezbędnych zasobów Wykonawcy</w:t>
      </w:r>
    </w:p>
    <w:p w14:paraId="40B78101" w14:textId="010A15E8" w:rsidR="00930F6D" w:rsidRPr="00EF339D" w:rsidRDefault="00930F6D" w:rsidP="00803188">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rPr>
        <w:t>Załącznik nr 8 - Wykaz dostaw</w:t>
      </w:r>
    </w:p>
    <w:p w14:paraId="54B16013" w14:textId="77777777" w:rsidR="00803188" w:rsidRPr="00EF339D"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41E53B7E" w14:textId="5483DA35" w:rsidR="00530E2C" w:rsidRPr="00EF339D" w:rsidRDefault="00530E2C" w:rsidP="004708AB">
      <w:pPr>
        <w:rPr>
          <w:rFonts w:asciiTheme="majorHAnsi" w:hAnsiTheme="majorHAnsi" w:cstheme="majorHAnsi"/>
          <w:sz w:val="20"/>
          <w:szCs w:val="20"/>
        </w:rPr>
      </w:pPr>
      <w:r w:rsidRPr="00EF339D">
        <w:rPr>
          <w:rFonts w:asciiTheme="majorHAnsi" w:hAnsiTheme="majorHAnsi" w:cstheme="majorHAnsi"/>
          <w:sz w:val="20"/>
          <w:szCs w:val="20"/>
        </w:rPr>
        <w:br w:type="page"/>
      </w:r>
    </w:p>
    <w:p w14:paraId="122815A3" w14:textId="06FEFAB9" w:rsidR="00B60F8E" w:rsidRPr="00EF339D" w:rsidRDefault="001938E2" w:rsidP="00B60F8E">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sidR="00B254A7" w:rsidRPr="00EF339D">
        <w:rPr>
          <w:rFonts w:asciiTheme="majorHAnsi" w:hAnsiTheme="majorHAnsi" w:cstheme="majorHAnsi"/>
          <w:b/>
          <w:sz w:val="16"/>
          <w:szCs w:val="16"/>
        </w:rPr>
        <w:t>1</w:t>
      </w:r>
      <w:r w:rsidRPr="00EF339D">
        <w:rPr>
          <w:rFonts w:asciiTheme="majorHAnsi" w:hAnsiTheme="majorHAnsi" w:cstheme="majorHAnsi"/>
          <w:sz w:val="16"/>
          <w:szCs w:val="16"/>
        </w:rPr>
        <w:t xml:space="preserve"> DO SWZ</w:t>
      </w:r>
    </w:p>
    <w:p w14:paraId="26D2BEEC" w14:textId="77777777" w:rsidR="00B60F8E" w:rsidRPr="00EF339D" w:rsidRDefault="00B60F8E" w:rsidP="00B60F8E">
      <w:pPr>
        <w:spacing w:after="0" w:line="240" w:lineRule="auto"/>
        <w:rPr>
          <w:rFonts w:asciiTheme="majorHAnsi" w:hAnsiTheme="majorHAnsi" w:cstheme="majorHAnsi"/>
          <w:sz w:val="20"/>
          <w:szCs w:val="20"/>
        </w:rPr>
      </w:pPr>
    </w:p>
    <w:p w14:paraId="5BDB6891" w14:textId="77777777" w:rsidR="004E5F6C" w:rsidRPr="00EF339D" w:rsidRDefault="004E5F6C" w:rsidP="004E5F6C">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14:paraId="0B475ADF" w14:textId="77777777" w:rsidR="004E5F6C" w:rsidRPr="00EF339D" w:rsidRDefault="004E5F6C" w:rsidP="004E5F6C">
      <w:pPr>
        <w:spacing w:after="0" w:line="240" w:lineRule="auto"/>
        <w:ind w:left="9204"/>
        <w:rPr>
          <w:rFonts w:asciiTheme="majorHAnsi" w:hAnsiTheme="majorHAnsi" w:cstheme="majorHAnsi"/>
          <w:b/>
          <w:sz w:val="20"/>
          <w:szCs w:val="20"/>
          <w:u w:val="single"/>
        </w:rPr>
      </w:pPr>
    </w:p>
    <w:p w14:paraId="4B75C878" w14:textId="77777777" w:rsidR="004E5F6C" w:rsidRPr="00EF339D" w:rsidRDefault="004E5F6C" w:rsidP="004E5F6C">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00988AED"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771645B7"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2C7D7059"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634BD6E1" w14:textId="77777777" w:rsidR="004E5F6C" w:rsidRPr="00EF339D" w:rsidRDefault="004E5F6C" w:rsidP="004E5F6C">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6F7F59B1" w14:textId="77777777" w:rsidR="004E5F6C" w:rsidRPr="00EF339D" w:rsidRDefault="004E5F6C" w:rsidP="004E5F6C">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03A0C0FC" w14:textId="77777777" w:rsidR="004E5F6C" w:rsidRPr="00EF339D" w:rsidRDefault="004E5F6C" w:rsidP="004E5F6C">
      <w:pPr>
        <w:spacing w:after="0" w:line="240" w:lineRule="auto"/>
        <w:ind w:left="9204"/>
        <w:jc w:val="both"/>
        <w:rPr>
          <w:rFonts w:asciiTheme="majorHAnsi" w:hAnsiTheme="majorHAnsi" w:cstheme="majorHAnsi"/>
          <w:b/>
          <w:sz w:val="20"/>
          <w:szCs w:val="20"/>
        </w:rPr>
      </w:pPr>
    </w:p>
    <w:p w14:paraId="49182364" w14:textId="77777777" w:rsidR="004E5F6C" w:rsidRPr="00EF339D" w:rsidRDefault="004E5F6C" w:rsidP="004E5F6C">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3E1294BC" w14:textId="77777777" w:rsidR="004E5F6C" w:rsidRPr="00EF339D" w:rsidRDefault="004E5F6C" w:rsidP="004E5F6C">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69E0CF3B"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707AE997"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366039E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249AD426"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62C97F3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6722FAEF" w14:textId="77777777" w:rsidR="004E5F6C" w:rsidRPr="00EF339D" w:rsidRDefault="004E5F6C" w:rsidP="004E5F6C">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4401905F" w14:textId="77777777" w:rsidR="004E5F6C" w:rsidRPr="00EF339D" w:rsidRDefault="004E5F6C" w:rsidP="004E5F6C">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B0C556C" w14:textId="77777777" w:rsidR="004E5F6C" w:rsidRPr="00EF339D" w:rsidRDefault="004E5F6C" w:rsidP="004E5F6C">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335B998"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6F1DE03F" w14:textId="77777777" w:rsidR="004E5F6C" w:rsidRPr="00EF339D" w:rsidRDefault="004E5F6C" w:rsidP="004E5F6C">
      <w:pPr>
        <w:spacing w:after="0" w:line="240" w:lineRule="auto"/>
        <w:jc w:val="both"/>
        <w:rPr>
          <w:rFonts w:asciiTheme="majorHAnsi" w:hAnsiTheme="majorHAnsi" w:cstheme="majorHAnsi"/>
          <w:b/>
          <w:sz w:val="20"/>
          <w:szCs w:val="20"/>
        </w:rPr>
      </w:pPr>
    </w:p>
    <w:p w14:paraId="6830BD9B" w14:textId="77777777" w:rsidR="004E5F6C" w:rsidRPr="00EF339D" w:rsidRDefault="004E5F6C" w:rsidP="004E5F6C">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30E6D2BA"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222F073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01353E3A"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72A0D7BC"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F814EFF"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3EC049DB"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71DE1964"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081126D"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22ACDE9A"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5CE48F4A" w14:textId="77777777" w:rsidR="004E5F6C" w:rsidRPr="00EF339D" w:rsidRDefault="004E5F6C" w:rsidP="004E5F6C">
      <w:pPr>
        <w:spacing w:after="0" w:line="240" w:lineRule="auto"/>
        <w:jc w:val="both"/>
        <w:rPr>
          <w:rFonts w:asciiTheme="majorHAnsi" w:hAnsiTheme="majorHAnsi" w:cstheme="majorHAnsi"/>
          <w:sz w:val="20"/>
          <w:szCs w:val="20"/>
        </w:rPr>
      </w:pPr>
    </w:p>
    <w:p w14:paraId="4759DF73" w14:textId="77777777" w:rsidR="004E5F6C" w:rsidRPr="00EF339D" w:rsidRDefault="004E5F6C" w:rsidP="004E5F6C">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5DDE2940"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2EE15A5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16545AA9" w14:textId="77777777" w:rsidR="004E5F6C" w:rsidRPr="00EF339D" w:rsidRDefault="004E5F6C" w:rsidP="004E5F6C">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3D26B3B3"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0C8BD9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001ECC83"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389871F7"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B58E94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39215704" w14:textId="2CFAE54C" w:rsidR="00B60F8E"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4F14084C" w14:textId="77777777" w:rsidR="00B60F8E" w:rsidRPr="00EF339D" w:rsidRDefault="00B60F8E" w:rsidP="00B60F8E">
      <w:pPr>
        <w:pStyle w:val="Tekstpodstawowy"/>
        <w:spacing w:after="0"/>
        <w:jc w:val="both"/>
        <w:rPr>
          <w:rFonts w:asciiTheme="majorHAnsi" w:hAnsiTheme="majorHAnsi" w:cstheme="majorHAnsi"/>
          <w:sz w:val="20"/>
          <w:szCs w:val="20"/>
        </w:rPr>
      </w:pPr>
    </w:p>
    <w:p w14:paraId="4E8F2F43" w14:textId="77777777" w:rsidR="00B60F8E" w:rsidRPr="00EF339D" w:rsidRDefault="00B60F8E" w:rsidP="00B60F8E">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14:paraId="66150D81" w14:textId="0B43F3B4" w:rsidR="00B60F8E" w:rsidRPr="00EF339D" w:rsidRDefault="00B60F8E" w:rsidP="00B60F8E">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EF339D" w:rsidRDefault="004E5F6C">
      <w:pPr>
        <w:rPr>
          <w:rFonts w:asciiTheme="majorHAnsi" w:eastAsia="Times New Roman" w:hAnsiTheme="majorHAnsi" w:cstheme="majorHAnsi"/>
          <w:sz w:val="20"/>
          <w:szCs w:val="20"/>
          <w:lang w:eastAsia="ar-SA"/>
        </w:rPr>
      </w:pPr>
      <w:r w:rsidRPr="00EF339D">
        <w:rPr>
          <w:rFonts w:asciiTheme="majorHAnsi" w:hAnsiTheme="majorHAnsi" w:cstheme="majorHAnsi"/>
          <w:sz w:val="20"/>
          <w:szCs w:val="20"/>
        </w:rPr>
        <w:br w:type="page"/>
      </w:r>
    </w:p>
    <w:p w14:paraId="50B40AD8" w14:textId="5CC3C94C" w:rsidR="00B60F8E" w:rsidRPr="00EF339D" w:rsidRDefault="00B60F8E" w:rsidP="00B60F8E">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lastRenderedPageBreak/>
        <w:t xml:space="preserve">W związku z ogłoszeniem przetargu nieograniczonego na: </w:t>
      </w:r>
    </w:p>
    <w:p w14:paraId="2610D969" w14:textId="77777777" w:rsidR="00B60F8E" w:rsidRPr="00EF339D" w:rsidRDefault="00B60F8E" w:rsidP="00B60F8E">
      <w:pPr>
        <w:pStyle w:val="Tekstpodstawowy"/>
        <w:spacing w:after="0"/>
        <w:jc w:val="center"/>
        <w:rPr>
          <w:rFonts w:asciiTheme="majorHAnsi" w:hAnsiTheme="majorHAnsi" w:cstheme="majorHAnsi"/>
          <w:b/>
          <w:sz w:val="20"/>
          <w:szCs w:val="20"/>
        </w:rPr>
      </w:pPr>
    </w:p>
    <w:p w14:paraId="6F715BEC" w14:textId="4862867C" w:rsidR="00B60F8E" w:rsidRPr="00EF339D" w:rsidRDefault="00B60F8E" w:rsidP="00B60F8E">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w:t>
      </w:r>
      <w:r w:rsidR="00095F75" w:rsidRPr="00EF339D">
        <w:rPr>
          <w:rFonts w:asciiTheme="majorHAnsi" w:eastAsia="ArialNarrow" w:hAnsiTheme="majorHAnsi" w:cstheme="majorHAnsi"/>
          <w:b/>
          <w:sz w:val="20"/>
          <w:szCs w:val="20"/>
        </w:rPr>
        <w:t>Dostawa samochodu specjalnego z drabiną mechaniczną (SD 40)</w:t>
      </w:r>
      <w:r w:rsidRPr="00EF339D">
        <w:rPr>
          <w:rFonts w:asciiTheme="majorHAnsi" w:eastAsia="ArialNarrow" w:hAnsiTheme="majorHAnsi" w:cstheme="majorHAnsi"/>
          <w:b/>
          <w:bCs/>
          <w:sz w:val="20"/>
          <w:szCs w:val="20"/>
        </w:rPr>
        <w:t>”</w:t>
      </w:r>
    </w:p>
    <w:p w14:paraId="6AE05136" w14:textId="1020CD39"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1. </w:t>
      </w:r>
      <w:r w:rsidRPr="00EF339D">
        <w:rPr>
          <w:rFonts w:asciiTheme="majorHAnsi" w:hAnsiTheme="majorHAnsi" w:cstheme="majorHAnsi"/>
          <w:sz w:val="20"/>
          <w:szCs w:val="20"/>
        </w:rPr>
        <w:tab/>
        <w:t>Oferuje/my/ wykonanie przedmiotu zamówienia</w:t>
      </w:r>
      <w:r w:rsidR="003960DC"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tj. </w:t>
      </w:r>
      <w:r w:rsidR="000E5FA6" w:rsidRPr="00EF339D">
        <w:rPr>
          <w:rFonts w:asciiTheme="majorHAnsi" w:eastAsia="ArialNarrow" w:hAnsiTheme="majorHAnsi" w:cstheme="majorHAnsi"/>
          <w:sz w:val="20"/>
        </w:rPr>
        <w:t>dostaw</w:t>
      </w:r>
      <w:r w:rsidR="00BA7558" w:rsidRPr="00EF339D">
        <w:rPr>
          <w:rFonts w:asciiTheme="majorHAnsi" w:eastAsia="ArialNarrow" w:hAnsiTheme="majorHAnsi" w:cstheme="majorHAnsi"/>
          <w:sz w:val="20"/>
        </w:rPr>
        <w:t>ę</w:t>
      </w:r>
      <w:r w:rsidR="000E5FA6" w:rsidRPr="00EF339D">
        <w:rPr>
          <w:rFonts w:asciiTheme="majorHAnsi" w:eastAsia="ArialNarrow" w:hAnsiTheme="majorHAnsi" w:cstheme="majorHAnsi"/>
          <w:sz w:val="20"/>
        </w:rPr>
        <w:t xml:space="preserve"> </w:t>
      </w:r>
      <w:r w:rsidR="00095F75" w:rsidRPr="00EF339D">
        <w:rPr>
          <w:rFonts w:asciiTheme="majorHAnsi" w:hAnsiTheme="majorHAnsi" w:cstheme="majorHAnsi"/>
          <w:sz w:val="20"/>
          <w:szCs w:val="20"/>
        </w:rPr>
        <w:t>jednego, fabrycznie nowego samochodu specjalnego z drabiną mechaniczną o wysokości ratowniczej min. 40 m</w:t>
      </w:r>
      <w:r w:rsidR="003960DC" w:rsidRPr="00EF339D">
        <w:rPr>
          <w:rFonts w:asciiTheme="majorHAnsi" w:hAnsiTheme="majorHAnsi" w:cstheme="majorHAnsi"/>
          <w:sz w:val="20"/>
          <w:szCs w:val="20"/>
        </w:rPr>
        <w:t xml:space="preserve"> </w:t>
      </w:r>
      <w:r w:rsidR="00083639" w:rsidRPr="00EF339D">
        <w:rPr>
          <w:rFonts w:asciiTheme="majorHAnsi" w:hAnsiTheme="majorHAnsi" w:cstheme="majorHAnsi"/>
          <w:sz w:val="20"/>
          <w:szCs w:val="20"/>
        </w:rPr>
        <w:t>w </w:t>
      </w:r>
      <w:r w:rsidRPr="00EF339D">
        <w:rPr>
          <w:rFonts w:asciiTheme="majorHAnsi" w:hAnsiTheme="majorHAnsi" w:cstheme="majorHAnsi"/>
          <w:sz w:val="20"/>
          <w:szCs w:val="20"/>
        </w:rPr>
        <w:t>rzeczowym zakresie wyszczególnionym poniżej:</w:t>
      </w:r>
    </w:p>
    <w:p w14:paraId="3A9874C9"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B76" w:rsidRPr="00EF339D"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5783B06" w14:textId="77777777" w:rsidR="00B60F8E" w:rsidRPr="00EF339D" w:rsidRDefault="00B60F8E" w:rsidP="00E759B6">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Oferta obejmuje dostawę:</w:t>
            </w:r>
          </w:p>
        </w:tc>
      </w:tr>
      <w:tr w:rsidR="00A05B76" w:rsidRPr="00EF339D"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EF339D" w:rsidRDefault="007448E1"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I.1</w:t>
            </w:r>
          </w:p>
        </w:tc>
        <w:tc>
          <w:tcPr>
            <w:tcW w:w="4111" w:type="dxa"/>
            <w:shd w:val="clear" w:color="auto" w:fill="D9D9D9" w:themeFill="background1" w:themeFillShade="D9"/>
            <w:vAlign w:val="center"/>
          </w:tcPr>
          <w:p w14:paraId="37FCECAE" w14:textId="4778CC6A"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EF339D" w:rsidRDefault="007448E1" w:rsidP="007448E1">
            <w:pPr>
              <w:spacing w:after="0" w:line="240" w:lineRule="auto"/>
              <w:rPr>
                <w:rFonts w:asciiTheme="majorHAnsi" w:hAnsiTheme="majorHAnsi" w:cstheme="majorHAnsi"/>
                <w:sz w:val="16"/>
                <w:szCs w:val="20"/>
              </w:rPr>
            </w:pPr>
          </w:p>
        </w:tc>
      </w:tr>
      <w:tr w:rsidR="00A05B76" w:rsidRPr="00EF339D"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EF339D"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180247E" w14:textId="11518510"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EF339D" w:rsidRDefault="007448E1" w:rsidP="00B45010">
            <w:pPr>
              <w:spacing w:after="0" w:line="240" w:lineRule="auto"/>
              <w:rPr>
                <w:rFonts w:asciiTheme="majorHAnsi" w:hAnsiTheme="majorHAnsi" w:cstheme="majorHAnsi"/>
                <w:sz w:val="16"/>
                <w:szCs w:val="20"/>
              </w:rPr>
            </w:pPr>
          </w:p>
        </w:tc>
      </w:tr>
      <w:tr w:rsidR="00A05B76" w:rsidRPr="00EF339D"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EF339D"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0273B1" w14:textId="3FDFC63E"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EF339D" w:rsidRDefault="007448E1" w:rsidP="00B45010">
            <w:pPr>
              <w:spacing w:after="0" w:line="240" w:lineRule="auto"/>
              <w:rPr>
                <w:rFonts w:asciiTheme="majorHAnsi" w:hAnsiTheme="majorHAnsi" w:cstheme="majorHAnsi"/>
                <w:sz w:val="16"/>
                <w:szCs w:val="20"/>
              </w:rPr>
            </w:pPr>
          </w:p>
        </w:tc>
      </w:tr>
      <w:tr w:rsidR="00095F75" w:rsidRPr="00EF339D" w14:paraId="09CF8531" w14:textId="77777777" w:rsidTr="00B800D1">
        <w:trPr>
          <w:trHeight w:val="567"/>
        </w:trPr>
        <w:tc>
          <w:tcPr>
            <w:tcW w:w="709" w:type="dxa"/>
            <w:shd w:val="clear" w:color="auto" w:fill="D9D9D9" w:themeFill="background1" w:themeFillShade="D9"/>
            <w:vAlign w:val="center"/>
          </w:tcPr>
          <w:p w14:paraId="03B671D6"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0939CF39" w14:textId="77777777" w:rsidR="00B60F8E" w:rsidRPr="00EF339D" w:rsidRDefault="00B60F8E" w:rsidP="00B45010">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Gwarancja:</w:t>
            </w:r>
          </w:p>
        </w:tc>
      </w:tr>
      <w:tr w:rsidR="00095F75" w:rsidRPr="00EF339D" w14:paraId="285A3E98" w14:textId="77777777" w:rsidTr="00B800D1">
        <w:trPr>
          <w:trHeight w:val="567"/>
        </w:trPr>
        <w:tc>
          <w:tcPr>
            <w:tcW w:w="709" w:type="dxa"/>
            <w:shd w:val="clear" w:color="auto" w:fill="D9D9D9" w:themeFill="background1" w:themeFillShade="D9"/>
            <w:vAlign w:val="center"/>
          </w:tcPr>
          <w:p w14:paraId="79356736" w14:textId="77777777" w:rsidR="00B60F8E" w:rsidRPr="00EF339D" w:rsidRDefault="00B60F8E"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II.1</w:t>
            </w:r>
          </w:p>
        </w:tc>
        <w:tc>
          <w:tcPr>
            <w:tcW w:w="4111" w:type="dxa"/>
            <w:shd w:val="clear" w:color="auto" w:fill="D9D9D9" w:themeFill="background1" w:themeFillShade="D9"/>
            <w:vAlign w:val="center"/>
          </w:tcPr>
          <w:p w14:paraId="10C58E96" w14:textId="77777777" w:rsidR="00B60F8E" w:rsidRPr="00EF339D" w:rsidRDefault="00B60F8E" w:rsidP="00B45010">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 xml:space="preserve">Zamawiający wymaga na przedmiot zamówienia minimum: </w:t>
            </w:r>
            <w:r w:rsidRPr="00EF339D">
              <w:rPr>
                <w:rFonts w:asciiTheme="majorHAnsi" w:hAnsiTheme="majorHAnsi" w:cstheme="majorHAnsi"/>
                <w:b/>
                <w:sz w:val="20"/>
                <w:szCs w:val="20"/>
              </w:rPr>
              <w:t>24 miesięcy gwarancji</w:t>
            </w:r>
            <w:r w:rsidR="005A7995" w:rsidRPr="00EF339D">
              <w:rPr>
                <w:rFonts w:asciiTheme="majorHAnsi" w:hAnsiTheme="majorHAnsi" w:cstheme="majorHAnsi"/>
                <w:b/>
                <w:sz w:val="20"/>
                <w:szCs w:val="20"/>
              </w:rPr>
              <w:t xml:space="preserve"> podstawowej</w:t>
            </w:r>
            <w:r w:rsidRPr="00EF339D">
              <w:rPr>
                <w:rFonts w:asciiTheme="majorHAnsi" w:hAnsiTheme="majorHAnsi" w:cstheme="majorHAnsi"/>
                <w:b/>
                <w:sz w:val="20"/>
                <w:szCs w:val="20"/>
              </w:rPr>
              <w:t>.</w:t>
            </w:r>
          </w:p>
        </w:tc>
        <w:tc>
          <w:tcPr>
            <w:tcW w:w="4394" w:type="dxa"/>
          </w:tcPr>
          <w:p w14:paraId="68BF7069" w14:textId="370AB1A8" w:rsidR="004E5F6C" w:rsidRPr="00EF339D" w:rsidRDefault="004E5F6C" w:rsidP="004E5F6C">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podstawowej w miesiącach)</w:t>
            </w:r>
            <w:r w:rsidRPr="00EF339D">
              <w:rPr>
                <w:rStyle w:val="Odwoanieprzypisudolnego"/>
                <w:rFonts w:asciiTheme="majorHAnsi" w:hAnsiTheme="majorHAnsi" w:cstheme="majorHAnsi"/>
                <w:sz w:val="14"/>
                <w:szCs w:val="20"/>
              </w:rPr>
              <w:footnoteReference w:id="1"/>
            </w:r>
          </w:p>
          <w:p w14:paraId="05FBCFA9" w14:textId="0437B8F6" w:rsidR="00B60F8E" w:rsidRPr="00EF339D" w:rsidRDefault="00B60F8E" w:rsidP="00C343E6">
            <w:pPr>
              <w:spacing w:after="0" w:line="240" w:lineRule="auto"/>
              <w:jc w:val="center"/>
              <w:rPr>
                <w:rFonts w:asciiTheme="majorHAnsi" w:hAnsiTheme="majorHAnsi" w:cstheme="majorHAnsi"/>
                <w:sz w:val="20"/>
                <w:szCs w:val="20"/>
              </w:rPr>
            </w:pPr>
          </w:p>
        </w:tc>
      </w:tr>
      <w:tr w:rsidR="00095F75" w:rsidRPr="00EF339D" w14:paraId="13BB51BC" w14:textId="77777777" w:rsidTr="00B800D1">
        <w:trPr>
          <w:trHeight w:val="567"/>
        </w:trPr>
        <w:tc>
          <w:tcPr>
            <w:tcW w:w="709" w:type="dxa"/>
            <w:shd w:val="clear" w:color="auto" w:fill="D9D9D9" w:themeFill="background1" w:themeFillShade="D9"/>
            <w:vAlign w:val="center"/>
          </w:tcPr>
          <w:p w14:paraId="2920098A"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D1AAF13" w14:textId="77777777" w:rsidR="00B60F8E" w:rsidRPr="00EF339D" w:rsidRDefault="00B60F8E" w:rsidP="00B45010">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Parametry oceniane:</w:t>
            </w:r>
          </w:p>
        </w:tc>
      </w:tr>
      <w:tr w:rsidR="00095F75" w:rsidRPr="00EF339D" w14:paraId="208E4BDB" w14:textId="77777777" w:rsidTr="00B800D1">
        <w:trPr>
          <w:trHeight w:val="567"/>
        </w:trPr>
        <w:tc>
          <w:tcPr>
            <w:tcW w:w="709" w:type="dxa"/>
            <w:shd w:val="clear" w:color="auto" w:fill="D9D9D9" w:themeFill="background1" w:themeFillShade="D9"/>
            <w:vAlign w:val="center"/>
          </w:tcPr>
          <w:p w14:paraId="143B4702" w14:textId="77777777" w:rsidR="00B60F8E" w:rsidRPr="00EF339D" w:rsidRDefault="00B60F8E"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III.1</w:t>
            </w:r>
          </w:p>
        </w:tc>
        <w:tc>
          <w:tcPr>
            <w:tcW w:w="4111" w:type="dxa"/>
            <w:shd w:val="clear" w:color="auto" w:fill="D9D9D9" w:themeFill="background1" w:themeFillShade="D9"/>
            <w:vAlign w:val="center"/>
          </w:tcPr>
          <w:p w14:paraId="411FC38F" w14:textId="193ECA65" w:rsidR="00B60F8E" w:rsidRPr="00EF339D" w:rsidRDefault="00B60F8E" w:rsidP="00BA7558">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Dodatkowa gwarancja (wpisać 0 lub 12)</w:t>
            </w:r>
          </w:p>
        </w:tc>
        <w:tc>
          <w:tcPr>
            <w:tcW w:w="4394" w:type="dxa"/>
          </w:tcPr>
          <w:p w14:paraId="385C4745" w14:textId="77777777" w:rsidR="00B60F8E" w:rsidRPr="00EF339D" w:rsidRDefault="004E5F6C" w:rsidP="004E5F6C">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dodatkowej w miesiącach)</w:t>
            </w:r>
            <w:r w:rsidRPr="00EF339D">
              <w:rPr>
                <w:rStyle w:val="Odwoanieprzypisudolnego"/>
                <w:rFonts w:asciiTheme="majorHAnsi" w:hAnsiTheme="majorHAnsi" w:cstheme="majorHAnsi"/>
                <w:sz w:val="14"/>
                <w:szCs w:val="20"/>
              </w:rPr>
              <w:footnoteReference w:id="2"/>
            </w:r>
          </w:p>
          <w:p w14:paraId="7A9E28C0" w14:textId="3130CE04" w:rsidR="00C343E6" w:rsidRPr="00EF339D" w:rsidRDefault="00C343E6" w:rsidP="004E5F6C">
            <w:pPr>
              <w:spacing w:after="0" w:line="240" w:lineRule="auto"/>
              <w:jc w:val="center"/>
              <w:rPr>
                <w:rFonts w:asciiTheme="majorHAnsi" w:hAnsiTheme="majorHAnsi" w:cstheme="majorHAnsi"/>
                <w:sz w:val="20"/>
                <w:szCs w:val="20"/>
              </w:rPr>
            </w:pPr>
          </w:p>
        </w:tc>
      </w:tr>
      <w:tr w:rsidR="00A05B76" w:rsidRPr="00EF339D" w14:paraId="3C015448" w14:textId="77777777" w:rsidTr="00CE72C2">
        <w:trPr>
          <w:trHeight w:val="1134"/>
        </w:trPr>
        <w:tc>
          <w:tcPr>
            <w:tcW w:w="709" w:type="dxa"/>
            <w:shd w:val="clear" w:color="auto" w:fill="D9D9D9" w:themeFill="background1" w:themeFillShade="D9"/>
            <w:vAlign w:val="center"/>
          </w:tcPr>
          <w:p w14:paraId="4331EFC1" w14:textId="24AC28D4" w:rsidR="00BA7558" w:rsidRPr="00EF339D" w:rsidRDefault="00FE119B"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III.2</w:t>
            </w:r>
          </w:p>
        </w:tc>
        <w:tc>
          <w:tcPr>
            <w:tcW w:w="4111" w:type="dxa"/>
            <w:shd w:val="clear" w:color="auto" w:fill="D9D9D9" w:themeFill="background1" w:themeFillShade="D9"/>
            <w:vAlign w:val="center"/>
          </w:tcPr>
          <w:p w14:paraId="6DC78B76" w14:textId="6C3287BE" w:rsidR="00BA7558" w:rsidRPr="00EF339D" w:rsidRDefault="00FE119B" w:rsidP="00B800D1">
            <w:pPr>
              <w:spacing w:after="0" w:line="240" w:lineRule="auto"/>
              <w:rPr>
                <w:rFonts w:asciiTheme="majorHAnsi" w:hAnsiTheme="majorHAnsi" w:cstheme="majorHAnsi"/>
                <w:sz w:val="20"/>
                <w:szCs w:val="20"/>
              </w:rPr>
            </w:pPr>
            <w:r w:rsidRPr="00EF339D">
              <w:rPr>
                <w:rFonts w:asciiTheme="majorHAnsi" w:eastAsia="Times New Roman" w:hAnsiTheme="majorHAnsi" w:cstheme="majorHAnsi"/>
                <w:sz w:val="20"/>
                <w:szCs w:val="20"/>
              </w:rPr>
              <w:t>Pojazd wyposażony w automatyczny system tłumienia drgań reagujący na wszelkie zmiany obciążenia kosza i przęseł oraz gwałtowne podmuchy wiatru</w:t>
            </w:r>
          </w:p>
        </w:tc>
        <w:tc>
          <w:tcPr>
            <w:tcW w:w="4394" w:type="dxa"/>
            <w:vAlign w:val="center"/>
          </w:tcPr>
          <w:p w14:paraId="1B3E3198" w14:textId="1F55E41C" w:rsidR="00C343E6" w:rsidRPr="00EF339D" w:rsidRDefault="00CE72C2" w:rsidP="00CE72C2">
            <w:pPr>
              <w:spacing w:after="0" w:line="240" w:lineRule="auto"/>
              <w:jc w:val="center"/>
              <w:rPr>
                <w:rFonts w:asciiTheme="majorHAnsi" w:hAnsiTheme="majorHAnsi" w:cstheme="majorHAnsi"/>
                <w:sz w:val="28"/>
                <w:szCs w:val="20"/>
              </w:rPr>
            </w:pPr>
            <w:r w:rsidRPr="00EF339D">
              <w:rPr>
                <w:rFonts w:asciiTheme="majorHAnsi" w:hAnsiTheme="majorHAnsi" w:cstheme="majorHAnsi"/>
                <w:sz w:val="28"/>
                <w:szCs w:val="20"/>
              </w:rPr>
              <w:t>TAK / NIE</w:t>
            </w:r>
            <w:r w:rsidR="00147A2E" w:rsidRPr="00EF339D">
              <w:rPr>
                <w:rFonts w:asciiTheme="majorHAnsi" w:hAnsiTheme="majorHAnsi" w:cstheme="majorHAnsi"/>
                <w:sz w:val="28"/>
                <w:szCs w:val="20"/>
              </w:rPr>
              <w:t>**</w:t>
            </w:r>
          </w:p>
        </w:tc>
      </w:tr>
    </w:tbl>
    <w:p w14:paraId="0E00DF03" w14:textId="421AA0BA" w:rsidR="00B60F8E" w:rsidRPr="00EF339D"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EF339D">
        <w:rPr>
          <w:rFonts w:asciiTheme="majorHAnsi" w:hAnsiTheme="majorHAnsi" w:cstheme="majorHAnsi"/>
          <w:b/>
          <w:sz w:val="16"/>
          <w:szCs w:val="20"/>
          <w:shd w:val="clear" w:color="auto" w:fill="FFFFFF"/>
        </w:rPr>
        <w:t xml:space="preserve">UWAGA!!!! – W przypadku gdy </w:t>
      </w:r>
      <w:r w:rsidR="00832D32" w:rsidRPr="00EF339D">
        <w:rPr>
          <w:rFonts w:asciiTheme="majorHAnsi" w:hAnsiTheme="majorHAnsi" w:cstheme="majorHAnsi"/>
          <w:b/>
          <w:sz w:val="16"/>
          <w:szCs w:val="20"/>
          <w:shd w:val="clear" w:color="auto" w:fill="FFFFFF"/>
        </w:rPr>
        <w:t>Wykonawcy wspólnie ubiegający się o udzielenie zamówienia wskazuj</w:t>
      </w:r>
      <w:r w:rsidR="00832D32" w:rsidRPr="00EF339D">
        <w:rPr>
          <w:rFonts w:asciiTheme="majorHAnsi" w:eastAsia="Times New Roman" w:hAnsiTheme="majorHAnsi" w:cstheme="majorHAnsi"/>
          <w:b/>
          <w:sz w:val="16"/>
          <w:szCs w:val="20"/>
          <w:shd w:val="clear" w:color="auto" w:fill="FFFFFF"/>
        </w:rPr>
        <w:t>ą</w:t>
      </w:r>
      <w:r w:rsidR="00832D32" w:rsidRPr="00EF339D">
        <w:rPr>
          <w:rFonts w:asciiTheme="majorHAnsi" w:hAnsiTheme="majorHAnsi" w:cstheme="majorHAnsi"/>
          <w:b/>
          <w:sz w:val="16"/>
          <w:szCs w:val="20"/>
          <w:shd w:val="clear" w:color="auto" w:fill="FFFFFF"/>
        </w:rPr>
        <w:t xml:space="preserve"> w </w:t>
      </w:r>
      <w:r w:rsidRPr="00EF339D">
        <w:rPr>
          <w:rFonts w:asciiTheme="majorHAnsi" w:hAnsiTheme="majorHAnsi" w:cstheme="majorHAnsi"/>
          <w:b/>
          <w:sz w:val="16"/>
          <w:szCs w:val="20"/>
          <w:shd w:val="clear" w:color="auto" w:fill="FFFFFF"/>
        </w:rPr>
        <w:t>pkt. I.1</w:t>
      </w:r>
      <w:r w:rsidR="00832D32" w:rsidRPr="00EF339D">
        <w:rPr>
          <w:rFonts w:asciiTheme="majorHAnsi" w:hAnsiTheme="majorHAnsi" w:cstheme="majorHAnsi"/>
          <w:b/>
          <w:sz w:val="16"/>
          <w:szCs w:val="20"/>
          <w:shd w:val="clear" w:color="auto" w:fill="FFFFFF"/>
        </w:rPr>
        <w:t>, które dostawy wykonają poszczególni wykonawcy.</w:t>
      </w:r>
    </w:p>
    <w:p w14:paraId="15271778" w14:textId="417A917A" w:rsidR="00147A2E" w:rsidRPr="00EF339D" w:rsidRDefault="00147A2E" w:rsidP="007B479C">
      <w:pPr>
        <w:shd w:val="clear" w:color="auto" w:fill="D9D9D9" w:themeFill="background1" w:themeFillShade="D9"/>
        <w:spacing w:after="0" w:line="240" w:lineRule="auto"/>
        <w:ind w:right="-142"/>
        <w:jc w:val="both"/>
        <w:rPr>
          <w:rFonts w:eastAsia="Times New Roman" w:cstheme="minorHAnsi"/>
          <w:sz w:val="16"/>
          <w:szCs w:val="16"/>
          <w:lang w:eastAsia="pl-PL"/>
        </w:rPr>
      </w:pPr>
      <w:r w:rsidRPr="00EF339D">
        <w:rPr>
          <w:rFonts w:eastAsia="Times New Roman" w:cstheme="minorHAnsi"/>
          <w:sz w:val="16"/>
          <w:szCs w:val="16"/>
          <w:lang w:eastAsia="pl-PL"/>
        </w:rPr>
        <w:t>** niewłaściwe skreślić lub usunąć</w:t>
      </w:r>
    </w:p>
    <w:p w14:paraId="52783062"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Cena brutto przedmiotu zamówienia wynosi: …………………….…………….…………………..…………………………….….. PLN</w:t>
      </w:r>
    </w:p>
    <w:p w14:paraId="5813E0C5" w14:textId="77777777" w:rsidR="00B60F8E" w:rsidRPr="00EF339D" w:rsidRDefault="00B60F8E" w:rsidP="00B60F8E">
      <w:pPr>
        <w:pStyle w:val="Lista"/>
        <w:spacing w:after="0" w:line="240" w:lineRule="auto"/>
        <w:ind w:left="284" w:firstLine="0"/>
        <w:jc w:val="both"/>
        <w:rPr>
          <w:rFonts w:asciiTheme="majorHAnsi" w:hAnsiTheme="majorHAnsi" w:cstheme="majorHAnsi"/>
          <w:sz w:val="20"/>
          <w:szCs w:val="20"/>
        </w:rPr>
      </w:pPr>
      <w:r w:rsidRPr="00EF339D">
        <w:rPr>
          <w:rFonts w:asciiTheme="majorHAnsi" w:hAnsiTheme="majorHAnsi" w:cstheme="majorHAnsi"/>
          <w:sz w:val="20"/>
          <w:szCs w:val="20"/>
        </w:rPr>
        <w:t>(słownie złotych: …………………………………………………….……………………………….……..……………………………….…….\100)</w:t>
      </w:r>
    </w:p>
    <w:p w14:paraId="0DA2D5E3" w14:textId="77777777" w:rsidR="00B60F8E" w:rsidRPr="00EF339D"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A05B76" w:rsidRPr="00EF339D" w14:paraId="10854074" w14:textId="77777777" w:rsidTr="00407BBD">
        <w:tc>
          <w:tcPr>
            <w:tcW w:w="426" w:type="dxa"/>
            <w:vAlign w:val="center"/>
          </w:tcPr>
          <w:p w14:paraId="4044CEDA"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Lp.</w:t>
            </w:r>
          </w:p>
        </w:tc>
        <w:tc>
          <w:tcPr>
            <w:tcW w:w="1814" w:type="dxa"/>
            <w:vAlign w:val="center"/>
          </w:tcPr>
          <w:p w14:paraId="2AC05D2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Wyszczególnienie</w:t>
            </w:r>
          </w:p>
        </w:tc>
        <w:tc>
          <w:tcPr>
            <w:tcW w:w="1842" w:type="dxa"/>
            <w:vAlign w:val="center"/>
          </w:tcPr>
          <w:p w14:paraId="30C1B65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Cena jednostkowa netto</w:t>
            </w:r>
          </w:p>
        </w:tc>
        <w:tc>
          <w:tcPr>
            <w:tcW w:w="567" w:type="dxa"/>
            <w:vAlign w:val="center"/>
          </w:tcPr>
          <w:p w14:paraId="127C40E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Ilość szt.</w:t>
            </w:r>
          </w:p>
        </w:tc>
        <w:tc>
          <w:tcPr>
            <w:tcW w:w="1843" w:type="dxa"/>
            <w:vAlign w:val="center"/>
          </w:tcPr>
          <w:p w14:paraId="43D1D074"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Wartość netto</w:t>
            </w:r>
          </w:p>
        </w:tc>
        <w:tc>
          <w:tcPr>
            <w:tcW w:w="709" w:type="dxa"/>
            <w:vAlign w:val="center"/>
          </w:tcPr>
          <w:p w14:paraId="6336CE60"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Stawka VAT</w:t>
            </w:r>
          </w:p>
        </w:tc>
        <w:tc>
          <w:tcPr>
            <w:tcW w:w="1984" w:type="dxa"/>
            <w:vAlign w:val="center"/>
          </w:tcPr>
          <w:p w14:paraId="489829B8"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Wartość brutto</w:t>
            </w:r>
          </w:p>
        </w:tc>
      </w:tr>
      <w:tr w:rsidR="00A05B76" w:rsidRPr="00EF339D" w14:paraId="023235DB" w14:textId="77777777" w:rsidTr="00B800D1">
        <w:trPr>
          <w:trHeight w:val="1241"/>
        </w:trPr>
        <w:tc>
          <w:tcPr>
            <w:tcW w:w="426" w:type="dxa"/>
            <w:vAlign w:val="center"/>
          </w:tcPr>
          <w:p w14:paraId="630655FD"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1.</w:t>
            </w:r>
          </w:p>
        </w:tc>
        <w:tc>
          <w:tcPr>
            <w:tcW w:w="1814" w:type="dxa"/>
            <w:vAlign w:val="center"/>
          </w:tcPr>
          <w:p w14:paraId="051DBF6D" w14:textId="22982DC6" w:rsidR="003960DC" w:rsidRPr="00EF339D" w:rsidRDefault="00095F75"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Samochodu specjalnego z drabiną mechaniczną (SD 40)</w:t>
            </w:r>
          </w:p>
        </w:tc>
        <w:tc>
          <w:tcPr>
            <w:tcW w:w="1842" w:type="dxa"/>
            <w:vAlign w:val="center"/>
          </w:tcPr>
          <w:p w14:paraId="61457D61"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1E095277" w:rsidR="003960DC" w:rsidRPr="00EF339D" w:rsidRDefault="00095F75"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1</w:t>
            </w:r>
          </w:p>
        </w:tc>
        <w:tc>
          <w:tcPr>
            <w:tcW w:w="1843" w:type="dxa"/>
            <w:vAlign w:val="center"/>
          </w:tcPr>
          <w:p w14:paraId="78D6FB88"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 %</w:t>
            </w:r>
          </w:p>
        </w:tc>
        <w:tc>
          <w:tcPr>
            <w:tcW w:w="1984" w:type="dxa"/>
            <w:vAlign w:val="center"/>
          </w:tcPr>
          <w:p w14:paraId="477F8586"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50A2422A" w:rsidR="00536AFE" w:rsidRPr="00EF339D" w:rsidRDefault="00536AFE" w:rsidP="00B800D1">
      <w:pPr>
        <w:spacing w:before="120"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3.</w:t>
      </w:r>
      <w:r w:rsidRPr="00EF339D">
        <w:rPr>
          <w:rFonts w:asciiTheme="majorHAnsi" w:hAnsiTheme="majorHAnsi" w:cstheme="majorHAnsi"/>
          <w:sz w:val="20"/>
          <w:szCs w:val="20"/>
        </w:rPr>
        <w:tab/>
        <w:t>*</w:t>
      </w:r>
      <w:r w:rsidR="00147A2E" w:rsidRPr="00EF339D">
        <w:rPr>
          <w:rFonts w:asciiTheme="majorHAnsi" w:hAnsiTheme="majorHAnsi" w:cstheme="majorHAnsi"/>
          <w:sz w:val="20"/>
          <w:szCs w:val="20"/>
        </w:rPr>
        <w:t>*</w:t>
      </w:r>
      <w:r w:rsidRPr="00EF339D">
        <w:rPr>
          <w:rFonts w:asciiTheme="majorHAnsi" w:hAnsiTheme="majorHAnsi" w:cstheme="majorHAnsi"/>
          <w:sz w:val="20"/>
          <w:szCs w:val="20"/>
        </w:rPr>
        <w:t>*Informujemy, że wybór naszej oferty będzie prowadził do powstania u Zamawiającego obowiązku podatkowego:</w:t>
      </w:r>
    </w:p>
    <w:p w14:paraId="03E8728F" w14:textId="77992538" w:rsidR="00536AFE" w:rsidRPr="00EF339D" w:rsidRDefault="00536AFE" w:rsidP="00536AFE">
      <w:pPr>
        <w:spacing w:after="0"/>
        <w:ind w:left="425" w:hanging="425"/>
        <w:jc w:val="both"/>
        <w:rPr>
          <w:rFonts w:asciiTheme="majorHAnsi" w:hAnsiTheme="majorHAnsi" w:cstheme="majorHAnsi"/>
          <w:sz w:val="20"/>
          <w:szCs w:val="20"/>
        </w:rPr>
      </w:pPr>
      <w:r w:rsidRPr="00EF339D">
        <w:rPr>
          <w:rFonts w:asciiTheme="majorHAnsi" w:hAnsiTheme="majorHAnsi" w:cstheme="majorHAnsi"/>
          <w:sz w:val="20"/>
          <w:szCs w:val="20"/>
        </w:rPr>
        <w:t>……………………………………………………………………………………………………………………………….……………………………………………</w:t>
      </w:r>
      <w:r w:rsidR="00B800D1" w:rsidRPr="00EF339D">
        <w:rPr>
          <w:rFonts w:asciiTheme="majorHAnsi" w:hAnsiTheme="majorHAnsi" w:cstheme="majorHAnsi"/>
          <w:sz w:val="20"/>
          <w:szCs w:val="20"/>
        </w:rPr>
        <w:t>….</w:t>
      </w:r>
    </w:p>
    <w:p w14:paraId="077F940C" w14:textId="77777777" w:rsidR="00536AFE" w:rsidRPr="00EF339D" w:rsidRDefault="00536AFE" w:rsidP="00536AFE">
      <w:pPr>
        <w:spacing w:after="0"/>
        <w:ind w:left="425" w:hanging="425"/>
        <w:jc w:val="center"/>
        <w:rPr>
          <w:rFonts w:asciiTheme="majorHAnsi" w:hAnsiTheme="majorHAnsi" w:cstheme="majorHAnsi"/>
          <w:sz w:val="14"/>
          <w:szCs w:val="20"/>
        </w:rPr>
      </w:pPr>
      <w:r w:rsidRPr="00EF339D">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EF339D"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41493BB" w:rsidR="00536AFE" w:rsidRPr="00EF339D"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F339D">
        <w:rPr>
          <w:rFonts w:asciiTheme="majorHAnsi" w:eastAsia="Times New Roman" w:hAnsiTheme="majorHAnsi" w:cstheme="majorHAnsi"/>
          <w:sz w:val="16"/>
          <w:szCs w:val="16"/>
          <w:lang w:eastAsia="pl-PL"/>
        </w:rPr>
        <w:t>*</w:t>
      </w:r>
      <w:r w:rsidR="00147A2E" w:rsidRPr="00EF339D">
        <w:rPr>
          <w:rFonts w:asciiTheme="majorHAnsi" w:eastAsia="Times New Roman" w:hAnsiTheme="majorHAnsi" w:cstheme="majorHAnsi"/>
          <w:sz w:val="16"/>
          <w:szCs w:val="16"/>
          <w:lang w:eastAsia="pl-PL"/>
        </w:rPr>
        <w:t>*</w:t>
      </w:r>
      <w:r w:rsidRPr="00EF339D">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EF339D"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lastRenderedPageBreak/>
        <w:t>4</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5</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Warunki płatności: 30 dni (przelew). </w:t>
      </w:r>
    </w:p>
    <w:p w14:paraId="31C1FA85" w14:textId="021634D8"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6</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Zobowiązuje/my/ się wykonać całość zamówienia </w:t>
      </w:r>
      <w:r w:rsidR="009B1F3B" w:rsidRPr="00EF339D">
        <w:rPr>
          <w:rFonts w:asciiTheme="majorHAnsi" w:hAnsiTheme="majorHAnsi" w:cstheme="majorHAnsi"/>
          <w:sz w:val="20"/>
          <w:szCs w:val="20"/>
        </w:rPr>
        <w:t xml:space="preserve">w ciągu …… </w:t>
      </w:r>
      <w:r w:rsidR="002573F7" w:rsidRPr="00EF339D">
        <w:rPr>
          <w:rFonts w:asciiTheme="majorHAnsi" w:hAnsiTheme="majorHAnsi" w:cstheme="majorHAnsi"/>
          <w:sz w:val="20"/>
          <w:szCs w:val="20"/>
        </w:rPr>
        <w:t>dni</w:t>
      </w:r>
      <w:r w:rsidR="009B1F3B" w:rsidRPr="00EF339D">
        <w:rPr>
          <w:rFonts w:asciiTheme="majorHAnsi" w:hAnsiTheme="majorHAnsi" w:cstheme="majorHAnsi"/>
          <w:sz w:val="20"/>
          <w:szCs w:val="20"/>
        </w:rPr>
        <w:t xml:space="preserve"> od dnia podpisania umowy.</w:t>
      </w:r>
    </w:p>
    <w:p w14:paraId="79B49ECC" w14:textId="12D1B68A"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7</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8</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9</w:t>
      </w:r>
      <w:r w:rsidR="00B60F8E" w:rsidRPr="00EF339D">
        <w:rPr>
          <w:rFonts w:asciiTheme="majorHAnsi" w:hAnsiTheme="majorHAnsi" w:cstheme="majorHAnsi"/>
          <w:sz w:val="20"/>
          <w:szCs w:val="20"/>
        </w:rPr>
        <w:t>.</w:t>
      </w:r>
      <w:r w:rsidR="00B60F8E" w:rsidRPr="00EF339D">
        <w:rPr>
          <w:rFonts w:asciiTheme="majorHAnsi" w:hAnsiTheme="majorHAnsi" w:cstheme="majorHAnsi"/>
          <w:sz w:val="20"/>
          <w:szCs w:val="20"/>
        </w:rPr>
        <w:tab/>
        <w:t>Oświadczam/y/, że zapoznałe</w:t>
      </w:r>
      <w:r w:rsidR="005C42DB" w:rsidRPr="00EF339D">
        <w:rPr>
          <w:rFonts w:asciiTheme="majorHAnsi" w:hAnsiTheme="majorHAnsi" w:cstheme="majorHAnsi"/>
          <w:sz w:val="20"/>
          <w:szCs w:val="20"/>
        </w:rPr>
        <w:t>m(liśmy) się z załączonymi do S</w:t>
      </w:r>
      <w:r w:rsidR="00B60F8E" w:rsidRPr="00EF339D">
        <w:rPr>
          <w:rFonts w:asciiTheme="majorHAnsi" w:hAnsiTheme="majorHAnsi" w:cstheme="majorHAnsi"/>
          <w:sz w:val="20"/>
          <w:szCs w:val="20"/>
        </w:rPr>
        <w:t xml:space="preserve">WZ </w:t>
      </w:r>
      <w:r w:rsidR="005C42DB" w:rsidRPr="00EF339D">
        <w:rPr>
          <w:rFonts w:asciiTheme="majorHAnsi" w:hAnsiTheme="majorHAnsi" w:cstheme="majorHAnsi"/>
          <w:sz w:val="20"/>
          <w:szCs w:val="20"/>
        </w:rPr>
        <w:t>wzorem umowy (Załącznik nr 2 do SWZ) i </w:t>
      </w:r>
      <w:r w:rsidR="00B60F8E" w:rsidRPr="00EF339D">
        <w:rPr>
          <w:rFonts w:asciiTheme="majorHAnsi" w:hAnsiTheme="majorHAnsi" w:cstheme="majorHAnsi"/>
          <w:sz w:val="20"/>
          <w:szCs w:val="20"/>
        </w:rPr>
        <w:t>zobowiązuję(</w:t>
      </w:r>
      <w:r w:rsidR="00AE6655" w:rsidRPr="00EF339D">
        <w:rPr>
          <w:rFonts w:asciiTheme="majorHAnsi" w:hAnsiTheme="majorHAnsi" w:cstheme="majorHAnsi"/>
          <w:sz w:val="20"/>
          <w:szCs w:val="20"/>
        </w:rPr>
        <w:t>-</w:t>
      </w:r>
      <w:r w:rsidR="00B60F8E" w:rsidRPr="00EF339D">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0A96EAF5" w14:textId="5FF5E00A"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10</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Oświadczam/y/, że wnieśliśmy wadium o wartości: …………………..………………..……………………………… PLN </w:t>
      </w:r>
      <w:r w:rsidR="00B60F8E" w:rsidRPr="00EF339D">
        <w:rPr>
          <w:rFonts w:asciiTheme="majorHAnsi" w:hAnsiTheme="majorHAnsi" w:cstheme="majorHAnsi"/>
          <w:sz w:val="20"/>
          <w:szCs w:val="20"/>
        </w:rPr>
        <w:br/>
        <w:t>w następującej formie: ………………………….……………………………………………… (należy podać formę wniesienia wadium). Prosimy o zwrot wadium (wniesionego w pieniądzu), n</w:t>
      </w:r>
      <w:r w:rsidR="005F5A20" w:rsidRPr="00EF339D">
        <w:rPr>
          <w:rFonts w:asciiTheme="majorHAnsi" w:hAnsiTheme="majorHAnsi" w:cstheme="majorHAnsi"/>
          <w:sz w:val="20"/>
          <w:szCs w:val="20"/>
        </w:rPr>
        <w:t>a zasadach określonych w art. 98</w:t>
      </w:r>
      <w:r w:rsidR="00B60F8E" w:rsidRPr="00EF339D">
        <w:rPr>
          <w:rFonts w:asciiTheme="majorHAnsi" w:hAnsiTheme="majorHAnsi" w:cstheme="majorHAnsi"/>
          <w:sz w:val="20"/>
          <w:szCs w:val="20"/>
        </w:rPr>
        <w:t xml:space="preserve"> ustawy </w:t>
      </w:r>
      <w:r w:rsidR="005F5A20" w:rsidRPr="00EF339D">
        <w:rPr>
          <w:rFonts w:asciiTheme="majorHAnsi" w:hAnsiTheme="majorHAnsi" w:cstheme="majorHAnsi"/>
          <w:sz w:val="20"/>
          <w:szCs w:val="20"/>
        </w:rPr>
        <w:t>p.z.p.</w:t>
      </w:r>
      <w:r w:rsidR="00B60F8E" w:rsidRPr="00EF339D">
        <w:rPr>
          <w:rFonts w:asciiTheme="majorHAnsi" w:hAnsiTheme="majorHAnsi" w:cstheme="majorHAnsi"/>
          <w:sz w:val="20"/>
          <w:szCs w:val="20"/>
        </w:rPr>
        <w:t>, na następujący rachunek bankowy: ……………………………………………………………..………… .</w:t>
      </w:r>
    </w:p>
    <w:p w14:paraId="5AC06A3B" w14:textId="7382B7DC" w:rsidR="00B60F8E" w:rsidRPr="00EF339D" w:rsidRDefault="004A4AFF"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EF339D">
        <w:rPr>
          <w:rFonts w:asciiTheme="majorHAnsi" w:hAnsiTheme="majorHAnsi" w:cstheme="majorHAnsi"/>
          <w:sz w:val="20"/>
          <w:szCs w:val="20"/>
        </w:rPr>
        <w:t>11</w:t>
      </w:r>
      <w:r w:rsidR="00B60F8E" w:rsidRPr="00EF339D">
        <w:rPr>
          <w:rFonts w:asciiTheme="majorHAnsi" w:hAnsiTheme="majorHAnsi" w:cstheme="majorHAnsi"/>
          <w:sz w:val="20"/>
          <w:szCs w:val="20"/>
        </w:rPr>
        <w:t>.</w:t>
      </w:r>
      <w:r w:rsidR="00B60F8E" w:rsidRPr="00EF339D">
        <w:rPr>
          <w:rFonts w:asciiTheme="majorHAnsi" w:hAnsiTheme="majorHAnsi" w:cstheme="majorHAnsi"/>
          <w:sz w:val="20"/>
          <w:szCs w:val="20"/>
        </w:rPr>
        <w:tab/>
        <w:t>Oświadczam/y/, że czujemy się związani niniejszą ofertą przez czas wskazany w Specyfikacji Warunk</w:t>
      </w:r>
      <w:r w:rsidR="005F5A20" w:rsidRPr="00EF339D">
        <w:rPr>
          <w:rFonts w:asciiTheme="majorHAnsi" w:hAnsiTheme="majorHAnsi" w:cstheme="majorHAnsi"/>
          <w:sz w:val="20"/>
          <w:szCs w:val="20"/>
        </w:rPr>
        <w:t xml:space="preserve">ów Zamówienia, tj. przez okres </w:t>
      </w:r>
      <w:r w:rsidR="005F5A20" w:rsidRPr="00EF339D">
        <w:rPr>
          <w:rFonts w:asciiTheme="majorHAnsi" w:hAnsiTheme="majorHAnsi" w:cstheme="majorHAnsi"/>
          <w:b/>
          <w:sz w:val="20"/>
          <w:szCs w:val="20"/>
        </w:rPr>
        <w:t>9</w:t>
      </w:r>
      <w:r w:rsidR="00B60F8E" w:rsidRPr="00EF339D">
        <w:rPr>
          <w:rFonts w:asciiTheme="majorHAnsi" w:hAnsiTheme="majorHAnsi" w:cstheme="majorHAnsi"/>
          <w:b/>
          <w:sz w:val="20"/>
          <w:szCs w:val="20"/>
        </w:rPr>
        <w:t>0 dni</w:t>
      </w:r>
      <w:r w:rsidR="00B60F8E" w:rsidRPr="00EF339D">
        <w:rPr>
          <w:rFonts w:asciiTheme="majorHAnsi" w:hAnsiTheme="majorHAnsi" w:cstheme="majorHAnsi"/>
          <w:sz w:val="20"/>
          <w:szCs w:val="20"/>
        </w:rPr>
        <w:t>, lic</w:t>
      </w:r>
      <w:r w:rsidR="009B1F3B" w:rsidRPr="00EF339D">
        <w:rPr>
          <w:rFonts w:asciiTheme="majorHAnsi" w:hAnsiTheme="majorHAnsi" w:cstheme="majorHAnsi"/>
          <w:sz w:val="20"/>
          <w:szCs w:val="20"/>
        </w:rPr>
        <w:t xml:space="preserve">ząc od terminu składania ofert, czyli do </w:t>
      </w:r>
      <w:r w:rsidR="00095F75" w:rsidRPr="00EF339D">
        <w:rPr>
          <w:rFonts w:asciiTheme="majorHAnsi" w:hAnsiTheme="majorHAnsi" w:cstheme="majorHAnsi"/>
          <w:b/>
          <w:sz w:val="20"/>
          <w:szCs w:val="20"/>
        </w:rPr>
        <w:t>dnia 7</w:t>
      </w:r>
      <w:r w:rsidR="009B1F3B" w:rsidRPr="00EF339D">
        <w:rPr>
          <w:rFonts w:asciiTheme="majorHAnsi" w:hAnsiTheme="majorHAnsi" w:cstheme="majorHAnsi"/>
          <w:b/>
          <w:sz w:val="20"/>
          <w:szCs w:val="20"/>
        </w:rPr>
        <w:t xml:space="preserve"> </w:t>
      </w:r>
      <w:r w:rsidR="00095F75" w:rsidRPr="00EF339D">
        <w:rPr>
          <w:rFonts w:asciiTheme="majorHAnsi" w:hAnsiTheme="majorHAnsi" w:cstheme="majorHAnsi"/>
          <w:b/>
          <w:sz w:val="20"/>
          <w:szCs w:val="20"/>
        </w:rPr>
        <w:t>czerwca</w:t>
      </w:r>
      <w:r w:rsidR="009B1F3B" w:rsidRPr="00EF339D">
        <w:rPr>
          <w:rFonts w:asciiTheme="majorHAnsi" w:hAnsiTheme="majorHAnsi" w:cstheme="majorHAnsi"/>
          <w:b/>
          <w:sz w:val="20"/>
          <w:szCs w:val="20"/>
        </w:rPr>
        <w:t xml:space="preserve"> 202</w:t>
      </w:r>
      <w:r w:rsidR="00E60D2A" w:rsidRPr="00EF339D">
        <w:rPr>
          <w:rFonts w:asciiTheme="majorHAnsi" w:hAnsiTheme="majorHAnsi" w:cstheme="majorHAnsi"/>
          <w:b/>
          <w:sz w:val="20"/>
          <w:szCs w:val="20"/>
        </w:rPr>
        <w:t>2</w:t>
      </w:r>
      <w:r w:rsidR="009B1F3B" w:rsidRPr="00EF339D">
        <w:rPr>
          <w:rFonts w:asciiTheme="majorHAnsi" w:hAnsiTheme="majorHAnsi" w:cstheme="majorHAnsi"/>
          <w:b/>
          <w:sz w:val="20"/>
          <w:szCs w:val="20"/>
        </w:rPr>
        <w:t xml:space="preserve"> r.</w:t>
      </w:r>
    </w:p>
    <w:p w14:paraId="22B8403D" w14:textId="1266E649" w:rsidR="00B60F8E" w:rsidRPr="00EF339D" w:rsidRDefault="004A4AFF" w:rsidP="006C71DF">
      <w:pPr>
        <w:pStyle w:val="Zwykytekst"/>
        <w:tabs>
          <w:tab w:val="left" w:pos="851"/>
        </w:tabs>
        <w:spacing w:line="240" w:lineRule="auto"/>
        <w:ind w:left="425" w:hanging="426"/>
        <w:rPr>
          <w:rFonts w:asciiTheme="majorHAnsi" w:hAnsiTheme="majorHAnsi" w:cstheme="majorHAnsi"/>
          <w:sz w:val="20"/>
        </w:rPr>
      </w:pPr>
      <w:r w:rsidRPr="00EF339D">
        <w:rPr>
          <w:rFonts w:asciiTheme="majorHAnsi" w:hAnsiTheme="majorHAnsi" w:cstheme="majorHAnsi"/>
          <w:sz w:val="20"/>
          <w:lang w:eastAsia="ar-SA"/>
        </w:rPr>
        <w:t>12</w:t>
      </w:r>
      <w:r w:rsidR="00B60F8E" w:rsidRPr="00EF339D">
        <w:rPr>
          <w:rFonts w:asciiTheme="majorHAnsi" w:hAnsiTheme="majorHAnsi" w:cstheme="majorHAnsi"/>
          <w:sz w:val="20"/>
          <w:lang w:eastAsia="ar-SA"/>
        </w:rPr>
        <w:t xml:space="preserve">. </w:t>
      </w:r>
      <w:r w:rsidR="00B60F8E" w:rsidRPr="00EF339D">
        <w:rPr>
          <w:rFonts w:asciiTheme="majorHAnsi" w:hAnsiTheme="majorHAnsi" w:cstheme="majorHAnsi"/>
          <w:sz w:val="20"/>
          <w:lang w:eastAsia="ar-SA"/>
        </w:rPr>
        <w:tab/>
      </w:r>
      <w:r w:rsidR="00B60F8E" w:rsidRPr="00EF339D">
        <w:rPr>
          <w:rFonts w:asciiTheme="majorHAnsi" w:hAnsiTheme="majorHAnsi" w:cstheme="majorHAnsi"/>
          <w:b/>
          <w:bCs/>
          <w:w w:val="100"/>
          <w:sz w:val="20"/>
        </w:rPr>
        <w:t xml:space="preserve">Zamówienie zrealizujemy </w:t>
      </w:r>
      <w:r w:rsidR="00B60F8E" w:rsidRPr="00EF339D">
        <w:rPr>
          <w:rFonts w:asciiTheme="majorHAnsi" w:hAnsiTheme="majorHAnsi" w:cstheme="majorHAnsi"/>
          <w:bCs/>
          <w:w w:val="100"/>
          <w:sz w:val="20"/>
        </w:rPr>
        <w:t xml:space="preserve">sami * / przy udziale podwykonawców * </w:t>
      </w:r>
      <w:r w:rsidR="00B60F8E" w:rsidRPr="00EF339D">
        <w:rPr>
          <w:rFonts w:asciiTheme="majorHAnsi" w:hAnsiTheme="majorHAnsi" w:cstheme="majorHAnsi"/>
          <w:b/>
          <w:bCs/>
          <w:w w:val="100"/>
          <w:sz w:val="20"/>
        </w:rPr>
        <w:t xml:space="preserve">(* </w:t>
      </w:r>
      <w:r w:rsidR="00B60F8E" w:rsidRPr="00EF339D">
        <w:rPr>
          <w:rFonts w:asciiTheme="majorHAnsi" w:hAnsiTheme="majorHAnsi" w:cstheme="majorHAnsi"/>
          <w:b/>
          <w:w w:val="100"/>
          <w:sz w:val="20"/>
        </w:rPr>
        <w:t>niepotrzebne skreślić)</w:t>
      </w:r>
      <w:r w:rsidR="00B60F8E" w:rsidRPr="00EF339D">
        <w:rPr>
          <w:rFonts w:asciiTheme="majorHAnsi" w:hAnsiTheme="majorHAnsi" w:cstheme="majorHAnsi"/>
          <w:bCs/>
          <w:w w:val="100"/>
          <w:sz w:val="20"/>
        </w:rPr>
        <w:t>, którzy będą wykonywać następujące prace wchodzące w zakres przedmiotu zamówienia:</w:t>
      </w:r>
      <w:r w:rsidR="00B60F8E" w:rsidRPr="00EF339D">
        <w:rPr>
          <w:rFonts w:asciiTheme="majorHAnsi" w:hAnsiTheme="majorHAnsi" w:cstheme="majorHAnsi"/>
          <w:bCs/>
          <w:sz w:val="20"/>
        </w:rPr>
        <w:t xml:space="preserve"> </w:t>
      </w:r>
    </w:p>
    <w:p w14:paraId="11851FBB" w14:textId="77777777" w:rsidR="00B60F8E" w:rsidRPr="00EF339D"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EF339D"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EF339D">
        <w:rPr>
          <w:rFonts w:asciiTheme="majorHAnsi" w:hAnsiTheme="majorHAnsi" w:cstheme="majorHAnsi"/>
          <w:sz w:val="20"/>
          <w:szCs w:val="20"/>
        </w:rPr>
        <w:t>1) …………………………………………………………………….…………………..………………………………………………………………….…</w:t>
      </w:r>
    </w:p>
    <w:p w14:paraId="31191F0C" w14:textId="77777777" w:rsidR="00B60F8E" w:rsidRPr="00EF339D"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EF339D">
        <w:rPr>
          <w:rFonts w:asciiTheme="majorHAnsi" w:hAnsiTheme="majorHAnsi" w:cstheme="majorHAnsi"/>
          <w:sz w:val="16"/>
          <w:szCs w:val="20"/>
        </w:rPr>
        <w:t>(zakres i/lub udział procentowy i/lub wartość prac, które będzie wykonywać podwykonawca)</w:t>
      </w:r>
    </w:p>
    <w:p w14:paraId="51DCC4CD" w14:textId="0F250D2A" w:rsidR="00B60F8E" w:rsidRPr="00EF339D" w:rsidRDefault="004A4AFF" w:rsidP="00B60F8E">
      <w:pPr>
        <w:pStyle w:val="Default"/>
        <w:ind w:left="426" w:hanging="426"/>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13</w:t>
      </w:r>
      <w:r w:rsidR="00B60F8E" w:rsidRPr="00EF339D">
        <w:rPr>
          <w:rFonts w:asciiTheme="majorHAnsi" w:hAnsiTheme="majorHAnsi" w:cstheme="majorHAnsi"/>
          <w:color w:val="auto"/>
          <w:sz w:val="20"/>
          <w:szCs w:val="20"/>
        </w:rPr>
        <w:t>.</w:t>
      </w:r>
      <w:r w:rsidR="00B60F8E" w:rsidRPr="00EF339D">
        <w:rPr>
          <w:rFonts w:asciiTheme="majorHAnsi" w:hAnsiTheme="majorHAnsi" w:cstheme="majorHAnsi"/>
          <w:color w:val="auto"/>
          <w:sz w:val="20"/>
          <w:szCs w:val="20"/>
        </w:rPr>
        <w:tab/>
        <w:t xml:space="preserve">Oświadczam/y/, że: </w:t>
      </w:r>
      <w:r w:rsidR="00B60F8E" w:rsidRPr="00EF339D">
        <w:rPr>
          <w:rFonts w:asciiTheme="majorHAnsi" w:hAnsiTheme="majorHAnsi" w:cstheme="majorHAnsi"/>
          <w:b/>
          <w:color w:val="auto"/>
          <w:sz w:val="20"/>
          <w:szCs w:val="20"/>
        </w:rPr>
        <w:t>(jeżeli dotyczy)</w:t>
      </w:r>
    </w:p>
    <w:p w14:paraId="1D76D7D9" w14:textId="77777777" w:rsidR="00B60F8E" w:rsidRPr="00EF339D" w:rsidRDefault="00B60F8E" w:rsidP="00B60F8E">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1) </w:t>
      </w:r>
      <w:r w:rsidRPr="00EF339D">
        <w:rPr>
          <w:rFonts w:asciiTheme="majorHAnsi" w:hAnsiTheme="majorHAnsi" w:cstheme="majorHAnsi"/>
          <w:color w:val="auto"/>
          <w:sz w:val="20"/>
          <w:szCs w:val="20"/>
        </w:rPr>
        <w:tab/>
        <w:t xml:space="preserve">następujące dokumenty zawierają informacje stanowiące </w:t>
      </w:r>
      <w:r w:rsidRPr="00EF339D">
        <w:rPr>
          <w:rFonts w:asciiTheme="majorHAnsi" w:hAnsiTheme="majorHAnsi" w:cstheme="majorHAnsi"/>
          <w:b/>
          <w:color w:val="auto"/>
          <w:sz w:val="20"/>
          <w:szCs w:val="20"/>
        </w:rPr>
        <w:t>TAJEMNICĘ PRZEDSIĘBIORSTWA</w:t>
      </w:r>
      <w:r w:rsidRPr="00EF339D">
        <w:rPr>
          <w:rFonts w:asciiTheme="majorHAnsi" w:hAnsiTheme="majorHAnsi" w:cstheme="majorHAnsi"/>
          <w:color w:val="auto"/>
          <w:sz w:val="20"/>
          <w:szCs w:val="20"/>
        </w:rPr>
        <w:t>:</w:t>
      </w:r>
    </w:p>
    <w:p w14:paraId="73435E78" w14:textId="77777777" w:rsidR="00B60F8E" w:rsidRPr="00EF339D" w:rsidRDefault="00B60F8E" w:rsidP="00B60F8E">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ab/>
        <w:t>…………………………………………………………………….…………………..………………………………………………………………….…</w:t>
      </w:r>
    </w:p>
    <w:p w14:paraId="6C1EEAAF" w14:textId="04AB57FD" w:rsidR="00B60F8E" w:rsidRPr="00EF339D" w:rsidRDefault="00B60F8E" w:rsidP="00B800D1">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ab/>
        <w:t>…………………………………………………………………….……………</w:t>
      </w:r>
      <w:r w:rsidR="00B800D1" w:rsidRPr="00EF339D">
        <w:rPr>
          <w:rFonts w:asciiTheme="majorHAnsi" w:hAnsiTheme="majorHAnsi" w:cstheme="majorHAnsi"/>
          <w:color w:val="auto"/>
          <w:sz w:val="20"/>
          <w:szCs w:val="20"/>
        </w:rPr>
        <w:t>……..………………………………………………………………….…</w:t>
      </w:r>
    </w:p>
    <w:p w14:paraId="791E224C" w14:textId="0ADC3AF8" w:rsidR="00B60F8E" w:rsidRPr="00EF339D" w:rsidRDefault="00B60F8E" w:rsidP="00B60F8E">
      <w:pPr>
        <w:pStyle w:val="Default"/>
        <w:spacing w:after="120"/>
        <w:ind w:left="709" w:hanging="284"/>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2) </w:t>
      </w:r>
      <w:r w:rsidRPr="00EF339D">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EF339D">
        <w:rPr>
          <w:rFonts w:asciiTheme="majorHAnsi" w:hAnsiTheme="majorHAnsi" w:cstheme="majorHAnsi"/>
          <w:color w:val="auto"/>
          <w:sz w:val="20"/>
          <w:szCs w:val="20"/>
        </w:rPr>
        <w:t>1</w:t>
      </w:r>
      <w:r w:rsidRPr="00EF339D">
        <w:rPr>
          <w:rFonts w:asciiTheme="majorHAnsi" w:hAnsiTheme="majorHAnsi" w:cstheme="majorHAnsi"/>
          <w:color w:val="auto"/>
          <w:sz w:val="20"/>
          <w:szCs w:val="20"/>
        </w:rPr>
        <w:t xml:space="preserve">8 </w:t>
      </w:r>
      <w:r w:rsidR="006C71DF" w:rsidRPr="00EF339D">
        <w:rPr>
          <w:rFonts w:asciiTheme="majorHAnsi" w:hAnsiTheme="majorHAnsi" w:cstheme="majorHAnsi"/>
          <w:color w:val="auto"/>
          <w:sz w:val="20"/>
          <w:szCs w:val="20"/>
        </w:rPr>
        <w:t>ust. 3 ustawy p.z.p</w:t>
      </w:r>
      <w:r w:rsidRPr="00EF339D">
        <w:rPr>
          <w:rFonts w:asciiTheme="majorHAnsi" w:hAnsiTheme="majorHAnsi" w:cstheme="majorHAnsi"/>
          <w:color w:val="auto"/>
          <w:sz w:val="20"/>
          <w:szCs w:val="20"/>
        </w:rPr>
        <w:t>.</w:t>
      </w:r>
    </w:p>
    <w:p w14:paraId="1416BF03" w14:textId="77777777" w:rsidR="00B60F8E" w:rsidRPr="00EF339D" w:rsidRDefault="00B60F8E" w:rsidP="00B60F8E">
      <w:pPr>
        <w:spacing w:after="0"/>
        <w:ind w:left="425"/>
        <w:jc w:val="both"/>
        <w:rPr>
          <w:rFonts w:asciiTheme="majorHAnsi" w:hAnsiTheme="majorHAnsi" w:cstheme="majorHAnsi"/>
          <w:b/>
          <w:sz w:val="20"/>
          <w:szCs w:val="20"/>
        </w:rPr>
      </w:pPr>
      <w:r w:rsidRPr="00EF339D">
        <w:rPr>
          <w:rFonts w:asciiTheme="majorHAnsi" w:hAnsiTheme="majorHAnsi" w:cstheme="majorHAnsi"/>
          <w:b/>
          <w:sz w:val="20"/>
          <w:szCs w:val="20"/>
        </w:rPr>
        <w:t>UWAGA:</w:t>
      </w:r>
    </w:p>
    <w:p w14:paraId="47AAA43D" w14:textId="5EC7D320" w:rsidR="00B60F8E" w:rsidRPr="00EF339D" w:rsidRDefault="00B60F8E" w:rsidP="00B60F8E">
      <w:pPr>
        <w:spacing w:after="0"/>
        <w:ind w:left="425"/>
        <w:jc w:val="both"/>
        <w:rPr>
          <w:rFonts w:asciiTheme="majorHAnsi" w:hAnsiTheme="majorHAnsi" w:cstheme="majorHAnsi"/>
          <w:b/>
          <w:sz w:val="20"/>
          <w:szCs w:val="20"/>
        </w:rPr>
      </w:pPr>
      <w:r w:rsidRPr="00EF339D">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EF339D">
        <w:rPr>
          <w:rFonts w:asciiTheme="majorHAnsi" w:hAnsiTheme="majorHAnsi" w:cstheme="majorHAnsi"/>
          <w:b/>
          <w:sz w:val="20"/>
          <w:szCs w:val="20"/>
        </w:rPr>
        <w:t>godnie z zapisami zawartymi w S</w:t>
      </w:r>
      <w:r w:rsidRPr="00EF339D">
        <w:rPr>
          <w:rFonts w:asciiTheme="majorHAnsi" w:hAnsiTheme="majorHAnsi" w:cstheme="majorHAnsi"/>
          <w:b/>
          <w:sz w:val="20"/>
          <w:szCs w:val="20"/>
        </w:rPr>
        <w:t>WZ, bez względu na termin ich złożenia.</w:t>
      </w:r>
    </w:p>
    <w:p w14:paraId="786BA34E" w14:textId="77777777" w:rsidR="00B60F8E" w:rsidRPr="00EF339D"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EF339D" w:rsidRDefault="00B60F8E" w:rsidP="00B60F8E">
      <w:pPr>
        <w:spacing w:after="0" w:line="240" w:lineRule="auto"/>
        <w:jc w:val="both"/>
        <w:rPr>
          <w:rFonts w:asciiTheme="majorHAnsi" w:hAnsiTheme="majorHAnsi" w:cstheme="majorHAnsi"/>
          <w:b/>
          <w:i/>
          <w:sz w:val="20"/>
          <w:szCs w:val="20"/>
        </w:rPr>
      </w:pPr>
      <w:r w:rsidRPr="00EF339D">
        <w:rPr>
          <w:rFonts w:asciiTheme="majorHAnsi" w:hAnsiTheme="majorHAnsi" w:cstheme="majorHAnsi"/>
          <w:b/>
          <w:sz w:val="20"/>
          <w:szCs w:val="20"/>
        </w:rPr>
        <w:t xml:space="preserve">SPIS TREŚCI: </w:t>
      </w:r>
    </w:p>
    <w:p w14:paraId="3C9DBBB1" w14:textId="77777777" w:rsidR="00B60F8E" w:rsidRPr="00EF339D" w:rsidRDefault="00B60F8E" w:rsidP="00B60F8E">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Integralną część oferty stanowią następujące dokumenty: </w:t>
      </w:r>
    </w:p>
    <w:p w14:paraId="56473F99"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1. …………………………………………</w:t>
      </w:r>
    </w:p>
    <w:p w14:paraId="065FB37E"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2. …………………………………………</w:t>
      </w:r>
    </w:p>
    <w:p w14:paraId="20759343"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3. …………………………………………</w:t>
      </w:r>
    </w:p>
    <w:p w14:paraId="25CC91C0" w14:textId="1F18584D" w:rsidR="00B60F8E" w:rsidRPr="00EF339D" w:rsidRDefault="00B60F8E" w:rsidP="00B60F8E">
      <w:pPr>
        <w:pStyle w:val="Default"/>
        <w:jc w:val="both"/>
        <w:rPr>
          <w:rFonts w:asciiTheme="majorHAnsi" w:hAnsiTheme="majorHAnsi" w:cstheme="majorHAnsi"/>
          <w:color w:val="auto"/>
          <w:sz w:val="20"/>
          <w:szCs w:val="20"/>
        </w:rPr>
      </w:pPr>
    </w:p>
    <w:p w14:paraId="3400374F" w14:textId="77777777" w:rsidR="00B60F8E" w:rsidRPr="00EF339D" w:rsidRDefault="00B60F8E" w:rsidP="00B60F8E">
      <w:pPr>
        <w:rPr>
          <w:rFonts w:asciiTheme="majorHAnsi" w:eastAsia="Times New Roman" w:hAnsiTheme="majorHAnsi" w:cstheme="majorHAnsi"/>
          <w:sz w:val="20"/>
          <w:szCs w:val="20"/>
          <w:lang w:eastAsia="pl-PL"/>
        </w:rPr>
      </w:pPr>
      <w:r w:rsidRPr="00EF339D">
        <w:rPr>
          <w:rFonts w:asciiTheme="majorHAnsi" w:hAnsiTheme="majorHAnsi" w:cstheme="majorHAnsi"/>
          <w:sz w:val="20"/>
          <w:szCs w:val="20"/>
        </w:rPr>
        <w:br w:type="page"/>
      </w:r>
    </w:p>
    <w:p w14:paraId="5ED0080F" w14:textId="77777777"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2</w:t>
      </w:r>
      <w:r w:rsidRPr="00EF339D">
        <w:rPr>
          <w:rFonts w:asciiTheme="majorHAnsi" w:hAnsiTheme="majorHAnsi" w:cstheme="majorHAnsi"/>
          <w:color w:val="auto"/>
          <w:sz w:val="16"/>
          <w:szCs w:val="16"/>
        </w:rPr>
        <w:t xml:space="preserve"> DO SWZ</w:t>
      </w:r>
    </w:p>
    <w:p w14:paraId="1B147E3D" w14:textId="01CE34E6" w:rsidR="009905FD" w:rsidRPr="00EF339D" w:rsidRDefault="009905FD" w:rsidP="009905FD">
      <w:pPr>
        <w:spacing w:after="0" w:line="240" w:lineRule="auto"/>
        <w:jc w:val="right"/>
        <w:rPr>
          <w:rFonts w:asciiTheme="majorHAnsi" w:hAnsiTheme="majorHAnsi" w:cstheme="majorHAnsi"/>
          <w:b/>
          <w:sz w:val="20"/>
          <w:szCs w:val="20"/>
        </w:rPr>
      </w:pPr>
    </w:p>
    <w:p w14:paraId="7C3BBADB" w14:textId="77777777" w:rsidR="009905FD" w:rsidRPr="00EF339D" w:rsidRDefault="009905FD" w:rsidP="009905FD">
      <w:pPr>
        <w:pStyle w:val="Default"/>
        <w:jc w:val="both"/>
        <w:rPr>
          <w:rFonts w:asciiTheme="majorHAnsi" w:hAnsiTheme="majorHAnsi" w:cstheme="majorHAnsi"/>
          <w:color w:val="auto"/>
          <w:sz w:val="20"/>
          <w:szCs w:val="20"/>
        </w:rPr>
      </w:pPr>
    </w:p>
    <w:p w14:paraId="0E5A4994" w14:textId="77777777" w:rsidR="00D9277D" w:rsidRPr="00EF339D" w:rsidRDefault="00D9277D" w:rsidP="00D9277D">
      <w:pPr>
        <w:spacing w:after="0" w:line="240" w:lineRule="auto"/>
        <w:jc w:val="center"/>
        <w:rPr>
          <w:rFonts w:ascii="Calibri" w:hAnsi="Calibri" w:cs="Calibri"/>
          <w:b/>
          <w:spacing w:val="20"/>
          <w:sz w:val="32"/>
          <w:szCs w:val="20"/>
        </w:rPr>
      </w:pPr>
      <w:r w:rsidRPr="00EF339D">
        <w:rPr>
          <w:rFonts w:ascii="Calibri" w:hAnsi="Calibri" w:cs="Calibri"/>
          <w:b/>
          <w:spacing w:val="20"/>
          <w:sz w:val="32"/>
          <w:szCs w:val="20"/>
        </w:rPr>
        <w:t>PROJEKT UMOWY</w:t>
      </w:r>
    </w:p>
    <w:p w14:paraId="38C56485" w14:textId="77777777" w:rsidR="00D9277D" w:rsidRPr="00EF339D" w:rsidRDefault="00D9277D" w:rsidP="00D9277D">
      <w:pPr>
        <w:spacing w:after="0" w:line="240" w:lineRule="auto"/>
        <w:jc w:val="center"/>
        <w:rPr>
          <w:rFonts w:ascii="Calibri" w:hAnsi="Calibri" w:cs="Calibri"/>
          <w:b/>
          <w:spacing w:val="20"/>
          <w:sz w:val="32"/>
          <w:szCs w:val="20"/>
        </w:rPr>
      </w:pPr>
      <w:r w:rsidRPr="00EF339D">
        <w:rPr>
          <w:rFonts w:ascii="Calibri" w:hAnsi="Calibri" w:cs="Calibri"/>
          <w:b/>
          <w:spacing w:val="20"/>
          <w:sz w:val="32"/>
          <w:szCs w:val="20"/>
        </w:rPr>
        <w:t>UMOWA NR WT.2371. … .2022</w:t>
      </w:r>
    </w:p>
    <w:p w14:paraId="07AE0D2C" w14:textId="77777777" w:rsidR="00D9277D" w:rsidRPr="00EF339D" w:rsidRDefault="00D9277D" w:rsidP="00D9277D">
      <w:pPr>
        <w:pStyle w:val="Tekstpodstawowy"/>
        <w:spacing w:after="0"/>
        <w:ind w:right="16"/>
        <w:rPr>
          <w:rFonts w:asciiTheme="majorHAnsi" w:hAnsiTheme="majorHAnsi" w:cstheme="majorHAnsi"/>
          <w:sz w:val="20"/>
        </w:rPr>
      </w:pPr>
    </w:p>
    <w:p w14:paraId="3B3C1612" w14:textId="77777777" w:rsidR="00D9277D" w:rsidRPr="00EF339D" w:rsidRDefault="00D9277D" w:rsidP="00D9277D">
      <w:pPr>
        <w:pStyle w:val="Tekstpodstawowy"/>
        <w:spacing w:after="0"/>
        <w:ind w:right="16"/>
        <w:rPr>
          <w:rFonts w:asciiTheme="majorHAnsi" w:hAnsiTheme="majorHAnsi" w:cstheme="majorHAnsi"/>
          <w:sz w:val="20"/>
        </w:rPr>
      </w:pPr>
      <w:r w:rsidRPr="00EF339D">
        <w:rPr>
          <w:rFonts w:asciiTheme="majorHAnsi" w:hAnsiTheme="majorHAnsi" w:cstheme="majorHAnsi"/>
          <w:sz w:val="20"/>
        </w:rPr>
        <w:t>zawarta w dniu …………………………………. 2022 roku w Poznaniu pomiędzy:</w:t>
      </w:r>
    </w:p>
    <w:p w14:paraId="0B277627" w14:textId="77777777" w:rsidR="00D9277D" w:rsidRPr="00EF339D" w:rsidRDefault="00D9277D" w:rsidP="00D9277D">
      <w:pPr>
        <w:spacing w:after="0" w:line="240" w:lineRule="auto"/>
        <w:jc w:val="both"/>
        <w:rPr>
          <w:rFonts w:asciiTheme="majorHAnsi" w:hAnsiTheme="majorHAnsi" w:cstheme="majorHAnsi"/>
          <w:b/>
          <w:bCs/>
          <w:sz w:val="20"/>
          <w:szCs w:val="20"/>
        </w:rPr>
      </w:pPr>
    </w:p>
    <w:p w14:paraId="03EC5FD5"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w:t>
      </w:r>
    </w:p>
    <w:p w14:paraId="1E25218F"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w:t>
      </w:r>
    </w:p>
    <w:p w14:paraId="118520C0"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REGON: …  |  NIP: …  |  KRS: …</w:t>
      </w:r>
    </w:p>
    <w:p w14:paraId="3B462943" w14:textId="77777777" w:rsidR="00D9277D" w:rsidRPr="00EF339D" w:rsidRDefault="00D9277D" w:rsidP="00D9277D">
      <w:pPr>
        <w:pStyle w:val="Tekstpodstawowy"/>
        <w:spacing w:after="0"/>
        <w:ind w:right="16"/>
        <w:rPr>
          <w:rFonts w:asciiTheme="majorHAnsi" w:hAnsiTheme="majorHAnsi" w:cstheme="majorHAnsi"/>
          <w:sz w:val="20"/>
        </w:rPr>
      </w:pPr>
      <w:r w:rsidRPr="00EF339D">
        <w:rPr>
          <w:rFonts w:asciiTheme="majorHAnsi" w:hAnsiTheme="majorHAnsi" w:cstheme="majorHAnsi"/>
          <w:sz w:val="20"/>
        </w:rPr>
        <w:t>reprezentowaną przez:</w:t>
      </w:r>
    </w:p>
    <w:p w14:paraId="0DA9BC12" w14:textId="77777777" w:rsidR="00D9277D" w:rsidRPr="00EF339D" w:rsidRDefault="00D9277D" w:rsidP="00D9277D">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w:t>
      </w:r>
    </w:p>
    <w:p w14:paraId="43A0B204" w14:textId="77777777" w:rsidR="00D9277D" w:rsidRPr="00EF339D" w:rsidRDefault="00D9277D" w:rsidP="00D9277D">
      <w:pPr>
        <w:spacing w:after="0" w:line="240" w:lineRule="auto"/>
        <w:ind w:right="16"/>
        <w:jc w:val="both"/>
        <w:rPr>
          <w:rFonts w:asciiTheme="majorHAnsi" w:hAnsiTheme="majorHAnsi" w:cstheme="majorHAnsi"/>
          <w:b/>
          <w:sz w:val="20"/>
          <w:szCs w:val="20"/>
        </w:rPr>
      </w:pPr>
      <w:r w:rsidRPr="00EF339D">
        <w:rPr>
          <w:rFonts w:asciiTheme="majorHAnsi" w:hAnsiTheme="majorHAnsi" w:cstheme="majorHAnsi"/>
          <w:sz w:val="20"/>
          <w:szCs w:val="20"/>
        </w:rPr>
        <w:t xml:space="preserve">zwaną dalej </w:t>
      </w:r>
      <w:r w:rsidRPr="00EF339D">
        <w:rPr>
          <w:rFonts w:asciiTheme="majorHAnsi" w:hAnsiTheme="majorHAnsi" w:cstheme="majorHAnsi"/>
          <w:b/>
          <w:sz w:val="20"/>
          <w:szCs w:val="20"/>
        </w:rPr>
        <w:t>WYKONAWCĄ</w:t>
      </w:r>
    </w:p>
    <w:p w14:paraId="06DA1521" w14:textId="77777777" w:rsidR="00D9277D" w:rsidRPr="00EF339D" w:rsidRDefault="00D9277D" w:rsidP="00D9277D">
      <w:pPr>
        <w:spacing w:after="0" w:line="240" w:lineRule="auto"/>
        <w:ind w:right="17"/>
        <w:jc w:val="both"/>
        <w:rPr>
          <w:rFonts w:asciiTheme="majorHAnsi" w:hAnsiTheme="majorHAnsi" w:cstheme="majorHAnsi"/>
          <w:sz w:val="20"/>
          <w:szCs w:val="20"/>
        </w:rPr>
      </w:pPr>
      <w:r w:rsidRPr="00EF339D">
        <w:rPr>
          <w:rFonts w:asciiTheme="majorHAnsi" w:hAnsiTheme="majorHAnsi" w:cstheme="majorHAnsi"/>
          <w:sz w:val="20"/>
          <w:szCs w:val="20"/>
        </w:rPr>
        <w:t>a</w:t>
      </w:r>
    </w:p>
    <w:p w14:paraId="77694603"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KOMENDĄ WOJEWÓDZKĄ PAŃSTWOWEJ STRAŻY POŻARNEJ W POZNANIU</w:t>
      </w:r>
    </w:p>
    <w:p w14:paraId="1CAFD5AE"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UL. MASZTALARSKA 3, 61 - 767 POZNAŃ</w:t>
      </w:r>
    </w:p>
    <w:p w14:paraId="20A53FF7"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sz w:val="20"/>
          <w:szCs w:val="20"/>
        </w:rPr>
        <w:t>REGON: 000684493  |  NIP: 7781209832</w:t>
      </w:r>
    </w:p>
    <w:p w14:paraId="7E93B2B4" w14:textId="77777777" w:rsidR="00D9277D" w:rsidRPr="00EF339D" w:rsidRDefault="00D9277D" w:rsidP="00D9277D">
      <w:pPr>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reprezentowaną  przez:</w:t>
      </w:r>
    </w:p>
    <w:p w14:paraId="033BAAA4" w14:textId="77777777" w:rsidR="00D9277D" w:rsidRPr="00EF339D" w:rsidRDefault="00D9277D" w:rsidP="00D9277D">
      <w:pPr>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230E03D0" w14:textId="77777777" w:rsidR="00D9277D" w:rsidRPr="00EF339D" w:rsidRDefault="00D9277D" w:rsidP="00D9277D">
      <w:pPr>
        <w:spacing w:after="0" w:line="240" w:lineRule="auto"/>
        <w:ind w:right="16"/>
        <w:jc w:val="both"/>
        <w:rPr>
          <w:rFonts w:asciiTheme="majorHAnsi" w:hAnsiTheme="majorHAnsi" w:cstheme="majorHAnsi"/>
          <w:sz w:val="20"/>
          <w:szCs w:val="20"/>
        </w:rPr>
      </w:pPr>
      <w:r w:rsidRPr="00EF339D">
        <w:rPr>
          <w:rFonts w:asciiTheme="majorHAnsi" w:hAnsiTheme="majorHAnsi" w:cstheme="majorHAnsi"/>
          <w:sz w:val="20"/>
          <w:szCs w:val="20"/>
        </w:rPr>
        <w:t xml:space="preserve">zwaną dalej </w:t>
      </w:r>
      <w:r w:rsidRPr="00EF339D">
        <w:rPr>
          <w:rFonts w:asciiTheme="majorHAnsi" w:hAnsiTheme="majorHAnsi" w:cstheme="majorHAnsi"/>
          <w:b/>
          <w:sz w:val="20"/>
          <w:szCs w:val="20"/>
        </w:rPr>
        <w:t>ZAMAWIAJĄCYM</w:t>
      </w:r>
    </w:p>
    <w:p w14:paraId="6BB4F8D0" w14:textId="77777777" w:rsidR="00D9277D" w:rsidRPr="00EF339D" w:rsidRDefault="00D9277D" w:rsidP="00D9277D">
      <w:pPr>
        <w:pStyle w:val="Tekstpodstawowy"/>
        <w:spacing w:after="0"/>
        <w:jc w:val="both"/>
        <w:rPr>
          <w:rFonts w:asciiTheme="majorHAnsi" w:hAnsiTheme="majorHAnsi" w:cstheme="majorHAnsi"/>
          <w:sz w:val="20"/>
          <w:szCs w:val="20"/>
        </w:rPr>
      </w:pPr>
    </w:p>
    <w:p w14:paraId="18BA2186" w14:textId="77777777" w:rsidR="00D9277D" w:rsidRPr="00EF339D" w:rsidRDefault="00D9277D" w:rsidP="00D9277D">
      <w:pPr>
        <w:snapToGrid w:val="0"/>
        <w:spacing w:after="0" w:line="240" w:lineRule="auto"/>
        <w:jc w:val="both"/>
        <w:rPr>
          <w:rFonts w:asciiTheme="majorHAnsi" w:hAnsiTheme="majorHAnsi" w:cstheme="majorHAnsi"/>
          <w:sz w:val="20"/>
          <w:szCs w:val="20"/>
          <w:lang w:eastAsia="pl-PL"/>
        </w:rPr>
      </w:pPr>
      <w:r w:rsidRPr="00EF339D">
        <w:rPr>
          <w:rFonts w:asciiTheme="majorHAnsi" w:hAnsiTheme="majorHAnsi" w:cstheme="majorHAnsi"/>
          <w:sz w:val="20"/>
          <w:szCs w:val="20"/>
          <w:lang w:val="x-none" w:eastAsia="pl-PL"/>
        </w:rPr>
        <w:t xml:space="preserve">Umowa została zawarta w trybie przetargu nieograniczonego, zgodnie z przepisami </w:t>
      </w:r>
      <w:r w:rsidRPr="00EF339D">
        <w:rPr>
          <w:rFonts w:asciiTheme="majorHAnsi" w:hAnsiTheme="majorHAnsi" w:cstheme="majorHAnsi"/>
          <w:sz w:val="20"/>
          <w:szCs w:val="20"/>
        </w:rPr>
        <w:t>ustawy z dnia 11</w:t>
      </w:r>
      <w:r w:rsidRPr="00EF339D">
        <w:rPr>
          <w:rFonts w:asciiTheme="majorHAnsi" w:hAnsiTheme="majorHAnsi" w:cstheme="majorHAnsi"/>
          <w:sz w:val="20"/>
        </w:rPr>
        <w:t xml:space="preserve"> września </w:t>
      </w:r>
      <w:r w:rsidRPr="00EF339D">
        <w:rPr>
          <w:rFonts w:asciiTheme="majorHAnsi" w:hAnsiTheme="majorHAnsi" w:cstheme="majorHAnsi"/>
          <w:sz w:val="20"/>
          <w:szCs w:val="20"/>
        </w:rPr>
        <w:t xml:space="preserve">2019 r. Prawo zamówień publicznych (Dz. U. z 2021 r. poz. 1129 ze zm.) </w:t>
      </w:r>
      <w:r w:rsidRPr="00EF339D">
        <w:rPr>
          <w:rFonts w:asciiTheme="majorHAnsi" w:hAnsiTheme="majorHAnsi" w:cstheme="majorHAnsi"/>
          <w:sz w:val="20"/>
        </w:rPr>
        <w:t>zwanej dalej "ustawą p.z.p. lub p.z.p."</w:t>
      </w:r>
      <w:r w:rsidRPr="00EF339D">
        <w:rPr>
          <w:rFonts w:asciiTheme="majorHAnsi" w:hAnsiTheme="majorHAnsi" w:cstheme="majorHAnsi"/>
          <w:sz w:val="20"/>
          <w:szCs w:val="20"/>
          <w:lang w:eastAsia="pl-PL"/>
        </w:rPr>
        <w:t>.</w:t>
      </w:r>
    </w:p>
    <w:p w14:paraId="37A4E321" w14:textId="77777777" w:rsidR="00D9277D" w:rsidRPr="00EF339D" w:rsidRDefault="00D9277D" w:rsidP="00D9277D">
      <w:pPr>
        <w:snapToGrid w:val="0"/>
        <w:spacing w:after="0" w:line="240" w:lineRule="auto"/>
        <w:jc w:val="both"/>
        <w:rPr>
          <w:rFonts w:asciiTheme="majorHAnsi" w:hAnsiTheme="majorHAnsi" w:cstheme="majorHAnsi"/>
          <w:sz w:val="20"/>
          <w:szCs w:val="20"/>
          <w:lang w:val="x-none" w:eastAsia="pl-PL"/>
        </w:rPr>
      </w:pPr>
    </w:p>
    <w:p w14:paraId="4BAA2D79" w14:textId="77777777" w:rsidR="00D9277D" w:rsidRPr="00EF339D" w:rsidRDefault="00D9277D" w:rsidP="00D9277D">
      <w:pPr>
        <w:spacing w:after="60" w:line="240" w:lineRule="auto"/>
        <w:ind w:right="17"/>
        <w:jc w:val="center"/>
        <w:rPr>
          <w:rFonts w:asciiTheme="majorHAnsi" w:eastAsia="Times New Roman" w:hAnsiTheme="majorHAnsi" w:cstheme="majorHAnsi"/>
          <w:b/>
          <w:sz w:val="20"/>
          <w:szCs w:val="20"/>
          <w:lang w:eastAsia="pl-PL"/>
        </w:rPr>
      </w:pPr>
      <w:r w:rsidRPr="00EF339D">
        <w:rPr>
          <w:rFonts w:asciiTheme="majorHAnsi" w:eastAsia="Times New Roman" w:hAnsiTheme="majorHAnsi" w:cstheme="majorHAnsi"/>
          <w:b/>
          <w:sz w:val="20"/>
          <w:szCs w:val="20"/>
          <w:lang w:eastAsia="pl-PL"/>
        </w:rPr>
        <w:t>§ 1.  POSTANOWIENIA OGÓLNE</w:t>
      </w:r>
    </w:p>
    <w:p w14:paraId="5A9F558B" w14:textId="1FB53686" w:rsidR="00D9277D" w:rsidRPr="00EF339D" w:rsidRDefault="00D9277D" w:rsidP="00D9277D">
      <w:pPr>
        <w:snapToGrid w:val="0"/>
        <w:spacing w:after="0" w:line="240" w:lineRule="auto"/>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O ile w umowie jest mowa o </w:t>
      </w:r>
      <w:r w:rsidRPr="00EF339D">
        <w:rPr>
          <w:rFonts w:asciiTheme="majorHAnsi" w:hAnsiTheme="majorHAnsi" w:cstheme="majorHAnsi"/>
          <w:sz w:val="20"/>
          <w:szCs w:val="20"/>
          <w:lang w:eastAsia="pl-PL"/>
        </w:rPr>
        <w:t xml:space="preserve">UŻYTKOWNIKU – należy przez to rozumieć jednostkę bezpośrednio eksploatującą przedmiot umowy tj.: </w:t>
      </w:r>
      <w:r w:rsidRPr="00EF339D">
        <w:rPr>
          <w:rFonts w:asciiTheme="majorHAnsi" w:hAnsiTheme="majorHAnsi" w:cstheme="majorHAnsi"/>
          <w:b/>
          <w:sz w:val="20"/>
          <w:szCs w:val="20"/>
          <w:lang w:eastAsia="pl-PL"/>
        </w:rPr>
        <w:t xml:space="preserve">Komenda </w:t>
      </w:r>
      <w:r w:rsidR="00CC3E6A">
        <w:rPr>
          <w:rFonts w:asciiTheme="majorHAnsi" w:hAnsiTheme="majorHAnsi" w:cstheme="majorHAnsi"/>
          <w:b/>
          <w:sz w:val="20"/>
          <w:szCs w:val="20"/>
          <w:lang w:eastAsia="pl-PL"/>
        </w:rPr>
        <w:t>….</w:t>
      </w:r>
      <w:r w:rsidRPr="00EF339D">
        <w:rPr>
          <w:rFonts w:asciiTheme="majorHAnsi" w:hAnsiTheme="majorHAnsi" w:cstheme="majorHAnsi"/>
          <w:b/>
          <w:sz w:val="20"/>
          <w:szCs w:val="20"/>
          <w:lang w:eastAsia="pl-PL"/>
        </w:rPr>
        <w:t xml:space="preserve"> PSP w </w:t>
      </w:r>
      <w:r w:rsidR="00CC3E6A">
        <w:rPr>
          <w:rFonts w:asciiTheme="majorHAnsi" w:hAnsiTheme="majorHAnsi" w:cstheme="majorHAnsi"/>
          <w:b/>
          <w:sz w:val="20"/>
          <w:szCs w:val="20"/>
          <w:lang w:eastAsia="pl-PL"/>
        </w:rPr>
        <w:t xml:space="preserve">…. </w:t>
      </w:r>
      <w:r w:rsidRPr="00EF339D">
        <w:rPr>
          <w:rFonts w:asciiTheme="majorHAnsi" w:hAnsiTheme="majorHAnsi" w:cstheme="majorHAnsi"/>
          <w:b/>
          <w:sz w:val="20"/>
          <w:szCs w:val="20"/>
          <w:lang w:eastAsia="pl-PL"/>
        </w:rPr>
        <w:t>.</w:t>
      </w:r>
    </w:p>
    <w:p w14:paraId="2DA1A67D"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2D7CDFF4" w14:textId="77777777" w:rsidR="00D9277D" w:rsidRPr="00EF339D" w:rsidRDefault="00D9277D" w:rsidP="00D9277D">
      <w:pPr>
        <w:spacing w:after="60" w:line="240" w:lineRule="auto"/>
        <w:ind w:right="17"/>
        <w:jc w:val="center"/>
        <w:rPr>
          <w:rFonts w:asciiTheme="majorHAnsi" w:hAnsiTheme="majorHAnsi" w:cstheme="majorHAnsi"/>
          <w:sz w:val="20"/>
          <w:szCs w:val="20"/>
        </w:rPr>
      </w:pPr>
      <w:r w:rsidRPr="00EF339D">
        <w:rPr>
          <w:rFonts w:asciiTheme="majorHAnsi" w:hAnsiTheme="majorHAnsi" w:cstheme="majorHAnsi"/>
          <w:b/>
          <w:bCs/>
          <w:sz w:val="20"/>
          <w:szCs w:val="20"/>
        </w:rPr>
        <w:t xml:space="preserve">§ 2.  </w:t>
      </w:r>
      <w:r w:rsidRPr="00EF339D">
        <w:rPr>
          <w:rFonts w:asciiTheme="majorHAnsi" w:eastAsia="Times New Roman" w:hAnsiTheme="majorHAnsi" w:cstheme="majorHAnsi"/>
          <w:b/>
          <w:sz w:val="20"/>
          <w:szCs w:val="20"/>
          <w:lang w:eastAsia="pl-PL"/>
        </w:rPr>
        <w:t>PRZEDMIOT</w:t>
      </w:r>
      <w:r w:rsidRPr="00EF339D">
        <w:rPr>
          <w:rFonts w:asciiTheme="majorHAnsi" w:hAnsiTheme="majorHAnsi" w:cstheme="majorHAnsi"/>
          <w:b/>
          <w:bCs/>
          <w:sz w:val="20"/>
          <w:szCs w:val="20"/>
        </w:rPr>
        <w:t xml:space="preserve"> UMOWY</w:t>
      </w:r>
    </w:p>
    <w:p w14:paraId="2AA8659D" w14:textId="77777777" w:rsidR="00D9277D" w:rsidRPr="00EF339D" w:rsidRDefault="00D9277D" w:rsidP="00D9277D">
      <w:pPr>
        <w:numPr>
          <w:ilvl w:val="0"/>
          <w:numId w:val="51"/>
        </w:numPr>
        <w:snapToGrid w:val="0"/>
        <w:spacing w:after="0" w:line="240" w:lineRule="auto"/>
        <w:ind w:left="426" w:hanging="426"/>
        <w:jc w:val="both"/>
        <w:outlineLvl w:val="0"/>
        <w:rPr>
          <w:rFonts w:asciiTheme="majorHAnsi" w:hAnsiTheme="majorHAnsi" w:cstheme="majorHAnsi"/>
          <w:b/>
          <w:bCs/>
          <w:sz w:val="20"/>
          <w:szCs w:val="20"/>
          <w:lang w:eastAsia="pl-PL"/>
        </w:rPr>
      </w:pPr>
      <w:r w:rsidRPr="00EF339D">
        <w:rPr>
          <w:rFonts w:asciiTheme="majorHAnsi" w:hAnsiTheme="majorHAnsi" w:cstheme="majorHAnsi"/>
          <w:sz w:val="20"/>
          <w:szCs w:val="20"/>
          <w:lang w:eastAsia="pl-PL"/>
        </w:rPr>
        <w:t xml:space="preserve">WYKONAWCA zobowiązuje się dostarczyć oraz przenieść własność na ZAMAWIAJĄCEGO i wydać </w:t>
      </w:r>
      <w:r w:rsidRPr="00EF339D">
        <w:rPr>
          <w:rFonts w:asciiTheme="majorHAnsi" w:hAnsiTheme="majorHAnsi" w:cstheme="majorHAnsi"/>
          <w:b/>
          <w:sz w:val="20"/>
          <w:szCs w:val="20"/>
          <w:lang w:eastAsia="pl-PL"/>
        </w:rPr>
        <w:t xml:space="preserve">… </w:t>
      </w:r>
      <w:r w:rsidRPr="00EF339D">
        <w:rPr>
          <w:rFonts w:asciiTheme="majorHAnsi" w:hAnsiTheme="majorHAnsi" w:cstheme="majorHAnsi"/>
          <w:sz w:val="20"/>
          <w:szCs w:val="20"/>
          <w:lang w:eastAsia="pl-PL"/>
        </w:rPr>
        <w:t xml:space="preserve">– producent, typ i model podwozia: </w:t>
      </w:r>
      <w:r w:rsidRPr="00EF339D">
        <w:rPr>
          <w:rFonts w:asciiTheme="majorHAnsi" w:hAnsiTheme="majorHAnsi" w:cstheme="majorHAnsi"/>
          <w:b/>
          <w:sz w:val="20"/>
          <w:szCs w:val="20"/>
          <w:lang w:eastAsia="pl-PL"/>
        </w:rPr>
        <w:t>…</w:t>
      </w:r>
      <w:r w:rsidRPr="00EF339D">
        <w:rPr>
          <w:rFonts w:asciiTheme="majorHAnsi" w:hAnsiTheme="majorHAnsi" w:cstheme="majorHAnsi"/>
          <w:sz w:val="20"/>
          <w:szCs w:val="20"/>
          <w:lang w:eastAsia="pl-PL"/>
        </w:rPr>
        <w:t xml:space="preserve"> o parametrach technicznych i warunkach minimalnych wyszczególnionych w załączniku nr 1 do niniejszej umowy.</w:t>
      </w:r>
    </w:p>
    <w:p w14:paraId="194F06F0" w14:textId="77777777" w:rsidR="00D9277D" w:rsidRPr="00EF339D" w:rsidRDefault="00D9277D" w:rsidP="00D9277D">
      <w:pPr>
        <w:numPr>
          <w:ilvl w:val="0"/>
          <w:numId w:val="51"/>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07C9E2EF" w14:textId="77777777" w:rsidR="00D9277D" w:rsidRPr="00EF339D" w:rsidRDefault="00D9277D" w:rsidP="00D9277D">
      <w:pPr>
        <w:numPr>
          <w:ilvl w:val="0"/>
          <w:numId w:val="51"/>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671391B6" w14:textId="77777777" w:rsidR="00D9277D" w:rsidRPr="00EF339D" w:rsidRDefault="00D9277D" w:rsidP="00D9277D">
      <w:pPr>
        <w:pStyle w:val="Tekstpodstawowy"/>
        <w:spacing w:after="0"/>
        <w:outlineLvl w:val="0"/>
        <w:rPr>
          <w:rFonts w:asciiTheme="majorHAnsi" w:hAnsiTheme="majorHAnsi" w:cstheme="majorHAnsi"/>
          <w:sz w:val="20"/>
          <w:szCs w:val="20"/>
        </w:rPr>
      </w:pPr>
    </w:p>
    <w:p w14:paraId="74C9D75E" w14:textId="77777777" w:rsidR="00D9277D" w:rsidRPr="00EF339D" w:rsidRDefault="00D9277D" w:rsidP="00D9277D">
      <w:pPr>
        <w:spacing w:after="60" w:line="240" w:lineRule="auto"/>
        <w:ind w:right="17"/>
        <w:jc w:val="center"/>
        <w:rPr>
          <w:rFonts w:asciiTheme="majorHAnsi" w:hAnsiTheme="majorHAnsi" w:cstheme="majorHAnsi"/>
          <w:sz w:val="20"/>
          <w:szCs w:val="20"/>
          <w:lang w:val="x-none" w:eastAsia="pl-PL"/>
        </w:rPr>
      </w:pPr>
      <w:r w:rsidRPr="00EF339D">
        <w:rPr>
          <w:rFonts w:asciiTheme="majorHAnsi" w:hAnsiTheme="majorHAnsi" w:cstheme="majorHAnsi"/>
          <w:b/>
          <w:bCs/>
          <w:sz w:val="20"/>
          <w:szCs w:val="20"/>
          <w:lang w:val="x-none" w:eastAsia="pl-PL"/>
        </w:rPr>
        <w:t xml:space="preserve">§ 3. </w:t>
      </w:r>
      <w:r w:rsidRPr="00EF339D">
        <w:rPr>
          <w:rFonts w:asciiTheme="majorHAnsi" w:hAnsiTheme="majorHAnsi" w:cstheme="majorHAnsi"/>
          <w:sz w:val="20"/>
          <w:szCs w:val="20"/>
          <w:lang w:val="x-none" w:eastAsia="pl-PL"/>
        </w:rPr>
        <w:t xml:space="preserve"> </w:t>
      </w:r>
      <w:r w:rsidRPr="00EF339D">
        <w:rPr>
          <w:rFonts w:asciiTheme="majorHAnsi" w:eastAsia="Times New Roman" w:hAnsiTheme="majorHAnsi" w:cstheme="majorHAnsi"/>
          <w:b/>
          <w:sz w:val="20"/>
          <w:szCs w:val="20"/>
          <w:lang w:eastAsia="pl-PL"/>
        </w:rPr>
        <w:t>CENA</w:t>
      </w:r>
      <w:r w:rsidRPr="00EF339D">
        <w:rPr>
          <w:rFonts w:asciiTheme="majorHAnsi" w:hAnsiTheme="majorHAnsi" w:cstheme="majorHAnsi"/>
          <w:b/>
          <w:bCs/>
          <w:sz w:val="20"/>
          <w:szCs w:val="20"/>
          <w:lang w:val="x-none" w:eastAsia="pl-PL"/>
        </w:rPr>
        <w:t xml:space="preserve"> </w:t>
      </w:r>
    </w:p>
    <w:p w14:paraId="7E5832B2" w14:textId="77777777" w:rsidR="00D9277D" w:rsidRPr="00EF339D" w:rsidRDefault="00D9277D" w:rsidP="00D9277D">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val="x-none" w:eastAsia="pl-PL"/>
        </w:rPr>
        <w:t xml:space="preserve">Wartość całkowita przedmiotu umowy wynosi brutto: </w:t>
      </w:r>
      <w:r w:rsidRPr="00EF339D">
        <w:rPr>
          <w:rFonts w:asciiTheme="majorHAnsi" w:hAnsiTheme="majorHAnsi" w:cstheme="majorHAnsi"/>
          <w:b/>
          <w:bCs/>
          <w:sz w:val="20"/>
          <w:szCs w:val="20"/>
          <w:lang w:eastAsia="pl-PL"/>
        </w:rPr>
        <w:t>…</w:t>
      </w:r>
      <w:r w:rsidRPr="00EF339D">
        <w:rPr>
          <w:rFonts w:asciiTheme="majorHAnsi" w:hAnsiTheme="majorHAnsi" w:cstheme="majorHAnsi"/>
          <w:b/>
          <w:bCs/>
          <w:sz w:val="20"/>
          <w:szCs w:val="20"/>
          <w:lang w:val="x-none" w:eastAsia="pl-PL"/>
        </w:rPr>
        <w:t xml:space="preserve"> </w:t>
      </w:r>
      <w:r w:rsidRPr="00EF339D">
        <w:rPr>
          <w:rFonts w:asciiTheme="majorHAnsi" w:hAnsiTheme="majorHAnsi" w:cstheme="majorHAnsi"/>
          <w:b/>
          <w:bCs/>
          <w:sz w:val="20"/>
          <w:szCs w:val="20"/>
          <w:lang w:eastAsia="pl-PL"/>
        </w:rPr>
        <w:t>PLN</w:t>
      </w:r>
      <w:r w:rsidRPr="00EF339D">
        <w:rPr>
          <w:rFonts w:asciiTheme="majorHAnsi" w:hAnsiTheme="majorHAnsi" w:cstheme="majorHAnsi"/>
          <w:bCs/>
          <w:sz w:val="20"/>
          <w:szCs w:val="20"/>
          <w:lang w:val="x-none" w:eastAsia="pl-PL"/>
        </w:rPr>
        <w:t xml:space="preserve"> (słownie: </w:t>
      </w:r>
      <w:r w:rsidRPr="00EF339D">
        <w:rPr>
          <w:rFonts w:asciiTheme="majorHAnsi" w:hAnsiTheme="majorHAnsi" w:cstheme="majorHAnsi"/>
          <w:b/>
          <w:bCs/>
          <w:sz w:val="20"/>
          <w:szCs w:val="20"/>
          <w:lang w:eastAsia="pl-PL"/>
        </w:rPr>
        <w:t>… złotych 00/</w:t>
      </w:r>
      <w:r w:rsidRPr="00EF339D">
        <w:rPr>
          <w:rFonts w:asciiTheme="majorHAnsi" w:hAnsiTheme="majorHAnsi" w:cstheme="majorHAnsi"/>
          <w:bCs/>
          <w:sz w:val="20"/>
          <w:szCs w:val="20"/>
          <w:lang w:eastAsia="pl-PL"/>
        </w:rPr>
        <w:t>100</w:t>
      </w:r>
      <w:r w:rsidRPr="00EF339D">
        <w:rPr>
          <w:rFonts w:asciiTheme="majorHAnsi" w:hAnsiTheme="majorHAnsi" w:cstheme="majorHAnsi"/>
          <w:bCs/>
          <w:sz w:val="20"/>
          <w:szCs w:val="20"/>
          <w:lang w:val="x-none" w:eastAsia="pl-PL"/>
        </w:rPr>
        <w:t xml:space="preserve">), w tym: </w:t>
      </w:r>
    </w:p>
    <w:p w14:paraId="189DD91E" w14:textId="77777777" w:rsidR="00D9277D" w:rsidRPr="00EF339D" w:rsidRDefault="00D9277D" w:rsidP="00D9277D">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val="x-none" w:eastAsia="pl-PL"/>
        </w:rPr>
        <w:t xml:space="preserve">wartość netto przedmiotu umowy wynosi: </w:t>
      </w:r>
      <w:r w:rsidRPr="00EF339D">
        <w:rPr>
          <w:rFonts w:asciiTheme="majorHAnsi" w:hAnsiTheme="majorHAnsi" w:cstheme="majorHAnsi"/>
          <w:bCs/>
          <w:sz w:val="20"/>
          <w:szCs w:val="20"/>
          <w:lang w:eastAsia="pl-PL"/>
        </w:rPr>
        <w:t>… PLN</w:t>
      </w:r>
      <w:r w:rsidRPr="00EF339D">
        <w:rPr>
          <w:rFonts w:asciiTheme="majorHAnsi" w:hAnsiTheme="majorHAnsi" w:cstheme="majorHAnsi"/>
          <w:bCs/>
          <w:sz w:val="20"/>
          <w:szCs w:val="20"/>
          <w:lang w:val="x-none" w:eastAsia="pl-PL"/>
        </w:rPr>
        <w:t xml:space="preserve">, </w:t>
      </w:r>
    </w:p>
    <w:p w14:paraId="7A9F1083" w14:textId="77777777" w:rsidR="00D9277D" w:rsidRPr="00EF339D" w:rsidRDefault="00D9277D" w:rsidP="00D9277D">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eastAsia="pl-PL"/>
        </w:rPr>
        <w:t>stawka</w:t>
      </w:r>
      <w:r w:rsidRPr="00EF339D">
        <w:rPr>
          <w:rFonts w:asciiTheme="majorHAnsi" w:hAnsiTheme="majorHAnsi" w:cstheme="majorHAnsi"/>
          <w:bCs/>
          <w:sz w:val="20"/>
          <w:szCs w:val="20"/>
          <w:lang w:val="x-none" w:eastAsia="pl-PL"/>
        </w:rPr>
        <w:t xml:space="preserve"> podatku VAT</w:t>
      </w:r>
      <w:r w:rsidRPr="00EF339D">
        <w:rPr>
          <w:rFonts w:asciiTheme="majorHAnsi" w:hAnsiTheme="majorHAnsi" w:cstheme="majorHAnsi"/>
          <w:bCs/>
          <w:sz w:val="20"/>
          <w:szCs w:val="20"/>
          <w:lang w:eastAsia="pl-PL"/>
        </w:rPr>
        <w:t>:</w:t>
      </w:r>
      <w:r w:rsidRPr="00EF339D">
        <w:rPr>
          <w:rFonts w:asciiTheme="majorHAnsi" w:hAnsiTheme="majorHAnsi" w:cstheme="majorHAnsi"/>
          <w:bCs/>
          <w:sz w:val="20"/>
          <w:szCs w:val="20"/>
          <w:lang w:val="x-none" w:eastAsia="pl-PL"/>
        </w:rPr>
        <w:t xml:space="preserve"> </w:t>
      </w:r>
      <w:r w:rsidRPr="00EF339D">
        <w:rPr>
          <w:rFonts w:asciiTheme="majorHAnsi" w:hAnsiTheme="majorHAnsi" w:cstheme="majorHAnsi"/>
          <w:bCs/>
          <w:sz w:val="20"/>
          <w:szCs w:val="20"/>
          <w:lang w:eastAsia="pl-PL"/>
        </w:rPr>
        <w:t xml:space="preserve">… </w:t>
      </w:r>
      <w:r w:rsidRPr="00EF339D">
        <w:rPr>
          <w:rFonts w:asciiTheme="majorHAnsi" w:hAnsiTheme="majorHAnsi" w:cstheme="majorHAnsi"/>
          <w:bCs/>
          <w:sz w:val="20"/>
          <w:szCs w:val="20"/>
          <w:lang w:val="x-none" w:eastAsia="pl-PL"/>
        </w:rPr>
        <w:t>%</w:t>
      </w:r>
      <w:r w:rsidRPr="00EF339D">
        <w:rPr>
          <w:rFonts w:asciiTheme="majorHAnsi" w:hAnsiTheme="majorHAnsi" w:cstheme="majorHAnsi"/>
          <w:bCs/>
          <w:sz w:val="20"/>
          <w:szCs w:val="20"/>
          <w:lang w:eastAsia="pl-PL"/>
        </w:rPr>
        <w:t>.</w:t>
      </w:r>
    </w:p>
    <w:p w14:paraId="43496FC5" w14:textId="77777777" w:rsidR="00D9277D" w:rsidRPr="00EF339D" w:rsidRDefault="00D9277D" w:rsidP="00D9277D">
      <w:pPr>
        <w:numPr>
          <w:ilvl w:val="0"/>
          <w:numId w:val="21"/>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Cena obejmuje wszelkie koszty związane z realizacją przedmiotu umowy, w tym </w:t>
      </w:r>
      <w:r w:rsidRPr="00EF339D">
        <w:rPr>
          <w:rFonts w:asciiTheme="majorHAnsi" w:hAnsiTheme="majorHAnsi" w:cstheme="majorHAnsi"/>
          <w:snapToGrid w:val="0"/>
          <w:sz w:val="20"/>
          <w:szCs w:val="20"/>
        </w:rPr>
        <w:t xml:space="preserve">w szczególności </w:t>
      </w:r>
      <w:r w:rsidRPr="00EF339D">
        <w:rPr>
          <w:rFonts w:asciiTheme="majorHAnsi" w:hAnsiTheme="majorHAnsi" w:cstheme="majorHAnsi"/>
          <w:sz w:val="20"/>
          <w:szCs w:val="20"/>
        </w:rPr>
        <w:t xml:space="preserve">należny podatek VAT.  </w:t>
      </w:r>
    </w:p>
    <w:p w14:paraId="7351ADE8" w14:textId="77777777" w:rsidR="00D9277D" w:rsidRPr="00EF339D" w:rsidRDefault="00D9277D" w:rsidP="00D9277D">
      <w:pPr>
        <w:pStyle w:val="Tekstpodstawowy"/>
        <w:spacing w:after="0"/>
        <w:jc w:val="center"/>
        <w:rPr>
          <w:rFonts w:asciiTheme="majorHAnsi" w:hAnsiTheme="majorHAnsi" w:cstheme="majorHAnsi"/>
          <w:caps/>
          <w:sz w:val="20"/>
          <w:szCs w:val="20"/>
        </w:rPr>
      </w:pPr>
    </w:p>
    <w:p w14:paraId="1F899937"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4. </w:t>
      </w:r>
      <w:r w:rsidRPr="00EF339D">
        <w:rPr>
          <w:rFonts w:asciiTheme="majorHAnsi" w:eastAsia="Times New Roman" w:hAnsiTheme="majorHAnsi" w:cstheme="majorHAnsi"/>
          <w:b/>
          <w:sz w:val="20"/>
          <w:szCs w:val="20"/>
          <w:lang w:eastAsia="pl-PL"/>
        </w:rPr>
        <w:t>WARUNKI</w:t>
      </w:r>
      <w:r w:rsidRPr="00EF339D">
        <w:rPr>
          <w:rFonts w:asciiTheme="majorHAnsi" w:hAnsiTheme="majorHAnsi" w:cstheme="majorHAnsi"/>
          <w:b/>
          <w:bCs/>
          <w:sz w:val="20"/>
          <w:szCs w:val="20"/>
        </w:rPr>
        <w:t xml:space="preserve"> PŁATNOŚCI</w:t>
      </w:r>
    </w:p>
    <w:p w14:paraId="7CC7973D"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ZAMAWIAJĄCY zobowiązany jest do zapłaty ceny w polskich złotych. ZAMAWIAJĄCY nie dopuszcza płatności w walutach obcych. </w:t>
      </w:r>
    </w:p>
    <w:p w14:paraId="1001EB36"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34A92766" w14:textId="77777777" w:rsidR="00D9277D" w:rsidRPr="00EF339D" w:rsidRDefault="00D9277D" w:rsidP="00D9277D">
      <w:pPr>
        <w:numPr>
          <w:ilvl w:val="0"/>
          <w:numId w:val="52"/>
        </w:numPr>
        <w:tabs>
          <w:tab w:val="clear" w:pos="900"/>
        </w:tabs>
        <w:suppressAutoHyphen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Zapłata ceny brutto za przedmiot umowy, o której mowa w § 3 ust. 1, nastąpi po łącznym wykonaniu poniższych czynności:</w:t>
      </w:r>
    </w:p>
    <w:p w14:paraId="5859310C" w14:textId="77777777" w:rsidR="00D9277D" w:rsidRPr="00EF339D" w:rsidRDefault="00D9277D" w:rsidP="00D9277D">
      <w:pPr>
        <w:pStyle w:val="Akapitzlist"/>
        <w:numPr>
          <w:ilvl w:val="0"/>
          <w:numId w:val="79"/>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70BB6DA7" w14:textId="77777777" w:rsidR="00D9277D" w:rsidRPr="00EF339D" w:rsidRDefault="00D9277D" w:rsidP="00D9277D">
      <w:pPr>
        <w:pStyle w:val="Akapitzlist"/>
        <w:numPr>
          <w:ilvl w:val="0"/>
          <w:numId w:val="79"/>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doręczeniu ZAMAWIAJĄCEMU przez WYKONAWCĘ prawidłowo wystawionej faktury VAT.</w:t>
      </w:r>
    </w:p>
    <w:p w14:paraId="616A86C5" w14:textId="77777777" w:rsidR="00D9277D" w:rsidRPr="00EF339D" w:rsidRDefault="00D9277D" w:rsidP="00D9277D">
      <w:pPr>
        <w:numPr>
          <w:ilvl w:val="0"/>
          <w:numId w:val="52"/>
        </w:numPr>
        <w:tabs>
          <w:tab w:val="clear" w:pos="900"/>
        </w:tabs>
        <w:suppressAutoHyphen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ZAMAWIAJĄCY zapłaci WYKONAWCY wskazaną powyżej cenę brutto przelewem na konto wskazane w fakturze w następującym terminie:</w:t>
      </w:r>
    </w:p>
    <w:p w14:paraId="4EC10B02" w14:textId="77777777" w:rsidR="00D9277D" w:rsidRPr="00EF339D" w:rsidRDefault="00D9277D" w:rsidP="00D9277D">
      <w:pPr>
        <w:pStyle w:val="Akapitzlist"/>
        <w:numPr>
          <w:ilvl w:val="0"/>
          <w:numId w:val="78"/>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wystawienia przez WYKONAWCĘ faktury VAT po dokonaniu odbioru o którym mowa </w:t>
      </w:r>
      <w:r w:rsidRPr="00EF339D">
        <w:rPr>
          <w:rFonts w:asciiTheme="majorHAnsi" w:hAnsiTheme="majorHAnsi" w:cstheme="majorHAnsi"/>
          <w:sz w:val="20"/>
          <w:szCs w:val="20"/>
        </w:rPr>
        <w:br/>
        <w:t>w § 4 ust. 3 pkt 1 – 30 dni od doręczenia ZAMAWIAJĄCEMU przedmiotowej faktury ;</w:t>
      </w:r>
    </w:p>
    <w:p w14:paraId="5ED02497" w14:textId="77777777" w:rsidR="00D9277D" w:rsidRPr="00EF339D" w:rsidRDefault="00D9277D" w:rsidP="00D9277D">
      <w:pPr>
        <w:pStyle w:val="Akapitzlist"/>
        <w:numPr>
          <w:ilvl w:val="0"/>
          <w:numId w:val="78"/>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wystawienia przez WYKONAWCĘ faktury VAT przed dokonaniem odbioru, o którym mowa § 4 ust. 3 pkt 1 – 30 dni od dnia dokonania tego odbioru.</w:t>
      </w:r>
    </w:p>
    <w:p w14:paraId="72189F07"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Za datę płatności uznaje się datę obciążenia rachunku bankowego ZAMAWIAJĄCEGO.</w:t>
      </w:r>
    </w:p>
    <w:p w14:paraId="3599B825"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ZAMAWIAJACY informuje, że posiada skrzynkę PEPPOL na Platformie Elektronicznego Fakturowania umożliwiającą </w:t>
      </w:r>
      <w:r w:rsidRPr="00EF339D">
        <w:rPr>
          <w:rFonts w:asciiTheme="majorHAnsi" w:hAnsiTheme="majorHAnsi" w:cstheme="majorHAnsi"/>
          <w:sz w:val="20"/>
          <w:szCs w:val="20"/>
          <w:shd w:val="clear" w:color="auto" w:fill="FFFFFF"/>
        </w:rPr>
        <w:t xml:space="preserve">odbiór ustrukturyzowanych faktur elektronicznych. Numer identyfikatora konta: </w:t>
      </w:r>
      <w:r w:rsidRPr="00EF339D">
        <w:rPr>
          <w:rFonts w:asciiTheme="majorHAnsi" w:hAnsiTheme="majorHAnsi" w:cstheme="majorHAnsi"/>
          <w:sz w:val="20"/>
          <w:szCs w:val="20"/>
        </w:rPr>
        <w:t>7781209832.</w:t>
      </w:r>
    </w:p>
    <w:p w14:paraId="653A2CCB" w14:textId="77777777" w:rsidR="00D9277D" w:rsidRPr="00EF339D" w:rsidRDefault="00D9277D" w:rsidP="00D9277D">
      <w:pPr>
        <w:spacing w:after="0" w:line="240" w:lineRule="auto"/>
        <w:ind w:right="-2"/>
        <w:jc w:val="both"/>
        <w:rPr>
          <w:rFonts w:asciiTheme="majorHAnsi" w:hAnsiTheme="majorHAnsi" w:cstheme="majorHAnsi"/>
          <w:b/>
          <w:bCs/>
          <w:sz w:val="20"/>
          <w:szCs w:val="20"/>
        </w:rPr>
      </w:pPr>
    </w:p>
    <w:p w14:paraId="03D56149"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5. TERMIN </w:t>
      </w:r>
      <w:r w:rsidRPr="00EF339D">
        <w:rPr>
          <w:rFonts w:asciiTheme="majorHAnsi" w:eastAsia="Times New Roman" w:hAnsiTheme="majorHAnsi" w:cstheme="majorHAnsi"/>
          <w:b/>
          <w:sz w:val="20"/>
          <w:szCs w:val="20"/>
          <w:lang w:eastAsia="pl-PL"/>
        </w:rPr>
        <w:t>WYDANIA</w:t>
      </w:r>
      <w:r w:rsidRPr="00EF339D">
        <w:rPr>
          <w:rFonts w:asciiTheme="majorHAnsi" w:hAnsiTheme="majorHAnsi" w:cstheme="majorHAnsi"/>
          <w:b/>
          <w:bCs/>
          <w:sz w:val="20"/>
          <w:szCs w:val="20"/>
        </w:rPr>
        <w:t xml:space="preserve"> PRZEDMIOTU UMOWY</w:t>
      </w:r>
    </w:p>
    <w:p w14:paraId="2C01D276"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zobowiązuje się wydać przedmiot umowy </w:t>
      </w:r>
      <w:r w:rsidRPr="00EF339D">
        <w:rPr>
          <w:rFonts w:asciiTheme="majorHAnsi" w:hAnsiTheme="majorHAnsi" w:cstheme="majorHAnsi"/>
          <w:b/>
          <w:sz w:val="20"/>
          <w:szCs w:val="20"/>
        </w:rPr>
        <w:t>w ciągu … dni</w:t>
      </w:r>
      <w:r w:rsidRPr="00EF339D">
        <w:rPr>
          <w:rFonts w:asciiTheme="majorHAnsi" w:hAnsiTheme="majorHAnsi" w:cstheme="majorHAnsi"/>
          <w:sz w:val="20"/>
          <w:szCs w:val="20"/>
        </w:rPr>
        <w:t xml:space="preserve"> od dnia zawarcia niniejszej umowy, tj. </w:t>
      </w:r>
      <w:r w:rsidRPr="00EF339D">
        <w:rPr>
          <w:rFonts w:asciiTheme="majorHAnsi" w:hAnsiTheme="majorHAnsi" w:cstheme="majorHAnsi"/>
          <w:b/>
          <w:sz w:val="20"/>
          <w:szCs w:val="20"/>
        </w:rPr>
        <w:t>do dnia: … 2022 r.</w:t>
      </w:r>
    </w:p>
    <w:p w14:paraId="5CF3C165"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ZAMAWIAJĄCY zastrzega sobie prawo do dokonania inspekcji produkcyjnej. Inspekcja odbędzie się </w:t>
      </w:r>
      <w:r w:rsidRPr="00EF339D">
        <w:rPr>
          <w:rFonts w:asciiTheme="majorHAnsi" w:hAnsiTheme="majorHAnsi" w:cstheme="majorHAnsi"/>
          <w:sz w:val="20"/>
          <w:szCs w:val="20"/>
        </w:rPr>
        <w:br/>
        <w:t xml:space="preserve">w zakładzie produkcyjnym i dokonana zostanie przez jednego przedstawiciela ZAMAWIAJĄCEGO i minimum dwóch przedstawicieli UŻYTKOWNIKA w ciągu minimum 1 dnia roboczego. </w:t>
      </w:r>
    </w:p>
    <w:p w14:paraId="0E4F394E"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EF339D">
        <w:rPr>
          <w:rFonts w:asciiTheme="majorHAnsi" w:hAnsiTheme="majorHAnsi" w:cstheme="majorHAnsi"/>
          <w:sz w:val="20"/>
          <w:szCs w:val="20"/>
        </w:rPr>
        <w:br/>
        <w:t>w formie elektronicznej do Komendy Wojewódzkiej Państwowej Straży Pożarnej w Poznaniu na adres: kancelaria@psp.wlkp.pl.</w:t>
      </w:r>
    </w:p>
    <w:p w14:paraId="1056113F"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Z inspekcji produkcyjnej zostanie sporządzony protokół w 2 egzemplarzach, po 1 egzemplarzu dla WYKONAWCY i ZAMAWIAJĄCEGO.</w:t>
      </w:r>
    </w:p>
    <w:p w14:paraId="50E0624C" w14:textId="77777777" w:rsidR="00D9277D" w:rsidRPr="00EF339D" w:rsidRDefault="00D9277D" w:rsidP="00D9277D">
      <w:pPr>
        <w:pStyle w:val="Tekstpodstawowy"/>
        <w:suppressAutoHyphens w:val="0"/>
        <w:snapToGrid w:val="0"/>
        <w:spacing w:after="0"/>
        <w:ind w:left="426"/>
        <w:jc w:val="both"/>
        <w:rPr>
          <w:rFonts w:asciiTheme="majorHAnsi" w:hAnsiTheme="majorHAnsi" w:cstheme="majorHAnsi"/>
          <w:sz w:val="20"/>
          <w:szCs w:val="20"/>
        </w:rPr>
      </w:pPr>
    </w:p>
    <w:p w14:paraId="4B27D13B"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6. ODBIÓR </w:t>
      </w:r>
      <w:r w:rsidRPr="00EF339D">
        <w:rPr>
          <w:rFonts w:asciiTheme="majorHAnsi" w:eastAsia="Times New Roman" w:hAnsiTheme="majorHAnsi" w:cstheme="majorHAnsi"/>
          <w:b/>
          <w:sz w:val="20"/>
          <w:szCs w:val="20"/>
          <w:lang w:eastAsia="pl-PL"/>
        </w:rPr>
        <w:t>PRZEDMIOTU</w:t>
      </w:r>
      <w:r w:rsidRPr="00EF339D">
        <w:rPr>
          <w:rFonts w:asciiTheme="majorHAnsi" w:hAnsiTheme="majorHAnsi" w:cstheme="majorHAnsi"/>
          <w:b/>
          <w:bCs/>
          <w:sz w:val="20"/>
          <w:szCs w:val="20"/>
        </w:rPr>
        <w:t xml:space="preserve"> UMOWY ORAZ SZKOLENIE</w:t>
      </w:r>
    </w:p>
    <w:p w14:paraId="5192932F"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Odbiór przedmiotu umowy odbędzie się w trzech etapach: </w:t>
      </w:r>
    </w:p>
    <w:p w14:paraId="7F25483D"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Etap I - odbiór techniczno-jakościowy w zakładzie produkcyjnym lub w siedzibie WYKONAWCY;</w:t>
      </w:r>
    </w:p>
    <w:p w14:paraId="54514804"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Etap II - szkolenie z obsługi przedmiotu umowy w siedzibie UŻYTKOWNIKA;</w:t>
      </w:r>
    </w:p>
    <w:p w14:paraId="4D44A508"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Etap III - odbiór faktyczny w siedzibie UŻYTKOWNIKA. </w:t>
      </w:r>
    </w:p>
    <w:p w14:paraId="5D7C0D1B" w14:textId="77777777" w:rsidR="00D9277D" w:rsidRPr="00EF339D" w:rsidRDefault="00D9277D" w:rsidP="00D9277D">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Odbioru techniczno-jakościowego dokona komisja, w składzie jeden przedstawiciel ZAMAWIAJĄCEGO i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7B0F9F8B"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2168966D"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WYKONAWCA lub jego przedstawiciele przeprowadzą na własny koszt szkolenie instruktażowe z obsługi przedmiotu umowy dla minimum 15 przedstawicieli UŻYTKOWANIKA (słuchaczy) przed dokonaniem odbioru faktycznego przedmiotu umowy. Protokół z przeprowadzonego szkolenia wraz z wykazem osób przeszkolonych, zostanie sporządzony w 2 egzemplarzach, po 1 egzemplarzu dla ZAMAWIAJĄCEGO i WYKONAWCY oraz zostanie podpisany przez przedstawicieli stron. Po zakończonym szkoleniu, każdy uczestnik (słuchacz) otrzyma dokument potwierdzający ukończenie szkolenia instruktażowego z zakresu obsługi drabiny mechanicznej (np. certyfikat/zaświadczenie).</w:t>
      </w:r>
    </w:p>
    <w:p w14:paraId="445FA20C"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EF339D">
        <w:rPr>
          <w:rFonts w:asciiTheme="majorHAnsi" w:hAnsiTheme="majorHAnsi" w:cstheme="majorHAnsi"/>
          <w:sz w:val="20"/>
          <w:szCs w:val="20"/>
          <w:lang w:eastAsia="pl-PL"/>
        </w:rPr>
        <w:t>w składzie jeden przedstawiciel ZAMAWIAJĄCEGO i  dwóch przedstawicieli UŻYTKOWNIKA w obecności co najmniej jednego przedstawiciela WYKONAWCY</w:t>
      </w:r>
      <w:r w:rsidRPr="00EF339D">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23D88705"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lastRenderedPageBreak/>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4C08A6E"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gdy WYKONAWCA nie jest w stanie niezwłocznie usunąć usterek, o których mowa </w:t>
      </w:r>
      <w:r w:rsidRPr="00EF339D">
        <w:rPr>
          <w:rFonts w:asciiTheme="majorHAnsi" w:hAnsiTheme="majorHAnsi" w:cstheme="majorHAnsi"/>
          <w:sz w:val="20"/>
          <w:szCs w:val="20"/>
        </w:rPr>
        <w:br/>
        <w:t xml:space="preserve">w ust. 5 odbiór techniczno-jakościowy zostaje przerwany. Po usunięciu usterek, postanowienia od ust. 2 do ust. 5 niniejszego paragrafu stosuje się odpowiednio (odbiór rozpoczyna się od nowa). </w:t>
      </w:r>
    </w:p>
    <w:p w14:paraId="298B7FF8" w14:textId="77777777" w:rsidR="00D9277D" w:rsidRPr="00EF339D" w:rsidRDefault="00D9277D" w:rsidP="00D9277D">
      <w:pPr>
        <w:numPr>
          <w:ilvl w:val="0"/>
          <w:numId w:val="53"/>
        </w:numPr>
        <w:spacing w:after="0" w:line="240" w:lineRule="auto"/>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67B9170C" w14:textId="77777777" w:rsidR="00D9277D" w:rsidRPr="00EF339D" w:rsidRDefault="00D9277D" w:rsidP="00D9277D">
      <w:pPr>
        <w:spacing w:after="0" w:line="240" w:lineRule="auto"/>
        <w:jc w:val="both"/>
        <w:rPr>
          <w:rFonts w:asciiTheme="majorHAnsi" w:hAnsiTheme="majorHAnsi" w:cstheme="majorHAnsi"/>
          <w:sz w:val="20"/>
          <w:szCs w:val="20"/>
        </w:rPr>
      </w:pPr>
    </w:p>
    <w:p w14:paraId="42B60BEA"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7. </w:t>
      </w:r>
      <w:r w:rsidRPr="00EF339D">
        <w:rPr>
          <w:rFonts w:asciiTheme="majorHAnsi" w:eastAsia="Times New Roman" w:hAnsiTheme="majorHAnsi" w:cstheme="majorHAnsi"/>
          <w:b/>
          <w:sz w:val="20"/>
          <w:szCs w:val="20"/>
          <w:lang w:eastAsia="pl-PL"/>
        </w:rPr>
        <w:t>DOKUMENTACJA</w:t>
      </w:r>
      <w:r w:rsidRPr="00EF339D">
        <w:rPr>
          <w:rFonts w:asciiTheme="majorHAnsi" w:hAnsiTheme="majorHAnsi" w:cstheme="majorHAnsi"/>
          <w:b/>
          <w:bCs/>
          <w:sz w:val="20"/>
          <w:szCs w:val="20"/>
        </w:rPr>
        <w:t xml:space="preserve"> TECHNICZNA</w:t>
      </w:r>
    </w:p>
    <w:p w14:paraId="5CF3E0B4" w14:textId="77777777" w:rsidR="00D9277D" w:rsidRPr="00EF339D" w:rsidRDefault="00D9277D" w:rsidP="00D9277D">
      <w:pPr>
        <w:pStyle w:val="Tekstpodstawowy"/>
        <w:suppressAutoHyphens w:val="0"/>
        <w:spacing w:after="0"/>
        <w:ind w:left="426"/>
        <w:jc w:val="both"/>
        <w:rPr>
          <w:rFonts w:asciiTheme="majorHAnsi" w:hAnsiTheme="majorHAnsi" w:cstheme="majorHAnsi"/>
          <w:sz w:val="20"/>
          <w:szCs w:val="20"/>
        </w:rPr>
      </w:pPr>
      <w:r w:rsidRPr="00EF339D">
        <w:rPr>
          <w:rFonts w:asciiTheme="majorHAnsi" w:hAnsiTheme="majorHAnsi" w:cstheme="majorHAnsi"/>
          <w:sz w:val="20"/>
          <w:szCs w:val="20"/>
        </w:rPr>
        <w:t>Do przedmiotu umowy WYKONAWCA zobowiązuje się dołączyć:</w:t>
      </w:r>
    </w:p>
    <w:p w14:paraId="13004B49"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instrukcję obsługi przedmiotu umowy w języku polskim w wersji papierowej i cyfrowej, </w:t>
      </w:r>
    </w:p>
    <w:p w14:paraId="0D54E698"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0D1F1C1B"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książkę serwisową pojazdu w języku polskim, </w:t>
      </w:r>
    </w:p>
    <w:p w14:paraId="7D85E4D6"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14A8EC51"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wykaz adresów punktów serwisowych podwozia i zabudowy na terenie Polski,</w:t>
      </w:r>
    </w:p>
    <w:p w14:paraId="2F7E9B98"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2723EA97" w14:textId="77777777" w:rsidR="00D9277D" w:rsidRPr="00EF339D" w:rsidRDefault="00D9277D" w:rsidP="00D9277D">
      <w:pPr>
        <w:pStyle w:val="Akapitzlist"/>
        <w:numPr>
          <w:ilvl w:val="0"/>
          <w:numId w:val="55"/>
        </w:numPr>
        <w:suppressAutoHyphens/>
        <w:spacing w:after="0" w:line="240" w:lineRule="auto"/>
        <w:ind w:hanging="294"/>
        <w:contextualSpacing w:val="0"/>
        <w:jc w:val="both"/>
        <w:rPr>
          <w:rFonts w:asciiTheme="majorHAnsi" w:hAnsiTheme="majorHAnsi" w:cstheme="majorHAnsi"/>
          <w:sz w:val="20"/>
          <w:szCs w:val="20"/>
        </w:rPr>
      </w:pPr>
      <w:r w:rsidRPr="00EF339D">
        <w:rPr>
          <w:rFonts w:asciiTheme="majorHAnsi" w:hAnsiTheme="majorHAnsi" w:cstheme="majorHAnsi"/>
          <w:sz w:val="20"/>
          <w:szCs w:val="20"/>
        </w:rPr>
        <w:t>instrukcję zaleceń odnośnie konserwacji i środków roboczych podwozia,</w:t>
      </w:r>
    </w:p>
    <w:p w14:paraId="27EB6A90"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dokumenty wymienione w załączniku nr 1 do niniejszej umowy. </w:t>
      </w:r>
    </w:p>
    <w:p w14:paraId="0D63E9A3" w14:textId="77777777" w:rsidR="00D9277D" w:rsidRPr="00EF339D" w:rsidRDefault="00D9277D" w:rsidP="00D9277D">
      <w:pPr>
        <w:spacing w:after="0" w:line="240" w:lineRule="auto"/>
        <w:jc w:val="both"/>
        <w:rPr>
          <w:rFonts w:asciiTheme="majorHAnsi" w:hAnsiTheme="majorHAnsi" w:cstheme="majorHAnsi"/>
          <w:sz w:val="20"/>
          <w:szCs w:val="20"/>
        </w:rPr>
      </w:pPr>
    </w:p>
    <w:p w14:paraId="4D06C517" w14:textId="77777777" w:rsidR="00D9277D" w:rsidRPr="00EF339D" w:rsidRDefault="00D9277D" w:rsidP="00D9277D">
      <w:pPr>
        <w:spacing w:after="60" w:line="240" w:lineRule="auto"/>
        <w:ind w:right="17"/>
        <w:jc w:val="center"/>
        <w:rPr>
          <w:rFonts w:asciiTheme="majorHAnsi" w:hAnsiTheme="majorHAnsi" w:cstheme="majorHAnsi"/>
          <w:b/>
          <w:bCs/>
          <w:sz w:val="20"/>
          <w:szCs w:val="20"/>
          <w:lang w:val="x-none" w:eastAsia="pl-PL"/>
        </w:rPr>
      </w:pPr>
      <w:r w:rsidRPr="00EF339D">
        <w:rPr>
          <w:rFonts w:asciiTheme="majorHAnsi" w:hAnsiTheme="majorHAnsi" w:cstheme="majorHAnsi"/>
          <w:b/>
          <w:bCs/>
          <w:sz w:val="20"/>
          <w:szCs w:val="20"/>
          <w:lang w:val="x-none" w:eastAsia="pl-PL"/>
        </w:rPr>
        <w:t xml:space="preserve">§ 8. </w:t>
      </w:r>
      <w:r w:rsidRPr="00EF339D">
        <w:rPr>
          <w:rFonts w:asciiTheme="majorHAnsi" w:eastAsia="Times New Roman" w:hAnsiTheme="majorHAnsi" w:cstheme="majorHAnsi"/>
          <w:b/>
          <w:sz w:val="20"/>
          <w:szCs w:val="20"/>
          <w:lang w:eastAsia="pl-PL"/>
        </w:rPr>
        <w:t>ZABEZPIECZENIE</w:t>
      </w:r>
      <w:r w:rsidRPr="00EF339D">
        <w:rPr>
          <w:rFonts w:asciiTheme="majorHAnsi" w:hAnsiTheme="majorHAnsi" w:cstheme="majorHAnsi"/>
          <w:b/>
          <w:bCs/>
          <w:sz w:val="20"/>
          <w:szCs w:val="20"/>
          <w:lang w:val="x-none" w:eastAsia="pl-PL"/>
        </w:rPr>
        <w:t xml:space="preserve"> NALEŻYTEGO WYKONANIA UMOWY</w:t>
      </w:r>
    </w:p>
    <w:p w14:paraId="17C3EA03"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WYKONAWCA przed podpisaniem umowy wniósł zabezpieczenie należytego wykonania umowy </w:t>
      </w:r>
      <w:r w:rsidRPr="00EF339D">
        <w:rPr>
          <w:rFonts w:asciiTheme="majorHAnsi" w:hAnsiTheme="majorHAnsi" w:cstheme="majorHAnsi"/>
          <w:sz w:val="20"/>
          <w:szCs w:val="20"/>
          <w:lang w:eastAsia="pl-PL"/>
        </w:rPr>
        <w:br/>
      </w:r>
      <w:r w:rsidRPr="00EF339D">
        <w:rPr>
          <w:rFonts w:asciiTheme="majorHAnsi" w:hAnsiTheme="majorHAnsi" w:cstheme="majorHAnsi"/>
          <w:sz w:val="20"/>
          <w:szCs w:val="20"/>
          <w:lang w:val="x-none" w:eastAsia="pl-PL"/>
        </w:rPr>
        <w:t xml:space="preserve">w wysokości </w:t>
      </w:r>
      <w:r w:rsidRPr="00EF339D">
        <w:rPr>
          <w:rFonts w:asciiTheme="majorHAnsi" w:hAnsiTheme="majorHAnsi" w:cstheme="majorHAnsi"/>
          <w:sz w:val="20"/>
          <w:szCs w:val="20"/>
          <w:lang w:eastAsia="pl-PL"/>
        </w:rPr>
        <w:t xml:space="preserve">5 </w:t>
      </w:r>
      <w:r w:rsidRPr="00EF339D">
        <w:rPr>
          <w:rFonts w:asciiTheme="majorHAnsi" w:hAnsiTheme="majorHAnsi" w:cstheme="majorHAnsi"/>
          <w:sz w:val="20"/>
          <w:szCs w:val="20"/>
          <w:lang w:val="x-none" w:eastAsia="pl-PL"/>
        </w:rPr>
        <w:t xml:space="preserve">% całkowitej ceny ofertowej, co stanowi </w:t>
      </w:r>
      <w:r w:rsidRPr="00EF339D">
        <w:rPr>
          <w:rFonts w:asciiTheme="majorHAnsi" w:hAnsiTheme="majorHAnsi" w:cstheme="majorHAnsi"/>
          <w:b/>
          <w:sz w:val="20"/>
          <w:szCs w:val="20"/>
          <w:lang w:val="x-none" w:eastAsia="pl-PL"/>
        </w:rPr>
        <w:t xml:space="preserve">kwotę: </w:t>
      </w:r>
      <w:r w:rsidRPr="00EF339D">
        <w:rPr>
          <w:rFonts w:asciiTheme="majorHAnsi" w:hAnsiTheme="majorHAnsi" w:cstheme="majorHAnsi"/>
          <w:b/>
          <w:sz w:val="20"/>
          <w:szCs w:val="20"/>
          <w:lang w:eastAsia="pl-PL"/>
        </w:rPr>
        <w:t>… PLN</w:t>
      </w:r>
      <w:r w:rsidRPr="00EF339D">
        <w:rPr>
          <w:rFonts w:asciiTheme="majorHAnsi" w:hAnsiTheme="majorHAnsi" w:cstheme="majorHAnsi"/>
          <w:sz w:val="20"/>
          <w:szCs w:val="20"/>
          <w:lang w:val="x-none" w:eastAsia="pl-PL"/>
        </w:rPr>
        <w:t xml:space="preserve">. </w:t>
      </w:r>
    </w:p>
    <w:p w14:paraId="51F522B8"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EF339D">
        <w:rPr>
          <w:rFonts w:asciiTheme="majorHAnsi" w:hAnsiTheme="majorHAnsi" w:cstheme="majorHAnsi"/>
          <w:sz w:val="20"/>
          <w:szCs w:val="20"/>
          <w:lang w:eastAsia="pl-PL"/>
        </w:rPr>
        <w:t xml:space="preserve"> p.z.p.</w:t>
      </w:r>
      <w:r w:rsidRPr="00EF339D">
        <w:rPr>
          <w:rFonts w:asciiTheme="majorHAnsi" w:hAnsiTheme="majorHAnsi" w:cstheme="majorHAnsi"/>
          <w:sz w:val="20"/>
          <w:szCs w:val="20"/>
          <w:lang w:val="x-none" w:eastAsia="pl-PL"/>
        </w:rPr>
        <w:t xml:space="preserve"> Zmiana formy zabezpieczenia musi być dokonana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zachowaniem ciągłości zabezpieczenia i bez zmiany jego wysokości. </w:t>
      </w:r>
    </w:p>
    <w:p w14:paraId="4441DE6F"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Zwrot 70 % zabezpieczenia należytego wykonania umowy </w:t>
      </w:r>
      <w:r w:rsidRPr="00EF339D">
        <w:rPr>
          <w:rFonts w:asciiTheme="majorHAnsi" w:hAnsiTheme="majorHAnsi" w:cstheme="majorHAnsi"/>
          <w:b/>
          <w:sz w:val="20"/>
          <w:szCs w:val="20"/>
          <w:lang w:val="x-none" w:eastAsia="pl-PL"/>
        </w:rPr>
        <w:t xml:space="preserve">w kwocie </w:t>
      </w:r>
      <w:r w:rsidRPr="00EF339D">
        <w:rPr>
          <w:rFonts w:asciiTheme="majorHAnsi" w:hAnsiTheme="majorHAnsi" w:cstheme="majorHAnsi"/>
          <w:b/>
          <w:sz w:val="20"/>
          <w:szCs w:val="20"/>
          <w:lang w:eastAsia="pl-PL"/>
        </w:rPr>
        <w:t>…</w:t>
      </w:r>
      <w:r w:rsidRPr="00EF339D">
        <w:rPr>
          <w:rFonts w:asciiTheme="majorHAnsi" w:hAnsiTheme="majorHAnsi" w:cstheme="majorHAnsi"/>
          <w:b/>
          <w:sz w:val="20"/>
          <w:szCs w:val="20"/>
          <w:lang w:val="x-none" w:eastAsia="pl-PL"/>
        </w:rPr>
        <w:t xml:space="preserve"> </w:t>
      </w:r>
      <w:r w:rsidRPr="00EF339D">
        <w:rPr>
          <w:rFonts w:asciiTheme="majorHAnsi" w:hAnsiTheme="majorHAnsi" w:cstheme="majorHAnsi"/>
          <w:b/>
          <w:sz w:val="20"/>
          <w:szCs w:val="20"/>
          <w:lang w:eastAsia="pl-PL"/>
        </w:rPr>
        <w:t>PLN</w:t>
      </w:r>
      <w:r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val="x-none" w:eastAsia="pl-PL"/>
        </w:rPr>
        <w:t>nastąpi w terminie 30 dni od daty odbioru przedmiotu umowy. Kwota pozostawiona na zabezpieczenia roszczeń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tytułu rękojmi za</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wady wynosi 30 % wartości zabezpieczenia należytego wykonania umowy, </w:t>
      </w:r>
      <w:r w:rsidRPr="00EF339D">
        <w:rPr>
          <w:rFonts w:asciiTheme="majorHAnsi" w:hAnsiTheme="majorHAnsi" w:cstheme="majorHAnsi"/>
          <w:b/>
          <w:sz w:val="20"/>
          <w:szCs w:val="20"/>
          <w:lang w:val="x-none" w:eastAsia="pl-PL"/>
        </w:rPr>
        <w:t xml:space="preserve">tj.: </w:t>
      </w:r>
      <w:r w:rsidRPr="00EF339D">
        <w:rPr>
          <w:rFonts w:asciiTheme="majorHAnsi" w:hAnsiTheme="majorHAnsi" w:cstheme="majorHAnsi"/>
          <w:b/>
          <w:sz w:val="20"/>
          <w:szCs w:val="20"/>
          <w:lang w:eastAsia="pl-PL"/>
        </w:rPr>
        <w:t>… PLN</w:t>
      </w:r>
      <w:r w:rsidRPr="00EF339D">
        <w:rPr>
          <w:rFonts w:asciiTheme="majorHAnsi" w:hAnsiTheme="majorHAnsi" w:cstheme="majorHAnsi"/>
          <w:sz w:val="20"/>
          <w:szCs w:val="20"/>
          <w:lang w:val="x-none" w:eastAsia="pl-PL"/>
        </w:rPr>
        <w:t>. Kwota ta</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zostanie zwrócona WYKONAWCY nie później niż w ciągu 15 dni po upływie okresu rękojmi. </w:t>
      </w:r>
    </w:p>
    <w:p w14:paraId="2DFF3040"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ZAMAWIAJĄCY jest uprawniony do skorzystania z kwoty zabezpieczenia należytego wykonania umowy, o</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którym mowa w ust. 1, w szczególności w przypadku</w:t>
      </w:r>
      <w:r w:rsidRPr="00EF339D">
        <w:rPr>
          <w:rFonts w:asciiTheme="majorHAnsi" w:hAnsiTheme="majorHAnsi" w:cstheme="majorHAnsi"/>
          <w:sz w:val="20"/>
          <w:szCs w:val="20"/>
          <w:lang w:eastAsia="pl-PL"/>
        </w:rPr>
        <w:t>,</w:t>
      </w:r>
      <w:r w:rsidRPr="00EF339D">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zastrzeżeniem art. 15r</w:t>
      </w:r>
      <w:r w:rsidRPr="00EF339D">
        <w:rPr>
          <w:rFonts w:asciiTheme="majorHAnsi" w:hAnsiTheme="majorHAnsi" w:cstheme="majorHAnsi"/>
          <w:sz w:val="20"/>
          <w:szCs w:val="20"/>
          <w:vertAlign w:val="superscript"/>
          <w:lang w:val="x-none" w:eastAsia="pl-PL"/>
        </w:rPr>
        <w:t>1</w:t>
      </w:r>
      <w:r w:rsidRPr="00EF339D">
        <w:rPr>
          <w:rFonts w:asciiTheme="majorHAnsi" w:hAnsiTheme="majorHAnsi" w:cstheme="majorHAnsi"/>
          <w:sz w:val="20"/>
          <w:szCs w:val="20"/>
          <w:lang w:val="x-none" w:eastAsia="pl-PL"/>
        </w:rPr>
        <w:t xml:space="preserve"> ust. 1 ustawy z dnia 2 marca 2020 r. o szczególnych rozwiązaniach związanych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val="x-none" w:eastAsia="pl-PL"/>
        </w:rPr>
        <w:t>U.</w:t>
      </w:r>
      <w:r w:rsidRPr="00EF339D">
        <w:rPr>
          <w:rFonts w:asciiTheme="majorHAnsi" w:hAnsiTheme="majorHAnsi" w:cstheme="majorHAnsi"/>
          <w:sz w:val="20"/>
          <w:szCs w:val="20"/>
          <w:lang w:eastAsia="pl-PL"/>
        </w:rPr>
        <w:t xml:space="preserve"> 2021</w:t>
      </w:r>
      <w:r w:rsidRPr="00EF339D">
        <w:rPr>
          <w:rFonts w:asciiTheme="majorHAnsi" w:hAnsiTheme="majorHAnsi" w:cstheme="majorHAnsi"/>
          <w:sz w:val="20"/>
          <w:szCs w:val="20"/>
          <w:lang w:val="x-none" w:eastAsia="pl-PL"/>
        </w:rPr>
        <w:t xml:space="preserve"> poz. </w:t>
      </w:r>
      <w:r w:rsidRPr="00EF339D">
        <w:rPr>
          <w:rFonts w:asciiTheme="majorHAnsi" w:hAnsiTheme="majorHAnsi" w:cstheme="majorHAnsi"/>
          <w:sz w:val="20"/>
          <w:szCs w:val="20"/>
          <w:lang w:eastAsia="pl-PL"/>
        </w:rPr>
        <w:t>2095</w:t>
      </w:r>
      <w:r w:rsidRPr="00EF339D">
        <w:rPr>
          <w:rFonts w:asciiTheme="majorHAnsi" w:hAnsiTheme="majorHAnsi" w:cstheme="majorHAnsi"/>
          <w:sz w:val="20"/>
          <w:szCs w:val="20"/>
          <w:lang w:val="x-none" w:eastAsia="pl-PL"/>
        </w:rPr>
        <w:t xml:space="preserve"> </w:t>
      </w:r>
      <w:r w:rsidRPr="00EF339D">
        <w:rPr>
          <w:rFonts w:asciiTheme="majorHAnsi" w:hAnsiTheme="majorHAnsi" w:cstheme="majorHAnsi"/>
          <w:sz w:val="20"/>
          <w:szCs w:val="20"/>
          <w:lang w:eastAsia="pl-PL"/>
        </w:rPr>
        <w:t>ze</w:t>
      </w:r>
      <w:r w:rsidRPr="00EF339D">
        <w:rPr>
          <w:rFonts w:asciiTheme="majorHAnsi" w:hAnsiTheme="majorHAnsi" w:cstheme="majorHAnsi"/>
          <w:sz w:val="20"/>
          <w:szCs w:val="20"/>
          <w:lang w:val="x-none" w:eastAsia="pl-PL"/>
        </w:rPr>
        <w:t>. zm.).</w:t>
      </w:r>
    </w:p>
    <w:p w14:paraId="31EADE9E"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1A6B254C" w14:textId="77777777" w:rsidR="00D9277D" w:rsidRPr="00EF339D" w:rsidRDefault="00D9277D" w:rsidP="00D9277D">
      <w:pPr>
        <w:pStyle w:val="Tekstpodstawowy"/>
        <w:spacing w:after="0"/>
        <w:rPr>
          <w:rFonts w:asciiTheme="majorHAnsi" w:hAnsiTheme="majorHAnsi" w:cstheme="majorHAnsi"/>
          <w:sz w:val="20"/>
          <w:szCs w:val="20"/>
        </w:rPr>
      </w:pPr>
    </w:p>
    <w:p w14:paraId="1B829C8B" w14:textId="77777777" w:rsidR="00D9277D" w:rsidRPr="00EF339D" w:rsidRDefault="00D9277D" w:rsidP="00D9277D">
      <w:pPr>
        <w:pStyle w:val="Tekstpodstawowy"/>
        <w:spacing w:after="0"/>
        <w:rPr>
          <w:rFonts w:asciiTheme="majorHAnsi" w:hAnsiTheme="majorHAnsi" w:cstheme="majorHAnsi"/>
          <w:sz w:val="20"/>
          <w:szCs w:val="20"/>
        </w:rPr>
      </w:pPr>
    </w:p>
    <w:p w14:paraId="7CBC425B"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9. </w:t>
      </w:r>
      <w:r w:rsidRPr="00EF339D">
        <w:rPr>
          <w:rFonts w:asciiTheme="majorHAnsi" w:eastAsia="Times New Roman" w:hAnsiTheme="majorHAnsi" w:cstheme="majorHAnsi"/>
          <w:b/>
          <w:sz w:val="20"/>
          <w:szCs w:val="20"/>
          <w:lang w:eastAsia="pl-PL"/>
        </w:rPr>
        <w:t>GWARANCJA</w:t>
      </w:r>
      <w:r w:rsidRPr="00EF339D">
        <w:rPr>
          <w:rFonts w:asciiTheme="majorHAnsi" w:hAnsiTheme="majorHAnsi" w:cstheme="majorHAnsi"/>
          <w:b/>
          <w:bCs/>
          <w:sz w:val="20"/>
          <w:szCs w:val="20"/>
        </w:rPr>
        <w:t xml:space="preserve"> I SERWIS</w:t>
      </w:r>
    </w:p>
    <w:p w14:paraId="5D4A904C"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udziela ZAMAWIAJĄCEMU na przedmiot umowy gwarancji, </w:t>
      </w:r>
      <w:r w:rsidRPr="00EF339D">
        <w:rPr>
          <w:rFonts w:asciiTheme="majorHAnsi" w:hAnsiTheme="majorHAnsi" w:cstheme="majorHAnsi"/>
          <w:b/>
          <w:sz w:val="20"/>
          <w:szCs w:val="20"/>
        </w:rPr>
        <w:t>na okres … miesięcy</w:t>
      </w:r>
      <w:r w:rsidRPr="00EF339D">
        <w:rPr>
          <w:rFonts w:asciiTheme="majorHAnsi" w:hAnsiTheme="majorHAnsi" w:cstheme="majorHAnsi"/>
          <w:sz w:val="20"/>
          <w:szCs w:val="20"/>
        </w:rPr>
        <w:t xml:space="preserve"> liczony od daty odbioru potwierdzonego protokołem odbioru faktycznego</w:t>
      </w:r>
      <w:r w:rsidRPr="00EF339D">
        <w:rPr>
          <w:rFonts w:asciiTheme="majorHAnsi" w:hAnsiTheme="majorHAnsi" w:cstheme="majorHAnsi"/>
          <w:spacing w:val="-2"/>
          <w:sz w:val="20"/>
          <w:szCs w:val="20"/>
        </w:rPr>
        <w:t>.</w:t>
      </w:r>
      <w:r w:rsidRPr="00EF339D">
        <w:rPr>
          <w:rFonts w:asciiTheme="majorHAnsi" w:hAnsiTheme="majorHAnsi" w:cstheme="majorHAnsi"/>
          <w:sz w:val="20"/>
          <w:szCs w:val="20"/>
        </w:rPr>
        <w:t xml:space="preserve"> Okres gwarancji liczy się od dnia podpisania </w:t>
      </w:r>
      <w:r w:rsidRPr="00EF339D">
        <w:rPr>
          <w:rFonts w:asciiTheme="majorHAnsi" w:hAnsiTheme="majorHAnsi" w:cstheme="majorHAnsi"/>
          <w:sz w:val="20"/>
          <w:szCs w:val="20"/>
        </w:rPr>
        <w:lastRenderedPageBreak/>
        <w:t>przez ZAMAWIAJĄCEGO i UŻYTKOWNIKA protokołu odbioru faktycznego przedmiotu umowy bez uwag. Okres rękojmi za wady zostaje zrównany z okresem gwarancji udzielonej przez WYKONAWCĘ.</w:t>
      </w:r>
    </w:p>
    <w:p w14:paraId="108E9B8A"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49F1AE23"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57B2469C"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Okres gwarancji ulega przedłużeniu od momentu zgłoszenia sprzętu do naprawy do momentu odbioru naprawionego sprzętu.</w:t>
      </w:r>
    </w:p>
    <w:p w14:paraId="6D4BBCF7"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D9D37F6"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Po okresie gwarancji serwis może być prowadzony przez WYKONAWCĘ na podstawie indywidualnych zleceń UŻYTKOWNIKA.</w:t>
      </w:r>
    </w:p>
    <w:p w14:paraId="63787EF4"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b/>
          <w:bCs/>
          <w:sz w:val="20"/>
          <w:szCs w:val="20"/>
        </w:rPr>
      </w:pPr>
      <w:r w:rsidRPr="00EF339D">
        <w:rPr>
          <w:rFonts w:asciiTheme="majorHAnsi" w:hAnsiTheme="majorHAnsi" w:cstheme="majorHAnsi"/>
          <w:sz w:val="20"/>
          <w:szCs w:val="20"/>
        </w:rPr>
        <w:t xml:space="preserve">WYKONAWCA gwarantuje dostawę części zamiennych do oferowanego sprzętu przez minimum 15 lat od daty zakończenia produkcji. </w:t>
      </w:r>
    </w:p>
    <w:p w14:paraId="20AB4563"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6591AC46"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okresie gwarancji, koszty </w:t>
      </w:r>
      <w:r w:rsidRPr="00EF339D">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EF339D">
        <w:rPr>
          <w:rFonts w:asciiTheme="majorHAnsi" w:hAnsiTheme="majorHAnsi" w:cstheme="majorHAnsi"/>
          <w:sz w:val="20"/>
          <w:szCs w:val="20"/>
        </w:rPr>
        <w:t>pokrywa WYKONAWCA.</w:t>
      </w:r>
    </w:p>
    <w:p w14:paraId="208AD3F2"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08F1AE94"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3AC31811"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697F15C5"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10. </w:t>
      </w:r>
      <w:r w:rsidRPr="00EF339D">
        <w:rPr>
          <w:rFonts w:asciiTheme="majorHAnsi" w:eastAsia="Times New Roman" w:hAnsiTheme="majorHAnsi" w:cstheme="majorHAnsi"/>
          <w:b/>
          <w:sz w:val="20"/>
          <w:szCs w:val="20"/>
          <w:lang w:eastAsia="pl-PL"/>
        </w:rPr>
        <w:t>KARY</w:t>
      </w:r>
      <w:r w:rsidRPr="00EF339D">
        <w:rPr>
          <w:rFonts w:asciiTheme="majorHAnsi" w:hAnsiTheme="majorHAnsi" w:cstheme="majorHAnsi"/>
          <w:b/>
          <w:bCs/>
          <w:sz w:val="20"/>
          <w:szCs w:val="20"/>
        </w:rPr>
        <w:t xml:space="preserve"> UMOWNE</w:t>
      </w:r>
    </w:p>
    <w:p w14:paraId="4B731F5A" w14:textId="77777777" w:rsidR="00D9277D" w:rsidRPr="00EF339D" w:rsidRDefault="00D9277D" w:rsidP="00D9277D">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Strony postanawiają, że obowiązującą je formą odszkodowania stanowią kary umowne. </w:t>
      </w:r>
    </w:p>
    <w:p w14:paraId="1A86920B"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WYKONAWCA zapłaci ZAMAWIAJĄCEMU kary umowne:</w:t>
      </w:r>
    </w:p>
    <w:p w14:paraId="379D7B60" w14:textId="77777777" w:rsidR="00D9277D" w:rsidRPr="00EF339D" w:rsidRDefault="00D9277D" w:rsidP="00D9277D">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EF339D">
        <w:rPr>
          <w:rFonts w:asciiTheme="majorHAnsi" w:hAnsiTheme="majorHAnsi" w:cstheme="majorHAnsi"/>
          <w:sz w:val="20"/>
          <w:szCs w:val="20"/>
        </w:rPr>
        <w:t xml:space="preserve">za zwłokę w wydaniu przedmiotu umowy w terminie, o którym mowa w </w:t>
      </w:r>
      <w:r w:rsidRPr="00EF339D">
        <w:rPr>
          <w:rFonts w:asciiTheme="majorHAnsi" w:hAnsiTheme="majorHAnsi" w:cstheme="majorHAnsi"/>
          <w:bCs/>
          <w:sz w:val="20"/>
          <w:szCs w:val="20"/>
        </w:rPr>
        <w:t>§ 5 ust. 1, w</w:t>
      </w:r>
      <w:r w:rsidRPr="00EF339D">
        <w:rPr>
          <w:rFonts w:asciiTheme="majorHAnsi" w:hAnsiTheme="majorHAnsi" w:cstheme="majorHAnsi"/>
          <w:sz w:val="20"/>
          <w:szCs w:val="20"/>
        </w:rPr>
        <w:t xml:space="preserve"> wysokości 0,2% jego ceny brutto, o której mowa w </w:t>
      </w:r>
      <w:r w:rsidRPr="00EF339D">
        <w:rPr>
          <w:rFonts w:asciiTheme="majorHAnsi" w:hAnsiTheme="majorHAnsi" w:cstheme="majorHAnsi"/>
          <w:bCs/>
          <w:sz w:val="20"/>
          <w:szCs w:val="20"/>
        </w:rPr>
        <w:t xml:space="preserve">§ 3 ust. 1 </w:t>
      </w:r>
      <w:r w:rsidRPr="00EF339D">
        <w:rPr>
          <w:rFonts w:asciiTheme="majorHAnsi" w:hAnsiTheme="majorHAnsi" w:cstheme="majorHAnsi"/>
          <w:sz w:val="20"/>
          <w:szCs w:val="20"/>
        </w:rPr>
        <w:t>za każdy dzień zwłoki,</w:t>
      </w:r>
      <w:r w:rsidRPr="00EF339D">
        <w:rPr>
          <w:rFonts w:asciiTheme="majorHAnsi" w:hAnsiTheme="majorHAnsi" w:cstheme="majorHAnsi"/>
          <w:sz w:val="20"/>
          <w:szCs w:val="20"/>
          <w:lang w:val="x-none" w:eastAsia="pl-PL"/>
        </w:rPr>
        <w:t xml:space="preserve"> </w:t>
      </w:r>
      <w:r w:rsidRPr="00EF339D">
        <w:rPr>
          <w:rFonts w:asciiTheme="majorHAnsi" w:hAnsiTheme="majorHAnsi" w:cstheme="majorHAnsi"/>
          <w:sz w:val="20"/>
          <w:szCs w:val="20"/>
          <w:lang w:val="x-none"/>
        </w:rPr>
        <w:t>jednakże nie więcej niż 20%, na podstawie noty obciążeniowej</w:t>
      </w:r>
      <w:r w:rsidRPr="00EF339D">
        <w:rPr>
          <w:rFonts w:asciiTheme="majorHAnsi" w:hAnsiTheme="majorHAnsi" w:cstheme="majorHAnsi"/>
          <w:sz w:val="20"/>
          <w:szCs w:val="20"/>
        </w:rPr>
        <w:t xml:space="preserve"> </w:t>
      </w:r>
      <w:r w:rsidRPr="00EF339D">
        <w:rPr>
          <w:rFonts w:asciiTheme="majorHAnsi" w:hAnsiTheme="majorHAnsi" w:cstheme="majorHAnsi"/>
          <w:sz w:val="20"/>
          <w:szCs w:val="20"/>
          <w:lang w:val="x-none"/>
        </w:rPr>
        <w:t>wystawionej</w:t>
      </w:r>
      <w:r w:rsidRPr="00EF339D">
        <w:rPr>
          <w:rFonts w:asciiTheme="majorHAnsi" w:hAnsiTheme="majorHAnsi" w:cstheme="majorHAnsi"/>
          <w:sz w:val="20"/>
          <w:szCs w:val="20"/>
        </w:rPr>
        <w:t xml:space="preserve"> przez ZAMAWIAJĄCEGO,</w:t>
      </w:r>
      <w:r w:rsidRPr="00EF339D">
        <w:rPr>
          <w:rFonts w:asciiTheme="majorHAnsi" w:hAnsiTheme="majorHAnsi" w:cstheme="majorHAnsi"/>
          <w:sz w:val="20"/>
          <w:szCs w:val="20"/>
          <w:lang w:val="x-none"/>
        </w:rPr>
        <w:t xml:space="preserve"> </w:t>
      </w:r>
      <w:r w:rsidRPr="00EF339D">
        <w:rPr>
          <w:rFonts w:asciiTheme="majorHAnsi" w:hAnsiTheme="majorHAnsi" w:cstheme="majorHAnsi"/>
          <w:sz w:val="20"/>
          <w:szCs w:val="20"/>
        </w:rPr>
        <w:t xml:space="preserve">         </w:t>
      </w:r>
    </w:p>
    <w:p w14:paraId="2F92E160"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odstąpienie od umowy przez ZAMAWIAJĄCEGO z winy WYKONAWCY w wysokości 20 % ceny przedmiotu umowy, o której mowa w </w:t>
      </w:r>
      <w:r w:rsidRPr="00EF339D">
        <w:rPr>
          <w:rFonts w:asciiTheme="majorHAnsi" w:hAnsiTheme="majorHAnsi" w:cstheme="majorHAnsi"/>
          <w:bCs/>
          <w:sz w:val="20"/>
          <w:szCs w:val="20"/>
        </w:rPr>
        <w:t>§ 3 ust. 1</w:t>
      </w:r>
      <w:r w:rsidRPr="00EF339D">
        <w:rPr>
          <w:rFonts w:asciiTheme="majorHAnsi" w:hAnsiTheme="majorHAnsi" w:cstheme="majorHAnsi"/>
          <w:sz w:val="20"/>
          <w:szCs w:val="20"/>
        </w:rPr>
        <w:t>,</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w:t>
      </w:r>
    </w:p>
    <w:p w14:paraId="30DCEF00"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zwłokę w usunięciu wad/usterek stwierdzonych przy odbiorze, w terminach określonych w </w:t>
      </w:r>
      <w:r w:rsidRPr="00EF339D">
        <w:rPr>
          <w:rFonts w:asciiTheme="majorHAnsi" w:hAnsiTheme="majorHAnsi" w:cstheme="majorHAnsi"/>
          <w:bCs/>
          <w:sz w:val="20"/>
          <w:szCs w:val="20"/>
        </w:rPr>
        <w:t xml:space="preserve">§ 6 </w:t>
      </w:r>
      <w:r w:rsidRPr="00EF339D">
        <w:rPr>
          <w:rFonts w:asciiTheme="majorHAnsi" w:hAnsiTheme="majorHAnsi" w:cstheme="majorHAnsi"/>
          <w:bCs/>
          <w:sz w:val="20"/>
          <w:szCs w:val="20"/>
        </w:rPr>
        <w:br/>
        <w:t>ust. 5</w:t>
      </w:r>
      <w:r w:rsidRPr="00EF339D">
        <w:rPr>
          <w:rFonts w:asciiTheme="majorHAnsi" w:hAnsiTheme="majorHAnsi" w:cstheme="majorHAnsi"/>
          <w:sz w:val="20"/>
          <w:szCs w:val="20"/>
        </w:rPr>
        <w:t xml:space="preserve"> lub w okresie gwarancji i rękojmi w terminach określonych </w:t>
      </w:r>
      <w:r w:rsidRPr="00EF339D">
        <w:rPr>
          <w:rFonts w:asciiTheme="majorHAnsi" w:hAnsiTheme="majorHAnsi" w:cstheme="majorHAnsi"/>
          <w:bCs/>
          <w:sz w:val="20"/>
          <w:szCs w:val="20"/>
        </w:rPr>
        <w:t xml:space="preserve">§ 9 ust. 2 i 3 </w:t>
      </w:r>
      <w:r w:rsidRPr="00EF339D">
        <w:rPr>
          <w:rFonts w:asciiTheme="majorHAnsi" w:hAnsiTheme="majorHAnsi" w:cstheme="majorHAnsi"/>
          <w:sz w:val="20"/>
          <w:szCs w:val="20"/>
        </w:rPr>
        <w:t xml:space="preserve">w wysokości 0,15 % ceny brutto przedmiotu umowy, o której mowa w </w:t>
      </w:r>
      <w:r w:rsidRPr="00EF339D">
        <w:rPr>
          <w:rFonts w:asciiTheme="majorHAnsi" w:hAnsiTheme="majorHAnsi" w:cstheme="majorHAnsi"/>
          <w:bCs/>
          <w:sz w:val="20"/>
          <w:szCs w:val="20"/>
        </w:rPr>
        <w:t>§ 3 ust. 1 niniejszej umowy</w:t>
      </w:r>
      <w:r w:rsidRPr="00EF339D">
        <w:rPr>
          <w:rFonts w:asciiTheme="majorHAnsi" w:hAnsiTheme="majorHAnsi" w:cstheme="majorHAnsi"/>
          <w:sz w:val="20"/>
          <w:szCs w:val="20"/>
        </w:rPr>
        <w:t xml:space="preserve"> za każdy dzień zwłoki liczonej od dnia wyznaczonego na usunięcie wad/usterek,</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 w przypadku napraw zgodnie z informacją przekazaną przez UŻYTKOWNIKÓW,</w:t>
      </w:r>
    </w:p>
    <w:p w14:paraId="26C9A5A6"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lastRenderedPageBreak/>
        <w:t xml:space="preserve">za zwłokę w przeprowadzeniu szkolenia, o którym mowa w </w:t>
      </w:r>
      <w:r w:rsidRPr="00EF339D">
        <w:rPr>
          <w:rFonts w:asciiTheme="majorHAnsi" w:hAnsiTheme="majorHAnsi" w:cstheme="majorHAnsi"/>
          <w:bCs/>
          <w:sz w:val="20"/>
          <w:szCs w:val="20"/>
        </w:rPr>
        <w:t xml:space="preserve">§ 6 ust. 7 </w:t>
      </w:r>
      <w:r w:rsidRPr="00EF339D">
        <w:rPr>
          <w:rFonts w:asciiTheme="majorHAnsi" w:hAnsiTheme="majorHAnsi" w:cstheme="majorHAnsi"/>
          <w:sz w:val="20"/>
          <w:szCs w:val="20"/>
        </w:rPr>
        <w:t xml:space="preserve">w wysokości 0,1 % ceny brutto przedmiotu umowy, o której mowa  w </w:t>
      </w:r>
      <w:r w:rsidRPr="00EF339D">
        <w:rPr>
          <w:rFonts w:asciiTheme="majorHAnsi" w:hAnsiTheme="majorHAnsi" w:cstheme="majorHAnsi"/>
          <w:bCs/>
          <w:sz w:val="20"/>
          <w:szCs w:val="20"/>
        </w:rPr>
        <w:t xml:space="preserve">§ 3 ust. 1 </w:t>
      </w:r>
      <w:r w:rsidRPr="00EF339D">
        <w:rPr>
          <w:rFonts w:asciiTheme="majorHAnsi" w:hAnsiTheme="majorHAnsi" w:cstheme="majorHAnsi"/>
          <w:sz w:val="20"/>
          <w:szCs w:val="20"/>
        </w:rPr>
        <w:t>za każdy dzień opóźnienia,</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w:t>
      </w:r>
      <w:r w:rsidRPr="00EF339D">
        <w:rPr>
          <w:rFonts w:asciiTheme="majorHAnsi" w:hAnsiTheme="majorHAnsi" w:cstheme="majorHAnsi"/>
          <w:sz w:val="20"/>
          <w:szCs w:val="20"/>
          <w:lang w:val="x-none"/>
        </w:rPr>
        <w:t xml:space="preserve"> </w:t>
      </w:r>
      <w:r w:rsidRPr="00EF339D">
        <w:rPr>
          <w:rFonts w:asciiTheme="majorHAnsi" w:hAnsiTheme="majorHAnsi" w:cstheme="majorHAnsi"/>
          <w:sz w:val="20"/>
          <w:szCs w:val="20"/>
        </w:rPr>
        <w:t xml:space="preserve">         </w:t>
      </w:r>
    </w:p>
    <w:p w14:paraId="20E49232"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odstąpienie przez WYKONAWCĘ od wykonania umowy w wysokości 20 % ceny przedmiotu umowy, o której mowa w </w:t>
      </w:r>
      <w:r w:rsidRPr="00EF339D">
        <w:rPr>
          <w:rFonts w:asciiTheme="majorHAnsi" w:hAnsiTheme="majorHAnsi" w:cstheme="majorHAnsi"/>
          <w:bCs/>
          <w:sz w:val="20"/>
          <w:szCs w:val="20"/>
        </w:rPr>
        <w:t>§ 3 ust. 1 niniejszej umowy</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 xml:space="preserve">ZAMAWIAJĄCEGO. </w:t>
      </w:r>
    </w:p>
    <w:p w14:paraId="7BC9472D"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Kary umowne za zwłokę, określone w ust. 2, podlegają łączeniu.</w:t>
      </w:r>
    </w:p>
    <w:p w14:paraId="73BC8055"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EF339D">
        <w:rPr>
          <w:rFonts w:asciiTheme="majorHAnsi" w:hAnsiTheme="majorHAnsi" w:cstheme="majorHAnsi"/>
          <w:bCs/>
          <w:sz w:val="20"/>
          <w:szCs w:val="20"/>
        </w:rPr>
        <w:t>§ 5 ust. 1</w:t>
      </w:r>
      <w:r w:rsidRPr="00EF339D">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EF339D">
        <w:rPr>
          <w:rFonts w:asciiTheme="majorHAnsi" w:hAnsiTheme="majorHAnsi" w:cstheme="majorHAnsi"/>
          <w:bCs/>
          <w:sz w:val="20"/>
          <w:szCs w:val="20"/>
        </w:rPr>
        <w:t xml:space="preserve">zatrzyma zabezpieczenie wykonania umowy, o którym mowa w </w:t>
      </w:r>
      <w:r w:rsidRPr="00EF339D">
        <w:rPr>
          <w:rFonts w:asciiTheme="majorHAnsi" w:hAnsiTheme="majorHAnsi" w:cstheme="majorHAnsi"/>
          <w:sz w:val="20"/>
          <w:szCs w:val="20"/>
        </w:rPr>
        <w:t xml:space="preserve">§ 8 i naliczy karę umowną oraz wystawi notę obciążeniową na podstawie </w:t>
      </w:r>
      <w:r w:rsidRPr="00EF339D">
        <w:rPr>
          <w:rFonts w:asciiTheme="majorHAnsi" w:hAnsiTheme="majorHAnsi" w:cstheme="majorHAnsi"/>
          <w:bCs/>
          <w:sz w:val="20"/>
          <w:szCs w:val="20"/>
        </w:rPr>
        <w:t>§ 10 ust. 2 pkt. b)</w:t>
      </w:r>
      <w:r w:rsidRPr="00EF339D">
        <w:rPr>
          <w:rFonts w:asciiTheme="majorHAnsi" w:hAnsiTheme="majorHAnsi" w:cstheme="majorHAnsi"/>
          <w:sz w:val="20"/>
          <w:szCs w:val="20"/>
        </w:rPr>
        <w:t>.</w:t>
      </w:r>
    </w:p>
    <w:p w14:paraId="219427CE"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BC7C51B"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49E16A49" w14:textId="2A906D32" w:rsidR="00D9277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1B9F25B" w14:textId="700998DC" w:rsidR="00E20A2A" w:rsidRPr="00E20A2A" w:rsidRDefault="00E20A2A" w:rsidP="00D9277D">
      <w:pPr>
        <w:numPr>
          <w:ilvl w:val="0"/>
          <w:numId w:val="24"/>
        </w:numPr>
        <w:spacing w:after="0" w:line="240" w:lineRule="auto"/>
        <w:ind w:left="426" w:hanging="426"/>
        <w:jc w:val="both"/>
        <w:rPr>
          <w:rFonts w:asciiTheme="majorHAnsi" w:hAnsiTheme="majorHAnsi" w:cstheme="majorHAnsi"/>
          <w:b/>
          <w:sz w:val="20"/>
          <w:szCs w:val="20"/>
        </w:rPr>
      </w:pPr>
      <w:bookmarkStart w:id="3" w:name="_GoBack"/>
      <w:r w:rsidRPr="00E20A2A">
        <w:rPr>
          <w:rFonts w:asciiTheme="majorHAnsi" w:hAnsiTheme="majorHAnsi" w:cstheme="majorHAnsi"/>
          <w:b/>
          <w:i/>
          <w:sz w:val="20"/>
          <w:szCs w:val="20"/>
        </w:rPr>
        <w:t>WYKONAWCA uprawniony jest do żądania od ZAMAWIAJĄCEGO zapłaty kary umownej za odstąpienie od umowy przez WYKONAWCĘ z przyczyn leżących po stronie ZAMAWIAJĄCEGO w wysokości 15% ceny brutto przedmiotu umowy, o której mowa w § 3 ust. 1 umowy, na podstawie noty obciążeniowej wystawionej przez WYKONAWCĘ.</w:t>
      </w:r>
    </w:p>
    <w:bookmarkEnd w:id="3"/>
    <w:p w14:paraId="67B74550"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7CEB033F"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11. ROZSTRZYGANIE </w:t>
      </w:r>
      <w:r w:rsidRPr="00EF339D">
        <w:rPr>
          <w:rFonts w:asciiTheme="majorHAnsi" w:eastAsia="Times New Roman" w:hAnsiTheme="majorHAnsi" w:cstheme="majorHAnsi"/>
          <w:b/>
          <w:sz w:val="20"/>
          <w:szCs w:val="20"/>
          <w:lang w:eastAsia="pl-PL"/>
        </w:rPr>
        <w:t>SPORÓW</w:t>
      </w:r>
      <w:r w:rsidRPr="00EF339D">
        <w:rPr>
          <w:rFonts w:asciiTheme="majorHAnsi" w:hAnsiTheme="majorHAnsi" w:cstheme="majorHAnsi"/>
          <w:b/>
          <w:bCs/>
          <w:sz w:val="20"/>
          <w:szCs w:val="20"/>
        </w:rPr>
        <w:t xml:space="preserve"> I OBOWIĄZUJĄCE PRAWO</w:t>
      </w:r>
    </w:p>
    <w:p w14:paraId="5EE88B62" w14:textId="77777777" w:rsidR="00D9277D" w:rsidRPr="00EF339D" w:rsidRDefault="00D9277D" w:rsidP="00D9277D">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EF339D">
        <w:rPr>
          <w:rFonts w:asciiTheme="majorHAnsi" w:hAnsiTheme="majorHAnsi" w:cstheme="majorHAnsi"/>
          <w:caps/>
          <w:sz w:val="20"/>
          <w:szCs w:val="20"/>
        </w:rPr>
        <w:t>.</w:t>
      </w:r>
    </w:p>
    <w:p w14:paraId="1A38266A" w14:textId="77777777" w:rsidR="00D9277D" w:rsidRPr="00EF339D" w:rsidRDefault="00D9277D" w:rsidP="00D9277D">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 xml:space="preserve">W sprawach nie objętych umową będą miały zastosowanie przepisy polskiego Kodeksu cywilnego </w:t>
      </w:r>
      <w:r w:rsidRPr="00EF339D">
        <w:rPr>
          <w:rFonts w:asciiTheme="majorHAnsi" w:hAnsiTheme="majorHAnsi" w:cstheme="majorHAnsi"/>
          <w:sz w:val="20"/>
          <w:szCs w:val="20"/>
        </w:rPr>
        <w:br/>
        <w:t>i ustawy Prawo Zamówień Publicznych.</w:t>
      </w:r>
    </w:p>
    <w:p w14:paraId="772674FD" w14:textId="77777777" w:rsidR="00D9277D" w:rsidRPr="00EF339D" w:rsidRDefault="00D9277D" w:rsidP="00D9277D">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19630EDD" w14:textId="77777777" w:rsidR="00D9277D" w:rsidRPr="00EF339D" w:rsidRDefault="00D9277D" w:rsidP="00D9277D">
      <w:pPr>
        <w:spacing w:after="0" w:line="240" w:lineRule="auto"/>
        <w:jc w:val="center"/>
        <w:rPr>
          <w:rFonts w:asciiTheme="majorHAnsi" w:hAnsiTheme="majorHAnsi" w:cstheme="majorHAnsi"/>
          <w:b/>
          <w:bCs/>
          <w:sz w:val="20"/>
          <w:szCs w:val="20"/>
        </w:rPr>
      </w:pPr>
    </w:p>
    <w:p w14:paraId="083DFEFE"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12. </w:t>
      </w:r>
      <w:r w:rsidRPr="00EF339D">
        <w:rPr>
          <w:rFonts w:asciiTheme="majorHAnsi" w:eastAsia="Times New Roman" w:hAnsiTheme="majorHAnsi" w:cstheme="majorHAnsi"/>
          <w:b/>
          <w:sz w:val="20"/>
          <w:szCs w:val="20"/>
          <w:lang w:eastAsia="pl-PL"/>
        </w:rPr>
        <w:t>POSTANOWIENIA</w:t>
      </w:r>
      <w:r w:rsidRPr="00EF339D">
        <w:rPr>
          <w:rFonts w:asciiTheme="majorHAnsi" w:hAnsiTheme="majorHAnsi" w:cstheme="majorHAnsi"/>
          <w:b/>
          <w:bCs/>
          <w:sz w:val="20"/>
          <w:szCs w:val="20"/>
        </w:rPr>
        <w:t xml:space="preserve"> KOŃCOWE</w:t>
      </w:r>
    </w:p>
    <w:p w14:paraId="4D6C0D6C"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1.</w:t>
      </w:r>
      <w:r w:rsidRPr="00EF339D">
        <w:rPr>
          <w:rFonts w:asciiTheme="majorHAnsi" w:hAnsiTheme="majorHAnsi" w:cstheme="majorHAnsi"/>
          <w:sz w:val="20"/>
          <w:szCs w:val="20"/>
        </w:rPr>
        <w:tab/>
        <w:t>Umowa wchodzi w życie z dniem jej zawarcia.</w:t>
      </w:r>
    </w:p>
    <w:p w14:paraId="454BB616"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 xml:space="preserve">Zmiana umowy wymaga formy pisemnej pod rygorem nieważności i sporządzona będzie w formie aneksu. </w:t>
      </w:r>
    </w:p>
    <w:p w14:paraId="04953945"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3. </w:t>
      </w:r>
      <w:r w:rsidRPr="00EF339D">
        <w:rPr>
          <w:rFonts w:asciiTheme="majorHAnsi" w:hAnsiTheme="majorHAnsi" w:cstheme="majorHAnsi"/>
          <w:sz w:val="20"/>
          <w:szCs w:val="20"/>
        </w:rPr>
        <w:tab/>
        <w:t>ZAMAWIAJĄCY dopuszcza następujące zmiany umowy:</w:t>
      </w:r>
    </w:p>
    <w:p w14:paraId="6BC2C649"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A3DBD88"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D9CCA2C"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2304C391"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8CF5364"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BEE245"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w:t>
      </w:r>
      <w:r w:rsidRPr="00EF339D">
        <w:rPr>
          <w:rFonts w:asciiTheme="majorHAnsi" w:hAnsiTheme="majorHAnsi" w:cstheme="majorHAnsi"/>
          <w:sz w:val="20"/>
          <w:szCs w:val="20"/>
        </w:rPr>
        <w:lastRenderedPageBreak/>
        <w:t xml:space="preserve">lub zagrożone byłoby terminowe realizowanie płatności z powodu ograniczonych zasileń budżetowych otrzymanych od dysponentów nadrzędnych, lub w przypadku zaistnienia siły wyższej itp.). </w:t>
      </w:r>
    </w:p>
    <w:p w14:paraId="79FB3AB8"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4.</w:t>
      </w:r>
      <w:r w:rsidRPr="00EF339D">
        <w:rPr>
          <w:rFonts w:asciiTheme="majorHAnsi" w:hAnsiTheme="majorHAnsi" w:cstheme="majorHAnsi"/>
          <w:sz w:val="20"/>
          <w:szCs w:val="20"/>
        </w:rPr>
        <w:tab/>
        <w:t>Ponadto ZAMAWIAJĄCY dopuszcza zmiany w zakresie:</w:t>
      </w:r>
    </w:p>
    <w:p w14:paraId="360893E3"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1)</w:t>
      </w:r>
      <w:r w:rsidRPr="00EF339D">
        <w:rPr>
          <w:rFonts w:asciiTheme="majorHAnsi" w:hAnsiTheme="majorHAnsi" w:cstheme="majorHAnsi"/>
          <w:sz w:val="20"/>
          <w:szCs w:val="20"/>
        </w:rPr>
        <w:tab/>
        <w:t>Procedury odbiorowej przedmiotu umowy.</w:t>
      </w:r>
    </w:p>
    <w:p w14:paraId="021E4CCD"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Procedury szkoleniowej przedmiotu umowy.</w:t>
      </w:r>
    </w:p>
    <w:p w14:paraId="5F750613"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3)</w:t>
      </w:r>
      <w:r w:rsidRPr="00EF339D">
        <w:rPr>
          <w:rFonts w:asciiTheme="majorHAnsi" w:hAnsiTheme="majorHAnsi" w:cstheme="majorHAnsi"/>
          <w:sz w:val="20"/>
          <w:szCs w:val="20"/>
        </w:rPr>
        <w:tab/>
        <w:t xml:space="preserve">Serwisowania przedmiotu umowy.                                                                     </w:t>
      </w:r>
    </w:p>
    <w:p w14:paraId="2776EA30"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EF339D">
        <w:rPr>
          <w:rFonts w:asciiTheme="majorHAnsi" w:hAnsiTheme="majorHAnsi" w:cstheme="majorHAnsi"/>
          <w:caps/>
          <w:sz w:val="20"/>
          <w:szCs w:val="20"/>
        </w:rPr>
        <w:t>y</w:t>
      </w:r>
      <w:r w:rsidRPr="00EF339D">
        <w:rPr>
          <w:rFonts w:asciiTheme="majorHAnsi" w:hAnsiTheme="majorHAnsi" w:cstheme="majorHAnsi"/>
          <w:sz w:val="20"/>
          <w:szCs w:val="20"/>
        </w:rPr>
        <w:t>KONAWCY lub jego siedziby.</w:t>
      </w:r>
    </w:p>
    <w:p w14:paraId="1802F168"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5.</w:t>
      </w:r>
      <w:r w:rsidRPr="00EF339D">
        <w:rPr>
          <w:rFonts w:asciiTheme="majorHAnsi" w:hAnsiTheme="majorHAnsi" w:cstheme="majorHAnsi"/>
          <w:sz w:val="20"/>
          <w:szCs w:val="20"/>
        </w:rPr>
        <w:tab/>
        <w:t>Umowę sporządzono w 2 jednobrzmiących egzemplarzach w języku polskim, tj. 1 egzemplarz dla ZAMAWIAJĄCEGO i 1 egzemplarz dla W</w:t>
      </w:r>
      <w:r w:rsidRPr="00EF339D">
        <w:rPr>
          <w:rFonts w:asciiTheme="majorHAnsi" w:hAnsiTheme="majorHAnsi" w:cstheme="majorHAnsi"/>
          <w:caps/>
          <w:sz w:val="20"/>
          <w:szCs w:val="20"/>
        </w:rPr>
        <w:t>y</w:t>
      </w:r>
      <w:r w:rsidRPr="00EF339D">
        <w:rPr>
          <w:rFonts w:asciiTheme="majorHAnsi" w:hAnsiTheme="majorHAnsi" w:cstheme="majorHAnsi"/>
          <w:sz w:val="20"/>
          <w:szCs w:val="20"/>
        </w:rPr>
        <w:t xml:space="preserve">KONAWCY, każdy na prawach oryginału. </w:t>
      </w:r>
    </w:p>
    <w:p w14:paraId="43F3DE93" w14:textId="77777777" w:rsidR="00D9277D" w:rsidRPr="00EF339D" w:rsidRDefault="00D9277D" w:rsidP="00D9277D">
      <w:pPr>
        <w:pStyle w:val="Tekstpodstawowy"/>
        <w:spacing w:after="0"/>
        <w:rPr>
          <w:rFonts w:asciiTheme="majorHAnsi" w:hAnsiTheme="majorHAnsi" w:cstheme="majorHAnsi"/>
          <w:b/>
          <w:bCs/>
          <w:sz w:val="20"/>
          <w:szCs w:val="20"/>
        </w:rPr>
      </w:pPr>
      <w:r w:rsidRPr="00EF339D">
        <w:rPr>
          <w:rFonts w:asciiTheme="majorHAnsi" w:hAnsiTheme="majorHAnsi" w:cstheme="majorHAnsi"/>
          <w:b/>
          <w:bCs/>
          <w:sz w:val="20"/>
          <w:szCs w:val="20"/>
        </w:rPr>
        <w:t xml:space="preserve">      </w:t>
      </w:r>
    </w:p>
    <w:p w14:paraId="7DAE854A"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2B3C6A8F" w14:textId="77777777" w:rsidR="00D9277D" w:rsidRPr="00EF339D" w:rsidRDefault="00D9277D" w:rsidP="00D9277D">
      <w:pPr>
        <w:pStyle w:val="Tekstpodstawowy"/>
        <w:spacing w:after="0"/>
        <w:jc w:val="center"/>
        <w:rPr>
          <w:rFonts w:asciiTheme="majorHAnsi" w:hAnsiTheme="majorHAnsi" w:cstheme="majorHAnsi"/>
          <w:sz w:val="20"/>
          <w:szCs w:val="20"/>
          <w:u w:val="single"/>
        </w:rPr>
      </w:pPr>
      <w:r w:rsidRPr="00EF339D">
        <w:rPr>
          <w:rFonts w:asciiTheme="majorHAnsi" w:hAnsiTheme="majorHAnsi" w:cstheme="majorHAnsi"/>
          <w:b/>
          <w:bCs/>
          <w:sz w:val="20"/>
          <w:szCs w:val="20"/>
        </w:rPr>
        <w:t>ZA WYKONAWCĘ</w:t>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t xml:space="preserve">                      ZA ZAMAWIAJĄCEGO</w:t>
      </w:r>
    </w:p>
    <w:p w14:paraId="47D0C165"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E982A8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EA4CAB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301E5D6"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ADB194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265D77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808CBD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480296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3C146C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8C4615B"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0D7DAF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3F7253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B5ABA3F"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2A7B68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7119F3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A1538A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B2C13D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5014A5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D8E9AEB"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2D9E7A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C982FE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571B88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6C0311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628EFD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B86D25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E3F4FE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DE85E8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67E46B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56AC73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C6A98A7"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06EED5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A944F6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6B683E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2EFD16C"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541EA2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CC0FD2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2BC042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1F911BC"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B2A158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8892A7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512F279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90FB310"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A553E6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348149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F49D105" w14:textId="77777777" w:rsidR="00D9277D" w:rsidRPr="00EF339D" w:rsidRDefault="00D9277D" w:rsidP="00D9277D">
      <w:pPr>
        <w:pStyle w:val="Tekstpodstawowy"/>
        <w:spacing w:after="0"/>
        <w:jc w:val="both"/>
        <w:rPr>
          <w:rFonts w:asciiTheme="majorHAnsi" w:hAnsiTheme="majorHAnsi" w:cstheme="majorHAnsi"/>
          <w:b/>
          <w:sz w:val="20"/>
          <w:szCs w:val="20"/>
          <w:u w:val="single"/>
        </w:rPr>
      </w:pPr>
      <w:r w:rsidRPr="00EF339D">
        <w:rPr>
          <w:rFonts w:asciiTheme="majorHAnsi" w:hAnsiTheme="majorHAnsi" w:cstheme="majorHAnsi"/>
          <w:b/>
          <w:sz w:val="20"/>
          <w:szCs w:val="20"/>
          <w:u w:val="single"/>
        </w:rPr>
        <w:t>Załączniki:</w:t>
      </w:r>
    </w:p>
    <w:p w14:paraId="4DE49E8F" w14:textId="77777777" w:rsidR="00D9277D" w:rsidRPr="00EF339D" w:rsidRDefault="00D9277D" w:rsidP="00D9277D">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1) Załącznik nr 1 do umowy – kopia formularza ofertowego Wykonawcy wraz z opisem przedmiotu zamówienia.</w:t>
      </w:r>
    </w:p>
    <w:p w14:paraId="66E08127" w14:textId="2AE42B35" w:rsidR="00B254A7" w:rsidRPr="00EF339D" w:rsidRDefault="00B254A7" w:rsidP="00B254A7">
      <w:pPr>
        <w:pStyle w:val="Tekstpodstawowy"/>
        <w:spacing w:after="0"/>
        <w:jc w:val="both"/>
        <w:rPr>
          <w:rFonts w:asciiTheme="majorHAnsi" w:hAnsiTheme="majorHAnsi" w:cstheme="majorHAnsi"/>
          <w:sz w:val="20"/>
          <w:szCs w:val="20"/>
        </w:rPr>
      </w:pPr>
    </w:p>
    <w:p w14:paraId="318CE944" w14:textId="77777777" w:rsidR="006208EF" w:rsidRPr="00EF339D" w:rsidRDefault="006208EF" w:rsidP="006208EF">
      <w:pPr>
        <w:spacing w:after="0" w:line="240" w:lineRule="auto"/>
        <w:rPr>
          <w:rFonts w:asciiTheme="majorHAnsi" w:hAnsiTheme="majorHAnsi" w:cstheme="majorHAnsi"/>
        </w:rPr>
      </w:pPr>
      <w:r w:rsidRPr="00EF339D">
        <w:rPr>
          <w:rFonts w:asciiTheme="majorHAnsi" w:hAnsiTheme="majorHAnsi" w:cstheme="majorHAnsi"/>
        </w:rPr>
        <w:br w:type="page"/>
      </w:r>
    </w:p>
    <w:p w14:paraId="0DD297E1" w14:textId="271A5AD5"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00684286" w:rsidRPr="00EF339D">
        <w:rPr>
          <w:rFonts w:asciiTheme="majorHAnsi" w:hAnsiTheme="majorHAnsi" w:cstheme="majorHAnsi"/>
          <w:b/>
          <w:color w:val="auto"/>
          <w:sz w:val="16"/>
          <w:szCs w:val="16"/>
        </w:rPr>
        <w:t xml:space="preserve">3 </w:t>
      </w:r>
      <w:r w:rsidRPr="00EF339D">
        <w:rPr>
          <w:rFonts w:asciiTheme="majorHAnsi" w:hAnsiTheme="majorHAnsi" w:cstheme="majorHAnsi"/>
          <w:color w:val="auto"/>
          <w:sz w:val="16"/>
          <w:szCs w:val="16"/>
        </w:rPr>
        <w:t>DO SWZ</w:t>
      </w:r>
    </w:p>
    <w:p w14:paraId="408D8456" w14:textId="77777777" w:rsidR="005D1BCE" w:rsidRPr="00EF339D" w:rsidRDefault="005D1BCE" w:rsidP="005D1BCE">
      <w:pPr>
        <w:jc w:val="center"/>
        <w:rPr>
          <w:rFonts w:asciiTheme="majorHAnsi" w:hAnsiTheme="majorHAnsi" w:cstheme="majorHAnsi"/>
          <w:b/>
          <w:sz w:val="40"/>
        </w:rPr>
      </w:pPr>
    </w:p>
    <w:p w14:paraId="101AC0D2" w14:textId="77777777" w:rsidR="005D1BCE" w:rsidRPr="00EF339D" w:rsidRDefault="005D1BCE" w:rsidP="005D1BCE">
      <w:pPr>
        <w:jc w:val="center"/>
        <w:rPr>
          <w:rFonts w:asciiTheme="majorHAnsi" w:hAnsiTheme="majorHAnsi" w:cstheme="majorHAnsi"/>
          <w:b/>
          <w:sz w:val="40"/>
        </w:rPr>
      </w:pPr>
    </w:p>
    <w:p w14:paraId="6D63E924" w14:textId="77777777" w:rsidR="005D1BCE" w:rsidRPr="00EF339D" w:rsidRDefault="005D1BCE" w:rsidP="005D1BCE">
      <w:pPr>
        <w:jc w:val="center"/>
        <w:rPr>
          <w:rFonts w:asciiTheme="majorHAnsi" w:hAnsiTheme="majorHAnsi" w:cstheme="majorHAnsi"/>
          <w:b/>
          <w:sz w:val="40"/>
        </w:rPr>
      </w:pPr>
    </w:p>
    <w:p w14:paraId="2CF3F467" w14:textId="77777777" w:rsidR="005D1BCE" w:rsidRPr="00EF339D" w:rsidRDefault="005D1BCE" w:rsidP="005D1BCE">
      <w:pPr>
        <w:jc w:val="center"/>
        <w:rPr>
          <w:rFonts w:asciiTheme="majorHAnsi" w:hAnsiTheme="majorHAnsi" w:cstheme="majorHAnsi"/>
          <w:b/>
          <w:sz w:val="40"/>
        </w:rPr>
      </w:pPr>
    </w:p>
    <w:p w14:paraId="25F3E3AB" w14:textId="77777777" w:rsidR="005D1BCE" w:rsidRPr="00EF339D" w:rsidRDefault="005D1BCE" w:rsidP="005D1BCE">
      <w:pPr>
        <w:jc w:val="center"/>
        <w:rPr>
          <w:rFonts w:asciiTheme="majorHAnsi" w:hAnsiTheme="majorHAnsi" w:cstheme="majorHAnsi"/>
          <w:b/>
          <w:sz w:val="40"/>
        </w:rPr>
      </w:pPr>
    </w:p>
    <w:p w14:paraId="1871DF34" w14:textId="77777777" w:rsidR="005D1BCE" w:rsidRPr="00EF339D" w:rsidRDefault="005D1BCE" w:rsidP="005D1BCE">
      <w:pPr>
        <w:jc w:val="center"/>
        <w:rPr>
          <w:rFonts w:asciiTheme="majorHAnsi" w:hAnsiTheme="majorHAnsi" w:cstheme="majorHAnsi"/>
          <w:b/>
          <w:sz w:val="40"/>
        </w:rPr>
      </w:pPr>
    </w:p>
    <w:p w14:paraId="248A53F0" w14:textId="23FDCAFA" w:rsidR="005D1BCE" w:rsidRPr="00EF339D" w:rsidRDefault="005D1BCE" w:rsidP="00932369">
      <w:pPr>
        <w:jc w:val="center"/>
        <w:rPr>
          <w:rFonts w:asciiTheme="majorHAnsi" w:hAnsiTheme="majorHAnsi" w:cstheme="majorHAnsi"/>
          <w:b/>
          <w:sz w:val="32"/>
        </w:rPr>
      </w:pPr>
      <w:r w:rsidRPr="00EF339D">
        <w:rPr>
          <w:rFonts w:asciiTheme="majorHAnsi" w:hAnsiTheme="majorHAnsi" w:cstheme="majorHAnsi"/>
          <w:b/>
        </w:rPr>
        <w:t>OPIS PRZEDMIOTU ZAMÓWIENIA</w:t>
      </w:r>
    </w:p>
    <w:p w14:paraId="5D512427" w14:textId="03F8178F" w:rsidR="002E1716" w:rsidRPr="00EF339D" w:rsidRDefault="00684286" w:rsidP="005D1BCE">
      <w:pPr>
        <w:autoSpaceDE w:val="0"/>
        <w:autoSpaceDN w:val="0"/>
        <w:adjustRightInd w:val="0"/>
        <w:ind w:left="284" w:right="207"/>
        <w:jc w:val="center"/>
        <w:rPr>
          <w:rFonts w:asciiTheme="majorHAnsi" w:eastAsia="ArialNarrow" w:hAnsiTheme="majorHAnsi" w:cstheme="majorHAnsi"/>
        </w:rPr>
      </w:pPr>
      <w:r w:rsidRPr="00EF339D">
        <w:rPr>
          <w:rFonts w:asciiTheme="majorHAnsi" w:eastAsia="ArialNarrow" w:hAnsiTheme="majorHAnsi" w:cstheme="majorHAnsi"/>
          <w:b/>
          <w:sz w:val="20"/>
          <w:szCs w:val="20"/>
        </w:rPr>
        <w:t>Dostawa samochodu specjalnego z drabiną mechaniczną (SD 40)</w:t>
      </w:r>
    </w:p>
    <w:p w14:paraId="74259F14" w14:textId="097D1453" w:rsidR="005D1BCE" w:rsidRPr="00EF339D" w:rsidRDefault="002E1716" w:rsidP="00684286">
      <w:pPr>
        <w:spacing w:before="120" w:after="0" w:line="276" w:lineRule="auto"/>
        <w:ind w:left="284" w:hanging="284"/>
        <w:jc w:val="center"/>
        <w:rPr>
          <w:rFonts w:asciiTheme="majorHAnsi" w:hAnsiTheme="majorHAnsi" w:cstheme="majorHAnsi"/>
          <w:sz w:val="20"/>
          <w:szCs w:val="20"/>
        </w:rPr>
      </w:pPr>
      <w:r w:rsidRPr="00EF339D">
        <w:rPr>
          <w:rFonts w:asciiTheme="majorHAnsi" w:hAnsiTheme="majorHAnsi" w:cstheme="majorHAnsi"/>
          <w:sz w:val="20"/>
          <w:szCs w:val="20"/>
        </w:rPr>
        <w:t xml:space="preserve">Wspólny Słownik Zamówień CPV: </w:t>
      </w:r>
      <w:r w:rsidR="00684286" w:rsidRPr="00EF339D">
        <w:rPr>
          <w:rFonts w:asciiTheme="majorHAnsi" w:hAnsiTheme="majorHAnsi" w:cstheme="majorHAnsi"/>
          <w:sz w:val="20"/>
        </w:rPr>
        <w:t>34144210-3, 34144211-0</w:t>
      </w:r>
    </w:p>
    <w:p w14:paraId="021721E8" w14:textId="06415C36" w:rsidR="00C15771" w:rsidRPr="00EF339D" w:rsidRDefault="00C15771">
      <w:pPr>
        <w:rPr>
          <w:rFonts w:asciiTheme="majorHAnsi" w:hAnsiTheme="majorHAnsi" w:cstheme="majorHAnsi"/>
        </w:rPr>
      </w:pPr>
      <w:r w:rsidRPr="00EF339D">
        <w:rPr>
          <w:rFonts w:asciiTheme="majorHAnsi" w:hAnsiTheme="majorHAnsi" w:cstheme="majorHAnsi"/>
        </w:rPr>
        <w:br w:type="page"/>
      </w:r>
    </w:p>
    <w:p w14:paraId="19AA2EC9" w14:textId="77777777" w:rsidR="00684286" w:rsidRPr="00EF339D" w:rsidRDefault="00684286" w:rsidP="00684286">
      <w:pPr>
        <w:jc w:val="center"/>
        <w:rPr>
          <w:rFonts w:asciiTheme="majorHAnsi" w:eastAsia="Times New Roman" w:hAnsiTheme="majorHAnsi" w:cstheme="majorHAnsi"/>
          <w:b/>
          <w:sz w:val="20"/>
          <w:szCs w:val="20"/>
        </w:rPr>
      </w:pPr>
    </w:p>
    <w:p w14:paraId="76A2F000" w14:textId="4AC850A1" w:rsidR="0079440D" w:rsidRPr="00EF339D" w:rsidRDefault="00684286" w:rsidP="00684286">
      <w:pPr>
        <w:jc w:val="center"/>
        <w:rPr>
          <w:rFonts w:asciiTheme="majorHAnsi" w:eastAsia="Times New Roman" w:hAnsiTheme="majorHAnsi" w:cstheme="majorHAnsi"/>
          <w:b/>
          <w:sz w:val="20"/>
          <w:szCs w:val="20"/>
        </w:rPr>
      </w:pPr>
      <w:r w:rsidRPr="00EF339D">
        <w:rPr>
          <w:rFonts w:asciiTheme="majorHAnsi" w:eastAsia="Times New Roman" w:hAnsiTheme="majorHAnsi" w:cstheme="majorHAnsi"/>
          <w:b/>
          <w:sz w:val="20"/>
          <w:szCs w:val="20"/>
        </w:rPr>
        <w:t>Minimalne wymagania techniczno-użytkowe dla samochodu specjalnego z drabina mechaniczną o wysokości ratowniczej minimum 40 m</w:t>
      </w:r>
    </w:p>
    <w:p w14:paraId="01CA0935" w14:textId="77777777" w:rsidR="00684286" w:rsidRPr="00EF339D" w:rsidRDefault="00684286" w:rsidP="00684286">
      <w:pPr>
        <w:jc w:val="center"/>
        <w:rPr>
          <w:rFonts w:asciiTheme="majorHAnsi" w:hAnsiTheme="majorHAnsi" w:cstheme="majorHAnsi"/>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EF339D" w:rsidRPr="00EF339D" w14:paraId="128E99F4" w14:textId="77777777" w:rsidTr="006842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915DF31" w14:textId="77777777" w:rsidR="00684286" w:rsidRPr="00EF339D" w:rsidRDefault="00684286" w:rsidP="00684286">
            <w:pPr>
              <w:spacing w:after="60"/>
              <w:ind w:left="-126"/>
              <w:jc w:val="center"/>
              <w:rPr>
                <w:rFonts w:asciiTheme="majorHAnsi" w:hAnsiTheme="majorHAnsi" w:cstheme="majorHAnsi"/>
                <w:b/>
                <w:sz w:val="20"/>
                <w:szCs w:val="20"/>
              </w:rPr>
            </w:pPr>
            <w:r w:rsidRPr="00EF339D">
              <w:rPr>
                <w:rFonts w:asciiTheme="majorHAnsi" w:hAnsiTheme="majorHAnsi" w:cstheme="majorHAnsi"/>
                <w:b/>
                <w:sz w:val="20"/>
                <w:szCs w:val="20"/>
              </w:rPr>
              <w:t>Lp.</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72005E3" w14:textId="77777777" w:rsidR="00684286" w:rsidRPr="00EF339D" w:rsidRDefault="00684286" w:rsidP="00684286">
            <w:pPr>
              <w:spacing w:after="60"/>
              <w:ind w:left="34" w:right="113"/>
              <w:jc w:val="both"/>
              <w:rPr>
                <w:rFonts w:asciiTheme="majorHAnsi" w:hAnsiTheme="majorHAnsi" w:cstheme="majorHAnsi"/>
                <w:b/>
                <w:sz w:val="20"/>
                <w:szCs w:val="20"/>
              </w:rPr>
            </w:pPr>
            <w:r w:rsidRPr="00EF339D">
              <w:rPr>
                <w:rFonts w:asciiTheme="majorHAnsi" w:hAnsiTheme="majorHAnsi" w:cstheme="majorHAnsi"/>
                <w:b/>
                <w:sz w:val="20"/>
                <w:szCs w:val="20"/>
              </w:rPr>
              <w:t>Wymagane parametry techniczno-użytkowe</w:t>
            </w:r>
          </w:p>
        </w:tc>
      </w:tr>
      <w:tr w:rsidR="00EF339D" w:rsidRPr="00EF339D" w14:paraId="25404E56" w14:textId="77777777" w:rsidTr="006842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B4D9DF" w14:textId="77777777" w:rsidR="00684286" w:rsidRPr="00EF339D" w:rsidRDefault="00684286" w:rsidP="00684286">
            <w:pPr>
              <w:spacing w:after="60"/>
              <w:ind w:left="-126"/>
              <w:jc w:val="center"/>
              <w:rPr>
                <w:rFonts w:asciiTheme="majorHAnsi" w:hAnsiTheme="majorHAnsi" w:cstheme="majorHAnsi"/>
                <w:b/>
                <w:sz w:val="20"/>
                <w:szCs w:val="20"/>
              </w:rPr>
            </w:pPr>
            <w:r w:rsidRPr="00EF339D">
              <w:rPr>
                <w:rFonts w:asciiTheme="majorHAnsi" w:hAnsiTheme="majorHAnsi" w:cstheme="majorHAnsi"/>
                <w:b/>
                <w:sz w:val="20"/>
                <w:szCs w:val="20"/>
              </w:rPr>
              <w:t>1</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16E447" w14:textId="77777777" w:rsidR="00684286" w:rsidRPr="00EF339D" w:rsidRDefault="00684286" w:rsidP="00684286">
            <w:pPr>
              <w:spacing w:after="60"/>
              <w:ind w:left="34" w:right="113"/>
              <w:jc w:val="both"/>
              <w:rPr>
                <w:rFonts w:asciiTheme="majorHAnsi" w:hAnsiTheme="majorHAnsi" w:cstheme="majorHAnsi"/>
                <w:b/>
                <w:sz w:val="20"/>
                <w:szCs w:val="20"/>
              </w:rPr>
            </w:pPr>
            <w:r w:rsidRPr="00EF339D">
              <w:rPr>
                <w:rFonts w:asciiTheme="majorHAnsi" w:hAnsiTheme="majorHAnsi" w:cstheme="majorHAnsi"/>
                <w:b/>
                <w:sz w:val="20"/>
                <w:szCs w:val="20"/>
              </w:rPr>
              <w:t>Warunki ogólne</w:t>
            </w:r>
          </w:p>
        </w:tc>
      </w:tr>
      <w:tr w:rsidR="00EF339D" w:rsidRPr="00EF339D" w14:paraId="1F9D9AD8" w14:textId="77777777" w:rsidTr="00684286">
        <w:trPr>
          <w:trHeight w:val="932"/>
        </w:trPr>
        <w:tc>
          <w:tcPr>
            <w:tcW w:w="564" w:type="dxa"/>
            <w:tcBorders>
              <w:top w:val="single" w:sz="4" w:space="0" w:color="000000"/>
              <w:left w:val="single" w:sz="4" w:space="0" w:color="000000"/>
              <w:bottom w:val="single" w:sz="4" w:space="0" w:color="000000"/>
              <w:right w:val="single" w:sz="4" w:space="0" w:color="000000"/>
            </w:tcBorders>
            <w:vAlign w:val="center"/>
          </w:tcPr>
          <w:p w14:paraId="2F0A0B3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1.1</w:t>
            </w:r>
          </w:p>
        </w:tc>
        <w:tc>
          <w:tcPr>
            <w:tcW w:w="8780" w:type="dxa"/>
            <w:gridSpan w:val="2"/>
            <w:tcBorders>
              <w:top w:val="single" w:sz="4" w:space="0" w:color="000000"/>
              <w:left w:val="single" w:sz="4" w:space="0" w:color="000000"/>
              <w:bottom w:val="single" w:sz="4" w:space="0" w:color="000000"/>
              <w:right w:val="single" w:sz="4" w:space="0" w:color="000000"/>
            </w:tcBorders>
          </w:tcPr>
          <w:p w14:paraId="2F5D0BE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2021 r. poz. 450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EF339D" w:rsidRPr="00EF339D" w14:paraId="4C462022" w14:textId="77777777" w:rsidTr="00684286">
        <w:trPr>
          <w:trHeight w:val="1529"/>
        </w:trPr>
        <w:tc>
          <w:tcPr>
            <w:tcW w:w="564" w:type="dxa"/>
            <w:tcBorders>
              <w:top w:val="single" w:sz="4" w:space="0" w:color="000000"/>
              <w:left w:val="single" w:sz="4" w:space="0" w:color="000000"/>
              <w:bottom w:val="single" w:sz="4" w:space="0" w:color="000000"/>
              <w:right w:val="single" w:sz="4" w:space="0" w:color="000000"/>
            </w:tcBorders>
            <w:vAlign w:val="center"/>
          </w:tcPr>
          <w:p w14:paraId="7C4A1DB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1.2</w:t>
            </w:r>
          </w:p>
        </w:tc>
        <w:tc>
          <w:tcPr>
            <w:tcW w:w="8780" w:type="dxa"/>
            <w:gridSpan w:val="2"/>
            <w:tcBorders>
              <w:top w:val="single" w:sz="4" w:space="0" w:color="000000"/>
              <w:left w:val="single" w:sz="4" w:space="0" w:color="000000"/>
              <w:bottom w:val="single" w:sz="4" w:space="0" w:color="000000"/>
              <w:right w:val="single" w:sz="4" w:space="0" w:color="000000"/>
            </w:tcBorders>
          </w:tcPr>
          <w:p w14:paraId="42630019"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Pr="00EF339D">
              <w:rPr>
                <w:rFonts w:asciiTheme="majorHAnsi" w:hAnsiTheme="majorHAnsi" w:cstheme="majorHAnsi"/>
                <w:sz w:val="20"/>
                <w:szCs w:val="20"/>
              </w:rPr>
              <w:br/>
              <w:t xml:space="preserve">(Dz. U. z 2007 r., Nr 143, poz. 1002, ze zm.). </w:t>
            </w:r>
          </w:p>
          <w:p w14:paraId="6B079A6B"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1DBBE4D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EF339D" w:rsidRPr="00EF339D" w14:paraId="794D691E" w14:textId="77777777" w:rsidTr="00684286">
        <w:trPr>
          <w:trHeight w:val="1023"/>
        </w:trPr>
        <w:tc>
          <w:tcPr>
            <w:tcW w:w="564" w:type="dxa"/>
            <w:tcBorders>
              <w:top w:val="single" w:sz="4" w:space="0" w:color="000000"/>
              <w:left w:val="single" w:sz="4" w:space="0" w:color="000000"/>
              <w:bottom w:val="single" w:sz="4" w:space="0" w:color="000000"/>
              <w:right w:val="single" w:sz="4" w:space="0" w:color="000000"/>
            </w:tcBorders>
            <w:vAlign w:val="center"/>
          </w:tcPr>
          <w:p w14:paraId="394B9C02"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1.3</w:t>
            </w:r>
          </w:p>
        </w:tc>
        <w:tc>
          <w:tcPr>
            <w:tcW w:w="8780" w:type="dxa"/>
            <w:gridSpan w:val="2"/>
            <w:tcBorders>
              <w:top w:val="single" w:sz="4" w:space="0" w:color="000000"/>
              <w:left w:val="single" w:sz="4" w:space="0" w:color="000000"/>
              <w:bottom w:val="single" w:sz="4" w:space="0" w:color="000000"/>
              <w:right w:val="single" w:sz="4" w:space="0" w:color="000000"/>
            </w:tcBorders>
          </w:tcPr>
          <w:p w14:paraId="24ACC288"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12AFB207"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Świadectwa dopuszczenia na wyposażenie dostarczone najpóźniej w dniu odbioru techniczno-jakościowego przedmiotu zamówienia.</w:t>
            </w:r>
          </w:p>
        </w:tc>
      </w:tr>
      <w:tr w:rsidR="00EF339D" w:rsidRPr="00EF339D" w14:paraId="16529B23" w14:textId="77777777" w:rsidTr="00684286">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29C6950B"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1.4</w:t>
            </w:r>
          </w:p>
        </w:tc>
        <w:tc>
          <w:tcPr>
            <w:tcW w:w="8780" w:type="dxa"/>
            <w:gridSpan w:val="2"/>
            <w:tcBorders>
              <w:top w:val="single" w:sz="4" w:space="0" w:color="000000"/>
              <w:left w:val="single" w:sz="4" w:space="0" w:color="000000"/>
              <w:bottom w:val="single" w:sz="4" w:space="0" w:color="000000"/>
              <w:right w:val="single" w:sz="4" w:space="0" w:color="000000"/>
            </w:tcBorders>
          </w:tcPr>
          <w:p w14:paraId="42508543"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Podwozie pojazdu fabrycznie nowe, rok produkcji nie wcześniej niż 2021 rok. Zabudowa oraz wyposażenie fabrycznie nowe, rok produkcji nie wcześniej niż 2022. </w:t>
            </w:r>
          </w:p>
          <w:p w14:paraId="2615330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Pojazd musi spełniać przepisy norm: PN-EN 14043 „lub równoważna” oraz PN-EN 1846 „lub równoważna”.</w:t>
            </w:r>
          </w:p>
        </w:tc>
      </w:tr>
      <w:tr w:rsidR="00EF339D" w:rsidRPr="00EF339D" w14:paraId="0C91D5A1" w14:textId="77777777" w:rsidTr="00684286">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7A164529"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1.5</w:t>
            </w:r>
          </w:p>
        </w:tc>
        <w:tc>
          <w:tcPr>
            <w:tcW w:w="8780" w:type="dxa"/>
            <w:gridSpan w:val="2"/>
            <w:tcBorders>
              <w:top w:val="single" w:sz="4" w:space="0" w:color="000000"/>
              <w:left w:val="single" w:sz="4" w:space="0" w:color="000000"/>
              <w:bottom w:val="single" w:sz="4" w:space="0" w:color="000000"/>
              <w:right w:val="single" w:sz="4" w:space="0" w:color="000000"/>
            </w:tcBorders>
          </w:tcPr>
          <w:p w14:paraId="43681F9E"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z 2021 r., poz. 4). Dane dotyczące oznaczenia zostaną przekazane w trakcie realizacji umowy. </w:t>
            </w:r>
          </w:p>
        </w:tc>
      </w:tr>
      <w:tr w:rsidR="00EF339D" w:rsidRPr="00EF339D" w14:paraId="7C9C759C" w14:textId="77777777" w:rsidTr="00684286">
        <w:trPr>
          <w:trHeight w:val="963"/>
        </w:trPr>
        <w:tc>
          <w:tcPr>
            <w:tcW w:w="564" w:type="dxa"/>
            <w:tcBorders>
              <w:top w:val="single" w:sz="4" w:space="0" w:color="000000"/>
              <w:left w:val="single" w:sz="4" w:space="0" w:color="000000"/>
              <w:bottom w:val="single" w:sz="4" w:space="0" w:color="auto"/>
              <w:right w:val="single" w:sz="4" w:space="0" w:color="000000"/>
            </w:tcBorders>
            <w:vAlign w:val="center"/>
          </w:tcPr>
          <w:p w14:paraId="51BD442C"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1.6</w:t>
            </w:r>
          </w:p>
        </w:tc>
        <w:tc>
          <w:tcPr>
            <w:tcW w:w="8780" w:type="dxa"/>
            <w:gridSpan w:val="2"/>
            <w:tcBorders>
              <w:top w:val="single" w:sz="4" w:space="0" w:color="000000"/>
              <w:left w:val="single" w:sz="4" w:space="0" w:color="000000"/>
              <w:bottom w:val="single" w:sz="4" w:space="0" w:color="auto"/>
              <w:right w:val="single" w:sz="4" w:space="0" w:color="000000"/>
            </w:tcBorders>
          </w:tcPr>
          <w:p w14:paraId="64ED3F26"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Na pojeździe należy zamieścić tabliczkę pamiątkową formatu A3.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 Dodatkowo, Wykonawca przekaże 5 szt. tabliczek umożliwiających samodzielne ich naklejanie. </w:t>
            </w:r>
          </w:p>
        </w:tc>
      </w:tr>
      <w:tr w:rsidR="00EF339D" w:rsidRPr="00EF339D" w14:paraId="1C674F8E" w14:textId="77777777" w:rsidTr="00684286">
        <w:trPr>
          <w:trHeight w:val="20"/>
        </w:trPr>
        <w:tc>
          <w:tcPr>
            <w:tcW w:w="564" w:type="dxa"/>
            <w:tcBorders>
              <w:top w:val="single" w:sz="4" w:space="0" w:color="auto"/>
              <w:left w:val="single" w:sz="4" w:space="0" w:color="auto"/>
              <w:bottom w:val="single" w:sz="4" w:space="0" w:color="auto"/>
              <w:right w:val="single" w:sz="4" w:space="0" w:color="auto"/>
            </w:tcBorders>
            <w:vAlign w:val="center"/>
          </w:tcPr>
          <w:p w14:paraId="1958D59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1.7</w:t>
            </w:r>
          </w:p>
        </w:tc>
        <w:tc>
          <w:tcPr>
            <w:tcW w:w="8780" w:type="dxa"/>
            <w:gridSpan w:val="2"/>
            <w:tcBorders>
              <w:top w:val="single" w:sz="4" w:space="0" w:color="auto"/>
              <w:left w:val="single" w:sz="4" w:space="0" w:color="auto"/>
              <w:bottom w:val="single" w:sz="4" w:space="0" w:color="auto"/>
              <w:right w:val="single" w:sz="4" w:space="0" w:color="auto"/>
            </w:tcBorders>
          </w:tcPr>
          <w:p w14:paraId="0006B556"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EF339D">
              <w:rPr>
                <w:rFonts w:asciiTheme="majorHAnsi" w:eastAsia="Times New Roman" w:hAnsiTheme="majorHAnsi" w:cstheme="majorHAnsi"/>
                <w:sz w:val="20"/>
                <w:szCs w:val="20"/>
              </w:rPr>
              <w:t xml:space="preserve">Oznakowanie wykonane z taśmy klasy C (tzn. z materiału odblaskowego do oznakowania konturów i pasów) o szerokości min. 50 mm w kolorze czerwonym </w:t>
            </w:r>
            <w:r w:rsidRPr="00EF339D">
              <w:rPr>
                <w:rFonts w:asciiTheme="majorHAnsi" w:eastAsia="Times New Roman" w:hAnsiTheme="majorHAnsi" w:cstheme="majorHAnsi"/>
                <w:sz w:val="20"/>
                <w:szCs w:val="20"/>
              </w:rPr>
              <w:lastRenderedPageBreak/>
              <w:t>(boczne żółtym) oznakowanej znakiem homologacji międzynarodowej. Oznakowanie powinno znajdować się możliwie najbliżej poziomych i pionowych krawędzi pojazdu.</w:t>
            </w:r>
          </w:p>
        </w:tc>
      </w:tr>
      <w:tr w:rsidR="00EF339D" w:rsidRPr="00EF339D" w14:paraId="27EEB48F" w14:textId="77777777" w:rsidTr="00684286">
        <w:tblPrEx>
          <w:tblCellMar>
            <w:top w:w="51" w:type="dxa"/>
            <w:left w:w="0" w:type="dxa"/>
          </w:tblCellMar>
        </w:tblPrEx>
        <w:trPr>
          <w:trHeight w:val="1392"/>
        </w:trPr>
        <w:tc>
          <w:tcPr>
            <w:tcW w:w="564" w:type="dxa"/>
            <w:tcBorders>
              <w:top w:val="single" w:sz="4" w:space="0" w:color="auto"/>
              <w:left w:val="single" w:sz="4" w:space="0" w:color="000000"/>
              <w:bottom w:val="single" w:sz="4" w:space="0" w:color="000000"/>
              <w:right w:val="single" w:sz="4" w:space="0" w:color="000000"/>
            </w:tcBorders>
            <w:vAlign w:val="center"/>
          </w:tcPr>
          <w:p w14:paraId="4263AD9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1.8</w:t>
            </w:r>
          </w:p>
        </w:tc>
        <w:tc>
          <w:tcPr>
            <w:tcW w:w="8780" w:type="dxa"/>
            <w:gridSpan w:val="2"/>
            <w:tcBorders>
              <w:top w:val="single" w:sz="4" w:space="0" w:color="auto"/>
              <w:left w:val="single" w:sz="4" w:space="0" w:color="000000"/>
              <w:bottom w:val="single" w:sz="4" w:space="0" w:color="000000"/>
              <w:right w:val="single" w:sz="4" w:space="0" w:color="000000"/>
            </w:tcBorders>
          </w:tcPr>
          <w:p w14:paraId="05083BE7"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EF339D">
              <w:rPr>
                <w:rFonts w:asciiTheme="majorHAnsi" w:hAnsiTheme="majorHAnsi" w:cstheme="majorHAnsi"/>
                <w:sz w:val="20"/>
                <w:szCs w:val="20"/>
              </w:rPr>
              <w:t xml:space="preserve"> </w:t>
            </w:r>
            <w:r w:rsidRPr="00EF339D">
              <w:rPr>
                <w:rFonts w:asciiTheme="majorHAnsi" w:eastAsia="Times New Roman" w:hAnsiTheme="majorHAnsi" w:cstheme="majorHAnsi"/>
                <w:sz w:val="20"/>
                <w:szCs w:val="20"/>
              </w:rPr>
              <w:t>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r w:rsidRPr="00EF339D">
              <w:rPr>
                <w:rFonts w:asciiTheme="majorHAnsi" w:eastAsia="Times New Roman" w:hAnsiTheme="majorHAnsi" w:cstheme="majorHAnsi"/>
                <w:i/>
                <w:sz w:val="20"/>
                <w:szCs w:val="20"/>
              </w:rPr>
              <w:t xml:space="preserve"> </w:t>
            </w:r>
          </w:p>
        </w:tc>
      </w:tr>
      <w:tr w:rsidR="00EF339D" w:rsidRPr="00EF339D" w14:paraId="6A4B6589" w14:textId="77777777" w:rsidTr="00684286">
        <w:tblPrEx>
          <w:tblCellMar>
            <w:top w:w="51"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0B9188C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1.9</w:t>
            </w:r>
          </w:p>
        </w:tc>
        <w:tc>
          <w:tcPr>
            <w:tcW w:w="8780" w:type="dxa"/>
            <w:gridSpan w:val="2"/>
            <w:tcBorders>
              <w:top w:val="single" w:sz="4" w:space="0" w:color="000000"/>
              <w:left w:val="single" w:sz="4" w:space="0" w:color="000000"/>
              <w:bottom w:val="single" w:sz="4" w:space="0" w:color="000000"/>
              <w:right w:val="single" w:sz="4" w:space="0" w:color="000000"/>
            </w:tcBorders>
          </w:tcPr>
          <w:p w14:paraId="6939D273"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EF339D" w:rsidRPr="00EF339D" w14:paraId="124E27E4" w14:textId="77777777" w:rsidTr="00684286">
        <w:tblPrEx>
          <w:tblCellMar>
            <w:top w:w="51" w:type="dxa"/>
            <w:left w:w="0" w:type="dxa"/>
          </w:tblCellMar>
        </w:tblPrEx>
        <w:trPr>
          <w:trHeight w:val="1222"/>
        </w:trPr>
        <w:tc>
          <w:tcPr>
            <w:tcW w:w="564" w:type="dxa"/>
            <w:tcBorders>
              <w:top w:val="single" w:sz="4" w:space="0" w:color="000000"/>
              <w:left w:val="single" w:sz="4" w:space="0" w:color="000000"/>
              <w:bottom w:val="single" w:sz="4" w:space="0" w:color="000000"/>
              <w:right w:val="single" w:sz="4" w:space="0" w:color="000000"/>
            </w:tcBorders>
            <w:vAlign w:val="center"/>
          </w:tcPr>
          <w:p w14:paraId="698317D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1.10</w:t>
            </w:r>
          </w:p>
        </w:tc>
        <w:tc>
          <w:tcPr>
            <w:tcW w:w="8780" w:type="dxa"/>
            <w:gridSpan w:val="2"/>
            <w:tcBorders>
              <w:top w:val="single" w:sz="4" w:space="0" w:color="000000"/>
              <w:left w:val="single" w:sz="4" w:space="0" w:color="000000"/>
              <w:bottom w:val="single" w:sz="4" w:space="0" w:color="000000"/>
              <w:right w:val="single" w:sz="4" w:space="0" w:color="000000"/>
            </w:tcBorders>
          </w:tcPr>
          <w:p w14:paraId="6536F34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Identyfikacja pojazdu i wyposażenia: </w:t>
            </w:r>
          </w:p>
          <w:p w14:paraId="082049B5" w14:textId="77777777" w:rsidR="00684286" w:rsidRPr="00EF339D" w:rsidRDefault="00684286" w:rsidP="00B254A7">
            <w:pPr>
              <w:pStyle w:val="Akapitzlist"/>
              <w:numPr>
                <w:ilvl w:val="0"/>
                <w:numId w:val="59"/>
              </w:numPr>
              <w:spacing w:after="60"/>
              <w:ind w:left="416" w:right="8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59B866D7" w14:textId="77777777" w:rsidR="00684286" w:rsidRPr="00EF339D" w:rsidRDefault="00684286" w:rsidP="00B254A7">
            <w:pPr>
              <w:pStyle w:val="Akapitzlist"/>
              <w:numPr>
                <w:ilvl w:val="0"/>
                <w:numId w:val="59"/>
              </w:numPr>
              <w:spacing w:after="60"/>
              <w:ind w:left="416" w:right="8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EF339D">
              <w:rPr>
                <w:rFonts w:asciiTheme="majorHAnsi" w:eastAsia="Times New Roman" w:hAnsiTheme="majorHAnsi" w:cstheme="majorHAnsi"/>
                <w:i/>
                <w:sz w:val="20"/>
                <w:szCs w:val="20"/>
              </w:rPr>
              <w:t xml:space="preserve"> </w:t>
            </w:r>
          </w:p>
        </w:tc>
      </w:tr>
      <w:tr w:rsidR="00EF339D" w:rsidRPr="00EF339D" w14:paraId="44B820D2" w14:textId="77777777" w:rsidTr="00684286">
        <w:tblPrEx>
          <w:tblCellMar>
            <w:top w:w="51" w:type="dxa"/>
            <w:left w:w="0" w:type="dxa"/>
          </w:tblCellMar>
        </w:tblPrEx>
        <w:trPr>
          <w:trHeight w:val="318"/>
        </w:trPr>
        <w:tc>
          <w:tcPr>
            <w:tcW w:w="564" w:type="dxa"/>
            <w:tcBorders>
              <w:top w:val="single" w:sz="4" w:space="0" w:color="000000"/>
              <w:left w:val="single" w:sz="4" w:space="0" w:color="000000"/>
              <w:bottom w:val="single" w:sz="4" w:space="0" w:color="000000"/>
              <w:right w:val="single" w:sz="4" w:space="0" w:color="000000"/>
            </w:tcBorders>
            <w:vAlign w:val="center"/>
          </w:tcPr>
          <w:p w14:paraId="5B5D0AE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1.11</w:t>
            </w:r>
          </w:p>
        </w:tc>
        <w:tc>
          <w:tcPr>
            <w:tcW w:w="8780" w:type="dxa"/>
            <w:gridSpan w:val="2"/>
            <w:tcBorders>
              <w:top w:val="single" w:sz="4" w:space="0" w:color="000000"/>
              <w:left w:val="single" w:sz="4" w:space="0" w:color="000000"/>
              <w:bottom w:val="single" w:sz="4" w:space="0" w:color="000000"/>
              <w:right w:val="single" w:sz="4" w:space="0" w:color="000000"/>
            </w:tcBorders>
          </w:tcPr>
          <w:p w14:paraId="1B77244B"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fabrycznie przystosowany do ruchu prawostronnego (kierownica po lewej stronie).</w:t>
            </w:r>
            <w:r w:rsidRPr="00EF339D">
              <w:rPr>
                <w:rFonts w:asciiTheme="majorHAnsi" w:eastAsia="Times New Roman" w:hAnsiTheme="majorHAnsi" w:cstheme="majorHAnsi"/>
                <w:i/>
                <w:sz w:val="20"/>
                <w:szCs w:val="20"/>
              </w:rPr>
              <w:t xml:space="preserve"> </w:t>
            </w:r>
          </w:p>
        </w:tc>
      </w:tr>
      <w:tr w:rsidR="00EF339D" w:rsidRPr="00EF339D" w14:paraId="56BA5740" w14:textId="77777777" w:rsidTr="00684286">
        <w:tblPrEx>
          <w:tblCellMar>
            <w:top w:w="51" w:type="dxa"/>
            <w:lef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CFEE6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b/>
                <w:sz w:val="20"/>
                <w:szCs w:val="20"/>
              </w:rPr>
              <w:t>2</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1F8F420" w14:textId="77777777" w:rsidR="00684286" w:rsidRPr="00EF339D" w:rsidRDefault="00684286" w:rsidP="00684286">
            <w:pPr>
              <w:spacing w:after="60"/>
              <w:ind w:left="108" w:right="91"/>
              <w:rPr>
                <w:rFonts w:asciiTheme="majorHAnsi" w:hAnsiTheme="majorHAnsi" w:cstheme="majorHAnsi"/>
                <w:sz w:val="20"/>
                <w:szCs w:val="20"/>
              </w:rPr>
            </w:pPr>
            <w:r w:rsidRPr="00EF339D">
              <w:rPr>
                <w:rFonts w:asciiTheme="majorHAnsi" w:eastAsia="Times New Roman" w:hAnsiTheme="majorHAnsi" w:cstheme="majorHAnsi"/>
                <w:b/>
                <w:sz w:val="20"/>
                <w:szCs w:val="20"/>
              </w:rPr>
              <w:t>Podwozie z kabiną</w:t>
            </w:r>
          </w:p>
        </w:tc>
      </w:tr>
      <w:tr w:rsidR="00EF339D" w:rsidRPr="00EF339D" w14:paraId="37F3F5BF" w14:textId="77777777" w:rsidTr="00684286">
        <w:tblPrEx>
          <w:tblCellMar>
            <w:top w:w="51" w:type="dxa"/>
            <w:left w:w="0" w:type="dxa"/>
          </w:tblCellMar>
        </w:tblPrEx>
        <w:trPr>
          <w:trHeight w:val="940"/>
        </w:trPr>
        <w:tc>
          <w:tcPr>
            <w:tcW w:w="564" w:type="dxa"/>
            <w:tcBorders>
              <w:top w:val="single" w:sz="4" w:space="0" w:color="000000"/>
              <w:left w:val="single" w:sz="4" w:space="0" w:color="000000"/>
              <w:bottom w:val="single" w:sz="4" w:space="0" w:color="000000"/>
              <w:right w:val="single" w:sz="4" w:space="0" w:color="000000"/>
            </w:tcBorders>
            <w:vAlign w:val="center"/>
          </w:tcPr>
          <w:p w14:paraId="45B2141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w:t>
            </w:r>
          </w:p>
        </w:tc>
        <w:tc>
          <w:tcPr>
            <w:tcW w:w="8780" w:type="dxa"/>
            <w:gridSpan w:val="2"/>
            <w:tcBorders>
              <w:top w:val="single" w:sz="4" w:space="0" w:color="000000"/>
              <w:left w:val="single" w:sz="4" w:space="0" w:color="000000"/>
              <w:bottom w:val="single" w:sz="4" w:space="0" w:color="000000"/>
              <w:right w:val="single" w:sz="4" w:space="0" w:color="000000"/>
            </w:tcBorders>
          </w:tcPr>
          <w:p w14:paraId="5BBA3230" w14:textId="77777777" w:rsidR="00684286" w:rsidRPr="00EF339D" w:rsidRDefault="00684286" w:rsidP="00684286">
            <w:pPr>
              <w:spacing w:after="60"/>
              <w:ind w:left="142"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AdBlue), nie może nastąpić redukcja momentu obrotowego silnika w przypadku braku tego środka. </w:t>
            </w:r>
          </w:p>
          <w:p w14:paraId="1124483D" w14:textId="77777777" w:rsidR="00684286" w:rsidRPr="00EF339D" w:rsidRDefault="00684286" w:rsidP="00684286">
            <w:pPr>
              <w:spacing w:after="60"/>
              <w:ind w:left="142"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Moc znamionowa silnika – min. 210 kW. </w:t>
            </w:r>
          </w:p>
        </w:tc>
      </w:tr>
      <w:tr w:rsidR="00EF339D" w:rsidRPr="00EF339D" w14:paraId="31A83705" w14:textId="77777777" w:rsidTr="00684286">
        <w:tblPrEx>
          <w:tblCellMar>
            <w:top w:w="51"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252772F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w:t>
            </w:r>
          </w:p>
        </w:tc>
        <w:tc>
          <w:tcPr>
            <w:tcW w:w="8780" w:type="dxa"/>
            <w:gridSpan w:val="2"/>
            <w:tcBorders>
              <w:top w:val="single" w:sz="4" w:space="0" w:color="000000"/>
              <w:left w:val="single" w:sz="4" w:space="0" w:color="000000"/>
              <w:bottom w:val="single" w:sz="4" w:space="0" w:color="000000"/>
              <w:right w:val="single" w:sz="4" w:space="0" w:color="000000"/>
            </w:tcBorders>
          </w:tcPr>
          <w:p w14:paraId="7572014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EF339D" w:rsidRPr="00EF339D" w14:paraId="63F68096" w14:textId="77777777" w:rsidTr="00684286">
        <w:tblPrEx>
          <w:tblCellMar>
            <w:top w:w="51" w:type="dxa"/>
            <w:left w:w="0" w:type="dxa"/>
          </w:tblCellMar>
        </w:tblPrEx>
        <w:trPr>
          <w:trHeight w:val="929"/>
        </w:trPr>
        <w:tc>
          <w:tcPr>
            <w:tcW w:w="564" w:type="dxa"/>
            <w:tcBorders>
              <w:top w:val="single" w:sz="4" w:space="0" w:color="000000"/>
              <w:left w:val="single" w:sz="4" w:space="0" w:color="000000"/>
              <w:bottom w:val="single" w:sz="4" w:space="0" w:color="000000"/>
              <w:right w:val="single" w:sz="4" w:space="0" w:color="000000"/>
            </w:tcBorders>
            <w:vAlign w:val="center"/>
          </w:tcPr>
          <w:p w14:paraId="1D538B1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2.3</w:t>
            </w:r>
          </w:p>
        </w:tc>
        <w:tc>
          <w:tcPr>
            <w:tcW w:w="8780" w:type="dxa"/>
            <w:gridSpan w:val="2"/>
            <w:tcBorders>
              <w:top w:val="single" w:sz="4" w:space="0" w:color="000000"/>
              <w:left w:val="single" w:sz="4" w:space="0" w:color="000000"/>
              <w:bottom w:val="single" w:sz="4" w:space="0" w:color="000000"/>
              <w:right w:val="single" w:sz="4" w:space="0" w:color="000000"/>
            </w:tcBorders>
          </w:tcPr>
          <w:p w14:paraId="290AD342"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Wymiary pojazdu w pozycji transportowej: </w:t>
            </w:r>
          </w:p>
          <w:p w14:paraId="1F575AC7"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wysokość nie większa niż 3800 mm, </w:t>
            </w:r>
          </w:p>
          <w:p w14:paraId="754248ED"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długość nie większa niż 12000 mm, </w:t>
            </w:r>
          </w:p>
          <w:p w14:paraId="0AF494A0"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szerokość nie większa niż 2550 mm. </w:t>
            </w:r>
          </w:p>
        </w:tc>
      </w:tr>
      <w:tr w:rsidR="00EF339D" w:rsidRPr="00EF339D" w14:paraId="404A6C2A" w14:textId="77777777" w:rsidTr="00684286">
        <w:tblPrEx>
          <w:tblCellMar>
            <w:top w:w="51" w:type="dxa"/>
            <w:left w:w="0" w:type="dxa"/>
          </w:tblCellMar>
        </w:tblPrEx>
        <w:trPr>
          <w:trHeight w:val="239"/>
        </w:trPr>
        <w:tc>
          <w:tcPr>
            <w:tcW w:w="564" w:type="dxa"/>
            <w:tcBorders>
              <w:top w:val="single" w:sz="4" w:space="0" w:color="000000"/>
              <w:left w:val="single" w:sz="4" w:space="0" w:color="000000"/>
              <w:bottom w:val="single" w:sz="4" w:space="0" w:color="000000"/>
              <w:right w:val="single" w:sz="4" w:space="0" w:color="000000"/>
            </w:tcBorders>
            <w:vAlign w:val="center"/>
          </w:tcPr>
          <w:p w14:paraId="02AFD8C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2.4</w:t>
            </w:r>
          </w:p>
        </w:tc>
        <w:tc>
          <w:tcPr>
            <w:tcW w:w="8780" w:type="dxa"/>
            <w:gridSpan w:val="2"/>
            <w:tcBorders>
              <w:top w:val="single" w:sz="4" w:space="0" w:color="000000"/>
              <w:left w:val="single" w:sz="4" w:space="0" w:color="000000"/>
              <w:bottom w:val="single" w:sz="4" w:space="0" w:color="000000"/>
              <w:right w:val="single" w:sz="4" w:space="0" w:color="000000"/>
            </w:tcBorders>
          </w:tcPr>
          <w:p w14:paraId="2F1B2AEC"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Masa całkowita kompletnego samochodu gotowego do akcji nie może przekraczać 18000 kg.</w:t>
            </w:r>
          </w:p>
        </w:tc>
      </w:tr>
      <w:tr w:rsidR="00EF339D" w:rsidRPr="00EF339D" w14:paraId="4EDA5B9D" w14:textId="77777777" w:rsidTr="00684286">
        <w:tblPrEx>
          <w:tblCellMar>
            <w:top w:w="51" w:type="dxa"/>
            <w:left w:w="0" w:type="dxa"/>
          </w:tblCellMar>
        </w:tblPrEx>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02245C3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2.5</w:t>
            </w:r>
          </w:p>
        </w:tc>
        <w:tc>
          <w:tcPr>
            <w:tcW w:w="8780" w:type="dxa"/>
            <w:gridSpan w:val="2"/>
            <w:tcBorders>
              <w:top w:val="single" w:sz="4" w:space="0" w:color="000000"/>
              <w:left w:val="single" w:sz="4" w:space="0" w:color="000000"/>
              <w:bottom w:val="single" w:sz="4" w:space="0" w:color="000000"/>
              <w:right w:val="single" w:sz="4" w:space="0" w:color="000000"/>
            </w:tcBorders>
          </w:tcPr>
          <w:p w14:paraId="47F2F62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EF339D">
              <w:rPr>
                <w:rFonts w:asciiTheme="majorHAnsi" w:eastAsia="Times New Roman" w:hAnsiTheme="majorHAnsi" w:cstheme="majorHAnsi"/>
                <w:i/>
                <w:sz w:val="20"/>
                <w:szCs w:val="20"/>
              </w:rPr>
              <w:t xml:space="preserve"> </w:t>
            </w:r>
          </w:p>
        </w:tc>
      </w:tr>
      <w:tr w:rsidR="00EF339D" w:rsidRPr="00EF339D" w14:paraId="44D034AA" w14:textId="77777777" w:rsidTr="00684286">
        <w:tblPrEx>
          <w:tblCellMar>
            <w:top w:w="51" w:type="dxa"/>
            <w:left w:w="0" w:type="dxa"/>
          </w:tblCellMar>
        </w:tblPrEx>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14:paraId="29F962E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2.6</w:t>
            </w:r>
          </w:p>
        </w:tc>
        <w:tc>
          <w:tcPr>
            <w:tcW w:w="8780" w:type="dxa"/>
            <w:gridSpan w:val="2"/>
            <w:tcBorders>
              <w:top w:val="single" w:sz="4" w:space="0" w:color="000000"/>
              <w:left w:val="single" w:sz="4" w:space="0" w:color="000000"/>
              <w:bottom w:val="single" w:sz="4" w:space="0" w:color="000000"/>
              <w:right w:val="single" w:sz="4" w:space="0" w:color="000000"/>
            </w:tcBorders>
          </w:tcPr>
          <w:p w14:paraId="5F546C6B"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Maksymalna prędkość ograniczona do 100km/h. </w:t>
            </w:r>
          </w:p>
        </w:tc>
      </w:tr>
      <w:tr w:rsidR="00EF339D" w:rsidRPr="00EF339D" w14:paraId="6495D091" w14:textId="77777777" w:rsidTr="00684286">
        <w:tblPrEx>
          <w:tblCellMar>
            <w:top w:w="51" w:type="dxa"/>
            <w:left w:w="0" w:type="dxa"/>
          </w:tblCellMar>
        </w:tblPrEx>
        <w:trPr>
          <w:trHeight w:val="22"/>
        </w:trPr>
        <w:tc>
          <w:tcPr>
            <w:tcW w:w="564" w:type="dxa"/>
            <w:tcBorders>
              <w:top w:val="single" w:sz="4" w:space="0" w:color="000000"/>
              <w:left w:val="single" w:sz="4" w:space="0" w:color="000000"/>
              <w:bottom w:val="single" w:sz="4" w:space="0" w:color="000000"/>
              <w:right w:val="single" w:sz="4" w:space="0" w:color="000000"/>
            </w:tcBorders>
            <w:vAlign w:val="center"/>
          </w:tcPr>
          <w:p w14:paraId="028137E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2.7</w:t>
            </w:r>
          </w:p>
        </w:tc>
        <w:tc>
          <w:tcPr>
            <w:tcW w:w="8780" w:type="dxa"/>
            <w:gridSpan w:val="2"/>
            <w:tcBorders>
              <w:top w:val="single" w:sz="4" w:space="0" w:color="000000"/>
              <w:left w:val="single" w:sz="4" w:space="0" w:color="000000"/>
              <w:bottom w:val="single" w:sz="4" w:space="0" w:color="000000"/>
              <w:right w:val="single" w:sz="4" w:space="0" w:color="000000"/>
            </w:tcBorders>
            <w:vAlign w:val="bottom"/>
          </w:tcPr>
          <w:p w14:paraId="324A39B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Układ napędowy 4x2, most napędowy wyposażony w blokadę mechanizmu różnicowego.</w:t>
            </w:r>
          </w:p>
        </w:tc>
      </w:tr>
      <w:tr w:rsidR="00EF339D" w:rsidRPr="00EF339D" w14:paraId="16D8D1B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626F3167"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2.8</w:t>
            </w:r>
          </w:p>
        </w:tc>
        <w:tc>
          <w:tcPr>
            <w:tcW w:w="8780" w:type="dxa"/>
            <w:gridSpan w:val="2"/>
            <w:tcBorders>
              <w:top w:val="single" w:sz="4" w:space="0" w:color="000000"/>
              <w:left w:val="single" w:sz="4" w:space="0" w:color="000000"/>
              <w:bottom w:val="single" w:sz="4" w:space="0" w:color="000000"/>
              <w:right w:val="single" w:sz="4" w:space="0" w:color="000000"/>
            </w:tcBorders>
          </w:tcPr>
          <w:p w14:paraId="5EC71761"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minimum w układ zapobiegający blokowaniu kół podczas hamowania (ABS). </w:t>
            </w:r>
          </w:p>
        </w:tc>
      </w:tr>
      <w:tr w:rsidR="00EF339D" w:rsidRPr="00EF339D" w14:paraId="177EA71E"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16F1F50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2.9</w:t>
            </w:r>
          </w:p>
        </w:tc>
        <w:tc>
          <w:tcPr>
            <w:tcW w:w="8780" w:type="dxa"/>
            <w:gridSpan w:val="2"/>
            <w:tcBorders>
              <w:top w:val="single" w:sz="4" w:space="0" w:color="000000"/>
              <w:left w:val="single" w:sz="4" w:space="0" w:color="000000"/>
              <w:bottom w:val="single" w:sz="4" w:space="0" w:color="000000"/>
              <w:right w:val="single" w:sz="4" w:space="0" w:color="000000"/>
            </w:tcBorders>
          </w:tcPr>
          <w:p w14:paraId="5B52EDEE"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EF339D" w:rsidRPr="00EF339D" w14:paraId="290E80AB" w14:textId="77777777" w:rsidTr="00684286">
        <w:tblPrEx>
          <w:tblCellMar>
            <w:left w:w="0" w:type="dxa"/>
            <w:right w:w="19"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0DDF3B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2.10</w:t>
            </w:r>
          </w:p>
        </w:tc>
        <w:tc>
          <w:tcPr>
            <w:tcW w:w="8780" w:type="dxa"/>
            <w:gridSpan w:val="2"/>
            <w:tcBorders>
              <w:top w:val="single" w:sz="4" w:space="0" w:color="000000"/>
              <w:left w:val="single" w:sz="4" w:space="0" w:color="000000"/>
              <w:bottom w:val="single" w:sz="4" w:space="0" w:color="000000"/>
              <w:right w:val="single" w:sz="4" w:space="0" w:color="000000"/>
            </w:tcBorders>
          </w:tcPr>
          <w:p w14:paraId="0DDB1703"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reflektory przeciwmgielne i światła do jazdy dziennej. </w:t>
            </w:r>
          </w:p>
        </w:tc>
      </w:tr>
      <w:tr w:rsidR="00EF339D" w:rsidRPr="00EF339D" w14:paraId="679E48FF"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2C6AEAE7"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2.11</w:t>
            </w:r>
          </w:p>
        </w:tc>
        <w:tc>
          <w:tcPr>
            <w:tcW w:w="8780" w:type="dxa"/>
            <w:gridSpan w:val="2"/>
            <w:tcBorders>
              <w:top w:val="single" w:sz="4" w:space="0" w:color="000000"/>
              <w:left w:val="single" w:sz="4" w:space="0" w:color="000000"/>
              <w:bottom w:val="single" w:sz="4" w:space="0" w:color="000000"/>
              <w:right w:val="single" w:sz="4" w:space="0" w:color="000000"/>
            </w:tcBorders>
          </w:tcPr>
          <w:p w14:paraId="1CC25E09" w14:textId="77777777" w:rsidR="00684286" w:rsidRPr="00EF339D" w:rsidRDefault="00684286" w:rsidP="00684286">
            <w:pPr>
              <w:spacing w:after="60"/>
              <w:ind w:left="110"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Ogumienie szosowe, fabrycznie nowe i nieużywane wyprodukowane nie wcześniej niż w 2021 roku z bieżnikiem dostosowanym do różnych warunków atmosferycznych o nośności dostosowanej do nacisku koła (przy pełnym obciążeniu pojazdu), oraz dostosowane do maksymalnej prędkości pojazdu z pełnym wyposażeniem. Koło zapasowe – pełnowymiarowe dostarczone wraz z pojazdem bez </w:t>
            </w:r>
            <w:r w:rsidRPr="00EF339D">
              <w:rPr>
                <w:rFonts w:asciiTheme="majorHAnsi" w:eastAsia="Times New Roman" w:hAnsiTheme="majorHAnsi" w:cstheme="majorHAnsi"/>
                <w:sz w:val="20"/>
                <w:szCs w:val="20"/>
              </w:rPr>
              <w:lastRenderedPageBreak/>
              <w:t>mocowania i miejsca do stałego przewożenia w pojeździe. Opona musi posiadać ten sam bieżnik co opony założone na pojeździe.</w:t>
            </w:r>
          </w:p>
        </w:tc>
      </w:tr>
      <w:tr w:rsidR="00EF339D" w:rsidRPr="00EF339D" w14:paraId="0EDF7D8E" w14:textId="77777777" w:rsidTr="00684286">
        <w:tblPrEx>
          <w:tblCellMar>
            <w:left w:w="0" w:type="dxa"/>
            <w:right w:w="19" w:type="dxa"/>
          </w:tblCellMar>
        </w:tblPrEx>
        <w:trPr>
          <w:trHeight w:val="276"/>
        </w:trPr>
        <w:tc>
          <w:tcPr>
            <w:tcW w:w="564" w:type="dxa"/>
            <w:tcBorders>
              <w:top w:val="single" w:sz="4" w:space="0" w:color="000000"/>
              <w:left w:val="single" w:sz="4" w:space="0" w:color="000000"/>
              <w:bottom w:val="single" w:sz="4" w:space="0" w:color="000000"/>
              <w:right w:val="single" w:sz="4" w:space="0" w:color="000000"/>
            </w:tcBorders>
            <w:vAlign w:val="center"/>
          </w:tcPr>
          <w:p w14:paraId="3E6354A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2.12</w:t>
            </w:r>
          </w:p>
        </w:tc>
        <w:tc>
          <w:tcPr>
            <w:tcW w:w="8780" w:type="dxa"/>
            <w:gridSpan w:val="2"/>
            <w:tcBorders>
              <w:top w:val="single" w:sz="4" w:space="0" w:color="000000"/>
              <w:left w:val="single" w:sz="4" w:space="0" w:color="000000"/>
              <w:bottom w:val="single" w:sz="4" w:space="0" w:color="000000"/>
              <w:right w:val="single" w:sz="4" w:space="0" w:color="000000"/>
            </w:tcBorders>
          </w:tcPr>
          <w:p w14:paraId="03B3415F"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EF339D" w:rsidRPr="00EF339D" w14:paraId="2FCF1AC6" w14:textId="77777777" w:rsidTr="00684286">
        <w:tblPrEx>
          <w:tblCellMar>
            <w:left w:w="0" w:type="dxa"/>
            <w:right w:w="19" w:type="dxa"/>
          </w:tblCellMar>
        </w:tblPrEx>
        <w:trPr>
          <w:trHeight w:val="1217"/>
        </w:trPr>
        <w:tc>
          <w:tcPr>
            <w:tcW w:w="564" w:type="dxa"/>
            <w:tcBorders>
              <w:top w:val="single" w:sz="4" w:space="0" w:color="000000"/>
              <w:left w:val="single" w:sz="4" w:space="0" w:color="000000"/>
              <w:bottom w:val="single" w:sz="4" w:space="0" w:color="000000"/>
              <w:right w:val="single" w:sz="4" w:space="0" w:color="000000"/>
            </w:tcBorders>
            <w:vAlign w:val="center"/>
          </w:tcPr>
          <w:p w14:paraId="2EE07239"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2.13</w:t>
            </w:r>
          </w:p>
        </w:tc>
        <w:tc>
          <w:tcPr>
            <w:tcW w:w="8780" w:type="dxa"/>
            <w:gridSpan w:val="2"/>
            <w:tcBorders>
              <w:top w:val="single" w:sz="4" w:space="0" w:color="000000"/>
              <w:left w:val="single" w:sz="4" w:space="0" w:color="000000"/>
              <w:bottom w:val="single" w:sz="4" w:space="0" w:color="000000"/>
              <w:right w:val="single" w:sz="4" w:space="0" w:color="000000"/>
            </w:tcBorders>
          </w:tcPr>
          <w:p w14:paraId="738AD30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EF339D" w:rsidRPr="00EF339D" w14:paraId="7A716088" w14:textId="77777777" w:rsidTr="00684286">
        <w:tblPrEx>
          <w:tblCellMar>
            <w:left w:w="0" w:type="dxa"/>
            <w:right w:w="19" w:type="dxa"/>
          </w:tblCellMar>
        </w:tblPrEx>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3742E66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2.14</w:t>
            </w:r>
          </w:p>
        </w:tc>
        <w:tc>
          <w:tcPr>
            <w:tcW w:w="8780" w:type="dxa"/>
            <w:gridSpan w:val="2"/>
            <w:tcBorders>
              <w:top w:val="single" w:sz="4" w:space="0" w:color="000000"/>
              <w:left w:val="single" w:sz="4" w:space="0" w:color="000000"/>
              <w:bottom w:val="single" w:sz="4" w:space="0" w:color="000000"/>
              <w:right w:val="single" w:sz="4" w:space="0" w:color="000000"/>
            </w:tcBorders>
          </w:tcPr>
          <w:p w14:paraId="1C8D303F" w14:textId="77777777" w:rsidR="00684286" w:rsidRPr="00EF339D" w:rsidRDefault="00684286" w:rsidP="00684286">
            <w:pPr>
              <w:spacing w:after="60"/>
              <w:ind w:left="133"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6F8090E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Kabina wyposażona w: </w:t>
            </w:r>
          </w:p>
          <w:p w14:paraId="32444B6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fabryczny układ klimatyzacji, </w:t>
            </w:r>
          </w:p>
          <w:p w14:paraId="010DABED"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indywidualne oświetlenie nad siedzeniem dowódcy, </w:t>
            </w:r>
          </w:p>
          <w:p w14:paraId="0489601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reflektor ręczny (szperacz) do oświetlenia numerów budynków w technologii LED, </w:t>
            </w:r>
          </w:p>
          <w:p w14:paraId="253826A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niezależny układ ogrzewania i wentylacji umożliwiający ogrzewanie kabiny przy wyłączonym silniku, </w:t>
            </w:r>
          </w:p>
          <w:p w14:paraId="762FA0E6"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1C3C9C5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fotele wyposażone w bezwładnościowe pasy bezpieczeństwa i zagłówki, </w:t>
            </w:r>
          </w:p>
          <w:p w14:paraId="5C47874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siedzenia pokryte materiałem łatwo zmywalnym, odpornym na rozdarcie i ścieranie, </w:t>
            </w:r>
          </w:p>
          <w:p w14:paraId="3F1EAE4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podgrzewane i elektrycznie sterowane lusterka boczne, </w:t>
            </w:r>
          </w:p>
          <w:p w14:paraId="1710A5B3"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elektrycznie sterowane szyby w drzwiach, </w:t>
            </w:r>
          </w:p>
          <w:p w14:paraId="74B17793"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radio samochodowe z gniazdem USB, </w:t>
            </w:r>
          </w:p>
          <w:p w14:paraId="5745416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podwójne gniazdo USB do ładowania 5V min. 2x1,5A,</w:t>
            </w:r>
          </w:p>
          <w:p w14:paraId="16EB0821"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gniazdo zapalniczki 12V/10A. </w:t>
            </w:r>
          </w:p>
          <w:p w14:paraId="51A38931"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09D3074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wyświetlacz LCD o przekątnej minimum 2,7 cale, </w:t>
            </w:r>
          </w:p>
          <w:p w14:paraId="7FCAE689"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rozdzielczość nagrywania – minimum Full HD 1080p/30fps, </w:t>
            </w:r>
          </w:p>
          <w:p w14:paraId="25FB1B5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3 osiowy sensor przeciążeń , </w:t>
            </w:r>
          </w:p>
          <w:p w14:paraId="2D55B9E5"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odbiornik GPS, </w:t>
            </w:r>
          </w:p>
          <w:p w14:paraId="4CC94A60"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ustawienie czasu w urządzeniu z pomocą systemu GPS, </w:t>
            </w:r>
          </w:p>
          <w:p w14:paraId="613729F4"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obsługa kart pamięci micro SD, micro SDHC o pojemności minimum 64 GB,</w:t>
            </w:r>
          </w:p>
          <w:p w14:paraId="1C5150C2"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kąt widzenia kamery minimum 150°, </w:t>
            </w:r>
          </w:p>
          <w:p w14:paraId="7693D127"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nagrywanie w pętli, </w:t>
            </w:r>
          </w:p>
          <w:p w14:paraId="1FCBCB97"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robienia zdjęć, </w:t>
            </w:r>
          </w:p>
          <w:p w14:paraId="684E3499"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rozpoczęcie nagrywania wraz z uruchomieniem silnika, </w:t>
            </w:r>
          </w:p>
          <w:p w14:paraId="1B44BC22"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wbudowany akumulator, </w:t>
            </w:r>
          </w:p>
          <w:p w14:paraId="36F22311"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wbudowany głośnik i mikrofon z możliwością wyłączenia  </w:t>
            </w:r>
          </w:p>
          <w:p w14:paraId="02381E4B" w14:textId="77777777" w:rsidR="00684286" w:rsidRPr="00EF339D" w:rsidRDefault="00684286" w:rsidP="00684286">
            <w:pPr>
              <w:spacing w:after="60"/>
              <w:ind w:left="27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Ukompletowanie: </w:t>
            </w:r>
          </w:p>
          <w:p w14:paraId="3DEED1ED"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karta micro SD Class 10 o pojemności minimum 64 GB, </w:t>
            </w:r>
          </w:p>
          <w:p w14:paraId="0DF85129"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 montażowy z przyssawką do szyby,  </w:t>
            </w:r>
          </w:p>
          <w:p w14:paraId="0A4E5722"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przewód zasilający z ładowarką samochodową dostosowaną do napięcia zasilania pojazdu. </w:t>
            </w:r>
          </w:p>
        </w:tc>
      </w:tr>
      <w:tr w:rsidR="00EF339D" w:rsidRPr="00EF339D" w14:paraId="04CDB940" w14:textId="77777777" w:rsidTr="00684286">
        <w:tblPrEx>
          <w:tblCellMar>
            <w:top w:w="54" w:type="dxa"/>
            <w:left w:w="0" w:type="dxa"/>
            <w:right w:w="23" w:type="dxa"/>
          </w:tblCellMar>
        </w:tblPrEx>
        <w:trPr>
          <w:trHeight w:val="1390"/>
        </w:trPr>
        <w:tc>
          <w:tcPr>
            <w:tcW w:w="564" w:type="dxa"/>
            <w:tcBorders>
              <w:top w:val="single" w:sz="4" w:space="0" w:color="000000"/>
              <w:left w:val="single" w:sz="4" w:space="0" w:color="000000"/>
              <w:bottom w:val="single" w:sz="4" w:space="0" w:color="000000"/>
              <w:right w:val="single" w:sz="4" w:space="0" w:color="000000"/>
            </w:tcBorders>
            <w:vAlign w:val="center"/>
          </w:tcPr>
          <w:p w14:paraId="6A912F8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2.15</w:t>
            </w:r>
          </w:p>
        </w:tc>
        <w:tc>
          <w:tcPr>
            <w:tcW w:w="8780" w:type="dxa"/>
            <w:gridSpan w:val="2"/>
            <w:tcBorders>
              <w:top w:val="single" w:sz="4" w:space="0" w:color="000000"/>
              <w:left w:val="single" w:sz="4" w:space="0" w:color="000000"/>
              <w:bottom w:val="single" w:sz="4" w:space="0" w:color="000000"/>
              <w:right w:val="single" w:sz="4" w:space="0" w:color="000000"/>
            </w:tcBorders>
          </w:tcPr>
          <w:p w14:paraId="5EDA0EA9"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Dodatkowe urządzenia sterowania i kontroli w kabinie kierowcy, dostępne i widoczne z miejsca kierowcy:  </w:t>
            </w:r>
          </w:p>
          <w:p w14:paraId="6E714C72"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wskaźniki otwarcia skrytek, </w:t>
            </w:r>
          </w:p>
          <w:p w14:paraId="0B8EB691"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włącznik i sygnalizacja włączenia przystawki dodatkowego odbioru mocy, </w:t>
            </w:r>
          </w:p>
          <w:p w14:paraId="7CFE839B"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 wysunięcia podpór, </w:t>
            </w:r>
          </w:p>
          <w:p w14:paraId="4B0BD495"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licznik motogodzin pracy przystawki dodatkowego odbioru mocy, </w:t>
            </w:r>
          </w:p>
          <w:p w14:paraId="1FE73AF6"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 temperatury zewnętrznej.  </w:t>
            </w:r>
          </w:p>
        </w:tc>
      </w:tr>
      <w:tr w:rsidR="00EF339D" w:rsidRPr="00EF339D" w14:paraId="4793D672" w14:textId="77777777" w:rsidTr="00684286">
        <w:tblPrEx>
          <w:tblCellMar>
            <w:top w:w="54" w:type="dxa"/>
            <w:left w:w="0" w:type="dxa"/>
            <w:right w:w="23"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634883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2.16</w:t>
            </w:r>
          </w:p>
        </w:tc>
        <w:tc>
          <w:tcPr>
            <w:tcW w:w="8780" w:type="dxa"/>
            <w:gridSpan w:val="2"/>
            <w:tcBorders>
              <w:top w:val="single" w:sz="4" w:space="0" w:color="000000"/>
              <w:left w:val="single" w:sz="4" w:space="0" w:color="000000"/>
              <w:bottom w:val="single" w:sz="4" w:space="0" w:color="000000"/>
              <w:right w:val="single" w:sz="4" w:space="0" w:color="000000"/>
            </w:tcBorders>
          </w:tcPr>
          <w:p w14:paraId="6FE88DC6" w14:textId="77777777" w:rsidR="00684286" w:rsidRPr="00EF339D" w:rsidRDefault="00684286" w:rsidP="00684286">
            <w:pPr>
              <w:spacing w:after="60"/>
              <w:ind w:left="133" w:right="8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w:t>
            </w:r>
          </w:p>
        </w:tc>
      </w:tr>
      <w:tr w:rsidR="00EF339D" w:rsidRPr="00EF339D" w14:paraId="21F2476A" w14:textId="77777777" w:rsidTr="00684286">
        <w:tblPrEx>
          <w:tblCellMar>
            <w:top w:w="54" w:type="dxa"/>
            <w:left w:w="0" w:type="dxa"/>
            <w:right w:w="23" w:type="dxa"/>
          </w:tblCellMar>
        </w:tblPrEx>
        <w:trPr>
          <w:trHeight w:val="497"/>
        </w:trPr>
        <w:tc>
          <w:tcPr>
            <w:tcW w:w="564" w:type="dxa"/>
            <w:tcBorders>
              <w:top w:val="single" w:sz="4" w:space="0" w:color="000000"/>
              <w:left w:val="single" w:sz="4" w:space="0" w:color="000000"/>
              <w:bottom w:val="single" w:sz="4" w:space="0" w:color="000000"/>
              <w:right w:val="single" w:sz="4" w:space="0" w:color="000000"/>
            </w:tcBorders>
            <w:vAlign w:val="center"/>
          </w:tcPr>
          <w:p w14:paraId="0D96B47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2.17</w:t>
            </w:r>
          </w:p>
        </w:tc>
        <w:tc>
          <w:tcPr>
            <w:tcW w:w="8780" w:type="dxa"/>
            <w:gridSpan w:val="2"/>
            <w:tcBorders>
              <w:top w:val="single" w:sz="4" w:space="0" w:color="000000"/>
              <w:left w:val="single" w:sz="4" w:space="0" w:color="000000"/>
              <w:bottom w:val="single" w:sz="4" w:space="0" w:color="000000"/>
              <w:right w:val="single" w:sz="4" w:space="0" w:color="000000"/>
            </w:tcBorders>
          </w:tcPr>
          <w:p w14:paraId="69955BDE"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EF339D" w:rsidRPr="00EF339D" w14:paraId="029D2D34" w14:textId="77777777" w:rsidTr="00684286">
        <w:tblPrEx>
          <w:tblCellMar>
            <w:top w:w="54" w:type="dxa"/>
            <w:left w:w="0" w:type="dxa"/>
            <w:right w:w="23" w:type="dxa"/>
          </w:tblCellMar>
        </w:tblPrEx>
        <w:trPr>
          <w:trHeight w:val="363"/>
        </w:trPr>
        <w:tc>
          <w:tcPr>
            <w:tcW w:w="564" w:type="dxa"/>
            <w:tcBorders>
              <w:top w:val="single" w:sz="4" w:space="0" w:color="000000"/>
              <w:left w:val="single" w:sz="4" w:space="0" w:color="000000"/>
              <w:bottom w:val="single" w:sz="4" w:space="0" w:color="000000"/>
              <w:right w:val="single" w:sz="4" w:space="0" w:color="000000"/>
            </w:tcBorders>
            <w:vAlign w:val="center"/>
          </w:tcPr>
          <w:p w14:paraId="66AA795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2.18</w:t>
            </w:r>
          </w:p>
        </w:tc>
        <w:tc>
          <w:tcPr>
            <w:tcW w:w="8780" w:type="dxa"/>
            <w:gridSpan w:val="2"/>
            <w:tcBorders>
              <w:top w:val="single" w:sz="4" w:space="0" w:color="000000"/>
              <w:left w:val="single" w:sz="4" w:space="0" w:color="000000"/>
              <w:bottom w:val="single" w:sz="4" w:space="0" w:color="000000"/>
              <w:right w:val="single" w:sz="4" w:space="0" w:color="000000"/>
            </w:tcBorders>
          </w:tcPr>
          <w:p w14:paraId="34FDAB30"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w:t>
            </w:r>
          </w:p>
        </w:tc>
      </w:tr>
      <w:tr w:rsidR="00EF339D" w:rsidRPr="00EF339D" w14:paraId="596BD5E6" w14:textId="77777777" w:rsidTr="00684286">
        <w:tblPrEx>
          <w:tblCellMar>
            <w:top w:w="54" w:type="dxa"/>
            <w:left w:w="0" w:type="dxa"/>
            <w:right w:w="23" w:type="dxa"/>
          </w:tblCellMar>
        </w:tblPrEx>
        <w:trPr>
          <w:trHeight w:val="1456"/>
        </w:trPr>
        <w:tc>
          <w:tcPr>
            <w:tcW w:w="564" w:type="dxa"/>
            <w:tcBorders>
              <w:top w:val="single" w:sz="4" w:space="0" w:color="000000"/>
              <w:left w:val="single" w:sz="4" w:space="0" w:color="000000"/>
              <w:bottom w:val="single" w:sz="4" w:space="0" w:color="000000"/>
              <w:right w:val="single" w:sz="4" w:space="0" w:color="000000"/>
            </w:tcBorders>
            <w:vAlign w:val="center"/>
          </w:tcPr>
          <w:p w14:paraId="62DBD26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2.19</w:t>
            </w:r>
          </w:p>
        </w:tc>
        <w:tc>
          <w:tcPr>
            <w:tcW w:w="8780" w:type="dxa"/>
            <w:gridSpan w:val="2"/>
            <w:tcBorders>
              <w:top w:val="single" w:sz="4" w:space="0" w:color="000000"/>
              <w:left w:val="single" w:sz="4" w:space="0" w:color="000000"/>
              <w:bottom w:val="single" w:sz="4" w:space="0" w:color="000000"/>
              <w:right w:val="single" w:sz="4" w:space="0" w:color="000000"/>
            </w:tcBorders>
          </w:tcPr>
          <w:p w14:paraId="26244B5C"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EF339D" w:rsidRPr="00EF339D" w14:paraId="2C1715F8" w14:textId="77777777" w:rsidTr="00684286">
        <w:tblPrEx>
          <w:tblCellMar>
            <w:top w:w="54" w:type="dxa"/>
            <w:left w:w="0" w:type="dxa"/>
            <w:right w:w="23" w:type="dxa"/>
          </w:tblCellMar>
        </w:tblPrEx>
        <w:trPr>
          <w:trHeight w:val="907"/>
        </w:trPr>
        <w:tc>
          <w:tcPr>
            <w:tcW w:w="564" w:type="dxa"/>
            <w:tcBorders>
              <w:top w:val="single" w:sz="4" w:space="0" w:color="000000"/>
              <w:left w:val="single" w:sz="4" w:space="0" w:color="000000"/>
              <w:bottom w:val="single" w:sz="4" w:space="0" w:color="000000"/>
              <w:right w:val="single" w:sz="4" w:space="0" w:color="000000"/>
            </w:tcBorders>
            <w:vAlign w:val="center"/>
          </w:tcPr>
          <w:p w14:paraId="18F9AB5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2.20</w:t>
            </w:r>
          </w:p>
        </w:tc>
        <w:tc>
          <w:tcPr>
            <w:tcW w:w="8780" w:type="dxa"/>
            <w:gridSpan w:val="2"/>
            <w:tcBorders>
              <w:top w:val="single" w:sz="4" w:space="0" w:color="000000"/>
              <w:left w:val="single" w:sz="4" w:space="0" w:color="000000"/>
              <w:bottom w:val="single" w:sz="4" w:space="0" w:color="000000"/>
              <w:right w:val="single" w:sz="4" w:space="0" w:color="000000"/>
            </w:tcBorders>
          </w:tcPr>
          <w:p w14:paraId="3D2F6A85"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Urządzenia sygnalizacyjno-ostrzegawcze świetlne i dźwiękowe pojazdu uprzywilejowanego: </w:t>
            </w:r>
          </w:p>
          <w:p w14:paraId="5F164D73"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trzy lampy błyskowe 360</w:t>
            </w:r>
            <w:r w:rsidRPr="00EF339D">
              <w:rPr>
                <w:rFonts w:asciiTheme="majorHAnsi" w:eastAsia="Times New Roman" w:hAnsiTheme="majorHAnsi" w:cstheme="majorHAnsi"/>
                <w:sz w:val="20"/>
                <w:szCs w:val="20"/>
                <w:vertAlign w:val="superscript"/>
              </w:rPr>
              <w:t xml:space="preserve">0 </w:t>
            </w:r>
            <w:r w:rsidRPr="00EF339D">
              <w:rPr>
                <w:rFonts w:asciiTheme="majorHAnsi" w:eastAsia="Times New Roman" w:hAnsiTheme="majorHAnsi" w:cstheme="majorHAnsi"/>
                <w:sz w:val="20"/>
                <w:szCs w:val="20"/>
              </w:rPr>
              <w:t xml:space="preserve">– w technologii LED niebieskie, dwie na kabinie pojazdu i jedna z tyłu pojazdu, tylna lampa z możliwością wyłączenia w przypadku jazdy w kolumnie, </w:t>
            </w:r>
          </w:p>
          <w:p w14:paraId="75A62C83"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03068179"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 dwie dodatkowe lampy sygnalizacyjne niebieskie w technologii LED zamontowane na każdym boku pojazdu, </w:t>
            </w:r>
          </w:p>
          <w:p w14:paraId="2BA1B761"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7604D576"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w:t>
            </w:r>
          </w:p>
          <w:p w14:paraId="327DFCD0"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 </w:t>
            </w:r>
          </w:p>
          <w:p w14:paraId="26589599"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2F6FE6D9" w14:textId="77777777" w:rsidR="00684286" w:rsidRPr="00EF339D" w:rsidRDefault="00684286" w:rsidP="00684286">
            <w:pPr>
              <w:spacing w:after="60"/>
              <w:ind w:left="110"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Całość oświetlenia pojazdu uprzywilejowanego zgodna z ECE R65 class 2.</w:t>
            </w:r>
          </w:p>
          <w:p w14:paraId="72F7EB9F" w14:textId="77777777" w:rsidR="00684286" w:rsidRPr="00EF339D" w:rsidRDefault="00684286" w:rsidP="00684286">
            <w:pPr>
              <w:spacing w:after="60"/>
              <w:ind w:left="110"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EF339D" w:rsidRPr="00EF339D" w14:paraId="20361B73" w14:textId="77777777" w:rsidTr="00684286">
        <w:tblPrEx>
          <w:tblCellMar>
            <w:top w:w="54" w:type="dxa"/>
            <w:left w:w="0" w:type="dxa"/>
            <w:right w:w="23" w:type="dxa"/>
          </w:tblCellMar>
        </w:tblPrEx>
        <w:trPr>
          <w:trHeight w:val="10421"/>
        </w:trPr>
        <w:tc>
          <w:tcPr>
            <w:tcW w:w="564" w:type="dxa"/>
            <w:tcBorders>
              <w:top w:val="single" w:sz="4" w:space="0" w:color="000000"/>
              <w:left w:val="single" w:sz="4" w:space="0" w:color="000000"/>
              <w:right w:val="single" w:sz="4" w:space="0" w:color="000000"/>
            </w:tcBorders>
            <w:vAlign w:val="center"/>
          </w:tcPr>
          <w:p w14:paraId="0CB2917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2.21</w:t>
            </w:r>
          </w:p>
        </w:tc>
        <w:tc>
          <w:tcPr>
            <w:tcW w:w="8780" w:type="dxa"/>
            <w:gridSpan w:val="2"/>
            <w:tcBorders>
              <w:top w:val="single" w:sz="4" w:space="0" w:color="000000"/>
              <w:left w:val="single" w:sz="4" w:space="0" w:color="000000"/>
              <w:right w:val="single" w:sz="4" w:space="0" w:color="000000"/>
            </w:tcBorders>
          </w:tcPr>
          <w:p w14:paraId="3982D81F"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14:paraId="6BA9F3F4" w14:textId="792DD1E5"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t>
            </w:r>
            <w:r w:rsidR="00263F5C" w:rsidRPr="009D2BF8">
              <w:rPr>
                <w:rFonts w:asciiTheme="majorHAnsi" w:hAnsiTheme="majorHAnsi" w:cstheme="majorHAnsi"/>
                <w:b/>
                <w:i/>
                <w:sz w:val="20"/>
                <w:szCs w:val="20"/>
              </w:rPr>
              <w:t>Na stanowisku głównego operatora drabiny zainstalowany</w:t>
            </w:r>
            <w:r w:rsidR="00263F5C"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w:t>
            </w:r>
            <w:r w:rsidRPr="00263F5C">
              <w:rPr>
                <w:rFonts w:asciiTheme="majorHAnsi" w:hAnsiTheme="majorHAnsi" w:cstheme="majorHAnsi"/>
                <w:sz w:val="20"/>
                <w:szCs w:val="20"/>
              </w:rPr>
              <w:t xml:space="preserve">poprzez </w:t>
            </w:r>
            <w:r w:rsidRPr="00263F5C">
              <w:rPr>
                <w:rStyle w:val="apple-converted-space"/>
                <w:rFonts w:asciiTheme="majorHAnsi" w:hAnsiTheme="majorHAnsi" w:cstheme="majorHAnsi"/>
                <w:bCs/>
                <w:sz w:val="20"/>
                <w:szCs w:val="20"/>
                <w:bdr w:val="none" w:sz="0" w:space="0" w:color="auto" w:frame="1"/>
                <w:shd w:val="clear" w:color="auto" w:fill="FFFFFF"/>
              </w:rPr>
              <w:t> r</w:t>
            </w:r>
            <w:r w:rsidRPr="00263F5C">
              <w:rPr>
                <w:rStyle w:val="Pogrubienie"/>
                <w:rFonts w:asciiTheme="majorHAnsi" w:hAnsiTheme="majorHAnsi" w:cstheme="majorHAnsi"/>
                <w:b w:val="0"/>
                <w:sz w:val="20"/>
                <w:bdr w:val="none" w:sz="0" w:space="0" w:color="auto" w:frame="1"/>
                <w:shd w:val="clear" w:color="auto" w:fill="FFFFFF"/>
              </w:rPr>
              <w:t>eduktor napięcia 24/12V</w:t>
            </w:r>
            <w:r w:rsidRPr="00263F5C">
              <w:rPr>
                <w:rFonts w:asciiTheme="majorHAnsi" w:hAnsiTheme="majorHAnsi" w:cstheme="majorHAnsi"/>
                <w:sz w:val="20"/>
                <w:szCs w:val="20"/>
              </w:rPr>
              <w:t>. Miejsce</w:t>
            </w:r>
            <w:r w:rsidRPr="00EF339D">
              <w:rPr>
                <w:rFonts w:asciiTheme="majorHAnsi" w:hAnsiTheme="majorHAnsi" w:cstheme="majorHAnsi"/>
                <w:sz w:val="20"/>
                <w:szCs w:val="20"/>
              </w:rPr>
              <w:t xml:space="preserv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t>
            </w:r>
            <w:r w:rsidR="00263F5C" w:rsidRPr="009D2BF8">
              <w:rPr>
                <w:rFonts w:asciiTheme="majorHAnsi" w:hAnsiTheme="majorHAnsi" w:cstheme="majorHAnsi"/>
                <w:b/>
                <w:i/>
                <w:sz w:val="20"/>
                <w:szCs w:val="20"/>
              </w:rPr>
              <w:t>na stanowisku głównego operatora drabiny</w:t>
            </w:r>
            <w:r w:rsidR="00263F5C" w:rsidRPr="009D2BF8">
              <w:rPr>
                <w:rFonts w:asciiTheme="majorHAnsi" w:hAnsiTheme="majorHAnsi" w:cstheme="majorHAnsi"/>
                <w:i/>
                <w:sz w:val="20"/>
                <w:szCs w:val="20"/>
              </w:rPr>
              <w:t>.</w:t>
            </w:r>
          </w:p>
          <w:p w14:paraId="7200B78C"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Ukompletowanie zestawu:</w:t>
            </w:r>
          </w:p>
          <w:p w14:paraId="208E62E2"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zespół N/O,</w:t>
            </w:r>
          </w:p>
          <w:p w14:paraId="117436AB"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podstawa montażowa,</w:t>
            </w:r>
          </w:p>
          <w:p w14:paraId="32620B4C"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mikrofon z klawiaturą DTMF,</w:t>
            </w:r>
          </w:p>
          <w:p w14:paraId="76583FE4"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antena 1/4 fali,</w:t>
            </w:r>
          </w:p>
          <w:p w14:paraId="32981380"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odbiornik GPS dedykowany do zespołu N/O,</w:t>
            </w:r>
          </w:p>
          <w:p w14:paraId="0F30F124"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kabel zasilania DC umożliwiający montaż,</w:t>
            </w:r>
          </w:p>
          <w:p w14:paraId="639FAB2C"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zestaw do zdalnego sterowania radiotelefonu z panelu przedniego z odległości min. 5 m,</w:t>
            </w:r>
          </w:p>
          <w:p w14:paraId="7F76A08E" w14:textId="07D65526"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moduł łączności </w:t>
            </w:r>
            <w:r w:rsidR="00263F5C" w:rsidRPr="009D2BF8">
              <w:rPr>
                <w:rFonts w:asciiTheme="majorHAnsi" w:hAnsiTheme="majorHAnsi" w:cstheme="majorHAnsi"/>
                <w:b/>
                <w:i/>
                <w:sz w:val="20"/>
                <w:szCs w:val="20"/>
              </w:rPr>
              <w:t>na stanowisku głównego operatora drabiny</w:t>
            </w:r>
            <w:r w:rsidRPr="00EF339D">
              <w:rPr>
                <w:rFonts w:asciiTheme="majorHAnsi" w:hAnsiTheme="majorHAnsi" w:cstheme="majorHAnsi"/>
                <w:sz w:val="20"/>
                <w:szCs w:val="20"/>
              </w:rPr>
              <w:t>,</w:t>
            </w:r>
          </w:p>
          <w:p w14:paraId="04FA652B"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wykres z pomiaru współczynnika fali stojącej zainstalowanej anteny dostarczony w dniu odbioru techniczno-jakościowego pojazdu,</w:t>
            </w:r>
          </w:p>
          <w:p w14:paraId="1507E696" w14:textId="77777777" w:rsidR="00684286" w:rsidRPr="00EF339D" w:rsidRDefault="00684286" w:rsidP="00684286">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komplet dokumentacji montażowej i obsługowej w języku polskim dla użytkownika radiotelefonu,</w:t>
            </w:r>
          </w:p>
          <w:p w14:paraId="6B25B24D" w14:textId="77777777" w:rsidR="00684286" w:rsidRPr="00EF339D" w:rsidRDefault="00684286" w:rsidP="00684286">
            <w:pPr>
              <w:tabs>
                <w:tab w:val="left" w:pos="980"/>
              </w:tabs>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tc>
      </w:tr>
      <w:tr w:rsidR="00EF339D" w:rsidRPr="00EF339D" w14:paraId="4403F13B" w14:textId="77777777" w:rsidTr="00684286">
        <w:tblPrEx>
          <w:tblCellMar>
            <w:top w:w="54" w:type="dxa"/>
            <w:left w:w="0" w:type="dxa"/>
            <w:right w:w="23" w:type="dxa"/>
          </w:tblCellMar>
        </w:tblPrEx>
        <w:trPr>
          <w:trHeight w:val="1206"/>
        </w:trPr>
        <w:tc>
          <w:tcPr>
            <w:tcW w:w="564" w:type="dxa"/>
            <w:tcBorders>
              <w:top w:val="single" w:sz="4" w:space="0" w:color="000000"/>
              <w:left w:val="single" w:sz="4" w:space="0" w:color="000000"/>
              <w:bottom w:val="single" w:sz="4" w:space="0" w:color="000000"/>
              <w:right w:val="single" w:sz="4" w:space="0" w:color="000000"/>
            </w:tcBorders>
            <w:vAlign w:val="center"/>
          </w:tcPr>
          <w:p w14:paraId="56C7DEC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2.22</w:t>
            </w:r>
          </w:p>
        </w:tc>
        <w:tc>
          <w:tcPr>
            <w:tcW w:w="8780" w:type="dxa"/>
            <w:gridSpan w:val="2"/>
            <w:tcBorders>
              <w:top w:val="single" w:sz="4" w:space="0" w:color="000000"/>
              <w:left w:val="single" w:sz="4" w:space="0" w:color="000000"/>
              <w:bottom w:val="single" w:sz="4" w:space="0" w:color="000000"/>
              <w:right w:val="single" w:sz="4" w:space="0" w:color="000000"/>
            </w:tcBorders>
          </w:tcPr>
          <w:p w14:paraId="4CBA1D28"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kabinie kierowcy 3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 </w:t>
            </w:r>
          </w:p>
          <w:p w14:paraId="1AFD6F76"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w:t>
            </w:r>
            <w:r w:rsidRPr="00EF339D">
              <w:rPr>
                <w:rFonts w:asciiTheme="majorHAnsi" w:hAnsiTheme="majorHAnsi" w:cstheme="majorHAnsi"/>
                <w:sz w:val="20"/>
                <w:szCs w:val="20"/>
              </w:rPr>
              <w:lastRenderedPageBreak/>
              <w:t xml:space="preserve">cyfrowej. Pełna klawiatura DTMF. Ochrona radiotelefonu przed pyłem i wodą minimum IP67, normy MIL-STD-810 C/D/E/F „lub równoważnej”. 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07A9B2E0"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143FE6E9"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Ukompletowanie zestawu:</w:t>
            </w:r>
          </w:p>
          <w:p w14:paraId="728A4093"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zespół N/O – 1 szt.,</w:t>
            </w:r>
          </w:p>
          <w:p w14:paraId="3CDC2FA1"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akumulator Litowo-Jonowy minimum 1950 mAh (dedykowane przez producenta zespołu N/O) – 2 szt.,</w:t>
            </w:r>
          </w:p>
          <w:p w14:paraId="661C007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antena – zakres częstotliwości pracy 147 - 160 MHz, długość min. 15 cm – 1 szt.,</w:t>
            </w:r>
          </w:p>
          <w:p w14:paraId="5B49B76E"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mikrofonogłośnik w wykonaniu minimum IP-57 – 1 szt.,</w:t>
            </w:r>
          </w:p>
          <w:p w14:paraId="360EE2A2"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klips do pasa (szerokość pasa 50 mm) – 1 szt.,</w:t>
            </w:r>
          </w:p>
          <w:p w14:paraId="74193B5D"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ładowarka stacjonarna – 1 szt.,</w:t>
            </w:r>
          </w:p>
          <w:p w14:paraId="070748D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specjalizowana ładowarka przewoźna dedykowana do montażu w pojeździe o napięciu zasilania minimum 11 V prądu stałego – 1 szt.,</w:t>
            </w:r>
          </w:p>
          <w:p w14:paraId="3D8107F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komplet dokumentacji montażowej i obsługowej w języku polskim dla użytkownika radiotelefonu nasobnego.</w:t>
            </w:r>
          </w:p>
          <w:p w14:paraId="1A1A5AC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00186C6B" w14:textId="77777777" w:rsidR="00684286" w:rsidRPr="00EF339D" w:rsidRDefault="00684286" w:rsidP="00684286">
            <w:pPr>
              <w:spacing w:after="60"/>
              <w:ind w:left="284" w:right="88" w:hanging="142"/>
              <w:jc w:val="both"/>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tab/>
              <w:t>zestaw do programowania radiotelefonu: odpowiedni przewód i oprogramowanie z licencją przeznczone do danego zaoferowanego typu radiotelefonu.</w:t>
            </w:r>
          </w:p>
        </w:tc>
      </w:tr>
      <w:tr w:rsidR="00EF339D" w:rsidRPr="00EF339D" w14:paraId="0CBE09F0" w14:textId="77777777" w:rsidTr="00684286">
        <w:tblPrEx>
          <w:tblCellMar>
            <w:top w:w="31" w:type="dxa"/>
            <w:left w:w="0" w:type="dxa"/>
            <w:right w:w="23" w:type="dxa"/>
          </w:tblCellMar>
        </w:tblPrEx>
        <w:trPr>
          <w:trHeight w:val="4511"/>
        </w:trPr>
        <w:tc>
          <w:tcPr>
            <w:tcW w:w="564" w:type="dxa"/>
            <w:tcBorders>
              <w:top w:val="single" w:sz="4" w:space="0" w:color="000000"/>
              <w:left w:val="single" w:sz="4" w:space="0" w:color="000000"/>
              <w:bottom w:val="single" w:sz="4" w:space="0" w:color="000000"/>
              <w:right w:val="single" w:sz="4" w:space="0" w:color="000000"/>
            </w:tcBorders>
            <w:vAlign w:val="center"/>
          </w:tcPr>
          <w:p w14:paraId="664A2C4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2.23</w:t>
            </w:r>
          </w:p>
        </w:tc>
        <w:tc>
          <w:tcPr>
            <w:tcW w:w="8780" w:type="dxa"/>
            <w:gridSpan w:val="2"/>
            <w:tcBorders>
              <w:top w:val="single" w:sz="4" w:space="0" w:color="000000"/>
              <w:left w:val="single" w:sz="4" w:space="0" w:color="000000"/>
              <w:bottom w:val="single" w:sz="4" w:space="0" w:color="000000"/>
              <w:right w:val="single" w:sz="4" w:space="0" w:color="000000"/>
            </w:tcBorders>
          </w:tcPr>
          <w:p w14:paraId="469201C7"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kabinie kierowcy należy zamontować system umożliwiający automatyczną lokalizację pojazdów. </w:t>
            </w:r>
          </w:p>
          <w:p w14:paraId="6A5B0289"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skład systemu powinny wchodzić co najmniej: </w:t>
            </w:r>
          </w:p>
          <w:p w14:paraId="407D3A68" w14:textId="77777777" w:rsidR="00684286" w:rsidRPr="00EF339D" w:rsidRDefault="00684286" w:rsidP="00B254A7">
            <w:pPr>
              <w:pStyle w:val="Akapitzlist"/>
              <w:numPr>
                <w:ilvl w:val="0"/>
                <w:numId w:val="76"/>
              </w:numPr>
              <w:spacing w:after="60"/>
              <w:ind w:left="430" w:right="88" w:hanging="297"/>
              <w:jc w:val="both"/>
              <w:rPr>
                <w:rFonts w:asciiTheme="majorHAnsi" w:hAnsiTheme="majorHAnsi" w:cstheme="majorHAnsi"/>
                <w:sz w:val="20"/>
                <w:szCs w:val="20"/>
              </w:rPr>
            </w:pPr>
            <w:r w:rsidRPr="00EF339D">
              <w:rPr>
                <w:rFonts w:asciiTheme="majorHAnsi" w:hAnsiTheme="majorHAnsi" w:cstheme="majorHAnsi"/>
                <w:sz w:val="20"/>
                <w:szCs w:val="20"/>
              </w:rPr>
              <w:t>Terminal mobilny spełniający jako minimalne następujące wymagania:</w:t>
            </w:r>
          </w:p>
          <w:p w14:paraId="1F366C31"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obudowa wzmocniona, odporność na wstrząsy, upadki, wibracje zgodnie z normą MIL-STD-810G „lub równoważną”;</w:t>
            </w:r>
          </w:p>
          <w:p w14:paraId="05E1676D"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szczelność, ochrona przed zapyleniem min. IP65, zgodnie z normą MIL-STD-810G „lub równoważną”;</w:t>
            </w:r>
          </w:p>
          <w:p w14:paraId="334968F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 xml:space="preserve">procesor czterordzeniowy osiągający w teście Passmark CPU Mark wynik min.:  3400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w:t>
            </w:r>
            <w:hyperlink r:id="rId33">
              <w:r w:rsidRPr="00EF339D">
                <w:rPr>
                  <w:rFonts w:asciiTheme="majorHAnsi" w:hAnsiTheme="majorHAnsi" w:cstheme="majorHAnsi"/>
                  <w:sz w:val="20"/>
                  <w:szCs w:val="20"/>
                </w:rPr>
                <w:t>https://www.cpubenchmark.net/cpu_list.php</w:t>
              </w:r>
            </w:hyperlink>
            <w:hyperlink r:id="rId34">
              <w:r w:rsidRPr="00EF339D">
                <w:rPr>
                  <w:rFonts w:asciiTheme="majorHAnsi" w:hAnsiTheme="majorHAnsi" w:cstheme="majorHAnsi"/>
                  <w:sz w:val="20"/>
                  <w:szCs w:val="20"/>
                </w:rPr>
                <w:t xml:space="preserve"> </w:t>
              </w:r>
            </w:hyperlink>
            <w:r w:rsidRPr="00EF339D">
              <w:rPr>
                <w:rFonts w:asciiTheme="majorHAnsi" w:hAnsiTheme="majorHAnsi" w:cstheme="majorHAnsi"/>
                <w:sz w:val="20"/>
                <w:szCs w:val="20"/>
              </w:rPr>
              <w:t>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224D61B7"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pamięć RAM min. 4 GB;</w:t>
            </w:r>
          </w:p>
          <w:p w14:paraId="0DAA7EFA"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wyświetlacz dotykowy o natywnej rozdzielczości min. 1920x1200, matowy, IPS LED, jasność 800 NIT, 16,7 mln kolorów, przekątna ekranu min. 10 cali;</w:t>
            </w:r>
          </w:p>
          <w:p w14:paraId="60D5F9F6"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wbudowany mikrofon z redukcją szumów;</w:t>
            </w:r>
          </w:p>
          <w:p w14:paraId="0BE3349A"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wbudowane głośniki x 2;</w:t>
            </w:r>
          </w:p>
          <w:p w14:paraId="2665B071"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dysk SSD min. 128 GB;</w:t>
            </w:r>
          </w:p>
          <w:p w14:paraId="262EB73E"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lastRenderedPageBreak/>
              <w:t>bateria umożliwiająca pracę poza stacją dokującą przez co najmniej 8 godzin, bez konieczności ładowania lub jej wymiany. Możliwość zastosowania rozszerzonej baterii umożliwiającej 16 godzin pracy;</w:t>
            </w:r>
          </w:p>
          <w:p w14:paraId="6938975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komunikacja: moduł 4G (LTE, HSPA+, GSM/GPRS/EGDE), slot na kartę SIM operatora komórkowego; WiFi 802.11 a/b/g/n/ac; bluetooth, GPS;</w:t>
            </w:r>
          </w:p>
          <w:p w14:paraId="3B12F24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złącza: 2 x USB 3.0, 1 x microHDMI, 1 x RS232/Ethernet realizowane w funkcji stacji dokującej, wyjście słuchawkowe, slot microSD;</w:t>
            </w:r>
          </w:p>
          <w:p w14:paraId="60E61397"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kamera przednia 2 MP, kamera tylna min. 8 MP;</w:t>
            </w:r>
          </w:p>
          <w:p w14:paraId="758A7AB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5C92D02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w:t>
            </w:r>
          </w:p>
          <w:p w14:paraId="0747D31E" w14:textId="77777777" w:rsidR="00684286" w:rsidRPr="00EF339D" w:rsidRDefault="00684286" w:rsidP="00B254A7">
            <w:pPr>
              <w:pStyle w:val="Akapitzlist"/>
              <w:numPr>
                <w:ilvl w:val="0"/>
                <w:numId w:val="76"/>
              </w:numPr>
              <w:spacing w:after="60"/>
              <w:ind w:left="430" w:right="88" w:hanging="297"/>
              <w:jc w:val="both"/>
              <w:rPr>
                <w:rFonts w:asciiTheme="majorHAnsi" w:hAnsiTheme="majorHAnsi" w:cstheme="majorHAnsi"/>
                <w:sz w:val="20"/>
                <w:szCs w:val="20"/>
              </w:rPr>
            </w:pPr>
            <w:r w:rsidRPr="00EF339D">
              <w:rPr>
                <w:rFonts w:asciiTheme="majorHAnsi" w:hAnsiTheme="majorHAnsi" w:cstheme="majorHAnsi"/>
                <w:sz w:val="20"/>
                <w:szCs w:val="20"/>
              </w:rPr>
              <w:t>Moduł GPS:</w:t>
            </w:r>
          </w:p>
          <w:p w14:paraId="697AD7C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obudowa zapewniająca szczelność, ochronę przed zapyleniem min. IP41;</w:t>
            </w:r>
          </w:p>
          <w:p w14:paraId="28B5AC4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wewnętrzne anteny GPS i GSM, podłączona zewnętrzna antena GPS;</w:t>
            </w:r>
          </w:p>
          <w:p w14:paraId="5C9E698B"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zasilanie z instalacji samochodu + wewnętrzna bateria;</w:t>
            </w:r>
          </w:p>
          <w:p w14:paraId="4443E63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obsługiwane technologie GPS: GPS, GLONASS, GALILEO, BEIDOU, SBAS, QZSS, DGPS, AGPS, dokładność: &lt; 3 m, obsługa protokołu NMEA 183;</w:t>
            </w:r>
          </w:p>
          <w:p w14:paraId="7BE3BB52"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lang w:val="en-US"/>
              </w:rPr>
            </w:pPr>
            <w:r w:rsidRPr="00EF339D">
              <w:rPr>
                <w:rFonts w:asciiTheme="majorHAnsi" w:hAnsiTheme="majorHAnsi" w:cstheme="majorHAnsi"/>
                <w:sz w:val="20"/>
                <w:szCs w:val="20"/>
                <w:lang w:val="en-US"/>
              </w:rPr>
              <w:t>obsługiwane technologie GSM: Quad-band 900/1800 MHz; 850/1900 MHz, GPRS Multi-Slot Class 12 (up to 240 kbps), GPRS Mobile Station Class B, SMS, Dual SIM;</w:t>
            </w:r>
          </w:p>
          <w:p w14:paraId="6A9635D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komunikacja i możliwość programowania poprzez bluetooth, obsługa OBDII dongle;</w:t>
            </w:r>
          </w:p>
          <w:p w14:paraId="1F9C7F7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51D252C4"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EF339D" w:rsidRPr="00EF339D" w14:paraId="3DC1B58B" w14:textId="77777777" w:rsidTr="00684286">
        <w:tblPrEx>
          <w:tblCellMar>
            <w:top w:w="21" w:type="dxa"/>
            <w:left w:w="0" w:type="dxa"/>
          </w:tblCellMar>
        </w:tblPrEx>
        <w:trPr>
          <w:trHeight w:val="1046"/>
        </w:trPr>
        <w:tc>
          <w:tcPr>
            <w:tcW w:w="564" w:type="dxa"/>
            <w:tcBorders>
              <w:top w:val="single" w:sz="4" w:space="0" w:color="000000"/>
              <w:left w:val="single" w:sz="4" w:space="0" w:color="000000"/>
              <w:bottom w:val="single" w:sz="4" w:space="0" w:color="000000"/>
              <w:right w:val="single" w:sz="4" w:space="0" w:color="000000"/>
            </w:tcBorders>
            <w:vAlign w:val="center"/>
          </w:tcPr>
          <w:p w14:paraId="719002C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2.24</w:t>
            </w:r>
          </w:p>
        </w:tc>
        <w:tc>
          <w:tcPr>
            <w:tcW w:w="8780" w:type="dxa"/>
            <w:gridSpan w:val="2"/>
            <w:tcBorders>
              <w:top w:val="single" w:sz="4" w:space="0" w:color="000000"/>
              <w:left w:val="single" w:sz="4" w:space="0" w:color="000000"/>
              <w:bottom w:val="single" w:sz="4" w:space="0" w:color="000000"/>
              <w:right w:val="single" w:sz="4" w:space="0" w:color="000000"/>
            </w:tcBorders>
          </w:tcPr>
          <w:p w14:paraId="3CC71D74" w14:textId="77777777" w:rsidR="00684286" w:rsidRPr="00EF339D" w:rsidRDefault="00684286" w:rsidP="00684286">
            <w:pPr>
              <w:spacing w:after="60"/>
              <w:ind w:left="133" w:right="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mocy min 170 lumenów. Latarki kątowe </w:t>
            </w:r>
            <w:r w:rsidRPr="00EF339D">
              <w:rPr>
                <w:rFonts w:asciiTheme="majorHAnsi" w:eastAsia="Times New Roman" w:hAnsiTheme="majorHAnsi" w:cstheme="majorHAnsi"/>
                <w:sz w:val="20"/>
                <w:szCs w:val="20"/>
              </w:rPr>
              <w:br/>
              <w:t xml:space="preserve">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EF339D" w:rsidRPr="00EF339D" w14:paraId="6452A2BB" w14:textId="77777777" w:rsidTr="00684286">
        <w:tblPrEx>
          <w:tblCellMar>
            <w:top w:w="21" w:type="dxa"/>
            <w:left w:w="0"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4B5E7D7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2.25</w:t>
            </w:r>
          </w:p>
        </w:tc>
        <w:tc>
          <w:tcPr>
            <w:tcW w:w="8780" w:type="dxa"/>
            <w:gridSpan w:val="2"/>
            <w:tcBorders>
              <w:top w:val="single" w:sz="4" w:space="0" w:color="000000"/>
              <w:left w:val="single" w:sz="4" w:space="0" w:color="000000"/>
              <w:bottom w:val="single" w:sz="4" w:space="0" w:color="000000"/>
              <w:right w:val="single" w:sz="4" w:space="0" w:color="000000"/>
            </w:tcBorders>
          </w:tcPr>
          <w:p w14:paraId="03014F7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znamionowym napięciu pracy 12 V. W kabinie załogi należy zainstalować 3 dodatkowe gniazda typu „zapalniczka” 12V.  </w:t>
            </w:r>
          </w:p>
        </w:tc>
      </w:tr>
      <w:tr w:rsidR="00EF339D" w:rsidRPr="00EF339D" w14:paraId="36B65DB0" w14:textId="77777777" w:rsidTr="00684286">
        <w:tblPrEx>
          <w:tblCellMar>
            <w:top w:w="21" w:type="dxa"/>
            <w:left w:w="0" w:type="dxa"/>
          </w:tblCellMar>
        </w:tblPrEx>
        <w:trPr>
          <w:trHeight w:val="871"/>
        </w:trPr>
        <w:tc>
          <w:tcPr>
            <w:tcW w:w="564" w:type="dxa"/>
            <w:tcBorders>
              <w:top w:val="single" w:sz="4" w:space="0" w:color="000000"/>
              <w:left w:val="single" w:sz="4" w:space="0" w:color="000000"/>
              <w:bottom w:val="single" w:sz="4" w:space="0" w:color="000000"/>
              <w:right w:val="single" w:sz="4" w:space="0" w:color="000000"/>
            </w:tcBorders>
            <w:vAlign w:val="center"/>
          </w:tcPr>
          <w:p w14:paraId="5139CE9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2.26</w:t>
            </w:r>
          </w:p>
        </w:tc>
        <w:tc>
          <w:tcPr>
            <w:tcW w:w="8780" w:type="dxa"/>
            <w:gridSpan w:val="2"/>
            <w:tcBorders>
              <w:top w:val="single" w:sz="4" w:space="0" w:color="000000"/>
              <w:left w:val="single" w:sz="4" w:space="0" w:color="000000"/>
              <w:bottom w:val="single" w:sz="4" w:space="0" w:color="000000"/>
              <w:right w:val="single" w:sz="4" w:space="0" w:color="000000"/>
            </w:tcBorders>
          </w:tcPr>
          <w:p w14:paraId="31B7E5A7"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Kolor:  </w:t>
            </w:r>
          </w:p>
          <w:p w14:paraId="76F20D3C"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błotniki i zderzaki: białe RAL 9010,</w:t>
            </w:r>
          </w:p>
          <w:p w14:paraId="3EF2A145"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kabina i zabudowa pożarnicza: RAL 3000,</w:t>
            </w:r>
          </w:p>
          <w:p w14:paraId="7D21B23F"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elementy podwozia: czarne lub szare,</w:t>
            </w:r>
          </w:p>
          <w:p w14:paraId="10C02775"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żaluzje naturalne aluminiowe lub powlekane proszkowo o podobnej barwie kolorystycznej.</w:t>
            </w:r>
          </w:p>
        </w:tc>
      </w:tr>
      <w:tr w:rsidR="00EF339D" w:rsidRPr="00EF339D" w14:paraId="741B7D5B" w14:textId="77777777" w:rsidTr="00684286">
        <w:tblPrEx>
          <w:tblCellMar>
            <w:top w:w="21" w:type="dxa"/>
            <w:left w:w="0" w:type="dxa"/>
          </w:tblCellMar>
        </w:tblPrEx>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14:paraId="0D350CE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2.27</w:t>
            </w:r>
          </w:p>
        </w:tc>
        <w:tc>
          <w:tcPr>
            <w:tcW w:w="8780" w:type="dxa"/>
            <w:gridSpan w:val="2"/>
            <w:tcBorders>
              <w:top w:val="single" w:sz="4" w:space="0" w:color="000000"/>
              <w:left w:val="single" w:sz="4" w:space="0" w:color="000000"/>
              <w:bottom w:val="single" w:sz="4" w:space="0" w:color="000000"/>
              <w:right w:val="single" w:sz="4" w:space="0" w:color="000000"/>
            </w:tcBorders>
          </w:tcPr>
          <w:p w14:paraId="473C6C8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C  do +35 </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C. </w:t>
            </w:r>
          </w:p>
        </w:tc>
      </w:tr>
      <w:tr w:rsidR="00EF339D" w:rsidRPr="00EF339D" w14:paraId="3E304594" w14:textId="77777777" w:rsidTr="00684286">
        <w:tblPrEx>
          <w:tblCellMar>
            <w:top w:w="21" w:type="dxa"/>
            <w:left w:w="0" w:type="dxa"/>
          </w:tblCellMar>
        </w:tblPrEx>
        <w:trPr>
          <w:trHeight w:val="2083"/>
        </w:trPr>
        <w:tc>
          <w:tcPr>
            <w:tcW w:w="564" w:type="dxa"/>
            <w:tcBorders>
              <w:top w:val="single" w:sz="4" w:space="0" w:color="000000"/>
              <w:left w:val="single" w:sz="4" w:space="0" w:color="000000"/>
              <w:bottom w:val="single" w:sz="4" w:space="0" w:color="000000"/>
              <w:right w:val="single" w:sz="4" w:space="0" w:color="000000"/>
            </w:tcBorders>
            <w:vAlign w:val="center"/>
          </w:tcPr>
          <w:p w14:paraId="5DA50CD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2.28</w:t>
            </w:r>
          </w:p>
        </w:tc>
        <w:tc>
          <w:tcPr>
            <w:tcW w:w="8780" w:type="dxa"/>
            <w:gridSpan w:val="2"/>
            <w:tcBorders>
              <w:top w:val="single" w:sz="4" w:space="0" w:color="000000"/>
              <w:left w:val="single" w:sz="4" w:space="0" w:color="000000"/>
              <w:bottom w:val="single" w:sz="4" w:space="0" w:color="000000"/>
              <w:right w:val="single" w:sz="4" w:space="0" w:color="000000"/>
            </w:tcBorders>
          </w:tcPr>
          <w:p w14:paraId="1FEB370E"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Wyposażenie podwozia umieszczone w zabudowie pojazdu:  </w:t>
            </w:r>
          </w:p>
          <w:p w14:paraId="1DABD37A"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narzędzi standardowych dla podwozia,  </w:t>
            </w:r>
          </w:p>
          <w:p w14:paraId="63DCBC6B"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klin pod koło – 2 szt.,  </w:t>
            </w:r>
          </w:p>
          <w:p w14:paraId="2635518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do kół ze „wspomaganiem” (z wewnętrzną przekładnią planetarną), </w:t>
            </w:r>
          </w:p>
          <w:p w14:paraId="668671A7"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podnośnik hydrauliczny o nośności dostosowanej do MMR pojazdu, </w:t>
            </w:r>
          </w:p>
          <w:p w14:paraId="4EC2EEE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przewód z manometrem przystosowany do pompowania kół z instalacji pneumatycznej pojazdu, </w:t>
            </w:r>
          </w:p>
          <w:p w14:paraId="27550371"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trójkąt ostrzegawczy,  </w:t>
            </w:r>
          </w:p>
          <w:p w14:paraId="0371DDDF"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apteczka,  </w:t>
            </w:r>
          </w:p>
          <w:p w14:paraId="425962F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koc gaśniczy,</w:t>
            </w:r>
          </w:p>
          <w:p w14:paraId="7A377FD7"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gaśnica proszkowa 2 kg (zamontowana w kabinie kierowcy). </w:t>
            </w:r>
          </w:p>
        </w:tc>
      </w:tr>
      <w:tr w:rsidR="00EF339D" w:rsidRPr="00EF339D" w14:paraId="7C654B3A" w14:textId="77777777" w:rsidTr="00684286">
        <w:tblPrEx>
          <w:tblCellMar>
            <w:top w:w="21" w:type="dxa"/>
            <w:left w:w="0" w:type="dxa"/>
          </w:tblCellMar>
        </w:tblPrEx>
        <w:trPr>
          <w:trHeight w:val="39"/>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EA1CF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b/>
                <w:sz w:val="20"/>
                <w:szCs w:val="20"/>
              </w:rPr>
              <w:t>3.</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657C7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b/>
                <w:sz w:val="20"/>
                <w:szCs w:val="20"/>
              </w:rPr>
              <w:t>Zabudowa pożarnicza</w:t>
            </w:r>
            <w:r w:rsidRPr="00EF339D">
              <w:rPr>
                <w:rFonts w:asciiTheme="majorHAnsi" w:eastAsia="Times New Roman" w:hAnsiTheme="majorHAnsi" w:cstheme="majorHAnsi"/>
                <w:sz w:val="20"/>
                <w:szCs w:val="20"/>
              </w:rPr>
              <w:t xml:space="preserve"> </w:t>
            </w:r>
          </w:p>
        </w:tc>
      </w:tr>
      <w:tr w:rsidR="00EF339D" w:rsidRPr="00EF339D" w14:paraId="47B178D1" w14:textId="77777777" w:rsidTr="00684286">
        <w:tblPrEx>
          <w:tblCellMar>
            <w:top w:w="2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5503FA6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3.1</w:t>
            </w:r>
          </w:p>
        </w:tc>
        <w:tc>
          <w:tcPr>
            <w:tcW w:w="8780" w:type="dxa"/>
            <w:gridSpan w:val="2"/>
            <w:tcBorders>
              <w:top w:val="single" w:sz="4" w:space="0" w:color="000000"/>
              <w:left w:val="single" w:sz="4" w:space="0" w:color="000000"/>
              <w:bottom w:val="single" w:sz="4" w:space="0" w:color="000000"/>
              <w:right w:val="single" w:sz="4" w:space="0" w:color="000000"/>
            </w:tcBorders>
          </w:tcPr>
          <w:p w14:paraId="14A98DCC"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Zabudowa wykonana z materiałów odpornych na korozję. </w:t>
            </w:r>
          </w:p>
        </w:tc>
      </w:tr>
      <w:tr w:rsidR="00EF339D" w:rsidRPr="00EF339D" w14:paraId="4737C4EB"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7E74BC1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3.2</w:t>
            </w:r>
          </w:p>
        </w:tc>
        <w:tc>
          <w:tcPr>
            <w:tcW w:w="8780" w:type="dxa"/>
            <w:gridSpan w:val="2"/>
            <w:tcBorders>
              <w:top w:val="single" w:sz="4" w:space="0" w:color="000000"/>
              <w:left w:val="single" w:sz="4" w:space="0" w:color="000000"/>
              <w:bottom w:val="single" w:sz="4" w:space="0" w:color="000000"/>
              <w:right w:val="single" w:sz="4" w:space="0" w:color="000000"/>
            </w:tcBorders>
          </w:tcPr>
          <w:p w14:paraId="5F61D51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tc>
      </w:tr>
      <w:tr w:rsidR="00EF339D" w:rsidRPr="00EF339D" w14:paraId="3ED8D6A2" w14:textId="77777777" w:rsidTr="00684286">
        <w:tblPrEx>
          <w:tblCellMar>
            <w:top w:w="51"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418A39B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3.3</w:t>
            </w:r>
          </w:p>
        </w:tc>
        <w:tc>
          <w:tcPr>
            <w:tcW w:w="8780" w:type="dxa"/>
            <w:gridSpan w:val="2"/>
            <w:tcBorders>
              <w:top w:val="single" w:sz="4" w:space="0" w:color="000000"/>
              <w:left w:val="single" w:sz="4" w:space="0" w:color="000000"/>
              <w:bottom w:val="single" w:sz="4" w:space="0" w:color="000000"/>
              <w:right w:val="single" w:sz="4" w:space="0" w:color="000000"/>
            </w:tcBorders>
          </w:tcPr>
          <w:p w14:paraId="6ED62E13"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w:t>
            </w:r>
          </w:p>
          <w:p w14:paraId="29B2790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EF339D" w:rsidRPr="00EF339D" w14:paraId="5836D2E3"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1FAED25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3.4</w:t>
            </w:r>
          </w:p>
        </w:tc>
        <w:tc>
          <w:tcPr>
            <w:tcW w:w="8780" w:type="dxa"/>
            <w:gridSpan w:val="2"/>
            <w:tcBorders>
              <w:top w:val="single" w:sz="4" w:space="0" w:color="000000"/>
              <w:left w:val="single" w:sz="4" w:space="0" w:color="000000"/>
              <w:bottom w:val="single" w:sz="4" w:space="0" w:color="000000"/>
              <w:right w:val="single" w:sz="4" w:space="0" w:color="000000"/>
            </w:tcBorders>
          </w:tcPr>
          <w:p w14:paraId="10C7B351"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EF339D" w:rsidRPr="00EF339D" w14:paraId="412EFB4E" w14:textId="77777777" w:rsidTr="00684286">
        <w:tblPrEx>
          <w:tblCellMar>
            <w:top w:w="51" w:type="dxa"/>
            <w:left w:w="0" w:type="dxa"/>
          </w:tblCellMar>
        </w:tblPrEx>
        <w:trPr>
          <w:trHeight w:val="469"/>
        </w:trPr>
        <w:tc>
          <w:tcPr>
            <w:tcW w:w="564" w:type="dxa"/>
            <w:tcBorders>
              <w:top w:val="single" w:sz="4" w:space="0" w:color="000000"/>
              <w:left w:val="single" w:sz="4" w:space="0" w:color="000000"/>
              <w:bottom w:val="single" w:sz="4" w:space="0" w:color="000000"/>
              <w:right w:val="single" w:sz="4" w:space="0" w:color="000000"/>
            </w:tcBorders>
            <w:vAlign w:val="center"/>
          </w:tcPr>
          <w:p w14:paraId="4A452B9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3.5</w:t>
            </w:r>
          </w:p>
        </w:tc>
        <w:tc>
          <w:tcPr>
            <w:tcW w:w="8780" w:type="dxa"/>
            <w:gridSpan w:val="2"/>
            <w:tcBorders>
              <w:top w:val="single" w:sz="4" w:space="0" w:color="000000"/>
              <w:left w:val="single" w:sz="4" w:space="0" w:color="000000"/>
              <w:bottom w:val="single" w:sz="4" w:space="0" w:color="000000"/>
              <w:right w:val="single" w:sz="4" w:space="0" w:color="000000"/>
            </w:tcBorders>
          </w:tcPr>
          <w:p w14:paraId="5AA6845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EF339D" w:rsidRPr="00EF339D" w14:paraId="0D930D1A" w14:textId="77777777" w:rsidTr="00684286">
        <w:tblPrEx>
          <w:tblCellMar>
            <w:top w:w="51" w:type="dxa"/>
            <w:left w:w="0" w:type="dxa"/>
          </w:tblCellMar>
        </w:tblPrEx>
        <w:trPr>
          <w:trHeight w:val="510"/>
        </w:trPr>
        <w:tc>
          <w:tcPr>
            <w:tcW w:w="564" w:type="dxa"/>
            <w:tcBorders>
              <w:top w:val="single" w:sz="4" w:space="0" w:color="000000"/>
              <w:left w:val="single" w:sz="4" w:space="0" w:color="000000"/>
              <w:bottom w:val="single" w:sz="4" w:space="0" w:color="000000"/>
              <w:right w:val="single" w:sz="4" w:space="0" w:color="000000"/>
            </w:tcBorders>
            <w:vAlign w:val="center"/>
          </w:tcPr>
          <w:p w14:paraId="426BBE0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3.6</w:t>
            </w:r>
          </w:p>
        </w:tc>
        <w:tc>
          <w:tcPr>
            <w:tcW w:w="8780" w:type="dxa"/>
            <w:gridSpan w:val="2"/>
            <w:tcBorders>
              <w:top w:val="single" w:sz="4" w:space="0" w:color="000000"/>
              <w:left w:val="single" w:sz="4" w:space="0" w:color="000000"/>
              <w:bottom w:val="single" w:sz="4" w:space="0" w:color="000000"/>
              <w:right w:val="single" w:sz="4" w:space="0" w:color="000000"/>
            </w:tcBorders>
          </w:tcPr>
          <w:p w14:paraId="3A669C9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EF339D" w:rsidRPr="00EF339D" w14:paraId="22A06C96"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D6A5EA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3.7</w:t>
            </w:r>
          </w:p>
        </w:tc>
        <w:tc>
          <w:tcPr>
            <w:tcW w:w="8780" w:type="dxa"/>
            <w:gridSpan w:val="2"/>
            <w:tcBorders>
              <w:top w:val="single" w:sz="4" w:space="0" w:color="000000"/>
              <w:left w:val="single" w:sz="4" w:space="0" w:color="000000"/>
              <w:bottom w:val="single" w:sz="4" w:space="0" w:color="000000"/>
              <w:right w:val="single" w:sz="4" w:space="0" w:color="000000"/>
            </w:tcBorders>
          </w:tcPr>
          <w:p w14:paraId="54BE466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Powierzchnie platform, stopni wejściowych i podestu roboczego w wykonaniu antypoślizgowym. </w:t>
            </w:r>
          </w:p>
        </w:tc>
      </w:tr>
      <w:tr w:rsidR="00EF339D" w:rsidRPr="00EF339D" w14:paraId="1B438AA9"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7F7277A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3.8</w:t>
            </w:r>
          </w:p>
        </w:tc>
        <w:tc>
          <w:tcPr>
            <w:tcW w:w="8780" w:type="dxa"/>
            <w:gridSpan w:val="2"/>
            <w:tcBorders>
              <w:top w:val="single" w:sz="4" w:space="0" w:color="000000"/>
              <w:left w:val="single" w:sz="4" w:space="0" w:color="000000"/>
              <w:bottom w:val="single" w:sz="4" w:space="0" w:color="000000"/>
              <w:right w:val="single" w:sz="4" w:space="0" w:color="000000"/>
            </w:tcBorders>
          </w:tcPr>
          <w:p w14:paraId="6566291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EF339D" w:rsidRPr="00EF339D" w14:paraId="231053AF" w14:textId="77777777" w:rsidTr="00684286">
        <w:tblPrEx>
          <w:tblCellMar>
            <w:top w:w="5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092B426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3.9</w:t>
            </w:r>
          </w:p>
        </w:tc>
        <w:tc>
          <w:tcPr>
            <w:tcW w:w="8780" w:type="dxa"/>
            <w:gridSpan w:val="2"/>
            <w:tcBorders>
              <w:top w:val="single" w:sz="4" w:space="0" w:color="000000"/>
              <w:left w:val="single" w:sz="4" w:space="0" w:color="000000"/>
              <w:bottom w:val="single" w:sz="4" w:space="0" w:color="000000"/>
              <w:right w:val="single" w:sz="4" w:space="0" w:color="000000"/>
            </w:tcBorders>
          </w:tcPr>
          <w:p w14:paraId="5B9FF895"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Oświetlenie pola pracy wokół zabudowy wykonane w technologii LED. </w:t>
            </w:r>
          </w:p>
        </w:tc>
      </w:tr>
      <w:tr w:rsidR="00EF339D" w:rsidRPr="00EF339D" w14:paraId="631DAE8C" w14:textId="77777777" w:rsidTr="00684286">
        <w:tblPrEx>
          <w:tblCellMar>
            <w:top w:w="5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44671519"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3.10</w:t>
            </w:r>
          </w:p>
        </w:tc>
        <w:tc>
          <w:tcPr>
            <w:tcW w:w="8780" w:type="dxa"/>
            <w:gridSpan w:val="2"/>
            <w:tcBorders>
              <w:top w:val="single" w:sz="4" w:space="0" w:color="000000"/>
              <w:left w:val="single" w:sz="4" w:space="0" w:color="000000"/>
              <w:bottom w:val="single" w:sz="4" w:space="0" w:color="000000"/>
              <w:right w:val="single" w:sz="4" w:space="0" w:color="000000"/>
            </w:tcBorders>
          </w:tcPr>
          <w:p w14:paraId="41A14696" w14:textId="77777777" w:rsidR="00684286" w:rsidRPr="00EF339D" w:rsidRDefault="00684286" w:rsidP="00684286">
            <w:pPr>
              <w:spacing w:after="60"/>
              <w:ind w:left="108" w:right="115"/>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EF339D" w:rsidRPr="00EF339D" w14:paraId="46F0B9BB" w14:textId="77777777" w:rsidTr="00684286">
        <w:tblPrEx>
          <w:tblCellMar>
            <w:top w:w="51" w:type="dxa"/>
            <w:left w:w="0" w:type="dxa"/>
          </w:tblCellMar>
        </w:tblPrEx>
        <w:trPr>
          <w:trHeight w:val="22"/>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BE2AB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78AF7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b/>
                <w:sz w:val="20"/>
                <w:szCs w:val="20"/>
              </w:rPr>
              <w:t>Zestaw podnoszenia drabiny obrotowej</w:t>
            </w:r>
            <w:r w:rsidRPr="00EF339D">
              <w:rPr>
                <w:rFonts w:asciiTheme="majorHAnsi" w:eastAsia="Times New Roman" w:hAnsiTheme="majorHAnsi" w:cstheme="majorHAnsi"/>
                <w:sz w:val="20"/>
                <w:szCs w:val="20"/>
              </w:rPr>
              <w:t xml:space="preserve"> </w:t>
            </w:r>
          </w:p>
        </w:tc>
      </w:tr>
      <w:tr w:rsidR="00EF339D" w:rsidRPr="00EF339D" w14:paraId="4C62E9C5" w14:textId="77777777" w:rsidTr="00684286">
        <w:tblPrEx>
          <w:tblCellMar>
            <w:top w:w="51" w:type="dxa"/>
            <w:left w:w="0" w:type="dxa"/>
          </w:tblCellMar>
        </w:tblPrEx>
        <w:trPr>
          <w:trHeight w:val="204"/>
        </w:trPr>
        <w:tc>
          <w:tcPr>
            <w:tcW w:w="564" w:type="dxa"/>
            <w:tcBorders>
              <w:top w:val="single" w:sz="4" w:space="0" w:color="000000"/>
              <w:left w:val="single" w:sz="4" w:space="0" w:color="000000"/>
              <w:bottom w:val="single" w:sz="4" w:space="0" w:color="000000"/>
              <w:right w:val="single" w:sz="4" w:space="0" w:color="000000"/>
            </w:tcBorders>
            <w:vAlign w:val="center"/>
          </w:tcPr>
          <w:p w14:paraId="1C120FA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w:t>
            </w:r>
          </w:p>
        </w:tc>
        <w:tc>
          <w:tcPr>
            <w:tcW w:w="8780" w:type="dxa"/>
            <w:gridSpan w:val="2"/>
            <w:tcBorders>
              <w:top w:val="single" w:sz="4" w:space="0" w:color="000000"/>
              <w:left w:val="single" w:sz="4" w:space="0" w:color="000000"/>
              <w:bottom w:val="single" w:sz="4" w:space="0" w:color="000000"/>
              <w:right w:val="single" w:sz="4" w:space="0" w:color="000000"/>
            </w:tcBorders>
          </w:tcPr>
          <w:p w14:paraId="7BF04A64"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Drabina ratownicza o wysokości ratowniczej min. 40 m, mierzonej – zgodnie z normą PN-EN 14043 „lub równoważnej”.</w:t>
            </w:r>
          </w:p>
        </w:tc>
      </w:tr>
      <w:tr w:rsidR="00EF339D" w:rsidRPr="00EF339D" w14:paraId="390B3C90" w14:textId="77777777" w:rsidTr="00684286">
        <w:tblPrEx>
          <w:tblCellMar>
            <w:top w:w="51" w:type="dxa"/>
            <w:left w:w="0" w:type="dxa"/>
          </w:tblCellMar>
        </w:tblPrEx>
        <w:trPr>
          <w:trHeight w:val="359"/>
        </w:trPr>
        <w:tc>
          <w:tcPr>
            <w:tcW w:w="564" w:type="dxa"/>
            <w:tcBorders>
              <w:top w:val="single" w:sz="4" w:space="0" w:color="000000"/>
              <w:left w:val="single" w:sz="4" w:space="0" w:color="000000"/>
              <w:bottom w:val="single" w:sz="4" w:space="0" w:color="000000"/>
              <w:right w:val="single" w:sz="4" w:space="0" w:color="000000"/>
            </w:tcBorders>
            <w:vAlign w:val="center"/>
          </w:tcPr>
          <w:p w14:paraId="09AF05C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w:t>
            </w:r>
          </w:p>
        </w:tc>
        <w:tc>
          <w:tcPr>
            <w:tcW w:w="8780" w:type="dxa"/>
            <w:gridSpan w:val="2"/>
            <w:tcBorders>
              <w:top w:val="single" w:sz="4" w:space="0" w:color="000000"/>
              <w:left w:val="single" w:sz="4" w:space="0" w:color="000000"/>
              <w:bottom w:val="single" w:sz="4" w:space="0" w:color="000000"/>
              <w:right w:val="single" w:sz="4" w:space="0" w:color="000000"/>
            </w:tcBorders>
          </w:tcPr>
          <w:p w14:paraId="1A7C992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Praca w zakresie kątów: minimum (15</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 poniżej poziomu gruntu do 75</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 podnoszenia). Obrót drabiny nieograniczony. Napęd drabiny hydrauliczny. </w:t>
            </w:r>
          </w:p>
        </w:tc>
      </w:tr>
      <w:tr w:rsidR="00EF339D" w:rsidRPr="00EF339D" w14:paraId="22FF5921" w14:textId="77777777" w:rsidTr="00684286">
        <w:tblPrEx>
          <w:tblCellMar>
            <w:top w:w="51"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7F1F354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4.3</w:t>
            </w:r>
          </w:p>
        </w:tc>
        <w:tc>
          <w:tcPr>
            <w:tcW w:w="8780" w:type="dxa"/>
            <w:gridSpan w:val="2"/>
            <w:tcBorders>
              <w:top w:val="single" w:sz="4" w:space="0" w:color="000000"/>
              <w:left w:val="single" w:sz="4" w:space="0" w:color="000000"/>
              <w:bottom w:val="single" w:sz="4" w:space="0" w:color="000000"/>
              <w:right w:val="single" w:sz="4" w:space="0" w:color="000000"/>
            </w:tcBorders>
          </w:tcPr>
          <w:p w14:paraId="6B4BE43E"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59801DA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Musi być zapewnione swobodne przejście od pierwszego do ostatniego przęsła. Zespół drabiny wyposażony w bariery ochronne stanowiska operatora. Szczeble drabiny w wykonaniu antypoślizgowym.  Zespół drabiny zabezpieczony przed korozją. </w:t>
            </w:r>
          </w:p>
        </w:tc>
      </w:tr>
      <w:tr w:rsidR="00EF339D" w:rsidRPr="00EF339D" w14:paraId="322CA2FD" w14:textId="77777777" w:rsidTr="00684286">
        <w:tblPrEx>
          <w:tblCellMar>
            <w:top w:w="51" w:type="dxa"/>
            <w:left w:w="0" w:type="dxa"/>
          </w:tblCellMar>
        </w:tblPrEx>
        <w:trPr>
          <w:trHeight w:val="505"/>
        </w:trPr>
        <w:tc>
          <w:tcPr>
            <w:tcW w:w="564" w:type="dxa"/>
            <w:tcBorders>
              <w:top w:val="single" w:sz="4" w:space="0" w:color="000000"/>
              <w:left w:val="single" w:sz="4" w:space="0" w:color="000000"/>
              <w:bottom w:val="single" w:sz="4" w:space="0" w:color="000000"/>
              <w:right w:val="single" w:sz="4" w:space="0" w:color="000000"/>
            </w:tcBorders>
            <w:vAlign w:val="center"/>
          </w:tcPr>
          <w:p w14:paraId="390B145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4.4</w:t>
            </w:r>
          </w:p>
        </w:tc>
        <w:tc>
          <w:tcPr>
            <w:tcW w:w="8780" w:type="dxa"/>
            <w:gridSpan w:val="2"/>
            <w:tcBorders>
              <w:top w:val="single" w:sz="4" w:space="0" w:color="000000"/>
              <w:left w:val="single" w:sz="4" w:space="0" w:color="000000"/>
              <w:bottom w:val="single" w:sz="4" w:space="0" w:color="000000"/>
              <w:right w:val="single" w:sz="4" w:space="0" w:color="000000"/>
            </w:tcBorders>
          </w:tcPr>
          <w:p w14:paraId="79172C48"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Cztery boczne podpory stabilizacyjne wysuwane hydraulicznie: </w:t>
            </w:r>
          </w:p>
          <w:p w14:paraId="090AC397"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szerokość podparcia (mierzona wg PN-EN 14043, p. 3.24 „lub równoważnej”)  – max. 5500 mm, </w:t>
            </w:r>
          </w:p>
          <w:p w14:paraId="7CFE2E06"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3E38A8E5"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musi być zapewniona możliwość wysuwania podpór pojedynczo i parami, </w:t>
            </w:r>
          </w:p>
          <w:p w14:paraId="1EB437D4"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02CE834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pracy drabiny w przypadku, gdy nie jest możliwe maksymalne rozstawienie podpór, </w:t>
            </w:r>
          </w:p>
          <w:p w14:paraId="478FFF28"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regulacja prędkości wysuwania podpór za pomocą dźwigni sterowniczych, </w:t>
            </w:r>
          </w:p>
          <w:p w14:paraId="7A3C87BC"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7F301ED8"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poziomowanie drabiny na podporach lub na wieńcu obrotowym, </w:t>
            </w:r>
          </w:p>
          <w:p w14:paraId="741C45D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sygnalizację optyczną prawidłowego sprawienia podpór, </w:t>
            </w:r>
          </w:p>
          <w:p w14:paraId="7BB14A29"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EF339D">
              <w:rPr>
                <w:rFonts w:asciiTheme="majorHAnsi" w:eastAsia="Times New Roman" w:hAnsiTheme="majorHAnsi" w:cstheme="majorHAnsi"/>
                <w:sz w:val="20"/>
                <w:szCs w:val="20"/>
                <w:vertAlign w:val="superscript"/>
              </w:rPr>
              <w:t>2</w:t>
            </w:r>
            <w:r w:rsidRPr="00EF339D">
              <w:rPr>
                <w:rFonts w:asciiTheme="majorHAnsi" w:eastAsia="Times New Roman" w:hAnsiTheme="majorHAnsi" w:cstheme="majorHAnsi"/>
                <w:sz w:val="20"/>
                <w:szCs w:val="20"/>
              </w:rPr>
              <w:t xml:space="preserve">, </w:t>
            </w:r>
          </w:p>
          <w:p w14:paraId="5B76F21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7D334009"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sterowania podporami wyposażone w wyłącznik bezpieczeństwa STOP. </w:t>
            </w:r>
          </w:p>
        </w:tc>
      </w:tr>
      <w:tr w:rsidR="00EF339D" w:rsidRPr="00EF339D" w14:paraId="531660A5"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7575985A"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4.5</w:t>
            </w:r>
          </w:p>
        </w:tc>
        <w:tc>
          <w:tcPr>
            <w:tcW w:w="8780" w:type="dxa"/>
            <w:gridSpan w:val="2"/>
            <w:tcBorders>
              <w:top w:val="single" w:sz="4" w:space="0" w:color="000000"/>
              <w:left w:val="single" w:sz="4" w:space="0" w:color="000000"/>
              <w:bottom w:val="single" w:sz="4" w:space="0" w:color="000000"/>
              <w:right w:val="single" w:sz="4" w:space="0" w:color="000000"/>
            </w:tcBorders>
          </w:tcPr>
          <w:p w14:paraId="3B62A9BC"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EF339D" w:rsidRPr="00EF339D" w14:paraId="1D6DCEE6" w14:textId="77777777" w:rsidTr="00684286">
        <w:tblPrEx>
          <w:tblCellMar>
            <w:left w:w="0" w:type="dxa"/>
            <w:right w:w="19" w:type="dxa"/>
          </w:tblCellMar>
        </w:tblPrEx>
        <w:trPr>
          <w:trHeight w:val="222"/>
        </w:trPr>
        <w:tc>
          <w:tcPr>
            <w:tcW w:w="564" w:type="dxa"/>
            <w:tcBorders>
              <w:top w:val="single" w:sz="4" w:space="0" w:color="000000"/>
              <w:left w:val="single" w:sz="4" w:space="0" w:color="000000"/>
              <w:bottom w:val="single" w:sz="4" w:space="0" w:color="000000"/>
              <w:right w:val="single" w:sz="4" w:space="0" w:color="000000"/>
            </w:tcBorders>
            <w:vAlign w:val="center"/>
          </w:tcPr>
          <w:p w14:paraId="1C86817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4.6</w:t>
            </w:r>
          </w:p>
        </w:tc>
        <w:tc>
          <w:tcPr>
            <w:tcW w:w="8780" w:type="dxa"/>
            <w:gridSpan w:val="2"/>
            <w:tcBorders>
              <w:top w:val="single" w:sz="4" w:space="0" w:color="000000"/>
              <w:left w:val="single" w:sz="4" w:space="0" w:color="000000"/>
              <w:bottom w:val="single" w:sz="4" w:space="0" w:color="000000"/>
              <w:right w:val="single" w:sz="4" w:space="0" w:color="000000"/>
            </w:tcBorders>
          </w:tcPr>
          <w:p w14:paraId="6F2299A9"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Zapewnione korygowanie nierówności terenu we wszystkich kierunkach w zakresie min. 10°.         </w:t>
            </w:r>
            <w:r w:rsidRPr="00EF339D">
              <w:rPr>
                <w:rFonts w:asciiTheme="majorHAnsi" w:eastAsia="Times New Roman" w:hAnsiTheme="majorHAnsi" w:cstheme="majorHAnsi"/>
                <w:b/>
                <w:i/>
                <w:sz w:val="20"/>
                <w:szCs w:val="20"/>
              </w:rPr>
              <w:t xml:space="preserve"> </w:t>
            </w:r>
            <w:r w:rsidRPr="00EF339D">
              <w:rPr>
                <w:rFonts w:asciiTheme="majorHAnsi" w:eastAsia="Times New Roman" w:hAnsiTheme="majorHAnsi" w:cstheme="majorHAnsi"/>
                <w:sz w:val="20"/>
                <w:szCs w:val="20"/>
              </w:rPr>
              <w:t xml:space="preserve"> </w:t>
            </w:r>
          </w:p>
        </w:tc>
      </w:tr>
      <w:tr w:rsidR="00EF339D" w:rsidRPr="00EF339D" w14:paraId="42E701BD" w14:textId="77777777" w:rsidTr="00684286">
        <w:tblPrEx>
          <w:tblCellMar>
            <w:left w:w="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18A7139E"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4.7</w:t>
            </w:r>
          </w:p>
        </w:tc>
        <w:tc>
          <w:tcPr>
            <w:tcW w:w="8780" w:type="dxa"/>
            <w:gridSpan w:val="2"/>
            <w:tcBorders>
              <w:top w:val="single" w:sz="4" w:space="0" w:color="000000"/>
              <w:left w:val="single" w:sz="4" w:space="0" w:color="000000"/>
              <w:bottom w:val="single" w:sz="4" w:space="0" w:color="000000"/>
              <w:right w:val="single" w:sz="4" w:space="0" w:color="000000"/>
            </w:tcBorders>
          </w:tcPr>
          <w:p w14:paraId="5CA84181" w14:textId="77777777" w:rsidR="00684286" w:rsidRPr="00EF339D" w:rsidRDefault="00684286" w:rsidP="00684286">
            <w:pPr>
              <w:spacing w:after="60"/>
              <w:ind w:left="110"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Drabina wyposażona w dwa stanowiska kontrolno-sterownicze:</w:t>
            </w:r>
          </w:p>
          <w:p w14:paraId="3DE5D90A" w14:textId="77777777" w:rsidR="00684286" w:rsidRPr="00EF339D" w:rsidRDefault="00684286" w:rsidP="00B254A7">
            <w:pPr>
              <w:pStyle w:val="Akapitzlist"/>
              <w:numPr>
                <w:ilvl w:val="0"/>
                <w:numId w:val="66"/>
              </w:numPr>
              <w:spacing w:after="60"/>
              <w:ind w:left="416" w:right="98" w:hanging="272"/>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na dole przy wieńcu obrotowym (główne),</w:t>
            </w:r>
          </w:p>
          <w:p w14:paraId="35C4330B" w14:textId="77777777" w:rsidR="00684286" w:rsidRPr="00EF339D" w:rsidRDefault="00684286" w:rsidP="00B254A7">
            <w:pPr>
              <w:pStyle w:val="Akapitzlist"/>
              <w:numPr>
                <w:ilvl w:val="0"/>
                <w:numId w:val="66"/>
              </w:numPr>
              <w:spacing w:after="60"/>
              <w:ind w:left="416" w:right="98" w:hanging="272"/>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koszu ratowniczym (górne). </w:t>
            </w:r>
          </w:p>
        </w:tc>
      </w:tr>
      <w:tr w:rsidR="00EF339D" w:rsidRPr="00EF339D" w14:paraId="6C243FFD"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333A9A36"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4.8</w:t>
            </w:r>
          </w:p>
        </w:tc>
        <w:tc>
          <w:tcPr>
            <w:tcW w:w="8780" w:type="dxa"/>
            <w:gridSpan w:val="2"/>
            <w:tcBorders>
              <w:top w:val="single" w:sz="4" w:space="0" w:color="000000"/>
              <w:left w:val="single" w:sz="4" w:space="0" w:color="000000"/>
              <w:bottom w:val="single" w:sz="4" w:space="0" w:color="000000"/>
              <w:right w:val="single" w:sz="4" w:space="0" w:color="000000"/>
            </w:tcBorders>
          </w:tcPr>
          <w:p w14:paraId="6A3AC854"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EF339D" w:rsidRPr="00EF339D" w14:paraId="4D9E6883"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5B7C851"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4.9</w:t>
            </w:r>
          </w:p>
        </w:tc>
        <w:tc>
          <w:tcPr>
            <w:tcW w:w="8780" w:type="dxa"/>
            <w:gridSpan w:val="2"/>
            <w:tcBorders>
              <w:top w:val="single" w:sz="4" w:space="0" w:color="000000"/>
              <w:left w:val="single" w:sz="4" w:space="0" w:color="000000"/>
              <w:bottom w:val="single" w:sz="4" w:space="0" w:color="000000"/>
              <w:right w:val="single" w:sz="4" w:space="0" w:color="000000"/>
            </w:tcBorders>
          </w:tcPr>
          <w:p w14:paraId="368CAB8F"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wyposażone w podgrzewany fotel operatora. Fotel (bądź oparcie fotela) przechylane wraz z manipulatorami zgodnie z pochylaniem przęseł drabiny. Fotel dla operatora oraz konsole operatorskie jeżeli nie są zabezpieczone w inny sposób, należy zabezpieczyć pokrowcami ochronnymi w kolorze czerwonym. </w:t>
            </w:r>
          </w:p>
        </w:tc>
      </w:tr>
      <w:tr w:rsidR="00EF339D" w:rsidRPr="00EF339D" w14:paraId="16EC423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511C4214"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4.10</w:t>
            </w:r>
          </w:p>
        </w:tc>
        <w:tc>
          <w:tcPr>
            <w:tcW w:w="8780" w:type="dxa"/>
            <w:gridSpan w:val="2"/>
            <w:tcBorders>
              <w:top w:val="single" w:sz="4" w:space="0" w:color="000000"/>
              <w:left w:val="single" w:sz="4" w:space="0" w:color="000000"/>
              <w:bottom w:val="single" w:sz="4" w:space="0" w:color="000000"/>
              <w:right w:val="single" w:sz="4" w:space="0" w:color="000000"/>
            </w:tcBorders>
          </w:tcPr>
          <w:p w14:paraId="441FE6F6"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EF339D" w:rsidRPr="00EF339D" w14:paraId="619E758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00B4D91A"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4.11</w:t>
            </w:r>
          </w:p>
        </w:tc>
        <w:tc>
          <w:tcPr>
            <w:tcW w:w="8780" w:type="dxa"/>
            <w:gridSpan w:val="2"/>
            <w:tcBorders>
              <w:top w:val="single" w:sz="4" w:space="0" w:color="000000"/>
              <w:left w:val="single" w:sz="4" w:space="0" w:color="000000"/>
              <w:bottom w:val="single" w:sz="4" w:space="0" w:color="000000"/>
              <w:right w:val="single" w:sz="4" w:space="0" w:color="000000"/>
            </w:tcBorders>
          </w:tcPr>
          <w:p w14:paraId="34F978DD"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EF339D" w:rsidRPr="00EF339D" w14:paraId="75A5C264"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170F86B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4.12</w:t>
            </w:r>
          </w:p>
        </w:tc>
        <w:tc>
          <w:tcPr>
            <w:tcW w:w="8780" w:type="dxa"/>
            <w:gridSpan w:val="2"/>
            <w:tcBorders>
              <w:top w:val="single" w:sz="4" w:space="0" w:color="000000"/>
              <w:left w:val="single" w:sz="4" w:space="0" w:color="000000"/>
              <w:bottom w:val="single" w:sz="4" w:space="0" w:color="000000"/>
              <w:right w:val="single" w:sz="4" w:space="0" w:color="000000"/>
            </w:tcBorders>
          </w:tcPr>
          <w:p w14:paraId="49AFBB00"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EF339D" w:rsidRPr="00EF339D" w14:paraId="28E42E70" w14:textId="77777777" w:rsidTr="00684286">
        <w:tblPrEx>
          <w:tblCellMar>
            <w:left w:w="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731F7CE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4.13</w:t>
            </w:r>
          </w:p>
        </w:tc>
        <w:tc>
          <w:tcPr>
            <w:tcW w:w="8780" w:type="dxa"/>
            <w:gridSpan w:val="2"/>
            <w:tcBorders>
              <w:top w:val="single" w:sz="4" w:space="0" w:color="000000"/>
              <w:left w:val="single" w:sz="4" w:space="0" w:color="000000"/>
              <w:bottom w:val="single" w:sz="4" w:space="0" w:color="000000"/>
              <w:right w:val="single" w:sz="4" w:space="0" w:color="000000"/>
            </w:tcBorders>
          </w:tcPr>
          <w:p w14:paraId="1A076617"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EF339D" w:rsidRPr="00EF339D" w14:paraId="3239182A"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54D64D5C"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4.14</w:t>
            </w:r>
          </w:p>
        </w:tc>
        <w:tc>
          <w:tcPr>
            <w:tcW w:w="8780" w:type="dxa"/>
            <w:gridSpan w:val="2"/>
            <w:tcBorders>
              <w:top w:val="single" w:sz="4" w:space="0" w:color="000000"/>
              <w:left w:val="single" w:sz="4" w:space="0" w:color="000000"/>
              <w:bottom w:val="single" w:sz="4" w:space="0" w:color="000000"/>
              <w:right w:val="single" w:sz="4" w:space="0" w:color="000000"/>
            </w:tcBorders>
          </w:tcPr>
          <w:p w14:paraId="3C62B7FC"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EF339D" w:rsidRPr="00EF339D" w14:paraId="200C1CED" w14:textId="77777777" w:rsidTr="00684286">
        <w:tblPrEx>
          <w:tblCellMar>
            <w:left w:w="0" w:type="dxa"/>
            <w:right w:w="19" w:type="dxa"/>
          </w:tblCellMar>
        </w:tblPrEx>
        <w:trPr>
          <w:trHeight w:val="316"/>
        </w:trPr>
        <w:tc>
          <w:tcPr>
            <w:tcW w:w="564" w:type="dxa"/>
            <w:tcBorders>
              <w:top w:val="single" w:sz="4" w:space="0" w:color="000000"/>
              <w:left w:val="single" w:sz="4" w:space="0" w:color="000000"/>
              <w:bottom w:val="single" w:sz="4" w:space="0" w:color="000000"/>
              <w:right w:val="single" w:sz="4" w:space="0" w:color="000000"/>
            </w:tcBorders>
            <w:vAlign w:val="center"/>
          </w:tcPr>
          <w:p w14:paraId="5360C00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4.15</w:t>
            </w:r>
          </w:p>
        </w:tc>
        <w:tc>
          <w:tcPr>
            <w:tcW w:w="8780" w:type="dxa"/>
            <w:gridSpan w:val="2"/>
            <w:tcBorders>
              <w:top w:val="single" w:sz="4" w:space="0" w:color="000000"/>
              <w:left w:val="single" w:sz="4" w:space="0" w:color="000000"/>
              <w:bottom w:val="single" w:sz="4" w:space="0" w:color="000000"/>
              <w:right w:val="single" w:sz="4" w:space="0" w:color="000000"/>
            </w:tcBorders>
          </w:tcPr>
          <w:p w14:paraId="41B38BEF"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EF339D" w:rsidRPr="00EF339D" w14:paraId="15679974"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0BBE866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4.16</w:t>
            </w:r>
          </w:p>
        </w:tc>
        <w:tc>
          <w:tcPr>
            <w:tcW w:w="8780" w:type="dxa"/>
            <w:gridSpan w:val="2"/>
            <w:tcBorders>
              <w:top w:val="single" w:sz="4" w:space="0" w:color="000000"/>
              <w:left w:val="single" w:sz="4" w:space="0" w:color="000000"/>
              <w:bottom w:val="single" w:sz="4" w:space="0" w:color="000000"/>
              <w:right w:val="single" w:sz="4" w:space="0" w:color="000000"/>
            </w:tcBorders>
          </w:tcPr>
          <w:p w14:paraId="273773F1"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EF339D" w:rsidRPr="00EF339D" w14:paraId="10679F98" w14:textId="77777777" w:rsidTr="00684286">
        <w:tblPrEx>
          <w:tblCellMar>
            <w:left w:w="0" w:type="dxa"/>
            <w:right w:w="19"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4276B3C2"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4.17</w:t>
            </w:r>
          </w:p>
        </w:tc>
        <w:tc>
          <w:tcPr>
            <w:tcW w:w="8780" w:type="dxa"/>
            <w:gridSpan w:val="2"/>
            <w:tcBorders>
              <w:top w:val="single" w:sz="4" w:space="0" w:color="000000"/>
              <w:left w:val="single" w:sz="4" w:space="0" w:color="000000"/>
              <w:bottom w:val="single" w:sz="4" w:space="0" w:color="000000"/>
              <w:right w:val="single" w:sz="4" w:space="0" w:color="000000"/>
            </w:tcBorders>
          </w:tcPr>
          <w:p w14:paraId="5EDAF14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EF339D" w:rsidRPr="00EF339D" w14:paraId="79F1ED5E" w14:textId="77777777" w:rsidTr="00684286">
        <w:tblPrEx>
          <w:tblCellMar>
            <w:left w:w="0" w:type="dxa"/>
            <w:right w:w="19" w:type="dxa"/>
          </w:tblCellMar>
        </w:tblPrEx>
        <w:trPr>
          <w:trHeight w:val="1692"/>
        </w:trPr>
        <w:tc>
          <w:tcPr>
            <w:tcW w:w="564" w:type="dxa"/>
            <w:tcBorders>
              <w:top w:val="single" w:sz="4" w:space="0" w:color="000000"/>
              <w:left w:val="single" w:sz="4" w:space="0" w:color="000000"/>
              <w:bottom w:val="single" w:sz="4" w:space="0" w:color="000000"/>
              <w:right w:val="single" w:sz="4" w:space="0" w:color="000000"/>
            </w:tcBorders>
            <w:vAlign w:val="center"/>
          </w:tcPr>
          <w:p w14:paraId="7262396C"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4.18</w:t>
            </w:r>
          </w:p>
        </w:tc>
        <w:tc>
          <w:tcPr>
            <w:tcW w:w="8780" w:type="dxa"/>
            <w:gridSpan w:val="2"/>
            <w:tcBorders>
              <w:top w:val="single" w:sz="4" w:space="0" w:color="000000"/>
              <w:left w:val="single" w:sz="4" w:space="0" w:color="000000"/>
              <w:bottom w:val="single" w:sz="4" w:space="0" w:color="000000"/>
              <w:right w:val="single" w:sz="4" w:space="0" w:color="000000"/>
            </w:tcBorders>
          </w:tcPr>
          <w:p w14:paraId="3D41CEB5"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System kontroli sterowania musi zapewniać minimum: </w:t>
            </w:r>
          </w:p>
          <w:p w14:paraId="20A3D3F1"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automatycznego wyrównywania (pokrycia) szczebli drabiny,  </w:t>
            </w:r>
          </w:p>
          <w:p w14:paraId="48068464"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zwolnienie ruchów drabiny przy konieczności wykonywania precyzyjnych manewrów, </w:t>
            </w:r>
          </w:p>
          <w:p w14:paraId="3D11C0E0"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samoczynny układ pionowania drabiny, </w:t>
            </w:r>
          </w:p>
          <w:p w14:paraId="6D213554"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automatyczny układ poziomowania kosza, </w:t>
            </w:r>
          </w:p>
          <w:p w14:paraId="2E07BD32"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EF339D" w:rsidRPr="00EF339D" w14:paraId="4868F37F" w14:textId="77777777" w:rsidTr="00684286">
        <w:tblPrEx>
          <w:tblCellMar>
            <w:top w:w="54"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512C36E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4.19</w:t>
            </w:r>
          </w:p>
        </w:tc>
        <w:tc>
          <w:tcPr>
            <w:tcW w:w="8780" w:type="dxa"/>
            <w:gridSpan w:val="2"/>
            <w:tcBorders>
              <w:top w:val="single" w:sz="4" w:space="0" w:color="000000"/>
              <w:left w:val="single" w:sz="4" w:space="0" w:color="000000"/>
              <w:bottom w:val="single" w:sz="4" w:space="0" w:color="000000"/>
              <w:right w:val="single" w:sz="4" w:space="0" w:color="000000"/>
            </w:tcBorders>
          </w:tcPr>
          <w:p w14:paraId="2843B44F"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koszu ratowniczym w sposób zabezpieczający go przed uszkodzeniem podczas normalnego użytkowania.  </w:t>
            </w:r>
          </w:p>
        </w:tc>
      </w:tr>
      <w:tr w:rsidR="00EF339D" w:rsidRPr="00EF339D" w14:paraId="0F8E48E1" w14:textId="77777777" w:rsidTr="00684286">
        <w:tblPrEx>
          <w:tblCellMar>
            <w:top w:w="54"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7D521CD5"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4.20</w:t>
            </w:r>
          </w:p>
        </w:tc>
        <w:tc>
          <w:tcPr>
            <w:tcW w:w="8780" w:type="dxa"/>
            <w:gridSpan w:val="2"/>
            <w:tcBorders>
              <w:top w:val="single" w:sz="4" w:space="0" w:color="000000"/>
              <w:left w:val="single" w:sz="4" w:space="0" w:color="000000"/>
              <w:bottom w:val="single" w:sz="4" w:space="0" w:color="000000"/>
              <w:right w:val="single" w:sz="4" w:space="0" w:color="000000"/>
            </w:tcBorders>
          </w:tcPr>
          <w:p w14:paraId="5229257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EF339D" w:rsidRPr="00EF339D" w14:paraId="2B6A0E67" w14:textId="77777777" w:rsidTr="00684286">
        <w:tblPrEx>
          <w:tblCellMar>
            <w:top w:w="54" w:type="dxa"/>
            <w:left w:w="0" w:type="dxa"/>
          </w:tblCellMar>
        </w:tblPrEx>
        <w:trPr>
          <w:trHeight w:val="1411"/>
        </w:trPr>
        <w:tc>
          <w:tcPr>
            <w:tcW w:w="564" w:type="dxa"/>
            <w:tcBorders>
              <w:top w:val="single" w:sz="4" w:space="0" w:color="000000"/>
              <w:left w:val="single" w:sz="4" w:space="0" w:color="000000"/>
              <w:bottom w:val="single" w:sz="4" w:space="0" w:color="000000"/>
              <w:right w:val="single" w:sz="4" w:space="0" w:color="000000"/>
            </w:tcBorders>
            <w:vAlign w:val="center"/>
          </w:tcPr>
          <w:p w14:paraId="608E97A2"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4.21</w:t>
            </w:r>
          </w:p>
        </w:tc>
        <w:tc>
          <w:tcPr>
            <w:tcW w:w="8780" w:type="dxa"/>
            <w:gridSpan w:val="2"/>
            <w:tcBorders>
              <w:top w:val="single" w:sz="4" w:space="0" w:color="000000"/>
              <w:left w:val="single" w:sz="4" w:space="0" w:color="000000"/>
              <w:bottom w:val="single" w:sz="4" w:space="0" w:color="000000"/>
              <w:right w:val="single" w:sz="4" w:space="0" w:color="000000"/>
            </w:tcBorders>
          </w:tcPr>
          <w:p w14:paraId="595C0F05"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3BB9259B" w14:textId="77777777" w:rsidR="00684286" w:rsidRPr="00EF339D" w:rsidRDefault="00684286" w:rsidP="00B254A7">
            <w:pPr>
              <w:pStyle w:val="Akapitzlist"/>
              <w:numPr>
                <w:ilvl w:val="0"/>
                <w:numId w:val="68"/>
              </w:numPr>
              <w:spacing w:after="60"/>
              <w:ind w:left="416" w:right="9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48E48FA3" w14:textId="77777777" w:rsidR="00684286" w:rsidRPr="00EF339D" w:rsidRDefault="00684286" w:rsidP="00B254A7">
            <w:pPr>
              <w:pStyle w:val="Akapitzlist"/>
              <w:numPr>
                <w:ilvl w:val="0"/>
                <w:numId w:val="68"/>
              </w:numPr>
              <w:spacing w:after="60"/>
              <w:ind w:left="416" w:right="9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03674260" w14:textId="77777777" w:rsidR="00684286" w:rsidRPr="00EF339D" w:rsidRDefault="00684286" w:rsidP="00684286">
            <w:pPr>
              <w:spacing w:after="60"/>
              <w:ind w:left="108"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Wymagany stopień ochrony min. IP67. </w:t>
            </w:r>
          </w:p>
        </w:tc>
      </w:tr>
      <w:tr w:rsidR="00EF339D" w:rsidRPr="00EF339D" w14:paraId="62A75505" w14:textId="77777777" w:rsidTr="00684286">
        <w:tblPrEx>
          <w:tblCellMar>
            <w:top w:w="54" w:type="dxa"/>
            <w:left w:w="0" w:type="dxa"/>
          </w:tblCellMar>
        </w:tblPrEx>
        <w:trPr>
          <w:trHeight w:val="1390"/>
        </w:trPr>
        <w:tc>
          <w:tcPr>
            <w:tcW w:w="564" w:type="dxa"/>
            <w:tcBorders>
              <w:top w:val="single" w:sz="4" w:space="0" w:color="000000"/>
              <w:left w:val="single" w:sz="4" w:space="0" w:color="000000"/>
              <w:bottom w:val="single" w:sz="4" w:space="0" w:color="000000"/>
              <w:right w:val="single" w:sz="4" w:space="0" w:color="000000"/>
            </w:tcBorders>
            <w:vAlign w:val="center"/>
          </w:tcPr>
          <w:p w14:paraId="1EB761B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4.22</w:t>
            </w:r>
          </w:p>
        </w:tc>
        <w:tc>
          <w:tcPr>
            <w:tcW w:w="8780" w:type="dxa"/>
            <w:gridSpan w:val="2"/>
            <w:tcBorders>
              <w:top w:val="single" w:sz="4" w:space="0" w:color="000000"/>
              <w:left w:val="single" w:sz="4" w:space="0" w:color="000000"/>
              <w:bottom w:val="single" w:sz="4" w:space="0" w:color="000000"/>
              <w:right w:val="single" w:sz="4" w:space="0" w:color="000000"/>
            </w:tcBorders>
          </w:tcPr>
          <w:p w14:paraId="7C2D146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6873B815"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kompletny gotowy do pracy bez dokonywania innych czynności niż podłączenie zasilania do nasad 75, </w:t>
            </w:r>
          </w:p>
          <w:p w14:paraId="3A69FEBB"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w koszu drabiny w instalacji wodno-pianowej zamontowane przyłącza 1xStorzB/75 i 1xStorz C/52 oraz przyłącze do szybkiego natarcia z zaworami;</w:t>
            </w:r>
          </w:p>
          <w:p w14:paraId="0F5E2481"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ciśnienie testowe dla suchego pionu i węża 12 bar, cały układ zapewniający wydajność min. 2000 l/min,</w:t>
            </w:r>
          </w:p>
          <w:p w14:paraId="29AB10CD"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z możliwością odwodnienia. </w:t>
            </w:r>
          </w:p>
          <w:p w14:paraId="22B05B32"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EF339D" w:rsidRPr="00EF339D" w14:paraId="6632D5F4" w14:textId="77777777" w:rsidTr="00684286">
        <w:tblPrEx>
          <w:tblCellMar>
            <w:top w:w="54"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875821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4.23</w:t>
            </w:r>
          </w:p>
        </w:tc>
        <w:tc>
          <w:tcPr>
            <w:tcW w:w="8780" w:type="dxa"/>
            <w:gridSpan w:val="2"/>
            <w:tcBorders>
              <w:top w:val="single" w:sz="4" w:space="0" w:color="000000"/>
              <w:left w:val="single" w:sz="4" w:space="0" w:color="000000"/>
              <w:bottom w:val="single" w:sz="4" w:space="0" w:color="000000"/>
              <w:right w:val="single" w:sz="4" w:space="0" w:color="000000"/>
            </w:tcBorders>
          </w:tcPr>
          <w:p w14:paraId="5F0BE3E6"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uchwyty dające możliwość użycia drabiny jako żurawia. Podnoszenie, obrót i opuszczanie ładunków o masie do min 4000 kg w pozycji drabiny złożonej, w całym zakresie pracy drabiny.  </w:t>
            </w:r>
          </w:p>
        </w:tc>
      </w:tr>
      <w:tr w:rsidR="00EF339D" w:rsidRPr="00EF339D" w14:paraId="6542D1F1" w14:textId="77777777" w:rsidTr="00684286">
        <w:tblPrEx>
          <w:tblCellMar>
            <w:top w:w="54" w:type="dxa"/>
            <w:left w:w="0" w:type="dxa"/>
          </w:tblCellMar>
        </w:tblPrEx>
        <w:trPr>
          <w:trHeight w:val="469"/>
        </w:trPr>
        <w:tc>
          <w:tcPr>
            <w:tcW w:w="564" w:type="dxa"/>
            <w:tcBorders>
              <w:top w:val="single" w:sz="4" w:space="0" w:color="000000"/>
              <w:left w:val="single" w:sz="4" w:space="0" w:color="000000"/>
              <w:bottom w:val="single" w:sz="4" w:space="0" w:color="000000"/>
              <w:right w:val="single" w:sz="4" w:space="0" w:color="000000"/>
            </w:tcBorders>
            <w:vAlign w:val="center"/>
          </w:tcPr>
          <w:p w14:paraId="4746E4F5"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4.24</w:t>
            </w:r>
          </w:p>
        </w:tc>
        <w:tc>
          <w:tcPr>
            <w:tcW w:w="8780" w:type="dxa"/>
            <w:gridSpan w:val="2"/>
            <w:tcBorders>
              <w:top w:val="single" w:sz="4" w:space="0" w:color="000000"/>
              <w:left w:val="single" w:sz="4" w:space="0" w:color="000000"/>
              <w:bottom w:val="single" w:sz="4" w:space="0" w:color="000000"/>
              <w:right w:val="single" w:sz="4" w:space="0" w:color="000000"/>
            </w:tcBorders>
          </w:tcPr>
          <w:p w14:paraId="05CA5363"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Czas sprawiania drabiny – max. 105 s.</w:t>
            </w:r>
          </w:p>
          <w:p w14:paraId="3DEDC246"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Czas sprawiania definiowany zgodnie z p. 3.25 normy PN-EN 14043 „lub równoważnej”.</w:t>
            </w:r>
          </w:p>
        </w:tc>
      </w:tr>
      <w:tr w:rsidR="00EF339D" w:rsidRPr="00EF339D" w14:paraId="59870BC5" w14:textId="77777777" w:rsidTr="00684286">
        <w:tblPrEx>
          <w:tblCellMar>
            <w:top w:w="54"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F7CF49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4.25</w:t>
            </w:r>
          </w:p>
        </w:tc>
        <w:tc>
          <w:tcPr>
            <w:tcW w:w="8780" w:type="dxa"/>
            <w:gridSpan w:val="2"/>
            <w:tcBorders>
              <w:top w:val="single" w:sz="4" w:space="0" w:color="000000"/>
              <w:left w:val="single" w:sz="4" w:space="0" w:color="000000"/>
              <w:bottom w:val="single" w:sz="4" w:space="0" w:color="000000"/>
              <w:right w:val="single" w:sz="4" w:space="0" w:color="000000"/>
            </w:tcBorders>
          </w:tcPr>
          <w:p w14:paraId="07BF8612"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Wysięg boczny (poziomy) przy maksymalnym rozstawie podpór i obciążeniu 1 osobą w koszu ratowniczym - minimum 15,0 m, mierzony zgodnie z p. 3.14 normy PN-EN 14043 „lub równoważnej” podczas próby „stateczności statycznej” wg p. 5.1.2.2.1 normy PN-EN 14043 „lub równoważnej”.</w:t>
            </w:r>
            <w:r w:rsidRPr="00EF339D">
              <w:rPr>
                <w:rFonts w:asciiTheme="majorHAnsi" w:eastAsia="Times New Roman" w:hAnsiTheme="majorHAnsi" w:cstheme="majorHAnsi"/>
                <w:b/>
                <w:sz w:val="20"/>
                <w:szCs w:val="20"/>
              </w:rPr>
              <w:t xml:space="preserve"> </w:t>
            </w:r>
          </w:p>
        </w:tc>
      </w:tr>
      <w:tr w:rsidR="00EF339D" w:rsidRPr="00EF339D" w14:paraId="61F5495F" w14:textId="77777777" w:rsidTr="00684286">
        <w:tblPrEx>
          <w:tblCellMar>
            <w:top w:w="54" w:type="dxa"/>
            <w:left w:w="0"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2CDB7D5A"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4.26</w:t>
            </w:r>
          </w:p>
        </w:tc>
        <w:tc>
          <w:tcPr>
            <w:tcW w:w="8780" w:type="dxa"/>
            <w:gridSpan w:val="2"/>
            <w:tcBorders>
              <w:top w:val="single" w:sz="4" w:space="0" w:color="000000"/>
              <w:left w:val="single" w:sz="4" w:space="0" w:color="000000"/>
              <w:bottom w:val="single" w:sz="4" w:space="0" w:color="000000"/>
              <w:right w:val="single" w:sz="4" w:space="0" w:color="000000"/>
            </w:tcBorders>
          </w:tcPr>
          <w:p w14:paraId="7B64B80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czujniki kontaktu z przeszkodą ze wskazaniem na stanowisku operatora, od której strony nastąpiło uderzenie. W przypadku kontaktu z przeszkodą musi być wyłączenie danego ruchu, natomiast zapewniona możliwość generowania jedynie ruchów przeciwnych. </w:t>
            </w:r>
          </w:p>
        </w:tc>
      </w:tr>
      <w:tr w:rsidR="00EF339D" w:rsidRPr="00EF339D" w14:paraId="39FD7F6E" w14:textId="77777777" w:rsidTr="00684286">
        <w:tblPrEx>
          <w:tblCellMar>
            <w:top w:w="54" w:type="dxa"/>
            <w:lef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0CB787"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5.</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4E96CBD" w14:textId="77777777" w:rsidR="00684286" w:rsidRPr="00EF339D" w:rsidRDefault="00684286" w:rsidP="00684286">
            <w:pPr>
              <w:spacing w:after="60"/>
              <w:ind w:left="108"/>
              <w:rPr>
                <w:rFonts w:asciiTheme="majorHAnsi" w:hAnsiTheme="majorHAnsi" w:cstheme="majorHAnsi"/>
                <w:b/>
                <w:sz w:val="20"/>
                <w:szCs w:val="20"/>
              </w:rPr>
            </w:pPr>
            <w:r w:rsidRPr="00EF339D">
              <w:rPr>
                <w:rFonts w:asciiTheme="majorHAnsi" w:eastAsia="Times New Roman" w:hAnsiTheme="majorHAnsi" w:cstheme="majorHAnsi"/>
                <w:b/>
                <w:sz w:val="20"/>
                <w:szCs w:val="20"/>
              </w:rPr>
              <w:t>Parametry kosza ratowniczego</w:t>
            </w:r>
          </w:p>
        </w:tc>
      </w:tr>
      <w:tr w:rsidR="00EF339D" w:rsidRPr="00EF339D" w14:paraId="3D908465" w14:textId="77777777" w:rsidTr="00684286">
        <w:tblPrEx>
          <w:tblCellMar>
            <w:top w:w="54" w:type="dxa"/>
            <w:left w:w="0" w:type="dxa"/>
          </w:tblCellMar>
        </w:tblPrEx>
        <w:trPr>
          <w:trHeight w:val="1163"/>
        </w:trPr>
        <w:tc>
          <w:tcPr>
            <w:tcW w:w="564" w:type="dxa"/>
            <w:tcBorders>
              <w:top w:val="single" w:sz="4" w:space="0" w:color="000000"/>
              <w:left w:val="single" w:sz="4" w:space="0" w:color="000000"/>
              <w:bottom w:val="single" w:sz="4" w:space="0" w:color="000000"/>
              <w:right w:val="single" w:sz="4" w:space="0" w:color="000000"/>
            </w:tcBorders>
            <w:vAlign w:val="center"/>
          </w:tcPr>
          <w:p w14:paraId="4D0E60AC"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5.1</w:t>
            </w:r>
          </w:p>
        </w:tc>
        <w:tc>
          <w:tcPr>
            <w:tcW w:w="8780" w:type="dxa"/>
            <w:gridSpan w:val="2"/>
            <w:tcBorders>
              <w:top w:val="single" w:sz="4" w:space="0" w:color="000000"/>
              <w:left w:val="single" w:sz="4" w:space="0" w:color="000000"/>
              <w:bottom w:val="single" w:sz="4" w:space="0" w:color="000000"/>
              <w:right w:val="single" w:sz="4" w:space="0" w:color="000000"/>
            </w:tcBorders>
          </w:tcPr>
          <w:p w14:paraId="3B9F8BCA"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72C28E0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Kosz powinien posiadać możliwość odłączenia go od przęseł drabiny.  </w:t>
            </w:r>
          </w:p>
          <w:p w14:paraId="2CCFDE51" w14:textId="77777777" w:rsidR="00684286" w:rsidRPr="00EF339D" w:rsidRDefault="00684286" w:rsidP="00684286">
            <w:pPr>
              <w:spacing w:after="60"/>
              <w:ind w:left="108" w:right="88"/>
              <w:jc w:val="both"/>
              <w:rPr>
                <w:rFonts w:asciiTheme="majorHAnsi" w:eastAsia="Times New Roman" w:hAnsiTheme="majorHAnsi" w:cstheme="majorHAnsi"/>
                <w:b/>
                <w:sz w:val="20"/>
                <w:szCs w:val="20"/>
              </w:rPr>
            </w:pPr>
            <w:r w:rsidRPr="00EF339D">
              <w:rPr>
                <w:rFonts w:asciiTheme="majorHAnsi" w:eastAsia="Times New Roman" w:hAnsiTheme="majorHAnsi" w:cstheme="majorHAnsi"/>
                <w:sz w:val="20"/>
                <w:szCs w:val="20"/>
              </w:rPr>
              <w:t>Przez udźwig kosza należy rozumieć – maksymalne obciążenie użytkowe P</w:t>
            </w:r>
            <w:r w:rsidRPr="00EF339D">
              <w:rPr>
                <w:rFonts w:asciiTheme="majorHAnsi" w:eastAsia="Times New Roman" w:hAnsiTheme="majorHAnsi" w:cstheme="majorHAnsi"/>
                <w:sz w:val="20"/>
                <w:szCs w:val="20"/>
                <w:vertAlign w:val="subscript"/>
              </w:rPr>
              <w:t>L</w:t>
            </w:r>
            <w:r w:rsidRPr="00EF339D">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w:t>
            </w:r>
            <w:r w:rsidRPr="00EF339D">
              <w:rPr>
                <w:rFonts w:asciiTheme="majorHAnsi" w:eastAsia="Times New Roman" w:hAnsiTheme="majorHAnsi" w:cstheme="majorHAnsi"/>
                <w:b/>
                <w:sz w:val="20"/>
                <w:szCs w:val="20"/>
              </w:rPr>
              <w:t xml:space="preserve"> </w:t>
            </w:r>
          </w:p>
        </w:tc>
      </w:tr>
      <w:tr w:rsidR="00EF339D" w:rsidRPr="00EF339D" w14:paraId="7BC87876" w14:textId="77777777" w:rsidTr="00684286">
        <w:tblPrEx>
          <w:tblCellMar>
            <w:left w:w="11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6C33EEA8"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5.2</w:t>
            </w:r>
          </w:p>
        </w:tc>
        <w:tc>
          <w:tcPr>
            <w:tcW w:w="8780" w:type="dxa"/>
            <w:gridSpan w:val="2"/>
            <w:tcBorders>
              <w:top w:val="single" w:sz="4" w:space="0" w:color="000000"/>
              <w:left w:val="single" w:sz="4" w:space="0" w:color="000000"/>
              <w:bottom w:val="single" w:sz="4" w:space="0" w:color="000000"/>
              <w:right w:val="single" w:sz="4" w:space="0" w:color="000000"/>
            </w:tcBorders>
          </w:tcPr>
          <w:p w14:paraId="1F578650" w14:textId="77777777" w:rsidR="00684286" w:rsidRPr="00EF339D" w:rsidRDefault="00684286" w:rsidP="00684286">
            <w:pPr>
              <w:spacing w:after="60"/>
              <w:ind w:right="51"/>
              <w:jc w:val="both"/>
              <w:rPr>
                <w:rFonts w:asciiTheme="majorHAnsi" w:hAnsiTheme="majorHAnsi" w:cstheme="majorHAnsi"/>
                <w:sz w:val="20"/>
                <w:szCs w:val="20"/>
              </w:rPr>
            </w:pPr>
            <w:r w:rsidRPr="00EF339D">
              <w:rPr>
                <w:rFonts w:asciiTheme="majorHAnsi" w:eastAsia="Times New Roman" w:hAnsiTheme="majorHAnsi" w:cstheme="majorHAnsi"/>
                <w:sz w:val="20"/>
                <w:szCs w:val="20"/>
              </w:rPr>
              <w:t>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w:t>
            </w:r>
            <w:r w:rsidRPr="00EF339D">
              <w:rPr>
                <w:rFonts w:asciiTheme="majorHAnsi" w:eastAsia="Times New Roman" w:hAnsiTheme="majorHAnsi" w:cstheme="majorHAnsi"/>
                <w:b/>
                <w:sz w:val="20"/>
                <w:szCs w:val="20"/>
              </w:rPr>
              <w:t xml:space="preserve"> </w:t>
            </w:r>
          </w:p>
        </w:tc>
      </w:tr>
      <w:tr w:rsidR="00EF339D" w:rsidRPr="00EF339D" w14:paraId="23D54A74"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auto"/>
              <w:right w:val="single" w:sz="4" w:space="0" w:color="000000"/>
            </w:tcBorders>
            <w:vAlign w:val="center"/>
          </w:tcPr>
          <w:p w14:paraId="54C2390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5.3</w:t>
            </w:r>
          </w:p>
        </w:tc>
        <w:tc>
          <w:tcPr>
            <w:tcW w:w="8780" w:type="dxa"/>
            <w:gridSpan w:val="2"/>
            <w:tcBorders>
              <w:top w:val="single" w:sz="4" w:space="0" w:color="000000"/>
              <w:left w:val="single" w:sz="4" w:space="0" w:color="000000"/>
              <w:bottom w:val="single" w:sz="4" w:space="0" w:color="auto"/>
              <w:right w:val="single" w:sz="4" w:space="0" w:color="000000"/>
            </w:tcBorders>
          </w:tcPr>
          <w:p w14:paraId="3A13C765"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EF339D" w:rsidRPr="00EF339D" w14:paraId="2D53666D" w14:textId="77777777" w:rsidTr="00684286">
        <w:tblPrEx>
          <w:tblCellMar>
            <w:left w:w="110" w:type="dxa"/>
            <w:right w:w="19" w:type="dxa"/>
          </w:tblCellMar>
        </w:tblPrEx>
        <w:trPr>
          <w:trHeight w:val="5727"/>
        </w:trPr>
        <w:tc>
          <w:tcPr>
            <w:tcW w:w="564" w:type="dxa"/>
            <w:tcBorders>
              <w:top w:val="single" w:sz="4" w:space="0" w:color="auto"/>
              <w:left w:val="single" w:sz="4" w:space="0" w:color="auto"/>
              <w:bottom w:val="single" w:sz="4" w:space="0" w:color="auto"/>
              <w:right w:val="single" w:sz="4" w:space="0" w:color="auto"/>
            </w:tcBorders>
            <w:vAlign w:val="center"/>
          </w:tcPr>
          <w:p w14:paraId="48961909" w14:textId="77777777" w:rsidR="00684286" w:rsidRPr="00EF339D" w:rsidRDefault="00684286" w:rsidP="00684286">
            <w:pPr>
              <w:spacing w:after="60"/>
              <w:ind w:right="54"/>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5.4</w:t>
            </w:r>
          </w:p>
        </w:tc>
        <w:tc>
          <w:tcPr>
            <w:tcW w:w="8780" w:type="dxa"/>
            <w:gridSpan w:val="2"/>
            <w:tcBorders>
              <w:top w:val="single" w:sz="4" w:space="0" w:color="auto"/>
              <w:left w:val="single" w:sz="4" w:space="0" w:color="auto"/>
              <w:bottom w:val="single" w:sz="4" w:space="0" w:color="auto"/>
              <w:right w:val="single" w:sz="4" w:space="0" w:color="auto"/>
            </w:tcBorders>
          </w:tcPr>
          <w:p w14:paraId="414B4064"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Kosz ratowniczy wyposażony minimum w: </w:t>
            </w:r>
          </w:p>
          <w:p w14:paraId="7EF2192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28BC3C1F"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oświetlenie stanowiska operatora, wykonane w technologii LED.</w:t>
            </w:r>
          </w:p>
          <w:p w14:paraId="585B3F6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3F9C8A4B"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zwijadła wężowego, wysięgnika do zawieszania liny i innego sprzętu, </w:t>
            </w:r>
          </w:p>
          <w:p w14:paraId="73722F57"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ucho z zamkiem w podłodze kosza (do min. 150 kg), </w:t>
            </w:r>
          </w:p>
          <w:p w14:paraId="7E8F237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min. 4 punkty zaczepowe (dla kosza 5 osobowego min. 5 punktów) do mocowania wyposażenia chroniącego przed upadkiem, </w:t>
            </w:r>
          </w:p>
          <w:p w14:paraId="5450D75C"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gniazda elektryczne 230 V/16 A (2P+E), stopień ochrony min. IP 67 – min. 2 szt., </w:t>
            </w:r>
          </w:p>
          <w:p w14:paraId="3C62CEBF"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gniazda elektryczne 400 V/16 A (3P+N+E), stopień ochrony min. IP 67 – min. 1 szt., </w:t>
            </w:r>
          </w:p>
          <w:p w14:paraId="35A24590"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EF339D" w:rsidRPr="00EF339D" w14:paraId="28119DEF" w14:textId="77777777" w:rsidTr="00684286">
        <w:tblPrEx>
          <w:tblCellMar>
            <w:left w:w="110" w:type="dxa"/>
            <w:right w:w="19" w:type="dxa"/>
          </w:tblCellMar>
        </w:tblPrEx>
        <w:trPr>
          <w:trHeight w:val="3178"/>
        </w:trPr>
        <w:tc>
          <w:tcPr>
            <w:tcW w:w="564" w:type="dxa"/>
            <w:tcBorders>
              <w:top w:val="single" w:sz="4" w:space="0" w:color="auto"/>
              <w:left w:val="single" w:sz="4" w:space="0" w:color="000000"/>
              <w:bottom w:val="single" w:sz="4" w:space="0" w:color="000000"/>
              <w:right w:val="single" w:sz="4" w:space="0" w:color="000000"/>
            </w:tcBorders>
            <w:vAlign w:val="center"/>
          </w:tcPr>
          <w:p w14:paraId="738D3784"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5.5</w:t>
            </w:r>
          </w:p>
        </w:tc>
        <w:tc>
          <w:tcPr>
            <w:tcW w:w="8780" w:type="dxa"/>
            <w:gridSpan w:val="2"/>
            <w:tcBorders>
              <w:top w:val="single" w:sz="4" w:space="0" w:color="000000"/>
              <w:left w:val="single" w:sz="4" w:space="0" w:color="000000"/>
              <w:bottom w:val="single" w:sz="4" w:space="0" w:color="000000"/>
              <w:right w:val="single" w:sz="4" w:space="0" w:color="000000"/>
            </w:tcBorders>
          </w:tcPr>
          <w:p w14:paraId="0B97AD94"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Wyposażenie dodatkowe przewożone w zabudowie pojazdu przystosowane do zamontowania w koszu:  </w:t>
            </w:r>
          </w:p>
          <w:p w14:paraId="54EACC86"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działko wodno–pianowe o wydajności nominalnej min. 2000 l/min, z regulacją wydajności i strumienia (zwarty/rozproszony) zdalnie sterowane z kosza ratowniczego i głównego stanowiska operatora,  </w:t>
            </w:r>
          </w:p>
          <w:p w14:paraId="4EB50EA4"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zwijadło wężowe z wężem min. 20 m  zakończone prądownicą typu Turbo, </w:t>
            </w:r>
          </w:p>
          <w:p w14:paraId="12FF7AE1"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oraz pokrowiec zabezpieczający do celów transportowych. Dodatkowy statyw do najaśnic o wysokości min. 2m , </w:t>
            </w:r>
          </w:p>
          <w:p w14:paraId="6E19C049"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6CF29359"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 z wysięgnikiem do zawieszenia liny lub linkowego urządzenia do opuszczania i podnoszenia, </w:t>
            </w:r>
          </w:p>
          <w:p w14:paraId="310BADA7"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podest do mocowania wentylatora z systemem mocowań (przewożone w skrytkach zabudowy). </w:t>
            </w:r>
          </w:p>
        </w:tc>
      </w:tr>
      <w:tr w:rsidR="00EF339D" w:rsidRPr="00EF339D" w14:paraId="37E62086"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46E4B17D"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5.6</w:t>
            </w:r>
          </w:p>
        </w:tc>
        <w:tc>
          <w:tcPr>
            <w:tcW w:w="8780" w:type="dxa"/>
            <w:gridSpan w:val="2"/>
            <w:tcBorders>
              <w:top w:val="single" w:sz="4" w:space="0" w:color="000000"/>
              <w:left w:val="single" w:sz="4" w:space="0" w:color="000000"/>
              <w:bottom w:val="single" w:sz="4" w:space="0" w:color="000000"/>
              <w:right w:val="single" w:sz="4" w:space="0" w:color="000000"/>
            </w:tcBorders>
          </w:tcPr>
          <w:p w14:paraId="4E79F62E" w14:textId="77777777" w:rsidR="00684286" w:rsidRPr="00EF339D" w:rsidRDefault="00684286" w:rsidP="00684286">
            <w:pPr>
              <w:spacing w:after="60"/>
              <w:ind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EF339D" w:rsidRPr="00EF339D" w14:paraId="06FD8D1B"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127A780B"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5.7</w:t>
            </w:r>
          </w:p>
        </w:tc>
        <w:tc>
          <w:tcPr>
            <w:tcW w:w="8780" w:type="dxa"/>
            <w:gridSpan w:val="2"/>
            <w:tcBorders>
              <w:top w:val="single" w:sz="4" w:space="0" w:color="000000"/>
              <w:left w:val="single" w:sz="4" w:space="0" w:color="000000"/>
              <w:bottom w:val="single" w:sz="4" w:space="0" w:color="000000"/>
              <w:right w:val="single" w:sz="4" w:space="0" w:color="000000"/>
            </w:tcBorders>
          </w:tcPr>
          <w:p w14:paraId="7F5BFCC8" w14:textId="77777777" w:rsidR="00684286" w:rsidRPr="00EF339D" w:rsidRDefault="00684286" w:rsidP="00684286">
            <w:pPr>
              <w:spacing w:after="60"/>
              <w:ind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EF339D" w:rsidRPr="00EF339D" w14:paraId="33519418" w14:textId="77777777" w:rsidTr="00684286">
        <w:tblPrEx>
          <w:tblCellMar>
            <w:top w:w="50" w:type="dxa"/>
            <w:left w:w="0" w:type="dxa"/>
          </w:tblCellMar>
        </w:tblPrEx>
        <w:trPr>
          <w:trHeight w:val="236"/>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1AEF71"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6.</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60A974" w14:textId="77777777" w:rsidR="00684286" w:rsidRPr="00EF339D" w:rsidRDefault="00684286" w:rsidP="00684286">
            <w:pPr>
              <w:spacing w:after="60"/>
              <w:ind w:left="108"/>
              <w:jc w:val="both"/>
              <w:rPr>
                <w:rFonts w:asciiTheme="majorHAnsi" w:hAnsiTheme="majorHAnsi" w:cstheme="majorHAnsi"/>
                <w:b/>
                <w:sz w:val="20"/>
                <w:szCs w:val="20"/>
              </w:rPr>
            </w:pPr>
            <w:r w:rsidRPr="00EF339D">
              <w:rPr>
                <w:rFonts w:asciiTheme="majorHAnsi" w:eastAsia="Times New Roman" w:hAnsiTheme="majorHAnsi" w:cstheme="majorHAnsi"/>
                <w:b/>
                <w:sz w:val="20"/>
                <w:szCs w:val="20"/>
              </w:rPr>
              <w:t xml:space="preserve">Wyposażenie ratownicze - pojazd wyposażony w niżej wymieniony sprzęt, zamontowany na pojeździe: </w:t>
            </w:r>
          </w:p>
        </w:tc>
      </w:tr>
      <w:tr w:rsidR="00EF339D" w:rsidRPr="00EF339D" w14:paraId="0E8D0527" w14:textId="77777777" w:rsidTr="00684286">
        <w:tblPrEx>
          <w:tblCellMar>
            <w:top w:w="50" w:type="dxa"/>
            <w:left w:w="0" w:type="dxa"/>
          </w:tblCellMar>
        </w:tblPrEx>
        <w:trPr>
          <w:trHeight w:val="1393"/>
        </w:trPr>
        <w:tc>
          <w:tcPr>
            <w:tcW w:w="564" w:type="dxa"/>
            <w:tcBorders>
              <w:top w:val="single" w:sz="4" w:space="0" w:color="000000"/>
              <w:left w:val="single" w:sz="4" w:space="0" w:color="000000"/>
              <w:bottom w:val="single" w:sz="4" w:space="0" w:color="000000"/>
              <w:right w:val="single" w:sz="4" w:space="0" w:color="000000"/>
            </w:tcBorders>
            <w:vAlign w:val="center"/>
          </w:tcPr>
          <w:p w14:paraId="5BAB251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w:t>
            </w:r>
          </w:p>
        </w:tc>
        <w:tc>
          <w:tcPr>
            <w:tcW w:w="7795" w:type="dxa"/>
            <w:tcBorders>
              <w:top w:val="single" w:sz="4" w:space="0" w:color="000000"/>
              <w:left w:val="single" w:sz="4" w:space="0" w:color="000000"/>
              <w:bottom w:val="single" w:sz="4" w:space="0" w:color="000000"/>
              <w:right w:val="single" w:sz="4" w:space="0" w:color="000000"/>
            </w:tcBorders>
          </w:tcPr>
          <w:p w14:paraId="4FBB1BC1"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Nadciśnieniowy kompletny jednobutlowy aparat powietrzny z butlą kompozytową o pojemności min. 6,8 l/300 bar, zabezpieczoną pokrowcem, z maską panoramiczną w sztywnym pojemniku. 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85" w:type="dxa"/>
            <w:tcBorders>
              <w:top w:val="single" w:sz="4" w:space="0" w:color="000000"/>
              <w:left w:val="single" w:sz="4" w:space="0" w:color="000000"/>
              <w:bottom w:val="single" w:sz="4" w:space="0" w:color="000000"/>
              <w:right w:val="single" w:sz="4" w:space="0" w:color="000000"/>
            </w:tcBorders>
            <w:vAlign w:val="center"/>
          </w:tcPr>
          <w:p w14:paraId="582495A0"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3 kpl.</w:t>
            </w:r>
          </w:p>
        </w:tc>
      </w:tr>
      <w:tr w:rsidR="00EF339D" w:rsidRPr="00EF339D" w14:paraId="120D650E"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30B5D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w:t>
            </w:r>
          </w:p>
        </w:tc>
        <w:tc>
          <w:tcPr>
            <w:tcW w:w="7795" w:type="dxa"/>
            <w:tcBorders>
              <w:top w:val="single" w:sz="4" w:space="0" w:color="000000"/>
              <w:left w:val="single" w:sz="4" w:space="0" w:color="000000"/>
              <w:bottom w:val="single" w:sz="4" w:space="0" w:color="000000"/>
              <w:right w:val="single" w:sz="4" w:space="0" w:color="000000"/>
            </w:tcBorders>
          </w:tcPr>
          <w:p w14:paraId="760D9630"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Sygnalizator bezruchu</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0247A83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3 szt.</w:t>
            </w:r>
          </w:p>
        </w:tc>
      </w:tr>
      <w:tr w:rsidR="00EF339D" w:rsidRPr="00EF339D" w14:paraId="63131C87"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6EA95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6.3</w:t>
            </w:r>
          </w:p>
        </w:tc>
        <w:tc>
          <w:tcPr>
            <w:tcW w:w="7795" w:type="dxa"/>
            <w:tcBorders>
              <w:top w:val="single" w:sz="4" w:space="0" w:color="000000"/>
              <w:left w:val="single" w:sz="4" w:space="0" w:color="000000"/>
              <w:bottom w:val="single" w:sz="4" w:space="0" w:color="000000"/>
              <w:right w:val="single" w:sz="4" w:space="0" w:color="000000"/>
            </w:tcBorders>
          </w:tcPr>
          <w:p w14:paraId="1074DCBC"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85" w:type="dxa"/>
            <w:tcBorders>
              <w:top w:val="single" w:sz="4" w:space="0" w:color="000000"/>
              <w:left w:val="single" w:sz="4" w:space="0" w:color="000000"/>
              <w:bottom w:val="single" w:sz="4" w:space="0" w:color="000000"/>
              <w:right w:val="single" w:sz="4" w:space="0" w:color="000000"/>
            </w:tcBorders>
            <w:vAlign w:val="center"/>
          </w:tcPr>
          <w:p w14:paraId="6E44DE5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8F53440" w14:textId="77777777" w:rsidTr="00684286">
        <w:tblPrEx>
          <w:tblCellMar>
            <w:top w:w="50"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6F3A4E5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6.4</w:t>
            </w:r>
          </w:p>
        </w:tc>
        <w:tc>
          <w:tcPr>
            <w:tcW w:w="7795" w:type="dxa"/>
            <w:tcBorders>
              <w:top w:val="single" w:sz="4" w:space="0" w:color="000000"/>
              <w:left w:val="single" w:sz="4" w:space="0" w:color="000000"/>
              <w:bottom w:val="single" w:sz="4" w:space="0" w:color="000000"/>
              <w:right w:val="single" w:sz="4" w:space="0" w:color="000000"/>
            </w:tcBorders>
          </w:tcPr>
          <w:p w14:paraId="2ADD587F"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wąż tłoczny do pomp W-75-20-ŁA</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0898CCC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E8F59EA" w14:textId="77777777" w:rsidTr="00684286">
        <w:tblPrEx>
          <w:tblCellMar>
            <w:top w:w="50" w:type="dxa"/>
            <w:left w:w="0" w:type="dxa"/>
          </w:tblCellMar>
        </w:tblPrEx>
        <w:trPr>
          <w:trHeight w:val="238"/>
        </w:trPr>
        <w:tc>
          <w:tcPr>
            <w:tcW w:w="564" w:type="dxa"/>
            <w:tcBorders>
              <w:top w:val="single" w:sz="4" w:space="0" w:color="000000"/>
              <w:left w:val="single" w:sz="4" w:space="0" w:color="000000"/>
              <w:bottom w:val="single" w:sz="4" w:space="0" w:color="000000"/>
              <w:right w:val="single" w:sz="4" w:space="0" w:color="000000"/>
            </w:tcBorders>
            <w:vAlign w:val="center"/>
          </w:tcPr>
          <w:p w14:paraId="21E2776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6.5</w:t>
            </w:r>
          </w:p>
        </w:tc>
        <w:tc>
          <w:tcPr>
            <w:tcW w:w="7795" w:type="dxa"/>
            <w:tcBorders>
              <w:top w:val="single" w:sz="4" w:space="0" w:color="000000"/>
              <w:left w:val="single" w:sz="4" w:space="0" w:color="000000"/>
              <w:bottom w:val="single" w:sz="4" w:space="0" w:color="000000"/>
              <w:right w:val="single" w:sz="4" w:space="0" w:color="000000"/>
            </w:tcBorders>
          </w:tcPr>
          <w:p w14:paraId="080BA9CD"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wzmocniony wąż tłoczny do pomp W-75-xx-ŁA (dobrany do długości drabiny)</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427DC8D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C9509F6"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C79567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6.6</w:t>
            </w:r>
          </w:p>
        </w:tc>
        <w:tc>
          <w:tcPr>
            <w:tcW w:w="7795" w:type="dxa"/>
            <w:tcBorders>
              <w:top w:val="single" w:sz="4" w:space="0" w:color="000000"/>
              <w:left w:val="single" w:sz="4" w:space="0" w:color="000000"/>
              <w:bottom w:val="single" w:sz="4" w:space="0" w:color="000000"/>
              <w:right w:val="single" w:sz="4" w:space="0" w:color="000000"/>
            </w:tcBorders>
          </w:tcPr>
          <w:p w14:paraId="25F75286"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wąż tłoczny do pomp W-52-20-ŁA</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1C25AE1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5C35F3EB"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CAC1F8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6.7</w:t>
            </w:r>
          </w:p>
        </w:tc>
        <w:tc>
          <w:tcPr>
            <w:tcW w:w="7795" w:type="dxa"/>
            <w:tcBorders>
              <w:top w:val="single" w:sz="4" w:space="0" w:color="000000"/>
              <w:left w:val="single" w:sz="4" w:space="0" w:color="000000"/>
              <w:bottom w:val="single" w:sz="4" w:space="0" w:color="000000"/>
              <w:right w:val="single" w:sz="4" w:space="0" w:color="000000"/>
            </w:tcBorders>
          </w:tcPr>
          <w:p w14:paraId="62413229"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Przełącznik 75/52</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7A2E45B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1AD300C"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1CDB683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6.8</w:t>
            </w:r>
          </w:p>
        </w:tc>
        <w:tc>
          <w:tcPr>
            <w:tcW w:w="7795" w:type="dxa"/>
            <w:tcBorders>
              <w:top w:val="single" w:sz="4" w:space="0" w:color="000000"/>
              <w:left w:val="single" w:sz="4" w:space="0" w:color="000000"/>
              <w:bottom w:val="single" w:sz="4" w:space="0" w:color="000000"/>
              <w:right w:val="single" w:sz="4" w:space="0" w:color="000000"/>
            </w:tcBorders>
          </w:tcPr>
          <w:p w14:paraId="283B059D"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Rozdzielacz K-75/52-75-52.</w:t>
            </w:r>
          </w:p>
        </w:tc>
        <w:tc>
          <w:tcPr>
            <w:tcW w:w="985" w:type="dxa"/>
            <w:tcBorders>
              <w:top w:val="single" w:sz="4" w:space="0" w:color="000000"/>
              <w:left w:val="single" w:sz="4" w:space="0" w:color="000000"/>
              <w:bottom w:val="single" w:sz="4" w:space="0" w:color="000000"/>
              <w:right w:val="single" w:sz="4" w:space="0" w:color="000000"/>
            </w:tcBorders>
            <w:vAlign w:val="center"/>
          </w:tcPr>
          <w:p w14:paraId="7B5331DF"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EDA41C8" w14:textId="77777777" w:rsidTr="00684286">
        <w:tblPrEx>
          <w:tblCellMar>
            <w:top w:w="50" w:type="dxa"/>
            <w:left w:w="0"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2C1915E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6.9</w:t>
            </w:r>
          </w:p>
        </w:tc>
        <w:tc>
          <w:tcPr>
            <w:tcW w:w="7795" w:type="dxa"/>
            <w:tcBorders>
              <w:top w:val="single" w:sz="4" w:space="0" w:color="000000"/>
              <w:left w:val="single" w:sz="4" w:space="0" w:color="000000"/>
              <w:bottom w:val="single" w:sz="4" w:space="0" w:color="000000"/>
              <w:right w:val="single" w:sz="4" w:space="0" w:color="000000"/>
            </w:tcBorders>
          </w:tcPr>
          <w:p w14:paraId="5969F4B7" w14:textId="15C3FC73"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Prądownica wodno - pianowa klasy Turbo Jet z nasadą 52 ze skokową regulacją wydajności (max. wydajność min. 400 l przy ciśnieniu 6 bar) dająca możliwość podania prądów zwartych, rozproszonych, kurtyny wodn</w:t>
            </w:r>
            <w:r w:rsidR="00BB01D6">
              <w:rPr>
                <w:rFonts w:asciiTheme="majorHAnsi" w:eastAsia="Times New Roman" w:hAnsiTheme="majorHAnsi" w:cstheme="majorHAnsi"/>
                <w:sz w:val="20"/>
                <w:szCs w:val="20"/>
              </w:rPr>
              <w:t xml:space="preserve">ej (mgłowy). </w:t>
            </w:r>
            <w:r w:rsidR="00BB01D6" w:rsidRPr="00BB01D6">
              <w:rPr>
                <w:rFonts w:asciiTheme="majorHAnsi" w:eastAsia="Times New Roman" w:hAnsiTheme="majorHAnsi" w:cstheme="majorHAnsi"/>
                <w:b/>
                <w:sz w:val="20"/>
                <w:szCs w:val="20"/>
              </w:rPr>
              <w:t>Zasięg rzutu min. 3</w:t>
            </w:r>
            <w:r w:rsidRPr="00BB01D6">
              <w:rPr>
                <w:rFonts w:asciiTheme="majorHAnsi" w:eastAsia="Times New Roman" w:hAnsiTheme="majorHAnsi" w:cstheme="majorHAnsi"/>
                <w:b/>
                <w:sz w:val="20"/>
                <w:szCs w:val="20"/>
              </w:rPr>
              <w:t>4 m</w:t>
            </w:r>
            <w:r w:rsidRPr="00EF339D">
              <w:rPr>
                <w:rFonts w:asciiTheme="majorHAnsi" w:eastAsia="Times New Roman" w:hAnsiTheme="majorHAnsi" w:cstheme="majorHAnsi"/>
                <w:sz w:val="20"/>
                <w:szCs w:val="20"/>
              </w:rPr>
              <w:t xml:space="preserve"> (dla prądu zwartego przy ciśnieniu max. 6 bar). Prądownica musi spełniać wymagania normy PN-EN 15 182 „lub równoważnej”.</w:t>
            </w:r>
          </w:p>
        </w:tc>
        <w:tc>
          <w:tcPr>
            <w:tcW w:w="985" w:type="dxa"/>
            <w:tcBorders>
              <w:top w:val="single" w:sz="4" w:space="0" w:color="000000"/>
              <w:left w:val="single" w:sz="4" w:space="0" w:color="000000"/>
              <w:bottom w:val="single" w:sz="4" w:space="0" w:color="000000"/>
              <w:right w:val="single" w:sz="4" w:space="0" w:color="000000"/>
            </w:tcBorders>
            <w:vAlign w:val="center"/>
          </w:tcPr>
          <w:p w14:paraId="50DDFA5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3C6072CA"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461A95D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6.10</w:t>
            </w:r>
          </w:p>
        </w:tc>
        <w:tc>
          <w:tcPr>
            <w:tcW w:w="7795" w:type="dxa"/>
            <w:tcBorders>
              <w:top w:val="single" w:sz="4" w:space="0" w:color="000000"/>
              <w:left w:val="single" w:sz="4" w:space="0" w:color="000000"/>
              <w:bottom w:val="single" w:sz="4" w:space="0" w:color="000000"/>
              <w:right w:val="single" w:sz="4" w:space="0" w:color="000000"/>
            </w:tcBorders>
          </w:tcPr>
          <w:p w14:paraId="04F3EAAC"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Klucz do łączników.</w:t>
            </w:r>
          </w:p>
        </w:tc>
        <w:tc>
          <w:tcPr>
            <w:tcW w:w="985" w:type="dxa"/>
            <w:tcBorders>
              <w:top w:val="single" w:sz="4" w:space="0" w:color="000000"/>
              <w:left w:val="single" w:sz="4" w:space="0" w:color="000000"/>
              <w:bottom w:val="single" w:sz="4" w:space="0" w:color="000000"/>
              <w:right w:val="single" w:sz="4" w:space="0" w:color="000000"/>
            </w:tcBorders>
            <w:vAlign w:val="center"/>
          </w:tcPr>
          <w:p w14:paraId="1C7E827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73721C9B" w14:textId="77777777" w:rsidTr="00684286">
        <w:tblPrEx>
          <w:tblCellMar>
            <w:top w:w="50"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5B207B8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6.11</w:t>
            </w:r>
          </w:p>
        </w:tc>
        <w:tc>
          <w:tcPr>
            <w:tcW w:w="7795" w:type="dxa"/>
            <w:tcBorders>
              <w:top w:val="single" w:sz="4" w:space="0" w:color="000000"/>
              <w:left w:val="single" w:sz="4" w:space="0" w:color="000000"/>
              <w:bottom w:val="single" w:sz="4" w:space="0" w:color="000000"/>
              <w:right w:val="single" w:sz="4" w:space="0" w:color="000000"/>
            </w:tcBorders>
          </w:tcPr>
          <w:p w14:paraId="082F190D"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85" w:type="dxa"/>
            <w:tcBorders>
              <w:top w:val="single" w:sz="4" w:space="0" w:color="000000"/>
              <w:left w:val="single" w:sz="4" w:space="0" w:color="000000"/>
              <w:bottom w:val="single" w:sz="4" w:space="0" w:color="000000"/>
              <w:right w:val="single" w:sz="4" w:space="0" w:color="000000"/>
            </w:tcBorders>
            <w:vAlign w:val="center"/>
          </w:tcPr>
          <w:p w14:paraId="11E0ADA4"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73424906"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BC050B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6.12</w:t>
            </w:r>
          </w:p>
        </w:tc>
        <w:tc>
          <w:tcPr>
            <w:tcW w:w="7795" w:type="dxa"/>
            <w:tcBorders>
              <w:top w:val="single" w:sz="4" w:space="0" w:color="000000"/>
              <w:left w:val="single" w:sz="4" w:space="0" w:color="000000"/>
              <w:bottom w:val="single" w:sz="4" w:space="0" w:color="000000"/>
              <w:right w:val="single" w:sz="4" w:space="0" w:color="000000"/>
            </w:tcBorders>
          </w:tcPr>
          <w:p w14:paraId="1BE506E6"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Linka strażacka ratownicza 30 m. </w:t>
            </w:r>
          </w:p>
        </w:tc>
        <w:tc>
          <w:tcPr>
            <w:tcW w:w="985" w:type="dxa"/>
            <w:tcBorders>
              <w:top w:val="single" w:sz="4" w:space="0" w:color="000000"/>
              <w:left w:val="single" w:sz="4" w:space="0" w:color="000000"/>
              <w:bottom w:val="single" w:sz="4" w:space="0" w:color="000000"/>
              <w:right w:val="single" w:sz="4" w:space="0" w:color="000000"/>
            </w:tcBorders>
            <w:vAlign w:val="center"/>
          </w:tcPr>
          <w:p w14:paraId="3C46629F"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1408B6F3" w14:textId="77777777" w:rsidTr="00684286">
        <w:tblPrEx>
          <w:tblCellMar>
            <w:top w:w="50" w:type="dxa"/>
            <w:left w:w="0" w:type="dxa"/>
          </w:tblCellMar>
        </w:tblPrEx>
        <w:trPr>
          <w:trHeight w:val="1159"/>
        </w:trPr>
        <w:tc>
          <w:tcPr>
            <w:tcW w:w="564" w:type="dxa"/>
            <w:tcBorders>
              <w:top w:val="single" w:sz="4" w:space="0" w:color="000000"/>
              <w:left w:val="single" w:sz="4" w:space="0" w:color="000000"/>
              <w:bottom w:val="single" w:sz="4" w:space="0" w:color="000000"/>
              <w:right w:val="single" w:sz="4" w:space="0" w:color="000000"/>
            </w:tcBorders>
            <w:vAlign w:val="center"/>
          </w:tcPr>
          <w:p w14:paraId="50F84E2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6.13</w:t>
            </w:r>
          </w:p>
        </w:tc>
        <w:tc>
          <w:tcPr>
            <w:tcW w:w="7795" w:type="dxa"/>
            <w:tcBorders>
              <w:top w:val="single" w:sz="4" w:space="0" w:color="000000"/>
              <w:left w:val="single" w:sz="4" w:space="0" w:color="000000"/>
              <w:bottom w:val="single" w:sz="4" w:space="0" w:color="000000"/>
              <w:right w:val="single" w:sz="4" w:space="0" w:color="000000"/>
            </w:tcBorders>
          </w:tcPr>
          <w:p w14:paraId="60DB52C9" w14:textId="77777777" w:rsidR="00684286" w:rsidRPr="00EF339D" w:rsidRDefault="00684286" w:rsidP="00684286">
            <w:pPr>
              <w:spacing w:after="60"/>
              <w:ind w:left="133" w:right="80"/>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Profesjonalna pilarka łańcuchowa do drewna o napędzie spalinowym wraz z zapasową prowadnicą i łańcuchem:</w:t>
            </w:r>
          </w:p>
          <w:p w14:paraId="5903C554" w14:textId="77777777" w:rsidR="00684286" w:rsidRPr="00EF339D" w:rsidRDefault="00684286" w:rsidP="00B254A7">
            <w:pPr>
              <w:pStyle w:val="Akapitzlist"/>
              <w:numPr>
                <w:ilvl w:val="0"/>
                <w:numId w:val="72"/>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moc silnika - min. 2,9 kW,  </w:t>
            </w:r>
          </w:p>
          <w:p w14:paraId="00B61F55" w14:textId="77777777" w:rsidR="00684286" w:rsidRPr="00EF339D" w:rsidRDefault="00684286" w:rsidP="00B254A7">
            <w:pPr>
              <w:pStyle w:val="Akapitzlist"/>
              <w:numPr>
                <w:ilvl w:val="0"/>
                <w:numId w:val="72"/>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długość prowadnicy – min 370 mm. </w:t>
            </w:r>
          </w:p>
          <w:p w14:paraId="65DC9E00"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85" w:type="dxa"/>
            <w:tcBorders>
              <w:top w:val="single" w:sz="4" w:space="0" w:color="000000"/>
              <w:left w:val="single" w:sz="4" w:space="0" w:color="000000"/>
              <w:bottom w:val="single" w:sz="4" w:space="0" w:color="000000"/>
              <w:right w:val="single" w:sz="4" w:space="0" w:color="000000"/>
            </w:tcBorders>
            <w:vAlign w:val="center"/>
          </w:tcPr>
          <w:p w14:paraId="5BA64097"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2684792"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D5F56C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6.14</w:t>
            </w:r>
          </w:p>
        </w:tc>
        <w:tc>
          <w:tcPr>
            <w:tcW w:w="7795" w:type="dxa"/>
            <w:tcBorders>
              <w:top w:val="single" w:sz="4" w:space="0" w:color="000000"/>
              <w:left w:val="single" w:sz="4" w:space="0" w:color="000000"/>
              <w:bottom w:val="single" w:sz="4" w:space="0" w:color="000000"/>
              <w:right w:val="single" w:sz="4" w:space="0" w:color="000000"/>
            </w:tcBorders>
          </w:tcPr>
          <w:p w14:paraId="3D91DE19"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Topór strażacki ciężki z trzonkiem lakierowanym powierzchniowo.</w:t>
            </w:r>
          </w:p>
        </w:tc>
        <w:tc>
          <w:tcPr>
            <w:tcW w:w="985" w:type="dxa"/>
            <w:tcBorders>
              <w:top w:val="single" w:sz="4" w:space="0" w:color="000000"/>
              <w:left w:val="single" w:sz="4" w:space="0" w:color="000000"/>
              <w:bottom w:val="single" w:sz="4" w:space="0" w:color="000000"/>
              <w:right w:val="single" w:sz="4" w:space="0" w:color="000000"/>
            </w:tcBorders>
            <w:vAlign w:val="center"/>
          </w:tcPr>
          <w:p w14:paraId="200246F1"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D177189" w14:textId="77777777" w:rsidTr="00684286">
        <w:tblPrEx>
          <w:tblCellMar>
            <w:top w:w="50"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458E727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6.15</w:t>
            </w:r>
          </w:p>
        </w:tc>
        <w:tc>
          <w:tcPr>
            <w:tcW w:w="7795" w:type="dxa"/>
            <w:tcBorders>
              <w:top w:val="single" w:sz="4" w:space="0" w:color="000000"/>
              <w:left w:val="single" w:sz="4" w:space="0" w:color="000000"/>
              <w:bottom w:val="single" w:sz="4" w:space="0" w:color="000000"/>
              <w:right w:val="single" w:sz="4" w:space="0" w:color="000000"/>
            </w:tcBorders>
          </w:tcPr>
          <w:p w14:paraId="04CA5BE9"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Wielofunkcyjny zestaw interwencyjny składający się z: </w:t>
            </w:r>
          </w:p>
          <w:p w14:paraId="6234A5DA" w14:textId="77777777" w:rsidR="00684286" w:rsidRPr="00EF339D" w:rsidRDefault="00684286" w:rsidP="00B254A7">
            <w:pPr>
              <w:pStyle w:val="Akapitzlist"/>
              <w:numPr>
                <w:ilvl w:val="0"/>
                <w:numId w:val="73"/>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8CB7C7B" w14:textId="77777777" w:rsidR="00684286" w:rsidRPr="00EF339D" w:rsidRDefault="00684286" w:rsidP="00B254A7">
            <w:pPr>
              <w:pStyle w:val="Akapitzlist"/>
              <w:numPr>
                <w:ilvl w:val="0"/>
                <w:numId w:val="73"/>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siekiery z funkcją pobijania o max. dł. 95 cm z trzonkiem z tworzywa sztucznego.</w:t>
            </w:r>
          </w:p>
        </w:tc>
        <w:tc>
          <w:tcPr>
            <w:tcW w:w="985" w:type="dxa"/>
            <w:tcBorders>
              <w:top w:val="single" w:sz="4" w:space="0" w:color="000000"/>
              <w:left w:val="single" w:sz="4" w:space="0" w:color="000000"/>
              <w:bottom w:val="single" w:sz="4" w:space="0" w:color="000000"/>
              <w:right w:val="single" w:sz="4" w:space="0" w:color="000000"/>
            </w:tcBorders>
            <w:vAlign w:val="center"/>
          </w:tcPr>
          <w:p w14:paraId="51733DD2"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3F3E6C68" w14:textId="77777777" w:rsidTr="00684286">
        <w:tblPrEx>
          <w:tblCellMar>
            <w:top w:w="50"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176B833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6.16</w:t>
            </w:r>
          </w:p>
        </w:tc>
        <w:tc>
          <w:tcPr>
            <w:tcW w:w="7795" w:type="dxa"/>
            <w:tcBorders>
              <w:top w:val="single" w:sz="4" w:space="0" w:color="000000"/>
              <w:left w:val="single" w:sz="4" w:space="0" w:color="000000"/>
              <w:bottom w:val="single" w:sz="4" w:space="0" w:color="000000"/>
              <w:right w:val="single" w:sz="4" w:space="0" w:color="000000"/>
            </w:tcBorders>
          </w:tcPr>
          <w:p w14:paraId="1295A4C8"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Nożyce do cięcia prętów o średnicy minimum 10 mm.</w:t>
            </w:r>
          </w:p>
        </w:tc>
        <w:tc>
          <w:tcPr>
            <w:tcW w:w="985" w:type="dxa"/>
            <w:tcBorders>
              <w:top w:val="single" w:sz="4" w:space="0" w:color="000000"/>
              <w:left w:val="single" w:sz="4" w:space="0" w:color="000000"/>
              <w:bottom w:val="single" w:sz="4" w:space="0" w:color="000000"/>
              <w:right w:val="single" w:sz="4" w:space="0" w:color="000000"/>
            </w:tcBorders>
            <w:vAlign w:val="center"/>
          </w:tcPr>
          <w:p w14:paraId="11DF514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58B9260E"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8D1BA8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6.17</w:t>
            </w:r>
          </w:p>
        </w:tc>
        <w:tc>
          <w:tcPr>
            <w:tcW w:w="7795" w:type="dxa"/>
            <w:tcBorders>
              <w:top w:val="single" w:sz="4" w:space="0" w:color="000000"/>
              <w:left w:val="single" w:sz="4" w:space="0" w:color="000000"/>
              <w:bottom w:val="single" w:sz="4" w:space="0" w:color="000000"/>
              <w:right w:val="single" w:sz="4" w:space="0" w:color="000000"/>
            </w:tcBorders>
          </w:tcPr>
          <w:p w14:paraId="00EDCAB4"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Szpadel z trzonkiem lakierowanym powierzchniowo lub trzonkiem z tworzywa. </w:t>
            </w:r>
          </w:p>
        </w:tc>
        <w:tc>
          <w:tcPr>
            <w:tcW w:w="985" w:type="dxa"/>
            <w:tcBorders>
              <w:top w:val="single" w:sz="4" w:space="0" w:color="000000"/>
              <w:left w:val="single" w:sz="4" w:space="0" w:color="000000"/>
              <w:bottom w:val="single" w:sz="4" w:space="0" w:color="000000"/>
              <w:right w:val="single" w:sz="4" w:space="0" w:color="000000"/>
            </w:tcBorders>
            <w:vAlign w:val="center"/>
          </w:tcPr>
          <w:p w14:paraId="3D85FFF5"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F64AD2B"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1F5DA6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6.18</w:t>
            </w:r>
          </w:p>
        </w:tc>
        <w:tc>
          <w:tcPr>
            <w:tcW w:w="7795" w:type="dxa"/>
            <w:tcBorders>
              <w:top w:val="single" w:sz="4" w:space="0" w:color="000000"/>
              <w:left w:val="single" w:sz="4" w:space="0" w:color="000000"/>
              <w:bottom w:val="single" w:sz="4" w:space="0" w:color="000000"/>
              <w:right w:val="single" w:sz="4" w:space="0" w:color="000000"/>
            </w:tcBorders>
          </w:tcPr>
          <w:p w14:paraId="5FC869CC"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Gaśnica proszkowa przenośna o masie środka gaśniczego min. 6 kg. </w:t>
            </w:r>
          </w:p>
        </w:tc>
        <w:tc>
          <w:tcPr>
            <w:tcW w:w="985" w:type="dxa"/>
            <w:tcBorders>
              <w:top w:val="single" w:sz="4" w:space="0" w:color="000000"/>
              <w:left w:val="single" w:sz="4" w:space="0" w:color="000000"/>
              <w:bottom w:val="single" w:sz="4" w:space="0" w:color="000000"/>
              <w:right w:val="single" w:sz="4" w:space="0" w:color="000000"/>
            </w:tcBorders>
            <w:vAlign w:val="center"/>
          </w:tcPr>
          <w:p w14:paraId="268FA2C9"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743A3797"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45434A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6.19</w:t>
            </w:r>
          </w:p>
        </w:tc>
        <w:tc>
          <w:tcPr>
            <w:tcW w:w="7795" w:type="dxa"/>
            <w:tcBorders>
              <w:top w:val="single" w:sz="4" w:space="0" w:color="000000"/>
              <w:left w:val="single" w:sz="4" w:space="0" w:color="000000"/>
              <w:bottom w:val="single" w:sz="4" w:space="0" w:color="000000"/>
              <w:right w:val="single" w:sz="4" w:space="0" w:color="000000"/>
            </w:tcBorders>
          </w:tcPr>
          <w:p w14:paraId="2D7478AE"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Koc gaśniczy zgodny z PN-EN 1869 „lub równoważnej”. </w:t>
            </w:r>
          </w:p>
        </w:tc>
        <w:tc>
          <w:tcPr>
            <w:tcW w:w="985" w:type="dxa"/>
            <w:tcBorders>
              <w:top w:val="single" w:sz="4" w:space="0" w:color="000000"/>
              <w:left w:val="single" w:sz="4" w:space="0" w:color="000000"/>
              <w:bottom w:val="single" w:sz="4" w:space="0" w:color="000000"/>
              <w:right w:val="single" w:sz="4" w:space="0" w:color="000000"/>
            </w:tcBorders>
            <w:vAlign w:val="center"/>
          </w:tcPr>
          <w:p w14:paraId="684683C6"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1D691C81" w14:textId="77777777" w:rsidTr="00684286">
        <w:tblPrEx>
          <w:tblCellMar>
            <w:top w:w="50" w:type="dxa"/>
            <w:left w:w="0" w:type="dxa"/>
          </w:tblCellMar>
        </w:tblPrEx>
        <w:trPr>
          <w:trHeight w:val="3477"/>
        </w:trPr>
        <w:tc>
          <w:tcPr>
            <w:tcW w:w="564" w:type="dxa"/>
            <w:tcBorders>
              <w:top w:val="single" w:sz="4" w:space="0" w:color="000000"/>
              <w:left w:val="single" w:sz="4" w:space="0" w:color="000000"/>
              <w:bottom w:val="single" w:sz="4" w:space="0" w:color="000000"/>
              <w:right w:val="single" w:sz="4" w:space="0" w:color="000000"/>
            </w:tcBorders>
            <w:vAlign w:val="center"/>
          </w:tcPr>
          <w:p w14:paraId="787394F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6.20</w:t>
            </w:r>
          </w:p>
        </w:tc>
        <w:tc>
          <w:tcPr>
            <w:tcW w:w="7795" w:type="dxa"/>
            <w:tcBorders>
              <w:top w:val="single" w:sz="4" w:space="0" w:color="000000"/>
              <w:left w:val="single" w:sz="4" w:space="0" w:color="000000"/>
              <w:bottom w:val="single" w:sz="4" w:space="0" w:color="000000"/>
              <w:right w:val="single" w:sz="4" w:space="0" w:color="000000"/>
            </w:tcBorders>
          </w:tcPr>
          <w:p w14:paraId="0525A969" w14:textId="01A5EEBC" w:rsidR="00684286" w:rsidRPr="00EF339D" w:rsidRDefault="00684286" w:rsidP="00D25FC9">
            <w:pPr>
              <w:spacing w:after="60"/>
              <w:ind w:left="133" w:right="80"/>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Agregat prądotwórczy w wykonaniu ratowniczym o mocy min. 9 kVA, 230/400 V, stopień ochrony IP 54, z zabezpieczeniem przeciwporażeniowym, napędzany 4-suwowym silnikiem spalinowym, </w:t>
            </w:r>
            <w:r w:rsidRPr="00D25FC9">
              <w:rPr>
                <w:rFonts w:asciiTheme="majorHAnsi" w:eastAsia="Times New Roman" w:hAnsiTheme="majorHAnsi" w:cstheme="majorHAnsi"/>
                <w:b/>
                <w:sz w:val="20"/>
                <w:szCs w:val="20"/>
              </w:rPr>
              <w:t>głośność agregatu max 9</w:t>
            </w:r>
            <w:r w:rsidR="00D25FC9" w:rsidRPr="00D25FC9">
              <w:rPr>
                <w:rFonts w:asciiTheme="majorHAnsi" w:eastAsia="Times New Roman" w:hAnsiTheme="majorHAnsi" w:cstheme="majorHAnsi"/>
                <w:b/>
                <w:sz w:val="20"/>
                <w:szCs w:val="20"/>
              </w:rPr>
              <w:t>5,5</w:t>
            </w:r>
            <w:r w:rsidRPr="00D25FC9">
              <w:rPr>
                <w:rFonts w:asciiTheme="majorHAnsi" w:eastAsia="Times New Roman" w:hAnsiTheme="majorHAnsi" w:cstheme="majorHAnsi"/>
                <w:b/>
                <w:sz w:val="20"/>
                <w:szCs w:val="20"/>
              </w:rPr>
              <w:t xml:space="preserve"> dB(A)</w:t>
            </w:r>
            <w:r w:rsidRPr="00EF339D">
              <w:rPr>
                <w:rFonts w:asciiTheme="majorHAnsi" w:eastAsia="Times New Roman" w:hAnsiTheme="majorHAnsi" w:cstheme="majorHAnsi"/>
                <w:sz w:val="20"/>
                <w:szCs w:val="20"/>
              </w:rPr>
              <w:t xml:space="preserve">. Elektryczny rozruch silnika agregatu </w:t>
            </w:r>
            <w:r w:rsidRPr="00EF339D">
              <w:rPr>
                <w:rFonts w:asciiTheme="majorHAnsi" w:eastAsia="Times New Roman" w:hAnsiTheme="majorHAnsi" w:cstheme="majorHAnsi"/>
                <w:sz w:val="20"/>
                <w:szCs w:val="20"/>
              </w:rPr>
              <w:br/>
              <w:t>ze sterowaniem z dolnego i górnego stanowiska kontrolno-sterowniczego. Agregat umieszczony na wieńcu obrotowym, w celu umożliwienia obrotu wysięgnika o n x 360</w:t>
            </w:r>
            <w:r w:rsidRPr="00EF339D">
              <w:rPr>
                <w:rFonts w:asciiTheme="majorHAnsi" w:eastAsia="Segoe UI Symbol" w:hAnsiTheme="majorHAnsi" w:cstheme="majorHAnsi"/>
                <w:sz w:val="20"/>
                <w:szCs w:val="20"/>
                <w:vertAlign w:val="superscript"/>
              </w:rPr>
              <w:t>0</w:t>
            </w:r>
            <w:r w:rsidRPr="00EF339D">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w:t>
            </w:r>
            <w:r w:rsidR="00F937B9">
              <w:rPr>
                <w:rFonts w:asciiTheme="majorHAnsi" w:eastAsia="Times New Roman" w:hAnsiTheme="majorHAnsi" w:cstheme="majorHAnsi"/>
                <w:sz w:val="20"/>
                <w:szCs w:val="20"/>
              </w:rPr>
              <w:t xml:space="preserve">egat prądotwórczy stale gotowy </w:t>
            </w:r>
            <w:r w:rsidRPr="00EF339D">
              <w:rPr>
                <w:rFonts w:asciiTheme="majorHAnsi" w:eastAsia="Times New Roman" w:hAnsiTheme="majorHAnsi" w:cstheme="majorHAnsi"/>
                <w:sz w:val="20"/>
                <w:szCs w:val="20"/>
              </w:rPr>
              <w:t xml:space="preserve">do działań, bez konieczność podłączania go do instalacji elektrycznej drabiny, przed użyciem. </w:t>
            </w:r>
          </w:p>
        </w:tc>
        <w:tc>
          <w:tcPr>
            <w:tcW w:w="985" w:type="dxa"/>
            <w:tcBorders>
              <w:top w:val="single" w:sz="4" w:space="0" w:color="000000"/>
              <w:left w:val="single" w:sz="4" w:space="0" w:color="000000"/>
              <w:bottom w:val="single" w:sz="4" w:space="0" w:color="000000"/>
              <w:right w:val="single" w:sz="4" w:space="0" w:color="000000"/>
            </w:tcBorders>
            <w:vAlign w:val="center"/>
          </w:tcPr>
          <w:p w14:paraId="10E0DC1E"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4A9B2D9" w14:textId="77777777" w:rsidTr="00684286">
        <w:tblPrEx>
          <w:tblCellMar>
            <w:top w:w="51" w:type="dxa"/>
            <w:left w:w="0" w:type="dxa"/>
          </w:tblCellMar>
        </w:tblPrEx>
        <w:trPr>
          <w:trHeight w:val="364"/>
        </w:trPr>
        <w:tc>
          <w:tcPr>
            <w:tcW w:w="564" w:type="dxa"/>
            <w:tcBorders>
              <w:top w:val="single" w:sz="4" w:space="0" w:color="000000"/>
              <w:left w:val="single" w:sz="4" w:space="0" w:color="000000"/>
              <w:bottom w:val="single" w:sz="4" w:space="0" w:color="000000"/>
              <w:right w:val="single" w:sz="4" w:space="0" w:color="000000"/>
            </w:tcBorders>
            <w:vAlign w:val="center"/>
          </w:tcPr>
          <w:p w14:paraId="64773DC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6.21</w:t>
            </w:r>
          </w:p>
        </w:tc>
        <w:tc>
          <w:tcPr>
            <w:tcW w:w="7795" w:type="dxa"/>
            <w:tcBorders>
              <w:top w:val="single" w:sz="4" w:space="0" w:color="000000"/>
              <w:left w:val="single" w:sz="4" w:space="0" w:color="000000"/>
              <w:bottom w:val="single" w:sz="4" w:space="0" w:color="000000"/>
              <w:right w:val="single" w:sz="4" w:space="0" w:color="000000"/>
            </w:tcBorders>
          </w:tcPr>
          <w:p w14:paraId="4D89EEFB"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Schuko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85" w:type="dxa"/>
            <w:tcBorders>
              <w:top w:val="single" w:sz="4" w:space="0" w:color="000000"/>
              <w:left w:val="single" w:sz="4" w:space="0" w:color="000000"/>
              <w:bottom w:val="single" w:sz="4" w:space="0" w:color="000000"/>
              <w:right w:val="single" w:sz="4" w:space="0" w:color="000000"/>
            </w:tcBorders>
            <w:vAlign w:val="center"/>
          </w:tcPr>
          <w:p w14:paraId="3FA1FE68"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D156DDA" w14:textId="77777777" w:rsidTr="00684286">
        <w:tblPrEx>
          <w:tblCellMar>
            <w:top w:w="51" w:type="dxa"/>
            <w:left w:w="0" w:type="dxa"/>
          </w:tblCellMar>
        </w:tblPrEx>
        <w:trPr>
          <w:trHeight w:val="150"/>
        </w:trPr>
        <w:tc>
          <w:tcPr>
            <w:tcW w:w="564" w:type="dxa"/>
            <w:tcBorders>
              <w:top w:val="single" w:sz="4" w:space="0" w:color="000000"/>
              <w:left w:val="single" w:sz="4" w:space="0" w:color="000000"/>
              <w:bottom w:val="single" w:sz="4" w:space="0" w:color="000000"/>
              <w:right w:val="single" w:sz="4" w:space="0" w:color="000000"/>
            </w:tcBorders>
            <w:vAlign w:val="center"/>
          </w:tcPr>
          <w:p w14:paraId="3D3F0B3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6.22</w:t>
            </w:r>
          </w:p>
        </w:tc>
        <w:tc>
          <w:tcPr>
            <w:tcW w:w="7795" w:type="dxa"/>
            <w:tcBorders>
              <w:top w:val="single" w:sz="4" w:space="0" w:color="000000"/>
              <w:left w:val="single" w:sz="4" w:space="0" w:color="000000"/>
              <w:bottom w:val="single" w:sz="4" w:space="0" w:color="000000"/>
              <w:right w:val="single" w:sz="4" w:space="0" w:color="000000"/>
            </w:tcBorders>
          </w:tcPr>
          <w:p w14:paraId="369E3BC3" w14:textId="77777777" w:rsidR="00684286" w:rsidRPr="00EF339D" w:rsidRDefault="00684286" w:rsidP="00684286">
            <w:pPr>
              <w:tabs>
                <w:tab w:val="center" w:pos="2427"/>
              </w:tabs>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Nosze koszowe przystosowane do mocowania w koszu.</w:t>
            </w:r>
          </w:p>
        </w:tc>
        <w:tc>
          <w:tcPr>
            <w:tcW w:w="985" w:type="dxa"/>
            <w:tcBorders>
              <w:top w:val="single" w:sz="4" w:space="0" w:color="000000"/>
              <w:left w:val="single" w:sz="4" w:space="0" w:color="000000"/>
              <w:bottom w:val="single" w:sz="4" w:space="0" w:color="000000"/>
              <w:right w:val="single" w:sz="4" w:space="0" w:color="000000"/>
            </w:tcBorders>
            <w:vAlign w:val="center"/>
          </w:tcPr>
          <w:p w14:paraId="6F676833"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22BCF933"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6A2431D0" w14:textId="0C82EA9A" w:rsidR="00684286" w:rsidRPr="00EF339D" w:rsidRDefault="00684286" w:rsidP="00D24332">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6.23</w:t>
            </w:r>
          </w:p>
        </w:tc>
        <w:tc>
          <w:tcPr>
            <w:tcW w:w="7795" w:type="dxa"/>
            <w:tcBorders>
              <w:top w:val="single" w:sz="4" w:space="0" w:color="000000"/>
              <w:left w:val="single" w:sz="4" w:space="0" w:color="000000"/>
              <w:bottom w:val="single" w:sz="4" w:space="0" w:color="000000"/>
              <w:right w:val="single" w:sz="4" w:space="0" w:color="000000"/>
            </w:tcBorders>
          </w:tcPr>
          <w:p w14:paraId="0997EEE1"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85" w:type="dxa"/>
            <w:tcBorders>
              <w:top w:val="single" w:sz="4" w:space="0" w:color="000000"/>
              <w:left w:val="single" w:sz="4" w:space="0" w:color="000000"/>
              <w:bottom w:val="single" w:sz="4" w:space="0" w:color="000000"/>
              <w:right w:val="single" w:sz="4" w:space="0" w:color="000000"/>
            </w:tcBorders>
            <w:vAlign w:val="center"/>
          </w:tcPr>
          <w:p w14:paraId="24B3D9F3"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0CEA7F00" w14:textId="77777777" w:rsidTr="00684286">
        <w:tblPrEx>
          <w:tblCellMar>
            <w:top w:w="51" w:type="dxa"/>
            <w:left w:w="0" w:type="dxa"/>
          </w:tblCellMar>
        </w:tblPrEx>
        <w:trPr>
          <w:trHeight w:val="471"/>
        </w:trPr>
        <w:tc>
          <w:tcPr>
            <w:tcW w:w="564" w:type="dxa"/>
            <w:tcBorders>
              <w:top w:val="single" w:sz="4" w:space="0" w:color="000000"/>
              <w:left w:val="single" w:sz="4" w:space="0" w:color="000000"/>
              <w:bottom w:val="single" w:sz="4" w:space="0" w:color="000000"/>
              <w:right w:val="single" w:sz="4" w:space="0" w:color="000000"/>
            </w:tcBorders>
            <w:vAlign w:val="center"/>
          </w:tcPr>
          <w:p w14:paraId="46B0DCAA" w14:textId="69DEF5E5" w:rsidR="00684286" w:rsidRPr="00EF339D" w:rsidRDefault="00684286" w:rsidP="00D24332">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6.24</w:t>
            </w:r>
          </w:p>
        </w:tc>
        <w:tc>
          <w:tcPr>
            <w:tcW w:w="7795" w:type="dxa"/>
            <w:tcBorders>
              <w:top w:val="single" w:sz="4" w:space="0" w:color="000000"/>
              <w:left w:val="single" w:sz="4" w:space="0" w:color="000000"/>
              <w:bottom w:val="single" w:sz="4" w:space="0" w:color="000000"/>
              <w:right w:val="single" w:sz="4" w:space="0" w:color="000000"/>
            </w:tcBorders>
          </w:tcPr>
          <w:p w14:paraId="0A0E3602"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85" w:type="dxa"/>
            <w:tcBorders>
              <w:top w:val="single" w:sz="4" w:space="0" w:color="000000"/>
              <w:left w:val="single" w:sz="4" w:space="0" w:color="000000"/>
              <w:bottom w:val="single" w:sz="4" w:space="0" w:color="000000"/>
              <w:right w:val="single" w:sz="4" w:space="0" w:color="000000"/>
            </w:tcBorders>
            <w:vAlign w:val="center"/>
          </w:tcPr>
          <w:p w14:paraId="5E3AB2CE"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9A20FF1" w14:textId="77777777" w:rsidTr="00684286">
        <w:tblPrEx>
          <w:tblCellMar>
            <w:top w:w="51" w:type="dxa"/>
            <w:left w:w="0" w:type="dxa"/>
          </w:tblCellMar>
        </w:tblPrEx>
        <w:trPr>
          <w:trHeight w:val="3689"/>
        </w:trPr>
        <w:tc>
          <w:tcPr>
            <w:tcW w:w="564" w:type="dxa"/>
            <w:tcBorders>
              <w:top w:val="single" w:sz="4" w:space="0" w:color="000000"/>
              <w:left w:val="single" w:sz="4" w:space="0" w:color="000000"/>
              <w:bottom w:val="single" w:sz="4" w:space="0" w:color="000000"/>
              <w:right w:val="single" w:sz="4" w:space="0" w:color="000000"/>
            </w:tcBorders>
            <w:vAlign w:val="center"/>
          </w:tcPr>
          <w:p w14:paraId="1B16E7A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6.25</w:t>
            </w:r>
          </w:p>
        </w:tc>
        <w:tc>
          <w:tcPr>
            <w:tcW w:w="7795" w:type="dxa"/>
            <w:tcBorders>
              <w:top w:val="single" w:sz="4" w:space="0" w:color="000000"/>
              <w:left w:val="single" w:sz="4" w:space="0" w:color="000000"/>
              <w:bottom w:val="single" w:sz="4" w:space="0" w:color="000000"/>
              <w:right w:val="single" w:sz="4" w:space="0" w:color="000000"/>
            </w:tcBorders>
          </w:tcPr>
          <w:p w14:paraId="58C11A60"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031DBDA1"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śrubokręt płaski – 3 szt. (6,5x1,2; 8x1,2; 10x1,6; końcówki magnetyczne), </w:t>
            </w:r>
          </w:p>
          <w:p w14:paraId="27007A6B"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śrubokręt krzyżowy – 3 szt. (PH-2, PH-3, PH-4, końcówki magnetyczne), </w:t>
            </w:r>
          </w:p>
          <w:p w14:paraId="586525CD"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szczypce uniwersalne – 1 szt.  (długość min. 230 mm), </w:t>
            </w:r>
          </w:p>
          <w:p w14:paraId="3B680C87"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cęgi boczne do cięcia – 1 szt. (długość min. 230 mm), </w:t>
            </w:r>
          </w:p>
          <w:p w14:paraId="21B575D4"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uniwersalny (typu „francuz”) – 2 szt. (o zakresach: min. 0÷20, 0÷40), </w:t>
            </w:r>
          </w:p>
          <w:p w14:paraId="4976173D"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hydrauliczny (typu „żaba”) – 2 szt. (o zakresach min. 0÷1”, 0÷2”), </w:t>
            </w:r>
          </w:p>
          <w:p w14:paraId="5266551A"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płaskich o rozmiarach 10÷36 (bez rozmiaru 31) – 1 kpl. (o profilu zapobiegającym ześlizgiwanie), </w:t>
            </w:r>
          </w:p>
          <w:p w14:paraId="3ADBAD66"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oczkowych o rozmiarach 10÷36 (bez rozmiaru 31) – 1 kpl.,  </w:t>
            </w:r>
          </w:p>
          <w:p w14:paraId="1897EB90"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imbusowych – 10 szt. (rozmiary 3÷14 mm), </w:t>
            </w:r>
          </w:p>
          <w:p w14:paraId="1734AE0F"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typu TORX – 11 szt. (zakres rozmiarów od T-10 do T-60), </w:t>
            </w:r>
          </w:p>
          <w:p w14:paraId="5B063882"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młotek ciesielski z zakrzywionym pazurem i tłumieniem drgań, masa 340 – 460 g. – 1 szt. </w:t>
            </w:r>
          </w:p>
          <w:p w14:paraId="18B2C2DF"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młotek murarski z tłumieniem drgań, masa 570g. – 1 szt. </w:t>
            </w:r>
          </w:p>
          <w:p w14:paraId="1CEAB137" w14:textId="77777777" w:rsidR="00684286" w:rsidRPr="00EF339D" w:rsidRDefault="00684286" w:rsidP="00684286">
            <w:pPr>
              <w:spacing w:after="60"/>
              <w:ind w:left="110"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Poza zestawem wielofunkcyjna łapka do wyciągania gwoździ z obuchem i szczękami do rozłupywania konstrukcji, długość  76 – 80 cm, masa 4200 – 5000 g. – 1 szt.</w:t>
            </w:r>
            <w:r w:rsidRPr="00EF339D">
              <w:rPr>
                <w:rFonts w:asciiTheme="majorHAnsi" w:eastAsia="Times New Roman" w:hAnsiTheme="majorHAnsi" w:cstheme="majorHAnsi"/>
                <w:b/>
                <w:sz w:val="20"/>
                <w:szCs w:val="20"/>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729D5A67"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BA43F5F"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94A410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6.26</w:t>
            </w:r>
          </w:p>
        </w:tc>
        <w:tc>
          <w:tcPr>
            <w:tcW w:w="7795" w:type="dxa"/>
            <w:tcBorders>
              <w:top w:val="single" w:sz="4" w:space="0" w:color="000000"/>
              <w:left w:val="single" w:sz="4" w:space="0" w:color="000000"/>
              <w:bottom w:val="single" w:sz="4" w:space="0" w:color="000000"/>
              <w:right w:val="single" w:sz="4" w:space="0" w:color="000000"/>
            </w:tcBorders>
          </w:tcPr>
          <w:p w14:paraId="30AD9764"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Linki odciągowe do drabiny.</w:t>
            </w:r>
          </w:p>
        </w:tc>
        <w:tc>
          <w:tcPr>
            <w:tcW w:w="985" w:type="dxa"/>
            <w:tcBorders>
              <w:top w:val="single" w:sz="4" w:space="0" w:color="000000"/>
              <w:left w:val="single" w:sz="4" w:space="0" w:color="000000"/>
              <w:bottom w:val="single" w:sz="4" w:space="0" w:color="000000"/>
              <w:right w:val="single" w:sz="4" w:space="0" w:color="000000"/>
            </w:tcBorders>
            <w:vAlign w:val="center"/>
          </w:tcPr>
          <w:p w14:paraId="0E9595E6"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30DF6BF2"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71FD67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6.27</w:t>
            </w:r>
          </w:p>
        </w:tc>
        <w:tc>
          <w:tcPr>
            <w:tcW w:w="7795" w:type="dxa"/>
            <w:tcBorders>
              <w:top w:val="single" w:sz="4" w:space="0" w:color="000000"/>
              <w:left w:val="single" w:sz="4" w:space="0" w:color="000000"/>
              <w:bottom w:val="single" w:sz="4" w:space="0" w:color="000000"/>
              <w:right w:val="single" w:sz="4" w:space="0" w:color="000000"/>
            </w:tcBorders>
          </w:tcPr>
          <w:p w14:paraId="6B723FA1"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Hol sztywny lub lina stalowa o min. uciągu 12 ton i długości 6 m lub równoważna syntetyczna. </w:t>
            </w:r>
          </w:p>
        </w:tc>
        <w:tc>
          <w:tcPr>
            <w:tcW w:w="985" w:type="dxa"/>
            <w:tcBorders>
              <w:top w:val="single" w:sz="4" w:space="0" w:color="000000"/>
              <w:left w:val="single" w:sz="4" w:space="0" w:color="000000"/>
              <w:bottom w:val="single" w:sz="4" w:space="0" w:color="000000"/>
              <w:right w:val="single" w:sz="4" w:space="0" w:color="000000"/>
            </w:tcBorders>
            <w:vAlign w:val="center"/>
          </w:tcPr>
          <w:p w14:paraId="1900057E"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0F94476D" w14:textId="77777777" w:rsidTr="00684286">
        <w:tblPrEx>
          <w:tblCellMar>
            <w:top w:w="51" w:type="dxa"/>
            <w:left w:w="0" w:type="dxa"/>
          </w:tblCellMar>
        </w:tblPrEx>
        <w:trPr>
          <w:trHeight w:val="2312"/>
        </w:trPr>
        <w:tc>
          <w:tcPr>
            <w:tcW w:w="564" w:type="dxa"/>
            <w:tcBorders>
              <w:top w:val="single" w:sz="4" w:space="0" w:color="000000"/>
              <w:left w:val="single" w:sz="4" w:space="0" w:color="000000"/>
              <w:bottom w:val="single" w:sz="4" w:space="0" w:color="000000"/>
              <w:right w:val="single" w:sz="4" w:space="0" w:color="000000"/>
            </w:tcBorders>
            <w:vAlign w:val="center"/>
          </w:tcPr>
          <w:p w14:paraId="063CED1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6.28</w:t>
            </w:r>
          </w:p>
        </w:tc>
        <w:tc>
          <w:tcPr>
            <w:tcW w:w="7795" w:type="dxa"/>
            <w:tcBorders>
              <w:top w:val="single" w:sz="4" w:space="0" w:color="000000"/>
              <w:left w:val="single" w:sz="4" w:space="0" w:color="000000"/>
              <w:bottom w:val="single" w:sz="4" w:space="0" w:color="000000"/>
              <w:right w:val="single" w:sz="4" w:space="0" w:color="000000"/>
            </w:tcBorders>
          </w:tcPr>
          <w:p w14:paraId="6A6084D0"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13D40A43"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489A78FE"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szlifierka kątowa, min. prędkość obrotowa na biegu jałowym 11000 obr./min; </w:t>
            </w:r>
          </w:p>
          <w:p w14:paraId="69207B24"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piła szablasta, częstotliwość skoków na biegu jałowym min. 0-2800/min; </w:t>
            </w:r>
          </w:p>
          <w:p w14:paraId="1E21103D"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7578A6CF"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ładowarka sieciowa dedykowana do oferowanych akumulatorów; </w:t>
            </w:r>
          </w:p>
          <w:p w14:paraId="30A44B4F"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dedykowana walizka transportowa producenta oferowanego sprzętu. </w:t>
            </w:r>
          </w:p>
        </w:tc>
        <w:tc>
          <w:tcPr>
            <w:tcW w:w="985" w:type="dxa"/>
            <w:tcBorders>
              <w:top w:val="single" w:sz="4" w:space="0" w:color="000000"/>
              <w:left w:val="single" w:sz="4" w:space="0" w:color="000000"/>
              <w:bottom w:val="single" w:sz="4" w:space="0" w:color="000000"/>
              <w:right w:val="single" w:sz="4" w:space="0" w:color="000000"/>
            </w:tcBorders>
            <w:vAlign w:val="center"/>
          </w:tcPr>
          <w:p w14:paraId="29E9F622"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653B6CD5" w14:textId="77777777" w:rsidTr="00684286">
        <w:tblPrEx>
          <w:tblCellMar>
            <w:top w:w="51" w:type="dxa"/>
            <w:left w:w="0" w:type="dxa"/>
          </w:tblCellMar>
        </w:tblPrEx>
        <w:trPr>
          <w:trHeight w:val="472"/>
        </w:trPr>
        <w:tc>
          <w:tcPr>
            <w:tcW w:w="564" w:type="dxa"/>
            <w:tcBorders>
              <w:top w:val="single" w:sz="4" w:space="0" w:color="000000"/>
              <w:left w:val="single" w:sz="4" w:space="0" w:color="000000"/>
              <w:bottom w:val="single" w:sz="4" w:space="0" w:color="000000"/>
              <w:right w:val="single" w:sz="4" w:space="0" w:color="000000"/>
            </w:tcBorders>
            <w:vAlign w:val="center"/>
          </w:tcPr>
          <w:p w14:paraId="4684E89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6.29</w:t>
            </w:r>
          </w:p>
        </w:tc>
        <w:tc>
          <w:tcPr>
            <w:tcW w:w="8780" w:type="dxa"/>
            <w:gridSpan w:val="2"/>
            <w:tcBorders>
              <w:top w:val="single" w:sz="4" w:space="0" w:color="000000"/>
              <w:left w:val="single" w:sz="4" w:space="0" w:color="000000"/>
              <w:bottom w:val="single" w:sz="4" w:space="0" w:color="000000"/>
              <w:right w:val="single" w:sz="4" w:space="0" w:color="000000"/>
            </w:tcBorders>
          </w:tcPr>
          <w:p w14:paraId="73DC4B23"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EF339D" w:rsidRPr="00EF339D" w14:paraId="0C7C28A1" w14:textId="77777777" w:rsidTr="00684286">
        <w:tblPrEx>
          <w:tblCellMar>
            <w:top w:w="51" w:type="dxa"/>
            <w:left w:w="0" w:type="dxa"/>
          </w:tblCellMar>
        </w:tblPrEx>
        <w:trPr>
          <w:trHeight w:val="258"/>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CB0F9B"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7.</w:t>
            </w:r>
          </w:p>
        </w:tc>
        <w:tc>
          <w:tcPr>
            <w:tcW w:w="7795" w:type="dxa"/>
            <w:tcBorders>
              <w:top w:val="single" w:sz="4" w:space="0" w:color="000000"/>
              <w:left w:val="single" w:sz="4" w:space="0" w:color="000000"/>
              <w:bottom w:val="single" w:sz="4" w:space="0" w:color="000000"/>
              <w:right w:val="nil"/>
            </w:tcBorders>
            <w:shd w:val="clear" w:color="auto" w:fill="BFBFBF"/>
          </w:tcPr>
          <w:p w14:paraId="10227A30" w14:textId="77777777" w:rsidR="00684286" w:rsidRPr="00EF339D" w:rsidRDefault="00684286" w:rsidP="00684286">
            <w:pPr>
              <w:spacing w:after="60"/>
              <w:ind w:left="108"/>
              <w:jc w:val="both"/>
              <w:rPr>
                <w:rFonts w:asciiTheme="majorHAnsi" w:hAnsiTheme="majorHAnsi" w:cstheme="majorHAnsi"/>
                <w:b/>
                <w:sz w:val="20"/>
                <w:szCs w:val="20"/>
              </w:rPr>
            </w:pPr>
            <w:r w:rsidRPr="00EF339D">
              <w:rPr>
                <w:rFonts w:asciiTheme="majorHAnsi" w:eastAsia="Times New Roman" w:hAnsiTheme="majorHAnsi" w:cstheme="majorHAnsi"/>
                <w:b/>
                <w:sz w:val="20"/>
                <w:szCs w:val="20"/>
              </w:rPr>
              <w:t xml:space="preserve">Pozostałe wymagania </w:t>
            </w:r>
          </w:p>
        </w:tc>
        <w:tc>
          <w:tcPr>
            <w:tcW w:w="985" w:type="dxa"/>
            <w:tcBorders>
              <w:top w:val="single" w:sz="4" w:space="0" w:color="000000"/>
              <w:left w:val="nil"/>
              <w:bottom w:val="single" w:sz="4" w:space="0" w:color="000000"/>
              <w:right w:val="single" w:sz="4" w:space="0" w:color="000000"/>
            </w:tcBorders>
            <w:shd w:val="clear" w:color="auto" w:fill="BFBFBF"/>
          </w:tcPr>
          <w:p w14:paraId="15B644DA" w14:textId="77777777" w:rsidR="00684286" w:rsidRPr="00EF339D" w:rsidRDefault="00684286" w:rsidP="00684286">
            <w:pPr>
              <w:spacing w:after="60"/>
              <w:jc w:val="both"/>
              <w:rPr>
                <w:rFonts w:asciiTheme="majorHAnsi" w:hAnsiTheme="majorHAnsi" w:cstheme="majorHAnsi"/>
                <w:sz w:val="20"/>
                <w:szCs w:val="20"/>
              </w:rPr>
            </w:pPr>
          </w:p>
        </w:tc>
      </w:tr>
      <w:tr w:rsidR="00EF339D" w:rsidRPr="00EF339D" w14:paraId="3D4BC45F" w14:textId="77777777" w:rsidTr="00684286">
        <w:tblPrEx>
          <w:tblCellMar>
            <w:top w:w="51" w:type="dxa"/>
            <w:left w:w="0" w:type="dxa"/>
          </w:tblCellMar>
        </w:tblPrEx>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14:paraId="122F5C44"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7.1</w:t>
            </w:r>
          </w:p>
        </w:tc>
        <w:tc>
          <w:tcPr>
            <w:tcW w:w="8780" w:type="dxa"/>
            <w:gridSpan w:val="2"/>
            <w:tcBorders>
              <w:top w:val="single" w:sz="4" w:space="0" w:color="000000"/>
              <w:left w:val="single" w:sz="4" w:space="0" w:color="000000"/>
              <w:bottom w:val="single" w:sz="4" w:space="0" w:color="000000"/>
              <w:right w:val="single" w:sz="4" w:space="0" w:color="000000"/>
            </w:tcBorders>
          </w:tcPr>
          <w:p w14:paraId="3DF363E3"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hAnsiTheme="majorHAnsi" w:cstheme="majorHAnsi"/>
                <w:sz w:val="20"/>
                <w:szCs w:val="20"/>
              </w:rPr>
              <w:t>Przeprowadzić szkolenie z obsługi drabiny mechanicznej dla co najmniej 15 słuchaczy.</w:t>
            </w:r>
          </w:p>
        </w:tc>
      </w:tr>
      <w:tr w:rsidR="00EF339D" w:rsidRPr="00EF339D" w14:paraId="74D1B3FB" w14:textId="77777777" w:rsidTr="00684286">
        <w:tblPrEx>
          <w:tblCellMar>
            <w:top w:w="51" w:type="dxa"/>
            <w:left w:w="0" w:type="dxa"/>
          </w:tblCellMar>
        </w:tblPrEx>
        <w:trPr>
          <w:trHeight w:val="1391"/>
        </w:trPr>
        <w:tc>
          <w:tcPr>
            <w:tcW w:w="564" w:type="dxa"/>
            <w:tcBorders>
              <w:top w:val="single" w:sz="4" w:space="0" w:color="000000"/>
              <w:left w:val="single" w:sz="4" w:space="0" w:color="000000"/>
              <w:bottom w:val="single" w:sz="4" w:space="0" w:color="000000"/>
              <w:right w:val="single" w:sz="4" w:space="0" w:color="000000"/>
            </w:tcBorders>
            <w:vAlign w:val="center"/>
          </w:tcPr>
          <w:p w14:paraId="1EB9403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7.2</w:t>
            </w:r>
          </w:p>
        </w:tc>
        <w:tc>
          <w:tcPr>
            <w:tcW w:w="8780" w:type="dxa"/>
            <w:gridSpan w:val="2"/>
            <w:tcBorders>
              <w:top w:val="single" w:sz="4" w:space="0" w:color="000000"/>
              <w:left w:val="single" w:sz="4" w:space="0" w:color="000000"/>
              <w:bottom w:val="single" w:sz="4" w:space="0" w:color="000000"/>
              <w:right w:val="single" w:sz="4" w:space="0" w:color="000000"/>
            </w:tcBorders>
          </w:tcPr>
          <w:p w14:paraId="43E221D4"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Gwarancja na pojazd i wyposażenie minimum 24 miesiące. </w:t>
            </w:r>
          </w:p>
          <w:p w14:paraId="5538884C"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EF339D" w:rsidRPr="00EF339D" w14:paraId="2925162F" w14:textId="77777777" w:rsidTr="00684286">
        <w:tblPrEx>
          <w:tblCellMar>
            <w:top w:w="51" w:type="dxa"/>
            <w:left w:w="0" w:type="dxa"/>
          </w:tblCellMar>
        </w:tblPrEx>
        <w:trPr>
          <w:trHeight w:val="274"/>
        </w:trPr>
        <w:tc>
          <w:tcPr>
            <w:tcW w:w="564" w:type="dxa"/>
            <w:tcBorders>
              <w:top w:val="single" w:sz="4" w:space="0" w:color="000000"/>
              <w:left w:val="single" w:sz="4" w:space="0" w:color="000000"/>
              <w:bottom w:val="single" w:sz="4" w:space="0" w:color="000000"/>
              <w:right w:val="single" w:sz="4" w:space="0" w:color="000000"/>
            </w:tcBorders>
            <w:vAlign w:val="center"/>
          </w:tcPr>
          <w:p w14:paraId="2BF2A55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7.3</w:t>
            </w:r>
          </w:p>
        </w:tc>
        <w:tc>
          <w:tcPr>
            <w:tcW w:w="8780" w:type="dxa"/>
            <w:gridSpan w:val="2"/>
            <w:tcBorders>
              <w:top w:val="single" w:sz="4" w:space="0" w:color="000000"/>
              <w:left w:val="single" w:sz="4" w:space="0" w:color="000000"/>
              <w:bottom w:val="single" w:sz="4" w:space="0" w:color="000000"/>
              <w:right w:val="single" w:sz="4" w:space="0" w:color="000000"/>
            </w:tcBorders>
          </w:tcPr>
          <w:p w14:paraId="16BE99F5"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Minimum jeden punktów serwisowych podwozia na terenie województwa.</w:t>
            </w:r>
          </w:p>
        </w:tc>
      </w:tr>
      <w:tr w:rsidR="00EF339D" w:rsidRPr="00EF339D" w14:paraId="49323E71" w14:textId="77777777" w:rsidTr="00684286">
        <w:tblPrEx>
          <w:tblCellMar>
            <w:top w:w="51" w:type="dxa"/>
            <w:left w:w="0" w:type="dxa"/>
          </w:tblCellMar>
        </w:tblPrEx>
        <w:trPr>
          <w:trHeight w:val="274"/>
        </w:trPr>
        <w:tc>
          <w:tcPr>
            <w:tcW w:w="564" w:type="dxa"/>
            <w:tcBorders>
              <w:top w:val="single" w:sz="4" w:space="0" w:color="000000"/>
              <w:left w:val="single" w:sz="4" w:space="0" w:color="000000"/>
              <w:bottom w:val="single" w:sz="4" w:space="0" w:color="000000"/>
              <w:right w:val="single" w:sz="4" w:space="0" w:color="000000"/>
            </w:tcBorders>
            <w:vAlign w:val="center"/>
          </w:tcPr>
          <w:p w14:paraId="0ED0DC2C"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7.4</w:t>
            </w:r>
          </w:p>
        </w:tc>
        <w:tc>
          <w:tcPr>
            <w:tcW w:w="8780" w:type="dxa"/>
            <w:gridSpan w:val="2"/>
            <w:tcBorders>
              <w:top w:val="single" w:sz="4" w:space="0" w:color="000000"/>
              <w:left w:val="single" w:sz="4" w:space="0" w:color="000000"/>
              <w:bottom w:val="single" w:sz="4" w:space="0" w:color="000000"/>
              <w:right w:val="single" w:sz="4" w:space="0" w:color="000000"/>
            </w:tcBorders>
          </w:tcPr>
          <w:p w14:paraId="7D9B4851"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Minimum jeden punktów serwisowych dla zabudowy na terenie Polski.</w:t>
            </w:r>
          </w:p>
        </w:tc>
      </w:tr>
    </w:tbl>
    <w:p w14:paraId="68EC5F8D" w14:textId="77777777" w:rsidR="005D1BCE" w:rsidRPr="00EF339D" w:rsidRDefault="005D1BCE">
      <w:pPr>
        <w:rPr>
          <w:rFonts w:asciiTheme="majorHAnsi" w:hAnsiTheme="majorHAnsi" w:cstheme="majorHAnsi"/>
          <w:sz w:val="20"/>
          <w:szCs w:val="20"/>
        </w:rPr>
      </w:pPr>
      <w:r w:rsidRPr="00EF339D">
        <w:rPr>
          <w:rFonts w:asciiTheme="majorHAnsi" w:hAnsiTheme="majorHAnsi" w:cstheme="majorHAnsi"/>
          <w:sz w:val="20"/>
          <w:szCs w:val="20"/>
        </w:rPr>
        <w:br w:type="page"/>
      </w:r>
    </w:p>
    <w:p w14:paraId="10CD9DDC" w14:textId="33FC342F"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4</w:t>
      </w:r>
      <w:r w:rsidRPr="00EF339D">
        <w:rPr>
          <w:rFonts w:asciiTheme="majorHAnsi" w:hAnsiTheme="majorHAnsi" w:cstheme="majorHAnsi"/>
          <w:color w:val="auto"/>
          <w:sz w:val="16"/>
          <w:szCs w:val="16"/>
        </w:rPr>
        <w:t xml:space="preserve"> DO SWZ</w:t>
      </w:r>
    </w:p>
    <w:p w14:paraId="38BA3298" w14:textId="70652224" w:rsidR="004308BE" w:rsidRPr="00EF339D" w:rsidRDefault="004308BE" w:rsidP="004308BE">
      <w:pPr>
        <w:spacing w:after="0" w:line="240" w:lineRule="auto"/>
        <w:rPr>
          <w:rFonts w:asciiTheme="majorHAnsi" w:hAnsiTheme="majorHAnsi" w:cstheme="majorHAnsi"/>
          <w:b/>
          <w:sz w:val="20"/>
          <w:szCs w:val="20"/>
        </w:rPr>
      </w:pPr>
    </w:p>
    <w:p w14:paraId="25A6DD16" w14:textId="3BC20156" w:rsidR="004308BE" w:rsidRPr="00EF339D" w:rsidRDefault="004308BE" w:rsidP="004308BE">
      <w:pPr>
        <w:spacing w:after="0" w:line="240" w:lineRule="auto"/>
        <w:jc w:val="center"/>
        <w:rPr>
          <w:rFonts w:asciiTheme="majorHAnsi" w:hAnsiTheme="majorHAnsi" w:cstheme="majorHAnsi"/>
          <w:b/>
        </w:rPr>
      </w:pPr>
    </w:p>
    <w:p w14:paraId="0D7C58BB" w14:textId="77777777" w:rsidR="004308BE" w:rsidRPr="00EF339D" w:rsidRDefault="004308BE" w:rsidP="004308BE">
      <w:pPr>
        <w:spacing w:after="0" w:line="240" w:lineRule="auto"/>
        <w:ind w:left="6237"/>
        <w:jc w:val="center"/>
        <w:rPr>
          <w:rFonts w:asciiTheme="majorHAnsi" w:hAnsiTheme="majorHAnsi" w:cstheme="majorHAnsi"/>
        </w:rPr>
      </w:pPr>
    </w:p>
    <w:p w14:paraId="7664B933" w14:textId="77777777" w:rsidR="004308BE" w:rsidRPr="00EF339D" w:rsidRDefault="004308BE" w:rsidP="004308BE">
      <w:pPr>
        <w:spacing w:after="0" w:line="240" w:lineRule="auto"/>
        <w:ind w:left="6237"/>
        <w:rPr>
          <w:rFonts w:asciiTheme="majorHAnsi" w:hAnsiTheme="majorHAnsi" w:cstheme="majorHAnsi"/>
          <w:i/>
        </w:rPr>
      </w:pPr>
    </w:p>
    <w:p w14:paraId="1121CD5F" w14:textId="77777777" w:rsidR="004308BE" w:rsidRPr="00EF339D" w:rsidRDefault="004308BE" w:rsidP="004308BE">
      <w:pPr>
        <w:pStyle w:val="Tekstpodstawowy"/>
        <w:spacing w:after="0"/>
        <w:ind w:right="5387"/>
        <w:jc w:val="center"/>
        <w:rPr>
          <w:rFonts w:asciiTheme="majorHAnsi" w:hAnsiTheme="majorHAnsi" w:cstheme="majorHAnsi"/>
          <w:sz w:val="16"/>
          <w:szCs w:val="16"/>
        </w:rPr>
      </w:pPr>
    </w:p>
    <w:p w14:paraId="58D06218" w14:textId="77777777" w:rsidR="004308BE" w:rsidRPr="00EF339D" w:rsidRDefault="004308BE" w:rsidP="004308BE">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4D500F7B" w14:textId="77777777" w:rsidR="004308BE" w:rsidRPr="00EF339D" w:rsidRDefault="004308BE" w:rsidP="004308BE">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136EB695" w14:textId="77777777" w:rsidR="004308BE" w:rsidRPr="00EF339D" w:rsidRDefault="004308BE" w:rsidP="004308BE">
      <w:pPr>
        <w:pStyle w:val="Tekstpodstawowy"/>
        <w:spacing w:after="0"/>
        <w:jc w:val="both"/>
        <w:rPr>
          <w:rFonts w:asciiTheme="majorHAnsi" w:hAnsiTheme="majorHAnsi" w:cstheme="majorHAnsi"/>
          <w:sz w:val="22"/>
          <w:szCs w:val="22"/>
        </w:rPr>
      </w:pPr>
    </w:p>
    <w:p w14:paraId="195F1DE4" w14:textId="77777777" w:rsidR="004308BE" w:rsidRPr="00EF339D" w:rsidRDefault="004308BE" w:rsidP="004308BE">
      <w:pPr>
        <w:spacing w:after="0" w:line="240" w:lineRule="auto"/>
        <w:jc w:val="both"/>
        <w:rPr>
          <w:rFonts w:asciiTheme="majorHAnsi" w:hAnsiTheme="majorHAnsi" w:cstheme="majorHAnsi"/>
          <w:b/>
        </w:rPr>
      </w:pPr>
    </w:p>
    <w:p w14:paraId="58C0B1B5" w14:textId="2E2EAFC5"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Oświadczenie Wykonawcy w zakresie art. 108 ust. 1 pkt 5 ustawy</w:t>
      </w:r>
      <w:r w:rsidR="00EB0F03" w:rsidRPr="00EF339D">
        <w:rPr>
          <w:rFonts w:asciiTheme="majorHAnsi" w:hAnsiTheme="majorHAnsi" w:cstheme="majorHAnsi"/>
          <w:b/>
          <w:bCs/>
          <w:sz w:val="20"/>
          <w:szCs w:val="20"/>
          <w:lang w:eastAsia="ar-SA"/>
        </w:rPr>
        <w:t xml:space="preserve"> p.z.p.</w:t>
      </w:r>
    </w:p>
    <w:p w14:paraId="736E5D4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6BFDFFB4"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u w:val="single"/>
          <w:lang w:eastAsia="ar-SA"/>
        </w:rPr>
        <w:t>Wykonawca:</w:t>
      </w:r>
    </w:p>
    <w:p w14:paraId="0A47872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751929F3"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616B4B5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6C36DA77"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0F680377" w14:textId="77777777" w:rsidR="00803188" w:rsidRPr="00EF339D" w:rsidRDefault="00803188" w:rsidP="0058474B">
      <w:pPr>
        <w:spacing w:after="0" w:line="276" w:lineRule="auto"/>
        <w:ind w:right="6378"/>
        <w:jc w:val="both"/>
        <w:rPr>
          <w:rFonts w:asciiTheme="majorHAnsi" w:hAnsiTheme="majorHAnsi" w:cstheme="majorHAnsi"/>
          <w:bCs/>
          <w:sz w:val="16"/>
          <w:szCs w:val="20"/>
          <w:lang w:eastAsia="ar-SA"/>
        </w:rPr>
      </w:pPr>
      <w:r w:rsidRPr="00EF339D">
        <w:rPr>
          <w:rFonts w:asciiTheme="majorHAnsi" w:hAnsiTheme="majorHAnsi" w:cstheme="majorHAnsi"/>
          <w:bCs/>
          <w:sz w:val="16"/>
          <w:szCs w:val="20"/>
          <w:lang w:eastAsia="ar-SA"/>
        </w:rPr>
        <w:t>(</w:t>
      </w:r>
      <w:r w:rsidRPr="00EF339D">
        <w:rPr>
          <w:rFonts w:asciiTheme="majorHAnsi" w:hAnsiTheme="majorHAnsi" w:cstheme="majorHAnsi"/>
          <w:i/>
          <w:sz w:val="16"/>
          <w:szCs w:val="20"/>
        </w:rPr>
        <w:t>pełna nazwa/firma, adres</w:t>
      </w:r>
      <w:r w:rsidRPr="00EF339D">
        <w:rPr>
          <w:rFonts w:asciiTheme="majorHAnsi" w:hAnsiTheme="majorHAnsi" w:cstheme="majorHAnsi"/>
          <w:bCs/>
          <w:sz w:val="16"/>
          <w:szCs w:val="20"/>
          <w:lang w:eastAsia="ar-SA"/>
        </w:rPr>
        <w:t>)</w:t>
      </w:r>
    </w:p>
    <w:p w14:paraId="2459A601"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1E422991"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6B4151CD" w14:textId="1ACFEB66"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Cs/>
          <w:sz w:val="20"/>
          <w:szCs w:val="20"/>
          <w:lang w:eastAsia="ar-SA"/>
        </w:rPr>
        <w:t xml:space="preserve">Na potrzeby postępowania o udzielenie zamówienia publicznego na </w:t>
      </w:r>
      <w:r w:rsidR="00684286" w:rsidRPr="00EF339D">
        <w:rPr>
          <w:rFonts w:asciiTheme="majorHAnsi" w:eastAsia="ArialNarrow" w:hAnsiTheme="majorHAnsi" w:cstheme="majorHAnsi"/>
          <w:b/>
          <w:sz w:val="20"/>
          <w:szCs w:val="20"/>
        </w:rPr>
        <w:t>dostawę samochodu specjalnego z drabiną mechaniczną (SD 40)</w:t>
      </w:r>
      <w:r w:rsidRPr="00EF339D">
        <w:rPr>
          <w:rFonts w:asciiTheme="majorHAnsi" w:hAnsiTheme="majorHAnsi" w:cstheme="majorHAnsi"/>
          <w:b/>
          <w:bCs/>
          <w:kern w:val="1"/>
          <w:sz w:val="20"/>
          <w:szCs w:val="20"/>
        </w:rPr>
        <w:t xml:space="preserve">, </w:t>
      </w:r>
      <w:r w:rsidRPr="00EF339D">
        <w:rPr>
          <w:rFonts w:asciiTheme="majorHAnsi" w:hAnsiTheme="majorHAnsi" w:cstheme="majorHAnsi"/>
          <w:sz w:val="20"/>
          <w:szCs w:val="20"/>
          <w:lang w:eastAsia="ar-SA"/>
        </w:rPr>
        <w:t>oświadczam, co następuje:</w:t>
      </w:r>
    </w:p>
    <w:p w14:paraId="43EC132B" w14:textId="77777777" w:rsidR="00803188" w:rsidRPr="00EF339D" w:rsidRDefault="00803188" w:rsidP="0058474B">
      <w:pPr>
        <w:spacing w:after="0" w:line="276" w:lineRule="auto"/>
        <w:jc w:val="both"/>
        <w:rPr>
          <w:rFonts w:asciiTheme="majorHAnsi" w:hAnsiTheme="majorHAnsi" w:cstheme="majorHAnsi"/>
          <w:sz w:val="20"/>
          <w:szCs w:val="20"/>
          <w:lang w:eastAsia="ar-SA"/>
        </w:rPr>
      </w:pPr>
    </w:p>
    <w:p w14:paraId="52A82F76" w14:textId="16C05EDC" w:rsidR="00803188" w:rsidRPr="00EF339D" w:rsidRDefault="00803188" w:rsidP="006E55C4">
      <w:pPr>
        <w:numPr>
          <w:ilvl w:val="0"/>
          <w:numId w:val="45"/>
        </w:numPr>
        <w:tabs>
          <w:tab w:val="left" w:pos="284"/>
          <w:tab w:val="num" w:pos="720"/>
          <w:tab w:val="left" w:pos="2490"/>
        </w:tabs>
        <w:suppressAutoHyphens/>
        <w:spacing w:after="0" w:line="276" w:lineRule="auto"/>
        <w:ind w:left="284" w:hanging="284"/>
        <w:jc w:val="both"/>
        <w:rPr>
          <w:rFonts w:asciiTheme="majorHAnsi" w:hAnsiTheme="majorHAnsi" w:cstheme="majorHAnsi"/>
          <w:sz w:val="20"/>
          <w:szCs w:val="20"/>
          <w:lang w:eastAsia="ar-SA"/>
        </w:rPr>
      </w:pPr>
      <w:r w:rsidRPr="00EF339D">
        <w:rPr>
          <w:rFonts w:asciiTheme="majorHAnsi" w:hAnsiTheme="majorHAnsi" w:cstheme="majorHAnsi"/>
          <w:b/>
          <w:sz w:val="20"/>
          <w:szCs w:val="20"/>
          <w:lang w:eastAsia="ar-SA"/>
        </w:rPr>
        <w:t xml:space="preserve">Przynależę / nie przynależę* </w:t>
      </w:r>
      <w:r w:rsidRPr="00EF339D">
        <w:rPr>
          <w:rFonts w:asciiTheme="majorHAnsi" w:hAnsiTheme="majorHAnsi" w:cstheme="maj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EF339D" w:rsidRDefault="00EB0F03" w:rsidP="0058474B">
      <w:pPr>
        <w:tabs>
          <w:tab w:val="left" w:pos="284"/>
          <w:tab w:val="left" w:pos="2490"/>
        </w:tabs>
        <w:suppressAutoHyphens/>
        <w:spacing w:after="0" w:line="276" w:lineRule="auto"/>
        <w:ind w:left="284"/>
        <w:jc w:val="both"/>
        <w:rPr>
          <w:rFonts w:asciiTheme="majorHAnsi" w:hAnsiTheme="majorHAnsi" w:cstheme="majorHAnsi"/>
          <w:sz w:val="20"/>
          <w:szCs w:val="20"/>
          <w:lang w:eastAsia="ar-SA"/>
        </w:rPr>
      </w:pPr>
    </w:p>
    <w:p w14:paraId="1931AFB7" w14:textId="77777777" w:rsidR="00803188" w:rsidRPr="00EF339D" w:rsidRDefault="00803188" w:rsidP="006E55C4">
      <w:pPr>
        <w:numPr>
          <w:ilvl w:val="0"/>
          <w:numId w:val="45"/>
        </w:numPr>
        <w:tabs>
          <w:tab w:val="left" w:pos="284"/>
          <w:tab w:val="num" w:pos="720"/>
          <w:tab w:val="left" w:pos="2490"/>
        </w:tabs>
        <w:suppressAutoHyphens/>
        <w:spacing w:after="0" w:line="276" w:lineRule="auto"/>
        <w:ind w:left="567" w:hanging="567"/>
        <w:jc w:val="both"/>
        <w:rPr>
          <w:rFonts w:asciiTheme="majorHAnsi" w:hAnsiTheme="majorHAnsi" w:cstheme="majorHAnsi"/>
          <w:sz w:val="20"/>
          <w:szCs w:val="20"/>
          <w:lang w:eastAsia="ar-SA"/>
        </w:rPr>
      </w:pPr>
      <w:r w:rsidRPr="00EF339D">
        <w:rPr>
          <w:rFonts w:asciiTheme="majorHAnsi" w:hAnsiTheme="majorHAnsi" w:cstheme="majorHAnsi"/>
          <w:sz w:val="20"/>
          <w:szCs w:val="20"/>
          <w:lang w:eastAsia="ar-SA"/>
        </w:rPr>
        <w:t>Wykaz wykonawców należących do tej samej grupy kapitałowej, którzy złożyli oferty:</w:t>
      </w:r>
    </w:p>
    <w:p w14:paraId="222EBDE6" w14:textId="77777777" w:rsidR="00803188" w:rsidRPr="00EF339D" w:rsidRDefault="00803188" w:rsidP="0058474B">
      <w:pPr>
        <w:tabs>
          <w:tab w:val="left" w:pos="284"/>
        </w:tabs>
        <w:spacing w:after="0" w:line="276" w:lineRule="auto"/>
        <w:ind w:left="284"/>
        <w:jc w:val="both"/>
        <w:rPr>
          <w:rFonts w:asciiTheme="majorHAnsi" w:hAnsiTheme="majorHAnsi" w:cstheme="majorHAnsi"/>
          <w:sz w:val="20"/>
          <w:szCs w:val="20"/>
          <w:lang w:eastAsia="ar-SA"/>
        </w:rPr>
      </w:pPr>
      <w:r w:rsidRPr="00EF339D">
        <w:rPr>
          <w:rFonts w:asciiTheme="majorHAnsi" w:hAnsiTheme="majorHAnsi" w:cstheme="majorHAnsi"/>
          <w:sz w:val="20"/>
          <w:szCs w:val="20"/>
          <w:lang w:eastAsia="ar-SA"/>
        </w:rPr>
        <w:t>.................................................................................................................................................</w:t>
      </w:r>
    </w:p>
    <w:p w14:paraId="7637DFCB" w14:textId="77777777" w:rsidR="00803188" w:rsidRPr="00EF339D" w:rsidRDefault="00803188" w:rsidP="0058474B">
      <w:pPr>
        <w:spacing w:after="0" w:line="276" w:lineRule="auto"/>
        <w:jc w:val="both"/>
        <w:rPr>
          <w:rFonts w:asciiTheme="majorHAnsi" w:hAnsiTheme="majorHAnsi" w:cstheme="majorHAnsi"/>
          <w:sz w:val="20"/>
          <w:szCs w:val="20"/>
          <w:lang w:eastAsia="ar-SA"/>
        </w:rPr>
      </w:pPr>
    </w:p>
    <w:p w14:paraId="4146729E" w14:textId="77777777" w:rsidR="00EB0F03" w:rsidRPr="00EF339D" w:rsidRDefault="00EB0F03" w:rsidP="0058474B">
      <w:pPr>
        <w:spacing w:after="0" w:line="276" w:lineRule="auto"/>
        <w:jc w:val="both"/>
        <w:rPr>
          <w:rFonts w:asciiTheme="majorHAnsi" w:hAnsiTheme="majorHAnsi" w:cstheme="majorHAnsi"/>
          <w:b/>
          <w:sz w:val="14"/>
        </w:rPr>
      </w:pPr>
      <w:r w:rsidRPr="00EF339D">
        <w:rPr>
          <w:rFonts w:asciiTheme="majorHAnsi" w:hAnsiTheme="majorHAnsi" w:cstheme="majorHAnsi"/>
          <w:b/>
          <w:bCs/>
          <w:sz w:val="14"/>
        </w:rPr>
        <w:t xml:space="preserve">(* </w:t>
      </w:r>
      <w:r w:rsidRPr="00EF339D">
        <w:rPr>
          <w:rFonts w:asciiTheme="majorHAnsi" w:hAnsiTheme="majorHAnsi" w:cstheme="majorHAnsi"/>
          <w:b/>
          <w:sz w:val="14"/>
        </w:rPr>
        <w:t>niepotrzebne skreślić)</w:t>
      </w:r>
    </w:p>
    <w:p w14:paraId="5A5AE010" w14:textId="1404B44B" w:rsidR="00803188" w:rsidRPr="00EF339D" w:rsidRDefault="00803188" w:rsidP="0058474B">
      <w:pPr>
        <w:pStyle w:val="Akapitzlist1"/>
        <w:spacing w:after="0"/>
        <w:ind w:left="0"/>
        <w:jc w:val="both"/>
        <w:rPr>
          <w:rFonts w:asciiTheme="majorHAnsi" w:hAnsiTheme="majorHAnsi" w:cstheme="majorHAnsi"/>
          <w:b/>
          <w:sz w:val="18"/>
          <w:szCs w:val="20"/>
          <w:lang w:eastAsia="ar-SA"/>
        </w:rPr>
      </w:pPr>
    </w:p>
    <w:p w14:paraId="13854BE2" w14:textId="128C8F69" w:rsidR="00EB0F03" w:rsidRPr="00EF339D" w:rsidRDefault="00EB0F03" w:rsidP="0058474B">
      <w:pPr>
        <w:pStyle w:val="Akapitzlist1"/>
        <w:spacing w:after="0"/>
        <w:ind w:left="0"/>
        <w:jc w:val="both"/>
        <w:rPr>
          <w:rFonts w:asciiTheme="majorHAnsi" w:hAnsiTheme="majorHAnsi" w:cstheme="majorHAnsi"/>
          <w:b/>
          <w:sz w:val="18"/>
          <w:szCs w:val="20"/>
          <w:lang w:eastAsia="ar-SA"/>
        </w:rPr>
      </w:pPr>
      <w:r w:rsidRPr="00EF339D">
        <w:rPr>
          <w:rFonts w:asciiTheme="majorHAnsi" w:hAnsiTheme="majorHAnsi" w:cstheme="majorHAnsi"/>
          <w:b/>
          <w:sz w:val="18"/>
          <w:szCs w:val="20"/>
          <w:lang w:eastAsia="ar-SA"/>
        </w:rPr>
        <w:t>UWAGA!!!</w:t>
      </w:r>
    </w:p>
    <w:p w14:paraId="33D93F0D" w14:textId="5A04B5E2" w:rsidR="004308BE" w:rsidRPr="00EF339D" w:rsidRDefault="00803188" w:rsidP="0058474B">
      <w:pPr>
        <w:pStyle w:val="Tekstpodstawowy"/>
        <w:spacing w:after="0" w:line="276" w:lineRule="auto"/>
        <w:jc w:val="both"/>
        <w:rPr>
          <w:rFonts w:asciiTheme="majorHAnsi" w:hAnsiTheme="majorHAnsi" w:cstheme="majorHAnsi"/>
          <w:sz w:val="18"/>
          <w:szCs w:val="20"/>
        </w:rPr>
      </w:pPr>
      <w:r w:rsidRPr="00EF339D">
        <w:rPr>
          <w:rFonts w:asciiTheme="majorHAnsi" w:hAnsiTheme="majorHAnsi" w:cstheme="maj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EF339D"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EF339D" w:rsidRDefault="004308BE" w:rsidP="004308BE">
      <w:pPr>
        <w:spacing w:after="0" w:line="240" w:lineRule="auto"/>
        <w:jc w:val="both"/>
        <w:rPr>
          <w:rFonts w:asciiTheme="majorHAnsi" w:hAnsiTheme="majorHAnsi" w:cstheme="majorHAnsi"/>
          <w:b/>
          <w:bCs/>
          <w:sz w:val="16"/>
        </w:rPr>
      </w:pPr>
    </w:p>
    <w:p w14:paraId="7F161BC3" w14:textId="1029A6D3" w:rsidR="004308BE" w:rsidRPr="00EF339D" w:rsidRDefault="004308BE" w:rsidP="004308BE">
      <w:pPr>
        <w:rPr>
          <w:rFonts w:asciiTheme="majorHAnsi" w:hAnsiTheme="majorHAnsi" w:cstheme="majorHAnsi"/>
          <w:sz w:val="20"/>
          <w:szCs w:val="20"/>
        </w:rPr>
      </w:pPr>
      <w:r w:rsidRPr="00EF339D">
        <w:rPr>
          <w:rFonts w:asciiTheme="majorHAnsi" w:hAnsiTheme="majorHAnsi" w:cstheme="majorHAnsi"/>
          <w:sz w:val="20"/>
          <w:szCs w:val="20"/>
        </w:rPr>
        <w:br w:type="page"/>
      </w:r>
    </w:p>
    <w:p w14:paraId="226430E4" w14:textId="243A2566"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5</w:t>
      </w:r>
      <w:r w:rsidRPr="00EF339D">
        <w:rPr>
          <w:rFonts w:asciiTheme="majorHAnsi" w:hAnsiTheme="majorHAnsi" w:cstheme="majorHAnsi"/>
          <w:color w:val="auto"/>
          <w:sz w:val="16"/>
          <w:szCs w:val="16"/>
        </w:rPr>
        <w:t xml:space="preserve"> DO SWZ</w:t>
      </w:r>
    </w:p>
    <w:p w14:paraId="46BC197A" w14:textId="77777777" w:rsidR="00944CD9" w:rsidRPr="00EF339D" w:rsidRDefault="00944CD9" w:rsidP="00944CD9">
      <w:pPr>
        <w:pStyle w:val="Annexetitre"/>
        <w:rPr>
          <w:rFonts w:asciiTheme="majorHAnsi" w:hAnsiTheme="majorHAnsi" w:cstheme="majorHAnsi"/>
          <w:caps/>
          <w:sz w:val="20"/>
          <w:szCs w:val="20"/>
          <w:u w:val="none"/>
        </w:rPr>
      </w:pPr>
    </w:p>
    <w:p w14:paraId="392A2A0C" w14:textId="77777777" w:rsidR="00944CD9" w:rsidRPr="00EF339D" w:rsidRDefault="00944CD9" w:rsidP="00944CD9">
      <w:pPr>
        <w:pStyle w:val="Annexetitre"/>
        <w:rPr>
          <w:rFonts w:asciiTheme="majorHAnsi" w:hAnsiTheme="majorHAnsi" w:cstheme="majorHAnsi"/>
          <w:caps/>
          <w:sz w:val="20"/>
          <w:szCs w:val="20"/>
          <w:u w:val="none"/>
        </w:rPr>
      </w:pPr>
    </w:p>
    <w:p w14:paraId="219BE833" w14:textId="77777777" w:rsidR="00944CD9" w:rsidRPr="00EF339D" w:rsidRDefault="00944CD9" w:rsidP="00944CD9">
      <w:pPr>
        <w:pStyle w:val="Annexetitre"/>
        <w:rPr>
          <w:rFonts w:asciiTheme="majorHAnsi" w:hAnsiTheme="majorHAnsi" w:cstheme="majorHAnsi"/>
          <w:caps/>
          <w:sz w:val="20"/>
          <w:szCs w:val="20"/>
          <w:u w:val="none"/>
        </w:rPr>
      </w:pPr>
    </w:p>
    <w:p w14:paraId="7527BE32" w14:textId="77777777" w:rsidR="00944CD9" w:rsidRPr="00EF339D" w:rsidRDefault="00944CD9" w:rsidP="00944CD9">
      <w:pPr>
        <w:pStyle w:val="Annexetitre"/>
        <w:rPr>
          <w:rFonts w:asciiTheme="majorHAnsi" w:hAnsiTheme="majorHAnsi" w:cstheme="majorHAnsi"/>
          <w:caps/>
          <w:sz w:val="20"/>
          <w:szCs w:val="20"/>
          <w:u w:val="none"/>
        </w:rPr>
      </w:pPr>
    </w:p>
    <w:p w14:paraId="10B883EC" w14:textId="77777777" w:rsidR="00944CD9" w:rsidRPr="00EF339D" w:rsidRDefault="00944CD9" w:rsidP="00944CD9">
      <w:pPr>
        <w:pStyle w:val="Annexetitre"/>
        <w:rPr>
          <w:rFonts w:asciiTheme="majorHAnsi" w:hAnsiTheme="majorHAnsi" w:cstheme="majorHAnsi"/>
          <w:caps/>
          <w:sz w:val="20"/>
          <w:szCs w:val="20"/>
          <w:u w:val="none"/>
        </w:rPr>
      </w:pPr>
    </w:p>
    <w:p w14:paraId="11A99CAD" w14:textId="77777777" w:rsidR="00944CD9" w:rsidRPr="00EF339D" w:rsidRDefault="00944CD9" w:rsidP="00944CD9">
      <w:pPr>
        <w:pStyle w:val="Annexetitre"/>
        <w:rPr>
          <w:rFonts w:asciiTheme="majorHAnsi" w:hAnsiTheme="majorHAnsi" w:cstheme="majorHAnsi"/>
          <w:caps/>
          <w:sz w:val="20"/>
          <w:szCs w:val="20"/>
          <w:u w:val="none"/>
        </w:rPr>
      </w:pPr>
    </w:p>
    <w:p w14:paraId="32EC4535" w14:textId="77777777" w:rsidR="00944CD9" w:rsidRPr="00EF339D" w:rsidRDefault="00944CD9" w:rsidP="00944CD9">
      <w:pPr>
        <w:pStyle w:val="Annexetitre"/>
        <w:rPr>
          <w:rFonts w:asciiTheme="majorHAnsi" w:hAnsiTheme="majorHAnsi" w:cstheme="majorHAnsi"/>
          <w:caps/>
          <w:sz w:val="20"/>
          <w:szCs w:val="20"/>
          <w:u w:val="none"/>
        </w:rPr>
      </w:pPr>
    </w:p>
    <w:p w14:paraId="2D27CA1D" w14:textId="77777777" w:rsidR="00944CD9" w:rsidRPr="00EF339D" w:rsidRDefault="00944CD9" w:rsidP="00944CD9">
      <w:pPr>
        <w:pStyle w:val="Annexetitre"/>
        <w:rPr>
          <w:rFonts w:asciiTheme="majorHAnsi" w:hAnsiTheme="majorHAnsi" w:cstheme="majorHAnsi"/>
          <w:caps/>
          <w:sz w:val="20"/>
          <w:szCs w:val="20"/>
          <w:u w:val="none"/>
        </w:rPr>
      </w:pPr>
    </w:p>
    <w:p w14:paraId="6A81756D" w14:textId="77777777" w:rsidR="00944CD9" w:rsidRPr="00EF339D" w:rsidRDefault="00944CD9" w:rsidP="00944CD9">
      <w:pPr>
        <w:pStyle w:val="Annexetitre"/>
        <w:rPr>
          <w:rFonts w:asciiTheme="majorHAnsi" w:hAnsiTheme="majorHAnsi" w:cstheme="majorHAnsi"/>
          <w:caps/>
          <w:sz w:val="20"/>
          <w:szCs w:val="20"/>
          <w:u w:val="none"/>
        </w:rPr>
      </w:pPr>
    </w:p>
    <w:p w14:paraId="0382CDF6" w14:textId="77777777" w:rsidR="00944CD9" w:rsidRPr="00EF339D" w:rsidRDefault="00944CD9" w:rsidP="00944CD9">
      <w:pPr>
        <w:pStyle w:val="Annexetitre"/>
        <w:rPr>
          <w:rFonts w:asciiTheme="majorHAnsi" w:hAnsiTheme="majorHAnsi" w:cstheme="majorHAnsi"/>
          <w:caps/>
          <w:sz w:val="20"/>
          <w:szCs w:val="20"/>
          <w:u w:val="none"/>
        </w:rPr>
      </w:pPr>
    </w:p>
    <w:p w14:paraId="4C241768" w14:textId="77777777" w:rsidR="00944CD9" w:rsidRPr="00EF339D" w:rsidRDefault="00944CD9" w:rsidP="00944CD9">
      <w:pPr>
        <w:pStyle w:val="Annexetitre"/>
        <w:rPr>
          <w:rFonts w:asciiTheme="majorHAnsi" w:hAnsiTheme="majorHAnsi" w:cstheme="majorHAnsi"/>
          <w:caps/>
          <w:sz w:val="20"/>
          <w:szCs w:val="20"/>
          <w:u w:val="none"/>
        </w:rPr>
      </w:pPr>
    </w:p>
    <w:p w14:paraId="1FA2BDBC" w14:textId="77777777" w:rsidR="00944CD9" w:rsidRPr="00EF339D" w:rsidRDefault="00944CD9" w:rsidP="00944CD9">
      <w:pPr>
        <w:pStyle w:val="Annexetitre"/>
        <w:rPr>
          <w:rFonts w:asciiTheme="majorHAnsi" w:hAnsiTheme="majorHAnsi" w:cstheme="majorHAnsi"/>
          <w:caps/>
          <w:sz w:val="20"/>
          <w:szCs w:val="20"/>
          <w:u w:val="none"/>
        </w:rPr>
      </w:pPr>
    </w:p>
    <w:p w14:paraId="41559DAE" w14:textId="77777777" w:rsidR="00944CD9" w:rsidRPr="00EF339D" w:rsidRDefault="00944CD9" w:rsidP="00944CD9">
      <w:pPr>
        <w:pStyle w:val="Annexetitre"/>
        <w:rPr>
          <w:rFonts w:asciiTheme="majorHAnsi" w:hAnsiTheme="majorHAnsi" w:cstheme="majorHAnsi"/>
          <w:caps/>
          <w:sz w:val="20"/>
          <w:szCs w:val="20"/>
          <w:u w:val="none"/>
        </w:rPr>
      </w:pPr>
    </w:p>
    <w:p w14:paraId="0C8EE186" w14:textId="77777777" w:rsidR="00944CD9" w:rsidRPr="00EF339D" w:rsidRDefault="00944CD9" w:rsidP="00944CD9">
      <w:pPr>
        <w:pStyle w:val="Annexetitre"/>
        <w:rPr>
          <w:rFonts w:asciiTheme="majorHAnsi" w:hAnsiTheme="majorHAnsi" w:cstheme="majorHAnsi"/>
          <w:caps/>
          <w:sz w:val="20"/>
          <w:szCs w:val="20"/>
          <w:u w:val="none"/>
        </w:rPr>
      </w:pPr>
    </w:p>
    <w:p w14:paraId="606E85D4" w14:textId="77777777" w:rsidR="00944CD9" w:rsidRPr="00EF339D" w:rsidRDefault="00944CD9" w:rsidP="00944CD9">
      <w:pPr>
        <w:rPr>
          <w:rFonts w:asciiTheme="majorHAnsi" w:hAnsiTheme="majorHAnsi" w:cstheme="majorHAnsi"/>
        </w:rPr>
      </w:pPr>
    </w:p>
    <w:p w14:paraId="0B11000B" w14:textId="77777777" w:rsidR="00944CD9" w:rsidRPr="00EF339D" w:rsidRDefault="00944CD9" w:rsidP="00944CD9">
      <w:pPr>
        <w:pStyle w:val="Annexetitre"/>
        <w:rPr>
          <w:rFonts w:asciiTheme="majorHAnsi" w:hAnsiTheme="majorHAnsi" w:cstheme="majorHAnsi"/>
          <w:caps/>
          <w:sz w:val="22"/>
          <w:szCs w:val="20"/>
          <w:u w:val="none"/>
        </w:rPr>
      </w:pPr>
      <w:r w:rsidRPr="00EF339D">
        <w:rPr>
          <w:rFonts w:asciiTheme="majorHAnsi" w:hAnsiTheme="majorHAnsi" w:cstheme="majorHAnsi"/>
          <w:caps/>
          <w:sz w:val="22"/>
          <w:szCs w:val="20"/>
          <w:u w:val="none"/>
        </w:rPr>
        <w:t>Standardowy formularz jednolitego europejskiego dokumentu zamówienia</w:t>
      </w:r>
    </w:p>
    <w:p w14:paraId="263B5A4C" w14:textId="77777777" w:rsidR="00944CD9" w:rsidRPr="00EF339D"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75E76BD3" w:rsidR="00944CD9" w:rsidRPr="00EF339D" w:rsidRDefault="00684286"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EF339D">
        <w:rPr>
          <w:rFonts w:asciiTheme="majorHAnsi" w:eastAsia="ArialNarrow" w:hAnsiTheme="majorHAnsi" w:cstheme="majorHAnsi"/>
          <w:b/>
          <w:sz w:val="20"/>
          <w:szCs w:val="20"/>
        </w:rPr>
        <w:t>Dostawa samochodu specjalnego z drabiną mechaniczną (SD 40)</w:t>
      </w:r>
    </w:p>
    <w:p w14:paraId="06C9AEAE" w14:textId="77777777" w:rsidR="00944CD9" w:rsidRPr="00EF339D"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EF339D" w:rsidRDefault="00944CD9" w:rsidP="00944CD9">
      <w:pPr>
        <w:pStyle w:val="Annexetitre"/>
        <w:rPr>
          <w:rFonts w:asciiTheme="majorHAnsi" w:hAnsiTheme="majorHAnsi" w:cstheme="majorHAnsi"/>
          <w:caps/>
          <w:sz w:val="20"/>
          <w:szCs w:val="20"/>
          <w:u w:val="none"/>
        </w:rPr>
      </w:pPr>
    </w:p>
    <w:p w14:paraId="44514A8B" w14:textId="77777777" w:rsidR="00944CD9" w:rsidRPr="00EF339D" w:rsidRDefault="00944CD9" w:rsidP="00944CD9">
      <w:pPr>
        <w:pStyle w:val="Annexetitre"/>
        <w:rPr>
          <w:rFonts w:asciiTheme="majorHAnsi" w:hAnsiTheme="majorHAnsi" w:cstheme="majorHAnsi"/>
          <w:caps/>
          <w:sz w:val="20"/>
          <w:szCs w:val="20"/>
          <w:u w:val="none"/>
        </w:rPr>
      </w:pPr>
    </w:p>
    <w:p w14:paraId="7DA585FE" w14:textId="77777777" w:rsidR="00944CD9" w:rsidRPr="00EF339D" w:rsidRDefault="00944CD9" w:rsidP="00944CD9">
      <w:pPr>
        <w:pStyle w:val="Annexetitre"/>
        <w:rPr>
          <w:rFonts w:asciiTheme="majorHAnsi" w:hAnsiTheme="majorHAnsi" w:cstheme="majorHAnsi"/>
          <w:caps/>
          <w:sz w:val="20"/>
          <w:szCs w:val="20"/>
          <w:u w:val="none"/>
        </w:rPr>
      </w:pPr>
    </w:p>
    <w:p w14:paraId="52126DC3" w14:textId="77777777" w:rsidR="00944CD9" w:rsidRPr="00EF339D" w:rsidRDefault="00944CD9" w:rsidP="00944CD9">
      <w:pPr>
        <w:pStyle w:val="Annexetitre"/>
        <w:rPr>
          <w:rFonts w:asciiTheme="majorHAnsi" w:hAnsiTheme="majorHAnsi" w:cstheme="majorHAnsi"/>
          <w:caps/>
          <w:sz w:val="20"/>
          <w:szCs w:val="20"/>
          <w:u w:val="none"/>
        </w:rPr>
      </w:pPr>
    </w:p>
    <w:p w14:paraId="2809C1DC" w14:textId="77777777" w:rsidR="00944CD9" w:rsidRPr="00EF339D" w:rsidRDefault="00944CD9" w:rsidP="00944CD9">
      <w:pPr>
        <w:pStyle w:val="Annexetitre"/>
        <w:rPr>
          <w:rFonts w:asciiTheme="majorHAnsi" w:hAnsiTheme="majorHAnsi" w:cstheme="majorHAnsi"/>
          <w:caps/>
          <w:sz w:val="20"/>
          <w:szCs w:val="20"/>
          <w:u w:val="none"/>
        </w:rPr>
      </w:pPr>
    </w:p>
    <w:p w14:paraId="195EDD9B" w14:textId="77777777" w:rsidR="00944CD9" w:rsidRPr="00EF339D" w:rsidRDefault="00944CD9" w:rsidP="00944CD9">
      <w:pPr>
        <w:pStyle w:val="Annexetitre"/>
        <w:rPr>
          <w:rFonts w:asciiTheme="majorHAnsi" w:hAnsiTheme="majorHAnsi" w:cstheme="majorHAnsi"/>
          <w:caps/>
          <w:sz w:val="20"/>
          <w:szCs w:val="20"/>
          <w:u w:val="none"/>
        </w:rPr>
      </w:pPr>
    </w:p>
    <w:p w14:paraId="67683E20" w14:textId="77777777" w:rsidR="00944CD9" w:rsidRPr="00EF339D" w:rsidRDefault="00944CD9" w:rsidP="00944CD9">
      <w:pPr>
        <w:pStyle w:val="Annexetitre"/>
        <w:rPr>
          <w:rFonts w:asciiTheme="majorHAnsi" w:hAnsiTheme="majorHAnsi" w:cstheme="majorHAnsi"/>
          <w:caps/>
          <w:sz w:val="20"/>
          <w:szCs w:val="20"/>
          <w:u w:val="none"/>
        </w:rPr>
      </w:pPr>
    </w:p>
    <w:p w14:paraId="25244205" w14:textId="77777777" w:rsidR="00944CD9" w:rsidRPr="00EF339D" w:rsidRDefault="00944CD9" w:rsidP="00944CD9">
      <w:pPr>
        <w:pStyle w:val="Annexetitre"/>
        <w:rPr>
          <w:rFonts w:asciiTheme="majorHAnsi" w:hAnsiTheme="majorHAnsi" w:cstheme="majorHAnsi"/>
          <w:caps/>
          <w:sz w:val="20"/>
          <w:szCs w:val="20"/>
          <w:u w:val="none"/>
        </w:rPr>
      </w:pPr>
    </w:p>
    <w:p w14:paraId="7B057EF9" w14:textId="77777777" w:rsidR="00944CD9" w:rsidRPr="00EF339D" w:rsidRDefault="00944CD9" w:rsidP="00944CD9">
      <w:pPr>
        <w:pStyle w:val="Annexetitre"/>
        <w:rPr>
          <w:rFonts w:asciiTheme="majorHAnsi" w:hAnsiTheme="majorHAnsi" w:cstheme="majorHAnsi"/>
          <w:caps/>
          <w:sz w:val="20"/>
          <w:szCs w:val="20"/>
          <w:u w:val="none"/>
        </w:rPr>
      </w:pPr>
    </w:p>
    <w:p w14:paraId="1CE50966" w14:textId="77777777" w:rsidR="00944CD9" w:rsidRPr="00EF339D" w:rsidRDefault="00944CD9" w:rsidP="00944CD9">
      <w:pPr>
        <w:pStyle w:val="Annexetitre"/>
        <w:rPr>
          <w:rFonts w:asciiTheme="majorHAnsi" w:hAnsiTheme="majorHAnsi" w:cstheme="majorHAnsi"/>
          <w:caps/>
          <w:sz w:val="20"/>
          <w:szCs w:val="20"/>
          <w:u w:val="none"/>
        </w:rPr>
      </w:pPr>
    </w:p>
    <w:p w14:paraId="19A65A1C" w14:textId="77777777" w:rsidR="00944CD9" w:rsidRPr="00EF339D" w:rsidRDefault="00944CD9" w:rsidP="00944CD9">
      <w:pPr>
        <w:pStyle w:val="Annexetitre"/>
        <w:rPr>
          <w:rFonts w:asciiTheme="majorHAnsi" w:hAnsiTheme="majorHAnsi" w:cstheme="majorHAnsi"/>
          <w:caps/>
          <w:sz w:val="20"/>
          <w:szCs w:val="20"/>
          <w:u w:val="none"/>
        </w:rPr>
      </w:pPr>
    </w:p>
    <w:p w14:paraId="1DDBA5A9" w14:textId="77777777" w:rsidR="00944CD9" w:rsidRPr="00EF339D" w:rsidRDefault="00944CD9" w:rsidP="00944CD9">
      <w:pPr>
        <w:pStyle w:val="Annexetitre"/>
        <w:rPr>
          <w:rFonts w:asciiTheme="majorHAnsi" w:hAnsiTheme="majorHAnsi" w:cstheme="majorHAnsi"/>
          <w:caps/>
          <w:sz w:val="20"/>
          <w:szCs w:val="20"/>
          <w:u w:val="none"/>
        </w:rPr>
      </w:pPr>
    </w:p>
    <w:p w14:paraId="0E6F14CC" w14:textId="77777777" w:rsidR="00944CD9" w:rsidRPr="00EF339D" w:rsidRDefault="00944CD9" w:rsidP="00944CD9">
      <w:pPr>
        <w:pStyle w:val="Annexetitre"/>
        <w:rPr>
          <w:rFonts w:asciiTheme="majorHAnsi" w:hAnsiTheme="majorHAnsi" w:cstheme="majorHAnsi"/>
          <w:caps/>
          <w:sz w:val="20"/>
          <w:szCs w:val="20"/>
          <w:u w:val="none"/>
        </w:rPr>
      </w:pPr>
    </w:p>
    <w:p w14:paraId="2CE48B8C" w14:textId="77777777" w:rsidR="00537B96" w:rsidRPr="00EF339D" w:rsidRDefault="00537B96" w:rsidP="00944CD9">
      <w:pPr>
        <w:pStyle w:val="Annexetitre"/>
        <w:rPr>
          <w:rFonts w:asciiTheme="majorHAnsi" w:hAnsiTheme="majorHAnsi" w:cstheme="majorHAnsi"/>
          <w:caps/>
          <w:sz w:val="20"/>
          <w:szCs w:val="20"/>
          <w:u w:val="none"/>
        </w:rPr>
      </w:pPr>
    </w:p>
    <w:p w14:paraId="288177C3" w14:textId="4DB888A3" w:rsidR="00944CD9" w:rsidRPr="00EF339D" w:rsidRDefault="00944CD9" w:rsidP="00944CD9">
      <w:pPr>
        <w:pStyle w:val="Annexetitre"/>
        <w:rPr>
          <w:rFonts w:asciiTheme="majorHAnsi" w:hAnsiTheme="majorHAnsi" w:cstheme="majorHAnsi"/>
          <w:caps/>
          <w:sz w:val="20"/>
          <w:szCs w:val="20"/>
          <w:u w:val="none"/>
        </w:rPr>
      </w:pPr>
    </w:p>
    <w:p w14:paraId="09DC393A" w14:textId="77777777" w:rsidR="00944CD9" w:rsidRPr="00EF339D" w:rsidRDefault="00944CD9" w:rsidP="00944CD9">
      <w:pPr>
        <w:pStyle w:val="Annexetitre"/>
        <w:rPr>
          <w:rFonts w:asciiTheme="majorHAnsi" w:hAnsiTheme="majorHAnsi" w:cstheme="majorHAnsi"/>
          <w:caps/>
          <w:sz w:val="20"/>
          <w:szCs w:val="20"/>
          <w:u w:val="none"/>
        </w:rPr>
      </w:pPr>
    </w:p>
    <w:p w14:paraId="608C2130" w14:textId="77777777" w:rsidR="00944CD9" w:rsidRPr="00EF339D" w:rsidRDefault="00944CD9" w:rsidP="00944CD9">
      <w:pPr>
        <w:pStyle w:val="Annexetitre"/>
        <w:rPr>
          <w:rFonts w:asciiTheme="majorHAnsi" w:hAnsiTheme="majorHAnsi" w:cstheme="majorHAnsi"/>
          <w:caps/>
          <w:sz w:val="20"/>
          <w:szCs w:val="20"/>
          <w:u w:val="none"/>
        </w:rPr>
      </w:pPr>
    </w:p>
    <w:p w14:paraId="7AE21456" w14:textId="77777777" w:rsidR="00944CD9" w:rsidRPr="00EF339D" w:rsidRDefault="00944CD9" w:rsidP="00944CD9">
      <w:pPr>
        <w:pStyle w:val="Annexetitre"/>
        <w:rPr>
          <w:rFonts w:asciiTheme="majorHAnsi" w:hAnsiTheme="majorHAnsi" w:cstheme="majorHAnsi"/>
          <w:caps/>
          <w:sz w:val="20"/>
          <w:szCs w:val="20"/>
          <w:u w:val="none"/>
        </w:rPr>
      </w:pPr>
    </w:p>
    <w:p w14:paraId="4E3328A5" w14:textId="77777777" w:rsidR="00944CD9" w:rsidRPr="00EF339D" w:rsidRDefault="00944CD9" w:rsidP="00944CD9">
      <w:pPr>
        <w:pStyle w:val="Annexetitre"/>
        <w:rPr>
          <w:rFonts w:asciiTheme="majorHAnsi" w:hAnsiTheme="majorHAnsi" w:cstheme="majorHAnsi"/>
          <w:caps/>
          <w:sz w:val="20"/>
          <w:szCs w:val="20"/>
          <w:u w:val="none"/>
        </w:rPr>
      </w:pPr>
      <w:r w:rsidRPr="00EF339D">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EF339D"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EF339D">
        <w:rPr>
          <w:rFonts w:asciiTheme="majorHAnsi" w:hAnsiTheme="majorHAnsi" w:cstheme="majorHAnsi"/>
          <w:b/>
          <w:i/>
          <w:w w:val="0"/>
          <w:sz w:val="20"/>
          <w:szCs w:val="20"/>
        </w:rPr>
        <w:t>W przypadku postępowań o udzielenie zamówienia, w ramach których</w:t>
      </w:r>
      <w:r w:rsidR="00901DCA" w:rsidRPr="00EF339D">
        <w:rPr>
          <w:rFonts w:asciiTheme="majorHAnsi" w:hAnsiTheme="majorHAnsi" w:cstheme="majorHAnsi"/>
          <w:b/>
          <w:i/>
          <w:w w:val="0"/>
          <w:sz w:val="20"/>
          <w:szCs w:val="20"/>
        </w:rPr>
        <w:t xml:space="preserve"> zaproszenie do ubiegania się o </w:t>
      </w:r>
      <w:r w:rsidRPr="00EF339D">
        <w:rPr>
          <w:rFonts w:asciiTheme="majorHAnsi" w:hAnsiTheme="majorHAnsi" w:cstheme="majorHAnsi"/>
          <w:b/>
          <w:i/>
          <w:w w:val="0"/>
          <w:sz w:val="20"/>
          <w:szCs w:val="20"/>
        </w:rPr>
        <w:t>zamówienie opublikowano w Dzienniku Urzędowym Unii Europejskiej,</w:t>
      </w:r>
      <w:r w:rsidR="00901DCA" w:rsidRPr="00EF339D">
        <w:rPr>
          <w:rFonts w:asciiTheme="majorHAnsi" w:hAnsiTheme="majorHAnsi" w:cstheme="majorHAnsi"/>
          <w:b/>
          <w:i/>
          <w:w w:val="0"/>
          <w:sz w:val="20"/>
          <w:szCs w:val="20"/>
        </w:rPr>
        <w:t xml:space="preserve"> informacje wymagane w części I </w:t>
      </w:r>
      <w:r w:rsidRPr="00EF339D">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EF339D">
        <w:rPr>
          <w:rStyle w:val="Odwoanieprzypisudolnego"/>
          <w:rFonts w:asciiTheme="majorHAnsi" w:hAnsiTheme="majorHAnsi" w:cstheme="majorHAnsi"/>
          <w:b/>
          <w:i/>
          <w:w w:val="0"/>
          <w:sz w:val="20"/>
          <w:szCs w:val="20"/>
        </w:rPr>
        <w:footnoteReference w:id="3"/>
      </w:r>
      <w:r w:rsidRPr="00EF339D">
        <w:rPr>
          <w:rFonts w:asciiTheme="majorHAnsi" w:hAnsiTheme="majorHAnsi" w:cstheme="majorHAnsi"/>
          <w:b/>
          <w:i/>
          <w:w w:val="0"/>
          <w:sz w:val="20"/>
          <w:szCs w:val="20"/>
        </w:rPr>
        <w:t>.</w:t>
      </w:r>
      <w:r w:rsidRPr="00EF339D">
        <w:rPr>
          <w:rFonts w:asciiTheme="majorHAnsi" w:hAnsiTheme="majorHAnsi" w:cstheme="majorHAnsi"/>
          <w:b/>
          <w:w w:val="0"/>
          <w:sz w:val="20"/>
          <w:szCs w:val="20"/>
        </w:rPr>
        <w:t xml:space="preserve"> </w:t>
      </w:r>
      <w:r w:rsidRPr="00EF339D">
        <w:rPr>
          <w:rFonts w:asciiTheme="majorHAnsi" w:hAnsiTheme="majorHAnsi" w:cstheme="majorHAnsi"/>
          <w:b/>
          <w:sz w:val="20"/>
          <w:szCs w:val="20"/>
        </w:rPr>
        <w:t>Adres publikacyjny stosownego ogłoszenia</w:t>
      </w:r>
      <w:r w:rsidRPr="00EF339D">
        <w:rPr>
          <w:rStyle w:val="Odwoanieprzypisudolnego"/>
          <w:rFonts w:asciiTheme="majorHAnsi" w:hAnsiTheme="majorHAnsi" w:cstheme="majorHAnsi"/>
          <w:b/>
          <w:i/>
          <w:sz w:val="20"/>
          <w:szCs w:val="20"/>
        </w:rPr>
        <w:footnoteReference w:id="4"/>
      </w:r>
      <w:r w:rsidRPr="00EF339D">
        <w:rPr>
          <w:rFonts w:asciiTheme="majorHAnsi" w:hAnsiTheme="majorHAnsi" w:cstheme="majorHAnsi"/>
          <w:b/>
          <w:sz w:val="20"/>
          <w:szCs w:val="20"/>
        </w:rPr>
        <w:t xml:space="preserve"> w Dzienniku Urzędowym Unii Europejskiej:</w:t>
      </w:r>
    </w:p>
    <w:p w14:paraId="51FF7DF6" w14:textId="6E939DB5" w:rsidR="00944CD9" w:rsidRPr="00EF339D"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Dz.</w:t>
      </w:r>
      <w:r w:rsidR="00901DCA"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U. UE S numer: </w:t>
      </w:r>
      <w:r w:rsidR="008F039D" w:rsidRPr="00EF339D">
        <w:rPr>
          <w:rFonts w:asciiTheme="majorHAnsi" w:hAnsiTheme="majorHAnsi" w:cstheme="majorHAnsi"/>
          <w:sz w:val="20"/>
          <w:szCs w:val="20"/>
        </w:rPr>
        <w:t>…</w:t>
      </w:r>
      <w:r w:rsidR="004C4DB6" w:rsidRPr="00EF339D">
        <w:rPr>
          <w:rFonts w:asciiTheme="majorHAnsi" w:hAnsiTheme="majorHAnsi" w:cstheme="majorHAnsi"/>
          <w:sz w:val="20"/>
          <w:szCs w:val="20"/>
        </w:rPr>
        <w:t xml:space="preserve">, data: </w:t>
      </w:r>
      <w:r w:rsidR="008F039D" w:rsidRPr="00EF339D">
        <w:rPr>
          <w:rFonts w:asciiTheme="majorHAnsi" w:hAnsiTheme="majorHAnsi" w:cstheme="majorHAnsi"/>
          <w:sz w:val="20"/>
          <w:szCs w:val="20"/>
        </w:rPr>
        <w:t>…</w:t>
      </w:r>
      <w:r w:rsidR="00343282"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r w:rsidR="00901DCA"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r w:rsidR="00343282" w:rsidRPr="00EF339D">
        <w:rPr>
          <w:rFonts w:asciiTheme="majorHAnsi" w:hAnsiTheme="majorHAnsi" w:cstheme="majorHAnsi"/>
          <w:sz w:val="20"/>
          <w:szCs w:val="20"/>
        </w:rPr>
        <w:t xml:space="preserve">, strona: </w:t>
      </w:r>
      <w:r w:rsidR="008F039D" w:rsidRPr="00EF339D">
        <w:rPr>
          <w:rFonts w:asciiTheme="majorHAnsi" w:hAnsiTheme="majorHAnsi" w:cstheme="majorHAnsi"/>
          <w:sz w:val="20"/>
          <w:szCs w:val="20"/>
        </w:rPr>
        <w:t>…</w:t>
      </w:r>
    </w:p>
    <w:p w14:paraId="7ABCE830" w14:textId="027D78BA" w:rsidR="00282FC5" w:rsidRPr="00EF339D"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https://ted.europa.eu/</w:t>
      </w:r>
      <w:r w:rsidR="008F039D" w:rsidRPr="00EF339D">
        <w:rPr>
          <w:rFonts w:asciiTheme="majorHAnsi" w:hAnsiTheme="majorHAnsi" w:cstheme="majorHAnsi"/>
          <w:sz w:val="20"/>
          <w:szCs w:val="20"/>
        </w:rPr>
        <w:t>...</w:t>
      </w:r>
    </w:p>
    <w:p w14:paraId="2C3CB1D9" w14:textId="21DC05B6" w:rsidR="00FE563A" w:rsidRPr="00EF339D"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 xml:space="preserve">Numer ogłoszenia w Dz.U. S: </w:t>
      </w:r>
      <w:r w:rsidR="00282FC5" w:rsidRPr="00EF339D">
        <w:rPr>
          <w:rFonts w:asciiTheme="majorHAnsi" w:hAnsiTheme="majorHAnsi" w:cstheme="majorHAnsi"/>
          <w:sz w:val="20"/>
          <w:szCs w:val="20"/>
        </w:rPr>
        <w:t>202</w:t>
      </w:r>
      <w:r w:rsidR="00537B96" w:rsidRPr="00EF339D">
        <w:rPr>
          <w:rFonts w:asciiTheme="majorHAnsi" w:hAnsiTheme="majorHAnsi" w:cstheme="majorHAnsi"/>
          <w:sz w:val="20"/>
          <w:szCs w:val="20"/>
        </w:rPr>
        <w:t>1</w:t>
      </w:r>
      <w:r w:rsidR="00282FC5" w:rsidRPr="00EF339D">
        <w:rPr>
          <w:rFonts w:asciiTheme="majorHAnsi" w:hAnsiTheme="majorHAnsi" w:cstheme="majorHAnsi"/>
          <w:sz w:val="20"/>
          <w:szCs w:val="20"/>
        </w:rPr>
        <w:t xml:space="preserve">/S </w:t>
      </w:r>
      <w:r w:rsidR="008F039D" w:rsidRPr="00EF339D">
        <w:rPr>
          <w:rFonts w:asciiTheme="majorHAnsi" w:hAnsiTheme="majorHAnsi" w:cstheme="majorHAnsi"/>
          <w:sz w:val="20"/>
          <w:szCs w:val="20"/>
        </w:rPr>
        <w:t>…</w:t>
      </w:r>
      <w:r w:rsidR="00705565"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p>
    <w:p w14:paraId="3FE948AE" w14:textId="77777777" w:rsidR="00FE563A" w:rsidRPr="00EF339D"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EF339D"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EF339D">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EF339D"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EF339D">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EF339D">
        <w:rPr>
          <w:rFonts w:asciiTheme="majorHAnsi" w:hAnsiTheme="majorHAnsi" w:cstheme="majorHAnsi"/>
          <w:b/>
          <w:strike/>
          <w:sz w:val="20"/>
          <w:szCs w:val="20"/>
        </w:rPr>
        <w:t>[….]</w:t>
      </w:r>
    </w:p>
    <w:p w14:paraId="1AFECCD0" w14:textId="77777777" w:rsidR="00944CD9" w:rsidRPr="00EF339D" w:rsidRDefault="00944CD9" w:rsidP="00D66F12">
      <w:pPr>
        <w:pStyle w:val="SectionTitle"/>
        <w:spacing w:after="120"/>
        <w:rPr>
          <w:rFonts w:asciiTheme="majorHAnsi" w:hAnsiTheme="majorHAnsi" w:cstheme="majorHAnsi"/>
          <w:b w:val="0"/>
          <w:sz w:val="20"/>
          <w:szCs w:val="20"/>
        </w:rPr>
      </w:pPr>
      <w:r w:rsidRPr="00EF339D">
        <w:rPr>
          <w:rFonts w:asciiTheme="majorHAnsi" w:hAnsiTheme="majorHAnsi" w:cstheme="majorHAnsi"/>
          <w:b w:val="0"/>
          <w:sz w:val="20"/>
          <w:szCs w:val="20"/>
        </w:rPr>
        <w:t>Informacje na temat postępowania o udzielenie zamówienia</w:t>
      </w:r>
    </w:p>
    <w:p w14:paraId="3C03F4BF"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A05B76" w:rsidRPr="00EF339D" w14:paraId="6A94A1D6" w14:textId="77777777" w:rsidTr="00D66F12">
        <w:trPr>
          <w:trHeight w:val="349"/>
        </w:trPr>
        <w:tc>
          <w:tcPr>
            <w:tcW w:w="4533" w:type="dxa"/>
            <w:shd w:val="clear" w:color="auto" w:fill="auto"/>
          </w:tcPr>
          <w:p w14:paraId="7ED10B2A"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sz w:val="20"/>
                <w:szCs w:val="20"/>
              </w:rPr>
              <w:t>Tożsamość zamawiającego</w:t>
            </w:r>
            <w:r w:rsidRPr="00EF339D">
              <w:rPr>
                <w:rStyle w:val="Odwoanieprzypisudolnego"/>
                <w:rFonts w:asciiTheme="majorHAnsi" w:hAnsiTheme="majorHAnsi" w:cstheme="majorHAnsi"/>
                <w:b/>
                <w:i/>
                <w:sz w:val="20"/>
                <w:szCs w:val="20"/>
              </w:rPr>
              <w:footnoteReference w:id="5"/>
            </w:r>
          </w:p>
        </w:tc>
        <w:tc>
          <w:tcPr>
            <w:tcW w:w="4539" w:type="dxa"/>
            <w:shd w:val="clear" w:color="auto" w:fill="auto"/>
          </w:tcPr>
          <w:p w14:paraId="34A64AE9"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sz w:val="20"/>
                <w:szCs w:val="20"/>
              </w:rPr>
              <w:t>Odpowiedź:</w:t>
            </w:r>
          </w:p>
        </w:tc>
      </w:tr>
      <w:tr w:rsidR="00A05B76" w:rsidRPr="00EF339D" w14:paraId="4EC0F19A" w14:textId="77777777" w:rsidTr="00D66F12">
        <w:trPr>
          <w:trHeight w:val="349"/>
        </w:trPr>
        <w:tc>
          <w:tcPr>
            <w:tcW w:w="4533" w:type="dxa"/>
            <w:shd w:val="clear" w:color="auto" w:fill="auto"/>
          </w:tcPr>
          <w:p w14:paraId="63117CB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EF339D" w:rsidRDefault="00944CD9" w:rsidP="000535B4">
            <w:pPr>
              <w:spacing w:after="0"/>
              <w:rPr>
                <w:rFonts w:asciiTheme="majorHAnsi" w:eastAsia="ArialNarrow" w:hAnsiTheme="majorHAnsi" w:cstheme="majorHAnsi"/>
                <w:b/>
                <w:bCs/>
                <w:spacing w:val="-4"/>
                <w:sz w:val="20"/>
                <w:szCs w:val="20"/>
              </w:rPr>
            </w:pPr>
            <w:r w:rsidRPr="00EF339D">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EF339D" w:rsidRDefault="00944CD9" w:rsidP="000535B4">
            <w:pPr>
              <w:spacing w:after="0"/>
              <w:rPr>
                <w:rFonts w:asciiTheme="majorHAnsi" w:eastAsia="ArialNarrow" w:hAnsiTheme="majorHAnsi" w:cstheme="majorHAnsi"/>
                <w:b/>
                <w:bCs/>
                <w:spacing w:val="-4"/>
                <w:sz w:val="20"/>
                <w:szCs w:val="20"/>
              </w:rPr>
            </w:pPr>
            <w:r w:rsidRPr="00EF339D">
              <w:rPr>
                <w:rFonts w:asciiTheme="majorHAnsi" w:eastAsia="ArialNarrow" w:hAnsiTheme="majorHAnsi" w:cstheme="majorHAnsi"/>
                <w:b/>
                <w:bCs/>
                <w:spacing w:val="-4"/>
                <w:sz w:val="20"/>
                <w:szCs w:val="20"/>
              </w:rPr>
              <w:t xml:space="preserve">UL. MASZTALARSKA 3, 61-767 POZNAŃ </w:t>
            </w:r>
          </w:p>
          <w:p w14:paraId="0537F50F" w14:textId="77777777" w:rsidR="00944CD9" w:rsidRPr="00EF339D" w:rsidRDefault="00944CD9" w:rsidP="000535B4">
            <w:pPr>
              <w:spacing w:after="0"/>
              <w:rPr>
                <w:rFonts w:asciiTheme="majorHAnsi" w:hAnsiTheme="majorHAnsi" w:cstheme="majorHAnsi"/>
                <w:b/>
                <w:sz w:val="20"/>
                <w:szCs w:val="20"/>
              </w:rPr>
            </w:pPr>
            <w:r w:rsidRPr="00EF339D">
              <w:rPr>
                <w:rFonts w:asciiTheme="majorHAnsi" w:hAnsiTheme="majorHAnsi" w:cstheme="majorHAnsi"/>
                <w:b/>
                <w:sz w:val="20"/>
              </w:rPr>
              <w:t>REGON: 000684493, NIP: 778 12 09 832</w:t>
            </w:r>
          </w:p>
        </w:tc>
      </w:tr>
      <w:tr w:rsidR="00A05B76" w:rsidRPr="00EF339D" w14:paraId="609C70F1" w14:textId="77777777" w:rsidTr="00D66F12">
        <w:trPr>
          <w:trHeight w:val="485"/>
        </w:trPr>
        <w:tc>
          <w:tcPr>
            <w:tcW w:w="4533" w:type="dxa"/>
            <w:shd w:val="clear" w:color="auto" w:fill="auto"/>
          </w:tcPr>
          <w:p w14:paraId="5B0180C7"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i/>
                <w:sz w:val="20"/>
                <w:szCs w:val="20"/>
              </w:rPr>
              <w:t>Odpowiedź:</w:t>
            </w:r>
          </w:p>
        </w:tc>
      </w:tr>
      <w:tr w:rsidR="00A05B76" w:rsidRPr="00EF339D" w14:paraId="2FA7421A" w14:textId="77777777" w:rsidTr="00D66F12">
        <w:trPr>
          <w:trHeight w:val="484"/>
        </w:trPr>
        <w:tc>
          <w:tcPr>
            <w:tcW w:w="4533" w:type="dxa"/>
            <w:shd w:val="clear" w:color="auto" w:fill="auto"/>
          </w:tcPr>
          <w:p w14:paraId="6CA5B9B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Tytuł lub krótki opis udzielanego zamówienia</w:t>
            </w:r>
            <w:r w:rsidRPr="00EF339D">
              <w:rPr>
                <w:rStyle w:val="Odwoanieprzypisudolnego"/>
                <w:rFonts w:asciiTheme="majorHAnsi" w:hAnsiTheme="majorHAnsi" w:cstheme="majorHAnsi"/>
                <w:sz w:val="20"/>
                <w:szCs w:val="20"/>
              </w:rPr>
              <w:footnoteReference w:id="6"/>
            </w:r>
            <w:r w:rsidRPr="00EF339D">
              <w:rPr>
                <w:rFonts w:asciiTheme="majorHAnsi" w:hAnsiTheme="majorHAnsi" w:cstheme="majorHAnsi"/>
                <w:sz w:val="20"/>
                <w:szCs w:val="20"/>
              </w:rPr>
              <w:t>:</w:t>
            </w:r>
          </w:p>
        </w:tc>
        <w:tc>
          <w:tcPr>
            <w:tcW w:w="4539" w:type="dxa"/>
            <w:shd w:val="clear" w:color="auto" w:fill="auto"/>
          </w:tcPr>
          <w:p w14:paraId="2CD3B951" w14:textId="1DDA764C" w:rsidR="00944CD9" w:rsidRPr="00EF339D" w:rsidRDefault="00E40C24" w:rsidP="002100D6">
            <w:pPr>
              <w:rPr>
                <w:rFonts w:asciiTheme="majorHAnsi" w:eastAsia="ArialNarrow" w:hAnsiTheme="majorHAnsi" w:cstheme="majorHAnsi"/>
              </w:rPr>
            </w:pPr>
            <w:r w:rsidRPr="00EF339D">
              <w:rPr>
                <w:rFonts w:asciiTheme="majorHAnsi" w:eastAsia="ArialNarrow" w:hAnsiTheme="majorHAnsi" w:cstheme="majorHAnsi"/>
                <w:b/>
                <w:sz w:val="20"/>
                <w:szCs w:val="20"/>
              </w:rPr>
              <w:t>Dostawa samochodu specjalnego z drabiną mechaniczną (SD 40)</w:t>
            </w:r>
          </w:p>
          <w:p w14:paraId="517925AD" w14:textId="77777777" w:rsidR="009214C1" w:rsidRPr="00EF339D" w:rsidRDefault="009214C1" w:rsidP="002100D6">
            <w:pPr>
              <w:rPr>
                <w:rFonts w:asciiTheme="majorHAnsi" w:hAnsiTheme="majorHAnsi" w:cstheme="majorHAnsi"/>
                <w:b/>
                <w:sz w:val="20"/>
                <w:szCs w:val="20"/>
              </w:rPr>
            </w:pPr>
          </w:p>
        </w:tc>
      </w:tr>
      <w:tr w:rsidR="00A05B76" w:rsidRPr="00EF339D" w14:paraId="58725E39" w14:textId="77777777" w:rsidTr="00D66F12">
        <w:trPr>
          <w:trHeight w:val="484"/>
        </w:trPr>
        <w:tc>
          <w:tcPr>
            <w:tcW w:w="4533" w:type="dxa"/>
            <w:shd w:val="clear" w:color="auto" w:fill="auto"/>
          </w:tcPr>
          <w:p w14:paraId="3E9FBAA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Numer referencyjny nadany sprawie przez instytucję zamawiającą lub podmiot zamawiający (</w:t>
            </w:r>
            <w:r w:rsidRPr="00EF339D">
              <w:rPr>
                <w:rFonts w:asciiTheme="majorHAnsi" w:hAnsiTheme="majorHAnsi" w:cstheme="majorHAnsi"/>
                <w:i/>
                <w:sz w:val="20"/>
                <w:szCs w:val="20"/>
              </w:rPr>
              <w:t>jeżeli dotyczy</w:t>
            </w:r>
            <w:r w:rsidRPr="00EF339D">
              <w:rPr>
                <w:rFonts w:asciiTheme="majorHAnsi" w:hAnsiTheme="majorHAnsi" w:cstheme="majorHAnsi"/>
                <w:sz w:val="20"/>
                <w:szCs w:val="20"/>
              </w:rPr>
              <w:t>)</w:t>
            </w:r>
            <w:r w:rsidRPr="00EF339D">
              <w:rPr>
                <w:rStyle w:val="Odwoanieprzypisudolnego"/>
                <w:rFonts w:asciiTheme="majorHAnsi" w:hAnsiTheme="majorHAnsi" w:cstheme="majorHAnsi"/>
                <w:sz w:val="20"/>
                <w:szCs w:val="20"/>
              </w:rPr>
              <w:footnoteReference w:id="7"/>
            </w:r>
            <w:r w:rsidRPr="00EF339D">
              <w:rPr>
                <w:rFonts w:asciiTheme="majorHAnsi" w:hAnsiTheme="majorHAnsi" w:cstheme="majorHAnsi"/>
                <w:sz w:val="20"/>
                <w:szCs w:val="20"/>
              </w:rPr>
              <w:t>:</w:t>
            </w:r>
          </w:p>
        </w:tc>
        <w:tc>
          <w:tcPr>
            <w:tcW w:w="4539" w:type="dxa"/>
            <w:shd w:val="clear" w:color="auto" w:fill="auto"/>
          </w:tcPr>
          <w:p w14:paraId="10C7B4DE" w14:textId="1D383F5E" w:rsidR="00944CD9" w:rsidRPr="00EF339D" w:rsidRDefault="002100D6" w:rsidP="00E40C24">
            <w:pPr>
              <w:rPr>
                <w:rFonts w:asciiTheme="majorHAnsi" w:hAnsiTheme="majorHAnsi" w:cstheme="majorHAnsi"/>
                <w:sz w:val="20"/>
                <w:szCs w:val="20"/>
              </w:rPr>
            </w:pPr>
            <w:r w:rsidRPr="00EF339D">
              <w:rPr>
                <w:rFonts w:asciiTheme="majorHAnsi" w:eastAsia="ArialNarrow" w:hAnsiTheme="majorHAnsi" w:cstheme="majorHAnsi"/>
                <w:b/>
                <w:bCs/>
                <w:sz w:val="20"/>
                <w:szCs w:val="20"/>
              </w:rPr>
              <w:t>WT.2370.</w:t>
            </w:r>
            <w:r w:rsidR="00E40C24" w:rsidRPr="00EF339D">
              <w:rPr>
                <w:rFonts w:asciiTheme="majorHAnsi" w:eastAsia="ArialNarrow" w:hAnsiTheme="majorHAnsi" w:cstheme="majorHAnsi"/>
                <w:b/>
                <w:bCs/>
                <w:sz w:val="20"/>
                <w:szCs w:val="20"/>
              </w:rPr>
              <w:t>02</w:t>
            </w:r>
            <w:r w:rsidR="00944CD9" w:rsidRPr="00EF339D">
              <w:rPr>
                <w:rFonts w:asciiTheme="majorHAnsi" w:eastAsia="ArialNarrow" w:hAnsiTheme="majorHAnsi" w:cstheme="majorHAnsi"/>
                <w:b/>
                <w:bCs/>
                <w:sz w:val="20"/>
                <w:szCs w:val="20"/>
              </w:rPr>
              <w:t>.20</w:t>
            </w:r>
            <w:r w:rsidRPr="00EF339D">
              <w:rPr>
                <w:rFonts w:asciiTheme="majorHAnsi" w:eastAsia="ArialNarrow" w:hAnsiTheme="majorHAnsi" w:cstheme="majorHAnsi"/>
                <w:b/>
                <w:bCs/>
                <w:sz w:val="20"/>
                <w:szCs w:val="20"/>
              </w:rPr>
              <w:t>2</w:t>
            </w:r>
            <w:r w:rsidR="00E40C24" w:rsidRPr="00EF339D">
              <w:rPr>
                <w:rFonts w:asciiTheme="majorHAnsi" w:eastAsia="ArialNarrow" w:hAnsiTheme="majorHAnsi" w:cstheme="majorHAnsi"/>
                <w:b/>
                <w:bCs/>
                <w:sz w:val="20"/>
                <w:szCs w:val="20"/>
              </w:rPr>
              <w:t>2</w:t>
            </w:r>
          </w:p>
        </w:tc>
      </w:tr>
    </w:tbl>
    <w:p w14:paraId="369585AD"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EF339D">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EF339D">
        <w:rPr>
          <w:rFonts w:asciiTheme="majorHAnsi" w:hAnsiTheme="majorHAnsi" w:cstheme="majorHAnsi"/>
          <w:b/>
          <w:i/>
          <w:sz w:val="20"/>
          <w:szCs w:val="20"/>
        </w:rPr>
        <w:t>.</w:t>
      </w:r>
    </w:p>
    <w:p w14:paraId="213616F1"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II: Informacje dotyczące wykonawcy</w:t>
      </w:r>
    </w:p>
    <w:p w14:paraId="331ACDE7"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F339D" w:rsidRPr="00EF339D" w14:paraId="0CBD0BB3" w14:textId="77777777" w:rsidTr="000535B4">
        <w:tc>
          <w:tcPr>
            <w:tcW w:w="4644" w:type="dxa"/>
            <w:shd w:val="clear" w:color="auto" w:fill="auto"/>
          </w:tcPr>
          <w:p w14:paraId="2659F328"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Identyfikacja:</w:t>
            </w:r>
          </w:p>
        </w:tc>
        <w:tc>
          <w:tcPr>
            <w:tcW w:w="4645" w:type="dxa"/>
            <w:shd w:val="clear" w:color="auto" w:fill="auto"/>
          </w:tcPr>
          <w:p w14:paraId="63D21002"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E12AD9C" w14:textId="77777777" w:rsidTr="000535B4">
        <w:tc>
          <w:tcPr>
            <w:tcW w:w="4644" w:type="dxa"/>
            <w:shd w:val="clear" w:color="auto" w:fill="auto"/>
          </w:tcPr>
          <w:p w14:paraId="4B7685E1" w14:textId="77777777" w:rsidR="00944CD9" w:rsidRPr="00EF339D" w:rsidRDefault="00944CD9" w:rsidP="000535B4">
            <w:pPr>
              <w:pStyle w:val="NumPar1"/>
              <w:numPr>
                <w:ilvl w:val="0"/>
                <w:numId w:val="0"/>
              </w:numPr>
              <w:ind w:left="850" w:hanging="850"/>
              <w:rPr>
                <w:rFonts w:asciiTheme="majorHAnsi" w:hAnsiTheme="majorHAnsi" w:cstheme="majorHAnsi"/>
                <w:sz w:val="20"/>
                <w:szCs w:val="20"/>
              </w:rPr>
            </w:pPr>
            <w:r w:rsidRPr="00EF339D">
              <w:rPr>
                <w:rFonts w:asciiTheme="majorHAnsi" w:hAnsiTheme="majorHAnsi" w:cstheme="majorHAnsi"/>
                <w:sz w:val="20"/>
                <w:szCs w:val="20"/>
              </w:rPr>
              <w:t>Nazwa:</w:t>
            </w:r>
          </w:p>
        </w:tc>
        <w:tc>
          <w:tcPr>
            <w:tcW w:w="4645" w:type="dxa"/>
            <w:shd w:val="clear" w:color="auto" w:fill="auto"/>
          </w:tcPr>
          <w:p w14:paraId="1CFAD6E4"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tc>
      </w:tr>
      <w:tr w:rsidR="00EF339D" w:rsidRPr="00EF339D" w14:paraId="7EAA509A" w14:textId="77777777" w:rsidTr="000535B4">
        <w:trPr>
          <w:trHeight w:val="1372"/>
        </w:trPr>
        <w:tc>
          <w:tcPr>
            <w:tcW w:w="4644" w:type="dxa"/>
            <w:shd w:val="clear" w:color="auto" w:fill="auto"/>
          </w:tcPr>
          <w:p w14:paraId="0D9B3023"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Numer VAT, jeżeli dotyczy:</w:t>
            </w:r>
          </w:p>
          <w:p w14:paraId="159268DD"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p w14:paraId="664BA29D"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tc>
      </w:tr>
      <w:tr w:rsidR="00EF339D" w:rsidRPr="00EF339D" w14:paraId="10923CC8" w14:textId="77777777" w:rsidTr="000535B4">
        <w:tc>
          <w:tcPr>
            <w:tcW w:w="4644" w:type="dxa"/>
            <w:shd w:val="clear" w:color="auto" w:fill="auto"/>
          </w:tcPr>
          <w:p w14:paraId="66E30F8A"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246499" w14:textId="77777777" w:rsidTr="000535B4">
        <w:trPr>
          <w:trHeight w:val="2002"/>
        </w:trPr>
        <w:tc>
          <w:tcPr>
            <w:tcW w:w="4644" w:type="dxa"/>
            <w:shd w:val="clear" w:color="auto" w:fill="auto"/>
          </w:tcPr>
          <w:p w14:paraId="55327895"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Osoba lub osoby wyznaczone do kontaktów</w:t>
            </w:r>
            <w:r w:rsidRPr="00EF339D">
              <w:rPr>
                <w:rStyle w:val="Odwoanieprzypisudolnego"/>
                <w:rFonts w:asciiTheme="majorHAnsi" w:hAnsiTheme="majorHAnsi" w:cstheme="majorHAnsi"/>
                <w:sz w:val="20"/>
                <w:szCs w:val="20"/>
              </w:rPr>
              <w:footnoteReference w:id="8"/>
            </w:r>
            <w:r w:rsidRPr="00EF339D">
              <w:rPr>
                <w:rFonts w:asciiTheme="majorHAnsi" w:hAnsiTheme="majorHAnsi" w:cstheme="majorHAnsi"/>
                <w:sz w:val="20"/>
                <w:szCs w:val="20"/>
              </w:rPr>
              <w:t>:</w:t>
            </w:r>
          </w:p>
          <w:p w14:paraId="0C48C140"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Telefon:</w:t>
            </w:r>
          </w:p>
          <w:p w14:paraId="5E2A74E9"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Adres e-mail:</w:t>
            </w:r>
          </w:p>
          <w:p w14:paraId="1DD4057C"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Adres internetowy (adres www) (</w:t>
            </w:r>
            <w:r w:rsidRPr="00EF339D">
              <w:rPr>
                <w:rFonts w:asciiTheme="majorHAnsi" w:hAnsiTheme="majorHAnsi" w:cstheme="majorHAnsi"/>
                <w:i/>
                <w:sz w:val="20"/>
                <w:szCs w:val="20"/>
              </w:rPr>
              <w:t>jeżeli dotyczy</w:t>
            </w:r>
            <w:r w:rsidRPr="00EF339D">
              <w:rPr>
                <w:rFonts w:asciiTheme="majorHAnsi" w:hAnsiTheme="majorHAnsi" w:cstheme="majorHAnsi"/>
                <w:sz w:val="20"/>
                <w:szCs w:val="20"/>
              </w:rPr>
              <w:t>):</w:t>
            </w:r>
          </w:p>
        </w:tc>
        <w:tc>
          <w:tcPr>
            <w:tcW w:w="4645" w:type="dxa"/>
            <w:shd w:val="clear" w:color="auto" w:fill="auto"/>
          </w:tcPr>
          <w:p w14:paraId="69E31CA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48CFB5E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6382E47E"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2F8493BC"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2803FE3F" w14:textId="77777777" w:rsidTr="000535B4">
        <w:tc>
          <w:tcPr>
            <w:tcW w:w="4644" w:type="dxa"/>
            <w:shd w:val="clear" w:color="auto" w:fill="auto"/>
          </w:tcPr>
          <w:p w14:paraId="6B33F821"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Informacje ogólne:</w:t>
            </w:r>
          </w:p>
        </w:tc>
        <w:tc>
          <w:tcPr>
            <w:tcW w:w="4645" w:type="dxa"/>
            <w:shd w:val="clear" w:color="auto" w:fill="auto"/>
          </w:tcPr>
          <w:p w14:paraId="43C2ECD2"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3F4BDF42" w14:textId="77777777" w:rsidTr="000535B4">
        <w:tc>
          <w:tcPr>
            <w:tcW w:w="4644" w:type="dxa"/>
            <w:shd w:val="clear" w:color="auto" w:fill="auto"/>
          </w:tcPr>
          <w:p w14:paraId="3C3D7514"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Czy wykonawca jest mikroprzedsiębiorstwem bądź małym lub średnim przedsiębiorstwem</w:t>
            </w:r>
            <w:r w:rsidRPr="00EF339D">
              <w:rPr>
                <w:rStyle w:val="Odwoanieprzypisudolnego"/>
                <w:rFonts w:asciiTheme="majorHAnsi" w:hAnsiTheme="majorHAnsi" w:cstheme="majorHAnsi"/>
                <w:sz w:val="20"/>
                <w:szCs w:val="20"/>
              </w:rPr>
              <w:footnoteReference w:id="9"/>
            </w:r>
            <w:r w:rsidRPr="00EF339D">
              <w:rPr>
                <w:rFonts w:asciiTheme="majorHAnsi" w:hAnsiTheme="majorHAnsi" w:cstheme="majorHAnsi"/>
                <w:sz w:val="20"/>
                <w:szCs w:val="20"/>
              </w:rPr>
              <w:t>?</w:t>
            </w:r>
          </w:p>
        </w:tc>
        <w:tc>
          <w:tcPr>
            <w:tcW w:w="4645" w:type="dxa"/>
            <w:shd w:val="clear" w:color="auto" w:fill="auto"/>
          </w:tcPr>
          <w:p w14:paraId="1CC150F7"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15A918BA" w14:textId="77777777" w:rsidTr="000535B4">
        <w:tc>
          <w:tcPr>
            <w:tcW w:w="4644" w:type="dxa"/>
            <w:shd w:val="clear" w:color="auto" w:fill="auto"/>
          </w:tcPr>
          <w:p w14:paraId="5CC0C469"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b/>
                <w:sz w:val="20"/>
                <w:szCs w:val="20"/>
                <w:u w:val="single"/>
              </w:rPr>
              <w:t>Jedynie w przypadku gdy zamówienie jest zastrzeżone</w:t>
            </w:r>
            <w:r w:rsidRPr="00EF339D">
              <w:rPr>
                <w:rStyle w:val="Odwoanieprzypisudolnego"/>
                <w:rFonts w:asciiTheme="majorHAnsi" w:hAnsiTheme="majorHAnsi" w:cstheme="majorHAnsi"/>
                <w:b/>
                <w:sz w:val="20"/>
                <w:szCs w:val="20"/>
                <w:u w:val="single"/>
              </w:rPr>
              <w:footnoteReference w:id="10"/>
            </w:r>
            <w:r w:rsidRPr="00EF339D">
              <w:rPr>
                <w:rFonts w:asciiTheme="majorHAnsi" w:hAnsiTheme="majorHAnsi" w:cstheme="majorHAnsi"/>
                <w:b/>
                <w:sz w:val="20"/>
                <w:szCs w:val="20"/>
                <w:u w:val="single"/>
              </w:rPr>
              <w:t>:</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czy wykonawca jest zakładem pracy chronionej, „przedsiębiorstwem społecznym”</w:t>
            </w:r>
            <w:r w:rsidRPr="00EF339D">
              <w:rPr>
                <w:rStyle w:val="Odwoanieprzypisudolnego"/>
                <w:rFonts w:asciiTheme="majorHAnsi" w:hAnsiTheme="majorHAnsi" w:cstheme="majorHAnsi"/>
                <w:sz w:val="20"/>
                <w:szCs w:val="20"/>
              </w:rPr>
              <w:footnoteReference w:id="11"/>
            </w:r>
            <w:r w:rsidRPr="00EF339D">
              <w:rPr>
                <w:rFonts w:asciiTheme="majorHAnsi" w:hAnsiTheme="majorHAnsi" w:cstheme="majorHAnsi"/>
                <w:sz w:val="20"/>
                <w:szCs w:val="20"/>
              </w:rPr>
              <w:t xml:space="preserve"> lub czy będzie realizował zamówienie w ramach programów zatrudnienia chronionego?</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br/>
              <w:t>jaki jest odpowiedni odsetek pracowników niepełnosprawnych lub defaworyzowanych?</w:t>
            </w:r>
            <w:r w:rsidRPr="00EF339D">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BDD63"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p>
        </w:tc>
      </w:tr>
      <w:tr w:rsidR="00EF339D" w:rsidRPr="00EF339D" w14:paraId="7BA27E00" w14:textId="77777777" w:rsidTr="000535B4">
        <w:tc>
          <w:tcPr>
            <w:tcW w:w="4644" w:type="dxa"/>
            <w:shd w:val="clear" w:color="auto" w:fill="auto"/>
          </w:tcPr>
          <w:p w14:paraId="1326516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 [] Nie dotyczy</w:t>
            </w:r>
          </w:p>
        </w:tc>
      </w:tr>
      <w:tr w:rsidR="00EF339D" w:rsidRPr="00EF339D" w14:paraId="23454C5B" w14:textId="77777777" w:rsidTr="000535B4">
        <w:tc>
          <w:tcPr>
            <w:tcW w:w="4644" w:type="dxa"/>
            <w:shd w:val="clear" w:color="auto" w:fill="auto"/>
          </w:tcPr>
          <w:p w14:paraId="23C8B412"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w:t>
            </w:r>
          </w:p>
          <w:p w14:paraId="65B0E9EF"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a) Proszę podać nazwę wykazu lub zaświadczenia i odpowiedni numer rejestracyjny lub numer zaświadczenia, jeżeli dotyczy:</w:t>
            </w:r>
            <w:r w:rsidRPr="00EF339D">
              <w:rPr>
                <w:rFonts w:asciiTheme="majorHAnsi" w:hAnsiTheme="majorHAnsi" w:cstheme="majorHAnsi"/>
                <w:sz w:val="20"/>
                <w:szCs w:val="20"/>
              </w:rPr>
              <w:br/>
              <w:t>b) Jeżeli poświadczenie wpisu do wykazu lub wydania zaświadczenia jest dostępne w formie elektronicznej, proszę podać:</w:t>
            </w:r>
            <w:r w:rsidRPr="00EF339D">
              <w:rPr>
                <w:rFonts w:asciiTheme="majorHAnsi" w:hAnsiTheme="majorHAnsi" w:cstheme="majorHAnsi"/>
                <w:sz w:val="20"/>
                <w:szCs w:val="20"/>
              </w:rPr>
              <w:br/>
            </w:r>
            <w:r w:rsidRPr="00EF339D">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EF339D">
              <w:rPr>
                <w:rStyle w:val="Odwoanieprzypisudolnego"/>
                <w:rFonts w:asciiTheme="majorHAnsi" w:hAnsiTheme="majorHAnsi" w:cstheme="majorHAnsi"/>
                <w:sz w:val="20"/>
                <w:szCs w:val="20"/>
              </w:rPr>
              <w:footnoteReference w:id="12"/>
            </w:r>
            <w:r w:rsidRPr="00EF339D">
              <w:rPr>
                <w:rFonts w:asciiTheme="majorHAnsi" w:hAnsiTheme="majorHAnsi" w:cstheme="majorHAnsi"/>
                <w:sz w:val="20"/>
                <w:szCs w:val="20"/>
              </w:rPr>
              <w:t>:</w:t>
            </w:r>
            <w:r w:rsidRPr="00EF339D">
              <w:rPr>
                <w:rFonts w:asciiTheme="majorHAnsi" w:hAnsiTheme="majorHAnsi" w:cstheme="majorHAnsi"/>
                <w:sz w:val="20"/>
                <w:szCs w:val="20"/>
              </w:rPr>
              <w:br/>
              <w:t>d) Czy wpis do wykazu lub wydane zaświadczenie obejmują wszystkie wymagane kryteria kwalifikacji?</w:t>
            </w:r>
            <w:r w:rsidRPr="00EF339D">
              <w:rPr>
                <w:rFonts w:asciiTheme="majorHAnsi" w:hAnsiTheme="majorHAnsi" w:cstheme="majorHAnsi"/>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sz w:val="20"/>
                <w:szCs w:val="20"/>
              </w:rPr>
              <w:br/>
            </w:r>
            <w:r w:rsidRPr="00EF339D">
              <w:rPr>
                <w:rFonts w:asciiTheme="majorHAnsi" w:hAnsiTheme="majorHAnsi" w:cstheme="majorHAnsi"/>
                <w:b/>
                <w:w w:val="0"/>
                <w:sz w:val="20"/>
                <w:szCs w:val="20"/>
              </w:rPr>
              <w:t>Proszę dodatkowo uzupełnić brakujące informacje w części IV w sekcjach A, B, C lub D, w zależności od przypadku.</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r>
            <w:r w:rsidRPr="00EF339D">
              <w:rPr>
                <w:rFonts w:asciiTheme="majorHAnsi" w:hAnsiTheme="majorHAnsi" w:cstheme="majorHAnsi"/>
                <w:b/>
                <w:sz w:val="20"/>
                <w:szCs w:val="20"/>
              </w:rPr>
              <w:t>WYŁĄCZNIE jeżeli jest to wymagane w stosownym ogłoszeniu lub dokumentach zamówienia:</w:t>
            </w:r>
            <w:r w:rsidRPr="00EF339D">
              <w:rPr>
                <w:rFonts w:asciiTheme="majorHAnsi" w:hAnsiTheme="majorHAnsi" w:cstheme="majorHAnsi"/>
                <w:b/>
                <w:i/>
                <w:sz w:val="20"/>
                <w:szCs w:val="20"/>
              </w:rPr>
              <w:br/>
            </w:r>
            <w:r w:rsidRPr="00EF339D">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F339D">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1EBDC40F" w14:textId="77777777" w:rsidR="00944CD9" w:rsidRPr="00EF339D" w:rsidRDefault="00944CD9" w:rsidP="000535B4">
            <w:pPr>
              <w:pStyle w:val="Text1"/>
              <w:ind w:left="0"/>
              <w:jc w:val="left"/>
              <w:rPr>
                <w:rFonts w:asciiTheme="majorHAnsi" w:hAnsiTheme="majorHAnsi" w:cstheme="majorHAnsi"/>
                <w:i/>
                <w:sz w:val="20"/>
                <w:szCs w:val="20"/>
              </w:rPr>
            </w:pPr>
            <w:r w:rsidRPr="00EF339D">
              <w:rPr>
                <w:rFonts w:asciiTheme="majorHAnsi" w:hAnsiTheme="majorHAnsi" w:cstheme="majorHAnsi"/>
                <w:sz w:val="20"/>
                <w:szCs w:val="20"/>
              </w:rPr>
              <w:t>a) [……]</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71173B27"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b) (adres internetowy, wydający urząd lub organ, dokładne dane referencyjne dokumentacji):</w:t>
            </w:r>
            <w:r w:rsidRPr="00EF339D">
              <w:rPr>
                <w:rFonts w:asciiTheme="majorHAnsi" w:hAnsiTheme="majorHAnsi" w:cstheme="majorHAnsi"/>
                <w:sz w:val="20"/>
                <w:szCs w:val="20"/>
              </w:rPr>
              <w:br/>
              <w:t>[……][……][……][……]</w:t>
            </w:r>
            <w:r w:rsidRPr="00EF339D">
              <w:rPr>
                <w:rFonts w:asciiTheme="majorHAnsi" w:hAnsiTheme="majorHAnsi" w:cstheme="majorHAnsi"/>
                <w:sz w:val="20"/>
                <w:szCs w:val="20"/>
              </w:rPr>
              <w:br/>
              <w:t>c)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d) []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e) []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w:t>
            </w:r>
            <w:r w:rsidRPr="00EF339D">
              <w:rPr>
                <w:rFonts w:asciiTheme="majorHAnsi" w:hAnsiTheme="majorHAnsi" w:cstheme="majorHAnsi"/>
                <w:sz w:val="20"/>
                <w:szCs w:val="20"/>
              </w:rPr>
              <w:br/>
              <w:t>[……][……][……][……]</w:t>
            </w:r>
          </w:p>
        </w:tc>
      </w:tr>
      <w:tr w:rsidR="00EF339D" w:rsidRPr="00EF339D" w14:paraId="400CE2E3" w14:textId="77777777" w:rsidTr="000535B4">
        <w:tc>
          <w:tcPr>
            <w:tcW w:w="4644" w:type="dxa"/>
            <w:shd w:val="clear" w:color="auto" w:fill="auto"/>
          </w:tcPr>
          <w:p w14:paraId="348F009F"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3B4CA624" w14:textId="77777777" w:rsidTr="000535B4">
        <w:tc>
          <w:tcPr>
            <w:tcW w:w="4644" w:type="dxa"/>
            <w:shd w:val="clear" w:color="auto" w:fill="auto"/>
          </w:tcPr>
          <w:p w14:paraId="4968E678"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Czy wykonawca bierze udział w postępowaniu o udzielenie zamówienia wspólnie z innymi wykonawcami</w:t>
            </w:r>
            <w:r w:rsidRPr="00EF339D">
              <w:rPr>
                <w:rStyle w:val="Odwoanieprzypisudolnego"/>
                <w:rFonts w:asciiTheme="majorHAnsi" w:hAnsiTheme="majorHAnsi" w:cstheme="majorHAnsi"/>
                <w:sz w:val="20"/>
                <w:szCs w:val="20"/>
              </w:rPr>
              <w:footnoteReference w:id="13"/>
            </w:r>
            <w:r w:rsidRPr="00EF339D">
              <w:rPr>
                <w:rFonts w:asciiTheme="majorHAnsi" w:hAnsiTheme="majorHAnsi" w:cstheme="majorHAnsi"/>
                <w:sz w:val="20"/>
                <w:szCs w:val="20"/>
              </w:rPr>
              <w:t>?</w:t>
            </w:r>
          </w:p>
        </w:tc>
        <w:tc>
          <w:tcPr>
            <w:tcW w:w="4645" w:type="dxa"/>
            <w:shd w:val="clear" w:color="auto" w:fill="auto"/>
          </w:tcPr>
          <w:p w14:paraId="585E78C9"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22262E8F" w14:textId="77777777" w:rsidTr="000535B4">
        <w:tc>
          <w:tcPr>
            <w:tcW w:w="9289" w:type="dxa"/>
            <w:gridSpan w:val="2"/>
            <w:shd w:val="clear" w:color="auto" w:fill="BFBFBF"/>
          </w:tcPr>
          <w:p w14:paraId="068E74DE"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EF339D" w:rsidRPr="00EF339D" w14:paraId="2099DA1C" w14:textId="77777777" w:rsidTr="000535B4">
        <w:tc>
          <w:tcPr>
            <w:tcW w:w="4644" w:type="dxa"/>
            <w:shd w:val="clear" w:color="auto" w:fill="auto"/>
          </w:tcPr>
          <w:p w14:paraId="2DD4E97C"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w:t>
            </w:r>
            <w:r w:rsidRPr="00EF339D">
              <w:rPr>
                <w:rFonts w:asciiTheme="majorHAnsi" w:hAnsiTheme="majorHAnsi" w:cstheme="majorHAnsi"/>
                <w:sz w:val="20"/>
                <w:szCs w:val="20"/>
              </w:rPr>
              <w:br/>
              <w:t>a) Proszę wskazać rolę wykonawcy w grupie (lider, odpowiedzialny za określone zadania itd.):</w:t>
            </w:r>
            <w:r w:rsidRPr="00EF339D">
              <w:rPr>
                <w:rFonts w:asciiTheme="majorHAnsi" w:hAnsiTheme="majorHAnsi" w:cstheme="majorHAnsi"/>
                <w:sz w:val="20"/>
                <w:szCs w:val="20"/>
              </w:rPr>
              <w:br/>
              <w:t>b) Proszę wskazać pozostałych wykonawców biorących wspólnie udział w postępowaniu o udzielenie zamówienia:</w:t>
            </w:r>
            <w:r w:rsidRPr="00EF339D">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 [……]</w:t>
            </w:r>
          </w:p>
        </w:tc>
      </w:tr>
      <w:tr w:rsidR="00EF339D" w:rsidRPr="00EF339D" w14:paraId="5AF66D5E" w14:textId="77777777" w:rsidTr="000535B4">
        <w:tc>
          <w:tcPr>
            <w:tcW w:w="4644" w:type="dxa"/>
            <w:shd w:val="clear" w:color="auto" w:fill="auto"/>
          </w:tcPr>
          <w:p w14:paraId="49511998" w14:textId="77777777" w:rsidR="00944CD9" w:rsidRPr="00EF339D" w:rsidRDefault="00944CD9" w:rsidP="000535B4">
            <w:pPr>
              <w:pStyle w:val="Text1"/>
              <w:ind w:left="0"/>
              <w:jc w:val="left"/>
              <w:rPr>
                <w:rFonts w:asciiTheme="majorHAnsi" w:hAnsiTheme="majorHAnsi" w:cstheme="majorHAnsi"/>
                <w:b/>
                <w:sz w:val="20"/>
                <w:szCs w:val="20"/>
              </w:rPr>
            </w:pPr>
            <w:r w:rsidRPr="00EF339D">
              <w:rPr>
                <w:rFonts w:asciiTheme="majorHAnsi" w:hAnsiTheme="majorHAnsi" w:cstheme="majorHAnsi"/>
                <w:b/>
                <w:sz w:val="20"/>
                <w:szCs w:val="20"/>
              </w:rPr>
              <w:t>Części</w:t>
            </w:r>
          </w:p>
        </w:tc>
        <w:tc>
          <w:tcPr>
            <w:tcW w:w="4645" w:type="dxa"/>
            <w:shd w:val="clear" w:color="auto" w:fill="auto"/>
          </w:tcPr>
          <w:p w14:paraId="474FC99D" w14:textId="77777777" w:rsidR="00944CD9" w:rsidRPr="00EF339D" w:rsidRDefault="00944CD9" w:rsidP="000535B4">
            <w:pPr>
              <w:pStyle w:val="Text1"/>
              <w:ind w:left="0"/>
              <w:jc w:val="left"/>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E038D40" w14:textId="77777777" w:rsidTr="000535B4">
        <w:tc>
          <w:tcPr>
            <w:tcW w:w="4644" w:type="dxa"/>
            <w:shd w:val="clear" w:color="auto" w:fill="auto"/>
          </w:tcPr>
          <w:p w14:paraId="3ACE871D" w14:textId="77777777" w:rsidR="00944CD9" w:rsidRPr="00EF339D" w:rsidRDefault="00944CD9" w:rsidP="000535B4">
            <w:pPr>
              <w:pStyle w:val="Text1"/>
              <w:ind w:left="0"/>
              <w:jc w:val="left"/>
              <w:rPr>
                <w:rFonts w:asciiTheme="majorHAnsi" w:hAnsiTheme="majorHAnsi" w:cstheme="majorHAnsi"/>
                <w:b/>
                <w:i/>
                <w:sz w:val="20"/>
                <w:szCs w:val="20"/>
              </w:rPr>
            </w:pPr>
            <w:r w:rsidRPr="00EF339D">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EF339D" w:rsidRDefault="00944CD9" w:rsidP="000535B4">
            <w:pPr>
              <w:pStyle w:val="Text1"/>
              <w:ind w:left="0"/>
              <w:jc w:val="left"/>
              <w:rPr>
                <w:rFonts w:asciiTheme="majorHAnsi" w:hAnsiTheme="majorHAnsi" w:cstheme="majorHAnsi"/>
                <w:b/>
                <w:i/>
                <w:sz w:val="20"/>
                <w:szCs w:val="20"/>
              </w:rPr>
            </w:pPr>
            <w:r w:rsidRPr="00EF339D">
              <w:rPr>
                <w:rFonts w:asciiTheme="majorHAnsi" w:hAnsiTheme="majorHAnsi" w:cstheme="majorHAnsi"/>
                <w:sz w:val="20"/>
                <w:szCs w:val="20"/>
              </w:rPr>
              <w:t>[   ]</w:t>
            </w:r>
          </w:p>
        </w:tc>
      </w:tr>
    </w:tbl>
    <w:p w14:paraId="494EBB79"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B: Informacje na temat przedstawicieli wykonawcy</w:t>
      </w:r>
    </w:p>
    <w:p w14:paraId="6C7AE805" w14:textId="77777777" w:rsidR="00944CD9" w:rsidRPr="00EF339D"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EF339D">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F339D" w:rsidRPr="00EF339D" w14:paraId="182279F5" w14:textId="77777777" w:rsidTr="000535B4">
        <w:tc>
          <w:tcPr>
            <w:tcW w:w="4644" w:type="dxa"/>
            <w:shd w:val="clear" w:color="auto" w:fill="auto"/>
          </w:tcPr>
          <w:p w14:paraId="42240A91"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6B36C7F8" w14:textId="77777777" w:rsidTr="000535B4">
        <w:tc>
          <w:tcPr>
            <w:tcW w:w="4644" w:type="dxa"/>
            <w:shd w:val="clear" w:color="auto" w:fill="auto"/>
          </w:tcPr>
          <w:p w14:paraId="7DAD5C7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Imię i nazwisko, </w:t>
            </w:r>
            <w:r w:rsidRPr="00EF339D">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t>[……]</w:t>
            </w:r>
          </w:p>
        </w:tc>
      </w:tr>
      <w:tr w:rsidR="00EF339D" w:rsidRPr="00EF339D" w14:paraId="4E7D23C9" w14:textId="77777777" w:rsidTr="000535B4">
        <w:tc>
          <w:tcPr>
            <w:tcW w:w="4644" w:type="dxa"/>
            <w:shd w:val="clear" w:color="auto" w:fill="auto"/>
          </w:tcPr>
          <w:p w14:paraId="2FA268B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4E134B73" w14:textId="77777777" w:rsidTr="000535B4">
        <w:tc>
          <w:tcPr>
            <w:tcW w:w="4644" w:type="dxa"/>
            <w:shd w:val="clear" w:color="auto" w:fill="auto"/>
          </w:tcPr>
          <w:p w14:paraId="31D2ADE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pocztowy:</w:t>
            </w:r>
          </w:p>
        </w:tc>
        <w:tc>
          <w:tcPr>
            <w:tcW w:w="4645" w:type="dxa"/>
            <w:shd w:val="clear" w:color="auto" w:fill="auto"/>
          </w:tcPr>
          <w:p w14:paraId="7A669FF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2DF9F200" w14:textId="77777777" w:rsidTr="000535B4">
        <w:tc>
          <w:tcPr>
            <w:tcW w:w="4644" w:type="dxa"/>
            <w:shd w:val="clear" w:color="auto" w:fill="auto"/>
          </w:tcPr>
          <w:p w14:paraId="554265B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Telefon:</w:t>
            </w:r>
          </w:p>
        </w:tc>
        <w:tc>
          <w:tcPr>
            <w:tcW w:w="4645" w:type="dxa"/>
            <w:shd w:val="clear" w:color="auto" w:fill="auto"/>
          </w:tcPr>
          <w:p w14:paraId="6F44659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A653D7" w14:textId="77777777" w:rsidTr="000535B4">
        <w:tc>
          <w:tcPr>
            <w:tcW w:w="4644" w:type="dxa"/>
            <w:shd w:val="clear" w:color="auto" w:fill="auto"/>
          </w:tcPr>
          <w:p w14:paraId="68C5C0F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e-mail:</w:t>
            </w:r>
          </w:p>
        </w:tc>
        <w:tc>
          <w:tcPr>
            <w:tcW w:w="4645" w:type="dxa"/>
            <w:shd w:val="clear" w:color="auto" w:fill="auto"/>
          </w:tcPr>
          <w:p w14:paraId="0589A5B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38389B" w14:textId="77777777" w:rsidTr="000535B4">
        <w:tc>
          <w:tcPr>
            <w:tcW w:w="4644" w:type="dxa"/>
            <w:shd w:val="clear" w:color="auto" w:fill="auto"/>
          </w:tcPr>
          <w:p w14:paraId="63EB1F1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63E0525F"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339D" w:rsidRPr="00EF339D" w14:paraId="1AD34298" w14:textId="77777777" w:rsidTr="000535B4">
        <w:tc>
          <w:tcPr>
            <w:tcW w:w="4644" w:type="dxa"/>
            <w:shd w:val="clear" w:color="auto" w:fill="auto"/>
          </w:tcPr>
          <w:p w14:paraId="2FC4EBF7"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87842D2" w14:textId="77777777" w:rsidTr="000535B4">
        <w:tc>
          <w:tcPr>
            <w:tcW w:w="4644" w:type="dxa"/>
            <w:shd w:val="clear" w:color="auto" w:fill="auto"/>
          </w:tcPr>
          <w:p w14:paraId="35AE7CC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bl>
    <w:p w14:paraId="18A868FB"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xml:space="preserve">, proszę przedstawić – </w:t>
      </w:r>
      <w:r w:rsidRPr="00EF339D">
        <w:rPr>
          <w:rFonts w:asciiTheme="majorHAnsi" w:hAnsiTheme="majorHAnsi" w:cstheme="majorHAnsi"/>
          <w:b/>
          <w:sz w:val="20"/>
          <w:szCs w:val="20"/>
        </w:rPr>
        <w:t>dla każdego</w:t>
      </w:r>
      <w:r w:rsidRPr="00EF339D">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EF339D">
        <w:rPr>
          <w:rFonts w:asciiTheme="majorHAnsi" w:hAnsiTheme="majorHAnsi" w:cstheme="majorHAnsi"/>
          <w:b/>
          <w:sz w:val="20"/>
          <w:szCs w:val="20"/>
        </w:rPr>
        <w:t>niniejszej części sekcja A i B oraz w części III</w:t>
      </w:r>
      <w:r w:rsidRPr="00EF339D">
        <w:rPr>
          <w:rFonts w:asciiTheme="majorHAnsi" w:hAnsiTheme="majorHAnsi" w:cstheme="majorHAnsi"/>
          <w:sz w:val="20"/>
          <w:szCs w:val="20"/>
        </w:rPr>
        <w:t xml:space="preserve">, należycie wypełniony i podpisany przez dane podmioty. </w:t>
      </w:r>
      <w:r w:rsidRPr="00EF339D">
        <w:rPr>
          <w:rFonts w:asciiTheme="majorHAnsi" w:hAnsiTheme="majorHAnsi" w:cstheme="majorHAnsi"/>
          <w:sz w:val="20"/>
          <w:szCs w:val="20"/>
        </w:rPr>
        <w:br/>
        <w:t xml:space="preserve">Należy zauważyć, że dotyczy to również wszystkich pracowników technicznych lub służb technicznych, </w:t>
      </w:r>
      <w:r w:rsidRPr="00EF339D">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F339D">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EF339D">
        <w:rPr>
          <w:rStyle w:val="Odwoanieprzypisudolnego"/>
          <w:rFonts w:asciiTheme="majorHAnsi" w:hAnsiTheme="majorHAnsi" w:cstheme="majorHAnsi"/>
          <w:sz w:val="20"/>
          <w:szCs w:val="20"/>
        </w:rPr>
        <w:footnoteReference w:id="14"/>
      </w:r>
      <w:r w:rsidRPr="00EF339D">
        <w:rPr>
          <w:rFonts w:asciiTheme="majorHAnsi" w:hAnsiTheme="majorHAnsi" w:cstheme="majorHAnsi"/>
          <w:sz w:val="20"/>
          <w:szCs w:val="20"/>
        </w:rPr>
        <w:t>.</w:t>
      </w:r>
    </w:p>
    <w:p w14:paraId="0FD024E0" w14:textId="77777777" w:rsidR="00944CD9" w:rsidRPr="00EF339D" w:rsidRDefault="00944CD9" w:rsidP="00944CD9">
      <w:pPr>
        <w:pStyle w:val="ChapterTitle"/>
        <w:rPr>
          <w:rFonts w:asciiTheme="majorHAnsi" w:hAnsiTheme="majorHAnsi" w:cstheme="majorHAnsi"/>
          <w:b w:val="0"/>
          <w:smallCaps/>
          <w:sz w:val="20"/>
          <w:szCs w:val="20"/>
          <w:u w:val="single"/>
        </w:rPr>
      </w:pPr>
      <w:r w:rsidRPr="00EF339D">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EF339D"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EF339D">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F339D" w:rsidRPr="00EF339D" w14:paraId="3D2D90D1" w14:textId="77777777" w:rsidTr="000535B4">
        <w:tc>
          <w:tcPr>
            <w:tcW w:w="4644" w:type="dxa"/>
            <w:shd w:val="clear" w:color="auto" w:fill="auto"/>
          </w:tcPr>
          <w:p w14:paraId="4C591ABE"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Podwykonawstwo:</w:t>
            </w:r>
          </w:p>
        </w:tc>
        <w:tc>
          <w:tcPr>
            <w:tcW w:w="4645" w:type="dxa"/>
            <w:shd w:val="clear" w:color="auto" w:fill="auto"/>
          </w:tcPr>
          <w:p w14:paraId="1163CFF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01A02FC2" w14:textId="77777777" w:rsidTr="000535B4">
        <w:tc>
          <w:tcPr>
            <w:tcW w:w="4644" w:type="dxa"/>
            <w:shd w:val="clear" w:color="auto" w:fill="auto"/>
          </w:tcPr>
          <w:p w14:paraId="18197F3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t xml:space="preserve">Jeżeli </w:t>
            </w:r>
            <w:r w:rsidRPr="00EF339D">
              <w:rPr>
                <w:rFonts w:asciiTheme="majorHAnsi" w:hAnsiTheme="majorHAnsi" w:cstheme="majorHAnsi"/>
                <w:b/>
                <w:sz w:val="20"/>
                <w:szCs w:val="20"/>
              </w:rPr>
              <w:t>tak i o ile jest to wiadome</w:t>
            </w:r>
            <w:r w:rsidRPr="00EF339D">
              <w:rPr>
                <w:rFonts w:asciiTheme="majorHAnsi" w:hAnsiTheme="majorHAnsi" w:cstheme="majorHAnsi"/>
                <w:sz w:val="20"/>
                <w:szCs w:val="20"/>
              </w:rPr>
              <w:t xml:space="preserve">, proszę podać wykaz proponowanych podwykonawców: </w:t>
            </w:r>
          </w:p>
          <w:p w14:paraId="0E1974B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7954E8AF" w14:textId="77777777" w:rsidR="00944CD9" w:rsidRPr="00EF339D"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EF339D">
        <w:rPr>
          <w:rFonts w:asciiTheme="majorHAnsi" w:hAnsiTheme="majorHAnsi" w:cstheme="majorHAnsi"/>
          <w:sz w:val="20"/>
          <w:szCs w:val="20"/>
        </w:rPr>
        <w:t xml:space="preserve">Jeżeli instytucja zamawiająca lub podmiot zamawiający wyraźnie żąda przedstawienia tych informacji </w:t>
      </w:r>
      <w:r w:rsidRPr="00EF339D">
        <w:rPr>
          <w:rFonts w:asciiTheme="majorHAnsi" w:hAnsiTheme="majorHAnsi" w:cstheme="majorHAnsi"/>
          <w:b w:val="0"/>
          <w:sz w:val="20"/>
          <w:szCs w:val="20"/>
        </w:rPr>
        <w:t xml:space="preserve">oprócz informacji </w:t>
      </w:r>
      <w:r w:rsidRPr="00EF339D">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EF339D" w:rsidRDefault="00944CD9" w:rsidP="00944CD9">
      <w:pPr>
        <w:pStyle w:val="ChapterTitle"/>
        <w:rPr>
          <w:rFonts w:asciiTheme="majorHAnsi" w:hAnsiTheme="majorHAnsi" w:cstheme="majorHAnsi"/>
          <w:sz w:val="20"/>
          <w:szCs w:val="20"/>
        </w:rPr>
      </w:pPr>
    </w:p>
    <w:p w14:paraId="556DF107"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III: Podstawy wykluczenia</w:t>
      </w:r>
    </w:p>
    <w:p w14:paraId="75C48F07"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Podstawy związane z wyrokami skazującymi za przestępstwo</w:t>
      </w:r>
    </w:p>
    <w:p w14:paraId="10AFF88E"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sz w:val="20"/>
          <w:szCs w:val="20"/>
        </w:rPr>
        <w:t>W art. 57 ust. 1 dyrektywy 2014/24/UE określono następujące powody wykluczenia:</w:t>
      </w:r>
    </w:p>
    <w:p w14:paraId="49DF208C" w14:textId="77777777" w:rsidR="00944CD9" w:rsidRPr="00EF339D"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sz w:val="20"/>
          <w:szCs w:val="20"/>
        </w:rPr>
        <w:t xml:space="preserve">udział w </w:t>
      </w:r>
      <w:r w:rsidRPr="00EF339D">
        <w:rPr>
          <w:rFonts w:asciiTheme="majorHAnsi" w:hAnsiTheme="majorHAnsi" w:cstheme="majorHAnsi"/>
          <w:b/>
          <w:sz w:val="20"/>
          <w:szCs w:val="20"/>
        </w:rPr>
        <w:t>organizacji przestępczej</w:t>
      </w:r>
      <w:r w:rsidRPr="00EF339D">
        <w:rPr>
          <w:rStyle w:val="Odwoanieprzypisudolnego"/>
          <w:rFonts w:asciiTheme="majorHAnsi" w:hAnsiTheme="majorHAnsi" w:cstheme="majorHAnsi"/>
          <w:b/>
          <w:sz w:val="20"/>
          <w:szCs w:val="20"/>
        </w:rPr>
        <w:footnoteReference w:id="15"/>
      </w:r>
      <w:r w:rsidRPr="00EF339D">
        <w:rPr>
          <w:rFonts w:asciiTheme="majorHAnsi" w:hAnsiTheme="majorHAnsi" w:cstheme="majorHAnsi"/>
          <w:sz w:val="20"/>
          <w:szCs w:val="20"/>
        </w:rPr>
        <w:t>;</w:t>
      </w:r>
    </w:p>
    <w:p w14:paraId="0FF08735"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b/>
          <w:sz w:val="20"/>
          <w:szCs w:val="20"/>
        </w:rPr>
        <w:t>korupcja</w:t>
      </w:r>
      <w:r w:rsidRPr="00EF339D">
        <w:rPr>
          <w:rStyle w:val="Odwoanieprzypisudolnego"/>
          <w:rFonts w:asciiTheme="majorHAnsi" w:hAnsiTheme="majorHAnsi" w:cstheme="majorHAnsi"/>
          <w:b/>
          <w:sz w:val="20"/>
          <w:szCs w:val="20"/>
        </w:rPr>
        <w:footnoteReference w:id="16"/>
      </w:r>
      <w:r w:rsidRPr="00EF339D">
        <w:rPr>
          <w:rFonts w:asciiTheme="majorHAnsi" w:hAnsiTheme="majorHAnsi" w:cstheme="majorHAnsi"/>
          <w:sz w:val="20"/>
          <w:szCs w:val="20"/>
        </w:rPr>
        <w:t>;</w:t>
      </w:r>
    </w:p>
    <w:p w14:paraId="197FC8C2"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5" w:name="_DV_M1264"/>
      <w:bookmarkEnd w:id="5"/>
      <w:r w:rsidRPr="00EF339D">
        <w:rPr>
          <w:rFonts w:asciiTheme="majorHAnsi" w:hAnsiTheme="majorHAnsi" w:cstheme="majorHAnsi"/>
          <w:b/>
          <w:w w:val="0"/>
          <w:sz w:val="20"/>
          <w:szCs w:val="20"/>
        </w:rPr>
        <w:t>nadużycie finansowe</w:t>
      </w:r>
      <w:r w:rsidRPr="00EF339D">
        <w:rPr>
          <w:rStyle w:val="Odwoanieprzypisudolnego"/>
          <w:rFonts w:asciiTheme="majorHAnsi" w:hAnsiTheme="majorHAnsi" w:cstheme="majorHAnsi"/>
          <w:b/>
          <w:w w:val="0"/>
          <w:sz w:val="20"/>
          <w:szCs w:val="20"/>
        </w:rPr>
        <w:footnoteReference w:id="17"/>
      </w:r>
      <w:r w:rsidRPr="00EF339D">
        <w:rPr>
          <w:rFonts w:asciiTheme="majorHAnsi" w:hAnsiTheme="majorHAnsi" w:cstheme="majorHAnsi"/>
          <w:w w:val="0"/>
          <w:sz w:val="20"/>
          <w:szCs w:val="20"/>
        </w:rPr>
        <w:t>;</w:t>
      </w:r>
      <w:bookmarkStart w:id="6" w:name="_DV_M1266"/>
      <w:bookmarkEnd w:id="6"/>
    </w:p>
    <w:p w14:paraId="56457F69"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F339D">
        <w:rPr>
          <w:rFonts w:asciiTheme="majorHAnsi" w:hAnsiTheme="majorHAnsi" w:cstheme="majorHAnsi"/>
          <w:b/>
          <w:w w:val="0"/>
          <w:sz w:val="20"/>
          <w:szCs w:val="20"/>
        </w:rPr>
        <w:t>przestępstwa terrorystyczne lub przestępstwa związane z działalnością terrorystyczną</w:t>
      </w:r>
      <w:bookmarkStart w:id="7" w:name="_DV_M1268"/>
      <w:bookmarkEnd w:id="7"/>
      <w:r w:rsidRPr="00EF339D">
        <w:rPr>
          <w:rStyle w:val="Odwoanieprzypisudolnego"/>
          <w:rFonts w:asciiTheme="majorHAnsi" w:hAnsiTheme="majorHAnsi" w:cstheme="majorHAnsi"/>
          <w:b/>
          <w:w w:val="0"/>
          <w:sz w:val="20"/>
          <w:szCs w:val="20"/>
        </w:rPr>
        <w:footnoteReference w:id="18"/>
      </w:r>
    </w:p>
    <w:p w14:paraId="4335BD2E"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F339D">
        <w:rPr>
          <w:rFonts w:asciiTheme="majorHAnsi" w:hAnsiTheme="majorHAnsi" w:cstheme="majorHAnsi"/>
          <w:b/>
          <w:w w:val="0"/>
          <w:sz w:val="20"/>
          <w:szCs w:val="20"/>
        </w:rPr>
        <w:t>pranie pieniędzy lub finansowanie terroryzmu</w:t>
      </w:r>
      <w:r w:rsidRPr="00EF339D">
        <w:rPr>
          <w:rStyle w:val="Odwoanieprzypisudolnego"/>
          <w:rFonts w:asciiTheme="majorHAnsi" w:hAnsiTheme="majorHAnsi" w:cstheme="majorHAnsi"/>
          <w:b/>
          <w:w w:val="0"/>
          <w:sz w:val="20"/>
          <w:szCs w:val="20"/>
        </w:rPr>
        <w:footnoteReference w:id="19"/>
      </w:r>
    </w:p>
    <w:p w14:paraId="7FA765F9"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b/>
          <w:sz w:val="20"/>
          <w:szCs w:val="20"/>
        </w:rPr>
        <w:lastRenderedPageBreak/>
        <w:t>praca dzieci</w:t>
      </w:r>
      <w:r w:rsidRPr="00EF339D">
        <w:rPr>
          <w:rFonts w:asciiTheme="majorHAnsi" w:hAnsiTheme="majorHAnsi" w:cstheme="majorHAnsi"/>
          <w:sz w:val="20"/>
          <w:szCs w:val="20"/>
        </w:rPr>
        <w:t xml:space="preserve"> i inne formy </w:t>
      </w:r>
      <w:r w:rsidRPr="00EF339D">
        <w:rPr>
          <w:rFonts w:asciiTheme="majorHAnsi" w:hAnsiTheme="majorHAnsi" w:cstheme="majorHAnsi"/>
          <w:b/>
          <w:sz w:val="20"/>
          <w:szCs w:val="20"/>
        </w:rPr>
        <w:t>handlu ludźmi</w:t>
      </w:r>
      <w:r w:rsidRPr="00EF339D">
        <w:rPr>
          <w:rStyle w:val="Odwoanieprzypisudolnego"/>
          <w:rFonts w:asciiTheme="majorHAnsi" w:hAnsiTheme="majorHAnsi" w:cstheme="majorHAnsi"/>
          <w:b/>
          <w:sz w:val="20"/>
          <w:szCs w:val="20"/>
        </w:rPr>
        <w:footnoteReference w:id="20"/>
      </w:r>
      <w:r w:rsidRPr="00EF339D">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F339D" w:rsidRPr="00EF339D" w14:paraId="4D4FB4F7" w14:textId="77777777" w:rsidTr="000535B4">
        <w:tc>
          <w:tcPr>
            <w:tcW w:w="4644" w:type="dxa"/>
            <w:shd w:val="clear" w:color="auto" w:fill="auto"/>
          </w:tcPr>
          <w:p w14:paraId="5400009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773D427E" w14:textId="77777777" w:rsidTr="000535B4">
        <w:tc>
          <w:tcPr>
            <w:tcW w:w="4644" w:type="dxa"/>
            <w:shd w:val="clear" w:color="auto" w:fill="auto"/>
          </w:tcPr>
          <w:p w14:paraId="05DE52F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 stosunku do </w:t>
            </w:r>
            <w:r w:rsidRPr="00EF339D">
              <w:rPr>
                <w:rFonts w:asciiTheme="majorHAnsi" w:hAnsiTheme="majorHAnsi" w:cstheme="majorHAnsi"/>
                <w:b/>
                <w:sz w:val="20"/>
                <w:szCs w:val="20"/>
              </w:rPr>
              <w:t>samego wykonawcy</w:t>
            </w:r>
            <w:r w:rsidRPr="00EF339D">
              <w:rPr>
                <w:rFonts w:asciiTheme="majorHAnsi" w:hAnsiTheme="majorHAnsi" w:cstheme="majorHAnsi"/>
                <w:sz w:val="20"/>
                <w:szCs w:val="20"/>
              </w:rPr>
              <w:t xml:space="preserve"> bądź </w:t>
            </w:r>
            <w:r w:rsidRPr="00EF339D">
              <w:rPr>
                <w:rFonts w:asciiTheme="majorHAnsi" w:hAnsiTheme="majorHAnsi" w:cstheme="majorHAnsi"/>
                <w:b/>
                <w:sz w:val="20"/>
                <w:szCs w:val="20"/>
              </w:rPr>
              <w:t>jakiejkolwiek</w:t>
            </w:r>
            <w:r w:rsidRPr="00EF339D">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F339D">
              <w:rPr>
                <w:rFonts w:asciiTheme="majorHAnsi" w:hAnsiTheme="majorHAnsi" w:cstheme="majorHAnsi"/>
                <w:b/>
                <w:sz w:val="20"/>
                <w:szCs w:val="20"/>
              </w:rPr>
              <w:t>wydany został prawomocny wyrok</w:t>
            </w:r>
            <w:r w:rsidRPr="00EF339D">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p w14:paraId="3D7CC92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EF339D">
              <w:rPr>
                <w:rFonts w:asciiTheme="majorHAnsi" w:hAnsiTheme="majorHAnsi" w:cstheme="majorHAnsi"/>
                <w:sz w:val="20"/>
                <w:szCs w:val="20"/>
              </w:rPr>
              <w:br/>
              <w:t>[……][……][……][……]</w:t>
            </w:r>
            <w:r w:rsidRPr="00EF339D">
              <w:rPr>
                <w:rStyle w:val="Odwoanieprzypisudolnego"/>
                <w:rFonts w:asciiTheme="majorHAnsi" w:hAnsiTheme="majorHAnsi" w:cstheme="majorHAnsi"/>
                <w:sz w:val="20"/>
                <w:szCs w:val="20"/>
              </w:rPr>
              <w:footnoteReference w:id="21"/>
            </w:r>
          </w:p>
        </w:tc>
      </w:tr>
      <w:tr w:rsidR="00EF339D" w:rsidRPr="00EF339D" w14:paraId="0AE2BC70" w14:textId="77777777" w:rsidTr="000535B4">
        <w:tc>
          <w:tcPr>
            <w:tcW w:w="4644" w:type="dxa"/>
            <w:shd w:val="clear" w:color="auto" w:fill="auto"/>
          </w:tcPr>
          <w:p w14:paraId="042CC28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w:t>
            </w:r>
            <w:r w:rsidRPr="00EF339D">
              <w:rPr>
                <w:rStyle w:val="Odwoanieprzypisudolnego"/>
                <w:rFonts w:asciiTheme="majorHAnsi" w:hAnsiTheme="majorHAnsi" w:cstheme="majorHAnsi"/>
                <w:sz w:val="20"/>
                <w:szCs w:val="20"/>
              </w:rPr>
              <w:footnoteReference w:id="22"/>
            </w:r>
            <w:r w:rsidRPr="00EF339D">
              <w:rPr>
                <w:rFonts w:asciiTheme="majorHAnsi" w:hAnsiTheme="majorHAnsi" w:cstheme="majorHAnsi"/>
                <w:sz w:val="20"/>
                <w:szCs w:val="20"/>
              </w:rPr>
              <w:t>:</w:t>
            </w:r>
            <w:r w:rsidRPr="00EF339D">
              <w:rPr>
                <w:rFonts w:asciiTheme="majorHAnsi" w:hAnsiTheme="majorHAnsi" w:cstheme="majorHAnsi"/>
                <w:sz w:val="20"/>
                <w:szCs w:val="20"/>
              </w:rPr>
              <w:br/>
              <w:t>a) datę wyroku, określić, których spośród punktów 1–6 on dotyczy, oraz podać powód(-ody) skazania;</w:t>
            </w:r>
            <w:r w:rsidRPr="00EF339D">
              <w:rPr>
                <w:rFonts w:asciiTheme="majorHAnsi" w:hAnsiTheme="majorHAnsi" w:cstheme="majorHAnsi"/>
                <w:sz w:val="20"/>
                <w:szCs w:val="20"/>
              </w:rPr>
              <w:br/>
              <w:t>b) wskazać, kto został skazany [ ];</w:t>
            </w:r>
            <w:r w:rsidRPr="00EF339D">
              <w:rPr>
                <w:rFonts w:asciiTheme="majorHAnsi" w:hAnsiTheme="majorHAnsi" w:cstheme="majorHAnsi"/>
                <w:sz w:val="20"/>
                <w:szCs w:val="20"/>
              </w:rPr>
              <w:br/>
            </w:r>
            <w:r w:rsidRPr="00EF339D">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data: [   ], punkt(-y): [   ], powód(-ody): [   ]</w:t>
            </w:r>
            <w:r w:rsidRPr="00EF339D">
              <w:rPr>
                <w:rFonts w:asciiTheme="majorHAnsi" w:hAnsiTheme="majorHAnsi" w:cstheme="majorHAnsi"/>
                <w:i/>
                <w:sz w:val="20"/>
                <w:szCs w:val="20"/>
                <w:vertAlign w:val="superscript"/>
              </w:rPr>
              <w:t xml:space="preserve">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t>c) długość okresu wykluczenia [……] oraz punkt(-y), którego(-ych) to dotyczy.</w:t>
            </w:r>
          </w:p>
          <w:p w14:paraId="4779133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EF339D">
              <w:rPr>
                <w:rStyle w:val="Odwoanieprzypisudolnego"/>
                <w:rFonts w:asciiTheme="majorHAnsi" w:hAnsiTheme="majorHAnsi" w:cstheme="majorHAnsi"/>
                <w:sz w:val="20"/>
                <w:szCs w:val="20"/>
              </w:rPr>
              <w:footnoteReference w:id="23"/>
            </w:r>
          </w:p>
        </w:tc>
      </w:tr>
      <w:tr w:rsidR="00EF339D" w:rsidRPr="00EF339D" w14:paraId="58A8B20D" w14:textId="77777777" w:rsidTr="000535B4">
        <w:tc>
          <w:tcPr>
            <w:tcW w:w="4644" w:type="dxa"/>
            <w:shd w:val="clear" w:color="auto" w:fill="auto"/>
          </w:tcPr>
          <w:p w14:paraId="3763C28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 przypadku skazania, czy wykonawca przedsięwziął środki w celu wykazania swojej rzetelności pomimo istnienia odpowiedniej podstawy wykluczenia</w:t>
            </w:r>
            <w:r w:rsidRPr="00EF339D">
              <w:rPr>
                <w:rStyle w:val="Odwoanieprzypisudolnego"/>
                <w:rFonts w:asciiTheme="majorHAnsi" w:hAnsiTheme="majorHAnsi" w:cstheme="majorHAnsi"/>
                <w:sz w:val="20"/>
                <w:szCs w:val="20"/>
              </w:rPr>
              <w:footnoteReference w:id="24"/>
            </w:r>
            <w:r w:rsidRPr="00EF339D">
              <w:rPr>
                <w:rFonts w:asciiTheme="majorHAnsi" w:hAnsiTheme="majorHAnsi" w:cstheme="majorHAnsi"/>
                <w:sz w:val="20"/>
                <w:szCs w:val="20"/>
              </w:rPr>
              <w:t xml:space="preserve"> („</w:t>
            </w:r>
            <w:r w:rsidRPr="00EF339D">
              <w:rPr>
                <w:rStyle w:val="NormalBoldChar"/>
                <w:rFonts w:asciiTheme="majorHAnsi" w:eastAsia="Calibri" w:hAnsiTheme="majorHAnsi" w:cstheme="majorHAnsi"/>
                <w:sz w:val="20"/>
                <w:szCs w:val="20"/>
              </w:rPr>
              <w:t>samooczyszczenie”)</w:t>
            </w:r>
            <w:r w:rsidRPr="00EF339D">
              <w:rPr>
                <w:rFonts w:asciiTheme="majorHAnsi" w:hAnsiTheme="majorHAnsi" w:cstheme="majorHAnsi"/>
                <w:sz w:val="20"/>
                <w:szCs w:val="20"/>
              </w:rPr>
              <w:t>?</w:t>
            </w:r>
          </w:p>
        </w:tc>
        <w:tc>
          <w:tcPr>
            <w:tcW w:w="4645" w:type="dxa"/>
            <w:shd w:val="clear" w:color="auto" w:fill="auto"/>
          </w:tcPr>
          <w:p w14:paraId="092B2EA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 Tak [] Nie </w:t>
            </w:r>
          </w:p>
        </w:tc>
      </w:tr>
      <w:tr w:rsidR="00EF339D" w:rsidRPr="00EF339D" w14:paraId="6C5181E7" w14:textId="77777777" w:rsidTr="000535B4">
        <w:tc>
          <w:tcPr>
            <w:tcW w:w="4644" w:type="dxa"/>
            <w:shd w:val="clear" w:color="auto" w:fill="auto"/>
          </w:tcPr>
          <w:p w14:paraId="5AC3753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w w:val="0"/>
                <w:sz w:val="20"/>
                <w:szCs w:val="20"/>
              </w:rPr>
              <w:t>, proszę opisać przedsięwzięte środki</w:t>
            </w:r>
            <w:r w:rsidRPr="00EF339D">
              <w:rPr>
                <w:rStyle w:val="Odwoanieprzypisudolnego"/>
                <w:rFonts w:asciiTheme="majorHAnsi" w:hAnsiTheme="majorHAnsi" w:cstheme="majorHAnsi"/>
                <w:w w:val="0"/>
                <w:sz w:val="20"/>
                <w:szCs w:val="20"/>
              </w:rPr>
              <w:footnoteReference w:id="25"/>
            </w:r>
            <w:r w:rsidRPr="00EF339D">
              <w:rPr>
                <w:rFonts w:asciiTheme="majorHAnsi" w:hAnsiTheme="majorHAnsi" w:cstheme="majorHAnsi"/>
                <w:w w:val="0"/>
                <w:sz w:val="20"/>
                <w:szCs w:val="20"/>
              </w:rPr>
              <w:t>:</w:t>
            </w:r>
          </w:p>
        </w:tc>
        <w:tc>
          <w:tcPr>
            <w:tcW w:w="4645" w:type="dxa"/>
            <w:shd w:val="clear" w:color="auto" w:fill="auto"/>
          </w:tcPr>
          <w:p w14:paraId="1774865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0DF168C4" w14:textId="77777777" w:rsidR="00944CD9" w:rsidRPr="00EF339D" w:rsidRDefault="00944CD9" w:rsidP="00944CD9">
      <w:pPr>
        <w:pStyle w:val="SectionTitle"/>
        <w:rPr>
          <w:rFonts w:asciiTheme="majorHAnsi" w:hAnsiTheme="majorHAnsi" w:cstheme="majorHAnsi"/>
          <w:b w:val="0"/>
          <w:w w:val="0"/>
          <w:sz w:val="20"/>
          <w:szCs w:val="20"/>
        </w:rPr>
      </w:pPr>
      <w:r w:rsidRPr="00EF339D">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F339D" w:rsidRPr="00EF339D" w14:paraId="6725ED4F" w14:textId="77777777" w:rsidTr="000535B4">
        <w:tc>
          <w:tcPr>
            <w:tcW w:w="4644" w:type="dxa"/>
            <w:shd w:val="clear" w:color="auto" w:fill="auto"/>
          </w:tcPr>
          <w:p w14:paraId="014CE5C6"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721EFB4B" w14:textId="77777777" w:rsidTr="000535B4">
        <w:tc>
          <w:tcPr>
            <w:tcW w:w="4644" w:type="dxa"/>
            <w:shd w:val="clear" w:color="auto" w:fill="auto"/>
          </w:tcPr>
          <w:p w14:paraId="350DDA9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wywiązał się ze wszystkich </w:t>
            </w:r>
            <w:r w:rsidRPr="00EF339D">
              <w:rPr>
                <w:rFonts w:asciiTheme="majorHAnsi" w:hAnsiTheme="majorHAnsi" w:cstheme="majorHAnsi"/>
                <w:b/>
                <w:sz w:val="20"/>
                <w:szCs w:val="20"/>
              </w:rPr>
              <w:t>obowiązków dotyczących płatności podatków lub składek na ubezpieczenie społeczne</w:t>
            </w:r>
            <w:r w:rsidRPr="00EF339D">
              <w:rPr>
                <w:rFonts w:asciiTheme="majorHAnsi" w:hAnsiTheme="majorHAnsi" w:cstheme="majorHAnsi"/>
                <w:sz w:val="20"/>
                <w:szCs w:val="20"/>
              </w:rPr>
              <w:t xml:space="preserve">, zarówno w państwie, w którym ma siedzibę, jak i w państwie </w:t>
            </w:r>
            <w:r w:rsidRPr="00EF339D">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Tak [] Nie</w:t>
            </w:r>
          </w:p>
        </w:tc>
      </w:tr>
      <w:tr w:rsidR="00EF339D" w:rsidRPr="00EF339D" w14:paraId="0A8B915C" w14:textId="77777777" w:rsidTr="000535B4">
        <w:trPr>
          <w:trHeight w:val="470"/>
        </w:trPr>
        <w:tc>
          <w:tcPr>
            <w:tcW w:w="4644" w:type="dxa"/>
            <w:vMerge w:val="restart"/>
            <w:shd w:val="clear" w:color="auto" w:fill="auto"/>
          </w:tcPr>
          <w:p w14:paraId="299B699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lastRenderedPageBreak/>
              <w:br/>
            </w:r>
            <w:r w:rsidRPr="00EF339D">
              <w:rPr>
                <w:rFonts w:asciiTheme="majorHAnsi" w:hAnsiTheme="majorHAnsi" w:cstheme="majorHAnsi"/>
                <w:b/>
                <w:sz w:val="20"/>
                <w:szCs w:val="20"/>
              </w:rPr>
              <w:br/>
            </w:r>
            <w:r w:rsidRPr="00EF339D">
              <w:rPr>
                <w:rFonts w:asciiTheme="majorHAnsi" w:hAnsiTheme="majorHAnsi" w:cstheme="majorHAnsi"/>
                <w:b/>
                <w:sz w:val="20"/>
                <w:szCs w:val="20"/>
              </w:rPr>
              <w:br/>
            </w:r>
            <w:r w:rsidRPr="00EF339D">
              <w:rPr>
                <w:rFonts w:asciiTheme="majorHAnsi" w:hAnsiTheme="majorHAnsi" w:cstheme="majorHAnsi"/>
                <w:b/>
                <w:sz w:val="20"/>
                <w:szCs w:val="20"/>
              </w:rPr>
              <w:br/>
              <w:t>Jeżeli nie</w:t>
            </w:r>
            <w:r w:rsidRPr="00EF339D">
              <w:rPr>
                <w:rFonts w:asciiTheme="majorHAnsi" w:hAnsiTheme="majorHAnsi" w:cstheme="majorHAnsi"/>
                <w:sz w:val="20"/>
                <w:szCs w:val="20"/>
              </w:rPr>
              <w:t>, proszę wskazać:</w:t>
            </w:r>
            <w:r w:rsidRPr="00EF339D">
              <w:rPr>
                <w:rFonts w:asciiTheme="majorHAnsi" w:hAnsiTheme="majorHAnsi" w:cstheme="majorHAnsi"/>
                <w:sz w:val="20"/>
                <w:szCs w:val="20"/>
              </w:rPr>
              <w:br/>
              <w:t>a) państwo lub państwo członkowskie, którego to dotyczy;</w:t>
            </w:r>
            <w:r w:rsidRPr="00EF339D">
              <w:rPr>
                <w:rFonts w:asciiTheme="majorHAnsi" w:hAnsiTheme="majorHAnsi" w:cstheme="majorHAnsi"/>
                <w:sz w:val="20"/>
                <w:szCs w:val="20"/>
              </w:rPr>
              <w:br/>
              <w:t>b) jakiej kwoty to dotyczy?</w:t>
            </w:r>
            <w:r w:rsidRPr="00EF339D">
              <w:rPr>
                <w:rFonts w:asciiTheme="majorHAnsi" w:hAnsiTheme="majorHAnsi" w:cstheme="majorHAnsi"/>
                <w:sz w:val="20"/>
                <w:szCs w:val="20"/>
              </w:rPr>
              <w:br/>
              <w:t>c) w jaki sposób zostało ustalone to naruszenie obowiązków:</w:t>
            </w:r>
            <w:r w:rsidRPr="00EF339D">
              <w:rPr>
                <w:rFonts w:asciiTheme="majorHAnsi" w:hAnsiTheme="majorHAnsi" w:cstheme="majorHAnsi"/>
                <w:sz w:val="20"/>
                <w:szCs w:val="20"/>
              </w:rPr>
              <w:br/>
              <w:t xml:space="preserve">1) w trybie </w:t>
            </w:r>
            <w:r w:rsidRPr="00EF339D">
              <w:rPr>
                <w:rFonts w:asciiTheme="majorHAnsi" w:hAnsiTheme="majorHAnsi" w:cstheme="majorHAnsi"/>
                <w:b/>
                <w:sz w:val="20"/>
                <w:szCs w:val="20"/>
              </w:rPr>
              <w:t>decyzji</w:t>
            </w:r>
            <w:r w:rsidRPr="00EF339D">
              <w:rPr>
                <w:rFonts w:asciiTheme="majorHAnsi" w:hAnsiTheme="majorHAnsi" w:cstheme="majorHAnsi"/>
                <w:sz w:val="20"/>
                <w:szCs w:val="20"/>
              </w:rPr>
              <w:t xml:space="preserve"> sądowej lub administracyjnej:</w:t>
            </w:r>
          </w:p>
          <w:p w14:paraId="4A2F0E70" w14:textId="77777777" w:rsidR="00944CD9" w:rsidRPr="00EF339D" w:rsidRDefault="00944CD9" w:rsidP="000535B4">
            <w:pPr>
              <w:pStyle w:val="Tiret1"/>
              <w:rPr>
                <w:rFonts w:asciiTheme="majorHAnsi" w:hAnsiTheme="majorHAnsi" w:cstheme="majorHAnsi"/>
                <w:sz w:val="20"/>
                <w:szCs w:val="20"/>
              </w:rPr>
            </w:pPr>
            <w:r w:rsidRPr="00EF339D">
              <w:rPr>
                <w:rFonts w:asciiTheme="majorHAnsi" w:hAnsiTheme="majorHAnsi" w:cstheme="majorHAnsi"/>
                <w:sz w:val="20"/>
                <w:szCs w:val="20"/>
              </w:rPr>
              <w:t>Czy ta decyzja jest ostateczna i wiążąca?</w:t>
            </w:r>
          </w:p>
          <w:p w14:paraId="0A49C232" w14:textId="77777777" w:rsidR="00944CD9" w:rsidRPr="00EF339D" w:rsidRDefault="00944CD9" w:rsidP="00CD7150">
            <w:pPr>
              <w:pStyle w:val="Tiret1"/>
              <w:numPr>
                <w:ilvl w:val="0"/>
                <w:numId w:val="5"/>
              </w:numPr>
              <w:rPr>
                <w:rFonts w:asciiTheme="majorHAnsi" w:hAnsiTheme="majorHAnsi" w:cstheme="majorHAnsi"/>
                <w:sz w:val="20"/>
                <w:szCs w:val="20"/>
              </w:rPr>
            </w:pPr>
            <w:r w:rsidRPr="00EF339D">
              <w:rPr>
                <w:rFonts w:asciiTheme="majorHAnsi" w:hAnsiTheme="majorHAnsi" w:cstheme="majorHAnsi"/>
                <w:sz w:val="20"/>
                <w:szCs w:val="20"/>
              </w:rPr>
              <w:t>Proszę podać datę wyroku lub decyzji.</w:t>
            </w:r>
          </w:p>
          <w:p w14:paraId="4AABB408" w14:textId="77777777" w:rsidR="00944CD9" w:rsidRPr="00EF339D" w:rsidRDefault="00944CD9" w:rsidP="00CD7150">
            <w:pPr>
              <w:pStyle w:val="Tiret1"/>
              <w:numPr>
                <w:ilvl w:val="0"/>
                <w:numId w:val="5"/>
              </w:numPr>
              <w:rPr>
                <w:rFonts w:asciiTheme="majorHAnsi" w:hAnsiTheme="majorHAnsi" w:cstheme="majorHAnsi"/>
                <w:sz w:val="20"/>
                <w:szCs w:val="20"/>
              </w:rPr>
            </w:pPr>
            <w:r w:rsidRPr="00EF339D">
              <w:rPr>
                <w:rFonts w:asciiTheme="majorHAnsi" w:hAnsiTheme="majorHAnsi" w:cstheme="majorHAnsi"/>
                <w:sz w:val="20"/>
                <w:szCs w:val="20"/>
              </w:rPr>
              <w:t xml:space="preserve">W przypadku wyroku, </w:t>
            </w:r>
            <w:r w:rsidRPr="00EF339D">
              <w:rPr>
                <w:rFonts w:asciiTheme="majorHAnsi" w:hAnsiTheme="majorHAnsi" w:cstheme="majorHAnsi"/>
                <w:b/>
                <w:sz w:val="20"/>
                <w:szCs w:val="20"/>
              </w:rPr>
              <w:t>o ile została w nim bezpośrednio określona</w:t>
            </w:r>
            <w:r w:rsidRPr="00EF339D">
              <w:rPr>
                <w:rFonts w:asciiTheme="majorHAnsi" w:hAnsiTheme="majorHAnsi" w:cstheme="majorHAnsi"/>
                <w:sz w:val="20"/>
                <w:szCs w:val="20"/>
              </w:rPr>
              <w:t>, długość okresu wykluczenia:</w:t>
            </w:r>
          </w:p>
          <w:p w14:paraId="382675C4"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sz w:val="20"/>
                <w:szCs w:val="20"/>
              </w:rPr>
              <w:t xml:space="preserve">2) w </w:t>
            </w:r>
            <w:r w:rsidRPr="00EF339D">
              <w:rPr>
                <w:rFonts w:asciiTheme="majorHAnsi" w:hAnsiTheme="majorHAnsi" w:cstheme="majorHAnsi"/>
                <w:b/>
                <w:sz w:val="20"/>
                <w:szCs w:val="20"/>
              </w:rPr>
              <w:t>inny sposób</w:t>
            </w:r>
            <w:r w:rsidRPr="00EF339D">
              <w:rPr>
                <w:rFonts w:asciiTheme="majorHAnsi" w:hAnsiTheme="majorHAnsi" w:cstheme="majorHAnsi"/>
                <w:sz w:val="20"/>
                <w:szCs w:val="20"/>
              </w:rPr>
              <w:t>? Proszę sprecyzować, w jaki:</w:t>
            </w:r>
          </w:p>
          <w:p w14:paraId="3680B86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EF339D" w:rsidRDefault="00944CD9" w:rsidP="000535B4">
            <w:pPr>
              <w:pStyle w:val="Tiret1"/>
              <w:numPr>
                <w:ilvl w:val="0"/>
                <w:numId w:val="0"/>
              </w:numPr>
              <w:jc w:val="left"/>
              <w:rPr>
                <w:rFonts w:asciiTheme="majorHAnsi" w:hAnsiTheme="majorHAnsi" w:cstheme="majorHAnsi"/>
                <w:b/>
                <w:sz w:val="20"/>
                <w:szCs w:val="20"/>
              </w:rPr>
            </w:pPr>
            <w:r w:rsidRPr="00EF339D">
              <w:rPr>
                <w:rFonts w:asciiTheme="majorHAnsi" w:hAnsiTheme="majorHAnsi" w:cstheme="majorHAnsi"/>
                <w:b/>
                <w:sz w:val="20"/>
                <w:szCs w:val="20"/>
              </w:rPr>
              <w:t>Podatki</w:t>
            </w:r>
          </w:p>
        </w:tc>
        <w:tc>
          <w:tcPr>
            <w:tcW w:w="2323" w:type="dxa"/>
            <w:shd w:val="clear" w:color="auto" w:fill="auto"/>
          </w:tcPr>
          <w:p w14:paraId="3568A4EB"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Składki na ubezpieczenia społeczne</w:t>
            </w:r>
          </w:p>
        </w:tc>
      </w:tr>
      <w:tr w:rsidR="00EF339D" w:rsidRPr="00EF339D" w14:paraId="2BF08041" w14:textId="77777777" w:rsidTr="000535B4">
        <w:trPr>
          <w:trHeight w:val="1977"/>
        </w:trPr>
        <w:tc>
          <w:tcPr>
            <w:tcW w:w="4644" w:type="dxa"/>
            <w:vMerge/>
            <w:shd w:val="clear" w:color="auto" w:fill="auto"/>
          </w:tcPr>
          <w:p w14:paraId="27543391" w14:textId="77777777" w:rsidR="00944CD9" w:rsidRPr="00EF339D"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c1) [] Tak [] Nie</w:t>
            </w:r>
          </w:p>
          <w:p w14:paraId="2BED9C5B" w14:textId="77777777" w:rsidR="00944CD9" w:rsidRPr="00EF339D" w:rsidRDefault="00944CD9" w:rsidP="000535B4">
            <w:pPr>
              <w:pStyle w:val="Tiret0"/>
              <w:rPr>
                <w:rFonts w:asciiTheme="majorHAnsi" w:hAnsiTheme="majorHAnsi" w:cstheme="majorHAnsi"/>
                <w:sz w:val="20"/>
                <w:szCs w:val="20"/>
              </w:rPr>
            </w:pPr>
            <w:r w:rsidRPr="00EF339D">
              <w:rPr>
                <w:rFonts w:asciiTheme="majorHAnsi" w:hAnsiTheme="majorHAnsi" w:cstheme="majorHAnsi"/>
                <w:sz w:val="20"/>
                <w:szCs w:val="20"/>
              </w:rPr>
              <w:t>[] Tak [] Nie</w:t>
            </w:r>
          </w:p>
          <w:p w14:paraId="55942740"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p>
          <w:p w14:paraId="2FB29413"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70E75DDD" w14:textId="77777777" w:rsidR="00944CD9" w:rsidRPr="00EF339D" w:rsidRDefault="00944CD9" w:rsidP="000535B4">
            <w:pPr>
              <w:pStyle w:val="Tiret0"/>
              <w:numPr>
                <w:ilvl w:val="0"/>
                <w:numId w:val="0"/>
              </w:numPr>
              <w:rPr>
                <w:rFonts w:asciiTheme="majorHAnsi" w:hAnsiTheme="majorHAnsi" w:cstheme="majorHAnsi"/>
                <w:sz w:val="20"/>
                <w:szCs w:val="20"/>
              </w:rPr>
            </w:pPr>
          </w:p>
          <w:p w14:paraId="7708D3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c2) [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d) [] Tak [] Nie</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tak</w:t>
            </w:r>
            <w:r w:rsidRPr="00EF339D">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c1) [] Tak [] Nie</w:t>
            </w:r>
          </w:p>
          <w:p w14:paraId="5F1EB9CF"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 Tak [] Nie</w:t>
            </w:r>
          </w:p>
          <w:p w14:paraId="38CB16F6"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p>
          <w:p w14:paraId="623CB042"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4D42CC76" w14:textId="77777777" w:rsidR="00944CD9" w:rsidRPr="00EF339D" w:rsidRDefault="00944CD9" w:rsidP="000535B4">
            <w:pPr>
              <w:rPr>
                <w:rFonts w:asciiTheme="majorHAnsi" w:hAnsiTheme="majorHAnsi" w:cstheme="majorHAnsi"/>
                <w:w w:val="0"/>
                <w:sz w:val="20"/>
                <w:szCs w:val="20"/>
              </w:rPr>
            </w:pPr>
          </w:p>
          <w:p w14:paraId="16AAA7B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c2) [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d) [] Tak [] Nie</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tak</w:t>
            </w:r>
            <w:r w:rsidRPr="00EF339D">
              <w:rPr>
                <w:rFonts w:asciiTheme="majorHAnsi" w:hAnsiTheme="majorHAnsi" w:cstheme="majorHAnsi"/>
                <w:w w:val="0"/>
                <w:sz w:val="20"/>
                <w:szCs w:val="20"/>
              </w:rPr>
              <w:t>, proszę podać szczegółowe informacje na ten temat: [……]</w:t>
            </w:r>
          </w:p>
        </w:tc>
      </w:tr>
      <w:tr w:rsidR="00EF339D" w:rsidRPr="00EF339D" w14:paraId="3C2B403A" w14:textId="77777777" w:rsidTr="000535B4">
        <w:tc>
          <w:tcPr>
            <w:tcW w:w="4644" w:type="dxa"/>
            <w:shd w:val="clear" w:color="auto" w:fill="auto"/>
          </w:tcPr>
          <w:p w14:paraId="44750B9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w:t>
            </w:r>
            <w:r w:rsidRPr="00EF339D">
              <w:rPr>
                <w:rStyle w:val="Odwoanieprzypisudolnego"/>
                <w:rFonts w:asciiTheme="majorHAnsi" w:hAnsiTheme="majorHAnsi" w:cstheme="majorHAnsi"/>
                <w:sz w:val="20"/>
                <w:szCs w:val="20"/>
              </w:rPr>
              <w:t xml:space="preserve"> </w:t>
            </w:r>
            <w:r w:rsidRPr="00EF339D">
              <w:rPr>
                <w:rStyle w:val="Odwoanieprzypisudolnego"/>
                <w:rFonts w:asciiTheme="majorHAnsi" w:hAnsiTheme="majorHAnsi" w:cstheme="majorHAnsi"/>
                <w:sz w:val="20"/>
                <w:szCs w:val="20"/>
              </w:rPr>
              <w:footnoteReference w:id="26"/>
            </w:r>
            <w:r w:rsidRPr="00EF339D">
              <w:rPr>
                <w:rStyle w:val="Odwoanieprzypisudolnego"/>
                <w:rFonts w:asciiTheme="majorHAnsi" w:hAnsiTheme="majorHAnsi" w:cstheme="majorHAnsi"/>
                <w:sz w:val="20"/>
                <w:szCs w:val="20"/>
              </w:rPr>
              <w:br/>
            </w:r>
            <w:r w:rsidRPr="00EF339D">
              <w:rPr>
                <w:rFonts w:asciiTheme="majorHAnsi" w:hAnsiTheme="majorHAnsi" w:cstheme="majorHAnsi"/>
                <w:sz w:val="20"/>
                <w:szCs w:val="20"/>
              </w:rPr>
              <w:t>[……][……][……]</w:t>
            </w:r>
          </w:p>
        </w:tc>
      </w:tr>
    </w:tbl>
    <w:p w14:paraId="624BD0D4"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Podstawy związane z niewypłacalnością, konfliktem interesów lub wykroczeniami zawodowymi</w:t>
      </w:r>
      <w:r w:rsidRPr="00EF339D">
        <w:rPr>
          <w:rStyle w:val="Odwoanieprzypisudolnego"/>
          <w:rFonts w:asciiTheme="majorHAnsi" w:hAnsiTheme="majorHAnsi" w:cstheme="majorHAnsi"/>
          <w:b w:val="0"/>
          <w:sz w:val="20"/>
          <w:szCs w:val="20"/>
        </w:rPr>
        <w:footnoteReference w:id="27"/>
      </w:r>
    </w:p>
    <w:p w14:paraId="1197341A"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F339D" w:rsidRPr="00EF339D" w14:paraId="141B2C26" w14:textId="77777777" w:rsidTr="000535B4">
        <w:tc>
          <w:tcPr>
            <w:tcW w:w="4644" w:type="dxa"/>
            <w:shd w:val="clear" w:color="auto" w:fill="auto"/>
          </w:tcPr>
          <w:p w14:paraId="70B6902D"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06866B9" w14:textId="77777777" w:rsidTr="000535B4">
        <w:trPr>
          <w:trHeight w:val="406"/>
        </w:trPr>
        <w:tc>
          <w:tcPr>
            <w:tcW w:w="4644" w:type="dxa"/>
            <w:vMerge w:val="restart"/>
            <w:shd w:val="clear" w:color="auto" w:fill="auto"/>
          </w:tcPr>
          <w:p w14:paraId="7179703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w:t>
            </w:r>
            <w:r w:rsidRPr="00EF339D">
              <w:rPr>
                <w:rFonts w:asciiTheme="majorHAnsi" w:hAnsiTheme="majorHAnsi" w:cstheme="majorHAnsi"/>
                <w:b/>
                <w:sz w:val="20"/>
                <w:szCs w:val="20"/>
              </w:rPr>
              <w:t>wedle własnej wiedzy</w:t>
            </w:r>
            <w:r w:rsidRPr="00EF339D">
              <w:rPr>
                <w:rFonts w:asciiTheme="majorHAnsi" w:hAnsiTheme="majorHAnsi" w:cstheme="majorHAnsi"/>
                <w:sz w:val="20"/>
                <w:szCs w:val="20"/>
              </w:rPr>
              <w:t xml:space="preserve">, naruszył </w:t>
            </w:r>
            <w:r w:rsidRPr="00EF339D">
              <w:rPr>
                <w:rFonts w:asciiTheme="majorHAnsi" w:hAnsiTheme="majorHAnsi" w:cstheme="majorHAnsi"/>
                <w:b/>
                <w:sz w:val="20"/>
                <w:szCs w:val="20"/>
              </w:rPr>
              <w:t>swoje obowiązki</w:t>
            </w:r>
            <w:r w:rsidRPr="00EF339D">
              <w:rPr>
                <w:rFonts w:asciiTheme="majorHAnsi" w:hAnsiTheme="majorHAnsi" w:cstheme="majorHAnsi"/>
                <w:sz w:val="20"/>
                <w:szCs w:val="20"/>
              </w:rPr>
              <w:t xml:space="preserve"> w dziedzinie </w:t>
            </w:r>
            <w:r w:rsidRPr="00EF339D">
              <w:rPr>
                <w:rFonts w:asciiTheme="majorHAnsi" w:hAnsiTheme="majorHAnsi" w:cstheme="majorHAnsi"/>
                <w:b/>
                <w:sz w:val="20"/>
                <w:szCs w:val="20"/>
              </w:rPr>
              <w:t>prawa środowiska, prawa socjalnego i prawa pracy</w:t>
            </w:r>
            <w:r w:rsidRPr="00EF339D">
              <w:rPr>
                <w:rStyle w:val="Odwoanieprzypisudolnego"/>
                <w:rFonts w:asciiTheme="majorHAnsi" w:hAnsiTheme="majorHAnsi" w:cstheme="majorHAnsi"/>
                <w:b/>
                <w:sz w:val="20"/>
                <w:szCs w:val="20"/>
              </w:rPr>
              <w:footnoteReference w:id="28"/>
            </w:r>
            <w:r w:rsidRPr="00EF339D">
              <w:rPr>
                <w:rFonts w:asciiTheme="majorHAnsi" w:hAnsiTheme="majorHAnsi" w:cstheme="majorHAnsi"/>
                <w:sz w:val="20"/>
                <w:szCs w:val="20"/>
              </w:rPr>
              <w:t>?</w:t>
            </w:r>
          </w:p>
        </w:tc>
        <w:tc>
          <w:tcPr>
            <w:tcW w:w="4645" w:type="dxa"/>
            <w:shd w:val="clear" w:color="auto" w:fill="auto"/>
          </w:tcPr>
          <w:p w14:paraId="5AD1DF1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3FE6373F" w14:textId="77777777" w:rsidTr="000535B4">
        <w:trPr>
          <w:trHeight w:val="405"/>
        </w:trPr>
        <w:tc>
          <w:tcPr>
            <w:tcW w:w="4644" w:type="dxa"/>
            <w:vMerge/>
            <w:shd w:val="clear" w:color="auto" w:fill="auto"/>
          </w:tcPr>
          <w:p w14:paraId="00399A3B" w14:textId="77777777" w:rsidR="00944CD9" w:rsidRPr="00EF339D"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wykazania swojej rzetelności pomimo istnienia odpowiedniej podstawy wykluczenia („samooczyszczenie”)?</w:t>
            </w: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1A82275E" w14:textId="77777777" w:rsidTr="000535B4">
        <w:tc>
          <w:tcPr>
            <w:tcW w:w="4644" w:type="dxa"/>
            <w:shd w:val="clear" w:color="auto" w:fill="auto"/>
          </w:tcPr>
          <w:p w14:paraId="7DE24CC4" w14:textId="77777777" w:rsidR="00944CD9" w:rsidRPr="00EF339D" w:rsidRDefault="00944CD9" w:rsidP="000535B4">
            <w:pPr>
              <w:pStyle w:val="NormalLeft"/>
              <w:rPr>
                <w:rFonts w:asciiTheme="majorHAnsi" w:hAnsiTheme="majorHAnsi" w:cstheme="majorHAnsi"/>
                <w:b/>
                <w:sz w:val="20"/>
                <w:szCs w:val="20"/>
              </w:rPr>
            </w:pPr>
            <w:r w:rsidRPr="00EF339D">
              <w:rPr>
                <w:rFonts w:asciiTheme="majorHAnsi" w:hAnsiTheme="majorHAnsi" w:cstheme="majorHAnsi"/>
                <w:sz w:val="20"/>
                <w:szCs w:val="20"/>
              </w:rPr>
              <w:lastRenderedPageBreak/>
              <w:t>Czy wykonawca znajduje się w jednej z następujących sytuacji:</w:t>
            </w:r>
            <w:r w:rsidRPr="00EF339D">
              <w:rPr>
                <w:rFonts w:asciiTheme="majorHAnsi" w:hAnsiTheme="majorHAnsi" w:cstheme="majorHAnsi"/>
                <w:sz w:val="20"/>
                <w:szCs w:val="20"/>
              </w:rPr>
              <w:br/>
              <w:t xml:space="preserve">a) </w:t>
            </w:r>
            <w:r w:rsidRPr="00EF339D">
              <w:rPr>
                <w:rFonts w:asciiTheme="majorHAnsi" w:hAnsiTheme="majorHAnsi" w:cstheme="majorHAnsi"/>
                <w:b/>
                <w:sz w:val="20"/>
                <w:szCs w:val="20"/>
              </w:rPr>
              <w:t>zbankrutował</w:t>
            </w:r>
            <w:r w:rsidRPr="00EF339D">
              <w:rPr>
                <w:rFonts w:asciiTheme="majorHAnsi" w:hAnsiTheme="majorHAnsi" w:cstheme="majorHAnsi"/>
                <w:sz w:val="20"/>
                <w:szCs w:val="20"/>
              </w:rPr>
              <w:t>; lub</w:t>
            </w:r>
            <w:r w:rsidRPr="00EF339D">
              <w:rPr>
                <w:rFonts w:asciiTheme="majorHAnsi" w:hAnsiTheme="majorHAnsi" w:cstheme="majorHAnsi"/>
                <w:sz w:val="20"/>
                <w:szCs w:val="20"/>
              </w:rPr>
              <w:br/>
              <w:t xml:space="preserve">b) </w:t>
            </w:r>
            <w:r w:rsidRPr="00EF339D">
              <w:rPr>
                <w:rFonts w:asciiTheme="majorHAnsi" w:hAnsiTheme="majorHAnsi" w:cstheme="majorHAnsi"/>
                <w:b/>
                <w:sz w:val="20"/>
                <w:szCs w:val="20"/>
              </w:rPr>
              <w:t>prowadzone jest wobec niego postępowanie upadłościowe</w:t>
            </w:r>
            <w:r w:rsidRPr="00EF339D">
              <w:rPr>
                <w:rFonts w:asciiTheme="majorHAnsi" w:hAnsiTheme="majorHAnsi" w:cstheme="majorHAnsi"/>
                <w:sz w:val="20"/>
                <w:szCs w:val="20"/>
              </w:rPr>
              <w:t xml:space="preserve"> lub likwidacyjne; lub</w:t>
            </w:r>
            <w:r w:rsidRPr="00EF339D">
              <w:rPr>
                <w:rFonts w:asciiTheme="majorHAnsi" w:hAnsiTheme="majorHAnsi" w:cstheme="majorHAnsi"/>
                <w:sz w:val="20"/>
                <w:szCs w:val="20"/>
              </w:rPr>
              <w:br/>
              <w:t xml:space="preserve">c) zawarł </w:t>
            </w:r>
            <w:r w:rsidRPr="00EF339D">
              <w:rPr>
                <w:rFonts w:asciiTheme="majorHAnsi" w:hAnsiTheme="majorHAnsi" w:cstheme="majorHAnsi"/>
                <w:b/>
                <w:sz w:val="20"/>
                <w:szCs w:val="20"/>
              </w:rPr>
              <w:t>układ z wierzycielami</w:t>
            </w:r>
            <w:r w:rsidRPr="00EF339D">
              <w:rPr>
                <w:rFonts w:asciiTheme="majorHAnsi" w:hAnsiTheme="majorHAnsi" w:cstheme="majorHAnsi"/>
                <w:sz w:val="20"/>
                <w:szCs w:val="20"/>
              </w:rPr>
              <w:t>; lub</w:t>
            </w:r>
            <w:r w:rsidRPr="00EF339D">
              <w:rPr>
                <w:rFonts w:asciiTheme="majorHAnsi" w:hAnsiTheme="majorHAnsi" w:cstheme="majorHAnsi"/>
                <w:sz w:val="20"/>
                <w:szCs w:val="20"/>
              </w:rPr>
              <w:br/>
              <w:t>d) znajduje się w innej tego rodzaju sytuacji wynikającej z podobnej procedury przewidzianej w krajowych przepisach ustawowych i wykonawczych</w:t>
            </w:r>
            <w:r w:rsidRPr="00EF339D">
              <w:rPr>
                <w:rStyle w:val="Odwoanieprzypisudolnego"/>
                <w:rFonts w:asciiTheme="majorHAnsi" w:hAnsiTheme="majorHAnsi" w:cstheme="majorHAnsi"/>
                <w:sz w:val="20"/>
                <w:szCs w:val="20"/>
              </w:rPr>
              <w:footnoteReference w:id="29"/>
            </w:r>
            <w:r w:rsidRPr="00EF339D">
              <w:rPr>
                <w:rFonts w:asciiTheme="majorHAnsi" w:hAnsiTheme="majorHAnsi" w:cstheme="majorHAnsi"/>
                <w:sz w:val="20"/>
                <w:szCs w:val="20"/>
              </w:rPr>
              <w:t>; lub</w:t>
            </w:r>
            <w:r w:rsidRPr="00EF339D">
              <w:rPr>
                <w:rFonts w:asciiTheme="majorHAnsi" w:hAnsiTheme="majorHAnsi" w:cstheme="majorHAnsi"/>
                <w:sz w:val="20"/>
                <w:szCs w:val="20"/>
              </w:rPr>
              <w:br/>
              <w:t>e) jego aktywami zarządza likwidator lub sąd; lub</w:t>
            </w:r>
            <w:r w:rsidRPr="00EF339D">
              <w:rPr>
                <w:rFonts w:asciiTheme="majorHAnsi" w:hAnsiTheme="majorHAnsi" w:cstheme="majorHAnsi"/>
                <w:sz w:val="20"/>
                <w:szCs w:val="20"/>
              </w:rPr>
              <w:br/>
              <w:t>f) jego działalność gospodarcza jest zawieszona?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p>
          <w:p w14:paraId="6DA7F615"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Proszę podać szczegółowe informacje:</w:t>
            </w:r>
          </w:p>
          <w:p w14:paraId="5F987FA2"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F339D">
              <w:rPr>
                <w:rStyle w:val="Odwoanieprzypisudolnego"/>
                <w:rFonts w:asciiTheme="majorHAnsi" w:hAnsiTheme="majorHAnsi" w:cstheme="majorHAnsi"/>
                <w:sz w:val="20"/>
                <w:szCs w:val="20"/>
              </w:rPr>
              <w:footnoteReference w:id="30"/>
            </w:r>
            <w:r w:rsidRPr="00EF339D">
              <w:rPr>
                <w:rFonts w:asciiTheme="majorHAnsi" w:hAnsiTheme="majorHAnsi" w:cstheme="majorHAnsi"/>
                <w:sz w:val="20"/>
                <w:szCs w:val="20"/>
              </w:rPr>
              <w:t>.</w:t>
            </w:r>
          </w:p>
          <w:p w14:paraId="78655B5D"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354A1572" w14:textId="77777777" w:rsidR="00944CD9" w:rsidRPr="00EF339D" w:rsidRDefault="00944CD9" w:rsidP="000535B4">
            <w:pPr>
              <w:rPr>
                <w:rFonts w:asciiTheme="majorHAnsi" w:hAnsiTheme="majorHAnsi" w:cstheme="majorHAnsi"/>
                <w:sz w:val="20"/>
                <w:szCs w:val="20"/>
              </w:rPr>
            </w:pPr>
          </w:p>
          <w:p w14:paraId="762595DF" w14:textId="77777777" w:rsidR="00944CD9" w:rsidRPr="00EF339D" w:rsidRDefault="00944CD9" w:rsidP="000535B4">
            <w:pPr>
              <w:rPr>
                <w:rFonts w:asciiTheme="majorHAnsi" w:hAnsiTheme="majorHAnsi" w:cstheme="majorHAnsi"/>
                <w:sz w:val="20"/>
                <w:szCs w:val="20"/>
              </w:rPr>
            </w:pPr>
          </w:p>
          <w:p w14:paraId="1AF37597"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p>
          <w:p w14:paraId="08F2D2CA"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668D33F2" w14:textId="77777777" w:rsidR="00944CD9" w:rsidRPr="00EF339D"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 [……][……][……]</w:t>
            </w:r>
          </w:p>
        </w:tc>
      </w:tr>
      <w:tr w:rsidR="00EF339D" w:rsidRPr="00EF339D" w14:paraId="1146684C" w14:textId="77777777" w:rsidTr="000535B4">
        <w:trPr>
          <w:trHeight w:val="303"/>
        </w:trPr>
        <w:tc>
          <w:tcPr>
            <w:tcW w:w="4644" w:type="dxa"/>
            <w:vMerge w:val="restart"/>
            <w:shd w:val="clear" w:color="auto" w:fill="auto"/>
          </w:tcPr>
          <w:p w14:paraId="0E2D118D"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 xml:space="preserve">Czy wykonawca jest winien </w:t>
            </w:r>
            <w:r w:rsidRPr="00EF339D">
              <w:rPr>
                <w:rFonts w:asciiTheme="majorHAnsi" w:hAnsiTheme="majorHAnsi" w:cstheme="majorHAnsi"/>
                <w:b/>
                <w:sz w:val="20"/>
                <w:szCs w:val="20"/>
              </w:rPr>
              <w:t>poważnego wykroczenia zawodowego</w:t>
            </w:r>
            <w:r w:rsidRPr="00EF339D">
              <w:rPr>
                <w:rStyle w:val="Odwoanieprzypisudolnego"/>
                <w:rFonts w:asciiTheme="majorHAnsi" w:hAnsiTheme="majorHAnsi" w:cstheme="majorHAnsi"/>
                <w:b/>
                <w:sz w:val="20"/>
                <w:szCs w:val="20"/>
              </w:rPr>
              <w:footnoteReference w:id="31"/>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t xml:space="preserve"> [……]</w:t>
            </w:r>
          </w:p>
        </w:tc>
      </w:tr>
      <w:tr w:rsidR="00EF339D" w:rsidRPr="00EF339D" w14:paraId="7DD738E7" w14:textId="77777777" w:rsidTr="000535B4">
        <w:trPr>
          <w:trHeight w:val="303"/>
        </w:trPr>
        <w:tc>
          <w:tcPr>
            <w:tcW w:w="4644" w:type="dxa"/>
            <w:vMerge/>
            <w:shd w:val="clear" w:color="auto" w:fill="auto"/>
          </w:tcPr>
          <w:p w14:paraId="551BF111" w14:textId="77777777" w:rsidR="00944CD9" w:rsidRPr="00EF339D"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36D05DEB" w14:textId="77777777" w:rsidTr="000535B4">
        <w:trPr>
          <w:trHeight w:val="515"/>
        </w:trPr>
        <w:tc>
          <w:tcPr>
            <w:tcW w:w="4644" w:type="dxa"/>
            <w:vMerge w:val="restart"/>
            <w:shd w:val="clear" w:color="auto" w:fill="auto"/>
          </w:tcPr>
          <w:p w14:paraId="44AEF7B2" w14:textId="77777777" w:rsidR="00944CD9" w:rsidRPr="00EF339D" w:rsidRDefault="00944CD9" w:rsidP="000535B4">
            <w:pPr>
              <w:pStyle w:val="NormalLeft"/>
              <w:rPr>
                <w:rFonts w:asciiTheme="majorHAnsi" w:hAnsiTheme="majorHAnsi" w:cstheme="majorHAnsi"/>
                <w:sz w:val="20"/>
                <w:szCs w:val="20"/>
              </w:rPr>
            </w:pPr>
            <w:r w:rsidRPr="00EF339D">
              <w:rPr>
                <w:rStyle w:val="NormalBoldChar"/>
                <w:rFonts w:asciiTheme="majorHAnsi" w:eastAsia="Calibri" w:hAnsiTheme="majorHAnsi" w:cstheme="majorHAnsi"/>
                <w:w w:val="0"/>
                <w:sz w:val="20"/>
                <w:szCs w:val="20"/>
              </w:rPr>
              <w:t>Czy wykonawca</w:t>
            </w:r>
            <w:r w:rsidRPr="00EF339D">
              <w:rPr>
                <w:rFonts w:asciiTheme="majorHAnsi" w:hAnsiTheme="majorHAnsi" w:cstheme="majorHAnsi"/>
                <w:sz w:val="20"/>
                <w:szCs w:val="20"/>
              </w:rPr>
              <w:t xml:space="preserve"> zawarł z innymi wykonawcami </w:t>
            </w:r>
            <w:r w:rsidRPr="00EF339D">
              <w:rPr>
                <w:rFonts w:asciiTheme="majorHAnsi" w:hAnsiTheme="majorHAnsi" w:cstheme="majorHAnsi"/>
                <w:b/>
                <w:sz w:val="20"/>
                <w:szCs w:val="20"/>
              </w:rPr>
              <w:t>porozumienia mające na celu zakłócenie konkurencji</w:t>
            </w: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b/>
                <w:sz w:val="20"/>
                <w:szCs w:val="20"/>
              </w:rPr>
              <w:lastRenderedPageBreak/>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088A10BE" w14:textId="77777777" w:rsidTr="000535B4">
        <w:trPr>
          <w:trHeight w:val="514"/>
        </w:trPr>
        <w:tc>
          <w:tcPr>
            <w:tcW w:w="4644" w:type="dxa"/>
            <w:vMerge/>
            <w:shd w:val="clear" w:color="auto" w:fill="auto"/>
          </w:tcPr>
          <w:p w14:paraId="72AFD676"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11238FAE" w14:textId="77777777" w:rsidTr="000535B4">
        <w:trPr>
          <w:trHeight w:val="1316"/>
        </w:trPr>
        <w:tc>
          <w:tcPr>
            <w:tcW w:w="4644" w:type="dxa"/>
            <w:shd w:val="clear" w:color="auto" w:fill="auto"/>
          </w:tcPr>
          <w:p w14:paraId="33B10485"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Style w:val="NormalBoldChar"/>
                <w:rFonts w:asciiTheme="majorHAnsi" w:eastAsia="Calibri" w:hAnsiTheme="majorHAnsi" w:cstheme="majorHAnsi"/>
                <w:w w:val="0"/>
                <w:sz w:val="20"/>
                <w:szCs w:val="20"/>
              </w:rPr>
              <w:lastRenderedPageBreak/>
              <w:t xml:space="preserve">Czy wykonawca wie o jakimkolwiek </w:t>
            </w:r>
            <w:r w:rsidRPr="00EF339D">
              <w:rPr>
                <w:rFonts w:asciiTheme="majorHAnsi" w:hAnsiTheme="majorHAnsi" w:cstheme="majorHAnsi"/>
                <w:b/>
                <w:sz w:val="20"/>
                <w:szCs w:val="20"/>
              </w:rPr>
              <w:t>konflikcie interesów</w:t>
            </w:r>
            <w:r w:rsidRPr="00EF339D">
              <w:rPr>
                <w:rStyle w:val="Odwoanieprzypisudolnego"/>
                <w:rFonts w:asciiTheme="majorHAnsi" w:hAnsiTheme="majorHAnsi" w:cstheme="majorHAnsi"/>
                <w:b/>
                <w:sz w:val="20"/>
                <w:szCs w:val="20"/>
              </w:rPr>
              <w:footnoteReference w:id="32"/>
            </w:r>
            <w:r w:rsidRPr="00EF339D">
              <w:rPr>
                <w:rFonts w:asciiTheme="majorHAnsi" w:hAnsiTheme="majorHAnsi" w:cstheme="majorHAnsi"/>
                <w:sz w:val="20"/>
                <w:szCs w:val="20"/>
              </w:rPr>
              <w:t xml:space="preserve"> spowodowanym jego udziałem w postępowaniu o udzielenie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1361AE7F" w14:textId="77777777" w:rsidTr="000535B4">
        <w:trPr>
          <w:trHeight w:val="1544"/>
        </w:trPr>
        <w:tc>
          <w:tcPr>
            <w:tcW w:w="4644" w:type="dxa"/>
            <w:shd w:val="clear" w:color="auto" w:fill="auto"/>
          </w:tcPr>
          <w:p w14:paraId="1C4BAFCC"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Style w:val="NormalBoldChar"/>
                <w:rFonts w:asciiTheme="majorHAnsi" w:eastAsia="Calibri" w:hAnsiTheme="majorHAnsi" w:cstheme="majorHAnsi"/>
                <w:w w:val="0"/>
                <w:sz w:val="20"/>
                <w:szCs w:val="20"/>
              </w:rPr>
              <w:t xml:space="preserve">Czy wykonawca lub </w:t>
            </w:r>
            <w:r w:rsidRPr="00EF339D">
              <w:rPr>
                <w:rFonts w:asciiTheme="majorHAnsi" w:hAnsiTheme="majorHAnsi" w:cstheme="majorHAnsi"/>
                <w:sz w:val="20"/>
                <w:szCs w:val="20"/>
              </w:rPr>
              <w:t xml:space="preserve">przedsiębiorstwo związane z wykonawcą </w:t>
            </w:r>
            <w:r w:rsidRPr="00EF339D">
              <w:rPr>
                <w:rFonts w:asciiTheme="majorHAnsi" w:hAnsiTheme="majorHAnsi" w:cstheme="majorHAnsi"/>
                <w:b/>
                <w:sz w:val="20"/>
                <w:szCs w:val="20"/>
              </w:rPr>
              <w:t>doradzał(-o)</w:t>
            </w:r>
            <w:r w:rsidRPr="00EF339D">
              <w:rPr>
                <w:rFonts w:asciiTheme="majorHAnsi" w:hAnsiTheme="majorHAnsi" w:cstheme="majorHAnsi"/>
                <w:sz w:val="20"/>
                <w:szCs w:val="20"/>
              </w:rPr>
              <w:t xml:space="preserve"> instytucji zamawiającej lub podmiotowi zamawiającemu bądź był(-o) w inny sposób </w:t>
            </w:r>
            <w:r w:rsidRPr="00EF339D">
              <w:rPr>
                <w:rFonts w:asciiTheme="majorHAnsi" w:hAnsiTheme="majorHAnsi" w:cstheme="majorHAnsi"/>
                <w:b/>
                <w:sz w:val="20"/>
                <w:szCs w:val="20"/>
              </w:rPr>
              <w:t>zaangażowany(-e) w przygotowanie</w:t>
            </w:r>
            <w:r w:rsidRPr="00EF339D">
              <w:rPr>
                <w:rFonts w:asciiTheme="majorHAnsi" w:hAnsiTheme="majorHAnsi" w:cstheme="majorHAnsi"/>
                <w:sz w:val="20"/>
                <w:szCs w:val="20"/>
              </w:rPr>
              <w:t xml:space="preserve"> postępowania o udzielenie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3CB99D4B" w14:textId="77777777" w:rsidTr="000535B4">
        <w:trPr>
          <w:trHeight w:val="932"/>
        </w:trPr>
        <w:tc>
          <w:tcPr>
            <w:tcW w:w="4644" w:type="dxa"/>
            <w:vMerge w:val="restart"/>
            <w:shd w:val="clear" w:color="auto" w:fill="auto"/>
          </w:tcPr>
          <w:p w14:paraId="25700146"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EF339D">
              <w:rPr>
                <w:rFonts w:asciiTheme="majorHAnsi" w:hAnsiTheme="majorHAnsi" w:cstheme="majorHAnsi"/>
                <w:b/>
                <w:sz w:val="20"/>
                <w:szCs w:val="20"/>
              </w:rPr>
              <w:t>rozwiązana przed czasem</w:t>
            </w:r>
            <w:r w:rsidRPr="00EF339D">
              <w:rPr>
                <w:rFonts w:asciiTheme="majorHAnsi" w:hAnsiTheme="majorHAnsi" w:cstheme="majorHAnsi"/>
                <w:sz w:val="20"/>
                <w:szCs w:val="20"/>
              </w:rPr>
              <w:t>, lub w której nałożone zostało odszkodowanie bądź inne porównywalne sankcje w związku z tą wcześniejszą umową?</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6CA08ECC" w14:textId="77777777" w:rsidTr="000535B4">
        <w:trPr>
          <w:trHeight w:val="931"/>
        </w:trPr>
        <w:tc>
          <w:tcPr>
            <w:tcW w:w="4644" w:type="dxa"/>
            <w:vMerge/>
            <w:shd w:val="clear" w:color="auto" w:fill="auto"/>
          </w:tcPr>
          <w:p w14:paraId="37D4160C" w14:textId="77777777" w:rsidR="00944CD9" w:rsidRPr="00EF339D"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53C08BA6" w14:textId="77777777" w:rsidTr="000535B4">
        <w:tc>
          <w:tcPr>
            <w:tcW w:w="4644" w:type="dxa"/>
            <w:shd w:val="clear" w:color="auto" w:fill="auto"/>
          </w:tcPr>
          <w:p w14:paraId="669310DB"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Czy wykonawca może potwierdzić, że:</w:t>
            </w:r>
            <w:r w:rsidRPr="00EF339D">
              <w:rPr>
                <w:rFonts w:asciiTheme="majorHAnsi" w:hAnsiTheme="majorHAnsi" w:cstheme="majorHAnsi"/>
                <w:sz w:val="20"/>
                <w:szCs w:val="20"/>
              </w:rPr>
              <w:br/>
            </w:r>
            <w:r w:rsidRPr="00EF339D">
              <w:rPr>
                <w:rStyle w:val="NormalBoldChar"/>
                <w:rFonts w:asciiTheme="majorHAnsi" w:eastAsia="Calibri" w:hAnsiTheme="majorHAnsi" w:cstheme="majorHAnsi"/>
                <w:w w:val="0"/>
                <w:sz w:val="20"/>
                <w:szCs w:val="20"/>
              </w:rPr>
              <w:t>nie jest</w:t>
            </w:r>
            <w:r w:rsidRPr="00EF339D">
              <w:rPr>
                <w:rFonts w:asciiTheme="majorHAnsi" w:hAnsiTheme="majorHAnsi" w:cstheme="majorHAnsi"/>
                <w:sz w:val="20"/>
                <w:szCs w:val="20"/>
              </w:rPr>
              <w:t xml:space="preserve"> winny poważnego </w:t>
            </w:r>
            <w:r w:rsidRPr="00EF339D">
              <w:rPr>
                <w:rFonts w:asciiTheme="majorHAnsi" w:hAnsiTheme="majorHAnsi" w:cstheme="majorHAnsi"/>
                <w:b/>
                <w:sz w:val="20"/>
                <w:szCs w:val="20"/>
              </w:rPr>
              <w:t>wprowadzenia w błąd</w:t>
            </w:r>
            <w:r w:rsidRPr="00EF339D">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EF339D">
              <w:rPr>
                <w:rFonts w:asciiTheme="majorHAnsi" w:hAnsiTheme="majorHAnsi" w:cstheme="majorHAnsi"/>
                <w:sz w:val="20"/>
                <w:szCs w:val="20"/>
              </w:rPr>
              <w:br/>
              <w:t xml:space="preserve">b) </w:t>
            </w:r>
            <w:r w:rsidRPr="00EF339D">
              <w:rPr>
                <w:rStyle w:val="NormalBoldChar"/>
                <w:rFonts w:asciiTheme="majorHAnsi" w:eastAsia="Calibri" w:hAnsiTheme="majorHAnsi" w:cstheme="majorHAnsi"/>
                <w:w w:val="0"/>
                <w:sz w:val="20"/>
                <w:szCs w:val="20"/>
              </w:rPr>
              <w:t xml:space="preserve">nie </w:t>
            </w:r>
            <w:r w:rsidRPr="00EF339D">
              <w:rPr>
                <w:rFonts w:asciiTheme="majorHAnsi" w:hAnsiTheme="majorHAnsi" w:cstheme="majorHAnsi"/>
                <w:b/>
                <w:sz w:val="20"/>
                <w:szCs w:val="20"/>
              </w:rPr>
              <w:t>zataił</w:t>
            </w:r>
            <w:r w:rsidRPr="00EF339D">
              <w:rPr>
                <w:rFonts w:asciiTheme="majorHAnsi" w:hAnsiTheme="majorHAnsi" w:cstheme="majorHAnsi"/>
                <w:sz w:val="20"/>
                <w:szCs w:val="20"/>
              </w:rPr>
              <w:t xml:space="preserve"> tych informacji;</w:t>
            </w:r>
            <w:r w:rsidRPr="00EF339D">
              <w:rPr>
                <w:rFonts w:asciiTheme="majorHAnsi" w:hAnsiTheme="majorHAnsi" w:cstheme="majorHAnsi"/>
                <w:sz w:val="20"/>
                <w:szCs w:val="20"/>
              </w:rPr>
              <w:br/>
              <w:t>c) jest w stanie niezwłocznie przedstawić dokumenty potwierdzające wymagane przez instytucję zamawiającą lub podmiot zamawiający; oraz</w:t>
            </w:r>
            <w:r w:rsidRPr="00EF339D">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bl>
    <w:p w14:paraId="1CBA497B"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339D" w:rsidRPr="00EF339D" w14:paraId="06F08D88" w14:textId="77777777" w:rsidTr="000535B4">
        <w:tc>
          <w:tcPr>
            <w:tcW w:w="4644" w:type="dxa"/>
            <w:shd w:val="clear" w:color="auto" w:fill="auto"/>
          </w:tcPr>
          <w:p w14:paraId="31A1B5E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4554E88" w14:textId="77777777" w:rsidTr="000535B4">
        <w:tc>
          <w:tcPr>
            <w:tcW w:w="4644" w:type="dxa"/>
            <w:shd w:val="clear" w:color="auto" w:fill="auto"/>
          </w:tcPr>
          <w:p w14:paraId="55723F5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mają zastosowanie </w:t>
            </w:r>
            <w:r w:rsidRPr="00EF339D">
              <w:rPr>
                <w:rFonts w:asciiTheme="majorHAnsi" w:hAnsiTheme="majorHAnsi" w:cstheme="majorHAnsi"/>
                <w:b/>
                <w:sz w:val="20"/>
                <w:szCs w:val="20"/>
              </w:rPr>
              <w:t>podstawy wykluczenia o charakterze wyłącznie krajowym</w:t>
            </w:r>
            <w:r w:rsidRPr="00EF339D">
              <w:rPr>
                <w:rFonts w:asciiTheme="majorHAnsi" w:hAnsiTheme="majorHAnsi" w:cstheme="majorHAnsi"/>
                <w:sz w:val="20"/>
                <w:szCs w:val="20"/>
              </w:rPr>
              <w:t xml:space="preserve"> określone w stosownym ogłoszeniu lub w dokumentach zamówienia?</w:t>
            </w:r>
            <w:r w:rsidRPr="00EF339D">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w:t>
            </w:r>
            <w:r w:rsidRPr="00EF339D">
              <w:rPr>
                <w:rFonts w:asciiTheme="majorHAnsi" w:hAnsiTheme="majorHAnsi" w:cstheme="majorHAnsi"/>
                <w:sz w:val="20"/>
                <w:szCs w:val="20"/>
              </w:rPr>
              <w:br/>
              <w:t>[……][……][……]</w:t>
            </w:r>
            <w:r w:rsidRPr="00EF339D">
              <w:rPr>
                <w:rStyle w:val="Odwoanieprzypisudolnego"/>
                <w:rFonts w:asciiTheme="majorHAnsi" w:hAnsiTheme="majorHAnsi" w:cstheme="majorHAnsi"/>
                <w:sz w:val="20"/>
                <w:szCs w:val="20"/>
              </w:rPr>
              <w:footnoteReference w:id="33"/>
            </w:r>
          </w:p>
        </w:tc>
      </w:tr>
      <w:tr w:rsidR="00EF339D" w:rsidRPr="00EF339D" w14:paraId="5D7D5361" w14:textId="77777777" w:rsidTr="000535B4">
        <w:tc>
          <w:tcPr>
            <w:tcW w:w="4644" w:type="dxa"/>
            <w:shd w:val="clear" w:color="auto" w:fill="auto"/>
          </w:tcPr>
          <w:p w14:paraId="17B289AE" w14:textId="77777777" w:rsidR="00944CD9" w:rsidRPr="00EF339D" w:rsidRDefault="00944CD9" w:rsidP="000535B4">
            <w:pPr>
              <w:rPr>
                <w:rFonts w:asciiTheme="majorHAnsi" w:hAnsiTheme="majorHAnsi" w:cstheme="majorHAnsi"/>
                <w:sz w:val="20"/>
                <w:szCs w:val="20"/>
              </w:rPr>
            </w:pPr>
            <w:r w:rsidRPr="00EF339D">
              <w:rPr>
                <w:rStyle w:val="NormalBoldChar"/>
                <w:rFonts w:asciiTheme="majorHAnsi" w:eastAsia="Calibri" w:hAnsiTheme="majorHAnsi" w:cstheme="majorHAnsi"/>
                <w:sz w:val="20"/>
                <w:szCs w:val="20"/>
              </w:rPr>
              <w:t>W przypadku gdy ma zastosowanie którakolwiek z podstaw wykluczenia o charakterze wyłącznie krajowym</w:t>
            </w:r>
            <w:r w:rsidRPr="00EF339D">
              <w:rPr>
                <w:rFonts w:asciiTheme="majorHAnsi" w:hAnsiTheme="majorHAnsi" w:cstheme="majorHAnsi"/>
                <w:sz w:val="20"/>
                <w:szCs w:val="20"/>
              </w:rPr>
              <w:t xml:space="preserve">, czy wykonawca przedsięwziął środki w celu samooczyszczenia? </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bl>
    <w:p w14:paraId="2BF4A55A" w14:textId="77777777" w:rsidR="00944CD9" w:rsidRPr="00EF339D" w:rsidRDefault="00944CD9" w:rsidP="00944CD9">
      <w:pPr>
        <w:rPr>
          <w:rFonts w:asciiTheme="majorHAnsi" w:hAnsiTheme="majorHAnsi" w:cstheme="majorHAnsi"/>
        </w:rPr>
      </w:pPr>
    </w:p>
    <w:p w14:paraId="637843DC"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IV: Kryteria kwalifikacji</w:t>
      </w:r>
    </w:p>
    <w:p w14:paraId="17D04AC8" w14:textId="77777777" w:rsidR="00944CD9" w:rsidRPr="00EF339D" w:rsidRDefault="00944CD9" w:rsidP="00944CD9">
      <w:pPr>
        <w:rPr>
          <w:rFonts w:asciiTheme="majorHAnsi" w:hAnsiTheme="majorHAnsi" w:cstheme="majorHAnsi"/>
          <w:sz w:val="20"/>
          <w:szCs w:val="20"/>
        </w:rPr>
      </w:pPr>
      <w:r w:rsidRPr="00EF339D">
        <w:rPr>
          <w:rFonts w:asciiTheme="majorHAnsi" w:hAnsiTheme="majorHAnsi" w:cstheme="majorHAnsi"/>
          <w:sz w:val="20"/>
          <w:szCs w:val="20"/>
        </w:rPr>
        <w:t xml:space="preserve">W odniesieniu do kryteriów kwalifikacji (sekcja </w:t>
      </w:r>
      <w:r w:rsidRPr="00EF339D">
        <w:rPr>
          <w:rFonts w:asciiTheme="majorHAnsi" w:hAnsiTheme="majorHAnsi" w:cstheme="majorHAnsi"/>
          <w:sz w:val="20"/>
          <w:szCs w:val="20"/>
        </w:rPr>
        <w:sym w:font="Symbol" w:char="F061"/>
      </w:r>
      <w:r w:rsidRPr="00EF339D">
        <w:rPr>
          <w:rFonts w:asciiTheme="majorHAnsi" w:hAnsiTheme="majorHAnsi" w:cstheme="majorHAnsi"/>
          <w:sz w:val="20"/>
          <w:szCs w:val="20"/>
        </w:rPr>
        <w:t xml:space="preserve"> lub sekcje A–D w niniejszej części) wykonawca oświadcza, że:</w:t>
      </w:r>
    </w:p>
    <w:p w14:paraId="2CD197CD"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sym w:font="Symbol" w:char="F061"/>
      </w:r>
      <w:r w:rsidRPr="00EF339D">
        <w:rPr>
          <w:rFonts w:asciiTheme="majorHAnsi" w:hAnsiTheme="majorHAnsi" w:cstheme="majorHAnsi"/>
          <w:b w:val="0"/>
          <w:sz w:val="20"/>
          <w:szCs w:val="20"/>
        </w:rPr>
        <w:t>: Ogólne oświadczenie dotyczące wszystkich kryteriów kwalifikacji</w:t>
      </w:r>
    </w:p>
    <w:p w14:paraId="7FB94F56"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F339D">
        <w:rPr>
          <w:rFonts w:asciiTheme="majorHAnsi" w:hAnsiTheme="majorHAnsi" w:cstheme="majorHAnsi"/>
          <w:b/>
          <w:w w:val="0"/>
          <w:sz w:val="20"/>
          <w:szCs w:val="20"/>
        </w:rPr>
        <w:sym w:font="Symbol" w:char="F061"/>
      </w:r>
      <w:r w:rsidRPr="00EF339D">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A05B76" w:rsidRPr="00EF339D" w14:paraId="63EB4CCC" w14:textId="77777777" w:rsidTr="000535B4">
        <w:tc>
          <w:tcPr>
            <w:tcW w:w="4606" w:type="dxa"/>
            <w:shd w:val="clear" w:color="auto" w:fill="auto"/>
          </w:tcPr>
          <w:p w14:paraId="03259B78"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A05B76" w:rsidRPr="00EF339D" w14:paraId="53962272" w14:textId="77777777" w:rsidTr="000535B4">
        <w:tc>
          <w:tcPr>
            <w:tcW w:w="4606" w:type="dxa"/>
            <w:shd w:val="clear" w:color="auto" w:fill="auto"/>
          </w:tcPr>
          <w:p w14:paraId="54EE243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 Tak [] Nie</w:t>
            </w:r>
          </w:p>
        </w:tc>
      </w:tr>
    </w:tbl>
    <w:p w14:paraId="41B457CA"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Kompetencje</w:t>
      </w:r>
    </w:p>
    <w:p w14:paraId="3E98BB32"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F339D" w:rsidRPr="00EF339D" w14:paraId="3480795A" w14:textId="77777777" w:rsidTr="000535B4">
        <w:tc>
          <w:tcPr>
            <w:tcW w:w="4644" w:type="dxa"/>
            <w:shd w:val="clear" w:color="auto" w:fill="auto"/>
          </w:tcPr>
          <w:p w14:paraId="04524CB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Kompetencje</w:t>
            </w:r>
          </w:p>
        </w:tc>
        <w:tc>
          <w:tcPr>
            <w:tcW w:w="4645" w:type="dxa"/>
            <w:shd w:val="clear" w:color="auto" w:fill="auto"/>
          </w:tcPr>
          <w:p w14:paraId="6455393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BB649D2" w14:textId="77777777" w:rsidTr="000535B4">
        <w:tc>
          <w:tcPr>
            <w:tcW w:w="4644" w:type="dxa"/>
            <w:shd w:val="clear" w:color="auto" w:fill="auto"/>
          </w:tcPr>
          <w:p w14:paraId="3FBC360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1) Figuruje w odpowiednim rejestrze zawodowym lub handlowym</w:t>
            </w:r>
            <w:r w:rsidRPr="00EF339D">
              <w:rPr>
                <w:rFonts w:asciiTheme="majorHAnsi" w:hAnsiTheme="majorHAnsi" w:cstheme="majorHAnsi"/>
                <w:sz w:val="20"/>
                <w:szCs w:val="20"/>
              </w:rPr>
              <w:t xml:space="preserve"> prowadzonym w państwie członkowskim siedziby wykonawcy</w:t>
            </w:r>
            <w:r w:rsidRPr="00EF339D">
              <w:rPr>
                <w:rStyle w:val="Odwoanieprzypisudolnego"/>
                <w:rFonts w:asciiTheme="majorHAnsi" w:hAnsiTheme="majorHAnsi" w:cstheme="majorHAnsi"/>
                <w:sz w:val="20"/>
                <w:szCs w:val="20"/>
              </w:rPr>
              <w:footnoteReference w:id="34"/>
            </w: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lastRenderedPageBreak/>
              <w:t>[…]</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 xml:space="preserve">(adres internetowy, wydający urząd lub organ, </w:t>
            </w:r>
            <w:r w:rsidRPr="00EF339D">
              <w:rPr>
                <w:rFonts w:asciiTheme="majorHAnsi" w:hAnsiTheme="majorHAnsi" w:cstheme="majorHAnsi"/>
                <w:sz w:val="20"/>
                <w:szCs w:val="20"/>
              </w:rPr>
              <w:lastRenderedPageBreak/>
              <w:t>dokładne dane referencyjne dokumentacji): [……][……][……]</w:t>
            </w:r>
          </w:p>
        </w:tc>
      </w:tr>
      <w:tr w:rsidR="00EF339D" w:rsidRPr="00EF339D" w14:paraId="1B9F7CB1" w14:textId="77777777" w:rsidTr="000535B4">
        <w:tc>
          <w:tcPr>
            <w:tcW w:w="4644" w:type="dxa"/>
            <w:shd w:val="clear" w:color="auto" w:fill="auto"/>
          </w:tcPr>
          <w:p w14:paraId="2B3AD315"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lastRenderedPageBreak/>
              <w:t>2) W odniesieniu do zamówień publicznych na usługi:</w:t>
            </w:r>
            <w:r w:rsidRPr="00EF339D">
              <w:rPr>
                <w:rFonts w:asciiTheme="majorHAnsi" w:hAnsiTheme="majorHAnsi" w:cstheme="majorHAnsi"/>
                <w:b/>
                <w:sz w:val="20"/>
                <w:szCs w:val="20"/>
              </w:rPr>
              <w:br/>
            </w:r>
            <w:r w:rsidRPr="00EF339D">
              <w:rPr>
                <w:rFonts w:asciiTheme="majorHAnsi" w:hAnsiTheme="majorHAnsi" w:cstheme="majorHAnsi"/>
                <w:sz w:val="20"/>
                <w:szCs w:val="20"/>
              </w:rPr>
              <w:t xml:space="preserve">Czy konieczne jest </w:t>
            </w:r>
            <w:r w:rsidRPr="00EF339D">
              <w:rPr>
                <w:rFonts w:asciiTheme="majorHAnsi" w:hAnsiTheme="majorHAnsi" w:cstheme="majorHAnsi"/>
                <w:b/>
                <w:sz w:val="20"/>
                <w:szCs w:val="20"/>
              </w:rPr>
              <w:t>posiadanie</w:t>
            </w:r>
            <w:r w:rsidRPr="00EF339D">
              <w:rPr>
                <w:rFonts w:asciiTheme="majorHAnsi" w:hAnsiTheme="majorHAnsi" w:cstheme="majorHAnsi"/>
                <w:sz w:val="20"/>
                <w:szCs w:val="20"/>
              </w:rPr>
              <w:t xml:space="preserve"> określonego </w:t>
            </w:r>
            <w:r w:rsidRPr="00EF339D">
              <w:rPr>
                <w:rFonts w:asciiTheme="majorHAnsi" w:hAnsiTheme="majorHAnsi" w:cstheme="majorHAnsi"/>
                <w:b/>
                <w:sz w:val="20"/>
                <w:szCs w:val="20"/>
              </w:rPr>
              <w:t>zezwolenia lub bycie członkiem</w:t>
            </w:r>
            <w:r w:rsidRPr="00EF339D">
              <w:rPr>
                <w:rFonts w:asciiTheme="majorHAnsi" w:hAnsiTheme="majorHAnsi" w:cstheme="majorHAnsi"/>
                <w:sz w:val="20"/>
                <w:szCs w:val="20"/>
              </w:rPr>
              <w:t xml:space="preserve"> określonej organizacji, aby mieć możliwość świadczenia usługi, o której mowa, w państwie siedziby wykonawcy? </w:t>
            </w:r>
            <w:r w:rsidRPr="00EF339D">
              <w:rPr>
                <w:rFonts w:asciiTheme="majorHAnsi" w:hAnsiTheme="majorHAnsi" w:cstheme="majorHAnsi"/>
                <w:sz w:val="20"/>
                <w:szCs w:val="20"/>
              </w:rPr>
              <w:br/>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b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Jeżeli tak, proszę określić, o jakie zezwolenie lub status członkowski chodzi, i wskazać, czy wykonawca je posiada: [ …] []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B: Sytuacja ekonomiczna i finansowa</w:t>
      </w:r>
    </w:p>
    <w:p w14:paraId="3E9EC9B7"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F339D" w:rsidRPr="00EF339D" w14:paraId="12588858" w14:textId="77777777" w:rsidTr="000535B4">
        <w:tc>
          <w:tcPr>
            <w:tcW w:w="4644" w:type="dxa"/>
            <w:shd w:val="clear" w:color="auto" w:fill="auto"/>
          </w:tcPr>
          <w:p w14:paraId="6CAD3D9B"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1A577E5C" w14:textId="77777777" w:rsidTr="000535B4">
        <w:tc>
          <w:tcPr>
            <w:tcW w:w="4644" w:type="dxa"/>
            <w:shd w:val="clear" w:color="auto" w:fill="auto"/>
          </w:tcPr>
          <w:p w14:paraId="69734EF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1a) Jego („ogólny”) </w:t>
            </w:r>
            <w:r w:rsidRPr="00EF339D">
              <w:rPr>
                <w:rFonts w:asciiTheme="majorHAnsi" w:hAnsiTheme="majorHAnsi" w:cstheme="majorHAnsi"/>
                <w:b/>
                <w:sz w:val="20"/>
                <w:szCs w:val="20"/>
              </w:rPr>
              <w:t>roczny obrót</w:t>
            </w:r>
            <w:r w:rsidRPr="00EF339D">
              <w:rPr>
                <w:rFonts w:asciiTheme="majorHAnsi" w:hAnsiTheme="majorHAnsi" w:cstheme="majorHAnsi"/>
                <w:sz w:val="20"/>
                <w:szCs w:val="20"/>
              </w:rPr>
              <w:t xml:space="preserve"> w ciągu określonej liczby lat obrotowych wymaganej w stosownym ogłoszeniu lub dokumentach zamówienia jest następujący</w:t>
            </w:r>
            <w:r w:rsidRPr="00EF339D">
              <w:rPr>
                <w:rFonts w:asciiTheme="majorHAnsi" w:hAnsiTheme="majorHAnsi" w:cstheme="majorHAnsi"/>
                <w:b/>
                <w:sz w:val="20"/>
                <w:szCs w:val="20"/>
              </w:rPr>
              <w:t>:</w:t>
            </w:r>
            <w:r w:rsidRPr="00EF339D">
              <w:rPr>
                <w:rFonts w:asciiTheme="majorHAnsi" w:hAnsiTheme="majorHAnsi" w:cstheme="majorHAnsi"/>
                <w:b/>
                <w:sz w:val="20"/>
                <w:szCs w:val="20"/>
              </w:rPr>
              <w:br/>
              <w:t>i/lub</w:t>
            </w:r>
            <w:r w:rsidRPr="00EF339D">
              <w:rPr>
                <w:rFonts w:asciiTheme="majorHAnsi" w:hAnsiTheme="majorHAnsi" w:cstheme="majorHAnsi"/>
                <w:sz w:val="20"/>
                <w:szCs w:val="20"/>
              </w:rPr>
              <w:br/>
              <w:t xml:space="preserve">1b) Jego </w:t>
            </w:r>
            <w:r w:rsidRPr="00EF339D">
              <w:rPr>
                <w:rFonts w:asciiTheme="majorHAnsi" w:hAnsiTheme="majorHAnsi" w:cstheme="majorHAnsi"/>
                <w:b/>
                <w:sz w:val="20"/>
                <w:szCs w:val="20"/>
              </w:rPr>
              <w:t>średni</w:t>
            </w:r>
            <w:r w:rsidRPr="00EF339D">
              <w:rPr>
                <w:rFonts w:asciiTheme="majorHAnsi" w:hAnsiTheme="majorHAnsi" w:cstheme="majorHAnsi"/>
                <w:sz w:val="20"/>
                <w:szCs w:val="20"/>
              </w:rPr>
              <w:t xml:space="preserve"> roczny </w:t>
            </w:r>
            <w:r w:rsidRPr="00EF339D">
              <w:rPr>
                <w:rFonts w:asciiTheme="majorHAnsi" w:hAnsiTheme="majorHAnsi" w:cstheme="majorHAnsi"/>
                <w:b/>
                <w:sz w:val="20"/>
                <w:szCs w:val="20"/>
              </w:rPr>
              <w:t>obrót w ciągu określonej liczby lat wymaganej w stosownym ogłoszeniu lub dokumentach zamówienia jest następujący</w:t>
            </w:r>
            <w:r w:rsidRPr="00EF339D">
              <w:rPr>
                <w:rStyle w:val="Odwoanieprzypisudolnego"/>
                <w:rFonts w:asciiTheme="majorHAnsi" w:hAnsiTheme="majorHAnsi" w:cstheme="majorHAnsi"/>
                <w:b/>
                <w:sz w:val="20"/>
                <w:szCs w:val="20"/>
              </w:rPr>
              <w:footnoteReference w:id="35"/>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w:t>
            </w:r>
            <w:r w:rsidRPr="00EF339D">
              <w:rPr>
                <w:rFonts w:asciiTheme="majorHAnsi" w:hAnsiTheme="majorHAnsi" w:cstheme="majorHAnsi"/>
                <w:b/>
                <w:sz w:val="20"/>
                <w:szCs w:val="20"/>
              </w:rPr>
              <w:t>:</w:t>
            </w:r>
            <w:r w:rsidRPr="00EF339D">
              <w:rPr>
                <w:rFonts w:asciiTheme="majorHAnsi" w:hAnsiTheme="majorHAnsi" w:cstheme="majorHAnsi"/>
                <w:b/>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(liczba lat, średni obrót)</w:t>
            </w:r>
            <w:r w:rsidRPr="00EF339D">
              <w:rPr>
                <w:rFonts w:asciiTheme="majorHAnsi" w:hAnsiTheme="majorHAnsi" w:cstheme="majorHAnsi"/>
                <w:b/>
                <w:sz w:val="20"/>
                <w:szCs w:val="20"/>
              </w:rPr>
              <w:t>:</w:t>
            </w:r>
            <w:r w:rsidRPr="00EF339D">
              <w:rPr>
                <w:rFonts w:asciiTheme="majorHAnsi" w:hAnsiTheme="majorHAnsi" w:cstheme="majorHAnsi"/>
                <w:sz w:val="20"/>
                <w:szCs w:val="20"/>
              </w:rPr>
              <w:t xml:space="preserve"> [……], [……] […] waluta</w:t>
            </w:r>
            <w:r w:rsidRPr="00EF339D">
              <w:rPr>
                <w:rFonts w:asciiTheme="majorHAnsi" w:hAnsiTheme="majorHAnsi" w:cstheme="majorHAnsi"/>
                <w:sz w:val="20"/>
                <w:szCs w:val="20"/>
              </w:rPr>
              <w:br/>
            </w:r>
          </w:p>
          <w:p w14:paraId="0309643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 [……][……][……]</w:t>
            </w:r>
          </w:p>
        </w:tc>
      </w:tr>
      <w:tr w:rsidR="00EF339D" w:rsidRPr="00EF339D" w14:paraId="4BDDC5EF" w14:textId="77777777" w:rsidTr="000535B4">
        <w:tc>
          <w:tcPr>
            <w:tcW w:w="4644" w:type="dxa"/>
            <w:shd w:val="clear" w:color="auto" w:fill="auto"/>
          </w:tcPr>
          <w:p w14:paraId="29974F1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2a) Jego roczny („specyficzny”) </w:t>
            </w:r>
            <w:r w:rsidRPr="00EF339D">
              <w:rPr>
                <w:rFonts w:asciiTheme="majorHAnsi" w:hAnsiTheme="majorHAnsi" w:cstheme="majorHAnsi"/>
                <w:b/>
                <w:sz w:val="20"/>
                <w:szCs w:val="20"/>
              </w:rPr>
              <w:t>obrót w obszarze działalności gospodarczej objętym zamówieniem</w:t>
            </w:r>
            <w:r w:rsidRPr="00EF339D">
              <w:rPr>
                <w:rFonts w:asciiTheme="majorHAnsi" w:hAnsiTheme="majorHAnsi" w:cstheme="majorHAnsi"/>
                <w:sz w:val="20"/>
                <w:szCs w:val="20"/>
              </w:rPr>
              <w:t xml:space="preserve"> i określonym w stosownym ogłoszeniu lub dokumentach zamówienia w ciągu wymaganej liczby lat obrotowych jest następujący:</w:t>
            </w:r>
            <w:r w:rsidRPr="00EF339D">
              <w:rPr>
                <w:rFonts w:asciiTheme="majorHAnsi" w:hAnsiTheme="majorHAnsi" w:cstheme="majorHAnsi"/>
                <w:sz w:val="20"/>
                <w:szCs w:val="20"/>
              </w:rPr>
              <w:br/>
            </w:r>
            <w:r w:rsidRPr="00EF339D">
              <w:rPr>
                <w:rFonts w:asciiTheme="majorHAnsi" w:hAnsiTheme="majorHAnsi" w:cstheme="majorHAnsi"/>
                <w:b/>
                <w:sz w:val="20"/>
                <w:szCs w:val="20"/>
              </w:rPr>
              <w:t>i/lub</w:t>
            </w:r>
            <w:r w:rsidRPr="00EF339D">
              <w:rPr>
                <w:rFonts w:asciiTheme="majorHAnsi" w:hAnsiTheme="majorHAnsi" w:cstheme="majorHAnsi"/>
                <w:b/>
                <w:sz w:val="20"/>
                <w:szCs w:val="20"/>
              </w:rPr>
              <w:br/>
            </w:r>
            <w:r w:rsidRPr="00EF339D">
              <w:rPr>
                <w:rFonts w:asciiTheme="majorHAnsi" w:hAnsiTheme="majorHAnsi" w:cstheme="majorHAnsi"/>
                <w:sz w:val="20"/>
                <w:szCs w:val="20"/>
              </w:rPr>
              <w:t xml:space="preserve">2b) Jego </w:t>
            </w:r>
            <w:r w:rsidRPr="00EF339D">
              <w:rPr>
                <w:rFonts w:asciiTheme="majorHAnsi" w:hAnsiTheme="majorHAnsi" w:cstheme="majorHAnsi"/>
                <w:b/>
                <w:sz w:val="20"/>
                <w:szCs w:val="20"/>
              </w:rPr>
              <w:t>średni</w:t>
            </w:r>
            <w:r w:rsidRPr="00EF339D">
              <w:rPr>
                <w:rFonts w:asciiTheme="majorHAnsi" w:hAnsiTheme="majorHAnsi" w:cstheme="majorHAnsi"/>
                <w:sz w:val="20"/>
                <w:szCs w:val="20"/>
              </w:rPr>
              <w:t xml:space="preserve"> roczny </w:t>
            </w:r>
            <w:r w:rsidRPr="00EF339D">
              <w:rPr>
                <w:rFonts w:asciiTheme="majorHAnsi" w:hAnsiTheme="majorHAnsi" w:cstheme="majorHAnsi"/>
                <w:b/>
                <w:sz w:val="20"/>
                <w:szCs w:val="20"/>
              </w:rPr>
              <w:t>obrót w przedmiotowym obszarze i w ciągu określonej liczby lat wymaganej w stosownym ogłoszeniu lub dokumentach zamówienia jest następujący</w:t>
            </w:r>
            <w:r w:rsidRPr="00EF339D">
              <w:rPr>
                <w:rStyle w:val="Odwoanieprzypisudolnego"/>
                <w:rFonts w:asciiTheme="majorHAnsi" w:hAnsiTheme="majorHAnsi" w:cstheme="majorHAnsi"/>
                <w:b/>
                <w:sz w:val="20"/>
                <w:szCs w:val="20"/>
              </w:rPr>
              <w:footnoteReference w:id="36"/>
            </w:r>
            <w:r w:rsidRPr="00EF339D">
              <w:rPr>
                <w:rFonts w:asciiTheme="majorHAnsi" w:hAnsiTheme="majorHAnsi" w:cstheme="majorHAnsi"/>
                <w:b/>
                <w:sz w:val="20"/>
                <w:szCs w:val="20"/>
              </w:rPr>
              <w:t>:</w:t>
            </w:r>
            <w:r w:rsidRPr="00EF339D">
              <w:rPr>
                <w:rFonts w:asciiTheme="majorHAnsi" w:hAnsiTheme="majorHAnsi" w:cstheme="majorHAnsi"/>
                <w:b/>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(liczba lat, średni obrót)</w:t>
            </w:r>
            <w:r w:rsidRPr="00EF339D">
              <w:rPr>
                <w:rFonts w:asciiTheme="majorHAnsi" w:hAnsiTheme="majorHAnsi" w:cstheme="majorHAnsi"/>
                <w:b/>
                <w:sz w:val="20"/>
                <w:szCs w:val="20"/>
              </w:rPr>
              <w:t>:</w:t>
            </w:r>
            <w:r w:rsidRPr="00EF339D">
              <w:rPr>
                <w:rFonts w:asciiTheme="majorHAnsi" w:hAnsiTheme="majorHAnsi" w:cstheme="majorHAnsi"/>
                <w:sz w:val="20"/>
                <w:szCs w:val="20"/>
              </w:rPr>
              <w:t xml:space="preserve"> [……],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5DD8ABF7" w14:textId="77777777" w:rsidTr="000535B4">
        <w:tc>
          <w:tcPr>
            <w:tcW w:w="4644" w:type="dxa"/>
            <w:shd w:val="clear" w:color="auto" w:fill="auto"/>
          </w:tcPr>
          <w:p w14:paraId="15FF479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EF339D">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w:t>
            </w:r>
          </w:p>
        </w:tc>
      </w:tr>
      <w:tr w:rsidR="00EF339D" w:rsidRPr="00EF339D" w14:paraId="59869783" w14:textId="77777777" w:rsidTr="000535B4">
        <w:tc>
          <w:tcPr>
            <w:tcW w:w="4644" w:type="dxa"/>
            <w:shd w:val="clear" w:color="auto" w:fill="auto"/>
          </w:tcPr>
          <w:p w14:paraId="5C4A062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xml:space="preserve">4) W odniesieniu do </w:t>
            </w:r>
            <w:r w:rsidRPr="00EF339D">
              <w:rPr>
                <w:rFonts w:asciiTheme="majorHAnsi" w:hAnsiTheme="majorHAnsi" w:cstheme="majorHAnsi"/>
                <w:b/>
                <w:sz w:val="20"/>
                <w:szCs w:val="20"/>
              </w:rPr>
              <w:t>wskaźników finansowych</w:t>
            </w:r>
            <w:r w:rsidRPr="00EF339D">
              <w:rPr>
                <w:rStyle w:val="Odwoanieprzypisudolnego"/>
                <w:rFonts w:asciiTheme="majorHAnsi" w:hAnsiTheme="majorHAnsi" w:cstheme="majorHAnsi"/>
                <w:b/>
                <w:sz w:val="20"/>
                <w:szCs w:val="20"/>
              </w:rPr>
              <w:footnoteReference w:id="37"/>
            </w:r>
            <w:r w:rsidRPr="00EF339D">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(określenie wymaganego wskaźnika – stosunek X do Y</w:t>
            </w:r>
            <w:r w:rsidRPr="00EF339D">
              <w:rPr>
                <w:rStyle w:val="Odwoanieprzypisudolnego"/>
                <w:rFonts w:asciiTheme="majorHAnsi" w:hAnsiTheme="majorHAnsi" w:cstheme="majorHAnsi"/>
                <w:sz w:val="20"/>
                <w:szCs w:val="20"/>
              </w:rPr>
              <w:footnoteReference w:id="38"/>
            </w:r>
            <w:r w:rsidRPr="00EF339D">
              <w:rPr>
                <w:rFonts w:asciiTheme="majorHAnsi" w:hAnsiTheme="majorHAnsi" w:cstheme="majorHAnsi"/>
                <w:sz w:val="20"/>
                <w:szCs w:val="20"/>
              </w:rPr>
              <w:t xml:space="preserve"> – oraz wartość):</w:t>
            </w:r>
            <w:r w:rsidRPr="00EF339D">
              <w:rPr>
                <w:rFonts w:asciiTheme="majorHAnsi" w:hAnsiTheme="majorHAnsi" w:cstheme="majorHAnsi"/>
                <w:sz w:val="20"/>
                <w:szCs w:val="20"/>
              </w:rPr>
              <w:br/>
              <w:t>[……], [……]</w:t>
            </w:r>
            <w:r w:rsidRPr="00EF339D">
              <w:rPr>
                <w:rStyle w:val="Odwoanieprzypisudolnego"/>
                <w:rFonts w:asciiTheme="majorHAnsi" w:hAnsiTheme="majorHAnsi" w:cstheme="majorHAnsi"/>
                <w:sz w:val="20"/>
                <w:szCs w:val="20"/>
              </w:rPr>
              <w:footnoteReference w:id="39"/>
            </w:r>
            <w:r w:rsidRPr="00EF339D">
              <w:rPr>
                <w:rFonts w:asciiTheme="majorHAnsi" w:hAnsiTheme="majorHAnsi" w:cstheme="majorHAnsi"/>
                <w:sz w:val="20"/>
                <w:szCs w:val="20"/>
              </w:rPr>
              <w:br/>
            </w:r>
            <w:r w:rsidRPr="00EF339D">
              <w:rPr>
                <w:rFonts w:asciiTheme="majorHAnsi" w:hAnsiTheme="majorHAnsi" w:cstheme="majorHAnsi"/>
                <w:i/>
                <w:sz w:val="20"/>
                <w:szCs w:val="20"/>
              </w:rPr>
              <w:br/>
            </w:r>
            <w:r w:rsidRPr="00EF339D">
              <w:rPr>
                <w:rFonts w:asciiTheme="majorHAnsi" w:hAnsiTheme="majorHAnsi" w:cstheme="majorHAnsi"/>
                <w:i/>
                <w:sz w:val="20"/>
                <w:szCs w:val="20"/>
              </w:rPr>
              <w:br/>
            </w:r>
            <w:r w:rsidRPr="00EF339D">
              <w:rPr>
                <w:rFonts w:asciiTheme="majorHAnsi" w:hAnsiTheme="majorHAnsi" w:cstheme="majorHAnsi"/>
                <w:sz w:val="20"/>
                <w:szCs w:val="20"/>
              </w:rPr>
              <w:t>(adres internetowy, wydający urząd lub organ, dokładne dane referencyjne dokumentacji): [……][……][……]</w:t>
            </w:r>
          </w:p>
        </w:tc>
      </w:tr>
      <w:tr w:rsidR="00EF339D" w:rsidRPr="00EF339D" w14:paraId="13B37432" w14:textId="77777777" w:rsidTr="000535B4">
        <w:tc>
          <w:tcPr>
            <w:tcW w:w="4644" w:type="dxa"/>
            <w:shd w:val="clear" w:color="auto" w:fill="auto"/>
          </w:tcPr>
          <w:p w14:paraId="1B6F546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5) W ramach </w:t>
            </w:r>
            <w:r w:rsidRPr="00EF339D">
              <w:rPr>
                <w:rFonts w:asciiTheme="majorHAnsi" w:hAnsiTheme="majorHAnsi" w:cstheme="majorHAnsi"/>
                <w:b/>
                <w:sz w:val="20"/>
                <w:szCs w:val="20"/>
              </w:rPr>
              <w:t>ubezpieczenia z tytułu ryzyka zawodowego</w:t>
            </w:r>
            <w:r w:rsidRPr="00EF339D">
              <w:rPr>
                <w:rFonts w:asciiTheme="majorHAnsi" w:hAnsiTheme="majorHAnsi" w:cstheme="majorHAnsi"/>
                <w:sz w:val="20"/>
                <w:szCs w:val="20"/>
              </w:rPr>
              <w:t xml:space="preserve"> wykonawca jest ubezpieczony na następującą kwotę:</w:t>
            </w:r>
            <w:r w:rsidRPr="00EF339D">
              <w:rPr>
                <w:rFonts w:asciiTheme="majorHAnsi" w:hAnsiTheme="majorHAnsi" w:cstheme="majorHAnsi"/>
                <w:sz w:val="20"/>
                <w:szCs w:val="20"/>
              </w:rPr>
              <w:br/>
            </w:r>
            <w:r w:rsidRPr="00EF339D">
              <w:rPr>
                <w:rStyle w:val="NormalBoldChar"/>
                <w:rFonts w:asciiTheme="majorHAnsi" w:eastAsia="Calibri" w:hAnsiTheme="majorHAnsi" w:cstheme="majorHAnsi"/>
                <w:sz w:val="20"/>
                <w:szCs w:val="20"/>
              </w:rPr>
              <w:t>Jeżeli t</w:t>
            </w:r>
            <w:r w:rsidRPr="00EF339D">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 waluta</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10E2B25F" w14:textId="77777777" w:rsidTr="000535B4">
        <w:tc>
          <w:tcPr>
            <w:tcW w:w="4644" w:type="dxa"/>
            <w:shd w:val="clear" w:color="auto" w:fill="auto"/>
          </w:tcPr>
          <w:p w14:paraId="667D664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6) W odniesieniu do </w:t>
            </w:r>
            <w:r w:rsidRPr="00EF339D">
              <w:rPr>
                <w:rFonts w:asciiTheme="majorHAnsi" w:hAnsiTheme="majorHAnsi" w:cstheme="majorHAnsi"/>
                <w:b/>
                <w:sz w:val="20"/>
                <w:szCs w:val="20"/>
              </w:rPr>
              <w:t>innych ewentualnych wymogów ekonomicznych lub finansowych</w:t>
            </w:r>
            <w:r w:rsidRPr="00EF339D">
              <w:rPr>
                <w:rFonts w:asciiTheme="majorHAnsi" w:hAnsiTheme="majorHAnsi" w:cstheme="majorHAnsi"/>
                <w:sz w:val="20"/>
                <w:szCs w:val="20"/>
              </w:rPr>
              <w:t>, które mogły zostać określone w stosownym ogłoszeniu lub dokumentach zamówienia, wykonawca oświadcza, że</w:t>
            </w:r>
            <w:r w:rsidRPr="00EF339D">
              <w:rPr>
                <w:rFonts w:asciiTheme="majorHAnsi" w:hAnsiTheme="majorHAnsi" w:cstheme="majorHAnsi"/>
                <w:sz w:val="20"/>
                <w:szCs w:val="20"/>
              </w:rPr>
              <w:br/>
              <w:t xml:space="preserve">Jeżeli odnośna dokumentacja, która </w:t>
            </w:r>
            <w:r w:rsidRPr="00EF339D">
              <w:rPr>
                <w:rFonts w:asciiTheme="majorHAnsi" w:hAnsiTheme="majorHAnsi" w:cstheme="majorHAnsi"/>
                <w:b/>
                <w:sz w:val="20"/>
                <w:szCs w:val="20"/>
              </w:rPr>
              <w:t>mogła</w:t>
            </w:r>
            <w:r w:rsidRPr="00EF339D">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Zdolność techniczna i zawodowa</w:t>
      </w:r>
    </w:p>
    <w:p w14:paraId="6019D960"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F339D" w:rsidRPr="00EF339D" w14:paraId="23DE9C29" w14:textId="77777777" w:rsidTr="000535B4">
        <w:tc>
          <w:tcPr>
            <w:tcW w:w="4644" w:type="dxa"/>
            <w:shd w:val="clear" w:color="auto" w:fill="auto"/>
          </w:tcPr>
          <w:p w14:paraId="5AB51CF4" w14:textId="77777777" w:rsidR="00944CD9" w:rsidRPr="00EF339D" w:rsidRDefault="00944CD9" w:rsidP="000535B4">
            <w:pPr>
              <w:rPr>
                <w:rFonts w:asciiTheme="majorHAnsi" w:hAnsiTheme="majorHAnsi" w:cstheme="majorHAnsi"/>
                <w:b/>
                <w:sz w:val="20"/>
                <w:szCs w:val="20"/>
              </w:rPr>
            </w:pPr>
            <w:bookmarkStart w:id="8" w:name="_DV_M4300"/>
            <w:bookmarkStart w:id="9" w:name="_DV_M4301"/>
            <w:bookmarkEnd w:id="8"/>
            <w:bookmarkEnd w:id="9"/>
            <w:r w:rsidRPr="00EF339D">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2B935D48" w14:textId="77777777" w:rsidTr="000535B4">
        <w:tc>
          <w:tcPr>
            <w:tcW w:w="4644" w:type="dxa"/>
            <w:shd w:val="clear" w:color="auto" w:fill="auto"/>
          </w:tcPr>
          <w:p w14:paraId="2E198AA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shd w:val="clear" w:color="auto" w:fill="FFFFFF"/>
              </w:rPr>
              <w:t xml:space="preserve">1a) Jedynie w odniesieniu do </w:t>
            </w:r>
            <w:r w:rsidRPr="00EF339D">
              <w:rPr>
                <w:rFonts w:asciiTheme="majorHAnsi" w:hAnsiTheme="majorHAnsi" w:cstheme="majorHAnsi"/>
                <w:b/>
                <w:sz w:val="20"/>
                <w:szCs w:val="20"/>
                <w:shd w:val="clear" w:color="auto" w:fill="FFFFFF"/>
              </w:rPr>
              <w:t>zamówień publicznych na roboty budowlane</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shd w:val="clear" w:color="auto" w:fill="BFBFBF"/>
              </w:rPr>
              <w:br/>
            </w:r>
            <w:r w:rsidRPr="00EF339D">
              <w:rPr>
                <w:rFonts w:asciiTheme="majorHAnsi" w:hAnsiTheme="majorHAnsi" w:cstheme="majorHAnsi"/>
                <w:sz w:val="20"/>
                <w:szCs w:val="20"/>
              </w:rPr>
              <w:t>W okresie odniesienia</w:t>
            </w:r>
            <w:r w:rsidRPr="00EF339D">
              <w:rPr>
                <w:rStyle w:val="Odwoanieprzypisudolnego"/>
                <w:rFonts w:asciiTheme="majorHAnsi" w:hAnsiTheme="majorHAnsi" w:cstheme="majorHAnsi"/>
                <w:sz w:val="20"/>
                <w:szCs w:val="20"/>
              </w:rPr>
              <w:footnoteReference w:id="40"/>
            </w:r>
            <w:r w:rsidRPr="00EF339D">
              <w:rPr>
                <w:rFonts w:asciiTheme="majorHAnsi" w:hAnsiTheme="majorHAnsi" w:cstheme="majorHAnsi"/>
                <w:sz w:val="20"/>
                <w:szCs w:val="20"/>
              </w:rPr>
              <w:t xml:space="preserve"> wykonawca </w:t>
            </w:r>
            <w:r w:rsidRPr="00EF339D">
              <w:rPr>
                <w:rFonts w:asciiTheme="majorHAnsi" w:hAnsiTheme="majorHAnsi" w:cstheme="majorHAnsi"/>
                <w:b/>
                <w:sz w:val="20"/>
                <w:szCs w:val="20"/>
              </w:rPr>
              <w:t>wykonał następujące roboty budowlane określonego rodzaju</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Liczba lat (okres ten został wskazany w stosownym ogłoszeniu lub dokumentach zamówienia): […]</w:t>
            </w:r>
            <w:r w:rsidRPr="00EF339D">
              <w:rPr>
                <w:rFonts w:asciiTheme="majorHAnsi" w:hAnsiTheme="majorHAnsi" w:cstheme="majorHAnsi"/>
                <w:sz w:val="20"/>
                <w:szCs w:val="20"/>
              </w:rPr>
              <w:br/>
              <w:t>Roboty budowlane: [……]</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0AA010A7" w14:textId="77777777" w:rsidTr="000535B4">
        <w:tc>
          <w:tcPr>
            <w:tcW w:w="4644" w:type="dxa"/>
            <w:shd w:val="clear" w:color="auto" w:fill="auto"/>
          </w:tcPr>
          <w:p w14:paraId="4F6E5A7D"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shd w:val="clear" w:color="auto" w:fill="FFFFFF"/>
              </w:rPr>
              <w:t xml:space="preserve">1b) Jedynie w odniesieniu do </w:t>
            </w:r>
            <w:r w:rsidRPr="00EF339D">
              <w:rPr>
                <w:rFonts w:asciiTheme="majorHAnsi" w:hAnsiTheme="majorHAnsi" w:cstheme="majorHAnsi"/>
                <w:b/>
                <w:sz w:val="20"/>
                <w:szCs w:val="20"/>
                <w:shd w:val="clear" w:color="auto" w:fill="FFFFFF"/>
              </w:rPr>
              <w:t>zamówień publicznych na dostawy i zamówień publicznych na usługi</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shd w:val="clear" w:color="auto" w:fill="BFBFBF"/>
              </w:rPr>
              <w:br/>
            </w:r>
            <w:r w:rsidRPr="00EF339D">
              <w:rPr>
                <w:rFonts w:asciiTheme="majorHAnsi" w:hAnsiTheme="majorHAnsi" w:cstheme="majorHAnsi"/>
                <w:sz w:val="20"/>
                <w:szCs w:val="20"/>
              </w:rPr>
              <w:t>W okresie odniesienia</w:t>
            </w:r>
            <w:r w:rsidRPr="00EF339D">
              <w:rPr>
                <w:rStyle w:val="Odwoanieprzypisudolnego"/>
                <w:rFonts w:asciiTheme="majorHAnsi" w:hAnsiTheme="majorHAnsi" w:cstheme="majorHAnsi"/>
                <w:sz w:val="20"/>
                <w:szCs w:val="20"/>
              </w:rPr>
              <w:footnoteReference w:id="41"/>
            </w:r>
            <w:r w:rsidRPr="00EF339D">
              <w:rPr>
                <w:rFonts w:asciiTheme="majorHAnsi" w:hAnsiTheme="majorHAnsi" w:cstheme="majorHAnsi"/>
                <w:sz w:val="20"/>
                <w:szCs w:val="20"/>
              </w:rPr>
              <w:t xml:space="preserve"> wykonawca </w:t>
            </w:r>
            <w:r w:rsidRPr="00EF339D">
              <w:rPr>
                <w:rFonts w:asciiTheme="majorHAnsi" w:hAnsiTheme="majorHAnsi" w:cstheme="majorHAnsi"/>
                <w:b/>
                <w:sz w:val="20"/>
                <w:szCs w:val="20"/>
              </w:rPr>
              <w:t xml:space="preserve">zrealizował </w:t>
            </w:r>
            <w:r w:rsidRPr="00EF339D">
              <w:rPr>
                <w:rFonts w:asciiTheme="majorHAnsi" w:hAnsiTheme="majorHAnsi" w:cstheme="majorHAnsi"/>
                <w:b/>
                <w:sz w:val="20"/>
                <w:szCs w:val="20"/>
              </w:rPr>
              <w:lastRenderedPageBreak/>
              <w:t>następujące główne dostawy określonego rodzaju lub wyświadczył następujące główne usługi określonego rodzaju</w:t>
            </w:r>
            <w:r w:rsidRPr="00EF339D">
              <w:rPr>
                <w:rFonts w:asciiTheme="majorHAnsi" w:hAnsiTheme="majorHAnsi" w:cstheme="majorHAnsi"/>
                <w:sz w:val="20"/>
                <w:szCs w:val="20"/>
              </w:rPr>
              <w:t>:</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Przy sporządzaniu wykazu proszę podać kwoty, daty i odbiorców, zarówno publicznych, jak i prywatnych</w:t>
            </w:r>
            <w:r w:rsidRPr="00EF339D">
              <w:rPr>
                <w:rStyle w:val="Odwoanieprzypisudolnego"/>
                <w:rFonts w:asciiTheme="majorHAnsi" w:hAnsiTheme="majorHAnsi" w:cstheme="majorHAnsi"/>
                <w:sz w:val="20"/>
                <w:szCs w:val="20"/>
              </w:rPr>
              <w:footnoteReference w:id="42"/>
            </w:r>
            <w:r w:rsidRPr="00EF339D">
              <w:rPr>
                <w:rFonts w:asciiTheme="majorHAnsi" w:hAnsiTheme="majorHAnsi" w:cstheme="majorHAnsi"/>
                <w:sz w:val="20"/>
                <w:szCs w:val="20"/>
              </w:rPr>
              <w:t>:</w:t>
            </w:r>
          </w:p>
        </w:tc>
        <w:tc>
          <w:tcPr>
            <w:tcW w:w="4645" w:type="dxa"/>
            <w:shd w:val="clear" w:color="auto" w:fill="auto"/>
          </w:tcPr>
          <w:p w14:paraId="5792444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05B76" w:rsidRPr="00EF339D" w14:paraId="39A076FF" w14:textId="77777777" w:rsidTr="000535B4">
              <w:tc>
                <w:tcPr>
                  <w:tcW w:w="1336" w:type="dxa"/>
                  <w:shd w:val="clear" w:color="auto" w:fill="auto"/>
                </w:tcPr>
                <w:p w14:paraId="2151391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Kwoty</w:t>
                  </w:r>
                </w:p>
              </w:tc>
              <w:tc>
                <w:tcPr>
                  <w:tcW w:w="724" w:type="dxa"/>
                  <w:shd w:val="clear" w:color="auto" w:fill="auto"/>
                </w:tcPr>
                <w:p w14:paraId="098617B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Daty</w:t>
                  </w:r>
                </w:p>
              </w:tc>
              <w:tc>
                <w:tcPr>
                  <w:tcW w:w="1149" w:type="dxa"/>
                  <w:shd w:val="clear" w:color="auto" w:fill="auto"/>
                </w:tcPr>
                <w:p w14:paraId="7849932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Odbiorcy</w:t>
                  </w:r>
                </w:p>
              </w:tc>
            </w:tr>
            <w:tr w:rsidR="00A05B76" w:rsidRPr="00EF339D" w14:paraId="1C800A95" w14:textId="77777777" w:rsidTr="000535B4">
              <w:tc>
                <w:tcPr>
                  <w:tcW w:w="1336" w:type="dxa"/>
                  <w:shd w:val="clear" w:color="auto" w:fill="auto"/>
                </w:tcPr>
                <w:p w14:paraId="5C01F777" w14:textId="77777777" w:rsidR="00944CD9" w:rsidRPr="00EF339D"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EF339D"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EF339D"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EF339D" w:rsidRDefault="00944CD9" w:rsidP="000535B4">
                  <w:pPr>
                    <w:rPr>
                      <w:rFonts w:asciiTheme="majorHAnsi" w:hAnsiTheme="majorHAnsi" w:cstheme="majorHAnsi"/>
                      <w:sz w:val="20"/>
                      <w:szCs w:val="20"/>
                    </w:rPr>
                  </w:pPr>
                </w:p>
              </w:tc>
            </w:tr>
          </w:tbl>
          <w:p w14:paraId="7722BC55" w14:textId="77777777" w:rsidR="00944CD9" w:rsidRPr="00EF339D" w:rsidRDefault="00944CD9" w:rsidP="000535B4">
            <w:pPr>
              <w:rPr>
                <w:rFonts w:asciiTheme="majorHAnsi" w:hAnsiTheme="majorHAnsi" w:cstheme="majorHAnsi"/>
                <w:sz w:val="20"/>
                <w:szCs w:val="20"/>
              </w:rPr>
            </w:pPr>
          </w:p>
        </w:tc>
      </w:tr>
      <w:tr w:rsidR="00EF339D" w:rsidRPr="00EF339D" w14:paraId="57D0757D" w14:textId="77777777" w:rsidTr="000535B4">
        <w:tc>
          <w:tcPr>
            <w:tcW w:w="4644" w:type="dxa"/>
            <w:shd w:val="clear" w:color="auto" w:fill="auto"/>
          </w:tcPr>
          <w:p w14:paraId="39AB8F3D"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rPr>
              <w:lastRenderedPageBreak/>
              <w:t xml:space="preserve">2) Może skorzystać z usług następujących </w:t>
            </w:r>
            <w:r w:rsidRPr="00EF339D">
              <w:rPr>
                <w:rFonts w:asciiTheme="majorHAnsi" w:hAnsiTheme="majorHAnsi" w:cstheme="majorHAnsi"/>
                <w:b/>
                <w:sz w:val="20"/>
                <w:szCs w:val="20"/>
              </w:rPr>
              <w:t>pracowników technicznych lub służb technicznych</w:t>
            </w:r>
            <w:r w:rsidRPr="00EF339D">
              <w:rPr>
                <w:rStyle w:val="Odwoanieprzypisudolnego"/>
                <w:rFonts w:asciiTheme="majorHAnsi" w:hAnsiTheme="majorHAnsi" w:cstheme="majorHAnsi"/>
                <w:b/>
                <w:sz w:val="20"/>
                <w:szCs w:val="20"/>
              </w:rPr>
              <w:footnoteReference w:id="43"/>
            </w:r>
            <w:r w:rsidRPr="00EF339D">
              <w:rPr>
                <w:rFonts w:asciiTheme="majorHAnsi" w:hAnsiTheme="majorHAnsi" w:cstheme="majorHAnsi"/>
                <w:sz w:val="20"/>
                <w:szCs w:val="20"/>
              </w:rPr>
              <w:t>, w szczególności tych odpowiedzialnych za kontrolę jakości:</w:t>
            </w:r>
            <w:r w:rsidRPr="00EF339D">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3FEDCAF9" w14:textId="77777777" w:rsidTr="000535B4">
        <w:tc>
          <w:tcPr>
            <w:tcW w:w="4644" w:type="dxa"/>
            <w:shd w:val="clear" w:color="auto" w:fill="auto"/>
          </w:tcPr>
          <w:p w14:paraId="7338241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3) Korzysta z następujących </w:t>
            </w:r>
            <w:r w:rsidRPr="00EF339D">
              <w:rPr>
                <w:rFonts w:asciiTheme="majorHAnsi" w:hAnsiTheme="majorHAnsi" w:cstheme="majorHAnsi"/>
                <w:b/>
                <w:sz w:val="20"/>
                <w:szCs w:val="20"/>
              </w:rPr>
              <w:t>urządzeń technicznych oraz środków w celu zapewnienia jakości</w:t>
            </w:r>
            <w:r w:rsidRPr="00EF339D">
              <w:rPr>
                <w:rFonts w:asciiTheme="majorHAnsi" w:hAnsiTheme="majorHAnsi" w:cstheme="majorHAnsi"/>
                <w:sz w:val="20"/>
                <w:szCs w:val="20"/>
              </w:rPr>
              <w:t xml:space="preserve">, a jego </w:t>
            </w:r>
            <w:r w:rsidRPr="00EF339D">
              <w:rPr>
                <w:rFonts w:asciiTheme="majorHAnsi" w:hAnsiTheme="majorHAnsi" w:cstheme="majorHAnsi"/>
                <w:b/>
                <w:sz w:val="20"/>
                <w:szCs w:val="20"/>
              </w:rPr>
              <w:t>zaplecze naukowo-badawcze</w:t>
            </w:r>
            <w:r w:rsidRPr="00EF339D">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6D523826" w14:textId="77777777" w:rsidTr="000535B4">
        <w:tc>
          <w:tcPr>
            <w:tcW w:w="4644" w:type="dxa"/>
            <w:shd w:val="clear" w:color="auto" w:fill="auto"/>
          </w:tcPr>
          <w:p w14:paraId="2090803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4) Podczas realizacji zamówienia będzie mógł stosować następujące systemy </w:t>
            </w:r>
            <w:r w:rsidRPr="00EF339D">
              <w:rPr>
                <w:rFonts w:asciiTheme="majorHAnsi" w:hAnsiTheme="majorHAnsi" w:cstheme="majorHAnsi"/>
                <w:b/>
                <w:sz w:val="20"/>
                <w:szCs w:val="20"/>
              </w:rPr>
              <w:t>zarządzania łańcuchem dostaw</w:t>
            </w:r>
            <w:r w:rsidRPr="00EF339D">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4990734C" w14:textId="77777777" w:rsidTr="000535B4">
        <w:tc>
          <w:tcPr>
            <w:tcW w:w="4644" w:type="dxa"/>
            <w:shd w:val="clear" w:color="auto" w:fill="auto"/>
          </w:tcPr>
          <w:p w14:paraId="0640E87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shd w:val="clear" w:color="auto" w:fill="FFFFFF"/>
              </w:rPr>
              <w:t>5)</w:t>
            </w:r>
            <w:r w:rsidRPr="00EF339D">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F339D">
              <w:rPr>
                <w:rFonts w:asciiTheme="majorHAnsi" w:hAnsiTheme="majorHAnsi" w:cstheme="majorHAnsi"/>
                <w:b/>
                <w:sz w:val="20"/>
                <w:szCs w:val="20"/>
                <w:shd w:val="clear" w:color="auto" w:fill="BFBFBF"/>
              </w:rPr>
              <w:br/>
            </w:r>
            <w:r w:rsidRPr="00EF339D">
              <w:rPr>
                <w:rFonts w:asciiTheme="majorHAnsi" w:hAnsiTheme="majorHAnsi" w:cstheme="majorHAnsi"/>
                <w:sz w:val="20"/>
                <w:szCs w:val="20"/>
              </w:rPr>
              <w:t xml:space="preserve">Czy wykonawca </w:t>
            </w:r>
            <w:r w:rsidRPr="00EF339D">
              <w:rPr>
                <w:rFonts w:asciiTheme="majorHAnsi" w:hAnsiTheme="majorHAnsi" w:cstheme="majorHAnsi"/>
                <w:b/>
                <w:sz w:val="20"/>
                <w:szCs w:val="20"/>
              </w:rPr>
              <w:t>zezwoli</w:t>
            </w:r>
            <w:r w:rsidRPr="00EF339D">
              <w:rPr>
                <w:rFonts w:asciiTheme="majorHAnsi" w:hAnsiTheme="majorHAnsi" w:cstheme="majorHAnsi"/>
                <w:sz w:val="20"/>
                <w:szCs w:val="20"/>
              </w:rPr>
              <w:t xml:space="preserve"> na przeprowadzenie </w:t>
            </w:r>
            <w:r w:rsidRPr="00EF339D">
              <w:rPr>
                <w:rFonts w:asciiTheme="majorHAnsi" w:hAnsiTheme="majorHAnsi" w:cstheme="majorHAnsi"/>
                <w:b/>
                <w:sz w:val="20"/>
                <w:szCs w:val="20"/>
              </w:rPr>
              <w:t>kontroli</w:t>
            </w:r>
            <w:r w:rsidRPr="00EF339D">
              <w:rPr>
                <w:rStyle w:val="Odwoanieprzypisudolnego"/>
                <w:rFonts w:asciiTheme="majorHAnsi" w:hAnsiTheme="majorHAnsi" w:cstheme="majorHAnsi"/>
                <w:b/>
                <w:sz w:val="20"/>
                <w:szCs w:val="20"/>
              </w:rPr>
              <w:footnoteReference w:id="44"/>
            </w:r>
            <w:r w:rsidRPr="00EF339D">
              <w:rPr>
                <w:rFonts w:asciiTheme="majorHAnsi" w:hAnsiTheme="majorHAnsi" w:cstheme="majorHAnsi"/>
                <w:sz w:val="20"/>
                <w:szCs w:val="20"/>
              </w:rPr>
              <w:t xml:space="preserve"> swoich </w:t>
            </w:r>
            <w:r w:rsidRPr="00EF339D">
              <w:rPr>
                <w:rFonts w:asciiTheme="majorHAnsi" w:hAnsiTheme="majorHAnsi" w:cstheme="majorHAnsi"/>
                <w:b/>
                <w:sz w:val="20"/>
                <w:szCs w:val="20"/>
              </w:rPr>
              <w:t>zdolności produkcyjnych</w:t>
            </w:r>
            <w:r w:rsidRPr="00EF339D">
              <w:rPr>
                <w:rFonts w:asciiTheme="majorHAnsi" w:hAnsiTheme="majorHAnsi" w:cstheme="majorHAnsi"/>
                <w:sz w:val="20"/>
                <w:szCs w:val="20"/>
              </w:rPr>
              <w:t xml:space="preserve"> lub </w:t>
            </w:r>
            <w:r w:rsidRPr="00EF339D">
              <w:rPr>
                <w:rFonts w:asciiTheme="majorHAnsi" w:hAnsiTheme="majorHAnsi" w:cstheme="majorHAnsi"/>
                <w:b/>
                <w:sz w:val="20"/>
                <w:szCs w:val="20"/>
              </w:rPr>
              <w:t>zdolności technicznych</w:t>
            </w:r>
            <w:r w:rsidRPr="00EF339D">
              <w:rPr>
                <w:rFonts w:asciiTheme="majorHAnsi" w:hAnsiTheme="majorHAnsi" w:cstheme="majorHAnsi"/>
                <w:sz w:val="20"/>
                <w:szCs w:val="20"/>
              </w:rPr>
              <w:t xml:space="preserve">, a w razie konieczności także dostępnych mu </w:t>
            </w:r>
            <w:r w:rsidRPr="00EF339D">
              <w:rPr>
                <w:rFonts w:asciiTheme="majorHAnsi" w:hAnsiTheme="majorHAnsi" w:cstheme="majorHAnsi"/>
                <w:b/>
                <w:sz w:val="20"/>
                <w:szCs w:val="20"/>
              </w:rPr>
              <w:t>środków naukowych i badawczych</w:t>
            </w:r>
            <w:r w:rsidRPr="00EF339D">
              <w:rPr>
                <w:rFonts w:asciiTheme="majorHAnsi" w:hAnsiTheme="majorHAnsi" w:cstheme="majorHAnsi"/>
                <w:sz w:val="20"/>
                <w:szCs w:val="20"/>
              </w:rPr>
              <w:t xml:space="preserve">, jak również </w:t>
            </w:r>
            <w:r w:rsidRPr="00EF339D">
              <w:rPr>
                <w:rFonts w:asciiTheme="majorHAnsi" w:hAnsiTheme="majorHAnsi" w:cstheme="majorHAnsi"/>
                <w:b/>
                <w:sz w:val="20"/>
                <w:szCs w:val="20"/>
              </w:rPr>
              <w:t>środków kontroli jakości</w:t>
            </w:r>
            <w:r w:rsidRPr="00EF339D">
              <w:rPr>
                <w:rFonts w:asciiTheme="majorHAnsi" w:hAnsiTheme="majorHAnsi" w:cstheme="majorHAnsi"/>
                <w:sz w:val="20"/>
                <w:szCs w:val="20"/>
              </w:rPr>
              <w:t>?</w:t>
            </w:r>
          </w:p>
        </w:tc>
        <w:tc>
          <w:tcPr>
            <w:tcW w:w="4645" w:type="dxa"/>
            <w:shd w:val="clear" w:color="auto" w:fill="auto"/>
          </w:tcPr>
          <w:p w14:paraId="0321FA6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p>
        </w:tc>
      </w:tr>
      <w:tr w:rsidR="00EF339D" w:rsidRPr="00EF339D" w14:paraId="1165EA71" w14:textId="77777777" w:rsidTr="000535B4">
        <w:tc>
          <w:tcPr>
            <w:tcW w:w="4644" w:type="dxa"/>
            <w:shd w:val="clear" w:color="auto" w:fill="auto"/>
          </w:tcPr>
          <w:p w14:paraId="45A40CB1" w14:textId="77777777" w:rsidR="00944CD9" w:rsidRPr="00EF339D" w:rsidRDefault="00944CD9" w:rsidP="000535B4">
            <w:pPr>
              <w:rPr>
                <w:rFonts w:asciiTheme="majorHAnsi" w:hAnsiTheme="majorHAnsi" w:cstheme="majorHAnsi"/>
                <w:b/>
                <w:sz w:val="20"/>
                <w:szCs w:val="20"/>
                <w:shd w:val="clear" w:color="auto" w:fill="BFBFBF"/>
              </w:rPr>
            </w:pPr>
            <w:r w:rsidRPr="00EF339D">
              <w:rPr>
                <w:rFonts w:asciiTheme="majorHAnsi" w:hAnsiTheme="majorHAnsi" w:cstheme="majorHAnsi"/>
                <w:sz w:val="20"/>
                <w:szCs w:val="20"/>
              </w:rPr>
              <w:t xml:space="preserve">6) Następującym </w:t>
            </w:r>
            <w:r w:rsidRPr="00EF339D">
              <w:rPr>
                <w:rFonts w:asciiTheme="majorHAnsi" w:hAnsiTheme="majorHAnsi" w:cstheme="majorHAnsi"/>
                <w:b/>
                <w:sz w:val="20"/>
                <w:szCs w:val="20"/>
              </w:rPr>
              <w:t>wykształceniem i kwalifikacjami zawodowymi</w:t>
            </w:r>
            <w:r w:rsidRPr="00EF339D">
              <w:rPr>
                <w:rFonts w:asciiTheme="majorHAnsi" w:hAnsiTheme="majorHAnsi" w:cstheme="majorHAnsi"/>
                <w:sz w:val="20"/>
                <w:szCs w:val="20"/>
              </w:rPr>
              <w:t xml:space="preserve"> legitymuje się:</w:t>
            </w:r>
            <w:r w:rsidRPr="00EF339D">
              <w:rPr>
                <w:rFonts w:asciiTheme="majorHAnsi" w:hAnsiTheme="majorHAnsi" w:cstheme="majorHAnsi"/>
                <w:sz w:val="20"/>
                <w:szCs w:val="20"/>
              </w:rPr>
              <w:br/>
              <w:t>a) sam usługodawca lub wykonawca:</w:t>
            </w:r>
            <w:r w:rsidRPr="00EF339D">
              <w:rPr>
                <w:rFonts w:asciiTheme="majorHAnsi" w:hAnsiTheme="majorHAnsi" w:cstheme="majorHAnsi"/>
                <w:sz w:val="20"/>
                <w:szCs w:val="20"/>
              </w:rPr>
              <w:br/>
            </w:r>
            <w:r w:rsidRPr="00EF339D">
              <w:rPr>
                <w:rFonts w:asciiTheme="majorHAnsi" w:hAnsiTheme="majorHAnsi" w:cstheme="majorHAnsi"/>
                <w:b/>
                <w:sz w:val="20"/>
                <w:szCs w:val="20"/>
              </w:rPr>
              <w:t>lub</w:t>
            </w:r>
            <w:r w:rsidRPr="00EF339D">
              <w:rPr>
                <w:rFonts w:asciiTheme="majorHAnsi" w:hAnsiTheme="majorHAnsi" w:cstheme="majorHAnsi"/>
                <w:sz w:val="20"/>
                <w:szCs w:val="20"/>
              </w:rPr>
              <w:t xml:space="preserve"> (w zależności od wymogów określonych w stosownym ogłoszeniu lub dokumentach zamówienia):</w:t>
            </w:r>
            <w:r w:rsidRPr="00EF339D">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p>
        </w:tc>
      </w:tr>
      <w:tr w:rsidR="00EF339D" w:rsidRPr="00EF339D" w14:paraId="11758D76" w14:textId="77777777" w:rsidTr="000535B4">
        <w:tc>
          <w:tcPr>
            <w:tcW w:w="4644" w:type="dxa"/>
            <w:shd w:val="clear" w:color="auto" w:fill="auto"/>
          </w:tcPr>
          <w:p w14:paraId="0DDF9C9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7) Podczas realizacji zamówienia wykonawca będzie mógł stosować następujące </w:t>
            </w:r>
            <w:r w:rsidRPr="00EF339D">
              <w:rPr>
                <w:rFonts w:asciiTheme="majorHAnsi" w:hAnsiTheme="majorHAnsi" w:cstheme="majorHAnsi"/>
                <w:b/>
                <w:sz w:val="20"/>
                <w:szCs w:val="20"/>
              </w:rPr>
              <w:t>środki zarządzania środowiskowego</w:t>
            </w:r>
            <w:r w:rsidRPr="00EF339D">
              <w:rPr>
                <w:rFonts w:asciiTheme="majorHAnsi" w:hAnsiTheme="majorHAnsi" w:cstheme="majorHAnsi"/>
                <w:sz w:val="20"/>
                <w:szCs w:val="20"/>
              </w:rPr>
              <w:t>:</w:t>
            </w:r>
          </w:p>
        </w:tc>
        <w:tc>
          <w:tcPr>
            <w:tcW w:w="4645" w:type="dxa"/>
            <w:shd w:val="clear" w:color="auto" w:fill="auto"/>
          </w:tcPr>
          <w:p w14:paraId="5686EE6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12A4B5E8" w14:textId="77777777" w:rsidTr="000535B4">
        <w:tc>
          <w:tcPr>
            <w:tcW w:w="4644" w:type="dxa"/>
            <w:shd w:val="clear" w:color="auto" w:fill="auto"/>
          </w:tcPr>
          <w:p w14:paraId="65C0B4B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8) Wielkość </w:t>
            </w:r>
            <w:r w:rsidRPr="00EF339D">
              <w:rPr>
                <w:rFonts w:asciiTheme="majorHAnsi" w:hAnsiTheme="majorHAnsi" w:cstheme="majorHAnsi"/>
                <w:b/>
                <w:sz w:val="20"/>
                <w:szCs w:val="20"/>
              </w:rPr>
              <w:t>średniego rocznego zatrudnienia</w:t>
            </w:r>
            <w:r w:rsidRPr="00EF339D">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średnie roczne zatrudnienie:</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r>
            <w:r w:rsidRPr="00EF339D">
              <w:rPr>
                <w:rFonts w:asciiTheme="majorHAnsi" w:hAnsiTheme="majorHAnsi" w:cstheme="majorHAnsi"/>
                <w:sz w:val="20"/>
                <w:szCs w:val="20"/>
              </w:rPr>
              <w:lastRenderedPageBreak/>
              <w:t>Rok, liczebność kadry kierowniczej:</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p>
        </w:tc>
      </w:tr>
      <w:tr w:rsidR="00EF339D" w:rsidRPr="00EF339D" w14:paraId="4FFAFEC2" w14:textId="77777777" w:rsidTr="000535B4">
        <w:tc>
          <w:tcPr>
            <w:tcW w:w="4644" w:type="dxa"/>
            <w:shd w:val="clear" w:color="auto" w:fill="auto"/>
          </w:tcPr>
          <w:p w14:paraId="53E3390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xml:space="preserve">9) Będzie dysponował następującymi </w:t>
            </w:r>
            <w:r w:rsidRPr="00EF339D">
              <w:rPr>
                <w:rFonts w:asciiTheme="majorHAnsi" w:hAnsiTheme="majorHAnsi" w:cstheme="majorHAnsi"/>
                <w:b/>
                <w:sz w:val="20"/>
                <w:szCs w:val="20"/>
              </w:rPr>
              <w:t>narzędziami, wyposażeniem zakładu i urządzeniami technicznymi</w:t>
            </w:r>
            <w:r w:rsidRPr="00EF339D">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5BDB044E" w14:textId="77777777" w:rsidTr="000535B4">
        <w:tc>
          <w:tcPr>
            <w:tcW w:w="4644" w:type="dxa"/>
            <w:shd w:val="clear" w:color="auto" w:fill="auto"/>
          </w:tcPr>
          <w:p w14:paraId="6B0C283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10) Wykonawca </w:t>
            </w:r>
            <w:r w:rsidRPr="00EF339D">
              <w:rPr>
                <w:rFonts w:asciiTheme="majorHAnsi" w:hAnsiTheme="majorHAnsi" w:cstheme="majorHAnsi"/>
                <w:b/>
                <w:sz w:val="20"/>
                <w:szCs w:val="20"/>
              </w:rPr>
              <w:t>zamierza ewentualnie zlecić podwykonawcom</w:t>
            </w:r>
            <w:r w:rsidRPr="00EF339D">
              <w:rPr>
                <w:rStyle w:val="Odwoanieprzypisudolnego"/>
                <w:rFonts w:asciiTheme="majorHAnsi" w:hAnsiTheme="majorHAnsi" w:cstheme="majorHAnsi"/>
                <w:b/>
                <w:sz w:val="20"/>
                <w:szCs w:val="20"/>
              </w:rPr>
              <w:footnoteReference w:id="45"/>
            </w:r>
            <w:r w:rsidRPr="00EF339D">
              <w:rPr>
                <w:rFonts w:asciiTheme="majorHAnsi" w:hAnsiTheme="majorHAnsi" w:cstheme="majorHAnsi"/>
                <w:sz w:val="20"/>
                <w:szCs w:val="20"/>
              </w:rPr>
              <w:t xml:space="preserve"> następującą </w:t>
            </w:r>
            <w:r w:rsidRPr="00EF339D">
              <w:rPr>
                <w:rFonts w:asciiTheme="majorHAnsi" w:hAnsiTheme="majorHAnsi" w:cstheme="majorHAnsi"/>
                <w:b/>
                <w:sz w:val="20"/>
                <w:szCs w:val="20"/>
              </w:rPr>
              <w:t>część (procentową)</w:t>
            </w:r>
            <w:r w:rsidRPr="00EF339D">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6070DE8" w14:textId="77777777" w:rsidTr="000535B4">
        <w:tc>
          <w:tcPr>
            <w:tcW w:w="4644" w:type="dxa"/>
            <w:shd w:val="clear" w:color="auto" w:fill="auto"/>
          </w:tcPr>
          <w:p w14:paraId="7C4113A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11) W odniesieniu do </w:t>
            </w:r>
            <w:r w:rsidRPr="00EF339D">
              <w:rPr>
                <w:rFonts w:asciiTheme="majorHAnsi" w:hAnsiTheme="majorHAnsi" w:cstheme="majorHAnsi"/>
                <w:b/>
                <w:sz w:val="20"/>
                <w:szCs w:val="20"/>
              </w:rPr>
              <w:t>zamówień publicznych na dostawy</w:t>
            </w:r>
            <w:r w:rsidRPr="00EF339D">
              <w:rPr>
                <w:rFonts w:asciiTheme="majorHAnsi" w:hAnsiTheme="majorHAnsi" w:cstheme="majorHAnsi"/>
                <w:sz w:val="20"/>
                <w:szCs w:val="20"/>
              </w:rPr>
              <w:t>:</w:t>
            </w:r>
            <w:r w:rsidRPr="00EF339D">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EF339D">
              <w:rPr>
                <w:rFonts w:asciiTheme="majorHAnsi" w:hAnsiTheme="majorHAnsi" w:cstheme="majorHAnsi"/>
                <w:sz w:val="20"/>
                <w:szCs w:val="20"/>
              </w:rPr>
              <w:br/>
              <w:t>Wykonawca oświadcza ponadto, że w stosownych przypadkach przedstawi wymagane świadectwa autentyczności.</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w:t>
            </w:r>
            <w:r w:rsidRPr="00EF339D">
              <w:rPr>
                <w:rFonts w:asciiTheme="majorHAnsi" w:hAnsiTheme="majorHAnsi" w:cstheme="majorHAnsi"/>
                <w:i/>
                <w:sz w:val="20"/>
                <w:szCs w:val="20"/>
              </w:rPr>
              <w:t xml:space="preserve"> </w:t>
            </w:r>
            <w:r w:rsidRPr="00EF339D">
              <w:rPr>
                <w:rFonts w:asciiTheme="majorHAnsi" w:hAnsiTheme="majorHAnsi" w:cstheme="majorHAnsi"/>
                <w:sz w:val="20"/>
                <w:szCs w:val="20"/>
              </w:rPr>
              <w:t>dokładne dane referencyjne dokumentacji): [……][……][……]</w:t>
            </w:r>
          </w:p>
        </w:tc>
      </w:tr>
      <w:tr w:rsidR="00EF339D" w:rsidRPr="00EF339D" w14:paraId="7DB7A303" w14:textId="77777777" w:rsidTr="000535B4">
        <w:tc>
          <w:tcPr>
            <w:tcW w:w="4644" w:type="dxa"/>
            <w:shd w:val="clear" w:color="auto" w:fill="auto"/>
          </w:tcPr>
          <w:p w14:paraId="57AD248B"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rPr>
              <w:t xml:space="preserve">12) W odniesieniu do </w:t>
            </w:r>
            <w:r w:rsidRPr="00EF339D">
              <w:rPr>
                <w:rFonts w:asciiTheme="majorHAnsi" w:hAnsiTheme="majorHAnsi" w:cstheme="majorHAnsi"/>
                <w:b/>
                <w:sz w:val="20"/>
                <w:szCs w:val="20"/>
              </w:rPr>
              <w:t>zamówień publicznych na dostawy</w:t>
            </w:r>
            <w:r w:rsidRPr="00EF339D">
              <w:rPr>
                <w:rFonts w:asciiTheme="majorHAnsi" w:hAnsiTheme="majorHAnsi" w:cstheme="majorHAnsi"/>
                <w:sz w:val="20"/>
                <w:szCs w:val="20"/>
              </w:rPr>
              <w:t>:</w:t>
            </w:r>
            <w:r w:rsidRPr="00EF339D">
              <w:rPr>
                <w:rFonts w:asciiTheme="majorHAnsi" w:hAnsiTheme="majorHAnsi" w:cstheme="majorHAnsi"/>
                <w:sz w:val="20"/>
                <w:szCs w:val="20"/>
              </w:rPr>
              <w:br/>
              <w:t xml:space="preserve">Czy wykonawca może przedstawić wymagane </w:t>
            </w:r>
            <w:r w:rsidRPr="00EF339D">
              <w:rPr>
                <w:rFonts w:asciiTheme="majorHAnsi" w:hAnsiTheme="majorHAnsi" w:cstheme="majorHAnsi"/>
                <w:b/>
                <w:sz w:val="20"/>
                <w:szCs w:val="20"/>
              </w:rPr>
              <w:t>zaświadczenia</w:t>
            </w:r>
            <w:r w:rsidRPr="00EF339D">
              <w:rPr>
                <w:rFonts w:asciiTheme="majorHAnsi" w:hAnsiTheme="majorHAnsi" w:cstheme="majorHAnsi"/>
                <w:sz w:val="20"/>
                <w:szCs w:val="20"/>
              </w:rPr>
              <w:t xml:space="preserve"> sporządzone przez urzędowe </w:t>
            </w:r>
            <w:r w:rsidRPr="00EF339D">
              <w:rPr>
                <w:rFonts w:asciiTheme="majorHAnsi" w:hAnsiTheme="majorHAnsi" w:cstheme="majorHAnsi"/>
                <w:b/>
                <w:sz w:val="20"/>
                <w:szCs w:val="20"/>
              </w:rPr>
              <w:t>instytuty</w:t>
            </w:r>
            <w:r w:rsidRPr="00EF339D">
              <w:rPr>
                <w:rFonts w:asciiTheme="majorHAnsi" w:hAnsiTheme="majorHAnsi" w:cstheme="majorHAnsi"/>
                <w:sz w:val="20"/>
                <w:szCs w:val="20"/>
              </w:rPr>
              <w:t xml:space="preserve"> lub agencje </w:t>
            </w:r>
            <w:r w:rsidRPr="00EF339D">
              <w:rPr>
                <w:rFonts w:asciiTheme="majorHAnsi" w:hAnsiTheme="majorHAnsi" w:cstheme="majorHAnsi"/>
                <w:b/>
                <w:sz w:val="20"/>
                <w:szCs w:val="20"/>
              </w:rPr>
              <w:t>kontroli jakości</w:t>
            </w:r>
            <w:r w:rsidRPr="00EF339D">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nie</w:t>
            </w:r>
            <w:r w:rsidRPr="00EF339D">
              <w:rPr>
                <w:rFonts w:asciiTheme="majorHAnsi" w:hAnsiTheme="majorHAnsi" w:cstheme="majorHAnsi"/>
                <w:sz w:val="20"/>
                <w:szCs w:val="20"/>
              </w:rPr>
              <w:t>, proszę wyjaśnić dlaczego, i wskazać, jakie inne środki dowodowe mogą zostać przedstawione:</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EF339D" w:rsidRDefault="00944CD9" w:rsidP="00944CD9">
      <w:pPr>
        <w:pStyle w:val="SectionTitle"/>
        <w:rPr>
          <w:rFonts w:asciiTheme="majorHAnsi" w:hAnsiTheme="majorHAnsi" w:cstheme="majorHAnsi"/>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EF339D">
        <w:rPr>
          <w:rFonts w:asciiTheme="majorHAnsi" w:hAnsiTheme="majorHAnsi" w:cstheme="majorHAnsi"/>
          <w:b w:val="0"/>
          <w:sz w:val="20"/>
          <w:szCs w:val="20"/>
        </w:rPr>
        <w:t>D: Systemy zapewniania jakości i normy zarządzania środowiskowego</w:t>
      </w:r>
    </w:p>
    <w:p w14:paraId="542E0A02"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F339D" w:rsidRPr="00EF339D" w14:paraId="2882410F" w14:textId="77777777" w:rsidTr="000535B4">
        <w:tc>
          <w:tcPr>
            <w:tcW w:w="4644" w:type="dxa"/>
            <w:shd w:val="clear" w:color="auto" w:fill="auto"/>
          </w:tcPr>
          <w:p w14:paraId="0542D6BB"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Odpowiedź:</w:t>
            </w:r>
          </w:p>
        </w:tc>
      </w:tr>
      <w:tr w:rsidR="00EF339D" w:rsidRPr="00EF339D" w14:paraId="3B145858" w14:textId="77777777" w:rsidTr="000535B4">
        <w:tc>
          <w:tcPr>
            <w:tcW w:w="4644" w:type="dxa"/>
            <w:shd w:val="clear" w:color="auto" w:fill="auto"/>
          </w:tcPr>
          <w:p w14:paraId="2806A4E8"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lastRenderedPageBreak/>
              <w:t xml:space="preserve">Czy wykonawca będzie w stanie przedstawić </w:t>
            </w:r>
            <w:r w:rsidRPr="00EF339D">
              <w:rPr>
                <w:rFonts w:asciiTheme="majorHAnsi" w:hAnsiTheme="majorHAnsi" w:cstheme="majorHAnsi"/>
                <w:b/>
                <w:sz w:val="20"/>
                <w:szCs w:val="20"/>
              </w:rPr>
              <w:t>zaświadczenia</w:t>
            </w:r>
            <w:r w:rsidRPr="00EF339D">
              <w:rPr>
                <w:rFonts w:asciiTheme="majorHAnsi" w:hAnsiTheme="majorHAnsi" w:cstheme="majorHAnsi"/>
                <w:w w:val="0"/>
                <w:sz w:val="20"/>
                <w:szCs w:val="20"/>
              </w:rPr>
              <w:t xml:space="preserve"> sporządzone przez niezależne jednostki, poświadczające spełnienie przez wykonawcę wymaganych </w:t>
            </w:r>
            <w:r w:rsidRPr="00EF339D">
              <w:rPr>
                <w:rFonts w:asciiTheme="majorHAnsi" w:hAnsiTheme="majorHAnsi" w:cstheme="majorHAnsi"/>
                <w:b/>
                <w:sz w:val="20"/>
                <w:szCs w:val="20"/>
              </w:rPr>
              <w:t>norm zapewniania jakości</w:t>
            </w:r>
            <w:r w:rsidRPr="00EF339D">
              <w:rPr>
                <w:rFonts w:asciiTheme="majorHAnsi" w:hAnsiTheme="majorHAnsi" w:cstheme="majorHAnsi"/>
                <w:w w:val="0"/>
                <w:sz w:val="20"/>
                <w:szCs w:val="20"/>
              </w:rPr>
              <w:t>, w tym w zakresie dostępności dla osób niepełnosprawnych?</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w w:val="0"/>
                <w:sz w:val="20"/>
                <w:szCs w:val="20"/>
              </w:rPr>
              <w:t>, proszę wyjaśnić dlaczego, i określić, jakie inne środki dowodowe dotyczące systemu zapewniania jakości mogą zostać przedstawione:</w:t>
            </w:r>
            <w:r w:rsidRPr="00EF339D">
              <w:rPr>
                <w:rFonts w:asciiTheme="majorHAnsi" w:hAnsiTheme="majorHAnsi" w:cstheme="majorHAnsi"/>
                <w:w w:val="0"/>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r w:rsidR="00EF339D" w:rsidRPr="00EF339D" w14:paraId="6D106D37" w14:textId="77777777" w:rsidTr="000535B4">
        <w:tc>
          <w:tcPr>
            <w:tcW w:w="4644" w:type="dxa"/>
            <w:shd w:val="clear" w:color="auto" w:fill="auto"/>
          </w:tcPr>
          <w:p w14:paraId="168DEC02"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xml:space="preserve">Czy wykonawca będzie w stanie przedstawić </w:t>
            </w:r>
            <w:r w:rsidRPr="00EF339D">
              <w:rPr>
                <w:rFonts w:asciiTheme="majorHAnsi" w:hAnsiTheme="majorHAnsi" w:cstheme="majorHAnsi"/>
                <w:b/>
                <w:sz w:val="20"/>
                <w:szCs w:val="20"/>
              </w:rPr>
              <w:t>zaświadczenia</w:t>
            </w:r>
            <w:r w:rsidRPr="00EF339D">
              <w:rPr>
                <w:rFonts w:asciiTheme="majorHAnsi" w:hAnsiTheme="majorHAnsi" w:cstheme="majorHAnsi"/>
                <w:w w:val="0"/>
                <w:sz w:val="20"/>
                <w:szCs w:val="20"/>
              </w:rPr>
              <w:t xml:space="preserve"> sporządzone przez niezależne jednostki, poświadczające spełnienie przez wykonawcę wymogów określonych </w:t>
            </w:r>
            <w:r w:rsidRPr="00EF339D">
              <w:rPr>
                <w:rFonts w:asciiTheme="majorHAnsi" w:hAnsiTheme="majorHAnsi" w:cstheme="majorHAnsi"/>
                <w:b/>
                <w:sz w:val="20"/>
                <w:szCs w:val="20"/>
              </w:rPr>
              <w:t>systemów lub norm zarządzania środowiskowego</w:t>
            </w:r>
            <w:r w:rsidRPr="00EF339D">
              <w:rPr>
                <w:rFonts w:asciiTheme="majorHAnsi" w:hAnsiTheme="majorHAnsi" w:cstheme="majorHAnsi"/>
                <w:w w:val="0"/>
                <w:sz w:val="20"/>
                <w:szCs w:val="20"/>
              </w:rPr>
              <w:t>?</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w w:val="0"/>
                <w:sz w:val="20"/>
                <w:szCs w:val="20"/>
              </w:rPr>
              <w:t xml:space="preserve">, proszę wyjaśnić dlaczego, i określić, jakie inne środki dowodowe dotyczące </w:t>
            </w:r>
            <w:r w:rsidRPr="00EF339D">
              <w:rPr>
                <w:rFonts w:asciiTheme="majorHAnsi" w:hAnsiTheme="majorHAnsi" w:cstheme="majorHAnsi"/>
                <w:b/>
                <w:w w:val="0"/>
                <w:sz w:val="20"/>
                <w:szCs w:val="20"/>
              </w:rPr>
              <w:t>systemów lub norm zarządzania środowiskowego</w:t>
            </w:r>
            <w:r w:rsidRPr="00EF339D">
              <w:rPr>
                <w:rFonts w:asciiTheme="majorHAnsi" w:hAnsiTheme="majorHAnsi" w:cstheme="majorHAnsi"/>
                <w:w w:val="0"/>
                <w:sz w:val="20"/>
                <w:szCs w:val="20"/>
              </w:rPr>
              <w:t xml:space="preserve"> mogą zostać przedstawione:</w:t>
            </w:r>
            <w:r w:rsidRPr="00EF339D">
              <w:rPr>
                <w:rFonts w:asciiTheme="majorHAnsi" w:hAnsiTheme="majorHAnsi" w:cstheme="majorHAnsi"/>
                <w:w w:val="0"/>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EF339D" w:rsidRDefault="00944CD9" w:rsidP="00944CD9">
      <w:pPr>
        <w:rPr>
          <w:rFonts w:asciiTheme="majorHAnsi" w:hAnsiTheme="majorHAnsi" w:cstheme="majorHAnsi"/>
        </w:rPr>
      </w:pPr>
    </w:p>
    <w:p w14:paraId="2D894164"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V: Ograniczanie liczby kwalifikujących się kandydatów</w:t>
      </w:r>
    </w:p>
    <w:p w14:paraId="059E77BE"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F339D">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EF339D" w:rsidRDefault="00944CD9" w:rsidP="00944CD9">
      <w:pPr>
        <w:rPr>
          <w:rFonts w:asciiTheme="majorHAnsi" w:hAnsiTheme="majorHAnsi" w:cstheme="majorHAnsi"/>
          <w:b/>
          <w:w w:val="0"/>
          <w:sz w:val="20"/>
          <w:szCs w:val="20"/>
        </w:rPr>
      </w:pPr>
      <w:r w:rsidRPr="00EF339D">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F339D" w:rsidRPr="00EF339D" w14:paraId="0E39F351" w14:textId="77777777" w:rsidTr="000535B4">
        <w:tc>
          <w:tcPr>
            <w:tcW w:w="4644" w:type="dxa"/>
            <w:shd w:val="clear" w:color="auto" w:fill="auto"/>
          </w:tcPr>
          <w:p w14:paraId="451FF3F7"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Odpowiedź:</w:t>
            </w:r>
          </w:p>
        </w:tc>
      </w:tr>
      <w:tr w:rsidR="00EF339D" w:rsidRPr="00EF339D" w14:paraId="10B6193F" w14:textId="77777777" w:rsidTr="000535B4">
        <w:tc>
          <w:tcPr>
            <w:tcW w:w="4644" w:type="dxa"/>
            <w:shd w:val="clear" w:color="auto" w:fill="auto"/>
          </w:tcPr>
          <w:p w14:paraId="6038191B"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w w:val="0"/>
                <w:sz w:val="20"/>
                <w:szCs w:val="20"/>
              </w:rPr>
              <w:t xml:space="preserve">W następujący sposób </w:t>
            </w:r>
            <w:r w:rsidRPr="00EF339D">
              <w:rPr>
                <w:rFonts w:asciiTheme="majorHAnsi" w:hAnsiTheme="majorHAnsi" w:cstheme="majorHAnsi"/>
                <w:b/>
                <w:w w:val="0"/>
                <w:sz w:val="20"/>
                <w:szCs w:val="20"/>
              </w:rPr>
              <w:t>spełnia</w:t>
            </w:r>
            <w:r w:rsidRPr="00EF339D">
              <w:rPr>
                <w:rFonts w:asciiTheme="majorHAnsi" w:hAnsiTheme="majorHAnsi" w:cstheme="majorHAnsi"/>
                <w:w w:val="0"/>
                <w:sz w:val="20"/>
                <w:szCs w:val="20"/>
              </w:rPr>
              <w:t xml:space="preserve"> obiektywne i niedyskryminacyjne kryteria lub zasady, które mają być stosowane w celu ograniczenia liczby kandydatów:</w:t>
            </w:r>
            <w:r w:rsidRPr="00EF339D">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EF339D">
              <w:rPr>
                <w:rFonts w:asciiTheme="majorHAnsi" w:hAnsiTheme="majorHAnsi" w:cstheme="majorHAnsi"/>
                <w:b/>
                <w:w w:val="0"/>
                <w:sz w:val="20"/>
                <w:szCs w:val="20"/>
              </w:rPr>
              <w:t>każdego</w:t>
            </w:r>
            <w:r w:rsidRPr="00EF339D">
              <w:rPr>
                <w:rFonts w:asciiTheme="majorHAnsi" w:hAnsiTheme="majorHAnsi" w:cstheme="majorHAnsi"/>
                <w:w w:val="0"/>
                <w:sz w:val="20"/>
                <w:szCs w:val="20"/>
              </w:rPr>
              <w:t xml:space="preserve"> z nich, czy wykonawca posiada wymagane dokumenty:</w:t>
            </w:r>
            <w:r w:rsidRPr="00EF339D">
              <w:rPr>
                <w:rFonts w:asciiTheme="majorHAnsi" w:hAnsiTheme="majorHAnsi" w:cstheme="majorHAnsi"/>
                <w:w w:val="0"/>
                <w:sz w:val="20"/>
                <w:szCs w:val="20"/>
              </w:rPr>
              <w:br/>
            </w:r>
            <w:r w:rsidRPr="00EF339D">
              <w:rPr>
                <w:rFonts w:asciiTheme="majorHAnsi" w:hAnsiTheme="majorHAnsi" w:cstheme="majorHAnsi"/>
                <w:sz w:val="20"/>
                <w:szCs w:val="20"/>
              </w:rPr>
              <w:t xml:space="preserve">Jeżeli niektóre z tych zaświadczeń lub rodzajów dowodów w formie dokumentów są dostępne w </w:t>
            </w:r>
            <w:r w:rsidRPr="00EF339D">
              <w:rPr>
                <w:rFonts w:asciiTheme="majorHAnsi" w:hAnsiTheme="majorHAnsi" w:cstheme="majorHAnsi"/>
                <w:sz w:val="20"/>
                <w:szCs w:val="20"/>
              </w:rPr>
              <w:lastRenderedPageBreak/>
              <w:t>postaci elektronicznej</w:t>
            </w:r>
            <w:r w:rsidRPr="00EF339D">
              <w:rPr>
                <w:rStyle w:val="Odwoanieprzypisudolnego"/>
                <w:rFonts w:asciiTheme="majorHAnsi" w:hAnsiTheme="majorHAnsi" w:cstheme="majorHAnsi"/>
                <w:sz w:val="20"/>
                <w:szCs w:val="20"/>
              </w:rPr>
              <w:footnoteReference w:id="46"/>
            </w:r>
            <w:r w:rsidRPr="00EF339D">
              <w:rPr>
                <w:rFonts w:asciiTheme="majorHAnsi" w:hAnsiTheme="majorHAnsi" w:cstheme="majorHAnsi"/>
                <w:sz w:val="20"/>
                <w:szCs w:val="20"/>
              </w:rPr>
              <w:t xml:space="preserve">, proszę wskazać dla </w:t>
            </w:r>
            <w:r w:rsidRPr="00EF339D">
              <w:rPr>
                <w:rFonts w:asciiTheme="majorHAnsi" w:hAnsiTheme="majorHAnsi" w:cstheme="majorHAnsi"/>
                <w:b/>
                <w:sz w:val="20"/>
                <w:szCs w:val="20"/>
              </w:rPr>
              <w:t>każdego</w:t>
            </w:r>
            <w:r w:rsidRPr="00EF339D">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sz w:val="20"/>
                <w:szCs w:val="20"/>
              </w:rPr>
              <w:lastRenderedPageBreak/>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r w:rsidRPr="00EF339D">
              <w:rPr>
                <w:rStyle w:val="Odwoanieprzypisudolnego"/>
                <w:rFonts w:asciiTheme="majorHAnsi" w:hAnsiTheme="majorHAnsi" w:cstheme="majorHAnsi"/>
                <w:sz w:val="20"/>
                <w:szCs w:val="20"/>
              </w:rPr>
              <w:footnoteReference w:id="47"/>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xml:space="preserve">(adres internetowy, wydający urząd lub organ, </w:t>
            </w:r>
            <w:r w:rsidRPr="00EF339D">
              <w:rPr>
                <w:rFonts w:asciiTheme="majorHAnsi" w:hAnsiTheme="majorHAnsi" w:cstheme="majorHAnsi"/>
                <w:sz w:val="20"/>
                <w:szCs w:val="20"/>
              </w:rPr>
              <w:lastRenderedPageBreak/>
              <w:t>dokładne dane referencyjne dokumentacji): [……][……][……]</w:t>
            </w:r>
            <w:r w:rsidRPr="00EF339D">
              <w:rPr>
                <w:rStyle w:val="Odwoanieprzypisudolnego"/>
                <w:rFonts w:asciiTheme="majorHAnsi" w:hAnsiTheme="majorHAnsi" w:cstheme="majorHAnsi"/>
                <w:sz w:val="20"/>
                <w:szCs w:val="20"/>
              </w:rPr>
              <w:footnoteReference w:id="48"/>
            </w:r>
          </w:p>
        </w:tc>
      </w:tr>
    </w:tbl>
    <w:p w14:paraId="34F33C23"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lastRenderedPageBreak/>
        <w:t>Część VI: Oświadczenia końcowe</w:t>
      </w:r>
    </w:p>
    <w:p w14:paraId="7256D1AB"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EF339D">
        <w:rPr>
          <w:rStyle w:val="Odwoanieprzypisudolnego"/>
          <w:rFonts w:asciiTheme="majorHAnsi" w:hAnsiTheme="majorHAnsi" w:cstheme="majorHAnsi"/>
          <w:sz w:val="20"/>
          <w:szCs w:val="20"/>
        </w:rPr>
        <w:footnoteReference w:id="49"/>
      </w:r>
      <w:r w:rsidRPr="00EF339D">
        <w:rPr>
          <w:rFonts w:asciiTheme="majorHAnsi" w:hAnsiTheme="majorHAnsi" w:cstheme="majorHAnsi"/>
          <w:i/>
          <w:sz w:val="20"/>
          <w:szCs w:val="20"/>
        </w:rPr>
        <w:t xml:space="preserve">, lub </w:t>
      </w:r>
    </w:p>
    <w:p w14:paraId="3E5F6F05"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b) najpóźniej od dnia 18 kwietnia 2018 r.</w:t>
      </w:r>
      <w:r w:rsidRPr="00EF339D">
        <w:rPr>
          <w:rStyle w:val="Odwoanieprzypisudolnego"/>
          <w:rFonts w:asciiTheme="majorHAnsi" w:hAnsiTheme="majorHAnsi" w:cstheme="majorHAnsi"/>
          <w:sz w:val="20"/>
          <w:szCs w:val="20"/>
        </w:rPr>
        <w:footnoteReference w:id="50"/>
      </w:r>
      <w:r w:rsidRPr="00EF339D">
        <w:rPr>
          <w:rFonts w:asciiTheme="majorHAnsi" w:hAnsiTheme="majorHAnsi" w:cstheme="majorHAnsi"/>
          <w:i/>
          <w:sz w:val="20"/>
          <w:szCs w:val="20"/>
        </w:rPr>
        <w:t>, instytucja zamawiająca lub podmiot zamawiający już posiada odpowiednią dokumentację</w:t>
      </w:r>
      <w:r w:rsidRPr="00EF339D">
        <w:rPr>
          <w:rFonts w:asciiTheme="majorHAnsi" w:hAnsiTheme="majorHAnsi" w:cstheme="majorHAnsi"/>
          <w:sz w:val="20"/>
          <w:szCs w:val="20"/>
        </w:rPr>
        <w:t>.</w:t>
      </w:r>
    </w:p>
    <w:p w14:paraId="6E32DB6C" w14:textId="77777777" w:rsidR="00944CD9" w:rsidRPr="00EF339D" w:rsidRDefault="00944CD9" w:rsidP="00944CD9">
      <w:pPr>
        <w:rPr>
          <w:rFonts w:asciiTheme="majorHAnsi" w:hAnsiTheme="majorHAnsi" w:cstheme="majorHAnsi"/>
          <w:i/>
          <w:vanish/>
          <w:sz w:val="20"/>
          <w:szCs w:val="20"/>
          <w:specVanish/>
        </w:rPr>
      </w:pPr>
      <w:r w:rsidRPr="00EF339D">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F339D">
        <w:rPr>
          <w:rFonts w:asciiTheme="majorHAnsi" w:hAnsiTheme="majorHAnsi" w:cstheme="majorHAnsi"/>
          <w:sz w:val="20"/>
          <w:szCs w:val="20"/>
        </w:rPr>
        <w:t xml:space="preserve">[określić postępowanie o udzielenie zamówienia: (skrócony opis, adres publikacyjny w </w:t>
      </w:r>
      <w:r w:rsidRPr="00EF339D">
        <w:rPr>
          <w:rFonts w:asciiTheme="majorHAnsi" w:hAnsiTheme="majorHAnsi" w:cstheme="majorHAnsi"/>
          <w:i/>
          <w:sz w:val="20"/>
          <w:szCs w:val="20"/>
        </w:rPr>
        <w:t>Dzienniku Urzędowym Unii Europejskiej</w:t>
      </w:r>
      <w:r w:rsidRPr="00EF339D">
        <w:rPr>
          <w:rFonts w:asciiTheme="majorHAnsi" w:hAnsiTheme="majorHAnsi" w:cstheme="majorHAnsi"/>
          <w:sz w:val="20"/>
          <w:szCs w:val="20"/>
        </w:rPr>
        <w:t>, numer referencyjny)].</w:t>
      </w:r>
    </w:p>
    <w:p w14:paraId="3018A3EA"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 xml:space="preserve"> </w:t>
      </w:r>
    </w:p>
    <w:p w14:paraId="3C550E37" w14:textId="77777777" w:rsidR="00944CD9" w:rsidRPr="00EF339D" w:rsidRDefault="00944CD9" w:rsidP="00944CD9">
      <w:pPr>
        <w:spacing w:before="240" w:after="0"/>
        <w:rPr>
          <w:rFonts w:asciiTheme="majorHAnsi" w:hAnsiTheme="majorHAnsi" w:cstheme="majorHAnsi"/>
          <w:sz w:val="20"/>
          <w:szCs w:val="20"/>
        </w:rPr>
      </w:pPr>
      <w:r w:rsidRPr="00EF339D">
        <w:rPr>
          <w:rFonts w:asciiTheme="majorHAnsi" w:hAnsiTheme="majorHAnsi" w:cstheme="majorHAnsi"/>
          <w:sz w:val="20"/>
          <w:szCs w:val="20"/>
        </w:rPr>
        <w:t>Data, miejscowość oraz – jeżeli jest to wymagane lub konieczne – podpis(-y): [……]</w:t>
      </w:r>
    </w:p>
    <w:p w14:paraId="260F3564" w14:textId="77777777" w:rsidR="00D66F12" w:rsidRPr="00EF339D" w:rsidRDefault="00D66F12">
      <w:pPr>
        <w:rPr>
          <w:rFonts w:asciiTheme="majorHAnsi" w:hAnsiTheme="majorHAnsi" w:cstheme="majorHAnsi"/>
          <w:sz w:val="20"/>
          <w:szCs w:val="20"/>
        </w:rPr>
      </w:pPr>
      <w:r w:rsidRPr="00EF339D">
        <w:rPr>
          <w:rFonts w:asciiTheme="majorHAnsi" w:hAnsiTheme="majorHAnsi" w:cstheme="majorHAnsi"/>
          <w:sz w:val="20"/>
          <w:szCs w:val="20"/>
        </w:rPr>
        <w:br w:type="page"/>
      </w:r>
    </w:p>
    <w:p w14:paraId="307FF5E6" w14:textId="7D4063FC" w:rsidR="001F6F94"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6</w:t>
      </w:r>
      <w:r w:rsidRPr="00EF339D">
        <w:rPr>
          <w:rFonts w:asciiTheme="majorHAnsi" w:hAnsiTheme="majorHAnsi" w:cstheme="majorHAnsi"/>
          <w:color w:val="auto"/>
          <w:sz w:val="16"/>
          <w:szCs w:val="16"/>
        </w:rPr>
        <w:t xml:space="preserve"> DO SWZ</w:t>
      </w:r>
    </w:p>
    <w:p w14:paraId="4623FDF8" w14:textId="093BFB5E" w:rsidR="00CF1C13" w:rsidRPr="00EF339D" w:rsidRDefault="00CF1C13" w:rsidP="00CF1C13">
      <w:pPr>
        <w:pStyle w:val="Tekstpodstawowy"/>
        <w:spacing w:after="0"/>
        <w:ind w:right="5387"/>
        <w:jc w:val="center"/>
        <w:rPr>
          <w:rFonts w:asciiTheme="majorHAnsi" w:hAnsiTheme="majorHAnsi" w:cstheme="majorHAnsi"/>
          <w:sz w:val="16"/>
          <w:szCs w:val="16"/>
        </w:rPr>
      </w:pPr>
    </w:p>
    <w:p w14:paraId="5D2707C2" w14:textId="19BB56F8" w:rsidR="00380357" w:rsidRPr="00EF339D" w:rsidRDefault="00380357" w:rsidP="00CF1C13">
      <w:pPr>
        <w:pStyle w:val="Tekstpodstawowy"/>
        <w:spacing w:after="0"/>
        <w:ind w:right="5387"/>
        <w:jc w:val="center"/>
        <w:rPr>
          <w:rFonts w:asciiTheme="majorHAnsi" w:hAnsiTheme="majorHAnsi" w:cstheme="majorHAnsi"/>
          <w:sz w:val="16"/>
          <w:szCs w:val="16"/>
        </w:rPr>
      </w:pPr>
    </w:p>
    <w:p w14:paraId="6DD2F15A" w14:textId="77777777" w:rsidR="00CF1C13" w:rsidRPr="00EF339D" w:rsidRDefault="00CF1C13" w:rsidP="00CF1C13">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5081F6DD" w14:textId="77777777" w:rsidR="00CF1C13" w:rsidRPr="00EF339D" w:rsidRDefault="00CF1C13" w:rsidP="00CF1C13">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4290D158" w14:textId="77777777" w:rsidR="00DA0F8B" w:rsidRPr="00EF339D" w:rsidRDefault="00DA0F8B" w:rsidP="00DA0F8B">
      <w:pPr>
        <w:rPr>
          <w:rFonts w:asciiTheme="majorHAnsi" w:hAnsiTheme="majorHAnsi" w:cstheme="majorHAnsi"/>
          <w:b/>
          <w:sz w:val="20"/>
          <w:szCs w:val="20"/>
          <w:lang w:eastAsia="pl-PL"/>
        </w:rPr>
      </w:pPr>
    </w:p>
    <w:p w14:paraId="48BBE1E7" w14:textId="081A7073" w:rsidR="00DA0F8B" w:rsidRPr="00EF339D" w:rsidRDefault="00CB2A56" w:rsidP="00DA0F8B">
      <w:pPr>
        <w:spacing w:after="0" w:line="240" w:lineRule="auto"/>
        <w:jc w:val="center"/>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OŚWIADCZENIE</w:t>
      </w:r>
    </w:p>
    <w:p w14:paraId="3753C0E8" w14:textId="77777777" w:rsidR="00DA0F8B" w:rsidRPr="00EF339D" w:rsidRDefault="00DA0F8B" w:rsidP="00DA0F8B">
      <w:pPr>
        <w:widowControl w:val="0"/>
        <w:spacing w:after="0" w:line="240" w:lineRule="auto"/>
        <w:rPr>
          <w:rFonts w:asciiTheme="majorHAnsi" w:hAnsiTheme="majorHAnsi" w:cstheme="majorHAnsi"/>
          <w:sz w:val="20"/>
          <w:szCs w:val="20"/>
          <w:lang w:eastAsia="ar-SA"/>
        </w:rPr>
      </w:pPr>
    </w:p>
    <w:p w14:paraId="231C5D39" w14:textId="56BBA54C" w:rsidR="00DA0F8B" w:rsidRPr="00EF339D" w:rsidRDefault="00DA0F8B" w:rsidP="00DA0F8B">
      <w:pPr>
        <w:spacing w:after="0" w:line="240" w:lineRule="auto"/>
        <w:jc w:val="both"/>
        <w:rPr>
          <w:rFonts w:asciiTheme="majorHAnsi" w:hAnsiTheme="majorHAnsi" w:cstheme="majorHAnsi"/>
          <w:bCs/>
          <w:sz w:val="20"/>
          <w:szCs w:val="20"/>
          <w:lang w:eastAsia="pl-PL"/>
        </w:rPr>
      </w:pPr>
      <w:r w:rsidRPr="00EF339D">
        <w:rPr>
          <w:rFonts w:asciiTheme="majorHAnsi" w:hAnsiTheme="majorHAnsi" w:cstheme="majorHAnsi"/>
          <w:sz w:val="20"/>
          <w:szCs w:val="20"/>
          <w:lang w:eastAsia="pl-PL"/>
        </w:rPr>
        <w:t>Przystępując do udziału w postępowaniu o udzielenie zamówienia publicznego na</w:t>
      </w:r>
      <w:r w:rsidRPr="00EF339D">
        <w:rPr>
          <w:rFonts w:asciiTheme="majorHAnsi" w:hAnsiTheme="majorHAnsi" w:cstheme="majorHAnsi"/>
          <w:b/>
          <w:spacing w:val="-4"/>
          <w:sz w:val="20"/>
          <w:szCs w:val="20"/>
          <w:lang w:eastAsia="ar-SA"/>
        </w:rPr>
        <w:t xml:space="preserve"> </w:t>
      </w:r>
      <w:r w:rsidR="00E40C24" w:rsidRPr="00EF339D">
        <w:rPr>
          <w:rFonts w:asciiTheme="majorHAnsi" w:eastAsia="ArialNarrow" w:hAnsiTheme="majorHAnsi" w:cstheme="majorHAnsi"/>
          <w:b/>
          <w:sz w:val="20"/>
          <w:szCs w:val="20"/>
        </w:rPr>
        <w:t>dostawę samochodu specjalnego z drabiną mechaniczną (SD 40)</w:t>
      </w:r>
      <w:r w:rsidR="00FE4B05"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eastAsia="pl-PL"/>
        </w:rPr>
        <w:t xml:space="preserve">oświadczamy, iż informacje zawarte w Jednolitym Europejskim Dokumencie Zamówienia </w:t>
      </w:r>
      <w:r w:rsidRPr="00EF339D">
        <w:rPr>
          <w:rFonts w:asciiTheme="majorHAnsi" w:hAnsiTheme="majorHAnsi" w:cstheme="majorHAnsi"/>
          <w:bCs/>
          <w:sz w:val="20"/>
          <w:szCs w:val="20"/>
          <w:lang w:eastAsia="pl-PL"/>
        </w:rPr>
        <w:t>w zakresie</w:t>
      </w:r>
      <w:r w:rsidR="00512388" w:rsidRPr="00EF339D">
        <w:rPr>
          <w:rFonts w:asciiTheme="majorHAnsi" w:hAnsiTheme="majorHAnsi" w:cstheme="majorHAnsi"/>
          <w:bCs/>
          <w:sz w:val="20"/>
          <w:szCs w:val="20"/>
          <w:lang w:eastAsia="pl-PL"/>
        </w:rPr>
        <w:t xml:space="preserve"> podstaw do wykluczenia o których</w:t>
      </w:r>
      <w:r w:rsidRPr="00EF339D">
        <w:rPr>
          <w:rFonts w:asciiTheme="majorHAnsi" w:hAnsiTheme="majorHAnsi" w:cstheme="majorHAnsi"/>
          <w:bCs/>
          <w:sz w:val="20"/>
          <w:szCs w:val="20"/>
          <w:lang w:eastAsia="pl-PL"/>
        </w:rPr>
        <w:t xml:space="preserve"> mowa w: </w:t>
      </w:r>
    </w:p>
    <w:p w14:paraId="12311E7D" w14:textId="77777777" w:rsidR="00DA0F8B" w:rsidRPr="00EF339D" w:rsidRDefault="00DA0F8B" w:rsidP="00DA0F8B">
      <w:pPr>
        <w:spacing w:after="0" w:line="240" w:lineRule="auto"/>
        <w:jc w:val="both"/>
        <w:rPr>
          <w:rFonts w:asciiTheme="majorHAnsi" w:hAnsiTheme="majorHAnsi" w:cstheme="majorHAnsi"/>
          <w:b/>
          <w:spacing w:val="-4"/>
          <w:sz w:val="20"/>
          <w:szCs w:val="20"/>
          <w:lang w:eastAsia="ar-SA"/>
        </w:rPr>
      </w:pPr>
    </w:p>
    <w:p w14:paraId="016B5F88" w14:textId="67A77CB5"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3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r w:rsidR="000F0EF6" w:rsidRPr="00EF339D">
        <w:rPr>
          <w:rFonts w:asciiTheme="majorHAnsi" w:hAnsiTheme="majorHAnsi" w:cstheme="majorHAnsi"/>
          <w:b/>
          <w:sz w:val="20"/>
          <w:szCs w:val="20"/>
          <w:lang w:eastAsia="x-none"/>
        </w:rPr>
        <w:t>.</w:t>
      </w:r>
    </w:p>
    <w:p w14:paraId="0F3C87C7" w14:textId="452AF967" w:rsidR="00DA0F8B" w:rsidRPr="00EF339D" w:rsidRDefault="00DA0F8B" w:rsidP="00CB2A56">
      <w:pPr>
        <w:spacing w:after="120" w:line="240" w:lineRule="auto"/>
        <w:ind w:left="284"/>
        <w:jc w:val="both"/>
        <w:rPr>
          <w:rFonts w:asciiTheme="majorHAnsi" w:hAnsiTheme="majorHAnsi" w:cstheme="majorHAnsi"/>
          <w:i/>
          <w:sz w:val="18"/>
          <w:szCs w:val="20"/>
          <w:lang w:eastAsia="x-none"/>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wobec którego wydano prawomocny wyrok sądu lub ostateczną decyzję administracyjną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zaleganiu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dopuszczenie do udziału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odsetkami lub grzywnami lub zawarł wiążące porozumienie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sprawie spłaty tych należności</w:t>
      </w:r>
      <w:r w:rsidR="00CB2A56" w:rsidRPr="00EF339D">
        <w:rPr>
          <w:rFonts w:asciiTheme="majorHAnsi" w:hAnsiTheme="majorHAnsi" w:cstheme="majorHAnsi"/>
          <w:i/>
          <w:sz w:val="18"/>
          <w:szCs w:val="20"/>
          <w:lang w:eastAsia="x-none"/>
        </w:rPr>
        <w:t>.</w:t>
      </w:r>
    </w:p>
    <w:p w14:paraId="2704C454" w14:textId="1506C614"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4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p>
    <w:p w14:paraId="7CECA391" w14:textId="731553F2" w:rsidR="00DA0F8B" w:rsidRPr="00EF339D" w:rsidRDefault="00DA0F8B" w:rsidP="00CB2A56">
      <w:pPr>
        <w:spacing w:after="120" w:line="240" w:lineRule="auto"/>
        <w:ind w:left="284"/>
        <w:jc w:val="both"/>
        <w:rPr>
          <w:rFonts w:asciiTheme="majorHAnsi" w:hAnsiTheme="majorHAnsi" w:cstheme="majorHAnsi"/>
          <w:i/>
          <w:sz w:val="18"/>
          <w:szCs w:val="20"/>
          <w:lang w:val="x-none" w:eastAsia="x-none"/>
        </w:rPr>
      </w:pPr>
      <w:r w:rsidRPr="00EF339D">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r w:rsidR="00CB2A56" w:rsidRPr="00EF339D">
        <w:rPr>
          <w:rFonts w:asciiTheme="majorHAnsi" w:hAnsiTheme="majorHAnsi" w:cstheme="majorHAnsi"/>
          <w:i/>
          <w:sz w:val="18"/>
          <w:szCs w:val="20"/>
          <w:lang w:val="x-none" w:eastAsia="x-none"/>
        </w:rPr>
        <w:t>.</w:t>
      </w:r>
    </w:p>
    <w:p w14:paraId="01FA6F83" w14:textId="15E5AAD6"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5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p>
    <w:p w14:paraId="7F94AF2E" w14:textId="0E42F960" w:rsidR="00DA0F8B" w:rsidRPr="00EF339D" w:rsidRDefault="00DA0F8B" w:rsidP="00CB2A56">
      <w:pPr>
        <w:spacing w:after="120" w:line="240" w:lineRule="auto"/>
        <w:ind w:left="284"/>
        <w:jc w:val="both"/>
        <w:rPr>
          <w:rFonts w:asciiTheme="majorHAnsi" w:hAnsiTheme="majorHAnsi" w:cstheme="majorHAnsi"/>
          <w:i/>
          <w:sz w:val="18"/>
          <w:szCs w:val="20"/>
          <w:lang w:eastAsia="x-none"/>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jeżeli zamawiający może stwierdzić, na podstawie wiarygodnych przesłanek, że wykonawca zawarł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innymi wykonawcami porozumienie mające na celu zakłócenie konkurencji,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szczególno</w:t>
      </w:r>
      <w:r w:rsidRPr="00EF339D">
        <w:rPr>
          <w:rFonts w:asciiTheme="majorHAnsi" w:hAnsiTheme="majorHAnsi" w:cstheme="majorHAnsi"/>
          <w:i/>
          <w:sz w:val="18"/>
          <w:szCs w:val="20"/>
          <w:lang w:eastAsia="x-none"/>
        </w:rPr>
        <w:t>ść</w:t>
      </w:r>
      <w:r w:rsidRPr="00EF339D">
        <w:rPr>
          <w:rFonts w:asciiTheme="majorHAnsi" w:hAnsiTheme="majorHAnsi" w:cstheme="majorHAnsi"/>
          <w:i/>
          <w:sz w:val="18"/>
          <w:szCs w:val="20"/>
          <w:lang w:val="x-none" w:eastAsia="x-none"/>
        </w:rPr>
        <w:t>ci jeżeli należąc do tej samej grupy kapitałowej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rozumieniu ustawy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dnia 16</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lutego 2007r.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ochronie konkurencji i</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konsumentów,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złożyli odrębne oferty, oferty częściowe lub wnioski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dopuszczenie do udziału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postępowaniu, chyba że wykażą, że przygotowali te oferty lub wnioski niezależnie od siebie</w:t>
      </w:r>
      <w:r w:rsidR="00CB2A56" w:rsidRPr="00EF339D">
        <w:rPr>
          <w:rFonts w:asciiTheme="majorHAnsi" w:hAnsiTheme="majorHAnsi" w:cstheme="majorHAnsi"/>
          <w:i/>
          <w:sz w:val="18"/>
          <w:szCs w:val="20"/>
          <w:lang w:eastAsia="x-none"/>
        </w:rPr>
        <w:t>.</w:t>
      </w:r>
    </w:p>
    <w:p w14:paraId="677171D6" w14:textId="45F2AE1C" w:rsidR="00DA0F8B" w:rsidRPr="00EF339D" w:rsidRDefault="00DA0F8B"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108 ust. 1 pkt 6 ustawy</w:t>
      </w:r>
      <w:r w:rsidR="00CB2A56" w:rsidRPr="00EF339D">
        <w:rPr>
          <w:rFonts w:asciiTheme="majorHAnsi" w:hAnsiTheme="majorHAnsi" w:cstheme="majorHAnsi"/>
          <w:b/>
          <w:sz w:val="20"/>
          <w:szCs w:val="20"/>
          <w:lang w:eastAsia="pl-PL"/>
        </w:rPr>
        <w:t xml:space="preserve"> </w:t>
      </w:r>
      <w:r w:rsidR="00CB2A56" w:rsidRPr="00EF339D">
        <w:rPr>
          <w:rFonts w:asciiTheme="majorHAnsi" w:hAnsiTheme="majorHAnsi" w:cstheme="majorHAnsi"/>
          <w:b/>
          <w:sz w:val="20"/>
          <w:szCs w:val="20"/>
          <w:lang w:eastAsia="x-none"/>
        </w:rPr>
        <w:t>p.z.p.</w:t>
      </w:r>
      <w:r w:rsidRPr="00EF339D">
        <w:rPr>
          <w:rFonts w:asciiTheme="majorHAnsi" w:hAnsiTheme="majorHAnsi" w:cstheme="majorHAnsi"/>
          <w:b/>
          <w:sz w:val="20"/>
          <w:szCs w:val="20"/>
          <w:lang w:eastAsia="pl-PL"/>
        </w:rPr>
        <w:t>, tj.</w:t>
      </w:r>
    </w:p>
    <w:p w14:paraId="0629077F" w14:textId="5928EC08" w:rsidR="00DA0F8B" w:rsidRPr="00EF339D" w:rsidRDefault="00F36C36" w:rsidP="00CB2A56">
      <w:pPr>
        <w:spacing w:after="120" w:line="240" w:lineRule="auto"/>
        <w:ind w:left="284"/>
        <w:jc w:val="both"/>
        <w:rPr>
          <w:rFonts w:asciiTheme="majorHAnsi" w:hAnsiTheme="majorHAnsi" w:cstheme="majorHAnsi"/>
          <w:bCs/>
          <w:i/>
          <w:iCs/>
          <w:sz w:val="18"/>
          <w:szCs w:val="20"/>
          <w:lang w:eastAsia="pl-PL"/>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j</w:t>
      </w:r>
      <w:r w:rsidR="00DA0F8B" w:rsidRPr="00EF339D">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EF339D"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w:t>
      </w:r>
      <w:r w:rsidR="00E316FA" w:rsidRPr="00EF339D">
        <w:rPr>
          <w:rFonts w:asciiTheme="majorHAnsi" w:hAnsiTheme="majorHAnsi" w:cstheme="majorHAnsi"/>
          <w:b/>
          <w:sz w:val="20"/>
          <w:szCs w:val="20"/>
          <w:lang w:eastAsia="pl-PL"/>
        </w:rPr>
        <w:t>9</w:t>
      </w:r>
      <w:r w:rsidRPr="00EF339D">
        <w:rPr>
          <w:rFonts w:asciiTheme="majorHAnsi" w:hAnsiTheme="majorHAnsi" w:cstheme="majorHAnsi"/>
          <w:b/>
          <w:sz w:val="20"/>
          <w:szCs w:val="20"/>
          <w:lang w:eastAsia="pl-PL"/>
        </w:rPr>
        <w:t xml:space="preserve"> ust. 1 pkt 5 ustawy</w:t>
      </w:r>
      <w:r w:rsidR="00CB2A56" w:rsidRPr="00EF339D">
        <w:rPr>
          <w:rFonts w:asciiTheme="majorHAnsi" w:hAnsiTheme="majorHAnsi" w:cstheme="majorHAnsi"/>
          <w:b/>
          <w:sz w:val="20"/>
          <w:szCs w:val="20"/>
          <w:lang w:eastAsia="pl-PL"/>
        </w:rPr>
        <w:t xml:space="preserve"> </w:t>
      </w:r>
      <w:r w:rsidR="00CB2A56" w:rsidRPr="00EF339D">
        <w:rPr>
          <w:rFonts w:asciiTheme="majorHAnsi" w:hAnsiTheme="majorHAnsi" w:cstheme="majorHAnsi"/>
          <w:b/>
          <w:sz w:val="20"/>
          <w:szCs w:val="20"/>
          <w:lang w:eastAsia="x-none"/>
        </w:rPr>
        <w:t>p.z.p.</w:t>
      </w:r>
      <w:r w:rsidRPr="00EF339D">
        <w:rPr>
          <w:rFonts w:asciiTheme="majorHAnsi" w:hAnsiTheme="majorHAnsi" w:cstheme="majorHAnsi"/>
          <w:b/>
          <w:sz w:val="20"/>
          <w:szCs w:val="20"/>
          <w:lang w:eastAsia="pl-PL"/>
        </w:rPr>
        <w:t>, tj.</w:t>
      </w:r>
    </w:p>
    <w:p w14:paraId="43B68063" w14:textId="3AF2D45E" w:rsidR="00380357" w:rsidRPr="00EF339D" w:rsidRDefault="00CB2A56" w:rsidP="00CB2A56">
      <w:pPr>
        <w:spacing w:after="120" w:line="240" w:lineRule="auto"/>
        <w:ind w:left="284"/>
        <w:jc w:val="both"/>
        <w:rPr>
          <w:rFonts w:asciiTheme="majorHAnsi" w:hAnsiTheme="majorHAnsi" w:cstheme="majorHAnsi"/>
          <w:bCs/>
          <w:i/>
          <w:iCs/>
          <w:sz w:val="16"/>
          <w:szCs w:val="20"/>
          <w:lang w:eastAsia="pl-PL"/>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 xml:space="preserve">udzielenie zamówienia </w:t>
      </w:r>
      <w:r w:rsidRPr="00EF339D">
        <w:rPr>
          <w:rFonts w:asciiTheme="majorHAnsi" w:hAnsiTheme="majorHAnsi" w:cstheme="majorHAnsi"/>
          <w:i/>
          <w:sz w:val="18"/>
          <w:szCs w:val="20"/>
          <w:lang w:eastAsia="x-none"/>
        </w:rPr>
        <w:t xml:space="preserve">zamawiający </w:t>
      </w:r>
      <w:r w:rsidRPr="00EF339D">
        <w:rPr>
          <w:rFonts w:asciiTheme="majorHAnsi" w:hAnsiTheme="majorHAnsi" w:cstheme="majorHAnsi"/>
          <w:i/>
          <w:sz w:val="18"/>
          <w:szCs w:val="20"/>
          <w:lang w:val="x-none" w:eastAsia="x-none"/>
        </w:rPr>
        <w:t>wyklucz</w:t>
      </w:r>
      <w:r w:rsidRPr="00EF339D">
        <w:rPr>
          <w:rFonts w:asciiTheme="majorHAnsi" w:hAnsiTheme="majorHAnsi" w:cstheme="majorHAnsi"/>
          <w:i/>
          <w:sz w:val="18"/>
          <w:szCs w:val="20"/>
          <w:lang w:eastAsia="x-none"/>
        </w:rPr>
        <w:t>y</w:t>
      </w:r>
      <w:r w:rsidR="00512388" w:rsidRPr="00EF339D">
        <w:rPr>
          <w:rFonts w:asciiTheme="majorHAnsi" w:hAnsiTheme="majorHAnsi" w:cstheme="majorHAnsi"/>
          <w:i/>
          <w:sz w:val="18"/>
          <w:szCs w:val="20"/>
          <w:lang w:val="x-none" w:eastAsia="x-none"/>
        </w:rPr>
        <w:t xml:space="preserve"> </w:t>
      </w:r>
      <w:r w:rsidRPr="00EF339D">
        <w:rPr>
          <w:rFonts w:asciiTheme="majorHAnsi" w:hAnsiTheme="majorHAnsi" w:cstheme="majorHAnsi"/>
          <w:i/>
          <w:sz w:val="18"/>
          <w:szCs w:val="20"/>
          <w:lang w:val="x-none" w:eastAsia="x-none"/>
        </w:rPr>
        <w:t>wykonawcę</w:t>
      </w:r>
      <w:r w:rsidRPr="00EF339D">
        <w:rPr>
          <w:rFonts w:asciiTheme="majorHAnsi" w:hAnsiTheme="majorHAnsi" w:cstheme="majorHAnsi"/>
          <w:i/>
          <w:sz w:val="18"/>
          <w:szCs w:val="20"/>
          <w:lang w:eastAsia="x-none"/>
        </w:rPr>
        <w:t xml:space="preserve">, </w:t>
      </w:r>
      <w:r w:rsidR="00380357" w:rsidRPr="00EF339D">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EF339D">
        <w:rPr>
          <w:rFonts w:asciiTheme="majorHAnsi" w:hAnsiTheme="majorHAnsi" w:cstheme="majorHAnsi"/>
          <w:i/>
          <w:sz w:val="18"/>
          <w:shd w:val="clear" w:color="auto" w:fill="FFFFFF"/>
        </w:rPr>
        <w:t>.</w:t>
      </w:r>
    </w:p>
    <w:p w14:paraId="22DD4128" w14:textId="35926AB7" w:rsidR="00380357" w:rsidRPr="00EF339D"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w:t>
      </w:r>
      <w:r w:rsidR="00E316FA" w:rsidRPr="00EF339D">
        <w:rPr>
          <w:rFonts w:asciiTheme="majorHAnsi" w:hAnsiTheme="majorHAnsi" w:cstheme="majorHAnsi"/>
          <w:b/>
          <w:sz w:val="20"/>
          <w:szCs w:val="20"/>
          <w:lang w:eastAsia="pl-PL"/>
        </w:rPr>
        <w:t>9</w:t>
      </w:r>
      <w:r w:rsidRPr="00EF339D">
        <w:rPr>
          <w:rFonts w:asciiTheme="majorHAnsi" w:hAnsiTheme="majorHAnsi" w:cstheme="majorHAnsi"/>
          <w:b/>
          <w:sz w:val="20"/>
          <w:szCs w:val="20"/>
          <w:lang w:eastAsia="pl-PL"/>
        </w:rPr>
        <w:t xml:space="preserve"> ust. 1 pkt </w:t>
      </w:r>
      <w:r w:rsidR="00CB2A56" w:rsidRPr="00EF339D">
        <w:rPr>
          <w:rFonts w:asciiTheme="majorHAnsi" w:hAnsiTheme="majorHAnsi" w:cstheme="majorHAnsi"/>
          <w:b/>
          <w:sz w:val="20"/>
          <w:szCs w:val="20"/>
          <w:lang w:eastAsia="pl-PL"/>
        </w:rPr>
        <w:t>7</w:t>
      </w:r>
      <w:r w:rsidRPr="00EF339D">
        <w:rPr>
          <w:rFonts w:asciiTheme="majorHAnsi" w:hAnsiTheme="majorHAnsi" w:cstheme="majorHAnsi"/>
          <w:b/>
          <w:sz w:val="20"/>
          <w:szCs w:val="20"/>
          <w:lang w:eastAsia="pl-PL"/>
        </w:rPr>
        <w:t xml:space="preserve"> ustawy</w:t>
      </w:r>
      <w:r w:rsidR="00CB2A56" w:rsidRPr="00EF339D">
        <w:rPr>
          <w:rFonts w:asciiTheme="majorHAnsi" w:hAnsiTheme="majorHAnsi" w:cstheme="majorHAnsi"/>
          <w:b/>
          <w:sz w:val="20"/>
          <w:szCs w:val="20"/>
          <w:lang w:eastAsia="x-none"/>
        </w:rPr>
        <w:t xml:space="preserve"> p.z.p.</w:t>
      </w:r>
      <w:r w:rsidRPr="00EF339D">
        <w:rPr>
          <w:rFonts w:asciiTheme="majorHAnsi" w:hAnsiTheme="majorHAnsi" w:cstheme="majorHAnsi"/>
          <w:b/>
          <w:sz w:val="20"/>
          <w:szCs w:val="20"/>
          <w:lang w:eastAsia="pl-PL"/>
        </w:rPr>
        <w:t>, tj.</w:t>
      </w:r>
    </w:p>
    <w:p w14:paraId="1D1960FE" w14:textId="3A0A3876" w:rsidR="00380357" w:rsidRPr="00EF339D" w:rsidRDefault="00CB2A56" w:rsidP="00CB2A56">
      <w:pPr>
        <w:spacing w:after="120" w:line="240" w:lineRule="auto"/>
        <w:ind w:left="284"/>
        <w:jc w:val="both"/>
        <w:rPr>
          <w:rFonts w:asciiTheme="majorHAnsi" w:hAnsiTheme="majorHAnsi" w:cstheme="majorHAnsi"/>
          <w:i/>
          <w:sz w:val="18"/>
          <w:szCs w:val="20"/>
          <w:lang w:val="x-none" w:eastAsia="x-none"/>
        </w:rPr>
      </w:pPr>
      <w:r w:rsidRPr="00EF339D">
        <w:rPr>
          <w:rFonts w:asciiTheme="majorHAnsi" w:hAnsiTheme="majorHAnsi" w:cstheme="majorHAnsi"/>
          <w:i/>
          <w:sz w:val="18"/>
          <w:szCs w:val="20"/>
          <w:lang w:val="x-none" w:eastAsia="x-none"/>
        </w:rPr>
        <w:t>Z postępowania o udzielenie zamówienia zamawiający wyklucz</w:t>
      </w:r>
      <w:r w:rsidR="00B60DC5" w:rsidRPr="00EF339D">
        <w:rPr>
          <w:rFonts w:asciiTheme="majorHAnsi" w:hAnsiTheme="majorHAnsi" w:cstheme="majorHAnsi"/>
          <w:i/>
          <w:sz w:val="18"/>
          <w:szCs w:val="20"/>
          <w:lang w:val="x-none" w:eastAsia="x-none"/>
        </w:rPr>
        <w:t xml:space="preserve">y </w:t>
      </w:r>
      <w:r w:rsidRPr="00EF339D">
        <w:rPr>
          <w:rFonts w:asciiTheme="majorHAnsi" w:hAnsiTheme="majorHAnsi" w:cstheme="majorHAnsi"/>
          <w:i/>
          <w:sz w:val="18"/>
          <w:szCs w:val="20"/>
          <w:lang w:val="x-none" w:eastAsia="x-none"/>
        </w:rPr>
        <w:t xml:space="preserve"> wykonawcę, </w:t>
      </w:r>
      <w:r w:rsidR="00B60DC5" w:rsidRPr="00EF339D">
        <w:rPr>
          <w:rFonts w:asciiTheme="majorHAnsi" w:hAnsiTheme="majorHAnsi" w:cstheme="maj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EF339D">
        <w:rPr>
          <w:rFonts w:asciiTheme="majorHAnsi" w:hAnsiTheme="majorHAnsi" w:cstheme="majorHAnsi"/>
          <w:i/>
          <w:sz w:val="18"/>
          <w:szCs w:val="20"/>
          <w:lang w:val="x-none" w:eastAsia="x-none"/>
        </w:rPr>
        <w:t>.</w:t>
      </w:r>
    </w:p>
    <w:p w14:paraId="422C175A" w14:textId="77777777" w:rsidR="00380357" w:rsidRPr="00EF339D" w:rsidRDefault="00380357" w:rsidP="00DA0F8B">
      <w:pPr>
        <w:spacing w:after="0" w:line="240" w:lineRule="auto"/>
        <w:jc w:val="both"/>
        <w:rPr>
          <w:rFonts w:asciiTheme="majorHAnsi" w:hAnsiTheme="majorHAnsi" w:cstheme="majorHAnsi"/>
          <w:bCs/>
          <w:i/>
          <w:iCs/>
          <w:sz w:val="20"/>
          <w:szCs w:val="20"/>
          <w:lang w:eastAsia="pl-PL"/>
        </w:rPr>
      </w:pPr>
    </w:p>
    <w:p w14:paraId="664FD6DC" w14:textId="77777777" w:rsidR="00DA0F8B" w:rsidRPr="00EF339D" w:rsidRDefault="00DA0F8B" w:rsidP="00DA0F8B">
      <w:pPr>
        <w:tabs>
          <w:tab w:val="left" w:pos="567"/>
        </w:tabs>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są aktualne.</w:t>
      </w:r>
    </w:p>
    <w:p w14:paraId="260F156A" w14:textId="361C9E68" w:rsidR="003F752A" w:rsidRPr="00EF339D" w:rsidRDefault="003F752A">
      <w:pPr>
        <w:rPr>
          <w:rFonts w:asciiTheme="majorHAnsi" w:hAnsiTheme="majorHAnsi" w:cstheme="majorHAnsi"/>
          <w:sz w:val="20"/>
          <w:szCs w:val="20"/>
        </w:rPr>
      </w:pPr>
      <w:r w:rsidRPr="00EF339D">
        <w:rPr>
          <w:rFonts w:asciiTheme="majorHAnsi" w:hAnsiTheme="majorHAnsi" w:cstheme="majorHAnsi"/>
          <w:sz w:val="20"/>
          <w:szCs w:val="20"/>
        </w:rPr>
        <w:br w:type="page"/>
      </w:r>
    </w:p>
    <w:p w14:paraId="44CF359E" w14:textId="5FD4CC51" w:rsidR="00CB098D"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7</w:t>
      </w:r>
      <w:r w:rsidRPr="00EF339D">
        <w:rPr>
          <w:rFonts w:asciiTheme="majorHAnsi" w:hAnsiTheme="majorHAnsi" w:cstheme="majorHAnsi"/>
          <w:color w:val="auto"/>
          <w:sz w:val="16"/>
          <w:szCs w:val="16"/>
        </w:rPr>
        <w:t xml:space="preserve"> DO SWZ</w:t>
      </w:r>
    </w:p>
    <w:p w14:paraId="62F408BE" w14:textId="5A9D429B" w:rsidR="003F752A" w:rsidRPr="00EF339D" w:rsidRDefault="003F752A" w:rsidP="003F752A">
      <w:pPr>
        <w:spacing w:after="0" w:line="240" w:lineRule="auto"/>
        <w:jc w:val="center"/>
        <w:rPr>
          <w:rFonts w:asciiTheme="majorHAnsi" w:hAnsiTheme="majorHAnsi" w:cstheme="majorHAnsi"/>
          <w:b/>
        </w:rPr>
      </w:pPr>
    </w:p>
    <w:p w14:paraId="2C2417BA" w14:textId="77777777" w:rsidR="00C90078" w:rsidRPr="00EF339D" w:rsidRDefault="00C90078" w:rsidP="00C90078">
      <w:pPr>
        <w:pStyle w:val="Tekstpodstawowy"/>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7FAEF35D" w14:textId="77777777" w:rsidR="00C90078" w:rsidRPr="00EF339D" w:rsidRDefault="00C90078" w:rsidP="00C90078">
      <w:pPr>
        <w:pStyle w:val="Tekstpodstawowy"/>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0B137238" w14:textId="77777777" w:rsidR="00DA0F8B" w:rsidRPr="00EF339D" w:rsidRDefault="00DA0F8B" w:rsidP="00DA0F8B">
      <w:pPr>
        <w:spacing w:after="0" w:line="240" w:lineRule="auto"/>
        <w:jc w:val="center"/>
        <w:rPr>
          <w:rFonts w:asciiTheme="majorHAnsi" w:hAnsiTheme="majorHAnsi" w:cstheme="majorHAnsi"/>
          <w:b/>
          <w:bCs/>
          <w:sz w:val="20"/>
          <w:szCs w:val="20"/>
        </w:rPr>
      </w:pPr>
    </w:p>
    <w:p w14:paraId="4B15AB4C" w14:textId="77777777" w:rsidR="00DA0F8B" w:rsidRPr="00EF339D" w:rsidRDefault="00DA0F8B" w:rsidP="00DA0F8B">
      <w:pPr>
        <w:spacing w:after="0" w:line="240" w:lineRule="auto"/>
        <w:jc w:val="center"/>
        <w:rPr>
          <w:rFonts w:asciiTheme="majorHAnsi" w:hAnsiTheme="majorHAnsi" w:cstheme="majorHAnsi"/>
          <w:b/>
          <w:bCs/>
          <w:sz w:val="20"/>
          <w:szCs w:val="20"/>
        </w:rPr>
      </w:pPr>
    </w:p>
    <w:p w14:paraId="55B7BF70" w14:textId="77777777" w:rsidR="00E266D0" w:rsidRPr="00EF339D" w:rsidRDefault="00E266D0" w:rsidP="00DA0F8B">
      <w:pPr>
        <w:spacing w:after="0" w:line="276" w:lineRule="auto"/>
        <w:jc w:val="center"/>
        <w:rPr>
          <w:rFonts w:asciiTheme="majorHAnsi" w:hAnsiTheme="majorHAnsi" w:cstheme="majorHAnsi"/>
          <w:b/>
          <w:bCs/>
          <w:sz w:val="20"/>
          <w:szCs w:val="20"/>
        </w:rPr>
      </w:pPr>
    </w:p>
    <w:p w14:paraId="6289CF45" w14:textId="4F143811" w:rsidR="00DA0F8B" w:rsidRPr="00EF339D" w:rsidRDefault="00DA0F8B" w:rsidP="00DA0F8B">
      <w:pPr>
        <w:spacing w:after="0" w:line="276" w:lineRule="auto"/>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Zobowiązanie </w:t>
      </w:r>
      <w:r w:rsidRPr="00EF339D">
        <w:rPr>
          <w:rFonts w:asciiTheme="majorHAnsi" w:hAnsiTheme="majorHAnsi" w:cstheme="majorHAnsi"/>
          <w:b/>
          <w:sz w:val="20"/>
          <w:szCs w:val="20"/>
        </w:rPr>
        <w:t>podmiotów trzecich do oddania do dyspozycji Wykonawcy niezbędnych zasobów na okres korzystania z nich przy wykonywaniu zamówienia</w:t>
      </w:r>
    </w:p>
    <w:p w14:paraId="5BE183E6" w14:textId="77777777" w:rsidR="00DA0F8B" w:rsidRPr="00EF339D" w:rsidRDefault="00DA0F8B" w:rsidP="00DA0F8B">
      <w:pPr>
        <w:spacing w:after="0" w:line="276" w:lineRule="auto"/>
        <w:jc w:val="center"/>
        <w:rPr>
          <w:rFonts w:asciiTheme="majorHAnsi" w:hAnsiTheme="majorHAnsi" w:cstheme="majorHAnsi"/>
          <w:b/>
          <w:bCs/>
          <w:sz w:val="20"/>
          <w:szCs w:val="20"/>
        </w:rPr>
      </w:pPr>
    </w:p>
    <w:p w14:paraId="758DF5BA" w14:textId="789F75E7" w:rsidR="00DA0F8B" w:rsidRPr="00EF339D" w:rsidRDefault="00DA0F8B" w:rsidP="00DA0F8B">
      <w:pPr>
        <w:spacing w:after="0" w:line="276" w:lineRule="auto"/>
        <w:jc w:val="both"/>
        <w:rPr>
          <w:rFonts w:asciiTheme="majorHAnsi" w:hAnsiTheme="majorHAnsi" w:cstheme="majorHAnsi"/>
          <w:b/>
          <w:bCs/>
          <w:kern w:val="1"/>
          <w:sz w:val="20"/>
          <w:szCs w:val="20"/>
        </w:rPr>
      </w:pPr>
      <w:r w:rsidRPr="00EF339D">
        <w:rPr>
          <w:rFonts w:asciiTheme="majorHAnsi" w:hAnsiTheme="majorHAnsi" w:cstheme="majorHAnsi"/>
          <w:bCs/>
          <w:sz w:val="20"/>
          <w:szCs w:val="20"/>
        </w:rPr>
        <w:t xml:space="preserve">w postępowaniu o udzielenie zamówienia publicznego na </w:t>
      </w:r>
      <w:r w:rsidR="00E40C24" w:rsidRPr="00EF339D">
        <w:rPr>
          <w:rFonts w:asciiTheme="majorHAnsi" w:eastAsia="ArialNarrow" w:hAnsiTheme="majorHAnsi" w:cstheme="majorHAnsi"/>
          <w:b/>
          <w:sz w:val="20"/>
          <w:szCs w:val="20"/>
        </w:rPr>
        <w:t>dostawę samochodu specjalnego z drabiną mechaniczną (SD 40)</w:t>
      </w:r>
      <w:r w:rsidRPr="00EF339D">
        <w:rPr>
          <w:rFonts w:asciiTheme="majorHAnsi" w:eastAsia="ArialNarrow" w:hAnsiTheme="majorHAnsi" w:cstheme="majorHAnsi"/>
          <w:b/>
          <w:sz w:val="20"/>
          <w:szCs w:val="20"/>
        </w:rPr>
        <w:t>.</w:t>
      </w:r>
    </w:p>
    <w:p w14:paraId="6218E557" w14:textId="77777777" w:rsidR="00DA0F8B" w:rsidRPr="00EF339D" w:rsidRDefault="00DA0F8B" w:rsidP="00DA0F8B">
      <w:pPr>
        <w:spacing w:after="0" w:line="276" w:lineRule="auto"/>
        <w:jc w:val="both"/>
        <w:rPr>
          <w:rFonts w:asciiTheme="majorHAnsi" w:hAnsiTheme="majorHAnsi" w:cstheme="majorHAnsi"/>
          <w:b/>
          <w:bCs/>
          <w:sz w:val="20"/>
          <w:szCs w:val="20"/>
        </w:rPr>
      </w:pPr>
    </w:p>
    <w:p w14:paraId="702335B6" w14:textId="404ABE7D" w:rsidR="00DA0F8B" w:rsidRPr="00EF339D" w:rsidRDefault="00DA0F8B" w:rsidP="00DA0F8B">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Działając w imieniu … zobowiązuje się do oddania do dyspozycji dla Wykonawcy …</w:t>
      </w:r>
      <w:r w:rsidR="0058474B" w:rsidRPr="00EF339D">
        <w:rPr>
          <w:rFonts w:asciiTheme="majorHAnsi" w:hAnsiTheme="majorHAnsi" w:cstheme="majorHAnsi"/>
          <w:sz w:val="20"/>
          <w:szCs w:val="20"/>
        </w:rPr>
        <w:t xml:space="preserve"> biorącego udział w </w:t>
      </w:r>
      <w:r w:rsidRPr="00EF339D">
        <w:rPr>
          <w:rFonts w:asciiTheme="majorHAnsi" w:hAnsiTheme="majorHAnsi" w:cstheme="majorHAnsi"/>
          <w:sz w:val="20"/>
          <w:szCs w:val="20"/>
        </w:rPr>
        <w:t>przedmiotowym postępowaniu swoich za</w:t>
      </w:r>
      <w:r w:rsidR="00F36C36" w:rsidRPr="00EF339D">
        <w:rPr>
          <w:rFonts w:asciiTheme="majorHAnsi" w:hAnsiTheme="majorHAnsi" w:cstheme="majorHAnsi"/>
          <w:sz w:val="20"/>
          <w:szCs w:val="20"/>
        </w:rPr>
        <w:t>sobów zgodnie z treścią art. 118 ust. 3</w:t>
      </w:r>
      <w:r w:rsidRPr="00EF339D">
        <w:rPr>
          <w:rFonts w:asciiTheme="majorHAnsi" w:hAnsiTheme="majorHAnsi" w:cstheme="majorHAnsi"/>
          <w:sz w:val="20"/>
          <w:szCs w:val="20"/>
        </w:rPr>
        <w:t xml:space="preserve"> ustawy </w:t>
      </w:r>
      <w:r w:rsidR="000F0EF6" w:rsidRPr="00EF339D">
        <w:rPr>
          <w:rFonts w:asciiTheme="majorHAnsi" w:hAnsiTheme="majorHAnsi" w:cstheme="majorHAnsi"/>
          <w:sz w:val="20"/>
          <w:szCs w:val="20"/>
        </w:rPr>
        <w:t>p.z.p.</w:t>
      </w:r>
      <w:r w:rsidRPr="00EF339D">
        <w:rPr>
          <w:rFonts w:asciiTheme="majorHAnsi" w:hAnsiTheme="majorHAnsi" w:cstheme="majorHAnsi"/>
          <w:sz w:val="20"/>
          <w:szCs w:val="20"/>
        </w:rPr>
        <w:t>, w następującym zakresie: …</w:t>
      </w:r>
    </w:p>
    <w:p w14:paraId="11D071AB" w14:textId="77777777" w:rsidR="00DA0F8B" w:rsidRPr="00EF339D" w:rsidRDefault="00DA0F8B" w:rsidP="00DA0F8B">
      <w:pPr>
        <w:spacing w:after="0" w:line="276" w:lineRule="auto"/>
        <w:jc w:val="both"/>
        <w:rPr>
          <w:rFonts w:asciiTheme="majorHAnsi" w:hAnsiTheme="majorHAnsi" w:cstheme="majorHAnsi"/>
          <w:sz w:val="20"/>
          <w:szCs w:val="20"/>
        </w:rPr>
      </w:pPr>
    </w:p>
    <w:p w14:paraId="6E448D7E" w14:textId="77777777" w:rsidR="00512388" w:rsidRPr="00EF339D" w:rsidRDefault="00512388" w:rsidP="00DA0F8B">
      <w:pPr>
        <w:spacing w:after="0" w:line="276" w:lineRule="auto"/>
        <w:jc w:val="both"/>
        <w:rPr>
          <w:rFonts w:asciiTheme="majorHAnsi" w:hAnsiTheme="majorHAnsi" w:cstheme="majorHAnsi"/>
          <w:b/>
          <w:i/>
          <w:sz w:val="20"/>
          <w:szCs w:val="20"/>
          <w:u w:val="single"/>
        </w:rPr>
      </w:pPr>
    </w:p>
    <w:p w14:paraId="04A56BFD" w14:textId="40BEAECC" w:rsidR="00DA0F8B" w:rsidRPr="00EF339D" w:rsidRDefault="00DA0F8B" w:rsidP="00DA0F8B">
      <w:pPr>
        <w:spacing w:after="0" w:line="276" w:lineRule="auto"/>
        <w:jc w:val="both"/>
        <w:rPr>
          <w:rFonts w:asciiTheme="majorHAnsi" w:hAnsiTheme="majorHAnsi" w:cstheme="majorHAnsi"/>
          <w:sz w:val="20"/>
          <w:szCs w:val="20"/>
        </w:rPr>
      </w:pPr>
      <w:r w:rsidRPr="00EF339D">
        <w:rPr>
          <w:rFonts w:asciiTheme="majorHAnsi" w:hAnsiTheme="majorHAnsi" w:cstheme="majorHAnsi"/>
          <w:b/>
          <w:i/>
          <w:sz w:val="20"/>
          <w:szCs w:val="20"/>
          <w:u w:val="single"/>
        </w:rPr>
        <w:t>Jednocześnie wskazuje, iż:</w:t>
      </w:r>
    </w:p>
    <w:p w14:paraId="592C8B98" w14:textId="1AC638C9" w:rsidR="00DA0F8B" w:rsidRPr="00EF339D"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Zakres w/w zasobów przy wykonywaniu zamówienia będzie następujący: ... </w:t>
      </w:r>
    </w:p>
    <w:p w14:paraId="1CF43963" w14:textId="7075CAE8" w:rsidR="00DA0F8B" w:rsidRPr="00EF339D"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Sposób </w:t>
      </w:r>
      <w:r w:rsidR="00F36C36" w:rsidRPr="00EF339D">
        <w:rPr>
          <w:rFonts w:asciiTheme="majorHAnsi" w:hAnsiTheme="majorHAnsi" w:cstheme="majorHAnsi"/>
          <w:sz w:val="20"/>
          <w:szCs w:val="20"/>
        </w:rPr>
        <w:t xml:space="preserve">i okres </w:t>
      </w:r>
      <w:r w:rsidRPr="00EF339D">
        <w:rPr>
          <w:rFonts w:asciiTheme="majorHAnsi" w:hAnsiTheme="majorHAnsi" w:cstheme="majorHAnsi"/>
          <w:sz w:val="20"/>
          <w:szCs w:val="20"/>
        </w:rPr>
        <w:t>wykorzystania w/w zasobów będzie następujący: ...</w:t>
      </w:r>
    </w:p>
    <w:p w14:paraId="662B63BD" w14:textId="77777777" w:rsidR="00DA0F8B" w:rsidRPr="00EF339D" w:rsidRDefault="00DA0F8B" w:rsidP="00DA0F8B">
      <w:pPr>
        <w:pStyle w:val="NormalnyWeb"/>
        <w:jc w:val="both"/>
        <w:rPr>
          <w:rFonts w:asciiTheme="majorHAnsi" w:hAnsiTheme="majorHAnsi" w:cstheme="majorHAnsi"/>
          <w:b/>
          <w:sz w:val="18"/>
          <w:szCs w:val="20"/>
        </w:rPr>
      </w:pPr>
    </w:p>
    <w:p w14:paraId="4EC0BE13" w14:textId="02C8D9A3" w:rsidR="00DA0F8B" w:rsidRPr="00EF339D" w:rsidRDefault="00DA0F8B" w:rsidP="00DA0F8B">
      <w:pPr>
        <w:pStyle w:val="NormalnyWeb"/>
        <w:jc w:val="both"/>
        <w:rPr>
          <w:rFonts w:asciiTheme="majorHAnsi" w:hAnsiTheme="majorHAnsi" w:cstheme="majorHAnsi"/>
          <w:b/>
          <w:sz w:val="18"/>
          <w:szCs w:val="20"/>
        </w:rPr>
      </w:pPr>
    </w:p>
    <w:p w14:paraId="6E51E774" w14:textId="1D5280DC" w:rsidR="00F36C36" w:rsidRPr="00EF339D" w:rsidRDefault="00F36C36" w:rsidP="00DA0F8B">
      <w:pPr>
        <w:pStyle w:val="NormalnyWeb"/>
        <w:jc w:val="both"/>
        <w:rPr>
          <w:rFonts w:asciiTheme="majorHAnsi" w:hAnsiTheme="majorHAnsi" w:cstheme="majorHAnsi"/>
          <w:b/>
          <w:sz w:val="18"/>
          <w:szCs w:val="20"/>
        </w:rPr>
      </w:pPr>
    </w:p>
    <w:p w14:paraId="01264C4C" w14:textId="665E4724" w:rsidR="00F36C36" w:rsidRPr="00EF339D" w:rsidRDefault="00F36C36" w:rsidP="00DA0F8B">
      <w:pPr>
        <w:pStyle w:val="NormalnyWeb"/>
        <w:jc w:val="both"/>
        <w:rPr>
          <w:rFonts w:asciiTheme="majorHAnsi" w:hAnsiTheme="majorHAnsi" w:cstheme="majorHAnsi"/>
          <w:b/>
          <w:sz w:val="18"/>
          <w:szCs w:val="20"/>
        </w:rPr>
      </w:pPr>
    </w:p>
    <w:p w14:paraId="49DC14B5" w14:textId="3DCCA43D" w:rsidR="00F36C36" w:rsidRPr="00EF339D" w:rsidRDefault="00F36C36" w:rsidP="00DA0F8B">
      <w:pPr>
        <w:pStyle w:val="NormalnyWeb"/>
        <w:jc w:val="both"/>
        <w:rPr>
          <w:rFonts w:asciiTheme="majorHAnsi" w:hAnsiTheme="majorHAnsi" w:cstheme="majorHAnsi"/>
          <w:b/>
          <w:sz w:val="18"/>
          <w:szCs w:val="20"/>
        </w:rPr>
      </w:pPr>
    </w:p>
    <w:p w14:paraId="6EC5833C" w14:textId="2BFFB443" w:rsidR="00F36C36" w:rsidRPr="00EF339D" w:rsidRDefault="00F36C36" w:rsidP="00DA0F8B">
      <w:pPr>
        <w:pStyle w:val="NormalnyWeb"/>
        <w:jc w:val="both"/>
        <w:rPr>
          <w:rFonts w:asciiTheme="majorHAnsi" w:hAnsiTheme="majorHAnsi" w:cstheme="majorHAnsi"/>
          <w:b/>
          <w:sz w:val="18"/>
          <w:szCs w:val="20"/>
        </w:rPr>
      </w:pPr>
    </w:p>
    <w:p w14:paraId="0BB3360D" w14:textId="60D4A59E" w:rsidR="00F36C36" w:rsidRPr="00EF339D" w:rsidRDefault="00F36C36" w:rsidP="00DA0F8B">
      <w:pPr>
        <w:pStyle w:val="NormalnyWeb"/>
        <w:jc w:val="both"/>
        <w:rPr>
          <w:rFonts w:asciiTheme="majorHAnsi" w:hAnsiTheme="majorHAnsi" w:cstheme="majorHAnsi"/>
          <w:b/>
          <w:sz w:val="18"/>
          <w:szCs w:val="20"/>
        </w:rPr>
      </w:pPr>
    </w:p>
    <w:p w14:paraId="7B2BBC1B" w14:textId="50E83303" w:rsidR="00F36C36" w:rsidRPr="00EF339D" w:rsidRDefault="00F36C36" w:rsidP="00DA0F8B">
      <w:pPr>
        <w:pStyle w:val="NormalnyWeb"/>
        <w:jc w:val="both"/>
        <w:rPr>
          <w:rFonts w:asciiTheme="majorHAnsi" w:hAnsiTheme="majorHAnsi" w:cstheme="majorHAnsi"/>
          <w:b/>
          <w:sz w:val="18"/>
          <w:szCs w:val="20"/>
        </w:rPr>
      </w:pPr>
    </w:p>
    <w:p w14:paraId="76F9E2E9" w14:textId="7058E2EF" w:rsidR="00F36C36" w:rsidRPr="00EF339D" w:rsidRDefault="00F36C36" w:rsidP="00DA0F8B">
      <w:pPr>
        <w:pStyle w:val="NormalnyWeb"/>
        <w:jc w:val="both"/>
        <w:rPr>
          <w:rFonts w:asciiTheme="majorHAnsi" w:hAnsiTheme="majorHAnsi" w:cstheme="majorHAnsi"/>
          <w:b/>
          <w:sz w:val="18"/>
          <w:szCs w:val="20"/>
        </w:rPr>
      </w:pPr>
    </w:p>
    <w:p w14:paraId="1D06E09D" w14:textId="0B7191D9" w:rsidR="00F36C36" w:rsidRPr="00EF339D" w:rsidRDefault="00F36C36" w:rsidP="00DA0F8B">
      <w:pPr>
        <w:pStyle w:val="NormalnyWeb"/>
        <w:jc w:val="both"/>
        <w:rPr>
          <w:rFonts w:asciiTheme="majorHAnsi" w:hAnsiTheme="majorHAnsi" w:cstheme="majorHAnsi"/>
          <w:b/>
          <w:sz w:val="18"/>
          <w:szCs w:val="20"/>
        </w:rPr>
      </w:pPr>
    </w:p>
    <w:p w14:paraId="1EF4DCFE" w14:textId="09CD2641" w:rsidR="00F36C36" w:rsidRPr="00EF339D" w:rsidRDefault="00F36C36" w:rsidP="00DA0F8B">
      <w:pPr>
        <w:pStyle w:val="NormalnyWeb"/>
        <w:jc w:val="both"/>
        <w:rPr>
          <w:rFonts w:asciiTheme="majorHAnsi" w:hAnsiTheme="majorHAnsi" w:cstheme="majorHAnsi"/>
          <w:b/>
          <w:sz w:val="18"/>
          <w:szCs w:val="20"/>
        </w:rPr>
      </w:pPr>
    </w:p>
    <w:p w14:paraId="1E413906" w14:textId="6DBCFA84" w:rsidR="00F36C36" w:rsidRPr="00EF339D" w:rsidRDefault="00F36C36" w:rsidP="00DA0F8B">
      <w:pPr>
        <w:pStyle w:val="NormalnyWeb"/>
        <w:jc w:val="both"/>
        <w:rPr>
          <w:rFonts w:asciiTheme="majorHAnsi" w:hAnsiTheme="majorHAnsi" w:cstheme="majorHAnsi"/>
          <w:b/>
          <w:sz w:val="18"/>
          <w:szCs w:val="20"/>
        </w:rPr>
      </w:pPr>
    </w:p>
    <w:p w14:paraId="05E37A51" w14:textId="50BB2D15" w:rsidR="00F36C36" w:rsidRPr="00EF339D" w:rsidRDefault="00F36C36" w:rsidP="00DA0F8B">
      <w:pPr>
        <w:pStyle w:val="NormalnyWeb"/>
        <w:jc w:val="both"/>
        <w:rPr>
          <w:rFonts w:asciiTheme="majorHAnsi" w:hAnsiTheme="majorHAnsi" w:cstheme="majorHAnsi"/>
          <w:b/>
          <w:sz w:val="18"/>
          <w:szCs w:val="20"/>
        </w:rPr>
      </w:pPr>
    </w:p>
    <w:p w14:paraId="6F3578A2" w14:textId="6C4C9B77" w:rsidR="00F36C36" w:rsidRPr="00EF339D" w:rsidRDefault="00F36C36" w:rsidP="00DA0F8B">
      <w:pPr>
        <w:pStyle w:val="NormalnyWeb"/>
        <w:jc w:val="both"/>
        <w:rPr>
          <w:rFonts w:asciiTheme="majorHAnsi" w:hAnsiTheme="majorHAnsi" w:cstheme="majorHAnsi"/>
          <w:b/>
          <w:sz w:val="18"/>
          <w:szCs w:val="20"/>
        </w:rPr>
      </w:pPr>
    </w:p>
    <w:p w14:paraId="51F51BAA" w14:textId="17E9E2C2" w:rsidR="00F36C36" w:rsidRPr="00EF339D" w:rsidRDefault="00F36C36" w:rsidP="00DA0F8B">
      <w:pPr>
        <w:pStyle w:val="NormalnyWeb"/>
        <w:jc w:val="both"/>
        <w:rPr>
          <w:rFonts w:asciiTheme="majorHAnsi" w:hAnsiTheme="majorHAnsi" w:cstheme="majorHAnsi"/>
          <w:b/>
          <w:sz w:val="18"/>
          <w:szCs w:val="20"/>
        </w:rPr>
      </w:pPr>
    </w:p>
    <w:p w14:paraId="02ACFBD4" w14:textId="0F7281FC" w:rsidR="00F36C36" w:rsidRPr="00EF339D" w:rsidRDefault="00F36C36" w:rsidP="00DA0F8B">
      <w:pPr>
        <w:pStyle w:val="NormalnyWeb"/>
        <w:jc w:val="both"/>
        <w:rPr>
          <w:rFonts w:asciiTheme="majorHAnsi" w:hAnsiTheme="majorHAnsi" w:cstheme="majorHAnsi"/>
          <w:b/>
          <w:sz w:val="18"/>
          <w:szCs w:val="20"/>
        </w:rPr>
      </w:pPr>
    </w:p>
    <w:p w14:paraId="36F15659" w14:textId="74F10150" w:rsidR="00F36C36" w:rsidRPr="00EF339D" w:rsidRDefault="00F36C36" w:rsidP="00DA0F8B">
      <w:pPr>
        <w:pStyle w:val="NormalnyWeb"/>
        <w:jc w:val="both"/>
        <w:rPr>
          <w:rFonts w:asciiTheme="majorHAnsi" w:hAnsiTheme="majorHAnsi" w:cstheme="majorHAnsi"/>
          <w:b/>
          <w:sz w:val="18"/>
          <w:szCs w:val="20"/>
        </w:rPr>
      </w:pPr>
    </w:p>
    <w:p w14:paraId="5CCC5CD0" w14:textId="531B1776" w:rsidR="00F36C36" w:rsidRPr="00EF339D" w:rsidRDefault="00F36C36" w:rsidP="00DA0F8B">
      <w:pPr>
        <w:pStyle w:val="NormalnyWeb"/>
        <w:jc w:val="both"/>
        <w:rPr>
          <w:rFonts w:asciiTheme="majorHAnsi" w:hAnsiTheme="majorHAnsi" w:cstheme="majorHAnsi"/>
          <w:b/>
          <w:sz w:val="18"/>
          <w:szCs w:val="20"/>
        </w:rPr>
      </w:pPr>
    </w:p>
    <w:p w14:paraId="515FE5F4" w14:textId="182A8EB6" w:rsidR="00F36C36" w:rsidRPr="00EF339D" w:rsidRDefault="00F36C36" w:rsidP="00DA0F8B">
      <w:pPr>
        <w:pStyle w:val="NormalnyWeb"/>
        <w:jc w:val="both"/>
        <w:rPr>
          <w:rFonts w:asciiTheme="majorHAnsi" w:hAnsiTheme="majorHAnsi" w:cstheme="majorHAnsi"/>
          <w:b/>
          <w:sz w:val="18"/>
          <w:szCs w:val="20"/>
        </w:rPr>
      </w:pPr>
    </w:p>
    <w:p w14:paraId="33B1A459" w14:textId="77777777" w:rsidR="00F36C36" w:rsidRPr="00EF339D" w:rsidRDefault="00F36C36" w:rsidP="00DA0F8B">
      <w:pPr>
        <w:pStyle w:val="NormalnyWeb"/>
        <w:jc w:val="both"/>
        <w:rPr>
          <w:rFonts w:asciiTheme="majorHAnsi" w:hAnsiTheme="majorHAnsi" w:cstheme="majorHAnsi"/>
          <w:b/>
          <w:sz w:val="18"/>
          <w:szCs w:val="20"/>
        </w:rPr>
      </w:pPr>
    </w:p>
    <w:p w14:paraId="6D5896AD" w14:textId="77777777" w:rsidR="00DA0F8B" w:rsidRPr="00EF339D" w:rsidRDefault="00DA0F8B" w:rsidP="00DA0F8B">
      <w:pPr>
        <w:pStyle w:val="NormalnyWeb"/>
        <w:jc w:val="both"/>
        <w:rPr>
          <w:rFonts w:asciiTheme="majorHAnsi" w:hAnsiTheme="majorHAnsi" w:cstheme="majorHAnsi"/>
          <w:b/>
          <w:sz w:val="18"/>
          <w:szCs w:val="20"/>
        </w:rPr>
      </w:pPr>
    </w:p>
    <w:p w14:paraId="43E95892" w14:textId="77777777" w:rsidR="00DA0F8B" w:rsidRPr="00EF339D" w:rsidRDefault="00DA0F8B" w:rsidP="00DA0F8B">
      <w:pPr>
        <w:pStyle w:val="NormalnyWeb"/>
        <w:jc w:val="both"/>
        <w:rPr>
          <w:rFonts w:asciiTheme="majorHAnsi" w:hAnsiTheme="majorHAnsi" w:cstheme="majorHAnsi"/>
          <w:b/>
          <w:sz w:val="18"/>
          <w:szCs w:val="20"/>
        </w:rPr>
      </w:pPr>
    </w:p>
    <w:p w14:paraId="1ED8C3BA" w14:textId="77777777" w:rsidR="00E266D0" w:rsidRPr="00EF339D" w:rsidRDefault="00E266D0" w:rsidP="00DA0F8B">
      <w:pPr>
        <w:pStyle w:val="NormalnyWeb"/>
        <w:jc w:val="both"/>
        <w:rPr>
          <w:rFonts w:asciiTheme="majorHAnsi" w:hAnsiTheme="majorHAnsi" w:cstheme="majorHAnsi"/>
          <w:b/>
          <w:sz w:val="18"/>
          <w:szCs w:val="20"/>
        </w:rPr>
      </w:pPr>
    </w:p>
    <w:p w14:paraId="523E65C7" w14:textId="77777777" w:rsidR="00E266D0" w:rsidRPr="00EF339D" w:rsidRDefault="00E266D0" w:rsidP="00DA0F8B">
      <w:pPr>
        <w:pStyle w:val="NormalnyWeb"/>
        <w:jc w:val="both"/>
        <w:rPr>
          <w:rFonts w:asciiTheme="majorHAnsi" w:hAnsiTheme="majorHAnsi" w:cstheme="majorHAnsi"/>
          <w:b/>
          <w:sz w:val="18"/>
          <w:szCs w:val="20"/>
        </w:rPr>
      </w:pPr>
    </w:p>
    <w:p w14:paraId="5A924B18" w14:textId="77777777" w:rsidR="00E266D0" w:rsidRPr="00EF339D" w:rsidRDefault="00E266D0" w:rsidP="00DA0F8B">
      <w:pPr>
        <w:pStyle w:val="NormalnyWeb"/>
        <w:jc w:val="both"/>
        <w:rPr>
          <w:rFonts w:asciiTheme="majorHAnsi" w:hAnsiTheme="majorHAnsi" w:cstheme="majorHAnsi"/>
          <w:b/>
          <w:sz w:val="18"/>
          <w:szCs w:val="20"/>
        </w:rPr>
      </w:pPr>
    </w:p>
    <w:p w14:paraId="63C9C4A1" w14:textId="77777777" w:rsidR="00FE4B05" w:rsidRPr="00EF339D" w:rsidRDefault="00FE4B05" w:rsidP="00DA0F8B">
      <w:pPr>
        <w:pStyle w:val="NormalnyWeb"/>
        <w:jc w:val="both"/>
        <w:rPr>
          <w:rFonts w:asciiTheme="majorHAnsi" w:hAnsiTheme="majorHAnsi" w:cstheme="majorHAnsi"/>
          <w:b/>
          <w:sz w:val="18"/>
          <w:szCs w:val="20"/>
        </w:rPr>
      </w:pPr>
    </w:p>
    <w:p w14:paraId="5CA64280" w14:textId="77777777" w:rsidR="00FE4B05" w:rsidRPr="00EF339D" w:rsidRDefault="00FE4B05" w:rsidP="00DA0F8B">
      <w:pPr>
        <w:pStyle w:val="NormalnyWeb"/>
        <w:jc w:val="both"/>
        <w:rPr>
          <w:rFonts w:asciiTheme="majorHAnsi" w:hAnsiTheme="majorHAnsi" w:cstheme="majorHAnsi"/>
          <w:b/>
          <w:sz w:val="18"/>
          <w:szCs w:val="20"/>
        </w:rPr>
      </w:pPr>
    </w:p>
    <w:p w14:paraId="786F5C43" w14:textId="77777777" w:rsidR="00FE4B05" w:rsidRPr="00EF339D" w:rsidRDefault="00FE4B05" w:rsidP="00DA0F8B">
      <w:pPr>
        <w:pStyle w:val="NormalnyWeb"/>
        <w:jc w:val="both"/>
        <w:rPr>
          <w:rFonts w:asciiTheme="majorHAnsi" w:hAnsiTheme="majorHAnsi" w:cstheme="majorHAnsi"/>
          <w:b/>
          <w:sz w:val="18"/>
          <w:szCs w:val="20"/>
        </w:rPr>
      </w:pPr>
    </w:p>
    <w:p w14:paraId="5B214D71" w14:textId="77777777" w:rsidR="00FE4B05" w:rsidRPr="00EF339D" w:rsidRDefault="00FE4B05" w:rsidP="00DA0F8B">
      <w:pPr>
        <w:pStyle w:val="NormalnyWeb"/>
        <w:jc w:val="both"/>
        <w:rPr>
          <w:rFonts w:asciiTheme="majorHAnsi" w:hAnsiTheme="majorHAnsi" w:cstheme="majorHAnsi"/>
          <w:b/>
          <w:sz w:val="18"/>
          <w:szCs w:val="20"/>
        </w:rPr>
      </w:pPr>
    </w:p>
    <w:p w14:paraId="0B3EAEA9" w14:textId="77777777" w:rsidR="00FE4B05" w:rsidRPr="00EF339D" w:rsidRDefault="00FE4B05" w:rsidP="00DA0F8B">
      <w:pPr>
        <w:pStyle w:val="NormalnyWeb"/>
        <w:jc w:val="both"/>
        <w:rPr>
          <w:rFonts w:asciiTheme="majorHAnsi" w:hAnsiTheme="majorHAnsi" w:cstheme="majorHAnsi"/>
          <w:b/>
          <w:sz w:val="18"/>
          <w:szCs w:val="20"/>
        </w:rPr>
      </w:pPr>
    </w:p>
    <w:p w14:paraId="37C1DF7D" w14:textId="77777777" w:rsidR="00FE4B05" w:rsidRPr="00EF339D" w:rsidRDefault="00FE4B05" w:rsidP="00DA0F8B">
      <w:pPr>
        <w:pStyle w:val="NormalnyWeb"/>
        <w:jc w:val="both"/>
        <w:rPr>
          <w:rFonts w:asciiTheme="majorHAnsi" w:hAnsiTheme="majorHAnsi" w:cstheme="majorHAnsi"/>
          <w:b/>
          <w:sz w:val="18"/>
          <w:szCs w:val="20"/>
        </w:rPr>
      </w:pPr>
    </w:p>
    <w:p w14:paraId="486094CD" w14:textId="77777777" w:rsidR="00FE4B05" w:rsidRPr="00EF339D" w:rsidRDefault="00FE4B05" w:rsidP="00DA0F8B">
      <w:pPr>
        <w:pStyle w:val="NormalnyWeb"/>
        <w:jc w:val="both"/>
        <w:rPr>
          <w:rFonts w:asciiTheme="majorHAnsi" w:hAnsiTheme="majorHAnsi" w:cstheme="majorHAnsi"/>
          <w:b/>
          <w:sz w:val="18"/>
          <w:szCs w:val="20"/>
        </w:rPr>
      </w:pPr>
    </w:p>
    <w:p w14:paraId="2AECC8E7" w14:textId="77777777" w:rsidR="00FE4B05" w:rsidRPr="00EF339D" w:rsidRDefault="00FE4B05" w:rsidP="00DA0F8B">
      <w:pPr>
        <w:pStyle w:val="NormalnyWeb"/>
        <w:jc w:val="both"/>
        <w:rPr>
          <w:rFonts w:asciiTheme="majorHAnsi" w:hAnsiTheme="majorHAnsi" w:cstheme="majorHAnsi"/>
          <w:b/>
          <w:sz w:val="18"/>
          <w:szCs w:val="20"/>
        </w:rPr>
      </w:pPr>
    </w:p>
    <w:p w14:paraId="7C5123FD" w14:textId="0D951254" w:rsidR="00DA0F8B" w:rsidRPr="00EF339D" w:rsidRDefault="00DA0F8B" w:rsidP="00DA0F8B">
      <w:pPr>
        <w:pStyle w:val="NormalnyWeb"/>
        <w:jc w:val="both"/>
        <w:rPr>
          <w:rFonts w:asciiTheme="majorHAnsi" w:hAnsiTheme="majorHAnsi" w:cstheme="majorHAnsi"/>
          <w:b/>
          <w:sz w:val="18"/>
          <w:szCs w:val="20"/>
        </w:rPr>
      </w:pPr>
      <w:r w:rsidRPr="00EF339D">
        <w:rPr>
          <w:rFonts w:asciiTheme="majorHAnsi" w:hAnsiTheme="majorHAnsi" w:cstheme="majorHAnsi"/>
          <w:b/>
          <w:sz w:val="18"/>
          <w:szCs w:val="20"/>
        </w:rPr>
        <w:t xml:space="preserve">UWAGA!!! </w:t>
      </w:r>
    </w:p>
    <w:p w14:paraId="2CFFB7E0" w14:textId="78EECD91" w:rsidR="00DB0E35" w:rsidRPr="00EF339D" w:rsidRDefault="00DA0F8B" w:rsidP="00DA0F8B">
      <w:pPr>
        <w:pStyle w:val="NormalnyWeb"/>
        <w:jc w:val="both"/>
        <w:rPr>
          <w:rFonts w:asciiTheme="majorHAnsi" w:hAnsiTheme="majorHAnsi" w:cstheme="majorHAnsi"/>
          <w:i/>
          <w:sz w:val="12"/>
          <w:szCs w:val="16"/>
        </w:rPr>
      </w:pPr>
      <w:r w:rsidRPr="00EF339D">
        <w:rPr>
          <w:rFonts w:asciiTheme="majorHAnsi" w:hAnsiTheme="majorHAnsi" w:cstheme="majorHAnsi"/>
          <w:i/>
          <w:sz w:val="18"/>
          <w:szCs w:val="20"/>
        </w:rPr>
        <w:t xml:space="preserve">Niniejsze zobowiązanie podmiotów trzecich do oddania do dyspozycji Wykonawcy niezbędnych zasobów na okres korzystania z nich przy wykonywaniu zamówienia </w:t>
      </w:r>
      <w:r w:rsidRPr="00EF339D">
        <w:rPr>
          <w:rFonts w:asciiTheme="majorHAnsi" w:hAnsiTheme="majorHAnsi" w:cstheme="majorHAnsi"/>
          <w:i/>
          <w:sz w:val="18"/>
          <w:szCs w:val="20"/>
          <w:u w:val="single"/>
        </w:rPr>
        <w:t>musi być złożone do oferty w oryginale.</w:t>
      </w:r>
    </w:p>
    <w:p w14:paraId="693DD1AE" w14:textId="21301011" w:rsidR="005C726F" w:rsidRPr="00EF339D" w:rsidRDefault="005C726F">
      <w:pPr>
        <w:rPr>
          <w:rFonts w:asciiTheme="majorHAnsi" w:hAnsiTheme="majorHAnsi" w:cstheme="majorHAnsi"/>
          <w:sz w:val="14"/>
          <w:szCs w:val="16"/>
          <w:lang w:eastAsia="pl-PL"/>
        </w:rPr>
      </w:pPr>
      <w:r w:rsidRPr="00EF339D">
        <w:rPr>
          <w:rFonts w:asciiTheme="majorHAnsi" w:hAnsiTheme="majorHAnsi" w:cstheme="majorHAnsi"/>
          <w:sz w:val="14"/>
          <w:szCs w:val="16"/>
        </w:rPr>
        <w:br w:type="page"/>
      </w:r>
    </w:p>
    <w:p w14:paraId="348CCED9" w14:textId="47EC69C9" w:rsidR="00CB098D"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8</w:t>
      </w:r>
      <w:r w:rsidRPr="00EF339D">
        <w:rPr>
          <w:rFonts w:asciiTheme="majorHAnsi" w:hAnsiTheme="majorHAnsi" w:cstheme="majorHAnsi"/>
          <w:color w:val="auto"/>
          <w:sz w:val="16"/>
          <w:szCs w:val="16"/>
        </w:rPr>
        <w:t xml:space="preserve"> DO SWZ</w:t>
      </w:r>
    </w:p>
    <w:p w14:paraId="5773CFD5"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p>
    <w:p w14:paraId="10F90436"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p>
    <w:p w14:paraId="3C233953"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2E5AF75A" w14:textId="77777777" w:rsidR="005C726F" w:rsidRPr="00EF339D" w:rsidRDefault="005C726F" w:rsidP="005C726F">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72CFF522" w14:textId="77777777" w:rsidR="005C726F" w:rsidRPr="00EF339D" w:rsidRDefault="005C726F" w:rsidP="005C726F">
      <w:pPr>
        <w:rPr>
          <w:rFonts w:asciiTheme="majorHAnsi" w:hAnsiTheme="majorHAnsi" w:cstheme="majorHAnsi"/>
          <w:b/>
          <w:sz w:val="20"/>
          <w:szCs w:val="20"/>
          <w:lang w:eastAsia="pl-PL"/>
        </w:rPr>
      </w:pPr>
    </w:p>
    <w:p w14:paraId="2EFC1775" w14:textId="6533EC43" w:rsidR="005C726F" w:rsidRPr="00EF339D" w:rsidRDefault="00F01679" w:rsidP="005C726F">
      <w:pPr>
        <w:spacing w:after="0" w:line="240" w:lineRule="auto"/>
        <w:jc w:val="center"/>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WYKAZ DOSTAW</w:t>
      </w:r>
    </w:p>
    <w:p w14:paraId="181CB1F5" w14:textId="77777777" w:rsidR="005C726F" w:rsidRPr="00EF339D" w:rsidRDefault="005C726F" w:rsidP="005C726F">
      <w:pPr>
        <w:widowControl w:val="0"/>
        <w:spacing w:after="0" w:line="240" w:lineRule="auto"/>
        <w:rPr>
          <w:rFonts w:asciiTheme="majorHAnsi" w:hAnsiTheme="majorHAnsi" w:cstheme="majorHAnsi"/>
          <w:sz w:val="20"/>
          <w:szCs w:val="20"/>
          <w:lang w:eastAsia="ar-SA"/>
        </w:rPr>
      </w:pPr>
    </w:p>
    <w:p w14:paraId="31AF99D3" w14:textId="7C9F18B3" w:rsidR="00F01679" w:rsidRPr="00EF339D" w:rsidRDefault="005C726F" w:rsidP="00F01679">
      <w:pPr>
        <w:spacing w:after="0" w:line="240" w:lineRule="auto"/>
        <w:jc w:val="both"/>
        <w:rPr>
          <w:rFonts w:asciiTheme="majorHAnsi" w:hAnsiTheme="majorHAnsi" w:cstheme="majorHAnsi"/>
          <w:bCs/>
          <w:sz w:val="20"/>
          <w:szCs w:val="20"/>
          <w:lang w:eastAsia="pl-PL"/>
        </w:rPr>
      </w:pPr>
      <w:r w:rsidRPr="00EF339D">
        <w:rPr>
          <w:rFonts w:asciiTheme="majorHAnsi" w:hAnsiTheme="majorHAnsi" w:cstheme="majorHAnsi"/>
          <w:sz w:val="20"/>
          <w:szCs w:val="20"/>
          <w:lang w:eastAsia="pl-PL"/>
        </w:rPr>
        <w:t>Przystępując do udziału w postępowaniu o udzielenie zamówienia publicznego na</w:t>
      </w:r>
      <w:r w:rsidRPr="00EF339D">
        <w:rPr>
          <w:rFonts w:asciiTheme="majorHAnsi" w:hAnsiTheme="majorHAnsi" w:cstheme="majorHAnsi"/>
          <w:b/>
          <w:spacing w:val="-4"/>
          <w:sz w:val="20"/>
          <w:szCs w:val="20"/>
          <w:lang w:eastAsia="ar-SA"/>
        </w:rPr>
        <w:t xml:space="preserve"> </w:t>
      </w:r>
      <w:r w:rsidR="00E40C24" w:rsidRPr="00EF339D">
        <w:rPr>
          <w:rFonts w:asciiTheme="majorHAnsi" w:eastAsia="ArialNarrow" w:hAnsiTheme="majorHAnsi" w:cstheme="majorHAnsi"/>
          <w:b/>
          <w:sz w:val="20"/>
          <w:szCs w:val="20"/>
        </w:rPr>
        <w:t>dostawę samochodu specjalnego z drabiną mechaniczną (SD 40)</w:t>
      </w:r>
      <w:r w:rsidR="00F01679" w:rsidRPr="00EF339D">
        <w:rPr>
          <w:rFonts w:asciiTheme="majorHAnsi" w:hAnsiTheme="majorHAnsi" w:cstheme="majorHAnsi"/>
          <w:sz w:val="20"/>
          <w:szCs w:val="20"/>
          <w:lang w:eastAsia="pl-PL"/>
        </w:rPr>
        <w:t xml:space="preserve">, w zakresie niezbędnym do wykazania spełniania warunku zdolności technicznej lub zawodowej </w:t>
      </w:r>
      <w:r w:rsidR="00F01679" w:rsidRPr="00EF339D">
        <w:rPr>
          <w:rFonts w:asciiTheme="majorHAnsi" w:hAnsiTheme="majorHAnsi" w:cstheme="maj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EF339D" w:rsidRDefault="00F01679" w:rsidP="005C726F">
      <w:pPr>
        <w:rPr>
          <w:rFonts w:asciiTheme="majorHAnsi" w:hAnsiTheme="majorHAnsi" w:cstheme="maj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684286" w:rsidRPr="00EF339D" w14:paraId="78220C52" w14:textId="77777777" w:rsidTr="00FE7266">
        <w:trPr>
          <w:trHeight w:val="1067"/>
        </w:trPr>
        <w:tc>
          <w:tcPr>
            <w:tcW w:w="562" w:type="dxa"/>
            <w:vAlign w:val="center"/>
          </w:tcPr>
          <w:p w14:paraId="256500EB" w14:textId="362451DE"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Lp.</w:t>
            </w:r>
          </w:p>
        </w:tc>
        <w:tc>
          <w:tcPr>
            <w:tcW w:w="2125" w:type="dxa"/>
            <w:vAlign w:val="center"/>
          </w:tcPr>
          <w:p w14:paraId="2EE0F7BC" w14:textId="778AC57D"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Wartość dostawy (brutto)</w:t>
            </w:r>
          </w:p>
        </w:tc>
        <w:tc>
          <w:tcPr>
            <w:tcW w:w="2125" w:type="dxa"/>
            <w:vAlign w:val="center"/>
          </w:tcPr>
          <w:p w14:paraId="078CC243" w14:textId="5799EB09"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Przedmiot dostawy</w:t>
            </w:r>
          </w:p>
        </w:tc>
        <w:tc>
          <w:tcPr>
            <w:tcW w:w="2125" w:type="dxa"/>
            <w:vAlign w:val="center"/>
          </w:tcPr>
          <w:p w14:paraId="3E054B72" w14:textId="2C4AE012" w:rsidR="00F01679" w:rsidRPr="00EF339D" w:rsidRDefault="00FE7266"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D</w:t>
            </w:r>
            <w:r w:rsidR="00F01679" w:rsidRPr="00EF339D">
              <w:rPr>
                <w:rFonts w:asciiTheme="majorHAnsi" w:hAnsiTheme="majorHAnsi" w:cstheme="majorHAnsi"/>
                <w:b/>
                <w:sz w:val="20"/>
                <w:szCs w:val="20"/>
                <w:shd w:val="clear" w:color="auto" w:fill="FFFFFF"/>
              </w:rPr>
              <w:t>ata wykonania dostawy</w:t>
            </w:r>
          </w:p>
        </w:tc>
        <w:tc>
          <w:tcPr>
            <w:tcW w:w="2125" w:type="dxa"/>
            <w:vAlign w:val="center"/>
          </w:tcPr>
          <w:p w14:paraId="6C2C3CB6" w14:textId="7DE5B223" w:rsidR="00F01679" w:rsidRPr="00EF339D" w:rsidRDefault="00FE7266"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Podmiot, na rzecz którego dostawa została wykonana lub jest wykonywana</w:t>
            </w:r>
          </w:p>
        </w:tc>
      </w:tr>
      <w:tr w:rsidR="00684286" w:rsidRPr="00EF339D" w14:paraId="3F163E3A" w14:textId="77777777" w:rsidTr="008F039D">
        <w:trPr>
          <w:trHeight w:val="737"/>
        </w:trPr>
        <w:tc>
          <w:tcPr>
            <w:tcW w:w="562" w:type="dxa"/>
            <w:vAlign w:val="center"/>
          </w:tcPr>
          <w:p w14:paraId="6BFA3AEF" w14:textId="1E9399A2" w:rsidR="00F01679" w:rsidRPr="00EF339D" w:rsidRDefault="00F01679"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1.</w:t>
            </w:r>
          </w:p>
        </w:tc>
        <w:tc>
          <w:tcPr>
            <w:tcW w:w="2125" w:type="dxa"/>
            <w:vAlign w:val="center"/>
          </w:tcPr>
          <w:p w14:paraId="79B3DA08"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3C064D0"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6E83571"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56D42B" w14:textId="77777777" w:rsidR="00F01679" w:rsidRPr="00EF339D" w:rsidRDefault="00F01679" w:rsidP="00FE7266">
            <w:pPr>
              <w:jc w:val="center"/>
              <w:rPr>
                <w:rFonts w:asciiTheme="majorHAnsi" w:hAnsiTheme="majorHAnsi" w:cstheme="majorHAnsi"/>
                <w:b/>
                <w:sz w:val="20"/>
                <w:szCs w:val="20"/>
                <w:shd w:val="clear" w:color="auto" w:fill="FFFFFF"/>
              </w:rPr>
            </w:pPr>
          </w:p>
        </w:tc>
      </w:tr>
      <w:tr w:rsidR="00684286" w:rsidRPr="00EF339D" w14:paraId="48634EA1" w14:textId="77777777" w:rsidTr="008F039D">
        <w:trPr>
          <w:trHeight w:val="737"/>
        </w:trPr>
        <w:tc>
          <w:tcPr>
            <w:tcW w:w="562" w:type="dxa"/>
            <w:vAlign w:val="center"/>
          </w:tcPr>
          <w:p w14:paraId="43B7D8D8" w14:textId="6FE426B4" w:rsidR="00F01679" w:rsidRPr="00EF339D" w:rsidRDefault="00E40C24"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w:t>
            </w:r>
          </w:p>
        </w:tc>
        <w:tc>
          <w:tcPr>
            <w:tcW w:w="2125" w:type="dxa"/>
            <w:vAlign w:val="center"/>
          </w:tcPr>
          <w:p w14:paraId="7F06C117"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412A7B67"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CCF590"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2F5524D" w14:textId="77777777" w:rsidR="00F01679" w:rsidRPr="00EF339D" w:rsidRDefault="00F01679" w:rsidP="00FE7266">
            <w:pPr>
              <w:jc w:val="center"/>
              <w:rPr>
                <w:rFonts w:asciiTheme="majorHAnsi" w:hAnsiTheme="majorHAnsi" w:cstheme="majorHAnsi"/>
                <w:b/>
                <w:sz w:val="20"/>
                <w:szCs w:val="20"/>
                <w:shd w:val="clear" w:color="auto" w:fill="FFFFFF"/>
              </w:rPr>
            </w:pPr>
          </w:p>
        </w:tc>
      </w:tr>
    </w:tbl>
    <w:p w14:paraId="7C3CA5DC" w14:textId="77777777" w:rsidR="00F01679" w:rsidRPr="00EF339D" w:rsidRDefault="00F01679" w:rsidP="005C726F">
      <w:pPr>
        <w:rPr>
          <w:rFonts w:asciiTheme="majorHAnsi" w:hAnsiTheme="majorHAnsi" w:cstheme="majorHAnsi"/>
          <w:b/>
          <w:sz w:val="20"/>
          <w:szCs w:val="20"/>
          <w:shd w:val="clear" w:color="auto" w:fill="FFFFFF"/>
        </w:rPr>
      </w:pPr>
    </w:p>
    <w:p w14:paraId="40EF347E" w14:textId="18304920" w:rsidR="005C726F" w:rsidRPr="00EF339D" w:rsidRDefault="00FE7266" w:rsidP="00FE7266">
      <w:pPr>
        <w:jc w:val="both"/>
        <w:rPr>
          <w:rFonts w:asciiTheme="majorHAnsi" w:hAnsiTheme="majorHAnsi" w:cstheme="majorHAnsi"/>
          <w:b/>
          <w:sz w:val="20"/>
          <w:szCs w:val="20"/>
        </w:rPr>
      </w:pPr>
      <w:r w:rsidRPr="00EF339D">
        <w:rPr>
          <w:rFonts w:asciiTheme="majorHAnsi" w:hAnsiTheme="majorHAnsi" w:cstheme="majorHAnsi"/>
          <w:sz w:val="20"/>
          <w:szCs w:val="20"/>
          <w:shd w:val="clear" w:color="auto" w:fill="FFFFFF"/>
        </w:rPr>
        <w:t>Do wykazu należy załączyć dowody określające</w:t>
      </w:r>
      <w:r w:rsidR="00F01679" w:rsidRPr="00EF339D">
        <w:rPr>
          <w:rFonts w:asciiTheme="majorHAnsi" w:hAnsiTheme="majorHAnsi" w:cstheme="maj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EF339D">
        <w:rPr>
          <w:rFonts w:asciiTheme="majorHAnsi" w:hAnsiTheme="majorHAnsi" w:cstheme="majorHAnsi"/>
          <w:sz w:val="20"/>
          <w:szCs w:val="20"/>
          <w:shd w:val="clear" w:color="auto" w:fill="FFFFFF"/>
        </w:rPr>
        <w:t>ą wykonywane, a </w:t>
      </w:r>
      <w:r w:rsidR="00F01679" w:rsidRPr="00EF339D">
        <w:rPr>
          <w:rFonts w:asciiTheme="majorHAnsi" w:hAnsiTheme="majorHAnsi" w:cstheme="majorHAnsi"/>
          <w:sz w:val="20"/>
          <w:szCs w:val="20"/>
          <w:shd w:val="clear" w:color="auto" w:fill="FFFFFF"/>
        </w:rPr>
        <w:t>jeżeli wykonawca z przyczyn niezależnych od niego nie jest w stanie uzyskać tych dokumentów - oświadczenie wykonawcy</w:t>
      </w:r>
      <w:r w:rsidRPr="00EF339D">
        <w:rPr>
          <w:rFonts w:asciiTheme="majorHAnsi" w:hAnsiTheme="majorHAnsi" w:cstheme="majorHAnsi"/>
          <w:sz w:val="20"/>
          <w:szCs w:val="20"/>
          <w:shd w:val="clear" w:color="auto" w:fill="FFFFFF"/>
        </w:rPr>
        <w:t>.</w:t>
      </w:r>
      <w:r w:rsidR="00F01679" w:rsidRPr="00EF339D">
        <w:rPr>
          <w:rFonts w:asciiTheme="majorHAnsi" w:hAnsiTheme="majorHAnsi" w:cstheme="majorHAnsi"/>
          <w:sz w:val="20"/>
          <w:szCs w:val="20"/>
          <w:shd w:val="clear" w:color="auto" w:fill="FFFFFF"/>
        </w:rPr>
        <w:t xml:space="preserve"> </w:t>
      </w:r>
      <w:r w:rsidRPr="00EF339D">
        <w:rPr>
          <w:rFonts w:asciiTheme="majorHAnsi" w:hAnsiTheme="majorHAnsi" w:cstheme="majorHAnsi"/>
          <w:sz w:val="20"/>
          <w:szCs w:val="20"/>
          <w:shd w:val="clear" w:color="auto" w:fill="FFFFFF"/>
        </w:rPr>
        <w:t>W</w:t>
      </w:r>
      <w:r w:rsidR="00F01679" w:rsidRPr="00EF339D">
        <w:rPr>
          <w:rFonts w:asciiTheme="majorHAnsi" w:hAnsiTheme="majorHAnsi" w:cstheme="maj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EF339D">
        <w:rPr>
          <w:rFonts w:asciiTheme="majorHAnsi" w:hAnsiTheme="majorHAnsi" w:cstheme="majorHAnsi"/>
          <w:sz w:val="20"/>
          <w:szCs w:val="20"/>
          <w:shd w:val="clear" w:color="auto" w:fill="FFFFFF"/>
        </w:rPr>
        <w:t xml:space="preserve"> w okresie ostatnich 3 miesięcy.</w:t>
      </w:r>
    </w:p>
    <w:p w14:paraId="2D682040" w14:textId="3F3875A4" w:rsidR="00F01679" w:rsidRPr="00EF339D" w:rsidRDefault="00F01679" w:rsidP="005C726F">
      <w:pPr>
        <w:rPr>
          <w:rFonts w:asciiTheme="majorHAnsi" w:hAnsiTheme="majorHAnsi" w:cstheme="majorHAnsi"/>
          <w:sz w:val="20"/>
          <w:szCs w:val="20"/>
        </w:rPr>
      </w:pPr>
    </w:p>
    <w:sectPr w:rsidR="00F01679" w:rsidRPr="00EF339D">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91FC" w14:textId="77777777" w:rsidR="00CD48E5" w:rsidRDefault="00CD48E5" w:rsidP="006D492C">
      <w:pPr>
        <w:spacing w:after="0" w:line="240" w:lineRule="auto"/>
      </w:pPr>
      <w:r>
        <w:separator/>
      </w:r>
    </w:p>
  </w:endnote>
  <w:endnote w:type="continuationSeparator" w:id="0">
    <w:p w14:paraId="1E1C9725" w14:textId="77777777" w:rsidR="00CD48E5" w:rsidRDefault="00CD48E5"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236A9627" w:rsidR="00CE72C2" w:rsidRPr="002F37EA" w:rsidRDefault="00CE72C2"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E20A2A">
              <w:rPr>
                <w:bCs/>
                <w:noProof/>
                <w:sz w:val="16"/>
                <w:szCs w:val="16"/>
              </w:rPr>
              <w:t>35</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E20A2A">
              <w:rPr>
                <w:bCs/>
                <w:noProof/>
                <w:sz w:val="16"/>
                <w:szCs w:val="16"/>
              </w:rPr>
              <w:t>63</w:t>
            </w:r>
            <w:r w:rsidRPr="002F37EA">
              <w:rPr>
                <w:bCs/>
                <w:sz w:val="16"/>
                <w:szCs w:val="16"/>
              </w:rPr>
              <w:fldChar w:fldCharType="end"/>
            </w:r>
          </w:p>
        </w:sdtContent>
      </w:sdt>
    </w:sdtContent>
  </w:sdt>
  <w:p w14:paraId="0B030B74" w14:textId="77777777" w:rsidR="00CE72C2" w:rsidRDefault="00CE72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D837" w14:textId="77777777" w:rsidR="00CD48E5" w:rsidRDefault="00CD48E5" w:rsidP="006D492C">
      <w:pPr>
        <w:spacing w:after="0" w:line="240" w:lineRule="auto"/>
      </w:pPr>
      <w:r>
        <w:separator/>
      </w:r>
    </w:p>
  </w:footnote>
  <w:footnote w:type="continuationSeparator" w:id="0">
    <w:p w14:paraId="6C410400" w14:textId="77777777" w:rsidR="00CD48E5" w:rsidRDefault="00CD48E5" w:rsidP="006D492C">
      <w:pPr>
        <w:spacing w:after="0" w:line="240" w:lineRule="auto"/>
      </w:pPr>
      <w:r>
        <w:continuationSeparator/>
      </w:r>
    </w:p>
  </w:footnote>
  <w:footnote w:id="1">
    <w:p w14:paraId="304E4170" w14:textId="554D1AC0" w:rsidR="00CE72C2" w:rsidRPr="00B800D1" w:rsidRDefault="00CE72C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CE72C2" w:rsidRPr="00B800D1" w:rsidRDefault="00CE72C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67A4CCC"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CE0D932"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8F917A5"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070D15E6"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C0DBCE6" w14:textId="77777777" w:rsidR="00CE72C2" w:rsidRPr="003B6373" w:rsidRDefault="00CE72C2"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6147AB3"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AB4193D"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CE72C2" w:rsidRPr="003B6373" w:rsidRDefault="00CE72C2"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60BAD5D3"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AA9EF98"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defaworyzowanych.</w:t>
      </w:r>
    </w:p>
  </w:footnote>
  <w:footnote w:id="12">
    <w:p w14:paraId="6459824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58E85C9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653636B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6BDF284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6B1A4041"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691FEAA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8792DC9"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2BDE1ED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0351AEA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1">
    <w:p w14:paraId="6FA68F1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CB5AD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0B67D40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293DCAB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429599F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0040F613"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72CD9BE"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6EAA399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13716AB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0116F1B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684435D9"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1BD2B86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7DF8FBF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53E6330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141662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04F86CE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49770DD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75A0FB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55191AC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F24E231"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0506377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5A8B670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0FCC00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6B608F4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264BD53"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DC01E2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6E51818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47E2FD3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6A18496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0C4868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CE72C2" w:rsidRPr="008D1235" w:rsidRDefault="00CE72C2"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744DE59D" w:rsidR="00CE72C2" w:rsidRPr="008D1235" w:rsidRDefault="00CE72C2"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WT.2370.02</w:t>
    </w:r>
    <w:r w:rsidRPr="008D1235">
      <w:rPr>
        <w:rFonts w:asciiTheme="majorHAnsi" w:hAnsiTheme="majorHAnsi" w:cstheme="majorHAnsi"/>
        <w:sz w:val="16"/>
        <w:szCs w:val="16"/>
      </w:rPr>
      <w:t>.202</w:t>
    </w:r>
    <w:r>
      <w:rPr>
        <w:rFonts w:asciiTheme="majorHAnsi" w:hAnsiTheme="majorHAnsi" w:cstheme="majorHAnsi"/>
        <w:sz w:val="16"/>
        <w:szCs w:val="16"/>
      </w:rPr>
      <w:t>2</w:t>
    </w:r>
  </w:p>
  <w:p w14:paraId="7217EC05" w14:textId="77777777" w:rsidR="00CE72C2" w:rsidRDefault="00CE72C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2"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7"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8" w15:restartNumberingAfterBreak="0">
    <w:nsid w:val="5BAB0409"/>
    <w:multiLevelType w:val="multilevel"/>
    <w:tmpl w:val="38962FC8"/>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664E16E7"/>
    <w:multiLevelType w:val="hybridMultilevel"/>
    <w:tmpl w:val="F99A2B74"/>
    <w:lvl w:ilvl="0" w:tplc="33A0D66E">
      <w:start w:val="1"/>
      <w:numFmt w:val="decimal"/>
      <w:lvlText w:val="%1."/>
      <w:lvlJc w:val="left"/>
      <w:pPr>
        <w:ind w:left="720" w:hanging="360"/>
      </w:pPr>
      <w:rPr>
        <w:rFonts w:asciiTheme="majorHAnsi" w:hAnsiTheme="majorHAnsi" w:cstheme="majorHAnsi" w:hint="default"/>
        <w:b/>
        <w:color w:val="000000"/>
        <w:sz w:val="20"/>
        <w:szCs w:val="20"/>
      </w:rPr>
    </w:lvl>
    <w:lvl w:ilvl="1" w:tplc="73D415A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74"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6"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num>
  <w:num w:numId="3">
    <w:abstractNumId w:val="46"/>
    <w:lvlOverride w:ilvl="0">
      <w:startOverride w:val="1"/>
    </w:lvlOverride>
  </w:num>
  <w:num w:numId="4">
    <w:abstractNumId w:val="59"/>
  </w:num>
  <w:num w:numId="5">
    <w:abstractNumId w:val="46"/>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4"/>
  </w:num>
  <w:num w:numId="10">
    <w:abstractNumId w:val="37"/>
  </w:num>
  <w:num w:numId="11">
    <w:abstractNumId w:val="62"/>
  </w:num>
  <w:num w:numId="12">
    <w:abstractNumId w:val="45"/>
  </w:num>
  <w:num w:numId="13">
    <w:abstractNumId w:val="52"/>
  </w:num>
  <w:num w:numId="14">
    <w:abstractNumId w:val="12"/>
  </w:num>
  <w:num w:numId="15">
    <w:abstractNumId w:val="25"/>
  </w:num>
  <w:num w:numId="16">
    <w:abstractNumId w:val="17"/>
  </w:num>
  <w:num w:numId="17">
    <w:abstractNumId w:val="53"/>
  </w:num>
  <w:num w:numId="18">
    <w:abstractNumId w:val="76"/>
  </w:num>
  <w:num w:numId="19">
    <w:abstractNumId w:val="74"/>
  </w:num>
  <w:num w:numId="20">
    <w:abstractNumId w:val="15"/>
  </w:num>
  <w:num w:numId="21">
    <w:abstractNumId w:val="51"/>
  </w:num>
  <w:num w:numId="22">
    <w:abstractNumId w:val="21"/>
  </w:num>
  <w:num w:numId="23">
    <w:abstractNumId w:val="54"/>
  </w:num>
  <w:num w:numId="24">
    <w:abstractNumId w:val="36"/>
  </w:num>
  <w:num w:numId="25">
    <w:abstractNumId w:val="18"/>
  </w:num>
  <w:num w:numId="26">
    <w:abstractNumId w:val="2"/>
  </w:num>
  <w:num w:numId="27">
    <w:abstractNumId w:val="1"/>
  </w:num>
  <w:num w:numId="28">
    <w:abstractNumId w:val="0"/>
  </w:num>
  <w:num w:numId="29">
    <w:abstractNumId w:val="71"/>
  </w:num>
  <w:num w:numId="30">
    <w:abstractNumId w:val="47"/>
  </w:num>
  <w:num w:numId="31">
    <w:abstractNumId w:val="68"/>
  </w:num>
  <w:num w:numId="32">
    <w:abstractNumId w:val="63"/>
  </w:num>
  <w:num w:numId="33">
    <w:abstractNumId w:val="14"/>
  </w:num>
  <w:num w:numId="34">
    <w:abstractNumId w:val="14"/>
    <w:lvlOverride w:ilvl="1">
      <w:lvl w:ilvl="1">
        <w:numFmt w:val="lowerLetter"/>
        <w:lvlText w:val="%2."/>
        <w:lvlJc w:val="left"/>
      </w:lvl>
    </w:lvlOverride>
  </w:num>
  <w:num w:numId="35">
    <w:abstractNumId w:val="48"/>
  </w:num>
  <w:num w:numId="36">
    <w:abstractNumId w:val="64"/>
  </w:num>
  <w:num w:numId="37">
    <w:abstractNumId w:val="58"/>
  </w:num>
  <w:num w:numId="38">
    <w:abstractNumId w:val="66"/>
  </w:num>
  <w:num w:numId="39">
    <w:abstractNumId w:val="60"/>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3"/>
    <w:lvlOverride w:ilvl="0">
      <w:lvl w:ilvl="0">
        <w:numFmt w:val="decimal"/>
        <w:lvlText w:val="%1."/>
        <w:lvlJc w:val="left"/>
        <w:rPr>
          <w:b/>
        </w:rPr>
      </w:lvl>
    </w:lvlOverride>
  </w:num>
  <w:num w:numId="43">
    <w:abstractNumId w:val="23"/>
    <w:lvlOverride w:ilvl="0">
      <w:lvl w:ilvl="0">
        <w:numFmt w:val="decimal"/>
        <w:lvlText w:val="%1."/>
        <w:lvlJc w:val="left"/>
        <w:rPr>
          <w:b/>
        </w:rPr>
      </w:lvl>
    </w:lvlOverride>
  </w:num>
  <w:num w:numId="44">
    <w:abstractNumId w:val="28"/>
  </w:num>
  <w:num w:numId="45">
    <w:abstractNumId w:val="8"/>
    <w:lvlOverride w:ilvl="0">
      <w:startOverride w:val="1"/>
    </w:lvlOverride>
  </w:num>
  <w:num w:numId="46">
    <w:abstractNumId w:val="57"/>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55"/>
  </w:num>
  <w:num w:numId="50">
    <w:abstractNumId w:val="11"/>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26"/>
  </w:num>
  <w:num w:numId="57">
    <w:abstractNumId w:val="67"/>
  </w:num>
  <w:num w:numId="58">
    <w:abstractNumId w:val="10"/>
  </w:num>
  <w:num w:numId="59">
    <w:abstractNumId w:val="56"/>
  </w:num>
  <w:num w:numId="60">
    <w:abstractNumId w:val="40"/>
  </w:num>
  <w:num w:numId="61">
    <w:abstractNumId w:val="70"/>
  </w:num>
  <w:num w:numId="62">
    <w:abstractNumId w:val="73"/>
  </w:num>
  <w:num w:numId="63">
    <w:abstractNumId w:val="41"/>
  </w:num>
  <w:num w:numId="64">
    <w:abstractNumId w:val="42"/>
  </w:num>
  <w:num w:numId="65">
    <w:abstractNumId w:val="69"/>
  </w:num>
  <w:num w:numId="66">
    <w:abstractNumId w:val="19"/>
  </w:num>
  <w:num w:numId="67">
    <w:abstractNumId w:val="72"/>
  </w:num>
  <w:num w:numId="68">
    <w:abstractNumId w:val="38"/>
  </w:num>
  <w:num w:numId="69">
    <w:abstractNumId w:val="61"/>
  </w:num>
  <w:num w:numId="70">
    <w:abstractNumId w:val="27"/>
  </w:num>
  <w:num w:numId="71">
    <w:abstractNumId w:val="32"/>
  </w:num>
  <w:num w:numId="72">
    <w:abstractNumId w:val="50"/>
  </w:num>
  <w:num w:numId="73">
    <w:abstractNumId w:val="16"/>
  </w:num>
  <w:num w:numId="74">
    <w:abstractNumId w:val="31"/>
  </w:num>
  <w:num w:numId="75">
    <w:abstractNumId w:val="29"/>
  </w:num>
  <w:num w:numId="76">
    <w:abstractNumId w:val="13"/>
  </w:num>
  <w:num w:numId="77">
    <w:abstractNumId w:val="39"/>
  </w:num>
  <w:num w:numId="78">
    <w:abstractNumId w:val="22"/>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5BB"/>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38D6"/>
    <w:rsid w:val="00073F36"/>
    <w:rsid w:val="000808D8"/>
    <w:rsid w:val="00083639"/>
    <w:rsid w:val="00086FD2"/>
    <w:rsid w:val="00092C6A"/>
    <w:rsid w:val="00095F75"/>
    <w:rsid w:val="000A0480"/>
    <w:rsid w:val="000A68C9"/>
    <w:rsid w:val="000A6B7F"/>
    <w:rsid w:val="000A6EAF"/>
    <w:rsid w:val="000A78AF"/>
    <w:rsid w:val="000B1C3B"/>
    <w:rsid w:val="000B2C89"/>
    <w:rsid w:val="000B3D78"/>
    <w:rsid w:val="000C1D81"/>
    <w:rsid w:val="000C2694"/>
    <w:rsid w:val="000C435F"/>
    <w:rsid w:val="000C4FB6"/>
    <w:rsid w:val="000C50CF"/>
    <w:rsid w:val="000C68D5"/>
    <w:rsid w:val="000D3465"/>
    <w:rsid w:val="000D7B87"/>
    <w:rsid w:val="000E1162"/>
    <w:rsid w:val="000E302C"/>
    <w:rsid w:val="000E3246"/>
    <w:rsid w:val="000E4F8F"/>
    <w:rsid w:val="000E50E7"/>
    <w:rsid w:val="000E590F"/>
    <w:rsid w:val="000E5FA6"/>
    <w:rsid w:val="000F0EF6"/>
    <w:rsid w:val="000F3960"/>
    <w:rsid w:val="000F7305"/>
    <w:rsid w:val="0010329E"/>
    <w:rsid w:val="00103B77"/>
    <w:rsid w:val="00105C60"/>
    <w:rsid w:val="00107B23"/>
    <w:rsid w:val="00114985"/>
    <w:rsid w:val="0012525D"/>
    <w:rsid w:val="00125E4E"/>
    <w:rsid w:val="00127051"/>
    <w:rsid w:val="0013187A"/>
    <w:rsid w:val="00132552"/>
    <w:rsid w:val="001348B5"/>
    <w:rsid w:val="00136804"/>
    <w:rsid w:val="00137310"/>
    <w:rsid w:val="00141454"/>
    <w:rsid w:val="00143707"/>
    <w:rsid w:val="00147A2E"/>
    <w:rsid w:val="001561CC"/>
    <w:rsid w:val="0015638E"/>
    <w:rsid w:val="001610E4"/>
    <w:rsid w:val="00161DEF"/>
    <w:rsid w:val="00165907"/>
    <w:rsid w:val="001661A1"/>
    <w:rsid w:val="00174696"/>
    <w:rsid w:val="00176E51"/>
    <w:rsid w:val="001778D0"/>
    <w:rsid w:val="00181B4A"/>
    <w:rsid w:val="00182FBF"/>
    <w:rsid w:val="001901B7"/>
    <w:rsid w:val="001938E2"/>
    <w:rsid w:val="001A3D3E"/>
    <w:rsid w:val="001B43E9"/>
    <w:rsid w:val="001B5096"/>
    <w:rsid w:val="001C2934"/>
    <w:rsid w:val="001C4069"/>
    <w:rsid w:val="001D5B7C"/>
    <w:rsid w:val="001D6942"/>
    <w:rsid w:val="001E36C3"/>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5A4"/>
    <w:rsid w:val="002568AB"/>
    <w:rsid w:val="002573F7"/>
    <w:rsid w:val="0026393D"/>
    <w:rsid w:val="00263F5C"/>
    <w:rsid w:val="00271292"/>
    <w:rsid w:val="00271FAF"/>
    <w:rsid w:val="00272A42"/>
    <w:rsid w:val="002768CD"/>
    <w:rsid w:val="0028070E"/>
    <w:rsid w:val="00281D41"/>
    <w:rsid w:val="00282FC5"/>
    <w:rsid w:val="00291891"/>
    <w:rsid w:val="00294C0B"/>
    <w:rsid w:val="00296942"/>
    <w:rsid w:val="002A675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32C9B"/>
    <w:rsid w:val="00333DE7"/>
    <w:rsid w:val="00341A64"/>
    <w:rsid w:val="00343282"/>
    <w:rsid w:val="00343D41"/>
    <w:rsid w:val="003519C7"/>
    <w:rsid w:val="003546B3"/>
    <w:rsid w:val="0035559A"/>
    <w:rsid w:val="0036425E"/>
    <w:rsid w:val="00367850"/>
    <w:rsid w:val="00376351"/>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3FF4"/>
    <w:rsid w:val="00436B49"/>
    <w:rsid w:val="00440387"/>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4286"/>
    <w:rsid w:val="00685291"/>
    <w:rsid w:val="006858F9"/>
    <w:rsid w:val="00685D94"/>
    <w:rsid w:val="00693C98"/>
    <w:rsid w:val="00697711"/>
    <w:rsid w:val="006A061A"/>
    <w:rsid w:val="006A34D3"/>
    <w:rsid w:val="006B0F9E"/>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A32"/>
    <w:rsid w:val="00704D5B"/>
    <w:rsid w:val="00705565"/>
    <w:rsid w:val="007117CD"/>
    <w:rsid w:val="00713F85"/>
    <w:rsid w:val="00717011"/>
    <w:rsid w:val="0071762A"/>
    <w:rsid w:val="00734DAF"/>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B479C"/>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56526"/>
    <w:rsid w:val="0096487A"/>
    <w:rsid w:val="009676F7"/>
    <w:rsid w:val="00975D87"/>
    <w:rsid w:val="009831C6"/>
    <w:rsid w:val="0098484A"/>
    <w:rsid w:val="009905FD"/>
    <w:rsid w:val="00991AE6"/>
    <w:rsid w:val="0099301D"/>
    <w:rsid w:val="0099474A"/>
    <w:rsid w:val="0099698B"/>
    <w:rsid w:val="009A35B6"/>
    <w:rsid w:val="009A3EE6"/>
    <w:rsid w:val="009A6DA1"/>
    <w:rsid w:val="009B0029"/>
    <w:rsid w:val="009B0781"/>
    <w:rsid w:val="009B1628"/>
    <w:rsid w:val="009B1F3B"/>
    <w:rsid w:val="009B2EB2"/>
    <w:rsid w:val="009B30A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05B76"/>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E55AA"/>
    <w:rsid w:val="00AE6655"/>
    <w:rsid w:val="00AF39EB"/>
    <w:rsid w:val="00AF5681"/>
    <w:rsid w:val="00AF6639"/>
    <w:rsid w:val="00B01AF4"/>
    <w:rsid w:val="00B042F9"/>
    <w:rsid w:val="00B11FDA"/>
    <w:rsid w:val="00B20B43"/>
    <w:rsid w:val="00B21941"/>
    <w:rsid w:val="00B2366A"/>
    <w:rsid w:val="00B254A7"/>
    <w:rsid w:val="00B30104"/>
    <w:rsid w:val="00B346BA"/>
    <w:rsid w:val="00B3745C"/>
    <w:rsid w:val="00B37FE7"/>
    <w:rsid w:val="00B41A48"/>
    <w:rsid w:val="00B45010"/>
    <w:rsid w:val="00B47571"/>
    <w:rsid w:val="00B53EF2"/>
    <w:rsid w:val="00B56C91"/>
    <w:rsid w:val="00B60A07"/>
    <w:rsid w:val="00B60DC5"/>
    <w:rsid w:val="00B60F8E"/>
    <w:rsid w:val="00B62E70"/>
    <w:rsid w:val="00B712B0"/>
    <w:rsid w:val="00B742D8"/>
    <w:rsid w:val="00B800D1"/>
    <w:rsid w:val="00B833B6"/>
    <w:rsid w:val="00B83A6B"/>
    <w:rsid w:val="00B846EB"/>
    <w:rsid w:val="00B87A13"/>
    <w:rsid w:val="00B903EF"/>
    <w:rsid w:val="00B90A69"/>
    <w:rsid w:val="00B92D70"/>
    <w:rsid w:val="00B959DA"/>
    <w:rsid w:val="00BA2161"/>
    <w:rsid w:val="00BA7558"/>
    <w:rsid w:val="00BB01D6"/>
    <w:rsid w:val="00BB2C04"/>
    <w:rsid w:val="00BC0E11"/>
    <w:rsid w:val="00BC3D0D"/>
    <w:rsid w:val="00BC49A3"/>
    <w:rsid w:val="00BC5AEB"/>
    <w:rsid w:val="00BD042C"/>
    <w:rsid w:val="00BD2E34"/>
    <w:rsid w:val="00BD391D"/>
    <w:rsid w:val="00BD3AF3"/>
    <w:rsid w:val="00BD5F8C"/>
    <w:rsid w:val="00BD7290"/>
    <w:rsid w:val="00BE2BCA"/>
    <w:rsid w:val="00BE363D"/>
    <w:rsid w:val="00BE4762"/>
    <w:rsid w:val="00BE5890"/>
    <w:rsid w:val="00BF72F7"/>
    <w:rsid w:val="00C0134D"/>
    <w:rsid w:val="00C013D2"/>
    <w:rsid w:val="00C01E2A"/>
    <w:rsid w:val="00C10CAB"/>
    <w:rsid w:val="00C11391"/>
    <w:rsid w:val="00C11FBB"/>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7E"/>
    <w:rsid w:val="00C858E7"/>
    <w:rsid w:val="00C86F34"/>
    <w:rsid w:val="00C90078"/>
    <w:rsid w:val="00C9157B"/>
    <w:rsid w:val="00C93275"/>
    <w:rsid w:val="00C948EC"/>
    <w:rsid w:val="00C9665F"/>
    <w:rsid w:val="00CA2983"/>
    <w:rsid w:val="00CA3385"/>
    <w:rsid w:val="00CA360D"/>
    <w:rsid w:val="00CA3A10"/>
    <w:rsid w:val="00CA5F88"/>
    <w:rsid w:val="00CB098D"/>
    <w:rsid w:val="00CB09EB"/>
    <w:rsid w:val="00CB2A56"/>
    <w:rsid w:val="00CB7462"/>
    <w:rsid w:val="00CC2B8B"/>
    <w:rsid w:val="00CC317E"/>
    <w:rsid w:val="00CC3E6A"/>
    <w:rsid w:val="00CD0834"/>
    <w:rsid w:val="00CD48E5"/>
    <w:rsid w:val="00CD597D"/>
    <w:rsid w:val="00CD7150"/>
    <w:rsid w:val="00CE72C2"/>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332"/>
    <w:rsid w:val="00D24CC3"/>
    <w:rsid w:val="00D25FC9"/>
    <w:rsid w:val="00D329B6"/>
    <w:rsid w:val="00D379E8"/>
    <w:rsid w:val="00D41C01"/>
    <w:rsid w:val="00D574EF"/>
    <w:rsid w:val="00D635DE"/>
    <w:rsid w:val="00D66F12"/>
    <w:rsid w:val="00D67801"/>
    <w:rsid w:val="00D71A1F"/>
    <w:rsid w:val="00D76BE5"/>
    <w:rsid w:val="00D77B41"/>
    <w:rsid w:val="00D844B9"/>
    <w:rsid w:val="00D87A26"/>
    <w:rsid w:val="00D91041"/>
    <w:rsid w:val="00D9277D"/>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0A2A"/>
    <w:rsid w:val="00E217F8"/>
    <w:rsid w:val="00E21A23"/>
    <w:rsid w:val="00E22880"/>
    <w:rsid w:val="00E2470D"/>
    <w:rsid w:val="00E25AF7"/>
    <w:rsid w:val="00E26038"/>
    <w:rsid w:val="00E266D0"/>
    <w:rsid w:val="00E313D1"/>
    <w:rsid w:val="00E316FA"/>
    <w:rsid w:val="00E36237"/>
    <w:rsid w:val="00E40C24"/>
    <w:rsid w:val="00E42900"/>
    <w:rsid w:val="00E43450"/>
    <w:rsid w:val="00E508F0"/>
    <w:rsid w:val="00E5110F"/>
    <w:rsid w:val="00E51477"/>
    <w:rsid w:val="00E573AC"/>
    <w:rsid w:val="00E60877"/>
    <w:rsid w:val="00E60D2A"/>
    <w:rsid w:val="00E62157"/>
    <w:rsid w:val="00E642FD"/>
    <w:rsid w:val="00E64F62"/>
    <w:rsid w:val="00E704E1"/>
    <w:rsid w:val="00E72563"/>
    <w:rsid w:val="00E738E8"/>
    <w:rsid w:val="00E74D9E"/>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339D"/>
    <w:rsid w:val="00EF55AF"/>
    <w:rsid w:val="00EF5676"/>
    <w:rsid w:val="00EF681C"/>
    <w:rsid w:val="00F01679"/>
    <w:rsid w:val="00F05B2B"/>
    <w:rsid w:val="00F071CD"/>
    <w:rsid w:val="00F11154"/>
    <w:rsid w:val="00F141A1"/>
    <w:rsid w:val="00F14FA9"/>
    <w:rsid w:val="00F211E4"/>
    <w:rsid w:val="00F22442"/>
    <w:rsid w:val="00F238DE"/>
    <w:rsid w:val="00F25EC8"/>
    <w:rsid w:val="00F267A2"/>
    <w:rsid w:val="00F35058"/>
    <w:rsid w:val="00F36C36"/>
    <w:rsid w:val="00F451FE"/>
    <w:rsid w:val="00F5419C"/>
    <w:rsid w:val="00F55149"/>
    <w:rsid w:val="00F64140"/>
    <w:rsid w:val="00F72426"/>
    <w:rsid w:val="00F72680"/>
    <w:rsid w:val="00F727BC"/>
    <w:rsid w:val="00F72D6F"/>
    <w:rsid w:val="00F733BC"/>
    <w:rsid w:val="00F80C97"/>
    <w:rsid w:val="00F82CA1"/>
    <w:rsid w:val="00F937B9"/>
    <w:rsid w:val="00F938FA"/>
    <w:rsid w:val="00F94C9A"/>
    <w:rsid w:val="00F954A2"/>
    <w:rsid w:val="00FA20E8"/>
    <w:rsid w:val="00FA4B19"/>
    <w:rsid w:val="00FA6891"/>
    <w:rsid w:val="00FB49E8"/>
    <w:rsid w:val="00FB5438"/>
    <w:rsid w:val="00FC0524"/>
    <w:rsid w:val="00FC0A2B"/>
    <w:rsid w:val="00FC74A7"/>
    <w:rsid w:val="00FD11BE"/>
    <w:rsid w:val="00FD1234"/>
    <w:rsid w:val="00FD1B4E"/>
    <w:rsid w:val="00FD46BC"/>
    <w:rsid w:val="00FE119B"/>
    <w:rsid w:val="00FE33CA"/>
    <w:rsid w:val="00FE4B05"/>
    <w:rsid w:val="00FE503A"/>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table" w:customStyle="1" w:styleId="TableGrid">
    <w:name w:val="TableGrid"/>
    <w:rsid w:val="006842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cpubenchmark.net/cpu_list.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3D49-10FC-4D0E-9DE2-461FF291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63</Pages>
  <Words>25184</Words>
  <Characters>151107</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WT</cp:lastModifiedBy>
  <cp:revision>153</cp:revision>
  <cp:lastPrinted>2022-02-02T12:01:00Z</cp:lastPrinted>
  <dcterms:created xsi:type="dcterms:W3CDTF">2021-06-22T10:47:00Z</dcterms:created>
  <dcterms:modified xsi:type="dcterms:W3CDTF">2022-02-24T10:50:00Z</dcterms:modified>
</cp:coreProperties>
</file>