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4D" w:rsidRPr="007E3BD1" w:rsidRDefault="006B2D4D" w:rsidP="00B07AE1">
      <w:pPr>
        <w:tabs>
          <w:tab w:val="right" w:pos="14004"/>
        </w:tabs>
        <w:spacing w:after="0"/>
        <w:rPr>
          <w:rFonts w:ascii="Arial" w:hAnsi="Arial" w:cs="Arial"/>
        </w:rPr>
      </w:pPr>
      <w:r w:rsidRPr="007E3BD1">
        <w:rPr>
          <w:rFonts w:ascii="Arial" w:hAnsi="Arial" w:cs="Arial"/>
        </w:rPr>
        <w:t>………………………………………</w:t>
      </w:r>
    </w:p>
    <w:p w:rsidR="006B2D4D" w:rsidRPr="0071539C" w:rsidRDefault="006B2D4D" w:rsidP="00B07AE1">
      <w:pPr>
        <w:tabs>
          <w:tab w:val="right" w:pos="14004"/>
        </w:tabs>
        <w:spacing w:after="0"/>
        <w:rPr>
          <w:rFonts w:ascii="Arial" w:hAnsi="Arial" w:cs="Arial"/>
          <w:i/>
          <w:color w:val="FF0000"/>
        </w:rPr>
      </w:pPr>
      <w:r>
        <w:rPr>
          <w:rFonts w:ascii="Arial" w:hAnsi="Arial" w:cs="Arial"/>
        </w:rPr>
        <w:t xml:space="preserve">                </w:t>
      </w:r>
      <w:r w:rsidRPr="007E3BD1">
        <w:rPr>
          <w:rFonts w:ascii="Arial" w:hAnsi="Arial" w:cs="Arial"/>
        </w:rPr>
        <w:t>(</w:t>
      </w:r>
      <w:r w:rsidR="00E6500D">
        <w:rPr>
          <w:rFonts w:ascii="Arial" w:hAnsi="Arial" w:cs="Arial"/>
        </w:rPr>
        <w:t>nazwa</w:t>
      </w:r>
      <w:r w:rsidRPr="007E3BD1">
        <w:rPr>
          <w:rFonts w:ascii="Arial" w:hAnsi="Arial" w:cs="Arial"/>
        </w:rPr>
        <w:t xml:space="preserve"> firmy)</w:t>
      </w:r>
      <w:r>
        <w:rPr>
          <w:rFonts w:ascii="Arial" w:hAnsi="Arial" w:cs="Arial"/>
          <w:b/>
        </w:rPr>
        <w:tab/>
      </w:r>
      <w:r w:rsidRPr="0071539C">
        <w:rPr>
          <w:rFonts w:ascii="Arial" w:hAnsi="Arial" w:cs="Arial"/>
          <w:i/>
        </w:rPr>
        <w:t>Załącznik nr 1 do oferty</w:t>
      </w:r>
    </w:p>
    <w:p w:rsidR="00845A47" w:rsidRDefault="006B2D4D" w:rsidP="00845A47">
      <w:pPr>
        <w:spacing w:after="0"/>
        <w:jc w:val="center"/>
        <w:rPr>
          <w:rFonts w:ascii="Arial" w:hAnsi="Arial" w:cs="Arial"/>
          <w:b/>
          <w:sz w:val="24"/>
        </w:rPr>
      </w:pPr>
      <w:r w:rsidRPr="00382CF3">
        <w:rPr>
          <w:rFonts w:ascii="Arial" w:hAnsi="Arial" w:cs="Arial"/>
          <w:b/>
          <w:sz w:val="24"/>
        </w:rPr>
        <w:t>FORMULARZ CENOWY</w:t>
      </w:r>
    </w:p>
    <w:p w:rsidR="006B2D4D" w:rsidRDefault="00C32D37" w:rsidP="00B07AE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</w:rPr>
        <w:t xml:space="preserve">Dostawa materiałów </w:t>
      </w:r>
      <w:r w:rsidRPr="007D5B2F">
        <w:rPr>
          <w:rFonts w:ascii="Arial" w:hAnsi="Arial" w:cs="Arial"/>
          <w:b/>
        </w:rPr>
        <w:t>biurowych dla 32 WOG Zamość oraz jednostek wojskowych i instytucji będących na zaopatrzeniu 32 WOG Zamość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</w:t>
      </w:r>
      <w:r w:rsidRPr="00D133F3">
        <w:rPr>
          <w:rFonts w:ascii="Arial" w:hAnsi="Arial" w:cs="Arial"/>
          <w:b/>
        </w:rPr>
        <w:t>Nr sprawy ZP/TP/4/2021</w:t>
      </w:r>
    </w:p>
    <w:tbl>
      <w:tblPr>
        <w:tblW w:w="140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047"/>
        <w:gridCol w:w="2482"/>
        <w:gridCol w:w="2551"/>
        <w:gridCol w:w="567"/>
        <w:gridCol w:w="709"/>
        <w:gridCol w:w="1276"/>
        <w:gridCol w:w="992"/>
        <w:gridCol w:w="850"/>
        <w:gridCol w:w="993"/>
      </w:tblGrid>
      <w:tr w:rsidR="00FB4483" w:rsidRPr="006F1290" w:rsidTr="006F1290">
        <w:trPr>
          <w:trHeight w:val="8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Asortyment oferowany przez Wykonawcę</w:t>
            </w:r>
          </w:p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typ, model, marka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Opis asortymentu</w:t>
            </w:r>
          </w:p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(parametry techniczne)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845A47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Cena jednostkowa</w:t>
            </w:r>
          </w:p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Stawka podatku VAT(%)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</w:t>
            </w:r>
          </w:p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BRUTTO</w:t>
            </w:r>
          </w:p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  <w:r w:rsidR="006F12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6F12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(6x</w:t>
            </w:r>
            <w:r w:rsidR="006F12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  <w:r w:rsidRPr="006F12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  <w:r w:rsidR="006F12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6F12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(8x9)</w:t>
            </w:r>
          </w:p>
        </w:tc>
      </w:tr>
      <w:tr w:rsidR="00FB4483" w:rsidRPr="006F1290" w:rsidTr="006F1290">
        <w:trPr>
          <w:trHeight w:val="1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Folia do drukarek atramentowych formatu A4, bezbarwna, poliestrowa, </w:t>
            </w:r>
            <w:r w:rsidR="006F1290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o wysokiej odporności termicznej, struktura folii zapobiegająca rozlewaniu się atramentu. Opakowanie po  50szt.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Przeznaczona do drukarek atramentowych i kserokopiarek: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 folii…………………………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Bezbarwna, poliestrowa: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opak:…………….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6F1290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</w:t>
            </w:r>
            <w:r w:rsidR="00FB4483"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hRule="exact" w:val="1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Folia do drukarek laserowych </w:t>
            </w:r>
            <w:r w:rsidR="006F1290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i kserokopiarek formatu A4, bezbarwna, poliestrowa, o w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ysokiej odporności termicznej. </w:t>
            </w:r>
            <w:r w:rsidRPr="006F1290">
              <w:rPr>
                <w:rFonts w:ascii="Arial" w:hAnsi="Arial" w:cs="Arial"/>
                <w:sz w:val="16"/>
                <w:szCs w:val="16"/>
              </w:rPr>
              <w:t>Dwustronne wykończenie antystatyczne. Opakowanie po 100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Przeznaczona do drukarek laserowych i kserokopiarek: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 folii…………………………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Bezbarwna, poliestrowa: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6F1290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hRule="exact" w:val="8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Folia do laminowania A3 dwustronnie matowa, grubość 100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mic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>, opak. 100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6F1290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 folii ……………………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Dwustronnie matowa: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Grubość w </w:t>
            </w:r>
            <w:proofErr w:type="spellStart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mic</w:t>
            </w:r>
            <w:proofErr w:type="spellEnd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.:……………….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opak:……………..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8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Folia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laminacyjna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formatu A-4 t do laminarek. Grubość 100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mic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, opakowanie po 100 szt.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6F1290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 folii ………………………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Przezroczysta: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Grubość w </w:t>
            </w:r>
            <w:proofErr w:type="spellStart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mic</w:t>
            </w:r>
            <w:proofErr w:type="spellEnd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.:………………..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opak:…………….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Grzbiety do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bindownicy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, formatu A4 </w:t>
            </w:r>
            <w:r w:rsidR="006F1290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o średnicy 6 mm. koloru czarnego.  Opakowanie po 100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Średnica:……………………….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Kolor:……………………………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opak:……………..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Grzbiety do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bindownicy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, formatu A4 </w:t>
            </w:r>
            <w:r w:rsidR="006F1290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o średnicy 10 mm. koloru czarnego. Opakowanie po 100szt.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Format:…………………………..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Średnica:……………………….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Kolor:………………………….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opak:…………….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Grzbiety do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bindownicy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, formatu A4 </w:t>
            </w:r>
            <w:r w:rsidR="006F1290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o średnicy 14 mm. koloru czarnego. Opakowanie po 100szt.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Średnica:……………………….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Kolor:…………………………..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opak:……………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Grzbiety do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bindownicy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, formatu A4 </w:t>
            </w:r>
            <w:r w:rsidR="006F1290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o średnicy 19 mm. koloru czarnego. Opakowanie po 100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Format:…………………………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Średnica:……………………….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Kolor:…………………………….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opak:…………….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Grzbiety do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bindownicy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, formatu A4 </w:t>
            </w:r>
            <w:r w:rsidR="006F1290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o średnicy 25 mm. koloru czarnego. Opakowanie po 50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Format:…………………………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Średnica:……………………..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Kolor:…………………………..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opak:…………….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Grzbiety do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bindownicy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, formatu A4 </w:t>
            </w:r>
            <w:r w:rsidR="006F1290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o średnicy 32 mm. koloru czarnego. Opakowanie po 50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Format:………………………..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Średnica:………………………...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Kolor:…………………………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opak:……………..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Grzbiety wsuwane do oprawy dokumentó</w:t>
            </w:r>
            <w:r w:rsidR="004F0781">
              <w:rPr>
                <w:rFonts w:ascii="Arial" w:hAnsi="Arial" w:cs="Arial"/>
                <w:sz w:val="16"/>
                <w:szCs w:val="16"/>
              </w:rPr>
              <w:t>w, spinające kartki, formatu A4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, grubość grzbietu 15 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mm koloru czarnego. Opakowanie </w:t>
            </w:r>
            <w:r w:rsidRPr="006F1290">
              <w:rPr>
                <w:rFonts w:ascii="Arial" w:hAnsi="Arial" w:cs="Arial"/>
                <w:sz w:val="16"/>
                <w:szCs w:val="16"/>
              </w:rPr>
              <w:t>po 50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Grzbiety wsuwane: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Format:………………………….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grzbietu:……………….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Kolor:……………………………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opak:…………….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Grzbiety wsuwane do oprawy dokumentów, spinające kartki, formatu A4, grubość grzbietu 6 mm koloru czarnego. Opako</w:t>
            </w:r>
            <w:r w:rsidR="004F0781">
              <w:rPr>
                <w:rFonts w:ascii="Arial" w:hAnsi="Arial" w:cs="Arial"/>
                <w:sz w:val="16"/>
                <w:szCs w:val="16"/>
              </w:rPr>
              <w:t>wanie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po 50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Grzbiety wsuwane: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Format:…………………………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grzbietu:……………..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Kolor:…………………………….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opak:…………….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7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Okładki do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termobindownicy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>, przezroczysta okładka przednia z PCV, tylna część wykonana z błyszczącego kar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tonu szerokość grzbietu </w:t>
            </w:r>
            <w:r w:rsidRPr="006F1290">
              <w:rPr>
                <w:rFonts w:ascii="Arial" w:hAnsi="Arial" w:cs="Arial"/>
                <w:sz w:val="16"/>
                <w:szCs w:val="16"/>
              </w:rPr>
              <w:t>12 mm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Okładka przednia z PCV: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Okładka tylna z kartonu: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tak/nie¹</w:t>
            </w:r>
          </w:p>
          <w:p w:rsidR="00FB4483" w:rsidRPr="006F1290" w:rsidRDefault="006F1290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</w:t>
            </w:r>
            <w:r w:rsidR="00FB4483"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FB4483"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grzbietu:………………….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Okładka do bindowan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ia przeźroczysta (plastikowa),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formatu A-4. Opakowanie po 100 szt., grubość 200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mic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Przezroczysta, plastikowa: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Format:…………………………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Grubość w </w:t>
            </w:r>
            <w:proofErr w:type="spellStart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mic</w:t>
            </w:r>
            <w:proofErr w:type="spellEnd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:………………..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opak:……………..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5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Default="00FB4483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Okładka do bindowania spód ze sztywnego kartonu, gramatura 250 g/m2 kolor czarny, opakowanie po 100 szt.</w:t>
            </w:r>
          </w:p>
          <w:p w:rsidR="006F1290" w:rsidRPr="006F1290" w:rsidRDefault="006F1290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 kartonu(spód):…….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Kolor:…………………………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opak:……………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Okładki twarde A-4 pionowe do bindowania kanałowego, okleina </w:t>
            </w:r>
            <w:r w:rsidR="006F1290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o fakturze płótna lnianego, do 125 kartek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Okładka twarda: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Format:…………………………..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Faktura okładki:………………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Max. ilość  mieszczących się kartek;…………………………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17.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Okładki twarde A-4 pionowe do bindowania kanałowego, okleina </w:t>
            </w:r>
            <w:r w:rsidR="006F1290">
              <w:rPr>
                <w:rFonts w:ascii="Arial" w:hAnsi="Arial" w:cs="Arial"/>
                <w:sz w:val="16"/>
                <w:szCs w:val="16"/>
              </w:rPr>
              <w:t>„</w:t>
            </w:r>
            <w:r w:rsidR="006F1290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o fakturze płótna lnianego, do 95 kartek.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Okładka twarda: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Format:………………………..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Faktura okładki:………………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Max. ilość  mieszczących się kartek;…………………………..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8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Okładki twarde A-4 pionowe do bindowania kanałowego, okleina </w:t>
            </w:r>
            <w:r w:rsidR="006F1290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o fakturze płótna lnianego, do 44 kartek.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Okładka twarda: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Format:…………………………..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Faktura okładki:…………………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Max. ilość  mieszczących się kartek;………………………….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6F129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Okła</w:t>
            </w:r>
            <w:r w:rsidR="006F1290">
              <w:rPr>
                <w:rFonts w:ascii="Arial" w:hAnsi="Arial" w:cs="Arial"/>
                <w:sz w:val="16"/>
                <w:szCs w:val="16"/>
              </w:rPr>
              <w:t xml:space="preserve">dki do </w:t>
            </w:r>
            <w:proofErr w:type="spellStart"/>
            <w:r w:rsidR="006F1290">
              <w:rPr>
                <w:rFonts w:ascii="Arial" w:hAnsi="Arial" w:cs="Arial"/>
                <w:sz w:val="16"/>
                <w:szCs w:val="16"/>
              </w:rPr>
              <w:t>termobindownicy</w:t>
            </w:r>
            <w:proofErr w:type="spellEnd"/>
            <w:r w:rsidR="006F1290">
              <w:rPr>
                <w:rFonts w:ascii="Arial" w:hAnsi="Arial" w:cs="Arial"/>
                <w:sz w:val="16"/>
                <w:szCs w:val="16"/>
              </w:rPr>
              <w:t xml:space="preserve"> A4/50 mm</w:t>
            </w:r>
            <w:r w:rsidRPr="006F1290">
              <w:rPr>
                <w:rFonts w:ascii="Arial" w:hAnsi="Arial" w:cs="Arial"/>
                <w:sz w:val="16"/>
                <w:szCs w:val="16"/>
              </w:rPr>
              <w:t>. Form</w:t>
            </w:r>
            <w:r w:rsidR="006F1290">
              <w:rPr>
                <w:rFonts w:ascii="Arial" w:hAnsi="Arial" w:cs="Arial"/>
                <w:sz w:val="16"/>
                <w:szCs w:val="16"/>
              </w:rPr>
              <w:t>at a4, szerokość grzbietu 50 mm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, przód folia 150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mic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>, tył karton 250g/m2. pozwala na oprawę dokum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entu do 500 kartek papieru A4.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20 szt. </w:t>
            </w:r>
            <w:r w:rsidR="006F1290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w Opakowaniu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Format:………………………....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grzbietu:………………….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kartonu(spód):……….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Folia o grubości(przód):……….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grzbietu:…………………..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Max ilość oprawianych kartek:…….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opakowaniu:…….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5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6F129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Okładki do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termobindownicy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A4/45 mm.</w:t>
            </w:r>
            <w:r w:rsidR="006F12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Format a4, szerokość grzbietu 45 mm, przód folia 150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mic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, tył karton 250g/m2. pozwala na oprawę dokumentu do 400 kartek papieru A4. 20 szt. </w:t>
            </w:r>
            <w:r w:rsidR="006F1290">
              <w:rPr>
                <w:rFonts w:ascii="Arial" w:hAnsi="Arial" w:cs="Arial"/>
                <w:sz w:val="16"/>
                <w:szCs w:val="16"/>
              </w:rPr>
              <w:br/>
              <w:t>w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opakowaniu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grzbietu:………………….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kartonu(spód):………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Folia o grubości(przód):………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Max ilość oprawianych kartek:…….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opakowaniu:…….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6F129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Okładki</w:t>
            </w:r>
            <w:r w:rsidR="006F1290">
              <w:rPr>
                <w:rFonts w:ascii="Arial" w:hAnsi="Arial" w:cs="Arial"/>
                <w:sz w:val="16"/>
                <w:szCs w:val="16"/>
              </w:rPr>
              <w:t xml:space="preserve"> do </w:t>
            </w:r>
            <w:proofErr w:type="spellStart"/>
            <w:r w:rsidR="006F1290">
              <w:rPr>
                <w:rFonts w:ascii="Arial" w:hAnsi="Arial" w:cs="Arial"/>
                <w:sz w:val="16"/>
                <w:szCs w:val="16"/>
              </w:rPr>
              <w:t>termobindownicy</w:t>
            </w:r>
            <w:proofErr w:type="spellEnd"/>
            <w:r w:rsidR="006F1290">
              <w:rPr>
                <w:rFonts w:ascii="Arial" w:hAnsi="Arial" w:cs="Arial"/>
                <w:sz w:val="16"/>
                <w:szCs w:val="16"/>
              </w:rPr>
              <w:t xml:space="preserve"> A4/35 mm</w:t>
            </w:r>
            <w:r w:rsidRPr="006F1290">
              <w:rPr>
                <w:rFonts w:ascii="Arial" w:hAnsi="Arial" w:cs="Arial"/>
                <w:sz w:val="16"/>
                <w:szCs w:val="16"/>
              </w:rPr>
              <w:t>.</w:t>
            </w:r>
            <w:r w:rsidR="006F12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290">
              <w:rPr>
                <w:rFonts w:ascii="Arial" w:hAnsi="Arial" w:cs="Arial"/>
                <w:sz w:val="16"/>
                <w:szCs w:val="16"/>
              </w:rPr>
              <w:t>For</w:t>
            </w:r>
            <w:r w:rsidR="006F1290">
              <w:rPr>
                <w:rFonts w:ascii="Arial" w:hAnsi="Arial" w:cs="Arial"/>
                <w:sz w:val="16"/>
                <w:szCs w:val="16"/>
              </w:rPr>
              <w:t>mat A4,szerokość grzbietu 35 mm</w:t>
            </w:r>
            <w:r w:rsidRPr="006F1290">
              <w:rPr>
                <w:rFonts w:ascii="Arial" w:hAnsi="Arial" w:cs="Arial"/>
                <w:sz w:val="16"/>
                <w:szCs w:val="16"/>
              </w:rPr>
              <w:t>,</w:t>
            </w:r>
            <w:r w:rsidR="006F12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przód folia 150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mic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, tył karton 250g/m2.pozwala na oprawę dokumentu do 350 kartek papieru A4 30 szt. </w:t>
            </w:r>
            <w:r w:rsidR="006F1290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w opakowaniu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90" w:rsidRDefault="006F1290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Format:………………………..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grzbietu:………………….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kartonu(spód):……….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Folia o grubości(przód):………..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grzbietu:…………………..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Max ilość oprawianych kartek:…….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opakowaniu:……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90" w:rsidRDefault="006F1290" w:rsidP="006F129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4483" w:rsidRPr="006F1290" w:rsidRDefault="00FB4483" w:rsidP="006F129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Okła</w:t>
            </w:r>
            <w:r w:rsidR="006F1290">
              <w:rPr>
                <w:rFonts w:ascii="Arial" w:hAnsi="Arial" w:cs="Arial"/>
                <w:sz w:val="16"/>
                <w:szCs w:val="16"/>
              </w:rPr>
              <w:t xml:space="preserve">dki do </w:t>
            </w:r>
            <w:proofErr w:type="spellStart"/>
            <w:r w:rsidR="006F1290">
              <w:rPr>
                <w:rFonts w:ascii="Arial" w:hAnsi="Arial" w:cs="Arial"/>
                <w:sz w:val="16"/>
                <w:szCs w:val="16"/>
              </w:rPr>
              <w:t>termobindownicy</w:t>
            </w:r>
            <w:proofErr w:type="spellEnd"/>
            <w:r w:rsidR="006F1290">
              <w:rPr>
                <w:rFonts w:ascii="Arial" w:hAnsi="Arial" w:cs="Arial"/>
                <w:sz w:val="16"/>
                <w:szCs w:val="16"/>
              </w:rPr>
              <w:t xml:space="preserve"> A4/25 mm</w:t>
            </w:r>
            <w:r w:rsidRPr="006F1290">
              <w:rPr>
                <w:rFonts w:ascii="Arial" w:hAnsi="Arial" w:cs="Arial"/>
                <w:sz w:val="16"/>
                <w:szCs w:val="16"/>
              </w:rPr>
              <w:t>.</w:t>
            </w:r>
            <w:r w:rsidR="006F12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290">
              <w:rPr>
                <w:rFonts w:ascii="Arial" w:hAnsi="Arial" w:cs="Arial"/>
                <w:sz w:val="16"/>
                <w:szCs w:val="16"/>
              </w:rPr>
              <w:t>For</w:t>
            </w:r>
            <w:r w:rsidR="007E3924">
              <w:rPr>
                <w:rFonts w:ascii="Arial" w:hAnsi="Arial" w:cs="Arial"/>
                <w:sz w:val="16"/>
                <w:szCs w:val="16"/>
              </w:rPr>
              <w:t>mat A4,szerokość grzbietu 25 mm</w:t>
            </w:r>
            <w:r w:rsidRPr="006F1290">
              <w:rPr>
                <w:rFonts w:ascii="Arial" w:hAnsi="Arial" w:cs="Arial"/>
                <w:sz w:val="16"/>
                <w:szCs w:val="16"/>
              </w:rPr>
              <w:t>,</w:t>
            </w:r>
            <w:r w:rsidR="007E39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przód folia 150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mic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>, tył karton 250g/m2.</w:t>
            </w:r>
            <w:r w:rsidR="007E39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290">
              <w:rPr>
                <w:rFonts w:ascii="Arial" w:hAnsi="Arial" w:cs="Arial"/>
                <w:sz w:val="16"/>
                <w:szCs w:val="16"/>
              </w:rPr>
              <w:t>pozwala na oprawę doku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mentu do 260 kartek papieru A4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10 szt. </w:t>
            </w:r>
            <w:r w:rsidR="006F1290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w opakowaniu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90" w:rsidRDefault="006F1290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Format:………………………..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grzbietu:…………………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kartonu(spód):………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Folia o grubości(przód):………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grzbietu:………………….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Max ilość oprawianych kartek:…….</w:t>
            </w:r>
          </w:p>
          <w:p w:rsidR="006F1290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opakowaniu:…….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23.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6F129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Okład</w:t>
            </w:r>
            <w:r w:rsidR="006F1290">
              <w:rPr>
                <w:rFonts w:ascii="Arial" w:hAnsi="Arial" w:cs="Arial"/>
                <w:sz w:val="16"/>
                <w:szCs w:val="16"/>
              </w:rPr>
              <w:t xml:space="preserve">ki do </w:t>
            </w:r>
            <w:proofErr w:type="spellStart"/>
            <w:r w:rsidR="006F1290">
              <w:rPr>
                <w:rFonts w:ascii="Arial" w:hAnsi="Arial" w:cs="Arial"/>
                <w:sz w:val="16"/>
                <w:szCs w:val="16"/>
              </w:rPr>
              <w:t>termobindownicy</w:t>
            </w:r>
            <w:proofErr w:type="spellEnd"/>
            <w:r w:rsidR="006F1290">
              <w:rPr>
                <w:rFonts w:ascii="Arial" w:hAnsi="Arial" w:cs="Arial"/>
                <w:sz w:val="16"/>
                <w:szCs w:val="16"/>
              </w:rPr>
              <w:t xml:space="preserve"> A4/15 mm. </w:t>
            </w:r>
            <w:r w:rsidRPr="006F1290">
              <w:rPr>
                <w:rFonts w:ascii="Arial" w:hAnsi="Arial" w:cs="Arial"/>
                <w:sz w:val="16"/>
                <w:szCs w:val="16"/>
              </w:rPr>
              <w:t>For</w:t>
            </w:r>
            <w:r w:rsidR="006F1290">
              <w:rPr>
                <w:rFonts w:ascii="Arial" w:hAnsi="Arial" w:cs="Arial"/>
                <w:sz w:val="16"/>
                <w:szCs w:val="16"/>
              </w:rPr>
              <w:t>mat A4,szerokość grzbietu 15 mm</w:t>
            </w:r>
            <w:r w:rsidRPr="006F1290">
              <w:rPr>
                <w:rFonts w:ascii="Arial" w:hAnsi="Arial" w:cs="Arial"/>
                <w:sz w:val="16"/>
                <w:szCs w:val="16"/>
              </w:rPr>
              <w:t>,</w:t>
            </w:r>
            <w:r w:rsidR="006F12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przód folia 150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mic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>, tył karton 250g/m2.pozwala na oprawę doku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mentu do 150 kartek papieru A4 </w:t>
            </w:r>
            <w:r w:rsidRPr="006F1290">
              <w:rPr>
                <w:rFonts w:ascii="Arial" w:hAnsi="Arial" w:cs="Arial"/>
                <w:sz w:val="16"/>
                <w:szCs w:val="16"/>
              </w:rPr>
              <w:t>opakowanie 10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Format:………………………..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grzbietu:…………………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kartonu(spód):……….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Folia o grubości(przód):………..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grzbietu:…………………..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Max ilość oprawianych kartek:…….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opakowaniu:……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5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E392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Okładki do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termobindownicy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A4/9 mm.</w:t>
            </w:r>
            <w:r w:rsidR="007E39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290">
              <w:rPr>
                <w:rFonts w:ascii="Arial" w:hAnsi="Arial" w:cs="Arial"/>
                <w:sz w:val="16"/>
                <w:szCs w:val="16"/>
              </w:rPr>
              <w:t>For</w:t>
            </w:r>
            <w:r w:rsidR="007E3924">
              <w:rPr>
                <w:rFonts w:ascii="Arial" w:hAnsi="Arial" w:cs="Arial"/>
                <w:sz w:val="16"/>
                <w:szCs w:val="16"/>
              </w:rPr>
              <w:t>mat A4, szerokość grzbietu 9 mm</w:t>
            </w:r>
            <w:r w:rsidRPr="006F1290">
              <w:rPr>
                <w:rFonts w:ascii="Arial" w:hAnsi="Arial" w:cs="Arial"/>
                <w:sz w:val="16"/>
                <w:szCs w:val="16"/>
              </w:rPr>
              <w:t>,</w:t>
            </w:r>
            <w:r w:rsidR="007E39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przód folia 150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mic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>, tył karton 250g/m2.pozwala na oprawę dokumentu do 90 kartek papieru A4 opakowanie 10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Format:………………………..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grzbietu:…………………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kartonu(spód):………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Folia o grubości(przód):………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grzbietu:…………………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oprawianych kartek:……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opakowaniu:…….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6F129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Okła</w:t>
            </w:r>
            <w:r w:rsidR="007E3924">
              <w:rPr>
                <w:rFonts w:ascii="Arial" w:hAnsi="Arial" w:cs="Arial"/>
                <w:sz w:val="16"/>
                <w:szCs w:val="16"/>
              </w:rPr>
              <w:t xml:space="preserve">dki do </w:t>
            </w:r>
            <w:proofErr w:type="spellStart"/>
            <w:r w:rsidR="007E3924">
              <w:rPr>
                <w:rFonts w:ascii="Arial" w:hAnsi="Arial" w:cs="Arial"/>
                <w:sz w:val="16"/>
                <w:szCs w:val="16"/>
              </w:rPr>
              <w:t>termobindownicy</w:t>
            </w:r>
            <w:proofErr w:type="spellEnd"/>
            <w:r w:rsidR="007E3924">
              <w:rPr>
                <w:rFonts w:ascii="Arial" w:hAnsi="Arial" w:cs="Arial"/>
                <w:sz w:val="16"/>
                <w:szCs w:val="16"/>
              </w:rPr>
              <w:t xml:space="preserve"> A4/6 mm</w:t>
            </w:r>
            <w:r w:rsidRPr="006F1290">
              <w:rPr>
                <w:rFonts w:ascii="Arial" w:hAnsi="Arial" w:cs="Arial"/>
                <w:sz w:val="16"/>
                <w:szCs w:val="16"/>
              </w:rPr>
              <w:t>.</w:t>
            </w:r>
            <w:r w:rsidR="007E39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290">
              <w:rPr>
                <w:rFonts w:ascii="Arial" w:hAnsi="Arial" w:cs="Arial"/>
                <w:sz w:val="16"/>
                <w:szCs w:val="16"/>
              </w:rPr>
              <w:t>Fo</w:t>
            </w:r>
            <w:r w:rsidR="007E3924">
              <w:rPr>
                <w:rFonts w:ascii="Arial" w:hAnsi="Arial" w:cs="Arial"/>
                <w:sz w:val="16"/>
                <w:szCs w:val="16"/>
              </w:rPr>
              <w:t>rmat A4,szerokość grzbietu 6 mm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, przód folia 150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mic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>, tył karton 250g/m2. pozwala na oprawę dokumentu do 60 kartek papieru A4 opakowanie 10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grzbietu: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kartonu(spód):………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Folia o grubości(przód):………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grzbietu:…………………..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Max ilość oprawianych kartek:…….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opakowaniu:……..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9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4F0781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Spinacz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 archiwizacyjny dwuczęściowy, plastikowy klips przeznaczony do archiwizacji dokumentów. Umożliwia przeniesienie dokumentów </w:t>
            </w:r>
            <w:r w:rsidR="007E3924">
              <w:rPr>
                <w:rFonts w:ascii="Arial" w:hAnsi="Arial" w:cs="Arial"/>
                <w:sz w:val="16"/>
                <w:szCs w:val="16"/>
              </w:rPr>
              <w:br/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z segregatora. Opakowanie po 50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Klips plastikowy: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Klips dwuczęściowy: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7E3924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opakowaniu:……..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6F129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Ofertówka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 bezbarwna. </w:t>
            </w:r>
            <w:r w:rsidR="004F0781">
              <w:rPr>
                <w:rFonts w:ascii="Arial" w:hAnsi="Arial" w:cs="Arial"/>
                <w:sz w:val="16"/>
                <w:szCs w:val="16"/>
              </w:rPr>
              <w:t>A4 (opakowanie 25 szt.) 0,2 mm. Otwierana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u góry.  Wykonana ze sztywnej folii PVC </w:t>
            </w:r>
            <w:r w:rsidR="007E3924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o grubości min. 150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mic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Kolor:…………………………….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folii:………………….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opakowaniu:……..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Otwierany z góry: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6F129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Ofertówka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bezbarwna. A5 (opakowanie 25 szt.) 0,2 mm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. Otwierana u góry. Wykonana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ze sztywnej folii PVC </w:t>
            </w:r>
            <w:r w:rsidR="007E3924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o grubości min.150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mic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Kolor:……………………………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Format:………………………..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folii:…………………..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opakowaniu:……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Otwierany z góry: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9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Teczka ofertowa A4 sztywna okładka </w:t>
            </w:r>
            <w:r w:rsidR="007E3924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="007E3924">
              <w:rPr>
                <w:rFonts w:ascii="Arial" w:hAnsi="Arial" w:cs="Arial"/>
                <w:sz w:val="16"/>
                <w:szCs w:val="16"/>
              </w:rPr>
              <w:t>wtopionymi koszulkami (20 szt.)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, grubość koszulek wewnętrznych ok. 35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mic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. grubość okładki ok. 700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mic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>. Mix kolorów dowolnych.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Wtopione koszulki;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Grubość koszulek w </w:t>
            </w:r>
            <w:proofErr w:type="spellStart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mic</w:t>
            </w:r>
            <w:proofErr w:type="spellEnd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:……..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Grubość okładki w </w:t>
            </w:r>
            <w:proofErr w:type="spellStart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mic</w:t>
            </w:r>
            <w:proofErr w:type="spellEnd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koszulek w okładce:……...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6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30.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Półka przezroczysta niebieska na dokumenty - wykonana z wytrzymałego plastiku - wyprofilowany i wycięty spód ułatwia wyjmowanie i wkłada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nie dokumentów, z przodu półki </w:t>
            </w:r>
            <w:r w:rsidRPr="006F1290">
              <w:rPr>
                <w:rFonts w:ascii="Arial" w:hAnsi="Arial" w:cs="Arial"/>
                <w:sz w:val="16"/>
                <w:szCs w:val="16"/>
              </w:rPr>
              <w:t>miejsce do zamocowania etykiety, możliw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ość łączenia. Mieści rozłożony </w:t>
            </w:r>
            <w:r w:rsidRPr="006F1290">
              <w:rPr>
                <w:rFonts w:ascii="Arial" w:hAnsi="Arial" w:cs="Arial"/>
                <w:sz w:val="16"/>
                <w:szCs w:val="16"/>
              </w:rPr>
              <w:t>dokument formatu A4.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24" w:rsidRDefault="007E3924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Kolor:……………………….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Półka mieszcząca rozłożony dokument formatu A4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Możliwość łączenia półek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Miejsce na umieszczenie etykiety           z przodu: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602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4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31.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4F0781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Półka na dokumenty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 kolor czarny, na dużą ilość dok</w:t>
            </w:r>
            <w:r>
              <w:rPr>
                <w:rFonts w:ascii="Arial" w:hAnsi="Arial" w:cs="Arial"/>
                <w:sz w:val="16"/>
                <w:szCs w:val="16"/>
              </w:rPr>
              <w:t xml:space="preserve">umentów ( wysokość min. 70 mm)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wykonana z mocnego plas</w:t>
            </w:r>
            <w:r>
              <w:rPr>
                <w:rFonts w:ascii="Arial" w:hAnsi="Arial" w:cs="Arial"/>
                <w:sz w:val="16"/>
                <w:szCs w:val="16"/>
              </w:rPr>
              <w:t xml:space="preserve">tiku, może być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łączona, mieś</w:t>
            </w:r>
            <w:r>
              <w:rPr>
                <w:rFonts w:ascii="Arial" w:hAnsi="Arial" w:cs="Arial"/>
                <w:sz w:val="16"/>
                <w:szCs w:val="16"/>
              </w:rPr>
              <w:t>ci dokumenty rozłożony formatu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 A4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Kolor:……………………………..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Półka mieszcząca rozłożony dokument formatu A4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Wysokość: ……………….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32.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Prze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kładki rozmiar ok. 1/3 formatu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A4, kartonowe, oddzielające. 100 szt. </w:t>
            </w:r>
            <w:r w:rsidR="007E3924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w opakowaniu (mix kolorów)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Rozmiar:………………………..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opak:…………………….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33.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24" w:rsidRDefault="007E3924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4483" w:rsidRPr="006F1290" w:rsidRDefault="00FB4483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Przekładki indeksujące A4 z kartonu od A do Z. Kolorowe indeksy są 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wzmocnione folią w 5 kolorach.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Do segregowania dokumentów o formacie A4. Wykonane z grubego, białego kartonu o gramaturze min. 160 g/m 2. Indeks posiada nadruk alfabetyczny A - Z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z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kartą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informacyjno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– opisową, której pasek z perforacją jest wzmocniony folią. Multiperforowane – pasują do każdego segregatora.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Format:…………………………..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Nadruk alfabetyczny od Ado Z: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tak/nie¹ 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Materiał z którego są wykonane: 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34.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24" w:rsidRDefault="007E3924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4483" w:rsidRPr="006F1290" w:rsidRDefault="00FB4483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Przekładki indeksujące A4 z kartonu 12 m-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cy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. Wykonane z wytrzymałego  kolorowe indeksy kartonu; długość przekładek pozwala na naniesienie opisów widocznych po zamknięciu segregatora zarówno w pionie jak </w:t>
            </w:r>
            <w:r w:rsidR="007E3924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i w poziomie.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Format:…………………………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Nadruk na 12 m-</w:t>
            </w:r>
            <w:proofErr w:type="spellStart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cy</w:t>
            </w:r>
            <w:proofErr w:type="spellEnd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tak/nie¹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35.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924" w:rsidRDefault="007E3924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4483" w:rsidRPr="006F1290" w:rsidRDefault="004F0781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Przekładki kartonowe -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 różnokolorowe kartonowe przekładki oddzielające, każda jednostka indywidua</w:t>
            </w:r>
            <w:r>
              <w:rPr>
                <w:rFonts w:ascii="Arial" w:hAnsi="Arial" w:cs="Arial"/>
                <w:sz w:val="16"/>
                <w:szCs w:val="16"/>
              </w:rPr>
              <w:t>lnie zafoliowana – wymiary min.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 230 x 105 mm - kolory: zielony, niebieski, żółty, pomarańczowy, różowy - opakowanie 100 przekładek w opakowaniu.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 przekładek:…………..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Kolory:…………………………..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opakowaniu:……………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36.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Pojemnik (przybornik) na długopisy wykonany z lakierowanej siatki metalowej, średniej wielkości wysokość nie mniej niż 90 mm średnica nie mniej niż 90 a więcej 105 mm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Wykonany z metalowej lakierowanej siatki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Wysokość………………………….</w:t>
            </w:r>
          </w:p>
          <w:p w:rsidR="00FB4483" w:rsidRPr="006F1290" w:rsidRDefault="007E3924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Średnica……………………………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37.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Pojemnik na spinacze plastikowy </w:t>
            </w:r>
            <w:r w:rsidR="007E3924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z magnesem ułatwiającym wyjmowanie spinaczy. Wymiary nie mniej niż 5 cm wysokości.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Plastikowy pojemnik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Magnes(zamontowany):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tak/nie¹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Wysokość …………………….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38.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Przybornik na biurko 9 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komór czarny lub przezroczysty </w:t>
            </w:r>
            <w:r w:rsidRPr="006F1290">
              <w:rPr>
                <w:rFonts w:ascii="Arial" w:hAnsi="Arial" w:cs="Arial"/>
                <w:sz w:val="16"/>
                <w:szCs w:val="16"/>
              </w:rPr>
              <w:t>wykonany z trwałego polistyrenu powierzchnie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 o wysokim połysku, 2 </w:t>
            </w:r>
            <w:r w:rsidRPr="006F1290">
              <w:rPr>
                <w:rFonts w:ascii="Arial" w:hAnsi="Arial" w:cs="Arial"/>
                <w:sz w:val="16"/>
                <w:szCs w:val="16"/>
              </w:rPr>
              <w:t>wysokie i 6 mniejszych przegródek na akcesoria  piszące, linijkę,1 przegródka na drobne akcesoria biurowe,1 przegroda na karteczki, koperty, stabilny - grubość ścianek  ok. 2mm wymiary: nie mnie niż 140x140x109mm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Kolor:…………………………..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komór:……………………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Wykonany z polistyrenu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39.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Pudło archiwizacyjne, kartonowe, formatu A4/100, niebieskie. Wykonane z trójwarstwowej tektury falistej, bezkwasowej, pojemność ok. 800 kartek o gramaturze min 80g/m2, mieści segregator.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Materiał z którego wykonane jest pudło…………………………….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Kolor:…………………………..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40.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Pudło ARCHIWIZACYJNE typu kopertowego wymiary min. 350mmx260mmx110mm materiał: tektura Pr</w:t>
            </w:r>
            <w:r w:rsidR="004F0781">
              <w:rPr>
                <w:rFonts w:ascii="Arial" w:hAnsi="Arial" w:cs="Arial"/>
                <w:sz w:val="16"/>
                <w:szCs w:val="16"/>
              </w:rPr>
              <w:t>ior-pH8.0-9.5 gramatura1300g/m2</w:t>
            </w:r>
            <w:r w:rsidRPr="006F1290">
              <w:rPr>
                <w:rFonts w:ascii="Arial" w:hAnsi="Arial" w:cs="Arial"/>
                <w:sz w:val="16"/>
                <w:szCs w:val="16"/>
              </w:rPr>
              <w:t>, pudło posiada dodatkowo 2 boczne zamki zapobiegające przypadkowemu otwarciu.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Materiał z którego wykonane jest pudło…………………………….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Wymiary:……………………….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Gramatura:…………………….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Posiada 2 boczne zamki: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41.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POSZYT wykonany z tektury litej bezkwasowej, o grubości co najmniej  1  i gramaturze 600-900 g/m2, wys. 23 cm szerokość 32 cm, grubość 5 cm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Materiał z którego wykonany jest </w:t>
            </w:r>
            <w:proofErr w:type="spellStart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poszyt</w:t>
            </w:r>
            <w:proofErr w:type="spellEnd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tektury………………..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Wymiary:………………………..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42.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Segregator  A4/80mm oklejony na zewnątrz i wewnątrz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poliolefią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, na dolnych krawędziach metalowe okucia, 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Metalowe okucia na dolnych krawędziach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43.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24" w:rsidRDefault="007E3924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4483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Segregator A4 gr. 50 mm oklejony na zewnątrz i wewnątrz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poliolefią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, dwustronnie wymienna etykieta na grzbiecie, zabezpieczona metalowym okuciem z dwoma otworami na przedniej okładce, w kolorach zielony,  </w:t>
            </w:r>
          </w:p>
          <w:p w:rsidR="007E3924" w:rsidRPr="006F1290" w:rsidRDefault="007E3924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Metalowe okucia na dolnych krawędziach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tak/nie¹   </w:t>
            </w: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Dwustronnie wymienna etykieta: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44.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Segregator A4 gr. 75mm oklejony na zewnątrz i wewnątrz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poliolefią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>, dwustronnie wymienna etykieta na grzbiecie, zabezpieczona metalowym okuciem z dwoma otworami n</w:t>
            </w:r>
            <w:r w:rsidR="007E3924">
              <w:rPr>
                <w:rFonts w:ascii="Arial" w:hAnsi="Arial" w:cs="Arial"/>
                <w:sz w:val="16"/>
                <w:szCs w:val="16"/>
              </w:rPr>
              <w:t>a przedniej okładce, w kolorach</w:t>
            </w:r>
            <w:r w:rsidRPr="006F1290">
              <w:rPr>
                <w:rFonts w:ascii="Arial" w:hAnsi="Arial" w:cs="Arial"/>
                <w:sz w:val="16"/>
                <w:szCs w:val="16"/>
              </w:rPr>
              <w:t>, czerwony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Metalowe okucia na dolnych krawędziach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Otwór na palec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Dwustronnie wymienna etykieta: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45.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Segregator A4 gr. 75mm oklejony na zewnątrz i wewnątrz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poliolefią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>, dwustronnie wymienna etykieta na grzbiecie, zabezpieczona metalowym okuciem z dwoma otworami na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 przedniej okładce, w kolorach </w:t>
            </w:r>
            <w:r w:rsidRPr="006F1290">
              <w:rPr>
                <w:rFonts w:ascii="Arial" w:hAnsi="Arial" w:cs="Arial"/>
                <w:sz w:val="16"/>
                <w:szCs w:val="16"/>
              </w:rPr>
              <w:t>zielony.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Metalowe okucia na dolnych krawędziach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Otwór na palec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Dwustronnie wymienna etykieta: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6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46.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Segregator A4 gr. 75mm oklejony na zewnątrz i wewnątrz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poliolefią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>, dwustronnie wymienna etykieta na grzbiecie, zabezpieczona metalowym okuciem z dwoma otworami na przed</w:t>
            </w:r>
            <w:r w:rsidR="007E3924">
              <w:rPr>
                <w:rFonts w:ascii="Arial" w:hAnsi="Arial" w:cs="Arial"/>
                <w:sz w:val="16"/>
                <w:szCs w:val="16"/>
              </w:rPr>
              <w:t>niej okładce, w kolorach CZARNY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Otwór na palec…………………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Metalowe okucia na dolnych krawędziach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Dwustronnie wymienna etykieta: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7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47.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Segregator A4 gr. 75mm oklejony na zewnątrz i wewnątrz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poliolefią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, dwustronnie wymienna etykieta na grzbiecie, zabezpieczona metalowym okuciem z dwoma otworami na przedniej okładce, w kolorach żółty lub pomarańczowy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Otwór na palec…………………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Metalowe okucia na dolnych krawędziach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Dwustronnie wymienna etykieta: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48.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Segregator PP A4/20mm, czarny, 2 ringi, wymienna etykieta na grzbiecie.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ringów……………………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Kolor…………………………….. wymienna etykieta: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49.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Skoroszyt plastikowy do segregatora, okładka bezbarwna, tył różnokolorowy. Wykonany z PVC. Pojemność 2 cm dwustronnie zapisywalny pasek brzegowy, mieści format A4</w:t>
            </w:r>
          </w:p>
          <w:p w:rsidR="007E3924" w:rsidRPr="006F1290" w:rsidRDefault="007E3924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Mechanizm do utrzymywania kartek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Możliwość wpięcia do segregatora 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50.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Skoroszyt tekturowy, zwykły pełny. Okładka z drukowanymi kreskami, mieści format A4</w:t>
            </w:r>
          </w:p>
          <w:p w:rsidR="007E3924" w:rsidRPr="006F1290" w:rsidRDefault="007E3924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Gramatura………………………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Wew. metalowy wąs…………..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51.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24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Skoroszyt zaciskowy. Skoroszyt do prezentacji ofert, dokumentów </w:t>
            </w:r>
            <w:r w:rsidR="007E3924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i projektów o formacie do A4, przechowywanych dok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umentów nie trzeba dziurkować, </w:t>
            </w:r>
            <w:r w:rsidRPr="006F1290">
              <w:rPr>
                <w:rFonts w:ascii="Arial" w:hAnsi="Arial" w:cs="Arial"/>
                <w:sz w:val="16"/>
                <w:szCs w:val="16"/>
              </w:rPr>
              <w:t>całkowicie otwierana przednia okładka umożliwia wygodne czytanie dokumentów, wykonany ze sztywnego PP, mieści do min. 30 kartek, przezroczyste okładki i kolorowy klips.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mieszczących kartek……..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Zaciskowy skoroszyt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52.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24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Mechanizm skoroszytowy umożliwiający spinanie luźnych kartek. Opakowanie po 25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opakowaniu…………………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5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53.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24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Deska z klipem i okładką kolor czarny. Mocny metalowy klips przytrzymuje  ok.75 kartek .Okładka chroni i zasłania dokument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y. Mieści dokumenty Format A4, </w:t>
            </w:r>
            <w:r w:rsidRPr="006F1290">
              <w:rPr>
                <w:rFonts w:ascii="Arial" w:hAnsi="Arial" w:cs="Arial"/>
                <w:sz w:val="16"/>
                <w:szCs w:val="16"/>
              </w:rPr>
              <w:t>Materiał: Tektura pokryta PCV</w:t>
            </w:r>
          </w:p>
          <w:p w:rsidR="00FB4483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Metalowy klips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Wykonana z………………………….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2456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54.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Teczka akademicka (niebieska) </w:t>
            </w:r>
            <w:r w:rsidR="007E3924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z rączką. Wykonana z tektury pokrytej folią polipropylenową. Teczka posiada rączkę i "zamek". Do formatu A4.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grzbietu………………….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Zapięcie(„zamek”)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5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55.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Teczka do podpisu formatu A-4 oklejona sztucznym materiałem z napisem na wierzchniej stronie „ teczka do podpisu”, z 20 przegródkami oraz rozszerzanym grzbietem, posiadająca dziurkę w każdej przekładce umożliwiającą kontrolę dokumentów. Kolor czarny, zielony,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przegródek………………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Rozszerzany grzbiet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56.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Teczka formatu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 A-4 na dokumenty, zapinana na </w:t>
            </w:r>
            <w:r w:rsidRPr="006F1290">
              <w:rPr>
                <w:rFonts w:ascii="Arial" w:hAnsi="Arial" w:cs="Arial"/>
                <w:sz w:val="16"/>
                <w:szCs w:val="16"/>
              </w:rPr>
              <w:t>rzepy, skrzydłowa  szerokość grzbietu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 min. 35 mm </w:t>
            </w:r>
            <w:r w:rsidR="004F0781">
              <w:rPr>
                <w:rFonts w:ascii="Arial" w:hAnsi="Arial" w:cs="Arial"/>
                <w:sz w:val="16"/>
                <w:szCs w:val="16"/>
              </w:rPr>
              <w:br/>
              <w:t xml:space="preserve">w kolorze czarnym, </w:t>
            </w:r>
            <w:r w:rsidRPr="006F1290">
              <w:rPr>
                <w:rFonts w:ascii="Arial" w:hAnsi="Arial" w:cs="Arial"/>
                <w:sz w:val="16"/>
                <w:szCs w:val="16"/>
              </w:rPr>
              <w:t>wykonana z mocnego lakierowanego z jednej strony kartonu.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Zapinana na rzepy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grzbietu…………………..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57.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Teczka h</w:t>
            </w:r>
            <w:r w:rsidR="00F0594F">
              <w:rPr>
                <w:rFonts w:ascii="Arial" w:hAnsi="Arial" w:cs="Arial"/>
                <w:sz w:val="16"/>
                <w:szCs w:val="16"/>
              </w:rPr>
              <w:t>armonijkowa z rączką, posiada min. 24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kieszeni</w:t>
            </w:r>
            <w:r w:rsidR="00F0594F">
              <w:rPr>
                <w:rFonts w:ascii="Arial" w:hAnsi="Arial" w:cs="Arial"/>
                <w:sz w:val="16"/>
                <w:szCs w:val="16"/>
              </w:rPr>
              <w:t>e</w:t>
            </w:r>
            <w:r w:rsidRPr="006F1290">
              <w:rPr>
                <w:rFonts w:ascii="Arial" w:hAnsi="Arial" w:cs="Arial"/>
                <w:sz w:val="16"/>
                <w:szCs w:val="16"/>
              </w:rPr>
              <w:t>, A4, kolor czarny. Wykonana z czarnego, elastycznego, odpornego na pęknięcia materiału. Wyposażona w rączkę oraz mechanizm zamykający zabezpieczający zawartość przed wysypaniem. Posiada 24 fiszki indeksujące (kolorowe kart</w:t>
            </w:r>
            <w:r w:rsidR="00F0594F">
              <w:rPr>
                <w:rFonts w:ascii="Arial" w:hAnsi="Arial" w:cs="Arial"/>
                <w:sz w:val="16"/>
                <w:szCs w:val="16"/>
              </w:rPr>
              <w:t>oniki opisowe w zestawie) dla min. 24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kieszeni. Harmonijkowe ułożenie kieszeni pozwala zminimalizować wielkość nie </w:t>
            </w:r>
            <w:r w:rsidR="007E3924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w pełni zapełnionej teczki.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Format……………………………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Rączka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Mechanizm zamykający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24 fiszki indeksujące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kieszeni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58.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Teczka koperta z folii  transparentnej przezroczysta formatu A4 mix kolorów, zapinana na nap.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Format……………………………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Zapięcie na nap………………..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59.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Teczka na akta osobowe, twarda oprawa, oklejana, wykonana ze sztywnego kartonu pokrytego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skóroodpornym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tworzywem, wewnątrz trzy papierowe przekładki, grzbiet teczki usztywniony. Format A4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Oprawa twarda skóropodobna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Format……………………………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Grzbiet usztywniony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9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60.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Teczka twarda A4 kolor bordowy </w:t>
            </w:r>
            <w:r w:rsidR="007E3924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z godłem w kolorze złotym. Okładki na dyplom w formacie A4. Oprawa sztywna, oklejana, z narożnikiem oraz ozdobnym sznurkiem.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Godło  w kolorze złotym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Narożnik i ozdobny sznurek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755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61.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4F078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Teczka wiązana tekturowa formatu A-4 </w:t>
            </w:r>
            <w:r w:rsidR="003C5D23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z szerokim boki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em kolor mix kolorów  wykonana </w:t>
            </w:r>
            <w:r w:rsidRPr="006F1290">
              <w:rPr>
                <w:rFonts w:ascii="Arial" w:hAnsi="Arial" w:cs="Arial"/>
                <w:sz w:val="16"/>
                <w:szCs w:val="16"/>
              </w:rPr>
              <w:t>z kartonu min.250g/m2.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Szeroki bok……………………...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 kartonu……………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858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62.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Teczka z gumką </w:t>
            </w:r>
            <w:r w:rsidR="004F0781">
              <w:rPr>
                <w:rFonts w:ascii="Arial" w:hAnsi="Arial" w:cs="Arial"/>
                <w:sz w:val="16"/>
                <w:szCs w:val="16"/>
              </w:rPr>
              <w:t>biała, czarna, czerwona. Format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A4, przeznaczona na dokumenty. Wyposażona w gumkę wzdłuż długiego boku, posiada trzy wewnętrzne klapki zabezpieczające dokumenty przed wypadnięciem.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Zamykana na gumkę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3696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63.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Teczka skrzydłowa A4 wykonana </w:t>
            </w:r>
            <w:r w:rsidR="007E3924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z twardej tektury o grubości 2 mm jednostronnie barwiona pokryta folią polipropylenową do formatu A4 szerokość grzbietu ok. 35 mm wyklejka papierowa zamykana na dwa rzepy innowacyjna gama kolorystyczna.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 …………………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Zamykana na rzepy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C5D23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64.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3C5D2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Teczka skrzydłowa A4 wykonana </w:t>
            </w:r>
            <w:r w:rsidR="003C5D23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z twardej tektury o grubości 2 mm format A4 posiada czarną wyklejkę z wysokiej jakości surowca pokryta folią polipropylenową szerokość grzbietu ok. 45-60 mm zamykana na gumkę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Format……………………………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grzbietu……………………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Zamykana na gumkę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Kolor…………………………...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3C5D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C5D23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65.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3C5D2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Teczka A4 wykonana skóry ekologicznej, zamykana na suwak. Wyposażona w kieszeń przestrzenną, kieszeń zamykaną na suwak, dwie kieszonki na wizytówki, kieszeń </w:t>
            </w:r>
            <w:r w:rsidR="003C5D23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z okienkiem na wizytówki, miejsce na długopis, ring 4R do wpinania, klips do utrzymania notesu lub notatek. kolor czarny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Ze skóry ekologicznej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Zamykana na suwak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3C5D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C5D23">
        <w:trPr>
          <w:trHeight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66.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4F0781" w:rsidP="003C5D2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Teczka z rączką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gr. 100 mm wykonana z utwardzonego kartonu, pokryta </w:t>
            </w:r>
            <w:r w:rsidR="003C5D23">
              <w:rPr>
                <w:rFonts w:ascii="Arial" w:hAnsi="Arial" w:cs="Arial"/>
                <w:sz w:val="16"/>
                <w:szCs w:val="16"/>
              </w:rPr>
              <w:t>okleiną i folią polipropylenową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. Posiada mechanizm zamykający oraz czarną, plastikową rączkę. Format A-4, kolor czarny, granatowy, bordowy.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Format……………………………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grzbietu……………………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Rączka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Mechanizm zamykający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3C5D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C5D23">
        <w:trPr>
          <w:trHeight w:val="10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67.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3C5D2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Kieszeń na dokumenty A5-100 szt. </w:t>
            </w:r>
            <w:r w:rsidR="003C5D23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w opakowaniu, krystaliczna, antystatyczna folia, wykonana z folii PP min 100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mic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Krystaliczna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Możliwość wpięcia do segregatora 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foli……………………...</w:t>
            </w:r>
          </w:p>
          <w:p w:rsidR="00FB4483" w:rsidRPr="006F1290" w:rsidRDefault="00FC2547" w:rsidP="003C5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3C5D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C5D23">
        <w:trPr>
          <w:trHeight w:val="6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68.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3C5D2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Koszul</w:t>
            </w:r>
            <w:r w:rsidR="003C5D23">
              <w:rPr>
                <w:rFonts w:ascii="Arial" w:hAnsi="Arial" w:cs="Arial"/>
                <w:sz w:val="16"/>
                <w:szCs w:val="16"/>
              </w:rPr>
              <w:t>ka na dokumenty A4 krystaliczna</w:t>
            </w:r>
            <w:r w:rsidRPr="006F1290">
              <w:rPr>
                <w:rFonts w:ascii="Arial" w:hAnsi="Arial" w:cs="Arial"/>
                <w:sz w:val="16"/>
                <w:szCs w:val="16"/>
              </w:rPr>
              <w:t>,</w:t>
            </w:r>
            <w:r w:rsidR="003C5D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otwierana z góry, miękka, wykonana </w:t>
            </w:r>
            <w:r w:rsidR="003C5D23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z gładkiej folii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poliproplenowej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(gr. min 100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mic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), posiadająca otwory na grzbiecie umożliwiające wpięcie do segregatora, specjalnie wzmocniony brzeg, pasek z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multiperforacją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>. przeźroczysta, opak. 100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Krystaliczna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Możliwość wpięcia do segregatora 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foli……………………...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sztuk………………………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722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C5D23">
        <w:trPr>
          <w:trHeight w:val="6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69.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3C5D2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Koszulka z klapką przezroczysta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, wykonana z gładkiej matowej folii polipropyl</w:t>
            </w:r>
            <w:r w:rsidR="00FC2547">
              <w:rPr>
                <w:rFonts w:ascii="Arial" w:hAnsi="Arial" w:cs="Arial"/>
                <w:sz w:val="16"/>
                <w:szCs w:val="16"/>
              </w:rPr>
              <w:t xml:space="preserve">enowej (min. 100 </w:t>
            </w:r>
            <w:proofErr w:type="spellStart"/>
            <w:r w:rsidR="00FC2547">
              <w:rPr>
                <w:rFonts w:ascii="Arial" w:hAnsi="Arial" w:cs="Arial"/>
                <w:sz w:val="16"/>
                <w:szCs w:val="16"/>
              </w:rPr>
              <w:t>qm</w:t>
            </w:r>
            <w:proofErr w:type="spellEnd"/>
            <w:r w:rsidR="00FC2547">
              <w:rPr>
                <w:rFonts w:ascii="Arial" w:hAnsi="Arial" w:cs="Arial"/>
                <w:sz w:val="16"/>
                <w:szCs w:val="16"/>
              </w:rPr>
              <w:t xml:space="preserve">) otwierana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z boku, na dokumenty formatu A4, posiadająca specjalnie wzmocniony brzeg i boczną klapkę or</w:t>
            </w:r>
            <w:r w:rsidR="00FC2547">
              <w:rPr>
                <w:rFonts w:ascii="Arial" w:hAnsi="Arial" w:cs="Arial"/>
                <w:sz w:val="16"/>
                <w:szCs w:val="16"/>
              </w:rPr>
              <w:t>az pasek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C2547">
              <w:rPr>
                <w:rFonts w:ascii="Arial" w:hAnsi="Arial" w:cs="Arial"/>
                <w:sz w:val="16"/>
                <w:szCs w:val="16"/>
              </w:rPr>
              <w:br/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z możliwością wpięcia do każdego typu segregatora. dziurkowanie: min.4 otwory, opak. 10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 klapką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Możliwość wpięcia do segregatora 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foli……………………...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FC254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70.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4478F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Datownik cyfrowy samotuszujący, automatyczny. Daty w datowniku prezentowane są w formacie: RRRR-MM-DD np. 2018-05-25 datownik </w:t>
            </w:r>
            <w:r w:rsidR="00FC2547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o wielkości liter w pionie min. 4mm. Do codziennego użytku w firmach. Duże, dolne okienko podglądowe pozwala na dokładnie nacelowanie daty odbicia. Poduszka </w:t>
            </w:r>
            <w:bookmarkStart w:id="0" w:name="_GoBack"/>
            <w:bookmarkEnd w:id="0"/>
            <w:r w:rsidRPr="006F1290">
              <w:rPr>
                <w:rFonts w:ascii="Arial" w:hAnsi="Arial" w:cs="Arial"/>
                <w:sz w:val="16"/>
                <w:szCs w:val="16"/>
              </w:rPr>
              <w:t>z tuszem wewnątrz automatu.  Kolor cyfr czarny. Wymiary: wysokość ok. 73 mm, szerokość obudowy nie mniej 40 mm.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Wielkość liter………………….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Datownik cyfrowy, automatyczny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poduszka z tuszem wew.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tak/nie¹</w:t>
            </w:r>
          </w:p>
          <w:p w:rsidR="00FB4483" w:rsidRPr="006F1290" w:rsidRDefault="00FB4483" w:rsidP="00FC2547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tuszu………………………….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85677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71.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77" w:rsidRDefault="00856777" w:rsidP="008567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56777" w:rsidRPr="006F1290" w:rsidRDefault="00FB4483" w:rsidP="008567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Poduszka do stempli  min. 7 x 11 cm pudełko w stalowym kolorze - kolor tuszu czarny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tuszu……………………..</w:t>
            </w:r>
          </w:p>
          <w:p w:rsidR="00FB4483" w:rsidRPr="006F1290" w:rsidRDefault="00FC2547" w:rsidP="0085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85677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72.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77" w:rsidRDefault="00856777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4483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Poduszka do stempli min. 7 x 11 cm pudełko w stalowym kolorze - kolor tuszu czerwony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tuszu……………………..</w:t>
            </w:r>
          </w:p>
          <w:p w:rsidR="00FB4483" w:rsidRPr="006F1290" w:rsidRDefault="00FC2547" w:rsidP="0085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85677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73.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77" w:rsidRDefault="00856777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4483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Poduszka do stempli min. 7 x 11 cm pudełko w stalowym kolorze - kolor tuszu niebieski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tuszu……………………..</w:t>
            </w:r>
          </w:p>
          <w:p w:rsidR="00FB4483" w:rsidRPr="006F1290" w:rsidRDefault="00FC2547" w:rsidP="0085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74.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4F0781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Tusz do stempli czerwony min.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25 ml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tuszu……………………..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ml…………………………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85677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75.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T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usz do stempli gumowych czarny </w:t>
            </w:r>
            <w:r w:rsidRPr="006F1290">
              <w:rPr>
                <w:rFonts w:ascii="Arial" w:hAnsi="Arial" w:cs="Arial"/>
                <w:sz w:val="16"/>
                <w:szCs w:val="16"/>
              </w:rPr>
              <w:t>min. 25 ml</w:t>
            </w:r>
          </w:p>
          <w:p w:rsidR="00856777" w:rsidRPr="006F1290" w:rsidRDefault="00856777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tuszu……………………..</w:t>
            </w:r>
          </w:p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ml…………………………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76.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4F0781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Tusz do stempli niebieski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min. 25 ml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tuszu……………………..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ml…………………………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856777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77.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Wkład tuszujący do automatu TRODAT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printy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4913 czerwony (do automatów posiadanych przez Zamawiającego)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856777" w:rsidP="0085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856777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78.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Wkład tuszujący do automatu TRODAT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printy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4927 czerwony (do automatów posiadanych przez Zamawiającego)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</w:t>
            </w:r>
            <w:r w:rsidR="0085677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856777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79.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Dziurkacz biurowy. Dziurkujący min. 50 kartek (papier 80 g/m2) z ogranicznikiem formatu. Wykonany z metalu </w:t>
            </w:r>
            <w:r w:rsidR="00856777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z antypoślizgową plastikową podstawką. Ogranicznik formatu z okienkiem do jego podglądu, z wyraźnie oznaczonym formatem. Pojemnik na ścinki.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856777" w:rsidP="008567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dziurkowanych kartek……</w:t>
            </w:r>
            <w:r w:rsidR="00FB4483"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Antypoślizgowa podstawa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Pojemnik na ścinki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Wykonany z metalu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856777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80.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8567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Dziurkacz z plastikowym ramieniem, na metalowej podstawie, posiadający listwę formatową i wskaźnik środka strony, odległość między dziurkami 80 mm </w:t>
            </w:r>
            <w:r w:rsidR="00856777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z ogranicznikiem formatu (A4, A5, A6, 8x8x8). mm. Jednorazowo dziurkuje min. 25 kartek.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Plastikowe ramie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Metalowa podstawa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dziurkowanych kartek naraz………………………</w:t>
            </w:r>
          </w:p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Listwa formatowa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856777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81.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856777" w:rsidP="008567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Gumki recepturki mix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 kolorów. Opakowanie min. 50g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Mix kolorów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tak/nie¹</w:t>
            </w:r>
          </w:p>
          <w:p w:rsidR="00FB4483" w:rsidRPr="006F1290" w:rsidRDefault="00856777" w:rsidP="0085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Waga opakowania 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856777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82.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8567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Identyfikator Prezenter na biurko, format A4 z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plexi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wykonany z krys</w:t>
            </w:r>
            <w:r w:rsidR="00A8216E">
              <w:rPr>
                <w:rFonts w:ascii="Arial" w:hAnsi="Arial" w:cs="Arial"/>
                <w:sz w:val="16"/>
                <w:szCs w:val="16"/>
              </w:rPr>
              <w:t>talicznego polistyrenu, typu L.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Tabliczka na stół przeznaczona do różnego rodzaju informacji, np. jakie menu w restauracji, Informacje mogą być łatwo wkładane </w:t>
            </w:r>
            <w:r w:rsidR="00856777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i wyjmowane. Możliwość obustronnego odczytywania informacji.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Format……………………………</w:t>
            </w:r>
          </w:p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Materiał z którego jest wykonany……………………….</w:t>
            </w:r>
          </w:p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Obustronnie widoczne informacje……………………….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856777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8567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83.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16E" w:rsidRDefault="00A8216E" w:rsidP="008567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4483" w:rsidRPr="006F1290" w:rsidRDefault="00FB4483" w:rsidP="008567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Identyfikator z przeźroczystego sztywnego tworzywa wyposażony </w:t>
            </w:r>
            <w:r w:rsidR="00A8216E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w klips sprężynujący i niewielką agrafkę.  W komplecie kartonik</w:t>
            </w:r>
            <w:r w:rsidR="008567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290">
              <w:rPr>
                <w:rFonts w:ascii="Arial" w:hAnsi="Arial" w:cs="Arial"/>
                <w:sz w:val="16"/>
                <w:szCs w:val="16"/>
              </w:rPr>
              <w:t>z wydrukow</w:t>
            </w:r>
            <w:r w:rsidR="00A8216E">
              <w:rPr>
                <w:rFonts w:ascii="Arial" w:hAnsi="Arial" w:cs="Arial"/>
                <w:sz w:val="16"/>
                <w:szCs w:val="16"/>
              </w:rPr>
              <w:t xml:space="preserve">aną ramką gr. foli min. 350 µm </w:t>
            </w:r>
            <w:r w:rsidRPr="006F1290">
              <w:rPr>
                <w:rFonts w:ascii="Arial" w:hAnsi="Arial" w:cs="Arial"/>
                <w:sz w:val="16"/>
                <w:szCs w:val="16"/>
              </w:rPr>
              <w:t>wymiary 57x 90.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Klips i agrafka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Kartonik z wydrukowaną ramką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856777">
        <w:trPr>
          <w:trHeight w:val="6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8567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84.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16E" w:rsidRDefault="00A8216E" w:rsidP="008567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4483" w:rsidRDefault="00FB4483" w:rsidP="008567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TABLICZKA INFORMACYJNA NABIURKOWA -wykonana z wysoko przezroczystego tworzywa służąca do prezentacji informacji personalnych. Dwa oddzielne profile między którymi umieszcza się paski informacyjne</w:t>
            </w:r>
            <w:r w:rsidR="00A8216E">
              <w:rPr>
                <w:rFonts w:ascii="Arial" w:hAnsi="Arial" w:cs="Arial"/>
                <w:sz w:val="16"/>
                <w:szCs w:val="16"/>
              </w:rPr>
              <w:t xml:space="preserve"> - zabezpieczone folią wymiar </w:t>
            </w:r>
            <w:r w:rsidRPr="006F1290">
              <w:rPr>
                <w:rFonts w:ascii="Arial" w:hAnsi="Arial" w:cs="Arial"/>
                <w:sz w:val="16"/>
                <w:szCs w:val="16"/>
              </w:rPr>
              <w:t>23 x 7 cm (jednostronna)</w:t>
            </w:r>
          </w:p>
          <w:p w:rsidR="00A8216E" w:rsidRPr="006F1290" w:rsidRDefault="00A8216E" w:rsidP="008567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Posiada 2 oddzielne profile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Jednostronna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856777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8567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85.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16E" w:rsidRDefault="00FB4483" w:rsidP="008567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I</w:t>
            </w:r>
          </w:p>
          <w:p w:rsidR="00FB4483" w:rsidRPr="006F1290" w:rsidRDefault="00FB4483" w:rsidP="008567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dentyfikator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z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plexi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ze smyczą. Etui na karty plastikowe z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plexi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>, posiada tasiemkę niebieską do zawszenia na szyi. Wymiary 57mm x 90mm.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Niebieska tasiemka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856777">
        <w:trPr>
          <w:trHeight w:val="4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8567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86.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16E" w:rsidRDefault="00A8216E" w:rsidP="008567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4483" w:rsidRPr="006F1290" w:rsidRDefault="00FB4483" w:rsidP="008567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Klej biurowy w tubie, Klej o konsystencji pasty; nadaje się do klejenia papieru </w:t>
            </w:r>
            <w:r w:rsidR="00856777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i cienkiej tektury.</w:t>
            </w:r>
            <w:r w:rsidR="008567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290">
              <w:rPr>
                <w:rFonts w:ascii="Arial" w:hAnsi="Arial" w:cs="Arial"/>
                <w:sz w:val="16"/>
                <w:szCs w:val="16"/>
              </w:rPr>
              <w:t>Do użytku biurowego. Pojemność min. 40 ml. z terminem ważności min. 2 lata od daty sprzedaży.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Pojemność………………………</w:t>
            </w:r>
          </w:p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tubie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Termin ważności min. 2 lata: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A8216E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A821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87.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Kle</w:t>
            </w:r>
            <w:r w:rsidR="00A8216E">
              <w:rPr>
                <w:rFonts w:ascii="Arial" w:hAnsi="Arial" w:cs="Arial"/>
                <w:sz w:val="16"/>
                <w:szCs w:val="16"/>
              </w:rPr>
              <w:t xml:space="preserve">j typu butapren lub równoważny </w:t>
            </w:r>
            <w:r w:rsidRPr="006F1290">
              <w:rPr>
                <w:rFonts w:ascii="Arial" w:hAnsi="Arial" w:cs="Arial"/>
                <w:sz w:val="16"/>
                <w:szCs w:val="16"/>
              </w:rPr>
              <w:t>-  tuba min. 40 ml. Klei na zimno materiały: skóry naturalne i syntetyczne, gumy, t</w:t>
            </w:r>
            <w:r w:rsidR="00A8216E">
              <w:rPr>
                <w:rFonts w:ascii="Arial" w:hAnsi="Arial" w:cs="Arial"/>
                <w:sz w:val="16"/>
                <w:szCs w:val="16"/>
              </w:rPr>
              <w:t xml:space="preserve">kaniny, filc, szkło, porcelanę. </w:t>
            </w:r>
            <w:r w:rsidR="00A8216E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Z terminem</w:t>
            </w:r>
            <w:r w:rsidR="00A821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290">
              <w:rPr>
                <w:rFonts w:ascii="Arial" w:hAnsi="Arial" w:cs="Arial"/>
                <w:sz w:val="16"/>
                <w:szCs w:val="16"/>
              </w:rPr>
              <w:t>ważności min. 2 lata od daty sprzedaży.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Pojemność………………………</w:t>
            </w:r>
          </w:p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tubie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Termin ważności min. 2 lata: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A821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88.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4F0781" w:rsidP="00A8216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Klej polimerowy uniwersalny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lub równoważny 200-250 ml, do klejenia wyrobów styropianowych, mat. drewnopochodnych, drewna, kasetonów, tkanin, korka, ceramiki itp.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Pojemność………………………</w:t>
            </w:r>
          </w:p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Polimerowy, uniwersalny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A821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89.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klej w laskach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termotopliwy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do pistoletów, przezroczysty o długości nie mniej niż 20 cm i średnicy nie mniej niż 11mm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Długość lasek…………………….</w:t>
            </w:r>
          </w:p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Średnica lasek……………………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A821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90.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Klej w sztyfcie nie mniej niż  20 g do klejenia papieru, kartonu i fotografii. 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Nie zawiera rozpuszczalników. </w:t>
            </w:r>
            <w:r w:rsidRPr="006F1290">
              <w:rPr>
                <w:rFonts w:ascii="Arial" w:hAnsi="Arial" w:cs="Arial"/>
                <w:sz w:val="16"/>
                <w:szCs w:val="16"/>
              </w:rPr>
              <w:t>Z terminem ważności min. 2 lata od daty sprzedaży.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sztyfcie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Waga……………………………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Termin ważności min. 2 lata: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A8216E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91.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4F0781" w:rsidP="00A8216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Klej w taśmie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permanentny, substancja klejąca umieszczona na taśmie, umożliwia szybkie i precyzyjne nakładanie kleju, końcówka zabezpieczona osłoną, do klejenia papieru, kartonu, zdjęć, itp., długość taśmy: min. 10m, szerokość taśmy  min. 8mm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Permanentny klej w taśmie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Długość taśmy………………….</w:t>
            </w:r>
          </w:p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Szerokość taśmy……………….</w:t>
            </w:r>
          </w:p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A8216E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92.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4F0781" w:rsidP="00A8216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Klej Typu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wikol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lub równoważny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 tuba min. 45 g. Do klejenia na zimno drewna z drewnem, </w:t>
            </w:r>
            <w:r>
              <w:rPr>
                <w:rFonts w:ascii="Arial" w:hAnsi="Arial" w:cs="Arial"/>
                <w:sz w:val="16"/>
                <w:szCs w:val="16"/>
              </w:rPr>
              <w:t xml:space="preserve">tworzywami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sztucznymi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z tkaninami oraz do klejenia papieru. Spoina jest twarda i przezroczysta. Pełną wytrzymałość uzyskuje po 24 godz. z terminem ważności min. 2 lata od daty sprzedaży.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Waga …………………………….</w:t>
            </w:r>
          </w:p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tubie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Termin ważności min. 2 lata: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A8216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A821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93.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4F0781" w:rsidP="00A8216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Klip do papieru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 19 mm (opakowanie po 12 szt.)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</w:t>
            </w:r>
          </w:p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A8216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A821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94.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Klip do papieru  25 mm (opakowanie po 12 szt.)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</w:t>
            </w:r>
          </w:p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A8216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A821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95.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Klip do papieru 32 mm (opakowanie po 12 szt.)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</w:t>
            </w:r>
          </w:p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A8216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A821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96.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Klip do papieru 41 mm (opakowanie po 12 szt.)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</w:t>
            </w:r>
          </w:p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A8216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A821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97.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Klip do papieru 51 mm (opakowanie po 12 szt.)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</w:t>
            </w:r>
          </w:p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98.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Nóż do kopert z drewnianą rączką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Drewniana rączka 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99.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Nóż biurowy do papieru szerokość min. 18 mm duży, wysuwane wymienne ostrza z blokadą w plastikowej obudowie - dostępne wymienne ostrza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Szerokość ostrza……………………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Wymienne ostrza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100.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Wymienne ostrza do noży biurowych duże min. 18 mm (w opakowaniu min.10 szt.)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Szerokość ostrza…………………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opakowaniu…………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101.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Nożyczki wymiar min 21 cm, ostrze </w:t>
            </w:r>
            <w:r w:rsidR="007B0D07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z nierdzewnej stali, rękojeść </w:t>
            </w:r>
            <w:r w:rsidR="007B0D07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z niełamliwego plastiku, dostępne  </w:t>
            </w:r>
            <w:r w:rsidR="007B0D07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w jednostkowych opakowaniach np. tekturowych.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Wymiar……………………….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Materiał, z którego wykonane jest ostrze……………………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Jednostkowe opakowanie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102.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Pinezki kolorowe do tablic korkowych. Opakowanie 50szt.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opakowaniu…………….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Metalowy trzpień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tak/nie¹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Plastikowa główka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103.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Pinezki metalowe </w:t>
            </w:r>
            <w:r w:rsidR="004F0781">
              <w:rPr>
                <w:rFonts w:ascii="Arial" w:hAnsi="Arial" w:cs="Arial"/>
                <w:sz w:val="16"/>
                <w:szCs w:val="16"/>
              </w:rPr>
              <w:t>do tablic korkowych. Opakowanie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50szt.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opakowaniu…………….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104.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Spinacz krzyżowy, metalowy, wysokość 41 mm. Opakowanie po 50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Wysokość  …………………….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Krzyżowy, metalowy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opakowaniu…………….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105.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Spinacze biurowe 28 mm, metalowe okrągłe (opak. po100 szt.).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Wymiar………………………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Metalowe, okrągłe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opakowaniu…………….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651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106.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Spinacze biurowe 33 mm, metalowe okrągłe (opak. po100 szt.).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Wymiar………………………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Metalowe, okrągłe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opakowaniu…………….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107.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Spinacze biurowe 50 mm, metalowe (opak. po100 szt.).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Wymiar………………………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Metalowe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opakowaniu…………….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108.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Spinacze biurowe trójkątne 25-28mm, metalowe (opak. po100 sz.t).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Wymiar………………………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Metalowe, trójkątne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opakowaniu…………….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109.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Spinacze biurowe w woreczku powlekane tworzywem mix kolorów  op. min 500sz</w:t>
            </w:r>
            <w:r w:rsidR="004F0781">
              <w:rPr>
                <w:rFonts w:ascii="Arial" w:hAnsi="Arial" w:cs="Arial"/>
                <w:sz w:val="16"/>
                <w:szCs w:val="16"/>
              </w:rPr>
              <w:t>t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- 26 mm.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Wymiar………………………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Powlekane tworzywem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opakowaniu…………….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110.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Nici lniane dratwa min. 10 dag kolor biały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Lniane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Waga………………………….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111.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Sznurek konopny min. 10 dkg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Waga …………………………….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Konopny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112.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Taśma dwustronnie klejąca przeznaczona do klejenia wykładzin, papieru, tektury, plastiku.                                                                                        </w:t>
            </w:r>
            <w:r w:rsidR="007B0D07">
              <w:rPr>
                <w:rFonts w:ascii="Arial" w:hAnsi="Arial" w:cs="Arial"/>
                <w:sz w:val="16"/>
                <w:szCs w:val="16"/>
              </w:rPr>
              <w:t>O wymiarach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min. 50mm x 25 m.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Dwustronna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Wymiary……………………..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113.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Taśma klejąca bezbarwna min. 18mm x 30 m </w:t>
            </w:r>
          </w:p>
          <w:p w:rsidR="007B0D07" w:rsidRPr="006F1290" w:rsidRDefault="007B0D07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Bezbarwna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114.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Taśma klejąca bezbarwna pakowa min. 48 mm x 50m </w:t>
            </w:r>
          </w:p>
          <w:p w:rsidR="007B0D07" w:rsidRPr="006F1290" w:rsidRDefault="007B0D07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Bezbarwna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622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115.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Taśma klejąca koloru czerwonego </w:t>
            </w:r>
            <w:r w:rsidR="007B0D07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z PCV szerokość min. 19mm długość nie mniej niż 25 m do izolacji kabli przewodów.</w:t>
            </w:r>
          </w:p>
          <w:p w:rsidR="007B0D07" w:rsidRPr="006F1290" w:rsidRDefault="007B0D07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Wykonana z PCV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116.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Taśma biurowa z dyspenserem, plastikowym wielokrotnego uzupełnienia. Maksymalny rozmiar taśmy 19mm x 33 m</w:t>
            </w:r>
          </w:p>
          <w:p w:rsidR="007B0D07" w:rsidRPr="006F1290" w:rsidRDefault="007B0D07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Dyspenser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Rozmiar……………………..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117.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TAŚMA SAMOPRZYLEPNA NAPRAWCZA min. 40MMX50M. Zastosowanie; taśma transparentna do naprawy stron dokumentów </w:t>
            </w:r>
            <w:r w:rsidR="007B0D07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i poniszczonych krawędzi kartek, do wykorzystywana w archiwach </w:t>
            </w:r>
            <w:r w:rsidR="007B0D07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i bibliotekach.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Naprawcza, transparentna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 naprawy dokumentów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118.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Etykiety papierowe bezkwasowe do archiwizacji dokumentów z buforem węglanu wapnia 80g/m2, samoprzylepne, do nadr</w:t>
            </w:r>
            <w:r w:rsidR="007B0D07">
              <w:rPr>
                <w:rFonts w:ascii="Arial" w:hAnsi="Arial" w:cs="Arial"/>
                <w:sz w:val="16"/>
                <w:szCs w:val="16"/>
              </w:rPr>
              <w:t xml:space="preserve">uku atramentowego, laserowego,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1 etykieta na arkusz o wym. min. 210x297 mm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Papierowe, bezkwasowe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Samoprzylepne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Wymiary………………………….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 nadruku atramentowego, laserowego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4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119.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Rozszywacz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nożycowy do każdego rodzaju zszywek. Uniwersalny metalowy 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Rozszywacz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z plastikową obudową. Mix kolor. Długość min. 5 cm.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Metalowy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Plastikowa obudowa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 wszystkich zszywek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120.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Zszywacz biurowy do grubych plików </w:t>
            </w:r>
            <w:r w:rsidR="007B0D07">
              <w:rPr>
                <w:rFonts w:ascii="Arial" w:hAnsi="Arial" w:cs="Arial"/>
                <w:sz w:val="16"/>
                <w:szCs w:val="16"/>
              </w:rPr>
              <w:t xml:space="preserve">dokumentacji. Zszywa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min 60 kartek. Głębokość wejścia regulowana. Metalowa konstrukcja. Stabilna antypoślizgowa podstawa. Wykorzystujący różne rodzaje zszywek.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zszywanych kartek……….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Metalowa konstrukcja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Stabilna podstawa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Regulowana głębokość wejścia kartek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E20C92">
        <w:trPr>
          <w:trHeight w:val="7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121.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Zszywacz biurowy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Rapid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F 16 lub równoważny. Plastikowa obudowa, metalowe elementy, podstawa </w:t>
            </w:r>
            <w:r w:rsidR="007B0D07">
              <w:rPr>
                <w:rFonts w:ascii="Arial" w:hAnsi="Arial" w:cs="Arial"/>
                <w:sz w:val="16"/>
                <w:szCs w:val="16"/>
              </w:rPr>
              <w:t xml:space="preserve">gumowa  twarda antypoślizgowa.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Zszywa do 30 kartek, system ładowania od góry. Głębokość wsuwania kartek min 50 mm. Zszywki: 24/6, 26/6 Pojemność magazynka - 100 x 24/6 lub 130 x 26/6 Zszywanie zamknięte, otwarte </w:t>
            </w:r>
            <w:r w:rsidR="007B0D07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i tapicerskie. Ładow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any od góry. Długość zszywacza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max 15 cm  min 10 cm Kolory: czarny, niebieski, czerwony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Plastikowa obudowa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Metalowe elementy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Podstawa stabilna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zszywanych kartek………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System ładowania od góry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122.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Zszywacz do grubych plików dokumentów, zszywa do 260 kartek, głębokość wejścia regulowana. Metalowa konstrukcja, antypoślizgowa podstawa. Może wykonywać zszywanie zamknięte i otwarte. Wykorzystuje szereg rodzajów zszywek o wymiarach zróżnicowanych.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zszywanych kartek…….....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Regulowana głębokość wejścia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Metalowa konstrukcja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Stabilna podstawa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Wykorzystuje różne rodzaje zszywek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123.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Zszywacz z obrotowym ramieniem min. 12 kartek</w:t>
            </w:r>
            <w:r w:rsidR="007B0D07">
              <w:rPr>
                <w:rFonts w:ascii="Arial" w:hAnsi="Arial" w:cs="Arial"/>
                <w:sz w:val="16"/>
                <w:szCs w:val="16"/>
              </w:rPr>
              <w:t xml:space="preserve"> głębokość  zszywania min. 9 cm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, zszywki 24/6 oraz 26/6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Obrotowe ramie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zszywanych kartek……….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Rozmiar używanych zszywek 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7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124.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Zszywki metalowe do zszywaczy biurowych 23/13 opakowanie po 1000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Rozmiar………………………….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opakowaniu…………….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125.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Zszywki metalowe do zszywaczy biurowych 23/20 opakowanie po 1000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Rozmiar………………………….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opakowaniu…………….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126.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Zszywki metalowe do zszywaczy biurowych 23/6 opakowanie po 1000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Rozmiar………………………….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opakowaniu…………….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127.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Zszywki metalowe do zszywaczy biurowych 23/8 opakowanie po 1000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Rozmiar………………………….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opakowaniu…………….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128.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Zszywki metalowe do zszywaczy biurowych 24/6, opakowanie po 1000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Rozmiar………………………….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opakowaniu…………….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623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129.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Zszywki metalowe do zszywaczy biurowych 26/6 opakowanie po 1000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Rozmiar………………………….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opakowaniu…………….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130.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Zszywki tapicerskie 53/10 1000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Rozmiar………………………….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opakowaniu…………….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131.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Zszywki tapicerskie 53/14 1000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Rozmiar………………………….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opakowaniu…………….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132.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Zszywki tapicerskie 53/8 1000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Rozmiar………………………….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opakowaniu…………….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133.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Cyrkiel metalowy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Metalowy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134.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Atrament w butelce niebieski do pióra wiecznego. szklane opakowanie, poj. nie mniej niż 57 ml, kol. niebeski.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atramentu……………………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 pióra wiecznego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Pojemność 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135.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Atrament w butelce czarny do pióra wiecznego. szklane opakowanie, poj. Nie mniej niż  57 ml, kol. czarny. Przeznaczony do użytku w piórach.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atramentu……………………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 pióra wiecznego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Pojemność 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136.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Naboje atramentowe długie czarne do piór pasujący z poz. 251 Opakowanie po 5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atramentu……………………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Długie naboje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137.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Naboje atramentowe długie niebieskie do piór r pasujący z poz. 251. Opakowanie po 5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atramentu……………………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Długie naboje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138.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Naboje at</w:t>
            </w:r>
            <w:r w:rsidR="004F0781">
              <w:rPr>
                <w:rFonts w:ascii="Arial" w:hAnsi="Arial" w:cs="Arial"/>
                <w:sz w:val="16"/>
                <w:szCs w:val="16"/>
              </w:rPr>
              <w:t>ramentowe długie czarne do piór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typu pasujące do pióra z pozycji 251 opakowanie po 8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atramentu……………………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Długie naboje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139.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Naboje atramentowe długie niebiesk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ie do piór </w:t>
            </w:r>
            <w:r w:rsidR="00D31744">
              <w:rPr>
                <w:rFonts w:ascii="Arial" w:hAnsi="Arial" w:cs="Arial"/>
                <w:sz w:val="16"/>
                <w:szCs w:val="16"/>
              </w:rPr>
              <w:t>pasujący z poz. 251</w:t>
            </w:r>
            <w:r w:rsidRPr="006F1290">
              <w:rPr>
                <w:rFonts w:ascii="Arial" w:hAnsi="Arial" w:cs="Arial"/>
                <w:sz w:val="16"/>
                <w:szCs w:val="16"/>
              </w:rPr>
              <w:t>. Opakowanie po 8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atramentu……………………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Długie naboje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140.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4F0781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Naboje atramentowe krótkie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niebieskie do piór pasujący z poz. 251 opakowanie po 6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atramentu……………………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Krótkie naboje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141.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Karteczki samoprzylepne 76x51 mm koloru żółtego. Z możliwością wielokrotnego przyklejania i odklejania. Nie uszkadzające dokumentów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Samoprzylepne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bl.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142.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Karteczki samoprzylepne 76x127 mm koloru żółtego. Z możliwością wielokrotnego przyklejania i odklejania. Nie uszkadzające dokumentów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Samoprzylepne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</w:t>
            </w:r>
          </w:p>
          <w:p w:rsidR="00FB4483" w:rsidRPr="006F1290" w:rsidRDefault="00D31744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bl.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733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143.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Karteczki samoprzylepne 76x76 mm koloru żółtego. Z możliwością wielokrotnego przyklejania i odklejania. Nie uszkadzające dokumentów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Samoprzylepne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bl.</w:t>
            </w:r>
            <w:proofErr w:type="spellEnd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1092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E20C9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144.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Blo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k makulaturowy w kratkę format </w:t>
            </w:r>
            <w:r w:rsidRPr="006F1290">
              <w:rPr>
                <w:rFonts w:ascii="Arial" w:hAnsi="Arial" w:cs="Arial"/>
                <w:sz w:val="16"/>
                <w:szCs w:val="16"/>
              </w:rPr>
              <w:t>A4, 100 kartek w bloczku.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Kratka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kartek……………………..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145.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Blok makulaturowy w kratkę A5 100k.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Kratka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kartek……………………..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146.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Blok technic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zny 10kartek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format A4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kartek……………………..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147.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Blok techniczny 10kartek format A3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kartek……………………..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148.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Brystol 70x100mm Biały min250g.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Gramatura……………………….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149.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4F0781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Cienkopis. Komplet 10 kolorów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cienkopis o grubości linii pisania 0,4 mm- do pracy z linijką lub szablonem, mocna plastikowa końcówka oprawiona w metal, wentylowana skuwka, odporny na zasychanie, pozostawiony bez skuwki nie zasycha przez długi czas. Data ważności min. 1 rok od daty dostawy 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kolorów w komplecie………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Końcówka oprawiona w metal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7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150.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Długopis automatyczny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Z</w:t>
            </w:r>
            <w:r w:rsidR="004F0781">
              <w:rPr>
                <w:rFonts w:ascii="Arial" w:hAnsi="Arial" w:cs="Arial"/>
                <w:sz w:val="16"/>
                <w:szCs w:val="16"/>
              </w:rPr>
              <w:t>enith</w:t>
            </w:r>
            <w:proofErr w:type="spellEnd"/>
            <w:r w:rsidR="004F0781">
              <w:rPr>
                <w:rFonts w:ascii="Arial" w:hAnsi="Arial" w:cs="Arial"/>
                <w:sz w:val="16"/>
                <w:szCs w:val="16"/>
              </w:rPr>
              <w:t xml:space="preserve"> wkład koloru niebieskiego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lub równoważny: 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 Korpus długopisu wykonany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tworzywa sztucznego, obudowa dzielona w 1/3 wysokości (górna część ośmiokątna), obie części korpusu oddzielone mosiężno-niklowaną obrączką, metalowe elementy dolnej części korpusu trwale związane z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elem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. plastikowymi, wymienny wkład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wielkopojemny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z dokumentalnym tuszem w kolorze niebieskim. Szerokość linii pisania 0,6-0,7 mm. 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Automatyczny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Korpus z tworzywa sztucznego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Wymienny wkład </w:t>
            </w:r>
            <w:proofErr w:type="spellStart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wielkopojemny</w:t>
            </w:r>
            <w:proofErr w:type="spellEnd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151.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4F078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Długopis biurowy czarny typu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Profice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lub równoważny, kolor tuszu czarny. Długopis biurowy w transparentnej obudowie, która pozwala na kont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rolę ilości tuszu we wkładzie.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zapinka </w:t>
            </w:r>
            <w:r w:rsidR="00D31744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w kolorze tuszu. Szczelna zatyczka zapobiegająca wysychaniu tuszu. Długopis posiada możliw</w:t>
            </w:r>
            <w:r w:rsidR="004F0781">
              <w:rPr>
                <w:rFonts w:ascii="Arial" w:hAnsi="Arial" w:cs="Arial"/>
                <w:sz w:val="16"/>
                <w:szCs w:val="16"/>
              </w:rPr>
              <w:t>ość wymiany wkładu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zapewniającą jego trwałość. grubość linii pisania 0,5 mm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Transparentna obudowa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Wymiana wkładu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951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152.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Długopis biurowy niebies</w:t>
            </w:r>
            <w:r w:rsidR="00D31744">
              <w:rPr>
                <w:rFonts w:ascii="Arial" w:hAnsi="Arial" w:cs="Arial"/>
                <w:sz w:val="16"/>
                <w:szCs w:val="16"/>
              </w:rPr>
              <w:t xml:space="preserve">ki typu </w:t>
            </w:r>
            <w:proofErr w:type="spellStart"/>
            <w:r w:rsidR="00D31744">
              <w:rPr>
                <w:rFonts w:ascii="Arial" w:hAnsi="Arial" w:cs="Arial"/>
                <w:sz w:val="16"/>
                <w:szCs w:val="16"/>
              </w:rPr>
              <w:t>Profice</w:t>
            </w:r>
            <w:proofErr w:type="spellEnd"/>
            <w:r w:rsidR="00D31744">
              <w:rPr>
                <w:rFonts w:ascii="Arial" w:hAnsi="Arial" w:cs="Arial"/>
                <w:sz w:val="16"/>
                <w:szCs w:val="16"/>
              </w:rPr>
              <w:t xml:space="preserve"> lub równoważny,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kolor tuszu niebieski. Długopis biurowy w transparentnej obudowie, która pozwala na kontrolę ilości tuszu we wkładzie. zapinka </w:t>
            </w:r>
            <w:r w:rsidR="00D31744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w kolorze tuszu. Szczelna zatyczka zapobiegająca wysychaniu tuszu. Długopis posiad</w:t>
            </w:r>
            <w:r w:rsidR="00D31744">
              <w:rPr>
                <w:rFonts w:ascii="Arial" w:hAnsi="Arial" w:cs="Arial"/>
                <w:sz w:val="16"/>
                <w:szCs w:val="16"/>
              </w:rPr>
              <w:t>a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, zapewniającą jego trwałość. grubość linii pisania 0,5 mm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Transparentna obudowa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Wymiana wkładu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8630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153.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Długopis SN -100 UNI niebieski lub równoważny: kolor tuszu niebieski, automatycznie chowany wkład, wygodny, gumowy uchwyt, średnica kulki piszącej ok.0,5 mm, grubość linii pisania ok. </w:t>
            </w:r>
            <w:r w:rsidR="00D31744">
              <w:rPr>
                <w:rFonts w:ascii="Arial" w:hAnsi="Arial" w:cs="Arial"/>
                <w:sz w:val="16"/>
                <w:szCs w:val="16"/>
              </w:rPr>
              <w:t xml:space="preserve">0,25 mm, wymienny wkład SA-7CN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Automatyczny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Gumowy uchwyt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Średnica kulki piszącej……………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Wymienny wkład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154.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Długopis SN -100 UNI czarny lub równoważny: kolor tuszu czarn</w:t>
            </w:r>
            <w:r w:rsidR="00D31744">
              <w:rPr>
                <w:rFonts w:ascii="Arial" w:hAnsi="Arial" w:cs="Arial"/>
                <w:sz w:val="16"/>
                <w:szCs w:val="16"/>
              </w:rPr>
              <w:t xml:space="preserve">y, automatycznie chowany </w:t>
            </w:r>
            <w:proofErr w:type="spellStart"/>
            <w:r w:rsidR="00D31744">
              <w:rPr>
                <w:rFonts w:ascii="Arial" w:hAnsi="Arial" w:cs="Arial"/>
                <w:sz w:val="16"/>
                <w:szCs w:val="16"/>
              </w:rPr>
              <w:t>wkład,</w:t>
            </w:r>
            <w:r w:rsidRPr="006F1290">
              <w:rPr>
                <w:rFonts w:ascii="Arial" w:hAnsi="Arial" w:cs="Arial"/>
                <w:sz w:val="16"/>
                <w:szCs w:val="16"/>
              </w:rPr>
              <w:t>wygodny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, gumowy uchwyt, średnica kulki piszącej ok.0,5 mm, grubość linii pisania ok. 0,25 mm, wymienny wkład SA-7CN UNI.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Automatyczny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Gumowy uchwyt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Średnica kulki piszącej……………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Wymienny wkład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155.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D31744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Długopis kulkowy SX-101 UNI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niebieski lub równoważny kolor tuszu niebieski, cienka linia pisania ok.0,35 mm, gumowa obudowa długopisu, tusz szybkoschnący, nie przerywa pisząc po śliskim papierze, wymienny wkład 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Kulkowy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Gumowa obudowa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Wymienny wkład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156.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Długopis na sprężynce samoprzylepny, sprężyna rozciągliwa min. 1 m. Wkład wymienny w kolorze niebieskim.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Samoprzylepny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Wymienny wkład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157.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D31744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Długopis czerwony Pilot-G2 lub równoważny długopis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 automatyczny 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z wymiennym wkładem żelowym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i gumowym, uchwytem. Linia pisania 0,30 mm. Długość linii pisania nie mniej niż 1000 m. Wyposażony w mechanizm chowania wkładu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Automatyczny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Gumowy uchwyt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Wymienny wkład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Żelowy wkład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652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6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158.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D31744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Długopis czarny Pilot-G2 lub równoważny długopis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automatyczny 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z wymiennym wkładem żelowym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i gumowym, uchwytem. Linia pisania 0,30 mm. Długość linii pisania nie mniej niż 1000 m. Wyposażony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w mechanizm chowania wkładu.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Automatyczny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Gumowy uchwyt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Wymienny wkład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Żelowy wkład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E20C92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159.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D31744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Długopis niebieski Pilot-G2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lub równoważny dłu</w:t>
            </w:r>
            <w:r>
              <w:rPr>
                <w:rFonts w:ascii="Arial" w:hAnsi="Arial" w:cs="Arial"/>
                <w:sz w:val="16"/>
                <w:szCs w:val="16"/>
              </w:rPr>
              <w:t xml:space="preserve">gopis automatyczny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z wymiennym wkładem żelowym              i gumowym, uchwytem. Linia pisania 0,30 mm. Długość linii pisania nie mniej niż 1000 m. Wyposażony w mechanizm chowania wkładu.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Automatyczny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Gumowy uchwyt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Wymienny wkład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Żelowy wkład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1783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160.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D31744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Długopis zielony Pilot-G2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lub rów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noważny długopis </w:t>
            </w:r>
            <w:r>
              <w:rPr>
                <w:rFonts w:ascii="Arial" w:hAnsi="Arial" w:cs="Arial"/>
                <w:sz w:val="16"/>
                <w:szCs w:val="16"/>
              </w:rPr>
              <w:t xml:space="preserve">automatyczny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z wymiennym wkładem żelowym             i gumowym, uchwytem. Linia pisania nie mniej niż 0,30 mm. Długość linii pisania nie mniej niż 1000 m. Wyposażony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w mechanizm chowania wkładu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Automatyczny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Gumowy uchwyt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Wymienny wkład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Żelowy wkład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5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161.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Długopis </w:t>
            </w:r>
            <w:r w:rsidR="00D31744">
              <w:rPr>
                <w:rFonts w:ascii="Arial" w:hAnsi="Arial" w:cs="Arial"/>
                <w:sz w:val="16"/>
                <w:szCs w:val="16"/>
              </w:rPr>
              <w:t>PENAC PEPE BALL, lub równoważny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kolor tuszu niebieski, automatyczny z wymiennym wkładem, klasyczna, elegancka stalowa obudowa, końcówka ok. 0,7 mm, z klipsem, długość linii pisania do 1200 m , grubość linii pisania ok. 0,3 mm</w:t>
            </w:r>
          </w:p>
          <w:p w:rsidR="00D31744" w:rsidRPr="006F1290" w:rsidRDefault="00D31744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Automatyczny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Wymienny wkład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834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162.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D31744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Długopis typu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Parker lub równoważny  Model pokryty warstwą czarnego lakieru o matowej fakturze. Wyposażony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w obrotowy mechanizm wysuwania wkładu.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Obrotowy mechanizm wysuwania wkładu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Pokryty warstwą czarnego lakieru            o matowej fakturze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6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163.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Dyplom - karty okolicznościowe. Karty okolicznościowe do zadruku w drukarce laserowej i atramentowej do drukowania certyfikatów, dyplomów i podziękowań. Kolor: Złoto. Satynowany papier min. 170g/m2. W opakowaniu min. 25 arkuszy A4.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5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164.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D31744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Okładka do dyplomów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 twarda A4 kolor bordowy bez nadruku. Twarda okładka na dyplom oklejona efektowną okleiną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o fakturze lnu, ozdobny, złoty sznureczek i bezbarwna zakładka wewnątrz okładki. Format okładki lekko powiększony uwzględniający dokumenty A4 i A5.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Okleina o fakturze lnu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Złoty sznurek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165.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Flamastry. Komplet 6 kolorów.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komplecie…………........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E20C92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166.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Foliop</w:t>
            </w:r>
            <w:r w:rsidR="00D31744">
              <w:rPr>
                <w:rFonts w:ascii="Arial" w:hAnsi="Arial" w:cs="Arial"/>
                <w:sz w:val="16"/>
                <w:szCs w:val="16"/>
              </w:rPr>
              <w:t>is</w:t>
            </w:r>
            <w:proofErr w:type="spellEnd"/>
            <w:r w:rsidR="00D31744">
              <w:rPr>
                <w:rFonts w:ascii="Arial" w:hAnsi="Arial" w:cs="Arial"/>
                <w:sz w:val="16"/>
                <w:szCs w:val="16"/>
              </w:rPr>
              <w:t xml:space="preserve"> 4 kolory 0,4 mm., </w:t>
            </w:r>
            <w:proofErr w:type="spellStart"/>
            <w:r w:rsidR="00D31744">
              <w:rPr>
                <w:rFonts w:ascii="Arial" w:hAnsi="Arial" w:cs="Arial"/>
                <w:sz w:val="16"/>
                <w:szCs w:val="16"/>
              </w:rPr>
              <w:t>foliopisy</w:t>
            </w:r>
            <w:proofErr w:type="spellEnd"/>
            <w:r w:rsidR="00D317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31744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w komplecie: czarny, niebieski, czerwony, zielony do opisywania gładkich powierzchni typu szkło, folia płyty CD nie rozmazujący się po opisywanej powierzchni. Grubość linii pisania 0,4 mm., Oprawa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plastikowa.etui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pisania………………..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Kolory…………………………..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Etui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2239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167.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4F0781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Foliopis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4 kolory,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foliopisy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komplecie: czarny, niebieski, czerwony, zielony do opisywania gładkich powierzchni typu szkło, folia płyty CD nie rozmazujący się po opisywanej powierzchni. Grubość linii pisania 0,6 mm. Oprawa </w:t>
            </w:r>
            <w:proofErr w:type="spellStart"/>
            <w:r w:rsidR="00FB4483" w:rsidRPr="006F1290">
              <w:rPr>
                <w:rFonts w:ascii="Arial" w:hAnsi="Arial" w:cs="Arial"/>
                <w:sz w:val="16"/>
                <w:szCs w:val="16"/>
              </w:rPr>
              <w:t>plastikowa.etui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pisania………………..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Kolory…………………………..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Etui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168.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4F0781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Foliopis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4 kolory 1,0 mm. </w:t>
            </w:r>
            <w:proofErr w:type="spellStart"/>
            <w:r w:rsidR="00FB4483" w:rsidRPr="006F1290">
              <w:rPr>
                <w:rFonts w:ascii="Arial" w:hAnsi="Arial" w:cs="Arial"/>
                <w:sz w:val="16"/>
                <w:szCs w:val="16"/>
              </w:rPr>
              <w:t>foliopisy</w:t>
            </w:r>
            <w:proofErr w:type="spellEnd"/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31744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komplecie: czarny, niebieski, czerwony, zielony do opisywania gładkich powierzchni typu szkło, folia płyty CD nie rozmazujący się po opisywanej powierzchni. Grubość linii pisania 1,0 mm. Oprawa </w:t>
            </w:r>
            <w:proofErr w:type="spellStart"/>
            <w:r w:rsidR="00FB4483" w:rsidRPr="006F1290">
              <w:rPr>
                <w:rFonts w:ascii="Arial" w:hAnsi="Arial" w:cs="Arial"/>
                <w:sz w:val="16"/>
                <w:szCs w:val="16"/>
              </w:rPr>
              <w:t>plastikowa.etui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pisania………………..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Kolory…………………………..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Etui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169.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Foliopis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4 kolory w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foliopisy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komplecie: czarny, niebieski, czerwony, zielony do opisywania gładkich powierzchni typu szkło, folia płyty CD nie rozmazujący się po opisywanej powierzchni. Grubość linii pisania 1,0-2,5 mm. Oprawa plastikowa.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290">
              <w:rPr>
                <w:rFonts w:ascii="Arial" w:hAnsi="Arial" w:cs="Arial"/>
                <w:sz w:val="16"/>
                <w:szCs w:val="16"/>
              </w:rPr>
              <w:t>etui. W końcówce gumka do ścierania tuszu.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pisania………………..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Kolory…………………………..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Etui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170.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4F0781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Foliopisy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4 kolory w komplecie              S- 0,4 mm </w:t>
            </w:r>
            <w:proofErr w:type="spellStart"/>
            <w:r w:rsidR="00FB4483" w:rsidRPr="006F1290">
              <w:rPr>
                <w:rFonts w:ascii="Arial" w:hAnsi="Arial" w:cs="Arial"/>
                <w:sz w:val="16"/>
                <w:szCs w:val="16"/>
              </w:rPr>
              <w:t>foliopisy</w:t>
            </w:r>
            <w:proofErr w:type="spellEnd"/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 komplet czarny;</w:t>
            </w:r>
            <w:r>
              <w:rPr>
                <w:rFonts w:ascii="Arial" w:hAnsi="Arial" w:cs="Arial"/>
                <w:sz w:val="16"/>
                <w:szCs w:val="16"/>
              </w:rPr>
              <w:t xml:space="preserve"> niebieski; </w:t>
            </w:r>
            <w:r w:rsidR="00D31744">
              <w:rPr>
                <w:rFonts w:ascii="Arial" w:hAnsi="Arial" w:cs="Arial"/>
                <w:sz w:val="16"/>
                <w:szCs w:val="16"/>
              </w:rPr>
              <w:t>czerwony; zielony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 do opisywania gładkich powierzchni typu szkło, folia płyty CD. W końcówce gumka do ścierani</w:t>
            </w:r>
            <w:r>
              <w:rPr>
                <w:rFonts w:ascii="Arial" w:hAnsi="Arial" w:cs="Arial"/>
                <w:sz w:val="16"/>
                <w:szCs w:val="16"/>
              </w:rPr>
              <w:t xml:space="preserve">a tuszu. Grubość linii pisania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0,4 mm . W koń</w:t>
            </w:r>
            <w:r>
              <w:rPr>
                <w:rFonts w:ascii="Arial" w:hAnsi="Arial" w:cs="Arial"/>
                <w:sz w:val="16"/>
                <w:szCs w:val="16"/>
              </w:rPr>
              <w:t>cówce gumka do ścierania tuszu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. Oprawa plastikowa. etui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pisania………………..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Kolory…………………………..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Etui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Gumka do ścierania tuszu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171.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Foliopisy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 4 kolory w k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omplecie; F- 0,6 mm </w:t>
            </w:r>
            <w:proofErr w:type="spellStart"/>
            <w:r w:rsidR="004F0781">
              <w:rPr>
                <w:rFonts w:ascii="Arial" w:hAnsi="Arial" w:cs="Arial"/>
                <w:sz w:val="16"/>
                <w:szCs w:val="16"/>
              </w:rPr>
              <w:t>foliopisy</w:t>
            </w:r>
            <w:proofErr w:type="spellEnd"/>
            <w:r w:rsidR="004F07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290">
              <w:rPr>
                <w:rFonts w:ascii="Arial" w:hAnsi="Arial" w:cs="Arial"/>
                <w:sz w:val="16"/>
                <w:szCs w:val="16"/>
              </w:rPr>
              <w:t>czarny;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 niebieski;  czerwony; zielony </w:t>
            </w:r>
            <w:r w:rsidRPr="006F1290">
              <w:rPr>
                <w:rFonts w:ascii="Arial" w:hAnsi="Arial" w:cs="Arial"/>
                <w:sz w:val="16"/>
                <w:szCs w:val="16"/>
              </w:rPr>
              <w:t>do opisywania gładkich powierzchni typu szkło, folia płyty CD. W końcówce gumka do ścierania tuszu</w:t>
            </w:r>
            <w:r w:rsidR="004F0781">
              <w:rPr>
                <w:rFonts w:ascii="Arial" w:hAnsi="Arial" w:cs="Arial"/>
                <w:sz w:val="16"/>
                <w:szCs w:val="16"/>
              </w:rPr>
              <w:t>. Grubość linii pisania - 0,6mm</w:t>
            </w:r>
            <w:r w:rsidRPr="006F1290">
              <w:rPr>
                <w:rFonts w:ascii="Arial" w:hAnsi="Arial" w:cs="Arial"/>
                <w:sz w:val="16"/>
                <w:szCs w:val="16"/>
              </w:rPr>
              <w:t>. W koń</w:t>
            </w:r>
            <w:r w:rsidR="00D31744">
              <w:rPr>
                <w:rFonts w:ascii="Arial" w:hAnsi="Arial" w:cs="Arial"/>
                <w:sz w:val="16"/>
                <w:szCs w:val="16"/>
              </w:rPr>
              <w:t>cówce gumka do ścierania tuszu</w:t>
            </w:r>
            <w:r w:rsidRPr="006F1290">
              <w:rPr>
                <w:rFonts w:ascii="Arial" w:hAnsi="Arial" w:cs="Arial"/>
                <w:sz w:val="16"/>
                <w:szCs w:val="16"/>
              </w:rPr>
              <w:t>. Oprawa plastikowa. etui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pisania………………..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Kolory…………………………..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Etui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Gumka do ścierania tuszu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E20C92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172.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Foliopisy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4 kolory w komplecie; M -1,</w:t>
            </w:r>
            <w:r w:rsidR="00D31744">
              <w:rPr>
                <w:rFonts w:ascii="Arial" w:hAnsi="Arial" w:cs="Arial"/>
                <w:sz w:val="16"/>
                <w:szCs w:val="16"/>
              </w:rPr>
              <w:t xml:space="preserve">0  </w:t>
            </w:r>
            <w:proofErr w:type="spellStart"/>
            <w:r w:rsidR="00D31744">
              <w:rPr>
                <w:rFonts w:ascii="Arial" w:hAnsi="Arial" w:cs="Arial"/>
                <w:sz w:val="16"/>
                <w:szCs w:val="16"/>
              </w:rPr>
              <w:t>foliopisy</w:t>
            </w:r>
            <w:proofErr w:type="spellEnd"/>
            <w:r w:rsidR="00D31744">
              <w:rPr>
                <w:rFonts w:ascii="Arial" w:hAnsi="Arial" w:cs="Arial"/>
                <w:sz w:val="16"/>
                <w:szCs w:val="16"/>
              </w:rPr>
              <w:t xml:space="preserve"> czarny; niebieski;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czerwony; zielony</w:t>
            </w:r>
            <w:r w:rsidR="00D317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do opisywania gładkich powierzchni typu szkło, folia płyty CD. </w:t>
            </w:r>
            <w:r w:rsidR="00D31744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W końcówce gumka do ścierania tuszu.</w:t>
            </w:r>
            <w:r w:rsidR="00D31744">
              <w:rPr>
                <w:rFonts w:ascii="Arial" w:hAnsi="Arial" w:cs="Arial"/>
                <w:sz w:val="16"/>
                <w:szCs w:val="16"/>
              </w:rPr>
              <w:t xml:space="preserve"> Grubość linii pisania -1,0 mm</w:t>
            </w:r>
            <w:r w:rsidRPr="006F1290">
              <w:rPr>
                <w:rFonts w:ascii="Arial" w:hAnsi="Arial" w:cs="Arial"/>
                <w:sz w:val="16"/>
                <w:szCs w:val="16"/>
              </w:rPr>
              <w:t>. Oprawa plastikowa. etui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pisania………………..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Kolory…………………………..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Etui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Gumka do ścierania tuszu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173.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Foliopis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4 kolory w komplecie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foliopisy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czarny, niebieski, czerwony, zielony do opisywania gładkich powierzchni typu szkło, folia płyty CD nie rozmazujący się po opisywanej powierzchni. Grubość linii pisania 0,</w:t>
            </w:r>
            <w:r w:rsidR="00D31744">
              <w:rPr>
                <w:rFonts w:ascii="Arial" w:hAnsi="Arial" w:cs="Arial"/>
                <w:sz w:val="16"/>
                <w:szCs w:val="16"/>
              </w:rPr>
              <w:t>3 mm. Oprawa końcówki metalowa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. Oprawa plastikowa. etui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pisania………………..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Kolory…………………………..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Etui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Oprawa końcówki metalowa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kpl..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174.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D31744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Foliopis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4 kolory w komplecie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B4483" w:rsidRPr="006F1290">
              <w:rPr>
                <w:rFonts w:ascii="Arial" w:hAnsi="Arial" w:cs="Arial"/>
                <w:sz w:val="16"/>
                <w:szCs w:val="16"/>
              </w:rPr>
              <w:t>foliopisy</w:t>
            </w:r>
            <w:proofErr w:type="spellEnd"/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 czarny, niebieski, czerwony, zielony do opisywania gładkich powierzchni typu szkło, folia płyty CD nie rozmazujący się po opisywanej powierzchni. Grubość linii pisania 0,</w:t>
            </w:r>
            <w:r>
              <w:rPr>
                <w:rFonts w:ascii="Arial" w:hAnsi="Arial" w:cs="Arial"/>
                <w:sz w:val="16"/>
                <w:szCs w:val="16"/>
              </w:rPr>
              <w:t>6 mm. Oprawa końcówki metalowa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. Oprawa </w:t>
            </w:r>
            <w:proofErr w:type="spellStart"/>
            <w:r w:rsidR="00FB4483" w:rsidRPr="006F1290">
              <w:rPr>
                <w:rFonts w:ascii="Arial" w:hAnsi="Arial" w:cs="Arial"/>
                <w:sz w:val="16"/>
                <w:szCs w:val="16"/>
              </w:rPr>
              <w:t>plastikowa.etui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pisania………………..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Kolory…………………………..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Etui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Oprawa końcówki metalowa </w:t>
            </w:r>
            <w:r w:rsidR="00D317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175.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Foliopis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4 kolory w komplecie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foliopisy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 czarny, niebieski, czerwony, zielony do opisywania gładkich powierzchni typu szkło, folia płyty CD nie rozmazujący się po opisywanej powierzchni.</w:t>
            </w:r>
            <w:r w:rsidR="00D31744">
              <w:rPr>
                <w:rFonts w:ascii="Arial" w:hAnsi="Arial" w:cs="Arial"/>
                <w:sz w:val="16"/>
                <w:szCs w:val="16"/>
              </w:rPr>
              <w:t xml:space="preserve"> Grubość linii pisania 1,0 mm.,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Oprawa końcówki metalowa. Oprawa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plastikowa.etui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pisania………………..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Kolory…………………………..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Etui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Oprawa końcówki metalowa </w:t>
            </w:r>
            <w:r w:rsidR="00D317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176.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Foliopis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4 kolory w komplecie: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foliopisy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 czarny, niebieski, czerwony, zielony do opisywania gładkich powierzchni typu szkło, folia płyty CD nie rozmazujący się po opisywanej powierzchni. Grubość linii pisania 1,3 mm, lub równoważy. Oprawa końcówki metalowa. Oprawa plastikowa.</w:t>
            </w:r>
            <w:r w:rsidR="005058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etui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pisania………………..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Kolory…………………………..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Etui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Oprawa końcówki metalowa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177.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Winylowa gumka do ścierania, niebrudząca. Przeznaczona do stosowania na papierze i folii. Wyciera nie uszkadzając ścieranej powierzchni. Długość min. 4 cm.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Długość………………………….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Winylowa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2867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178.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890" w:rsidRDefault="00505890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058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Kalka ołówkowa A4 - min 25 ark. niebieska</w:t>
            </w:r>
          </w:p>
          <w:p w:rsidR="00505890" w:rsidRPr="006F1290" w:rsidRDefault="00505890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ark. w opak……………….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179.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kalka techniczna A4 110/115g (100ark)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ark. w opak……………….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180.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Koperta E4 z regulowanym grzbietem 280mmx400 mm</w:t>
            </w:r>
            <w:r w:rsidR="003F16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290">
              <w:rPr>
                <w:rFonts w:ascii="Arial" w:hAnsi="Arial" w:cs="Arial"/>
                <w:sz w:val="16"/>
                <w:szCs w:val="16"/>
              </w:rPr>
              <w:t>50szt.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Regulowany grzbiet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181.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FB735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Koperta B4 HK brązowe 250mmx353mmx38mm z rozszerzanym bokiem 250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Symbol…………………………...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Rozszerzany bok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2394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hRule="exact" w:val="9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182.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Koperta B4 HK z paskiem biała  (250 szt.)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Symbol…………………………...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 paskiem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hRule="exact" w:val="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183.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Koperta B4 HK z paskiem brązowa (250 szt. w opak.)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Symbol…………………………...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 paskiem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hRule="exact"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184.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Koperta B4 SK biała (50 szt.                   w opak.)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Symbol…………………………...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hRule="exact" w:val="7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185.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Koperta B5 HK z paskiem brązowa (500 szt. w opak.)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Symbol…………………………...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 paskiem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hRule="exact"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186.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3F163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Koperta C4 SK brązowa (250 szt. </w:t>
            </w:r>
            <w:r w:rsidR="003F163B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w opak.)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Symbol…………………………...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hRule="exact" w:val="9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187.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Koperta C5 HK biała klejona po krótkim boku, samoprzylepna z paskiem ( 50 szt. w opak.)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Symbol…………………………...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 paskiem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Klejona po krótkim boku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hRule="exact" w:val="9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188.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Koperta C5 HK brązowa klejona po krótkim boku, samoprzylepna z paskiem (500 szt. w opak.)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Symbol…………………………...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 paskiem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Klejona po krótkim boku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189.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735D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Koperta C6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SK biała (1000 szt. w opak.) 114mmx162mm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Symbol…………………………...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7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190.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Kop</w:t>
            </w:r>
            <w:r w:rsidR="003F163B">
              <w:rPr>
                <w:rFonts w:ascii="Arial" w:hAnsi="Arial" w:cs="Arial"/>
                <w:sz w:val="16"/>
                <w:szCs w:val="16"/>
              </w:rPr>
              <w:t>erta na płyty CD biała</w:t>
            </w:r>
            <w:r w:rsidRPr="006F1290">
              <w:rPr>
                <w:rFonts w:ascii="Arial" w:hAnsi="Arial" w:cs="Arial"/>
                <w:sz w:val="16"/>
                <w:szCs w:val="16"/>
              </w:rPr>
              <w:t>, sztywna wykonana folii bąbelkowej (5 szt.</w:t>
            </w:r>
            <w:r w:rsidR="003F16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35D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w opak.)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Na płyty CD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E20C9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191.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735D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Koperta samoklejąca C4 HK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brązowa (50 szt.) 229x324mm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Symbol…………………………..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Samoklejąca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192.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Koperta z zabezpieczeniem powietrznym 120mmx175m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Symbol…………………………..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Zabezpieczenie powietrzne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193.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4F0781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Koperta z zabezpieczeniem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powietrznym 140mmx225m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Symbol…………………………..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Zabezpieczenie powietrzne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194.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Koperta z zabezpieczeniem powietrznym 200mmx275m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Symbol…………………………..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Zabezpieczenie powietrzne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195.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Koperta z zabezpieczeniem powietrznym 270mmx360mm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Symbol…………………………..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Zabezpieczenie powietrzne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196.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Koperta z zabezpieczeniem powietrznym 350mmx470mm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Symbol…………………………..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Zabezpieczenie powietrzne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197.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Korektor w piórze do usuwania napisów atramentowych.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Usuwa napisy atramentowe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198.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Korek</w:t>
            </w:r>
            <w:r w:rsidR="00FB735D">
              <w:rPr>
                <w:rFonts w:ascii="Arial" w:hAnsi="Arial" w:cs="Arial"/>
                <w:sz w:val="16"/>
                <w:szCs w:val="16"/>
              </w:rPr>
              <w:t xml:space="preserve">tor w płynie. Korektor płynny </w:t>
            </w:r>
            <w:r w:rsidR="00FB735D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w buteleczce. Nakrętka z zamocowanym pędzelkiem ułatwiającym nakładanie warstwy korygującej. Szybko wysycha. Zawartość min. 20 ml.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butelce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Nakrętka z pędzelkiem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Pojemność………………………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199.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Korektor w taśmie min. 4,2 mm x10m taśma czysta i gładka odporna na działanie światła można po niej pisać  od razu po użyciu.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taśmie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 taśmy………………………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200.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735D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Kostka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kolo</w:t>
            </w:r>
            <w:r>
              <w:rPr>
                <w:rFonts w:ascii="Arial" w:hAnsi="Arial" w:cs="Arial"/>
                <w:sz w:val="16"/>
                <w:szCs w:val="16"/>
              </w:rPr>
              <w:t xml:space="preserve">rowa klejona (karteczki wymiar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8,5 cm x 8,5 cm x 4 cm - bloczek 100 szt.)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Klejona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kartek w kostce………….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bl.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201.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735D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Kostka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kolorow</w:t>
            </w:r>
            <w:r>
              <w:rPr>
                <w:rFonts w:ascii="Arial" w:hAnsi="Arial" w:cs="Arial"/>
                <w:sz w:val="16"/>
                <w:szCs w:val="16"/>
              </w:rPr>
              <w:t xml:space="preserve">a nieklejona (karteczki wymiar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8,5 cm x 8,5 cm x 4 cm - bloczek 100 szt.)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Nieklejona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kartek w kostce………….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bl.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202.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Kos</w:t>
            </w:r>
            <w:r w:rsidR="00FB735D">
              <w:rPr>
                <w:rFonts w:ascii="Arial" w:hAnsi="Arial" w:cs="Arial"/>
                <w:sz w:val="16"/>
                <w:szCs w:val="16"/>
              </w:rPr>
              <w:t xml:space="preserve">tka - wkład do pojemnika biała </w:t>
            </w:r>
            <w:r w:rsidRPr="006F1290">
              <w:rPr>
                <w:rFonts w:ascii="Arial" w:hAnsi="Arial" w:cs="Arial"/>
                <w:sz w:val="16"/>
                <w:szCs w:val="16"/>
              </w:rPr>
              <w:t>8,5 cm x 8,5 cm x 4 cm - bloczek 100 szt.)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kartek w kosce………….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bl.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203.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Linijka 100cm aluminiowa z listwą antypoślizgową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Aluminiowa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Długość…………………………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Listwa </w:t>
            </w:r>
            <w:proofErr w:type="spellStart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antpoślizgowa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204.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Linijka 20 cm plastikowa polistyrenu, nieścieralna podziałka zgodna </w:t>
            </w:r>
            <w:r w:rsidR="00FB735D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z normami.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Plastikowa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Długość…………………………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205.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Linijka 30 cm aluminiowa podziałka zgodna z normami.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Aluminiowa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Długość…………………………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206.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735D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Linijka 30cm,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 polistyrenu, nieścieralna podziałka zgodna z normami.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Plastikowa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Długość…………………………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207.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Linijka 50 cm aluminiowa podziałka zgodna z normami.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Aluminiowa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Długość…………………………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208.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735D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Linijka 50cm,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 polistyrenu, nieścieralna podziałka zgodna z normami.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Plastikowa tak/nie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Długość…………………………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209.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Linijka dowódcy LD-1 z tworzywa sztucznego/plastik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Tworzywo sztuczne/Plastik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210.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Linijka dowódcy LD-2 z tworzywa sztucznego/plastik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Tworzywo sztuczne/Plastik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211.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735D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Marker z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bardzo grubą ściętą końcówką koloru czarnego do opisywania powierzchni papierowych, metalowych, drewnianych; dług</w:t>
            </w:r>
            <w:r>
              <w:rPr>
                <w:rFonts w:ascii="Arial" w:hAnsi="Arial" w:cs="Arial"/>
                <w:sz w:val="16"/>
                <w:szCs w:val="16"/>
              </w:rPr>
              <w:t>ość linia pisania nie mniej niż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 250m, nie grubość linii pisania mniej niż 14,00 mm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Gruba ścięta końcówka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212.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Marker z bardzo grubą ściętą końcówką koloru niebieskiego do opisywania powi</w:t>
            </w:r>
            <w:r w:rsidR="00FB735D">
              <w:rPr>
                <w:rFonts w:ascii="Arial" w:hAnsi="Arial" w:cs="Arial"/>
                <w:sz w:val="16"/>
                <w:szCs w:val="16"/>
              </w:rPr>
              <w:t>erzchni papierowych, metalowych</w:t>
            </w:r>
            <w:r w:rsidRPr="006F1290">
              <w:rPr>
                <w:rFonts w:ascii="Arial" w:hAnsi="Arial" w:cs="Arial"/>
                <w:sz w:val="16"/>
                <w:szCs w:val="16"/>
              </w:rPr>
              <w:t>,</w:t>
            </w:r>
            <w:r w:rsidR="00FB73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290">
              <w:rPr>
                <w:rFonts w:ascii="Arial" w:hAnsi="Arial" w:cs="Arial"/>
                <w:sz w:val="16"/>
                <w:szCs w:val="16"/>
              </w:rPr>
              <w:t>drew</w:t>
            </w:r>
            <w:r w:rsidR="00FB735D">
              <w:rPr>
                <w:rFonts w:ascii="Arial" w:hAnsi="Arial" w:cs="Arial"/>
                <w:sz w:val="16"/>
                <w:szCs w:val="16"/>
              </w:rPr>
              <w:t xml:space="preserve">nianych; długość linia pisania </w:t>
            </w:r>
            <w:r w:rsidRPr="006F1290">
              <w:rPr>
                <w:rFonts w:ascii="Arial" w:hAnsi="Arial" w:cs="Arial"/>
                <w:sz w:val="16"/>
                <w:szCs w:val="16"/>
              </w:rPr>
              <w:t>nie mniej niż 250m, grubość linii pisania mniej niż 14,00mm.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Gruba ścięta końcówka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213.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735D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Marker permanentny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krągła końcówka koloru czarnego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 do pisania po szkle, foli, plastiku, nie rozmazujący się po opisywanej powierzchni. Grubości linii pisania nie mnie niż 1-2 mm. 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Permanentny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Okrągła końcówka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214.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735D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Marker permanentny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okrągła końcówka koloru niebieskiego do pisania po szkle, foli, plastiku, nie rozmazując</w:t>
            </w:r>
            <w:r>
              <w:rPr>
                <w:rFonts w:ascii="Arial" w:hAnsi="Arial" w:cs="Arial"/>
                <w:sz w:val="16"/>
                <w:szCs w:val="16"/>
              </w:rPr>
              <w:t>y się po opisywanej powierzchni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 grubości linii pisania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nie mnie niż 1-2 mm.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Permanentny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Okrągła końcówka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215.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Marker okrągła końcówka koloru czerwonego do pisania po szkle, foli, plastiku, nie rozmazujący się po opisywanej powierzchni. Grubość linii pisania nie mnie niż 1-2 mm.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Permanentny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Okrągła końcówka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E20C92">
        <w:trPr>
          <w:trHeight w:val="3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216.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Marker koloru zielonego permanentny okrągła końcówka idealny do pisania po szkle, foli, plastiku, nie rozmazujący się po opisywanej powierzchni. Grubość linii pisania nie mnie niż 1-2 mm.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Permanentny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Okrągła końcówka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217.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735D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Marker ścięta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końcówka koloru czarnego permanen</w:t>
            </w:r>
            <w:r>
              <w:rPr>
                <w:rFonts w:ascii="Arial" w:hAnsi="Arial" w:cs="Arial"/>
                <w:sz w:val="16"/>
                <w:szCs w:val="16"/>
              </w:rPr>
              <w:t xml:space="preserve">tny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do pisania po szkle, foli, plastiku, nie rozmazujący się po opisywanej powierzchni. Szerokość linii pisania 1- 5 mm.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Permanentny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Ścięta   końcówka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218.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735D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Marker ścięta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 końcówka k</w:t>
            </w:r>
            <w:r>
              <w:rPr>
                <w:rFonts w:ascii="Arial" w:hAnsi="Arial" w:cs="Arial"/>
                <w:sz w:val="16"/>
                <w:szCs w:val="16"/>
              </w:rPr>
              <w:t xml:space="preserve">oloru niebieskiego permanentny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do pisania po szkle, foli, plastiku, nie rozmazujący się po opisywanej powierzchni. Szerokość linii pisania 1- 5 mm.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Permanentny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Ścięta   końcówka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219.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735D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Marker ścięta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końcówka</w:t>
            </w:r>
            <w:r>
              <w:rPr>
                <w:rFonts w:ascii="Arial" w:hAnsi="Arial" w:cs="Arial"/>
                <w:sz w:val="16"/>
                <w:szCs w:val="16"/>
              </w:rPr>
              <w:t xml:space="preserve"> koloru czerwonego permanentny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do pisania po szkle, foli, plastiku, nie rozmazujący się po opisywanej powierzchni. Szerokość linii pisania 1- 5 mm.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Permanentny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Ścięta   końcówka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220.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735D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Marker ścięta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końcówk</w:t>
            </w:r>
            <w:r>
              <w:rPr>
                <w:rFonts w:ascii="Arial" w:hAnsi="Arial" w:cs="Arial"/>
                <w:sz w:val="16"/>
                <w:szCs w:val="16"/>
              </w:rPr>
              <w:t xml:space="preserve">a koloru zielonego permanentny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do pisania po szkle, foli, plastiku, nie rozmazujący się po opisywanej powierzchni. Szerokość linii pisania 1- 5 mm.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Permanentny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Ścięta   końcówka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5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221.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Markery do tablic sucho ścieralnych </w:t>
            </w:r>
            <w:r w:rsidR="00FB735D">
              <w:rPr>
                <w:rFonts w:ascii="Arial" w:hAnsi="Arial" w:cs="Arial"/>
                <w:sz w:val="16"/>
                <w:szCs w:val="16"/>
              </w:rPr>
              <w:t>4 kolory lub równoważny markery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łatwo ścieralne tusz, który nie pozostawia trwałych śladów na tablicy, okrągła końcówka o grubości linii pisani</w:t>
            </w:r>
            <w:r w:rsidR="00FB735D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Pr="006F1290">
              <w:rPr>
                <w:rFonts w:ascii="Arial" w:hAnsi="Arial" w:cs="Arial"/>
                <w:sz w:val="16"/>
                <w:szCs w:val="16"/>
              </w:rPr>
              <w:t>nie mniej niż 1.5 mm, mix 4 kolorów(czarny, niebieski, czerwony, zielony) w etui.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Kolory…………………………….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Etui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okrągła końcówka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222.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735D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Ołówek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z gumką o twardości 2B długość nie mniej niż 17 cm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Posiada gumkę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Twardość………………………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5562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223.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Ołówek automatyczny  zaopatrzony gumowy uchwyt, do prac kreślarskich i  zwykłego pisania. Gumowy korpus, oraz gumka wymienna. Grubość linii pisania 0,7 mm.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Automatyczny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Gumowy korpus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224.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3F163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Ołówek automatyczny do prac kreślarskich i do zwykłego pisania. Gumowy korpus,  oraz gumka wymienna. Grubość linii pisania 0,5 mm. 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Automatyczny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Gumowy korpus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E20C9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225.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Kreda biała pakowana po 10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226.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Kredki szkolne 12 kol. Ołówkowe.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Ołówkowe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kolorów w opak………………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227.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Papier kancelaryjny w kratkę A3 (100 ark)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arkuszy…………………..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228.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Papier A-4 min. 160g/250 kartek kolor jasno żółty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kartek……………………..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ryza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229.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Papier A-4 min. 160gr/250 kartek kolor łososiowy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arkuszy w opak………………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ryza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230.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Papier satynowy biały min. 160g/m2. Format A4. Opak. 250 ark.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arkuszy w opak………………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231.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Papier wizytówkowy formatu A-4, opakowanie po 25 szt. Gramatura min. 246/m2. mieniąca tekstura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Mieniąca tekstura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arkuszy w opak………………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232.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Papier wizytówkowy formatu A-4, opakowanie po 25 szt. Gramatura nie mniej niż 200g /m2. kość słoniowa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233.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Papier kolorowy 160G/M2 A3/250. Mix kolory pastelowe.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Mix kolorów; tak/nie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234.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Papier kolorowy A4/250 Papier kolorowy A4 min. 80g/m2 MIX kolory pastelowe 250 ark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Ilość sztuk w opak…………….. 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Mix kolorów; tak/nie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235.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735D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Papier kredowy,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format A4, gramatura min. 250 g/m2, błyszczący, min. 100 w opakowaniu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Kredowy, błyszczący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E20C92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236.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Papier fotograficzny A-4 Papier fotograficzny o gramaturze papieru min. 200 g/m2 z błyszczącym wykończeniem. Opakowanie zawiera 20 ark. papieru </w:t>
            </w:r>
            <w:r w:rsidR="00FB735D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w formacie A4 przeznaczonego do drukarek laserowych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Gramatura………………………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Błyszczące wykończenie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237.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Papier fotograficzny foto Matt min. 190g/m2 A4 (op.50 szt.) do drukarek laserowych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Foto </w:t>
            </w:r>
            <w:proofErr w:type="spellStart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matt</w:t>
            </w:r>
            <w:proofErr w:type="spellEnd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238.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Papier fotograficzny foto Połysk min. 190g/m2 A4 (op. 50 szt.) do drukarek laserowych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Foto połysk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239.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Papier pakowy szary gruby. Papier pakowany w rolkach min ,</w:t>
            </w:r>
            <w:r w:rsidR="00FB735D">
              <w:rPr>
                <w:rFonts w:ascii="Arial" w:hAnsi="Arial" w:cs="Arial"/>
                <w:sz w:val="16"/>
                <w:szCs w:val="16"/>
              </w:rPr>
              <w:t xml:space="preserve"> gramatura min 80g/m2. wysokość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min 1 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Wysokość………………………..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240.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Papier laser kolor A4 min. 200g/m2  min./ 200 szt./op. do kolorowych wydruków laserowych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 kolorowych wydruków 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241.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Papier A-4 samoprzylepny mix intensywne (etykiety samoprzylepne-liczba etykiet na arkuszu-1). (25 ark </w:t>
            </w:r>
            <w:r w:rsidR="00FB735D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w opak.)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Samoprzylepny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242.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Papier samoprzylepny A-3 biały min. 10 w opakowaniu.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Samoprzylepny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243.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Papier samoprzylepny </w:t>
            </w:r>
            <w:r w:rsidR="00FB735D">
              <w:rPr>
                <w:rFonts w:ascii="Arial" w:hAnsi="Arial" w:cs="Arial"/>
                <w:sz w:val="16"/>
                <w:szCs w:val="16"/>
              </w:rPr>
              <w:t>A4 (mix min. 5 kolorów) format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opakowania - blok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Samoprzylepny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Blok/wycinanka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244.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Papier samoprzylepny A-4 biały A`20 biały matowy papier samoprzylepny </w:t>
            </w:r>
            <w:r w:rsidR="00FB735D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o gramaturze min. 80g, przeznaczony do wykonywania różnego rodzaju etykiet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Samoprzylepny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Gramatura……………………….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245.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Papier samoprzylepny kolorowy niebieski, A4 (etykiety samoprzylepne-liczba </w:t>
            </w:r>
            <w:r w:rsidR="00FB735D">
              <w:rPr>
                <w:rFonts w:ascii="Arial" w:hAnsi="Arial" w:cs="Arial"/>
                <w:sz w:val="16"/>
                <w:szCs w:val="16"/>
              </w:rPr>
              <w:t xml:space="preserve">etykiet na arkuszu-1) (25 ark. </w:t>
            </w:r>
            <w:r w:rsidR="00FB735D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w opak.)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246.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Papier samoprzylepny kolorowy zielony A4 (etykiety samoprzylepne-liczba etykiet na arkuszu-1) (25 ark. w opak.)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E20C92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247.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Papier samoprzylepny kolorowy żółty, A4 (etykiety samoprzylepne-liczba etykiet na arkuszu-1) (25 ark. w opak.)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248.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3B" w:rsidRDefault="003F163B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Cyfry samoprzylepne. W arkuszach B5. Kolor czarny, folia błyszcząca. Do wyklejania małych powierzchni reklamowych. Wielkość cyfr nie mniej niż 100 mm.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Samoprzylepne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Wielkość cyfr…………………….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kpl..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249.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Literki samoprzylepne wys. 5 cm czarne, arkusze pakowane w blister po 10 szt. Alfabet/komplet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Wysokość………………………..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szt. w blistrze……………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Alfabet/ komplet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17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250.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FB735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Zestaw pióro wieczne i długopis typu Parker lub równoważne: długopis mosiężny korpus pokryty lakierem </w:t>
            </w:r>
            <w:r w:rsidR="003F163B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w kolorze srebrno-szarym, wyposażony w przycis</w:t>
            </w:r>
            <w:r w:rsidR="00FB735D">
              <w:rPr>
                <w:rFonts w:ascii="Arial" w:hAnsi="Arial" w:cs="Arial"/>
                <w:sz w:val="16"/>
                <w:szCs w:val="16"/>
              </w:rPr>
              <w:t>kowy mechanizm wysuwania wkładu</w:t>
            </w:r>
            <w:r w:rsidRPr="006F1290">
              <w:rPr>
                <w:rFonts w:ascii="Arial" w:hAnsi="Arial" w:cs="Arial"/>
                <w:sz w:val="16"/>
                <w:szCs w:val="16"/>
              </w:rPr>
              <w:t>.</w:t>
            </w:r>
            <w:r w:rsidR="00FB73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Pióro wieczne wyposażone </w:t>
            </w:r>
            <w:r w:rsidR="003F163B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w stalówkę z stali nierdzewnej. Możliwość korzyst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ania z naboi oraz zamontowania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tłoczka. Dołączone etui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Mechanizm przyciskowy wysuwania wkładu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Stalówka ze stali nierdzewnej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Możliwość korzystania z naboi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Możliwość zamontowania tłoczka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Etui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251.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3B" w:rsidRDefault="003F163B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4483" w:rsidRPr="006F1290" w:rsidRDefault="00FB735D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Pióro wieczne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typu Parker kolor czarny lub równoważne: pióro z atłasowym wykończeniem. Korpus i skuwka wykonane z nierdzewnej stali mineralnej wykończonej stopem dobrej jakości metalu. Delikatnie szczotkowane, matowej fakturze, naboje z możliwością zamontowania tłoczka.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Kolor……………………………...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Korpus i skuwka ze stali nierdzewnej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Matowa struktura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Naboje z możliwością zamontowania tłoczka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252.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Skorowidz A4 96 k w twardej oprawie szyty w kratkę.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kartek……………………..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Kratka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Oprawa twarda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253.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Skorowidz A5 96 k w twardej oprawie szyty w kratkę.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kartek……………………..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Kratka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Oprawa twarda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254.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3B" w:rsidRDefault="003F163B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Temperówka metalowa kostka podwójna, ze stalowym ostrzem mocowanym wkrętem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Metalowa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Podwójna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2785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E20C92">
        <w:trPr>
          <w:trHeight w:val="4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255.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Wkład do długopisu czarny. Wkład żelowy do długopisów z mechanizmem chowania wkładu. Linia pisania 0,32 mm, długość linii 1200 m. Pasuje do długopisów Pilot G-2. Do długopisów </w:t>
            </w:r>
            <w:r w:rsidR="003F163B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z pozycji 158.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Żelowy wkład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256.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3F163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Wkład do długopisu czarny. Wkład żelowy, linia pisania 0.32 mm, długość linii 1,000 m. G1 żelowy, intensywnych </w:t>
            </w:r>
            <w:r w:rsidR="003F163B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i nieblaknących kolorach.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Żelowy wkład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257.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Wkład do długopisu czerwony żelowy. Wkład żelowy do długopisów </w:t>
            </w:r>
            <w:r w:rsidR="003F163B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z mechanizmem chowania wkładu. Linia pisania 0,32 mm, długość linii 1200 m. Pasuje do długopisów Pilot G-2. Do długopisów z pozycji 157.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Żelowy wkład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258.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Wkład do długopisu czerwony. Wkład żelowy, linia pisania 0.32 mm, długość linii 1,000 m. Pasuje do długopisów Pilot G1, G1-GRIP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Żelowy wkład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259.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Wkład do długopisu niebieski żelowy. Wkład żelowy do długopisów </w:t>
            </w:r>
            <w:r w:rsidR="003F163B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z mechanizmem chowania wkładu. Linia pisania 0,32 mm, długość linii 1200 m. Pasuje do długopisów Pilot G-2. Do długopisów z pozycji 159.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Żelowy wkład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260.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Wkład do długopisu niebieski. Wkład żelowy, linia pisania 0.32 mm, długość linii 1,000 m. Pasuje do długopisów G1, G1-GRIP.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Żelowy wkład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261.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4F0781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Wkład do długopisu typu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profice</w:t>
            </w:r>
            <w:proofErr w:type="spellEnd"/>
            <w:r w:rsidR="00FB4483" w:rsidRPr="006F1290">
              <w:rPr>
                <w:rFonts w:ascii="Arial" w:hAnsi="Arial" w:cs="Arial"/>
                <w:sz w:val="16"/>
                <w:szCs w:val="16"/>
              </w:rPr>
              <w:t>, koloru niebieskiego, grubość linii pisania 0,5 mm. Do długopisów z pozycji 152.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2318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262.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3F163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Wkład do długopisu typu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profice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, koloru czarnego, grubość linii </w:t>
            </w:r>
            <w:r w:rsidR="003F163B">
              <w:rPr>
                <w:rFonts w:ascii="Arial" w:hAnsi="Arial" w:cs="Arial"/>
                <w:sz w:val="16"/>
                <w:szCs w:val="16"/>
              </w:rPr>
              <w:t>pisania 0,5 mm. Do długopisów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z pozycji 151.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263.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Wkład do długopisu typu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profice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, koloru czerwonego, grubość linii pisania 0,5 mm.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Kolor wkładu……………………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264.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Wkład do ołówka 0,5 mm 2B gr</w:t>
            </w:r>
            <w:r w:rsidR="00454081">
              <w:rPr>
                <w:rFonts w:ascii="Arial" w:hAnsi="Arial" w:cs="Arial"/>
                <w:sz w:val="16"/>
                <w:szCs w:val="16"/>
              </w:rPr>
              <w:t>afit do ołówków nie mniej niż 12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w opak., wyjątkowe odporne na uszkodzenia 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Twardość………………………..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E20C92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265.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45408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Wkład do ołówka 0,7 mm 2B grafit do ołówków nie mniej niż </w:t>
            </w:r>
            <w:r w:rsidR="00454081">
              <w:rPr>
                <w:rFonts w:ascii="Arial" w:hAnsi="Arial" w:cs="Arial"/>
                <w:sz w:val="16"/>
                <w:szCs w:val="16"/>
              </w:rPr>
              <w:t>12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w opak., wy</w:t>
            </w:r>
            <w:r w:rsidR="00FB735D">
              <w:rPr>
                <w:rFonts w:ascii="Arial" w:hAnsi="Arial" w:cs="Arial"/>
                <w:sz w:val="16"/>
                <w:szCs w:val="16"/>
              </w:rPr>
              <w:t xml:space="preserve">jątkowe odporne na uszkodzenia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Twardość………………………..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266.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Wkład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wielkopojemny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do długopisu typu 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Zenith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(kolor tuszu czarny) mosiężny, pokryty powłoką niklową. końcówka wkładu wykonana z mosiądzu wysokoniklowego i wyposażona w kulkę z węglika wolframu, sprzęgło wkładu wykonane z tworzywa sztucznego, </w:t>
            </w:r>
            <w:r w:rsidR="003F163B">
              <w:rPr>
                <w:rFonts w:ascii="Arial" w:hAnsi="Arial" w:cs="Arial"/>
                <w:sz w:val="16"/>
                <w:szCs w:val="16"/>
              </w:rPr>
              <w:br/>
            </w:r>
            <w:r w:rsidR="00FB735D">
              <w:rPr>
                <w:rFonts w:ascii="Arial" w:hAnsi="Arial" w:cs="Arial"/>
                <w:sz w:val="16"/>
                <w:szCs w:val="16"/>
              </w:rPr>
              <w:t>w kolorze tuszu,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tusz dokumentalny, odporny na działan</w:t>
            </w:r>
            <w:r w:rsidR="00FB735D">
              <w:rPr>
                <w:rFonts w:ascii="Arial" w:hAnsi="Arial" w:cs="Arial"/>
                <w:sz w:val="16"/>
                <w:szCs w:val="16"/>
              </w:rPr>
              <w:t xml:space="preserve">ie czynników atmosferycznych,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długość linii pisania 2500m.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tuszu wkładu …………………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Pokryty powłoką niklową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9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267.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3B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Wkład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wielkopojemny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, do długopisu typu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Zenith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 (kolor tuszu niebieski), mosiężny, pokryty powłoką niklową. końcówka wkładu wykonana z mosiądzu wysokoniklowego i wyposażona w kulkę z węglika wolframu, sprzęgło wkładu wykonane z tworzywa sztucznego, </w:t>
            </w:r>
          </w:p>
          <w:p w:rsidR="00FB4483" w:rsidRPr="006F1290" w:rsidRDefault="00FB735D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kolorze tuszu,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tusz dokumentalny, odporny na działan</w:t>
            </w:r>
            <w:r>
              <w:rPr>
                <w:rFonts w:ascii="Arial" w:hAnsi="Arial" w:cs="Arial"/>
                <w:sz w:val="16"/>
                <w:szCs w:val="16"/>
              </w:rPr>
              <w:t xml:space="preserve">ie czynników atmosferycznych,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długość linii pisania 2500m. Do długopisów z pozycji nr 160.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tuszu wkładu …………………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Pokryty powłoką niklową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268.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Wkład UNI SA-7CN do długopisu SN-100 i SN-101 czarny, grubość linii p</w:t>
            </w:r>
            <w:r w:rsidR="00FB735D">
              <w:rPr>
                <w:rFonts w:ascii="Arial" w:hAnsi="Arial" w:cs="Arial"/>
                <w:sz w:val="16"/>
                <w:szCs w:val="16"/>
              </w:rPr>
              <w:t>isania 0,3 mm. Lub równoważny.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Do długopisów z pozycji 154.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wkładu………………………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269.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Wkład UNI SA-7CN do długopisu SN-100 i SN-101 niebieski, grubość linii pisania 0,3 mm. Lub równoważny. Do długopisów z pozycji 153.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wkładu………………………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270.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Wkład do pióra kulkowego UNI SXR-72 lub równoważny.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11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271.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Zakładki indeksujące nie mniejsze niż 23 x36 mm różnokolorowe. Samoprzylepne zakładki inde</w:t>
            </w:r>
            <w:r w:rsidR="00FB735D">
              <w:rPr>
                <w:rFonts w:ascii="Arial" w:hAnsi="Arial" w:cs="Arial"/>
                <w:sz w:val="16"/>
                <w:szCs w:val="16"/>
              </w:rPr>
              <w:t xml:space="preserve">ksujące do dokumentów, białe </w:t>
            </w:r>
            <w:r w:rsidRPr="006F1290">
              <w:rPr>
                <w:rFonts w:ascii="Arial" w:hAnsi="Arial" w:cs="Arial"/>
                <w:sz w:val="16"/>
                <w:szCs w:val="16"/>
              </w:rPr>
              <w:t>z pas</w:t>
            </w:r>
            <w:r w:rsidR="00FB735D">
              <w:rPr>
                <w:rFonts w:ascii="Arial" w:hAnsi="Arial" w:cs="Arial"/>
                <w:sz w:val="16"/>
                <w:szCs w:val="16"/>
              </w:rPr>
              <w:t>kiem w 3 kolorach nie mniej niż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12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kolorów(bloczków)………..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Samoprzylepne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272.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3F163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Zakładki indeksujące wąskie przeźroczyste wielokrotnego użytku, </w:t>
            </w:r>
            <w:r w:rsidR="003F163B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w 4 kolorach, min. 12x43mm, 4 bloczki x min. 35 szt. w op.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kolorów(bloczków)………..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E20C92">
        <w:trPr>
          <w:trHeight w:val="1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273.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Zakreślacz 4 kolory(poma</w:t>
            </w:r>
            <w:r w:rsidR="00FB735D">
              <w:rPr>
                <w:rFonts w:ascii="Arial" w:hAnsi="Arial" w:cs="Arial"/>
                <w:sz w:val="16"/>
                <w:szCs w:val="16"/>
              </w:rPr>
              <w:t xml:space="preserve">rańcz, żółty, zielony, różowy) </w:t>
            </w:r>
            <w:r w:rsidRPr="006F1290">
              <w:rPr>
                <w:rFonts w:ascii="Arial" w:hAnsi="Arial" w:cs="Arial"/>
                <w:sz w:val="16"/>
                <w:szCs w:val="16"/>
              </w:rPr>
              <w:t>fluorescencyjny do znaczenia tekstu na każdym rodzaju papieru, nietoksyczny tusz z wysoką wydajnością o</w:t>
            </w:r>
            <w:r w:rsidR="00FB735D">
              <w:rPr>
                <w:rFonts w:ascii="Arial" w:hAnsi="Arial" w:cs="Arial"/>
                <w:sz w:val="16"/>
                <w:szCs w:val="16"/>
              </w:rPr>
              <w:t>raz trwałością - nie rozmazuje,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komplet w etui: końcówka ścięta, długość pisania linii min. 17</w:t>
            </w:r>
            <w:r w:rsidR="00FB735D">
              <w:rPr>
                <w:rFonts w:ascii="Arial" w:hAnsi="Arial" w:cs="Arial"/>
                <w:sz w:val="16"/>
                <w:szCs w:val="16"/>
              </w:rPr>
              <w:t>0m, szerokość linii od 1 - 5 mm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gumowe boki obudowy,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25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kolorów……………………</w:t>
            </w:r>
          </w:p>
          <w:p w:rsidR="00FB4483" w:rsidRPr="006F1290" w:rsidRDefault="00FB4483" w:rsidP="0025068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Fluorescencyjny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25068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Etui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25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Szerokość linii końcówki……………</w:t>
            </w:r>
          </w:p>
          <w:p w:rsidR="00FB4483" w:rsidRPr="006F1290" w:rsidRDefault="00FB4483" w:rsidP="0025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Końcówka ścięta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274.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Koło zeszy</w:t>
            </w:r>
            <w:r w:rsidR="00250688">
              <w:rPr>
                <w:rFonts w:ascii="Arial" w:hAnsi="Arial" w:cs="Arial"/>
                <w:sz w:val="16"/>
                <w:szCs w:val="16"/>
              </w:rPr>
              <w:t xml:space="preserve">t kratka A4. 160 kartek </w:t>
            </w:r>
            <w:r w:rsidR="00250688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w półtwardej oprawie. Kartki perforowane-4 otwory do wpięcia do segregatora.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Oprawa………………………….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kartek………………………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Otwory pozwalające wpięcie do segregatora 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Kartki w kratkę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250688">
        <w:trPr>
          <w:trHeight w:val="1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275.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25068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Koł</w:t>
            </w:r>
            <w:r w:rsidR="00250688">
              <w:rPr>
                <w:rFonts w:ascii="Arial" w:hAnsi="Arial" w:cs="Arial"/>
                <w:sz w:val="16"/>
                <w:szCs w:val="16"/>
              </w:rPr>
              <w:t xml:space="preserve">o zeszyt kratka A5. 160 kartek </w:t>
            </w:r>
            <w:r w:rsidR="00250688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w półtwardej oprawie. Kartki perforowane- otwory do wpięcia do segregatora.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25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25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Oprawa………………………….</w:t>
            </w:r>
          </w:p>
          <w:p w:rsidR="00FB4483" w:rsidRPr="006F1290" w:rsidRDefault="00FB4483" w:rsidP="0025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kartek………………………</w:t>
            </w:r>
          </w:p>
          <w:p w:rsidR="00FB4483" w:rsidRPr="006F1290" w:rsidRDefault="00FB4483" w:rsidP="0025068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Otwory pozwalające wpięcie do segregatora 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25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Kartki w kratkę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276.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25068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Z</w:t>
            </w:r>
            <w:r w:rsidR="00250688">
              <w:rPr>
                <w:rFonts w:ascii="Arial" w:hAnsi="Arial" w:cs="Arial"/>
                <w:sz w:val="16"/>
                <w:szCs w:val="16"/>
              </w:rPr>
              <w:t xml:space="preserve">eszyt A-5 60 kartkowy w kratkę </w:t>
            </w:r>
            <w:r w:rsidR="00250688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w twardej oprawie.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kartek……………………..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Oprawa………………………….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Kratka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277.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25068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Zeszyt A5 96 kartek, kratka, w twardej oprawie.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kartek……………………..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Oprawa………………………….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Kratka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2843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250688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278.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Zeszyt A5 - 32 kartkowy w kratkę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kartek……………………..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Kratka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1473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279.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Zeszyt A5 - 32 kartkowy w linię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kartek……………………..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Linia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280.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Zeszyt A5 192 kartek, kratka, w twardej oprawie.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kartek……………………..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Oprawa………………………….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Kratka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281.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735D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Zeszyt A-4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96 kartkowy w kratkę, szyty w twardej oprawie.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kartek……………………..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Oprawa………………………….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Kratka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FB735D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282.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Zeszyt A4 192 kartek, kratka w twardej oprawie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kartek……………………..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Oprawa………………………….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Kratka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283.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Zeszyt A-4  300 kartkowy w kratkę, szyty w twardej oprawie.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kartek……………………..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Oprawa………………………….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Kratka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FB735D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284.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Folia samoprzylepna 70/100 czarna</w:t>
            </w:r>
            <w:r w:rsidR="00FB735D">
              <w:rPr>
                <w:rFonts w:ascii="Arial" w:hAnsi="Arial" w:cs="Arial"/>
                <w:sz w:val="16"/>
                <w:szCs w:val="16"/>
              </w:rPr>
              <w:t xml:space="preserve"> Format: A4 (210x297mm) Powierzchnia: </w:t>
            </w:r>
            <w:r w:rsidRPr="006F1290">
              <w:rPr>
                <w:rFonts w:ascii="Arial" w:hAnsi="Arial" w:cs="Arial"/>
                <w:sz w:val="16"/>
                <w:szCs w:val="16"/>
              </w:rPr>
              <w:t>Błyszcząca Grubość folii (bez podkładu): min. 50u Gramatura folii (bez podkładu): min. 70g/m2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Rozmiar………………………….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Przezroczysta tak/nie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 foli 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ark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FB735D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285.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Folia samoprzylepna 70/100 przeźroczys</w:t>
            </w:r>
            <w:r w:rsidR="00FB735D">
              <w:rPr>
                <w:rFonts w:ascii="Arial" w:hAnsi="Arial" w:cs="Arial"/>
                <w:sz w:val="16"/>
                <w:szCs w:val="16"/>
              </w:rPr>
              <w:t>ta arkusze Format: A4 (210x297mm) Powierzchnia</w:t>
            </w:r>
            <w:r w:rsidRPr="006F1290">
              <w:rPr>
                <w:rFonts w:ascii="Arial" w:hAnsi="Arial" w:cs="Arial"/>
                <w:sz w:val="16"/>
                <w:szCs w:val="16"/>
              </w:rPr>
              <w:t>: Błyszcząca Grubość folii (bez podkładu): min. 50u Gramatura folii (bez podkładu): min.70g/m2 Przezroczystość folii : &gt;88%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Rozmiar………………………….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 foli 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ark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FB735D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286.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Folia samoprzylepna</w:t>
            </w:r>
            <w:r w:rsidR="00FB735D">
              <w:rPr>
                <w:rFonts w:ascii="Arial" w:hAnsi="Arial" w:cs="Arial"/>
                <w:sz w:val="16"/>
                <w:szCs w:val="16"/>
              </w:rPr>
              <w:t xml:space="preserve"> 70/100 czerwona arkusze Format: A4 (210x297mm)  Powierzchnia</w:t>
            </w:r>
            <w:r w:rsidRPr="006F1290">
              <w:rPr>
                <w:rFonts w:ascii="Arial" w:hAnsi="Arial" w:cs="Arial"/>
                <w:sz w:val="16"/>
                <w:szCs w:val="16"/>
              </w:rPr>
              <w:t>: Błyszcząca Grubość folii (bez podkładu): min. 50u Gramatura folii (bez podkładu): mi</w:t>
            </w:r>
            <w:r w:rsidR="00FB735D">
              <w:rPr>
                <w:rFonts w:ascii="Arial" w:hAnsi="Arial" w:cs="Arial"/>
                <w:sz w:val="16"/>
                <w:szCs w:val="16"/>
              </w:rPr>
              <w:t>n. 70g/m2 Przezroczystość folii</w:t>
            </w:r>
            <w:r w:rsidRPr="006F1290">
              <w:rPr>
                <w:rFonts w:ascii="Arial" w:hAnsi="Arial" w:cs="Arial"/>
                <w:sz w:val="16"/>
                <w:szCs w:val="16"/>
              </w:rPr>
              <w:t>: &gt;88%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Rozmiar………………………….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 foli 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ark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FB735D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287.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Folia samoprzyle</w:t>
            </w:r>
            <w:r w:rsidR="00FB735D">
              <w:rPr>
                <w:rFonts w:ascii="Arial" w:hAnsi="Arial" w:cs="Arial"/>
                <w:sz w:val="16"/>
                <w:szCs w:val="16"/>
              </w:rPr>
              <w:t>pna 70/100 żółta arkusze Format: A4 (210x297mm)  Powierzchnia</w:t>
            </w:r>
            <w:r w:rsidRPr="006F1290">
              <w:rPr>
                <w:rFonts w:ascii="Arial" w:hAnsi="Arial" w:cs="Arial"/>
                <w:sz w:val="16"/>
                <w:szCs w:val="16"/>
              </w:rPr>
              <w:t>: Błyszcząca Grubość folii (bez podkładu): min. 50u Gramatura folii (bez podkładu): mi</w:t>
            </w:r>
            <w:r w:rsidR="00FB735D">
              <w:rPr>
                <w:rFonts w:ascii="Arial" w:hAnsi="Arial" w:cs="Arial"/>
                <w:sz w:val="16"/>
                <w:szCs w:val="16"/>
              </w:rPr>
              <w:t>n. 70g/m2 Przezroczystość folii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: &gt;88%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Rozmiar………………………….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 foli 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ark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FB735D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288.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Folia samoprzylepna 70/1</w:t>
            </w:r>
            <w:r w:rsidR="00FB735D">
              <w:rPr>
                <w:rFonts w:ascii="Arial" w:hAnsi="Arial" w:cs="Arial"/>
                <w:sz w:val="16"/>
                <w:szCs w:val="16"/>
              </w:rPr>
              <w:t>00 ciemna zieleń arkusze Format</w:t>
            </w:r>
            <w:r w:rsidRPr="006F1290">
              <w:rPr>
                <w:rFonts w:ascii="Arial" w:hAnsi="Arial" w:cs="Arial"/>
                <w:sz w:val="16"/>
                <w:szCs w:val="16"/>
              </w:rPr>
              <w:t>: A4 (210x297mm)  Powierzchnia : Błyszcząca Grubość folii (bez podkładu): min. 50u Gramatura folii (bez podkładu): min. 70g/m2 Przezroczysto</w:t>
            </w:r>
            <w:r w:rsidR="00FB735D">
              <w:rPr>
                <w:rFonts w:ascii="Arial" w:hAnsi="Arial" w:cs="Arial"/>
                <w:sz w:val="16"/>
                <w:szCs w:val="16"/>
              </w:rPr>
              <w:t>ść folii</w:t>
            </w:r>
            <w:r w:rsidRPr="006F1290">
              <w:rPr>
                <w:rFonts w:ascii="Arial" w:hAnsi="Arial" w:cs="Arial"/>
                <w:sz w:val="16"/>
                <w:szCs w:val="16"/>
              </w:rPr>
              <w:t>: &gt;88%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Rozmiar………………………….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 foli 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ark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FB735D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289.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Folia samoprzylepna 70/100 niebieska Forma</w:t>
            </w:r>
            <w:r w:rsidR="00FB735D">
              <w:rPr>
                <w:rFonts w:ascii="Arial" w:hAnsi="Arial" w:cs="Arial"/>
                <w:sz w:val="16"/>
                <w:szCs w:val="16"/>
              </w:rPr>
              <w:t>t: A4 (210x297mm) Powierzchnia</w:t>
            </w:r>
            <w:r w:rsidRPr="006F1290">
              <w:rPr>
                <w:rFonts w:ascii="Arial" w:hAnsi="Arial" w:cs="Arial"/>
                <w:sz w:val="16"/>
                <w:szCs w:val="16"/>
              </w:rPr>
              <w:t>: Błyszcząca Grubość folii (bez podkładu): min. 50u Gramatura folii (bez podkładu): min. 70g/m2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Rozmiar………………………….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 foli 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ark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290.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Folia samoprzylepna o wym. 25m x 45cm grubość min. 80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mic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Grubość………………………….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E20C9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291.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Druk - polecenie wyjazdu służbowego - bloczek 100 kartek, format A5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kartek w bloczku………….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bl.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FB735D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292.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Książka p</w:t>
            </w:r>
            <w:r w:rsidR="00FB735D">
              <w:rPr>
                <w:rFonts w:ascii="Arial" w:hAnsi="Arial" w:cs="Arial"/>
                <w:sz w:val="16"/>
                <w:szCs w:val="16"/>
              </w:rPr>
              <w:t xml:space="preserve">ocztowa nadawcza samokopiująca </w:t>
            </w:r>
            <w:proofErr w:type="spellStart"/>
            <w:r w:rsidR="00FB735D">
              <w:rPr>
                <w:rFonts w:ascii="Arial" w:hAnsi="Arial" w:cs="Arial"/>
                <w:sz w:val="16"/>
                <w:szCs w:val="16"/>
              </w:rPr>
              <w:t>pp</w:t>
            </w:r>
            <w:proofErr w:type="spellEnd"/>
            <w:r w:rsidR="00FB735D">
              <w:rPr>
                <w:rFonts w:ascii="Arial" w:hAnsi="Arial" w:cs="Arial"/>
                <w:sz w:val="16"/>
                <w:szCs w:val="16"/>
              </w:rPr>
              <w:t xml:space="preserve"> S.A nr 1a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lub równoważny</w:t>
            </w:r>
            <w:r w:rsidR="00FB735D">
              <w:rPr>
                <w:rFonts w:ascii="Arial" w:hAnsi="Arial" w:cs="Arial"/>
                <w:sz w:val="16"/>
                <w:szCs w:val="16"/>
              </w:rPr>
              <w:t xml:space="preserve"> - Biała wymiary 22 cm x 20 cm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Samokopiująca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293.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Szablony liter do </w:t>
            </w:r>
            <w:r w:rsidR="00FB735D">
              <w:rPr>
                <w:rFonts w:ascii="Arial" w:hAnsi="Arial" w:cs="Arial"/>
                <w:sz w:val="16"/>
                <w:szCs w:val="16"/>
              </w:rPr>
              <w:t xml:space="preserve">pisania min wielkość liter min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1 cm litery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Wielkość liter ……………………..…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294.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Szpilki metalowe z łebkami, opakowanie min. 50 g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 w opak………………………..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FB735D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295.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Glicerynowy zwilżacz do palców, nietoksyczny, nie pozostawiający tłustych plam na papierze. Pojemność  min. 20 ml. Antypoślizgowe podłoże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Pojemność………………………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Antypoślizgowe podłoże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FB735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296.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Plastelina w opakowaniu 6 kolorów, min. 100 gr.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kolorów w opak…………...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FB735D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297.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Płyn do czyszczenia tablic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suchościeralnych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min. 200 ml, skutecznie czyści zabrudzenia </w:t>
            </w:r>
            <w:r w:rsidR="00FB735D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z powierzchni tablic. Usuwa ślady po markerze, smugi oraz przebarwienia powstałe w wyniku długotrwałego użytkowania tablicy.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Pojemność……………………..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FB735D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298.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Magnesy do tablicy 20 mm - pakowanie po min. 12 szt. kolorowe magnesy do przytwierdzania dokumentów lub notatek do metalowego podłoża.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Rozmiar………………………….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Kolorowe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FB735D">
        <w:trPr>
          <w:trHeight w:val="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299.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Płyn do usuwania etykiet min. 400 ml.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Pojemność………………………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300.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Etykiety samoprzylepne 105x148 po 4 szt. na arkuszu opakowanie 100 arkusz A4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szt. na arkuszu…………...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arkuszy w opak…………..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FB735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301.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Bolec do dziurkacza HP 56MM - do sprzętu posiadanego przez Zamawiającego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Długość………………………….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Średnica dziurkująca…………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302.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Stojaki na pieczątki pojedynczy w formie karuzeli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Pojedynczy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Forma karuzeli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303.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Okładki na książki A4 w poziomie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poziomie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FB735D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304.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Zawieszka do kluczy wykonana </w:t>
            </w:r>
            <w:r w:rsidR="00FB735D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z tworzywa sztucznego </w:t>
            </w:r>
            <w:r w:rsidR="00FB735D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z zabezpieczonym przezroczystą folią okienkiem do wpisywania, opakowanie zbiorcze min. 100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Zabezpieczone folią przezroczystą okienko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opak………………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E20C92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305.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Taśma konserwacyjna do wzmacniania planów, map, broszur lub do reperowania okładek i grzbietów książek, bezkwasowa, pokryta</w:t>
            </w:r>
            <w:r w:rsidR="00FB735D">
              <w:rPr>
                <w:rFonts w:ascii="Arial" w:hAnsi="Arial" w:cs="Arial"/>
                <w:sz w:val="16"/>
                <w:szCs w:val="16"/>
              </w:rPr>
              <w:t xml:space="preserve"> warstwą samoprzylepną rozmiar </w:t>
            </w:r>
            <w:r w:rsidRPr="006F1290">
              <w:rPr>
                <w:rFonts w:ascii="Arial" w:hAnsi="Arial" w:cs="Arial"/>
                <w:sz w:val="16"/>
                <w:szCs w:val="16"/>
              </w:rPr>
              <w:t>min. 10m x 3 cm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Rozmiar………………………….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Bezkwasowa, pokryta warstwą samoprzylepną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FB735D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306.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Pieczątka </w:t>
            </w:r>
            <w:proofErr w:type="spellStart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Printer</w:t>
            </w:r>
            <w:proofErr w:type="spellEnd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Compact 60 lu</w:t>
            </w:r>
            <w:r w:rsidR="00FB735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 równoważny, wielkość odbicia </w:t>
            </w: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 mniej niż 75 x 35mm, kształt prostokątny, kolor odbicia do nasączenia dowolnym kolorem tuszu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Wielkość odbicia………………..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Kształt…………………………..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FB735D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307.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735D" w:rsidP="00D317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Pieczątka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Printer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Compact 40</w:t>
            </w:r>
            <w:r w:rsidR="00FB4483"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l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ub równoważny wielkość odbicia </w:t>
            </w:r>
            <w:r w:rsidR="00FB4483"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 mniej niż 59x23mm)kształt prostokątny, kolor odbicia do nasączenia dowolnym kolorem tuszu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Wielkość odbicia………………..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Kształt…………………………..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FB735D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308.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Taśma ostrzegawcza biało-czerwona </w:t>
            </w:r>
            <w:r w:rsidR="00FB735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 szer. 75 mm i dł. 250 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Szerokość………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Długość……………..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FB735D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309.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735D" w:rsidP="00D317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Pistolet do kleju o mocy min. </w:t>
            </w:r>
            <w:r w:rsidR="00FB4483"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200 W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="00FB4483"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czasie nagrz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ewania nie dłuższym niż 7 min.</w:t>
            </w:r>
            <w:r w:rsidR="00FB4483"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używany w pracach rzemieślniczych i naprawczych.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Moc …………………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Czas nagrzewania 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F4A3C" w:rsidRPr="006F1290" w:rsidTr="009462AE">
        <w:trPr>
          <w:trHeight w:val="48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A3C" w:rsidRPr="006F1290" w:rsidRDefault="005F4A3C" w:rsidP="00D317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hAnsi="Arial" w:cs="Arial"/>
                <w:b/>
                <w:color w:val="000000"/>
                <w:sz w:val="16"/>
                <w:szCs w:val="16"/>
              </w:rPr>
              <w:t>ZA CENĘ RYCZAŁTOWĄ OGÓŁEM</w:t>
            </w:r>
            <w:r w:rsidRPr="006F1290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A3C" w:rsidRPr="006F1290" w:rsidRDefault="005F4A3C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A3C" w:rsidRPr="006F1290" w:rsidRDefault="005F4A3C" w:rsidP="00946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4A3C" w:rsidRPr="006F1290" w:rsidRDefault="005F4A3C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FB4483" w:rsidRDefault="00FB4483" w:rsidP="00D31744">
      <w:pPr>
        <w:spacing w:after="0"/>
        <w:jc w:val="center"/>
        <w:rPr>
          <w:rFonts w:ascii="Arial" w:hAnsi="Arial" w:cs="Arial"/>
          <w:b/>
          <w:sz w:val="24"/>
        </w:rPr>
      </w:pPr>
    </w:p>
    <w:p w:rsidR="00890C25" w:rsidRPr="00A820B7" w:rsidRDefault="00890C25" w:rsidP="00890C25">
      <w:pPr>
        <w:spacing w:after="0"/>
        <w:jc w:val="both"/>
        <w:rPr>
          <w:rFonts w:ascii="Arial" w:eastAsia="Calibri" w:hAnsi="Arial" w:cs="Arial"/>
          <w:b/>
          <w:color w:val="FF0000"/>
        </w:rPr>
      </w:pPr>
      <w:r w:rsidRPr="00A820B7">
        <w:rPr>
          <w:rFonts w:ascii="Arial" w:eastAsia="Calibri" w:hAnsi="Arial" w:cs="Arial"/>
          <w:b/>
          <w:color w:val="FF0000"/>
        </w:rPr>
        <w:t xml:space="preserve">DOKUMENT WINIEN BYĆ PODPISANY PRZEZ OSOBĘ/Y UPRAWNIONE DO REPREZENTOWANIA WYKONAWCY - </w:t>
      </w:r>
      <w:r w:rsidRPr="00A820B7">
        <w:rPr>
          <w:rFonts w:ascii="Arial" w:eastAsia="Times New Roman" w:hAnsi="Arial" w:cs="Arial"/>
          <w:b/>
          <w:color w:val="FF0000"/>
          <w:lang w:eastAsia="ar-SA"/>
        </w:rPr>
        <w:t>PODPISEM ELEKTRONICZNYM, PODPISEM OSOBISTYM LUB PODPISEM ZAUFANYM.</w:t>
      </w:r>
      <w:r w:rsidRPr="00A820B7">
        <w:rPr>
          <w:rFonts w:ascii="Arial" w:eastAsia="Calibri" w:hAnsi="Arial" w:cs="Arial"/>
          <w:b/>
          <w:color w:val="FF0000"/>
        </w:rPr>
        <w:t xml:space="preserve"> </w:t>
      </w:r>
    </w:p>
    <w:p w:rsidR="006B2D4D" w:rsidRDefault="006B2D4D" w:rsidP="00B07AE1"/>
    <w:p w:rsidR="00084438" w:rsidRDefault="00084438" w:rsidP="00B07AE1"/>
    <w:p w:rsidR="00845A47" w:rsidRPr="00B65844" w:rsidRDefault="00845A47" w:rsidP="00845A47">
      <w:pPr>
        <w:rPr>
          <w:rFonts w:ascii="Arial" w:hAnsi="Arial" w:cs="Arial"/>
          <w:sz w:val="16"/>
          <w:szCs w:val="16"/>
        </w:rPr>
      </w:pPr>
    </w:p>
    <w:p w:rsidR="00845A47" w:rsidRPr="00B65844" w:rsidRDefault="00845A47" w:rsidP="00845A47">
      <w:pPr>
        <w:rPr>
          <w:rFonts w:ascii="Arial" w:hAnsi="Arial" w:cs="Arial"/>
          <w:sz w:val="16"/>
          <w:szCs w:val="16"/>
        </w:rPr>
      </w:pPr>
      <w:r w:rsidRPr="00B65844">
        <w:rPr>
          <w:rFonts w:ascii="Arial" w:hAnsi="Arial" w:cs="Arial"/>
          <w:sz w:val="16"/>
          <w:szCs w:val="16"/>
        </w:rPr>
        <w:t xml:space="preserve"> </w:t>
      </w:r>
      <w:r w:rsidRPr="00B65844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tak/nie¹</w:t>
      </w:r>
      <w:r w:rsidRPr="00B65844">
        <w:rPr>
          <w:rFonts w:ascii="Arial" w:hAnsi="Arial" w:cs="Arial"/>
          <w:sz w:val="16"/>
          <w:szCs w:val="16"/>
        </w:rPr>
        <w:t xml:space="preserve"> - niepotrzebne skreślić.</w:t>
      </w:r>
    </w:p>
    <w:p w:rsidR="00845A47" w:rsidRPr="00B65844" w:rsidRDefault="00845A47" w:rsidP="00845A47">
      <w:pPr>
        <w:rPr>
          <w:rFonts w:ascii="Arial" w:hAnsi="Arial" w:cs="Arial"/>
          <w:sz w:val="16"/>
          <w:szCs w:val="16"/>
          <w:u w:val="single"/>
        </w:rPr>
      </w:pPr>
      <w:r w:rsidRPr="00B65844">
        <w:rPr>
          <w:rFonts w:ascii="Arial" w:hAnsi="Arial" w:cs="Arial"/>
          <w:sz w:val="16"/>
          <w:szCs w:val="16"/>
        </w:rPr>
        <w:t xml:space="preserve">W formularzu cenowym </w:t>
      </w:r>
      <w:r w:rsidRPr="00B65844">
        <w:rPr>
          <w:rFonts w:ascii="Arial" w:hAnsi="Arial" w:cs="Arial"/>
          <w:sz w:val="16"/>
          <w:szCs w:val="16"/>
          <w:u w:val="single"/>
        </w:rPr>
        <w:t>należy wypełnić kolumnę 3, 4, 7, 8, 9, 10.</w:t>
      </w:r>
    </w:p>
    <w:p w:rsidR="00912656" w:rsidRPr="00A820B7" w:rsidRDefault="00912656" w:rsidP="00454081">
      <w:pPr>
        <w:spacing w:after="0"/>
        <w:rPr>
          <w:rFonts w:ascii="Arial" w:eastAsia="Calibri" w:hAnsi="Arial" w:cs="Arial"/>
          <w:b/>
          <w:color w:val="FF0000"/>
        </w:rPr>
      </w:pPr>
    </w:p>
    <w:p w:rsidR="00912656" w:rsidRPr="00A820B7" w:rsidRDefault="00912656" w:rsidP="00A820B7">
      <w:pPr>
        <w:pStyle w:val="NormalnyWeb"/>
        <w:spacing w:before="0" w:after="0" w:line="276" w:lineRule="auto"/>
        <w:ind w:hanging="142"/>
        <w:jc w:val="both"/>
        <w:rPr>
          <w:rFonts w:ascii="Arial" w:eastAsia="SimSun" w:hAnsi="Arial" w:cs="Arial"/>
          <w:color w:val="000000"/>
          <w:sz w:val="22"/>
          <w:szCs w:val="22"/>
          <w:lang w:eastAsia="zh-CN"/>
        </w:rPr>
      </w:pPr>
    </w:p>
    <w:sectPr w:rsidR="00912656" w:rsidRPr="00A820B7" w:rsidSect="00B3582A">
      <w:footerReference w:type="default" r:id="rId10"/>
      <w:pgSz w:w="16838" w:h="11906" w:orient="landscape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4D6" w:rsidRDefault="002804D6" w:rsidP="00F76D9F">
      <w:pPr>
        <w:spacing w:after="0" w:line="240" w:lineRule="auto"/>
      </w:pPr>
      <w:r>
        <w:separator/>
      </w:r>
    </w:p>
  </w:endnote>
  <w:endnote w:type="continuationSeparator" w:id="0">
    <w:p w:rsidR="002804D6" w:rsidRDefault="002804D6" w:rsidP="00F76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7973969"/>
      <w:docPartObj>
        <w:docPartGallery w:val="Page Numbers (Bottom of Page)"/>
        <w:docPartUnique/>
      </w:docPartObj>
    </w:sdtPr>
    <w:sdtEndPr/>
    <w:sdtContent>
      <w:p w:rsidR="000C6028" w:rsidRDefault="000C60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8F8">
          <w:rPr>
            <w:noProof/>
          </w:rPr>
          <w:t>11</w:t>
        </w:r>
        <w:r>
          <w:fldChar w:fldCharType="end"/>
        </w:r>
      </w:p>
    </w:sdtContent>
  </w:sdt>
  <w:p w:rsidR="000C6028" w:rsidRDefault="000C60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4D6" w:rsidRDefault="002804D6" w:rsidP="00F76D9F">
      <w:pPr>
        <w:spacing w:after="0" w:line="240" w:lineRule="auto"/>
      </w:pPr>
      <w:r>
        <w:separator/>
      </w:r>
    </w:p>
  </w:footnote>
  <w:footnote w:type="continuationSeparator" w:id="0">
    <w:p w:rsidR="002804D6" w:rsidRDefault="002804D6" w:rsidP="00F76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FDE7DC2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64B85DD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FA9A6A2C"/>
    <w:name w:val="WW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364" w:hanging="360"/>
      </w:pPr>
      <w:rPr>
        <w:rFonts w:ascii="Symbol" w:hAnsi="Symbol" w:cs="Times New Roman"/>
        <w:vertAlign w:val="superscript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00008"/>
    <w:multiLevelType w:val="singleLevel"/>
    <w:tmpl w:val="71821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</w:abstractNum>
  <w:abstractNum w:abstractNumId="6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  <w:i w:val="0"/>
        <w:sz w:val="24"/>
        <w:szCs w:val="24"/>
      </w:rPr>
    </w:lvl>
  </w:abstractNum>
  <w:abstractNum w:abstractNumId="7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  <w:szCs w:val="24"/>
      </w:rPr>
    </w:lvl>
  </w:abstractNum>
  <w:abstractNum w:abstractNumId="8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16"/>
    <w:multiLevelType w:val="singleLevel"/>
    <w:tmpl w:val="D270A41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  <w:sz w:val="24"/>
        <w:szCs w:val="20"/>
        <w:lang w:val="pl-PL"/>
      </w:rPr>
    </w:lvl>
  </w:abstractNum>
  <w:abstractNum w:abstractNumId="1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>
    <w:nsid w:val="03DE7845"/>
    <w:multiLevelType w:val="hybridMultilevel"/>
    <w:tmpl w:val="7FEAB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45F5F87"/>
    <w:multiLevelType w:val="hybridMultilevel"/>
    <w:tmpl w:val="7F464728"/>
    <w:lvl w:ilvl="0" w:tplc="335466E8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4C659AC"/>
    <w:multiLevelType w:val="hybridMultilevel"/>
    <w:tmpl w:val="5AAE1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CB1FC9"/>
    <w:multiLevelType w:val="multilevel"/>
    <w:tmpl w:val="4308E828"/>
    <w:styleLink w:val="WW8Num21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6">
    <w:nsid w:val="064C3AF4"/>
    <w:multiLevelType w:val="hybridMultilevel"/>
    <w:tmpl w:val="8446D350"/>
    <w:lvl w:ilvl="0" w:tplc="3C64456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68847BF"/>
    <w:multiLevelType w:val="multilevel"/>
    <w:tmpl w:val="6B8E7D4C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8">
    <w:nsid w:val="0865417F"/>
    <w:multiLevelType w:val="hybridMultilevel"/>
    <w:tmpl w:val="DC9A8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074DA6"/>
    <w:multiLevelType w:val="multilevel"/>
    <w:tmpl w:val="38F8FDD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20">
    <w:nsid w:val="0B7D7367"/>
    <w:multiLevelType w:val="hybridMultilevel"/>
    <w:tmpl w:val="46C42A08"/>
    <w:lvl w:ilvl="0" w:tplc="BE4E4F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0BB1585"/>
    <w:multiLevelType w:val="multilevel"/>
    <w:tmpl w:val="A33496FE"/>
    <w:styleLink w:val="WW8Num23"/>
    <w:lvl w:ilvl="0">
      <w:start w:val="1"/>
      <w:numFmt w:val="decimal"/>
      <w:lvlText w:val="%1."/>
      <w:lvlJc w:val="left"/>
      <w:rPr>
        <w:bCs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11912C81"/>
    <w:multiLevelType w:val="multilevel"/>
    <w:tmpl w:val="38F8FD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11C85A33"/>
    <w:multiLevelType w:val="hybridMultilevel"/>
    <w:tmpl w:val="08782EA2"/>
    <w:styleLink w:val="WW8Num21131"/>
    <w:lvl w:ilvl="0" w:tplc="8B4ECBA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5D9553D"/>
    <w:multiLevelType w:val="hybridMultilevel"/>
    <w:tmpl w:val="E8665970"/>
    <w:lvl w:ilvl="0" w:tplc="7B54AB5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8E83F69"/>
    <w:multiLevelType w:val="hybridMultilevel"/>
    <w:tmpl w:val="C26093D8"/>
    <w:lvl w:ilvl="0" w:tplc="55A8A75C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197A177B"/>
    <w:multiLevelType w:val="hybridMultilevel"/>
    <w:tmpl w:val="6CF42D20"/>
    <w:lvl w:ilvl="0" w:tplc="B14E9E1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A2A6B79"/>
    <w:multiLevelType w:val="hybridMultilevel"/>
    <w:tmpl w:val="61BCFBCC"/>
    <w:styleLink w:val="WW8Num115"/>
    <w:lvl w:ilvl="0" w:tplc="04150011">
      <w:start w:val="1"/>
      <w:numFmt w:val="decimal"/>
      <w:lvlText w:val="%1)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28">
    <w:nsid w:val="1BD874E7"/>
    <w:multiLevelType w:val="hybridMultilevel"/>
    <w:tmpl w:val="F69418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0452B95"/>
    <w:multiLevelType w:val="hybridMultilevel"/>
    <w:tmpl w:val="88A80346"/>
    <w:lvl w:ilvl="0" w:tplc="F6BAEFA8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20522F91"/>
    <w:multiLevelType w:val="hybridMultilevel"/>
    <w:tmpl w:val="9D9293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06153B4"/>
    <w:multiLevelType w:val="hybridMultilevel"/>
    <w:tmpl w:val="F0C8E2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08262A5"/>
    <w:multiLevelType w:val="multilevel"/>
    <w:tmpl w:val="5ECAE37E"/>
    <w:lvl w:ilvl="0">
      <w:start w:val="1"/>
      <w:numFmt w:val="decimal"/>
      <w:lvlText w:val="%1)"/>
      <w:lvlJc w:val="left"/>
      <w:pPr>
        <w:tabs>
          <w:tab w:val="num" w:pos="0"/>
        </w:tabs>
        <w:ind w:left="113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94" w:hanging="180"/>
      </w:pPr>
    </w:lvl>
  </w:abstractNum>
  <w:abstractNum w:abstractNumId="33">
    <w:nsid w:val="20B15ECD"/>
    <w:multiLevelType w:val="hybridMultilevel"/>
    <w:tmpl w:val="FA52DA0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20D95E42"/>
    <w:multiLevelType w:val="hybridMultilevel"/>
    <w:tmpl w:val="9C9699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211D17DC"/>
    <w:multiLevelType w:val="multilevel"/>
    <w:tmpl w:val="0164DB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21A91A14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lang w:val="pl-PL"/>
      </w:rPr>
    </w:lvl>
  </w:abstractNum>
  <w:abstractNum w:abstractNumId="37">
    <w:nsid w:val="21AA2A18"/>
    <w:multiLevelType w:val="hybridMultilevel"/>
    <w:tmpl w:val="03D09EE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28501E2"/>
    <w:multiLevelType w:val="hybridMultilevel"/>
    <w:tmpl w:val="F0FC90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23BC28D0"/>
    <w:multiLevelType w:val="hybridMultilevel"/>
    <w:tmpl w:val="21A62F22"/>
    <w:lvl w:ilvl="0" w:tplc="8AB278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256B3BD9"/>
    <w:multiLevelType w:val="multilevel"/>
    <w:tmpl w:val="82D80206"/>
    <w:lvl w:ilvl="0">
      <w:start w:val="1"/>
      <w:numFmt w:val="lowerLetter"/>
      <w:lvlText w:val="%1)"/>
      <w:lvlJc w:val="left"/>
      <w:pPr>
        <w:tabs>
          <w:tab w:val="num" w:pos="-938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2">
    <w:nsid w:val="266078E9"/>
    <w:multiLevelType w:val="hybridMultilevel"/>
    <w:tmpl w:val="EFCC0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9F3886"/>
    <w:multiLevelType w:val="hybridMultilevel"/>
    <w:tmpl w:val="9F38ABFA"/>
    <w:lvl w:ilvl="0" w:tplc="2CAABDA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2EAF1C75"/>
    <w:multiLevelType w:val="hybridMultilevel"/>
    <w:tmpl w:val="92ECC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778E6A4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FF51583"/>
    <w:multiLevelType w:val="hybridMultilevel"/>
    <w:tmpl w:val="017A148A"/>
    <w:lvl w:ilvl="0" w:tplc="6EF41E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300C666E"/>
    <w:multiLevelType w:val="hybridMultilevel"/>
    <w:tmpl w:val="92066362"/>
    <w:lvl w:ilvl="0" w:tplc="154C70D2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31471F43"/>
    <w:multiLevelType w:val="singleLevel"/>
    <w:tmpl w:val="33ACB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</w:abstractNum>
  <w:abstractNum w:abstractNumId="48">
    <w:nsid w:val="329117D8"/>
    <w:multiLevelType w:val="hybridMultilevel"/>
    <w:tmpl w:val="ED706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29A6DA2"/>
    <w:multiLevelType w:val="hybridMultilevel"/>
    <w:tmpl w:val="E804A0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38F0D7E4">
      <w:start w:val="1"/>
      <w:numFmt w:val="lowerLetter"/>
      <w:lvlText w:val="%2)"/>
      <w:lvlJc w:val="left"/>
      <w:pPr>
        <w:ind w:left="2160" w:hanging="360"/>
      </w:pPr>
      <w:rPr>
        <w:color w:val="auto"/>
      </w:rPr>
    </w:lvl>
    <w:lvl w:ilvl="2" w:tplc="558EC326">
      <w:start w:val="1"/>
      <w:numFmt w:val="decimal"/>
      <w:lvlText w:val="%3)"/>
      <w:lvlJc w:val="left"/>
      <w:pPr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32FD3F19"/>
    <w:multiLevelType w:val="multilevel"/>
    <w:tmpl w:val="B6D2205A"/>
    <w:styleLink w:val="WW8Num1121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1">
    <w:nsid w:val="336E51C0"/>
    <w:multiLevelType w:val="multilevel"/>
    <w:tmpl w:val="CF4404A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2">
    <w:nsid w:val="34FA26BC"/>
    <w:multiLevelType w:val="hybridMultilevel"/>
    <w:tmpl w:val="275A0D6C"/>
    <w:styleLink w:val="WW8Num211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53E452D"/>
    <w:multiLevelType w:val="hybridMultilevel"/>
    <w:tmpl w:val="4614C920"/>
    <w:lvl w:ilvl="0" w:tplc="04CA17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35F52B4E"/>
    <w:multiLevelType w:val="hybridMultilevel"/>
    <w:tmpl w:val="2CCC0B7E"/>
    <w:lvl w:ilvl="0" w:tplc="46E2C9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68F44B3"/>
    <w:multiLevelType w:val="hybridMultilevel"/>
    <w:tmpl w:val="B6FA1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94307AA"/>
    <w:multiLevelType w:val="hybridMultilevel"/>
    <w:tmpl w:val="156E7548"/>
    <w:lvl w:ilvl="0" w:tplc="B8F2A85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39564ABE"/>
    <w:multiLevelType w:val="hybridMultilevel"/>
    <w:tmpl w:val="460CA04C"/>
    <w:lvl w:ilvl="0" w:tplc="3490DA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3A382EEF"/>
    <w:multiLevelType w:val="singleLevel"/>
    <w:tmpl w:val="6C4636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b w:val="0"/>
        <w:color w:val="auto"/>
      </w:rPr>
    </w:lvl>
  </w:abstractNum>
  <w:abstractNum w:abstractNumId="59">
    <w:nsid w:val="3BC64C23"/>
    <w:multiLevelType w:val="hybridMultilevel"/>
    <w:tmpl w:val="462A27B8"/>
    <w:lvl w:ilvl="0" w:tplc="4ACCE9C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E9C1E23"/>
    <w:multiLevelType w:val="multilevel"/>
    <w:tmpl w:val="B73CEFB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1">
    <w:nsid w:val="3F1C5FA7"/>
    <w:multiLevelType w:val="hybridMultilevel"/>
    <w:tmpl w:val="B93A6C58"/>
    <w:lvl w:ilvl="0" w:tplc="8C7CF8F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F487A50"/>
    <w:multiLevelType w:val="hybridMultilevel"/>
    <w:tmpl w:val="18DC1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19831DC"/>
    <w:multiLevelType w:val="hybridMultilevel"/>
    <w:tmpl w:val="37E24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5">
    <w:nsid w:val="45230E9B"/>
    <w:multiLevelType w:val="hybridMultilevel"/>
    <w:tmpl w:val="0C7C6BE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6">
    <w:nsid w:val="47CE6AE0"/>
    <w:multiLevelType w:val="hybridMultilevel"/>
    <w:tmpl w:val="386C12A2"/>
    <w:styleLink w:val="WW8Num211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7">
    <w:nsid w:val="490E56DD"/>
    <w:multiLevelType w:val="multilevel"/>
    <w:tmpl w:val="3CC6D6CE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96568DF"/>
    <w:multiLevelType w:val="hybridMultilevel"/>
    <w:tmpl w:val="D1FA19A8"/>
    <w:lvl w:ilvl="0" w:tplc="1B829656">
      <w:start w:val="1"/>
      <w:numFmt w:val="lowerLetter"/>
      <w:lvlText w:val="%1)"/>
      <w:lvlJc w:val="left"/>
      <w:pPr>
        <w:ind w:left="64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>
    <w:nsid w:val="499400C8"/>
    <w:multiLevelType w:val="hybridMultilevel"/>
    <w:tmpl w:val="A4D046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A5560BB"/>
    <w:multiLevelType w:val="hybridMultilevel"/>
    <w:tmpl w:val="FD26572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A722E6C"/>
    <w:multiLevelType w:val="hybridMultilevel"/>
    <w:tmpl w:val="434AFCA6"/>
    <w:lvl w:ilvl="0" w:tplc="33A465C4">
      <w:start w:val="1"/>
      <w:numFmt w:val="decimal"/>
      <w:lvlText w:val="%1."/>
      <w:lvlJc w:val="left"/>
      <w:pPr>
        <w:ind w:left="858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4A9C01D7"/>
    <w:multiLevelType w:val="hybridMultilevel"/>
    <w:tmpl w:val="156E7548"/>
    <w:lvl w:ilvl="0" w:tplc="B8F2A85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4F7A53E4"/>
    <w:multiLevelType w:val="multilevel"/>
    <w:tmpl w:val="39B05E9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3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5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7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9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5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78" w:hanging="180"/>
      </w:pPr>
    </w:lvl>
  </w:abstractNum>
  <w:abstractNum w:abstractNumId="74">
    <w:nsid w:val="5234546A"/>
    <w:multiLevelType w:val="hybridMultilevel"/>
    <w:tmpl w:val="B17A1292"/>
    <w:lvl w:ilvl="0" w:tplc="B7D27CE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5421C3C"/>
    <w:multiLevelType w:val="hybridMultilevel"/>
    <w:tmpl w:val="CCFA38CE"/>
    <w:styleLink w:val="WW8Num115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59D4199"/>
    <w:multiLevelType w:val="hybridMultilevel"/>
    <w:tmpl w:val="93BC0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636158D"/>
    <w:multiLevelType w:val="hybridMultilevel"/>
    <w:tmpl w:val="05F6E9B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8">
    <w:nsid w:val="58BC5D81"/>
    <w:multiLevelType w:val="hybridMultilevel"/>
    <w:tmpl w:val="E5A0D490"/>
    <w:lvl w:ilvl="0" w:tplc="145EDD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0">
    <w:nsid w:val="5D6F478F"/>
    <w:multiLevelType w:val="hybridMultilevel"/>
    <w:tmpl w:val="9D9293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5D8C1EA3"/>
    <w:multiLevelType w:val="hybridMultilevel"/>
    <w:tmpl w:val="F3825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DA54A57"/>
    <w:multiLevelType w:val="hybridMultilevel"/>
    <w:tmpl w:val="FFB67DBC"/>
    <w:lvl w:ilvl="0" w:tplc="F1A87618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>
    <w:nsid w:val="5E396E98"/>
    <w:multiLevelType w:val="hybridMultilevel"/>
    <w:tmpl w:val="38D828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12A4EDB"/>
    <w:multiLevelType w:val="hybridMultilevel"/>
    <w:tmpl w:val="87ECFFF4"/>
    <w:lvl w:ilvl="0" w:tplc="E9E4533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2A76FBF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6">
    <w:nsid w:val="63E637F3"/>
    <w:multiLevelType w:val="hybridMultilevel"/>
    <w:tmpl w:val="537A07C8"/>
    <w:styleLink w:val="WW8Num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48F0C57"/>
    <w:multiLevelType w:val="hybridMultilevel"/>
    <w:tmpl w:val="62C484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654672FB"/>
    <w:multiLevelType w:val="hybridMultilevel"/>
    <w:tmpl w:val="CFCC484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686B2196"/>
    <w:multiLevelType w:val="hybridMultilevel"/>
    <w:tmpl w:val="7FA0B16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0">
    <w:nsid w:val="6A174F99"/>
    <w:multiLevelType w:val="hybridMultilevel"/>
    <w:tmpl w:val="682A69F0"/>
    <w:lvl w:ilvl="0" w:tplc="9D4008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6A2010DD"/>
    <w:multiLevelType w:val="hybridMultilevel"/>
    <w:tmpl w:val="D0F03442"/>
    <w:lvl w:ilvl="0" w:tplc="56E2718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6BC41F5E"/>
    <w:multiLevelType w:val="hybridMultilevel"/>
    <w:tmpl w:val="B7CA6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6DAB047B"/>
    <w:multiLevelType w:val="hybridMultilevel"/>
    <w:tmpl w:val="BCDAA704"/>
    <w:lvl w:ilvl="0" w:tplc="EFBA763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E272729"/>
    <w:multiLevelType w:val="hybridMultilevel"/>
    <w:tmpl w:val="00B6B99A"/>
    <w:lvl w:ilvl="0" w:tplc="AAAC1C92">
      <w:start w:val="1"/>
      <w:numFmt w:val="decimal"/>
      <w:lvlText w:val="%1)"/>
      <w:lvlJc w:val="left"/>
      <w:pPr>
        <w:ind w:left="285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3570" w:hanging="360"/>
      </w:pPr>
    </w:lvl>
    <w:lvl w:ilvl="2" w:tplc="0415001B" w:tentative="1">
      <w:start w:val="1"/>
      <w:numFmt w:val="lowerRoman"/>
      <w:lvlText w:val="%3."/>
      <w:lvlJc w:val="right"/>
      <w:pPr>
        <w:ind w:left="4290" w:hanging="180"/>
      </w:pPr>
    </w:lvl>
    <w:lvl w:ilvl="3" w:tplc="0415000F" w:tentative="1">
      <w:start w:val="1"/>
      <w:numFmt w:val="decimal"/>
      <w:lvlText w:val="%4."/>
      <w:lvlJc w:val="left"/>
      <w:pPr>
        <w:ind w:left="5010" w:hanging="360"/>
      </w:pPr>
    </w:lvl>
    <w:lvl w:ilvl="4" w:tplc="04150019" w:tentative="1">
      <w:start w:val="1"/>
      <w:numFmt w:val="lowerLetter"/>
      <w:lvlText w:val="%5."/>
      <w:lvlJc w:val="left"/>
      <w:pPr>
        <w:ind w:left="5730" w:hanging="360"/>
      </w:pPr>
    </w:lvl>
    <w:lvl w:ilvl="5" w:tplc="0415001B" w:tentative="1">
      <w:start w:val="1"/>
      <w:numFmt w:val="lowerRoman"/>
      <w:lvlText w:val="%6."/>
      <w:lvlJc w:val="right"/>
      <w:pPr>
        <w:ind w:left="6450" w:hanging="180"/>
      </w:pPr>
    </w:lvl>
    <w:lvl w:ilvl="6" w:tplc="0415000F" w:tentative="1">
      <w:start w:val="1"/>
      <w:numFmt w:val="decimal"/>
      <w:lvlText w:val="%7."/>
      <w:lvlJc w:val="left"/>
      <w:pPr>
        <w:ind w:left="7170" w:hanging="360"/>
      </w:pPr>
    </w:lvl>
    <w:lvl w:ilvl="7" w:tplc="04150019" w:tentative="1">
      <w:start w:val="1"/>
      <w:numFmt w:val="lowerLetter"/>
      <w:lvlText w:val="%8."/>
      <w:lvlJc w:val="left"/>
      <w:pPr>
        <w:ind w:left="7890" w:hanging="360"/>
      </w:pPr>
    </w:lvl>
    <w:lvl w:ilvl="8" w:tplc="041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95">
    <w:nsid w:val="70DA38F7"/>
    <w:multiLevelType w:val="singleLevel"/>
    <w:tmpl w:val="33ACB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</w:abstractNum>
  <w:abstractNum w:abstractNumId="96">
    <w:nsid w:val="77123271"/>
    <w:multiLevelType w:val="hybridMultilevel"/>
    <w:tmpl w:val="3A485202"/>
    <w:lvl w:ilvl="0" w:tplc="8F0A125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7973B3D"/>
    <w:multiLevelType w:val="hybridMultilevel"/>
    <w:tmpl w:val="47DEA43A"/>
    <w:lvl w:ilvl="0" w:tplc="799A67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780954ED"/>
    <w:multiLevelType w:val="hybridMultilevel"/>
    <w:tmpl w:val="BF54A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81461E0"/>
    <w:multiLevelType w:val="multilevel"/>
    <w:tmpl w:val="5970A79A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00">
    <w:nsid w:val="782B5F2C"/>
    <w:multiLevelType w:val="multilevel"/>
    <w:tmpl w:val="AE3EEFA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1">
    <w:nsid w:val="7C32564D"/>
    <w:multiLevelType w:val="hybridMultilevel"/>
    <w:tmpl w:val="CA70CDAC"/>
    <w:lvl w:ilvl="0" w:tplc="CA245E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F635DBA"/>
    <w:multiLevelType w:val="multilevel"/>
    <w:tmpl w:val="E446F3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15" w:hanging="435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55"/>
  </w:num>
  <w:num w:numId="4">
    <w:abstractNumId w:val="74"/>
  </w:num>
  <w:num w:numId="5">
    <w:abstractNumId w:val="86"/>
  </w:num>
  <w:num w:numId="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4"/>
  </w:num>
  <w:num w:numId="8">
    <w:abstractNumId w:val="52"/>
  </w:num>
  <w:num w:numId="9">
    <w:abstractNumId w:val="90"/>
  </w:num>
  <w:num w:numId="10">
    <w:abstractNumId w:val="28"/>
  </w:num>
  <w:num w:numId="11">
    <w:abstractNumId w:val="30"/>
  </w:num>
  <w:num w:numId="12">
    <w:abstractNumId w:val="61"/>
  </w:num>
  <w:num w:numId="13">
    <w:abstractNumId w:val="44"/>
  </w:num>
  <w:num w:numId="14">
    <w:abstractNumId w:val="49"/>
  </w:num>
  <w:num w:numId="15">
    <w:abstractNumId w:val="40"/>
  </w:num>
  <w:num w:numId="16">
    <w:abstractNumId w:val="87"/>
  </w:num>
  <w:num w:numId="17">
    <w:abstractNumId w:val="91"/>
  </w:num>
  <w:num w:numId="18">
    <w:abstractNumId w:val="76"/>
  </w:num>
  <w:num w:numId="19">
    <w:abstractNumId w:val="0"/>
  </w:num>
  <w:num w:numId="20">
    <w:abstractNumId w:val="57"/>
  </w:num>
  <w:num w:numId="21">
    <w:abstractNumId w:val="45"/>
  </w:num>
  <w:num w:numId="22">
    <w:abstractNumId w:val="56"/>
  </w:num>
  <w:num w:numId="23">
    <w:abstractNumId w:val="7"/>
  </w:num>
  <w:num w:numId="24">
    <w:abstractNumId w:val="8"/>
  </w:num>
  <w:num w:numId="25">
    <w:abstractNumId w:val="53"/>
  </w:num>
  <w:num w:numId="26">
    <w:abstractNumId w:val="14"/>
  </w:num>
  <w:num w:numId="27">
    <w:abstractNumId w:val="62"/>
  </w:num>
  <w:num w:numId="28">
    <w:abstractNumId w:val="75"/>
  </w:num>
  <w:num w:numId="29">
    <w:abstractNumId w:val="96"/>
  </w:num>
  <w:num w:numId="30">
    <w:abstractNumId w:val="83"/>
  </w:num>
  <w:num w:numId="31">
    <w:abstractNumId w:val="97"/>
  </w:num>
  <w:num w:numId="32">
    <w:abstractNumId w:val="93"/>
  </w:num>
  <w:num w:numId="33">
    <w:abstractNumId w:val="69"/>
  </w:num>
  <w:num w:numId="34">
    <w:abstractNumId w:val="79"/>
  </w:num>
  <w:num w:numId="35">
    <w:abstractNumId w:val="64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0"/>
  </w:num>
  <w:num w:numId="38">
    <w:abstractNumId w:val="27"/>
  </w:num>
  <w:num w:numId="39">
    <w:abstractNumId w:val="71"/>
  </w:num>
  <w:num w:numId="40">
    <w:abstractNumId w:val="77"/>
  </w:num>
  <w:num w:numId="41">
    <w:abstractNumId w:val="26"/>
  </w:num>
  <w:num w:numId="42">
    <w:abstractNumId w:val="98"/>
  </w:num>
  <w:num w:numId="43">
    <w:abstractNumId w:val="11"/>
  </w:num>
  <w:num w:numId="44">
    <w:abstractNumId w:val="43"/>
  </w:num>
  <w:num w:numId="45">
    <w:abstractNumId w:val="54"/>
  </w:num>
  <w:num w:numId="46">
    <w:abstractNumId w:val="92"/>
  </w:num>
  <w:num w:numId="47">
    <w:abstractNumId w:val="63"/>
  </w:num>
  <w:num w:numId="48">
    <w:abstractNumId w:val="101"/>
  </w:num>
  <w:num w:numId="49">
    <w:abstractNumId w:val="1"/>
  </w:num>
  <w:num w:numId="50">
    <w:abstractNumId w:val="66"/>
  </w:num>
  <w:num w:numId="51">
    <w:abstractNumId w:val="50"/>
  </w:num>
  <w:num w:numId="52">
    <w:abstractNumId w:val="15"/>
  </w:num>
  <w:num w:numId="53">
    <w:abstractNumId w:val="21"/>
  </w:num>
  <w:num w:numId="54">
    <w:abstractNumId w:val="13"/>
  </w:num>
  <w:num w:numId="55">
    <w:abstractNumId w:val="65"/>
  </w:num>
  <w:num w:numId="56">
    <w:abstractNumId w:val="34"/>
  </w:num>
  <w:num w:numId="57">
    <w:abstractNumId w:val="88"/>
  </w:num>
  <w:num w:numId="58">
    <w:abstractNumId w:val="48"/>
  </w:num>
  <w:num w:numId="59">
    <w:abstractNumId w:val="78"/>
  </w:num>
  <w:num w:numId="60">
    <w:abstractNumId w:val="33"/>
  </w:num>
  <w:num w:numId="61">
    <w:abstractNumId w:val="89"/>
  </w:num>
  <w:num w:numId="62">
    <w:abstractNumId w:val="46"/>
  </w:num>
  <w:num w:numId="63">
    <w:abstractNumId w:val="29"/>
  </w:num>
  <w:num w:numId="64">
    <w:abstractNumId w:val="25"/>
  </w:num>
  <w:num w:numId="65">
    <w:abstractNumId w:val="24"/>
  </w:num>
  <w:num w:numId="66">
    <w:abstractNumId w:val="38"/>
  </w:num>
  <w:num w:numId="67">
    <w:abstractNumId w:val="100"/>
  </w:num>
  <w:num w:numId="68">
    <w:abstractNumId w:val="60"/>
  </w:num>
  <w:num w:numId="69">
    <w:abstractNumId w:val="51"/>
  </w:num>
  <w:num w:numId="70">
    <w:abstractNumId w:val="16"/>
  </w:num>
  <w:num w:numId="71">
    <w:abstractNumId w:val="37"/>
  </w:num>
  <w:num w:numId="7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82"/>
  </w:num>
  <w:num w:numId="76">
    <w:abstractNumId w:val="81"/>
  </w:num>
  <w:num w:numId="77">
    <w:abstractNumId w:val="5"/>
  </w:num>
  <w:num w:numId="78">
    <w:abstractNumId w:val="95"/>
  </w:num>
  <w:num w:numId="79">
    <w:abstractNumId w:val="58"/>
  </w:num>
  <w:num w:numId="80">
    <w:abstractNumId w:val="70"/>
  </w:num>
  <w:num w:numId="81">
    <w:abstractNumId w:val="36"/>
  </w:num>
  <w:num w:numId="82">
    <w:abstractNumId w:val="42"/>
  </w:num>
  <w:num w:numId="83">
    <w:abstractNumId w:val="59"/>
  </w:num>
  <w:num w:numId="84">
    <w:abstractNumId w:val="17"/>
  </w:num>
  <w:num w:numId="85">
    <w:abstractNumId w:val="99"/>
  </w:num>
  <w:num w:numId="86">
    <w:abstractNumId w:val="35"/>
  </w:num>
  <w:num w:numId="87">
    <w:abstractNumId w:val="41"/>
  </w:num>
  <w:num w:numId="88">
    <w:abstractNumId w:val="32"/>
  </w:num>
  <w:num w:numId="89">
    <w:abstractNumId w:val="68"/>
  </w:num>
  <w:num w:numId="90">
    <w:abstractNumId w:val="22"/>
  </w:num>
  <w:num w:numId="91">
    <w:abstractNumId w:val="102"/>
  </w:num>
  <w:num w:numId="92">
    <w:abstractNumId w:val="67"/>
  </w:num>
  <w:num w:numId="93">
    <w:abstractNumId w:val="73"/>
  </w:num>
  <w:num w:numId="94">
    <w:abstractNumId w:val="47"/>
  </w:num>
  <w:num w:numId="95">
    <w:abstractNumId w:val="19"/>
  </w:num>
  <w:num w:numId="96">
    <w:abstractNumId w:val="84"/>
  </w:num>
  <w:num w:numId="97">
    <w:abstractNumId w:val="3"/>
  </w:num>
  <w:num w:numId="98">
    <w:abstractNumId w:val="72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45"/>
    <w:rsid w:val="000022D2"/>
    <w:rsid w:val="00004817"/>
    <w:rsid w:val="000063BB"/>
    <w:rsid w:val="00011439"/>
    <w:rsid w:val="00012F79"/>
    <w:rsid w:val="00012FC3"/>
    <w:rsid w:val="00013839"/>
    <w:rsid w:val="00013B2D"/>
    <w:rsid w:val="00015F46"/>
    <w:rsid w:val="000175D3"/>
    <w:rsid w:val="0002034D"/>
    <w:rsid w:val="00025105"/>
    <w:rsid w:val="00034ADC"/>
    <w:rsid w:val="00035ED3"/>
    <w:rsid w:val="000363DE"/>
    <w:rsid w:val="000369C7"/>
    <w:rsid w:val="00044A06"/>
    <w:rsid w:val="00044D06"/>
    <w:rsid w:val="0004693E"/>
    <w:rsid w:val="000471EE"/>
    <w:rsid w:val="00052EB1"/>
    <w:rsid w:val="00054538"/>
    <w:rsid w:val="00060383"/>
    <w:rsid w:val="00060B87"/>
    <w:rsid w:val="00060CBF"/>
    <w:rsid w:val="00061996"/>
    <w:rsid w:val="00062A12"/>
    <w:rsid w:val="00063B88"/>
    <w:rsid w:val="0006672E"/>
    <w:rsid w:val="00072CD7"/>
    <w:rsid w:val="000738D5"/>
    <w:rsid w:val="00073FD5"/>
    <w:rsid w:val="00074BBD"/>
    <w:rsid w:val="00075A6A"/>
    <w:rsid w:val="00081388"/>
    <w:rsid w:val="00084438"/>
    <w:rsid w:val="00085318"/>
    <w:rsid w:val="000855EC"/>
    <w:rsid w:val="00090F60"/>
    <w:rsid w:val="00091A7B"/>
    <w:rsid w:val="00091DBF"/>
    <w:rsid w:val="00092130"/>
    <w:rsid w:val="00092E7F"/>
    <w:rsid w:val="00092FF9"/>
    <w:rsid w:val="000A1409"/>
    <w:rsid w:val="000A2163"/>
    <w:rsid w:val="000A3E22"/>
    <w:rsid w:val="000A79A0"/>
    <w:rsid w:val="000B1BF1"/>
    <w:rsid w:val="000B2CE9"/>
    <w:rsid w:val="000B496D"/>
    <w:rsid w:val="000B4E73"/>
    <w:rsid w:val="000B760F"/>
    <w:rsid w:val="000C0093"/>
    <w:rsid w:val="000C015B"/>
    <w:rsid w:val="000C4723"/>
    <w:rsid w:val="000C6028"/>
    <w:rsid w:val="000C6C45"/>
    <w:rsid w:val="000C6E62"/>
    <w:rsid w:val="000C7B09"/>
    <w:rsid w:val="000D164E"/>
    <w:rsid w:val="000D3933"/>
    <w:rsid w:val="000D408B"/>
    <w:rsid w:val="000D5EF0"/>
    <w:rsid w:val="000D7CC0"/>
    <w:rsid w:val="000E35D3"/>
    <w:rsid w:val="000E45C3"/>
    <w:rsid w:val="000E5958"/>
    <w:rsid w:val="000E6010"/>
    <w:rsid w:val="000E7AD8"/>
    <w:rsid w:val="000F1FAA"/>
    <w:rsid w:val="000F23B2"/>
    <w:rsid w:val="000F491A"/>
    <w:rsid w:val="0010029D"/>
    <w:rsid w:val="001022B5"/>
    <w:rsid w:val="00122263"/>
    <w:rsid w:val="001253B5"/>
    <w:rsid w:val="00126512"/>
    <w:rsid w:val="0012757D"/>
    <w:rsid w:val="00127B3C"/>
    <w:rsid w:val="001308A9"/>
    <w:rsid w:val="0013112E"/>
    <w:rsid w:val="001328BE"/>
    <w:rsid w:val="00133BBC"/>
    <w:rsid w:val="00134AD3"/>
    <w:rsid w:val="00135AC7"/>
    <w:rsid w:val="00141157"/>
    <w:rsid w:val="00141773"/>
    <w:rsid w:val="001417F3"/>
    <w:rsid w:val="00143B9A"/>
    <w:rsid w:val="001469C4"/>
    <w:rsid w:val="00150939"/>
    <w:rsid w:val="00155423"/>
    <w:rsid w:val="00160810"/>
    <w:rsid w:val="0016373B"/>
    <w:rsid w:val="00163D69"/>
    <w:rsid w:val="00165083"/>
    <w:rsid w:val="0017480B"/>
    <w:rsid w:val="00174E17"/>
    <w:rsid w:val="00175743"/>
    <w:rsid w:val="00180596"/>
    <w:rsid w:val="001811E9"/>
    <w:rsid w:val="00183C6C"/>
    <w:rsid w:val="00186421"/>
    <w:rsid w:val="00187CA2"/>
    <w:rsid w:val="00190376"/>
    <w:rsid w:val="00197F46"/>
    <w:rsid w:val="001A686A"/>
    <w:rsid w:val="001B3E01"/>
    <w:rsid w:val="001C02D7"/>
    <w:rsid w:val="001C2BA2"/>
    <w:rsid w:val="001C2FBA"/>
    <w:rsid w:val="001D3685"/>
    <w:rsid w:val="001D5ECA"/>
    <w:rsid w:val="001D7574"/>
    <w:rsid w:val="001E007F"/>
    <w:rsid w:val="001E0828"/>
    <w:rsid w:val="001E291E"/>
    <w:rsid w:val="001E2B03"/>
    <w:rsid w:val="001F07B6"/>
    <w:rsid w:val="001F4577"/>
    <w:rsid w:val="001F5143"/>
    <w:rsid w:val="001F6D54"/>
    <w:rsid w:val="0020327B"/>
    <w:rsid w:val="00203DCB"/>
    <w:rsid w:val="00204E7A"/>
    <w:rsid w:val="00206D80"/>
    <w:rsid w:val="00214569"/>
    <w:rsid w:val="00215A0F"/>
    <w:rsid w:val="00216485"/>
    <w:rsid w:val="002168EE"/>
    <w:rsid w:val="00216C0C"/>
    <w:rsid w:val="0022036D"/>
    <w:rsid w:val="0022167E"/>
    <w:rsid w:val="00221954"/>
    <w:rsid w:val="00227DA1"/>
    <w:rsid w:val="002309CF"/>
    <w:rsid w:val="00235C18"/>
    <w:rsid w:val="00237DD7"/>
    <w:rsid w:val="0024135E"/>
    <w:rsid w:val="002431B6"/>
    <w:rsid w:val="00244E45"/>
    <w:rsid w:val="002500FA"/>
    <w:rsid w:val="00250168"/>
    <w:rsid w:val="00250688"/>
    <w:rsid w:val="00257CFD"/>
    <w:rsid w:val="00260924"/>
    <w:rsid w:val="00263C42"/>
    <w:rsid w:val="002643FC"/>
    <w:rsid w:val="00265B16"/>
    <w:rsid w:val="002662F4"/>
    <w:rsid w:val="00267A5F"/>
    <w:rsid w:val="00273843"/>
    <w:rsid w:val="00277006"/>
    <w:rsid w:val="00277925"/>
    <w:rsid w:val="002804D6"/>
    <w:rsid w:val="00280982"/>
    <w:rsid w:val="002845DF"/>
    <w:rsid w:val="00285A70"/>
    <w:rsid w:val="00285EC2"/>
    <w:rsid w:val="002915FE"/>
    <w:rsid w:val="00291A0F"/>
    <w:rsid w:val="0029361F"/>
    <w:rsid w:val="00293EE1"/>
    <w:rsid w:val="00294E6F"/>
    <w:rsid w:val="00296867"/>
    <w:rsid w:val="0029706D"/>
    <w:rsid w:val="002A20F3"/>
    <w:rsid w:val="002A27DF"/>
    <w:rsid w:val="002A5375"/>
    <w:rsid w:val="002A5E28"/>
    <w:rsid w:val="002A6F2A"/>
    <w:rsid w:val="002B343D"/>
    <w:rsid w:val="002B5543"/>
    <w:rsid w:val="002B581A"/>
    <w:rsid w:val="002B667E"/>
    <w:rsid w:val="002C1016"/>
    <w:rsid w:val="002C10A0"/>
    <w:rsid w:val="002C2632"/>
    <w:rsid w:val="002C5C1E"/>
    <w:rsid w:val="002C5E70"/>
    <w:rsid w:val="002C7DA3"/>
    <w:rsid w:val="002C7E2D"/>
    <w:rsid w:val="002D2A30"/>
    <w:rsid w:val="002D6C97"/>
    <w:rsid w:val="002D7949"/>
    <w:rsid w:val="002E04E6"/>
    <w:rsid w:val="002E1B01"/>
    <w:rsid w:val="002E66D7"/>
    <w:rsid w:val="002E7B9A"/>
    <w:rsid w:val="002F5151"/>
    <w:rsid w:val="002F54A4"/>
    <w:rsid w:val="002F55D8"/>
    <w:rsid w:val="002F6511"/>
    <w:rsid w:val="002F67E9"/>
    <w:rsid w:val="002F6851"/>
    <w:rsid w:val="002F70DE"/>
    <w:rsid w:val="002F7E3F"/>
    <w:rsid w:val="00300473"/>
    <w:rsid w:val="00301DF9"/>
    <w:rsid w:val="00302FC9"/>
    <w:rsid w:val="0030379B"/>
    <w:rsid w:val="0030473C"/>
    <w:rsid w:val="0031446C"/>
    <w:rsid w:val="003154B9"/>
    <w:rsid w:val="00316C75"/>
    <w:rsid w:val="00321DE6"/>
    <w:rsid w:val="00322232"/>
    <w:rsid w:val="00323136"/>
    <w:rsid w:val="003234DE"/>
    <w:rsid w:val="003259F0"/>
    <w:rsid w:val="00325D2C"/>
    <w:rsid w:val="0032655F"/>
    <w:rsid w:val="00330DCF"/>
    <w:rsid w:val="003316BC"/>
    <w:rsid w:val="003320D0"/>
    <w:rsid w:val="003404BA"/>
    <w:rsid w:val="00340FB1"/>
    <w:rsid w:val="003428A9"/>
    <w:rsid w:val="00342EBC"/>
    <w:rsid w:val="0034355D"/>
    <w:rsid w:val="00343CC0"/>
    <w:rsid w:val="00344749"/>
    <w:rsid w:val="00345D1E"/>
    <w:rsid w:val="0035358D"/>
    <w:rsid w:val="00355CEB"/>
    <w:rsid w:val="0035634E"/>
    <w:rsid w:val="00360295"/>
    <w:rsid w:val="003610ED"/>
    <w:rsid w:val="00366642"/>
    <w:rsid w:val="00374F43"/>
    <w:rsid w:val="00376720"/>
    <w:rsid w:val="00381F93"/>
    <w:rsid w:val="00383E73"/>
    <w:rsid w:val="0038513B"/>
    <w:rsid w:val="003869CA"/>
    <w:rsid w:val="00387564"/>
    <w:rsid w:val="0039130B"/>
    <w:rsid w:val="00395F2B"/>
    <w:rsid w:val="00395FCC"/>
    <w:rsid w:val="003971EC"/>
    <w:rsid w:val="003A5728"/>
    <w:rsid w:val="003B0A74"/>
    <w:rsid w:val="003B5CFF"/>
    <w:rsid w:val="003C5D23"/>
    <w:rsid w:val="003C75F9"/>
    <w:rsid w:val="003D12A5"/>
    <w:rsid w:val="003D2588"/>
    <w:rsid w:val="003E0D2C"/>
    <w:rsid w:val="003E1DE4"/>
    <w:rsid w:val="003E5759"/>
    <w:rsid w:val="003E5D6C"/>
    <w:rsid w:val="003E733A"/>
    <w:rsid w:val="003F0B93"/>
    <w:rsid w:val="003F163B"/>
    <w:rsid w:val="003F22D0"/>
    <w:rsid w:val="003F249E"/>
    <w:rsid w:val="003F6F24"/>
    <w:rsid w:val="003F6FD3"/>
    <w:rsid w:val="003F760B"/>
    <w:rsid w:val="003F7CA2"/>
    <w:rsid w:val="004027C0"/>
    <w:rsid w:val="00402A9C"/>
    <w:rsid w:val="0041192C"/>
    <w:rsid w:val="00416723"/>
    <w:rsid w:val="00417999"/>
    <w:rsid w:val="004216FD"/>
    <w:rsid w:val="00421715"/>
    <w:rsid w:val="004218BE"/>
    <w:rsid w:val="00421910"/>
    <w:rsid w:val="00422343"/>
    <w:rsid w:val="00425507"/>
    <w:rsid w:val="00426D5D"/>
    <w:rsid w:val="004302D7"/>
    <w:rsid w:val="004309EA"/>
    <w:rsid w:val="00431489"/>
    <w:rsid w:val="00436EBC"/>
    <w:rsid w:val="004372DC"/>
    <w:rsid w:val="00440D3D"/>
    <w:rsid w:val="00441075"/>
    <w:rsid w:val="0044109A"/>
    <w:rsid w:val="00443D51"/>
    <w:rsid w:val="004468E5"/>
    <w:rsid w:val="004478F8"/>
    <w:rsid w:val="00447C89"/>
    <w:rsid w:val="0045051F"/>
    <w:rsid w:val="00450B62"/>
    <w:rsid w:val="004514AF"/>
    <w:rsid w:val="004534AE"/>
    <w:rsid w:val="00454081"/>
    <w:rsid w:val="00454D79"/>
    <w:rsid w:val="0045505E"/>
    <w:rsid w:val="004571E8"/>
    <w:rsid w:val="004600D9"/>
    <w:rsid w:val="004621FA"/>
    <w:rsid w:val="0046323D"/>
    <w:rsid w:val="004643B4"/>
    <w:rsid w:val="004649AF"/>
    <w:rsid w:val="004669F6"/>
    <w:rsid w:val="00470EE4"/>
    <w:rsid w:val="00474397"/>
    <w:rsid w:val="00474417"/>
    <w:rsid w:val="00475847"/>
    <w:rsid w:val="00475EF8"/>
    <w:rsid w:val="0047781E"/>
    <w:rsid w:val="00477EC4"/>
    <w:rsid w:val="00480846"/>
    <w:rsid w:val="004817B7"/>
    <w:rsid w:val="004831FF"/>
    <w:rsid w:val="004862FA"/>
    <w:rsid w:val="0048784A"/>
    <w:rsid w:val="00492011"/>
    <w:rsid w:val="00492923"/>
    <w:rsid w:val="00492A41"/>
    <w:rsid w:val="00496D28"/>
    <w:rsid w:val="004A0275"/>
    <w:rsid w:val="004A06B0"/>
    <w:rsid w:val="004A0A0F"/>
    <w:rsid w:val="004A0AB8"/>
    <w:rsid w:val="004A261B"/>
    <w:rsid w:val="004A3B40"/>
    <w:rsid w:val="004A5108"/>
    <w:rsid w:val="004A5363"/>
    <w:rsid w:val="004A5963"/>
    <w:rsid w:val="004B0BA1"/>
    <w:rsid w:val="004B442F"/>
    <w:rsid w:val="004B5013"/>
    <w:rsid w:val="004B6941"/>
    <w:rsid w:val="004C0996"/>
    <w:rsid w:val="004D2332"/>
    <w:rsid w:val="004D3141"/>
    <w:rsid w:val="004D3FDE"/>
    <w:rsid w:val="004D637E"/>
    <w:rsid w:val="004D6B20"/>
    <w:rsid w:val="004D7CBD"/>
    <w:rsid w:val="004E18F1"/>
    <w:rsid w:val="004E613A"/>
    <w:rsid w:val="004E690A"/>
    <w:rsid w:val="004E7483"/>
    <w:rsid w:val="004F0781"/>
    <w:rsid w:val="004F08E2"/>
    <w:rsid w:val="004F0EA9"/>
    <w:rsid w:val="004F4BDF"/>
    <w:rsid w:val="004F4C1C"/>
    <w:rsid w:val="004F722D"/>
    <w:rsid w:val="005045D7"/>
    <w:rsid w:val="0050518C"/>
    <w:rsid w:val="00505890"/>
    <w:rsid w:val="00506E50"/>
    <w:rsid w:val="005110F7"/>
    <w:rsid w:val="00511573"/>
    <w:rsid w:val="00512A34"/>
    <w:rsid w:val="00513660"/>
    <w:rsid w:val="00514552"/>
    <w:rsid w:val="00514FFB"/>
    <w:rsid w:val="00517C28"/>
    <w:rsid w:val="00520713"/>
    <w:rsid w:val="00520B67"/>
    <w:rsid w:val="005227D5"/>
    <w:rsid w:val="00522955"/>
    <w:rsid w:val="00523CFF"/>
    <w:rsid w:val="00524B00"/>
    <w:rsid w:val="005309C4"/>
    <w:rsid w:val="005312DB"/>
    <w:rsid w:val="0053141A"/>
    <w:rsid w:val="005328B3"/>
    <w:rsid w:val="00534A06"/>
    <w:rsid w:val="00534EC0"/>
    <w:rsid w:val="00540189"/>
    <w:rsid w:val="00541A12"/>
    <w:rsid w:val="005424CE"/>
    <w:rsid w:val="005436AF"/>
    <w:rsid w:val="00543703"/>
    <w:rsid w:val="00547980"/>
    <w:rsid w:val="00551868"/>
    <w:rsid w:val="00552934"/>
    <w:rsid w:val="005618FD"/>
    <w:rsid w:val="00561D68"/>
    <w:rsid w:val="00562283"/>
    <w:rsid w:val="005636E8"/>
    <w:rsid w:val="005645B8"/>
    <w:rsid w:val="005657EA"/>
    <w:rsid w:val="005735A5"/>
    <w:rsid w:val="00573635"/>
    <w:rsid w:val="005750BB"/>
    <w:rsid w:val="00577E4D"/>
    <w:rsid w:val="00577FBE"/>
    <w:rsid w:val="00580A71"/>
    <w:rsid w:val="0058210B"/>
    <w:rsid w:val="005822D5"/>
    <w:rsid w:val="00583BDA"/>
    <w:rsid w:val="0058630F"/>
    <w:rsid w:val="00586C45"/>
    <w:rsid w:val="00591151"/>
    <w:rsid w:val="00595503"/>
    <w:rsid w:val="00595707"/>
    <w:rsid w:val="005A2576"/>
    <w:rsid w:val="005A2BE2"/>
    <w:rsid w:val="005A315E"/>
    <w:rsid w:val="005A726D"/>
    <w:rsid w:val="005B0F9A"/>
    <w:rsid w:val="005B264B"/>
    <w:rsid w:val="005C14B2"/>
    <w:rsid w:val="005D3C60"/>
    <w:rsid w:val="005D5C55"/>
    <w:rsid w:val="005D6B94"/>
    <w:rsid w:val="005D7EF4"/>
    <w:rsid w:val="005E2DBE"/>
    <w:rsid w:val="005E3743"/>
    <w:rsid w:val="005F0F2F"/>
    <w:rsid w:val="005F4A3C"/>
    <w:rsid w:val="005F4BD9"/>
    <w:rsid w:val="005F6152"/>
    <w:rsid w:val="005F6969"/>
    <w:rsid w:val="005F7223"/>
    <w:rsid w:val="00600A63"/>
    <w:rsid w:val="00600FBA"/>
    <w:rsid w:val="006038DC"/>
    <w:rsid w:val="00604971"/>
    <w:rsid w:val="0060559B"/>
    <w:rsid w:val="006075B3"/>
    <w:rsid w:val="00610DE2"/>
    <w:rsid w:val="0061194D"/>
    <w:rsid w:val="00613068"/>
    <w:rsid w:val="00613593"/>
    <w:rsid w:val="00615E26"/>
    <w:rsid w:val="00616374"/>
    <w:rsid w:val="00617B6B"/>
    <w:rsid w:val="00622A72"/>
    <w:rsid w:val="00622ECD"/>
    <w:rsid w:val="00625565"/>
    <w:rsid w:val="006351F2"/>
    <w:rsid w:val="00641DBC"/>
    <w:rsid w:val="006428F5"/>
    <w:rsid w:val="00650673"/>
    <w:rsid w:val="00654ADB"/>
    <w:rsid w:val="00654B3B"/>
    <w:rsid w:val="006564BF"/>
    <w:rsid w:val="006613F0"/>
    <w:rsid w:val="00662DAA"/>
    <w:rsid w:val="00672AC3"/>
    <w:rsid w:val="00681B06"/>
    <w:rsid w:val="0069172E"/>
    <w:rsid w:val="006931F1"/>
    <w:rsid w:val="00694A38"/>
    <w:rsid w:val="006951FB"/>
    <w:rsid w:val="006A1442"/>
    <w:rsid w:val="006A2DE7"/>
    <w:rsid w:val="006A62A2"/>
    <w:rsid w:val="006B0227"/>
    <w:rsid w:val="006B2434"/>
    <w:rsid w:val="006B2D4D"/>
    <w:rsid w:val="006B36CF"/>
    <w:rsid w:val="006B54CA"/>
    <w:rsid w:val="006C2119"/>
    <w:rsid w:val="006C3159"/>
    <w:rsid w:val="006C4215"/>
    <w:rsid w:val="006C5517"/>
    <w:rsid w:val="006C73FB"/>
    <w:rsid w:val="006D1445"/>
    <w:rsid w:val="006D4090"/>
    <w:rsid w:val="006D4468"/>
    <w:rsid w:val="006D7D1B"/>
    <w:rsid w:val="006D7EBE"/>
    <w:rsid w:val="006E29A3"/>
    <w:rsid w:val="006F10B6"/>
    <w:rsid w:val="006F1290"/>
    <w:rsid w:val="006F32D3"/>
    <w:rsid w:val="006F443D"/>
    <w:rsid w:val="006F7D3B"/>
    <w:rsid w:val="0070048B"/>
    <w:rsid w:val="00700D13"/>
    <w:rsid w:val="007102C8"/>
    <w:rsid w:val="007110F0"/>
    <w:rsid w:val="00711A68"/>
    <w:rsid w:val="00712318"/>
    <w:rsid w:val="0071233D"/>
    <w:rsid w:val="007125CC"/>
    <w:rsid w:val="0071539C"/>
    <w:rsid w:val="00715428"/>
    <w:rsid w:val="007171FE"/>
    <w:rsid w:val="007174EA"/>
    <w:rsid w:val="00721AA0"/>
    <w:rsid w:val="0072239D"/>
    <w:rsid w:val="00726120"/>
    <w:rsid w:val="00735CAC"/>
    <w:rsid w:val="007367EB"/>
    <w:rsid w:val="0073765F"/>
    <w:rsid w:val="00740958"/>
    <w:rsid w:val="007414E8"/>
    <w:rsid w:val="00744AD8"/>
    <w:rsid w:val="0074710E"/>
    <w:rsid w:val="00747FA2"/>
    <w:rsid w:val="007552FD"/>
    <w:rsid w:val="00755F07"/>
    <w:rsid w:val="0075646E"/>
    <w:rsid w:val="0076340C"/>
    <w:rsid w:val="00764998"/>
    <w:rsid w:val="007677A2"/>
    <w:rsid w:val="007711AB"/>
    <w:rsid w:val="00775515"/>
    <w:rsid w:val="00775E09"/>
    <w:rsid w:val="00780416"/>
    <w:rsid w:val="007828D6"/>
    <w:rsid w:val="00782AF3"/>
    <w:rsid w:val="007840CA"/>
    <w:rsid w:val="007877FD"/>
    <w:rsid w:val="00791A45"/>
    <w:rsid w:val="0079206B"/>
    <w:rsid w:val="00795D60"/>
    <w:rsid w:val="00796761"/>
    <w:rsid w:val="00797623"/>
    <w:rsid w:val="007A1498"/>
    <w:rsid w:val="007A19CA"/>
    <w:rsid w:val="007A2428"/>
    <w:rsid w:val="007A24B5"/>
    <w:rsid w:val="007A2563"/>
    <w:rsid w:val="007A53AB"/>
    <w:rsid w:val="007A7D88"/>
    <w:rsid w:val="007A7F92"/>
    <w:rsid w:val="007B0D07"/>
    <w:rsid w:val="007B3FBF"/>
    <w:rsid w:val="007B547A"/>
    <w:rsid w:val="007B64CD"/>
    <w:rsid w:val="007D4592"/>
    <w:rsid w:val="007D6CC2"/>
    <w:rsid w:val="007D73A5"/>
    <w:rsid w:val="007E0A54"/>
    <w:rsid w:val="007E1839"/>
    <w:rsid w:val="007E3924"/>
    <w:rsid w:val="007E3E59"/>
    <w:rsid w:val="007F0157"/>
    <w:rsid w:val="008007AD"/>
    <w:rsid w:val="008028C4"/>
    <w:rsid w:val="00804BA5"/>
    <w:rsid w:val="00805805"/>
    <w:rsid w:val="00807AE6"/>
    <w:rsid w:val="00811253"/>
    <w:rsid w:val="00811DAB"/>
    <w:rsid w:val="008132E4"/>
    <w:rsid w:val="008164EE"/>
    <w:rsid w:val="0082482F"/>
    <w:rsid w:val="0083258C"/>
    <w:rsid w:val="00836644"/>
    <w:rsid w:val="00845A47"/>
    <w:rsid w:val="00847630"/>
    <w:rsid w:val="0085146F"/>
    <w:rsid w:val="00851755"/>
    <w:rsid w:val="008519BB"/>
    <w:rsid w:val="00852AAC"/>
    <w:rsid w:val="00854A46"/>
    <w:rsid w:val="0085540C"/>
    <w:rsid w:val="00856777"/>
    <w:rsid w:val="00856C75"/>
    <w:rsid w:val="00856EC2"/>
    <w:rsid w:val="00857079"/>
    <w:rsid w:val="00857309"/>
    <w:rsid w:val="008623F5"/>
    <w:rsid w:val="008751A8"/>
    <w:rsid w:val="00875518"/>
    <w:rsid w:val="00877426"/>
    <w:rsid w:val="0088028E"/>
    <w:rsid w:val="008803E6"/>
    <w:rsid w:val="008804E5"/>
    <w:rsid w:val="0088625F"/>
    <w:rsid w:val="0088670B"/>
    <w:rsid w:val="00890ADA"/>
    <w:rsid w:val="00890C25"/>
    <w:rsid w:val="0089187F"/>
    <w:rsid w:val="008969AC"/>
    <w:rsid w:val="0089733F"/>
    <w:rsid w:val="008977C6"/>
    <w:rsid w:val="008A03D1"/>
    <w:rsid w:val="008A1936"/>
    <w:rsid w:val="008A2036"/>
    <w:rsid w:val="008A6536"/>
    <w:rsid w:val="008A6549"/>
    <w:rsid w:val="008B163B"/>
    <w:rsid w:val="008B265C"/>
    <w:rsid w:val="008B29E8"/>
    <w:rsid w:val="008B42BA"/>
    <w:rsid w:val="008B4FA1"/>
    <w:rsid w:val="008B5251"/>
    <w:rsid w:val="008B5C6A"/>
    <w:rsid w:val="008B60A8"/>
    <w:rsid w:val="008B66BF"/>
    <w:rsid w:val="008B6E12"/>
    <w:rsid w:val="008B787F"/>
    <w:rsid w:val="008D282D"/>
    <w:rsid w:val="008D2AD1"/>
    <w:rsid w:val="008D3488"/>
    <w:rsid w:val="008E52DF"/>
    <w:rsid w:val="008E7536"/>
    <w:rsid w:val="008F1EF5"/>
    <w:rsid w:val="008F521E"/>
    <w:rsid w:val="008F5316"/>
    <w:rsid w:val="008F63D0"/>
    <w:rsid w:val="008F7F57"/>
    <w:rsid w:val="00902022"/>
    <w:rsid w:val="00902615"/>
    <w:rsid w:val="0091194C"/>
    <w:rsid w:val="00911B8B"/>
    <w:rsid w:val="00912656"/>
    <w:rsid w:val="009258E3"/>
    <w:rsid w:val="00926DD9"/>
    <w:rsid w:val="0092768E"/>
    <w:rsid w:val="00927FE4"/>
    <w:rsid w:val="009310F3"/>
    <w:rsid w:val="00933E0F"/>
    <w:rsid w:val="0093591F"/>
    <w:rsid w:val="00936B6B"/>
    <w:rsid w:val="00937F95"/>
    <w:rsid w:val="0094160F"/>
    <w:rsid w:val="009462AE"/>
    <w:rsid w:val="00947611"/>
    <w:rsid w:val="00950852"/>
    <w:rsid w:val="00955708"/>
    <w:rsid w:val="00957874"/>
    <w:rsid w:val="00960671"/>
    <w:rsid w:val="00963D58"/>
    <w:rsid w:val="0096446E"/>
    <w:rsid w:val="00964F7D"/>
    <w:rsid w:val="00965E94"/>
    <w:rsid w:val="00970BA2"/>
    <w:rsid w:val="00974864"/>
    <w:rsid w:val="00980434"/>
    <w:rsid w:val="00980A97"/>
    <w:rsid w:val="009826BA"/>
    <w:rsid w:val="0098362B"/>
    <w:rsid w:val="009857F5"/>
    <w:rsid w:val="00993F6B"/>
    <w:rsid w:val="00996473"/>
    <w:rsid w:val="009A0D83"/>
    <w:rsid w:val="009A1729"/>
    <w:rsid w:val="009A194B"/>
    <w:rsid w:val="009A2563"/>
    <w:rsid w:val="009A2CD7"/>
    <w:rsid w:val="009A3EA6"/>
    <w:rsid w:val="009B024A"/>
    <w:rsid w:val="009B2D96"/>
    <w:rsid w:val="009B4A24"/>
    <w:rsid w:val="009B4AEE"/>
    <w:rsid w:val="009B7FBB"/>
    <w:rsid w:val="009C0E77"/>
    <w:rsid w:val="009C2BFB"/>
    <w:rsid w:val="009C48AD"/>
    <w:rsid w:val="009C4E5C"/>
    <w:rsid w:val="009C516E"/>
    <w:rsid w:val="009C5828"/>
    <w:rsid w:val="009C6F3B"/>
    <w:rsid w:val="009C77E7"/>
    <w:rsid w:val="009C7D2A"/>
    <w:rsid w:val="009D02F7"/>
    <w:rsid w:val="009D6DAE"/>
    <w:rsid w:val="009E0BFF"/>
    <w:rsid w:val="009F04C9"/>
    <w:rsid w:val="00A01E3D"/>
    <w:rsid w:val="00A03AFE"/>
    <w:rsid w:val="00A048EF"/>
    <w:rsid w:val="00A109E1"/>
    <w:rsid w:val="00A125B9"/>
    <w:rsid w:val="00A12644"/>
    <w:rsid w:val="00A1397D"/>
    <w:rsid w:val="00A1516B"/>
    <w:rsid w:val="00A211BE"/>
    <w:rsid w:val="00A21519"/>
    <w:rsid w:val="00A22815"/>
    <w:rsid w:val="00A22CA2"/>
    <w:rsid w:val="00A23642"/>
    <w:rsid w:val="00A26161"/>
    <w:rsid w:val="00A265FF"/>
    <w:rsid w:val="00A27F9B"/>
    <w:rsid w:val="00A31945"/>
    <w:rsid w:val="00A3210E"/>
    <w:rsid w:val="00A35299"/>
    <w:rsid w:val="00A4037E"/>
    <w:rsid w:val="00A4380C"/>
    <w:rsid w:val="00A51A9E"/>
    <w:rsid w:val="00A526E2"/>
    <w:rsid w:val="00A53BD2"/>
    <w:rsid w:val="00A5423D"/>
    <w:rsid w:val="00A54BD7"/>
    <w:rsid w:val="00A564C7"/>
    <w:rsid w:val="00A568BF"/>
    <w:rsid w:val="00A5763E"/>
    <w:rsid w:val="00A6160E"/>
    <w:rsid w:val="00A61C21"/>
    <w:rsid w:val="00A66202"/>
    <w:rsid w:val="00A66332"/>
    <w:rsid w:val="00A74E4F"/>
    <w:rsid w:val="00A76706"/>
    <w:rsid w:val="00A820B7"/>
    <w:rsid w:val="00A8216E"/>
    <w:rsid w:val="00A83A1D"/>
    <w:rsid w:val="00A86A9E"/>
    <w:rsid w:val="00A86CA6"/>
    <w:rsid w:val="00A91ADB"/>
    <w:rsid w:val="00A93A2D"/>
    <w:rsid w:val="00A9437F"/>
    <w:rsid w:val="00A97CDB"/>
    <w:rsid w:val="00AA03A8"/>
    <w:rsid w:val="00AA0D5C"/>
    <w:rsid w:val="00AA1EDC"/>
    <w:rsid w:val="00AA62EC"/>
    <w:rsid w:val="00AA64D4"/>
    <w:rsid w:val="00AB008F"/>
    <w:rsid w:val="00AB40F6"/>
    <w:rsid w:val="00AC0ECB"/>
    <w:rsid w:val="00AC1346"/>
    <w:rsid w:val="00AC3248"/>
    <w:rsid w:val="00AE015B"/>
    <w:rsid w:val="00AE21A9"/>
    <w:rsid w:val="00AF20D0"/>
    <w:rsid w:val="00B0371C"/>
    <w:rsid w:val="00B0603D"/>
    <w:rsid w:val="00B07AE1"/>
    <w:rsid w:val="00B07C69"/>
    <w:rsid w:val="00B1125F"/>
    <w:rsid w:val="00B12ED5"/>
    <w:rsid w:val="00B16076"/>
    <w:rsid w:val="00B1716A"/>
    <w:rsid w:val="00B2262E"/>
    <w:rsid w:val="00B23EEC"/>
    <w:rsid w:val="00B243CB"/>
    <w:rsid w:val="00B246B8"/>
    <w:rsid w:val="00B2613E"/>
    <w:rsid w:val="00B26AEA"/>
    <w:rsid w:val="00B3582A"/>
    <w:rsid w:val="00B411DC"/>
    <w:rsid w:val="00B43016"/>
    <w:rsid w:val="00B44038"/>
    <w:rsid w:val="00B50DD3"/>
    <w:rsid w:val="00B514FF"/>
    <w:rsid w:val="00B53D19"/>
    <w:rsid w:val="00B54519"/>
    <w:rsid w:val="00B54940"/>
    <w:rsid w:val="00B550A2"/>
    <w:rsid w:val="00B55EB5"/>
    <w:rsid w:val="00B57149"/>
    <w:rsid w:val="00B5737F"/>
    <w:rsid w:val="00B63693"/>
    <w:rsid w:val="00B6799F"/>
    <w:rsid w:val="00B67D7A"/>
    <w:rsid w:val="00B67DDC"/>
    <w:rsid w:val="00B70A84"/>
    <w:rsid w:val="00B7131C"/>
    <w:rsid w:val="00B72102"/>
    <w:rsid w:val="00B741D7"/>
    <w:rsid w:val="00B76083"/>
    <w:rsid w:val="00B77AB8"/>
    <w:rsid w:val="00B80B65"/>
    <w:rsid w:val="00B8106E"/>
    <w:rsid w:val="00B817B3"/>
    <w:rsid w:val="00B84810"/>
    <w:rsid w:val="00B84A96"/>
    <w:rsid w:val="00B86D75"/>
    <w:rsid w:val="00B87078"/>
    <w:rsid w:val="00B871C8"/>
    <w:rsid w:val="00B90BE8"/>
    <w:rsid w:val="00B925BF"/>
    <w:rsid w:val="00B956A1"/>
    <w:rsid w:val="00BA042A"/>
    <w:rsid w:val="00BA1569"/>
    <w:rsid w:val="00BA2EAF"/>
    <w:rsid w:val="00BA3CA7"/>
    <w:rsid w:val="00BA3CA9"/>
    <w:rsid w:val="00BA640C"/>
    <w:rsid w:val="00BB44DD"/>
    <w:rsid w:val="00BC065F"/>
    <w:rsid w:val="00BC1CC2"/>
    <w:rsid w:val="00BC29FC"/>
    <w:rsid w:val="00BC479B"/>
    <w:rsid w:val="00BD1156"/>
    <w:rsid w:val="00BD6780"/>
    <w:rsid w:val="00BE1506"/>
    <w:rsid w:val="00BE4A8B"/>
    <w:rsid w:val="00BE4CDF"/>
    <w:rsid w:val="00BF70A1"/>
    <w:rsid w:val="00BF73BE"/>
    <w:rsid w:val="00BF76C6"/>
    <w:rsid w:val="00C015AD"/>
    <w:rsid w:val="00C01A21"/>
    <w:rsid w:val="00C04211"/>
    <w:rsid w:val="00C12D5B"/>
    <w:rsid w:val="00C12E34"/>
    <w:rsid w:val="00C13F4A"/>
    <w:rsid w:val="00C14DE7"/>
    <w:rsid w:val="00C15D96"/>
    <w:rsid w:val="00C2770D"/>
    <w:rsid w:val="00C32D37"/>
    <w:rsid w:val="00C36783"/>
    <w:rsid w:val="00C454EC"/>
    <w:rsid w:val="00C470DD"/>
    <w:rsid w:val="00C4756F"/>
    <w:rsid w:val="00C50886"/>
    <w:rsid w:val="00C558C7"/>
    <w:rsid w:val="00C67BBE"/>
    <w:rsid w:val="00C74AB5"/>
    <w:rsid w:val="00C74F21"/>
    <w:rsid w:val="00C81F20"/>
    <w:rsid w:val="00C8226F"/>
    <w:rsid w:val="00C9061C"/>
    <w:rsid w:val="00C93F94"/>
    <w:rsid w:val="00C953FF"/>
    <w:rsid w:val="00C95B6E"/>
    <w:rsid w:val="00C96DF9"/>
    <w:rsid w:val="00CA09DB"/>
    <w:rsid w:val="00CA2D1F"/>
    <w:rsid w:val="00CA7399"/>
    <w:rsid w:val="00CB098A"/>
    <w:rsid w:val="00CB1A78"/>
    <w:rsid w:val="00CB32E7"/>
    <w:rsid w:val="00CB46D2"/>
    <w:rsid w:val="00CB5D3B"/>
    <w:rsid w:val="00CB71D0"/>
    <w:rsid w:val="00CC0E76"/>
    <w:rsid w:val="00CC0ED4"/>
    <w:rsid w:val="00CC1D97"/>
    <w:rsid w:val="00CC2C4D"/>
    <w:rsid w:val="00CC43E9"/>
    <w:rsid w:val="00CC75E0"/>
    <w:rsid w:val="00CC7F12"/>
    <w:rsid w:val="00CD33C0"/>
    <w:rsid w:val="00CD3837"/>
    <w:rsid w:val="00CD7606"/>
    <w:rsid w:val="00CE2E71"/>
    <w:rsid w:val="00CE2EB4"/>
    <w:rsid w:val="00CE35E4"/>
    <w:rsid w:val="00CE3DB8"/>
    <w:rsid w:val="00CE5B87"/>
    <w:rsid w:val="00CE750B"/>
    <w:rsid w:val="00CF1DAE"/>
    <w:rsid w:val="00D00429"/>
    <w:rsid w:val="00D00F35"/>
    <w:rsid w:val="00D028C6"/>
    <w:rsid w:val="00D03063"/>
    <w:rsid w:val="00D031C2"/>
    <w:rsid w:val="00D03AB1"/>
    <w:rsid w:val="00D04898"/>
    <w:rsid w:val="00D05B3F"/>
    <w:rsid w:val="00D05D39"/>
    <w:rsid w:val="00D0612F"/>
    <w:rsid w:val="00D107E2"/>
    <w:rsid w:val="00D11C79"/>
    <w:rsid w:val="00D133F3"/>
    <w:rsid w:val="00D20CD0"/>
    <w:rsid w:val="00D2155F"/>
    <w:rsid w:val="00D216BC"/>
    <w:rsid w:val="00D21DA4"/>
    <w:rsid w:val="00D250C4"/>
    <w:rsid w:val="00D25E5A"/>
    <w:rsid w:val="00D27301"/>
    <w:rsid w:val="00D31348"/>
    <w:rsid w:val="00D31744"/>
    <w:rsid w:val="00D31CE6"/>
    <w:rsid w:val="00D323AD"/>
    <w:rsid w:val="00D36BB0"/>
    <w:rsid w:val="00D410FF"/>
    <w:rsid w:val="00D42BC3"/>
    <w:rsid w:val="00D4446D"/>
    <w:rsid w:val="00D46C5F"/>
    <w:rsid w:val="00D47167"/>
    <w:rsid w:val="00D500CD"/>
    <w:rsid w:val="00D5134B"/>
    <w:rsid w:val="00D53984"/>
    <w:rsid w:val="00D63EA4"/>
    <w:rsid w:val="00D64ED0"/>
    <w:rsid w:val="00D65871"/>
    <w:rsid w:val="00D660BE"/>
    <w:rsid w:val="00D67D21"/>
    <w:rsid w:val="00D72C91"/>
    <w:rsid w:val="00D75033"/>
    <w:rsid w:val="00D77599"/>
    <w:rsid w:val="00D82BE1"/>
    <w:rsid w:val="00D839EF"/>
    <w:rsid w:val="00D8695F"/>
    <w:rsid w:val="00D87F1C"/>
    <w:rsid w:val="00D90467"/>
    <w:rsid w:val="00D90D3E"/>
    <w:rsid w:val="00D94353"/>
    <w:rsid w:val="00DA05A4"/>
    <w:rsid w:val="00DA0BBC"/>
    <w:rsid w:val="00DA2C67"/>
    <w:rsid w:val="00DA327F"/>
    <w:rsid w:val="00DA3A49"/>
    <w:rsid w:val="00DA4F9A"/>
    <w:rsid w:val="00DB0904"/>
    <w:rsid w:val="00DB71C3"/>
    <w:rsid w:val="00DB7F08"/>
    <w:rsid w:val="00DC0E23"/>
    <w:rsid w:val="00DC356F"/>
    <w:rsid w:val="00DC4EC6"/>
    <w:rsid w:val="00DC5940"/>
    <w:rsid w:val="00DC5CC7"/>
    <w:rsid w:val="00DC65A8"/>
    <w:rsid w:val="00DD0BEB"/>
    <w:rsid w:val="00DD2AF1"/>
    <w:rsid w:val="00DD3075"/>
    <w:rsid w:val="00DD3DFD"/>
    <w:rsid w:val="00DD4CA2"/>
    <w:rsid w:val="00DD6CE7"/>
    <w:rsid w:val="00DD6E2F"/>
    <w:rsid w:val="00DD78F8"/>
    <w:rsid w:val="00DE1D5E"/>
    <w:rsid w:val="00DE32B4"/>
    <w:rsid w:val="00DE339F"/>
    <w:rsid w:val="00DF2319"/>
    <w:rsid w:val="00DF41F7"/>
    <w:rsid w:val="00DF46C1"/>
    <w:rsid w:val="00DF5D37"/>
    <w:rsid w:val="00E02378"/>
    <w:rsid w:val="00E0609D"/>
    <w:rsid w:val="00E0624C"/>
    <w:rsid w:val="00E06A0B"/>
    <w:rsid w:val="00E075DB"/>
    <w:rsid w:val="00E10BF4"/>
    <w:rsid w:val="00E119C0"/>
    <w:rsid w:val="00E123EA"/>
    <w:rsid w:val="00E15A99"/>
    <w:rsid w:val="00E15EB7"/>
    <w:rsid w:val="00E168CE"/>
    <w:rsid w:val="00E2014E"/>
    <w:rsid w:val="00E20C92"/>
    <w:rsid w:val="00E261DC"/>
    <w:rsid w:val="00E26FAC"/>
    <w:rsid w:val="00E3258A"/>
    <w:rsid w:val="00E326DC"/>
    <w:rsid w:val="00E338CD"/>
    <w:rsid w:val="00E33C17"/>
    <w:rsid w:val="00E42B09"/>
    <w:rsid w:val="00E50B93"/>
    <w:rsid w:val="00E51BDA"/>
    <w:rsid w:val="00E51D0B"/>
    <w:rsid w:val="00E51F84"/>
    <w:rsid w:val="00E54C0B"/>
    <w:rsid w:val="00E550B5"/>
    <w:rsid w:val="00E55DCB"/>
    <w:rsid w:val="00E62095"/>
    <w:rsid w:val="00E634BE"/>
    <w:rsid w:val="00E6386B"/>
    <w:rsid w:val="00E64B1B"/>
    <w:rsid w:val="00E6500D"/>
    <w:rsid w:val="00E65553"/>
    <w:rsid w:val="00E65558"/>
    <w:rsid w:val="00E73F2B"/>
    <w:rsid w:val="00E76188"/>
    <w:rsid w:val="00E81E2B"/>
    <w:rsid w:val="00E825F8"/>
    <w:rsid w:val="00E82B0C"/>
    <w:rsid w:val="00E91A96"/>
    <w:rsid w:val="00E9240A"/>
    <w:rsid w:val="00E92F8C"/>
    <w:rsid w:val="00EA0041"/>
    <w:rsid w:val="00EA0546"/>
    <w:rsid w:val="00EA46CD"/>
    <w:rsid w:val="00EA5238"/>
    <w:rsid w:val="00EA576F"/>
    <w:rsid w:val="00EA57A9"/>
    <w:rsid w:val="00EB1B5C"/>
    <w:rsid w:val="00EB215E"/>
    <w:rsid w:val="00EB3217"/>
    <w:rsid w:val="00EB41BA"/>
    <w:rsid w:val="00EB5422"/>
    <w:rsid w:val="00EC30D6"/>
    <w:rsid w:val="00EC338E"/>
    <w:rsid w:val="00EC7457"/>
    <w:rsid w:val="00ED6917"/>
    <w:rsid w:val="00EE5760"/>
    <w:rsid w:val="00EE7BEA"/>
    <w:rsid w:val="00EF070F"/>
    <w:rsid w:val="00EF1F74"/>
    <w:rsid w:val="00EF71BC"/>
    <w:rsid w:val="00EF7B47"/>
    <w:rsid w:val="00F00E86"/>
    <w:rsid w:val="00F0128F"/>
    <w:rsid w:val="00F02205"/>
    <w:rsid w:val="00F0594F"/>
    <w:rsid w:val="00F0783E"/>
    <w:rsid w:val="00F07D25"/>
    <w:rsid w:val="00F07DB9"/>
    <w:rsid w:val="00F16377"/>
    <w:rsid w:val="00F32B87"/>
    <w:rsid w:val="00F37C04"/>
    <w:rsid w:val="00F40A1E"/>
    <w:rsid w:val="00F41FC6"/>
    <w:rsid w:val="00F42B90"/>
    <w:rsid w:val="00F44BD5"/>
    <w:rsid w:val="00F459C6"/>
    <w:rsid w:val="00F47A10"/>
    <w:rsid w:val="00F50B3B"/>
    <w:rsid w:val="00F560DA"/>
    <w:rsid w:val="00F566DC"/>
    <w:rsid w:val="00F61170"/>
    <w:rsid w:val="00F63035"/>
    <w:rsid w:val="00F630A6"/>
    <w:rsid w:val="00F63A9D"/>
    <w:rsid w:val="00F64279"/>
    <w:rsid w:val="00F6445A"/>
    <w:rsid w:val="00F713C1"/>
    <w:rsid w:val="00F71A06"/>
    <w:rsid w:val="00F76D9F"/>
    <w:rsid w:val="00F80192"/>
    <w:rsid w:val="00F80E12"/>
    <w:rsid w:val="00F81EAF"/>
    <w:rsid w:val="00F833E2"/>
    <w:rsid w:val="00F83570"/>
    <w:rsid w:val="00F87F45"/>
    <w:rsid w:val="00F9296C"/>
    <w:rsid w:val="00F92F37"/>
    <w:rsid w:val="00FA01D3"/>
    <w:rsid w:val="00FA1D99"/>
    <w:rsid w:val="00FA320C"/>
    <w:rsid w:val="00FA5430"/>
    <w:rsid w:val="00FB40FB"/>
    <w:rsid w:val="00FB4483"/>
    <w:rsid w:val="00FB643F"/>
    <w:rsid w:val="00FB649A"/>
    <w:rsid w:val="00FB735D"/>
    <w:rsid w:val="00FC0DB9"/>
    <w:rsid w:val="00FC2547"/>
    <w:rsid w:val="00FC43F8"/>
    <w:rsid w:val="00FC5113"/>
    <w:rsid w:val="00FD5FC6"/>
    <w:rsid w:val="00FF308F"/>
    <w:rsid w:val="00FF3364"/>
    <w:rsid w:val="00FF48A6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9EF"/>
  </w:style>
  <w:style w:type="paragraph" w:styleId="Nagwek1">
    <w:name w:val="heading 1"/>
    <w:basedOn w:val="Normalny"/>
    <w:next w:val="Normalny"/>
    <w:link w:val="Nagwek1Znak"/>
    <w:qFormat/>
    <w:rsid w:val="00A26161"/>
    <w:pPr>
      <w:keepNext/>
      <w:numPr>
        <w:numId w:val="6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26161"/>
    <w:pPr>
      <w:keepNext/>
      <w:numPr>
        <w:ilvl w:val="1"/>
        <w:numId w:val="6"/>
      </w:numPr>
      <w:shd w:val="clear" w:color="auto" w:fill="FFFFFF"/>
      <w:spacing w:before="840" w:after="0" w:line="240" w:lineRule="auto"/>
      <w:outlineLvl w:val="1"/>
    </w:pPr>
    <w:rPr>
      <w:rFonts w:ascii="Arial" w:eastAsia="Times New Roman" w:hAnsi="Arial" w:cs="Times New Roman"/>
      <w:b/>
      <w:color w:val="000000"/>
      <w:spacing w:val="-4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A26161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A26161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A26161"/>
    <w:pPr>
      <w:numPr>
        <w:ilvl w:val="4"/>
        <w:numId w:val="6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A26161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A3CA9"/>
    <w:pPr>
      <w:suppressAutoHyphens/>
      <w:spacing w:after="0" w:line="240" w:lineRule="auto"/>
      <w:ind w:left="708" w:hanging="360"/>
      <w:outlineLvl w:val="6"/>
    </w:pPr>
    <w:rPr>
      <w:rFonts w:ascii="MS Serif" w:eastAsia="Times New Roman" w:hAnsi="MS Serif" w:cs="Times New Roman"/>
      <w:i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BA3CA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BA3CA9"/>
    <w:pPr>
      <w:suppressAutoHyphens/>
      <w:spacing w:after="0" w:line="240" w:lineRule="auto"/>
      <w:ind w:left="708" w:hanging="360"/>
      <w:outlineLvl w:val="8"/>
    </w:pPr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1308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08A9"/>
    <w:rPr>
      <w:color w:val="0000FF" w:themeColor="hyperlink"/>
      <w:u w:val="single"/>
    </w:rPr>
  </w:style>
  <w:style w:type="numbering" w:customStyle="1" w:styleId="WW8Num112">
    <w:name w:val="WW8Num112"/>
    <w:basedOn w:val="Bezlisty"/>
    <w:rsid w:val="003320D0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rsid w:val="00A2616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26161"/>
    <w:rPr>
      <w:rFonts w:ascii="Arial" w:eastAsia="Times New Roman" w:hAnsi="Arial" w:cs="Times New Roman"/>
      <w:b/>
      <w:color w:val="000000"/>
      <w:spacing w:val="-4"/>
      <w:sz w:val="24"/>
      <w:szCs w:val="2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A26161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26161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26161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A26161"/>
    <w:rPr>
      <w:rFonts w:ascii="Times New Roman" w:eastAsia="Times New Roman" w:hAnsi="Times New Roman" w:cs="Times New Roman"/>
      <w:i/>
      <w:szCs w:val="24"/>
      <w:lang w:eastAsia="pl-PL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060383"/>
  </w:style>
  <w:style w:type="numbering" w:customStyle="1" w:styleId="WW8Num2113">
    <w:name w:val="WW8Num2113"/>
    <w:basedOn w:val="Bezlisty"/>
    <w:rsid w:val="002D2A30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unhideWhenUsed/>
    <w:rsid w:val="00F76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D9F"/>
  </w:style>
  <w:style w:type="paragraph" w:styleId="Stopka">
    <w:name w:val="footer"/>
    <w:basedOn w:val="Normalny"/>
    <w:link w:val="StopkaZnak"/>
    <w:uiPriority w:val="99"/>
    <w:unhideWhenUsed/>
    <w:rsid w:val="00F76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D9F"/>
  </w:style>
  <w:style w:type="paragraph" w:customStyle="1" w:styleId="Tekstpodstawowy22">
    <w:name w:val="Tekst podstawowy 22"/>
    <w:basedOn w:val="Normalny"/>
    <w:rsid w:val="00672AC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unhideWhenUsed/>
    <w:rsid w:val="00F81E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81EAF"/>
  </w:style>
  <w:style w:type="paragraph" w:styleId="Listanumerowana2">
    <w:name w:val="List Number 2"/>
    <w:basedOn w:val="Normalny"/>
    <w:semiHidden/>
    <w:unhideWhenUsed/>
    <w:rsid w:val="00F81EAF"/>
    <w:pPr>
      <w:numPr>
        <w:numId w:val="19"/>
      </w:numPr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66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66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6664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9A1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9A17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028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8623F5"/>
  </w:style>
  <w:style w:type="character" w:styleId="UyteHipercze">
    <w:name w:val="FollowedHyperlink"/>
    <w:basedOn w:val="Domylnaczcionkaakapitu"/>
    <w:uiPriority w:val="99"/>
    <w:semiHidden/>
    <w:unhideWhenUsed/>
    <w:rsid w:val="008623F5"/>
    <w:rPr>
      <w:color w:val="800080"/>
      <w:u w:val="single"/>
    </w:rPr>
  </w:style>
  <w:style w:type="paragraph" w:customStyle="1" w:styleId="xl113">
    <w:name w:val="xl113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4">
    <w:name w:val="xl114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5">
    <w:name w:val="xl115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6">
    <w:name w:val="xl116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7">
    <w:name w:val="xl117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0">
    <w:name w:val="xl120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1">
    <w:name w:val="xl121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3">
    <w:name w:val="xl123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5">
    <w:name w:val="xl125"/>
    <w:basedOn w:val="Normalny"/>
    <w:rsid w:val="008623F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6">
    <w:name w:val="xl126"/>
    <w:basedOn w:val="Normalny"/>
    <w:rsid w:val="008623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0">
    <w:name w:val="xl130"/>
    <w:basedOn w:val="Normalny"/>
    <w:rsid w:val="008623F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1">
    <w:name w:val="xl131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2">
    <w:name w:val="xl132"/>
    <w:basedOn w:val="Normalny"/>
    <w:rsid w:val="008623F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3">
    <w:name w:val="xl133"/>
    <w:basedOn w:val="Normalny"/>
    <w:rsid w:val="008623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4">
    <w:name w:val="xl134"/>
    <w:basedOn w:val="Normalny"/>
    <w:rsid w:val="008623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rsid w:val="008623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6">
    <w:name w:val="xl136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7">
    <w:name w:val="xl137"/>
    <w:basedOn w:val="Normalny"/>
    <w:rsid w:val="008623F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8">
    <w:name w:val="xl138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9">
    <w:name w:val="xl139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0">
    <w:name w:val="xl140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1">
    <w:name w:val="xl141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3">
    <w:name w:val="xl143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6">
    <w:name w:val="xl146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0">
    <w:name w:val="xl150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1">
    <w:name w:val="xl151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2">
    <w:name w:val="xl152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3">
    <w:name w:val="xl153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54">
    <w:name w:val="xl154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5">
    <w:name w:val="xl155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rsid w:val="008623F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7">
    <w:name w:val="xl157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58">
    <w:name w:val="xl15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9">
    <w:name w:val="xl159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0">
    <w:name w:val="xl160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1">
    <w:name w:val="xl161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2">
    <w:name w:val="xl162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3">
    <w:name w:val="xl163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4">
    <w:name w:val="xl164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5">
    <w:name w:val="xl165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6">
    <w:name w:val="xl166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7">
    <w:name w:val="xl167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0">
    <w:name w:val="xl170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1">
    <w:name w:val="xl171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2">
    <w:name w:val="xl172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3">
    <w:name w:val="xl173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74">
    <w:name w:val="xl174"/>
    <w:basedOn w:val="Normalny"/>
    <w:rsid w:val="008623F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5">
    <w:name w:val="xl175"/>
    <w:basedOn w:val="Normalny"/>
    <w:rsid w:val="008623F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6">
    <w:name w:val="xl176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7">
    <w:name w:val="xl177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8">
    <w:name w:val="xl17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9">
    <w:name w:val="xl179"/>
    <w:basedOn w:val="Normalny"/>
    <w:rsid w:val="008623F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0">
    <w:name w:val="xl180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1">
    <w:name w:val="xl181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82">
    <w:name w:val="xl182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3">
    <w:name w:val="xl183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4">
    <w:name w:val="xl184"/>
    <w:basedOn w:val="Normalny"/>
    <w:rsid w:val="008623F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5">
    <w:name w:val="xl185"/>
    <w:basedOn w:val="Normalny"/>
    <w:rsid w:val="008623F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6">
    <w:name w:val="xl186"/>
    <w:basedOn w:val="Normalny"/>
    <w:rsid w:val="008623F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7">
    <w:name w:val="xl187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88">
    <w:name w:val="xl18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89">
    <w:name w:val="xl189"/>
    <w:basedOn w:val="Normalny"/>
    <w:rsid w:val="008623F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90">
    <w:name w:val="xl190"/>
    <w:basedOn w:val="Normalny"/>
    <w:rsid w:val="008623F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l-PL"/>
    </w:rPr>
  </w:style>
  <w:style w:type="paragraph" w:customStyle="1" w:styleId="xl191">
    <w:name w:val="xl191"/>
    <w:basedOn w:val="Normalny"/>
    <w:rsid w:val="008623F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3">
    <w:name w:val="xl193"/>
    <w:basedOn w:val="Normalny"/>
    <w:rsid w:val="008623F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4">
    <w:name w:val="xl194"/>
    <w:basedOn w:val="Normalny"/>
    <w:rsid w:val="008623F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5">
    <w:name w:val="xl195"/>
    <w:basedOn w:val="Normalny"/>
    <w:rsid w:val="008623F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8623F5"/>
    <w:pPr>
      <w:spacing w:after="0" w:line="240" w:lineRule="auto"/>
      <w:jc w:val="both"/>
    </w:pPr>
  </w:style>
  <w:style w:type="paragraph" w:styleId="Lista">
    <w:name w:val="List"/>
    <w:basedOn w:val="Normalny"/>
    <w:unhideWhenUsed/>
    <w:rsid w:val="00091A7B"/>
    <w:pPr>
      <w:ind w:left="283" w:hanging="283"/>
      <w:contextualSpacing/>
    </w:pPr>
  </w:style>
  <w:style w:type="paragraph" w:styleId="Zwykytekst">
    <w:name w:val="Plain Text"/>
    <w:basedOn w:val="Normalny"/>
    <w:link w:val="ZwykytekstZnak"/>
    <w:rsid w:val="00091A7B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091A7B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Podtytu">
    <w:name w:val="Subtitle"/>
    <w:basedOn w:val="Normalny"/>
    <w:next w:val="Tekstpodstawowy"/>
    <w:link w:val="PodtytuZnak1"/>
    <w:uiPriority w:val="11"/>
    <w:qFormat/>
    <w:rsid w:val="009F04C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PodtytuZnak">
    <w:name w:val="Podtytuł Znak"/>
    <w:basedOn w:val="Domylnaczcionkaakapitu"/>
    <w:uiPriority w:val="11"/>
    <w:rsid w:val="009F04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1">
    <w:name w:val="Podtytuł Znak1"/>
    <w:link w:val="Podtytu"/>
    <w:rsid w:val="009F04C9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WW8Num1z0">
    <w:name w:val="WW8Num1z0"/>
    <w:rsid w:val="009F04C9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EF070F"/>
    <w:pPr>
      <w:suppressAutoHyphens/>
      <w:spacing w:before="280" w:after="119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430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4302D7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4302D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302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rsid w:val="0096446E"/>
    <w:pPr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Tiret0">
    <w:name w:val="Tiret 0"/>
    <w:basedOn w:val="Normalny"/>
    <w:rsid w:val="00523CFF"/>
    <w:pPr>
      <w:numPr>
        <w:numId w:val="3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523CFF"/>
    <w:pPr>
      <w:numPr>
        <w:numId w:val="3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523CFF"/>
    <w:pPr>
      <w:numPr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523CFF"/>
    <w:pPr>
      <w:numPr>
        <w:ilvl w:val="1"/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523CFF"/>
    <w:pPr>
      <w:numPr>
        <w:ilvl w:val="2"/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523CFF"/>
    <w:pPr>
      <w:numPr>
        <w:ilvl w:val="3"/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DeltaViewInsertion">
    <w:name w:val="DeltaView Insertion"/>
    <w:rsid w:val="00523CFF"/>
    <w:rPr>
      <w:b/>
      <w:bCs w:val="0"/>
      <w:i/>
      <w:iCs w:val="0"/>
      <w:spacing w:val="0"/>
    </w:rPr>
  </w:style>
  <w:style w:type="numbering" w:customStyle="1" w:styleId="WW8Num115">
    <w:name w:val="WW8Num115"/>
    <w:rsid w:val="00AA03A8"/>
    <w:pPr>
      <w:numPr>
        <w:numId w:val="38"/>
      </w:numPr>
    </w:pPr>
  </w:style>
  <w:style w:type="numbering" w:customStyle="1" w:styleId="Bezlisty2">
    <w:name w:val="Bez listy2"/>
    <w:next w:val="Bezlisty"/>
    <w:uiPriority w:val="99"/>
    <w:semiHidden/>
    <w:unhideWhenUsed/>
    <w:rsid w:val="00293EE1"/>
  </w:style>
  <w:style w:type="paragraph" w:styleId="Listapunktowana">
    <w:name w:val="List Bullet"/>
    <w:basedOn w:val="Normalny"/>
    <w:autoRedefine/>
    <w:rsid w:val="00293EE1"/>
    <w:pPr>
      <w:numPr>
        <w:numId w:val="4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5">
    <w:name w:val="xl65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7">
    <w:name w:val="xl67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8">
    <w:name w:val="xl68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9">
    <w:name w:val="xl69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0">
    <w:name w:val="xl70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1">
    <w:name w:val="xl7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72">
    <w:name w:val="xl72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293EE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29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293EE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293EE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293EE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293EE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2">
    <w:name w:val="xl82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3">
    <w:name w:val="xl83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3">
    <w:name w:val="xl63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msonormal0">
    <w:name w:val="msonormal"/>
    <w:basedOn w:val="Normalny"/>
    <w:rsid w:val="0029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5">
    <w:name w:val="xl85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7">
    <w:name w:val="xl87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9">
    <w:name w:val="xl89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A3CA9"/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BA3CA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BA3CA9"/>
    <w:rPr>
      <w:rFonts w:ascii="MS Serif" w:eastAsia="Times New Roman" w:hAnsi="MS Serif" w:cs="Times New Roman"/>
      <w:i/>
      <w:sz w:val="24"/>
      <w:szCs w:val="20"/>
      <w:lang w:eastAsia="ar-SA"/>
    </w:rPr>
  </w:style>
  <w:style w:type="paragraph" w:customStyle="1" w:styleId="Textbody">
    <w:name w:val="Text body"/>
    <w:basedOn w:val="Normalny"/>
    <w:rsid w:val="00BA3CA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numbering" w:customStyle="1" w:styleId="WW8Num11">
    <w:name w:val="WW8Num11"/>
    <w:rsid w:val="00BA3CA9"/>
  </w:style>
  <w:style w:type="numbering" w:customStyle="1" w:styleId="WW8Num21">
    <w:name w:val="WW8Num21"/>
    <w:rsid w:val="00BA3CA9"/>
  </w:style>
  <w:style w:type="paragraph" w:styleId="Tekstprzypisukocowego">
    <w:name w:val="endnote text"/>
    <w:basedOn w:val="Normalny"/>
    <w:link w:val="TekstprzypisukocowegoZnak"/>
    <w:unhideWhenUsed/>
    <w:rsid w:val="00BA3C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A3CA9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BA3CA9"/>
    <w:rPr>
      <w:vertAlign w:val="superscript"/>
    </w:rPr>
  </w:style>
  <w:style w:type="paragraph" w:customStyle="1" w:styleId="arimr">
    <w:name w:val="arimr"/>
    <w:basedOn w:val="Normalny"/>
    <w:rsid w:val="00BA3CA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A3C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BA3CA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A3C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A3CA9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BA3C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BA3CA9"/>
  </w:style>
  <w:style w:type="table" w:customStyle="1" w:styleId="Tabela-Siatka2">
    <w:name w:val="Tabela - Siatka2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A3CA9"/>
  </w:style>
  <w:style w:type="character" w:customStyle="1" w:styleId="FontStyle138">
    <w:name w:val="Font Style138"/>
    <w:rsid w:val="00BA3C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BA3CA9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rsid w:val="00BA3CA9"/>
    <w:pPr>
      <w:widowControl w:val="0"/>
      <w:autoSpaceDE w:val="0"/>
      <w:autoSpaceDN w:val="0"/>
      <w:adjustRightInd w:val="0"/>
      <w:spacing w:after="0" w:line="274" w:lineRule="exact"/>
      <w:ind w:hanging="27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rsid w:val="00BA3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BA3C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1">
    <w:name w:val="Style71"/>
    <w:basedOn w:val="Normalny"/>
    <w:rsid w:val="00BA3CA9"/>
    <w:pPr>
      <w:widowControl w:val="0"/>
      <w:autoSpaceDE w:val="0"/>
      <w:autoSpaceDN w:val="0"/>
      <w:adjustRightInd w:val="0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A3CA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A3CA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BA3CA9"/>
  </w:style>
  <w:style w:type="table" w:customStyle="1" w:styleId="Tabela-Siatka3">
    <w:name w:val="Tabela - Siatka3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locked/>
    <w:rsid w:val="00BA3CA9"/>
  </w:style>
  <w:style w:type="numbering" w:customStyle="1" w:styleId="Bezlisty6">
    <w:name w:val="Bez listy6"/>
    <w:next w:val="Bezlisty"/>
    <w:uiPriority w:val="99"/>
    <w:semiHidden/>
    <w:unhideWhenUsed/>
    <w:rsid w:val="00BA3CA9"/>
  </w:style>
  <w:style w:type="paragraph" w:customStyle="1" w:styleId="Tekstpodstawowy31">
    <w:name w:val="Tekst podstawowy 31"/>
    <w:basedOn w:val="Normalny"/>
    <w:rsid w:val="00BA3CA9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4">
    <w:name w:val="Tabela - Siatka4"/>
    <w:basedOn w:val="Standardowy"/>
    <w:next w:val="Tabela-Siatka"/>
    <w:uiPriority w:val="59"/>
    <w:rsid w:val="00BA3C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A3CA9"/>
    <w:rPr>
      <w:color w:val="808080"/>
    </w:rPr>
  </w:style>
  <w:style w:type="numbering" w:customStyle="1" w:styleId="Bezlisty7">
    <w:name w:val="Bez listy7"/>
    <w:next w:val="Bezlisty"/>
    <w:uiPriority w:val="99"/>
    <w:semiHidden/>
    <w:unhideWhenUsed/>
    <w:rsid w:val="00BA3CA9"/>
  </w:style>
  <w:style w:type="paragraph" w:customStyle="1" w:styleId="cs6f117ee5">
    <w:name w:val="cs6f117ee5"/>
    <w:basedOn w:val="Normalny"/>
    <w:rsid w:val="00BA3CA9"/>
    <w:pPr>
      <w:shd w:val="clear" w:color="auto" w:fill="0000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3ffd7f31">
    <w:name w:val="cs3ffd7f31"/>
    <w:basedOn w:val="Normalny"/>
    <w:rsid w:val="00BA3CA9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1a7c0280">
    <w:name w:val="cs1a7c0280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9f80280">
    <w:name w:val="cs19f80280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868f23c">
    <w:name w:val="csb868f23c"/>
    <w:basedOn w:val="Normalny"/>
    <w:rsid w:val="00BA3CA9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cf28296c">
    <w:name w:val="cscf28296c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fac296c">
    <w:name w:val="cscfac296c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84cdfa63">
    <w:name w:val="cs84cdfa63"/>
    <w:basedOn w:val="Normalny"/>
    <w:rsid w:val="00BA3CA9"/>
    <w:pPr>
      <w:pBdr>
        <w:top w:val="single" w:sz="6" w:space="0" w:color="000000"/>
        <w:left w:val="single" w:sz="6" w:space="5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631da89f">
    <w:name w:val="cs631da89f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8309a89f">
    <w:name w:val="cs8309a89f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4299c4bb">
    <w:name w:val="cs4299c4bb"/>
    <w:basedOn w:val="Normalny"/>
    <w:rsid w:val="00BA3CA9"/>
    <w:pPr>
      <w:pBdr>
        <w:top w:val="single" w:sz="6" w:space="0" w:color="000000"/>
        <w:left w:val="single" w:sz="6" w:space="5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49c934c">
    <w:name w:val="csf49c934c"/>
    <w:basedOn w:val="Normalny"/>
    <w:rsid w:val="00BA3CA9"/>
    <w:pPr>
      <w:pBdr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3905dbf6">
    <w:name w:val="cs3905dbf6"/>
    <w:basedOn w:val="Normalny"/>
    <w:rsid w:val="00BA3CA9"/>
    <w:pPr>
      <w:pBdr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c43e070">
    <w:name w:val="csc43e07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c7e070">
    <w:name w:val="cscc7e07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5f3c2b0">
    <w:name w:val="cs5f3c2b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25dfc2b0">
    <w:name w:val="cs25dfc2b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657fbdec">
    <w:name w:val="cs657fbdec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33683e">
    <w:name w:val="csb33683e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eb47683e">
    <w:name w:val="cseb47683e"/>
    <w:basedOn w:val="Normalny"/>
    <w:rsid w:val="00BA3CA9"/>
    <w:pPr>
      <w:pBdr>
        <w:top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eaa75afb">
    <w:name w:val="cseaa75afb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f480c881">
    <w:name w:val="csf480c881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3fcc881">
    <w:name w:val="csf3fcc881"/>
    <w:basedOn w:val="Normalny"/>
    <w:rsid w:val="00BA3CA9"/>
    <w:pPr>
      <w:pBdr>
        <w:top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3745950">
    <w:name w:val="cs3745950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754b85a">
    <w:name w:val="csf754b85a"/>
    <w:basedOn w:val="Normalny"/>
    <w:rsid w:val="00BA3CA9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fadf8cd8">
    <w:name w:val="csfadf8cd8"/>
    <w:basedOn w:val="Normalny"/>
    <w:rsid w:val="00BA3CA9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43e4df2">
    <w:name w:val="csb43e4df2"/>
    <w:basedOn w:val="Normalny"/>
    <w:rsid w:val="00BA3CA9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d9660a30">
    <w:name w:val="csd9660a30"/>
    <w:basedOn w:val="Normalny"/>
    <w:rsid w:val="00BA3CA9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5d586a23">
    <w:name w:val="cs5d586a23"/>
    <w:basedOn w:val="Normalny"/>
    <w:rsid w:val="00BA3CA9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40b5e379">
    <w:name w:val="cs40b5e379"/>
    <w:basedOn w:val="Normalny"/>
    <w:rsid w:val="00BA3CA9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e73093f">
    <w:name w:val="cs1e73093f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d87980a5">
    <w:name w:val="csd87980a5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736968f5">
    <w:name w:val="cs736968f5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customStyle="1" w:styleId="cs47308262">
    <w:name w:val="cs4730826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i/>
      <w:iCs/>
      <w:color w:val="000000"/>
      <w:sz w:val="18"/>
      <w:szCs w:val="18"/>
      <w:u w:val="single"/>
      <w:lang w:eastAsia="pl-PL"/>
    </w:rPr>
  </w:style>
  <w:style w:type="paragraph" w:customStyle="1" w:styleId="csc2fc8972">
    <w:name w:val="csc2fc897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01a94f7">
    <w:name w:val="cs101a94f7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cs5ea817f2">
    <w:name w:val="cs5ea817f2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cs4a5b9390">
    <w:name w:val="cs4a5b9390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7"/>
      <w:szCs w:val="17"/>
      <w:lang w:eastAsia="pl-PL"/>
    </w:rPr>
  </w:style>
  <w:style w:type="paragraph" w:customStyle="1" w:styleId="cs73e9ffe6">
    <w:name w:val="cs73e9ffe6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s4e89bfac">
    <w:name w:val="cs4e89bfac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17"/>
      <w:szCs w:val="17"/>
      <w:lang w:eastAsia="pl-PL"/>
    </w:rPr>
  </w:style>
  <w:style w:type="paragraph" w:customStyle="1" w:styleId="cs41db7b2d">
    <w:name w:val="cs41db7b2d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sf7d3565d">
    <w:name w:val="csf7d3565d"/>
    <w:basedOn w:val="Normalny"/>
    <w:rsid w:val="00BA3CA9"/>
    <w:pPr>
      <w:spacing w:before="100" w:beforeAutospacing="1" w:after="100" w:afterAutospacing="1" w:line="0" w:lineRule="atLeast"/>
    </w:pPr>
    <w:rPr>
      <w:rFonts w:ascii="Times New Roman" w:eastAsia="Times New Roman" w:hAnsi="Times New Roman" w:cs="Times New Roman"/>
      <w:sz w:val="2"/>
      <w:szCs w:val="2"/>
      <w:lang w:eastAsia="pl-PL"/>
    </w:rPr>
  </w:style>
  <w:style w:type="paragraph" w:customStyle="1" w:styleId="csd15347b9">
    <w:name w:val="csd15347b9"/>
    <w:basedOn w:val="Normalny"/>
    <w:rsid w:val="00BA3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4a5b93901">
    <w:name w:val="cs4a5b93901"/>
    <w:basedOn w:val="Domylnaczcionkaakapitu"/>
    <w:rsid w:val="00BA3CA9"/>
    <w:rPr>
      <w:rFonts w:ascii="Microsoft Sans Serif" w:hAnsi="Microsoft Sans Serif" w:cs="Microsoft Sans Serif" w:hint="default"/>
      <w:b w:val="0"/>
      <w:bCs w:val="0"/>
      <w:i w:val="0"/>
      <w:iCs w:val="0"/>
      <w:color w:val="000000"/>
      <w:sz w:val="17"/>
      <w:szCs w:val="17"/>
      <w:shd w:val="clear" w:color="auto" w:fill="auto"/>
    </w:rPr>
  </w:style>
  <w:style w:type="character" w:customStyle="1" w:styleId="cs73e9ffe61">
    <w:name w:val="cs73e9ffe61"/>
    <w:basedOn w:val="Domylnaczcionkaakapitu"/>
    <w:rsid w:val="00BA3C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numbering" w:customStyle="1" w:styleId="Bezlisty8">
    <w:name w:val="Bez listy8"/>
    <w:next w:val="Bezlisty"/>
    <w:uiPriority w:val="99"/>
    <w:semiHidden/>
    <w:unhideWhenUsed/>
    <w:rsid w:val="00BA3CA9"/>
  </w:style>
  <w:style w:type="paragraph" w:customStyle="1" w:styleId="csa07d7474">
    <w:name w:val="csa07d7474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d4e53fec">
    <w:name w:val="csd4e53fec"/>
    <w:basedOn w:val="Normalny"/>
    <w:rsid w:val="00BA3CA9"/>
    <w:pPr>
      <w:pBdr>
        <w:top w:val="single" w:sz="6" w:space="0" w:color="000000"/>
        <w:left w:val="single" w:sz="6" w:space="5" w:color="000000"/>
        <w:right w:val="single" w:sz="6" w:space="20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ab9dec18">
    <w:name w:val="csab9dec18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numbering" w:customStyle="1" w:styleId="WW8Num111">
    <w:name w:val="WW8Num111"/>
    <w:basedOn w:val="Bezlisty"/>
    <w:rsid w:val="00BA3CA9"/>
  </w:style>
  <w:style w:type="numbering" w:customStyle="1" w:styleId="WW8Num211">
    <w:name w:val="WW8Num211"/>
    <w:basedOn w:val="Bezlisty"/>
    <w:rsid w:val="00BA3CA9"/>
    <w:pPr>
      <w:numPr>
        <w:numId w:val="50"/>
      </w:numPr>
    </w:pPr>
  </w:style>
  <w:style w:type="numbering" w:customStyle="1" w:styleId="WW8Num23">
    <w:name w:val="WW8Num23"/>
    <w:basedOn w:val="Bezlisty"/>
    <w:rsid w:val="00BA3CA9"/>
    <w:pPr>
      <w:numPr>
        <w:numId w:val="53"/>
      </w:numPr>
    </w:pPr>
  </w:style>
  <w:style w:type="character" w:styleId="Pogrubienie">
    <w:name w:val="Strong"/>
    <w:uiPriority w:val="22"/>
    <w:qFormat/>
    <w:rsid w:val="00BA3CA9"/>
    <w:rPr>
      <w:b/>
      <w:bCs/>
    </w:rPr>
  </w:style>
  <w:style w:type="character" w:customStyle="1" w:styleId="st">
    <w:name w:val="st"/>
    <w:rsid w:val="00BA3CA9"/>
  </w:style>
  <w:style w:type="character" w:styleId="Uwydatnienie">
    <w:name w:val="Emphasis"/>
    <w:uiPriority w:val="20"/>
    <w:qFormat/>
    <w:rsid w:val="00BA3CA9"/>
    <w:rPr>
      <w:i/>
      <w:iCs/>
    </w:rPr>
  </w:style>
  <w:style w:type="paragraph" w:customStyle="1" w:styleId="cs101f3672">
    <w:name w:val="cs101f367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0"/>
      <w:szCs w:val="20"/>
      <w:lang w:eastAsia="pl-PL"/>
    </w:rPr>
  </w:style>
  <w:style w:type="character" w:customStyle="1" w:styleId="WW8Num5z0">
    <w:name w:val="WW8Num5z0"/>
    <w:rsid w:val="00BA3CA9"/>
    <w:rPr>
      <w:b/>
    </w:rPr>
  </w:style>
  <w:style w:type="character" w:customStyle="1" w:styleId="WW8Num6z0">
    <w:name w:val="WW8Num6z0"/>
    <w:rsid w:val="00BA3CA9"/>
    <w:rPr>
      <w:rFonts w:ascii="Wingdings" w:hAnsi="Wingdings"/>
    </w:rPr>
  </w:style>
  <w:style w:type="character" w:customStyle="1" w:styleId="WW8Num8z0">
    <w:name w:val="WW8Num8z0"/>
    <w:rsid w:val="00BA3CA9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BA3CA9"/>
    <w:rPr>
      <w:rFonts w:ascii="Courier New" w:hAnsi="Courier New"/>
    </w:rPr>
  </w:style>
  <w:style w:type="character" w:customStyle="1" w:styleId="WW8Num8z3">
    <w:name w:val="WW8Num8z3"/>
    <w:rsid w:val="00BA3CA9"/>
    <w:rPr>
      <w:rFonts w:ascii="Symbol" w:hAnsi="Symbol"/>
    </w:rPr>
  </w:style>
  <w:style w:type="character" w:customStyle="1" w:styleId="WW8Num9z0">
    <w:name w:val="WW8Num9z0"/>
    <w:rsid w:val="00BA3CA9"/>
    <w:rPr>
      <w:rFonts w:ascii="Wingdings" w:hAnsi="Wingdings"/>
    </w:rPr>
  </w:style>
  <w:style w:type="character" w:customStyle="1" w:styleId="Absatz-Standardschriftart">
    <w:name w:val="Absatz-Standardschriftart"/>
    <w:rsid w:val="00BA3CA9"/>
  </w:style>
  <w:style w:type="character" w:customStyle="1" w:styleId="WW-Absatz-Standardschriftart">
    <w:name w:val="WW-Absatz-Standardschriftart"/>
    <w:rsid w:val="00BA3CA9"/>
  </w:style>
  <w:style w:type="character" w:customStyle="1" w:styleId="Domylnaczcionkaakapitu2">
    <w:name w:val="Domyślna czcionka akapitu2"/>
    <w:rsid w:val="00BA3CA9"/>
  </w:style>
  <w:style w:type="character" w:customStyle="1" w:styleId="WW-Absatz-Standardschriftart1">
    <w:name w:val="WW-Absatz-Standardschriftart1"/>
    <w:rsid w:val="00BA3CA9"/>
  </w:style>
  <w:style w:type="character" w:customStyle="1" w:styleId="WW-Absatz-Standardschriftart11">
    <w:name w:val="WW-Absatz-Standardschriftart11"/>
    <w:rsid w:val="00BA3CA9"/>
  </w:style>
  <w:style w:type="character" w:customStyle="1" w:styleId="WW-Absatz-Standardschriftart111">
    <w:name w:val="WW-Absatz-Standardschriftart111"/>
    <w:rsid w:val="00BA3CA9"/>
  </w:style>
  <w:style w:type="character" w:customStyle="1" w:styleId="WW-Absatz-Standardschriftart1111">
    <w:name w:val="WW-Absatz-Standardschriftart1111"/>
    <w:rsid w:val="00BA3CA9"/>
  </w:style>
  <w:style w:type="character" w:customStyle="1" w:styleId="WW-Absatz-Standardschriftart11111">
    <w:name w:val="WW-Absatz-Standardschriftart11111"/>
    <w:rsid w:val="00BA3CA9"/>
  </w:style>
  <w:style w:type="character" w:customStyle="1" w:styleId="WW-Absatz-Standardschriftart111111">
    <w:name w:val="WW-Absatz-Standardschriftart111111"/>
    <w:rsid w:val="00BA3CA9"/>
  </w:style>
  <w:style w:type="character" w:customStyle="1" w:styleId="WW-Absatz-Standardschriftart1111111">
    <w:name w:val="WW-Absatz-Standardschriftart1111111"/>
    <w:rsid w:val="00BA3CA9"/>
  </w:style>
  <w:style w:type="character" w:customStyle="1" w:styleId="WW8Num8z2">
    <w:name w:val="WW8Num8z2"/>
    <w:rsid w:val="00BA3CA9"/>
    <w:rPr>
      <w:rFonts w:ascii="Wingdings" w:hAnsi="Wingdings"/>
    </w:rPr>
  </w:style>
  <w:style w:type="character" w:customStyle="1" w:styleId="WW-Absatz-Standardschriftart11111111">
    <w:name w:val="WW-Absatz-Standardschriftart11111111"/>
    <w:rsid w:val="00BA3CA9"/>
  </w:style>
  <w:style w:type="character" w:customStyle="1" w:styleId="WW8Num7z1">
    <w:name w:val="WW8Num7z1"/>
    <w:rsid w:val="00BA3CA9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BA3CA9"/>
    <w:rPr>
      <w:b/>
    </w:rPr>
  </w:style>
  <w:style w:type="character" w:customStyle="1" w:styleId="WW8Num12z0">
    <w:name w:val="WW8Num12z0"/>
    <w:rsid w:val="00BA3CA9"/>
    <w:rPr>
      <w:rFonts w:ascii="Wingdings" w:hAnsi="Wingdings"/>
    </w:rPr>
  </w:style>
  <w:style w:type="character" w:customStyle="1" w:styleId="WW8Num12z1">
    <w:name w:val="WW8Num12z1"/>
    <w:rsid w:val="00BA3CA9"/>
    <w:rPr>
      <w:rFonts w:ascii="Courier New" w:hAnsi="Courier New" w:cs="Courier New"/>
    </w:rPr>
  </w:style>
  <w:style w:type="character" w:customStyle="1" w:styleId="WW8Num12z3">
    <w:name w:val="WW8Num12z3"/>
    <w:rsid w:val="00BA3CA9"/>
    <w:rPr>
      <w:rFonts w:ascii="Symbol" w:hAnsi="Symbol"/>
    </w:rPr>
  </w:style>
  <w:style w:type="character" w:customStyle="1" w:styleId="WW8Num14z0">
    <w:name w:val="WW8Num14z0"/>
    <w:rsid w:val="00BA3CA9"/>
    <w:rPr>
      <w:rFonts w:ascii="Wingdings" w:hAnsi="Wingdings"/>
    </w:rPr>
  </w:style>
  <w:style w:type="character" w:customStyle="1" w:styleId="WW8Num14z1">
    <w:name w:val="WW8Num14z1"/>
    <w:rsid w:val="00BA3CA9"/>
    <w:rPr>
      <w:rFonts w:ascii="Courier New" w:hAnsi="Courier New" w:cs="Courier New"/>
    </w:rPr>
  </w:style>
  <w:style w:type="character" w:customStyle="1" w:styleId="WW8Num14z2">
    <w:name w:val="WW8Num14z2"/>
    <w:rsid w:val="00BA3CA9"/>
    <w:rPr>
      <w:rFonts w:ascii="Courier New" w:hAnsi="Courier New"/>
    </w:rPr>
  </w:style>
  <w:style w:type="character" w:customStyle="1" w:styleId="WW8Num14z3">
    <w:name w:val="WW8Num14z3"/>
    <w:rsid w:val="00BA3CA9"/>
    <w:rPr>
      <w:rFonts w:ascii="Symbol" w:hAnsi="Symbol"/>
    </w:rPr>
  </w:style>
  <w:style w:type="character" w:customStyle="1" w:styleId="Domylnaczcionkaakapitu1">
    <w:name w:val="Domyślna czcionka akapitu1"/>
    <w:rsid w:val="00BA3CA9"/>
  </w:style>
  <w:style w:type="character" w:customStyle="1" w:styleId="WW8Num217z0">
    <w:name w:val="WW8Num217z0"/>
    <w:rsid w:val="00BA3CA9"/>
    <w:rPr>
      <w:rFonts w:ascii="Wingdings" w:hAnsi="Wingdings"/>
    </w:rPr>
  </w:style>
  <w:style w:type="character" w:customStyle="1" w:styleId="WW8Num217z1">
    <w:name w:val="WW8Num217z1"/>
    <w:rsid w:val="00BA3CA9"/>
    <w:rPr>
      <w:rFonts w:ascii="Courier New" w:hAnsi="Courier New" w:cs="Courier New"/>
    </w:rPr>
  </w:style>
  <w:style w:type="character" w:customStyle="1" w:styleId="WW8Num217z3">
    <w:name w:val="WW8Num217z3"/>
    <w:rsid w:val="00BA3CA9"/>
    <w:rPr>
      <w:rFonts w:ascii="Symbol" w:hAnsi="Symbol"/>
    </w:rPr>
  </w:style>
  <w:style w:type="paragraph" w:customStyle="1" w:styleId="Nagwek20">
    <w:name w:val="Nagłówek2"/>
    <w:basedOn w:val="Normalny"/>
    <w:next w:val="Tekstpodstawowy"/>
    <w:rsid w:val="00BA3CA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BA3C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BA3CA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BA3CA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A3C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ety2">
    <w:name w:val="Tekst podstawowy wciety 2"/>
    <w:basedOn w:val="Normalny"/>
    <w:next w:val="Normalny"/>
    <w:rsid w:val="00BA3CA9"/>
    <w:pPr>
      <w:suppressAutoHyphens/>
      <w:autoSpaceDE w:val="0"/>
      <w:spacing w:after="0" w:line="240" w:lineRule="auto"/>
    </w:pPr>
    <w:rPr>
      <w:rFonts w:ascii="TimesNewRoman" w:eastAsia="Times New Roman" w:hAnsi="TimesNew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BA3CA9"/>
    <w:pPr>
      <w:widowControl w:val="0"/>
      <w:spacing w:after="0" w:line="240" w:lineRule="auto"/>
      <w:ind w:left="708"/>
    </w:pPr>
    <w:rPr>
      <w:rFonts w:ascii="Century Gothic" w:eastAsia="Times New Roman" w:hAnsi="Century Gothic" w:cs="Times New Roman"/>
      <w:sz w:val="24"/>
      <w:szCs w:val="20"/>
      <w:lang w:eastAsia="pl-PL"/>
    </w:rPr>
  </w:style>
  <w:style w:type="numbering" w:customStyle="1" w:styleId="Bezlisty9">
    <w:name w:val="Bez listy9"/>
    <w:next w:val="Bezlisty"/>
    <w:uiPriority w:val="99"/>
    <w:semiHidden/>
    <w:unhideWhenUsed/>
    <w:rsid w:val="00BA3CA9"/>
  </w:style>
  <w:style w:type="numbering" w:customStyle="1" w:styleId="Bezlisty11">
    <w:name w:val="Bez listy11"/>
    <w:next w:val="Bezlisty"/>
    <w:uiPriority w:val="99"/>
    <w:semiHidden/>
    <w:unhideWhenUsed/>
    <w:rsid w:val="00BA3CA9"/>
  </w:style>
  <w:style w:type="paragraph" w:customStyle="1" w:styleId="csc0697474">
    <w:name w:val="csc0697474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numbering" w:customStyle="1" w:styleId="Bezlisty10">
    <w:name w:val="Bez listy10"/>
    <w:next w:val="Bezlisty"/>
    <w:uiPriority w:val="99"/>
    <w:semiHidden/>
    <w:unhideWhenUsed/>
    <w:rsid w:val="00BA3CA9"/>
  </w:style>
  <w:style w:type="numbering" w:customStyle="1" w:styleId="Bezlisty12">
    <w:name w:val="Bez listy12"/>
    <w:next w:val="Bezlisty"/>
    <w:uiPriority w:val="99"/>
    <w:semiHidden/>
    <w:unhideWhenUsed/>
    <w:rsid w:val="00BA3CA9"/>
  </w:style>
  <w:style w:type="numbering" w:customStyle="1" w:styleId="Bezlisty13">
    <w:name w:val="Bez listy13"/>
    <w:next w:val="Bezlisty"/>
    <w:uiPriority w:val="99"/>
    <w:semiHidden/>
    <w:unhideWhenUsed/>
    <w:rsid w:val="00BA3CA9"/>
  </w:style>
  <w:style w:type="numbering" w:customStyle="1" w:styleId="Bezlisty21">
    <w:name w:val="Bez listy21"/>
    <w:next w:val="Bezlisty"/>
    <w:uiPriority w:val="99"/>
    <w:semiHidden/>
    <w:unhideWhenUsed/>
    <w:rsid w:val="00BA3CA9"/>
  </w:style>
  <w:style w:type="character" w:customStyle="1" w:styleId="apple-converted-space">
    <w:name w:val="apple-converted-space"/>
    <w:rsid w:val="00BA3CA9"/>
  </w:style>
  <w:style w:type="numbering" w:customStyle="1" w:styleId="Bezlisty14">
    <w:name w:val="Bez listy14"/>
    <w:next w:val="Bezlisty"/>
    <w:uiPriority w:val="99"/>
    <w:semiHidden/>
    <w:unhideWhenUsed/>
    <w:rsid w:val="00BA3CA9"/>
  </w:style>
  <w:style w:type="numbering" w:customStyle="1" w:styleId="Bezlisty15">
    <w:name w:val="Bez listy15"/>
    <w:next w:val="Bezlisty"/>
    <w:uiPriority w:val="99"/>
    <w:semiHidden/>
    <w:unhideWhenUsed/>
    <w:rsid w:val="00BA3CA9"/>
  </w:style>
  <w:style w:type="numbering" w:customStyle="1" w:styleId="Bezlisty16">
    <w:name w:val="Bez listy16"/>
    <w:next w:val="Bezlisty"/>
    <w:uiPriority w:val="99"/>
    <w:semiHidden/>
    <w:unhideWhenUsed/>
    <w:rsid w:val="00BA3CA9"/>
  </w:style>
  <w:style w:type="paragraph" w:customStyle="1" w:styleId="Standard">
    <w:name w:val="Standard"/>
    <w:rsid w:val="00BA3CA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sd78b9ac8">
    <w:name w:val="csd78b9ac8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3808972">
    <w:name w:val="csc380897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character" w:customStyle="1" w:styleId="Symbolewypunktowania">
    <w:name w:val="Symbole wypunktowania"/>
    <w:rsid w:val="00BA3CA9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A3CA9"/>
  </w:style>
  <w:style w:type="character" w:customStyle="1" w:styleId="WW8Num47z0">
    <w:name w:val="WW8Num47z0"/>
    <w:rsid w:val="00BA3CA9"/>
    <w:rPr>
      <w:b w:val="0"/>
      <w:bCs w:val="0"/>
      <w:color w:val="000000"/>
    </w:rPr>
  </w:style>
  <w:style w:type="character" w:customStyle="1" w:styleId="WW8Num47z1">
    <w:name w:val="WW8Num47z1"/>
    <w:rsid w:val="00BA3CA9"/>
    <w:rPr>
      <w:rFonts w:ascii="Courier New" w:hAnsi="Courier New" w:cs="Courier New"/>
    </w:rPr>
  </w:style>
  <w:style w:type="character" w:customStyle="1" w:styleId="WW8Num47z3">
    <w:name w:val="WW8Num47z3"/>
    <w:rsid w:val="00BA3CA9"/>
    <w:rPr>
      <w:rFonts w:ascii="Symbol" w:hAnsi="Symbol"/>
    </w:rPr>
  </w:style>
  <w:style w:type="character" w:customStyle="1" w:styleId="WW8Num2z0">
    <w:name w:val="WW8Num2z0"/>
    <w:rsid w:val="00BA3CA9"/>
    <w:rPr>
      <w:rFonts w:ascii="Wingdings" w:hAnsi="Wingdings"/>
    </w:rPr>
  </w:style>
  <w:style w:type="character" w:customStyle="1" w:styleId="WW8Num51z0">
    <w:name w:val="WW8Num51z0"/>
    <w:rsid w:val="00BA3CA9"/>
    <w:rPr>
      <w:b w:val="0"/>
      <w:bCs w:val="0"/>
      <w:color w:val="000000"/>
    </w:rPr>
  </w:style>
  <w:style w:type="character" w:customStyle="1" w:styleId="WW8Num51z1">
    <w:name w:val="WW8Num51z1"/>
    <w:rsid w:val="00BA3CA9"/>
    <w:rPr>
      <w:rFonts w:ascii="Symbol" w:hAnsi="Symbol"/>
    </w:rPr>
  </w:style>
  <w:style w:type="character" w:customStyle="1" w:styleId="WW8Num51z2">
    <w:name w:val="WW8Num51z2"/>
    <w:rsid w:val="00BA3CA9"/>
    <w:rPr>
      <w:rFonts w:ascii="Wingdings" w:hAnsi="Wingdings"/>
    </w:rPr>
  </w:style>
  <w:style w:type="paragraph" w:customStyle="1" w:styleId="Zawartotabeli">
    <w:name w:val="Zawartość tabeli"/>
    <w:basedOn w:val="Normalny"/>
    <w:rsid w:val="00BA3CA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st1">
    <w:name w:val="st1"/>
    <w:basedOn w:val="Domylnaczcionkaakapitu"/>
    <w:rsid w:val="00BA3CA9"/>
  </w:style>
  <w:style w:type="numbering" w:customStyle="1" w:styleId="Bezlisty17">
    <w:name w:val="Bez listy17"/>
    <w:next w:val="Bezlisty"/>
    <w:uiPriority w:val="99"/>
    <w:semiHidden/>
    <w:unhideWhenUsed/>
    <w:rsid w:val="00BA3CA9"/>
  </w:style>
  <w:style w:type="numbering" w:customStyle="1" w:styleId="Bezlisty18">
    <w:name w:val="Bez listy18"/>
    <w:next w:val="Bezlisty"/>
    <w:uiPriority w:val="99"/>
    <w:semiHidden/>
    <w:unhideWhenUsed/>
    <w:rsid w:val="00BA3CA9"/>
  </w:style>
  <w:style w:type="character" w:customStyle="1" w:styleId="NagwekZnak1">
    <w:name w:val="Nagłówek Znak1"/>
    <w:basedOn w:val="Domylnaczcionkaakapitu"/>
    <w:uiPriority w:val="99"/>
    <w:locked/>
    <w:rsid w:val="00BA3C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BA3CA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19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BA3CA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A3CA9"/>
    <w:rPr>
      <w:rFonts w:ascii="Times New Roman" w:eastAsia="Times New Roman" w:hAnsi="Times New Roman" w:cs="Times New Roman"/>
      <w:bCs/>
      <w:sz w:val="24"/>
      <w:lang w:eastAsia="pl-PL"/>
    </w:rPr>
  </w:style>
  <w:style w:type="character" w:styleId="Numerstrony">
    <w:name w:val="page number"/>
    <w:basedOn w:val="Domylnaczcionkaakapitu"/>
    <w:semiHidden/>
    <w:rsid w:val="00BA3CA9"/>
  </w:style>
  <w:style w:type="paragraph" w:customStyle="1" w:styleId="TableText">
    <w:name w:val="Table Text"/>
    <w:basedOn w:val="Normalny"/>
    <w:rsid w:val="00BA3CA9"/>
    <w:pPr>
      <w:spacing w:after="0" w:line="240" w:lineRule="auto"/>
      <w:ind w:left="56"/>
    </w:pPr>
    <w:rPr>
      <w:rFonts w:ascii="Times New Roman" w:eastAsia="Times New Roman" w:hAnsi="Times New Roman" w:cs="Times New Roman"/>
      <w:noProof/>
      <w:sz w:val="20"/>
      <w:szCs w:val="20"/>
      <w:lang w:val="en-US" w:eastAsia="pl-PL"/>
    </w:rPr>
  </w:style>
  <w:style w:type="paragraph" w:customStyle="1" w:styleId="DefaultText">
    <w:name w:val="Default Text"/>
    <w:basedOn w:val="Normalny"/>
    <w:rsid w:val="00BA3CA9"/>
    <w:pPr>
      <w:spacing w:before="56" w:after="56" w:line="340" w:lineRule="atLeast"/>
      <w:ind w:firstLine="567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ekstwtabeli">
    <w:name w:val="Tekst w tabeli"/>
    <w:basedOn w:val="Normalny"/>
    <w:rsid w:val="00BA3CA9"/>
    <w:pPr>
      <w:keepNext/>
      <w:spacing w:after="0" w:line="312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9">
    <w:name w:val="Bez listy19"/>
    <w:next w:val="Bezlisty"/>
    <w:uiPriority w:val="99"/>
    <w:semiHidden/>
    <w:unhideWhenUsed/>
    <w:rsid w:val="00BA3CA9"/>
  </w:style>
  <w:style w:type="numbering" w:customStyle="1" w:styleId="Bezlisty20">
    <w:name w:val="Bez listy20"/>
    <w:next w:val="Bezlisty"/>
    <w:uiPriority w:val="99"/>
    <w:semiHidden/>
    <w:unhideWhenUsed/>
    <w:rsid w:val="00BA3CA9"/>
  </w:style>
  <w:style w:type="numbering" w:customStyle="1" w:styleId="Bezlisty22">
    <w:name w:val="Bez listy22"/>
    <w:next w:val="Bezlisty"/>
    <w:uiPriority w:val="99"/>
    <w:semiHidden/>
    <w:unhideWhenUsed/>
    <w:rsid w:val="00BA3CA9"/>
  </w:style>
  <w:style w:type="numbering" w:customStyle="1" w:styleId="Bezlisty23">
    <w:name w:val="Bez listy23"/>
    <w:next w:val="Bezlisty"/>
    <w:uiPriority w:val="99"/>
    <w:semiHidden/>
    <w:unhideWhenUsed/>
    <w:rsid w:val="00BA3CA9"/>
  </w:style>
  <w:style w:type="numbering" w:customStyle="1" w:styleId="Bezlisty24">
    <w:name w:val="Bez listy24"/>
    <w:next w:val="Bezlisty"/>
    <w:uiPriority w:val="99"/>
    <w:semiHidden/>
    <w:unhideWhenUsed/>
    <w:rsid w:val="00BA3CA9"/>
  </w:style>
  <w:style w:type="numbering" w:customStyle="1" w:styleId="Bezlisty25">
    <w:name w:val="Bez listy25"/>
    <w:next w:val="Bezlisty"/>
    <w:uiPriority w:val="99"/>
    <w:semiHidden/>
    <w:unhideWhenUsed/>
    <w:rsid w:val="00BA3CA9"/>
  </w:style>
  <w:style w:type="paragraph" w:customStyle="1" w:styleId="font5">
    <w:name w:val="font5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font6">
    <w:name w:val="font6"/>
    <w:basedOn w:val="Normalny"/>
    <w:rsid w:val="00BA3CA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5">
    <w:name w:val="xl105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7">
    <w:name w:val="xl107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08">
    <w:name w:val="xl108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9">
    <w:name w:val="xl109"/>
    <w:basedOn w:val="Normalny"/>
    <w:rsid w:val="00BA3CA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0">
    <w:name w:val="xl110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1">
    <w:name w:val="xl111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6">
    <w:name w:val="xl196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7">
    <w:name w:val="xl197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98">
    <w:name w:val="xl198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99">
    <w:name w:val="xl199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0">
    <w:name w:val="xl200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01">
    <w:name w:val="xl201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2">
    <w:name w:val="xl202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3">
    <w:name w:val="xl203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4">
    <w:name w:val="xl204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5">
    <w:name w:val="xl205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06">
    <w:name w:val="xl206"/>
    <w:basedOn w:val="Normalny"/>
    <w:rsid w:val="00BA3CA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207">
    <w:name w:val="xl207"/>
    <w:basedOn w:val="Normalny"/>
    <w:rsid w:val="00BA3C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8">
    <w:name w:val="xl208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9">
    <w:name w:val="xl209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0">
    <w:name w:val="xl210"/>
    <w:basedOn w:val="Normalny"/>
    <w:rsid w:val="00BA3CA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11">
    <w:name w:val="xl211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2">
    <w:name w:val="xl212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3">
    <w:name w:val="xl213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4">
    <w:name w:val="xl214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5">
    <w:name w:val="xl215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6">
    <w:name w:val="xl216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7">
    <w:name w:val="xl217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8">
    <w:name w:val="xl218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9">
    <w:name w:val="xl219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20">
    <w:name w:val="xl220"/>
    <w:basedOn w:val="Normalny"/>
    <w:rsid w:val="00BA3CA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1">
    <w:name w:val="xl221"/>
    <w:basedOn w:val="Normalny"/>
    <w:rsid w:val="00BA3CA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2">
    <w:name w:val="xl222"/>
    <w:basedOn w:val="Normalny"/>
    <w:rsid w:val="00BA3CA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3">
    <w:name w:val="xl223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4">
    <w:name w:val="xl224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5">
    <w:name w:val="xl225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BA3CA9"/>
  </w:style>
  <w:style w:type="numbering" w:customStyle="1" w:styleId="Bezlisty1111">
    <w:name w:val="Bez listy1111"/>
    <w:next w:val="Bezlisty"/>
    <w:uiPriority w:val="99"/>
    <w:semiHidden/>
    <w:unhideWhenUsed/>
    <w:rsid w:val="00BA3CA9"/>
  </w:style>
  <w:style w:type="table" w:customStyle="1" w:styleId="Tabela-Siatka41">
    <w:name w:val="Tabela - Siatka41"/>
    <w:basedOn w:val="Standardowy"/>
    <w:next w:val="Tabela-Siatka"/>
    <w:uiPriority w:val="59"/>
    <w:rsid w:val="00BA3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BA3C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A3CA9"/>
  </w:style>
  <w:style w:type="table" w:customStyle="1" w:styleId="Tabela-Siatka21">
    <w:name w:val="Tabela - Siatka21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">
    <w:name w:val="Bez listy41"/>
    <w:next w:val="Bezlisty"/>
    <w:uiPriority w:val="99"/>
    <w:semiHidden/>
    <w:unhideWhenUsed/>
    <w:rsid w:val="00BA3CA9"/>
  </w:style>
  <w:style w:type="numbering" w:customStyle="1" w:styleId="Bezlisty51">
    <w:name w:val="Bez listy51"/>
    <w:next w:val="Bezlisty"/>
    <w:uiPriority w:val="99"/>
    <w:semiHidden/>
    <w:unhideWhenUsed/>
    <w:rsid w:val="00BA3CA9"/>
  </w:style>
  <w:style w:type="table" w:customStyle="1" w:styleId="Tabela-Siatka31">
    <w:name w:val="Tabela - Siatka31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">
    <w:name w:val="Bez listy61"/>
    <w:next w:val="Bezlisty"/>
    <w:uiPriority w:val="99"/>
    <w:semiHidden/>
    <w:unhideWhenUsed/>
    <w:rsid w:val="00BA3CA9"/>
  </w:style>
  <w:style w:type="numbering" w:customStyle="1" w:styleId="WW8Num1111">
    <w:name w:val="WW8Num1111"/>
    <w:basedOn w:val="Bezlisty"/>
    <w:rsid w:val="00BA3CA9"/>
  </w:style>
  <w:style w:type="numbering" w:customStyle="1" w:styleId="WW8Num2111">
    <w:name w:val="WW8Num2111"/>
    <w:basedOn w:val="Bezlisty"/>
    <w:rsid w:val="00BA3CA9"/>
  </w:style>
  <w:style w:type="numbering" w:customStyle="1" w:styleId="WW8Num2112">
    <w:name w:val="WW8Num2112"/>
    <w:basedOn w:val="Bezlisty"/>
    <w:rsid w:val="00BA3CA9"/>
  </w:style>
  <w:style w:type="numbering" w:customStyle="1" w:styleId="WW8Num21131">
    <w:name w:val="WW8Num21131"/>
    <w:basedOn w:val="Bezlisty"/>
    <w:rsid w:val="00BA3CA9"/>
    <w:pPr>
      <w:numPr>
        <w:numId w:val="1"/>
      </w:numPr>
    </w:pPr>
  </w:style>
  <w:style w:type="numbering" w:customStyle="1" w:styleId="WW8Num1121">
    <w:name w:val="WW8Num1121"/>
    <w:rsid w:val="00BA3CA9"/>
    <w:pPr>
      <w:numPr>
        <w:numId w:val="51"/>
      </w:numPr>
    </w:pPr>
  </w:style>
  <w:style w:type="numbering" w:customStyle="1" w:styleId="WW8Num212">
    <w:name w:val="WW8Num212"/>
    <w:rsid w:val="00BA3CA9"/>
    <w:pPr>
      <w:numPr>
        <w:numId w:val="52"/>
      </w:numPr>
    </w:pPr>
  </w:style>
  <w:style w:type="character" w:customStyle="1" w:styleId="ZwykytekstZnak1">
    <w:name w:val="Zwykły tekst Znak1"/>
    <w:basedOn w:val="Domylnaczcionkaakapitu"/>
    <w:uiPriority w:val="99"/>
    <w:semiHidden/>
    <w:rsid w:val="00BA3CA9"/>
    <w:rPr>
      <w:rFonts w:ascii="Consolas" w:hAnsi="Consolas"/>
      <w:sz w:val="21"/>
      <w:szCs w:val="21"/>
    </w:rPr>
  </w:style>
  <w:style w:type="paragraph" w:customStyle="1" w:styleId="font7">
    <w:name w:val="font7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font8">
    <w:name w:val="font8"/>
    <w:basedOn w:val="Normalny"/>
    <w:rsid w:val="00BA3CA9"/>
    <w:pPr>
      <w:spacing w:before="100" w:beforeAutospacing="1" w:after="100" w:afterAutospacing="1" w:line="240" w:lineRule="auto"/>
    </w:pPr>
    <w:rPr>
      <w:rFonts w:ascii="Arial CE" w:eastAsia="Times New Roman" w:hAnsi="Arial CE" w:cs="Arial CE"/>
      <w:lang w:eastAsia="pl-PL"/>
    </w:rPr>
  </w:style>
  <w:style w:type="paragraph" w:customStyle="1" w:styleId="font9">
    <w:name w:val="font9"/>
    <w:basedOn w:val="Normalny"/>
    <w:rsid w:val="00BA3CA9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lang w:eastAsia="pl-PL"/>
    </w:rPr>
  </w:style>
  <w:style w:type="paragraph" w:customStyle="1" w:styleId="font10">
    <w:name w:val="font10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u w:val="single"/>
      <w:lang w:eastAsia="pl-PL"/>
    </w:rPr>
  </w:style>
  <w:style w:type="paragraph" w:customStyle="1" w:styleId="font11">
    <w:name w:val="font11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6600"/>
      <w:lang w:eastAsia="pl-PL"/>
    </w:rPr>
  </w:style>
  <w:style w:type="paragraph" w:customStyle="1" w:styleId="font12">
    <w:name w:val="font12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13">
    <w:name w:val="font13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font14">
    <w:name w:val="font14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15">
    <w:name w:val="font15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BA3CA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table" w:customStyle="1" w:styleId="Tabela-Siatka18">
    <w:name w:val="Tabela - Siatka18"/>
    <w:basedOn w:val="Standardowy"/>
    <w:next w:val="Tabela-Siatka"/>
    <w:uiPriority w:val="59"/>
    <w:rsid w:val="00BA3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151">
    <w:name w:val="WW8Num1151"/>
    <w:rsid w:val="00BA3CA9"/>
    <w:pPr>
      <w:numPr>
        <w:numId w:val="2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51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13B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1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1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13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9EF"/>
  </w:style>
  <w:style w:type="paragraph" w:styleId="Nagwek1">
    <w:name w:val="heading 1"/>
    <w:basedOn w:val="Normalny"/>
    <w:next w:val="Normalny"/>
    <w:link w:val="Nagwek1Znak"/>
    <w:qFormat/>
    <w:rsid w:val="00A26161"/>
    <w:pPr>
      <w:keepNext/>
      <w:numPr>
        <w:numId w:val="6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26161"/>
    <w:pPr>
      <w:keepNext/>
      <w:numPr>
        <w:ilvl w:val="1"/>
        <w:numId w:val="6"/>
      </w:numPr>
      <w:shd w:val="clear" w:color="auto" w:fill="FFFFFF"/>
      <w:spacing w:before="840" w:after="0" w:line="240" w:lineRule="auto"/>
      <w:outlineLvl w:val="1"/>
    </w:pPr>
    <w:rPr>
      <w:rFonts w:ascii="Arial" w:eastAsia="Times New Roman" w:hAnsi="Arial" w:cs="Times New Roman"/>
      <w:b/>
      <w:color w:val="000000"/>
      <w:spacing w:val="-4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A26161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A26161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A26161"/>
    <w:pPr>
      <w:numPr>
        <w:ilvl w:val="4"/>
        <w:numId w:val="6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A26161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A3CA9"/>
    <w:pPr>
      <w:suppressAutoHyphens/>
      <w:spacing w:after="0" w:line="240" w:lineRule="auto"/>
      <w:ind w:left="708" w:hanging="360"/>
      <w:outlineLvl w:val="6"/>
    </w:pPr>
    <w:rPr>
      <w:rFonts w:ascii="MS Serif" w:eastAsia="Times New Roman" w:hAnsi="MS Serif" w:cs="Times New Roman"/>
      <w:i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BA3CA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BA3CA9"/>
    <w:pPr>
      <w:suppressAutoHyphens/>
      <w:spacing w:after="0" w:line="240" w:lineRule="auto"/>
      <w:ind w:left="708" w:hanging="360"/>
      <w:outlineLvl w:val="8"/>
    </w:pPr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1308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08A9"/>
    <w:rPr>
      <w:color w:val="0000FF" w:themeColor="hyperlink"/>
      <w:u w:val="single"/>
    </w:rPr>
  </w:style>
  <w:style w:type="numbering" w:customStyle="1" w:styleId="WW8Num112">
    <w:name w:val="WW8Num112"/>
    <w:basedOn w:val="Bezlisty"/>
    <w:rsid w:val="003320D0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rsid w:val="00A2616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26161"/>
    <w:rPr>
      <w:rFonts w:ascii="Arial" w:eastAsia="Times New Roman" w:hAnsi="Arial" w:cs="Times New Roman"/>
      <w:b/>
      <w:color w:val="000000"/>
      <w:spacing w:val="-4"/>
      <w:sz w:val="24"/>
      <w:szCs w:val="2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A26161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26161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26161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A26161"/>
    <w:rPr>
      <w:rFonts w:ascii="Times New Roman" w:eastAsia="Times New Roman" w:hAnsi="Times New Roman" w:cs="Times New Roman"/>
      <w:i/>
      <w:szCs w:val="24"/>
      <w:lang w:eastAsia="pl-PL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060383"/>
  </w:style>
  <w:style w:type="numbering" w:customStyle="1" w:styleId="WW8Num2113">
    <w:name w:val="WW8Num2113"/>
    <w:basedOn w:val="Bezlisty"/>
    <w:rsid w:val="002D2A30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unhideWhenUsed/>
    <w:rsid w:val="00F76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D9F"/>
  </w:style>
  <w:style w:type="paragraph" w:styleId="Stopka">
    <w:name w:val="footer"/>
    <w:basedOn w:val="Normalny"/>
    <w:link w:val="StopkaZnak"/>
    <w:uiPriority w:val="99"/>
    <w:unhideWhenUsed/>
    <w:rsid w:val="00F76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D9F"/>
  </w:style>
  <w:style w:type="paragraph" w:customStyle="1" w:styleId="Tekstpodstawowy22">
    <w:name w:val="Tekst podstawowy 22"/>
    <w:basedOn w:val="Normalny"/>
    <w:rsid w:val="00672AC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unhideWhenUsed/>
    <w:rsid w:val="00F81E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81EAF"/>
  </w:style>
  <w:style w:type="paragraph" w:styleId="Listanumerowana2">
    <w:name w:val="List Number 2"/>
    <w:basedOn w:val="Normalny"/>
    <w:semiHidden/>
    <w:unhideWhenUsed/>
    <w:rsid w:val="00F81EAF"/>
    <w:pPr>
      <w:numPr>
        <w:numId w:val="19"/>
      </w:numPr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66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66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6664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9A1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9A17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028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8623F5"/>
  </w:style>
  <w:style w:type="character" w:styleId="UyteHipercze">
    <w:name w:val="FollowedHyperlink"/>
    <w:basedOn w:val="Domylnaczcionkaakapitu"/>
    <w:uiPriority w:val="99"/>
    <w:semiHidden/>
    <w:unhideWhenUsed/>
    <w:rsid w:val="008623F5"/>
    <w:rPr>
      <w:color w:val="800080"/>
      <w:u w:val="single"/>
    </w:rPr>
  </w:style>
  <w:style w:type="paragraph" w:customStyle="1" w:styleId="xl113">
    <w:name w:val="xl113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4">
    <w:name w:val="xl114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5">
    <w:name w:val="xl115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6">
    <w:name w:val="xl116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7">
    <w:name w:val="xl117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0">
    <w:name w:val="xl120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1">
    <w:name w:val="xl121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3">
    <w:name w:val="xl123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5">
    <w:name w:val="xl125"/>
    <w:basedOn w:val="Normalny"/>
    <w:rsid w:val="008623F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6">
    <w:name w:val="xl126"/>
    <w:basedOn w:val="Normalny"/>
    <w:rsid w:val="008623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0">
    <w:name w:val="xl130"/>
    <w:basedOn w:val="Normalny"/>
    <w:rsid w:val="008623F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1">
    <w:name w:val="xl131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2">
    <w:name w:val="xl132"/>
    <w:basedOn w:val="Normalny"/>
    <w:rsid w:val="008623F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3">
    <w:name w:val="xl133"/>
    <w:basedOn w:val="Normalny"/>
    <w:rsid w:val="008623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4">
    <w:name w:val="xl134"/>
    <w:basedOn w:val="Normalny"/>
    <w:rsid w:val="008623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rsid w:val="008623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6">
    <w:name w:val="xl136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7">
    <w:name w:val="xl137"/>
    <w:basedOn w:val="Normalny"/>
    <w:rsid w:val="008623F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8">
    <w:name w:val="xl138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9">
    <w:name w:val="xl139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0">
    <w:name w:val="xl140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1">
    <w:name w:val="xl141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3">
    <w:name w:val="xl143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6">
    <w:name w:val="xl146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0">
    <w:name w:val="xl150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1">
    <w:name w:val="xl151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2">
    <w:name w:val="xl152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3">
    <w:name w:val="xl153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54">
    <w:name w:val="xl154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5">
    <w:name w:val="xl155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rsid w:val="008623F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7">
    <w:name w:val="xl157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58">
    <w:name w:val="xl15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9">
    <w:name w:val="xl159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0">
    <w:name w:val="xl160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1">
    <w:name w:val="xl161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2">
    <w:name w:val="xl162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3">
    <w:name w:val="xl163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4">
    <w:name w:val="xl164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5">
    <w:name w:val="xl165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6">
    <w:name w:val="xl166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7">
    <w:name w:val="xl167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0">
    <w:name w:val="xl170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1">
    <w:name w:val="xl171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2">
    <w:name w:val="xl172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3">
    <w:name w:val="xl173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74">
    <w:name w:val="xl174"/>
    <w:basedOn w:val="Normalny"/>
    <w:rsid w:val="008623F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5">
    <w:name w:val="xl175"/>
    <w:basedOn w:val="Normalny"/>
    <w:rsid w:val="008623F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6">
    <w:name w:val="xl176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7">
    <w:name w:val="xl177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8">
    <w:name w:val="xl17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9">
    <w:name w:val="xl179"/>
    <w:basedOn w:val="Normalny"/>
    <w:rsid w:val="008623F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0">
    <w:name w:val="xl180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1">
    <w:name w:val="xl181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82">
    <w:name w:val="xl182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3">
    <w:name w:val="xl183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4">
    <w:name w:val="xl184"/>
    <w:basedOn w:val="Normalny"/>
    <w:rsid w:val="008623F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5">
    <w:name w:val="xl185"/>
    <w:basedOn w:val="Normalny"/>
    <w:rsid w:val="008623F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6">
    <w:name w:val="xl186"/>
    <w:basedOn w:val="Normalny"/>
    <w:rsid w:val="008623F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7">
    <w:name w:val="xl187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88">
    <w:name w:val="xl18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89">
    <w:name w:val="xl189"/>
    <w:basedOn w:val="Normalny"/>
    <w:rsid w:val="008623F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90">
    <w:name w:val="xl190"/>
    <w:basedOn w:val="Normalny"/>
    <w:rsid w:val="008623F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l-PL"/>
    </w:rPr>
  </w:style>
  <w:style w:type="paragraph" w:customStyle="1" w:styleId="xl191">
    <w:name w:val="xl191"/>
    <w:basedOn w:val="Normalny"/>
    <w:rsid w:val="008623F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3">
    <w:name w:val="xl193"/>
    <w:basedOn w:val="Normalny"/>
    <w:rsid w:val="008623F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4">
    <w:name w:val="xl194"/>
    <w:basedOn w:val="Normalny"/>
    <w:rsid w:val="008623F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5">
    <w:name w:val="xl195"/>
    <w:basedOn w:val="Normalny"/>
    <w:rsid w:val="008623F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8623F5"/>
    <w:pPr>
      <w:spacing w:after="0" w:line="240" w:lineRule="auto"/>
      <w:jc w:val="both"/>
    </w:pPr>
  </w:style>
  <w:style w:type="paragraph" w:styleId="Lista">
    <w:name w:val="List"/>
    <w:basedOn w:val="Normalny"/>
    <w:unhideWhenUsed/>
    <w:rsid w:val="00091A7B"/>
    <w:pPr>
      <w:ind w:left="283" w:hanging="283"/>
      <w:contextualSpacing/>
    </w:pPr>
  </w:style>
  <w:style w:type="paragraph" w:styleId="Zwykytekst">
    <w:name w:val="Plain Text"/>
    <w:basedOn w:val="Normalny"/>
    <w:link w:val="ZwykytekstZnak"/>
    <w:rsid w:val="00091A7B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091A7B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Podtytu">
    <w:name w:val="Subtitle"/>
    <w:basedOn w:val="Normalny"/>
    <w:next w:val="Tekstpodstawowy"/>
    <w:link w:val="PodtytuZnak1"/>
    <w:uiPriority w:val="11"/>
    <w:qFormat/>
    <w:rsid w:val="009F04C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PodtytuZnak">
    <w:name w:val="Podtytuł Znak"/>
    <w:basedOn w:val="Domylnaczcionkaakapitu"/>
    <w:uiPriority w:val="11"/>
    <w:rsid w:val="009F04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1">
    <w:name w:val="Podtytuł Znak1"/>
    <w:link w:val="Podtytu"/>
    <w:rsid w:val="009F04C9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WW8Num1z0">
    <w:name w:val="WW8Num1z0"/>
    <w:rsid w:val="009F04C9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EF070F"/>
    <w:pPr>
      <w:suppressAutoHyphens/>
      <w:spacing w:before="280" w:after="119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430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4302D7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4302D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302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rsid w:val="0096446E"/>
    <w:pPr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Tiret0">
    <w:name w:val="Tiret 0"/>
    <w:basedOn w:val="Normalny"/>
    <w:rsid w:val="00523CFF"/>
    <w:pPr>
      <w:numPr>
        <w:numId w:val="3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523CFF"/>
    <w:pPr>
      <w:numPr>
        <w:numId w:val="3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523CFF"/>
    <w:pPr>
      <w:numPr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523CFF"/>
    <w:pPr>
      <w:numPr>
        <w:ilvl w:val="1"/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523CFF"/>
    <w:pPr>
      <w:numPr>
        <w:ilvl w:val="2"/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523CFF"/>
    <w:pPr>
      <w:numPr>
        <w:ilvl w:val="3"/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DeltaViewInsertion">
    <w:name w:val="DeltaView Insertion"/>
    <w:rsid w:val="00523CFF"/>
    <w:rPr>
      <w:b/>
      <w:bCs w:val="0"/>
      <w:i/>
      <w:iCs w:val="0"/>
      <w:spacing w:val="0"/>
    </w:rPr>
  </w:style>
  <w:style w:type="numbering" w:customStyle="1" w:styleId="WW8Num115">
    <w:name w:val="WW8Num115"/>
    <w:rsid w:val="00AA03A8"/>
    <w:pPr>
      <w:numPr>
        <w:numId w:val="38"/>
      </w:numPr>
    </w:pPr>
  </w:style>
  <w:style w:type="numbering" w:customStyle="1" w:styleId="Bezlisty2">
    <w:name w:val="Bez listy2"/>
    <w:next w:val="Bezlisty"/>
    <w:uiPriority w:val="99"/>
    <w:semiHidden/>
    <w:unhideWhenUsed/>
    <w:rsid w:val="00293EE1"/>
  </w:style>
  <w:style w:type="paragraph" w:styleId="Listapunktowana">
    <w:name w:val="List Bullet"/>
    <w:basedOn w:val="Normalny"/>
    <w:autoRedefine/>
    <w:rsid w:val="00293EE1"/>
    <w:pPr>
      <w:numPr>
        <w:numId w:val="4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5">
    <w:name w:val="xl65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7">
    <w:name w:val="xl67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8">
    <w:name w:val="xl68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9">
    <w:name w:val="xl69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0">
    <w:name w:val="xl70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1">
    <w:name w:val="xl7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72">
    <w:name w:val="xl72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293EE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29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293EE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293EE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293EE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293EE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2">
    <w:name w:val="xl82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3">
    <w:name w:val="xl83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3">
    <w:name w:val="xl63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msonormal0">
    <w:name w:val="msonormal"/>
    <w:basedOn w:val="Normalny"/>
    <w:rsid w:val="0029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5">
    <w:name w:val="xl85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7">
    <w:name w:val="xl87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9">
    <w:name w:val="xl89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A3CA9"/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BA3CA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BA3CA9"/>
    <w:rPr>
      <w:rFonts w:ascii="MS Serif" w:eastAsia="Times New Roman" w:hAnsi="MS Serif" w:cs="Times New Roman"/>
      <w:i/>
      <w:sz w:val="24"/>
      <w:szCs w:val="20"/>
      <w:lang w:eastAsia="ar-SA"/>
    </w:rPr>
  </w:style>
  <w:style w:type="paragraph" w:customStyle="1" w:styleId="Textbody">
    <w:name w:val="Text body"/>
    <w:basedOn w:val="Normalny"/>
    <w:rsid w:val="00BA3CA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numbering" w:customStyle="1" w:styleId="WW8Num11">
    <w:name w:val="WW8Num11"/>
    <w:rsid w:val="00BA3CA9"/>
  </w:style>
  <w:style w:type="numbering" w:customStyle="1" w:styleId="WW8Num21">
    <w:name w:val="WW8Num21"/>
    <w:rsid w:val="00BA3CA9"/>
  </w:style>
  <w:style w:type="paragraph" w:styleId="Tekstprzypisukocowego">
    <w:name w:val="endnote text"/>
    <w:basedOn w:val="Normalny"/>
    <w:link w:val="TekstprzypisukocowegoZnak"/>
    <w:unhideWhenUsed/>
    <w:rsid w:val="00BA3C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A3CA9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BA3CA9"/>
    <w:rPr>
      <w:vertAlign w:val="superscript"/>
    </w:rPr>
  </w:style>
  <w:style w:type="paragraph" w:customStyle="1" w:styleId="arimr">
    <w:name w:val="arimr"/>
    <w:basedOn w:val="Normalny"/>
    <w:rsid w:val="00BA3CA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A3C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BA3CA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A3C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A3CA9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BA3C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BA3CA9"/>
  </w:style>
  <w:style w:type="table" w:customStyle="1" w:styleId="Tabela-Siatka2">
    <w:name w:val="Tabela - Siatka2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A3CA9"/>
  </w:style>
  <w:style w:type="character" w:customStyle="1" w:styleId="FontStyle138">
    <w:name w:val="Font Style138"/>
    <w:rsid w:val="00BA3C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BA3CA9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rsid w:val="00BA3CA9"/>
    <w:pPr>
      <w:widowControl w:val="0"/>
      <w:autoSpaceDE w:val="0"/>
      <w:autoSpaceDN w:val="0"/>
      <w:adjustRightInd w:val="0"/>
      <w:spacing w:after="0" w:line="274" w:lineRule="exact"/>
      <w:ind w:hanging="27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rsid w:val="00BA3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BA3C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1">
    <w:name w:val="Style71"/>
    <w:basedOn w:val="Normalny"/>
    <w:rsid w:val="00BA3CA9"/>
    <w:pPr>
      <w:widowControl w:val="0"/>
      <w:autoSpaceDE w:val="0"/>
      <w:autoSpaceDN w:val="0"/>
      <w:adjustRightInd w:val="0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A3CA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A3CA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BA3CA9"/>
  </w:style>
  <w:style w:type="table" w:customStyle="1" w:styleId="Tabela-Siatka3">
    <w:name w:val="Tabela - Siatka3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locked/>
    <w:rsid w:val="00BA3CA9"/>
  </w:style>
  <w:style w:type="numbering" w:customStyle="1" w:styleId="Bezlisty6">
    <w:name w:val="Bez listy6"/>
    <w:next w:val="Bezlisty"/>
    <w:uiPriority w:val="99"/>
    <w:semiHidden/>
    <w:unhideWhenUsed/>
    <w:rsid w:val="00BA3CA9"/>
  </w:style>
  <w:style w:type="paragraph" w:customStyle="1" w:styleId="Tekstpodstawowy31">
    <w:name w:val="Tekst podstawowy 31"/>
    <w:basedOn w:val="Normalny"/>
    <w:rsid w:val="00BA3CA9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4">
    <w:name w:val="Tabela - Siatka4"/>
    <w:basedOn w:val="Standardowy"/>
    <w:next w:val="Tabela-Siatka"/>
    <w:uiPriority w:val="59"/>
    <w:rsid w:val="00BA3C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A3CA9"/>
    <w:rPr>
      <w:color w:val="808080"/>
    </w:rPr>
  </w:style>
  <w:style w:type="numbering" w:customStyle="1" w:styleId="Bezlisty7">
    <w:name w:val="Bez listy7"/>
    <w:next w:val="Bezlisty"/>
    <w:uiPriority w:val="99"/>
    <w:semiHidden/>
    <w:unhideWhenUsed/>
    <w:rsid w:val="00BA3CA9"/>
  </w:style>
  <w:style w:type="paragraph" w:customStyle="1" w:styleId="cs6f117ee5">
    <w:name w:val="cs6f117ee5"/>
    <w:basedOn w:val="Normalny"/>
    <w:rsid w:val="00BA3CA9"/>
    <w:pPr>
      <w:shd w:val="clear" w:color="auto" w:fill="0000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3ffd7f31">
    <w:name w:val="cs3ffd7f31"/>
    <w:basedOn w:val="Normalny"/>
    <w:rsid w:val="00BA3CA9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1a7c0280">
    <w:name w:val="cs1a7c0280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9f80280">
    <w:name w:val="cs19f80280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868f23c">
    <w:name w:val="csb868f23c"/>
    <w:basedOn w:val="Normalny"/>
    <w:rsid w:val="00BA3CA9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cf28296c">
    <w:name w:val="cscf28296c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fac296c">
    <w:name w:val="cscfac296c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84cdfa63">
    <w:name w:val="cs84cdfa63"/>
    <w:basedOn w:val="Normalny"/>
    <w:rsid w:val="00BA3CA9"/>
    <w:pPr>
      <w:pBdr>
        <w:top w:val="single" w:sz="6" w:space="0" w:color="000000"/>
        <w:left w:val="single" w:sz="6" w:space="5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631da89f">
    <w:name w:val="cs631da89f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8309a89f">
    <w:name w:val="cs8309a89f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4299c4bb">
    <w:name w:val="cs4299c4bb"/>
    <w:basedOn w:val="Normalny"/>
    <w:rsid w:val="00BA3CA9"/>
    <w:pPr>
      <w:pBdr>
        <w:top w:val="single" w:sz="6" w:space="0" w:color="000000"/>
        <w:left w:val="single" w:sz="6" w:space="5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49c934c">
    <w:name w:val="csf49c934c"/>
    <w:basedOn w:val="Normalny"/>
    <w:rsid w:val="00BA3CA9"/>
    <w:pPr>
      <w:pBdr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3905dbf6">
    <w:name w:val="cs3905dbf6"/>
    <w:basedOn w:val="Normalny"/>
    <w:rsid w:val="00BA3CA9"/>
    <w:pPr>
      <w:pBdr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c43e070">
    <w:name w:val="csc43e07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c7e070">
    <w:name w:val="cscc7e07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5f3c2b0">
    <w:name w:val="cs5f3c2b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25dfc2b0">
    <w:name w:val="cs25dfc2b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657fbdec">
    <w:name w:val="cs657fbdec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33683e">
    <w:name w:val="csb33683e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eb47683e">
    <w:name w:val="cseb47683e"/>
    <w:basedOn w:val="Normalny"/>
    <w:rsid w:val="00BA3CA9"/>
    <w:pPr>
      <w:pBdr>
        <w:top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eaa75afb">
    <w:name w:val="cseaa75afb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f480c881">
    <w:name w:val="csf480c881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3fcc881">
    <w:name w:val="csf3fcc881"/>
    <w:basedOn w:val="Normalny"/>
    <w:rsid w:val="00BA3CA9"/>
    <w:pPr>
      <w:pBdr>
        <w:top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3745950">
    <w:name w:val="cs3745950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754b85a">
    <w:name w:val="csf754b85a"/>
    <w:basedOn w:val="Normalny"/>
    <w:rsid w:val="00BA3CA9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fadf8cd8">
    <w:name w:val="csfadf8cd8"/>
    <w:basedOn w:val="Normalny"/>
    <w:rsid w:val="00BA3CA9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43e4df2">
    <w:name w:val="csb43e4df2"/>
    <w:basedOn w:val="Normalny"/>
    <w:rsid w:val="00BA3CA9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d9660a30">
    <w:name w:val="csd9660a30"/>
    <w:basedOn w:val="Normalny"/>
    <w:rsid w:val="00BA3CA9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5d586a23">
    <w:name w:val="cs5d586a23"/>
    <w:basedOn w:val="Normalny"/>
    <w:rsid w:val="00BA3CA9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40b5e379">
    <w:name w:val="cs40b5e379"/>
    <w:basedOn w:val="Normalny"/>
    <w:rsid w:val="00BA3CA9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e73093f">
    <w:name w:val="cs1e73093f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d87980a5">
    <w:name w:val="csd87980a5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736968f5">
    <w:name w:val="cs736968f5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customStyle="1" w:styleId="cs47308262">
    <w:name w:val="cs4730826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i/>
      <w:iCs/>
      <w:color w:val="000000"/>
      <w:sz w:val="18"/>
      <w:szCs w:val="18"/>
      <w:u w:val="single"/>
      <w:lang w:eastAsia="pl-PL"/>
    </w:rPr>
  </w:style>
  <w:style w:type="paragraph" w:customStyle="1" w:styleId="csc2fc8972">
    <w:name w:val="csc2fc897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01a94f7">
    <w:name w:val="cs101a94f7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cs5ea817f2">
    <w:name w:val="cs5ea817f2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cs4a5b9390">
    <w:name w:val="cs4a5b9390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7"/>
      <w:szCs w:val="17"/>
      <w:lang w:eastAsia="pl-PL"/>
    </w:rPr>
  </w:style>
  <w:style w:type="paragraph" w:customStyle="1" w:styleId="cs73e9ffe6">
    <w:name w:val="cs73e9ffe6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s4e89bfac">
    <w:name w:val="cs4e89bfac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17"/>
      <w:szCs w:val="17"/>
      <w:lang w:eastAsia="pl-PL"/>
    </w:rPr>
  </w:style>
  <w:style w:type="paragraph" w:customStyle="1" w:styleId="cs41db7b2d">
    <w:name w:val="cs41db7b2d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sf7d3565d">
    <w:name w:val="csf7d3565d"/>
    <w:basedOn w:val="Normalny"/>
    <w:rsid w:val="00BA3CA9"/>
    <w:pPr>
      <w:spacing w:before="100" w:beforeAutospacing="1" w:after="100" w:afterAutospacing="1" w:line="0" w:lineRule="atLeast"/>
    </w:pPr>
    <w:rPr>
      <w:rFonts w:ascii="Times New Roman" w:eastAsia="Times New Roman" w:hAnsi="Times New Roman" w:cs="Times New Roman"/>
      <w:sz w:val="2"/>
      <w:szCs w:val="2"/>
      <w:lang w:eastAsia="pl-PL"/>
    </w:rPr>
  </w:style>
  <w:style w:type="paragraph" w:customStyle="1" w:styleId="csd15347b9">
    <w:name w:val="csd15347b9"/>
    <w:basedOn w:val="Normalny"/>
    <w:rsid w:val="00BA3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4a5b93901">
    <w:name w:val="cs4a5b93901"/>
    <w:basedOn w:val="Domylnaczcionkaakapitu"/>
    <w:rsid w:val="00BA3CA9"/>
    <w:rPr>
      <w:rFonts w:ascii="Microsoft Sans Serif" w:hAnsi="Microsoft Sans Serif" w:cs="Microsoft Sans Serif" w:hint="default"/>
      <w:b w:val="0"/>
      <w:bCs w:val="0"/>
      <w:i w:val="0"/>
      <w:iCs w:val="0"/>
      <w:color w:val="000000"/>
      <w:sz w:val="17"/>
      <w:szCs w:val="17"/>
      <w:shd w:val="clear" w:color="auto" w:fill="auto"/>
    </w:rPr>
  </w:style>
  <w:style w:type="character" w:customStyle="1" w:styleId="cs73e9ffe61">
    <w:name w:val="cs73e9ffe61"/>
    <w:basedOn w:val="Domylnaczcionkaakapitu"/>
    <w:rsid w:val="00BA3C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numbering" w:customStyle="1" w:styleId="Bezlisty8">
    <w:name w:val="Bez listy8"/>
    <w:next w:val="Bezlisty"/>
    <w:uiPriority w:val="99"/>
    <w:semiHidden/>
    <w:unhideWhenUsed/>
    <w:rsid w:val="00BA3CA9"/>
  </w:style>
  <w:style w:type="paragraph" w:customStyle="1" w:styleId="csa07d7474">
    <w:name w:val="csa07d7474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d4e53fec">
    <w:name w:val="csd4e53fec"/>
    <w:basedOn w:val="Normalny"/>
    <w:rsid w:val="00BA3CA9"/>
    <w:pPr>
      <w:pBdr>
        <w:top w:val="single" w:sz="6" w:space="0" w:color="000000"/>
        <w:left w:val="single" w:sz="6" w:space="5" w:color="000000"/>
        <w:right w:val="single" w:sz="6" w:space="20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ab9dec18">
    <w:name w:val="csab9dec18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numbering" w:customStyle="1" w:styleId="WW8Num111">
    <w:name w:val="WW8Num111"/>
    <w:basedOn w:val="Bezlisty"/>
    <w:rsid w:val="00BA3CA9"/>
  </w:style>
  <w:style w:type="numbering" w:customStyle="1" w:styleId="WW8Num211">
    <w:name w:val="WW8Num211"/>
    <w:basedOn w:val="Bezlisty"/>
    <w:rsid w:val="00BA3CA9"/>
    <w:pPr>
      <w:numPr>
        <w:numId w:val="50"/>
      </w:numPr>
    </w:pPr>
  </w:style>
  <w:style w:type="numbering" w:customStyle="1" w:styleId="WW8Num23">
    <w:name w:val="WW8Num23"/>
    <w:basedOn w:val="Bezlisty"/>
    <w:rsid w:val="00BA3CA9"/>
    <w:pPr>
      <w:numPr>
        <w:numId w:val="53"/>
      </w:numPr>
    </w:pPr>
  </w:style>
  <w:style w:type="character" w:styleId="Pogrubienie">
    <w:name w:val="Strong"/>
    <w:uiPriority w:val="22"/>
    <w:qFormat/>
    <w:rsid w:val="00BA3CA9"/>
    <w:rPr>
      <w:b/>
      <w:bCs/>
    </w:rPr>
  </w:style>
  <w:style w:type="character" w:customStyle="1" w:styleId="st">
    <w:name w:val="st"/>
    <w:rsid w:val="00BA3CA9"/>
  </w:style>
  <w:style w:type="character" w:styleId="Uwydatnienie">
    <w:name w:val="Emphasis"/>
    <w:uiPriority w:val="20"/>
    <w:qFormat/>
    <w:rsid w:val="00BA3CA9"/>
    <w:rPr>
      <w:i/>
      <w:iCs/>
    </w:rPr>
  </w:style>
  <w:style w:type="paragraph" w:customStyle="1" w:styleId="cs101f3672">
    <w:name w:val="cs101f367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0"/>
      <w:szCs w:val="20"/>
      <w:lang w:eastAsia="pl-PL"/>
    </w:rPr>
  </w:style>
  <w:style w:type="character" w:customStyle="1" w:styleId="WW8Num5z0">
    <w:name w:val="WW8Num5z0"/>
    <w:rsid w:val="00BA3CA9"/>
    <w:rPr>
      <w:b/>
    </w:rPr>
  </w:style>
  <w:style w:type="character" w:customStyle="1" w:styleId="WW8Num6z0">
    <w:name w:val="WW8Num6z0"/>
    <w:rsid w:val="00BA3CA9"/>
    <w:rPr>
      <w:rFonts w:ascii="Wingdings" w:hAnsi="Wingdings"/>
    </w:rPr>
  </w:style>
  <w:style w:type="character" w:customStyle="1" w:styleId="WW8Num8z0">
    <w:name w:val="WW8Num8z0"/>
    <w:rsid w:val="00BA3CA9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BA3CA9"/>
    <w:rPr>
      <w:rFonts w:ascii="Courier New" w:hAnsi="Courier New"/>
    </w:rPr>
  </w:style>
  <w:style w:type="character" w:customStyle="1" w:styleId="WW8Num8z3">
    <w:name w:val="WW8Num8z3"/>
    <w:rsid w:val="00BA3CA9"/>
    <w:rPr>
      <w:rFonts w:ascii="Symbol" w:hAnsi="Symbol"/>
    </w:rPr>
  </w:style>
  <w:style w:type="character" w:customStyle="1" w:styleId="WW8Num9z0">
    <w:name w:val="WW8Num9z0"/>
    <w:rsid w:val="00BA3CA9"/>
    <w:rPr>
      <w:rFonts w:ascii="Wingdings" w:hAnsi="Wingdings"/>
    </w:rPr>
  </w:style>
  <w:style w:type="character" w:customStyle="1" w:styleId="Absatz-Standardschriftart">
    <w:name w:val="Absatz-Standardschriftart"/>
    <w:rsid w:val="00BA3CA9"/>
  </w:style>
  <w:style w:type="character" w:customStyle="1" w:styleId="WW-Absatz-Standardschriftart">
    <w:name w:val="WW-Absatz-Standardschriftart"/>
    <w:rsid w:val="00BA3CA9"/>
  </w:style>
  <w:style w:type="character" w:customStyle="1" w:styleId="Domylnaczcionkaakapitu2">
    <w:name w:val="Domyślna czcionka akapitu2"/>
    <w:rsid w:val="00BA3CA9"/>
  </w:style>
  <w:style w:type="character" w:customStyle="1" w:styleId="WW-Absatz-Standardschriftart1">
    <w:name w:val="WW-Absatz-Standardschriftart1"/>
    <w:rsid w:val="00BA3CA9"/>
  </w:style>
  <w:style w:type="character" w:customStyle="1" w:styleId="WW-Absatz-Standardschriftart11">
    <w:name w:val="WW-Absatz-Standardschriftart11"/>
    <w:rsid w:val="00BA3CA9"/>
  </w:style>
  <w:style w:type="character" w:customStyle="1" w:styleId="WW-Absatz-Standardschriftart111">
    <w:name w:val="WW-Absatz-Standardschriftart111"/>
    <w:rsid w:val="00BA3CA9"/>
  </w:style>
  <w:style w:type="character" w:customStyle="1" w:styleId="WW-Absatz-Standardschriftart1111">
    <w:name w:val="WW-Absatz-Standardschriftart1111"/>
    <w:rsid w:val="00BA3CA9"/>
  </w:style>
  <w:style w:type="character" w:customStyle="1" w:styleId="WW-Absatz-Standardschriftart11111">
    <w:name w:val="WW-Absatz-Standardschriftart11111"/>
    <w:rsid w:val="00BA3CA9"/>
  </w:style>
  <w:style w:type="character" w:customStyle="1" w:styleId="WW-Absatz-Standardschriftart111111">
    <w:name w:val="WW-Absatz-Standardschriftart111111"/>
    <w:rsid w:val="00BA3CA9"/>
  </w:style>
  <w:style w:type="character" w:customStyle="1" w:styleId="WW-Absatz-Standardschriftart1111111">
    <w:name w:val="WW-Absatz-Standardschriftart1111111"/>
    <w:rsid w:val="00BA3CA9"/>
  </w:style>
  <w:style w:type="character" w:customStyle="1" w:styleId="WW8Num8z2">
    <w:name w:val="WW8Num8z2"/>
    <w:rsid w:val="00BA3CA9"/>
    <w:rPr>
      <w:rFonts w:ascii="Wingdings" w:hAnsi="Wingdings"/>
    </w:rPr>
  </w:style>
  <w:style w:type="character" w:customStyle="1" w:styleId="WW-Absatz-Standardschriftart11111111">
    <w:name w:val="WW-Absatz-Standardschriftart11111111"/>
    <w:rsid w:val="00BA3CA9"/>
  </w:style>
  <w:style w:type="character" w:customStyle="1" w:styleId="WW8Num7z1">
    <w:name w:val="WW8Num7z1"/>
    <w:rsid w:val="00BA3CA9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BA3CA9"/>
    <w:rPr>
      <w:b/>
    </w:rPr>
  </w:style>
  <w:style w:type="character" w:customStyle="1" w:styleId="WW8Num12z0">
    <w:name w:val="WW8Num12z0"/>
    <w:rsid w:val="00BA3CA9"/>
    <w:rPr>
      <w:rFonts w:ascii="Wingdings" w:hAnsi="Wingdings"/>
    </w:rPr>
  </w:style>
  <w:style w:type="character" w:customStyle="1" w:styleId="WW8Num12z1">
    <w:name w:val="WW8Num12z1"/>
    <w:rsid w:val="00BA3CA9"/>
    <w:rPr>
      <w:rFonts w:ascii="Courier New" w:hAnsi="Courier New" w:cs="Courier New"/>
    </w:rPr>
  </w:style>
  <w:style w:type="character" w:customStyle="1" w:styleId="WW8Num12z3">
    <w:name w:val="WW8Num12z3"/>
    <w:rsid w:val="00BA3CA9"/>
    <w:rPr>
      <w:rFonts w:ascii="Symbol" w:hAnsi="Symbol"/>
    </w:rPr>
  </w:style>
  <w:style w:type="character" w:customStyle="1" w:styleId="WW8Num14z0">
    <w:name w:val="WW8Num14z0"/>
    <w:rsid w:val="00BA3CA9"/>
    <w:rPr>
      <w:rFonts w:ascii="Wingdings" w:hAnsi="Wingdings"/>
    </w:rPr>
  </w:style>
  <w:style w:type="character" w:customStyle="1" w:styleId="WW8Num14z1">
    <w:name w:val="WW8Num14z1"/>
    <w:rsid w:val="00BA3CA9"/>
    <w:rPr>
      <w:rFonts w:ascii="Courier New" w:hAnsi="Courier New" w:cs="Courier New"/>
    </w:rPr>
  </w:style>
  <w:style w:type="character" w:customStyle="1" w:styleId="WW8Num14z2">
    <w:name w:val="WW8Num14z2"/>
    <w:rsid w:val="00BA3CA9"/>
    <w:rPr>
      <w:rFonts w:ascii="Courier New" w:hAnsi="Courier New"/>
    </w:rPr>
  </w:style>
  <w:style w:type="character" w:customStyle="1" w:styleId="WW8Num14z3">
    <w:name w:val="WW8Num14z3"/>
    <w:rsid w:val="00BA3CA9"/>
    <w:rPr>
      <w:rFonts w:ascii="Symbol" w:hAnsi="Symbol"/>
    </w:rPr>
  </w:style>
  <w:style w:type="character" w:customStyle="1" w:styleId="Domylnaczcionkaakapitu1">
    <w:name w:val="Domyślna czcionka akapitu1"/>
    <w:rsid w:val="00BA3CA9"/>
  </w:style>
  <w:style w:type="character" w:customStyle="1" w:styleId="WW8Num217z0">
    <w:name w:val="WW8Num217z0"/>
    <w:rsid w:val="00BA3CA9"/>
    <w:rPr>
      <w:rFonts w:ascii="Wingdings" w:hAnsi="Wingdings"/>
    </w:rPr>
  </w:style>
  <w:style w:type="character" w:customStyle="1" w:styleId="WW8Num217z1">
    <w:name w:val="WW8Num217z1"/>
    <w:rsid w:val="00BA3CA9"/>
    <w:rPr>
      <w:rFonts w:ascii="Courier New" w:hAnsi="Courier New" w:cs="Courier New"/>
    </w:rPr>
  </w:style>
  <w:style w:type="character" w:customStyle="1" w:styleId="WW8Num217z3">
    <w:name w:val="WW8Num217z3"/>
    <w:rsid w:val="00BA3CA9"/>
    <w:rPr>
      <w:rFonts w:ascii="Symbol" w:hAnsi="Symbol"/>
    </w:rPr>
  </w:style>
  <w:style w:type="paragraph" w:customStyle="1" w:styleId="Nagwek20">
    <w:name w:val="Nagłówek2"/>
    <w:basedOn w:val="Normalny"/>
    <w:next w:val="Tekstpodstawowy"/>
    <w:rsid w:val="00BA3CA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BA3C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BA3CA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BA3CA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A3C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ety2">
    <w:name w:val="Tekst podstawowy wciety 2"/>
    <w:basedOn w:val="Normalny"/>
    <w:next w:val="Normalny"/>
    <w:rsid w:val="00BA3CA9"/>
    <w:pPr>
      <w:suppressAutoHyphens/>
      <w:autoSpaceDE w:val="0"/>
      <w:spacing w:after="0" w:line="240" w:lineRule="auto"/>
    </w:pPr>
    <w:rPr>
      <w:rFonts w:ascii="TimesNewRoman" w:eastAsia="Times New Roman" w:hAnsi="TimesNew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BA3CA9"/>
    <w:pPr>
      <w:widowControl w:val="0"/>
      <w:spacing w:after="0" w:line="240" w:lineRule="auto"/>
      <w:ind w:left="708"/>
    </w:pPr>
    <w:rPr>
      <w:rFonts w:ascii="Century Gothic" w:eastAsia="Times New Roman" w:hAnsi="Century Gothic" w:cs="Times New Roman"/>
      <w:sz w:val="24"/>
      <w:szCs w:val="20"/>
      <w:lang w:eastAsia="pl-PL"/>
    </w:rPr>
  </w:style>
  <w:style w:type="numbering" w:customStyle="1" w:styleId="Bezlisty9">
    <w:name w:val="Bez listy9"/>
    <w:next w:val="Bezlisty"/>
    <w:uiPriority w:val="99"/>
    <w:semiHidden/>
    <w:unhideWhenUsed/>
    <w:rsid w:val="00BA3CA9"/>
  </w:style>
  <w:style w:type="numbering" w:customStyle="1" w:styleId="Bezlisty11">
    <w:name w:val="Bez listy11"/>
    <w:next w:val="Bezlisty"/>
    <w:uiPriority w:val="99"/>
    <w:semiHidden/>
    <w:unhideWhenUsed/>
    <w:rsid w:val="00BA3CA9"/>
  </w:style>
  <w:style w:type="paragraph" w:customStyle="1" w:styleId="csc0697474">
    <w:name w:val="csc0697474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numbering" w:customStyle="1" w:styleId="Bezlisty10">
    <w:name w:val="Bez listy10"/>
    <w:next w:val="Bezlisty"/>
    <w:uiPriority w:val="99"/>
    <w:semiHidden/>
    <w:unhideWhenUsed/>
    <w:rsid w:val="00BA3CA9"/>
  </w:style>
  <w:style w:type="numbering" w:customStyle="1" w:styleId="Bezlisty12">
    <w:name w:val="Bez listy12"/>
    <w:next w:val="Bezlisty"/>
    <w:uiPriority w:val="99"/>
    <w:semiHidden/>
    <w:unhideWhenUsed/>
    <w:rsid w:val="00BA3CA9"/>
  </w:style>
  <w:style w:type="numbering" w:customStyle="1" w:styleId="Bezlisty13">
    <w:name w:val="Bez listy13"/>
    <w:next w:val="Bezlisty"/>
    <w:uiPriority w:val="99"/>
    <w:semiHidden/>
    <w:unhideWhenUsed/>
    <w:rsid w:val="00BA3CA9"/>
  </w:style>
  <w:style w:type="numbering" w:customStyle="1" w:styleId="Bezlisty21">
    <w:name w:val="Bez listy21"/>
    <w:next w:val="Bezlisty"/>
    <w:uiPriority w:val="99"/>
    <w:semiHidden/>
    <w:unhideWhenUsed/>
    <w:rsid w:val="00BA3CA9"/>
  </w:style>
  <w:style w:type="character" w:customStyle="1" w:styleId="apple-converted-space">
    <w:name w:val="apple-converted-space"/>
    <w:rsid w:val="00BA3CA9"/>
  </w:style>
  <w:style w:type="numbering" w:customStyle="1" w:styleId="Bezlisty14">
    <w:name w:val="Bez listy14"/>
    <w:next w:val="Bezlisty"/>
    <w:uiPriority w:val="99"/>
    <w:semiHidden/>
    <w:unhideWhenUsed/>
    <w:rsid w:val="00BA3CA9"/>
  </w:style>
  <w:style w:type="numbering" w:customStyle="1" w:styleId="Bezlisty15">
    <w:name w:val="Bez listy15"/>
    <w:next w:val="Bezlisty"/>
    <w:uiPriority w:val="99"/>
    <w:semiHidden/>
    <w:unhideWhenUsed/>
    <w:rsid w:val="00BA3CA9"/>
  </w:style>
  <w:style w:type="numbering" w:customStyle="1" w:styleId="Bezlisty16">
    <w:name w:val="Bez listy16"/>
    <w:next w:val="Bezlisty"/>
    <w:uiPriority w:val="99"/>
    <w:semiHidden/>
    <w:unhideWhenUsed/>
    <w:rsid w:val="00BA3CA9"/>
  </w:style>
  <w:style w:type="paragraph" w:customStyle="1" w:styleId="Standard">
    <w:name w:val="Standard"/>
    <w:rsid w:val="00BA3CA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sd78b9ac8">
    <w:name w:val="csd78b9ac8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3808972">
    <w:name w:val="csc380897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character" w:customStyle="1" w:styleId="Symbolewypunktowania">
    <w:name w:val="Symbole wypunktowania"/>
    <w:rsid w:val="00BA3CA9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A3CA9"/>
  </w:style>
  <w:style w:type="character" w:customStyle="1" w:styleId="WW8Num47z0">
    <w:name w:val="WW8Num47z0"/>
    <w:rsid w:val="00BA3CA9"/>
    <w:rPr>
      <w:b w:val="0"/>
      <w:bCs w:val="0"/>
      <w:color w:val="000000"/>
    </w:rPr>
  </w:style>
  <w:style w:type="character" w:customStyle="1" w:styleId="WW8Num47z1">
    <w:name w:val="WW8Num47z1"/>
    <w:rsid w:val="00BA3CA9"/>
    <w:rPr>
      <w:rFonts w:ascii="Courier New" w:hAnsi="Courier New" w:cs="Courier New"/>
    </w:rPr>
  </w:style>
  <w:style w:type="character" w:customStyle="1" w:styleId="WW8Num47z3">
    <w:name w:val="WW8Num47z3"/>
    <w:rsid w:val="00BA3CA9"/>
    <w:rPr>
      <w:rFonts w:ascii="Symbol" w:hAnsi="Symbol"/>
    </w:rPr>
  </w:style>
  <w:style w:type="character" w:customStyle="1" w:styleId="WW8Num2z0">
    <w:name w:val="WW8Num2z0"/>
    <w:rsid w:val="00BA3CA9"/>
    <w:rPr>
      <w:rFonts w:ascii="Wingdings" w:hAnsi="Wingdings"/>
    </w:rPr>
  </w:style>
  <w:style w:type="character" w:customStyle="1" w:styleId="WW8Num51z0">
    <w:name w:val="WW8Num51z0"/>
    <w:rsid w:val="00BA3CA9"/>
    <w:rPr>
      <w:b w:val="0"/>
      <w:bCs w:val="0"/>
      <w:color w:val="000000"/>
    </w:rPr>
  </w:style>
  <w:style w:type="character" w:customStyle="1" w:styleId="WW8Num51z1">
    <w:name w:val="WW8Num51z1"/>
    <w:rsid w:val="00BA3CA9"/>
    <w:rPr>
      <w:rFonts w:ascii="Symbol" w:hAnsi="Symbol"/>
    </w:rPr>
  </w:style>
  <w:style w:type="character" w:customStyle="1" w:styleId="WW8Num51z2">
    <w:name w:val="WW8Num51z2"/>
    <w:rsid w:val="00BA3CA9"/>
    <w:rPr>
      <w:rFonts w:ascii="Wingdings" w:hAnsi="Wingdings"/>
    </w:rPr>
  </w:style>
  <w:style w:type="paragraph" w:customStyle="1" w:styleId="Zawartotabeli">
    <w:name w:val="Zawartość tabeli"/>
    <w:basedOn w:val="Normalny"/>
    <w:rsid w:val="00BA3CA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st1">
    <w:name w:val="st1"/>
    <w:basedOn w:val="Domylnaczcionkaakapitu"/>
    <w:rsid w:val="00BA3CA9"/>
  </w:style>
  <w:style w:type="numbering" w:customStyle="1" w:styleId="Bezlisty17">
    <w:name w:val="Bez listy17"/>
    <w:next w:val="Bezlisty"/>
    <w:uiPriority w:val="99"/>
    <w:semiHidden/>
    <w:unhideWhenUsed/>
    <w:rsid w:val="00BA3CA9"/>
  </w:style>
  <w:style w:type="numbering" w:customStyle="1" w:styleId="Bezlisty18">
    <w:name w:val="Bez listy18"/>
    <w:next w:val="Bezlisty"/>
    <w:uiPriority w:val="99"/>
    <w:semiHidden/>
    <w:unhideWhenUsed/>
    <w:rsid w:val="00BA3CA9"/>
  </w:style>
  <w:style w:type="character" w:customStyle="1" w:styleId="NagwekZnak1">
    <w:name w:val="Nagłówek Znak1"/>
    <w:basedOn w:val="Domylnaczcionkaakapitu"/>
    <w:uiPriority w:val="99"/>
    <w:locked/>
    <w:rsid w:val="00BA3C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BA3CA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19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BA3CA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A3CA9"/>
    <w:rPr>
      <w:rFonts w:ascii="Times New Roman" w:eastAsia="Times New Roman" w:hAnsi="Times New Roman" w:cs="Times New Roman"/>
      <w:bCs/>
      <w:sz w:val="24"/>
      <w:lang w:eastAsia="pl-PL"/>
    </w:rPr>
  </w:style>
  <w:style w:type="character" w:styleId="Numerstrony">
    <w:name w:val="page number"/>
    <w:basedOn w:val="Domylnaczcionkaakapitu"/>
    <w:semiHidden/>
    <w:rsid w:val="00BA3CA9"/>
  </w:style>
  <w:style w:type="paragraph" w:customStyle="1" w:styleId="TableText">
    <w:name w:val="Table Text"/>
    <w:basedOn w:val="Normalny"/>
    <w:rsid w:val="00BA3CA9"/>
    <w:pPr>
      <w:spacing w:after="0" w:line="240" w:lineRule="auto"/>
      <w:ind w:left="56"/>
    </w:pPr>
    <w:rPr>
      <w:rFonts w:ascii="Times New Roman" w:eastAsia="Times New Roman" w:hAnsi="Times New Roman" w:cs="Times New Roman"/>
      <w:noProof/>
      <w:sz w:val="20"/>
      <w:szCs w:val="20"/>
      <w:lang w:val="en-US" w:eastAsia="pl-PL"/>
    </w:rPr>
  </w:style>
  <w:style w:type="paragraph" w:customStyle="1" w:styleId="DefaultText">
    <w:name w:val="Default Text"/>
    <w:basedOn w:val="Normalny"/>
    <w:rsid w:val="00BA3CA9"/>
    <w:pPr>
      <w:spacing w:before="56" w:after="56" w:line="340" w:lineRule="atLeast"/>
      <w:ind w:firstLine="567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ekstwtabeli">
    <w:name w:val="Tekst w tabeli"/>
    <w:basedOn w:val="Normalny"/>
    <w:rsid w:val="00BA3CA9"/>
    <w:pPr>
      <w:keepNext/>
      <w:spacing w:after="0" w:line="312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9">
    <w:name w:val="Bez listy19"/>
    <w:next w:val="Bezlisty"/>
    <w:uiPriority w:val="99"/>
    <w:semiHidden/>
    <w:unhideWhenUsed/>
    <w:rsid w:val="00BA3CA9"/>
  </w:style>
  <w:style w:type="numbering" w:customStyle="1" w:styleId="Bezlisty20">
    <w:name w:val="Bez listy20"/>
    <w:next w:val="Bezlisty"/>
    <w:uiPriority w:val="99"/>
    <w:semiHidden/>
    <w:unhideWhenUsed/>
    <w:rsid w:val="00BA3CA9"/>
  </w:style>
  <w:style w:type="numbering" w:customStyle="1" w:styleId="Bezlisty22">
    <w:name w:val="Bez listy22"/>
    <w:next w:val="Bezlisty"/>
    <w:uiPriority w:val="99"/>
    <w:semiHidden/>
    <w:unhideWhenUsed/>
    <w:rsid w:val="00BA3CA9"/>
  </w:style>
  <w:style w:type="numbering" w:customStyle="1" w:styleId="Bezlisty23">
    <w:name w:val="Bez listy23"/>
    <w:next w:val="Bezlisty"/>
    <w:uiPriority w:val="99"/>
    <w:semiHidden/>
    <w:unhideWhenUsed/>
    <w:rsid w:val="00BA3CA9"/>
  </w:style>
  <w:style w:type="numbering" w:customStyle="1" w:styleId="Bezlisty24">
    <w:name w:val="Bez listy24"/>
    <w:next w:val="Bezlisty"/>
    <w:uiPriority w:val="99"/>
    <w:semiHidden/>
    <w:unhideWhenUsed/>
    <w:rsid w:val="00BA3CA9"/>
  </w:style>
  <w:style w:type="numbering" w:customStyle="1" w:styleId="Bezlisty25">
    <w:name w:val="Bez listy25"/>
    <w:next w:val="Bezlisty"/>
    <w:uiPriority w:val="99"/>
    <w:semiHidden/>
    <w:unhideWhenUsed/>
    <w:rsid w:val="00BA3CA9"/>
  </w:style>
  <w:style w:type="paragraph" w:customStyle="1" w:styleId="font5">
    <w:name w:val="font5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font6">
    <w:name w:val="font6"/>
    <w:basedOn w:val="Normalny"/>
    <w:rsid w:val="00BA3CA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5">
    <w:name w:val="xl105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7">
    <w:name w:val="xl107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08">
    <w:name w:val="xl108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9">
    <w:name w:val="xl109"/>
    <w:basedOn w:val="Normalny"/>
    <w:rsid w:val="00BA3CA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0">
    <w:name w:val="xl110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1">
    <w:name w:val="xl111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6">
    <w:name w:val="xl196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7">
    <w:name w:val="xl197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98">
    <w:name w:val="xl198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99">
    <w:name w:val="xl199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0">
    <w:name w:val="xl200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01">
    <w:name w:val="xl201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2">
    <w:name w:val="xl202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3">
    <w:name w:val="xl203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4">
    <w:name w:val="xl204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5">
    <w:name w:val="xl205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06">
    <w:name w:val="xl206"/>
    <w:basedOn w:val="Normalny"/>
    <w:rsid w:val="00BA3CA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207">
    <w:name w:val="xl207"/>
    <w:basedOn w:val="Normalny"/>
    <w:rsid w:val="00BA3C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8">
    <w:name w:val="xl208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9">
    <w:name w:val="xl209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0">
    <w:name w:val="xl210"/>
    <w:basedOn w:val="Normalny"/>
    <w:rsid w:val="00BA3CA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11">
    <w:name w:val="xl211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2">
    <w:name w:val="xl212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3">
    <w:name w:val="xl213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4">
    <w:name w:val="xl214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5">
    <w:name w:val="xl215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6">
    <w:name w:val="xl216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7">
    <w:name w:val="xl217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8">
    <w:name w:val="xl218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9">
    <w:name w:val="xl219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20">
    <w:name w:val="xl220"/>
    <w:basedOn w:val="Normalny"/>
    <w:rsid w:val="00BA3CA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1">
    <w:name w:val="xl221"/>
    <w:basedOn w:val="Normalny"/>
    <w:rsid w:val="00BA3CA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2">
    <w:name w:val="xl222"/>
    <w:basedOn w:val="Normalny"/>
    <w:rsid w:val="00BA3CA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3">
    <w:name w:val="xl223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4">
    <w:name w:val="xl224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5">
    <w:name w:val="xl225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BA3CA9"/>
  </w:style>
  <w:style w:type="numbering" w:customStyle="1" w:styleId="Bezlisty1111">
    <w:name w:val="Bez listy1111"/>
    <w:next w:val="Bezlisty"/>
    <w:uiPriority w:val="99"/>
    <w:semiHidden/>
    <w:unhideWhenUsed/>
    <w:rsid w:val="00BA3CA9"/>
  </w:style>
  <w:style w:type="table" w:customStyle="1" w:styleId="Tabela-Siatka41">
    <w:name w:val="Tabela - Siatka41"/>
    <w:basedOn w:val="Standardowy"/>
    <w:next w:val="Tabela-Siatka"/>
    <w:uiPriority w:val="59"/>
    <w:rsid w:val="00BA3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BA3C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A3CA9"/>
  </w:style>
  <w:style w:type="table" w:customStyle="1" w:styleId="Tabela-Siatka21">
    <w:name w:val="Tabela - Siatka21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">
    <w:name w:val="Bez listy41"/>
    <w:next w:val="Bezlisty"/>
    <w:uiPriority w:val="99"/>
    <w:semiHidden/>
    <w:unhideWhenUsed/>
    <w:rsid w:val="00BA3CA9"/>
  </w:style>
  <w:style w:type="numbering" w:customStyle="1" w:styleId="Bezlisty51">
    <w:name w:val="Bez listy51"/>
    <w:next w:val="Bezlisty"/>
    <w:uiPriority w:val="99"/>
    <w:semiHidden/>
    <w:unhideWhenUsed/>
    <w:rsid w:val="00BA3CA9"/>
  </w:style>
  <w:style w:type="table" w:customStyle="1" w:styleId="Tabela-Siatka31">
    <w:name w:val="Tabela - Siatka31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">
    <w:name w:val="Bez listy61"/>
    <w:next w:val="Bezlisty"/>
    <w:uiPriority w:val="99"/>
    <w:semiHidden/>
    <w:unhideWhenUsed/>
    <w:rsid w:val="00BA3CA9"/>
  </w:style>
  <w:style w:type="numbering" w:customStyle="1" w:styleId="WW8Num1111">
    <w:name w:val="WW8Num1111"/>
    <w:basedOn w:val="Bezlisty"/>
    <w:rsid w:val="00BA3CA9"/>
  </w:style>
  <w:style w:type="numbering" w:customStyle="1" w:styleId="WW8Num2111">
    <w:name w:val="WW8Num2111"/>
    <w:basedOn w:val="Bezlisty"/>
    <w:rsid w:val="00BA3CA9"/>
  </w:style>
  <w:style w:type="numbering" w:customStyle="1" w:styleId="WW8Num2112">
    <w:name w:val="WW8Num2112"/>
    <w:basedOn w:val="Bezlisty"/>
    <w:rsid w:val="00BA3CA9"/>
  </w:style>
  <w:style w:type="numbering" w:customStyle="1" w:styleId="WW8Num21131">
    <w:name w:val="WW8Num21131"/>
    <w:basedOn w:val="Bezlisty"/>
    <w:rsid w:val="00BA3CA9"/>
    <w:pPr>
      <w:numPr>
        <w:numId w:val="1"/>
      </w:numPr>
    </w:pPr>
  </w:style>
  <w:style w:type="numbering" w:customStyle="1" w:styleId="WW8Num1121">
    <w:name w:val="WW8Num1121"/>
    <w:rsid w:val="00BA3CA9"/>
    <w:pPr>
      <w:numPr>
        <w:numId w:val="51"/>
      </w:numPr>
    </w:pPr>
  </w:style>
  <w:style w:type="numbering" w:customStyle="1" w:styleId="WW8Num212">
    <w:name w:val="WW8Num212"/>
    <w:rsid w:val="00BA3CA9"/>
    <w:pPr>
      <w:numPr>
        <w:numId w:val="52"/>
      </w:numPr>
    </w:pPr>
  </w:style>
  <w:style w:type="character" w:customStyle="1" w:styleId="ZwykytekstZnak1">
    <w:name w:val="Zwykły tekst Znak1"/>
    <w:basedOn w:val="Domylnaczcionkaakapitu"/>
    <w:uiPriority w:val="99"/>
    <w:semiHidden/>
    <w:rsid w:val="00BA3CA9"/>
    <w:rPr>
      <w:rFonts w:ascii="Consolas" w:hAnsi="Consolas"/>
      <w:sz w:val="21"/>
      <w:szCs w:val="21"/>
    </w:rPr>
  </w:style>
  <w:style w:type="paragraph" w:customStyle="1" w:styleId="font7">
    <w:name w:val="font7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font8">
    <w:name w:val="font8"/>
    <w:basedOn w:val="Normalny"/>
    <w:rsid w:val="00BA3CA9"/>
    <w:pPr>
      <w:spacing w:before="100" w:beforeAutospacing="1" w:after="100" w:afterAutospacing="1" w:line="240" w:lineRule="auto"/>
    </w:pPr>
    <w:rPr>
      <w:rFonts w:ascii="Arial CE" w:eastAsia="Times New Roman" w:hAnsi="Arial CE" w:cs="Arial CE"/>
      <w:lang w:eastAsia="pl-PL"/>
    </w:rPr>
  </w:style>
  <w:style w:type="paragraph" w:customStyle="1" w:styleId="font9">
    <w:name w:val="font9"/>
    <w:basedOn w:val="Normalny"/>
    <w:rsid w:val="00BA3CA9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lang w:eastAsia="pl-PL"/>
    </w:rPr>
  </w:style>
  <w:style w:type="paragraph" w:customStyle="1" w:styleId="font10">
    <w:name w:val="font10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u w:val="single"/>
      <w:lang w:eastAsia="pl-PL"/>
    </w:rPr>
  </w:style>
  <w:style w:type="paragraph" w:customStyle="1" w:styleId="font11">
    <w:name w:val="font11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6600"/>
      <w:lang w:eastAsia="pl-PL"/>
    </w:rPr>
  </w:style>
  <w:style w:type="paragraph" w:customStyle="1" w:styleId="font12">
    <w:name w:val="font12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13">
    <w:name w:val="font13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font14">
    <w:name w:val="font14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15">
    <w:name w:val="font15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BA3CA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table" w:customStyle="1" w:styleId="Tabela-Siatka18">
    <w:name w:val="Tabela - Siatka18"/>
    <w:basedOn w:val="Standardowy"/>
    <w:next w:val="Tabela-Siatka"/>
    <w:uiPriority w:val="59"/>
    <w:rsid w:val="00BA3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151">
    <w:name w:val="WW8Num1151"/>
    <w:rsid w:val="00BA3CA9"/>
    <w:pPr>
      <w:numPr>
        <w:numId w:val="2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51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13B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1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1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1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9A920-E3DB-47AF-BD86-D1D8D7492A5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C1FC05B-6920-4B9B-B82E-6C7505B70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3158</TotalTime>
  <Pages>35</Pages>
  <Words>10346</Words>
  <Characters>62076</Characters>
  <Application>Microsoft Office Word</Application>
  <DocSecurity>0</DocSecurity>
  <Lines>517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72278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esieczkowska</dc:creator>
  <cp:lastModifiedBy>Sieczkowska-Prokop Edyta</cp:lastModifiedBy>
  <cp:revision>133</cp:revision>
  <cp:lastPrinted>2021-03-17T09:20:00Z</cp:lastPrinted>
  <dcterms:created xsi:type="dcterms:W3CDTF">2021-01-26T10:17:00Z</dcterms:created>
  <dcterms:modified xsi:type="dcterms:W3CDTF">2021-04-02T07:53:00Z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e241cd69-16eb-450f-a781-ac73cd46f42a</vt:lpwstr>
  </property>
  <property fmtid="{D5CDD505-2E9C-101B-9397-08002B2CF9AE}" pid="3" name="bjSaver">
    <vt:lpwstr>ejZ2Otv2RmQWr3uwLCyqWRbV1P70CWGv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