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>
        <w:rPr>
          <w:rFonts w:ascii="Arial" w:hAnsi="Arial" w:cs="Arial"/>
          <w:b/>
          <w:iCs/>
        </w:rPr>
        <w:t>4</w:t>
      </w:r>
      <w:r w:rsidRPr="00482073">
        <w:rPr>
          <w:rFonts w:ascii="Arial" w:hAnsi="Arial" w:cs="Arial"/>
          <w:b/>
          <w:iCs/>
        </w:rPr>
        <w:t xml:space="preserve"> do SWZ</w:t>
      </w:r>
    </w:p>
    <w:p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DOSTAW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:rsidR="00D004F8" w:rsidRPr="00430BAC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</w:t>
      </w:r>
      <w:r w:rsidRPr="00430BAC">
        <w:rPr>
          <w:rFonts w:ascii="Arial" w:hAnsi="Arial" w:cs="Arial"/>
          <w:sz w:val="20"/>
          <w:szCs w:val="20"/>
        </w:rPr>
        <w:t xml:space="preserve">postępowaniu o udzielenie zamówieniu publicznego </w:t>
      </w:r>
      <w:r w:rsidR="00430BAC" w:rsidRPr="00430BAC">
        <w:rPr>
          <w:rFonts w:ascii="Arial" w:hAnsi="Arial" w:cs="Arial"/>
          <w:sz w:val="20"/>
          <w:szCs w:val="20"/>
        </w:rPr>
        <w:t>pn.</w:t>
      </w:r>
      <w:r w:rsidRPr="00430BAC">
        <w:rPr>
          <w:rFonts w:ascii="Arial" w:hAnsi="Arial" w:cs="Arial"/>
          <w:sz w:val="20"/>
          <w:szCs w:val="20"/>
        </w:rPr>
        <w:t xml:space="preserve">: </w:t>
      </w:r>
      <w:r w:rsidRPr="00430BAC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F708C9" w:rsidRPr="00F708C9">
        <w:rPr>
          <w:rFonts w:ascii="Arial" w:hAnsi="Arial" w:cs="Arial"/>
          <w:b/>
          <w:bCs/>
          <w:color w:val="auto"/>
          <w:sz w:val="20"/>
          <w:szCs w:val="20"/>
          <w:lang w:val="pl"/>
        </w:rPr>
        <w:t>Zakup wyposażenia medycznego do ambulansu neonatologicznego</w:t>
      </w:r>
      <w:r w:rsidR="009106F4" w:rsidRPr="009106F4">
        <w:rPr>
          <w:rFonts w:ascii="Arial" w:hAnsi="Arial" w:cs="Arial"/>
          <w:b/>
          <w:bCs/>
          <w:color w:val="auto"/>
          <w:sz w:val="20"/>
          <w:szCs w:val="20"/>
        </w:rPr>
        <w:t xml:space="preserve">” </w:t>
      </w:r>
      <w:bookmarkStart w:id="0" w:name="_GoBack"/>
      <w:bookmarkEnd w:id="0"/>
      <w:r w:rsidR="009106F4" w:rsidRPr="009106F4">
        <w:rPr>
          <w:rFonts w:ascii="Arial" w:hAnsi="Arial" w:cs="Arial"/>
          <w:b/>
          <w:bCs/>
          <w:color w:val="auto"/>
          <w:sz w:val="20"/>
          <w:szCs w:val="20"/>
        </w:rPr>
        <w:t xml:space="preserve">[Nr postępowania: </w:t>
      </w:r>
      <w:r w:rsidR="00151110">
        <w:rPr>
          <w:rFonts w:ascii="Arial" w:hAnsi="Arial" w:cs="Arial"/>
          <w:b/>
          <w:bCs/>
          <w:color w:val="auto"/>
          <w:sz w:val="20"/>
          <w:szCs w:val="20"/>
        </w:rPr>
        <w:t>51</w:t>
      </w:r>
      <w:r w:rsidR="009106F4" w:rsidRPr="009106F4">
        <w:rPr>
          <w:rFonts w:ascii="Arial" w:hAnsi="Arial" w:cs="Arial"/>
          <w:b/>
          <w:bCs/>
          <w:color w:val="auto"/>
          <w:sz w:val="20"/>
          <w:szCs w:val="20"/>
        </w:rPr>
        <w:t>/ZP/2023]</w:t>
      </w:r>
      <w:r w:rsidRPr="00430BAC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430BAC">
        <w:rPr>
          <w:rFonts w:ascii="Arial" w:hAnsi="Arial" w:cs="Arial"/>
          <w:sz w:val="20"/>
          <w:szCs w:val="20"/>
        </w:rPr>
        <w:t>prowadzonym przez Wojewódzką Stację Pogotowia Ratunkowego i Transportu Sanitarnego „Meditrans” SPZOZ w Warszawie</w:t>
      </w:r>
      <w:r w:rsidRPr="00430BAC">
        <w:rPr>
          <w:rFonts w:ascii="Arial" w:hAnsi="Arial" w:cs="Arial"/>
          <w:i/>
          <w:sz w:val="20"/>
          <w:szCs w:val="20"/>
        </w:rPr>
        <w:t xml:space="preserve">, </w:t>
      </w:r>
      <w:r w:rsidRPr="00430BAC">
        <w:rPr>
          <w:rFonts w:ascii="Arial" w:hAnsi="Arial" w:cs="Arial"/>
          <w:sz w:val="20"/>
          <w:szCs w:val="20"/>
        </w:rPr>
        <w:t xml:space="preserve">przedstawiam, co następuje: </w:t>
      </w:r>
    </w:p>
    <w:p w:rsidR="009D64FA" w:rsidRPr="00430BAC" w:rsidRDefault="009D64FA" w:rsidP="00D004F8">
      <w:pPr>
        <w:rPr>
          <w:rFonts w:ascii="Arial" w:hAnsi="Arial" w:cs="Arial"/>
          <w:b/>
          <w:sz w:val="16"/>
          <w:szCs w:val="16"/>
        </w:rPr>
      </w:pPr>
    </w:p>
    <w:p w:rsidR="009D64FA" w:rsidRPr="00430BAC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430BAC">
        <w:rPr>
          <w:rFonts w:ascii="Arial" w:hAnsi="Arial" w:cs="Arial"/>
          <w:b/>
          <w:sz w:val="32"/>
          <w:szCs w:val="32"/>
        </w:rPr>
        <w:t>WYKAZ DOSTAW</w:t>
      </w:r>
    </w:p>
    <w:p w:rsidR="009D64FA" w:rsidRPr="00430BAC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430BAC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430BAC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430BAC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430BAC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430BAC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Rozpoczęcie:</w:t>
            </w:r>
          </w:p>
          <w:p w:rsidR="009C7E02" w:rsidRPr="00430BAC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______.______._________</w:t>
            </w:r>
          </w:p>
          <w:p w:rsidR="009C7E02" w:rsidRPr="00430BAC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30BAC">
              <w:rPr>
                <w:rFonts w:ascii="Arial" w:eastAsia="Calibri" w:hAnsi="Arial" w:cs="Arial"/>
                <w:sz w:val="16"/>
                <w:szCs w:val="16"/>
              </w:rPr>
              <w:t xml:space="preserve">         dzień     miesiąc            rok </w:t>
            </w:r>
          </w:p>
          <w:p w:rsidR="00416610" w:rsidRPr="00430BAC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9C7E02" w:rsidRPr="00430BAC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Zakończenie:</w:t>
            </w:r>
          </w:p>
          <w:p w:rsidR="00416610" w:rsidRPr="00430BAC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______.______._________</w:t>
            </w:r>
          </w:p>
          <w:p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30BAC">
              <w:rPr>
                <w:rFonts w:ascii="Arial" w:eastAsia="Calibri" w:hAnsi="Arial" w:cs="Arial"/>
                <w:sz w:val="16"/>
                <w:szCs w:val="16"/>
              </w:rPr>
              <w:t xml:space="preserve">         dzień     miesiąc            rok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430BAC" w:rsidRPr="00366D3F" w:rsidRDefault="00430BAC" w:rsidP="00430BAC">
            <w:pPr>
              <w:spacing w:line="271" w:lineRule="auto"/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430BAC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416610">
      <w:pPr>
        <w:ind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D004F8">
      <w:headerReference w:type="default" r:id="rId9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471" w:rsidRDefault="00AE1471">
      <w:r>
        <w:separator/>
      </w:r>
    </w:p>
  </w:endnote>
  <w:endnote w:type="continuationSeparator" w:id="0">
    <w:p w:rsidR="00AE1471" w:rsidRDefault="00AE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471" w:rsidRDefault="00AE1471">
      <w:r>
        <w:separator/>
      </w:r>
    </w:p>
  </w:footnote>
  <w:footnote w:type="continuationSeparator" w:id="0">
    <w:p w:rsidR="00AE1471" w:rsidRDefault="00AE1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43" type="#_x0000_t75" style="width:3in;height:3in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110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600D"/>
    <w:rsid w:val="00216B3A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65BD"/>
    <w:rsid w:val="0025759F"/>
    <w:rsid w:val="0026079A"/>
    <w:rsid w:val="002608B7"/>
    <w:rsid w:val="002610A2"/>
    <w:rsid w:val="0026179F"/>
    <w:rsid w:val="00262471"/>
    <w:rsid w:val="00262B23"/>
    <w:rsid w:val="00264468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5D2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09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0BAC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586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E7994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17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0BE6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185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048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4E79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C4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2EA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664"/>
    <w:rsid w:val="006867D2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7C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2CC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18E"/>
    <w:rsid w:val="007E6F92"/>
    <w:rsid w:val="007E75FF"/>
    <w:rsid w:val="007F199C"/>
    <w:rsid w:val="007F1FB5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1C6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E1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6F4"/>
    <w:rsid w:val="00910A70"/>
    <w:rsid w:val="00910D97"/>
    <w:rsid w:val="0091119D"/>
    <w:rsid w:val="00911DA5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0EA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8E4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271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1471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5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27621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4249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26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3A91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C8E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5F43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4C9F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9E"/>
    <w:rsid w:val="00E57AE0"/>
    <w:rsid w:val="00E57E66"/>
    <w:rsid w:val="00E63A8A"/>
    <w:rsid w:val="00E63E40"/>
    <w:rsid w:val="00E7031D"/>
    <w:rsid w:val="00E7037B"/>
    <w:rsid w:val="00E70816"/>
    <w:rsid w:val="00E70F2D"/>
    <w:rsid w:val="00E71145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C29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252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28F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8C9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5CC6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65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3414A-AC26-403A-8991-59B3EA5C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Julia Wizlinska-Motyka</cp:lastModifiedBy>
  <cp:revision>25</cp:revision>
  <cp:lastPrinted>2023-11-09T13:33:00Z</cp:lastPrinted>
  <dcterms:created xsi:type="dcterms:W3CDTF">2021-04-19T12:36:00Z</dcterms:created>
  <dcterms:modified xsi:type="dcterms:W3CDTF">2023-11-09T13:33:00Z</dcterms:modified>
</cp:coreProperties>
</file>