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BD9F" w14:textId="31F13A5B" w:rsidR="008F74AB" w:rsidRPr="008F74AB" w:rsidRDefault="008F74AB" w:rsidP="008F74AB">
      <w:pPr>
        <w:rPr>
          <w:color w:val="000000"/>
          <w:sz w:val="24"/>
        </w:rPr>
      </w:pPr>
      <w:r w:rsidRPr="008F74AB">
        <w:rPr>
          <w:b/>
          <w:color w:val="000000"/>
          <w:sz w:val="24"/>
        </w:rPr>
        <w:t>„</w:t>
      </w:r>
      <w:r w:rsidRPr="008F74AB">
        <w:rPr>
          <w:b/>
          <w:color w:val="000000"/>
          <w:sz w:val="28"/>
        </w:rPr>
        <w:t>Z A T W I E R D Z A M</w:t>
      </w:r>
      <w:r w:rsidRPr="008F74AB">
        <w:rPr>
          <w:b/>
          <w:color w:val="000000"/>
          <w:sz w:val="24"/>
        </w:rPr>
        <w:t>”</w:t>
      </w:r>
    </w:p>
    <w:p w14:paraId="622369C8" w14:textId="77777777" w:rsidR="008F74AB" w:rsidRPr="008F74AB" w:rsidRDefault="008F74AB" w:rsidP="00512EF4">
      <w:pPr>
        <w:keepNext/>
        <w:numPr>
          <w:ilvl w:val="3"/>
          <w:numId w:val="10"/>
        </w:numPr>
        <w:suppressAutoHyphens/>
        <w:ind w:left="720" w:hanging="720"/>
        <w:outlineLvl w:val="3"/>
        <w:rPr>
          <w:b/>
          <w:color w:val="000000"/>
          <w:sz w:val="24"/>
          <w:lang w:val="x-none" w:eastAsia="x-none"/>
        </w:rPr>
      </w:pPr>
      <w:r w:rsidRPr="008F74AB">
        <w:rPr>
          <w:b/>
          <w:color w:val="000000"/>
          <w:sz w:val="24"/>
          <w:lang w:val="x-none" w:eastAsia="x-none"/>
        </w:rPr>
        <w:t xml:space="preserve"> </w:t>
      </w:r>
      <w:r w:rsidRPr="008F74AB">
        <w:rPr>
          <w:b/>
          <w:color w:val="000000"/>
          <w:sz w:val="24"/>
          <w:lang w:eastAsia="x-none"/>
        </w:rPr>
        <w:t xml:space="preserve">             </w:t>
      </w:r>
      <w:r w:rsidRPr="008F74AB">
        <w:rPr>
          <w:b/>
          <w:color w:val="000000"/>
          <w:sz w:val="24"/>
          <w:lang w:val="x-none" w:eastAsia="x-none"/>
        </w:rPr>
        <w:t xml:space="preserve">  </w:t>
      </w:r>
      <w:r w:rsidRPr="008F74AB">
        <w:rPr>
          <w:b/>
          <w:color w:val="000000"/>
          <w:sz w:val="24"/>
          <w:lang w:eastAsia="x-none"/>
        </w:rPr>
        <w:t>KANCLERZ</w:t>
      </w:r>
    </w:p>
    <w:p w14:paraId="7A6EC023" w14:textId="51729AF4" w:rsidR="00B6376D" w:rsidRDefault="00B6376D" w:rsidP="008F74AB">
      <w:pPr>
        <w:rPr>
          <w:b/>
          <w:sz w:val="24"/>
          <w:szCs w:val="24"/>
        </w:rPr>
      </w:pPr>
    </w:p>
    <w:p w14:paraId="34AF519E" w14:textId="404EB46E" w:rsidR="00574A27" w:rsidRDefault="00C01351" w:rsidP="008F74AB">
      <w:pPr>
        <w:rPr>
          <w:b/>
          <w:sz w:val="24"/>
          <w:szCs w:val="24"/>
        </w:rPr>
      </w:pPr>
      <w:r>
        <w:rPr>
          <w:b/>
          <w:sz w:val="24"/>
          <w:szCs w:val="24"/>
        </w:rPr>
        <w:t xml:space="preserve">                        /…/</w:t>
      </w:r>
    </w:p>
    <w:p w14:paraId="60E303C1" w14:textId="77777777" w:rsidR="00E11537" w:rsidRPr="008F74AB" w:rsidRDefault="00E11537" w:rsidP="00E11537">
      <w:pPr>
        <w:rPr>
          <w:color w:val="000000"/>
          <w:sz w:val="24"/>
        </w:rPr>
      </w:pPr>
      <w:r>
        <w:rPr>
          <w:b/>
          <w:sz w:val="24"/>
          <w:szCs w:val="24"/>
        </w:rPr>
        <w:t>cz. p. o. ppłk dr inż. Maciej SZUKALSKI</w:t>
      </w:r>
    </w:p>
    <w:p w14:paraId="0013E3DA" w14:textId="77777777" w:rsidR="00E11537" w:rsidRDefault="00E11537" w:rsidP="00E11537">
      <w:pPr>
        <w:rPr>
          <w:color w:val="000000"/>
          <w:sz w:val="24"/>
        </w:rPr>
      </w:pPr>
      <w:r w:rsidRPr="008F74AB">
        <w:rPr>
          <w:color w:val="000000"/>
          <w:sz w:val="24"/>
        </w:rPr>
        <w:t xml:space="preserve"> </w:t>
      </w:r>
      <w:r>
        <w:rPr>
          <w:color w:val="000000"/>
          <w:sz w:val="24"/>
        </w:rPr>
        <w:t xml:space="preserve">              </w:t>
      </w:r>
      <w:r w:rsidRPr="008F74AB">
        <w:rPr>
          <w:color w:val="000000"/>
          <w:sz w:val="24"/>
        </w:rPr>
        <w:t xml:space="preserve">Data:  </w:t>
      </w:r>
      <w:r>
        <w:rPr>
          <w:color w:val="000000"/>
          <w:sz w:val="24"/>
        </w:rPr>
        <w:t xml:space="preserve">06.10.2020 r. </w:t>
      </w:r>
      <w:r w:rsidRPr="000C21B6">
        <w:rPr>
          <w:sz w:val="24"/>
        </w:rPr>
        <w:t xml:space="preserve"> </w:t>
      </w:r>
    </w:p>
    <w:p w14:paraId="67841EB7" w14:textId="77777777" w:rsidR="00BB61A5" w:rsidRDefault="00BB61A5" w:rsidP="008F74AB">
      <w:pPr>
        <w:rPr>
          <w:color w:val="000000"/>
          <w:sz w:val="24"/>
        </w:rPr>
      </w:pPr>
      <w:bookmarkStart w:id="0" w:name="_GoBack"/>
      <w:bookmarkEnd w:id="0"/>
    </w:p>
    <w:p w14:paraId="37C03FEC" w14:textId="77777777" w:rsidR="002269C3" w:rsidRPr="00BB61A5" w:rsidRDefault="002269C3" w:rsidP="002269C3">
      <w:pPr>
        <w:outlineLvl w:val="0"/>
        <w:rPr>
          <w:bCs/>
        </w:rPr>
      </w:pPr>
      <w:r w:rsidRPr="00BB61A5">
        <w:rPr>
          <w:bCs/>
          <w:color w:val="000000"/>
        </w:rPr>
        <w:t xml:space="preserve">Nr ewidencyjny: </w:t>
      </w:r>
      <w:r>
        <w:rPr>
          <w:bCs/>
          <w:color w:val="000000"/>
        </w:rPr>
        <w:t>88</w:t>
      </w:r>
      <w:r w:rsidRPr="00BB61A5">
        <w:rPr>
          <w:bCs/>
        </w:rPr>
        <w:t>/2020/WEW</w:t>
      </w:r>
    </w:p>
    <w:p w14:paraId="65610930" w14:textId="77777777" w:rsidR="002269C3" w:rsidRPr="00BB61A5" w:rsidRDefault="002269C3" w:rsidP="002269C3">
      <w:pPr>
        <w:outlineLvl w:val="0"/>
        <w:rPr>
          <w:bCs/>
          <w:color w:val="000000"/>
        </w:rPr>
      </w:pPr>
      <w:r w:rsidRPr="00BB61A5">
        <w:rPr>
          <w:bCs/>
          <w:color w:val="000000"/>
        </w:rPr>
        <w:t>Sprawa: DZP.263</w:t>
      </w:r>
      <w:r>
        <w:rPr>
          <w:bCs/>
          <w:color w:val="000000"/>
        </w:rPr>
        <w:t>.69.</w:t>
      </w:r>
      <w:r w:rsidRPr="00BB61A5">
        <w:rPr>
          <w:bCs/>
          <w:color w:val="000000"/>
        </w:rPr>
        <w:t>2020</w:t>
      </w:r>
      <w:r>
        <w:rPr>
          <w:bCs/>
          <w:color w:val="000000"/>
        </w:rPr>
        <w:t>.JC</w:t>
      </w:r>
    </w:p>
    <w:p w14:paraId="41C47084" w14:textId="190B7494" w:rsidR="008F74AB" w:rsidRPr="008F74AB" w:rsidRDefault="008F74AB" w:rsidP="008F74AB">
      <w:pPr>
        <w:rPr>
          <w:color w:val="000000"/>
          <w:sz w:val="24"/>
        </w:rPr>
      </w:pPr>
      <w:r w:rsidRPr="008F74AB">
        <w:rPr>
          <w:color w:val="000000"/>
          <w:sz w:val="24"/>
        </w:rPr>
        <w:t xml:space="preserve">  </w:t>
      </w:r>
    </w:p>
    <w:p w14:paraId="553CBA5A" w14:textId="7DD749D8" w:rsidR="002D34F5" w:rsidRPr="006D025D" w:rsidRDefault="002D34F5" w:rsidP="002D34F5">
      <w:pPr>
        <w:rPr>
          <w:color w:val="FFFFFF" w:themeColor="background1"/>
          <w:sz w:val="24"/>
          <w:szCs w:val="24"/>
        </w:rPr>
      </w:pPr>
      <w:r w:rsidRPr="006D025D">
        <w:rPr>
          <w:color w:val="FFFFFF" w:themeColor="background1"/>
          <w:sz w:val="24"/>
          <w:szCs w:val="24"/>
        </w:rPr>
        <w:t xml:space="preserve">: </w:t>
      </w:r>
      <w:r w:rsidR="00E53E31" w:rsidRPr="006D025D">
        <w:rPr>
          <w:color w:val="FFFFFF" w:themeColor="background1"/>
          <w:sz w:val="24"/>
          <w:szCs w:val="24"/>
        </w:rPr>
        <w:t>877</w:t>
      </w:r>
      <w:r w:rsidRPr="006D025D">
        <w:rPr>
          <w:color w:val="FFFFFF" w:themeColor="background1"/>
          <w:sz w:val="24"/>
          <w:szCs w:val="24"/>
        </w:rPr>
        <w:t>/2019/WEW</w:t>
      </w:r>
    </w:p>
    <w:p w14:paraId="15C5F786" w14:textId="77777777" w:rsidR="002D34F5" w:rsidRPr="006D025D" w:rsidRDefault="002D34F5" w:rsidP="002D34F5">
      <w:pPr>
        <w:pStyle w:val="Tytu"/>
        <w:jc w:val="left"/>
        <w:outlineLvl w:val="0"/>
        <w:rPr>
          <w:b/>
          <w:color w:val="FFFFFF" w:themeColor="background1"/>
          <w:szCs w:val="24"/>
        </w:rPr>
      </w:pPr>
      <w:r w:rsidRPr="006D025D">
        <w:rPr>
          <w:color w:val="FFFFFF" w:themeColor="background1"/>
          <w:szCs w:val="24"/>
        </w:rPr>
        <w:t>Numer sprawy: DZP.263.</w:t>
      </w:r>
      <w:r w:rsidR="00E53E31" w:rsidRPr="006D025D">
        <w:rPr>
          <w:color w:val="FFFFFF" w:themeColor="background1"/>
          <w:szCs w:val="24"/>
        </w:rPr>
        <w:t>83</w:t>
      </w:r>
      <w:r w:rsidRPr="006D025D">
        <w:rPr>
          <w:color w:val="FFFFFF" w:themeColor="background1"/>
          <w:szCs w:val="24"/>
        </w:rPr>
        <w:t>.2019.DS</w:t>
      </w:r>
    </w:p>
    <w:p w14:paraId="66B58793" w14:textId="77777777" w:rsidR="008F74AB" w:rsidRPr="00E53E31" w:rsidRDefault="008F74AB" w:rsidP="008F74AB">
      <w:pPr>
        <w:rPr>
          <w:sz w:val="24"/>
        </w:rPr>
      </w:pPr>
    </w:p>
    <w:p w14:paraId="62BE8758" w14:textId="77777777" w:rsidR="008F74AB" w:rsidRPr="00E53E31" w:rsidRDefault="008F74AB" w:rsidP="008F74AB">
      <w:pPr>
        <w:outlineLvl w:val="0"/>
        <w:rPr>
          <w:b/>
        </w:rPr>
      </w:pPr>
    </w:p>
    <w:p w14:paraId="425B1D20" w14:textId="77777777" w:rsidR="008F74AB" w:rsidRPr="00E53E31" w:rsidRDefault="008F74AB" w:rsidP="008F74AB">
      <w:pPr>
        <w:outlineLvl w:val="0"/>
        <w:rPr>
          <w:b/>
        </w:rPr>
      </w:pPr>
    </w:p>
    <w:p w14:paraId="3C792C84" w14:textId="77777777" w:rsidR="008F74AB" w:rsidRPr="00E53E31" w:rsidRDefault="008F74AB" w:rsidP="008F74AB">
      <w:pPr>
        <w:outlineLvl w:val="0"/>
        <w:rPr>
          <w:b/>
        </w:rPr>
      </w:pPr>
    </w:p>
    <w:p w14:paraId="0FADA045" w14:textId="77777777" w:rsidR="008F74AB" w:rsidRPr="008F74AB" w:rsidRDefault="008F74AB" w:rsidP="008F74AB">
      <w:pPr>
        <w:outlineLvl w:val="0"/>
        <w:rPr>
          <w:b/>
        </w:rPr>
      </w:pPr>
    </w:p>
    <w:p w14:paraId="12EA2227" w14:textId="77777777" w:rsidR="008F74AB" w:rsidRPr="008F74AB" w:rsidRDefault="008F74AB" w:rsidP="008F74AB">
      <w:pPr>
        <w:outlineLvl w:val="0"/>
        <w:rPr>
          <w:b/>
        </w:rPr>
      </w:pPr>
    </w:p>
    <w:p w14:paraId="3B2CF6A7" w14:textId="77777777" w:rsidR="008F74AB" w:rsidRPr="008F74AB" w:rsidRDefault="008F74AB" w:rsidP="008F74AB">
      <w:pPr>
        <w:outlineLvl w:val="0"/>
        <w:rPr>
          <w:b/>
        </w:rPr>
      </w:pPr>
    </w:p>
    <w:p w14:paraId="46FF3F42" w14:textId="77777777" w:rsidR="008F74AB" w:rsidRPr="008F74AB" w:rsidRDefault="008F74AB" w:rsidP="008F74AB">
      <w:pPr>
        <w:jc w:val="center"/>
        <w:outlineLvl w:val="0"/>
        <w:rPr>
          <w:b/>
          <w:sz w:val="24"/>
        </w:rPr>
      </w:pPr>
      <w:r w:rsidRPr="008F74AB">
        <w:rPr>
          <w:b/>
          <w:sz w:val="24"/>
        </w:rPr>
        <w:t xml:space="preserve"> SPECYFIKACJA </w:t>
      </w:r>
    </w:p>
    <w:p w14:paraId="492A919B" w14:textId="77777777" w:rsidR="008F74AB" w:rsidRPr="008F74AB" w:rsidRDefault="008F74AB" w:rsidP="008F74AB">
      <w:pPr>
        <w:jc w:val="center"/>
        <w:outlineLvl w:val="0"/>
        <w:rPr>
          <w:b/>
          <w:sz w:val="24"/>
        </w:rPr>
      </w:pPr>
      <w:r w:rsidRPr="008F74AB">
        <w:rPr>
          <w:b/>
          <w:sz w:val="24"/>
        </w:rPr>
        <w:t>ISTOTNYCH WARUNKÓW ZAMÓWIENIA</w:t>
      </w:r>
    </w:p>
    <w:p w14:paraId="0120BDDB" w14:textId="647CFE65" w:rsidR="008F74AB" w:rsidRPr="008F74AB" w:rsidRDefault="008F74AB" w:rsidP="008F74AB">
      <w:pPr>
        <w:jc w:val="center"/>
        <w:outlineLvl w:val="0"/>
        <w:rPr>
          <w:sz w:val="24"/>
          <w:lang w:val="x-none" w:eastAsia="x-none"/>
        </w:rPr>
      </w:pPr>
      <w:r w:rsidRPr="008F74AB">
        <w:rPr>
          <w:sz w:val="24"/>
          <w:lang w:val="x-none" w:eastAsia="x-none"/>
        </w:rPr>
        <w:t xml:space="preserve">o wartości szacunkowej </w:t>
      </w:r>
      <w:r w:rsidR="005C6EE0">
        <w:rPr>
          <w:sz w:val="24"/>
          <w:lang w:eastAsia="x-none"/>
        </w:rPr>
        <w:t>poniżej</w:t>
      </w:r>
      <w:r w:rsidRPr="008F74AB">
        <w:rPr>
          <w:sz w:val="24"/>
          <w:lang w:val="x-none" w:eastAsia="x-none"/>
        </w:rPr>
        <w:t xml:space="preserve"> </w:t>
      </w:r>
      <w:r w:rsidR="00E921DF">
        <w:rPr>
          <w:sz w:val="24"/>
          <w:lang w:val="x-none" w:eastAsia="x-none"/>
        </w:rPr>
        <w:t>214.000</w:t>
      </w:r>
      <w:r w:rsidRPr="008F74AB">
        <w:rPr>
          <w:sz w:val="24"/>
          <w:lang w:val="x-none" w:eastAsia="x-none"/>
        </w:rPr>
        <w:t xml:space="preserve"> EURO </w:t>
      </w:r>
    </w:p>
    <w:p w14:paraId="6020262A" w14:textId="77777777" w:rsidR="00CB642A" w:rsidRPr="00CB642A" w:rsidRDefault="008F74AB" w:rsidP="00CB642A">
      <w:pPr>
        <w:jc w:val="center"/>
        <w:outlineLvl w:val="0"/>
        <w:rPr>
          <w:b/>
          <w:sz w:val="24"/>
          <w:szCs w:val="24"/>
          <w:lang w:val="x-none" w:eastAsia="x-none"/>
        </w:rPr>
      </w:pPr>
      <w:r w:rsidRPr="008F74AB">
        <w:rPr>
          <w:b/>
          <w:sz w:val="24"/>
          <w:szCs w:val="24"/>
          <w:lang w:val="x-none" w:eastAsia="x-none"/>
        </w:rPr>
        <w:t>pt.:</w:t>
      </w:r>
    </w:p>
    <w:p w14:paraId="6138C81D" w14:textId="50EAFF43" w:rsidR="00646AE9" w:rsidRPr="00CD5459" w:rsidRDefault="00646AE9" w:rsidP="00646AE9">
      <w:pPr>
        <w:jc w:val="center"/>
        <w:rPr>
          <w:rFonts w:ascii="Arial" w:hAnsi="Arial" w:cs="Arial"/>
          <w:color w:val="000000"/>
          <w:szCs w:val="24"/>
        </w:rPr>
      </w:pPr>
      <w:r>
        <w:rPr>
          <w:b/>
          <w:color w:val="000000"/>
          <w:sz w:val="24"/>
          <w:szCs w:val="24"/>
        </w:rPr>
        <w:t>USŁUGA NASADZENIA I WYCINKI DRZEW I KRZEWÓW</w:t>
      </w:r>
    </w:p>
    <w:p w14:paraId="4A458364" w14:textId="52E1FB55" w:rsidR="00BB61A5" w:rsidRPr="003C4832" w:rsidRDefault="00BB61A5" w:rsidP="00BB61A5">
      <w:pPr>
        <w:jc w:val="center"/>
        <w:rPr>
          <w:b/>
          <w:color w:val="000000"/>
          <w:sz w:val="24"/>
          <w:szCs w:val="24"/>
        </w:rPr>
      </w:pPr>
      <w:r w:rsidRPr="003C4832">
        <w:rPr>
          <w:b/>
          <w:color w:val="000000"/>
          <w:sz w:val="24"/>
          <w:szCs w:val="24"/>
        </w:rPr>
        <w:t xml:space="preserve"> </w:t>
      </w:r>
    </w:p>
    <w:p w14:paraId="4B5CC7B7" w14:textId="5F2B0F6E" w:rsidR="00FF2176" w:rsidRPr="008F74AB" w:rsidRDefault="00FF2176" w:rsidP="008F74AB">
      <w:pPr>
        <w:jc w:val="center"/>
        <w:rPr>
          <w:b/>
          <w:sz w:val="24"/>
        </w:rPr>
      </w:pPr>
      <w:r>
        <w:rPr>
          <w:rStyle w:val="GenRapStyle27"/>
          <w:b/>
          <w:sz w:val="24"/>
          <w:szCs w:val="24"/>
        </w:rPr>
        <w:t>NR SPRAWY/</w:t>
      </w:r>
      <w:r w:rsidR="005C6EE0">
        <w:rPr>
          <w:rStyle w:val="GenRapStyle27"/>
          <w:b/>
          <w:sz w:val="24"/>
          <w:szCs w:val="24"/>
        </w:rPr>
        <w:t>WNP/</w:t>
      </w:r>
      <w:r w:rsidR="00646AE9">
        <w:rPr>
          <w:rStyle w:val="GenRapStyle27"/>
          <w:b/>
          <w:sz w:val="24"/>
          <w:szCs w:val="24"/>
        </w:rPr>
        <w:t>799</w:t>
      </w:r>
      <w:r w:rsidR="005C6EE0">
        <w:rPr>
          <w:rStyle w:val="GenRapStyle27"/>
          <w:b/>
          <w:sz w:val="24"/>
          <w:szCs w:val="24"/>
        </w:rPr>
        <w:t>/PN/2020</w:t>
      </w:r>
    </w:p>
    <w:p w14:paraId="5F9B10B2" w14:textId="77777777" w:rsidR="008F74AB" w:rsidRPr="008F74AB" w:rsidRDefault="008F74AB" w:rsidP="008F74AB">
      <w:pPr>
        <w:jc w:val="center"/>
        <w:rPr>
          <w:b/>
          <w:sz w:val="24"/>
        </w:rPr>
      </w:pPr>
    </w:p>
    <w:p w14:paraId="5ADC7692" w14:textId="12C28624" w:rsidR="008F74AB" w:rsidRPr="008F74AB" w:rsidRDefault="008F74AB" w:rsidP="008F74AB">
      <w:pPr>
        <w:widowControl w:val="0"/>
        <w:tabs>
          <w:tab w:val="center" w:pos="4536"/>
          <w:tab w:val="right" w:pos="9072"/>
        </w:tabs>
        <w:jc w:val="center"/>
      </w:pPr>
      <w:r w:rsidRPr="008F74AB">
        <w:t xml:space="preserve">postępowanie przeprowadzane w trybie przetargu nieograniczonego zgodnie z postanowieniami </w:t>
      </w:r>
      <w:r w:rsidRPr="008F74AB">
        <w:rPr>
          <w:i/>
        </w:rPr>
        <w:t>Ustawy</w:t>
      </w:r>
      <w:r w:rsidRPr="008F74AB">
        <w:rPr>
          <w:i/>
        </w:rPr>
        <w:br/>
        <w:t xml:space="preserve"> z dnia 29 stycznia 2004 r. Prawo zamówień publicznych</w:t>
      </w:r>
      <w:r w:rsidRPr="008F74AB">
        <w:t xml:space="preserve"> </w:t>
      </w:r>
      <w:r w:rsidRPr="008F74AB">
        <w:rPr>
          <w:i/>
        </w:rPr>
        <w:t>(</w:t>
      </w:r>
      <w:proofErr w:type="spellStart"/>
      <w:r w:rsidRPr="008F74AB">
        <w:rPr>
          <w:i/>
        </w:rPr>
        <w:t>t.j</w:t>
      </w:r>
      <w:proofErr w:type="spellEnd"/>
      <w:r w:rsidRPr="008F74AB">
        <w:rPr>
          <w:i/>
        </w:rPr>
        <w:t xml:space="preserve">. </w:t>
      </w:r>
      <w:r w:rsidR="004454B8">
        <w:rPr>
          <w:i/>
        </w:rPr>
        <w:t>Dz. U. 2019 r. poz. 1843</w:t>
      </w:r>
      <w:r w:rsidR="003C4832">
        <w:rPr>
          <w:i/>
        </w:rPr>
        <w:t xml:space="preserve"> z </w:t>
      </w:r>
      <w:proofErr w:type="spellStart"/>
      <w:r w:rsidR="003C4832">
        <w:rPr>
          <w:i/>
        </w:rPr>
        <w:t>późn</w:t>
      </w:r>
      <w:proofErr w:type="spellEnd"/>
      <w:r w:rsidR="003C4832">
        <w:rPr>
          <w:i/>
        </w:rPr>
        <w:t xml:space="preserve">. </w:t>
      </w:r>
      <w:r w:rsidR="00B70B75">
        <w:rPr>
          <w:i/>
        </w:rPr>
        <w:t>zm</w:t>
      </w:r>
      <w:r w:rsidR="003C4832">
        <w:rPr>
          <w:i/>
        </w:rPr>
        <w:t>.</w:t>
      </w:r>
      <w:r w:rsidRPr="008F74AB">
        <w:t>)</w:t>
      </w:r>
    </w:p>
    <w:p w14:paraId="56BDAD2F" w14:textId="77777777" w:rsidR="008F74AB" w:rsidRPr="008F74AB" w:rsidRDefault="008F74AB" w:rsidP="008F74AB">
      <w:pPr>
        <w:jc w:val="center"/>
        <w:rPr>
          <w:b/>
          <w:sz w:val="24"/>
        </w:rPr>
      </w:pPr>
    </w:p>
    <w:p w14:paraId="45A9BE5D" w14:textId="77777777" w:rsidR="008F74AB" w:rsidRPr="008F74AB" w:rsidRDefault="008F74AB" w:rsidP="008F74AB">
      <w:pPr>
        <w:jc w:val="center"/>
        <w:rPr>
          <w:b/>
          <w:sz w:val="24"/>
        </w:rPr>
      </w:pPr>
    </w:p>
    <w:p w14:paraId="1BF8CAE8" w14:textId="77777777" w:rsidR="008F74AB" w:rsidRPr="008F74AB" w:rsidRDefault="008F74AB" w:rsidP="008F74AB">
      <w:pPr>
        <w:rPr>
          <w:b/>
          <w:sz w:val="24"/>
        </w:rPr>
      </w:pPr>
    </w:p>
    <w:p w14:paraId="328CE6F2" w14:textId="77777777" w:rsidR="008F74AB" w:rsidRPr="006D025D" w:rsidRDefault="008F74AB" w:rsidP="008F74AB">
      <w:pPr>
        <w:rPr>
          <w:b/>
          <w:color w:val="FFFFFF" w:themeColor="background1"/>
          <w:sz w:val="24"/>
        </w:rPr>
      </w:pPr>
      <w:r w:rsidRPr="006D025D">
        <w:rPr>
          <w:b/>
          <w:color w:val="FFFFFF" w:themeColor="background1"/>
          <w:sz w:val="24"/>
        </w:rPr>
        <w:t>BEZ UWAG FORMALNO-PRAWNYCH</w:t>
      </w:r>
    </w:p>
    <w:p w14:paraId="6284A263" w14:textId="77777777" w:rsidR="008F74AB" w:rsidRPr="006D025D" w:rsidRDefault="008F74AB" w:rsidP="00167055">
      <w:pPr>
        <w:rPr>
          <w:b/>
          <w:color w:val="FFFFFF" w:themeColor="background1"/>
          <w:sz w:val="24"/>
        </w:rPr>
      </w:pPr>
      <w:r w:rsidRPr="006D025D">
        <w:rPr>
          <w:b/>
          <w:color w:val="FFFFFF" w:themeColor="background1"/>
          <w:sz w:val="24"/>
        </w:rPr>
        <w:t>W ZAKRESIE ISTOTNYCH</w:t>
      </w:r>
      <w:r w:rsidRPr="006D025D">
        <w:rPr>
          <w:color w:val="FFFFFF" w:themeColor="background1"/>
        </w:rPr>
        <w:t xml:space="preserve"> </w:t>
      </w:r>
      <w:r w:rsidRPr="006D025D">
        <w:rPr>
          <w:b/>
          <w:color w:val="FFFFFF" w:themeColor="background1"/>
          <w:sz w:val="24"/>
        </w:rPr>
        <w:t>POSTANOWIEŃ TREŚCI UMOWY</w:t>
      </w:r>
      <w:r w:rsidRPr="006D025D">
        <w:rPr>
          <w:b/>
          <w:color w:val="FFFFFF" w:themeColor="background1"/>
          <w:sz w:val="24"/>
          <w:lang w:val="x-none" w:eastAsia="x-none"/>
        </w:rPr>
        <w:tab/>
      </w:r>
      <w:r w:rsidRPr="006D025D">
        <w:rPr>
          <w:b/>
          <w:color w:val="FFFFFF" w:themeColor="background1"/>
          <w:sz w:val="24"/>
          <w:lang w:val="x-none" w:eastAsia="x-none"/>
        </w:rPr>
        <w:tab/>
      </w:r>
      <w:r w:rsidRPr="006D025D">
        <w:rPr>
          <w:b/>
          <w:color w:val="FFFFFF" w:themeColor="background1"/>
          <w:sz w:val="24"/>
          <w:lang w:val="x-none" w:eastAsia="x-none"/>
        </w:rPr>
        <w:tab/>
      </w:r>
      <w:r w:rsidRPr="006D025D">
        <w:rPr>
          <w:b/>
          <w:color w:val="FFFFFF" w:themeColor="background1"/>
          <w:sz w:val="24"/>
          <w:lang w:val="x-none" w:eastAsia="x-none"/>
        </w:rPr>
        <w:tab/>
      </w:r>
      <w:r w:rsidRPr="006D025D">
        <w:rPr>
          <w:b/>
          <w:color w:val="FFFFFF" w:themeColor="background1"/>
          <w:sz w:val="24"/>
          <w:lang w:val="x-none" w:eastAsia="x-none"/>
        </w:rPr>
        <w:tab/>
      </w:r>
    </w:p>
    <w:p w14:paraId="15568CF4" w14:textId="77777777" w:rsidR="008F74AB" w:rsidRPr="006D025D" w:rsidRDefault="008F74AB" w:rsidP="008F74AB">
      <w:pPr>
        <w:rPr>
          <w:b/>
          <w:color w:val="FFFFFF" w:themeColor="background1"/>
          <w:sz w:val="24"/>
        </w:rPr>
      </w:pPr>
    </w:p>
    <w:p w14:paraId="346A3014" w14:textId="77777777" w:rsidR="00A60A04" w:rsidRPr="008F74AB" w:rsidRDefault="00A60A04" w:rsidP="00A60A04">
      <w:pPr>
        <w:rPr>
          <w:b/>
          <w:sz w:val="24"/>
        </w:rPr>
      </w:pPr>
      <w:r w:rsidRPr="008F74AB">
        <w:rPr>
          <w:b/>
          <w:sz w:val="24"/>
        </w:rPr>
        <w:t>BEZ UWAG FORMALNO-PRAWNYCH</w:t>
      </w:r>
    </w:p>
    <w:p w14:paraId="68C33506" w14:textId="77777777" w:rsidR="00A60A04" w:rsidRPr="00167055" w:rsidRDefault="00A60A04" w:rsidP="00A60A04">
      <w:pPr>
        <w:rPr>
          <w:b/>
          <w:sz w:val="24"/>
        </w:rPr>
      </w:pPr>
      <w:r w:rsidRPr="008F74AB">
        <w:rPr>
          <w:b/>
          <w:sz w:val="24"/>
        </w:rPr>
        <w:t>W ZAKRESIE ISTOTNYCH</w:t>
      </w:r>
      <w:r w:rsidRPr="008F74AB">
        <w:t xml:space="preserve"> </w:t>
      </w:r>
      <w:r w:rsidRPr="008F74AB">
        <w:rPr>
          <w:b/>
          <w:sz w:val="24"/>
        </w:rPr>
        <w:t>POSTANOWIEŃ TREŚCI UMOWY</w:t>
      </w:r>
      <w:r w:rsidRPr="008F74AB">
        <w:rPr>
          <w:b/>
          <w:sz w:val="24"/>
          <w:lang w:val="x-none" w:eastAsia="x-none"/>
        </w:rPr>
        <w:tab/>
      </w:r>
      <w:r w:rsidRPr="008F74AB">
        <w:rPr>
          <w:b/>
          <w:sz w:val="24"/>
          <w:lang w:val="x-none" w:eastAsia="x-none"/>
        </w:rPr>
        <w:tab/>
      </w:r>
      <w:r w:rsidRPr="008F74AB">
        <w:rPr>
          <w:b/>
          <w:sz w:val="24"/>
          <w:lang w:val="x-none" w:eastAsia="x-none"/>
        </w:rPr>
        <w:tab/>
      </w:r>
      <w:r w:rsidRPr="008F74AB">
        <w:rPr>
          <w:b/>
          <w:sz w:val="24"/>
          <w:lang w:val="x-none" w:eastAsia="x-none"/>
        </w:rPr>
        <w:tab/>
      </w:r>
      <w:r w:rsidRPr="008F74AB">
        <w:rPr>
          <w:b/>
          <w:sz w:val="24"/>
          <w:lang w:val="x-none" w:eastAsia="x-none"/>
        </w:rPr>
        <w:tab/>
      </w:r>
    </w:p>
    <w:p w14:paraId="23D60524" w14:textId="468B4CBF" w:rsidR="00A60A04" w:rsidRPr="008F74AB" w:rsidRDefault="00C01351" w:rsidP="00A60A04">
      <w:pPr>
        <w:rPr>
          <w:b/>
          <w:sz w:val="24"/>
        </w:rPr>
      </w:pPr>
      <w:r>
        <w:rPr>
          <w:b/>
          <w:sz w:val="24"/>
        </w:rPr>
        <w:t xml:space="preserve">                 /…/</w:t>
      </w:r>
    </w:p>
    <w:p w14:paraId="0477CACA" w14:textId="77777777" w:rsidR="00A60A04" w:rsidRPr="008F74AB" w:rsidRDefault="00A60A04" w:rsidP="00A60A04">
      <w:pPr>
        <w:rPr>
          <w:sz w:val="24"/>
        </w:rPr>
      </w:pPr>
      <w:r>
        <w:rPr>
          <w:sz w:val="24"/>
        </w:rPr>
        <w:t>…………………………………..</w:t>
      </w:r>
      <w:r w:rsidRPr="008F74AB">
        <w:rPr>
          <w:sz w:val="24"/>
        </w:rPr>
        <w:tab/>
      </w:r>
    </w:p>
    <w:p w14:paraId="02AB63DB" w14:textId="77777777" w:rsidR="008F74AB" w:rsidRPr="006D025D" w:rsidRDefault="008F74AB" w:rsidP="008F74AB">
      <w:pPr>
        <w:rPr>
          <w:b/>
          <w:color w:val="FFFFFF" w:themeColor="background1"/>
          <w:sz w:val="24"/>
        </w:rPr>
      </w:pPr>
    </w:p>
    <w:p w14:paraId="3798F27E" w14:textId="17FB5914" w:rsidR="008F74AB" w:rsidRPr="00E53E31" w:rsidRDefault="00952E07" w:rsidP="00EE6E1B">
      <w:pPr>
        <w:rPr>
          <w:b/>
          <w:sz w:val="24"/>
        </w:rPr>
      </w:pPr>
      <w:r w:rsidRPr="006D025D">
        <w:rPr>
          <w:color w:val="FFFFFF" w:themeColor="background1"/>
          <w:sz w:val="24"/>
        </w:rPr>
        <w:t>…………………………………..</w:t>
      </w:r>
    </w:p>
    <w:p w14:paraId="019B913A" w14:textId="77777777" w:rsidR="008F74AB" w:rsidRPr="00E53E31" w:rsidRDefault="008F74AB" w:rsidP="008F74AB">
      <w:pPr>
        <w:jc w:val="center"/>
        <w:rPr>
          <w:b/>
          <w:sz w:val="24"/>
        </w:rPr>
      </w:pPr>
    </w:p>
    <w:p w14:paraId="481F10DF" w14:textId="2F750E5F" w:rsidR="008F74AB" w:rsidRPr="008F74AB" w:rsidRDefault="008F74AB" w:rsidP="008F74AB">
      <w:pPr>
        <w:outlineLvl w:val="0"/>
        <w:rPr>
          <w:sz w:val="24"/>
          <w:lang w:val="x-none" w:eastAsia="x-none"/>
        </w:rPr>
      </w:pPr>
      <w:r w:rsidRPr="008F74AB">
        <w:rPr>
          <w:noProof/>
          <w:sz w:val="24"/>
        </w:rPr>
        <mc:AlternateContent>
          <mc:Choice Requires="wps">
            <w:drawing>
              <wp:anchor distT="0" distB="0" distL="114300" distR="114300" simplePos="0" relativeHeight="251659264" behindDoc="0" locked="0" layoutInCell="1" allowOverlap="1" wp14:anchorId="7C621272" wp14:editId="596AA65C">
                <wp:simplePos x="0" y="0"/>
                <wp:positionH relativeFrom="column">
                  <wp:posOffset>-520700</wp:posOffset>
                </wp:positionH>
                <wp:positionV relativeFrom="paragraph">
                  <wp:posOffset>821055</wp:posOffset>
                </wp:positionV>
                <wp:extent cx="6972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356D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64.65pt" to="508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Me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"/>
            </w:pict>
          </mc:Fallback>
        </mc:AlternateContent>
      </w:r>
      <w:r w:rsidRPr="008F74AB">
        <w:rPr>
          <w:noProof/>
          <w:sz w:val="24"/>
        </w:rPr>
        <mc:AlternateContent>
          <mc:Choice Requires="wps">
            <w:drawing>
              <wp:anchor distT="0" distB="0" distL="114300" distR="114300" simplePos="0" relativeHeight="251660288" behindDoc="0" locked="0" layoutInCell="1" allowOverlap="1" wp14:anchorId="6B7CF681" wp14:editId="34099FF6">
                <wp:simplePos x="0" y="0"/>
                <wp:positionH relativeFrom="column">
                  <wp:posOffset>508000</wp:posOffset>
                </wp:positionH>
                <wp:positionV relativeFrom="paragraph">
                  <wp:posOffset>1144905</wp:posOffset>
                </wp:positionV>
                <wp:extent cx="46863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E3575" w14:textId="77777777" w:rsidR="002269C3" w:rsidRDefault="002269C3" w:rsidP="008F74AB">
                            <w:pPr>
                              <w:jc w:val="center"/>
                            </w:pPr>
                            <w:r>
                              <w:t>Wrocław 2020 rok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CF681" id="_x0000_t202" coordsize="21600,21600" o:spt="202" path="m,l,21600r21600,l21600,xe">
                <v:stroke joinstyle="miter"/>
                <v:path gradientshapeok="t" o:connecttype="rect"/>
              </v:shapetype>
              <v:shape id="Text Box 3" o:spid="_x0000_s1026" type="#_x0000_t202" style="position:absolute;margin-left:40pt;margin-top:90.15pt;width:36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EnggIAAA8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" stroked="f">
                <v:textbox>
                  <w:txbxContent>
                    <w:p w14:paraId="603E3575" w14:textId="77777777" w:rsidR="002269C3" w:rsidRDefault="002269C3" w:rsidP="008F74AB">
                      <w:pPr>
                        <w:jc w:val="center"/>
                      </w:pPr>
                      <w:r>
                        <w:t>Wrocław 2020 rok</w:t>
                      </w:r>
                    </w:p>
                  </w:txbxContent>
                </v:textbox>
              </v:shape>
            </w:pict>
          </mc:Fallback>
        </mc:AlternateContent>
      </w:r>
      <w:r w:rsidRPr="008F74AB">
        <w:rPr>
          <w:sz w:val="24"/>
          <w:lang w:val="x-none" w:eastAsia="x-none"/>
        </w:rPr>
        <w:br w:type="page"/>
      </w:r>
      <w:r w:rsidRPr="008F74AB">
        <w:rPr>
          <w:sz w:val="24"/>
          <w:lang w:val="x-none" w:eastAsia="x-none"/>
        </w:rPr>
        <w:lastRenderedPageBreak/>
        <w:t>Specyfikacja istotnych warunków zamówienia zawiera:</w:t>
      </w:r>
    </w:p>
    <w:p w14:paraId="6AD71AB2" w14:textId="77777777" w:rsidR="008F74AB" w:rsidRPr="008F74AB" w:rsidRDefault="008F74AB" w:rsidP="008F74AB">
      <w:pPr>
        <w:outlineLvl w:val="0"/>
        <w:rPr>
          <w:sz w:val="24"/>
          <w:lang w:val="x-none" w:eastAsia="x-none"/>
        </w:rPr>
      </w:pPr>
    </w:p>
    <w:tbl>
      <w:tblPr>
        <w:tblW w:w="93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13"/>
        <w:gridCol w:w="5953"/>
        <w:gridCol w:w="1591"/>
      </w:tblGrid>
      <w:tr w:rsidR="005C6EE0" w:rsidRPr="005C6EE0" w14:paraId="488BC530"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63478707" w14:textId="77777777" w:rsidR="00652ED4" w:rsidRPr="00652ED4" w:rsidRDefault="00652ED4" w:rsidP="000A21FC">
            <w:pPr>
              <w:jc w:val="center"/>
              <w:rPr>
                <w:b/>
              </w:rPr>
            </w:pPr>
          </w:p>
          <w:p w14:paraId="5928023E" w14:textId="77E33A7B" w:rsidR="008F74AB" w:rsidRPr="00652ED4" w:rsidRDefault="008F74AB" w:rsidP="000A21FC">
            <w:pPr>
              <w:jc w:val="center"/>
              <w:rPr>
                <w:b/>
              </w:rPr>
            </w:pPr>
            <w:r w:rsidRPr="00652ED4">
              <w:rPr>
                <w:b/>
              </w:rPr>
              <w:t>Nr rozdziału</w:t>
            </w:r>
          </w:p>
          <w:p w14:paraId="6EEAEDCC" w14:textId="77777777" w:rsidR="008F74AB" w:rsidRPr="00652ED4" w:rsidRDefault="008F74AB" w:rsidP="000A21FC">
            <w:pPr>
              <w:jc w:val="center"/>
              <w:rPr>
                <w: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5B18CD1" w14:textId="77777777" w:rsidR="008F74AB" w:rsidRPr="00652ED4" w:rsidRDefault="008F74AB" w:rsidP="000A21FC">
            <w:pPr>
              <w:jc w:val="center"/>
              <w:rPr>
                <w:b/>
              </w:rPr>
            </w:pPr>
            <w:r w:rsidRPr="00652ED4">
              <w:rPr>
                <w:b/>
              </w:rPr>
              <w:t>Treść rozdziału</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774025F" w14:textId="77777777" w:rsidR="008F74AB" w:rsidRPr="00652ED4" w:rsidRDefault="008F74AB" w:rsidP="000A21FC">
            <w:pPr>
              <w:jc w:val="center"/>
              <w:rPr>
                <w:b/>
              </w:rPr>
            </w:pPr>
            <w:r w:rsidRPr="00652ED4">
              <w:rPr>
                <w:b/>
              </w:rPr>
              <w:t>Nr strony</w:t>
            </w:r>
          </w:p>
        </w:tc>
      </w:tr>
      <w:tr w:rsidR="005C6EE0" w:rsidRPr="005C6EE0" w14:paraId="67F04431"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51891A3" w14:textId="77777777" w:rsidR="008F74AB" w:rsidRPr="00652ED4" w:rsidRDefault="008F74AB" w:rsidP="005B75B5">
            <w:r w:rsidRPr="00652ED4">
              <w:t>ROZDZIAŁ 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A97F3D5" w14:textId="77777777" w:rsidR="008F74AB" w:rsidRPr="00652ED4" w:rsidRDefault="008F74AB" w:rsidP="00D567B9">
            <w:r w:rsidRPr="00652ED4">
              <w:t>Terminy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271EF26" w14:textId="77777777" w:rsidR="008F74AB" w:rsidRPr="00652ED4" w:rsidRDefault="00851EDF" w:rsidP="000A21FC">
            <w:pPr>
              <w:jc w:val="center"/>
            </w:pPr>
            <w:r w:rsidRPr="00652ED4">
              <w:t>3</w:t>
            </w:r>
          </w:p>
        </w:tc>
      </w:tr>
      <w:tr w:rsidR="005C6EE0" w:rsidRPr="005C6EE0" w14:paraId="6B6DF995"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0774FF45" w14:textId="77777777" w:rsidR="008F74AB" w:rsidRPr="00652ED4" w:rsidRDefault="008F74AB" w:rsidP="005B75B5">
            <w:r w:rsidRPr="00652ED4">
              <w:t>ROZDZIAŁ 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E71C106" w14:textId="77777777" w:rsidR="008F74AB" w:rsidRPr="00652ED4" w:rsidRDefault="008F74AB" w:rsidP="00D567B9">
            <w:pPr>
              <w:tabs>
                <w:tab w:val="left" w:pos="708"/>
                <w:tab w:val="center" w:pos="4536"/>
                <w:tab w:val="right" w:pos="9072"/>
              </w:tabs>
            </w:pPr>
            <w:r w:rsidRPr="00652ED4">
              <w:t>Informacje o Zamawiającym</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D06DD8B" w14:textId="77777777" w:rsidR="008F74AB" w:rsidRPr="00652ED4" w:rsidRDefault="00851EDF" w:rsidP="000A21FC">
            <w:pPr>
              <w:jc w:val="center"/>
            </w:pPr>
            <w:r w:rsidRPr="00652ED4">
              <w:t>3</w:t>
            </w:r>
          </w:p>
        </w:tc>
      </w:tr>
      <w:tr w:rsidR="005C6EE0" w:rsidRPr="005C6EE0" w14:paraId="003AF2DB"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50CAC08" w14:textId="77777777" w:rsidR="008F74AB" w:rsidRPr="00652ED4" w:rsidRDefault="008F74AB" w:rsidP="005B75B5">
            <w:r w:rsidRPr="00652ED4">
              <w:t>ROZDZIAŁ 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230A61F"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Tryb udzielenia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F61A671" w14:textId="77777777" w:rsidR="008F74AB" w:rsidRPr="00652ED4" w:rsidRDefault="00851ED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3</w:t>
            </w:r>
          </w:p>
        </w:tc>
      </w:tr>
      <w:tr w:rsidR="005C6EE0" w:rsidRPr="005C6EE0" w14:paraId="47C207B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0836FB5"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IV</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D615CC7"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Opis przedmiotu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B31276C" w14:textId="77777777" w:rsidR="008F74AB" w:rsidRPr="00652ED4" w:rsidRDefault="00851ED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3</w:t>
            </w:r>
          </w:p>
        </w:tc>
      </w:tr>
      <w:tr w:rsidR="005C6EE0" w:rsidRPr="005C6EE0" w14:paraId="58C54CA2"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9AEDB22"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V</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4199785"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Modyfikacja warunków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4D6A003" w14:textId="77777777" w:rsidR="008F74AB" w:rsidRPr="00652ED4" w:rsidRDefault="00B00967"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4</w:t>
            </w:r>
          </w:p>
        </w:tc>
      </w:tr>
      <w:tr w:rsidR="005C6EE0" w:rsidRPr="005C6EE0" w14:paraId="444B66F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419CFE0"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VI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D4882DE"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Termin wykonania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1D144DC" w14:textId="77777777" w:rsidR="008F74AB" w:rsidRPr="00652ED4" w:rsidRDefault="001B28C3"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5</w:t>
            </w:r>
          </w:p>
        </w:tc>
      </w:tr>
      <w:tr w:rsidR="005C6EE0" w:rsidRPr="005C6EE0" w14:paraId="0274333E"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BB9F0AB"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VII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75288EB"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Warunki udziału w postępowaniu</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45B6D12" w14:textId="77777777" w:rsidR="008F74AB" w:rsidRPr="00652ED4" w:rsidRDefault="001B28C3"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5</w:t>
            </w:r>
          </w:p>
        </w:tc>
      </w:tr>
      <w:tr w:rsidR="005C6EE0" w:rsidRPr="005C6EE0" w14:paraId="1E7EF574"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EDE93FC"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VIII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BE008CE"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Wykaz oświadczeń lub dokumentów potwierdzających spełnianie warunków udziału w postępowaniu oraz brak podstaw wykluczenia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CBECB02" w14:textId="77777777" w:rsidR="008F74AB" w:rsidRPr="00652ED4" w:rsidRDefault="00B00967"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6</w:t>
            </w:r>
          </w:p>
        </w:tc>
      </w:tr>
      <w:tr w:rsidR="005C6EE0" w:rsidRPr="005C6EE0" w14:paraId="241D6B4E"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079B21EF"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IX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571898A" w14:textId="77777777" w:rsidR="008F74AB" w:rsidRPr="00652ED4" w:rsidRDefault="008F74AB" w:rsidP="00D567B9">
            <w:r w:rsidRPr="00652ED4">
              <w:t>Inne dokumenty i oświadczenia wymagane przez Zamawiającego, jakie mają dostarczyć Wykonawcy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FB66A6B" w14:textId="255BC1A5" w:rsidR="008F74AB" w:rsidRPr="00652ED4" w:rsidRDefault="00BC4F94"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7</w:t>
            </w:r>
          </w:p>
        </w:tc>
      </w:tr>
      <w:tr w:rsidR="005C6EE0" w:rsidRPr="005C6EE0" w14:paraId="38E2C9C2"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7AA6069"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E416426" w14:textId="77777777" w:rsidR="008F74AB" w:rsidRPr="00652ED4" w:rsidRDefault="008F74AB" w:rsidP="00D567B9">
            <w:r w:rsidRPr="00652ED4">
              <w:t>Informacje o sposobie porozumiewania się Zamawiającego z  wykonawcami oraz przekazywania oświadczeń lub  dokumentów, a także wskazanie sposobu oraz osób uprawnionych do porozumiewania się z wykonawcami</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DABF500" w14:textId="04ECA559" w:rsidR="008F74AB" w:rsidRPr="00652ED4" w:rsidRDefault="00904BE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7</w:t>
            </w:r>
          </w:p>
        </w:tc>
      </w:tr>
      <w:tr w:rsidR="005C6EE0" w:rsidRPr="005C6EE0" w14:paraId="5EB888F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6F62D943"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E35CB9D"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Wymagania dotyczące wadium</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0D10BA5" w14:textId="0162EF5F" w:rsidR="008F74AB" w:rsidRPr="00652ED4" w:rsidRDefault="00BC4F94"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9</w:t>
            </w:r>
          </w:p>
        </w:tc>
      </w:tr>
      <w:tr w:rsidR="005C6EE0" w:rsidRPr="005C6EE0" w14:paraId="50C466B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686B4545"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64D443A"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Termin związania ofertą</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D3F4EF3" w14:textId="12AC4DC9" w:rsidR="008F74AB" w:rsidRPr="00652ED4" w:rsidRDefault="00BC4F94"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9</w:t>
            </w:r>
          </w:p>
        </w:tc>
      </w:tr>
      <w:tr w:rsidR="005C6EE0" w:rsidRPr="005C6EE0" w14:paraId="0A971436"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9A55B4A"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7ABF36E"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Opis sposobu przygotowania ofert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AA6C317" w14:textId="6A89D1C0" w:rsidR="008F74AB" w:rsidRPr="00652ED4" w:rsidRDefault="00BC4F94"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9</w:t>
            </w:r>
          </w:p>
        </w:tc>
      </w:tr>
      <w:tr w:rsidR="005C6EE0" w:rsidRPr="005C6EE0" w14:paraId="1678E6B9" w14:textId="77777777" w:rsidTr="000A21FC">
        <w:trPr>
          <w:trHeight w:val="690"/>
        </w:trPr>
        <w:tc>
          <w:tcPr>
            <w:tcW w:w="1813" w:type="dxa"/>
            <w:tcBorders>
              <w:top w:val="single" w:sz="4" w:space="0" w:color="auto"/>
              <w:left w:val="single" w:sz="4" w:space="0" w:color="auto"/>
              <w:right w:val="single" w:sz="4" w:space="0" w:color="auto"/>
            </w:tcBorders>
            <w:shd w:val="clear" w:color="auto" w:fill="auto"/>
            <w:vAlign w:val="center"/>
          </w:tcPr>
          <w:p w14:paraId="60EF20B3"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POZDZIAŁ XIV</w:t>
            </w:r>
          </w:p>
        </w:tc>
        <w:tc>
          <w:tcPr>
            <w:tcW w:w="5953" w:type="dxa"/>
            <w:tcBorders>
              <w:top w:val="single" w:sz="4" w:space="0" w:color="auto"/>
              <w:left w:val="single" w:sz="4" w:space="0" w:color="auto"/>
              <w:right w:val="single" w:sz="4" w:space="0" w:color="auto"/>
            </w:tcBorders>
            <w:shd w:val="clear" w:color="auto" w:fill="auto"/>
            <w:vAlign w:val="center"/>
          </w:tcPr>
          <w:p w14:paraId="50C65F00"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Informacja dla wykonawców występujących wspólnie (konsorcja/spółki cywilne).</w:t>
            </w:r>
          </w:p>
        </w:tc>
        <w:tc>
          <w:tcPr>
            <w:tcW w:w="1591" w:type="dxa"/>
            <w:tcBorders>
              <w:top w:val="single" w:sz="4" w:space="0" w:color="auto"/>
              <w:left w:val="single" w:sz="4" w:space="0" w:color="auto"/>
              <w:right w:val="single" w:sz="4" w:space="0" w:color="auto"/>
            </w:tcBorders>
            <w:shd w:val="clear" w:color="auto" w:fill="auto"/>
            <w:vAlign w:val="center"/>
          </w:tcPr>
          <w:p w14:paraId="65375305" w14:textId="15922135" w:rsidR="008F74AB" w:rsidRPr="00652ED4" w:rsidRDefault="00BC4F94"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12</w:t>
            </w:r>
          </w:p>
        </w:tc>
      </w:tr>
      <w:tr w:rsidR="005C6EE0" w:rsidRPr="005C6EE0" w14:paraId="5E988F4D"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737FD02"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XV</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9F1F93C"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Miejsce oraz termin składania i otwarcia ofert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2F365E3" w14:textId="01BD900B" w:rsidR="008F74AB" w:rsidRPr="00652ED4" w:rsidRDefault="00904BEF" w:rsidP="0090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w:t>
            </w:r>
            <w:r>
              <w:t>2</w:t>
            </w:r>
          </w:p>
        </w:tc>
      </w:tr>
      <w:tr w:rsidR="005C6EE0" w:rsidRPr="005C6EE0" w14:paraId="1D49AF61"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DBE7503"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XVI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E9BA71E" w14:textId="77777777" w:rsidR="008F74AB" w:rsidRPr="00652ED4" w:rsidRDefault="008F74AB" w:rsidP="00D567B9">
            <w:pPr>
              <w:keepNext/>
              <w:tabs>
                <w:tab w:val="left" w:pos="708"/>
              </w:tabs>
              <w:outlineLvl w:val="8"/>
            </w:pPr>
            <w:r w:rsidRPr="00652ED4">
              <w:t>Opis sposobu obliczania ceny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466F820" w14:textId="0BEF7286" w:rsidR="008F74AB" w:rsidRPr="00652ED4" w:rsidRDefault="00BC4F94"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14</w:t>
            </w:r>
          </w:p>
        </w:tc>
      </w:tr>
      <w:tr w:rsidR="005C6EE0" w:rsidRPr="005C6EE0" w14:paraId="6904B47A"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ED9E838"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XVII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8AE66DC" w14:textId="1B584770" w:rsidR="008F74AB" w:rsidRPr="00652ED4" w:rsidRDefault="008F74AB" w:rsidP="0065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Opis kryteriów</w:t>
            </w:r>
            <w:r w:rsidR="00652ED4" w:rsidRPr="00652ED4">
              <w:t xml:space="preserve"> </w:t>
            </w:r>
            <w:r w:rsidRPr="00652ED4">
              <w:t>wraz  z podaniem wag tych kryteriów i sposobu oceny ofert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5AD00CE" w14:textId="09F1BE59" w:rsidR="008F74AB" w:rsidRPr="00652ED4" w:rsidRDefault="00BC4F94"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15</w:t>
            </w:r>
          </w:p>
        </w:tc>
      </w:tr>
      <w:tr w:rsidR="005C6EE0" w:rsidRPr="005C6EE0" w14:paraId="74707224"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48C9DC2" w14:textId="77777777" w:rsidR="008F74AB" w:rsidRPr="00652ED4" w:rsidRDefault="003C328F"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XVIII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18D1BD4"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Informacje o formalnościach, jakie powinny być dopełnione po wyborze oferty w celu zawarcia umowy w sprawie zamówienia publicznego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D7173B3" w14:textId="53C80093" w:rsidR="008F74AB" w:rsidRPr="00652ED4" w:rsidRDefault="00904BEF" w:rsidP="0090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w:t>
            </w:r>
            <w:r>
              <w:t>6</w:t>
            </w:r>
          </w:p>
        </w:tc>
      </w:tr>
      <w:tr w:rsidR="005C6EE0" w:rsidRPr="005C6EE0" w14:paraId="7F54495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8D7C04C"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w:t>
            </w:r>
            <w:r w:rsidR="003C328F" w:rsidRPr="00652ED4">
              <w:t>I</w:t>
            </w:r>
            <w:r w:rsidRPr="00652ED4">
              <w:t>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7F8E8C5"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Wymagania dotyczące zabezpieczenia należytego wykonania umowy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3069A25" w14:textId="0C659638" w:rsidR="008F74AB" w:rsidRPr="00652ED4" w:rsidRDefault="00652ED4"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17</w:t>
            </w:r>
          </w:p>
        </w:tc>
      </w:tr>
      <w:tr w:rsidR="005C6EE0" w:rsidRPr="005C6EE0" w14:paraId="7F710DFE"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5F8E8EE2" w14:textId="77777777" w:rsidR="008F74AB" w:rsidRPr="00652ED4" w:rsidRDefault="003C328F"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B0C4CBD"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Informacja o możliwościach zmian w umowie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1E8EA4B" w14:textId="62081D3B" w:rsidR="008F74AB" w:rsidRPr="00652ED4" w:rsidRDefault="00652ED4"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17</w:t>
            </w:r>
          </w:p>
        </w:tc>
      </w:tr>
      <w:tr w:rsidR="005C6EE0" w:rsidRPr="005C6EE0" w14:paraId="7211F4D3"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F32C5CE" w14:textId="77777777" w:rsidR="008F74AB" w:rsidRPr="00652ED4" w:rsidRDefault="003C328F"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XXI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9DB457B"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Informacje o podwykonawcach</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C054AC2" w14:textId="3ACAF88B" w:rsidR="008F74AB" w:rsidRPr="00652ED4" w:rsidRDefault="00B00967"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w:t>
            </w:r>
            <w:r w:rsidR="00904BEF">
              <w:t>7</w:t>
            </w:r>
          </w:p>
        </w:tc>
      </w:tr>
      <w:tr w:rsidR="005C6EE0" w:rsidRPr="005C6EE0" w14:paraId="36037B96"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5EA48B3" w14:textId="77777777" w:rsidR="008F74AB" w:rsidRPr="00652ED4" w:rsidRDefault="003C328F"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XXII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7F3D337"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Informacja o ochronie danych osobowych</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FFADD2A" w14:textId="17ADD0FA" w:rsidR="008F74AB" w:rsidRPr="00652ED4" w:rsidRDefault="00B00967"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w:t>
            </w:r>
            <w:r w:rsidR="00904BEF">
              <w:t>7</w:t>
            </w:r>
          </w:p>
        </w:tc>
      </w:tr>
      <w:tr w:rsidR="005C6EE0" w:rsidRPr="005C6EE0" w14:paraId="6B24AE86"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EA8EF7A" w14:textId="77777777" w:rsidR="008F74AB" w:rsidRPr="00652ED4" w:rsidRDefault="003C328F"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XXIII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1F7E7D2"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Pouczenie o środkach ochrony prawnej przysługujących Wykonawcy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E854E96" w14:textId="0236D08E" w:rsidR="008F74AB" w:rsidRPr="00652ED4" w:rsidRDefault="006469E9"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w:t>
            </w:r>
            <w:r w:rsidR="00904BEF">
              <w:t>8</w:t>
            </w:r>
          </w:p>
        </w:tc>
      </w:tr>
      <w:tr w:rsidR="005C6EE0" w:rsidRPr="005C6EE0" w14:paraId="16AA6169"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948494E" w14:textId="77777777" w:rsidR="008F74AB" w:rsidRPr="005C6EE0"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53134A3" w14:textId="77777777" w:rsidR="008F74AB" w:rsidRPr="004521B2" w:rsidRDefault="0079714A"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521B2">
              <w:t xml:space="preserve">Szczegółowy </w:t>
            </w:r>
            <w:r w:rsidR="008F74AB" w:rsidRPr="004521B2">
              <w:t>Opis przedmiotu zamówienia</w:t>
            </w:r>
            <w:r w:rsidR="00851EDF" w:rsidRPr="004521B2">
              <w:t>/opis oferowanego towaru</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BBD426F" w14:textId="791FBF3A" w:rsidR="008F74AB" w:rsidRPr="004521B2" w:rsidRDefault="00D44E1E"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521B2">
              <w:t>20</w:t>
            </w:r>
          </w:p>
        </w:tc>
      </w:tr>
    </w:tbl>
    <w:p w14:paraId="2167BEC1" w14:textId="77777777" w:rsidR="008F74AB" w:rsidRPr="008F74AB" w:rsidRDefault="000A21FC" w:rsidP="000A21FC">
      <w:pPr>
        <w:tabs>
          <w:tab w:val="left" w:pos="8235"/>
        </w:tabs>
        <w:outlineLvl w:val="0"/>
        <w:rPr>
          <w:sz w:val="24"/>
          <w:lang w:val="x-none" w:eastAsia="x-none"/>
        </w:rPr>
      </w:pPr>
      <w:r>
        <w:rPr>
          <w:sz w:val="24"/>
          <w:lang w:val="x-none" w:eastAsia="x-none"/>
        </w:rPr>
        <w:tab/>
      </w:r>
    </w:p>
    <w:p w14:paraId="240DC224" w14:textId="77777777" w:rsidR="008F74AB" w:rsidRPr="008F74AB" w:rsidRDefault="008F74AB" w:rsidP="008F74AB">
      <w:pPr>
        <w:outlineLvl w:val="0"/>
        <w:rPr>
          <w:sz w:val="24"/>
          <w:lang w:val="x-none" w:eastAsia="x-none"/>
        </w:rPr>
      </w:pPr>
    </w:p>
    <w:p w14:paraId="3EDD9241" w14:textId="77777777" w:rsidR="008F74AB" w:rsidRPr="008F74AB" w:rsidRDefault="008F74AB" w:rsidP="008F74AB">
      <w:pPr>
        <w:outlineLvl w:val="0"/>
        <w:rPr>
          <w:sz w:val="24"/>
          <w:lang w:val="x-none" w:eastAsia="x-none"/>
        </w:rPr>
      </w:pPr>
    </w:p>
    <w:p w14:paraId="5540A3C6" w14:textId="77777777" w:rsidR="008F74AB" w:rsidRPr="008F74AB" w:rsidRDefault="008F74AB" w:rsidP="008F74AB">
      <w:pPr>
        <w:outlineLvl w:val="0"/>
        <w:rPr>
          <w:sz w:val="24"/>
          <w:lang w:val="x-none" w:eastAsia="x-none"/>
        </w:rPr>
      </w:pPr>
    </w:p>
    <w:p w14:paraId="2BD7CCCE" w14:textId="77777777" w:rsidR="008F74AB" w:rsidRPr="008F74AB" w:rsidRDefault="008F74AB" w:rsidP="008F74AB">
      <w:pPr>
        <w:outlineLvl w:val="0"/>
        <w:rPr>
          <w:sz w:val="24"/>
          <w:lang w:val="x-none" w:eastAsia="x-none"/>
        </w:rPr>
      </w:pPr>
    </w:p>
    <w:p w14:paraId="10D8C791" w14:textId="77777777" w:rsidR="008F74AB" w:rsidRPr="008F74AB" w:rsidRDefault="008F74AB" w:rsidP="008F74AB">
      <w:pPr>
        <w:outlineLvl w:val="0"/>
        <w:rPr>
          <w:sz w:val="24"/>
          <w:lang w:val="x-none" w:eastAsia="x-none"/>
        </w:rPr>
      </w:pPr>
    </w:p>
    <w:p w14:paraId="676CB926" w14:textId="77777777" w:rsidR="008F74AB" w:rsidRPr="008F74AB" w:rsidRDefault="008F74AB" w:rsidP="008F74AB">
      <w:pPr>
        <w:outlineLvl w:val="0"/>
        <w:rPr>
          <w:sz w:val="24"/>
          <w:lang w:val="x-none" w:eastAsia="x-none"/>
        </w:rPr>
      </w:pPr>
    </w:p>
    <w:p w14:paraId="5107DED7" w14:textId="77777777" w:rsidR="008F74AB" w:rsidRPr="008F74AB" w:rsidRDefault="008F74AB" w:rsidP="008F74AB">
      <w:pPr>
        <w:outlineLvl w:val="0"/>
        <w:rPr>
          <w:sz w:val="24"/>
          <w:lang w:val="x-none" w:eastAsia="x-none"/>
        </w:rPr>
      </w:pPr>
    </w:p>
    <w:p w14:paraId="35FCB77F" w14:textId="77777777" w:rsidR="008F74AB" w:rsidRPr="008F74AB" w:rsidRDefault="008F74AB" w:rsidP="008F74AB">
      <w:pPr>
        <w:outlineLvl w:val="0"/>
        <w:rPr>
          <w:sz w:val="24"/>
          <w:lang w:val="x-none" w:eastAsia="x-none"/>
        </w:rPr>
      </w:pPr>
    </w:p>
    <w:p w14:paraId="3B18515D" w14:textId="77777777" w:rsidR="008F74AB" w:rsidRPr="008F74AB" w:rsidRDefault="008F74AB" w:rsidP="008F74AB">
      <w:pPr>
        <w:outlineLvl w:val="0"/>
        <w:rPr>
          <w:sz w:val="24"/>
          <w:lang w:val="x-none" w:eastAsia="x-none"/>
        </w:rPr>
      </w:pPr>
    </w:p>
    <w:p w14:paraId="2EF6288A" w14:textId="77777777" w:rsidR="008F74AB" w:rsidRPr="008F74AB" w:rsidRDefault="008F74AB" w:rsidP="008F74AB">
      <w:pPr>
        <w:outlineLvl w:val="0"/>
        <w:rPr>
          <w:sz w:val="24"/>
          <w:lang w:val="x-none" w:eastAsia="x-none"/>
        </w:rPr>
      </w:pPr>
    </w:p>
    <w:p w14:paraId="347E021C" w14:textId="77777777" w:rsidR="008F74AB" w:rsidRPr="008F74AB" w:rsidRDefault="008F74AB" w:rsidP="008F74AB">
      <w:pPr>
        <w:outlineLvl w:val="0"/>
        <w:rPr>
          <w:sz w:val="24"/>
          <w:lang w:val="x-none" w:eastAsia="x-none"/>
        </w:rPr>
      </w:pPr>
    </w:p>
    <w:p w14:paraId="6123CD0D" w14:textId="77777777" w:rsidR="008F74AB" w:rsidRPr="008F74AB" w:rsidRDefault="008F74AB" w:rsidP="008F74AB">
      <w:pPr>
        <w:outlineLvl w:val="0"/>
        <w:rPr>
          <w:sz w:val="24"/>
          <w:lang w:val="x-none" w:eastAsia="x-none"/>
        </w:rPr>
      </w:pPr>
    </w:p>
    <w:p w14:paraId="357E669B" w14:textId="77777777" w:rsidR="008F74AB" w:rsidRPr="008F74AB" w:rsidRDefault="008F74AB" w:rsidP="008F74AB">
      <w:pPr>
        <w:outlineLvl w:val="0"/>
        <w:rPr>
          <w:lang w:val="x-none" w:eastAsia="x-none"/>
        </w:rPr>
      </w:pPr>
      <w:r w:rsidRPr="008F74AB">
        <w:rPr>
          <w:lang w:val="x-none" w:eastAsia="x-none"/>
        </w:rPr>
        <w:tab/>
      </w:r>
    </w:p>
    <w:p w14:paraId="4D331DF3" w14:textId="77777777" w:rsidR="008F74AB" w:rsidRPr="008F74AB" w:rsidRDefault="008F74AB" w:rsidP="008F74AB">
      <w:pPr>
        <w:jc w:val="center"/>
        <w:outlineLvl w:val="0"/>
        <w:rPr>
          <w:b/>
          <w:sz w:val="24"/>
          <w:lang w:val="x-none" w:eastAsia="x-none"/>
        </w:rPr>
      </w:pPr>
      <w:r w:rsidRPr="008F74AB">
        <w:rPr>
          <w:lang w:val="x-none" w:eastAsia="x-none"/>
        </w:rPr>
        <w:br w:type="page"/>
      </w:r>
      <w:r w:rsidRPr="008F74AB">
        <w:rPr>
          <w:b/>
          <w:sz w:val="24"/>
          <w:lang w:val="x-none" w:eastAsia="x-none"/>
        </w:rPr>
        <w:lastRenderedPageBreak/>
        <w:t xml:space="preserve">Przetarg nieograniczony </w:t>
      </w:r>
    </w:p>
    <w:p w14:paraId="3D10E4B8" w14:textId="125A5214" w:rsidR="008F74AB" w:rsidRPr="008F74AB" w:rsidRDefault="005C6EE0" w:rsidP="008F74AB">
      <w:pPr>
        <w:jc w:val="center"/>
        <w:rPr>
          <w:b/>
          <w:sz w:val="24"/>
        </w:rPr>
      </w:pPr>
      <w:r>
        <w:rPr>
          <w:b/>
          <w:sz w:val="24"/>
        </w:rPr>
        <w:t>o wartości poniżej 214.000 EURO</w:t>
      </w:r>
      <w:r w:rsidR="008F74AB" w:rsidRPr="008F74AB">
        <w:rPr>
          <w:b/>
          <w:sz w:val="24"/>
        </w:rPr>
        <w:t xml:space="preserve"> </w:t>
      </w:r>
    </w:p>
    <w:p w14:paraId="4C2340D5" w14:textId="77777777" w:rsidR="00CB642A" w:rsidRPr="00CB642A" w:rsidRDefault="008F74AB" w:rsidP="00CB642A">
      <w:pPr>
        <w:jc w:val="center"/>
        <w:outlineLvl w:val="0"/>
        <w:rPr>
          <w:b/>
          <w:sz w:val="24"/>
          <w:szCs w:val="24"/>
          <w:lang w:val="x-none" w:eastAsia="x-none"/>
        </w:rPr>
      </w:pPr>
      <w:r w:rsidRPr="008F74AB">
        <w:rPr>
          <w:b/>
          <w:sz w:val="24"/>
          <w:szCs w:val="24"/>
          <w:lang w:val="x-none" w:eastAsia="x-none"/>
        </w:rPr>
        <w:t>pt.:</w:t>
      </w:r>
    </w:p>
    <w:p w14:paraId="0BA0E2A9" w14:textId="77777777" w:rsidR="00646AE9" w:rsidRPr="00CD5459" w:rsidRDefault="00646AE9" w:rsidP="00646AE9">
      <w:pPr>
        <w:jc w:val="center"/>
        <w:rPr>
          <w:rFonts w:ascii="Arial" w:hAnsi="Arial" w:cs="Arial"/>
          <w:color w:val="000000"/>
          <w:szCs w:val="24"/>
        </w:rPr>
      </w:pPr>
      <w:r>
        <w:rPr>
          <w:b/>
          <w:color w:val="000000"/>
          <w:sz w:val="24"/>
          <w:szCs w:val="24"/>
        </w:rPr>
        <w:t>USŁUGA NASADZENIA I WYCINKI DRZEW I KRZEWÓW</w:t>
      </w:r>
    </w:p>
    <w:p w14:paraId="36242AFD" w14:textId="77777777" w:rsidR="00646AE9" w:rsidRPr="003C4832" w:rsidRDefault="00646AE9" w:rsidP="00646AE9">
      <w:pPr>
        <w:jc w:val="center"/>
        <w:rPr>
          <w:b/>
          <w:color w:val="000000"/>
          <w:sz w:val="24"/>
          <w:szCs w:val="24"/>
        </w:rPr>
      </w:pPr>
      <w:r w:rsidRPr="003C4832">
        <w:rPr>
          <w:b/>
          <w:color w:val="000000"/>
          <w:sz w:val="24"/>
          <w:szCs w:val="24"/>
        </w:rPr>
        <w:t xml:space="preserve"> </w:t>
      </w:r>
    </w:p>
    <w:p w14:paraId="2491EB3A" w14:textId="77777777" w:rsidR="00646AE9" w:rsidRPr="008F74AB" w:rsidRDefault="00646AE9" w:rsidP="00646AE9">
      <w:pPr>
        <w:jc w:val="center"/>
        <w:rPr>
          <w:b/>
          <w:sz w:val="24"/>
        </w:rPr>
      </w:pPr>
      <w:r>
        <w:rPr>
          <w:rStyle w:val="GenRapStyle27"/>
          <w:b/>
          <w:sz w:val="24"/>
          <w:szCs w:val="24"/>
        </w:rPr>
        <w:t>NR SPRAWY/WNP/799/PN/2020</w:t>
      </w:r>
    </w:p>
    <w:p w14:paraId="683BD77F" w14:textId="77777777" w:rsidR="008F74AB" w:rsidRPr="008F74AB" w:rsidRDefault="008F74AB" w:rsidP="008F74AB">
      <w:pPr>
        <w:ind w:left="780"/>
        <w:jc w:val="center"/>
        <w:rPr>
          <w:b/>
          <w:sz w:val="24"/>
          <w:szCs w:val="24"/>
        </w:rPr>
      </w:pPr>
    </w:p>
    <w:p w14:paraId="5AC7152D" w14:textId="77777777" w:rsidR="008F74AB" w:rsidRPr="002C63F4" w:rsidRDefault="008F74AB" w:rsidP="000B3284">
      <w:pPr>
        <w:numPr>
          <w:ilvl w:val="0"/>
          <w:numId w:val="6"/>
        </w:numPr>
        <w:tabs>
          <w:tab w:val="clear" w:pos="780"/>
          <w:tab w:val="num" w:pos="567"/>
        </w:tabs>
        <w:ind w:left="567" w:hanging="567"/>
        <w:jc w:val="both"/>
        <w:rPr>
          <w:b/>
          <w:sz w:val="24"/>
        </w:rPr>
      </w:pPr>
      <w:r w:rsidRPr="00377ED1">
        <w:rPr>
          <w:b/>
          <w:sz w:val="24"/>
        </w:rPr>
        <w:t>TERMINY:</w:t>
      </w:r>
    </w:p>
    <w:p w14:paraId="22844AB9" w14:textId="77777777" w:rsidR="008F74AB" w:rsidRPr="002C63F4" w:rsidRDefault="008F74AB" w:rsidP="009A3ECF">
      <w:pPr>
        <w:numPr>
          <w:ilvl w:val="0"/>
          <w:numId w:val="27"/>
        </w:numPr>
        <w:ind w:left="567" w:hanging="567"/>
        <w:jc w:val="both"/>
        <w:rPr>
          <w:b/>
          <w:sz w:val="24"/>
        </w:rPr>
      </w:pPr>
      <w:r w:rsidRPr="002C63F4">
        <w:rPr>
          <w:b/>
          <w:sz w:val="24"/>
        </w:rPr>
        <w:t>Termin i miejsce składania ofert:</w:t>
      </w:r>
    </w:p>
    <w:p w14:paraId="483359D9" w14:textId="72C92AD4" w:rsidR="008F74AB" w:rsidRPr="002C63F4" w:rsidRDefault="008F74AB" w:rsidP="00FC61B2">
      <w:pPr>
        <w:ind w:left="567"/>
        <w:jc w:val="both"/>
        <w:rPr>
          <w:sz w:val="24"/>
        </w:rPr>
      </w:pPr>
      <w:r w:rsidRPr="002C63F4">
        <w:rPr>
          <w:sz w:val="24"/>
        </w:rPr>
        <w:t xml:space="preserve">Termin i miejsce składania ofert: </w:t>
      </w:r>
      <w:r w:rsidR="00646AE9">
        <w:rPr>
          <w:b/>
          <w:sz w:val="24"/>
          <w:szCs w:val="24"/>
        </w:rPr>
        <w:t>1</w:t>
      </w:r>
      <w:r w:rsidR="002269C3">
        <w:rPr>
          <w:b/>
          <w:sz w:val="24"/>
          <w:szCs w:val="24"/>
        </w:rPr>
        <w:t>4</w:t>
      </w:r>
      <w:r w:rsidR="00646AE9">
        <w:rPr>
          <w:b/>
          <w:sz w:val="24"/>
          <w:szCs w:val="24"/>
        </w:rPr>
        <w:t xml:space="preserve"> październik</w:t>
      </w:r>
      <w:r w:rsidR="00B70B75" w:rsidRPr="002C63F4">
        <w:rPr>
          <w:b/>
          <w:bCs/>
          <w:sz w:val="24"/>
          <w:szCs w:val="24"/>
        </w:rPr>
        <w:t xml:space="preserve"> </w:t>
      </w:r>
      <w:r w:rsidR="00E921DF" w:rsidRPr="002C63F4">
        <w:rPr>
          <w:b/>
          <w:bCs/>
          <w:sz w:val="24"/>
          <w:szCs w:val="24"/>
        </w:rPr>
        <w:t>2020</w:t>
      </w:r>
      <w:r w:rsidRPr="002C63F4">
        <w:rPr>
          <w:b/>
          <w:bCs/>
          <w:sz w:val="24"/>
          <w:szCs w:val="24"/>
        </w:rPr>
        <w:t xml:space="preserve"> </w:t>
      </w:r>
      <w:r w:rsidRPr="002C63F4">
        <w:rPr>
          <w:b/>
          <w:sz w:val="24"/>
          <w:szCs w:val="24"/>
        </w:rPr>
        <w:t>r</w:t>
      </w:r>
      <w:r w:rsidRPr="002C63F4">
        <w:rPr>
          <w:sz w:val="24"/>
          <w:szCs w:val="24"/>
        </w:rPr>
        <w:t xml:space="preserve">. </w:t>
      </w:r>
      <w:r w:rsidRPr="002C63F4">
        <w:rPr>
          <w:b/>
          <w:sz w:val="24"/>
          <w:szCs w:val="24"/>
        </w:rPr>
        <w:t>do godz. 11.00</w:t>
      </w:r>
      <w:r w:rsidRPr="002C63F4">
        <w:rPr>
          <w:sz w:val="24"/>
        </w:rPr>
        <w:t xml:space="preserve"> – za pośrednictwem platformy zakupowej pod adresem </w:t>
      </w:r>
      <w:hyperlink r:id="rId8" w:history="1">
        <w:r w:rsidR="00B10B06" w:rsidRPr="002C63F4">
          <w:rPr>
            <w:sz w:val="24"/>
            <w:u w:val="single"/>
          </w:rPr>
          <w:t>https://platformazakupowa.pl/pn/awl/proceedings</w:t>
        </w:r>
      </w:hyperlink>
      <w:r w:rsidR="00FC61B2" w:rsidRPr="002C63F4">
        <w:rPr>
          <w:sz w:val="24"/>
          <w:u w:val="single"/>
        </w:rPr>
        <w:t xml:space="preserve"> </w:t>
      </w:r>
      <w:r w:rsidRPr="002C63F4">
        <w:rPr>
          <w:sz w:val="24"/>
        </w:rPr>
        <w:t xml:space="preserve">  </w:t>
      </w:r>
    </w:p>
    <w:p w14:paraId="750AADF9" w14:textId="77777777" w:rsidR="008F74AB" w:rsidRPr="002C63F4" w:rsidRDefault="008F74AB" w:rsidP="009A3ECF">
      <w:pPr>
        <w:numPr>
          <w:ilvl w:val="0"/>
          <w:numId w:val="27"/>
        </w:numPr>
        <w:ind w:left="567" w:hanging="567"/>
        <w:jc w:val="both"/>
        <w:rPr>
          <w:sz w:val="24"/>
        </w:rPr>
      </w:pPr>
      <w:r w:rsidRPr="002C63F4">
        <w:rPr>
          <w:b/>
          <w:sz w:val="24"/>
        </w:rPr>
        <w:t xml:space="preserve">Termin i miejsce otwarcia ofert: </w:t>
      </w:r>
    </w:p>
    <w:p w14:paraId="35C128FC" w14:textId="2A7CEA72" w:rsidR="008F74AB" w:rsidRPr="002C63F4" w:rsidRDefault="008F74AB" w:rsidP="00FC61B2">
      <w:pPr>
        <w:ind w:left="567"/>
        <w:jc w:val="both"/>
        <w:rPr>
          <w:sz w:val="24"/>
        </w:rPr>
      </w:pPr>
      <w:r w:rsidRPr="002C63F4">
        <w:rPr>
          <w:sz w:val="24"/>
        </w:rPr>
        <w:t xml:space="preserve">Termin otwarcia ofert: </w:t>
      </w:r>
      <w:r w:rsidR="00646AE9">
        <w:rPr>
          <w:b/>
          <w:bCs/>
          <w:sz w:val="24"/>
          <w:szCs w:val="24"/>
        </w:rPr>
        <w:t>1</w:t>
      </w:r>
      <w:r w:rsidR="002269C3">
        <w:rPr>
          <w:b/>
          <w:bCs/>
          <w:sz w:val="24"/>
          <w:szCs w:val="24"/>
        </w:rPr>
        <w:t>4</w:t>
      </w:r>
      <w:r w:rsidR="00646AE9">
        <w:rPr>
          <w:b/>
          <w:bCs/>
          <w:sz w:val="24"/>
          <w:szCs w:val="24"/>
        </w:rPr>
        <w:t xml:space="preserve"> październik</w:t>
      </w:r>
      <w:r w:rsidR="00E921DF" w:rsidRPr="002C63F4">
        <w:rPr>
          <w:b/>
          <w:bCs/>
          <w:sz w:val="24"/>
          <w:szCs w:val="24"/>
        </w:rPr>
        <w:t xml:space="preserve"> 2020 r.</w:t>
      </w:r>
      <w:r w:rsidRPr="002C63F4">
        <w:rPr>
          <w:sz w:val="24"/>
          <w:szCs w:val="24"/>
        </w:rPr>
        <w:t xml:space="preserve"> </w:t>
      </w:r>
      <w:r w:rsidR="00167055" w:rsidRPr="002C63F4">
        <w:rPr>
          <w:b/>
          <w:sz w:val="24"/>
          <w:szCs w:val="24"/>
        </w:rPr>
        <w:t xml:space="preserve">o godz. </w:t>
      </w:r>
      <w:r w:rsidR="00FF12F2" w:rsidRPr="002C63F4">
        <w:rPr>
          <w:b/>
          <w:sz w:val="24"/>
          <w:szCs w:val="24"/>
        </w:rPr>
        <w:t>1</w:t>
      </w:r>
      <w:r w:rsidR="009570AB">
        <w:rPr>
          <w:b/>
          <w:sz w:val="24"/>
          <w:szCs w:val="24"/>
        </w:rPr>
        <w:t>1</w:t>
      </w:r>
      <w:r w:rsidR="00FF12F2" w:rsidRPr="002C63F4">
        <w:rPr>
          <w:b/>
          <w:sz w:val="24"/>
          <w:szCs w:val="24"/>
        </w:rPr>
        <w:t>.</w:t>
      </w:r>
      <w:r w:rsidR="009570AB">
        <w:rPr>
          <w:b/>
          <w:sz w:val="24"/>
          <w:szCs w:val="24"/>
        </w:rPr>
        <w:t>3</w:t>
      </w:r>
      <w:r w:rsidR="0014134B">
        <w:rPr>
          <w:b/>
          <w:sz w:val="24"/>
          <w:szCs w:val="24"/>
        </w:rPr>
        <w:t>0</w:t>
      </w:r>
      <w:r w:rsidR="004F3D8E">
        <w:rPr>
          <w:b/>
          <w:sz w:val="24"/>
          <w:szCs w:val="24"/>
        </w:rPr>
        <w:t xml:space="preserve">, </w:t>
      </w:r>
      <w:r w:rsidR="004F3D8E" w:rsidRPr="004F3D8E">
        <w:rPr>
          <w:sz w:val="24"/>
          <w:szCs w:val="24"/>
        </w:rPr>
        <w:t>ul.</w:t>
      </w:r>
      <w:r w:rsidRPr="002C63F4">
        <w:rPr>
          <w:sz w:val="24"/>
        </w:rPr>
        <w:t xml:space="preserve"> </w:t>
      </w:r>
      <w:r w:rsidR="006F7BF7">
        <w:rPr>
          <w:sz w:val="24"/>
        </w:rPr>
        <w:t xml:space="preserve">Czajkowskiego </w:t>
      </w:r>
      <w:r w:rsidRPr="002C63F4">
        <w:rPr>
          <w:sz w:val="24"/>
        </w:rPr>
        <w:t xml:space="preserve">109, </w:t>
      </w:r>
      <w:r w:rsidR="00C44DC4">
        <w:rPr>
          <w:sz w:val="24"/>
        </w:rPr>
        <w:br/>
      </w:r>
      <w:r w:rsidRPr="002C63F4">
        <w:rPr>
          <w:sz w:val="24"/>
        </w:rPr>
        <w:t>51-147 Wrocław.</w:t>
      </w:r>
    </w:p>
    <w:p w14:paraId="4E4E2B61" w14:textId="69B496DD" w:rsidR="008F74AB" w:rsidRPr="002C63F4" w:rsidRDefault="008F74AB" w:rsidP="00CA7032">
      <w:pPr>
        <w:jc w:val="both"/>
        <w:outlineLvl w:val="0"/>
        <w:rPr>
          <w:sz w:val="24"/>
          <w:szCs w:val="24"/>
        </w:rPr>
      </w:pPr>
      <w:r w:rsidRPr="002C63F4">
        <w:rPr>
          <w:sz w:val="24"/>
        </w:rPr>
        <w:t xml:space="preserve">Specyfikacja istotnych warunków zamówienia (dalej: </w:t>
      </w:r>
      <w:r w:rsidR="00063330">
        <w:rPr>
          <w:sz w:val="24"/>
        </w:rPr>
        <w:t>SIWZ</w:t>
      </w:r>
      <w:r w:rsidRPr="002C63F4">
        <w:rPr>
          <w:sz w:val="24"/>
        </w:rPr>
        <w:t xml:space="preserve">) z załącznikami </w:t>
      </w:r>
      <w:r w:rsidRPr="002C63F4">
        <w:rPr>
          <w:sz w:val="24"/>
        </w:rPr>
        <w:br/>
        <w:t>w formie drukowanej do wglądu nieodpłatnie w siedzibie Zamawiającego (bud. 7, pok. 2.1</w:t>
      </w:r>
      <w:r w:rsidR="005A48D0" w:rsidRPr="002C63F4">
        <w:rPr>
          <w:sz w:val="24"/>
        </w:rPr>
        <w:t>9</w:t>
      </w:r>
      <w:r w:rsidRPr="002C63F4">
        <w:rPr>
          <w:sz w:val="24"/>
        </w:rPr>
        <w:t xml:space="preserve">). </w:t>
      </w:r>
      <w:r w:rsidR="00063330">
        <w:rPr>
          <w:sz w:val="24"/>
        </w:rPr>
        <w:t>SIWZ</w:t>
      </w:r>
      <w:r w:rsidRPr="002C63F4">
        <w:rPr>
          <w:sz w:val="24"/>
        </w:rPr>
        <w:t xml:space="preserve"> w formie elektronicznej dostępna na </w:t>
      </w:r>
      <w:r w:rsidR="00CB642A" w:rsidRPr="002C63F4">
        <w:rPr>
          <w:sz w:val="24"/>
        </w:rPr>
        <w:t>platformie zakupowej</w:t>
      </w:r>
      <w:r w:rsidRPr="002C63F4">
        <w:rPr>
          <w:sz w:val="24"/>
        </w:rPr>
        <w:t xml:space="preserve"> Zamawiającego </w:t>
      </w:r>
      <w:hyperlink r:id="rId9" w:history="1">
        <w:r w:rsidR="00CA7032" w:rsidRPr="002C63F4">
          <w:rPr>
            <w:rStyle w:val="Hipercze"/>
            <w:color w:val="auto"/>
            <w:sz w:val="24"/>
            <w:szCs w:val="24"/>
          </w:rPr>
          <w:t>https://platformazakupowa.pl/pn/awl/proceedings</w:t>
        </w:r>
      </w:hyperlink>
      <w:r w:rsidR="00CA7032" w:rsidRPr="002C63F4">
        <w:rPr>
          <w:sz w:val="24"/>
          <w:szCs w:val="24"/>
        </w:rPr>
        <w:t xml:space="preserve"> </w:t>
      </w:r>
    </w:p>
    <w:p w14:paraId="27E30E4B" w14:textId="77777777" w:rsidR="00CA7032" w:rsidRPr="002C63F4" w:rsidRDefault="00CA7032" w:rsidP="00CA7032">
      <w:pPr>
        <w:jc w:val="both"/>
        <w:outlineLvl w:val="0"/>
        <w:rPr>
          <w:sz w:val="24"/>
          <w:szCs w:val="24"/>
        </w:rPr>
      </w:pPr>
    </w:p>
    <w:p w14:paraId="4CA815DB" w14:textId="77777777" w:rsidR="008F74AB" w:rsidRPr="008F74AB" w:rsidRDefault="008F74AB" w:rsidP="000B3284">
      <w:pPr>
        <w:numPr>
          <w:ilvl w:val="0"/>
          <w:numId w:val="6"/>
        </w:numPr>
        <w:tabs>
          <w:tab w:val="clear" w:pos="780"/>
          <w:tab w:val="num" w:pos="567"/>
        </w:tabs>
        <w:ind w:left="567" w:hanging="567"/>
        <w:rPr>
          <w:b/>
          <w:sz w:val="24"/>
        </w:rPr>
      </w:pPr>
      <w:r w:rsidRPr="008F74AB">
        <w:rPr>
          <w:b/>
          <w:sz w:val="24"/>
        </w:rPr>
        <w:t>INFORMACJE O ZAMAWIAJĄCYM.</w:t>
      </w:r>
    </w:p>
    <w:p w14:paraId="675B5EC1" w14:textId="77777777" w:rsidR="008F74AB" w:rsidRPr="008F74AB" w:rsidRDefault="008F74AB" w:rsidP="008F74AB">
      <w:pPr>
        <w:ind w:left="1980" w:firstLine="144"/>
        <w:rPr>
          <w:b/>
          <w:sz w:val="24"/>
        </w:rPr>
      </w:pPr>
    </w:p>
    <w:p w14:paraId="374EF70B" w14:textId="77777777" w:rsidR="008F74AB" w:rsidRPr="008F74AB" w:rsidRDefault="008F74AB" w:rsidP="000B3284">
      <w:pPr>
        <w:ind w:left="1271" w:firstLine="856"/>
        <w:rPr>
          <w:b/>
          <w:sz w:val="24"/>
        </w:rPr>
      </w:pPr>
      <w:r w:rsidRPr="008F74AB">
        <w:rPr>
          <w:b/>
          <w:sz w:val="24"/>
        </w:rPr>
        <w:t>AKADEMIA WOJSK LĄDOWYCH</w:t>
      </w:r>
    </w:p>
    <w:p w14:paraId="6B682E2B" w14:textId="77777777" w:rsidR="008F74AB" w:rsidRPr="008F74AB" w:rsidRDefault="008F74AB" w:rsidP="008F74AB">
      <w:pPr>
        <w:ind w:left="1980" w:firstLine="144"/>
        <w:rPr>
          <w:b/>
          <w:sz w:val="24"/>
        </w:rPr>
      </w:pPr>
      <w:r w:rsidRPr="008F74AB">
        <w:rPr>
          <w:sz w:val="24"/>
        </w:rPr>
        <w:t>imienia generała Tadeusza Kościuszki</w:t>
      </w:r>
    </w:p>
    <w:p w14:paraId="16C02B46" w14:textId="77777777" w:rsidR="008F74AB" w:rsidRPr="008F74AB" w:rsidRDefault="008F74AB" w:rsidP="008F74AB">
      <w:pPr>
        <w:ind w:left="1980" w:firstLine="144"/>
        <w:rPr>
          <w:b/>
          <w:sz w:val="24"/>
        </w:rPr>
      </w:pPr>
      <w:r w:rsidRPr="008F74AB">
        <w:rPr>
          <w:b/>
          <w:sz w:val="24"/>
        </w:rPr>
        <w:t>reprezentowana przez Rektora – Komendanta</w:t>
      </w:r>
    </w:p>
    <w:p w14:paraId="6548D573" w14:textId="77777777" w:rsidR="008F74AB" w:rsidRPr="008F74AB" w:rsidRDefault="008F74AB" w:rsidP="008F74AB">
      <w:pPr>
        <w:ind w:left="1980" w:firstLine="144"/>
        <w:rPr>
          <w:b/>
          <w:sz w:val="24"/>
        </w:rPr>
      </w:pPr>
    </w:p>
    <w:p w14:paraId="36317F62" w14:textId="77777777" w:rsidR="008F74AB" w:rsidRPr="008F74AB" w:rsidRDefault="008F74AB" w:rsidP="008F74AB">
      <w:pPr>
        <w:ind w:left="1080"/>
        <w:jc w:val="both"/>
        <w:rPr>
          <w:b/>
          <w:sz w:val="24"/>
        </w:rPr>
      </w:pPr>
      <w:r w:rsidRPr="008F74AB">
        <w:rPr>
          <w:sz w:val="24"/>
        </w:rPr>
        <w:t xml:space="preserve">adres: </w:t>
      </w:r>
      <w:r w:rsidRPr="008F74AB">
        <w:rPr>
          <w:b/>
          <w:sz w:val="24"/>
        </w:rPr>
        <w:t xml:space="preserve"> </w:t>
      </w:r>
      <w:r w:rsidRPr="008F74AB">
        <w:rPr>
          <w:b/>
          <w:sz w:val="24"/>
        </w:rPr>
        <w:tab/>
        <w:t xml:space="preserve">51-147 Wrocław </w:t>
      </w:r>
    </w:p>
    <w:p w14:paraId="23F0ADF1" w14:textId="77777777" w:rsidR="008F74AB" w:rsidRPr="008F74AB" w:rsidRDefault="00CB642A" w:rsidP="00CB642A">
      <w:pPr>
        <w:ind w:left="1980"/>
        <w:jc w:val="both"/>
        <w:rPr>
          <w:b/>
          <w:sz w:val="24"/>
        </w:rPr>
      </w:pPr>
      <w:r>
        <w:rPr>
          <w:b/>
          <w:sz w:val="24"/>
        </w:rPr>
        <w:t xml:space="preserve"> </w:t>
      </w:r>
      <w:r>
        <w:rPr>
          <w:b/>
          <w:sz w:val="24"/>
        </w:rPr>
        <w:tab/>
        <w:t>ul. Czajkowskiego 109</w:t>
      </w:r>
    </w:p>
    <w:p w14:paraId="634DBA22" w14:textId="77777777" w:rsidR="008F74AB" w:rsidRPr="008F74AB" w:rsidRDefault="008F74AB" w:rsidP="008F74AB">
      <w:pPr>
        <w:ind w:firstLine="708"/>
        <w:jc w:val="both"/>
        <w:rPr>
          <w:sz w:val="24"/>
          <w:szCs w:val="24"/>
        </w:rPr>
      </w:pPr>
      <w:r w:rsidRPr="008F74AB">
        <w:rPr>
          <w:sz w:val="24"/>
        </w:rPr>
        <w:t xml:space="preserve">                       </w:t>
      </w:r>
      <w:r w:rsidR="00CA7032" w:rsidRPr="00CA7032">
        <w:rPr>
          <w:rFonts w:eastAsia="Calibri"/>
          <w:b/>
          <w:iCs/>
          <w:color w:val="000000"/>
          <w:sz w:val="24"/>
          <w:szCs w:val="24"/>
          <w:shd w:val="clear" w:color="auto" w:fill="FFFFFF"/>
          <w:lang w:eastAsia="en-US"/>
        </w:rPr>
        <w:t>http://www.bip.awl.edu.pl/</w:t>
      </w:r>
    </w:p>
    <w:p w14:paraId="37EAA469" w14:textId="77777777" w:rsidR="008F74AB" w:rsidRPr="008F74AB" w:rsidRDefault="008F74AB" w:rsidP="008F74AB">
      <w:pPr>
        <w:spacing w:after="120"/>
        <w:jc w:val="both"/>
        <w:rPr>
          <w:b/>
          <w:sz w:val="24"/>
        </w:rPr>
      </w:pPr>
      <w:r w:rsidRPr="008F74AB">
        <w:rPr>
          <w:b/>
          <w:sz w:val="24"/>
        </w:rPr>
        <w:t xml:space="preserve">              </w:t>
      </w:r>
      <w:r w:rsidRPr="008F74AB">
        <w:rPr>
          <w:b/>
          <w:sz w:val="24"/>
        </w:rPr>
        <w:tab/>
        <w:t xml:space="preserve">  </w:t>
      </w:r>
      <w:r w:rsidRPr="008F74AB">
        <w:rPr>
          <w:b/>
          <w:sz w:val="24"/>
        </w:rPr>
        <w:tab/>
      </w:r>
      <w:r w:rsidRPr="008F74AB">
        <w:rPr>
          <w:sz w:val="24"/>
        </w:rPr>
        <w:t>NIP 896 – 10 – 00 – 117 ,   REGON: 930388062</w:t>
      </w:r>
      <w:r w:rsidRPr="008F74AB">
        <w:rPr>
          <w:b/>
          <w:sz w:val="24"/>
        </w:rPr>
        <w:t xml:space="preserve"> </w:t>
      </w:r>
    </w:p>
    <w:p w14:paraId="3FB225DD" w14:textId="77777777" w:rsidR="008F74AB" w:rsidRPr="008F74AB" w:rsidRDefault="008F74AB" w:rsidP="003E02D6">
      <w:pPr>
        <w:jc w:val="both"/>
        <w:rPr>
          <w:sz w:val="24"/>
        </w:rPr>
      </w:pPr>
      <w:r w:rsidRPr="008F74AB">
        <w:rPr>
          <w:sz w:val="24"/>
        </w:rPr>
        <w:t>Osoba do kontaktów z Wykonawcami:</w:t>
      </w:r>
    </w:p>
    <w:p w14:paraId="30636155" w14:textId="4AD6FDB4" w:rsidR="008F74AB" w:rsidRPr="008F74AB" w:rsidRDefault="009570AB" w:rsidP="003E02D6">
      <w:pPr>
        <w:jc w:val="both"/>
        <w:rPr>
          <w:sz w:val="24"/>
        </w:rPr>
      </w:pPr>
      <w:r>
        <w:rPr>
          <w:b/>
          <w:sz w:val="24"/>
        </w:rPr>
        <w:t>Joanna CHODZIŃSKA-STRĄCZAK</w:t>
      </w:r>
      <w:r w:rsidR="008F74AB" w:rsidRPr="008F74AB">
        <w:rPr>
          <w:sz w:val="24"/>
        </w:rPr>
        <w:t>- tel.: 261-658-</w:t>
      </w:r>
      <w:r w:rsidR="00E17AA0">
        <w:rPr>
          <w:sz w:val="24"/>
        </w:rPr>
        <w:t>555</w:t>
      </w:r>
      <w:r w:rsidR="008F74AB" w:rsidRPr="008F74AB">
        <w:rPr>
          <w:sz w:val="24"/>
        </w:rPr>
        <w:t xml:space="preserve">; </w:t>
      </w:r>
    </w:p>
    <w:p w14:paraId="6F99CFBF" w14:textId="77777777" w:rsidR="008F74AB" w:rsidRPr="008F74AB" w:rsidRDefault="008F74AB" w:rsidP="008F74AB">
      <w:pPr>
        <w:jc w:val="both"/>
        <w:rPr>
          <w:sz w:val="24"/>
        </w:rPr>
      </w:pPr>
      <w:r w:rsidRPr="008F74AB">
        <w:rPr>
          <w:sz w:val="24"/>
        </w:rPr>
        <w:t>Kontakt przez platformę zakupową, pod adresem strony internetowej wskazanym powyżej.</w:t>
      </w:r>
    </w:p>
    <w:p w14:paraId="7AC3B25E" w14:textId="77777777" w:rsidR="008F74AB" w:rsidRPr="008F74AB" w:rsidRDefault="008F74AB" w:rsidP="008F74AB">
      <w:pPr>
        <w:jc w:val="both"/>
        <w:rPr>
          <w:sz w:val="24"/>
        </w:rPr>
      </w:pPr>
    </w:p>
    <w:p w14:paraId="409EB436" w14:textId="77777777" w:rsidR="008F74AB" w:rsidRPr="008F74AB" w:rsidRDefault="008F74AB" w:rsidP="000B3284">
      <w:pPr>
        <w:numPr>
          <w:ilvl w:val="0"/>
          <w:numId w:val="6"/>
        </w:numPr>
        <w:tabs>
          <w:tab w:val="clear" w:pos="780"/>
          <w:tab w:val="num" w:pos="567"/>
        </w:tabs>
        <w:ind w:left="567" w:hanging="567"/>
        <w:rPr>
          <w:b/>
          <w:sz w:val="24"/>
        </w:rPr>
      </w:pPr>
      <w:r w:rsidRPr="008F74AB">
        <w:rPr>
          <w:b/>
          <w:sz w:val="24"/>
        </w:rPr>
        <w:t>TRYB UDZIELENIA ZAMÓWIENIA.</w:t>
      </w:r>
    </w:p>
    <w:p w14:paraId="23746365" w14:textId="2617DB1B" w:rsidR="000B3284" w:rsidRPr="000B3284" w:rsidRDefault="00167055" w:rsidP="002E2CB4">
      <w:pPr>
        <w:pStyle w:val="NormalnyWeb"/>
        <w:numPr>
          <w:ilvl w:val="1"/>
          <w:numId w:val="6"/>
        </w:numPr>
        <w:tabs>
          <w:tab w:val="clear" w:pos="777"/>
          <w:tab w:val="num" w:pos="567"/>
        </w:tabs>
        <w:spacing w:before="0" w:beforeAutospacing="0" w:after="0" w:afterAutospacing="0"/>
        <w:ind w:left="567" w:hanging="567"/>
        <w:rPr>
          <w:sz w:val="24"/>
          <w:szCs w:val="24"/>
        </w:rPr>
      </w:pPr>
      <w:r w:rsidRPr="000B3284">
        <w:rPr>
          <w:sz w:val="24"/>
          <w:szCs w:val="24"/>
        </w:rPr>
        <w:t xml:space="preserve">Zamówienie jest udzielane na podstawie przepisów </w:t>
      </w:r>
      <w:hyperlink r:id="rId10" w:history="1">
        <w:r w:rsidRPr="000B3284">
          <w:rPr>
            <w:bCs/>
            <w:sz w:val="24"/>
            <w:szCs w:val="24"/>
          </w:rPr>
          <w:t>ustawy z dnia 29 stycznia 2004 r. Prawo zamówień publicznych (</w:t>
        </w:r>
        <w:proofErr w:type="spellStart"/>
        <w:r w:rsidRPr="000B3284">
          <w:rPr>
            <w:bCs/>
            <w:sz w:val="24"/>
            <w:szCs w:val="24"/>
          </w:rPr>
          <w:t>t.j</w:t>
        </w:r>
        <w:proofErr w:type="spellEnd"/>
        <w:r w:rsidRPr="000B3284">
          <w:rPr>
            <w:bCs/>
            <w:sz w:val="24"/>
            <w:szCs w:val="24"/>
          </w:rPr>
          <w:t xml:space="preserve">. </w:t>
        </w:r>
        <w:r w:rsidR="004454B8" w:rsidRPr="000B3284">
          <w:rPr>
            <w:bCs/>
            <w:sz w:val="24"/>
            <w:szCs w:val="24"/>
          </w:rPr>
          <w:t>Dz. U. 2019 r. poz. 1843</w:t>
        </w:r>
        <w:r w:rsidR="00B70B75">
          <w:rPr>
            <w:bCs/>
            <w:sz w:val="24"/>
            <w:szCs w:val="24"/>
          </w:rPr>
          <w:t xml:space="preserve"> </w:t>
        </w:r>
        <w:r w:rsidR="00B70B75" w:rsidRPr="00E709B7">
          <w:rPr>
            <w:i/>
            <w:sz w:val="24"/>
            <w:szCs w:val="24"/>
          </w:rPr>
          <w:t xml:space="preserve">z </w:t>
        </w:r>
        <w:proofErr w:type="spellStart"/>
        <w:r w:rsidR="00B70B75" w:rsidRPr="00E709B7">
          <w:rPr>
            <w:i/>
            <w:sz w:val="24"/>
            <w:szCs w:val="24"/>
          </w:rPr>
          <w:t>późn</w:t>
        </w:r>
        <w:proofErr w:type="spellEnd"/>
        <w:r w:rsidR="00B70B75" w:rsidRPr="00E709B7">
          <w:rPr>
            <w:i/>
            <w:sz w:val="24"/>
            <w:szCs w:val="24"/>
          </w:rPr>
          <w:t>. zm.</w:t>
        </w:r>
        <w:r w:rsidRPr="000B3284">
          <w:rPr>
            <w:bCs/>
            <w:sz w:val="24"/>
            <w:szCs w:val="24"/>
          </w:rPr>
          <w:t xml:space="preserve">) oraz aktów wykonawczych wydanych na jej podstawie, a </w:t>
        </w:r>
        <w:r w:rsidRPr="000B3284">
          <w:rPr>
            <w:sz w:val="24"/>
            <w:szCs w:val="24"/>
          </w:rPr>
          <w:t>w sprawach nieuregulowanych ustawą – przepisów Kodeksu Cywilnego.</w:t>
        </w:r>
        <w:r w:rsidRPr="000B3284">
          <w:rPr>
            <w:bCs/>
            <w:sz w:val="24"/>
            <w:szCs w:val="24"/>
          </w:rPr>
          <w:t xml:space="preserve"> </w:t>
        </w:r>
      </w:hyperlink>
    </w:p>
    <w:p w14:paraId="4315E31F" w14:textId="77777777" w:rsidR="000B3284" w:rsidRPr="002C63F4" w:rsidRDefault="00167055" w:rsidP="002E2CB4">
      <w:pPr>
        <w:pStyle w:val="NormalnyWeb"/>
        <w:numPr>
          <w:ilvl w:val="1"/>
          <w:numId w:val="6"/>
        </w:numPr>
        <w:tabs>
          <w:tab w:val="clear" w:pos="777"/>
          <w:tab w:val="num" w:pos="567"/>
        </w:tabs>
        <w:spacing w:before="0" w:beforeAutospacing="0" w:after="0" w:afterAutospacing="0"/>
        <w:ind w:left="567" w:hanging="567"/>
        <w:rPr>
          <w:b/>
          <w:sz w:val="24"/>
          <w:szCs w:val="24"/>
        </w:rPr>
      </w:pPr>
      <w:r w:rsidRPr="002C63F4">
        <w:rPr>
          <w:b/>
          <w:sz w:val="24"/>
          <w:szCs w:val="24"/>
        </w:rPr>
        <w:t>Podstawa prawna udzielenia zamówien</w:t>
      </w:r>
      <w:r w:rsidR="007D7426" w:rsidRPr="002C63F4">
        <w:rPr>
          <w:b/>
          <w:sz w:val="24"/>
          <w:szCs w:val="24"/>
        </w:rPr>
        <w:t xml:space="preserve">ia publicznego – art. 10 ust. 1, </w:t>
      </w:r>
      <w:r w:rsidRPr="002C63F4">
        <w:rPr>
          <w:b/>
          <w:sz w:val="24"/>
          <w:szCs w:val="24"/>
        </w:rPr>
        <w:t>art. 39 – 46</w:t>
      </w:r>
      <w:r w:rsidR="007D7426" w:rsidRPr="002C63F4">
        <w:rPr>
          <w:b/>
          <w:sz w:val="24"/>
          <w:szCs w:val="24"/>
        </w:rPr>
        <w:t xml:space="preserve"> ustawy </w:t>
      </w:r>
      <w:proofErr w:type="spellStart"/>
      <w:r w:rsidR="007D7426" w:rsidRPr="002C63F4">
        <w:rPr>
          <w:b/>
          <w:sz w:val="24"/>
          <w:szCs w:val="24"/>
        </w:rPr>
        <w:t>Pzp</w:t>
      </w:r>
      <w:proofErr w:type="spellEnd"/>
      <w:r w:rsidRPr="002C63F4">
        <w:rPr>
          <w:b/>
          <w:sz w:val="24"/>
          <w:szCs w:val="24"/>
        </w:rPr>
        <w:t>.</w:t>
      </w:r>
    </w:p>
    <w:p w14:paraId="39B6F667" w14:textId="6B7B9DED" w:rsidR="00167055" w:rsidRPr="000B3284" w:rsidRDefault="00167055" w:rsidP="002E2CB4">
      <w:pPr>
        <w:pStyle w:val="NormalnyWeb"/>
        <w:numPr>
          <w:ilvl w:val="1"/>
          <w:numId w:val="6"/>
        </w:numPr>
        <w:tabs>
          <w:tab w:val="clear" w:pos="777"/>
          <w:tab w:val="num" w:pos="567"/>
        </w:tabs>
        <w:spacing w:before="0" w:beforeAutospacing="0" w:after="0" w:afterAutospacing="0"/>
        <w:ind w:left="567" w:hanging="567"/>
        <w:rPr>
          <w:sz w:val="24"/>
          <w:szCs w:val="24"/>
        </w:rPr>
      </w:pPr>
      <w:r w:rsidRPr="000B3284">
        <w:rPr>
          <w:sz w:val="24"/>
          <w:szCs w:val="24"/>
        </w:rPr>
        <w:t xml:space="preserve">Wartość zamówienia </w:t>
      </w:r>
      <w:r w:rsidR="009C674D">
        <w:rPr>
          <w:sz w:val="24"/>
          <w:szCs w:val="24"/>
        </w:rPr>
        <w:t xml:space="preserve">nie </w:t>
      </w:r>
      <w:r w:rsidRPr="000B3284">
        <w:rPr>
          <w:sz w:val="24"/>
          <w:szCs w:val="24"/>
        </w:rPr>
        <w:t>przekracza równowartoś</w:t>
      </w:r>
      <w:r w:rsidR="007D7426" w:rsidRPr="000B3284">
        <w:rPr>
          <w:sz w:val="24"/>
          <w:szCs w:val="24"/>
        </w:rPr>
        <w:t>ć</w:t>
      </w:r>
      <w:r w:rsidRPr="000B3284">
        <w:rPr>
          <w:sz w:val="24"/>
          <w:szCs w:val="24"/>
        </w:rPr>
        <w:t xml:space="preserve"> kwoty określonej w przepisach wykonawczych wydanych na podstawie art. 11 ust. 8 ustawy PZP.</w:t>
      </w:r>
    </w:p>
    <w:p w14:paraId="3B17949A" w14:textId="77777777" w:rsidR="008F74AB" w:rsidRPr="00D567B9" w:rsidRDefault="008F74AB" w:rsidP="008F74AB">
      <w:pPr>
        <w:jc w:val="both"/>
        <w:rPr>
          <w:sz w:val="24"/>
        </w:rPr>
      </w:pPr>
    </w:p>
    <w:p w14:paraId="12ACA0DB" w14:textId="77777777" w:rsidR="008F74AB" w:rsidRPr="00D567B9" w:rsidRDefault="008F74AB" w:rsidP="00C84E5C">
      <w:pPr>
        <w:numPr>
          <w:ilvl w:val="0"/>
          <w:numId w:val="6"/>
        </w:numPr>
        <w:tabs>
          <w:tab w:val="clear" w:pos="780"/>
        </w:tabs>
        <w:ind w:left="567" w:hanging="567"/>
        <w:rPr>
          <w:b/>
          <w:sz w:val="24"/>
        </w:rPr>
      </w:pPr>
      <w:r w:rsidRPr="00D567B9">
        <w:rPr>
          <w:b/>
          <w:sz w:val="24"/>
        </w:rPr>
        <w:t>OPIS PRZEDMIOTU ZAMÓWIENIA.</w:t>
      </w:r>
    </w:p>
    <w:p w14:paraId="73CC6CBF" w14:textId="40E3D61E" w:rsidR="00646AE9" w:rsidRPr="00CD5459" w:rsidRDefault="00646AE9" w:rsidP="00646AE9">
      <w:pPr>
        <w:autoSpaceDE w:val="0"/>
        <w:autoSpaceDN w:val="0"/>
        <w:adjustRightInd w:val="0"/>
        <w:rPr>
          <w:b/>
          <w:sz w:val="24"/>
          <w:szCs w:val="24"/>
        </w:rPr>
      </w:pPr>
      <w:r w:rsidRPr="00CD5459">
        <w:rPr>
          <w:b/>
          <w:sz w:val="24"/>
          <w:szCs w:val="24"/>
        </w:rPr>
        <w:t xml:space="preserve">Przedmiot główny – </w:t>
      </w:r>
      <w:r>
        <w:rPr>
          <w:b/>
          <w:sz w:val="24"/>
          <w:szCs w:val="24"/>
        </w:rPr>
        <w:t xml:space="preserve">77211600-8 </w:t>
      </w:r>
      <w:r w:rsidR="002E2CB4">
        <w:rPr>
          <w:b/>
          <w:sz w:val="24"/>
          <w:szCs w:val="24"/>
        </w:rPr>
        <w:t xml:space="preserve"> - </w:t>
      </w:r>
      <w:r>
        <w:rPr>
          <w:b/>
          <w:sz w:val="24"/>
          <w:szCs w:val="24"/>
        </w:rPr>
        <w:t>sadzenie drzew.</w:t>
      </w:r>
      <w:r>
        <w:rPr>
          <w:b/>
          <w:color w:val="000000"/>
          <w:sz w:val="24"/>
          <w:szCs w:val="24"/>
        </w:rPr>
        <w:t>77211400-6</w:t>
      </w:r>
      <w:r w:rsidRPr="00CD5459">
        <w:rPr>
          <w:b/>
          <w:color w:val="000000"/>
          <w:sz w:val="24"/>
          <w:szCs w:val="24"/>
        </w:rPr>
        <w:t xml:space="preserve"> </w:t>
      </w:r>
      <w:r w:rsidRPr="00CD5459">
        <w:rPr>
          <w:b/>
          <w:sz w:val="24"/>
          <w:szCs w:val="24"/>
        </w:rPr>
        <w:t xml:space="preserve">– </w:t>
      </w:r>
      <w:r>
        <w:rPr>
          <w:b/>
          <w:sz w:val="24"/>
          <w:szCs w:val="24"/>
        </w:rPr>
        <w:t xml:space="preserve">usługi wycinania drzew, 77211300-5 – usługi selekcji drzew, 77211500-7 usługi pielęgnacji drzew, 77211100-3 usługi cięcia drewna, </w:t>
      </w:r>
    </w:p>
    <w:p w14:paraId="0474DCDE" w14:textId="755997C0" w:rsidR="00646AE9" w:rsidRDefault="00646AE9" w:rsidP="00646AE9">
      <w:pPr>
        <w:autoSpaceDE w:val="0"/>
        <w:autoSpaceDN w:val="0"/>
        <w:adjustRightInd w:val="0"/>
        <w:rPr>
          <w:sz w:val="24"/>
          <w:szCs w:val="24"/>
        </w:rPr>
      </w:pPr>
    </w:p>
    <w:p w14:paraId="091F93C5" w14:textId="2D0E90F8" w:rsidR="002E2CB4" w:rsidRDefault="002E2CB4" w:rsidP="00646AE9">
      <w:pPr>
        <w:autoSpaceDE w:val="0"/>
        <w:autoSpaceDN w:val="0"/>
        <w:adjustRightInd w:val="0"/>
        <w:rPr>
          <w:sz w:val="24"/>
          <w:szCs w:val="24"/>
        </w:rPr>
      </w:pPr>
    </w:p>
    <w:p w14:paraId="22DC3510" w14:textId="77777777" w:rsidR="002E2CB4" w:rsidRPr="00CD5459" w:rsidRDefault="002E2CB4" w:rsidP="00646AE9">
      <w:pPr>
        <w:autoSpaceDE w:val="0"/>
        <w:autoSpaceDN w:val="0"/>
        <w:adjustRightInd w:val="0"/>
        <w:rPr>
          <w:sz w:val="24"/>
          <w:szCs w:val="24"/>
        </w:rPr>
      </w:pPr>
    </w:p>
    <w:p w14:paraId="1249DF55" w14:textId="77777777" w:rsidR="00646AE9" w:rsidRDefault="00646AE9" w:rsidP="00646AE9">
      <w:pPr>
        <w:numPr>
          <w:ilvl w:val="1"/>
          <w:numId w:val="147"/>
        </w:numPr>
        <w:autoSpaceDE w:val="0"/>
        <w:autoSpaceDN w:val="0"/>
        <w:adjustRightInd w:val="0"/>
        <w:jc w:val="both"/>
        <w:rPr>
          <w:sz w:val="24"/>
          <w:szCs w:val="24"/>
        </w:rPr>
      </w:pPr>
      <w:r w:rsidRPr="000848C4">
        <w:rPr>
          <w:sz w:val="24"/>
          <w:szCs w:val="24"/>
        </w:rPr>
        <w:lastRenderedPageBreak/>
        <w:t>Przedmiotem zamówienia jest</w:t>
      </w:r>
      <w:r>
        <w:rPr>
          <w:sz w:val="24"/>
          <w:szCs w:val="24"/>
        </w:rPr>
        <w:t xml:space="preserve"> usługa:</w:t>
      </w:r>
    </w:p>
    <w:p w14:paraId="45208448" w14:textId="77777777" w:rsidR="002E2CB4" w:rsidRDefault="002E2CB4" w:rsidP="00823338">
      <w:pPr>
        <w:widowControl w:val="0"/>
        <w:autoSpaceDE w:val="0"/>
        <w:autoSpaceDN w:val="0"/>
        <w:adjustRightInd w:val="0"/>
        <w:rPr>
          <w:b/>
          <w:sz w:val="24"/>
          <w:szCs w:val="24"/>
        </w:rPr>
      </w:pPr>
    </w:p>
    <w:p w14:paraId="3C1717A3" w14:textId="2DA59A63" w:rsidR="002E2CB4" w:rsidRPr="00823338" w:rsidRDefault="002E2CB4" w:rsidP="00823338">
      <w:pPr>
        <w:widowControl w:val="0"/>
        <w:autoSpaceDE w:val="0"/>
        <w:autoSpaceDN w:val="0"/>
        <w:adjustRightInd w:val="0"/>
        <w:rPr>
          <w:b/>
          <w:sz w:val="24"/>
          <w:szCs w:val="24"/>
        </w:rPr>
      </w:pPr>
      <w:r w:rsidRPr="00823338">
        <w:rPr>
          <w:b/>
          <w:sz w:val="24"/>
          <w:szCs w:val="24"/>
        </w:rPr>
        <w:t>CZĘŚĆ I</w:t>
      </w:r>
    </w:p>
    <w:p w14:paraId="5CF29E9B" w14:textId="77777777" w:rsidR="002E2CB4" w:rsidRPr="00823338" w:rsidRDefault="002E2CB4" w:rsidP="00823338">
      <w:pPr>
        <w:widowControl w:val="0"/>
        <w:autoSpaceDE w:val="0"/>
        <w:autoSpaceDN w:val="0"/>
        <w:adjustRightInd w:val="0"/>
        <w:jc w:val="both"/>
        <w:rPr>
          <w:sz w:val="24"/>
          <w:szCs w:val="24"/>
        </w:rPr>
      </w:pPr>
    </w:p>
    <w:p w14:paraId="5758EC8C" w14:textId="77777777" w:rsidR="002E2CB4" w:rsidRPr="009D41D6" w:rsidRDefault="002E2CB4" w:rsidP="00823338">
      <w:pPr>
        <w:pStyle w:val="Akapitzlist"/>
        <w:numPr>
          <w:ilvl w:val="0"/>
          <w:numId w:val="151"/>
        </w:numPr>
        <w:jc w:val="both"/>
        <w:rPr>
          <w:sz w:val="24"/>
          <w:szCs w:val="24"/>
        </w:rPr>
      </w:pPr>
      <w:r w:rsidRPr="009D41D6">
        <w:rPr>
          <w:sz w:val="24"/>
          <w:szCs w:val="24"/>
        </w:rPr>
        <w:t xml:space="preserve">Zakup sadzonek drzew o określonych gatunkach i obwodach pni oraz krzewów liściastych i iglastych o określonych gatunkach i wysokościach zgodnie </w:t>
      </w:r>
      <w:r w:rsidRPr="009D41D6">
        <w:rPr>
          <w:sz w:val="24"/>
          <w:szCs w:val="24"/>
        </w:rPr>
        <w:br/>
        <w:t>z Załącznikiem nr 1.</w:t>
      </w:r>
    </w:p>
    <w:p w14:paraId="09778B28" w14:textId="77777777" w:rsidR="002E2CB4" w:rsidRPr="00823338" w:rsidRDefault="002E2CB4" w:rsidP="00823338">
      <w:pPr>
        <w:pStyle w:val="Akapitzlist"/>
        <w:numPr>
          <w:ilvl w:val="0"/>
          <w:numId w:val="152"/>
        </w:numPr>
        <w:jc w:val="both"/>
        <w:rPr>
          <w:sz w:val="24"/>
          <w:szCs w:val="24"/>
        </w:rPr>
      </w:pPr>
      <w:r w:rsidRPr="00823338">
        <w:rPr>
          <w:sz w:val="24"/>
          <w:szCs w:val="24"/>
        </w:rPr>
        <w:t>Nasadzenie drzew  i krzewów w miejscu wskazanym przez Zleceniodawcę.</w:t>
      </w:r>
    </w:p>
    <w:p w14:paraId="30651111" w14:textId="180C0F6C" w:rsidR="002E2CB4" w:rsidRDefault="002E2CB4" w:rsidP="00D92F0A">
      <w:pPr>
        <w:jc w:val="both"/>
        <w:rPr>
          <w:b/>
          <w:sz w:val="24"/>
          <w:szCs w:val="24"/>
        </w:rPr>
      </w:pPr>
    </w:p>
    <w:p w14:paraId="60279A8B" w14:textId="23F2B060" w:rsidR="002E2CB4" w:rsidRDefault="002E2CB4" w:rsidP="00D92F0A">
      <w:pPr>
        <w:jc w:val="both"/>
        <w:rPr>
          <w:b/>
          <w:sz w:val="24"/>
          <w:szCs w:val="24"/>
        </w:rPr>
      </w:pPr>
      <w:r>
        <w:rPr>
          <w:b/>
          <w:sz w:val="24"/>
          <w:szCs w:val="24"/>
        </w:rPr>
        <w:t>CZĘŚĆ II:</w:t>
      </w:r>
    </w:p>
    <w:p w14:paraId="6A60B5FD" w14:textId="6831881D" w:rsidR="002E2CB4" w:rsidRDefault="002E2CB4" w:rsidP="00D92F0A">
      <w:pPr>
        <w:numPr>
          <w:ilvl w:val="0"/>
          <w:numId w:val="148"/>
        </w:numPr>
        <w:jc w:val="both"/>
        <w:rPr>
          <w:sz w:val="24"/>
          <w:szCs w:val="24"/>
        </w:rPr>
      </w:pPr>
      <w:r>
        <w:rPr>
          <w:sz w:val="24"/>
          <w:szCs w:val="24"/>
        </w:rPr>
        <w:t xml:space="preserve">wycięcia </w:t>
      </w:r>
      <w:r>
        <w:rPr>
          <w:b/>
          <w:sz w:val="24"/>
          <w:szCs w:val="24"/>
        </w:rPr>
        <w:t>60 szt.</w:t>
      </w:r>
      <w:r>
        <w:rPr>
          <w:color w:val="FF0000"/>
          <w:sz w:val="24"/>
          <w:szCs w:val="24"/>
        </w:rPr>
        <w:t xml:space="preserve"> </w:t>
      </w:r>
      <w:r>
        <w:rPr>
          <w:color w:val="000000"/>
          <w:sz w:val="24"/>
          <w:szCs w:val="24"/>
        </w:rPr>
        <w:t>drzew</w:t>
      </w:r>
      <w:r>
        <w:rPr>
          <w:sz w:val="24"/>
          <w:szCs w:val="24"/>
        </w:rPr>
        <w:t>, na wycięcie, których Zamawiający posiada zezwolenie, na podstawie decyzji Prezydenta miasta Wrocławia, znajdujących się na terenach zielonych Akademii Wojsk Lądowych imienia generała Tadeusza Kościuszki we Wrocławiu, ul. Czajkowskiego 109. Przeznaczone do wycinki drzewa stanowią zagrożenie dla bezpieczeństwa ludzi i mienia Akademii. Gatunki drzew przeznaczone do wycinki stanowi Załącznik nr 1</w:t>
      </w:r>
      <w:r w:rsidR="00864BB9">
        <w:rPr>
          <w:sz w:val="24"/>
          <w:szCs w:val="24"/>
        </w:rPr>
        <w:t xml:space="preserve"> w opisie przedmiotu zamówienia</w:t>
      </w:r>
      <w:r>
        <w:rPr>
          <w:sz w:val="24"/>
          <w:szCs w:val="24"/>
        </w:rPr>
        <w:t>.</w:t>
      </w:r>
    </w:p>
    <w:p w14:paraId="1B328F8B" w14:textId="77777777" w:rsidR="002E2CB4" w:rsidRDefault="002E2CB4" w:rsidP="00D92F0A">
      <w:pPr>
        <w:numPr>
          <w:ilvl w:val="0"/>
          <w:numId w:val="148"/>
        </w:numPr>
        <w:jc w:val="both"/>
        <w:rPr>
          <w:sz w:val="24"/>
          <w:szCs w:val="24"/>
        </w:rPr>
      </w:pPr>
      <w:r>
        <w:rPr>
          <w:sz w:val="24"/>
          <w:szCs w:val="24"/>
        </w:rPr>
        <w:t xml:space="preserve">pielęgnacji </w:t>
      </w:r>
      <w:r>
        <w:rPr>
          <w:b/>
          <w:sz w:val="24"/>
          <w:szCs w:val="24"/>
        </w:rPr>
        <w:t>50 szt.</w:t>
      </w:r>
      <w:r>
        <w:rPr>
          <w:sz w:val="24"/>
          <w:szCs w:val="24"/>
        </w:rPr>
        <w:t xml:space="preserve"> różnych drzew gatunków liściastych.</w:t>
      </w:r>
    </w:p>
    <w:p w14:paraId="7DB978CC" w14:textId="77777777" w:rsidR="002E2CB4" w:rsidRDefault="002E2CB4" w:rsidP="00D92F0A">
      <w:pPr>
        <w:numPr>
          <w:ilvl w:val="0"/>
          <w:numId w:val="148"/>
        </w:numPr>
        <w:jc w:val="both"/>
        <w:rPr>
          <w:sz w:val="24"/>
          <w:szCs w:val="24"/>
        </w:rPr>
      </w:pPr>
      <w:r>
        <w:rPr>
          <w:sz w:val="24"/>
          <w:szCs w:val="24"/>
        </w:rPr>
        <w:t>zagospodarowania drewna powstałego z wycinki, pielęgnacji we własnym zakresie.</w:t>
      </w:r>
    </w:p>
    <w:p w14:paraId="4F5C17E1" w14:textId="77777777" w:rsidR="002E2CB4" w:rsidRDefault="002E2CB4" w:rsidP="00D92F0A">
      <w:pPr>
        <w:jc w:val="both"/>
        <w:rPr>
          <w:b/>
          <w:sz w:val="24"/>
          <w:szCs w:val="24"/>
        </w:rPr>
      </w:pPr>
    </w:p>
    <w:p w14:paraId="1B0CF0A0" w14:textId="77777777" w:rsidR="002E2CB4" w:rsidRDefault="002E2CB4" w:rsidP="00D92F0A">
      <w:pPr>
        <w:jc w:val="both"/>
        <w:rPr>
          <w:b/>
          <w:sz w:val="24"/>
          <w:szCs w:val="24"/>
        </w:rPr>
      </w:pPr>
      <w:r>
        <w:rPr>
          <w:b/>
          <w:sz w:val="24"/>
          <w:szCs w:val="24"/>
        </w:rPr>
        <w:t>CZĘŚĆ III:</w:t>
      </w:r>
    </w:p>
    <w:p w14:paraId="5A77F474" w14:textId="52F8843A" w:rsidR="002E2CB4" w:rsidRDefault="002E2CB4" w:rsidP="00D92F0A">
      <w:pPr>
        <w:pStyle w:val="Akapitzlist"/>
        <w:numPr>
          <w:ilvl w:val="0"/>
          <w:numId w:val="149"/>
        </w:numPr>
        <w:spacing w:after="160"/>
        <w:rPr>
          <w:sz w:val="24"/>
          <w:szCs w:val="24"/>
        </w:rPr>
      </w:pPr>
      <w:r>
        <w:rPr>
          <w:sz w:val="24"/>
          <w:szCs w:val="24"/>
        </w:rPr>
        <w:t xml:space="preserve">wycięcia </w:t>
      </w:r>
      <w:r>
        <w:rPr>
          <w:b/>
          <w:sz w:val="24"/>
          <w:szCs w:val="24"/>
        </w:rPr>
        <w:t>142</w:t>
      </w:r>
      <w:r>
        <w:rPr>
          <w:sz w:val="24"/>
          <w:szCs w:val="24"/>
        </w:rPr>
        <w:t xml:space="preserve"> szt. drzew, na wycięcie, których Zamawiający posiada zezwolenie, na podstawie decyzji Wojewódzkiego Konserwatora Zabytków Delegatura w Jeleniej Górze, znajdujących się na terenach zielonych Górskiego Ośrodka Szkoleniowego „Wysoki Kamień” Akademii Wojsk Lądowych imienia generała Tadeusza Kościuszki w Szklarskiej Porębie, ul. Oficerska4. Przeznaczone do wycinki drzewa stanowią zagrożenie dla bezpieczeństwa ludzi i mienia Akademii. Gatunki drzew przeznaczone do wycinki stanowi Załącznik nr </w:t>
      </w:r>
      <w:r w:rsidR="00864BB9">
        <w:rPr>
          <w:sz w:val="24"/>
          <w:szCs w:val="24"/>
        </w:rPr>
        <w:t>1 w opisie przedmiotu zamówienia</w:t>
      </w:r>
      <w:r>
        <w:rPr>
          <w:sz w:val="24"/>
          <w:szCs w:val="24"/>
        </w:rPr>
        <w:t>.</w:t>
      </w:r>
    </w:p>
    <w:p w14:paraId="1926E094" w14:textId="4B398683" w:rsidR="00646AE9" w:rsidRPr="00823338" w:rsidRDefault="002E2CB4" w:rsidP="00D92F0A">
      <w:pPr>
        <w:pStyle w:val="Akapitzlist"/>
        <w:numPr>
          <w:ilvl w:val="0"/>
          <w:numId w:val="149"/>
        </w:numPr>
        <w:jc w:val="both"/>
        <w:rPr>
          <w:b/>
          <w:sz w:val="24"/>
          <w:szCs w:val="24"/>
        </w:rPr>
      </w:pPr>
      <w:r>
        <w:rPr>
          <w:sz w:val="24"/>
          <w:szCs w:val="24"/>
        </w:rPr>
        <w:t>zagospodarowania drewna powstałego z wycinki, pielęgnacji we własnym zakresie.</w:t>
      </w:r>
    </w:p>
    <w:p w14:paraId="38D3E4C3" w14:textId="75D8B25E" w:rsidR="00646AE9" w:rsidRPr="00823338" w:rsidRDefault="00646AE9" w:rsidP="00823338">
      <w:pPr>
        <w:numPr>
          <w:ilvl w:val="1"/>
          <w:numId w:val="147"/>
        </w:numPr>
        <w:autoSpaceDE w:val="0"/>
        <w:autoSpaceDN w:val="0"/>
        <w:adjustRightInd w:val="0"/>
        <w:jc w:val="both"/>
        <w:rPr>
          <w:b/>
          <w:color w:val="FF0000"/>
          <w:sz w:val="24"/>
          <w:szCs w:val="24"/>
          <w:u w:val="single"/>
        </w:rPr>
      </w:pPr>
      <w:r>
        <w:rPr>
          <w:sz w:val="24"/>
          <w:szCs w:val="24"/>
        </w:rPr>
        <w:t>Oferowane usługi muszą</w:t>
      </w:r>
      <w:r w:rsidRPr="00CD5459">
        <w:rPr>
          <w:sz w:val="24"/>
          <w:szCs w:val="24"/>
        </w:rPr>
        <w:t xml:space="preserve"> spełniać wymagania Zamawiającego opisane w szczegółowym opisie przedmiotu zamówienia.</w:t>
      </w:r>
    </w:p>
    <w:p w14:paraId="33FBE748" w14:textId="77777777" w:rsidR="00646AE9" w:rsidRPr="00CD5459" w:rsidRDefault="00646AE9" w:rsidP="002E2CB4">
      <w:pPr>
        <w:widowControl w:val="0"/>
        <w:numPr>
          <w:ilvl w:val="0"/>
          <w:numId w:val="146"/>
        </w:numPr>
        <w:tabs>
          <w:tab w:val="num" w:pos="567"/>
        </w:tabs>
        <w:autoSpaceDE w:val="0"/>
        <w:autoSpaceDN w:val="0"/>
        <w:adjustRightInd w:val="0"/>
        <w:ind w:left="567" w:hanging="567"/>
        <w:jc w:val="both"/>
        <w:rPr>
          <w:kern w:val="28"/>
          <w:sz w:val="24"/>
          <w:szCs w:val="24"/>
        </w:rPr>
      </w:pPr>
      <w:r w:rsidRPr="00CD5459">
        <w:rPr>
          <w:kern w:val="28"/>
          <w:sz w:val="24"/>
          <w:szCs w:val="24"/>
        </w:rPr>
        <w:t>Zamawiający dopuszcza składania ofert częściowych.</w:t>
      </w:r>
    </w:p>
    <w:p w14:paraId="61E471D9" w14:textId="3002B07D" w:rsidR="00646AE9" w:rsidRPr="00CD5459" w:rsidRDefault="00646AE9" w:rsidP="00823338">
      <w:pPr>
        <w:widowControl w:val="0"/>
        <w:tabs>
          <w:tab w:val="num" w:pos="567"/>
        </w:tabs>
        <w:autoSpaceDE w:val="0"/>
        <w:autoSpaceDN w:val="0"/>
        <w:adjustRightInd w:val="0"/>
        <w:ind w:left="567"/>
        <w:jc w:val="both"/>
        <w:rPr>
          <w:kern w:val="28"/>
          <w:sz w:val="24"/>
          <w:szCs w:val="24"/>
        </w:rPr>
      </w:pPr>
      <w:r w:rsidRPr="00CD5459">
        <w:rPr>
          <w:kern w:val="28"/>
          <w:sz w:val="24"/>
          <w:szCs w:val="24"/>
        </w:rPr>
        <w:t xml:space="preserve">Zamówienie jest podzielone na </w:t>
      </w:r>
      <w:r w:rsidR="002E2CB4">
        <w:rPr>
          <w:b/>
          <w:kern w:val="28"/>
          <w:sz w:val="24"/>
          <w:szCs w:val="24"/>
        </w:rPr>
        <w:t>3</w:t>
      </w:r>
      <w:r w:rsidRPr="00CD5459">
        <w:rPr>
          <w:b/>
          <w:kern w:val="28"/>
          <w:sz w:val="24"/>
          <w:szCs w:val="24"/>
        </w:rPr>
        <w:t xml:space="preserve"> części</w:t>
      </w:r>
      <w:r w:rsidRPr="00CD5459">
        <w:rPr>
          <w:kern w:val="28"/>
          <w:sz w:val="24"/>
          <w:szCs w:val="24"/>
        </w:rPr>
        <w:t>:</w:t>
      </w:r>
    </w:p>
    <w:p w14:paraId="13F0709F" w14:textId="410BE3F9" w:rsidR="00646AE9" w:rsidRDefault="00646AE9" w:rsidP="002E2CB4">
      <w:pPr>
        <w:widowControl w:val="0"/>
        <w:tabs>
          <w:tab w:val="num" w:pos="567"/>
        </w:tabs>
        <w:autoSpaceDE w:val="0"/>
        <w:autoSpaceDN w:val="0"/>
        <w:adjustRightInd w:val="0"/>
        <w:ind w:left="567"/>
        <w:jc w:val="both"/>
        <w:rPr>
          <w:b/>
          <w:kern w:val="28"/>
          <w:sz w:val="24"/>
          <w:szCs w:val="24"/>
        </w:rPr>
      </w:pPr>
      <w:r w:rsidRPr="00CD5459">
        <w:rPr>
          <w:b/>
          <w:kern w:val="28"/>
          <w:sz w:val="24"/>
          <w:szCs w:val="24"/>
        </w:rPr>
        <w:t xml:space="preserve">I część – </w:t>
      </w:r>
      <w:r w:rsidR="002E2CB4">
        <w:rPr>
          <w:b/>
          <w:kern w:val="28"/>
          <w:sz w:val="24"/>
          <w:szCs w:val="24"/>
        </w:rPr>
        <w:t>NASADZENIA DRZEW I KRZEWÓW</w:t>
      </w:r>
      <w:r w:rsidRPr="00CD5459">
        <w:rPr>
          <w:b/>
          <w:kern w:val="28"/>
          <w:sz w:val="24"/>
          <w:szCs w:val="24"/>
        </w:rPr>
        <w:t>;</w:t>
      </w:r>
    </w:p>
    <w:p w14:paraId="2876B60D" w14:textId="5220F48B" w:rsidR="002E2CB4" w:rsidRPr="00CD5459" w:rsidRDefault="002E2CB4" w:rsidP="002E2CB4">
      <w:pPr>
        <w:widowControl w:val="0"/>
        <w:tabs>
          <w:tab w:val="num" w:pos="567"/>
        </w:tabs>
        <w:autoSpaceDE w:val="0"/>
        <w:autoSpaceDN w:val="0"/>
        <w:adjustRightInd w:val="0"/>
        <w:ind w:left="567"/>
        <w:jc w:val="both"/>
        <w:rPr>
          <w:b/>
          <w:kern w:val="28"/>
          <w:sz w:val="24"/>
          <w:szCs w:val="24"/>
        </w:rPr>
      </w:pPr>
      <w:r w:rsidRPr="00CD5459">
        <w:rPr>
          <w:b/>
          <w:kern w:val="28"/>
          <w:sz w:val="24"/>
          <w:szCs w:val="24"/>
        </w:rPr>
        <w:t>I</w:t>
      </w:r>
      <w:r>
        <w:rPr>
          <w:b/>
          <w:kern w:val="28"/>
          <w:sz w:val="24"/>
          <w:szCs w:val="24"/>
        </w:rPr>
        <w:t>I</w:t>
      </w:r>
      <w:r w:rsidRPr="00CD5459">
        <w:rPr>
          <w:b/>
          <w:kern w:val="28"/>
          <w:sz w:val="24"/>
          <w:szCs w:val="24"/>
        </w:rPr>
        <w:t xml:space="preserve"> część –</w:t>
      </w:r>
      <w:r w:rsidRPr="002E2CB4">
        <w:rPr>
          <w:b/>
          <w:kern w:val="28"/>
          <w:sz w:val="24"/>
          <w:szCs w:val="24"/>
        </w:rPr>
        <w:t xml:space="preserve"> </w:t>
      </w:r>
      <w:r>
        <w:rPr>
          <w:b/>
          <w:kern w:val="28"/>
          <w:sz w:val="24"/>
          <w:szCs w:val="24"/>
        </w:rPr>
        <w:t>PIELĘGNACJA DRZEW I KRZEWÓW;</w:t>
      </w:r>
    </w:p>
    <w:p w14:paraId="0A1D2EA0" w14:textId="2029FC0B" w:rsidR="00646AE9" w:rsidRPr="00CD5459" w:rsidRDefault="00646AE9" w:rsidP="002E2CB4">
      <w:pPr>
        <w:widowControl w:val="0"/>
        <w:tabs>
          <w:tab w:val="num" w:pos="567"/>
        </w:tabs>
        <w:autoSpaceDE w:val="0"/>
        <w:autoSpaceDN w:val="0"/>
        <w:adjustRightInd w:val="0"/>
        <w:ind w:left="567"/>
        <w:jc w:val="both"/>
        <w:rPr>
          <w:b/>
          <w:kern w:val="28"/>
          <w:sz w:val="24"/>
          <w:szCs w:val="24"/>
        </w:rPr>
      </w:pPr>
      <w:r w:rsidRPr="00CD5459">
        <w:rPr>
          <w:b/>
          <w:kern w:val="28"/>
          <w:sz w:val="24"/>
          <w:szCs w:val="24"/>
        </w:rPr>
        <w:t>II</w:t>
      </w:r>
      <w:r w:rsidR="002E2CB4">
        <w:rPr>
          <w:b/>
          <w:kern w:val="28"/>
          <w:sz w:val="24"/>
          <w:szCs w:val="24"/>
        </w:rPr>
        <w:t>I</w:t>
      </w:r>
      <w:r w:rsidRPr="00CD5459">
        <w:rPr>
          <w:b/>
          <w:kern w:val="28"/>
          <w:sz w:val="24"/>
          <w:szCs w:val="24"/>
        </w:rPr>
        <w:t xml:space="preserve"> część –</w:t>
      </w:r>
      <w:r w:rsidR="002E2CB4">
        <w:rPr>
          <w:b/>
          <w:kern w:val="28"/>
          <w:sz w:val="24"/>
          <w:szCs w:val="24"/>
        </w:rPr>
        <w:t>WYCINKA DZREW I KRZEWÓW.</w:t>
      </w:r>
    </w:p>
    <w:p w14:paraId="303F11F8" w14:textId="77777777" w:rsidR="000B3284" w:rsidRPr="00FE1516" w:rsidRDefault="00FF1964" w:rsidP="00823338">
      <w:pPr>
        <w:pStyle w:val="Akapitzlist"/>
        <w:numPr>
          <w:ilvl w:val="0"/>
          <w:numId w:val="146"/>
        </w:numPr>
        <w:tabs>
          <w:tab w:val="clear" w:pos="540"/>
          <w:tab w:val="num" w:pos="567"/>
        </w:tabs>
        <w:ind w:left="567" w:hanging="567"/>
      </w:pPr>
      <w:r w:rsidRPr="00823338">
        <w:rPr>
          <w:kern w:val="28"/>
          <w:sz w:val="24"/>
          <w:szCs w:val="24"/>
        </w:rPr>
        <w:t>Zamawiający nie dopuszcza składania ofert wariantowych</w:t>
      </w:r>
      <w:r w:rsidRPr="00FE1516">
        <w:rPr>
          <w:kern w:val="28"/>
        </w:rPr>
        <w:t xml:space="preserve">. </w:t>
      </w:r>
    </w:p>
    <w:p w14:paraId="7EA12158" w14:textId="77777777" w:rsidR="000B3284" w:rsidRPr="00823338" w:rsidRDefault="00FF1964" w:rsidP="00823338">
      <w:pPr>
        <w:pStyle w:val="Akapitzlist"/>
        <w:numPr>
          <w:ilvl w:val="0"/>
          <w:numId w:val="146"/>
        </w:numPr>
        <w:tabs>
          <w:tab w:val="num" w:pos="567"/>
        </w:tabs>
        <w:autoSpaceDE w:val="0"/>
        <w:autoSpaceDN w:val="0"/>
        <w:adjustRightInd w:val="0"/>
        <w:ind w:left="567" w:hanging="567"/>
        <w:jc w:val="both"/>
        <w:rPr>
          <w:sz w:val="24"/>
          <w:szCs w:val="24"/>
        </w:rPr>
      </w:pPr>
      <w:r w:rsidRPr="00823338">
        <w:rPr>
          <w:kern w:val="28"/>
          <w:sz w:val="24"/>
          <w:szCs w:val="24"/>
        </w:rPr>
        <w:t xml:space="preserve">Zamawiający nie przewiduje możliwości udzielenia zamówień, o których mowa w art. 67 ust.1 pkt 7 ustawy </w:t>
      </w:r>
      <w:proofErr w:type="spellStart"/>
      <w:r w:rsidRPr="00823338">
        <w:rPr>
          <w:kern w:val="28"/>
          <w:sz w:val="24"/>
          <w:szCs w:val="24"/>
        </w:rPr>
        <w:t>Pzp</w:t>
      </w:r>
      <w:proofErr w:type="spellEnd"/>
      <w:r w:rsidRPr="00823338">
        <w:rPr>
          <w:kern w:val="28"/>
          <w:sz w:val="24"/>
          <w:szCs w:val="24"/>
        </w:rPr>
        <w:t xml:space="preserve">. </w:t>
      </w:r>
    </w:p>
    <w:p w14:paraId="06892D66" w14:textId="77777777" w:rsidR="000B3284" w:rsidRPr="00823338" w:rsidRDefault="00FF1964" w:rsidP="00823338">
      <w:pPr>
        <w:pStyle w:val="Akapitzlist"/>
        <w:numPr>
          <w:ilvl w:val="0"/>
          <w:numId w:val="146"/>
        </w:numPr>
        <w:tabs>
          <w:tab w:val="num" w:pos="567"/>
        </w:tabs>
        <w:autoSpaceDE w:val="0"/>
        <w:autoSpaceDN w:val="0"/>
        <w:adjustRightInd w:val="0"/>
        <w:ind w:left="567" w:hanging="567"/>
        <w:jc w:val="both"/>
        <w:rPr>
          <w:sz w:val="24"/>
          <w:szCs w:val="24"/>
        </w:rPr>
      </w:pPr>
      <w:r w:rsidRPr="00823338">
        <w:rPr>
          <w:kern w:val="28"/>
          <w:sz w:val="24"/>
          <w:szCs w:val="24"/>
        </w:rPr>
        <w:t xml:space="preserve">Zamawiający nie przewiduje zawarcia umowy ramowej. </w:t>
      </w:r>
    </w:p>
    <w:p w14:paraId="579F626B" w14:textId="77777777" w:rsidR="000B3284" w:rsidRPr="00823338" w:rsidRDefault="00FF1964" w:rsidP="00823338">
      <w:pPr>
        <w:pStyle w:val="Akapitzlist"/>
        <w:numPr>
          <w:ilvl w:val="0"/>
          <w:numId w:val="146"/>
        </w:numPr>
        <w:tabs>
          <w:tab w:val="num" w:pos="567"/>
        </w:tabs>
        <w:autoSpaceDE w:val="0"/>
        <w:autoSpaceDN w:val="0"/>
        <w:adjustRightInd w:val="0"/>
        <w:ind w:left="567" w:hanging="567"/>
        <w:jc w:val="both"/>
        <w:rPr>
          <w:sz w:val="24"/>
          <w:szCs w:val="24"/>
        </w:rPr>
      </w:pPr>
      <w:r w:rsidRPr="00823338">
        <w:rPr>
          <w:kern w:val="28"/>
          <w:sz w:val="24"/>
          <w:szCs w:val="24"/>
        </w:rPr>
        <w:t xml:space="preserve">Zamawiający nie przewiduje zastosowania dynamicznego systemu zakupów. </w:t>
      </w:r>
    </w:p>
    <w:p w14:paraId="188F7DD6" w14:textId="77777777" w:rsidR="000B3284" w:rsidRPr="00823338" w:rsidRDefault="00FF1964" w:rsidP="00823338">
      <w:pPr>
        <w:pStyle w:val="Akapitzlist"/>
        <w:numPr>
          <w:ilvl w:val="0"/>
          <w:numId w:val="146"/>
        </w:numPr>
        <w:tabs>
          <w:tab w:val="num" w:pos="567"/>
        </w:tabs>
        <w:autoSpaceDE w:val="0"/>
        <w:autoSpaceDN w:val="0"/>
        <w:adjustRightInd w:val="0"/>
        <w:ind w:left="567" w:hanging="567"/>
        <w:jc w:val="both"/>
        <w:rPr>
          <w:sz w:val="24"/>
          <w:szCs w:val="24"/>
        </w:rPr>
      </w:pPr>
      <w:r w:rsidRPr="00823338">
        <w:rPr>
          <w:kern w:val="28"/>
          <w:sz w:val="24"/>
          <w:szCs w:val="24"/>
        </w:rPr>
        <w:t>Zamawiający nie przewiduje zastosowania aukcji elektronicznej.</w:t>
      </w:r>
    </w:p>
    <w:p w14:paraId="53DB41D9" w14:textId="77777777" w:rsidR="000B3284" w:rsidRPr="00823338" w:rsidRDefault="00FF1964" w:rsidP="00823338">
      <w:pPr>
        <w:pStyle w:val="Akapitzlist"/>
        <w:numPr>
          <w:ilvl w:val="0"/>
          <w:numId w:val="146"/>
        </w:numPr>
        <w:tabs>
          <w:tab w:val="num" w:pos="567"/>
        </w:tabs>
        <w:autoSpaceDE w:val="0"/>
        <w:autoSpaceDN w:val="0"/>
        <w:adjustRightInd w:val="0"/>
        <w:ind w:left="567" w:hanging="567"/>
        <w:jc w:val="both"/>
        <w:rPr>
          <w:sz w:val="24"/>
          <w:szCs w:val="24"/>
        </w:rPr>
      </w:pPr>
      <w:r w:rsidRPr="00823338">
        <w:rPr>
          <w:kern w:val="28"/>
          <w:sz w:val="24"/>
          <w:szCs w:val="24"/>
        </w:rPr>
        <w:t xml:space="preserve">Zamawiający nie przewiduje wymagań określonych w art. 29 ust. 3a i ust. 4 ustawy </w:t>
      </w:r>
      <w:proofErr w:type="spellStart"/>
      <w:r w:rsidRPr="00823338">
        <w:rPr>
          <w:kern w:val="28"/>
          <w:sz w:val="24"/>
          <w:szCs w:val="24"/>
        </w:rPr>
        <w:t>Pzp</w:t>
      </w:r>
      <w:proofErr w:type="spellEnd"/>
      <w:r w:rsidRPr="00823338">
        <w:rPr>
          <w:kern w:val="28"/>
          <w:sz w:val="24"/>
          <w:szCs w:val="24"/>
        </w:rPr>
        <w:t>.</w:t>
      </w:r>
    </w:p>
    <w:p w14:paraId="719033A8" w14:textId="0CF66EF1" w:rsidR="009C674D" w:rsidRPr="00823338" w:rsidRDefault="00FF1964" w:rsidP="00823338">
      <w:pPr>
        <w:pStyle w:val="Akapitzlist"/>
        <w:numPr>
          <w:ilvl w:val="0"/>
          <w:numId w:val="146"/>
        </w:numPr>
        <w:tabs>
          <w:tab w:val="num" w:pos="567"/>
        </w:tabs>
        <w:autoSpaceDE w:val="0"/>
        <w:autoSpaceDN w:val="0"/>
        <w:adjustRightInd w:val="0"/>
        <w:ind w:left="567" w:hanging="567"/>
        <w:jc w:val="both"/>
        <w:rPr>
          <w:sz w:val="24"/>
          <w:szCs w:val="24"/>
        </w:rPr>
      </w:pPr>
      <w:r w:rsidRPr="00823338">
        <w:rPr>
          <w:sz w:val="24"/>
          <w:szCs w:val="24"/>
        </w:rPr>
        <w:t xml:space="preserve">Oferta musi być kompletna, tzn. musi zawierać wycenę całości kosztów. Nieuwzględnienie w ofercie, chociażby jednej z zamawianych pozycji asortymentowych, spowoduje odrzucenie oferty jako niezgodnej z </w:t>
      </w:r>
      <w:r w:rsidR="00063330" w:rsidRPr="00823338">
        <w:rPr>
          <w:sz w:val="24"/>
          <w:szCs w:val="24"/>
        </w:rPr>
        <w:t>SIWZ</w:t>
      </w:r>
      <w:r w:rsidRPr="00823338">
        <w:rPr>
          <w:sz w:val="24"/>
          <w:szCs w:val="24"/>
        </w:rPr>
        <w:t>.</w:t>
      </w:r>
    </w:p>
    <w:p w14:paraId="724BEFD4" w14:textId="77777777" w:rsidR="009C674D" w:rsidRPr="00823338" w:rsidRDefault="00FF1964" w:rsidP="00823338">
      <w:pPr>
        <w:pStyle w:val="Akapitzlist"/>
        <w:numPr>
          <w:ilvl w:val="0"/>
          <w:numId w:val="146"/>
        </w:numPr>
        <w:tabs>
          <w:tab w:val="clear" w:pos="540"/>
          <w:tab w:val="left" w:pos="567"/>
        </w:tabs>
        <w:autoSpaceDE w:val="0"/>
        <w:autoSpaceDN w:val="0"/>
        <w:adjustRightInd w:val="0"/>
        <w:ind w:left="567" w:hanging="567"/>
        <w:jc w:val="both"/>
        <w:rPr>
          <w:sz w:val="24"/>
          <w:szCs w:val="24"/>
        </w:rPr>
      </w:pPr>
      <w:r w:rsidRPr="00823338">
        <w:rPr>
          <w:kern w:val="28"/>
          <w:sz w:val="24"/>
          <w:szCs w:val="24"/>
        </w:rPr>
        <w:t>Wykonawca ponosi wszelkie koszty związane z przygotowaniem i złożeniem oferty.</w:t>
      </w:r>
      <w:r w:rsidRPr="00823338">
        <w:rPr>
          <w:sz w:val="24"/>
          <w:szCs w:val="24"/>
        </w:rPr>
        <w:t xml:space="preserve"> Zaleca się, aby </w:t>
      </w:r>
      <w:r w:rsidRPr="00823338">
        <w:rPr>
          <w:kern w:val="28"/>
          <w:sz w:val="24"/>
          <w:szCs w:val="24"/>
        </w:rPr>
        <w:t>Wykonawca</w:t>
      </w:r>
      <w:r w:rsidRPr="00823338">
        <w:rPr>
          <w:sz w:val="24"/>
          <w:szCs w:val="24"/>
        </w:rPr>
        <w:t xml:space="preserve"> zdobył wszystkie informacje, które mogą być dla niego istotne do przygotowania oferty i podpisania umowy. </w:t>
      </w:r>
      <w:r w:rsidRPr="00823338">
        <w:rPr>
          <w:kern w:val="28"/>
          <w:sz w:val="24"/>
          <w:szCs w:val="24"/>
        </w:rPr>
        <w:t xml:space="preserve">Zamawiający nie przewiduje zwrotu kosztów udziału w postępowaniu z wyjątkiem sytuacji, o której mowa w art. 93 ust. 4 ustawy </w:t>
      </w:r>
      <w:proofErr w:type="spellStart"/>
      <w:r w:rsidRPr="00823338">
        <w:rPr>
          <w:kern w:val="28"/>
          <w:sz w:val="24"/>
          <w:szCs w:val="24"/>
        </w:rPr>
        <w:t>Pzp</w:t>
      </w:r>
      <w:proofErr w:type="spellEnd"/>
      <w:r w:rsidRPr="00823338">
        <w:rPr>
          <w:kern w:val="28"/>
          <w:sz w:val="24"/>
          <w:szCs w:val="24"/>
        </w:rPr>
        <w:t>.</w:t>
      </w:r>
    </w:p>
    <w:p w14:paraId="21528FA8" w14:textId="77777777" w:rsidR="009C674D" w:rsidRPr="00823338" w:rsidRDefault="00FF1964" w:rsidP="00823338">
      <w:pPr>
        <w:pStyle w:val="Akapitzlist"/>
        <w:numPr>
          <w:ilvl w:val="0"/>
          <w:numId w:val="146"/>
        </w:numPr>
        <w:tabs>
          <w:tab w:val="left" w:pos="567"/>
        </w:tabs>
        <w:autoSpaceDE w:val="0"/>
        <w:autoSpaceDN w:val="0"/>
        <w:adjustRightInd w:val="0"/>
        <w:jc w:val="both"/>
        <w:rPr>
          <w:sz w:val="24"/>
          <w:szCs w:val="24"/>
        </w:rPr>
      </w:pPr>
      <w:r w:rsidRPr="00823338">
        <w:rPr>
          <w:kern w:val="28"/>
          <w:sz w:val="24"/>
          <w:szCs w:val="24"/>
        </w:rPr>
        <w:lastRenderedPageBreak/>
        <w:t>Zamawiający dopuszcza możliwość powierzenia przez Wykonawcę wykonania części lub całości zamówienia podwykonawcom. W takim przypadku Zamawiający,</w:t>
      </w:r>
      <w:r w:rsidRPr="00823338">
        <w:rPr>
          <w:sz w:val="24"/>
          <w:szCs w:val="24"/>
        </w:rPr>
        <w:t xml:space="preserve"> zgodnie z art. 36 b ust. 1 ustawy </w:t>
      </w:r>
      <w:proofErr w:type="spellStart"/>
      <w:r w:rsidRPr="00823338">
        <w:rPr>
          <w:sz w:val="24"/>
          <w:szCs w:val="24"/>
        </w:rPr>
        <w:t>Pzp</w:t>
      </w:r>
      <w:proofErr w:type="spellEnd"/>
      <w:r w:rsidRPr="00823338">
        <w:rPr>
          <w:sz w:val="24"/>
          <w:szCs w:val="24"/>
        </w:rPr>
        <w:t xml:space="preserve">, </w:t>
      </w:r>
      <w:r w:rsidRPr="00823338">
        <w:rPr>
          <w:b/>
          <w:sz w:val="24"/>
          <w:szCs w:val="24"/>
        </w:rPr>
        <w:t>żąda</w:t>
      </w:r>
      <w:r w:rsidRPr="00823338">
        <w:rPr>
          <w:sz w:val="24"/>
          <w:szCs w:val="24"/>
        </w:rPr>
        <w:t xml:space="preserve"> wskazania przez Wykonawcę w ofercie części zamówienia, której wykonanie zamierza powierzyć podwykonawcom i podania przez wykonawcę firm podwykonawców.</w:t>
      </w:r>
    </w:p>
    <w:p w14:paraId="6AA92410" w14:textId="30111979" w:rsidR="009C674D" w:rsidRPr="00823338" w:rsidRDefault="00FF1964" w:rsidP="00823338">
      <w:pPr>
        <w:pStyle w:val="Akapitzlist"/>
        <w:numPr>
          <w:ilvl w:val="0"/>
          <w:numId w:val="146"/>
        </w:numPr>
        <w:tabs>
          <w:tab w:val="left" w:pos="567"/>
        </w:tabs>
        <w:autoSpaceDE w:val="0"/>
        <w:autoSpaceDN w:val="0"/>
        <w:adjustRightInd w:val="0"/>
        <w:jc w:val="both"/>
        <w:rPr>
          <w:sz w:val="24"/>
          <w:szCs w:val="24"/>
        </w:rPr>
      </w:pPr>
      <w:r w:rsidRPr="00823338">
        <w:rPr>
          <w:kern w:val="28"/>
          <w:sz w:val="24"/>
          <w:szCs w:val="24"/>
        </w:rPr>
        <w:t xml:space="preserve">Jeżeli zmiana albo rezygnacja z podwykonawcy dotyczy podmiotu, na którego zasoby wykonawca powoływał się, na zasadach określonych w art. 22a ust. 1 ustawy </w:t>
      </w:r>
      <w:proofErr w:type="spellStart"/>
      <w:r w:rsidRPr="00823338">
        <w:rPr>
          <w:kern w:val="28"/>
          <w:sz w:val="24"/>
          <w:szCs w:val="24"/>
        </w:rPr>
        <w:t>Pzp</w:t>
      </w:r>
      <w:proofErr w:type="spellEnd"/>
      <w:r w:rsidRPr="00823338">
        <w:rPr>
          <w:kern w:val="28"/>
          <w:sz w:val="24"/>
          <w:szCs w:val="24"/>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w:t>
      </w:r>
      <w:r w:rsidR="00E34C03" w:rsidRPr="00823338">
        <w:rPr>
          <w:kern w:val="28"/>
          <w:sz w:val="24"/>
          <w:szCs w:val="24"/>
        </w:rPr>
        <w:br/>
      </w:r>
      <w:r w:rsidRPr="00823338">
        <w:rPr>
          <w:kern w:val="28"/>
          <w:sz w:val="24"/>
          <w:szCs w:val="24"/>
        </w:rPr>
        <w:t>o udzielenie zamówienia.</w:t>
      </w:r>
    </w:p>
    <w:p w14:paraId="1B1205BE" w14:textId="77777777" w:rsidR="009C674D" w:rsidRPr="00823338" w:rsidRDefault="00FF1964" w:rsidP="00823338">
      <w:pPr>
        <w:pStyle w:val="Akapitzlist"/>
        <w:numPr>
          <w:ilvl w:val="0"/>
          <w:numId w:val="146"/>
        </w:numPr>
        <w:tabs>
          <w:tab w:val="left" w:pos="567"/>
        </w:tabs>
        <w:autoSpaceDE w:val="0"/>
        <w:autoSpaceDN w:val="0"/>
        <w:adjustRightInd w:val="0"/>
        <w:jc w:val="both"/>
        <w:rPr>
          <w:sz w:val="24"/>
          <w:szCs w:val="24"/>
        </w:rPr>
      </w:pPr>
      <w:r w:rsidRPr="00823338">
        <w:rPr>
          <w:sz w:val="24"/>
          <w:szCs w:val="24"/>
        </w:rPr>
        <w:t>Rozliczenia pomiędzy Wykonawcą a Zamawiającym będą dokonywane w złotych polskich.</w:t>
      </w:r>
    </w:p>
    <w:p w14:paraId="5A4B538A" w14:textId="77777777" w:rsidR="009C674D" w:rsidRPr="00823338" w:rsidRDefault="00FF1964" w:rsidP="00823338">
      <w:pPr>
        <w:pStyle w:val="Akapitzlist"/>
        <w:numPr>
          <w:ilvl w:val="0"/>
          <w:numId w:val="146"/>
        </w:numPr>
        <w:tabs>
          <w:tab w:val="left" w:pos="567"/>
        </w:tabs>
        <w:autoSpaceDE w:val="0"/>
        <w:autoSpaceDN w:val="0"/>
        <w:adjustRightInd w:val="0"/>
        <w:jc w:val="both"/>
        <w:rPr>
          <w:sz w:val="24"/>
          <w:szCs w:val="24"/>
        </w:rPr>
      </w:pPr>
      <w:r w:rsidRPr="00823338">
        <w:rPr>
          <w:kern w:val="28"/>
          <w:sz w:val="24"/>
          <w:szCs w:val="24"/>
        </w:rPr>
        <w:t>Zamawiający nie przewiduje w trakcie realizacji zamówienia udzielania zaliczek.</w:t>
      </w:r>
    </w:p>
    <w:p w14:paraId="4AD1DA42" w14:textId="6A53FFC6" w:rsidR="00FF1964" w:rsidRPr="00823338" w:rsidRDefault="00FF1964" w:rsidP="00823338">
      <w:pPr>
        <w:pStyle w:val="Akapitzlist"/>
        <w:numPr>
          <w:ilvl w:val="0"/>
          <w:numId w:val="146"/>
        </w:numPr>
        <w:tabs>
          <w:tab w:val="left" w:pos="567"/>
        </w:tabs>
        <w:autoSpaceDE w:val="0"/>
        <w:autoSpaceDN w:val="0"/>
        <w:adjustRightInd w:val="0"/>
        <w:jc w:val="both"/>
        <w:rPr>
          <w:sz w:val="24"/>
          <w:szCs w:val="24"/>
        </w:rPr>
      </w:pPr>
      <w:r w:rsidRPr="00823338">
        <w:rPr>
          <w:sz w:val="24"/>
          <w:szCs w:val="24"/>
        </w:rPr>
        <w:t xml:space="preserve">Wykonawca zobowiązany jest do złożenia Oferty, której treść pozwoli Zamawiającemu na jej zweryfikowanie pod względem jej zgodności z treścią specyfikacji istotnych warunków zamówienia. Treść Oferty Wykonawcy musi odpowiadać treści </w:t>
      </w:r>
      <w:r w:rsidR="00063330" w:rsidRPr="00823338">
        <w:rPr>
          <w:sz w:val="24"/>
          <w:szCs w:val="24"/>
        </w:rPr>
        <w:t>SIWZ</w:t>
      </w:r>
      <w:r w:rsidRPr="00823338">
        <w:rPr>
          <w:sz w:val="24"/>
          <w:szCs w:val="24"/>
        </w:rPr>
        <w:t>.</w:t>
      </w:r>
    </w:p>
    <w:p w14:paraId="6FAEF369" w14:textId="77777777" w:rsidR="008F74AB" w:rsidRPr="002C63F4" w:rsidRDefault="008F74AB" w:rsidP="008F74AB">
      <w:pPr>
        <w:widowControl w:val="0"/>
        <w:tabs>
          <w:tab w:val="num" w:pos="540"/>
        </w:tabs>
        <w:autoSpaceDE w:val="0"/>
        <w:autoSpaceDN w:val="0"/>
        <w:adjustRightInd w:val="0"/>
        <w:jc w:val="both"/>
        <w:rPr>
          <w:kern w:val="28"/>
          <w:sz w:val="24"/>
          <w:szCs w:val="24"/>
        </w:rPr>
      </w:pPr>
    </w:p>
    <w:p w14:paraId="25BCF064" w14:textId="77777777" w:rsidR="008F74AB" w:rsidRPr="002C63F4" w:rsidRDefault="008F74AB" w:rsidP="00FE1516">
      <w:pPr>
        <w:numPr>
          <w:ilvl w:val="0"/>
          <w:numId w:val="6"/>
        </w:numPr>
        <w:tabs>
          <w:tab w:val="clear" w:pos="780"/>
          <w:tab w:val="num" w:pos="567"/>
        </w:tabs>
        <w:ind w:left="567" w:hanging="567"/>
        <w:rPr>
          <w:b/>
          <w:sz w:val="24"/>
        </w:rPr>
      </w:pPr>
      <w:r w:rsidRPr="002C63F4">
        <w:rPr>
          <w:b/>
          <w:sz w:val="24"/>
        </w:rPr>
        <w:t>MODYFIKACJA WARUNKÓW ZAMÓWIENIA</w:t>
      </w:r>
    </w:p>
    <w:p w14:paraId="5C5EFFDF" w14:textId="056A6EA9" w:rsidR="00FE1516" w:rsidRPr="002C63F4" w:rsidRDefault="008F74AB" w:rsidP="00CE306D">
      <w:pPr>
        <w:numPr>
          <w:ilvl w:val="1"/>
          <w:numId w:val="6"/>
        </w:numPr>
        <w:tabs>
          <w:tab w:val="clear" w:pos="777"/>
        </w:tabs>
        <w:ind w:left="426" w:hanging="426"/>
        <w:jc w:val="both"/>
        <w:rPr>
          <w:sz w:val="24"/>
        </w:rPr>
      </w:pPr>
      <w:r w:rsidRPr="002C63F4">
        <w:rPr>
          <w:sz w:val="24"/>
        </w:rPr>
        <w:t>Wykonawca może zwrócić się do Zamawia</w:t>
      </w:r>
      <w:r w:rsidR="006412BA" w:rsidRPr="002C63F4">
        <w:rPr>
          <w:sz w:val="24"/>
        </w:rPr>
        <w:t xml:space="preserve">jącego o wyjaśnienie treści </w:t>
      </w:r>
      <w:r w:rsidR="00063330">
        <w:rPr>
          <w:sz w:val="24"/>
        </w:rPr>
        <w:t>SIWZ</w:t>
      </w:r>
      <w:r w:rsidRPr="002C63F4">
        <w:rPr>
          <w:sz w:val="24"/>
        </w:rPr>
        <w:t>. Wniosek o</w:t>
      </w:r>
      <w:r w:rsidR="008136CF" w:rsidRPr="002C63F4">
        <w:rPr>
          <w:sz w:val="24"/>
        </w:rPr>
        <w:t> </w:t>
      </w:r>
      <w:r w:rsidRPr="002C63F4">
        <w:rPr>
          <w:sz w:val="24"/>
        </w:rPr>
        <w:t xml:space="preserve">wyjaśnienie treści </w:t>
      </w:r>
      <w:r w:rsidR="00063330">
        <w:rPr>
          <w:sz w:val="24"/>
        </w:rPr>
        <w:t>SIWZ</w:t>
      </w:r>
      <w:r w:rsidR="006412BA" w:rsidRPr="002C63F4">
        <w:rPr>
          <w:sz w:val="24"/>
        </w:rPr>
        <w:t xml:space="preserve"> </w:t>
      </w:r>
      <w:r w:rsidRPr="002C63F4">
        <w:rPr>
          <w:sz w:val="24"/>
        </w:rPr>
        <w:t>powinien wpłynąć do Zamawiającego nie później niż do końca dnia, w którym upływa połowa wyznac</w:t>
      </w:r>
      <w:r w:rsidR="006412BA" w:rsidRPr="002C63F4">
        <w:rPr>
          <w:sz w:val="24"/>
        </w:rPr>
        <w:t>zonego terminu składania ofert</w:t>
      </w:r>
      <w:r w:rsidR="002E5CF0" w:rsidRPr="002C63F4">
        <w:rPr>
          <w:sz w:val="24"/>
        </w:rPr>
        <w:t>.</w:t>
      </w:r>
    </w:p>
    <w:p w14:paraId="438AFC28" w14:textId="0135F95F" w:rsidR="00FE1516" w:rsidRPr="002C63F4" w:rsidRDefault="008F74AB" w:rsidP="00CE306D">
      <w:pPr>
        <w:numPr>
          <w:ilvl w:val="1"/>
          <w:numId w:val="6"/>
        </w:numPr>
        <w:tabs>
          <w:tab w:val="clear" w:pos="777"/>
        </w:tabs>
        <w:ind w:left="426" w:hanging="426"/>
        <w:jc w:val="both"/>
        <w:rPr>
          <w:sz w:val="24"/>
        </w:rPr>
      </w:pPr>
      <w:r w:rsidRPr="002C63F4">
        <w:rPr>
          <w:sz w:val="24"/>
        </w:rPr>
        <w:t xml:space="preserve">Treść zapytań wraz z wyjaśnieniami zostanie przekazana Wykonawcom, którym Zamawiający przekazał </w:t>
      </w:r>
      <w:r w:rsidR="00063330">
        <w:rPr>
          <w:sz w:val="24"/>
        </w:rPr>
        <w:t>SIWZ</w:t>
      </w:r>
      <w:r w:rsidRPr="002C63F4">
        <w:rPr>
          <w:sz w:val="24"/>
        </w:rPr>
        <w:t xml:space="preserve">, bez ujawniania źródła zapytania, oraz zamieszczona na platformie zakupowej pod adresem </w:t>
      </w:r>
      <w:hyperlink r:id="rId11" w:history="1">
        <w:r w:rsidR="00B10B06" w:rsidRPr="002C63F4">
          <w:rPr>
            <w:sz w:val="24"/>
            <w:u w:val="single"/>
          </w:rPr>
          <w:t>https://platformazakupowa.pl/pn/awl/proceedings</w:t>
        </w:r>
      </w:hyperlink>
      <w:r w:rsidRPr="002C63F4">
        <w:rPr>
          <w:sz w:val="24"/>
        </w:rPr>
        <w:t xml:space="preserve">.  </w:t>
      </w:r>
    </w:p>
    <w:p w14:paraId="45F864D2" w14:textId="05C7F9CE" w:rsidR="00FE1516" w:rsidRPr="002C63F4" w:rsidRDefault="008F74AB" w:rsidP="00CE306D">
      <w:pPr>
        <w:numPr>
          <w:ilvl w:val="1"/>
          <w:numId w:val="6"/>
        </w:numPr>
        <w:tabs>
          <w:tab w:val="clear" w:pos="777"/>
        </w:tabs>
        <w:ind w:left="426" w:hanging="426"/>
        <w:jc w:val="both"/>
        <w:rPr>
          <w:sz w:val="24"/>
        </w:rPr>
      </w:pPr>
      <w:r w:rsidRPr="002C63F4">
        <w:rPr>
          <w:sz w:val="24"/>
        </w:rPr>
        <w:t>W szczególnie uzasadnionych przypadkach Zamawiający może w każdym czasie przed upływem terminu składania ofert zmodyfikować treść specyfikacji istotnych warunków zamówie</w:t>
      </w:r>
      <w:r w:rsidR="006412BA" w:rsidRPr="002C63F4">
        <w:rPr>
          <w:sz w:val="24"/>
        </w:rPr>
        <w:t xml:space="preserve">nia. Dokonaną zmianę treści </w:t>
      </w:r>
      <w:r w:rsidR="00063330">
        <w:rPr>
          <w:sz w:val="24"/>
        </w:rPr>
        <w:t>SIWZ</w:t>
      </w:r>
      <w:r w:rsidR="006412BA" w:rsidRPr="002C63F4">
        <w:rPr>
          <w:sz w:val="24"/>
        </w:rPr>
        <w:t>.</w:t>
      </w:r>
      <w:r w:rsidRPr="002C63F4">
        <w:rPr>
          <w:sz w:val="24"/>
        </w:rPr>
        <w:t xml:space="preserve"> Zamawiający udostępni na platformie zakupowej pod adresem </w:t>
      </w:r>
      <w:hyperlink r:id="rId12" w:history="1">
        <w:r w:rsidR="00B10B06" w:rsidRPr="002C63F4">
          <w:rPr>
            <w:sz w:val="24"/>
            <w:u w:val="single"/>
          </w:rPr>
          <w:t>https://platformazakupowa.pl/pn/awl/proceedings</w:t>
        </w:r>
      </w:hyperlink>
      <w:r w:rsidRPr="002C63F4">
        <w:rPr>
          <w:sz w:val="24"/>
        </w:rPr>
        <w:t>.</w:t>
      </w:r>
    </w:p>
    <w:p w14:paraId="6540A168" w14:textId="642458AB" w:rsidR="00FE1516" w:rsidRDefault="008F74AB" w:rsidP="00CE306D">
      <w:pPr>
        <w:numPr>
          <w:ilvl w:val="1"/>
          <w:numId w:val="6"/>
        </w:numPr>
        <w:tabs>
          <w:tab w:val="clear" w:pos="777"/>
        </w:tabs>
        <w:ind w:left="426" w:hanging="426"/>
        <w:jc w:val="both"/>
        <w:rPr>
          <w:sz w:val="24"/>
        </w:rPr>
      </w:pPr>
      <w:r w:rsidRPr="002C63F4">
        <w:rPr>
          <w:sz w:val="24"/>
        </w:rPr>
        <w:t xml:space="preserve">O przedłużeniu terminu, jeżeli będzie to niezbędne dla wprowadzenia w ofertach zmian wynikających z modyfikacji, Zamawiający zawiadomi Wykonawców, którym przekazano </w:t>
      </w:r>
      <w:r w:rsidR="00063330">
        <w:rPr>
          <w:sz w:val="24"/>
        </w:rPr>
        <w:t>SIWZ</w:t>
      </w:r>
      <w:r w:rsidRPr="002C63F4">
        <w:rPr>
          <w:sz w:val="24"/>
        </w:rPr>
        <w:t xml:space="preserve">, a także zamieści informację w tym zakresie na platformie zakupowej pod adresem </w:t>
      </w:r>
      <w:hyperlink r:id="rId13" w:history="1">
        <w:r w:rsidR="00B10B06" w:rsidRPr="002C63F4">
          <w:rPr>
            <w:sz w:val="24"/>
            <w:u w:val="single"/>
          </w:rPr>
          <w:t>https://platformazakupowa.pl/pn/awl/proceedings</w:t>
        </w:r>
      </w:hyperlink>
      <w:r w:rsidRPr="00FE1516">
        <w:rPr>
          <w:sz w:val="24"/>
        </w:rPr>
        <w:t>.</w:t>
      </w:r>
    </w:p>
    <w:p w14:paraId="7B7CF9CE" w14:textId="77777777" w:rsidR="00FE1516" w:rsidRDefault="008F74AB" w:rsidP="00CE306D">
      <w:pPr>
        <w:numPr>
          <w:ilvl w:val="1"/>
          <w:numId w:val="6"/>
        </w:numPr>
        <w:tabs>
          <w:tab w:val="clear" w:pos="777"/>
        </w:tabs>
        <w:ind w:left="426" w:hanging="426"/>
        <w:jc w:val="both"/>
        <w:rPr>
          <w:sz w:val="24"/>
        </w:rPr>
      </w:pPr>
      <w:r w:rsidRPr="00FE1516">
        <w:rPr>
          <w:sz w:val="24"/>
        </w:rPr>
        <w:t>Przedłużenie terminu składania ofert nie wpływa na bieg terminu składania wniosku, o</w:t>
      </w:r>
      <w:r w:rsidR="008136CF" w:rsidRPr="00FE1516">
        <w:rPr>
          <w:sz w:val="24"/>
        </w:rPr>
        <w:t> </w:t>
      </w:r>
      <w:r w:rsidRPr="00FE1516">
        <w:rPr>
          <w:sz w:val="24"/>
        </w:rPr>
        <w:t>którym mowa w pkt 1 niniejszego rozdziału.</w:t>
      </w:r>
    </w:p>
    <w:p w14:paraId="04884AAD" w14:textId="50CA20AE" w:rsidR="008F74AB" w:rsidRPr="00FE1516" w:rsidRDefault="008F74AB" w:rsidP="00CE306D">
      <w:pPr>
        <w:numPr>
          <w:ilvl w:val="1"/>
          <w:numId w:val="6"/>
        </w:numPr>
        <w:tabs>
          <w:tab w:val="clear" w:pos="777"/>
        </w:tabs>
        <w:ind w:left="426" w:hanging="426"/>
        <w:jc w:val="both"/>
        <w:rPr>
          <w:sz w:val="24"/>
        </w:rPr>
      </w:pPr>
      <w:r w:rsidRPr="00FE1516">
        <w:rPr>
          <w:sz w:val="24"/>
        </w:rPr>
        <w:t xml:space="preserve">W przypadku rozbieżności pomiędzy treścią niniejszej </w:t>
      </w:r>
      <w:r w:rsidR="00063330">
        <w:rPr>
          <w:sz w:val="24"/>
        </w:rPr>
        <w:t>SIWZ</w:t>
      </w:r>
      <w:r w:rsidRPr="00FE1516">
        <w:rPr>
          <w:sz w:val="24"/>
        </w:rPr>
        <w:t>, a treścią udzielonych odpowiedzi, jako obowiązującą należy przyjąć treść pisma zawierającego późniejsze oświadczenie Zamawiającego.</w:t>
      </w:r>
    </w:p>
    <w:p w14:paraId="7BA5859E" w14:textId="77777777" w:rsidR="008F74AB" w:rsidRPr="008F74AB" w:rsidRDefault="008F74AB" w:rsidP="008F74AB">
      <w:pPr>
        <w:jc w:val="both"/>
        <w:rPr>
          <w:sz w:val="24"/>
        </w:rPr>
      </w:pPr>
    </w:p>
    <w:p w14:paraId="1803F623" w14:textId="77777777" w:rsidR="008F74AB" w:rsidRPr="008F74AB" w:rsidRDefault="008F74AB" w:rsidP="00FE1516">
      <w:pPr>
        <w:numPr>
          <w:ilvl w:val="0"/>
          <w:numId w:val="6"/>
        </w:numPr>
        <w:tabs>
          <w:tab w:val="clear" w:pos="780"/>
          <w:tab w:val="num" w:pos="567"/>
        </w:tabs>
        <w:ind w:left="567" w:hanging="567"/>
        <w:rPr>
          <w:b/>
          <w:sz w:val="24"/>
        </w:rPr>
      </w:pPr>
      <w:r w:rsidRPr="008F74AB">
        <w:rPr>
          <w:b/>
          <w:sz w:val="24"/>
        </w:rPr>
        <w:t>TERMIN WYKONANIA ZAMÓWIENIA</w:t>
      </w:r>
    </w:p>
    <w:p w14:paraId="64BCCFF8" w14:textId="77777777" w:rsidR="00DA3E22" w:rsidRDefault="00DA3E22" w:rsidP="00DA3E22">
      <w:pPr>
        <w:autoSpaceDE w:val="0"/>
        <w:autoSpaceDN w:val="0"/>
        <w:adjustRightInd w:val="0"/>
        <w:ind w:left="142" w:firstLine="425"/>
        <w:jc w:val="both"/>
        <w:rPr>
          <w:sz w:val="24"/>
        </w:rPr>
      </w:pPr>
    </w:p>
    <w:p w14:paraId="354070E2" w14:textId="223EF800" w:rsidR="006144D1" w:rsidRDefault="00AD673A" w:rsidP="00DA3E22">
      <w:pPr>
        <w:autoSpaceDE w:val="0"/>
        <w:autoSpaceDN w:val="0"/>
        <w:adjustRightInd w:val="0"/>
        <w:ind w:left="142" w:firstLine="425"/>
        <w:jc w:val="both"/>
        <w:rPr>
          <w:b/>
          <w:sz w:val="24"/>
        </w:rPr>
      </w:pPr>
      <w:r w:rsidRPr="00190057">
        <w:rPr>
          <w:sz w:val="24"/>
        </w:rPr>
        <w:t xml:space="preserve">Termin realizacji zamówienia: </w:t>
      </w:r>
      <w:r w:rsidR="00B70B75">
        <w:rPr>
          <w:b/>
          <w:sz w:val="24"/>
        </w:rPr>
        <w:t>30 dni od dnia podpisania umowy.</w:t>
      </w:r>
    </w:p>
    <w:p w14:paraId="32718D67" w14:textId="77777777" w:rsidR="006144D1" w:rsidRDefault="006144D1" w:rsidP="00AD673A">
      <w:pPr>
        <w:autoSpaceDE w:val="0"/>
        <w:autoSpaceDN w:val="0"/>
        <w:adjustRightInd w:val="0"/>
        <w:ind w:left="142"/>
        <w:jc w:val="both"/>
        <w:rPr>
          <w:b/>
          <w:sz w:val="24"/>
        </w:rPr>
      </w:pPr>
    </w:p>
    <w:p w14:paraId="6B7E58C1" w14:textId="6D8C6BDF" w:rsidR="00AD673A" w:rsidRPr="00E709B7" w:rsidRDefault="006144D1" w:rsidP="00E709B7">
      <w:pPr>
        <w:ind w:left="567"/>
        <w:jc w:val="both"/>
        <w:rPr>
          <w:sz w:val="24"/>
        </w:rPr>
      </w:pPr>
      <w:r w:rsidRPr="004D7B3B">
        <w:rPr>
          <w:b/>
          <w:sz w:val="24"/>
        </w:rPr>
        <w:t>UWAGA:</w:t>
      </w:r>
      <w:r>
        <w:rPr>
          <w:sz w:val="24"/>
        </w:rPr>
        <w:t xml:space="preserve"> termin realizacji podlega ocenie punktowej w ramach kryteriów oceny ofert.</w:t>
      </w:r>
      <w:r w:rsidRPr="00397B20">
        <w:rPr>
          <w:sz w:val="24"/>
          <w:u w:val="single"/>
        </w:rPr>
        <w:t xml:space="preserve"> </w:t>
      </w:r>
    </w:p>
    <w:p w14:paraId="65F4F1A0" w14:textId="77777777" w:rsidR="008F74AB" w:rsidRPr="008F74AB" w:rsidRDefault="008F74AB" w:rsidP="008F74AB">
      <w:pPr>
        <w:tabs>
          <w:tab w:val="left" w:pos="360"/>
        </w:tabs>
        <w:jc w:val="both"/>
        <w:rPr>
          <w:sz w:val="24"/>
          <w:szCs w:val="24"/>
        </w:rPr>
      </w:pPr>
    </w:p>
    <w:p w14:paraId="00E66FF4" w14:textId="77777777" w:rsidR="008F74AB" w:rsidRPr="008F74AB" w:rsidRDefault="008F74AB" w:rsidP="00FC61B2">
      <w:pPr>
        <w:numPr>
          <w:ilvl w:val="0"/>
          <w:numId w:val="6"/>
        </w:numPr>
        <w:tabs>
          <w:tab w:val="clear" w:pos="780"/>
          <w:tab w:val="num" w:pos="567"/>
        </w:tabs>
        <w:ind w:left="567" w:hanging="567"/>
        <w:jc w:val="both"/>
        <w:rPr>
          <w:b/>
          <w:sz w:val="24"/>
        </w:rPr>
      </w:pPr>
      <w:r w:rsidRPr="008F74AB">
        <w:rPr>
          <w:b/>
          <w:sz w:val="24"/>
        </w:rPr>
        <w:t>WARUNKI UDZIAŁU W POSTĘPOWANIU ORAZ PODSTAWY WYKLUCZENIA</w:t>
      </w:r>
    </w:p>
    <w:p w14:paraId="23619B8A" w14:textId="77777777" w:rsidR="008F74AB" w:rsidRPr="008F74AB" w:rsidRDefault="008F74AB" w:rsidP="00CE306D">
      <w:pPr>
        <w:numPr>
          <w:ilvl w:val="1"/>
          <w:numId w:val="6"/>
        </w:numPr>
        <w:tabs>
          <w:tab w:val="clear" w:pos="777"/>
          <w:tab w:val="num" w:pos="426"/>
        </w:tabs>
        <w:autoSpaceDE w:val="0"/>
        <w:autoSpaceDN w:val="0"/>
        <w:adjustRightInd w:val="0"/>
        <w:ind w:left="426" w:hanging="426"/>
        <w:jc w:val="both"/>
        <w:rPr>
          <w:sz w:val="24"/>
          <w:szCs w:val="24"/>
        </w:rPr>
      </w:pPr>
      <w:r w:rsidRPr="008F74AB">
        <w:rPr>
          <w:sz w:val="24"/>
          <w:szCs w:val="24"/>
        </w:rPr>
        <w:t xml:space="preserve">O udzielenie zamówienia mogą ubiegać się Wykonawcy, którzy: </w:t>
      </w:r>
    </w:p>
    <w:p w14:paraId="7298C3F0" w14:textId="77777777" w:rsidR="00FE1516" w:rsidRPr="00FE1516" w:rsidRDefault="00FF1964" w:rsidP="00A33999">
      <w:pPr>
        <w:pStyle w:val="Akapitzlist"/>
        <w:numPr>
          <w:ilvl w:val="1"/>
          <w:numId w:val="39"/>
        </w:numPr>
        <w:autoSpaceDE w:val="0"/>
        <w:autoSpaceDN w:val="0"/>
        <w:adjustRightInd w:val="0"/>
        <w:ind w:left="1134" w:hanging="567"/>
        <w:jc w:val="both"/>
        <w:rPr>
          <w:sz w:val="24"/>
          <w:szCs w:val="24"/>
        </w:rPr>
      </w:pPr>
      <w:r w:rsidRPr="00FE1516">
        <w:rPr>
          <w:sz w:val="24"/>
          <w:szCs w:val="24"/>
        </w:rPr>
        <w:t xml:space="preserve">Nie podlegają wykluczeniu w oparciu o </w:t>
      </w:r>
      <w:r w:rsidRPr="00FE1516">
        <w:rPr>
          <w:b/>
          <w:sz w:val="24"/>
          <w:szCs w:val="24"/>
        </w:rPr>
        <w:t xml:space="preserve">art. 24 ust.1 pkt. 12-23 ustawy </w:t>
      </w:r>
      <w:proofErr w:type="spellStart"/>
      <w:r w:rsidRPr="00FE1516">
        <w:rPr>
          <w:b/>
          <w:sz w:val="24"/>
          <w:szCs w:val="24"/>
        </w:rPr>
        <w:t>Pzp</w:t>
      </w:r>
      <w:proofErr w:type="spellEnd"/>
      <w:r w:rsidRPr="00FE1516">
        <w:rPr>
          <w:sz w:val="24"/>
          <w:szCs w:val="24"/>
        </w:rPr>
        <w:t xml:space="preserve"> </w:t>
      </w:r>
    </w:p>
    <w:p w14:paraId="69A1CC7A" w14:textId="77777777" w:rsidR="00FF1964" w:rsidRPr="00D222F5" w:rsidRDefault="00FF1964" w:rsidP="00A33999">
      <w:pPr>
        <w:pStyle w:val="Akapitzlist"/>
        <w:numPr>
          <w:ilvl w:val="1"/>
          <w:numId w:val="39"/>
        </w:numPr>
        <w:autoSpaceDE w:val="0"/>
        <w:autoSpaceDN w:val="0"/>
        <w:adjustRightInd w:val="0"/>
        <w:ind w:left="1134" w:hanging="567"/>
        <w:jc w:val="both"/>
        <w:rPr>
          <w:sz w:val="24"/>
          <w:szCs w:val="24"/>
        </w:rPr>
      </w:pPr>
      <w:r w:rsidRPr="00D222F5">
        <w:rPr>
          <w:rFonts w:eastAsia="TimesNewRoman"/>
          <w:sz w:val="24"/>
          <w:szCs w:val="24"/>
        </w:rPr>
        <w:t xml:space="preserve">Spełniają warunki udziału w postępowaniu dotyczące: </w:t>
      </w:r>
    </w:p>
    <w:p w14:paraId="7F2E5755" w14:textId="77777777" w:rsidR="00FF1964" w:rsidRPr="00E709B7" w:rsidRDefault="00FF1964" w:rsidP="00F82977">
      <w:pPr>
        <w:pStyle w:val="Default"/>
        <w:numPr>
          <w:ilvl w:val="2"/>
          <w:numId w:val="23"/>
        </w:numPr>
        <w:ind w:left="1701" w:hanging="567"/>
        <w:jc w:val="both"/>
        <w:rPr>
          <w:rFonts w:ascii="Times New Roman" w:hAnsi="Times New Roman" w:cs="Times New Roman"/>
          <w:color w:val="auto"/>
        </w:rPr>
      </w:pPr>
      <w:r w:rsidRPr="00E709B7">
        <w:rPr>
          <w:rFonts w:ascii="Times New Roman" w:hAnsi="Times New Roman" w:cs="Times New Roman"/>
          <w:color w:val="auto"/>
        </w:rPr>
        <w:lastRenderedPageBreak/>
        <w:t>kompetencji lub uprawnień do prowadzenia określonej działalności zawodowej, o ile wynika to z odrębnych przepisów –</w:t>
      </w:r>
      <w:r w:rsidRPr="00E709B7">
        <w:rPr>
          <w:rFonts w:ascii="Times New Roman" w:eastAsia="TimesNewRoman" w:hAnsi="Times New Roman" w:cs="Times New Roman"/>
          <w:b/>
          <w:color w:val="auto"/>
        </w:rPr>
        <w:t xml:space="preserve"> Zamawiający</w:t>
      </w:r>
      <w:r w:rsidR="004D7B3B" w:rsidRPr="00E709B7">
        <w:rPr>
          <w:rFonts w:ascii="Times New Roman" w:eastAsia="TimesNewRoman" w:hAnsi="Times New Roman" w:cs="Times New Roman"/>
          <w:b/>
          <w:color w:val="auto"/>
        </w:rPr>
        <w:t xml:space="preserve"> nie wyznacza szczegółowego</w:t>
      </w:r>
      <w:r w:rsidR="00A84B0E" w:rsidRPr="00E709B7">
        <w:rPr>
          <w:rFonts w:ascii="Times New Roman" w:eastAsia="TimesNewRoman" w:hAnsi="Times New Roman" w:cs="Times New Roman"/>
          <w:b/>
          <w:color w:val="auto"/>
        </w:rPr>
        <w:t xml:space="preserve"> warunku</w:t>
      </w:r>
      <w:r w:rsidRPr="00E709B7">
        <w:rPr>
          <w:rFonts w:ascii="Times New Roman" w:eastAsia="TimesNewRoman" w:hAnsi="Times New Roman" w:cs="Times New Roman"/>
          <w:b/>
          <w:color w:val="auto"/>
        </w:rPr>
        <w:t xml:space="preserve"> w tym zakresie.</w:t>
      </w:r>
    </w:p>
    <w:p w14:paraId="2FD9511D" w14:textId="77777777" w:rsidR="00FF1964" w:rsidRPr="00E709B7" w:rsidRDefault="00FF1964" w:rsidP="00F82977">
      <w:pPr>
        <w:pStyle w:val="Default"/>
        <w:numPr>
          <w:ilvl w:val="2"/>
          <w:numId w:val="23"/>
        </w:numPr>
        <w:ind w:left="1701" w:hanging="567"/>
        <w:jc w:val="both"/>
        <w:rPr>
          <w:rFonts w:ascii="Times New Roman" w:hAnsi="Times New Roman" w:cs="Times New Roman"/>
          <w:strike/>
          <w:color w:val="FF0000"/>
        </w:rPr>
      </w:pPr>
      <w:r w:rsidRPr="00E709B7">
        <w:rPr>
          <w:rFonts w:ascii="Times New Roman" w:hAnsi="Times New Roman" w:cs="Times New Roman"/>
          <w:color w:val="auto"/>
        </w:rPr>
        <w:t xml:space="preserve">sytuacji ekonomicznej lub finansowej  – </w:t>
      </w:r>
      <w:r w:rsidRPr="00E709B7">
        <w:rPr>
          <w:rFonts w:ascii="Times New Roman" w:eastAsia="TimesNewRoman" w:hAnsi="Times New Roman" w:cs="Times New Roman"/>
          <w:b/>
          <w:color w:val="auto"/>
        </w:rPr>
        <w:t>Zamawiający nie wyznacza szczegółowego warunku w tym zakresie.</w:t>
      </w:r>
      <w:r w:rsidRPr="00E709B7">
        <w:rPr>
          <w:color w:val="auto"/>
        </w:rPr>
        <w:t xml:space="preserve"> </w:t>
      </w:r>
    </w:p>
    <w:p w14:paraId="59D56E74" w14:textId="77777777" w:rsidR="006144D1" w:rsidRPr="00E709B7" w:rsidRDefault="00FF1964" w:rsidP="006144D1">
      <w:pPr>
        <w:pStyle w:val="Default"/>
        <w:numPr>
          <w:ilvl w:val="2"/>
          <w:numId w:val="23"/>
        </w:numPr>
        <w:ind w:left="1701" w:hanging="567"/>
        <w:jc w:val="both"/>
        <w:rPr>
          <w:rFonts w:ascii="Times New Roman" w:hAnsi="Times New Roman" w:cs="Times New Roman"/>
          <w:strike/>
          <w:color w:val="FF0000"/>
        </w:rPr>
      </w:pPr>
      <w:r w:rsidRPr="00E709B7">
        <w:rPr>
          <w:rFonts w:ascii="Times New Roman" w:hAnsi="Times New Roman" w:cs="Times New Roman"/>
          <w:color w:val="auto"/>
        </w:rPr>
        <w:t xml:space="preserve">zdolności technicznej lub zawodowej </w:t>
      </w:r>
      <w:r w:rsidR="006144D1" w:rsidRPr="00E709B7">
        <w:rPr>
          <w:rFonts w:ascii="Times New Roman" w:hAnsi="Times New Roman" w:cs="Times New Roman"/>
          <w:color w:val="auto"/>
        </w:rPr>
        <w:t xml:space="preserve">– </w:t>
      </w:r>
      <w:r w:rsidR="006144D1" w:rsidRPr="00E709B7">
        <w:rPr>
          <w:rFonts w:ascii="Times New Roman" w:eastAsia="TimesNewRoman" w:hAnsi="Times New Roman" w:cs="Times New Roman"/>
          <w:b/>
          <w:color w:val="auto"/>
        </w:rPr>
        <w:t>Zamawiający nie wyznacza szczegółowego warunku w tym zakresie.</w:t>
      </w:r>
      <w:r w:rsidR="006144D1" w:rsidRPr="00E709B7">
        <w:rPr>
          <w:color w:val="auto"/>
        </w:rPr>
        <w:t xml:space="preserve"> </w:t>
      </w:r>
    </w:p>
    <w:p w14:paraId="6E9E7E45" w14:textId="77777777" w:rsidR="00FE1516" w:rsidRDefault="00FF1964" w:rsidP="00CE306D">
      <w:pPr>
        <w:pStyle w:val="Akapitzlist"/>
        <w:numPr>
          <w:ilvl w:val="0"/>
          <w:numId w:val="11"/>
        </w:numPr>
        <w:autoSpaceDE w:val="0"/>
        <w:autoSpaceDN w:val="0"/>
        <w:adjustRightInd w:val="0"/>
        <w:ind w:left="426" w:hanging="426"/>
        <w:jc w:val="both"/>
        <w:rPr>
          <w:rFonts w:eastAsia="TimesNewRoman"/>
          <w:sz w:val="24"/>
          <w:szCs w:val="24"/>
        </w:rPr>
      </w:pPr>
      <w:r w:rsidRPr="000A09A1">
        <w:rPr>
          <w:sz w:val="24"/>
          <w:szCs w:val="24"/>
        </w:rPr>
        <w:t>Wykonawca, w celu potwierdzenia spełniania warunków, o których mowa w ust. 1 pkt 1.2.</w:t>
      </w:r>
      <w:r w:rsidRPr="006B02FD">
        <w:rPr>
          <w:sz w:val="24"/>
          <w:szCs w:val="24"/>
        </w:rPr>
        <w:t xml:space="preserve"> </w:t>
      </w:r>
      <w:proofErr w:type="spellStart"/>
      <w:r w:rsidRPr="006B02FD">
        <w:rPr>
          <w:sz w:val="24"/>
          <w:szCs w:val="24"/>
        </w:rPr>
        <w:t>ppkt</w:t>
      </w:r>
      <w:proofErr w:type="spellEnd"/>
      <w:r w:rsidRPr="006B02FD">
        <w:rPr>
          <w:sz w:val="24"/>
          <w:szCs w:val="24"/>
        </w:rPr>
        <w:t xml:space="preserve"> 3 niniejszego rozdziału, w stosownych sytuacjach może polegać na zdolnościach technicznych lub zawodowych innych podmiotów, niezależnie od charakteru prawnego łączących go z nim stosunków prawnych. Zamawiający jednocześnie informuje, że stosowna sytuacja, o której mowa powyżej, </w:t>
      </w:r>
      <w:r w:rsidRPr="006B02FD">
        <w:rPr>
          <w:rFonts w:eastAsia="SimSun"/>
          <w:sz w:val="24"/>
          <w:szCs w:val="24"/>
          <w:lang w:eastAsia="zh-CN"/>
        </w:rPr>
        <w:t xml:space="preserve">wystąpi wyłącznie w przypadku, kiedy Wykonawca, który polega na zdolnościach lub sytuacji innych podmiotów udowodni Zamawiającemu, że realizując zamówienie, będzie dysponował niezbędnymi zasobami tych podmiotów, w szczególności przedstawiając </w:t>
      </w:r>
      <w:r w:rsidRPr="006B02FD">
        <w:rPr>
          <w:rFonts w:eastAsia="SimSun"/>
          <w:sz w:val="24"/>
          <w:szCs w:val="24"/>
          <w:u w:val="single"/>
          <w:lang w:eastAsia="zh-CN"/>
        </w:rPr>
        <w:t>zobowiązanie tych podmiotów do oddania mu do dyspozycji niezbędnych zasobów na potrzeby realizacji zamówienia</w:t>
      </w:r>
      <w:r w:rsidRPr="006B02FD">
        <w:rPr>
          <w:rFonts w:eastAsia="SimSun"/>
          <w:sz w:val="24"/>
          <w:szCs w:val="24"/>
          <w:lang w:eastAsia="zh-CN"/>
        </w:rPr>
        <w:t>.</w:t>
      </w:r>
      <w:r w:rsidRPr="006B02FD">
        <w:rPr>
          <w:rFonts w:eastAsia="TimesNewRoman"/>
          <w:sz w:val="24"/>
          <w:szCs w:val="24"/>
        </w:rPr>
        <w:t xml:space="preserve"> </w:t>
      </w:r>
    </w:p>
    <w:p w14:paraId="515F0CEF" w14:textId="77777777" w:rsidR="00FE1516" w:rsidRDefault="00FF1964" w:rsidP="00CE306D">
      <w:pPr>
        <w:pStyle w:val="Akapitzlist"/>
        <w:numPr>
          <w:ilvl w:val="0"/>
          <w:numId w:val="11"/>
        </w:numPr>
        <w:autoSpaceDE w:val="0"/>
        <w:autoSpaceDN w:val="0"/>
        <w:adjustRightInd w:val="0"/>
        <w:ind w:left="426" w:hanging="426"/>
        <w:jc w:val="both"/>
        <w:rPr>
          <w:rFonts w:eastAsia="TimesNewRoman"/>
          <w:sz w:val="24"/>
          <w:szCs w:val="24"/>
        </w:rPr>
      </w:pPr>
      <w:r w:rsidRPr="00FE1516">
        <w:rPr>
          <w:rFonts w:eastAsia="TimesNewRoman"/>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FE1516">
        <w:rPr>
          <w:rFonts w:eastAsia="TimesNewRoman"/>
          <w:sz w:val="24"/>
          <w:szCs w:val="24"/>
        </w:rPr>
        <w:t>Pzp</w:t>
      </w:r>
      <w:proofErr w:type="spellEnd"/>
      <w:r w:rsidRPr="00FE1516">
        <w:rPr>
          <w:rFonts w:eastAsia="TimesNewRoman"/>
          <w:sz w:val="24"/>
          <w:szCs w:val="24"/>
        </w:rPr>
        <w:t xml:space="preserve">. </w:t>
      </w:r>
    </w:p>
    <w:p w14:paraId="46800E02" w14:textId="77777777" w:rsidR="00FF1964" w:rsidRPr="00FE1516" w:rsidRDefault="00FF1964" w:rsidP="00CE306D">
      <w:pPr>
        <w:pStyle w:val="Akapitzlist"/>
        <w:numPr>
          <w:ilvl w:val="0"/>
          <w:numId w:val="11"/>
        </w:numPr>
        <w:autoSpaceDE w:val="0"/>
        <w:autoSpaceDN w:val="0"/>
        <w:adjustRightInd w:val="0"/>
        <w:ind w:left="426" w:hanging="426"/>
        <w:jc w:val="both"/>
        <w:rPr>
          <w:rFonts w:eastAsia="TimesNewRoman"/>
          <w:sz w:val="24"/>
          <w:szCs w:val="24"/>
        </w:rPr>
      </w:pPr>
      <w:r w:rsidRPr="00FE1516">
        <w:rPr>
          <w:rFonts w:eastAsia="TimesNewRoman"/>
          <w:sz w:val="24"/>
          <w:szCs w:val="24"/>
        </w:rPr>
        <w:t xml:space="preserve">Jeżeli zdolności techniczne lub zawodowe podmiotu udostępniającego zasoby, nie potwierdzają spełnienia przez Wykonawcę warunków udziału w postępowaniu lub zachodzą wobec tych podmiotów podstawy wykluczenia, Zamawiający żądać będzie, aby Wykonawca w terminie określonym przez Zamawiającego: </w:t>
      </w:r>
    </w:p>
    <w:p w14:paraId="39A62CC2" w14:textId="77777777" w:rsidR="00FF1964" w:rsidRPr="008F74AB" w:rsidRDefault="00FF1964" w:rsidP="00CE306D">
      <w:pPr>
        <w:numPr>
          <w:ilvl w:val="0"/>
          <w:numId w:val="26"/>
        </w:numPr>
        <w:autoSpaceDE w:val="0"/>
        <w:autoSpaceDN w:val="0"/>
        <w:adjustRightInd w:val="0"/>
        <w:ind w:left="851" w:hanging="425"/>
        <w:jc w:val="both"/>
        <w:rPr>
          <w:rFonts w:eastAsia="TimesNewRoman"/>
          <w:sz w:val="24"/>
          <w:szCs w:val="24"/>
        </w:rPr>
      </w:pPr>
      <w:r w:rsidRPr="008F74AB">
        <w:rPr>
          <w:rFonts w:eastAsia="TimesNewRoman"/>
          <w:sz w:val="24"/>
          <w:szCs w:val="24"/>
        </w:rPr>
        <w:t xml:space="preserve">zastąpił ten podmiot innym podmiotem lub podmiotami lub </w:t>
      </w:r>
    </w:p>
    <w:p w14:paraId="370FD3A3" w14:textId="77777777" w:rsidR="00FF1964" w:rsidRPr="008F74AB" w:rsidRDefault="00FF1964" w:rsidP="00CE306D">
      <w:pPr>
        <w:numPr>
          <w:ilvl w:val="0"/>
          <w:numId w:val="26"/>
        </w:numPr>
        <w:autoSpaceDE w:val="0"/>
        <w:autoSpaceDN w:val="0"/>
        <w:adjustRightInd w:val="0"/>
        <w:ind w:left="851" w:hanging="425"/>
        <w:jc w:val="both"/>
        <w:rPr>
          <w:rFonts w:eastAsia="TimesNewRoman"/>
          <w:sz w:val="24"/>
          <w:szCs w:val="24"/>
        </w:rPr>
      </w:pPr>
      <w:r w:rsidRPr="008F74AB">
        <w:rPr>
          <w:rFonts w:eastAsia="TimesNewRoman"/>
          <w:sz w:val="24"/>
          <w:szCs w:val="24"/>
        </w:rPr>
        <w:t xml:space="preserve">zobowiązał się do osobistego wykonania odpowiedniej części zamówienia, jeżeli wykaże zdolności techniczne lub zawodowe, o których mowa w pkt. 1.2) </w:t>
      </w:r>
      <w:proofErr w:type="spellStart"/>
      <w:r w:rsidRPr="008F74AB">
        <w:rPr>
          <w:rFonts w:eastAsia="TimesNewRoman"/>
          <w:sz w:val="24"/>
          <w:szCs w:val="24"/>
        </w:rPr>
        <w:t>ppkt</w:t>
      </w:r>
      <w:proofErr w:type="spellEnd"/>
      <w:r>
        <w:rPr>
          <w:rFonts w:eastAsia="TimesNewRoman"/>
          <w:sz w:val="24"/>
          <w:szCs w:val="24"/>
        </w:rPr>
        <w:t xml:space="preserve"> 3) </w:t>
      </w:r>
      <w:r w:rsidRPr="008F74AB">
        <w:rPr>
          <w:rFonts w:eastAsia="TimesNewRoman"/>
          <w:sz w:val="24"/>
          <w:szCs w:val="24"/>
        </w:rPr>
        <w:t>niniejszego rozdziału.</w:t>
      </w:r>
    </w:p>
    <w:p w14:paraId="7536E0CA" w14:textId="77777777" w:rsidR="00FE1516" w:rsidRDefault="00FF1964" w:rsidP="00CE306D">
      <w:pPr>
        <w:numPr>
          <w:ilvl w:val="0"/>
          <w:numId w:val="11"/>
        </w:numPr>
        <w:ind w:left="426" w:hanging="426"/>
        <w:jc w:val="both"/>
        <w:rPr>
          <w:sz w:val="24"/>
          <w:szCs w:val="24"/>
        </w:rPr>
      </w:pPr>
      <w:r w:rsidRPr="008F74AB">
        <w:rPr>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55A97A6" w14:textId="77777777" w:rsidR="00FE1516" w:rsidRDefault="00FF1964" w:rsidP="00CE306D">
      <w:pPr>
        <w:numPr>
          <w:ilvl w:val="0"/>
          <w:numId w:val="11"/>
        </w:numPr>
        <w:ind w:left="426" w:hanging="426"/>
        <w:jc w:val="both"/>
        <w:rPr>
          <w:sz w:val="24"/>
          <w:szCs w:val="24"/>
        </w:rPr>
      </w:pPr>
      <w:r w:rsidRPr="00FE1516">
        <w:rPr>
          <w:sz w:val="24"/>
          <w:szCs w:val="24"/>
        </w:rPr>
        <w:t xml:space="preserve">W przypadku </w:t>
      </w:r>
      <w:r w:rsidRPr="00FE1516">
        <w:rPr>
          <w:iCs/>
          <w:sz w:val="24"/>
          <w:szCs w:val="24"/>
        </w:rPr>
        <w:t xml:space="preserve">Wykonawców wspólnie ubiegających się o udzielenie zamówienia, </w:t>
      </w:r>
      <w:r w:rsidRPr="00FE1516">
        <w:rPr>
          <w:sz w:val="24"/>
          <w:szCs w:val="24"/>
        </w:rPr>
        <w:t xml:space="preserve">warunki, o których mowa w ust. 1 pkt 1.2 </w:t>
      </w:r>
      <w:proofErr w:type="spellStart"/>
      <w:r w:rsidRPr="00FE1516">
        <w:rPr>
          <w:sz w:val="24"/>
          <w:szCs w:val="24"/>
        </w:rPr>
        <w:t>ppkt</w:t>
      </w:r>
      <w:proofErr w:type="spellEnd"/>
      <w:r w:rsidRPr="00FE1516">
        <w:rPr>
          <w:sz w:val="24"/>
          <w:szCs w:val="24"/>
        </w:rPr>
        <w:t xml:space="preserve"> 3)  niniejszego rozdziału zostaną spełnione, jeżeli co najmniej jeden z Wykonawców występujących wspólnie wykaże spełnienie warunku. Zamawiający nie dopuszcza łączenia potencjałów Wykonawców występujących wspólnie w celu wykazania spełnienia warunku udziału w postępowaniu określonego przez Zamawiającego.</w:t>
      </w:r>
    </w:p>
    <w:p w14:paraId="0F78954C" w14:textId="1329EDEE" w:rsidR="00FE1516" w:rsidRDefault="00FF1964" w:rsidP="00CE306D">
      <w:pPr>
        <w:numPr>
          <w:ilvl w:val="0"/>
          <w:numId w:val="11"/>
        </w:numPr>
        <w:ind w:left="426" w:hanging="426"/>
        <w:jc w:val="both"/>
        <w:rPr>
          <w:sz w:val="24"/>
          <w:szCs w:val="24"/>
        </w:rPr>
      </w:pPr>
      <w:r w:rsidRPr="00FE1516">
        <w:rPr>
          <w:sz w:val="24"/>
          <w:szCs w:val="24"/>
        </w:rPr>
        <w:t>Z postępowania wyklucza się Wykonawców, którzy należąc do tej samej grupy kapitałowej, w rozumieniu ustawy z dnia 16 lutego 2007</w:t>
      </w:r>
      <w:r w:rsidR="00AD673A">
        <w:rPr>
          <w:sz w:val="24"/>
          <w:szCs w:val="24"/>
        </w:rPr>
        <w:t xml:space="preserve"> </w:t>
      </w:r>
      <w:r w:rsidRPr="00FE1516">
        <w:rPr>
          <w:sz w:val="24"/>
          <w:szCs w:val="24"/>
        </w:rPr>
        <w:t>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14:paraId="20043DDB" w14:textId="77777777" w:rsidR="008F74AB" w:rsidRPr="00FE1516" w:rsidRDefault="00FF1964" w:rsidP="00CE306D">
      <w:pPr>
        <w:numPr>
          <w:ilvl w:val="0"/>
          <w:numId w:val="11"/>
        </w:numPr>
        <w:ind w:left="426" w:hanging="426"/>
        <w:jc w:val="both"/>
        <w:rPr>
          <w:sz w:val="24"/>
          <w:szCs w:val="24"/>
        </w:rPr>
      </w:pPr>
      <w:r w:rsidRPr="00FE1516">
        <w:rPr>
          <w:sz w:val="24"/>
        </w:rPr>
        <w:t xml:space="preserve">Zamawiający może wykluczyć Wykonawcę na każdym etapie postępowania – podstawa art. 24 ust. 12 ustawy </w:t>
      </w:r>
      <w:proofErr w:type="spellStart"/>
      <w:r w:rsidRPr="00FE1516">
        <w:rPr>
          <w:sz w:val="24"/>
        </w:rPr>
        <w:t>Pzp</w:t>
      </w:r>
      <w:proofErr w:type="spellEnd"/>
      <w:r w:rsidRPr="00FE1516">
        <w:rPr>
          <w:sz w:val="24"/>
        </w:rPr>
        <w:t>.</w:t>
      </w:r>
    </w:p>
    <w:p w14:paraId="5DC5CBB4" w14:textId="77777777" w:rsidR="0024149C" w:rsidRPr="00B74431" w:rsidRDefault="0024149C" w:rsidP="0024149C">
      <w:pPr>
        <w:jc w:val="both"/>
        <w:rPr>
          <w:sz w:val="24"/>
          <w:szCs w:val="24"/>
        </w:rPr>
      </w:pPr>
    </w:p>
    <w:p w14:paraId="0824ADBB" w14:textId="77777777" w:rsidR="008F74AB" w:rsidRPr="008F74AB" w:rsidRDefault="008F74AB" w:rsidP="00FE1516">
      <w:pPr>
        <w:numPr>
          <w:ilvl w:val="0"/>
          <w:numId w:val="6"/>
        </w:numPr>
        <w:tabs>
          <w:tab w:val="clear" w:pos="780"/>
        </w:tabs>
        <w:ind w:left="567" w:hanging="567"/>
        <w:jc w:val="both"/>
        <w:rPr>
          <w:b/>
          <w:sz w:val="24"/>
        </w:rPr>
      </w:pPr>
      <w:r w:rsidRPr="008F74AB">
        <w:rPr>
          <w:b/>
          <w:sz w:val="24"/>
        </w:rPr>
        <w:t>WYKAZ OŚWIADCZEŃ LUB DOKUMENTÓW POTWIERDZAJĄCYCH SPEŁNIANIE WARUNKÓW UDZIAŁU W POSTĘPOWANIU ORAZ BRAK PODSTAW WYKLUCZENIA.</w:t>
      </w:r>
    </w:p>
    <w:p w14:paraId="4F3719A8" w14:textId="77777777" w:rsidR="002C63F4" w:rsidRPr="002C63F4" w:rsidRDefault="008F74AB" w:rsidP="00CE306D">
      <w:pPr>
        <w:numPr>
          <w:ilvl w:val="0"/>
          <w:numId w:val="12"/>
        </w:numPr>
        <w:autoSpaceDE w:val="0"/>
        <w:autoSpaceDN w:val="0"/>
        <w:adjustRightInd w:val="0"/>
        <w:ind w:left="426" w:hanging="426"/>
        <w:jc w:val="both"/>
        <w:rPr>
          <w:b/>
          <w:color w:val="FF0000"/>
          <w:sz w:val="24"/>
          <w:szCs w:val="24"/>
        </w:rPr>
      </w:pPr>
      <w:r w:rsidRPr="002C63F4">
        <w:rPr>
          <w:sz w:val="24"/>
          <w:szCs w:val="24"/>
        </w:rPr>
        <w:t>W celu wstępnego potwierdzenia spełnienia przez Wykonawcę warunków udziału w</w:t>
      </w:r>
      <w:r w:rsidR="00B34979" w:rsidRPr="002C63F4">
        <w:rPr>
          <w:sz w:val="24"/>
          <w:szCs w:val="24"/>
        </w:rPr>
        <w:t> </w:t>
      </w:r>
      <w:r w:rsidRPr="002C63F4">
        <w:rPr>
          <w:sz w:val="24"/>
          <w:szCs w:val="24"/>
        </w:rPr>
        <w:t>postępowaniu oraz braku podstaw do wykluczen</w:t>
      </w:r>
      <w:r w:rsidRPr="002C63F4">
        <w:rPr>
          <w:color w:val="000000"/>
          <w:sz w:val="24"/>
          <w:szCs w:val="24"/>
        </w:rPr>
        <w:t>ia</w:t>
      </w:r>
      <w:r w:rsidRPr="002C63F4">
        <w:rPr>
          <w:rFonts w:ascii="Arial" w:hAnsi="Arial" w:cs="Arial"/>
          <w:color w:val="000000"/>
          <w:sz w:val="24"/>
          <w:szCs w:val="24"/>
        </w:rPr>
        <w:t xml:space="preserve">, </w:t>
      </w:r>
      <w:r w:rsidRPr="002C63F4">
        <w:rPr>
          <w:b/>
          <w:color w:val="000000"/>
          <w:sz w:val="24"/>
          <w:szCs w:val="24"/>
        </w:rPr>
        <w:t>wraz z ofertą Wykonawca składa:</w:t>
      </w:r>
    </w:p>
    <w:p w14:paraId="162A292C" w14:textId="45DF7279" w:rsidR="008F74AB" w:rsidRPr="002C63F4" w:rsidRDefault="002C63F4" w:rsidP="002C63F4">
      <w:pPr>
        <w:autoSpaceDE w:val="0"/>
        <w:autoSpaceDN w:val="0"/>
        <w:adjustRightInd w:val="0"/>
        <w:ind w:left="993" w:hanging="426"/>
        <w:jc w:val="both"/>
        <w:rPr>
          <w:b/>
          <w:color w:val="FF0000"/>
          <w:sz w:val="24"/>
          <w:szCs w:val="24"/>
        </w:rPr>
      </w:pPr>
      <w:r>
        <w:rPr>
          <w:sz w:val="24"/>
          <w:szCs w:val="24"/>
        </w:rPr>
        <w:lastRenderedPageBreak/>
        <w:t xml:space="preserve">1.1. </w:t>
      </w:r>
      <w:r w:rsidRPr="002C63F4">
        <w:rPr>
          <w:sz w:val="24"/>
          <w:szCs w:val="24"/>
        </w:rPr>
        <w:t>Aktualne na dzień składania ofert oświadczenie</w:t>
      </w:r>
      <w:r>
        <w:rPr>
          <w:sz w:val="24"/>
          <w:szCs w:val="24"/>
        </w:rPr>
        <w:t xml:space="preserve">, na podstawie art. 25a ust. 1 </w:t>
      </w:r>
      <w:r w:rsidRPr="002C63F4">
        <w:rPr>
          <w:sz w:val="24"/>
          <w:szCs w:val="24"/>
        </w:rPr>
        <w:t xml:space="preserve">pkt 1 ustawy </w:t>
      </w:r>
      <w:proofErr w:type="spellStart"/>
      <w:r w:rsidRPr="002C63F4">
        <w:rPr>
          <w:sz w:val="24"/>
          <w:szCs w:val="24"/>
        </w:rPr>
        <w:t>Pzp</w:t>
      </w:r>
      <w:proofErr w:type="spellEnd"/>
      <w:r w:rsidRPr="002C63F4">
        <w:rPr>
          <w:sz w:val="24"/>
          <w:szCs w:val="24"/>
        </w:rPr>
        <w:t xml:space="preserve">, w zakresie wskazanym </w:t>
      </w:r>
      <w:r w:rsidRPr="002C63F4">
        <w:rPr>
          <w:b/>
          <w:sz w:val="24"/>
          <w:szCs w:val="24"/>
        </w:rPr>
        <w:t xml:space="preserve">w załączniku nr 1 do </w:t>
      </w:r>
      <w:r w:rsidR="00063330">
        <w:rPr>
          <w:b/>
          <w:sz w:val="24"/>
          <w:szCs w:val="24"/>
        </w:rPr>
        <w:t>SIWZ</w:t>
      </w:r>
      <w:r w:rsidRPr="002C63F4">
        <w:rPr>
          <w:sz w:val="24"/>
          <w:szCs w:val="24"/>
        </w:rPr>
        <w:t xml:space="preserve">. Informacje zawarte w załączniku będą stanowić wstępne potwierdzenie, że Wykonawca nie podlega wykluczeniu oraz spełnia warunki udziału w postępowaniu. </w:t>
      </w:r>
      <w:r w:rsidRPr="007777BB">
        <w:rPr>
          <w:sz w:val="24"/>
          <w:szCs w:val="24"/>
          <w:u w:val="single"/>
        </w:rPr>
        <w:t>Oświadczenie składane w postaci elektronicznej musi zostać opatrzone kwalifikowanym podpisem elektronicznym. W przypadku złożenia oferty w formie pisemnej ww. oświadczenie należy złożyć w formie pisemnej z własnoręcznym podpisem.</w:t>
      </w:r>
    </w:p>
    <w:p w14:paraId="16510B01" w14:textId="77777777" w:rsidR="004E2F47" w:rsidRPr="004E2F47" w:rsidRDefault="004E2F47" w:rsidP="008D6464">
      <w:pPr>
        <w:autoSpaceDE w:val="0"/>
        <w:autoSpaceDN w:val="0"/>
        <w:adjustRightInd w:val="0"/>
        <w:ind w:left="1134"/>
        <w:jc w:val="both"/>
        <w:rPr>
          <w:color w:val="FF0000"/>
          <w:sz w:val="24"/>
          <w:szCs w:val="24"/>
        </w:rPr>
      </w:pPr>
    </w:p>
    <w:p w14:paraId="6A7A454A" w14:textId="77777777" w:rsidR="008D6464" w:rsidRPr="0079364A" w:rsidRDefault="008F74AB" w:rsidP="00CE306D">
      <w:pPr>
        <w:numPr>
          <w:ilvl w:val="0"/>
          <w:numId w:val="12"/>
        </w:numPr>
        <w:autoSpaceDE w:val="0"/>
        <w:autoSpaceDN w:val="0"/>
        <w:adjustRightInd w:val="0"/>
        <w:ind w:left="426" w:hanging="426"/>
        <w:jc w:val="both"/>
        <w:rPr>
          <w:sz w:val="24"/>
          <w:szCs w:val="24"/>
        </w:rPr>
      </w:pPr>
      <w:r w:rsidRPr="0079364A">
        <w:rPr>
          <w:sz w:val="24"/>
          <w:szCs w:val="24"/>
        </w:rPr>
        <w:t>W przypadku wspólnego ubiegania się o zamówienie przez Wykonawców, oświadczenie, o</w:t>
      </w:r>
      <w:r w:rsidR="00B34979" w:rsidRPr="0079364A">
        <w:rPr>
          <w:sz w:val="24"/>
          <w:szCs w:val="24"/>
        </w:rPr>
        <w:t> </w:t>
      </w:r>
      <w:r w:rsidRPr="0079364A">
        <w:rPr>
          <w:sz w:val="24"/>
          <w:szCs w:val="24"/>
        </w:rPr>
        <w:t>którym mowa w pkt 1, składa każdy z Wykonawców wspólnie ubiegających się o</w:t>
      </w:r>
      <w:r w:rsidR="008D6464" w:rsidRPr="0079364A">
        <w:rPr>
          <w:sz w:val="24"/>
          <w:szCs w:val="24"/>
        </w:rPr>
        <w:t> </w:t>
      </w:r>
      <w:r w:rsidRPr="0079364A">
        <w:rPr>
          <w:sz w:val="24"/>
          <w:szCs w:val="24"/>
        </w:rPr>
        <w:t>zamówienie. Oświadczenie to ma potwierdzać spełnianie warunków udziału w</w:t>
      </w:r>
      <w:r w:rsidR="008D6464" w:rsidRPr="0079364A">
        <w:rPr>
          <w:sz w:val="24"/>
          <w:szCs w:val="24"/>
        </w:rPr>
        <w:t> </w:t>
      </w:r>
      <w:r w:rsidRPr="0079364A">
        <w:rPr>
          <w:sz w:val="24"/>
          <w:szCs w:val="24"/>
        </w:rPr>
        <w:t>postępowaniu, brak podstaw do wykluczenia w zakresie, w którym każdy z</w:t>
      </w:r>
      <w:r w:rsidR="00911B0A" w:rsidRPr="0079364A">
        <w:rPr>
          <w:sz w:val="24"/>
          <w:szCs w:val="24"/>
        </w:rPr>
        <w:t> </w:t>
      </w:r>
      <w:r w:rsidRPr="0079364A">
        <w:rPr>
          <w:sz w:val="24"/>
          <w:szCs w:val="24"/>
        </w:rPr>
        <w:t>Wykonawców wykazuje spełnienie warunków udziału w postępowaniu, brak podstaw do wykluczenia.</w:t>
      </w:r>
    </w:p>
    <w:p w14:paraId="6FC10C95" w14:textId="738AC623" w:rsidR="008D6464" w:rsidRPr="0079364A" w:rsidRDefault="002C63F4" w:rsidP="00CE306D">
      <w:pPr>
        <w:numPr>
          <w:ilvl w:val="0"/>
          <w:numId w:val="12"/>
        </w:numPr>
        <w:autoSpaceDE w:val="0"/>
        <w:autoSpaceDN w:val="0"/>
        <w:adjustRightInd w:val="0"/>
        <w:ind w:left="426" w:hanging="426"/>
        <w:jc w:val="both"/>
        <w:rPr>
          <w:color w:val="FF0000"/>
          <w:sz w:val="24"/>
          <w:szCs w:val="24"/>
        </w:rPr>
      </w:pPr>
      <w:r w:rsidRPr="0079364A">
        <w:rPr>
          <w:sz w:val="24"/>
          <w:szCs w:val="24"/>
        </w:rPr>
        <w:t xml:space="preserve">Wykonawca, który powołuje się na zasoby innych podmiotów, w celu wykazania braku istnienia wobec nich podstaw do wykluczenia oraz spełnianie warunków udziału w postępowaniu – w zakresie jakim powołuje się na ich zasoby, </w:t>
      </w:r>
      <w:r w:rsidRPr="0079364A">
        <w:rPr>
          <w:b/>
          <w:sz w:val="24"/>
          <w:szCs w:val="24"/>
        </w:rPr>
        <w:t xml:space="preserve">zamieszcza informacje </w:t>
      </w:r>
      <w:r w:rsidR="00E34C03">
        <w:rPr>
          <w:b/>
          <w:sz w:val="24"/>
          <w:szCs w:val="24"/>
        </w:rPr>
        <w:br/>
      </w:r>
      <w:r w:rsidRPr="0079364A">
        <w:rPr>
          <w:b/>
          <w:sz w:val="24"/>
          <w:szCs w:val="24"/>
        </w:rPr>
        <w:t>o tych podmiotach w oświadczeniu</w:t>
      </w:r>
      <w:r w:rsidRPr="0079364A">
        <w:rPr>
          <w:sz w:val="24"/>
          <w:szCs w:val="24"/>
        </w:rPr>
        <w:t>, o którym mowa w ust. 1 pkt 1.1.</w:t>
      </w:r>
    </w:p>
    <w:p w14:paraId="5C0CB520" w14:textId="362287D5" w:rsidR="008D6464" w:rsidRPr="0079364A" w:rsidRDefault="002C63F4" w:rsidP="00CE306D">
      <w:pPr>
        <w:numPr>
          <w:ilvl w:val="0"/>
          <w:numId w:val="12"/>
        </w:numPr>
        <w:autoSpaceDE w:val="0"/>
        <w:autoSpaceDN w:val="0"/>
        <w:adjustRightInd w:val="0"/>
        <w:ind w:left="426" w:hanging="426"/>
        <w:jc w:val="both"/>
        <w:rPr>
          <w:sz w:val="24"/>
          <w:szCs w:val="24"/>
        </w:rPr>
      </w:pPr>
      <w:r w:rsidRPr="0079364A">
        <w:rPr>
          <w:sz w:val="24"/>
          <w:szCs w:val="24"/>
        </w:rPr>
        <w:t xml:space="preserve">W stosunku do Wykonawcy, który zamierza powierzyć wykonanie części zamówienia podwykonawcom, w celu wykazania braku istnienia wobec nich podstaw wykluczenia z udziału w postępowaniu, Zamawiający nie żąda </w:t>
      </w:r>
      <w:r w:rsidRPr="0079364A">
        <w:rPr>
          <w:bCs/>
          <w:sz w:val="24"/>
          <w:szCs w:val="24"/>
        </w:rPr>
        <w:t xml:space="preserve">zamieszczenia informacji o podwykonawcach w oświadczeniu, </w:t>
      </w:r>
      <w:r w:rsidRPr="0079364A">
        <w:rPr>
          <w:sz w:val="24"/>
          <w:szCs w:val="24"/>
        </w:rPr>
        <w:t>o którym mowa w ust. 1 pkt 1.1.</w:t>
      </w:r>
    </w:p>
    <w:p w14:paraId="5FD06F66" w14:textId="3FCA2595" w:rsidR="00305241" w:rsidRPr="00D222F5" w:rsidRDefault="008F74AB" w:rsidP="00CE306D">
      <w:pPr>
        <w:numPr>
          <w:ilvl w:val="0"/>
          <w:numId w:val="12"/>
        </w:numPr>
        <w:autoSpaceDE w:val="0"/>
        <w:autoSpaceDN w:val="0"/>
        <w:adjustRightInd w:val="0"/>
        <w:ind w:left="426" w:hanging="426"/>
        <w:jc w:val="both"/>
        <w:rPr>
          <w:sz w:val="24"/>
          <w:szCs w:val="24"/>
        </w:rPr>
      </w:pPr>
      <w:r w:rsidRPr="0079364A">
        <w:rPr>
          <w:sz w:val="24"/>
          <w:szCs w:val="24"/>
        </w:rPr>
        <w:t xml:space="preserve">Wykonawca, </w:t>
      </w:r>
      <w:r w:rsidRPr="0079364A">
        <w:rPr>
          <w:b/>
          <w:sz w:val="24"/>
          <w:szCs w:val="24"/>
        </w:rPr>
        <w:t>w terminie 3 dni</w:t>
      </w:r>
      <w:r w:rsidRPr="0079364A">
        <w:rPr>
          <w:sz w:val="24"/>
          <w:szCs w:val="24"/>
        </w:rPr>
        <w:t xml:space="preserve"> od dnia zamieszenia na stronie internetowej</w:t>
      </w:r>
      <w:r w:rsidRPr="0079364A">
        <w:rPr>
          <w:color w:val="000000"/>
          <w:sz w:val="24"/>
          <w:szCs w:val="24"/>
        </w:rPr>
        <w:t xml:space="preserve"> informacji, o</w:t>
      </w:r>
      <w:r w:rsidR="00B34979" w:rsidRPr="0079364A">
        <w:rPr>
          <w:color w:val="000000"/>
          <w:sz w:val="24"/>
          <w:szCs w:val="24"/>
        </w:rPr>
        <w:t> </w:t>
      </w:r>
      <w:r w:rsidRPr="0079364A">
        <w:rPr>
          <w:color w:val="000000"/>
          <w:sz w:val="24"/>
          <w:szCs w:val="24"/>
        </w:rPr>
        <w:t xml:space="preserve">której mowa w art. 86 ust. 5 ustawy </w:t>
      </w:r>
      <w:proofErr w:type="spellStart"/>
      <w:r w:rsidRPr="0079364A">
        <w:rPr>
          <w:color w:val="000000"/>
          <w:sz w:val="24"/>
          <w:szCs w:val="24"/>
        </w:rPr>
        <w:t>Pzp</w:t>
      </w:r>
      <w:proofErr w:type="spellEnd"/>
      <w:r w:rsidRPr="0079364A">
        <w:rPr>
          <w:color w:val="000000"/>
          <w:sz w:val="24"/>
          <w:szCs w:val="24"/>
        </w:rPr>
        <w:t>, przekaże Zamawiającemu oświadczenie o</w:t>
      </w:r>
      <w:r w:rsidR="00B34979" w:rsidRPr="0079364A">
        <w:rPr>
          <w:color w:val="000000"/>
          <w:sz w:val="24"/>
          <w:szCs w:val="24"/>
        </w:rPr>
        <w:t> </w:t>
      </w:r>
      <w:r w:rsidRPr="0079364A">
        <w:rPr>
          <w:color w:val="000000"/>
          <w:sz w:val="24"/>
          <w:szCs w:val="24"/>
        </w:rPr>
        <w:t xml:space="preserve">przynależności lub braku przynależności do tej samej grupy kapitałowej, o której mowa w art. 24 ust. 1 pkt 23 ustawy </w:t>
      </w:r>
      <w:proofErr w:type="spellStart"/>
      <w:r w:rsidRPr="0079364A">
        <w:rPr>
          <w:color w:val="000000"/>
          <w:sz w:val="24"/>
          <w:szCs w:val="24"/>
        </w:rPr>
        <w:t>Pzp</w:t>
      </w:r>
      <w:proofErr w:type="spellEnd"/>
      <w:r w:rsidRPr="0079364A">
        <w:rPr>
          <w:color w:val="000000"/>
          <w:sz w:val="24"/>
          <w:szCs w:val="24"/>
        </w:rPr>
        <w:t>. Wraz ze złożeniem oświadczenia, Wykonawca może przedstawić dowody, że powiązania z innym Wykonawcą nie prowadzą do zakłócenia konkurencji w postępowaniu o udzielenie zamówienia.</w:t>
      </w:r>
    </w:p>
    <w:p w14:paraId="4E048EF4" w14:textId="77777777" w:rsidR="00305241" w:rsidRPr="00E709B7" w:rsidRDefault="00305241" w:rsidP="00E709B7">
      <w:pPr>
        <w:numPr>
          <w:ilvl w:val="0"/>
          <w:numId w:val="12"/>
        </w:numPr>
        <w:autoSpaceDE w:val="0"/>
        <w:autoSpaceDN w:val="0"/>
        <w:adjustRightInd w:val="0"/>
        <w:ind w:left="426" w:hanging="426"/>
        <w:jc w:val="both"/>
        <w:rPr>
          <w:sz w:val="24"/>
          <w:szCs w:val="24"/>
        </w:rPr>
      </w:pPr>
      <w:r w:rsidRPr="00E709B7">
        <w:rPr>
          <w:sz w:val="24"/>
          <w:szCs w:val="24"/>
        </w:rPr>
        <w:t xml:space="preserve">Zamawiający przed udzieleniem zamówienia,  nie wezwie wykonawcy, którego oferta została oceniona jako najkorzystniejsza, do złożenia w wyznaczonym terminie, nie krótszym niż 5 dni, aktualnych na dzień złożenia następujących oświadczeń lub dokumentów. </w:t>
      </w:r>
    </w:p>
    <w:p w14:paraId="0E038D9B" w14:textId="42FCADE8" w:rsidR="00305241" w:rsidRPr="00E709B7" w:rsidRDefault="002C63F4" w:rsidP="00E709B7">
      <w:pPr>
        <w:pStyle w:val="Akapitzlist"/>
        <w:numPr>
          <w:ilvl w:val="0"/>
          <w:numId w:val="12"/>
        </w:numPr>
        <w:ind w:left="426" w:hanging="426"/>
        <w:jc w:val="both"/>
        <w:rPr>
          <w:sz w:val="24"/>
          <w:szCs w:val="24"/>
        </w:rPr>
      </w:pPr>
      <w:r w:rsidRPr="00E709B7">
        <w:rPr>
          <w:sz w:val="24"/>
          <w:szCs w:val="24"/>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14:paraId="4C72A3D0" w14:textId="72A87505" w:rsidR="00305241" w:rsidRPr="00E709B7" w:rsidRDefault="00374799" w:rsidP="00E709B7">
      <w:pPr>
        <w:pStyle w:val="Akapitzlist"/>
        <w:numPr>
          <w:ilvl w:val="0"/>
          <w:numId w:val="12"/>
        </w:numPr>
        <w:ind w:left="426" w:hanging="426"/>
        <w:jc w:val="both"/>
        <w:rPr>
          <w:color w:val="000000"/>
          <w:sz w:val="24"/>
          <w:szCs w:val="24"/>
        </w:rPr>
      </w:pPr>
      <w:r w:rsidRPr="00E709B7">
        <w:rPr>
          <w:color w:val="000000"/>
          <w:sz w:val="24"/>
          <w:szCs w:val="24"/>
        </w:rPr>
        <w:t xml:space="preserve">Jeżeli Wykonawca nie złoży oświadczenia, o którym mowa w ust. 1 pkt 1.1 niniejszego rozdziału, oświadczeń lub dokumentów potwierdzających okoliczności, o których mowa w art. 25 ust. 1 ustawy </w:t>
      </w:r>
      <w:proofErr w:type="spellStart"/>
      <w:r w:rsidRPr="00E709B7">
        <w:rPr>
          <w:color w:val="000000"/>
          <w:sz w:val="24"/>
          <w:szCs w:val="24"/>
        </w:rPr>
        <w:t>Pzp</w:t>
      </w:r>
      <w:proofErr w:type="spellEnd"/>
      <w:r w:rsidRPr="00E709B7">
        <w:rPr>
          <w:color w:val="000000"/>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238EBF2" w14:textId="439E358E" w:rsidR="00305241" w:rsidRPr="00E709B7" w:rsidRDefault="002C63F4" w:rsidP="00E709B7">
      <w:pPr>
        <w:pStyle w:val="Akapitzlist"/>
        <w:numPr>
          <w:ilvl w:val="0"/>
          <w:numId w:val="12"/>
        </w:numPr>
        <w:ind w:left="426" w:hanging="426"/>
        <w:jc w:val="both"/>
        <w:rPr>
          <w:color w:val="000000"/>
          <w:sz w:val="24"/>
          <w:szCs w:val="24"/>
        </w:rPr>
      </w:pPr>
      <w:r w:rsidRPr="00E709B7">
        <w:rPr>
          <w:b/>
          <w:sz w:val="24"/>
          <w:szCs w:val="24"/>
        </w:rPr>
        <w:t xml:space="preserve">Zgodnie z treścią art. 24aa ustawy </w:t>
      </w:r>
      <w:proofErr w:type="spellStart"/>
      <w:r w:rsidRPr="00E709B7">
        <w:rPr>
          <w:b/>
          <w:sz w:val="24"/>
          <w:szCs w:val="24"/>
        </w:rPr>
        <w:t>Pzp</w:t>
      </w:r>
      <w:proofErr w:type="spellEnd"/>
      <w:r w:rsidRPr="00E709B7">
        <w:rPr>
          <w:b/>
          <w:sz w:val="24"/>
          <w:szCs w:val="24"/>
        </w:rPr>
        <w:t>, Zamawiający w postępowaniu dokona najpierw oceny ofert, a następnie zbada, czy Wykonawca, którego oferta została oceniona jako najkorzystniejsza, nie podlega wykluczeniu oraz spełnia warunki udziału w postępowaniu.</w:t>
      </w:r>
    </w:p>
    <w:p w14:paraId="6EE36AB6" w14:textId="085373A1" w:rsidR="008D6464" w:rsidRPr="00E709B7" w:rsidRDefault="002C63F4" w:rsidP="00E709B7">
      <w:pPr>
        <w:pStyle w:val="Akapitzlist"/>
        <w:numPr>
          <w:ilvl w:val="0"/>
          <w:numId w:val="12"/>
        </w:numPr>
        <w:ind w:left="426" w:hanging="426"/>
        <w:jc w:val="both"/>
        <w:rPr>
          <w:color w:val="000000"/>
          <w:sz w:val="24"/>
          <w:szCs w:val="24"/>
        </w:rPr>
      </w:pPr>
      <w:r w:rsidRPr="00E709B7">
        <w:rPr>
          <w:rFonts w:eastAsia="Calibri"/>
          <w:sz w:val="24"/>
          <w:szCs w:val="24"/>
          <w:lang w:eastAsia="en-US"/>
        </w:rPr>
        <w:lastRenderedPageBreak/>
        <w:t xml:space="preserve">W zakresie nieuregulowanym w niniejszej </w:t>
      </w:r>
      <w:r w:rsidR="00063330" w:rsidRPr="00E709B7">
        <w:rPr>
          <w:rFonts w:eastAsia="Calibri"/>
          <w:sz w:val="24"/>
          <w:szCs w:val="24"/>
          <w:lang w:eastAsia="en-US"/>
        </w:rPr>
        <w:t>SIWZ</w:t>
      </w:r>
      <w:r w:rsidRPr="00E709B7">
        <w:rPr>
          <w:rFonts w:eastAsia="Calibri"/>
          <w:sz w:val="24"/>
          <w:szCs w:val="24"/>
          <w:lang w:eastAsia="en-US"/>
        </w:rPr>
        <w:t xml:space="preserve">, zastosowanie mają przepisy rozporządzenia </w:t>
      </w:r>
      <w:r w:rsidRPr="00E709B7">
        <w:rPr>
          <w:sz w:val="24"/>
          <w:szCs w:val="24"/>
        </w:rPr>
        <w:t>Ministra Rozwoju z dnia 26 lipca 2016 r. w sprawie rodzajów dokumentów, jakich może żądać zamawiający od wykonawcy w postępowaniu o udzielenie zamówienia (</w:t>
      </w:r>
      <w:hyperlink r:id="rId14" w:history="1">
        <w:r w:rsidRPr="00E709B7">
          <w:rPr>
            <w:sz w:val="24"/>
            <w:szCs w:val="24"/>
          </w:rPr>
          <w:t>Dz.U. z 20</w:t>
        </w:r>
        <w:r w:rsidR="00864BB9">
          <w:rPr>
            <w:sz w:val="24"/>
            <w:szCs w:val="24"/>
          </w:rPr>
          <w:t>20</w:t>
        </w:r>
        <w:r w:rsidRPr="00E709B7">
          <w:rPr>
            <w:sz w:val="24"/>
            <w:szCs w:val="24"/>
          </w:rPr>
          <w:t xml:space="preserve"> r. poz. 1</w:t>
        </w:r>
        <w:r w:rsidR="00864BB9">
          <w:rPr>
            <w:sz w:val="24"/>
            <w:szCs w:val="24"/>
          </w:rPr>
          <w:t>282</w:t>
        </w:r>
      </w:hyperlink>
      <w:r w:rsidR="00864BB9">
        <w:rPr>
          <w:sz w:val="24"/>
          <w:szCs w:val="24"/>
        </w:rPr>
        <w:t xml:space="preserve"> t. j.</w:t>
      </w:r>
      <w:r w:rsidRPr="00E709B7">
        <w:rPr>
          <w:sz w:val="24"/>
          <w:szCs w:val="24"/>
        </w:rPr>
        <w:t>).</w:t>
      </w:r>
    </w:p>
    <w:p w14:paraId="041DD776" w14:textId="0DED56E0" w:rsidR="008F74AB" w:rsidRPr="008F74AB" w:rsidRDefault="008F74AB" w:rsidP="008F74AB">
      <w:pPr>
        <w:jc w:val="both"/>
        <w:rPr>
          <w:b/>
          <w:sz w:val="24"/>
        </w:rPr>
      </w:pPr>
    </w:p>
    <w:p w14:paraId="07DF7388" w14:textId="77777777" w:rsidR="008F74AB" w:rsidRPr="008F74AB" w:rsidRDefault="008F74AB" w:rsidP="00013062">
      <w:pPr>
        <w:numPr>
          <w:ilvl w:val="0"/>
          <w:numId w:val="6"/>
        </w:numPr>
        <w:tabs>
          <w:tab w:val="clear" w:pos="780"/>
          <w:tab w:val="num" w:pos="567"/>
        </w:tabs>
        <w:ind w:left="567" w:hanging="567"/>
        <w:jc w:val="both"/>
        <w:rPr>
          <w:b/>
          <w:sz w:val="24"/>
        </w:rPr>
      </w:pPr>
      <w:r w:rsidRPr="008F74AB">
        <w:rPr>
          <w:b/>
          <w:sz w:val="24"/>
        </w:rPr>
        <w:t>INNE DOKUMENTY I OŚWIADCZENIA WYMAGANE PRZEZ ZAMAWIAJĄCEGO, JAKIE MAJĄ DOSTARCZYĆ WYKONAWCY.</w:t>
      </w:r>
    </w:p>
    <w:p w14:paraId="225FDB96" w14:textId="77777777" w:rsidR="00013062" w:rsidRDefault="00E62D77" w:rsidP="00CE306D">
      <w:pPr>
        <w:numPr>
          <w:ilvl w:val="0"/>
          <w:numId w:val="9"/>
        </w:numPr>
        <w:tabs>
          <w:tab w:val="clear" w:pos="720"/>
        </w:tabs>
        <w:ind w:left="426" w:hanging="426"/>
        <w:jc w:val="both"/>
        <w:rPr>
          <w:sz w:val="24"/>
        </w:rPr>
      </w:pPr>
      <w:r w:rsidRPr="001C2D8F">
        <w:rPr>
          <w:sz w:val="24"/>
        </w:rPr>
        <w:t>Oferta - formularz ofertowy przygotowany na podstawie wzoru przedstawionego przez Zamawiającego – załącznik A.</w:t>
      </w:r>
      <w:r w:rsidRPr="001C2D8F">
        <w:rPr>
          <w:bCs/>
          <w:sz w:val="24"/>
          <w:szCs w:val="24"/>
        </w:rPr>
        <w:t xml:space="preserve"> </w:t>
      </w:r>
    </w:p>
    <w:p w14:paraId="5277BF4A" w14:textId="3AE3A590" w:rsidR="008F74AB" w:rsidRPr="007777BB" w:rsidRDefault="002C63F4" w:rsidP="00CE306D">
      <w:pPr>
        <w:numPr>
          <w:ilvl w:val="0"/>
          <w:numId w:val="9"/>
        </w:numPr>
        <w:tabs>
          <w:tab w:val="clear" w:pos="720"/>
        </w:tabs>
        <w:ind w:left="426" w:hanging="426"/>
        <w:jc w:val="both"/>
        <w:rPr>
          <w:sz w:val="24"/>
          <w:u w:val="single"/>
        </w:rPr>
      </w:pPr>
      <w:r w:rsidRPr="007777BB">
        <w:rPr>
          <w:sz w:val="24"/>
        </w:rPr>
        <w:t xml:space="preserve">Pełnomocnictwo osoby lub osób podpisujących ofertę, jeżeli nie wynika to bezpośrednio z dokumentu </w:t>
      </w:r>
      <w:r w:rsidRPr="007777BB">
        <w:rPr>
          <w:sz w:val="24"/>
          <w:szCs w:val="24"/>
        </w:rPr>
        <w:t>stwierdzającego status prawny Wykonawcy (np. odpisu z właściwego rejestru).</w:t>
      </w:r>
      <w:r w:rsidRPr="007777BB">
        <w:rPr>
          <w:sz w:val="24"/>
        </w:rPr>
        <w:t xml:space="preserve"> </w:t>
      </w:r>
      <w:r w:rsidRPr="007777BB">
        <w:rPr>
          <w:sz w:val="24"/>
          <w:szCs w:val="24"/>
        </w:rPr>
        <w:t xml:space="preserve">Jeżeli umocowanie osoby podpisującej ofertę nie wynika wprost z dokumentu stwierdzającego status prawny Wykonawcy, to do oferty należy dołączyć oryginał lub poświadczoną za zgodność z oryginałem przez notariusza, kopię umocowania wystawionego na reprezentanta Wykonawcy przez osoby do tego upełnomocnione. </w:t>
      </w:r>
      <w:r w:rsidRPr="007777BB">
        <w:rPr>
          <w:color w:val="000000"/>
          <w:sz w:val="24"/>
          <w:szCs w:val="24"/>
          <w:u w:val="single"/>
        </w:rPr>
        <w:t>Pełnomocnictwo sporządza się pod rygorem nieważności, w postaci elektronicznej i opatruje się kwalifikowanym podpisem elektronicznym lub w formie pisemnej z własnoręcznym podpisem.</w:t>
      </w:r>
    </w:p>
    <w:p w14:paraId="56F263C1" w14:textId="1752779E" w:rsidR="001C5363" w:rsidRDefault="001C5363" w:rsidP="008F74AB">
      <w:pPr>
        <w:jc w:val="both"/>
        <w:rPr>
          <w:sz w:val="24"/>
        </w:rPr>
      </w:pPr>
    </w:p>
    <w:p w14:paraId="51C3985A" w14:textId="77777777" w:rsidR="00CE306D" w:rsidRPr="008F74AB" w:rsidRDefault="00CE306D" w:rsidP="008F74AB">
      <w:pPr>
        <w:jc w:val="both"/>
        <w:rPr>
          <w:sz w:val="24"/>
        </w:rPr>
      </w:pPr>
    </w:p>
    <w:p w14:paraId="2BE9D634" w14:textId="77777777" w:rsidR="008F74AB" w:rsidRPr="008F74AB" w:rsidRDefault="008F74AB" w:rsidP="00911B0A">
      <w:pPr>
        <w:ind w:left="540" w:hanging="540"/>
        <w:jc w:val="both"/>
        <w:rPr>
          <w:b/>
          <w:sz w:val="24"/>
        </w:rPr>
      </w:pPr>
      <w:r w:rsidRPr="008F74AB">
        <w:rPr>
          <w:b/>
          <w:sz w:val="24"/>
        </w:rPr>
        <w:t>X.</w:t>
      </w:r>
      <w:r w:rsidRPr="008F74AB">
        <w:rPr>
          <w:b/>
          <w:sz w:val="24"/>
        </w:rPr>
        <w:tab/>
        <w:t>INFORMACJE O SPOSOBIE POROZUMIEWANIA SIĘ ZAMAWIAJĄCEGO Z</w:t>
      </w:r>
      <w:r w:rsidR="00911B0A">
        <w:rPr>
          <w:b/>
          <w:sz w:val="24"/>
        </w:rPr>
        <w:t> </w:t>
      </w:r>
      <w:r w:rsidRPr="008F74AB">
        <w:rPr>
          <w:b/>
          <w:sz w:val="24"/>
        </w:rPr>
        <w:t>WYKONAWCAMI</w:t>
      </w:r>
      <w:r w:rsidR="00911B0A">
        <w:rPr>
          <w:b/>
          <w:sz w:val="24"/>
        </w:rPr>
        <w:t xml:space="preserve"> ORAZ PRZEKAZYWANIA OŚWIADCZEŃ </w:t>
      </w:r>
      <w:r w:rsidRPr="008F74AB">
        <w:rPr>
          <w:b/>
          <w:sz w:val="24"/>
        </w:rPr>
        <w:t>I</w:t>
      </w:r>
      <w:r w:rsidR="00911B0A">
        <w:rPr>
          <w:b/>
          <w:sz w:val="24"/>
        </w:rPr>
        <w:t> </w:t>
      </w:r>
      <w:r w:rsidRPr="008F74AB">
        <w:rPr>
          <w:b/>
          <w:sz w:val="24"/>
        </w:rPr>
        <w:t>DOKUMENTÓW, A TAKŻE WSKAZANIE OSÓB UPRAWNIONYCH DO POROZUMIEWANIA SIĘ Z WYKONAWCAMI.</w:t>
      </w:r>
    </w:p>
    <w:p w14:paraId="44CB62BB" w14:textId="35BFA99B" w:rsidR="001E1155" w:rsidRDefault="008F74AB" w:rsidP="00CE306D">
      <w:pPr>
        <w:numPr>
          <w:ilvl w:val="3"/>
          <w:numId w:val="6"/>
        </w:numPr>
        <w:tabs>
          <w:tab w:val="clear" w:pos="2580"/>
          <w:tab w:val="num" w:pos="426"/>
        </w:tabs>
        <w:ind w:left="426" w:hanging="426"/>
        <w:jc w:val="both"/>
        <w:rPr>
          <w:sz w:val="24"/>
        </w:rPr>
      </w:pPr>
      <w:r w:rsidRPr="008F74AB">
        <w:rPr>
          <w:sz w:val="24"/>
        </w:rPr>
        <w:t xml:space="preserve">Informacji oraz wyjaśnień związanych z przetargiem udziela upoważniony przedstawiciel Zamawiającego: </w:t>
      </w:r>
      <w:r w:rsidR="00513F7C" w:rsidRPr="00513F7C">
        <w:rPr>
          <w:b/>
          <w:sz w:val="24"/>
        </w:rPr>
        <w:t>p.</w:t>
      </w:r>
      <w:r w:rsidR="00913582">
        <w:rPr>
          <w:b/>
          <w:sz w:val="24"/>
        </w:rPr>
        <w:t xml:space="preserve"> </w:t>
      </w:r>
      <w:r w:rsidR="007B379B">
        <w:rPr>
          <w:b/>
          <w:sz w:val="24"/>
        </w:rPr>
        <w:t>Joanna CHODZIŃSKA-STRĄCZAK</w:t>
      </w:r>
      <w:r w:rsidRPr="008F74AB">
        <w:rPr>
          <w:sz w:val="24"/>
        </w:rPr>
        <w:t>.</w:t>
      </w:r>
    </w:p>
    <w:p w14:paraId="4997719B" w14:textId="54A2782C" w:rsidR="001E1155" w:rsidRDefault="002C63F4" w:rsidP="00CE306D">
      <w:pPr>
        <w:numPr>
          <w:ilvl w:val="3"/>
          <w:numId w:val="6"/>
        </w:numPr>
        <w:tabs>
          <w:tab w:val="clear" w:pos="2580"/>
          <w:tab w:val="num" w:pos="426"/>
        </w:tabs>
        <w:ind w:left="426" w:hanging="426"/>
        <w:jc w:val="both"/>
        <w:rPr>
          <w:sz w:val="24"/>
        </w:rPr>
      </w:pPr>
      <w:r w:rsidRPr="008F74AB">
        <w:rPr>
          <w:sz w:val="24"/>
        </w:rPr>
        <w:t>Komunikacja pomiędzy Zamawiającym</w:t>
      </w:r>
      <w:r>
        <w:rPr>
          <w:sz w:val="24"/>
        </w:rPr>
        <w:t>,</w:t>
      </w:r>
      <w:r w:rsidRPr="008F74AB">
        <w:rPr>
          <w:sz w:val="24"/>
        </w:rPr>
        <w:t xml:space="preserve"> a Wykonawcami, odbywa się elektronicznie za pośrednictwem platformy zakupowej dostępnej pod adresem:</w:t>
      </w:r>
      <w:r>
        <w:rPr>
          <w:sz w:val="24"/>
        </w:rPr>
        <w:t xml:space="preserve"> </w:t>
      </w:r>
      <w:hyperlink r:id="rId15" w:history="1">
        <w:r>
          <w:rPr>
            <w:color w:val="0000FF"/>
            <w:sz w:val="24"/>
            <w:u w:val="single"/>
          </w:rPr>
          <w:t>https://platformazakupowa.pl/pn/awl/proceedings</w:t>
        </w:r>
      </w:hyperlink>
      <w:r w:rsidRPr="008F74AB">
        <w:rPr>
          <w:sz w:val="24"/>
        </w:rPr>
        <w:t xml:space="preserve"> i formularza </w:t>
      </w:r>
      <w:r w:rsidRPr="008F74AB">
        <w:rPr>
          <w:b/>
          <w:i/>
          <w:sz w:val="24"/>
        </w:rPr>
        <w:t>Wyślij wiadomość</w:t>
      </w:r>
      <w:r w:rsidRPr="008F74AB">
        <w:rPr>
          <w:sz w:val="24"/>
        </w:rPr>
        <w:t xml:space="preserve"> dostępnego na stronie wskazanej powyżej, dotyczącej przedmiotowego postępowania. W</w:t>
      </w:r>
      <w:r>
        <w:rPr>
          <w:sz w:val="24"/>
        </w:rPr>
        <w:t> </w:t>
      </w:r>
      <w:r w:rsidRPr="008F74AB">
        <w:rPr>
          <w:sz w:val="24"/>
        </w:rPr>
        <w:t>sytuacjach awaryjnych np. w</w:t>
      </w:r>
      <w:r>
        <w:rPr>
          <w:sz w:val="24"/>
        </w:rPr>
        <w:t> </w:t>
      </w:r>
      <w:r w:rsidRPr="008F74AB">
        <w:rPr>
          <w:sz w:val="24"/>
        </w:rPr>
        <w:t>przypadku braku działania platformy zakupowej, Zamawiający może również komunikować się z Wykonawcami za pomocą poczty elektronicznej.</w:t>
      </w:r>
      <w:r>
        <w:rPr>
          <w:sz w:val="24"/>
        </w:rPr>
        <w:t xml:space="preserve"> Jednakże w przypadku prawidłowego działania platformy zakupowej Zamawiający nie dopuszcza innej formy komunikacji aniżeli wskazana w zdaniu pierwszym.</w:t>
      </w:r>
    </w:p>
    <w:p w14:paraId="24022421" w14:textId="77777777" w:rsidR="002C63F4" w:rsidRPr="00ED77BB" w:rsidRDefault="002C63F4" w:rsidP="00CE306D">
      <w:pPr>
        <w:numPr>
          <w:ilvl w:val="3"/>
          <w:numId w:val="6"/>
        </w:numPr>
        <w:tabs>
          <w:tab w:val="num" w:pos="426"/>
        </w:tabs>
        <w:ind w:left="426" w:hanging="426"/>
        <w:jc w:val="both"/>
        <w:rPr>
          <w:sz w:val="24"/>
        </w:rPr>
      </w:pPr>
      <w:r w:rsidRPr="00ED77BB">
        <w:rPr>
          <w:sz w:val="24"/>
          <w:szCs w:val="24"/>
        </w:rPr>
        <w:t xml:space="preserve">Poniżej Zamawiający przedstawia wymagania techniczno-organizacyjne związane z udziałem Wykonawców w niniejszym postępowaniu: </w:t>
      </w:r>
    </w:p>
    <w:p w14:paraId="0130CA8D" w14:textId="77777777" w:rsidR="002C63F4" w:rsidRDefault="002C63F4" w:rsidP="00CE306D">
      <w:pPr>
        <w:pStyle w:val="Akapitzlist"/>
        <w:numPr>
          <w:ilvl w:val="0"/>
          <w:numId w:val="32"/>
        </w:numPr>
        <w:autoSpaceDE w:val="0"/>
        <w:autoSpaceDN w:val="0"/>
        <w:adjustRightInd w:val="0"/>
        <w:spacing w:after="27"/>
        <w:ind w:left="709" w:hanging="283"/>
        <w:jc w:val="both"/>
        <w:rPr>
          <w:sz w:val="24"/>
          <w:szCs w:val="24"/>
        </w:rPr>
      </w:pPr>
      <w:r w:rsidRPr="001A0D75">
        <w:rPr>
          <w:sz w:val="24"/>
          <w:szCs w:val="24"/>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a następnie wypełnić formularze i</w:t>
      </w:r>
      <w:r>
        <w:rPr>
          <w:sz w:val="24"/>
          <w:szCs w:val="24"/>
        </w:rPr>
        <w:t> </w:t>
      </w:r>
      <w:r w:rsidRPr="001A0D75">
        <w:rPr>
          <w:sz w:val="24"/>
          <w:szCs w:val="24"/>
        </w:rPr>
        <w:t>postępować zgodnie z poleceniami wyświetlającymi się na ekranie monitora. W</w:t>
      </w:r>
      <w:r>
        <w:rPr>
          <w:sz w:val="24"/>
          <w:szCs w:val="24"/>
        </w:rPr>
        <w:t> </w:t>
      </w:r>
      <w:r w:rsidRPr="001A0D75">
        <w:rPr>
          <w:sz w:val="24"/>
          <w:szCs w:val="24"/>
        </w:rPr>
        <w:t xml:space="preserve">przypadku Wykonawców niezalogowanych, w celu złożenia oferty niezbędne jest podanie adresu e-mail, na który wysłane będzie potwierdzenie złożenia oferty, NIP oraz nazwy firmy i nieobowiązkowo numeru telefonu. </w:t>
      </w:r>
    </w:p>
    <w:p w14:paraId="47D73E6A" w14:textId="5D959090" w:rsidR="002C63F4" w:rsidRDefault="002C63F4" w:rsidP="00CE306D">
      <w:pPr>
        <w:pStyle w:val="Akapitzlist"/>
        <w:numPr>
          <w:ilvl w:val="0"/>
          <w:numId w:val="32"/>
        </w:numPr>
        <w:autoSpaceDE w:val="0"/>
        <w:autoSpaceDN w:val="0"/>
        <w:adjustRightInd w:val="0"/>
        <w:spacing w:after="27"/>
        <w:ind w:left="709" w:hanging="283"/>
        <w:jc w:val="both"/>
        <w:rPr>
          <w:sz w:val="24"/>
          <w:szCs w:val="24"/>
        </w:rPr>
      </w:pPr>
      <w:r w:rsidRPr="00ED77BB">
        <w:rPr>
          <w:sz w:val="24"/>
          <w:szCs w:val="24"/>
        </w:rPr>
        <w:t xml:space="preserve">Złożenie oferty oraz dokumentów i oświadczeń na Platformie zakupowej w trakcie toczącego się postępowania wymaga od Wykonawcy posiadania kwalifikowanego podpisu elektronicznego wystawionego przez dostawcę kwalifikowanej usługi zaufania, będącego podmiotem świadczącym usługi certyfikacyjne – podpis elektroniczny spełniający wymogi bezpieczeństwa określone w ustawie z dnia 5 września 2016 r. </w:t>
      </w:r>
      <w:r w:rsidR="00E34C03">
        <w:rPr>
          <w:sz w:val="24"/>
          <w:szCs w:val="24"/>
        </w:rPr>
        <w:br/>
      </w:r>
      <w:r w:rsidRPr="00ED77BB">
        <w:rPr>
          <w:sz w:val="24"/>
          <w:szCs w:val="24"/>
        </w:rPr>
        <w:t xml:space="preserve">o usługach zaufania oraz certyfikacji elektronicznej. </w:t>
      </w:r>
    </w:p>
    <w:p w14:paraId="27825562" w14:textId="77777777" w:rsidR="002C63F4" w:rsidRDefault="002C63F4" w:rsidP="00CE306D">
      <w:pPr>
        <w:pStyle w:val="Akapitzlist"/>
        <w:numPr>
          <w:ilvl w:val="0"/>
          <w:numId w:val="32"/>
        </w:numPr>
        <w:autoSpaceDE w:val="0"/>
        <w:autoSpaceDN w:val="0"/>
        <w:adjustRightInd w:val="0"/>
        <w:spacing w:after="27"/>
        <w:ind w:left="709" w:hanging="283"/>
        <w:jc w:val="both"/>
        <w:rPr>
          <w:sz w:val="24"/>
          <w:szCs w:val="24"/>
        </w:rPr>
      </w:pPr>
      <w:r w:rsidRPr="00ED77BB">
        <w:rPr>
          <w:sz w:val="24"/>
          <w:szCs w:val="24"/>
        </w:rPr>
        <w:lastRenderedPageBreak/>
        <w:t xml:space="preserve">Wykonawca składa ofertę, która w przypadku prawidłowego złożenia zostaje automatycznie zaszyfrowana przez system. Nie jest możliwe zapoznanie się z treścią oferty przed upływem terminu otwarcia ofert. </w:t>
      </w:r>
    </w:p>
    <w:p w14:paraId="4E124C9E" w14:textId="0F54C39F" w:rsidR="002C63F4" w:rsidRPr="00ED77BB" w:rsidRDefault="002C63F4" w:rsidP="00CE306D">
      <w:pPr>
        <w:pStyle w:val="Akapitzlist"/>
        <w:numPr>
          <w:ilvl w:val="0"/>
          <w:numId w:val="32"/>
        </w:numPr>
        <w:autoSpaceDE w:val="0"/>
        <w:autoSpaceDN w:val="0"/>
        <w:adjustRightInd w:val="0"/>
        <w:spacing w:after="27"/>
        <w:ind w:left="709" w:hanging="283"/>
        <w:jc w:val="both"/>
        <w:rPr>
          <w:sz w:val="24"/>
          <w:szCs w:val="24"/>
        </w:rPr>
      </w:pPr>
      <w:r w:rsidRPr="00ED77BB">
        <w:rPr>
          <w:sz w:val="24"/>
          <w:szCs w:val="24"/>
        </w:rPr>
        <w:t xml:space="preserve">Podpisanie dokumentów w formie skompresowanej poprzez opatrzenie całego pliku jednym </w:t>
      </w:r>
      <w:r w:rsidRPr="007777BB">
        <w:rPr>
          <w:sz w:val="24"/>
          <w:szCs w:val="24"/>
        </w:rPr>
        <w:t>podpisem kwalifikowanym jest</w:t>
      </w:r>
      <w:r w:rsidRPr="00ED77BB">
        <w:rPr>
          <w:sz w:val="24"/>
          <w:szCs w:val="24"/>
        </w:rPr>
        <w:t xml:space="preserve"> równoznaczne z podpisaniem lub </w:t>
      </w:r>
      <w:r w:rsidR="00E34C03">
        <w:rPr>
          <w:sz w:val="24"/>
          <w:szCs w:val="24"/>
        </w:rPr>
        <w:br/>
      </w:r>
      <w:r w:rsidRPr="00ED77BB">
        <w:rPr>
          <w:sz w:val="24"/>
          <w:szCs w:val="24"/>
        </w:rPr>
        <w:t xml:space="preserve">z poświadczeniem za zgodność z oryginałem wszystkich dokumentów lub oświadczeń lub elektronicznych kopii dokumentów lub oświadczeń. </w:t>
      </w:r>
    </w:p>
    <w:p w14:paraId="2F123632" w14:textId="6067F1E0" w:rsidR="002C63F4" w:rsidRPr="001A0D75" w:rsidRDefault="002C63F4" w:rsidP="00CE306D">
      <w:pPr>
        <w:pStyle w:val="Akapitzlist"/>
        <w:numPr>
          <w:ilvl w:val="3"/>
          <w:numId w:val="6"/>
        </w:numPr>
        <w:tabs>
          <w:tab w:val="clear" w:pos="2580"/>
        </w:tabs>
        <w:autoSpaceDE w:val="0"/>
        <w:autoSpaceDN w:val="0"/>
        <w:adjustRightInd w:val="0"/>
        <w:ind w:left="426" w:hanging="426"/>
        <w:jc w:val="both"/>
        <w:rPr>
          <w:sz w:val="24"/>
          <w:szCs w:val="24"/>
        </w:rPr>
      </w:pPr>
      <w:r w:rsidRPr="001A0D75">
        <w:rPr>
          <w:sz w:val="24"/>
          <w:szCs w:val="24"/>
        </w:rPr>
        <w:t>Zamawiający, zgodnie z § 3 ust.</w:t>
      </w:r>
      <w:r w:rsidR="009C674D">
        <w:rPr>
          <w:sz w:val="24"/>
          <w:szCs w:val="24"/>
        </w:rPr>
        <w:t xml:space="preserve"> </w:t>
      </w:r>
      <w:r w:rsidRPr="001A0D75">
        <w:rPr>
          <w:sz w:val="24"/>
          <w:szCs w:val="24"/>
        </w:rPr>
        <w:t>3 Rozporządzenia Prezesa Rady Ministrów z dnia 27 czerwca 2017 r.</w:t>
      </w:r>
      <w:r>
        <w:rPr>
          <w:sz w:val="24"/>
          <w:szCs w:val="24"/>
        </w:rPr>
        <w:t xml:space="preserve"> (Dz. U. z </w:t>
      </w:r>
      <w:r w:rsidR="00864BB9">
        <w:rPr>
          <w:sz w:val="24"/>
          <w:szCs w:val="24"/>
        </w:rPr>
        <w:t xml:space="preserve">2020 </w:t>
      </w:r>
      <w:r>
        <w:rPr>
          <w:sz w:val="24"/>
          <w:szCs w:val="24"/>
        </w:rPr>
        <w:t xml:space="preserve">r. poz. </w:t>
      </w:r>
      <w:r w:rsidR="00864BB9">
        <w:rPr>
          <w:sz w:val="24"/>
          <w:szCs w:val="24"/>
        </w:rPr>
        <w:t xml:space="preserve">1261 </w:t>
      </w:r>
      <w:proofErr w:type="spellStart"/>
      <w:r w:rsidR="00864BB9">
        <w:rPr>
          <w:sz w:val="24"/>
          <w:szCs w:val="24"/>
        </w:rPr>
        <w:t>t.j</w:t>
      </w:r>
      <w:proofErr w:type="spellEnd"/>
      <w:r w:rsidR="00864BB9">
        <w:rPr>
          <w:sz w:val="24"/>
          <w:szCs w:val="24"/>
        </w:rPr>
        <w:t>.</w:t>
      </w:r>
      <w:r>
        <w:rPr>
          <w:sz w:val="24"/>
          <w:szCs w:val="24"/>
        </w:rPr>
        <w:t>)</w:t>
      </w:r>
      <w:r w:rsidRPr="001A0D75">
        <w:rPr>
          <w:sz w:val="24"/>
          <w:szCs w:val="24"/>
        </w:rPr>
        <w:t xml:space="preserve"> w sprawie użycia środków komunikacji elektronicznej w postępowaniu o udzielenie zamówienia publicznego oraz udostępniania i przechowyw</w:t>
      </w:r>
      <w:r>
        <w:rPr>
          <w:sz w:val="24"/>
          <w:szCs w:val="24"/>
        </w:rPr>
        <w:t>ania dokumentów elektronicznych,</w:t>
      </w:r>
      <w:r w:rsidRPr="001A0D75">
        <w:rPr>
          <w:sz w:val="24"/>
          <w:szCs w:val="24"/>
        </w:rPr>
        <w:t xml:space="preserve"> przekazuje informacje na temat:</w:t>
      </w:r>
    </w:p>
    <w:p w14:paraId="68B5EC1C" w14:textId="77777777" w:rsidR="002C63F4" w:rsidRPr="00D47407" w:rsidRDefault="002C63F4" w:rsidP="00CE306D">
      <w:pPr>
        <w:pStyle w:val="Akapitzlist"/>
        <w:numPr>
          <w:ilvl w:val="0"/>
          <w:numId w:val="33"/>
        </w:numPr>
        <w:autoSpaceDE w:val="0"/>
        <w:autoSpaceDN w:val="0"/>
        <w:adjustRightInd w:val="0"/>
        <w:spacing w:after="27"/>
        <w:ind w:left="851" w:hanging="425"/>
        <w:jc w:val="both"/>
        <w:rPr>
          <w:sz w:val="24"/>
          <w:szCs w:val="24"/>
        </w:rPr>
      </w:pPr>
      <w:r w:rsidRPr="00D47407">
        <w:rPr>
          <w:sz w:val="24"/>
          <w:szCs w:val="24"/>
        </w:rPr>
        <w:t xml:space="preserve">niezbędnych wymagań sprzętowo-aplikacyjnych: </w:t>
      </w:r>
    </w:p>
    <w:p w14:paraId="262FE71C" w14:textId="77777777" w:rsidR="002C63F4" w:rsidRPr="00D47407" w:rsidRDefault="002C63F4" w:rsidP="00CE306D">
      <w:pPr>
        <w:pStyle w:val="Akapitzlist"/>
        <w:numPr>
          <w:ilvl w:val="0"/>
          <w:numId w:val="34"/>
        </w:numPr>
        <w:autoSpaceDE w:val="0"/>
        <w:autoSpaceDN w:val="0"/>
        <w:adjustRightInd w:val="0"/>
        <w:spacing w:after="27"/>
        <w:ind w:left="1276" w:hanging="425"/>
        <w:jc w:val="both"/>
        <w:rPr>
          <w:sz w:val="24"/>
          <w:szCs w:val="24"/>
        </w:rPr>
      </w:pPr>
      <w:r w:rsidRPr="00D47407">
        <w:rPr>
          <w:sz w:val="24"/>
          <w:szCs w:val="24"/>
        </w:rPr>
        <w:t xml:space="preserve">stały dostęp do sieci internetowej, o gwarantowanej przepustowości nie mniejszej niż 512 </w:t>
      </w:r>
      <w:proofErr w:type="spellStart"/>
      <w:r w:rsidRPr="00D47407">
        <w:rPr>
          <w:sz w:val="24"/>
          <w:szCs w:val="24"/>
        </w:rPr>
        <w:t>kb</w:t>
      </w:r>
      <w:proofErr w:type="spellEnd"/>
      <w:r w:rsidRPr="00D47407">
        <w:rPr>
          <w:sz w:val="24"/>
          <w:szCs w:val="24"/>
        </w:rPr>
        <w:t xml:space="preserve">/s </w:t>
      </w:r>
    </w:p>
    <w:p w14:paraId="16C1D718" w14:textId="77777777" w:rsidR="002C63F4" w:rsidRPr="00D47407" w:rsidRDefault="002C63F4" w:rsidP="00CE306D">
      <w:pPr>
        <w:pStyle w:val="Akapitzlist"/>
        <w:numPr>
          <w:ilvl w:val="0"/>
          <w:numId w:val="34"/>
        </w:numPr>
        <w:autoSpaceDE w:val="0"/>
        <w:autoSpaceDN w:val="0"/>
        <w:adjustRightInd w:val="0"/>
        <w:spacing w:after="27"/>
        <w:ind w:left="1276" w:hanging="425"/>
        <w:jc w:val="both"/>
        <w:rPr>
          <w:sz w:val="24"/>
          <w:szCs w:val="24"/>
        </w:rPr>
      </w:pPr>
      <w:r w:rsidRPr="00D47407">
        <w:rPr>
          <w:sz w:val="24"/>
          <w:szCs w:val="24"/>
        </w:rPr>
        <w:t xml:space="preserve">komputer klasy PC lub MAC, o następującej konfiguracji: pamięć min. 2 GB Ram, procesor Intel IV 2 GHz lub jego nowsza wersja, jeden z systemów operacyjnych – MS Windows 7, Mac Os x 10.4, Linux, lub ich nowsze wersje, </w:t>
      </w:r>
    </w:p>
    <w:p w14:paraId="256576DB" w14:textId="77777777" w:rsidR="002C63F4" w:rsidRPr="00D47407" w:rsidRDefault="002C63F4" w:rsidP="00CE306D">
      <w:pPr>
        <w:pStyle w:val="Akapitzlist"/>
        <w:numPr>
          <w:ilvl w:val="0"/>
          <w:numId w:val="34"/>
        </w:numPr>
        <w:autoSpaceDE w:val="0"/>
        <w:autoSpaceDN w:val="0"/>
        <w:adjustRightInd w:val="0"/>
        <w:spacing w:after="27"/>
        <w:ind w:left="1276" w:hanging="425"/>
        <w:jc w:val="both"/>
        <w:rPr>
          <w:sz w:val="24"/>
          <w:szCs w:val="24"/>
        </w:rPr>
      </w:pPr>
      <w:r w:rsidRPr="00D47407">
        <w:rPr>
          <w:sz w:val="24"/>
          <w:szCs w:val="24"/>
        </w:rPr>
        <w:t xml:space="preserve">zainstalowana dowolna przeglądarka internetowa; w przypadku Internet Explorer minimalnie wersja 10.0, </w:t>
      </w:r>
    </w:p>
    <w:p w14:paraId="408D7FCF" w14:textId="77777777" w:rsidR="002C63F4" w:rsidRPr="00D47407" w:rsidRDefault="002C63F4" w:rsidP="00CE306D">
      <w:pPr>
        <w:pStyle w:val="Akapitzlist"/>
        <w:numPr>
          <w:ilvl w:val="0"/>
          <w:numId w:val="34"/>
        </w:numPr>
        <w:autoSpaceDE w:val="0"/>
        <w:autoSpaceDN w:val="0"/>
        <w:adjustRightInd w:val="0"/>
        <w:spacing w:after="27"/>
        <w:ind w:left="1276" w:hanging="425"/>
        <w:jc w:val="both"/>
        <w:rPr>
          <w:sz w:val="24"/>
          <w:szCs w:val="24"/>
        </w:rPr>
      </w:pPr>
      <w:r w:rsidRPr="00D47407">
        <w:rPr>
          <w:sz w:val="24"/>
          <w:szCs w:val="24"/>
        </w:rPr>
        <w:t xml:space="preserve">włączona obsługa JavaScript, </w:t>
      </w:r>
    </w:p>
    <w:p w14:paraId="0F6CF049" w14:textId="77777777" w:rsidR="002C63F4" w:rsidRPr="00D47407" w:rsidRDefault="002C63F4" w:rsidP="00CE306D">
      <w:pPr>
        <w:pStyle w:val="Akapitzlist"/>
        <w:numPr>
          <w:ilvl w:val="0"/>
          <w:numId w:val="34"/>
        </w:numPr>
        <w:autoSpaceDE w:val="0"/>
        <w:autoSpaceDN w:val="0"/>
        <w:adjustRightInd w:val="0"/>
        <w:spacing w:after="27"/>
        <w:ind w:left="1276" w:hanging="425"/>
        <w:jc w:val="both"/>
        <w:rPr>
          <w:sz w:val="24"/>
          <w:szCs w:val="24"/>
        </w:rPr>
      </w:pPr>
      <w:r w:rsidRPr="00D47407">
        <w:rPr>
          <w:sz w:val="24"/>
          <w:szCs w:val="24"/>
        </w:rPr>
        <w:t xml:space="preserve">zainstalowany program obsługujący format plików .pdf, </w:t>
      </w:r>
    </w:p>
    <w:p w14:paraId="614AC9F4" w14:textId="60D3BF16" w:rsidR="002C63F4" w:rsidRPr="00ED77BB" w:rsidRDefault="002C63F4" w:rsidP="00CE306D">
      <w:pPr>
        <w:pStyle w:val="Akapitzlist"/>
        <w:numPr>
          <w:ilvl w:val="0"/>
          <w:numId w:val="33"/>
        </w:numPr>
        <w:spacing w:line="276" w:lineRule="auto"/>
        <w:ind w:left="851" w:hanging="425"/>
        <w:jc w:val="both"/>
        <w:rPr>
          <w:b/>
          <w:sz w:val="24"/>
          <w:szCs w:val="24"/>
          <w:lang w:val="en-US"/>
        </w:rPr>
      </w:pPr>
      <w:proofErr w:type="spellStart"/>
      <w:r w:rsidRPr="00D47407">
        <w:rPr>
          <w:sz w:val="24"/>
          <w:szCs w:val="24"/>
          <w:lang w:val="en-US"/>
        </w:rPr>
        <w:t>dopuszczalnych</w:t>
      </w:r>
      <w:proofErr w:type="spellEnd"/>
      <w:r w:rsidRPr="00D47407">
        <w:rPr>
          <w:sz w:val="24"/>
          <w:szCs w:val="24"/>
          <w:lang w:val="en-US"/>
        </w:rPr>
        <w:t xml:space="preserve"> </w:t>
      </w:r>
      <w:proofErr w:type="spellStart"/>
      <w:r w:rsidRPr="00D47407">
        <w:rPr>
          <w:sz w:val="24"/>
          <w:szCs w:val="24"/>
          <w:lang w:val="en-US"/>
        </w:rPr>
        <w:t>formatów</w:t>
      </w:r>
      <w:proofErr w:type="spellEnd"/>
      <w:r w:rsidRPr="00D47407">
        <w:rPr>
          <w:sz w:val="24"/>
          <w:szCs w:val="24"/>
          <w:lang w:val="en-US"/>
        </w:rPr>
        <w:t xml:space="preserve"> </w:t>
      </w:r>
      <w:proofErr w:type="spellStart"/>
      <w:r w:rsidRPr="00D47407">
        <w:rPr>
          <w:sz w:val="24"/>
          <w:szCs w:val="24"/>
          <w:lang w:val="en-US"/>
        </w:rPr>
        <w:t>przesyłanych</w:t>
      </w:r>
      <w:proofErr w:type="spellEnd"/>
      <w:r w:rsidRPr="00D47407">
        <w:rPr>
          <w:sz w:val="24"/>
          <w:szCs w:val="24"/>
          <w:lang w:val="en-US"/>
        </w:rPr>
        <w:t xml:space="preserve"> </w:t>
      </w:r>
      <w:proofErr w:type="spellStart"/>
      <w:r w:rsidRPr="00D47407">
        <w:rPr>
          <w:sz w:val="24"/>
          <w:szCs w:val="24"/>
          <w:lang w:val="en-US"/>
        </w:rPr>
        <w:t>danych</w:t>
      </w:r>
      <w:proofErr w:type="spellEnd"/>
      <w:r w:rsidRPr="00D47407">
        <w:rPr>
          <w:sz w:val="24"/>
          <w:szCs w:val="24"/>
          <w:lang w:val="en-US"/>
        </w:rPr>
        <w:t xml:space="preserve"> - image/bmp, image/x-windows-bmp, application/</w:t>
      </w:r>
      <w:proofErr w:type="spellStart"/>
      <w:r w:rsidRPr="00D47407">
        <w:rPr>
          <w:sz w:val="24"/>
          <w:szCs w:val="24"/>
          <w:lang w:val="en-US"/>
        </w:rPr>
        <w:t>msword</w:t>
      </w:r>
      <w:proofErr w:type="spellEnd"/>
      <w:r w:rsidRPr="00D47407">
        <w:rPr>
          <w:sz w:val="24"/>
          <w:szCs w:val="24"/>
          <w:lang w:val="en-US"/>
        </w:rPr>
        <w:t>, application/drafting, image/gif, application/x-compressed, application/x-</w:t>
      </w:r>
      <w:proofErr w:type="spellStart"/>
      <w:r w:rsidRPr="00D47407">
        <w:rPr>
          <w:sz w:val="24"/>
          <w:szCs w:val="24"/>
          <w:lang w:val="en-US"/>
        </w:rPr>
        <w:t>gzip</w:t>
      </w:r>
      <w:proofErr w:type="spellEnd"/>
      <w:r w:rsidRPr="00D47407">
        <w:rPr>
          <w:sz w:val="24"/>
          <w:szCs w:val="24"/>
          <w:lang w:val="en-US"/>
        </w:rPr>
        <w:t>, multipart/x-</w:t>
      </w:r>
      <w:proofErr w:type="spellStart"/>
      <w:r w:rsidRPr="00D47407">
        <w:rPr>
          <w:sz w:val="24"/>
          <w:szCs w:val="24"/>
          <w:lang w:val="en-US"/>
        </w:rPr>
        <w:t>gzip</w:t>
      </w:r>
      <w:proofErr w:type="spellEnd"/>
      <w:r w:rsidRPr="00D47407">
        <w:rPr>
          <w:sz w:val="24"/>
          <w:szCs w:val="24"/>
          <w:lang w:val="en-US"/>
        </w:rPr>
        <w:t>, image/jpeg, image/</w:t>
      </w:r>
      <w:proofErr w:type="spellStart"/>
      <w:r w:rsidRPr="00D47407">
        <w:rPr>
          <w:sz w:val="24"/>
          <w:szCs w:val="24"/>
          <w:lang w:val="en-US"/>
        </w:rPr>
        <w:t>pjpeg</w:t>
      </w:r>
      <w:proofErr w:type="spellEnd"/>
      <w:r w:rsidRPr="00D47407">
        <w:rPr>
          <w:sz w:val="24"/>
          <w:szCs w:val="24"/>
          <w:lang w:val="en-US"/>
        </w:rPr>
        <w:t>, application/x-latex, application/pdf, image/</w:t>
      </w:r>
      <w:proofErr w:type="spellStart"/>
      <w:r w:rsidRPr="00D47407">
        <w:rPr>
          <w:sz w:val="24"/>
          <w:szCs w:val="24"/>
          <w:lang w:val="en-US"/>
        </w:rPr>
        <w:t>pict</w:t>
      </w:r>
      <w:proofErr w:type="spellEnd"/>
      <w:r w:rsidRPr="00D47407">
        <w:rPr>
          <w:sz w:val="24"/>
          <w:szCs w:val="24"/>
          <w:lang w:val="en-US"/>
        </w:rPr>
        <w:t>, image/</w:t>
      </w:r>
      <w:proofErr w:type="spellStart"/>
      <w:r w:rsidRPr="00D47407">
        <w:rPr>
          <w:sz w:val="24"/>
          <w:szCs w:val="24"/>
          <w:lang w:val="en-US"/>
        </w:rPr>
        <w:t>png</w:t>
      </w:r>
      <w:proofErr w:type="spellEnd"/>
      <w:r w:rsidRPr="00D47407">
        <w:rPr>
          <w:sz w:val="24"/>
          <w:szCs w:val="24"/>
          <w:lang w:val="en-US"/>
        </w:rPr>
        <w:t>, application/</w:t>
      </w:r>
      <w:proofErr w:type="spellStart"/>
      <w:r w:rsidRPr="00D47407">
        <w:rPr>
          <w:sz w:val="24"/>
          <w:szCs w:val="24"/>
          <w:lang w:val="en-US"/>
        </w:rPr>
        <w:t>mspowerpoint</w:t>
      </w:r>
      <w:proofErr w:type="spellEnd"/>
      <w:r w:rsidRPr="00D47407">
        <w:rPr>
          <w:sz w:val="24"/>
          <w:szCs w:val="24"/>
          <w:lang w:val="en-US"/>
        </w:rPr>
        <w:t>, application/postscript, application/rtf, application/x-rtf, text/</w:t>
      </w:r>
      <w:proofErr w:type="spellStart"/>
      <w:r w:rsidRPr="00D47407">
        <w:rPr>
          <w:sz w:val="24"/>
          <w:szCs w:val="24"/>
          <w:lang w:val="en-US"/>
        </w:rPr>
        <w:t>richtext</w:t>
      </w:r>
      <w:proofErr w:type="spellEnd"/>
      <w:r w:rsidRPr="00D47407">
        <w:rPr>
          <w:sz w:val="24"/>
          <w:szCs w:val="24"/>
          <w:lang w:val="en-US"/>
        </w:rPr>
        <w:t>, image/tiff, image/x-tiff, application/</w:t>
      </w:r>
      <w:proofErr w:type="spellStart"/>
      <w:r w:rsidRPr="00D47407">
        <w:rPr>
          <w:sz w:val="24"/>
          <w:szCs w:val="24"/>
          <w:lang w:val="en-US"/>
        </w:rPr>
        <w:t>mswrite</w:t>
      </w:r>
      <w:proofErr w:type="spellEnd"/>
      <w:r w:rsidRPr="00D47407">
        <w:rPr>
          <w:sz w:val="24"/>
          <w:szCs w:val="24"/>
          <w:lang w:val="en-US"/>
        </w:rPr>
        <w:t>, application/excel, application/x-excel, application/vnd.ms-excel, application/x-</w:t>
      </w:r>
      <w:proofErr w:type="spellStart"/>
      <w:r w:rsidRPr="00D47407">
        <w:rPr>
          <w:sz w:val="24"/>
          <w:szCs w:val="24"/>
          <w:lang w:val="en-US"/>
        </w:rPr>
        <w:t>msexcel</w:t>
      </w:r>
      <w:proofErr w:type="spellEnd"/>
      <w:r w:rsidRPr="00D47407">
        <w:rPr>
          <w:sz w:val="24"/>
          <w:szCs w:val="24"/>
          <w:lang w:val="en-US"/>
        </w:rPr>
        <w:t>, application/vnd.ms-excel, text/xml, application/x-zip-compressed, application/zip, application/vnd.ms-office, image/x-</w:t>
      </w:r>
      <w:proofErr w:type="spellStart"/>
      <w:r w:rsidRPr="00D47407">
        <w:rPr>
          <w:sz w:val="24"/>
          <w:szCs w:val="24"/>
          <w:lang w:val="en-US"/>
        </w:rPr>
        <w:t>ms</w:t>
      </w:r>
      <w:proofErr w:type="spellEnd"/>
      <w:r w:rsidRPr="00D47407">
        <w:rPr>
          <w:sz w:val="24"/>
          <w:szCs w:val="24"/>
          <w:lang w:val="en-US"/>
        </w:rPr>
        <w:t>-bmp, video/x-</w:t>
      </w:r>
      <w:proofErr w:type="spellStart"/>
      <w:r w:rsidRPr="00D47407">
        <w:rPr>
          <w:sz w:val="24"/>
          <w:szCs w:val="24"/>
          <w:lang w:val="en-US"/>
        </w:rPr>
        <w:t>msvideo</w:t>
      </w:r>
      <w:proofErr w:type="spellEnd"/>
      <w:r w:rsidRPr="00D47407">
        <w:rPr>
          <w:sz w:val="24"/>
          <w:szCs w:val="24"/>
          <w:lang w:val="en-US"/>
        </w:rPr>
        <w:t>, audio/x-</w:t>
      </w:r>
      <w:proofErr w:type="spellStart"/>
      <w:r w:rsidRPr="00D47407">
        <w:rPr>
          <w:sz w:val="24"/>
          <w:szCs w:val="24"/>
          <w:lang w:val="en-US"/>
        </w:rPr>
        <w:t>ms</w:t>
      </w:r>
      <w:proofErr w:type="spellEnd"/>
      <w:r w:rsidRPr="00D47407">
        <w:rPr>
          <w:sz w:val="24"/>
          <w:szCs w:val="24"/>
          <w:lang w:val="en-US"/>
        </w:rPr>
        <w:t>-</w:t>
      </w:r>
      <w:proofErr w:type="spellStart"/>
      <w:r w:rsidRPr="00D47407">
        <w:rPr>
          <w:sz w:val="24"/>
          <w:szCs w:val="24"/>
          <w:lang w:val="en-US"/>
        </w:rPr>
        <w:t>wma</w:t>
      </w:r>
      <w:proofErr w:type="spellEnd"/>
      <w:r w:rsidRPr="00D47407">
        <w:rPr>
          <w:sz w:val="24"/>
          <w:szCs w:val="24"/>
          <w:lang w:val="en-US"/>
        </w:rPr>
        <w:t>,</w:t>
      </w:r>
      <w:r w:rsidR="00CE306D">
        <w:rPr>
          <w:sz w:val="24"/>
          <w:szCs w:val="24"/>
          <w:lang w:val="en-US"/>
        </w:rPr>
        <w:t xml:space="preserve"> </w:t>
      </w:r>
      <w:r w:rsidRPr="00D47407">
        <w:rPr>
          <w:sz w:val="24"/>
          <w:szCs w:val="24"/>
          <w:lang w:val="en-US"/>
        </w:rPr>
        <w:t>application/</w:t>
      </w:r>
      <w:proofErr w:type="spellStart"/>
      <w:r w:rsidRPr="00D47407">
        <w:rPr>
          <w:sz w:val="24"/>
          <w:szCs w:val="24"/>
          <w:lang w:val="en-US"/>
        </w:rPr>
        <w:t>vnd.oasis.opendocument.spreadsheet</w:t>
      </w:r>
      <w:proofErr w:type="spellEnd"/>
      <w:r w:rsidRPr="00D47407">
        <w:rPr>
          <w:sz w:val="24"/>
          <w:szCs w:val="24"/>
          <w:lang w:val="en-US"/>
        </w:rPr>
        <w:t>, application/</w:t>
      </w:r>
      <w:proofErr w:type="spellStart"/>
      <w:r w:rsidRPr="00D47407">
        <w:rPr>
          <w:sz w:val="24"/>
          <w:szCs w:val="24"/>
          <w:lang w:val="en-US"/>
        </w:rPr>
        <w:t>acad</w:t>
      </w:r>
      <w:proofErr w:type="spellEnd"/>
      <w:r w:rsidRPr="00D47407">
        <w:rPr>
          <w:sz w:val="24"/>
          <w:szCs w:val="24"/>
          <w:lang w:val="en-US"/>
        </w:rPr>
        <w:t xml:space="preserve">, application/x- </w:t>
      </w:r>
      <w:proofErr w:type="spellStart"/>
      <w:r w:rsidRPr="00D47407">
        <w:rPr>
          <w:sz w:val="24"/>
          <w:szCs w:val="24"/>
          <w:lang w:val="en-US"/>
        </w:rPr>
        <w:t>acad</w:t>
      </w:r>
      <w:proofErr w:type="spellEnd"/>
      <w:r w:rsidRPr="00D47407">
        <w:rPr>
          <w:sz w:val="24"/>
          <w:szCs w:val="24"/>
          <w:lang w:val="en-US"/>
        </w:rPr>
        <w:t>, application/</w:t>
      </w:r>
      <w:proofErr w:type="spellStart"/>
      <w:r w:rsidRPr="00D47407">
        <w:rPr>
          <w:sz w:val="24"/>
          <w:szCs w:val="24"/>
          <w:lang w:val="en-US"/>
        </w:rPr>
        <w:t>autocad_dwg</w:t>
      </w:r>
      <w:proofErr w:type="spellEnd"/>
      <w:r w:rsidRPr="00D47407">
        <w:rPr>
          <w:sz w:val="24"/>
          <w:szCs w:val="24"/>
          <w:lang w:val="en-US"/>
        </w:rPr>
        <w:t>, image/x-</w:t>
      </w:r>
      <w:proofErr w:type="spellStart"/>
      <w:r w:rsidRPr="00D47407">
        <w:rPr>
          <w:sz w:val="24"/>
          <w:szCs w:val="24"/>
          <w:lang w:val="en-US"/>
        </w:rPr>
        <w:t>dwg</w:t>
      </w:r>
      <w:proofErr w:type="spellEnd"/>
      <w:r w:rsidRPr="00D47407">
        <w:rPr>
          <w:sz w:val="24"/>
          <w:szCs w:val="24"/>
          <w:lang w:val="en-US"/>
        </w:rPr>
        <w:t>, application/</w:t>
      </w:r>
      <w:proofErr w:type="spellStart"/>
      <w:r w:rsidRPr="00D47407">
        <w:rPr>
          <w:sz w:val="24"/>
          <w:szCs w:val="24"/>
          <w:lang w:val="en-US"/>
        </w:rPr>
        <w:t>dwg</w:t>
      </w:r>
      <w:proofErr w:type="spellEnd"/>
      <w:r w:rsidRPr="00D47407">
        <w:rPr>
          <w:sz w:val="24"/>
          <w:szCs w:val="24"/>
          <w:lang w:val="en-US"/>
        </w:rPr>
        <w:t>, application/x-</w:t>
      </w:r>
      <w:proofErr w:type="spellStart"/>
      <w:r w:rsidRPr="00D47407">
        <w:rPr>
          <w:sz w:val="24"/>
          <w:szCs w:val="24"/>
          <w:lang w:val="en-US"/>
        </w:rPr>
        <w:t>dwg</w:t>
      </w:r>
      <w:proofErr w:type="spellEnd"/>
      <w:r w:rsidRPr="00D47407">
        <w:rPr>
          <w:sz w:val="24"/>
          <w:szCs w:val="24"/>
          <w:lang w:val="en-US"/>
        </w:rPr>
        <w:t>, application/x-</w:t>
      </w:r>
      <w:proofErr w:type="spellStart"/>
      <w:r w:rsidRPr="00D47407">
        <w:rPr>
          <w:sz w:val="24"/>
          <w:szCs w:val="24"/>
          <w:lang w:val="en-US"/>
        </w:rPr>
        <w:t>autocad</w:t>
      </w:r>
      <w:proofErr w:type="spellEnd"/>
      <w:r w:rsidRPr="00D47407">
        <w:rPr>
          <w:sz w:val="24"/>
          <w:szCs w:val="24"/>
          <w:lang w:val="en-US"/>
        </w:rPr>
        <w:t>, image/</w:t>
      </w:r>
      <w:proofErr w:type="spellStart"/>
      <w:r w:rsidRPr="00D47407">
        <w:rPr>
          <w:sz w:val="24"/>
          <w:szCs w:val="24"/>
          <w:lang w:val="en-US"/>
        </w:rPr>
        <w:t>vnd.dwg</w:t>
      </w:r>
      <w:proofErr w:type="spellEnd"/>
      <w:r w:rsidRPr="00D47407">
        <w:rPr>
          <w:sz w:val="24"/>
          <w:szCs w:val="24"/>
          <w:lang w:val="en-US"/>
        </w:rPr>
        <w:t>, drawing/</w:t>
      </w:r>
      <w:proofErr w:type="spellStart"/>
      <w:r w:rsidRPr="00D47407">
        <w:rPr>
          <w:sz w:val="24"/>
          <w:szCs w:val="24"/>
          <w:lang w:val="en-US"/>
        </w:rPr>
        <w:t>dwg</w:t>
      </w:r>
      <w:proofErr w:type="spellEnd"/>
      <w:r w:rsidRPr="00D47407">
        <w:rPr>
          <w:sz w:val="24"/>
          <w:szCs w:val="24"/>
          <w:lang w:val="en-US"/>
        </w:rPr>
        <w:t xml:space="preserve">; </w:t>
      </w:r>
    </w:p>
    <w:p w14:paraId="0D3280A4" w14:textId="77777777" w:rsidR="002C63F4" w:rsidRPr="00ED77BB" w:rsidRDefault="002C63F4" w:rsidP="002C63F4">
      <w:pPr>
        <w:pStyle w:val="Akapitzlist"/>
        <w:spacing w:line="276" w:lineRule="auto"/>
        <w:ind w:left="993"/>
        <w:jc w:val="both"/>
        <w:rPr>
          <w:b/>
          <w:sz w:val="24"/>
          <w:szCs w:val="24"/>
        </w:rPr>
      </w:pPr>
      <w:r w:rsidRPr="00ED77BB">
        <w:rPr>
          <w:b/>
          <w:sz w:val="24"/>
          <w:szCs w:val="24"/>
          <w:u w:val="single"/>
        </w:rPr>
        <w:t>zalecany format plików .pdf, o wielkości do 75 MB.</w:t>
      </w:r>
      <w:r w:rsidRPr="00ED77BB">
        <w:rPr>
          <w:b/>
          <w:sz w:val="24"/>
          <w:szCs w:val="24"/>
        </w:rPr>
        <w:t xml:space="preserve"> </w:t>
      </w:r>
    </w:p>
    <w:p w14:paraId="657DD5BD" w14:textId="77777777" w:rsidR="002C63F4" w:rsidRPr="00D47407" w:rsidRDefault="002C63F4" w:rsidP="00CE306D">
      <w:pPr>
        <w:pStyle w:val="Akapitzlist"/>
        <w:numPr>
          <w:ilvl w:val="0"/>
          <w:numId w:val="33"/>
        </w:numPr>
        <w:spacing w:line="276" w:lineRule="auto"/>
        <w:ind w:left="851" w:hanging="425"/>
        <w:jc w:val="both"/>
        <w:rPr>
          <w:sz w:val="24"/>
          <w:szCs w:val="24"/>
        </w:rPr>
      </w:pPr>
      <w:r w:rsidRPr="00D47407">
        <w:rPr>
          <w:sz w:val="24"/>
          <w:szCs w:val="24"/>
        </w:rPr>
        <w:t xml:space="preserve">kodowania i czasu odbioru danych: </w:t>
      </w:r>
    </w:p>
    <w:p w14:paraId="277D9C69" w14:textId="77777777" w:rsidR="002C63F4" w:rsidRPr="00D47407" w:rsidRDefault="002C63F4" w:rsidP="00CE306D">
      <w:pPr>
        <w:pStyle w:val="Akapitzlist"/>
        <w:numPr>
          <w:ilvl w:val="0"/>
          <w:numId w:val="35"/>
        </w:numPr>
        <w:autoSpaceDE w:val="0"/>
        <w:autoSpaceDN w:val="0"/>
        <w:adjustRightInd w:val="0"/>
        <w:spacing w:after="27"/>
        <w:ind w:left="1276" w:hanging="425"/>
        <w:jc w:val="both"/>
        <w:rPr>
          <w:sz w:val="24"/>
          <w:szCs w:val="24"/>
        </w:rPr>
      </w:pPr>
      <w:r w:rsidRPr="00D47407">
        <w:rPr>
          <w:sz w:val="24"/>
          <w:szCs w:val="24"/>
        </w:rPr>
        <w:t xml:space="preserve">plik załączony przez Wykonawcę na Platformie zakupowej i zapisany nie jest widoczny dla Zamawiającego. Możliwość otworzenia pliku dostępna jest dopiero po odszyfrowaniu przez system, co następuje po terminie otwarcia ofert, </w:t>
      </w:r>
    </w:p>
    <w:p w14:paraId="18E63F70" w14:textId="77777777" w:rsidR="002C63F4" w:rsidRPr="00D47407" w:rsidRDefault="002C63F4" w:rsidP="00CE306D">
      <w:pPr>
        <w:pStyle w:val="Akapitzlist"/>
        <w:numPr>
          <w:ilvl w:val="0"/>
          <w:numId w:val="35"/>
        </w:numPr>
        <w:autoSpaceDE w:val="0"/>
        <w:autoSpaceDN w:val="0"/>
        <w:adjustRightInd w:val="0"/>
        <w:spacing w:after="27"/>
        <w:ind w:left="1276" w:hanging="425"/>
        <w:jc w:val="both"/>
        <w:rPr>
          <w:sz w:val="24"/>
          <w:szCs w:val="24"/>
        </w:rPr>
      </w:pPr>
      <w:r w:rsidRPr="00D47407">
        <w:rPr>
          <w:sz w:val="24"/>
          <w:szCs w:val="24"/>
        </w:rPr>
        <w:t xml:space="preserve">oznaczenie czasu odbioru danych przez Platformę zakupową stanowi przypiętą do oferty elektronicznej datę oraz dokładny czas, znajdujące się w kolumnie dotyczącej danej oferty, w sekcji „Data złożenia oferty”. </w:t>
      </w:r>
    </w:p>
    <w:p w14:paraId="52C5EAAE" w14:textId="70A3B919" w:rsidR="008F74AB" w:rsidRDefault="002C63F4" w:rsidP="002E11CF">
      <w:pPr>
        <w:jc w:val="both"/>
        <w:rPr>
          <w:sz w:val="24"/>
          <w:szCs w:val="24"/>
        </w:rPr>
      </w:pPr>
      <w:r w:rsidRPr="00D47407">
        <w:rPr>
          <w:sz w:val="24"/>
          <w:szCs w:val="24"/>
        </w:rPr>
        <w:t xml:space="preserve">Wykonawca przystępując do niniejszego postępowania akceptuje warunki korzystania z Platformy zakupowej, określone w Regulaminie zamieszczonym na stronie internetowej pod adresem </w:t>
      </w:r>
      <w:hyperlink r:id="rId16" w:history="1">
        <w:r w:rsidRPr="00D47407">
          <w:rPr>
            <w:rStyle w:val="Hipercze"/>
            <w:sz w:val="24"/>
            <w:szCs w:val="24"/>
          </w:rPr>
          <w:t>https://platformazakupowa.pl/pn/awl</w:t>
        </w:r>
      </w:hyperlink>
      <w:r>
        <w:rPr>
          <w:sz w:val="24"/>
          <w:szCs w:val="24"/>
        </w:rPr>
        <w:t>.</w:t>
      </w:r>
    </w:p>
    <w:p w14:paraId="5400DDF4" w14:textId="77777777" w:rsidR="002C63F4" w:rsidRPr="002C63F4" w:rsidRDefault="002C63F4" w:rsidP="002C63F4">
      <w:pPr>
        <w:ind w:left="567" w:hanging="425"/>
        <w:jc w:val="both"/>
        <w:rPr>
          <w:b/>
          <w:sz w:val="24"/>
        </w:rPr>
      </w:pPr>
    </w:p>
    <w:p w14:paraId="0DC8F054" w14:textId="77777777" w:rsidR="008F74AB" w:rsidRPr="002C63F4" w:rsidRDefault="008F74AB" w:rsidP="00F82977">
      <w:pPr>
        <w:numPr>
          <w:ilvl w:val="0"/>
          <w:numId w:val="20"/>
        </w:numPr>
        <w:ind w:left="567" w:hanging="567"/>
        <w:rPr>
          <w:b/>
          <w:sz w:val="24"/>
        </w:rPr>
      </w:pPr>
      <w:r w:rsidRPr="002C63F4">
        <w:rPr>
          <w:b/>
          <w:sz w:val="24"/>
        </w:rPr>
        <w:t>WYMAGANIA DOTYCZĄCE WADIUM</w:t>
      </w:r>
    </w:p>
    <w:p w14:paraId="2C5FBC6F" w14:textId="2FB4A093" w:rsidR="008F74AB" w:rsidRPr="002C63F4" w:rsidRDefault="002C63F4" w:rsidP="002C63F4">
      <w:pPr>
        <w:ind w:left="567"/>
        <w:jc w:val="both"/>
        <w:rPr>
          <w:sz w:val="24"/>
          <w:szCs w:val="24"/>
        </w:rPr>
      </w:pPr>
      <w:r w:rsidRPr="002C63F4">
        <w:rPr>
          <w:sz w:val="24"/>
          <w:szCs w:val="24"/>
        </w:rPr>
        <w:t>Zamawiający odstępuje od wymogu wniesienia wadium.</w:t>
      </w:r>
    </w:p>
    <w:p w14:paraId="6FCCA851" w14:textId="2219B346" w:rsidR="008F74AB" w:rsidRDefault="008F74AB" w:rsidP="008F74AB">
      <w:pPr>
        <w:jc w:val="both"/>
        <w:rPr>
          <w:sz w:val="24"/>
          <w:szCs w:val="24"/>
        </w:rPr>
      </w:pPr>
    </w:p>
    <w:p w14:paraId="4EFF54AD" w14:textId="77777777" w:rsidR="00864BB9" w:rsidRPr="002C63F4" w:rsidRDefault="00864BB9" w:rsidP="008F74AB">
      <w:pPr>
        <w:jc w:val="both"/>
        <w:rPr>
          <w:sz w:val="24"/>
          <w:szCs w:val="24"/>
        </w:rPr>
      </w:pPr>
    </w:p>
    <w:p w14:paraId="19621BE5" w14:textId="77777777" w:rsidR="008F74AB" w:rsidRPr="008F74AB" w:rsidRDefault="008F74AB" w:rsidP="001E1155">
      <w:pPr>
        <w:ind w:left="567" w:hanging="567"/>
        <w:rPr>
          <w:b/>
          <w:sz w:val="24"/>
        </w:rPr>
      </w:pPr>
      <w:r w:rsidRPr="008F74AB">
        <w:rPr>
          <w:b/>
          <w:sz w:val="24"/>
        </w:rPr>
        <w:lastRenderedPageBreak/>
        <w:t>XII.</w:t>
      </w:r>
      <w:r w:rsidRPr="008F74AB">
        <w:rPr>
          <w:b/>
          <w:sz w:val="24"/>
        </w:rPr>
        <w:tab/>
        <w:t xml:space="preserve"> TERMIN ZWIĄZANIA OFERTĄ</w:t>
      </w:r>
    </w:p>
    <w:p w14:paraId="63D4EC64" w14:textId="226F08EE" w:rsidR="001E1155" w:rsidRDefault="008F74AB" w:rsidP="00CE306D">
      <w:pPr>
        <w:numPr>
          <w:ilvl w:val="0"/>
          <w:numId w:val="3"/>
        </w:numPr>
        <w:tabs>
          <w:tab w:val="clear" w:pos="420"/>
          <w:tab w:val="num" w:pos="426"/>
        </w:tabs>
        <w:ind w:left="426" w:hanging="426"/>
        <w:jc w:val="both"/>
        <w:rPr>
          <w:sz w:val="24"/>
        </w:rPr>
      </w:pPr>
      <w:r w:rsidRPr="008F74AB">
        <w:rPr>
          <w:sz w:val="24"/>
        </w:rPr>
        <w:t xml:space="preserve">Wykonawca składający ofertę pozostaje nią związany przez okres </w:t>
      </w:r>
      <w:r w:rsidR="004E2F47">
        <w:rPr>
          <w:b/>
          <w:sz w:val="24"/>
        </w:rPr>
        <w:t>3</w:t>
      </w:r>
      <w:r w:rsidRPr="00A85701">
        <w:rPr>
          <w:b/>
          <w:sz w:val="24"/>
        </w:rPr>
        <w:t>0 dni</w:t>
      </w:r>
      <w:r w:rsidRPr="008F74AB">
        <w:rPr>
          <w:sz w:val="24"/>
        </w:rPr>
        <w:t xml:space="preserve"> (art. 85 ust. 1 pkt </w:t>
      </w:r>
      <w:r w:rsidR="004E2F47">
        <w:rPr>
          <w:sz w:val="24"/>
        </w:rPr>
        <w:t>1</w:t>
      </w:r>
      <w:r w:rsidRPr="008F74AB">
        <w:rPr>
          <w:sz w:val="24"/>
        </w:rPr>
        <w:t xml:space="preserve"> ustawy </w:t>
      </w:r>
      <w:proofErr w:type="spellStart"/>
      <w:r w:rsidRPr="008F74AB">
        <w:rPr>
          <w:sz w:val="24"/>
        </w:rPr>
        <w:t>Pzp</w:t>
      </w:r>
      <w:proofErr w:type="spellEnd"/>
      <w:r w:rsidRPr="008F74AB">
        <w:rPr>
          <w:sz w:val="24"/>
        </w:rPr>
        <w:t xml:space="preserve">). </w:t>
      </w:r>
    </w:p>
    <w:p w14:paraId="7A7DAE1D" w14:textId="77777777" w:rsidR="001E1155" w:rsidRDefault="008F74AB" w:rsidP="00CE306D">
      <w:pPr>
        <w:numPr>
          <w:ilvl w:val="0"/>
          <w:numId w:val="3"/>
        </w:numPr>
        <w:tabs>
          <w:tab w:val="clear" w:pos="420"/>
          <w:tab w:val="num" w:pos="426"/>
        </w:tabs>
        <w:ind w:left="426" w:hanging="426"/>
        <w:jc w:val="both"/>
        <w:rPr>
          <w:sz w:val="24"/>
        </w:rPr>
      </w:pPr>
      <w:r w:rsidRPr="001E1155">
        <w:rPr>
          <w:sz w:val="24"/>
        </w:rPr>
        <w:t>Bieg terminu rozpoczyna się wraz z upływem terminu składania ofert.</w:t>
      </w:r>
    </w:p>
    <w:p w14:paraId="428D7D0E" w14:textId="77777777" w:rsidR="008F74AB" w:rsidRPr="001E1155" w:rsidRDefault="008F74AB" w:rsidP="00CE306D">
      <w:pPr>
        <w:numPr>
          <w:ilvl w:val="0"/>
          <w:numId w:val="3"/>
        </w:numPr>
        <w:tabs>
          <w:tab w:val="clear" w:pos="420"/>
          <w:tab w:val="num" w:pos="426"/>
        </w:tabs>
        <w:ind w:left="426" w:hanging="426"/>
        <w:jc w:val="both"/>
        <w:rPr>
          <w:sz w:val="24"/>
        </w:rPr>
      </w:pPr>
      <w:r w:rsidRPr="001E1155">
        <w:rPr>
          <w:sz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490358ED" w14:textId="77777777" w:rsidR="00F07447" w:rsidRPr="000E50DF" w:rsidRDefault="00F07447" w:rsidP="008F74AB">
      <w:pPr>
        <w:rPr>
          <w:b/>
          <w:sz w:val="24"/>
          <w:szCs w:val="24"/>
        </w:rPr>
      </w:pPr>
    </w:p>
    <w:p w14:paraId="207769F2" w14:textId="77777777" w:rsidR="008F74AB" w:rsidRPr="000E50DF" w:rsidRDefault="008F74AB" w:rsidP="001E1155">
      <w:pPr>
        <w:ind w:left="567" w:hanging="567"/>
        <w:rPr>
          <w:b/>
          <w:sz w:val="24"/>
        </w:rPr>
      </w:pPr>
      <w:r w:rsidRPr="000E50DF">
        <w:rPr>
          <w:b/>
          <w:sz w:val="24"/>
        </w:rPr>
        <w:t>XIII.</w:t>
      </w:r>
      <w:r w:rsidRPr="000E50DF">
        <w:rPr>
          <w:b/>
          <w:sz w:val="24"/>
        </w:rPr>
        <w:tab/>
        <w:t xml:space="preserve"> OPIS SPOSOBU PRZYGOTOWANIA OFERT</w:t>
      </w:r>
    </w:p>
    <w:p w14:paraId="20282755" w14:textId="77777777" w:rsidR="008F74AB" w:rsidRPr="000E50DF" w:rsidRDefault="008F74AB" w:rsidP="00CE306D">
      <w:pPr>
        <w:numPr>
          <w:ilvl w:val="1"/>
          <w:numId w:val="5"/>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4"/>
          <w:szCs w:val="24"/>
        </w:rPr>
      </w:pPr>
      <w:r w:rsidRPr="000E50DF">
        <w:rPr>
          <w:b/>
          <w:sz w:val="24"/>
          <w:szCs w:val="24"/>
        </w:rPr>
        <w:t>Wymagania formalne:</w:t>
      </w:r>
    </w:p>
    <w:p w14:paraId="3F79A71E" w14:textId="2A3DCC92" w:rsidR="008F74AB" w:rsidRPr="000E50DF" w:rsidRDefault="004F6673" w:rsidP="00CE306D">
      <w:pPr>
        <w:numPr>
          <w:ilvl w:val="0"/>
          <w:numId w:val="28"/>
        </w:numPr>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rPr>
          <w:sz w:val="24"/>
          <w:szCs w:val="24"/>
        </w:rPr>
      </w:pPr>
      <w:r w:rsidRPr="000E50DF">
        <w:rPr>
          <w:sz w:val="24"/>
          <w:szCs w:val="24"/>
        </w:rPr>
        <w:t>Wykonawca składa ofertę wraz z załącznikami za pośrednictwem platformy zakupowej dostępnej pod adresem:</w:t>
      </w:r>
      <w:r w:rsidRPr="000E50DF">
        <w:rPr>
          <w:sz w:val="24"/>
          <w:szCs w:val="24"/>
        </w:rPr>
        <w:br/>
      </w:r>
      <w:hyperlink r:id="rId17" w:history="1">
        <w:r w:rsidRPr="000E50DF">
          <w:rPr>
            <w:sz w:val="24"/>
            <w:u w:val="single"/>
          </w:rPr>
          <w:t>https://platformazakupowa.pl/pn/awl/proceedings</w:t>
        </w:r>
      </w:hyperlink>
      <w:r w:rsidRPr="000E50DF">
        <w:rPr>
          <w:sz w:val="24"/>
          <w:szCs w:val="24"/>
        </w:rPr>
        <w:t xml:space="preserve"> lub w formie pisemnej na zasadach określonych w rozdz. XV ust. 1 </w:t>
      </w:r>
      <w:r w:rsidR="00063330">
        <w:rPr>
          <w:sz w:val="24"/>
          <w:szCs w:val="24"/>
        </w:rPr>
        <w:t>SIWZ</w:t>
      </w:r>
      <w:r w:rsidRPr="000E50DF">
        <w:rPr>
          <w:sz w:val="24"/>
          <w:szCs w:val="24"/>
        </w:rPr>
        <w:t>.</w:t>
      </w:r>
    </w:p>
    <w:p w14:paraId="390D0F6D" w14:textId="77777777" w:rsidR="001E1155" w:rsidRPr="000E50DF" w:rsidRDefault="008F74AB" w:rsidP="00CE306D">
      <w:pPr>
        <w:numPr>
          <w:ilvl w:val="0"/>
          <w:numId w:val="28"/>
        </w:numPr>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szCs w:val="24"/>
        </w:rPr>
      </w:pPr>
      <w:r w:rsidRPr="000E50DF">
        <w:rPr>
          <w:sz w:val="24"/>
          <w:szCs w:val="24"/>
        </w:rPr>
        <w:t>Korzystanie z platformy zakupowej przez Wykonawcę jest bezpłatne.</w:t>
      </w:r>
    </w:p>
    <w:p w14:paraId="4515A728" w14:textId="77777777" w:rsidR="001E1155" w:rsidRPr="000E50DF" w:rsidRDefault="008F74AB" w:rsidP="00CE306D">
      <w:pPr>
        <w:numPr>
          <w:ilvl w:val="0"/>
          <w:numId w:val="28"/>
        </w:numPr>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szCs w:val="24"/>
        </w:rPr>
      </w:pPr>
      <w:r w:rsidRPr="000E50DF">
        <w:rPr>
          <w:sz w:val="24"/>
          <w:szCs w:val="24"/>
        </w:rPr>
        <w:t xml:space="preserve">Wykonawca ma prawo złożyć tylko jedną ofertę; </w:t>
      </w:r>
    </w:p>
    <w:p w14:paraId="6ABA8C36" w14:textId="189854CE" w:rsidR="001E1155" w:rsidRPr="000E50DF" w:rsidRDefault="008F74AB" w:rsidP="00CE306D">
      <w:pPr>
        <w:numPr>
          <w:ilvl w:val="0"/>
          <w:numId w:val="28"/>
        </w:numPr>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szCs w:val="24"/>
        </w:rPr>
      </w:pPr>
      <w:r w:rsidRPr="000E50DF">
        <w:rPr>
          <w:sz w:val="24"/>
          <w:szCs w:val="24"/>
        </w:rPr>
        <w:t xml:space="preserve">Treść złożonej oferty musi odpowiadać treści </w:t>
      </w:r>
      <w:r w:rsidR="00063330">
        <w:rPr>
          <w:sz w:val="24"/>
          <w:szCs w:val="24"/>
        </w:rPr>
        <w:t>SIWZ</w:t>
      </w:r>
      <w:r w:rsidRPr="000E50DF">
        <w:rPr>
          <w:sz w:val="24"/>
          <w:szCs w:val="24"/>
        </w:rPr>
        <w:t xml:space="preserve">; </w:t>
      </w:r>
    </w:p>
    <w:p w14:paraId="11A1D5ED" w14:textId="77777777" w:rsidR="001E1155" w:rsidRDefault="008F74AB" w:rsidP="00CE306D">
      <w:pPr>
        <w:numPr>
          <w:ilvl w:val="0"/>
          <w:numId w:val="28"/>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0E50DF">
        <w:rPr>
          <w:sz w:val="24"/>
          <w:szCs w:val="24"/>
        </w:rPr>
        <w:t xml:space="preserve">Oferta </w:t>
      </w:r>
      <w:r w:rsidR="00A85701" w:rsidRPr="000E50DF">
        <w:rPr>
          <w:sz w:val="24"/>
          <w:szCs w:val="24"/>
        </w:rPr>
        <w:t>musi</w:t>
      </w:r>
      <w:r w:rsidRPr="000E50DF">
        <w:rPr>
          <w:sz w:val="24"/>
          <w:szCs w:val="24"/>
        </w:rPr>
        <w:t xml:space="preserve"> być </w:t>
      </w:r>
      <w:r w:rsidRPr="0079364A">
        <w:rPr>
          <w:sz w:val="24"/>
          <w:szCs w:val="24"/>
        </w:rPr>
        <w:t>podpisana kwalifikowanym podpisem elektronicznym przez</w:t>
      </w:r>
      <w:r w:rsidRPr="000E50DF">
        <w:rPr>
          <w:sz w:val="24"/>
          <w:szCs w:val="24"/>
        </w:rPr>
        <w:t xml:space="preserve"> osoby umocowane do składania </w:t>
      </w:r>
      <w:r w:rsidRPr="001E1155">
        <w:rPr>
          <w:color w:val="000000"/>
          <w:sz w:val="24"/>
          <w:szCs w:val="24"/>
        </w:rPr>
        <w:t xml:space="preserve">oświadczeń woli i zaciągania zobowiązań w imieniu Wykonawcy; </w:t>
      </w:r>
    </w:p>
    <w:p w14:paraId="0898A491" w14:textId="77777777" w:rsidR="001E1155" w:rsidRDefault="008F74AB" w:rsidP="00CE306D">
      <w:pPr>
        <w:numPr>
          <w:ilvl w:val="0"/>
          <w:numId w:val="28"/>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1E1155">
        <w:rPr>
          <w:color w:val="000000"/>
          <w:sz w:val="24"/>
          <w:szCs w:val="24"/>
        </w:rPr>
        <w:t>W przypadku podpisania oferty i składających się na nią dokumentów i oświadczeń (wyszczególnionych w ust. 3 niniejszego rozdziału) przez osobę niewymienioną w</w:t>
      </w:r>
      <w:r w:rsidR="0072052A" w:rsidRPr="001E1155">
        <w:rPr>
          <w:color w:val="000000"/>
          <w:sz w:val="24"/>
          <w:szCs w:val="24"/>
        </w:rPr>
        <w:t> </w:t>
      </w:r>
      <w:r w:rsidRPr="001E1155">
        <w:rPr>
          <w:color w:val="000000"/>
          <w:sz w:val="24"/>
          <w:szCs w:val="24"/>
        </w:rPr>
        <w:t>dokumencie rejestracyjnym (ewidencyjnym) Wykonawcy, należy do oferty dołączyć stosowne pełnomocnictwo</w:t>
      </w:r>
      <w:r w:rsidRPr="001E1155">
        <w:rPr>
          <w:i/>
          <w:iCs/>
          <w:color w:val="000000"/>
          <w:sz w:val="24"/>
          <w:szCs w:val="24"/>
        </w:rPr>
        <w:t xml:space="preserve">; </w:t>
      </w:r>
    </w:p>
    <w:p w14:paraId="62EDFC61" w14:textId="77777777" w:rsidR="001E1155" w:rsidRDefault="008F74AB" w:rsidP="00CE306D">
      <w:pPr>
        <w:numPr>
          <w:ilvl w:val="0"/>
          <w:numId w:val="28"/>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1E1155">
        <w:rPr>
          <w:color w:val="000000"/>
          <w:sz w:val="24"/>
          <w:szCs w:val="24"/>
        </w:rPr>
        <w:t xml:space="preserve">Wykonawcy ponoszą wszelkie koszty związane z przygotowaniem i złożeniem oferty, w tym koszty poniesione z tytułu nabycia kwalifikowanego podpisu elektronicznego. </w:t>
      </w:r>
    </w:p>
    <w:p w14:paraId="5EF80DCC" w14:textId="77777777" w:rsidR="008F74AB" w:rsidRPr="004F6673" w:rsidRDefault="008F74AB" w:rsidP="00CE306D">
      <w:pPr>
        <w:numPr>
          <w:ilvl w:val="0"/>
          <w:numId w:val="28"/>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szCs w:val="24"/>
        </w:rPr>
      </w:pPr>
      <w:r w:rsidRPr="001E1155">
        <w:rPr>
          <w:b/>
          <w:bCs/>
          <w:color w:val="000000"/>
          <w:sz w:val="24"/>
          <w:szCs w:val="24"/>
        </w:rPr>
        <w:t xml:space="preserve">Uwaga: Celem prawidłowego złożenia oferty Zamawiający zaleca postępowanie zgodnie z Instrukcją składania oferty dla Wykonawcy, zamieszczoną na stronie internetowej pod adresem wskazanym w pkt 1), </w:t>
      </w:r>
      <w:r w:rsidRPr="004F6673">
        <w:rPr>
          <w:b/>
          <w:bCs/>
          <w:sz w:val="24"/>
          <w:szCs w:val="24"/>
        </w:rPr>
        <w:t>dotycząc</w:t>
      </w:r>
      <w:r w:rsidR="00A85701" w:rsidRPr="004F6673">
        <w:rPr>
          <w:b/>
          <w:bCs/>
          <w:sz w:val="24"/>
          <w:szCs w:val="24"/>
        </w:rPr>
        <w:t>ą</w:t>
      </w:r>
      <w:r w:rsidRPr="004F6673">
        <w:rPr>
          <w:b/>
          <w:bCs/>
          <w:sz w:val="24"/>
          <w:szCs w:val="24"/>
        </w:rPr>
        <w:t xml:space="preserve"> przedmiotowego postępowania.</w:t>
      </w:r>
    </w:p>
    <w:p w14:paraId="6D362EE9" w14:textId="77777777" w:rsidR="008F74AB" w:rsidRPr="004F6673" w:rsidRDefault="008F74AB" w:rsidP="001E1155">
      <w:pPr>
        <w:numPr>
          <w:ilvl w:val="1"/>
          <w:numId w:val="5"/>
        </w:num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
          <w:sz w:val="24"/>
          <w:szCs w:val="24"/>
        </w:rPr>
      </w:pPr>
      <w:r w:rsidRPr="004F6673">
        <w:rPr>
          <w:b/>
          <w:sz w:val="24"/>
          <w:szCs w:val="24"/>
        </w:rPr>
        <w:t xml:space="preserve">Forma i postać oferty, dokumentów i oświadczeń, pełnomocnictw. </w:t>
      </w:r>
    </w:p>
    <w:p w14:paraId="52B29EBF" w14:textId="0270A52B" w:rsidR="001E1155" w:rsidRPr="004E2F47" w:rsidRDefault="004F6673" w:rsidP="00CE306D">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FF0000"/>
          <w:sz w:val="24"/>
          <w:szCs w:val="24"/>
        </w:rPr>
      </w:pPr>
      <w:r w:rsidRPr="004F6673">
        <w:rPr>
          <w:sz w:val="24"/>
          <w:szCs w:val="24"/>
        </w:rPr>
        <w:t xml:space="preserve">Ofertę sporządza się pod rygorem nieważności, w postaci elektronicznej i opatruje się kwalifikowanym </w:t>
      </w:r>
      <w:r w:rsidRPr="008F74AB">
        <w:rPr>
          <w:color w:val="000000"/>
          <w:sz w:val="24"/>
          <w:szCs w:val="24"/>
        </w:rPr>
        <w:t>podpisem elektronicznym oraz przekazuje w oryginale w</w:t>
      </w:r>
      <w:r>
        <w:rPr>
          <w:color w:val="000000"/>
          <w:sz w:val="24"/>
          <w:szCs w:val="24"/>
        </w:rPr>
        <w:t> </w:t>
      </w:r>
      <w:r w:rsidRPr="008F74AB">
        <w:rPr>
          <w:color w:val="000000"/>
          <w:sz w:val="24"/>
          <w:szCs w:val="24"/>
        </w:rPr>
        <w:t>formie elektronicznej</w:t>
      </w:r>
      <w:r>
        <w:rPr>
          <w:b/>
          <w:color w:val="000000"/>
          <w:sz w:val="24"/>
          <w:szCs w:val="24"/>
        </w:rPr>
        <w:t xml:space="preserve"> lub </w:t>
      </w:r>
      <w:r w:rsidRPr="00460A99">
        <w:rPr>
          <w:color w:val="000000"/>
          <w:sz w:val="24"/>
          <w:szCs w:val="24"/>
        </w:rPr>
        <w:t xml:space="preserve">w formie pisemnej </w:t>
      </w:r>
      <w:r w:rsidRPr="00460A99">
        <w:rPr>
          <w:sz w:val="24"/>
        </w:rPr>
        <w:t>na papierze przy użyciu nośnika pisma</w:t>
      </w:r>
      <w:r>
        <w:rPr>
          <w:sz w:val="24"/>
        </w:rPr>
        <w:t>.</w:t>
      </w:r>
    </w:p>
    <w:p w14:paraId="37C7272D" w14:textId="77777777" w:rsidR="004F6673" w:rsidRPr="008F74AB"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8F74AB">
        <w:rPr>
          <w:color w:val="000000"/>
          <w:sz w:val="24"/>
          <w:szCs w:val="24"/>
        </w:rPr>
        <w:t>Oświadczenie</w:t>
      </w:r>
      <w:r>
        <w:rPr>
          <w:color w:val="000000"/>
          <w:sz w:val="24"/>
          <w:szCs w:val="24"/>
        </w:rPr>
        <w:t xml:space="preserve">, o którym mowa w art. 25a ustawy </w:t>
      </w:r>
      <w:proofErr w:type="spellStart"/>
      <w:r>
        <w:rPr>
          <w:color w:val="000000"/>
          <w:sz w:val="24"/>
          <w:szCs w:val="24"/>
        </w:rPr>
        <w:t>Pzp</w:t>
      </w:r>
      <w:proofErr w:type="spellEnd"/>
      <w:r w:rsidRPr="008F74AB">
        <w:rPr>
          <w:color w:val="000000"/>
          <w:sz w:val="24"/>
          <w:szCs w:val="24"/>
        </w:rPr>
        <w:t xml:space="preserve"> dotyczące Wykonawcy, podmiotów, na których zdolnościach lub sytuacji polega Wykonawca, sporządza się pod rygorem nieważności, w postaci elektronicznej i opatruje się kwalifikowanym podpisem elektronicznym oraz przekazuje w or</w:t>
      </w:r>
      <w:r>
        <w:rPr>
          <w:color w:val="000000"/>
          <w:sz w:val="24"/>
          <w:szCs w:val="24"/>
        </w:rPr>
        <w:t xml:space="preserve">yginale w formie elektronicznej </w:t>
      </w:r>
      <w:r>
        <w:rPr>
          <w:b/>
          <w:color w:val="000000"/>
          <w:sz w:val="24"/>
          <w:szCs w:val="24"/>
        </w:rPr>
        <w:t xml:space="preserve">lub </w:t>
      </w:r>
      <w:r w:rsidRPr="00460A99">
        <w:rPr>
          <w:color w:val="000000"/>
          <w:sz w:val="24"/>
          <w:szCs w:val="24"/>
        </w:rPr>
        <w:t xml:space="preserve">w formie pisemnej </w:t>
      </w:r>
      <w:r w:rsidRPr="00460A99">
        <w:rPr>
          <w:sz w:val="24"/>
        </w:rPr>
        <w:t>na papierze przy użyciu nośnika pisma</w:t>
      </w:r>
      <w:r>
        <w:rPr>
          <w:sz w:val="24"/>
        </w:rPr>
        <w:t>.</w:t>
      </w:r>
    </w:p>
    <w:p w14:paraId="6E36C37C" w14:textId="77777777" w:rsidR="004F6673" w:rsidRPr="008F74AB"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8F74AB">
        <w:rPr>
          <w:color w:val="000000"/>
          <w:sz w:val="24"/>
          <w:szCs w:val="24"/>
        </w:rPr>
        <w:t>Pełnomocnictwa sporządza się pod rygorem nieważności, w postaci elektronicznej i</w:t>
      </w:r>
      <w:r>
        <w:rPr>
          <w:color w:val="000000"/>
          <w:sz w:val="24"/>
          <w:szCs w:val="24"/>
        </w:rPr>
        <w:t> </w:t>
      </w:r>
      <w:r w:rsidRPr="008F74AB">
        <w:rPr>
          <w:color w:val="000000"/>
          <w:sz w:val="24"/>
          <w:szCs w:val="24"/>
        </w:rPr>
        <w:t>opatruje się kwalifikowanym podpisem elektronicznym oraz przekazuje w</w:t>
      </w:r>
      <w:r>
        <w:rPr>
          <w:color w:val="000000"/>
          <w:sz w:val="24"/>
          <w:szCs w:val="24"/>
        </w:rPr>
        <w:t> </w:t>
      </w:r>
      <w:r w:rsidRPr="008F74AB">
        <w:rPr>
          <w:color w:val="000000"/>
          <w:sz w:val="24"/>
          <w:szCs w:val="24"/>
        </w:rPr>
        <w:t>oryginale w</w:t>
      </w:r>
      <w:r>
        <w:rPr>
          <w:color w:val="000000"/>
          <w:sz w:val="24"/>
          <w:szCs w:val="24"/>
        </w:rPr>
        <w:t xml:space="preserve"> formie elektronicznej </w:t>
      </w:r>
      <w:r>
        <w:rPr>
          <w:b/>
          <w:color w:val="000000"/>
          <w:sz w:val="24"/>
          <w:szCs w:val="24"/>
        </w:rPr>
        <w:t xml:space="preserve">lub </w:t>
      </w:r>
      <w:r w:rsidRPr="00460A99">
        <w:rPr>
          <w:color w:val="000000"/>
          <w:sz w:val="24"/>
          <w:szCs w:val="24"/>
        </w:rPr>
        <w:t xml:space="preserve">w formie pisemnej </w:t>
      </w:r>
      <w:r w:rsidRPr="00460A99">
        <w:rPr>
          <w:sz w:val="24"/>
        </w:rPr>
        <w:t>na papierze przy użyciu nośnika pisma</w:t>
      </w:r>
      <w:r>
        <w:rPr>
          <w:sz w:val="24"/>
        </w:rPr>
        <w:t>.</w:t>
      </w:r>
    </w:p>
    <w:p w14:paraId="45F65998" w14:textId="77777777" w:rsidR="004F6673" w:rsidRPr="008222F4"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8F74AB">
        <w:rPr>
          <w:color w:val="000000"/>
          <w:sz w:val="24"/>
          <w:szCs w:val="24"/>
        </w:rPr>
        <w:t>Wadium w formie niepieniężnej, pod rygorem nieważności, sporządza się w postaci elektronicznej opatrzonej kwalifikowanym podpisem elektronicznym stron stosunku zobowiązaniowego i wnosi się w ory</w:t>
      </w:r>
      <w:r>
        <w:rPr>
          <w:color w:val="000000"/>
          <w:sz w:val="24"/>
          <w:szCs w:val="24"/>
        </w:rPr>
        <w:t xml:space="preserve">ginale w formie elektronicznej </w:t>
      </w:r>
      <w:r>
        <w:rPr>
          <w:b/>
          <w:color w:val="000000"/>
          <w:sz w:val="24"/>
          <w:szCs w:val="24"/>
        </w:rPr>
        <w:t xml:space="preserve">lub </w:t>
      </w:r>
      <w:r w:rsidRPr="00460A99">
        <w:rPr>
          <w:color w:val="000000"/>
          <w:sz w:val="24"/>
          <w:szCs w:val="24"/>
        </w:rPr>
        <w:t xml:space="preserve">w formie </w:t>
      </w:r>
      <w:r w:rsidRPr="008222F4">
        <w:rPr>
          <w:color w:val="000000"/>
          <w:sz w:val="24"/>
          <w:szCs w:val="24"/>
        </w:rPr>
        <w:t xml:space="preserve">pisemnej </w:t>
      </w:r>
      <w:r w:rsidRPr="008222F4">
        <w:rPr>
          <w:sz w:val="24"/>
          <w:szCs w:val="24"/>
        </w:rPr>
        <w:t xml:space="preserve">na papierze przy użyciu nośnika pisma. </w:t>
      </w:r>
      <w:r w:rsidRPr="008222F4">
        <w:rPr>
          <w:i/>
          <w:sz w:val="24"/>
          <w:szCs w:val="24"/>
        </w:rPr>
        <w:t>/jeżeli wadium jest wymagane/</w:t>
      </w:r>
    </w:p>
    <w:p w14:paraId="16D7E547" w14:textId="67333ED2" w:rsidR="004F6673" w:rsidRPr="008222F4"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8222F4">
        <w:rPr>
          <w:bCs/>
          <w:color w:val="000000"/>
          <w:sz w:val="24"/>
          <w:szCs w:val="24"/>
        </w:rPr>
        <w:lastRenderedPageBreak/>
        <w:t xml:space="preserve">Dokumenty lub oświadczenia, o których mowa w niniejszej </w:t>
      </w:r>
      <w:r w:rsidR="00063330">
        <w:rPr>
          <w:bCs/>
          <w:color w:val="000000"/>
          <w:sz w:val="24"/>
          <w:szCs w:val="24"/>
        </w:rPr>
        <w:t>SIWZ</w:t>
      </w:r>
      <w:r w:rsidRPr="008222F4">
        <w:rPr>
          <w:bCs/>
          <w:color w:val="000000"/>
          <w:sz w:val="24"/>
          <w:szCs w:val="24"/>
        </w:rPr>
        <w:t>, inne niż wymienione powyżej, sporządza się pod rygorem nieważności w postaci dokumentu elektronicznego opatrzonego kwalifikowanym podpisem elektronicznym lub w</w:t>
      </w:r>
      <w:r>
        <w:rPr>
          <w:bCs/>
          <w:color w:val="000000"/>
          <w:sz w:val="24"/>
          <w:szCs w:val="24"/>
        </w:rPr>
        <w:t> </w:t>
      </w:r>
      <w:r w:rsidRPr="008222F4">
        <w:rPr>
          <w:bCs/>
          <w:color w:val="000000"/>
          <w:sz w:val="24"/>
          <w:szCs w:val="24"/>
        </w:rPr>
        <w:t>elektronicznej kopii dokumentu lub oświadczenia, poświadczonej za zgodność z</w:t>
      </w:r>
      <w:r>
        <w:rPr>
          <w:bCs/>
          <w:color w:val="000000"/>
          <w:sz w:val="24"/>
          <w:szCs w:val="24"/>
        </w:rPr>
        <w:t> </w:t>
      </w:r>
      <w:r w:rsidRPr="008222F4">
        <w:rPr>
          <w:bCs/>
          <w:color w:val="000000"/>
          <w:sz w:val="24"/>
          <w:szCs w:val="24"/>
        </w:rPr>
        <w:t xml:space="preserve">oryginałem oraz składa się w formie elektronicznej </w:t>
      </w:r>
      <w:r w:rsidRPr="008222F4">
        <w:rPr>
          <w:b/>
          <w:color w:val="000000"/>
          <w:sz w:val="24"/>
          <w:szCs w:val="24"/>
        </w:rPr>
        <w:t xml:space="preserve">lub </w:t>
      </w:r>
      <w:r w:rsidRPr="008222F4">
        <w:rPr>
          <w:color w:val="000000"/>
          <w:sz w:val="24"/>
          <w:szCs w:val="24"/>
        </w:rPr>
        <w:t>w formie pisemnej</w:t>
      </w:r>
      <w:r w:rsidRPr="008222F4">
        <w:rPr>
          <w:sz w:val="24"/>
          <w:szCs w:val="24"/>
        </w:rPr>
        <w:t>, poświadczonej za zgodność z oryginałem.</w:t>
      </w:r>
    </w:p>
    <w:p w14:paraId="73838C16" w14:textId="77777777" w:rsidR="004F6673" w:rsidRPr="008222F4"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8222F4">
        <w:rPr>
          <w:color w:val="000000"/>
          <w:sz w:val="24"/>
          <w:szCs w:val="24"/>
        </w:rPr>
        <w:t xml:space="preserve">Podpisania dokumentu elektronicznego lub poświadczenia za zgodność z oryginałem elektronicznej kopii dokumentu lub oświadczenia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18A22A25" w14:textId="77777777" w:rsidR="004F6673" w:rsidRPr="002E11CF"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b/>
          <w:color w:val="000000"/>
          <w:sz w:val="24"/>
          <w:szCs w:val="24"/>
        </w:rPr>
      </w:pPr>
      <w:r w:rsidRPr="002E11CF">
        <w:rPr>
          <w:b/>
          <w:color w:val="000000"/>
          <w:sz w:val="24"/>
          <w:szCs w:val="24"/>
        </w:rPr>
        <w:t>Podpisanie dokumentu elektronicznego lub poświadczenie za zgodność z oryginałem elektronicznej kopii dokumentu lub oświadczenia, następuje przy użyciu kwalifikowanego podpisu elektronicznego.</w:t>
      </w:r>
    </w:p>
    <w:p w14:paraId="2037948D" w14:textId="2BA3EC88" w:rsidR="004F6673" w:rsidRPr="008222F4"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8222F4">
        <w:rPr>
          <w:color w:val="000000"/>
          <w:sz w:val="24"/>
          <w:szCs w:val="24"/>
        </w:rPr>
        <w:t>W przypadku złożenia oferty w formie pisemnej d</w:t>
      </w:r>
      <w:r w:rsidRPr="008222F4">
        <w:rPr>
          <w:sz w:val="24"/>
          <w:szCs w:val="24"/>
        </w:rPr>
        <w:t>okumenty lub oświadczenia, o których mowa w rozporządzeniu Ministra Rozwoju z dnia 26 lipca 2016 r. w sprawie rodzajów dokumentów, jakich może żądać zamawiający od wykonawcy w postępowaniu o udzielenie zamówienia (</w:t>
      </w:r>
      <w:hyperlink r:id="rId18" w:history="1">
        <w:r w:rsidRPr="008222F4">
          <w:rPr>
            <w:sz w:val="24"/>
            <w:szCs w:val="24"/>
          </w:rPr>
          <w:t xml:space="preserve">Dz.U. z </w:t>
        </w:r>
        <w:r w:rsidR="00864BB9" w:rsidRPr="008222F4">
          <w:rPr>
            <w:sz w:val="24"/>
            <w:szCs w:val="24"/>
          </w:rPr>
          <w:t>20</w:t>
        </w:r>
        <w:r w:rsidR="00864BB9">
          <w:rPr>
            <w:sz w:val="24"/>
            <w:szCs w:val="24"/>
          </w:rPr>
          <w:t>20</w:t>
        </w:r>
        <w:r w:rsidR="00864BB9" w:rsidRPr="008222F4">
          <w:rPr>
            <w:sz w:val="24"/>
            <w:szCs w:val="24"/>
          </w:rPr>
          <w:t xml:space="preserve"> </w:t>
        </w:r>
        <w:r w:rsidRPr="008222F4">
          <w:rPr>
            <w:sz w:val="24"/>
            <w:szCs w:val="24"/>
          </w:rPr>
          <w:t>r. poz. 1</w:t>
        </w:r>
        <w:r w:rsidR="00864BB9">
          <w:rPr>
            <w:sz w:val="24"/>
            <w:szCs w:val="24"/>
          </w:rPr>
          <w:t>282 t. j.</w:t>
        </w:r>
      </w:hyperlink>
      <w:r w:rsidRPr="008222F4">
        <w:rPr>
          <w:sz w:val="24"/>
          <w:szCs w:val="24"/>
        </w:rPr>
        <w:t>), składane są w oryginale lub kopii poświadczonej za zgodność z oryginałem. Poświadczenie za zgodność z oryginałem następuje przez opatrzenie kopii dokumentu lub kopii oświadczenia, sporządzonych w postaci papierowej, własnoręcznym podpisem.</w:t>
      </w:r>
    </w:p>
    <w:p w14:paraId="0F4AA72A" w14:textId="77777777" w:rsidR="004F6673"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8222F4">
        <w:rPr>
          <w:color w:val="000000"/>
          <w:sz w:val="24"/>
          <w:szCs w:val="24"/>
        </w:rPr>
        <w:t>W przypadku załączania do oferty dokumentów lub oświadczeń sporządzonych w języku obcym należy je złożyć wraz z tłumaczeniem na język polski. Podczas</w:t>
      </w:r>
      <w:r w:rsidRPr="00B30771">
        <w:rPr>
          <w:color w:val="000000"/>
          <w:sz w:val="24"/>
          <w:szCs w:val="24"/>
        </w:rPr>
        <w:t xml:space="preserve"> oceny ofert Zamawiający będzie opierał się na tekście przetłumaczonym.</w:t>
      </w:r>
    </w:p>
    <w:p w14:paraId="3DFBA3BD" w14:textId="31416325" w:rsidR="004F6673"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B30771">
        <w:rPr>
          <w:color w:val="000000"/>
          <w:sz w:val="24"/>
          <w:szCs w:val="24"/>
        </w:rPr>
        <w:t xml:space="preserve">Zamawiający zaleca wykorzystanie formularzy załączonych do </w:t>
      </w:r>
      <w:r w:rsidR="00063330">
        <w:rPr>
          <w:color w:val="000000"/>
          <w:sz w:val="24"/>
          <w:szCs w:val="24"/>
        </w:rPr>
        <w:t>SIWZ</w:t>
      </w:r>
      <w:r w:rsidRPr="00B30771">
        <w:rPr>
          <w:color w:val="000000"/>
          <w:sz w:val="24"/>
          <w:szCs w:val="24"/>
        </w:rPr>
        <w:t>. Dopuszcza się złożenie w ofercie załączników opracowanych przez Wykonawców pod warunkiem, że będą one zgodne co do treści z formularzami określonymi przez</w:t>
      </w:r>
      <w:r w:rsidRPr="008F74AB">
        <w:rPr>
          <w:color w:val="000000"/>
          <w:sz w:val="24"/>
          <w:szCs w:val="24"/>
        </w:rPr>
        <w:t xml:space="preserve"> Zamawiającego. </w:t>
      </w:r>
    </w:p>
    <w:p w14:paraId="7B708F7A" w14:textId="79C56D50" w:rsidR="008F74AB" w:rsidRPr="001E1155" w:rsidRDefault="004F6673" w:rsidP="00CE306D">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Pr>
          <w:sz w:val="24"/>
        </w:rPr>
        <w:t xml:space="preserve">W przypadku złożenia oferty w formie pisemnej </w:t>
      </w:r>
      <w:r w:rsidRPr="00B30771">
        <w:rPr>
          <w:sz w:val="24"/>
        </w:rPr>
        <w:t>Zamawiający uznaje, że podpisem jes</w:t>
      </w:r>
      <w:r>
        <w:rPr>
          <w:sz w:val="24"/>
        </w:rPr>
        <w:t xml:space="preserve">t: złożony własnoręcznie znak, </w:t>
      </w:r>
      <w:r w:rsidRPr="00B30771">
        <w:rPr>
          <w:sz w:val="24"/>
        </w:rPr>
        <w:t>z którego można odczytać imię i nazwisko podpisującego, a jeżeli ten znak jest nieczytelny lub nie zawiera pełnego imienia i nazwiska, to znak musi być uzupełniony napisem (np. w formie pieczęci), z którego można odczytać imię i nazwisko podpisującego.</w:t>
      </w:r>
    </w:p>
    <w:p w14:paraId="283D3F1F" w14:textId="77777777" w:rsidR="008F74AB" w:rsidRPr="000A09A1" w:rsidRDefault="008F74AB" w:rsidP="00CE306D">
      <w:pPr>
        <w:numPr>
          <w:ilvl w:val="1"/>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4"/>
        </w:rPr>
      </w:pPr>
      <w:r w:rsidRPr="000A09A1">
        <w:rPr>
          <w:b/>
          <w:sz w:val="24"/>
        </w:rPr>
        <w:t>Zawartość oferty – oferta musi zawierać następujące oświadczenia i dokumenty:</w:t>
      </w:r>
    </w:p>
    <w:p w14:paraId="2D8496E7" w14:textId="7B7424DA" w:rsidR="004F6673" w:rsidRPr="000A09A1" w:rsidRDefault="004F6673" w:rsidP="004F6673">
      <w:pPr>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rPr>
      </w:pPr>
      <w:r w:rsidRPr="000A09A1">
        <w:rPr>
          <w:sz w:val="24"/>
        </w:rPr>
        <w:t>Wypełniony formularz ofertowy</w:t>
      </w:r>
      <w:r w:rsidRPr="000A09A1">
        <w:rPr>
          <w:sz w:val="24"/>
          <w:szCs w:val="24"/>
        </w:rPr>
        <w:t>,</w:t>
      </w:r>
      <w:r w:rsidRPr="000A09A1">
        <w:rPr>
          <w:sz w:val="24"/>
        </w:rPr>
        <w:t xml:space="preserve"> sporządzony z wykorzystaniem wzoru stanowiącego </w:t>
      </w:r>
      <w:r w:rsidRPr="000A09A1">
        <w:rPr>
          <w:b/>
          <w:sz w:val="24"/>
        </w:rPr>
        <w:t>załącznik A</w:t>
      </w:r>
      <w:r w:rsidRPr="000A09A1">
        <w:rPr>
          <w:sz w:val="24"/>
        </w:rPr>
        <w:t xml:space="preserve"> do </w:t>
      </w:r>
      <w:r w:rsidR="00063330" w:rsidRPr="000A09A1">
        <w:rPr>
          <w:sz w:val="24"/>
        </w:rPr>
        <w:t>SIWZ</w:t>
      </w:r>
      <w:r w:rsidRPr="000A09A1">
        <w:rPr>
          <w:sz w:val="24"/>
        </w:rPr>
        <w:t>,</w:t>
      </w:r>
    </w:p>
    <w:p w14:paraId="10F284C3" w14:textId="26A7624C" w:rsidR="004F6673" w:rsidRPr="000A09A1" w:rsidRDefault="004F6673" w:rsidP="004F6673">
      <w:pPr>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rPr>
      </w:pPr>
      <w:r w:rsidRPr="000A09A1">
        <w:rPr>
          <w:b/>
          <w:i/>
          <w:sz w:val="24"/>
        </w:rPr>
        <w:t>jeżeli dotyczy</w:t>
      </w:r>
      <w:r w:rsidRPr="000A09A1">
        <w:rPr>
          <w:i/>
          <w:sz w:val="24"/>
        </w:rPr>
        <w:t xml:space="preserve"> </w:t>
      </w:r>
      <w:r w:rsidRPr="000A09A1">
        <w:rPr>
          <w:sz w:val="24"/>
        </w:rPr>
        <w:t xml:space="preserve">Pełnomocnictwo osoby lub osób podpisujących ofertę, jeżeli nie wynika to bezpośrednio z dokumentu stwierdzającego status prawny Wykonawcy (odpisu z właściwego rejestru); również pełnomocnictwo do reprezentowania Wykonawców składających ofertę wspólną; </w:t>
      </w:r>
    </w:p>
    <w:p w14:paraId="42DBF9DE" w14:textId="48137DAB" w:rsidR="004F6673" w:rsidRPr="000A09A1" w:rsidRDefault="004F6673" w:rsidP="004F6673">
      <w:pPr>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rPr>
      </w:pPr>
      <w:r w:rsidRPr="000A09A1">
        <w:rPr>
          <w:sz w:val="24"/>
        </w:rPr>
        <w:t xml:space="preserve">Oświadczenie wymienione w rozdz. VIII ust. 1 pkt 1.1 </w:t>
      </w:r>
      <w:r w:rsidR="00063330" w:rsidRPr="000A09A1">
        <w:rPr>
          <w:sz w:val="24"/>
        </w:rPr>
        <w:t>SIWZ</w:t>
      </w:r>
      <w:r w:rsidRPr="000A09A1">
        <w:rPr>
          <w:sz w:val="24"/>
        </w:rPr>
        <w:t xml:space="preserve"> - </w:t>
      </w:r>
      <w:r w:rsidRPr="000A09A1">
        <w:rPr>
          <w:b/>
          <w:sz w:val="24"/>
        </w:rPr>
        <w:t>załącznik nr 1;</w:t>
      </w:r>
    </w:p>
    <w:p w14:paraId="7E4D862F" w14:textId="4EB6A782" w:rsidR="004F6673" w:rsidRPr="00B30771" w:rsidRDefault="004F6673" w:rsidP="004F6673">
      <w:pPr>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rPr>
      </w:pPr>
      <w:r w:rsidRPr="000A09A1">
        <w:rPr>
          <w:b/>
          <w:i/>
          <w:sz w:val="24"/>
        </w:rPr>
        <w:t>jeżeli dotyczy</w:t>
      </w:r>
      <w:r w:rsidRPr="000A09A1">
        <w:rPr>
          <w:i/>
          <w:sz w:val="24"/>
        </w:rPr>
        <w:t xml:space="preserve"> </w:t>
      </w:r>
      <w:r w:rsidRPr="000A09A1">
        <w:rPr>
          <w:sz w:val="24"/>
        </w:rPr>
        <w:t>Pełnomocnictwo do reprezentowania Wykonawców wspólnie ubiegających się o zamówienie</w:t>
      </w:r>
      <w:r w:rsidRPr="00B30771">
        <w:rPr>
          <w:sz w:val="24"/>
        </w:rPr>
        <w:t xml:space="preserve"> zgodnie z ustawą </w:t>
      </w:r>
      <w:proofErr w:type="spellStart"/>
      <w:r w:rsidRPr="00B30771">
        <w:rPr>
          <w:sz w:val="24"/>
        </w:rPr>
        <w:t>Pzp</w:t>
      </w:r>
      <w:proofErr w:type="spellEnd"/>
      <w:r w:rsidRPr="00B30771">
        <w:rPr>
          <w:sz w:val="24"/>
        </w:rPr>
        <w:t>.</w:t>
      </w:r>
    </w:p>
    <w:p w14:paraId="7F21BA52" w14:textId="77777777" w:rsidR="004F6673" w:rsidRPr="00B30771" w:rsidRDefault="004F6673" w:rsidP="004F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color w:val="000000"/>
          <w:sz w:val="24"/>
        </w:rPr>
      </w:pPr>
      <w:r w:rsidRPr="00B30771">
        <w:rPr>
          <w:b/>
          <w:color w:val="000000"/>
          <w:sz w:val="24"/>
        </w:rPr>
        <w:t>Oferta, ww. oświadczenia lub dokumenty oraz pełnomocnictwa  muszą być złożone z zachowaniem postaci i form określonych w ust. 2 niniejszego rozdziału.</w:t>
      </w:r>
    </w:p>
    <w:p w14:paraId="4BF5E8BB" w14:textId="77777777" w:rsidR="004F6673" w:rsidRDefault="004F6673" w:rsidP="00CE306D">
      <w:pPr>
        <w:numPr>
          <w:ilvl w:val="1"/>
          <w:numId w:val="5"/>
        </w:numPr>
        <w:tabs>
          <w:tab w:val="clear" w:pos="114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4"/>
        </w:rPr>
      </w:pPr>
      <w:r w:rsidRPr="008F74AB">
        <w:rPr>
          <w:color w:val="000000"/>
          <w:sz w:val="24"/>
        </w:rPr>
        <w:t>Jeżeli zostanie wybrana oferta Wykonawców wspólnie ubiegających się o udzielenie</w:t>
      </w:r>
      <w:r w:rsidRPr="008F74AB">
        <w:rPr>
          <w:color w:val="000000"/>
          <w:sz w:val="18"/>
        </w:rPr>
        <w:t xml:space="preserve"> </w:t>
      </w:r>
      <w:r w:rsidRPr="008F74AB">
        <w:rPr>
          <w:color w:val="000000"/>
          <w:sz w:val="24"/>
        </w:rPr>
        <w:t>zamówienia,</w:t>
      </w:r>
      <w:r w:rsidRPr="008F74AB">
        <w:rPr>
          <w:color w:val="000000"/>
          <w:sz w:val="18"/>
        </w:rPr>
        <w:t xml:space="preserve"> </w:t>
      </w:r>
      <w:r w:rsidRPr="008F74AB">
        <w:rPr>
          <w:color w:val="000000"/>
          <w:sz w:val="24"/>
        </w:rPr>
        <w:t>są</w:t>
      </w:r>
      <w:r w:rsidRPr="008F74AB">
        <w:rPr>
          <w:color w:val="000000"/>
          <w:sz w:val="18"/>
        </w:rPr>
        <w:t xml:space="preserve"> </w:t>
      </w:r>
      <w:r w:rsidRPr="008F74AB">
        <w:rPr>
          <w:color w:val="000000"/>
          <w:sz w:val="24"/>
        </w:rPr>
        <w:t>oni</w:t>
      </w:r>
      <w:r w:rsidRPr="008F74AB">
        <w:rPr>
          <w:color w:val="000000"/>
          <w:sz w:val="18"/>
        </w:rPr>
        <w:t xml:space="preserve"> </w:t>
      </w:r>
      <w:r w:rsidRPr="008F74AB">
        <w:rPr>
          <w:color w:val="000000"/>
          <w:sz w:val="24"/>
        </w:rPr>
        <w:t xml:space="preserve">zobowiązani do przedłożenia umowy </w:t>
      </w:r>
      <w:r w:rsidRPr="008F74AB">
        <w:rPr>
          <w:color w:val="000000"/>
          <w:sz w:val="24"/>
          <w:szCs w:val="24"/>
        </w:rPr>
        <w:t>regulującej ich współpracę, najpóźniej w dniu podpisania umowy z Zamawiającym.</w:t>
      </w:r>
      <w:r w:rsidRPr="008F74AB">
        <w:rPr>
          <w:color w:val="000000"/>
          <w:sz w:val="24"/>
        </w:rPr>
        <w:t xml:space="preserve"> </w:t>
      </w:r>
    </w:p>
    <w:p w14:paraId="33EE1B09" w14:textId="77777777" w:rsidR="004F6673" w:rsidRDefault="004F6673" w:rsidP="00CE306D">
      <w:pPr>
        <w:numPr>
          <w:ilvl w:val="1"/>
          <w:numId w:val="5"/>
        </w:numPr>
        <w:tabs>
          <w:tab w:val="clear" w:pos="114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4"/>
        </w:rPr>
      </w:pPr>
      <w:r w:rsidRPr="00AA310C">
        <w:rPr>
          <w:color w:val="000000"/>
          <w:sz w:val="24"/>
          <w:szCs w:val="24"/>
        </w:rPr>
        <w:t xml:space="preserve">Zamawiający informuje, iż zgodnie z art. 96 ust. 3 ustawy </w:t>
      </w:r>
      <w:proofErr w:type="spellStart"/>
      <w:r w:rsidRPr="00AA310C">
        <w:rPr>
          <w:color w:val="000000"/>
          <w:sz w:val="24"/>
          <w:szCs w:val="24"/>
        </w:rPr>
        <w:t>Pzp</w:t>
      </w:r>
      <w:proofErr w:type="spellEnd"/>
      <w:r w:rsidRPr="00AA310C">
        <w:rPr>
          <w:color w:val="000000"/>
          <w:sz w:val="24"/>
          <w:szCs w:val="24"/>
        </w:rPr>
        <w:t xml:space="preserve"> oferty składane w</w:t>
      </w:r>
      <w:r>
        <w:rPr>
          <w:color w:val="000000"/>
          <w:sz w:val="24"/>
          <w:szCs w:val="24"/>
        </w:rPr>
        <w:t> </w:t>
      </w:r>
      <w:r w:rsidRPr="00AA310C">
        <w:rPr>
          <w:color w:val="000000"/>
          <w:sz w:val="24"/>
          <w:szCs w:val="24"/>
        </w:rPr>
        <w:t xml:space="preserve">postępowaniu o zamówienie publiczne są jawne i podlegają udostępnieniu od chwili ich </w:t>
      </w:r>
      <w:r w:rsidRPr="00AA310C">
        <w:rPr>
          <w:color w:val="000000"/>
          <w:sz w:val="24"/>
          <w:szCs w:val="24"/>
        </w:rPr>
        <w:lastRenderedPageBreak/>
        <w:t>otwarcia, z wyjątkiem informacji stanowiących tajemnicę przedsiębiorstwa w</w:t>
      </w:r>
      <w:r>
        <w:rPr>
          <w:color w:val="000000"/>
          <w:sz w:val="24"/>
          <w:szCs w:val="24"/>
        </w:rPr>
        <w:t> </w:t>
      </w:r>
      <w:r w:rsidRPr="00AA310C">
        <w:rPr>
          <w:color w:val="000000"/>
          <w:sz w:val="24"/>
          <w:szCs w:val="24"/>
        </w:rPr>
        <w:t>rozumieniu przepisów o zwalczaniu nieuczciwej konkurencji, jeśli Wykonawca, nie później niż w terminie składania ofert zastrzegł, że nie mogą one być udostępniane oraz wykazał, załączając stosowne wyjaśnienia, iż zastrzeżone informacje stanowią tajemnicę przedsiębiorstwa. Wszelkie informacje stanowiące tajemnice przedsiębiorstwa w</w:t>
      </w:r>
      <w:r>
        <w:rPr>
          <w:color w:val="000000"/>
          <w:sz w:val="24"/>
          <w:szCs w:val="24"/>
        </w:rPr>
        <w:t> </w:t>
      </w:r>
      <w:r w:rsidRPr="00AA310C">
        <w:rPr>
          <w:color w:val="000000"/>
          <w:sz w:val="24"/>
          <w:szCs w:val="24"/>
        </w:rPr>
        <w:t xml:space="preserve">rozumieniu ustawy z dnia 16 kwietnia 1993 r. o zwalczaniu nieuczciwej konkurencji, które Wykonawca zastrzeże jako tajemnicę przedsiębiorstwa, </w:t>
      </w:r>
      <w:r w:rsidRPr="00AA310C">
        <w:rPr>
          <w:b/>
          <w:color w:val="000000"/>
          <w:sz w:val="24"/>
          <w:szCs w:val="24"/>
        </w:rPr>
        <w:t>powinny zostać załączone oddzielnie, w miejscu przeznaczonym na platformie zakupowej zgodnie z instrukcją składania oferty dla Wykonawcy.</w:t>
      </w:r>
      <w:r w:rsidRPr="00AA310C">
        <w:rPr>
          <w:color w:val="000000"/>
          <w:sz w:val="24"/>
          <w:szCs w:val="24"/>
        </w:rPr>
        <w:t xml:space="preserve"> </w:t>
      </w:r>
    </w:p>
    <w:p w14:paraId="508FFE96" w14:textId="77777777" w:rsidR="004F6673" w:rsidRPr="00B30771" w:rsidRDefault="004F6673" w:rsidP="00CE306D">
      <w:pPr>
        <w:numPr>
          <w:ilvl w:val="1"/>
          <w:numId w:val="5"/>
        </w:numPr>
        <w:tabs>
          <w:tab w:val="clear" w:pos="114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4"/>
        </w:rPr>
      </w:pPr>
      <w:r>
        <w:rPr>
          <w:color w:val="000000"/>
          <w:sz w:val="24"/>
        </w:rPr>
        <w:t xml:space="preserve">W przypadku złożenia oferty w formie pisemnej </w:t>
      </w:r>
      <w:r w:rsidRPr="00B30771">
        <w:rPr>
          <w:sz w:val="24"/>
        </w:rPr>
        <w:t>Zamawiający zaleca, aby informacje zastrzeżone, jako tajemnica przedsiębiorstwa były przez Wykonawcę złożone w</w:t>
      </w:r>
      <w:r>
        <w:rPr>
          <w:sz w:val="24"/>
        </w:rPr>
        <w:t> </w:t>
      </w:r>
      <w:r w:rsidRPr="00B30771">
        <w:rPr>
          <w:sz w:val="24"/>
        </w:rPr>
        <w:t>oddzielnej wewnętrznej kopercie z oznakowaniem „tajemnica przedsiębiorstwa”, lub spięte (zszyte) oddzielnie od pozostałych, jawnych elementów oferty. Brak jednoznacznego wskazania, które informacje stanowią tajemnicę przedsiębiorstwa oznaczać będzie, ze wszelkie oświadczenia i zaświadczenia składane w trakcie niniejszego postępowania są jawne bez zastrzeżeń.</w:t>
      </w:r>
    </w:p>
    <w:p w14:paraId="3F26A3EC" w14:textId="77777777" w:rsidR="004F6673" w:rsidRDefault="004F6673" w:rsidP="00CE306D">
      <w:pPr>
        <w:numPr>
          <w:ilvl w:val="1"/>
          <w:numId w:val="5"/>
        </w:numPr>
        <w:tabs>
          <w:tab w:val="clear" w:pos="114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4"/>
        </w:rPr>
      </w:pPr>
      <w:r w:rsidRPr="00AA310C">
        <w:rPr>
          <w:sz w:val="24"/>
        </w:rPr>
        <w:t>Umieszczenie informacji stanowiących tajemnicę przedsiębiorstwa wraz z ofertą, a nie w</w:t>
      </w:r>
      <w:r>
        <w:rPr>
          <w:sz w:val="24"/>
        </w:rPr>
        <w:t> </w:t>
      </w:r>
      <w:r w:rsidRPr="00AA310C">
        <w:rPr>
          <w:sz w:val="24"/>
        </w:rPr>
        <w:t>miejscu przewidzianym na platformie zakupowej, oznaczać będzie, ze wszystkie informacje są jawne bez zastrzeżeń.</w:t>
      </w:r>
    </w:p>
    <w:p w14:paraId="486B6FFF" w14:textId="77777777" w:rsidR="004F6673" w:rsidRPr="00AA310C" w:rsidRDefault="004F6673" w:rsidP="00CE306D">
      <w:pPr>
        <w:numPr>
          <w:ilvl w:val="1"/>
          <w:numId w:val="5"/>
        </w:numPr>
        <w:tabs>
          <w:tab w:val="clear" w:pos="114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4"/>
        </w:rPr>
      </w:pPr>
      <w:r w:rsidRPr="00AA310C">
        <w:rPr>
          <w:sz w:val="24"/>
        </w:rPr>
        <w:t>Zastrzeżenie informacji, które nie stanowią tajemnicy przedsiębiorstwa w rozumieniu ustawy o zwalczaniu nieuczciwej konkurencji będzie traktowane, jako bezskuteczne i zgodnie z uchwałą SN z 20 października 2005 r. (sygn. III CZP 74/05) skutkować będzie ich odtajnieniem.</w:t>
      </w:r>
    </w:p>
    <w:p w14:paraId="5CB46C9E" w14:textId="6FDE82C4" w:rsidR="004F6673" w:rsidRDefault="004F6673" w:rsidP="00CE306D">
      <w:pPr>
        <w:numPr>
          <w:ilvl w:val="1"/>
          <w:numId w:val="5"/>
        </w:numPr>
        <w:tabs>
          <w:tab w:val="clear" w:pos="1140"/>
          <w:tab w:val="num" w:pos="426"/>
        </w:tabs>
        <w:ind w:left="426" w:hanging="426"/>
        <w:jc w:val="both"/>
        <w:rPr>
          <w:sz w:val="24"/>
        </w:rPr>
      </w:pPr>
      <w:r w:rsidRPr="008F74AB">
        <w:rPr>
          <w:sz w:val="24"/>
          <w:szCs w:val="24"/>
        </w:rPr>
        <w:t xml:space="preserve">Oferta, której treść nie będzie odpowiadać treści </w:t>
      </w:r>
      <w:r w:rsidR="00063330">
        <w:rPr>
          <w:sz w:val="24"/>
          <w:szCs w:val="24"/>
        </w:rPr>
        <w:t>SIWZ</w:t>
      </w:r>
      <w:r w:rsidRPr="008F74AB">
        <w:rPr>
          <w:sz w:val="24"/>
          <w:szCs w:val="24"/>
        </w:rPr>
        <w:t xml:space="preserve">, z zastrzeżeniem art. 87 ust. 2 pkt 3 ustawy </w:t>
      </w:r>
      <w:proofErr w:type="spellStart"/>
      <w:r w:rsidRPr="008F74AB">
        <w:rPr>
          <w:sz w:val="24"/>
          <w:szCs w:val="24"/>
        </w:rPr>
        <w:t>Pzp</w:t>
      </w:r>
      <w:proofErr w:type="spellEnd"/>
      <w:r w:rsidRPr="008F74AB">
        <w:rPr>
          <w:sz w:val="24"/>
          <w:szCs w:val="24"/>
        </w:rPr>
        <w:t xml:space="preserve"> zostanie odrzucona (art. 89 ust. 1 pkt 2 ustawy </w:t>
      </w:r>
      <w:proofErr w:type="spellStart"/>
      <w:r w:rsidRPr="008F74AB">
        <w:rPr>
          <w:sz w:val="24"/>
          <w:szCs w:val="24"/>
        </w:rPr>
        <w:t>Pzp</w:t>
      </w:r>
      <w:proofErr w:type="spellEnd"/>
      <w:r w:rsidRPr="008F74AB">
        <w:rPr>
          <w:sz w:val="24"/>
          <w:szCs w:val="24"/>
        </w:rPr>
        <w:t xml:space="preserve">). Wszelkie niejasności i obiekcje dotyczące treści zapisów w </w:t>
      </w:r>
      <w:r w:rsidR="00063330">
        <w:rPr>
          <w:sz w:val="24"/>
          <w:szCs w:val="24"/>
        </w:rPr>
        <w:t>SIWZ</w:t>
      </w:r>
      <w:r w:rsidRPr="008F74AB">
        <w:rPr>
          <w:sz w:val="24"/>
          <w:szCs w:val="24"/>
        </w:rPr>
        <w:t xml:space="preserve"> należy zatem wyjaśnić z Zamawiającym przed upływem terminu składania ofert w trybi</w:t>
      </w:r>
      <w:r>
        <w:rPr>
          <w:sz w:val="24"/>
          <w:szCs w:val="24"/>
        </w:rPr>
        <w:t xml:space="preserve">e przewidzianym w niniejszej </w:t>
      </w:r>
      <w:r w:rsidR="00063330">
        <w:rPr>
          <w:sz w:val="24"/>
          <w:szCs w:val="24"/>
        </w:rPr>
        <w:t>SIWZ</w:t>
      </w:r>
      <w:r w:rsidRPr="008F74AB">
        <w:rPr>
          <w:sz w:val="24"/>
          <w:szCs w:val="24"/>
        </w:rPr>
        <w:t xml:space="preserve">. Przepisy ustawy </w:t>
      </w:r>
      <w:proofErr w:type="spellStart"/>
      <w:r w:rsidRPr="008F74AB">
        <w:rPr>
          <w:sz w:val="24"/>
          <w:szCs w:val="24"/>
        </w:rPr>
        <w:t>Pzp</w:t>
      </w:r>
      <w:proofErr w:type="spellEnd"/>
      <w:r w:rsidRPr="008F74AB">
        <w:rPr>
          <w:sz w:val="24"/>
          <w:szCs w:val="24"/>
        </w:rPr>
        <w:t xml:space="preserve"> nie przewidują negocjacji warunków udzielenia zamówienia, w tym zapisów projektu umowy, po terminie otwarcia ofert.</w:t>
      </w:r>
    </w:p>
    <w:p w14:paraId="633DE827" w14:textId="1C47DD6B" w:rsidR="008F74AB" w:rsidRPr="001E1155" w:rsidRDefault="00CE306D" w:rsidP="00CE306D">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4"/>
        </w:rPr>
      </w:pPr>
      <w:r>
        <w:rPr>
          <w:sz w:val="24"/>
        </w:rPr>
        <w:tab/>
      </w:r>
      <w:r w:rsidR="004F6673" w:rsidRPr="00AA310C">
        <w:rPr>
          <w:sz w:val="24"/>
        </w:rPr>
        <w:t xml:space="preserve">Zamawiający informuje, że w przypadku kiedy Wykonawca otrzyma od niego wezwanie w trybie art. 90 ustawy </w:t>
      </w:r>
      <w:proofErr w:type="spellStart"/>
      <w:r w:rsidR="004F6673" w:rsidRPr="00AA310C">
        <w:rPr>
          <w:sz w:val="24"/>
        </w:rPr>
        <w:t>Pzp</w:t>
      </w:r>
      <w:proofErr w:type="spellEnd"/>
      <w:r w:rsidR="004F6673" w:rsidRPr="00AA310C">
        <w:rPr>
          <w:sz w:val="24"/>
        </w:rPr>
        <w:t>, a złożone przez niego wyjaśnienia i/lub dowody stanowić będą tajemnicę przedsiębiorstwa w rozumieniu ustawy o zwalczaniu nieuczciwej konkurencji, Wykonawcy będzie przysługiwało prawo zastrzeżenia ich jak tajemnicy przedsiębiorstwa. Przedmiotowe zastrzeżenie Zamawiający uzna za skuteczne wyłącznie w sytuacji, kiedy Wykonawca oprócz samego zastrzeżenia, jednocześnie wykaże, iż dane informacje stanowią tajemnicę przedsiębiorstwa.</w:t>
      </w:r>
    </w:p>
    <w:p w14:paraId="59001A86" w14:textId="77777777" w:rsidR="00BE452E" w:rsidRPr="008F74AB" w:rsidRDefault="00BE452E" w:rsidP="00251671">
      <w:pPr>
        <w:autoSpaceDE w:val="0"/>
        <w:autoSpaceDN w:val="0"/>
        <w:adjustRightInd w:val="0"/>
        <w:rPr>
          <w:sz w:val="24"/>
          <w:szCs w:val="24"/>
        </w:rPr>
      </w:pPr>
    </w:p>
    <w:p w14:paraId="74067845" w14:textId="77777777" w:rsidR="008F74AB" w:rsidRPr="008F74AB" w:rsidRDefault="008F74AB" w:rsidP="00422D19">
      <w:pPr>
        <w:ind w:left="567" w:hanging="567"/>
        <w:jc w:val="both"/>
        <w:rPr>
          <w:b/>
          <w:sz w:val="24"/>
        </w:rPr>
      </w:pPr>
      <w:r w:rsidRPr="008F74AB">
        <w:rPr>
          <w:b/>
          <w:sz w:val="24"/>
        </w:rPr>
        <w:t>XIV. INFORMACJA DLA WYKONAWCÓW</w:t>
      </w:r>
      <w:r w:rsidRPr="008F74AB">
        <w:rPr>
          <w:b/>
          <w:sz w:val="24"/>
          <w:szCs w:val="24"/>
        </w:rPr>
        <w:t xml:space="preserve"> WYSTĘPUJĄCYCH WSPÓLNIE (KONSORCJA/SPÓŁKI CYWILNE)</w:t>
      </w:r>
    </w:p>
    <w:p w14:paraId="3740D6FE" w14:textId="77777777" w:rsidR="00422D19" w:rsidRDefault="008F74AB" w:rsidP="00CE306D">
      <w:pPr>
        <w:numPr>
          <w:ilvl w:val="0"/>
          <w:numId w:val="15"/>
        </w:numPr>
        <w:tabs>
          <w:tab w:val="clear" w:pos="360"/>
          <w:tab w:val="num" w:pos="426"/>
        </w:tabs>
        <w:ind w:left="426" w:hanging="426"/>
        <w:jc w:val="both"/>
        <w:rPr>
          <w:sz w:val="24"/>
          <w:szCs w:val="24"/>
        </w:rPr>
      </w:pPr>
      <w:r w:rsidRPr="008F74AB">
        <w:rPr>
          <w:sz w:val="24"/>
          <w:szCs w:val="24"/>
        </w:rPr>
        <w:t xml:space="preserve">Wykonawcy mogą wspólnie ubiegać się o udzielenie zamówienia (podmioty </w:t>
      </w:r>
      <w:r w:rsidRPr="008F74AB">
        <w:rPr>
          <w:sz w:val="24"/>
          <w:szCs w:val="24"/>
        </w:rPr>
        <w:br/>
        <w:t xml:space="preserve">te występujące wspólnie zwane są dalej konsorcjami. Wymagania określone </w:t>
      </w:r>
      <w:r w:rsidRPr="008F74AB">
        <w:rPr>
          <w:sz w:val="24"/>
          <w:szCs w:val="24"/>
        </w:rPr>
        <w:br/>
        <w:t xml:space="preserve">w stosunku do konsorcjum dotyczą również spółek cywilnych). </w:t>
      </w:r>
    </w:p>
    <w:p w14:paraId="4D84A5B7" w14:textId="77777777" w:rsidR="00422D19" w:rsidRDefault="008F74AB" w:rsidP="00CE306D">
      <w:pPr>
        <w:numPr>
          <w:ilvl w:val="0"/>
          <w:numId w:val="15"/>
        </w:numPr>
        <w:tabs>
          <w:tab w:val="clear" w:pos="360"/>
          <w:tab w:val="num" w:pos="426"/>
        </w:tabs>
        <w:ind w:left="426" w:hanging="426"/>
        <w:jc w:val="both"/>
        <w:rPr>
          <w:sz w:val="24"/>
          <w:szCs w:val="24"/>
        </w:rPr>
      </w:pPr>
      <w:r w:rsidRPr="00422D19">
        <w:rPr>
          <w:sz w:val="24"/>
          <w:szCs w:val="24"/>
        </w:rPr>
        <w:t xml:space="preserve">W przypadku, o którym mowa w ust. 1 Wykonawcy ustanawiają pełnomocnika do reprezentowania ich w postępowaniu o udzielenie zamówienia albo reprezentowania w postępowaniu i zawarcia umowy w sprawie zamówienia publicznego, zgodnie z art. 23 ust. 2 ustawy </w:t>
      </w:r>
      <w:proofErr w:type="spellStart"/>
      <w:r w:rsidRPr="00422D19">
        <w:rPr>
          <w:sz w:val="24"/>
          <w:szCs w:val="24"/>
        </w:rPr>
        <w:t>Pzp</w:t>
      </w:r>
      <w:proofErr w:type="spellEnd"/>
      <w:r w:rsidRPr="00422D19">
        <w:rPr>
          <w:sz w:val="24"/>
          <w:szCs w:val="24"/>
        </w:rPr>
        <w:t>.</w:t>
      </w:r>
    </w:p>
    <w:p w14:paraId="74D63658" w14:textId="70FD43E7" w:rsidR="00422D19" w:rsidRDefault="008F74AB" w:rsidP="00CE306D">
      <w:pPr>
        <w:numPr>
          <w:ilvl w:val="0"/>
          <w:numId w:val="15"/>
        </w:numPr>
        <w:tabs>
          <w:tab w:val="clear" w:pos="360"/>
          <w:tab w:val="num" w:pos="426"/>
        </w:tabs>
        <w:ind w:left="426" w:hanging="426"/>
        <w:jc w:val="both"/>
        <w:rPr>
          <w:sz w:val="24"/>
          <w:szCs w:val="24"/>
        </w:rPr>
      </w:pPr>
      <w:r w:rsidRPr="00422D19">
        <w:rPr>
          <w:sz w:val="24"/>
          <w:szCs w:val="24"/>
        </w:rPr>
        <w:t>Do oferty należy załączyć pełnomocnictwo dla pełnomocnika do reprezentowania Wykonawców wspólnie ubiegających się o zamówienie i zawarcia umowy w sprawie nr</w:t>
      </w:r>
      <w:r w:rsidR="009677A7" w:rsidRPr="00422D19">
        <w:rPr>
          <w:sz w:val="24"/>
          <w:szCs w:val="24"/>
        </w:rPr>
        <w:t> </w:t>
      </w:r>
      <w:r w:rsidR="005C6EE0">
        <w:rPr>
          <w:b/>
          <w:sz w:val="24"/>
          <w:szCs w:val="24"/>
        </w:rPr>
        <w:t>WNP/</w:t>
      </w:r>
      <w:r w:rsidR="00DA3E22">
        <w:rPr>
          <w:b/>
          <w:sz w:val="24"/>
          <w:szCs w:val="24"/>
        </w:rPr>
        <w:t>799</w:t>
      </w:r>
      <w:r w:rsidR="005C6EE0">
        <w:rPr>
          <w:b/>
          <w:sz w:val="24"/>
          <w:szCs w:val="24"/>
        </w:rPr>
        <w:t>/PN/2020</w:t>
      </w:r>
      <w:r w:rsidRPr="00422D19">
        <w:rPr>
          <w:b/>
          <w:sz w:val="24"/>
          <w:szCs w:val="24"/>
        </w:rPr>
        <w:t xml:space="preserve"> – </w:t>
      </w:r>
      <w:r w:rsidRPr="00422D19">
        <w:rPr>
          <w:sz w:val="24"/>
          <w:szCs w:val="24"/>
        </w:rPr>
        <w:t>w treści pełnomocnictwa należy wskazać nr postępowania. Spółka cywilna załącza w/w pełnomocnictwo lub dokument, z którego wynika ww. pełnomocnictwo.</w:t>
      </w:r>
    </w:p>
    <w:p w14:paraId="58EFB824" w14:textId="77777777" w:rsidR="00422D19" w:rsidRDefault="008F74AB" w:rsidP="00CE306D">
      <w:pPr>
        <w:numPr>
          <w:ilvl w:val="0"/>
          <w:numId w:val="15"/>
        </w:numPr>
        <w:tabs>
          <w:tab w:val="clear" w:pos="360"/>
          <w:tab w:val="num" w:pos="426"/>
        </w:tabs>
        <w:ind w:left="426" w:hanging="426"/>
        <w:jc w:val="both"/>
        <w:rPr>
          <w:sz w:val="24"/>
          <w:szCs w:val="24"/>
        </w:rPr>
      </w:pPr>
      <w:r w:rsidRPr="00422D19">
        <w:rPr>
          <w:sz w:val="24"/>
          <w:szCs w:val="24"/>
        </w:rPr>
        <w:lastRenderedPageBreak/>
        <w:t xml:space="preserve">Przepisy ustawy </w:t>
      </w:r>
      <w:proofErr w:type="spellStart"/>
      <w:r w:rsidRPr="00422D19">
        <w:rPr>
          <w:sz w:val="24"/>
          <w:szCs w:val="24"/>
        </w:rPr>
        <w:t>Pzp</w:t>
      </w:r>
      <w:proofErr w:type="spellEnd"/>
      <w:r w:rsidRPr="00422D19">
        <w:rPr>
          <w:sz w:val="24"/>
          <w:szCs w:val="24"/>
        </w:rPr>
        <w:t xml:space="preserve">, dotyczące Wykonawcy, stosuje się odpowiednio do Wykonawców, </w:t>
      </w:r>
      <w:r w:rsidRPr="00422D19">
        <w:rPr>
          <w:sz w:val="24"/>
          <w:szCs w:val="24"/>
        </w:rPr>
        <w:br/>
        <w:t>o których mowa w ust. 1 niniejszego rozdziału.</w:t>
      </w:r>
    </w:p>
    <w:p w14:paraId="7F7825C0" w14:textId="77777777" w:rsidR="00422D19" w:rsidRDefault="008F74AB" w:rsidP="00CE306D">
      <w:pPr>
        <w:numPr>
          <w:ilvl w:val="0"/>
          <w:numId w:val="15"/>
        </w:numPr>
        <w:tabs>
          <w:tab w:val="clear" w:pos="360"/>
          <w:tab w:val="num" w:pos="426"/>
        </w:tabs>
        <w:ind w:left="426" w:hanging="426"/>
        <w:jc w:val="both"/>
        <w:rPr>
          <w:sz w:val="24"/>
          <w:szCs w:val="24"/>
        </w:rPr>
      </w:pPr>
      <w:r w:rsidRPr="00422D19">
        <w:rPr>
          <w:sz w:val="24"/>
          <w:szCs w:val="24"/>
        </w:rPr>
        <w:t>Wykonawcy występujący wspólnie ponoszą solidarną odpowiedzialność za niewykonanie lub nienależyte wykonanie zamówienia.</w:t>
      </w:r>
    </w:p>
    <w:p w14:paraId="3F4D2D70" w14:textId="77777777" w:rsidR="008F74AB" w:rsidRPr="00422D19" w:rsidRDefault="008F74AB" w:rsidP="00CE306D">
      <w:pPr>
        <w:numPr>
          <w:ilvl w:val="0"/>
          <w:numId w:val="15"/>
        </w:numPr>
        <w:tabs>
          <w:tab w:val="clear" w:pos="360"/>
          <w:tab w:val="num" w:pos="426"/>
        </w:tabs>
        <w:ind w:left="426" w:hanging="426"/>
        <w:jc w:val="both"/>
        <w:rPr>
          <w:sz w:val="24"/>
          <w:szCs w:val="24"/>
        </w:rPr>
      </w:pPr>
      <w:r w:rsidRPr="00422D19">
        <w:rPr>
          <w:sz w:val="24"/>
          <w:szCs w:val="24"/>
        </w:rPr>
        <w:t>W przypadku oferty złożonej przez konsorcjum musi ona spełniać następujące dodatkowe wymogi:</w:t>
      </w:r>
    </w:p>
    <w:p w14:paraId="0ED4F0BD" w14:textId="77777777" w:rsidR="008F74AB" w:rsidRPr="008F74AB" w:rsidRDefault="008F74AB" w:rsidP="009A3ECF">
      <w:pPr>
        <w:numPr>
          <w:ilvl w:val="1"/>
          <w:numId w:val="30"/>
        </w:numPr>
        <w:ind w:hanging="579"/>
        <w:jc w:val="both"/>
        <w:rPr>
          <w:sz w:val="24"/>
          <w:szCs w:val="24"/>
        </w:rPr>
      </w:pPr>
      <w:r w:rsidRPr="008F74AB">
        <w:rPr>
          <w:sz w:val="24"/>
          <w:szCs w:val="24"/>
        </w:rPr>
        <w:t>Oferta musi być podpisana w taki sposób, by prawnie zobowiązywała wszystkich Wykonawców występujących wspólnie;</w:t>
      </w:r>
    </w:p>
    <w:p w14:paraId="1A244E57" w14:textId="77777777" w:rsidR="008F74AB" w:rsidRPr="008F74AB" w:rsidRDefault="008F74AB" w:rsidP="009A3ECF">
      <w:pPr>
        <w:numPr>
          <w:ilvl w:val="1"/>
          <w:numId w:val="30"/>
        </w:numPr>
        <w:ind w:hanging="579"/>
        <w:jc w:val="both"/>
        <w:rPr>
          <w:sz w:val="24"/>
          <w:szCs w:val="24"/>
        </w:rPr>
      </w:pPr>
      <w:r w:rsidRPr="008F74AB">
        <w:rPr>
          <w:sz w:val="24"/>
          <w:szCs w:val="24"/>
        </w:rPr>
        <w:t>Oferta podpisana przez pełnomocnika musi być prawnie wiążąca, łącznie i z osobna dla wszystkich podmiotów składających wspólnie ofertę;</w:t>
      </w:r>
    </w:p>
    <w:p w14:paraId="7DDE249C" w14:textId="77777777" w:rsidR="008F74AB" w:rsidRPr="008F74AB" w:rsidRDefault="008F74AB" w:rsidP="009A3ECF">
      <w:pPr>
        <w:numPr>
          <w:ilvl w:val="1"/>
          <w:numId w:val="30"/>
        </w:numPr>
        <w:ind w:hanging="579"/>
        <w:jc w:val="both"/>
        <w:rPr>
          <w:sz w:val="24"/>
          <w:szCs w:val="24"/>
        </w:rPr>
      </w:pPr>
      <w:r w:rsidRPr="008F74AB">
        <w:rPr>
          <w:sz w:val="24"/>
          <w:szCs w:val="24"/>
        </w:rPr>
        <w:t xml:space="preserve">Pełnomocnik będzie upoważniony do zaciągania zobowiązań w imieniu </w:t>
      </w:r>
      <w:r w:rsidRPr="008F74AB">
        <w:rPr>
          <w:sz w:val="24"/>
          <w:szCs w:val="24"/>
        </w:rPr>
        <w:br/>
        <w:t>i na rzecz każdego i wszystkich podmiotów składających wspólną ofertę;</w:t>
      </w:r>
    </w:p>
    <w:p w14:paraId="4E2F800A" w14:textId="77777777" w:rsidR="008F74AB" w:rsidRPr="008F74AB" w:rsidRDefault="008F74AB" w:rsidP="00CE306D">
      <w:pPr>
        <w:numPr>
          <w:ilvl w:val="0"/>
          <w:numId w:val="15"/>
        </w:numPr>
        <w:tabs>
          <w:tab w:val="clear" w:pos="360"/>
          <w:tab w:val="num" w:pos="426"/>
        </w:tabs>
        <w:ind w:left="426" w:hanging="426"/>
        <w:jc w:val="both"/>
        <w:rPr>
          <w:sz w:val="24"/>
          <w:szCs w:val="24"/>
        </w:rPr>
      </w:pPr>
      <w:r w:rsidRPr="008F74AB">
        <w:rPr>
          <w:sz w:val="24"/>
          <w:szCs w:val="24"/>
        </w:rPr>
        <w:t>W przypadku, gdy ofertę składa konsorcjum:</w:t>
      </w:r>
    </w:p>
    <w:p w14:paraId="0F4FD3C8" w14:textId="77777777" w:rsidR="008F74AB" w:rsidRPr="00472129" w:rsidRDefault="008F74AB" w:rsidP="00F82977">
      <w:pPr>
        <w:pStyle w:val="Akapitzlist"/>
        <w:numPr>
          <w:ilvl w:val="1"/>
          <w:numId w:val="15"/>
        </w:numPr>
        <w:tabs>
          <w:tab w:val="clear" w:pos="972"/>
          <w:tab w:val="num" w:pos="1134"/>
        </w:tabs>
        <w:ind w:left="1134" w:hanging="567"/>
        <w:jc w:val="both"/>
        <w:rPr>
          <w:sz w:val="24"/>
          <w:szCs w:val="24"/>
        </w:rPr>
      </w:pPr>
      <w:r w:rsidRPr="00472129">
        <w:rPr>
          <w:sz w:val="24"/>
          <w:szCs w:val="24"/>
        </w:rPr>
        <w:t>Formularz oferty podpisuje pełnomocnik konsorcjum lub wszyscy członkowie konsorcjum (dotyczy całego konsorcjum). Na pierwszej stronie formularza oferty należy wpisać informacje dotyczące wszystkich członków konsorcjum;</w:t>
      </w:r>
    </w:p>
    <w:p w14:paraId="047C5276" w14:textId="58D0F000" w:rsidR="008F74AB" w:rsidRPr="008F74AB" w:rsidRDefault="008F74AB" w:rsidP="00F82977">
      <w:pPr>
        <w:numPr>
          <w:ilvl w:val="1"/>
          <w:numId w:val="15"/>
        </w:numPr>
        <w:tabs>
          <w:tab w:val="clear" w:pos="972"/>
          <w:tab w:val="num" w:pos="1134"/>
        </w:tabs>
        <w:ind w:left="1134" w:hanging="567"/>
        <w:jc w:val="both"/>
        <w:rPr>
          <w:sz w:val="24"/>
          <w:szCs w:val="24"/>
        </w:rPr>
      </w:pPr>
      <w:r w:rsidRPr="008F74AB">
        <w:rPr>
          <w:sz w:val="24"/>
          <w:szCs w:val="24"/>
        </w:rPr>
        <w:t xml:space="preserve">Każdy z Wykonawców występujących wspólnie, oddzielnie musi udokumentować, że nie podlega wykluczeniu w zakresie, o którym mowa w niniejszej </w:t>
      </w:r>
      <w:r w:rsidR="00063330">
        <w:rPr>
          <w:sz w:val="24"/>
          <w:szCs w:val="24"/>
        </w:rPr>
        <w:t>SIWZ</w:t>
      </w:r>
      <w:r w:rsidRPr="008F74AB">
        <w:rPr>
          <w:sz w:val="24"/>
          <w:szCs w:val="24"/>
        </w:rPr>
        <w:t xml:space="preserve">, oraz że konsorcjum spełnia warunki zawarte w art. 22 ust. 1 ustawy </w:t>
      </w:r>
      <w:proofErr w:type="spellStart"/>
      <w:r w:rsidRPr="008F74AB">
        <w:rPr>
          <w:sz w:val="24"/>
          <w:szCs w:val="24"/>
        </w:rPr>
        <w:t>Pzp</w:t>
      </w:r>
      <w:proofErr w:type="spellEnd"/>
      <w:r w:rsidRPr="008F74AB">
        <w:rPr>
          <w:sz w:val="24"/>
          <w:szCs w:val="24"/>
        </w:rPr>
        <w:t>;</w:t>
      </w:r>
    </w:p>
    <w:p w14:paraId="30743230" w14:textId="468EDBED" w:rsidR="008F74AB" w:rsidRPr="008F74AB" w:rsidRDefault="008F74AB" w:rsidP="00F82977">
      <w:pPr>
        <w:numPr>
          <w:ilvl w:val="1"/>
          <w:numId w:val="15"/>
        </w:numPr>
        <w:tabs>
          <w:tab w:val="clear" w:pos="972"/>
          <w:tab w:val="num" w:pos="1134"/>
        </w:tabs>
        <w:ind w:left="1134" w:hanging="567"/>
        <w:jc w:val="both"/>
        <w:rPr>
          <w:sz w:val="24"/>
          <w:szCs w:val="24"/>
        </w:rPr>
      </w:pPr>
      <w:r w:rsidRPr="008F74AB">
        <w:rPr>
          <w:sz w:val="24"/>
          <w:szCs w:val="24"/>
        </w:rPr>
        <w:t>Dokumenty wym</w:t>
      </w:r>
      <w:r w:rsidR="001811CA">
        <w:rPr>
          <w:sz w:val="24"/>
          <w:szCs w:val="24"/>
        </w:rPr>
        <w:t>ienione w rozdziale VIII ust. 1.</w:t>
      </w:r>
    </w:p>
    <w:p w14:paraId="74B6338D" w14:textId="77777777" w:rsidR="008F74AB" w:rsidRPr="008F74AB" w:rsidRDefault="008F74AB" w:rsidP="00F82977">
      <w:pPr>
        <w:numPr>
          <w:ilvl w:val="1"/>
          <w:numId w:val="15"/>
        </w:numPr>
        <w:tabs>
          <w:tab w:val="clear" w:pos="972"/>
          <w:tab w:val="num" w:pos="1134"/>
        </w:tabs>
        <w:ind w:left="1134" w:hanging="567"/>
        <w:jc w:val="both"/>
        <w:rPr>
          <w:sz w:val="24"/>
          <w:szCs w:val="24"/>
        </w:rPr>
      </w:pPr>
      <w:r w:rsidRPr="008F74AB">
        <w:rPr>
          <w:sz w:val="24"/>
          <w:szCs w:val="24"/>
        </w:rPr>
        <w:t xml:space="preserve">Wszelka korespondencja oraz rozliczenia dokonywane będą wyłącznie </w:t>
      </w:r>
      <w:r w:rsidRPr="008F74AB">
        <w:rPr>
          <w:sz w:val="24"/>
          <w:szCs w:val="24"/>
        </w:rPr>
        <w:br/>
        <w:t>z podmiotem występującym, jako reprezentant pozostałych (pełnomocnik).</w:t>
      </w:r>
    </w:p>
    <w:p w14:paraId="0CE49971" w14:textId="77777777" w:rsidR="008F74AB" w:rsidRPr="008F74AB" w:rsidRDefault="008F74AB" w:rsidP="00422D19">
      <w:pPr>
        <w:tabs>
          <w:tab w:val="num" w:pos="1134"/>
        </w:tabs>
        <w:autoSpaceDE w:val="0"/>
        <w:autoSpaceDN w:val="0"/>
        <w:adjustRightInd w:val="0"/>
        <w:ind w:left="1134"/>
        <w:jc w:val="both"/>
        <w:rPr>
          <w:sz w:val="24"/>
          <w:szCs w:val="24"/>
        </w:rPr>
      </w:pPr>
      <w:r w:rsidRPr="008F74AB">
        <w:rPr>
          <w:sz w:val="24"/>
          <w:szCs w:val="24"/>
        </w:rPr>
        <w:t>Jeżeli oferta Wykonawców, o których mowa w ust. 1 zostanie wybrana, Zamawiający może żądać przed zawarciem umowy w sprawie zamówienia publicznego, umowy regulującej współpracę tych Wykonawców.</w:t>
      </w:r>
    </w:p>
    <w:p w14:paraId="69086931" w14:textId="77777777" w:rsidR="008F74AB" w:rsidRPr="004F6673" w:rsidRDefault="008F74AB" w:rsidP="00F82977">
      <w:pPr>
        <w:numPr>
          <w:ilvl w:val="0"/>
          <w:numId w:val="21"/>
        </w:numPr>
        <w:ind w:left="567" w:hanging="567"/>
        <w:jc w:val="both"/>
        <w:rPr>
          <w:b/>
          <w:sz w:val="24"/>
        </w:rPr>
      </w:pPr>
      <w:r w:rsidRPr="004F6673">
        <w:rPr>
          <w:b/>
          <w:sz w:val="24"/>
        </w:rPr>
        <w:t>MIEJSCE ORAZ TERMIN SKŁADANIA I OTWARCIA OFERT.</w:t>
      </w:r>
    </w:p>
    <w:p w14:paraId="02B86F12" w14:textId="153AF2C1" w:rsidR="008F74AB" w:rsidRDefault="008F74AB" w:rsidP="00CE306D">
      <w:pPr>
        <w:numPr>
          <w:ilvl w:val="0"/>
          <w:numId w:val="7"/>
        </w:numPr>
        <w:tabs>
          <w:tab w:val="clear" w:pos="360"/>
          <w:tab w:val="num" w:pos="426"/>
        </w:tabs>
        <w:ind w:left="426" w:hanging="426"/>
        <w:jc w:val="both"/>
        <w:rPr>
          <w:sz w:val="24"/>
        </w:rPr>
      </w:pPr>
      <w:r w:rsidRPr="004F6673">
        <w:rPr>
          <w:sz w:val="24"/>
        </w:rPr>
        <w:t xml:space="preserve">Ofertę należy złożyć w formie elektronicznej w nieprzekraczalnym terminie do </w:t>
      </w:r>
      <w:r w:rsidRPr="004F6673">
        <w:rPr>
          <w:b/>
          <w:sz w:val="24"/>
        </w:rPr>
        <w:t xml:space="preserve">dnia </w:t>
      </w:r>
      <w:r w:rsidRPr="004F6673">
        <w:rPr>
          <w:b/>
          <w:sz w:val="24"/>
        </w:rPr>
        <w:br/>
      </w:r>
      <w:r w:rsidR="00DA3E22">
        <w:rPr>
          <w:b/>
          <w:sz w:val="24"/>
        </w:rPr>
        <w:t>1</w:t>
      </w:r>
      <w:r w:rsidR="002269C3">
        <w:rPr>
          <w:b/>
          <w:sz w:val="24"/>
        </w:rPr>
        <w:t>4</w:t>
      </w:r>
      <w:r w:rsidR="00DA3E22">
        <w:rPr>
          <w:b/>
          <w:sz w:val="24"/>
        </w:rPr>
        <w:t xml:space="preserve"> października</w:t>
      </w:r>
      <w:r w:rsidR="00E921DF" w:rsidRPr="004F6673">
        <w:rPr>
          <w:b/>
          <w:sz w:val="24"/>
        </w:rPr>
        <w:t xml:space="preserve"> 2020 r.</w:t>
      </w:r>
      <w:r w:rsidRPr="004F6673">
        <w:rPr>
          <w:b/>
          <w:sz w:val="24"/>
        </w:rPr>
        <w:t xml:space="preserve"> do godz. 11.00</w:t>
      </w:r>
      <w:r w:rsidRPr="004F6673">
        <w:rPr>
          <w:sz w:val="24"/>
        </w:rPr>
        <w:t xml:space="preserve"> za pośrednictwem platformy zakupowej dostępnej pod adresem: </w:t>
      </w:r>
      <w:hyperlink r:id="rId19" w:history="1">
        <w:r w:rsidR="00B10B06" w:rsidRPr="004F6673">
          <w:rPr>
            <w:sz w:val="24"/>
            <w:u w:val="single"/>
          </w:rPr>
          <w:t>https://platformazakupowa.pl/pn/awl/proceedings</w:t>
        </w:r>
      </w:hyperlink>
      <w:r w:rsidR="004F6673" w:rsidRPr="004F6673">
        <w:rPr>
          <w:sz w:val="24"/>
        </w:rPr>
        <w:t xml:space="preserve"> </w:t>
      </w:r>
      <w:r w:rsidR="004F6673" w:rsidRPr="004F6673">
        <w:rPr>
          <w:b/>
          <w:sz w:val="24"/>
        </w:rPr>
        <w:t xml:space="preserve">lub </w:t>
      </w:r>
      <w:r w:rsidR="004F6673" w:rsidRPr="004F6673">
        <w:rPr>
          <w:sz w:val="24"/>
        </w:rPr>
        <w:t>w formie pisemnej</w:t>
      </w:r>
      <w:r w:rsidR="004F6673" w:rsidRPr="004F6673">
        <w:rPr>
          <w:b/>
          <w:sz w:val="24"/>
        </w:rPr>
        <w:t xml:space="preserve"> </w:t>
      </w:r>
      <w:r w:rsidR="004F6673" w:rsidRPr="004F6673">
        <w:rPr>
          <w:sz w:val="24"/>
        </w:rPr>
        <w:t>w</w:t>
      </w:r>
      <w:r w:rsidR="004F6673" w:rsidRPr="004F6673">
        <w:t xml:space="preserve"> </w:t>
      </w:r>
      <w:r w:rsidR="004F6673" w:rsidRPr="004F6673">
        <w:rPr>
          <w:sz w:val="24"/>
        </w:rPr>
        <w:t xml:space="preserve">Kancelarii Jawnej  – budynek nr 8 – pokój nr 9 (parter), ul. Czajkowskiego 109, </w:t>
      </w:r>
      <w:r w:rsidR="007B379B">
        <w:rPr>
          <w:sz w:val="24"/>
        </w:rPr>
        <w:br/>
      </w:r>
      <w:r w:rsidR="004F6673" w:rsidRPr="004F6673">
        <w:rPr>
          <w:sz w:val="24"/>
        </w:rPr>
        <w:t>51-147 Wrocław.</w:t>
      </w:r>
    </w:p>
    <w:p w14:paraId="6CB3AA52" w14:textId="3ED24D29" w:rsidR="004F6673" w:rsidRDefault="004F6673" w:rsidP="004F6673">
      <w:pPr>
        <w:jc w:val="both"/>
        <w:rPr>
          <w:sz w:val="24"/>
        </w:rPr>
      </w:pPr>
    </w:p>
    <w:p w14:paraId="1B6CE4DD" w14:textId="1A562CE5" w:rsidR="004F6673" w:rsidRPr="003C29CB" w:rsidRDefault="004F6673" w:rsidP="004F6673">
      <w:pPr>
        <w:pStyle w:val="Akapitzlist"/>
        <w:spacing w:line="23" w:lineRule="atLeast"/>
        <w:ind w:left="540"/>
        <w:jc w:val="both"/>
        <w:rPr>
          <w:b/>
          <w:sz w:val="24"/>
          <w:szCs w:val="24"/>
          <w:u w:val="single"/>
        </w:rPr>
      </w:pPr>
      <w:r>
        <w:rPr>
          <w:b/>
          <w:sz w:val="24"/>
          <w:u w:val="single"/>
        </w:rPr>
        <w:t>!!!</w:t>
      </w:r>
      <w:r w:rsidRPr="0093254C">
        <w:rPr>
          <w:b/>
          <w:sz w:val="24"/>
          <w:u w:val="single"/>
        </w:rPr>
        <w:t xml:space="preserve">UWAGA: Wykonawca może złożyć tylko jedną ofertę w </w:t>
      </w:r>
      <w:r>
        <w:rPr>
          <w:b/>
          <w:sz w:val="24"/>
          <w:u w:val="single"/>
        </w:rPr>
        <w:t>postępowaniu tzn. albo w formie</w:t>
      </w:r>
      <w:r w:rsidRPr="0093254C">
        <w:rPr>
          <w:b/>
          <w:sz w:val="24"/>
          <w:u w:val="single"/>
        </w:rPr>
        <w:t xml:space="preserve"> elektronicznej za pośrednictwem platformy zakupowej </w:t>
      </w:r>
      <w:r w:rsidRPr="003C29CB">
        <w:rPr>
          <w:b/>
          <w:sz w:val="24"/>
          <w:szCs w:val="24"/>
          <w:u w:val="single"/>
        </w:rPr>
        <w:t>lub w formie pisemnej (papierowej) w Kancelarii Jawnej. Złożenie oferty zarówno w formie elektronicznej jak i formie pisemnej (papiero</w:t>
      </w:r>
      <w:r>
        <w:rPr>
          <w:b/>
          <w:sz w:val="24"/>
          <w:szCs w:val="24"/>
          <w:u w:val="single"/>
        </w:rPr>
        <w:t>wej) spowoduje odrzucenie wszystkich</w:t>
      </w:r>
      <w:r w:rsidRPr="003C29CB">
        <w:rPr>
          <w:b/>
          <w:sz w:val="24"/>
          <w:szCs w:val="24"/>
          <w:u w:val="single"/>
        </w:rPr>
        <w:t xml:space="preserve"> złożonych ofert jako niezgodnych z treścią </w:t>
      </w:r>
      <w:r w:rsidR="00063330">
        <w:rPr>
          <w:b/>
          <w:sz w:val="24"/>
          <w:szCs w:val="24"/>
          <w:u w:val="single"/>
        </w:rPr>
        <w:t>SIWZ</w:t>
      </w:r>
      <w:r w:rsidRPr="003C29CB">
        <w:rPr>
          <w:b/>
          <w:sz w:val="24"/>
          <w:szCs w:val="24"/>
          <w:u w:val="single"/>
        </w:rPr>
        <w:t>.</w:t>
      </w:r>
    </w:p>
    <w:p w14:paraId="3B94B951" w14:textId="77777777" w:rsidR="004F6673" w:rsidRPr="003C29CB" w:rsidRDefault="004F6673" w:rsidP="004F6673">
      <w:pPr>
        <w:ind w:left="567"/>
        <w:jc w:val="both"/>
        <w:rPr>
          <w:sz w:val="24"/>
          <w:szCs w:val="24"/>
        </w:rPr>
      </w:pPr>
    </w:p>
    <w:p w14:paraId="7889B916" w14:textId="705596C9" w:rsidR="00422D19" w:rsidRPr="004F6673" w:rsidRDefault="004F6673" w:rsidP="00FF2176">
      <w:pPr>
        <w:numPr>
          <w:ilvl w:val="0"/>
          <w:numId w:val="7"/>
        </w:numPr>
        <w:tabs>
          <w:tab w:val="clear" w:pos="360"/>
          <w:tab w:val="num" w:pos="426"/>
        </w:tabs>
        <w:ind w:left="426" w:hanging="426"/>
        <w:jc w:val="both"/>
        <w:rPr>
          <w:sz w:val="24"/>
        </w:rPr>
      </w:pPr>
      <w:r w:rsidRPr="003C29CB">
        <w:rPr>
          <w:sz w:val="24"/>
          <w:szCs w:val="24"/>
        </w:rPr>
        <w:t xml:space="preserve">Oferty otrzymane przez Zamawiającego po terminie składania ofert, zostaną zwrócone Wykonawcom, na zasadach określonych w art. 84 ust. 2 ustawy </w:t>
      </w:r>
      <w:proofErr w:type="spellStart"/>
      <w:r w:rsidRPr="003C29CB">
        <w:rPr>
          <w:sz w:val="24"/>
          <w:szCs w:val="24"/>
        </w:rPr>
        <w:t>Pzp</w:t>
      </w:r>
      <w:proofErr w:type="spellEnd"/>
      <w:r w:rsidRPr="003C29CB">
        <w:rPr>
          <w:sz w:val="24"/>
          <w:szCs w:val="24"/>
        </w:rPr>
        <w:t>. W przypadku złożenia oferty w postaci elektronicznej zostanie odesłana Wykonawcy przez Zamawiającego elektronicznie, za pośrednictwem platformy zakupowej, na adres mailowy, z którego została złożona.</w:t>
      </w:r>
    </w:p>
    <w:p w14:paraId="6A2156F3" w14:textId="77777777"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t>Doręczenie ofert do innego miejsca/w inny sposób niż wskazane w ust. 1, nie jest równoznaczne ze złożeniem oferty w sposób skuteczny.</w:t>
      </w:r>
    </w:p>
    <w:p w14:paraId="1C11869D" w14:textId="77777777"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t>Przed upływem terminu składania ofert, Wykonawca posiadający konto na platformie zakupowej, na której prowadzone jest przedmiotowe postępowanie, może za jej pośrednictwem wprowadzić zmiany do złożonej oferty lub wycofać ofertę.</w:t>
      </w:r>
    </w:p>
    <w:p w14:paraId="676602CF" w14:textId="77777777"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t xml:space="preserve">Wykonawca nieposiadający konta na platformie zakupowej, o której mowa powyżej, może za jej pośrednictwem wprowadzić zmiany do złożonej oferty. </w:t>
      </w:r>
    </w:p>
    <w:p w14:paraId="4F86ADDE" w14:textId="77777777"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lastRenderedPageBreak/>
        <w:t xml:space="preserve">Wykonawca niezalogowany nie może samodzielnie wycofać oferty. W celu wycofania oferty należy się skontaktować z Centrum Wsparcia Klienta, które służy pomocą techniczną od poniedziałku do piątku w godzinach od 7:00 do 17:00, pod numerem telefonu 22 101 02 02 lub e-mail: </w:t>
      </w:r>
      <w:hyperlink r:id="rId20" w:history="1">
        <w:r w:rsidRPr="003C29CB">
          <w:rPr>
            <w:sz w:val="24"/>
            <w:szCs w:val="24"/>
            <w:u w:val="single"/>
          </w:rPr>
          <w:t>cwk@platformazakupowa.pl</w:t>
        </w:r>
      </w:hyperlink>
      <w:r w:rsidRPr="003C29CB">
        <w:rPr>
          <w:sz w:val="24"/>
          <w:szCs w:val="24"/>
        </w:rPr>
        <w:t>.</w:t>
      </w:r>
    </w:p>
    <w:p w14:paraId="7CC90259" w14:textId="77777777"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t>Po upływie terminu składania ofert Wykonawca nie może skutecznie dokonać zmiany ani wycofać złożonej oferty.</w:t>
      </w:r>
    </w:p>
    <w:p w14:paraId="466C1554" w14:textId="77777777"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t>W przypadku złożenia oferty w formie pisemnej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wraz z dokumentami potwierdzającymi umocowanie osób podpisujących zmiany w ofercie do składania oświadczeń woli w imieniu Wykonawcy. Koperty oznaczone „ZMIANA” zostaną otwarte przy otwieraniu oferty Wykonawcy, który wprowadził zmiany i po stwierdzeniu poprawności procedury dokonania zmian, zostaną dołączone do oferty. Wykonawca ma prawo przed upływem terminu składana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ze złożonymi ofertami. Koperty ofert wycofanych nie będą otwierane.</w:t>
      </w:r>
    </w:p>
    <w:p w14:paraId="3B7B213D" w14:textId="2EC033DD" w:rsidR="004F6673" w:rsidRPr="003C29CB" w:rsidRDefault="004F6673" w:rsidP="00FF2176">
      <w:pPr>
        <w:numPr>
          <w:ilvl w:val="0"/>
          <w:numId w:val="7"/>
        </w:numPr>
        <w:tabs>
          <w:tab w:val="clear" w:pos="360"/>
        </w:tabs>
        <w:ind w:left="426" w:hanging="426"/>
        <w:jc w:val="both"/>
        <w:rPr>
          <w:sz w:val="24"/>
          <w:szCs w:val="24"/>
        </w:rPr>
      </w:pPr>
      <w:r w:rsidRPr="003C29CB">
        <w:rPr>
          <w:sz w:val="24"/>
          <w:szCs w:val="24"/>
        </w:rPr>
        <w:t xml:space="preserve">Oferta, której treść nie będzie odpowiadać treści </w:t>
      </w:r>
      <w:r w:rsidR="00063330">
        <w:rPr>
          <w:sz w:val="24"/>
          <w:szCs w:val="24"/>
        </w:rPr>
        <w:t>SIWZ</w:t>
      </w:r>
      <w:r w:rsidRPr="003C29CB">
        <w:rPr>
          <w:sz w:val="24"/>
          <w:szCs w:val="24"/>
        </w:rPr>
        <w:t xml:space="preserve">, z zastrzeżeniem art. 87 ust. 2 pkt 3 ustawy </w:t>
      </w:r>
      <w:proofErr w:type="spellStart"/>
      <w:r w:rsidRPr="003C29CB">
        <w:rPr>
          <w:sz w:val="24"/>
          <w:szCs w:val="24"/>
        </w:rPr>
        <w:t>Pzp</w:t>
      </w:r>
      <w:proofErr w:type="spellEnd"/>
      <w:r w:rsidRPr="003C29CB">
        <w:rPr>
          <w:sz w:val="24"/>
          <w:szCs w:val="24"/>
        </w:rPr>
        <w:t xml:space="preserve"> zostanie odrzucona (art. 89 ust. 1 pkt 2 ustawy PZP). Wszelkie niejasności i obiekcje dotyczące treści zapisów w </w:t>
      </w:r>
      <w:r w:rsidR="00063330">
        <w:rPr>
          <w:sz w:val="24"/>
          <w:szCs w:val="24"/>
        </w:rPr>
        <w:t>SIWZ</w:t>
      </w:r>
      <w:r w:rsidRPr="003C29CB">
        <w:rPr>
          <w:sz w:val="24"/>
          <w:szCs w:val="24"/>
        </w:rPr>
        <w:t xml:space="preserve"> należy zatem wyjaśnić z Zamawiającym przed upływem terminu składania ofert w trybie przewidzianym w niniejszej SWIZ. Przepisy ustawy </w:t>
      </w:r>
      <w:proofErr w:type="spellStart"/>
      <w:r w:rsidRPr="003C29CB">
        <w:rPr>
          <w:sz w:val="24"/>
          <w:szCs w:val="24"/>
        </w:rPr>
        <w:t>Pzp</w:t>
      </w:r>
      <w:proofErr w:type="spellEnd"/>
      <w:r w:rsidRPr="003C29CB">
        <w:rPr>
          <w:sz w:val="24"/>
          <w:szCs w:val="24"/>
        </w:rPr>
        <w:t xml:space="preserve"> nie przewidują negocjacji warunków udzielenia zamówienia, w tym zapisów projektu umowy, po terminie otwarcia ofert.</w:t>
      </w:r>
    </w:p>
    <w:p w14:paraId="51E4F936" w14:textId="117F99B4" w:rsidR="009C674D" w:rsidRDefault="004F6673" w:rsidP="009C674D">
      <w:pPr>
        <w:numPr>
          <w:ilvl w:val="0"/>
          <w:numId w:val="7"/>
        </w:numPr>
        <w:tabs>
          <w:tab w:val="clear" w:pos="360"/>
          <w:tab w:val="num" w:pos="426"/>
        </w:tabs>
        <w:ind w:left="426" w:hanging="426"/>
        <w:jc w:val="both"/>
        <w:rPr>
          <w:sz w:val="24"/>
          <w:szCs w:val="24"/>
        </w:rPr>
      </w:pPr>
      <w:r w:rsidRPr="003C29CB">
        <w:rPr>
          <w:sz w:val="24"/>
          <w:szCs w:val="24"/>
        </w:rPr>
        <w:t xml:space="preserve">Otwarcie ofert nastąpi w dniu: </w:t>
      </w:r>
      <w:r w:rsidR="00DA3E22">
        <w:rPr>
          <w:b/>
          <w:sz w:val="24"/>
          <w:szCs w:val="24"/>
        </w:rPr>
        <w:t>1</w:t>
      </w:r>
      <w:r w:rsidR="002269C3">
        <w:rPr>
          <w:b/>
          <w:sz w:val="24"/>
          <w:szCs w:val="24"/>
        </w:rPr>
        <w:t>4</w:t>
      </w:r>
      <w:r w:rsidR="00DA3E22">
        <w:rPr>
          <w:b/>
          <w:sz w:val="24"/>
          <w:szCs w:val="24"/>
        </w:rPr>
        <w:t xml:space="preserve"> października</w:t>
      </w:r>
      <w:r w:rsidRPr="003C29CB">
        <w:rPr>
          <w:b/>
          <w:sz w:val="24"/>
          <w:szCs w:val="24"/>
        </w:rPr>
        <w:t xml:space="preserve"> 2020 r. o godz. </w:t>
      </w:r>
      <w:r w:rsidR="00ED1026">
        <w:rPr>
          <w:b/>
          <w:sz w:val="24"/>
          <w:szCs w:val="24"/>
        </w:rPr>
        <w:t>1</w:t>
      </w:r>
      <w:r w:rsidR="007B379B">
        <w:rPr>
          <w:b/>
          <w:sz w:val="24"/>
          <w:szCs w:val="24"/>
        </w:rPr>
        <w:t>1</w:t>
      </w:r>
      <w:r>
        <w:rPr>
          <w:b/>
          <w:sz w:val="24"/>
          <w:szCs w:val="24"/>
        </w:rPr>
        <w:t>.</w:t>
      </w:r>
      <w:r w:rsidR="007B379B">
        <w:rPr>
          <w:b/>
          <w:sz w:val="24"/>
          <w:szCs w:val="24"/>
        </w:rPr>
        <w:t>3</w:t>
      </w:r>
      <w:r w:rsidR="00ED1026">
        <w:rPr>
          <w:b/>
          <w:sz w:val="24"/>
          <w:szCs w:val="24"/>
        </w:rPr>
        <w:t>0</w:t>
      </w:r>
      <w:r w:rsidRPr="003C29CB">
        <w:rPr>
          <w:sz w:val="24"/>
          <w:szCs w:val="24"/>
        </w:rPr>
        <w:t xml:space="preserve"> za pomocą platformy zakupowej, w siedzibie Zamawiającego budynek nr 7 – pokój nr 0.25 (parter) ul. Czajkowskiego 109, 51-147 Wrocław. Jeśli zostaną złożone oferty również w formie pisemnej (papierowej) Zamawiający dokona ich otwarcia równocześnie z ofertami złożonymi w formie elektronicznej.</w:t>
      </w:r>
    </w:p>
    <w:p w14:paraId="36FA61E5" w14:textId="77777777" w:rsidR="009C674D" w:rsidRDefault="004F6673" w:rsidP="009C674D">
      <w:pPr>
        <w:numPr>
          <w:ilvl w:val="0"/>
          <w:numId w:val="7"/>
        </w:numPr>
        <w:tabs>
          <w:tab w:val="clear" w:pos="360"/>
          <w:tab w:val="num" w:pos="426"/>
        </w:tabs>
        <w:ind w:left="426" w:hanging="426"/>
        <w:jc w:val="both"/>
        <w:rPr>
          <w:sz w:val="24"/>
          <w:szCs w:val="24"/>
        </w:rPr>
      </w:pPr>
      <w:r w:rsidRPr="009C674D">
        <w:rPr>
          <w:sz w:val="24"/>
          <w:szCs w:val="24"/>
        </w:rPr>
        <w:t xml:space="preserve">Podczas otwarcia ofert Zamawiający podaje  informacje, o których mowa w art. 86 ust. 4 ustawy </w:t>
      </w:r>
      <w:proofErr w:type="spellStart"/>
      <w:r w:rsidRPr="009C674D">
        <w:rPr>
          <w:sz w:val="24"/>
          <w:szCs w:val="24"/>
        </w:rPr>
        <w:t>Pzp</w:t>
      </w:r>
      <w:proofErr w:type="spellEnd"/>
      <w:r w:rsidRPr="009C674D">
        <w:rPr>
          <w:sz w:val="24"/>
          <w:szCs w:val="24"/>
        </w:rPr>
        <w:t>.</w:t>
      </w:r>
    </w:p>
    <w:p w14:paraId="72571570" w14:textId="3E8A5047" w:rsidR="004F6673" w:rsidRPr="009C674D" w:rsidRDefault="004F6673" w:rsidP="009C674D">
      <w:pPr>
        <w:numPr>
          <w:ilvl w:val="0"/>
          <w:numId w:val="7"/>
        </w:numPr>
        <w:tabs>
          <w:tab w:val="clear" w:pos="360"/>
          <w:tab w:val="num" w:pos="426"/>
        </w:tabs>
        <w:ind w:left="426" w:hanging="426"/>
        <w:jc w:val="both"/>
        <w:rPr>
          <w:sz w:val="24"/>
          <w:szCs w:val="24"/>
        </w:rPr>
      </w:pPr>
      <w:r w:rsidRPr="009C674D">
        <w:rPr>
          <w:sz w:val="24"/>
          <w:szCs w:val="24"/>
        </w:rPr>
        <w:t xml:space="preserve">Niezwłocznie po otwarciu ofert Zamawiający zamieści na stronie </w:t>
      </w:r>
      <w:hyperlink r:id="rId21" w:history="1">
        <w:r w:rsidRPr="009C674D">
          <w:rPr>
            <w:color w:val="0000FF"/>
            <w:sz w:val="24"/>
            <w:szCs w:val="24"/>
            <w:u w:val="single"/>
          </w:rPr>
          <w:t>https://platformazakupowa.pl/pn/awl/proceedings</w:t>
        </w:r>
      </w:hyperlink>
      <w:r w:rsidRPr="009C674D">
        <w:rPr>
          <w:sz w:val="24"/>
          <w:szCs w:val="24"/>
        </w:rPr>
        <w:t xml:space="preserve">  informacje dotyczące:</w:t>
      </w:r>
    </w:p>
    <w:p w14:paraId="11DE512B" w14:textId="77777777" w:rsidR="004F6673" w:rsidRPr="003C29CB" w:rsidRDefault="004F6673" w:rsidP="009C674D">
      <w:pPr>
        <w:numPr>
          <w:ilvl w:val="0"/>
          <w:numId w:val="16"/>
        </w:numPr>
        <w:spacing w:line="260" w:lineRule="atLeast"/>
        <w:ind w:left="851"/>
        <w:jc w:val="both"/>
        <w:rPr>
          <w:sz w:val="24"/>
          <w:szCs w:val="24"/>
        </w:rPr>
      </w:pPr>
      <w:r w:rsidRPr="003C29CB">
        <w:rPr>
          <w:sz w:val="24"/>
          <w:szCs w:val="24"/>
        </w:rPr>
        <w:t>kwoty, jaką zamierza przeznaczyć na sfinansowanie zamówienia;</w:t>
      </w:r>
    </w:p>
    <w:p w14:paraId="18DC8C41" w14:textId="77777777" w:rsidR="004F6673" w:rsidRPr="003C29CB" w:rsidRDefault="004F6673" w:rsidP="009C674D">
      <w:pPr>
        <w:numPr>
          <w:ilvl w:val="0"/>
          <w:numId w:val="16"/>
        </w:numPr>
        <w:spacing w:line="260" w:lineRule="atLeast"/>
        <w:ind w:left="851"/>
        <w:jc w:val="both"/>
        <w:rPr>
          <w:sz w:val="24"/>
          <w:szCs w:val="24"/>
        </w:rPr>
      </w:pPr>
      <w:r w:rsidRPr="003C29CB">
        <w:rPr>
          <w:sz w:val="24"/>
          <w:szCs w:val="24"/>
        </w:rPr>
        <w:t>firm oraz adresów Wykonawców, którzy złożyli oferty w terminie;</w:t>
      </w:r>
    </w:p>
    <w:p w14:paraId="5FFD64D7" w14:textId="77777777" w:rsidR="004F6673" w:rsidRPr="003C29CB" w:rsidRDefault="004F6673" w:rsidP="009C674D">
      <w:pPr>
        <w:numPr>
          <w:ilvl w:val="0"/>
          <w:numId w:val="16"/>
        </w:numPr>
        <w:spacing w:line="260" w:lineRule="atLeast"/>
        <w:ind w:left="851"/>
        <w:jc w:val="both"/>
        <w:rPr>
          <w:sz w:val="24"/>
          <w:szCs w:val="24"/>
        </w:rPr>
      </w:pPr>
      <w:r w:rsidRPr="003C29CB">
        <w:rPr>
          <w:sz w:val="24"/>
          <w:szCs w:val="24"/>
        </w:rPr>
        <w:t>ceny, terminu wykonania zamówienia, okresu gwarancji i warunków płatności w ofertach.</w:t>
      </w:r>
    </w:p>
    <w:p w14:paraId="1E868A58" w14:textId="17127409" w:rsidR="004F6673" w:rsidRDefault="004F6673" w:rsidP="009C674D">
      <w:pPr>
        <w:numPr>
          <w:ilvl w:val="0"/>
          <w:numId w:val="7"/>
        </w:numPr>
        <w:tabs>
          <w:tab w:val="clear" w:pos="360"/>
          <w:tab w:val="num" w:pos="426"/>
        </w:tabs>
        <w:ind w:left="426" w:hanging="426"/>
        <w:jc w:val="both"/>
        <w:rPr>
          <w:sz w:val="24"/>
        </w:rPr>
      </w:pPr>
      <w:r w:rsidRPr="003C29CB">
        <w:rPr>
          <w:sz w:val="24"/>
          <w:szCs w:val="24"/>
        </w:rPr>
        <w:t>Kancelaria Jawna znajduje się na terenie, gdzie obowiązuje system przepustek wydawanych przy wejściu, po okazaniu dowodu tożsamości. Składając ofertę należy uwzględnić czas na otrzymanie przepustki. Za moment wpłynięcia oferty uznaje się czas jej zarejestrowania w kancelarii jawnej.</w:t>
      </w:r>
    </w:p>
    <w:p w14:paraId="5C6BD433" w14:textId="77777777" w:rsidR="001B28C3" w:rsidRDefault="001B28C3" w:rsidP="008F74AB">
      <w:pPr>
        <w:ind w:left="60"/>
        <w:jc w:val="both"/>
        <w:rPr>
          <w:b/>
          <w:sz w:val="24"/>
        </w:rPr>
      </w:pPr>
    </w:p>
    <w:p w14:paraId="2FB88C09" w14:textId="77777777" w:rsidR="008F74AB" w:rsidRPr="008F74AB" w:rsidRDefault="008F74AB" w:rsidP="00F82977">
      <w:pPr>
        <w:ind w:left="567" w:hanging="567"/>
        <w:jc w:val="both"/>
        <w:rPr>
          <w:b/>
          <w:sz w:val="24"/>
        </w:rPr>
      </w:pPr>
      <w:r w:rsidRPr="008F74AB">
        <w:rPr>
          <w:b/>
          <w:sz w:val="24"/>
        </w:rPr>
        <w:t>XVI.  OPIS SPOSOBU OBLICZANIA CENY.</w:t>
      </w:r>
    </w:p>
    <w:p w14:paraId="55E0F123" w14:textId="77777777" w:rsidR="00F82977" w:rsidRDefault="00BE452E" w:rsidP="00CE306D">
      <w:pPr>
        <w:widowControl w:val="0"/>
        <w:numPr>
          <w:ilvl w:val="0"/>
          <w:numId w:val="24"/>
        </w:numPr>
        <w:tabs>
          <w:tab w:val="clear" w:pos="360"/>
          <w:tab w:val="num" w:pos="426"/>
        </w:tabs>
        <w:autoSpaceDE w:val="0"/>
        <w:autoSpaceDN w:val="0"/>
        <w:adjustRightInd w:val="0"/>
        <w:ind w:left="426" w:hanging="426"/>
        <w:jc w:val="both"/>
        <w:rPr>
          <w:sz w:val="24"/>
          <w:szCs w:val="24"/>
        </w:rPr>
      </w:pPr>
      <w:r w:rsidRPr="008F74AB">
        <w:rPr>
          <w:sz w:val="24"/>
        </w:rPr>
        <w:t>Cenę oferty należy podać w złotych, cyfrowo i słownie.</w:t>
      </w:r>
    </w:p>
    <w:p w14:paraId="015AD65F" w14:textId="77777777" w:rsidR="00B92D4E" w:rsidRPr="00B92D4E" w:rsidRDefault="00B92D4E" w:rsidP="00CE306D">
      <w:pPr>
        <w:pStyle w:val="Akapitzlist"/>
        <w:numPr>
          <w:ilvl w:val="0"/>
          <w:numId w:val="24"/>
        </w:numPr>
        <w:tabs>
          <w:tab w:val="clear" w:pos="360"/>
          <w:tab w:val="num" w:pos="426"/>
        </w:tabs>
        <w:ind w:left="426" w:hanging="426"/>
        <w:jc w:val="both"/>
        <w:rPr>
          <w:sz w:val="24"/>
        </w:rPr>
      </w:pPr>
      <w:r w:rsidRPr="00B92D4E">
        <w:rPr>
          <w:sz w:val="24"/>
        </w:rPr>
        <w:t xml:space="preserve">Cena jednostkowa netto usługi w danej pozycji asortymentowej, to cena odpowiadająca łącznej składce za pełny zakres usługi będącej przedmiotem zamówienia w tej pozycji asortymentowej, bez podatku od towarów i usług, uwzględniająca wszystkie koszty wynikające z zapisów niniejszej </w:t>
      </w:r>
      <w:proofErr w:type="spellStart"/>
      <w:r w:rsidRPr="00B92D4E">
        <w:rPr>
          <w:sz w:val="24"/>
        </w:rPr>
        <w:t>siwz</w:t>
      </w:r>
      <w:proofErr w:type="spellEnd"/>
      <w:r w:rsidRPr="00B92D4E">
        <w:rPr>
          <w:sz w:val="24"/>
        </w:rPr>
        <w:t>.</w:t>
      </w:r>
    </w:p>
    <w:p w14:paraId="6F8FA197" w14:textId="664B3F8B" w:rsidR="00F82977" w:rsidRDefault="00BE452E" w:rsidP="00CE306D">
      <w:pPr>
        <w:widowControl w:val="0"/>
        <w:numPr>
          <w:ilvl w:val="0"/>
          <w:numId w:val="24"/>
        </w:numPr>
        <w:tabs>
          <w:tab w:val="clear" w:pos="360"/>
          <w:tab w:val="num" w:pos="426"/>
        </w:tabs>
        <w:autoSpaceDE w:val="0"/>
        <w:autoSpaceDN w:val="0"/>
        <w:adjustRightInd w:val="0"/>
        <w:ind w:left="426" w:hanging="426"/>
        <w:jc w:val="both"/>
        <w:rPr>
          <w:sz w:val="24"/>
          <w:szCs w:val="24"/>
        </w:rPr>
      </w:pPr>
      <w:r w:rsidRPr="00F82977">
        <w:rPr>
          <w:bCs/>
          <w:sz w:val="24"/>
          <w:szCs w:val="24"/>
        </w:rPr>
        <w:lastRenderedPageBreak/>
        <w:t>Wykonawca zobowi</w:t>
      </w:r>
      <w:r w:rsidRPr="00F82977">
        <w:rPr>
          <w:rFonts w:ascii="TimesNewRoman,Bold" w:eastAsia="TimesNewRoman,Bold" w:cs="TimesNewRoman,Bold" w:hint="eastAsia"/>
          <w:bCs/>
          <w:sz w:val="24"/>
          <w:szCs w:val="24"/>
        </w:rPr>
        <w:t>ą</w:t>
      </w:r>
      <w:r w:rsidRPr="00F82977">
        <w:rPr>
          <w:bCs/>
          <w:sz w:val="24"/>
          <w:szCs w:val="24"/>
        </w:rPr>
        <w:t>zany jest obliczy</w:t>
      </w:r>
      <w:r w:rsidRPr="00F82977">
        <w:rPr>
          <w:rFonts w:ascii="TimesNewRoman,Bold" w:eastAsia="TimesNewRoman,Bold" w:cs="TimesNewRoman,Bold" w:hint="eastAsia"/>
          <w:bCs/>
          <w:sz w:val="24"/>
          <w:szCs w:val="24"/>
        </w:rPr>
        <w:t>ć</w:t>
      </w:r>
      <w:r w:rsidRPr="00F82977">
        <w:rPr>
          <w:rFonts w:ascii="TimesNewRoman,Bold" w:eastAsia="TimesNewRoman,Bold" w:cs="TimesNewRoman,Bold"/>
          <w:bCs/>
          <w:sz w:val="24"/>
          <w:szCs w:val="24"/>
        </w:rPr>
        <w:t xml:space="preserve"> </w:t>
      </w:r>
      <w:r w:rsidRPr="00F82977">
        <w:rPr>
          <w:bCs/>
          <w:sz w:val="24"/>
          <w:szCs w:val="24"/>
        </w:rPr>
        <w:t>cen</w:t>
      </w:r>
      <w:r w:rsidRPr="00F82977">
        <w:rPr>
          <w:rFonts w:ascii="TimesNewRoman,Bold" w:eastAsia="TimesNewRoman,Bold" w:cs="TimesNewRoman,Bold" w:hint="eastAsia"/>
          <w:bCs/>
          <w:sz w:val="24"/>
          <w:szCs w:val="24"/>
        </w:rPr>
        <w:t>ę</w:t>
      </w:r>
      <w:r w:rsidRPr="00F82977">
        <w:rPr>
          <w:rFonts w:ascii="TimesNewRoman,Bold" w:eastAsia="TimesNewRoman,Bold" w:cs="TimesNewRoman,Bold"/>
          <w:bCs/>
          <w:sz w:val="24"/>
          <w:szCs w:val="24"/>
        </w:rPr>
        <w:t xml:space="preserve"> </w:t>
      </w:r>
      <w:r w:rsidRPr="00F82977">
        <w:rPr>
          <w:bCs/>
          <w:sz w:val="24"/>
          <w:szCs w:val="24"/>
        </w:rPr>
        <w:t>oferty na podstawie opisu przedmiotu zamówienia, ujmuj</w:t>
      </w:r>
      <w:r w:rsidRPr="00F82977">
        <w:rPr>
          <w:rFonts w:ascii="TimesNewRoman,Bold" w:eastAsia="TimesNewRoman,Bold" w:cs="TimesNewRoman,Bold" w:hint="eastAsia"/>
          <w:bCs/>
          <w:sz w:val="24"/>
          <w:szCs w:val="24"/>
        </w:rPr>
        <w:t>ą</w:t>
      </w:r>
      <w:r w:rsidRPr="00F82977">
        <w:rPr>
          <w:bCs/>
          <w:sz w:val="24"/>
          <w:szCs w:val="24"/>
        </w:rPr>
        <w:t>c wszelkie koszty zwi</w:t>
      </w:r>
      <w:r w:rsidRPr="00F82977">
        <w:rPr>
          <w:rFonts w:ascii="TimesNewRoman,Bold" w:eastAsia="TimesNewRoman,Bold" w:cs="TimesNewRoman,Bold" w:hint="eastAsia"/>
          <w:bCs/>
          <w:sz w:val="24"/>
          <w:szCs w:val="24"/>
        </w:rPr>
        <w:t>ą</w:t>
      </w:r>
      <w:r w:rsidRPr="00F82977">
        <w:rPr>
          <w:bCs/>
          <w:sz w:val="24"/>
          <w:szCs w:val="24"/>
        </w:rPr>
        <w:t>zane z realizacj</w:t>
      </w:r>
      <w:r w:rsidRPr="00F82977">
        <w:rPr>
          <w:rFonts w:ascii="TimesNewRoman,Bold" w:eastAsia="TimesNewRoman,Bold" w:cs="TimesNewRoman,Bold" w:hint="eastAsia"/>
          <w:bCs/>
          <w:sz w:val="24"/>
          <w:szCs w:val="24"/>
        </w:rPr>
        <w:t>ą</w:t>
      </w:r>
      <w:r w:rsidRPr="00F82977">
        <w:rPr>
          <w:rFonts w:ascii="TimesNewRoman,Bold" w:eastAsia="TimesNewRoman,Bold" w:cs="TimesNewRoman,Bold"/>
          <w:bCs/>
          <w:sz w:val="24"/>
          <w:szCs w:val="24"/>
        </w:rPr>
        <w:t xml:space="preserve"> </w:t>
      </w:r>
      <w:r w:rsidRPr="00F82977">
        <w:rPr>
          <w:bCs/>
          <w:sz w:val="24"/>
          <w:szCs w:val="24"/>
        </w:rPr>
        <w:t>zamówienia, wynikaj</w:t>
      </w:r>
      <w:r w:rsidRPr="00F82977">
        <w:rPr>
          <w:rFonts w:ascii="TimesNewRoman,Bold" w:eastAsia="TimesNewRoman,Bold" w:cs="TimesNewRoman,Bold" w:hint="eastAsia"/>
          <w:bCs/>
          <w:sz w:val="24"/>
          <w:szCs w:val="24"/>
        </w:rPr>
        <w:t>ą</w:t>
      </w:r>
      <w:r w:rsidRPr="00F82977">
        <w:rPr>
          <w:bCs/>
          <w:sz w:val="24"/>
          <w:szCs w:val="24"/>
        </w:rPr>
        <w:t>ce z realizacji przedmiotu zamówienia zgodnie ze specyfikacj</w:t>
      </w:r>
      <w:r w:rsidRPr="00F82977">
        <w:rPr>
          <w:rFonts w:ascii="TimesNewRoman,Bold" w:eastAsia="TimesNewRoman,Bold" w:cs="TimesNewRoman,Bold" w:hint="eastAsia"/>
          <w:bCs/>
          <w:sz w:val="24"/>
          <w:szCs w:val="24"/>
        </w:rPr>
        <w:t>ą</w:t>
      </w:r>
      <w:r w:rsidRPr="00F82977">
        <w:rPr>
          <w:rFonts w:ascii="TimesNewRoman,Bold" w:eastAsia="TimesNewRoman,Bold" w:cs="TimesNewRoman,Bold"/>
          <w:bCs/>
          <w:sz w:val="24"/>
          <w:szCs w:val="24"/>
        </w:rPr>
        <w:t xml:space="preserve"> </w:t>
      </w:r>
      <w:r w:rsidRPr="00F82977">
        <w:rPr>
          <w:bCs/>
          <w:sz w:val="24"/>
          <w:szCs w:val="24"/>
        </w:rPr>
        <w:t>istotnych warunków zamówienia, projektem umowy oraz do</w:t>
      </w:r>
      <w:r w:rsidRPr="00F82977">
        <w:rPr>
          <w:rFonts w:ascii="TimesNewRoman,Bold" w:eastAsia="TimesNewRoman,Bold" w:cs="TimesNewRoman,Bold" w:hint="eastAsia"/>
          <w:bCs/>
          <w:sz w:val="24"/>
          <w:szCs w:val="24"/>
        </w:rPr>
        <w:t>ś</w:t>
      </w:r>
      <w:r w:rsidRPr="00F82977">
        <w:rPr>
          <w:bCs/>
          <w:sz w:val="24"/>
          <w:szCs w:val="24"/>
        </w:rPr>
        <w:t>wiadczeniem zawodowym Wykonawcy, a wi</w:t>
      </w:r>
      <w:r w:rsidRPr="00F82977">
        <w:rPr>
          <w:rFonts w:ascii="TimesNewRoman,Bold" w:eastAsia="TimesNewRoman,Bold" w:cs="TimesNewRoman,Bold" w:hint="eastAsia"/>
          <w:bCs/>
          <w:sz w:val="24"/>
          <w:szCs w:val="24"/>
        </w:rPr>
        <w:t>ę</w:t>
      </w:r>
      <w:r w:rsidRPr="00F82977">
        <w:rPr>
          <w:bCs/>
          <w:sz w:val="24"/>
          <w:szCs w:val="24"/>
        </w:rPr>
        <w:t>c koszty zakupu, ubezpieczenia, zysk, itp. – uwzględnić wszystkie koszty związane z</w:t>
      </w:r>
      <w:r w:rsidR="009A26D5">
        <w:rPr>
          <w:bCs/>
          <w:sz w:val="24"/>
          <w:szCs w:val="24"/>
        </w:rPr>
        <w:t> </w:t>
      </w:r>
      <w:r w:rsidRPr="00F82977">
        <w:rPr>
          <w:bCs/>
          <w:sz w:val="24"/>
          <w:szCs w:val="24"/>
        </w:rPr>
        <w:t>cyklem życia produktu do momentu odbioru przez Zamawiającego</w:t>
      </w:r>
      <w:r w:rsidR="00064C80">
        <w:rPr>
          <w:bCs/>
          <w:sz w:val="24"/>
          <w:szCs w:val="24"/>
        </w:rPr>
        <w:t>.</w:t>
      </w:r>
    </w:p>
    <w:p w14:paraId="7437160A" w14:textId="77777777" w:rsidR="00F82977" w:rsidRDefault="00BE452E" w:rsidP="00CE306D">
      <w:pPr>
        <w:widowControl w:val="0"/>
        <w:numPr>
          <w:ilvl w:val="0"/>
          <w:numId w:val="24"/>
        </w:numPr>
        <w:tabs>
          <w:tab w:val="clear" w:pos="360"/>
          <w:tab w:val="num" w:pos="426"/>
        </w:tabs>
        <w:autoSpaceDE w:val="0"/>
        <w:autoSpaceDN w:val="0"/>
        <w:adjustRightInd w:val="0"/>
        <w:ind w:left="426" w:hanging="426"/>
        <w:jc w:val="both"/>
        <w:rPr>
          <w:sz w:val="24"/>
          <w:szCs w:val="24"/>
        </w:rPr>
      </w:pPr>
      <w:r w:rsidRPr="00F82977">
        <w:rPr>
          <w:sz w:val="24"/>
          <w:szCs w:val="24"/>
        </w:rPr>
        <w:t xml:space="preserve">W ofercie należy podać cenę w rozumieniu przepisów ustawy z dnia 9 maja 2014 r. </w:t>
      </w:r>
      <w:r w:rsidRPr="00F82977">
        <w:rPr>
          <w:sz w:val="24"/>
          <w:szCs w:val="24"/>
        </w:rPr>
        <w:br/>
        <w:t>o informowaniu o cenach towarów i usług, za wykonanie wybranej części przedmiotu zamówienia.</w:t>
      </w:r>
    </w:p>
    <w:p w14:paraId="005564F7" w14:textId="5B8F7F0D" w:rsidR="00F82977" w:rsidRDefault="00BE452E" w:rsidP="00CE306D">
      <w:pPr>
        <w:widowControl w:val="0"/>
        <w:numPr>
          <w:ilvl w:val="0"/>
          <w:numId w:val="24"/>
        </w:numPr>
        <w:tabs>
          <w:tab w:val="clear" w:pos="360"/>
          <w:tab w:val="num" w:pos="426"/>
        </w:tabs>
        <w:autoSpaceDE w:val="0"/>
        <w:autoSpaceDN w:val="0"/>
        <w:adjustRightInd w:val="0"/>
        <w:ind w:left="426" w:hanging="426"/>
        <w:jc w:val="both"/>
        <w:rPr>
          <w:sz w:val="24"/>
          <w:szCs w:val="24"/>
        </w:rPr>
      </w:pPr>
      <w:r w:rsidRPr="00F82977">
        <w:rPr>
          <w:sz w:val="24"/>
          <w:szCs w:val="24"/>
        </w:rPr>
        <w:t>Cenę oferty brutto należy podać w polskich złotych (PLN) z należnym podatkiem VAT, z zaokrągleniem do dwóch miejsc po przecinku. Cena ofertowa brutto ma wynikać z ceny ogółem netto powiększonej o należny podatek VAT. Cena ogółem netto ma wynikać z</w:t>
      </w:r>
      <w:r w:rsidR="00064C80">
        <w:rPr>
          <w:sz w:val="24"/>
          <w:szCs w:val="24"/>
        </w:rPr>
        <w:t> </w:t>
      </w:r>
      <w:r w:rsidRPr="00F82977">
        <w:rPr>
          <w:sz w:val="24"/>
          <w:szCs w:val="24"/>
        </w:rPr>
        <w:t>sumy cen jednostkowych netto poszczególnych elementów.</w:t>
      </w:r>
    </w:p>
    <w:p w14:paraId="670EF76C" w14:textId="77777777" w:rsidR="00BE452E" w:rsidRPr="00F82977" w:rsidRDefault="00BE452E" w:rsidP="00CE306D">
      <w:pPr>
        <w:widowControl w:val="0"/>
        <w:numPr>
          <w:ilvl w:val="0"/>
          <w:numId w:val="24"/>
        </w:numPr>
        <w:tabs>
          <w:tab w:val="clear" w:pos="360"/>
          <w:tab w:val="num" w:pos="426"/>
        </w:tabs>
        <w:autoSpaceDE w:val="0"/>
        <w:autoSpaceDN w:val="0"/>
        <w:adjustRightInd w:val="0"/>
        <w:ind w:left="426" w:hanging="426"/>
        <w:jc w:val="both"/>
        <w:rPr>
          <w:sz w:val="24"/>
          <w:szCs w:val="24"/>
        </w:rPr>
      </w:pPr>
      <w:r w:rsidRPr="00F82977">
        <w:rPr>
          <w:sz w:val="24"/>
        </w:rPr>
        <w:t>Wykonawca oblicza cenę oferty w następujący sposób:</w:t>
      </w:r>
    </w:p>
    <w:p w14:paraId="4436E412" w14:textId="77777777" w:rsidR="00BE452E" w:rsidRPr="008F74AB" w:rsidRDefault="00BE452E" w:rsidP="00F82977">
      <w:pPr>
        <w:widowControl w:val="0"/>
        <w:numPr>
          <w:ilvl w:val="1"/>
          <w:numId w:val="24"/>
        </w:numPr>
        <w:tabs>
          <w:tab w:val="clear" w:pos="972"/>
          <w:tab w:val="num" w:pos="1134"/>
        </w:tabs>
        <w:autoSpaceDE w:val="0"/>
        <w:autoSpaceDN w:val="0"/>
        <w:adjustRightInd w:val="0"/>
        <w:ind w:left="1134" w:hanging="567"/>
        <w:jc w:val="both"/>
        <w:rPr>
          <w:sz w:val="24"/>
          <w:szCs w:val="24"/>
        </w:rPr>
      </w:pPr>
      <w:r w:rsidRPr="008F74AB">
        <w:rPr>
          <w:sz w:val="24"/>
        </w:rPr>
        <w:t xml:space="preserve">Dla każdej pozycji asortymentowej przedmiotu zamówienia należy najpierw obliczyć jej wartość netto przez przemnożenie ceny jednostkowej netto z ilością; </w:t>
      </w:r>
      <w:r w:rsidRPr="008F74AB">
        <w:rPr>
          <w:sz w:val="24"/>
          <w:szCs w:val="24"/>
        </w:rPr>
        <w:t>wartość brutto należy obliczyć poprzez dodanie do wartości netto kwoty podatku VAT ustalonej na podstawie obowiązującej stawki VAT dla danej pozycji przedmiotu zamówienia (danego asortymentu);</w:t>
      </w:r>
    </w:p>
    <w:p w14:paraId="08D855BE" w14:textId="77777777" w:rsidR="00BE452E" w:rsidRPr="008F74AB" w:rsidRDefault="00BE452E" w:rsidP="00F82977">
      <w:pPr>
        <w:widowControl w:val="0"/>
        <w:numPr>
          <w:ilvl w:val="1"/>
          <w:numId w:val="24"/>
        </w:numPr>
        <w:tabs>
          <w:tab w:val="clear" w:pos="972"/>
          <w:tab w:val="num" w:pos="1134"/>
        </w:tabs>
        <w:autoSpaceDE w:val="0"/>
        <w:autoSpaceDN w:val="0"/>
        <w:adjustRightInd w:val="0"/>
        <w:ind w:left="1134" w:hanging="567"/>
        <w:jc w:val="both"/>
        <w:rPr>
          <w:sz w:val="24"/>
          <w:szCs w:val="24"/>
        </w:rPr>
      </w:pPr>
      <w:r w:rsidRPr="008F74AB">
        <w:rPr>
          <w:sz w:val="24"/>
          <w:szCs w:val="24"/>
        </w:rPr>
        <w:t>Uzyskane w powyższy sposób wartości netto/brutto dla wszystkich pozycji przedmiotu zamówienia należy zsumować, uzyskując w ten sposób wartość netto/brutto oferty – cenę oferty.</w:t>
      </w:r>
    </w:p>
    <w:p w14:paraId="6E5E0D46" w14:textId="77777777" w:rsidR="00F82977" w:rsidRDefault="00BE452E" w:rsidP="004B4A7D">
      <w:pPr>
        <w:numPr>
          <w:ilvl w:val="0"/>
          <w:numId w:val="24"/>
        </w:numPr>
        <w:tabs>
          <w:tab w:val="clear" w:pos="360"/>
          <w:tab w:val="num" w:pos="426"/>
        </w:tabs>
        <w:ind w:left="426" w:hanging="426"/>
        <w:jc w:val="both"/>
        <w:rPr>
          <w:sz w:val="24"/>
          <w:szCs w:val="24"/>
        </w:rPr>
      </w:pPr>
      <w:r w:rsidRPr="008F74AB">
        <w:rPr>
          <w:sz w:val="24"/>
          <w:szCs w:val="24"/>
        </w:rPr>
        <w:t xml:space="preserve">Cena podana w ofercie będzie ceną ryczałtową i musi uwzględniać wszystkie koszty </w:t>
      </w:r>
      <w:r w:rsidRPr="008F74AB">
        <w:rPr>
          <w:sz w:val="24"/>
          <w:szCs w:val="24"/>
        </w:rPr>
        <w:br/>
        <w:t>i rabaty</w:t>
      </w:r>
      <w:r>
        <w:rPr>
          <w:sz w:val="24"/>
          <w:szCs w:val="24"/>
        </w:rPr>
        <w:t>.</w:t>
      </w:r>
    </w:p>
    <w:p w14:paraId="29301990" w14:textId="77777777" w:rsidR="00F82977" w:rsidRDefault="00BE452E" w:rsidP="004B4A7D">
      <w:pPr>
        <w:numPr>
          <w:ilvl w:val="0"/>
          <w:numId w:val="24"/>
        </w:numPr>
        <w:tabs>
          <w:tab w:val="clear" w:pos="360"/>
          <w:tab w:val="num" w:pos="426"/>
        </w:tabs>
        <w:ind w:left="426" w:hanging="426"/>
        <w:jc w:val="both"/>
        <w:rPr>
          <w:sz w:val="24"/>
          <w:szCs w:val="24"/>
        </w:rPr>
      </w:pPr>
      <w:r w:rsidRPr="00F82977">
        <w:rPr>
          <w:sz w:val="24"/>
          <w:szCs w:val="24"/>
        </w:rPr>
        <w:t xml:space="preserve">Stawkę VAT należy określić wg obowiązujących przepisów i stanu faktycznego na dzień złożenia oferty. </w:t>
      </w:r>
      <w:r w:rsidRPr="00F82977">
        <w:rPr>
          <w:noProof/>
          <w:sz w:val="24"/>
          <w:szCs w:val="24"/>
        </w:rPr>
        <w:t xml:space="preserve">Prawidłowe ustalenie podatku VAT należy do obowiązków Wykonawcy. </w:t>
      </w:r>
    </w:p>
    <w:p w14:paraId="355168C7" w14:textId="2756198E" w:rsidR="00F82977" w:rsidRDefault="00BE452E" w:rsidP="004B4A7D">
      <w:pPr>
        <w:numPr>
          <w:ilvl w:val="0"/>
          <w:numId w:val="24"/>
        </w:numPr>
        <w:tabs>
          <w:tab w:val="clear" w:pos="360"/>
          <w:tab w:val="num" w:pos="426"/>
        </w:tabs>
        <w:ind w:left="426" w:hanging="426"/>
        <w:jc w:val="both"/>
        <w:rPr>
          <w:sz w:val="24"/>
          <w:szCs w:val="24"/>
        </w:rPr>
      </w:pPr>
      <w:r w:rsidRPr="00F82977">
        <w:rPr>
          <w:sz w:val="24"/>
          <w:szCs w:val="24"/>
        </w:rPr>
        <w:t>Jeżeli cena nie zostanie obliczona w powyższy sposób Zamawiający przyjmie, że prawidłowo podano cenę jednostkową netto i poprawi pozostałe wartości cenowe zgodnie ze sposobem obliczenia ceny.</w:t>
      </w:r>
    </w:p>
    <w:p w14:paraId="0F884C62" w14:textId="77777777" w:rsidR="00B83792" w:rsidRPr="00B83792" w:rsidRDefault="00B83792" w:rsidP="004B4A7D">
      <w:pPr>
        <w:pStyle w:val="Akapitzlist"/>
        <w:numPr>
          <w:ilvl w:val="0"/>
          <w:numId w:val="24"/>
        </w:numPr>
        <w:tabs>
          <w:tab w:val="clear" w:pos="360"/>
          <w:tab w:val="num" w:pos="426"/>
        </w:tabs>
        <w:ind w:left="426" w:hanging="426"/>
        <w:rPr>
          <w:sz w:val="24"/>
          <w:szCs w:val="24"/>
        </w:rPr>
      </w:pPr>
      <w:r w:rsidRPr="00B83792">
        <w:rPr>
          <w:sz w:val="24"/>
          <w:szCs w:val="24"/>
        </w:rPr>
        <w:t>Przy wyliczaniu wartości cen poszczególnych elementów należy ograniczyć się do dwóch miejsc po przecinku na każdym etapie wyliczenia ceny. Jeżeli parametr miejsca setnego jest poniżej 5, to parametr dziesiętny zaokrągla się w dół, jeżeli parametr miejsca setnego jest 5 i powyżej to parametr dziesiętny zaokrągla się w górę.</w:t>
      </w:r>
    </w:p>
    <w:p w14:paraId="0F2D6E5E" w14:textId="77777777" w:rsidR="00F82977" w:rsidRDefault="00BE452E" w:rsidP="004B4A7D">
      <w:pPr>
        <w:numPr>
          <w:ilvl w:val="0"/>
          <w:numId w:val="24"/>
        </w:numPr>
        <w:tabs>
          <w:tab w:val="clear" w:pos="360"/>
          <w:tab w:val="num" w:pos="426"/>
        </w:tabs>
        <w:ind w:left="426" w:hanging="426"/>
        <w:jc w:val="both"/>
        <w:rPr>
          <w:sz w:val="24"/>
          <w:szCs w:val="24"/>
        </w:rPr>
      </w:pPr>
      <w:r w:rsidRPr="00F82977">
        <w:rPr>
          <w:sz w:val="24"/>
          <w:szCs w:val="24"/>
        </w:rPr>
        <w:t>Cena oferty brutto będzie stanowiła maksymalną wartość umowy.</w:t>
      </w:r>
    </w:p>
    <w:p w14:paraId="5CEFB7FB" w14:textId="77777777" w:rsidR="00BE452E" w:rsidRPr="00F82977" w:rsidRDefault="00BE452E" w:rsidP="004B4A7D">
      <w:pPr>
        <w:numPr>
          <w:ilvl w:val="0"/>
          <w:numId w:val="24"/>
        </w:numPr>
        <w:tabs>
          <w:tab w:val="clear" w:pos="360"/>
          <w:tab w:val="num" w:pos="426"/>
        </w:tabs>
        <w:ind w:left="426" w:hanging="426"/>
        <w:jc w:val="both"/>
        <w:rPr>
          <w:sz w:val="24"/>
          <w:szCs w:val="24"/>
        </w:rPr>
      </w:pPr>
      <w:r w:rsidRPr="00F82977">
        <w:rPr>
          <w:sz w:val="24"/>
          <w:szCs w:val="24"/>
        </w:rPr>
        <w:t>Wykonawca może podać tylko jedną cenę za wykonanie przedmiotu zamówienia. Oferty z cenami wariantowymi zostaną odrzucone.</w:t>
      </w:r>
    </w:p>
    <w:p w14:paraId="7371FBFC" w14:textId="77777777" w:rsidR="00A86512" w:rsidRPr="008F74AB" w:rsidRDefault="00A86512" w:rsidP="00DB41E1">
      <w:pPr>
        <w:jc w:val="both"/>
        <w:rPr>
          <w:b/>
          <w:sz w:val="24"/>
        </w:rPr>
      </w:pPr>
    </w:p>
    <w:p w14:paraId="76DCF0A6" w14:textId="77777777" w:rsidR="008F74AB" w:rsidRPr="008F74AB" w:rsidRDefault="008F74AB" w:rsidP="00F82977">
      <w:pPr>
        <w:ind w:left="567" w:hanging="567"/>
        <w:jc w:val="both"/>
        <w:rPr>
          <w:b/>
          <w:sz w:val="24"/>
        </w:rPr>
      </w:pPr>
      <w:r w:rsidRPr="00770E40">
        <w:rPr>
          <w:b/>
          <w:sz w:val="24"/>
        </w:rPr>
        <w:t>XVII. OPIS KRYTERIÓW, WRAZ Z PODANIEM ZNACZENIA I SPOSOBU OCENY OFERT</w:t>
      </w:r>
    </w:p>
    <w:p w14:paraId="1D82E2D4" w14:textId="77777777" w:rsidR="009E5AB5" w:rsidRPr="009E5AB5" w:rsidRDefault="009E5AB5" w:rsidP="004B4A7D">
      <w:pPr>
        <w:widowControl w:val="0"/>
        <w:numPr>
          <w:ilvl w:val="0"/>
          <w:numId w:val="25"/>
        </w:numPr>
        <w:tabs>
          <w:tab w:val="left" w:pos="-709"/>
        </w:tabs>
        <w:autoSpaceDE w:val="0"/>
        <w:autoSpaceDN w:val="0"/>
        <w:adjustRightInd w:val="0"/>
        <w:ind w:left="426" w:hanging="426"/>
        <w:jc w:val="both"/>
        <w:rPr>
          <w:sz w:val="24"/>
          <w:szCs w:val="24"/>
        </w:rPr>
      </w:pPr>
      <w:r w:rsidRPr="009E5AB5">
        <w:rPr>
          <w:sz w:val="24"/>
          <w:szCs w:val="24"/>
        </w:rPr>
        <w:t>Stosowanie matematycznych obliczeń przy ocenie ofert, stanowi podstawową zasadę oceny ofert, które oceniane będą w odniesieniu do najkorzystniejszych warunków przedstawionych przez Wykonawców w zakresie każdego kryterium.</w:t>
      </w:r>
    </w:p>
    <w:p w14:paraId="4144A393" w14:textId="77777777" w:rsidR="009E5AB5" w:rsidRPr="009E5AB5" w:rsidRDefault="009E5AB5" w:rsidP="004B4A7D">
      <w:pPr>
        <w:numPr>
          <w:ilvl w:val="0"/>
          <w:numId w:val="25"/>
        </w:numPr>
        <w:autoSpaceDE w:val="0"/>
        <w:autoSpaceDN w:val="0"/>
        <w:ind w:left="426" w:hanging="426"/>
        <w:jc w:val="both"/>
        <w:rPr>
          <w:sz w:val="24"/>
          <w:szCs w:val="24"/>
        </w:rPr>
      </w:pPr>
      <w:r w:rsidRPr="009E5AB5">
        <w:rPr>
          <w:sz w:val="24"/>
          <w:szCs w:val="24"/>
        </w:rPr>
        <w:t xml:space="preserve">Zamawiający zastosuje zaokrąglanie wyników do dwóch miejsc po przecinku. </w:t>
      </w:r>
    </w:p>
    <w:p w14:paraId="01441FF7" w14:textId="4A87229F" w:rsidR="009E5AB5" w:rsidRDefault="009E5AB5" w:rsidP="004B4A7D">
      <w:pPr>
        <w:numPr>
          <w:ilvl w:val="0"/>
          <w:numId w:val="25"/>
        </w:numPr>
        <w:autoSpaceDE w:val="0"/>
        <w:autoSpaceDN w:val="0"/>
        <w:ind w:left="426" w:hanging="426"/>
        <w:jc w:val="both"/>
        <w:rPr>
          <w:sz w:val="24"/>
        </w:rPr>
      </w:pPr>
      <w:r w:rsidRPr="009E5AB5">
        <w:rPr>
          <w:sz w:val="24"/>
        </w:rPr>
        <w:t>Oferty zostaną poddane ocenie, w oparciu o następujące kryteria i ich znaczenie:</w:t>
      </w:r>
    </w:p>
    <w:p w14:paraId="3D480A13" w14:textId="37B3C83F" w:rsidR="00DA3E22" w:rsidRDefault="00DA3E22" w:rsidP="00823338">
      <w:pPr>
        <w:autoSpaceDE w:val="0"/>
        <w:autoSpaceDN w:val="0"/>
        <w:ind w:left="426"/>
        <w:jc w:val="both"/>
        <w:rPr>
          <w:sz w:val="24"/>
        </w:rPr>
      </w:pPr>
    </w:p>
    <w:p w14:paraId="0715F32E" w14:textId="3FDC6D32" w:rsidR="00DA3E22" w:rsidRDefault="00DA3E22" w:rsidP="00823338">
      <w:pPr>
        <w:autoSpaceDE w:val="0"/>
        <w:autoSpaceDN w:val="0"/>
        <w:ind w:left="426"/>
        <w:jc w:val="both"/>
        <w:rPr>
          <w:sz w:val="24"/>
        </w:rPr>
      </w:pPr>
    </w:p>
    <w:p w14:paraId="0655E0BF" w14:textId="45F60140" w:rsidR="00864BB9" w:rsidRDefault="00864BB9" w:rsidP="00823338">
      <w:pPr>
        <w:autoSpaceDE w:val="0"/>
        <w:autoSpaceDN w:val="0"/>
        <w:ind w:left="426"/>
        <w:jc w:val="both"/>
        <w:rPr>
          <w:sz w:val="24"/>
        </w:rPr>
      </w:pPr>
    </w:p>
    <w:p w14:paraId="099AC2DA" w14:textId="7AE3B12E" w:rsidR="00864BB9" w:rsidRDefault="00864BB9" w:rsidP="00823338">
      <w:pPr>
        <w:autoSpaceDE w:val="0"/>
        <w:autoSpaceDN w:val="0"/>
        <w:ind w:left="426"/>
        <w:jc w:val="both"/>
        <w:rPr>
          <w:sz w:val="24"/>
        </w:rPr>
      </w:pPr>
    </w:p>
    <w:p w14:paraId="0C1127A7" w14:textId="1389D4EC" w:rsidR="00864BB9" w:rsidRDefault="00864BB9" w:rsidP="00823338">
      <w:pPr>
        <w:autoSpaceDE w:val="0"/>
        <w:autoSpaceDN w:val="0"/>
        <w:ind w:left="426"/>
        <w:jc w:val="both"/>
        <w:rPr>
          <w:sz w:val="24"/>
        </w:rPr>
      </w:pPr>
    </w:p>
    <w:p w14:paraId="29BA136A" w14:textId="64D58E4E" w:rsidR="00864BB9" w:rsidRDefault="00864BB9" w:rsidP="00823338">
      <w:pPr>
        <w:autoSpaceDE w:val="0"/>
        <w:autoSpaceDN w:val="0"/>
        <w:ind w:left="426"/>
        <w:jc w:val="both"/>
        <w:rPr>
          <w:sz w:val="24"/>
        </w:rPr>
      </w:pPr>
    </w:p>
    <w:p w14:paraId="6FC1292A" w14:textId="77777777" w:rsidR="00864BB9" w:rsidRDefault="00864BB9" w:rsidP="00823338">
      <w:pPr>
        <w:autoSpaceDE w:val="0"/>
        <w:autoSpaceDN w:val="0"/>
        <w:ind w:left="426"/>
        <w:jc w:val="both"/>
        <w:rPr>
          <w:sz w:val="24"/>
        </w:rPr>
      </w:pPr>
    </w:p>
    <w:p w14:paraId="2DF98EB5" w14:textId="7272F4EF" w:rsidR="00DA3E22" w:rsidRPr="00CD5459" w:rsidRDefault="007A63C3" w:rsidP="00DA3E22">
      <w:pPr>
        <w:autoSpaceDE w:val="0"/>
        <w:autoSpaceDN w:val="0"/>
        <w:ind w:left="426"/>
        <w:jc w:val="both"/>
        <w:rPr>
          <w:b/>
          <w:sz w:val="24"/>
        </w:rPr>
      </w:pPr>
      <w:r>
        <w:rPr>
          <w:b/>
          <w:sz w:val="24"/>
        </w:rPr>
        <w:lastRenderedPageBreak/>
        <w:t xml:space="preserve">CZEŚĆ </w:t>
      </w:r>
      <w:r w:rsidR="00DA3E22">
        <w:rPr>
          <w:b/>
          <w:sz w:val="24"/>
        </w:rPr>
        <w:t xml:space="preserve">I </w:t>
      </w:r>
    </w:p>
    <w:p w14:paraId="59E48267" w14:textId="77777777" w:rsidR="00DA3E22" w:rsidRPr="00CD5459" w:rsidRDefault="00DA3E22" w:rsidP="00DA3E22">
      <w:pPr>
        <w:autoSpaceDE w:val="0"/>
        <w:autoSpaceDN w:val="0"/>
        <w:jc w:val="both"/>
        <w:rPr>
          <w:b/>
          <w:sz w:val="24"/>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3261"/>
        <w:gridCol w:w="1984"/>
        <w:gridCol w:w="3336"/>
      </w:tblGrid>
      <w:tr w:rsidR="00DA3E22" w:rsidRPr="00CD5459" w14:paraId="5A6A8530" w14:textId="77777777" w:rsidTr="007A63C3">
        <w:trPr>
          <w:jc w:val="center"/>
        </w:trPr>
        <w:tc>
          <w:tcPr>
            <w:tcW w:w="587" w:type="dxa"/>
            <w:vAlign w:val="center"/>
          </w:tcPr>
          <w:p w14:paraId="2E6BA2A7" w14:textId="77777777" w:rsidR="00DA3E22" w:rsidRPr="00CD5459" w:rsidRDefault="00DA3E22" w:rsidP="007A63C3">
            <w:pPr>
              <w:spacing w:before="60" w:after="60"/>
              <w:jc w:val="both"/>
              <w:rPr>
                <w:noProof/>
                <w:sz w:val="24"/>
              </w:rPr>
            </w:pPr>
            <w:r w:rsidRPr="00CD5459">
              <w:rPr>
                <w:noProof/>
                <w:sz w:val="24"/>
              </w:rPr>
              <w:t>l.p.</w:t>
            </w:r>
          </w:p>
        </w:tc>
        <w:tc>
          <w:tcPr>
            <w:tcW w:w="3261" w:type="dxa"/>
            <w:vAlign w:val="center"/>
          </w:tcPr>
          <w:p w14:paraId="724BB675" w14:textId="77777777" w:rsidR="00DA3E22" w:rsidRPr="00CD5459" w:rsidRDefault="00DA3E22" w:rsidP="007A63C3">
            <w:pPr>
              <w:spacing w:before="60" w:after="60"/>
              <w:jc w:val="both"/>
              <w:rPr>
                <w:noProof/>
                <w:sz w:val="24"/>
              </w:rPr>
            </w:pPr>
            <w:r w:rsidRPr="00CD5459">
              <w:rPr>
                <w:noProof/>
                <w:sz w:val="24"/>
              </w:rPr>
              <w:t>Kryterium</w:t>
            </w:r>
          </w:p>
        </w:tc>
        <w:tc>
          <w:tcPr>
            <w:tcW w:w="1984" w:type="dxa"/>
            <w:vAlign w:val="center"/>
          </w:tcPr>
          <w:p w14:paraId="5DA3A5E1" w14:textId="77777777" w:rsidR="00DA3E22" w:rsidRPr="00CD5459" w:rsidRDefault="00DA3E22" w:rsidP="007A63C3">
            <w:pPr>
              <w:spacing w:before="60" w:after="60"/>
              <w:jc w:val="both"/>
              <w:rPr>
                <w:noProof/>
                <w:sz w:val="24"/>
              </w:rPr>
            </w:pPr>
            <w:r w:rsidRPr="00CD5459">
              <w:rPr>
                <w:noProof/>
                <w:sz w:val="24"/>
              </w:rPr>
              <w:t>Znaczenie procentowe kryterium</w:t>
            </w:r>
          </w:p>
        </w:tc>
        <w:tc>
          <w:tcPr>
            <w:tcW w:w="3336" w:type="dxa"/>
            <w:vAlign w:val="center"/>
          </w:tcPr>
          <w:p w14:paraId="6A1FA0D9" w14:textId="77777777" w:rsidR="00DA3E22" w:rsidRPr="00CD5459" w:rsidRDefault="00DA3E22" w:rsidP="007A63C3">
            <w:pPr>
              <w:spacing w:before="60" w:after="60"/>
              <w:jc w:val="both"/>
              <w:rPr>
                <w:noProof/>
                <w:sz w:val="24"/>
              </w:rPr>
            </w:pPr>
            <w:r w:rsidRPr="00CD5459">
              <w:rPr>
                <w:noProof/>
                <w:sz w:val="24"/>
              </w:rPr>
              <w:t>Maksymalna ilość punktów jakie może otrzymać oferta za dane kryterium</w:t>
            </w:r>
          </w:p>
        </w:tc>
      </w:tr>
      <w:tr w:rsidR="00DA3E22" w:rsidRPr="00CD5459" w14:paraId="26A2471A" w14:textId="77777777" w:rsidTr="007A63C3">
        <w:trPr>
          <w:jc w:val="center"/>
        </w:trPr>
        <w:tc>
          <w:tcPr>
            <w:tcW w:w="587" w:type="dxa"/>
            <w:vAlign w:val="center"/>
          </w:tcPr>
          <w:p w14:paraId="438472E8" w14:textId="77777777" w:rsidR="00DA3E22" w:rsidRPr="00CD5459" w:rsidRDefault="00DA3E22" w:rsidP="007A63C3">
            <w:pPr>
              <w:spacing w:before="60" w:after="60"/>
              <w:jc w:val="both"/>
              <w:rPr>
                <w:noProof/>
                <w:sz w:val="24"/>
              </w:rPr>
            </w:pPr>
            <w:r w:rsidRPr="00CD5459">
              <w:rPr>
                <w:noProof/>
                <w:sz w:val="24"/>
              </w:rPr>
              <w:t>1)</w:t>
            </w:r>
          </w:p>
        </w:tc>
        <w:tc>
          <w:tcPr>
            <w:tcW w:w="3261" w:type="dxa"/>
            <w:vAlign w:val="center"/>
          </w:tcPr>
          <w:p w14:paraId="4B38FA68" w14:textId="77777777" w:rsidR="00DA3E22" w:rsidRPr="00CD5459" w:rsidRDefault="00DA3E22" w:rsidP="007A63C3">
            <w:pPr>
              <w:spacing w:before="60" w:after="60"/>
              <w:jc w:val="both"/>
              <w:rPr>
                <w:noProof/>
                <w:sz w:val="24"/>
              </w:rPr>
            </w:pPr>
            <w:r w:rsidRPr="00CD5459">
              <w:rPr>
                <w:noProof/>
                <w:sz w:val="24"/>
              </w:rPr>
              <w:t>Cena brutto (C)</w:t>
            </w:r>
          </w:p>
        </w:tc>
        <w:tc>
          <w:tcPr>
            <w:tcW w:w="1984" w:type="dxa"/>
            <w:vAlign w:val="center"/>
          </w:tcPr>
          <w:p w14:paraId="63EB5699" w14:textId="77777777" w:rsidR="00DA3E22" w:rsidRPr="00CD5459" w:rsidRDefault="00DA3E22" w:rsidP="007A63C3">
            <w:pPr>
              <w:spacing w:before="60" w:after="60"/>
              <w:jc w:val="both"/>
              <w:rPr>
                <w:noProof/>
                <w:sz w:val="24"/>
              </w:rPr>
            </w:pPr>
            <w:r>
              <w:rPr>
                <w:noProof/>
                <w:sz w:val="24"/>
              </w:rPr>
              <w:t>6</w:t>
            </w:r>
            <w:r w:rsidRPr="00CD5459">
              <w:rPr>
                <w:noProof/>
                <w:sz w:val="24"/>
              </w:rPr>
              <w:t>0%</w:t>
            </w:r>
          </w:p>
        </w:tc>
        <w:tc>
          <w:tcPr>
            <w:tcW w:w="3336" w:type="dxa"/>
            <w:vAlign w:val="center"/>
          </w:tcPr>
          <w:p w14:paraId="56661E39" w14:textId="77777777" w:rsidR="00DA3E22" w:rsidRPr="00CD5459" w:rsidRDefault="00DA3E22" w:rsidP="007A63C3">
            <w:pPr>
              <w:spacing w:before="60" w:after="60"/>
              <w:jc w:val="both"/>
              <w:rPr>
                <w:noProof/>
                <w:sz w:val="24"/>
              </w:rPr>
            </w:pPr>
            <w:r>
              <w:rPr>
                <w:noProof/>
                <w:sz w:val="24"/>
              </w:rPr>
              <w:t>6</w:t>
            </w:r>
            <w:r w:rsidRPr="00CD5459">
              <w:rPr>
                <w:noProof/>
                <w:sz w:val="24"/>
              </w:rPr>
              <w:t>0 punktów</w:t>
            </w:r>
          </w:p>
        </w:tc>
      </w:tr>
      <w:tr w:rsidR="00DA3E22" w:rsidRPr="00CD5459" w14:paraId="0521C2EC" w14:textId="77777777" w:rsidTr="007A63C3">
        <w:trPr>
          <w:jc w:val="center"/>
        </w:trPr>
        <w:tc>
          <w:tcPr>
            <w:tcW w:w="587" w:type="dxa"/>
            <w:vAlign w:val="center"/>
          </w:tcPr>
          <w:p w14:paraId="3A8E747B" w14:textId="77777777" w:rsidR="00DA3E22" w:rsidRPr="00CD5459" w:rsidRDefault="00DA3E22" w:rsidP="007A63C3">
            <w:pPr>
              <w:spacing w:before="60" w:after="60"/>
              <w:jc w:val="both"/>
              <w:rPr>
                <w:noProof/>
                <w:sz w:val="24"/>
              </w:rPr>
            </w:pPr>
            <w:r w:rsidRPr="00CD5459">
              <w:rPr>
                <w:noProof/>
                <w:sz w:val="24"/>
              </w:rPr>
              <w:t>2)</w:t>
            </w:r>
          </w:p>
        </w:tc>
        <w:tc>
          <w:tcPr>
            <w:tcW w:w="3261" w:type="dxa"/>
            <w:vAlign w:val="center"/>
          </w:tcPr>
          <w:p w14:paraId="061769D4" w14:textId="77777777" w:rsidR="00DA3E22" w:rsidRPr="00CD5459" w:rsidRDefault="00DA3E22" w:rsidP="007A63C3">
            <w:pPr>
              <w:spacing w:before="60" w:after="60"/>
              <w:jc w:val="both"/>
              <w:rPr>
                <w:noProof/>
                <w:sz w:val="24"/>
              </w:rPr>
            </w:pPr>
            <w:r>
              <w:rPr>
                <w:noProof/>
                <w:sz w:val="24"/>
              </w:rPr>
              <w:t>Doświadczenie Wykonawcy (D</w:t>
            </w:r>
            <w:r w:rsidRPr="00CD5459">
              <w:rPr>
                <w:noProof/>
                <w:sz w:val="24"/>
              </w:rPr>
              <w:t>)</w:t>
            </w:r>
          </w:p>
        </w:tc>
        <w:tc>
          <w:tcPr>
            <w:tcW w:w="1984" w:type="dxa"/>
            <w:vAlign w:val="center"/>
          </w:tcPr>
          <w:p w14:paraId="4B43A702" w14:textId="77777777" w:rsidR="00DA3E22" w:rsidRPr="00CD5459" w:rsidRDefault="00DA3E22" w:rsidP="007A63C3">
            <w:pPr>
              <w:spacing w:before="60" w:after="60"/>
              <w:jc w:val="both"/>
              <w:rPr>
                <w:noProof/>
                <w:sz w:val="24"/>
              </w:rPr>
            </w:pPr>
            <w:r>
              <w:rPr>
                <w:noProof/>
                <w:sz w:val="24"/>
              </w:rPr>
              <w:t>2</w:t>
            </w:r>
            <w:r w:rsidRPr="00CD5459">
              <w:rPr>
                <w:noProof/>
                <w:sz w:val="24"/>
              </w:rPr>
              <w:t>0%</w:t>
            </w:r>
          </w:p>
        </w:tc>
        <w:tc>
          <w:tcPr>
            <w:tcW w:w="3336" w:type="dxa"/>
            <w:vAlign w:val="center"/>
          </w:tcPr>
          <w:p w14:paraId="7D6ACC04" w14:textId="77777777" w:rsidR="00DA3E22" w:rsidRPr="00CD5459" w:rsidRDefault="00DA3E22" w:rsidP="007A63C3">
            <w:pPr>
              <w:spacing w:before="60" w:after="60"/>
              <w:jc w:val="both"/>
              <w:rPr>
                <w:noProof/>
                <w:sz w:val="24"/>
              </w:rPr>
            </w:pPr>
            <w:r>
              <w:rPr>
                <w:noProof/>
                <w:sz w:val="24"/>
              </w:rPr>
              <w:t>2</w:t>
            </w:r>
            <w:r w:rsidRPr="00CD5459">
              <w:rPr>
                <w:noProof/>
                <w:sz w:val="24"/>
              </w:rPr>
              <w:t>0 Punktów</w:t>
            </w:r>
          </w:p>
        </w:tc>
      </w:tr>
      <w:tr w:rsidR="00DA3E22" w:rsidRPr="00CD5459" w14:paraId="6A6997C1" w14:textId="77777777" w:rsidTr="007A63C3">
        <w:trPr>
          <w:jc w:val="center"/>
        </w:trPr>
        <w:tc>
          <w:tcPr>
            <w:tcW w:w="587" w:type="dxa"/>
            <w:vAlign w:val="center"/>
          </w:tcPr>
          <w:p w14:paraId="7B3F88CF" w14:textId="77777777" w:rsidR="00DA3E22" w:rsidRPr="00CD5459" w:rsidRDefault="00DA3E22" w:rsidP="007A63C3">
            <w:pPr>
              <w:spacing w:before="60" w:after="60"/>
              <w:jc w:val="both"/>
              <w:rPr>
                <w:noProof/>
                <w:sz w:val="24"/>
              </w:rPr>
            </w:pPr>
            <w:r w:rsidRPr="00CD5459">
              <w:rPr>
                <w:noProof/>
                <w:sz w:val="24"/>
              </w:rPr>
              <w:t>3)</w:t>
            </w:r>
          </w:p>
        </w:tc>
        <w:tc>
          <w:tcPr>
            <w:tcW w:w="3261" w:type="dxa"/>
            <w:vAlign w:val="center"/>
          </w:tcPr>
          <w:p w14:paraId="4F706C6D" w14:textId="77777777" w:rsidR="00DA3E22" w:rsidRPr="00CD5459" w:rsidRDefault="00DA3E22" w:rsidP="007A63C3">
            <w:pPr>
              <w:spacing w:before="60" w:after="60"/>
              <w:jc w:val="both"/>
              <w:rPr>
                <w:noProof/>
                <w:sz w:val="24"/>
              </w:rPr>
            </w:pPr>
            <w:r w:rsidRPr="00CD5459">
              <w:rPr>
                <w:noProof/>
                <w:sz w:val="24"/>
              </w:rPr>
              <w:t>Termin realizacji (T)</w:t>
            </w:r>
          </w:p>
        </w:tc>
        <w:tc>
          <w:tcPr>
            <w:tcW w:w="1984" w:type="dxa"/>
            <w:vAlign w:val="center"/>
          </w:tcPr>
          <w:p w14:paraId="26FC7BEC" w14:textId="77777777" w:rsidR="00DA3E22" w:rsidRPr="00CD5459" w:rsidRDefault="00DA3E22" w:rsidP="007A63C3">
            <w:pPr>
              <w:spacing w:before="60" w:after="60"/>
              <w:jc w:val="both"/>
              <w:rPr>
                <w:noProof/>
                <w:sz w:val="24"/>
              </w:rPr>
            </w:pPr>
            <w:r>
              <w:rPr>
                <w:noProof/>
                <w:sz w:val="24"/>
              </w:rPr>
              <w:t>2</w:t>
            </w:r>
            <w:r w:rsidRPr="00CD5459">
              <w:rPr>
                <w:noProof/>
                <w:sz w:val="24"/>
              </w:rPr>
              <w:t>0%</w:t>
            </w:r>
          </w:p>
        </w:tc>
        <w:tc>
          <w:tcPr>
            <w:tcW w:w="3336" w:type="dxa"/>
            <w:vAlign w:val="center"/>
          </w:tcPr>
          <w:p w14:paraId="3F2ADCE8" w14:textId="77777777" w:rsidR="00DA3E22" w:rsidRPr="00CD5459" w:rsidRDefault="00DA3E22" w:rsidP="007A63C3">
            <w:pPr>
              <w:spacing w:before="60" w:after="60"/>
              <w:jc w:val="both"/>
              <w:rPr>
                <w:noProof/>
                <w:sz w:val="24"/>
              </w:rPr>
            </w:pPr>
            <w:r>
              <w:rPr>
                <w:noProof/>
                <w:sz w:val="24"/>
              </w:rPr>
              <w:t>2</w:t>
            </w:r>
            <w:r w:rsidRPr="00CD5459">
              <w:rPr>
                <w:noProof/>
                <w:sz w:val="24"/>
              </w:rPr>
              <w:t>0 Punktów</w:t>
            </w:r>
          </w:p>
        </w:tc>
      </w:tr>
    </w:tbl>
    <w:p w14:paraId="6FEFC165" w14:textId="77777777" w:rsidR="00DA3E22" w:rsidRPr="00CD5459" w:rsidRDefault="00DA3E22" w:rsidP="00DA3E22">
      <w:pPr>
        <w:jc w:val="both"/>
        <w:rPr>
          <w:sz w:val="24"/>
          <w:u w:val="single"/>
        </w:rPr>
      </w:pPr>
    </w:p>
    <w:p w14:paraId="5BDB2A50" w14:textId="77777777" w:rsidR="00DA3E22" w:rsidRPr="00406A38" w:rsidRDefault="00DA3E22" w:rsidP="00DA3E22">
      <w:pPr>
        <w:jc w:val="both"/>
        <w:rPr>
          <w:sz w:val="24"/>
        </w:rPr>
      </w:pPr>
      <w:r w:rsidRPr="00406A38">
        <w:rPr>
          <w:sz w:val="24"/>
          <w:u w:val="single"/>
        </w:rPr>
        <w:t>Ad.1) Zasady oce</w:t>
      </w:r>
      <w:r>
        <w:rPr>
          <w:sz w:val="24"/>
          <w:u w:val="single"/>
        </w:rPr>
        <w:t>ny Kryterium „Cena brutto” (C) 6</w:t>
      </w:r>
      <w:r w:rsidRPr="00406A38">
        <w:rPr>
          <w:sz w:val="24"/>
          <w:u w:val="single"/>
        </w:rPr>
        <w:t>0%</w:t>
      </w:r>
      <w:r w:rsidRPr="00406A38">
        <w:rPr>
          <w:sz w:val="24"/>
        </w:rPr>
        <w:t xml:space="preserve"> – będzie rozpatrywane na podstawie ceny brutto, podanej przez Wykonawcę na formularzu oferty dla danej części zamówienia.</w:t>
      </w:r>
    </w:p>
    <w:p w14:paraId="01F32B30" w14:textId="77777777" w:rsidR="00DA3E22" w:rsidRPr="00406A38" w:rsidRDefault="00DA3E22" w:rsidP="00DA3E22">
      <w:pPr>
        <w:widowControl w:val="0"/>
        <w:autoSpaceDE w:val="0"/>
        <w:autoSpaceDN w:val="0"/>
        <w:adjustRightInd w:val="0"/>
        <w:jc w:val="both"/>
        <w:rPr>
          <w:sz w:val="24"/>
          <w:szCs w:val="24"/>
        </w:rPr>
      </w:pPr>
      <w:r w:rsidRPr="00406A38">
        <w:rPr>
          <w:sz w:val="24"/>
          <w:szCs w:val="24"/>
        </w:rPr>
        <w:t>W przypadku kryterium „</w:t>
      </w:r>
      <w:r w:rsidRPr="00406A38">
        <w:rPr>
          <w:i/>
          <w:sz w:val="24"/>
          <w:szCs w:val="24"/>
        </w:rPr>
        <w:t>Cena brutto</w:t>
      </w:r>
      <w:r w:rsidRPr="00406A38">
        <w:rPr>
          <w:sz w:val="24"/>
          <w:szCs w:val="24"/>
        </w:rPr>
        <w:t>” oferta otrzyma zaokrągloną do dwóch miejsc po przecinku liczbę punktów wynikającą z działania:</w:t>
      </w:r>
    </w:p>
    <w:p w14:paraId="68CC8808" w14:textId="77777777" w:rsidR="00DA3E22" w:rsidRPr="00406A38" w:rsidRDefault="00DA3E22" w:rsidP="00DA3E22">
      <w:pPr>
        <w:widowControl w:val="0"/>
        <w:autoSpaceDE w:val="0"/>
        <w:autoSpaceDN w:val="0"/>
        <w:adjustRightInd w:val="0"/>
        <w:jc w:val="both"/>
        <w:rPr>
          <w:sz w:val="24"/>
          <w:szCs w:val="24"/>
        </w:rPr>
      </w:pPr>
    </w:p>
    <w:p w14:paraId="098B9293" w14:textId="77777777" w:rsidR="00DA3E22" w:rsidRPr="00406A38" w:rsidRDefault="00DA3E22" w:rsidP="00DA3E22">
      <w:pPr>
        <w:ind w:left="709"/>
        <w:jc w:val="both"/>
        <w:rPr>
          <w:noProof/>
          <w:sz w:val="24"/>
        </w:rPr>
      </w:pPr>
      <w:r w:rsidRPr="00406A38">
        <w:rPr>
          <w:noProof/>
          <w:sz w:val="24"/>
        </w:rPr>
        <w:t>Pi (C) =</w:t>
      </w:r>
      <w:r w:rsidRPr="00406A38">
        <w:rPr>
          <w:sz w:val="24"/>
        </w:rPr>
        <w:t xml:space="preserve"> </w:t>
      </w:r>
      <w:r w:rsidRPr="00406A38">
        <w:rPr>
          <w:position w:val="-24"/>
          <w:sz w:val="24"/>
          <w:lang w:val="en-US"/>
        </w:rPr>
        <w:object w:dxaOrig="700" w:dyaOrig="620" w14:anchorId="6B7CC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0.7pt" o:ole="" fillcolor="window">
            <v:imagedata r:id="rId22" o:title=""/>
          </v:shape>
          <o:OLEObject Type="Embed" ProgID="Equation.3" ShapeID="_x0000_i1025" DrawAspect="Content" ObjectID="_1663482586" r:id="rId23"/>
        </w:object>
      </w:r>
      <w:r w:rsidRPr="00406A38">
        <w:rPr>
          <w:sz w:val="24"/>
        </w:rPr>
        <w:t xml:space="preserve"> • Max</w:t>
      </w:r>
      <w:r w:rsidRPr="00406A38">
        <w:rPr>
          <w:noProof/>
          <w:sz w:val="24"/>
        </w:rPr>
        <w:t xml:space="preserve"> (C)</w:t>
      </w:r>
    </w:p>
    <w:p w14:paraId="4A82B897" w14:textId="77777777" w:rsidR="00DA3E22" w:rsidRPr="00406A38" w:rsidRDefault="00DA3E22" w:rsidP="00DA3E22">
      <w:pPr>
        <w:ind w:firstLine="708"/>
        <w:jc w:val="both"/>
        <w:rPr>
          <w:noProof/>
          <w:sz w:val="24"/>
        </w:rPr>
      </w:pPr>
      <w:r w:rsidRPr="00406A38">
        <w:rPr>
          <w:noProof/>
          <w:sz w:val="24"/>
        </w:rPr>
        <w:t>gdzie:</w:t>
      </w:r>
    </w:p>
    <w:tbl>
      <w:tblPr>
        <w:tblW w:w="843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441"/>
      </w:tblGrid>
      <w:tr w:rsidR="00DA3E22" w:rsidRPr="00406A38" w14:paraId="291A7ABE" w14:textId="77777777" w:rsidTr="007A63C3">
        <w:tc>
          <w:tcPr>
            <w:tcW w:w="992" w:type="dxa"/>
            <w:vAlign w:val="center"/>
          </w:tcPr>
          <w:p w14:paraId="13F0529F" w14:textId="77777777" w:rsidR="00DA3E22" w:rsidRPr="00406A38" w:rsidRDefault="00DA3E22" w:rsidP="007A63C3">
            <w:pPr>
              <w:spacing w:before="60" w:after="60"/>
              <w:jc w:val="both"/>
              <w:rPr>
                <w:noProof/>
                <w:sz w:val="24"/>
              </w:rPr>
            </w:pPr>
            <w:r w:rsidRPr="00406A38">
              <w:rPr>
                <w:noProof/>
                <w:sz w:val="24"/>
              </w:rPr>
              <w:t>Pi (C)</w:t>
            </w:r>
          </w:p>
        </w:tc>
        <w:tc>
          <w:tcPr>
            <w:tcW w:w="7441" w:type="dxa"/>
            <w:vAlign w:val="center"/>
          </w:tcPr>
          <w:p w14:paraId="059E6878" w14:textId="77777777" w:rsidR="00DA3E22" w:rsidRPr="00406A38" w:rsidRDefault="00DA3E22" w:rsidP="007A63C3">
            <w:pPr>
              <w:spacing w:before="60" w:after="60"/>
              <w:jc w:val="both"/>
              <w:rPr>
                <w:noProof/>
                <w:sz w:val="24"/>
              </w:rPr>
            </w:pPr>
            <w:r w:rsidRPr="00406A38">
              <w:rPr>
                <w:noProof/>
                <w:sz w:val="24"/>
              </w:rPr>
              <w:t>liczba punktów, jakie otrzyma oferta "i" za kryterium "</w:t>
            </w:r>
            <w:r w:rsidRPr="00406A38">
              <w:rPr>
                <w:i/>
                <w:noProof/>
                <w:sz w:val="24"/>
              </w:rPr>
              <w:t>Cena brutto</w:t>
            </w:r>
            <w:r w:rsidRPr="00406A38">
              <w:rPr>
                <w:noProof/>
                <w:sz w:val="24"/>
              </w:rPr>
              <w:t>"</w:t>
            </w:r>
          </w:p>
        </w:tc>
      </w:tr>
      <w:tr w:rsidR="00DA3E22" w:rsidRPr="00406A38" w14:paraId="6E28F909" w14:textId="77777777" w:rsidTr="007A63C3">
        <w:tc>
          <w:tcPr>
            <w:tcW w:w="992" w:type="dxa"/>
            <w:vAlign w:val="center"/>
          </w:tcPr>
          <w:p w14:paraId="77E398DF" w14:textId="77777777" w:rsidR="00DA3E22" w:rsidRPr="00406A38" w:rsidRDefault="00DA3E22" w:rsidP="007A63C3">
            <w:pPr>
              <w:spacing w:before="60" w:after="60"/>
              <w:jc w:val="both"/>
              <w:rPr>
                <w:noProof/>
                <w:sz w:val="24"/>
              </w:rPr>
            </w:pPr>
            <w:r w:rsidRPr="00406A38">
              <w:rPr>
                <w:noProof/>
                <w:sz w:val="24"/>
              </w:rPr>
              <w:t>Cmin</w:t>
            </w:r>
          </w:p>
        </w:tc>
        <w:tc>
          <w:tcPr>
            <w:tcW w:w="7441" w:type="dxa"/>
            <w:vAlign w:val="center"/>
          </w:tcPr>
          <w:p w14:paraId="716C98A5" w14:textId="77777777" w:rsidR="00DA3E22" w:rsidRPr="00406A38" w:rsidRDefault="00DA3E22" w:rsidP="007A63C3">
            <w:pPr>
              <w:spacing w:before="60" w:after="60"/>
              <w:jc w:val="both"/>
              <w:rPr>
                <w:noProof/>
                <w:sz w:val="24"/>
              </w:rPr>
            </w:pPr>
            <w:r w:rsidRPr="00406A38">
              <w:rPr>
                <w:noProof/>
                <w:sz w:val="24"/>
              </w:rPr>
              <w:t>najniższa cena spośród wszystkich ważnych i nieodrzuconych ofert</w:t>
            </w:r>
          </w:p>
        </w:tc>
      </w:tr>
      <w:tr w:rsidR="00DA3E22" w:rsidRPr="00406A38" w14:paraId="685BFABD" w14:textId="77777777" w:rsidTr="007A63C3">
        <w:tc>
          <w:tcPr>
            <w:tcW w:w="992" w:type="dxa"/>
            <w:vAlign w:val="center"/>
          </w:tcPr>
          <w:p w14:paraId="34E6BB4B" w14:textId="77777777" w:rsidR="00DA3E22" w:rsidRPr="00406A38" w:rsidRDefault="00DA3E22" w:rsidP="007A63C3">
            <w:pPr>
              <w:spacing w:before="60" w:after="60"/>
              <w:jc w:val="both"/>
              <w:rPr>
                <w:noProof/>
                <w:sz w:val="24"/>
              </w:rPr>
            </w:pPr>
            <w:r w:rsidRPr="00406A38">
              <w:rPr>
                <w:noProof/>
                <w:sz w:val="24"/>
              </w:rPr>
              <w:t>Ci</w:t>
            </w:r>
          </w:p>
        </w:tc>
        <w:tc>
          <w:tcPr>
            <w:tcW w:w="7441" w:type="dxa"/>
            <w:vAlign w:val="center"/>
          </w:tcPr>
          <w:p w14:paraId="12ABEAD0" w14:textId="77777777" w:rsidR="00DA3E22" w:rsidRPr="00406A38" w:rsidRDefault="00DA3E22" w:rsidP="007A63C3">
            <w:pPr>
              <w:spacing w:before="60" w:after="60"/>
              <w:jc w:val="both"/>
              <w:rPr>
                <w:noProof/>
                <w:sz w:val="24"/>
              </w:rPr>
            </w:pPr>
            <w:r w:rsidRPr="00406A38">
              <w:rPr>
                <w:noProof/>
                <w:sz w:val="24"/>
              </w:rPr>
              <w:t>cena oferty "i"</w:t>
            </w:r>
          </w:p>
        </w:tc>
      </w:tr>
      <w:tr w:rsidR="00DA3E22" w:rsidRPr="00406A38" w14:paraId="0645E659" w14:textId="77777777" w:rsidTr="007A63C3">
        <w:tc>
          <w:tcPr>
            <w:tcW w:w="992" w:type="dxa"/>
            <w:vAlign w:val="center"/>
          </w:tcPr>
          <w:p w14:paraId="2BAF01F3" w14:textId="77777777" w:rsidR="00DA3E22" w:rsidRPr="00406A38" w:rsidRDefault="00DA3E22" w:rsidP="007A63C3">
            <w:pPr>
              <w:spacing w:before="60" w:after="60"/>
              <w:jc w:val="both"/>
              <w:rPr>
                <w:noProof/>
                <w:sz w:val="24"/>
              </w:rPr>
            </w:pPr>
            <w:r w:rsidRPr="00406A38">
              <w:rPr>
                <w:noProof/>
                <w:sz w:val="24"/>
              </w:rPr>
              <w:t>Max (C)</w:t>
            </w:r>
          </w:p>
        </w:tc>
        <w:tc>
          <w:tcPr>
            <w:tcW w:w="7441" w:type="dxa"/>
            <w:vAlign w:val="center"/>
          </w:tcPr>
          <w:p w14:paraId="73EA8038" w14:textId="77777777" w:rsidR="00DA3E22" w:rsidRPr="00406A38" w:rsidRDefault="00DA3E22" w:rsidP="007A63C3">
            <w:pPr>
              <w:spacing w:before="60" w:after="60"/>
              <w:jc w:val="both"/>
              <w:rPr>
                <w:noProof/>
                <w:sz w:val="24"/>
              </w:rPr>
            </w:pPr>
            <w:r w:rsidRPr="00406A38">
              <w:rPr>
                <w:noProof/>
                <w:sz w:val="24"/>
              </w:rPr>
              <w:t>maksymalna liczba punktów, jakie może otrzymać oferta za kryterium "</w:t>
            </w:r>
            <w:r w:rsidRPr="00406A38">
              <w:rPr>
                <w:i/>
                <w:noProof/>
                <w:sz w:val="24"/>
              </w:rPr>
              <w:t>Cena brutto</w:t>
            </w:r>
            <w:r w:rsidRPr="00406A38">
              <w:rPr>
                <w:noProof/>
                <w:sz w:val="24"/>
              </w:rPr>
              <w:t>"</w:t>
            </w:r>
          </w:p>
        </w:tc>
      </w:tr>
    </w:tbl>
    <w:p w14:paraId="42A29D81" w14:textId="77777777" w:rsidR="00DA3E22" w:rsidRPr="00406A38" w:rsidRDefault="00DA3E22" w:rsidP="00DA3E22">
      <w:pPr>
        <w:jc w:val="both"/>
        <w:rPr>
          <w:b/>
          <w:sz w:val="24"/>
          <w:szCs w:val="24"/>
        </w:rPr>
      </w:pPr>
    </w:p>
    <w:p w14:paraId="7381280A" w14:textId="77777777" w:rsidR="00DA3E22" w:rsidRDefault="00DA3E22" w:rsidP="00DA3E22">
      <w:pPr>
        <w:jc w:val="both"/>
        <w:rPr>
          <w:sz w:val="24"/>
          <w:szCs w:val="24"/>
        </w:rPr>
      </w:pPr>
      <w:r w:rsidRPr="00406A38">
        <w:rPr>
          <w:sz w:val="24"/>
          <w:szCs w:val="24"/>
          <w:u w:val="single"/>
        </w:rPr>
        <w:t>Ad. 2) Zasady oceny kryterium „</w:t>
      </w:r>
      <w:r w:rsidRPr="00D1201F">
        <w:rPr>
          <w:sz w:val="24"/>
          <w:szCs w:val="24"/>
          <w:u w:val="single"/>
        </w:rPr>
        <w:t>doświadczenie wykonawcy” (D) 20%</w:t>
      </w:r>
      <w:r>
        <w:rPr>
          <w:sz w:val="24"/>
          <w:szCs w:val="24"/>
        </w:rPr>
        <w:t xml:space="preserve"> - </w:t>
      </w:r>
      <w:r w:rsidRPr="00D1201F">
        <w:rPr>
          <w:rFonts w:eastAsiaTheme="minorEastAsia"/>
          <w:sz w:val="24"/>
          <w:szCs w:val="24"/>
        </w:rPr>
        <w:t>będzie rozpa</w:t>
      </w:r>
      <w:r>
        <w:rPr>
          <w:rFonts w:eastAsiaTheme="minorEastAsia"/>
          <w:sz w:val="24"/>
          <w:szCs w:val="24"/>
        </w:rPr>
        <w:t>trywane na podstawie oferowanej ilości osób</w:t>
      </w:r>
      <w:r w:rsidRPr="00D1201F">
        <w:rPr>
          <w:rFonts w:eastAsiaTheme="minorEastAsia"/>
          <w:sz w:val="24"/>
          <w:szCs w:val="24"/>
        </w:rPr>
        <w:t xml:space="preserve"> </w:t>
      </w:r>
      <w:r>
        <w:rPr>
          <w:rFonts w:eastAsiaTheme="minorEastAsia"/>
          <w:sz w:val="24"/>
          <w:szCs w:val="24"/>
        </w:rPr>
        <w:t>podanej</w:t>
      </w:r>
      <w:r w:rsidRPr="00D1201F">
        <w:rPr>
          <w:rFonts w:eastAsiaTheme="minorEastAsia"/>
          <w:sz w:val="24"/>
          <w:szCs w:val="24"/>
        </w:rPr>
        <w:t xml:space="preserve"> przez Wykonawcę na formularzu oferty</w:t>
      </w:r>
      <w:r>
        <w:rPr>
          <w:rFonts w:eastAsiaTheme="minorEastAsia"/>
          <w:sz w:val="24"/>
          <w:szCs w:val="24"/>
        </w:rPr>
        <w:t>.</w:t>
      </w:r>
    </w:p>
    <w:p w14:paraId="3CEA0118" w14:textId="77777777" w:rsidR="00DA3E22" w:rsidRPr="00D568DF" w:rsidRDefault="00DA3E22" w:rsidP="00DA3E22">
      <w:pPr>
        <w:jc w:val="both"/>
        <w:rPr>
          <w:color w:val="000000"/>
          <w:sz w:val="24"/>
          <w:szCs w:val="24"/>
        </w:rPr>
      </w:pPr>
      <w:r>
        <w:rPr>
          <w:color w:val="000000"/>
          <w:sz w:val="24"/>
          <w:szCs w:val="24"/>
        </w:rPr>
        <w:t xml:space="preserve">Punktacja za „Potencjał Wykonawcy wyznaczony do realizacji zamówienia” to liczba osób wyznaczonych przez Wykonawcę do realizacji zamówienia, posiadających kierunkowe wykształcenie (rolnictwo, ogrodnictwo, leśnictwo, architektura krajobrazu) i/lub ukończony kurs w zakresie pielęgnacji zieleni oraz co najmniej roczne doświadczenia zawodowe </w:t>
      </w:r>
      <w:r>
        <w:rPr>
          <w:color w:val="000000"/>
          <w:sz w:val="24"/>
          <w:szCs w:val="24"/>
        </w:rPr>
        <w:br/>
        <w:t>w pracach związanych z pielęgnacją zieleni.</w:t>
      </w:r>
    </w:p>
    <w:p w14:paraId="7838BA20" w14:textId="77777777" w:rsidR="00DA3E22" w:rsidRDefault="00DA3E22" w:rsidP="00DA3E22">
      <w:pPr>
        <w:jc w:val="both"/>
        <w:rPr>
          <w:color w:val="000000"/>
          <w:sz w:val="24"/>
          <w:szCs w:val="24"/>
        </w:rPr>
      </w:pPr>
      <w:r>
        <w:rPr>
          <w:color w:val="000000"/>
          <w:sz w:val="24"/>
          <w:szCs w:val="24"/>
        </w:rPr>
        <w:t>Zamawiający przyzna punkty wg poniżej tabeli:</w:t>
      </w:r>
    </w:p>
    <w:p w14:paraId="3349579C" w14:textId="77777777" w:rsidR="00DA3E22" w:rsidRDefault="00DA3E22" w:rsidP="00DA3E22">
      <w:pPr>
        <w:spacing w:line="360" w:lineRule="atLeast"/>
        <w:jc w:val="both"/>
        <w:rPr>
          <w:color w:val="000000"/>
          <w:sz w:val="24"/>
          <w:szCs w:val="24"/>
        </w:rPr>
      </w:pPr>
    </w:p>
    <w:tbl>
      <w:tblPr>
        <w:tblStyle w:val="Tabela-Siatka"/>
        <w:tblW w:w="0" w:type="auto"/>
        <w:jc w:val="center"/>
        <w:tblLook w:val="04A0" w:firstRow="1" w:lastRow="0" w:firstColumn="1" w:lastColumn="0" w:noHBand="0" w:noVBand="1"/>
      </w:tblPr>
      <w:tblGrid>
        <w:gridCol w:w="4388"/>
        <w:gridCol w:w="4389"/>
      </w:tblGrid>
      <w:tr w:rsidR="00DA3E22" w14:paraId="5BE7AFE9" w14:textId="77777777" w:rsidTr="007A63C3">
        <w:trPr>
          <w:jc w:val="center"/>
        </w:trPr>
        <w:tc>
          <w:tcPr>
            <w:tcW w:w="4388" w:type="dxa"/>
          </w:tcPr>
          <w:p w14:paraId="1FB2CA6C" w14:textId="77777777" w:rsidR="00DA3E22" w:rsidRPr="00DB28C3" w:rsidRDefault="00DA3E22" w:rsidP="007A63C3">
            <w:pPr>
              <w:spacing w:line="360" w:lineRule="atLeast"/>
              <w:jc w:val="center"/>
              <w:rPr>
                <w:b/>
                <w:color w:val="000000"/>
                <w:sz w:val="24"/>
                <w:szCs w:val="24"/>
              </w:rPr>
            </w:pPr>
            <w:r w:rsidRPr="00DB28C3">
              <w:rPr>
                <w:b/>
                <w:color w:val="000000"/>
                <w:sz w:val="24"/>
                <w:szCs w:val="24"/>
              </w:rPr>
              <w:t>POTENCJAŁ WYKONAWCY WYZNACZONY DO REALIZACJI ZAMÓWIENIA</w:t>
            </w:r>
          </w:p>
        </w:tc>
        <w:tc>
          <w:tcPr>
            <w:tcW w:w="4389" w:type="dxa"/>
            <w:vAlign w:val="center"/>
          </w:tcPr>
          <w:p w14:paraId="290C6767" w14:textId="77777777" w:rsidR="00DA3E22" w:rsidRPr="00DB28C3" w:rsidRDefault="00DA3E22" w:rsidP="007A63C3">
            <w:pPr>
              <w:spacing w:line="360" w:lineRule="atLeast"/>
              <w:jc w:val="center"/>
              <w:rPr>
                <w:b/>
                <w:color w:val="000000"/>
                <w:sz w:val="24"/>
                <w:szCs w:val="24"/>
              </w:rPr>
            </w:pPr>
            <w:r w:rsidRPr="00DB28C3">
              <w:rPr>
                <w:b/>
                <w:color w:val="000000"/>
                <w:sz w:val="24"/>
                <w:szCs w:val="24"/>
              </w:rPr>
              <w:t>PRZYZNANA LICZBA PUNKTÓW</w:t>
            </w:r>
          </w:p>
        </w:tc>
      </w:tr>
      <w:tr w:rsidR="00DA3E22" w14:paraId="11A32522" w14:textId="77777777" w:rsidTr="007A63C3">
        <w:trPr>
          <w:jc w:val="center"/>
        </w:trPr>
        <w:tc>
          <w:tcPr>
            <w:tcW w:w="4388" w:type="dxa"/>
          </w:tcPr>
          <w:p w14:paraId="62546126" w14:textId="77777777" w:rsidR="00DA3E22" w:rsidRPr="00DB28C3" w:rsidRDefault="00DA3E22" w:rsidP="007A63C3">
            <w:pPr>
              <w:spacing w:line="360" w:lineRule="atLeast"/>
              <w:jc w:val="center"/>
              <w:rPr>
                <w:b/>
                <w:color w:val="000000"/>
                <w:sz w:val="24"/>
                <w:szCs w:val="24"/>
              </w:rPr>
            </w:pPr>
            <w:r>
              <w:rPr>
                <w:b/>
                <w:color w:val="000000"/>
                <w:sz w:val="24"/>
                <w:szCs w:val="24"/>
              </w:rPr>
              <w:t>0 osób</w:t>
            </w:r>
          </w:p>
        </w:tc>
        <w:tc>
          <w:tcPr>
            <w:tcW w:w="4389" w:type="dxa"/>
            <w:vAlign w:val="center"/>
          </w:tcPr>
          <w:p w14:paraId="5A1FD109" w14:textId="77777777" w:rsidR="00DA3E22" w:rsidRPr="00DB28C3" w:rsidRDefault="00DA3E22" w:rsidP="007A63C3">
            <w:pPr>
              <w:spacing w:line="360" w:lineRule="atLeast"/>
              <w:jc w:val="center"/>
              <w:rPr>
                <w:b/>
                <w:color w:val="000000"/>
                <w:sz w:val="24"/>
                <w:szCs w:val="24"/>
              </w:rPr>
            </w:pPr>
            <w:r>
              <w:rPr>
                <w:b/>
                <w:color w:val="000000"/>
                <w:sz w:val="24"/>
                <w:szCs w:val="24"/>
              </w:rPr>
              <w:t>0</w:t>
            </w:r>
          </w:p>
        </w:tc>
      </w:tr>
      <w:tr w:rsidR="00DA3E22" w14:paraId="437FB9BC" w14:textId="77777777" w:rsidTr="007A63C3">
        <w:trPr>
          <w:jc w:val="center"/>
        </w:trPr>
        <w:tc>
          <w:tcPr>
            <w:tcW w:w="4388" w:type="dxa"/>
          </w:tcPr>
          <w:p w14:paraId="3AD43B2E" w14:textId="77777777" w:rsidR="00DA3E22" w:rsidRPr="00DB28C3" w:rsidRDefault="00DA3E22" w:rsidP="007A63C3">
            <w:pPr>
              <w:spacing w:line="360" w:lineRule="atLeast"/>
              <w:jc w:val="center"/>
              <w:rPr>
                <w:b/>
                <w:color w:val="000000"/>
                <w:sz w:val="24"/>
                <w:szCs w:val="24"/>
              </w:rPr>
            </w:pPr>
            <w:r w:rsidRPr="00DB28C3">
              <w:rPr>
                <w:b/>
                <w:color w:val="000000"/>
                <w:sz w:val="24"/>
                <w:szCs w:val="24"/>
              </w:rPr>
              <w:t>do 2 osób</w:t>
            </w:r>
          </w:p>
        </w:tc>
        <w:tc>
          <w:tcPr>
            <w:tcW w:w="4389" w:type="dxa"/>
          </w:tcPr>
          <w:p w14:paraId="7AEF2588" w14:textId="77777777" w:rsidR="00DA3E22" w:rsidRPr="00DB28C3" w:rsidRDefault="00DA3E22" w:rsidP="007A63C3">
            <w:pPr>
              <w:spacing w:line="360" w:lineRule="atLeast"/>
              <w:jc w:val="center"/>
              <w:rPr>
                <w:b/>
                <w:color w:val="000000"/>
                <w:sz w:val="24"/>
                <w:szCs w:val="24"/>
              </w:rPr>
            </w:pPr>
            <w:r w:rsidRPr="00DB28C3">
              <w:rPr>
                <w:b/>
                <w:color w:val="000000"/>
                <w:sz w:val="24"/>
                <w:szCs w:val="24"/>
              </w:rPr>
              <w:t>10</w:t>
            </w:r>
          </w:p>
        </w:tc>
      </w:tr>
      <w:tr w:rsidR="00DA3E22" w14:paraId="12189F39" w14:textId="77777777" w:rsidTr="007A63C3">
        <w:trPr>
          <w:jc w:val="center"/>
        </w:trPr>
        <w:tc>
          <w:tcPr>
            <w:tcW w:w="4388" w:type="dxa"/>
          </w:tcPr>
          <w:p w14:paraId="1605275C" w14:textId="77777777" w:rsidR="00DA3E22" w:rsidRPr="00DB28C3" w:rsidRDefault="00DA3E22" w:rsidP="007A63C3">
            <w:pPr>
              <w:spacing w:line="360" w:lineRule="atLeast"/>
              <w:jc w:val="center"/>
              <w:rPr>
                <w:b/>
                <w:color w:val="000000"/>
                <w:sz w:val="24"/>
                <w:szCs w:val="24"/>
              </w:rPr>
            </w:pPr>
            <w:r w:rsidRPr="00DB28C3">
              <w:rPr>
                <w:b/>
                <w:color w:val="000000"/>
                <w:sz w:val="24"/>
                <w:szCs w:val="24"/>
              </w:rPr>
              <w:t>3 osoby lub więcej</w:t>
            </w:r>
          </w:p>
        </w:tc>
        <w:tc>
          <w:tcPr>
            <w:tcW w:w="4389" w:type="dxa"/>
          </w:tcPr>
          <w:p w14:paraId="5EC3A187" w14:textId="77777777" w:rsidR="00DA3E22" w:rsidRPr="00DB28C3" w:rsidRDefault="00DA3E22" w:rsidP="007A63C3">
            <w:pPr>
              <w:spacing w:line="360" w:lineRule="atLeast"/>
              <w:jc w:val="center"/>
              <w:rPr>
                <w:b/>
                <w:color w:val="000000"/>
                <w:sz w:val="24"/>
                <w:szCs w:val="24"/>
              </w:rPr>
            </w:pPr>
            <w:r w:rsidRPr="00DB28C3">
              <w:rPr>
                <w:b/>
                <w:color w:val="000000"/>
                <w:sz w:val="24"/>
                <w:szCs w:val="24"/>
              </w:rPr>
              <w:t>20</w:t>
            </w:r>
          </w:p>
        </w:tc>
      </w:tr>
    </w:tbl>
    <w:p w14:paraId="55A105C1" w14:textId="77777777" w:rsidR="00DA3E22" w:rsidRPr="00406A38" w:rsidRDefault="00DA3E22" w:rsidP="00DA3E22">
      <w:pPr>
        <w:jc w:val="both"/>
        <w:rPr>
          <w:color w:val="000000"/>
          <w:sz w:val="24"/>
          <w:szCs w:val="26"/>
          <w:u w:val="single"/>
        </w:rPr>
      </w:pPr>
    </w:p>
    <w:p w14:paraId="1D6691DC" w14:textId="77777777" w:rsidR="00DA3E22" w:rsidRPr="00D1201F" w:rsidRDefault="00DA3E22" w:rsidP="00DA3E22">
      <w:pPr>
        <w:jc w:val="both"/>
        <w:rPr>
          <w:rFonts w:eastAsiaTheme="minorEastAsia"/>
          <w:sz w:val="24"/>
          <w:szCs w:val="24"/>
        </w:rPr>
      </w:pPr>
      <w:r w:rsidRPr="00D1201F">
        <w:rPr>
          <w:rFonts w:eastAsiaTheme="minorEastAsia"/>
          <w:sz w:val="24"/>
          <w:szCs w:val="24"/>
          <w:u w:val="single"/>
        </w:rPr>
        <w:t xml:space="preserve">Ad 3.) Zasady oceny w kryterium „Termin Realizacji” (T) </w:t>
      </w:r>
      <w:r>
        <w:rPr>
          <w:rFonts w:eastAsiaTheme="minorEastAsia"/>
          <w:sz w:val="24"/>
          <w:szCs w:val="24"/>
          <w:u w:val="single"/>
        </w:rPr>
        <w:t>2</w:t>
      </w:r>
      <w:r w:rsidRPr="00D1201F">
        <w:rPr>
          <w:rFonts w:eastAsiaTheme="minorEastAsia"/>
          <w:sz w:val="24"/>
          <w:szCs w:val="24"/>
          <w:u w:val="single"/>
        </w:rPr>
        <w:t>0%</w:t>
      </w:r>
      <w:r w:rsidRPr="00D1201F">
        <w:rPr>
          <w:rFonts w:eastAsiaTheme="minorEastAsia"/>
          <w:sz w:val="24"/>
          <w:szCs w:val="24"/>
        </w:rPr>
        <w:t xml:space="preserve"> - będzie rozpatrywane na podstawie oferowanego terminu realizacji </w:t>
      </w:r>
      <w:r>
        <w:rPr>
          <w:rFonts w:eastAsiaTheme="minorEastAsia"/>
          <w:sz w:val="24"/>
          <w:szCs w:val="24"/>
        </w:rPr>
        <w:t>usługi</w:t>
      </w:r>
      <w:r w:rsidRPr="00D1201F">
        <w:rPr>
          <w:rFonts w:eastAsiaTheme="minorEastAsia"/>
          <w:sz w:val="24"/>
          <w:szCs w:val="24"/>
        </w:rPr>
        <w:t>, podanego przez Wykonawcę na formularzu oferty, wyrażonego liczbą pełnych dni kalendarzowych, liczonych od daty zawarcia umowy.</w:t>
      </w:r>
    </w:p>
    <w:p w14:paraId="02F6691C" w14:textId="77777777" w:rsidR="00DA3E22" w:rsidRPr="00D1201F" w:rsidRDefault="00DA3E22" w:rsidP="00DA3E22">
      <w:pPr>
        <w:jc w:val="both"/>
        <w:rPr>
          <w:rFonts w:eastAsiaTheme="minorEastAsia"/>
          <w:sz w:val="24"/>
          <w:szCs w:val="24"/>
        </w:rPr>
      </w:pPr>
      <w:r w:rsidRPr="00D1201F">
        <w:rPr>
          <w:rFonts w:eastAsiaTheme="minorEastAsia"/>
          <w:sz w:val="24"/>
          <w:szCs w:val="24"/>
        </w:rPr>
        <w:t xml:space="preserve">Minimalny termin realizacji dostawy wynosi </w:t>
      </w:r>
      <w:r>
        <w:rPr>
          <w:rFonts w:eastAsiaTheme="minorEastAsia"/>
          <w:sz w:val="24"/>
          <w:szCs w:val="24"/>
        </w:rPr>
        <w:t>15</w:t>
      </w:r>
      <w:r w:rsidRPr="00D1201F">
        <w:rPr>
          <w:rFonts w:eastAsiaTheme="minorEastAsia"/>
          <w:sz w:val="24"/>
          <w:szCs w:val="24"/>
        </w:rPr>
        <w:t xml:space="preserve"> dni kalendarzowych, maksymalny termin – </w:t>
      </w:r>
      <w:r>
        <w:rPr>
          <w:rFonts w:eastAsiaTheme="minorEastAsia"/>
          <w:sz w:val="24"/>
          <w:szCs w:val="24"/>
        </w:rPr>
        <w:t>30</w:t>
      </w:r>
      <w:r w:rsidRPr="00D1201F">
        <w:rPr>
          <w:rFonts w:eastAsiaTheme="minorEastAsia"/>
          <w:sz w:val="24"/>
          <w:szCs w:val="24"/>
        </w:rPr>
        <w:t xml:space="preserve"> dni kalendarzowych od daty zawarcia umowy. W przypadku podania przez Wykonawcę krótszego, niż minimalny, terminu realizacji dostawy, Zamawiający przyjmie do oceny </w:t>
      </w:r>
      <w:r w:rsidRPr="00D1201F">
        <w:rPr>
          <w:rFonts w:eastAsiaTheme="minorEastAsia"/>
          <w:sz w:val="24"/>
          <w:szCs w:val="24"/>
        </w:rPr>
        <w:lastRenderedPageBreak/>
        <w:t>punktowej termin minimalny (</w:t>
      </w:r>
      <w:r>
        <w:rPr>
          <w:rFonts w:eastAsiaTheme="minorEastAsia"/>
          <w:sz w:val="24"/>
          <w:szCs w:val="24"/>
        </w:rPr>
        <w:t>15</w:t>
      </w:r>
      <w:r w:rsidRPr="00D1201F">
        <w:rPr>
          <w:rFonts w:eastAsiaTheme="minorEastAsia"/>
          <w:sz w:val="24"/>
          <w:szCs w:val="24"/>
        </w:rPr>
        <w:t xml:space="preserve"> dni kalendarzowych), natomiast w umowie o zamówienie publiczne zostanie przyjęty termin realizacji dostawy zgodnie z ofertą Wykonawcy. W</w:t>
      </w:r>
      <w:r>
        <w:rPr>
          <w:rFonts w:eastAsiaTheme="minorEastAsia"/>
          <w:sz w:val="24"/>
          <w:szCs w:val="24"/>
        </w:rPr>
        <w:t> </w:t>
      </w:r>
      <w:r w:rsidRPr="00D1201F">
        <w:rPr>
          <w:rFonts w:eastAsiaTheme="minorEastAsia"/>
          <w:sz w:val="24"/>
          <w:szCs w:val="24"/>
        </w:rPr>
        <w:t>przypadku zaoferowania dłuższego, niż maksymalny, terminu realizacji dostawy, Zamawiający odrzuci ofertę Wykonawcy, jako niezgodną z treścią SIWZ.</w:t>
      </w:r>
    </w:p>
    <w:p w14:paraId="422B15E3" w14:textId="77777777" w:rsidR="00DA3E22" w:rsidRDefault="00DA3E22" w:rsidP="00DA3E22">
      <w:pPr>
        <w:rPr>
          <w:rFonts w:eastAsiaTheme="minorEastAsia"/>
          <w:sz w:val="24"/>
          <w:szCs w:val="24"/>
        </w:rPr>
      </w:pPr>
    </w:p>
    <w:p w14:paraId="09F38095" w14:textId="77777777" w:rsidR="00DA3E22" w:rsidRPr="00406A38" w:rsidRDefault="00DA3E22" w:rsidP="00DA3E22">
      <w:pPr>
        <w:ind w:left="360"/>
        <w:rPr>
          <w:rFonts w:eastAsiaTheme="minorEastAsia"/>
          <w:sz w:val="24"/>
          <w:szCs w:val="24"/>
        </w:rPr>
      </w:pPr>
      <w:r w:rsidRPr="00406A38">
        <w:rPr>
          <w:rFonts w:eastAsiaTheme="minorEastAsia"/>
          <w:sz w:val="24"/>
          <w:szCs w:val="24"/>
        </w:rPr>
        <w:t>Oferta otrzyma punkty w kryterium „termin realizacji” według wzoru:</w:t>
      </w:r>
    </w:p>
    <w:p w14:paraId="5D9899D0" w14:textId="77777777" w:rsidR="00DA3E22" w:rsidRPr="00406A38" w:rsidRDefault="00DA3E22" w:rsidP="00DA3E22">
      <w:pPr>
        <w:rPr>
          <w:rFonts w:eastAsiaTheme="minorEastAsia"/>
          <w:sz w:val="24"/>
          <w:szCs w:val="24"/>
        </w:rPr>
      </w:pPr>
      <w:r w:rsidRPr="00406A38">
        <w:rPr>
          <w:i/>
          <w:sz w:val="24"/>
          <w:szCs w:val="24"/>
        </w:rPr>
        <w:t>Pi(T)</w:t>
      </w:r>
      <w:r w:rsidRPr="00406A38">
        <w:rPr>
          <w:sz w:val="24"/>
          <w:szCs w:val="24"/>
        </w:rPr>
        <w:t xml:space="preserve"> = </w:t>
      </w:r>
      <m:oMath>
        <m:f>
          <m:fPr>
            <m:ctrlPr>
              <w:rPr>
                <w:rFonts w:ascii="Cambria Math" w:hAnsi="Cambria Math"/>
                <w:i/>
                <w:sz w:val="24"/>
                <w:szCs w:val="24"/>
              </w:rPr>
            </m:ctrlPr>
          </m:fPr>
          <m:num>
            <m:r>
              <w:rPr>
                <w:rFonts w:ascii="Cambria Math" w:hAnsi="Cambria Math"/>
                <w:sz w:val="24"/>
                <w:szCs w:val="24"/>
              </w:rPr>
              <m:t>Tmin</m:t>
            </m:r>
          </m:num>
          <m:den>
            <m:r>
              <w:rPr>
                <w:rFonts w:ascii="Cambria Math" w:hAnsi="Cambria Math"/>
                <w:sz w:val="24"/>
                <w:szCs w:val="24"/>
              </w:rPr>
              <m:t>Ti</m:t>
            </m:r>
          </m:den>
        </m:f>
        <m:r>
          <w:rPr>
            <w:rFonts w:ascii="Cambria Math" w:hAnsi="Cambria Math"/>
            <w:sz w:val="24"/>
            <w:szCs w:val="24"/>
          </w:rPr>
          <m:t>*Max</m:t>
        </m:r>
        <m:d>
          <m:dPr>
            <m:ctrlPr>
              <w:rPr>
                <w:rFonts w:ascii="Cambria Math" w:hAnsi="Cambria Math"/>
                <w:i/>
                <w:sz w:val="24"/>
                <w:szCs w:val="24"/>
              </w:rPr>
            </m:ctrlPr>
          </m:dPr>
          <m:e>
            <m:r>
              <w:rPr>
                <w:rFonts w:ascii="Cambria Math" w:hAnsi="Cambria Math"/>
                <w:sz w:val="24"/>
                <w:szCs w:val="24"/>
              </w:rPr>
              <m:t>T</m:t>
            </m:r>
          </m:e>
        </m:d>
      </m:oMath>
    </w:p>
    <w:p w14:paraId="4251978E" w14:textId="77777777" w:rsidR="00DA3E22" w:rsidRPr="00406A38" w:rsidRDefault="00DA3E22" w:rsidP="00DA3E22">
      <w:pPr>
        <w:ind w:left="360"/>
        <w:rPr>
          <w:rFonts w:eastAsiaTheme="minorEastAsia"/>
          <w:sz w:val="24"/>
          <w:szCs w:val="24"/>
        </w:rPr>
      </w:pPr>
      <w:r w:rsidRPr="00406A38">
        <w:rPr>
          <w:rFonts w:eastAsiaTheme="minorEastAsia"/>
          <w:sz w:val="24"/>
          <w:szCs w:val="24"/>
        </w:rPr>
        <w:t>gdzie:</w:t>
      </w: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1"/>
        <w:gridCol w:w="7789"/>
      </w:tblGrid>
      <w:tr w:rsidR="00DA3E22" w:rsidRPr="00406A38" w14:paraId="7BF6CFE7" w14:textId="77777777" w:rsidTr="007A63C3">
        <w:tc>
          <w:tcPr>
            <w:tcW w:w="1271" w:type="dxa"/>
          </w:tcPr>
          <w:p w14:paraId="4F2FF801" w14:textId="77777777" w:rsidR="00DA3E22" w:rsidRPr="00406A38" w:rsidRDefault="00DA3E22" w:rsidP="007A63C3">
            <w:pPr>
              <w:rPr>
                <w:rFonts w:eastAsiaTheme="minorEastAsia"/>
                <w:i/>
                <w:sz w:val="24"/>
                <w:szCs w:val="24"/>
              </w:rPr>
            </w:pPr>
            <w:r w:rsidRPr="00406A38">
              <w:rPr>
                <w:rFonts w:eastAsiaTheme="minorEastAsia"/>
                <w:i/>
                <w:sz w:val="24"/>
                <w:szCs w:val="24"/>
              </w:rPr>
              <w:t>Pi(T)</w:t>
            </w:r>
          </w:p>
        </w:tc>
        <w:tc>
          <w:tcPr>
            <w:tcW w:w="7791" w:type="dxa"/>
          </w:tcPr>
          <w:p w14:paraId="7E4A1AE5" w14:textId="77777777" w:rsidR="00DA3E22" w:rsidRPr="00406A38" w:rsidRDefault="00DA3E22" w:rsidP="007A63C3">
            <w:pPr>
              <w:rPr>
                <w:rFonts w:eastAsiaTheme="minorEastAsia"/>
                <w:sz w:val="24"/>
                <w:szCs w:val="24"/>
              </w:rPr>
            </w:pPr>
            <w:r w:rsidRPr="00406A38">
              <w:rPr>
                <w:rFonts w:eastAsiaTheme="minorEastAsia"/>
                <w:sz w:val="24"/>
                <w:szCs w:val="24"/>
              </w:rPr>
              <w:t>Liczba punktów, jakie otrzyma oferta „i” za kryterium „termin realizacji” w danej części</w:t>
            </w:r>
          </w:p>
        </w:tc>
      </w:tr>
      <w:tr w:rsidR="00DA3E22" w:rsidRPr="00406A38" w14:paraId="563CFA16" w14:textId="77777777" w:rsidTr="007A63C3">
        <w:tc>
          <w:tcPr>
            <w:tcW w:w="1271" w:type="dxa"/>
          </w:tcPr>
          <w:p w14:paraId="4692D5EA" w14:textId="77777777" w:rsidR="00DA3E22" w:rsidRPr="00406A38" w:rsidRDefault="00DA3E22" w:rsidP="007A63C3">
            <w:pPr>
              <w:rPr>
                <w:rFonts w:eastAsiaTheme="minorEastAsia"/>
                <w:i/>
                <w:sz w:val="24"/>
                <w:szCs w:val="24"/>
              </w:rPr>
            </w:pPr>
            <w:r w:rsidRPr="00406A38">
              <w:rPr>
                <w:rFonts w:eastAsiaTheme="minorEastAsia"/>
                <w:i/>
                <w:sz w:val="24"/>
                <w:szCs w:val="24"/>
              </w:rPr>
              <w:t>Tmin</w:t>
            </w:r>
          </w:p>
        </w:tc>
        <w:tc>
          <w:tcPr>
            <w:tcW w:w="7791" w:type="dxa"/>
          </w:tcPr>
          <w:p w14:paraId="0A255BBC" w14:textId="77777777" w:rsidR="00DA3E22" w:rsidRPr="00406A38" w:rsidRDefault="00DA3E22" w:rsidP="007A63C3">
            <w:pPr>
              <w:rPr>
                <w:rFonts w:eastAsiaTheme="minorEastAsia"/>
                <w:sz w:val="24"/>
                <w:szCs w:val="24"/>
              </w:rPr>
            </w:pPr>
            <w:r w:rsidRPr="00406A38">
              <w:rPr>
                <w:rFonts w:eastAsiaTheme="minorEastAsia"/>
                <w:sz w:val="24"/>
                <w:szCs w:val="24"/>
              </w:rPr>
              <w:t>Najkrótszy oferowany termin realizacji, spośród wszystkich ważnych i nieodrzuconych ofert</w:t>
            </w:r>
          </w:p>
        </w:tc>
      </w:tr>
      <w:tr w:rsidR="00DA3E22" w:rsidRPr="00406A38" w14:paraId="271DE416" w14:textId="77777777" w:rsidTr="007A63C3">
        <w:tc>
          <w:tcPr>
            <w:tcW w:w="1271" w:type="dxa"/>
          </w:tcPr>
          <w:p w14:paraId="7C530012" w14:textId="77777777" w:rsidR="00DA3E22" w:rsidRPr="00406A38" w:rsidRDefault="00DA3E22" w:rsidP="007A63C3">
            <w:pPr>
              <w:rPr>
                <w:rFonts w:eastAsiaTheme="minorEastAsia"/>
                <w:i/>
                <w:sz w:val="24"/>
                <w:szCs w:val="24"/>
              </w:rPr>
            </w:pPr>
            <w:r w:rsidRPr="00406A38">
              <w:rPr>
                <w:rFonts w:eastAsiaTheme="minorEastAsia"/>
                <w:i/>
                <w:sz w:val="24"/>
                <w:szCs w:val="24"/>
              </w:rPr>
              <w:t>Ti</w:t>
            </w:r>
          </w:p>
        </w:tc>
        <w:tc>
          <w:tcPr>
            <w:tcW w:w="7791" w:type="dxa"/>
          </w:tcPr>
          <w:p w14:paraId="1736A9D4" w14:textId="77777777" w:rsidR="00DA3E22" w:rsidRPr="00406A38" w:rsidRDefault="00DA3E22" w:rsidP="007A63C3">
            <w:pPr>
              <w:rPr>
                <w:rFonts w:eastAsiaTheme="minorEastAsia"/>
                <w:sz w:val="24"/>
                <w:szCs w:val="24"/>
              </w:rPr>
            </w:pPr>
            <w:r w:rsidRPr="00406A38">
              <w:rPr>
                <w:rFonts w:eastAsiaTheme="minorEastAsia"/>
                <w:sz w:val="24"/>
                <w:szCs w:val="24"/>
              </w:rPr>
              <w:t>Termin realizacji oferty „i”</w:t>
            </w:r>
          </w:p>
        </w:tc>
      </w:tr>
      <w:tr w:rsidR="00DA3E22" w:rsidRPr="00406A38" w14:paraId="07E290E9" w14:textId="77777777" w:rsidTr="007A63C3">
        <w:tc>
          <w:tcPr>
            <w:tcW w:w="1271" w:type="dxa"/>
          </w:tcPr>
          <w:p w14:paraId="40C3F111" w14:textId="77777777" w:rsidR="00DA3E22" w:rsidRPr="00406A38" w:rsidRDefault="00DA3E22" w:rsidP="007A63C3">
            <w:pPr>
              <w:rPr>
                <w:rFonts w:eastAsiaTheme="minorEastAsia"/>
                <w:i/>
                <w:sz w:val="24"/>
                <w:szCs w:val="24"/>
              </w:rPr>
            </w:pPr>
            <w:r w:rsidRPr="00406A38">
              <w:rPr>
                <w:rFonts w:eastAsiaTheme="minorEastAsia"/>
                <w:i/>
                <w:sz w:val="24"/>
                <w:szCs w:val="24"/>
              </w:rPr>
              <w:t>Max(T)</w:t>
            </w:r>
          </w:p>
        </w:tc>
        <w:tc>
          <w:tcPr>
            <w:tcW w:w="7791" w:type="dxa"/>
          </w:tcPr>
          <w:p w14:paraId="3803E12F" w14:textId="77777777" w:rsidR="00DA3E22" w:rsidRPr="00406A38" w:rsidRDefault="00DA3E22" w:rsidP="007A63C3">
            <w:pPr>
              <w:rPr>
                <w:rFonts w:eastAsiaTheme="minorEastAsia"/>
                <w:sz w:val="24"/>
                <w:szCs w:val="24"/>
              </w:rPr>
            </w:pPr>
            <w:r w:rsidRPr="00406A38">
              <w:rPr>
                <w:rFonts w:eastAsiaTheme="minorEastAsia"/>
                <w:sz w:val="24"/>
                <w:szCs w:val="24"/>
              </w:rPr>
              <w:t xml:space="preserve">Maksymalna liczba punktów, jakie może otrzymać oferta za kryterium „termin realizacji” </w:t>
            </w:r>
          </w:p>
        </w:tc>
      </w:tr>
    </w:tbl>
    <w:p w14:paraId="19DDDD0A" w14:textId="77777777" w:rsidR="00DA3E22" w:rsidRPr="00406A38" w:rsidRDefault="00DA3E22" w:rsidP="00DA3E22">
      <w:pPr>
        <w:jc w:val="both"/>
        <w:rPr>
          <w:sz w:val="24"/>
          <w:szCs w:val="24"/>
        </w:rPr>
      </w:pPr>
    </w:p>
    <w:p w14:paraId="6F758A6B" w14:textId="77777777" w:rsidR="00DA3E22" w:rsidRPr="00CD5459" w:rsidRDefault="00DA3E22" w:rsidP="00DA3E22">
      <w:pPr>
        <w:widowControl w:val="0"/>
        <w:numPr>
          <w:ilvl w:val="0"/>
          <w:numId w:val="25"/>
        </w:numPr>
        <w:autoSpaceDE w:val="0"/>
        <w:autoSpaceDN w:val="0"/>
        <w:adjustRightInd w:val="0"/>
        <w:ind w:left="284" w:hanging="284"/>
        <w:jc w:val="both"/>
        <w:rPr>
          <w:sz w:val="24"/>
          <w:szCs w:val="24"/>
        </w:rPr>
      </w:pPr>
      <w:r w:rsidRPr="00406A38">
        <w:rPr>
          <w:sz w:val="24"/>
          <w:szCs w:val="24"/>
        </w:rPr>
        <w:t>Ostateczna ocena punktowa oferty w poszczególnych częściach zamówienia - Ocena punktowa oferty "i" będzie zaokrągloną do dwóch miejsc po przecinku liczbą wynikającą ze zsumowania liczby punktów, jakie otrzyma ta oferta w</w:t>
      </w:r>
      <w:r w:rsidRPr="00CD5459">
        <w:rPr>
          <w:sz w:val="24"/>
          <w:szCs w:val="24"/>
        </w:rPr>
        <w:t xml:space="preserve"> danej części za poszczególne kryteria:</w:t>
      </w:r>
    </w:p>
    <w:p w14:paraId="0B4C1725" w14:textId="77777777" w:rsidR="00DA3E22" w:rsidRPr="00CD5459" w:rsidRDefault="00DA3E22" w:rsidP="00DA3E22">
      <w:pPr>
        <w:widowControl w:val="0"/>
        <w:autoSpaceDE w:val="0"/>
        <w:autoSpaceDN w:val="0"/>
        <w:adjustRightInd w:val="0"/>
        <w:ind w:left="708"/>
        <w:jc w:val="center"/>
        <w:rPr>
          <w:color w:val="000000"/>
          <w:sz w:val="24"/>
          <w:szCs w:val="24"/>
        </w:rPr>
      </w:pPr>
      <w:r w:rsidRPr="00CD5459">
        <w:rPr>
          <w:color w:val="000000"/>
          <w:sz w:val="24"/>
          <w:szCs w:val="24"/>
        </w:rPr>
        <w:t>Pi = Σ Pi (X)</w:t>
      </w:r>
    </w:p>
    <w:p w14:paraId="0120AC0E" w14:textId="77777777" w:rsidR="00DA3E22" w:rsidRPr="00CD5459" w:rsidRDefault="00DA3E22" w:rsidP="00DA3E22">
      <w:pPr>
        <w:widowControl w:val="0"/>
        <w:autoSpaceDE w:val="0"/>
        <w:autoSpaceDN w:val="0"/>
        <w:adjustRightInd w:val="0"/>
        <w:ind w:left="708"/>
        <w:jc w:val="both"/>
        <w:rPr>
          <w:color w:val="000000"/>
          <w:sz w:val="24"/>
          <w:szCs w:val="24"/>
        </w:rPr>
      </w:pPr>
      <w:r w:rsidRPr="00CD5459">
        <w:rPr>
          <w:color w:val="000000"/>
          <w:sz w:val="24"/>
          <w:szCs w:val="24"/>
        </w:rPr>
        <w:t>gdzie :</w:t>
      </w:r>
    </w:p>
    <w:p w14:paraId="5D753EBF" w14:textId="77777777" w:rsidR="00DA3E22" w:rsidRPr="00CD5459" w:rsidRDefault="00DA3E22" w:rsidP="00DA3E22">
      <w:pPr>
        <w:widowControl w:val="0"/>
        <w:autoSpaceDE w:val="0"/>
        <w:autoSpaceDN w:val="0"/>
        <w:adjustRightInd w:val="0"/>
        <w:ind w:left="708"/>
        <w:jc w:val="both"/>
        <w:rPr>
          <w:color w:val="000000"/>
          <w:sz w:val="24"/>
          <w:szCs w:val="24"/>
        </w:rPr>
      </w:pPr>
    </w:p>
    <w:tbl>
      <w:tblPr>
        <w:tblW w:w="843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441"/>
      </w:tblGrid>
      <w:tr w:rsidR="00DA3E22" w:rsidRPr="00CD5459" w14:paraId="2A82E824" w14:textId="77777777" w:rsidTr="007A63C3">
        <w:tc>
          <w:tcPr>
            <w:tcW w:w="992" w:type="dxa"/>
          </w:tcPr>
          <w:p w14:paraId="75F4FEED" w14:textId="77777777" w:rsidR="00DA3E22" w:rsidRPr="00CD5459" w:rsidRDefault="00DA3E22" w:rsidP="007A63C3">
            <w:pPr>
              <w:spacing w:before="60" w:after="60"/>
              <w:rPr>
                <w:noProof/>
                <w:sz w:val="24"/>
              </w:rPr>
            </w:pPr>
            <w:r w:rsidRPr="00CD5459">
              <w:rPr>
                <w:noProof/>
                <w:sz w:val="24"/>
              </w:rPr>
              <w:t>Pi</w:t>
            </w:r>
          </w:p>
        </w:tc>
        <w:tc>
          <w:tcPr>
            <w:tcW w:w="7441" w:type="dxa"/>
          </w:tcPr>
          <w:p w14:paraId="52E4B1B9" w14:textId="77777777" w:rsidR="00DA3E22" w:rsidRPr="00CD5459" w:rsidRDefault="00DA3E22" w:rsidP="007A63C3">
            <w:pPr>
              <w:spacing w:before="60" w:after="60"/>
              <w:rPr>
                <w:noProof/>
                <w:sz w:val="24"/>
              </w:rPr>
            </w:pPr>
            <w:r w:rsidRPr="00CD5459">
              <w:rPr>
                <w:noProof/>
                <w:sz w:val="24"/>
              </w:rPr>
              <w:t>ocena punktowa oferty "i";</w:t>
            </w:r>
          </w:p>
        </w:tc>
      </w:tr>
      <w:tr w:rsidR="00DA3E22" w:rsidRPr="00CD5459" w14:paraId="07DAD1D0" w14:textId="77777777" w:rsidTr="007A63C3">
        <w:tc>
          <w:tcPr>
            <w:tcW w:w="992" w:type="dxa"/>
          </w:tcPr>
          <w:p w14:paraId="7B107010" w14:textId="77777777" w:rsidR="00DA3E22" w:rsidRPr="00CD5459" w:rsidRDefault="00DA3E22" w:rsidP="007A63C3">
            <w:pPr>
              <w:spacing w:before="60" w:after="60"/>
              <w:rPr>
                <w:noProof/>
                <w:sz w:val="24"/>
              </w:rPr>
            </w:pPr>
            <w:r w:rsidRPr="00CD5459">
              <w:rPr>
                <w:noProof/>
                <w:sz w:val="24"/>
              </w:rPr>
              <w:t>Σ Pi (X)</w:t>
            </w:r>
          </w:p>
        </w:tc>
        <w:tc>
          <w:tcPr>
            <w:tcW w:w="7441" w:type="dxa"/>
          </w:tcPr>
          <w:p w14:paraId="40A7FE7D" w14:textId="77777777" w:rsidR="00DA3E22" w:rsidRPr="00CD5459" w:rsidRDefault="00DA3E22" w:rsidP="007A63C3">
            <w:pPr>
              <w:spacing w:before="60" w:after="60"/>
              <w:rPr>
                <w:noProof/>
                <w:sz w:val="24"/>
              </w:rPr>
            </w:pPr>
            <w:r w:rsidRPr="00CD5459">
              <w:rPr>
                <w:noProof/>
                <w:sz w:val="24"/>
              </w:rPr>
              <w:t>suma liczby punktów jakie otrzyma oferta "i" za poszczególne kryteria.</w:t>
            </w:r>
          </w:p>
        </w:tc>
      </w:tr>
    </w:tbl>
    <w:p w14:paraId="71E9C3B9" w14:textId="5D228A7C" w:rsidR="00145C6E" w:rsidRPr="000A09A1" w:rsidRDefault="00145C6E" w:rsidP="000A09A1">
      <w:pPr>
        <w:widowControl w:val="0"/>
        <w:numPr>
          <w:ilvl w:val="0"/>
          <w:numId w:val="25"/>
        </w:numPr>
        <w:autoSpaceDE w:val="0"/>
        <w:autoSpaceDN w:val="0"/>
        <w:adjustRightInd w:val="0"/>
        <w:spacing w:before="120"/>
        <w:ind w:left="426" w:hanging="426"/>
        <w:jc w:val="both"/>
        <w:rPr>
          <w:color w:val="000000"/>
          <w:sz w:val="24"/>
          <w:szCs w:val="24"/>
        </w:rPr>
      </w:pPr>
      <w:r w:rsidRPr="00895827">
        <w:rPr>
          <w:color w:val="000000"/>
          <w:sz w:val="24"/>
          <w:szCs w:val="24"/>
        </w:rPr>
        <w:t>Niniejsze zamówienie zostanie udzielone temu Wykonawcy, którego oferta uzyska najwyższą liczbę punktów w ostatecznej ocenie punktowej.</w:t>
      </w:r>
    </w:p>
    <w:p w14:paraId="61C17B6F" w14:textId="77777777" w:rsidR="009E5AB5" w:rsidRPr="009E5AB5" w:rsidRDefault="009E5AB5" w:rsidP="00A304EB">
      <w:pPr>
        <w:numPr>
          <w:ilvl w:val="0"/>
          <w:numId w:val="25"/>
        </w:numPr>
        <w:ind w:left="426" w:hanging="426"/>
        <w:jc w:val="both"/>
        <w:rPr>
          <w:sz w:val="24"/>
          <w:szCs w:val="24"/>
        </w:rPr>
      </w:pPr>
      <w:r w:rsidRPr="009E5AB5">
        <w:rPr>
          <w:sz w:val="24"/>
          <w:szCs w:val="24"/>
        </w:rPr>
        <w:t>Jeżeli nie można wybrać najkorzystniejszej oferty z uwagi na to, że dwie lub więcej ofert przedstawia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określonym przez Zamawiającego ofert dodatkowych.</w:t>
      </w:r>
    </w:p>
    <w:p w14:paraId="56A93F2B" w14:textId="16FD0134" w:rsidR="009E5AB5" w:rsidRDefault="009E5AB5" w:rsidP="00A304EB">
      <w:pPr>
        <w:numPr>
          <w:ilvl w:val="0"/>
          <w:numId w:val="25"/>
        </w:numPr>
        <w:ind w:left="426" w:hanging="426"/>
        <w:jc w:val="both"/>
        <w:rPr>
          <w:sz w:val="24"/>
          <w:szCs w:val="24"/>
        </w:rPr>
      </w:pPr>
      <w:r w:rsidRPr="009E5AB5">
        <w:rPr>
          <w:sz w:val="24"/>
          <w:szCs w:val="24"/>
        </w:rPr>
        <w:t xml:space="preserve">Jeżeli złożono ofertę, której wybór prowadziłby do powstania u Zamawiającego obowiązku podatkowego, zgodnie z </w:t>
      </w:r>
      <w:hyperlink r:id="rId24" w:anchor="/hipertekst/17074707_art%2891%29_1?pit=2016-09-08" w:history="1">
        <w:r w:rsidRPr="009E5AB5">
          <w:rPr>
            <w:sz w:val="24"/>
            <w:szCs w:val="24"/>
          </w:rPr>
          <w:t>przepisami</w:t>
        </w:r>
      </w:hyperlink>
      <w:r w:rsidRPr="009E5AB5">
        <w:rPr>
          <w:sz w:val="24"/>
          <w:szCs w:val="24"/>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5B26F7A" w14:textId="31C21475" w:rsidR="007A63C3" w:rsidRDefault="007A63C3" w:rsidP="00823338">
      <w:pPr>
        <w:jc w:val="both"/>
        <w:rPr>
          <w:sz w:val="24"/>
          <w:szCs w:val="24"/>
        </w:rPr>
      </w:pPr>
    </w:p>
    <w:p w14:paraId="7D9790AF" w14:textId="1750339C" w:rsidR="00864BB9" w:rsidRDefault="00864BB9" w:rsidP="00823338">
      <w:pPr>
        <w:jc w:val="both"/>
        <w:rPr>
          <w:sz w:val="24"/>
          <w:szCs w:val="24"/>
        </w:rPr>
      </w:pPr>
    </w:p>
    <w:p w14:paraId="7AD8A51C" w14:textId="63EA43BD" w:rsidR="00864BB9" w:rsidRDefault="00864BB9" w:rsidP="00823338">
      <w:pPr>
        <w:jc w:val="both"/>
        <w:rPr>
          <w:sz w:val="24"/>
          <w:szCs w:val="24"/>
        </w:rPr>
      </w:pPr>
    </w:p>
    <w:p w14:paraId="2D358812" w14:textId="6B68E609" w:rsidR="00864BB9" w:rsidRDefault="00864BB9" w:rsidP="00823338">
      <w:pPr>
        <w:jc w:val="both"/>
        <w:rPr>
          <w:sz w:val="24"/>
          <w:szCs w:val="24"/>
        </w:rPr>
      </w:pPr>
    </w:p>
    <w:p w14:paraId="324DC588" w14:textId="47AF2FA8" w:rsidR="00864BB9" w:rsidRDefault="00864BB9" w:rsidP="00823338">
      <w:pPr>
        <w:jc w:val="both"/>
        <w:rPr>
          <w:sz w:val="24"/>
          <w:szCs w:val="24"/>
        </w:rPr>
      </w:pPr>
    </w:p>
    <w:p w14:paraId="26C42C3B" w14:textId="4E98C681" w:rsidR="00864BB9" w:rsidRDefault="00864BB9" w:rsidP="00823338">
      <w:pPr>
        <w:jc w:val="both"/>
        <w:rPr>
          <w:sz w:val="24"/>
          <w:szCs w:val="24"/>
        </w:rPr>
      </w:pPr>
    </w:p>
    <w:p w14:paraId="56042A7D" w14:textId="5FA6C61E" w:rsidR="00864BB9" w:rsidRDefault="00864BB9" w:rsidP="00823338">
      <w:pPr>
        <w:jc w:val="both"/>
        <w:rPr>
          <w:sz w:val="24"/>
          <w:szCs w:val="24"/>
        </w:rPr>
      </w:pPr>
    </w:p>
    <w:p w14:paraId="1C0B6409" w14:textId="77777777" w:rsidR="00864BB9" w:rsidRDefault="00864BB9" w:rsidP="00823338">
      <w:pPr>
        <w:jc w:val="both"/>
        <w:rPr>
          <w:sz w:val="24"/>
          <w:szCs w:val="24"/>
        </w:rPr>
      </w:pPr>
    </w:p>
    <w:p w14:paraId="79BFDE18" w14:textId="4912B68F" w:rsidR="007A63C3" w:rsidRPr="00CD5459" w:rsidRDefault="007A63C3" w:rsidP="007A63C3">
      <w:pPr>
        <w:autoSpaceDE w:val="0"/>
        <w:autoSpaceDN w:val="0"/>
        <w:ind w:left="426"/>
        <w:jc w:val="both"/>
        <w:rPr>
          <w:b/>
          <w:sz w:val="24"/>
        </w:rPr>
      </w:pPr>
      <w:r>
        <w:rPr>
          <w:b/>
          <w:sz w:val="24"/>
        </w:rPr>
        <w:lastRenderedPageBreak/>
        <w:t>CZEŚĆ I</w:t>
      </w:r>
      <w:r w:rsidR="00823338">
        <w:rPr>
          <w:b/>
          <w:sz w:val="24"/>
        </w:rPr>
        <w:t>I</w:t>
      </w:r>
      <w:r>
        <w:rPr>
          <w:b/>
          <w:sz w:val="24"/>
        </w:rPr>
        <w:t xml:space="preserve"> i II</w:t>
      </w:r>
      <w:r w:rsidR="00823338">
        <w:rPr>
          <w:b/>
          <w:sz w:val="24"/>
        </w:rPr>
        <w:t>I</w:t>
      </w:r>
      <w:r>
        <w:rPr>
          <w:b/>
          <w:sz w:val="24"/>
        </w:rPr>
        <w:t xml:space="preserve"> </w:t>
      </w:r>
    </w:p>
    <w:p w14:paraId="50B82CA3" w14:textId="77777777" w:rsidR="007A63C3" w:rsidRPr="00CD5459" w:rsidRDefault="007A63C3" w:rsidP="007A63C3">
      <w:pPr>
        <w:autoSpaceDE w:val="0"/>
        <w:autoSpaceDN w:val="0"/>
        <w:jc w:val="both"/>
        <w:rPr>
          <w:b/>
          <w:sz w:val="24"/>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3261"/>
        <w:gridCol w:w="1984"/>
        <w:gridCol w:w="3336"/>
      </w:tblGrid>
      <w:tr w:rsidR="007A63C3" w:rsidRPr="00CD5459" w14:paraId="1BB497B0" w14:textId="77777777" w:rsidTr="007A63C3">
        <w:trPr>
          <w:jc w:val="center"/>
        </w:trPr>
        <w:tc>
          <w:tcPr>
            <w:tcW w:w="587" w:type="dxa"/>
            <w:vAlign w:val="center"/>
          </w:tcPr>
          <w:p w14:paraId="44955509" w14:textId="77777777" w:rsidR="007A63C3" w:rsidRPr="00CD5459" w:rsidRDefault="007A63C3" w:rsidP="007A63C3">
            <w:pPr>
              <w:spacing w:before="60" w:after="60"/>
              <w:jc w:val="both"/>
              <w:rPr>
                <w:noProof/>
                <w:sz w:val="24"/>
              </w:rPr>
            </w:pPr>
            <w:r w:rsidRPr="00CD5459">
              <w:rPr>
                <w:noProof/>
                <w:sz w:val="24"/>
              </w:rPr>
              <w:t>l.p.</w:t>
            </w:r>
          </w:p>
        </w:tc>
        <w:tc>
          <w:tcPr>
            <w:tcW w:w="3261" w:type="dxa"/>
            <w:vAlign w:val="center"/>
          </w:tcPr>
          <w:p w14:paraId="2FEC22B9" w14:textId="77777777" w:rsidR="007A63C3" w:rsidRPr="00CD5459" w:rsidRDefault="007A63C3" w:rsidP="007A63C3">
            <w:pPr>
              <w:spacing w:before="60" w:after="60"/>
              <w:jc w:val="both"/>
              <w:rPr>
                <w:noProof/>
                <w:sz w:val="24"/>
              </w:rPr>
            </w:pPr>
            <w:r w:rsidRPr="00CD5459">
              <w:rPr>
                <w:noProof/>
                <w:sz w:val="24"/>
              </w:rPr>
              <w:t>Kryterium</w:t>
            </w:r>
          </w:p>
        </w:tc>
        <w:tc>
          <w:tcPr>
            <w:tcW w:w="1984" w:type="dxa"/>
            <w:vAlign w:val="center"/>
          </w:tcPr>
          <w:p w14:paraId="10FCCEA1" w14:textId="77777777" w:rsidR="007A63C3" w:rsidRPr="00CD5459" w:rsidRDefault="007A63C3" w:rsidP="007A63C3">
            <w:pPr>
              <w:spacing w:before="60" w:after="60"/>
              <w:jc w:val="both"/>
              <w:rPr>
                <w:noProof/>
                <w:sz w:val="24"/>
              </w:rPr>
            </w:pPr>
            <w:r w:rsidRPr="00CD5459">
              <w:rPr>
                <w:noProof/>
                <w:sz w:val="24"/>
              </w:rPr>
              <w:t>Znaczenie procentowe kryterium</w:t>
            </w:r>
          </w:p>
        </w:tc>
        <w:tc>
          <w:tcPr>
            <w:tcW w:w="3336" w:type="dxa"/>
            <w:vAlign w:val="center"/>
          </w:tcPr>
          <w:p w14:paraId="4D8FAB89" w14:textId="77777777" w:rsidR="007A63C3" w:rsidRPr="00CD5459" w:rsidRDefault="007A63C3" w:rsidP="007A63C3">
            <w:pPr>
              <w:spacing w:before="60" w:after="60"/>
              <w:jc w:val="both"/>
              <w:rPr>
                <w:noProof/>
                <w:sz w:val="24"/>
              </w:rPr>
            </w:pPr>
            <w:r w:rsidRPr="00CD5459">
              <w:rPr>
                <w:noProof/>
                <w:sz w:val="24"/>
              </w:rPr>
              <w:t>Maksymalna ilość punktów jakie może otrzymać oferta za dane kryterium</w:t>
            </w:r>
          </w:p>
        </w:tc>
      </w:tr>
      <w:tr w:rsidR="007A63C3" w:rsidRPr="00CD5459" w14:paraId="21407E81" w14:textId="77777777" w:rsidTr="007A63C3">
        <w:trPr>
          <w:jc w:val="center"/>
        </w:trPr>
        <w:tc>
          <w:tcPr>
            <w:tcW w:w="587" w:type="dxa"/>
            <w:vAlign w:val="center"/>
          </w:tcPr>
          <w:p w14:paraId="7A2C0A82" w14:textId="77777777" w:rsidR="007A63C3" w:rsidRPr="00CD5459" w:rsidRDefault="007A63C3" w:rsidP="007A63C3">
            <w:pPr>
              <w:spacing w:before="60" w:after="60"/>
              <w:jc w:val="both"/>
              <w:rPr>
                <w:noProof/>
                <w:sz w:val="24"/>
              </w:rPr>
            </w:pPr>
            <w:r w:rsidRPr="00CD5459">
              <w:rPr>
                <w:noProof/>
                <w:sz w:val="24"/>
              </w:rPr>
              <w:t>1)</w:t>
            </w:r>
          </w:p>
        </w:tc>
        <w:tc>
          <w:tcPr>
            <w:tcW w:w="3261" w:type="dxa"/>
            <w:vAlign w:val="center"/>
          </w:tcPr>
          <w:p w14:paraId="069C19B0" w14:textId="77777777" w:rsidR="007A63C3" w:rsidRPr="00CD5459" w:rsidRDefault="007A63C3" w:rsidP="007A63C3">
            <w:pPr>
              <w:spacing w:before="60" w:after="60"/>
              <w:jc w:val="both"/>
              <w:rPr>
                <w:noProof/>
                <w:sz w:val="24"/>
              </w:rPr>
            </w:pPr>
            <w:r w:rsidRPr="00CD5459">
              <w:rPr>
                <w:noProof/>
                <w:sz w:val="24"/>
              </w:rPr>
              <w:t>Cena brutto (C)</w:t>
            </w:r>
          </w:p>
        </w:tc>
        <w:tc>
          <w:tcPr>
            <w:tcW w:w="1984" w:type="dxa"/>
            <w:vAlign w:val="center"/>
          </w:tcPr>
          <w:p w14:paraId="2D921D2D" w14:textId="77777777" w:rsidR="007A63C3" w:rsidRPr="00CD5459" w:rsidRDefault="007A63C3" w:rsidP="007A63C3">
            <w:pPr>
              <w:spacing w:before="60" w:after="60"/>
              <w:jc w:val="both"/>
              <w:rPr>
                <w:noProof/>
                <w:sz w:val="24"/>
              </w:rPr>
            </w:pPr>
            <w:r>
              <w:rPr>
                <w:noProof/>
                <w:sz w:val="24"/>
              </w:rPr>
              <w:t>6</w:t>
            </w:r>
            <w:r w:rsidRPr="00CD5459">
              <w:rPr>
                <w:noProof/>
                <w:sz w:val="24"/>
              </w:rPr>
              <w:t>0%</w:t>
            </w:r>
          </w:p>
        </w:tc>
        <w:tc>
          <w:tcPr>
            <w:tcW w:w="3336" w:type="dxa"/>
            <w:vAlign w:val="center"/>
          </w:tcPr>
          <w:p w14:paraId="59760F94" w14:textId="77777777" w:rsidR="007A63C3" w:rsidRPr="00CD5459" w:rsidRDefault="007A63C3" w:rsidP="007A63C3">
            <w:pPr>
              <w:spacing w:before="60" w:after="60"/>
              <w:jc w:val="both"/>
              <w:rPr>
                <w:noProof/>
                <w:sz w:val="24"/>
              </w:rPr>
            </w:pPr>
            <w:r>
              <w:rPr>
                <w:noProof/>
                <w:sz w:val="24"/>
              </w:rPr>
              <w:t>6</w:t>
            </w:r>
            <w:r w:rsidRPr="00CD5459">
              <w:rPr>
                <w:noProof/>
                <w:sz w:val="24"/>
              </w:rPr>
              <w:t>0 punktów</w:t>
            </w:r>
          </w:p>
        </w:tc>
      </w:tr>
      <w:tr w:rsidR="007A63C3" w:rsidRPr="00CD5459" w14:paraId="6536E1A2" w14:textId="77777777" w:rsidTr="007A63C3">
        <w:trPr>
          <w:jc w:val="center"/>
        </w:trPr>
        <w:tc>
          <w:tcPr>
            <w:tcW w:w="587" w:type="dxa"/>
            <w:vAlign w:val="center"/>
          </w:tcPr>
          <w:p w14:paraId="4241D741" w14:textId="77777777" w:rsidR="007A63C3" w:rsidRPr="00CD5459" w:rsidRDefault="007A63C3" w:rsidP="007A63C3">
            <w:pPr>
              <w:spacing w:before="60" w:after="60"/>
              <w:jc w:val="both"/>
              <w:rPr>
                <w:noProof/>
                <w:sz w:val="24"/>
              </w:rPr>
            </w:pPr>
            <w:r w:rsidRPr="00CD5459">
              <w:rPr>
                <w:noProof/>
                <w:sz w:val="24"/>
              </w:rPr>
              <w:t>2)</w:t>
            </w:r>
          </w:p>
        </w:tc>
        <w:tc>
          <w:tcPr>
            <w:tcW w:w="3261" w:type="dxa"/>
            <w:vAlign w:val="center"/>
          </w:tcPr>
          <w:p w14:paraId="72EBC1E2" w14:textId="77777777" w:rsidR="007A63C3" w:rsidRPr="00CD5459" w:rsidRDefault="007A63C3" w:rsidP="007A63C3">
            <w:pPr>
              <w:spacing w:before="60" w:after="60"/>
              <w:jc w:val="both"/>
              <w:rPr>
                <w:noProof/>
                <w:sz w:val="24"/>
              </w:rPr>
            </w:pPr>
            <w:r>
              <w:rPr>
                <w:noProof/>
                <w:sz w:val="24"/>
              </w:rPr>
              <w:t>Doświadczenie Wykonawcy (D</w:t>
            </w:r>
            <w:r w:rsidRPr="00CD5459">
              <w:rPr>
                <w:noProof/>
                <w:sz w:val="24"/>
              </w:rPr>
              <w:t>)</w:t>
            </w:r>
          </w:p>
        </w:tc>
        <w:tc>
          <w:tcPr>
            <w:tcW w:w="1984" w:type="dxa"/>
            <w:vAlign w:val="center"/>
          </w:tcPr>
          <w:p w14:paraId="597A032C" w14:textId="77777777" w:rsidR="007A63C3" w:rsidRPr="00CD5459" w:rsidRDefault="007A63C3" w:rsidP="007A63C3">
            <w:pPr>
              <w:spacing w:before="60" w:after="60"/>
              <w:jc w:val="both"/>
              <w:rPr>
                <w:noProof/>
                <w:sz w:val="24"/>
              </w:rPr>
            </w:pPr>
            <w:r>
              <w:rPr>
                <w:noProof/>
                <w:sz w:val="24"/>
              </w:rPr>
              <w:t>2</w:t>
            </w:r>
            <w:r w:rsidRPr="00CD5459">
              <w:rPr>
                <w:noProof/>
                <w:sz w:val="24"/>
              </w:rPr>
              <w:t>0%</w:t>
            </w:r>
          </w:p>
        </w:tc>
        <w:tc>
          <w:tcPr>
            <w:tcW w:w="3336" w:type="dxa"/>
            <w:vAlign w:val="center"/>
          </w:tcPr>
          <w:p w14:paraId="38D8836E" w14:textId="77777777" w:rsidR="007A63C3" w:rsidRPr="00CD5459" w:rsidRDefault="007A63C3" w:rsidP="007A63C3">
            <w:pPr>
              <w:spacing w:before="60" w:after="60"/>
              <w:jc w:val="both"/>
              <w:rPr>
                <w:noProof/>
                <w:sz w:val="24"/>
              </w:rPr>
            </w:pPr>
            <w:r>
              <w:rPr>
                <w:noProof/>
                <w:sz w:val="24"/>
              </w:rPr>
              <w:t>2</w:t>
            </w:r>
            <w:r w:rsidRPr="00CD5459">
              <w:rPr>
                <w:noProof/>
                <w:sz w:val="24"/>
              </w:rPr>
              <w:t>0 Punktów</w:t>
            </w:r>
          </w:p>
        </w:tc>
      </w:tr>
      <w:tr w:rsidR="007A63C3" w:rsidRPr="00CD5459" w14:paraId="43ECC9BB" w14:textId="77777777" w:rsidTr="007A63C3">
        <w:trPr>
          <w:jc w:val="center"/>
        </w:trPr>
        <w:tc>
          <w:tcPr>
            <w:tcW w:w="587" w:type="dxa"/>
            <w:vAlign w:val="center"/>
          </w:tcPr>
          <w:p w14:paraId="057AF96B" w14:textId="77777777" w:rsidR="007A63C3" w:rsidRPr="00CD5459" w:rsidRDefault="007A63C3" w:rsidP="007A63C3">
            <w:pPr>
              <w:spacing w:before="60" w:after="60"/>
              <w:jc w:val="both"/>
              <w:rPr>
                <w:noProof/>
                <w:sz w:val="24"/>
              </w:rPr>
            </w:pPr>
            <w:r w:rsidRPr="00CD5459">
              <w:rPr>
                <w:noProof/>
                <w:sz w:val="24"/>
              </w:rPr>
              <w:t>3)</w:t>
            </w:r>
          </w:p>
        </w:tc>
        <w:tc>
          <w:tcPr>
            <w:tcW w:w="3261" w:type="dxa"/>
            <w:vAlign w:val="center"/>
          </w:tcPr>
          <w:p w14:paraId="59BF311F" w14:textId="77777777" w:rsidR="007A63C3" w:rsidRPr="00CD5459" w:rsidRDefault="007A63C3" w:rsidP="007A63C3">
            <w:pPr>
              <w:spacing w:before="60" w:after="60"/>
              <w:jc w:val="both"/>
              <w:rPr>
                <w:noProof/>
                <w:sz w:val="24"/>
              </w:rPr>
            </w:pPr>
            <w:r w:rsidRPr="00CD5459">
              <w:rPr>
                <w:noProof/>
                <w:sz w:val="24"/>
              </w:rPr>
              <w:t>Termin realizacji (T)</w:t>
            </w:r>
          </w:p>
        </w:tc>
        <w:tc>
          <w:tcPr>
            <w:tcW w:w="1984" w:type="dxa"/>
            <w:vAlign w:val="center"/>
          </w:tcPr>
          <w:p w14:paraId="16CC5565" w14:textId="77777777" w:rsidR="007A63C3" w:rsidRPr="00CD5459" w:rsidRDefault="007A63C3" w:rsidP="007A63C3">
            <w:pPr>
              <w:spacing w:before="60" w:after="60"/>
              <w:jc w:val="both"/>
              <w:rPr>
                <w:noProof/>
                <w:sz w:val="24"/>
              </w:rPr>
            </w:pPr>
            <w:r>
              <w:rPr>
                <w:noProof/>
                <w:sz w:val="24"/>
              </w:rPr>
              <w:t>2</w:t>
            </w:r>
            <w:r w:rsidRPr="00CD5459">
              <w:rPr>
                <w:noProof/>
                <w:sz w:val="24"/>
              </w:rPr>
              <w:t>0%</w:t>
            </w:r>
          </w:p>
        </w:tc>
        <w:tc>
          <w:tcPr>
            <w:tcW w:w="3336" w:type="dxa"/>
            <w:vAlign w:val="center"/>
          </w:tcPr>
          <w:p w14:paraId="37F4C315" w14:textId="77777777" w:rsidR="007A63C3" w:rsidRPr="00CD5459" w:rsidRDefault="007A63C3" w:rsidP="007A63C3">
            <w:pPr>
              <w:spacing w:before="60" w:after="60"/>
              <w:jc w:val="both"/>
              <w:rPr>
                <w:noProof/>
                <w:sz w:val="24"/>
              </w:rPr>
            </w:pPr>
            <w:r>
              <w:rPr>
                <w:noProof/>
                <w:sz w:val="24"/>
              </w:rPr>
              <w:t>2</w:t>
            </w:r>
            <w:r w:rsidRPr="00CD5459">
              <w:rPr>
                <w:noProof/>
                <w:sz w:val="24"/>
              </w:rPr>
              <w:t>0 Punktów</w:t>
            </w:r>
          </w:p>
        </w:tc>
      </w:tr>
    </w:tbl>
    <w:p w14:paraId="6E03E140" w14:textId="77777777" w:rsidR="007A63C3" w:rsidRPr="00CD5459" w:rsidRDefault="007A63C3" w:rsidP="007A63C3">
      <w:pPr>
        <w:jc w:val="both"/>
        <w:rPr>
          <w:sz w:val="24"/>
          <w:u w:val="single"/>
        </w:rPr>
      </w:pPr>
    </w:p>
    <w:p w14:paraId="25E537AF" w14:textId="77777777" w:rsidR="007A63C3" w:rsidRPr="00406A38" w:rsidRDefault="007A63C3" w:rsidP="007A63C3">
      <w:pPr>
        <w:jc w:val="both"/>
        <w:rPr>
          <w:sz w:val="24"/>
        </w:rPr>
      </w:pPr>
      <w:r w:rsidRPr="00406A38">
        <w:rPr>
          <w:sz w:val="24"/>
          <w:u w:val="single"/>
        </w:rPr>
        <w:t>Ad.1) Zasady oce</w:t>
      </w:r>
      <w:r>
        <w:rPr>
          <w:sz w:val="24"/>
          <w:u w:val="single"/>
        </w:rPr>
        <w:t>ny Kryterium „Cena brutto” (C) 6</w:t>
      </w:r>
      <w:r w:rsidRPr="00406A38">
        <w:rPr>
          <w:sz w:val="24"/>
          <w:u w:val="single"/>
        </w:rPr>
        <w:t>0%</w:t>
      </w:r>
      <w:r w:rsidRPr="00406A38">
        <w:rPr>
          <w:sz w:val="24"/>
        </w:rPr>
        <w:t xml:space="preserve"> – będzie rozpatrywane na podstawie ceny brutto, podanej przez Wykonawcę na formularzu oferty dla danej części zamówienia.</w:t>
      </w:r>
    </w:p>
    <w:p w14:paraId="6595E98C" w14:textId="77777777" w:rsidR="007A63C3" w:rsidRPr="00406A38" w:rsidRDefault="007A63C3" w:rsidP="007A63C3">
      <w:pPr>
        <w:widowControl w:val="0"/>
        <w:autoSpaceDE w:val="0"/>
        <w:autoSpaceDN w:val="0"/>
        <w:adjustRightInd w:val="0"/>
        <w:jc w:val="both"/>
        <w:rPr>
          <w:sz w:val="24"/>
          <w:szCs w:val="24"/>
        </w:rPr>
      </w:pPr>
      <w:r w:rsidRPr="00406A38">
        <w:rPr>
          <w:sz w:val="24"/>
          <w:szCs w:val="24"/>
        </w:rPr>
        <w:t>W przypadku kryterium „</w:t>
      </w:r>
      <w:r w:rsidRPr="00406A38">
        <w:rPr>
          <w:i/>
          <w:sz w:val="24"/>
          <w:szCs w:val="24"/>
        </w:rPr>
        <w:t>Cena brutto</w:t>
      </w:r>
      <w:r w:rsidRPr="00406A38">
        <w:rPr>
          <w:sz w:val="24"/>
          <w:szCs w:val="24"/>
        </w:rPr>
        <w:t>” oferta otrzyma zaokrągloną do dwóch miejsc po przecinku liczbę punktów wynikającą z działania:</w:t>
      </w:r>
    </w:p>
    <w:p w14:paraId="432D89CF" w14:textId="77777777" w:rsidR="007A63C3" w:rsidRPr="00406A38" w:rsidRDefault="007A63C3" w:rsidP="007A63C3">
      <w:pPr>
        <w:widowControl w:val="0"/>
        <w:autoSpaceDE w:val="0"/>
        <w:autoSpaceDN w:val="0"/>
        <w:adjustRightInd w:val="0"/>
        <w:jc w:val="both"/>
        <w:rPr>
          <w:sz w:val="24"/>
          <w:szCs w:val="24"/>
        </w:rPr>
      </w:pPr>
    </w:p>
    <w:p w14:paraId="450C9DE5" w14:textId="77777777" w:rsidR="007A63C3" w:rsidRPr="00406A38" w:rsidRDefault="007A63C3" w:rsidP="007A63C3">
      <w:pPr>
        <w:ind w:left="709"/>
        <w:jc w:val="both"/>
        <w:rPr>
          <w:noProof/>
          <w:sz w:val="24"/>
        </w:rPr>
      </w:pPr>
      <w:r w:rsidRPr="00406A38">
        <w:rPr>
          <w:noProof/>
          <w:sz w:val="24"/>
        </w:rPr>
        <w:t>Pi (C) =</w:t>
      </w:r>
      <w:r w:rsidRPr="00406A38">
        <w:rPr>
          <w:sz w:val="24"/>
        </w:rPr>
        <w:t xml:space="preserve"> </w:t>
      </w:r>
      <w:r w:rsidRPr="00406A38">
        <w:rPr>
          <w:position w:val="-24"/>
          <w:sz w:val="24"/>
          <w:lang w:val="en-US"/>
        </w:rPr>
        <w:object w:dxaOrig="700" w:dyaOrig="620" w14:anchorId="7E901D45">
          <v:shape id="_x0000_i1026" type="#_x0000_t75" style="width:36.3pt;height:30.7pt" o:ole="" fillcolor="window">
            <v:imagedata r:id="rId22" o:title=""/>
          </v:shape>
          <o:OLEObject Type="Embed" ProgID="Equation.3" ShapeID="_x0000_i1026" DrawAspect="Content" ObjectID="_1663482587" r:id="rId25"/>
        </w:object>
      </w:r>
      <w:r w:rsidRPr="00406A38">
        <w:rPr>
          <w:sz w:val="24"/>
        </w:rPr>
        <w:t xml:space="preserve"> • Max</w:t>
      </w:r>
      <w:r w:rsidRPr="00406A38">
        <w:rPr>
          <w:noProof/>
          <w:sz w:val="24"/>
        </w:rPr>
        <w:t xml:space="preserve"> (C)</w:t>
      </w:r>
    </w:p>
    <w:p w14:paraId="10122FEA" w14:textId="77777777" w:rsidR="007A63C3" w:rsidRPr="00406A38" w:rsidRDefault="007A63C3" w:rsidP="007A63C3">
      <w:pPr>
        <w:ind w:firstLine="708"/>
        <w:jc w:val="both"/>
        <w:rPr>
          <w:noProof/>
          <w:sz w:val="24"/>
        </w:rPr>
      </w:pPr>
      <w:r w:rsidRPr="00406A38">
        <w:rPr>
          <w:noProof/>
          <w:sz w:val="24"/>
        </w:rPr>
        <w:t>gdzie:</w:t>
      </w:r>
    </w:p>
    <w:tbl>
      <w:tblPr>
        <w:tblW w:w="843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441"/>
      </w:tblGrid>
      <w:tr w:rsidR="007A63C3" w:rsidRPr="00406A38" w14:paraId="6C61449A" w14:textId="77777777" w:rsidTr="007A63C3">
        <w:tc>
          <w:tcPr>
            <w:tcW w:w="992" w:type="dxa"/>
            <w:vAlign w:val="center"/>
          </w:tcPr>
          <w:p w14:paraId="24C4CFB1" w14:textId="77777777" w:rsidR="007A63C3" w:rsidRPr="00406A38" w:rsidRDefault="007A63C3" w:rsidP="007A63C3">
            <w:pPr>
              <w:spacing w:before="60" w:after="60"/>
              <w:jc w:val="both"/>
              <w:rPr>
                <w:noProof/>
                <w:sz w:val="24"/>
              </w:rPr>
            </w:pPr>
            <w:r w:rsidRPr="00406A38">
              <w:rPr>
                <w:noProof/>
                <w:sz w:val="24"/>
              </w:rPr>
              <w:t>Pi (C)</w:t>
            </w:r>
          </w:p>
        </w:tc>
        <w:tc>
          <w:tcPr>
            <w:tcW w:w="7441" w:type="dxa"/>
            <w:vAlign w:val="center"/>
          </w:tcPr>
          <w:p w14:paraId="2D608F2C" w14:textId="77777777" w:rsidR="007A63C3" w:rsidRPr="00406A38" w:rsidRDefault="007A63C3" w:rsidP="007A63C3">
            <w:pPr>
              <w:spacing w:before="60" w:after="60"/>
              <w:jc w:val="both"/>
              <w:rPr>
                <w:noProof/>
                <w:sz w:val="24"/>
              </w:rPr>
            </w:pPr>
            <w:r w:rsidRPr="00406A38">
              <w:rPr>
                <w:noProof/>
                <w:sz w:val="24"/>
              </w:rPr>
              <w:t>liczba punktów, jakie otrzyma oferta "i" za kryterium "</w:t>
            </w:r>
            <w:r w:rsidRPr="00406A38">
              <w:rPr>
                <w:i/>
                <w:noProof/>
                <w:sz w:val="24"/>
              </w:rPr>
              <w:t>Cena brutto</w:t>
            </w:r>
            <w:r w:rsidRPr="00406A38">
              <w:rPr>
                <w:noProof/>
                <w:sz w:val="24"/>
              </w:rPr>
              <w:t>"</w:t>
            </w:r>
          </w:p>
        </w:tc>
      </w:tr>
      <w:tr w:rsidR="007A63C3" w:rsidRPr="00406A38" w14:paraId="7E935487" w14:textId="77777777" w:rsidTr="007A63C3">
        <w:tc>
          <w:tcPr>
            <w:tcW w:w="992" w:type="dxa"/>
            <w:vAlign w:val="center"/>
          </w:tcPr>
          <w:p w14:paraId="6A91BBEF" w14:textId="77777777" w:rsidR="007A63C3" w:rsidRPr="00406A38" w:rsidRDefault="007A63C3" w:rsidP="007A63C3">
            <w:pPr>
              <w:spacing w:before="60" w:after="60"/>
              <w:jc w:val="both"/>
              <w:rPr>
                <w:noProof/>
                <w:sz w:val="24"/>
              </w:rPr>
            </w:pPr>
            <w:r w:rsidRPr="00406A38">
              <w:rPr>
                <w:noProof/>
                <w:sz w:val="24"/>
              </w:rPr>
              <w:t>Cmin</w:t>
            </w:r>
          </w:p>
        </w:tc>
        <w:tc>
          <w:tcPr>
            <w:tcW w:w="7441" w:type="dxa"/>
            <w:vAlign w:val="center"/>
          </w:tcPr>
          <w:p w14:paraId="73E3A08E" w14:textId="77777777" w:rsidR="007A63C3" w:rsidRPr="00406A38" w:rsidRDefault="007A63C3" w:rsidP="007A63C3">
            <w:pPr>
              <w:spacing w:before="60" w:after="60"/>
              <w:jc w:val="both"/>
              <w:rPr>
                <w:noProof/>
                <w:sz w:val="24"/>
              </w:rPr>
            </w:pPr>
            <w:r w:rsidRPr="00406A38">
              <w:rPr>
                <w:noProof/>
                <w:sz w:val="24"/>
              </w:rPr>
              <w:t>najniższa cena spośród wszystkich ważnych i nieodrzuconych ofert</w:t>
            </w:r>
          </w:p>
        </w:tc>
      </w:tr>
      <w:tr w:rsidR="007A63C3" w:rsidRPr="00406A38" w14:paraId="0895422A" w14:textId="77777777" w:rsidTr="007A63C3">
        <w:tc>
          <w:tcPr>
            <w:tcW w:w="992" w:type="dxa"/>
            <w:vAlign w:val="center"/>
          </w:tcPr>
          <w:p w14:paraId="751EC370" w14:textId="77777777" w:rsidR="007A63C3" w:rsidRPr="00406A38" w:rsidRDefault="007A63C3" w:rsidP="007A63C3">
            <w:pPr>
              <w:spacing w:before="60" w:after="60"/>
              <w:jc w:val="both"/>
              <w:rPr>
                <w:noProof/>
                <w:sz w:val="24"/>
              </w:rPr>
            </w:pPr>
            <w:r w:rsidRPr="00406A38">
              <w:rPr>
                <w:noProof/>
                <w:sz w:val="24"/>
              </w:rPr>
              <w:t>Ci</w:t>
            </w:r>
          </w:p>
        </w:tc>
        <w:tc>
          <w:tcPr>
            <w:tcW w:w="7441" w:type="dxa"/>
            <w:vAlign w:val="center"/>
          </w:tcPr>
          <w:p w14:paraId="383C9E64" w14:textId="77777777" w:rsidR="007A63C3" w:rsidRPr="00406A38" w:rsidRDefault="007A63C3" w:rsidP="007A63C3">
            <w:pPr>
              <w:spacing w:before="60" w:after="60"/>
              <w:jc w:val="both"/>
              <w:rPr>
                <w:noProof/>
                <w:sz w:val="24"/>
              </w:rPr>
            </w:pPr>
            <w:r w:rsidRPr="00406A38">
              <w:rPr>
                <w:noProof/>
                <w:sz w:val="24"/>
              </w:rPr>
              <w:t>cena oferty "i"</w:t>
            </w:r>
          </w:p>
        </w:tc>
      </w:tr>
      <w:tr w:rsidR="007A63C3" w:rsidRPr="00406A38" w14:paraId="3B6310A9" w14:textId="77777777" w:rsidTr="007A63C3">
        <w:tc>
          <w:tcPr>
            <w:tcW w:w="992" w:type="dxa"/>
            <w:vAlign w:val="center"/>
          </w:tcPr>
          <w:p w14:paraId="611804F2" w14:textId="77777777" w:rsidR="007A63C3" w:rsidRPr="00406A38" w:rsidRDefault="007A63C3" w:rsidP="007A63C3">
            <w:pPr>
              <w:spacing w:before="60" w:after="60"/>
              <w:jc w:val="both"/>
              <w:rPr>
                <w:noProof/>
                <w:sz w:val="24"/>
              </w:rPr>
            </w:pPr>
            <w:r w:rsidRPr="00406A38">
              <w:rPr>
                <w:noProof/>
                <w:sz w:val="24"/>
              </w:rPr>
              <w:t>Max (C)</w:t>
            </w:r>
          </w:p>
        </w:tc>
        <w:tc>
          <w:tcPr>
            <w:tcW w:w="7441" w:type="dxa"/>
            <w:vAlign w:val="center"/>
          </w:tcPr>
          <w:p w14:paraId="7182A0E3" w14:textId="77777777" w:rsidR="007A63C3" w:rsidRPr="00406A38" w:rsidRDefault="007A63C3" w:rsidP="007A63C3">
            <w:pPr>
              <w:spacing w:before="60" w:after="60"/>
              <w:jc w:val="both"/>
              <w:rPr>
                <w:noProof/>
                <w:sz w:val="24"/>
              </w:rPr>
            </w:pPr>
            <w:r w:rsidRPr="00406A38">
              <w:rPr>
                <w:noProof/>
                <w:sz w:val="24"/>
              </w:rPr>
              <w:t>maksymalna liczba punktów, jakie może otrzymać oferta za kryterium "</w:t>
            </w:r>
            <w:r w:rsidRPr="00406A38">
              <w:rPr>
                <w:i/>
                <w:noProof/>
                <w:sz w:val="24"/>
              </w:rPr>
              <w:t>Cena brutto</w:t>
            </w:r>
            <w:r w:rsidRPr="00406A38">
              <w:rPr>
                <w:noProof/>
                <w:sz w:val="24"/>
              </w:rPr>
              <w:t>"</w:t>
            </w:r>
          </w:p>
        </w:tc>
      </w:tr>
    </w:tbl>
    <w:p w14:paraId="62830852" w14:textId="77777777" w:rsidR="007A63C3" w:rsidRPr="00406A38" w:rsidRDefault="007A63C3" w:rsidP="007A63C3">
      <w:pPr>
        <w:jc w:val="both"/>
        <w:rPr>
          <w:b/>
          <w:sz w:val="24"/>
          <w:szCs w:val="24"/>
        </w:rPr>
      </w:pPr>
    </w:p>
    <w:p w14:paraId="57E32554" w14:textId="77777777" w:rsidR="007A63C3" w:rsidRDefault="007A63C3" w:rsidP="007A63C3">
      <w:pPr>
        <w:jc w:val="both"/>
        <w:rPr>
          <w:sz w:val="24"/>
          <w:szCs w:val="24"/>
        </w:rPr>
      </w:pPr>
      <w:r w:rsidRPr="00406A38">
        <w:rPr>
          <w:sz w:val="24"/>
          <w:szCs w:val="24"/>
          <w:u w:val="single"/>
        </w:rPr>
        <w:t>Ad. 2) Zasady oceny kryterium „</w:t>
      </w:r>
      <w:r w:rsidRPr="00D1201F">
        <w:rPr>
          <w:sz w:val="24"/>
          <w:szCs w:val="24"/>
          <w:u w:val="single"/>
        </w:rPr>
        <w:t>doświadczenie wykonawcy” (D) 20%</w:t>
      </w:r>
      <w:r>
        <w:rPr>
          <w:sz w:val="24"/>
          <w:szCs w:val="24"/>
        </w:rPr>
        <w:t xml:space="preserve"> - </w:t>
      </w:r>
      <w:r w:rsidRPr="00D1201F">
        <w:rPr>
          <w:rFonts w:eastAsiaTheme="minorEastAsia"/>
          <w:sz w:val="24"/>
          <w:szCs w:val="24"/>
        </w:rPr>
        <w:t>będzie rozpa</w:t>
      </w:r>
      <w:r>
        <w:rPr>
          <w:rFonts w:eastAsiaTheme="minorEastAsia"/>
          <w:sz w:val="24"/>
          <w:szCs w:val="24"/>
        </w:rPr>
        <w:t>trywane na podstawie oferowanej ilości osób</w:t>
      </w:r>
      <w:r w:rsidRPr="00D1201F">
        <w:rPr>
          <w:rFonts w:eastAsiaTheme="minorEastAsia"/>
          <w:sz w:val="24"/>
          <w:szCs w:val="24"/>
        </w:rPr>
        <w:t xml:space="preserve"> </w:t>
      </w:r>
      <w:r>
        <w:rPr>
          <w:rFonts w:eastAsiaTheme="minorEastAsia"/>
          <w:sz w:val="24"/>
          <w:szCs w:val="24"/>
        </w:rPr>
        <w:t>podanej</w:t>
      </w:r>
      <w:r w:rsidRPr="00D1201F">
        <w:rPr>
          <w:rFonts w:eastAsiaTheme="minorEastAsia"/>
          <w:sz w:val="24"/>
          <w:szCs w:val="24"/>
        </w:rPr>
        <w:t xml:space="preserve"> przez Wykonawcę na formularzu oferty</w:t>
      </w:r>
      <w:r>
        <w:rPr>
          <w:rFonts w:eastAsiaTheme="minorEastAsia"/>
          <w:sz w:val="24"/>
          <w:szCs w:val="24"/>
        </w:rPr>
        <w:t>.</w:t>
      </w:r>
    </w:p>
    <w:p w14:paraId="401BE4CD" w14:textId="77777777" w:rsidR="007A63C3" w:rsidRPr="00D568DF" w:rsidRDefault="007A63C3" w:rsidP="007A63C3">
      <w:pPr>
        <w:jc w:val="both"/>
        <w:rPr>
          <w:color w:val="000000"/>
          <w:sz w:val="24"/>
          <w:szCs w:val="24"/>
        </w:rPr>
      </w:pPr>
      <w:r>
        <w:rPr>
          <w:color w:val="000000"/>
          <w:sz w:val="24"/>
          <w:szCs w:val="24"/>
        </w:rPr>
        <w:t xml:space="preserve">Punktacja za „Potencjał Wykonawcy wyznaczony do realizacji zamówienia” to liczba osób wyznaczonych przez Wykonawcę do realizacji zamówienia, posiadających kierunkowe wykształcenie (rolnictwo, ogrodnictwo, leśnictwo, architektura krajobrazu) i/lub ukończony kurs w zakresie pielęgnacji zieleni oraz co najmniej roczne doświadczenia zawodowe </w:t>
      </w:r>
      <w:r>
        <w:rPr>
          <w:color w:val="000000"/>
          <w:sz w:val="24"/>
          <w:szCs w:val="24"/>
        </w:rPr>
        <w:br/>
        <w:t>w pracach związanych z pielęgnacją zieleni.</w:t>
      </w:r>
    </w:p>
    <w:p w14:paraId="09256BC9" w14:textId="77777777" w:rsidR="007A63C3" w:rsidRDefault="007A63C3" w:rsidP="007A63C3">
      <w:pPr>
        <w:jc w:val="both"/>
        <w:rPr>
          <w:color w:val="000000"/>
          <w:sz w:val="24"/>
          <w:szCs w:val="24"/>
        </w:rPr>
      </w:pPr>
      <w:r>
        <w:rPr>
          <w:color w:val="000000"/>
          <w:sz w:val="24"/>
          <w:szCs w:val="24"/>
        </w:rPr>
        <w:t>Zamawiający przyzna punkty wg poniżej tabeli:</w:t>
      </w:r>
    </w:p>
    <w:p w14:paraId="7BA4B34A" w14:textId="77777777" w:rsidR="007A63C3" w:rsidRDefault="007A63C3" w:rsidP="007A63C3">
      <w:pPr>
        <w:spacing w:line="360" w:lineRule="atLeast"/>
        <w:jc w:val="both"/>
        <w:rPr>
          <w:color w:val="000000"/>
          <w:sz w:val="24"/>
          <w:szCs w:val="24"/>
        </w:rPr>
      </w:pPr>
    </w:p>
    <w:tbl>
      <w:tblPr>
        <w:tblStyle w:val="Tabela-Siatka"/>
        <w:tblW w:w="0" w:type="auto"/>
        <w:jc w:val="center"/>
        <w:tblLook w:val="04A0" w:firstRow="1" w:lastRow="0" w:firstColumn="1" w:lastColumn="0" w:noHBand="0" w:noVBand="1"/>
      </w:tblPr>
      <w:tblGrid>
        <w:gridCol w:w="4388"/>
        <w:gridCol w:w="4389"/>
      </w:tblGrid>
      <w:tr w:rsidR="007A63C3" w14:paraId="79EA2FC3" w14:textId="77777777" w:rsidTr="007A63C3">
        <w:trPr>
          <w:jc w:val="center"/>
        </w:trPr>
        <w:tc>
          <w:tcPr>
            <w:tcW w:w="4388" w:type="dxa"/>
          </w:tcPr>
          <w:p w14:paraId="787F23B4" w14:textId="77777777" w:rsidR="007A63C3" w:rsidRPr="00DB28C3" w:rsidRDefault="007A63C3" w:rsidP="007A63C3">
            <w:pPr>
              <w:spacing w:line="360" w:lineRule="atLeast"/>
              <w:jc w:val="center"/>
              <w:rPr>
                <w:b/>
                <w:color w:val="000000"/>
                <w:sz w:val="24"/>
                <w:szCs w:val="24"/>
              </w:rPr>
            </w:pPr>
            <w:r w:rsidRPr="00DB28C3">
              <w:rPr>
                <w:b/>
                <w:color w:val="000000"/>
                <w:sz w:val="24"/>
                <w:szCs w:val="24"/>
              </w:rPr>
              <w:t>POTENCJAŁ WYKONAWCY WYZNACZONY DO REALIZACJI ZAMÓWIENIA</w:t>
            </w:r>
          </w:p>
        </w:tc>
        <w:tc>
          <w:tcPr>
            <w:tcW w:w="4389" w:type="dxa"/>
            <w:vAlign w:val="center"/>
          </w:tcPr>
          <w:p w14:paraId="40899A1D" w14:textId="77777777" w:rsidR="007A63C3" w:rsidRPr="00DB28C3" w:rsidRDefault="007A63C3" w:rsidP="007A63C3">
            <w:pPr>
              <w:spacing w:line="360" w:lineRule="atLeast"/>
              <w:jc w:val="center"/>
              <w:rPr>
                <w:b/>
                <w:color w:val="000000"/>
                <w:sz w:val="24"/>
                <w:szCs w:val="24"/>
              </w:rPr>
            </w:pPr>
            <w:r w:rsidRPr="00DB28C3">
              <w:rPr>
                <w:b/>
                <w:color w:val="000000"/>
                <w:sz w:val="24"/>
                <w:szCs w:val="24"/>
              </w:rPr>
              <w:t>PRZYZNANA LICZBA PUNKTÓW</w:t>
            </w:r>
          </w:p>
        </w:tc>
      </w:tr>
      <w:tr w:rsidR="007A63C3" w14:paraId="14A0500A" w14:textId="77777777" w:rsidTr="007A63C3">
        <w:trPr>
          <w:jc w:val="center"/>
        </w:trPr>
        <w:tc>
          <w:tcPr>
            <w:tcW w:w="4388" w:type="dxa"/>
          </w:tcPr>
          <w:p w14:paraId="283734E4" w14:textId="7DB7DA86" w:rsidR="007A63C3" w:rsidRPr="00DB28C3" w:rsidRDefault="007A63C3" w:rsidP="007A63C3">
            <w:pPr>
              <w:spacing w:line="360" w:lineRule="atLeast"/>
              <w:jc w:val="center"/>
              <w:rPr>
                <w:b/>
                <w:color w:val="000000"/>
                <w:sz w:val="24"/>
                <w:szCs w:val="24"/>
              </w:rPr>
            </w:pPr>
            <w:r>
              <w:rPr>
                <w:b/>
                <w:color w:val="000000"/>
                <w:sz w:val="24"/>
                <w:szCs w:val="24"/>
              </w:rPr>
              <w:t>Do 3 osób</w:t>
            </w:r>
          </w:p>
        </w:tc>
        <w:tc>
          <w:tcPr>
            <w:tcW w:w="4389" w:type="dxa"/>
            <w:vAlign w:val="center"/>
          </w:tcPr>
          <w:p w14:paraId="68F4DBC7" w14:textId="77777777" w:rsidR="007A63C3" w:rsidRPr="00DB28C3" w:rsidRDefault="007A63C3" w:rsidP="007A63C3">
            <w:pPr>
              <w:spacing w:line="360" w:lineRule="atLeast"/>
              <w:jc w:val="center"/>
              <w:rPr>
                <w:b/>
                <w:color w:val="000000"/>
                <w:sz w:val="24"/>
                <w:szCs w:val="24"/>
              </w:rPr>
            </w:pPr>
            <w:r>
              <w:rPr>
                <w:b/>
                <w:color w:val="000000"/>
                <w:sz w:val="24"/>
                <w:szCs w:val="24"/>
              </w:rPr>
              <w:t>0</w:t>
            </w:r>
          </w:p>
        </w:tc>
      </w:tr>
      <w:tr w:rsidR="007A63C3" w14:paraId="58B25BD6" w14:textId="77777777" w:rsidTr="007A63C3">
        <w:trPr>
          <w:jc w:val="center"/>
        </w:trPr>
        <w:tc>
          <w:tcPr>
            <w:tcW w:w="4388" w:type="dxa"/>
          </w:tcPr>
          <w:p w14:paraId="652B54F1" w14:textId="0C368919" w:rsidR="007A63C3" w:rsidRPr="00DB28C3" w:rsidRDefault="007A63C3" w:rsidP="007A63C3">
            <w:pPr>
              <w:spacing w:line="360" w:lineRule="atLeast"/>
              <w:jc w:val="center"/>
              <w:rPr>
                <w:b/>
                <w:color w:val="000000"/>
                <w:sz w:val="24"/>
                <w:szCs w:val="24"/>
              </w:rPr>
            </w:pPr>
            <w:r>
              <w:rPr>
                <w:b/>
                <w:color w:val="000000"/>
                <w:sz w:val="24"/>
                <w:szCs w:val="24"/>
              </w:rPr>
              <w:t>Od 4 do 6</w:t>
            </w:r>
            <w:r w:rsidRPr="00DB28C3">
              <w:rPr>
                <w:b/>
                <w:color w:val="000000"/>
                <w:sz w:val="24"/>
                <w:szCs w:val="24"/>
              </w:rPr>
              <w:t xml:space="preserve"> osób</w:t>
            </w:r>
          </w:p>
        </w:tc>
        <w:tc>
          <w:tcPr>
            <w:tcW w:w="4389" w:type="dxa"/>
          </w:tcPr>
          <w:p w14:paraId="4A667C10" w14:textId="77777777" w:rsidR="007A63C3" w:rsidRPr="00DB28C3" w:rsidRDefault="007A63C3" w:rsidP="007A63C3">
            <w:pPr>
              <w:spacing w:line="360" w:lineRule="atLeast"/>
              <w:jc w:val="center"/>
              <w:rPr>
                <w:b/>
                <w:color w:val="000000"/>
                <w:sz w:val="24"/>
                <w:szCs w:val="24"/>
              </w:rPr>
            </w:pPr>
            <w:r w:rsidRPr="00DB28C3">
              <w:rPr>
                <w:b/>
                <w:color w:val="000000"/>
                <w:sz w:val="24"/>
                <w:szCs w:val="24"/>
              </w:rPr>
              <w:t>10</w:t>
            </w:r>
          </w:p>
        </w:tc>
      </w:tr>
      <w:tr w:rsidR="007A63C3" w14:paraId="53CBD9A9" w14:textId="77777777" w:rsidTr="007A63C3">
        <w:trPr>
          <w:jc w:val="center"/>
        </w:trPr>
        <w:tc>
          <w:tcPr>
            <w:tcW w:w="4388" w:type="dxa"/>
          </w:tcPr>
          <w:p w14:paraId="4D79FB68" w14:textId="52E092BD" w:rsidR="007A63C3" w:rsidRPr="00DB28C3" w:rsidRDefault="007A63C3" w:rsidP="007A63C3">
            <w:pPr>
              <w:spacing w:line="360" w:lineRule="atLeast"/>
              <w:jc w:val="center"/>
              <w:rPr>
                <w:b/>
                <w:color w:val="000000"/>
                <w:sz w:val="24"/>
                <w:szCs w:val="24"/>
              </w:rPr>
            </w:pPr>
            <w:r>
              <w:rPr>
                <w:b/>
                <w:color w:val="000000"/>
                <w:sz w:val="24"/>
                <w:szCs w:val="24"/>
              </w:rPr>
              <w:t>7 osób</w:t>
            </w:r>
            <w:r w:rsidRPr="00DB28C3">
              <w:rPr>
                <w:b/>
                <w:color w:val="000000"/>
                <w:sz w:val="24"/>
                <w:szCs w:val="24"/>
              </w:rPr>
              <w:t xml:space="preserve"> lub więcej</w:t>
            </w:r>
          </w:p>
        </w:tc>
        <w:tc>
          <w:tcPr>
            <w:tcW w:w="4389" w:type="dxa"/>
          </w:tcPr>
          <w:p w14:paraId="5BAE9660" w14:textId="77777777" w:rsidR="007A63C3" w:rsidRPr="00DB28C3" w:rsidRDefault="007A63C3" w:rsidP="007A63C3">
            <w:pPr>
              <w:spacing w:line="360" w:lineRule="atLeast"/>
              <w:jc w:val="center"/>
              <w:rPr>
                <w:b/>
                <w:color w:val="000000"/>
                <w:sz w:val="24"/>
                <w:szCs w:val="24"/>
              </w:rPr>
            </w:pPr>
            <w:r w:rsidRPr="00DB28C3">
              <w:rPr>
                <w:b/>
                <w:color w:val="000000"/>
                <w:sz w:val="24"/>
                <w:szCs w:val="24"/>
              </w:rPr>
              <w:t>20</w:t>
            </w:r>
          </w:p>
        </w:tc>
      </w:tr>
    </w:tbl>
    <w:p w14:paraId="4E69FABD" w14:textId="77777777" w:rsidR="007A63C3" w:rsidRPr="00406A38" w:rsidRDefault="007A63C3" w:rsidP="007A63C3">
      <w:pPr>
        <w:jc w:val="both"/>
        <w:rPr>
          <w:color w:val="000000"/>
          <w:sz w:val="24"/>
          <w:szCs w:val="26"/>
          <w:u w:val="single"/>
        </w:rPr>
      </w:pPr>
    </w:p>
    <w:p w14:paraId="52C51667" w14:textId="77777777" w:rsidR="007A63C3" w:rsidRPr="00D1201F" w:rsidRDefault="007A63C3" w:rsidP="007A63C3">
      <w:pPr>
        <w:jc w:val="both"/>
        <w:rPr>
          <w:rFonts w:eastAsiaTheme="minorEastAsia"/>
          <w:sz w:val="24"/>
          <w:szCs w:val="24"/>
        </w:rPr>
      </w:pPr>
      <w:r w:rsidRPr="00D1201F">
        <w:rPr>
          <w:rFonts w:eastAsiaTheme="minorEastAsia"/>
          <w:sz w:val="24"/>
          <w:szCs w:val="24"/>
          <w:u w:val="single"/>
        </w:rPr>
        <w:t xml:space="preserve">Ad 3.) Zasady oceny w kryterium „Termin Realizacji” (T) </w:t>
      </w:r>
      <w:r>
        <w:rPr>
          <w:rFonts w:eastAsiaTheme="minorEastAsia"/>
          <w:sz w:val="24"/>
          <w:szCs w:val="24"/>
          <w:u w:val="single"/>
        </w:rPr>
        <w:t>2</w:t>
      </w:r>
      <w:r w:rsidRPr="00D1201F">
        <w:rPr>
          <w:rFonts w:eastAsiaTheme="minorEastAsia"/>
          <w:sz w:val="24"/>
          <w:szCs w:val="24"/>
          <w:u w:val="single"/>
        </w:rPr>
        <w:t>0%</w:t>
      </w:r>
      <w:r w:rsidRPr="00D1201F">
        <w:rPr>
          <w:rFonts w:eastAsiaTheme="minorEastAsia"/>
          <w:sz w:val="24"/>
          <w:szCs w:val="24"/>
        </w:rPr>
        <w:t xml:space="preserve"> - będzie rozpatrywane na podstawie oferowanego terminu realizacji </w:t>
      </w:r>
      <w:r>
        <w:rPr>
          <w:rFonts w:eastAsiaTheme="minorEastAsia"/>
          <w:sz w:val="24"/>
          <w:szCs w:val="24"/>
        </w:rPr>
        <w:t>usługi</w:t>
      </w:r>
      <w:r w:rsidRPr="00D1201F">
        <w:rPr>
          <w:rFonts w:eastAsiaTheme="minorEastAsia"/>
          <w:sz w:val="24"/>
          <w:szCs w:val="24"/>
        </w:rPr>
        <w:t>, podanego przez Wykonawcę na formularzu oferty, wyrażonego liczbą pełnych dni kalendarzowych, liczonych od daty zawarcia umowy.</w:t>
      </w:r>
    </w:p>
    <w:p w14:paraId="6DF93CEA" w14:textId="77777777" w:rsidR="007A63C3" w:rsidRPr="00D1201F" w:rsidRDefault="007A63C3" w:rsidP="007A63C3">
      <w:pPr>
        <w:jc w:val="both"/>
        <w:rPr>
          <w:rFonts w:eastAsiaTheme="minorEastAsia"/>
          <w:sz w:val="24"/>
          <w:szCs w:val="24"/>
        </w:rPr>
      </w:pPr>
      <w:r w:rsidRPr="00D1201F">
        <w:rPr>
          <w:rFonts w:eastAsiaTheme="minorEastAsia"/>
          <w:sz w:val="24"/>
          <w:szCs w:val="24"/>
        </w:rPr>
        <w:t xml:space="preserve">Minimalny termin realizacji dostawy wynosi </w:t>
      </w:r>
      <w:r>
        <w:rPr>
          <w:rFonts w:eastAsiaTheme="minorEastAsia"/>
          <w:sz w:val="24"/>
          <w:szCs w:val="24"/>
        </w:rPr>
        <w:t>15</w:t>
      </w:r>
      <w:r w:rsidRPr="00D1201F">
        <w:rPr>
          <w:rFonts w:eastAsiaTheme="minorEastAsia"/>
          <w:sz w:val="24"/>
          <w:szCs w:val="24"/>
        </w:rPr>
        <w:t xml:space="preserve"> dni kalendarzowych, maksymalny termin – </w:t>
      </w:r>
      <w:r>
        <w:rPr>
          <w:rFonts w:eastAsiaTheme="minorEastAsia"/>
          <w:sz w:val="24"/>
          <w:szCs w:val="24"/>
        </w:rPr>
        <w:t>30</w:t>
      </w:r>
      <w:r w:rsidRPr="00D1201F">
        <w:rPr>
          <w:rFonts w:eastAsiaTheme="minorEastAsia"/>
          <w:sz w:val="24"/>
          <w:szCs w:val="24"/>
        </w:rPr>
        <w:t xml:space="preserve"> dni kalendarzowych od daty zawarcia umowy. W przypadku podania przez Wykonawcę krótszego, niż minimalny, terminu realizacji dostawy, Zamawiający przyjmie do oceny </w:t>
      </w:r>
      <w:r w:rsidRPr="00D1201F">
        <w:rPr>
          <w:rFonts w:eastAsiaTheme="minorEastAsia"/>
          <w:sz w:val="24"/>
          <w:szCs w:val="24"/>
        </w:rPr>
        <w:lastRenderedPageBreak/>
        <w:t>punktowej termin minimalny (</w:t>
      </w:r>
      <w:r>
        <w:rPr>
          <w:rFonts w:eastAsiaTheme="minorEastAsia"/>
          <w:sz w:val="24"/>
          <w:szCs w:val="24"/>
        </w:rPr>
        <w:t>15</w:t>
      </w:r>
      <w:r w:rsidRPr="00D1201F">
        <w:rPr>
          <w:rFonts w:eastAsiaTheme="minorEastAsia"/>
          <w:sz w:val="24"/>
          <w:szCs w:val="24"/>
        </w:rPr>
        <w:t xml:space="preserve"> dni kalendarzowych), natomiast w umowie o zamówienie publiczne zostanie przyjęty termin realizacji dostawy zgodnie z ofertą Wykonawcy. W</w:t>
      </w:r>
      <w:r>
        <w:rPr>
          <w:rFonts w:eastAsiaTheme="minorEastAsia"/>
          <w:sz w:val="24"/>
          <w:szCs w:val="24"/>
        </w:rPr>
        <w:t> </w:t>
      </w:r>
      <w:r w:rsidRPr="00D1201F">
        <w:rPr>
          <w:rFonts w:eastAsiaTheme="minorEastAsia"/>
          <w:sz w:val="24"/>
          <w:szCs w:val="24"/>
        </w:rPr>
        <w:t>przypadku zaoferowania dłuższego, niż maksymalny, terminu realizacji dostawy, Zamawiający odrzuci ofertę Wykonawcy, jako niezgodną z treścią SIWZ.</w:t>
      </w:r>
    </w:p>
    <w:p w14:paraId="0DA2D280" w14:textId="77777777" w:rsidR="007A63C3" w:rsidRDefault="007A63C3" w:rsidP="007A63C3">
      <w:pPr>
        <w:rPr>
          <w:rFonts w:eastAsiaTheme="minorEastAsia"/>
          <w:sz w:val="24"/>
          <w:szCs w:val="24"/>
        </w:rPr>
      </w:pPr>
    </w:p>
    <w:p w14:paraId="3A7224C9" w14:textId="77777777" w:rsidR="007A63C3" w:rsidRPr="00406A38" w:rsidRDefault="007A63C3" w:rsidP="007A63C3">
      <w:pPr>
        <w:ind w:left="360"/>
        <w:rPr>
          <w:rFonts w:eastAsiaTheme="minorEastAsia"/>
          <w:sz w:val="24"/>
          <w:szCs w:val="24"/>
        </w:rPr>
      </w:pPr>
      <w:r w:rsidRPr="00406A38">
        <w:rPr>
          <w:rFonts w:eastAsiaTheme="minorEastAsia"/>
          <w:sz w:val="24"/>
          <w:szCs w:val="24"/>
        </w:rPr>
        <w:t>Oferta otrzyma punkty w kryterium „termin realizacji” według wzoru:</w:t>
      </w:r>
    </w:p>
    <w:p w14:paraId="47F9F3E8" w14:textId="77777777" w:rsidR="007A63C3" w:rsidRPr="00406A38" w:rsidRDefault="007A63C3" w:rsidP="007A63C3">
      <w:pPr>
        <w:rPr>
          <w:rFonts w:eastAsiaTheme="minorEastAsia"/>
          <w:sz w:val="24"/>
          <w:szCs w:val="24"/>
        </w:rPr>
      </w:pPr>
      <w:r w:rsidRPr="00406A38">
        <w:rPr>
          <w:i/>
          <w:sz w:val="24"/>
          <w:szCs w:val="24"/>
        </w:rPr>
        <w:t>Pi(T)</w:t>
      </w:r>
      <w:r w:rsidRPr="00406A38">
        <w:rPr>
          <w:sz w:val="24"/>
          <w:szCs w:val="24"/>
        </w:rPr>
        <w:t xml:space="preserve"> = </w:t>
      </w:r>
      <m:oMath>
        <m:f>
          <m:fPr>
            <m:ctrlPr>
              <w:rPr>
                <w:rFonts w:ascii="Cambria Math" w:hAnsi="Cambria Math"/>
                <w:i/>
                <w:sz w:val="24"/>
                <w:szCs w:val="24"/>
              </w:rPr>
            </m:ctrlPr>
          </m:fPr>
          <m:num>
            <m:r>
              <w:rPr>
                <w:rFonts w:ascii="Cambria Math" w:hAnsi="Cambria Math"/>
                <w:sz w:val="24"/>
                <w:szCs w:val="24"/>
              </w:rPr>
              <m:t>Tmin</m:t>
            </m:r>
          </m:num>
          <m:den>
            <m:r>
              <w:rPr>
                <w:rFonts w:ascii="Cambria Math" w:hAnsi="Cambria Math"/>
                <w:sz w:val="24"/>
                <w:szCs w:val="24"/>
              </w:rPr>
              <m:t>Ti</m:t>
            </m:r>
          </m:den>
        </m:f>
        <m:r>
          <w:rPr>
            <w:rFonts w:ascii="Cambria Math" w:hAnsi="Cambria Math"/>
            <w:sz w:val="24"/>
            <w:szCs w:val="24"/>
          </w:rPr>
          <m:t>*Max</m:t>
        </m:r>
        <m:d>
          <m:dPr>
            <m:ctrlPr>
              <w:rPr>
                <w:rFonts w:ascii="Cambria Math" w:hAnsi="Cambria Math"/>
                <w:i/>
                <w:sz w:val="24"/>
                <w:szCs w:val="24"/>
              </w:rPr>
            </m:ctrlPr>
          </m:dPr>
          <m:e>
            <m:r>
              <w:rPr>
                <w:rFonts w:ascii="Cambria Math" w:hAnsi="Cambria Math"/>
                <w:sz w:val="24"/>
                <w:szCs w:val="24"/>
              </w:rPr>
              <m:t>T</m:t>
            </m:r>
          </m:e>
        </m:d>
      </m:oMath>
    </w:p>
    <w:p w14:paraId="5B0EF0A8" w14:textId="77777777" w:rsidR="007A63C3" w:rsidRPr="00406A38" w:rsidRDefault="007A63C3" w:rsidP="007A63C3">
      <w:pPr>
        <w:ind w:left="360"/>
        <w:rPr>
          <w:rFonts w:eastAsiaTheme="minorEastAsia"/>
          <w:sz w:val="24"/>
          <w:szCs w:val="24"/>
        </w:rPr>
      </w:pPr>
      <w:r w:rsidRPr="00406A38">
        <w:rPr>
          <w:rFonts w:eastAsiaTheme="minorEastAsia"/>
          <w:sz w:val="24"/>
          <w:szCs w:val="24"/>
        </w:rPr>
        <w:t>gdzie:</w:t>
      </w: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1"/>
        <w:gridCol w:w="7789"/>
      </w:tblGrid>
      <w:tr w:rsidR="007A63C3" w:rsidRPr="00406A38" w14:paraId="08ED2C6F" w14:textId="77777777" w:rsidTr="007A63C3">
        <w:tc>
          <w:tcPr>
            <w:tcW w:w="1271" w:type="dxa"/>
          </w:tcPr>
          <w:p w14:paraId="67335404" w14:textId="77777777" w:rsidR="007A63C3" w:rsidRPr="00406A38" w:rsidRDefault="007A63C3" w:rsidP="007A63C3">
            <w:pPr>
              <w:rPr>
                <w:rFonts w:eastAsiaTheme="minorEastAsia"/>
                <w:i/>
                <w:sz w:val="24"/>
                <w:szCs w:val="24"/>
              </w:rPr>
            </w:pPr>
            <w:r w:rsidRPr="00406A38">
              <w:rPr>
                <w:rFonts w:eastAsiaTheme="minorEastAsia"/>
                <w:i/>
                <w:sz w:val="24"/>
                <w:szCs w:val="24"/>
              </w:rPr>
              <w:t>Pi(T)</w:t>
            </w:r>
          </w:p>
        </w:tc>
        <w:tc>
          <w:tcPr>
            <w:tcW w:w="7791" w:type="dxa"/>
          </w:tcPr>
          <w:p w14:paraId="372B0860" w14:textId="77777777" w:rsidR="007A63C3" w:rsidRPr="00406A38" w:rsidRDefault="007A63C3" w:rsidP="007A63C3">
            <w:pPr>
              <w:rPr>
                <w:rFonts w:eastAsiaTheme="minorEastAsia"/>
                <w:sz w:val="24"/>
                <w:szCs w:val="24"/>
              </w:rPr>
            </w:pPr>
            <w:r w:rsidRPr="00406A38">
              <w:rPr>
                <w:rFonts w:eastAsiaTheme="minorEastAsia"/>
                <w:sz w:val="24"/>
                <w:szCs w:val="24"/>
              </w:rPr>
              <w:t>Liczba punktów, jakie otrzyma oferta „i” za kryterium „termin realizacji” w danej części</w:t>
            </w:r>
          </w:p>
        </w:tc>
      </w:tr>
      <w:tr w:rsidR="007A63C3" w:rsidRPr="00406A38" w14:paraId="7207300E" w14:textId="77777777" w:rsidTr="007A63C3">
        <w:tc>
          <w:tcPr>
            <w:tcW w:w="1271" w:type="dxa"/>
          </w:tcPr>
          <w:p w14:paraId="0DCE64D6" w14:textId="77777777" w:rsidR="007A63C3" w:rsidRPr="00406A38" w:rsidRDefault="007A63C3" w:rsidP="007A63C3">
            <w:pPr>
              <w:rPr>
                <w:rFonts w:eastAsiaTheme="minorEastAsia"/>
                <w:i/>
                <w:sz w:val="24"/>
                <w:szCs w:val="24"/>
              </w:rPr>
            </w:pPr>
            <w:r w:rsidRPr="00406A38">
              <w:rPr>
                <w:rFonts w:eastAsiaTheme="minorEastAsia"/>
                <w:i/>
                <w:sz w:val="24"/>
                <w:szCs w:val="24"/>
              </w:rPr>
              <w:t>Tmin</w:t>
            </w:r>
          </w:p>
        </w:tc>
        <w:tc>
          <w:tcPr>
            <w:tcW w:w="7791" w:type="dxa"/>
          </w:tcPr>
          <w:p w14:paraId="41FF164C" w14:textId="77777777" w:rsidR="007A63C3" w:rsidRPr="00406A38" w:rsidRDefault="007A63C3" w:rsidP="007A63C3">
            <w:pPr>
              <w:rPr>
                <w:rFonts w:eastAsiaTheme="minorEastAsia"/>
                <w:sz w:val="24"/>
                <w:szCs w:val="24"/>
              </w:rPr>
            </w:pPr>
            <w:r w:rsidRPr="00406A38">
              <w:rPr>
                <w:rFonts w:eastAsiaTheme="minorEastAsia"/>
                <w:sz w:val="24"/>
                <w:szCs w:val="24"/>
              </w:rPr>
              <w:t>Najkrótszy oferowany termin realizacji, spośród wszystkich ważnych i nieodrzuconych ofert</w:t>
            </w:r>
          </w:p>
        </w:tc>
      </w:tr>
      <w:tr w:rsidR="007A63C3" w:rsidRPr="00406A38" w14:paraId="25425DC5" w14:textId="77777777" w:rsidTr="007A63C3">
        <w:tc>
          <w:tcPr>
            <w:tcW w:w="1271" w:type="dxa"/>
          </w:tcPr>
          <w:p w14:paraId="18CB901C" w14:textId="77777777" w:rsidR="007A63C3" w:rsidRPr="00406A38" w:rsidRDefault="007A63C3" w:rsidP="007A63C3">
            <w:pPr>
              <w:rPr>
                <w:rFonts w:eastAsiaTheme="minorEastAsia"/>
                <w:i/>
                <w:sz w:val="24"/>
                <w:szCs w:val="24"/>
              </w:rPr>
            </w:pPr>
            <w:r w:rsidRPr="00406A38">
              <w:rPr>
                <w:rFonts w:eastAsiaTheme="minorEastAsia"/>
                <w:i/>
                <w:sz w:val="24"/>
                <w:szCs w:val="24"/>
              </w:rPr>
              <w:t>Ti</w:t>
            </w:r>
          </w:p>
        </w:tc>
        <w:tc>
          <w:tcPr>
            <w:tcW w:w="7791" w:type="dxa"/>
          </w:tcPr>
          <w:p w14:paraId="546441EF" w14:textId="77777777" w:rsidR="007A63C3" w:rsidRPr="00406A38" w:rsidRDefault="007A63C3" w:rsidP="007A63C3">
            <w:pPr>
              <w:rPr>
                <w:rFonts w:eastAsiaTheme="minorEastAsia"/>
                <w:sz w:val="24"/>
                <w:szCs w:val="24"/>
              </w:rPr>
            </w:pPr>
            <w:r w:rsidRPr="00406A38">
              <w:rPr>
                <w:rFonts w:eastAsiaTheme="minorEastAsia"/>
                <w:sz w:val="24"/>
                <w:szCs w:val="24"/>
              </w:rPr>
              <w:t>Termin realizacji oferty „i”</w:t>
            </w:r>
          </w:p>
        </w:tc>
      </w:tr>
      <w:tr w:rsidR="007A63C3" w:rsidRPr="00406A38" w14:paraId="2E83DDBD" w14:textId="77777777" w:rsidTr="007A63C3">
        <w:tc>
          <w:tcPr>
            <w:tcW w:w="1271" w:type="dxa"/>
          </w:tcPr>
          <w:p w14:paraId="7E141046" w14:textId="77777777" w:rsidR="007A63C3" w:rsidRPr="00406A38" w:rsidRDefault="007A63C3" w:rsidP="007A63C3">
            <w:pPr>
              <w:rPr>
                <w:rFonts w:eastAsiaTheme="minorEastAsia"/>
                <w:i/>
                <w:sz w:val="24"/>
                <w:szCs w:val="24"/>
              </w:rPr>
            </w:pPr>
            <w:r w:rsidRPr="00406A38">
              <w:rPr>
                <w:rFonts w:eastAsiaTheme="minorEastAsia"/>
                <w:i/>
                <w:sz w:val="24"/>
                <w:szCs w:val="24"/>
              </w:rPr>
              <w:t>Max(T)</w:t>
            </w:r>
          </w:p>
        </w:tc>
        <w:tc>
          <w:tcPr>
            <w:tcW w:w="7791" w:type="dxa"/>
          </w:tcPr>
          <w:p w14:paraId="62C15918" w14:textId="77777777" w:rsidR="007A63C3" w:rsidRPr="00406A38" w:rsidRDefault="007A63C3" w:rsidP="007A63C3">
            <w:pPr>
              <w:rPr>
                <w:rFonts w:eastAsiaTheme="minorEastAsia"/>
                <w:sz w:val="24"/>
                <w:szCs w:val="24"/>
              </w:rPr>
            </w:pPr>
            <w:r w:rsidRPr="00406A38">
              <w:rPr>
                <w:rFonts w:eastAsiaTheme="minorEastAsia"/>
                <w:sz w:val="24"/>
                <w:szCs w:val="24"/>
              </w:rPr>
              <w:t xml:space="preserve">Maksymalna liczba punktów, jakie może otrzymać oferta za kryterium „termin realizacji” </w:t>
            </w:r>
          </w:p>
        </w:tc>
      </w:tr>
    </w:tbl>
    <w:p w14:paraId="13DE6458" w14:textId="77777777" w:rsidR="007A63C3" w:rsidRPr="00406A38" w:rsidRDefault="007A63C3" w:rsidP="007A63C3">
      <w:pPr>
        <w:jc w:val="both"/>
        <w:rPr>
          <w:sz w:val="24"/>
          <w:szCs w:val="24"/>
        </w:rPr>
      </w:pPr>
    </w:p>
    <w:p w14:paraId="55BC3EC9" w14:textId="77777777" w:rsidR="007A63C3" w:rsidRPr="00CD5459" w:rsidRDefault="007A63C3" w:rsidP="007A63C3">
      <w:pPr>
        <w:widowControl w:val="0"/>
        <w:numPr>
          <w:ilvl w:val="0"/>
          <w:numId w:val="25"/>
        </w:numPr>
        <w:autoSpaceDE w:val="0"/>
        <w:autoSpaceDN w:val="0"/>
        <w:adjustRightInd w:val="0"/>
        <w:ind w:left="284" w:hanging="284"/>
        <w:jc w:val="both"/>
        <w:rPr>
          <w:sz w:val="24"/>
          <w:szCs w:val="24"/>
        </w:rPr>
      </w:pPr>
      <w:r w:rsidRPr="00406A38">
        <w:rPr>
          <w:sz w:val="24"/>
          <w:szCs w:val="24"/>
        </w:rPr>
        <w:t>Ostateczna ocena punktowa oferty w poszczególnych częściach zamówienia - Ocena punktowa oferty "i" będzie zaokrągloną do dwóch miejsc po przecinku liczbą wynikającą ze zsumowania liczby punktów, jakie otrzyma ta oferta w</w:t>
      </w:r>
      <w:r w:rsidRPr="00CD5459">
        <w:rPr>
          <w:sz w:val="24"/>
          <w:szCs w:val="24"/>
        </w:rPr>
        <w:t xml:space="preserve"> danej części za poszczególne kryteria:</w:t>
      </w:r>
    </w:p>
    <w:p w14:paraId="31C1956A" w14:textId="77777777" w:rsidR="007A63C3" w:rsidRPr="00CD5459" w:rsidRDefault="007A63C3" w:rsidP="007A63C3">
      <w:pPr>
        <w:widowControl w:val="0"/>
        <w:autoSpaceDE w:val="0"/>
        <w:autoSpaceDN w:val="0"/>
        <w:adjustRightInd w:val="0"/>
        <w:ind w:left="708"/>
        <w:jc w:val="center"/>
        <w:rPr>
          <w:color w:val="000000"/>
          <w:sz w:val="24"/>
          <w:szCs w:val="24"/>
        </w:rPr>
      </w:pPr>
      <w:r w:rsidRPr="00CD5459">
        <w:rPr>
          <w:color w:val="000000"/>
          <w:sz w:val="24"/>
          <w:szCs w:val="24"/>
        </w:rPr>
        <w:t>Pi = Σ Pi (X)</w:t>
      </w:r>
    </w:p>
    <w:p w14:paraId="6A8DC8AA" w14:textId="77777777" w:rsidR="007A63C3" w:rsidRPr="00CD5459" w:rsidRDefault="007A63C3" w:rsidP="007A63C3">
      <w:pPr>
        <w:widowControl w:val="0"/>
        <w:autoSpaceDE w:val="0"/>
        <w:autoSpaceDN w:val="0"/>
        <w:adjustRightInd w:val="0"/>
        <w:ind w:left="708"/>
        <w:jc w:val="both"/>
        <w:rPr>
          <w:color w:val="000000"/>
          <w:sz w:val="24"/>
          <w:szCs w:val="24"/>
        </w:rPr>
      </w:pPr>
      <w:r w:rsidRPr="00CD5459">
        <w:rPr>
          <w:color w:val="000000"/>
          <w:sz w:val="24"/>
          <w:szCs w:val="24"/>
        </w:rPr>
        <w:t>gdzie :</w:t>
      </w:r>
    </w:p>
    <w:p w14:paraId="5C5814B2" w14:textId="77777777" w:rsidR="007A63C3" w:rsidRPr="00CD5459" w:rsidRDefault="007A63C3" w:rsidP="007A63C3">
      <w:pPr>
        <w:widowControl w:val="0"/>
        <w:autoSpaceDE w:val="0"/>
        <w:autoSpaceDN w:val="0"/>
        <w:adjustRightInd w:val="0"/>
        <w:ind w:left="708"/>
        <w:jc w:val="both"/>
        <w:rPr>
          <w:color w:val="000000"/>
          <w:sz w:val="24"/>
          <w:szCs w:val="24"/>
        </w:rPr>
      </w:pPr>
    </w:p>
    <w:tbl>
      <w:tblPr>
        <w:tblW w:w="843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441"/>
      </w:tblGrid>
      <w:tr w:rsidR="007A63C3" w:rsidRPr="00CD5459" w14:paraId="3C6CA184" w14:textId="77777777" w:rsidTr="007A63C3">
        <w:tc>
          <w:tcPr>
            <w:tcW w:w="992" w:type="dxa"/>
          </w:tcPr>
          <w:p w14:paraId="3A1EE2EE" w14:textId="77777777" w:rsidR="007A63C3" w:rsidRPr="00CD5459" w:rsidRDefault="007A63C3" w:rsidP="007A63C3">
            <w:pPr>
              <w:spacing w:before="60" w:after="60"/>
              <w:rPr>
                <w:noProof/>
                <w:sz w:val="24"/>
              </w:rPr>
            </w:pPr>
            <w:r w:rsidRPr="00CD5459">
              <w:rPr>
                <w:noProof/>
                <w:sz w:val="24"/>
              </w:rPr>
              <w:t>Pi</w:t>
            </w:r>
          </w:p>
        </w:tc>
        <w:tc>
          <w:tcPr>
            <w:tcW w:w="7441" w:type="dxa"/>
          </w:tcPr>
          <w:p w14:paraId="4DF49E60" w14:textId="77777777" w:rsidR="007A63C3" w:rsidRPr="00CD5459" w:rsidRDefault="007A63C3" w:rsidP="007A63C3">
            <w:pPr>
              <w:spacing w:before="60" w:after="60"/>
              <w:rPr>
                <w:noProof/>
                <w:sz w:val="24"/>
              </w:rPr>
            </w:pPr>
            <w:r w:rsidRPr="00CD5459">
              <w:rPr>
                <w:noProof/>
                <w:sz w:val="24"/>
              </w:rPr>
              <w:t>ocena punktowa oferty "i";</w:t>
            </w:r>
          </w:p>
        </w:tc>
      </w:tr>
      <w:tr w:rsidR="007A63C3" w:rsidRPr="00CD5459" w14:paraId="5F7B5DEE" w14:textId="77777777" w:rsidTr="007A63C3">
        <w:tc>
          <w:tcPr>
            <w:tcW w:w="992" w:type="dxa"/>
          </w:tcPr>
          <w:p w14:paraId="2E7D1A39" w14:textId="77777777" w:rsidR="007A63C3" w:rsidRPr="00CD5459" w:rsidRDefault="007A63C3" w:rsidP="007A63C3">
            <w:pPr>
              <w:spacing w:before="60" w:after="60"/>
              <w:rPr>
                <w:noProof/>
                <w:sz w:val="24"/>
              </w:rPr>
            </w:pPr>
            <w:r w:rsidRPr="00CD5459">
              <w:rPr>
                <w:noProof/>
                <w:sz w:val="24"/>
              </w:rPr>
              <w:t>Σ Pi (X)</w:t>
            </w:r>
          </w:p>
        </w:tc>
        <w:tc>
          <w:tcPr>
            <w:tcW w:w="7441" w:type="dxa"/>
          </w:tcPr>
          <w:p w14:paraId="1063CB4F" w14:textId="77777777" w:rsidR="007A63C3" w:rsidRPr="00CD5459" w:rsidRDefault="007A63C3" w:rsidP="007A63C3">
            <w:pPr>
              <w:spacing w:before="60" w:after="60"/>
              <w:rPr>
                <w:noProof/>
                <w:sz w:val="24"/>
              </w:rPr>
            </w:pPr>
            <w:r w:rsidRPr="00CD5459">
              <w:rPr>
                <w:noProof/>
                <w:sz w:val="24"/>
              </w:rPr>
              <w:t>suma liczby punktów jakie otrzyma oferta "i" za poszczególne kryteria.</w:t>
            </w:r>
          </w:p>
        </w:tc>
      </w:tr>
    </w:tbl>
    <w:p w14:paraId="1ACF5133" w14:textId="77777777" w:rsidR="007A63C3" w:rsidRPr="000A09A1" w:rsidRDefault="007A63C3" w:rsidP="007A63C3">
      <w:pPr>
        <w:widowControl w:val="0"/>
        <w:numPr>
          <w:ilvl w:val="0"/>
          <w:numId w:val="25"/>
        </w:numPr>
        <w:autoSpaceDE w:val="0"/>
        <w:autoSpaceDN w:val="0"/>
        <w:adjustRightInd w:val="0"/>
        <w:spacing w:before="120"/>
        <w:ind w:left="426" w:hanging="426"/>
        <w:jc w:val="both"/>
        <w:rPr>
          <w:color w:val="000000"/>
          <w:sz w:val="24"/>
          <w:szCs w:val="24"/>
        </w:rPr>
      </w:pPr>
      <w:r w:rsidRPr="00895827">
        <w:rPr>
          <w:color w:val="000000"/>
          <w:sz w:val="24"/>
          <w:szCs w:val="24"/>
        </w:rPr>
        <w:t>Niniejsze zamówienie zostanie udzielone temu Wykonawcy, którego oferta uzyska najwyższą liczbę punktów w ostatecznej ocenie punktowej.</w:t>
      </w:r>
    </w:p>
    <w:p w14:paraId="1E6ACDEC" w14:textId="77777777" w:rsidR="007A63C3" w:rsidRPr="009E5AB5" w:rsidRDefault="007A63C3" w:rsidP="007A63C3">
      <w:pPr>
        <w:numPr>
          <w:ilvl w:val="0"/>
          <w:numId w:val="25"/>
        </w:numPr>
        <w:ind w:left="426" w:hanging="426"/>
        <w:jc w:val="both"/>
        <w:rPr>
          <w:sz w:val="24"/>
          <w:szCs w:val="24"/>
        </w:rPr>
      </w:pPr>
      <w:r w:rsidRPr="009E5AB5">
        <w:rPr>
          <w:sz w:val="24"/>
          <w:szCs w:val="24"/>
        </w:rPr>
        <w:t>Jeżeli nie można wybrać najkorzystniejszej oferty z uwagi na to, że dwie lub więcej ofert przedstawia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określonym przez Zamawiającego ofert dodatkowych.</w:t>
      </w:r>
    </w:p>
    <w:p w14:paraId="026A99A6" w14:textId="77777777" w:rsidR="007A63C3" w:rsidRPr="009E5AB5" w:rsidRDefault="007A63C3" w:rsidP="007A63C3">
      <w:pPr>
        <w:numPr>
          <w:ilvl w:val="0"/>
          <w:numId w:val="25"/>
        </w:numPr>
        <w:ind w:left="426" w:hanging="426"/>
        <w:jc w:val="both"/>
        <w:rPr>
          <w:sz w:val="24"/>
          <w:szCs w:val="24"/>
        </w:rPr>
      </w:pPr>
      <w:r w:rsidRPr="009E5AB5">
        <w:rPr>
          <w:sz w:val="24"/>
          <w:szCs w:val="24"/>
        </w:rPr>
        <w:t xml:space="preserve">Jeżeli złożono ofertę, której wybór prowadziłby do powstania u Zamawiającego obowiązku podatkowego, zgodnie z </w:t>
      </w:r>
      <w:hyperlink r:id="rId26" w:anchor="/hipertekst/17074707_art%2891%29_1?pit=2016-09-08" w:history="1">
        <w:r w:rsidRPr="009E5AB5">
          <w:rPr>
            <w:sz w:val="24"/>
            <w:szCs w:val="24"/>
          </w:rPr>
          <w:t>przepisami</w:t>
        </w:r>
      </w:hyperlink>
      <w:r w:rsidRPr="009E5AB5">
        <w:rPr>
          <w:sz w:val="24"/>
          <w:szCs w:val="24"/>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3F6826" w14:textId="77777777" w:rsidR="001C7264" w:rsidRDefault="001C7264" w:rsidP="00F82977">
      <w:pPr>
        <w:autoSpaceDE w:val="0"/>
        <w:autoSpaceDN w:val="0"/>
        <w:adjustRightInd w:val="0"/>
        <w:ind w:left="567" w:hanging="567"/>
        <w:jc w:val="both"/>
        <w:rPr>
          <w:b/>
          <w:sz w:val="24"/>
          <w:szCs w:val="24"/>
        </w:rPr>
      </w:pPr>
    </w:p>
    <w:p w14:paraId="06182870" w14:textId="42A648B0" w:rsidR="008F74AB" w:rsidRPr="008F74AB" w:rsidRDefault="003C328F" w:rsidP="00F82977">
      <w:pPr>
        <w:autoSpaceDE w:val="0"/>
        <w:autoSpaceDN w:val="0"/>
        <w:adjustRightInd w:val="0"/>
        <w:ind w:left="567" w:hanging="567"/>
        <w:jc w:val="both"/>
        <w:rPr>
          <w:b/>
          <w:sz w:val="24"/>
          <w:szCs w:val="24"/>
        </w:rPr>
      </w:pPr>
      <w:r>
        <w:rPr>
          <w:b/>
          <w:sz w:val="24"/>
          <w:szCs w:val="24"/>
        </w:rPr>
        <w:t>XVIII</w:t>
      </w:r>
      <w:r w:rsidR="008F74AB" w:rsidRPr="008F74AB">
        <w:rPr>
          <w:b/>
          <w:sz w:val="24"/>
          <w:szCs w:val="24"/>
        </w:rPr>
        <w:t>. INFORMACJE O FORMALNOŚCIACH, JAKIE POWINNY BYĆ DOPEŁNIONE PO WYBORZE OFERTY W CELU ZAWARCIA UMOWY W</w:t>
      </w:r>
      <w:r w:rsidR="00F63499">
        <w:rPr>
          <w:b/>
          <w:sz w:val="24"/>
          <w:szCs w:val="24"/>
        </w:rPr>
        <w:t> </w:t>
      </w:r>
      <w:r w:rsidR="008F74AB" w:rsidRPr="008F74AB">
        <w:rPr>
          <w:b/>
          <w:sz w:val="24"/>
          <w:szCs w:val="24"/>
        </w:rPr>
        <w:t>SPRAWIE ZAMÓWIENIA PUBLICZNEGO.</w:t>
      </w:r>
    </w:p>
    <w:p w14:paraId="4281408F" w14:textId="77777777" w:rsidR="00D41D5E" w:rsidRDefault="00D41D5E" w:rsidP="004B4A7D">
      <w:pPr>
        <w:numPr>
          <w:ilvl w:val="1"/>
          <w:numId w:val="17"/>
        </w:numPr>
        <w:tabs>
          <w:tab w:val="clear" w:pos="360"/>
          <w:tab w:val="num" w:pos="426"/>
        </w:tabs>
        <w:autoSpaceDE w:val="0"/>
        <w:autoSpaceDN w:val="0"/>
        <w:adjustRightInd w:val="0"/>
        <w:ind w:left="426" w:hanging="426"/>
        <w:jc w:val="both"/>
        <w:rPr>
          <w:color w:val="000000"/>
          <w:sz w:val="24"/>
          <w:szCs w:val="24"/>
        </w:rPr>
      </w:pPr>
      <w:r w:rsidRPr="008F74AB">
        <w:rPr>
          <w:sz w:val="24"/>
          <w:szCs w:val="24"/>
        </w:rPr>
        <w:t>Zamawiający zawrze umowę w sprawie zamówienia publicznego</w:t>
      </w:r>
      <w:r>
        <w:rPr>
          <w:sz w:val="24"/>
          <w:szCs w:val="24"/>
        </w:rPr>
        <w:t>, w terminie nie krótszym niż 5</w:t>
      </w:r>
      <w:r w:rsidRPr="008F74AB">
        <w:rPr>
          <w:sz w:val="24"/>
          <w:szCs w:val="24"/>
        </w:rPr>
        <w:t xml:space="preserve"> dni</w:t>
      </w:r>
      <w:r w:rsidRPr="008F74AB">
        <w:rPr>
          <w:color w:val="000000"/>
          <w:sz w:val="24"/>
          <w:szCs w:val="24"/>
        </w:rPr>
        <w:t xml:space="preserve"> od dnia przesłania zawiadomienia o wyborze najkorzystniejszej oferty przy użyciu środków komunikacji elektronicznej (</w:t>
      </w:r>
      <w:r>
        <w:rPr>
          <w:color w:val="000000"/>
          <w:sz w:val="24"/>
          <w:szCs w:val="24"/>
        </w:rPr>
        <w:t>poprzez platformę zakupową</w:t>
      </w:r>
      <w:r w:rsidRPr="008F74AB">
        <w:rPr>
          <w:color w:val="000000"/>
          <w:sz w:val="24"/>
          <w:szCs w:val="24"/>
        </w:rPr>
        <w:t>), z</w:t>
      </w:r>
      <w:r>
        <w:rPr>
          <w:color w:val="000000"/>
          <w:sz w:val="24"/>
          <w:szCs w:val="24"/>
        </w:rPr>
        <w:t> </w:t>
      </w:r>
      <w:r w:rsidRPr="008F74AB">
        <w:rPr>
          <w:color w:val="000000"/>
          <w:sz w:val="24"/>
          <w:szCs w:val="24"/>
        </w:rPr>
        <w:t>zastrzeżeniem art</w:t>
      </w:r>
      <w:r w:rsidRPr="008F74AB">
        <w:rPr>
          <w:color w:val="FF0000"/>
          <w:sz w:val="24"/>
          <w:szCs w:val="24"/>
        </w:rPr>
        <w:t xml:space="preserve">. </w:t>
      </w:r>
      <w:r w:rsidRPr="008F74AB">
        <w:rPr>
          <w:sz w:val="24"/>
          <w:szCs w:val="24"/>
        </w:rPr>
        <w:t xml:space="preserve">94 ust. </w:t>
      </w:r>
      <w:r>
        <w:rPr>
          <w:sz w:val="24"/>
          <w:szCs w:val="24"/>
        </w:rPr>
        <w:t xml:space="preserve">2 </w:t>
      </w:r>
      <w:r w:rsidRPr="008F74AB">
        <w:rPr>
          <w:sz w:val="24"/>
          <w:szCs w:val="24"/>
        </w:rPr>
        <w:t>pkt 1 lit a) i art. 183 ust. 1 ustawy Pzp</w:t>
      </w:r>
      <w:r w:rsidRPr="008F74AB">
        <w:rPr>
          <w:color w:val="000000"/>
          <w:sz w:val="24"/>
          <w:szCs w:val="24"/>
        </w:rPr>
        <w:t>.</w:t>
      </w:r>
    </w:p>
    <w:p w14:paraId="739697D2" w14:textId="77777777" w:rsidR="00D41D5E" w:rsidRDefault="00D41D5E" w:rsidP="004B4A7D">
      <w:pPr>
        <w:numPr>
          <w:ilvl w:val="1"/>
          <w:numId w:val="17"/>
        </w:numPr>
        <w:tabs>
          <w:tab w:val="clear" w:pos="360"/>
          <w:tab w:val="num" w:pos="426"/>
        </w:tabs>
        <w:autoSpaceDE w:val="0"/>
        <w:autoSpaceDN w:val="0"/>
        <w:adjustRightInd w:val="0"/>
        <w:ind w:left="426" w:hanging="426"/>
        <w:jc w:val="both"/>
        <w:rPr>
          <w:color w:val="000000"/>
          <w:sz w:val="24"/>
          <w:szCs w:val="24"/>
        </w:rPr>
      </w:pPr>
      <w:r w:rsidRPr="002757F2">
        <w:rPr>
          <w:sz w:val="24"/>
        </w:rPr>
        <w:lastRenderedPageBreak/>
        <w:t>Zawiadomienie Wykonawcy o wyborze jego oferty będzie jednocześnie zaproszeniem do zawarcia umowy.</w:t>
      </w:r>
    </w:p>
    <w:p w14:paraId="734B4660" w14:textId="77777777" w:rsidR="00D41D5E" w:rsidRDefault="00D41D5E" w:rsidP="004B4A7D">
      <w:pPr>
        <w:numPr>
          <w:ilvl w:val="1"/>
          <w:numId w:val="17"/>
        </w:numPr>
        <w:tabs>
          <w:tab w:val="clear" w:pos="360"/>
          <w:tab w:val="num" w:pos="426"/>
        </w:tabs>
        <w:autoSpaceDE w:val="0"/>
        <w:autoSpaceDN w:val="0"/>
        <w:adjustRightInd w:val="0"/>
        <w:ind w:left="426" w:hanging="426"/>
        <w:jc w:val="both"/>
        <w:rPr>
          <w:color w:val="000000"/>
          <w:sz w:val="24"/>
          <w:szCs w:val="24"/>
        </w:rPr>
      </w:pPr>
      <w:r w:rsidRPr="002757F2">
        <w:rPr>
          <w:bCs/>
          <w:sz w:val="24"/>
          <w:szCs w:val="24"/>
        </w:rPr>
        <w:t>Jeżeli wykonawca, o którym mowa w ust. 1, będzie się uchylał się od zawarcia umowy, zamawiający zbada, czy nie podlega wykluczeniu oraz czy spełnia warunki udziału w postępowaniu wykonawca, który złożył ofertę najwyżej ocenioną spośród pozostałych ofert</w:t>
      </w:r>
      <w:r w:rsidRPr="002757F2">
        <w:rPr>
          <w:sz w:val="24"/>
          <w:szCs w:val="24"/>
        </w:rPr>
        <w:t>.</w:t>
      </w:r>
    </w:p>
    <w:p w14:paraId="29D7D114" w14:textId="77777777" w:rsidR="00D41D5E" w:rsidRDefault="00D41D5E" w:rsidP="004B4A7D">
      <w:pPr>
        <w:numPr>
          <w:ilvl w:val="1"/>
          <w:numId w:val="17"/>
        </w:numPr>
        <w:tabs>
          <w:tab w:val="clear" w:pos="360"/>
          <w:tab w:val="num" w:pos="426"/>
        </w:tabs>
        <w:autoSpaceDE w:val="0"/>
        <w:autoSpaceDN w:val="0"/>
        <w:adjustRightInd w:val="0"/>
        <w:ind w:left="426" w:hanging="426"/>
        <w:jc w:val="both"/>
        <w:rPr>
          <w:color w:val="000000"/>
          <w:sz w:val="24"/>
          <w:szCs w:val="24"/>
        </w:rPr>
      </w:pPr>
      <w:r w:rsidRPr="002757F2">
        <w:rPr>
          <w:sz w:val="24"/>
          <w:szCs w:val="24"/>
        </w:rPr>
        <w:t>Przez uchylenie się od podpisania umowy, Zamawiający rozumie między innymi niepodpisanie umowy w terminie określonym w zawiadomieniu o wyborze oferty najkorzystniejszej.</w:t>
      </w:r>
    </w:p>
    <w:p w14:paraId="577CBE03" w14:textId="77777777" w:rsidR="00D41D5E" w:rsidRPr="002757F2" w:rsidRDefault="00D41D5E" w:rsidP="004B4A7D">
      <w:pPr>
        <w:numPr>
          <w:ilvl w:val="1"/>
          <w:numId w:val="17"/>
        </w:numPr>
        <w:tabs>
          <w:tab w:val="clear" w:pos="360"/>
          <w:tab w:val="num" w:pos="426"/>
        </w:tabs>
        <w:autoSpaceDE w:val="0"/>
        <w:autoSpaceDN w:val="0"/>
        <w:adjustRightInd w:val="0"/>
        <w:ind w:left="426" w:hanging="426"/>
        <w:jc w:val="both"/>
        <w:rPr>
          <w:color w:val="000000"/>
          <w:sz w:val="24"/>
          <w:szCs w:val="24"/>
        </w:rPr>
      </w:pPr>
      <w:r w:rsidRPr="002757F2">
        <w:rPr>
          <w:sz w:val="24"/>
          <w:szCs w:val="24"/>
        </w:rPr>
        <w:t>W przypadku wyboru jako oferty najkorzystniejszej oferty Wykonawcy określonego w art. 23 ust. 1 ustawy Pzp (np. konsorcjum) – Zamawiający przed podpisaniem umowy, zażąda umowy regulującej współpracę tych wspólników, zwierającą co najmniej następujące elementy:</w:t>
      </w:r>
    </w:p>
    <w:p w14:paraId="67925972" w14:textId="77777777" w:rsidR="00D41D5E" w:rsidRPr="008F74AB" w:rsidRDefault="00D41D5E" w:rsidP="00D41D5E">
      <w:pPr>
        <w:numPr>
          <w:ilvl w:val="1"/>
          <w:numId w:val="18"/>
        </w:numPr>
        <w:autoSpaceDE w:val="0"/>
        <w:autoSpaceDN w:val="0"/>
        <w:adjustRightInd w:val="0"/>
        <w:ind w:left="993" w:hanging="357"/>
        <w:jc w:val="both"/>
        <w:rPr>
          <w:sz w:val="24"/>
          <w:szCs w:val="24"/>
        </w:rPr>
      </w:pPr>
      <w:r w:rsidRPr="008F74AB">
        <w:rPr>
          <w:sz w:val="24"/>
          <w:szCs w:val="24"/>
        </w:rPr>
        <w:t>określenie celu gospodarczego,</w:t>
      </w:r>
    </w:p>
    <w:p w14:paraId="747E5AE1" w14:textId="77777777" w:rsidR="00D41D5E" w:rsidRPr="008F74AB" w:rsidRDefault="00D41D5E" w:rsidP="00D41D5E">
      <w:pPr>
        <w:numPr>
          <w:ilvl w:val="1"/>
          <w:numId w:val="18"/>
        </w:numPr>
        <w:autoSpaceDE w:val="0"/>
        <w:autoSpaceDN w:val="0"/>
        <w:adjustRightInd w:val="0"/>
        <w:ind w:left="993" w:hanging="357"/>
        <w:jc w:val="both"/>
        <w:rPr>
          <w:sz w:val="24"/>
          <w:szCs w:val="24"/>
        </w:rPr>
      </w:pPr>
      <w:r w:rsidRPr="008F74AB">
        <w:rPr>
          <w:sz w:val="24"/>
          <w:szCs w:val="24"/>
        </w:rPr>
        <w:t>oznaczenie czasu trwania konsorcjum obejmującego okres realizacji przedmiotu zamówienia, gwarancji i rękojmi,</w:t>
      </w:r>
    </w:p>
    <w:p w14:paraId="2E715C3B" w14:textId="77777777" w:rsidR="00D41D5E" w:rsidRDefault="00D41D5E" w:rsidP="00D41D5E">
      <w:pPr>
        <w:numPr>
          <w:ilvl w:val="1"/>
          <w:numId w:val="18"/>
        </w:numPr>
        <w:autoSpaceDE w:val="0"/>
        <w:autoSpaceDN w:val="0"/>
        <w:adjustRightInd w:val="0"/>
        <w:ind w:left="993" w:hanging="357"/>
        <w:jc w:val="both"/>
        <w:rPr>
          <w:sz w:val="24"/>
          <w:szCs w:val="24"/>
        </w:rPr>
      </w:pPr>
      <w:r w:rsidRPr="008F74AB">
        <w:rPr>
          <w:sz w:val="24"/>
          <w:szCs w:val="24"/>
        </w:rPr>
        <w:t xml:space="preserve">wykluczenie możliwości wypowiedzenia umowy konsorcjum przez któregokolwiek z jego członków do czasu wykonania zamówienia oraz upływu czasu gwarancji i rękojmi. </w:t>
      </w:r>
    </w:p>
    <w:p w14:paraId="1B3E4034" w14:textId="77777777" w:rsidR="00D41D5E" w:rsidRPr="00120A32" w:rsidRDefault="00D41D5E" w:rsidP="004B4A7D">
      <w:pPr>
        <w:pStyle w:val="Akapitzlist"/>
        <w:numPr>
          <w:ilvl w:val="0"/>
          <w:numId w:val="38"/>
        </w:numPr>
        <w:tabs>
          <w:tab w:val="clear" w:pos="360"/>
          <w:tab w:val="num" w:pos="426"/>
        </w:tabs>
        <w:suppressAutoHyphens/>
        <w:ind w:left="426" w:hanging="426"/>
        <w:jc w:val="both"/>
        <w:rPr>
          <w:sz w:val="24"/>
          <w:szCs w:val="24"/>
          <w:u w:val="single"/>
        </w:rPr>
      </w:pPr>
      <w:r w:rsidRPr="00120A32">
        <w:rPr>
          <w:sz w:val="24"/>
          <w:szCs w:val="24"/>
        </w:rPr>
        <w:t xml:space="preserve">W przypadku pracowników Wykonawcy cudzoziemców ich wstęp na teren AWL niezależnie od okresu możliwy będzie po otrzymaniu przez AWL pozytywnej odpowiedzi na stosowne zapytanie do uprawnionego organu, które rozpatrywane jest w terminie 21 dni od jego wysłania po uprzednim otrzymaniu przez Zamawiającego od Wykonawcy wniosków z danymi ww. osób takich jak imię, nazwisko, data i miejsce urodzenia, nr dokumentu tożsamości i jego kserokopię, obywatelstwo, a w przypadku obywateli spoza Unii Europejskiej dodatkowo nr ważnej karty pobytu lub wizy wraz z ich kserokopią. </w:t>
      </w:r>
    </w:p>
    <w:p w14:paraId="31463F1D" w14:textId="1B1EA742" w:rsidR="008F74AB" w:rsidRPr="008F74AB" w:rsidRDefault="004B4A7D" w:rsidP="004B4A7D">
      <w:pPr>
        <w:tabs>
          <w:tab w:val="num" w:pos="426"/>
        </w:tabs>
        <w:ind w:left="426" w:hanging="426"/>
        <w:jc w:val="both"/>
        <w:rPr>
          <w:sz w:val="24"/>
          <w:szCs w:val="24"/>
        </w:rPr>
      </w:pPr>
      <w:r>
        <w:rPr>
          <w:sz w:val="24"/>
          <w:szCs w:val="24"/>
        </w:rPr>
        <w:tab/>
      </w:r>
      <w:r w:rsidR="00D41D5E" w:rsidRPr="008F74AB">
        <w:rPr>
          <w:sz w:val="24"/>
          <w:szCs w:val="24"/>
        </w:rPr>
        <w:t>Podstawa: Decyzja Nr Z-4/MON Ministra Obrony Narodowej z dnia 19 listopada 2012r. w</w:t>
      </w:r>
      <w:r w:rsidR="00D41D5E">
        <w:rPr>
          <w:sz w:val="24"/>
          <w:szCs w:val="24"/>
        </w:rPr>
        <w:t> </w:t>
      </w:r>
      <w:r w:rsidR="00D41D5E" w:rsidRPr="008F74AB">
        <w:rPr>
          <w:sz w:val="24"/>
          <w:szCs w:val="24"/>
        </w:rPr>
        <w:t>sprawie organizacji systemu przepustkowego w resorcie obrony narodowej (dokument niejawny), Decyzja nr 21/MON Ministra Obrony Narodowej z dnia 24 stycznia 2017r. w</w:t>
      </w:r>
      <w:r w:rsidR="00D41D5E">
        <w:rPr>
          <w:sz w:val="24"/>
          <w:szCs w:val="24"/>
        </w:rPr>
        <w:t> </w:t>
      </w:r>
      <w:r w:rsidR="00D41D5E" w:rsidRPr="008F74AB">
        <w:rPr>
          <w:sz w:val="24"/>
          <w:szCs w:val="24"/>
        </w:rPr>
        <w:t>sprawie planowania i realizowania przedsięwzięć współpracy międzynarodowej w resorcie obrony narodowej (Dz. Urz. MON poz. 18).</w:t>
      </w:r>
    </w:p>
    <w:p w14:paraId="6EF000D7" w14:textId="77777777" w:rsidR="00AD07EE" w:rsidRDefault="00AD07EE" w:rsidP="008F74AB">
      <w:pPr>
        <w:ind w:left="567" w:hanging="567"/>
        <w:rPr>
          <w:b/>
          <w:sz w:val="24"/>
        </w:rPr>
      </w:pPr>
    </w:p>
    <w:p w14:paraId="085D38FC" w14:textId="020D9DD8" w:rsidR="008F74AB" w:rsidRPr="008F74AB" w:rsidRDefault="008F74AB" w:rsidP="00F82977">
      <w:pPr>
        <w:jc w:val="both"/>
        <w:rPr>
          <w:b/>
          <w:sz w:val="24"/>
        </w:rPr>
      </w:pPr>
      <w:r w:rsidRPr="008F74AB">
        <w:rPr>
          <w:b/>
          <w:sz w:val="24"/>
        </w:rPr>
        <w:t>X</w:t>
      </w:r>
      <w:r w:rsidR="003C328F">
        <w:rPr>
          <w:b/>
          <w:sz w:val="24"/>
        </w:rPr>
        <w:t>I</w:t>
      </w:r>
      <w:r w:rsidRPr="008F74AB">
        <w:rPr>
          <w:b/>
          <w:sz w:val="24"/>
        </w:rPr>
        <w:t>X.</w:t>
      </w:r>
      <w:r w:rsidR="00110BAB">
        <w:rPr>
          <w:b/>
          <w:sz w:val="24"/>
        </w:rPr>
        <w:t xml:space="preserve"> </w:t>
      </w:r>
      <w:r w:rsidRPr="008F74AB">
        <w:rPr>
          <w:b/>
          <w:sz w:val="24"/>
        </w:rPr>
        <w:t>WYMAGANIA DOTYCZĄCE ZABEZPIECZENIA NALEŻYTEGO WYKONANIA UMOWY.</w:t>
      </w:r>
    </w:p>
    <w:p w14:paraId="7B5FDF34" w14:textId="77777777" w:rsidR="00955CFE" w:rsidRDefault="00955CFE" w:rsidP="00955CFE">
      <w:pPr>
        <w:pStyle w:val="Standard"/>
        <w:jc w:val="both"/>
        <w:rPr>
          <w:color w:val="000000"/>
        </w:rPr>
      </w:pPr>
      <w:r>
        <w:rPr>
          <w:color w:val="000000"/>
        </w:rPr>
        <w:t>Zamawiający odstępuje od wymogu wniesienia zabezpieczenia należytego wykonania umowy.</w:t>
      </w:r>
    </w:p>
    <w:p w14:paraId="2802CEEB" w14:textId="77777777" w:rsidR="00955CFE" w:rsidRPr="008F74AB" w:rsidRDefault="00955CFE" w:rsidP="00DB41E1">
      <w:pPr>
        <w:jc w:val="both"/>
        <w:rPr>
          <w:b/>
          <w:sz w:val="24"/>
        </w:rPr>
      </w:pPr>
    </w:p>
    <w:p w14:paraId="0EC8DF1F" w14:textId="45BCCB8B" w:rsidR="008F74AB" w:rsidRPr="008F74AB" w:rsidRDefault="003C328F" w:rsidP="008F74AB">
      <w:pPr>
        <w:jc w:val="both"/>
        <w:rPr>
          <w:b/>
          <w:sz w:val="24"/>
        </w:rPr>
      </w:pPr>
      <w:r>
        <w:rPr>
          <w:b/>
          <w:sz w:val="24"/>
        </w:rPr>
        <w:t>XX</w:t>
      </w:r>
      <w:r w:rsidR="008F74AB" w:rsidRPr="008F74AB">
        <w:rPr>
          <w:b/>
          <w:sz w:val="24"/>
        </w:rPr>
        <w:t xml:space="preserve">. </w:t>
      </w:r>
      <w:r w:rsidR="00110BAB">
        <w:rPr>
          <w:b/>
          <w:sz w:val="24"/>
        </w:rPr>
        <w:t xml:space="preserve"> </w:t>
      </w:r>
      <w:r w:rsidR="008F74AB" w:rsidRPr="008F74AB">
        <w:rPr>
          <w:b/>
          <w:sz w:val="24"/>
        </w:rPr>
        <w:t>INFORMACJA O MOŻLIWOŚCIACH ZMIAN W UMOWIE.</w:t>
      </w:r>
    </w:p>
    <w:p w14:paraId="4B246242" w14:textId="1C89767E" w:rsidR="00F82977" w:rsidRPr="000F1730" w:rsidRDefault="00E52C95" w:rsidP="004B4A7D">
      <w:pPr>
        <w:widowControl w:val="0"/>
        <w:numPr>
          <w:ilvl w:val="0"/>
          <w:numId w:val="19"/>
        </w:numPr>
        <w:tabs>
          <w:tab w:val="clear" w:pos="360"/>
          <w:tab w:val="num" w:pos="426"/>
        </w:tabs>
        <w:autoSpaceDE w:val="0"/>
        <w:autoSpaceDN w:val="0"/>
        <w:adjustRightInd w:val="0"/>
        <w:ind w:left="426" w:hanging="426"/>
        <w:jc w:val="both"/>
        <w:rPr>
          <w:rFonts w:cs="Arial"/>
          <w:sz w:val="24"/>
          <w:szCs w:val="24"/>
        </w:rPr>
      </w:pPr>
      <w:r w:rsidRPr="000F1730">
        <w:rPr>
          <w:sz w:val="24"/>
          <w:szCs w:val="24"/>
        </w:rPr>
        <w:t xml:space="preserve">Istotne postanowienia umowne - Wzór umowy, stanowi załącznik B do niniejszej </w:t>
      </w:r>
      <w:r w:rsidR="00063330" w:rsidRPr="000F1730">
        <w:rPr>
          <w:sz w:val="24"/>
          <w:szCs w:val="24"/>
        </w:rPr>
        <w:t>SIWZ</w:t>
      </w:r>
      <w:r w:rsidRPr="000F1730">
        <w:rPr>
          <w:sz w:val="24"/>
          <w:szCs w:val="24"/>
        </w:rPr>
        <w:t>.</w:t>
      </w:r>
    </w:p>
    <w:p w14:paraId="4DDA4815" w14:textId="732DEF8D" w:rsidR="00E52C95" w:rsidRPr="00B046F7" w:rsidRDefault="00E52C95" w:rsidP="004B4A7D">
      <w:pPr>
        <w:widowControl w:val="0"/>
        <w:numPr>
          <w:ilvl w:val="0"/>
          <w:numId w:val="19"/>
        </w:numPr>
        <w:tabs>
          <w:tab w:val="clear" w:pos="360"/>
          <w:tab w:val="num" w:pos="426"/>
        </w:tabs>
        <w:autoSpaceDE w:val="0"/>
        <w:autoSpaceDN w:val="0"/>
        <w:adjustRightInd w:val="0"/>
        <w:ind w:left="426" w:hanging="426"/>
        <w:jc w:val="both"/>
        <w:rPr>
          <w:rFonts w:cs="Arial"/>
          <w:sz w:val="24"/>
          <w:szCs w:val="24"/>
        </w:rPr>
      </w:pPr>
      <w:r w:rsidRPr="000F1730">
        <w:rPr>
          <w:sz w:val="24"/>
          <w:szCs w:val="24"/>
        </w:rPr>
        <w:t>Zamawiający dopuszcza możliwość zmiany umowy w granicach unormowania z</w:t>
      </w:r>
      <w:r w:rsidR="00EF104F" w:rsidRPr="000F1730">
        <w:rPr>
          <w:sz w:val="24"/>
          <w:szCs w:val="24"/>
        </w:rPr>
        <w:t>awartego w art. 144 ustawy Pzp.</w:t>
      </w:r>
      <w:r w:rsidR="00D41D5E" w:rsidRPr="000F1730">
        <w:rPr>
          <w:sz w:val="24"/>
          <w:szCs w:val="24"/>
        </w:rPr>
        <w:t xml:space="preserve"> Przypadki i okoliczności oraz warunki wprowadzenia zmian określono we wzorze umowy - załącznik B do niniejszej </w:t>
      </w:r>
      <w:r w:rsidR="00063330" w:rsidRPr="000F1730">
        <w:rPr>
          <w:sz w:val="24"/>
          <w:szCs w:val="24"/>
        </w:rPr>
        <w:t>SIWZ</w:t>
      </w:r>
      <w:r w:rsidR="00D41D5E" w:rsidRPr="000F1730">
        <w:rPr>
          <w:sz w:val="24"/>
          <w:szCs w:val="24"/>
        </w:rPr>
        <w:t>.</w:t>
      </w:r>
    </w:p>
    <w:p w14:paraId="4A0C19C1" w14:textId="77777777" w:rsidR="008F74AB" w:rsidRPr="008F74AB" w:rsidRDefault="008F74AB" w:rsidP="008F74AB">
      <w:pPr>
        <w:tabs>
          <w:tab w:val="left" w:pos="360"/>
        </w:tabs>
        <w:ind w:right="-2"/>
        <w:jc w:val="both"/>
        <w:rPr>
          <w:sz w:val="24"/>
          <w:szCs w:val="24"/>
        </w:rPr>
      </w:pPr>
    </w:p>
    <w:p w14:paraId="4D44EFEF" w14:textId="77777777" w:rsidR="008F74AB" w:rsidRPr="008F74AB" w:rsidRDefault="003C328F" w:rsidP="008F74AB">
      <w:pPr>
        <w:ind w:left="142" w:hanging="142"/>
        <w:jc w:val="both"/>
        <w:rPr>
          <w:b/>
          <w:sz w:val="24"/>
        </w:rPr>
      </w:pPr>
      <w:r>
        <w:rPr>
          <w:b/>
          <w:sz w:val="24"/>
        </w:rPr>
        <w:t>XXI</w:t>
      </w:r>
      <w:r w:rsidR="008F74AB" w:rsidRPr="008F74AB">
        <w:rPr>
          <w:b/>
          <w:sz w:val="24"/>
        </w:rPr>
        <w:t>. INFORMACJE O PODWYKONAWCACH</w:t>
      </w:r>
    </w:p>
    <w:p w14:paraId="68B57019" w14:textId="77777777" w:rsidR="008F74AB" w:rsidRPr="008F74AB" w:rsidRDefault="008F74AB" w:rsidP="004B4A7D">
      <w:pPr>
        <w:numPr>
          <w:ilvl w:val="0"/>
          <w:numId w:val="22"/>
        </w:numPr>
        <w:tabs>
          <w:tab w:val="clear" w:pos="720"/>
          <w:tab w:val="num" w:pos="426"/>
        </w:tabs>
        <w:ind w:left="426" w:hanging="426"/>
        <w:jc w:val="both"/>
        <w:rPr>
          <w:sz w:val="24"/>
          <w:szCs w:val="24"/>
        </w:rPr>
      </w:pPr>
      <w:r w:rsidRPr="008F74AB">
        <w:rPr>
          <w:sz w:val="24"/>
          <w:szCs w:val="24"/>
        </w:rPr>
        <w:t>Zamawiający nie zastrzega obowiązku osobistego wykonania przez Wykonawcę  kluczowych części zamówienia.</w:t>
      </w:r>
    </w:p>
    <w:p w14:paraId="139A6BD7" w14:textId="77777777" w:rsidR="001C5363" w:rsidRDefault="001C5363" w:rsidP="004B4A7D">
      <w:pPr>
        <w:tabs>
          <w:tab w:val="num" w:pos="426"/>
        </w:tabs>
        <w:ind w:left="426" w:hanging="426"/>
        <w:rPr>
          <w:b/>
          <w:sz w:val="24"/>
        </w:rPr>
      </w:pPr>
    </w:p>
    <w:p w14:paraId="2627DB24" w14:textId="77777777" w:rsidR="008F74AB" w:rsidRPr="008F74AB" w:rsidRDefault="008F74AB" w:rsidP="00F82977">
      <w:pPr>
        <w:jc w:val="both"/>
        <w:rPr>
          <w:b/>
          <w:sz w:val="24"/>
        </w:rPr>
      </w:pPr>
      <w:r w:rsidRPr="008F74AB">
        <w:rPr>
          <w:b/>
          <w:sz w:val="24"/>
        </w:rPr>
        <w:t>XX</w:t>
      </w:r>
      <w:r w:rsidR="003C328F">
        <w:rPr>
          <w:b/>
          <w:sz w:val="24"/>
        </w:rPr>
        <w:t>I</w:t>
      </w:r>
      <w:r w:rsidRPr="008F74AB">
        <w:rPr>
          <w:b/>
          <w:sz w:val="24"/>
        </w:rPr>
        <w:t>I. KLAUZULA INFORMACYJNA W ZAKRESIE OCHRONY DANYCH OSOBOWYCH.</w:t>
      </w:r>
    </w:p>
    <w:p w14:paraId="620ECB38" w14:textId="77777777" w:rsidR="00955CFE" w:rsidRPr="00955CFE" w:rsidRDefault="00955CFE" w:rsidP="00F82977">
      <w:pPr>
        <w:jc w:val="both"/>
        <w:rPr>
          <w:sz w:val="24"/>
          <w:szCs w:val="24"/>
        </w:rPr>
      </w:pPr>
      <w:r w:rsidRPr="00955CFE">
        <w:rPr>
          <w:sz w:val="24"/>
          <w:szCs w:val="24"/>
        </w:rPr>
        <w:t>Zgodnie z art. 13 ust. 1 i 2 rozporządzenia Parlamentu Europejskiego i Rady (UE) 2016/679 z dnia 27 kwietnia 2016 r. w sprawie ochrony osób fizycznych w związku z przetwarzaniem danych osobowych</w:t>
      </w:r>
      <w:r>
        <w:rPr>
          <w:sz w:val="24"/>
          <w:szCs w:val="24"/>
        </w:rPr>
        <w:t xml:space="preserve"> </w:t>
      </w:r>
      <w:r w:rsidRPr="00955CFE">
        <w:rPr>
          <w:sz w:val="24"/>
          <w:szCs w:val="24"/>
        </w:rPr>
        <w:t xml:space="preserve">i w sprawie swobodnego przepływu takich danych oraz uchylenia </w:t>
      </w:r>
      <w:r w:rsidRPr="00955CFE">
        <w:rPr>
          <w:sz w:val="24"/>
          <w:szCs w:val="24"/>
        </w:rPr>
        <w:lastRenderedPageBreak/>
        <w:t>dyrektywy 95/46/WE (ogólne rozporządzenie o ochronie danych) (Dz. Urz. UE L 119 z 04.05.2016, str. 1), dalej „RODO”, informujemy, że Administratorem Pani/Pana danych osobowych jest Akademia Wojsk Lądowych imien</w:t>
      </w:r>
      <w:r>
        <w:rPr>
          <w:sz w:val="24"/>
          <w:szCs w:val="24"/>
        </w:rPr>
        <w:t>ia generała Tadeusza Kościuszki</w:t>
      </w:r>
      <w:r w:rsidRPr="00955CFE">
        <w:rPr>
          <w:sz w:val="24"/>
          <w:szCs w:val="24"/>
        </w:rPr>
        <w:t>, ul. Czajkowskiego 109, 51-147 Wrocław.</w:t>
      </w:r>
    </w:p>
    <w:p w14:paraId="6C9706B2" w14:textId="77777777" w:rsidR="00F82977" w:rsidRDefault="00955CFE" w:rsidP="004B4A7D">
      <w:pPr>
        <w:pStyle w:val="Akapitzlist"/>
        <w:numPr>
          <w:ilvl w:val="0"/>
          <w:numId w:val="31"/>
        </w:numPr>
        <w:ind w:left="426" w:hanging="426"/>
        <w:jc w:val="both"/>
        <w:rPr>
          <w:sz w:val="24"/>
          <w:szCs w:val="24"/>
        </w:rPr>
      </w:pPr>
      <w:r w:rsidRPr="00955CFE">
        <w:rPr>
          <w:sz w:val="24"/>
          <w:szCs w:val="24"/>
        </w:rPr>
        <w:t xml:space="preserve">Administrator danych powołał Inspektora Ochrony Danych nadzorującego prawidłowość przetwarzania danych osobowych, z którym można się skontaktować za pośrednictwem adresu e-mail: </w:t>
      </w:r>
      <w:hyperlink r:id="rId27" w:history="1">
        <w:r w:rsidRPr="00955CFE">
          <w:rPr>
            <w:rStyle w:val="Hipercze"/>
            <w:sz w:val="24"/>
            <w:szCs w:val="24"/>
          </w:rPr>
          <w:t>iod@awl.edu.pl</w:t>
        </w:r>
      </w:hyperlink>
      <w:r w:rsidRPr="00955CFE">
        <w:rPr>
          <w:sz w:val="24"/>
          <w:szCs w:val="24"/>
        </w:rPr>
        <w:t xml:space="preserve"> lub za pośrednictwem poczty na adres Akademii;</w:t>
      </w:r>
    </w:p>
    <w:p w14:paraId="78E8D552" w14:textId="77777777" w:rsidR="00F82977" w:rsidRDefault="00955CFE" w:rsidP="004B4A7D">
      <w:pPr>
        <w:pStyle w:val="Akapitzlist"/>
        <w:numPr>
          <w:ilvl w:val="0"/>
          <w:numId w:val="31"/>
        </w:numPr>
        <w:ind w:left="426" w:hanging="426"/>
        <w:jc w:val="both"/>
        <w:rPr>
          <w:sz w:val="24"/>
          <w:szCs w:val="24"/>
        </w:rPr>
      </w:pPr>
      <w:r w:rsidRPr="00F82977">
        <w:rPr>
          <w:sz w:val="24"/>
          <w:szCs w:val="24"/>
        </w:rPr>
        <w:t xml:space="preserve">Pani/Pana dane osobowe przetwarzane będą na podstawie art. 6 ust. 1 lit. c RODO </w:t>
      </w:r>
      <w:r w:rsidRPr="00F82977">
        <w:rPr>
          <w:sz w:val="24"/>
          <w:szCs w:val="24"/>
        </w:rPr>
        <w:br/>
        <w:t>w celu związanym z postępowaniem o udzielenie zamówienia publicznego</w:t>
      </w:r>
    </w:p>
    <w:p w14:paraId="174C91F8" w14:textId="4E01368C" w:rsidR="00F82977" w:rsidRDefault="00955CFE" w:rsidP="004B4A7D">
      <w:pPr>
        <w:pStyle w:val="Akapitzlist"/>
        <w:numPr>
          <w:ilvl w:val="0"/>
          <w:numId w:val="31"/>
        </w:numPr>
        <w:ind w:left="426" w:hanging="426"/>
        <w:jc w:val="both"/>
        <w:rPr>
          <w:sz w:val="24"/>
          <w:szCs w:val="24"/>
        </w:rPr>
      </w:pPr>
      <w:r w:rsidRPr="00F82977">
        <w:rPr>
          <w:sz w:val="24"/>
          <w:szCs w:val="24"/>
        </w:rPr>
        <w:t>Odbiorcami Pani/Pana danych osobowych będą osoby lub podmioty, którym udostępniona zostanie dokumentacja postępowania w oparciu o art. 8 oraz art. 96 ust. 3 ustawy z dnia 29 stycznia 2004 r. –</w:t>
      </w:r>
      <w:r w:rsidR="00145C6E">
        <w:rPr>
          <w:sz w:val="24"/>
          <w:szCs w:val="24"/>
        </w:rPr>
        <w:t xml:space="preserve"> </w:t>
      </w:r>
      <w:r w:rsidRPr="00F82977">
        <w:rPr>
          <w:sz w:val="24"/>
          <w:szCs w:val="24"/>
        </w:rPr>
        <w:t>Prawo zamówień publicznych (</w:t>
      </w:r>
      <w:r w:rsidR="00145C6E" w:rsidRPr="000A09A1">
        <w:rPr>
          <w:i/>
          <w:sz w:val="24"/>
          <w:szCs w:val="24"/>
        </w:rPr>
        <w:t>Dz. U. 2019 r. poz. 1843</w:t>
      </w:r>
      <w:r w:rsidR="000803B6">
        <w:rPr>
          <w:i/>
          <w:sz w:val="24"/>
          <w:szCs w:val="24"/>
        </w:rPr>
        <w:t xml:space="preserve"> z późn. zm.</w:t>
      </w:r>
      <w:r w:rsidRPr="00F82977">
        <w:rPr>
          <w:sz w:val="24"/>
          <w:szCs w:val="24"/>
        </w:rPr>
        <w:t>), dalej „ustawa Pzp”;</w:t>
      </w:r>
    </w:p>
    <w:p w14:paraId="6F888F36" w14:textId="77777777" w:rsidR="00F82977" w:rsidRDefault="00955CFE" w:rsidP="004B4A7D">
      <w:pPr>
        <w:pStyle w:val="Akapitzlist"/>
        <w:numPr>
          <w:ilvl w:val="0"/>
          <w:numId w:val="31"/>
        </w:numPr>
        <w:ind w:left="426" w:hanging="426"/>
        <w:jc w:val="both"/>
        <w:rPr>
          <w:sz w:val="24"/>
          <w:szCs w:val="24"/>
        </w:rPr>
      </w:pPr>
      <w:r w:rsidRPr="00F82977">
        <w:rPr>
          <w:sz w:val="24"/>
          <w:szCs w:val="24"/>
        </w:rPr>
        <w:t>Pani/Pana dane osobowe będą przechowywane, zgodnie z art. 97 ust. 1 ust ustawy Pzp, przez okres 4 lat od dnia zakończenia postępowania o udzielenie zamówienia, a jeżeli czas trwania umowy przekracza 4 lata, okres przechowywania obejmuje cały czas trwania umowy;</w:t>
      </w:r>
    </w:p>
    <w:p w14:paraId="64EB0CB1" w14:textId="77777777" w:rsidR="00F82977" w:rsidRDefault="00955CFE" w:rsidP="004B4A7D">
      <w:pPr>
        <w:pStyle w:val="Akapitzlist"/>
        <w:numPr>
          <w:ilvl w:val="0"/>
          <w:numId w:val="31"/>
        </w:numPr>
        <w:ind w:left="426" w:hanging="426"/>
        <w:jc w:val="both"/>
        <w:rPr>
          <w:sz w:val="24"/>
          <w:szCs w:val="24"/>
        </w:rPr>
      </w:pPr>
      <w:r w:rsidRPr="00F82977">
        <w:rPr>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52C8BB" w14:textId="77777777" w:rsidR="00F82977" w:rsidRDefault="00955CFE" w:rsidP="004B4A7D">
      <w:pPr>
        <w:pStyle w:val="Akapitzlist"/>
        <w:numPr>
          <w:ilvl w:val="0"/>
          <w:numId w:val="31"/>
        </w:numPr>
        <w:ind w:left="426" w:hanging="426"/>
        <w:jc w:val="both"/>
        <w:rPr>
          <w:sz w:val="24"/>
          <w:szCs w:val="24"/>
        </w:rPr>
      </w:pPr>
      <w:r w:rsidRPr="00F82977">
        <w:rPr>
          <w:sz w:val="24"/>
          <w:szCs w:val="24"/>
        </w:rPr>
        <w:t xml:space="preserve">W odniesieniu do Pani/Pana danych osobowych decyzje nie będą podejmowane </w:t>
      </w:r>
      <w:r w:rsidRPr="00F82977">
        <w:rPr>
          <w:sz w:val="24"/>
          <w:szCs w:val="24"/>
        </w:rPr>
        <w:br/>
        <w:t>w sposób zautomatyzowany, stosowanie do art. 22 RODO;</w:t>
      </w:r>
    </w:p>
    <w:p w14:paraId="0AEB6D07" w14:textId="77777777" w:rsidR="00955CFE" w:rsidRPr="00F82977" w:rsidRDefault="00955CFE" w:rsidP="004B4A7D">
      <w:pPr>
        <w:pStyle w:val="Akapitzlist"/>
        <w:numPr>
          <w:ilvl w:val="0"/>
          <w:numId w:val="31"/>
        </w:numPr>
        <w:ind w:left="426" w:hanging="426"/>
        <w:jc w:val="both"/>
        <w:rPr>
          <w:sz w:val="24"/>
          <w:szCs w:val="24"/>
        </w:rPr>
      </w:pPr>
      <w:r w:rsidRPr="00F82977">
        <w:rPr>
          <w:sz w:val="24"/>
          <w:szCs w:val="24"/>
        </w:rPr>
        <w:t>Posiada Pani/Pan</w:t>
      </w:r>
    </w:p>
    <w:p w14:paraId="04C256C6" w14:textId="77777777" w:rsidR="00955CFE" w:rsidRPr="00955CFE" w:rsidRDefault="00955CFE" w:rsidP="00F82977">
      <w:pPr>
        <w:pStyle w:val="Akapitzlist"/>
        <w:ind w:left="567"/>
        <w:jc w:val="both"/>
        <w:rPr>
          <w:sz w:val="24"/>
          <w:szCs w:val="24"/>
        </w:rPr>
      </w:pPr>
      <w:r w:rsidRPr="00955CFE">
        <w:rPr>
          <w:sz w:val="24"/>
          <w:szCs w:val="24"/>
        </w:rPr>
        <w:t xml:space="preserve">- na podstawie art. 15 RODO prawo dostępu do danych osobowych Pani/Pana dotyczących; </w:t>
      </w:r>
    </w:p>
    <w:p w14:paraId="2E87AA5F" w14:textId="77777777" w:rsidR="00955CFE" w:rsidRPr="00955CFE" w:rsidRDefault="00955CFE" w:rsidP="00F82977">
      <w:pPr>
        <w:pStyle w:val="Akapitzlist"/>
        <w:ind w:left="567"/>
        <w:jc w:val="both"/>
        <w:rPr>
          <w:sz w:val="24"/>
          <w:szCs w:val="24"/>
        </w:rPr>
      </w:pPr>
      <w:r w:rsidRPr="00955CFE">
        <w:rPr>
          <w:sz w:val="24"/>
          <w:szCs w:val="24"/>
        </w:rPr>
        <w:t xml:space="preserve">- na podstawie art. 16 RODO prawo do sprostowania Pani/Pana danych osobowych (skorzystanie </w:t>
      </w:r>
      <w:r w:rsidRPr="00955CFE">
        <w:rPr>
          <w:sz w:val="24"/>
          <w:szCs w:val="24"/>
        </w:rPr>
        <w:br/>
        <w:t>z prawa do sprostowania nie może skutkować zmianą wyniku postępowania o</w:t>
      </w:r>
      <w:r>
        <w:rPr>
          <w:sz w:val="24"/>
          <w:szCs w:val="24"/>
        </w:rPr>
        <w:t xml:space="preserve"> </w:t>
      </w:r>
      <w:r w:rsidRPr="00955CFE">
        <w:rPr>
          <w:sz w:val="24"/>
          <w:szCs w:val="24"/>
        </w:rPr>
        <w:t>udzielenie zamówienia publicznego ani zmianą postanowień umowy w zakresie niezgodnym z ustawą Pzp oraz nie może naruszać integralności protokołu oraz jego załączników);</w:t>
      </w:r>
    </w:p>
    <w:p w14:paraId="259FBA15" w14:textId="77777777" w:rsidR="00955CFE" w:rsidRPr="00955CFE" w:rsidRDefault="00955CFE" w:rsidP="00F82977">
      <w:pPr>
        <w:ind w:left="567"/>
        <w:jc w:val="both"/>
        <w:rPr>
          <w:sz w:val="24"/>
          <w:szCs w:val="24"/>
        </w:rPr>
      </w:pPr>
      <w:r w:rsidRPr="00955CFE">
        <w:rPr>
          <w:sz w:val="24"/>
          <w:szCs w:val="24"/>
        </w:rPr>
        <w:t>-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B27A9D" w14:textId="77777777" w:rsidR="00955CFE" w:rsidRPr="00955CFE" w:rsidRDefault="00955CFE" w:rsidP="00F82977">
      <w:pPr>
        <w:ind w:left="567"/>
        <w:jc w:val="both"/>
        <w:rPr>
          <w:sz w:val="24"/>
          <w:szCs w:val="24"/>
        </w:rPr>
      </w:pPr>
      <w:r w:rsidRPr="00955CFE">
        <w:rPr>
          <w:sz w:val="24"/>
          <w:szCs w:val="24"/>
        </w:rPr>
        <w:t>- prawo do wniesienia skargi do Prezesa Urzędu Ochrony Danych Osobowych, gdy uzna Pani/Pan, że przetwarzanie danych osobowych Pani/Pana dotyczących narusza przepisy RODO;</w:t>
      </w:r>
    </w:p>
    <w:p w14:paraId="0916C1B7" w14:textId="77777777" w:rsidR="00955CFE" w:rsidRPr="00955CFE" w:rsidRDefault="00955CFE" w:rsidP="004B4A7D">
      <w:pPr>
        <w:pStyle w:val="Akapitzlist"/>
        <w:numPr>
          <w:ilvl w:val="0"/>
          <w:numId w:val="31"/>
        </w:numPr>
        <w:ind w:left="426" w:hanging="426"/>
        <w:jc w:val="both"/>
        <w:rPr>
          <w:sz w:val="24"/>
          <w:szCs w:val="24"/>
        </w:rPr>
      </w:pPr>
      <w:r w:rsidRPr="00955CFE">
        <w:rPr>
          <w:sz w:val="24"/>
          <w:szCs w:val="24"/>
        </w:rPr>
        <w:t>Nie przysługuje Pani/Panu:</w:t>
      </w:r>
    </w:p>
    <w:p w14:paraId="49123384" w14:textId="77777777" w:rsidR="00955CFE" w:rsidRPr="00955CFE" w:rsidRDefault="00955CFE" w:rsidP="00F82977">
      <w:pPr>
        <w:ind w:left="567"/>
        <w:jc w:val="both"/>
        <w:rPr>
          <w:sz w:val="24"/>
          <w:szCs w:val="24"/>
        </w:rPr>
      </w:pPr>
      <w:r w:rsidRPr="00955CFE">
        <w:rPr>
          <w:sz w:val="24"/>
          <w:szCs w:val="24"/>
        </w:rPr>
        <w:t>- w związku z art. 17 ust. 3 lit. b, d lub e RODO prawo do usunięcia danych osobowych;</w:t>
      </w:r>
    </w:p>
    <w:p w14:paraId="5A4F24F8" w14:textId="77777777" w:rsidR="00955CFE" w:rsidRPr="00955CFE" w:rsidRDefault="00955CFE" w:rsidP="00F82977">
      <w:pPr>
        <w:ind w:left="567"/>
        <w:jc w:val="both"/>
        <w:rPr>
          <w:sz w:val="24"/>
          <w:szCs w:val="24"/>
        </w:rPr>
      </w:pPr>
      <w:r w:rsidRPr="00955CFE">
        <w:rPr>
          <w:sz w:val="24"/>
          <w:szCs w:val="24"/>
        </w:rPr>
        <w:t>-  prawo do przenoszenia danych osobowych, o którym mowa w art. 20 RODO;</w:t>
      </w:r>
    </w:p>
    <w:p w14:paraId="294A2C04" w14:textId="77777777" w:rsidR="008F74AB" w:rsidRPr="00955CFE" w:rsidRDefault="00955CFE" w:rsidP="00F82977">
      <w:pPr>
        <w:ind w:left="567"/>
        <w:jc w:val="both"/>
        <w:rPr>
          <w:b/>
          <w:sz w:val="24"/>
          <w:szCs w:val="24"/>
        </w:rPr>
      </w:pPr>
      <w:r w:rsidRPr="00955CFE">
        <w:rPr>
          <w:sz w:val="24"/>
          <w:szCs w:val="24"/>
        </w:rPr>
        <w:t>- na podstawie art. 21 RODO prawo sprzeciwu, wobec przetwarzania danych osobowych, gdyż podstawą prawną przetwarzania Pani/Pana danych.</w:t>
      </w:r>
    </w:p>
    <w:p w14:paraId="1D875AD7" w14:textId="77777777" w:rsidR="00AD07EE" w:rsidRDefault="00AD07EE" w:rsidP="008F74AB">
      <w:pPr>
        <w:rPr>
          <w:b/>
          <w:sz w:val="24"/>
        </w:rPr>
      </w:pPr>
    </w:p>
    <w:p w14:paraId="6CB4A539" w14:textId="77777777" w:rsidR="008F74AB" w:rsidRPr="008F74AB" w:rsidRDefault="003C328F" w:rsidP="008F74AB">
      <w:pPr>
        <w:rPr>
          <w:b/>
          <w:sz w:val="24"/>
        </w:rPr>
      </w:pPr>
      <w:r>
        <w:rPr>
          <w:b/>
          <w:sz w:val="24"/>
        </w:rPr>
        <w:t>XXIII</w:t>
      </w:r>
      <w:r w:rsidR="008F74AB" w:rsidRPr="008F74AB">
        <w:rPr>
          <w:b/>
          <w:sz w:val="24"/>
        </w:rPr>
        <w:t xml:space="preserve"> POUCZENIE O ŚRODKACH OCHRONY PRAWNEJ PRZYSŁUGUJĄCYCH WYKONAWCY.</w:t>
      </w:r>
    </w:p>
    <w:p w14:paraId="6933619B" w14:textId="77777777" w:rsidR="00F82977" w:rsidRDefault="00AD07EE" w:rsidP="004B4A7D">
      <w:pPr>
        <w:numPr>
          <w:ilvl w:val="3"/>
          <w:numId w:val="14"/>
        </w:numPr>
        <w:ind w:left="426" w:hanging="426"/>
        <w:jc w:val="both"/>
        <w:rPr>
          <w:sz w:val="24"/>
          <w:szCs w:val="24"/>
        </w:rPr>
      </w:pPr>
      <w:r w:rsidRPr="00523710">
        <w:rPr>
          <w:sz w:val="24"/>
          <w:szCs w:val="24"/>
        </w:rPr>
        <w:t>Zgodnie z przepisami art. 179 do art. 183 ustawy Pzp. Wykonawcom, którzy mają lub mieli interes w uzyskaniu</w:t>
      </w:r>
      <w:r>
        <w:rPr>
          <w:sz w:val="24"/>
          <w:szCs w:val="24"/>
        </w:rPr>
        <w:t xml:space="preserve"> </w:t>
      </w:r>
      <w:r w:rsidRPr="00523710">
        <w:rPr>
          <w:sz w:val="24"/>
          <w:szCs w:val="24"/>
        </w:rPr>
        <w:t xml:space="preserve">danego zamówienia oraz ponieśli lub mogli ponieść szkodę w wyniku </w:t>
      </w:r>
      <w:r w:rsidRPr="00523710">
        <w:rPr>
          <w:sz w:val="24"/>
          <w:szCs w:val="24"/>
        </w:rPr>
        <w:lastRenderedPageBreak/>
        <w:t>naruszenia przez Zamawiającego</w:t>
      </w:r>
      <w:r>
        <w:rPr>
          <w:sz w:val="24"/>
          <w:szCs w:val="24"/>
        </w:rPr>
        <w:t xml:space="preserve"> </w:t>
      </w:r>
      <w:r w:rsidRPr="00523710">
        <w:rPr>
          <w:sz w:val="24"/>
          <w:szCs w:val="24"/>
        </w:rPr>
        <w:t>przepisów ustawy Pzp przysługują środki ochrony prawnej określone w dziale VI ustawy Pzp.</w:t>
      </w:r>
    </w:p>
    <w:p w14:paraId="733478B5" w14:textId="77777777" w:rsidR="00F82977" w:rsidRDefault="00AD07EE" w:rsidP="004B4A7D">
      <w:pPr>
        <w:numPr>
          <w:ilvl w:val="3"/>
          <w:numId w:val="14"/>
        </w:numPr>
        <w:ind w:left="426" w:hanging="426"/>
        <w:jc w:val="both"/>
        <w:rPr>
          <w:sz w:val="24"/>
          <w:szCs w:val="24"/>
        </w:rPr>
      </w:pPr>
      <w:r w:rsidRPr="00F82977">
        <w:rPr>
          <w:sz w:val="24"/>
          <w:szCs w:val="24"/>
        </w:rPr>
        <w:t>Odwołanie przysługuje wyłącznie od niezgodnej z przepisami ustawy Pzp czynności zamawiającego podjętej w postępowaniu o udzielenie zamówienia lub zaniechania czynności, do której zamawiający jest zobowiązany na podstawie ustawy Pzp.</w:t>
      </w:r>
    </w:p>
    <w:p w14:paraId="3F07AC31" w14:textId="77777777" w:rsidR="00F82977" w:rsidRDefault="00AD07EE" w:rsidP="004B4A7D">
      <w:pPr>
        <w:numPr>
          <w:ilvl w:val="3"/>
          <w:numId w:val="14"/>
        </w:numPr>
        <w:ind w:left="426" w:hanging="426"/>
        <w:jc w:val="both"/>
        <w:rPr>
          <w:sz w:val="24"/>
          <w:szCs w:val="24"/>
        </w:rPr>
      </w:pPr>
      <w:r w:rsidRPr="00F82977">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465B822" w14:textId="77777777" w:rsidR="00F82977" w:rsidRDefault="00AD07EE" w:rsidP="004B4A7D">
      <w:pPr>
        <w:numPr>
          <w:ilvl w:val="3"/>
          <w:numId w:val="14"/>
        </w:numPr>
        <w:ind w:left="426" w:hanging="426"/>
        <w:jc w:val="both"/>
        <w:rPr>
          <w:sz w:val="24"/>
          <w:szCs w:val="24"/>
        </w:rPr>
      </w:pPr>
      <w:r w:rsidRPr="00F82977">
        <w:rPr>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D55AC24" w14:textId="77777777" w:rsidR="00F82977" w:rsidRDefault="00AD07EE" w:rsidP="004B4A7D">
      <w:pPr>
        <w:numPr>
          <w:ilvl w:val="3"/>
          <w:numId w:val="14"/>
        </w:numPr>
        <w:ind w:left="426" w:hanging="426"/>
        <w:jc w:val="both"/>
        <w:rPr>
          <w:sz w:val="24"/>
          <w:szCs w:val="24"/>
        </w:rPr>
      </w:pPr>
      <w:r w:rsidRPr="00F82977">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AB9DF56" w14:textId="7126F58D" w:rsidR="00AD07EE" w:rsidRPr="00F82977" w:rsidRDefault="00AD07EE" w:rsidP="004B4A7D">
      <w:pPr>
        <w:numPr>
          <w:ilvl w:val="3"/>
          <w:numId w:val="14"/>
        </w:numPr>
        <w:ind w:left="426" w:hanging="426"/>
        <w:jc w:val="both"/>
        <w:rPr>
          <w:sz w:val="24"/>
          <w:szCs w:val="24"/>
        </w:rPr>
      </w:pPr>
      <w:r w:rsidRPr="00F82977">
        <w:rPr>
          <w:sz w:val="24"/>
          <w:szCs w:val="24"/>
        </w:rPr>
        <w:t xml:space="preserve">Odwołanie wnosi się w terminach określonych w art. 182 ustawy Pzp, odpowiednio wobec czynności zamawiającego podjętej w postępowaniu o udzielenie zamówienia lub zaniechania czynności, do której zamawiający jest zobowiązany na podstawie ustawy Pzp. 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 Odwołanie wobec treści ogłoszenia o zamówieniu oraz wobec postanowień </w:t>
      </w:r>
      <w:r w:rsidR="00063330">
        <w:rPr>
          <w:sz w:val="24"/>
          <w:szCs w:val="24"/>
        </w:rPr>
        <w:t>SIWZ</w:t>
      </w:r>
      <w:r w:rsidRPr="00F82977">
        <w:rPr>
          <w:sz w:val="24"/>
          <w:szCs w:val="24"/>
        </w:rPr>
        <w:t xml:space="preserve">, wnosi się w terminie 10 dni od dnia publikacji ogłoszenia w Dz.U. UE lub zamieszczenia </w:t>
      </w:r>
      <w:r w:rsidR="00063330">
        <w:rPr>
          <w:sz w:val="24"/>
          <w:szCs w:val="24"/>
        </w:rPr>
        <w:t>SIWZ</w:t>
      </w:r>
      <w:r w:rsidRPr="00F82977">
        <w:rPr>
          <w:sz w:val="24"/>
          <w:szCs w:val="24"/>
        </w:rPr>
        <w:t xml:space="preserve"> na stronie internetowej. 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w:t>
      </w:r>
      <w:r w:rsidR="00F63499" w:rsidRPr="00F82977">
        <w:rPr>
          <w:sz w:val="24"/>
          <w:szCs w:val="24"/>
        </w:rPr>
        <w:t> </w:t>
      </w:r>
      <w:r w:rsidRPr="00F82977">
        <w:rPr>
          <w:sz w:val="24"/>
          <w:szCs w:val="24"/>
        </w:rPr>
        <w:t>udzieleniu zamówienia.</w:t>
      </w:r>
    </w:p>
    <w:p w14:paraId="17B99C45" w14:textId="77777777" w:rsidR="00E95C90" w:rsidRDefault="00E95C90" w:rsidP="00AD07EE">
      <w:pPr>
        <w:jc w:val="both"/>
        <w:rPr>
          <w:sz w:val="24"/>
        </w:rPr>
      </w:pPr>
    </w:p>
    <w:p w14:paraId="6AAD269F" w14:textId="4AB5E3FD" w:rsidR="00AD07EE" w:rsidRPr="00C93586" w:rsidRDefault="001C2D8F" w:rsidP="00AD07EE">
      <w:pPr>
        <w:jc w:val="both"/>
        <w:rPr>
          <w:sz w:val="24"/>
        </w:rPr>
      </w:pPr>
      <w:r w:rsidRPr="00C93586">
        <w:rPr>
          <w:sz w:val="24"/>
        </w:rPr>
        <w:t xml:space="preserve">Dnia: </w:t>
      </w:r>
      <w:r w:rsidR="007A63C3">
        <w:rPr>
          <w:sz w:val="24"/>
        </w:rPr>
        <w:t>2</w:t>
      </w:r>
      <w:r w:rsidR="00864BB9">
        <w:rPr>
          <w:sz w:val="24"/>
        </w:rPr>
        <w:t>4</w:t>
      </w:r>
      <w:r w:rsidR="007A369F">
        <w:rPr>
          <w:sz w:val="24"/>
        </w:rPr>
        <w:t>.0</w:t>
      </w:r>
      <w:r w:rsidR="007A63C3">
        <w:rPr>
          <w:sz w:val="24"/>
        </w:rPr>
        <w:t>9</w:t>
      </w:r>
      <w:r w:rsidR="00432FCC">
        <w:rPr>
          <w:sz w:val="24"/>
        </w:rPr>
        <w:t>.2020</w:t>
      </w:r>
      <w:r w:rsidR="00AD07EE" w:rsidRPr="00C93586">
        <w:rPr>
          <w:sz w:val="24"/>
        </w:rPr>
        <w:t xml:space="preserve"> r.</w:t>
      </w:r>
    </w:p>
    <w:p w14:paraId="0FAFA317" w14:textId="240BB6CF" w:rsidR="008F74AB" w:rsidRDefault="00E80A81" w:rsidP="008F74AB">
      <w:pPr>
        <w:spacing w:line="360" w:lineRule="auto"/>
        <w:jc w:val="both"/>
        <w:rPr>
          <w:sz w:val="24"/>
        </w:rPr>
      </w:pPr>
      <w:r w:rsidRPr="00C93586">
        <w:rPr>
          <w:sz w:val="24"/>
        </w:rPr>
        <w:t>OPRACOWAŁ</w:t>
      </w:r>
      <w:r w:rsidR="00873BE3">
        <w:rPr>
          <w:sz w:val="24"/>
        </w:rPr>
        <w:t>A</w:t>
      </w:r>
      <w:r w:rsidR="00AD07EE" w:rsidRPr="00C93586">
        <w:rPr>
          <w:sz w:val="24"/>
        </w:rPr>
        <w:t>:</w:t>
      </w:r>
      <w:r w:rsidR="00E95C90">
        <w:rPr>
          <w:sz w:val="24"/>
        </w:rPr>
        <w:t xml:space="preserve"> </w:t>
      </w:r>
      <w:r w:rsidR="00873BE3">
        <w:rPr>
          <w:sz w:val="24"/>
        </w:rPr>
        <w:t>Joanna CHODZIŃSKA-STRĄCZAK</w:t>
      </w:r>
    </w:p>
    <w:p w14:paraId="4875D899" w14:textId="77777777" w:rsidR="007A63C3" w:rsidRDefault="007A63C3" w:rsidP="008F74AB">
      <w:pPr>
        <w:spacing w:line="360" w:lineRule="auto"/>
        <w:jc w:val="both"/>
        <w:rPr>
          <w:sz w:val="24"/>
        </w:rPr>
      </w:pPr>
    </w:p>
    <w:p w14:paraId="2E823D4D" w14:textId="77777777" w:rsidR="007A63C3" w:rsidRDefault="007A63C3" w:rsidP="008F74AB">
      <w:pPr>
        <w:spacing w:line="360" w:lineRule="auto"/>
        <w:jc w:val="both"/>
        <w:rPr>
          <w:sz w:val="24"/>
        </w:rPr>
      </w:pPr>
    </w:p>
    <w:p w14:paraId="62A7DB25" w14:textId="77777777" w:rsidR="007A63C3" w:rsidRDefault="007A63C3" w:rsidP="008F74AB">
      <w:pPr>
        <w:spacing w:line="360" w:lineRule="auto"/>
        <w:jc w:val="both"/>
        <w:rPr>
          <w:sz w:val="24"/>
        </w:rPr>
      </w:pPr>
    </w:p>
    <w:p w14:paraId="6D743C35" w14:textId="77777777" w:rsidR="007A63C3" w:rsidRDefault="007A63C3" w:rsidP="008F74AB">
      <w:pPr>
        <w:spacing w:line="360" w:lineRule="auto"/>
        <w:jc w:val="both"/>
        <w:rPr>
          <w:sz w:val="24"/>
        </w:rPr>
      </w:pPr>
    </w:p>
    <w:p w14:paraId="1011FEEB" w14:textId="77777777" w:rsidR="007A63C3" w:rsidRDefault="007A63C3" w:rsidP="008F74AB">
      <w:pPr>
        <w:spacing w:line="360" w:lineRule="auto"/>
        <w:jc w:val="both"/>
        <w:rPr>
          <w:sz w:val="24"/>
        </w:rPr>
      </w:pPr>
    </w:p>
    <w:p w14:paraId="60107076" w14:textId="798F7896" w:rsidR="0076010D" w:rsidRDefault="0076010D" w:rsidP="008F74AB">
      <w:pPr>
        <w:spacing w:line="360" w:lineRule="auto"/>
        <w:jc w:val="both"/>
        <w:rPr>
          <w:sz w:val="24"/>
        </w:rPr>
      </w:pPr>
      <w:r>
        <w:rPr>
          <w:sz w:val="24"/>
        </w:rPr>
        <w:br w:type="page"/>
      </w:r>
    </w:p>
    <w:p w14:paraId="0B216D4C" w14:textId="416CAFFB" w:rsidR="000803B6" w:rsidRDefault="000803B6" w:rsidP="000803B6">
      <w:pPr>
        <w:jc w:val="center"/>
        <w:rPr>
          <w:b/>
          <w:sz w:val="24"/>
          <w:szCs w:val="24"/>
        </w:rPr>
      </w:pPr>
      <w:r w:rsidRPr="00994936">
        <w:rPr>
          <w:b/>
          <w:sz w:val="24"/>
          <w:szCs w:val="24"/>
        </w:rPr>
        <w:lastRenderedPageBreak/>
        <w:t>OPIS PRZEDMIOTU ZAMÓWIENIA</w:t>
      </w:r>
    </w:p>
    <w:p w14:paraId="01A7FA24" w14:textId="77777777" w:rsidR="000803B6" w:rsidRPr="00994936" w:rsidRDefault="000803B6" w:rsidP="000803B6">
      <w:pPr>
        <w:jc w:val="center"/>
        <w:rPr>
          <w:b/>
          <w:sz w:val="24"/>
          <w:szCs w:val="24"/>
        </w:rPr>
      </w:pPr>
    </w:p>
    <w:p w14:paraId="5C190F48" w14:textId="77777777" w:rsidR="007A63C3" w:rsidRPr="00823338" w:rsidRDefault="007A63C3" w:rsidP="007A63C3">
      <w:pPr>
        <w:widowControl w:val="0"/>
        <w:autoSpaceDE w:val="0"/>
        <w:autoSpaceDN w:val="0"/>
        <w:adjustRightInd w:val="0"/>
        <w:spacing w:line="360" w:lineRule="auto"/>
        <w:jc w:val="center"/>
        <w:rPr>
          <w:b/>
          <w:sz w:val="24"/>
          <w:szCs w:val="24"/>
        </w:rPr>
      </w:pPr>
      <w:r w:rsidRPr="00823338">
        <w:rPr>
          <w:b/>
          <w:sz w:val="24"/>
          <w:szCs w:val="24"/>
        </w:rPr>
        <w:t xml:space="preserve">NASADZENIA DRZEW I KRZEWÓW </w:t>
      </w:r>
    </w:p>
    <w:p w14:paraId="486C31AB" w14:textId="77777777" w:rsidR="007A63C3" w:rsidRPr="00823338" w:rsidRDefault="007A63C3" w:rsidP="007A63C3">
      <w:pPr>
        <w:widowControl w:val="0"/>
        <w:autoSpaceDE w:val="0"/>
        <w:autoSpaceDN w:val="0"/>
        <w:adjustRightInd w:val="0"/>
        <w:spacing w:line="360" w:lineRule="auto"/>
        <w:rPr>
          <w:b/>
          <w:sz w:val="24"/>
          <w:szCs w:val="24"/>
        </w:rPr>
      </w:pPr>
      <w:r w:rsidRPr="00823338">
        <w:rPr>
          <w:b/>
          <w:sz w:val="24"/>
          <w:szCs w:val="24"/>
        </w:rPr>
        <w:t>CZĘŚĆ I</w:t>
      </w:r>
    </w:p>
    <w:p w14:paraId="79BA5844" w14:textId="77777777" w:rsidR="007A63C3" w:rsidRPr="00823338" w:rsidRDefault="007A63C3" w:rsidP="007A63C3">
      <w:pPr>
        <w:widowControl w:val="0"/>
        <w:autoSpaceDE w:val="0"/>
        <w:autoSpaceDN w:val="0"/>
        <w:adjustRightInd w:val="0"/>
        <w:jc w:val="both"/>
        <w:rPr>
          <w:sz w:val="24"/>
          <w:szCs w:val="24"/>
        </w:rPr>
      </w:pPr>
    </w:p>
    <w:p w14:paraId="7CD91F29" w14:textId="77777777" w:rsidR="007A63C3" w:rsidRPr="00823338" w:rsidRDefault="007A63C3" w:rsidP="00D92F0A">
      <w:pPr>
        <w:widowControl w:val="0"/>
        <w:autoSpaceDE w:val="0"/>
        <w:autoSpaceDN w:val="0"/>
        <w:adjustRightInd w:val="0"/>
        <w:jc w:val="both"/>
        <w:rPr>
          <w:sz w:val="24"/>
          <w:szCs w:val="24"/>
        </w:rPr>
      </w:pPr>
      <w:r w:rsidRPr="00823338">
        <w:rPr>
          <w:sz w:val="24"/>
          <w:szCs w:val="24"/>
        </w:rPr>
        <w:t xml:space="preserve">Przedmiotem zamówienia jest zakup wraz z nasadzeniem drzew i krzewów na terenach zielonych Akademii Wojsk Lądowych imienia generała Tadeusza Kościuszki </w:t>
      </w:r>
      <w:r w:rsidRPr="00823338">
        <w:rPr>
          <w:sz w:val="24"/>
          <w:szCs w:val="24"/>
        </w:rPr>
        <w:br/>
        <w:t>z siedzibą we Wrocławiu, ul. Czajkowskiego 109.</w:t>
      </w:r>
    </w:p>
    <w:p w14:paraId="308D6ED7" w14:textId="77777777" w:rsidR="007A63C3" w:rsidRPr="00823338" w:rsidRDefault="007A63C3" w:rsidP="00D92F0A">
      <w:pPr>
        <w:jc w:val="both"/>
        <w:rPr>
          <w:sz w:val="24"/>
          <w:szCs w:val="24"/>
        </w:rPr>
      </w:pPr>
      <w:r w:rsidRPr="00823338">
        <w:rPr>
          <w:sz w:val="24"/>
          <w:szCs w:val="24"/>
        </w:rPr>
        <w:t xml:space="preserve">Zakres rzeczowy zamówienia obejmuje: </w:t>
      </w:r>
    </w:p>
    <w:p w14:paraId="3CE20D31" w14:textId="77777777" w:rsidR="007A63C3" w:rsidRPr="009D41D6" w:rsidRDefault="007A63C3" w:rsidP="00D92F0A">
      <w:pPr>
        <w:pStyle w:val="Akapitzlist"/>
        <w:numPr>
          <w:ilvl w:val="0"/>
          <w:numId w:val="150"/>
        </w:numPr>
        <w:ind w:left="567" w:hanging="425"/>
        <w:jc w:val="both"/>
        <w:rPr>
          <w:sz w:val="24"/>
          <w:szCs w:val="24"/>
        </w:rPr>
      </w:pPr>
      <w:r w:rsidRPr="009D41D6">
        <w:rPr>
          <w:sz w:val="24"/>
          <w:szCs w:val="24"/>
        </w:rPr>
        <w:t xml:space="preserve">Zakup sadzonek drzew o określonych gatunkach i obwodach pni oraz krzewów liściastych i iglastych o określonych gatunkach i wysokościach zgodnie </w:t>
      </w:r>
      <w:r w:rsidRPr="009D41D6">
        <w:rPr>
          <w:sz w:val="24"/>
          <w:szCs w:val="24"/>
        </w:rPr>
        <w:br/>
        <w:t>z Załącznikiem nr 1.</w:t>
      </w:r>
    </w:p>
    <w:p w14:paraId="4720D788" w14:textId="77777777" w:rsidR="007A63C3" w:rsidRPr="00823338" w:rsidRDefault="007A63C3" w:rsidP="00D92F0A">
      <w:pPr>
        <w:pStyle w:val="Akapitzlist"/>
        <w:numPr>
          <w:ilvl w:val="0"/>
          <w:numId w:val="150"/>
        </w:numPr>
        <w:ind w:left="567" w:hanging="425"/>
        <w:jc w:val="both"/>
        <w:rPr>
          <w:sz w:val="24"/>
          <w:szCs w:val="24"/>
        </w:rPr>
      </w:pPr>
      <w:r w:rsidRPr="00823338">
        <w:rPr>
          <w:sz w:val="24"/>
          <w:szCs w:val="24"/>
        </w:rPr>
        <w:t>Nasadzenie drzew  i krzewów w miejscu wskazanym przez Zleceniodawcę.</w:t>
      </w:r>
    </w:p>
    <w:p w14:paraId="6D07EBA0" w14:textId="77777777" w:rsidR="00823338" w:rsidRDefault="00823338" w:rsidP="00D92F0A">
      <w:pPr>
        <w:jc w:val="both"/>
        <w:rPr>
          <w:b/>
          <w:sz w:val="24"/>
          <w:szCs w:val="24"/>
        </w:rPr>
      </w:pPr>
    </w:p>
    <w:p w14:paraId="51F9683A" w14:textId="4B96A36A" w:rsidR="007A63C3" w:rsidRPr="00823338" w:rsidRDefault="007A63C3" w:rsidP="00D92F0A">
      <w:pPr>
        <w:jc w:val="both"/>
        <w:rPr>
          <w:b/>
          <w:sz w:val="24"/>
          <w:szCs w:val="24"/>
        </w:rPr>
      </w:pPr>
      <w:r w:rsidRPr="00823338">
        <w:rPr>
          <w:b/>
          <w:sz w:val="24"/>
          <w:szCs w:val="24"/>
        </w:rPr>
        <w:t>CPV:</w:t>
      </w:r>
    </w:p>
    <w:p w14:paraId="5CE5537E" w14:textId="548DE270" w:rsidR="007A63C3" w:rsidRPr="007A63C3" w:rsidRDefault="007A63C3" w:rsidP="00D92F0A">
      <w:pPr>
        <w:pStyle w:val="Akapitzlist"/>
        <w:ind w:left="0"/>
        <w:jc w:val="both"/>
        <w:rPr>
          <w:b/>
          <w:sz w:val="24"/>
          <w:szCs w:val="24"/>
        </w:rPr>
      </w:pPr>
      <w:r w:rsidRPr="009D41D6">
        <w:rPr>
          <w:b/>
          <w:sz w:val="24"/>
          <w:szCs w:val="24"/>
        </w:rPr>
        <w:t xml:space="preserve">77211600-8 – sadzenie drzew, </w:t>
      </w:r>
      <w:r w:rsidRPr="009D41D6">
        <w:rPr>
          <w:b/>
          <w:sz w:val="24"/>
          <w:szCs w:val="24"/>
        </w:rPr>
        <w:cr/>
        <w:t>dodatkowe CPV:</w:t>
      </w:r>
      <w:r w:rsidR="00823338">
        <w:rPr>
          <w:b/>
          <w:sz w:val="24"/>
          <w:szCs w:val="24"/>
        </w:rPr>
        <w:t xml:space="preserve"> </w:t>
      </w:r>
      <w:r w:rsidRPr="007A63C3">
        <w:rPr>
          <w:b/>
          <w:sz w:val="24"/>
          <w:szCs w:val="24"/>
        </w:rPr>
        <w:t>03452000-3,</w:t>
      </w:r>
      <w:r w:rsidR="00823338">
        <w:rPr>
          <w:b/>
          <w:sz w:val="24"/>
          <w:szCs w:val="24"/>
        </w:rPr>
        <w:t xml:space="preserve"> </w:t>
      </w:r>
      <w:r w:rsidRPr="007A63C3">
        <w:rPr>
          <w:b/>
          <w:sz w:val="24"/>
          <w:szCs w:val="24"/>
        </w:rPr>
        <w:t>03451300-9</w:t>
      </w:r>
    </w:p>
    <w:p w14:paraId="06C5D11F" w14:textId="77777777" w:rsidR="00823338" w:rsidRDefault="00823338" w:rsidP="00D92F0A">
      <w:pPr>
        <w:pStyle w:val="Akapitzlist"/>
        <w:ind w:left="0"/>
        <w:jc w:val="both"/>
        <w:rPr>
          <w:b/>
          <w:sz w:val="24"/>
          <w:szCs w:val="24"/>
          <w:u w:val="single"/>
        </w:rPr>
      </w:pPr>
    </w:p>
    <w:p w14:paraId="64C0F9B0" w14:textId="5539001A" w:rsidR="007A63C3" w:rsidRPr="00823338" w:rsidRDefault="007A63C3" w:rsidP="00D92F0A">
      <w:pPr>
        <w:pStyle w:val="Akapitzlist"/>
        <w:ind w:left="0"/>
        <w:jc w:val="both"/>
        <w:rPr>
          <w:b/>
          <w:sz w:val="24"/>
          <w:szCs w:val="24"/>
          <w:u w:val="single"/>
        </w:rPr>
      </w:pPr>
      <w:r w:rsidRPr="00823338">
        <w:rPr>
          <w:b/>
          <w:sz w:val="24"/>
          <w:szCs w:val="24"/>
          <w:u w:val="single"/>
        </w:rPr>
        <w:t xml:space="preserve">Szczegółowa Specyfikacja Techniczna </w:t>
      </w:r>
    </w:p>
    <w:p w14:paraId="5A37CAE0" w14:textId="77777777" w:rsidR="007A63C3" w:rsidRPr="009D41D6" w:rsidRDefault="007A63C3" w:rsidP="00D92F0A">
      <w:pPr>
        <w:pStyle w:val="Akapitzlist"/>
        <w:numPr>
          <w:ilvl w:val="0"/>
          <w:numId w:val="153"/>
        </w:numPr>
        <w:ind w:left="284" w:hanging="284"/>
        <w:jc w:val="both"/>
        <w:rPr>
          <w:b/>
          <w:sz w:val="24"/>
          <w:szCs w:val="24"/>
        </w:rPr>
      </w:pPr>
      <w:r w:rsidRPr="009D41D6">
        <w:rPr>
          <w:b/>
          <w:sz w:val="24"/>
          <w:szCs w:val="24"/>
        </w:rPr>
        <w:t>Ogólne wymagania dotyczące usługi:</w:t>
      </w:r>
    </w:p>
    <w:p w14:paraId="296EC978" w14:textId="48ED72B1" w:rsidR="007A63C3" w:rsidRDefault="007A63C3" w:rsidP="00D92F0A">
      <w:pPr>
        <w:pStyle w:val="Akapitzlist"/>
        <w:ind w:left="284"/>
        <w:jc w:val="both"/>
        <w:rPr>
          <w:sz w:val="24"/>
          <w:szCs w:val="24"/>
        </w:rPr>
      </w:pPr>
      <w:r w:rsidRPr="009D41D6">
        <w:rPr>
          <w:sz w:val="24"/>
          <w:szCs w:val="24"/>
        </w:rPr>
        <w:t>Usługa nasadzenia drzew i krzewów musi być przeprowadzona zgodnie ze sztuką ogrodniczą i przepisami prawa po</w:t>
      </w:r>
      <w:r w:rsidRPr="00823338">
        <w:rPr>
          <w:sz w:val="24"/>
          <w:szCs w:val="24"/>
        </w:rPr>
        <w:t>lskiego.</w:t>
      </w:r>
    </w:p>
    <w:p w14:paraId="5855C6C4" w14:textId="77777777" w:rsidR="00864BB9" w:rsidRPr="00823338" w:rsidRDefault="00864BB9" w:rsidP="00D92F0A">
      <w:pPr>
        <w:pStyle w:val="Akapitzlist"/>
        <w:ind w:left="284"/>
        <w:jc w:val="both"/>
        <w:rPr>
          <w:sz w:val="24"/>
          <w:szCs w:val="24"/>
        </w:rPr>
      </w:pPr>
    </w:p>
    <w:p w14:paraId="1A33CF1F" w14:textId="77777777" w:rsidR="007A63C3" w:rsidRPr="00823338" w:rsidRDefault="007A63C3" w:rsidP="00D92F0A">
      <w:pPr>
        <w:pStyle w:val="Akapitzlist"/>
        <w:numPr>
          <w:ilvl w:val="0"/>
          <w:numId w:val="153"/>
        </w:numPr>
        <w:ind w:left="284" w:hanging="218"/>
        <w:jc w:val="both"/>
        <w:rPr>
          <w:b/>
          <w:sz w:val="24"/>
          <w:szCs w:val="24"/>
        </w:rPr>
      </w:pPr>
      <w:r w:rsidRPr="00823338">
        <w:rPr>
          <w:b/>
          <w:sz w:val="24"/>
          <w:szCs w:val="24"/>
        </w:rPr>
        <w:t>Materiał roślinny sadzeniowy:</w:t>
      </w:r>
    </w:p>
    <w:p w14:paraId="509D9986" w14:textId="77777777" w:rsidR="007A63C3" w:rsidRPr="00823338" w:rsidRDefault="007A63C3" w:rsidP="00D92F0A">
      <w:pPr>
        <w:pStyle w:val="Akapitzlist"/>
        <w:ind w:left="284"/>
        <w:jc w:val="both"/>
        <w:rPr>
          <w:sz w:val="24"/>
          <w:szCs w:val="24"/>
        </w:rPr>
      </w:pPr>
      <w:r w:rsidRPr="00823338">
        <w:rPr>
          <w:sz w:val="24"/>
          <w:szCs w:val="24"/>
        </w:rPr>
        <w:t>Dostarczone sadzonki drzew, zgodnie z załącznikiem nr 1, powinny być zgodne z normą PN-R-67023 [3] i PN-R-67022 [2], właściwie oznaczone, tzn. muszą mieć etykiety, na których podana jest nazwa łacińska, forma, wybór, wysokość pnia, numer normy.</w:t>
      </w:r>
    </w:p>
    <w:p w14:paraId="49178B89" w14:textId="77777777" w:rsidR="007A63C3" w:rsidRPr="00823338" w:rsidRDefault="007A63C3" w:rsidP="00D92F0A">
      <w:pPr>
        <w:pStyle w:val="Akapitzlist"/>
        <w:ind w:left="284"/>
        <w:jc w:val="both"/>
        <w:rPr>
          <w:sz w:val="24"/>
          <w:szCs w:val="24"/>
        </w:rPr>
      </w:pPr>
      <w:r w:rsidRPr="00823338">
        <w:rPr>
          <w:sz w:val="24"/>
          <w:szCs w:val="24"/>
        </w:rPr>
        <w:t>Sadzonki drzew i krzewów powinny być prawidłowo uformowane z zachowaniem pokroju charakterystycznego dla gatunku i odmiany oraz posiadać następujące cechy:</w:t>
      </w:r>
    </w:p>
    <w:p w14:paraId="2750E927" w14:textId="77777777" w:rsidR="007A63C3" w:rsidRPr="00823338" w:rsidRDefault="007A63C3" w:rsidP="00D92F0A">
      <w:pPr>
        <w:pStyle w:val="Akapitzlist"/>
        <w:ind w:left="0"/>
        <w:jc w:val="both"/>
        <w:rPr>
          <w:sz w:val="24"/>
          <w:szCs w:val="24"/>
        </w:rPr>
      </w:pPr>
      <w:r w:rsidRPr="00823338">
        <w:rPr>
          <w:sz w:val="24"/>
          <w:szCs w:val="24"/>
        </w:rPr>
        <w:t>DRZEWA:</w:t>
      </w:r>
    </w:p>
    <w:p w14:paraId="660D4399" w14:textId="77777777" w:rsidR="007A63C3" w:rsidRPr="00823338" w:rsidRDefault="007A63C3" w:rsidP="00D92F0A">
      <w:pPr>
        <w:pStyle w:val="Akapitzlist"/>
        <w:numPr>
          <w:ilvl w:val="0"/>
          <w:numId w:val="154"/>
        </w:numPr>
        <w:spacing w:after="200"/>
        <w:jc w:val="both"/>
        <w:rPr>
          <w:sz w:val="24"/>
          <w:szCs w:val="24"/>
        </w:rPr>
      </w:pPr>
      <w:r w:rsidRPr="00823338">
        <w:rPr>
          <w:sz w:val="24"/>
          <w:szCs w:val="24"/>
        </w:rPr>
        <w:t>pąk szczytowy przewodnika powinien być wyraźnie uformowany,</w:t>
      </w:r>
    </w:p>
    <w:p w14:paraId="25E73AE5" w14:textId="77777777" w:rsidR="007A63C3" w:rsidRPr="00823338" w:rsidRDefault="007A63C3" w:rsidP="00D92F0A">
      <w:pPr>
        <w:pStyle w:val="Akapitzlist"/>
        <w:numPr>
          <w:ilvl w:val="0"/>
          <w:numId w:val="154"/>
        </w:numPr>
        <w:spacing w:after="200"/>
        <w:jc w:val="both"/>
        <w:rPr>
          <w:sz w:val="24"/>
          <w:szCs w:val="24"/>
        </w:rPr>
      </w:pPr>
      <w:r w:rsidRPr="00823338">
        <w:rPr>
          <w:sz w:val="24"/>
          <w:szCs w:val="24"/>
        </w:rPr>
        <w:t>przyrost ostatniego roku powinien wyraźnie i prosto przedłużać przewodnik,</w:t>
      </w:r>
    </w:p>
    <w:p w14:paraId="32CB35C3" w14:textId="77777777" w:rsidR="007A63C3" w:rsidRPr="00823338" w:rsidRDefault="007A63C3" w:rsidP="00D92F0A">
      <w:pPr>
        <w:pStyle w:val="Akapitzlist"/>
        <w:numPr>
          <w:ilvl w:val="0"/>
          <w:numId w:val="154"/>
        </w:numPr>
        <w:spacing w:after="200"/>
        <w:jc w:val="both"/>
        <w:rPr>
          <w:sz w:val="24"/>
          <w:szCs w:val="24"/>
        </w:rPr>
      </w:pPr>
      <w:r w:rsidRPr="00823338">
        <w:rPr>
          <w:sz w:val="24"/>
          <w:szCs w:val="24"/>
        </w:rPr>
        <w:t>system korzeniowy powinien być skupiony i prawidłowo rozwinięty, na korzeniach szkieletowych powinny występować liczne korzenie drobne,</w:t>
      </w:r>
    </w:p>
    <w:p w14:paraId="38DA5A20" w14:textId="77777777" w:rsidR="007A63C3" w:rsidRPr="00823338" w:rsidRDefault="007A63C3" w:rsidP="00D92F0A">
      <w:pPr>
        <w:pStyle w:val="Akapitzlist"/>
        <w:numPr>
          <w:ilvl w:val="0"/>
          <w:numId w:val="154"/>
        </w:numPr>
        <w:spacing w:after="200"/>
        <w:jc w:val="both"/>
        <w:rPr>
          <w:sz w:val="24"/>
          <w:szCs w:val="24"/>
        </w:rPr>
      </w:pPr>
      <w:r w:rsidRPr="00823338">
        <w:rPr>
          <w:sz w:val="24"/>
          <w:szCs w:val="24"/>
        </w:rPr>
        <w:t>bryła korzeniowa powinna być prawidłowo uformowana i nie uszkodzona,</w:t>
      </w:r>
    </w:p>
    <w:p w14:paraId="2BC040C3" w14:textId="77777777" w:rsidR="007A63C3" w:rsidRPr="00823338" w:rsidRDefault="007A63C3" w:rsidP="00D92F0A">
      <w:pPr>
        <w:pStyle w:val="Akapitzlist"/>
        <w:numPr>
          <w:ilvl w:val="0"/>
          <w:numId w:val="154"/>
        </w:numPr>
        <w:spacing w:after="200"/>
        <w:jc w:val="both"/>
        <w:rPr>
          <w:sz w:val="24"/>
          <w:szCs w:val="24"/>
        </w:rPr>
      </w:pPr>
      <w:r w:rsidRPr="00823338">
        <w:rPr>
          <w:sz w:val="24"/>
          <w:szCs w:val="24"/>
        </w:rPr>
        <w:t>pędy korony u drzew nie powinny być przycięte, chyba że jest to cięcie formujące, np. u form kulistych,</w:t>
      </w:r>
    </w:p>
    <w:p w14:paraId="09814917" w14:textId="77777777" w:rsidR="007A63C3" w:rsidRPr="00823338" w:rsidRDefault="007A63C3" w:rsidP="00D92F0A">
      <w:pPr>
        <w:pStyle w:val="Akapitzlist"/>
        <w:numPr>
          <w:ilvl w:val="0"/>
          <w:numId w:val="154"/>
        </w:numPr>
        <w:spacing w:after="200"/>
        <w:jc w:val="both"/>
        <w:rPr>
          <w:sz w:val="24"/>
          <w:szCs w:val="24"/>
        </w:rPr>
      </w:pPr>
      <w:r w:rsidRPr="00823338">
        <w:rPr>
          <w:sz w:val="24"/>
          <w:szCs w:val="24"/>
        </w:rPr>
        <w:t>pędy boczne korony drzewa powinny być równomiernie rozmieszczone,</w:t>
      </w:r>
    </w:p>
    <w:p w14:paraId="3FDDBF70" w14:textId="77777777" w:rsidR="007A63C3" w:rsidRPr="00823338" w:rsidRDefault="007A63C3" w:rsidP="00D92F0A">
      <w:pPr>
        <w:pStyle w:val="Akapitzlist"/>
        <w:numPr>
          <w:ilvl w:val="0"/>
          <w:numId w:val="154"/>
        </w:numPr>
        <w:spacing w:after="200"/>
        <w:jc w:val="both"/>
        <w:rPr>
          <w:sz w:val="24"/>
          <w:szCs w:val="24"/>
        </w:rPr>
      </w:pPr>
      <w:r w:rsidRPr="00823338">
        <w:rPr>
          <w:sz w:val="24"/>
          <w:szCs w:val="24"/>
        </w:rPr>
        <w:t>przewodnik powinien być praktycznie prosty,</w:t>
      </w:r>
    </w:p>
    <w:p w14:paraId="3905FB7D" w14:textId="77777777" w:rsidR="007A63C3" w:rsidRPr="00823338" w:rsidRDefault="007A63C3" w:rsidP="00D92F0A">
      <w:pPr>
        <w:pStyle w:val="Akapitzlist"/>
        <w:ind w:left="0"/>
        <w:jc w:val="both"/>
        <w:rPr>
          <w:sz w:val="24"/>
          <w:szCs w:val="24"/>
        </w:rPr>
      </w:pPr>
    </w:p>
    <w:p w14:paraId="358DAF0C" w14:textId="77777777" w:rsidR="007A63C3" w:rsidRPr="00823338" w:rsidRDefault="007A63C3" w:rsidP="00D92F0A">
      <w:pPr>
        <w:pStyle w:val="Akapitzlist"/>
        <w:ind w:left="0"/>
        <w:jc w:val="both"/>
        <w:rPr>
          <w:sz w:val="24"/>
          <w:szCs w:val="24"/>
        </w:rPr>
      </w:pPr>
      <w:r w:rsidRPr="00823338">
        <w:rPr>
          <w:sz w:val="24"/>
          <w:szCs w:val="24"/>
        </w:rPr>
        <w:t>KRZEWY:</w:t>
      </w:r>
    </w:p>
    <w:p w14:paraId="17812186" w14:textId="77777777" w:rsidR="007A63C3" w:rsidRPr="00823338" w:rsidRDefault="007A63C3" w:rsidP="00D92F0A">
      <w:pPr>
        <w:pStyle w:val="Akapitzlist"/>
        <w:numPr>
          <w:ilvl w:val="0"/>
          <w:numId w:val="159"/>
        </w:numPr>
        <w:spacing w:after="200"/>
        <w:jc w:val="both"/>
        <w:rPr>
          <w:sz w:val="24"/>
          <w:szCs w:val="24"/>
        </w:rPr>
      </w:pPr>
      <w:r w:rsidRPr="00823338">
        <w:rPr>
          <w:sz w:val="24"/>
          <w:szCs w:val="24"/>
        </w:rPr>
        <w:t>powinny posiadać przynajmniej 3-5 prawidłowo wykształconych pędów, głównie</w:t>
      </w:r>
      <w:r w:rsidRPr="00823338">
        <w:rPr>
          <w:sz w:val="24"/>
          <w:szCs w:val="24"/>
        </w:rPr>
        <w:br/>
        <w:t>z typowymi dla gatunku rozgałęzieniami,</w:t>
      </w:r>
    </w:p>
    <w:p w14:paraId="4FEFD411" w14:textId="77777777" w:rsidR="007A63C3" w:rsidRPr="00823338" w:rsidRDefault="007A63C3" w:rsidP="00D92F0A">
      <w:pPr>
        <w:pStyle w:val="Akapitzlist"/>
        <w:numPr>
          <w:ilvl w:val="0"/>
          <w:numId w:val="159"/>
        </w:numPr>
        <w:spacing w:after="200"/>
        <w:jc w:val="both"/>
        <w:rPr>
          <w:sz w:val="24"/>
          <w:szCs w:val="24"/>
        </w:rPr>
      </w:pPr>
      <w:r w:rsidRPr="00823338">
        <w:rPr>
          <w:sz w:val="24"/>
          <w:szCs w:val="24"/>
        </w:rPr>
        <w:t>wysokość krzewów min. 30 – 60 cm, odmiany płożące min. 20 – 30 cm,</w:t>
      </w:r>
    </w:p>
    <w:p w14:paraId="3EA76778" w14:textId="77777777" w:rsidR="007A63C3" w:rsidRPr="00823338" w:rsidRDefault="007A63C3" w:rsidP="00D92F0A">
      <w:pPr>
        <w:pStyle w:val="Akapitzlist"/>
        <w:numPr>
          <w:ilvl w:val="0"/>
          <w:numId w:val="159"/>
        </w:numPr>
        <w:spacing w:after="200"/>
        <w:jc w:val="both"/>
        <w:rPr>
          <w:sz w:val="24"/>
          <w:szCs w:val="24"/>
        </w:rPr>
      </w:pPr>
      <w:r w:rsidRPr="00823338">
        <w:rPr>
          <w:sz w:val="24"/>
          <w:szCs w:val="24"/>
        </w:rPr>
        <w:t>bryła korzeniowa powinna być prawidłowo uformowana i nie uszkodzona,</w:t>
      </w:r>
    </w:p>
    <w:p w14:paraId="37393186" w14:textId="77777777" w:rsidR="007A63C3" w:rsidRPr="00823338" w:rsidRDefault="007A63C3" w:rsidP="00D92F0A">
      <w:pPr>
        <w:pStyle w:val="Akapitzlist"/>
        <w:jc w:val="both"/>
        <w:rPr>
          <w:sz w:val="24"/>
          <w:szCs w:val="24"/>
        </w:rPr>
      </w:pPr>
    </w:p>
    <w:p w14:paraId="282DADBC" w14:textId="77777777" w:rsidR="007A63C3" w:rsidRPr="00823338" w:rsidRDefault="007A63C3" w:rsidP="00D92F0A">
      <w:pPr>
        <w:pStyle w:val="Akapitzlist"/>
        <w:ind w:left="284"/>
        <w:jc w:val="both"/>
        <w:rPr>
          <w:b/>
          <w:sz w:val="24"/>
          <w:szCs w:val="24"/>
          <w:u w:val="single"/>
        </w:rPr>
      </w:pPr>
      <w:r w:rsidRPr="00823338">
        <w:rPr>
          <w:b/>
          <w:sz w:val="24"/>
          <w:szCs w:val="24"/>
          <w:u w:val="single"/>
        </w:rPr>
        <w:t>Wady niedopuszczalne:</w:t>
      </w:r>
    </w:p>
    <w:p w14:paraId="7B6EC6C8" w14:textId="77777777" w:rsidR="007A63C3" w:rsidRPr="00823338" w:rsidRDefault="007A63C3" w:rsidP="00D92F0A">
      <w:pPr>
        <w:pStyle w:val="Akapitzlist"/>
        <w:numPr>
          <w:ilvl w:val="0"/>
          <w:numId w:val="155"/>
        </w:numPr>
        <w:spacing w:after="200"/>
        <w:jc w:val="both"/>
        <w:rPr>
          <w:b/>
          <w:sz w:val="24"/>
          <w:szCs w:val="24"/>
          <w:u w:val="single"/>
        </w:rPr>
      </w:pPr>
      <w:r w:rsidRPr="00823338">
        <w:rPr>
          <w:sz w:val="24"/>
          <w:szCs w:val="24"/>
        </w:rPr>
        <w:t>silne uszkodzenia mechaniczne roślin,</w:t>
      </w:r>
    </w:p>
    <w:p w14:paraId="63CCDD6A" w14:textId="77777777" w:rsidR="007A63C3" w:rsidRPr="00823338" w:rsidRDefault="007A63C3" w:rsidP="00D92F0A">
      <w:pPr>
        <w:pStyle w:val="Akapitzlist"/>
        <w:numPr>
          <w:ilvl w:val="0"/>
          <w:numId w:val="155"/>
        </w:numPr>
        <w:spacing w:after="200"/>
        <w:jc w:val="both"/>
        <w:rPr>
          <w:b/>
          <w:sz w:val="24"/>
          <w:szCs w:val="24"/>
          <w:u w:val="single"/>
        </w:rPr>
      </w:pPr>
      <w:r w:rsidRPr="00823338">
        <w:rPr>
          <w:sz w:val="24"/>
          <w:szCs w:val="24"/>
        </w:rPr>
        <w:t>ślady żerowania szkodników,</w:t>
      </w:r>
    </w:p>
    <w:p w14:paraId="455727F7" w14:textId="77777777" w:rsidR="007A63C3" w:rsidRPr="00823338" w:rsidRDefault="007A63C3" w:rsidP="00D92F0A">
      <w:pPr>
        <w:pStyle w:val="Akapitzlist"/>
        <w:numPr>
          <w:ilvl w:val="0"/>
          <w:numId w:val="155"/>
        </w:numPr>
        <w:spacing w:after="200"/>
        <w:jc w:val="both"/>
        <w:rPr>
          <w:b/>
          <w:sz w:val="24"/>
          <w:szCs w:val="24"/>
          <w:u w:val="single"/>
        </w:rPr>
      </w:pPr>
      <w:r w:rsidRPr="00823338">
        <w:rPr>
          <w:sz w:val="24"/>
          <w:szCs w:val="24"/>
        </w:rPr>
        <w:lastRenderedPageBreak/>
        <w:t>oznaki chorobowe,</w:t>
      </w:r>
    </w:p>
    <w:p w14:paraId="3BA4FD42" w14:textId="77777777" w:rsidR="007A63C3" w:rsidRPr="00823338" w:rsidRDefault="007A63C3" w:rsidP="00D92F0A">
      <w:pPr>
        <w:pStyle w:val="Akapitzlist"/>
        <w:numPr>
          <w:ilvl w:val="0"/>
          <w:numId w:val="155"/>
        </w:numPr>
        <w:spacing w:after="200"/>
        <w:jc w:val="both"/>
        <w:rPr>
          <w:b/>
          <w:sz w:val="24"/>
          <w:szCs w:val="24"/>
          <w:u w:val="single"/>
        </w:rPr>
      </w:pPr>
      <w:r w:rsidRPr="00823338">
        <w:rPr>
          <w:sz w:val="24"/>
          <w:szCs w:val="24"/>
        </w:rPr>
        <w:t>zwiędnięcie i pomarszczenie kory na korzeniach i częściach naziemnych,</w:t>
      </w:r>
    </w:p>
    <w:p w14:paraId="43948E3D" w14:textId="77777777" w:rsidR="007A63C3" w:rsidRPr="00823338" w:rsidRDefault="007A63C3" w:rsidP="00D92F0A">
      <w:pPr>
        <w:pStyle w:val="Akapitzlist"/>
        <w:numPr>
          <w:ilvl w:val="0"/>
          <w:numId w:val="155"/>
        </w:numPr>
        <w:spacing w:after="200"/>
        <w:jc w:val="both"/>
        <w:rPr>
          <w:b/>
          <w:sz w:val="24"/>
          <w:szCs w:val="24"/>
          <w:u w:val="single"/>
        </w:rPr>
      </w:pPr>
      <w:r w:rsidRPr="00823338">
        <w:rPr>
          <w:sz w:val="24"/>
          <w:szCs w:val="24"/>
        </w:rPr>
        <w:t>uszkodzenie lub przesuszenie bryły korzeniowej,</w:t>
      </w:r>
    </w:p>
    <w:p w14:paraId="35219C04" w14:textId="2FFC85E7" w:rsidR="007A63C3" w:rsidRDefault="007A63C3" w:rsidP="00D92F0A">
      <w:pPr>
        <w:pStyle w:val="Akapitzlist"/>
        <w:ind w:left="0"/>
        <w:jc w:val="both"/>
        <w:rPr>
          <w:sz w:val="24"/>
          <w:szCs w:val="24"/>
        </w:rPr>
      </w:pPr>
      <w:r w:rsidRPr="00823338">
        <w:rPr>
          <w:sz w:val="24"/>
          <w:szCs w:val="24"/>
        </w:rPr>
        <w:t xml:space="preserve">Do czasu wysadzenia sadzonki drzew i krzewów powinny być ocienione, osłonięte od wiatru </w:t>
      </w:r>
      <w:r w:rsidRPr="00823338">
        <w:rPr>
          <w:sz w:val="24"/>
          <w:szCs w:val="24"/>
        </w:rPr>
        <w:br/>
        <w:t>i zabezpieczone przed wyschnięciem.</w:t>
      </w:r>
    </w:p>
    <w:p w14:paraId="05A9BB20" w14:textId="77777777" w:rsidR="00864BB9" w:rsidRPr="00823338" w:rsidRDefault="00864BB9" w:rsidP="00D92F0A">
      <w:pPr>
        <w:pStyle w:val="Akapitzlist"/>
        <w:ind w:left="0"/>
        <w:jc w:val="both"/>
        <w:rPr>
          <w:sz w:val="24"/>
          <w:szCs w:val="24"/>
        </w:rPr>
      </w:pPr>
    </w:p>
    <w:p w14:paraId="656B27D5" w14:textId="77777777" w:rsidR="007A63C3" w:rsidRPr="00823338" w:rsidRDefault="007A63C3" w:rsidP="00D92F0A">
      <w:pPr>
        <w:pStyle w:val="Akapitzlist"/>
        <w:numPr>
          <w:ilvl w:val="0"/>
          <w:numId w:val="153"/>
        </w:numPr>
        <w:ind w:left="284" w:hanging="284"/>
        <w:jc w:val="both"/>
        <w:rPr>
          <w:b/>
          <w:sz w:val="24"/>
          <w:szCs w:val="24"/>
        </w:rPr>
      </w:pPr>
      <w:r w:rsidRPr="00823338">
        <w:rPr>
          <w:b/>
          <w:sz w:val="24"/>
          <w:szCs w:val="24"/>
        </w:rPr>
        <w:t>Sprzęt</w:t>
      </w:r>
    </w:p>
    <w:p w14:paraId="5AE4032C" w14:textId="304226DD" w:rsidR="007A63C3" w:rsidRDefault="007A63C3" w:rsidP="00D92F0A">
      <w:pPr>
        <w:pStyle w:val="Akapitzlist"/>
        <w:ind w:left="284"/>
        <w:jc w:val="both"/>
        <w:rPr>
          <w:sz w:val="24"/>
          <w:szCs w:val="24"/>
        </w:rPr>
      </w:pPr>
      <w:r w:rsidRPr="00823338">
        <w:rPr>
          <w:sz w:val="24"/>
          <w:szCs w:val="24"/>
        </w:rPr>
        <w:t>Zabezpieczenie sprzętu niezbędnego do wykonania prac leży po stronie wykonawcy.</w:t>
      </w:r>
    </w:p>
    <w:p w14:paraId="74D9BAA8" w14:textId="77777777" w:rsidR="00864BB9" w:rsidRPr="00823338" w:rsidRDefault="00864BB9" w:rsidP="00D92F0A">
      <w:pPr>
        <w:pStyle w:val="Akapitzlist"/>
        <w:ind w:left="284"/>
        <w:jc w:val="both"/>
        <w:rPr>
          <w:sz w:val="24"/>
          <w:szCs w:val="24"/>
        </w:rPr>
      </w:pPr>
    </w:p>
    <w:p w14:paraId="785AA54B" w14:textId="77777777" w:rsidR="007A63C3" w:rsidRPr="00823338" w:rsidRDefault="007A63C3" w:rsidP="00D92F0A">
      <w:pPr>
        <w:pStyle w:val="Akapitzlist"/>
        <w:numPr>
          <w:ilvl w:val="0"/>
          <w:numId w:val="153"/>
        </w:numPr>
        <w:ind w:left="284" w:hanging="284"/>
        <w:jc w:val="both"/>
        <w:rPr>
          <w:b/>
          <w:sz w:val="24"/>
          <w:szCs w:val="24"/>
        </w:rPr>
      </w:pPr>
      <w:r w:rsidRPr="00823338">
        <w:rPr>
          <w:b/>
          <w:sz w:val="24"/>
          <w:szCs w:val="24"/>
        </w:rPr>
        <w:t>Transport materiałów do wykonania nasadzeń</w:t>
      </w:r>
    </w:p>
    <w:p w14:paraId="4884272E" w14:textId="77777777" w:rsidR="007A63C3" w:rsidRPr="00823338" w:rsidRDefault="007A63C3" w:rsidP="00D92F0A">
      <w:pPr>
        <w:pStyle w:val="Akapitzlist"/>
        <w:ind w:left="284"/>
        <w:jc w:val="both"/>
        <w:rPr>
          <w:sz w:val="24"/>
          <w:szCs w:val="24"/>
        </w:rPr>
      </w:pPr>
      <w:r w:rsidRPr="00823338">
        <w:rPr>
          <w:sz w:val="24"/>
          <w:szCs w:val="24"/>
        </w:rPr>
        <w:t>Transport materiału może być dowolny pod warunkiem, że nie uszkodzi ani też nie pogorszy jakości transportowanych materiałów. W czasie transportu drzewa i krzewy muszą być zabezpieczone przed:</w:t>
      </w:r>
    </w:p>
    <w:p w14:paraId="10DFF026" w14:textId="77777777" w:rsidR="007A63C3" w:rsidRPr="00823338" w:rsidRDefault="007A63C3" w:rsidP="00D92F0A">
      <w:pPr>
        <w:pStyle w:val="Akapitzlist"/>
        <w:numPr>
          <w:ilvl w:val="0"/>
          <w:numId w:val="156"/>
        </w:numPr>
        <w:jc w:val="both"/>
        <w:rPr>
          <w:b/>
          <w:sz w:val="24"/>
          <w:szCs w:val="24"/>
        </w:rPr>
      </w:pPr>
      <w:r w:rsidRPr="00823338">
        <w:rPr>
          <w:sz w:val="24"/>
          <w:szCs w:val="24"/>
        </w:rPr>
        <w:t>uszkodzeniem bryły korzeniowej i pędów – np. bryła korzeniowa musi być opakowana lub być umieszczona w pojemniku,</w:t>
      </w:r>
    </w:p>
    <w:p w14:paraId="7A0C8C83" w14:textId="77777777" w:rsidR="007A63C3" w:rsidRPr="00823338" w:rsidRDefault="007A63C3" w:rsidP="00D92F0A">
      <w:pPr>
        <w:pStyle w:val="Akapitzlist"/>
        <w:numPr>
          <w:ilvl w:val="0"/>
          <w:numId w:val="156"/>
        </w:numPr>
        <w:jc w:val="both"/>
        <w:rPr>
          <w:sz w:val="24"/>
          <w:szCs w:val="24"/>
        </w:rPr>
      </w:pPr>
      <w:r w:rsidRPr="00823338">
        <w:rPr>
          <w:sz w:val="24"/>
          <w:szCs w:val="24"/>
        </w:rPr>
        <w:t>przemarznięciem lub wyschnięciem.</w:t>
      </w:r>
    </w:p>
    <w:p w14:paraId="4E776BF5" w14:textId="225DC962" w:rsidR="007A63C3" w:rsidRDefault="007A63C3" w:rsidP="00D92F0A">
      <w:pPr>
        <w:pStyle w:val="Akapitzlist"/>
        <w:ind w:left="423"/>
        <w:jc w:val="both"/>
        <w:rPr>
          <w:sz w:val="24"/>
          <w:szCs w:val="24"/>
        </w:rPr>
      </w:pPr>
      <w:r w:rsidRPr="00823338">
        <w:rPr>
          <w:sz w:val="24"/>
          <w:szCs w:val="24"/>
        </w:rPr>
        <w:t>Drzewa i krzewy po dostarczeniu na miejsce przeznaczenia powinny być natychmiast sadzone.</w:t>
      </w:r>
    </w:p>
    <w:p w14:paraId="0303666F" w14:textId="77777777" w:rsidR="00864BB9" w:rsidRPr="00823338" w:rsidRDefault="00864BB9" w:rsidP="00D92F0A">
      <w:pPr>
        <w:pStyle w:val="Akapitzlist"/>
        <w:ind w:left="423"/>
        <w:jc w:val="both"/>
        <w:rPr>
          <w:sz w:val="24"/>
          <w:szCs w:val="24"/>
        </w:rPr>
      </w:pPr>
    </w:p>
    <w:p w14:paraId="56758545" w14:textId="77777777" w:rsidR="007A63C3" w:rsidRPr="00823338" w:rsidRDefault="007A63C3" w:rsidP="00D92F0A">
      <w:pPr>
        <w:pStyle w:val="Akapitzlist"/>
        <w:numPr>
          <w:ilvl w:val="0"/>
          <w:numId w:val="153"/>
        </w:numPr>
        <w:ind w:left="284" w:hanging="284"/>
        <w:jc w:val="both"/>
        <w:rPr>
          <w:b/>
          <w:sz w:val="24"/>
          <w:szCs w:val="24"/>
        </w:rPr>
      </w:pPr>
      <w:r w:rsidRPr="00823338">
        <w:rPr>
          <w:b/>
          <w:sz w:val="24"/>
          <w:szCs w:val="24"/>
        </w:rPr>
        <w:t>Wykonanie usługi</w:t>
      </w:r>
    </w:p>
    <w:p w14:paraId="75869E27" w14:textId="77777777" w:rsidR="007A63C3" w:rsidRPr="00823338" w:rsidRDefault="007A63C3" w:rsidP="00D92F0A">
      <w:pPr>
        <w:pStyle w:val="Akapitzlist"/>
        <w:ind w:left="284"/>
        <w:jc w:val="both"/>
        <w:rPr>
          <w:sz w:val="24"/>
          <w:szCs w:val="24"/>
        </w:rPr>
      </w:pPr>
      <w:r w:rsidRPr="00823338">
        <w:rPr>
          <w:sz w:val="24"/>
          <w:szCs w:val="24"/>
        </w:rPr>
        <w:t>Usługa powinna być wykonana zgodnie ze sztuką ogrodniczą, przepisami BHP, ppoż.</w:t>
      </w:r>
      <w:r w:rsidRPr="00823338">
        <w:rPr>
          <w:sz w:val="24"/>
          <w:szCs w:val="24"/>
        </w:rPr>
        <w:br/>
        <w:t>i ochrony środowiska oraz obowiązującym normami.  Wykonawca jest odpowiedzialny za jakość zastosowanych materiałów.</w:t>
      </w:r>
    </w:p>
    <w:p w14:paraId="486E2232" w14:textId="77777777" w:rsidR="007A63C3" w:rsidRPr="00823338" w:rsidRDefault="007A63C3" w:rsidP="00D92F0A">
      <w:pPr>
        <w:pStyle w:val="Akapitzlist"/>
        <w:ind w:left="284"/>
        <w:jc w:val="both"/>
        <w:rPr>
          <w:b/>
          <w:sz w:val="24"/>
          <w:szCs w:val="24"/>
          <w:u w:val="single"/>
        </w:rPr>
      </w:pPr>
      <w:r w:rsidRPr="00823338">
        <w:rPr>
          <w:b/>
          <w:sz w:val="24"/>
          <w:szCs w:val="24"/>
          <w:u w:val="single"/>
        </w:rPr>
        <w:t>Kolejność prac i warunki ich wykonania:</w:t>
      </w:r>
    </w:p>
    <w:p w14:paraId="4422C4E3" w14:textId="77777777" w:rsidR="007A63C3" w:rsidRPr="00823338" w:rsidRDefault="007A63C3" w:rsidP="00D92F0A">
      <w:pPr>
        <w:pStyle w:val="Akapitzlist"/>
        <w:numPr>
          <w:ilvl w:val="0"/>
          <w:numId w:val="157"/>
        </w:numPr>
        <w:jc w:val="both"/>
        <w:rPr>
          <w:sz w:val="24"/>
          <w:szCs w:val="24"/>
        </w:rPr>
      </w:pPr>
      <w:r w:rsidRPr="00823338">
        <w:rPr>
          <w:sz w:val="24"/>
          <w:szCs w:val="24"/>
        </w:rPr>
        <w:t>wyznaczenie miejsc sadzenia drzew i krzewów,</w:t>
      </w:r>
    </w:p>
    <w:p w14:paraId="04E80173" w14:textId="77777777" w:rsidR="007A63C3" w:rsidRPr="00823338" w:rsidRDefault="007A63C3" w:rsidP="00D92F0A">
      <w:pPr>
        <w:pStyle w:val="Akapitzlist"/>
        <w:numPr>
          <w:ilvl w:val="0"/>
          <w:numId w:val="157"/>
        </w:numPr>
        <w:jc w:val="both"/>
        <w:rPr>
          <w:sz w:val="24"/>
          <w:szCs w:val="24"/>
        </w:rPr>
      </w:pPr>
      <w:r w:rsidRPr="00823338">
        <w:rPr>
          <w:sz w:val="24"/>
          <w:szCs w:val="24"/>
        </w:rPr>
        <w:t>usunięcie traw, samosiewów, przygotowanie podłoża pod sadzenie drzew, krzewów poprzez przekopanie i dokładne wybranie korzeni i innych zanieczyszczeń,</w:t>
      </w:r>
    </w:p>
    <w:p w14:paraId="538C491B" w14:textId="77777777" w:rsidR="007A63C3" w:rsidRPr="00823338" w:rsidRDefault="007A63C3" w:rsidP="00D92F0A">
      <w:pPr>
        <w:pStyle w:val="Akapitzlist"/>
        <w:numPr>
          <w:ilvl w:val="0"/>
          <w:numId w:val="157"/>
        </w:numPr>
        <w:jc w:val="both"/>
        <w:rPr>
          <w:sz w:val="24"/>
          <w:szCs w:val="24"/>
        </w:rPr>
      </w:pPr>
      <w:r w:rsidRPr="00823338">
        <w:rPr>
          <w:sz w:val="24"/>
          <w:szCs w:val="24"/>
        </w:rPr>
        <w:t xml:space="preserve">wykopanie dołów pod drzewa, krzewy o wymiarach większych o ok. 1/3 niż bryła korzeniowa, </w:t>
      </w:r>
    </w:p>
    <w:p w14:paraId="47DD70B7" w14:textId="77777777" w:rsidR="007A63C3" w:rsidRPr="00823338" w:rsidRDefault="007A63C3" w:rsidP="00D92F0A">
      <w:pPr>
        <w:pStyle w:val="Akapitzlist"/>
        <w:numPr>
          <w:ilvl w:val="0"/>
          <w:numId w:val="157"/>
        </w:numPr>
        <w:jc w:val="both"/>
        <w:rPr>
          <w:sz w:val="24"/>
          <w:szCs w:val="24"/>
        </w:rPr>
      </w:pPr>
      <w:r w:rsidRPr="00823338">
        <w:rPr>
          <w:sz w:val="24"/>
          <w:szCs w:val="24"/>
        </w:rPr>
        <w:t>zaprawienie dołu ziemią urodzajną,</w:t>
      </w:r>
    </w:p>
    <w:p w14:paraId="153A0981" w14:textId="77777777" w:rsidR="007A63C3" w:rsidRPr="00823338" w:rsidRDefault="007A63C3" w:rsidP="00D92F0A">
      <w:pPr>
        <w:pStyle w:val="Akapitzlist"/>
        <w:numPr>
          <w:ilvl w:val="0"/>
          <w:numId w:val="157"/>
        </w:numPr>
        <w:jc w:val="both"/>
        <w:rPr>
          <w:sz w:val="24"/>
          <w:szCs w:val="24"/>
        </w:rPr>
      </w:pPr>
      <w:r w:rsidRPr="00823338">
        <w:rPr>
          <w:sz w:val="24"/>
          <w:szCs w:val="24"/>
        </w:rPr>
        <w:t>wbicie w grunt 2 palików (w przypadku drzew),</w:t>
      </w:r>
    </w:p>
    <w:p w14:paraId="6E8B585A" w14:textId="77777777" w:rsidR="007A63C3" w:rsidRPr="00823338" w:rsidRDefault="007A63C3" w:rsidP="00D92F0A">
      <w:pPr>
        <w:pStyle w:val="Akapitzlist"/>
        <w:numPr>
          <w:ilvl w:val="0"/>
          <w:numId w:val="157"/>
        </w:numPr>
        <w:spacing w:after="200"/>
        <w:jc w:val="both"/>
        <w:rPr>
          <w:sz w:val="24"/>
          <w:szCs w:val="24"/>
        </w:rPr>
      </w:pPr>
      <w:r w:rsidRPr="00823338">
        <w:rPr>
          <w:sz w:val="24"/>
          <w:szCs w:val="24"/>
        </w:rPr>
        <w:t xml:space="preserve">roślina w miejscu sadzenia powinna znaleźć się do 5 cm głębiej niż rosła </w:t>
      </w:r>
      <w:r w:rsidRPr="00823338">
        <w:rPr>
          <w:sz w:val="24"/>
          <w:szCs w:val="24"/>
        </w:rPr>
        <w:br/>
        <w:t>w  szkółce, tak aby zbyt głębokie lub zbyt płytkie sadzenie  nie utrudniało roślinie   prawidłowego rozwój,</w:t>
      </w:r>
    </w:p>
    <w:p w14:paraId="72C96143" w14:textId="77777777" w:rsidR="007A63C3" w:rsidRPr="00823338" w:rsidRDefault="007A63C3" w:rsidP="00D92F0A">
      <w:pPr>
        <w:pStyle w:val="Akapitzlist"/>
        <w:numPr>
          <w:ilvl w:val="0"/>
          <w:numId w:val="157"/>
        </w:numPr>
        <w:spacing w:after="200"/>
        <w:jc w:val="both"/>
        <w:rPr>
          <w:sz w:val="24"/>
          <w:szCs w:val="24"/>
        </w:rPr>
      </w:pPr>
      <w:r w:rsidRPr="00823338">
        <w:rPr>
          <w:sz w:val="24"/>
          <w:szCs w:val="24"/>
        </w:rPr>
        <w:t>korzenie złamane lub uszkodzone należy przed sadzeniem przyciąć,</w:t>
      </w:r>
    </w:p>
    <w:p w14:paraId="32A54F30" w14:textId="77777777" w:rsidR="007A63C3" w:rsidRPr="00823338" w:rsidRDefault="007A63C3" w:rsidP="00D92F0A">
      <w:pPr>
        <w:pStyle w:val="Akapitzlist"/>
        <w:numPr>
          <w:ilvl w:val="0"/>
          <w:numId w:val="157"/>
        </w:numPr>
        <w:spacing w:after="200"/>
        <w:ind w:left="1003" w:hanging="357"/>
        <w:jc w:val="both"/>
        <w:rPr>
          <w:sz w:val="24"/>
          <w:szCs w:val="24"/>
        </w:rPr>
      </w:pPr>
      <w:r w:rsidRPr="00823338">
        <w:rPr>
          <w:sz w:val="24"/>
          <w:szCs w:val="24"/>
        </w:rPr>
        <w:t>korzenie roślin zasypać sypką ziemią, a następnie prawidłowo ubić, uformować   miskę i podlać w ilości nie mniejszej niż 10 l na każde drzewo lub 5 l na każdy krzew,</w:t>
      </w:r>
    </w:p>
    <w:p w14:paraId="0ADBA40E" w14:textId="77777777" w:rsidR="007A63C3" w:rsidRPr="00823338" w:rsidRDefault="007A63C3" w:rsidP="00D92F0A">
      <w:pPr>
        <w:pStyle w:val="Akapitzlist"/>
        <w:numPr>
          <w:ilvl w:val="0"/>
          <w:numId w:val="157"/>
        </w:numPr>
        <w:ind w:left="1003" w:hanging="357"/>
        <w:jc w:val="both"/>
        <w:rPr>
          <w:sz w:val="24"/>
          <w:szCs w:val="24"/>
        </w:rPr>
      </w:pPr>
      <w:r w:rsidRPr="00823338">
        <w:rPr>
          <w:sz w:val="24"/>
          <w:szCs w:val="24"/>
        </w:rPr>
        <w:t>przywiązanie drzewa do palików taśmą bawełnianą o szerokości nie mniejszej</w:t>
      </w:r>
      <w:r w:rsidRPr="00823338">
        <w:rPr>
          <w:sz w:val="24"/>
          <w:szCs w:val="24"/>
        </w:rPr>
        <w:br/>
        <w:t>niż 2 cm,</w:t>
      </w:r>
    </w:p>
    <w:p w14:paraId="273168BB" w14:textId="17FC75EB" w:rsidR="007A63C3" w:rsidRDefault="007A63C3" w:rsidP="00D92F0A">
      <w:pPr>
        <w:pStyle w:val="Akapitzlist"/>
        <w:numPr>
          <w:ilvl w:val="0"/>
          <w:numId w:val="157"/>
        </w:numPr>
        <w:ind w:left="1003" w:hanging="357"/>
        <w:jc w:val="both"/>
        <w:rPr>
          <w:sz w:val="24"/>
          <w:szCs w:val="24"/>
        </w:rPr>
      </w:pPr>
      <w:r w:rsidRPr="00823338">
        <w:rPr>
          <w:sz w:val="24"/>
          <w:szCs w:val="24"/>
        </w:rPr>
        <w:t>ściółkowanie korą sosnową drzew i krzewów warstwą min. 5 cm.</w:t>
      </w:r>
    </w:p>
    <w:p w14:paraId="4B4469C0" w14:textId="77777777" w:rsidR="00864BB9" w:rsidRPr="00823338" w:rsidRDefault="00864BB9" w:rsidP="00D92F0A">
      <w:pPr>
        <w:pStyle w:val="Akapitzlist"/>
        <w:ind w:left="1003"/>
        <w:jc w:val="both"/>
        <w:rPr>
          <w:sz w:val="24"/>
          <w:szCs w:val="24"/>
        </w:rPr>
      </w:pPr>
    </w:p>
    <w:p w14:paraId="2D8B97E4" w14:textId="77777777" w:rsidR="007A63C3" w:rsidRPr="00823338" w:rsidRDefault="007A63C3" w:rsidP="00D92F0A">
      <w:pPr>
        <w:pStyle w:val="Akapitzlist"/>
        <w:numPr>
          <w:ilvl w:val="0"/>
          <w:numId w:val="153"/>
        </w:numPr>
        <w:ind w:left="284" w:hanging="284"/>
        <w:jc w:val="both"/>
        <w:rPr>
          <w:b/>
          <w:sz w:val="24"/>
          <w:szCs w:val="24"/>
        </w:rPr>
      </w:pPr>
      <w:r w:rsidRPr="00823338">
        <w:rPr>
          <w:b/>
          <w:sz w:val="24"/>
          <w:szCs w:val="24"/>
        </w:rPr>
        <w:t>Kontrola jakości prac</w:t>
      </w:r>
    </w:p>
    <w:p w14:paraId="5F4EC404" w14:textId="77777777" w:rsidR="007A63C3" w:rsidRPr="00823338" w:rsidRDefault="007A63C3" w:rsidP="00D92F0A">
      <w:pPr>
        <w:ind w:left="284"/>
        <w:rPr>
          <w:sz w:val="24"/>
          <w:szCs w:val="24"/>
        </w:rPr>
      </w:pPr>
      <w:r w:rsidRPr="00823338">
        <w:rPr>
          <w:sz w:val="24"/>
          <w:szCs w:val="24"/>
        </w:rPr>
        <w:t>Kontrola jakości prac w zakresie sadzenia drzew i krzewów polegać będzie na sprawdzeniu:</w:t>
      </w:r>
    </w:p>
    <w:p w14:paraId="6BC2C483" w14:textId="77777777" w:rsidR="007A63C3" w:rsidRPr="00823338" w:rsidRDefault="007A63C3" w:rsidP="00D92F0A">
      <w:pPr>
        <w:ind w:left="284"/>
        <w:rPr>
          <w:sz w:val="24"/>
          <w:szCs w:val="24"/>
        </w:rPr>
      </w:pPr>
    </w:p>
    <w:p w14:paraId="29F9C77C" w14:textId="77777777" w:rsidR="007A63C3" w:rsidRPr="00823338" w:rsidRDefault="007A63C3" w:rsidP="00D92F0A">
      <w:pPr>
        <w:numPr>
          <w:ilvl w:val="0"/>
          <w:numId w:val="158"/>
        </w:numPr>
        <w:ind w:left="714" w:hanging="357"/>
        <w:rPr>
          <w:sz w:val="24"/>
          <w:szCs w:val="24"/>
        </w:rPr>
      </w:pPr>
      <w:r w:rsidRPr="00823338">
        <w:rPr>
          <w:sz w:val="24"/>
          <w:szCs w:val="24"/>
        </w:rPr>
        <w:t xml:space="preserve">jakości dostarczonych sadzonek drzew i krzewów, </w:t>
      </w:r>
    </w:p>
    <w:p w14:paraId="6E66971E" w14:textId="77777777" w:rsidR="007A63C3" w:rsidRPr="00823338" w:rsidRDefault="007A63C3" w:rsidP="00D92F0A">
      <w:pPr>
        <w:numPr>
          <w:ilvl w:val="0"/>
          <w:numId w:val="158"/>
        </w:numPr>
        <w:ind w:left="714" w:hanging="357"/>
        <w:rPr>
          <w:sz w:val="24"/>
          <w:szCs w:val="24"/>
        </w:rPr>
      </w:pPr>
      <w:r w:rsidRPr="00823338">
        <w:rPr>
          <w:sz w:val="24"/>
          <w:szCs w:val="24"/>
        </w:rPr>
        <w:t>wielkości dołków przygotowanych pod nasadzenie,</w:t>
      </w:r>
    </w:p>
    <w:p w14:paraId="70C04724" w14:textId="77777777" w:rsidR="007A63C3" w:rsidRPr="00823338" w:rsidRDefault="007A63C3" w:rsidP="00D92F0A">
      <w:pPr>
        <w:numPr>
          <w:ilvl w:val="0"/>
          <w:numId w:val="158"/>
        </w:numPr>
        <w:ind w:left="714" w:hanging="357"/>
        <w:rPr>
          <w:sz w:val="24"/>
          <w:szCs w:val="24"/>
        </w:rPr>
      </w:pPr>
      <w:r w:rsidRPr="00823338">
        <w:rPr>
          <w:sz w:val="24"/>
          <w:szCs w:val="24"/>
        </w:rPr>
        <w:t>zaprawienia dołków ziemią urodzajną,</w:t>
      </w:r>
    </w:p>
    <w:p w14:paraId="1B7629FD" w14:textId="77777777" w:rsidR="007A63C3" w:rsidRPr="00823338" w:rsidRDefault="007A63C3" w:rsidP="00D92F0A">
      <w:pPr>
        <w:numPr>
          <w:ilvl w:val="0"/>
          <w:numId w:val="158"/>
        </w:numPr>
        <w:ind w:left="714" w:hanging="357"/>
        <w:rPr>
          <w:sz w:val="24"/>
          <w:szCs w:val="24"/>
        </w:rPr>
      </w:pPr>
      <w:r w:rsidRPr="00823338">
        <w:rPr>
          <w:sz w:val="24"/>
          <w:szCs w:val="24"/>
        </w:rPr>
        <w:t>zgodności realizacji obsadzenia gatunkami zgodnie z załącznikiem nr 1,</w:t>
      </w:r>
    </w:p>
    <w:p w14:paraId="1F3596C5" w14:textId="77777777" w:rsidR="007A63C3" w:rsidRPr="00823338" w:rsidRDefault="007A63C3" w:rsidP="00D92F0A">
      <w:pPr>
        <w:numPr>
          <w:ilvl w:val="0"/>
          <w:numId w:val="158"/>
        </w:numPr>
        <w:ind w:left="714" w:hanging="357"/>
        <w:rPr>
          <w:sz w:val="24"/>
          <w:szCs w:val="24"/>
        </w:rPr>
      </w:pPr>
      <w:r w:rsidRPr="00823338">
        <w:rPr>
          <w:sz w:val="24"/>
          <w:szCs w:val="24"/>
        </w:rPr>
        <w:t>prawidłowości osadzenia pali drewnianych i przymocowania ich do drzew.</w:t>
      </w:r>
    </w:p>
    <w:p w14:paraId="65E5BE75" w14:textId="77777777" w:rsidR="007A63C3" w:rsidRPr="00823338" w:rsidRDefault="007A63C3" w:rsidP="00D92F0A">
      <w:pPr>
        <w:ind w:left="357"/>
        <w:rPr>
          <w:sz w:val="24"/>
          <w:szCs w:val="24"/>
        </w:rPr>
      </w:pPr>
    </w:p>
    <w:p w14:paraId="39C885DE" w14:textId="7293CE50" w:rsidR="007A63C3" w:rsidRDefault="007A63C3" w:rsidP="00D92F0A">
      <w:pPr>
        <w:pStyle w:val="Akapitzlist"/>
        <w:ind w:left="284"/>
        <w:jc w:val="both"/>
        <w:rPr>
          <w:sz w:val="24"/>
          <w:szCs w:val="24"/>
        </w:rPr>
      </w:pPr>
      <w:r w:rsidRPr="009D41D6">
        <w:rPr>
          <w:sz w:val="24"/>
          <w:szCs w:val="24"/>
        </w:rPr>
        <w:t>W przypadku stwierdzenia wad w sadzonkach drzew, Zamawiający ma prawo żądać wymiany na sadzonkę wo</w:t>
      </w:r>
      <w:r w:rsidRPr="00823338">
        <w:rPr>
          <w:sz w:val="24"/>
          <w:szCs w:val="24"/>
        </w:rPr>
        <w:t xml:space="preserve">lną od wad w terminie do 3 dni roboczych. </w:t>
      </w:r>
    </w:p>
    <w:p w14:paraId="2B5ED883" w14:textId="77777777" w:rsidR="00864BB9" w:rsidRPr="00823338" w:rsidRDefault="00864BB9" w:rsidP="00D92F0A">
      <w:pPr>
        <w:pStyle w:val="Akapitzlist"/>
        <w:ind w:left="284"/>
        <w:jc w:val="both"/>
        <w:rPr>
          <w:sz w:val="24"/>
          <w:szCs w:val="24"/>
        </w:rPr>
      </w:pPr>
    </w:p>
    <w:p w14:paraId="5CC456AF" w14:textId="77777777" w:rsidR="007A63C3" w:rsidRPr="00823338" w:rsidRDefault="007A63C3" w:rsidP="00D92F0A">
      <w:pPr>
        <w:pStyle w:val="Akapitzlist"/>
        <w:numPr>
          <w:ilvl w:val="0"/>
          <w:numId w:val="153"/>
        </w:numPr>
        <w:ind w:left="284" w:hanging="284"/>
        <w:jc w:val="both"/>
        <w:rPr>
          <w:b/>
          <w:sz w:val="24"/>
          <w:szCs w:val="24"/>
        </w:rPr>
      </w:pPr>
      <w:r w:rsidRPr="00823338">
        <w:rPr>
          <w:b/>
          <w:sz w:val="24"/>
          <w:szCs w:val="24"/>
        </w:rPr>
        <w:t>Odbiór usługi</w:t>
      </w:r>
    </w:p>
    <w:p w14:paraId="733E6AE3" w14:textId="6FEAF547" w:rsidR="007A63C3" w:rsidRDefault="007A63C3" w:rsidP="00D92F0A">
      <w:pPr>
        <w:pStyle w:val="Akapitzlist"/>
        <w:ind w:left="284"/>
        <w:jc w:val="both"/>
        <w:rPr>
          <w:sz w:val="24"/>
          <w:szCs w:val="24"/>
        </w:rPr>
      </w:pPr>
      <w:r w:rsidRPr="00823338">
        <w:rPr>
          <w:sz w:val="24"/>
          <w:szCs w:val="24"/>
        </w:rPr>
        <w:t>Usługę nasadzenia drzew i krzewów uznaje się za wykonane zgodnie z niniejszym opisem, na podstawie pozytywnie zaopiniowanego protokołów odbioru.</w:t>
      </w:r>
    </w:p>
    <w:p w14:paraId="23D09D48" w14:textId="77777777" w:rsidR="00864BB9" w:rsidRPr="00823338" w:rsidRDefault="00864BB9" w:rsidP="00D92F0A">
      <w:pPr>
        <w:pStyle w:val="Akapitzlist"/>
        <w:ind w:left="284"/>
        <w:jc w:val="both"/>
        <w:rPr>
          <w:sz w:val="24"/>
          <w:szCs w:val="24"/>
        </w:rPr>
      </w:pPr>
    </w:p>
    <w:p w14:paraId="3C977536" w14:textId="77777777" w:rsidR="007A63C3" w:rsidRPr="00823338" w:rsidRDefault="007A63C3" w:rsidP="00D92F0A">
      <w:pPr>
        <w:pStyle w:val="Akapitzlist"/>
        <w:numPr>
          <w:ilvl w:val="0"/>
          <w:numId w:val="153"/>
        </w:numPr>
        <w:ind w:left="284" w:hanging="284"/>
        <w:jc w:val="both"/>
        <w:rPr>
          <w:b/>
          <w:sz w:val="24"/>
          <w:szCs w:val="24"/>
        </w:rPr>
      </w:pPr>
      <w:r w:rsidRPr="00823338">
        <w:rPr>
          <w:b/>
          <w:sz w:val="24"/>
          <w:szCs w:val="24"/>
        </w:rPr>
        <w:t xml:space="preserve">Podstawa płatności </w:t>
      </w:r>
    </w:p>
    <w:p w14:paraId="19785E14" w14:textId="77777777" w:rsidR="007A63C3" w:rsidRPr="00823338" w:rsidRDefault="007A63C3" w:rsidP="00D92F0A">
      <w:pPr>
        <w:pStyle w:val="Akapitzlist"/>
        <w:ind w:left="284"/>
        <w:jc w:val="both"/>
        <w:rPr>
          <w:sz w:val="24"/>
          <w:szCs w:val="24"/>
        </w:rPr>
      </w:pPr>
      <w:r w:rsidRPr="00823338">
        <w:rPr>
          <w:sz w:val="24"/>
          <w:szCs w:val="24"/>
        </w:rPr>
        <w:t>Podstawą płatności jest faktura VAT zawierająca ceny jednostkowe, skalkulowane przez wykonawcę. Cena jednostkowa skalkulowana przez wykonawcę jest ostateczna i wyklucza żądania dodatkowej zapłaty za wykonanie robót.</w:t>
      </w:r>
    </w:p>
    <w:p w14:paraId="39BDE75A" w14:textId="77777777" w:rsidR="007A63C3" w:rsidRPr="00823338" w:rsidRDefault="007A63C3" w:rsidP="00D92F0A">
      <w:pPr>
        <w:pStyle w:val="Akapitzlist"/>
        <w:ind w:left="284"/>
        <w:jc w:val="both"/>
        <w:rPr>
          <w:sz w:val="24"/>
          <w:szCs w:val="24"/>
        </w:rPr>
      </w:pPr>
      <w:r w:rsidRPr="00823338">
        <w:rPr>
          <w:sz w:val="24"/>
          <w:szCs w:val="24"/>
        </w:rPr>
        <w:t xml:space="preserve">Cena ofertowa podana w Propozycji cenowej musi obejmować kompletny przedmiot zamówienia (całość usługi) i uwzględniać wszelkie wymagania Zamawiającego określone </w:t>
      </w:r>
      <w:r w:rsidRPr="00823338">
        <w:rPr>
          <w:sz w:val="24"/>
          <w:szCs w:val="24"/>
        </w:rPr>
        <w:br/>
        <w:t xml:space="preserve">w niniejszej Specyfikacji oraz obejmować wszelkie koszty, jakie poniesie wykonawca </w:t>
      </w:r>
      <w:r w:rsidRPr="00823338">
        <w:rPr>
          <w:sz w:val="24"/>
          <w:szCs w:val="24"/>
        </w:rPr>
        <w:br/>
        <w:t>z tytułu należytej oraz zgodnej z obowiązującymi przepisami realizacji przedmiotu zamówienia.</w:t>
      </w:r>
    </w:p>
    <w:p w14:paraId="40232EE9" w14:textId="77777777" w:rsidR="007A63C3" w:rsidRDefault="007A63C3" w:rsidP="007A63C3">
      <w:pPr>
        <w:jc w:val="right"/>
        <w:rPr>
          <w:sz w:val="24"/>
        </w:rPr>
      </w:pPr>
    </w:p>
    <w:p w14:paraId="02BF08BD" w14:textId="77777777" w:rsidR="007A63C3" w:rsidRDefault="007A63C3" w:rsidP="007A63C3">
      <w:pPr>
        <w:jc w:val="right"/>
        <w:rPr>
          <w:sz w:val="24"/>
        </w:rPr>
      </w:pPr>
    </w:p>
    <w:p w14:paraId="757E507A" w14:textId="7EF471CF" w:rsidR="007A63C3" w:rsidRPr="00191868" w:rsidRDefault="007A63C3" w:rsidP="007A63C3">
      <w:pPr>
        <w:jc w:val="right"/>
        <w:rPr>
          <w:sz w:val="24"/>
        </w:rPr>
      </w:pPr>
      <w:r>
        <w:rPr>
          <w:sz w:val="24"/>
        </w:rPr>
        <w:t>Załącznik nr 1</w:t>
      </w:r>
    </w:p>
    <w:p w14:paraId="095B4858" w14:textId="77777777" w:rsidR="007A63C3" w:rsidRDefault="007A63C3" w:rsidP="007A63C3">
      <w:pPr>
        <w:jc w:val="center"/>
        <w:rPr>
          <w:b/>
          <w:sz w:val="28"/>
        </w:rPr>
      </w:pPr>
    </w:p>
    <w:p w14:paraId="09E2506F" w14:textId="4F8701C2" w:rsidR="007A63C3" w:rsidRDefault="007A63C3" w:rsidP="007A63C3">
      <w:pPr>
        <w:jc w:val="center"/>
        <w:rPr>
          <w:b/>
          <w:sz w:val="28"/>
        </w:rPr>
      </w:pPr>
      <w:r w:rsidRPr="00414E64">
        <w:rPr>
          <w:b/>
          <w:sz w:val="28"/>
        </w:rPr>
        <w:t>WYKAZ DRZEW</w:t>
      </w:r>
      <w:r>
        <w:rPr>
          <w:b/>
          <w:sz w:val="28"/>
        </w:rPr>
        <w:t xml:space="preserve"> I KRZEWÓW</w:t>
      </w:r>
      <w:r w:rsidRPr="00414E64">
        <w:rPr>
          <w:b/>
          <w:sz w:val="28"/>
        </w:rPr>
        <w:t xml:space="preserve"> DO NASADZEŃ</w:t>
      </w:r>
    </w:p>
    <w:p w14:paraId="4A346C65" w14:textId="77777777" w:rsidR="007A63C3" w:rsidRDefault="007A63C3" w:rsidP="007A63C3">
      <w:pPr>
        <w:jc w:val="center"/>
        <w:rPr>
          <w:b/>
          <w:sz w:val="28"/>
        </w:rPr>
      </w:pPr>
    </w:p>
    <w:p w14:paraId="25483A36" w14:textId="6234C3B8" w:rsidR="007A63C3" w:rsidRPr="00D92F0A" w:rsidRDefault="007A63C3" w:rsidP="00D92F0A">
      <w:pPr>
        <w:pStyle w:val="Akapitzlist"/>
        <w:numPr>
          <w:ilvl w:val="0"/>
          <w:numId w:val="160"/>
        </w:numPr>
        <w:spacing w:after="160" w:line="259" w:lineRule="auto"/>
        <w:rPr>
          <w:b/>
          <w:sz w:val="24"/>
        </w:rPr>
      </w:pPr>
      <w:r w:rsidRPr="00414E64">
        <w:rPr>
          <w:b/>
          <w:sz w:val="24"/>
        </w:rPr>
        <w:t>DRZEWA LIŚCIASTE</w:t>
      </w:r>
    </w:p>
    <w:tbl>
      <w:tblPr>
        <w:tblStyle w:val="Tabela-Siatka"/>
        <w:tblW w:w="0" w:type="auto"/>
        <w:tblLook w:val="04A0" w:firstRow="1" w:lastRow="0" w:firstColumn="1" w:lastColumn="0" w:noHBand="0" w:noVBand="1"/>
      </w:tblPr>
      <w:tblGrid>
        <w:gridCol w:w="704"/>
        <w:gridCol w:w="3544"/>
        <w:gridCol w:w="2194"/>
        <w:gridCol w:w="2195"/>
      </w:tblGrid>
      <w:tr w:rsidR="007A63C3" w14:paraId="7F213B75" w14:textId="77777777" w:rsidTr="007A63C3">
        <w:tc>
          <w:tcPr>
            <w:tcW w:w="704" w:type="dxa"/>
          </w:tcPr>
          <w:p w14:paraId="5EEDF272" w14:textId="77777777" w:rsidR="007A63C3" w:rsidRDefault="007A63C3" w:rsidP="007A63C3">
            <w:pPr>
              <w:jc w:val="center"/>
              <w:rPr>
                <w:sz w:val="24"/>
              </w:rPr>
            </w:pPr>
            <w:r>
              <w:rPr>
                <w:sz w:val="24"/>
              </w:rPr>
              <w:t>L.p.</w:t>
            </w:r>
          </w:p>
        </w:tc>
        <w:tc>
          <w:tcPr>
            <w:tcW w:w="3544" w:type="dxa"/>
          </w:tcPr>
          <w:p w14:paraId="697AEE88" w14:textId="77777777" w:rsidR="007A63C3" w:rsidRDefault="007A63C3" w:rsidP="007A63C3">
            <w:pPr>
              <w:jc w:val="center"/>
              <w:rPr>
                <w:sz w:val="24"/>
              </w:rPr>
            </w:pPr>
            <w:r>
              <w:rPr>
                <w:sz w:val="24"/>
              </w:rPr>
              <w:t>Nazwa gatunku</w:t>
            </w:r>
          </w:p>
        </w:tc>
        <w:tc>
          <w:tcPr>
            <w:tcW w:w="2194" w:type="dxa"/>
          </w:tcPr>
          <w:p w14:paraId="2C1DBF8F" w14:textId="77777777" w:rsidR="007A63C3" w:rsidRDefault="007A63C3" w:rsidP="007A63C3">
            <w:pPr>
              <w:autoSpaceDE w:val="0"/>
              <w:autoSpaceDN w:val="0"/>
              <w:adjustRightInd w:val="0"/>
              <w:jc w:val="center"/>
            </w:pPr>
            <w:r>
              <w:t>Obwód pnia liczony na</w:t>
            </w:r>
          </w:p>
          <w:p w14:paraId="0C4A96DC" w14:textId="77777777" w:rsidR="007A63C3" w:rsidRDefault="007A63C3" w:rsidP="007A63C3">
            <w:pPr>
              <w:autoSpaceDE w:val="0"/>
              <w:autoSpaceDN w:val="0"/>
              <w:adjustRightInd w:val="0"/>
              <w:jc w:val="center"/>
            </w:pPr>
            <w:r>
              <w:t>wysoko</w:t>
            </w:r>
            <w:r>
              <w:rPr>
                <w:rFonts w:ascii="TimesNewRoman" w:eastAsia="TimesNewRoman" w:cs="TimesNewRoman" w:hint="eastAsia"/>
              </w:rPr>
              <w:t>ś</w:t>
            </w:r>
            <w:r>
              <w:t>ci 130 cm wyra</w:t>
            </w:r>
            <w:r>
              <w:rPr>
                <w:rFonts w:ascii="TimesNewRoman" w:eastAsia="TimesNewRoman" w:cs="TimesNewRoman"/>
              </w:rPr>
              <w:t>ż</w:t>
            </w:r>
            <w:r>
              <w:t>ony</w:t>
            </w:r>
          </w:p>
          <w:p w14:paraId="248A3B75" w14:textId="77777777" w:rsidR="007A63C3" w:rsidRDefault="007A63C3" w:rsidP="007A63C3">
            <w:pPr>
              <w:jc w:val="center"/>
              <w:rPr>
                <w:sz w:val="24"/>
              </w:rPr>
            </w:pPr>
            <w:r>
              <w:t>w cm</w:t>
            </w:r>
          </w:p>
        </w:tc>
        <w:tc>
          <w:tcPr>
            <w:tcW w:w="2195" w:type="dxa"/>
          </w:tcPr>
          <w:p w14:paraId="6617C08F" w14:textId="77777777" w:rsidR="007A63C3" w:rsidRDefault="007A63C3" w:rsidP="007A63C3">
            <w:pPr>
              <w:jc w:val="center"/>
              <w:rPr>
                <w:sz w:val="24"/>
              </w:rPr>
            </w:pPr>
            <w:r>
              <w:rPr>
                <w:sz w:val="24"/>
              </w:rPr>
              <w:t>Ilość</w:t>
            </w:r>
          </w:p>
          <w:p w14:paraId="38430B9C" w14:textId="77777777" w:rsidR="007A63C3" w:rsidRDefault="007A63C3" w:rsidP="007A63C3">
            <w:pPr>
              <w:jc w:val="center"/>
              <w:rPr>
                <w:sz w:val="24"/>
              </w:rPr>
            </w:pPr>
            <w:r>
              <w:rPr>
                <w:sz w:val="24"/>
              </w:rPr>
              <w:t>(szt.)</w:t>
            </w:r>
          </w:p>
        </w:tc>
      </w:tr>
      <w:tr w:rsidR="007A63C3" w14:paraId="59F69A0E" w14:textId="77777777" w:rsidTr="007A63C3">
        <w:tc>
          <w:tcPr>
            <w:tcW w:w="704" w:type="dxa"/>
          </w:tcPr>
          <w:p w14:paraId="38F2E4E6" w14:textId="77777777" w:rsidR="007A63C3" w:rsidRDefault="007A63C3" w:rsidP="007A63C3">
            <w:pPr>
              <w:jc w:val="center"/>
              <w:rPr>
                <w:sz w:val="24"/>
              </w:rPr>
            </w:pPr>
            <w:r>
              <w:rPr>
                <w:sz w:val="24"/>
              </w:rPr>
              <w:t>1</w:t>
            </w:r>
          </w:p>
        </w:tc>
        <w:tc>
          <w:tcPr>
            <w:tcW w:w="3544" w:type="dxa"/>
          </w:tcPr>
          <w:p w14:paraId="59442CE3" w14:textId="77777777" w:rsidR="007A63C3" w:rsidRPr="002B4384" w:rsidRDefault="007A63C3" w:rsidP="007A63C3">
            <w:pPr>
              <w:rPr>
                <w:sz w:val="24"/>
              </w:rPr>
            </w:pPr>
            <w:r w:rsidRPr="002B4384">
              <w:rPr>
                <w:sz w:val="24"/>
              </w:rPr>
              <w:t>JESION WYNIOSŁY</w:t>
            </w:r>
          </w:p>
          <w:p w14:paraId="277AD86F" w14:textId="77777777" w:rsidR="007A63C3" w:rsidRPr="002B4384" w:rsidRDefault="007A63C3" w:rsidP="007A63C3">
            <w:pPr>
              <w:rPr>
                <w:sz w:val="24"/>
              </w:rPr>
            </w:pPr>
            <w:r w:rsidRPr="002B4384">
              <w:rPr>
                <w:i/>
                <w:sz w:val="24"/>
              </w:rPr>
              <w:t>Fraxinus excelsior</w:t>
            </w:r>
          </w:p>
        </w:tc>
        <w:tc>
          <w:tcPr>
            <w:tcW w:w="2194" w:type="dxa"/>
          </w:tcPr>
          <w:p w14:paraId="2ECDD73E" w14:textId="77777777" w:rsidR="007A63C3" w:rsidRDefault="007A63C3" w:rsidP="007A63C3">
            <w:pPr>
              <w:jc w:val="center"/>
              <w:rPr>
                <w:sz w:val="24"/>
              </w:rPr>
            </w:pPr>
            <w:r>
              <w:rPr>
                <w:sz w:val="24"/>
              </w:rPr>
              <w:t>16 – 18</w:t>
            </w:r>
          </w:p>
        </w:tc>
        <w:tc>
          <w:tcPr>
            <w:tcW w:w="2195" w:type="dxa"/>
            <w:tcBorders>
              <w:top w:val="single" w:sz="8" w:space="0" w:color="auto"/>
              <w:left w:val="single" w:sz="8" w:space="0" w:color="auto"/>
              <w:bottom w:val="single" w:sz="8" w:space="0" w:color="auto"/>
              <w:right w:val="single" w:sz="8" w:space="0" w:color="auto"/>
            </w:tcBorders>
            <w:shd w:val="clear" w:color="auto" w:fill="auto"/>
            <w:vAlign w:val="center"/>
          </w:tcPr>
          <w:p w14:paraId="29C732DA" w14:textId="77777777" w:rsidR="007A63C3" w:rsidRPr="00C82A97" w:rsidRDefault="007A63C3" w:rsidP="007A63C3">
            <w:pPr>
              <w:jc w:val="center"/>
              <w:rPr>
                <w:sz w:val="24"/>
              </w:rPr>
            </w:pPr>
            <w:r w:rsidRPr="00C82A97">
              <w:rPr>
                <w:sz w:val="24"/>
              </w:rPr>
              <w:t>10</w:t>
            </w:r>
          </w:p>
        </w:tc>
      </w:tr>
      <w:tr w:rsidR="007A63C3" w14:paraId="601C44E0" w14:textId="77777777" w:rsidTr="007A63C3">
        <w:tc>
          <w:tcPr>
            <w:tcW w:w="704" w:type="dxa"/>
          </w:tcPr>
          <w:p w14:paraId="6480E227" w14:textId="77777777" w:rsidR="007A63C3" w:rsidRDefault="007A63C3" w:rsidP="007A63C3">
            <w:pPr>
              <w:jc w:val="center"/>
              <w:rPr>
                <w:sz w:val="24"/>
              </w:rPr>
            </w:pPr>
            <w:r>
              <w:rPr>
                <w:sz w:val="24"/>
              </w:rPr>
              <w:t>2</w:t>
            </w:r>
          </w:p>
        </w:tc>
        <w:tc>
          <w:tcPr>
            <w:tcW w:w="3544" w:type="dxa"/>
            <w:shd w:val="clear" w:color="auto" w:fill="auto"/>
          </w:tcPr>
          <w:p w14:paraId="3F70CE8E" w14:textId="77777777" w:rsidR="007A63C3" w:rsidRPr="002B4384" w:rsidRDefault="007A63C3" w:rsidP="007A63C3">
            <w:pPr>
              <w:rPr>
                <w:rFonts w:eastAsia="Calibri"/>
              </w:rPr>
            </w:pPr>
            <w:r w:rsidRPr="002B4384">
              <w:rPr>
                <w:rFonts w:eastAsia="Calibri"/>
              </w:rPr>
              <w:t>LIPA DROBNOLISTNA</w:t>
            </w:r>
          </w:p>
          <w:p w14:paraId="65B0F600" w14:textId="77777777" w:rsidR="007A63C3" w:rsidRPr="002B4384" w:rsidRDefault="007A63C3" w:rsidP="007A63C3">
            <w:pPr>
              <w:rPr>
                <w:rFonts w:eastAsia="Calibri"/>
                <w:i/>
              </w:rPr>
            </w:pPr>
            <w:r w:rsidRPr="002B4384">
              <w:rPr>
                <w:rFonts w:eastAsia="Calibri"/>
                <w:i/>
              </w:rPr>
              <w:t>Tilia cordata Mill.</w:t>
            </w:r>
          </w:p>
        </w:tc>
        <w:tc>
          <w:tcPr>
            <w:tcW w:w="2194" w:type="dxa"/>
          </w:tcPr>
          <w:p w14:paraId="50DA44BA" w14:textId="77777777" w:rsidR="007A63C3" w:rsidRDefault="007A63C3" w:rsidP="007A63C3">
            <w:pPr>
              <w:jc w:val="center"/>
            </w:pPr>
            <w:r w:rsidRPr="00900FC2">
              <w:rPr>
                <w:sz w:val="24"/>
              </w:rPr>
              <w:t>16 – 18</w:t>
            </w:r>
          </w:p>
        </w:tc>
        <w:tc>
          <w:tcPr>
            <w:tcW w:w="2195" w:type="dxa"/>
            <w:tcBorders>
              <w:top w:val="nil"/>
              <w:left w:val="single" w:sz="8" w:space="0" w:color="auto"/>
              <w:bottom w:val="single" w:sz="8" w:space="0" w:color="auto"/>
              <w:right w:val="single" w:sz="8" w:space="0" w:color="auto"/>
            </w:tcBorders>
            <w:shd w:val="clear" w:color="auto" w:fill="auto"/>
            <w:vAlign w:val="center"/>
          </w:tcPr>
          <w:p w14:paraId="608B6E88" w14:textId="77777777" w:rsidR="007A63C3" w:rsidRPr="00C82A97" w:rsidRDefault="007A63C3" w:rsidP="007A63C3">
            <w:pPr>
              <w:jc w:val="center"/>
              <w:rPr>
                <w:sz w:val="24"/>
              </w:rPr>
            </w:pPr>
            <w:r w:rsidRPr="00C82A97">
              <w:rPr>
                <w:sz w:val="24"/>
              </w:rPr>
              <w:t>15</w:t>
            </w:r>
          </w:p>
        </w:tc>
      </w:tr>
      <w:tr w:rsidR="007A63C3" w14:paraId="141B83A6" w14:textId="77777777" w:rsidTr="007A63C3">
        <w:tc>
          <w:tcPr>
            <w:tcW w:w="704" w:type="dxa"/>
          </w:tcPr>
          <w:p w14:paraId="378B2DAD" w14:textId="77777777" w:rsidR="007A63C3" w:rsidRDefault="007A63C3" w:rsidP="007A63C3">
            <w:pPr>
              <w:jc w:val="center"/>
              <w:rPr>
                <w:sz w:val="24"/>
              </w:rPr>
            </w:pPr>
            <w:r>
              <w:rPr>
                <w:sz w:val="24"/>
              </w:rPr>
              <w:t>3</w:t>
            </w:r>
          </w:p>
        </w:tc>
        <w:tc>
          <w:tcPr>
            <w:tcW w:w="3544" w:type="dxa"/>
            <w:shd w:val="clear" w:color="auto" w:fill="auto"/>
          </w:tcPr>
          <w:p w14:paraId="716419B1" w14:textId="77777777" w:rsidR="007A63C3" w:rsidRPr="002B4384" w:rsidRDefault="007A63C3" w:rsidP="007A63C3">
            <w:pPr>
              <w:rPr>
                <w:rFonts w:eastAsia="Calibri"/>
              </w:rPr>
            </w:pPr>
            <w:r w:rsidRPr="002B4384">
              <w:rPr>
                <w:rFonts w:eastAsia="Calibri"/>
              </w:rPr>
              <w:t>LIPA SZEROKOLISTNA</w:t>
            </w:r>
          </w:p>
          <w:p w14:paraId="283A7EF5" w14:textId="77777777" w:rsidR="007A63C3" w:rsidRPr="002B4384" w:rsidRDefault="007A63C3" w:rsidP="007A63C3">
            <w:pPr>
              <w:rPr>
                <w:rFonts w:eastAsia="Calibri"/>
                <w:i/>
              </w:rPr>
            </w:pPr>
            <w:r w:rsidRPr="002B4384">
              <w:rPr>
                <w:rFonts w:eastAsia="Calibri"/>
                <w:i/>
              </w:rPr>
              <w:t>Tilia platyphyllos L.</w:t>
            </w:r>
          </w:p>
        </w:tc>
        <w:tc>
          <w:tcPr>
            <w:tcW w:w="2194" w:type="dxa"/>
          </w:tcPr>
          <w:p w14:paraId="672546F5" w14:textId="77777777" w:rsidR="007A63C3" w:rsidRDefault="007A63C3" w:rsidP="007A63C3">
            <w:pPr>
              <w:jc w:val="center"/>
            </w:pPr>
            <w:r w:rsidRPr="00900FC2">
              <w:rPr>
                <w:sz w:val="24"/>
              </w:rPr>
              <w:t>16 – 18</w:t>
            </w:r>
          </w:p>
        </w:tc>
        <w:tc>
          <w:tcPr>
            <w:tcW w:w="2195" w:type="dxa"/>
            <w:tcBorders>
              <w:top w:val="nil"/>
              <w:left w:val="single" w:sz="8" w:space="0" w:color="auto"/>
              <w:bottom w:val="single" w:sz="8" w:space="0" w:color="auto"/>
              <w:right w:val="single" w:sz="8" w:space="0" w:color="auto"/>
            </w:tcBorders>
            <w:shd w:val="clear" w:color="auto" w:fill="auto"/>
            <w:vAlign w:val="center"/>
          </w:tcPr>
          <w:p w14:paraId="1C20098F" w14:textId="77777777" w:rsidR="007A63C3" w:rsidRPr="00C82A97" w:rsidRDefault="007A63C3" w:rsidP="007A63C3">
            <w:pPr>
              <w:jc w:val="center"/>
              <w:rPr>
                <w:sz w:val="24"/>
              </w:rPr>
            </w:pPr>
            <w:r w:rsidRPr="00C82A97">
              <w:rPr>
                <w:sz w:val="24"/>
              </w:rPr>
              <w:t>15</w:t>
            </w:r>
          </w:p>
        </w:tc>
      </w:tr>
      <w:tr w:rsidR="007A63C3" w14:paraId="7D42A554" w14:textId="77777777" w:rsidTr="007A63C3">
        <w:tc>
          <w:tcPr>
            <w:tcW w:w="704" w:type="dxa"/>
          </w:tcPr>
          <w:p w14:paraId="7E9642D4" w14:textId="77777777" w:rsidR="007A63C3" w:rsidRDefault="007A63C3" w:rsidP="007A63C3">
            <w:pPr>
              <w:jc w:val="center"/>
              <w:rPr>
                <w:sz w:val="24"/>
              </w:rPr>
            </w:pPr>
            <w:r>
              <w:rPr>
                <w:sz w:val="24"/>
              </w:rPr>
              <w:t>4</w:t>
            </w:r>
          </w:p>
        </w:tc>
        <w:tc>
          <w:tcPr>
            <w:tcW w:w="3544" w:type="dxa"/>
            <w:shd w:val="clear" w:color="auto" w:fill="auto"/>
          </w:tcPr>
          <w:p w14:paraId="658EC2D0" w14:textId="77777777" w:rsidR="007A63C3" w:rsidRPr="002B4384" w:rsidRDefault="007A63C3" w:rsidP="007A63C3">
            <w:pPr>
              <w:rPr>
                <w:rFonts w:eastAsia="Calibri"/>
              </w:rPr>
            </w:pPr>
            <w:r w:rsidRPr="002B4384">
              <w:rPr>
                <w:rFonts w:eastAsia="Calibri"/>
              </w:rPr>
              <w:t>KLON ZWYCZAJNY</w:t>
            </w:r>
          </w:p>
          <w:p w14:paraId="30D492E2" w14:textId="77777777" w:rsidR="007A63C3" w:rsidRPr="002B4384" w:rsidRDefault="007A63C3" w:rsidP="007A63C3">
            <w:pPr>
              <w:rPr>
                <w:rFonts w:eastAsia="Calibri"/>
                <w:i/>
              </w:rPr>
            </w:pPr>
            <w:r w:rsidRPr="002B4384">
              <w:rPr>
                <w:i/>
                <w:iCs/>
                <w:shd w:val="clear" w:color="auto" w:fill="FFFFFF"/>
              </w:rPr>
              <w:t>Acer platanoides</w:t>
            </w:r>
            <w:r w:rsidRPr="002B4384">
              <w:rPr>
                <w:i/>
                <w:shd w:val="clear" w:color="auto" w:fill="FFFFFF"/>
              </w:rPr>
              <w:t> L.</w:t>
            </w:r>
          </w:p>
        </w:tc>
        <w:tc>
          <w:tcPr>
            <w:tcW w:w="2194" w:type="dxa"/>
          </w:tcPr>
          <w:p w14:paraId="6613C277" w14:textId="77777777" w:rsidR="007A63C3" w:rsidRDefault="007A63C3" w:rsidP="007A63C3">
            <w:pPr>
              <w:jc w:val="center"/>
            </w:pPr>
            <w:r w:rsidRPr="00900FC2">
              <w:rPr>
                <w:sz w:val="24"/>
              </w:rPr>
              <w:t>16 – 18</w:t>
            </w:r>
          </w:p>
        </w:tc>
        <w:tc>
          <w:tcPr>
            <w:tcW w:w="2195" w:type="dxa"/>
            <w:tcBorders>
              <w:top w:val="nil"/>
              <w:left w:val="single" w:sz="8" w:space="0" w:color="auto"/>
              <w:bottom w:val="single" w:sz="8" w:space="0" w:color="auto"/>
              <w:right w:val="single" w:sz="8" w:space="0" w:color="auto"/>
            </w:tcBorders>
            <w:shd w:val="clear" w:color="auto" w:fill="auto"/>
            <w:vAlign w:val="center"/>
          </w:tcPr>
          <w:p w14:paraId="1F182B52" w14:textId="77777777" w:rsidR="007A63C3" w:rsidRPr="00C82A97" w:rsidRDefault="007A63C3" w:rsidP="007A63C3">
            <w:pPr>
              <w:jc w:val="center"/>
              <w:rPr>
                <w:sz w:val="24"/>
              </w:rPr>
            </w:pPr>
            <w:r w:rsidRPr="00C82A97">
              <w:rPr>
                <w:sz w:val="24"/>
              </w:rPr>
              <w:t>8</w:t>
            </w:r>
          </w:p>
        </w:tc>
      </w:tr>
      <w:tr w:rsidR="007A63C3" w14:paraId="01247E38" w14:textId="77777777" w:rsidTr="007A63C3">
        <w:tc>
          <w:tcPr>
            <w:tcW w:w="704" w:type="dxa"/>
          </w:tcPr>
          <w:p w14:paraId="00CD7EBB" w14:textId="77777777" w:rsidR="007A63C3" w:rsidRDefault="007A63C3" w:rsidP="007A63C3">
            <w:pPr>
              <w:jc w:val="center"/>
              <w:rPr>
                <w:sz w:val="24"/>
              </w:rPr>
            </w:pPr>
            <w:r>
              <w:rPr>
                <w:sz w:val="24"/>
              </w:rPr>
              <w:t>5</w:t>
            </w:r>
          </w:p>
        </w:tc>
        <w:tc>
          <w:tcPr>
            <w:tcW w:w="3544" w:type="dxa"/>
            <w:shd w:val="clear" w:color="auto" w:fill="auto"/>
          </w:tcPr>
          <w:p w14:paraId="66837F1C" w14:textId="77777777" w:rsidR="007A63C3" w:rsidRPr="002B4384" w:rsidRDefault="007A63C3" w:rsidP="007A63C3">
            <w:pPr>
              <w:rPr>
                <w:rFonts w:eastAsia="Calibri"/>
              </w:rPr>
            </w:pPr>
            <w:r w:rsidRPr="002B4384">
              <w:rPr>
                <w:rFonts w:eastAsia="Calibri"/>
              </w:rPr>
              <w:t>KLON SREBRZYSTY</w:t>
            </w:r>
          </w:p>
          <w:p w14:paraId="5DB03155" w14:textId="77777777" w:rsidR="007A63C3" w:rsidRPr="002B4384" w:rsidRDefault="007A63C3" w:rsidP="007A63C3">
            <w:pPr>
              <w:rPr>
                <w:rFonts w:eastAsia="Calibri"/>
                <w:i/>
              </w:rPr>
            </w:pPr>
            <w:r w:rsidRPr="002B4384">
              <w:rPr>
                <w:i/>
                <w:shd w:val="clear" w:color="auto" w:fill="FFFFFF"/>
              </w:rPr>
              <w:t>Acer saccharinum L.</w:t>
            </w:r>
          </w:p>
        </w:tc>
        <w:tc>
          <w:tcPr>
            <w:tcW w:w="2194" w:type="dxa"/>
          </w:tcPr>
          <w:p w14:paraId="4B617F37" w14:textId="77777777" w:rsidR="007A63C3" w:rsidRDefault="007A63C3" w:rsidP="007A63C3">
            <w:pPr>
              <w:jc w:val="center"/>
            </w:pPr>
            <w:r w:rsidRPr="00900FC2">
              <w:rPr>
                <w:sz w:val="24"/>
              </w:rPr>
              <w:t>16 – 18</w:t>
            </w:r>
          </w:p>
        </w:tc>
        <w:tc>
          <w:tcPr>
            <w:tcW w:w="2195" w:type="dxa"/>
            <w:tcBorders>
              <w:top w:val="nil"/>
              <w:left w:val="single" w:sz="8" w:space="0" w:color="auto"/>
              <w:bottom w:val="single" w:sz="8" w:space="0" w:color="auto"/>
              <w:right w:val="single" w:sz="8" w:space="0" w:color="auto"/>
            </w:tcBorders>
            <w:shd w:val="clear" w:color="auto" w:fill="auto"/>
            <w:vAlign w:val="center"/>
          </w:tcPr>
          <w:p w14:paraId="765A4C0D" w14:textId="77777777" w:rsidR="007A63C3" w:rsidRPr="00C82A97" w:rsidRDefault="007A63C3" w:rsidP="007A63C3">
            <w:pPr>
              <w:jc w:val="center"/>
              <w:rPr>
                <w:sz w:val="24"/>
              </w:rPr>
            </w:pPr>
            <w:r w:rsidRPr="00C82A97">
              <w:rPr>
                <w:sz w:val="24"/>
              </w:rPr>
              <w:t>8</w:t>
            </w:r>
          </w:p>
        </w:tc>
      </w:tr>
      <w:tr w:rsidR="007A63C3" w14:paraId="4CC4B3EF" w14:textId="77777777" w:rsidTr="007A63C3">
        <w:tc>
          <w:tcPr>
            <w:tcW w:w="704" w:type="dxa"/>
          </w:tcPr>
          <w:p w14:paraId="700AE89B" w14:textId="77777777" w:rsidR="007A63C3" w:rsidRDefault="007A63C3" w:rsidP="007A63C3">
            <w:pPr>
              <w:jc w:val="center"/>
              <w:rPr>
                <w:sz w:val="24"/>
              </w:rPr>
            </w:pPr>
            <w:r>
              <w:rPr>
                <w:sz w:val="24"/>
              </w:rPr>
              <w:t>6</w:t>
            </w:r>
          </w:p>
        </w:tc>
        <w:tc>
          <w:tcPr>
            <w:tcW w:w="3544" w:type="dxa"/>
            <w:shd w:val="clear" w:color="auto" w:fill="auto"/>
          </w:tcPr>
          <w:p w14:paraId="6D8A8056" w14:textId="77777777" w:rsidR="007A63C3" w:rsidRPr="00600D50" w:rsidRDefault="007A63C3" w:rsidP="007A63C3">
            <w:pPr>
              <w:rPr>
                <w:rFonts w:eastAsia="Calibri"/>
              </w:rPr>
            </w:pPr>
            <w:r w:rsidRPr="00600D50">
              <w:rPr>
                <w:rFonts w:eastAsia="Calibri"/>
              </w:rPr>
              <w:t>KLON JAWOR</w:t>
            </w:r>
          </w:p>
          <w:p w14:paraId="756A5C8C" w14:textId="77777777" w:rsidR="007A63C3" w:rsidRPr="00600D50" w:rsidRDefault="007A63C3" w:rsidP="007A63C3">
            <w:pPr>
              <w:rPr>
                <w:rFonts w:eastAsia="Calibri"/>
                <w:i/>
              </w:rPr>
            </w:pPr>
            <w:r w:rsidRPr="00600D50">
              <w:rPr>
                <w:rFonts w:eastAsia="Calibri"/>
                <w:i/>
              </w:rPr>
              <w:t>Acer pseudoplatanus L.</w:t>
            </w:r>
          </w:p>
        </w:tc>
        <w:tc>
          <w:tcPr>
            <w:tcW w:w="2194" w:type="dxa"/>
          </w:tcPr>
          <w:p w14:paraId="0C6D6A10" w14:textId="77777777" w:rsidR="007A63C3" w:rsidRDefault="007A63C3" w:rsidP="007A63C3">
            <w:pPr>
              <w:jc w:val="center"/>
            </w:pPr>
            <w:r w:rsidRPr="00900FC2">
              <w:rPr>
                <w:sz w:val="24"/>
              </w:rPr>
              <w:t>16 – 18</w:t>
            </w:r>
          </w:p>
        </w:tc>
        <w:tc>
          <w:tcPr>
            <w:tcW w:w="2195" w:type="dxa"/>
            <w:tcBorders>
              <w:top w:val="nil"/>
              <w:left w:val="single" w:sz="8" w:space="0" w:color="auto"/>
              <w:bottom w:val="single" w:sz="8" w:space="0" w:color="auto"/>
              <w:right w:val="single" w:sz="8" w:space="0" w:color="auto"/>
            </w:tcBorders>
            <w:shd w:val="clear" w:color="auto" w:fill="auto"/>
            <w:vAlign w:val="center"/>
          </w:tcPr>
          <w:p w14:paraId="5C8A9D63" w14:textId="77777777" w:rsidR="007A63C3" w:rsidRPr="00C82A97" w:rsidRDefault="007A63C3" w:rsidP="007A63C3">
            <w:pPr>
              <w:jc w:val="center"/>
              <w:rPr>
                <w:sz w:val="24"/>
              </w:rPr>
            </w:pPr>
            <w:r w:rsidRPr="00C82A97">
              <w:rPr>
                <w:sz w:val="24"/>
              </w:rPr>
              <w:t>8</w:t>
            </w:r>
          </w:p>
        </w:tc>
      </w:tr>
      <w:tr w:rsidR="007A63C3" w14:paraId="6BF1AA52" w14:textId="77777777" w:rsidTr="007A63C3">
        <w:tc>
          <w:tcPr>
            <w:tcW w:w="704" w:type="dxa"/>
          </w:tcPr>
          <w:p w14:paraId="3137B0EA" w14:textId="77777777" w:rsidR="007A63C3" w:rsidRDefault="007A63C3" w:rsidP="007A63C3">
            <w:pPr>
              <w:jc w:val="center"/>
              <w:rPr>
                <w:sz w:val="24"/>
              </w:rPr>
            </w:pPr>
            <w:r>
              <w:rPr>
                <w:sz w:val="24"/>
              </w:rPr>
              <w:t>7</w:t>
            </w:r>
          </w:p>
        </w:tc>
        <w:tc>
          <w:tcPr>
            <w:tcW w:w="3544" w:type="dxa"/>
            <w:shd w:val="clear" w:color="auto" w:fill="auto"/>
          </w:tcPr>
          <w:p w14:paraId="408AD9B9" w14:textId="77777777" w:rsidR="007A63C3" w:rsidRPr="002B4384" w:rsidRDefault="007A63C3" w:rsidP="007A63C3">
            <w:pPr>
              <w:rPr>
                <w:rFonts w:eastAsia="Calibri"/>
              </w:rPr>
            </w:pPr>
            <w:r w:rsidRPr="002B4384">
              <w:rPr>
                <w:rFonts w:eastAsia="Calibri"/>
              </w:rPr>
              <w:t>JARZĄB POSPOLITY</w:t>
            </w:r>
          </w:p>
          <w:p w14:paraId="29CF6A72" w14:textId="77777777" w:rsidR="007A63C3" w:rsidRPr="00600D50" w:rsidRDefault="007A63C3" w:rsidP="007A63C3">
            <w:pPr>
              <w:rPr>
                <w:rFonts w:eastAsia="Calibri"/>
                <w:i/>
              </w:rPr>
            </w:pPr>
            <w:r w:rsidRPr="00600D50">
              <w:rPr>
                <w:rFonts w:eastAsia="Calibri"/>
                <w:i/>
              </w:rPr>
              <w:t>Sorbus aucuparia L.</w:t>
            </w:r>
          </w:p>
        </w:tc>
        <w:tc>
          <w:tcPr>
            <w:tcW w:w="2194" w:type="dxa"/>
          </w:tcPr>
          <w:p w14:paraId="153361E5" w14:textId="77777777" w:rsidR="007A63C3" w:rsidRDefault="007A63C3" w:rsidP="007A63C3">
            <w:pPr>
              <w:jc w:val="center"/>
            </w:pPr>
            <w:r w:rsidRPr="00900FC2">
              <w:rPr>
                <w:sz w:val="24"/>
              </w:rPr>
              <w:t>16 – 18</w:t>
            </w:r>
          </w:p>
        </w:tc>
        <w:tc>
          <w:tcPr>
            <w:tcW w:w="2195" w:type="dxa"/>
            <w:tcBorders>
              <w:top w:val="nil"/>
              <w:left w:val="single" w:sz="8" w:space="0" w:color="auto"/>
              <w:bottom w:val="single" w:sz="8" w:space="0" w:color="auto"/>
              <w:right w:val="single" w:sz="8" w:space="0" w:color="auto"/>
            </w:tcBorders>
            <w:shd w:val="clear" w:color="auto" w:fill="auto"/>
            <w:vAlign w:val="center"/>
          </w:tcPr>
          <w:p w14:paraId="6F3F56CB" w14:textId="77777777" w:rsidR="007A63C3" w:rsidRPr="00C82A97" w:rsidRDefault="007A63C3" w:rsidP="007A63C3">
            <w:pPr>
              <w:jc w:val="center"/>
              <w:rPr>
                <w:sz w:val="24"/>
              </w:rPr>
            </w:pPr>
            <w:r w:rsidRPr="00C82A97">
              <w:rPr>
                <w:sz w:val="24"/>
              </w:rPr>
              <w:t>15</w:t>
            </w:r>
          </w:p>
        </w:tc>
      </w:tr>
      <w:tr w:rsidR="007A63C3" w14:paraId="6DC9A91D" w14:textId="77777777" w:rsidTr="007A63C3">
        <w:tc>
          <w:tcPr>
            <w:tcW w:w="704" w:type="dxa"/>
          </w:tcPr>
          <w:p w14:paraId="3120004E" w14:textId="77777777" w:rsidR="007A63C3" w:rsidRDefault="007A63C3" w:rsidP="007A63C3">
            <w:pPr>
              <w:jc w:val="center"/>
              <w:rPr>
                <w:sz w:val="24"/>
              </w:rPr>
            </w:pPr>
            <w:r>
              <w:rPr>
                <w:sz w:val="24"/>
              </w:rPr>
              <w:t>8</w:t>
            </w:r>
          </w:p>
        </w:tc>
        <w:tc>
          <w:tcPr>
            <w:tcW w:w="3544" w:type="dxa"/>
          </w:tcPr>
          <w:p w14:paraId="33B87532" w14:textId="77777777" w:rsidR="007A63C3" w:rsidRPr="00600D50" w:rsidRDefault="007A63C3" w:rsidP="007A63C3">
            <w:pPr>
              <w:rPr>
                <w:sz w:val="24"/>
              </w:rPr>
            </w:pPr>
            <w:r w:rsidRPr="00600D50">
              <w:rPr>
                <w:sz w:val="24"/>
              </w:rPr>
              <w:t>BRZOZA BRODAWKOWATA</w:t>
            </w:r>
          </w:p>
          <w:p w14:paraId="4674D63B" w14:textId="77777777" w:rsidR="007A63C3" w:rsidRPr="00600D50" w:rsidRDefault="007A63C3" w:rsidP="007A63C3">
            <w:pPr>
              <w:rPr>
                <w:i/>
                <w:sz w:val="24"/>
              </w:rPr>
            </w:pPr>
            <w:r w:rsidRPr="00600D50">
              <w:rPr>
                <w:i/>
                <w:sz w:val="24"/>
              </w:rPr>
              <w:t>Betula pendula</w:t>
            </w:r>
          </w:p>
        </w:tc>
        <w:tc>
          <w:tcPr>
            <w:tcW w:w="2194" w:type="dxa"/>
          </w:tcPr>
          <w:p w14:paraId="0B4B71D3" w14:textId="77777777" w:rsidR="007A63C3" w:rsidRDefault="007A63C3" w:rsidP="007A63C3">
            <w:pPr>
              <w:jc w:val="center"/>
            </w:pPr>
            <w:r w:rsidRPr="00900FC2">
              <w:rPr>
                <w:sz w:val="24"/>
              </w:rPr>
              <w:t>16 – 18</w:t>
            </w:r>
          </w:p>
        </w:tc>
        <w:tc>
          <w:tcPr>
            <w:tcW w:w="2195" w:type="dxa"/>
            <w:tcBorders>
              <w:top w:val="nil"/>
              <w:left w:val="single" w:sz="8" w:space="0" w:color="auto"/>
              <w:bottom w:val="single" w:sz="8" w:space="0" w:color="auto"/>
              <w:right w:val="single" w:sz="8" w:space="0" w:color="auto"/>
            </w:tcBorders>
            <w:shd w:val="clear" w:color="auto" w:fill="auto"/>
            <w:vAlign w:val="center"/>
          </w:tcPr>
          <w:p w14:paraId="685A5DB4" w14:textId="77777777" w:rsidR="007A63C3" w:rsidRPr="00C82A97" w:rsidRDefault="007A63C3" w:rsidP="007A63C3">
            <w:pPr>
              <w:jc w:val="center"/>
              <w:rPr>
                <w:sz w:val="24"/>
              </w:rPr>
            </w:pPr>
            <w:r w:rsidRPr="00C82A97">
              <w:rPr>
                <w:sz w:val="24"/>
              </w:rPr>
              <w:t>10</w:t>
            </w:r>
          </w:p>
        </w:tc>
      </w:tr>
      <w:tr w:rsidR="007A63C3" w14:paraId="24995384" w14:textId="77777777" w:rsidTr="007A63C3">
        <w:tc>
          <w:tcPr>
            <w:tcW w:w="704" w:type="dxa"/>
          </w:tcPr>
          <w:p w14:paraId="6C69BEDC" w14:textId="77777777" w:rsidR="007A63C3" w:rsidRDefault="007A63C3" w:rsidP="007A63C3">
            <w:pPr>
              <w:jc w:val="center"/>
              <w:rPr>
                <w:sz w:val="24"/>
              </w:rPr>
            </w:pPr>
            <w:r>
              <w:rPr>
                <w:sz w:val="24"/>
              </w:rPr>
              <w:t>9</w:t>
            </w:r>
          </w:p>
        </w:tc>
        <w:tc>
          <w:tcPr>
            <w:tcW w:w="3544" w:type="dxa"/>
          </w:tcPr>
          <w:p w14:paraId="2FCBEB8B" w14:textId="77777777" w:rsidR="007A63C3" w:rsidRDefault="007A63C3" w:rsidP="007A63C3">
            <w:pPr>
              <w:rPr>
                <w:sz w:val="24"/>
              </w:rPr>
            </w:pPr>
            <w:r w:rsidRPr="00D5455E">
              <w:rPr>
                <w:sz w:val="24"/>
              </w:rPr>
              <w:t xml:space="preserve">DĄB SZYPUŁKOWY </w:t>
            </w:r>
          </w:p>
          <w:p w14:paraId="3D180372" w14:textId="77777777" w:rsidR="007A63C3" w:rsidRPr="00D5455E" w:rsidRDefault="007A63C3" w:rsidP="007A63C3">
            <w:pPr>
              <w:rPr>
                <w:i/>
                <w:sz w:val="24"/>
              </w:rPr>
            </w:pPr>
            <w:r w:rsidRPr="00D5455E">
              <w:rPr>
                <w:i/>
                <w:sz w:val="24"/>
              </w:rPr>
              <w:t>Quercus robur L.</w:t>
            </w:r>
          </w:p>
        </w:tc>
        <w:tc>
          <w:tcPr>
            <w:tcW w:w="2194" w:type="dxa"/>
          </w:tcPr>
          <w:p w14:paraId="5D48FEFC" w14:textId="77777777" w:rsidR="007A63C3" w:rsidRPr="0004567F" w:rsidRDefault="007A63C3" w:rsidP="007A63C3">
            <w:pPr>
              <w:jc w:val="center"/>
              <w:rPr>
                <w:sz w:val="24"/>
              </w:rPr>
            </w:pPr>
            <w:r w:rsidRPr="00573C65">
              <w:rPr>
                <w:sz w:val="24"/>
              </w:rPr>
              <w:t>16 – 18</w:t>
            </w:r>
          </w:p>
        </w:tc>
        <w:tc>
          <w:tcPr>
            <w:tcW w:w="2195" w:type="dxa"/>
            <w:tcBorders>
              <w:top w:val="nil"/>
              <w:left w:val="single" w:sz="8" w:space="0" w:color="auto"/>
              <w:bottom w:val="single" w:sz="8" w:space="0" w:color="auto"/>
              <w:right w:val="single" w:sz="8" w:space="0" w:color="auto"/>
            </w:tcBorders>
            <w:shd w:val="clear" w:color="auto" w:fill="auto"/>
            <w:vAlign w:val="center"/>
          </w:tcPr>
          <w:p w14:paraId="546AE9D4" w14:textId="77777777" w:rsidR="007A63C3" w:rsidRPr="00C82A97" w:rsidRDefault="007A63C3" w:rsidP="007A63C3">
            <w:pPr>
              <w:jc w:val="center"/>
              <w:rPr>
                <w:sz w:val="24"/>
              </w:rPr>
            </w:pPr>
            <w:r w:rsidRPr="00C82A97">
              <w:rPr>
                <w:sz w:val="24"/>
              </w:rPr>
              <w:t>4</w:t>
            </w:r>
          </w:p>
        </w:tc>
      </w:tr>
      <w:tr w:rsidR="007A63C3" w:rsidRPr="00414E64" w14:paraId="2CFD2142" w14:textId="77777777" w:rsidTr="007A63C3">
        <w:tc>
          <w:tcPr>
            <w:tcW w:w="6442" w:type="dxa"/>
            <w:gridSpan w:val="3"/>
          </w:tcPr>
          <w:p w14:paraId="2925BF34" w14:textId="77777777" w:rsidR="007A63C3" w:rsidRPr="00414E64" w:rsidRDefault="007A63C3" w:rsidP="007A63C3">
            <w:pPr>
              <w:jc w:val="center"/>
              <w:rPr>
                <w:b/>
                <w:sz w:val="28"/>
              </w:rPr>
            </w:pPr>
            <w:r w:rsidRPr="00414E64">
              <w:rPr>
                <w:b/>
                <w:sz w:val="28"/>
              </w:rPr>
              <w:t>RAZEM</w:t>
            </w:r>
          </w:p>
        </w:tc>
        <w:tc>
          <w:tcPr>
            <w:tcW w:w="2195" w:type="dxa"/>
          </w:tcPr>
          <w:p w14:paraId="2824F5F9" w14:textId="77777777" w:rsidR="007A63C3" w:rsidRPr="00414E64" w:rsidRDefault="007A63C3" w:rsidP="007A63C3">
            <w:pPr>
              <w:jc w:val="center"/>
              <w:rPr>
                <w:b/>
                <w:sz w:val="28"/>
              </w:rPr>
            </w:pPr>
            <w:r>
              <w:rPr>
                <w:b/>
                <w:sz w:val="28"/>
              </w:rPr>
              <w:t>93</w:t>
            </w:r>
          </w:p>
        </w:tc>
      </w:tr>
    </w:tbl>
    <w:p w14:paraId="1AC6E15D" w14:textId="3BEE02F0" w:rsidR="00864BB9" w:rsidRDefault="00864BB9" w:rsidP="007A63C3">
      <w:pPr>
        <w:rPr>
          <w:b/>
          <w:sz w:val="28"/>
        </w:rPr>
      </w:pPr>
    </w:p>
    <w:p w14:paraId="34F3803D" w14:textId="7F12CB33" w:rsidR="00864BB9" w:rsidRDefault="00864BB9" w:rsidP="007A63C3">
      <w:pPr>
        <w:rPr>
          <w:b/>
          <w:sz w:val="28"/>
        </w:rPr>
      </w:pPr>
    </w:p>
    <w:p w14:paraId="0F0A57AC" w14:textId="77777777" w:rsidR="00864BB9" w:rsidRDefault="00864BB9" w:rsidP="007A63C3">
      <w:pPr>
        <w:rPr>
          <w:b/>
          <w:sz w:val="28"/>
        </w:rPr>
      </w:pPr>
    </w:p>
    <w:p w14:paraId="226B3A33" w14:textId="77777777" w:rsidR="007A63C3" w:rsidRDefault="007A63C3" w:rsidP="007A63C3">
      <w:pPr>
        <w:rPr>
          <w:b/>
          <w:sz w:val="28"/>
        </w:rPr>
      </w:pPr>
    </w:p>
    <w:p w14:paraId="06A478EB" w14:textId="77777777" w:rsidR="007A63C3" w:rsidRDefault="007A63C3" w:rsidP="007A63C3">
      <w:pPr>
        <w:pStyle w:val="Akapitzlist"/>
        <w:numPr>
          <w:ilvl w:val="0"/>
          <w:numId w:val="160"/>
        </w:numPr>
        <w:spacing w:after="160" w:line="259" w:lineRule="auto"/>
        <w:rPr>
          <w:b/>
          <w:sz w:val="24"/>
        </w:rPr>
      </w:pPr>
      <w:r>
        <w:rPr>
          <w:b/>
          <w:sz w:val="24"/>
        </w:rPr>
        <w:lastRenderedPageBreak/>
        <w:t>DRZEWA IGLASTE</w:t>
      </w:r>
    </w:p>
    <w:tbl>
      <w:tblPr>
        <w:tblStyle w:val="Tabela-Siatka"/>
        <w:tblW w:w="0" w:type="auto"/>
        <w:tblLook w:val="04A0" w:firstRow="1" w:lastRow="0" w:firstColumn="1" w:lastColumn="0" w:noHBand="0" w:noVBand="1"/>
      </w:tblPr>
      <w:tblGrid>
        <w:gridCol w:w="704"/>
        <w:gridCol w:w="3544"/>
        <w:gridCol w:w="2194"/>
        <w:gridCol w:w="2195"/>
      </w:tblGrid>
      <w:tr w:rsidR="007A63C3" w14:paraId="73A89114" w14:textId="77777777" w:rsidTr="007A63C3">
        <w:tc>
          <w:tcPr>
            <w:tcW w:w="704" w:type="dxa"/>
          </w:tcPr>
          <w:p w14:paraId="6EBF804C" w14:textId="77777777" w:rsidR="007A63C3" w:rsidRDefault="007A63C3" w:rsidP="007A63C3">
            <w:pPr>
              <w:jc w:val="center"/>
              <w:rPr>
                <w:sz w:val="24"/>
              </w:rPr>
            </w:pPr>
            <w:r>
              <w:rPr>
                <w:sz w:val="24"/>
              </w:rPr>
              <w:t>L.p.</w:t>
            </w:r>
          </w:p>
        </w:tc>
        <w:tc>
          <w:tcPr>
            <w:tcW w:w="3544" w:type="dxa"/>
          </w:tcPr>
          <w:p w14:paraId="43A9D4E7" w14:textId="77777777" w:rsidR="007A63C3" w:rsidRDefault="007A63C3" w:rsidP="007A63C3">
            <w:pPr>
              <w:jc w:val="center"/>
              <w:rPr>
                <w:sz w:val="24"/>
              </w:rPr>
            </w:pPr>
            <w:r>
              <w:rPr>
                <w:sz w:val="24"/>
              </w:rPr>
              <w:t>Nazwa gatunku</w:t>
            </w:r>
          </w:p>
        </w:tc>
        <w:tc>
          <w:tcPr>
            <w:tcW w:w="2194" w:type="dxa"/>
          </w:tcPr>
          <w:p w14:paraId="65596DF8" w14:textId="77777777" w:rsidR="007A63C3" w:rsidRDefault="007A63C3" w:rsidP="007A63C3">
            <w:pPr>
              <w:jc w:val="center"/>
              <w:rPr>
                <w:sz w:val="24"/>
              </w:rPr>
            </w:pPr>
            <w:r w:rsidRPr="00B10926">
              <w:t>Wysokość drzewa wyrażona w m</w:t>
            </w:r>
          </w:p>
        </w:tc>
        <w:tc>
          <w:tcPr>
            <w:tcW w:w="2195" w:type="dxa"/>
          </w:tcPr>
          <w:p w14:paraId="32DCAAF2" w14:textId="77777777" w:rsidR="007A63C3" w:rsidRDefault="007A63C3" w:rsidP="007A63C3">
            <w:pPr>
              <w:jc w:val="center"/>
              <w:rPr>
                <w:sz w:val="24"/>
              </w:rPr>
            </w:pPr>
            <w:r>
              <w:rPr>
                <w:sz w:val="24"/>
              </w:rPr>
              <w:t>Ilość</w:t>
            </w:r>
          </w:p>
          <w:p w14:paraId="5696D650" w14:textId="77777777" w:rsidR="007A63C3" w:rsidRDefault="007A63C3" w:rsidP="007A63C3">
            <w:pPr>
              <w:jc w:val="center"/>
              <w:rPr>
                <w:sz w:val="24"/>
              </w:rPr>
            </w:pPr>
            <w:r>
              <w:rPr>
                <w:sz w:val="24"/>
              </w:rPr>
              <w:t>(szt.)</w:t>
            </w:r>
          </w:p>
        </w:tc>
      </w:tr>
      <w:tr w:rsidR="007A63C3" w:rsidRPr="00573C65" w14:paraId="61C6D24B" w14:textId="77777777" w:rsidTr="007A63C3">
        <w:tc>
          <w:tcPr>
            <w:tcW w:w="704" w:type="dxa"/>
          </w:tcPr>
          <w:p w14:paraId="24D29A30" w14:textId="77777777" w:rsidR="007A63C3" w:rsidRDefault="007A63C3" w:rsidP="007A63C3">
            <w:pPr>
              <w:jc w:val="center"/>
              <w:rPr>
                <w:sz w:val="24"/>
              </w:rPr>
            </w:pPr>
            <w:r>
              <w:rPr>
                <w:sz w:val="24"/>
              </w:rPr>
              <w:t>1</w:t>
            </w:r>
          </w:p>
        </w:tc>
        <w:tc>
          <w:tcPr>
            <w:tcW w:w="3544" w:type="dxa"/>
          </w:tcPr>
          <w:p w14:paraId="3E71E8E5" w14:textId="77777777" w:rsidR="007A63C3" w:rsidRPr="00B10926" w:rsidRDefault="007A63C3" w:rsidP="007A63C3">
            <w:pPr>
              <w:rPr>
                <w:sz w:val="24"/>
              </w:rPr>
            </w:pPr>
            <w:r w:rsidRPr="00B10926">
              <w:rPr>
                <w:sz w:val="24"/>
              </w:rPr>
              <w:t>ŚWIERK SERBSKI</w:t>
            </w:r>
          </w:p>
          <w:p w14:paraId="330081A4" w14:textId="77777777" w:rsidR="007A63C3" w:rsidRPr="002B4384" w:rsidRDefault="007A63C3" w:rsidP="007A63C3">
            <w:pPr>
              <w:rPr>
                <w:sz w:val="24"/>
              </w:rPr>
            </w:pPr>
            <w:r w:rsidRPr="00B10926">
              <w:rPr>
                <w:sz w:val="24"/>
              </w:rPr>
              <w:t>Picea omorika (Pančić) Purk.</w:t>
            </w:r>
            <w:r w:rsidRPr="00B10926">
              <w:rPr>
                <w:sz w:val="24"/>
              </w:rPr>
              <w:tab/>
            </w:r>
          </w:p>
        </w:tc>
        <w:tc>
          <w:tcPr>
            <w:tcW w:w="2194" w:type="dxa"/>
          </w:tcPr>
          <w:p w14:paraId="357A525C" w14:textId="77777777" w:rsidR="007A63C3" w:rsidRDefault="007A63C3" w:rsidP="007A63C3">
            <w:pPr>
              <w:jc w:val="center"/>
              <w:rPr>
                <w:sz w:val="24"/>
              </w:rPr>
            </w:pPr>
            <w:r>
              <w:rPr>
                <w:sz w:val="24"/>
              </w:rPr>
              <w:t>min. 1,5 m</w:t>
            </w:r>
          </w:p>
        </w:tc>
        <w:tc>
          <w:tcPr>
            <w:tcW w:w="2195" w:type="dxa"/>
          </w:tcPr>
          <w:p w14:paraId="30B66ED6" w14:textId="77777777" w:rsidR="007A63C3" w:rsidRPr="00573C65" w:rsidRDefault="007A63C3" w:rsidP="007A63C3">
            <w:pPr>
              <w:jc w:val="center"/>
              <w:rPr>
                <w:color w:val="FF0000"/>
                <w:sz w:val="24"/>
              </w:rPr>
            </w:pPr>
            <w:r>
              <w:rPr>
                <w:sz w:val="24"/>
              </w:rPr>
              <w:t>2</w:t>
            </w:r>
          </w:p>
        </w:tc>
      </w:tr>
      <w:tr w:rsidR="007A63C3" w:rsidRPr="00573C65" w14:paraId="684B2225" w14:textId="77777777" w:rsidTr="007A63C3">
        <w:tc>
          <w:tcPr>
            <w:tcW w:w="6442" w:type="dxa"/>
            <w:gridSpan w:val="3"/>
          </w:tcPr>
          <w:p w14:paraId="237E7D2F" w14:textId="77777777" w:rsidR="007A63C3" w:rsidRDefault="007A63C3" w:rsidP="007A63C3">
            <w:pPr>
              <w:jc w:val="center"/>
              <w:rPr>
                <w:sz w:val="24"/>
              </w:rPr>
            </w:pPr>
            <w:r w:rsidRPr="00414E64">
              <w:rPr>
                <w:b/>
                <w:sz w:val="28"/>
              </w:rPr>
              <w:t>RAZEM</w:t>
            </w:r>
          </w:p>
        </w:tc>
        <w:tc>
          <w:tcPr>
            <w:tcW w:w="2195" w:type="dxa"/>
          </w:tcPr>
          <w:p w14:paraId="46954A2B" w14:textId="77777777" w:rsidR="007A63C3" w:rsidRPr="00333565" w:rsidRDefault="007A63C3" w:rsidP="007A63C3">
            <w:pPr>
              <w:jc w:val="center"/>
              <w:rPr>
                <w:b/>
                <w:sz w:val="24"/>
              </w:rPr>
            </w:pPr>
            <w:r w:rsidRPr="00333565">
              <w:rPr>
                <w:b/>
                <w:sz w:val="28"/>
              </w:rPr>
              <w:t>2</w:t>
            </w:r>
          </w:p>
        </w:tc>
      </w:tr>
    </w:tbl>
    <w:p w14:paraId="2569CD12" w14:textId="77777777" w:rsidR="007A63C3" w:rsidRPr="00B10926" w:rsidRDefault="007A63C3" w:rsidP="007A63C3">
      <w:pPr>
        <w:pStyle w:val="Akapitzlist"/>
        <w:rPr>
          <w:b/>
          <w:sz w:val="24"/>
        </w:rPr>
      </w:pPr>
    </w:p>
    <w:p w14:paraId="66ECE708" w14:textId="77777777" w:rsidR="007A63C3" w:rsidRPr="004867C5" w:rsidRDefault="007A63C3" w:rsidP="007A63C3">
      <w:pPr>
        <w:pStyle w:val="Akapitzlist"/>
        <w:numPr>
          <w:ilvl w:val="0"/>
          <w:numId w:val="160"/>
        </w:numPr>
        <w:spacing w:after="160" w:line="259" w:lineRule="auto"/>
        <w:rPr>
          <w:b/>
          <w:sz w:val="24"/>
        </w:rPr>
      </w:pPr>
      <w:r w:rsidRPr="004867C5">
        <w:rPr>
          <w:b/>
          <w:sz w:val="24"/>
        </w:rPr>
        <w:t>KRZEWY LIŚCIASTE</w:t>
      </w:r>
    </w:p>
    <w:p w14:paraId="2968004A" w14:textId="77777777" w:rsidR="007A63C3" w:rsidRPr="00160125" w:rsidRDefault="007A63C3" w:rsidP="007A63C3">
      <w:pPr>
        <w:pStyle w:val="Akapitzlist"/>
        <w:rPr>
          <w:b/>
          <w:color w:val="FF0000"/>
          <w:sz w:val="24"/>
        </w:rPr>
      </w:pPr>
    </w:p>
    <w:tbl>
      <w:tblPr>
        <w:tblStyle w:val="Tabela-Siatka"/>
        <w:tblW w:w="0" w:type="auto"/>
        <w:tblLook w:val="04A0" w:firstRow="1" w:lastRow="0" w:firstColumn="1" w:lastColumn="0" w:noHBand="0" w:noVBand="1"/>
      </w:tblPr>
      <w:tblGrid>
        <w:gridCol w:w="704"/>
        <w:gridCol w:w="3544"/>
        <w:gridCol w:w="2194"/>
        <w:gridCol w:w="2195"/>
      </w:tblGrid>
      <w:tr w:rsidR="007A63C3" w14:paraId="26AFBC12" w14:textId="77777777" w:rsidTr="007A63C3">
        <w:tc>
          <w:tcPr>
            <w:tcW w:w="704" w:type="dxa"/>
          </w:tcPr>
          <w:p w14:paraId="15DFDD51" w14:textId="77777777" w:rsidR="007A63C3" w:rsidRDefault="007A63C3" w:rsidP="007A63C3">
            <w:pPr>
              <w:jc w:val="center"/>
              <w:rPr>
                <w:sz w:val="24"/>
              </w:rPr>
            </w:pPr>
            <w:r>
              <w:rPr>
                <w:sz w:val="24"/>
              </w:rPr>
              <w:t>L.p.</w:t>
            </w:r>
          </w:p>
        </w:tc>
        <w:tc>
          <w:tcPr>
            <w:tcW w:w="3544" w:type="dxa"/>
          </w:tcPr>
          <w:p w14:paraId="483A3C60" w14:textId="77777777" w:rsidR="007A63C3" w:rsidRDefault="007A63C3" w:rsidP="007A63C3">
            <w:pPr>
              <w:jc w:val="center"/>
              <w:rPr>
                <w:sz w:val="24"/>
              </w:rPr>
            </w:pPr>
            <w:r>
              <w:rPr>
                <w:sz w:val="24"/>
              </w:rPr>
              <w:t>Nazwa gatunku</w:t>
            </w:r>
          </w:p>
        </w:tc>
        <w:tc>
          <w:tcPr>
            <w:tcW w:w="2194" w:type="dxa"/>
          </w:tcPr>
          <w:p w14:paraId="7D2B0171" w14:textId="77777777" w:rsidR="007A63C3" w:rsidRDefault="007A63C3" w:rsidP="007A63C3">
            <w:pPr>
              <w:autoSpaceDE w:val="0"/>
              <w:autoSpaceDN w:val="0"/>
              <w:adjustRightInd w:val="0"/>
              <w:jc w:val="center"/>
            </w:pPr>
            <w:r>
              <w:t>Minimalna wysokość krzewu</w:t>
            </w:r>
          </w:p>
          <w:p w14:paraId="75E352B2" w14:textId="77777777" w:rsidR="007A63C3" w:rsidRDefault="007A63C3" w:rsidP="007A63C3">
            <w:pPr>
              <w:jc w:val="center"/>
              <w:rPr>
                <w:sz w:val="24"/>
              </w:rPr>
            </w:pPr>
            <w:r>
              <w:t>w cm</w:t>
            </w:r>
          </w:p>
        </w:tc>
        <w:tc>
          <w:tcPr>
            <w:tcW w:w="2195" w:type="dxa"/>
          </w:tcPr>
          <w:p w14:paraId="2CE8603D" w14:textId="77777777" w:rsidR="007A63C3" w:rsidRDefault="007A63C3" w:rsidP="007A63C3">
            <w:pPr>
              <w:jc w:val="center"/>
              <w:rPr>
                <w:sz w:val="24"/>
              </w:rPr>
            </w:pPr>
            <w:r>
              <w:rPr>
                <w:sz w:val="24"/>
              </w:rPr>
              <w:t>Ilość</w:t>
            </w:r>
          </w:p>
          <w:p w14:paraId="69C0DB73" w14:textId="77777777" w:rsidR="007A63C3" w:rsidRDefault="007A63C3" w:rsidP="007A63C3">
            <w:pPr>
              <w:jc w:val="center"/>
              <w:rPr>
                <w:sz w:val="24"/>
              </w:rPr>
            </w:pPr>
            <w:r>
              <w:rPr>
                <w:sz w:val="24"/>
              </w:rPr>
              <w:t>(szt.)</w:t>
            </w:r>
          </w:p>
        </w:tc>
      </w:tr>
      <w:tr w:rsidR="007A63C3" w14:paraId="314730FF" w14:textId="77777777" w:rsidTr="007A63C3">
        <w:tc>
          <w:tcPr>
            <w:tcW w:w="704" w:type="dxa"/>
          </w:tcPr>
          <w:p w14:paraId="3ECECA97" w14:textId="77777777" w:rsidR="007A63C3" w:rsidRDefault="007A63C3" w:rsidP="007A63C3">
            <w:pPr>
              <w:jc w:val="center"/>
              <w:rPr>
                <w:sz w:val="24"/>
              </w:rPr>
            </w:pPr>
            <w:r>
              <w:rPr>
                <w:sz w:val="24"/>
              </w:rPr>
              <w:t>1</w:t>
            </w:r>
          </w:p>
        </w:tc>
        <w:tc>
          <w:tcPr>
            <w:tcW w:w="3544" w:type="dxa"/>
          </w:tcPr>
          <w:p w14:paraId="1E3EEAB5" w14:textId="77777777" w:rsidR="007A63C3" w:rsidRPr="00070D16" w:rsidRDefault="007A63C3" w:rsidP="007A63C3">
            <w:pPr>
              <w:rPr>
                <w:sz w:val="24"/>
              </w:rPr>
            </w:pPr>
            <w:r w:rsidRPr="00096C80">
              <w:rPr>
                <w:sz w:val="24"/>
              </w:rPr>
              <w:t xml:space="preserve">Berberys </w:t>
            </w:r>
            <w:r>
              <w:rPr>
                <w:sz w:val="24"/>
              </w:rPr>
              <w:t>Thunberga</w:t>
            </w:r>
          </w:p>
        </w:tc>
        <w:tc>
          <w:tcPr>
            <w:tcW w:w="2194" w:type="dxa"/>
            <w:vAlign w:val="center"/>
          </w:tcPr>
          <w:p w14:paraId="6EBEF226" w14:textId="77777777" w:rsidR="007A63C3" w:rsidRDefault="007A63C3" w:rsidP="007A63C3">
            <w:pPr>
              <w:jc w:val="center"/>
              <w:rPr>
                <w:sz w:val="24"/>
              </w:rPr>
            </w:pPr>
            <w:r>
              <w:rPr>
                <w:sz w:val="24"/>
              </w:rPr>
              <w:t>20 – 30</w:t>
            </w:r>
          </w:p>
        </w:tc>
        <w:tc>
          <w:tcPr>
            <w:tcW w:w="2195" w:type="dxa"/>
            <w:tcBorders>
              <w:top w:val="single" w:sz="8" w:space="0" w:color="auto"/>
              <w:left w:val="nil"/>
              <w:bottom w:val="single" w:sz="8" w:space="0" w:color="auto"/>
              <w:right w:val="single" w:sz="8" w:space="0" w:color="auto"/>
            </w:tcBorders>
            <w:shd w:val="clear" w:color="auto" w:fill="auto"/>
            <w:vAlign w:val="center"/>
          </w:tcPr>
          <w:p w14:paraId="2E5C9830" w14:textId="77777777" w:rsidR="007A63C3" w:rsidRPr="00E3341E" w:rsidRDefault="007A63C3" w:rsidP="007A63C3">
            <w:pPr>
              <w:jc w:val="center"/>
              <w:rPr>
                <w:color w:val="000000"/>
                <w:sz w:val="24"/>
              </w:rPr>
            </w:pPr>
            <w:r>
              <w:rPr>
                <w:color w:val="000000"/>
                <w:sz w:val="24"/>
              </w:rPr>
              <w:t>10</w:t>
            </w:r>
          </w:p>
        </w:tc>
      </w:tr>
      <w:tr w:rsidR="007A63C3" w:rsidRPr="002C022B" w14:paraId="11879C91" w14:textId="77777777" w:rsidTr="007A63C3">
        <w:tc>
          <w:tcPr>
            <w:tcW w:w="704" w:type="dxa"/>
            <w:tcBorders>
              <w:bottom w:val="single" w:sz="4" w:space="0" w:color="auto"/>
            </w:tcBorders>
          </w:tcPr>
          <w:p w14:paraId="132F6C06" w14:textId="77777777" w:rsidR="007A63C3" w:rsidRDefault="007A63C3" w:rsidP="007A63C3">
            <w:pPr>
              <w:jc w:val="center"/>
              <w:rPr>
                <w:sz w:val="24"/>
              </w:rPr>
            </w:pPr>
            <w:r>
              <w:rPr>
                <w:sz w:val="24"/>
              </w:rPr>
              <w:t>2</w:t>
            </w:r>
          </w:p>
        </w:tc>
        <w:tc>
          <w:tcPr>
            <w:tcW w:w="3544" w:type="dxa"/>
            <w:tcBorders>
              <w:bottom w:val="single" w:sz="4" w:space="0" w:color="auto"/>
            </w:tcBorders>
          </w:tcPr>
          <w:p w14:paraId="1D4FDD4D" w14:textId="77777777" w:rsidR="007A63C3" w:rsidRPr="00096C80" w:rsidRDefault="007A63C3" w:rsidP="007A63C3">
            <w:pPr>
              <w:rPr>
                <w:i/>
                <w:sz w:val="24"/>
              </w:rPr>
            </w:pPr>
            <w:r w:rsidRPr="00096C80">
              <w:rPr>
                <w:sz w:val="24"/>
              </w:rPr>
              <w:t xml:space="preserve">Bez czarny </w:t>
            </w:r>
            <w:r w:rsidRPr="00096C80">
              <w:rPr>
                <w:i/>
                <w:sz w:val="24"/>
              </w:rPr>
              <w:t>Sambucus nigra</w:t>
            </w:r>
          </w:p>
        </w:tc>
        <w:tc>
          <w:tcPr>
            <w:tcW w:w="2194" w:type="dxa"/>
            <w:tcBorders>
              <w:bottom w:val="single" w:sz="4" w:space="0" w:color="auto"/>
            </w:tcBorders>
            <w:vAlign w:val="center"/>
          </w:tcPr>
          <w:p w14:paraId="1BE99284" w14:textId="77777777" w:rsidR="007A63C3" w:rsidRPr="00096C80" w:rsidRDefault="007A63C3" w:rsidP="007A63C3">
            <w:pPr>
              <w:jc w:val="center"/>
              <w:rPr>
                <w:sz w:val="24"/>
                <w:szCs w:val="24"/>
                <w:lang w:val="en-US"/>
              </w:rPr>
            </w:pPr>
            <w:r w:rsidRPr="00096C80">
              <w:rPr>
                <w:sz w:val="24"/>
                <w:szCs w:val="24"/>
              </w:rPr>
              <w:t>30 – 40</w:t>
            </w:r>
          </w:p>
        </w:tc>
        <w:tc>
          <w:tcPr>
            <w:tcW w:w="2195" w:type="dxa"/>
            <w:tcBorders>
              <w:top w:val="nil"/>
              <w:left w:val="nil"/>
              <w:bottom w:val="single" w:sz="4" w:space="0" w:color="auto"/>
              <w:right w:val="single" w:sz="8" w:space="0" w:color="auto"/>
            </w:tcBorders>
            <w:shd w:val="clear" w:color="auto" w:fill="auto"/>
            <w:vAlign w:val="center"/>
          </w:tcPr>
          <w:p w14:paraId="6AA686A0" w14:textId="77777777" w:rsidR="007A63C3" w:rsidRPr="00E3341E" w:rsidRDefault="007A63C3" w:rsidP="007A63C3">
            <w:pPr>
              <w:jc w:val="center"/>
              <w:rPr>
                <w:color w:val="000000"/>
                <w:sz w:val="24"/>
              </w:rPr>
            </w:pPr>
            <w:r>
              <w:rPr>
                <w:color w:val="000000"/>
                <w:sz w:val="24"/>
              </w:rPr>
              <w:t>10</w:t>
            </w:r>
          </w:p>
        </w:tc>
      </w:tr>
      <w:tr w:rsidR="007A63C3" w:rsidRPr="004867C5" w14:paraId="0DF17276" w14:textId="77777777" w:rsidTr="007A63C3">
        <w:tc>
          <w:tcPr>
            <w:tcW w:w="704" w:type="dxa"/>
            <w:tcBorders>
              <w:top w:val="single" w:sz="4" w:space="0" w:color="auto"/>
              <w:bottom w:val="single" w:sz="4" w:space="0" w:color="auto"/>
              <w:right w:val="single" w:sz="4" w:space="0" w:color="auto"/>
            </w:tcBorders>
          </w:tcPr>
          <w:p w14:paraId="1A8E247F" w14:textId="77777777" w:rsidR="007A63C3" w:rsidRDefault="007A63C3" w:rsidP="007A63C3">
            <w:pPr>
              <w:jc w:val="center"/>
              <w:rPr>
                <w:sz w:val="24"/>
              </w:rPr>
            </w:pPr>
            <w:r>
              <w:rPr>
                <w:sz w:val="24"/>
              </w:rPr>
              <w:t>3</w:t>
            </w:r>
          </w:p>
        </w:tc>
        <w:tc>
          <w:tcPr>
            <w:tcW w:w="3544" w:type="dxa"/>
            <w:tcBorders>
              <w:top w:val="single" w:sz="4" w:space="0" w:color="auto"/>
              <w:left w:val="single" w:sz="4" w:space="0" w:color="auto"/>
              <w:bottom w:val="single" w:sz="4" w:space="0" w:color="auto"/>
              <w:right w:val="single" w:sz="4" w:space="0" w:color="auto"/>
            </w:tcBorders>
          </w:tcPr>
          <w:p w14:paraId="5A1AC9FE" w14:textId="77777777" w:rsidR="007A63C3" w:rsidRPr="004867C5" w:rsidRDefault="007A63C3" w:rsidP="007A63C3">
            <w:pPr>
              <w:tabs>
                <w:tab w:val="left" w:pos="2477"/>
              </w:tabs>
              <w:rPr>
                <w:i/>
                <w:sz w:val="24"/>
                <w:lang w:val="en-US"/>
              </w:rPr>
            </w:pPr>
            <w:r>
              <w:rPr>
                <w:sz w:val="24"/>
              </w:rPr>
              <w:t xml:space="preserve">Lilak pospolity odm. </w:t>
            </w:r>
            <w:r w:rsidRPr="004867C5">
              <w:rPr>
                <w:sz w:val="24"/>
                <w:lang w:val="en-US"/>
              </w:rPr>
              <w:t xml:space="preserve">Charles Joly </w:t>
            </w:r>
            <w:r w:rsidRPr="004867C5">
              <w:rPr>
                <w:i/>
                <w:sz w:val="24"/>
                <w:lang w:val="en-US"/>
              </w:rPr>
              <w:t>Syringa vulgaris „Charles Joly”</w:t>
            </w:r>
          </w:p>
        </w:tc>
        <w:tc>
          <w:tcPr>
            <w:tcW w:w="2194" w:type="dxa"/>
            <w:tcBorders>
              <w:top w:val="single" w:sz="4" w:space="0" w:color="auto"/>
              <w:left w:val="single" w:sz="4" w:space="0" w:color="auto"/>
              <w:bottom w:val="single" w:sz="4" w:space="0" w:color="auto"/>
              <w:right w:val="single" w:sz="4" w:space="0" w:color="auto"/>
            </w:tcBorders>
            <w:vAlign w:val="center"/>
          </w:tcPr>
          <w:p w14:paraId="50C3F568" w14:textId="77777777" w:rsidR="007A63C3" w:rsidRPr="004867C5" w:rsidRDefault="007A63C3" w:rsidP="007A63C3">
            <w:pPr>
              <w:jc w:val="center"/>
              <w:rPr>
                <w:sz w:val="24"/>
                <w:szCs w:val="24"/>
                <w:lang w:val="en-US"/>
              </w:rPr>
            </w:pPr>
            <w:r>
              <w:rPr>
                <w:sz w:val="24"/>
                <w:szCs w:val="24"/>
                <w:lang w:val="en-US"/>
              </w:rPr>
              <w:t xml:space="preserve">20 – 30 </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08AA7259" w14:textId="77777777" w:rsidR="007A63C3" w:rsidRPr="004867C5" w:rsidRDefault="007A63C3" w:rsidP="007A63C3">
            <w:pPr>
              <w:jc w:val="center"/>
              <w:rPr>
                <w:color w:val="000000"/>
                <w:sz w:val="24"/>
                <w:lang w:val="en-US"/>
              </w:rPr>
            </w:pPr>
            <w:r>
              <w:rPr>
                <w:color w:val="000000"/>
                <w:sz w:val="24"/>
                <w:lang w:val="en-US"/>
              </w:rPr>
              <w:t>10</w:t>
            </w:r>
          </w:p>
        </w:tc>
      </w:tr>
      <w:tr w:rsidR="007A63C3" w:rsidRPr="004867C5" w14:paraId="48E3F39F" w14:textId="77777777" w:rsidTr="007A63C3">
        <w:tc>
          <w:tcPr>
            <w:tcW w:w="704" w:type="dxa"/>
            <w:tcBorders>
              <w:top w:val="single" w:sz="4" w:space="0" w:color="auto"/>
              <w:bottom w:val="single" w:sz="4" w:space="0" w:color="auto"/>
              <w:right w:val="single" w:sz="4" w:space="0" w:color="auto"/>
            </w:tcBorders>
          </w:tcPr>
          <w:p w14:paraId="02C0E034" w14:textId="77777777" w:rsidR="007A63C3" w:rsidRDefault="007A63C3" w:rsidP="007A63C3">
            <w:pPr>
              <w:jc w:val="center"/>
              <w:rPr>
                <w:sz w:val="24"/>
              </w:rPr>
            </w:pPr>
            <w:r>
              <w:rPr>
                <w:sz w:val="24"/>
              </w:rPr>
              <w:t>4</w:t>
            </w:r>
          </w:p>
        </w:tc>
        <w:tc>
          <w:tcPr>
            <w:tcW w:w="3544" w:type="dxa"/>
            <w:tcBorders>
              <w:top w:val="single" w:sz="4" w:space="0" w:color="auto"/>
              <w:left w:val="single" w:sz="4" w:space="0" w:color="auto"/>
              <w:bottom w:val="single" w:sz="4" w:space="0" w:color="auto"/>
              <w:right w:val="single" w:sz="4" w:space="0" w:color="auto"/>
            </w:tcBorders>
          </w:tcPr>
          <w:p w14:paraId="3C65DB5F" w14:textId="77777777" w:rsidR="007A63C3" w:rsidRPr="004867C5" w:rsidRDefault="007A63C3" w:rsidP="007A63C3">
            <w:pPr>
              <w:rPr>
                <w:sz w:val="24"/>
                <w:lang w:val="en-US"/>
              </w:rPr>
            </w:pPr>
            <w:r w:rsidRPr="004867C5">
              <w:rPr>
                <w:sz w:val="24"/>
                <w:lang w:val="en-US"/>
              </w:rPr>
              <w:t xml:space="preserve">Lilak pospolity odm. </w:t>
            </w:r>
            <w:r>
              <w:rPr>
                <w:sz w:val="24"/>
                <w:lang w:val="en-US"/>
              </w:rPr>
              <w:t>Mme</w:t>
            </w:r>
            <w:r w:rsidRPr="004867C5">
              <w:rPr>
                <w:sz w:val="24"/>
                <w:lang w:val="en-US"/>
              </w:rPr>
              <w:t xml:space="preserve"> </w:t>
            </w:r>
            <w:r>
              <w:rPr>
                <w:sz w:val="24"/>
                <w:lang w:val="en-US"/>
              </w:rPr>
              <w:t xml:space="preserve">Lemoine </w:t>
            </w:r>
            <w:r w:rsidRPr="004867C5">
              <w:rPr>
                <w:sz w:val="24"/>
                <w:lang w:val="en-US"/>
              </w:rPr>
              <w:t xml:space="preserve"> </w:t>
            </w:r>
            <w:r w:rsidRPr="004867C5">
              <w:rPr>
                <w:i/>
                <w:sz w:val="24"/>
                <w:lang w:val="en-US"/>
              </w:rPr>
              <w:t>Syringa vulgaris „</w:t>
            </w:r>
            <w:r>
              <w:rPr>
                <w:i/>
                <w:sz w:val="24"/>
                <w:lang w:val="en-US"/>
              </w:rPr>
              <w:t>Mme Lemoine</w:t>
            </w:r>
            <w:r w:rsidRPr="004867C5">
              <w:rPr>
                <w:i/>
                <w:sz w:val="24"/>
                <w:lang w:val="en-US"/>
              </w:rPr>
              <w:t>”</w:t>
            </w:r>
          </w:p>
        </w:tc>
        <w:tc>
          <w:tcPr>
            <w:tcW w:w="2194" w:type="dxa"/>
            <w:tcBorders>
              <w:top w:val="single" w:sz="4" w:space="0" w:color="auto"/>
              <w:left w:val="single" w:sz="4" w:space="0" w:color="auto"/>
              <w:bottom w:val="single" w:sz="4" w:space="0" w:color="auto"/>
              <w:right w:val="single" w:sz="4" w:space="0" w:color="auto"/>
            </w:tcBorders>
            <w:vAlign w:val="center"/>
          </w:tcPr>
          <w:p w14:paraId="2A9D92FF" w14:textId="77777777" w:rsidR="007A63C3" w:rsidRPr="004867C5" w:rsidRDefault="007A63C3" w:rsidP="007A63C3">
            <w:pPr>
              <w:jc w:val="center"/>
              <w:rPr>
                <w:sz w:val="24"/>
                <w:szCs w:val="24"/>
                <w:lang w:val="en-US"/>
              </w:rPr>
            </w:pPr>
            <w:r>
              <w:rPr>
                <w:sz w:val="24"/>
                <w:szCs w:val="24"/>
                <w:lang w:val="en-US"/>
              </w:rPr>
              <w:t>20 – 30</w:t>
            </w:r>
          </w:p>
        </w:tc>
        <w:tc>
          <w:tcPr>
            <w:tcW w:w="2195" w:type="dxa"/>
            <w:tcBorders>
              <w:top w:val="single" w:sz="4" w:space="0" w:color="auto"/>
              <w:left w:val="single" w:sz="4" w:space="0" w:color="auto"/>
              <w:bottom w:val="single" w:sz="4" w:space="0" w:color="auto"/>
              <w:right w:val="single" w:sz="4" w:space="0" w:color="auto"/>
            </w:tcBorders>
            <w:vAlign w:val="center"/>
          </w:tcPr>
          <w:p w14:paraId="7A1D160D" w14:textId="77777777" w:rsidR="007A63C3" w:rsidRPr="004867C5" w:rsidRDefault="007A63C3" w:rsidP="007A63C3">
            <w:pPr>
              <w:jc w:val="center"/>
              <w:rPr>
                <w:color w:val="000000"/>
                <w:sz w:val="24"/>
                <w:szCs w:val="24"/>
                <w:lang w:val="en-US"/>
              </w:rPr>
            </w:pPr>
            <w:r>
              <w:rPr>
                <w:color w:val="000000"/>
                <w:sz w:val="24"/>
                <w:szCs w:val="24"/>
                <w:lang w:val="en-US"/>
              </w:rPr>
              <w:t>10</w:t>
            </w:r>
          </w:p>
        </w:tc>
      </w:tr>
      <w:tr w:rsidR="007A63C3" w:rsidRPr="004867C5" w14:paraId="3CF52059" w14:textId="77777777" w:rsidTr="007A63C3">
        <w:tc>
          <w:tcPr>
            <w:tcW w:w="704" w:type="dxa"/>
            <w:tcBorders>
              <w:top w:val="single" w:sz="4" w:space="0" w:color="auto"/>
            </w:tcBorders>
          </w:tcPr>
          <w:p w14:paraId="6C060130" w14:textId="77777777" w:rsidR="007A63C3" w:rsidRPr="004867C5" w:rsidRDefault="007A63C3" w:rsidP="007A63C3">
            <w:pPr>
              <w:jc w:val="center"/>
              <w:rPr>
                <w:sz w:val="24"/>
                <w:lang w:val="en-US"/>
              </w:rPr>
            </w:pPr>
            <w:r>
              <w:rPr>
                <w:sz w:val="24"/>
                <w:lang w:val="en-US"/>
              </w:rPr>
              <w:t>5</w:t>
            </w:r>
          </w:p>
        </w:tc>
        <w:tc>
          <w:tcPr>
            <w:tcW w:w="3544" w:type="dxa"/>
            <w:tcBorders>
              <w:top w:val="single" w:sz="4" w:space="0" w:color="auto"/>
            </w:tcBorders>
          </w:tcPr>
          <w:p w14:paraId="3D6873E4" w14:textId="77777777" w:rsidR="007A63C3" w:rsidRPr="004867C5" w:rsidRDefault="007A63C3" w:rsidP="007A63C3">
            <w:pPr>
              <w:rPr>
                <w:sz w:val="24"/>
                <w:lang w:val="en-US"/>
              </w:rPr>
            </w:pPr>
            <w:r w:rsidRPr="004867C5">
              <w:rPr>
                <w:sz w:val="24"/>
                <w:lang w:val="en-US"/>
              </w:rPr>
              <w:t xml:space="preserve">Lilak pospolity odm. </w:t>
            </w:r>
            <w:r>
              <w:rPr>
                <w:sz w:val="24"/>
                <w:lang w:val="en-US"/>
              </w:rPr>
              <w:t xml:space="preserve">Sensation </w:t>
            </w:r>
            <w:r w:rsidRPr="004867C5">
              <w:rPr>
                <w:i/>
                <w:sz w:val="24"/>
                <w:lang w:val="en-US"/>
              </w:rPr>
              <w:t>Syringa vulgaris „Sensation”</w:t>
            </w:r>
          </w:p>
        </w:tc>
        <w:tc>
          <w:tcPr>
            <w:tcW w:w="2194" w:type="dxa"/>
            <w:tcBorders>
              <w:top w:val="single" w:sz="4" w:space="0" w:color="auto"/>
            </w:tcBorders>
            <w:vAlign w:val="center"/>
          </w:tcPr>
          <w:p w14:paraId="6B32C991" w14:textId="77777777" w:rsidR="007A63C3" w:rsidRPr="004867C5" w:rsidRDefault="007A63C3" w:rsidP="007A63C3">
            <w:pPr>
              <w:jc w:val="center"/>
              <w:rPr>
                <w:sz w:val="24"/>
                <w:szCs w:val="24"/>
                <w:lang w:val="en-US"/>
              </w:rPr>
            </w:pPr>
            <w:r>
              <w:rPr>
                <w:sz w:val="24"/>
                <w:szCs w:val="24"/>
                <w:lang w:val="en-US"/>
              </w:rPr>
              <w:t>20 – 30</w:t>
            </w:r>
          </w:p>
        </w:tc>
        <w:tc>
          <w:tcPr>
            <w:tcW w:w="2195" w:type="dxa"/>
            <w:tcBorders>
              <w:top w:val="single" w:sz="4" w:space="0" w:color="auto"/>
              <w:left w:val="single" w:sz="8" w:space="0" w:color="auto"/>
              <w:bottom w:val="single" w:sz="8" w:space="0" w:color="000000"/>
              <w:right w:val="single" w:sz="8" w:space="0" w:color="auto"/>
            </w:tcBorders>
            <w:vAlign w:val="center"/>
          </w:tcPr>
          <w:p w14:paraId="166BB46B" w14:textId="77777777" w:rsidR="007A63C3" w:rsidRPr="004867C5" w:rsidRDefault="007A63C3" w:rsidP="007A63C3">
            <w:pPr>
              <w:jc w:val="center"/>
              <w:rPr>
                <w:color w:val="000000"/>
                <w:sz w:val="24"/>
                <w:szCs w:val="24"/>
                <w:lang w:val="en-US"/>
              </w:rPr>
            </w:pPr>
            <w:r>
              <w:rPr>
                <w:color w:val="000000"/>
                <w:sz w:val="24"/>
                <w:szCs w:val="24"/>
                <w:lang w:val="en-US"/>
              </w:rPr>
              <w:t>10</w:t>
            </w:r>
          </w:p>
        </w:tc>
      </w:tr>
      <w:tr w:rsidR="007A63C3" w14:paraId="044880F1" w14:textId="77777777" w:rsidTr="007A63C3">
        <w:tc>
          <w:tcPr>
            <w:tcW w:w="704" w:type="dxa"/>
          </w:tcPr>
          <w:p w14:paraId="22E6C802" w14:textId="77777777" w:rsidR="007A63C3" w:rsidRDefault="007A63C3" w:rsidP="007A63C3">
            <w:pPr>
              <w:jc w:val="center"/>
              <w:rPr>
                <w:sz w:val="24"/>
              </w:rPr>
            </w:pPr>
            <w:r>
              <w:rPr>
                <w:sz w:val="24"/>
              </w:rPr>
              <w:t>6</w:t>
            </w:r>
          </w:p>
        </w:tc>
        <w:tc>
          <w:tcPr>
            <w:tcW w:w="3544" w:type="dxa"/>
          </w:tcPr>
          <w:p w14:paraId="0A93A7C2" w14:textId="77777777" w:rsidR="007A63C3" w:rsidRDefault="007A63C3" w:rsidP="007A63C3">
            <w:pPr>
              <w:rPr>
                <w:sz w:val="24"/>
              </w:rPr>
            </w:pPr>
            <w:r>
              <w:rPr>
                <w:sz w:val="24"/>
              </w:rPr>
              <w:t>Forsycja pośrednia</w:t>
            </w:r>
          </w:p>
          <w:p w14:paraId="5D976556" w14:textId="77777777" w:rsidR="007A63C3" w:rsidRPr="00A869EF" w:rsidRDefault="007A63C3" w:rsidP="007A63C3">
            <w:pPr>
              <w:rPr>
                <w:sz w:val="24"/>
              </w:rPr>
            </w:pPr>
            <w:r w:rsidRPr="00A869EF">
              <w:rPr>
                <w:i/>
                <w:iCs/>
                <w:sz w:val="24"/>
              </w:rPr>
              <w:t>Forsythia intermedia</w:t>
            </w:r>
          </w:p>
        </w:tc>
        <w:tc>
          <w:tcPr>
            <w:tcW w:w="2194" w:type="dxa"/>
            <w:vAlign w:val="center"/>
          </w:tcPr>
          <w:p w14:paraId="1417865C" w14:textId="77777777" w:rsidR="007A63C3" w:rsidRPr="005B2E58" w:rsidRDefault="007A63C3" w:rsidP="007A63C3">
            <w:pPr>
              <w:jc w:val="center"/>
              <w:rPr>
                <w:sz w:val="24"/>
                <w:szCs w:val="24"/>
              </w:rPr>
            </w:pPr>
            <w:r>
              <w:rPr>
                <w:sz w:val="24"/>
                <w:szCs w:val="24"/>
              </w:rPr>
              <w:t xml:space="preserve">30 – 40 </w:t>
            </w:r>
          </w:p>
        </w:tc>
        <w:tc>
          <w:tcPr>
            <w:tcW w:w="2195" w:type="dxa"/>
            <w:tcBorders>
              <w:top w:val="nil"/>
              <w:left w:val="single" w:sz="8" w:space="0" w:color="auto"/>
              <w:bottom w:val="single" w:sz="8" w:space="0" w:color="000000"/>
              <w:right w:val="single" w:sz="8" w:space="0" w:color="auto"/>
            </w:tcBorders>
            <w:shd w:val="clear" w:color="auto" w:fill="auto"/>
            <w:vAlign w:val="center"/>
          </w:tcPr>
          <w:p w14:paraId="658A4366" w14:textId="77777777" w:rsidR="007A63C3" w:rsidRPr="00E3341E" w:rsidRDefault="007A63C3" w:rsidP="007A63C3">
            <w:pPr>
              <w:jc w:val="center"/>
              <w:rPr>
                <w:color w:val="000000"/>
                <w:sz w:val="24"/>
              </w:rPr>
            </w:pPr>
            <w:r>
              <w:rPr>
                <w:color w:val="000000"/>
                <w:sz w:val="24"/>
              </w:rPr>
              <w:t>10</w:t>
            </w:r>
          </w:p>
        </w:tc>
      </w:tr>
      <w:tr w:rsidR="007A63C3" w14:paraId="7EDA9E12" w14:textId="77777777" w:rsidTr="007A63C3">
        <w:tc>
          <w:tcPr>
            <w:tcW w:w="704" w:type="dxa"/>
            <w:tcBorders>
              <w:bottom w:val="single" w:sz="4" w:space="0" w:color="auto"/>
            </w:tcBorders>
          </w:tcPr>
          <w:p w14:paraId="6C874BB4" w14:textId="77777777" w:rsidR="007A63C3" w:rsidRDefault="007A63C3" w:rsidP="007A63C3">
            <w:pPr>
              <w:jc w:val="center"/>
              <w:rPr>
                <w:sz w:val="24"/>
              </w:rPr>
            </w:pPr>
            <w:r>
              <w:rPr>
                <w:sz w:val="24"/>
              </w:rPr>
              <w:t>7</w:t>
            </w:r>
          </w:p>
        </w:tc>
        <w:tc>
          <w:tcPr>
            <w:tcW w:w="3544" w:type="dxa"/>
            <w:tcBorders>
              <w:bottom w:val="single" w:sz="4" w:space="0" w:color="auto"/>
            </w:tcBorders>
          </w:tcPr>
          <w:p w14:paraId="1D703466" w14:textId="77777777" w:rsidR="007A63C3" w:rsidRDefault="007A63C3" w:rsidP="007A63C3">
            <w:pPr>
              <w:rPr>
                <w:sz w:val="24"/>
              </w:rPr>
            </w:pPr>
            <w:r>
              <w:rPr>
                <w:sz w:val="24"/>
              </w:rPr>
              <w:t>Lawenda wąskolistna</w:t>
            </w:r>
          </w:p>
          <w:p w14:paraId="7496F834" w14:textId="77777777" w:rsidR="007A63C3" w:rsidRPr="00054E5A" w:rsidRDefault="007A63C3" w:rsidP="007A63C3">
            <w:pPr>
              <w:rPr>
                <w:i/>
                <w:sz w:val="24"/>
              </w:rPr>
            </w:pPr>
            <w:r>
              <w:rPr>
                <w:i/>
                <w:sz w:val="24"/>
              </w:rPr>
              <w:t>Lavendula angustifolia</w:t>
            </w:r>
          </w:p>
        </w:tc>
        <w:tc>
          <w:tcPr>
            <w:tcW w:w="2194" w:type="dxa"/>
            <w:tcBorders>
              <w:bottom w:val="single" w:sz="4" w:space="0" w:color="auto"/>
            </w:tcBorders>
            <w:vAlign w:val="center"/>
          </w:tcPr>
          <w:p w14:paraId="5EBCEA36" w14:textId="77777777" w:rsidR="007A63C3" w:rsidRDefault="007A63C3" w:rsidP="007A63C3">
            <w:pPr>
              <w:jc w:val="center"/>
              <w:rPr>
                <w:sz w:val="24"/>
                <w:szCs w:val="24"/>
              </w:rPr>
            </w:pPr>
            <w:r>
              <w:rPr>
                <w:sz w:val="24"/>
                <w:szCs w:val="24"/>
              </w:rPr>
              <w:t xml:space="preserve">30 – 40 </w:t>
            </w:r>
          </w:p>
        </w:tc>
        <w:tc>
          <w:tcPr>
            <w:tcW w:w="2195" w:type="dxa"/>
            <w:tcBorders>
              <w:top w:val="nil"/>
              <w:left w:val="single" w:sz="8" w:space="0" w:color="auto"/>
              <w:bottom w:val="single" w:sz="4" w:space="0" w:color="auto"/>
              <w:right w:val="single" w:sz="8" w:space="0" w:color="auto"/>
            </w:tcBorders>
            <w:vAlign w:val="center"/>
          </w:tcPr>
          <w:p w14:paraId="1071F542" w14:textId="77777777" w:rsidR="007A63C3" w:rsidRPr="00E3341E" w:rsidRDefault="007A63C3" w:rsidP="007A63C3">
            <w:pPr>
              <w:jc w:val="center"/>
              <w:rPr>
                <w:color w:val="000000"/>
                <w:sz w:val="24"/>
                <w:szCs w:val="24"/>
              </w:rPr>
            </w:pPr>
            <w:r>
              <w:rPr>
                <w:color w:val="000000"/>
                <w:sz w:val="24"/>
                <w:szCs w:val="24"/>
              </w:rPr>
              <w:t>20</w:t>
            </w:r>
          </w:p>
        </w:tc>
      </w:tr>
      <w:tr w:rsidR="007A63C3" w14:paraId="21CA3295" w14:textId="77777777" w:rsidTr="007A63C3">
        <w:tc>
          <w:tcPr>
            <w:tcW w:w="704" w:type="dxa"/>
          </w:tcPr>
          <w:p w14:paraId="23EF021D" w14:textId="77777777" w:rsidR="007A63C3" w:rsidRDefault="007A63C3" w:rsidP="007A63C3">
            <w:pPr>
              <w:jc w:val="center"/>
              <w:rPr>
                <w:sz w:val="24"/>
              </w:rPr>
            </w:pPr>
            <w:r>
              <w:rPr>
                <w:sz w:val="24"/>
              </w:rPr>
              <w:t>8</w:t>
            </w:r>
          </w:p>
        </w:tc>
        <w:tc>
          <w:tcPr>
            <w:tcW w:w="3544" w:type="dxa"/>
          </w:tcPr>
          <w:p w14:paraId="2330E9D4" w14:textId="77777777" w:rsidR="007A63C3" w:rsidRPr="00054E5A" w:rsidRDefault="007A63C3" w:rsidP="007A63C3">
            <w:pPr>
              <w:rPr>
                <w:sz w:val="24"/>
              </w:rPr>
            </w:pPr>
            <w:r>
              <w:rPr>
                <w:sz w:val="24"/>
              </w:rPr>
              <w:t xml:space="preserve">Pęcherznica kalionolistna odm. Diabolo </w:t>
            </w:r>
            <w:r w:rsidRPr="00A7116D">
              <w:rPr>
                <w:i/>
                <w:sz w:val="24"/>
              </w:rPr>
              <w:t>Physocarpus opulifolius 'Diabolo'</w:t>
            </w:r>
          </w:p>
        </w:tc>
        <w:tc>
          <w:tcPr>
            <w:tcW w:w="2194" w:type="dxa"/>
            <w:tcBorders>
              <w:right w:val="single" w:sz="4" w:space="0" w:color="auto"/>
            </w:tcBorders>
            <w:vAlign w:val="center"/>
          </w:tcPr>
          <w:p w14:paraId="268734F2" w14:textId="77777777" w:rsidR="007A63C3" w:rsidRPr="005B2E58" w:rsidRDefault="007A63C3" w:rsidP="007A63C3">
            <w:pPr>
              <w:jc w:val="center"/>
              <w:rPr>
                <w:sz w:val="24"/>
                <w:szCs w:val="24"/>
              </w:rPr>
            </w:pPr>
            <w:r>
              <w:rPr>
                <w:sz w:val="24"/>
                <w:szCs w:val="24"/>
              </w:rPr>
              <w:t>30 – 40</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2C06F3F8" w14:textId="77777777" w:rsidR="007A63C3" w:rsidRPr="00E3341E" w:rsidRDefault="007A63C3" w:rsidP="007A63C3">
            <w:pPr>
              <w:jc w:val="center"/>
              <w:rPr>
                <w:color w:val="000000"/>
                <w:sz w:val="24"/>
              </w:rPr>
            </w:pPr>
            <w:r>
              <w:rPr>
                <w:color w:val="000000"/>
                <w:sz w:val="24"/>
              </w:rPr>
              <w:t>40</w:t>
            </w:r>
          </w:p>
        </w:tc>
      </w:tr>
      <w:tr w:rsidR="007A63C3" w14:paraId="76499775" w14:textId="77777777" w:rsidTr="007A63C3">
        <w:tc>
          <w:tcPr>
            <w:tcW w:w="704" w:type="dxa"/>
          </w:tcPr>
          <w:p w14:paraId="65034E86" w14:textId="77777777" w:rsidR="007A63C3" w:rsidRDefault="007A63C3" w:rsidP="007A63C3">
            <w:pPr>
              <w:jc w:val="center"/>
              <w:rPr>
                <w:sz w:val="24"/>
              </w:rPr>
            </w:pPr>
            <w:r>
              <w:rPr>
                <w:sz w:val="24"/>
              </w:rPr>
              <w:t>9</w:t>
            </w:r>
          </w:p>
        </w:tc>
        <w:tc>
          <w:tcPr>
            <w:tcW w:w="3544" w:type="dxa"/>
          </w:tcPr>
          <w:p w14:paraId="4AE8670F" w14:textId="77777777" w:rsidR="007A63C3" w:rsidRDefault="007A63C3" w:rsidP="007A63C3">
            <w:pPr>
              <w:rPr>
                <w:sz w:val="24"/>
              </w:rPr>
            </w:pPr>
            <w:r>
              <w:rPr>
                <w:sz w:val="24"/>
              </w:rPr>
              <w:t>Złotlin japoński</w:t>
            </w:r>
          </w:p>
          <w:p w14:paraId="50C6985E" w14:textId="77777777" w:rsidR="007A63C3" w:rsidRPr="00054E5A" w:rsidRDefault="007A63C3" w:rsidP="007A63C3">
            <w:pPr>
              <w:rPr>
                <w:i/>
                <w:sz w:val="24"/>
              </w:rPr>
            </w:pPr>
            <w:r w:rsidRPr="00054E5A">
              <w:rPr>
                <w:i/>
                <w:sz w:val="24"/>
              </w:rPr>
              <w:t>Kerria japonica</w:t>
            </w:r>
          </w:p>
        </w:tc>
        <w:tc>
          <w:tcPr>
            <w:tcW w:w="2194" w:type="dxa"/>
            <w:vAlign w:val="center"/>
          </w:tcPr>
          <w:p w14:paraId="6DD039E5" w14:textId="77777777" w:rsidR="007A63C3" w:rsidRPr="005B2E58" w:rsidRDefault="007A63C3" w:rsidP="007A63C3">
            <w:pPr>
              <w:jc w:val="center"/>
              <w:rPr>
                <w:sz w:val="24"/>
                <w:szCs w:val="24"/>
              </w:rPr>
            </w:pPr>
            <w:r>
              <w:rPr>
                <w:sz w:val="24"/>
                <w:szCs w:val="24"/>
              </w:rPr>
              <w:t>30 - 40</w:t>
            </w:r>
          </w:p>
        </w:tc>
        <w:tc>
          <w:tcPr>
            <w:tcW w:w="2195" w:type="dxa"/>
            <w:tcBorders>
              <w:top w:val="single" w:sz="4" w:space="0" w:color="auto"/>
              <w:left w:val="single" w:sz="8" w:space="0" w:color="auto"/>
              <w:bottom w:val="single" w:sz="8" w:space="0" w:color="000000"/>
              <w:right w:val="single" w:sz="8" w:space="0" w:color="auto"/>
            </w:tcBorders>
            <w:vAlign w:val="center"/>
          </w:tcPr>
          <w:p w14:paraId="6849E7AC" w14:textId="77777777" w:rsidR="007A63C3" w:rsidRPr="00E3341E" w:rsidRDefault="007A63C3" w:rsidP="007A63C3">
            <w:pPr>
              <w:jc w:val="center"/>
              <w:rPr>
                <w:color w:val="000000"/>
                <w:sz w:val="24"/>
                <w:szCs w:val="24"/>
              </w:rPr>
            </w:pPr>
            <w:r>
              <w:rPr>
                <w:color w:val="000000"/>
                <w:sz w:val="24"/>
                <w:szCs w:val="24"/>
              </w:rPr>
              <w:t>2</w:t>
            </w:r>
            <w:r w:rsidRPr="00E3341E">
              <w:rPr>
                <w:color w:val="000000"/>
                <w:sz w:val="24"/>
                <w:szCs w:val="24"/>
              </w:rPr>
              <w:t>0</w:t>
            </w:r>
          </w:p>
        </w:tc>
      </w:tr>
      <w:tr w:rsidR="007A63C3" w14:paraId="7A0B22DB" w14:textId="77777777" w:rsidTr="007A63C3">
        <w:tc>
          <w:tcPr>
            <w:tcW w:w="704" w:type="dxa"/>
          </w:tcPr>
          <w:p w14:paraId="00446BE1" w14:textId="77777777" w:rsidR="007A63C3" w:rsidRDefault="007A63C3" w:rsidP="007A63C3">
            <w:pPr>
              <w:jc w:val="center"/>
              <w:rPr>
                <w:sz w:val="24"/>
              </w:rPr>
            </w:pPr>
            <w:r>
              <w:rPr>
                <w:sz w:val="24"/>
              </w:rPr>
              <w:t>10</w:t>
            </w:r>
          </w:p>
        </w:tc>
        <w:tc>
          <w:tcPr>
            <w:tcW w:w="3544" w:type="dxa"/>
          </w:tcPr>
          <w:p w14:paraId="5BEB3A54" w14:textId="77777777" w:rsidR="007A63C3" w:rsidRDefault="007A63C3" w:rsidP="007A63C3">
            <w:pPr>
              <w:rPr>
                <w:sz w:val="24"/>
              </w:rPr>
            </w:pPr>
            <w:r>
              <w:rPr>
                <w:sz w:val="24"/>
              </w:rPr>
              <w:t xml:space="preserve">Pęcherznica kalinolistna odm. Luteus </w:t>
            </w:r>
            <w:r w:rsidRPr="00EF5769">
              <w:rPr>
                <w:i/>
                <w:sz w:val="24"/>
              </w:rPr>
              <w:t>Physocarpus</w:t>
            </w:r>
            <w:r>
              <w:rPr>
                <w:i/>
                <w:sz w:val="24"/>
              </w:rPr>
              <w:t xml:space="preserve"> opulifolius „Luteus”</w:t>
            </w:r>
          </w:p>
        </w:tc>
        <w:tc>
          <w:tcPr>
            <w:tcW w:w="2194" w:type="dxa"/>
            <w:vAlign w:val="center"/>
          </w:tcPr>
          <w:p w14:paraId="6A298D12" w14:textId="77777777" w:rsidR="007A63C3" w:rsidRDefault="007A63C3" w:rsidP="007A63C3">
            <w:pPr>
              <w:jc w:val="center"/>
              <w:rPr>
                <w:sz w:val="24"/>
                <w:szCs w:val="24"/>
              </w:rPr>
            </w:pPr>
            <w:r>
              <w:rPr>
                <w:sz w:val="24"/>
                <w:szCs w:val="24"/>
              </w:rPr>
              <w:t xml:space="preserve">20 – 30 </w:t>
            </w:r>
          </w:p>
        </w:tc>
        <w:tc>
          <w:tcPr>
            <w:tcW w:w="2195" w:type="dxa"/>
            <w:tcBorders>
              <w:top w:val="single" w:sz="4" w:space="0" w:color="auto"/>
              <w:left w:val="single" w:sz="8" w:space="0" w:color="auto"/>
              <w:bottom w:val="single" w:sz="8" w:space="0" w:color="000000"/>
              <w:right w:val="single" w:sz="8" w:space="0" w:color="auto"/>
            </w:tcBorders>
            <w:vAlign w:val="center"/>
          </w:tcPr>
          <w:p w14:paraId="5715CA9F" w14:textId="77777777" w:rsidR="007A63C3" w:rsidRPr="00E3341E" w:rsidRDefault="007A63C3" w:rsidP="007A63C3">
            <w:pPr>
              <w:jc w:val="center"/>
              <w:rPr>
                <w:color w:val="000000"/>
                <w:sz w:val="24"/>
                <w:szCs w:val="24"/>
              </w:rPr>
            </w:pPr>
            <w:r>
              <w:rPr>
                <w:color w:val="000000"/>
                <w:sz w:val="24"/>
                <w:szCs w:val="24"/>
              </w:rPr>
              <w:t>10</w:t>
            </w:r>
          </w:p>
        </w:tc>
      </w:tr>
      <w:tr w:rsidR="007A63C3" w:rsidRPr="00EF5769" w14:paraId="7D0C6D58" w14:textId="77777777" w:rsidTr="007A63C3">
        <w:tc>
          <w:tcPr>
            <w:tcW w:w="704" w:type="dxa"/>
          </w:tcPr>
          <w:p w14:paraId="18451762" w14:textId="77777777" w:rsidR="007A63C3" w:rsidRPr="00EF5769" w:rsidRDefault="007A63C3" w:rsidP="007A63C3">
            <w:pPr>
              <w:jc w:val="center"/>
              <w:rPr>
                <w:sz w:val="24"/>
                <w:lang w:val="en-US"/>
              </w:rPr>
            </w:pPr>
            <w:r>
              <w:rPr>
                <w:sz w:val="24"/>
                <w:lang w:val="en-US"/>
              </w:rPr>
              <w:t>11</w:t>
            </w:r>
          </w:p>
        </w:tc>
        <w:tc>
          <w:tcPr>
            <w:tcW w:w="3544" w:type="dxa"/>
          </w:tcPr>
          <w:p w14:paraId="2D9ECCC4" w14:textId="77777777" w:rsidR="007A63C3" w:rsidRPr="00EF5769" w:rsidRDefault="007A63C3" w:rsidP="007A63C3">
            <w:pPr>
              <w:rPr>
                <w:sz w:val="24"/>
              </w:rPr>
            </w:pPr>
            <w:r w:rsidRPr="00EF5769">
              <w:rPr>
                <w:sz w:val="24"/>
              </w:rPr>
              <w:t>Krzewuszka cudowna odm. “Nana Purpurea”</w:t>
            </w:r>
          </w:p>
          <w:p w14:paraId="40223D97" w14:textId="77777777" w:rsidR="007A63C3" w:rsidRPr="00EF5769" w:rsidRDefault="007A63C3" w:rsidP="007A63C3">
            <w:pPr>
              <w:rPr>
                <w:i/>
                <w:sz w:val="24"/>
              </w:rPr>
            </w:pPr>
            <w:r w:rsidRPr="00EF5769">
              <w:rPr>
                <w:i/>
                <w:sz w:val="24"/>
              </w:rPr>
              <w:t>Weigela florioda „Nana Purpourea</w:t>
            </w:r>
          </w:p>
        </w:tc>
        <w:tc>
          <w:tcPr>
            <w:tcW w:w="2194" w:type="dxa"/>
            <w:vAlign w:val="center"/>
          </w:tcPr>
          <w:p w14:paraId="7CA1A125" w14:textId="77777777" w:rsidR="007A63C3" w:rsidRPr="00EF5769" w:rsidRDefault="007A63C3" w:rsidP="007A63C3">
            <w:pPr>
              <w:jc w:val="center"/>
              <w:rPr>
                <w:sz w:val="24"/>
                <w:szCs w:val="24"/>
              </w:rPr>
            </w:pPr>
            <w:r>
              <w:rPr>
                <w:sz w:val="24"/>
                <w:szCs w:val="24"/>
                <w:lang w:val="en-US"/>
              </w:rPr>
              <w:t>20 – 30</w:t>
            </w:r>
          </w:p>
        </w:tc>
        <w:tc>
          <w:tcPr>
            <w:tcW w:w="2195" w:type="dxa"/>
            <w:tcBorders>
              <w:top w:val="single" w:sz="4" w:space="0" w:color="auto"/>
              <w:left w:val="single" w:sz="8" w:space="0" w:color="auto"/>
              <w:bottom w:val="single" w:sz="8" w:space="0" w:color="000000"/>
              <w:right w:val="single" w:sz="8" w:space="0" w:color="auto"/>
            </w:tcBorders>
            <w:vAlign w:val="center"/>
          </w:tcPr>
          <w:p w14:paraId="5FAFF9BB" w14:textId="77777777" w:rsidR="007A63C3" w:rsidRPr="00EF5769" w:rsidRDefault="007A63C3" w:rsidP="007A63C3">
            <w:pPr>
              <w:jc w:val="center"/>
              <w:rPr>
                <w:color w:val="000000"/>
                <w:sz w:val="24"/>
                <w:szCs w:val="24"/>
              </w:rPr>
            </w:pPr>
            <w:r>
              <w:rPr>
                <w:color w:val="000000"/>
                <w:sz w:val="24"/>
                <w:szCs w:val="24"/>
              </w:rPr>
              <w:t>10</w:t>
            </w:r>
          </w:p>
        </w:tc>
      </w:tr>
      <w:tr w:rsidR="007A63C3" w:rsidRPr="00EF5769" w14:paraId="799E10FA" w14:textId="77777777" w:rsidTr="007A63C3">
        <w:tc>
          <w:tcPr>
            <w:tcW w:w="704" w:type="dxa"/>
          </w:tcPr>
          <w:p w14:paraId="60CBD72E" w14:textId="77777777" w:rsidR="007A63C3" w:rsidRDefault="007A63C3" w:rsidP="007A63C3">
            <w:pPr>
              <w:jc w:val="center"/>
              <w:rPr>
                <w:sz w:val="24"/>
                <w:lang w:val="en-US"/>
              </w:rPr>
            </w:pPr>
            <w:r>
              <w:rPr>
                <w:sz w:val="24"/>
                <w:lang w:val="en-US"/>
              </w:rPr>
              <w:t>12</w:t>
            </w:r>
          </w:p>
        </w:tc>
        <w:tc>
          <w:tcPr>
            <w:tcW w:w="3544" w:type="dxa"/>
          </w:tcPr>
          <w:p w14:paraId="070AF6A0" w14:textId="77777777" w:rsidR="007A63C3" w:rsidRPr="00EF5769" w:rsidRDefault="007A63C3" w:rsidP="007A63C3">
            <w:pPr>
              <w:rPr>
                <w:sz w:val="24"/>
              </w:rPr>
            </w:pPr>
            <w:r w:rsidRPr="00EF5769">
              <w:rPr>
                <w:sz w:val="24"/>
              </w:rPr>
              <w:t xml:space="preserve">Krzewuszka cudowna odm. “Nana </w:t>
            </w:r>
            <w:r>
              <w:rPr>
                <w:sz w:val="24"/>
              </w:rPr>
              <w:t>Variegata</w:t>
            </w:r>
            <w:r w:rsidRPr="00EF5769">
              <w:rPr>
                <w:sz w:val="24"/>
              </w:rPr>
              <w:t>”</w:t>
            </w:r>
          </w:p>
          <w:p w14:paraId="4AA415B7" w14:textId="77777777" w:rsidR="007A63C3" w:rsidRPr="00EF5769" w:rsidRDefault="007A63C3" w:rsidP="007A63C3">
            <w:pPr>
              <w:rPr>
                <w:i/>
                <w:sz w:val="24"/>
                <w:lang w:val="en-US"/>
              </w:rPr>
            </w:pPr>
            <w:r w:rsidRPr="00EF5769">
              <w:rPr>
                <w:i/>
                <w:sz w:val="24"/>
                <w:lang w:val="en-US"/>
              </w:rPr>
              <w:t xml:space="preserve">Weigela florioda „Nana </w:t>
            </w:r>
            <w:r>
              <w:rPr>
                <w:i/>
                <w:sz w:val="24"/>
                <w:lang w:val="en-US"/>
              </w:rPr>
              <w:t>Variegata”</w:t>
            </w:r>
          </w:p>
        </w:tc>
        <w:tc>
          <w:tcPr>
            <w:tcW w:w="2194" w:type="dxa"/>
            <w:vAlign w:val="center"/>
          </w:tcPr>
          <w:p w14:paraId="13E1F329" w14:textId="77777777" w:rsidR="007A63C3" w:rsidRPr="00EF5769" w:rsidRDefault="007A63C3" w:rsidP="007A63C3">
            <w:pPr>
              <w:jc w:val="center"/>
              <w:rPr>
                <w:sz w:val="24"/>
                <w:szCs w:val="24"/>
              </w:rPr>
            </w:pPr>
            <w:r>
              <w:rPr>
                <w:sz w:val="24"/>
                <w:szCs w:val="24"/>
                <w:lang w:val="en-US"/>
              </w:rPr>
              <w:t>20 – 30</w:t>
            </w:r>
          </w:p>
        </w:tc>
        <w:tc>
          <w:tcPr>
            <w:tcW w:w="2195" w:type="dxa"/>
            <w:tcBorders>
              <w:top w:val="single" w:sz="4" w:space="0" w:color="auto"/>
              <w:left w:val="single" w:sz="8" w:space="0" w:color="auto"/>
              <w:bottom w:val="single" w:sz="8" w:space="0" w:color="000000"/>
              <w:right w:val="single" w:sz="8" w:space="0" w:color="auto"/>
            </w:tcBorders>
            <w:vAlign w:val="center"/>
          </w:tcPr>
          <w:p w14:paraId="5E3A3207" w14:textId="77777777" w:rsidR="007A63C3" w:rsidRPr="00EF5769" w:rsidRDefault="007A63C3" w:rsidP="007A63C3">
            <w:pPr>
              <w:jc w:val="center"/>
              <w:rPr>
                <w:color w:val="000000"/>
                <w:sz w:val="24"/>
                <w:szCs w:val="24"/>
              </w:rPr>
            </w:pPr>
            <w:r>
              <w:rPr>
                <w:color w:val="000000"/>
                <w:sz w:val="24"/>
                <w:szCs w:val="24"/>
              </w:rPr>
              <w:t>10</w:t>
            </w:r>
          </w:p>
        </w:tc>
      </w:tr>
      <w:tr w:rsidR="007A63C3" w:rsidRPr="00414E64" w14:paraId="663E5EE0" w14:textId="77777777" w:rsidTr="007A63C3">
        <w:tc>
          <w:tcPr>
            <w:tcW w:w="6442" w:type="dxa"/>
            <w:gridSpan w:val="3"/>
          </w:tcPr>
          <w:p w14:paraId="3FFE503D" w14:textId="77777777" w:rsidR="007A63C3" w:rsidRPr="00414E64" w:rsidRDefault="007A63C3" w:rsidP="007A63C3">
            <w:pPr>
              <w:jc w:val="center"/>
              <w:rPr>
                <w:b/>
                <w:sz w:val="28"/>
              </w:rPr>
            </w:pPr>
            <w:r w:rsidRPr="00414E64">
              <w:rPr>
                <w:b/>
                <w:sz w:val="28"/>
              </w:rPr>
              <w:t>RAZEM</w:t>
            </w:r>
          </w:p>
        </w:tc>
        <w:tc>
          <w:tcPr>
            <w:tcW w:w="2195" w:type="dxa"/>
          </w:tcPr>
          <w:p w14:paraId="1A591319" w14:textId="77777777" w:rsidR="007A63C3" w:rsidRPr="00414E64" w:rsidRDefault="007A63C3" w:rsidP="007A63C3">
            <w:pPr>
              <w:jc w:val="center"/>
              <w:rPr>
                <w:b/>
                <w:sz w:val="28"/>
              </w:rPr>
            </w:pPr>
            <w:r>
              <w:rPr>
                <w:b/>
                <w:sz w:val="28"/>
              </w:rPr>
              <w:t>170</w:t>
            </w:r>
          </w:p>
        </w:tc>
      </w:tr>
    </w:tbl>
    <w:p w14:paraId="571FCF63" w14:textId="77777777" w:rsidR="007A63C3" w:rsidRDefault="007A63C3" w:rsidP="007A63C3">
      <w:pPr>
        <w:pStyle w:val="Akapitzlist"/>
        <w:rPr>
          <w:b/>
          <w:sz w:val="24"/>
        </w:rPr>
      </w:pPr>
    </w:p>
    <w:p w14:paraId="7A63F1CA" w14:textId="77777777" w:rsidR="007A63C3" w:rsidRPr="004867C5" w:rsidRDefault="007A63C3" w:rsidP="007A63C3">
      <w:pPr>
        <w:pStyle w:val="Akapitzlist"/>
        <w:numPr>
          <w:ilvl w:val="0"/>
          <w:numId w:val="160"/>
        </w:numPr>
        <w:spacing w:after="160" w:line="259" w:lineRule="auto"/>
        <w:rPr>
          <w:b/>
          <w:sz w:val="24"/>
        </w:rPr>
      </w:pPr>
      <w:r>
        <w:rPr>
          <w:b/>
          <w:sz w:val="24"/>
        </w:rPr>
        <w:t xml:space="preserve">KRZEWY </w:t>
      </w:r>
      <w:r w:rsidRPr="004867C5">
        <w:rPr>
          <w:b/>
          <w:sz w:val="24"/>
        </w:rPr>
        <w:t>I</w:t>
      </w:r>
      <w:r>
        <w:rPr>
          <w:b/>
          <w:sz w:val="24"/>
        </w:rPr>
        <w:t>GL</w:t>
      </w:r>
      <w:r w:rsidRPr="004867C5">
        <w:rPr>
          <w:b/>
          <w:sz w:val="24"/>
        </w:rPr>
        <w:t>ASTE</w:t>
      </w:r>
    </w:p>
    <w:p w14:paraId="673FC7A5" w14:textId="77777777" w:rsidR="007A63C3" w:rsidRPr="00160125" w:rsidRDefault="007A63C3" w:rsidP="007A63C3">
      <w:pPr>
        <w:pStyle w:val="Akapitzlist"/>
        <w:rPr>
          <w:b/>
          <w:color w:val="FF0000"/>
          <w:sz w:val="24"/>
        </w:rPr>
      </w:pPr>
    </w:p>
    <w:tbl>
      <w:tblPr>
        <w:tblStyle w:val="Tabela-Siatka"/>
        <w:tblW w:w="0" w:type="auto"/>
        <w:tblLook w:val="04A0" w:firstRow="1" w:lastRow="0" w:firstColumn="1" w:lastColumn="0" w:noHBand="0" w:noVBand="1"/>
      </w:tblPr>
      <w:tblGrid>
        <w:gridCol w:w="704"/>
        <w:gridCol w:w="3544"/>
        <w:gridCol w:w="2194"/>
        <w:gridCol w:w="2195"/>
      </w:tblGrid>
      <w:tr w:rsidR="007A63C3" w14:paraId="014CF619" w14:textId="77777777" w:rsidTr="007A63C3">
        <w:tc>
          <w:tcPr>
            <w:tcW w:w="704" w:type="dxa"/>
          </w:tcPr>
          <w:p w14:paraId="14DAE920" w14:textId="77777777" w:rsidR="007A63C3" w:rsidRDefault="007A63C3" w:rsidP="007A63C3">
            <w:pPr>
              <w:jc w:val="center"/>
              <w:rPr>
                <w:sz w:val="24"/>
              </w:rPr>
            </w:pPr>
            <w:r>
              <w:rPr>
                <w:sz w:val="24"/>
              </w:rPr>
              <w:t>L.p.</w:t>
            </w:r>
          </w:p>
        </w:tc>
        <w:tc>
          <w:tcPr>
            <w:tcW w:w="3544" w:type="dxa"/>
          </w:tcPr>
          <w:p w14:paraId="2D2E1E7C" w14:textId="77777777" w:rsidR="007A63C3" w:rsidRDefault="007A63C3" w:rsidP="007A63C3">
            <w:pPr>
              <w:jc w:val="center"/>
              <w:rPr>
                <w:sz w:val="24"/>
              </w:rPr>
            </w:pPr>
            <w:r>
              <w:rPr>
                <w:sz w:val="24"/>
              </w:rPr>
              <w:t>Nazwa gatunku</w:t>
            </w:r>
          </w:p>
        </w:tc>
        <w:tc>
          <w:tcPr>
            <w:tcW w:w="2194" w:type="dxa"/>
          </w:tcPr>
          <w:p w14:paraId="5D5434D1" w14:textId="77777777" w:rsidR="007A63C3" w:rsidRDefault="007A63C3" w:rsidP="007A63C3">
            <w:pPr>
              <w:autoSpaceDE w:val="0"/>
              <w:autoSpaceDN w:val="0"/>
              <w:adjustRightInd w:val="0"/>
              <w:jc w:val="center"/>
            </w:pPr>
            <w:r>
              <w:t>Minimalna wysokość krzewu</w:t>
            </w:r>
          </w:p>
          <w:p w14:paraId="027B117E" w14:textId="77777777" w:rsidR="007A63C3" w:rsidRDefault="007A63C3" w:rsidP="007A63C3">
            <w:pPr>
              <w:jc w:val="center"/>
              <w:rPr>
                <w:sz w:val="24"/>
              </w:rPr>
            </w:pPr>
            <w:r>
              <w:t>w cm</w:t>
            </w:r>
          </w:p>
        </w:tc>
        <w:tc>
          <w:tcPr>
            <w:tcW w:w="2195" w:type="dxa"/>
          </w:tcPr>
          <w:p w14:paraId="465AC0E7" w14:textId="77777777" w:rsidR="007A63C3" w:rsidRDefault="007A63C3" w:rsidP="007A63C3">
            <w:pPr>
              <w:jc w:val="center"/>
              <w:rPr>
                <w:sz w:val="24"/>
              </w:rPr>
            </w:pPr>
            <w:r>
              <w:rPr>
                <w:sz w:val="24"/>
              </w:rPr>
              <w:t>Ilość</w:t>
            </w:r>
          </w:p>
          <w:p w14:paraId="22A72541" w14:textId="77777777" w:rsidR="007A63C3" w:rsidRDefault="007A63C3" w:rsidP="007A63C3">
            <w:pPr>
              <w:jc w:val="center"/>
              <w:rPr>
                <w:sz w:val="24"/>
              </w:rPr>
            </w:pPr>
            <w:r>
              <w:rPr>
                <w:sz w:val="24"/>
              </w:rPr>
              <w:t>(szt.)</w:t>
            </w:r>
          </w:p>
        </w:tc>
      </w:tr>
      <w:tr w:rsidR="007A63C3" w14:paraId="28A3662D" w14:textId="77777777" w:rsidTr="007A63C3">
        <w:tc>
          <w:tcPr>
            <w:tcW w:w="704" w:type="dxa"/>
          </w:tcPr>
          <w:p w14:paraId="0089DB80" w14:textId="77777777" w:rsidR="007A63C3" w:rsidRDefault="007A63C3" w:rsidP="007A63C3">
            <w:pPr>
              <w:jc w:val="center"/>
              <w:rPr>
                <w:sz w:val="24"/>
              </w:rPr>
            </w:pPr>
            <w:r>
              <w:rPr>
                <w:sz w:val="24"/>
              </w:rPr>
              <w:t>1</w:t>
            </w:r>
          </w:p>
        </w:tc>
        <w:tc>
          <w:tcPr>
            <w:tcW w:w="3544" w:type="dxa"/>
          </w:tcPr>
          <w:p w14:paraId="43B67CBE" w14:textId="77777777" w:rsidR="007A63C3" w:rsidRPr="00070D16" w:rsidRDefault="007A63C3" w:rsidP="007A63C3">
            <w:pPr>
              <w:rPr>
                <w:sz w:val="24"/>
              </w:rPr>
            </w:pPr>
            <w:r>
              <w:rPr>
                <w:sz w:val="24"/>
              </w:rPr>
              <w:t>Tuja barbant</w:t>
            </w:r>
          </w:p>
        </w:tc>
        <w:tc>
          <w:tcPr>
            <w:tcW w:w="2194" w:type="dxa"/>
            <w:vAlign w:val="center"/>
          </w:tcPr>
          <w:p w14:paraId="4ADC4FB0" w14:textId="77777777" w:rsidR="007A63C3" w:rsidRDefault="007A63C3" w:rsidP="007A63C3">
            <w:pPr>
              <w:jc w:val="center"/>
              <w:rPr>
                <w:sz w:val="24"/>
              </w:rPr>
            </w:pPr>
            <w:r>
              <w:rPr>
                <w:sz w:val="24"/>
              </w:rPr>
              <w:t>50 - 60</w:t>
            </w:r>
          </w:p>
        </w:tc>
        <w:tc>
          <w:tcPr>
            <w:tcW w:w="2195" w:type="dxa"/>
            <w:tcBorders>
              <w:top w:val="single" w:sz="8" w:space="0" w:color="auto"/>
              <w:left w:val="nil"/>
              <w:bottom w:val="single" w:sz="8" w:space="0" w:color="auto"/>
              <w:right w:val="single" w:sz="8" w:space="0" w:color="auto"/>
            </w:tcBorders>
            <w:shd w:val="clear" w:color="auto" w:fill="auto"/>
            <w:vAlign w:val="center"/>
          </w:tcPr>
          <w:p w14:paraId="00E9E92F" w14:textId="77777777" w:rsidR="007A63C3" w:rsidRPr="00E3341E" w:rsidRDefault="007A63C3" w:rsidP="007A63C3">
            <w:pPr>
              <w:jc w:val="center"/>
              <w:rPr>
                <w:color w:val="000000"/>
                <w:sz w:val="24"/>
              </w:rPr>
            </w:pPr>
            <w:r>
              <w:rPr>
                <w:color w:val="000000"/>
                <w:sz w:val="24"/>
              </w:rPr>
              <w:t>10</w:t>
            </w:r>
          </w:p>
        </w:tc>
      </w:tr>
      <w:tr w:rsidR="007A63C3" w14:paraId="65838899" w14:textId="77777777" w:rsidTr="007A63C3">
        <w:tc>
          <w:tcPr>
            <w:tcW w:w="6442" w:type="dxa"/>
            <w:gridSpan w:val="3"/>
          </w:tcPr>
          <w:p w14:paraId="1F93855F" w14:textId="77777777" w:rsidR="007A63C3" w:rsidRPr="00414E64" w:rsidRDefault="007A63C3" w:rsidP="007A63C3">
            <w:pPr>
              <w:jc w:val="center"/>
              <w:rPr>
                <w:b/>
                <w:sz w:val="28"/>
              </w:rPr>
            </w:pPr>
            <w:r w:rsidRPr="00414E64">
              <w:rPr>
                <w:b/>
                <w:sz w:val="28"/>
              </w:rPr>
              <w:t>RAZEM</w:t>
            </w:r>
          </w:p>
        </w:tc>
        <w:tc>
          <w:tcPr>
            <w:tcW w:w="2195" w:type="dxa"/>
            <w:tcBorders>
              <w:top w:val="single" w:sz="8" w:space="0" w:color="auto"/>
              <w:left w:val="nil"/>
              <w:bottom w:val="single" w:sz="8" w:space="0" w:color="auto"/>
              <w:right w:val="single" w:sz="8" w:space="0" w:color="auto"/>
            </w:tcBorders>
            <w:shd w:val="clear" w:color="auto" w:fill="auto"/>
            <w:vAlign w:val="center"/>
          </w:tcPr>
          <w:p w14:paraId="79705541" w14:textId="77777777" w:rsidR="007A63C3" w:rsidRPr="00EE50A3" w:rsidRDefault="007A63C3" w:rsidP="007A63C3">
            <w:pPr>
              <w:jc w:val="center"/>
              <w:rPr>
                <w:b/>
                <w:color w:val="000000"/>
                <w:sz w:val="24"/>
              </w:rPr>
            </w:pPr>
            <w:r w:rsidRPr="00EE50A3">
              <w:rPr>
                <w:b/>
                <w:color w:val="000000"/>
                <w:sz w:val="24"/>
              </w:rPr>
              <w:t>10</w:t>
            </w:r>
          </w:p>
        </w:tc>
      </w:tr>
    </w:tbl>
    <w:p w14:paraId="6B2C5DEC" w14:textId="3445EAD4" w:rsidR="007A63C3" w:rsidRDefault="007A63C3" w:rsidP="007A63C3">
      <w:pPr>
        <w:jc w:val="center"/>
        <w:rPr>
          <w:b/>
          <w:color w:val="000000"/>
          <w:sz w:val="24"/>
          <w:szCs w:val="24"/>
        </w:rPr>
      </w:pPr>
      <w:r w:rsidRPr="009D41D6">
        <w:rPr>
          <w:b/>
          <w:color w:val="000000"/>
          <w:sz w:val="24"/>
          <w:szCs w:val="24"/>
        </w:rPr>
        <w:lastRenderedPageBreak/>
        <w:t>WYCINKA I PIELĘGNACJA DRZEWOSTANU</w:t>
      </w:r>
    </w:p>
    <w:p w14:paraId="0C8B38D9" w14:textId="77777777" w:rsidR="007A63C3" w:rsidRDefault="007A63C3" w:rsidP="007A63C3">
      <w:pPr>
        <w:spacing w:line="360" w:lineRule="auto"/>
        <w:jc w:val="both"/>
        <w:rPr>
          <w:b/>
          <w:sz w:val="24"/>
          <w:szCs w:val="24"/>
        </w:rPr>
      </w:pPr>
    </w:p>
    <w:p w14:paraId="10188556" w14:textId="32C6B7F0" w:rsidR="007A63C3" w:rsidRDefault="007A63C3" w:rsidP="007A63C3">
      <w:pPr>
        <w:spacing w:line="360" w:lineRule="auto"/>
        <w:jc w:val="both"/>
        <w:rPr>
          <w:b/>
          <w:sz w:val="24"/>
          <w:szCs w:val="24"/>
        </w:rPr>
      </w:pPr>
      <w:r>
        <w:rPr>
          <w:b/>
          <w:sz w:val="24"/>
          <w:szCs w:val="24"/>
        </w:rPr>
        <w:t>CZĘŚĆ II:</w:t>
      </w:r>
    </w:p>
    <w:p w14:paraId="17BFE686" w14:textId="77777777" w:rsidR="007A63C3" w:rsidRDefault="007A63C3" w:rsidP="007A63C3">
      <w:pPr>
        <w:numPr>
          <w:ilvl w:val="0"/>
          <w:numId w:val="148"/>
        </w:numPr>
        <w:jc w:val="both"/>
        <w:rPr>
          <w:sz w:val="24"/>
          <w:szCs w:val="24"/>
        </w:rPr>
      </w:pPr>
      <w:r>
        <w:rPr>
          <w:sz w:val="24"/>
          <w:szCs w:val="24"/>
        </w:rPr>
        <w:t xml:space="preserve">wycięcia </w:t>
      </w:r>
      <w:r>
        <w:rPr>
          <w:b/>
          <w:sz w:val="24"/>
          <w:szCs w:val="24"/>
        </w:rPr>
        <w:t>60 szt.</w:t>
      </w:r>
      <w:r>
        <w:rPr>
          <w:color w:val="FF0000"/>
          <w:sz w:val="24"/>
          <w:szCs w:val="24"/>
        </w:rPr>
        <w:t xml:space="preserve"> </w:t>
      </w:r>
      <w:r>
        <w:rPr>
          <w:color w:val="000000"/>
          <w:sz w:val="24"/>
          <w:szCs w:val="24"/>
        </w:rPr>
        <w:t>drzew</w:t>
      </w:r>
      <w:r>
        <w:rPr>
          <w:sz w:val="24"/>
          <w:szCs w:val="24"/>
        </w:rPr>
        <w:t>, na wycięcie, których Zamawiający posiada zezwolenie, na podstawie decyzji Prezydenta miasta Wrocławia, znajdujących się na terenach zielonych Akademii Wojsk Lądowych imienia generała Tadeusza Kościuszki we Wrocławiu, ul. Czajkowskiego 109. Przeznaczone do wycinki drzewa stanowią zagrożenie dla bezpieczeństwa ludzi i mienia Akademii. Gatunki drzew przeznaczone do wycinki stanowi Załącznik nr 1.</w:t>
      </w:r>
    </w:p>
    <w:p w14:paraId="37FB5196" w14:textId="77777777" w:rsidR="007A63C3" w:rsidRDefault="007A63C3" w:rsidP="007A63C3">
      <w:pPr>
        <w:numPr>
          <w:ilvl w:val="0"/>
          <w:numId w:val="148"/>
        </w:numPr>
        <w:jc w:val="both"/>
        <w:rPr>
          <w:sz w:val="24"/>
          <w:szCs w:val="24"/>
        </w:rPr>
      </w:pPr>
      <w:r>
        <w:rPr>
          <w:sz w:val="24"/>
          <w:szCs w:val="24"/>
        </w:rPr>
        <w:t xml:space="preserve">pielęgnacji </w:t>
      </w:r>
      <w:r>
        <w:rPr>
          <w:b/>
          <w:sz w:val="24"/>
          <w:szCs w:val="24"/>
        </w:rPr>
        <w:t>50 szt.</w:t>
      </w:r>
      <w:r>
        <w:rPr>
          <w:sz w:val="24"/>
          <w:szCs w:val="24"/>
        </w:rPr>
        <w:t xml:space="preserve"> różnych drzew gatunków liściastych.</w:t>
      </w:r>
    </w:p>
    <w:p w14:paraId="3F75B618" w14:textId="77777777" w:rsidR="007A63C3" w:rsidRDefault="007A63C3" w:rsidP="007A63C3">
      <w:pPr>
        <w:numPr>
          <w:ilvl w:val="0"/>
          <w:numId w:val="148"/>
        </w:numPr>
        <w:jc w:val="both"/>
        <w:rPr>
          <w:sz w:val="24"/>
          <w:szCs w:val="24"/>
        </w:rPr>
      </w:pPr>
      <w:r>
        <w:rPr>
          <w:sz w:val="24"/>
          <w:szCs w:val="24"/>
        </w:rPr>
        <w:t>zagospodarowania drewna powstałego z wycinki, pielęgnacji we własnym zakresie.</w:t>
      </w:r>
    </w:p>
    <w:p w14:paraId="21D77EF4" w14:textId="77777777" w:rsidR="007A63C3" w:rsidRDefault="007A63C3" w:rsidP="007A63C3">
      <w:pPr>
        <w:spacing w:line="360" w:lineRule="auto"/>
        <w:jc w:val="both"/>
        <w:rPr>
          <w:b/>
          <w:sz w:val="24"/>
          <w:szCs w:val="24"/>
        </w:rPr>
      </w:pPr>
    </w:p>
    <w:p w14:paraId="632E0E03" w14:textId="77777777" w:rsidR="007A63C3" w:rsidRDefault="007A63C3" w:rsidP="007A63C3">
      <w:pPr>
        <w:spacing w:line="360" w:lineRule="auto"/>
        <w:jc w:val="both"/>
        <w:rPr>
          <w:b/>
          <w:sz w:val="24"/>
          <w:szCs w:val="24"/>
        </w:rPr>
      </w:pPr>
      <w:r>
        <w:rPr>
          <w:b/>
          <w:sz w:val="24"/>
          <w:szCs w:val="24"/>
        </w:rPr>
        <w:t>CZĘŚĆ III:</w:t>
      </w:r>
    </w:p>
    <w:p w14:paraId="78DC6BD8" w14:textId="77777777" w:rsidR="007A63C3" w:rsidRDefault="007A63C3" w:rsidP="007A63C3">
      <w:pPr>
        <w:pStyle w:val="Akapitzlist"/>
        <w:numPr>
          <w:ilvl w:val="0"/>
          <w:numId w:val="149"/>
        </w:numPr>
        <w:spacing w:after="160" w:line="256" w:lineRule="auto"/>
        <w:rPr>
          <w:sz w:val="24"/>
          <w:szCs w:val="24"/>
        </w:rPr>
      </w:pPr>
      <w:r>
        <w:rPr>
          <w:sz w:val="24"/>
          <w:szCs w:val="24"/>
        </w:rPr>
        <w:t xml:space="preserve">wycięcia </w:t>
      </w:r>
      <w:r>
        <w:rPr>
          <w:b/>
          <w:sz w:val="24"/>
          <w:szCs w:val="24"/>
        </w:rPr>
        <w:t>142</w:t>
      </w:r>
      <w:r>
        <w:rPr>
          <w:sz w:val="24"/>
          <w:szCs w:val="24"/>
        </w:rPr>
        <w:t xml:space="preserve"> szt. drzew, na wycięcie, których Zamawiający posiada zezwolenie, na podstawie decyzji Wojewódzkiego Konserwatora Zabytków Delegatura w Jeleniej Górze, znajdujących się na terenach zielonych Górskiego Ośrodka Szkoleniowego „Wysoki Kamień” Akademii Wojsk Lądowych imienia generała Tadeusza Kościuszki w Szklarskiej Porębie, ul. Oficerska4. Przeznaczone do wycinki drzewa stanowią zagrożenie dla bezpieczeństwa ludzi i mienia Akademii. Gatunki drzew przeznaczone do wycinki stanowi Załącznik nr 2.</w:t>
      </w:r>
    </w:p>
    <w:p w14:paraId="3B2226BE" w14:textId="77777777" w:rsidR="007A63C3" w:rsidRDefault="007A63C3" w:rsidP="007A63C3">
      <w:pPr>
        <w:pStyle w:val="Akapitzlist"/>
        <w:numPr>
          <w:ilvl w:val="0"/>
          <w:numId w:val="149"/>
        </w:numPr>
        <w:spacing w:line="360" w:lineRule="auto"/>
        <w:jc w:val="both"/>
        <w:rPr>
          <w:b/>
          <w:sz w:val="24"/>
          <w:szCs w:val="24"/>
        </w:rPr>
      </w:pPr>
      <w:r>
        <w:rPr>
          <w:sz w:val="24"/>
          <w:szCs w:val="24"/>
        </w:rPr>
        <w:t>zagospodarowania drewna powstałego z wycinki, pielęgnacji we własnym zakresie.</w:t>
      </w:r>
    </w:p>
    <w:p w14:paraId="283528CE" w14:textId="77777777" w:rsidR="007A63C3" w:rsidRDefault="007A63C3" w:rsidP="007A63C3">
      <w:pPr>
        <w:spacing w:line="360" w:lineRule="auto"/>
        <w:jc w:val="both"/>
        <w:rPr>
          <w:b/>
          <w:sz w:val="24"/>
          <w:szCs w:val="24"/>
        </w:rPr>
      </w:pPr>
      <w:r>
        <w:rPr>
          <w:b/>
          <w:sz w:val="24"/>
          <w:szCs w:val="24"/>
        </w:rPr>
        <w:t>CPV:</w:t>
      </w:r>
    </w:p>
    <w:p w14:paraId="1A6B4240" w14:textId="77777777" w:rsidR="007A63C3" w:rsidRDefault="007A63C3" w:rsidP="007A63C3">
      <w:pPr>
        <w:spacing w:line="360" w:lineRule="auto"/>
        <w:jc w:val="both"/>
        <w:rPr>
          <w:b/>
          <w:sz w:val="24"/>
          <w:szCs w:val="24"/>
        </w:rPr>
      </w:pPr>
      <w:r>
        <w:rPr>
          <w:b/>
          <w:sz w:val="24"/>
          <w:szCs w:val="24"/>
        </w:rPr>
        <w:t>77211400-6 Usługi wycinania drzew, 77211300-5 Usługi selekcji drzew,</w:t>
      </w:r>
    </w:p>
    <w:p w14:paraId="1FD95BCE" w14:textId="77777777" w:rsidR="007A63C3" w:rsidRDefault="007A63C3" w:rsidP="007A63C3">
      <w:pPr>
        <w:spacing w:line="360" w:lineRule="auto"/>
        <w:jc w:val="both"/>
        <w:rPr>
          <w:b/>
          <w:sz w:val="24"/>
          <w:szCs w:val="24"/>
        </w:rPr>
      </w:pPr>
      <w:r>
        <w:rPr>
          <w:b/>
          <w:sz w:val="24"/>
          <w:szCs w:val="24"/>
        </w:rPr>
        <w:t xml:space="preserve">77211500-7 Usługi pielęgnacji drzew, 77211100-3 Usługi cięcia drewna, </w:t>
      </w:r>
    </w:p>
    <w:p w14:paraId="70A3BD68" w14:textId="77777777" w:rsidR="007A63C3" w:rsidRDefault="007A63C3" w:rsidP="007A63C3">
      <w:pPr>
        <w:spacing w:line="360" w:lineRule="auto"/>
        <w:jc w:val="both"/>
        <w:rPr>
          <w:b/>
          <w:sz w:val="24"/>
          <w:szCs w:val="24"/>
        </w:rPr>
      </w:pPr>
    </w:p>
    <w:p w14:paraId="54A63B3C" w14:textId="77777777" w:rsidR="007A63C3" w:rsidRDefault="007A63C3" w:rsidP="007A63C3">
      <w:pPr>
        <w:spacing w:line="360" w:lineRule="auto"/>
        <w:jc w:val="both"/>
        <w:rPr>
          <w:b/>
          <w:sz w:val="24"/>
          <w:szCs w:val="24"/>
        </w:rPr>
      </w:pPr>
      <w:r>
        <w:rPr>
          <w:b/>
          <w:sz w:val="24"/>
          <w:szCs w:val="24"/>
        </w:rPr>
        <w:t>2. Warunki realizacji prac:</w:t>
      </w:r>
    </w:p>
    <w:p w14:paraId="083B61C3" w14:textId="77777777" w:rsidR="007A63C3" w:rsidRDefault="007A63C3" w:rsidP="007A63C3">
      <w:pPr>
        <w:numPr>
          <w:ilvl w:val="0"/>
          <w:numId w:val="161"/>
        </w:numPr>
        <w:ind w:left="284" w:hanging="284"/>
        <w:jc w:val="both"/>
        <w:rPr>
          <w:rFonts w:cstheme="minorBidi"/>
          <w:sz w:val="24"/>
        </w:rPr>
      </w:pPr>
      <w:r>
        <w:rPr>
          <w:sz w:val="24"/>
        </w:rPr>
        <w:t>Wykonawca zobowiązuje się, że wytnie drzewa przy poziomie gruntu, a drewno zagospodaruje we własnym zakresie. Miejsce prac uprzątnie.</w:t>
      </w:r>
    </w:p>
    <w:p w14:paraId="69223E12" w14:textId="77777777" w:rsidR="007A63C3" w:rsidRDefault="007A63C3" w:rsidP="007A63C3">
      <w:pPr>
        <w:numPr>
          <w:ilvl w:val="0"/>
          <w:numId w:val="161"/>
        </w:numPr>
        <w:ind w:left="284" w:hanging="284"/>
        <w:jc w:val="both"/>
        <w:rPr>
          <w:sz w:val="24"/>
        </w:rPr>
      </w:pPr>
      <w:r>
        <w:rPr>
          <w:sz w:val="24"/>
        </w:rPr>
        <w:t xml:space="preserve">Drewno pochodzące z wycinki jest własnością Wykonawcy. </w:t>
      </w:r>
    </w:p>
    <w:p w14:paraId="61B41646" w14:textId="77777777" w:rsidR="007A63C3" w:rsidRDefault="007A63C3" w:rsidP="007A63C3">
      <w:pPr>
        <w:numPr>
          <w:ilvl w:val="0"/>
          <w:numId w:val="161"/>
        </w:numPr>
        <w:ind w:left="284" w:hanging="284"/>
        <w:jc w:val="both"/>
        <w:rPr>
          <w:sz w:val="24"/>
        </w:rPr>
      </w:pPr>
      <w:r>
        <w:rPr>
          <w:sz w:val="24"/>
        </w:rPr>
        <w:t>Wykonawca musi posiadać stosowne uprawnienia, doświadczenie i sprzęt potrzebny do wykonania wycinki  i pielęgnacji drzew.</w:t>
      </w:r>
    </w:p>
    <w:p w14:paraId="54C75E2F" w14:textId="77777777" w:rsidR="007A63C3" w:rsidRDefault="007A63C3" w:rsidP="007A63C3">
      <w:pPr>
        <w:numPr>
          <w:ilvl w:val="0"/>
          <w:numId w:val="161"/>
        </w:numPr>
        <w:ind w:left="284" w:hanging="284"/>
        <w:jc w:val="both"/>
        <w:rPr>
          <w:sz w:val="24"/>
        </w:rPr>
      </w:pPr>
      <w:r>
        <w:rPr>
          <w:sz w:val="24"/>
        </w:rPr>
        <w:t>Wykonawca wykona prace zgodnie z zasadą sztuki ogrodniczej. Prowadzone prace nie mogą negatywnie oddziaływać na drzewostan oraz krzewy oraz prowadzone będą zgodnie z przepisami prawa, w szczególności: Ustawą z dnia 27 kwietnia 2001 r. Prawo Ochrony Środowiska (Dz. U. z 2020 r., poz. 1219 t.j.) oraz Ustawą z dnia 16 kwietnia 2004 r. o Ochronie Przyrody (Dz. U. z 2020 r. poz. 55 t.j.).</w:t>
      </w:r>
    </w:p>
    <w:p w14:paraId="7F751A58" w14:textId="77777777" w:rsidR="007A63C3" w:rsidRDefault="007A63C3" w:rsidP="007A63C3">
      <w:pPr>
        <w:numPr>
          <w:ilvl w:val="0"/>
          <w:numId w:val="161"/>
        </w:numPr>
        <w:ind w:left="284" w:hanging="284"/>
        <w:jc w:val="both"/>
        <w:rPr>
          <w:sz w:val="24"/>
        </w:rPr>
      </w:pPr>
      <w:r>
        <w:rPr>
          <w:sz w:val="24"/>
        </w:rPr>
        <w:t>Wykonawca zobowiązany jest do:</w:t>
      </w:r>
    </w:p>
    <w:p w14:paraId="4A80AA0A" w14:textId="77777777" w:rsidR="007A63C3" w:rsidRDefault="007A63C3" w:rsidP="007A63C3">
      <w:pPr>
        <w:numPr>
          <w:ilvl w:val="0"/>
          <w:numId w:val="162"/>
        </w:numPr>
        <w:ind w:left="567" w:hanging="283"/>
        <w:contextualSpacing/>
        <w:jc w:val="both"/>
        <w:rPr>
          <w:sz w:val="24"/>
        </w:rPr>
      </w:pPr>
      <w:r>
        <w:rPr>
          <w:sz w:val="24"/>
        </w:rPr>
        <w:t>zabezpieczenia zaplecza technicznego i osobowego niezbędnego do realizacji usługi,</w:t>
      </w:r>
    </w:p>
    <w:p w14:paraId="45081614" w14:textId="77777777" w:rsidR="007A63C3" w:rsidRDefault="007A63C3" w:rsidP="007A63C3">
      <w:pPr>
        <w:numPr>
          <w:ilvl w:val="0"/>
          <w:numId w:val="162"/>
        </w:numPr>
        <w:ind w:left="567" w:hanging="283"/>
        <w:contextualSpacing/>
        <w:jc w:val="both"/>
        <w:rPr>
          <w:sz w:val="24"/>
        </w:rPr>
      </w:pPr>
      <w:r>
        <w:rPr>
          <w:sz w:val="24"/>
        </w:rPr>
        <w:t>utrzymania właściwego porządku, w miejscu prowadzonych prac,</w:t>
      </w:r>
    </w:p>
    <w:p w14:paraId="6243CBF0" w14:textId="77777777" w:rsidR="007A63C3" w:rsidRDefault="007A63C3" w:rsidP="007A63C3">
      <w:pPr>
        <w:numPr>
          <w:ilvl w:val="0"/>
          <w:numId w:val="162"/>
        </w:numPr>
        <w:ind w:left="567" w:hanging="283"/>
        <w:contextualSpacing/>
        <w:jc w:val="both"/>
        <w:rPr>
          <w:sz w:val="24"/>
        </w:rPr>
      </w:pPr>
      <w:r>
        <w:rPr>
          <w:sz w:val="24"/>
        </w:rPr>
        <w:t>uczestniczenia w spotkaniach koordynacyjnych mających na celu usprawnienie prac.</w:t>
      </w:r>
    </w:p>
    <w:p w14:paraId="5DF3ABC0" w14:textId="77777777" w:rsidR="007A63C3" w:rsidRDefault="007A63C3" w:rsidP="007A63C3">
      <w:pPr>
        <w:numPr>
          <w:ilvl w:val="0"/>
          <w:numId w:val="161"/>
        </w:numPr>
        <w:ind w:left="284" w:hanging="284"/>
        <w:jc w:val="both"/>
        <w:rPr>
          <w:rFonts w:eastAsiaTheme="minorHAnsi" w:cstheme="minorBidi"/>
          <w:sz w:val="24"/>
          <w:lang w:eastAsia="en-US"/>
        </w:rPr>
      </w:pPr>
      <w:r>
        <w:rPr>
          <w:sz w:val="24"/>
        </w:rPr>
        <w:t>Wykonawca zobowiązany jest do przestrzegania wszelkich zasad bezpieczeństwa, higieny pracy i przepisów przeciwpożarowych, a także odpowiedzialny jest za zapewnienie swoim pracownikom odzieży ochronnej.</w:t>
      </w:r>
    </w:p>
    <w:p w14:paraId="6810BE5D" w14:textId="77777777" w:rsidR="007A63C3" w:rsidRDefault="007A63C3" w:rsidP="007A63C3">
      <w:pPr>
        <w:numPr>
          <w:ilvl w:val="0"/>
          <w:numId w:val="161"/>
        </w:numPr>
        <w:ind w:left="284" w:hanging="284"/>
        <w:jc w:val="both"/>
        <w:rPr>
          <w:sz w:val="24"/>
        </w:rPr>
      </w:pPr>
      <w:r>
        <w:rPr>
          <w:sz w:val="24"/>
        </w:rPr>
        <w:t>Wykonawca oświadcza, że wszyscy jego pracownicy posiadają uprawnienia do wykonywania określonych czynności jeżeli przepisy prawa wymagają takich uprawnień.</w:t>
      </w:r>
    </w:p>
    <w:p w14:paraId="6563D8EA" w14:textId="77777777" w:rsidR="007A63C3" w:rsidRDefault="007A63C3" w:rsidP="007A63C3">
      <w:pPr>
        <w:numPr>
          <w:ilvl w:val="0"/>
          <w:numId w:val="161"/>
        </w:numPr>
        <w:ind w:left="284" w:hanging="284"/>
        <w:jc w:val="both"/>
        <w:rPr>
          <w:sz w:val="24"/>
        </w:rPr>
      </w:pPr>
      <w:r>
        <w:rPr>
          <w:sz w:val="24"/>
        </w:rPr>
        <w:lastRenderedPageBreak/>
        <w:t xml:space="preserve">Wykonawca ponosi wszelką odpowiedzialność za szkody odniesione przez osoby trzecie w miejscu realizacji usługi i za szkody spowodowane przez niego w wyniku realizacji usługi na zasadach ogólnych Kodeksu Cywilnego. </w:t>
      </w:r>
    </w:p>
    <w:p w14:paraId="42856EC3" w14:textId="77777777" w:rsidR="007A63C3" w:rsidRDefault="007A63C3" w:rsidP="007A63C3">
      <w:pPr>
        <w:numPr>
          <w:ilvl w:val="0"/>
          <w:numId w:val="161"/>
        </w:numPr>
        <w:ind w:left="284" w:hanging="284"/>
        <w:jc w:val="both"/>
        <w:rPr>
          <w:sz w:val="24"/>
        </w:rPr>
      </w:pPr>
      <w:r>
        <w:rPr>
          <w:sz w:val="24"/>
        </w:rPr>
        <w:t xml:space="preserve">Wykonawca zobowiązuje się do stosowania i przestrzegania norm prawa powszechnego i prawa miejscowego z zakresu ochrony środowiska. </w:t>
      </w:r>
    </w:p>
    <w:p w14:paraId="13F6FBF2" w14:textId="77777777" w:rsidR="007A63C3" w:rsidRDefault="007A63C3" w:rsidP="007A63C3">
      <w:pPr>
        <w:numPr>
          <w:ilvl w:val="0"/>
          <w:numId w:val="161"/>
        </w:numPr>
        <w:ind w:left="426" w:hanging="426"/>
        <w:jc w:val="both"/>
        <w:rPr>
          <w:sz w:val="24"/>
        </w:rPr>
      </w:pPr>
      <w:r>
        <w:rPr>
          <w:sz w:val="24"/>
        </w:rPr>
        <w:t>Wykonawca ponosi odpowiedzialność za wszelkie szkody wyrządzone osobom trzecim w trakcie realizacji prac objętych niniejszą umową oraz za szkody wynikające</w:t>
      </w:r>
      <w:r>
        <w:rPr>
          <w:sz w:val="24"/>
        </w:rPr>
        <w:br/>
        <w:t>z wadliwego wykonania tych prac.</w:t>
      </w:r>
    </w:p>
    <w:p w14:paraId="052C22DF" w14:textId="77777777" w:rsidR="007A63C3" w:rsidRDefault="007A63C3" w:rsidP="007A63C3">
      <w:pPr>
        <w:numPr>
          <w:ilvl w:val="0"/>
          <w:numId w:val="161"/>
        </w:numPr>
        <w:ind w:left="426" w:hanging="426"/>
        <w:jc w:val="both"/>
        <w:rPr>
          <w:sz w:val="24"/>
        </w:rPr>
      </w:pPr>
      <w:r>
        <w:rPr>
          <w:sz w:val="24"/>
        </w:rPr>
        <w:t>Wykonawca zobowiązuje się naprawić szkody wyrządzone osobom trzecim oraz uporządkować teren po ich zakończeniu.</w:t>
      </w:r>
    </w:p>
    <w:p w14:paraId="09428215" w14:textId="77777777" w:rsidR="007A63C3" w:rsidRDefault="007A63C3" w:rsidP="007A63C3">
      <w:pPr>
        <w:spacing w:line="360" w:lineRule="auto"/>
        <w:jc w:val="both"/>
        <w:rPr>
          <w:sz w:val="24"/>
          <w:szCs w:val="24"/>
        </w:rPr>
      </w:pPr>
    </w:p>
    <w:p w14:paraId="57851487" w14:textId="77777777" w:rsidR="007A63C3" w:rsidRDefault="007A63C3" w:rsidP="007A63C3">
      <w:pPr>
        <w:spacing w:line="360" w:lineRule="auto"/>
        <w:jc w:val="both"/>
        <w:rPr>
          <w:sz w:val="24"/>
          <w:szCs w:val="24"/>
        </w:rPr>
      </w:pPr>
      <w:r>
        <w:rPr>
          <w:sz w:val="24"/>
          <w:szCs w:val="24"/>
        </w:rPr>
        <w:t>Wszelkie koszty związane z realizacją ponosi Wykonawca.</w:t>
      </w:r>
    </w:p>
    <w:p w14:paraId="27716206" w14:textId="77777777" w:rsidR="007A63C3" w:rsidRDefault="007A63C3" w:rsidP="007A63C3">
      <w:pPr>
        <w:jc w:val="both"/>
        <w:rPr>
          <w:sz w:val="24"/>
          <w:szCs w:val="24"/>
        </w:rPr>
      </w:pPr>
      <w:r>
        <w:rPr>
          <w:color w:val="000000"/>
          <w:sz w:val="24"/>
          <w:szCs w:val="24"/>
        </w:rPr>
        <w:t>Wykonawca zobowiązany jest do pisemnego poinformowania Zamawiającego</w:t>
      </w:r>
      <w:r>
        <w:rPr>
          <w:color w:val="000000"/>
          <w:sz w:val="24"/>
          <w:szCs w:val="24"/>
        </w:rPr>
        <w:br/>
        <w:t xml:space="preserve">o zakończeniu prac (istnieje możliwość przesłania informacji na adres e-mail). </w:t>
      </w:r>
      <w:r>
        <w:rPr>
          <w:color w:val="000000"/>
          <w:sz w:val="24"/>
          <w:szCs w:val="24"/>
        </w:rPr>
        <w:br/>
      </w:r>
      <w:r>
        <w:rPr>
          <w:sz w:val="24"/>
          <w:szCs w:val="24"/>
        </w:rPr>
        <w:t xml:space="preserve">Po zakończeniu prac, nastąpi komisyjny odbiór, który będzie niezbędny do opłacenia faktury za wykonaną usługę.  </w:t>
      </w:r>
    </w:p>
    <w:p w14:paraId="43CA57FF" w14:textId="77777777" w:rsidR="007A63C3" w:rsidRDefault="007A63C3" w:rsidP="007A63C3">
      <w:pPr>
        <w:spacing w:line="360" w:lineRule="atLeast"/>
        <w:jc w:val="both"/>
        <w:rPr>
          <w:b/>
          <w:color w:val="000000"/>
          <w:sz w:val="24"/>
          <w:szCs w:val="24"/>
        </w:rPr>
      </w:pPr>
      <w:r>
        <w:rPr>
          <w:b/>
          <w:color w:val="000000"/>
          <w:sz w:val="24"/>
          <w:szCs w:val="24"/>
        </w:rPr>
        <w:t>3. Koszt zamówienia:</w:t>
      </w:r>
    </w:p>
    <w:p w14:paraId="449EA6FB" w14:textId="77777777" w:rsidR="007A63C3" w:rsidRDefault="007A63C3" w:rsidP="007A63C3">
      <w:pPr>
        <w:spacing w:line="360" w:lineRule="atLeast"/>
        <w:jc w:val="both"/>
        <w:rPr>
          <w:b/>
          <w:color w:val="000000"/>
          <w:sz w:val="24"/>
          <w:szCs w:val="24"/>
        </w:rPr>
      </w:pPr>
    </w:p>
    <w:p w14:paraId="1578C0C1" w14:textId="77777777" w:rsidR="007A63C3" w:rsidRDefault="007A63C3" w:rsidP="007A63C3">
      <w:pPr>
        <w:spacing w:line="360" w:lineRule="atLeast"/>
        <w:jc w:val="both"/>
        <w:rPr>
          <w:b/>
          <w:color w:val="000000"/>
          <w:sz w:val="24"/>
          <w:szCs w:val="24"/>
        </w:rPr>
      </w:pPr>
      <w:r>
        <w:rPr>
          <w:b/>
          <w:color w:val="000000"/>
          <w:sz w:val="24"/>
          <w:szCs w:val="24"/>
        </w:rPr>
        <w:t xml:space="preserve">Zleceniodawca wymaga zagospodarowania drewna z wycinki we własnym zakresie za obniżenie ceny usługi. Wobec powyższego proszę o przedstawienie kosztów </w:t>
      </w:r>
      <w:r>
        <w:rPr>
          <w:b/>
          <w:color w:val="000000"/>
          <w:sz w:val="24"/>
          <w:szCs w:val="24"/>
        </w:rPr>
        <w:br/>
        <w:t>w następujący sposób:</w:t>
      </w:r>
    </w:p>
    <w:p w14:paraId="2DE2E727" w14:textId="77777777" w:rsidR="00192798" w:rsidRPr="00671469" w:rsidRDefault="00192798" w:rsidP="00192798">
      <w:pPr>
        <w:jc w:val="right"/>
        <w:rPr>
          <w:sz w:val="24"/>
        </w:rPr>
      </w:pPr>
      <w:r>
        <w:rPr>
          <w:sz w:val="24"/>
        </w:rPr>
        <w:t>Załącznik nr 1</w:t>
      </w:r>
    </w:p>
    <w:p w14:paraId="74CA931D" w14:textId="77777777" w:rsidR="00192798" w:rsidRPr="00863B7D" w:rsidRDefault="00192798" w:rsidP="00192798">
      <w:pPr>
        <w:jc w:val="center"/>
        <w:rPr>
          <w:b/>
          <w:sz w:val="28"/>
          <w:u w:val="single"/>
        </w:rPr>
      </w:pPr>
      <w:r w:rsidRPr="00863B7D">
        <w:rPr>
          <w:b/>
          <w:sz w:val="28"/>
          <w:u w:val="single"/>
        </w:rPr>
        <w:t xml:space="preserve">WYKAZ DRZEW DO  WYCINKI </w:t>
      </w:r>
      <w:r>
        <w:rPr>
          <w:b/>
          <w:sz w:val="28"/>
          <w:u w:val="single"/>
        </w:rPr>
        <w:t>WROCŁAW</w:t>
      </w:r>
    </w:p>
    <w:p w14:paraId="1A7AB879" w14:textId="77777777" w:rsidR="00192798" w:rsidRDefault="00192798" w:rsidP="00192798">
      <w:pPr>
        <w:rPr>
          <w:sz w:val="24"/>
        </w:rPr>
      </w:pPr>
    </w:p>
    <w:tbl>
      <w:tblPr>
        <w:tblW w:w="7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4"/>
        <w:gridCol w:w="3310"/>
        <w:gridCol w:w="2976"/>
      </w:tblGrid>
      <w:tr w:rsidR="00192798" w:rsidRPr="006A58D0" w14:paraId="337CA85B" w14:textId="77777777" w:rsidTr="00F24415">
        <w:tc>
          <w:tcPr>
            <w:tcW w:w="994" w:type="dxa"/>
            <w:vAlign w:val="center"/>
          </w:tcPr>
          <w:p w14:paraId="7103B406" w14:textId="77777777" w:rsidR="00192798" w:rsidRPr="006A58D0" w:rsidRDefault="00192798" w:rsidP="00F24415">
            <w:pPr>
              <w:suppressAutoHyphens/>
              <w:spacing w:after="200" w:line="276" w:lineRule="auto"/>
              <w:jc w:val="center"/>
              <w:rPr>
                <w:rFonts w:eastAsia="SimSun"/>
                <w:b/>
                <w:sz w:val="24"/>
                <w:szCs w:val="24"/>
                <w:lang w:eastAsia="ar-SA"/>
              </w:rPr>
            </w:pPr>
            <w:r w:rsidRPr="006A58D0">
              <w:rPr>
                <w:rFonts w:eastAsia="SimSun"/>
                <w:b/>
                <w:sz w:val="24"/>
                <w:szCs w:val="24"/>
                <w:lang w:eastAsia="ar-SA"/>
              </w:rPr>
              <w:t>Lp.</w:t>
            </w:r>
          </w:p>
        </w:tc>
        <w:tc>
          <w:tcPr>
            <w:tcW w:w="3310" w:type="dxa"/>
            <w:vAlign w:val="center"/>
          </w:tcPr>
          <w:p w14:paraId="361E419E" w14:textId="77777777" w:rsidR="00192798" w:rsidRPr="006A58D0" w:rsidRDefault="00192798" w:rsidP="00F24415">
            <w:pPr>
              <w:suppressAutoHyphens/>
              <w:spacing w:after="200" w:line="276" w:lineRule="auto"/>
              <w:jc w:val="center"/>
              <w:rPr>
                <w:rFonts w:eastAsia="SimSun"/>
                <w:b/>
                <w:sz w:val="24"/>
                <w:szCs w:val="24"/>
                <w:lang w:eastAsia="ar-SA"/>
              </w:rPr>
            </w:pPr>
            <w:r>
              <w:rPr>
                <w:rFonts w:eastAsia="SimSun"/>
                <w:b/>
                <w:sz w:val="24"/>
                <w:szCs w:val="24"/>
                <w:lang w:eastAsia="ar-SA"/>
              </w:rPr>
              <w:t>Nazwa G</w:t>
            </w:r>
            <w:r w:rsidRPr="006A58D0">
              <w:rPr>
                <w:rFonts w:eastAsia="SimSun"/>
                <w:b/>
                <w:sz w:val="24"/>
                <w:szCs w:val="24"/>
                <w:lang w:eastAsia="ar-SA"/>
              </w:rPr>
              <w:t xml:space="preserve">atunkowa </w:t>
            </w:r>
          </w:p>
        </w:tc>
        <w:tc>
          <w:tcPr>
            <w:tcW w:w="2976" w:type="dxa"/>
            <w:vAlign w:val="center"/>
          </w:tcPr>
          <w:p w14:paraId="41C8128E" w14:textId="77777777" w:rsidR="00192798" w:rsidRPr="006A58D0" w:rsidRDefault="00192798" w:rsidP="00F24415">
            <w:pPr>
              <w:suppressAutoHyphens/>
              <w:spacing w:after="200" w:line="276" w:lineRule="auto"/>
              <w:jc w:val="center"/>
              <w:rPr>
                <w:rFonts w:eastAsia="SimSun"/>
                <w:b/>
                <w:sz w:val="24"/>
                <w:szCs w:val="24"/>
                <w:lang w:eastAsia="ar-SA"/>
              </w:rPr>
            </w:pPr>
            <w:r w:rsidRPr="006A58D0">
              <w:rPr>
                <w:rFonts w:eastAsia="SimSun"/>
                <w:b/>
                <w:sz w:val="24"/>
                <w:szCs w:val="24"/>
                <w:lang w:eastAsia="ar-SA"/>
              </w:rPr>
              <w:t>obwód w pierśnicy [cm]</w:t>
            </w:r>
          </w:p>
        </w:tc>
      </w:tr>
      <w:tr w:rsidR="00192798" w:rsidRPr="006A58D0" w14:paraId="2E5FFDC1" w14:textId="77777777" w:rsidTr="00F24415">
        <w:tc>
          <w:tcPr>
            <w:tcW w:w="994" w:type="dxa"/>
            <w:tcBorders>
              <w:top w:val="single" w:sz="4" w:space="0" w:color="000000"/>
              <w:bottom w:val="single" w:sz="4" w:space="0" w:color="000000"/>
              <w:right w:val="single" w:sz="4" w:space="0" w:color="000000"/>
            </w:tcBorders>
            <w:vAlign w:val="center"/>
          </w:tcPr>
          <w:p w14:paraId="50536B92"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w:t>
            </w:r>
          </w:p>
        </w:tc>
        <w:tc>
          <w:tcPr>
            <w:tcW w:w="3310" w:type="dxa"/>
            <w:tcBorders>
              <w:top w:val="single" w:sz="4" w:space="0" w:color="000000"/>
              <w:left w:val="single" w:sz="4" w:space="0" w:color="000000"/>
              <w:bottom w:val="single" w:sz="4" w:space="0" w:color="000000"/>
              <w:right w:val="single" w:sz="4" w:space="0" w:color="000000"/>
            </w:tcBorders>
          </w:tcPr>
          <w:p w14:paraId="2B52A8F1"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Jesion wyniosły</w:t>
            </w:r>
          </w:p>
          <w:p w14:paraId="1D27E46B" w14:textId="77777777" w:rsidR="00192798" w:rsidRPr="00671469" w:rsidRDefault="00192798" w:rsidP="00F24415">
            <w:pPr>
              <w:pStyle w:val="Tekstpodstawowywcity1"/>
              <w:ind w:left="0" w:firstLine="0"/>
              <w:rPr>
                <w:rFonts w:ascii="Times New Roman" w:hAnsi="Times New Roman"/>
                <w:i/>
                <w:position w:val="10"/>
              </w:rPr>
            </w:pPr>
            <w:r w:rsidRPr="00671469">
              <w:rPr>
                <w:rFonts w:ascii="Times New Roman" w:hAnsi="Times New Roman"/>
                <w:i/>
                <w:position w:val="10"/>
              </w:rPr>
              <w:t>Fraxinus excelsior</w:t>
            </w:r>
          </w:p>
        </w:tc>
        <w:tc>
          <w:tcPr>
            <w:tcW w:w="2976" w:type="dxa"/>
            <w:tcBorders>
              <w:top w:val="single" w:sz="4" w:space="0" w:color="000000"/>
              <w:left w:val="single" w:sz="4" w:space="0" w:color="000000"/>
              <w:bottom w:val="single" w:sz="4" w:space="0" w:color="000000"/>
              <w:right w:val="single" w:sz="4" w:space="0" w:color="000000"/>
            </w:tcBorders>
            <w:vAlign w:val="center"/>
          </w:tcPr>
          <w:p w14:paraId="1E729F8F"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95</w:t>
            </w:r>
          </w:p>
        </w:tc>
      </w:tr>
      <w:tr w:rsidR="00192798" w:rsidRPr="006A58D0" w14:paraId="3DFCD04B" w14:textId="77777777" w:rsidTr="00F24415">
        <w:tc>
          <w:tcPr>
            <w:tcW w:w="994" w:type="dxa"/>
            <w:tcBorders>
              <w:top w:val="single" w:sz="4" w:space="0" w:color="000000"/>
              <w:bottom w:val="single" w:sz="4" w:space="0" w:color="000000"/>
              <w:right w:val="single" w:sz="4" w:space="0" w:color="000000"/>
            </w:tcBorders>
            <w:vAlign w:val="center"/>
          </w:tcPr>
          <w:p w14:paraId="33968F8F"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2</w:t>
            </w:r>
          </w:p>
        </w:tc>
        <w:tc>
          <w:tcPr>
            <w:tcW w:w="3310" w:type="dxa"/>
            <w:tcBorders>
              <w:top w:val="single" w:sz="4" w:space="0" w:color="000000"/>
              <w:left w:val="single" w:sz="4" w:space="0" w:color="000000"/>
              <w:bottom w:val="single" w:sz="4" w:space="0" w:color="000000"/>
              <w:right w:val="single" w:sz="4" w:space="0" w:color="000000"/>
            </w:tcBorders>
          </w:tcPr>
          <w:p w14:paraId="320E2E80"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Olsza czarna</w:t>
            </w:r>
          </w:p>
          <w:p w14:paraId="651ABE43"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Alnus glutinosa</w:t>
            </w:r>
          </w:p>
        </w:tc>
        <w:tc>
          <w:tcPr>
            <w:tcW w:w="2976" w:type="dxa"/>
            <w:tcBorders>
              <w:top w:val="single" w:sz="4" w:space="0" w:color="000000"/>
              <w:left w:val="single" w:sz="4" w:space="0" w:color="000000"/>
              <w:bottom w:val="single" w:sz="4" w:space="0" w:color="000000"/>
              <w:right w:val="single" w:sz="4" w:space="0" w:color="000000"/>
            </w:tcBorders>
            <w:vAlign w:val="center"/>
          </w:tcPr>
          <w:p w14:paraId="4E020168"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95</w:t>
            </w:r>
          </w:p>
        </w:tc>
      </w:tr>
      <w:tr w:rsidR="00192798" w:rsidRPr="006A58D0" w14:paraId="354EF69F" w14:textId="77777777" w:rsidTr="00F24415">
        <w:tc>
          <w:tcPr>
            <w:tcW w:w="994" w:type="dxa"/>
            <w:tcBorders>
              <w:top w:val="single" w:sz="4" w:space="0" w:color="000000"/>
              <w:bottom w:val="single" w:sz="4" w:space="0" w:color="000000"/>
              <w:right w:val="single" w:sz="4" w:space="0" w:color="000000"/>
            </w:tcBorders>
            <w:vAlign w:val="center"/>
          </w:tcPr>
          <w:p w14:paraId="26CF9B19"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3</w:t>
            </w:r>
          </w:p>
        </w:tc>
        <w:tc>
          <w:tcPr>
            <w:tcW w:w="3310" w:type="dxa"/>
            <w:tcBorders>
              <w:top w:val="single" w:sz="4" w:space="0" w:color="000000"/>
              <w:left w:val="single" w:sz="4" w:space="0" w:color="000000"/>
              <w:bottom w:val="single" w:sz="4" w:space="0" w:color="000000"/>
              <w:right w:val="single" w:sz="4" w:space="0" w:color="000000"/>
            </w:tcBorders>
          </w:tcPr>
          <w:p w14:paraId="057DDD5C"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Dąb szypułkowy</w:t>
            </w:r>
          </w:p>
          <w:p w14:paraId="48A1CCA4" w14:textId="77777777" w:rsidR="00192798" w:rsidRPr="00671469" w:rsidRDefault="00192798" w:rsidP="00F24415">
            <w:pPr>
              <w:pStyle w:val="Tekstpodstawowywcity1"/>
              <w:ind w:left="0" w:firstLine="0"/>
              <w:rPr>
                <w:rFonts w:ascii="Times New Roman" w:hAnsi="Times New Roman"/>
                <w:i/>
                <w:position w:val="10"/>
              </w:rPr>
            </w:pPr>
            <w:r w:rsidRPr="00671469">
              <w:rPr>
                <w:rFonts w:ascii="Times New Roman" w:hAnsi="Times New Roman"/>
                <w:i/>
                <w:position w:val="10"/>
              </w:rPr>
              <w:t>Quercus robur</w:t>
            </w:r>
          </w:p>
        </w:tc>
        <w:tc>
          <w:tcPr>
            <w:tcW w:w="2976" w:type="dxa"/>
            <w:tcBorders>
              <w:top w:val="single" w:sz="4" w:space="0" w:color="000000"/>
              <w:left w:val="single" w:sz="4" w:space="0" w:color="000000"/>
              <w:bottom w:val="single" w:sz="4" w:space="0" w:color="000000"/>
              <w:right w:val="single" w:sz="4" w:space="0" w:color="000000"/>
            </w:tcBorders>
            <w:vAlign w:val="center"/>
          </w:tcPr>
          <w:p w14:paraId="02348E97"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85</w:t>
            </w:r>
          </w:p>
        </w:tc>
      </w:tr>
      <w:tr w:rsidR="00192798" w:rsidRPr="006A58D0" w14:paraId="50A4C60A" w14:textId="77777777" w:rsidTr="00F24415">
        <w:tc>
          <w:tcPr>
            <w:tcW w:w="994" w:type="dxa"/>
            <w:tcBorders>
              <w:top w:val="single" w:sz="4" w:space="0" w:color="000000"/>
              <w:bottom w:val="single" w:sz="4" w:space="0" w:color="000000"/>
              <w:right w:val="single" w:sz="4" w:space="0" w:color="000000"/>
            </w:tcBorders>
            <w:vAlign w:val="center"/>
          </w:tcPr>
          <w:p w14:paraId="3157FB58"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4</w:t>
            </w:r>
          </w:p>
        </w:tc>
        <w:tc>
          <w:tcPr>
            <w:tcW w:w="3310" w:type="dxa"/>
            <w:tcBorders>
              <w:top w:val="single" w:sz="4" w:space="0" w:color="000000"/>
              <w:left w:val="single" w:sz="4" w:space="0" w:color="000000"/>
              <w:bottom w:val="single" w:sz="4" w:space="0" w:color="000000"/>
              <w:right w:val="single" w:sz="4" w:space="0" w:color="000000"/>
            </w:tcBorders>
          </w:tcPr>
          <w:p w14:paraId="175237B0"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Świerk pospolity</w:t>
            </w:r>
            <w:r w:rsidRPr="00671469">
              <w:rPr>
                <w:rFonts w:ascii="Times New Roman" w:hAnsi="Times New Roman"/>
                <w:i/>
                <w:position w:val="10"/>
              </w:rPr>
              <w:br/>
              <w:t>Picea abies</w:t>
            </w:r>
          </w:p>
        </w:tc>
        <w:tc>
          <w:tcPr>
            <w:tcW w:w="2976" w:type="dxa"/>
            <w:tcBorders>
              <w:top w:val="single" w:sz="4" w:space="0" w:color="000000"/>
              <w:left w:val="single" w:sz="4" w:space="0" w:color="000000"/>
              <w:bottom w:val="single" w:sz="4" w:space="0" w:color="000000"/>
              <w:right w:val="single" w:sz="4" w:space="0" w:color="000000"/>
            </w:tcBorders>
            <w:vAlign w:val="center"/>
          </w:tcPr>
          <w:p w14:paraId="482F10D0"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78</w:t>
            </w:r>
          </w:p>
        </w:tc>
      </w:tr>
      <w:tr w:rsidR="00192798" w:rsidRPr="006A58D0" w14:paraId="4BCB958A" w14:textId="77777777" w:rsidTr="00F24415">
        <w:tc>
          <w:tcPr>
            <w:tcW w:w="994" w:type="dxa"/>
            <w:tcBorders>
              <w:top w:val="single" w:sz="4" w:space="0" w:color="000000"/>
              <w:bottom w:val="single" w:sz="4" w:space="0" w:color="000000"/>
              <w:right w:val="single" w:sz="4" w:space="0" w:color="000000"/>
            </w:tcBorders>
            <w:vAlign w:val="center"/>
          </w:tcPr>
          <w:p w14:paraId="5C4E5C9A"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5</w:t>
            </w:r>
          </w:p>
        </w:tc>
        <w:tc>
          <w:tcPr>
            <w:tcW w:w="3310" w:type="dxa"/>
            <w:tcBorders>
              <w:top w:val="single" w:sz="4" w:space="0" w:color="000000"/>
              <w:left w:val="single" w:sz="4" w:space="0" w:color="000000"/>
              <w:bottom w:val="single" w:sz="4" w:space="0" w:color="000000"/>
              <w:right w:val="single" w:sz="4" w:space="0" w:color="000000"/>
            </w:tcBorders>
          </w:tcPr>
          <w:p w14:paraId="45435A29"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Jesion wyniosły</w:t>
            </w:r>
          </w:p>
          <w:p w14:paraId="43E6A50B"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i/>
                <w:position w:val="10"/>
              </w:rPr>
              <w:t>Fraxinus excelsior</w:t>
            </w:r>
          </w:p>
        </w:tc>
        <w:tc>
          <w:tcPr>
            <w:tcW w:w="2976" w:type="dxa"/>
            <w:tcBorders>
              <w:top w:val="single" w:sz="4" w:space="0" w:color="000000"/>
              <w:left w:val="single" w:sz="4" w:space="0" w:color="000000"/>
              <w:bottom w:val="single" w:sz="4" w:space="0" w:color="000000"/>
              <w:right w:val="single" w:sz="4" w:space="0" w:color="000000"/>
            </w:tcBorders>
            <w:vAlign w:val="center"/>
          </w:tcPr>
          <w:p w14:paraId="02568226"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52</w:t>
            </w:r>
          </w:p>
        </w:tc>
      </w:tr>
      <w:tr w:rsidR="00192798" w:rsidRPr="006A58D0" w14:paraId="4D605EF1" w14:textId="77777777" w:rsidTr="00F24415">
        <w:tc>
          <w:tcPr>
            <w:tcW w:w="994" w:type="dxa"/>
            <w:tcBorders>
              <w:top w:val="single" w:sz="4" w:space="0" w:color="000000"/>
              <w:bottom w:val="single" w:sz="4" w:space="0" w:color="000000"/>
              <w:right w:val="single" w:sz="4" w:space="0" w:color="000000"/>
            </w:tcBorders>
            <w:vAlign w:val="center"/>
          </w:tcPr>
          <w:p w14:paraId="5C34AFA4"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6</w:t>
            </w:r>
          </w:p>
        </w:tc>
        <w:tc>
          <w:tcPr>
            <w:tcW w:w="3310" w:type="dxa"/>
            <w:tcBorders>
              <w:top w:val="single" w:sz="4" w:space="0" w:color="000000"/>
              <w:left w:val="single" w:sz="4" w:space="0" w:color="000000"/>
              <w:bottom w:val="single" w:sz="4" w:space="0" w:color="000000"/>
              <w:right w:val="single" w:sz="4" w:space="0" w:color="000000"/>
            </w:tcBorders>
          </w:tcPr>
          <w:p w14:paraId="6C43159F"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Brzoza brodawkowata</w:t>
            </w:r>
          </w:p>
          <w:p w14:paraId="64A155F1"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i/>
                <w:position w:val="10"/>
              </w:rPr>
              <w:t>Betula pendula</w:t>
            </w:r>
          </w:p>
        </w:tc>
        <w:tc>
          <w:tcPr>
            <w:tcW w:w="2976" w:type="dxa"/>
            <w:tcBorders>
              <w:top w:val="single" w:sz="4" w:space="0" w:color="000000"/>
              <w:left w:val="single" w:sz="4" w:space="0" w:color="000000"/>
              <w:bottom w:val="single" w:sz="4" w:space="0" w:color="000000"/>
              <w:right w:val="single" w:sz="4" w:space="0" w:color="000000"/>
            </w:tcBorders>
            <w:vAlign w:val="center"/>
          </w:tcPr>
          <w:p w14:paraId="1C6AEF05"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94</w:t>
            </w:r>
          </w:p>
        </w:tc>
      </w:tr>
      <w:tr w:rsidR="00192798" w:rsidRPr="006A58D0" w14:paraId="108218A9" w14:textId="77777777" w:rsidTr="00F24415">
        <w:trPr>
          <w:trHeight w:val="264"/>
        </w:trPr>
        <w:tc>
          <w:tcPr>
            <w:tcW w:w="994" w:type="dxa"/>
            <w:tcBorders>
              <w:top w:val="single" w:sz="4" w:space="0" w:color="000000"/>
              <w:bottom w:val="single" w:sz="4" w:space="0" w:color="000000"/>
              <w:right w:val="single" w:sz="4" w:space="0" w:color="000000"/>
            </w:tcBorders>
            <w:vAlign w:val="center"/>
          </w:tcPr>
          <w:p w14:paraId="05273260"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7</w:t>
            </w:r>
          </w:p>
        </w:tc>
        <w:tc>
          <w:tcPr>
            <w:tcW w:w="3310" w:type="dxa"/>
            <w:tcBorders>
              <w:top w:val="single" w:sz="4" w:space="0" w:color="000000"/>
              <w:left w:val="single" w:sz="4" w:space="0" w:color="000000"/>
              <w:bottom w:val="single" w:sz="4" w:space="0" w:color="000000"/>
              <w:right w:val="single" w:sz="4" w:space="0" w:color="000000"/>
            </w:tcBorders>
          </w:tcPr>
          <w:p w14:paraId="4BC432CA"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 xml:space="preserve">Robinia akacjowa </w:t>
            </w:r>
          </w:p>
          <w:p w14:paraId="40DD45C7"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i/>
                <w:position w:val="10"/>
              </w:rPr>
              <w:t>Robinia pseudoacacia</w:t>
            </w:r>
          </w:p>
        </w:tc>
        <w:tc>
          <w:tcPr>
            <w:tcW w:w="2976" w:type="dxa"/>
            <w:tcBorders>
              <w:top w:val="single" w:sz="4" w:space="0" w:color="000000"/>
              <w:left w:val="single" w:sz="4" w:space="0" w:color="000000"/>
              <w:bottom w:val="single" w:sz="4" w:space="0" w:color="000000"/>
              <w:right w:val="single" w:sz="4" w:space="0" w:color="000000"/>
            </w:tcBorders>
            <w:vAlign w:val="center"/>
          </w:tcPr>
          <w:p w14:paraId="03CAA755"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87</w:t>
            </w:r>
          </w:p>
        </w:tc>
      </w:tr>
      <w:tr w:rsidR="00192798" w:rsidRPr="006A58D0" w14:paraId="365EB39F" w14:textId="77777777" w:rsidTr="00F24415">
        <w:trPr>
          <w:trHeight w:val="264"/>
        </w:trPr>
        <w:tc>
          <w:tcPr>
            <w:tcW w:w="994" w:type="dxa"/>
            <w:tcBorders>
              <w:top w:val="single" w:sz="4" w:space="0" w:color="000000"/>
              <w:bottom w:val="single" w:sz="4" w:space="0" w:color="000000"/>
              <w:right w:val="single" w:sz="4" w:space="0" w:color="000000"/>
            </w:tcBorders>
            <w:vAlign w:val="center"/>
          </w:tcPr>
          <w:p w14:paraId="69F8C862"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8</w:t>
            </w:r>
          </w:p>
        </w:tc>
        <w:tc>
          <w:tcPr>
            <w:tcW w:w="3310" w:type="dxa"/>
            <w:tcBorders>
              <w:top w:val="single" w:sz="4" w:space="0" w:color="000000"/>
              <w:left w:val="single" w:sz="4" w:space="0" w:color="000000"/>
              <w:bottom w:val="single" w:sz="4" w:space="0" w:color="000000"/>
              <w:right w:val="single" w:sz="4" w:space="0" w:color="000000"/>
            </w:tcBorders>
          </w:tcPr>
          <w:p w14:paraId="082C5243"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 xml:space="preserve">Robinia akacjowa </w:t>
            </w:r>
          </w:p>
          <w:p w14:paraId="275C9514"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i/>
                <w:position w:val="10"/>
              </w:rPr>
              <w:t>Robinia pseudoacacia</w:t>
            </w:r>
          </w:p>
        </w:tc>
        <w:tc>
          <w:tcPr>
            <w:tcW w:w="2976" w:type="dxa"/>
            <w:tcBorders>
              <w:top w:val="single" w:sz="4" w:space="0" w:color="000000"/>
              <w:left w:val="single" w:sz="4" w:space="0" w:color="000000"/>
              <w:bottom w:val="single" w:sz="4" w:space="0" w:color="000000"/>
              <w:right w:val="single" w:sz="4" w:space="0" w:color="000000"/>
            </w:tcBorders>
            <w:vAlign w:val="center"/>
          </w:tcPr>
          <w:p w14:paraId="25CFF7B5"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64</w:t>
            </w:r>
          </w:p>
        </w:tc>
      </w:tr>
      <w:tr w:rsidR="00192798" w:rsidRPr="006A58D0" w14:paraId="69C75FF0" w14:textId="77777777" w:rsidTr="00F24415">
        <w:trPr>
          <w:trHeight w:val="425"/>
        </w:trPr>
        <w:tc>
          <w:tcPr>
            <w:tcW w:w="994" w:type="dxa"/>
            <w:tcBorders>
              <w:top w:val="single" w:sz="4" w:space="0" w:color="000000"/>
              <w:bottom w:val="single" w:sz="4" w:space="0" w:color="000000"/>
              <w:right w:val="single" w:sz="4" w:space="0" w:color="000000"/>
            </w:tcBorders>
            <w:vAlign w:val="center"/>
          </w:tcPr>
          <w:p w14:paraId="6A1D9E92"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9</w:t>
            </w:r>
          </w:p>
        </w:tc>
        <w:tc>
          <w:tcPr>
            <w:tcW w:w="3310" w:type="dxa"/>
            <w:tcBorders>
              <w:top w:val="single" w:sz="4" w:space="0" w:color="000000"/>
              <w:left w:val="single" w:sz="4" w:space="0" w:color="000000"/>
              <w:bottom w:val="single" w:sz="4" w:space="0" w:color="000000"/>
              <w:right w:val="single" w:sz="4" w:space="0" w:color="000000"/>
            </w:tcBorders>
          </w:tcPr>
          <w:p w14:paraId="0D592FA4"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 xml:space="preserve">Robinia akacjowa </w:t>
            </w:r>
          </w:p>
          <w:p w14:paraId="31856FEF"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i/>
                <w:position w:val="10"/>
              </w:rPr>
              <w:t>Robinia pseudoacacia</w:t>
            </w:r>
          </w:p>
        </w:tc>
        <w:tc>
          <w:tcPr>
            <w:tcW w:w="2976" w:type="dxa"/>
            <w:tcBorders>
              <w:top w:val="single" w:sz="4" w:space="0" w:color="000000"/>
              <w:left w:val="single" w:sz="4" w:space="0" w:color="000000"/>
              <w:bottom w:val="single" w:sz="4" w:space="0" w:color="000000"/>
              <w:right w:val="single" w:sz="4" w:space="0" w:color="000000"/>
            </w:tcBorders>
            <w:vAlign w:val="center"/>
          </w:tcPr>
          <w:p w14:paraId="6723F6FE"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94</w:t>
            </w:r>
          </w:p>
        </w:tc>
      </w:tr>
      <w:tr w:rsidR="00192798" w:rsidRPr="006A58D0" w14:paraId="738C202C" w14:textId="77777777" w:rsidTr="00F24415">
        <w:tc>
          <w:tcPr>
            <w:tcW w:w="994" w:type="dxa"/>
            <w:tcBorders>
              <w:top w:val="single" w:sz="4" w:space="0" w:color="000000"/>
              <w:bottom w:val="single" w:sz="4" w:space="0" w:color="000000"/>
              <w:right w:val="single" w:sz="4" w:space="0" w:color="000000"/>
            </w:tcBorders>
            <w:vAlign w:val="center"/>
          </w:tcPr>
          <w:p w14:paraId="20B86915"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10</w:t>
            </w:r>
          </w:p>
        </w:tc>
        <w:tc>
          <w:tcPr>
            <w:tcW w:w="3310" w:type="dxa"/>
            <w:tcBorders>
              <w:top w:val="single" w:sz="4" w:space="0" w:color="000000"/>
              <w:left w:val="single" w:sz="4" w:space="0" w:color="000000"/>
              <w:bottom w:val="single" w:sz="4" w:space="0" w:color="000000"/>
              <w:right w:val="single" w:sz="4" w:space="0" w:color="000000"/>
            </w:tcBorders>
          </w:tcPr>
          <w:p w14:paraId="5DA41DDF"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Dąb szypułkowy</w:t>
            </w:r>
          </w:p>
          <w:p w14:paraId="7C1AECA5"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i/>
                <w:position w:val="10"/>
              </w:rPr>
              <w:lastRenderedPageBreak/>
              <w:t>Quercus robur</w:t>
            </w:r>
          </w:p>
        </w:tc>
        <w:tc>
          <w:tcPr>
            <w:tcW w:w="2976" w:type="dxa"/>
            <w:tcBorders>
              <w:top w:val="single" w:sz="4" w:space="0" w:color="000000"/>
              <w:left w:val="single" w:sz="4" w:space="0" w:color="000000"/>
              <w:bottom w:val="single" w:sz="4" w:space="0" w:color="000000"/>
              <w:right w:val="single" w:sz="4" w:space="0" w:color="000000"/>
            </w:tcBorders>
            <w:vAlign w:val="center"/>
          </w:tcPr>
          <w:p w14:paraId="2FF560B7"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lastRenderedPageBreak/>
              <w:t>122</w:t>
            </w:r>
          </w:p>
        </w:tc>
      </w:tr>
      <w:tr w:rsidR="00192798" w:rsidRPr="006A58D0" w14:paraId="6F3A38AA" w14:textId="77777777" w:rsidTr="00F24415">
        <w:tc>
          <w:tcPr>
            <w:tcW w:w="994" w:type="dxa"/>
            <w:tcBorders>
              <w:top w:val="single" w:sz="4" w:space="0" w:color="000000"/>
              <w:bottom w:val="single" w:sz="4" w:space="0" w:color="000000"/>
              <w:right w:val="single" w:sz="4" w:space="0" w:color="000000"/>
            </w:tcBorders>
            <w:vAlign w:val="center"/>
          </w:tcPr>
          <w:p w14:paraId="61BB3410"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11</w:t>
            </w:r>
          </w:p>
        </w:tc>
        <w:tc>
          <w:tcPr>
            <w:tcW w:w="3310" w:type="dxa"/>
            <w:tcBorders>
              <w:top w:val="single" w:sz="4" w:space="0" w:color="000000"/>
              <w:left w:val="single" w:sz="4" w:space="0" w:color="000000"/>
              <w:bottom w:val="single" w:sz="4" w:space="0" w:color="000000"/>
              <w:right w:val="single" w:sz="4" w:space="0" w:color="000000"/>
            </w:tcBorders>
          </w:tcPr>
          <w:p w14:paraId="65C94238"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Dąb szypułkowy</w:t>
            </w:r>
          </w:p>
          <w:p w14:paraId="74FE5A92"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i/>
                <w:position w:val="10"/>
              </w:rPr>
              <w:t>Quercus robur</w:t>
            </w:r>
          </w:p>
        </w:tc>
        <w:tc>
          <w:tcPr>
            <w:tcW w:w="2976" w:type="dxa"/>
            <w:tcBorders>
              <w:top w:val="single" w:sz="4" w:space="0" w:color="000000"/>
              <w:left w:val="single" w:sz="4" w:space="0" w:color="000000"/>
              <w:bottom w:val="single" w:sz="4" w:space="0" w:color="000000"/>
              <w:right w:val="single" w:sz="4" w:space="0" w:color="000000"/>
            </w:tcBorders>
            <w:vAlign w:val="center"/>
          </w:tcPr>
          <w:p w14:paraId="5CE59962"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92</w:t>
            </w:r>
          </w:p>
        </w:tc>
      </w:tr>
      <w:tr w:rsidR="00192798" w:rsidRPr="006A58D0" w14:paraId="7F8D1319" w14:textId="77777777" w:rsidTr="00F24415">
        <w:tc>
          <w:tcPr>
            <w:tcW w:w="994" w:type="dxa"/>
            <w:tcBorders>
              <w:top w:val="single" w:sz="4" w:space="0" w:color="000000"/>
              <w:bottom w:val="single" w:sz="4" w:space="0" w:color="000000"/>
              <w:right w:val="single" w:sz="4" w:space="0" w:color="000000"/>
            </w:tcBorders>
            <w:vAlign w:val="center"/>
          </w:tcPr>
          <w:p w14:paraId="279CB976"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12</w:t>
            </w:r>
          </w:p>
        </w:tc>
        <w:tc>
          <w:tcPr>
            <w:tcW w:w="3310" w:type="dxa"/>
            <w:tcBorders>
              <w:top w:val="single" w:sz="4" w:space="0" w:color="000000"/>
              <w:left w:val="single" w:sz="4" w:space="0" w:color="000000"/>
              <w:bottom w:val="single" w:sz="4" w:space="0" w:color="000000"/>
              <w:right w:val="single" w:sz="4" w:space="0" w:color="000000"/>
            </w:tcBorders>
          </w:tcPr>
          <w:p w14:paraId="4283A654"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Klon pospoilty</w:t>
            </w:r>
            <w:r w:rsidRPr="00671469">
              <w:rPr>
                <w:rFonts w:ascii="Times New Roman" w:hAnsi="Times New Roman"/>
                <w:position w:val="10"/>
              </w:rPr>
              <w:br/>
            </w:r>
            <w:r w:rsidRPr="00671469">
              <w:rPr>
                <w:rFonts w:ascii="Times New Roman" w:hAnsi="Times New Roman"/>
                <w:i/>
                <w:position w:val="10"/>
              </w:rPr>
              <w:t>Acer platanoides</w:t>
            </w:r>
          </w:p>
        </w:tc>
        <w:tc>
          <w:tcPr>
            <w:tcW w:w="2976" w:type="dxa"/>
            <w:tcBorders>
              <w:top w:val="single" w:sz="4" w:space="0" w:color="000000"/>
              <w:left w:val="single" w:sz="4" w:space="0" w:color="000000"/>
              <w:bottom w:val="single" w:sz="4" w:space="0" w:color="000000"/>
              <w:right w:val="single" w:sz="4" w:space="0" w:color="000000"/>
            </w:tcBorders>
            <w:vAlign w:val="center"/>
          </w:tcPr>
          <w:p w14:paraId="4F90C2C6"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213</w:t>
            </w:r>
          </w:p>
        </w:tc>
      </w:tr>
      <w:tr w:rsidR="00192798" w:rsidRPr="006A58D0" w14:paraId="7E926EBA" w14:textId="77777777" w:rsidTr="00F24415">
        <w:tc>
          <w:tcPr>
            <w:tcW w:w="994" w:type="dxa"/>
            <w:tcBorders>
              <w:top w:val="single" w:sz="4" w:space="0" w:color="000000"/>
              <w:bottom w:val="single" w:sz="4" w:space="0" w:color="000000"/>
              <w:right w:val="single" w:sz="4" w:space="0" w:color="000000"/>
            </w:tcBorders>
            <w:vAlign w:val="center"/>
          </w:tcPr>
          <w:p w14:paraId="622298DF"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13</w:t>
            </w:r>
          </w:p>
        </w:tc>
        <w:tc>
          <w:tcPr>
            <w:tcW w:w="3310" w:type="dxa"/>
            <w:tcBorders>
              <w:top w:val="single" w:sz="4" w:space="0" w:color="000000"/>
              <w:left w:val="single" w:sz="4" w:space="0" w:color="000000"/>
              <w:bottom w:val="single" w:sz="4" w:space="0" w:color="000000"/>
              <w:right w:val="single" w:sz="4" w:space="0" w:color="000000"/>
            </w:tcBorders>
          </w:tcPr>
          <w:p w14:paraId="644F8757"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Klon pospoilty</w:t>
            </w:r>
            <w:r w:rsidRPr="00671469">
              <w:rPr>
                <w:rFonts w:ascii="Times New Roman" w:hAnsi="Times New Roman"/>
                <w:position w:val="10"/>
              </w:rPr>
              <w:br/>
            </w:r>
            <w:r w:rsidRPr="00671469">
              <w:rPr>
                <w:rFonts w:ascii="Times New Roman" w:hAnsi="Times New Roman"/>
                <w:i/>
                <w:position w:val="10"/>
              </w:rPr>
              <w:t>Acer platanoides</w:t>
            </w:r>
          </w:p>
        </w:tc>
        <w:tc>
          <w:tcPr>
            <w:tcW w:w="2976" w:type="dxa"/>
            <w:tcBorders>
              <w:top w:val="single" w:sz="4" w:space="0" w:color="000000"/>
              <w:left w:val="single" w:sz="4" w:space="0" w:color="000000"/>
              <w:bottom w:val="single" w:sz="4" w:space="0" w:color="000000"/>
              <w:right w:val="single" w:sz="4" w:space="0" w:color="000000"/>
            </w:tcBorders>
            <w:vAlign w:val="center"/>
          </w:tcPr>
          <w:p w14:paraId="5A07F6C3"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180</w:t>
            </w:r>
          </w:p>
        </w:tc>
      </w:tr>
      <w:tr w:rsidR="00192798" w:rsidRPr="006A58D0" w14:paraId="71A26F28" w14:textId="77777777" w:rsidTr="00F24415">
        <w:tc>
          <w:tcPr>
            <w:tcW w:w="994" w:type="dxa"/>
            <w:tcBorders>
              <w:top w:val="single" w:sz="4" w:space="0" w:color="000000"/>
              <w:bottom w:val="single" w:sz="4" w:space="0" w:color="000000"/>
              <w:right w:val="single" w:sz="4" w:space="0" w:color="000000"/>
            </w:tcBorders>
            <w:vAlign w:val="center"/>
          </w:tcPr>
          <w:p w14:paraId="52AED83F"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14</w:t>
            </w:r>
          </w:p>
        </w:tc>
        <w:tc>
          <w:tcPr>
            <w:tcW w:w="3310" w:type="dxa"/>
            <w:tcBorders>
              <w:top w:val="single" w:sz="4" w:space="0" w:color="000000"/>
              <w:left w:val="single" w:sz="4" w:space="0" w:color="000000"/>
              <w:bottom w:val="single" w:sz="4" w:space="0" w:color="000000"/>
              <w:right w:val="single" w:sz="4" w:space="0" w:color="000000"/>
            </w:tcBorders>
          </w:tcPr>
          <w:p w14:paraId="18AABA56"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Świerk pospolity</w:t>
            </w:r>
            <w:r w:rsidRPr="00671469">
              <w:rPr>
                <w:rFonts w:ascii="Times New Roman" w:hAnsi="Times New Roman"/>
                <w:i/>
                <w:position w:val="10"/>
              </w:rPr>
              <w:br/>
              <w:t>Picea abies</w:t>
            </w:r>
          </w:p>
        </w:tc>
        <w:tc>
          <w:tcPr>
            <w:tcW w:w="2976" w:type="dxa"/>
            <w:tcBorders>
              <w:top w:val="single" w:sz="4" w:space="0" w:color="000000"/>
              <w:left w:val="single" w:sz="4" w:space="0" w:color="000000"/>
              <w:bottom w:val="single" w:sz="4" w:space="0" w:color="000000"/>
              <w:right w:val="single" w:sz="4" w:space="0" w:color="000000"/>
            </w:tcBorders>
            <w:vAlign w:val="center"/>
          </w:tcPr>
          <w:p w14:paraId="68BB39B9"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70</w:t>
            </w:r>
          </w:p>
        </w:tc>
      </w:tr>
      <w:tr w:rsidR="00192798" w:rsidRPr="006A58D0" w14:paraId="50744F2B" w14:textId="77777777" w:rsidTr="00F24415">
        <w:tc>
          <w:tcPr>
            <w:tcW w:w="994" w:type="dxa"/>
            <w:tcBorders>
              <w:top w:val="single" w:sz="4" w:space="0" w:color="000000"/>
              <w:bottom w:val="single" w:sz="4" w:space="0" w:color="000000"/>
              <w:right w:val="single" w:sz="4" w:space="0" w:color="000000"/>
            </w:tcBorders>
            <w:vAlign w:val="center"/>
          </w:tcPr>
          <w:p w14:paraId="7F8F4285"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15</w:t>
            </w:r>
          </w:p>
        </w:tc>
        <w:tc>
          <w:tcPr>
            <w:tcW w:w="3310" w:type="dxa"/>
            <w:tcBorders>
              <w:top w:val="single" w:sz="4" w:space="0" w:color="000000"/>
              <w:left w:val="single" w:sz="4" w:space="0" w:color="000000"/>
              <w:bottom w:val="single" w:sz="4" w:space="0" w:color="000000"/>
              <w:right w:val="single" w:sz="4" w:space="0" w:color="000000"/>
            </w:tcBorders>
          </w:tcPr>
          <w:p w14:paraId="35F7E539"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 xml:space="preserve">Robinia akacjowa </w:t>
            </w:r>
          </w:p>
          <w:p w14:paraId="02218DC2"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i/>
                <w:position w:val="10"/>
              </w:rPr>
              <w:t>Robinia pseudoacacia</w:t>
            </w:r>
          </w:p>
        </w:tc>
        <w:tc>
          <w:tcPr>
            <w:tcW w:w="2976" w:type="dxa"/>
            <w:tcBorders>
              <w:top w:val="single" w:sz="4" w:space="0" w:color="000000"/>
              <w:left w:val="single" w:sz="4" w:space="0" w:color="000000"/>
              <w:bottom w:val="single" w:sz="4" w:space="0" w:color="000000"/>
              <w:right w:val="single" w:sz="4" w:space="0" w:color="000000"/>
            </w:tcBorders>
            <w:vAlign w:val="center"/>
          </w:tcPr>
          <w:p w14:paraId="5C47FAFB"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142</w:t>
            </w:r>
          </w:p>
        </w:tc>
      </w:tr>
      <w:tr w:rsidR="00192798" w:rsidRPr="006A58D0" w14:paraId="606E811A" w14:textId="77777777" w:rsidTr="00F24415">
        <w:tc>
          <w:tcPr>
            <w:tcW w:w="994" w:type="dxa"/>
            <w:tcBorders>
              <w:top w:val="single" w:sz="4" w:space="0" w:color="000000"/>
              <w:bottom w:val="single" w:sz="4" w:space="0" w:color="000000"/>
              <w:right w:val="single" w:sz="4" w:space="0" w:color="000000"/>
            </w:tcBorders>
            <w:vAlign w:val="center"/>
          </w:tcPr>
          <w:p w14:paraId="190E0941"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16</w:t>
            </w:r>
          </w:p>
        </w:tc>
        <w:tc>
          <w:tcPr>
            <w:tcW w:w="3310" w:type="dxa"/>
            <w:tcBorders>
              <w:top w:val="single" w:sz="4" w:space="0" w:color="000000"/>
              <w:left w:val="single" w:sz="4" w:space="0" w:color="000000"/>
              <w:bottom w:val="single" w:sz="4" w:space="0" w:color="000000"/>
              <w:right w:val="single" w:sz="4" w:space="0" w:color="000000"/>
            </w:tcBorders>
          </w:tcPr>
          <w:p w14:paraId="4A85B3EA"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Klon pospoilty</w:t>
            </w:r>
            <w:r w:rsidRPr="00671469">
              <w:rPr>
                <w:rFonts w:ascii="Times New Roman" w:hAnsi="Times New Roman"/>
                <w:position w:val="10"/>
              </w:rPr>
              <w:br/>
            </w:r>
            <w:r w:rsidRPr="00671469">
              <w:rPr>
                <w:rFonts w:ascii="Times New Roman" w:hAnsi="Times New Roman"/>
                <w:i/>
                <w:position w:val="10"/>
              </w:rPr>
              <w:t>Acer platanoides</w:t>
            </w:r>
          </w:p>
        </w:tc>
        <w:tc>
          <w:tcPr>
            <w:tcW w:w="2976" w:type="dxa"/>
            <w:tcBorders>
              <w:top w:val="single" w:sz="4" w:space="0" w:color="000000"/>
              <w:left w:val="single" w:sz="4" w:space="0" w:color="000000"/>
              <w:bottom w:val="single" w:sz="4" w:space="0" w:color="000000"/>
              <w:right w:val="single" w:sz="4" w:space="0" w:color="000000"/>
            </w:tcBorders>
            <w:vAlign w:val="center"/>
          </w:tcPr>
          <w:p w14:paraId="065405C8"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177</w:t>
            </w:r>
          </w:p>
        </w:tc>
      </w:tr>
      <w:tr w:rsidR="00192798" w:rsidRPr="006A58D0" w14:paraId="136DBC17" w14:textId="77777777" w:rsidTr="00F24415">
        <w:tc>
          <w:tcPr>
            <w:tcW w:w="994" w:type="dxa"/>
            <w:tcBorders>
              <w:top w:val="single" w:sz="4" w:space="0" w:color="000000"/>
              <w:bottom w:val="single" w:sz="4" w:space="0" w:color="000000"/>
              <w:right w:val="single" w:sz="4" w:space="0" w:color="000000"/>
            </w:tcBorders>
            <w:vAlign w:val="center"/>
          </w:tcPr>
          <w:p w14:paraId="0A5BAC2C"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17</w:t>
            </w:r>
          </w:p>
        </w:tc>
        <w:tc>
          <w:tcPr>
            <w:tcW w:w="3310" w:type="dxa"/>
            <w:tcBorders>
              <w:top w:val="single" w:sz="4" w:space="0" w:color="000000"/>
              <w:left w:val="single" w:sz="4" w:space="0" w:color="000000"/>
              <w:bottom w:val="single" w:sz="4" w:space="0" w:color="000000"/>
              <w:right w:val="single" w:sz="4" w:space="0" w:color="000000"/>
            </w:tcBorders>
          </w:tcPr>
          <w:p w14:paraId="79E8D2C5"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Klon pospoilty</w:t>
            </w:r>
            <w:r w:rsidRPr="00671469">
              <w:rPr>
                <w:rFonts w:ascii="Times New Roman" w:hAnsi="Times New Roman"/>
                <w:position w:val="10"/>
              </w:rPr>
              <w:br/>
            </w:r>
            <w:r w:rsidRPr="00671469">
              <w:rPr>
                <w:rFonts w:ascii="Times New Roman" w:hAnsi="Times New Roman"/>
                <w:i/>
                <w:position w:val="10"/>
              </w:rPr>
              <w:t>Acer platanoides</w:t>
            </w:r>
          </w:p>
        </w:tc>
        <w:tc>
          <w:tcPr>
            <w:tcW w:w="2976" w:type="dxa"/>
            <w:tcBorders>
              <w:top w:val="single" w:sz="4" w:space="0" w:color="000000"/>
              <w:left w:val="single" w:sz="4" w:space="0" w:color="000000"/>
              <w:bottom w:val="single" w:sz="4" w:space="0" w:color="000000"/>
              <w:right w:val="single" w:sz="4" w:space="0" w:color="000000"/>
            </w:tcBorders>
            <w:vAlign w:val="center"/>
          </w:tcPr>
          <w:p w14:paraId="73EAD802"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224</w:t>
            </w:r>
          </w:p>
        </w:tc>
      </w:tr>
      <w:tr w:rsidR="00192798" w:rsidRPr="006A58D0" w14:paraId="0116E1AB" w14:textId="77777777" w:rsidTr="00F24415">
        <w:tc>
          <w:tcPr>
            <w:tcW w:w="994" w:type="dxa"/>
            <w:tcBorders>
              <w:top w:val="single" w:sz="4" w:space="0" w:color="000000"/>
              <w:bottom w:val="single" w:sz="4" w:space="0" w:color="000000"/>
              <w:right w:val="single" w:sz="4" w:space="0" w:color="000000"/>
            </w:tcBorders>
            <w:vAlign w:val="center"/>
          </w:tcPr>
          <w:p w14:paraId="73D57F77"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18</w:t>
            </w:r>
          </w:p>
        </w:tc>
        <w:tc>
          <w:tcPr>
            <w:tcW w:w="3310" w:type="dxa"/>
            <w:tcBorders>
              <w:top w:val="single" w:sz="4" w:space="0" w:color="000000"/>
              <w:left w:val="single" w:sz="4" w:space="0" w:color="000000"/>
              <w:bottom w:val="single" w:sz="4" w:space="0" w:color="000000"/>
              <w:right w:val="single" w:sz="4" w:space="0" w:color="000000"/>
            </w:tcBorders>
          </w:tcPr>
          <w:p w14:paraId="6087F283"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Klon pospoilty</w:t>
            </w:r>
            <w:r w:rsidRPr="00671469">
              <w:rPr>
                <w:rFonts w:ascii="Times New Roman" w:hAnsi="Times New Roman"/>
                <w:position w:val="10"/>
              </w:rPr>
              <w:br/>
            </w:r>
            <w:r w:rsidRPr="00671469">
              <w:rPr>
                <w:rFonts w:ascii="Times New Roman" w:hAnsi="Times New Roman"/>
                <w:i/>
                <w:position w:val="10"/>
              </w:rPr>
              <w:t>Acer platanoides</w:t>
            </w:r>
          </w:p>
        </w:tc>
        <w:tc>
          <w:tcPr>
            <w:tcW w:w="2976" w:type="dxa"/>
            <w:tcBorders>
              <w:top w:val="single" w:sz="4" w:space="0" w:color="000000"/>
              <w:left w:val="single" w:sz="4" w:space="0" w:color="000000"/>
              <w:bottom w:val="single" w:sz="4" w:space="0" w:color="000000"/>
              <w:right w:val="single" w:sz="4" w:space="0" w:color="000000"/>
            </w:tcBorders>
            <w:vAlign w:val="center"/>
          </w:tcPr>
          <w:p w14:paraId="5A6F7636"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109</w:t>
            </w:r>
          </w:p>
        </w:tc>
      </w:tr>
      <w:tr w:rsidR="00192798" w:rsidRPr="006A58D0" w14:paraId="7780BBDB" w14:textId="77777777" w:rsidTr="00F24415">
        <w:tc>
          <w:tcPr>
            <w:tcW w:w="994" w:type="dxa"/>
            <w:tcBorders>
              <w:top w:val="single" w:sz="4" w:space="0" w:color="000000"/>
              <w:bottom w:val="single" w:sz="4" w:space="0" w:color="000000"/>
              <w:right w:val="single" w:sz="4" w:space="0" w:color="000000"/>
            </w:tcBorders>
            <w:vAlign w:val="center"/>
          </w:tcPr>
          <w:p w14:paraId="65DC0DBF"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19</w:t>
            </w:r>
          </w:p>
        </w:tc>
        <w:tc>
          <w:tcPr>
            <w:tcW w:w="3310" w:type="dxa"/>
            <w:tcBorders>
              <w:top w:val="single" w:sz="4" w:space="0" w:color="000000"/>
              <w:left w:val="single" w:sz="4" w:space="0" w:color="000000"/>
              <w:bottom w:val="single" w:sz="4" w:space="0" w:color="000000"/>
              <w:right w:val="single" w:sz="4" w:space="0" w:color="000000"/>
            </w:tcBorders>
          </w:tcPr>
          <w:p w14:paraId="4608542B"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 xml:space="preserve">Robinia akacjowa </w:t>
            </w:r>
          </w:p>
          <w:p w14:paraId="4891DD9F"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i/>
                <w:position w:val="10"/>
              </w:rPr>
              <w:t>Robinia pseudoacacia</w:t>
            </w:r>
          </w:p>
        </w:tc>
        <w:tc>
          <w:tcPr>
            <w:tcW w:w="2976" w:type="dxa"/>
            <w:tcBorders>
              <w:top w:val="single" w:sz="4" w:space="0" w:color="000000"/>
              <w:left w:val="single" w:sz="4" w:space="0" w:color="000000"/>
              <w:bottom w:val="single" w:sz="4" w:space="0" w:color="000000"/>
              <w:right w:val="single" w:sz="4" w:space="0" w:color="000000"/>
            </w:tcBorders>
            <w:vAlign w:val="center"/>
          </w:tcPr>
          <w:p w14:paraId="1EEFFB19"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84</w:t>
            </w:r>
          </w:p>
        </w:tc>
      </w:tr>
      <w:tr w:rsidR="00192798" w:rsidRPr="006A58D0" w14:paraId="578671DA" w14:textId="77777777" w:rsidTr="00F24415">
        <w:tc>
          <w:tcPr>
            <w:tcW w:w="994" w:type="dxa"/>
            <w:tcBorders>
              <w:top w:val="single" w:sz="4" w:space="0" w:color="000000"/>
              <w:bottom w:val="single" w:sz="4" w:space="0" w:color="000000"/>
              <w:right w:val="single" w:sz="4" w:space="0" w:color="000000"/>
            </w:tcBorders>
            <w:vAlign w:val="center"/>
          </w:tcPr>
          <w:p w14:paraId="20B3AF3B"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20</w:t>
            </w:r>
          </w:p>
        </w:tc>
        <w:tc>
          <w:tcPr>
            <w:tcW w:w="3310" w:type="dxa"/>
            <w:tcBorders>
              <w:top w:val="single" w:sz="4" w:space="0" w:color="000000"/>
              <w:left w:val="single" w:sz="4" w:space="0" w:color="000000"/>
              <w:bottom w:val="single" w:sz="4" w:space="0" w:color="000000"/>
              <w:right w:val="single" w:sz="4" w:space="0" w:color="000000"/>
            </w:tcBorders>
          </w:tcPr>
          <w:p w14:paraId="285628DA"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Klon pospoilty</w:t>
            </w:r>
            <w:r w:rsidRPr="00671469">
              <w:rPr>
                <w:rFonts w:ascii="Times New Roman" w:hAnsi="Times New Roman"/>
                <w:position w:val="10"/>
              </w:rPr>
              <w:br/>
            </w:r>
            <w:r w:rsidRPr="00671469">
              <w:rPr>
                <w:rFonts w:ascii="Times New Roman" w:hAnsi="Times New Roman"/>
                <w:i/>
                <w:position w:val="10"/>
              </w:rPr>
              <w:t>Acer platanoides</w:t>
            </w:r>
          </w:p>
        </w:tc>
        <w:tc>
          <w:tcPr>
            <w:tcW w:w="2976" w:type="dxa"/>
            <w:tcBorders>
              <w:top w:val="single" w:sz="4" w:space="0" w:color="000000"/>
              <w:left w:val="single" w:sz="4" w:space="0" w:color="000000"/>
              <w:bottom w:val="single" w:sz="4" w:space="0" w:color="000000"/>
              <w:right w:val="single" w:sz="4" w:space="0" w:color="000000"/>
            </w:tcBorders>
            <w:vAlign w:val="center"/>
          </w:tcPr>
          <w:p w14:paraId="0C69F270"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185</w:t>
            </w:r>
          </w:p>
        </w:tc>
      </w:tr>
      <w:tr w:rsidR="00192798" w:rsidRPr="006A58D0" w14:paraId="7C6BDA8C" w14:textId="77777777" w:rsidTr="00F24415">
        <w:tc>
          <w:tcPr>
            <w:tcW w:w="994" w:type="dxa"/>
            <w:tcBorders>
              <w:top w:val="single" w:sz="4" w:space="0" w:color="000000"/>
              <w:bottom w:val="single" w:sz="4" w:space="0" w:color="000000"/>
              <w:right w:val="single" w:sz="4" w:space="0" w:color="000000"/>
            </w:tcBorders>
            <w:vAlign w:val="center"/>
          </w:tcPr>
          <w:p w14:paraId="5BCA96C1"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21</w:t>
            </w:r>
          </w:p>
        </w:tc>
        <w:tc>
          <w:tcPr>
            <w:tcW w:w="3310" w:type="dxa"/>
            <w:tcBorders>
              <w:top w:val="single" w:sz="4" w:space="0" w:color="000000"/>
              <w:left w:val="single" w:sz="4" w:space="0" w:color="000000"/>
              <w:bottom w:val="single" w:sz="4" w:space="0" w:color="000000"/>
              <w:right w:val="single" w:sz="4" w:space="0" w:color="000000"/>
            </w:tcBorders>
          </w:tcPr>
          <w:p w14:paraId="06064CCC"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Klon pospoilty</w:t>
            </w:r>
            <w:r w:rsidRPr="00671469">
              <w:rPr>
                <w:rFonts w:ascii="Times New Roman" w:hAnsi="Times New Roman"/>
                <w:position w:val="10"/>
              </w:rPr>
              <w:br/>
            </w:r>
            <w:r w:rsidRPr="00671469">
              <w:rPr>
                <w:rFonts w:ascii="Times New Roman" w:hAnsi="Times New Roman"/>
                <w:i/>
                <w:position w:val="10"/>
              </w:rPr>
              <w:t>Acer platanoides</w:t>
            </w:r>
          </w:p>
        </w:tc>
        <w:tc>
          <w:tcPr>
            <w:tcW w:w="2976" w:type="dxa"/>
            <w:tcBorders>
              <w:top w:val="single" w:sz="4" w:space="0" w:color="000000"/>
              <w:left w:val="single" w:sz="4" w:space="0" w:color="000000"/>
              <w:bottom w:val="single" w:sz="4" w:space="0" w:color="000000"/>
              <w:right w:val="single" w:sz="4" w:space="0" w:color="000000"/>
            </w:tcBorders>
            <w:vAlign w:val="center"/>
          </w:tcPr>
          <w:p w14:paraId="3ABCEA0D"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164</w:t>
            </w:r>
          </w:p>
        </w:tc>
      </w:tr>
      <w:tr w:rsidR="00192798" w:rsidRPr="006A58D0" w14:paraId="2F87513B" w14:textId="77777777" w:rsidTr="00F24415">
        <w:tc>
          <w:tcPr>
            <w:tcW w:w="994" w:type="dxa"/>
            <w:tcBorders>
              <w:top w:val="single" w:sz="4" w:space="0" w:color="000000"/>
              <w:bottom w:val="single" w:sz="4" w:space="0" w:color="000000"/>
              <w:right w:val="single" w:sz="4" w:space="0" w:color="000000"/>
            </w:tcBorders>
            <w:vAlign w:val="center"/>
          </w:tcPr>
          <w:p w14:paraId="50AC274B"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22</w:t>
            </w:r>
          </w:p>
        </w:tc>
        <w:tc>
          <w:tcPr>
            <w:tcW w:w="3310" w:type="dxa"/>
            <w:tcBorders>
              <w:top w:val="single" w:sz="4" w:space="0" w:color="000000"/>
              <w:left w:val="single" w:sz="4" w:space="0" w:color="000000"/>
              <w:bottom w:val="single" w:sz="4" w:space="0" w:color="000000"/>
              <w:right w:val="single" w:sz="4" w:space="0" w:color="000000"/>
            </w:tcBorders>
          </w:tcPr>
          <w:p w14:paraId="776C3A97"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Klon pospoilty</w:t>
            </w:r>
            <w:r w:rsidRPr="00671469">
              <w:rPr>
                <w:rFonts w:ascii="Times New Roman" w:hAnsi="Times New Roman"/>
                <w:position w:val="10"/>
              </w:rPr>
              <w:br/>
            </w:r>
            <w:r w:rsidRPr="00671469">
              <w:rPr>
                <w:rFonts w:ascii="Times New Roman" w:hAnsi="Times New Roman"/>
                <w:i/>
                <w:position w:val="10"/>
              </w:rPr>
              <w:t>Acer platanoides</w:t>
            </w:r>
          </w:p>
        </w:tc>
        <w:tc>
          <w:tcPr>
            <w:tcW w:w="2976" w:type="dxa"/>
            <w:tcBorders>
              <w:top w:val="single" w:sz="4" w:space="0" w:color="000000"/>
              <w:left w:val="single" w:sz="4" w:space="0" w:color="000000"/>
              <w:bottom w:val="single" w:sz="4" w:space="0" w:color="000000"/>
              <w:right w:val="single" w:sz="4" w:space="0" w:color="000000"/>
            </w:tcBorders>
            <w:vAlign w:val="center"/>
          </w:tcPr>
          <w:p w14:paraId="0E10A49A"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179</w:t>
            </w:r>
          </w:p>
        </w:tc>
      </w:tr>
      <w:tr w:rsidR="00192798" w:rsidRPr="006A58D0" w14:paraId="21AEDB8F" w14:textId="77777777" w:rsidTr="00F24415">
        <w:tc>
          <w:tcPr>
            <w:tcW w:w="994" w:type="dxa"/>
            <w:tcBorders>
              <w:top w:val="single" w:sz="4" w:space="0" w:color="000000"/>
              <w:bottom w:val="single" w:sz="4" w:space="0" w:color="000000"/>
              <w:right w:val="single" w:sz="4" w:space="0" w:color="000000"/>
            </w:tcBorders>
            <w:vAlign w:val="center"/>
          </w:tcPr>
          <w:p w14:paraId="7544217E"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23</w:t>
            </w:r>
          </w:p>
        </w:tc>
        <w:tc>
          <w:tcPr>
            <w:tcW w:w="3310" w:type="dxa"/>
            <w:tcBorders>
              <w:top w:val="single" w:sz="4" w:space="0" w:color="000000"/>
              <w:left w:val="single" w:sz="4" w:space="0" w:color="000000"/>
              <w:bottom w:val="single" w:sz="4" w:space="0" w:color="000000"/>
              <w:right w:val="single" w:sz="4" w:space="0" w:color="000000"/>
            </w:tcBorders>
          </w:tcPr>
          <w:p w14:paraId="51C5CF8A"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Klon pospoilty</w:t>
            </w:r>
            <w:r w:rsidRPr="00671469">
              <w:rPr>
                <w:rFonts w:ascii="Times New Roman" w:hAnsi="Times New Roman"/>
                <w:position w:val="10"/>
              </w:rPr>
              <w:br/>
            </w:r>
            <w:r w:rsidRPr="00671469">
              <w:rPr>
                <w:rFonts w:ascii="Times New Roman" w:hAnsi="Times New Roman"/>
                <w:i/>
                <w:position w:val="10"/>
              </w:rPr>
              <w:t>Acer platanoides</w:t>
            </w:r>
          </w:p>
        </w:tc>
        <w:tc>
          <w:tcPr>
            <w:tcW w:w="2976" w:type="dxa"/>
            <w:tcBorders>
              <w:top w:val="single" w:sz="4" w:space="0" w:color="000000"/>
              <w:left w:val="single" w:sz="4" w:space="0" w:color="000000"/>
              <w:bottom w:val="single" w:sz="4" w:space="0" w:color="000000"/>
              <w:right w:val="single" w:sz="4" w:space="0" w:color="000000"/>
            </w:tcBorders>
            <w:vAlign w:val="center"/>
          </w:tcPr>
          <w:p w14:paraId="2CB7C936"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190</w:t>
            </w:r>
          </w:p>
        </w:tc>
      </w:tr>
      <w:tr w:rsidR="00192798" w:rsidRPr="006A58D0" w14:paraId="3AE691D3" w14:textId="77777777" w:rsidTr="00F24415">
        <w:tc>
          <w:tcPr>
            <w:tcW w:w="994" w:type="dxa"/>
            <w:tcBorders>
              <w:top w:val="single" w:sz="4" w:space="0" w:color="000000"/>
              <w:bottom w:val="single" w:sz="4" w:space="0" w:color="000000"/>
              <w:right w:val="single" w:sz="4" w:space="0" w:color="000000"/>
            </w:tcBorders>
            <w:vAlign w:val="center"/>
          </w:tcPr>
          <w:p w14:paraId="4C29C69A"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24</w:t>
            </w:r>
          </w:p>
        </w:tc>
        <w:tc>
          <w:tcPr>
            <w:tcW w:w="3310" w:type="dxa"/>
            <w:tcBorders>
              <w:top w:val="single" w:sz="4" w:space="0" w:color="000000"/>
              <w:left w:val="single" w:sz="4" w:space="0" w:color="000000"/>
              <w:bottom w:val="single" w:sz="4" w:space="0" w:color="000000"/>
              <w:right w:val="single" w:sz="4" w:space="0" w:color="000000"/>
            </w:tcBorders>
          </w:tcPr>
          <w:p w14:paraId="79B4F0FC"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Klon pospoilty</w:t>
            </w:r>
            <w:r w:rsidRPr="00671469">
              <w:rPr>
                <w:rFonts w:ascii="Times New Roman" w:hAnsi="Times New Roman"/>
                <w:position w:val="10"/>
              </w:rPr>
              <w:br/>
            </w:r>
            <w:r w:rsidRPr="00671469">
              <w:rPr>
                <w:rFonts w:ascii="Times New Roman" w:hAnsi="Times New Roman"/>
                <w:i/>
                <w:position w:val="10"/>
              </w:rPr>
              <w:t>Acer platanoides</w:t>
            </w:r>
          </w:p>
        </w:tc>
        <w:tc>
          <w:tcPr>
            <w:tcW w:w="2976" w:type="dxa"/>
            <w:tcBorders>
              <w:top w:val="single" w:sz="4" w:space="0" w:color="000000"/>
              <w:left w:val="single" w:sz="4" w:space="0" w:color="000000"/>
              <w:bottom w:val="single" w:sz="4" w:space="0" w:color="000000"/>
              <w:right w:val="single" w:sz="4" w:space="0" w:color="000000"/>
            </w:tcBorders>
            <w:vAlign w:val="center"/>
          </w:tcPr>
          <w:p w14:paraId="2D8DFB18"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158</w:t>
            </w:r>
          </w:p>
        </w:tc>
      </w:tr>
      <w:tr w:rsidR="00192798" w:rsidRPr="006A58D0" w14:paraId="730E11F4" w14:textId="77777777" w:rsidTr="00F24415">
        <w:tc>
          <w:tcPr>
            <w:tcW w:w="994" w:type="dxa"/>
            <w:tcBorders>
              <w:top w:val="single" w:sz="4" w:space="0" w:color="000000"/>
              <w:bottom w:val="single" w:sz="4" w:space="0" w:color="000000"/>
              <w:right w:val="single" w:sz="4" w:space="0" w:color="000000"/>
            </w:tcBorders>
            <w:vAlign w:val="center"/>
          </w:tcPr>
          <w:p w14:paraId="3A7517C8"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25</w:t>
            </w:r>
          </w:p>
        </w:tc>
        <w:tc>
          <w:tcPr>
            <w:tcW w:w="3310" w:type="dxa"/>
            <w:tcBorders>
              <w:top w:val="single" w:sz="4" w:space="0" w:color="000000"/>
              <w:left w:val="single" w:sz="4" w:space="0" w:color="000000"/>
              <w:bottom w:val="single" w:sz="4" w:space="0" w:color="000000"/>
              <w:right w:val="single" w:sz="4" w:space="0" w:color="000000"/>
            </w:tcBorders>
          </w:tcPr>
          <w:p w14:paraId="391E1C1D"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Klon pospoilty</w:t>
            </w:r>
            <w:r w:rsidRPr="00671469">
              <w:rPr>
                <w:rFonts w:ascii="Times New Roman" w:hAnsi="Times New Roman"/>
                <w:position w:val="10"/>
              </w:rPr>
              <w:br/>
            </w:r>
            <w:r w:rsidRPr="00671469">
              <w:rPr>
                <w:rFonts w:ascii="Times New Roman" w:hAnsi="Times New Roman"/>
                <w:i/>
                <w:position w:val="10"/>
              </w:rPr>
              <w:t>Acer platanoides</w:t>
            </w:r>
          </w:p>
        </w:tc>
        <w:tc>
          <w:tcPr>
            <w:tcW w:w="2976" w:type="dxa"/>
            <w:tcBorders>
              <w:top w:val="single" w:sz="4" w:space="0" w:color="000000"/>
              <w:left w:val="single" w:sz="4" w:space="0" w:color="000000"/>
              <w:bottom w:val="single" w:sz="4" w:space="0" w:color="000000"/>
              <w:right w:val="single" w:sz="4" w:space="0" w:color="000000"/>
            </w:tcBorders>
            <w:vAlign w:val="center"/>
          </w:tcPr>
          <w:p w14:paraId="532950D0"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148</w:t>
            </w:r>
          </w:p>
        </w:tc>
      </w:tr>
      <w:tr w:rsidR="00192798" w:rsidRPr="006A58D0" w14:paraId="10EC65B0" w14:textId="77777777" w:rsidTr="00F24415">
        <w:tc>
          <w:tcPr>
            <w:tcW w:w="994" w:type="dxa"/>
            <w:tcBorders>
              <w:top w:val="single" w:sz="4" w:space="0" w:color="000000"/>
              <w:bottom w:val="single" w:sz="4" w:space="0" w:color="000000"/>
              <w:right w:val="single" w:sz="4" w:space="0" w:color="000000"/>
            </w:tcBorders>
            <w:vAlign w:val="center"/>
          </w:tcPr>
          <w:p w14:paraId="7DD3A809"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26</w:t>
            </w:r>
          </w:p>
        </w:tc>
        <w:tc>
          <w:tcPr>
            <w:tcW w:w="3310" w:type="dxa"/>
            <w:tcBorders>
              <w:top w:val="single" w:sz="4" w:space="0" w:color="000000"/>
              <w:left w:val="single" w:sz="4" w:space="0" w:color="000000"/>
              <w:bottom w:val="single" w:sz="4" w:space="0" w:color="000000"/>
              <w:right w:val="single" w:sz="4" w:space="0" w:color="000000"/>
            </w:tcBorders>
          </w:tcPr>
          <w:p w14:paraId="3BE25EC6"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Klon pospoilty</w:t>
            </w:r>
            <w:r w:rsidRPr="00671469">
              <w:rPr>
                <w:rFonts w:ascii="Times New Roman" w:hAnsi="Times New Roman"/>
                <w:position w:val="10"/>
              </w:rPr>
              <w:br/>
            </w:r>
            <w:r w:rsidRPr="00671469">
              <w:rPr>
                <w:rFonts w:ascii="Times New Roman" w:hAnsi="Times New Roman"/>
                <w:i/>
                <w:position w:val="10"/>
              </w:rPr>
              <w:t>Acer platanoides</w:t>
            </w:r>
          </w:p>
        </w:tc>
        <w:tc>
          <w:tcPr>
            <w:tcW w:w="2976" w:type="dxa"/>
            <w:tcBorders>
              <w:top w:val="single" w:sz="4" w:space="0" w:color="000000"/>
              <w:left w:val="single" w:sz="4" w:space="0" w:color="000000"/>
              <w:bottom w:val="single" w:sz="4" w:space="0" w:color="000000"/>
              <w:right w:val="single" w:sz="4" w:space="0" w:color="000000"/>
            </w:tcBorders>
            <w:vAlign w:val="center"/>
          </w:tcPr>
          <w:p w14:paraId="765AB55B"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165</w:t>
            </w:r>
          </w:p>
        </w:tc>
      </w:tr>
      <w:tr w:rsidR="00192798" w:rsidRPr="006A58D0" w14:paraId="0411BAE4" w14:textId="77777777" w:rsidTr="00F24415">
        <w:tc>
          <w:tcPr>
            <w:tcW w:w="994" w:type="dxa"/>
            <w:tcBorders>
              <w:top w:val="single" w:sz="4" w:space="0" w:color="000000"/>
              <w:bottom w:val="single" w:sz="4" w:space="0" w:color="000000"/>
              <w:right w:val="single" w:sz="4" w:space="0" w:color="000000"/>
            </w:tcBorders>
            <w:vAlign w:val="center"/>
          </w:tcPr>
          <w:p w14:paraId="5805CDB4"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27</w:t>
            </w:r>
          </w:p>
        </w:tc>
        <w:tc>
          <w:tcPr>
            <w:tcW w:w="3310" w:type="dxa"/>
            <w:tcBorders>
              <w:top w:val="single" w:sz="4" w:space="0" w:color="000000"/>
              <w:left w:val="single" w:sz="4" w:space="0" w:color="000000"/>
              <w:bottom w:val="single" w:sz="4" w:space="0" w:color="000000"/>
              <w:right w:val="single" w:sz="4" w:space="0" w:color="000000"/>
            </w:tcBorders>
          </w:tcPr>
          <w:p w14:paraId="71B15824"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Klon pospoilty</w:t>
            </w:r>
            <w:r w:rsidRPr="00671469">
              <w:rPr>
                <w:rFonts w:ascii="Times New Roman" w:hAnsi="Times New Roman"/>
                <w:position w:val="10"/>
              </w:rPr>
              <w:br/>
            </w:r>
            <w:r w:rsidRPr="00671469">
              <w:rPr>
                <w:rFonts w:ascii="Times New Roman" w:hAnsi="Times New Roman"/>
                <w:i/>
                <w:position w:val="10"/>
              </w:rPr>
              <w:t>Acer platanoides</w:t>
            </w:r>
          </w:p>
        </w:tc>
        <w:tc>
          <w:tcPr>
            <w:tcW w:w="2976" w:type="dxa"/>
            <w:tcBorders>
              <w:top w:val="single" w:sz="4" w:space="0" w:color="000000"/>
              <w:left w:val="single" w:sz="4" w:space="0" w:color="000000"/>
              <w:bottom w:val="single" w:sz="4" w:space="0" w:color="000000"/>
              <w:right w:val="single" w:sz="4" w:space="0" w:color="000000"/>
            </w:tcBorders>
            <w:vAlign w:val="center"/>
          </w:tcPr>
          <w:p w14:paraId="3B8F508B"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195</w:t>
            </w:r>
          </w:p>
        </w:tc>
      </w:tr>
      <w:tr w:rsidR="00192798" w:rsidRPr="006A58D0" w14:paraId="6B3E99EF" w14:textId="77777777" w:rsidTr="00F24415">
        <w:tc>
          <w:tcPr>
            <w:tcW w:w="994" w:type="dxa"/>
            <w:tcBorders>
              <w:top w:val="single" w:sz="4" w:space="0" w:color="000000"/>
              <w:bottom w:val="single" w:sz="4" w:space="0" w:color="000000"/>
              <w:right w:val="single" w:sz="4" w:space="0" w:color="000000"/>
            </w:tcBorders>
            <w:vAlign w:val="center"/>
          </w:tcPr>
          <w:p w14:paraId="373B80DD"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28</w:t>
            </w:r>
          </w:p>
        </w:tc>
        <w:tc>
          <w:tcPr>
            <w:tcW w:w="3310" w:type="dxa"/>
            <w:tcBorders>
              <w:top w:val="single" w:sz="4" w:space="0" w:color="000000"/>
              <w:left w:val="single" w:sz="4" w:space="0" w:color="000000"/>
              <w:bottom w:val="single" w:sz="4" w:space="0" w:color="000000"/>
              <w:right w:val="single" w:sz="4" w:space="0" w:color="000000"/>
            </w:tcBorders>
          </w:tcPr>
          <w:p w14:paraId="00CB756E"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Klon pospoilty</w:t>
            </w:r>
            <w:r w:rsidRPr="00671469">
              <w:rPr>
                <w:rFonts w:ascii="Times New Roman" w:hAnsi="Times New Roman"/>
                <w:position w:val="10"/>
              </w:rPr>
              <w:br/>
            </w:r>
            <w:r w:rsidRPr="00671469">
              <w:rPr>
                <w:rFonts w:ascii="Times New Roman" w:hAnsi="Times New Roman"/>
                <w:i/>
                <w:position w:val="10"/>
              </w:rPr>
              <w:t>Acer platanoides</w:t>
            </w:r>
          </w:p>
        </w:tc>
        <w:tc>
          <w:tcPr>
            <w:tcW w:w="2976" w:type="dxa"/>
            <w:tcBorders>
              <w:top w:val="single" w:sz="4" w:space="0" w:color="000000"/>
              <w:left w:val="single" w:sz="4" w:space="0" w:color="000000"/>
              <w:bottom w:val="single" w:sz="4" w:space="0" w:color="000000"/>
              <w:right w:val="single" w:sz="4" w:space="0" w:color="000000"/>
            </w:tcBorders>
            <w:vAlign w:val="center"/>
          </w:tcPr>
          <w:p w14:paraId="1864B9F5"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178</w:t>
            </w:r>
          </w:p>
        </w:tc>
      </w:tr>
      <w:tr w:rsidR="00192798" w:rsidRPr="006A58D0" w14:paraId="1C6609E2" w14:textId="77777777" w:rsidTr="00F24415">
        <w:tc>
          <w:tcPr>
            <w:tcW w:w="994" w:type="dxa"/>
            <w:tcBorders>
              <w:top w:val="single" w:sz="4" w:space="0" w:color="000000"/>
              <w:bottom w:val="single" w:sz="4" w:space="0" w:color="000000"/>
              <w:right w:val="single" w:sz="4" w:space="0" w:color="000000"/>
            </w:tcBorders>
            <w:vAlign w:val="center"/>
          </w:tcPr>
          <w:p w14:paraId="5BA4586D"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29</w:t>
            </w:r>
          </w:p>
        </w:tc>
        <w:tc>
          <w:tcPr>
            <w:tcW w:w="3310" w:type="dxa"/>
            <w:tcBorders>
              <w:top w:val="single" w:sz="4" w:space="0" w:color="000000"/>
              <w:left w:val="single" w:sz="4" w:space="0" w:color="000000"/>
              <w:bottom w:val="single" w:sz="4" w:space="0" w:color="000000"/>
              <w:right w:val="single" w:sz="4" w:space="0" w:color="000000"/>
            </w:tcBorders>
          </w:tcPr>
          <w:p w14:paraId="4AE133B9"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Klon pospoilty</w:t>
            </w:r>
            <w:r w:rsidRPr="00671469">
              <w:rPr>
                <w:rFonts w:ascii="Times New Roman" w:hAnsi="Times New Roman"/>
                <w:position w:val="10"/>
              </w:rPr>
              <w:br/>
            </w:r>
            <w:r w:rsidRPr="00671469">
              <w:rPr>
                <w:rFonts w:ascii="Times New Roman" w:hAnsi="Times New Roman"/>
                <w:i/>
                <w:position w:val="10"/>
              </w:rPr>
              <w:t>Acer platanoides</w:t>
            </w:r>
          </w:p>
        </w:tc>
        <w:tc>
          <w:tcPr>
            <w:tcW w:w="2976" w:type="dxa"/>
            <w:tcBorders>
              <w:top w:val="single" w:sz="4" w:space="0" w:color="000000"/>
              <w:left w:val="single" w:sz="4" w:space="0" w:color="000000"/>
              <w:bottom w:val="single" w:sz="4" w:space="0" w:color="000000"/>
              <w:right w:val="single" w:sz="4" w:space="0" w:color="000000"/>
            </w:tcBorders>
            <w:vAlign w:val="center"/>
          </w:tcPr>
          <w:p w14:paraId="3C8A3027"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216</w:t>
            </w:r>
          </w:p>
        </w:tc>
      </w:tr>
      <w:tr w:rsidR="00192798" w:rsidRPr="006A58D0" w14:paraId="0255FB85" w14:textId="77777777" w:rsidTr="00F24415">
        <w:tc>
          <w:tcPr>
            <w:tcW w:w="994" w:type="dxa"/>
            <w:tcBorders>
              <w:top w:val="single" w:sz="4" w:space="0" w:color="000000"/>
              <w:bottom w:val="single" w:sz="4" w:space="0" w:color="000000"/>
              <w:right w:val="single" w:sz="4" w:space="0" w:color="000000"/>
            </w:tcBorders>
            <w:vAlign w:val="center"/>
          </w:tcPr>
          <w:p w14:paraId="1195E20B"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30</w:t>
            </w:r>
          </w:p>
        </w:tc>
        <w:tc>
          <w:tcPr>
            <w:tcW w:w="3310" w:type="dxa"/>
            <w:tcBorders>
              <w:top w:val="single" w:sz="4" w:space="0" w:color="000000"/>
              <w:left w:val="single" w:sz="4" w:space="0" w:color="000000"/>
              <w:bottom w:val="single" w:sz="4" w:space="0" w:color="000000"/>
              <w:right w:val="single" w:sz="4" w:space="0" w:color="000000"/>
            </w:tcBorders>
          </w:tcPr>
          <w:p w14:paraId="3E0D89A7"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Świerk pospolity</w:t>
            </w:r>
            <w:r w:rsidRPr="00671469">
              <w:rPr>
                <w:rFonts w:ascii="Times New Roman" w:hAnsi="Times New Roman"/>
                <w:i/>
                <w:position w:val="10"/>
              </w:rPr>
              <w:br/>
              <w:t>Picea abies</w:t>
            </w:r>
          </w:p>
        </w:tc>
        <w:tc>
          <w:tcPr>
            <w:tcW w:w="2976" w:type="dxa"/>
            <w:tcBorders>
              <w:top w:val="single" w:sz="4" w:space="0" w:color="000000"/>
              <w:left w:val="single" w:sz="4" w:space="0" w:color="000000"/>
              <w:bottom w:val="single" w:sz="4" w:space="0" w:color="000000"/>
              <w:right w:val="single" w:sz="4" w:space="0" w:color="000000"/>
            </w:tcBorders>
            <w:vAlign w:val="center"/>
          </w:tcPr>
          <w:p w14:paraId="2866945A"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44</w:t>
            </w:r>
          </w:p>
        </w:tc>
      </w:tr>
      <w:tr w:rsidR="00192798" w:rsidRPr="006A58D0" w14:paraId="66434514" w14:textId="77777777" w:rsidTr="00F24415">
        <w:tc>
          <w:tcPr>
            <w:tcW w:w="994" w:type="dxa"/>
            <w:tcBorders>
              <w:top w:val="single" w:sz="4" w:space="0" w:color="000000"/>
              <w:bottom w:val="single" w:sz="4" w:space="0" w:color="000000"/>
              <w:right w:val="single" w:sz="4" w:space="0" w:color="000000"/>
            </w:tcBorders>
            <w:vAlign w:val="center"/>
          </w:tcPr>
          <w:p w14:paraId="379EC0FC"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31</w:t>
            </w:r>
          </w:p>
        </w:tc>
        <w:tc>
          <w:tcPr>
            <w:tcW w:w="3310" w:type="dxa"/>
            <w:tcBorders>
              <w:top w:val="single" w:sz="4" w:space="0" w:color="000000"/>
              <w:left w:val="single" w:sz="4" w:space="0" w:color="000000"/>
              <w:bottom w:val="single" w:sz="4" w:space="0" w:color="000000"/>
              <w:right w:val="single" w:sz="4" w:space="0" w:color="000000"/>
            </w:tcBorders>
          </w:tcPr>
          <w:p w14:paraId="605E48B5"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Świerk pospolity</w:t>
            </w:r>
            <w:r w:rsidRPr="00671469">
              <w:rPr>
                <w:rFonts w:ascii="Times New Roman" w:hAnsi="Times New Roman"/>
                <w:i/>
                <w:position w:val="10"/>
              </w:rPr>
              <w:br/>
              <w:t>Picea abies</w:t>
            </w:r>
          </w:p>
        </w:tc>
        <w:tc>
          <w:tcPr>
            <w:tcW w:w="2976" w:type="dxa"/>
            <w:tcBorders>
              <w:top w:val="single" w:sz="4" w:space="0" w:color="000000"/>
              <w:left w:val="single" w:sz="4" w:space="0" w:color="000000"/>
              <w:bottom w:val="single" w:sz="4" w:space="0" w:color="000000"/>
              <w:right w:val="single" w:sz="4" w:space="0" w:color="000000"/>
            </w:tcBorders>
            <w:vAlign w:val="center"/>
          </w:tcPr>
          <w:p w14:paraId="1C182B56"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104</w:t>
            </w:r>
          </w:p>
        </w:tc>
      </w:tr>
      <w:tr w:rsidR="00192798" w:rsidRPr="006A58D0" w14:paraId="19FB642C" w14:textId="77777777" w:rsidTr="00F24415">
        <w:tc>
          <w:tcPr>
            <w:tcW w:w="994" w:type="dxa"/>
            <w:tcBorders>
              <w:top w:val="single" w:sz="4" w:space="0" w:color="000000"/>
              <w:bottom w:val="single" w:sz="4" w:space="0" w:color="000000"/>
              <w:right w:val="single" w:sz="4" w:space="0" w:color="000000"/>
            </w:tcBorders>
            <w:vAlign w:val="center"/>
          </w:tcPr>
          <w:p w14:paraId="3DBDEB01"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lastRenderedPageBreak/>
              <w:t>32</w:t>
            </w:r>
          </w:p>
        </w:tc>
        <w:tc>
          <w:tcPr>
            <w:tcW w:w="3310" w:type="dxa"/>
            <w:tcBorders>
              <w:top w:val="single" w:sz="4" w:space="0" w:color="000000"/>
              <w:left w:val="single" w:sz="4" w:space="0" w:color="000000"/>
              <w:bottom w:val="single" w:sz="4" w:space="0" w:color="000000"/>
              <w:right w:val="single" w:sz="4" w:space="0" w:color="000000"/>
            </w:tcBorders>
          </w:tcPr>
          <w:p w14:paraId="39ED5DEE"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Modrzew europejski</w:t>
            </w:r>
          </w:p>
          <w:p w14:paraId="623941C2"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i/>
                <w:position w:val="10"/>
              </w:rPr>
              <w:t>Larix decidua</w:t>
            </w:r>
          </w:p>
        </w:tc>
        <w:tc>
          <w:tcPr>
            <w:tcW w:w="2976" w:type="dxa"/>
            <w:tcBorders>
              <w:top w:val="single" w:sz="4" w:space="0" w:color="000000"/>
              <w:left w:val="single" w:sz="4" w:space="0" w:color="000000"/>
              <w:bottom w:val="single" w:sz="4" w:space="0" w:color="000000"/>
              <w:right w:val="single" w:sz="4" w:space="0" w:color="000000"/>
            </w:tcBorders>
            <w:vAlign w:val="center"/>
          </w:tcPr>
          <w:p w14:paraId="499CA88F"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104</w:t>
            </w:r>
          </w:p>
        </w:tc>
      </w:tr>
      <w:tr w:rsidR="00192798" w:rsidRPr="006A58D0" w14:paraId="6B9041A3" w14:textId="77777777" w:rsidTr="00F24415">
        <w:tc>
          <w:tcPr>
            <w:tcW w:w="994" w:type="dxa"/>
            <w:tcBorders>
              <w:top w:val="single" w:sz="4" w:space="0" w:color="000000"/>
              <w:bottom w:val="single" w:sz="4" w:space="0" w:color="000000"/>
              <w:right w:val="single" w:sz="4" w:space="0" w:color="000000"/>
            </w:tcBorders>
            <w:vAlign w:val="center"/>
          </w:tcPr>
          <w:p w14:paraId="5C3EA6E0"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33</w:t>
            </w:r>
          </w:p>
        </w:tc>
        <w:tc>
          <w:tcPr>
            <w:tcW w:w="3310" w:type="dxa"/>
            <w:tcBorders>
              <w:top w:val="single" w:sz="4" w:space="0" w:color="000000"/>
              <w:left w:val="single" w:sz="4" w:space="0" w:color="000000"/>
              <w:bottom w:val="single" w:sz="4" w:space="0" w:color="000000"/>
              <w:right w:val="single" w:sz="4" w:space="0" w:color="000000"/>
            </w:tcBorders>
          </w:tcPr>
          <w:p w14:paraId="6A94D6BC"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Modrzew europejski</w:t>
            </w:r>
          </w:p>
          <w:p w14:paraId="6AFED1B2"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i/>
                <w:position w:val="10"/>
              </w:rPr>
              <w:t>Larix decidua</w:t>
            </w:r>
          </w:p>
        </w:tc>
        <w:tc>
          <w:tcPr>
            <w:tcW w:w="2976" w:type="dxa"/>
            <w:tcBorders>
              <w:top w:val="single" w:sz="4" w:space="0" w:color="000000"/>
              <w:left w:val="single" w:sz="4" w:space="0" w:color="000000"/>
              <w:bottom w:val="single" w:sz="4" w:space="0" w:color="000000"/>
              <w:right w:val="single" w:sz="4" w:space="0" w:color="000000"/>
            </w:tcBorders>
            <w:vAlign w:val="center"/>
          </w:tcPr>
          <w:p w14:paraId="4CBF8CFA"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64</w:t>
            </w:r>
          </w:p>
        </w:tc>
      </w:tr>
      <w:tr w:rsidR="00192798" w:rsidRPr="006A58D0" w14:paraId="4CF6F769" w14:textId="77777777" w:rsidTr="00F24415">
        <w:tc>
          <w:tcPr>
            <w:tcW w:w="994" w:type="dxa"/>
            <w:tcBorders>
              <w:top w:val="single" w:sz="4" w:space="0" w:color="000000"/>
              <w:bottom w:val="single" w:sz="4" w:space="0" w:color="000000"/>
              <w:right w:val="single" w:sz="4" w:space="0" w:color="000000"/>
            </w:tcBorders>
            <w:vAlign w:val="center"/>
          </w:tcPr>
          <w:p w14:paraId="1832FCDC"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34</w:t>
            </w:r>
          </w:p>
        </w:tc>
        <w:tc>
          <w:tcPr>
            <w:tcW w:w="3310" w:type="dxa"/>
            <w:tcBorders>
              <w:top w:val="single" w:sz="4" w:space="0" w:color="000000"/>
              <w:left w:val="single" w:sz="4" w:space="0" w:color="000000"/>
              <w:bottom w:val="single" w:sz="4" w:space="0" w:color="000000"/>
              <w:right w:val="single" w:sz="4" w:space="0" w:color="000000"/>
            </w:tcBorders>
          </w:tcPr>
          <w:p w14:paraId="771B3419"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Modrzew europejski</w:t>
            </w:r>
          </w:p>
          <w:p w14:paraId="69AA9B6A"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i/>
                <w:position w:val="10"/>
              </w:rPr>
              <w:t>Larix decidua</w:t>
            </w:r>
          </w:p>
        </w:tc>
        <w:tc>
          <w:tcPr>
            <w:tcW w:w="2976" w:type="dxa"/>
            <w:tcBorders>
              <w:top w:val="single" w:sz="4" w:space="0" w:color="000000"/>
              <w:left w:val="single" w:sz="4" w:space="0" w:color="000000"/>
              <w:bottom w:val="single" w:sz="4" w:space="0" w:color="000000"/>
              <w:right w:val="single" w:sz="4" w:space="0" w:color="000000"/>
            </w:tcBorders>
            <w:vAlign w:val="center"/>
          </w:tcPr>
          <w:p w14:paraId="511926EB"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49</w:t>
            </w:r>
          </w:p>
        </w:tc>
      </w:tr>
      <w:tr w:rsidR="00192798" w:rsidRPr="006A58D0" w14:paraId="385EFFF8" w14:textId="77777777" w:rsidTr="00F24415">
        <w:tc>
          <w:tcPr>
            <w:tcW w:w="994" w:type="dxa"/>
            <w:tcBorders>
              <w:top w:val="single" w:sz="4" w:space="0" w:color="000000"/>
              <w:bottom w:val="single" w:sz="4" w:space="0" w:color="auto"/>
              <w:right w:val="single" w:sz="4" w:space="0" w:color="000000"/>
            </w:tcBorders>
            <w:vAlign w:val="center"/>
          </w:tcPr>
          <w:p w14:paraId="397E6284"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35</w:t>
            </w:r>
          </w:p>
        </w:tc>
        <w:tc>
          <w:tcPr>
            <w:tcW w:w="3310" w:type="dxa"/>
            <w:tcBorders>
              <w:top w:val="single" w:sz="4" w:space="0" w:color="000000"/>
              <w:left w:val="single" w:sz="4" w:space="0" w:color="000000"/>
              <w:bottom w:val="single" w:sz="4" w:space="0" w:color="000000"/>
              <w:right w:val="single" w:sz="4" w:space="0" w:color="000000"/>
            </w:tcBorders>
          </w:tcPr>
          <w:p w14:paraId="409646F5"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Świerk pospolity</w:t>
            </w:r>
            <w:r w:rsidRPr="00671469">
              <w:rPr>
                <w:rFonts w:ascii="Times New Roman" w:hAnsi="Times New Roman"/>
                <w:i/>
                <w:position w:val="10"/>
              </w:rPr>
              <w:br/>
              <w:t>Picea abies</w:t>
            </w:r>
          </w:p>
        </w:tc>
        <w:tc>
          <w:tcPr>
            <w:tcW w:w="2976" w:type="dxa"/>
            <w:tcBorders>
              <w:top w:val="single" w:sz="4" w:space="0" w:color="000000"/>
              <w:left w:val="single" w:sz="4" w:space="0" w:color="000000"/>
              <w:bottom w:val="single" w:sz="4" w:space="0" w:color="000000"/>
              <w:right w:val="single" w:sz="4" w:space="0" w:color="000000"/>
            </w:tcBorders>
            <w:vAlign w:val="center"/>
          </w:tcPr>
          <w:p w14:paraId="602CF926"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45</w:t>
            </w:r>
          </w:p>
        </w:tc>
      </w:tr>
      <w:tr w:rsidR="00192798" w:rsidRPr="006A58D0" w14:paraId="029EA617" w14:textId="77777777" w:rsidTr="00F24415">
        <w:tc>
          <w:tcPr>
            <w:tcW w:w="994" w:type="dxa"/>
            <w:tcBorders>
              <w:top w:val="single" w:sz="4" w:space="0" w:color="000000"/>
              <w:bottom w:val="single" w:sz="4" w:space="0" w:color="auto"/>
              <w:right w:val="single" w:sz="4" w:space="0" w:color="000000"/>
            </w:tcBorders>
            <w:vAlign w:val="center"/>
          </w:tcPr>
          <w:p w14:paraId="2F8EACC7"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36</w:t>
            </w:r>
          </w:p>
        </w:tc>
        <w:tc>
          <w:tcPr>
            <w:tcW w:w="3310" w:type="dxa"/>
            <w:tcBorders>
              <w:top w:val="single" w:sz="4" w:space="0" w:color="000000"/>
              <w:left w:val="single" w:sz="4" w:space="0" w:color="000000"/>
              <w:bottom w:val="single" w:sz="4" w:space="0" w:color="000000"/>
              <w:right w:val="single" w:sz="4" w:space="0" w:color="000000"/>
            </w:tcBorders>
          </w:tcPr>
          <w:p w14:paraId="0F872669"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Świerk pospolity</w:t>
            </w:r>
            <w:r w:rsidRPr="00671469">
              <w:rPr>
                <w:rFonts w:ascii="Times New Roman" w:hAnsi="Times New Roman"/>
                <w:i/>
                <w:position w:val="10"/>
              </w:rPr>
              <w:br/>
              <w:t>Picea abies</w:t>
            </w:r>
          </w:p>
        </w:tc>
        <w:tc>
          <w:tcPr>
            <w:tcW w:w="2976" w:type="dxa"/>
            <w:tcBorders>
              <w:top w:val="single" w:sz="4" w:space="0" w:color="000000"/>
              <w:left w:val="single" w:sz="4" w:space="0" w:color="000000"/>
              <w:bottom w:val="single" w:sz="4" w:space="0" w:color="000000"/>
              <w:right w:val="single" w:sz="4" w:space="0" w:color="000000"/>
            </w:tcBorders>
            <w:vAlign w:val="center"/>
          </w:tcPr>
          <w:p w14:paraId="4ED954FF"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64</w:t>
            </w:r>
          </w:p>
        </w:tc>
      </w:tr>
      <w:tr w:rsidR="00192798" w:rsidRPr="006A58D0" w14:paraId="58716965" w14:textId="77777777" w:rsidTr="00F24415">
        <w:tc>
          <w:tcPr>
            <w:tcW w:w="994" w:type="dxa"/>
            <w:tcBorders>
              <w:top w:val="single" w:sz="4" w:space="0" w:color="000000"/>
              <w:bottom w:val="single" w:sz="4" w:space="0" w:color="auto"/>
              <w:right w:val="single" w:sz="4" w:space="0" w:color="000000"/>
            </w:tcBorders>
            <w:vAlign w:val="center"/>
          </w:tcPr>
          <w:p w14:paraId="1B565F9A"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37</w:t>
            </w:r>
          </w:p>
        </w:tc>
        <w:tc>
          <w:tcPr>
            <w:tcW w:w="3310" w:type="dxa"/>
            <w:tcBorders>
              <w:top w:val="single" w:sz="4" w:space="0" w:color="000000"/>
              <w:left w:val="single" w:sz="4" w:space="0" w:color="000000"/>
              <w:bottom w:val="single" w:sz="4" w:space="0" w:color="000000"/>
              <w:right w:val="single" w:sz="4" w:space="0" w:color="000000"/>
            </w:tcBorders>
          </w:tcPr>
          <w:p w14:paraId="5B9E66F8"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Modrzew europejski</w:t>
            </w:r>
          </w:p>
          <w:p w14:paraId="66E128A2"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i/>
                <w:position w:val="10"/>
              </w:rPr>
              <w:t>Larix decidua</w:t>
            </w:r>
          </w:p>
        </w:tc>
        <w:tc>
          <w:tcPr>
            <w:tcW w:w="2976" w:type="dxa"/>
            <w:tcBorders>
              <w:top w:val="single" w:sz="4" w:space="0" w:color="000000"/>
              <w:left w:val="single" w:sz="4" w:space="0" w:color="000000"/>
              <w:bottom w:val="single" w:sz="4" w:space="0" w:color="000000"/>
              <w:right w:val="single" w:sz="4" w:space="0" w:color="000000"/>
            </w:tcBorders>
            <w:vAlign w:val="center"/>
          </w:tcPr>
          <w:p w14:paraId="66E0C84F"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57</w:t>
            </w:r>
          </w:p>
        </w:tc>
      </w:tr>
      <w:tr w:rsidR="00192798" w:rsidRPr="006A58D0" w14:paraId="091A6764" w14:textId="77777777" w:rsidTr="00F24415">
        <w:tc>
          <w:tcPr>
            <w:tcW w:w="994" w:type="dxa"/>
            <w:tcBorders>
              <w:top w:val="single" w:sz="4" w:space="0" w:color="000000"/>
              <w:bottom w:val="single" w:sz="4" w:space="0" w:color="auto"/>
              <w:right w:val="single" w:sz="4" w:space="0" w:color="000000"/>
            </w:tcBorders>
            <w:vAlign w:val="center"/>
          </w:tcPr>
          <w:p w14:paraId="11E53AB6"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38</w:t>
            </w:r>
          </w:p>
        </w:tc>
        <w:tc>
          <w:tcPr>
            <w:tcW w:w="3310" w:type="dxa"/>
            <w:tcBorders>
              <w:top w:val="single" w:sz="4" w:space="0" w:color="000000"/>
              <w:left w:val="single" w:sz="4" w:space="0" w:color="000000"/>
              <w:bottom w:val="single" w:sz="4" w:space="0" w:color="000000"/>
              <w:right w:val="single" w:sz="4" w:space="0" w:color="000000"/>
            </w:tcBorders>
          </w:tcPr>
          <w:p w14:paraId="220A04A0"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Świerk pospolity</w:t>
            </w:r>
            <w:r w:rsidRPr="00671469">
              <w:rPr>
                <w:rFonts w:ascii="Times New Roman" w:hAnsi="Times New Roman"/>
                <w:i/>
                <w:position w:val="10"/>
              </w:rPr>
              <w:br/>
              <w:t>Picea abies</w:t>
            </w:r>
          </w:p>
        </w:tc>
        <w:tc>
          <w:tcPr>
            <w:tcW w:w="2976" w:type="dxa"/>
            <w:tcBorders>
              <w:top w:val="single" w:sz="4" w:space="0" w:color="000000"/>
              <w:left w:val="single" w:sz="4" w:space="0" w:color="000000"/>
              <w:bottom w:val="single" w:sz="4" w:space="0" w:color="000000"/>
              <w:right w:val="single" w:sz="4" w:space="0" w:color="000000"/>
            </w:tcBorders>
            <w:vAlign w:val="center"/>
          </w:tcPr>
          <w:p w14:paraId="756043EA"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116</w:t>
            </w:r>
          </w:p>
        </w:tc>
      </w:tr>
      <w:tr w:rsidR="00192798" w:rsidRPr="006A58D0" w14:paraId="17A7DBBA" w14:textId="77777777" w:rsidTr="00F24415">
        <w:tc>
          <w:tcPr>
            <w:tcW w:w="994" w:type="dxa"/>
            <w:tcBorders>
              <w:top w:val="single" w:sz="4" w:space="0" w:color="000000"/>
              <w:bottom w:val="single" w:sz="4" w:space="0" w:color="auto"/>
              <w:right w:val="single" w:sz="4" w:space="0" w:color="000000"/>
            </w:tcBorders>
            <w:vAlign w:val="center"/>
          </w:tcPr>
          <w:p w14:paraId="54FD12B6"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39</w:t>
            </w:r>
          </w:p>
        </w:tc>
        <w:tc>
          <w:tcPr>
            <w:tcW w:w="3310" w:type="dxa"/>
            <w:tcBorders>
              <w:top w:val="single" w:sz="4" w:space="0" w:color="000000"/>
              <w:left w:val="single" w:sz="4" w:space="0" w:color="000000"/>
              <w:bottom w:val="single" w:sz="4" w:space="0" w:color="000000"/>
              <w:right w:val="single" w:sz="4" w:space="0" w:color="000000"/>
            </w:tcBorders>
            <w:vAlign w:val="center"/>
          </w:tcPr>
          <w:p w14:paraId="0BC3B07A"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Świerk pospolity</w:t>
            </w:r>
            <w:r w:rsidRPr="00671469">
              <w:rPr>
                <w:rFonts w:ascii="Times New Roman" w:hAnsi="Times New Roman"/>
                <w:i/>
                <w:position w:val="10"/>
              </w:rPr>
              <w:br/>
              <w:t>Picea abies</w:t>
            </w:r>
          </w:p>
        </w:tc>
        <w:tc>
          <w:tcPr>
            <w:tcW w:w="2976" w:type="dxa"/>
            <w:tcBorders>
              <w:top w:val="single" w:sz="4" w:space="0" w:color="000000"/>
              <w:left w:val="single" w:sz="4" w:space="0" w:color="000000"/>
              <w:bottom w:val="single" w:sz="4" w:space="0" w:color="000000"/>
              <w:right w:val="single" w:sz="4" w:space="0" w:color="000000"/>
            </w:tcBorders>
            <w:vAlign w:val="center"/>
          </w:tcPr>
          <w:p w14:paraId="6D56026C"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102</w:t>
            </w:r>
          </w:p>
        </w:tc>
      </w:tr>
      <w:tr w:rsidR="00192798" w:rsidRPr="006A58D0" w14:paraId="285BFE9C" w14:textId="77777777" w:rsidTr="00F24415">
        <w:tc>
          <w:tcPr>
            <w:tcW w:w="994" w:type="dxa"/>
            <w:tcBorders>
              <w:top w:val="single" w:sz="4" w:space="0" w:color="000000"/>
              <w:bottom w:val="single" w:sz="4" w:space="0" w:color="auto"/>
              <w:right w:val="single" w:sz="4" w:space="0" w:color="000000"/>
            </w:tcBorders>
            <w:vAlign w:val="center"/>
          </w:tcPr>
          <w:p w14:paraId="1DA53707"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40</w:t>
            </w:r>
          </w:p>
        </w:tc>
        <w:tc>
          <w:tcPr>
            <w:tcW w:w="3310" w:type="dxa"/>
            <w:tcBorders>
              <w:top w:val="single" w:sz="4" w:space="0" w:color="000000"/>
              <w:left w:val="single" w:sz="4" w:space="0" w:color="000000"/>
              <w:bottom w:val="single" w:sz="4" w:space="0" w:color="000000"/>
              <w:right w:val="single" w:sz="4" w:space="0" w:color="000000"/>
            </w:tcBorders>
          </w:tcPr>
          <w:p w14:paraId="663CD3D1"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Świerk pospolity</w:t>
            </w:r>
            <w:r w:rsidRPr="00671469">
              <w:rPr>
                <w:rFonts w:ascii="Times New Roman" w:hAnsi="Times New Roman"/>
                <w:i/>
                <w:position w:val="10"/>
              </w:rPr>
              <w:br/>
              <w:t>Picea abies</w:t>
            </w:r>
          </w:p>
        </w:tc>
        <w:tc>
          <w:tcPr>
            <w:tcW w:w="2976" w:type="dxa"/>
            <w:tcBorders>
              <w:top w:val="single" w:sz="4" w:space="0" w:color="000000"/>
              <w:left w:val="single" w:sz="4" w:space="0" w:color="000000"/>
              <w:bottom w:val="single" w:sz="4" w:space="0" w:color="000000"/>
              <w:right w:val="single" w:sz="4" w:space="0" w:color="000000"/>
            </w:tcBorders>
            <w:vAlign w:val="center"/>
          </w:tcPr>
          <w:p w14:paraId="4696F5AE"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107</w:t>
            </w:r>
          </w:p>
        </w:tc>
      </w:tr>
      <w:tr w:rsidR="00192798" w:rsidRPr="006A58D0" w14:paraId="33F65904" w14:textId="77777777" w:rsidTr="00F24415">
        <w:tc>
          <w:tcPr>
            <w:tcW w:w="994" w:type="dxa"/>
            <w:tcBorders>
              <w:top w:val="single" w:sz="4" w:space="0" w:color="000000"/>
              <w:bottom w:val="single" w:sz="4" w:space="0" w:color="000000"/>
              <w:right w:val="single" w:sz="4" w:space="0" w:color="000000"/>
            </w:tcBorders>
            <w:vAlign w:val="center"/>
          </w:tcPr>
          <w:p w14:paraId="6C437DD0"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41</w:t>
            </w:r>
          </w:p>
        </w:tc>
        <w:tc>
          <w:tcPr>
            <w:tcW w:w="3310" w:type="dxa"/>
            <w:tcBorders>
              <w:top w:val="single" w:sz="4" w:space="0" w:color="000000"/>
              <w:left w:val="single" w:sz="4" w:space="0" w:color="000000"/>
              <w:bottom w:val="single" w:sz="4" w:space="0" w:color="000000"/>
              <w:right w:val="single" w:sz="4" w:space="0" w:color="000000"/>
            </w:tcBorders>
          </w:tcPr>
          <w:p w14:paraId="743E77EA"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Modrzew europejski</w:t>
            </w:r>
          </w:p>
          <w:p w14:paraId="1B8B46D1"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i/>
                <w:position w:val="10"/>
              </w:rPr>
              <w:t>Larix decidua</w:t>
            </w:r>
          </w:p>
        </w:tc>
        <w:tc>
          <w:tcPr>
            <w:tcW w:w="2976" w:type="dxa"/>
            <w:tcBorders>
              <w:top w:val="single" w:sz="4" w:space="0" w:color="000000"/>
              <w:left w:val="single" w:sz="4" w:space="0" w:color="000000"/>
              <w:bottom w:val="single" w:sz="4" w:space="0" w:color="000000"/>
              <w:right w:val="single" w:sz="4" w:space="0" w:color="000000"/>
            </w:tcBorders>
            <w:vAlign w:val="center"/>
          </w:tcPr>
          <w:p w14:paraId="49288EAD"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70</w:t>
            </w:r>
          </w:p>
        </w:tc>
      </w:tr>
      <w:tr w:rsidR="00192798" w:rsidRPr="006A58D0" w14:paraId="388E40FE" w14:textId="77777777" w:rsidTr="00F24415">
        <w:tc>
          <w:tcPr>
            <w:tcW w:w="994" w:type="dxa"/>
            <w:tcBorders>
              <w:top w:val="single" w:sz="4" w:space="0" w:color="000000"/>
              <w:bottom w:val="single" w:sz="4" w:space="0" w:color="000000"/>
              <w:right w:val="single" w:sz="4" w:space="0" w:color="000000"/>
            </w:tcBorders>
            <w:vAlign w:val="center"/>
          </w:tcPr>
          <w:p w14:paraId="0CC1C3F3"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42</w:t>
            </w:r>
          </w:p>
        </w:tc>
        <w:tc>
          <w:tcPr>
            <w:tcW w:w="3310" w:type="dxa"/>
            <w:tcBorders>
              <w:top w:val="single" w:sz="4" w:space="0" w:color="000000"/>
              <w:left w:val="single" w:sz="4" w:space="0" w:color="000000"/>
              <w:bottom w:val="single" w:sz="4" w:space="0" w:color="000000"/>
              <w:right w:val="single" w:sz="4" w:space="0" w:color="000000"/>
            </w:tcBorders>
          </w:tcPr>
          <w:p w14:paraId="0086FE6C"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Modrzew europejski</w:t>
            </w:r>
          </w:p>
          <w:p w14:paraId="55DB311A"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i/>
                <w:position w:val="10"/>
              </w:rPr>
              <w:t>Larix decidua</w:t>
            </w:r>
          </w:p>
        </w:tc>
        <w:tc>
          <w:tcPr>
            <w:tcW w:w="2976" w:type="dxa"/>
            <w:tcBorders>
              <w:top w:val="single" w:sz="4" w:space="0" w:color="000000"/>
              <w:left w:val="single" w:sz="4" w:space="0" w:color="000000"/>
              <w:bottom w:val="single" w:sz="4" w:space="0" w:color="000000"/>
              <w:right w:val="single" w:sz="4" w:space="0" w:color="000000"/>
            </w:tcBorders>
            <w:vAlign w:val="center"/>
          </w:tcPr>
          <w:p w14:paraId="54F7914E"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85</w:t>
            </w:r>
          </w:p>
        </w:tc>
      </w:tr>
      <w:tr w:rsidR="00192798" w:rsidRPr="006A58D0" w14:paraId="23745269" w14:textId="77777777" w:rsidTr="00F24415">
        <w:tc>
          <w:tcPr>
            <w:tcW w:w="994" w:type="dxa"/>
            <w:tcBorders>
              <w:top w:val="single" w:sz="4" w:space="0" w:color="000000"/>
              <w:bottom w:val="single" w:sz="4" w:space="0" w:color="000000"/>
              <w:right w:val="single" w:sz="4" w:space="0" w:color="000000"/>
            </w:tcBorders>
            <w:vAlign w:val="center"/>
          </w:tcPr>
          <w:p w14:paraId="44601A14"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43</w:t>
            </w:r>
          </w:p>
        </w:tc>
        <w:tc>
          <w:tcPr>
            <w:tcW w:w="3310" w:type="dxa"/>
            <w:tcBorders>
              <w:top w:val="single" w:sz="4" w:space="0" w:color="000000"/>
              <w:left w:val="single" w:sz="4" w:space="0" w:color="000000"/>
              <w:bottom w:val="single" w:sz="4" w:space="0" w:color="000000"/>
              <w:right w:val="single" w:sz="4" w:space="0" w:color="000000"/>
            </w:tcBorders>
          </w:tcPr>
          <w:p w14:paraId="35D547E2"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Brzoza brodawkowata</w:t>
            </w:r>
          </w:p>
          <w:p w14:paraId="5233820A"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i/>
                <w:position w:val="10"/>
              </w:rPr>
              <w:t>Betula pendula</w:t>
            </w:r>
          </w:p>
        </w:tc>
        <w:tc>
          <w:tcPr>
            <w:tcW w:w="2976" w:type="dxa"/>
            <w:tcBorders>
              <w:top w:val="single" w:sz="4" w:space="0" w:color="000000"/>
              <w:left w:val="single" w:sz="4" w:space="0" w:color="000000"/>
              <w:bottom w:val="single" w:sz="4" w:space="0" w:color="000000"/>
              <w:right w:val="single" w:sz="4" w:space="0" w:color="000000"/>
            </w:tcBorders>
            <w:vAlign w:val="center"/>
          </w:tcPr>
          <w:p w14:paraId="1D10AAC7"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80</w:t>
            </w:r>
          </w:p>
        </w:tc>
      </w:tr>
      <w:tr w:rsidR="00192798" w:rsidRPr="006A58D0" w14:paraId="0A562F1A" w14:textId="77777777" w:rsidTr="00F24415">
        <w:tc>
          <w:tcPr>
            <w:tcW w:w="994" w:type="dxa"/>
            <w:tcBorders>
              <w:top w:val="single" w:sz="4" w:space="0" w:color="000000"/>
              <w:bottom w:val="single" w:sz="4" w:space="0" w:color="000000"/>
              <w:right w:val="single" w:sz="4" w:space="0" w:color="000000"/>
            </w:tcBorders>
            <w:vAlign w:val="center"/>
          </w:tcPr>
          <w:p w14:paraId="408A4FE0"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44</w:t>
            </w:r>
          </w:p>
        </w:tc>
        <w:tc>
          <w:tcPr>
            <w:tcW w:w="3310" w:type="dxa"/>
            <w:tcBorders>
              <w:top w:val="single" w:sz="4" w:space="0" w:color="000000"/>
              <w:left w:val="single" w:sz="4" w:space="0" w:color="000000"/>
              <w:bottom w:val="single" w:sz="4" w:space="0" w:color="000000"/>
              <w:right w:val="single" w:sz="4" w:space="0" w:color="000000"/>
            </w:tcBorders>
          </w:tcPr>
          <w:p w14:paraId="15271407"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Brzoza brodawkowata</w:t>
            </w:r>
          </w:p>
          <w:p w14:paraId="1738073E"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i/>
                <w:position w:val="10"/>
              </w:rPr>
              <w:t>Betula pendula</w:t>
            </w:r>
          </w:p>
        </w:tc>
        <w:tc>
          <w:tcPr>
            <w:tcW w:w="2976" w:type="dxa"/>
            <w:tcBorders>
              <w:top w:val="single" w:sz="4" w:space="0" w:color="000000"/>
              <w:left w:val="single" w:sz="4" w:space="0" w:color="000000"/>
              <w:bottom w:val="single" w:sz="4" w:space="0" w:color="000000"/>
              <w:right w:val="single" w:sz="4" w:space="0" w:color="000000"/>
            </w:tcBorders>
            <w:vAlign w:val="center"/>
          </w:tcPr>
          <w:p w14:paraId="5B7A9FED"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100</w:t>
            </w:r>
          </w:p>
        </w:tc>
      </w:tr>
      <w:tr w:rsidR="00192798" w:rsidRPr="006A58D0" w14:paraId="32A4C360" w14:textId="77777777" w:rsidTr="00F24415">
        <w:tc>
          <w:tcPr>
            <w:tcW w:w="994" w:type="dxa"/>
            <w:tcBorders>
              <w:top w:val="single" w:sz="4" w:space="0" w:color="000000"/>
              <w:bottom w:val="single" w:sz="4" w:space="0" w:color="000000"/>
              <w:right w:val="single" w:sz="4" w:space="0" w:color="000000"/>
            </w:tcBorders>
            <w:vAlign w:val="center"/>
          </w:tcPr>
          <w:p w14:paraId="2759B06B"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45</w:t>
            </w:r>
          </w:p>
        </w:tc>
        <w:tc>
          <w:tcPr>
            <w:tcW w:w="3310" w:type="dxa"/>
            <w:tcBorders>
              <w:top w:val="single" w:sz="4" w:space="0" w:color="000000"/>
              <w:left w:val="single" w:sz="4" w:space="0" w:color="000000"/>
              <w:bottom w:val="single" w:sz="4" w:space="0" w:color="000000"/>
              <w:right w:val="single" w:sz="4" w:space="0" w:color="000000"/>
            </w:tcBorders>
          </w:tcPr>
          <w:p w14:paraId="36D1C6A6"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Klon pospoilty</w:t>
            </w:r>
            <w:r w:rsidRPr="00671469">
              <w:rPr>
                <w:rFonts w:ascii="Times New Roman" w:hAnsi="Times New Roman"/>
                <w:position w:val="10"/>
              </w:rPr>
              <w:br/>
            </w:r>
            <w:r w:rsidRPr="00671469">
              <w:rPr>
                <w:rFonts w:ascii="Times New Roman" w:hAnsi="Times New Roman"/>
                <w:i/>
                <w:position w:val="10"/>
              </w:rPr>
              <w:t>Acer platanoides</w:t>
            </w:r>
          </w:p>
        </w:tc>
        <w:tc>
          <w:tcPr>
            <w:tcW w:w="2976" w:type="dxa"/>
            <w:tcBorders>
              <w:top w:val="single" w:sz="4" w:space="0" w:color="000000"/>
              <w:left w:val="single" w:sz="4" w:space="0" w:color="000000"/>
              <w:bottom w:val="single" w:sz="4" w:space="0" w:color="000000"/>
              <w:right w:val="single" w:sz="4" w:space="0" w:color="000000"/>
            </w:tcBorders>
            <w:vAlign w:val="center"/>
          </w:tcPr>
          <w:p w14:paraId="28BE969D"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194</w:t>
            </w:r>
          </w:p>
        </w:tc>
      </w:tr>
      <w:tr w:rsidR="00192798" w:rsidRPr="006A58D0" w14:paraId="41DDB37F" w14:textId="77777777" w:rsidTr="00F24415">
        <w:tc>
          <w:tcPr>
            <w:tcW w:w="994" w:type="dxa"/>
            <w:tcBorders>
              <w:top w:val="single" w:sz="4" w:space="0" w:color="000000"/>
              <w:bottom w:val="single" w:sz="4" w:space="0" w:color="000000"/>
              <w:right w:val="single" w:sz="4" w:space="0" w:color="000000"/>
            </w:tcBorders>
            <w:vAlign w:val="center"/>
          </w:tcPr>
          <w:p w14:paraId="75E81882"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46</w:t>
            </w:r>
          </w:p>
        </w:tc>
        <w:tc>
          <w:tcPr>
            <w:tcW w:w="3310" w:type="dxa"/>
            <w:tcBorders>
              <w:top w:val="single" w:sz="4" w:space="0" w:color="000000"/>
              <w:left w:val="single" w:sz="4" w:space="0" w:color="000000"/>
              <w:bottom w:val="single" w:sz="4" w:space="0" w:color="000000"/>
              <w:right w:val="single" w:sz="4" w:space="0" w:color="000000"/>
            </w:tcBorders>
          </w:tcPr>
          <w:p w14:paraId="64011CE0"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Jesion wyniosły</w:t>
            </w:r>
          </w:p>
          <w:p w14:paraId="19BD9BB6" w14:textId="77777777" w:rsidR="00192798" w:rsidRPr="00671469" w:rsidRDefault="00192798" w:rsidP="00F24415">
            <w:pPr>
              <w:pStyle w:val="Tekstpodstawowywcity1"/>
              <w:ind w:left="0" w:firstLine="0"/>
              <w:rPr>
                <w:rFonts w:ascii="Times New Roman" w:hAnsi="Times New Roman"/>
                <w:i/>
                <w:position w:val="10"/>
              </w:rPr>
            </w:pPr>
            <w:r w:rsidRPr="00671469">
              <w:rPr>
                <w:rFonts w:ascii="Times New Roman" w:hAnsi="Times New Roman"/>
                <w:i/>
                <w:position w:val="10"/>
              </w:rPr>
              <w:t xml:space="preserve">Fraxinus excelsior </w:t>
            </w:r>
          </w:p>
        </w:tc>
        <w:tc>
          <w:tcPr>
            <w:tcW w:w="2976" w:type="dxa"/>
            <w:tcBorders>
              <w:top w:val="single" w:sz="4" w:space="0" w:color="000000"/>
              <w:left w:val="single" w:sz="4" w:space="0" w:color="000000"/>
              <w:bottom w:val="single" w:sz="4" w:space="0" w:color="000000"/>
              <w:right w:val="single" w:sz="4" w:space="0" w:color="000000"/>
            </w:tcBorders>
            <w:vAlign w:val="center"/>
          </w:tcPr>
          <w:p w14:paraId="1A0B62E5"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124</w:t>
            </w:r>
          </w:p>
        </w:tc>
      </w:tr>
      <w:tr w:rsidR="00192798" w:rsidRPr="006A58D0" w14:paraId="76A665C0" w14:textId="77777777" w:rsidTr="00F24415">
        <w:tc>
          <w:tcPr>
            <w:tcW w:w="994" w:type="dxa"/>
            <w:tcBorders>
              <w:top w:val="single" w:sz="4" w:space="0" w:color="000000"/>
              <w:bottom w:val="single" w:sz="4" w:space="0" w:color="000000"/>
              <w:right w:val="single" w:sz="4" w:space="0" w:color="000000"/>
            </w:tcBorders>
            <w:vAlign w:val="center"/>
          </w:tcPr>
          <w:p w14:paraId="713BF3D6"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47</w:t>
            </w:r>
          </w:p>
        </w:tc>
        <w:tc>
          <w:tcPr>
            <w:tcW w:w="3310" w:type="dxa"/>
            <w:tcBorders>
              <w:top w:val="single" w:sz="4" w:space="0" w:color="000000"/>
              <w:left w:val="single" w:sz="4" w:space="0" w:color="000000"/>
              <w:bottom w:val="single" w:sz="4" w:space="0" w:color="000000"/>
              <w:right w:val="single" w:sz="4" w:space="0" w:color="000000"/>
            </w:tcBorders>
          </w:tcPr>
          <w:p w14:paraId="24065DBE"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Świerk pospolity</w:t>
            </w:r>
            <w:r w:rsidRPr="00671469">
              <w:rPr>
                <w:rFonts w:ascii="Times New Roman" w:hAnsi="Times New Roman"/>
                <w:i/>
                <w:position w:val="10"/>
              </w:rPr>
              <w:br/>
              <w:t>Picea abies</w:t>
            </w:r>
          </w:p>
        </w:tc>
        <w:tc>
          <w:tcPr>
            <w:tcW w:w="2976" w:type="dxa"/>
            <w:tcBorders>
              <w:top w:val="single" w:sz="4" w:space="0" w:color="000000"/>
              <w:left w:val="single" w:sz="4" w:space="0" w:color="000000"/>
              <w:bottom w:val="single" w:sz="4" w:space="0" w:color="000000"/>
              <w:right w:val="single" w:sz="4" w:space="0" w:color="000000"/>
            </w:tcBorders>
            <w:vAlign w:val="center"/>
          </w:tcPr>
          <w:p w14:paraId="23470563"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65</w:t>
            </w:r>
          </w:p>
        </w:tc>
      </w:tr>
      <w:tr w:rsidR="00192798" w:rsidRPr="006A58D0" w14:paraId="624D0E8F" w14:textId="77777777" w:rsidTr="00F24415">
        <w:tc>
          <w:tcPr>
            <w:tcW w:w="994" w:type="dxa"/>
            <w:tcBorders>
              <w:top w:val="single" w:sz="4" w:space="0" w:color="000000"/>
              <w:bottom w:val="single" w:sz="4" w:space="0" w:color="000000"/>
              <w:right w:val="single" w:sz="4" w:space="0" w:color="000000"/>
            </w:tcBorders>
            <w:vAlign w:val="center"/>
          </w:tcPr>
          <w:p w14:paraId="689A7F31"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48</w:t>
            </w:r>
          </w:p>
        </w:tc>
        <w:tc>
          <w:tcPr>
            <w:tcW w:w="3310" w:type="dxa"/>
            <w:tcBorders>
              <w:top w:val="single" w:sz="4" w:space="0" w:color="000000"/>
              <w:left w:val="single" w:sz="4" w:space="0" w:color="000000"/>
              <w:bottom w:val="single" w:sz="4" w:space="0" w:color="000000"/>
              <w:right w:val="single" w:sz="4" w:space="0" w:color="000000"/>
            </w:tcBorders>
          </w:tcPr>
          <w:p w14:paraId="0A0E722A"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Świerk pospolity</w:t>
            </w:r>
            <w:r w:rsidRPr="00671469">
              <w:rPr>
                <w:rFonts w:ascii="Times New Roman" w:hAnsi="Times New Roman"/>
                <w:i/>
                <w:position w:val="10"/>
              </w:rPr>
              <w:br/>
              <w:t>Picea abies</w:t>
            </w:r>
          </w:p>
        </w:tc>
        <w:tc>
          <w:tcPr>
            <w:tcW w:w="2976" w:type="dxa"/>
            <w:tcBorders>
              <w:top w:val="single" w:sz="4" w:space="0" w:color="000000"/>
              <w:left w:val="single" w:sz="4" w:space="0" w:color="000000"/>
              <w:bottom w:val="single" w:sz="4" w:space="0" w:color="000000"/>
              <w:right w:val="single" w:sz="4" w:space="0" w:color="000000"/>
            </w:tcBorders>
            <w:vAlign w:val="center"/>
          </w:tcPr>
          <w:p w14:paraId="673E764B"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128</w:t>
            </w:r>
          </w:p>
        </w:tc>
      </w:tr>
      <w:tr w:rsidR="00192798" w:rsidRPr="006A58D0" w14:paraId="355BDE90" w14:textId="77777777" w:rsidTr="00F24415">
        <w:tc>
          <w:tcPr>
            <w:tcW w:w="994" w:type="dxa"/>
            <w:tcBorders>
              <w:top w:val="single" w:sz="4" w:space="0" w:color="000000"/>
              <w:bottom w:val="single" w:sz="4" w:space="0" w:color="000000"/>
              <w:right w:val="single" w:sz="4" w:space="0" w:color="000000"/>
            </w:tcBorders>
            <w:vAlign w:val="center"/>
          </w:tcPr>
          <w:p w14:paraId="413472B2"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49</w:t>
            </w:r>
          </w:p>
        </w:tc>
        <w:tc>
          <w:tcPr>
            <w:tcW w:w="3310" w:type="dxa"/>
            <w:tcBorders>
              <w:top w:val="single" w:sz="4" w:space="0" w:color="000000"/>
              <w:left w:val="single" w:sz="4" w:space="0" w:color="000000"/>
              <w:bottom w:val="single" w:sz="4" w:space="0" w:color="000000"/>
              <w:right w:val="single" w:sz="4" w:space="0" w:color="000000"/>
            </w:tcBorders>
            <w:vAlign w:val="center"/>
          </w:tcPr>
          <w:p w14:paraId="1420DBFA"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Olsza czarna</w:t>
            </w:r>
          </w:p>
          <w:p w14:paraId="4BA3B9F8" w14:textId="77777777" w:rsidR="00192798" w:rsidRPr="00671469" w:rsidRDefault="00192798" w:rsidP="00F24415">
            <w:pPr>
              <w:pStyle w:val="Tekstpodstawowywcity1"/>
              <w:ind w:left="0" w:firstLine="0"/>
              <w:rPr>
                <w:rFonts w:ascii="Times New Roman" w:hAnsi="Times New Roman"/>
                <w:i/>
                <w:position w:val="10"/>
              </w:rPr>
            </w:pPr>
            <w:r w:rsidRPr="00671469">
              <w:rPr>
                <w:rFonts w:ascii="Times New Roman" w:hAnsi="Times New Roman"/>
                <w:i/>
                <w:position w:val="10"/>
              </w:rPr>
              <w:t>Alnus glutinosa</w:t>
            </w:r>
          </w:p>
        </w:tc>
        <w:tc>
          <w:tcPr>
            <w:tcW w:w="2976" w:type="dxa"/>
            <w:tcBorders>
              <w:top w:val="single" w:sz="4" w:space="0" w:color="000000"/>
              <w:left w:val="single" w:sz="4" w:space="0" w:color="000000"/>
              <w:bottom w:val="single" w:sz="4" w:space="0" w:color="000000"/>
              <w:right w:val="single" w:sz="4" w:space="0" w:color="000000"/>
            </w:tcBorders>
            <w:vAlign w:val="center"/>
          </w:tcPr>
          <w:p w14:paraId="6322491E"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160</w:t>
            </w:r>
          </w:p>
        </w:tc>
      </w:tr>
      <w:tr w:rsidR="00192798" w:rsidRPr="006A58D0" w14:paraId="0A1CC8D3" w14:textId="77777777" w:rsidTr="00F24415">
        <w:tc>
          <w:tcPr>
            <w:tcW w:w="994" w:type="dxa"/>
            <w:tcBorders>
              <w:top w:val="single" w:sz="4" w:space="0" w:color="000000"/>
              <w:bottom w:val="single" w:sz="4" w:space="0" w:color="000000"/>
              <w:right w:val="single" w:sz="4" w:space="0" w:color="000000"/>
            </w:tcBorders>
            <w:vAlign w:val="center"/>
          </w:tcPr>
          <w:p w14:paraId="20760BE9"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50</w:t>
            </w:r>
          </w:p>
        </w:tc>
        <w:tc>
          <w:tcPr>
            <w:tcW w:w="3310" w:type="dxa"/>
            <w:tcBorders>
              <w:top w:val="single" w:sz="4" w:space="0" w:color="000000"/>
              <w:left w:val="single" w:sz="4" w:space="0" w:color="auto"/>
              <w:bottom w:val="single" w:sz="4" w:space="0" w:color="000000"/>
              <w:right w:val="single" w:sz="4" w:space="0" w:color="000000"/>
            </w:tcBorders>
            <w:vAlign w:val="center"/>
          </w:tcPr>
          <w:p w14:paraId="6BB3BC10"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Wierzba biała</w:t>
            </w:r>
          </w:p>
          <w:p w14:paraId="6942AA85" w14:textId="77777777" w:rsidR="00192798" w:rsidRPr="00671469" w:rsidRDefault="00192798" w:rsidP="00F24415">
            <w:pPr>
              <w:pStyle w:val="Tekstpodstawowywcity1"/>
              <w:ind w:left="0" w:firstLine="0"/>
              <w:rPr>
                <w:rFonts w:ascii="Times New Roman" w:hAnsi="Times New Roman"/>
                <w:i/>
                <w:position w:val="10"/>
              </w:rPr>
            </w:pPr>
            <w:r w:rsidRPr="00671469">
              <w:rPr>
                <w:rFonts w:ascii="Times New Roman" w:hAnsi="Times New Roman"/>
                <w:i/>
                <w:position w:val="10"/>
              </w:rPr>
              <w:t>Salix alba</w:t>
            </w:r>
          </w:p>
        </w:tc>
        <w:tc>
          <w:tcPr>
            <w:tcW w:w="2976" w:type="dxa"/>
            <w:tcBorders>
              <w:top w:val="single" w:sz="4" w:space="0" w:color="000000"/>
              <w:left w:val="single" w:sz="4" w:space="0" w:color="000000"/>
              <w:bottom w:val="single" w:sz="4" w:space="0" w:color="000000"/>
              <w:right w:val="single" w:sz="4" w:space="0" w:color="000000"/>
            </w:tcBorders>
            <w:vAlign w:val="center"/>
          </w:tcPr>
          <w:p w14:paraId="3D94A222"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286</w:t>
            </w:r>
          </w:p>
        </w:tc>
      </w:tr>
      <w:tr w:rsidR="00192798" w:rsidRPr="006A58D0" w14:paraId="0458DE2D" w14:textId="77777777" w:rsidTr="00F24415">
        <w:tc>
          <w:tcPr>
            <w:tcW w:w="994" w:type="dxa"/>
            <w:tcBorders>
              <w:top w:val="single" w:sz="4" w:space="0" w:color="000000"/>
              <w:bottom w:val="single" w:sz="4" w:space="0" w:color="000000"/>
              <w:right w:val="single" w:sz="4" w:space="0" w:color="000000"/>
            </w:tcBorders>
            <w:vAlign w:val="center"/>
          </w:tcPr>
          <w:p w14:paraId="0D50EB4C"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51</w:t>
            </w:r>
          </w:p>
        </w:tc>
        <w:tc>
          <w:tcPr>
            <w:tcW w:w="3310" w:type="dxa"/>
            <w:tcBorders>
              <w:top w:val="single" w:sz="4" w:space="0" w:color="000000"/>
              <w:left w:val="single" w:sz="4" w:space="0" w:color="auto"/>
              <w:bottom w:val="single" w:sz="4" w:space="0" w:color="000000"/>
              <w:right w:val="single" w:sz="4" w:space="0" w:color="000000"/>
            </w:tcBorders>
            <w:vAlign w:val="center"/>
          </w:tcPr>
          <w:p w14:paraId="745F6F44"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Topola mieszaniec</w:t>
            </w:r>
            <w:r w:rsidRPr="00671469">
              <w:rPr>
                <w:rFonts w:ascii="Times New Roman" w:hAnsi="Times New Roman"/>
                <w:position w:val="10"/>
              </w:rPr>
              <w:br/>
            </w:r>
            <w:r w:rsidRPr="00671469">
              <w:rPr>
                <w:rFonts w:ascii="Times New Roman" w:hAnsi="Times New Roman"/>
                <w:i/>
                <w:position w:val="10"/>
              </w:rPr>
              <w:t>Populus L.</w:t>
            </w:r>
          </w:p>
        </w:tc>
        <w:tc>
          <w:tcPr>
            <w:tcW w:w="2976" w:type="dxa"/>
            <w:tcBorders>
              <w:top w:val="single" w:sz="4" w:space="0" w:color="000000"/>
              <w:left w:val="single" w:sz="4" w:space="0" w:color="000000"/>
              <w:bottom w:val="single" w:sz="4" w:space="0" w:color="000000"/>
              <w:right w:val="single" w:sz="4" w:space="0" w:color="000000"/>
            </w:tcBorders>
            <w:vAlign w:val="center"/>
          </w:tcPr>
          <w:p w14:paraId="0C3C6770"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186</w:t>
            </w:r>
          </w:p>
        </w:tc>
      </w:tr>
      <w:tr w:rsidR="00192798" w:rsidRPr="006A58D0" w14:paraId="40C5F9B5" w14:textId="77777777" w:rsidTr="00F24415">
        <w:tc>
          <w:tcPr>
            <w:tcW w:w="994" w:type="dxa"/>
            <w:tcBorders>
              <w:top w:val="single" w:sz="4" w:space="0" w:color="000000"/>
              <w:bottom w:val="single" w:sz="4" w:space="0" w:color="000000"/>
              <w:right w:val="single" w:sz="4" w:space="0" w:color="000000"/>
            </w:tcBorders>
            <w:vAlign w:val="center"/>
          </w:tcPr>
          <w:p w14:paraId="60501772"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52</w:t>
            </w:r>
          </w:p>
        </w:tc>
        <w:tc>
          <w:tcPr>
            <w:tcW w:w="3310" w:type="dxa"/>
            <w:tcBorders>
              <w:top w:val="single" w:sz="4" w:space="0" w:color="000000"/>
              <w:left w:val="single" w:sz="4" w:space="0" w:color="auto"/>
              <w:bottom w:val="single" w:sz="4" w:space="0" w:color="000000"/>
              <w:right w:val="single" w:sz="4" w:space="0" w:color="000000"/>
            </w:tcBorders>
            <w:vAlign w:val="center"/>
          </w:tcPr>
          <w:p w14:paraId="7BA06BF8"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Topola mieszaniec</w:t>
            </w:r>
            <w:r w:rsidRPr="00671469">
              <w:rPr>
                <w:rFonts w:ascii="Times New Roman" w:hAnsi="Times New Roman"/>
                <w:position w:val="10"/>
              </w:rPr>
              <w:br/>
            </w:r>
            <w:r w:rsidRPr="00671469">
              <w:rPr>
                <w:rFonts w:ascii="Times New Roman" w:hAnsi="Times New Roman"/>
                <w:i/>
                <w:position w:val="10"/>
              </w:rPr>
              <w:t>Populus L.</w:t>
            </w:r>
          </w:p>
        </w:tc>
        <w:tc>
          <w:tcPr>
            <w:tcW w:w="2976" w:type="dxa"/>
            <w:tcBorders>
              <w:top w:val="single" w:sz="4" w:space="0" w:color="000000"/>
              <w:left w:val="single" w:sz="4" w:space="0" w:color="000000"/>
              <w:bottom w:val="single" w:sz="4" w:space="0" w:color="000000"/>
              <w:right w:val="single" w:sz="4" w:space="0" w:color="000000"/>
            </w:tcBorders>
            <w:vAlign w:val="center"/>
          </w:tcPr>
          <w:p w14:paraId="545AF716"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220</w:t>
            </w:r>
          </w:p>
        </w:tc>
      </w:tr>
      <w:tr w:rsidR="00192798" w:rsidRPr="006A58D0" w14:paraId="350DDE1A" w14:textId="77777777" w:rsidTr="00F24415">
        <w:tc>
          <w:tcPr>
            <w:tcW w:w="994" w:type="dxa"/>
            <w:tcBorders>
              <w:top w:val="single" w:sz="4" w:space="0" w:color="000000"/>
              <w:bottom w:val="single" w:sz="4" w:space="0" w:color="000000"/>
              <w:right w:val="single" w:sz="4" w:space="0" w:color="000000"/>
            </w:tcBorders>
            <w:vAlign w:val="center"/>
          </w:tcPr>
          <w:p w14:paraId="0609721E"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lastRenderedPageBreak/>
              <w:t>53</w:t>
            </w:r>
          </w:p>
        </w:tc>
        <w:tc>
          <w:tcPr>
            <w:tcW w:w="3310" w:type="dxa"/>
            <w:tcBorders>
              <w:top w:val="single" w:sz="4" w:space="0" w:color="000000"/>
              <w:left w:val="single" w:sz="4" w:space="0" w:color="auto"/>
              <w:bottom w:val="single" w:sz="4" w:space="0" w:color="000000"/>
              <w:right w:val="single" w:sz="4" w:space="0" w:color="000000"/>
            </w:tcBorders>
            <w:vAlign w:val="center"/>
          </w:tcPr>
          <w:p w14:paraId="336BA8D0"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Topola mieszaniec</w:t>
            </w:r>
            <w:r w:rsidRPr="00671469">
              <w:rPr>
                <w:rFonts w:ascii="Times New Roman" w:hAnsi="Times New Roman"/>
                <w:position w:val="10"/>
              </w:rPr>
              <w:br/>
            </w:r>
            <w:r w:rsidRPr="00671469">
              <w:rPr>
                <w:rFonts w:ascii="Times New Roman" w:hAnsi="Times New Roman"/>
                <w:i/>
                <w:position w:val="10"/>
              </w:rPr>
              <w:t>Populus L.</w:t>
            </w:r>
          </w:p>
        </w:tc>
        <w:tc>
          <w:tcPr>
            <w:tcW w:w="2976" w:type="dxa"/>
            <w:tcBorders>
              <w:top w:val="single" w:sz="4" w:space="0" w:color="000000"/>
              <w:left w:val="single" w:sz="4" w:space="0" w:color="000000"/>
              <w:bottom w:val="single" w:sz="4" w:space="0" w:color="000000"/>
              <w:right w:val="single" w:sz="4" w:space="0" w:color="000000"/>
            </w:tcBorders>
            <w:vAlign w:val="center"/>
          </w:tcPr>
          <w:p w14:paraId="44380B14"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166</w:t>
            </w:r>
          </w:p>
        </w:tc>
      </w:tr>
      <w:tr w:rsidR="00192798" w:rsidRPr="006A58D0" w14:paraId="71790C46" w14:textId="77777777" w:rsidTr="00F24415">
        <w:tc>
          <w:tcPr>
            <w:tcW w:w="994" w:type="dxa"/>
            <w:tcBorders>
              <w:top w:val="single" w:sz="4" w:space="0" w:color="000000"/>
              <w:bottom w:val="single" w:sz="4" w:space="0" w:color="000000"/>
              <w:right w:val="single" w:sz="4" w:space="0" w:color="000000"/>
            </w:tcBorders>
            <w:vAlign w:val="center"/>
          </w:tcPr>
          <w:p w14:paraId="700E4B22"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54</w:t>
            </w:r>
          </w:p>
        </w:tc>
        <w:tc>
          <w:tcPr>
            <w:tcW w:w="3310" w:type="dxa"/>
            <w:tcBorders>
              <w:top w:val="single" w:sz="4" w:space="0" w:color="000000"/>
              <w:left w:val="single" w:sz="4" w:space="0" w:color="auto"/>
              <w:bottom w:val="single" w:sz="4" w:space="0" w:color="000000"/>
              <w:right w:val="single" w:sz="4" w:space="0" w:color="000000"/>
            </w:tcBorders>
            <w:vAlign w:val="center"/>
          </w:tcPr>
          <w:p w14:paraId="6F654053"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Wierzba płacząca</w:t>
            </w:r>
          </w:p>
          <w:p w14:paraId="1A619C6D" w14:textId="77777777" w:rsidR="00192798" w:rsidRPr="00671469" w:rsidRDefault="00192798" w:rsidP="00F24415">
            <w:pPr>
              <w:pStyle w:val="Tekstpodstawowywcity1"/>
              <w:ind w:left="0" w:firstLine="0"/>
              <w:rPr>
                <w:rFonts w:ascii="Times New Roman" w:hAnsi="Times New Roman"/>
                <w:i/>
                <w:position w:val="10"/>
              </w:rPr>
            </w:pPr>
            <w:r w:rsidRPr="00671469">
              <w:rPr>
                <w:rFonts w:ascii="Times New Roman" w:hAnsi="Times New Roman"/>
                <w:i/>
                <w:position w:val="10"/>
              </w:rPr>
              <w:t>Salix</w:t>
            </w:r>
          </w:p>
        </w:tc>
        <w:tc>
          <w:tcPr>
            <w:tcW w:w="2976" w:type="dxa"/>
            <w:tcBorders>
              <w:top w:val="single" w:sz="4" w:space="0" w:color="000000"/>
              <w:left w:val="single" w:sz="4" w:space="0" w:color="000000"/>
              <w:bottom w:val="single" w:sz="4" w:space="0" w:color="000000"/>
              <w:right w:val="single" w:sz="4" w:space="0" w:color="000000"/>
            </w:tcBorders>
            <w:vAlign w:val="center"/>
          </w:tcPr>
          <w:p w14:paraId="2DBAC735"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214</w:t>
            </w:r>
          </w:p>
        </w:tc>
      </w:tr>
      <w:tr w:rsidR="00192798" w:rsidRPr="006A58D0" w14:paraId="150B34D9" w14:textId="77777777" w:rsidTr="00F24415">
        <w:tc>
          <w:tcPr>
            <w:tcW w:w="994" w:type="dxa"/>
            <w:tcBorders>
              <w:top w:val="single" w:sz="4" w:space="0" w:color="000000"/>
              <w:bottom w:val="single" w:sz="4" w:space="0" w:color="000000"/>
              <w:right w:val="single" w:sz="4" w:space="0" w:color="000000"/>
            </w:tcBorders>
            <w:vAlign w:val="center"/>
          </w:tcPr>
          <w:p w14:paraId="4BD8D955"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55</w:t>
            </w:r>
          </w:p>
        </w:tc>
        <w:tc>
          <w:tcPr>
            <w:tcW w:w="3310" w:type="dxa"/>
            <w:tcBorders>
              <w:top w:val="single" w:sz="4" w:space="0" w:color="000000"/>
              <w:left w:val="single" w:sz="4" w:space="0" w:color="auto"/>
              <w:bottom w:val="single" w:sz="4" w:space="0" w:color="000000"/>
              <w:right w:val="single" w:sz="4" w:space="0" w:color="000000"/>
            </w:tcBorders>
            <w:vAlign w:val="center"/>
          </w:tcPr>
          <w:p w14:paraId="59166E1D"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Świerk pospolity</w:t>
            </w:r>
            <w:r w:rsidRPr="00671469">
              <w:rPr>
                <w:rFonts w:ascii="Times New Roman" w:hAnsi="Times New Roman"/>
                <w:i/>
                <w:position w:val="10"/>
              </w:rPr>
              <w:br/>
              <w:t>Picea abies</w:t>
            </w:r>
          </w:p>
        </w:tc>
        <w:tc>
          <w:tcPr>
            <w:tcW w:w="2976" w:type="dxa"/>
            <w:tcBorders>
              <w:top w:val="single" w:sz="4" w:space="0" w:color="000000"/>
              <w:left w:val="single" w:sz="4" w:space="0" w:color="000000"/>
              <w:bottom w:val="single" w:sz="4" w:space="0" w:color="000000"/>
              <w:right w:val="single" w:sz="4" w:space="0" w:color="000000"/>
            </w:tcBorders>
            <w:vAlign w:val="center"/>
          </w:tcPr>
          <w:p w14:paraId="4C8B3F60"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52</w:t>
            </w:r>
          </w:p>
        </w:tc>
      </w:tr>
      <w:tr w:rsidR="00192798" w:rsidRPr="006A58D0" w14:paraId="49FA690A" w14:textId="77777777" w:rsidTr="00F24415">
        <w:tc>
          <w:tcPr>
            <w:tcW w:w="994" w:type="dxa"/>
            <w:tcBorders>
              <w:top w:val="single" w:sz="4" w:space="0" w:color="000000"/>
              <w:bottom w:val="single" w:sz="4" w:space="0" w:color="000000"/>
              <w:right w:val="single" w:sz="4" w:space="0" w:color="000000"/>
            </w:tcBorders>
            <w:vAlign w:val="center"/>
          </w:tcPr>
          <w:p w14:paraId="69F71CAE"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56</w:t>
            </w:r>
          </w:p>
        </w:tc>
        <w:tc>
          <w:tcPr>
            <w:tcW w:w="3310" w:type="dxa"/>
            <w:tcBorders>
              <w:top w:val="single" w:sz="4" w:space="0" w:color="000000"/>
              <w:left w:val="single" w:sz="4" w:space="0" w:color="auto"/>
              <w:bottom w:val="single" w:sz="4" w:space="0" w:color="000000"/>
              <w:right w:val="single" w:sz="4" w:space="0" w:color="000000"/>
            </w:tcBorders>
            <w:vAlign w:val="center"/>
          </w:tcPr>
          <w:p w14:paraId="481433B9"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Wierzba biała</w:t>
            </w:r>
          </w:p>
          <w:p w14:paraId="4A112B5B"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i/>
                <w:position w:val="10"/>
              </w:rPr>
              <w:t>Salix alba</w:t>
            </w:r>
          </w:p>
        </w:tc>
        <w:tc>
          <w:tcPr>
            <w:tcW w:w="2976" w:type="dxa"/>
            <w:tcBorders>
              <w:top w:val="single" w:sz="4" w:space="0" w:color="000000"/>
              <w:left w:val="single" w:sz="4" w:space="0" w:color="000000"/>
              <w:bottom w:val="single" w:sz="4" w:space="0" w:color="000000"/>
              <w:right w:val="single" w:sz="4" w:space="0" w:color="000000"/>
            </w:tcBorders>
            <w:vAlign w:val="center"/>
          </w:tcPr>
          <w:p w14:paraId="0FB91229"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98</w:t>
            </w:r>
          </w:p>
        </w:tc>
      </w:tr>
      <w:tr w:rsidR="00192798" w:rsidRPr="006A58D0" w14:paraId="61860DA0" w14:textId="77777777" w:rsidTr="00F24415">
        <w:tc>
          <w:tcPr>
            <w:tcW w:w="994" w:type="dxa"/>
            <w:tcBorders>
              <w:top w:val="single" w:sz="4" w:space="0" w:color="000000"/>
              <w:bottom w:val="single" w:sz="4" w:space="0" w:color="000000"/>
              <w:right w:val="single" w:sz="4" w:space="0" w:color="000000"/>
            </w:tcBorders>
            <w:vAlign w:val="center"/>
          </w:tcPr>
          <w:p w14:paraId="269C7CAD"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57</w:t>
            </w:r>
          </w:p>
        </w:tc>
        <w:tc>
          <w:tcPr>
            <w:tcW w:w="3310" w:type="dxa"/>
            <w:tcBorders>
              <w:top w:val="single" w:sz="4" w:space="0" w:color="000000"/>
              <w:left w:val="single" w:sz="4" w:space="0" w:color="auto"/>
              <w:bottom w:val="single" w:sz="4" w:space="0" w:color="000000"/>
              <w:right w:val="single" w:sz="4" w:space="0" w:color="000000"/>
            </w:tcBorders>
            <w:vAlign w:val="center"/>
          </w:tcPr>
          <w:p w14:paraId="5C67BCBB"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Wierzba biała</w:t>
            </w:r>
          </w:p>
          <w:p w14:paraId="12C04181"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i/>
                <w:position w:val="10"/>
              </w:rPr>
              <w:t>Salix alba</w:t>
            </w:r>
          </w:p>
        </w:tc>
        <w:tc>
          <w:tcPr>
            <w:tcW w:w="2976" w:type="dxa"/>
            <w:tcBorders>
              <w:top w:val="single" w:sz="4" w:space="0" w:color="000000"/>
              <w:left w:val="single" w:sz="4" w:space="0" w:color="000000"/>
              <w:bottom w:val="single" w:sz="4" w:space="0" w:color="000000"/>
              <w:right w:val="single" w:sz="4" w:space="0" w:color="000000"/>
            </w:tcBorders>
            <w:vAlign w:val="center"/>
          </w:tcPr>
          <w:p w14:paraId="749DB718"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80</w:t>
            </w:r>
          </w:p>
        </w:tc>
      </w:tr>
      <w:tr w:rsidR="00192798" w:rsidRPr="006A58D0" w14:paraId="35256D80" w14:textId="77777777" w:rsidTr="00F24415">
        <w:tc>
          <w:tcPr>
            <w:tcW w:w="994" w:type="dxa"/>
            <w:tcBorders>
              <w:top w:val="single" w:sz="4" w:space="0" w:color="000000"/>
              <w:bottom w:val="single" w:sz="4" w:space="0" w:color="000000"/>
              <w:right w:val="single" w:sz="4" w:space="0" w:color="000000"/>
            </w:tcBorders>
            <w:vAlign w:val="center"/>
          </w:tcPr>
          <w:p w14:paraId="6EC5A158"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58</w:t>
            </w:r>
          </w:p>
        </w:tc>
        <w:tc>
          <w:tcPr>
            <w:tcW w:w="3310" w:type="dxa"/>
            <w:tcBorders>
              <w:top w:val="single" w:sz="4" w:space="0" w:color="000000"/>
              <w:left w:val="single" w:sz="4" w:space="0" w:color="auto"/>
              <w:bottom w:val="single" w:sz="4" w:space="0" w:color="000000"/>
              <w:right w:val="single" w:sz="4" w:space="0" w:color="000000"/>
            </w:tcBorders>
            <w:vAlign w:val="center"/>
          </w:tcPr>
          <w:p w14:paraId="2ECB8E3A"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Wierzba biała</w:t>
            </w:r>
          </w:p>
          <w:p w14:paraId="521C1838"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i/>
                <w:position w:val="10"/>
              </w:rPr>
              <w:t>Salix alba</w:t>
            </w:r>
          </w:p>
        </w:tc>
        <w:tc>
          <w:tcPr>
            <w:tcW w:w="2976" w:type="dxa"/>
            <w:tcBorders>
              <w:top w:val="single" w:sz="4" w:space="0" w:color="000000"/>
              <w:left w:val="single" w:sz="4" w:space="0" w:color="000000"/>
              <w:bottom w:val="single" w:sz="4" w:space="0" w:color="000000"/>
              <w:right w:val="single" w:sz="4" w:space="0" w:color="000000"/>
            </w:tcBorders>
            <w:vAlign w:val="center"/>
          </w:tcPr>
          <w:p w14:paraId="1AD9EB52"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94</w:t>
            </w:r>
          </w:p>
        </w:tc>
      </w:tr>
      <w:tr w:rsidR="00192798" w:rsidRPr="006A58D0" w14:paraId="0AF85CF5" w14:textId="77777777" w:rsidTr="00F24415">
        <w:tc>
          <w:tcPr>
            <w:tcW w:w="994" w:type="dxa"/>
            <w:tcBorders>
              <w:top w:val="single" w:sz="4" w:space="0" w:color="000000"/>
              <w:bottom w:val="single" w:sz="4" w:space="0" w:color="000000"/>
              <w:right w:val="single" w:sz="4" w:space="0" w:color="000000"/>
            </w:tcBorders>
            <w:vAlign w:val="center"/>
          </w:tcPr>
          <w:p w14:paraId="77E690A0"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59</w:t>
            </w:r>
          </w:p>
        </w:tc>
        <w:tc>
          <w:tcPr>
            <w:tcW w:w="3310" w:type="dxa"/>
            <w:tcBorders>
              <w:top w:val="single" w:sz="4" w:space="0" w:color="000000"/>
              <w:left w:val="single" w:sz="4" w:space="0" w:color="auto"/>
              <w:bottom w:val="single" w:sz="4" w:space="0" w:color="000000"/>
              <w:right w:val="single" w:sz="4" w:space="0" w:color="000000"/>
            </w:tcBorders>
            <w:vAlign w:val="center"/>
          </w:tcPr>
          <w:p w14:paraId="6347551D"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Topola mieszaniec</w:t>
            </w:r>
            <w:r w:rsidRPr="00671469">
              <w:rPr>
                <w:rFonts w:ascii="Times New Roman" w:hAnsi="Times New Roman"/>
                <w:position w:val="10"/>
              </w:rPr>
              <w:br/>
            </w:r>
            <w:r w:rsidRPr="00671469">
              <w:rPr>
                <w:rFonts w:ascii="Times New Roman" w:hAnsi="Times New Roman"/>
                <w:i/>
                <w:position w:val="10"/>
              </w:rPr>
              <w:t>Populus L.</w:t>
            </w:r>
          </w:p>
        </w:tc>
        <w:tc>
          <w:tcPr>
            <w:tcW w:w="2976" w:type="dxa"/>
            <w:tcBorders>
              <w:top w:val="single" w:sz="4" w:space="0" w:color="000000"/>
              <w:left w:val="single" w:sz="4" w:space="0" w:color="000000"/>
              <w:bottom w:val="single" w:sz="4" w:space="0" w:color="000000"/>
              <w:right w:val="single" w:sz="4" w:space="0" w:color="000000"/>
            </w:tcBorders>
            <w:vAlign w:val="center"/>
          </w:tcPr>
          <w:p w14:paraId="429937A4"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96</w:t>
            </w:r>
          </w:p>
        </w:tc>
      </w:tr>
      <w:tr w:rsidR="00192798" w:rsidRPr="006A58D0" w14:paraId="50A2173F" w14:textId="77777777" w:rsidTr="00F24415">
        <w:tc>
          <w:tcPr>
            <w:tcW w:w="994" w:type="dxa"/>
            <w:tcBorders>
              <w:top w:val="single" w:sz="4" w:space="0" w:color="000000"/>
              <w:bottom w:val="single" w:sz="4" w:space="0" w:color="000000"/>
              <w:right w:val="single" w:sz="4" w:space="0" w:color="000000"/>
            </w:tcBorders>
            <w:vAlign w:val="center"/>
          </w:tcPr>
          <w:p w14:paraId="7512D654" w14:textId="77777777" w:rsidR="00192798" w:rsidRPr="00671469" w:rsidRDefault="00192798" w:rsidP="00F24415">
            <w:pPr>
              <w:pStyle w:val="Tekstpodstawowywcity1"/>
              <w:ind w:left="0" w:firstLine="0"/>
              <w:jc w:val="center"/>
              <w:rPr>
                <w:rFonts w:ascii="Times New Roman" w:hAnsi="Times New Roman"/>
                <w:position w:val="10"/>
              </w:rPr>
            </w:pPr>
            <w:r>
              <w:rPr>
                <w:rFonts w:ascii="Times New Roman" w:hAnsi="Times New Roman"/>
                <w:position w:val="10"/>
              </w:rPr>
              <w:t>60</w:t>
            </w:r>
          </w:p>
        </w:tc>
        <w:tc>
          <w:tcPr>
            <w:tcW w:w="3310" w:type="dxa"/>
            <w:tcBorders>
              <w:top w:val="single" w:sz="4" w:space="0" w:color="000000"/>
              <w:left w:val="single" w:sz="4" w:space="0" w:color="auto"/>
              <w:bottom w:val="single" w:sz="4" w:space="0" w:color="000000"/>
              <w:right w:val="single" w:sz="4" w:space="0" w:color="000000"/>
            </w:tcBorders>
            <w:vAlign w:val="center"/>
          </w:tcPr>
          <w:p w14:paraId="6EB53E9D"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position w:val="10"/>
              </w:rPr>
              <w:t>Brzoza brodawkowata</w:t>
            </w:r>
          </w:p>
          <w:p w14:paraId="3A2FEEAB" w14:textId="77777777" w:rsidR="00192798" w:rsidRPr="00671469" w:rsidRDefault="00192798" w:rsidP="00F24415">
            <w:pPr>
              <w:pStyle w:val="Tekstpodstawowywcity1"/>
              <w:ind w:left="0" w:firstLine="0"/>
              <w:rPr>
                <w:rFonts w:ascii="Times New Roman" w:hAnsi="Times New Roman"/>
                <w:position w:val="10"/>
              </w:rPr>
            </w:pPr>
            <w:r w:rsidRPr="00671469">
              <w:rPr>
                <w:rFonts w:ascii="Times New Roman" w:hAnsi="Times New Roman"/>
                <w:i/>
                <w:position w:val="10"/>
              </w:rPr>
              <w:t>Betula pendula</w:t>
            </w:r>
            <w:r w:rsidRPr="00671469">
              <w:rPr>
                <w:rFonts w:ascii="Times New Roman" w:hAnsi="Times New Roman"/>
                <w:position w:val="10"/>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14:paraId="5BE3E3AC" w14:textId="77777777" w:rsidR="00192798" w:rsidRPr="00671469" w:rsidRDefault="00192798" w:rsidP="00F24415">
            <w:pPr>
              <w:pStyle w:val="Tekstpodstawowywcity1"/>
              <w:ind w:left="0" w:firstLine="0"/>
              <w:jc w:val="center"/>
              <w:rPr>
                <w:rFonts w:ascii="Times New Roman" w:hAnsi="Times New Roman"/>
                <w:position w:val="10"/>
              </w:rPr>
            </w:pPr>
            <w:r w:rsidRPr="00671469">
              <w:rPr>
                <w:rFonts w:ascii="Times New Roman" w:hAnsi="Times New Roman"/>
                <w:position w:val="10"/>
              </w:rPr>
              <w:t>192</w:t>
            </w:r>
          </w:p>
        </w:tc>
      </w:tr>
    </w:tbl>
    <w:p w14:paraId="7562BCF3" w14:textId="77777777" w:rsidR="00192798" w:rsidRDefault="00192798" w:rsidP="00192798">
      <w:pPr>
        <w:rPr>
          <w:sz w:val="24"/>
        </w:rPr>
      </w:pPr>
    </w:p>
    <w:p w14:paraId="67F7BA26" w14:textId="77777777" w:rsidR="00192798" w:rsidRDefault="00192798" w:rsidP="00192798">
      <w:pPr>
        <w:rPr>
          <w:sz w:val="24"/>
        </w:rPr>
      </w:pPr>
    </w:p>
    <w:p w14:paraId="25AD3805" w14:textId="77777777" w:rsidR="00192798" w:rsidRPr="00755E8B" w:rsidRDefault="00192798" w:rsidP="00823338">
      <w:pPr>
        <w:jc w:val="center"/>
        <w:rPr>
          <w:sz w:val="24"/>
        </w:rPr>
      </w:pPr>
      <w:r w:rsidRPr="00863B7D">
        <w:rPr>
          <w:b/>
          <w:sz w:val="28"/>
          <w:u w:val="single"/>
        </w:rPr>
        <w:t>RAZEM DRZEW DO WYCINKI:</w:t>
      </w:r>
      <w:r w:rsidRPr="00863B7D">
        <w:rPr>
          <w:sz w:val="28"/>
        </w:rPr>
        <w:t xml:space="preserve"> </w:t>
      </w:r>
      <w:r>
        <w:rPr>
          <w:b/>
          <w:sz w:val="28"/>
        </w:rPr>
        <w:t>60 drzew</w:t>
      </w:r>
    </w:p>
    <w:p w14:paraId="54877039" w14:textId="5B22C7F0" w:rsidR="007A63C3" w:rsidRDefault="007A63C3" w:rsidP="007A63C3">
      <w:pPr>
        <w:spacing w:line="360" w:lineRule="atLeast"/>
        <w:jc w:val="both"/>
        <w:rPr>
          <w:b/>
          <w:color w:val="000000"/>
          <w:sz w:val="24"/>
          <w:szCs w:val="24"/>
        </w:rPr>
      </w:pPr>
    </w:p>
    <w:p w14:paraId="20710D49" w14:textId="77777777" w:rsidR="00192798" w:rsidRDefault="00192798" w:rsidP="00192798">
      <w:pPr>
        <w:jc w:val="center"/>
        <w:rPr>
          <w:b/>
          <w:sz w:val="28"/>
          <w:u w:val="single"/>
        </w:rPr>
      </w:pPr>
    </w:p>
    <w:p w14:paraId="578A591B" w14:textId="4A079878" w:rsidR="00192798" w:rsidRPr="00863B7D" w:rsidRDefault="00192798" w:rsidP="00192798">
      <w:pPr>
        <w:jc w:val="center"/>
        <w:rPr>
          <w:b/>
          <w:sz w:val="28"/>
          <w:u w:val="single"/>
        </w:rPr>
      </w:pPr>
      <w:r w:rsidRPr="00863B7D">
        <w:rPr>
          <w:b/>
          <w:sz w:val="28"/>
          <w:u w:val="single"/>
        </w:rPr>
        <w:t>WYKAZ DRZEW DO  WYCINKI SZKLARSKA PORĘBA</w:t>
      </w:r>
    </w:p>
    <w:p w14:paraId="718947C2" w14:textId="45641071" w:rsidR="00192798" w:rsidRDefault="00823338" w:rsidP="00192798">
      <w:pPr>
        <w:rPr>
          <w:sz w:val="24"/>
        </w:rPr>
      </w:pPr>
      <w:r>
        <w:rPr>
          <w:sz w:val="24"/>
        </w:rPr>
        <w:t>Część 1</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4"/>
        <w:gridCol w:w="1651"/>
        <w:gridCol w:w="3310"/>
        <w:gridCol w:w="2976"/>
      </w:tblGrid>
      <w:tr w:rsidR="00192798" w:rsidRPr="006A58D0" w14:paraId="44813584" w14:textId="77777777" w:rsidTr="00F24415">
        <w:tc>
          <w:tcPr>
            <w:tcW w:w="426" w:type="dxa"/>
            <w:vAlign w:val="center"/>
          </w:tcPr>
          <w:p w14:paraId="3A92CD58" w14:textId="77777777" w:rsidR="00192798" w:rsidRPr="006A58D0" w:rsidRDefault="00192798" w:rsidP="00F24415">
            <w:pPr>
              <w:suppressAutoHyphens/>
              <w:spacing w:after="200" w:line="276" w:lineRule="auto"/>
              <w:jc w:val="center"/>
              <w:rPr>
                <w:rFonts w:eastAsia="SimSun"/>
                <w:b/>
                <w:sz w:val="24"/>
                <w:szCs w:val="24"/>
                <w:lang w:eastAsia="ar-SA"/>
              </w:rPr>
            </w:pPr>
            <w:r w:rsidRPr="006A58D0">
              <w:rPr>
                <w:rFonts w:eastAsia="SimSun"/>
                <w:b/>
                <w:sz w:val="24"/>
                <w:szCs w:val="24"/>
                <w:lang w:eastAsia="ar-SA"/>
              </w:rPr>
              <w:t>Lp.</w:t>
            </w:r>
          </w:p>
        </w:tc>
        <w:tc>
          <w:tcPr>
            <w:tcW w:w="708" w:type="dxa"/>
            <w:vAlign w:val="center"/>
          </w:tcPr>
          <w:p w14:paraId="2CDC8A27" w14:textId="77777777" w:rsidR="00192798" w:rsidRPr="006A58D0" w:rsidRDefault="00192798" w:rsidP="00F24415">
            <w:pPr>
              <w:suppressAutoHyphens/>
              <w:spacing w:after="200" w:line="276" w:lineRule="auto"/>
              <w:jc w:val="center"/>
              <w:rPr>
                <w:rFonts w:eastAsia="SimSun"/>
                <w:b/>
                <w:sz w:val="24"/>
                <w:szCs w:val="24"/>
                <w:lang w:eastAsia="ar-SA"/>
              </w:rPr>
            </w:pPr>
            <w:r w:rsidRPr="006A58D0">
              <w:rPr>
                <w:rFonts w:eastAsia="SimSun"/>
                <w:b/>
                <w:sz w:val="24"/>
                <w:szCs w:val="24"/>
                <w:lang w:eastAsia="ar-SA"/>
              </w:rPr>
              <w:t>Nr na planie</w:t>
            </w:r>
          </w:p>
        </w:tc>
        <w:tc>
          <w:tcPr>
            <w:tcW w:w="1419" w:type="dxa"/>
            <w:vAlign w:val="center"/>
          </w:tcPr>
          <w:p w14:paraId="23ACC433" w14:textId="77777777" w:rsidR="00192798" w:rsidRPr="006A58D0" w:rsidRDefault="00192798" w:rsidP="00F24415">
            <w:pPr>
              <w:suppressAutoHyphens/>
              <w:spacing w:after="200" w:line="276" w:lineRule="auto"/>
              <w:jc w:val="center"/>
              <w:rPr>
                <w:rFonts w:eastAsia="SimSun"/>
                <w:b/>
                <w:sz w:val="24"/>
                <w:szCs w:val="24"/>
                <w:lang w:eastAsia="ar-SA"/>
              </w:rPr>
            </w:pPr>
            <w:r>
              <w:rPr>
                <w:rFonts w:eastAsia="SimSun"/>
                <w:b/>
                <w:sz w:val="24"/>
                <w:szCs w:val="24"/>
                <w:lang w:eastAsia="ar-SA"/>
              </w:rPr>
              <w:t>Nazwa G</w:t>
            </w:r>
            <w:r w:rsidRPr="006A58D0">
              <w:rPr>
                <w:rFonts w:eastAsia="SimSun"/>
                <w:b/>
                <w:sz w:val="24"/>
                <w:szCs w:val="24"/>
                <w:lang w:eastAsia="ar-SA"/>
              </w:rPr>
              <w:t xml:space="preserve">atunkowa </w:t>
            </w:r>
          </w:p>
        </w:tc>
        <w:tc>
          <w:tcPr>
            <w:tcW w:w="1276" w:type="dxa"/>
            <w:vAlign w:val="center"/>
          </w:tcPr>
          <w:p w14:paraId="35EF9DB0" w14:textId="77777777" w:rsidR="00192798" w:rsidRPr="006A58D0" w:rsidRDefault="00192798" w:rsidP="00F24415">
            <w:pPr>
              <w:suppressAutoHyphens/>
              <w:spacing w:after="200" w:line="276" w:lineRule="auto"/>
              <w:jc w:val="center"/>
              <w:rPr>
                <w:rFonts w:eastAsia="SimSun"/>
                <w:b/>
                <w:sz w:val="24"/>
                <w:szCs w:val="24"/>
                <w:lang w:eastAsia="ar-SA"/>
              </w:rPr>
            </w:pPr>
            <w:r w:rsidRPr="006A58D0">
              <w:rPr>
                <w:rFonts w:eastAsia="SimSun"/>
                <w:b/>
                <w:sz w:val="24"/>
                <w:szCs w:val="24"/>
                <w:lang w:eastAsia="ar-SA"/>
              </w:rPr>
              <w:t>obwód w pierśnicy [cm]</w:t>
            </w:r>
          </w:p>
        </w:tc>
      </w:tr>
      <w:tr w:rsidR="00192798" w:rsidRPr="006A58D0" w14:paraId="119EA8CC" w14:textId="77777777" w:rsidTr="00F24415">
        <w:tc>
          <w:tcPr>
            <w:tcW w:w="426" w:type="dxa"/>
            <w:vAlign w:val="center"/>
          </w:tcPr>
          <w:p w14:paraId="2BEED4DB"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1</w:t>
            </w:r>
          </w:p>
        </w:tc>
        <w:tc>
          <w:tcPr>
            <w:tcW w:w="708" w:type="dxa"/>
            <w:vAlign w:val="bottom"/>
          </w:tcPr>
          <w:p w14:paraId="0468AF7A"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3</w:t>
            </w:r>
          </w:p>
        </w:tc>
        <w:tc>
          <w:tcPr>
            <w:tcW w:w="1419" w:type="dxa"/>
            <w:vAlign w:val="bottom"/>
          </w:tcPr>
          <w:p w14:paraId="3F208D99"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J</w:t>
            </w:r>
            <w:r w:rsidRPr="006A58D0">
              <w:rPr>
                <w:rFonts w:eastAsia="SimSun"/>
                <w:color w:val="000000"/>
                <w:sz w:val="24"/>
                <w:szCs w:val="24"/>
                <w:lang w:eastAsia="ar-SA"/>
              </w:rPr>
              <w:t>esion wyniosły</w:t>
            </w:r>
          </w:p>
        </w:tc>
        <w:tc>
          <w:tcPr>
            <w:tcW w:w="1276" w:type="dxa"/>
            <w:vAlign w:val="bottom"/>
          </w:tcPr>
          <w:p w14:paraId="5EE4FBD9"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78</w:t>
            </w:r>
          </w:p>
        </w:tc>
      </w:tr>
      <w:tr w:rsidR="00192798" w:rsidRPr="006A58D0" w14:paraId="74B2095E" w14:textId="77777777" w:rsidTr="00F24415">
        <w:tc>
          <w:tcPr>
            <w:tcW w:w="426" w:type="dxa"/>
            <w:vAlign w:val="center"/>
          </w:tcPr>
          <w:p w14:paraId="0EBE6258"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2</w:t>
            </w:r>
          </w:p>
        </w:tc>
        <w:tc>
          <w:tcPr>
            <w:tcW w:w="708" w:type="dxa"/>
            <w:vAlign w:val="bottom"/>
          </w:tcPr>
          <w:p w14:paraId="38CF8157"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4</w:t>
            </w:r>
          </w:p>
        </w:tc>
        <w:tc>
          <w:tcPr>
            <w:tcW w:w="1419" w:type="dxa"/>
            <w:vAlign w:val="bottom"/>
          </w:tcPr>
          <w:p w14:paraId="0BA1C95D"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6A58D0">
              <w:rPr>
                <w:rFonts w:eastAsia="SimSun"/>
                <w:color w:val="000000"/>
                <w:sz w:val="24"/>
                <w:szCs w:val="24"/>
                <w:lang w:eastAsia="ar-SA"/>
              </w:rPr>
              <w:t xml:space="preserve">rzoza brodawkowata </w:t>
            </w:r>
          </w:p>
        </w:tc>
        <w:tc>
          <w:tcPr>
            <w:tcW w:w="1276" w:type="dxa"/>
            <w:vAlign w:val="bottom"/>
          </w:tcPr>
          <w:p w14:paraId="58B6B7B2"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52</w:t>
            </w:r>
          </w:p>
        </w:tc>
      </w:tr>
      <w:tr w:rsidR="00192798" w:rsidRPr="006A58D0" w14:paraId="097440B4" w14:textId="77777777" w:rsidTr="00F24415">
        <w:tc>
          <w:tcPr>
            <w:tcW w:w="426" w:type="dxa"/>
            <w:vAlign w:val="center"/>
          </w:tcPr>
          <w:p w14:paraId="6D1E55F4"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3</w:t>
            </w:r>
          </w:p>
        </w:tc>
        <w:tc>
          <w:tcPr>
            <w:tcW w:w="708" w:type="dxa"/>
            <w:vAlign w:val="bottom"/>
          </w:tcPr>
          <w:p w14:paraId="3FD466C1"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w:t>
            </w:r>
          </w:p>
        </w:tc>
        <w:tc>
          <w:tcPr>
            <w:tcW w:w="1419" w:type="dxa"/>
            <w:vAlign w:val="bottom"/>
          </w:tcPr>
          <w:p w14:paraId="5276D05B"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6A58D0">
              <w:rPr>
                <w:rFonts w:eastAsia="SimSun"/>
                <w:color w:val="000000"/>
                <w:sz w:val="24"/>
                <w:szCs w:val="24"/>
                <w:lang w:eastAsia="ar-SA"/>
              </w:rPr>
              <w:t xml:space="preserve">rzoza brodawkowata </w:t>
            </w:r>
          </w:p>
        </w:tc>
        <w:tc>
          <w:tcPr>
            <w:tcW w:w="1276" w:type="dxa"/>
            <w:vAlign w:val="bottom"/>
          </w:tcPr>
          <w:p w14:paraId="33240F85"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68</w:t>
            </w:r>
          </w:p>
        </w:tc>
      </w:tr>
      <w:tr w:rsidR="00192798" w:rsidRPr="006A58D0" w14:paraId="4427701D" w14:textId="77777777" w:rsidTr="00F24415">
        <w:tc>
          <w:tcPr>
            <w:tcW w:w="426" w:type="dxa"/>
            <w:vAlign w:val="center"/>
          </w:tcPr>
          <w:p w14:paraId="4BE2F5A2"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4</w:t>
            </w:r>
          </w:p>
        </w:tc>
        <w:tc>
          <w:tcPr>
            <w:tcW w:w="708" w:type="dxa"/>
            <w:vAlign w:val="bottom"/>
          </w:tcPr>
          <w:p w14:paraId="5CF62330"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w:t>
            </w:r>
          </w:p>
        </w:tc>
        <w:tc>
          <w:tcPr>
            <w:tcW w:w="1419" w:type="dxa"/>
            <w:vAlign w:val="bottom"/>
          </w:tcPr>
          <w:p w14:paraId="69B0D262"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6A58D0">
              <w:rPr>
                <w:rFonts w:eastAsia="SimSun"/>
                <w:color w:val="000000"/>
                <w:sz w:val="24"/>
                <w:szCs w:val="24"/>
                <w:lang w:eastAsia="ar-SA"/>
              </w:rPr>
              <w:t xml:space="preserve">rzoza brodawkowata </w:t>
            </w:r>
          </w:p>
        </w:tc>
        <w:tc>
          <w:tcPr>
            <w:tcW w:w="1276" w:type="dxa"/>
            <w:vAlign w:val="bottom"/>
          </w:tcPr>
          <w:p w14:paraId="3F83F3A9"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72</w:t>
            </w:r>
          </w:p>
        </w:tc>
      </w:tr>
      <w:tr w:rsidR="00192798" w:rsidRPr="006A58D0" w14:paraId="1E0E40B3" w14:textId="77777777" w:rsidTr="00F24415">
        <w:tc>
          <w:tcPr>
            <w:tcW w:w="426" w:type="dxa"/>
            <w:vAlign w:val="center"/>
          </w:tcPr>
          <w:p w14:paraId="3804DA95"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5</w:t>
            </w:r>
          </w:p>
        </w:tc>
        <w:tc>
          <w:tcPr>
            <w:tcW w:w="708" w:type="dxa"/>
            <w:vAlign w:val="bottom"/>
          </w:tcPr>
          <w:p w14:paraId="2D425C00"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17</w:t>
            </w:r>
          </w:p>
        </w:tc>
        <w:tc>
          <w:tcPr>
            <w:tcW w:w="1419" w:type="dxa"/>
            <w:vAlign w:val="bottom"/>
          </w:tcPr>
          <w:p w14:paraId="65D0259E"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6A58D0">
              <w:rPr>
                <w:rFonts w:eastAsia="SimSun"/>
                <w:color w:val="000000"/>
                <w:sz w:val="24"/>
                <w:szCs w:val="24"/>
                <w:lang w:eastAsia="ar-SA"/>
              </w:rPr>
              <w:t xml:space="preserve">rzoza brodawkowata </w:t>
            </w:r>
          </w:p>
        </w:tc>
        <w:tc>
          <w:tcPr>
            <w:tcW w:w="1276" w:type="dxa"/>
            <w:vAlign w:val="bottom"/>
          </w:tcPr>
          <w:p w14:paraId="7D401262"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78</w:t>
            </w:r>
          </w:p>
        </w:tc>
      </w:tr>
      <w:tr w:rsidR="00192798" w:rsidRPr="006A58D0" w14:paraId="465FA37A" w14:textId="77777777" w:rsidTr="00F24415">
        <w:tc>
          <w:tcPr>
            <w:tcW w:w="426" w:type="dxa"/>
            <w:vAlign w:val="center"/>
          </w:tcPr>
          <w:p w14:paraId="23D4D9B0"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6</w:t>
            </w:r>
          </w:p>
        </w:tc>
        <w:tc>
          <w:tcPr>
            <w:tcW w:w="708" w:type="dxa"/>
            <w:vAlign w:val="bottom"/>
          </w:tcPr>
          <w:p w14:paraId="37AFF36E"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19</w:t>
            </w:r>
          </w:p>
        </w:tc>
        <w:tc>
          <w:tcPr>
            <w:tcW w:w="1419" w:type="dxa"/>
            <w:vAlign w:val="bottom"/>
          </w:tcPr>
          <w:p w14:paraId="741A892A"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6A58D0">
              <w:rPr>
                <w:rFonts w:eastAsia="SimSun"/>
                <w:color w:val="000000"/>
                <w:sz w:val="24"/>
                <w:szCs w:val="24"/>
                <w:lang w:eastAsia="ar-SA"/>
              </w:rPr>
              <w:t xml:space="preserve">rzoza brodawkowata </w:t>
            </w:r>
          </w:p>
        </w:tc>
        <w:tc>
          <w:tcPr>
            <w:tcW w:w="1276" w:type="dxa"/>
            <w:vAlign w:val="bottom"/>
          </w:tcPr>
          <w:p w14:paraId="390D1807"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73</w:t>
            </w:r>
          </w:p>
        </w:tc>
      </w:tr>
      <w:tr w:rsidR="00192798" w:rsidRPr="006A58D0" w14:paraId="7FF75371" w14:textId="77777777" w:rsidTr="00F24415">
        <w:trPr>
          <w:trHeight w:val="264"/>
        </w:trPr>
        <w:tc>
          <w:tcPr>
            <w:tcW w:w="426" w:type="dxa"/>
            <w:vAlign w:val="center"/>
          </w:tcPr>
          <w:p w14:paraId="5E0F5E7A"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7</w:t>
            </w:r>
          </w:p>
        </w:tc>
        <w:tc>
          <w:tcPr>
            <w:tcW w:w="708" w:type="dxa"/>
            <w:vAlign w:val="bottom"/>
          </w:tcPr>
          <w:p w14:paraId="0EA86263"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20</w:t>
            </w:r>
          </w:p>
        </w:tc>
        <w:tc>
          <w:tcPr>
            <w:tcW w:w="1419" w:type="dxa"/>
            <w:vAlign w:val="bottom"/>
          </w:tcPr>
          <w:p w14:paraId="6CD3314D"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6A58D0">
              <w:rPr>
                <w:rFonts w:eastAsia="SimSun"/>
                <w:color w:val="000000"/>
                <w:sz w:val="24"/>
                <w:szCs w:val="24"/>
                <w:lang w:eastAsia="ar-SA"/>
              </w:rPr>
              <w:t xml:space="preserve">rzoza brodawkowata </w:t>
            </w:r>
          </w:p>
        </w:tc>
        <w:tc>
          <w:tcPr>
            <w:tcW w:w="1276" w:type="dxa"/>
            <w:vAlign w:val="bottom"/>
          </w:tcPr>
          <w:p w14:paraId="7D173FCB"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58</w:t>
            </w:r>
          </w:p>
        </w:tc>
      </w:tr>
      <w:tr w:rsidR="00192798" w:rsidRPr="006A58D0" w14:paraId="515955ED" w14:textId="77777777" w:rsidTr="00F24415">
        <w:trPr>
          <w:trHeight w:val="264"/>
        </w:trPr>
        <w:tc>
          <w:tcPr>
            <w:tcW w:w="426" w:type="dxa"/>
            <w:vAlign w:val="center"/>
          </w:tcPr>
          <w:p w14:paraId="4E490A44"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8</w:t>
            </w:r>
          </w:p>
        </w:tc>
        <w:tc>
          <w:tcPr>
            <w:tcW w:w="708" w:type="dxa"/>
            <w:vAlign w:val="bottom"/>
          </w:tcPr>
          <w:p w14:paraId="631BA20D"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21</w:t>
            </w:r>
          </w:p>
        </w:tc>
        <w:tc>
          <w:tcPr>
            <w:tcW w:w="1419" w:type="dxa"/>
            <w:vAlign w:val="bottom"/>
          </w:tcPr>
          <w:p w14:paraId="3624B446"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6A58D0">
              <w:rPr>
                <w:rFonts w:eastAsia="SimSun"/>
                <w:color w:val="000000"/>
                <w:sz w:val="24"/>
                <w:szCs w:val="24"/>
                <w:lang w:eastAsia="ar-SA"/>
              </w:rPr>
              <w:t>lon pospolity</w:t>
            </w:r>
          </w:p>
        </w:tc>
        <w:tc>
          <w:tcPr>
            <w:tcW w:w="1276" w:type="dxa"/>
            <w:vAlign w:val="bottom"/>
          </w:tcPr>
          <w:p w14:paraId="3924BC52"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68</w:t>
            </w:r>
          </w:p>
        </w:tc>
      </w:tr>
      <w:tr w:rsidR="00192798" w:rsidRPr="006A58D0" w14:paraId="7719B813" w14:textId="77777777" w:rsidTr="00F24415">
        <w:trPr>
          <w:trHeight w:val="425"/>
        </w:trPr>
        <w:tc>
          <w:tcPr>
            <w:tcW w:w="426" w:type="dxa"/>
            <w:vAlign w:val="center"/>
          </w:tcPr>
          <w:p w14:paraId="6B425184"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9</w:t>
            </w:r>
          </w:p>
        </w:tc>
        <w:tc>
          <w:tcPr>
            <w:tcW w:w="708" w:type="dxa"/>
            <w:vAlign w:val="bottom"/>
          </w:tcPr>
          <w:p w14:paraId="6A3E2EC9"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24</w:t>
            </w:r>
          </w:p>
        </w:tc>
        <w:tc>
          <w:tcPr>
            <w:tcW w:w="1419" w:type="dxa"/>
            <w:vAlign w:val="bottom"/>
          </w:tcPr>
          <w:p w14:paraId="6E95BC58"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Ś</w:t>
            </w:r>
            <w:r w:rsidRPr="006A58D0">
              <w:rPr>
                <w:rFonts w:eastAsia="SimSun"/>
                <w:color w:val="000000"/>
                <w:sz w:val="24"/>
                <w:szCs w:val="24"/>
                <w:lang w:eastAsia="ar-SA"/>
              </w:rPr>
              <w:t>wierk pospolity</w:t>
            </w:r>
          </w:p>
        </w:tc>
        <w:tc>
          <w:tcPr>
            <w:tcW w:w="1276" w:type="dxa"/>
            <w:vAlign w:val="bottom"/>
          </w:tcPr>
          <w:p w14:paraId="01676852"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70</w:t>
            </w:r>
          </w:p>
        </w:tc>
      </w:tr>
      <w:tr w:rsidR="00192798" w:rsidRPr="006A58D0" w14:paraId="1AE7C4A7" w14:textId="77777777" w:rsidTr="00F24415">
        <w:tc>
          <w:tcPr>
            <w:tcW w:w="426" w:type="dxa"/>
            <w:vAlign w:val="center"/>
          </w:tcPr>
          <w:p w14:paraId="30B7AA24"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10</w:t>
            </w:r>
          </w:p>
        </w:tc>
        <w:tc>
          <w:tcPr>
            <w:tcW w:w="708" w:type="dxa"/>
            <w:vAlign w:val="bottom"/>
          </w:tcPr>
          <w:p w14:paraId="1106E20D"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25</w:t>
            </w:r>
          </w:p>
        </w:tc>
        <w:tc>
          <w:tcPr>
            <w:tcW w:w="1419" w:type="dxa"/>
            <w:vAlign w:val="bottom"/>
          </w:tcPr>
          <w:p w14:paraId="501ABE53"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Ś</w:t>
            </w:r>
            <w:r w:rsidRPr="006A58D0">
              <w:rPr>
                <w:rFonts w:eastAsia="SimSun"/>
                <w:color w:val="000000"/>
                <w:sz w:val="24"/>
                <w:szCs w:val="24"/>
                <w:lang w:eastAsia="ar-SA"/>
              </w:rPr>
              <w:t>wierk pospolity</w:t>
            </w:r>
          </w:p>
        </w:tc>
        <w:tc>
          <w:tcPr>
            <w:tcW w:w="1276" w:type="dxa"/>
            <w:vAlign w:val="bottom"/>
          </w:tcPr>
          <w:p w14:paraId="2D04596F"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56</w:t>
            </w:r>
          </w:p>
        </w:tc>
      </w:tr>
      <w:tr w:rsidR="00192798" w:rsidRPr="006A58D0" w14:paraId="1D69CB84" w14:textId="77777777" w:rsidTr="00F24415">
        <w:tc>
          <w:tcPr>
            <w:tcW w:w="426" w:type="dxa"/>
            <w:vAlign w:val="center"/>
          </w:tcPr>
          <w:p w14:paraId="486FFF87"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11</w:t>
            </w:r>
          </w:p>
        </w:tc>
        <w:tc>
          <w:tcPr>
            <w:tcW w:w="708" w:type="dxa"/>
            <w:vAlign w:val="bottom"/>
          </w:tcPr>
          <w:p w14:paraId="0BAAB51D"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28</w:t>
            </w:r>
          </w:p>
        </w:tc>
        <w:tc>
          <w:tcPr>
            <w:tcW w:w="1419" w:type="dxa"/>
            <w:vAlign w:val="bottom"/>
          </w:tcPr>
          <w:p w14:paraId="2EF2CF8F"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6A58D0">
              <w:rPr>
                <w:rFonts w:eastAsia="SimSun"/>
                <w:color w:val="000000"/>
                <w:sz w:val="24"/>
                <w:szCs w:val="24"/>
                <w:lang w:eastAsia="ar-SA"/>
              </w:rPr>
              <w:t xml:space="preserve">rzoza brodawkowata </w:t>
            </w:r>
          </w:p>
        </w:tc>
        <w:tc>
          <w:tcPr>
            <w:tcW w:w="1276" w:type="dxa"/>
            <w:vAlign w:val="bottom"/>
          </w:tcPr>
          <w:p w14:paraId="3411795E"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59</w:t>
            </w:r>
          </w:p>
        </w:tc>
      </w:tr>
      <w:tr w:rsidR="00192798" w:rsidRPr="006A58D0" w14:paraId="03FD2CCE" w14:textId="77777777" w:rsidTr="00F24415">
        <w:tc>
          <w:tcPr>
            <w:tcW w:w="426" w:type="dxa"/>
            <w:vAlign w:val="center"/>
          </w:tcPr>
          <w:p w14:paraId="7EB13B8D"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lastRenderedPageBreak/>
              <w:t>12</w:t>
            </w:r>
          </w:p>
        </w:tc>
        <w:tc>
          <w:tcPr>
            <w:tcW w:w="708" w:type="dxa"/>
            <w:vAlign w:val="bottom"/>
          </w:tcPr>
          <w:p w14:paraId="70467DB1"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29</w:t>
            </w:r>
          </w:p>
        </w:tc>
        <w:tc>
          <w:tcPr>
            <w:tcW w:w="1419" w:type="dxa"/>
            <w:vAlign w:val="bottom"/>
          </w:tcPr>
          <w:p w14:paraId="5B50D7AD"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6A58D0">
              <w:rPr>
                <w:rFonts w:eastAsia="SimSun"/>
                <w:color w:val="000000"/>
                <w:sz w:val="24"/>
                <w:szCs w:val="24"/>
                <w:lang w:eastAsia="ar-SA"/>
              </w:rPr>
              <w:t xml:space="preserve">rzoza brodawkowata </w:t>
            </w:r>
          </w:p>
        </w:tc>
        <w:tc>
          <w:tcPr>
            <w:tcW w:w="1276" w:type="dxa"/>
            <w:vAlign w:val="bottom"/>
          </w:tcPr>
          <w:p w14:paraId="476EE2BC"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69</w:t>
            </w:r>
          </w:p>
        </w:tc>
      </w:tr>
      <w:tr w:rsidR="00192798" w:rsidRPr="006A58D0" w14:paraId="78989498" w14:textId="77777777" w:rsidTr="00F24415">
        <w:tc>
          <w:tcPr>
            <w:tcW w:w="426" w:type="dxa"/>
            <w:vAlign w:val="center"/>
          </w:tcPr>
          <w:p w14:paraId="22AC7A88"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13</w:t>
            </w:r>
          </w:p>
        </w:tc>
        <w:tc>
          <w:tcPr>
            <w:tcW w:w="708" w:type="dxa"/>
            <w:vAlign w:val="bottom"/>
          </w:tcPr>
          <w:p w14:paraId="4DE586E0"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30</w:t>
            </w:r>
          </w:p>
        </w:tc>
        <w:tc>
          <w:tcPr>
            <w:tcW w:w="1419" w:type="dxa"/>
            <w:vAlign w:val="bottom"/>
          </w:tcPr>
          <w:p w14:paraId="7974268C"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6A58D0">
              <w:rPr>
                <w:rFonts w:eastAsia="SimSun"/>
                <w:color w:val="000000"/>
                <w:sz w:val="24"/>
                <w:szCs w:val="24"/>
                <w:lang w:eastAsia="ar-SA"/>
              </w:rPr>
              <w:t>lon pospolity</w:t>
            </w:r>
          </w:p>
        </w:tc>
        <w:tc>
          <w:tcPr>
            <w:tcW w:w="1276" w:type="dxa"/>
            <w:vAlign w:val="bottom"/>
          </w:tcPr>
          <w:p w14:paraId="77F7CDA1"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67</w:t>
            </w:r>
          </w:p>
        </w:tc>
      </w:tr>
      <w:tr w:rsidR="00192798" w:rsidRPr="006A58D0" w14:paraId="49919BE0" w14:textId="77777777" w:rsidTr="00F24415">
        <w:tc>
          <w:tcPr>
            <w:tcW w:w="426" w:type="dxa"/>
            <w:vAlign w:val="center"/>
          </w:tcPr>
          <w:p w14:paraId="108975D8"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14</w:t>
            </w:r>
          </w:p>
        </w:tc>
        <w:tc>
          <w:tcPr>
            <w:tcW w:w="708" w:type="dxa"/>
            <w:vAlign w:val="bottom"/>
          </w:tcPr>
          <w:p w14:paraId="047AA53B"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31</w:t>
            </w:r>
          </w:p>
        </w:tc>
        <w:tc>
          <w:tcPr>
            <w:tcW w:w="1419" w:type="dxa"/>
            <w:vAlign w:val="bottom"/>
          </w:tcPr>
          <w:p w14:paraId="70218007"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6A58D0">
              <w:rPr>
                <w:rFonts w:eastAsia="SimSun"/>
                <w:color w:val="000000"/>
                <w:sz w:val="24"/>
                <w:szCs w:val="24"/>
                <w:lang w:eastAsia="ar-SA"/>
              </w:rPr>
              <w:t>lon pospolity</w:t>
            </w:r>
          </w:p>
        </w:tc>
        <w:tc>
          <w:tcPr>
            <w:tcW w:w="1276" w:type="dxa"/>
            <w:vAlign w:val="bottom"/>
          </w:tcPr>
          <w:p w14:paraId="50398434"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63</w:t>
            </w:r>
          </w:p>
        </w:tc>
      </w:tr>
      <w:tr w:rsidR="00192798" w:rsidRPr="006A58D0" w14:paraId="7E771215" w14:textId="77777777" w:rsidTr="00F24415">
        <w:tc>
          <w:tcPr>
            <w:tcW w:w="426" w:type="dxa"/>
            <w:tcBorders>
              <w:bottom w:val="single" w:sz="4" w:space="0" w:color="auto"/>
            </w:tcBorders>
            <w:vAlign w:val="center"/>
          </w:tcPr>
          <w:p w14:paraId="7215CA2C"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15</w:t>
            </w:r>
          </w:p>
        </w:tc>
        <w:tc>
          <w:tcPr>
            <w:tcW w:w="708" w:type="dxa"/>
            <w:tcBorders>
              <w:bottom w:val="single" w:sz="4" w:space="0" w:color="auto"/>
            </w:tcBorders>
            <w:vAlign w:val="bottom"/>
          </w:tcPr>
          <w:p w14:paraId="48F9E61B"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32</w:t>
            </w:r>
          </w:p>
        </w:tc>
        <w:tc>
          <w:tcPr>
            <w:tcW w:w="1419" w:type="dxa"/>
            <w:tcBorders>
              <w:bottom w:val="single" w:sz="4" w:space="0" w:color="auto"/>
            </w:tcBorders>
            <w:vAlign w:val="bottom"/>
          </w:tcPr>
          <w:p w14:paraId="35FD77D8"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6A58D0">
              <w:rPr>
                <w:rFonts w:eastAsia="SimSun"/>
                <w:color w:val="000000"/>
                <w:sz w:val="24"/>
                <w:szCs w:val="24"/>
                <w:lang w:eastAsia="ar-SA"/>
              </w:rPr>
              <w:t>lon pospolity</w:t>
            </w:r>
          </w:p>
        </w:tc>
        <w:tc>
          <w:tcPr>
            <w:tcW w:w="1276" w:type="dxa"/>
            <w:tcBorders>
              <w:bottom w:val="single" w:sz="4" w:space="0" w:color="auto"/>
            </w:tcBorders>
            <w:vAlign w:val="bottom"/>
          </w:tcPr>
          <w:p w14:paraId="57EB71BC"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70</w:t>
            </w:r>
          </w:p>
        </w:tc>
      </w:tr>
      <w:tr w:rsidR="00192798" w:rsidRPr="006A58D0" w14:paraId="52DE7775" w14:textId="77777777" w:rsidTr="00F24415">
        <w:tc>
          <w:tcPr>
            <w:tcW w:w="426" w:type="dxa"/>
            <w:tcBorders>
              <w:bottom w:val="single" w:sz="4" w:space="0" w:color="auto"/>
            </w:tcBorders>
            <w:vAlign w:val="center"/>
          </w:tcPr>
          <w:p w14:paraId="38FDB933"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16</w:t>
            </w:r>
          </w:p>
        </w:tc>
        <w:tc>
          <w:tcPr>
            <w:tcW w:w="708" w:type="dxa"/>
            <w:tcBorders>
              <w:bottom w:val="single" w:sz="4" w:space="0" w:color="auto"/>
            </w:tcBorders>
            <w:vAlign w:val="bottom"/>
          </w:tcPr>
          <w:p w14:paraId="78B69FE2"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33</w:t>
            </w:r>
          </w:p>
        </w:tc>
        <w:tc>
          <w:tcPr>
            <w:tcW w:w="1419" w:type="dxa"/>
            <w:tcBorders>
              <w:bottom w:val="single" w:sz="4" w:space="0" w:color="auto"/>
            </w:tcBorders>
            <w:vAlign w:val="bottom"/>
          </w:tcPr>
          <w:p w14:paraId="11209073"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Klon jawor</w:t>
            </w:r>
          </w:p>
        </w:tc>
        <w:tc>
          <w:tcPr>
            <w:tcW w:w="1276" w:type="dxa"/>
            <w:tcBorders>
              <w:bottom w:val="single" w:sz="4" w:space="0" w:color="auto"/>
            </w:tcBorders>
            <w:vAlign w:val="bottom"/>
          </w:tcPr>
          <w:p w14:paraId="29523C42"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70</w:t>
            </w:r>
          </w:p>
        </w:tc>
      </w:tr>
      <w:tr w:rsidR="00192798" w:rsidRPr="006A58D0" w14:paraId="75C6FF69" w14:textId="77777777" w:rsidTr="00F24415">
        <w:tc>
          <w:tcPr>
            <w:tcW w:w="426" w:type="dxa"/>
            <w:tcBorders>
              <w:bottom w:val="single" w:sz="4" w:space="0" w:color="auto"/>
            </w:tcBorders>
            <w:vAlign w:val="center"/>
          </w:tcPr>
          <w:p w14:paraId="3B99A848"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17</w:t>
            </w:r>
          </w:p>
        </w:tc>
        <w:tc>
          <w:tcPr>
            <w:tcW w:w="708" w:type="dxa"/>
            <w:tcBorders>
              <w:bottom w:val="single" w:sz="4" w:space="0" w:color="auto"/>
            </w:tcBorders>
            <w:vAlign w:val="bottom"/>
          </w:tcPr>
          <w:p w14:paraId="10D9B7C3"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34</w:t>
            </w:r>
          </w:p>
        </w:tc>
        <w:tc>
          <w:tcPr>
            <w:tcW w:w="1419" w:type="dxa"/>
            <w:tcBorders>
              <w:bottom w:val="single" w:sz="4" w:space="0" w:color="auto"/>
            </w:tcBorders>
            <w:vAlign w:val="bottom"/>
          </w:tcPr>
          <w:p w14:paraId="0B6B7302"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6A58D0">
              <w:rPr>
                <w:rFonts w:eastAsia="SimSun"/>
                <w:color w:val="000000"/>
                <w:sz w:val="24"/>
                <w:szCs w:val="24"/>
                <w:lang w:eastAsia="ar-SA"/>
              </w:rPr>
              <w:t xml:space="preserve">rzoza brodawkowata </w:t>
            </w:r>
          </w:p>
        </w:tc>
        <w:tc>
          <w:tcPr>
            <w:tcW w:w="1276" w:type="dxa"/>
            <w:tcBorders>
              <w:bottom w:val="single" w:sz="4" w:space="0" w:color="auto"/>
            </w:tcBorders>
            <w:vAlign w:val="bottom"/>
          </w:tcPr>
          <w:p w14:paraId="3427CBED"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72</w:t>
            </w:r>
          </w:p>
        </w:tc>
      </w:tr>
      <w:tr w:rsidR="00192798" w:rsidRPr="006A58D0" w14:paraId="3BF56FF2" w14:textId="77777777" w:rsidTr="00F24415">
        <w:tc>
          <w:tcPr>
            <w:tcW w:w="426" w:type="dxa"/>
            <w:tcBorders>
              <w:bottom w:val="single" w:sz="4" w:space="0" w:color="auto"/>
            </w:tcBorders>
            <w:vAlign w:val="center"/>
          </w:tcPr>
          <w:p w14:paraId="6E4167D0"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18</w:t>
            </w:r>
          </w:p>
        </w:tc>
        <w:tc>
          <w:tcPr>
            <w:tcW w:w="708" w:type="dxa"/>
            <w:tcBorders>
              <w:bottom w:val="single" w:sz="4" w:space="0" w:color="auto"/>
            </w:tcBorders>
            <w:vAlign w:val="bottom"/>
          </w:tcPr>
          <w:p w14:paraId="5E387C63"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35</w:t>
            </w:r>
          </w:p>
        </w:tc>
        <w:tc>
          <w:tcPr>
            <w:tcW w:w="1419" w:type="dxa"/>
            <w:tcBorders>
              <w:bottom w:val="single" w:sz="4" w:space="0" w:color="auto"/>
            </w:tcBorders>
            <w:vAlign w:val="bottom"/>
          </w:tcPr>
          <w:p w14:paraId="3808DC79"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J</w:t>
            </w:r>
            <w:r w:rsidRPr="006A58D0">
              <w:rPr>
                <w:rFonts w:eastAsia="SimSun"/>
                <w:color w:val="000000"/>
                <w:sz w:val="24"/>
                <w:szCs w:val="24"/>
                <w:lang w:eastAsia="ar-SA"/>
              </w:rPr>
              <w:t>esion wyniosły</w:t>
            </w:r>
          </w:p>
        </w:tc>
        <w:tc>
          <w:tcPr>
            <w:tcW w:w="1276" w:type="dxa"/>
            <w:tcBorders>
              <w:bottom w:val="single" w:sz="4" w:space="0" w:color="auto"/>
            </w:tcBorders>
            <w:vAlign w:val="bottom"/>
          </w:tcPr>
          <w:p w14:paraId="46FEE71F"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66</w:t>
            </w:r>
          </w:p>
        </w:tc>
      </w:tr>
      <w:tr w:rsidR="00192798" w:rsidRPr="006A58D0" w14:paraId="604EA9C7" w14:textId="77777777" w:rsidTr="00F24415">
        <w:tc>
          <w:tcPr>
            <w:tcW w:w="426" w:type="dxa"/>
            <w:tcBorders>
              <w:bottom w:val="single" w:sz="4" w:space="0" w:color="auto"/>
            </w:tcBorders>
            <w:vAlign w:val="center"/>
          </w:tcPr>
          <w:p w14:paraId="51D46F07"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19</w:t>
            </w:r>
          </w:p>
        </w:tc>
        <w:tc>
          <w:tcPr>
            <w:tcW w:w="708" w:type="dxa"/>
            <w:tcBorders>
              <w:bottom w:val="single" w:sz="4" w:space="0" w:color="auto"/>
            </w:tcBorders>
            <w:vAlign w:val="bottom"/>
          </w:tcPr>
          <w:p w14:paraId="5DB450C2"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36</w:t>
            </w:r>
          </w:p>
        </w:tc>
        <w:tc>
          <w:tcPr>
            <w:tcW w:w="1419" w:type="dxa"/>
            <w:tcBorders>
              <w:bottom w:val="single" w:sz="4" w:space="0" w:color="auto"/>
            </w:tcBorders>
            <w:vAlign w:val="bottom"/>
          </w:tcPr>
          <w:p w14:paraId="698B0DEC"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Klon jawor</w:t>
            </w:r>
          </w:p>
        </w:tc>
        <w:tc>
          <w:tcPr>
            <w:tcW w:w="1276" w:type="dxa"/>
            <w:tcBorders>
              <w:bottom w:val="single" w:sz="4" w:space="0" w:color="auto"/>
            </w:tcBorders>
            <w:vAlign w:val="bottom"/>
          </w:tcPr>
          <w:p w14:paraId="16A202B5"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66</w:t>
            </w:r>
          </w:p>
        </w:tc>
      </w:tr>
      <w:tr w:rsidR="00192798" w:rsidRPr="006A58D0" w14:paraId="6F179BFA" w14:textId="77777777" w:rsidTr="00F24415">
        <w:tc>
          <w:tcPr>
            <w:tcW w:w="426" w:type="dxa"/>
            <w:tcBorders>
              <w:bottom w:val="single" w:sz="4" w:space="0" w:color="auto"/>
            </w:tcBorders>
            <w:vAlign w:val="center"/>
          </w:tcPr>
          <w:p w14:paraId="44D410D5"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20</w:t>
            </w:r>
          </w:p>
        </w:tc>
        <w:tc>
          <w:tcPr>
            <w:tcW w:w="708" w:type="dxa"/>
            <w:tcBorders>
              <w:bottom w:val="single" w:sz="4" w:space="0" w:color="auto"/>
            </w:tcBorders>
            <w:vAlign w:val="bottom"/>
          </w:tcPr>
          <w:p w14:paraId="1696978B"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37</w:t>
            </w:r>
          </w:p>
        </w:tc>
        <w:tc>
          <w:tcPr>
            <w:tcW w:w="1419" w:type="dxa"/>
            <w:tcBorders>
              <w:bottom w:val="single" w:sz="4" w:space="0" w:color="auto"/>
            </w:tcBorders>
            <w:vAlign w:val="bottom"/>
          </w:tcPr>
          <w:p w14:paraId="2A407302"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J</w:t>
            </w:r>
            <w:r w:rsidRPr="006A58D0">
              <w:rPr>
                <w:rFonts w:eastAsia="SimSun"/>
                <w:color w:val="000000"/>
                <w:sz w:val="24"/>
                <w:szCs w:val="24"/>
                <w:lang w:eastAsia="ar-SA"/>
              </w:rPr>
              <w:t>arząb pospolity</w:t>
            </w:r>
          </w:p>
        </w:tc>
        <w:tc>
          <w:tcPr>
            <w:tcW w:w="1276" w:type="dxa"/>
            <w:tcBorders>
              <w:bottom w:val="single" w:sz="4" w:space="0" w:color="auto"/>
            </w:tcBorders>
            <w:vAlign w:val="bottom"/>
          </w:tcPr>
          <w:p w14:paraId="0588E075"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40</w:t>
            </w:r>
          </w:p>
        </w:tc>
      </w:tr>
      <w:tr w:rsidR="00192798" w:rsidRPr="006A58D0" w14:paraId="413CBAAC" w14:textId="77777777" w:rsidTr="00F24415">
        <w:tc>
          <w:tcPr>
            <w:tcW w:w="426" w:type="dxa"/>
            <w:tcBorders>
              <w:top w:val="single" w:sz="4" w:space="0" w:color="auto"/>
            </w:tcBorders>
            <w:vAlign w:val="center"/>
          </w:tcPr>
          <w:p w14:paraId="77C7BDDA"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21</w:t>
            </w:r>
          </w:p>
        </w:tc>
        <w:tc>
          <w:tcPr>
            <w:tcW w:w="708" w:type="dxa"/>
            <w:tcBorders>
              <w:top w:val="single" w:sz="4" w:space="0" w:color="auto"/>
            </w:tcBorders>
            <w:vAlign w:val="bottom"/>
          </w:tcPr>
          <w:p w14:paraId="44CB5419"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38</w:t>
            </w:r>
          </w:p>
        </w:tc>
        <w:tc>
          <w:tcPr>
            <w:tcW w:w="1419" w:type="dxa"/>
            <w:tcBorders>
              <w:top w:val="single" w:sz="4" w:space="0" w:color="auto"/>
            </w:tcBorders>
            <w:vAlign w:val="bottom"/>
          </w:tcPr>
          <w:p w14:paraId="47661F52"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6A58D0">
              <w:rPr>
                <w:rFonts w:eastAsia="SimSun"/>
                <w:color w:val="000000"/>
                <w:sz w:val="24"/>
                <w:szCs w:val="24"/>
                <w:lang w:eastAsia="ar-SA"/>
              </w:rPr>
              <w:t>lon jawor</w:t>
            </w:r>
          </w:p>
        </w:tc>
        <w:tc>
          <w:tcPr>
            <w:tcW w:w="1276" w:type="dxa"/>
            <w:tcBorders>
              <w:top w:val="single" w:sz="4" w:space="0" w:color="auto"/>
            </w:tcBorders>
            <w:vAlign w:val="bottom"/>
          </w:tcPr>
          <w:p w14:paraId="33CC5745"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69</w:t>
            </w:r>
          </w:p>
        </w:tc>
      </w:tr>
      <w:tr w:rsidR="00192798" w:rsidRPr="006A58D0" w14:paraId="5C32FE4E" w14:textId="77777777" w:rsidTr="00F24415">
        <w:tc>
          <w:tcPr>
            <w:tcW w:w="426" w:type="dxa"/>
            <w:vAlign w:val="center"/>
          </w:tcPr>
          <w:p w14:paraId="51D232B3"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22</w:t>
            </w:r>
          </w:p>
        </w:tc>
        <w:tc>
          <w:tcPr>
            <w:tcW w:w="708" w:type="dxa"/>
            <w:vAlign w:val="bottom"/>
          </w:tcPr>
          <w:p w14:paraId="07EFCB2E"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41</w:t>
            </w:r>
          </w:p>
        </w:tc>
        <w:tc>
          <w:tcPr>
            <w:tcW w:w="1419" w:type="dxa"/>
            <w:vAlign w:val="bottom"/>
          </w:tcPr>
          <w:p w14:paraId="1552687F"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Kl</w:t>
            </w:r>
            <w:r w:rsidRPr="006A58D0">
              <w:rPr>
                <w:rFonts w:eastAsia="SimSun"/>
                <w:color w:val="000000"/>
                <w:sz w:val="24"/>
                <w:szCs w:val="24"/>
                <w:lang w:eastAsia="ar-SA"/>
              </w:rPr>
              <w:t>on pospolity</w:t>
            </w:r>
          </w:p>
        </w:tc>
        <w:tc>
          <w:tcPr>
            <w:tcW w:w="1276" w:type="dxa"/>
            <w:vAlign w:val="bottom"/>
          </w:tcPr>
          <w:p w14:paraId="157FA03D"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77</w:t>
            </w:r>
          </w:p>
        </w:tc>
      </w:tr>
      <w:tr w:rsidR="00192798" w:rsidRPr="006A58D0" w14:paraId="05BE2D96" w14:textId="77777777" w:rsidTr="00F24415">
        <w:tc>
          <w:tcPr>
            <w:tcW w:w="426" w:type="dxa"/>
            <w:vAlign w:val="center"/>
          </w:tcPr>
          <w:p w14:paraId="2B52CE61"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23</w:t>
            </w:r>
          </w:p>
        </w:tc>
        <w:tc>
          <w:tcPr>
            <w:tcW w:w="708" w:type="dxa"/>
            <w:vAlign w:val="bottom"/>
          </w:tcPr>
          <w:p w14:paraId="22C42320"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42</w:t>
            </w:r>
          </w:p>
        </w:tc>
        <w:tc>
          <w:tcPr>
            <w:tcW w:w="1419" w:type="dxa"/>
            <w:vAlign w:val="bottom"/>
          </w:tcPr>
          <w:p w14:paraId="59844BD4"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Klon jawor</w:t>
            </w:r>
          </w:p>
        </w:tc>
        <w:tc>
          <w:tcPr>
            <w:tcW w:w="1276" w:type="dxa"/>
            <w:vAlign w:val="bottom"/>
          </w:tcPr>
          <w:p w14:paraId="435DEF9D"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70</w:t>
            </w:r>
          </w:p>
        </w:tc>
      </w:tr>
      <w:tr w:rsidR="00192798" w:rsidRPr="006A58D0" w14:paraId="2B82F121" w14:textId="77777777" w:rsidTr="00F24415">
        <w:tc>
          <w:tcPr>
            <w:tcW w:w="426" w:type="dxa"/>
            <w:vAlign w:val="center"/>
          </w:tcPr>
          <w:p w14:paraId="6BE774E8"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24</w:t>
            </w:r>
          </w:p>
        </w:tc>
        <w:tc>
          <w:tcPr>
            <w:tcW w:w="708" w:type="dxa"/>
            <w:vAlign w:val="bottom"/>
          </w:tcPr>
          <w:p w14:paraId="297CE8EF"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44</w:t>
            </w:r>
          </w:p>
        </w:tc>
        <w:tc>
          <w:tcPr>
            <w:tcW w:w="1419" w:type="dxa"/>
            <w:vAlign w:val="bottom"/>
          </w:tcPr>
          <w:p w14:paraId="3800EE05"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Klon jawor</w:t>
            </w:r>
          </w:p>
        </w:tc>
        <w:tc>
          <w:tcPr>
            <w:tcW w:w="1276" w:type="dxa"/>
            <w:vAlign w:val="bottom"/>
          </w:tcPr>
          <w:p w14:paraId="16B7FD73"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125</w:t>
            </w:r>
          </w:p>
        </w:tc>
      </w:tr>
      <w:tr w:rsidR="00192798" w:rsidRPr="006A58D0" w14:paraId="1E1AAA32" w14:textId="77777777" w:rsidTr="00F24415">
        <w:tc>
          <w:tcPr>
            <w:tcW w:w="426" w:type="dxa"/>
            <w:vAlign w:val="center"/>
          </w:tcPr>
          <w:p w14:paraId="59695C59"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25</w:t>
            </w:r>
          </w:p>
        </w:tc>
        <w:tc>
          <w:tcPr>
            <w:tcW w:w="708" w:type="dxa"/>
            <w:vAlign w:val="bottom"/>
          </w:tcPr>
          <w:p w14:paraId="3A08A89C"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45</w:t>
            </w:r>
          </w:p>
        </w:tc>
        <w:tc>
          <w:tcPr>
            <w:tcW w:w="1419" w:type="dxa"/>
            <w:vAlign w:val="bottom"/>
          </w:tcPr>
          <w:p w14:paraId="7939402F"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Klon jawor</w:t>
            </w:r>
          </w:p>
        </w:tc>
        <w:tc>
          <w:tcPr>
            <w:tcW w:w="1276" w:type="dxa"/>
            <w:vAlign w:val="bottom"/>
          </w:tcPr>
          <w:p w14:paraId="24605146"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127</w:t>
            </w:r>
          </w:p>
        </w:tc>
      </w:tr>
      <w:tr w:rsidR="00192798" w:rsidRPr="006A58D0" w14:paraId="673A49A5" w14:textId="77777777" w:rsidTr="00F24415">
        <w:tc>
          <w:tcPr>
            <w:tcW w:w="426" w:type="dxa"/>
            <w:vAlign w:val="center"/>
          </w:tcPr>
          <w:p w14:paraId="000009BF"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26</w:t>
            </w:r>
          </w:p>
        </w:tc>
        <w:tc>
          <w:tcPr>
            <w:tcW w:w="708" w:type="dxa"/>
            <w:vAlign w:val="bottom"/>
          </w:tcPr>
          <w:p w14:paraId="1C82A61A"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46</w:t>
            </w:r>
          </w:p>
        </w:tc>
        <w:tc>
          <w:tcPr>
            <w:tcW w:w="1419" w:type="dxa"/>
            <w:vAlign w:val="bottom"/>
          </w:tcPr>
          <w:p w14:paraId="5B2AF263"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6A58D0">
              <w:rPr>
                <w:rFonts w:eastAsia="SimSun"/>
                <w:color w:val="000000"/>
                <w:sz w:val="24"/>
                <w:szCs w:val="24"/>
                <w:lang w:eastAsia="ar-SA"/>
              </w:rPr>
              <w:t>lon pospolity</w:t>
            </w:r>
          </w:p>
        </w:tc>
        <w:tc>
          <w:tcPr>
            <w:tcW w:w="1276" w:type="dxa"/>
            <w:vAlign w:val="bottom"/>
          </w:tcPr>
          <w:p w14:paraId="19A19769"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130</w:t>
            </w:r>
          </w:p>
        </w:tc>
      </w:tr>
      <w:tr w:rsidR="00192798" w:rsidRPr="006A58D0" w14:paraId="2700686C" w14:textId="77777777" w:rsidTr="00F24415">
        <w:tc>
          <w:tcPr>
            <w:tcW w:w="426" w:type="dxa"/>
            <w:vAlign w:val="center"/>
          </w:tcPr>
          <w:p w14:paraId="4228291D"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27</w:t>
            </w:r>
          </w:p>
        </w:tc>
        <w:tc>
          <w:tcPr>
            <w:tcW w:w="708" w:type="dxa"/>
            <w:vAlign w:val="bottom"/>
          </w:tcPr>
          <w:p w14:paraId="19BE2623"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47</w:t>
            </w:r>
          </w:p>
        </w:tc>
        <w:tc>
          <w:tcPr>
            <w:tcW w:w="1419" w:type="dxa"/>
            <w:vAlign w:val="bottom"/>
          </w:tcPr>
          <w:p w14:paraId="2EC9D612"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Klon jawor</w:t>
            </w:r>
          </w:p>
        </w:tc>
        <w:tc>
          <w:tcPr>
            <w:tcW w:w="1276" w:type="dxa"/>
            <w:vAlign w:val="bottom"/>
          </w:tcPr>
          <w:p w14:paraId="102643B6"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100</w:t>
            </w:r>
          </w:p>
        </w:tc>
      </w:tr>
      <w:tr w:rsidR="00192798" w:rsidRPr="006A58D0" w14:paraId="022D4E0D" w14:textId="77777777" w:rsidTr="00F24415">
        <w:tc>
          <w:tcPr>
            <w:tcW w:w="426" w:type="dxa"/>
            <w:vAlign w:val="center"/>
          </w:tcPr>
          <w:p w14:paraId="55B2BFC4"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28</w:t>
            </w:r>
          </w:p>
        </w:tc>
        <w:tc>
          <w:tcPr>
            <w:tcW w:w="708" w:type="dxa"/>
            <w:vAlign w:val="bottom"/>
          </w:tcPr>
          <w:p w14:paraId="45739573"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48</w:t>
            </w:r>
          </w:p>
        </w:tc>
        <w:tc>
          <w:tcPr>
            <w:tcW w:w="1419" w:type="dxa"/>
            <w:vAlign w:val="bottom"/>
          </w:tcPr>
          <w:p w14:paraId="7E392F0C"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6A58D0">
              <w:rPr>
                <w:rFonts w:eastAsia="SimSun"/>
                <w:color w:val="000000"/>
                <w:sz w:val="24"/>
                <w:szCs w:val="24"/>
                <w:lang w:eastAsia="ar-SA"/>
              </w:rPr>
              <w:t>lon pospolity</w:t>
            </w:r>
          </w:p>
        </w:tc>
        <w:tc>
          <w:tcPr>
            <w:tcW w:w="1276" w:type="dxa"/>
            <w:vAlign w:val="bottom"/>
          </w:tcPr>
          <w:p w14:paraId="72CECA21"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61</w:t>
            </w:r>
          </w:p>
        </w:tc>
      </w:tr>
      <w:tr w:rsidR="00192798" w:rsidRPr="006A58D0" w14:paraId="69CB0795" w14:textId="77777777" w:rsidTr="00F24415">
        <w:tc>
          <w:tcPr>
            <w:tcW w:w="426" w:type="dxa"/>
            <w:vAlign w:val="center"/>
          </w:tcPr>
          <w:p w14:paraId="1F17F828"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29</w:t>
            </w:r>
          </w:p>
        </w:tc>
        <w:tc>
          <w:tcPr>
            <w:tcW w:w="708" w:type="dxa"/>
            <w:vAlign w:val="bottom"/>
          </w:tcPr>
          <w:p w14:paraId="7597C92F"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49</w:t>
            </w:r>
          </w:p>
        </w:tc>
        <w:tc>
          <w:tcPr>
            <w:tcW w:w="1419" w:type="dxa"/>
            <w:vAlign w:val="bottom"/>
          </w:tcPr>
          <w:p w14:paraId="5B0DF8D3"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6A58D0">
              <w:rPr>
                <w:rFonts w:eastAsia="SimSun"/>
                <w:color w:val="000000"/>
                <w:sz w:val="24"/>
                <w:szCs w:val="24"/>
                <w:lang w:eastAsia="ar-SA"/>
              </w:rPr>
              <w:t>lon pospolity</w:t>
            </w:r>
          </w:p>
        </w:tc>
        <w:tc>
          <w:tcPr>
            <w:tcW w:w="1276" w:type="dxa"/>
            <w:vAlign w:val="bottom"/>
          </w:tcPr>
          <w:p w14:paraId="420F8E18"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66</w:t>
            </w:r>
          </w:p>
        </w:tc>
      </w:tr>
      <w:tr w:rsidR="00192798" w:rsidRPr="006A58D0" w14:paraId="5B9C7F9B" w14:textId="77777777" w:rsidTr="00F24415">
        <w:tc>
          <w:tcPr>
            <w:tcW w:w="426" w:type="dxa"/>
            <w:vAlign w:val="center"/>
          </w:tcPr>
          <w:p w14:paraId="2CEEC94E"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30</w:t>
            </w:r>
          </w:p>
        </w:tc>
        <w:tc>
          <w:tcPr>
            <w:tcW w:w="708" w:type="dxa"/>
            <w:vAlign w:val="bottom"/>
          </w:tcPr>
          <w:p w14:paraId="5FAD7792"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50</w:t>
            </w:r>
          </w:p>
        </w:tc>
        <w:tc>
          <w:tcPr>
            <w:tcW w:w="1419" w:type="dxa"/>
            <w:vAlign w:val="bottom"/>
          </w:tcPr>
          <w:p w14:paraId="1CD10BC2"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6A58D0">
              <w:rPr>
                <w:rFonts w:eastAsia="SimSun"/>
                <w:color w:val="000000"/>
                <w:sz w:val="24"/>
                <w:szCs w:val="24"/>
                <w:lang w:eastAsia="ar-SA"/>
              </w:rPr>
              <w:t>lon pospolity</w:t>
            </w:r>
          </w:p>
        </w:tc>
        <w:tc>
          <w:tcPr>
            <w:tcW w:w="1276" w:type="dxa"/>
            <w:vAlign w:val="bottom"/>
          </w:tcPr>
          <w:p w14:paraId="1ABCE4A6"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72</w:t>
            </w:r>
          </w:p>
        </w:tc>
      </w:tr>
      <w:tr w:rsidR="00192798" w:rsidRPr="006A58D0" w14:paraId="4A560569" w14:textId="77777777" w:rsidTr="00F24415">
        <w:tc>
          <w:tcPr>
            <w:tcW w:w="426" w:type="dxa"/>
            <w:vAlign w:val="center"/>
          </w:tcPr>
          <w:p w14:paraId="1DD84C34"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31</w:t>
            </w:r>
          </w:p>
        </w:tc>
        <w:tc>
          <w:tcPr>
            <w:tcW w:w="708" w:type="dxa"/>
            <w:vAlign w:val="bottom"/>
          </w:tcPr>
          <w:p w14:paraId="0DF03A24"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54</w:t>
            </w:r>
          </w:p>
        </w:tc>
        <w:tc>
          <w:tcPr>
            <w:tcW w:w="1419" w:type="dxa"/>
            <w:vAlign w:val="bottom"/>
          </w:tcPr>
          <w:p w14:paraId="53F322FC"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6A58D0">
              <w:rPr>
                <w:rFonts w:eastAsia="SimSun"/>
                <w:color w:val="000000"/>
                <w:sz w:val="24"/>
                <w:szCs w:val="24"/>
                <w:lang w:eastAsia="ar-SA"/>
              </w:rPr>
              <w:t xml:space="preserve">rzoza brodawkowata </w:t>
            </w:r>
          </w:p>
        </w:tc>
        <w:tc>
          <w:tcPr>
            <w:tcW w:w="1276" w:type="dxa"/>
            <w:vAlign w:val="bottom"/>
          </w:tcPr>
          <w:p w14:paraId="31920852"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78</w:t>
            </w:r>
          </w:p>
        </w:tc>
      </w:tr>
      <w:tr w:rsidR="00192798" w:rsidRPr="006A58D0" w14:paraId="2ED543D2" w14:textId="77777777" w:rsidTr="00F24415">
        <w:tc>
          <w:tcPr>
            <w:tcW w:w="426" w:type="dxa"/>
            <w:vAlign w:val="center"/>
          </w:tcPr>
          <w:p w14:paraId="611A5BE4"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32</w:t>
            </w:r>
          </w:p>
        </w:tc>
        <w:tc>
          <w:tcPr>
            <w:tcW w:w="708" w:type="dxa"/>
            <w:vAlign w:val="bottom"/>
          </w:tcPr>
          <w:p w14:paraId="4B44365C"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55</w:t>
            </w:r>
          </w:p>
        </w:tc>
        <w:tc>
          <w:tcPr>
            <w:tcW w:w="1419" w:type="dxa"/>
            <w:vAlign w:val="bottom"/>
          </w:tcPr>
          <w:p w14:paraId="12E63CEB"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6A58D0">
              <w:rPr>
                <w:rFonts w:eastAsia="SimSun"/>
                <w:color w:val="000000"/>
                <w:sz w:val="24"/>
                <w:szCs w:val="24"/>
                <w:lang w:eastAsia="ar-SA"/>
              </w:rPr>
              <w:t xml:space="preserve">rzoza brodawkowata </w:t>
            </w:r>
          </w:p>
        </w:tc>
        <w:tc>
          <w:tcPr>
            <w:tcW w:w="1276" w:type="dxa"/>
            <w:vAlign w:val="bottom"/>
          </w:tcPr>
          <w:p w14:paraId="25BBC084"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64</w:t>
            </w:r>
          </w:p>
        </w:tc>
      </w:tr>
      <w:tr w:rsidR="00192798" w:rsidRPr="006A58D0" w14:paraId="4FEA0770" w14:textId="77777777" w:rsidTr="00F24415">
        <w:tc>
          <w:tcPr>
            <w:tcW w:w="426" w:type="dxa"/>
            <w:vAlign w:val="center"/>
          </w:tcPr>
          <w:p w14:paraId="4697AE26"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33</w:t>
            </w:r>
          </w:p>
        </w:tc>
        <w:tc>
          <w:tcPr>
            <w:tcW w:w="708" w:type="dxa"/>
            <w:vAlign w:val="bottom"/>
          </w:tcPr>
          <w:p w14:paraId="4400BFFF"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56</w:t>
            </w:r>
          </w:p>
        </w:tc>
        <w:tc>
          <w:tcPr>
            <w:tcW w:w="1419" w:type="dxa"/>
            <w:vAlign w:val="bottom"/>
          </w:tcPr>
          <w:p w14:paraId="6BD26B75"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6A58D0">
              <w:rPr>
                <w:rFonts w:eastAsia="SimSun"/>
                <w:color w:val="000000"/>
                <w:sz w:val="24"/>
                <w:szCs w:val="24"/>
                <w:lang w:eastAsia="ar-SA"/>
              </w:rPr>
              <w:t xml:space="preserve">rzoza brodawkowata </w:t>
            </w:r>
          </w:p>
        </w:tc>
        <w:tc>
          <w:tcPr>
            <w:tcW w:w="1276" w:type="dxa"/>
            <w:vAlign w:val="bottom"/>
          </w:tcPr>
          <w:p w14:paraId="02714ED6"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72</w:t>
            </w:r>
          </w:p>
        </w:tc>
      </w:tr>
      <w:tr w:rsidR="00192798" w:rsidRPr="006A58D0" w14:paraId="483376F2" w14:textId="77777777" w:rsidTr="00F24415">
        <w:tc>
          <w:tcPr>
            <w:tcW w:w="426" w:type="dxa"/>
            <w:vAlign w:val="center"/>
          </w:tcPr>
          <w:p w14:paraId="602C2729"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34</w:t>
            </w:r>
          </w:p>
        </w:tc>
        <w:tc>
          <w:tcPr>
            <w:tcW w:w="708" w:type="dxa"/>
            <w:vAlign w:val="bottom"/>
          </w:tcPr>
          <w:p w14:paraId="18E727B7"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58</w:t>
            </w:r>
          </w:p>
        </w:tc>
        <w:tc>
          <w:tcPr>
            <w:tcW w:w="1419" w:type="dxa"/>
            <w:vAlign w:val="bottom"/>
          </w:tcPr>
          <w:p w14:paraId="76EB4675"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6A58D0">
              <w:rPr>
                <w:rFonts w:eastAsia="SimSun"/>
                <w:color w:val="000000"/>
                <w:sz w:val="24"/>
                <w:szCs w:val="24"/>
                <w:lang w:eastAsia="ar-SA"/>
              </w:rPr>
              <w:t>lon pospolity</w:t>
            </w:r>
          </w:p>
        </w:tc>
        <w:tc>
          <w:tcPr>
            <w:tcW w:w="1276" w:type="dxa"/>
            <w:vAlign w:val="bottom"/>
          </w:tcPr>
          <w:p w14:paraId="3AFAF270"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61</w:t>
            </w:r>
          </w:p>
        </w:tc>
      </w:tr>
      <w:tr w:rsidR="00192798" w:rsidRPr="006A58D0" w14:paraId="5645625C" w14:textId="77777777" w:rsidTr="00F24415">
        <w:tc>
          <w:tcPr>
            <w:tcW w:w="426" w:type="dxa"/>
            <w:vAlign w:val="center"/>
          </w:tcPr>
          <w:p w14:paraId="79670DF5"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35</w:t>
            </w:r>
          </w:p>
        </w:tc>
        <w:tc>
          <w:tcPr>
            <w:tcW w:w="708" w:type="dxa"/>
            <w:vAlign w:val="bottom"/>
          </w:tcPr>
          <w:p w14:paraId="018F6D5D"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59</w:t>
            </w:r>
          </w:p>
        </w:tc>
        <w:tc>
          <w:tcPr>
            <w:tcW w:w="1419" w:type="dxa"/>
            <w:vAlign w:val="bottom"/>
          </w:tcPr>
          <w:p w14:paraId="766337E9"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6A58D0">
              <w:rPr>
                <w:rFonts w:eastAsia="SimSun"/>
                <w:color w:val="000000"/>
                <w:sz w:val="24"/>
                <w:szCs w:val="24"/>
                <w:lang w:eastAsia="ar-SA"/>
              </w:rPr>
              <w:t>lon pospolity</w:t>
            </w:r>
          </w:p>
        </w:tc>
        <w:tc>
          <w:tcPr>
            <w:tcW w:w="1276" w:type="dxa"/>
            <w:vAlign w:val="bottom"/>
          </w:tcPr>
          <w:p w14:paraId="5764EF83"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70</w:t>
            </w:r>
          </w:p>
        </w:tc>
      </w:tr>
      <w:tr w:rsidR="00192798" w:rsidRPr="006A58D0" w14:paraId="18299DB3" w14:textId="77777777" w:rsidTr="00F24415">
        <w:tc>
          <w:tcPr>
            <w:tcW w:w="426" w:type="dxa"/>
            <w:vAlign w:val="center"/>
          </w:tcPr>
          <w:p w14:paraId="3EDB413C"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36</w:t>
            </w:r>
          </w:p>
        </w:tc>
        <w:tc>
          <w:tcPr>
            <w:tcW w:w="708" w:type="dxa"/>
            <w:vAlign w:val="bottom"/>
          </w:tcPr>
          <w:p w14:paraId="7C625E27"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61</w:t>
            </w:r>
          </w:p>
        </w:tc>
        <w:tc>
          <w:tcPr>
            <w:tcW w:w="1419" w:type="dxa"/>
            <w:vAlign w:val="bottom"/>
          </w:tcPr>
          <w:p w14:paraId="64C309AF"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6A58D0">
              <w:rPr>
                <w:rFonts w:eastAsia="SimSun"/>
                <w:color w:val="000000"/>
                <w:sz w:val="24"/>
                <w:szCs w:val="24"/>
                <w:lang w:eastAsia="ar-SA"/>
              </w:rPr>
              <w:t>uk pospolity</w:t>
            </w:r>
          </w:p>
        </w:tc>
        <w:tc>
          <w:tcPr>
            <w:tcW w:w="1276" w:type="dxa"/>
            <w:vAlign w:val="bottom"/>
          </w:tcPr>
          <w:p w14:paraId="295760CF"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56</w:t>
            </w:r>
          </w:p>
        </w:tc>
      </w:tr>
      <w:tr w:rsidR="00192798" w:rsidRPr="006A58D0" w14:paraId="6D56DBE5" w14:textId="77777777" w:rsidTr="00F24415">
        <w:tc>
          <w:tcPr>
            <w:tcW w:w="426" w:type="dxa"/>
            <w:vAlign w:val="center"/>
          </w:tcPr>
          <w:p w14:paraId="0F938DDC"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37</w:t>
            </w:r>
          </w:p>
        </w:tc>
        <w:tc>
          <w:tcPr>
            <w:tcW w:w="708" w:type="dxa"/>
            <w:vAlign w:val="bottom"/>
          </w:tcPr>
          <w:p w14:paraId="2AB5DC62"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63</w:t>
            </w:r>
          </w:p>
        </w:tc>
        <w:tc>
          <w:tcPr>
            <w:tcW w:w="1419" w:type="dxa"/>
            <w:vAlign w:val="bottom"/>
          </w:tcPr>
          <w:p w14:paraId="1DD45C91"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6A58D0">
              <w:rPr>
                <w:rFonts w:eastAsia="SimSun"/>
                <w:color w:val="000000"/>
                <w:sz w:val="24"/>
                <w:szCs w:val="24"/>
                <w:lang w:eastAsia="ar-SA"/>
              </w:rPr>
              <w:t xml:space="preserve">rzoza brodawkowata </w:t>
            </w:r>
          </w:p>
        </w:tc>
        <w:tc>
          <w:tcPr>
            <w:tcW w:w="1276" w:type="dxa"/>
            <w:vAlign w:val="bottom"/>
          </w:tcPr>
          <w:p w14:paraId="76EFECA8"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92</w:t>
            </w:r>
          </w:p>
        </w:tc>
      </w:tr>
      <w:tr w:rsidR="00192798" w:rsidRPr="006A58D0" w14:paraId="5FB493C6" w14:textId="77777777" w:rsidTr="00F24415">
        <w:tc>
          <w:tcPr>
            <w:tcW w:w="426" w:type="dxa"/>
            <w:vAlign w:val="center"/>
          </w:tcPr>
          <w:p w14:paraId="383ECB91"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38</w:t>
            </w:r>
          </w:p>
        </w:tc>
        <w:tc>
          <w:tcPr>
            <w:tcW w:w="708" w:type="dxa"/>
            <w:vAlign w:val="bottom"/>
          </w:tcPr>
          <w:p w14:paraId="5C143864"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64</w:t>
            </w:r>
          </w:p>
        </w:tc>
        <w:tc>
          <w:tcPr>
            <w:tcW w:w="1419" w:type="dxa"/>
            <w:vAlign w:val="bottom"/>
          </w:tcPr>
          <w:p w14:paraId="0EC42F72"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Wierzba iwa</w:t>
            </w:r>
          </w:p>
        </w:tc>
        <w:tc>
          <w:tcPr>
            <w:tcW w:w="1276" w:type="dxa"/>
            <w:vAlign w:val="bottom"/>
          </w:tcPr>
          <w:p w14:paraId="175CD719"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56</w:t>
            </w:r>
          </w:p>
        </w:tc>
      </w:tr>
      <w:tr w:rsidR="00192798" w:rsidRPr="006A58D0" w14:paraId="0ED49780" w14:textId="77777777" w:rsidTr="00F24415">
        <w:tc>
          <w:tcPr>
            <w:tcW w:w="426" w:type="dxa"/>
            <w:vAlign w:val="center"/>
          </w:tcPr>
          <w:p w14:paraId="2D960DE3"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lastRenderedPageBreak/>
              <w:t>39</w:t>
            </w:r>
          </w:p>
        </w:tc>
        <w:tc>
          <w:tcPr>
            <w:tcW w:w="708" w:type="dxa"/>
            <w:vAlign w:val="bottom"/>
          </w:tcPr>
          <w:p w14:paraId="709F9A13"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65</w:t>
            </w:r>
          </w:p>
        </w:tc>
        <w:tc>
          <w:tcPr>
            <w:tcW w:w="1419" w:type="dxa"/>
            <w:vAlign w:val="bottom"/>
          </w:tcPr>
          <w:p w14:paraId="35E6B839"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Wierzba iwa</w:t>
            </w:r>
          </w:p>
        </w:tc>
        <w:tc>
          <w:tcPr>
            <w:tcW w:w="1276" w:type="dxa"/>
            <w:vAlign w:val="bottom"/>
          </w:tcPr>
          <w:p w14:paraId="6F363D25"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78</w:t>
            </w:r>
          </w:p>
        </w:tc>
      </w:tr>
      <w:tr w:rsidR="00192798" w:rsidRPr="006A58D0" w14:paraId="03F741C4" w14:textId="77777777" w:rsidTr="00F24415">
        <w:tc>
          <w:tcPr>
            <w:tcW w:w="426" w:type="dxa"/>
            <w:vAlign w:val="center"/>
          </w:tcPr>
          <w:p w14:paraId="0CC4C213"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40</w:t>
            </w:r>
          </w:p>
        </w:tc>
        <w:tc>
          <w:tcPr>
            <w:tcW w:w="708" w:type="dxa"/>
            <w:vAlign w:val="bottom"/>
          </w:tcPr>
          <w:p w14:paraId="73560BB2"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66</w:t>
            </w:r>
          </w:p>
        </w:tc>
        <w:tc>
          <w:tcPr>
            <w:tcW w:w="1419" w:type="dxa"/>
            <w:vAlign w:val="bottom"/>
          </w:tcPr>
          <w:p w14:paraId="470B9FBA"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J</w:t>
            </w:r>
            <w:r w:rsidRPr="006A58D0">
              <w:rPr>
                <w:rFonts w:eastAsia="SimSun"/>
                <w:color w:val="000000"/>
                <w:sz w:val="24"/>
                <w:szCs w:val="24"/>
                <w:lang w:eastAsia="ar-SA"/>
              </w:rPr>
              <w:t>arząb pospolity</w:t>
            </w:r>
          </w:p>
        </w:tc>
        <w:tc>
          <w:tcPr>
            <w:tcW w:w="1276" w:type="dxa"/>
            <w:vAlign w:val="bottom"/>
          </w:tcPr>
          <w:p w14:paraId="23FB8A59"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77</w:t>
            </w:r>
          </w:p>
        </w:tc>
      </w:tr>
      <w:tr w:rsidR="00192798" w:rsidRPr="006A58D0" w14:paraId="40181B3B" w14:textId="77777777" w:rsidTr="00F24415">
        <w:tc>
          <w:tcPr>
            <w:tcW w:w="426" w:type="dxa"/>
            <w:vAlign w:val="center"/>
          </w:tcPr>
          <w:p w14:paraId="3FA2AFFB"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41</w:t>
            </w:r>
          </w:p>
        </w:tc>
        <w:tc>
          <w:tcPr>
            <w:tcW w:w="708" w:type="dxa"/>
            <w:vAlign w:val="bottom"/>
          </w:tcPr>
          <w:p w14:paraId="5F45F75D"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68</w:t>
            </w:r>
          </w:p>
        </w:tc>
        <w:tc>
          <w:tcPr>
            <w:tcW w:w="1419" w:type="dxa"/>
            <w:vAlign w:val="bottom"/>
          </w:tcPr>
          <w:p w14:paraId="1A2F9A0E"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Ś</w:t>
            </w:r>
            <w:r w:rsidRPr="006A58D0">
              <w:rPr>
                <w:rFonts w:eastAsia="SimSun"/>
                <w:color w:val="000000"/>
                <w:sz w:val="24"/>
                <w:szCs w:val="24"/>
                <w:lang w:eastAsia="ar-SA"/>
              </w:rPr>
              <w:t>wierk pospolity</w:t>
            </w:r>
          </w:p>
        </w:tc>
        <w:tc>
          <w:tcPr>
            <w:tcW w:w="1276" w:type="dxa"/>
            <w:vAlign w:val="bottom"/>
          </w:tcPr>
          <w:p w14:paraId="2F35DAD0"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92</w:t>
            </w:r>
          </w:p>
        </w:tc>
      </w:tr>
      <w:tr w:rsidR="00192798" w:rsidRPr="006A58D0" w14:paraId="638FE84C" w14:textId="77777777" w:rsidTr="00F24415">
        <w:tc>
          <w:tcPr>
            <w:tcW w:w="426" w:type="dxa"/>
            <w:vAlign w:val="center"/>
          </w:tcPr>
          <w:p w14:paraId="77D96CB7"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42</w:t>
            </w:r>
          </w:p>
        </w:tc>
        <w:tc>
          <w:tcPr>
            <w:tcW w:w="708" w:type="dxa"/>
            <w:vAlign w:val="bottom"/>
          </w:tcPr>
          <w:p w14:paraId="6B2C90DA"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69</w:t>
            </w:r>
          </w:p>
        </w:tc>
        <w:tc>
          <w:tcPr>
            <w:tcW w:w="1419" w:type="dxa"/>
            <w:vAlign w:val="bottom"/>
          </w:tcPr>
          <w:p w14:paraId="27BDFC73"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Ś</w:t>
            </w:r>
            <w:r w:rsidRPr="006A58D0">
              <w:rPr>
                <w:rFonts w:eastAsia="SimSun"/>
                <w:color w:val="000000"/>
                <w:sz w:val="24"/>
                <w:szCs w:val="24"/>
                <w:lang w:eastAsia="ar-SA"/>
              </w:rPr>
              <w:t>wierk pospolity</w:t>
            </w:r>
          </w:p>
        </w:tc>
        <w:tc>
          <w:tcPr>
            <w:tcW w:w="1276" w:type="dxa"/>
            <w:vAlign w:val="bottom"/>
          </w:tcPr>
          <w:p w14:paraId="3E8A87FE"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105</w:t>
            </w:r>
          </w:p>
        </w:tc>
      </w:tr>
      <w:tr w:rsidR="00192798" w:rsidRPr="006A58D0" w14:paraId="5C0A7BD9" w14:textId="77777777" w:rsidTr="00F24415">
        <w:tc>
          <w:tcPr>
            <w:tcW w:w="426" w:type="dxa"/>
            <w:vAlign w:val="center"/>
          </w:tcPr>
          <w:p w14:paraId="22CFA153"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43</w:t>
            </w:r>
          </w:p>
        </w:tc>
        <w:tc>
          <w:tcPr>
            <w:tcW w:w="708" w:type="dxa"/>
            <w:vAlign w:val="bottom"/>
          </w:tcPr>
          <w:p w14:paraId="126CAE58"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70</w:t>
            </w:r>
          </w:p>
        </w:tc>
        <w:tc>
          <w:tcPr>
            <w:tcW w:w="1419" w:type="dxa"/>
            <w:vAlign w:val="bottom"/>
          </w:tcPr>
          <w:p w14:paraId="6E691A7E"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Ś</w:t>
            </w:r>
            <w:r w:rsidRPr="006A58D0">
              <w:rPr>
                <w:rFonts w:eastAsia="SimSun"/>
                <w:color w:val="000000"/>
                <w:sz w:val="24"/>
                <w:szCs w:val="24"/>
                <w:lang w:eastAsia="ar-SA"/>
              </w:rPr>
              <w:t>wierk pospolity</w:t>
            </w:r>
          </w:p>
        </w:tc>
        <w:tc>
          <w:tcPr>
            <w:tcW w:w="1276" w:type="dxa"/>
            <w:vAlign w:val="bottom"/>
          </w:tcPr>
          <w:p w14:paraId="512A3A46"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87</w:t>
            </w:r>
          </w:p>
        </w:tc>
      </w:tr>
      <w:tr w:rsidR="00192798" w:rsidRPr="006A58D0" w14:paraId="6D44F24B" w14:textId="77777777" w:rsidTr="00F24415">
        <w:tc>
          <w:tcPr>
            <w:tcW w:w="426" w:type="dxa"/>
            <w:vAlign w:val="center"/>
          </w:tcPr>
          <w:p w14:paraId="193E2DAB"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44</w:t>
            </w:r>
          </w:p>
        </w:tc>
        <w:tc>
          <w:tcPr>
            <w:tcW w:w="708" w:type="dxa"/>
            <w:vAlign w:val="bottom"/>
          </w:tcPr>
          <w:p w14:paraId="016AB9F0"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87</w:t>
            </w:r>
          </w:p>
        </w:tc>
        <w:tc>
          <w:tcPr>
            <w:tcW w:w="1419" w:type="dxa"/>
            <w:vAlign w:val="bottom"/>
          </w:tcPr>
          <w:p w14:paraId="766BE43B"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Klon jawor</w:t>
            </w:r>
          </w:p>
        </w:tc>
        <w:tc>
          <w:tcPr>
            <w:tcW w:w="1276" w:type="dxa"/>
            <w:vAlign w:val="bottom"/>
          </w:tcPr>
          <w:p w14:paraId="241FA68B"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76</w:t>
            </w:r>
          </w:p>
        </w:tc>
      </w:tr>
      <w:tr w:rsidR="00192798" w:rsidRPr="006A58D0" w14:paraId="2275B329" w14:textId="77777777" w:rsidTr="00F24415">
        <w:tc>
          <w:tcPr>
            <w:tcW w:w="426" w:type="dxa"/>
            <w:vAlign w:val="center"/>
          </w:tcPr>
          <w:p w14:paraId="0910123F"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45</w:t>
            </w:r>
          </w:p>
        </w:tc>
        <w:tc>
          <w:tcPr>
            <w:tcW w:w="708" w:type="dxa"/>
            <w:vAlign w:val="bottom"/>
          </w:tcPr>
          <w:p w14:paraId="4898BD0C"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88</w:t>
            </w:r>
          </w:p>
        </w:tc>
        <w:tc>
          <w:tcPr>
            <w:tcW w:w="1419" w:type="dxa"/>
            <w:vAlign w:val="bottom"/>
          </w:tcPr>
          <w:p w14:paraId="26995E1C"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Klon jawor</w:t>
            </w:r>
          </w:p>
        </w:tc>
        <w:tc>
          <w:tcPr>
            <w:tcW w:w="1276" w:type="dxa"/>
            <w:vAlign w:val="bottom"/>
          </w:tcPr>
          <w:p w14:paraId="64BC2F76"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75;53</w:t>
            </w:r>
          </w:p>
        </w:tc>
      </w:tr>
      <w:tr w:rsidR="00192798" w:rsidRPr="006A58D0" w14:paraId="71A3D549" w14:textId="77777777" w:rsidTr="00F24415">
        <w:tc>
          <w:tcPr>
            <w:tcW w:w="426" w:type="dxa"/>
            <w:vAlign w:val="center"/>
          </w:tcPr>
          <w:p w14:paraId="1866F7F3"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46</w:t>
            </w:r>
          </w:p>
        </w:tc>
        <w:tc>
          <w:tcPr>
            <w:tcW w:w="708" w:type="dxa"/>
            <w:vAlign w:val="bottom"/>
          </w:tcPr>
          <w:p w14:paraId="4142E6C4"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90</w:t>
            </w:r>
          </w:p>
        </w:tc>
        <w:tc>
          <w:tcPr>
            <w:tcW w:w="1419" w:type="dxa"/>
            <w:vAlign w:val="bottom"/>
          </w:tcPr>
          <w:p w14:paraId="3E9BBD9A"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Wierzba iwa</w:t>
            </w:r>
          </w:p>
        </w:tc>
        <w:tc>
          <w:tcPr>
            <w:tcW w:w="1276" w:type="dxa"/>
            <w:vAlign w:val="bottom"/>
          </w:tcPr>
          <w:p w14:paraId="77C592F6"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56</w:t>
            </w:r>
          </w:p>
        </w:tc>
      </w:tr>
      <w:tr w:rsidR="00192798" w:rsidRPr="006A58D0" w14:paraId="6FD9F191" w14:textId="77777777" w:rsidTr="00F24415">
        <w:tc>
          <w:tcPr>
            <w:tcW w:w="426" w:type="dxa"/>
            <w:vAlign w:val="center"/>
          </w:tcPr>
          <w:p w14:paraId="353A3D58"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47</w:t>
            </w:r>
          </w:p>
        </w:tc>
        <w:tc>
          <w:tcPr>
            <w:tcW w:w="708" w:type="dxa"/>
            <w:vAlign w:val="bottom"/>
          </w:tcPr>
          <w:p w14:paraId="16501B22"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91</w:t>
            </w:r>
          </w:p>
        </w:tc>
        <w:tc>
          <w:tcPr>
            <w:tcW w:w="1419" w:type="dxa"/>
            <w:vAlign w:val="bottom"/>
          </w:tcPr>
          <w:p w14:paraId="1A2DA9BE"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Wierzba iwa</w:t>
            </w:r>
          </w:p>
        </w:tc>
        <w:tc>
          <w:tcPr>
            <w:tcW w:w="1276" w:type="dxa"/>
            <w:vAlign w:val="bottom"/>
          </w:tcPr>
          <w:p w14:paraId="64D58EF3"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58</w:t>
            </w:r>
          </w:p>
        </w:tc>
      </w:tr>
      <w:tr w:rsidR="00192798" w:rsidRPr="006A58D0" w14:paraId="4CF108C5" w14:textId="77777777" w:rsidTr="00F24415">
        <w:tc>
          <w:tcPr>
            <w:tcW w:w="426" w:type="dxa"/>
            <w:vAlign w:val="center"/>
          </w:tcPr>
          <w:p w14:paraId="17153A18"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48</w:t>
            </w:r>
          </w:p>
        </w:tc>
        <w:tc>
          <w:tcPr>
            <w:tcW w:w="708" w:type="dxa"/>
            <w:vAlign w:val="bottom"/>
          </w:tcPr>
          <w:p w14:paraId="24626C48"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92</w:t>
            </w:r>
          </w:p>
        </w:tc>
        <w:tc>
          <w:tcPr>
            <w:tcW w:w="1419" w:type="dxa"/>
            <w:vAlign w:val="bottom"/>
          </w:tcPr>
          <w:p w14:paraId="6EE0DD85"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Wierzba iwa</w:t>
            </w:r>
          </w:p>
        </w:tc>
        <w:tc>
          <w:tcPr>
            <w:tcW w:w="1276" w:type="dxa"/>
            <w:vAlign w:val="bottom"/>
          </w:tcPr>
          <w:p w14:paraId="439F2F94"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57</w:t>
            </w:r>
          </w:p>
        </w:tc>
      </w:tr>
      <w:tr w:rsidR="00192798" w:rsidRPr="006A58D0" w14:paraId="496336C5" w14:textId="77777777" w:rsidTr="00F24415">
        <w:tc>
          <w:tcPr>
            <w:tcW w:w="426" w:type="dxa"/>
            <w:vAlign w:val="center"/>
          </w:tcPr>
          <w:p w14:paraId="55EA5CC2"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49</w:t>
            </w:r>
          </w:p>
        </w:tc>
        <w:tc>
          <w:tcPr>
            <w:tcW w:w="708" w:type="dxa"/>
            <w:vAlign w:val="bottom"/>
          </w:tcPr>
          <w:p w14:paraId="1AF56D99"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93</w:t>
            </w:r>
          </w:p>
        </w:tc>
        <w:tc>
          <w:tcPr>
            <w:tcW w:w="1419" w:type="dxa"/>
            <w:vAlign w:val="bottom"/>
          </w:tcPr>
          <w:p w14:paraId="547A485E"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Olsza szara</w:t>
            </w:r>
          </w:p>
        </w:tc>
        <w:tc>
          <w:tcPr>
            <w:tcW w:w="1276" w:type="dxa"/>
            <w:vAlign w:val="bottom"/>
          </w:tcPr>
          <w:p w14:paraId="72372A6B"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78</w:t>
            </w:r>
          </w:p>
        </w:tc>
      </w:tr>
      <w:tr w:rsidR="00192798" w:rsidRPr="006A58D0" w14:paraId="4BA069BB" w14:textId="77777777" w:rsidTr="00F24415">
        <w:tc>
          <w:tcPr>
            <w:tcW w:w="426" w:type="dxa"/>
            <w:vAlign w:val="center"/>
          </w:tcPr>
          <w:p w14:paraId="7E38EC9E"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50</w:t>
            </w:r>
          </w:p>
        </w:tc>
        <w:tc>
          <w:tcPr>
            <w:tcW w:w="708" w:type="dxa"/>
            <w:vAlign w:val="bottom"/>
          </w:tcPr>
          <w:p w14:paraId="68DA6D6C"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97</w:t>
            </w:r>
          </w:p>
        </w:tc>
        <w:tc>
          <w:tcPr>
            <w:tcW w:w="1419" w:type="dxa"/>
            <w:vAlign w:val="bottom"/>
          </w:tcPr>
          <w:p w14:paraId="1EA4A42C"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6A58D0">
              <w:rPr>
                <w:rFonts w:eastAsia="SimSun"/>
                <w:color w:val="000000"/>
                <w:sz w:val="24"/>
                <w:szCs w:val="24"/>
                <w:lang w:eastAsia="ar-SA"/>
              </w:rPr>
              <w:t>lon pospolity</w:t>
            </w:r>
          </w:p>
        </w:tc>
        <w:tc>
          <w:tcPr>
            <w:tcW w:w="1276" w:type="dxa"/>
            <w:vAlign w:val="bottom"/>
          </w:tcPr>
          <w:p w14:paraId="2D3B00F4"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64</w:t>
            </w:r>
          </w:p>
        </w:tc>
      </w:tr>
      <w:tr w:rsidR="00192798" w:rsidRPr="006A58D0" w14:paraId="75AC3FCF" w14:textId="77777777" w:rsidTr="00F24415">
        <w:tc>
          <w:tcPr>
            <w:tcW w:w="426" w:type="dxa"/>
            <w:vAlign w:val="center"/>
          </w:tcPr>
          <w:p w14:paraId="640503A6"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51</w:t>
            </w:r>
          </w:p>
        </w:tc>
        <w:tc>
          <w:tcPr>
            <w:tcW w:w="708" w:type="dxa"/>
            <w:vAlign w:val="bottom"/>
          </w:tcPr>
          <w:p w14:paraId="2F69D38B"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98</w:t>
            </w:r>
          </w:p>
        </w:tc>
        <w:tc>
          <w:tcPr>
            <w:tcW w:w="1419" w:type="dxa"/>
            <w:vAlign w:val="bottom"/>
          </w:tcPr>
          <w:p w14:paraId="09E545FA"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6A58D0">
              <w:rPr>
                <w:rFonts w:eastAsia="SimSun"/>
                <w:color w:val="000000"/>
                <w:sz w:val="24"/>
                <w:szCs w:val="24"/>
                <w:lang w:eastAsia="ar-SA"/>
              </w:rPr>
              <w:t>lon pospolity</w:t>
            </w:r>
          </w:p>
        </w:tc>
        <w:tc>
          <w:tcPr>
            <w:tcW w:w="1276" w:type="dxa"/>
            <w:vAlign w:val="bottom"/>
          </w:tcPr>
          <w:p w14:paraId="3BBA506D"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64</w:t>
            </w:r>
          </w:p>
        </w:tc>
      </w:tr>
      <w:tr w:rsidR="00192798" w:rsidRPr="006A58D0" w14:paraId="361AF852" w14:textId="77777777" w:rsidTr="00F24415">
        <w:tc>
          <w:tcPr>
            <w:tcW w:w="426" w:type="dxa"/>
            <w:vAlign w:val="center"/>
          </w:tcPr>
          <w:p w14:paraId="6C18DCB6"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52</w:t>
            </w:r>
          </w:p>
        </w:tc>
        <w:tc>
          <w:tcPr>
            <w:tcW w:w="708" w:type="dxa"/>
            <w:vAlign w:val="bottom"/>
          </w:tcPr>
          <w:p w14:paraId="10D81D58"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99</w:t>
            </w:r>
          </w:p>
        </w:tc>
        <w:tc>
          <w:tcPr>
            <w:tcW w:w="1419" w:type="dxa"/>
            <w:vAlign w:val="bottom"/>
          </w:tcPr>
          <w:p w14:paraId="4DEA69BF"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J</w:t>
            </w:r>
            <w:r w:rsidRPr="006A58D0">
              <w:rPr>
                <w:rFonts w:eastAsia="SimSun"/>
                <w:color w:val="000000"/>
                <w:sz w:val="24"/>
                <w:szCs w:val="24"/>
                <w:lang w:eastAsia="ar-SA"/>
              </w:rPr>
              <w:t>esion wyniosły</w:t>
            </w:r>
          </w:p>
        </w:tc>
        <w:tc>
          <w:tcPr>
            <w:tcW w:w="1276" w:type="dxa"/>
            <w:vAlign w:val="bottom"/>
          </w:tcPr>
          <w:p w14:paraId="34E7A7BE"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60</w:t>
            </w:r>
          </w:p>
        </w:tc>
      </w:tr>
      <w:tr w:rsidR="00192798" w:rsidRPr="006A58D0" w14:paraId="026DEF88" w14:textId="77777777" w:rsidTr="00F24415">
        <w:tc>
          <w:tcPr>
            <w:tcW w:w="426" w:type="dxa"/>
            <w:vAlign w:val="center"/>
          </w:tcPr>
          <w:p w14:paraId="43B52287"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53</w:t>
            </w:r>
          </w:p>
        </w:tc>
        <w:tc>
          <w:tcPr>
            <w:tcW w:w="708" w:type="dxa"/>
            <w:vAlign w:val="bottom"/>
          </w:tcPr>
          <w:p w14:paraId="16FA6C7D"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103</w:t>
            </w:r>
          </w:p>
        </w:tc>
        <w:tc>
          <w:tcPr>
            <w:tcW w:w="1419" w:type="dxa"/>
            <w:vAlign w:val="bottom"/>
          </w:tcPr>
          <w:p w14:paraId="2020A9EA"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Klon jawor</w:t>
            </w:r>
          </w:p>
        </w:tc>
        <w:tc>
          <w:tcPr>
            <w:tcW w:w="1276" w:type="dxa"/>
            <w:vAlign w:val="bottom"/>
          </w:tcPr>
          <w:p w14:paraId="202339D2"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58</w:t>
            </w:r>
          </w:p>
        </w:tc>
      </w:tr>
      <w:tr w:rsidR="00192798" w:rsidRPr="006A58D0" w14:paraId="4C7F7376" w14:textId="77777777" w:rsidTr="00F24415">
        <w:tc>
          <w:tcPr>
            <w:tcW w:w="426" w:type="dxa"/>
            <w:vAlign w:val="center"/>
          </w:tcPr>
          <w:p w14:paraId="4E8AD766"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54</w:t>
            </w:r>
          </w:p>
        </w:tc>
        <w:tc>
          <w:tcPr>
            <w:tcW w:w="708" w:type="dxa"/>
            <w:vAlign w:val="bottom"/>
          </w:tcPr>
          <w:p w14:paraId="3F76373A"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105</w:t>
            </w:r>
          </w:p>
        </w:tc>
        <w:tc>
          <w:tcPr>
            <w:tcW w:w="1419" w:type="dxa"/>
            <w:vAlign w:val="bottom"/>
          </w:tcPr>
          <w:p w14:paraId="35318E61"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T</w:t>
            </w:r>
            <w:r w:rsidRPr="006A58D0">
              <w:rPr>
                <w:rFonts w:eastAsia="SimSun"/>
                <w:color w:val="000000"/>
                <w:sz w:val="24"/>
                <w:szCs w:val="24"/>
                <w:lang w:eastAsia="ar-SA"/>
              </w:rPr>
              <w:t>opola osika</w:t>
            </w:r>
          </w:p>
        </w:tc>
        <w:tc>
          <w:tcPr>
            <w:tcW w:w="1276" w:type="dxa"/>
            <w:vAlign w:val="bottom"/>
          </w:tcPr>
          <w:p w14:paraId="492FDEB4"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88</w:t>
            </w:r>
          </w:p>
        </w:tc>
      </w:tr>
      <w:tr w:rsidR="00192798" w:rsidRPr="006A58D0" w14:paraId="66C144B3" w14:textId="77777777" w:rsidTr="00F24415">
        <w:tc>
          <w:tcPr>
            <w:tcW w:w="426" w:type="dxa"/>
            <w:vAlign w:val="center"/>
          </w:tcPr>
          <w:p w14:paraId="507D4810"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55</w:t>
            </w:r>
          </w:p>
        </w:tc>
        <w:tc>
          <w:tcPr>
            <w:tcW w:w="708" w:type="dxa"/>
            <w:vAlign w:val="bottom"/>
          </w:tcPr>
          <w:p w14:paraId="7142719D"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106</w:t>
            </w:r>
          </w:p>
        </w:tc>
        <w:tc>
          <w:tcPr>
            <w:tcW w:w="1419" w:type="dxa"/>
            <w:vAlign w:val="bottom"/>
          </w:tcPr>
          <w:p w14:paraId="1D0D9224"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Klon jawor</w:t>
            </w:r>
          </w:p>
        </w:tc>
        <w:tc>
          <w:tcPr>
            <w:tcW w:w="1276" w:type="dxa"/>
            <w:vAlign w:val="bottom"/>
          </w:tcPr>
          <w:p w14:paraId="2CAC3D88"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46</w:t>
            </w:r>
          </w:p>
        </w:tc>
      </w:tr>
      <w:tr w:rsidR="00192798" w:rsidRPr="006A58D0" w14:paraId="15ACDF97" w14:textId="77777777" w:rsidTr="00F24415">
        <w:tc>
          <w:tcPr>
            <w:tcW w:w="426" w:type="dxa"/>
            <w:vAlign w:val="center"/>
          </w:tcPr>
          <w:p w14:paraId="1F756D02"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56</w:t>
            </w:r>
          </w:p>
        </w:tc>
        <w:tc>
          <w:tcPr>
            <w:tcW w:w="708" w:type="dxa"/>
            <w:vAlign w:val="bottom"/>
          </w:tcPr>
          <w:p w14:paraId="76E3A15E"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108</w:t>
            </w:r>
          </w:p>
        </w:tc>
        <w:tc>
          <w:tcPr>
            <w:tcW w:w="1419" w:type="dxa"/>
            <w:vAlign w:val="bottom"/>
          </w:tcPr>
          <w:p w14:paraId="15B28378"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6A58D0">
              <w:rPr>
                <w:rFonts w:eastAsia="SimSun"/>
                <w:color w:val="000000"/>
                <w:sz w:val="24"/>
                <w:szCs w:val="24"/>
                <w:lang w:eastAsia="ar-SA"/>
              </w:rPr>
              <w:t>lon pospolity</w:t>
            </w:r>
          </w:p>
        </w:tc>
        <w:tc>
          <w:tcPr>
            <w:tcW w:w="1276" w:type="dxa"/>
            <w:vAlign w:val="bottom"/>
          </w:tcPr>
          <w:p w14:paraId="7C6A50DB"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48</w:t>
            </w:r>
          </w:p>
        </w:tc>
      </w:tr>
      <w:tr w:rsidR="00192798" w:rsidRPr="006A58D0" w14:paraId="336A44FC" w14:textId="77777777" w:rsidTr="00F24415">
        <w:tc>
          <w:tcPr>
            <w:tcW w:w="426" w:type="dxa"/>
            <w:vAlign w:val="center"/>
          </w:tcPr>
          <w:p w14:paraId="240A6B6A"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57</w:t>
            </w:r>
          </w:p>
        </w:tc>
        <w:tc>
          <w:tcPr>
            <w:tcW w:w="708" w:type="dxa"/>
            <w:vAlign w:val="bottom"/>
          </w:tcPr>
          <w:p w14:paraId="3EC786E4"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109</w:t>
            </w:r>
          </w:p>
        </w:tc>
        <w:tc>
          <w:tcPr>
            <w:tcW w:w="1419" w:type="dxa"/>
            <w:vAlign w:val="bottom"/>
          </w:tcPr>
          <w:p w14:paraId="078EBA50"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Klon jawor</w:t>
            </w:r>
          </w:p>
        </w:tc>
        <w:tc>
          <w:tcPr>
            <w:tcW w:w="1276" w:type="dxa"/>
            <w:vAlign w:val="bottom"/>
          </w:tcPr>
          <w:p w14:paraId="098E4E9B"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47</w:t>
            </w:r>
          </w:p>
        </w:tc>
      </w:tr>
      <w:tr w:rsidR="00192798" w:rsidRPr="006A58D0" w14:paraId="22868098" w14:textId="77777777" w:rsidTr="00F24415">
        <w:tc>
          <w:tcPr>
            <w:tcW w:w="426" w:type="dxa"/>
            <w:vAlign w:val="center"/>
          </w:tcPr>
          <w:p w14:paraId="0EE545A0"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58</w:t>
            </w:r>
          </w:p>
        </w:tc>
        <w:tc>
          <w:tcPr>
            <w:tcW w:w="708" w:type="dxa"/>
            <w:vAlign w:val="bottom"/>
          </w:tcPr>
          <w:p w14:paraId="0CACC8F2"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110</w:t>
            </w:r>
          </w:p>
        </w:tc>
        <w:tc>
          <w:tcPr>
            <w:tcW w:w="1419" w:type="dxa"/>
            <w:vAlign w:val="bottom"/>
          </w:tcPr>
          <w:p w14:paraId="5BA599C5"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6A58D0">
              <w:rPr>
                <w:rFonts w:eastAsia="SimSun"/>
                <w:color w:val="000000"/>
                <w:sz w:val="24"/>
                <w:szCs w:val="24"/>
                <w:lang w:eastAsia="ar-SA"/>
              </w:rPr>
              <w:t>lon pospolity</w:t>
            </w:r>
          </w:p>
        </w:tc>
        <w:tc>
          <w:tcPr>
            <w:tcW w:w="1276" w:type="dxa"/>
            <w:vAlign w:val="bottom"/>
          </w:tcPr>
          <w:p w14:paraId="7B08FAB2"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58</w:t>
            </w:r>
          </w:p>
        </w:tc>
      </w:tr>
      <w:tr w:rsidR="00192798" w:rsidRPr="006A58D0" w14:paraId="4060221D" w14:textId="77777777" w:rsidTr="00F24415">
        <w:tc>
          <w:tcPr>
            <w:tcW w:w="426" w:type="dxa"/>
            <w:vAlign w:val="center"/>
          </w:tcPr>
          <w:p w14:paraId="1CFFF980"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59</w:t>
            </w:r>
          </w:p>
        </w:tc>
        <w:tc>
          <w:tcPr>
            <w:tcW w:w="708" w:type="dxa"/>
            <w:vAlign w:val="bottom"/>
          </w:tcPr>
          <w:p w14:paraId="23135268"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114</w:t>
            </w:r>
          </w:p>
        </w:tc>
        <w:tc>
          <w:tcPr>
            <w:tcW w:w="1419" w:type="dxa"/>
            <w:vAlign w:val="bottom"/>
          </w:tcPr>
          <w:p w14:paraId="374D2E62"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6A58D0">
              <w:rPr>
                <w:rFonts w:eastAsia="SimSun"/>
                <w:color w:val="000000"/>
                <w:sz w:val="24"/>
                <w:szCs w:val="24"/>
                <w:lang w:eastAsia="ar-SA"/>
              </w:rPr>
              <w:t>lon pospolity</w:t>
            </w:r>
          </w:p>
        </w:tc>
        <w:tc>
          <w:tcPr>
            <w:tcW w:w="1276" w:type="dxa"/>
            <w:vAlign w:val="bottom"/>
          </w:tcPr>
          <w:p w14:paraId="26F92DD6"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56</w:t>
            </w:r>
          </w:p>
        </w:tc>
      </w:tr>
      <w:tr w:rsidR="00192798" w:rsidRPr="006A58D0" w14:paraId="035EA5FD" w14:textId="77777777" w:rsidTr="00F24415">
        <w:tc>
          <w:tcPr>
            <w:tcW w:w="426" w:type="dxa"/>
            <w:vAlign w:val="center"/>
          </w:tcPr>
          <w:p w14:paraId="4309954A"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60</w:t>
            </w:r>
          </w:p>
        </w:tc>
        <w:tc>
          <w:tcPr>
            <w:tcW w:w="708" w:type="dxa"/>
            <w:vAlign w:val="bottom"/>
          </w:tcPr>
          <w:p w14:paraId="61B12128"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115</w:t>
            </w:r>
          </w:p>
        </w:tc>
        <w:tc>
          <w:tcPr>
            <w:tcW w:w="1419" w:type="dxa"/>
            <w:vAlign w:val="bottom"/>
          </w:tcPr>
          <w:p w14:paraId="6351DD3C"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6A58D0">
              <w:rPr>
                <w:rFonts w:eastAsia="SimSun"/>
                <w:color w:val="000000"/>
                <w:sz w:val="24"/>
                <w:szCs w:val="24"/>
                <w:lang w:eastAsia="ar-SA"/>
              </w:rPr>
              <w:t>lon pospolity</w:t>
            </w:r>
          </w:p>
        </w:tc>
        <w:tc>
          <w:tcPr>
            <w:tcW w:w="1276" w:type="dxa"/>
            <w:vAlign w:val="bottom"/>
          </w:tcPr>
          <w:p w14:paraId="56A1419A"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37</w:t>
            </w:r>
          </w:p>
        </w:tc>
      </w:tr>
      <w:tr w:rsidR="00192798" w:rsidRPr="006A58D0" w14:paraId="706CEC1F" w14:textId="77777777" w:rsidTr="00F24415">
        <w:tc>
          <w:tcPr>
            <w:tcW w:w="426" w:type="dxa"/>
            <w:vAlign w:val="center"/>
          </w:tcPr>
          <w:p w14:paraId="611283BF"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61</w:t>
            </w:r>
          </w:p>
        </w:tc>
        <w:tc>
          <w:tcPr>
            <w:tcW w:w="708" w:type="dxa"/>
            <w:vAlign w:val="bottom"/>
          </w:tcPr>
          <w:p w14:paraId="1E551001"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116</w:t>
            </w:r>
          </w:p>
        </w:tc>
        <w:tc>
          <w:tcPr>
            <w:tcW w:w="1419" w:type="dxa"/>
            <w:vAlign w:val="bottom"/>
          </w:tcPr>
          <w:p w14:paraId="4053B321"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6A58D0">
              <w:rPr>
                <w:rFonts w:eastAsia="SimSun"/>
                <w:color w:val="000000"/>
                <w:sz w:val="24"/>
                <w:szCs w:val="24"/>
                <w:lang w:eastAsia="ar-SA"/>
              </w:rPr>
              <w:t>lon pospolity</w:t>
            </w:r>
          </w:p>
        </w:tc>
        <w:tc>
          <w:tcPr>
            <w:tcW w:w="1276" w:type="dxa"/>
            <w:vAlign w:val="bottom"/>
          </w:tcPr>
          <w:p w14:paraId="660BDEBD"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51</w:t>
            </w:r>
          </w:p>
        </w:tc>
      </w:tr>
      <w:tr w:rsidR="00192798" w:rsidRPr="006A58D0" w14:paraId="284E3796" w14:textId="77777777" w:rsidTr="00F24415">
        <w:tc>
          <w:tcPr>
            <w:tcW w:w="426" w:type="dxa"/>
            <w:vAlign w:val="center"/>
          </w:tcPr>
          <w:p w14:paraId="1DAB5DF2"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62</w:t>
            </w:r>
          </w:p>
        </w:tc>
        <w:tc>
          <w:tcPr>
            <w:tcW w:w="708" w:type="dxa"/>
            <w:vAlign w:val="bottom"/>
          </w:tcPr>
          <w:p w14:paraId="523FC9FB"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118</w:t>
            </w:r>
          </w:p>
        </w:tc>
        <w:tc>
          <w:tcPr>
            <w:tcW w:w="1419" w:type="dxa"/>
            <w:vAlign w:val="bottom"/>
          </w:tcPr>
          <w:p w14:paraId="74347D72"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Wierzba iwa</w:t>
            </w:r>
          </w:p>
        </w:tc>
        <w:tc>
          <w:tcPr>
            <w:tcW w:w="1276" w:type="dxa"/>
            <w:vAlign w:val="bottom"/>
          </w:tcPr>
          <w:p w14:paraId="1CBD6166"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117</w:t>
            </w:r>
          </w:p>
        </w:tc>
      </w:tr>
      <w:tr w:rsidR="00192798" w:rsidRPr="006A58D0" w14:paraId="68144C57" w14:textId="77777777" w:rsidTr="00F24415">
        <w:tc>
          <w:tcPr>
            <w:tcW w:w="426" w:type="dxa"/>
            <w:vAlign w:val="center"/>
          </w:tcPr>
          <w:p w14:paraId="5BB72B70"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63</w:t>
            </w:r>
          </w:p>
        </w:tc>
        <w:tc>
          <w:tcPr>
            <w:tcW w:w="708" w:type="dxa"/>
            <w:vAlign w:val="bottom"/>
          </w:tcPr>
          <w:p w14:paraId="1D0A5F80"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119</w:t>
            </w:r>
          </w:p>
        </w:tc>
        <w:tc>
          <w:tcPr>
            <w:tcW w:w="1419" w:type="dxa"/>
            <w:vAlign w:val="bottom"/>
          </w:tcPr>
          <w:p w14:paraId="31FE75FC"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Klon jawor</w:t>
            </w:r>
          </w:p>
        </w:tc>
        <w:tc>
          <w:tcPr>
            <w:tcW w:w="1276" w:type="dxa"/>
            <w:vAlign w:val="bottom"/>
          </w:tcPr>
          <w:p w14:paraId="0A011F24"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165</w:t>
            </w:r>
          </w:p>
        </w:tc>
      </w:tr>
      <w:tr w:rsidR="00192798" w:rsidRPr="006A58D0" w14:paraId="676AC53D" w14:textId="77777777" w:rsidTr="00F24415">
        <w:tc>
          <w:tcPr>
            <w:tcW w:w="426" w:type="dxa"/>
            <w:vAlign w:val="center"/>
          </w:tcPr>
          <w:p w14:paraId="6DC1A282"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64</w:t>
            </w:r>
          </w:p>
        </w:tc>
        <w:tc>
          <w:tcPr>
            <w:tcW w:w="708" w:type="dxa"/>
            <w:vAlign w:val="bottom"/>
          </w:tcPr>
          <w:p w14:paraId="38844D90"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124</w:t>
            </w:r>
          </w:p>
        </w:tc>
        <w:tc>
          <w:tcPr>
            <w:tcW w:w="1419" w:type="dxa"/>
            <w:vAlign w:val="bottom"/>
          </w:tcPr>
          <w:p w14:paraId="46A05C5D"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S</w:t>
            </w:r>
            <w:r w:rsidRPr="006A58D0">
              <w:rPr>
                <w:rFonts w:eastAsia="SimSun"/>
                <w:color w:val="000000"/>
                <w:sz w:val="24"/>
                <w:szCs w:val="24"/>
                <w:lang w:eastAsia="ar-SA"/>
              </w:rPr>
              <w:t>osna zwyczajna</w:t>
            </w:r>
          </w:p>
        </w:tc>
        <w:tc>
          <w:tcPr>
            <w:tcW w:w="1276" w:type="dxa"/>
            <w:vAlign w:val="bottom"/>
          </w:tcPr>
          <w:p w14:paraId="11042777"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53, 44</w:t>
            </w:r>
          </w:p>
        </w:tc>
      </w:tr>
      <w:tr w:rsidR="00192798" w:rsidRPr="006A58D0" w14:paraId="3E9C67AE" w14:textId="77777777" w:rsidTr="00F24415">
        <w:tc>
          <w:tcPr>
            <w:tcW w:w="426" w:type="dxa"/>
            <w:vAlign w:val="center"/>
          </w:tcPr>
          <w:p w14:paraId="061D9A2B"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65</w:t>
            </w:r>
          </w:p>
        </w:tc>
        <w:tc>
          <w:tcPr>
            <w:tcW w:w="708" w:type="dxa"/>
            <w:vAlign w:val="bottom"/>
          </w:tcPr>
          <w:p w14:paraId="38B01167"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129</w:t>
            </w:r>
          </w:p>
        </w:tc>
        <w:tc>
          <w:tcPr>
            <w:tcW w:w="1419" w:type="dxa"/>
            <w:vAlign w:val="bottom"/>
          </w:tcPr>
          <w:p w14:paraId="55987595"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Klon jawor</w:t>
            </w:r>
          </w:p>
        </w:tc>
        <w:tc>
          <w:tcPr>
            <w:tcW w:w="1276" w:type="dxa"/>
            <w:vAlign w:val="bottom"/>
          </w:tcPr>
          <w:p w14:paraId="54E3B4D0"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79</w:t>
            </w:r>
          </w:p>
        </w:tc>
      </w:tr>
      <w:tr w:rsidR="00192798" w:rsidRPr="006A58D0" w14:paraId="7B632A82" w14:textId="77777777" w:rsidTr="00F24415">
        <w:tc>
          <w:tcPr>
            <w:tcW w:w="426" w:type="dxa"/>
            <w:vAlign w:val="center"/>
          </w:tcPr>
          <w:p w14:paraId="11424911"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lastRenderedPageBreak/>
              <w:t>66</w:t>
            </w:r>
          </w:p>
        </w:tc>
        <w:tc>
          <w:tcPr>
            <w:tcW w:w="708" w:type="dxa"/>
            <w:vAlign w:val="bottom"/>
          </w:tcPr>
          <w:p w14:paraId="36F9D643"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130</w:t>
            </w:r>
          </w:p>
        </w:tc>
        <w:tc>
          <w:tcPr>
            <w:tcW w:w="1419" w:type="dxa"/>
            <w:vAlign w:val="bottom"/>
          </w:tcPr>
          <w:p w14:paraId="299D8DF3"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Klon jawor</w:t>
            </w:r>
          </w:p>
        </w:tc>
        <w:tc>
          <w:tcPr>
            <w:tcW w:w="1276" w:type="dxa"/>
            <w:vAlign w:val="bottom"/>
          </w:tcPr>
          <w:p w14:paraId="1C5B734E"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107, 59</w:t>
            </w:r>
          </w:p>
        </w:tc>
      </w:tr>
      <w:tr w:rsidR="00192798" w:rsidRPr="006A58D0" w14:paraId="39FAEC59" w14:textId="77777777" w:rsidTr="00F24415">
        <w:tc>
          <w:tcPr>
            <w:tcW w:w="426" w:type="dxa"/>
            <w:vAlign w:val="center"/>
          </w:tcPr>
          <w:p w14:paraId="2662BFC1"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67</w:t>
            </w:r>
          </w:p>
        </w:tc>
        <w:tc>
          <w:tcPr>
            <w:tcW w:w="708" w:type="dxa"/>
            <w:vAlign w:val="bottom"/>
          </w:tcPr>
          <w:p w14:paraId="356312C6"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131</w:t>
            </w:r>
          </w:p>
        </w:tc>
        <w:tc>
          <w:tcPr>
            <w:tcW w:w="1419" w:type="dxa"/>
            <w:vAlign w:val="bottom"/>
          </w:tcPr>
          <w:p w14:paraId="34D41098"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Klon jawor</w:t>
            </w:r>
          </w:p>
        </w:tc>
        <w:tc>
          <w:tcPr>
            <w:tcW w:w="1276" w:type="dxa"/>
            <w:vAlign w:val="bottom"/>
          </w:tcPr>
          <w:p w14:paraId="468D68D1"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109</w:t>
            </w:r>
          </w:p>
        </w:tc>
      </w:tr>
      <w:tr w:rsidR="00192798" w:rsidRPr="006A58D0" w14:paraId="495FB1B8" w14:textId="77777777" w:rsidTr="00F24415">
        <w:tc>
          <w:tcPr>
            <w:tcW w:w="426" w:type="dxa"/>
            <w:vAlign w:val="center"/>
          </w:tcPr>
          <w:p w14:paraId="6A49E4AD"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68</w:t>
            </w:r>
          </w:p>
        </w:tc>
        <w:tc>
          <w:tcPr>
            <w:tcW w:w="708" w:type="dxa"/>
            <w:vAlign w:val="bottom"/>
          </w:tcPr>
          <w:p w14:paraId="2FD6B297"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134</w:t>
            </w:r>
          </w:p>
        </w:tc>
        <w:tc>
          <w:tcPr>
            <w:tcW w:w="1419" w:type="dxa"/>
            <w:vAlign w:val="bottom"/>
          </w:tcPr>
          <w:p w14:paraId="5A8E1A5A"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Klon jawor</w:t>
            </w:r>
          </w:p>
        </w:tc>
        <w:tc>
          <w:tcPr>
            <w:tcW w:w="1276" w:type="dxa"/>
            <w:vAlign w:val="bottom"/>
          </w:tcPr>
          <w:p w14:paraId="1895E430"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68</w:t>
            </w:r>
          </w:p>
        </w:tc>
      </w:tr>
      <w:tr w:rsidR="00192798" w:rsidRPr="006A58D0" w14:paraId="77BF5082" w14:textId="77777777" w:rsidTr="00F24415">
        <w:tc>
          <w:tcPr>
            <w:tcW w:w="426" w:type="dxa"/>
            <w:vAlign w:val="center"/>
          </w:tcPr>
          <w:p w14:paraId="7731C718"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69</w:t>
            </w:r>
          </w:p>
        </w:tc>
        <w:tc>
          <w:tcPr>
            <w:tcW w:w="708" w:type="dxa"/>
            <w:vAlign w:val="bottom"/>
          </w:tcPr>
          <w:p w14:paraId="4BAFC919"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138</w:t>
            </w:r>
          </w:p>
        </w:tc>
        <w:tc>
          <w:tcPr>
            <w:tcW w:w="1419" w:type="dxa"/>
            <w:vAlign w:val="bottom"/>
          </w:tcPr>
          <w:p w14:paraId="31C294C8"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6A58D0">
              <w:rPr>
                <w:rFonts w:eastAsia="SimSun"/>
                <w:color w:val="000000"/>
                <w:sz w:val="24"/>
                <w:szCs w:val="24"/>
                <w:lang w:eastAsia="ar-SA"/>
              </w:rPr>
              <w:t>lon pospolity</w:t>
            </w:r>
          </w:p>
        </w:tc>
        <w:tc>
          <w:tcPr>
            <w:tcW w:w="1276" w:type="dxa"/>
            <w:vAlign w:val="bottom"/>
          </w:tcPr>
          <w:p w14:paraId="10D28830"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72</w:t>
            </w:r>
          </w:p>
        </w:tc>
      </w:tr>
      <w:tr w:rsidR="00192798" w:rsidRPr="006A58D0" w14:paraId="027AF9C5" w14:textId="77777777" w:rsidTr="00F24415">
        <w:tc>
          <w:tcPr>
            <w:tcW w:w="426" w:type="dxa"/>
            <w:vAlign w:val="center"/>
          </w:tcPr>
          <w:p w14:paraId="0180787A"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70</w:t>
            </w:r>
          </w:p>
        </w:tc>
        <w:tc>
          <w:tcPr>
            <w:tcW w:w="708" w:type="dxa"/>
            <w:vAlign w:val="bottom"/>
          </w:tcPr>
          <w:p w14:paraId="389A8D81"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139</w:t>
            </w:r>
          </w:p>
        </w:tc>
        <w:tc>
          <w:tcPr>
            <w:tcW w:w="1419" w:type="dxa"/>
            <w:vAlign w:val="bottom"/>
          </w:tcPr>
          <w:p w14:paraId="1C3355A6"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Klon jawor</w:t>
            </w:r>
          </w:p>
        </w:tc>
        <w:tc>
          <w:tcPr>
            <w:tcW w:w="1276" w:type="dxa"/>
            <w:vAlign w:val="bottom"/>
          </w:tcPr>
          <w:p w14:paraId="786980B1"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56</w:t>
            </w:r>
          </w:p>
        </w:tc>
      </w:tr>
      <w:tr w:rsidR="00192798" w:rsidRPr="006A58D0" w14:paraId="5FDF1C23" w14:textId="77777777" w:rsidTr="00F24415">
        <w:tc>
          <w:tcPr>
            <w:tcW w:w="426" w:type="dxa"/>
            <w:vAlign w:val="center"/>
          </w:tcPr>
          <w:p w14:paraId="42CCAA98"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71</w:t>
            </w:r>
          </w:p>
        </w:tc>
        <w:tc>
          <w:tcPr>
            <w:tcW w:w="708" w:type="dxa"/>
            <w:vAlign w:val="bottom"/>
          </w:tcPr>
          <w:p w14:paraId="40B9739F"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144</w:t>
            </w:r>
          </w:p>
        </w:tc>
        <w:tc>
          <w:tcPr>
            <w:tcW w:w="1419" w:type="dxa"/>
            <w:vAlign w:val="bottom"/>
          </w:tcPr>
          <w:p w14:paraId="2595628C"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G</w:t>
            </w:r>
            <w:r w:rsidRPr="006A58D0">
              <w:rPr>
                <w:rFonts w:eastAsia="SimSun"/>
                <w:color w:val="000000"/>
                <w:sz w:val="24"/>
                <w:szCs w:val="24"/>
                <w:lang w:eastAsia="ar-SA"/>
              </w:rPr>
              <w:t>rab pospolity</w:t>
            </w:r>
          </w:p>
        </w:tc>
        <w:tc>
          <w:tcPr>
            <w:tcW w:w="1276" w:type="dxa"/>
            <w:vAlign w:val="bottom"/>
          </w:tcPr>
          <w:p w14:paraId="6EF248C8"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51</w:t>
            </w:r>
          </w:p>
        </w:tc>
      </w:tr>
      <w:tr w:rsidR="00192798" w:rsidRPr="006A58D0" w14:paraId="5B6C7992" w14:textId="77777777" w:rsidTr="00F24415">
        <w:tc>
          <w:tcPr>
            <w:tcW w:w="426" w:type="dxa"/>
            <w:vAlign w:val="center"/>
          </w:tcPr>
          <w:p w14:paraId="0D4751BF"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72</w:t>
            </w:r>
          </w:p>
        </w:tc>
        <w:tc>
          <w:tcPr>
            <w:tcW w:w="708" w:type="dxa"/>
            <w:vAlign w:val="bottom"/>
          </w:tcPr>
          <w:p w14:paraId="0417B680"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145</w:t>
            </w:r>
          </w:p>
        </w:tc>
        <w:tc>
          <w:tcPr>
            <w:tcW w:w="1419" w:type="dxa"/>
            <w:vAlign w:val="bottom"/>
          </w:tcPr>
          <w:p w14:paraId="1CC10320"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G</w:t>
            </w:r>
            <w:r w:rsidRPr="006A58D0">
              <w:rPr>
                <w:rFonts w:eastAsia="SimSun"/>
                <w:color w:val="000000"/>
                <w:sz w:val="24"/>
                <w:szCs w:val="24"/>
                <w:lang w:eastAsia="ar-SA"/>
              </w:rPr>
              <w:t>rab pospolity</w:t>
            </w:r>
          </w:p>
        </w:tc>
        <w:tc>
          <w:tcPr>
            <w:tcW w:w="1276" w:type="dxa"/>
            <w:vAlign w:val="bottom"/>
          </w:tcPr>
          <w:p w14:paraId="33A1A610"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76</w:t>
            </w:r>
          </w:p>
        </w:tc>
      </w:tr>
      <w:tr w:rsidR="00192798" w:rsidRPr="006A58D0" w14:paraId="0A9C1B94" w14:textId="77777777" w:rsidTr="00F24415">
        <w:tc>
          <w:tcPr>
            <w:tcW w:w="426" w:type="dxa"/>
            <w:vAlign w:val="center"/>
          </w:tcPr>
          <w:p w14:paraId="6B80B3FF"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73</w:t>
            </w:r>
          </w:p>
        </w:tc>
        <w:tc>
          <w:tcPr>
            <w:tcW w:w="708" w:type="dxa"/>
            <w:vAlign w:val="bottom"/>
          </w:tcPr>
          <w:p w14:paraId="4386354C"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146</w:t>
            </w:r>
          </w:p>
        </w:tc>
        <w:tc>
          <w:tcPr>
            <w:tcW w:w="1419" w:type="dxa"/>
            <w:vAlign w:val="bottom"/>
          </w:tcPr>
          <w:p w14:paraId="0EB78199"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G</w:t>
            </w:r>
            <w:r w:rsidRPr="006A58D0">
              <w:rPr>
                <w:rFonts w:eastAsia="SimSun"/>
                <w:color w:val="000000"/>
                <w:sz w:val="24"/>
                <w:szCs w:val="24"/>
                <w:lang w:eastAsia="ar-SA"/>
              </w:rPr>
              <w:t>rab pospolity</w:t>
            </w:r>
          </w:p>
        </w:tc>
        <w:tc>
          <w:tcPr>
            <w:tcW w:w="1276" w:type="dxa"/>
            <w:vAlign w:val="bottom"/>
          </w:tcPr>
          <w:p w14:paraId="30F38E05"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60</w:t>
            </w:r>
          </w:p>
        </w:tc>
      </w:tr>
      <w:tr w:rsidR="00192798" w:rsidRPr="006A58D0" w14:paraId="2415689D" w14:textId="77777777" w:rsidTr="00F24415">
        <w:tc>
          <w:tcPr>
            <w:tcW w:w="426" w:type="dxa"/>
            <w:vAlign w:val="center"/>
          </w:tcPr>
          <w:p w14:paraId="21DAB45D"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74</w:t>
            </w:r>
          </w:p>
        </w:tc>
        <w:tc>
          <w:tcPr>
            <w:tcW w:w="708" w:type="dxa"/>
            <w:vAlign w:val="bottom"/>
          </w:tcPr>
          <w:p w14:paraId="5E462515"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147</w:t>
            </w:r>
          </w:p>
        </w:tc>
        <w:tc>
          <w:tcPr>
            <w:tcW w:w="1419" w:type="dxa"/>
            <w:vAlign w:val="bottom"/>
          </w:tcPr>
          <w:p w14:paraId="4409738A"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G</w:t>
            </w:r>
            <w:r w:rsidRPr="006A58D0">
              <w:rPr>
                <w:rFonts w:eastAsia="SimSun"/>
                <w:color w:val="000000"/>
                <w:sz w:val="24"/>
                <w:szCs w:val="24"/>
                <w:lang w:eastAsia="ar-SA"/>
              </w:rPr>
              <w:t>rab pospolity</w:t>
            </w:r>
          </w:p>
        </w:tc>
        <w:tc>
          <w:tcPr>
            <w:tcW w:w="1276" w:type="dxa"/>
            <w:vAlign w:val="bottom"/>
          </w:tcPr>
          <w:p w14:paraId="39A257F7"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46</w:t>
            </w:r>
          </w:p>
        </w:tc>
      </w:tr>
      <w:tr w:rsidR="00192798" w:rsidRPr="006A58D0" w14:paraId="51EE2119" w14:textId="77777777" w:rsidTr="00F24415">
        <w:tc>
          <w:tcPr>
            <w:tcW w:w="426" w:type="dxa"/>
            <w:vAlign w:val="center"/>
          </w:tcPr>
          <w:p w14:paraId="645B0641"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75</w:t>
            </w:r>
          </w:p>
        </w:tc>
        <w:tc>
          <w:tcPr>
            <w:tcW w:w="708" w:type="dxa"/>
            <w:vAlign w:val="bottom"/>
          </w:tcPr>
          <w:p w14:paraId="130BE6CC"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149</w:t>
            </w:r>
          </w:p>
        </w:tc>
        <w:tc>
          <w:tcPr>
            <w:tcW w:w="1419" w:type="dxa"/>
            <w:vAlign w:val="bottom"/>
          </w:tcPr>
          <w:p w14:paraId="4AA1EB43"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G</w:t>
            </w:r>
            <w:r w:rsidRPr="006A58D0">
              <w:rPr>
                <w:rFonts w:eastAsia="SimSun"/>
                <w:color w:val="000000"/>
                <w:sz w:val="24"/>
                <w:szCs w:val="24"/>
                <w:lang w:eastAsia="ar-SA"/>
              </w:rPr>
              <w:t>rab pospolity</w:t>
            </w:r>
          </w:p>
        </w:tc>
        <w:tc>
          <w:tcPr>
            <w:tcW w:w="1276" w:type="dxa"/>
            <w:vAlign w:val="bottom"/>
          </w:tcPr>
          <w:p w14:paraId="40CB4A4C"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80</w:t>
            </w:r>
          </w:p>
        </w:tc>
      </w:tr>
      <w:tr w:rsidR="00192798" w:rsidRPr="006A58D0" w14:paraId="61DB4669" w14:textId="77777777" w:rsidTr="00F24415">
        <w:tc>
          <w:tcPr>
            <w:tcW w:w="426" w:type="dxa"/>
            <w:vAlign w:val="center"/>
          </w:tcPr>
          <w:p w14:paraId="37788D9B"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76</w:t>
            </w:r>
          </w:p>
        </w:tc>
        <w:tc>
          <w:tcPr>
            <w:tcW w:w="708" w:type="dxa"/>
            <w:vAlign w:val="bottom"/>
          </w:tcPr>
          <w:p w14:paraId="26DD3EC3"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152</w:t>
            </w:r>
          </w:p>
        </w:tc>
        <w:tc>
          <w:tcPr>
            <w:tcW w:w="1419" w:type="dxa"/>
            <w:vAlign w:val="bottom"/>
          </w:tcPr>
          <w:p w14:paraId="10BD954F"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G</w:t>
            </w:r>
            <w:r w:rsidRPr="006A58D0">
              <w:rPr>
                <w:rFonts w:eastAsia="SimSun"/>
                <w:color w:val="000000"/>
                <w:sz w:val="24"/>
                <w:szCs w:val="24"/>
                <w:lang w:eastAsia="ar-SA"/>
              </w:rPr>
              <w:t>rab pospolity</w:t>
            </w:r>
          </w:p>
        </w:tc>
        <w:tc>
          <w:tcPr>
            <w:tcW w:w="1276" w:type="dxa"/>
            <w:vAlign w:val="bottom"/>
          </w:tcPr>
          <w:p w14:paraId="5415C2B4"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76, 30</w:t>
            </w:r>
          </w:p>
        </w:tc>
      </w:tr>
      <w:tr w:rsidR="00192798" w:rsidRPr="006A58D0" w14:paraId="3EDA0024" w14:textId="77777777" w:rsidTr="00F24415">
        <w:tc>
          <w:tcPr>
            <w:tcW w:w="426" w:type="dxa"/>
            <w:vAlign w:val="center"/>
          </w:tcPr>
          <w:p w14:paraId="34290DE0"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77</w:t>
            </w:r>
          </w:p>
        </w:tc>
        <w:tc>
          <w:tcPr>
            <w:tcW w:w="708" w:type="dxa"/>
            <w:vAlign w:val="bottom"/>
          </w:tcPr>
          <w:p w14:paraId="26061B26"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153</w:t>
            </w:r>
          </w:p>
        </w:tc>
        <w:tc>
          <w:tcPr>
            <w:tcW w:w="1419" w:type="dxa"/>
            <w:vAlign w:val="bottom"/>
          </w:tcPr>
          <w:p w14:paraId="534C534D"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G</w:t>
            </w:r>
            <w:r w:rsidRPr="006A58D0">
              <w:rPr>
                <w:rFonts w:eastAsia="SimSun"/>
                <w:color w:val="000000"/>
                <w:sz w:val="24"/>
                <w:szCs w:val="24"/>
                <w:lang w:eastAsia="ar-SA"/>
              </w:rPr>
              <w:t>rab pospolity</w:t>
            </w:r>
          </w:p>
        </w:tc>
        <w:tc>
          <w:tcPr>
            <w:tcW w:w="1276" w:type="dxa"/>
            <w:vAlign w:val="bottom"/>
          </w:tcPr>
          <w:p w14:paraId="32248A4A"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79</w:t>
            </w:r>
          </w:p>
        </w:tc>
      </w:tr>
      <w:tr w:rsidR="00192798" w:rsidRPr="006A58D0" w14:paraId="42AC557A" w14:textId="77777777" w:rsidTr="00F24415">
        <w:tc>
          <w:tcPr>
            <w:tcW w:w="426" w:type="dxa"/>
            <w:vAlign w:val="center"/>
          </w:tcPr>
          <w:p w14:paraId="4C4434F4"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78</w:t>
            </w:r>
          </w:p>
        </w:tc>
        <w:tc>
          <w:tcPr>
            <w:tcW w:w="708" w:type="dxa"/>
            <w:vAlign w:val="bottom"/>
          </w:tcPr>
          <w:p w14:paraId="6FB0403E"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154</w:t>
            </w:r>
          </w:p>
        </w:tc>
        <w:tc>
          <w:tcPr>
            <w:tcW w:w="1419" w:type="dxa"/>
            <w:vAlign w:val="bottom"/>
          </w:tcPr>
          <w:p w14:paraId="579D6EED"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G</w:t>
            </w:r>
            <w:r w:rsidRPr="006A58D0">
              <w:rPr>
                <w:rFonts w:eastAsia="SimSun"/>
                <w:color w:val="000000"/>
                <w:sz w:val="24"/>
                <w:szCs w:val="24"/>
                <w:lang w:eastAsia="ar-SA"/>
              </w:rPr>
              <w:t>rab pospolity</w:t>
            </w:r>
          </w:p>
        </w:tc>
        <w:tc>
          <w:tcPr>
            <w:tcW w:w="1276" w:type="dxa"/>
            <w:vAlign w:val="bottom"/>
          </w:tcPr>
          <w:p w14:paraId="4DB56339"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64</w:t>
            </w:r>
          </w:p>
        </w:tc>
      </w:tr>
      <w:tr w:rsidR="00192798" w:rsidRPr="006A58D0" w14:paraId="06F45A32" w14:textId="77777777" w:rsidTr="00F24415">
        <w:tc>
          <w:tcPr>
            <w:tcW w:w="426" w:type="dxa"/>
            <w:vAlign w:val="center"/>
          </w:tcPr>
          <w:p w14:paraId="68580601"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79</w:t>
            </w:r>
          </w:p>
        </w:tc>
        <w:tc>
          <w:tcPr>
            <w:tcW w:w="708" w:type="dxa"/>
            <w:vAlign w:val="bottom"/>
          </w:tcPr>
          <w:p w14:paraId="13EB48A8"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155</w:t>
            </w:r>
          </w:p>
        </w:tc>
        <w:tc>
          <w:tcPr>
            <w:tcW w:w="1419" w:type="dxa"/>
            <w:vAlign w:val="bottom"/>
          </w:tcPr>
          <w:p w14:paraId="444F04E9"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G</w:t>
            </w:r>
            <w:r w:rsidRPr="006A58D0">
              <w:rPr>
                <w:rFonts w:eastAsia="SimSun"/>
                <w:color w:val="000000"/>
                <w:sz w:val="24"/>
                <w:szCs w:val="24"/>
                <w:lang w:eastAsia="ar-SA"/>
              </w:rPr>
              <w:t>rab pospolity</w:t>
            </w:r>
          </w:p>
        </w:tc>
        <w:tc>
          <w:tcPr>
            <w:tcW w:w="1276" w:type="dxa"/>
            <w:vAlign w:val="bottom"/>
          </w:tcPr>
          <w:p w14:paraId="267C3B1C"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28</w:t>
            </w:r>
          </w:p>
        </w:tc>
      </w:tr>
      <w:tr w:rsidR="00192798" w:rsidRPr="006A58D0" w14:paraId="58215180" w14:textId="77777777" w:rsidTr="00F24415">
        <w:tc>
          <w:tcPr>
            <w:tcW w:w="426" w:type="dxa"/>
            <w:vAlign w:val="center"/>
          </w:tcPr>
          <w:p w14:paraId="6734EC68"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80</w:t>
            </w:r>
          </w:p>
        </w:tc>
        <w:tc>
          <w:tcPr>
            <w:tcW w:w="708" w:type="dxa"/>
            <w:vAlign w:val="bottom"/>
          </w:tcPr>
          <w:p w14:paraId="745E2D1E"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156</w:t>
            </w:r>
          </w:p>
        </w:tc>
        <w:tc>
          <w:tcPr>
            <w:tcW w:w="1419" w:type="dxa"/>
            <w:vAlign w:val="bottom"/>
          </w:tcPr>
          <w:p w14:paraId="5BF5C1D8"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G</w:t>
            </w:r>
            <w:r w:rsidRPr="006A58D0">
              <w:rPr>
                <w:rFonts w:eastAsia="SimSun"/>
                <w:color w:val="000000"/>
                <w:sz w:val="24"/>
                <w:szCs w:val="24"/>
                <w:lang w:eastAsia="ar-SA"/>
              </w:rPr>
              <w:t>rab pospolity</w:t>
            </w:r>
          </w:p>
        </w:tc>
        <w:tc>
          <w:tcPr>
            <w:tcW w:w="1276" w:type="dxa"/>
            <w:vAlign w:val="bottom"/>
          </w:tcPr>
          <w:p w14:paraId="7E1A75AC"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77</w:t>
            </w:r>
          </w:p>
        </w:tc>
      </w:tr>
      <w:tr w:rsidR="00192798" w:rsidRPr="006A58D0" w14:paraId="68095E5E" w14:textId="77777777" w:rsidTr="00F24415">
        <w:tc>
          <w:tcPr>
            <w:tcW w:w="426" w:type="dxa"/>
            <w:vAlign w:val="center"/>
          </w:tcPr>
          <w:p w14:paraId="11408BD2"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81</w:t>
            </w:r>
          </w:p>
        </w:tc>
        <w:tc>
          <w:tcPr>
            <w:tcW w:w="708" w:type="dxa"/>
            <w:vAlign w:val="bottom"/>
          </w:tcPr>
          <w:p w14:paraId="7440B57A"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157</w:t>
            </w:r>
          </w:p>
        </w:tc>
        <w:tc>
          <w:tcPr>
            <w:tcW w:w="1419" w:type="dxa"/>
            <w:vAlign w:val="bottom"/>
          </w:tcPr>
          <w:p w14:paraId="717F0061"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G</w:t>
            </w:r>
            <w:r w:rsidRPr="006A58D0">
              <w:rPr>
                <w:rFonts w:eastAsia="SimSun"/>
                <w:color w:val="000000"/>
                <w:sz w:val="24"/>
                <w:szCs w:val="24"/>
                <w:lang w:eastAsia="ar-SA"/>
              </w:rPr>
              <w:t>rab pospolity</w:t>
            </w:r>
          </w:p>
        </w:tc>
        <w:tc>
          <w:tcPr>
            <w:tcW w:w="1276" w:type="dxa"/>
            <w:vAlign w:val="bottom"/>
          </w:tcPr>
          <w:p w14:paraId="303E7B35"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41</w:t>
            </w:r>
          </w:p>
        </w:tc>
      </w:tr>
      <w:tr w:rsidR="00192798" w:rsidRPr="006A58D0" w14:paraId="144EE9D8" w14:textId="77777777" w:rsidTr="00F24415">
        <w:tc>
          <w:tcPr>
            <w:tcW w:w="426" w:type="dxa"/>
            <w:vAlign w:val="center"/>
          </w:tcPr>
          <w:p w14:paraId="4A762C3E"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82</w:t>
            </w:r>
          </w:p>
        </w:tc>
        <w:tc>
          <w:tcPr>
            <w:tcW w:w="708" w:type="dxa"/>
            <w:vAlign w:val="bottom"/>
          </w:tcPr>
          <w:p w14:paraId="328C162C"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158</w:t>
            </w:r>
          </w:p>
        </w:tc>
        <w:tc>
          <w:tcPr>
            <w:tcW w:w="1419" w:type="dxa"/>
            <w:vAlign w:val="bottom"/>
          </w:tcPr>
          <w:p w14:paraId="433B730C"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G</w:t>
            </w:r>
            <w:r w:rsidRPr="006A58D0">
              <w:rPr>
                <w:rFonts w:eastAsia="SimSun"/>
                <w:color w:val="000000"/>
                <w:sz w:val="24"/>
                <w:szCs w:val="24"/>
                <w:lang w:eastAsia="ar-SA"/>
              </w:rPr>
              <w:t>rab pospolity</w:t>
            </w:r>
          </w:p>
        </w:tc>
        <w:tc>
          <w:tcPr>
            <w:tcW w:w="1276" w:type="dxa"/>
            <w:vAlign w:val="bottom"/>
          </w:tcPr>
          <w:p w14:paraId="5AB95DC3"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37</w:t>
            </w:r>
          </w:p>
        </w:tc>
      </w:tr>
      <w:tr w:rsidR="00192798" w:rsidRPr="006A58D0" w14:paraId="05748269" w14:textId="77777777" w:rsidTr="00F24415">
        <w:tc>
          <w:tcPr>
            <w:tcW w:w="426" w:type="dxa"/>
            <w:vAlign w:val="center"/>
          </w:tcPr>
          <w:p w14:paraId="326DBB71"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83</w:t>
            </w:r>
          </w:p>
        </w:tc>
        <w:tc>
          <w:tcPr>
            <w:tcW w:w="708" w:type="dxa"/>
            <w:vAlign w:val="bottom"/>
          </w:tcPr>
          <w:p w14:paraId="36BCABD4"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161</w:t>
            </w:r>
          </w:p>
        </w:tc>
        <w:tc>
          <w:tcPr>
            <w:tcW w:w="1419" w:type="dxa"/>
            <w:vAlign w:val="bottom"/>
          </w:tcPr>
          <w:p w14:paraId="7F18AC51"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G</w:t>
            </w:r>
            <w:r w:rsidRPr="006A58D0">
              <w:rPr>
                <w:rFonts w:eastAsia="SimSun"/>
                <w:color w:val="000000"/>
                <w:sz w:val="24"/>
                <w:szCs w:val="24"/>
                <w:lang w:eastAsia="ar-SA"/>
              </w:rPr>
              <w:t>rab pospolity</w:t>
            </w:r>
          </w:p>
        </w:tc>
        <w:tc>
          <w:tcPr>
            <w:tcW w:w="1276" w:type="dxa"/>
            <w:vAlign w:val="bottom"/>
          </w:tcPr>
          <w:p w14:paraId="7097AA7D"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59</w:t>
            </w:r>
          </w:p>
        </w:tc>
      </w:tr>
      <w:tr w:rsidR="00192798" w:rsidRPr="006A58D0" w14:paraId="545DFC9A" w14:textId="77777777" w:rsidTr="00F24415">
        <w:tc>
          <w:tcPr>
            <w:tcW w:w="426" w:type="dxa"/>
            <w:vAlign w:val="center"/>
          </w:tcPr>
          <w:p w14:paraId="61BBB981"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84</w:t>
            </w:r>
          </w:p>
        </w:tc>
        <w:tc>
          <w:tcPr>
            <w:tcW w:w="708" w:type="dxa"/>
            <w:vAlign w:val="bottom"/>
          </w:tcPr>
          <w:p w14:paraId="79C86F03"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162</w:t>
            </w:r>
          </w:p>
        </w:tc>
        <w:tc>
          <w:tcPr>
            <w:tcW w:w="1419" w:type="dxa"/>
            <w:vAlign w:val="bottom"/>
          </w:tcPr>
          <w:p w14:paraId="1957CE89"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G</w:t>
            </w:r>
            <w:r w:rsidRPr="006A58D0">
              <w:rPr>
                <w:rFonts w:eastAsia="SimSun"/>
                <w:color w:val="000000"/>
                <w:sz w:val="24"/>
                <w:szCs w:val="24"/>
                <w:lang w:eastAsia="ar-SA"/>
              </w:rPr>
              <w:t>rab pospolity</w:t>
            </w:r>
          </w:p>
        </w:tc>
        <w:tc>
          <w:tcPr>
            <w:tcW w:w="1276" w:type="dxa"/>
            <w:vAlign w:val="bottom"/>
          </w:tcPr>
          <w:p w14:paraId="589B2EC4"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63</w:t>
            </w:r>
          </w:p>
        </w:tc>
      </w:tr>
      <w:tr w:rsidR="00192798" w:rsidRPr="006A58D0" w14:paraId="68A8841F" w14:textId="77777777" w:rsidTr="00F24415">
        <w:tc>
          <w:tcPr>
            <w:tcW w:w="426" w:type="dxa"/>
            <w:vAlign w:val="center"/>
          </w:tcPr>
          <w:p w14:paraId="34B09343"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85</w:t>
            </w:r>
          </w:p>
        </w:tc>
        <w:tc>
          <w:tcPr>
            <w:tcW w:w="708" w:type="dxa"/>
            <w:vAlign w:val="bottom"/>
          </w:tcPr>
          <w:p w14:paraId="750E39B8"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163</w:t>
            </w:r>
          </w:p>
        </w:tc>
        <w:tc>
          <w:tcPr>
            <w:tcW w:w="1419" w:type="dxa"/>
            <w:vAlign w:val="bottom"/>
          </w:tcPr>
          <w:p w14:paraId="3DC93384"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6A58D0">
              <w:rPr>
                <w:rFonts w:eastAsia="SimSun"/>
                <w:color w:val="000000"/>
                <w:sz w:val="24"/>
                <w:szCs w:val="24"/>
                <w:lang w:eastAsia="ar-SA"/>
              </w:rPr>
              <w:t>lon pospolity</w:t>
            </w:r>
          </w:p>
        </w:tc>
        <w:tc>
          <w:tcPr>
            <w:tcW w:w="1276" w:type="dxa"/>
            <w:vAlign w:val="bottom"/>
          </w:tcPr>
          <w:p w14:paraId="6ACA298A"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31</w:t>
            </w:r>
          </w:p>
        </w:tc>
      </w:tr>
      <w:tr w:rsidR="00192798" w:rsidRPr="006A58D0" w14:paraId="1EFC759E" w14:textId="77777777" w:rsidTr="00F24415">
        <w:tc>
          <w:tcPr>
            <w:tcW w:w="426" w:type="dxa"/>
            <w:vAlign w:val="center"/>
          </w:tcPr>
          <w:p w14:paraId="23E1962B"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86</w:t>
            </w:r>
          </w:p>
        </w:tc>
        <w:tc>
          <w:tcPr>
            <w:tcW w:w="708" w:type="dxa"/>
            <w:vAlign w:val="bottom"/>
          </w:tcPr>
          <w:p w14:paraId="204AC198"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164</w:t>
            </w:r>
          </w:p>
        </w:tc>
        <w:tc>
          <w:tcPr>
            <w:tcW w:w="1419" w:type="dxa"/>
            <w:vAlign w:val="bottom"/>
          </w:tcPr>
          <w:p w14:paraId="6EF1B31E"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J</w:t>
            </w:r>
            <w:r w:rsidRPr="006A58D0">
              <w:rPr>
                <w:rFonts w:eastAsia="SimSun"/>
                <w:color w:val="000000"/>
                <w:sz w:val="24"/>
                <w:szCs w:val="24"/>
                <w:lang w:eastAsia="ar-SA"/>
              </w:rPr>
              <w:t>esion wyniosły</w:t>
            </w:r>
          </w:p>
        </w:tc>
        <w:tc>
          <w:tcPr>
            <w:tcW w:w="1276" w:type="dxa"/>
            <w:vAlign w:val="bottom"/>
          </w:tcPr>
          <w:p w14:paraId="49716A01"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46</w:t>
            </w:r>
          </w:p>
        </w:tc>
      </w:tr>
      <w:tr w:rsidR="00192798" w:rsidRPr="006A58D0" w14:paraId="2CFAC6DD" w14:textId="77777777" w:rsidTr="00F24415">
        <w:trPr>
          <w:trHeight w:val="56"/>
        </w:trPr>
        <w:tc>
          <w:tcPr>
            <w:tcW w:w="426" w:type="dxa"/>
            <w:vAlign w:val="center"/>
          </w:tcPr>
          <w:p w14:paraId="5638EC4A"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87</w:t>
            </w:r>
          </w:p>
        </w:tc>
        <w:tc>
          <w:tcPr>
            <w:tcW w:w="708" w:type="dxa"/>
            <w:vAlign w:val="bottom"/>
          </w:tcPr>
          <w:p w14:paraId="60CDAE12"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165</w:t>
            </w:r>
          </w:p>
        </w:tc>
        <w:tc>
          <w:tcPr>
            <w:tcW w:w="1419" w:type="dxa"/>
            <w:vAlign w:val="bottom"/>
          </w:tcPr>
          <w:p w14:paraId="4D9BC48D"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J</w:t>
            </w:r>
            <w:r w:rsidRPr="006A58D0">
              <w:rPr>
                <w:rFonts w:eastAsia="SimSun"/>
                <w:color w:val="000000"/>
                <w:sz w:val="24"/>
                <w:szCs w:val="24"/>
                <w:lang w:eastAsia="ar-SA"/>
              </w:rPr>
              <w:t>esion wyniosły</w:t>
            </w:r>
          </w:p>
        </w:tc>
        <w:tc>
          <w:tcPr>
            <w:tcW w:w="1276" w:type="dxa"/>
            <w:vAlign w:val="bottom"/>
          </w:tcPr>
          <w:p w14:paraId="6BD03128"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47</w:t>
            </w:r>
          </w:p>
        </w:tc>
      </w:tr>
      <w:tr w:rsidR="00192798" w:rsidRPr="006A58D0" w14:paraId="103E33BF" w14:textId="77777777" w:rsidTr="00F24415">
        <w:tc>
          <w:tcPr>
            <w:tcW w:w="426" w:type="dxa"/>
            <w:vAlign w:val="center"/>
          </w:tcPr>
          <w:p w14:paraId="2BABE587"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88</w:t>
            </w:r>
          </w:p>
        </w:tc>
        <w:tc>
          <w:tcPr>
            <w:tcW w:w="708" w:type="dxa"/>
            <w:vAlign w:val="bottom"/>
          </w:tcPr>
          <w:p w14:paraId="7C912C54"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166</w:t>
            </w:r>
          </w:p>
        </w:tc>
        <w:tc>
          <w:tcPr>
            <w:tcW w:w="1419" w:type="dxa"/>
            <w:vAlign w:val="bottom"/>
          </w:tcPr>
          <w:p w14:paraId="685E8CDF"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6A58D0">
              <w:rPr>
                <w:rFonts w:eastAsia="SimSun"/>
                <w:color w:val="000000"/>
                <w:sz w:val="24"/>
                <w:szCs w:val="24"/>
                <w:lang w:eastAsia="ar-SA"/>
              </w:rPr>
              <w:t>lon pospolity</w:t>
            </w:r>
          </w:p>
        </w:tc>
        <w:tc>
          <w:tcPr>
            <w:tcW w:w="1276" w:type="dxa"/>
            <w:vAlign w:val="bottom"/>
          </w:tcPr>
          <w:p w14:paraId="0E4F38AE"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77</w:t>
            </w:r>
          </w:p>
        </w:tc>
      </w:tr>
      <w:tr w:rsidR="00192798" w:rsidRPr="006A58D0" w14:paraId="09470EA8" w14:textId="77777777" w:rsidTr="00F24415">
        <w:tc>
          <w:tcPr>
            <w:tcW w:w="426" w:type="dxa"/>
            <w:vAlign w:val="center"/>
          </w:tcPr>
          <w:p w14:paraId="3D53D345"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89</w:t>
            </w:r>
          </w:p>
        </w:tc>
        <w:tc>
          <w:tcPr>
            <w:tcW w:w="708" w:type="dxa"/>
            <w:vAlign w:val="bottom"/>
          </w:tcPr>
          <w:p w14:paraId="53DCD056"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167</w:t>
            </w:r>
          </w:p>
        </w:tc>
        <w:tc>
          <w:tcPr>
            <w:tcW w:w="1419" w:type="dxa"/>
            <w:vAlign w:val="bottom"/>
          </w:tcPr>
          <w:p w14:paraId="59315E04"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J</w:t>
            </w:r>
            <w:r w:rsidRPr="006A58D0">
              <w:rPr>
                <w:rFonts w:eastAsia="SimSun"/>
                <w:color w:val="000000"/>
                <w:sz w:val="24"/>
                <w:szCs w:val="24"/>
                <w:lang w:eastAsia="ar-SA"/>
              </w:rPr>
              <w:t>esion wyniosły</w:t>
            </w:r>
          </w:p>
        </w:tc>
        <w:tc>
          <w:tcPr>
            <w:tcW w:w="1276" w:type="dxa"/>
            <w:vAlign w:val="bottom"/>
          </w:tcPr>
          <w:p w14:paraId="55F09312"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250</w:t>
            </w:r>
          </w:p>
        </w:tc>
      </w:tr>
      <w:tr w:rsidR="00192798" w:rsidRPr="006A58D0" w14:paraId="0D1BA3C1" w14:textId="77777777" w:rsidTr="00F24415">
        <w:tc>
          <w:tcPr>
            <w:tcW w:w="426" w:type="dxa"/>
            <w:vAlign w:val="center"/>
          </w:tcPr>
          <w:p w14:paraId="0609F2D7"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90</w:t>
            </w:r>
          </w:p>
        </w:tc>
        <w:tc>
          <w:tcPr>
            <w:tcW w:w="708" w:type="dxa"/>
            <w:vAlign w:val="bottom"/>
          </w:tcPr>
          <w:p w14:paraId="46B5D13C"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170</w:t>
            </w:r>
          </w:p>
        </w:tc>
        <w:tc>
          <w:tcPr>
            <w:tcW w:w="1419" w:type="dxa"/>
            <w:vAlign w:val="bottom"/>
          </w:tcPr>
          <w:p w14:paraId="4828CE4D"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Ś</w:t>
            </w:r>
            <w:r w:rsidRPr="006A58D0">
              <w:rPr>
                <w:rFonts w:eastAsia="SimSun"/>
                <w:color w:val="000000"/>
                <w:sz w:val="24"/>
                <w:szCs w:val="24"/>
                <w:lang w:eastAsia="ar-SA"/>
              </w:rPr>
              <w:t>wierk pospolity</w:t>
            </w:r>
          </w:p>
        </w:tc>
        <w:tc>
          <w:tcPr>
            <w:tcW w:w="1276" w:type="dxa"/>
            <w:vAlign w:val="bottom"/>
          </w:tcPr>
          <w:p w14:paraId="607F4234"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68</w:t>
            </w:r>
          </w:p>
        </w:tc>
      </w:tr>
      <w:tr w:rsidR="00192798" w:rsidRPr="006A58D0" w14:paraId="195F9EBB" w14:textId="77777777" w:rsidTr="00F24415">
        <w:tc>
          <w:tcPr>
            <w:tcW w:w="426" w:type="dxa"/>
            <w:vAlign w:val="center"/>
          </w:tcPr>
          <w:p w14:paraId="7865D4F0"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91</w:t>
            </w:r>
          </w:p>
        </w:tc>
        <w:tc>
          <w:tcPr>
            <w:tcW w:w="708" w:type="dxa"/>
            <w:vAlign w:val="bottom"/>
          </w:tcPr>
          <w:p w14:paraId="75A6F35F"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171</w:t>
            </w:r>
          </w:p>
        </w:tc>
        <w:tc>
          <w:tcPr>
            <w:tcW w:w="1419" w:type="dxa"/>
            <w:vAlign w:val="bottom"/>
          </w:tcPr>
          <w:p w14:paraId="20D36AD7"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Ś</w:t>
            </w:r>
            <w:r w:rsidRPr="006A58D0">
              <w:rPr>
                <w:rFonts w:eastAsia="SimSun"/>
                <w:color w:val="000000"/>
                <w:sz w:val="24"/>
                <w:szCs w:val="24"/>
                <w:lang w:eastAsia="ar-SA"/>
              </w:rPr>
              <w:t>wierk pospolity</w:t>
            </w:r>
          </w:p>
        </w:tc>
        <w:tc>
          <w:tcPr>
            <w:tcW w:w="1276" w:type="dxa"/>
            <w:vAlign w:val="bottom"/>
          </w:tcPr>
          <w:p w14:paraId="69B68029"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79</w:t>
            </w:r>
          </w:p>
        </w:tc>
      </w:tr>
      <w:tr w:rsidR="00192798" w:rsidRPr="006A58D0" w14:paraId="1E32D1FA" w14:textId="77777777" w:rsidTr="00F24415">
        <w:tc>
          <w:tcPr>
            <w:tcW w:w="426" w:type="dxa"/>
            <w:vAlign w:val="center"/>
          </w:tcPr>
          <w:p w14:paraId="04592CC0"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92</w:t>
            </w:r>
          </w:p>
        </w:tc>
        <w:tc>
          <w:tcPr>
            <w:tcW w:w="708" w:type="dxa"/>
            <w:vAlign w:val="bottom"/>
          </w:tcPr>
          <w:p w14:paraId="6C1679CB"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172</w:t>
            </w:r>
          </w:p>
        </w:tc>
        <w:tc>
          <w:tcPr>
            <w:tcW w:w="1419" w:type="dxa"/>
            <w:vAlign w:val="bottom"/>
          </w:tcPr>
          <w:p w14:paraId="354B5BDB"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Ś</w:t>
            </w:r>
            <w:r w:rsidRPr="006A58D0">
              <w:rPr>
                <w:rFonts w:eastAsia="SimSun"/>
                <w:color w:val="000000"/>
                <w:sz w:val="24"/>
                <w:szCs w:val="24"/>
                <w:lang w:eastAsia="ar-SA"/>
              </w:rPr>
              <w:t>wierk pospolity</w:t>
            </w:r>
          </w:p>
        </w:tc>
        <w:tc>
          <w:tcPr>
            <w:tcW w:w="1276" w:type="dxa"/>
            <w:vAlign w:val="bottom"/>
          </w:tcPr>
          <w:p w14:paraId="270FA4D2"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94</w:t>
            </w:r>
          </w:p>
        </w:tc>
      </w:tr>
      <w:tr w:rsidR="00192798" w:rsidRPr="006A58D0" w14:paraId="6B74EFDF" w14:textId="77777777" w:rsidTr="00F24415">
        <w:tc>
          <w:tcPr>
            <w:tcW w:w="426" w:type="dxa"/>
            <w:vAlign w:val="center"/>
          </w:tcPr>
          <w:p w14:paraId="1EAE1473"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lastRenderedPageBreak/>
              <w:t>93</w:t>
            </w:r>
          </w:p>
        </w:tc>
        <w:tc>
          <w:tcPr>
            <w:tcW w:w="708" w:type="dxa"/>
            <w:vAlign w:val="bottom"/>
          </w:tcPr>
          <w:p w14:paraId="17535533"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173</w:t>
            </w:r>
          </w:p>
        </w:tc>
        <w:tc>
          <w:tcPr>
            <w:tcW w:w="1419" w:type="dxa"/>
            <w:vAlign w:val="bottom"/>
          </w:tcPr>
          <w:p w14:paraId="72F83BB3"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Ś</w:t>
            </w:r>
            <w:r w:rsidRPr="006A58D0">
              <w:rPr>
                <w:rFonts w:eastAsia="SimSun"/>
                <w:color w:val="000000"/>
                <w:sz w:val="24"/>
                <w:szCs w:val="24"/>
                <w:lang w:eastAsia="ar-SA"/>
              </w:rPr>
              <w:t>wierk pospolity</w:t>
            </w:r>
          </w:p>
        </w:tc>
        <w:tc>
          <w:tcPr>
            <w:tcW w:w="1276" w:type="dxa"/>
            <w:vAlign w:val="bottom"/>
          </w:tcPr>
          <w:p w14:paraId="38172861"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55</w:t>
            </w:r>
          </w:p>
        </w:tc>
      </w:tr>
      <w:tr w:rsidR="00192798" w:rsidRPr="006A58D0" w14:paraId="3325881C" w14:textId="77777777" w:rsidTr="00F24415">
        <w:tc>
          <w:tcPr>
            <w:tcW w:w="426" w:type="dxa"/>
            <w:vAlign w:val="center"/>
          </w:tcPr>
          <w:p w14:paraId="002327AA"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94</w:t>
            </w:r>
          </w:p>
        </w:tc>
        <w:tc>
          <w:tcPr>
            <w:tcW w:w="708" w:type="dxa"/>
            <w:vAlign w:val="bottom"/>
          </w:tcPr>
          <w:p w14:paraId="5FB55CBA"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174</w:t>
            </w:r>
          </w:p>
        </w:tc>
        <w:tc>
          <w:tcPr>
            <w:tcW w:w="1419" w:type="dxa"/>
            <w:vAlign w:val="bottom"/>
          </w:tcPr>
          <w:p w14:paraId="4BB33FB6"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Ś</w:t>
            </w:r>
            <w:r w:rsidRPr="006A58D0">
              <w:rPr>
                <w:rFonts w:eastAsia="SimSun"/>
                <w:color w:val="000000"/>
                <w:sz w:val="24"/>
                <w:szCs w:val="24"/>
                <w:lang w:eastAsia="ar-SA"/>
              </w:rPr>
              <w:t>wierk pospolity</w:t>
            </w:r>
          </w:p>
        </w:tc>
        <w:tc>
          <w:tcPr>
            <w:tcW w:w="1276" w:type="dxa"/>
            <w:vAlign w:val="bottom"/>
          </w:tcPr>
          <w:p w14:paraId="369FFFCF"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83</w:t>
            </w:r>
          </w:p>
        </w:tc>
      </w:tr>
      <w:tr w:rsidR="00192798" w:rsidRPr="006A58D0" w14:paraId="17BBDBB0" w14:textId="77777777" w:rsidTr="00F24415">
        <w:tc>
          <w:tcPr>
            <w:tcW w:w="426" w:type="dxa"/>
            <w:vAlign w:val="center"/>
          </w:tcPr>
          <w:p w14:paraId="41E360D4"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95</w:t>
            </w:r>
          </w:p>
        </w:tc>
        <w:tc>
          <w:tcPr>
            <w:tcW w:w="708" w:type="dxa"/>
            <w:vAlign w:val="bottom"/>
          </w:tcPr>
          <w:p w14:paraId="4B0689DE"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190</w:t>
            </w:r>
          </w:p>
        </w:tc>
        <w:tc>
          <w:tcPr>
            <w:tcW w:w="1419" w:type="dxa"/>
            <w:vAlign w:val="bottom"/>
          </w:tcPr>
          <w:p w14:paraId="54E3F638"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M</w:t>
            </w:r>
            <w:r w:rsidRPr="006A58D0">
              <w:rPr>
                <w:rFonts w:eastAsia="SimSun"/>
                <w:color w:val="000000"/>
                <w:sz w:val="24"/>
                <w:szCs w:val="24"/>
                <w:lang w:eastAsia="ar-SA"/>
              </w:rPr>
              <w:t>odrzew europejski</w:t>
            </w:r>
          </w:p>
        </w:tc>
        <w:tc>
          <w:tcPr>
            <w:tcW w:w="1276" w:type="dxa"/>
            <w:vAlign w:val="bottom"/>
          </w:tcPr>
          <w:p w14:paraId="4869A3C0"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78</w:t>
            </w:r>
          </w:p>
        </w:tc>
      </w:tr>
      <w:tr w:rsidR="00192798" w:rsidRPr="006A58D0" w14:paraId="34A44870" w14:textId="77777777" w:rsidTr="00F24415">
        <w:tc>
          <w:tcPr>
            <w:tcW w:w="426" w:type="dxa"/>
            <w:vAlign w:val="center"/>
          </w:tcPr>
          <w:p w14:paraId="1CE7A7BC"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96</w:t>
            </w:r>
          </w:p>
        </w:tc>
        <w:tc>
          <w:tcPr>
            <w:tcW w:w="708" w:type="dxa"/>
            <w:vAlign w:val="bottom"/>
          </w:tcPr>
          <w:p w14:paraId="7E1AA4FE"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191</w:t>
            </w:r>
          </w:p>
        </w:tc>
        <w:tc>
          <w:tcPr>
            <w:tcW w:w="1419" w:type="dxa"/>
            <w:vAlign w:val="bottom"/>
          </w:tcPr>
          <w:p w14:paraId="5F38B256"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M</w:t>
            </w:r>
            <w:r w:rsidRPr="006A58D0">
              <w:rPr>
                <w:rFonts w:eastAsia="SimSun"/>
                <w:color w:val="000000"/>
                <w:sz w:val="24"/>
                <w:szCs w:val="24"/>
                <w:lang w:eastAsia="ar-SA"/>
              </w:rPr>
              <w:t>odrzew europejski</w:t>
            </w:r>
          </w:p>
        </w:tc>
        <w:tc>
          <w:tcPr>
            <w:tcW w:w="1276" w:type="dxa"/>
            <w:vAlign w:val="bottom"/>
          </w:tcPr>
          <w:p w14:paraId="1D1E7612"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77</w:t>
            </w:r>
          </w:p>
        </w:tc>
      </w:tr>
      <w:tr w:rsidR="00192798" w:rsidRPr="006A58D0" w14:paraId="29AB4830" w14:textId="77777777" w:rsidTr="00F24415">
        <w:tc>
          <w:tcPr>
            <w:tcW w:w="426" w:type="dxa"/>
            <w:vAlign w:val="center"/>
          </w:tcPr>
          <w:p w14:paraId="1D7BB77F"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97</w:t>
            </w:r>
          </w:p>
        </w:tc>
        <w:tc>
          <w:tcPr>
            <w:tcW w:w="708" w:type="dxa"/>
            <w:vAlign w:val="bottom"/>
          </w:tcPr>
          <w:p w14:paraId="2E3B4F91"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192</w:t>
            </w:r>
          </w:p>
        </w:tc>
        <w:tc>
          <w:tcPr>
            <w:tcW w:w="1419" w:type="dxa"/>
            <w:vAlign w:val="bottom"/>
          </w:tcPr>
          <w:p w14:paraId="34682BA4"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M</w:t>
            </w:r>
            <w:r w:rsidRPr="006A58D0">
              <w:rPr>
                <w:rFonts w:eastAsia="SimSun"/>
                <w:color w:val="000000"/>
                <w:sz w:val="24"/>
                <w:szCs w:val="24"/>
                <w:lang w:eastAsia="ar-SA"/>
              </w:rPr>
              <w:t>odrzew europejski</w:t>
            </w:r>
          </w:p>
        </w:tc>
        <w:tc>
          <w:tcPr>
            <w:tcW w:w="1276" w:type="dxa"/>
            <w:vAlign w:val="bottom"/>
          </w:tcPr>
          <w:p w14:paraId="1B5F14BD"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77</w:t>
            </w:r>
          </w:p>
        </w:tc>
      </w:tr>
      <w:tr w:rsidR="00192798" w:rsidRPr="006A58D0" w14:paraId="27C87FD7" w14:textId="77777777" w:rsidTr="00F24415">
        <w:tc>
          <w:tcPr>
            <w:tcW w:w="426" w:type="dxa"/>
            <w:vAlign w:val="center"/>
          </w:tcPr>
          <w:p w14:paraId="2AFD35C0"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98</w:t>
            </w:r>
          </w:p>
        </w:tc>
        <w:tc>
          <w:tcPr>
            <w:tcW w:w="708" w:type="dxa"/>
            <w:vAlign w:val="bottom"/>
          </w:tcPr>
          <w:p w14:paraId="4F03D832"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194</w:t>
            </w:r>
          </w:p>
        </w:tc>
        <w:tc>
          <w:tcPr>
            <w:tcW w:w="1419" w:type="dxa"/>
            <w:vAlign w:val="bottom"/>
          </w:tcPr>
          <w:p w14:paraId="6189E103"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6A58D0">
              <w:rPr>
                <w:rFonts w:eastAsia="SimSun"/>
                <w:color w:val="000000"/>
                <w:sz w:val="24"/>
                <w:szCs w:val="24"/>
                <w:lang w:eastAsia="ar-SA"/>
              </w:rPr>
              <w:t xml:space="preserve">rzoza brodawkowata </w:t>
            </w:r>
          </w:p>
        </w:tc>
        <w:tc>
          <w:tcPr>
            <w:tcW w:w="1276" w:type="dxa"/>
            <w:vAlign w:val="bottom"/>
          </w:tcPr>
          <w:p w14:paraId="018A0AAF"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157</w:t>
            </w:r>
          </w:p>
        </w:tc>
      </w:tr>
      <w:tr w:rsidR="00192798" w:rsidRPr="006A58D0" w14:paraId="1CF3C437" w14:textId="77777777" w:rsidTr="00F24415">
        <w:tc>
          <w:tcPr>
            <w:tcW w:w="426" w:type="dxa"/>
            <w:vAlign w:val="center"/>
          </w:tcPr>
          <w:p w14:paraId="51DD31A6"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99</w:t>
            </w:r>
          </w:p>
        </w:tc>
        <w:tc>
          <w:tcPr>
            <w:tcW w:w="708" w:type="dxa"/>
            <w:vAlign w:val="bottom"/>
          </w:tcPr>
          <w:p w14:paraId="2DC68AC7"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195</w:t>
            </w:r>
          </w:p>
        </w:tc>
        <w:tc>
          <w:tcPr>
            <w:tcW w:w="1419" w:type="dxa"/>
            <w:vAlign w:val="bottom"/>
          </w:tcPr>
          <w:p w14:paraId="34C6D1CE"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T</w:t>
            </w:r>
            <w:r w:rsidRPr="006A58D0">
              <w:rPr>
                <w:rFonts w:eastAsia="SimSun"/>
                <w:color w:val="000000"/>
                <w:sz w:val="24"/>
                <w:szCs w:val="24"/>
                <w:lang w:eastAsia="ar-SA"/>
              </w:rPr>
              <w:t>opola osika</w:t>
            </w:r>
          </w:p>
        </w:tc>
        <w:tc>
          <w:tcPr>
            <w:tcW w:w="1276" w:type="dxa"/>
            <w:vAlign w:val="bottom"/>
          </w:tcPr>
          <w:p w14:paraId="4A6B99B0"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60</w:t>
            </w:r>
          </w:p>
        </w:tc>
      </w:tr>
      <w:tr w:rsidR="00192798" w:rsidRPr="006A58D0" w14:paraId="68DE8D4C" w14:textId="77777777" w:rsidTr="00F24415">
        <w:tc>
          <w:tcPr>
            <w:tcW w:w="426" w:type="dxa"/>
            <w:vAlign w:val="center"/>
          </w:tcPr>
          <w:p w14:paraId="4EBB2C33"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100</w:t>
            </w:r>
          </w:p>
        </w:tc>
        <w:tc>
          <w:tcPr>
            <w:tcW w:w="708" w:type="dxa"/>
            <w:vAlign w:val="bottom"/>
          </w:tcPr>
          <w:p w14:paraId="7D9B7F88"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196</w:t>
            </w:r>
          </w:p>
        </w:tc>
        <w:tc>
          <w:tcPr>
            <w:tcW w:w="1419" w:type="dxa"/>
            <w:vAlign w:val="bottom"/>
          </w:tcPr>
          <w:p w14:paraId="517890E5"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T</w:t>
            </w:r>
            <w:r w:rsidRPr="006A58D0">
              <w:rPr>
                <w:rFonts w:eastAsia="SimSun"/>
                <w:color w:val="000000"/>
                <w:sz w:val="24"/>
                <w:szCs w:val="24"/>
                <w:lang w:eastAsia="ar-SA"/>
              </w:rPr>
              <w:t>opola osika</w:t>
            </w:r>
          </w:p>
        </w:tc>
        <w:tc>
          <w:tcPr>
            <w:tcW w:w="1276" w:type="dxa"/>
            <w:vAlign w:val="bottom"/>
          </w:tcPr>
          <w:p w14:paraId="195B9136"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69</w:t>
            </w:r>
          </w:p>
        </w:tc>
      </w:tr>
      <w:tr w:rsidR="00192798" w:rsidRPr="006A58D0" w14:paraId="14DEB9E6" w14:textId="77777777" w:rsidTr="00F24415">
        <w:tc>
          <w:tcPr>
            <w:tcW w:w="426" w:type="dxa"/>
            <w:vAlign w:val="center"/>
          </w:tcPr>
          <w:p w14:paraId="3CDF7DCB"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101</w:t>
            </w:r>
          </w:p>
        </w:tc>
        <w:tc>
          <w:tcPr>
            <w:tcW w:w="708" w:type="dxa"/>
            <w:vAlign w:val="bottom"/>
          </w:tcPr>
          <w:p w14:paraId="64E99EC6"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197</w:t>
            </w:r>
          </w:p>
        </w:tc>
        <w:tc>
          <w:tcPr>
            <w:tcW w:w="1419" w:type="dxa"/>
            <w:vAlign w:val="bottom"/>
          </w:tcPr>
          <w:p w14:paraId="717CFD73"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T</w:t>
            </w:r>
            <w:r w:rsidRPr="006A58D0">
              <w:rPr>
                <w:rFonts w:eastAsia="SimSun"/>
                <w:color w:val="000000"/>
                <w:sz w:val="24"/>
                <w:szCs w:val="24"/>
                <w:lang w:eastAsia="ar-SA"/>
              </w:rPr>
              <w:t>opola osika</w:t>
            </w:r>
          </w:p>
        </w:tc>
        <w:tc>
          <w:tcPr>
            <w:tcW w:w="1276" w:type="dxa"/>
            <w:vAlign w:val="bottom"/>
          </w:tcPr>
          <w:p w14:paraId="631417B7"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60</w:t>
            </w:r>
          </w:p>
        </w:tc>
      </w:tr>
      <w:tr w:rsidR="00192798" w:rsidRPr="006A58D0" w14:paraId="68B13F3B" w14:textId="77777777" w:rsidTr="00F24415">
        <w:tc>
          <w:tcPr>
            <w:tcW w:w="426" w:type="dxa"/>
            <w:vAlign w:val="center"/>
          </w:tcPr>
          <w:p w14:paraId="3F8E6E0B"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102</w:t>
            </w:r>
          </w:p>
        </w:tc>
        <w:tc>
          <w:tcPr>
            <w:tcW w:w="708" w:type="dxa"/>
            <w:vAlign w:val="bottom"/>
          </w:tcPr>
          <w:p w14:paraId="56206C65"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198</w:t>
            </w:r>
          </w:p>
        </w:tc>
        <w:tc>
          <w:tcPr>
            <w:tcW w:w="1419" w:type="dxa"/>
            <w:vAlign w:val="bottom"/>
          </w:tcPr>
          <w:p w14:paraId="34EB34B6"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T</w:t>
            </w:r>
            <w:r w:rsidRPr="006A58D0">
              <w:rPr>
                <w:rFonts w:eastAsia="SimSun"/>
                <w:color w:val="000000"/>
                <w:sz w:val="24"/>
                <w:szCs w:val="24"/>
                <w:lang w:eastAsia="ar-SA"/>
              </w:rPr>
              <w:t>opola osika</w:t>
            </w:r>
          </w:p>
        </w:tc>
        <w:tc>
          <w:tcPr>
            <w:tcW w:w="1276" w:type="dxa"/>
            <w:vAlign w:val="bottom"/>
          </w:tcPr>
          <w:p w14:paraId="3E51F1AD"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74,87</w:t>
            </w:r>
          </w:p>
        </w:tc>
      </w:tr>
      <w:tr w:rsidR="00192798" w:rsidRPr="006A58D0" w14:paraId="5F8E557B" w14:textId="77777777" w:rsidTr="00F24415">
        <w:tc>
          <w:tcPr>
            <w:tcW w:w="426" w:type="dxa"/>
            <w:vAlign w:val="center"/>
          </w:tcPr>
          <w:p w14:paraId="72D39BEA"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103</w:t>
            </w:r>
          </w:p>
        </w:tc>
        <w:tc>
          <w:tcPr>
            <w:tcW w:w="708" w:type="dxa"/>
            <w:vAlign w:val="bottom"/>
          </w:tcPr>
          <w:p w14:paraId="3B1145E9"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200</w:t>
            </w:r>
          </w:p>
        </w:tc>
        <w:tc>
          <w:tcPr>
            <w:tcW w:w="1419" w:type="dxa"/>
            <w:vAlign w:val="bottom"/>
          </w:tcPr>
          <w:p w14:paraId="20B3D6AF"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Klon jawor</w:t>
            </w:r>
          </w:p>
        </w:tc>
        <w:tc>
          <w:tcPr>
            <w:tcW w:w="1276" w:type="dxa"/>
            <w:vAlign w:val="bottom"/>
          </w:tcPr>
          <w:p w14:paraId="2E3FC5A7"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79</w:t>
            </w:r>
          </w:p>
        </w:tc>
      </w:tr>
      <w:tr w:rsidR="00192798" w:rsidRPr="006A58D0" w14:paraId="40D32D3D" w14:textId="77777777" w:rsidTr="00F24415">
        <w:tc>
          <w:tcPr>
            <w:tcW w:w="426" w:type="dxa"/>
            <w:vAlign w:val="center"/>
          </w:tcPr>
          <w:p w14:paraId="72724A43"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104</w:t>
            </w:r>
          </w:p>
        </w:tc>
        <w:tc>
          <w:tcPr>
            <w:tcW w:w="708" w:type="dxa"/>
            <w:vAlign w:val="bottom"/>
          </w:tcPr>
          <w:p w14:paraId="2597F2D7"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201</w:t>
            </w:r>
          </w:p>
        </w:tc>
        <w:tc>
          <w:tcPr>
            <w:tcW w:w="1419" w:type="dxa"/>
            <w:vAlign w:val="bottom"/>
          </w:tcPr>
          <w:p w14:paraId="514BD761"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6A58D0">
              <w:rPr>
                <w:rFonts w:eastAsia="SimSun"/>
                <w:color w:val="000000"/>
                <w:sz w:val="24"/>
                <w:szCs w:val="24"/>
                <w:lang w:eastAsia="ar-SA"/>
              </w:rPr>
              <w:t xml:space="preserve">rzoza brodawkowata </w:t>
            </w:r>
          </w:p>
        </w:tc>
        <w:tc>
          <w:tcPr>
            <w:tcW w:w="1276" w:type="dxa"/>
            <w:vAlign w:val="bottom"/>
          </w:tcPr>
          <w:p w14:paraId="659283B2"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154</w:t>
            </w:r>
          </w:p>
        </w:tc>
      </w:tr>
      <w:tr w:rsidR="00192798" w:rsidRPr="006A58D0" w14:paraId="1EC31FEF" w14:textId="77777777" w:rsidTr="00F24415">
        <w:tc>
          <w:tcPr>
            <w:tcW w:w="426" w:type="dxa"/>
            <w:vAlign w:val="center"/>
          </w:tcPr>
          <w:p w14:paraId="007B5462"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105</w:t>
            </w:r>
          </w:p>
        </w:tc>
        <w:tc>
          <w:tcPr>
            <w:tcW w:w="708" w:type="dxa"/>
            <w:vAlign w:val="bottom"/>
          </w:tcPr>
          <w:p w14:paraId="1660D133"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202</w:t>
            </w:r>
          </w:p>
        </w:tc>
        <w:tc>
          <w:tcPr>
            <w:tcW w:w="1419" w:type="dxa"/>
            <w:vAlign w:val="bottom"/>
          </w:tcPr>
          <w:p w14:paraId="1B4661B4" w14:textId="77777777" w:rsidR="00192798" w:rsidRPr="006A58D0" w:rsidRDefault="00192798" w:rsidP="00F24415">
            <w:pPr>
              <w:suppressAutoHyphens/>
              <w:spacing w:after="200" w:line="276" w:lineRule="auto"/>
              <w:rPr>
                <w:rFonts w:eastAsia="SimSun"/>
                <w:color w:val="000000"/>
                <w:sz w:val="24"/>
                <w:szCs w:val="24"/>
                <w:lang w:eastAsia="ar-SA"/>
              </w:rPr>
            </w:pPr>
            <w:r w:rsidRPr="006A58D0">
              <w:rPr>
                <w:rFonts w:eastAsia="SimSun"/>
                <w:color w:val="000000"/>
                <w:sz w:val="24"/>
                <w:szCs w:val="24"/>
                <w:lang w:eastAsia="ar-SA"/>
              </w:rPr>
              <w:t>Klon jawor</w:t>
            </w:r>
          </w:p>
        </w:tc>
        <w:tc>
          <w:tcPr>
            <w:tcW w:w="1276" w:type="dxa"/>
            <w:vAlign w:val="bottom"/>
          </w:tcPr>
          <w:p w14:paraId="761F0300"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80</w:t>
            </w:r>
          </w:p>
        </w:tc>
      </w:tr>
      <w:tr w:rsidR="00192798" w:rsidRPr="006A58D0" w14:paraId="0C347E6F" w14:textId="77777777" w:rsidTr="00F24415">
        <w:tc>
          <w:tcPr>
            <w:tcW w:w="426" w:type="dxa"/>
            <w:vAlign w:val="center"/>
          </w:tcPr>
          <w:p w14:paraId="3EACD889" w14:textId="77777777" w:rsidR="00192798" w:rsidRPr="006A58D0" w:rsidRDefault="00192798" w:rsidP="00F24415">
            <w:pPr>
              <w:suppressAutoHyphens/>
              <w:spacing w:after="200" w:line="276" w:lineRule="auto"/>
              <w:jc w:val="center"/>
              <w:rPr>
                <w:rFonts w:eastAsia="SimSun"/>
                <w:sz w:val="24"/>
                <w:szCs w:val="24"/>
                <w:lang w:eastAsia="ar-SA"/>
              </w:rPr>
            </w:pPr>
            <w:r w:rsidRPr="006A58D0">
              <w:rPr>
                <w:rFonts w:eastAsia="SimSun"/>
                <w:sz w:val="24"/>
                <w:szCs w:val="24"/>
                <w:lang w:eastAsia="ar-SA"/>
              </w:rPr>
              <w:t>106</w:t>
            </w:r>
          </w:p>
        </w:tc>
        <w:tc>
          <w:tcPr>
            <w:tcW w:w="708" w:type="dxa"/>
            <w:vAlign w:val="bottom"/>
          </w:tcPr>
          <w:p w14:paraId="07FBC8E7"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203</w:t>
            </w:r>
          </w:p>
        </w:tc>
        <w:tc>
          <w:tcPr>
            <w:tcW w:w="1419" w:type="dxa"/>
            <w:vAlign w:val="bottom"/>
          </w:tcPr>
          <w:p w14:paraId="6157042F" w14:textId="77777777" w:rsidR="00192798" w:rsidRPr="006A58D0"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6A58D0">
              <w:rPr>
                <w:rFonts w:eastAsia="SimSun"/>
                <w:color w:val="000000"/>
                <w:sz w:val="24"/>
                <w:szCs w:val="24"/>
                <w:lang w:eastAsia="ar-SA"/>
              </w:rPr>
              <w:t xml:space="preserve">rzoza brodawkowata </w:t>
            </w:r>
          </w:p>
        </w:tc>
        <w:tc>
          <w:tcPr>
            <w:tcW w:w="1276" w:type="dxa"/>
            <w:vAlign w:val="bottom"/>
          </w:tcPr>
          <w:p w14:paraId="624856BD" w14:textId="77777777" w:rsidR="00192798" w:rsidRPr="006A58D0" w:rsidRDefault="00192798" w:rsidP="00F24415">
            <w:pPr>
              <w:suppressAutoHyphens/>
              <w:spacing w:after="200" w:line="276" w:lineRule="auto"/>
              <w:jc w:val="center"/>
              <w:rPr>
                <w:rFonts w:eastAsia="SimSun"/>
                <w:color w:val="000000"/>
                <w:sz w:val="24"/>
                <w:szCs w:val="24"/>
                <w:lang w:eastAsia="ar-SA"/>
              </w:rPr>
            </w:pPr>
            <w:r w:rsidRPr="006A58D0">
              <w:rPr>
                <w:rFonts w:eastAsia="SimSun"/>
                <w:color w:val="000000"/>
                <w:sz w:val="24"/>
                <w:szCs w:val="24"/>
                <w:lang w:eastAsia="ar-SA"/>
              </w:rPr>
              <w:t>79</w:t>
            </w:r>
          </w:p>
        </w:tc>
      </w:tr>
    </w:tbl>
    <w:p w14:paraId="54E31FC5" w14:textId="77777777" w:rsidR="00192798" w:rsidRDefault="00192798" w:rsidP="00192798">
      <w:pPr>
        <w:rPr>
          <w:sz w:val="24"/>
        </w:rPr>
      </w:pPr>
    </w:p>
    <w:p w14:paraId="2846B24B" w14:textId="77777777" w:rsidR="00192798" w:rsidRDefault="00192798" w:rsidP="00192798">
      <w:pPr>
        <w:rPr>
          <w:sz w:val="24"/>
        </w:rPr>
      </w:pPr>
      <w:r>
        <w:rPr>
          <w:sz w:val="24"/>
        </w:rPr>
        <w:t xml:space="preserve">Część 2 </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4"/>
        <w:gridCol w:w="1651"/>
        <w:gridCol w:w="3310"/>
        <w:gridCol w:w="2976"/>
      </w:tblGrid>
      <w:tr w:rsidR="00192798" w:rsidRPr="00895A1D" w14:paraId="45641774" w14:textId="77777777" w:rsidTr="00F24415">
        <w:tc>
          <w:tcPr>
            <w:tcW w:w="994" w:type="dxa"/>
            <w:vAlign w:val="center"/>
          </w:tcPr>
          <w:p w14:paraId="3B32A609" w14:textId="77777777" w:rsidR="00192798" w:rsidRPr="00895A1D" w:rsidRDefault="00192798" w:rsidP="00F24415">
            <w:pPr>
              <w:suppressAutoHyphens/>
              <w:spacing w:after="200" w:line="276" w:lineRule="auto"/>
              <w:jc w:val="center"/>
              <w:rPr>
                <w:rFonts w:eastAsia="SimSun"/>
                <w:b/>
                <w:sz w:val="24"/>
                <w:szCs w:val="24"/>
                <w:lang w:eastAsia="ar-SA"/>
              </w:rPr>
            </w:pPr>
            <w:r w:rsidRPr="00895A1D">
              <w:rPr>
                <w:rFonts w:eastAsia="SimSun"/>
                <w:b/>
                <w:sz w:val="24"/>
                <w:szCs w:val="24"/>
                <w:lang w:eastAsia="ar-SA"/>
              </w:rPr>
              <w:t>Lp.</w:t>
            </w:r>
          </w:p>
        </w:tc>
        <w:tc>
          <w:tcPr>
            <w:tcW w:w="1651" w:type="dxa"/>
            <w:vAlign w:val="center"/>
          </w:tcPr>
          <w:p w14:paraId="2118895A" w14:textId="77777777" w:rsidR="00192798" w:rsidRPr="00895A1D" w:rsidRDefault="00192798" w:rsidP="00F24415">
            <w:pPr>
              <w:suppressAutoHyphens/>
              <w:spacing w:after="200" w:line="276" w:lineRule="auto"/>
              <w:jc w:val="center"/>
              <w:rPr>
                <w:rFonts w:eastAsia="SimSun"/>
                <w:b/>
                <w:sz w:val="24"/>
                <w:szCs w:val="24"/>
                <w:lang w:eastAsia="ar-SA"/>
              </w:rPr>
            </w:pPr>
            <w:r w:rsidRPr="00895A1D">
              <w:rPr>
                <w:rFonts w:eastAsia="SimSun"/>
                <w:b/>
                <w:sz w:val="24"/>
                <w:szCs w:val="24"/>
                <w:lang w:eastAsia="ar-SA"/>
              </w:rPr>
              <w:t>Nr na planie</w:t>
            </w:r>
          </w:p>
        </w:tc>
        <w:tc>
          <w:tcPr>
            <w:tcW w:w="3310" w:type="dxa"/>
            <w:vAlign w:val="center"/>
          </w:tcPr>
          <w:p w14:paraId="455A129E" w14:textId="77777777" w:rsidR="00192798" w:rsidRPr="00895A1D" w:rsidRDefault="00192798" w:rsidP="00F24415">
            <w:pPr>
              <w:suppressAutoHyphens/>
              <w:spacing w:after="200" w:line="276" w:lineRule="auto"/>
              <w:jc w:val="center"/>
              <w:rPr>
                <w:rFonts w:eastAsia="SimSun"/>
                <w:b/>
                <w:sz w:val="24"/>
                <w:szCs w:val="24"/>
                <w:lang w:eastAsia="ar-SA"/>
              </w:rPr>
            </w:pPr>
            <w:r w:rsidRPr="00895A1D">
              <w:rPr>
                <w:rFonts w:eastAsia="SimSun"/>
                <w:b/>
                <w:sz w:val="24"/>
                <w:szCs w:val="24"/>
                <w:lang w:eastAsia="ar-SA"/>
              </w:rPr>
              <w:t>nazwa gatunkowa (Pl)</w:t>
            </w:r>
          </w:p>
        </w:tc>
        <w:tc>
          <w:tcPr>
            <w:tcW w:w="2976" w:type="dxa"/>
            <w:vAlign w:val="center"/>
          </w:tcPr>
          <w:p w14:paraId="2B8917D5" w14:textId="77777777" w:rsidR="00192798" w:rsidRPr="00895A1D" w:rsidRDefault="00192798" w:rsidP="00F24415">
            <w:pPr>
              <w:suppressAutoHyphens/>
              <w:spacing w:after="200" w:line="276" w:lineRule="auto"/>
              <w:jc w:val="center"/>
              <w:rPr>
                <w:rFonts w:eastAsia="SimSun"/>
                <w:b/>
                <w:sz w:val="24"/>
                <w:szCs w:val="24"/>
                <w:lang w:eastAsia="ar-SA"/>
              </w:rPr>
            </w:pPr>
            <w:r w:rsidRPr="00895A1D">
              <w:rPr>
                <w:rFonts w:eastAsia="SimSun"/>
                <w:b/>
                <w:sz w:val="24"/>
                <w:szCs w:val="24"/>
                <w:lang w:eastAsia="ar-SA"/>
              </w:rPr>
              <w:t>obwód w pierśnicy [cm]</w:t>
            </w:r>
          </w:p>
        </w:tc>
      </w:tr>
      <w:tr w:rsidR="00192798" w:rsidRPr="00895A1D" w14:paraId="2A0D34AB" w14:textId="77777777" w:rsidTr="00F24415">
        <w:tc>
          <w:tcPr>
            <w:tcW w:w="994" w:type="dxa"/>
            <w:vAlign w:val="center"/>
          </w:tcPr>
          <w:p w14:paraId="2BE48526"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1</w:t>
            </w:r>
          </w:p>
        </w:tc>
        <w:tc>
          <w:tcPr>
            <w:tcW w:w="1651" w:type="dxa"/>
            <w:vAlign w:val="bottom"/>
          </w:tcPr>
          <w:p w14:paraId="78D4CBA2"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w:t>
            </w:r>
          </w:p>
        </w:tc>
        <w:tc>
          <w:tcPr>
            <w:tcW w:w="3310" w:type="dxa"/>
            <w:vAlign w:val="bottom"/>
          </w:tcPr>
          <w:p w14:paraId="1694F4F9"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895A1D">
              <w:rPr>
                <w:rFonts w:eastAsia="SimSun"/>
                <w:color w:val="000000"/>
                <w:sz w:val="24"/>
                <w:szCs w:val="24"/>
                <w:lang w:eastAsia="ar-SA"/>
              </w:rPr>
              <w:t xml:space="preserve">rzoza brodawkowata </w:t>
            </w:r>
          </w:p>
        </w:tc>
        <w:tc>
          <w:tcPr>
            <w:tcW w:w="2976" w:type="dxa"/>
            <w:vAlign w:val="bottom"/>
          </w:tcPr>
          <w:p w14:paraId="6B86B651"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86</w:t>
            </w:r>
          </w:p>
        </w:tc>
      </w:tr>
      <w:tr w:rsidR="00192798" w:rsidRPr="00895A1D" w14:paraId="24686AFB" w14:textId="77777777" w:rsidTr="00F24415">
        <w:tc>
          <w:tcPr>
            <w:tcW w:w="994" w:type="dxa"/>
            <w:vAlign w:val="center"/>
          </w:tcPr>
          <w:p w14:paraId="57AA45AF"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2</w:t>
            </w:r>
          </w:p>
        </w:tc>
        <w:tc>
          <w:tcPr>
            <w:tcW w:w="1651" w:type="dxa"/>
            <w:vAlign w:val="bottom"/>
          </w:tcPr>
          <w:p w14:paraId="3A4021F1"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2</w:t>
            </w:r>
          </w:p>
        </w:tc>
        <w:tc>
          <w:tcPr>
            <w:tcW w:w="3310" w:type="dxa"/>
            <w:vAlign w:val="bottom"/>
          </w:tcPr>
          <w:p w14:paraId="4962EC72"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J</w:t>
            </w:r>
            <w:r w:rsidRPr="00895A1D">
              <w:rPr>
                <w:rFonts w:eastAsia="SimSun"/>
                <w:color w:val="000000"/>
                <w:sz w:val="24"/>
                <w:szCs w:val="24"/>
                <w:lang w:eastAsia="ar-SA"/>
              </w:rPr>
              <w:t>esion wyniosły</w:t>
            </w:r>
          </w:p>
        </w:tc>
        <w:tc>
          <w:tcPr>
            <w:tcW w:w="2976" w:type="dxa"/>
            <w:vAlign w:val="bottom"/>
          </w:tcPr>
          <w:p w14:paraId="7315BFB5"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92</w:t>
            </w:r>
          </w:p>
        </w:tc>
      </w:tr>
      <w:tr w:rsidR="00192798" w:rsidRPr="00895A1D" w14:paraId="109C5322" w14:textId="77777777" w:rsidTr="00F24415">
        <w:tc>
          <w:tcPr>
            <w:tcW w:w="994" w:type="dxa"/>
            <w:vAlign w:val="center"/>
          </w:tcPr>
          <w:p w14:paraId="54DCEC22"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3</w:t>
            </w:r>
          </w:p>
        </w:tc>
        <w:tc>
          <w:tcPr>
            <w:tcW w:w="1651" w:type="dxa"/>
            <w:vAlign w:val="bottom"/>
          </w:tcPr>
          <w:p w14:paraId="3A5BC319"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6</w:t>
            </w:r>
          </w:p>
        </w:tc>
        <w:tc>
          <w:tcPr>
            <w:tcW w:w="3310" w:type="dxa"/>
            <w:vAlign w:val="bottom"/>
          </w:tcPr>
          <w:p w14:paraId="6D585B63"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895A1D">
              <w:rPr>
                <w:rFonts w:eastAsia="SimSun"/>
                <w:color w:val="000000"/>
                <w:sz w:val="24"/>
                <w:szCs w:val="24"/>
                <w:lang w:eastAsia="ar-SA"/>
              </w:rPr>
              <w:t>lon pospolity</w:t>
            </w:r>
          </w:p>
        </w:tc>
        <w:tc>
          <w:tcPr>
            <w:tcW w:w="2976" w:type="dxa"/>
            <w:vAlign w:val="bottom"/>
          </w:tcPr>
          <w:p w14:paraId="71B6E5D7"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98</w:t>
            </w:r>
          </w:p>
        </w:tc>
      </w:tr>
      <w:tr w:rsidR="00192798" w:rsidRPr="00895A1D" w14:paraId="0E97D227" w14:textId="77777777" w:rsidTr="00F24415">
        <w:tc>
          <w:tcPr>
            <w:tcW w:w="994" w:type="dxa"/>
            <w:vAlign w:val="center"/>
          </w:tcPr>
          <w:p w14:paraId="582DF3BA"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4</w:t>
            </w:r>
          </w:p>
        </w:tc>
        <w:tc>
          <w:tcPr>
            <w:tcW w:w="1651" w:type="dxa"/>
            <w:vAlign w:val="bottom"/>
          </w:tcPr>
          <w:p w14:paraId="75EBFF22"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8</w:t>
            </w:r>
          </w:p>
        </w:tc>
        <w:tc>
          <w:tcPr>
            <w:tcW w:w="3310" w:type="dxa"/>
            <w:vAlign w:val="bottom"/>
          </w:tcPr>
          <w:p w14:paraId="79A7B003"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895A1D">
              <w:rPr>
                <w:rFonts w:eastAsia="SimSun"/>
                <w:color w:val="000000"/>
                <w:sz w:val="24"/>
                <w:szCs w:val="24"/>
                <w:lang w:eastAsia="ar-SA"/>
              </w:rPr>
              <w:t>lon pospolity</w:t>
            </w:r>
          </w:p>
        </w:tc>
        <w:tc>
          <w:tcPr>
            <w:tcW w:w="2976" w:type="dxa"/>
            <w:vAlign w:val="bottom"/>
          </w:tcPr>
          <w:p w14:paraId="31185C40"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120</w:t>
            </w:r>
          </w:p>
        </w:tc>
      </w:tr>
      <w:tr w:rsidR="00192798" w:rsidRPr="00895A1D" w14:paraId="26E9A8B8" w14:textId="77777777" w:rsidTr="00F24415">
        <w:tc>
          <w:tcPr>
            <w:tcW w:w="994" w:type="dxa"/>
            <w:vAlign w:val="center"/>
          </w:tcPr>
          <w:p w14:paraId="7165DFE8"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5</w:t>
            </w:r>
          </w:p>
        </w:tc>
        <w:tc>
          <w:tcPr>
            <w:tcW w:w="1651" w:type="dxa"/>
            <w:vAlign w:val="bottom"/>
          </w:tcPr>
          <w:p w14:paraId="6C4BBAE5"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9</w:t>
            </w:r>
          </w:p>
        </w:tc>
        <w:tc>
          <w:tcPr>
            <w:tcW w:w="3310" w:type="dxa"/>
            <w:vAlign w:val="bottom"/>
          </w:tcPr>
          <w:p w14:paraId="304DC786"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895A1D">
              <w:rPr>
                <w:rFonts w:eastAsia="SimSun"/>
                <w:color w:val="000000"/>
                <w:sz w:val="24"/>
                <w:szCs w:val="24"/>
                <w:lang w:eastAsia="ar-SA"/>
              </w:rPr>
              <w:t>lon pospolity</w:t>
            </w:r>
          </w:p>
        </w:tc>
        <w:tc>
          <w:tcPr>
            <w:tcW w:w="2976" w:type="dxa"/>
            <w:vAlign w:val="bottom"/>
          </w:tcPr>
          <w:p w14:paraId="32EC1B8C"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128</w:t>
            </w:r>
          </w:p>
        </w:tc>
      </w:tr>
      <w:tr w:rsidR="00192798" w:rsidRPr="00895A1D" w14:paraId="214D7874" w14:textId="77777777" w:rsidTr="00F24415">
        <w:tc>
          <w:tcPr>
            <w:tcW w:w="994" w:type="dxa"/>
            <w:vAlign w:val="center"/>
          </w:tcPr>
          <w:p w14:paraId="6CFA7308"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6</w:t>
            </w:r>
          </w:p>
        </w:tc>
        <w:tc>
          <w:tcPr>
            <w:tcW w:w="1651" w:type="dxa"/>
            <w:vAlign w:val="bottom"/>
          </w:tcPr>
          <w:p w14:paraId="5F1BF217"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10</w:t>
            </w:r>
          </w:p>
        </w:tc>
        <w:tc>
          <w:tcPr>
            <w:tcW w:w="3310" w:type="dxa"/>
            <w:vAlign w:val="bottom"/>
          </w:tcPr>
          <w:p w14:paraId="4E2343AE"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895A1D">
              <w:rPr>
                <w:rFonts w:eastAsia="SimSun"/>
                <w:color w:val="000000"/>
                <w:sz w:val="24"/>
                <w:szCs w:val="24"/>
                <w:lang w:eastAsia="ar-SA"/>
              </w:rPr>
              <w:t xml:space="preserve">rzoza brodawkowata </w:t>
            </w:r>
          </w:p>
        </w:tc>
        <w:tc>
          <w:tcPr>
            <w:tcW w:w="2976" w:type="dxa"/>
            <w:vAlign w:val="bottom"/>
          </w:tcPr>
          <w:p w14:paraId="39E8568F"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98</w:t>
            </w:r>
          </w:p>
        </w:tc>
      </w:tr>
      <w:tr w:rsidR="00192798" w:rsidRPr="00895A1D" w14:paraId="0292A3BF" w14:textId="77777777" w:rsidTr="00F24415">
        <w:trPr>
          <w:trHeight w:val="264"/>
        </w:trPr>
        <w:tc>
          <w:tcPr>
            <w:tcW w:w="994" w:type="dxa"/>
            <w:vAlign w:val="center"/>
          </w:tcPr>
          <w:p w14:paraId="3412BF13"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7</w:t>
            </w:r>
          </w:p>
        </w:tc>
        <w:tc>
          <w:tcPr>
            <w:tcW w:w="1651" w:type="dxa"/>
            <w:vAlign w:val="bottom"/>
          </w:tcPr>
          <w:p w14:paraId="4E3919F0"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11</w:t>
            </w:r>
          </w:p>
        </w:tc>
        <w:tc>
          <w:tcPr>
            <w:tcW w:w="3310" w:type="dxa"/>
            <w:vAlign w:val="bottom"/>
          </w:tcPr>
          <w:p w14:paraId="7FA4E473"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895A1D">
              <w:rPr>
                <w:rFonts w:eastAsia="SimSun"/>
                <w:color w:val="000000"/>
                <w:sz w:val="24"/>
                <w:szCs w:val="24"/>
                <w:lang w:eastAsia="ar-SA"/>
              </w:rPr>
              <w:t xml:space="preserve">rzoza brodawkowata </w:t>
            </w:r>
          </w:p>
        </w:tc>
        <w:tc>
          <w:tcPr>
            <w:tcW w:w="2976" w:type="dxa"/>
            <w:vAlign w:val="bottom"/>
          </w:tcPr>
          <w:p w14:paraId="73DD0EEE"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108</w:t>
            </w:r>
          </w:p>
        </w:tc>
      </w:tr>
      <w:tr w:rsidR="00192798" w:rsidRPr="00895A1D" w14:paraId="3D27DC0C" w14:textId="77777777" w:rsidTr="00F24415">
        <w:trPr>
          <w:trHeight w:val="264"/>
        </w:trPr>
        <w:tc>
          <w:tcPr>
            <w:tcW w:w="994" w:type="dxa"/>
            <w:vAlign w:val="center"/>
          </w:tcPr>
          <w:p w14:paraId="4EA07D6C"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8</w:t>
            </w:r>
          </w:p>
        </w:tc>
        <w:tc>
          <w:tcPr>
            <w:tcW w:w="1651" w:type="dxa"/>
            <w:vAlign w:val="bottom"/>
          </w:tcPr>
          <w:p w14:paraId="7DF88A6D"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12</w:t>
            </w:r>
          </w:p>
        </w:tc>
        <w:tc>
          <w:tcPr>
            <w:tcW w:w="3310" w:type="dxa"/>
            <w:vAlign w:val="bottom"/>
          </w:tcPr>
          <w:p w14:paraId="42E3618C"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895A1D">
              <w:rPr>
                <w:rFonts w:eastAsia="SimSun"/>
                <w:color w:val="000000"/>
                <w:sz w:val="24"/>
                <w:szCs w:val="24"/>
                <w:lang w:eastAsia="ar-SA"/>
              </w:rPr>
              <w:t xml:space="preserve">rzoza brodawkowata </w:t>
            </w:r>
          </w:p>
        </w:tc>
        <w:tc>
          <w:tcPr>
            <w:tcW w:w="2976" w:type="dxa"/>
            <w:vAlign w:val="bottom"/>
          </w:tcPr>
          <w:p w14:paraId="28220BB5"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86</w:t>
            </w:r>
          </w:p>
        </w:tc>
      </w:tr>
      <w:tr w:rsidR="00192798" w:rsidRPr="00895A1D" w14:paraId="250B265F" w14:textId="77777777" w:rsidTr="00F24415">
        <w:trPr>
          <w:trHeight w:val="425"/>
        </w:trPr>
        <w:tc>
          <w:tcPr>
            <w:tcW w:w="994" w:type="dxa"/>
            <w:vAlign w:val="center"/>
          </w:tcPr>
          <w:p w14:paraId="3D31822A"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9</w:t>
            </w:r>
          </w:p>
        </w:tc>
        <w:tc>
          <w:tcPr>
            <w:tcW w:w="1651" w:type="dxa"/>
            <w:vAlign w:val="bottom"/>
          </w:tcPr>
          <w:p w14:paraId="2F5B5BE0"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13</w:t>
            </w:r>
          </w:p>
        </w:tc>
        <w:tc>
          <w:tcPr>
            <w:tcW w:w="3310" w:type="dxa"/>
            <w:vAlign w:val="bottom"/>
          </w:tcPr>
          <w:p w14:paraId="5EE07950"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895A1D">
              <w:rPr>
                <w:rFonts w:eastAsia="SimSun"/>
                <w:color w:val="000000"/>
                <w:sz w:val="24"/>
                <w:szCs w:val="24"/>
                <w:lang w:eastAsia="ar-SA"/>
              </w:rPr>
              <w:t xml:space="preserve">rzoza brodawkowata </w:t>
            </w:r>
          </w:p>
        </w:tc>
        <w:tc>
          <w:tcPr>
            <w:tcW w:w="2976" w:type="dxa"/>
            <w:vAlign w:val="bottom"/>
          </w:tcPr>
          <w:p w14:paraId="649AE334"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94</w:t>
            </w:r>
          </w:p>
        </w:tc>
      </w:tr>
      <w:tr w:rsidR="00192798" w:rsidRPr="00895A1D" w14:paraId="4DD511D7" w14:textId="77777777" w:rsidTr="00F24415">
        <w:tc>
          <w:tcPr>
            <w:tcW w:w="994" w:type="dxa"/>
            <w:vAlign w:val="center"/>
          </w:tcPr>
          <w:p w14:paraId="37CBD43E"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10</w:t>
            </w:r>
          </w:p>
        </w:tc>
        <w:tc>
          <w:tcPr>
            <w:tcW w:w="1651" w:type="dxa"/>
            <w:vAlign w:val="bottom"/>
          </w:tcPr>
          <w:p w14:paraId="219A1E2D"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15</w:t>
            </w:r>
          </w:p>
        </w:tc>
        <w:tc>
          <w:tcPr>
            <w:tcW w:w="3310" w:type="dxa"/>
            <w:vAlign w:val="bottom"/>
          </w:tcPr>
          <w:p w14:paraId="30845B0C"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895A1D">
              <w:rPr>
                <w:rFonts w:eastAsia="SimSun"/>
                <w:color w:val="000000"/>
                <w:sz w:val="24"/>
                <w:szCs w:val="24"/>
                <w:lang w:eastAsia="ar-SA"/>
              </w:rPr>
              <w:t>lon pospolity</w:t>
            </w:r>
          </w:p>
        </w:tc>
        <w:tc>
          <w:tcPr>
            <w:tcW w:w="2976" w:type="dxa"/>
            <w:vAlign w:val="bottom"/>
          </w:tcPr>
          <w:p w14:paraId="60A5A5C3"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92</w:t>
            </w:r>
          </w:p>
        </w:tc>
      </w:tr>
      <w:tr w:rsidR="00192798" w:rsidRPr="00895A1D" w14:paraId="7F7A02B4" w14:textId="77777777" w:rsidTr="00F24415">
        <w:tc>
          <w:tcPr>
            <w:tcW w:w="994" w:type="dxa"/>
            <w:vAlign w:val="center"/>
          </w:tcPr>
          <w:p w14:paraId="021A4372"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11</w:t>
            </w:r>
          </w:p>
        </w:tc>
        <w:tc>
          <w:tcPr>
            <w:tcW w:w="1651" w:type="dxa"/>
            <w:vAlign w:val="bottom"/>
          </w:tcPr>
          <w:p w14:paraId="449A13D4"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16</w:t>
            </w:r>
          </w:p>
        </w:tc>
        <w:tc>
          <w:tcPr>
            <w:tcW w:w="3310" w:type="dxa"/>
            <w:vAlign w:val="bottom"/>
          </w:tcPr>
          <w:p w14:paraId="65F77452"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L</w:t>
            </w:r>
            <w:r w:rsidRPr="00895A1D">
              <w:rPr>
                <w:rFonts w:eastAsia="SimSun"/>
                <w:color w:val="000000"/>
                <w:sz w:val="24"/>
                <w:szCs w:val="24"/>
                <w:lang w:eastAsia="ar-SA"/>
              </w:rPr>
              <w:t>ipa drobnolistna</w:t>
            </w:r>
          </w:p>
        </w:tc>
        <w:tc>
          <w:tcPr>
            <w:tcW w:w="2976" w:type="dxa"/>
            <w:vAlign w:val="bottom"/>
          </w:tcPr>
          <w:p w14:paraId="6136697E"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86</w:t>
            </w:r>
          </w:p>
        </w:tc>
      </w:tr>
      <w:tr w:rsidR="00192798" w:rsidRPr="00895A1D" w14:paraId="1AE76CFD" w14:textId="77777777" w:rsidTr="00F24415">
        <w:tc>
          <w:tcPr>
            <w:tcW w:w="994" w:type="dxa"/>
            <w:vAlign w:val="center"/>
          </w:tcPr>
          <w:p w14:paraId="06C69DDE"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lastRenderedPageBreak/>
              <w:t>12</w:t>
            </w:r>
          </w:p>
        </w:tc>
        <w:tc>
          <w:tcPr>
            <w:tcW w:w="1651" w:type="dxa"/>
            <w:vAlign w:val="bottom"/>
          </w:tcPr>
          <w:p w14:paraId="0CA30579"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18</w:t>
            </w:r>
          </w:p>
        </w:tc>
        <w:tc>
          <w:tcPr>
            <w:tcW w:w="3310" w:type="dxa"/>
            <w:vAlign w:val="bottom"/>
          </w:tcPr>
          <w:p w14:paraId="6515B2CB"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895A1D">
              <w:rPr>
                <w:rFonts w:eastAsia="SimSun"/>
                <w:color w:val="000000"/>
                <w:sz w:val="24"/>
                <w:szCs w:val="24"/>
                <w:lang w:eastAsia="ar-SA"/>
              </w:rPr>
              <w:t xml:space="preserve">rzoza brodawkowata </w:t>
            </w:r>
          </w:p>
        </w:tc>
        <w:tc>
          <w:tcPr>
            <w:tcW w:w="2976" w:type="dxa"/>
            <w:vAlign w:val="bottom"/>
          </w:tcPr>
          <w:p w14:paraId="0C790CA9"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92</w:t>
            </w:r>
          </w:p>
        </w:tc>
      </w:tr>
      <w:tr w:rsidR="00192798" w:rsidRPr="00895A1D" w14:paraId="32AD89D3" w14:textId="77777777" w:rsidTr="00F24415">
        <w:tc>
          <w:tcPr>
            <w:tcW w:w="994" w:type="dxa"/>
            <w:vAlign w:val="center"/>
          </w:tcPr>
          <w:p w14:paraId="3B4CE53A"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13</w:t>
            </w:r>
          </w:p>
        </w:tc>
        <w:tc>
          <w:tcPr>
            <w:tcW w:w="1651" w:type="dxa"/>
            <w:vAlign w:val="bottom"/>
          </w:tcPr>
          <w:p w14:paraId="1002A835"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22</w:t>
            </w:r>
          </w:p>
        </w:tc>
        <w:tc>
          <w:tcPr>
            <w:tcW w:w="3310" w:type="dxa"/>
            <w:vAlign w:val="bottom"/>
          </w:tcPr>
          <w:p w14:paraId="50FBAD54"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Ś</w:t>
            </w:r>
            <w:r w:rsidRPr="00895A1D">
              <w:rPr>
                <w:rFonts w:eastAsia="SimSun"/>
                <w:color w:val="000000"/>
                <w:sz w:val="24"/>
                <w:szCs w:val="24"/>
                <w:lang w:eastAsia="ar-SA"/>
              </w:rPr>
              <w:t>wierk pospolity</w:t>
            </w:r>
          </w:p>
        </w:tc>
        <w:tc>
          <w:tcPr>
            <w:tcW w:w="2976" w:type="dxa"/>
            <w:vAlign w:val="bottom"/>
          </w:tcPr>
          <w:p w14:paraId="62355292"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88</w:t>
            </w:r>
          </w:p>
        </w:tc>
      </w:tr>
      <w:tr w:rsidR="00192798" w:rsidRPr="00895A1D" w14:paraId="51E07521" w14:textId="77777777" w:rsidTr="00F24415">
        <w:tc>
          <w:tcPr>
            <w:tcW w:w="994" w:type="dxa"/>
            <w:vAlign w:val="center"/>
          </w:tcPr>
          <w:p w14:paraId="468D34E0"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14</w:t>
            </w:r>
          </w:p>
        </w:tc>
        <w:tc>
          <w:tcPr>
            <w:tcW w:w="1651" w:type="dxa"/>
            <w:vAlign w:val="bottom"/>
          </w:tcPr>
          <w:p w14:paraId="32324B52"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23</w:t>
            </w:r>
          </w:p>
        </w:tc>
        <w:tc>
          <w:tcPr>
            <w:tcW w:w="3310" w:type="dxa"/>
            <w:vAlign w:val="bottom"/>
          </w:tcPr>
          <w:p w14:paraId="4E804960"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895A1D">
              <w:rPr>
                <w:rFonts w:eastAsia="SimSun"/>
                <w:color w:val="000000"/>
                <w:sz w:val="24"/>
                <w:szCs w:val="24"/>
                <w:lang w:eastAsia="ar-SA"/>
              </w:rPr>
              <w:t xml:space="preserve">rzoza brodawkowata </w:t>
            </w:r>
          </w:p>
        </w:tc>
        <w:tc>
          <w:tcPr>
            <w:tcW w:w="2976" w:type="dxa"/>
            <w:vAlign w:val="bottom"/>
          </w:tcPr>
          <w:p w14:paraId="2A8BD7BF"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114</w:t>
            </w:r>
          </w:p>
        </w:tc>
      </w:tr>
      <w:tr w:rsidR="00192798" w:rsidRPr="00895A1D" w14:paraId="32C55087" w14:textId="77777777" w:rsidTr="00F24415">
        <w:tc>
          <w:tcPr>
            <w:tcW w:w="994" w:type="dxa"/>
            <w:tcBorders>
              <w:bottom w:val="single" w:sz="4" w:space="0" w:color="auto"/>
            </w:tcBorders>
            <w:vAlign w:val="center"/>
          </w:tcPr>
          <w:p w14:paraId="2AFA5C6A"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15</w:t>
            </w:r>
          </w:p>
        </w:tc>
        <w:tc>
          <w:tcPr>
            <w:tcW w:w="1651" w:type="dxa"/>
            <w:tcBorders>
              <w:bottom w:val="single" w:sz="4" w:space="0" w:color="auto"/>
            </w:tcBorders>
            <w:vAlign w:val="bottom"/>
          </w:tcPr>
          <w:p w14:paraId="61B817C9"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26</w:t>
            </w:r>
          </w:p>
        </w:tc>
        <w:tc>
          <w:tcPr>
            <w:tcW w:w="3310" w:type="dxa"/>
            <w:tcBorders>
              <w:bottom w:val="single" w:sz="4" w:space="0" w:color="auto"/>
            </w:tcBorders>
            <w:vAlign w:val="bottom"/>
          </w:tcPr>
          <w:p w14:paraId="6E756C95"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Ś</w:t>
            </w:r>
            <w:r w:rsidRPr="00895A1D">
              <w:rPr>
                <w:rFonts w:eastAsia="SimSun"/>
                <w:color w:val="000000"/>
                <w:sz w:val="24"/>
                <w:szCs w:val="24"/>
                <w:lang w:eastAsia="ar-SA"/>
              </w:rPr>
              <w:t>wierk pospolity</w:t>
            </w:r>
          </w:p>
        </w:tc>
        <w:tc>
          <w:tcPr>
            <w:tcW w:w="2976" w:type="dxa"/>
            <w:tcBorders>
              <w:bottom w:val="single" w:sz="4" w:space="0" w:color="auto"/>
            </w:tcBorders>
            <w:vAlign w:val="bottom"/>
          </w:tcPr>
          <w:p w14:paraId="29D385EB"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90</w:t>
            </w:r>
          </w:p>
        </w:tc>
      </w:tr>
      <w:tr w:rsidR="00192798" w:rsidRPr="00895A1D" w14:paraId="0AA5DB28" w14:textId="77777777" w:rsidTr="00F24415">
        <w:tc>
          <w:tcPr>
            <w:tcW w:w="994" w:type="dxa"/>
            <w:tcBorders>
              <w:bottom w:val="single" w:sz="4" w:space="0" w:color="auto"/>
            </w:tcBorders>
            <w:vAlign w:val="center"/>
          </w:tcPr>
          <w:p w14:paraId="56AF21CF"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16</w:t>
            </w:r>
          </w:p>
        </w:tc>
        <w:tc>
          <w:tcPr>
            <w:tcW w:w="1651" w:type="dxa"/>
            <w:tcBorders>
              <w:bottom w:val="single" w:sz="4" w:space="0" w:color="auto"/>
            </w:tcBorders>
            <w:vAlign w:val="bottom"/>
          </w:tcPr>
          <w:p w14:paraId="17B0E914"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27</w:t>
            </w:r>
          </w:p>
        </w:tc>
        <w:tc>
          <w:tcPr>
            <w:tcW w:w="3310" w:type="dxa"/>
            <w:tcBorders>
              <w:bottom w:val="single" w:sz="4" w:space="0" w:color="auto"/>
            </w:tcBorders>
            <w:vAlign w:val="bottom"/>
          </w:tcPr>
          <w:p w14:paraId="78EA66CC" w14:textId="77777777" w:rsidR="00192798" w:rsidRPr="00895A1D" w:rsidRDefault="00192798" w:rsidP="00F24415">
            <w:pPr>
              <w:suppressAutoHyphens/>
              <w:spacing w:after="200" w:line="276" w:lineRule="auto"/>
              <w:rPr>
                <w:rFonts w:eastAsia="SimSun"/>
                <w:color w:val="000000"/>
                <w:sz w:val="24"/>
                <w:szCs w:val="24"/>
                <w:lang w:eastAsia="ar-SA"/>
              </w:rPr>
            </w:pPr>
            <w:r w:rsidRPr="00895A1D">
              <w:rPr>
                <w:rFonts w:eastAsia="SimSun"/>
                <w:color w:val="000000"/>
                <w:sz w:val="24"/>
                <w:szCs w:val="24"/>
                <w:lang w:eastAsia="ar-SA"/>
              </w:rPr>
              <w:t xml:space="preserve">brzoza brodawkowata </w:t>
            </w:r>
          </w:p>
        </w:tc>
        <w:tc>
          <w:tcPr>
            <w:tcW w:w="2976" w:type="dxa"/>
            <w:tcBorders>
              <w:bottom w:val="single" w:sz="4" w:space="0" w:color="auto"/>
            </w:tcBorders>
            <w:vAlign w:val="bottom"/>
          </w:tcPr>
          <w:p w14:paraId="5376ABB3"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96</w:t>
            </w:r>
          </w:p>
        </w:tc>
      </w:tr>
      <w:tr w:rsidR="00192798" w:rsidRPr="00895A1D" w14:paraId="1AF20A72" w14:textId="77777777" w:rsidTr="00F24415">
        <w:tc>
          <w:tcPr>
            <w:tcW w:w="994" w:type="dxa"/>
            <w:tcBorders>
              <w:bottom w:val="single" w:sz="4" w:space="0" w:color="auto"/>
            </w:tcBorders>
            <w:vAlign w:val="center"/>
          </w:tcPr>
          <w:p w14:paraId="17D53AF1"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17</w:t>
            </w:r>
          </w:p>
        </w:tc>
        <w:tc>
          <w:tcPr>
            <w:tcW w:w="1651" w:type="dxa"/>
            <w:tcBorders>
              <w:bottom w:val="single" w:sz="4" w:space="0" w:color="auto"/>
            </w:tcBorders>
            <w:vAlign w:val="bottom"/>
          </w:tcPr>
          <w:p w14:paraId="6A42E5DF"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39</w:t>
            </w:r>
          </w:p>
        </w:tc>
        <w:tc>
          <w:tcPr>
            <w:tcW w:w="3310" w:type="dxa"/>
            <w:tcBorders>
              <w:bottom w:val="single" w:sz="4" w:space="0" w:color="auto"/>
            </w:tcBorders>
            <w:vAlign w:val="bottom"/>
          </w:tcPr>
          <w:p w14:paraId="2379904D" w14:textId="77777777" w:rsidR="00192798" w:rsidRPr="00895A1D" w:rsidRDefault="00192798" w:rsidP="00F24415">
            <w:pPr>
              <w:suppressAutoHyphens/>
              <w:spacing w:after="200" w:line="276" w:lineRule="auto"/>
              <w:rPr>
                <w:rFonts w:eastAsia="SimSun"/>
                <w:color w:val="000000"/>
                <w:sz w:val="24"/>
                <w:szCs w:val="24"/>
                <w:lang w:eastAsia="ar-SA"/>
              </w:rPr>
            </w:pPr>
            <w:r w:rsidRPr="00895A1D">
              <w:rPr>
                <w:rFonts w:eastAsia="SimSun"/>
                <w:color w:val="000000"/>
                <w:sz w:val="24"/>
                <w:szCs w:val="24"/>
                <w:lang w:eastAsia="ar-SA"/>
              </w:rPr>
              <w:t>Klon jawor</w:t>
            </w:r>
          </w:p>
        </w:tc>
        <w:tc>
          <w:tcPr>
            <w:tcW w:w="2976" w:type="dxa"/>
            <w:tcBorders>
              <w:bottom w:val="single" w:sz="4" w:space="0" w:color="auto"/>
            </w:tcBorders>
            <w:vAlign w:val="bottom"/>
          </w:tcPr>
          <w:p w14:paraId="09A1B038"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88</w:t>
            </w:r>
          </w:p>
        </w:tc>
      </w:tr>
      <w:tr w:rsidR="00192798" w:rsidRPr="00895A1D" w14:paraId="15E29026" w14:textId="77777777" w:rsidTr="00F24415">
        <w:tc>
          <w:tcPr>
            <w:tcW w:w="994" w:type="dxa"/>
            <w:tcBorders>
              <w:bottom w:val="single" w:sz="4" w:space="0" w:color="auto"/>
            </w:tcBorders>
            <w:vAlign w:val="center"/>
          </w:tcPr>
          <w:p w14:paraId="5287706F"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18</w:t>
            </w:r>
          </w:p>
        </w:tc>
        <w:tc>
          <w:tcPr>
            <w:tcW w:w="1651" w:type="dxa"/>
            <w:tcBorders>
              <w:bottom w:val="single" w:sz="4" w:space="0" w:color="auto"/>
            </w:tcBorders>
            <w:vAlign w:val="bottom"/>
          </w:tcPr>
          <w:p w14:paraId="30F134EE"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40</w:t>
            </w:r>
          </w:p>
        </w:tc>
        <w:tc>
          <w:tcPr>
            <w:tcW w:w="3310" w:type="dxa"/>
            <w:tcBorders>
              <w:bottom w:val="single" w:sz="4" w:space="0" w:color="auto"/>
            </w:tcBorders>
            <w:vAlign w:val="bottom"/>
          </w:tcPr>
          <w:p w14:paraId="308869CD" w14:textId="77777777" w:rsidR="00192798" w:rsidRPr="00895A1D" w:rsidRDefault="00192798" w:rsidP="00F24415">
            <w:pPr>
              <w:suppressAutoHyphens/>
              <w:spacing w:after="200" w:line="276" w:lineRule="auto"/>
              <w:rPr>
                <w:rFonts w:eastAsia="SimSun"/>
                <w:color w:val="000000"/>
                <w:sz w:val="24"/>
                <w:szCs w:val="24"/>
                <w:lang w:eastAsia="ar-SA"/>
              </w:rPr>
            </w:pPr>
            <w:r w:rsidRPr="00895A1D">
              <w:rPr>
                <w:rFonts w:eastAsia="SimSun"/>
                <w:color w:val="000000"/>
                <w:sz w:val="24"/>
                <w:szCs w:val="24"/>
                <w:lang w:eastAsia="ar-SA"/>
              </w:rPr>
              <w:t>Klon jawor</w:t>
            </w:r>
          </w:p>
        </w:tc>
        <w:tc>
          <w:tcPr>
            <w:tcW w:w="2976" w:type="dxa"/>
            <w:tcBorders>
              <w:bottom w:val="single" w:sz="4" w:space="0" w:color="auto"/>
            </w:tcBorders>
            <w:vAlign w:val="bottom"/>
          </w:tcPr>
          <w:p w14:paraId="7C4FA10E"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96</w:t>
            </w:r>
          </w:p>
        </w:tc>
      </w:tr>
      <w:tr w:rsidR="00192798" w:rsidRPr="00895A1D" w14:paraId="4CAAD8B4" w14:textId="77777777" w:rsidTr="00F24415">
        <w:tc>
          <w:tcPr>
            <w:tcW w:w="994" w:type="dxa"/>
            <w:tcBorders>
              <w:bottom w:val="single" w:sz="4" w:space="0" w:color="auto"/>
            </w:tcBorders>
            <w:vAlign w:val="center"/>
          </w:tcPr>
          <w:p w14:paraId="2FC0B13C"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19</w:t>
            </w:r>
          </w:p>
        </w:tc>
        <w:tc>
          <w:tcPr>
            <w:tcW w:w="1651" w:type="dxa"/>
            <w:tcBorders>
              <w:bottom w:val="single" w:sz="4" w:space="0" w:color="auto"/>
            </w:tcBorders>
            <w:vAlign w:val="bottom"/>
          </w:tcPr>
          <w:p w14:paraId="0E5C23D1"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43</w:t>
            </w:r>
          </w:p>
        </w:tc>
        <w:tc>
          <w:tcPr>
            <w:tcW w:w="3310" w:type="dxa"/>
            <w:tcBorders>
              <w:bottom w:val="single" w:sz="4" w:space="0" w:color="auto"/>
            </w:tcBorders>
            <w:vAlign w:val="bottom"/>
          </w:tcPr>
          <w:p w14:paraId="7FD6B44E"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895A1D">
              <w:rPr>
                <w:rFonts w:eastAsia="SimSun"/>
                <w:color w:val="000000"/>
                <w:sz w:val="24"/>
                <w:szCs w:val="24"/>
                <w:lang w:eastAsia="ar-SA"/>
              </w:rPr>
              <w:t>lon pospolity</w:t>
            </w:r>
          </w:p>
        </w:tc>
        <w:tc>
          <w:tcPr>
            <w:tcW w:w="2976" w:type="dxa"/>
            <w:tcBorders>
              <w:bottom w:val="single" w:sz="4" w:space="0" w:color="auto"/>
            </w:tcBorders>
            <w:vAlign w:val="bottom"/>
          </w:tcPr>
          <w:p w14:paraId="6AD01B0E"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123</w:t>
            </w:r>
          </w:p>
        </w:tc>
      </w:tr>
      <w:tr w:rsidR="00192798" w:rsidRPr="00895A1D" w14:paraId="3A01D458" w14:textId="77777777" w:rsidTr="00F24415">
        <w:tc>
          <w:tcPr>
            <w:tcW w:w="994" w:type="dxa"/>
            <w:tcBorders>
              <w:bottom w:val="single" w:sz="4" w:space="0" w:color="auto"/>
            </w:tcBorders>
            <w:vAlign w:val="center"/>
          </w:tcPr>
          <w:p w14:paraId="51484B87"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20</w:t>
            </w:r>
          </w:p>
        </w:tc>
        <w:tc>
          <w:tcPr>
            <w:tcW w:w="1651" w:type="dxa"/>
            <w:tcBorders>
              <w:bottom w:val="single" w:sz="4" w:space="0" w:color="auto"/>
            </w:tcBorders>
            <w:vAlign w:val="bottom"/>
          </w:tcPr>
          <w:p w14:paraId="5D866796"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51</w:t>
            </w:r>
          </w:p>
        </w:tc>
        <w:tc>
          <w:tcPr>
            <w:tcW w:w="3310" w:type="dxa"/>
            <w:tcBorders>
              <w:bottom w:val="single" w:sz="4" w:space="0" w:color="auto"/>
            </w:tcBorders>
            <w:vAlign w:val="bottom"/>
          </w:tcPr>
          <w:p w14:paraId="0840D4C4"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895A1D">
              <w:rPr>
                <w:rFonts w:eastAsia="SimSun"/>
                <w:color w:val="000000"/>
                <w:sz w:val="24"/>
                <w:szCs w:val="24"/>
                <w:lang w:eastAsia="ar-SA"/>
              </w:rPr>
              <w:t>lon pospolity</w:t>
            </w:r>
          </w:p>
        </w:tc>
        <w:tc>
          <w:tcPr>
            <w:tcW w:w="2976" w:type="dxa"/>
            <w:tcBorders>
              <w:bottom w:val="single" w:sz="4" w:space="0" w:color="auto"/>
            </w:tcBorders>
            <w:vAlign w:val="bottom"/>
          </w:tcPr>
          <w:p w14:paraId="3A2F0C90"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95</w:t>
            </w:r>
          </w:p>
        </w:tc>
      </w:tr>
      <w:tr w:rsidR="00192798" w:rsidRPr="00895A1D" w14:paraId="1394B448" w14:textId="77777777" w:rsidTr="00F24415">
        <w:tc>
          <w:tcPr>
            <w:tcW w:w="994" w:type="dxa"/>
            <w:tcBorders>
              <w:top w:val="single" w:sz="4" w:space="0" w:color="auto"/>
            </w:tcBorders>
            <w:vAlign w:val="center"/>
          </w:tcPr>
          <w:p w14:paraId="733BFA40"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21</w:t>
            </w:r>
          </w:p>
        </w:tc>
        <w:tc>
          <w:tcPr>
            <w:tcW w:w="1651" w:type="dxa"/>
            <w:tcBorders>
              <w:top w:val="single" w:sz="4" w:space="0" w:color="auto"/>
            </w:tcBorders>
            <w:vAlign w:val="bottom"/>
          </w:tcPr>
          <w:p w14:paraId="5EFC51A0"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52</w:t>
            </w:r>
          </w:p>
        </w:tc>
        <w:tc>
          <w:tcPr>
            <w:tcW w:w="3310" w:type="dxa"/>
            <w:tcBorders>
              <w:top w:val="single" w:sz="4" w:space="0" w:color="auto"/>
            </w:tcBorders>
            <w:vAlign w:val="bottom"/>
          </w:tcPr>
          <w:p w14:paraId="10D44204"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895A1D">
              <w:rPr>
                <w:rFonts w:eastAsia="SimSun"/>
                <w:color w:val="000000"/>
                <w:sz w:val="24"/>
                <w:szCs w:val="24"/>
                <w:lang w:eastAsia="ar-SA"/>
              </w:rPr>
              <w:t>lon pospolity</w:t>
            </w:r>
          </w:p>
        </w:tc>
        <w:tc>
          <w:tcPr>
            <w:tcW w:w="2976" w:type="dxa"/>
            <w:tcBorders>
              <w:top w:val="single" w:sz="4" w:space="0" w:color="auto"/>
            </w:tcBorders>
            <w:vAlign w:val="bottom"/>
          </w:tcPr>
          <w:p w14:paraId="39F55398"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106</w:t>
            </w:r>
          </w:p>
        </w:tc>
      </w:tr>
      <w:tr w:rsidR="00192798" w:rsidRPr="00895A1D" w14:paraId="60C12F97" w14:textId="77777777" w:rsidTr="00F24415">
        <w:tc>
          <w:tcPr>
            <w:tcW w:w="994" w:type="dxa"/>
            <w:vAlign w:val="center"/>
          </w:tcPr>
          <w:p w14:paraId="4AD4DB43"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22</w:t>
            </w:r>
          </w:p>
        </w:tc>
        <w:tc>
          <w:tcPr>
            <w:tcW w:w="1651" w:type="dxa"/>
            <w:vAlign w:val="bottom"/>
          </w:tcPr>
          <w:p w14:paraId="62EC8084"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53</w:t>
            </w:r>
          </w:p>
        </w:tc>
        <w:tc>
          <w:tcPr>
            <w:tcW w:w="3310" w:type="dxa"/>
            <w:vAlign w:val="bottom"/>
          </w:tcPr>
          <w:p w14:paraId="260B265D"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895A1D">
              <w:rPr>
                <w:rFonts w:eastAsia="SimSun"/>
                <w:color w:val="000000"/>
                <w:sz w:val="24"/>
                <w:szCs w:val="24"/>
                <w:lang w:eastAsia="ar-SA"/>
              </w:rPr>
              <w:t xml:space="preserve">rzoza brodawkowata </w:t>
            </w:r>
          </w:p>
        </w:tc>
        <w:tc>
          <w:tcPr>
            <w:tcW w:w="2976" w:type="dxa"/>
            <w:vAlign w:val="bottom"/>
          </w:tcPr>
          <w:p w14:paraId="14CB9288"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110</w:t>
            </w:r>
          </w:p>
        </w:tc>
      </w:tr>
      <w:tr w:rsidR="00192798" w:rsidRPr="00895A1D" w14:paraId="3383CC5E" w14:textId="77777777" w:rsidTr="00F24415">
        <w:tc>
          <w:tcPr>
            <w:tcW w:w="994" w:type="dxa"/>
            <w:vAlign w:val="center"/>
          </w:tcPr>
          <w:p w14:paraId="6E4B98EE"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23</w:t>
            </w:r>
          </w:p>
        </w:tc>
        <w:tc>
          <w:tcPr>
            <w:tcW w:w="1651" w:type="dxa"/>
            <w:vAlign w:val="bottom"/>
          </w:tcPr>
          <w:p w14:paraId="6536E3EF"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57</w:t>
            </w:r>
          </w:p>
        </w:tc>
        <w:tc>
          <w:tcPr>
            <w:tcW w:w="3310" w:type="dxa"/>
            <w:vAlign w:val="bottom"/>
          </w:tcPr>
          <w:p w14:paraId="05D3433C"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895A1D">
              <w:rPr>
                <w:rFonts w:eastAsia="SimSun"/>
                <w:color w:val="000000"/>
                <w:sz w:val="24"/>
                <w:szCs w:val="24"/>
                <w:lang w:eastAsia="ar-SA"/>
              </w:rPr>
              <w:t>lon pospolity</w:t>
            </w:r>
          </w:p>
        </w:tc>
        <w:tc>
          <w:tcPr>
            <w:tcW w:w="2976" w:type="dxa"/>
            <w:vAlign w:val="bottom"/>
          </w:tcPr>
          <w:p w14:paraId="14C70E7F"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102</w:t>
            </w:r>
          </w:p>
        </w:tc>
      </w:tr>
      <w:tr w:rsidR="00192798" w:rsidRPr="00895A1D" w14:paraId="661403E6" w14:textId="77777777" w:rsidTr="00F24415">
        <w:tc>
          <w:tcPr>
            <w:tcW w:w="994" w:type="dxa"/>
            <w:vAlign w:val="center"/>
          </w:tcPr>
          <w:p w14:paraId="62440EC2"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24</w:t>
            </w:r>
          </w:p>
        </w:tc>
        <w:tc>
          <w:tcPr>
            <w:tcW w:w="1651" w:type="dxa"/>
            <w:vAlign w:val="bottom"/>
          </w:tcPr>
          <w:p w14:paraId="67F715CB"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60</w:t>
            </w:r>
          </w:p>
        </w:tc>
        <w:tc>
          <w:tcPr>
            <w:tcW w:w="3310" w:type="dxa"/>
            <w:vAlign w:val="bottom"/>
          </w:tcPr>
          <w:p w14:paraId="0D0C0D7A"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895A1D">
              <w:rPr>
                <w:rFonts w:eastAsia="SimSun"/>
                <w:color w:val="000000"/>
                <w:sz w:val="24"/>
                <w:szCs w:val="24"/>
                <w:lang w:eastAsia="ar-SA"/>
              </w:rPr>
              <w:t>lon pospolity</w:t>
            </w:r>
          </w:p>
        </w:tc>
        <w:tc>
          <w:tcPr>
            <w:tcW w:w="2976" w:type="dxa"/>
            <w:vAlign w:val="bottom"/>
          </w:tcPr>
          <w:p w14:paraId="226DB70C"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88</w:t>
            </w:r>
          </w:p>
        </w:tc>
      </w:tr>
      <w:tr w:rsidR="00192798" w:rsidRPr="00895A1D" w14:paraId="15D9F4CE" w14:textId="77777777" w:rsidTr="00F24415">
        <w:tc>
          <w:tcPr>
            <w:tcW w:w="994" w:type="dxa"/>
            <w:vAlign w:val="center"/>
          </w:tcPr>
          <w:p w14:paraId="28E685C4"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25</w:t>
            </w:r>
          </w:p>
        </w:tc>
        <w:tc>
          <w:tcPr>
            <w:tcW w:w="1651" w:type="dxa"/>
            <w:vAlign w:val="bottom"/>
          </w:tcPr>
          <w:p w14:paraId="2EA689AB"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62</w:t>
            </w:r>
          </w:p>
        </w:tc>
        <w:tc>
          <w:tcPr>
            <w:tcW w:w="3310" w:type="dxa"/>
            <w:vAlign w:val="bottom"/>
          </w:tcPr>
          <w:p w14:paraId="45FC3A51"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J</w:t>
            </w:r>
            <w:r w:rsidRPr="00895A1D">
              <w:rPr>
                <w:rFonts w:eastAsia="SimSun"/>
                <w:color w:val="000000"/>
                <w:sz w:val="24"/>
                <w:szCs w:val="24"/>
                <w:lang w:eastAsia="ar-SA"/>
              </w:rPr>
              <w:t>arząb pospolity</w:t>
            </w:r>
          </w:p>
        </w:tc>
        <w:tc>
          <w:tcPr>
            <w:tcW w:w="2976" w:type="dxa"/>
            <w:vAlign w:val="bottom"/>
          </w:tcPr>
          <w:p w14:paraId="7855FD0E"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96</w:t>
            </w:r>
          </w:p>
        </w:tc>
      </w:tr>
      <w:tr w:rsidR="00192798" w:rsidRPr="00895A1D" w14:paraId="28E437B9" w14:textId="77777777" w:rsidTr="00F24415">
        <w:tc>
          <w:tcPr>
            <w:tcW w:w="994" w:type="dxa"/>
            <w:vAlign w:val="center"/>
          </w:tcPr>
          <w:p w14:paraId="659139E8"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26</w:t>
            </w:r>
          </w:p>
        </w:tc>
        <w:tc>
          <w:tcPr>
            <w:tcW w:w="1651" w:type="dxa"/>
            <w:vAlign w:val="bottom"/>
          </w:tcPr>
          <w:p w14:paraId="0F676688"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67</w:t>
            </w:r>
          </w:p>
        </w:tc>
        <w:tc>
          <w:tcPr>
            <w:tcW w:w="3310" w:type="dxa"/>
            <w:vAlign w:val="bottom"/>
          </w:tcPr>
          <w:p w14:paraId="0CD51C71"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895A1D">
              <w:rPr>
                <w:rFonts w:eastAsia="SimSun"/>
                <w:color w:val="000000"/>
                <w:sz w:val="24"/>
                <w:szCs w:val="24"/>
                <w:lang w:eastAsia="ar-SA"/>
              </w:rPr>
              <w:t xml:space="preserve">rzoza brodawkowata </w:t>
            </w:r>
          </w:p>
        </w:tc>
        <w:tc>
          <w:tcPr>
            <w:tcW w:w="2976" w:type="dxa"/>
            <w:vAlign w:val="bottom"/>
          </w:tcPr>
          <w:p w14:paraId="66B0D4E5"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120</w:t>
            </w:r>
          </w:p>
        </w:tc>
      </w:tr>
      <w:tr w:rsidR="00192798" w:rsidRPr="00895A1D" w14:paraId="18EBB090" w14:textId="77777777" w:rsidTr="00F24415">
        <w:tc>
          <w:tcPr>
            <w:tcW w:w="994" w:type="dxa"/>
            <w:vAlign w:val="center"/>
          </w:tcPr>
          <w:p w14:paraId="563A8893" w14:textId="77777777" w:rsidR="00192798" w:rsidRPr="00895A1D" w:rsidRDefault="00192798" w:rsidP="00F24415">
            <w:pPr>
              <w:suppressAutoHyphens/>
              <w:spacing w:after="200" w:line="276" w:lineRule="auto"/>
              <w:jc w:val="center"/>
              <w:rPr>
                <w:rFonts w:eastAsia="SimSun"/>
                <w:sz w:val="24"/>
                <w:szCs w:val="24"/>
                <w:lang w:eastAsia="ar-SA"/>
              </w:rPr>
            </w:pPr>
            <w:r w:rsidRPr="00895A1D">
              <w:rPr>
                <w:rFonts w:eastAsia="SimSun"/>
                <w:sz w:val="24"/>
                <w:szCs w:val="24"/>
                <w:lang w:eastAsia="ar-SA"/>
              </w:rPr>
              <w:t>27</w:t>
            </w:r>
          </w:p>
        </w:tc>
        <w:tc>
          <w:tcPr>
            <w:tcW w:w="1651" w:type="dxa"/>
            <w:vAlign w:val="bottom"/>
          </w:tcPr>
          <w:p w14:paraId="1E965D79"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71</w:t>
            </w:r>
          </w:p>
        </w:tc>
        <w:tc>
          <w:tcPr>
            <w:tcW w:w="3310" w:type="dxa"/>
            <w:vAlign w:val="bottom"/>
          </w:tcPr>
          <w:p w14:paraId="098CBE48"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B</w:t>
            </w:r>
            <w:r w:rsidRPr="00895A1D">
              <w:rPr>
                <w:rFonts w:eastAsia="SimSun"/>
                <w:color w:val="000000"/>
                <w:sz w:val="24"/>
                <w:szCs w:val="24"/>
                <w:lang w:eastAsia="ar-SA"/>
              </w:rPr>
              <w:t>uk pospolity</w:t>
            </w:r>
          </w:p>
        </w:tc>
        <w:tc>
          <w:tcPr>
            <w:tcW w:w="2976" w:type="dxa"/>
            <w:vAlign w:val="bottom"/>
          </w:tcPr>
          <w:p w14:paraId="776C8308"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176</w:t>
            </w:r>
          </w:p>
        </w:tc>
      </w:tr>
      <w:tr w:rsidR="00192798" w:rsidRPr="00895A1D" w14:paraId="30281071" w14:textId="77777777" w:rsidTr="00F24415">
        <w:tc>
          <w:tcPr>
            <w:tcW w:w="994" w:type="dxa"/>
            <w:vAlign w:val="center"/>
          </w:tcPr>
          <w:p w14:paraId="24E13218" w14:textId="77777777" w:rsidR="00192798" w:rsidRPr="00895A1D" w:rsidRDefault="00192798" w:rsidP="00F24415">
            <w:pPr>
              <w:suppressAutoHyphens/>
              <w:spacing w:after="200" w:line="276" w:lineRule="auto"/>
              <w:jc w:val="center"/>
              <w:rPr>
                <w:rFonts w:eastAsia="SimSun"/>
                <w:sz w:val="24"/>
                <w:szCs w:val="24"/>
                <w:lang w:eastAsia="ar-SA"/>
              </w:rPr>
            </w:pPr>
            <w:r>
              <w:rPr>
                <w:rFonts w:eastAsia="SimSun"/>
                <w:sz w:val="24"/>
                <w:szCs w:val="24"/>
                <w:lang w:eastAsia="ar-SA"/>
              </w:rPr>
              <w:t>28</w:t>
            </w:r>
          </w:p>
        </w:tc>
        <w:tc>
          <w:tcPr>
            <w:tcW w:w="1651" w:type="dxa"/>
            <w:vAlign w:val="bottom"/>
          </w:tcPr>
          <w:p w14:paraId="6E4B9BE2"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95</w:t>
            </w:r>
          </w:p>
        </w:tc>
        <w:tc>
          <w:tcPr>
            <w:tcW w:w="3310" w:type="dxa"/>
            <w:vAlign w:val="bottom"/>
          </w:tcPr>
          <w:p w14:paraId="65A80CC8"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M</w:t>
            </w:r>
            <w:r w:rsidRPr="00895A1D">
              <w:rPr>
                <w:rFonts w:eastAsia="SimSun"/>
                <w:color w:val="000000"/>
                <w:sz w:val="24"/>
                <w:szCs w:val="24"/>
                <w:lang w:eastAsia="ar-SA"/>
              </w:rPr>
              <w:t>odrzew europejski</w:t>
            </w:r>
          </w:p>
        </w:tc>
        <w:tc>
          <w:tcPr>
            <w:tcW w:w="2976" w:type="dxa"/>
            <w:vAlign w:val="bottom"/>
          </w:tcPr>
          <w:p w14:paraId="7AFF5335"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184</w:t>
            </w:r>
          </w:p>
        </w:tc>
      </w:tr>
      <w:tr w:rsidR="00192798" w:rsidRPr="00895A1D" w14:paraId="76388E54" w14:textId="77777777" w:rsidTr="00F24415">
        <w:tc>
          <w:tcPr>
            <w:tcW w:w="994" w:type="dxa"/>
            <w:vAlign w:val="center"/>
          </w:tcPr>
          <w:p w14:paraId="0C0B8004" w14:textId="77777777" w:rsidR="00192798" w:rsidRPr="00895A1D" w:rsidRDefault="00192798" w:rsidP="00F24415">
            <w:pPr>
              <w:suppressAutoHyphens/>
              <w:spacing w:after="200" w:line="276" w:lineRule="auto"/>
              <w:jc w:val="center"/>
              <w:rPr>
                <w:rFonts w:eastAsia="SimSun"/>
                <w:sz w:val="24"/>
                <w:szCs w:val="24"/>
                <w:lang w:eastAsia="ar-SA"/>
              </w:rPr>
            </w:pPr>
            <w:r>
              <w:rPr>
                <w:rFonts w:eastAsia="SimSun"/>
                <w:sz w:val="24"/>
                <w:szCs w:val="24"/>
                <w:lang w:eastAsia="ar-SA"/>
              </w:rPr>
              <w:t>29</w:t>
            </w:r>
          </w:p>
        </w:tc>
        <w:tc>
          <w:tcPr>
            <w:tcW w:w="1651" w:type="dxa"/>
            <w:vAlign w:val="bottom"/>
          </w:tcPr>
          <w:p w14:paraId="303ADF70"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96</w:t>
            </w:r>
          </w:p>
        </w:tc>
        <w:tc>
          <w:tcPr>
            <w:tcW w:w="3310" w:type="dxa"/>
            <w:vAlign w:val="bottom"/>
          </w:tcPr>
          <w:p w14:paraId="5D9A9830"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895A1D">
              <w:rPr>
                <w:rFonts w:eastAsia="SimSun"/>
                <w:color w:val="000000"/>
                <w:sz w:val="24"/>
                <w:szCs w:val="24"/>
                <w:lang w:eastAsia="ar-SA"/>
              </w:rPr>
              <w:t>lon pospolity</w:t>
            </w:r>
          </w:p>
        </w:tc>
        <w:tc>
          <w:tcPr>
            <w:tcW w:w="2976" w:type="dxa"/>
            <w:vAlign w:val="bottom"/>
          </w:tcPr>
          <w:p w14:paraId="0ECD54BD"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102</w:t>
            </w:r>
          </w:p>
        </w:tc>
      </w:tr>
      <w:tr w:rsidR="00192798" w:rsidRPr="00895A1D" w14:paraId="672D3876" w14:textId="77777777" w:rsidTr="00F24415">
        <w:tc>
          <w:tcPr>
            <w:tcW w:w="994" w:type="dxa"/>
            <w:vAlign w:val="center"/>
          </w:tcPr>
          <w:p w14:paraId="72B92B24" w14:textId="77777777" w:rsidR="00192798" w:rsidRPr="00895A1D" w:rsidRDefault="00192798" w:rsidP="00F24415">
            <w:pPr>
              <w:suppressAutoHyphens/>
              <w:spacing w:after="200" w:line="276" w:lineRule="auto"/>
              <w:jc w:val="center"/>
              <w:rPr>
                <w:rFonts w:eastAsia="SimSun"/>
                <w:sz w:val="24"/>
                <w:szCs w:val="24"/>
                <w:lang w:eastAsia="ar-SA"/>
              </w:rPr>
            </w:pPr>
            <w:r>
              <w:rPr>
                <w:rFonts w:eastAsia="SimSun"/>
                <w:sz w:val="24"/>
                <w:szCs w:val="24"/>
                <w:lang w:eastAsia="ar-SA"/>
              </w:rPr>
              <w:t>30</w:t>
            </w:r>
          </w:p>
        </w:tc>
        <w:tc>
          <w:tcPr>
            <w:tcW w:w="1651" w:type="dxa"/>
            <w:vAlign w:val="bottom"/>
          </w:tcPr>
          <w:p w14:paraId="44B90362"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100</w:t>
            </w:r>
          </w:p>
        </w:tc>
        <w:tc>
          <w:tcPr>
            <w:tcW w:w="3310" w:type="dxa"/>
            <w:vAlign w:val="bottom"/>
          </w:tcPr>
          <w:p w14:paraId="08C39175" w14:textId="77777777" w:rsidR="00192798" w:rsidRPr="00895A1D" w:rsidRDefault="00192798" w:rsidP="00F24415">
            <w:pPr>
              <w:suppressAutoHyphens/>
              <w:spacing w:after="200" w:line="276" w:lineRule="auto"/>
              <w:rPr>
                <w:rFonts w:eastAsia="SimSun"/>
                <w:color w:val="000000"/>
                <w:sz w:val="24"/>
                <w:szCs w:val="24"/>
                <w:lang w:eastAsia="ar-SA"/>
              </w:rPr>
            </w:pPr>
            <w:r w:rsidRPr="00895A1D">
              <w:rPr>
                <w:rFonts w:eastAsia="SimSun"/>
                <w:color w:val="000000"/>
                <w:sz w:val="24"/>
                <w:szCs w:val="24"/>
                <w:lang w:eastAsia="ar-SA"/>
              </w:rPr>
              <w:t>Klon jawor</w:t>
            </w:r>
          </w:p>
        </w:tc>
        <w:tc>
          <w:tcPr>
            <w:tcW w:w="2976" w:type="dxa"/>
            <w:vAlign w:val="bottom"/>
          </w:tcPr>
          <w:p w14:paraId="51AFFA96"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263</w:t>
            </w:r>
          </w:p>
        </w:tc>
      </w:tr>
      <w:tr w:rsidR="00192798" w:rsidRPr="00895A1D" w14:paraId="1DC01D0F" w14:textId="77777777" w:rsidTr="00F24415">
        <w:tc>
          <w:tcPr>
            <w:tcW w:w="994" w:type="dxa"/>
            <w:vAlign w:val="center"/>
          </w:tcPr>
          <w:p w14:paraId="4CDBFD41" w14:textId="77777777" w:rsidR="00192798" w:rsidRPr="00895A1D" w:rsidRDefault="00192798" w:rsidP="00F24415">
            <w:pPr>
              <w:suppressAutoHyphens/>
              <w:spacing w:after="200" w:line="276" w:lineRule="auto"/>
              <w:jc w:val="center"/>
              <w:rPr>
                <w:rFonts w:eastAsia="SimSun"/>
                <w:sz w:val="24"/>
                <w:szCs w:val="24"/>
                <w:lang w:eastAsia="ar-SA"/>
              </w:rPr>
            </w:pPr>
            <w:r>
              <w:rPr>
                <w:rFonts w:eastAsia="SimSun"/>
                <w:sz w:val="24"/>
                <w:szCs w:val="24"/>
                <w:lang w:eastAsia="ar-SA"/>
              </w:rPr>
              <w:t>31</w:t>
            </w:r>
          </w:p>
        </w:tc>
        <w:tc>
          <w:tcPr>
            <w:tcW w:w="1651" w:type="dxa"/>
            <w:vAlign w:val="bottom"/>
          </w:tcPr>
          <w:p w14:paraId="2E8F8027"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101</w:t>
            </w:r>
          </w:p>
        </w:tc>
        <w:tc>
          <w:tcPr>
            <w:tcW w:w="3310" w:type="dxa"/>
            <w:vAlign w:val="bottom"/>
          </w:tcPr>
          <w:p w14:paraId="52343454"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D</w:t>
            </w:r>
            <w:r w:rsidRPr="00895A1D">
              <w:rPr>
                <w:rFonts w:eastAsia="SimSun"/>
                <w:color w:val="000000"/>
                <w:sz w:val="24"/>
                <w:szCs w:val="24"/>
                <w:lang w:eastAsia="ar-SA"/>
              </w:rPr>
              <w:t>aglezja zielona</w:t>
            </w:r>
          </w:p>
        </w:tc>
        <w:tc>
          <w:tcPr>
            <w:tcW w:w="2976" w:type="dxa"/>
            <w:vAlign w:val="bottom"/>
          </w:tcPr>
          <w:p w14:paraId="37C86464"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159</w:t>
            </w:r>
          </w:p>
        </w:tc>
      </w:tr>
      <w:tr w:rsidR="00192798" w:rsidRPr="00895A1D" w14:paraId="7A1C89D6" w14:textId="77777777" w:rsidTr="00F24415">
        <w:tc>
          <w:tcPr>
            <w:tcW w:w="994" w:type="dxa"/>
            <w:vAlign w:val="center"/>
          </w:tcPr>
          <w:p w14:paraId="6E277BEC" w14:textId="77777777" w:rsidR="00192798" w:rsidRPr="00895A1D" w:rsidRDefault="00192798" w:rsidP="00F24415">
            <w:pPr>
              <w:suppressAutoHyphens/>
              <w:spacing w:after="200" w:line="276" w:lineRule="auto"/>
              <w:jc w:val="center"/>
              <w:rPr>
                <w:rFonts w:eastAsia="SimSun"/>
                <w:sz w:val="24"/>
                <w:szCs w:val="24"/>
                <w:lang w:eastAsia="ar-SA"/>
              </w:rPr>
            </w:pPr>
            <w:r>
              <w:rPr>
                <w:rFonts w:eastAsia="SimSun"/>
                <w:sz w:val="24"/>
                <w:szCs w:val="24"/>
                <w:lang w:eastAsia="ar-SA"/>
              </w:rPr>
              <w:t>32</w:t>
            </w:r>
          </w:p>
        </w:tc>
        <w:tc>
          <w:tcPr>
            <w:tcW w:w="1651" w:type="dxa"/>
            <w:vAlign w:val="bottom"/>
          </w:tcPr>
          <w:p w14:paraId="7BCA04C4"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102</w:t>
            </w:r>
          </w:p>
        </w:tc>
        <w:tc>
          <w:tcPr>
            <w:tcW w:w="3310" w:type="dxa"/>
            <w:vAlign w:val="bottom"/>
          </w:tcPr>
          <w:p w14:paraId="1025D31C"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J</w:t>
            </w:r>
            <w:r w:rsidRPr="00895A1D">
              <w:rPr>
                <w:rFonts w:eastAsia="SimSun"/>
                <w:color w:val="000000"/>
                <w:sz w:val="24"/>
                <w:szCs w:val="24"/>
                <w:lang w:eastAsia="ar-SA"/>
              </w:rPr>
              <w:t>esion wyniosły</w:t>
            </w:r>
          </w:p>
        </w:tc>
        <w:tc>
          <w:tcPr>
            <w:tcW w:w="2976" w:type="dxa"/>
            <w:vAlign w:val="bottom"/>
          </w:tcPr>
          <w:p w14:paraId="16208F0C"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82</w:t>
            </w:r>
          </w:p>
        </w:tc>
      </w:tr>
      <w:tr w:rsidR="00192798" w:rsidRPr="00895A1D" w14:paraId="0769F99B" w14:textId="77777777" w:rsidTr="00F24415">
        <w:tc>
          <w:tcPr>
            <w:tcW w:w="994" w:type="dxa"/>
            <w:vAlign w:val="center"/>
          </w:tcPr>
          <w:p w14:paraId="33E0C5B6" w14:textId="77777777" w:rsidR="00192798" w:rsidRPr="00895A1D" w:rsidRDefault="00192798" w:rsidP="00F24415">
            <w:pPr>
              <w:suppressAutoHyphens/>
              <w:spacing w:after="200" w:line="276" w:lineRule="auto"/>
              <w:jc w:val="center"/>
              <w:rPr>
                <w:rFonts w:eastAsia="SimSun"/>
                <w:sz w:val="24"/>
                <w:szCs w:val="24"/>
                <w:lang w:eastAsia="ar-SA"/>
              </w:rPr>
            </w:pPr>
            <w:r>
              <w:rPr>
                <w:rFonts w:eastAsia="SimSun"/>
                <w:sz w:val="24"/>
                <w:szCs w:val="24"/>
                <w:lang w:eastAsia="ar-SA"/>
              </w:rPr>
              <w:t>33</w:t>
            </w:r>
          </w:p>
        </w:tc>
        <w:tc>
          <w:tcPr>
            <w:tcW w:w="1651" w:type="dxa"/>
            <w:vAlign w:val="bottom"/>
          </w:tcPr>
          <w:p w14:paraId="510DB168"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104</w:t>
            </w:r>
          </w:p>
        </w:tc>
        <w:tc>
          <w:tcPr>
            <w:tcW w:w="3310" w:type="dxa"/>
            <w:vAlign w:val="bottom"/>
          </w:tcPr>
          <w:p w14:paraId="155BB7E7"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J</w:t>
            </w:r>
            <w:r w:rsidRPr="00895A1D">
              <w:rPr>
                <w:rFonts w:eastAsia="SimSun"/>
                <w:color w:val="000000"/>
                <w:sz w:val="24"/>
                <w:szCs w:val="24"/>
                <w:lang w:eastAsia="ar-SA"/>
              </w:rPr>
              <w:t>esion wyniosły</w:t>
            </w:r>
          </w:p>
        </w:tc>
        <w:tc>
          <w:tcPr>
            <w:tcW w:w="2976" w:type="dxa"/>
            <w:vAlign w:val="bottom"/>
          </w:tcPr>
          <w:p w14:paraId="7AAAD994"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82</w:t>
            </w:r>
          </w:p>
        </w:tc>
      </w:tr>
      <w:tr w:rsidR="00192798" w:rsidRPr="00895A1D" w14:paraId="4491D808" w14:textId="77777777" w:rsidTr="00F24415">
        <w:tc>
          <w:tcPr>
            <w:tcW w:w="994" w:type="dxa"/>
            <w:vAlign w:val="center"/>
          </w:tcPr>
          <w:p w14:paraId="07996616" w14:textId="77777777" w:rsidR="00192798" w:rsidRPr="00895A1D" w:rsidRDefault="00192798" w:rsidP="00F24415">
            <w:pPr>
              <w:suppressAutoHyphens/>
              <w:spacing w:after="200" w:line="276" w:lineRule="auto"/>
              <w:jc w:val="center"/>
              <w:rPr>
                <w:rFonts w:eastAsia="SimSun"/>
                <w:sz w:val="24"/>
                <w:szCs w:val="24"/>
                <w:lang w:eastAsia="ar-SA"/>
              </w:rPr>
            </w:pPr>
            <w:r>
              <w:rPr>
                <w:rFonts w:eastAsia="SimSun"/>
                <w:sz w:val="24"/>
                <w:szCs w:val="24"/>
                <w:lang w:eastAsia="ar-SA"/>
              </w:rPr>
              <w:t>34</w:t>
            </w:r>
          </w:p>
        </w:tc>
        <w:tc>
          <w:tcPr>
            <w:tcW w:w="1651" w:type="dxa"/>
            <w:vAlign w:val="bottom"/>
          </w:tcPr>
          <w:p w14:paraId="22EE0501"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141</w:t>
            </w:r>
          </w:p>
        </w:tc>
        <w:tc>
          <w:tcPr>
            <w:tcW w:w="3310" w:type="dxa"/>
            <w:vAlign w:val="bottom"/>
          </w:tcPr>
          <w:p w14:paraId="2042B4E2"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895A1D">
              <w:rPr>
                <w:rFonts w:eastAsia="SimSun"/>
                <w:color w:val="000000"/>
                <w:sz w:val="24"/>
                <w:szCs w:val="24"/>
                <w:lang w:eastAsia="ar-SA"/>
              </w:rPr>
              <w:t>lon pospolity</w:t>
            </w:r>
          </w:p>
        </w:tc>
        <w:tc>
          <w:tcPr>
            <w:tcW w:w="2976" w:type="dxa"/>
            <w:vAlign w:val="bottom"/>
          </w:tcPr>
          <w:p w14:paraId="3A21FA73"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209</w:t>
            </w:r>
          </w:p>
        </w:tc>
      </w:tr>
      <w:tr w:rsidR="00192798" w:rsidRPr="00895A1D" w14:paraId="36D50DBD" w14:textId="77777777" w:rsidTr="00F24415">
        <w:tc>
          <w:tcPr>
            <w:tcW w:w="994" w:type="dxa"/>
            <w:vAlign w:val="center"/>
          </w:tcPr>
          <w:p w14:paraId="2A1984F9" w14:textId="77777777" w:rsidR="00192798" w:rsidRPr="00895A1D" w:rsidRDefault="00192798" w:rsidP="00F24415">
            <w:pPr>
              <w:suppressAutoHyphens/>
              <w:spacing w:after="200" w:line="276" w:lineRule="auto"/>
              <w:jc w:val="center"/>
              <w:rPr>
                <w:rFonts w:eastAsia="SimSun"/>
                <w:sz w:val="24"/>
                <w:szCs w:val="24"/>
                <w:lang w:eastAsia="ar-SA"/>
              </w:rPr>
            </w:pPr>
            <w:r>
              <w:rPr>
                <w:rFonts w:eastAsia="SimSun"/>
                <w:sz w:val="24"/>
                <w:szCs w:val="24"/>
                <w:lang w:eastAsia="ar-SA"/>
              </w:rPr>
              <w:t>35</w:t>
            </w:r>
          </w:p>
        </w:tc>
        <w:tc>
          <w:tcPr>
            <w:tcW w:w="1651" w:type="dxa"/>
            <w:vAlign w:val="bottom"/>
          </w:tcPr>
          <w:p w14:paraId="300F04AC"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199</w:t>
            </w:r>
          </w:p>
        </w:tc>
        <w:tc>
          <w:tcPr>
            <w:tcW w:w="3310" w:type="dxa"/>
            <w:vAlign w:val="bottom"/>
          </w:tcPr>
          <w:p w14:paraId="4B330783"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K</w:t>
            </w:r>
            <w:r w:rsidRPr="00895A1D">
              <w:rPr>
                <w:rFonts w:eastAsia="SimSun"/>
                <w:color w:val="000000"/>
                <w:sz w:val="24"/>
                <w:szCs w:val="24"/>
                <w:lang w:eastAsia="ar-SA"/>
              </w:rPr>
              <w:t>lon pospolity</w:t>
            </w:r>
          </w:p>
        </w:tc>
        <w:tc>
          <w:tcPr>
            <w:tcW w:w="2976" w:type="dxa"/>
            <w:vAlign w:val="bottom"/>
          </w:tcPr>
          <w:p w14:paraId="7FB3FBEF"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90</w:t>
            </w:r>
          </w:p>
        </w:tc>
      </w:tr>
      <w:tr w:rsidR="00192798" w:rsidRPr="00895A1D" w14:paraId="26AFA21B" w14:textId="77777777" w:rsidTr="00F24415">
        <w:tc>
          <w:tcPr>
            <w:tcW w:w="994" w:type="dxa"/>
            <w:vAlign w:val="center"/>
          </w:tcPr>
          <w:p w14:paraId="267CE6B3" w14:textId="77777777" w:rsidR="00192798" w:rsidRPr="00895A1D" w:rsidRDefault="00192798" w:rsidP="00F24415">
            <w:pPr>
              <w:suppressAutoHyphens/>
              <w:spacing w:after="200" w:line="276" w:lineRule="auto"/>
              <w:jc w:val="center"/>
              <w:rPr>
                <w:rFonts w:eastAsia="SimSun"/>
                <w:sz w:val="24"/>
                <w:szCs w:val="24"/>
                <w:lang w:eastAsia="ar-SA"/>
              </w:rPr>
            </w:pPr>
            <w:r>
              <w:rPr>
                <w:rFonts w:eastAsia="SimSun"/>
                <w:sz w:val="24"/>
                <w:szCs w:val="24"/>
                <w:lang w:eastAsia="ar-SA"/>
              </w:rPr>
              <w:t>36</w:t>
            </w:r>
          </w:p>
        </w:tc>
        <w:tc>
          <w:tcPr>
            <w:tcW w:w="1651" w:type="dxa"/>
            <w:vAlign w:val="bottom"/>
          </w:tcPr>
          <w:p w14:paraId="20AB2F1B"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204</w:t>
            </w:r>
          </w:p>
        </w:tc>
        <w:tc>
          <w:tcPr>
            <w:tcW w:w="3310" w:type="dxa"/>
            <w:vAlign w:val="bottom"/>
          </w:tcPr>
          <w:p w14:paraId="623ADC9F" w14:textId="77777777" w:rsidR="00192798" w:rsidRPr="00895A1D" w:rsidRDefault="00192798" w:rsidP="00F24415">
            <w:pPr>
              <w:suppressAutoHyphens/>
              <w:spacing w:after="200" w:line="276" w:lineRule="auto"/>
              <w:rPr>
                <w:rFonts w:eastAsia="SimSun"/>
                <w:color w:val="000000"/>
                <w:sz w:val="24"/>
                <w:szCs w:val="24"/>
                <w:lang w:eastAsia="ar-SA"/>
              </w:rPr>
            </w:pPr>
            <w:r>
              <w:rPr>
                <w:rFonts w:eastAsia="SimSun"/>
                <w:color w:val="000000"/>
                <w:sz w:val="24"/>
                <w:szCs w:val="24"/>
                <w:lang w:eastAsia="ar-SA"/>
              </w:rPr>
              <w:t>J</w:t>
            </w:r>
            <w:r w:rsidRPr="00895A1D">
              <w:rPr>
                <w:rFonts w:eastAsia="SimSun"/>
                <w:color w:val="000000"/>
                <w:sz w:val="24"/>
                <w:szCs w:val="24"/>
                <w:lang w:eastAsia="ar-SA"/>
              </w:rPr>
              <w:t>esion wyniosły</w:t>
            </w:r>
          </w:p>
        </w:tc>
        <w:tc>
          <w:tcPr>
            <w:tcW w:w="2976" w:type="dxa"/>
            <w:vAlign w:val="bottom"/>
          </w:tcPr>
          <w:p w14:paraId="072EBA59" w14:textId="77777777" w:rsidR="00192798" w:rsidRPr="00895A1D" w:rsidRDefault="00192798" w:rsidP="00F24415">
            <w:pPr>
              <w:suppressAutoHyphens/>
              <w:spacing w:after="200" w:line="276" w:lineRule="auto"/>
              <w:jc w:val="center"/>
              <w:rPr>
                <w:rFonts w:eastAsia="SimSun"/>
                <w:color w:val="000000"/>
                <w:sz w:val="24"/>
                <w:szCs w:val="24"/>
                <w:lang w:eastAsia="ar-SA"/>
              </w:rPr>
            </w:pPr>
            <w:r w:rsidRPr="00895A1D">
              <w:rPr>
                <w:rFonts w:eastAsia="SimSun"/>
                <w:color w:val="000000"/>
                <w:sz w:val="24"/>
                <w:szCs w:val="24"/>
                <w:lang w:eastAsia="ar-SA"/>
              </w:rPr>
              <w:t>125</w:t>
            </w:r>
          </w:p>
        </w:tc>
      </w:tr>
    </w:tbl>
    <w:p w14:paraId="3AEA9B02" w14:textId="77777777" w:rsidR="00192798" w:rsidRDefault="00192798" w:rsidP="00192798">
      <w:pPr>
        <w:rPr>
          <w:sz w:val="24"/>
        </w:rPr>
      </w:pPr>
    </w:p>
    <w:p w14:paraId="55497437" w14:textId="77777777" w:rsidR="00192798" w:rsidRPr="00755E8B" w:rsidRDefault="00192798" w:rsidP="00192798">
      <w:pPr>
        <w:rPr>
          <w:sz w:val="24"/>
        </w:rPr>
      </w:pPr>
      <w:r w:rsidRPr="00863B7D">
        <w:rPr>
          <w:b/>
          <w:sz w:val="28"/>
          <w:u w:val="single"/>
        </w:rPr>
        <w:t>RAZEM DRZEW DO WYCINKI:</w:t>
      </w:r>
      <w:r w:rsidRPr="00863B7D">
        <w:rPr>
          <w:sz w:val="28"/>
        </w:rPr>
        <w:t xml:space="preserve"> </w:t>
      </w:r>
      <w:r>
        <w:rPr>
          <w:sz w:val="24"/>
        </w:rPr>
        <w:t xml:space="preserve">106 (część 1) + 36 (część 2): </w:t>
      </w:r>
      <w:r w:rsidRPr="00863B7D">
        <w:rPr>
          <w:b/>
          <w:sz w:val="28"/>
        </w:rPr>
        <w:t>142 drzewa</w:t>
      </w:r>
    </w:p>
    <w:p w14:paraId="605D2FBB" w14:textId="77777777" w:rsidR="00192798" w:rsidRDefault="00192798" w:rsidP="007A63C3">
      <w:pPr>
        <w:spacing w:line="360" w:lineRule="atLeast"/>
        <w:jc w:val="both"/>
        <w:rPr>
          <w:b/>
          <w:color w:val="000000"/>
          <w:sz w:val="24"/>
          <w:szCs w:val="24"/>
        </w:rPr>
      </w:pPr>
    </w:p>
    <w:p w14:paraId="58416DD3" w14:textId="77777777" w:rsidR="006D3AEE" w:rsidRDefault="006D3AEE" w:rsidP="000A09A1">
      <w:pPr>
        <w:rPr>
          <w:i/>
        </w:rPr>
      </w:pPr>
    </w:p>
    <w:p w14:paraId="09BAF25E" w14:textId="77777777" w:rsidR="004D13CD" w:rsidRDefault="004D13CD" w:rsidP="008D24EC">
      <w:pPr>
        <w:jc w:val="center"/>
        <w:rPr>
          <w:i/>
        </w:rPr>
      </w:pPr>
    </w:p>
    <w:p w14:paraId="01DBB21F" w14:textId="63388108" w:rsidR="008D24EC" w:rsidRPr="008D24EC" w:rsidRDefault="008D24EC" w:rsidP="008D24EC">
      <w:pPr>
        <w:jc w:val="center"/>
        <w:rPr>
          <w:sz w:val="24"/>
        </w:rPr>
      </w:pPr>
      <w:r w:rsidRPr="008D24EC">
        <w:rPr>
          <w:i/>
        </w:rPr>
        <w:t>WYKAZ ZAŁĄCZNIKÓW DO NINIEJSZEJ SPECYFIKACJI</w:t>
      </w:r>
    </w:p>
    <w:p w14:paraId="644CFD91" w14:textId="77777777" w:rsidR="008D24EC" w:rsidRPr="008D24EC" w:rsidRDefault="008D24EC" w:rsidP="008D24EC">
      <w:pPr>
        <w:rPr>
          <w:lang w:eastAsia="x-none"/>
        </w:rPr>
      </w:pPr>
    </w:p>
    <w:p w14:paraId="78A88741" w14:textId="77777777" w:rsidR="008D24EC" w:rsidRPr="008D24EC" w:rsidRDefault="008D24EC" w:rsidP="008D24EC">
      <w:pPr>
        <w:rPr>
          <w:lang w:eastAsia="x-none"/>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6082"/>
      </w:tblGrid>
      <w:tr w:rsidR="008D24EC" w:rsidRPr="008D24EC" w14:paraId="7F5DB971" w14:textId="77777777" w:rsidTr="008D24EC">
        <w:tc>
          <w:tcPr>
            <w:tcW w:w="709" w:type="dxa"/>
            <w:shd w:val="clear" w:color="auto" w:fill="FFFFFF"/>
            <w:vAlign w:val="center"/>
          </w:tcPr>
          <w:p w14:paraId="7459C8D0" w14:textId="77777777" w:rsidR="008D24EC" w:rsidRPr="008D24EC" w:rsidRDefault="008D24EC" w:rsidP="008D24EC">
            <w:pPr>
              <w:spacing w:before="60" w:after="60"/>
              <w:jc w:val="center"/>
              <w:rPr>
                <w:b/>
                <w:i/>
              </w:rPr>
            </w:pPr>
            <w:r w:rsidRPr="008D24EC">
              <w:rPr>
                <w:b/>
                <w:i/>
              </w:rPr>
              <w:t>L.p.</w:t>
            </w:r>
          </w:p>
        </w:tc>
        <w:tc>
          <w:tcPr>
            <w:tcW w:w="2493" w:type="dxa"/>
            <w:shd w:val="clear" w:color="auto" w:fill="FFFFFF"/>
            <w:vAlign w:val="center"/>
          </w:tcPr>
          <w:p w14:paraId="3379CBAC" w14:textId="77777777" w:rsidR="008D24EC" w:rsidRPr="008D24EC" w:rsidRDefault="008D24EC" w:rsidP="008D24EC">
            <w:pPr>
              <w:spacing w:before="60" w:after="60"/>
              <w:jc w:val="center"/>
              <w:rPr>
                <w:b/>
                <w:i/>
              </w:rPr>
            </w:pPr>
            <w:r w:rsidRPr="008D24EC">
              <w:rPr>
                <w:b/>
                <w:i/>
              </w:rPr>
              <w:t>Oznaczenie załącznika</w:t>
            </w:r>
          </w:p>
        </w:tc>
        <w:tc>
          <w:tcPr>
            <w:tcW w:w="6082" w:type="dxa"/>
            <w:shd w:val="clear" w:color="auto" w:fill="FFFFFF"/>
            <w:vAlign w:val="center"/>
          </w:tcPr>
          <w:p w14:paraId="628765EA" w14:textId="77777777" w:rsidR="008D24EC" w:rsidRPr="008D24EC" w:rsidRDefault="008D24EC" w:rsidP="008D24EC">
            <w:pPr>
              <w:keepNext/>
              <w:spacing w:before="60"/>
              <w:ind w:left="360"/>
              <w:jc w:val="center"/>
              <w:outlineLvl w:val="2"/>
            </w:pPr>
            <w:r w:rsidRPr="008D24EC">
              <w:t>Nazwa załącznika</w:t>
            </w:r>
          </w:p>
        </w:tc>
      </w:tr>
      <w:tr w:rsidR="008D24EC" w:rsidRPr="008D24EC" w14:paraId="2D879281" w14:textId="77777777" w:rsidTr="008D24EC">
        <w:tc>
          <w:tcPr>
            <w:tcW w:w="709" w:type="dxa"/>
            <w:vAlign w:val="center"/>
          </w:tcPr>
          <w:p w14:paraId="49A0126B" w14:textId="77777777" w:rsidR="008D24EC" w:rsidRPr="008D24EC" w:rsidRDefault="008D24EC" w:rsidP="008D24EC">
            <w:pPr>
              <w:numPr>
                <w:ilvl w:val="0"/>
                <w:numId w:val="62"/>
              </w:numPr>
              <w:spacing w:before="60" w:after="60"/>
            </w:pPr>
          </w:p>
        </w:tc>
        <w:tc>
          <w:tcPr>
            <w:tcW w:w="2493" w:type="dxa"/>
            <w:vAlign w:val="center"/>
          </w:tcPr>
          <w:p w14:paraId="1CEF8224" w14:textId="77777777" w:rsidR="008D24EC" w:rsidRPr="008D24EC" w:rsidRDefault="008D24EC" w:rsidP="008D24EC">
            <w:pPr>
              <w:spacing w:before="60" w:after="60"/>
            </w:pPr>
            <w:r w:rsidRPr="008D24EC">
              <w:t>Załącznik nr A</w:t>
            </w:r>
          </w:p>
        </w:tc>
        <w:tc>
          <w:tcPr>
            <w:tcW w:w="6082" w:type="dxa"/>
            <w:vAlign w:val="center"/>
          </w:tcPr>
          <w:p w14:paraId="2B606ECE" w14:textId="77777777" w:rsidR="008D24EC" w:rsidRPr="008D24EC" w:rsidRDefault="008D24EC" w:rsidP="008D24EC">
            <w:pPr>
              <w:spacing w:before="60" w:after="60"/>
            </w:pPr>
            <w:r w:rsidRPr="008D24EC">
              <w:t>Formularz Oferty na wykonanie zamówienia</w:t>
            </w:r>
          </w:p>
        </w:tc>
      </w:tr>
      <w:tr w:rsidR="008D24EC" w:rsidRPr="008D24EC" w14:paraId="0B453233" w14:textId="77777777" w:rsidTr="008D24EC">
        <w:tc>
          <w:tcPr>
            <w:tcW w:w="709" w:type="dxa"/>
            <w:vAlign w:val="center"/>
          </w:tcPr>
          <w:p w14:paraId="450C2525" w14:textId="77777777" w:rsidR="008D24EC" w:rsidRPr="008D24EC" w:rsidRDefault="008D24EC" w:rsidP="008D24EC">
            <w:pPr>
              <w:numPr>
                <w:ilvl w:val="0"/>
                <w:numId w:val="62"/>
              </w:numPr>
              <w:spacing w:before="60" w:after="60"/>
            </w:pPr>
          </w:p>
        </w:tc>
        <w:tc>
          <w:tcPr>
            <w:tcW w:w="2493" w:type="dxa"/>
            <w:vAlign w:val="center"/>
          </w:tcPr>
          <w:p w14:paraId="7DF9E4D0" w14:textId="77777777" w:rsidR="008D24EC" w:rsidRPr="008D24EC" w:rsidRDefault="008D24EC" w:rsidP="008D24EC">
            <w:pPr>
              <w:spacing w:before="60" w:after="60"/>
            </w:pPr>
            <w:r w:rsidRPr="008D24EC">
              <w:t>Załącznik nr 1</w:t>
            </w:r>
          </w:p>
        </w:tc>
        <w:tc>
          <w:tcPr>
            <w:tcW w:w="6082" w:type="dxa"/>
            <w:vAlign w:val="center"/>
          </w:tcPr>
          <w:p w14:paraId="76CC00BC" w14:textId="77777777" w:rsidR="008D24EC" w:rsidRPr="008D24EC" w:rsidRDefault="008D24EC" w:rsidP="008D24EC">
            <w:pPr>
              <w:spacing w:before="60" w:after="60"/>
            </w:pPr>
            <w:r w:rsidRPr="008D24EC">
              <w:t>Oświadczenie o spełnieniu warunków udziału w postępowaniu i braku podstaw wykluczenia</w:t>
            </w:r>
          </w:p>
        </w:tc>
      </w:tr>
      <w:tr w:rsidR="008D24EC" w:rsidRPr="008D24EC" w14:paraId="73C7232F" w14:textId="77777777" w:rsidTr="008D24EC">
        <w:tc>
          <w:tcPr>
            <w:tcW w:w="709" w:type="dxa"/>
            <w:vAlign w:val="center"/>
          </w:tcPr>
          <w:p w14:paraId="78A3726A" w14:textId="77777777" w:rsidR="008D24EC" w:rsidRPr="008D24EC" w:rsidRDefault="008D24EC" w:rsidP="008D24EC">
            <w:pPr>
              <w:numPr>
                <w:ilvl w:val="0"/>
                <w:numId w:val="62"/>
              </w:numPr>
              <w:spacing w:before="60" w:after="60"/>
            </w:pPr>
          </w:p>
        </w:tc>
        <w:tc>
          <w:tcPr>
            <w:tcW w:w="2493" w:type="dxa"/>
            <w:vAlign w:val="center"/>
          </w:tcPr>
          <w:p w14:paraId="31694CF0" w14:textId="77777777" w:rsidR="008D24EC" w:rsidRPr="008D24EC" w:rsidRDefault="008D24EC" w:rsidP="008D24EC">
            <w:pPr>
              <w:spacing w:before="60" w:after="60"/>
            </w:pPr>
            <w:r w:rsidRPr="008D24EC">
              <w:t>Załącznik nr 2</w:t>
            </w:r>
          </w:p>
        </w:tc>
        <w:tc>
          <w:tcPr>
            <w:tcW w:w="6082" w:type="dxa"/>
            <w:vAlign w:val="center"/>
          </w:tcPr>
          <w:p w14:paraId="2FB9538D" w14:textId="77777777" w:rsidR="008D24EC" w:rsidRPr="008D24EC" w:rsidRDefault="008D24EC" w:rsidP="008D24EC">
            <w:r w:rsidRPr="008D24EC">
              <w:t>Oświadczenie w sprawie przynależności do grupy kapitałowej</w:t>
            </w:r>
          </w:p>
        </w:tc>
      </w:tr>
      <w:tr w:rsidR="008D24EC" w:rsidRPr="008D24EC" w14:paraId="604E962F" w14:textId="77777777" w:rsidTr="008D24EC">
        <w:tc>
          <w:tcPr>
            <w:tcW w:w="709" w:type="dxa"/>
            <w:shd w:val="clear" w:color="auto" w:fill="FFFFFF"/>
            <w:vAlign w:val="center"/>
          </w:tcPr>
          <w:p w14:paraId="399DAF8C" w14:textId="77777777" w:rsidR="008D24EC" w:rsidRPr="008D24EC" w:rsidRDefault="008D24EC" w:rsidP="008D24EC">
            <w:pPr>
              <w:numPr>
                <w:ilvl w:val="0"/>
                <w:numId w:val="62"/>
              </w:numPr>
              <w:spacing w:before="60" w:after="60"/>
            </w:pPr>
          </w:p>
        </w:tc>
        <w:tc>
          <w:tcPr>
            <w:tcW w:w="2493" w:type="dxa"/>
            <w:shd w:val="clear" w:color="auto" w:fill="FFFFFF"/>
            <w:vAlign w:val="center"/>
          </w:tcPr>
          <w:p w14:paraId="71644FDE" w14:textId="77777777" w:rsidR="008D24EC" w:rsidRPr="008D24EC" w:rsidRDefault="008D24EC" w:rsidP="008D24EC">
            <w:pPr>
              <w:spacing w:before="60" w:after="60"/>
            </w:pPr>
            <w:r w:rsidRPr="008D24EC">
              <w:t>Załącznik nr B</w:t>
            </w:r>
          </w:p>
        </w:tc>
        <w:tc>
          <w:tcPr>
            <w:tcW w:w="6082" w:type="dxa"/>
            <w:shd w:val="clear" w:color="auto" w:fill="FFFFFF"/>
            <w:vAlign w:val="center"/>
          </w:tcPr>
          <w:p w14:paraId="3058F8D3" w14:textId="77777777" w:rsidR="008D24EC" w:rsidRPr="008D24EC" w:rsidRDefault="008D24EC" w:rsidP="008D24EC">
            <w:pPr>
              <w:spacing w:before="60" w:after="60"/>
            </w:pPr>
            <w:r w:rsidRPr="008D24EC">
              <w:t>Istotne postanowienia treści umowy</w:t>
            </w:r>
          </w:p>
        </w:tc>
      </w:tr>
    </w:tbl>
    <w:p w14:paraId="41E4799E" w14:textId="77777777" w:rsidR="008D24EC" w:rsidRPr="008D24EC" w:rsidRDefault="008D24EC" w:rsidP="008D24EC">
      <w:pPr>
        <w:rPr>
          <w:lang w:eastAsia="x-none"/>
        </w:rPr>
      </w:pPr>
    </w:p>
    <w:p w14:paraId="751A757E" w14:textId="77777777" w:rsidR="008D24EC" w:rsidRPr="008D24EC" w:rsidRDefault="008D24EC" w:rsidP="008D24EC">
      <w:pPr>
        <w:rPr>
          <w:color w:val="000000"/>
        </w:rPr>
      </w:pPr>
      <w:r w:rsidRPr="008D24EC">
        <w:rPr>
          <w:b/>
          <w:color w:val="000000"/>
        </w:rPr>
        <w:t>Uwaga:</w:t>
      </w:r>
      <w:r w:rsidRPr="008D24EC">
        <w:rPr>
          <w:color w:val="000000"/>
        </w:rPr>
        <w:t xml:space="preserve"> 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14:paraId="131A4D79" w14:textId="77777777" w:rsidR="008D24EC" w:rsidRPr="008D24EC" w:rsidRDefault="008D24EC" w:rsidP="008D24EC">
      <w:pPr>
        <w:rPr>
          <w:color w:val="000000"/>
        </w:rPr>
      </w:pPr>
    </w:p>
    <w:p w14:paraId="731AE79B" w14:textId="77777777" w:rsidR="008D24EC" w:rsidRPr="008D24EC" w:rsidRDefault="008D24EC" w:rsidP="008D24EC">
      <w:pPr>
        <w:rPr>
          <w:color w:val="000000"/>
        </w:rPr>
      </w:pPr>
    </w:p>
    <w:p w14:paraId="6A341E8A" w14:textId="77777777" w:rsidR="008D24EC" w:rsidRPr="008D24EC" w:rsidRDefault="008D24EC" w:rsidP="008D24EC">
      <w:pPr>
        <w:ind w:left="7090"/>
      </w:pPr>
      <w:r w:rsidRPr="008D24EC">
        <w:rPr>
          <w:color w:val="000000"/>
        </w:rPr>
        <w:br w:type="page"/>
      </w:r>
      <w:r w:rsidRPr="008D24EC">
        <w:lastRenderedPageBreak/>
        <w:t>Załącznik Nr A</w:t>
      </w:r>
    </w:p>
    <w:p w14:paraId="6C849070" w14:textId="77777777" w:rsidR="008D24EC" w:rsidRPr="008D24EC" w:rsidRDefault="008D24EC" w:rsidP="008D24EC">
      <w:pPr>
        <w:spacing w:line="360" w:lineRule="auto"/>
        <w:jc w:val="right"/>
      </w:pPr>
    </w:p>
    <w:p w14:paraId="34A5FFA4" w14:textId="77777777" w:rsidR="008D24EC" w:rsidRPr="008D24EC" w:rsidRDefault="008D24EC" w:rsidP="008D24EC">
      <w:pPr>
        <w:spacing w:line="360" w:lineRule="auto"/>
        <w:jc w:val="right"/>
      </w:pPr>
      <w:r w:rsidRPr="008D24EC">
        <w:t>Miejsce i data ……………………</w:t>
      </w:r>
    </w:p>
    <w:p w14:paraId="0EE9A88C" w14:textId="405BAB8F" w:rsidR="00C44E20" w:rsidRDefault="00C44E20" w:rsidP="008D24EC">
      <w:pPr>
        <w:jc w:val="center"/>
        <w:rPr>
          <w:b/>
        </w:rPr>
      </w:pPr>
    </w:p>
    <w:p w14:paraId="17D1582E" w14:textId="77777777" w:rsidR="00C44E20" w:rsidRDefault="00C44E20" w:rsidP="008D24EC">
      <w:pPr>
        <w:jc w:val="center"/>
        <w:rPr>
          <w:b/>
        </w:rPr>
      </w:pPr>
    </w:p>
    <w:p w14:paraId="5F4D003B" w14:textId="3B964534" w:rsidR="008D24EC" w:rsidRPr="008D24EC" w:rsidRDefault="008D24EC" w:rsidP="008D24EC">
      <w:pPr>
        <w:jc w:val="center"/>
        <w:rPr>
          <w:b/>
        </w:rPr>
      </w:pPr>
      <w:r w:rsidRPr="008D24EC">
        <w:rPr>
          <w:b/>
        </w:rPr>
        <w:t xml:space="preserve">OFERTA NA WYKONANIE ZAMÓWIENIA </w:t>
      </w:r>
    </w:p>
    <w:p w14:paraId="280EC67B" w14:textId="77777777" w:rsidR="008D24EC" w:rsidRPr="008D24EC" w:rsidRDefault="008D24EC" w:rsidP="008D24EC">
      <w:pPr>
        <w:jc w:val="center"/>
        <w:rPr>
          <w:rFonts w:cs="Arial"/>
          <w:lang w:eastAsia="en-US"/>
        </w:rPr>
      </w:pPr>
      <w:r w:rsidRPr="008D24EC">
        <w:rPr>
          <w:rFonts w:cs="Arial"/>
          <w:lang w:eastAsia="en-US"/>
        </w:rPr>
        <w:t xml:space="preserve">Przetarg nieograniczony </w:t>
      </w:r>
    </w:p>
    <w:p w14:paraId="59E11780" w14:textId="77777777" w:rsidR="008D24EC" w:rsidRPr="008D24EC" w:rsidRDefault="008D24EC" w:rsidP="008D24EC">
      <w:pPr>
        <w:jc w:val="center"/>
      </w:pPr>
      <w:r w:rsidRPr="008D24EC">
        <w:t xml:space="preserve">poniżej 214.000 EURO </w:t>
      </w:r>
    </w:p>
    <w:p w14:paraId="2B4F79E5" w14:textId="77777777" w:rsidR="008D24EC" w:rsidRPr="008D24EC" w:rsidRDefault="008D24EC" w:rsidP="008D24EC">
      <w:pPr>
        <w:jc w:val="center"/>
        <w:outlineLvl w:val="0"/>
        <w:rPr>
          <w:b/>
          <w:lang w:val="x-none" w:eastAsia="x-none"/>
        </w:rPr>
      </w:pPr>
      <w:r w:rsidRPr="008D24EC">
        <w:rPr>
          <w:b/>
          <w:lang w:val="x-none" w:eastAsia="x-none"/>
        </w:rPr>
        <w:t>pt.:</w:t>
      </w:r>
    </w:p>
    <w:p w14:paraId="6D756897" w14:textId="77777777" w:rsidR="00B06463" w:rsidRPr="00CD5459" w:rsidRDefault="00B06463" w:rsidP="00B06463">
      <w:pPr>
        <w:jc w:val="center"/>
        <w:rPr>
          <w:rFonts w:ascii="Arial" w:hAnsi="Arial" w:cs="Arial"/>
          <w:color w:val="000000"/>
          <w:szCs w:val="24"/>
        </w:rPr>
      </w:pPr>
      <w:r>
        <w:rPr>
          <w:b/>
          <w:color w:val="000000"/>
          <w:sz w:val="24"/>
          <w:szCs w:val="24"/>
        </w:rPr>
        <w:t>USŁUGA NASADZENIA I WYCINKI DRZEW I KRZEWÓW</w:t>
      </w:r>
    </w:p>
    <w:p w14:paraId="4C3A4850" w14:textId="77777777" w:rsidR="00B06463" w:rsidRPr="003C4832" w:rsidRDefault="00B06463" w:rsidP="00B06463">
      <w:pPr>
        <w:jc w:val="center"/>
        <w:rPr>
          <w:b/>
          <w:color w:val="000000"/>
          <w:sz w:val="24"/>
          <w:szCs w:val="24"/>
        </w:rPr>
      </w:pPr>
      <w:r w:rsidRPr="003C4832">
        <w:rPr>
          <w:b/>
          <w:color w:val="000000"/>
          <w:sz w:val="24"/>
          <w:szCs w:val="24"/>
        </w:rPr>
        <w:t xml:space="preserve"> </w:t>
      </w:r>
    </w:p>
    <w:p w14:paraId="72F50EC9" w14:textId="77777777" w:rsidR="00B06463" w:rsidRPr="008F74AB" w:rsidRDefault="00B06463" w:rsidP="00B06463">
      <w:pPr>
        <w:jc w:val="center"/>
        <w:rPr>
          <w:b/>
          <w:sz w:val="24"/>
        </w:rPr>
      </w:pPr>
      <w:r>
        <w:rPr>
          <w:rStyle w:val="GenRapStyle27"/>
          <w:b/>
          <w:sz w:val="24"/>
          <w:szCs w:val="24"/>
        </w:rPr>
        <w:t>NR SPRAWY/WNP/799/PN/2020</w:t>
      </w:r>
    </w:p>
    <w:p w14:paraId="09C57156" w14:textId="77777777" w:rsidR="008D24EC" w:rsidRPr="008D24EC" w:rsidRDefault="008D24EC" w:rsidP="008D24EC">
      <w:pPr>
        <w:jc w:val="center"/>
      </w:pPr>
      <w:r w:rsidRPr="008D24EC">
        <w:t>Nazwa i adres Wykonawcy:</w:t>
      </w:r>
    </w:p>
    <w:p w14:paraId="7699A3DD" w14:textId="77777777" w:rsidR="008D24EC" w:rsidRPr="008D24EC" w:rsidRDefault="008D24EC" w:rsidP="008D24EC">
      <w:pPr>
        <w:jc w:val="center"/>
      </w:pPr>
    </w:p>
    <w:p w14:paraId="7F305B41" w14:textId="77777777" w:rsidR="008D24EC" w:rsidRPr="008D24EC" w:rsidRDefault="008D24EC" w:rsidP="008D24EC">
      <w:pPr>
        <w:jc w:val="center"/>
      </w:pPr>
      <w:r w:rsidRPr="008D24EC">
        <w:t>.............................................................</w:t>
      </w:r>
    </w:p>
    <w:p w14:paraId="7D29C41F" w14:textId="77777777" w:rsidR="008D24EC" w:rsidRPr="008D24EC" w:rsidRDefault="008D24EC" w:rsidP="008D24EC">
      <w:pPr>
        <w:jc w:val="center"/>
      </w:pPr>
      <w:r w:rsidRPr="008D24EC">
        <w:t>.............................................................</w:t>
      </w:r>
    </w:p>
    <w:p w14:paraId="4655CEAD" w14:textId="77777777" w:rsidR="008D24EC" w:rsidRPr="008D24EC" w:rsidRDefault="008D24EC" w:rsidP="008D24EC">
      <w:pPr>
        <w:jc w:val="center"/>
      </w:pPr>
      <w:r w:rsidRPr="008D24EC">
        <w:t>............................................................</w:t>
      </w:r>
    </w:p>
    <w:p w14:paraId="64E68E99" w14:textId="77777777" w:rsidR="008D24EC" w:rsidRPr="008D24EC" w:rsidRDefault="008D24EC" w:rsidP="008D24EC">
      <w:pPr>
        <w:jc w:val="center"/>
      </w:pPr>
    </w:p>
    <w:p w14:paraId="7BF975EB" w14:textId="77777777" w:rsidR="008D24EC" w:rsidRPr="008D24EC" w:rsidRDefault="008D24EC" w:rsidP="008D24EC">
      <w:pPr>
        <w:numPr>
          <w:ilvl w:val="2"/>
          <w:numId w:val="59"/>
        </w:numPr>
        <w:spacing w:line="360" w:lineRule="auto"/>
        <w:ind w:left="709" w:hanging="709"/>
        <w:jc w:val="both"/>
        <w:rPr>
          <w:b/>
        </w:rPr>
      </w:pPr>
      <w:r w:rsidRPr="008D24EC">
        <w:rPr>
          <w:b/>
        </w:rPr>
        <w:t>Niniejszą</w:t>
      </w:r>
      <w:r w:rsidRPr="008D24EC">
        <w:t xml:space="preserve"> </w:t>
      </w:r>
      <w:r w:rsidRPr="008D24EC">
        <w:rPr>
          <w:b/>
        </w:rPr>
        <w:t>Ofertę składa</w:t>
      </w:r>
      <w:r w:rsidRPr="008D24EC">
        <w:rPr>
          <w:rFonts w:ascii="Arial" w:hAnsi="Arial"/>
          <w:b/>
          <w:color w:val="008000"/>
        </w:rPr>
        <w:t xml:space="preserve"> </w:t>
      </w:r>
      <w:r w:rsidRPr="008D24EC">
        <w:rPr>
          <w:b/>
        </w:rPr>
        <w:t>:</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8D24EC" w:rsidRPr="008D24EC" w14:paraId="2D268899" w14:textId="77777777" w:rsidTr="008D24EC">
        <w:trPr>
          <w:trHeight w:val="399"/>
        </w:trPr>
        <w:tc>
          <w:tcPr>
            <w:tcW w:w="1418" w:type="dxa"/>
            <w:shd w:val="clear" w:color="auto" w:fill="FFFFFF"/>
            <w:vAlign w:val="center"/>
          </w:tcPr>
          <w:p w14:paraId="2C2DBF9E" w14:textId="77777777" w:rsidR="008D24EC" w:rsidRPr="008D24EC" w:rsidRDefault="008D24EC" w:rsidP="008D24EC">
            <w:pPr>
              <w:spacing w:before="60" w:after="60"/>
              <w:jc w:val="center"/>
              <w:rPr>
                <w:b/>
                <w:i/>
              </w:rPr>
            </w:pPr>
          </w:p>
        </w:tc>
        <w:tc>
          <w:tcPr>
            <w:tcW w:w="3402" w:type="dxa"/>
            <w:shd w:val="clear" w:color="auto" w:fill="FFFFFF"/>
            <w:vAlign w:val="center"/>
          </w:tcPr>
          <w:p w14:paraId="721CE4FD" w14:textId="77777777" w:rsidR="008D24EC" w:rsidRPr="008D24EC" w:rsidRDefault="008D24EC" w:rsidP="008D24EC">
            <w:pPr>
              <w:spacing w:before="60" w:after="60"/>
              <w:jc w:val="center"/>
              <w:rPr>
                <w:b/>
                <w:i/>
              </w:rPr>
            </w:pPr>
            <w:r w:rsidRPr="008D24EC">
              <w:rPr>
                <w:b/>
                <w:i/>
              </w:rPr>
              <w:t>Nazwa</w:t>
            </w:r>
          </w:p>
        </w:tc>
        <w:tc>
          <w:tcPr>
            <w:tcW w:w="3402" w:type="dxa"/>
            <w:shd w:val="clear" w:color="auto" w:fill="FFFFFF"/>
            <w:vAlign w:val="center"/>
          </w:tcPr>
          <w:p w14:paraId="5989C0E2" w14:textId="77777777" w:rsidR="008D24EC" w:rsidRPr="008D24EC" w:rsidRDefault="008D24EC" w:rsidP="008D24EC">
            <w:pPr>
              <w:spacing w:before="60" w:after="60"/>
              <w:jc w:val="center"/>
            </w:pPr>
            <w:r w:rsidRPr="008D24EC">
              <w:rPr>
                <w:b/>
                <w:i/>
              </w:rPr>
              <w:t>adres</w:t>
            </w:r>
            <w:r w:rsidRPr="008D24EC">
              <w:t xml:space="preserve"> </w:t>
            </w:r>
          </w:p>
          <w:p w14:paraId="14B98B6D" w14:textId="77777777" w:rsidR="008D24EC" w:rsidRPr="008D24EC" w:rsidRDefault="008D24EC" w:rsidP="008D24EC">
            <w:pPr>
              <w:spacing w:before="60" w:after="60"/>
              <w:jc w:val="center"/>
              <w:rPr>
                <w:b/>
                <w:i/>
                <w:sz w:val="16"/>
                <w:szCs w:val="16"/>
              </w:rPr>
            </w:pPr>
            <w:r w:rsidRPr="008D24EC">
              <w:rPr>
                <w:sz w:val="16"/>
                <w:szCs w:val="16"/>
              </w:rPr>
              <w:t>wraz z oznaczeniem województwa</w:t>
            </w:r>
          </w:p>
        </w:tc>
      </w:tr>
      <w:tr w:rsidR="008D24EC" w:rsidRPr="008D24EC" w14:paraId="7FCEEECA" w14:textId="77777777" w:rsidTr="008D24EC">
        <w:trPr>
          <w:trHeight w:val="764"/>
        </w:trPr>
        <w:tc>
          <w:tcPr>
            <w:tcW w:w="1418" w:type="dxa"/>
            <w:vAlign w:val="center"/>
          </w:tcPr>
          <w:p w14:paraId="3A5331AB" w14:textId="77777777" w:rsidR="008D24EC" w:rsidRPr="008D24EC" w:rsidRDefault="008D24EC" w:rsidP="008D24EC">
            <w:pPr>
              <w:spacing w:before="60" w:after="60"/>
              <w:jc w:val="center"/>
              <w:rPr>
                <w:b/>
                <w:sz w:val="22"/>
              </w:rPr>
            </w:pPr>
            <w:r w:rsidRPr="008D24EC">
              <w:rPr>
                <w:b/>
                <w:sz w:val="22"/>
              </w:rPr>
              <w:t>Wykonawca</w:t>
            </w:r>
          </w:p>
        </w:tc>
        <w:tc>
          <w:tcPr>
            <w:tcW w:w="3402" w:type="dxa"/>
            <w:vAlign w:val="center"/>
          </w:tcPr>
          <w:p w14:paraId="24A55007" w14:textId="77777777" w:rsidR="008D24EC" w:rsidRPr="008D24EC" w:rsidRDefault="008D24EC" w:rsidP="008D24EC">
            <w:pPr>
              <w:spacing w:before="60" w:after="60"/>
              <w:jc w:val="center"/>
              <w:rPr>
                <w:b/>
                <w:sz w:val="22"/>
              </w:rPr>
            </w:pPr>
            <w:r w:rsidRPr="008D24EC">
              <w:rPr>
                <w:b/>
                <w:sz w:val="22"/>
              </w:rPr>
              <w:t>(........................................................)</w:t>
            </w:r>
          </w:p>
        </w:tc>
        <w:tc>
          <w:tcPr>
            <w:tcW w:w="3402" w:type="dxa"/>
            <w:vAlign w:val="center"/>
          </w:tcPr>
          <w:p w14:paraId="74FBED63" w14:textId="77777777" w:rsidR="008D24EC" w:rsidRPr="008D24EC" w:rsidRDefault="008D24EC" w:rsidP="008D24EC">
            <w:pPr>
              <w:spacing w:before="60" w:after="60"/>
              <w:jc w:val="center"/>
              <w:rPr>
                <w:b/>
                <w:sz w:val="22"/>
              </w:rPr>
            </w:pPr>
            <w:r w:rsidRPr="008D24EC">
              <w:rPr>
                <w:b/>
                <w:sz w:val="22"/>
              </w:rPr>
              <w:t>(........................)</w:t>
            </w:r>
          </w:p>
        </w:tc>
      </w:tr>
      <w:tr w:rsidR="008D24EC" w:rsidRPr="008D24EC" w14:paraId="111AB342" w14:textId="77777777" w:rsidTr="008D24EC">
        <w:trPr>
          <w:trHeight w:val="703"/>
        </w:trPr>
        <w:tc>
          <w:tcPr>
            <w:tcW w:w="1418" w:type="dxa"/>
            <w:vAlign w:val="center"/>
          </w:tcPr>
          <w:p w14:paraId="40ABB717" w14:textId="77777777" w:rsidR="008D24EC" w:rsidRPr="008D24EC" w:rsidRDefault="008D24EC" w:rsidP="008D24EC">
            <w:pPr>
              <w:spacing w:before="60" w:after="60"/>
              <w:jc w:val="center"/>
              <w:rPr>
                <w:sz w:val="22"/>
              </w:rPr>
            </w:pPr>
            <w:r w:rsidRPr="008D24EC">
              <w:rPr>
                <w:sz w:val="22"/>
              </w:rPr>
              <w:t>Wykonawca</w:t>
            </w:r>
          </w:p>
        </w:tc>
        <w:tc>
          <w:tcPr>
            <w:tcW w:w="3402" w:type="dxa"/>
            <w:vAlign w:val="center"/>
          </w:tcPr>
          <w:p w14:paraId="169BC300" w14:textId="77777777" w:rsidR="008D24EC" w:rsidRPr="008D24EC" w:rsidRDefault="008D24EC" w:rsidP="008D24EC">
            <w:pPr>
              <w:spacing w:before="60" w:after="60"/>
              <w:jc w:val="center"/>
              <w:rPr>
                <w:sz w:val="22"/>
              </w:rPr>
            </w:pPr>
            <w:r w:rsidRPr="008D24EC">
              <w:rPr>
                <w:sz w:val="22"/>
              </w:rPr>
              <w:t>(........................................................)</w:t>
            </w:r>
          </w:p>
        </w:tc>
        <w:tc>
          <w:tcPr>
            <w:tcW w:w="3402" w:type="dxa"/>
            <w:vAlign w:val="center"/>
          </w:tcPr>
          <w:p w14:paraId="7094A213" w14:textId="77777777" w:rsidR="008D24EC" w:rsidRPr="008D24EC" w:rsidRDefault="008D24EC" w:rsidP="008D24EC">
            <w:pPr>
              <w:spacing w:before="60" w:after="60"/>
              <w:jc w:val="center"/>
              <w:rPr>
                <w:sz w:val="22"/>
              </w:rPr>
            </w:pPr>
            <w:r w:rsidRPr="008D24EC">
              <w:rPr>
                <w:sz w:val="22"/>
              </w:rPr>
              <w:t>(........................)</w:t>
            </w:r>
          </w:p>
        </w:tc>
      </w:tr>
    </w:tbl>
    <w:p w14:paraId="485BA44C" w14:textId="77777777" w:rsidR="008D24EC" w:rsidRPr="008D24EC" w:rsidRDefault="008D24EC" w:rsidP="008D24EC">
      <w:pPr>
        <w:spacing w:line="360" w:lineRule="auto"/>
        <w:ind w:left="709"/>
        <w:jc w:val="both"/>
      </w:pPr>
    </w:p>
    <w:p w14:paraId="7EBACFB9" w14:textId="77777777" w:rsidR="008D24EC" w:rsidRPr="008D24EC" w:rsidRDefault="008D24EC" w:rsidP="008D24EC">
      <w:pPr>
        <w:numPr>
          <w:ilvl w:val="2"/>
          <w:numId w:val="59"/>
        </w:numPr>
        <w:spacing w:line="360" w:lineRule="auto"/>
        <w:ind w:left="709" w:hanging="709"/>
        <w:jc w:val="both"/>
      </w:pPr>
      <w:r w:rsidRPr="008D24EC">
        <w:rPr>
          <w:b/>
        </w:rPr>
        <w:t>Przedstawiciel Wykonawcy uprawniony do Kontaktów</w:t>
      </w:r>
      <w:r w:rsidRPr="008D24EC">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8D24EC" w:rsidRPr="008D24EC" w14:paraId="7D65D60D" w14:textId="77777777" w:rsidTr="008D24EC">
        <w:tc>
          <w:tcPr>
            <w:tcW w:w="1701" w:type="dxa"/>
            <w:shd w:val="clear" w:color="auto" w:fill="FFFFFF"/>
            <w:vAlign w:val="center"/>
          </w:tcPr>
          <w:p w14:paraId="5FBFDD6C" w14:textId="77777777" w:rsidR="008D24EC" w:rsidRPr="008D24EC" w:rsidRDefault="008D24EC" w:rsidP="008D24EC">
            <w:pPr>
              <w:spacing w:before="60" w:after="60"/>
              <w:rPr>
                <w:i/>
                <w:sz w:val="22"/>
              </w:rPr>
            </w:pPr>
            <w:r w:rsidRPr="008D24EC">
              <w:rPr>
                <w:i/>
                <w:sz w:val="22"/>
              </w:rPr>
              <w:t>Imię i Nazwisko</w:t>
            </w:r>
          </w:p>
        </w:tc>
        <w:tc>
          <w:tcPr>
            <w:tcW w:w="6521" w:type="dxa"/>
            <w:vAlign w:val="center"/>
          </w:tcPr>
          <w:p w14:paraId="5E9E63C1" w14:textId="77777777" w:rsidR="008D24EC" w:rsidRPr="008D24EC" w:rsidRDefault="008D24EC" w:rsidP="008D24EC">
            <w:pPr>
              <w:spacing w:before="60" w:after="60"/>
              <w:rPr>
                <w:sz w:val="22"/>
                <w:lang w:val="de-DE"/>
              </w:rPr>
            </w:pPr>
            <w:r w:rsidRPr="008D24EC">
              <w:rPr>
                <w:sz w:val="22"/>
                <w:lang w:val="de-DE"/>
              </w:rPr>
              <w:t>(........................................................................................)</w:t>
            </w:r>
          </w:p>
        </w:tc>
      </w:tr>
      <w:tr w:rsidR="008D24EC" w:rsidRPr="008D24EC" w14:paraId="42C4602A" w14:textId="77777777" w:rsidTr="008D24EC">
        <w:tc>
          <w:tcPr>
            <w:tcW w:w="1701" w:type="dxa"/>
            <w:shd w:val="clear" w:color="auto" w:fill="FFFFFF"/>
            <w:vAlign w:val="center"/>
          </w:tcPr>
          <w:p w14:paraId="46D1A2FD" w14:textId="77777777" w:rsidR="008D24EC" w:rsidRPr="008D24EC" w:rsidRDefault="008D24EC" w:rsidP="008D24EC">
            <w:pPr>
              <w:spacing w:before="60" w:after="60"/>
              <w:rPr>
                <w:i/>
                <w:sz w:val="22"/>
                <w:lang w:val="de-DE"/>
              </w:rPr>
            </w:pPr>
            <w:r w:rsidRPr="008D24EC">
              <w:rPr>
                <w:i/>
                <w:sz w:val="22"/>
              </w:rPr>
              <w:t>Adres</w:t>
            </w:r>
          </w:p>
        </w:tc>
        <w:tc>
          <w:tcPr>
            <w:tcW w:w="6521" w:type="dxa"/>
            <w:vAlign w:val="center"/>
          </w:tcPr>
          <w:p w14:paraId="73669DE5" w14:textId="77777777" w:rsidR="008D24EC" w:rsidRPr="008D24EC" w:rsidRDefault="008D24EC" w:rsidP="008D24EC">
            <w:pPr>
              <w:spacing w:before="60" w:after="60"/>
              <w:rPr>
                <w:sz w:val="22"/>
                <w:lang w:val="de-DE"/>
              </w:rPr>
            </w:pPr>
            <w:r w:rsidRPr="008D24EC">
              <w:rPr>
                <w:sz w:val="22"/>
                <w:lang w:val="de-DE"/>
              </w:rPr>
              <w:t>(........................................................................................)</w:t>
            </w:r>
          </w:p>
        </w:tc>
      </w:tr>
      <w:tr w:rsidR="008D24EC" w:rsidRPr="008D24EC" w14:paraId="45D50730" w14:textId="77777777" w:rsidTr="008D24EC">
        <w:tc>
          <w:tcPr>
            <w:tcW w:w="1701" w:type="dxa"/>
            <w:shd w:val="clear" w:color="auto" w:fill="FFFFFF"/>
            <w:vAlign w:val="center"/>
          </w:tcPr>
          <w:p w14:paraId="02A9FC69" w14:textId="77777777" w:rsidR="008D24EC" w:rsidRPr="008D24EC" w:rsidRDefault="008D24EC" w:rsidP="008D24EC">
            <w:pPr>
              <w:spacing w:before="60" w:after="60"/>
              <w:rPr>
                <w:i/>
                <w:sz w:val="22"/>
                <w:lang w:val="de-DE"/>
              </w:rPr>
            </w:pPr>
            <w:r w:rsidRPr="008D24EC">
              <w:rPr>
                <w:i/>
                <w:sz w:val="22"/>
                <w:lang w:val="de-DE"/>
              </w:rPr>
              <w:t>Telefon</w:t>
            </w:r>
          </w:p>
        </w:tc>
        <w:tc>
          <w:tcPr>
            <w:tcW w:w="6521" w:type="dxa"/>
            <w:vAlign w:val="center"/>
          </w:tcPr>
          <w:p w14:paraId="4E44F0C1" w14:textId="77777777" w:rsidR="008D24EC" w:rsidRPr="008D24EC" w:rsidRDefault="008D24EC" w:rsidP="008D24EC">
            <w:pPr>
              <w:spacing w:before="60" w:after="60"/>
              <w:rPr>
                <w:sz w:val="22"/>
                <w:lang w:val="de-DE"/>
              </w:rPr>
            </w:pPr>
            <w:r w:rsidRPr="008D24EC">
              <w:rPr>
                <w:sz w:val="22"/>
                <w:lang w:val="de-DE"/>
              </w:rPr>
              <w:t>(........................................................................................)</w:t>
            </w:r>
          </w:p>
        </w:tc>
      </w:tr>
      <w:tr w:rsidR="008D24EC" w:rsidRPr="008D24EC" w14:paraId="7099B46F" w14:textId="77777777" w:rsidTr="008D24EC">
        <w:tc>
          <w:tcPr>
            <w:tcW w:w="1701" w:type="dxa"/>
            <w:shd w:val="clear" w:color="auto" w:fill="FFFFFF"/>
            <w:vAlign w:val="center"/>
          </w:tcPr>
          <w:p w14:paraId="18819C93" w14:textId="77777777" w:rsidR="008D24EC" w:rsidRPr="008D24EC" w:rsidRDefault="008D24EC" w:rsidP="008D24EC">
            <w:pPr>
              <w:spacing w:before="60" w:after="60"/>
              <w:rPr>
                <w:i/>
                <w:sz w:val="22"/>
                <w:lang w:val="de-DE"/>
              </w:rPr>
            </w:pPr>
            <w:r w:rsidRPr="008D24EC">
              <w:rPr>
                <w:i/>
                <w:sz w:val="22"/>
                <w:lang w:val="de-DE"/>
              </w:rPr>
              <w:t>Fax.</w:t>
            </w:r>
          </w:p>
        </w:tc>
        <w:tc>
          <w:tcPr>
            <w:tcW w:w="6521" w:type="dxa"/>
            <w:vAlign w:val="center"/>
          </w:tcPr>
          <w:p w14:paraId="3F60689A" w14:textId="77777777" w:rsidR="008D24EC" w:rsidRPr="008D24EC" w:rsidRDefault="008D24EC" w:rsidP="008D24EC">
            <w:pPr>
              <w:spacing w:before="60" w:after="60"/>
              <w:rPr>
                <w:sz w:val="22"/>
              </w:rPr>
            </w:pPr>
            <w:r w:rsidRPr="008D24EC">
              <w:rPr>
                <w:sz w:val="22"/>
              </w:rPr>
              <w:t>(........................................................................................)</w:t>
            </w:r>
          </w:p>
        </w:tc>
      </w:tr>
      <w:tr w:rsidR="008D24EC" w:rsidRPr="008D24EC" w14:paraId="24802CE1" w14:textId="77777777" w:rsidTr="008D24EC">
        <w:tc>
          <w:tcPr>
            <w:tcW w:w="1701" w:type="dxa"/>
            <w:shd w:val="clear" w:color="auto" w:fill="FFFFFF"/>
            <w:vAlign w:val="center"/>
          </w:tcPr>
          <w:p w14:paraId="53ABF405" w14:textId="77777777" w:rsidR="008D24EC" w:rsidRPr="008D24EC" w:rsidRDefault="008D24EC" w:rsidP="008D24EC">
            <w:pPr>
              <w:spacing w:before="60" w:after="60"/>
              <w:rPr>
                <w:i/>
                <w:sz w:val="22"/>
              </w:rPr>
            </w:pPr>
            <w:r w:rsidRPr="008D24EC">
              <w:rPr>
                <w:i/>
                <w:sz w:val="22"/>
              </w:rPr>
              <w:t>E-mail</w:t>
            </w:r>
          </w:p>
        </w:tc>
        <w:tc>
          <w:tcPr>
            <w:tcW w:w="6521" w:type="dxa"/>
            <w:vAlign w:val="center"/>
          </w:tcPr>
          <w:p w14:paraId="06BD3AAA" w14:textId="77777777" w:rsidR="008D24EC" w:rsidRPr="008D24EC" w:rsidRDefault="008D24EC" w:rsidP="008D24EC">
            <w:pPr>
              <w:spacing w:before="60" w:after="60"/>
              <w:rPr>
                <w:sz w:val="22"/>
              </w:rPr>
            </w:pPr>
            <w:r w:rsidRPr="008D24EC">
              <w:rPr>
                <w:sz w:val="22"/>
              </w:rPr>
              <w:t>(........................................................................................)</w:t>
            </w:r>
          </w:p>
        </w:tc>
      </w:tr>
    </w:tbl>
    <w:p w14:paraId="64467227" w14:textId="77777777" w:rsidR="008D24EC" w:rsidRPr="008D24EC" w:rsidRDefault="008D24EC" w:rsidP="008D24EC">
      <w:pPr>
        <w:spacing w:line="360" w:lineRule="auto"/>
        <w:jc w:val="both"/>
        <w:rPr>
          <w:b/>
        </w:rPr>
      </w:pPr>
    </w:p>
    <w:p w14:paraId="7D9627C4" w14:textId="77777777" w:rsidR="008D24EC" w:rsidRPr="008D24EC" w:rsidRDefault="008D24EC" w:rsidP="008D24EC">
      <w:pPr>
        <w:spacing w:line="360" w:lineRule="auto"/>
        <w:jc w:val="both"/>
        <w:rPr>
          <w:b/>
        </w:rPr>
      </w:pPr>
      <w:r w:rsidRPr="008D24EC">
        <w:rPr>
          <w:b/>
        </w:rPr>
        <w:t>3.</w:t>
      </w:r>
      <w:r w:rsidRPr="008D24EC">
        <w:rPr>
          <w:b/>
        </w:rPr>
        <w:tab/>
        <w:t>Dane Wykonawcy, które będą zawarte w umowie.</w:t>
      </w:r>
    </w:p>
    <w:tbl>
      <w:tblPr>
        <w:tblW w:w="0" w:type="auto"/>
        <w:tblInd w:w="7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2693"/>
        <w:gridCol w:w="5529"/>
      </w:tblGrid>
      <w:tr w:rsidR="008D24EC" w:rsidRPr="008D24EC" w14:paraId="43736758" w14:textId="77777777" w:rsidTr="008D24EC">
        <w:trPr>
          <w:trHeight w:val="270"/>
        </w:trPr>
        <w:tc>
          <w:tcPr>
            <w:tcW w:w="2693" w:type="dxa"/>
          </w:tcPr>
          <w:p w14:paraId="04809619" w14:textId="77777777" w:rsidR="008D24EC" w:rsidRPr="008D24EC" w:rsidRDefault="008D24EC" w:rsidP="008D24EC">
            <w:r w:rsidRPr="008D24EC">
              <w:t>NIP</w:t>
            </w:r>
          </w:p>
        </w:tc>
        <w:tc>
          <w:tcPr>
            <w:tcW w:w="5529" w:type="dxa"/>
          </w:tcPr>
          <w:p w14:paraId="540AF55A" w14:textId="77777777" w:rsidR="008D24EC" w:rsidRPr="008D24EC" w:rsidRDefault="008D24EC" w:rsidP="008D24EC"/>
        </w:tc>
      </w:tr>
      <w:tr w:rsidR="008D24EC" w:rsidRPr="008D24EC" w14:paraId="0DA21410" w14:textId="77777777" w:rsidTr="008D24EC">
        <w:tc>
          <w:tcPr>
            <w:tcW w:w="2693" w:type="dxa"/>
          </w:tcPr>
          <w:p w14:paraId="3D507927" w14:textId="77777777" w:rsidR="008D24EC" w:rsidRPr="008D24EC" w:rsidRDefault="008D24EC" w:rsidP="008D24EC">
            <w:r w:rsidRPr="008D24EC">
              <w:t>REGON</w:t>
            </w:r>
          </w:p>
        </w:tc>
        <w:tc>
          <w:tcPr>
            <w:tcW w:w="5529" w:type="dxa"/>
          </w:tcPr>
          <w:p w14:paraId="5344B35F" w14:textId="77777777" w:rsidR="008D24EC" w:rsidRPr="008D24EC" w:rsidRDefault="008D24EC" w:rsidP="008D24EC"/>
        </w:tc>
      </w:tr>
      <w:tr w:rsidR="008D24EC" w:rsidRPr="008D24EC" w14:paraId="117D4538" w14:textId="77777777" w:rsidTr="008D24EC">
        <w:trPr>
          <w:trHeight w:val="320"/>
        </w:trPr>
        <w:tc>
          <w:tcPr>
            <w:tcW w:w="2693" w:type="dxa"/>
          </w:tcPr>
          <w:p w14:paraId="1DE86768" w14:textId="77777777" w:rsidR="008D24EC" w:rsidRPr="008D24EC" w:rsidRDefault="008D24EC" w:rsidP="008D24EC">
            <w:r w:rsidRPr="008D24EC">
              <w:t>NR KONTA BANKOWEGO</w:t>
            </w:r>
          </w:p>
        </w:tc>
        <w:tc>
          <w:tcPr>
            <w:tcW w:w="5529" w:type="dxa"/>
          </w:tcPr>
          <w:p w14:paraId="77D3C018" w14:textId="77777777" w:rsidR="008D24EC" w:rsidRPr="008D24EC" w:rsidRDefault="008D24EC" w:rsidP="008D24EC"/>
        </w:tc>
      </w:tr>
      <w:tr w:rsidR="008D24EC" w:rsidRPr="008D24EC" w14:paraId="1235F2E3" w14:textId="77777777" w:rsidTr="008D24EC">
        <w:tc>
          <w:tcPr>
            <w:tcW w:w="2693" w:type="dxa"/>
            <w:tcBorders>
              <w:top w:val="dashSmallGap" w:sz="4" w:space="0" w:color="auto"/>
              <w:left w:val="dashSmallGap" w:sz="4" w:space="0" w:color="auto"/>
              <w:bottom w:val="dashSmallGap" w:sz="4" w:space="0" w:color="auto"/>
              <w:right w:val="dashSmallGap" w:sz="4" w:space="0" w:color="auto"/>
            </w:tcBorders>
          </w:tcPr>
          <w:p w14:paraId="0DD5296C" w14:textId="77777777" w:rsidR="008D24EC" w:rsidRPr="008D24EC" w:rsidRDefault="008D24EC" w:rsidP="008D24EC">
            <w:r w:rsidRPr="008D24EC">
              <w:t>NAZWISKA WŁAŚCICIELI/OSÓB UPOWAŻNIONYCH DO PODPISANIA UMOWY</w:t>
            </w:r>
          </w:p>
        </w:tc>
        <w:tc>
          <w:tcPr>
            <w:tcW w:w="5529" w:type="dxa"/>
            <w:tcBorders>
              <w:top w:val="dashSmallGap" w:sz="4" w:space="0" w:color="auto"/>
              <w:left w:val="dashSmallGap" w:sz="4" w:space="0" w:color="auto"/>
              <w:bottom w:val="dashSmallGap" w:sz="4" w:space="0" w:color="auto"/>
              <w:right w:val="dashSmallGap" w:sz="4" w:space="0" w:color="auto"/>
            </w:tcBorders>
          </w:tcPr>
          <w:p w14:paraId="45A2D0ED" w14:textId="77777777" w:rsidR="008D24EC" w:rsidRPr="008D24EC" w:rsidRDefault="008D24EC" w:rsidP="008D24EC"/>
        </w:tc>
      </w:tr>
      <w:tr w:rsidR="008D24EC" w:rsidRPr="008D24EC" w14:paraId="099B0EAD" w14:textId="77777777" w:rsidTr="008D24EC">
        <w:tc>
          <w:tcPr>
            <w:tcW w:w="2693" w:type="dxa"/>
            <w:tcBorders>
              <w:top w:val="dashSmallGap" w:sz="4" w:space="0" w:color="auto"/>
              <w:left w:val="dashSmallGap" w:sz="4" w:space="0" w:color="auto"/>
              <w:bottom w:val="dashSmallGap" w:sz="4" w:space="0" w:color="auto"/>
              <w:right w:val="dashSmallGap" w:sz="4" w:space="0" w:color="auto"/>
            </w:tcBorders>
          </w:tcPr>
          <w:p w14:paraId="3AB39953" w14:textId="77777777" w:rsidR="008D24EC" w:rsidRPr="008D24EC" w:rsidRDefault="008D24EC" w:rsidP="008D24EC">
            <w:r w:rsidRPr="008D24EC">
              <w:t>NAZWISKO OSOBY ODPOWIEDZIALNEJ ZA REALIZACJĘ NINIEJSZEGO ZAMÓW.</w:t>
            </w:r>
          </w:p>
        </w:tc>
        <w:tc>
          <w:tcPr>
            <w:tcW w:w="5529" w:type="dxa"/>
            <w:tcBorders>
              <w:top w:val="dashSmallGap" w:sz="4" w:space="0" w:color="auto"/>
              <w:left w:val="dashSmallGap" w:sz="4" w:space="0" w:color="auto"/>
              <w:bottom w:val="dashSmallGap" w:sz="4" w:space="0" w:color="auto"/>
              <w:right w:val="dashSmallGap" w:sz="4" w:space="0" w:color="auto"/>
            </w:tcBorders>
          </w:tcPr>
          <w:p w14:paraId="170DDB19" w14:textId="77777777" w:rsidR="008D24EC" w:rsidRPr="008D24EC" w:rsidRDefault="008D24EC" w:rsidP="008D24EC"/>
        </w:tc>
      </w:tr>
    </w:tbl>
    <w:p w14:paraId="1C8EA5FE" w14:textId="77777777" w:rsidR="008D24EC" w:rsidRPr="008D24EC" w:rsidRDefault="008D24EC" w:rsidP="008D24EC">
      <w:pPr>
        <w:spacing w:line="360" w:lineRule="auto"/>
        <w:contextualSpacing/>
        <w:jc w:val="both"/>
      </w:pPr>
    </w:p>
    <w:p w14:paraId="2782BC05" w14:textId="77777777" w:rsidR="008D24EC" w:rsidRPr="008D24EC" w:rsidRDefault="008D24EC" w:rsidP="008D24EC">
      <w:pPr>
        <w:numPr>
          <w:ilvl w:val="0"/>
          <w:numId w:val="61"/>
        </w:numPr>
        <w:spacing w:line="360" w:lineRule="auto"/>
        <w:ind w:left="360"/>
        <w:contextualSpacing/>
        <w:jc w:val="both"/>
      </w:pPr>
      <w:r w:rsidRPr="008D24EC">
        <w:t>Niniejsza oferta zawiera ……….. ponumerowanych stron.</w:t>
      </w:r>
    </w:p>
    <w:p w14:paraId="5D73CEE0" w14:textId="77777777" w:rsidR="008D24EC" w:rsidRPr="008D24EC" w:rsidRDefault="008D24EC" w:rsidP="008D24EC">
      <w:pPr>
        <w:spacing w:line="360" w:lineRule="auto"/>
        <w:ind w:left="284" w:hanging="284"/>
        <w:jc w:val="both"/>
        <w:rPr>
          <w:b/>
        </w:rPr>
      </w:pPr>
      <w:r w:rsidRPr="008D24EC">
        <w:rPr>
          <w:b/>
        </w:rPr>
        <w:t>5.</w:t>
      </w:r>
      <w:r w:rsidRPr="008D24EC">
        <w:tab/>
      </w:r>
      <w:r w:rsidRPr="008D24EC">
        <w:rPr>
          <w:b/>
        </w:rPr>
        <w:t>Deklaracja Wykonawcy:</w:t>
      </w:r>
    </w:p>
    <w:p w14:paraId="3ED45705" w14:textId="77777777" w:rsidR="008D24EC" w:rsidRPr="008D24EC" w:rsidRDefault="008D24EC" w:rsidP="008D24EC">
      <w:pPr>
        <w:jc w:val="both"/>
      </w:pPr>
      <w:r w:rsidRPr="008D24EC">
        <w:lastRenderedPageBreak/>
        <w:t>W odpowiedzi na ogłoszenie o przetargu dla ww. zamówienia Ja (My), niżej podpisany(i), niniejszym oświadczam(y), że:</w:t>
      </w:r>
    </w:p>
    <w:p w14:paraId="731B2704" w14:textId="0AFD2FD7" w:rsidR="008D24EC" w:rsidRPr="008D24EC" w:rsidRDefault="008D24EC" w:rsidP="008D24EC">
      <w:pPr>
        <w:numPr>
          <w:ilvl w:val="0"/>
          <w:numId w:val="60"/>
        </w:numPr>
        <w:spacing w:line="480" w:lineRule="auto"/>
        <w:jc w:val="both"/>
        <w:rPr>
          <w:b/>
          <w:color w:val="FF0000"/>
        </w:rPr>
      </w:pPr>
      <w:r w:rsidRPr="008D24EC">
        <w:rPr>
          <w:noProof/>
          <w:color w:val="000000"/>
        </w:rPr>
        <mc:AlternateContent>
          <mc:Choice Requires="wps">
            <w:drawing>
              <wp:anchor distT="0" distB="0" distL="114300" distR="114300" simplePos="0" relativeHeight="251663360" behindDoc="0" locked="0" layoutInCell="1" allowOverlap="1" wp14:anchorId="0643B37C" wp14:editId="06231584">
                <wp:simplePos x="0" y="0"/>
                <wp:positionH relativeFrom="column">
                  <wp:posOffset>3943350</wp:posOffset>
                </wp:positionH>
                <wp:positionV relativeFrom="paragraph">
                  <wp:posOffset>278130</wp:posOffset>
                </wp:positionV>
                <wp:extent cx="214630" cy="157480"/>
                <wp:effectExtent l="5080" t="5080" r="8890" b="889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EF1DC" id="Prostokąt 5" o:spid="_x0000_s1026" style="position:absolute;margin-left:310.5pt;margin-top:21.9pt;width:16.9pt;height: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"/>
            </w:pict>
          </mc:Fallback>
        </mc:AlternateContent>
      </w:r>
      <w:r w:rsidRPr="008D24EC">
        <w:rPr>
          <w:noProof/>
          <w:color w:val="000000"/>
        </w:rPr>
        <mc:AlternateContent>
          <mc:Choice Requires="wps">
            <w:drawing>
              <wp:anchor distT="0" distB="0" distL="114300" distR="114300" simplePos="0" relativeHeight="251662336" behindDoc="0" locked="0" layoutInCell="1" allowOverlap="1" wp14:anchorId="6E495716" wp14:editId="50A6810A">
                <wp:simplePos x="0" y="0"/>
                <wp:positionH relativeFrom="column">
                  <wp:posOffset>3943350</wp:posOffset>
                </wp:positionH>
                <wp:positionV relativeFrom="paragraph">
                  <wp:posOffset>22225</wp:posOffset>
                </wp:positionV>
                <wp:extent cx="214630" cy="157480"/>
                <wp:effectExtent l="5080" t="6350" r="8890" b="762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A7A18" id="Prostokąt 4" o:spid="_x0000_s1026" style="position:absolute;margin-left:310.5pt;margin-top:1.75pt;width:16.9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"/>
            </w:pict>
          </mc:Fallback>
        </mc:AlternateContent>
      </w:r>
      <w:r w:rsidRPr="008D24EC">
        <w:rPr>
          <w:color w:val="000000"/>
          <w:shd w:val="clear" w:color="auto" w:fill="FFFFFF"/>
        </w:rPr>
        <w:t xml:space="preserve">Jako wykonawca jestem*:  </w:t>
      </w:r>
      <w:r w:rsidRPr="008D24EC">
        <w:rPr>
          <w:color w:val="000000"/>
          <w:shd w:val="clear" w:color="auto" w:fill="FFFFFF"/>
        </w:rPr>
        <w:tab/>
        <w:t xml:space="preserve">małym przedsiębiorstwem         </w:t>
      </w:r>
    </w:p>
    <w:p w14:paraId="73B4BA3D" w14:textId="5112C162" w:rsidR="008D24EC" w:rsidRPr="008D24EC" w:rsidRDefault="008D24EC" w:rsidP="008D24EC">
      <w:pPr>
        <w:spacing w:line="360" w:lineRule="auto"/>
        <w:ind w:left="2836" w:firstLine="709"/>
        <w:jc w:val="both"/>
        <w:rPr>
          <w:color w:val="000000"/>
          <w:shd w:val="clear" w:color="auto" w:fill="FFFFFF"/>
        </w:rPr>
      </w:pPr>
      <w:r w:rsidRPr="008D24EC">
        <w:rPr>
          <w:noProof/>
          <w:color w:val="000000"/>
        </w:rPr>
        <mc:AlternateContent>
          <mc:Choice Requires="wps">
            <w:drawing>
              <wp:anchor distT="0" distB="0" distL="114300" distR="114300" simplePos="0" relativeHeight="251664384" behindDoc="0" locked="0" layoutInCell="1" allowOverlap="1" wp14:anchorId="0E9EEC4B" wp14:editId="560A11A2">
                <wp:simplePos x="0" y="0"/>
                <wp:positionH relativeFrom="column">
                  <wp:posOffset>3943350</wp:posOffset>
                </wp:positionH>
                <wp:positionV relativeFrom="paragraph">
                  <wp:posOffset>174625</wp:posOffset>
                </wp:positionV>
                <wp:extent cx="214630" cy="157480"/>
                <wp:effectExtent l="5080" t="8255" r="8890" b="571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DEDD" id="Prostokąt 3" o:spid="_x0000_s1026" style="position:absolute;margin-left:310.5pt;margin-top:13.75pt;width:16.9pt;height:1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"/>
            </w:pict>
          </mc:Fallback>
        </mc:AlternateContent>
      </w:r>
      <w:r w:rsidRPr="008D24EC">
        <w:rPr>
          <w:color w:val="000000"/>
          <w:shd w:val="clear" w:color="auto" w:fill="FFFFFF"/>
        </w:rPr>
        <w:t>średnim przedsiębiorstwem</w:t>
      </w:r>
    </w:p>
    <w:p w14:paraId="7759A4AD" w14:textId="77777777" w:rsidR="008D24EC" w:rsidRPr="008D24EC" w:rsidRDefault="008D24EC" w:rsidP="008D24EC">
      <w:pPr>
        <w:spacing w:line="360" w:lineRule="auto"/>
        <w:ind w:left="3229" w:firstLine="316"/>
        <w:jc w:val="both"/>
        <w:rPr>
          <w:color w:val="000000"/>
          <w:shd w:val="clear" w:color="auto" w:fill="FFFFFF"/>
        </w:rPr>
      </w:pPr>
      <w:r w:rsidRPr="008D24EC">
        <w:rPr>
          <w:color w:val="000000"/>
          <w:shd w:val="clear" w:color="auto" w:fill="FFFFFF"/>
        </w:rPr>
        <w:t>dużym przedsiębiorstwem</w:t>
      </w:r>
    </w:p>
    <w:p w14:paraId="450F7E0E" w14:textId="77777777" w:rsidR="008D24EC" w:rsidRPr="008D24EC" w:rsidRDefault="008D24EC" w:rsidP="008D24EC">
      <w:pPr>
        <w:spacing w:line="360" w:lineRule="auto"/>
        <w:ind w:left="2940" w:firstLine="605"/>
        <w:jc w:val="both"/>
        <w:rPr>
          <w:i/>
          <w:sz w:val="16"/>
        </w:rPr>
      </w:pPr>
      <w:r w:rsidRPr="008D24EC">
        <w:rPr>
          <w:i/>
          <w:sz w:val="16"/>
        </w:rPr>
        <w:t xml:space="preserve">*zaznaczyć </w:t>
      </w:r>
      <w:r w:rsidRPr="008D24EC">
        <w:rPr>
          <w:b/>
          <w:i/>
          <w:sz w:val="16"/>
        </w:rPr>
        <w:t>X</w:t>
      </w:r>
      <w:r w:rsidRPr="008D24EC">
        <w:rPr>
          <w:i/>
          <w:sz w:val="16"/>
        </w:rPr>
        <w:t xml:space="preserve"> w odpowiednim polu</w:t>
      </w:r>
    </w:p>
    <w:p w14:paraId="7E63A6A4" w14:textId="77777777" w:rsidR="008D24EC" w:rsidRPr="008D24EC" w:rsidRDefault="008D24EC" w:rsidP="008D24EC">
      <w:pPr>
        <w:numPr>
          <w:ilvl w:val="0"/>
          <w:numId w:val="60"/>
        </w:numPr>
        <w:spacing w:before="60" w:after="60"/>
        <w:jc w:val="both"/>
      </w:pPr>
      <w:r w:rsidRPr="008D24EC">
        <w:t>Zapoznałem/Zapoznaliśmy się i w pełni bez żadnych zastrzeżeń akceptuję(emy) treść specyfikacji istotnych warunków zamówienia wraz z wyjaśnieniami i modyfikacjami.</w:t>
      </w:r>
    </w:p>
    <w:p w14:paraId="4FFCCD53" w14:textId="77777777" w:rsidR="008D24EC" w:rsidRPr="008D24EC" w:rsidRDefault="008D24EC" w:rsidP="008D24EC">
      <w:pPr>
        <w:numPr>
          <w:ilvl w:val="0"/>
          <w:numId w:val="60"/>
        </w:numPr>
        <w:jc w:val="both"/>
      </w:pPr>
      <w:r w:rsidRPr="008D24EC">
        <w:t>W pełni i bez żadnych zastrzeżeń akceptuję/-emy istotne postanowienia treści umowy zapisane w SIWZ. Zobowiązujemy się do podpisania umowy zgodnie z wymogami określonymi w SIWZ, w miejscu i terminie wskazanym przez Zamawiającego .</w:t>
      </w:r>
    </w:p>
    <w:p w14:paraId="305DCAC9" w14:textId="77777777" w:rsidR="008D24EC" w:rsidRPr="008D24EC" w:rsidRDefault="008D24EC" w:rsidP="008D24EC">
      <w:pPr>
        <w:numPr>
          <w:ilvl w:val="0"/>
          <w:numId w:val="60"/>
        </w:numPr>
        <w:jc w:val="both"/>
      </w:pPr>
      <w:r w:rsidRPr="008D24EC">
        <w:t xml:space="preserve">Zapoznałem/Zapoznaliśmy się z lokalnymi warunkami realizacji oraz zdobyłem/zdobyliśmy wszelkie informacje konieczne do właściwego przygotowania niniejszej oferty. </w:t>
      </w:r>
    </w:p>
    <w:p w14:paraId="19394E80" w14:textId="77777777" w:rsidR="008D24EC" w:rsidRPr="008D24EC" w:rsidRDefault="008D24EC" w:rsidP="008D24EC">
      <w:pPr>
        <w:numPr>
          <w:ilvl w:val="0"/>
          <w:numId w:val="60"/>
        </w:numPr>
        <w:jc w:val="both"/>
      </w:pPr>
      <w:r w:rsidRPr="008D24EC">
        <w:t>Akceptuję/-emy warunki płatności – zgodnie z warunkami określonymi w SIWZ i istotnych postanowieniach treści umowy.</w:t>
      </w:r>
    </w:p>
    <w:p w14:paraId="468530EF" w14:textId="77777777" w:rsidR="008D24EC" w:rsidRPr="008D24EC" w:rsidRDefault="008D24EC" w:rsidP="008D24EC">
      <w:pPr>
        <w:numPr>
          <w:ilvl w:val="0"/>
          <w:numId w:val="60"/>
        </w:numPr>
        <w:jc w:val="both"/>
      </w:pPr>
      <w:r w:rsidRPr="008D24EC">
        <w:t xml:space="preserve">Oferuję/-emy wykonanie całości przedmiotu zamówienia zgodnie z warunkami zapisanymi w SIWZ, wyjaśnieniami do SIWZ oraz jej modyfikacjami obowiązującymi przepisami. </w:t>
      </w:r>
    </w:p>
    <w:p w14:paraId="7EB30FA5" w14:textId="77777777" w:rsidR="008D24EC" w:rsidRPr="008D24EC" w:rsidRDefault="008D24EC" w:rsidP="008D24EC">
      <w:pPr>
        <w:numPr>
          <w:ilvl w:val="0"/>
          <w:numId w:val="60"/>
        </w:numPr>
        <w:jc w:val="both"/>
      </w:pPr>
      <w:r w:rsidRPr="008D24EC">
        <w:t xml:space="preserve">Oferujemy </w:t>
      </w:r>
      <w:r w:rsidRPr="008D24EC">
        <w:rPr>
          <w:b/>
        </w:rPr>
        <w:t>wykonanie przedmiotu zamówienia</w:t>
      </w:r>
      <w:r w:rsidRPr="008D24EC">
        <w:t xml:space="preserve"> w pełnym zakresie rzeczowym objętym SIWZ za łącznym wynagrodzeniem w kwocie:</w:t>
      </w:r>
    </w:p>
    <w:p w14:paraId="366C3071" w14:textId="77777777" w:rsidR="008D24EC" w:rsidRPr="008D24EC" w:rsidRDefault="008D24EC" w:rsidP="008D24EC">
      <w:pPr>
        <w:jc w:val="both"/>
        <w:rPr>
          <w:b/>
        </w:rPr>
      </w:pPr>
    </w:p>
    <w:p w14:paraId="014ABDA9" w14:textId="77777777" w:rsidR="00192798" w:rsidRPr="00CD5459" w:rsidRDefault="00192798" w:rsidP="00192798">
      <w:pPr>
        <w:jc w:val="both"/>
        <w:rPr>
          <w:b/>
        </w:rPr>
      </w:pPr>
      <w:r w:rsidRPr="00CD5459">
        <w:rPr>
          <w:b/>
        </w:rPr>
        <w:t>CZĘŚĆ I</w:t>
      </w:r>
    </w:p>
    <w:p w14:paraId="2CD354D7" w14:textId="77777777" w:rsidR="00192798" w:rsidRDefault="00192798" w:rsidP="00192798">
      <w:pPr>
        <w:ind w:left="284"/>
        <w:jc w:val="both"/>
        <w:rPr>
          <w:b/>
        </w:rPr>
      </w:pPr>
    </w:p>
    <w:p w14:paraId="2B5AAAA0" w14:textId="2A1CC58C" w:rsidR="00192798" w:rsidRPr="00CD5459" w:rsidRDefault="00192798" w:rsidP="00192798">
      <w:pPr>
        <w:ind w:left="284"/>
        <w:jc w:val="both"/>
      </w:pPr>
      <w:r w:rsidRPr="00CD5459">
        <w:rPr>
          <w:b/>
        </w:rPr>
        <w:t>Cena (wartość brutto)</w:t>
      </w:r>
      <w:r w:rsidRPr="00CD5459">
        <w:t xml:space="preserve"> </w:t>
      </w:r>
      <w:r w:rsidRPr="00CD5459">
        <w:rPr>
          <w:b/>
        </w:rPr>
        <w:t>………..............………… zł</w:t>
      </w:r>
      <w:r w:rsidRPr="00CD5459">
        <w:t xml:space="preserve"> (</w:t>
      </w:r>
      <w:r w:rsidRPr="00CD5459">
        <w:rPr>
          <w:i/>
        </w:rPr>
        <w:t>słownie: ...................................................................zł</w:t>
      </w:r>
      <w:r w:rsidRPr="00CD5459">
        <w:t xml:space="preserve">), </w:t>
      </w:r>
      <w:r w:rsidRPr="00CD5459">
        <w:br/>
        <w:t>w tym:</w:t>
      </w:r>
    </w:p>
    <w:p w14:paraId="505098BD" w14:textId="77777777" w:rsidR="00192798" w:rsidRPr="00CD5459" w:rsidRDefault="00192798" w:rsidP="00192798">
      <w:pPr>
        <w:ind w:left="284"/>
        <w:jc w:val="both"/>
      </w:pPr>
      <w:r w:rsidRPr="00CD5459">
        <w:t>netto ………………. zł (</w:t>
      </w:r>
      <w:r w:rsidRPr="00CD5459">
        <w:rPr>
          <w:i/>
        </w:rPr>
        <w:t>słownie: .......................................zł</w:t>
      </w:r>
      <w:r w:rsidRPr="00CD5459">
        <w:t>) oraz podatek VAT …..%</w:t>
      </w:r>
    </w:p>
    <w:p w14:paraId="3F005D1E" w14:textId="77777777" w:rsidR="00192798" w:rsidRPr="00CD5459" w:rsidRDefault="00192798" w:rsidP="00192798">
      <w:pPr>
        <w:ind w:left="284"/>
        <w:jc w:val="both"/>
        <w:rPr>
          <w:b/>
        </w:rPr>
      </w:pPr>
    </w:p>
    <w:p w14:paraId="0C0130F4" w14:textId="16584492" w:rsidR="00192798" w:rsidRPr="00AD415E" w:rsidRDefault="00192798" w:rsidP="00192798">
      <w:pPr>
        <w:ind w:left="284"/>
        <w:jc w:val="both"/>
        <w:rPr>
          <w:b/>
        </w:rPr>
      </w:pPr>
      <w:r>
        <w:rPr>
          <w:b/>
        </w:rPr>
        <w:t xml:space="preserve">Doświadczenie Wykonawcy </w:t>
      </w:r>
      <w:r w:rsidRPr="00AD415E">
        <w:rPr>
          <w:b/>
        </w:rPr>
        <w:t>(</w:t>
      </w:r>
      <w:r>
        <w:rPr>
          <w:b/>
        </w:rPr>
        <w:t>liczba osób wyznaczonych do realizacji przedmiotu zamówienia</w:t>
      </w:r>
      <w:r w:rsidRPr="00AD415E">
        <w:rPr>
          <w:b/>
        </w:rPr>
        <w:t>):</w:t>
      </w:r>
      <w:r>
        <w:rPr>
          <w:b/>
        </w:rPr>
        <w:t xml:space="preserve"> </w:t>
      </w:r>
      <w:r w:rsidRPr="00AD415E">
        <w:rPr>
          <w:b/>
        </w:rPr>
        <w:t>………………………</w:t>
      </w:r>
      <w:r>
        <w:rPr>
          <w:b/>
        </w:rPr>
        <w:t xml:space="preserve"> (</w:t>
      </w:r>
      <w:r w:rsidRPr="00897113">
        <w:rPr>
          <w:i/>
        </w:rPr>
        <w:t>proszę wpisać licz</w:t>
      </w:r>
      <w:r>
        <w:rPr>
          <w:i/>
        </w:rPr>
        <w:t>b</w:t>
      </w:r>
      <w:r w:rsidRPr="00897113">
        <w:rPr>
          <w:i/>
        </w:rPr>
        <w:t>ę osób</w:t>
      </w:r>
      <w:r>
        <w:rPr>
          <w:b/>
        </w:rPr>
        <w:t>)</w:t>
      </w:r>
    </w:p>
    <w:p w14:paraId="24BFA715" w14:textId="77777777" w:rsidR="00192798" w:rsidRPr="00CD5459" w:rsidRDefault="00192798" w:rsidP="00192798">
      <w:pPr>
        <w:ind w:left="284"/>
        <w:jc w:val="both"/>
        <w:rPr>
          <w:b/>
        </w:rPr>
      </w:pPr>
    </w:p>
    <w:p w14:paraId="67798B12" w14:textId="12831C52" w:rsidR="00192798" w:rsidRPr="00CD5459" w:rsidRDefault="00192798" w:rsidP="00192798">
      <w:pPr>
        <w:ind w:left="284"/>
        <w:jc w:val="both"/>
        <w:rPr>
          <w:b/>
        </w:rPr>
      </w:pPr>
      <w:r w:rsidRPr="00CD5459">
        <w:rPr>
          <w:b/>
        </w:rPr>
        <w:t>Term</w:t>
      </w:r>
      <w:r>
        <w:rPr>
          <w:b/>
        </w:rPr>
        <w:t>in realizacji: …… dni (minimum 15 dni, maksimum 30</w:t>
      </w:r>
      <w:r w:rsidRPr="00CD5459">
        <w:rPr>
          <w:b/>
        </w:rPr>
        <w:t xml:space="preserve"> dni)</w:t>
      </w:r>
    </w:p>
    <w:p w14:paraId="3CD92574" w14:textId="77777777" w:rsidR="00192798" w:rsidRDefault="00192798" w:rsidP="00192798">
      <w:pPr>
        <w:jc w:val="both"/>
        <w:rPr>
          <w:b/>
        </w:rPr>
      </w:pPr>
    </w:p>
    <w:p w14:paraId="717EACE7" w14:textId="77777777" w:rsidR="00192798" w:rsidRPr="00CD5459" w:rsidRDefault="00192798" w:rsidP="00192798">
      <w:pPr>
        <w:jc w:val="both"/>
        <w:rPr>
          <w:b/>
        </w:rPr>
      </w:pPr>
      <w:r w:rsidRPr="00CD5459">
        <w:rPr>
          <w:b/>
        </w:rPr>
        <w:t>CZĘŚĆ II</w:t>
      </w:r>
    </w:p>
    <w:p w14:paraId="7F41D080" w14:textId="77777777" w:rsidR="00192798" w:rsidRDefault="00192798" w:rsidP="00192798">
      <w:pPr>
        <w:ind w:left="284"/>
        <w:jc w:val="both"/>
        <w:rPr>
          <w:b/>
        </w:rPr>
      </w:pPr>
    </w:p>
    <w:p w14:paraId="23BC0AFD" w14:textId="2C34C3A1" w:rsidR="00192798" w:rsidRPr="00CD5459" w:rsidRDefault="00192798" w:rsidP="00192798">
      <w:pPr>
        <w:ind w:left="284"/>
        <w:jc w:val="both"/>
      </w:pPr>
      <w:r w:rsidRPr="00CD5459">
        <w:rPr>
          <w:b/>
        </w:rPr>
        <w:t>Cena (wartość brutto)</w:t>
      </w:r>
      <w:r w:rsidRPr="00CD5459">
        <w:t xml:space="preserve"> </w:t>
      </w:r>
      <w:r w:rsidRPr="00CD5459">
        <w:rPr>
          <w:b/>
        </w:rPr>
        <w:t>………..............………… zł</w:t>
      </w:r>
      <w:r w:rsidRPr="00CD5459">
        <w:t xml:space="preserve"> (</w:t>
      </w:r>
      <w:r w:rsidRPr="00CD5459">
        <w:rPr>
          <w:i/>
        </w:rPr>
        <w:t>słownie: ...................................................................zł</w:t>
      </w:r>
      <w:r w:rsidRPr="00CD5459">
        <w:t xml:space="preserve">), </w:t>
      </w:r>
      <w:r w:rsidRPr="00CD5459">
        <w:br/>
        <w:t>w tym:</w:t>
      </w:r>
    </w:p>
    <w:p w14:paraId="7FFE4321" w14:textId="77777777" w:rsidR="00192798" w:rsidRPr="00CD5459" w:rsidRDefault="00192798" w:rsidP="00192798">
      <w:pPr>
        <w:ind w:left="284"/>
        <w:jc w:val="both"/>
      </w:pPr>
      <w:r w:rsidRPr="00CD5459">
        <w:t>netto ………………. zł (</w:t>
      </w:r>
      <w:r w:rsidRPr="00CD5459">
        <w:rPr>
          <w:i/>
        </w:rPr>
        <w:t>słownie: .......................................zł</w:t>
      </w:r>
      <w:r w:rsidRPr="00CD5459">
        <w:t>) oraz podatek VAT …..%</w:t>
      </w:r>
    </w:p>
    <w:p w14:paraId="5862442B" w14:textId="77777777" w:rsidR="00192798" w:rsidRPr="00CD5459" w:rsidRDefault="00192798" w:rsidP="00192798">
      <w:pPr>
        <w:ind w:left="284"/>
        <w:jc w:val="both"/>
        <w:rPr>
          <w:b/>
        </w:rPr>
      </w:pPr>
    </w:p>
    <w:p w14:paraId="4CDE1723" w14:textId="617858D3" w:rsidR="00192798" w:rsidRPr="00AD415E" w:rsidRDefault="00192798" w:rsidP="00192798">
      <w:pPr>
        <w:ind w:left="284"/>
        <w:jc w:val="both"/>
        <w:rPr>
          <w:b/>
        </w:rPr>
      </w:pPr>
      <w:r>
        <w:rPr>
          <w:b/>
        </w:rPr>
        <w:t xml:space="preserve">Doświadczenie Wykonawcy </w:t>
      </w:r>
      <w:r w:rsidRPr="00AD415E">
        <w:rPr>
          <w:b/>
        </w:rPr>
        <w:t>(</w:t>
      </w:r>
      <w:r>
        <w:rPr>
          <w:b/>
        </w:rPr>
        <w:t>liczba osób wyznaczonych do realizacji przedmiotu zamówienia</w:t>
      </w:r>
      <w:r w:rsidRPr="00AD415E">
        <w:rPr>
          <w:b/>
        </w:rPr>
        <w:t>):</w:t>
      </w:r>
      <w:r>
        <w:rPr>
          <w:b/>
        </w:rPr>
        <w:t xml:space="preserve"> </w:t>
      </w:r>
      <w:r w:rsidRPr="00AD415E">
        <w:rPr>
          <w:b/>
        </w:rPr>
        <w:t>………………………</w:t>
      </w:r>
      <w:r>
        <w:rPr>
          <w:b/>
        </w:rPr>
        <w:t xml:space="preserve"> (</w:t>
      </w:r>
      <w:r w:rsidRPr="00897113">
        <w:rPr>
          <w:i/>
        </w:rPr>
        <w:t>proszę wpisać licz</w:t>
      </w:r>
      <w:r>
        <w:rPr>
          <w:i/>
        </w:rPr>
        <w:t>b</w:t>
      </w:r>
      <w:r w:rsidRPr="00897113">
        <w:rPr>
          <w:i/>
        </w:rPr>
        <w:t>ę osób</w:t>
      </w:r>
      <w:r>
        <w:rPr>
          <w:b/>
        </w:rPr>
        <w:t>)</w:t>
      </w:r>
    </w:p>
    <w:p w14:paraId="7F2A7AAB" w14:textId="77777777" w:rsidR="00192798" w:rsidRPr="00CD5459" w:rsidRDefault="00192798" w:rsidP="00192798">
      <w:pPr>
        <w:ind w:left="284"/>
        <w:jc w:val="both"/>
        <w:rPr>
          <w:b/>
        </w:rPr>
      </w:pPr>
    </w:p>
    <w:p w14:paraId="1BB0F3F9" w14:textId="583B0317" w:rsidR="00192798" w:rsidRDefault="00192798" w:rsidP="00192798">
      <w:pPr>
        <w:ind w:left="284"/>
        <w:jc w:val="both"/>
        <w:rPr>
          <w:b/>
        </w:rPr>
      </w:pPr>
      <w:r w:rsidRPr="00CD5459">
        <w:rPr>
          <w:b/>
        </w:rPr>
        <w:t>Term</w:t>
      </w:r>
      <w:r>
        <w:rPr>
          <w:b/>
        </w:rPr>
        <w:t>in realizacji: …… dni (minimum 15 dni, maksimum 30</w:t>
      </w:r>
      <w:r w:rsidRPr="00CD5459">
        <w:rPr>
          <w:b/>
        </w:rPr>
        <w:t xml:space="preserve"> dni)</w:t>
      </w:r>
    </w:p>
    <w:p w14:paraId="68E807F3" w14:textId="77777777" w:rsidR="00192798" w:rsidRDefault="00192798" w:rsidP="00192798">
      <w:pPr>
        <w:jc w:val="both"/>
        <w:rPr>
          <w:b/>
        </w:rPr>
      </w:pPr>
    </w:p>
    <w:p w14:paraId="17FC456F" w14:textId="4881E32C" w:rsidR="00192798" w:rsidRPr="00CD5459" w:rsidRDefault="00192798" w:rsidP="00192798">
      <w:pPr>
        <w:jc w:val="both"/>
        <w:rPr>
          <w:b/>
        </w:rPr>
      </w:pPr>
      <w:r w:rsidRPr="00CD5459">
        <w:rPr>
          <w:b/>
        </w:rPr>
        <w:t>CZĘŚĆ II</w:t>
      </w:r>
      <w:r>
        <w:rPr>
          <w:b/>
        </w:rPr>
        <w:t>I</w:t>
      </w:r>
    </w:p>
    <w:p w14:paraId="7AD93AEF" w14:textId="77777777" w:rsidR="00192798" w:rsidRDefault="00192798" w:rsidP="00192798">
      <w:pPr>
        <w:ind w:left="284"/>
        <w:jc w:val="both"/>
        <w:rPr>
          <w:b/>
        </w:rPr>
      </w:pPr>
    </w:p>
    <w:p w14:paraId="440084C5" w14:textId="48CCFB80" w:rsidR="00192798" w:rsidRPr="00CD5459" w:rsidRDefault="00192798" w:rsidP="00192798">
      <w:pPr>
        <w:ind w:left="284"/>
        <w:jc w:val="both"/>
      </w:pPr>
      <w:r w:rsidRPr="00CD5459">
        <w:rPr>
          <w:b/>
        </w:rPr>
        <w:t>Cena (wartość brutto)</w:t>
      </w:r>
      <w:r w:rsidRPr="00CD5459">
        <w:t xml:space="preserve"> </w:t>
      </w:r>
      <w:r w:rsidRPr="00CD5459">
        <w:rPr>
          <w:b/>
        </w:rPr>
        <w:t>………..............………… zł</w:t>
      </w:r>
      <w:r w:rsidRPr="00CD5459">
        <w:t xml:space="preserve"> (</w:t>
      </w:r>
      <w:r w:rsidRPr="00CD5459">
        <w:rPr>
          <w:i/>
        </w:rPr>
        <w:t>słownie: ...................................................................zł</w:t>
      </w:r>
      <w:r w:rsidRPr="00CD5459">
        <w:t xml:space="preserve">), </w:t>
      </w:r>
      <w:r w:rsidRPr="00CD5459">
        <w:br/>
        <w:t>w tym:</w:t>
      </w:r>
    </w:p>
    <w:p w14:paraId="62F2646A" w14:textId="77777777" w:rsidR="00192798" w:rsidRPr="00CD5459" w:rsidRDefault="00192798" w:rsidP="00192798">
      <w:pPr>
        <w:ind w:left="284"/>
        <w:jc w:val="both"/>
      </w:pPr>
      <w:r w:rsidRPr="00CD5459">
        <w:t>netto ………………. zł (</w:t>
      </w:r>
      <w:r w:rsidRPr="00CD5459">
        <w:rPr>
          <w:i/>
        </w:rPr>
        <w:t>słownie: .......................................zł</w:t>
      </w:r>
      <w:r w:rsidRPr="00CD5459">
        <w:t>) oraz podatek VAT …..%</w:t>
      </w:r>
    </w:p>
    <w:p w14:paraId="0803111A" w14:textId="77777777" w:rsidR="00192798" w:rsidRPr="00CD5459" w:rsidRDefault="00192798" w:rsidP="00192798">
      <w:pPr>
        <w:ind w:left="284"/>
        <w:jc w:val="both"/>
        <w:rPr>
          <w:b/>
        </w:rPr>
      </w:pPr>
    </w:p>
    <w:p w14:paraId="78B3B6B5" w14:textId="6767ACCD" w:rsidR="00192798" w:rsidRPr="00AD415E" w:rsidRDefault="00192798" w:rsidP="00192798">
      <w:pPr>
        <w:ind w:left="284"/>
        <w:jc w:val="both"/>
        <w:rPr>
          <w:b/>
        </w:rPr>
      </w:pPr>
      <w:r>
        <w:rPr>
          <w:b/>
        </w:rPr>
        <w:t xml:space="preserve">Doświadczenie Wykonawcy </w:t>
      </w:r>
      <w:r w:rsidRPr="00AD415E">
        <w:rPr>
          <w:b/>
        </w:rPr>
        <w:t>(</w:t>
      </w:r>
      <w:r>
        <w:rPr>
          <w:b/>
        </w:rPr>
        <w:t>liczba osób wyznaczonych do realizacji przedmiotu zamówienia</w:t>
      </w:r>
      <w:r w:rsidRPr="00AD415E">
        <w:rPr>
          <w:b/>
        </w:rPr>
        <w:t>):</w:t>
      </w:r>
      <w:r>
        <w:rPr>
          <w:b/>
        </w:rPr>
        <w:t xml:space="preserve"> </w:t>
      </w:r>
      <w:r w:rsidRPr="00AD415E">
        <w:rPr>
          <w:b/>
        </w:rPr>
        <w:t>………………………</w:t>
      </w:r>
      <w:r>
        <w:rPr>
          <w:b/>
        </w:rPr>
        <w:t xml:space="preserve"> (</w:t>
      </w:r>
      <w:r w:rsidRPr="00897113">
        <w:rPr>
          <w:i/>
        </w:rPr>
        <w:t>proszę wpisać licz</w:t>
      </w:r>
      <w:r>
        <w:rPr>
          <w:i/>
        </w:rPr>
        <w:t>b</w:t>
      </w:r>
      <w:r w:rsidRPr="00897113">
        <w:rPr>
          <w:i/>
        </w:rPr>
        <w:t>ę osób</w:t>
      </w:r>
      <w:r>
        <w:rPr>
          <w:b/>
        </w:rPr>
        <w:t>)</w:t>
      </w:r>
    </w:p>
    <w:p w14:paraId="21753AA9" w14:textId="77777777" w:rsidR="00192798" w:rsidRPr="00CD5459" w:rsidRDefault="00192798" w:rsidP="00192798">
      <w:pPr>
        <w:ind w:left="284"/>
        <w:jc w:val="both"/>
        <w:rPr>
          <w:b/>
        </w:rPr>
      </w:pPr>
    </w:p>
    <w:p w14:paraId="29583771" w14:textId="4363B4D4" w:rsidR="00192798" w:rsidRPr="00CD5459" w:rsidRDefault="00192798" w:rsidP="00192798">
      <w:pPr>
        <w:ind w:left="284"/>
        <w:jc w:val="both"/>
        <w:rPr>
          <w:b/>
        </w:rPr>
      </w:pPr>
      <w:r w:rsidRPr="00CD5459">
        <w:rPr>
          <w:b/>
        </w:rPr>
        <w:t>Term</w:t>
      </w:r>
      <w:r>
        <w:rPr>
          <w:b/>
        </w:rPr>
        <w:t>in realizacji: …… dni (minimum 15 dni, maksimum 30</w:t>
      </w:r>
      <w:r w:rsidRPr="00CD5459">
        <w:rPr>
          <w:b/>
        </w:rPr>
        <w:t xml:space="preserve"> dni)</w:t>
      </w:r>
    </w:p>
    <w:p w14:paraId="5DA72B76" w14:textId="77777777" w:rsidR="00192798" w:rsidRPr="00CD5459" w:rsidRDefault="00192798" w:rsidP="00192798">
      <w:pPr>
        <w:ind w:left="284"/>
        <w:jc w:val="both"/>
        <w:rPr>
          <w:b/>
        </w:rPr>
      </w:pPr>
    </w:p>
    <w:p w14:paraId="5A723849" w14:textId="77777777" w:rsidR="008D24EC" w:rsidRPr="008D24EC" w:rsidRDefault="008D24EC" w:rsidP="008D24EC">
      <w:pPr>
        <w:ind w:left="284"/>
        <w:jc w:val="both"/>
      </w:pPr>
    </w:p>
    <w:p w14:paraId="24150B2D" w14:textId="77777777" w:rsidR="002D18F1" w:rsidRDefault="002D18F1" w:rsidP="002D18F1">
      <w:pPr>
        <w:tabs>
          <w:tab w:val="num" w:pos="453"/>
        </w:tabs>
        <w:spacing w:before="60" w:after="60"/>
        <w:ind w:left="426"/>
        <w:jc w:val="both"/>
      </w:pPr>
      <w:r w:rsidRPr="009445B4">
        <w:t xml:space="preserve">Podana cena jest ceną ostateczną, bez możliwości doliczeń i zawiera wszelkie koszty związane z wykonaniem </w:t>
      </w:r>
      <w:r>
        <w:t xml:space="preserve">zamówienia na warunkach określonych w SIWZ. </w:t>
      </w:r>
    </w:p>
    <w:p w14:paraId="565A8EB8" w14:textId="77777777" w:rsidR="002D18F1" w:rsidRPr="007F42EC" w:rsidRDefault="002D18F1" w:rsidP="002D18F1">
      <w:pPr>
        <w:tabs>
          <w:tab w:val="num" w:pos="453"/>
        </w:tabs>
        <w:spacing w:before="60" w:after="60"/>
        <w:ind w:left="426"/>
        <w:jc w:val="both"/>
      </w:pPr>
      <w:r>
        <w:t>Powyższa cena wynika z zestawienia asortymentowo-wartościowego, stanowiącego integralną część mojej/naszej oferty.</w:t>
      </w:r>
    </w:p>
    <w:p w14:paraId="1328BE4D" w14:textId="77777777" w:rsidR="008D24EC" w:rsidRPr="008D24EC" w:rsidRDefault="008D24EC" w:rsidP="008D24EC">
      <w:pPr>
        <w:numPr>
          <w:ilvl w:val="0"/>
          <w:numId w:val="60"/>
        </w:numPr>
        <w:spacing w:before="60" w:after="60"/>
        <w:ind w:left="284" w:hanging="284"/>
        <w:jc w:val="both"/>
      </w:pPr>
      <w:r w:rsidRPr="008D24EC">
        <w:lastRenderedPageBreak/>
        <w:t xml:space="preserve">Uważam(y) się związany(i) niniejszą ofertą przez czas wskazany w specyfikacji istotnych warunków zamówienia tj. przez 30 dni </w:t>
      </w:r>
    </w:p>
    <w:p w14:paraId="1D19512A" w14:textId="77777777" w:rsidR="008D24EC" w:rsidRPr="008D24EC" w:rsidRDefault="008D24EC" w:rsidP="008D24EC">
      <w:pPr>
        <w:numPr>
          <w:ilvl w:val="0"/>
          <w:numId w:val="60"/>
        </w:numPr>
        <w:tabs>
          <w:tab w:val="num" w:pos="284"/>
        </w:tabs>
        <w:spacing w:before="60" w:after="60"/>
        <w:ind w:left="284" w:hanging="284"/>
        <w:jc w:val="both"/>
      </w:pPr>
      <w:r w:rsidRPr="008D24EC">
        <w:t>W przypadku uznania mojej/naszej oferty za najkorzystniejszą zobowiązuję(emy) się zawrzeć umowę w miejscu i terminie, jakie zostaną wskazane przez Zamawiającego.</w:t>
      </w:r>
    </w:p>
    <w:p w14:paraId="6F4B6CC8" w14:textId="77777777" w:rsidR="008D24EC" w:rsidRPr="008D24EC" w:rsidRDefault="008D24EC" w:rsidP="008D24EC">
      <w:pPr>
        <w:numPr>
          <w:ilvl w:val="0"/>
          <w:numId w:val="60"/>
        </w:numPr>
        <w:tabs>
          <w:tab w:val="num" w:pos="284"/>
        </w:tabs>
        <w:spacing w:before="60" w:after="60"/>
        <w:ind w:left="284" w:hanging="284"/>
        <w:jc w:val="both"/>
      </w:pPr>
      <w:r w:rsidRPr="008D24EC">
        <w:t>Informuję(my), że wybór oferty</w:t>
      </w:r>
      <w:r w:rsidRPr="008D24EC">
        <w:rPr>
          <w:b/>
        </w:rPr>
        <w:t xml:space="preserve"> będzie/nie będzie*  prowadzić do powstania u Zamawiającego obowiązku podatkowego w zakresie**:………………………………………………………………… ………………………………………………………………………………………………………………….</w:t>
      </w:r>
      <w:r w:rsidRPr="008D24EC">
        <w:rPr>
          <w:b/>
        </w:rPr>
        <w:br/>
      </w:r>
      <w:r w:rsidRPr="008D24EC">
        <w:rPr>
          <w:i/>
          <w:sz w:val="18"/>
          <w:szCs w:val="18"/>
        </w:rPr>
        <w:t>*niepotrzebne skreślić</w:t>
      </w:r>
    </w:p>
    <w:p w14:paraId="3B991B29" w14:textId="77777777" w:rsidR="008D24EC" w:rsidRPr="008D24EC" w:rsidRDefault="008D24EC" w:rsidP="008D24EC">
      <w:pPr>
        <w:spacing w:before="60" w:after="60"/>
        <w:ind w:left="284"/>
        <w:jc w:val="both"/>
        <w:rPr>
          <w:i/>
          <w:sz w:val="18"/>
          <w:szCs w:val="18"/>
        </w:rPr>
      </w:pPr>
      <w:r w:rsidRPr="008D24EC">
        <w:rPr>
          <w:i/>
          <w:sz w:val="18"/>
          <w:szCs w:val="18"/>
        </w:rPr>
        <w:t>**jeżeli będzie, należy</w:t>
      </w:r>
      <w:r w:rsidRPr="008D24EC">
        <w:rPr>
          <w:b/>
          <w:sz w:val="18"/>
          <w:szCs w:val="18"/>
        </w:rPr>
        <w:t xml:space="preserve"> </w:t>
      </w:r>
      <w:r w:rsidRPr="008D24EC">
        <w:rPr>
          <w:i/>
          <w:sz w:val="18"/>
          <w:szCs w:val="18"/>
        </w:rPr>
        <w:t>wskazać nazwę (rodzaj) towaru lub usługi, których dostawa lub świadczenie będzie prowadzić do jego powstania, oraz wskazując ich wartość bez kwoty podatku).</w:t>
      </w:r>
    </w:p>
    <w:p w14:paraId="7BB3B9F3" w14:textId="77777777" w:rsidR="008D24EC" w:rsidRPr="008D24EC" w:rsidRDefault="008D24EC" w:rsidP="008D24EC">
      <w:pPr>
        <w:numPr>
          <w:ilvl w:val="0"/>
          <w:numId w:val="60"/>
        </w:numPr>
        <w:tabs>
          <w:tab w:val="num" w:pos="284"/>
        </w:tabs>
        <w:autoSpaceDE w:val="0"/>
        <w:autoSpaceDN w:val="0"/>
        <w:adjustRightInd w:val="0"/>
        <w:ind w:hanging="766"/>
        <w:jc w:val="both"/>
        <w:rPr>
          <w:color w:val="000000"/>
        </w:rPr>
      </w:pPr>
      <w:r w:rsidRPr="008D24EC">
        <w:rPr>
          <w:b/>
          <w:bCs/>
          <w:color w:val="000000"/>
        </w:rPr>
        <w:t>Następujące części zamówienia podzlecimy podwykonawcom:</w:t>
      </w:r>
      <w:r w:rsidRPr="008D24EC">
        <w:rPr>
          <w:i/>
          <w:iCs/>
          <w:color w:val="000000"/>
        </w:rPr>
        <w:t xml:space="preserve"> (wypełnić, jeżeli dotyczy)* </w:t>
      </w:r>
    </w:p>
    <w:p w14:paraId="38F1991D" w14:textId="77777777" w:rsidR="008D24EC" w:rsidRPr="008D24EC" w:rsidRDefault="008D24EC" w:rsidP="008D24EC">
      <w:pPr>
        <w:autoSpaceDE w:val="0"/>
        <w:autoSpaceDN w:val="0"/>
        <w:adjustRightInd w:val="0"/>
        <w:ind w:left="340"/>
        <w:jc w:val="both"/>
        <w:rPr>
          <w:b/>
          <w:color w:val="000000"/>
        </w:rPr>
      </w:pPr>
    </w:p>
    <w:p w14:paraId="278BAE80" w14:textId="77777777" w:rsidR="008D24EC" w:rsidRPr="008D24EC" w:rsidRDefault="008D24EC" w:rsidP="008D24EC">
      <w:pPr>
        <w:numPr>
          <w:ilvl w:val="0"/>
          <w:numId w:val="69"/>
        </w:numPr>
        <w:autoSpaceDE w:val="0"/>
        <w:autoSpaceDN w:val="0"/>
        <w:adjustRightInd w:val="0"/>
        <w:jc w:val="both"/>
        <w:rPr>
          <w:color w:val="000000"/>
        </w:rPr>
      </w:pPr>
      <w:r w:rsidRPr="008D24EC">
        <w:rPr>
          <w:color w:val="000000"/>
        </w:rPr>
        <w:t xml:space="preserve">………………………………………………………………………………………… </w:t>
      </w:r>
    </w:p>
    <w:p w14:paraId="34B22A7C" w14:textId="77777777" w:rsidR="008D24EC" w:rsidRPr="008D24EC" w:rsidRDefault="008D24EC" w:rsidP="008D24EC">
      <w:pPr>
        <w:numPr>
          <w:ilvl w:val="0"/>
          <w:numId w:val="69"/>
        </w:numPr>
        <w:autoSpaceDE w:val="0"/>
        <w:autoSpaceDN w:val="0"/>
        <w:adjustRightInd w:val="0"/>
        <w:jc w:val="both"/>
        <w:rPr>
          <w:color w:val="000000"/>
        </w:rPr>
      </w:pPr>
      <w:r w:rsidRPr="008D24EC">
        <w:rPr>
          <w:color w:val="000000"/>
        </w:rPr>
        <w:t xml:space="preserve">………………………………………………………………………………………… </w:t>
      </w:r>
    </w:p>
    <w:p w14:paraId="3214A38D" w14:textId="77777777" w:rsidR="008D24EC" w:rsidRPr="008D24EC" w:rsidRDefault="008D24EC" w:rsidP="008D24EC">
      <w:pPr>
        <w:spacing w:before="120"/>
        <w:ind w:left="284"/>
        <w:jc w:val="both"/>
        <w:rPr>
          <w:b/>
          <w:sz w:val="18"/>
          <w:szCs w:val="18"/>
        </w:rPr>
      </w:pPr>
      <w:r w:rsidRPr="008D24EC">
        <w:rPr>
          <w:i/>
          <w:iCs/>
          <w:sz w:val="18"/>
          <w:szCs w:val="18"/>
        </w:rPr>
        <w:t>*Niewypełnienie oznacza wykonanie przedmiotu zamówienia bez udziału podwykonawców.</w:t>
      </w:r>
    </w:p>
    <w:p w14:paraId="5CD31D28" w14:textId="77777777" w:rsidR="008D24EC" w:rsidRPr="008D24EC" w:rsidRDefault="008D24EC" w:rsidP="008D24EC">
      <w:pPr>
        <w:numPr>
          <w:ilvl w:val="0"/>
          <w:numId w:val="60"/>
        </w:numPr>
        <w:tabs>
          <w:tab w:val="num" w:pos="284"/>
        </w:tabs>
        <w:spacing w:before="120"/>
        <w:ind w:left="284" w:hanging="284"/>
        <w:jc w:val="both"/>
      </w:pPr>
      <w:r w:rsidRPr="008D24EC">
        <w:t>Składam(y) niniejszą ofertę w imieniu własnym / jako Wykonawcy wspólnie ubiegający się o udzielenie zamówienia.</w:t>
      </w:r>
    </w:p>
    <w:p w14:paraId="2A126591" w14:textId="77777777" w:rsidR="008D24EC" w:rsidRPr="008D24EC" w:rsidRDefault="008D24EC" w:rsidP="008D24EC">
      <w:pPr>
        <w:numPr>
          <w:ilvl w:val="0"/>
          <w:numId w:val="60"/>
        </w:numPr>
        <w:tabs>
          <w:tab w:val="num" w:pos="284"/>
        </w:tabs>
        <w:spacing w:before="120"/>
        <w:ind w:left="284" w:hanging="284"/>
        <w:jc w:val="both"/>
      </w:pPr>
      <w:r w:rsidRPr="008D24EC">
        <w:t>Oświadczam(y), że nie uczestniczę(ymy) w jakiejkolwiek innej ofercie dotyczącej tego samego zamówienia.</w:t>
      </w:r>
    </w:p>
    <w:p w14:paraId="1ECF43F2" w14:textId="77777777" w:rsidR="008D24EC" w:rsidRPr="008D24EC" w:rsidRDefault="008D24EC" w:rsidP="008D24EC">
      <w:pPr>
        <w:numPr>
          <w:ilvl w:val="0"/>
          <w:numId w:val="60"/>
        </w:numPr>
        <w:spacing w:before="120"/>
        <w:ind w:left="284" w:hanging="284"/>
        <w:jc w:val="both"/>
      </w:pPr>
      <w:r w:rsidRPr="008D24EC">
        <w:t>Oświadczenie w zakresie ochrony danych osobowych:</w:t>
      </w:r>
    </w:p>
    <w:p w14:paraId="106E4D58" w14:textId="77777777" w:rsidR="008D24EC" w:rsidRPr="008D24EC" w:rsidRDefault="008D24EC" w:rsidP="008D24EC">
      <w:pPr>
        <w:numPr>
          <w:ilvl w:val="0"/>
          <w:numId w:val="73"/>
        </w:numPr>
        <w:spacing w:before="120"/>
        <w:contextualSpacing/>
        <w:jc w:val="both"/>
      </w:pPr>
      <w:r w:rsidRPr="008D24EC">
        <w:t>Oświadczam, jako Wykonawca, że stosuję odpowiednie środki organizacyjne i techniczne określone w art. 32 RODO (</w:t>
      </w:r>
      <w:r w:rsidRPr="008D24EC">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8D24EC">
        <w:t>zapewniające adekwatny stopień bezpieczeństwa odpowiadający ryzyku związanym z przetwarzaniem w danym postępowaniu danych osobowych. Jednocześnie zobowiązuję się do:</w:t>
      </w:r>
    </w:p>
    <w:p w14:paraId="7299E5CF" w14:textId="77777777" w:rsidR="008D24EC" w:rsidRPr="008D24EC" w:rsidRDefault="008D24EC" w:rsidP="008D24EC">
      <w:pPr>
        <w:ind w:left="720"/>
        <w:jc w:val="both"/>
        <w:rPr>
          <w:color w:val="000000"/>
        </w:rPr>
      </w:pPr>
      <w:r w:rsidRPr="008D24EC">
        <w:rPr>
          <w:color w:val="000000"/>
        </w:rPr>
        <w:t>- zachowania w tajemnicy danych osobowych</w:t>
      </w:r>
      <w:r w:rsidRPr="008D24EC">
        <w:rPr>
          <w:b/>
          <w:color w:val="000000"/>
        </w:rPr>
        <w:t xml:space="preserve">, </w:t>
      </w:r>
      <w:r w:rsidRPr="008D24EC">
        <w:rPr>
          <w:color w:val="000000"/>
        </w:rPr>
        <w:t xml:space="preserve">do których mam lub będę miał/a dostęp </w:t>
      </w:r>
      <w:r w:rsidRPr="008D24EC">
        <w:t xml:space="preserve">w trakcie wykonywania czynności zleconych przez Zamawiającego, </w:t>
      </w:r>
    </w:p>
    <w:p w14:paraId="151222EC" w14:textId="77777777" w:rsidR="008D24EC" w:rsidRPr="008D24EC" w:rsidRDefault="008D24EC" w:rsidP="008D24EC">
      <w:pPr>
        <w:ind w:left="720"/>
        <w:jc w:val="both"/>
      </w:pPr>
      <w:r w:rsidRPr="008D24EC">
        <w:t>- zgłaszania sytuacji (incydentów) naruszenia zasad ochrony danych osobowych Zamawiającemu.</w:t>
      </w:r>
    </w:p>
    <w:p w14:paraId="73D280C9" w14:textId="77777777" w:rsidR="008D24EC" w:rsidRPr="008D24EC" w:rsidRDefault="008D24EC" w:rsidP="008D24EC">
      <w:pPr>
        <w:numPr>
          <w:ilvl w:val="0"/>
          <w:numId w:val="73"/>
        </w:numPr>
        <w:jc w:val="both"/>
      </w:pPr>
      <w:r w:rsidRPr="008D24EC">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DA3A30A" w14:textId="77777777" w:rsidR="008D24EC" w:rsidRPr="008D24EC" w:rsidRDefault="008D24EC" w:rsidP="008D24EC">
      <w:pPr>
        <w:numPr>
          <w:ilvl w:val="0"/>
          <w:numId w:val="73"/>
        </w:numPr>
        <w:jc w:val="both"/>
      </w:pPr>
      <w:r w:rsidRPr="008D24EC">
        <w:t>Wyrażam zgodę na przetwarzanie moich danych osobowych, w celu wykonywania przez Zamawiającego czynności w prowadzonym postępowaniu na gruncie ustawy Pzp,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(-am)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9B2B8EF" w14:textId="77777777" w:rsidR="008D24EC" w:rsidRPr="008D24EC" w:rsidRDefault="008D24EC" w:rsidP="008D24EC">
      <w:pPr>
        <w:ind w:left="709" w:hanging="283"/>
        <w:jc w:val="both"/>
        <w:rPr>
          <w:b/>
          <w:sz w:val="22"/>
        </w:rPr>
      </w:pPr>
    </w:p>
    <w:p w14:paraId="186D7DDF" w14:textId="77777777" w:rsidR="008D24EC" w:rsidRPr="008D24EC" w:rsidRDefault="008D24EC" w:rsidP="008D24EC">
      <w:pPr>
        <w:ind w:left="709" w:hanging="283"/>
        <w:jc w:val="both"/>
        <w:rPr>
          <w:b/>
          <w:sz w:val="22"/>
        </w:rPr>
      </w:pPr>
    </w:p>
    <w:p w14:paraId="3B828DB5" w14:textId="77777777" w:rsidR="008D24EC" w:rsidRPr="008D24EC" w:rsidRDefault="008D24EC" w:rsidP="008D24EC">
      <w:pPr>
        <w:ind w:left="709" w:hanging="283"/>
        <w:jc w:val="both"/>
        <w:rPr>
          <w:b/>
          <w:sz w:val="22"/>
        </w:rPr>
      </w:pPr>
    </w:p>
    <w:p w14:paraId="1A832D5A" w14:textId="77777777" w:rsidR="008D24EC" w:rsidRPr="008D24EC" w:rsidRDefault="008D24EC" w:rsidP="008D24EC">
      <w:pPr>
        <w:jc w:val="both"/>
      </w:pPr>
      <w:r w:rsidRPr="008D24EC">
        <w:t>Data ................................</w:t>
      </w:r>
      <w:r w:rsidRPr="008D24EC">
        <w:tab/>
      </w:r>
      <w:r w:rsidRPr="008D24EC">
        <w:tab/>
      </w:r>
      <w:r w:rsidRPr="008D24EC">
        <w:tab/>
      </w:r>
      <w:r w:rsidRPr="008D24EC">
        <w:tab/>
      </w:r>
      <w:r w:rsidRPr="008D24EC">
        <w:tab/>
      </w:r>
      <w:r w:rsidRPr="008D24EC">
        <w:tab/>
        <w:t xml:space="preserve">    .....................................................</w:t>
      </w:r>
    </w:p>
    <w:p w14:paraId="356F8BF2" w14:textId="77777777" w:rsidR="008D24EC" w:rsidRPr="008D24EC" w:rsidRDefault="008D24EC" w:rsidP="008D24EC">
      <w:pPr>
        <w:ind w:left="4956" w:firstLine="708"/>
        <w:jc w:val="center"/>
        <w:rPr>
          <w:i/>
        </w:rPr>
      </w:pPr>
      <w:r w:rsidRPr="008D24EC">
        <w:rPr>
          <w:i/>
        </w:rPr>
        <w:t>podpis osoby upoważnionej</w:t>
      </w:r>
    </w:p>
    <w:p w14:paraId="135889E0" w14:textId="77777777" w:rsidR="008D24EC" w:rsidRPr="008D24EC" w:rsidRDefault="008D24EC" w:rsidP="008D24EC">
      <w:pPr>
        <w:spacing w:before="120"/>
        <w:ind w:left="5954"/>
        <w:jc w:val="both"/>
        <w:rPr>
          <w:i/>
        </w:rPr>
      </w:pPr>
      <w:r w:rsidRPr="008D24EC">
        <w:rPr>
          <w:i/>
        </w:rPr>
        <w:t>do reprezentowania Wykonawcy</w:t>
      </w:r>
    </w:p>
    <w:p w14:paraId="46AE0A60" w14:textId="77777777" w:rsidR="008D24EC" w:rsidRPr="008D24EC" w:rsidRDefault="008D24EC" w:rsidP="008D24EC">
      <w:pPr>
        <w:spacing w:before="120"/>
        <w:ind w:left="284"/>
        <w:jc w:val="both"/>
      </w:pPr>
    </w:p>
    <w:p w14:paraId="1DD0E0F7" w14:textId="77777777" w:rsidR="008D24EC" w:rsidRPr="008D24EC" w:rsidRDefault="008D24EC" w:rsidP="008D24EC">
      <w:pPr>
        <w:keepNext/>
        <w:jc w:val="right"/>
        <w:outlineLvl w:val="1"/>
        <w:rPr>
          <w:rFonts w:ascii="Arial" w:hAnsi="Arial"/>
          <w:b/>
          <w:i/>
          <w:lang w:val="x-none" w:eastAsia="x-none"/>
        </w:rPr>
        <w:sectPr w:rsidR="008D24EC" w:rsidRPr="008D24EC" w:rsidSect="009667DF">
          <w:headerReference w:type="default" r:id="rId28"/>
          <w:footerReference w:type="even" r:id="rId29"/>
          <w:footerReference w:type="default" r:id="rId30"/>
          <w:headerReference w:type="first" r:id="rId31"/>
          <w:pgSz w:w="11906" w:h="16838"/>
          <w:pgMar w:top="1418" w:right="1418" w:bottom="1135" w:left="1418" w:header="708" w:footer="708" w:gutter="0"/>
          <w:pgNumType w:start="1"/>
          <w:cols w:space="708"/>
          <w:titlePg/>
          <w:docGrid w:linePitch="360"/>
        </w:sectPr>
      </w:pPr>
    </w:p>
    <w:p w14:paraId="71532045" w14:textId="6EC6BA8F" w:rsidR="008D24EC" w:rsidRDefault="008D24EC" w:rsidP="008D24EC">
      <w:pPr>
        <w:keepNext/>
        <w:jc w:val="center"/>
        <w:outlineLvl w:val="1"/>
        <w:rPr>
          <w:b/>
          <w:sz w:val="24"/>
          <w:szCs w:val="24"/>
          <w:lang w:eastAsia="x-none"/>
        </w:rPr>
      </w:pPr>
      <w:r w:rsidRPr="00E709B7">
        <w:rPr>
          <w:b/>
          <w:sz w:val="24"/>
          <w:szCs w:val="24"/>
          <w:lang w:eastAsia="x-none"/>
        </w:rPr>
        <w:lastRenderedPageBreak/>
        <w:t>ZESTAWIENIE ASORTYMENTOWO-WARTOŚCIOWE</w:t>
      </w:r>
    </w:p>
    <w:p w14:paraId="58EFF343" w14:textId="77777777" w:rsidR="001A7CDB" w:rsidRPr="008D24EC" w:rsidRDefault="001A7CDB" w:rsidP="008D24EC">
      <w:pPr>
        <w:keepNext/>
        <w:jc w:val="center"/>
        <w:outlineLvl w:val="1"/>
        <w:rPr>
          <w:b/>
          <w:color w:val="FF0000"/>
          <w:sz w:val="24"/>
          <w:szCs w:val="24"/>
          <w:lang w:eastAsia="x-none"/>
        </w:rPr>
      </w:pPr>
    </w:p>
    <w:p w14:paraId="0539F8B4" w14:textId="4AB84B52" w:rsidR="00F24415" w:rsidRPr="00CE6491" w:rsidRDefault="00F24415" w:rsidP="00F24415">
      <w:pPr>
        <w:rPr>
          <w:b/>
          <w:lang w:eastAsia="x-none"/>
        </w:rPr>
      </w:pPr>
      <w:r>
        <w:rPr>
          <w:b/>
          <w:lang w:eastAsia="x-none"/>
        </w:rPr>
        <w:t>CZĘŚĆ I – NASADZENIA DRZEW I KRZEWÓW</w:t>
      </w:r>
    </w:p>
    <w:p w14:paraId="1C06C997" w14:textId="77777777" w:rsidR="00F24415" w:rsidRPr="00CE6491" w:rsidRDefault="00F24415" w:rsidP="00F24415">
      <w:pPr>
        <w:rPr>
          <w:b/>
          <w:lang w:eastAsia="x-none"/>
        </w:rPr>
      </w:pPr>
    </w:p>
    <w:p w14:paraId="4B70622C" w14:textId="77777777" w:rsidR="00F24415" w:rsidRPr="003859CF" w:rsidRDefault="00F24415" w:rsidP="00F24415">
      <w:pPr>
        <w:pStyle w:val="Akapitzlist"/>
        <w:numPr>
          <w:ilvl w:val="0"/>
          <w:numId w:val="165"/>
        </w:numPr>
        <w:spacing w:after="160" w:line="259" w:lineRule="auto"/>
        <w:rPr>
          <w:b/>
          <w:sz w:val="24"/>
        </w:rPr>
      </w:pPr>
      <w:r w:rsidRPr="00414E64">
        <w:rPr>
          <w:b/>
          <w:sz w:val="24"/>
        </w:rPr>
        <w:t>DRZEWA LIŚCIASTE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2267"/>
        <w:gridCol w:w="567"/>
        <w:gridCol w:w="710"/>
        <w:gridCol w:w="1134"/>
        <w:gridCol w:w="1276"/>
        <w:gridCol w:w="850"/>
        <w:gridCol w:w="1694"/>
      </w:tblGrid>
      <w:tr w:rsidR="00F24415" w:rsidRPr="00D902DA" w14:paraId="03BBAB48" w14:textId="77777777" w:rsidTr="00F24415">
        <w:trPr>
          <w:trHeight w:val="255"/>
          <w:jc w:val="center"/>
        </w:trPr>
        <w:tc>
          <w:tcPr>
            <w:tcW w:w="310" w:type="pct"/>
            <w:shd w:val="clear" w:color="auto" w:fill="auto"/>
            <w:noWrap/>
            <w:vAlign w:val="center"/>
            <w:hideMark/>
          </w:tcPr>
          <w:p w14:paraId="3173144B" w14:textId="77777777" w:rsidR="00F24415" w:rsidRPr="00D902DA" w:rsidRDefault="00F24415" w:rsidP="00F24415">
            <w:pPr>
              <w:jc w:val="center"/>
              <w:rPr>
                <w:b/>
                <w:bCs/>
                <w:color w:val="000000"/>
              </w:rPr>
            </w:pPr>
            <w:r w:rsidRPr="00D902DA">
              <w:rPr>
                <w:b/>
                <w:bCs/>
                <w:color w:val="000000"/>
              </w:rPr>
              <w:t>Lp.</w:t>
            </w:r>
          </w:p>
        </w:tc>
        <w:tc>
          <w:tcPr>
            <w:tcW w:w="1251" w:type="pct"/>
            <w:shd w:val="clear" w:color="auto" w:fill="auto"/>
            <w:noWrap/>
            <w:vAlign w:val="center"/>
            <w:hideMark/>
          </w:tcPr>
          <w:p w14:paraId="26DE40B6" w14:textId="77777777" w:rsidR="00F24415" w:rsidRPr="00D902DA" w:rsidRDefault="00F24415" w:rsidP="00F24415">
            <w:pPr>
              <w:jc w:val="center"/>
              <w:rPr>
                <w:b/>
                <w:bCs/>
                <w:color w:val="000000"/>
              </w:rPr>
            </w:pPr>
            <w:r w:rsidRPr="00D902DA">
              <w:rPr>
                <w:b/>
                <w:bCs/>
                <w:color w:val="000000"/>
              </w:rPr>
              <w:t>Nazwa towaru</w:t>
            </w:r>
          </w:p>
        </w:tc>
        <w:tc>
          <w:tcPr>
            <w:tcW w:w="313" w:type="pct"/>
            <w:shd w:val="clear" w:color="auto" w:fill="auto"/>
            <w:noWrap/>
            <w:vAlign w:val="center"/>
            <w:hideMark/>
          </w:tcPr>
          <w:p w14:paraId="37655A30" w14:textId="77777777" w:rsidR="00F24415" w:rsidRPr="00D902DA" w:rsidRDefault="00F24415" w:rsidP="00F24415">
            <w:pPr>
              <w:jc w:val="center"/>
              <w:rPr>
                <w:b/>
                <w:bCs/>
                <w:color w:val="000000"/>
              </w:rPr>
            </w:pPr>
            <w:r w:rsidRPr="00D902DA">
              <w:rPr>
                <w:b/>
                <w:bCs/>
                <w:color w:val="000000"/>
              </w:rPr>
              <w:t>Jm.</w:t>
            </w:r>
          </w:p>
        </w:tc>
        <w:tc>
          <w:tcPr>
            <w:tcW w:w="392" w:type="pct"/>
            <w:shd w:val="clear" w:color="auto" w:fill="auto"/>
            <w:noWrap/>
            <w:vAlign w:val="center"/>
            <w:hideMark/>
          </w:tcPr>
          <w:p w14:paraId="4641B5A2" w14:textId="77777777" w:rsidR="00F24415" w:rsidRPr="00D902DA" w:rsidRDefault="00F24415" w:rsidP="00F24415">
            <w:pPr>
              <w:jc w:val="center"/>
              <w:rPr>
                <w:b/>
                <w:bCs/>
                <w:color w:val="000000"/>
              </w:rPr>
            </w:pPr>
            <w:r w:rsidRPr="00D902DA">
              <w:rPr>
                <w:b/>
                <w:bCs/>
                <w:color w:val="000000"/>
              </w:rPr>
              <w:t>Ilość</w:t>
            </w:r>
          </w:p>
        </w:tc>
        <w:tc>
          <w:tcPr>
            <w:tcW w:w="626" w:type="pct"/>
            <w:shd w:val="clear" w:color="auto" w:fill="auto"/>
            <w:noWrap/>
            <w:vAlign w:val="center"/>
            <w:hideMark/>
          </w:tcPr>
          <w:p w14:paraId="61E1EBA8" w14:textId="77777777" w:rsidR="00F24415" w:rsidRPr="00D902DA" w:rsidRDefault="00F24415" w:rsidP="00F24415">
            <w:pPr>
              <w:jc w:val="center"/>
              <w:rPr>
                <w:b/>
                <w:bCs/>
                <w:color w:val="000000"/>
              </w:rPr>
            </w:pPr>
            <w:r w:rsidRPr="00D902DA">
              <w:rPr>
                <w:b/>
                <w:bCs/>
                <w:color w:val="000000"/>
              </w:rPr>
              <w:t>Cena jedn. netto zł</w:t>
            </w:r>
          </w:p>
        </w:tc>
        <w:tc>
          <w:tcPr>
            <w:tcW w:w="704" w:type="pct"/>
            <w:shd w:val="clear" w:color="auto" w:fill="auto"/>
            <w:noWrap/>
            <w:vAlign w:val="center"/>
            <w:hideMark/>
          </w:tcPr>
          <w:p w14:paraId="331A63C6" w14:textId="77777777" w:rsidR="00F24415" w:rsidRPr="00D902DA" w:rsidRDefault="00F24415" w:rsidP="00F24415">
            <w:pPr>
              <w:jc w:val="center"/>
              <w:rPr>
                <w:b/>
                <w:bCs/>
                <w:color w:val="000000"/>
              </w:rPr>
            </w:pPr>
            <w:r w:rsidRPr="00D902DA">
              <w:rPr>
                <w:b/>
                <w:bCs/>
                <w:color w:val="000000"/>
              </w:rPr>
              <w:t>Wartość netto zł</w:t>
            </w:r>
          </w:p>
        </w:tc>
        <w:tc>
          <w:tcPr>
            <w:tcW w:w="469" w:type="pct"/>
            <w:shd w:val="clear" w:color="auto" w:fill="auto"/>
            <w:noWrap/>
            <w:vAlign w:val="center"/>
            <w:hideMark/>
          </w:tcPr>
          <w:p w14:paraId="1672714F" w14:textId="77777777" w:rsidR="00F24415" w:rsidRPr="00D902DA" w:rsidRDefault="00F24415" w:rsidP="00F24415">
            <w:pPr>
              <w:jc w:val="center"/>
              <w:rPr>
                <w:b/>
                <w:bCs/>
                <w:color w:val="000000"/>
              </w:rPr>
            </w:pPr>
            <w:r w:rsidRPr="00D902DA">
              <w:rPr>
                <w:b/>
                <w:bCs/>
                <w:color w:val="000000"/>
              </w:rPr>
              <w:t>VAT %</w:t>
            </w:r>
          </w:p>
        </w:tc>
        <w:tc>
          <w:tcPr>
            <w:tcW w:w="935" w:type="pct"/>
            <w:shd w:val="clear" w:color="auto" w:fill="auto"/>
            <w:noWrap/>
            <w:vAlign w:val="center"/>
            <w:hideMark/>
          </w:tcPr>
          <w:p w14:paraId="3F719707" w14:textId="77777777" w:rsidR="00F24415" w:rsidRPr="00D902DA" w:rsidRDefault="00F24415" w:rsidP="00F24415">
            <w:pPr>
              <w:jc w:val="center"/>
              <w:rPr>
                <w:b/>
                <w:bCs/>
                <w:color w:val="000000"/>
              </w:rPr>
            </w:pPr>
            <w:r w:rsidRPr="00D902DA">
              <w:rPr>
                <w:b/>
                <w:bCs/>
                <w:color w:val="000000"/>
              </w:rPr>
              <w:t>Wartość brutto zł</w:t>
            </w:r>
          </w:p>
        </w:tc>
      </w:tr>
      <w:tr w:rsidR="00F24415" w:rsidRPr="00D902DA" w14:paraId="16580DE9" w14:textId="77777777" w:rsidTr="00823338">
        <w:trPr>
          <w:trHeight w:val="606"/>
          <w:jc w:val="center"/>
        </w:trPr>
        <w:tc>
          <w:tcPr>
            <w:tcW w:w="310" w:type="pct"/>
            <w:shd w:val="clear" w:color="auto" w:fill="auto"/>
            <w:noWrap/>
            <w:vAlign w:val="center"/>
            <w:hideMark/>
          </w:tcPr>
          <w:p w14:paraId="51A6A46C" w14:textId="77777777" w:rsidR="00F24415" w:rsidRPr="00D902DA" w:rsidRDefault="00F24415" w:rsidP="00F24415">
            <w:pPr>
              <w:jc w:val="center"/>
              <w:rPr>
                <w:color w:val="000000"/>
              </w:rPr>
            </w:pPr>
            <w:r w:rsidRPr="00D902DA">
              <w:rPr>
                <w:color w:val="000000"/>
              </w:rPr>
              <w:t>1</w:t>
            </w:r>
          </w:p>
        </w:tc>
        <w:tc>
          <w:tcPr>
            <w:tcW w:w="1251" w:type="pct"/>
            <w:shd w:val="clear" w:color="auto" w:fill="auto"/>
            <w:noWrap/>
            <w:hideMark/>
          </w:tcPr>
          <w:p w14:paraId="00FEB714" w14:textId="77777777" w:rsidR="00F24415" w:rsidRPr="00D902DA" w:rsidRDefault="00F24415" w:rsidP="00F24415">
            <w:r w:rsidRPr="00D902DA">
              <w:t>JESION WYNIOSŁY</w:t>
            </w:r>
          </w:p>
          <w:p w14:paraId="46C226B3" w14:textId="77777777" w:rsidR="00F24415" w:rsidRPr="00D902DA" w:rsidRDefault="00F24415" w:rsidP="00F24415">
            <w:pPr>
              <w:rPr>
                <w:color w:val="000000"/>
              </w:rPr>
            </w:pPr>
            <w:r w:rsidRPr="00D902DA">
              <w:rPr>
                <w:i/>
              </w:rPr>
              <w:t>Fraxinus excelsior</w:t>
            </w:r>
          </w:p>
        </w:tc>
        <w:tc>
          <w:tcPr>
            <w:tcW w:w="313" w:type="pct"/>
            <w:shd w:val="clear" w:color="auto" w:fill="auto"/>
            <w:noWrap/>
            <w:vAlign w:val="center"/>
            <w:hideMark/>
          </w:tcPr>
          <w:p w14:paraId="21536FDB" w14:textId="77777777" w:rsidR="00F24415" w:rsidRPr="00D902DA" w:rsidRDefault="00F24415" w:rsidP="00F24415">
            <w:pPr>
              <w:jc w:val="center"/>
              <w:rPr>
                <w:color w:val="000000"/>
              </w:rPr>
            </w:pPr>
            <w:r w:rsidRPr="00D902DA">
              <w:rPr>
                <w:color w:val="000000"/>
              </w:rPr>
              <w:t>szt.</w:t>
            </w:r>
          </w:p>
        </w:tc>
        <w:tc>
          <w:tcPr>
            <w:tcW w:w="392" w:type="pct"/>
            <w:shd w:val="clear" w:color="auto" w:fill="auto"/>
            <w:noWrap/>
            <w:vAlign w:val="center"/>
          </w:tcPr>
          <w:p w14:paraId="18F6E6CC" w14:textId="61A445B6" w:rsidR="00F24415" w:rsidRPr="00D902DA" w:rsidRDefault="00F24415" w:rsidP="00F24415">
            <w:pPr>
              <w:jc w:val="center"/>
              <w:rPr>
                <w:color w:val="000000"/>
              </w:rPr>
            </w:pPr>
            <w:r>
              <w:t>10</w:t>
            </w:r>
          </w:p>
        </w:tc>
        <w:tc>
          <w:tcPr>
            <w:tcW w:w="626" w:type="pct"/>
            <w:shd w:val="clear" w:color="auto" w:fill="auto"/>
            <w:noWrap/>
            <w:vAlign w:val="center"/>
          </w:tcPr>
          <w:p w14:paraId="5300E977" w14:textId="77777777" w:rsidR="00F24415" w:rsidRPr="00D902DA" w:rsidRDefault="00F24415" w:rsidP="00F24415">
            <w:pPr>
              <w:jc w:val="center"/>
              <w:rPr>
                <w:color w:val="000000"/>
              </w:rPr>
            </w:pPr>
          </w:p>
        </w:tc>
        <w:tc>
          <w:tcPr>
            <w:tcW w:w="704" w:type="pct"/>
            <w:shd w:val="clear" w:color="auto" w:fill="auto"/>
            <w:noWrap/>
            <w:vAlign w:val="center"/>
          </w:tcPr>
          <w:p w14:paraId="65094D66" w14:textId="77777777" w:rsidR="00F24415" w:rsidRPr="00D902DA" w:rsidRDefault="00F24415" w:rsidP="00F24415">
            <w:pPr>
              <w:jc w:val="center"/>
              <w:rPr>
                <w:color w:val="000000"/>
              </w:rPr>
            </w:pPr>
          </w:p>
        </w:tc>
        <w:tc>
          <w:tcPr>
            <w:tcW w:w="469" w:type="pct"/>
            <w:shd w:val="clear" w:color="auto" w:fill="auto"/>
            <w:noWrap/>
            <w:vAlign w:val="center"/>
          </w:tcPr>
          <w:p w14:paraId="30EB33B9" w14:textId="77777777" w:rsidR="00F24415" w:rsidRPr="00D902DA" w:rsidRDefault="00F24415" w:rsidP="00F24415">
            <w:pPr>
              <w:jc w:val="center"/>
              <w:rPr>
                <w:color w:val="000000"/>
              </w:rPr>
            </w:pPr>
          </w:p>
        </w:tc>
        <w:tc>
          <w:tcPr>
            <w:tcW w:w="935" w:type="pct"/>
            <w:shd w:val="clear" w:color="auto" w:fill="auto"/>
            <w:noWrap/>
            <w:vAlign w:val="center"/>
          </w:tcPr>
          <w:p w14:paraId="4A2C08BD" w14:textId="77777777" w:rsidR="00F24415" w:rsidRPr="00D902DA" w:rsidRDefault="00F24415" w:rsidP="00F24415">
            <w:pPr>
              <w:jc w:val="center"/>
              <w:rPr>
                <w:color w:val="000000"/>
              </w:rPr>
            </w:pPr>
          </w:p>
        </w:tc>
      </w:tr>
      <w:tr w:rsidR="00F24415" w:rsidRPr="00D902DA" w14:paraId="54929ACC" w14:textId="77777777" w:rsidTr="00823338">
        <w:trPr>
          <w:trHeight w:val="542"/>
          <w:jc w:val="center"/>
        </w:trPr>
        <w:tc>
          <w:tcPr>
            <w:tcW w:w="310" w:type="pct"/>
            <w:shd w:val="clear" w:color="auto" w:fill="auto"/>
            <w:noWrap/>
            <w:vAlign w:val="center"/>
            <w:hideMark/>
          </w:tcPr>
          <w:p w14:paraId="4B1A4F8D" w14:textId="77777777" w:rsidR="00F24415" w:rsidRPr="00D902DA" w:rsidRDefault="00F24415" w:rsidP="00F24415">
            <w:pPr>
              <w:jc w:val="center"/>
              <w:rPr>
                <w:color w:val="000000"/>
              </w:rPr>
            </w:pPr>
            <w:r w:rsidRPr="00D902DA">
              <w:rPr>
                <w:color w:val="000000"/>
              </w:rPr>
              <w:t>2</w:t>
            </w:r>
          </w:p>
        </w:tc>
        <w:tc>
          <w:tcPr>
            <w:tcW w:w="1251" w:type="pct"/>
            <w:shd w:val="clear" w:color="auto" w:fill="auto"/>
            <w:noWrap/>
            <w:hideMark/>
          </w:tcPr>
          <w:p w14:paraId="4B6ABEFF" w14:textId="77777777" w:rsidR="00F24415" w:rsidRPr="00D902DA" w:rsidRDefault="00F24415" w:rsidP="00F24415">
            <w:pPr>
              <w:rPr>
                <w:rFonts w:eastAsia="Calibri"/>
              </w:rPr>
            </w:pPr>
            <w:r w:rsidRPr="00D902DA">
              <w:rPr>
                <w:rFonts w:eastAsia="Calibri"/>
              </w:rPr>
              <w:t>LIPA DROBNOLISTNA</w:t>
            </w:r>
          </w:p>
          <w:p w14:paraId="592E1041" w14:textId="77777777" w:rsidR="00F24415" w:rsidRPr="00D902DA" w:rsidRDefault="00F24415" w:rsidP="00F24415">
            <w:pPr>
              <w:rPr>
                <w:color w:val="000000"/>
              </w:rPr>
            </w:pPr>
            <w:r w:rsidRPr="00D902DA">
              <w:rPr>
                <w:rFonts w:eastAsia="Calibri"/>
                <w:i/>
              </w:rPr>
              <w:t>Tilia cordata Mill.</w:t>
            </w:r>
          </w:p>
        </w:tc>
        <w:tc>
          <w:tcPr>
            <w:tcW w:w="313" w:type="pct"/>
            <w:shd w:val="clear" w:color="auto" w:fill="auto"/>
            <w:noWrap/>
            <w:vAlign w:val="center"/>
            <w:hideMark/>
          </w:tcPr>
          <w:p w14:paraId="573282BA" w14:textId="77777777" w:rsidR="00F24415" w:rsidRPr="00D902DA" w:rsidRDefault="00F24415" w:rsidP="00F24415">
            <w:pPr>
              <w:jc w:val="center"/>
              <w:rPr>
                <w:color w:val="000000"/>
              </w:rPr>
            </w:pPr>
            <w:r w:rsidRPr="00D902DA">
              <w:rPr>
                <w:color w:val="000000"/>
              </w:rPr>
              <w:t>szt.</w:t>
            </w:r>
          </w:p>
        </w:tc>
        <w:tc>
          <w:tcPr>
            <w:tcW w:w="392" w:type="pct"/>
            <w:shd w:val="clear" w:color="auto" w:fill="auto"/>
            <w:noWrap/>
            <w:vAlign w:val="center"/>
          </w:tcPr>
          <w:p w14:paraId="47CDEFBD" w14:textId="4B368081" w:rsidR="00F24415" w:rsidRPr="00D902DA" w:rsidRDefault="00F24415" w:rsidP="00F24415">
            <w:pPr>
              <w:jc w:val="center"/>
              <w:rPr>
                <w:color w:val="000000"/>
              </w:rPr>
            </w:pPr>
            <w:r>
              <w:t>15</w:t>
            </w:r>
          </w:p>
        </w:tc>
        <w:tc>
          <w:tcPr>
            <w:tcW w:w="626" w:type="pct"/>
            <w:shd w:val="clear" w:color="auto" w:fill="auto"/>
            <w:noWrap/>
            <w:vAlign w:val="center"/>
          </w:tcPr>
          <w:p w14:paraId="4272FB27" w14:textId="77777777" w:rsidR="00F24415" w:rsidRPr="00D902DA" w:rsidRDefault="00F24415" w:rsidP="00F24415">
            <w:pPr>
              <w:jc w:val="center"/>
              <w:rPr>
                <w:color w:val="000000"/>
              </w:rPr>
            </w:pPr>
          </w:p>
        </w:tc>
        <w:tc>
          <w:tcPr>
            <w:tcW w:w="704" w:type="pct"/>
            <w:shd w:val="clear" w:color="auto" w:fill="auto"/>
            <w:noWrap/>
            <w:vAlign w:val="center"/>
          </w:tcPr>
          <w:p w14:paraId="5019EAAC" w14:textId="77777777" w:rsidR="00F24415" w:rsidRPr="00D902DA" w:rsidRDefault="00F24415" w:rsidP="00F24415">
            <w:pPr>
              <w:jc w:val="center"/>
              <w:rPr>
                <w:color w:val="000000"/>
              </w:rPr>
            </w:pPr>
          </w:p>
        </w:tc>
        <w:tc>
          <w:tcPr>
            <w:tcW w:w="469" w:type="pct"/>
            <w:shd w:val="clear" w:color="auto" w:fill="auto"/>
            <w:noWrap/>
            <w:vAlign w:val="center"/>
          </w:tcPr>
          <w:p w14:paraId="0D4CAAB8" w14:textId="77777777" w:rsidR="00F24415" w:rsidRPr="00D902DA" w:rsidRDefault="00F24415" w:rsidP="00F24415">
            <w:pPr>
              <w:jc w:val="center"/>
              <w:rPr>
                <w:color w:val="000000"/>
              </w:rPr>
            </w:pPr>
          </w:p>
        </w:tc>
        <w:tc>
          <w:tcPr>
            <w:tcW w:w="935" w:type="pct"/>
            <w:shd w:val="clear" w:color="auto" w:fill="auto"/>
            <w:noWrap/>
            <w:vAlign w:val="center"/>
          </w:tcPr>
          <w:p w14:paraId="513E0D57" w14:textId="77777777" w:rsidR="00F24415" w:rsidRPr="00D902DA" w:rsidRDefault="00F24415" w:rsidP="00F24415">
            <w:pPr>
              <w:jc w:val="center"/>
              <w:rPr>
                <w:color w:val="000000"/>
              </w:rPr>
            </w:pPr>
          </w:p>
        </w:tc>
      </w:tr>
      <w:tr w:rsidR="00F24415" w:rsidRPr="00D902DA" w14:paraId="30B585EB" w14:textId="77777777" w:rsidTr="00F24415">
        <w:trPr>
          <w:trHeight w:val="255"/>
          <w:jc w:val="center"/>
        </w:trPr>
        <w:tc>
          <w:tcPr>
            <w:tcW w:w="310" w:type="pct"/>
            <w:shd w:val="clear" w:color="auto" w:fill="auto"/>
            <w:noWrap/>
            <w:vAlign w:val="center"/>
            <w:hideMark/>
          </w:tcPr>
          <w:p w14:paraId="174955EF" w14:textId="77777777" w:rsidR="00F24415" w:rsidRPr="00D902DA" w:rsidRDefault="00F24415" w:rsidP="00F24415">
            <w:pPr>
              <w:jc w:val="center"/>
              <w:rPr>
                <w:color w:val="000000"/>
              </w:rPr>
            </w:pPr>
            <w:r w:rsidRPr="00D902DA">
              <w:rPr>
                <w:color w:val="000000"/>
              </w:rPr>
              <w:t>3</w:t>
            </w:r>
          </w:p>
        </w:tc>
        <w:tc>
          <w:tcPr>
            <w:tcW w:w="1251" w:type="pct"/>
            <w:shd w:val="clear" w:color="auto" w:fill="auto"/>
            <w:noWrap/>
            <w:hideMark/>
          </w:tcPr>
          <w:p w14:paraId="737272C9" w14:textId="77777777" w:rsidR="00F24415" w:rsidRPr="00D902DA" w:rsidRDefault="00F24415" w:rsidP="00F24415">
            <w:pPr>
              <w:rPr>
                <w:rFonts w:eastAsia="Calibri"/>
              </w:rPr>
            </w:pPr>
            <w:r w:rsidRPr="00D902DA">
              <w:rPr>
                <w:rFonts w:eastAsia="Calibri"/>
              </w:rPr>
              <w:t>LIPA SZEROKOLISTNA</w:t>
            </w:r>
          </w:p>
          <w:p w14:paraId="08AA755F" w14:textId="77777777" w:rsidR="00F24415" w:rsidRPr="00D902DA" w:rsidRDefault="00F24415" w:rsidP="00F24415">
            <w:pPr>
              <w:rPr>
                <w:color w:val="000000"/>
              </w:rPr>
            </w:pPr>
            <w:r w:rsidRPr="00D902DA">
              <w:rPr>
                <w:rFonts w:eastAsia="Calibri"/>
                <w:i/>
              </w:rPr>
              <w:t>Tilia platyphyllos L.</w:t>
            </w:r>
          </w:p>
        </w:tc>
        <w:tc>
          <w:tcPr>
            <w:tcW w:w="313" w:type="pct"/>
            <w:shd w:val="clear" w:color="auto" w:fill="auto"/>
            <w:noWrap/>
            <w:vAlign w:val="center"/>
            <w:hideMark/>
          </w:tcPr>
          <w:p w14:paraId="0E6563CE" w14:textId="77777777" w:rsidR="00F24415" w:rsidRPr="00D902DA" w:rsidRDefault="00F24415" w:rsidP="00F24415">
            <w:pPr>
              <w:jc w:val="center"/>
              <w:rPr>
                <w:color w:val="000000"/>
              </w:rPr>
            </w:pPr>
            <w:r w:rsidRPr="00D902DA">
              <w:rPr>
                <w:color w:val="000000"/>
              </w:rPr>
              <w:t>szt.</w:t>
            </w:r>
          </w:p>
        </w:tc>
        <w:tc>
          <w:tcPr>
            <w:tcW w:w="392" w:type="pct"/>
            <w:shd w:val="clear" w:color="auto" w:fill="auto"/>
            <w:noWrap/>
            <w:vAlign w:val="center"/>
          </w:tcPr>
          <w:p w14:paraId="62B28257" w14:textId="72A49352" w:rsidR="00F24415" w:rsidRPr="00D902DA" w:rsidRDefault="00F24415" w:rsidP="00F24415">
            <w:pPr>
              <w:jc w:val="center"/>
              <w:rPr>
                <w:color w:val="000000"/>
              </w:rPr>
            </w:pPr>
            <w:r>
              <w:t>15</w:t>
            </w:r>
          </w:p>
        </w:tc>
        <w:tc>
          <w:tcPr>
            <w:tcW w:w="626" w:type="pct"/>
            <w:shd w:val="clear" w:color="auto" w:fill="auto"/>
            <w:noWrap/>
            <w:vAlign w:val="center"/>
          </w:tcPr>
          <w:p w14:paraId="753F3FC2" w14:textId="77777777" w:rsidR="00F24415" w:rsidRPr="00D902DA" w:rsidRDefault="00F24415" w:rsidP="00F24415">
            <w:pPr>
              <w:jc w:val="center"/>
              <w:rPr>
                <w:color w:val="000000"/>
              </w:rPr>
            </w:pPr>
          </w:p>
        </w:tc>
        <w:tc>
          <w:tcPr>
            <w:tcW w:w="704" w:type="pct"/>
            <w:shd w:val="clear" w:color="auto" w:fill="auto"/>
            <w:noWrap/>
            <w:vAlign w:val="center"/>
          </w:tcPr>
          <w:p w14:paraId="167DF4DC" w14:textId="77777777" w:rsidR="00F24415" w:rsidRPr="00D902DA" w:rsidRDefault="00F24415" w:rsidP="00F24415">
            <w:pPr>
              <w:jc w:val="center"/>
              <w:rPr>
                <w:color w:val="000000"/>
              </w:rPr>
            </w:pPr>
          </w:p>
        </w:tc>
        <w:tc>
          <w:tcPr>
            <w:tcW w:w="469" w:type="pct"/>
            <w:shd w:val="clear" w:color="auto" w:fill="auto"/>
            <w:noWrap/>
            <w:vAlign w:val="center"/>
          </w:tcPr>
          <w:p w14:paraId="7927474D" w14:textId="77777777" w:rsidR="00F24415" w:rsidRPr="00D902DA" w:rsidRDefault="00F24415" w:rsidP="00F24415">
            <w:pPr>
              <w:jc w:val="center"/>
              <w:rPr>
                <w:color w:val="000000"/>
              </w:rPr>
            </w:pPr>
          </w:p>
        </w:tc>
        <w:tc>
          <w:tcPr>
            <w:tcW w:w="935" w:type="pct"/>
            <w:shd w:val="clear" w:color="auto" w:fill="auto"/>
            <w:noWrap/>
            <w:vAlign w:val="center"/>
          </w:tcPr>
          <w:p w14:paraId="72E75BB1" w14:textId="77777777" w:rsidR="00F24415" w:rsidRPr="00D902DA" w:rsidRDefault="00F24415" w:rsidP="00F24415">
            <w:pPr>
              <w:jc w:val="center"/>
              <w:rPr>
                <w:color w:val="000000"/>
              </w:rPr>
            </w:pPr>
          </w:p>
        </w:tc>
      </w:tr>
      <w:tr w:rsidR="00F24415" w:rsidRPr="00D902DA" w14:paraId="79C28AF1" w14:textId="77777777" w:rsidTr="00823338">
        <w:trPr>
          <w:trHeight w:val="563"/>
          <w:jc w:val="center"/>
        </w:trPr>
        <w:tc>
          <w:tcPr>
            <w:tcW w:w="310" w:type="pct"/>
            <w:shd w:val="clear" w:color="auto" w:fill="auto"/>
            <w:noWrap/>
            <w:vAlign w:val="center"/>
            <w:hideMark/>
          </w:tcPr>
          <w:p w14:paraId="3EDF6283" w14:textId="77777777" w:rsidR="00F24415" w:rsidRPr="00D902DA" w:rsidRDefault="00F24415" w:rsidP="00F24415">
            <w:pPr>
              <w:jc w:val="center"/>
              <w:rPr>
                <w:color w:val="000000"/>
              </w:rPr>
            </w:pPr>
            <w:r w:rsidRPr="00D902DA">
              <w:rPr>
                <w:color w:val="000000"/>
              </w:rPr>
              <w:t>4</w:t>
            </w:r>
          </w:p>
        </w:tc>
        <w:tc>
          <w:tcPr>
            <w:tcW w:w="1251" w:type="pct"/>
            <w:shd w:val="clear" w:color="auto" w:fill="auto"/>
            <w:noWrap/>
            <w:hideMark/>
          </w:tcPr>
          <w:p w14:paraId="1AD302C6" w14:textId="77777777" w:rsidR="00F24415" w:rsidRPr="00D902DA" w:rsidRDefault="00F24415" w:rsidP="00F24415">
            <w:pPr>
              <w:rPr>
                <w:rFonts w:eastAsia="Calibri"/>
              </w:rPr>
            </w:pPr>
            <w:r w:rsidRPr="00D902DA">
              <w:rPr>
                <w:rFonts w:eastAsia="Calibri"/>
              </w:rPr>
              <w:t>KLON ZWYCZAJNY</w:t>
            </w:r>
          </w:p>
          <w:p w14:paraId="2C1E2ED6" w14:textId="77777777" w:rsidR="00F24415" w:rsidRPr="00D902DA" w:rsidRDefault="00F24415" w:rsidP="00F24415">
            <w:pPr>
              <w:rPr>
                <w:color w:val="000000"/>
              </w:rPr>
            </w:pPr>
            <w:r w:rsidRPr="00D902DA">
              <w:rPr>
                <w:i/>
                <w:iCs/>
                <w:shd w:val="clear" w:color="auto" w:fill="FFFFFF"/>
              </w:rPr>
              <w:t>Acer platanoides</w:t>
            </w:r>
            <w:r w:rsidRPr="00D902DA">
              <w:rPr>
                <w:i/>
                <w:shd w:val="clear" w:color="auto" w:fill="FFFFFF"/>
              </w:rPr>
              <w:t> L.</w:t>
            </w:r>
          </w:p>
        </w:tc>
        <w:tc>
          <w:tcPr>
            <w:tcW w:w="313" w:type="pct"/>
            <w:shd w:val="clear" w:color="auto" w:fill="auto"/>
            <w:noWrap/>
            <w:vAlign w:val="center"/>
            <w:hideMark/>
          </w:tcPr>
          <w:p w14:paraId="1CF79778" w14:textId="77777777" w:rsidR="00F24415" w:rsidRPr="00D902DA" w:rsidRDefault="00F24415" w:rsidP="00F24415">
            <w:pPr>
              <w:jc w:val="center"/>
              <w:rPr>
                <w:color w:val="000000"/>
              </w:rPr>
            </w:pPr>
            <w:r w:rsidRPr="00D902DA">
              <w:rPr>
                <w:color w:val="000000"/>
              </w:rPr>
              <w:t>szt.</w:t>
            </w:r>
          </w:p>
        </w:tc>
        <w:tc>
          <w:tcPr>
            <w:tcW w:w="392" w:type="pct"/>
            <w:shd w:val="clear" w:color="auto" w:fill="auto"/>
            <w:noWrap/>
            <w:vAlign w:val="center"/>
          </w:tcPr>
          <w:p w14:paraId="617A9442" w14:textId="6AD9636B" w:rsidR="00F24415" w:rsidRPr="00D902DA" w:rsidRDefault="00F24415" w:rsidP="00F24415">
            <w:pPr>
              <w:jc w:val="center"/>
              <w:rPr>
                <w:color w:val="000000"/>
              </w:rPr>
            </w:pPr>
            <w:r>
              <w:t>8</w:t>
            </w:r>
          </w:p>
        </w:tc>
        <w:tc>
          <w:tcPr>
            <w:tcW w:w="626" w:type="pct"/>
            <w:shd w:val="clear" w:color="auto" w:fill="auto"/>
            <w:noWrap/>
            <w:vAlign w:val="center"/>
          </w:tcPr>
          <w:p w14:paraId="369694A0" w14:textId="77777777" w:rsidR="00F24415" w:rsidRPr="00D902DA" w:rsidRDefault="00F24415" w:rsidP="00F24415">
            <w:pPr>
              <w:jc w:val="center"/>
              <w:rPr>
                <w:color w:val="000000"/>
              </w:rPr>
            </w:pPr>
          </w:p>
        </w:tc>
        <w:tc>
          <w:tcPr>
            <w:tcW w:w="704" w:type="pct"/>
            <w:shd w:val="clear" w:color="auto" w:fill="auto"/>
            <w:noWrap/>
            <w:vAlign w:val="center"/>
          </w:tcPr>
          <w:p w14:paraId="49D08023" w14:textId="77777777" w:rsidR="00F24415" w:rsidRPr="00D902DA" w:rsidRDefault="00F24415" w:rsidP="00F24415">
            <w:pPr>
              <w:jc w:val="center"/>
              <w:rPr>
                <w:color w:val="000000"/>
              </w:rPr>
            </w:pPr>
          </w:p>
        </w:tc>
        <w:tc>
          <w:tcPr>
            <w:tcW w:w="469" w:type="pct"/>
            <w:shd w:val="clear" w:color="auto" w:fill="auto"/>
            <w:noWrap/>
            <w:vAlign w:val="center"/>
          </w:tcPr>
          <w:p w14:paraId="5ED09987" w14:textId="77777777" w:rsidR="00F24415" w:rsidRPr="00D902DA" w:rsidRDefault="00F24415" w:rsidP="00F24415">
            <w:pPr>
              <w:jc w:val="center"/>
              <w:rPr>
                <w:color w:val="000000"/>
              </w:rPr>
            </w:pPr>
          </w:p>
        </w:tc>
        <w:tc>
          <w:tcPr>
            <w:tcW w:w="935" w:type="pct"/>
            <w:shd w:val="clear" w:color="auto" w:fill="auto"/>
            <w:noWrap/>
            <w:vAlign w:val="center"/>
          </w:tcPr>
          <w:p w14:paraId="039EAF95" w14:textId="77777777" w:rsidR="00F24415" w:rsidRPr="00D902DA" w:rsidRDefault="00F24415" w:rsidP="00F24415">
            <w:pPr>
              <w:jc w:val="center"/>
              <w:rPr>
                <w:color w:val="000000"/>
              </w:rPr>
            </w:pPr>
          </w:p>
        </w:tc>
      </w:tr>
      <w:tr w:rsidR="00F24415" w:rsidRPr="00D902DA" w14:paraId="2B333F2D" w14:textId="77777777" w:rsidTr="00823338">
        <w:trPr>
          <w:trHeight w:val="571"/>
          <w:jc w:val="center"/>
        </w:trPr>
        <w:tc>
          <w:tcPr>
            <w:tcW w:w="310" w:type="pct"/>
            <w:shd w:val="clear" w:color="auto" w:fill="auto"/>
            <w:noWrap/>
            <w:vAlign w:val="center"/>
          </w:tcPr>
          <w:p w14:paraId="37593903" w14:textId="77777777" w:rsidR="00F24415" w:rsidRPr="00D902DA" w:rsidRDefault="00F24415" w:rsidP="00F24415">
            <w:pPr>
              <w:jc w:val="center"/>
              <w:rPr>
                <w:color w:val="000000"/>
              </w:rPr>
            </w:pPr>
            <w:r w:rsidRPr="00D902DA">
              <w:rPr>
                <w:color w:val="000000"/>
              </w:rPr>
              <w:t>5</w:t>
            </w:r>
          </w:p>
        </w:tc>
        <w:tc>
          <w:tcPr>
            <w:tcW w:w="1251" w:type="pct"/>
            <w:shd w:val="clear" w:color="auto" w:fill="auto"/>
            <w:noWrap/>
          </w:tcPr>
          <w:p w14:paraId="74ECEC7F" w14:textId="77777777" w:rsidR="00F24415" w:rsidRPr="00D902DA" w:rsidRDefault="00F24415" w:rsidP="00F24415">
            <w:pPr>
              <w:rPr>
                <w:rFonts w:eastAsia="Calibri"/>
              </w:rPr>
            </w:pPr>
            <w:r w:rsidRPr="00D902DA">
              <w:rPr>
                <w:rFonts w:eastAsia="Calibri"/>
              </w:rPr>
              <w:t>KLON SREBRZYSTY</w:t>
            </w:r>
          </w:p>
          <w:p w14:paraId="4039BE1F" w14:textId="77777777" w:rsidR="00F24415" w:rsidRPr="00D902DA" w:rsidRDefault="00F24415" w:rsidP="00F24415">
            <w:r w:rsidRPr="00D902DA">
              <w:rPr>
                <w:i/>
                <w:shd w:val="clear" w:color="auto" w:fill="FFFFFF"/>
              </w:rPr>
              <w:t>Acer saccharinum L.</w:t>
            </w:r>
          </w:p>
        </w:tc>
        <w:tc>
          <w:tcPr>
            <w:tcW w:w="313" w:type="pct"/>
            <w:shd w:val="clear" w:color="auto" w:fill="auto"/>
            <w:noWrap/>
            <w:vAlign w:val="center"/>
          </w:tcPr>
          <w:p w14:paraId="023F7A04" w14:textId="77777777" w:rsidR="00F24415" w:rsidRPr="00D902DA" w:rsidRDefault="00F24415" w:rsidP="00F24415">
            <w:pPr>
              <w:jc w:val="center"/>
              <w:rPr>
                <w:color w:val="000000"/>
              </w:rPr>
            </w:pPr>
            <w:r w:rsidRPr="00D902DA">
              <w:rPr>
                <w:color w:val="000000"/>
              </w:rPr>
              <w:t>szt.</w:t>
            </w:r>
          </w:p>
        </w:tc>
        <w:tc>
          <w:tcPr>
            <w:tcW w:w="392" w:type="pct"/>
            <w:shd w:val="clear" w:color="auto" w:fill="auto"/>
            <w:noWrap/>
            <w:vAlign w:val="center"/>
          </w:tcPr>
          <w:p w14:paraId="58389B42" w14:textId="065FC6AB" w:rsidR="00F24415" w:rsidRPr="00D902DA" w:rsidRDefault="00F24415" w:rsidP="00F24415">
            <w:pPr>
              <w:jc w:val="center"/>
            </w:pPr>
            <w:r>
              <w:t>8</w:t>
            </w:r>
          </w:p>
        </w:tc>
        <w:tc>
          <w:tcPr>
            <w:tcW w:w="626" w:type="pct"/>
            <w:shd w:val="clear" w:color="auto" w:fill="auto"/>
            <w:noWrap/>
            <w:vAlign w:val="center"/>
          </w:tcPr>
          <w:p w14:paraId="0EA9087A" w14:textId="77777777" w:rsidR="00F24415" w:rsidRPr="00D902DA" w:rsidRDefault="00F24415" w:rsidP="00F24415">
            <w:pPr>
              <w:jc w:val="center"/>
              <w:rPr>
                <w:color w:val="000000"/>
              </w:rPr>
            </w:pPr>
          </w:p>
        </w:tc>
        <w:tc>
          <w:tcPr>
            <w:tcW w:w="704" w:type="pct"/>
            <w:shd w:val="clear" w:color="auto" w:fill="auto"/>
            <w:noWrap/>
            <w:vAlign w:val="center"/>
          </w:tcPr>
          <w:p w14:paraId="05B6DE1B" w14:textId="77777777" w:rsidR="00F24415" w:rsidRPr="00D902DA" w:rsidRDefault="00F24415" w:rsidP="00F24415">
            <w:pPr>
              <w:jc w:val="center"/>
              <w:rPr>
                <w:color w:val="000000"/>
              </w:rPr>
            </w:pPr>
          </w:p>
        </w:tc>
        <w:tc>
          <w:tcPr>
            <w:tcW w:w="469" w:type="pct"/>
            <w:shd w:val="clear" w:color="auto" w:fill="auto"/>
            <w:noWrap/>
            <w:vAlign w:val="center"/>
          </w:tcPr>
          <w:p w14:paraId="5373649C" w14:textId="77777777" w:rsidR="00F24415" w:rsidRPr="00D902DA" w:rsidRDefault="00F24415" w:rsidP="00F24415">
            <w:pPr>
              <w:jc w:val="center"/>
              <w:rPr>
                <w:color w:val="000000"/>
              </w:rPr>
            </w:pPr>
          </w:p>
        </w:tc>
        <w:tc>
          <w:tcPr>
            <w:tcW w:w="935" w:type="pct"/>
            <w:shd w:val="clear" w:color="auto" w:fill="auto"/>
            <w:noWrap/>
            <w:vAlign w:val="center"/>
          </w:tcPr>
          <w:p w14:paraId="0CE7945C" w14:textId="77777777" w:rsidR="00F24415" w:rsidRPr="00D902DA" w:rsidRDefault="00F24415" w:rsidP="00F24415">
            <w:pPr>
              <w:jc w:val="center"/>
              <w:rPr>
                <w:color w:val="000000"/>
              </w:rPr>
            </w:pPr>
          </w:p>
        </w:tc>
      </w:tr>
      <w:tr w:rsidR="00F24415" w:rsidRPr="00D902DA" w14:paraId="6CD85915" w14:textId="77777777" w:rsidTr="00823338">
        <w:trPr>
          <w:trHeight w:val="551"/>
          <w:jc w:val="center"/>
        </w:trPr>
        <w:tc>
          <w:tcPr>
            <w:tcW w:w="310" w:type="pct"/>
            <w:shd w:val="clear" w:color="auto" w:fill="auto"/>
            <w:noWrap/>
            <w:vAlign w:val="center"/>
          </w:tcPr>
          <w:p w14:paraId="680B6C33" w14:textId="77777777" w:rsidR="00F24415" w:rsidRPr="00D902DA" w:rsidRDefault="00F24415" w:rsidP="00F24415">
            <w:pPr>
              <w:jc w:val="center"/>
              <w:rPr>
                <w:color w:val="000000"/>
              </w:rPr>
            </w:pPr>
            <w:r w:rsidRPr="00D902DA">
              <w:rPr>
                <w:color w:val="000000"/>
              </w:rPr>
              <w:t>6</w:t>
            </w:r>
          </w:p>
        </w:tc>
        <w:tc>
          <w:tcPr>
            <w:tcW w:w="1251" w:type="pct"/>
            <w:shd w:val="clear" w:color="auto" w:fill="auto"/>
            <w:noWrap/>
          </w:tcPr>
          <w:p w14:paraId="1942CBFA" w14:textId="77777777" w:rsidR="00F24415" w:rsidRPr="00D902DA" w:rsidRDefault="00F24415" w:rsidP="00F24415">
            <w:pPr>
              <w:rPr>
                <w:rFonts w:eastAsia="Calibri"/>
              </w:rPr>
            </w:pPr>
            <w:r w:rsidRPr="00D902DA">
              <w:rPr>
                <w:rFonts w:eastAsia="Calibri"/>
              </w:rPr>
              <w:t>KLON JAWOR</w:t>
            </w:r>
          </w:p>
          <w:p w14:paraId="3297FB6E" w14:textId="77777777" w:rsidR="00F24415" w:rsidRPr="00D902DA" w:rsidRDefault="00F24415" w:rsidP="00F24415">
            <w:r w:rsidRPr="00D902DA">
              <w:rPr>
                <w:rFonts w:eastAsia="Calibri"/>
                <w:i/>
              </w:rPr>
              <w:t>Acer pseudoplatanus L.</w:t>
            </w:r>
          </w:p>
        </w:tc>
        <w:tc>
          <w:tcPr>
            <w:tcW w:w="313" w:type="pct"/>
            <w:shd w:val="clear" w:color="auto" w:fill="auto"/>
            <w:noWrap/>
            <w:vAlign w:val="center"/>
          </w:tcPr>
          <w:p w14:paraId="0B957AFD" w14:textId="77777777" w:rsidR="00F24415" w:rsidRPr="00D902DA" w:rsidRDefault="00F24415" w:rsidP="00F24415">
            <w:pPr>
              <w:jc w:val="center"/>
              <w:rPr>
                <w:color w:val="000000"/>
              </w:rPr>
            </w:pPr>
            <w:r w:rsidRPr="00D902DA">
              <w:rPr>
                <w:color w:val="000000"/>
              </w:rPr>
              <w:t>szt.</w:t>
            </w:r>
          </w:p>
        </w:tc>
        <w:tc>
          <w:tcPr>
            <w:tcW w:w="392" w:type="pct"/>
            <w:shd w:val="clear" w:color="auto" w:fill="auto"/>
            <w:noWrap/>
            <w:vAlign w:val="center"/>
          </w:tcPr>
          <w:p w14:paraId="009BEF17" w14:textId="256F9AB7" w:rsidR="00F24415" w:rsidRPr="00D902DA" w:rsidRDefault="00F24415" w:rsidP="00F24415">
            <w:pPr>
              <w:jc w:val="center"/>
            </w:pPr>
            <w:r>
              <w:t>8</w:t>
            </w:r>
          </w:p>
        </w:tc>
        <w:tc>
          <w:tcPr>
            <w:tcW w:w="626" w:type="pct"/>
            <w:shd w:val="clear" w:color="auto" w:fill="auto"/>
            <w:noWrap/>
            <w:vAlign w:val="center"/>
          </w:tcPr>
          <w:p w14:paraId="792FFB27" w14:textId="77777777" w:rsidR="00F24415" w:rsidRPr="00D902DA" w:rsidRDefault="00F24415" w:rsidP="00F24415">
            <w:pPr>
              <w:jc w:val="center"/>
              <w:rPr>
                <w:color w:val="000000"/>
              </w:rPr>
            </w:pPr>
          </w:p>
        </w:tc>
        <w:tc>
          <w:tcPr>
            <w:tcW w:w="704" w:type="pct"/>
            <w:shd w:val="clear" w:color="auto" w:fill="auto"/>
            <w:noWrap/>
            <w:vAlign w:val="center"/>
          </w:tcPr>
          <w:p w14:paraId="40C2F10B" w14:textId="77777777" w:rsidR="00F24415" w:rsidRPr="00D902DA" w:rsidRDefault="00F24415" w:rsidP="00F24415">
            <w:pPr>
              <w:jc w:val="center"/>
              <w:rPr>
                <w:color w:val="000000"/>
              </w:rPr>
            </w:pPr>
          </w:p>
        </w:tc>
        <w:tc>
          <w:tcPr>
            <w:tcW w:w="469" w:type="pct"/>
            <w:shd w:val="clear" w:color="auto" w:fill="auto"/>
            <w:noWrap/>
            <w:vAlign w:val="center"/>
          </w:tcPr>
          <w:p w14:paraId="11A60B57" w14:textId="77777777" w:rsidR="00F24415" w:rsidRPr="00D902DA" w:rsidRDefault="00F24415" w:rsidP="00F24415">
            <w:pPr>
              <w:jc w:val="center"/>
              <w:rPr>
                <w:color w:val="000000"/>
              </w:rPr>
            </w:pPr>
          </w:p>
        </w:tc>
        <w:tc>
          <w:tcPr>
            <w:tcW w:w="935" w:type="pct"/>
            <w:shd w:val="clear" w:color="auto" w:fill="auto"/>
            <w:noWrap/>
            <w:vAlign w:val="center"/>
          </w:tcPr>
          <w:p w14:paraId="2A0DC201" w14:textId="77777777" w:rsidR="00F24415" w:rsidRPr="00D902DA" w:rsidRDefault="00F24415" w:rsidP="00F24415">
            <w:pPr>
              <w:jc w:val="center"/>
              <w:rPr>
                <w:color w:val="000000"/>
              </w:rPr>
            </w:pPr>
          </w:p>
        </w:tc>
      </w:tr>
      <w:tr w:rsidR="00F24415" w:rsidRPr="00D902DA" w14:paraId="09A51974" w14:textId="77777777" w:rsidTr="00823338">
        <w:trPr>
          <w:trHeight w:val="559"/>
          <w:jc w:val="center"/>
        </w:trPr>
        <w:tc>
          <w:tcPr>
            <w:tcW w:w="310" w:type="pct"/>
            <w:shd w:val="clear" w:color="auto" w:fill="auto"/>
            <w:noWrap/>
            <w:vAlign w:val="center"/>
          </w:tcPr>
          <w:p w14:paraId="42DE67BA" w14:textId="77777777" w:rsidR="00F24415" w:rsidRPr="00D902DA" w:rsidRDefault="00F24415" w:rsidP="00F24415">
            <w:pPr>
              <w:jc w:val="center"/>
              <w:rPr>
                <w:color w:val="000000"/>
              </w:rPr>
            </w:pPr>
            <w:r w:rsidRPr="00D902DA">
              <w:rPr>
                <w:color w:val="000000"/>
              </w:rPr>
              <w:t>7</w:t>
            </w:r>
          </w:p>
        </w:tc>
        <w:tc>
          <w:tcPr>
            <w:tcW w:w="1251" w:type="pct"/>
            <w:shd w:val="clear" w:color="auto" w:fill="auto"/>
            <w:noWrap/>
          </w:tcPr>
          <w:p w14:paraId="693E1007" w14:textId="77777777" w:rsidR="00F24415" w:rsidRPr="00D902DA" w:rsidRDefault="00F24415" w:rsidP="00F24415">
            <w:pPr>
              <w:rPr>
                <w:rFonts w:eastAsia="Calibri"/>
              </w:rPr>
            </w:pPr>
            <w:r w:rsidRPr="00D902DA">
              <w:rPr>
                <w:rFonts w:eastAsia="Calibri"/>
              </w:rPr>
              <w:t>JARZĄB POSPOLITY</w:t>
            </w:r>
          </w:p>
          <w:p w14:paraId="0CF9C4FF" w14:textId="77777777" w:rsidR="00F24415" w:rsidRPr="00D902DA" w:rsidRDefault="00F24415" w:rsidP="00F24415">
            <w:r w:rsidRPr="00D902DA">
              <w:rPr>
                <w:rFonts w:eastAsia="Calibri"/>
                <w:i/>
              </w:rPr>
              <w:t>Sorbus aucuparia L.</w:t>
            </w:r>
          </w:p>
        </w:tc>
        <w:tc>
          <w:tcPr>
            <w:tcW w:w="313" w:type="pct"/>
            <w:shd w:val="clear" w:color="auto" w:fill="auto"/>
            <w:noWrap/>
            <w:vAlign w:val="center"/>
          </w:tcPr>
          <w:p w14:paraId="6507260E" w14:textId="77777777" w:rsidR="00F24415" w:rsidRPr="00D902DA" w:rsidRDefault="00F24415" w:rsidP="00F24415">
            <w:pPr>
              <w:jc w:val="center"/>
              <w:rPr>
                <w:color w:val="000000"/>
              </w:rPr>
            </w:pPr>
            <w:r w:rsidRPr="00D902DA">
              <w:rPr>
                <w:color w:val="000000"/>
              </w:rPr>
              <w:t>szt.</w:t>
            </w:r>
          </w:p>
        </w:tc>
        <w:tc>
          <w:tcPr>
            <w:tcW w:w="392" w:type="pct"/>
            <w:shd w:val="clear" w:color="auto" w:fill="auto"/>
            <w:noWrap/>
            <w:vAlign w:val="center"/>
          </w:tcPr>
          <w:p w14:paraId="5E4BC27F" w14:textId="18CD3BC0" w:rsidR="00F24415" w:rsidRPr="00D902DA" w:rsidRDefault="00F24415" w:rsidP="00F24415">
            <w:pPr>
              <w:jc w:val="center"/>
            </w:pPr>
            <w:r>
              <w:t>15</w:t>
            </w:r>
          </w:p>
        </w:tc>
        <w:tc>
          <w:tcPr>
            <w:tcW w:w="626" w:type="pct"/>
            <w:shd w:val="clear" w:color="auto" w:fill="auto"/>
            <w:noWrap/>
            <w:vAlign w:val="center"/>
          </w:tcPr>
          <w:p w14:paraId="1B71730E" w14:textId="77777777" w:rsidR="00F24415" w:rsidRPr="00D902DA" w:rsidRDefault="00F24415" w:rsidP="00F24415">
            <w:pPr>
              <w:jc w:val="center"/>
              <w:rPr>
                <w:color w:val="000000"/>
              </w:rPr>
            </w:pPr>
          </w:p>
        </w:tc>
        <w:tc>
          <w:tcPr>
            <w:tcW w:w="704" w:type="pct"/>
            <w:shd w:val="clear" w:color="auto" w:fill="auto"/>
            <w:noWrap/>
            <w:vAlign w:val="center"/>
          </w:tcPr>
          <w:p w14:paraId="6A57AFA8" w14:textId="77777777" w:rsidR="00F24415" w:rsidRPr="00D902DA" w:rsidRDefault="00F24415" w:rsidP="00F24415">
            <w:pPr>
              <w:jc w:val="center"/>
              <w:rPr>
                <w:color w:val="000000"/>
              </w:rPr>
            </w:pPr>
          </w:p>
        </w:tc>
        <w:tc>
          <w:tcPr>
            <w:tcW w:w="469" w:type="pct"/>
            <w:shd w:val="clear" w:color="auto" w:fill="auto"/>
            <w:noWrap/>
            <w:vAlign w:val="center"/>
          </w:tcPr>
          <w:p w14:paraId="40FABC7D" w14:textId="77777777" w:rsidR="00F24415" w:rsidRPr="00D902DA" w:rsidRDefault="00F24415" w:rsidP="00F24415">
            <w:pPr>
              <w:jc w:val="center"/>
              <w:rPr>
                <w:color w:val="000000"/>
              </w:rPr>
            </w:pPr>
          </w:p>
        </w:tc>
        <w:tc>
          <w:tcPr>
            <w:tcW w:w="935" w:type="pct"/>
            <w:shd w:val="clear" w:color="auto" w:fill="auto"/>
            <w:noWrap/>
            <w:vAlign w:val="center"/>
          </w:tcPr>
          <w:p w14:paraId="6E1DD5EF" w14:textId="77777777" w:rsidR="00F24415" w:rsidRPr="00D902DA" w:rsidRDefault="00F24415" w:rsidP="00F24415">
            <w:pPr>
              <w:jc w:val="center"/>
              <w:rPr>
                <w:color w:val="000000"/>
              </w:rPr>
            </w:pPr>
          </w:p>
        </w:tc>
      </w:tr>
      <w:tr w:rsidR="00F24415" w:rsidRPr="00D902DA" w14:paraId="2D61A110" w14:textId="77777777" w:rsidTr="00823338">
        <w:trPr>
          <w:trHeight w:val="836"/>
          <w:jc w:val="center"/>
        </w:trPr>
        <w:tc>
          <w:tcPr>
            <w:tcW w:w="310" w:type="pct"/>
            <w:shd w:val="clear" w:color="auto" w:fill="auto"/>
            <w:noWrap/>
            <w:vAlign w:val="center"/>
          </w:tcPr>
          <w:p w14:paraId="1DCE32B6" w14:textId="77777777" w:rsidR="00F24415" w:rsidRPr="00D902DA" w:rsidRDefault="00F24415" w:rsidP="00F24415">
            <w:pPr>
              <w:jc w:val="center"/>
              <w:rPr>
                <w:color w:val="000000"/>
              </w:rPr>
            </w:pPr>
            <w:r w:rsidRPr="00D902DA">
              <w:rPr>
                <w:color w:val="000000"/>
              </w:rPr>
              <w:t>8</w:t>
            </w:r>
          </w:p>
        </w:tc>
        <w:tc>
          <w:tcPr>
            <w:tcW w:w="1251" w:type="pct"/>
            <w:shd w:val="clear" w:color="auto" w:fill="auto"/>
            <w:noWrap/>
          </w:tcPr>
          <w:p w14:paraId="0A7C331B" w14:textId="77777777" w:rsidR="00F24415" w:rsidRPr="00D902DA" w:rsidRDefault="00F24415" w:rsidP="00F24415">
            <w:r w:rsidRPr="00D902DA">
              <w:t>BRZOZA BRODAWKOWATA</w:t>
            </w:r>
          </w:p>
          <w:p w14:paraId="59C1551E" w14:textId="77777777" w:rsidR="00F24415" w:rsidRPr="00D902DA" w:rsidRDefault="00F24415" w:rsidP="00F24415">
            <w:r w:rsidRPr="00D902DA">
              <w:rPr>
                <w:i/>
              </w:rPr>
              <w:t>Betula pendula</w:t>
            </w:r>
          </w:p>
        </w:tc>
        <w:tc>
          <w:tcPr>
            <w:tcW w:w="313" w:type="pct"/>
            <w:shd w:val="clear" w:color="auto" w:fill="auto"/>
            <w:noWrap/>
            <w:vAlign w:val="center"/>
          </w:tcPr>
          <w:p w14:paraId="68EB5695" w14:textId="77777777" w:rsidR="00F24415" w:rsidRPr="00D902DA" w:rsidRDefault="00F24415" w:rsidP="00F24415">
            <w:pPr>
              <w:jc w:val="center"/>
              <w:rPr>
                <w:color w:val="000000"/>
              </w:rPr>
            </w:pPr>
            <w:r w:rsidRPr="00D902DA">
              <w:rPr>
                <w:color w:val="000000"/>
              </w:rPr>
              <w:t>szt.</w:t>
            </w:r>
          </w:p>
        </w:tc>
        <w:tc>
          <w:tcPr>
            <w:tcW w:w="392" w:type="pct"/>
            <w:shd w:val="clear" w:color="auto" w:fill="auto"/>
            <w:noWrap/>
            <w:vAlign w:val="center"/>
          </w:tcPr>
          <w:p w14:paraId="2765878B" w14:textId="64F241AA" w:rsidR="00F24415" w:rsidRPr="00D902DA" w:rsidRDefault="00F24415" w:rsidP="00F24415">
            <w:pPr>
              <w:jc w:val="center"/>
            </w:pPr>
            <w:r>
              <w:t>10</w:t>
            </w:r>
          </w:p>
        </w:tc>
        <w:tc>
          <w:tcPr>
            <w:tcW w:w="626" w:type="pct"/>
            <w:shd w:val="clear" w:color="auto" w:fill="auto"/>
            <w:noWrap/>
            <w:vAlign w:val="center"/>
          </w:tcPr>
          <w:p w14:paraId="7D0DAB2C" w14:textId="77777777" w:rsidR="00F24415" w:rsidRPr="00D902DA" w:rsidRDefault="00F24415" w:rsidP="00F24415">
            <w:pPr>
              <w:jc w:val="center"/>
              <w:rPr>
                <w:color w:val="000000"/>
              </w:rPr>
            </w:pPr>
          </w:p>
        </w:tc>
        <w:tc>
          <w:tcPr>
            <w:tcW w:w="704" w:type="pct"/>
            <w:shd w:val="clear" w:color="auto" w:fill="auto"/>
            <w:noWrap/>
            <w:vAlign w:val="center"/>
          </w:tcPr>
          <w:p w14:paraId="106CA25C" w14:textId="77777777" w:rsidR="00F24415" w:rsidRPr="00D902DA" w:rsidRDefault="00F24415" w:rsidP="00F24415">
            <w:pPr>
              <w:jc w:val="center"/>
              <w:rPr>
                <w:color w:val="000000"/>
              </w:rPr>
            </w:pPr>
          </w:p>
        </w:tc>
        <w:tc>
          <w:tcPr>
            <w:tcW w:w="469" w:type="pct"/>
            <w:shd w:val="clear" w:color="auto" w:fill="auto"/>
            <w:noWrap/>
            <w:vAlign w:val="center"/>
          </w:tcPr>
          <w:p w14:paraId="329D6223" w14:textId="77777777" w:rsidR="00F24415" w:rsidRPr="00D902DA" w:rsidRDefault="00F24415" w:rsidP="00F24415">
            <w:pPr>
              <w:jc w:val="center"/>
              <w:rPr>
                <w:color w:val="000000"/>
              </w:rPr>
            </w:pPr>
          </w:p>
        </w:tc>
        <w:tc>
          <w:tcPr>
            <w:tcW w:w="935" w:type="pct"/>
            <w:shd w:val="clear" w:color="auto" w:fill="auto"/>
            <w:noWrap/>
            <w:vAlign w:val="center"/>
          </w:tcPr>
          <w:p w14:paraId="5ACAB3D4" w14:textId="77777777" w:rsidR="00F24415" w:rsidRPr="00D902DA" w:rsidRDefault="00F24415" w:rsidP="00F24415">
            <w:pPr>
              <w:jc w:val="center"/>
              <w:rPr>
                <w:color w:val="000000"/>
              </w:rPr>
            </w:pPr>
          </w:p>
        </w:tc>
      </w:tr>
      <w:tr w:rsidR="00F24415" w:rsidRPr="00D902DA" w14:paraId="3D9405EA" w14:textId="77777777" w:rsidTr="00823338">
        <w:trPr>
          <w:trHeight w:val="692"/>
          <w:jc w:val="center"/>
        </w:trPr>
        <w:tc>
          <w:tcPr>
            <w:tcW w:w="310" w:type="pct"/>
            <w:shd w:val="clear" w:color="auto" w:fill="auto"/>
            <w:noWrap/>
            <w:vAlign w:val="center"/>
          </w:tcPr>
          <w:p w14:paraId="156C9C83" w14:textId="77777777" w:rsidR="00F24415" w:rsidRPr="00D902DA" w:rsidRDefault="00F24415" w:rsidP="00F24415">
            <w:pPr>
              <w:jc w:val="center"/>
              <w:rPr>
                <w:color w:val="000000"/>
              </w:rPr>
            </w:pPr>
            <w:r w:rsidRPr="00D902DA">
              <w:rPr>
                <w:color w:val="000000"/>
              </w:rPr>
              <w:t>9</w:t>
            </w:r>
          </w:p>
        </w:tc>
        <w:tc>
          <w:tcPr>
            <w:tcW w:w="1251" w:type="pct"/>
            <w:shd w:val="clear" w:color="auto" w:fill="auto"/>
            <w:noWrap/>
          </w:tcPr>
          <w:p w14:paraId="02BCFBD3" w14:textId="77777777" w:rsidR="00F24415" w:rsidRPr="00D902DA" w:rsidRDefault="00F24415" w:rsidP="00F24415">
            <w:r w:rsidRPr="00D902DA">
              <w:t xml:space="preserve">DĄB SZYPUŁKOWY </w:t>
            </w:r>
          </w:p>
          <w:p w14:paraId="271583E7" w14:textId="77777777" w:rsidR="00F24415" w:rsidRPr="00D902DA" w:rsidRDefault="00F24415" w:rsidP="00F24415">
            <w:r w:rsidRPr="00D902DA">
              <w:rPr>
                <w:i/>
              </w:rPr>
              <w:t>Quercus robur L.</w:t>
            </w:r>
          </w:p>
        </w:tc>
        <w:tc>
          <w:tcPr>
            <w:tcW w:w="313" w:type="pct"/>
            <w:shd w:val="clear" w:color="auto" w:fill="auto"/>
            <w:noWrap/>
            <w:vAlign w:val="center"/>
          </w:tcPr>
          <w:p w14:paraId="7F71FBE0" w14:textId="77777777" w:rsidR="00F24415" w:rsidRPr="00D902DA" w:rsidRDefault="00F24415" w:rsidP="00F24415">
            <w:pPr>
              <w:jc w:val="center"/>
              <w:rPr>
                <w:color w:val="000000"/>
              </w:rPr>
            </w:pPr>
            <w:r w:rsidRPr="00D902DA">
              <w:rPr>
                <w:color w:val="000000"/>
              </w:rPr>
              <w:t>szt.</w:t>
            </w:r>
          </w:p>
        </w:tc>
        <w:tc>
          <w:tcPr>
            <w:tcW w:w="392" w:type="pct"/>
            <w:shd w:val="clear" w:color="auto" w:fill="auto"/>
            <w:noWrap/>
            <w:vAlign w:val="center"/>
          </w:tcPr>
          <w:p w14:paraId="52D8B1BE" w14:textId="77777777" w:rsidR="00F24415" w:rsidRPr="00D902DA" w:rsidRDefault="00F24415" w:rsidP="00F24415">
            <w:pPr>
              <w:jc w:val="center"/>
            </w:pPr>
            <w:r w:rsidRPr="00D902DA">
              <w:t>4</w:t>
            </w:r>
          </w:p>
        </w:tc>
        <w:tc>
          <w:tcPr>
            <w:tcW w:w="626" w:type="pct"/>
            <w:shd w:val="clear" w:color="auto" w:fill="auto"/>
            <w:noWrap/>
            <w:vAlign w:val="center"/>
          </w:tcPr>
          <w:p w14:paraId="5E27991E" w14:textId="77777777" w:rsidR="00F24415" w:rsidRPr="00D902DA" w:rsidRDefault="00F24415" w:rsidP="00F24415">
            <w:pPr>
              <w:jc w:val="center"/>
              <w:rPr>
                <w:color w:val="000000"/>
              </w:rPr>
            </w:pPr>
          </w:p>
        </w:tc>
        <w:tc>
          <w:tcPr>
            <w:tcW w:w="704" w:type="pct"/>
            <w:shd w:val="clear" w:color="auto" w:fill="auto"/>
            <w:noWrap/>
            <w:vAlign w:val="center"/>
          </w:tcPr>
          <w:p w14:paraId="3029FE99" w14:textId="77777777" w:rsidR="00F24415" w:rsidRPr="00D902DA" w:rsidRDefault="00F24415" w:rsidP="00F24415">
            <w:pPr>
              <w:jc w:val="center"/>
              <w:rPr>
                <w:color w:val="000000"/>
              </w:rPr>
            </w:pPr>
          </w:p>
        </w:tc>
        <w:tc>
          <w:tcPr>
            <w:tcW w:w="469" w:type="pct"/>
            <w:shd w:val="clear" w:color="auto" w:fill="auto"/>
            <w:noWrap/>
            <w:vAlign w:val="center"/>
          </w:tcPr>
          <w:p w14:paraId="5619003C" w14:textId="77777777" w:rsidR="00F24415" w:rsidRPr="00D902DA" w:rsidRDefault="00F24415" w:rsidP="00F24415">
            <w:pPr>
              <w:jc w:val="center"/>
              <w:rPr>
                <w:color w:val="000000"/>
              </w:rPr>
            </w:pPr>
          </w:p>
        </w:tc>
        <w:tc>
          <w:tcPr>
            <w:tcW w:w="935" w:type="pct"/>
            <w:shd w:val="clear" w:color="auto" w:fill="auto"/>
            <w:noWrap/>
            <w:vAlign w:val="center"/>
          </w:tcPr>
          <w:p w14:paraId="182AD0AC" w14:textId="77777777" w:rsidR="00F24415" w:rsidRPr="00D902DA" w:rsidRDefault="00F24415" w:rsidP="00F24415">
            <w:pPr>
              <w:jc w:val="center"/>
              <w:rPr>
                <w:color w:val="000000"/>
              </w:rPr>
            </w:pPr>
          </w:p>
        </w:tc>
      </w:tr>
      <w:tr w:rsidR="00F24415" w:rsidRPr="00D902DA" w14:paraId="7AA5028F" w14:textId="77777777" w:rsidTr="00823338">
        <w:trPr>
          <w:trHeight w:val="589"/>
          <w:jc w:val="center"/>
        </w:trPr>
        <w:tc>
          <w:tcPr>
            <w:tcW w:w="2892" w:type="pct"/>
            <w:gridSpan w:val="5"/>
            <w:shd w:val="clear" w:color="auto" w:fill="auto"/>
            <w:noWrap/>
            <w:vAlign w:val="center"/>
          </w:tcPr>
          <w:p w14:paraId="72B3BB05" w14:textId="77777777" w:rsidR="00F24415" w:rsidRPr="00D902DA" w:rsidRDefault="00F24415" w:rsidP="00F24415">
            <w:pPr>
              <w:jc w:val="center"/>
              <w:rPr>
                <w:color w:val="000000"/>
              </w:rPr>
            </w:pPr>
            <w:r w:rsidRPr="00D902DA">
              <w:rPr>
                <w:color w:val="000000"/>
              </w:rPr>
              <w:t>RAZEM:</w:t>
            </w:r>
          </w:p>
        </w:tc>
        <w:tc>
          <w:tcPr>
            <w:tcW w:w="704" w:type="pct"/>
            <w:shd w:val="clear" w:color="auto" w:fill="auto"/>
            <w:noWrap/>
            <w:vAlign w:val="center"/>
          </w:tcPr>
          <w:p w14:paraId="741AA6EC" w14:textId="77777777" w:rsidR="00F24415" w:rsidRPr="00D902DA" w:rsidRDefault="00F24415" w:rsidP="00F24415">
            <w:pPr>
              <w:jc w:val="center"/>
              <w:rPr>
                <w:color w:val="000000"/>
              </w:rPr>
            </w:pPr>
          </w:p>
        </w:tc>
        <w:tc>
          <w:tcPr>
            <w:tcW w:w="469" w:type="pct"/>
            <w:shd w:val="clear" w:color="auto" w:fill="auto"/>
            <w:noWrap/>
            <w:vAlign w:val="center"/>
          </w:tcPr>
          <w:p w14:paraId="3D82B288" w14:textId="77777777" w:rsidR="00F24415" w:rsidRPr="00D902DA" w:rsidRDefault="00F24415" w:rsidP="00F24415">
            <w:pPr>
              <w:jc w:val="center"/>
              <w:rPr>
                <w:color w:val="000000"/>
              </w:rPr>
            </w:pPr>
            <w:r w:rsidRPr="00D902DA">
              <w:rPr>
                <w:color w:val="000000"/>
              </w:rPr>
              <w:t>x</w:t>
            </w:r>
          </w:p>
        </w:tc>
        <w:tc>
          <w:tcPr>
            <w:tcW w:w="935" w:type="pct"/>
            <w:shd w:val="clear" w:color="auto" w:fill="auto"/>
            <w:noWrap/>
            <w:vAlign w:val="center"/>
          </w:tcPr>
          <w:p w14:paraId="5A07DC8D" w14:textId="77777777" w:rsidR="00F24415" w:rsidRPr="00D902DA" w:rsidRDefault="00F24415" w:rsidP="00F24415">
            <w:pPr>
              <w:jc w:val="center"/>
              <w:rPr>
                <w:color w:val="000000"/>
              </w:rPr>
            </w:pPr>
          </w:p>
        </w:tc>
      </w:tr>
    </w:tbl>
    <w:p w14:paraId="27601306" w14:textId="4344DE06" w:rsidR="00F24415" w:rsidRDefault="00F24415" w:rsidP="00F24415">
      <w:pPr>
        <w:rPr>
          <w:b/>
          <w:sz w:val="28"/>
        </w:rPr>
      </w:pPr>
    </w:p>
    <w:p w14:paraId="44066711" w14:textId="6479076C" w:rsidR="00F24415" w:rsidRPr="00823338" w:rsidRDefault="00F24415" w:rsidP="00823338">
      <w:pPr>
        <w:pStyle w:val="Akapitzlist"/>
        <w:numPr>
          <w:ilvl w:val="0"/>
          <w:numId w:val="165"/>
        </w:numPr>
        <w:rPr>
          <w:b/>
          <w:sz w:val="24"/>
          <w:szCs w:val="24"/>
        </w:rPr>
      </w:pPr>
      <w:r w:rsidRPr="00823338">
        <w:rPr>
          <w:b/>
          <w:sz w:val="24"/>
          <w:szCs w:val="24"/>
        </w:rPr>
        <w:t>DRZEWA IGLASTE</w:t>
      </w:r>
    </w:p>
    <w:p w14:paraId="0E3171A2" w14:textId="77777777" w:rsidR="00F24415" w:rsidRDefault="00F24415" w:rsidP="00F24415">
      <w:pPr>
        <w:rPr>
          <w:b/>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2267"/>
        <w:gridCol w:w="567"/>
        <w:gridCol w:w="710"/>
        <w:gridCol w:w="1134"/>
        <w:gridCol w:w="1276"/>
        <w:gridCol w:w="850"/>
        <w:gridCol w:w="1694"/>
      </w:tblGrid>
      <w:tr w:rsidR="00F24415" w:rsidRPr="00D902DA" w14:paraId="3069ACB2" w14:textId="77777777" w:rsidTr="00F24415">
        <w:trPr>
          <w:trHeight w:val="255"/>
          <w:jc w:val="center"/>
        </w:trPr>
        <w:tc>
          <w:tcPr>
            <w:tcW w:w="310" w:type="pct"/>
            <w:shd w:val="clear" w:color="auto" w:fill="auto"/>
            <w:noWrap/>
            <w:vAlign w:val="center"/>
            <w:hideMark/>
          </w:tcPr>
          <w:p w14:paraId="50E74823" w14:textId="77777777" w:rsidR="00F24415" w:rsidRPr="00D902DA" w:rsidRDefault="00F24415" w:rsidP="00F24415">
            <w:pPr>
              <w:jc w:val="center"/>
              <w:rPr>
                <w:b/>
                <w:bCs/>
                <w:color w:val="000000"/>
              </w:rPr>
            </w:pPr>
            <w:r w:rsidRPr="00D902DA">
              <w:rPr>
                <w:b/>
                <w:bCs/>
                <w:color w:val="000000"/>
              </w:rPr>
              <w:t>Lp.</w:t>
            </w:r>
          </w:p>
        </w:tc>
        <w:tc>
          <w:tcPr>
            <w:tcW w:w="1251" w:type="pct"/>
            <w:shd w:val="clear" w:color="auto" w:fill="auto"/>
            <w:noWrap/>
            <w:vAlign w:val="center"/>
            <w:hideMark/>
          </w:tcPr>
          <w:p w14:paraId="53C7414D" w14:textId="77777777" w:rsidR="00F24415" w:rsidRPr="00D902DA" w:rsidRDefault="00F24415" w:rsidP="00F24415">
            <w:pPr>
              <w:jc w:val="center"/>
              <w:rPr>
                <w:b/>
                <w:bCs/>
                <w:color w:val="000000"/>
              </w:rPr>
            </w:pPr>
            <w:r w:rsidRPr="00D902DA">
              <w:rPr>
                <w:b/>
                <w:bCs/>
                <w:color w:val="000000"/>
              </w:rPr>
              <w:t>Nazwa towaru</w:t>
            </w:r>
          </w:p>
        </w:tc>
        <w:tc>
          <w:tcPr>
            <w:tcW w:w="313" w:type="pct"/>
            <w:shd w:val="clear" w:color="auto" w:fill="auto"/>
            <w:noWrap/>
            <w:vAlign w:val="center"/>
            <w:hideMark/>
          </w:tcPr>
          <w:p w14:paraId="1E2117F8" w14:textId="77777777" w:rsidR="00F24415" w:rsidRPr="00D902DA" w:rsidRDefault="00F24415" w:rsidP="00F24415">
            <w:pPr>
              <w:jc w:val="center"/>
              <w:rPr>
                <w:b/>
                <w:bCs/>
                <w:color w:val="000000"/>
              </w:rPr>
            </w:pPr>
            <w:r w:rsidRPr="00D902DA">
              <w:rPr>
                <w:b/>
                <w:bCs/>
                <w:color w:val="000000"/>
              </w:rPr>
              <w:t>Jm.</w:t>
            </w:r>
          </w:p>
        </w:tc>
        <w:tc>
          <w:tcPr>
            <w:tcW w:w="392" w:type="pct"/>
            <w:shd w:val="clear" w:color="auto" w:fill="auto"/>
            <w:noWrap/>
            <w:vAlign w:val="center"/>
            <w:hideMark/>
          </w:tcPr>
          <w:p w14:paraId="76A13545" w14:textId="77777777" w:rsidR="00F24415" w:rsidRPr="00D902DA" w:rsidRDefault="00F24415" w:rsidP="00F24415">
            <w:pPr>
              <w:jc w:val="center"/>
              <w:rPr>
                <w:b/>
                <w:bCs/>
                <w:color w:val="000000"/>
              </w:rPr>
            </w:pPr>
            <w:r w:rsidRPr="00D902DA">
              <w:rPr>
                <w:b/>
                <w:bCs/>
                <w:color w:val="000000"/>
              </w:rPr>
              <w:t>Ilość</w:t>
            </w:r>
          </w:p>
        </w:tc>
        <w:tc>
          <w:tcPr>
            <w:tcW w:w="626" w:type="pct"/>
            <w:shd w:val="clear" w:color="auto" w:fill="auto"/>
            <w:noWrap/>
            <w:vAlign w:val="center"/>
            <w:hideMark/>
          </w:tcPr>
          <w:p w14:paraId="21859067" w14:textId="77777777" w:rsidR="00F24415" w:rsidRPr="00D902DA" w:rsidRDefault="00F24415" w:rsidP="00F24415">
            <w:pPr>
              <w:jc w:val="center"/>
              <w:rPr>
                <w:b/>
                <w:bCs/>
                <w:color w:val="000000"/>
              </w:rPr>
            </w:pPr>
            <w:r w:rsidRPr="00D902DA">
              <w:rPr>
                <w:b/>
                <w:bCs/>
                <w:color w:val="000000"/>
              </w:rPr>
              <w:t>Cena jedn. netto zł</w:t>
            </w:r>
          </w:p>
        </w:tc>
        <w:tc>
          <w:tcPr>
            <w:tcW w:w="704" w:type="pct"/>
            <w:shd w:val="clear" w:color="auto" w:fill="auto"/>
            <w:noWrap/>
            <w:vAlign w:val="center"/>
            <w:hideMark/>
          </w:tcPr>
          <w:p w14:paraId="1C018E78" w14:textId="77777777" w:rsidR="00F24415" w:rsidRPr="00D902DA" w:rsidRDefault="00F24415" w:rsidP="00F24415">
            <w:pPr>
              <w:jc w:val="center"/>
              <w:rPr>
                <w:b/>
                <w:bCs/>
                <w:color w:val="000000"/>
              </w:rPr>
            </w:pPr>
            <w:r w:rsidRPr="00D902DA">
              <w:rPr>
                <w:b/>
                <w:bCs/>
                <w:color w:val="000000"/>
              </w:rPr>
              <w:t>Wartość netto zł</w:t>
            </w:r>
          </w:p>
        </w:tc>
        <w:tc>
          <w:tcPr>
            <w:tcW w:w="469" w:type="pct"/>
            <w:shd w:val="clear" w:color="auto" w:fill="auto"/>
            <w:noWrap/>
            <w:vAlign w:val="center"/>
            <w:hideMark/>
          </w:tcPr>
          <w:p w14:paraId="02C35D46" w14:textId="77777777" w:rsidR="00F24415" w:rsidRPr="00D902DA" w:rsidRDefault="00F24415" w:rsidP="00F24415">
            <w:pPr>
              <w:jc w:val="center"/>
              <w:rPr>
                <w:b/>
                <w:bCs/>
                <w:color w:val="000000"/>
              </w:rPr>
            </w:pPr>
            <w:r w:rsidRPr="00D902DA">
              <w:rPr>
                <w:b/>
                <w:bCs/>
                <w:color w:val="000000"/>
              </w:rPr>
              <w:t>VAT %</w:t>
            </w:r>
          </w:p>
        </w:tc>
        <w:tc>
          <w:tcPr>
            <w:tcW w:w="935" w:type="pct"/>
            <w:shd w:val="clear" w:color="auto" w:fill="auto"/>
            <w:noWrap/>
            <w:vAlign w:val="center"/>
            <w:hideMark/>
          </w:tcPr>
          <w:p w14:paraId="1BDE0B71" w14:textId="77777777" w:rsidR="00F24415" w:rsidRPr="00D902DA" w:rsidRDefault="00F24415" w:rsidP="00F24415">
            <w:pPr>
              <w:jc w:val="center"/>
              <w:rPr>
                <w:b/>
                <w:bCs/>
                <w:color w:val="000000"/>
              </w:rPr>
            </w:pPr>
            <w:r w:rsidRPr="00D902DA">
              <w:rPr>
                <w:b/>
                <w:bCs/>
                <w:color w:val="000000"/>
              </w:rPr>
              <w:t>Wartość brutto zł</w:t>
            </w:r>
          </w:p>
        </w:tc>
      </w:tr>
      <w:tr w:rsidR="00F24415" w:rsidRPr="00D902DA" w14:paraId="4B9DC9BB" w14:textId="77777777" w:rsidTr="00823338">
        <w:trPr>
          <w:trHeight w:val="986"/>
          <w:jc w:val="center"/>
        </w:trPr>
        <w:tc>
          <w:tcPr>
            <w:tcW w:w="310" w:type="pct"/>
            <w:shd w:val="clear" w:color="auto" w:fill="auto"/>
            <w:noWrap/>
            <w:vAlign w:val="center"/>
            <w:hideMark/>
          </w:tcPr>
          <w:p w14:paraId="6112ED72" w14:textId="77777777" w:rsidR="00F24415" w:rsidRPr="00D902DA" w:rsidRDefault="00F24415" w:rsidP="00F24415">
            <w:pPr>
              <w:jc w:val="center"/>
              <w:rPr>
                <w:color w:val="000000"/>
              </w:rPr>
            </w:pPr>
            <w:r w:rsidRPr="00D902DA">
              <w:rPr>
                <w:color w:val="000000"/>
              </w:rPr>
              <w:t>1</w:t>
            </w:r>
          </w:p>
        </w:tc>
        <w:tc>
          <w:tcPr>
            <w:tcW w:w="1251" w:type="pct"/>
            <w:shd w:val="clear" w:color="auto" w:fill="auto"/>
            <w:noWrap/>
            <w:hideMark/>
          </w:tcPr>
          <w:p w14:paraId="5DDF4B07" w14:textId="77777777" w:rsidR="00F24415" w:rsidRPr="00B10926" w:rsidRDefault="00F24415" w:rsidP="00F24415">
            <w:pPr>
              <w:rPr>
                <w:sz w:val="24"/>
              </w:rPr>
            </w:pPr>
            <w:r w:rsidRPr="00B10926">
              <w:rPr>
                <w:sz w:val="24"/>
              </w:rPr>
              <w:t>ŚWIERK SERBSKI</w:t>
            </w:r>
          </w:p>
          <w:p w14:paraId="2E2C24E1" w14:textId="5A4E4214" w:rsidR="00F24415" w:rsidRPr="00D902DA" w:rsidRDefault="00F24415" w:rsidP="00F24415">
            <w:pPr>
              <w:rPr>
                <w:color w:val="000000"/>
              </w:rPr>
            </w:pPr>
            <w:r w:rsidRPr="00B10926">
              <w:rPr>
                <w:sz w:val="24"/>
              </w:rPr>
              <w:t>Picea omorika (Pančić) Purk</w:t>
            </w:r>
          </w:p>
        </w:tc>
        <w:tc>
          <w:tcPr>
            <w:tcW w:w="313" w:type="pct"/>
            <w:shd w:val="clear" w:color="auto" w:fill="auto"/>
            <w:noWrap/>
            <w:vAlign w:val="center"/>
            <w:hideMark/>
          </w:tcPr>
          <w:p w14:paraId="6E8F85E1" w14:textId="77777777" w:rsidR="00F24415" w:rsidRPr="00D902DA" w:rsidRDefault="00F24415" w:rsidP="00F24415">
            <w:pPr>
              <w:jc w:val="center"/>
              <w:rPr>
                <w:color w:val="000000"/>
              </w:rPr>
            </w:pPr>
            <w:r w:rsidRPr="00D902DA">
              <w:rPr>
                <w:color w:val="000000"/>
              </w:rPr>
              <w:t>szt.</w:t>
            </w:r>
          </w:p>
        </w:tc>
        <w:tc>
          <w:tcPr>
            <w:tcW w:w="392" w:type="pct"/>
            <w:shd w:val="clear" w:color="auto" w:fill="auto"/>
            <w:noWrap/>
            <w:vAlign w:val="center"/>
          </w:tcPr>
          <w:p w14:paraId="13100725" w14:textId="47448E55" w:rsidR="00F24415" w:rsidRPr="00D902DA" w:rsidRDefault="00F24415" w:rsidP="00F24415">
            <w:pPr>
              <w:jc w:val="center"/>
              <w:rPr>
                <w:color w:val="000000"/>
              </w:rPr>
            </w:pPr>
            <w:r w:rsidRPr="00D902DA">
              <w:rPr>
                <w:color w:val="000000"/>
              </w:rPr>
              <w:t>2</w:t>
            </w:r>
          </w:p>
        </w:tc>
        <w:tc>
          <w:tcPr>
            <w:tcW w:w="626" w:type="pct"/>
            <w:shd w:val="clear" w:color="auto" w:fill="auto"/>
            <w:noWrap/>
            <w:vAlign w:val="center"/>
          </w:tcPr>
          <w:p w14:paraId="68EEDA66" w14:textId="77777777" w:rsidR="00F24415" w:rsidRPr="00D902DA" w:rsidRDefault="00F24415" w:rsidP="00F24415">
            <w:pPr>
              <w:jc w:val="center"/>
              <w:rPr>
                <w:color w:val="000000"/>
              </w:rPr>
            </w:pPr>
          </w:p>
        </w:tc>
        <w:tc>
          <w:tcPr>
            <w:tcW w:w="704" w:type="pct"/>
            <w:shd w:val="clear" w:color="auto" w:fill="auto"/>
            <w:noWrap/>
            <w:vAlign w:val="center"/>
          </w:tcPr>
          <w:p w14:paraId="2E3D7198" w14:textId="77777777" w:rsidR="00F24415" w:rsidRPr="00D902DA" w:rsidRDefault="00F24415" w:rsidP="00F24415">
            <w:pPr>
              <w:jc w:val="center"/>
              <w:rPr>
                <w:color w:val="000000"/>
              </w:rPr>
            </w:pPr>
          </w:p>
        </w:tc>
        <w:tc>
          <w:tcPr>
            <w:tcW w:w="469" w:type="pct"/>
            <w:shd w:val="clear" w:color="auto" w:fill="auto"/>
            <w:noWrap/>
            <w:vAlign w:val="center"/>
          </w:tcPr>
          <w:p w14:paraId="063B9556" w14:textId="77777777" w:rsidR="00F24415" w:rsidRPr="00D902DA" w:rsidRDefault="00F24415" w:rsidP="00F24415">
            <w:pPr>
              <w:jc w:val="center"/>
              <w:rPr>
                <w:color w:val="000000"/>
              </w:rPr>
            </w:pPr>
          </w:p>
        </w:tc>
        <w:tc>
          <w:tcPr>
            <w:tcW w:w="935" w:type="pct"/>
            <w:shd w:val="clear" w:color="auto" w:fill="auto"/>
            <w:noWrap/>
            <w:vAlign w:val="center"/>
          </w:tcPr>
          <w:p w14:paraId="36DCB1CD" w14:textId="77777777" w:rsidR="00F24415" w:rsidRPr="00D902DA" w:rsidRDefault="00F24415" w:rsidP="00F24415">
            <w:pPr>
              <w:jc w:val="center"/>
              <w:rPr>
                <w:color w:val="000000"/>
              </w:rPr>
            </w:pPr>
          </w:p>
        </w:tc>
      </w:tr>
      <w:tr w:rsidR="00F24415" w:rsidRPr="00D902DA" w14:paraId="6256E62D" w14:textId="77777777" w:rsidTr="00823338">
        <w:trPr>
          <w:trHeight w:val="496"/>
          <w:jc w:val="center"/>
        </w:trPr>
        <w:tc>
          <w:tcPr>
            <w:tcW w:w="2892" w:type="pct"/>
            <w:gridSpan w:val="5"/>
            <w:shd w:val="clear" w:color="auto" w:fill="auto"/>
            <w:noWrap/>
            <w:vAlign w:val="center"/>
          </w:tcPr>
          <w:p w14:paraId="621D96E7" w14:textId="43F47A25" w:rsidR="00F24415" w:rsidRPr="00D902DA" w:rsidRDefault="00F24415" w:rsidP="00F24415">
            <w:pPr>
              <w:jc w:val="center"/>
              <w:rPr>
                <w:color w:val="000000"/>
              </w:rPr>
            </w:pPr>
            <w:r>
              <w:rPr>
                <w:color w:val="000000"/>
              </w:rPr>
              <w:t>RAZEM</w:t>
            </w:r>
          </w:p>
        </w:tc>
        <w:tc>
          <w:tcPr>
            <w:tcW w:w="704" w:type="pct"/>
            <w:shd w:val="clear" w:color="auto" w:fill="auto"/>
            <w:noWrap/>
            <w:vAlign w:val="center"/>
          </w:tcPr>
          <w:p w14:paraId="2432FADB" w14:textId="77777777" w:rsidR="00F24415" w:rsidRPr="00D902DA" w:rsidRDefault="00F24415" w:rsidP="00F24415">
            <w:pPr>
              <w:jc w:val="center"/>
              <w:rPr>
                <w:color w:val="000000"/>
              </w:rPr>
            </w:pPr>
          </w:p>
        </w:tc>
        <w:tc>
          <w:tcPr>
            <w:tcW w:w="469" w:type="pct"/>
            <w:shd w:val="clear" w:color="auto" w:fill="auto"/>
            <w:noWrap/>
            <w:vAlign w:val="center"/>
          </w:tcPr>
          <w:p w14:paraId="52CE5C5A" w14:textId="271C9FF7" w:rsidR="00F24415" w:rsidRPr="00D902DA" w:rsidRDefault="00F24415" w:rsidP="00F24415">
            <w:pPr>
              <w:jc w:val="center"/>
              <w:rPr>
                <w:color w:val="000000"/>
              </w:rPr>
            </w:pPr>
            <w:r>
              <w:rPr>
                <w:color w:val="000000"/>
              </w:rPr>
              <w:t>x</w:t>
            </w:r>
          </w:p>
        </w:tc>
        <w:tc>
          <w:tcPr>
            <w:tcW w:w="935" w:type="pct"/>
            <w:shd w:val="clear" w:color="auto" w:fill="auto"/>
            <w:noWrap/>
            <w:vAlign w:val="center"/>
          </w:tcPr>
          <w:p w14:paraId="51B9DCC2" w14:textId="77777777" w:rsidR="00F24415" w:rsidRPr="00D902DA" w:rsidRDefault="00F24415" w:rsidP="00F24415">
            <w:pPr>
              <w:jc w:val="center"/>
              <w:rPr>
                <w:color w:val="000000"/>
              </w:rPr>
            </w:pPr>
          </w:p>
        </w:tc>
      </w:tr>
    </w:tbl>
    <w:p w14:paraId="01BFC64D" w14:textId="4BC8A4A4" w:rsidR="00F24415" w:rsidRDefault="00F24415" w:rsidP="00F24415">
      <w:pPr>
        <w:rPr>
          <w:b/>
          <w:sz w:val="28"/>
        </w:rPr>
      </w:pPr>
    </w:p>
    <w:p w14:paraId="6B610503" w14:textId="77777777" w:rsidR="00F24415" w:rsidRDefault="00F24415" w:rsidP="00F24415">
      <w:pPr>
        <w:rPr>
          <w:b/>
          <w:sz w:val="28"/>
        </w:rPr>
      </w:pPr>
    </w:p>
    <w:p w14:paraId="2BC69663" w14:textId="77777777" w:rsidR="00F24415" w:rsidRPr="003859CF" w:rsidRDefault="00F24415" w:rsidP="00F24415">
      <w:pPr>
        <w:pStyle w:val="Akapitzlist"/>
        <w:numPr>
          <w:ilvl w:val="0"/>
          <w:numId w:val="165"/>
        </w:numPr>
        <w:spacing w:after="160" w:line="259" w:lineRule="auto"/>
        <w:rPr>
          <w:b/>
          <w:sz w:val="24"/>
        </w:rPr>
      </w:pPr>
      <w:r w:rsidRPr="004867C5">
        <w:rPr>
          <w:b/>
          <w:sz w:val="24"/>
        </w:rPr>
        <w:t>KRZEWY LIŚCIASTE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2267"/>
        <w:gridCol w:w="567"/>
        <w:gridCol w:w="710"/>
        <w:gridCol w:w="1134"/>
        <w:gridCol w:w="1276"/>
        <w:gridCol w:w="850"/>
        <w:gridCol w:w="1694"/>
      </w:tblGrid>
      <w:tr w:rsidR="00F24415" w:rsidRPr="00D902DA" w14:paraId="40C06302" w14:textId="77777777" w:rsidTr="00F24415">
        <w:trPr>
          <w:trHeight w:val="255"/>
          <w:jc w:val="center"/>
        </w:trPr>
        <w:tc>
          <w:tcPr>
            <w:tcW w:w="310" w:type="pct"/>
            <w:shd w:val="clear" w:color="auto" w:fill="auto"/>
            <w:noWrap/>
            <w:vAlign w:val="center"/>
            <w:hideMark/>
          </w:tcPr>
          <w:p w14:paraId="7C841932" w14:textId="77777777" w:rsidR="00F24415" w:rsidRPr="00D902DA" w:rsidRDefault="00F24415" w:rsidP="00F24415">
            <w:pPr>
              <w:jc w:val="center"/>
              <w:rPr>
                <w:b/>
                <w:bCs/>
                <w:color w:val="000000"/>
              </w:rPr>
            </w:pPr>
            <w:r w:rsidRPr="00D902DA">
              <w:rPr>
                <w:b/>
                <w:bCs/>
                <w:color w:val="000000"/>
              </w:rPr>
              <w:t>Lp.</w:t>
            </w:r>
          </w:p>
        </w:tc>
        <w:tc>
          <w:tcPr>
            <w:tcW w:w="1251" w:type="pct"/>
            <w:shd w:val="clear" w:color="auto" w:fill="auto"/>
            <w:noWrap/>
            <w:vAlign w:val="center"/>
            <w:hideMark/>
          </w:tcPr>
          <w:p w14:paraId="72C78D12" w14:textId="77777777" w:rsidR="00F24415" w:rsidRPr="00D902DA" w:rsidRDefault="00F24415" w:rsidP="00F24415">
            <w:pPr>
              <w:jc w:val="center"/>
              <w:rPr>
                <w:b/>
                <w:bCs/>
                <w:color w:val="000000"/>
              </w:rPr>
            </w:pPr>
            <w:r w:rsidRPr="00D902DA">
              <w:rPr>
                <w:b/>
                <w:bCs/>
                <w:color w:val="000000"/>
              </w:rPr>
              <w:t>Nazwa towaru</w:t>
            </w:r>
          </w:p>
        </w:tc>
        <w:tc>
          <w:tcPr>
            <w:tcW w:w="313" w:type="pct"/>
            <w:shd w:val="clear" w:color="auto" w:fill="auto"/>
            <w:noWrap/>
            <w:vAlign w:val="center"/>
            <w:hideMark/>
          </w:tcPr>
          <w:p w14:paraId="6C7BD9C2" w14:textId="77777777" w:rsidR="00F24415" w:rsidRPr="00D902DA" w:rsidRDefault="00F24415" w:rsidP="00F24415">
            <w:pPr>
              <w:jc w:val="center"/>
              <w:rPr>
                <w:b/>
                <w:bCs/>
                <w:color w:val="000000"/>
              </w:rPr>
            </w:pPr>
            <w:r w:rsidRPr="00D902DA">
              <w:rPr>
                <w:b/>
                <w:bCs/>
                <w:color w:val="000000"/>
              </w:rPr>
              <w:t>Jm.</w:t>
            </w:r>
          </w:p>
        </w:tc>
        <w:tc>
          <w:tcPr>
            <w:tcW w:w="392" w:type="pct"/>
            <w:shd w:val="clear" w:color="auto" w:fill="auto"/>
            <w:noWrap/>
            <w:vAlign w:val="center"/>
            <w:hideMark/>
          </w:tcPr>
          <w:p w14:paraId="665DC8CE" w14:textId="77777777" w:rsidR="00F24415" w:rsidRPr="00D902DA" w:rsidRDefault="00F24415" w:rsidP="00F24415">
            <w:pPr>
              <w:jc w:val="center"/>
              <w:rPr>
                <w:b/>
                <w:bCs/>
                <w:color w:val="000000"/>
              </w:rPr>
            </w:pPr>
            <w:r w:rsidRPr="00D902DA">
              <w:rPr>
                <w:b/>
                <w:bCs/>
                <w:color w:val="000000"/>
              </w:rPr>
              <w:t>Ilość</w:t>
            </w:r>
          </w:p>
        </w:tc>
        <w:tc>
          <w:tcPr>
            <w:tcW w:w="626" w:type="pct"/>
            <w:shd w:val="clear" w:color="auto" w:fill="auto"/>
            <w:noWrap/>
            <w:vAlign w:val="center"/>
            <w:hideMark/>
          </w:tcPr>
          <w:p w14:paraId="36ED853E" w14:textId="77777777" w:rsidR="00F24415" w:rsidRPr="00D902DA" w:rsidRDefault="00F24415" w:rsidP="00F24415">
            <w:pPr>
              <w:jc w:val="center"/>
              <w:rPr>
                <w:b/>
                <w:bCs/>
                <w:color w:val="000000"/>
              </w:rPr>
            </w:pPr>
            <w:r w:rsidRPr="00D902DA">
              <w:rPr>
                <w:b/>
                <w:bCs/>
                <w:color w:val="000000"/>
              </w:rPr>
              <w:t>Cena jedn. netto zł</w:t>
            </w:r>
          </w:p>
        </w:tc>
        <w:tc>
          <w:tcPr>
            <w:tcW w:w="704" w:type="pct"/>
            <w:shd w:val="clear" w:color="auto" w:fill="auto"/>
            <w:noWrap/>
            <w:vAlign w:val="center"/>
            <w:hideMark/>
          </w:tcPr>
          <w:p w14:paraId="511D5F68" w14:textId="77777777" w:rsidR="00F24415" w:rsidRPr="00D902DA" w:rsidRDefault="00F24415" w:rsidP="00F24415">
            <w:pPr>
              <w:jc w:val="center"/>
              <w:rPr>
                <w:b/>
                <w:bCs/>
                <w:color w:val="000000"/>
              </w:rPr>
            </w:pPr>
            <w:r w:rsidRPr="00D902DA">
              <w:rPr>
                <w:b/>
                <w:bCs/>
                <w:color w:val="000000"/>
              </w:rPr>
              <w:t>Wartość netto zł</w:t>
            </w:r>
          </w:p>
        </w:tc>
        <w:tc>
          <w:tcPr>
            <w:tcW w:w="469" w:type="pct"/>
            <w:shd w:val="clear" w:color="auto" w:fill="auto"/>
            <w:noWrap/>
            <w:vAlign w:val="center"/>
            <w:hideMark/>
          </w:tcPr>
          <w:p w14:paraId="6EE20859" w14:textId="77777777" w:rsidR="00F24415" w:rsidRPr="00D902DA" w:rsidRDefault="00F24415" w:rsidP="00F24415">
            <w:pPr>
              <w:jc w:val="center"/>
              <w:rPr>
                <w:b/>
                <w:bCs/>
                <w:color w:val="000000"/>
              </w:rPr>
            </w:pPr>
            <w:r w:rsidRPr="00D902DA">
              <w:rPr>
                <w:b/>
                <w:bCs/>
                <w:color w:val="000000"/>
              </w:rPr>
              <w:t>VAT %</w:t>
            </w:r>
          </w:p>
        </w:tc>
        <w:tc>
          <w:tcPr>
            <w:tcW w:w="935" w:type="pct"/>
            <w:shd w:val="clear" w:color="auto" w:fill="auto"/>
            <w:noWrap/>
            <w:vAlign w:val="center"/>
            <w:hideMark/>
          </w:tcPr>
          <w:p w14:paraId="706729ED" w14:textId="77777777" w:rsidR="00F24415" w:rsidRPr="00D902DA" w:rsidRDefault="00F24415" w:rsidP="00F24415">
            <w:pPr>
              <w:jc w:val="center"/>
              <w:rPr>
                <w:b/>
                <w:bCs/>
                <w:color w:val="000000"/>
              </w:rPr>
            </w:pPr>
            <w:r w:rsidRPr="00D902DA">
              <w:rPr>
                <w:b/>
                <w:bCs/>
                <w:color w:val="000000"/>
              </w:rPr>
              <w:t>Wartość brutto zł</w:t>
            </w:r>
          </w:p>
        </w:tc>
      </w:tr>
      <w:tr w:rsidR="00F24415" w:rsidRPr="00D902DA" w14:paraId="059C115B" w14:textId="77777777" w:rsidTr="00823338">
        <w:trPr>
          <w:trHeight w:val="445"/>
          <w:jc w:val="center"/>
        </w:trPr>
        <w:tc>
          <w:tcPr>
            <w:tcW w:w="310" w:type="pct"/>
            <w:shd w:val="clear" w:color="auto" w:fill="auto"/>
            <w:noWrap/>
            <w:vAlign w:val="center"/>
            <w:hideMark/>
          </w:tcPr>
          <w:p w14:paraId="2FA30B96" w14:textId="77777777" w:rsidR="00F24415" w:rsidRPr="00D902DA" w:rsidRDefault="00F24415" w:rsidP="00F24415">
            <w:pPr>
              <w:jc w:val="center"/>
              <w:rPr>
                <w:color w:val="000000"/>
              </w:rPr>
            </w:pPr>
            <w:r w:rsidRPr="00D902DA">
              <w:rPr>
                <w:color w:val="000000"/>
              </w:rPr>
              <w:t>1</w:t>
            </w:r>
          </w:p>
        </w:tc>
        <w:tc>
          <w:tcPr>
            <w:tcW w:w="1251" w:type="pct"/>
            <w:shd w:val="clear" w:color="auto" w:fill="auto"/>
            <w:noWrap/>
            <w:hideMark/>
          </w:tcPr>
          <w:p w14:paraId="1D003463" w14:textId="77777777" w:rsidR="00F24415" w:rsidRPr="00D902DA" w:rsidRDefault="00F24415" w:rsidP="00F24415">
            <w:pPr>
              <w:rPr>
                <w:color w:val="000000"/>
              </w:rPr>
            </w:pPr>
            <w:r w:rsidRPr="00D902DA">
              <w:t>Berberys Thunberga</w:t>
            </w:r>
          </w:p>
        </w:tc>
        <w:tc>
          <w:tcPr>
            <w:tcW w:w="313" w:type="pct"/>
            <w:shd w:val="clear" w:color="auto" w:fill="auto"/>
            <w:noWrap/>
            <w:vAlign w:val="center"/>
            <w:hideMark/>
          </w:tcPr>
          <w:p w14:paraId="2BE68AF7" w14:textId="77777777" w:rsidR="00F24415" w:rsidRPr="00D902DA" w:rsidRDefault="00F24415" w:rsidP="00F24415">
            <w:pPr>
              <w:jc w:val="center"/>
              <w:rPr>
                <w:color w:val="000000"/>
              </w:rPr>
            </w:pPr>
            <w:r w:rsidRPr="00D902DA">
              <w:rPr>
                <w:color w:val="000000"/>
              </w:rPr>
              <w:t>szt.</w:t>
            </w:r>
          </w:p>
        </w:tc>
        <w:tc>
          <w:tcPr>
            <w:tcW w:w="392" w:type="pct"/>
            <w:shd w:val="clear" w:color="auto" w:fill="auto"/>
            <w:noWrap/>
            <w:vAlign w:val="center"/>
          </w:tcPr>
          <w:p w14:paraId="466DE6C5" w14:textId="2BA9871D" w:rsidR="00F24415" w:rsidRPr="00D902DA" w:rsidRDefault="00F24415" w:rsidP="00F24415">
            <w:pPr>
              <w:jc w:val="center"/>
              <w:rPr>
                <w:color w:val="000000"/>
              </w:rPr>
            </w:pPr>
            <w:r>
              <w:rPr>
                <w:color w:val="000000"/>
              </w:rPr>
              <w:t>1</w:t>
            </w:r>
            <w:r w:rsidRPr="00D902DA">
              <w:rPr>
                <w:color w:val="000000"/>
              </w:rPr>
              <w:t>0</w:t>
            </w:r>
          </w:p>
        </w:tc>
        <w:tc>
          <w:tcPr>
            <w:tcW w:w="626" w:type="pct"/>
            <w:shd w:val="clear" w:color="auto" w:fill="auto"/>
            <w:noWrap/>
            <w:vAlign w:val="center"/>
          </w:tcPr>
          <w:p w14:paraId="013AE086" w14:textId="77777777" w:rsidR="00F24415" w:rsidRPr="00D902DA" w:rsidRDefault="00F24415" w:rsidP="00F24415">
            <w:pPr>
              <w:jc w:val="center"/>
              <w:rPr>
                <w:color w:val="000000"/>
              </w:rPr>
            </w:pPr>
          </w:p>
        </w:tc>
        <w:tc>
          <w:tcPr>
            <w:tcW w:w="704" w:type="pct"/>
            <w:shd w:val="clear" w:color="auto" w:fill="auto"/>
            <w:noWrap/>
            <w:vAlign w:val="center"/>
          </w:tcPr>
          <w:p w14:paraId="4AC416B2" w14:textId="77777777" w:rsidR="00F24415" w:rsidRPr="00D902DA" w:rsidRDefault="00F24415" w:rsidP="00F24415">
            <w:pPr>
              <w:jc w:val="center"/>
              <w:rPr>
                <w:color w:val="000000"/>
              </w:rPr>
            </w:pPr>
          </w:p>
        </w:tc>
        <w:tc>
          <w:tcPr>
            <w:tcW w:w="469" w:type="pct"/>
            <w:shd w:val="clear" w:color="auto" w:fill="auto"/>
            <w:noWrap/>
            <w:vAlign w:val="center"/>
          </w:tcPr>
          <w:p w14:paraId="5FA79656" w14:textId="77777777" w:rsidR="00F24415" w:rsidRPr="00D902DA" w:rsidRDefault="00F24415" w:rsidP="00F24415">
            <w:pPr>
              <w:jc w:val="center"/>
              <w:rPr>
                <w:color w:val="000000"/>
              </w:rPr>
            </w:pPr>
          </w:p>
        </w:tc>
        <w:tc>
          <w:tcPr>
            <w:tcW w:w="935" w:type="pct"/>
            <w:shd w:val="clear" w:color="auto" w:fill="auto"/>
            <w:noWrap/>
            <w:vAlign w:val="center"/>
          </w:tcPr>
          <w:p w14:paraId="3B3F4738" w14:textId="77777777" w:rsidR="00F24415" w:rsidRPr="00D902DA" w:rsidRDefault="00F24415" w:rsidP="00F24415">
            <w:pPr>
              <w:jc w:val="center"/>
              <w:rPr>
                <w:color w:val="000000"/>
              </w:rPr>
            </w:pPr>
          </w:p>
        </w:tc>
      </w:tr>
      <w:tr w:rsidR="00F24415" w:rsidRPr="00D902DA" w14:paraId="17EA18A6" w14:textId="77777777" w:rsidTr="00F24415">
        <w:trPr>
          <w:trHeight w:val="255"/>
          <w:jc w:val="center"/>
        </w:trPr>
        <w:tc>
          <w:tcPr>
            <w:tcW w:w="310" w:type="pct"/>
            <w:shd w:val="clear" w:color="auto" w:fill="auto"/>
            <w:noWrap/>
            <w:vAlign w:val="center"/>
            <w:hideMark/>
          </w:tcPr>
          <w:p w14:paraId="4F5273A6" w14:textId="77777777" w:rsidR="00F24415" w:rsidRPr="00D902DA" w:rsidRDefault="00F24415" w:rsidP="00F24415">
            <w:pPr>
              <w:jc w:val="center"/>
              <w:rPr>
                <w:color w:val="000000"/>
              </w:rPr>
            </w:pPr>
            <w:r w:rsidRPr="00D902DA">
              <w:rPr>
                <w:color w:val="000000"/>
              </w:rPr>
              <w:t>2</w:t>
            </w:r>
          </w:p>
        </w:tc>
        <w:tc>
          <w:tcPr>
            <w:tcW w:w="1251" w:type="pct"/>
            <w:shd w:val="clear" w:color="auto" w:fill="auto"/>
            <w:noWrap/>
            <w:hideMark/>
          </w:tcPr>
          <w:p w14:paraId="292B8BDC" w14:textId="77777777" w:rsidR="00F24415" w:rsidRPr="00D902DA" w:rsidRDefault="00F24415" w:rsidP="00F24415">
            <w:pPr>
              <w:rPr>
                <w:color w:val="000000"/>
              </w:rPr>
            </w:pPr>
            <w:r w:rsidRPr="00D902DA">
              <w:t xml:space="preserve">Bez czarny </w:t>
            </w:r>
            <w:r w:rsidRPr="00D902DA">
              <w:rPr>
                <w:i/>
              </w:rPr>
              <w:t>Sambucus nigra</w:t>
            </w:r>
          </w:p>
        </w:tc>
        <w:tc>
          <w:tcPr>
            <w:tcW w:w="313" w:type="pct"/>
            <w:shd w:val="clear" w:color="auto" w:fill="auto"/>
            <w:noWrap/>
            <w:vAlign w:val="center"/>
            <w:hideMark/>
          </w:tcPr>
          <w:p w14:paraId="06A147A0" w14:textId="77777777" w:rsidR="00F24415" w:rsidRPr="00D902DA" w:rsidRDefault="00F24415" w:rsidP="00F24415">
            <w:pPr>
              <w:jc w:val="center"/>
              <w:rPr>
                <w:color w:val="000000"/>
              </w:rPr>
            </w:pPr>
            <w:r w:rsidRPr="00D902DA">
              <w:rPr>
                <w:color w:val="000000"/>
              </w:rPr>
              <w:t>szt.</w:t>
            </w:r>
          </w:p>
        </w:tc>
        <w:tc>
          <w:tcPr>
            <w:tcW w:w="392" w:type="pct"/>
            <w:shd w:val="clear" w:color="auto" w:fill="auto"/>
            <w:noWrap/>
            <w:vAlign w:val="center"/>
          </w:tcPr>
          <w:p w14:paraId="74456A49" w14:textId="4E0ED8DB" w:rsidR="00F24415" w:rsidRPr="00D902DA" w:rsidRDefault="00F24415" w:rsidP="00F24415">
            <w:pPr>
              <w:jc w:val="center"/>
              <w:rPr>
                <w:color w:val="000000"/>
              </w:rPr>
            </w:pPr>
            <w:r>
              <w:rPr>
                <w:color w:val="000000"/>
              </w:rPr>
              <w:t>1</w:t>
            </w:r>
            <w:r w:rsidRPr="00D902DA">
              <w:rPr>
                <w:color w:val="000000"/>
              </w:rPr>
              <w:t>0</w:t>
            </w:r>
          </w:p>
        </w:tc>
        <w:tc>
          <w:tcPr>
            <w:tcW w:w="626" w:type="pct"/>
            <w:shd w:val="clear" w:color="auto" w:fill="auto"/>
            <w:noWrap/>
            <w:vAlign w:val="center"/>
          </w:tcPr>
          <w:p w14:paraId="260B7652" w14:textId="77777777" w:rsidR="00F24415" w:rsidRPr="00D902DA" w:rsidRDefault="00F24415" w:rsidP="00F24415">
            <w:pPr>
              <w:jc w:val="center"/>
              <w:rPr>
                <w:color w:val="000000"/>
              </w:rPr>
            </w:pPr>
          </w:p>
        </w:tc>
        <w:tc>
          <w:tcPr>
            <w:tcW w:w="704" w:type="pct"/>
            <w:shd w:val="clear" w:color="auto" w:fill="auto"/>
            <w:noWrap/>
            <w:vAlign w:val="center"/>
          </w:tcPr>
          <w:p w14:paraId="20C6EEC0" w14:textId="77777777" w:rsidR="00F24415" w:rsidRPr="00D902DA" w:rsidRDefault="00F24415" w:rsidP="00F24415">
            <w:pPr>
              <w:jc w:val="center"/>
              <w:rPr>
                <w:color w:val="000000"/>
              </w:rPr>
            </w:pPr>
          </w:p>
        </w:tc>
        <w:tc>
          <w:tcPr>
            <w:tcW w:w="469" w:type="pct"/>
            <w:shd w:val="clear" w:color="auto" w:fill="auto"/>
            <w:noWrap/>
            <w:vAlign w:val="center"/>
          </w:tcPr>
          <w:p w14:paraId="0AC1EFC1" w14:textId="77777777" w:rsidR="00F24415" w:rsidRPr="00D902DA" w:rsidRDefault="00F24415" w:rsidP="00F24415">
            <w:pPr>
              <w:jc w:val="center"/>
              <w:rPr>
                <w:color w:val="000000"/>
              </w:rPr>
            </w:pPr>
          </w:p>
        </w:tc>
        <w:tc>
          <w:tcPr>
            <w:tcW w:w="935" w:type="pct"/>
            <w:shd w:val="clear" w:color="auto" w:fill="auto"/>
            <w:noWrap/>
            <w:vAlign w:val="center"/>
          </w:tcPr>
          <w:p w14:paraId="4D1774D6" w14:textId="77777777" w:rsidR="00F24415" w:rsidRPr="00D902DA" w:rsidRDefault="00F24415" w:rsidP="00F24415">
            <w:pPr>
              <w:jc w:val="center"/>
              <w:rPr>
                <w:color w:val="000000"/>
              </w:rPr>
            </w:pPr>
          </w:p>
        </w:tc>
      </w:tr>
      <w:tr w:rsidR="00F24415" w:rsidRPr="00D902DA" w14:paraId="4FB30DF4" w14:textId="77777777" w:rsidTr="00F24415">
        <w:trPr>
          <w:trHeight w:val="255"/>
          <w:jc w:val="center"/>
        </w:trPr>
        <w:tc>
          <w:tcPr>
            <w:tcW w:w="310" w:type="pct"/>
            <w:shd w:val="clear" w:color="auto" w:fill="auto"/>
            <w:noWrap/>
            <w:vAlign w:val="center"/>
            <w:hideMark/>
          </w:tcPr>
          <w:p w14:paraId="0AC06928" w14:textId="77777777" w:rsidR="00F24415" w:rsidRPr="00D902DA" w:rsidRDefault="00F24415" w:rsidP="00F24415">
            <w:pPr>
              <w:jc w:val="center"/>
              <w:rPr>
                <w:color w:val="000000"/>
              </w:rPr>
            </w:pPr>
            <w:r w:rsidRPr="00D902DA">
              <w:rPr>
                <w:color w:val="000000"/>
              </w:rPr>
              <w:lastRenderedPageBreak/>
              <w:t>3</w:t>
            </w:r>
          </w:p>
        </w:tc>
        <w:tc>
          <w:tcPr>
            <w:tcW w:w="1251" w:type="pct"/>
            <w:shd w:val="clear" w:color="auto" w:fill="auto"/>
            <w:noWrap/>
            <w:hideMark/>
          </w:tcPr>
          <w:p w14:paraId="128ED6A3" w14:textId="77777777" w:rsidR="00F24415" w:rsidRPr="00D902DA" w:rsidRDefault="00F24415" w:rsidP="00F24415">
            <w:pPr>
              <w:rPr>
                <w:color w:val="000000"/>
                <w:lang w:val="en-US"/>
              </w:rPr>
            </w:pPr>
            <w:r w:rsidRPr="00D902DA">
              <w:rPr>
                <w:lang w:val="en-US"/>
              </w:rPr>
              <w:t xml:space="preserve">Lilak pospolity odm. Charles Joly </w:t>
            </w:r>
            <w:r w:rsidRPr="00D902DA">
              <w:rPr>
                <w:i/>
                <w:lang w:val="en-US"/>
              </w:rPr>
              <w:t>Syringa vulgaris „Charles Joly”</w:t>
            </w:r>
          </w:p>
        </w:tc>
        <w:tc>
          <w:tcPr>
            <w:tcW w:w="313" w:type="pct"/>
            <w:shd w:val="clear" w:color="auto" w:fill="auto"/>
            <w:noWrap/>
            <w:vAlign w:val="center"/>
            <w:hideMark/>
          </w:tcPr>
          <w:p w14:paraId="0CCCDA0C" w14:textId="77777777" w:rsidR="00F24415" w:rsidRPr="00D902DA" w:rsidRDefault="00F24415" w:rsidP="00F24415">
            <w:pPr>
              <w:jc w:val="center"/>
              <w:rPr>
                <w:color w:val="000000"/>
              </w:rPr>
            </w:pPr>
            <w:r w:rsidRPr="00D902DA">
              <w:rPr>
                <w:color w:val="000000"/>
              </w:rPr>
              <w:t>szt.</w:t>
            </w:r>
          </w:p>
        </w:tc>
        <w:tc>
          <w:tcPr>
            <w:tcW w:w="392" w:type="pct"/>
            <w:shd w:val="clear" w:color="auto" w:fill="auto"/>
            <w:noWrap/>
            <w:vAlign w:val="center"/>
          </w:tcPr>
          <w:p w14:paraId="29D5C5FE" w14:textId="1168F4A7" w:rsidR="00F24415" w:rsidRPr="00D902DA" w:rsidRDefault="00F24415" w:rsidP="00F24415">
            <w:pPr>
              <w:jc w:val="center"/>
              <w:rPr>
                <w:color w:val="000000"/>
              </w:rPr>
            </w:pPr>
            <w:r>
              <w:rPr>
                <w:color w:val="000000"/>
                <w:lang w:val="en-US"/>
              </w:rPr>
              <w:t>10</w:t>
            </w:r>
          </w:p>
        </w:tc>
        <w:tc>
          <w:tcPr>
            <w:tcW w:w="626" w:type="pct"/>
            <w:shd w:val="clear" w:color="auto" w:fill="auto"/>
            <w:noWrap/>
            <w:vAlign w:val="center"/>
          </w:tcPr>
          <w:p w14:paraId="09196DA1" w14:textId="77777777" w:rsidR="00F24415" w:rsidRPr="00D902DA" w:rsidRDefault="00F24415" w:rsidP="00F24415">
            <w:pPr>
              <w:jc w:val="center"/>
              <w:rPr>
                <w:color w:val="000000"/>
              </w:rPr>
            </w:pPr>
          </w:p>
        </w:tc>
        <w:tc>
          <w:tcPr>
            <w:tcW w:w="704" w:type="pct"/>
            <w:shd w:val="clear" w:color="auto" w:fill="auto"/>
            <w:noWrap/>
            <w:vAlign w:val="center"/>
          </w:tcPr>
          <w:p w14:paraId="2F8F707D" w14:textId="77777777" w:rsidR="00F24415" w:rsidRPr="00D902DA" w:rsidRDefault="00F24415" w:rsidP="00F24415">
            <w:pPr>
              <w:jc w:val="center"/>
              <w:rPr>
                <w:color w:val="000000"/>
              </w:rPr>
            </w:pPr>
          </w:p>
        </w:tc>
        <w:tc>
          <w:tcPr>
            <w:tcW w:w="469" w:type="pct"/>
            <w:shd w:val="clear" w:color="auto" w:fill="auto"/>
            <w:noWrap/>
            <w:vAlign w:val="center"/>
          </w:tcPr>
          <w:p w14:paraId="2CDB2B53" w14:textId="77777777" w:rsidR="00F24415" w:rsidRPr="00D902DA" w:rsidRDefault="00F24415" w:rsidP="00F24415">
            <w:pPr>
              <w:jc w:val="center"/>
              <w:rPr>
                <w:color w:val="000000"/>
              </w:rPr>
            </w:pPr>
          </w:p>
        </w:tc>
        <w:tc>
          <w:tcPr>
            <w:tcW w:w="935" w:type="pct"/>
            <w:shd w:val="clear" w:color="auto" w:fill="auto"/>
            <w:noWrap/>
            <w:vAlign w:val="center"/>
          </w:tcPr>
          <w:p w14:paraId="6F19E6AB" w14:textId="77777777" w:rsidR="00F24415" w:rsidRPr="00D902DA" w:rsidRDefault="00F24415" w:rsidP="00F24415">
            <w:pPr>
              <w:jc w:val="center"/>
              <w:rPr>
                <w:color w:val="000000"/>
              </w:rPr>
            </w:pPr>
          </w:p>
        </w:tc>
      </w:tr>
      <w:tr w:rsidR="00F24415" w:rsidRPr="00D902DA" w14:paraId="486213A0" w14:textId="77777777" w:rsidTr="00823338">
        <w:trPr>
          <w:trHeight w:val="845"/>
          <w:jc w:val="center"/>
        </w:trPr>
        <w:tc>
          <w:tcPr>
            <w:tcW w:w="310" w:type="pct"/>
            <w:shd w:val="clear" w:color="auto" w:fill="auto"/>
            <w:noWrap/>
            <w:vAlign w:val="center"/>
            <w:hideMark/>
          </w:tcPr>
          <w:p w14:paraId="232B2FC5" w14:textId="77777777" w:rsidR="00F24415" w:rsidRPr="00D902DA" w:rsidRDefault="00F24415" w:rsidP="00F24415">
            <w:pPr>
              <w:jc w:val="center"/>
              <w:rPr>
                <w:color w:val="000000"/>
              </w:rPr>
            </w:pPr>
            <w:r w:rsidRPr="00D902DA">
              <w:rPr>
                <w:color w:val="000000"/>
              </w:rPr>
              <w:t>4</w:t>
            </w:r>
          </w:p>
        </w:tc>
        <w:tc>
          <w:tcPr>
            <w:tcW w:w="1251" w:type="pct"/>
            <w:shd w:val="clear" w:color="auto" w:fill="auto"/>
            <w:noWrap/>
            <w:hideMark/>
          </w:tcPr>
          <w:p w14:paraId="4AD46225" w14:textId="77777777" w:rsidR="00F24415" w:rsidRPr="00D902DA" w:rsidRDefault="00F24415" w:rsidP="00F24415">
            <w:pPr>
              <w:rPr>
                <w:color w:val="000000"/>
              </w:rPr>
            </w:pPr>
            <w:r w:rsidRPr="00D902DA">
              <w:rPr>
                <w:lang w:val="en-US"/>
              </w:rPr>
              <w:t xml:space="preserve">Lilak pospolity odm. Mme Lemoine  </w:t>
            </w:r>
            <w:r w:rsidRPr="00D902DA">
              <w:rPr>
                <w:i/>
                <w:lang w:val="en-US"/>
              </w:rPr>
              <w:t>Syringa vulgaris „Mme Lemoine”</w:t>
            </w:r>
          </w:p>
        </w:tc>
        <w:tc>
          <w:tcPr>
            <w:tcW w:w="313" w:type="pct"/>
            <w:shd w:val="clear" w:color="auto" w:fill="auto"/>
            <w:noWrap/>
            <w:vAlign w:val="center"/>
            <w:hideMark/>
          </w:tcPr>
          <w:p w14:paraId="50C60D84" w14:textId="77777777" w:rsidR="00F24415" w:rsidRPr="00D902DA" w:rsidRDefault="00F24415" w:rsidP="00F24415">
            <w:pPr>
              <w:jc w:val="center"/>
              <w:rPr>
                <w:color w:val="000000"/>
              </w:rPr>
            </w:pPr>
            <w:r w:rsidRPr="00D902DA">
              <w:rPr>
                <w:color w:val="000000"/>
              </w:rPr>
              <w:t>szt.</w:t>
            </w:r>
          </w:p>
        </w:tc>
        <w:tc>
          <w:tcPr>
            <w:tcW w:w="392" w:type="pct"/>
            <w:shd w:val="clear" w:color="auto" w:fill="auto"/>
            <w:noWrap/>
            <w:vAlign w:val="center"/>
          </w:tcPr>
          <w:p w14:paraId="59016641" w14:textId="0E3D7AE8" w:rsidR="00F24415" w:rsidRPr="00D902DA" w:rsidRDefault="00F24415" w:rsidP="00F24415">
            <w:pPr>
              <w:jc w:val="center"/>
              <w:rPr>
                <w:color w:val="000000"/>
              </w:rPr>
            </w:pPr>
            <w:r>
              <w:rPr>
                <w:color w:val="000000"/>
                <w:lang w:val="en-US"/>
              </w:rPr>
              <w:t>10</w:t>
            </w:r>
          </w:p>
        </w:tc>
        <w:tc>
          <w:tcPr>
            <w:tcW w:w="626" w:type="pct"/>
            <w:shd w:val="clear" w:color="auto" w:fill="auto"/>
            <w:noWrap/>
            <w:vAlign w:val="center"/>
          </w:tcPr>
          <w:p w14:paraId="25BCBBA2" w14:textId="77777777" w:rsidR="00F24415" w:rsidRPr="00D902DA" w:rsidRDefault="00F24415" w:rsidP="00F24415">
            <w:pPr>
              <w:jc w:val="center"/>
              <w:rPr>
                <w:color w:val="000000"/>
              </w:rPr>
            </w:pPr>
          </w:p>
        </w:tc>
        <w:tc>
          <w:tcPr>
            <w:tcW w:w="704" w:type="pct"/>
            <w:shd w:val="clear" w:color="auto" w:fill="auto"/>
            <w:noWrap/>
            <w:vAlign w:val="center"/>
          </w:tcPr>
          <w:p w14:paraId="5476FE88" w14:textId="77777777" w:rsidR="00F24415" w:rsidRPr="00D902DA" w:rsidRDefault="00F24415" w:rsidP="00F24415">
            <w:pPr>
              <w:jc w:val="center"/>
              <w:rPr>
                <w:color w:val="000000"/>
              </w:rPr>
            </w:pPr>
          </w:p>
        </w:tc>
        <w:tc>
          <w:tcPr>
            <w:tcW w:w="469" w:type="pct"/>
            <w:shd w:val="clear" w:color="auto" w:fill="auto"/>
            <w:noWrap/>
            <w:vAlign w:val="center"/>
          </w:tcPr>
          <w:p w14:paraId="740F8896" w14:textId="77777777" w:rsidR="00F24415" w:rsidRPr="00D902DA" w:rsidRDefault="00F24415" w:rsidP="00F24415">
            <w:pPr>
              <w:jc w:val="center"/>
              <w:rPr>
                <w:color w:val="000000"/>
              </w:rPr>
            </w:pPr>
          </w:p>
        </w:tc>
        <w:tc>
          <w:tcPr>
            <w:tcW w:w="935" w:type="pct"/>
            <w:shd w:val="clear" w:color="auto" w:fill="auto"/>
            <w:noWrap/>
            <w:vAlign w:val="center"/>
          </w:tcPr>
          <w:p w14:paraId="12F7D2E3" w14:textId="77777777" w:rsidR="00F24415" w:rsidRPr="00D902DA" w:rsidRDefault="00F24415" w:rsidP="00F24415">
            <w:pPr>
              <w:jc w:val="center"/>
              <w:rPr>
                <w:color w:val="000000"/>
              </w:rPr>
            </w:pPr>
          </w:p>
        </w:tc>
      </w:tr>
      <w:tr w:rsidR="00F24415" w:rsidRPr="00D902DA" w14:paraId="73F09FB3" w14:textId="77777777" w:rsidTr="00823338">
        <w:trPr>
          <w:trHeight w:val="828"/>
          <w:jc w:val="center"/>
        </w:trPr>
        <w:tc>
          <w:tcPr>
            <w:tcW w:w="310" w:type="pct"/>
            <w:shd w:val="clear" w:color="auto" w:fill="auto"/>
            <w:noWrap/>
            <w:vAlign w:val="center"/>
          </w:tcPr>
          <w:p w14:paraId="7597ADB3" w14:textId="77777777" w:rsidR="00F24415" w:rsidRPr="00D902DA" w:rsidRDefault="00F24415" w:rsidP="00F24415">
            <w:pPr>
              <w:jc w:val="center"/>
              <w:rPr>
                <w:color w:val="000000"/>
              </w:rPr>
            </w:pPr>
            <w:r w:rsidRPr="00D902DA">
              <w:rPr>
                <w:color w:val="000000"/>
              </w:rPr>
              <w:t>5</w:t>
            </w:r>
          </w:p>
        </w:tc>
        <w:tc>
          <w:tcPr>
            <w:tcW w:w="1251" w:type="pct"/>
            <w:shd w:val="clear" w:color="auto" w:fill="auto"/>
            <w:noWrap/>
          </w:tcPr>
          <w:p w14:paraId="56EF9E4B" w14:textId="77777777" w:rsidR="00F24415" w:rsidRPr="00D902DA" w:rsidRDefault="00F24415" w:rsidP="00F24415">
            <w:pPr>
              <w:rPr>
                <w:lang w:val="en-US"/>
              </w:rPr>
            </w:pPr>
            <w:r w:rsidRPr="00D902DA">
              <w:rPr>
                <w:lang w:val="en-US"/>
              </w:rPr>
              <w:t xml:space="preserve">Lilak pospolity odm. Sensation </w:t>
            </w:r>
            <w:r w:rsidRPr="00D902DA">
              <w:rPr>
                <w:i/>
                <w:lang w:val="en-US"/>
              </w:rPr>
              <w:t>Syringa vulgaris „Sensation”</w:t>
            </w:r>
          </w:p>
        </w:tc>
        <w:tc>
          <w:tcPr>
            <w:tcW w:w="313" w:type="pct"/>
            <w:shd w:val="clear" w:color="auto" w:fill="auto"/>
            <w:noWrap/>
            <w:vAlign w:val="center"/>
          </w:tcPr>
          <w:p w14:paraId="41987D3C" w14:textId="77777777" w:rsidR="00F24415" w:rsidRPr="00D902DA" w:rsidRDefault="00F24415" w:rsidP="00F24415">
            <w:pPr>
              <w:jc w:val="center"/>
              <w:rPr>
                <w:color w:val="000000"/>
              </w:rPr>
            </w:pPr>
            <w:r w:rsidRPr="00D902DA">
              <w:rPr>
                <w:color w:val="000000"/>
              </w:rPr>
              <w:t>szt.</w:t>
            </w:r>
          </w:p>
        </w:tc>
        <w:tc>
          <w:tcPr>
            <w:tcW w:w="392" w:type="pct"/>
            <w:shd w:val="clear" w:color="auto" w:fill="auto"/>
            <w:noWrap/>
            <w:vAlign w:val="center"/>
          </w:tcPr>
          <w:p w14:paraId="12094669" w14:textId="61E4F60A" w:rsidR="00F24415" w:rsidRPr="00D902DA" w:rsidRDefault="00F24415" w:rsidP="00F24415">
            <w:pPr>
              <w:jc w:val="center"/>
            </w:pPr>
            <w:r>
              <w:rPr>
                <w:color w:val="000000"/>
                <w:lang w:val="en-US"/>
              </w:rPr>
              <w:t>10</w:t>
            </w:r>
          </w:p>
        </w:tc>
        <w:tc>
          <w:tcPr>
            <w:tcW w:w="626" w:type="pct"/>
            <w:shd w:val="clear" w:color="auto" w:fill="auto"/>
            <w:noWrap/>
            <w:vAlign w:val="center"/>
          </w:tcPr>
          <w:p w14:paraId="08DED4EF" w14:textId="77777777" w:rsidR="00F24415" w:rsidRPr="00D902DA" w:rsidRDefault="00F24415" w:rsidP="00F24415">
            <w:pPr>
              <w:jc w:val="center"/>
              <w:rPr>
                <w:color w:val="000000"/>
              </w:rPr>
            </w:pPr>
          </w:p>
        </w:tc>
        <w:tc>
          <w:tcPr>
            <w:tcW w:w="704" w:type="pct"/>
            <w:shd w:val="clear" w:color="auto" w:fill="auto"/>
            <w:noWrap/>
            <w:vAlign w:val="center"/>
          </w:tcPr>
          <w:p w14:paraId="679B7D6F" w14:textId="77777777" w:rsidR="00F24415" w:rsidRPr="00D902DA" w:rsidRDefault="00F24415" w:rsidP="00F24415">
            <w:pPr>
              <w:jc w:val="center"/>
              <w:rPr>
                <w:color w:val="000000"/>
              </w:rPr>
            </w:pPr>
          </w:p>
        </w:tc>
        <w:tc>
          <w:tcPr>
            <w:tcW w:w="469" w:type="pct"/>
            <w:shd w:val="clear" w:color="auto" w:fill="auto"/>
            <w:noWrap/>
            <w:vAlign w:val="center"/>
          </w:tcPr>
          <w:p w14:paraId="5327F665" w14:textId="77777777" w:rsidR="00F24415" w:rsidRPr="00D902DA" w:rsidRDefault="00F24415" w:rsidP="00F24415">
            <w:pPr>
              <w:jc w:val="center"/>
              <w:rPr>
                <w:color w:val="000000"/>
              </w:rPr>
            </w:pPr>
          </w:p>
        </w:tc>
        <w:tc>
          <w:tcPr>
            <w:tcW w:w="935" w:type="pct"/>
            <w:shd w:val="clear" w:color="auto" w:fill="auto"/>
            <w:noWrap/>
            <w:vAlign w:val="center"/>
          </w:tcPr>
          <w:p w14:paraId="3F24702F" w14:textId="77777777" w:rsidR="00F24415" w:rsidRPr="00D902DA" w:rsidRDefault="00F24415" w:rsidP="00F24415">
            <w:pPr>
              <w:jc w:val="center"/>
              <w:rPr>
                <w:color w:val="000000"/>
              </w:rPr>
            </w:pPr>
          </w:p>
        </w:tc>
      </w:tr>
      <w:tr w:rsidR="00F24415" w:rsidRPr="00D902DA" w14:paraId="01460638" w14:textId="77777777" w:rsidTr="00823338">
        <w:trPr>
          <w:trHeight w:val="556"/>
          <w:jc w:val="center"/>
        </w:trPr>
        <w:tc>
          <w:tcPr>
            <w:tcW w:w="310" w:type="pct"/>
            <w:shd w:val="clear" w:color="auto" w:fill="auto"/>
            <w:noWrap/>
            <w:vAlign w:val="center"/>
          </w:tcPr>
          <w:p w14:paraId="712B940E" w14:textId="77777777" w:rsidR="00F24415" w:rsidRPr="00D902DA" w:rsidRDefault="00F24415" w:rsidP="00F24415">
            <w:pPr>
              <w:jc w:val="center"/>
              <w:rPr>
                <w:color w:val="000000"/>
              </w:rPr>
            </w:pPr>
            <w:r w:rsidRPr="00D902DA">
              <w:rPr>
                <w:color w:val="000000"/>
              </w:rPr>
              <w:t>6</w:t>
            </w:r>
          </w:p>
        </w:tc>
        <w:tc>
          <w:tcPr>
            <w:tcW w:w="1251" w:type="pct"/>
            <w:shd w:val="clear" w:color="auto" w:fill="auto"/>
            <w:noWrap/>
          </w:tcPr>
          <w:p w14:paraId="2FDBCB02" w14:textId="77777777" w:rsidR="00F24415" w:rsidRPr="00D902DA" w:rsidRDefault="00F24415" w:rsidP="00F24415">
            <w:r w:rsidRPr="00D902DA">
              <w:t>Forsycja pośrednia</w:t>
            </w:r>
          </w:p>
          <w:p w14:paraId="1E07D130" w14:textId="77777777" w:rsidR="00F24415" w:rsidRPr="00D902DA" w:rsidRDefault="00F24415" w:rsidP="00F24415">
            <w:r w:rsidRPr="00D902DA">
              <w:rPr>
                <w:i/>
                <w:iCs/>
              </w:rPr>
              <w:t>Forsythia intermedia</w:t>
            </w:r>
          </w:p>
        </w:tc>
        <w:tc>
          <w:tcPr>
            <w:tcW w:w="313" w:type="pct"/>
            <w:shd w:val="clear" w:color="auto" w:fill="auto"/>
            <w:noWrap/>
            <w:vAlign w:val="center"/>
          </w:tcPr>
          <w:p w14:paraId="2CF0E087" w14:textId="77777777" w:rsidR="00F24415" w:rsidRPr="00D902DA" w:rsidRDefault="00F24415" w:rsidP="00F24415">
            <w:pPr>
              <w:jc w:val="center"/>
              <w:rPr>
                <w:color w:val="000000"/>
              </w:rPr>
            </w:pPr>
            <w:r w:rsidRPr="00D902DA">
              <w:rPr>
                <w:color w:val="000000"/>
              </w:rPr>
              <w:t>szt.</w:t>
            </w:r>
          </w:p>
        </w:tc>
        <w:tc>
          <w:tcPr>
            <w:tcW w:w="392" w:type="pct"/>
            <w:shd w:val="clear" w:color="auto" w:fill="auto"/>
            <w:noWrap/>
            <w:vAlign w:val="center"/>
          </w:tcPr>
          <w:p w14:paraId="2FE25676" w14:textId="5167B80C" w:rsidR="00F24415" w:rsidRPr="00D902DA" w:rsidRDefault="00F24415" w:rsidP="00F24415">
            <w:pPr>
              <w:jc w:val="center"/>
            </w:pPr>
            <w:r>
              <w:rPr>
                <w:color w:val="000000"/>
              </w:rPr>
              <w:t>1</w:t>
            </w:r>
            <w:r w:rsidRPr="00D902DA">
              <w:rPr>
                <w:color w:val="000000"/>
              </w:rPr>
              <w:t>0</w:t>
            </w:r>
          </w:p>
        </w:tc>
        <w:tc>
          <w:tcPr>
            <w:tcW w:w="626" w:type="pct"/>
            <w:shd w:val="clear" w:color="auto" w:fill="auto"/>
            <w:noWrap/>
            <w:vAlign w:val="center"/>
          </w:tcPr>
          <w:p w14:paraId="191BC848" w14:textId="77777777" w:rsidR="00F24415" w:rsidRPr="00D902DA" w:rsidRDefault="00F24415" w:rsidP="00F24415">
            <w:pPr>
              <w:jc w:val="center"/>
              <w:rPr>
                <w:color w:val="000000"/>
              </w:rPr>
            </w:pPr>
          </w:p>
        </w:tc>
        <w:tc>
          <w:tcPr>
            <w:tcW w:w="704" w:type="pct"/>
            <w:shd w:val="clear" w:color="auto" w:fill="auto"/>
            <w:noWrap/>
            <w:vAlign w:val="center"/>
          </w:tcPr>
          <w:p w14:paraId="59DF3CB5" w14:textId="77777777" w:rsidR="00F24415" w:rsidRPr="00D902DA" w:rsidRDefault="00F24415" w:rsidP="00F24415">
            <w:pPr>
              <w:jc w:val="center"/>
              <w:rPr>
                <w:color w:val="000000"/>
              </w:rPr>
            </w:pPr>
          </w:p>
        </w:tc>
        <w:tc>
          <w:tcPr>
            <w:tcW w:w="469" w:type="pct"/>
            <w:shd w:val="clear" w:color="auto" w:fill="auto"/>
            <w:noWrap/>
            <w:vAlign w:val="center"/>
          </w:tcPr>
          <w:p w14:paraId="6428E1B0" w14:textId="77777777" w:rsidR="00F24415" w:rsidRPr="00D902DA" w:rsidRDefault="00F24415" w:rsidP="00F24415">
            <w:pPr>
              <w:jc w:val="center"/>
              <w:rPr>
                <w:color w:val="000000"/>
              </w:rPr>
            </w:pPr>
          </w:p>
        </w:tc>
        <w:tc>
          <w:tcPr>
            <w:tcW w:w="935" w:type="pct"/>
            <w:shd w:val="clear" w:color="auto" w:fill="auto"/>
            <w:noWrap/>
            <w:vAlign w:val="center"/>
          </w:tcPr>
          <w:p w14:paraId="0F671966" w14:textId="77777777" w:rsidR="00F24415" w:rsidRPr="00D902DA" w:rsidRDefault="00F24415" w:rsidP="00F24415">
            <w:pPr>
              <w:jc w:val="center"/>
              <w:rPr>
                <w:color w:val="000000"/>
              </w:rPr>
            </w:pPr>
          </w:p>
        </w:tc>
      </w:tr>
      <w:tr w:rsidR="00F24415" w:rsidRPr="00D902DA" w14:paraId="1EB59FAA" w14:textId="77777777" w:rsidTr="00823338">
        <w:trPr>
          <w:trHeight w:val="578"/>
          <w:jc w:val="center"/>
        </w:trPr>
        <w:tc>
          <w:tcPr>
            <w:tcW w:w="310" w:type="pct"/>
            <w:shd w:val="clear" w:color="auto" w:fill="auto"/>
            <w:noWrap/>
            <w:vAlign w:val="center"/>
          </w:tcPr>
          <w:p w14:paraId="7669539A" w14:textId="77777777" w:rsidR="00F24415" w:rsidRPr="00D902DA" w:rsidRDefault="00F24415" w:rsidP="00F24415">
            <w:pPr>
              <w:jc w:val="center"/>
              <w:rPr>
                <w:color w:val="000000"/>
              </w:rPr>
            </w:pPr>
            <w:r w:rsidRPr="00D902DA">
              <w:rPr>
                <w:color w:val="000000"/>
              </w:rPr>
              <w:t>7</w:t>
            </w:r>
          </w:p>
        </w:tc>
        <w:tc>
          <w:tcPr>
            <w:tcW w:w="1251" w:type="pct"/>
            <w:shd w:val="clear" w:color="auto" w:fill="auto"/>
            <w:noWrap/>
          </w:tcPr>
          <w:p w14:paraId="41B9432B" w14:textId="77777777" w:rsidR="00F24415" w:rsidRPr="00D902DA" w:rsidRDefault="00F24415" w:rsidP="00F24415">
            <w:r w:rsidRPr="00D902DA">
              <w:t>Lawenda wąskolistna</w:t>
            </w:r>
          </w:p>
          <w:p w14:paraId="7B52902D" w14:textId="77777777" w:rsidR="00F24415" w:rsidRPr="00D902DA" w:rsidRDefault="00F24415" w:rsidP="00F24415">
            <w:r w:rsidRPr="00D902DA">
              <w:rPr>
                <w:i/>
              </w:rPr>
              <w:t>Lavendula angustifolia</w:t>
            </w:r>
          </w:p>
        </w:tc>
        <w:tc>
          <w:tcPr>
            <w:tcW w:w="313" w:type="pct"/>
            <w:shd w:val="clear" w:color="auto" w:fill="auto"/>
            <w:noWrap/>
            <w:vAlign w:val="center"/>
          </w:tcPr>
          <w:p w14:paraId="2971FA19" w14:textId="77777777" w:rsidR="00F24415" w:rsidRPr="00D902DA" w:rsidRDefault="00F24415" w:rsidP="00F24415">
            <w:pPr>
              <w:jc w:val="center"/>
              <w:rPr>
                <w:color w:val="000000"/>
              </w:rPr>
            </w:pPr>
            <w:r w:rsidRPr="00D902DA">
              <w:rPr>
                <w:color w:val="000000"/>
              </w:rPr>
              <w:t>szt.</w:t>
            </w:r>
          </w:p>
        </w:tc>
        <w:tc>
          <w:tcPr>
            <w:tcW w:w="392" w:type="pct"/>
            <w:shd w:val="clear" w:color="auto" w:fill="auto"/>
            <w:noWrap/>
            <w:vAlign w:val="center"/>
          </w:tcPr>
          <w:p w14:paraId="14944C5A" w14:textId="165881F7" w:rsidR="00F24415" w:rsidRPr="00D902DA" w:rsidRDefault="00F24415" w:rsidP="00F24415">
            <w:pPr>
              <w:jc w:val="center"/>
            </w:pPr>
            <w:r>
              <w:rPr>
                <w:color w:val="000000"/>
              </w:rPr>
              <w:t>2</w:t>
            </w:r>
            <w:r w:rsidRPr="00D902DA">
              <w:rPr>
                <w:color w:val="000000"/>
              </w:rPr>
              <w:t>0</w:t>
            </w:r>
          </w:p>
        </w:tc>
        <w:tc>
          <w:tcPr>
            <w:tcW w:w="626" w:type="pct"/>
            <w:shd w:val="clear" w:color="auto" w:fill="auto"/>
            <w:noWrap/>
            <w:vAlign w:val="center"/>
          </w:tcPr>
          <w:p w14:paraId="1841E62D" w14:textId="77777777" w:rsidR="00F24415" w:rsidRPr="00D902DA" w:rsidRDefault="00F24415" w:rsidP="00F24415">
            <w:pPr>
              <w:jc w:val="center"/>
              <w:rPr>
                <w:color w:val="000000"/>
              </w:rPr>
            </w:pPr>
          </w:p>
        </w:tc>
        <w:tc>
          <w:tcPr>
            <w:tcW w:w="704" w:type="pct"/>
            <w:shd w:val="clear" w:color="auto" w:fill="auto"/>
            <w:noWrap/>
            <w:vAlign w:val="center"/>
          </w:tcPr>
          <w:p w14:paraId="3327F8C8" w14:textId="77777777" w:rsidR="00F24415" w:rsidRPr="00D902DA" w:rsidRDefault="00F24415" w:rsidP="00F24415">
            <w:pPr>
              <w:jc w:val="center"/>
              <w:rPr>
                <w:color w:val="000000"/>
              </w:rPr>
            </w:pPr>
          </w:p>
        </w:tc>
        <w:tc>
          <w:tcPr>
            <w:tcW w:w="469" w:type="pct"/>
            <w:shd w:val="clear" w:color="auto" w:fill="auto"/>
            <w:noWrap/>
            <w:vAlign w:val="center"/>
          </w:tcPr>
          <w:p w14:paraId="1F7FDF7C" w14:textId="77777777" w:rsidR="00F24415" w:rsidRPr="00D902DA" w:rsidRDefault="00F24415" w:rsidP="00F24415">
            <w:pPr>
              <w:jc w:val="center"/>
              <w:rPr>
                <w:color w:val="000000"/>
              </w:rPr>
            </w:pPr>
          </w:p>
        </w:tc>
        <w:tc>
          <w:tcPr>
            <w:tcW w:w="935" w:type="pct"/>
            <w:shd w:val="clear" w:color="auto" w:fill="auto"/>
            <w:noWrap/>
            <w:vAlign w:val="center"/>
          </w:tcPr>
          <w:p w14:paraId="07AD4ED3" w14:textId="77777777" w:rsidR="00F24415" w:rsidRPr="00D902DA" w:rsidRDefault="00F24415" w:rsidP="00F24415">
            <w:pPr>
              <w:jc w:val="center"/>
              <w:rPr>
                <w:color w:val="000000"/>
              </w:rPr>
            </w:pPr>
          </w:p>
        </w:tc>
      </w:tr>
      <w:tr w:rsidR="00F24415" w:rsidRPr="00D902DA" w14:paraId="6F9AA11F" w14:textId="77777777" w:rsidTr="00823338">
        <w:trPr>
          <w:trHeight w:val="1125"/>
          <w:jc w:val="center"/>
        </w:trPr>
        <w:tc>
          <w:tcPr>
            <w:tcW w:w="310" w:type="pct"/>
            <w:shd w:val="clear" w:color="auto" w:fill="auto"/>
            <w:noWrap/>
            <w:vAlign w:val="center"/>
          </w:tcPr>
          <w:p w14:paraId="6AE90B31" w14:textId="61341F79" w:rsidR="00F24415" w:rsidRPr="00D902DA" w:rsidRDefault="00340B4D" w:rsidP="00F24415">
            <w:pPr>
              <w:jc w:val="center"/>
              <w:rPr>
                <w:color w:val="000000"/>
              </w:rPr>
            </w:pPr>
            <w:r>
              <w:rPr>
                <w:color w:val="000000"/>
              </w:rPr>
              <w:t>8</w:t>
            </w:r>
          </w:p>
        </w:tc>
        <w:tc>
          <w:tcPr>
            <w:tcW w:w="1251" w:type="pct"/>
            <w:shd w:val="clear" w:color="auto" w:fill="auto"/>
            <w:noWrap/>
          </w:tcPr>
          <w:p w14:paraId="24B44B80" w14:textId="44C7B092" w:rsidR="00F24415" w:rsidRPr="00D902DA" w:rsidRDefault="00340B4D">
            <w:r w:rsidRPr="00D902DA">
              <w:t xml:space="preserve">Pęcherznica kalinolistna odm. </w:t>
            </w:r>
            <w:r>
              <w:t>Diabolo Physocarpus opulifolius „Diabolo</w:t>
            </w:r>
            <w:r w:rsidRPr="00D902DA">
              <w:rPr>
                <w:i/>
              </w:rPr>
              <w:t>”</w:t>
            </w:r>
            <w:r>
              <w:rPr>
                <w:i/>
              </w:rPr>
              <w:t xml:space="preserve"> </w:t>
            </w:r>
          </w:p>
        </w:tc>
        <w:tc>
          <w:tcPr>
            <w:tcW w:w="313" w:type="pct"/>
            <w:shd w:val="clear" w:color="auto" w:fill="auto"/>
            <w:noWrap/>
            <w:vAlign w:val="center"/>
          </w:tcPr>
          <w:p w14:paraId="33C12134" w14:textId="77777777" w:rsidR="00F24415" w:rsidRPr="00D902DA" w:rsidRDefault="00F24415" w:rsidP="00F24415">
            <w:pPr>
              <w:jc w:val="center"/>
              <w:rPr>
                <w:color w:val="000000"/>
              </w:rPr>
            </w:pPr>
            <w:r w:rsidRPr="00D902DA">
              <w:rPr>
                <w:color w:val="000000"/>
              </w:rPr>
              <w:t>szt.</w:t>
            </w:r>
          </w:p>
        </w:tc>
        <w:tc>
          <w:tcPr>
            <w:tcW w:w="392" w:type="pct"/>
            <w:shd w:val="clear" w:color="auto" w:fill="auto"/>
            <w:noWrap/>
            <w:vAlign w:val="center"/>
          </w:tcPr>
          <w:p w14:paraId="1323881B" w14:textId="5906491D" w:rsidR="00F24415" w:rsidRPr="00D902DA" w:rsidRDefault="00340B4D" w:rsidP="00F24415">
            <w:pPr>
              <w:jc w:val="center"/>
            </w:pPr>
            <w:r>
              <w:rPr>
                <w:color w:val="000000"/>
              </w:rPr>
              <w:t>4</w:t>
            </w:r>
            <w:r w:rsidR="00F24415" w:rsidRPr="00D902DA">
              <w:rPr>
                <w:color w:val="000000"/>
              </w:rPr>
              <w:t>0</w:t>
            </w:r>
          </w:p>
        </w:tc>
        <w:tc>
          <w:tcPr>
            <w:tcW w:w="626" w:type="pct"/>
            <w:shd w:val="clear" w:color="auto" w:fill="auto"/>
            <w:noWrap/>
            <w:vAlign w:val="center"/>
          </w:tcPr>
          <w:p w14:paraId="552940D5" w14:textId="77777777" w:rsidR="00F24415" w:rsidRPr="00D902DA" w:rsidRDefault="00F24415" w:rsidP="00F24415">
            <w:pPr>
              <w:jc w:val="center"/>
              <w:rPr>
                <w:color w:val="000000"/>
              </w:rPr>
            </w:pPr>
          </w:p>
        </w:tc>
        <w:tc>
          <w:tcPr>
            <w:tcW w:w="704" w:type="pct"/>
            <w:shd w:val="clear" w:color="auto" w:fill="auto"/>
            <w:noWrap/>
            <w:vAlign w:val="center"/>
          </w:tcPr>
          <w:p w14:paraId="2AA92118" w14:textId="77777777" w:rsidR="00F24415" w:rsidRPr="00D902DA" w:rsidRDefault="00F24415" w:rsidP="00F24415">
            <w:pPr>
              <w:jc w:val="center"/>
              <w:rPr>
                <w:color w:val="000000"/>
              </w:rPr>
            </w:pPr>
          </w:p>
        </w:tc>
        <w:tc>
          <w:tcPr>
            <w:tcW w:w="469" w:type="pct"/>
            <w:shd w:val="clear" w:color="auto" w:fill="auto"/>
            <w:noWrap/>
            <w:vAlign w:val="center"/>
          </w:tcPr>
          <w:p w14:paraId="356756E8" w14:textId="77777777" w:rsidR="00F24415" w:rsidRPr="00D902DA" w:rsidRDefault="00F24415" w:rsidP="00F24415">
            <w:pPr>
              <w:jc w:val="center"/>
              <w:rPr>
                <w:color w:val="000000"/>
              </w:rPr>
            </w:pPr>
          </w:p>
        </w:tc>
        <w:tc>
          <w:tcPr>
            <w:tcW w:w="935" w:type="pct"/>
            <w:shd w:val="clear" w:color="auto" w:fill="auto"/>
            <w:noWrap/>
            <w:vAlign w:val="center"/>
          </w:tcPr>
          <w:p w14:paraId="587DDD2B" w14:textId="77777777" w:rsidR="00F24415" w:rsidRPr="00D902DA" w:rsidRDefault="00F24415" w:rsidP="00F24415">
            <w:pPr>
              <w:jc w:val="center"/>
              <w:rPr>
                <w:color w:val="000000"/>
              </w:rPr>
            </w:pPr>
          </w:p>
        </w:tc>
      </w:tr>
      <w:tr w:rsidR="00F24415" w:rsidRPr="00D902DA" w14:paraId="7C47115F" w14:textId="77777777" w:rsidTr="00823338">
        <w:trPr>
          <w:trHeight w:val="688"/>
          <w:jc w:val="center"/>
        </w:trPr>
        <w:tc>
          <w:tcPr>
            <w:tcW w:w="310" w:type="pct"/>
            <w:shd w:val="clear" w:color="auto" w:fill="auto"/>
            <w:noWrap/>
            <w:vAlign w:val="center"/>
          </w:tcPr>
          <w:p w14:paraId="1A240EB0" w14:textId="665C01F4" w:rsidR="00F24415" w:rsidRPr="00D902DA" w:rsidRDefault="00340B4D" w:rsidP="00F24415">
            <w:pPr>
              <w:jc w:val="center"/>
              <w:rPr>
                <w:color w:val="000000"/>
              </w:rPr>
            </w:pPr>
            <w:r>
              <w:rPr>
                <w:color w:val="000000"/>
              </w:rPr>
              <w:t>9</w:t>
            </w:r>
          </w:p>
        </w:tc>
        <w:tc>
          <w:tcPr>
            <w:tcW w:w="1251" w:type="pct"/>
            <w:shd w:val="clear" w:color="auto" w:fill="auto"/>
            <w:noWrap/>
          </w:tcPr>
          <w:p w14:paraId="490C0017" w14:textId="77777777" w:rsidR="00340B4D" w:rsidRPr="00D902DA" w:rsidRDefault="00340B4D" w:rsidP="00340B4D">
            <w:r w:rsidRPr="00D902DA">
              <w:t>Złotlin japoński</w:t>
            </w:r>
          </w:p>
          <w:p w14:paraId="7454231E" w14:textId="6C6C5F60" w:rsidR="00F24415" w:rsidRPr="00D902DA" w:rsidRDefault="00340B4D" w:rsidP="00340B4D">
            <w:r w:rsidRPr="00D902DA">
              <w:rPr>
                <w:i/>
              </w:rPr>
              <w:t>Kerria japonica</w:t>
            </w:r>
          </w:p>
        </w:tc>
        <w:tc>
          <w:tcPr>
            <w:tcW w:w="313" w:type="pct"/>
            <w:shd w:val="clear" w:color="auto" w:fill="auto"/>
            <w:noWrap/>
            <w:vAlign w:val="center"/>
          </w:tcPr>
          <w:p w14:paraId="5AD4240B" w14:textId="77777777" w:rsidR="00F24415" w:rsidRPr="00D902DA" w:rsidRDefault="00F24415" w:rsidP="00F24415">
            <w:pPr>
              <w:jc w:val="center"/>
              <w:rPr>
                <w:color w:val="000000"/>
              </w:rPr>
            </w:pPr>
            <w:r w:rsidRPr="00D902DA">
              <w:rPr>
                <w:color w:val="000000"/>
              </w:rPr>
              <w:t>szt.</w:t>
            </w:r>
          </w:p>
        </w:tc>
        <w:tc>
          <w:tcPr>
            <w:tcW w:w="392" w:type="pct"/>
            <w:shd w:val="clear" w:color="auto" w:fill="auto"/>
            <w:noWrap/>
            <w:vAlign w:val="center"/>
          </w:tcPr>
          <w:p w14:paraId="17779470" w14:textId="044D9C32" w:rsidR="00F24415" w:rsidRPr="00D902DA" w:rsidRDefault="00340B4D" w:rsidP="00F24415">
            <w:pPr>
              <w:jc w:val="center"/>
            </w:pPr>
            <w:r>
              <w:rPr>
                <w:color w:val="000000"/>
              </w:rPr>
              <w:t>2</w:t>
            </w:r>
            <w:r w:rsidR="00F24415" w:rsidRPr="00D902DA">
              <w:rPr>
                <w:color w:val="000000"/>
              </w:rPr>
              <w:t>0</w:t>
            </w:r>
          </w:p>
        </w:tc>
        <w:tc>
          <w:tcPr>
            <w:tcW w:w="626" w:type="pct"/>
            <w:shd w:val="clear" w:color="auto" w:fill="auto"/>
            <w:noWrap/>
            <w:vAlign w:val="center"/>
          </w:tcPr>
          <w:p w14:paraId="61864961" w14:textId="77777777" w:rsidR="00F24415" w:rsidRPr="00D902DA" w:rsidRDefault="00F24415" w:rsidP="00F24415">
            <w:pPr>
              <w:jc w:val="center"/>
              <w:rPr>
                <w:color w:val="000000"/>
              </w:rPr>
            </w:pPr>
          </w:p>
        </w:tc>
        <w:tc>
          <w:tcPr>
            <w:tcW w:w="704" w:type="pct"/>
            <w:shd w:val="clear" w:color="auto" w:fill="auto"/>
            <w:noWrap/>
            <w:vAlign w:val="center"/>
          </w:tcPr>
          <w:p w14:paraId="77B9ED05" w14:textId="77777777" w:rsidR="00F24415" w:rsidRPr="00D902DA" w:rsidRDefault="00F24415" w:rsidP="00F24415">
            <w:pPr>
              <w:jc w:val="center"/>
              <w:rPr>
                <w:color w:val="000000"/>
              </w:rPr>
            </w:pPr>
          </w:p>
        </w:tc>
        <w:tc>
          <w:tcPr>
            <w:tcW w:w="469" w:type="pct"/>
            <w:shd w:val="clear" w:color="auto" w:fill="auto"/>
            <w:noWrap/>
            <w:vAlign w:val="center"/>
          </w:tcPr>
          <w:p w14:paraId="32C6D067" w14:textId="77777777" w:rsidR="00F24415" w:rsidRPr="00D902DA" w:rsidRDefault="00F24415" w:rsidP="00F24415">
            <w:pPr>
              <w:jc w:val="center"/>
              <w:rPr>
                <w:color w:val="000000"/>
              </w:rPr>
            </w:pPr>
          </w:p>
        </w:tc>
        <w:tc>
          <w:tcPr>
            <w:tcW w:w="935" w:type="pct"/>
            <w:shd w:val="clear" w:color="auto" w:fill="auto"/>
            <w:noWrap/>
            <w:vAlign w:val="center"/>
          </w:tcPr>
          <w:p w14:paraId="1035D55D" w14:textId="77777777" w:rsidR="00F24415" w:rsidRPr="00D902DA" w:rsidRDefault="00F24415" w:rsidP="00F24415">
            <w:pPr>
              <w:jc w:val="center"/>
              <w:rPr>
                <w:color w:val="000000"/>
              </w:rPr>
            </w:pPr>
          </w:p>
        </w:tc>
      </w:tr>
      <w:tr w:rsidR="00340B4D" w:rsidRPr="00D902DA" w14:paraId="4DEF09ED" w14:textId="77777777" w:rsidTr="00823338">
        <w:trPr>
          <w:trHeight w:val="840"/>
          <w:jc w:val="center"/>
        </w:trPr>
        <w:tc>
          <w:tcPr>
            <w:tcW w:w="310" w:type="pct"/>
            <w:shd w:val="clear" w:color="auto" w:fill="auto"/>
            <w:noWrap/>
            <w:vAlign w:val="center"/>
          </w:tcPr>
          <w:p w14:paraId="3A2A4799" w14:textId="3C571D81" w:rsidR="00340B4D" w:rsidRPr="00D902DA" w:rsidRDefault="00340B4D" w:rsidP="00F24415">
            <w:pPr>
              <w:jc w:val="center"/>
              <w:rPr>
                <w:color w:val="000000"/>
              </w:rPr>
            </w:pPr>
            <w:r>
              <w:rPr>
                <w:color w:val="000000"/>
              </w:rPr>
              <w:t>10</w:t>
            </w:r>
          </w:p>
        </w:tc>
        <w:tc>
          <w:tcPr>
            <w:tcW w:w="1251" w:type="pct"/>
            <w:shd w:val="clear" w:color="auto" w:fill="auto"/>
            <w:noWrap/>
          </w:tcPr>
          <w:p w14:paraId="0309865D" w14:textId="1B279168" w:rsidR="00340B4D" w:rsidRPr="00D902DA" w:rsidRDefault="00340B4D" w:rsidP="00340B4D">
            <w:r w:rsidRPr="00D902DA">
              <w:t xml:space="preserve">Pęcherznica kalinolistna odm. Luteus </w:t>
            </w:r>
            <w:r w:rsidRPr="00D902DA">
              <w:rPr>
                <w:i/>
              </w:rPr>
              <w:t>Physocarpus opulifolius „Luteus”</w:t>
            </w:r>
          </w:p>
        </w:tc>
        <w:tc>
          <w:tcPr>
            <w:tcW w:w="313" w:type="pct"/>
            <w:shd w:val="clear" w:color="auto" w:fill="auto"/>
            <w:noWrap/>
            <w:vAlign w:val="center"/>
          </w:tcPr>
          <w:p w14:paraId="1F743FBB" w14:textId="59EA46E3" w:rsidR="00340B4D" w:rsidRPr="00D902DA" w:rsidRDefault="00340B4D" w:rsidP="00F24415">
            <w:pPr>
              <w:jc w:val="center"/>
              <w:rPr>
                <w:color w:val="000000"/>
              </w:rPr>
            </w:pPr>
            <w:r>
              <w:rPr>
                <w:color w:val="000000"/>
              </w:rPr>
              <w:t>szt</w:t>
            </w:r>
          </w:p>
        </w:tc>
        <w:tc>
          <w:tcPr>
            <w:tcW w:w="392" w:type="pct"/>
            <w:shd w:val="clear" w:color="auto" w:fill="auto"/>
            <w:noWrap/>
            <w:vAlign w:val="center"/>
          </w:tcPr>
          <w:p w14:paraId="49BDA747" w14:textId="070175B3" w:rsidR="00340B4D" w:rsidRDefault="00340B4D" w:rsidP="00F24415">
            <w:pPr>
              <w:jc w:val="center"/>
              <w:rPr>
                <w:color w:val="000000"/>
              </w:rPr>
            </w:pPr>
            <w:r>
              <w:rPr>
                <w:color w:val="000000"/>
              </w:rPr>
              <w:t>10</w:t>
            </w:r>
          </w:p>
        </w:tc>
        <w:tc>
          <w:tcPr>
            <w:tcW w:w="626" w:type="pct"/>
            <w:shd w:val="clear" w:color="auto" w:fill="auto"/>
            <w:noWrap/>
            <w:vAlign w:val="center"/>
          </w:tcPr>
          <w:p w14:paraId="0BC71E12" w14:textId="77777777" w:rsidR="00340B4D" w:rsidRPr="00D902DA" w:rsidRDefault="00340B4D" w:rsidP="00F24415">
            <w:pPr>
              <w:jc w:val="center"/>
              <w:rPr>
                <w:color w:val="000000"/>
              </w:rPr>
            </w:pPr>
          </w:p>
        </w:tc>
        <w:tc>
          <w:tcPr>
            <w:tcW w:w="704" w:type="pct"/>
            <w:shd w:val="clear" w:color="auto" w:fill="auto"/>
            <w:noWrap/>
            <w:vAlign w:val="center"/>
          </w:tcPr>
          <w:p w14:paraId="70D952C1" w14:textId="77777777" w:rsidR="00340B4D" w:rsidRPr="00D902DA" w:rsidRDefault="00340B4D" w:rsidP="00F24415">
            <w:pPr>
              <w:jc w:val="center"/>
              <w:rPr>
                <w:color w:val="000000"/>
              </w:rPr>
            </w:pPr>
          </w:p>
        </w:tc>
        <w:tc>
          <w:tcPr>
            <w:tcW w:w="469" w:type="pct"/>
            <w:shd w:val="clear" w:color="auto" w:fill="auto"/>
            <w:noWrap/>
            <w:vAlign w:val="center"/>
          </w:tcPr>
          <w:p w14:paraId="5C48BB7C" w14:textId="77777777" w:rsidR="00340B4D" w:rsidRPr="00D902DA" w:rsidRDefault="00340B4D" w:rsidP="00F24415">
            <w:pPr>
              <w:jc w:val="center"/>
              <w:rPr>
                <w:color w:val="000000"/>
              </w:rPr>
            </w:pPr>
          </w:p>
        </w:tc>
        <w:tc>
          <w:tcPr>
            <w:tcW w:w="935" w:type="pct"/>
            <w:shd w:val="clear" w:color="auto" w:fill="auto"/>
            <w:noWrap/>
            <w:vAlign w:val="center"/>
          </w:tcPr>
          <w:p w14:paraId="6D4D6A2C" w14:textId="77777777" w:rsidR="00340B4D" w:rsidRPr="00D902DA" w:rsidRDefault="00340B4D" w:rsidP="00F24415">
            <w:pPr>
              <w:jc w:val="center"/>
              <w:rPr>
                <w:color w:val="000000"/>
              </w:rPr>
            </w:pPr>
          </w:p>
        </w:tc>
      </w:tr>
      <w:tr w:rsidR="00F24415" w:rsidRPr="00D902DA" w14:paraId="2DBD8D98" w14:textId="77777777" w:rsidTr="00823338">
        <w:trPr>
          <w:trHeight w:val="994"/>
          <w:jc w:val="center"/>
        </w:trPr>
        <w:tc>
          <w:tcPr>
            <w:tcW w:w="310" w:type="pct"/>
            <w:shd w:val="clear" w:color="auto" w:fill="auto"/>
            <w:noWrap/>
            <w:vAlign w:val="center"/>
          </w:tcPr>
          <w:p w14:paraId="19543467" w14:textId="26F5EDDF" w:rsidR="00F24415" w:rsidRPr="00D902DA" w:rsidRDefault="00F24415" w:rsidP="00F24415">
            <w:pPr>
              <w:jc w:val="center"/>
              <w:rPr>
                <w:color w:val="000000"/>
              </w:rPr>
            </w:pPr>
            <w:r w:rsidRPr="00D902DA">
              <w:rPr>
                <w:color w:val="000000"/>
              </w:rPr>
              <w:t>1</w:t>
            </w:r>
            <w:r w:rsidR="00340B4D">
              <w:rPr>
                <w:color w:val="000000"/>
              </w:rPr>
              <w:t>1</w:t>
            </w:r>
          </w:p>
        </w:tc>
        <w:tc>
          <w:tcPr>
            <w:tcW w:w="1251" w:type="pct"/>
            <w:shd w:val="clear" w:color="auto" w:fill="auto"/>
            <w:noWrap/>
          </w:tcPr>
          <w:p w14:paraId="4E6B1C8C" w14:textId="77777777" w:rsidR="00F24415" w:rsidRPr="00D902DA" w:rsidRDefault="00F24415" w:rsidP="00F24415">
            <w:r w:rsidRPr="00D902DA">
              <w:t>Krzewuszka cudowna odm. “Nana Purpurea”</w:t>
            </w:r>
          </w:p>
          <w:p w14:paraId="7E330B7C" w14:textId="77777777" w:rsidR="00F24415" w:rsidRPr="00D902DA" w:rsidRDefault="00F24415" w:rsidP="00F24415">
            <w:r w:rsidRPr="00D902DA">
              <w:rPr>
                <w:i/>
              </w:rPr>
              <w:t>Weigela florioda „Nana Purpourea</w:t>
            </w:r>
          </w:p>
        </w:tc>
        <w:tc>
          <w:tcPr>
            <w:tcW w:w="313" w:type="pct"/>
            <w:shd w:val="clear" w:color="auto" w:fill="auto"/>
            <w:noWrap/>
            <w:vAlign w:val="center"/>
          </w:tcPr>
          <w:p w14:paraId="074C9214" w14:textId="77777777" w:rsidR="00F24415" w:rsidRPr="00D902DA" w:rsidRDefault="00F24415" w:rsidP="00F24415">
            <w:pPr>
              <w:jc w:val="center"/>
              <w:rPr>
                <w:color w:val="000000"/>
              </w:rPr>
            </w:pPr>
            <w:r w:rsidRPr="00D902DA">
              <w:rPr>
                <w:color w:val="000000"/>
              </w:rPr>
              <w:t>szt.</w:t>
            </w:r>
          </w:p>
        </w:tc>
        <w:tc>
          <w:tcPr>
            <w:tcW w:w="392" w:type="pct"/>
            <w:shd w:val="clear" w:color="auto" w:fill="auto"/>
            <w:noWrap/>
            <w:vAlign w:val="center"/>
          </w:tcPr>
          <w:p w14:paraId="1F8CD0D3" w14:textId="77777777" w:rsidR="00F24415" w:rsidRPr="00D902DA" w:rsidRDefault="00F24415" w:rsidP="00F24415">
            <w:pPr>
              <w:jc w:val="center"/>
            </w:pPr>
            <w:r w:rsidRPr="00D902DA">
              <w:rPr>
                <w:color w:val="000000"/>
              </w:rPr>
              <w:t>10</w:t>
            </w:r>
          </w:p>
        </w:tc>
        <w:tc>
          <w:tcPr>
            <w:tcW w:w="626" w:type="pct"/>
            <w:shd w:val="clear" w:color="auto" w:fill="auto"/>
            <w:noWrap/>
            <w:vAlign w:val="center"/>
          </w:tcPr>
          <w:p w14:paraId="7833F408" w14:textId="77777777" w:rsidR="00F24415" w:rsidRPr="00D902DA" w:rsidRDefault="00F24415" w:rsidP="00F24415">
            <w:pPr>
              <w:jc w:val="center"/>
              <w:rPr>
                <w:color w:val="000000"/>
              </w:rPr>
            </w:pPr>
          </w:p>
        </w:tc>
        <w:tc>
          <w:tcPr>
            <w:tcW w:w="704" w:type="pct"/>
            <w:shd w:val="clear" w:color="auto" w:fill="auto"/>
            <w:noWrap/>
            <w:vAlign w:val="center"/>
          </w:tcPr>
          <w:p w14:paraId="7C25DEBF" w14:textId="77777777" w:rsidR="00F24415" w:rsidRPr="00D902DA" w:rsidRDefault="00F24415" w:rsidP="00F24415">
            <w:pPr>
              <w:jc w:val="center"/>
              <w:rPr>
                <w:color w:val="000000"/>
              </w:rPr>
            </w:pPr>
          </w:p>
        </w:tc>
        <w:tc>
          <w:tcPr>
            <w:tcW w:w="469" w:type="pct"/>
            <w:shd w:val="clear" w:color="auto" w:fill="auto"/>
            <w:noWrap/>
            <w:vAlign w:val="center"/>
          </w:tcPr>
          <w:p w14:paraId="53DF51BA" w14:textId="77777777" w:rsidR="00F24415" w:rsidRPr="00D902DA" w:rsidRDefault="00F24415" w:rsidP="00F24415">
            <w:pPr>
              <w:jc w:val="center"/>
              <w:rPr>
                <w:color w:val="000000"/>
              </w:rPr>
            </w:pPr>
          </w:p>
        </w:tc>
        <w:tc>
          <w:tcPr>
            <w:tcW w:w="935" w:type="pct"/>
            <w:shd w:val="clear" w:color="auto" w:fill="auto"/>
            <w:noWrap/>
            <w:vAlign w:val="center"/>
          </w:tcPr>
          <w:p w14:paraId="394F2EA7" w14:textId="77777777" w:rsidR="00F24415" w:rsidRPr="00D902DA" w:rsidRDefault="00F24415" w:rsidP="00F24415">
            <w:pPr>
              <w:jc w:val="center"/>
              <w:rPr>
                <w:color w:val="000000"/>
              </w:rPr>
            </w:pPr>
          </w:p>
        </w:tc>
      </w:tr>
      <w:tr w:rsidR="00F24415" w:rsidRPr="00D902DA" w14:paraId="2E35E3CC" w14:textId="77777777" w:rsidTr="00F24415">
        <w:trPr>
          <w:trHeight w:val="255"/>
          <w:jc w:val="center"/>
        </w:trPr>
        <w:tc>
          <w:tcPr>
            <w:tcW w:w="310" w:type="pct"/>
            <w:shd w:val="clear" w:color="auto" w:fill="auto"/>
            <w:noWrap/>
            <w:vAlign w:val="center"/>
          </w:tcPr>
          <w:p w14:paraId="5BEDBA49" w14:textId="7BDAD016" w:rsidR="00F24415" w:rsidRPr="00D902DA" w:rsidRDefault="00F24415" w:rsidP="00F24415">
            <w:pPr>
              <w:jc w:val="center"/>
              <w:rPr>
                <w:color w:val="000000"/>
              </w:rPr>
            </w:pPr>
            <w:r w:rsidRPr="00D902DA">
              <w:rPr>
                <w:color w:val="000000"/>
              </w:rPr>
              <w:t>1</w:t>
            </w:r>
            <w:r w:rsidR="00340B4D">
              <w:rPr>
                <w:color w:val="000000"/>
              </w:rPr>
              <w:t>2</w:t>
            </w:r>
          </w:p>
        </w:tc>
        <w:tc>
          <w:tcPr>
            <w:tcW w:w="1251" w:type="pct"/>
            <w:shd w:val="clear" w:color="auto" w:fill="auto"/>
            <w:noWrap/>
          </w:tcPr>
          <w:p w14:paraId="4A1079F4" w14:textId="77777777" w:rsidR="00F24415" w:rsidRPr="00D902DA" w:rsidRDefault="00F24415" w:rsidP="00F24415">
            <w:r w:rsidRPr="00D902DA">
              <w:t>Krzewuszka cudowna odm. “Nana Variegata”</w:t>
            </w:r>
          </w:p>
          <w:p w14:paraId="75237402" w14:textId="77777777" w:rsidR="00F24415" w:rsidRPr="00D902DA" w:rsidRDefault="00F24415" w:rsidP="00F24415">
            <w:r w:rsidRPr="00D902DA">
              <w:rPr>
                <w:i/>
                <w:lang w:val="en-US"/>
              </w:rPr>
              <w:t>Weigela florioda „Nana Variegata”</w:t>
            </w:r>
          </w:p>
        </w:tc>
        <w:tc>
          <w:tcPr>
            <w:tcW w:w="313" w:type="pct"/>
            <w:shd w:val="clear" w:color="auto" w:fill="auto"/>
            <w:noWrap/>
            <w:vAlign w:val="center"/>
          </w:tcPr>
          <w:p w14:paraId="6C265FEB" w14:textId="77777777" w:rsidR="00F24415" w:rsidRPr="00D902DA" w:rsidRDefault="00F24415" w:rsidP="00F24415">
            <w:pPr>
              <w:jc w:val="center"/>
              <w:rPr>
                <w:color w:val="000000"/>
              </w:rPr>
            </w:pPr>
            <w:r w:rsidRPr="00D902DA">
              <w:rPr>
                <w:color w:val="000000"/>
              </w:rPr>
              <w:t>szt.</w:t>
            </w:r>
          </w:p>
        </w:tc>
        <w:tc>
          <w:tcPr>
            <w:tcW w:w="392" w:type="pct"/>
            <w:shd w:val="clear" w:color="auto" w:fill="auto"/>
            <w:noWrap/>
            <w:vAlign w:val="center"/>
          </w:tcPr>
          <w:p w14:paraId="173AA97E" w14:textId="77777777" w:rsidR="00F24415" w:rsidRPr="00D902DA" w:rsidRDefault="00F24415" w:rsidP="00F24415">
            <w:pPr>
              <w:jc w:val="center"/>
            </w:pPr>
            <w:r w:rsidRPr="00D902DA">
              <w:rPr>
                <w:color w:val="000000"/>
              </w:rPr>
              <w:t>10</w:t>
            </w:r>
          </w:p>
        </w:tc>
        <w:tc>
          <w:tcPr>
            <w:tcW w:w="626" w:type="pct"/>
            <w:shd w:val="clear" w:color="auto" w:fill="auto"/>
            <w:noWrap/>
            <w:vAlign w:val="center"/>
          </w:tcPr>
          <w:p w14:paraId="408508A3" w14:textId="77777777" w:rsidR="00F24415" w:rsidRPr="00D902DA" w:rsidRDefault="00F24415" w:rsidP="00F24415">
            <w:pPr>
              <w:jc w:val="center"/>
              <w:rPr>
                <w:color w:val="000000"/>
              </w:rPr>
            </w:pPr>
          </w:p>
        </w:tc>
        <w:tc>
          <w:tcPr>
            <w:tcW w:w="704" w:type="pct"/>
            <w:shd w:val="clear" w:color="auto" w:fill="auto"/>
            <w:noWrap/>
            <w:vAlign w:val="center"/>
          </w:tcPr>
          <w:p w14:paraId="4AA92217" w14:textId="77777777" w:rsidR="00F24415" w:rsidRPr="00D902DA" w:rsidRDefault="00F24415" w:rsidP="00F24415">
            <w:pPr>
              <w:jc w:val="center"/>
              <w:rPr>
                <w:color w:val="000000"/>
              </w:rPr>
            </w:pPr>
          </w:p>
        </w:tc>
        <w:tc>
          <w:tcPr>
            <w:tcW w:w="469" w:type="pct"/>
            <w:shd w:val="clear" w:color="auto" w:fill="auto"/>
            <w:noWrap/>
            <w:vAlign w:val="center"/>
          </w:tcPr>
          <w:p w14:paraId="558DB421" w14:textId="77777777" w:rsidR="00F24415" w:rsidRPr="00D902DA" w:rsidRDefault="00F24415" w:rsidP="00F24415">
            <w:pPr>
              <w:jc w:val="center"/>
              <w:rPr>
                <w:color w:val="000000"/>
              </w:rPr>
            </w:pPr>
          </w:p>
        </w:tc>
        <w:tc>
          <w:tcPr>
            <w:tcW w:w="935" w:type="pct"/>
            <w:shd w:val="clear" w:color="auto" w:fill="auto"/>
            <w:noWrap/>
            <w:vAlign w:val="center"/>
          </w:tcPr>
          <w:p w14:paraId="384445C8" w14:textId="77777777" w:rsidR="00F24415" w:rsidRPr="00D902DA" w:rsidRDefault="00F24415" w:rsidP="00F24415">
            <w:pPr>
              <w:jc w:val="center"/>
              <w:rPr>
                <w:color w:val="000000"/>
              </w:rPr>
            </w:pPr>
          </w:p>
        </w:tc>
      </w:tr>
      <w:tr w:rsidR="00F24415" w:rsidRPr="00D902DA" w14:paraId="1DD4E1E8" w14:textId="77777777" w:rsidTr="00823338">
        <w:trPr>
          <w:trHeight w:val="631"/>
          <w:jc w:val="center"/>
        </w:trPr>
        <w:tc>
          <w:tcPr>
            <w:tcW w:w="2892" w:type="pct"/>
            <w:gridSpan w:val="5"/>
            <w:shd w:val="clear" w:color="auto" w:fill="auto"/>
            <w:noWrap/>
            <w:vAlign w:val="center"/>
          </w:tcPr>
          <w:p w14:paraId="70E48AF3" w14:textId="77777777" w:rsidR="00F24415" w:rsidRPr="00D902DA" w:rsidRDefault="00F24415" w:rsidP="00F24415">
            <w:pPr>
              <w:jc w:val="center"/>
              <w:rPr>
                <w:color w:val="000000"/>
              </w:rPr>
            </w:pPr>
            <w:r w:rsidRPr="00D902DA">
              <w:rPr>
                <w:color w:val="000000"/>
              </w:rPr>
              <w:t>RAZEM:</w:t>
            </w:r>
          </w:p>
        </w:tc>
        <w:tc>
          <w:tcPr>
            <w:tcW w:w="704" w:type="pct"/>
            <w:shd w:val="clear" w:color="auto" w:fill="auto"/>
            <w:noWrap/>
            <w:vAlign w:val="center"/>
          </w:tcPr>
          <w:p w14:paraId="0AB3770E" w14:textId="77777777" w:rsidR="00F24415" w:rsidRPr="00D902DA" w:rsidRDefault="00F24415" w:rsidP="00F24415">
            <w:pPr>
              <w:jc w:val="center"/>
              <w:rPr>
                <w:color w:val="000000"/>
              </w:rPr>
            </w:pPr>
          </w:p>
        </w:tc>
        <w:tc>
          <w:tcPr>
            <w:tcW w:w="469" w:type="pct"/>
            <w:shd w:val="clear" w:color="auto" w:fill="auto"/>
            <w:noWrap/>
            <w:vAlign w:val="center"/>
          </w:tcPr>
          <w:p w14:paraId="21EB016B" w14:textId="77777777" w:rsidR="00F24415" w:rsidRPr="00D902DA" w:rsidRDefault="00F24415" w:rsidP="00F24415">
            <w:pPr>
              <w:jc w:val="center"/>
              <w:rPr>
                <w:color w:val="000000"/>
              </w:rPr>
            </w:pPr>
            <w:r w:rsidRPr="00D902DA">
              <w:rPr>
                <w:color w:val="000000"/>
              </w:rPr>
              <w:t>x</w:t>
            </w:r>
          </w:p>
        </w:tc>
        <w:tc>
          <w:tcPr>
            <w:tcW w:w="935" w:type="pct"/>
            <w:shd w:val="clear" w:color="auto" w:fill="auto"/>
            <w:noWrap/>
            <w:vAlign w:val="center"/>
          </w:tcPr>
          <w:p w14:paraId="4FA23B97" w14:textId="77777777" w:rsidR="00F24415" w:rsidRPr="00D902DA" w:rsidRDefault="00F24415" w:rsidP="00F24415">
            <w:pPr>
              <w:jc w:val="center"/>
              <w:rPr>
                <w:color w:val="000000"/>
              </w:rPr>
            </w:pPr>
          </w:p>
        </w:tc>
      </w:tr>
    </w:tbl>
    <w:p w14:paraId="1D09EE48" w14:textId="5DE53734" w:rsidR="008D24EC" w:rsidRDefault="008D24EC" w:rsidP="008D24EC">
      <w:pPr>
        <w:rPr>
          <w:b/>
          <w:color w:val="FF0000"/>
          <w:lang w:eastAsia="x-none"/>
        </w:rPr>
      </w:pPr>
    </w:p>
    <w:p w14:paraId="3D83B7B5" w14:textId="77777777" w:rsidR="00B06463" w:rsidRDefault="00B06463" w:rsidP="008D24EC">
      <w:pPr>
        <w:rPr>
          <w:b/>
          <w:color w:val="FF0000"/>
          <w:lang w:eastAsia="x-none"/>
        </w:rPr>
      </w:pPr>
    </w:p>
    <w:p w14:paraId="76856C1E" w14:textId="6442A413" w:rsidR="00B06463" w:rsidRPr="00823338" w:rsidRDefault="00B06463" w:rsidP="00823338">
      <w:pPr>
        <w:pStyle w:val="Akapitzlist"/>
        <w:numPr>
          <w:ilvl w:val="0"/>
          <w:numId w:val="165"/>
        </w:numPr>
        <w:rPr>
          <w:b/>
          <w:sz w:val="24"/>
          <w:szCs w:val="24"/>
          <w:lang w:eastAsia="x-none"/>
        </w:rPr>
      </w:pPr>
      <w:r w:rsidRPr="00823338">
        <w:rPr>
          <w:b/>
          <w:sz w:val="24"/>
          <w:szCs w:val="24"/>
          <w:lang w:eastAsia="x-none"/>
        </w:rPr>
        <w:t>KRZEWY IGLASTE</w:t>
      </w:r>
    </w:p>
    <w:p w14:paraId="0EC344B3" w14:textId="5D60E216" w:rsidR="00B06463" w:rsidRDefault="00B06463" w:rsidP="008D24EC">
      <w:pPr>
        <w:rPr>
          <w:b/>
          <w:color w:val="FF0000"/>
          <w:lang w:eastAsia="x-none"/>
        </w:rPr>
      </w:pPr>
    </w:p>
    <w:p w14:paraId="68CE4539" w14:textId="77777777" w:rsidR="00B06463" w:rsidRDefault="00B06463" w:rsidP="008D24EC">
      <w:pPr>
        <w:rPr>
          <w:b/>
          <w:color w:val="FF0000"/>
          <w:lang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2267"/>
        <w:gridCol w:w="567"/>
        <w:gridCol w:w="710"/>
        <w:gridCol w:w="1134"/>
        <w:gridCol w:w="1276"/>
        <w:gridCol w:w="850"/>
        <w:gridCol w:w="1694"/>
      </w:tblGrid>
      <w:tr w:rsidR="00B06463" w:rsidRPr="00D902DA" w14:paraId="3AB458CB" w14:textId="77777777" w:rsidTr="00823338">
        <w:trPr>
          <w:trHeight w:val="255"/>
          <w:jc w:val="center"/>
        </w:trPr>
        <w:tc>
          <w:tcPr>
            <w:tcW w:w="310" w:type="pct"/>
            <w:shd w:val="clear" w:color="auto" w:fill="auto"/>
            <w:noWrap/>
            <w:vAlign w:val="center"/>
            <w:hideMark/>
          </w:tcPr>
          <w:p w14:paraId="0BFD8353" w14:textId="77777777" w:rsidR="00B06463" w:rsidRPr="00D902DA" w:rsidRDefault="00B06463" w:rsidP="00823338">
            <w:pPr>
              <w:jc w:val="center"/>
              <w:rPr>
                <w:b/>
                <w:bCs/>
                <w:color w:val="000000"/>
              </w:rPr>
            </w:pPr>
            <w:r w:rsidRPr="00D902DA">
              <w:rPr>
                <w:b/>
                <w:bCs/>
                <w:color w:val="000000"/>
              </w:rPr>
              <w:t>Lp.</w:t>
            </w:r>
          </w:p>
        </w:tc>
        <w:tc>
          <w:tcPr>
            <w:tcW w:w="1251" w:type="pct"/>
            <w:shd w:val="clear" w:color="auto" w:fill="auto"/>
            <w:noWrap/>
            <w:vAlign w:val="center"/>
            <w:hideMark/>
          </w:tcPr>
          <w:p w14:paraId="17A3C532" w14:textId="77777777" w:rsidR="00B06463" w:rsidRPr="00D902DA" w:rsidRDefault="00B06463" w:rsidP="00823338">
            <w:pPr>
              <w:jc w:val="center"/>
              <w:rPr>
                <w:b/>
                <w:bCs/>
                <w:color w:val="000000"/>
              </w:rPr>
            </w:pPr>
            <w:r w:rsidRPr="00D902DA">
              <w:rPr>
                <w:b/>
                <w:bCs/>
                <w:color w:val="000000"/>
              </w:rPr>
              <w:t>Nazwa towaru</w:t>
            </w:r>
          </w:p>
        </w:tc>
        <w:tc>
          <w:tcPr>
            <w:tcW w:w="313" w:type="pct"/>
            <w:shd w:val="clear" w:color="auto" w:fill="auto"/>
            <w:noWrap/>
            <w:vAlign w:val="center"/>
            <w:hideMark/>
          </w:tcPr>
          <w:p w14:paraId="00D0D1EE" w14:textId="77777777" w:rsidR="00B06463" w:rsidRPr="00D902DA" w:rsidRDefault="00B06463" w:rsidP="00823338">
            <w:pPr>
              <w:jc w:val="center"/>
              <w:rPr>
                <w:b/>
                <w:bCs/>
                <w:color w:val="000000"/>
              </w:rPr>
            </w:pPr>
            <w:r w:rsidRPr="00D902DA">
              <w:rPr>
                <w:b/>
                <w:bCs/>
                <w:color w:val="000000"/>
              </w:rPr>
              <w:t>Jm.</w:t>
            </w:r>
          </w:p>
        </w:tc>
        <w:tc>
          <w:tcPr>
            <w:tcW w:w="392" w:type="pct"/>
            <w:shd w:val="clear" w:color="auto" w:fill="auto"/>
            <w:noWrap/>
            <w:vAlign w:val="center"/>
            <w:hideMark/>
          </w:tcPr>
          <w:p w14:paraId="661244DE" w14:textId="77777777" w:rsidR="00B06463" w:rsidRPr="00D902DA" w:rsidRDefault="00B06463" w:rsidP="00823338">
            <w:pPr>
              <w:jc w:val="center"/>
              <w:rPr>
                <w:b/>
                <w:bCs/>
                <w:color w:val="000000"/>
              </w:rPr>
            </w:pPr>
            <w:r w:rsidRPr="00D902DA">
              <w:rPr>
                <w:b/>
                <w:bCs/>
                <w:color w:val="000000"/>
              </w:rPr>
              <w:t>Ilość</w:t>
            </w:r>
          </w:p>
        </w:tc>
        <w:tc>
          <w:tcPr>
            <w:tcW w:w="626" w:type="pct"/>
            <w:shd w:val="clear" w:color="auto" w:fill="auto"/>
            <w:noWrap/>
            <w:vAlign w:val="center"/>
            <w:hideMark/>
          </w:tcPr>
          <w:p w14:paraId="65E8D555" w14:textId="77777777" w:rsidR="00B06463" w:rsidRPr="00D902DA" w:rsidRDefault="00B06463" w:rsidP="00823338">
            <w:pPr>
              <w:jc w:val="center"/>
              <w:rPr>
                <w:b/>
                <w:bCs/>
                <w:color w:val="000000"/>
              </w:rPr>
            </w:pPr>
            <w:r w:rsidRPr="00D902DA">
              <w:rPr>
                <w:b/>
                <w:bCs/>
                <w:color w:val="000000"/>
              </w:rPr>
              <w:t>Cena jedn. netto zł</w:t>
            </w:r>
          </w:p>
        </w:tc>
        <w:tc>
          <w:tcPr>
            <w:tcW w:w="704" w:type="pct"/>
            <w:shd w:val="clear" w:color="auto" w:fill="auto"/>
            <w:noWrap/>
            <w:vAlign w:val="center"/>
            <w:hideMark/>
          </w:tcPr>
          <w:p w14:paraId="304D1DA2" w14:textId="77777777" w:rsidR="00B06463" w:rsidRPr="00D902DA" w:rsidRDefault="00B06463" w:rsidP="00823338">
            <w:pPr>
              <w:jc w:val="center"/>
              <w:rPr>
                <w:b/>
                <w:bCs/>
                <w:color w:val="000000"/>
              </w:rPr>
            </w:pPr>
            <w:r w:rsidRPr="00D902DA">
              <w:rPr>
                <w:b/>
                <w:bCs/>
                <w:color w:val="000000"/>
              </w:rPr>
              <w:t>Wartość netto zł</w:t>
            </w:r>
          </w:p>
        </w:tc>
        <w:tc>
          <w:tcPr>
            <w:tcW w:w="469" w:type="pct"/>
            <w:shd w:val="clear" w:color="auto" w:fill="auto"/>
            <w:noWrap/>
            <w:vAlign w:val="center"/>
            <w:hideMark/>
          </w:tcPr>
          <w:p w14:paraId="19769E14" w14:textId="77777777" w:rsidR="00B06463" w:rsidRPr="00D902DA" w:rsidRDefault="00B06463" w:rsidP="00823338">
            <w:pPr>
              <w:jc w:val="center"/>
              <w:rPr>
                <w:b/>
                <w:bCs/>
                <w:color w:val="000000"/>
              </w:rPr>
            </w:pPr>
            <w:r w:rsidRPr="00D902DA">
              <w:rPr>
                <w:b/>
                <w:bCs/>
                <w:color w:val="000000"/>
              </w:rPr>
              <w:t>VAT %</w:t>
            </w:r>
          </w:p>
        </w:tc>
        <w:tc>
          <w:tcPr>
            <w:tcW w:w="935" w:type="pct"/>
            <w:shd w:val="clear" w:color="auto" w:fill="auto"/>
            <w:noWrap/>
            <w:vAlign w:val="center"/>
            <w:hideMark/>
          </w:tcPr>
          <w:p w14:paraId="769B3104" w14:textId="77777777" w:rsidR="00B06463" w:rsidRPr="00D902DA" w:rsidRDefault="00B06463" w:rsidP="00823338">
            <w:pPr>
              <w:jc w:val="center"/>
              <w:rPr>
                <w:b/>
                <w:bCs/>
                <w:color w:val="000000"/>
              </w:rPr>
            </w:pPr>
            <w:r w:rsidRPr="00D902DA">
              <w:rPr>
                <w:b/>
                <w:bCs/>
                <w:color w:val="000000"/>
              </w:rPr>
              <w:t>Wartość brutto zł</w:t>
            </w:r>
          </w:p>
        </w:tc>
      </w:tr>
      <w:tr w:rsidR="00B06463" w:rsidRPr="00D902DA" w14:paraId="0B433C5B" w14:textId="77777777" w:rsidTr="00823338">
        <w:trPr>
          <w:trHeight w:val="572"/>
          <w:jc w:val="center"/>
        </w:trPr>
        <w:tc>
          <w:tcPr>
            <w:tcW w:w="310" w:type="pct"/>
            <w:shd w:val="clear" w:color="auto" w:fill="auto"/>
            <w:noWrap/>
            <w:vAlign w:val="center"/>
            <w:hideMark/>
          </w:tcPr>
          <w:p w14:paraId="33BF44C8" w14:textId="77777777" w:rsidR="00B06463" w:rsidRPr="00D902DA" w:rsidRDefault="00B06463" w:rsidP="00823338">
            <w:pPr>
              <w:jc w:val="center"/>
              <w:rPr>
                <w:color w:val="000000"/>
              </w:rPr>
            </w:pPr>
            <w:r w:rsidRPr="00D902DA">
              <w:rPr>
                <w:color w:val="000000"/>
              </w:rPr>
              <w:t>1</w:t>
            </w:r>
          </w:p>
        </w:tc>
        <w:tc>
          <w:tcPr>
            <w:tcW w:w="1251" w:type="pct"/>
            <w:shd w:val="clear" w:color="auto" w:fill="auto"/>
            <w:noWrap/>
            <w:hideMark/>
          </w:tcPr>
          <w:p w14:paraId="4BBE68C0" w14:textId="5EE91D57" w:rsidR="00B06463" w:rsidRPr="00D902DA" w:rsidRDefault="00B06463" w:rsidP="00823338">
            <w:pPr>
              <w:rPr>
                <w:color w:val="000000"/>
              </w:rPr>
            </w:pPr>
            <w:r>
              <w:t>Tuja barbant</w:t>
            </w:r>
          </w:p>
        </w:tc>
        <w:tc>
          <w:tcPr>
            <w:tcW w:w="313" w:type="pct"/>
            <w:shd w:val="clear" w:color="auto" w:fill="auto"/>
            <w:noWrap/>
            <w:vAlign w:val="center"/>
            <w:hideMark/>
          </w:tcPr>
          <w:p w14:paraId="62C55B26" w14:textId="77777777" w:rsidR="00B06463" w:rsidRPr="00D902DA" w:rsidRDefault="00B06463" w:rsidP="00823338">
            <w:pPr>
              <w:jc w:val="center"/>
              <w:rPr>
                <w:color w:val="000000"/>
              </w:rPr>
            </w:pPr>
            <w:r w:rsidRPr="00D902DA">
              <w:rPr>
                <w:color w:val="000000"/>
              </w:rPr>
              <w:t>szt.</w:t>
            </w:r>
          </w:p>
        </w:tc>
        <w:tc>
          <w:tcPr>
            <w:tcW w:w="392" w:type="pct"/>
            <w:shd w:val="clear" w:color="auto" w:fill="auto"/>
            <w:noWrap/>
            <w:vAlign w:val="center"/>
          </w:tcPr>
          <w:p w14:paraId="4846B2FF" w14:textId="77777777" w:rsidR="00B06463" w:rsidRPr="00D902DA" w:rsidRDefault="00B06463" w:rsidP="00823338">
            <w:pPr>
              <w:jc w:val="center"/>
              <w:rPr>
                <w:color w:val="000000"/>
              </w:rPr>
            </w:pPr>
            <w:r>
              <w:rPr>
                <w:color w:val="000000"/>
              </w:rPr>
              <w:t>1</w:t>
            </w:r>
            <w:r w:rsidRPr="00D902DA">
              <w:rPr>
                <w:color w:val="000000"/>
              </w:rPr>
              <w:t>0</w:t>
            </w:r>
          </w:p>
        </w:tc>
        <w:tc>
          <w:tcPr>
            <w:tcW w:w="626" w:type="pct"/>
            <w:shd w:val="clear" w:color="auto" w:fill="auto"/>
            <w:noWrap/>
            <w:vAlign w:val="center"/>
          </w:tcPr>
          <w:p w14:paraId="5B4DB395" w14:textId="77777777" w:rsidR="00B06463" w:rsidRPr="00D902DA" w:rsidRDefault="00B06463" w:rsidP="00823338">
            <w:pPr>
              <w:jc w:val="center"/>
              <w:rPr>
                <w:color w:val="000000"/>
              </w:rPr>
            </w:pPr>
          </w:p>
        </w:tc>
        <w:tc>
          <w:tcPr>
            <w:tcW w:w="704" w:type="pct"/>
            <w:shd w:val="clear" w:color="auto" w:fill="auto"/>
            <w:noWrap/>
            <w:vAlign w:val="center"/>
          </w:tcPr>
          <w:p w14:paraId="4EEF37E4" w14:textId="77777777" w:rsidR="00B06463" w:rsidRPr="00D902DA" w:rsidRDefault="00B06463" w:rsidP="00823338">
            <w:pPr>
              <w:jc w:val="center"/>
              <w:rPr>
                <w:color w:val="000000"/>
              </w:rPr>
            </w:pPr>
          </w:p>
        </w:tc>
        <w:tc>
          <w:tcPr>
            <w:tcW w:w="469" w:type="pct"/>
            <w:shd w:val="clear" w:color="auto" w:fill="auto"/>
            <w:noWrap/>
            <w:vAlign w:val="center"/>
          </w:tcPr>
          <w:p w14:paraId="4A3FFAB9" w14:textId="77777777" w:rsidR="00B06463" w:rsidRPr="00D902DA" w:rsidRDefault="00B06463" w:rsidP="00823338">
            <w:pPr>
              <w:jc w:val="center"/>
              <w:rPr>
                <w:color w:val="000000"/>
              </w:rPr>
            </w:pPr>
          </w:p>
        </w:tc>
        <w:tc>
          <w:tcPr>
            <w:tcW w:w="935" w:type="pct"/>
            <w:shd w:val="clear" w:color="auto" w:fill="auto"/>
            <w:noWrap/>
            <w:vAlign w:val="center"/>
          </w:tcPr>
          <w:p w14:paraId="13825D55" w14:textId="77777777" w:rsidR="00B06463" w:rsidRPr="00D902DA" w:rsidRDefault="00B06463" w:rsidP="00823338">
            <w:pPr>
              <w:jc w:val="center"/>
              <w:rPr>
                <w:color w:val="000000"/>
              </w:rPr>
            </w:pPr>
          </w:p>
        </w:tc>
      </w:tr>
      <w:tr w:rsidR="00B06463" w:rsidRPr="00D902DA" w14:paraId="7A2F2A26" w14:textId="77777777" w:rsidTr="00B06463">
        <w:trPr>
          <w:trHeight w:val="445"/>
          <w:jc w:val="center"/>
        </w:trPr>
        <w:tc>
          <w:tcPr>
            <w:tcW w:w="2892" w:type="pct"/>
            <w:gridSpan w:val="5"/>
            <w:shd w:val="clear" w:color="auto" w:fill="auto"/>
            <w:noWrap/>
            <w:vAlign w:val="center"/>
          </w:tcPr>
          <w:p w14:paraId="315CC8D1" w14:textId="170A6316" w:rsidR="00B06463" w:rsidRPr="00D902DA" w:rsidRDefault="00B06463" w:rsidP="00823338">
            <w:pPr>
              <w:jc w:val="center"/>
              <w:rPr>
                <w:color w:val="000000"/>
              </w:rPr>
            </w:pPr>
            <w:r>
              <w:rPr>
                <w:color w:val="000000"/>
              </w:rPr>
              <w:t>RAZEM</w:t>
            </w:r>
          </w:p>
        </w:tc>
        <w:tc>
          <w:tcPr>
            <w:tcW w:w="704" w:type="pct"/>
            <w:shd w:val="clear" w:color="auto" w:fill="auto"/>
            <w:noWrap/>
            <w:vAlign w:val="center"/>
          </w:tcPr>
          <w:p w14:paraId="4F90CC45" w14:textId="77777777" w:rsidR="00B06463" w:rsidRPr="00D902DA" w:rsidRDefault="00B06463" w:rsidP="00823338">
            <w:pPr>
              <w:jc w:val="center"/>
              <w:rPr>
                <w:color w:val="000000"/>
              </w:rPr>
            </w:pPr>
          </w:p>
        </w:tc>
        <w:tc>
          <w:tcPr>
            <w:tcW w:w="469" w:type="pct"/>
            <w:shd w:val="clear" w:color="auto" w:fill="auto"/>
            <w:noWrap/>
            <w:vAlign w:val="center"/>
          </w:tcPr>
          <w:p w14:paraId="00F964D0" w14:textId="34B813F7" w:rsidR="00B06463" w:rsidRPr="00D902DA" w:rsidRDefault="00B06463" w:rsidP="00823338">
            <w:pPr>
              <w:jc w:val="center"/>
              <w:rPr>
                <w:color w:val="000000"/>
              </w:rPr>
            </w:pPr>
            <w:r>
              <w:rPr>
                <w:color w:val="000000"/>
              </w:rPr>
              <w:t>x</w:t>
            </w:r>
          </w:p>
        </w:tc>
        <w:tc>
          <w:tcPr>
            <w:tcW w:w="935" w:type="pct"/>
            <w:shd w:val="clear" w:color="auto" w:fill="auto"/>
            <w:noWrap/>
            <w:vAlign w:val="center"/>
          </w:tcPr>
          <w:p w14:paraId="7A9D28B2" w14:textId="77777777" w:rsidR="00B06463" w:rsidRPr="00D902DA" w:rsidRDefault="00B06463" w:rsidP="00823338">
            <w:pPr>
              <w:jc w:val="center"/>
              <w:rPr>
                <w:color w:val="000000"/>
              </w:rPr>
            </w:pPr>
          </w:p>
        </w:tc>
      </w:tr>
    </w:tbl>
    <w:p w14:paraId="16F9366D" w14:textId="77777777" w:rsidR="00B06463" w:rsidRDefault="00B06463" w:rsidP="008D24EC">
      <w:pPr>
        <w:rPr>
          <w:b/>
          <w:color w:val="FF0000"/>
          <w:lang w:eastAsia="x-none"/>
        </w:rPr>
      </w:pPr>
    </w:p>
    <w:p w14:paraId="0819082D" w14:textId="68C4812A" w:rsidR="00F24415" w:rsidRDefault="00F24415" w:rsidP="008D24EC">
      <w:pPr>
        <w:rPr>
          <w:b/>
          <w:color w:val="FF0000"/>
          <w:lang w:eastAsia="x-none"/>
        </w:rPr>
      </w:pPr>
    </w:p>
    <w:p w14:paraId="559C0AB6" w14:textId="77777777" w:rsidR="00F24415" w:rsidRPr="008D24EC" w:rsidRDefault="00F24415" w:rsidP="008D24EC">
      <w:pPr>
        <w:rPr>
          <w:b/>
          <w:color w:val="FF0000"/>
          <w:lang w:eastAsia="x-none"/>
        </w:rPr>
      </w:pPr>
    </w:p>
    <w:p w14:paraId="69F82AAD" w14:textId="77777777" w:rsidR="008D24EC" w:rsidRPr="008D24EC" w:rsidRDefault="008D24EC" w:rsidP="008D24EC">
      <w:pPr>
        <w:rPr>
          <w:b/>
          <w:color w:val="FF0000"/>
          <w:lang w:eastAsia="x-none"/>
        </w:rPr>
      </w:pPr>
    </w:p>
    <w:p w14:paraId="708A1B7E" w14:textId="77777777" w:rsidR="008D24EC" w:rsidRPr="008D24EC" w:rsidRDefault="008D24EC" w:rsidP="008D24EC">
      <w:pPr>
        <w:rPr>
          <w:b/>
          <w:color w:val="FF0000"/>
          <w:lang w:eastAsia="x-none"/>
        </w:rPr>
      </w:pPr>
    </w:p>
    <w:p w14:paraId="7D4D9925" w14:textId="77777777" w:rsidR="008D24EC" w:rsidRPr="008D24EC" w:rsidRDefault="008D24EC" w:rsidP="008D24EC">
      <w:pPr>
        <w:rPr>
          <w:b/>
          <w:color w:val="FF0000"/>
          <w:lang w:eastAsia="x-none"/>
        </w:rPr>
      </w:pPr>
    </w:p>
    <w:p w14:paraId="24F921B2" w14:textId="77777777" w:rsidR="008D24EC" w:rsidRPr="008D24EC" w:rsidRDefault="008D24EC" w:rsidP="008D24EC">
      <w:pPr>
        <w:jc w:val="center"/>
        <w:rPr>
          <w:b/>
        </w:rPr>
      </w:pPr>
    </w:p>
    <w:p w14:paraId="048E69E2" w14:textId="77777777" w:rsidR="008D24EC" w:rsidRPr="008D24EC" w:rsidRDefault="008D24EC" w:rsidP="008D24EC">
      <w:pPr>
        <w:jc w:val="center"/>
        <w:rPr>
          <w:b/>
          <w:highlight w:val="yellow"/>
        </w:rPr>
      </w:pPr>
    </w:p>
    <w:p w14:paraId="27F4CD2C" w14:textId="77777777" w:rsidR="008D24EC" w:rsidRPr="008D24EC" w:rsidRDefault="008D24EC" w:rsidP="008D24EC">
      <w:pPr>
        <w:jc w:val="center"/>
        <w:rPr>
          <w:b/>
        </w:rPr>
      </w:pPr>
    </w:p>
    <w:p w14:paraId="756FCECC" w14:textId="77777777" w:rsidR="008D24EC" w:rsidRPr="008D24EC" w:rsidRDefault="008D24EC" w:rsidP="008D24EC">
      <w:pPr>
        <w:jc w:val="center"/>
        <w:rPr>
          <w:b/>
        </w:rPr>
      </w:pPr>
    </w:p>
    <w:p w14:paraId="5D5D62B1" w14:textId="77777777" w:rsidR="008D24EC" w:rsidRPr="008D24EC" w:rsidRDefault="008D24EC" w:rsidP="008D24EC">
      <w:pPr>
        <w:jc w:val="center"/>
        <w:rPr>
          <w:b/>
        </w:rPr>
      </w:pPr>
    </w:p>
    <w:p w14:paraId="07949A3D" w14:textId="1D454C4D" w:rsidR="00864BB9" w:rsidRDefault="007A63C3" w:rsidP="007A63C3">
      <w:pPr>
        <w:spacing w:line="360" w:lineRule="atLeast"/>
        <w:jc w:val="both"/>
        <w:rPr>
          <w:b/>
          <w:color w:val="000000"/>
          <w:sz w:val="24"/>
          <w:szCs w:val="24"/>
        </w:rPr>
      </w:pPr>
      <w:r>
        <w:rPr>
          <w:b/>
          <w:color w:val="000000"/>
          <w:sz w:val="24"/>
          <w:szCs w:val="24"/>
        </w:rPr>
        <w:t>Wycinka drzew z zagospodarowania drewna we własnym zakresie:</w:t>
      </w:r>
    </w:p>
    <w:p w14:paraId="5169069B" w14:textId="77777777" w:rsidR="00B06463" w:rsidRDefault="00B06463" w:rsidP="00D92F0A">
      <w:pPr>
        <w:spacing w:line="360" w:lineRule="atLeast"/>
        <w:jc w:val="both"/>
        <w:rPr>
          <w:b/>
          <w:sz w:val="24"/>
          <w:szCs w:val="24"/>
          <w:u w:val="single"/>
        </w:rPr>
      </w:pPr>
    </w:p>
    <w:p w14:paraId="2BE801C8" w14:textId="7345A21C" w:rsidR="007A63C3" w:rsidRDefault="007A63C3" w:rsidP="007A63C3">
      <w:pPr>
        <w:spacing w:after="120" w:line="360" w:lineRule="atLeast"/>
        <w:jc w:val="both"/>
        <w:rPr>
          <w:b/>
          <w:color w:val="000000"/>
          <w:sz w:val="24"/>
          <w:szCs w:val="24"/>
          <w:u w:val="single"/>
        </w:rPr>
      </w:pPr>
      <w:r>
        <w:rPr>
          <w:b/>
          <w:sz w:val="24"/>
          <w:szCs w:val="24"/>
          <w:u w:val="single"/>
        </w:rPr>
        <w:t>CZĘŚĆ II</w:t>
      </w:r>
      <w:r>
        <w:rPr>
          <w:b/>
          <w:color w:val="000000"/>
          <w:sz w:val="24"/>
          <w:szCs w:val="24"/>
          <w:u w:val="single"/>
        </w:rPr>
        <w:t xml:space="preserve"> – AWL Wrocław</w:t>
      </w:r>
    </w:p>
    <w:p w14:paraId="7E993197" w14:textId="77777777" w:rsidR="007A63C3" w:rsidRDefault="007A63C3" w:rsidP="007A63C3">
      <w:pPr>
        <w:pStyle w:val="Akapitzlist"/>
        <w:numPr>
          <w:ilvl w:val="0"/>
          <w:numId w:val="163"/>
        </w:numPr>
        <w:spacing w:after="160" w:line="256" w:lineRule="auto"/>
        <w:ind w:left="426"/>
        <w:rPr>
          <w:rFonts w:eastAsiaTheme="minorHAnsi"/>
          <w:sz w:val="24"/>
          <w:szCs w:val="22"/>
          <w:lang w:eastAsia="en-US"/>
        </w:rPr>
      </w:pPr>
      <w:r>
        <w:rPr>
          <w:sz w:val="24"/>
          <w:u w:val="single"/>
        </w:rPr>
        <w:t>CENA WYCINKI</w:t>
      </w:r>
      <w:r>
        <w:rPr>
          <w:sz w:val="24"/>
        </w:rPr>
        <w:t>:</w:t>
      </w:r>
    </w:p>
    <w:p w14:paraId="56106930" w14:textId="2594FD76" w:rsidR="007A63C3" w:rsidRDefault="007A63C3" w:rsidP="007A63C3">
      <w:pPr>
        <w:spacing w:line="360" w:lineRule="atLeast"/>
        <w:jc w:val="both"/>
        <w:rPr>
          <w:color w:val="000000"/>
          <w:sz w:val="24"/>
          <w:szCs w:val="24"/>
        </w:rPr>
      </w:pPr>
      <w:r>
        <w:rPr>
          <w:color w:val="000000"/>
          <w:sz w:val="24"/>
          <w:szCs w:val="24"/>
        </w:rPr>
        <w:sym w:font="Times New Roman" w:char="F0A7"/>
      </w:r>
      <w:r>
        <w:rPr>
          <w:color w:val="000000"/>
          <w:sz w:val="24"/>
          <w:szCs w:val="24"/>
        </w:rPr>
        <w:t>         Cena netto: ……</w:t>
      </w:r>
      <w:r w:rsidR="00B06463">
        <w:rPr>
          <w:color w:val="000000"/>
          <w:sz w:val="24"/>
          <w:szCs w:val="24"/>
        </w:rPr>
        <w:t>……..</w:t>
      </w:r>
      <w:r>
        <w:rPr>
          <w:color w:val="000000"/>
          <w:sz w:val="24"/>
          <w:szCs w:val="24"/>
        </w:rPr>
        <w:t>. zł</w:t>
      </w:r>
    </w:p>
    <w:p w14:paraId="4EA02FAD" w14:textId="342F9D98" w:rsidR="007A63C3" w:rsidRDefault="007A63C3" w:rsidP="007A63C3">
      <w:pPr>
        <w:spacing w:line="360" w:lineRule="atLeast"/>
        <w:jc w:val="both"/>
        <w:rPr>
          <w:color w:val="000000"/>
          <w:sz w:val="24"/>
          <w:szCs w:val="24"/>
        </w:rPr>
      </w:pPr>
      <w:r>
        <w:rPr>
          <w:color w:val="000000"/>
          <w:sz w:val="24"/>
          <w:szCs w:val="24"/>
        </w:rPr>
        <w:sym w:font="Times New Roman" w:char="F0A7"/>
      </w:r>
      <w:r>
        <w:rPr>
          <w:color w:val="000000"/>
          <w:sz w:val="24"/>
          <w:szCs w:val="24"/>
        </w:rPr>
        <w:t>         ….. % VAT: …</w:t>
      </w:r>
      <w:r w:rsidR="00B06463">
        <w:rPr>
          <w:color w:val="000000"/>
          <w:sz w:val="24"/>
          <w:szCs w:val="24"/>
        </w:rPr>
        <w:t>…….</w:t>
      </w:r>
      <w:r>
        <w:rPr>
          <w:color w:val="000000"/>
          <w:sz w:val="24"/>
          <w:szCs w:val="24"/>
        </w:rPr>
        <w:t>…zł</w:t>
      </w:r>
    </w:p>
    <w:p w14:paraId="7251E67F" w14:textId="2DE68C15" w:rsidR="007A63C3" w:rsidRDefault="007A63C3" w:rsidP="007A63C3">
      <w:pPr>
        <w:spacing w:line="360" w:lineRule="atLeast"/>
        <w:jc w:val="both"/>
        <w:rPr>
          <w:color w:val="000000"/>
          <w:sz w:val="24"/>
          <w:szCs w:val="24"/>
        </w:rPr>
      </w:pPr>
      <w:r>
        <w:rPr>
          <w:color w:val="000000"/>
          <w:sz w:val="24"/>
          <w:szCs w:val="24"/>
        </w:rPr>
        <w:sym w:font="Times New Roman" w:char="F0A7"/>
      </w:r>
      <w:r>
        <w:rPr>
          <w:color w:val="000000"/>
          <w:sz w:val="24"/>
          <w:szCs w:val="24"/>
        </w:rPr>
        <w:t>         Cena brutto: ……</w:t>
      </w:r>
      <w:r w:rsidR="00B06463">
        <w:rPr>
          <w:color w:val="000000"/>
          <w:sz w:val="24"/>
          <w:szCs w:val="24"/>
        </w:rPr>
        <w:t>…….</w:t>
      </w:r>
      <w:r>
        <w:rPr>
          <w:color w:val="000000"/>
          <w:sz w:val="24"/>
          <w:szCs w:val="24"/>
        </w:rPr>
        <w:t xml:space="preserve"> zł</w:t>
      </w:r>
    </w:p>
    <w:p w14:paraId="4B04907F" w14:textId="77777777" w:rsidR="007A63C3" w:rsidRDefault="007A63C3" w:rsidP="007A63C3">
      <w:pPr>
        <w:spacing w:line="360" w:lineRule="atLeast"/>
        <w:jc w:val="both"/>
        <w:rPr>
          <w:color w:val="000000"/>
          <w:sz w:val="24"/>
          <w:szCs w:val="24"/>
        </w:rPr>
      </w:pPr>
    </w:p>
    <w:p w14:paraId="09282371" w14:textId="77777777" w:rsidR="007A63C3" w:rsidRDefault="007A63C3" w:rsidP="007A63C3">
      <w:pPr>
        <w:pStyle w:val="Akapitzlist"/>
        <w:numPr>
          <w:ilvl w:val="0"/>
          <w:numId w:val="163"/>
        </w:numPr>
        <w:spacing w:line="360" w:lineRule="atLeast"/>
        <w:ind w:left="426"/>
        <w:jc w:val="both"/>
        <w:rPr>
          <w:color w:val="000000"/>
          <w:sz w:val="24"/>
          <w:szCs w:val="24"/>
          <w:u w:val="single"/>
        </w:rPr>
      </w:pPr>
      <w:r>
        <w:rPr>
          <w:color w:val="000000"/>
          <w:sz w:val="24"/>
          <w:szCs w:val="24"/>
          <w:u w:val="single"/>
        </w:rPr>
        <w:t>CENA ZA ZAGOSPODAROWANE DREWNO</w:t>
      </w:r>
    </w:p>
    <w:p w14:paraId="63E46E94" w14:textId="0B833C41" w:rsidR="007A63C3" w:rsidRDefault="007A63C3" w:rsidP="007A63C3">
      <w:pPr>
        <w:spacing w:line="360" w:lineRule="atLeast"/>
        <w:jc w:val="both"/>
        <w:rPr>
          <w:color w:val="000000"/>
          <w:sz w:val="24"/>
          <w:szCs w:val="24"/>
        </w:rPr>
      </w:pPr>
      <w:r>
        <w:rPr>
          <w:color w:val="000000"/>
          <w:sz w:val="24"/>
          <w:szCs w:val="24"/>
        </w:rPr>
        <w:sym w:font="Times New Roman" w:char="F0A7"/>
      </w:r>
      <w:r>
        <w:rPr>
          <w:color w:val="000000"/>
          <w:sz w:val="24"/>
          <w:szCs w:val="24"/>
        </w:rPr>
        <w:t xml:space="preserve">         Cena netto: …</w:t>
      </w:r>
      <w:r w:rsidR="00B06463">
        <w:rPr>
          <w:color w:val="000000"/>
          <w:sz w:val="24"/>
          <w:szCs w:val="24"/>
        </w:rPr>
        <w:t>……..</w:t>
      </w:r>
      <w:r>
        <w:rPr>
          <w:color w:val="000000"/>
          <w:sz w:val="24"/>
          <w:szCs w:val="24"/>
        </w:rPr>
        <w:t>…. zł</w:t>
      </w:r>
    </w:p>
    <w:p w14:paraId="4D731D60" w14:textId="2F2344AE" w:rsidR="007A63C3" w:rsidRDefault="007A63C3" w:rsidP="007A63C3">
      <w:pPr>
        <w:spacing w:line="360" w:lineRule="atLeast"/>
        <w:jc w:val="both"/>
        <w:rPr>
          <w:color w:val="000000"/>
          <w:sz w:val="24"/>
          <w:szCs w:val="24"/>
        </w:rPr>
      </w:pPr>
      <w:r>
        <w:rPr>
          <w:color w:val="000000"/>
          <w:sz w:val="24"/>
          <w:szCs w:val="24"/>
        </w:rPr>
        <w:sym w:font="Times New Roman" w:char="F0A7"/>
      </w:r>
      <w:r>
        <w:rPr>
          <w:color w:val="000000"/>
          <w:sz w:val="24"/>
          <w:szCs w:val="24"/>
        </w:rPr>
        <w:t xml:space="preserve">         ….. % VAT: …</w:t>
      </w:r>
      <w:r w:rsidR="00B06463">
        <w:rPr>
          <w:color w:val="000000"/>
          <w:sz w:val="24"/>
          <w:szCs w:val="24"/>
        </w:rPr>
        <w:t>…….</w:t>
      </w:r>
      <w:r>
        <w:rPr>
          <w:color w:val="000000"/>
          <w:sz w:val="24"/>
          <w:szCs w:val="24"/>
        </w:rPr>
        <w:t>…zł</w:t>
      </w:r>
    </w:p>
    <w:p w14:paraId="543ABE25" w14:textId="538149A2" w:rsidR="007A63C3" w:rsidRDefault="007A63C3" w:rsidP="007A63C3">
      <w:pPr>
        <w:spacing w:line="360" w:lineRule="atLeast"/>
        <w:jc w:val="both"/>
        <w:rPr>
          <w:color w:val="000000"/>
          <w:sz w:val="24"/>
          <w:szCs w:val="24"/>
        </w:rPr>
      </w:pPr>
      <w:r>
        <w:rPr>
          <w:color w:val="000000"/>
          <w:sz w:val="24"/>
          <w:szCs w:val="24"/>
        </w:rPr>
        <w:sym w:font="Times New Roman" w:char="F0A7"/>
      </w:r>
      <w:r>
        <w:rPr>
          <w:color w:val="000000"/>
          <w:sz w:val="24"/>
          <w:szCs w:val="24"/>
        </w:rPr>
        <w:t xml:space="preserve">         Cena brutto: …</w:t>
      </w:r>
      <w:r w:rsidR="00B06463">
        <w:rPr>
          <w:color w:val="000000"/>
          <w:sz w:val="24"/>
          <w:szCs w:val="24"/>
        </w:rPr>
        <w:t>…….</w:t>
      </w:r>
      <w:r>
        <w:rPr>
          <w:color w:val="000000"/>
          <w:sz w:val="24"/>
          <w:szCs w:val="24"/>
        </w:rPr>
        <w:t>… zł</w:t>
      </w:r>
    </w:p>
    <w:p w14:paraId="6C9D7C36" w14:textId="77777777" w:rsidR="007A63C3" w:rsidRDefault="007A63C3" w:rsidP="007A63C3">
      <w:pPr>
        <w:spacing w:line="360" w:lineRule="atLeast"/>
        <w:jc w:val="both"/>
        <w:rPr>
          <w:color w:val="000000"/>
          <w:sz w:val="24"/>
          <w:szCs w:val="24"/>
        </w:rPr>
      </w:pPr>
    </w:p>
    <w:p w14:paraId="70B31D99" w14:textId="77777777" w:rsidR="007A63C3" w:rsidRDefault="007A63C3" w:rsidP="007A63C3">
      <w:pPr>
        <w:pStyle w:val="Akapitzlist"/>
        <w:numPr>
          <w:ilvl w:val="0"/>
          <w:numId w:val="163"/>
        </w:numPr>
        <w:spacing w:line="360" w:lineRule="atLeast"/>
        <w:ind w:left="284"/>
        <w:jc w:val="both"/>
        <w:rPr>
          <w:b/>
          <w:color w:val="000000"/>
          <w:sz w:val="24"/>
          <w:szCs w:val="24"/>
          <w:u w:val="single"/>
        </w:rPr>
      </w:pPr>
      <w:r>
        <w:rPr>
          <w:b/>
          <w:color w:val="000000"/>
          <w:sz w:val="24"/>
          <w:szCs w:val="24"/>
          <w:u w:val="single"/>
        </w:rPr>
        <w:t>KOSZT WYCINKI DRZEW Z ZAGOSPODAROWANIEM DREWWNA:</w:t>
      </w:r>
    </w:p>
    <w:p w14:paraId="22836BB2" w14:textId="77777777" w:rsidR="007A63C3" w:rsidRDefault="007A63C3" w:rsidP="007A63C3">
      <w:pPr>
        <w:spacing w:line="360" w:lineRule="atLeast"/>
        <w:jc w:val="both"/>
        <w:rPr>
          <w:color w:val="000000"/>
          <w:sz w:val="24"/>
          <w:szCs w:val="24"/>
        </w:rPr>
      </w:pPr>
      <w:r>
        <w:rPr>
          <w:color w:val="000000"/>
          <w:sz w:val="24"/>
          <w:szCs w:val="24"/>
        </w:rPr>
        <w:t>A – B = C tj. cena wycinki pomniejszona o cenę oferowaną za pozyskane drewno</w:t>
      </w:r>
    </w:p>
    <w:p w14:paraId="26C761E9" w14:textId="77777777" w:rsidR="007A63C3" w:rsidRDefault="007A63C3" w:rsidP="007A63C3">
      <w:pPr>
        <w:spacing w:line="360" w:lineRule="atLeast"/>
        <w:jc w:val="both"/>
        <w:rPr>
          <w:color w:val="000000"/>
          <w:sz w:val="24"/>
          <w:szCs w:val="24"/>
        </w:rPr>
      </w:pPr>
    </w:p>
    <w:p w14:paraId="4A03DDBE" w14:textId="6D8A3634" w:rsidR="007A63C3" w:rsidRDefault="007A63C3" w:rsidP="007A63C3">
      <w:pPr>
        <w:spacing w:line="360" w:lineRule="atLeast"/>
        <w:jc w:val="both"/>
        <w:rPr>
          <w:color w:val="000000"/>
          <w:sz w:val="24"/>
          <w:szCs w:val="24"/>
        </w:rPr>
      </w:pPr>
      <w:r>
        <w:rPr>
          <w:color w:val="000000"/>
          <w:sz w:val="24"/>
          <w:szCs w:val="24"/>
        </w:rPr>
        <w:sym w:font="Times New Roman" w:char="F0A7"/>
      </w:r>
      <w:r>
        <w:rPr>
          <w:color w:val="000000"/>
          <w:sz w:val="24"/>
          <w:szCs w:val="24"/>
        </w:rPr>
        <w:t xml:space="preserve">         Cena netto: …</w:t>
      </w:r>
      <w:r w:rsidR="00B06463">
        <w:rPr>
          <w:color w:val="000000"/>
          <w:sz w:val="24"/>
          <w:szCs w:val="24"/>
        </w:rPr>
        <w:t>…….</w:t>
      </w:r>
      <w:r>
        <w:rPr>
          <w:color w:val="000000"/>
          <w:sz w:val="24"/>
          <w:szCs w:val="24"/>
        </w:rPr>
        <w:t>…. zł</w:t>
      </w:r>
    </w:p>
    <w:p w14:paraId="115EA169" w14:textId="317C245D" w:rsidR="007A63C3" w:rsidRDefault="007A63C3" w:rsidP="007A63C3">
      <w:pPr>
        <w:spacing w:line="360" w:lineRule="atLeast"/>
        <w:jc w:val="both"/>
        <w:rPr>
          <w:color w:val="000000"/>
          <w:sz w:val="24"/>
          <w:szCs w:val="24"/>
        </w:rPr>
      </w:pPr>
      <w:r>
        <w:rPr>
          <w:color w:val="000000"/>
          <w:sz w:val="24"/>
          <w:szCs w:val="24"/>
        </w:rPr>
        <w:sym w:font="Times New Roman" w:char="F0A7"/>
      </w:r>
      <w:r>
        <w:rPr>
          <w:color w:val="000000"/>
          <w:sz w:val="24"/>
          <w:szCs w:val="24"/>
        </w:rPr>
        <w:t xml:space="preserve">         ….. % VAT: …</w:t>
      </w:r>
      <w:r w:rsidR="00B06463">
        <w:rPr>
          <w:color w:val="000000"/>
          <w:sz w:val="24"/>
          <w:szCs w:val="24"/>
        </w:rPr>
        <w:t>……</w:t>
      </w:r>
      <w:r>
        <w:rPr>
          <w:color w:val="000000"/>
          <w:sz w:val="24"/>
          <w:szCs w:val="24"/>
        </w:rPr>
        <w:t>…zł</w:t>
      </w:r>
    </w:p>
    <w:p w14:paraId="7662F562" w14:textId="009851AF" w:rsidR="007A63C3" w:rsidRDefault="007A63C3" w:rsidP="007A63C3">
      <w:pPr>
        <w:spacing w:line="360" w:lineRule="atLeast"/>
        <w:jc w:val="both"/>
        <w:rPr>
          <w:color w:val="000000"/>
          <w:sz w:val="24"/>
          <w:szCs w:val="24"/>
        </w:rPr>
      </w:pPr>
      <w:r>
        <w:rPr>
          <w:color w:val="000000"/>
          <w:sz w:val="24"/>
          <w:szCs w:val="24"/>
        </w:rPr>
        <w:sym w:font="Times New Roman" w:char="F0A7"/>
      </w:r>
      <w:r>
        <w:rPr>
          <w:color w:val="000000"/>
          <w:sz w:val="24"/>
          <w:szCs w:val="24"/>
        </w:rPr>
        <w:t xml:space="preserve">         Cena brutto: …</w:t>
      </w:r>
      <w:r w:rsidR="00B06463">
        <w:rPr>
          <w:color w:val="000000"/>
          <w:sz w:val="24"/>
          <w:szCs w:val="24"/>
        </w:rPr>
        <w:t>……</w:t>
      </w:r>
      <w:r>
        <w:rPr>
          <w:color w:val="000000"/>
          <w:sz w:val="24"/>
          <w:szCs w:val="24"/>
        </w:rPr>
        <w:t>… zł</w:t>
      </w:r>
    </w:p>
    <w:p w14:paraId="4D6CB24D" w14:textId="77777777" w:rsidR="007A63C3" w:rsidRDefault="007A63C3" w:rsidP="007A63C3">
      <w:pPr>
        <w:spacing w:line="360" w:lineRule="atLeast"/>
        <w:jc w:val="both"/>
        <w:rPr>
          <w:color w:val="000000"/>
          <w:sz w:val="24"/>
          <w:szCs w:val="24"/>
        </w:rPr>
      </w:pPr>
    </w:p>
    <w:p w14:paraId="5E011DFF" w14:textId="77777777" w:rsidR="007A63C3" w:rsidRDefault="007A63C3" w:rsidP="007A63C3">
      <w:pPr>
        <w:spacing w:line="360" w:lineRule="atLeast"/>
        <w:jc w:val="both"/>
        <w:rPr>
          <w:b/>
          <w:color w:val="000000"/>
          <w:sz w:val="24"/>
          <w:szCs w:val="24"/>
          <w:u w:val="single"/>
        </w:rPr>
      </w:pPr>
      <w:r>
        <w:rPr>
          <w:b/>
          <w:color w:val="000000"/>
          <w:sz w:val="24"/>
          <w:szCs w:val="24"/>
          <w:u w:val="single"/>
        </w:rPr>
        <w:t>D. CENA PIELĘGNACJI DRZEW</w:t>
      </w:r>
    </w:p>
    <w:p w14:paraId="6BE89A4C" w14:textId="77777777" w:rsidR="007A63C3" w:rsidRDefault="007A63C3" w:rsidP="007A63C3">
      <w:pPr>
        <w:spacing w:line="360" w:lineRule="atLeast"/>
        <w:jc w:val="both"/>
        <w:rPr>
          <w:color w:val="000000"/>
          <w:sz w:val="24"/>
          <w:szCs w:val="24"/>
        </w:rPr>
      </w:pPr>
    </w:p>
    <w:p w14:paraId="55744D92" w14:textId="1C91C668" w:rsidR="007A63C3" w:rsidRDefault="007A63C3" w:rsidP="007A63C3">
      <w:pPr>
        <w:spacing w:line="360" w:lineRule="atLeast"/>
        <w:jc w:val="both"/>
        <w:rPr>
          <w:color w:val="000000"/>
          <w:sz w:val="24"/>
          <w:szCs w:val="24"/>
        </w:rPr>
      </w:pPr>
      <w:r>
        <w:rPr>
          <w:color w:val="000000"/>
          <w:sz w:val="24"/>
          <w:szCs w:val="24"/>
        </w:rPr>
        <w:sym w:font="Times New Roman" w:char="F0A7"/>
      </w:r>
      <w:r>
        <w:rPr>
          <w:color w:val="000000"/>
          <w:sz w:val="24"/>
          <w:szCs w:val="24"/>
        </w:rPr>
        <w:t xml:space="preserve">         Cena netto: …</w:t>
      </w:r>
      <w:r w:rsidR="00B06463">
        <w:rPr>
          <w:color w:val="000000"/>
          <w:sz w:val="24"/>
          <w:szCs w:val="24"/>
        </w:rPr>
        <w:t>………</w:t>
      </w:r>
      <w:r>
        <w:rPr>
          <w:color w:val="000000"/>
          <w:sz w:val="24"/>
          <w:szCs w:val="24"/>
        </w:rPr>
        <w:t>…. zł</w:t>
      </w:r>
    </w:p>
    <w:p w14:paraId="69D0AC88" w14:textId="0C488418" w:rsidR="007A63C3" w:rsidRDefault="007A63C3" w:rsidP="007A63C3">
      <w:pPr>
        <w:spacing w:line="360" w:lineRule="atLeast"/>
        <w:jc w:val="both"/>
        <w:rPr>
          <w:color w:val="000000"/>
          <w:sz w:val="24"/>
          <w:szCs w:val="24"/>
        </w:rPr>
      </w:pPr>
      <w:r>
        <w:rPr>
          <w:color w:val="000000"/>
          <w:sz w:val="24"/>
          <w:szCs w:val="24"/>
        </w:rPr>
        <w:sym w:font="Times New Roman" w:char="F0A7"/>
      </w:r>
      <w:r>
        <w:rPr>
          <w:color w:val="000000"/>
          <w:sz w:val="24"/>
          <w:szCs w:val="24"/>
        </w:rPr>
        <w:t xml:space="preserve">         ….. % VAT: …</w:t>
      </w:r>
      <w:r w:rsidR="00B06463">
        <w:rPr>
          <w:color w:val="000000"/>
          <w:sz w:val="24"/>
          <w:szCs w:val="24"/>
        </w:rPr>
        <w:t>………</w:t>
      </w:r>
      <w:r>
        <w:rPr>
          <w:color w:val="000000"/>
          <w:sz w:val="24"/>
          <w:szCs w:val="24"/>
        </w:rPr>
        <w:t>…zł</w:t>
      </w:r>
    </w:p>
    <w:p w14:paraId="0577DD17" w14:textId="39B78553" w:rsidR="007A63C3" w:rsidRDefault="007A63C3" w:rsidP="007A63C3">
      <w:pPr>
        <w:spacing w:line="360" w:lineRule="atLeast"/>
        <w:jc w:val="both"/>
        <w:rPr>
          <w:color w:val="000000"/>
          <w:sz w:val="24"/>
          <w:szCs w:val="24"/>
        </w:rPr>
      </w:pPr>
      <w:r>
        <w:rPr>
          <w:color w:val="000000"/>
          <w:sz w:val="24"/>
          <w:szCs w:val="24"/>
        </w:rPr>
        <w:sym w:font="Times New Roman" w:char="F0A7"/>
      </w:r>
      <w:r>
        <w:rPr>
          <w:color w:val="000000"/>
          <w:sz w:val="24"/>
          <w:szCs w:val="24"/>
        </w:rPr>
        <w:t xml:space="preserve">         Cena brutto: …</w:t>
      </w:r>
      <w:r w:rsidR="00B06463">
        <w:rPr>
          <w:color w:val="000000"/>
          <w:sz w:val="24"/>
          <w:szCs w:val="24"/>
        </w:rPr>
        <w:t>………</w:t>
      </w:r>
      <w:r>
        <w:rPr>
          <w:color w:val="000000"/>
          <w:sz w:val="24"/>
          <w:szCs w:val="24"/>
        </w:rPr>
        <w:t>… zł</w:t>
      </w:r>
    </w:p>
    <w:p w14:paraId="62695C3F" w14:textId="77777777" w:rsidR="007A63C3" w:rsidRDefault="007A63C3" w:rsidP="007A63C3">
      <w:pPr>
        <w:spacing w:line="360" w:lineRule="atLeast"/>
        <w:jc w:val="both"/>
        <w:rPr>
          <w:color w:val="000000"/>
          <w:sz w:val="24"/>
          <w:szCs w:val="24"/>
        </w:rPr>
      </w:pPr>
    </w:p>
    <w:p w14:paraId="7F04D31F" w14:textId="77777777" w:rsidR="007A63C3" w:rsidRDefault="007A63C3" w:rsidP="007A63C3">
      <w:pPr>
        <w:spacing w:line="360" w:lineRule="auto"/>
        <w:jc w:val="both"/>
        <w:rPr>
          <w:b/>
          <w:color w:val="000000"/>
          <w:sz w:val="28"/>
          <w:szCs w:val="24"/>
          <w:u w:val="single"/>
        </w:rPr>
      </w:pPr>
      <w:r>
        <w:rPr>
          <w:b/>
          <w:color w:val="000000"/>
          <w:sz w:val="28"/>
          <w:szCs w:val="24"/>
          <w:u w:val="single"/>
        </w:rPr>
        <w:t>CAŁKOWITY KOSZT WYCINKI I PIELĘGNACJI DRZEW:</w:t>
      </w:r>
    </w:p>
    <w:p w14:paraId="77243E3A" w14:textId="77777777" w:rsidR="007A63C3" w:rsidRDefault="007A63C3" w:rsidP="007A63C3">
      <w:pPr>
        <w:spacing w:line="360" w:lineRule="atLeast"/>
        <w:jc w:val="both"/>
        <w:rPr>
          <w:color w:val="000000"/>
          <w:sz w:val="24"/>
          <w:szCs w:val="24"/>
          <w:u w:val="single"/>
        </w:rPr>
      </w:pPr>
      <w:r>
        <w:rPr>
          <w:color w:val="000000"/>
          <w:sz w:val="24"/>
          <w:szCs w:val="24"/>
          <w:u w:val="single"/>
        </w:rPr>
        <w:t>C + D = Całkowity koszt usługi wycinki i pielęgnacji drzew</w:t>
      </w:r>
    </w:p>
    <w:p w14:paraId="44741B8D" w14:textId="632E5529" w:rsidR="007A63C3" w:rsidRDefault="007A63C3" w:rsidP="007A63C3">
      <w:pPr>
        <w:spacing w:after="240" w:line="360" w:lineRule="auto"/>
        <w:jc w:val="both"/>
        <w:rPr>
          <w:b/>
          <w:color w:val="000000"/>
          <w:sz w:val="24"/>
          <w:szCs w:val="24"/>
        </w:rPr>
      </w:pPr>
      <w:r>
        <w:rPr>
          <w:b/>
          <w:color w:val="000000"/>
          <w:sz w:val="24"/>
          <w:szCs w:val="24"/>
        </w:rPr>
        <w:t>Podaną cenę ostateczną należy wpisać w Propozycji cenowej.</w:t>
      </w:r>
    </w:p>
    <w:p w14:paraId="3551BA07" w14:textId="77777777" w:rsidR="007A63C3" w:rsidRDefault="007A63C3" w:rsidP="007A63C3">
      <w:pPr>
        <w:spacing w:after="120" w:line="360" w:lineRule="atLeast"/>
        <w:jc w:val="both"/>
        <w:rPr>
          <w:b/>
          <w:color w:val="000000"/>
          <w:sz w:val="24"/>
          <w:szCs w:val="24"/>
          <w:u w:val="single"/>
        </w:rPr>
      </w:pPr>
      <w:r>
        <w:rPr>
          <w:b/>
          <w:sz w:val="24"/>
          <w:szCs w:val="24"/>
          <w:u w:val="single"/>
        </w:rPr>
        <w:t>CZĘŚĆ III</w:t>
      </w:r>
      <w:r>
        <w:rPr>
          <w:b/>
          <w:color w:val="000000"/>
          <w:sz w:val="24"/>
          <w:szCs w:val="24"/>
          <w:u w:val="single"/>
        </w:rPr>
        <w:t>- AWL Szklarska Poręba</w:t>
      </w:r>
    </w:p>
    <w:p w14:paraId="1B5A752A" w14:textId="77777777" w:rsidR="007A63C3" w:rsidRDefault="007A63C3" w:rsidP="007A63C3">
      <w:pPr>
        <w:pStyle w:val="Akapitzlist"/>
        <w:numPr>
          <w:ilvl w:val="0"/>
          <w:numId w:val="164"/>
        </w:numPr>
        <w:spacing w:after="160" w:line="256" w:lineRule="auto"/>
        <w:rPr>
          <w:rFonts w:eastAsiaTheme="minorHAnsi"/>
          <w:sz w:val="24"/>
          <w:szCs w:val="22"/>
          <w:lang w:eastAsia="en-US"/>
        </w:rPr>
      </w:pPr>
      <w:r>
        <w:rPr>
          <w:sz w:val="24"/>
          <w:u w:val="single"/>
        </w:rPr>
        <w:t>CENA WYCINKI</w:t>
      </w:r>
      <w:r>
        <w:rPr>
          <w:sz w:val="24"/>
        </w:rPr>
        <w:t>:</w:t>
      </w:r>
    </w:p>
    <w:p w14:paraId="784D7ED5" w14:textId="6E291785" w:rsidR="007A63C3" w:rsidRDefault="007A63C3" w:rsidP="007A63C3">
      <w:pPr>
        <w:spacing w:line="360" w:lineRule="atLeast"/>
        <w:jc w:val="both"/>
        <w:rPr>
          <w:color w:val="000000"/>
          <w:sz w:val="24"/>
          <w:szCs w:val="24"/>
        </w:rPr>
      </w:pPr>
      <w:r>
        <w:rPr>
          <w:color w:val="000000"/>
          <w:sz w:val="24"/>
          <w:szCs w:val="24"/>
        </w:rPr>
        <w:sym w:font="Times New Roman" w:char="F0A7"/>
      </w:r>
      <w:r>
        <w:rPr>
          <w:color w:val="000000"/>
          <w:sz w:val="24"/>
          <w:szCs w:val="24"/>
        </w:rPr>
        <w:t>         Cena netto: …</w:t>
      </w:r>
      <w:r w:rsidR="00B06463">
        <w:rPr>
          <w:color w:val="000000"/>
          <w:sz w:val="24"/>
          <w:szCs w:val="24"/>
        </w:rPr>
        <w:t>……….</w:t>
      </w:r>
      <w:r>
        <w:rPr>
          <w:color w:val="000000"/>
          <w:sz w:val="24"/>
          <w:szCs w:val="24"/>
        </w:rPr>
        <w:t>…. zł</w:t>
      </w:r>
    </w:p>
    <w:p w14:paraId="5007A285" w14:textId="27BA4D55" w:rsidR="007A63C3" w:rsidRDefault="007A63C3" w:rsidP="007A63C3">
      <w:pPr>
        <w:spacing w:line="360" w:lineRule="atLeast"/>
        <w:jc w:val="both"/>
        <w:rPr>
          <w:color w:val="000000"/>
          <w:sz w:val="24"/>
          <w:szCs w:val="24"/>
        </w:rPr>
      </w:pPr>
      <w:r>
        <w:rPr>
          <w:color w:val="000000"/>
          <w:sz w:val="24"/>
          <w:szCs w:val="24"/>
        </w:rPr>
        <w:sym w:font="Times New Roman" w:char="F0A7"/>
      </w:r>
      <w:r>
        <w:rPr>
          <w:color w:val="000000"/>
          <w:sz w:val="24"/>
          <w:szCs w:val="24"/>
        </w:rPr>
        <w:t>         ….. % VAT: …</w:t>
      </w:r>
      <w:r w:rsidR="00B06463">
        <w:rPr>
          <w:color w:val="000000"/>
          <w:sz w:val="24"/>
          <w:szCs w:val="24"/>
        </w:rPr>
        <w:t>………</w:t>
      </w:r>
      <w:r>
        <w:rPr>
          <w:color w:val="000000"/>
          <w:sz w:val="24"/>
          <w:szCs w:val="24"/>
        </w:rPr>
        <w:t>…zł</w:t>
      </w:r>
    </w:p>
    <w:p w14:paraId="4FF2ACF2" w14:textId="77DF8284" w:rsidR="007A63C3" w:rsidRDefault="007A63C3" w:rsidP="007A63C3">
      <w:pPr>
        <w:spacing w:line="360" w:lineRule="atLeast"/>
        <w:jc w:val="both"/>
        <w:rPr>
          <w:color w:val="000000"/>
          <w:sz w:val="24"/>
          <w:szCs w:val="24"/>
        </w:rPr>
      </w:pPr>
      <w:r>
        <w:rPr>
          <w:color w:val="000000"/>
          <w:sz w:val="24"/>
          <w:szCs w:val="24"/>
        </w:rPr>
        <w:sym w:font="Times New Roman" w:char="F0A7"/>
      </w:r>
      <w:r>
        <w:rPr>
          <w:color w:val="000000"/>
          <w:sz w:val="24"/>
          <w:szCs w:val="24"/>
        </w:rPr>
        <w:t>         Cena brutto: ……</w:t>
      </w:r>
      <w:r w:rsidR="00B06463">
        <w:rPr>
          <w:color w:val="000000"/>
          <w:sz w:val="24"/>
          <w:szCs w:val="24"/>
        </w:rPr>
        <w:t>………</w:t>
      </w:r>
      <w:r>
        <w:rPr>
          <w:color w:val="000000"/>
          <w:sz w:val="24"/>
          <w:szCs w:val="24"/>
        </w:rPr>
        <w:t xml:space="preserve"> zł</w:t>
      </w:r>
    </w:p>
    <w:p w14:paraId="2BE19795" w14:textId="77777777" w:rsidR="007A63C3" w:rsidRDefault="007A63C3" w:rsidP="007A63C3">
      <w:pPr>
        <w:spacing w:line="360" w:lineRule="atLeast"/>
        <w:jc w:val="both"/>
        <w:rPr>
          <w:color w:val="000000"/>
          <w:sz w:val="24"/>
          <w:szCs w:val="24"/>
        </w:rPr>
      </w:pPr>
    </w:p>
    <w:p w14:paraId="0880F68A" w14:textId="77777777" w:rsidR="007A63C3" w:rsidRDefault="007A63C3" w:rsidP="007A63C3">
      <w:pPr>
        <w:pStyle w:val="Akapitzlist"/>
        <w:numPr>
          <w:ilvl w:val="0"/>
          <w:numId w:val="164"/>
        </w:numPr>
        <w:spacing w:line="360" w:lineRule="atLeast"/>
        <w:ind w:left="426"/>
        <w:jc w:val="both"/>
        <w:rPr>
          <w:color w:val="000000"/>
          <w:sz w:val="24"/>
          <w:szCs w:val="24"/>
          <w:u w:val="single"/>
        </w:rPr>
      </w:pPr>
      <w:r>
        <w:rPr>
          <w:color w:val="000000"/>
          <w:sz w:val="24"/>
          <w:szCs w:val="24"/>
          <w:u w:val="single"/>
        </w:rPr>
        <w:lastRenderedPageBreak/>
        <w:t>CENA ZA ZAGOSPODAROWANE DREWNO</w:t>
      </w:r>
    </w:p>
    <w:p w14:paraId="567EC394" w14:textId="3D21D061" w:rsidR="007A63C3" w:rsidRDefault="007A63C3" w:rsidP="007A63C3">
      <w:pPr>
        <w:spacing w:line="360" w:lineRule="atLeast"/>
        <w:jc w:val="both"/>
        <w:rPr>
          <w:color w:val="000000"/>
          <w:sz w:val="24"/>
          <w:szCs w:val="24"/>
        </w:rPr>
      </w:pPr>
      <w:r>
        <w:rPr>
          <w:color w:val="000000"/>
          <w:sz w:val="24"/>
          <w:szCs w:val="24"/>
        </w:rPr>
        <w:sym w:font="Times New Roman" w:char="F0A7"/>
      </w:r>
      <w:r>
        <w:rPr>
          <w:color w:val="000000"/>
          <w:sz w:val="24"/>
          <w:szCs w:val="24"/>
        </w:rPr>
        <w:t xml:space="preserve">         Cena netto: …</w:t>
      </w:r>
      <w:r w:rsidR="00B06463">
        <w:rPr>
          <w:color w:val="000000"/>
          <w:sz w:val="24"/>
          <w:szCs w:val="24"/>
        </w:rPr>
        <w:t>………..</w:t>
      </w:r>
      <w:r>
        <w:rPr>
          <w:color w:val="000000"/>
          <w:sz w:val="24"/>
          <w:szCs w:val="24"/>
        </w:rPr>
        <w:t>…. zł</w:t>
      </w:r>
    </w:p>
    <w:p w14:paraId="5821EE7D" w14:textId="11282957" w:rsidR="007A63C3" w:rsidRDefault="007A63C3" w:rsidP="007A63C3">
      <w:pPr>
        <w:spacing w:line="360" w:lineRule="atLeast"/>
        <w:jc w:val="both"/>
        <w:rPr>
          <w:color w:val="000000"/>
          <w:sz w:val="24"/>
          <w:szCs w:val="24"/>
        </w:rPr>
      </w:pPr>
      <w:r>
        <w:rPr>
          <w:color w:val="000000"/>
          <w:sz w:val="24"/>
          <w:szCs w:val="24"/>
        </w:rPr>
        <w:sym w:font="Times New Roman" w:char="F0A7"/>
      </w:r>
      <w:r>
        <w:rPr>
          <w:color w:val="000000"/>
          <w:sz w:val="24"/>
          <w:szCs w:val="24"/>
        </w:rPr>
        <w:t xml:space="preserve">         ….. % VAT: ……</w:t>
      </w:r>
      <w:r w:rsidR="00B06463">
        <w:rPr>
          <w:color w:val="000000"/>
          <w:sz w:val="24"/>
          <w:szCs w:val="24"/>
        </w:rPr>
        <w:t>……….</w:t>
      </w:r>
      <w:r>
        <w:rPr>
          <w:color w:val="000000"/>
          <w:sz w:val="24"/>
          <w:szCs w:val="24"/>
        </w:rPr>
        <w:t>zł</w:t>
      </w:r>
    </w:p>
    <w:p w14:paraId="28C71691" w14:textId="15C0530C" w:rsidR="007A63C3" w:rsidRDefault="007A63C3" w:rsidP="007A63C3">
      <w:pPr>
        <w:spacing w:line="360" w:lineRule="atLeast"/>
        <w:jc w:val="both"/>
        <w:rPr>
          <w:color w:val="000000"/>
          <w:sz w:val="24"/>
          <w:szCs w:val="24"/>
        </w:rPr>
      </w:pPr>
      <w:r>
        <w:rPr>
          <w:color w:val="000000"/>
          <w:sz w:val="24"/>
          <w:szCs w:val="24"/>
        </w:rPr>
        <w:sym w:font="Times New Roman" w:char="F0A7"/>
      </w:r>
      <w:r>
        <w:rPr>
          <w:color w:val="000000"/>
          <w:sz w:val="24"/>
          <w:szCs w:val="24"/>
        </w:rPr>
        <w:t xml:space="preserve">         Cena brutto: …</w:t>
      </w:r>
      <w:r w:rsidR="00B06463">
        <w:rPr>
          <w:color w:val="000000"/>
          <w:sz w:val="24"/>
          <w:szCs w:val="24"/>
        </w:rPr>
        <w:t>……….</w:t>
      </w:r>
      <w:r>
        <w:rPr>
          <w:color w:val="000000"/>
          <w:sz w:val="24"/>
          <w:szCs w:val="24"/>
        </w:rPr>
        <w:t>… zł</w:t>
      </w:r>
    </w:p>
    <w:p w14:paraId="78B97464" w14:textId="77777777" w:rsidR="007A63C3" w:rsidRDefault="007A63C3" w:rsidP="007A63C3">
      <w:pPr>
        <w:spacing w:line="360" w:lineRule="atLeast"/>
        <w:jc w:val="both"/>
        <w:rPr>
          <w:color w:val="000000"/>
          <w:sz w:val="24"/>
          <w:szCs w:val="24"/>
        </w:rPr>
      </w:pPr>
    </w:p>
    <w:p w14:paraId="7DB3179C" w14:textId="77777777" w:rsidR="007A63C3" w:rsidRDefault="007A63C3" w:rsidP="007A63C3">
      <w:pPr>
        <w:pStyle w:val="Akapitzlist"/>
        <w:numPr>
          <w:ilvl w:val="0"/>
          <w:numId w:val="164"/>
        </w:numPr>
        <w:spacing w:line="360" w:lineRule="atLeast"/>
        <w:ind w:left="284"/>
        <w:jc w:val="both"/>
        <w:rPr>
          <w:b/>
          <w:color w:val="000000"/>
          <w:sz w:val="24"/>
          <w:szCs w:val="24"/>
          <w:u w:val="single"/>
        </w:rPr>
      </w:pPr>
      <w:r>
        <w:rPr>
          <w:b/>
          <w:color w:val="000000"/>
          <w:sz w:val="24"/>
          <w:szCs w:val="24"/>
          <w:u w:val="single"/>
        </w:rPr>
        <w:t>KOSZT WYCINKI DRZEW Z ZAGOSPODAROWANIEM DREWWNA:</w:t>
      </w:r>
    </w:p>
    <w:p w14:paraId="5A9DC277" w14:textId="77777777" w:rsidR="007A63C3" w:rsidRDefault="007A63C3" w:rsidP="007A63C3">
      <w:pPr>
        <w:spacing w:line="360" w:lineRule="atLeast"/>
        <w:jc w:val="both"/>
        <w:rPr>
          <w:color w:val="000000"/>
          <w:sz w:val="24"/>
          <w:szCs w:val="24"/>
        </w:rPr>
      </w:pPr>
      <w:r>
        <w:rPr>
          <w:color w:val="000000"/>
          <w:sz w:val="24"/>
          <w:szCs w:val="24"/>
        </w:rPr>
        <w:t>A – B = C tj. cena wycinki pomniejszona o cenę oferowaną za pozyskane drewno</w:t>
      </w:r>
    </w:p>
    <w:p w14:paraId="713A46BD" w14:textId="77777777" w:rsidR="007A63C3" w:rsidRDefault="007A63C3" w:rsidP="007A63C3">
      <w:pPr>
        <w:spacing w:line="360" w:lineRule="atLeast"/>
        <w:jc w:val="both"/>
        <w:rPr>
          <w:color w:val="000000"/>
          <w:sz w:val="24"/>
          <w:szCs w:val="24"/>
        </w:rPr>
      </w:pPr>
    </w:p>
    <w:p w14:paraId="63B8B5FF" w14:textId="4DDD2275" w:rsidR="007A63C3" w:rsidRDefault="007A63C3" w:rsidP="007A63C3">
      <w:pPr>
        <w:spacing w:line="360" w:lineRule="atLeast"/>
        <w:jc w:val="both"/>
        <w:rPr>
          <w:color w:val="000000"/>
          <w:sz w:val="24"/>
          <w:szCs w:val="24"/>
        </w:rPr>
      </w:pPr>
      <w:r>
        <w:rPr>
          <w:color w:val="000000"/>
          <w:sz w:val="24"/>
          <w:szCs w:val="24"/>
        </w:rPr>
        <w:sym w:font="Times New Roman" w:char="F0A7"/>
      </w:r>
      <w:r>
        <w:rPr>
          <w:color w:val="000000"/>
          <w:sz w:val="24"/>
          <w:szCs w:val="24"/>
        </w:rPr>
        <w:t xml:space="preserve">         Cena netto: …</w:t>
      </w:r>
      <w:r w:rsidR="00B06463">
        <w:rPr>
          <w:color w:val="000000"/>
          <w:sz w:val="24"/>
          <w:szCs w:val="24"/>
        </w:rPr>
        <w:t>…………</w:t>
      </w:r>
      <w:r>
        <w:rPr>
          <w:color w:val="000000"/>
          <w:sz w:val="24"/>
          <w:szCs w:val="24"/>
        </w:rPr>
        <w:t>…. zł</w:t>
      </w:r>
    </w:p>
    <w:p w14:paraId="402AE2DC" w14:textId="48BF3C3E" w:rsidR="007A63C3" w:rsidRDefault="007A63C3" w:rsidP="007A63C3">
      <w:pPr>
        <w:spacing w:line="360" w:lineRule="atLeast"/>
        <w:jc w:val="both"/>
        <w:rPr>
          <w:color w:val="000000"/>
          <w:sz w:val="24"/>
          <w:szCs w:val="24"/>
        </w:rPr>
      </w:pPr>
      <w:r>
        <w:rPr>
          <w:color w:val="000000"/>
          <w:sz w:val="24"/>
          <w:szCs w:val="24"/>
        </w:rPr>
        <w:sym w:font="Times New Roman" w:char="F0A7"/>
      </w:r>
      <w:r>
        <w:rPr>
          <w:color w:val="000000"/>
          <w:sz w:val="24"/>
          <w:szCs w:val="24"/>
        </w:rPr>
        <w:t xml:space="preserve">         ….. % VAT: …</w:t>
      </w:r>
      <w:r w:rsidR="00B06463">
        <w:rPr>
          <w:color w:val="000000"/>
          <w:sz w:val="24"/>
          <w:szCs w:val="24"/>
        </w:rPr>
        <w:t>…………</w:t>
      </w:r>
      <w:r>
        <w:rPr>
          <w:color w:val="000000"/>
          <w:sz w:val="24"/>
          <w:szCs w:val="24"/>
        </w:rPr>
        <w:t>…zł</w:t>
      </w:r>
    </w:p>
    <w:p w14:paraId="484DE8FD" w14:textId="18C560E7" w:rsidR="007A63C3" w:rsidRDefault="007A63C3" w:rsidP="007A63C3">
      <w:pPr>
        <w:spacing w:line="360" w:lineRule="atLeast"/>
        <w:jc w:val="both"/>
        <w:rPr>
          <w:color w:val="000000"/>
          <w:sz w:val="24"/>
          <w:szCs w:val="24"/>
        </w:rPr>
      </w:pPr>
      <w:r>
        <w:rPr>
          <w:color w:val="000000"/>
          <w:sz w:val="24"/>
          <w:szCs w:val="24"/>
        </w:rPr>
        <w:sym w:font="Times New Roman" w:char="F0A7"/>
      </w:r>
      <w:r>
        <w:rPr>
          <w:color w:val="000000"/>
          <w:sz w:val="24"/>
          <w:szCs w:val="24"/>
        </w:rPr>
        <w:t xml:space="preserve">         Cena brutto: …</w:t>
      </w:r>
      <w:r w:rsidR="00B06463">
        <w:rPr>
          <w:color w:val="000000"/>
          <w:sz w:val="24"/>
          <w:szCs w:val="24"/>
        </w:rPr>
        <w:t>…………</w:t>
      </w:r>
      <w:r>
        <w:rPr>
          <w:color w:val="000000"/>
          <w:sz w:val="24"/>
          <w:szCs w:val="24"/>
        </w:rPr>
        <w:t>… zł</w:t>
      </w:r>
    </w:p>
    <w:p w14:paraId="18991098" w14:textId="77777777" w:rsidR="00823338" w:rsidRDefault="00823338" w:rsidP="007A63C3">
      <w:pPr>
        <w:spacing w:after="240" w:line="360" w:lineRule="auto"/>
        <w:jc w:val="both"/>
        <w:rPr>
          <w:b/>
          <w:color w:val="000000"/>
          <w:sz w:val="24"/>
          <w:szCs w:val="24"/>
        </w:rPr>
      </w:pPr>
    </w:p>
    <w:p w14:paraId="6FF00E4B" w14:textId="2301D6C5" w:rsidR="007A63C3" w:rsidRDefault="007A63C3" w:rsidP="007A63C3">
      <w:pPr>
        <w:spacing w:after="240" w:line="360" w:lineRule="auto"/>
        <w:jc w:val="both"/>
        <w:rPr>
          <w:b/>
          <w:color w:val="000000"/>
          <w:sz w:val="24"/>
          <w:szCs w:val="24"/>
        </w:rPr>
      </w:pPr>
      <w:r>
        <w:rPr>
          <w:b/>
          <w:color w:val="000000"/>
          <w:sz w:val="24"/>
          <w:szCs w:val="24"/>
        </w:rPr>
        <w:t>Podaną cenę ostateczną należy wpisać w Propozycji cenowej.</w:t>
      </w:r>
    </w:p>
    <w:p w14:paraId="62A0006F" w14:textId="63449F03" w:rsidR="008D24EC" w:rsidRDefault="008D24EC" w:rsidP="008D24EC">
      <w:pPr>
        <w:jc w:val="center"/>
        <w:rPr>
          <w:b/>
        </w:rPr>
      </w:pPr>
    </w:p>
    <w:p w14:paraId="5A951B9E" w14:textId="5A7E627A" w:rsidR="00823338" w:rsidRDefault="00823338" w:rsidP="008D24EC">
      <w:pPr>
        <w:jc w:val="center"/>
        <w:rPr>
          <w:b/>
        </w:rPr>
      </w:pPr>
    </w:p>
    <w:p w14:paraId="3D94D509" w14:textId="21062573" w:rsidR="00823338" w:rsidRDefault="00823338" w:rsidP="008D24EC">
      <w:pPr>
        <w:jc w:val="center"/>
        <w:rPr>
          <w:b/>
        </w:rPr>
      </w:pPr>
    </w:p>
    <w:p w14:paraId="03D76175" w14:textId="77777777" w:rsidR="00823338" w:rsidRPr="008D24EC" w:rsidRDefault="00823338" w:rsidP="008D24EC">
      <w:pPr>
        <w:jc w:val="center"/>
        <w:rPr>
          <w:b/>
        </w:rPr>
      </w:pPr>
    </w:p>
    <w:p w14:paraId="555BB366" w14:textId="77777777" w:rsidR="00F24415" w:rsidRPr="008D24EC" w:rsidRDefault="00F24415" w:rsidP="00F24415">
      <w:pPr>
        <w:ind w:left="426"/>
        <w:jc w:val="both"/>
      </w:pPr>
      <w:r w:rsidRPr="008D24EC">
        <w:t>Data ................................</w:t>
      </w:r>
      <w:r w:rsidRPr="008D24EC">
        <w:tab/>
      </w:r>
      <w:r w:rsidRPr="008D24EC">
        <w:tab/>
      </w:r>
      <w:r w:rsidRPr="008D24EC">
        <w:tab/>
      </w:r>
      <w:r w:rsidRPr="008D24EC">
        <w:tab/>
      </w:r>
      <w:r w:rsidRPr="008D24EC">
        <w:tab/>
        <w:t xml:space="preserve">   .....................................................</w:t>
      </w:r>
    </w:p>
    <w:p w14:paraId="39FE417F" w14:textId="77777777" w:rsidR="00F24415" w:rsidRPr="008D24EC" w:rsidRDefault="00F24415" w:rsidP="00F24415">
      <w:pPr>
        <w:ind w:left="4956" w:firstLine="708"/>
        <w:jc w:val="center"/>
        <w:rPr>
          <w:i/>
        </w:rPr>
      </w:pPr>
      <w:r w:rsidRPr="008D24EC">
        <w:rPr>
          <w:i/>
        </w:rPr>
        <w:t>podpis osoby upoważnionej</w:t>
      </w:r>
    </w:p>
    <w:p w14:paraId="6A237F20" w14:textId="77777777" w:rsidR="00F24415" w:rsidRPr="008D24EC" w:rsidRDefault="00F24415" w:rsidP="00F24415">
      <w:pPr>
        <w:ind w:left="4963" w:firstLine="709"/>
        <w:rPr>
          <w:b/>
        </w:rPr>
      </w:pPr>
      <w:r w:rsidRPr="008D24EC">
        <w:rPr>
          <w:i/>
        </w:rPr>
        <w:t xml:space="preserve">       do reprezentowania Wykonawcy</w:t>
      </w:r>
    </w:p>
    <w:p w14:paraId="6ED0CE3B" w14:textId="77777777" w:rsidR="00F24415" w:rsidRPr="008D24EC" w:rsidRDefault="00F24415" w:rsidP="00F24415">
      <w:pPr>
        <w:jc w:val="center"/>
        <w:rPr>
          <w:b/>
        </w:rPr>
      </w:pPr>
    </w:p>
    <w:p w14:paraId="2F3D7DE3" w14:textId="77777777" w:rsidR="008D24EC" w:rsidRPr="008D24EC" w:rsidRDefault="008D24EC" w:rsidP="008D24EC">
      <w:pPr>
        <w:jc w:val="center"/>
        <w:rPr>
          <w:b/>
        </w:rPr>
      </w:pPr>
    </w:p>
    <w:p w14:paraId="651345F4" w14:textId="77777777" w:rsidR="008D24EC" w:rsidRPr="008D24EC" w:rsidRDefault="008D24EC" w:rsidP="008D24EC">
      <w:pPr>
        <w:jc w:val="center"/>
        <w:rPr>
          <w:b/>
        </w:rPr>
      </w:pPr>
    </w:p>
    <w:p w14:paraId="2F6F8F56" w14:textId="77777777" w:rsidR="008D24EC" w:rsidRPr="008D24EC" w:rsidRDefault="008D24EC" w:rsidP="008D24EC">
      <w:pPr>
        <w:jc w:val="center"/>
        <w:rPr>
          <w:b/>
        </w:rPr>
      </w:pPr>
    </w:p>
    <w:p w14:paraId="65DAAD15" w14:textId="77777777" w:rsidR="008D24EC" w:rsidRPr="008D24EC" w:rsidRDefault="008D24EC" w:rsidP="008D24EC">
      <w:pPr>
        <w:jc w:val="center"/>
        <w:rPr>
          <w:b/>
        </w:rPr>
      </w:pPr>
    </w:p>
    <w:p w14:paraId="112EEC7A" w14:textId="77777777" w:rsidR="008D24EC" w:rsidRPr="008D24EC" w:rsidRDefault="008D24EC" w:rsidP="008D24EC">
      <w:pPr>
        <w:jc w:val="center"/>
        <w:rPr>
          <w:b/>
        </w:rPr>
      </w:pPr>
    </w:p>
    <w:p w14:paraId="5032C2BC" w14:textId="77777777" w:rsidR="008D24EC" w:rsidRPr="008D24EC" w:rsidRDefault="008D24EC" w:rsidP="008D24EC">
      <w:pPr>
        <w:jc w:val="center"/>
        <w:rPr>
          <w:b/>
        </w:rPr>
      </w:pPr>
    </w:p>
    <w:p w14:paraId="46658BE6" w14:textId="77777777" w:rsidR="008D24EC" w:rsidRPr="008D24EC" w:rsidRDefault="008D24EC" w:rsidP="008D24EC">
      <w:pPr>
        <w:jc w:val="center"/>
        <w:rPr>
          <w:b/>
        </w:rPr>
      </w:pPr>
    </w:p>
    <w:p w14:paraId="40B4DC15" w14:textId="77777777" w:rsidR="008D24EC" w:rsidRPr="008D24EC" w:rsidRDefault="008D24EC" w:rsidP="008D24EC">
      <w:pPr>
        <w:jc w:val="center"/>
        <w:rPr>
          <w:b/>
        </w:rPr>
      </w:pPr>
    </w:p>
    <w:p w14:paraId="756BF02F" w14:textId="77777777" w:rsidR="008D24EC" w:rsidRPr="008D24EC" w:rsidRDefault="008D24EC" w:rsidP="008D24EC">
      <w:pPr>
        <w:jc w:val="center"/>
        <w:rPr>
          <w:b/>
        </w:rPr>
      </w:pPr>
    </w:p>
    <w:p w14:paraId="48EA441E" w14:textId="77777777" w:rsidR="008D24EC" w:rsidRPr="008D24EC" w:rsidRDefault="008D24EC" w:rsidP="008D24EC">
      <w:pPr>
        <w:jc w:val="center"/>
        <w:rPr>
          <w:b/>
        </w:rPr>
      </w:pPr>
    </w:p>
    <w:p w14:paraId="5E441547" w14:textId="77777777" w:rsidR="008D24EC" w:rsidRPr="008D24EC" w:rsidRDefault="008D24EC" w:rsidP="008D24EC">
      <w:pPr>
        <w:jc w:val="center"/>
        <w:rPr>
          <w:b/>
        </w:rPr>
      </w:pPr>
    </w:p>
    <w:p w14:paraId="74F13196" w14:textId="77777777" w:rsidR="008D24EC" w:rsidRPr="008D24EC" w:rsidRDefault="008D24EC" w:rsidP="008D24EC">
      <w:pPr>
        <w:jc w:val="center"/>
        <w:rPr>
          <w:b/>
        </w:rPr>
      </w:pPr>
    </w:p>
    <w:p w14:paraId="64083DCD" w14:textId="77777777" w:rsidR="008D24EC" w:rsidRPr="008D24EC" w:rsidRDefault="008D24EC" w:rsidP="008D24EC">
      <w:pPr>
        <w:jc w:val="center"/>
        <w:rPr>
          <w:b/>
        </w:rPr>
      </w:pPr>
    </w:p>
    <w:p w14:paraId="2B37DA7C" w14:textId="77777777" w:rsidR="008D24EC" w:rsidRPr="008D24EC" w:rsidRDefault="008D24EC" w:rsidP="008D24EC">
      <w:pPr>
        <w:jc w:val="center"/>
        <w:rPr>
          <w:b/>
        </w:rPr>
      </w:pPr>
    </w:p>
    <w:p w14:paraId="18C587F0" w14:textId="77777777" w:rsidR="008D24EC" w:rsidRPr="008D24EC" w:rsidRDefault="008D24EC" w:rsidP="008D24EC">
      <w:pPr>
        <w:jc w:val="center"/>
        <w:rPr>
          <w:b/>
        </w:rPr>
      </w:pPr>
    </w:p>
    <w:p w14:paraId="6CFCC133" w14:textId="77777777" w:rsidR="008D24EC" w:rsidRPr="008D24EC" w:rsidRDefault="008D24EC" w:rsidP="008D24EC">
      <w:pPr>
        <w:jc w:val="center"/>
        <w:rPr>
          <w:b/>
        </w:rPr>
      </w:pPr>
    </w:p>
    <w:p w14:paraId="378CB884" w14:textId="77777777" w:rsidR="008D24EC" w:rsidRPr="008D24EC" w:rsidRDefault="008D24EC" w:rsidP="008D24EC">
      <w:pPr>
        <w:jc w:val="center"/>
        <w:rPr>
          <w:b/>
        </w:rPr>
      </w:pPr>
    </w:p>
    <w:p w14:paraId="2C8F6484" w14:textId="77777777" w:rsidR="008D24EC" w:rsidRPr="008D24EC" w:rsidRDefault="008D24EC" w:rsidP="008D24EC">
      <w:pPr>
        <w:jc w:val="center"/>
        <w:rPr>
          <w:b/>
        </w:rPr>
      </w:pPr>
    </w:p>
    <w:p w14:paraId="140FD726" w14:textId="77777777" w:rsidR="008D24EC" w:rsidRPr="008D24EC" w:rsidRDefault="008D24EC" w:rsidP="008D24EC">
      <w:pPr>
        <w:jc w:val="center"/>
        <w:rPr>
          <w:b/>
        </w:rPr>
      </w:pPr>
    </w:p>
    <w:p w14:paraId="3EBD9350" w14:textId="77777777" w:rsidR="008D24EC" w:rsidRPr="008D24EC" w:rsidRDefault="008D24EC" w:rsidP="008D24EC">
      <w:pPr>
        <w:jc w:val="center"/>
        <w:rPr>
          <w:b/>
        </w:rPr>
      </w:pPr>
    </w:p>
    <w:p w14:paraId="09C93AFC" w14:textId="77777777" w:rsidR="008D24EC" w:rsidRPr="008D24EC" w:rsidRDefault="008D24EC" w:rsidP="008D24EC">
      <w:pPr>
        <w:jc w:val="center"/>
        <w:rPr>
          <w:b/>
        </w:rPr>
      </w:pPr>
    </w:p>
    <w:p w14:paraId="07E87DA3" w14:textId="77777777" w:rsidR="008D24EC" w:rsidRPr="008D24EC" w:rsidRDefault="008D24EC" w:rsidP="008D24EC">
      <w:pPr>
        <w:jc w:val="center"/>
        <w:rPr>
          <w:b/>
        </w:rPr>
      </w:pPr>
    </w:p>
    <w:p w14:paraId="7D289081" w14:textId="77777777" w:rsidR="008D24EC" w:rsidRPr="008D24EC" w:rsidRDefault="008D24EC" w:rsidP="008D24EC">
      <w:pPr>
        <w:jc w:val="center"/>
        <w:rPr>
          <w:b/>
        </w:rPr>
      </w:pPr>
    </w:p>
    <w:p w14:paraId="183CB135" w14:textId="77777777" w:rsidR="008D24EC" w:rsidRPr="008D24EC" w:rsidRDefault="008D24EC" w:rsidP="008D24EC">
      <w:pPr>
        <w:jc w:val="center"/>
        <w:rPr>
          <w:b/>
        </w:rPr>
      </w:pPr>
    </w:p>
    <w:p w14:paraId="6B66F9F8" w14:textId="7D8A53F6" w:rsidR="008D24EC" w:rsidRDefault="008D24EC" w:rsidP="008D24EC">
      <w:pPr>
        <w:jc w:val="center"/>
        <w:rPr>
          <w:b/>
        </w:rPr>
      </w:pPr>
    </w:p>
    <w:p w14:paraId="3EC3FD87" w14:textId="25F5BA29" w:rsidR="00DD3AFC" w:rsidRDefault="00DD3AFC" w:rsidP="008D24EC">
      <w:pPr>
        <w:jc w:val="center"/>
        <w:rPr>
          <w:b/>
        </w:rPr>
      </w:pPr>
    </w:p>
    <w:p w14:paraId="0CDF339E" w14:textId="77777777" w:rsidR="00823338" w:rsidRDefault="00823338" w:rsidP="008D24EC">
      <w:pPr>
        <w:jc w:val="center"/>
        <w:rPr>
          <w:b/>
        </w:rPr>
      </w:pPr>
    </w:p>
    <w:p w14:paraId="013A354C" w14:textId="3827EABD" w:rsidR="00965249" w:rsidRDefault="00965249" w:rsidP="008D24EC">
      <w:pPr>
        <w:jc w:val="center"/>
        <w:rPr>
          <w:b/>
        </w:rPr>
      </w:pPr>
    </w:p>
    <w:p w14:paraId="5B548A9C" w14:textId="77777777" w:rsidR="00965249" w:rsidRPr="008D24EC" w:rsidRDefault="00965249" w:rsidP="00E709B7">
      <w:pPr>
        <w:rPr>
          <w:b/>
        </w:rPr>
      </w:pPr>
    </w:p>
    <w:p w14:paraId="309E6FF5" w14:textId="77777777" w:rsidR="008D24EC" w:rsidRPr="008D24EC" w:rsidRDefault="008D24EC" w:rsidP="008D24EC">
      <w:pPr>
        <w:ind w:left="5664" w:firstLine="708"/>
        <w:jc w:val="center"/>
        <w:rPr>
          <w:b/>
        </w:rPr>
      </w:pPr>
      <w:r w:rsidRPr="008D24EC">
        <w:rPr>
          <w:b/>
        </w:rPr>
        <w:lastRenderedPageBreak/>
        <w:t>Załącznik nr 1 do SIWZ</w:t>
      </w:r>
    </w:p>
    <w:p w14:paraId="4939D2D5" w14:textId="77777777" w:rsidR="008D24EC" w:rsidRPr="008D24EC" w:rsidRDefault="008D24EC" w:rsidP="008D24EC">
      <w:pPr>
        <w:spacing w:line="360" w:lineRule="auto"/>
        <w:jc w:val="center"/>
        <w:rPr>
          <w:rFonts w:eastAsia="Calibri"/>
          <w:b/>
          <w:u w:val="single"/>
          <w:lang w:eastAsia="en-US"/>
        </w:rPr>
      </w:pPr>
    </w:p>
    <w:p w14:paraId="4A5A247F" w14:textId="77777777" w:rsidR="008D24EC" w:rsidRPr="00E709B7" w:rsidRDefault="008D24EC" w:rsidP="008D24EC">
      <w:pPr>
        <w:spacing w:line="360" w:lineRule="auto"/>
        <w:jc w:val="center"/>
        <w:rPr>
          <w:rFonts w:eastAsia="Calibri"/>
          <w:b/>
          <w:u w:val="single"/>
          <w:lang w:eastAsia="en-US"/>
        </w:rPr>
      </w:pPr>
      <w:r w:rsidRPr="00E709B7">
        <w:rPr>
          <w:rFonts w:eastAsia="Calibri"/>
          <w:b/>
          <w:u w:val="single"/>
          <w:lang w:eastAsia="en-US"/>
        </w:rPr>
        <w:t>OŚWIADCZENIE WYKONAWCY</w:t>
      </w:r>
    </w:p>
    <w:p w14:paraId="7E733C6D" w14:textId="77777777" w:rsidR="00B06463" w:rsidRPr="00CD5459" w:rsidRDefault="00B06463" w:rsidP="00B06463">
      <w:pPr>
        <w:jc w:val="center"/>
        <w:rPr>
          <w:rFonts w:ascii="Arial" w:hAnsi="Arial" w:cs="Arial"/>
          <w:color w:val="000000"/>
          <w:szCs w:val="24"/>
        </w:rPr>
      </w:pPr>
      <w:r>
        <w:rPr>
          <w:b/>
          <w:color w:val="000000"/>
          <w:sz w:val="24"/>
          <w:szCs w:val="24"/>
        </w:rPr>
        <w:t>USŁUGA NASADZENIA I WYCINKI DRZEW I KRZEWÓW</w:t>
      </w:r>
    </w:p>
    <w:p w14:paraId="25E21A89" w14:textId="77777777" w:rsidR="00B06463" w:rsidRPr="003C4832" w:rsidRDefault="00B06463" w:rsidP="00B06463">
      <w:pPr>
        <w:jc w:val="center"/>
        <w:rPr>
          <w:b/>
          <w:color w:val="000000"/>
          <w:sz w:val="24"/>
          <w:szCs w:val="24"/>
        </w:rPr>
      </w:pPr>
      <w:r w:rsidRPr="003C4832">
        <w:rPr>
          <w:b/>
          <w:color w:val="000000"/>
          <w:sz w:val="24"/>
          <w:szCs w:val="24"/>
        </w:rPr>
        <w:t xml:space="preserve"> </w:t>
      </w:r>
    </w:p>
    <w:p w14:paraId="6E20B3D6" w14:textId="77777777" w:rsidR="00B06463" w:rsidRPr="008F74AB" w:rsidRDefault="00B06463" w:rsidP="00B06463">
      <w:pPr>
        <w:jc w:val="center"/>
        <w:rPr>
          <w:b/>
          <w:sz w:val="24"/>
        </w:rPr>
      </w:pPr>
      <w:r>
        <w:rPr>
          <w:rStyle w:val="GenRapStyle27"/>
          <w:b/>
          <w:sz w:val="24"/>
          <w:szCs w:val="24"/>
        </w:rPr>
        <w:t>NR SPRAWY/WNP/799/PN/2020</w:t>
      </w:r>
    </w:p>
    <w:p w14:paraId="79A4415A" w14:textId="77777777" w:rsidR="008D24EC" w:rsidRPr="008D24EC" w:rsidRDefault="008D24EC" w:rsidP="008D24EC">
      <w:pPr>
        <w:jc w:val="both"/>
        <w:rPr>
          <w:b/>
        </w:rPr>
      </w:pPr>
    </w:p>
    <w:p w14:paraId="0E934C63" w14:textId="77777777" w:rsidR="00305241" w:rsidRDefault="00305241" w:rsidP="008D24EC">
      <w:pPr>
        <w:jc w:val="both"/>
        <w:rPr>
          <w:b/>
        </w:rPr>
      </w:pPr>
    </w:p>
    <w:p w14:paraId="2D6C1029" w14:textId="3D176C46" w:rsidR="008D24EC" w:rsidRPr="008D24EC" w:rsidRDefault="008D24EC" w:rsidP="008D24EC">
      <w:pPr>
        <w:jc w:val="both"/>
        <w:rPr>
          <w:b/>
          <w:color w:val="FF0000"/>
        </w:rPr>
      </w:pPr>
      <w:r w:rsidRPr="008D24EC">
        <w:rPr>
          <w:b/>
        </w:rPr>
        <w:t xml:space="preserve">na podstawie art. 25a ust. 1 ustawy z dnia 29 stycznia 2004 r. Prawo zamówień publicznych </w:t>
      </w:r>
      <w:r w:rsidR="00305241">
        <w:rPr>
          <w:b/>
        </w:rPr>
        <w:br/>
      </w:r>
      <w:r w:rsidRPr="008D24EC">
        <w:rPr>
          <w:b/>
        </w:rPr>
        <w:t>(Dz. U z 2019 r. poz. 1843</w:t>
      </w:r>
      <w:r w:rsidR="006D3AEE">
        <w:rPr>
          <w:b/>
        </w:rPr>
        <w:t xml:space="preserve"> z późn. zm.</w:t>
      </w:r>
      <w:r w:rsidRPr="008D24EC">
        <w:rPr>
          <w:b/>
        </w:rPr>
        <w:t>), dalej: ustawy Pzp.</w:t>
      </w:r>
    </w:p>
    <w:p w14:paraId="25B4AF1E" w14:textId="77777777" w:rsidR="008D24EC" w:rsidRPr="008D24EC" w:rsidRDefault="008D24EC" w:rsidP="008D24EC">
      <w:pPr>
        <w:spacing w:line="360" w:lineRule="auto"/>
        <w:jc w:val="center"/>
        <w:rPr>
          <w:b/>
          <w:color w:val="FF0000"/>
          <w:u w:val="single"/>
        </w:rPr>
      </w:pPr>
    </w:p>
    <w:p w14:paraId="1FAECA8C" w14:textId="77777777" w:rsidR="008D24EC" w:rsidRPr="008D24EC" w:rsidRDefault="008D24EC" w:rsidP="008D24EC">
      <w:pPr>
        <w:numPr>
          <w:ilvl w:val="0"/>
          <w:numId w:val="65"/>
        </w:numPr>
        <w:ind w:left="284" w:hanging="284"/>
        <w:jc w:val="both"/>
        <w:rPr>
          <w:b/>
        </w:rPr>
      </w:pPr>
      <w:r w:rsidRPr="008D24EC">
        <w:rPr>
          <w:b/>
        </w:rPr>
        <w:t>OŚWIADCZENIE DOTYCZĄCE PRZESŁANEK WYKLUCZENIA Z POSTĘPOWANIA</w:t>
      </w:r>
    </w:p>
    <w:p w14:paraId="0F9D1CA0" w14:textId="77777777" w:rsidR="008D24EC" w:rsidRPr="008D24EC" w:rsidRDefault="008D24EC" w:rsidP="008D24EC">
      <w:pPr>
        <w:numPr>
          <w:ilvl w:val="6"/>
          <w:numId w:val="5"/>
        </w:numPr>
        <w:tabs>
          <w:tab w:val="clear" w:pos="4740"/>
        </w:tabs>
        <w:spacing w:before="120"/>
        <w:ind w:left="709" w:hanging="425"/>
        <w:jc w:val="both"/>
        <w:rPr>
          <w:rFonts w:eastAsia="Calibri"/>
          <w:b/>
          <w:u w:val="single"/>
          <w:lang w:eastAsia="en-US"/>
        </w:rPr>
      </w:pPr>
      <w:r w:rsidRPr="008D24EC">
        <w:rPr>
          <w:b/>
        </w:rPr>
        <w:t>Składane na podstawie art. 25a ust. 1 ustawy Pzp, dotyczące przesłanek wykluczenia WYKONAWCY z postępowania:</w:t>
      </w:r>
    </w:p>
    <w:p w14:paraId="195FEFB5" w14:textId="77777777" w:rsidR="008D24EC" w:rsidRPr="008D24EC" w:rsidRDefault="008D24EC" w:rsidP="008D24EC">
      <w:pPr>
        <w:numPr>
          <w:ilvl w:val="0"/>
          <w:numId w:val="66"/>
        </w:numPr>
        <w:spacing w:before="120"/>
        <w:ind w:left="1418" w:hanging="709"/>
        <w:jc w:val="both"/>
      </w:pPr>
      <w:r w:rsidRPr="008D24EC">
        <w:t xml:space="preserve">Oświadczam, że nie podlegam wykluczeniu z postępowania na podstawie </w:t>
      </w:r>
      <w:r w:rsidRPr="008D24EC">
        <w:br/>
        <w:t>art. 24 ust. 1 pkt 12-23 ustawy Pzp.</w:t>
      </w:r>
    </w:p>
    <w:p w14:paraId="107BB478" w14:textId="77777777" w:rsidR="008D24EC" w:rsidRPr="008D24EC" w:rsidRDefault="008D24EC" w:rsidP="008D24EC"/>
    <w:p w14:paraId="74C71E88" w14:textId="77777777" w:rsidR="008D24EC" w:rsidRPr="008D24EC" w:rsidRDefault="008D24EC" w:rsidP="008D24EC">
      <w:pPr>
        <w:ind w:left="284"/>
      </w:pPr>
      <w:r w:rsidRPr="008D24EC">
        <w:t>Data ................................</w:t>
      </w:r>
      <w:r w:rsidRPr="008D24EC">
        <w:tab/>
      </w:r>
      <w:r w:rsidRPr="008D24EC">
        <w:tab/>
      </w:r>
      <w:r w:rsidRPr="008D24EC">
        <w:tab/>
      </w:r>
      <w:r w:rsidRPr="008D24EC">
        <w:tab/>
        <w:t>.....................................................</w:t>
      </w:r>
    </w:p>
    <w:p w14:paraId="15EB376D" w14:textId="77777777" w:rsidR="008D24EC" w:rsidRPr="008D24EC" w:rsidRDefault="008D24EC" w:rsidP="008D24EC">
      <w:pPr>
        <w:ind w:left="5670"/>
        <w:rPr>
          <w:i/>
        </w:rPr>
      </w:pPr>
      <w:r w:rsidRPr="008D24EC">
        <w:rPr>
          <w:i/>
        </w:rPr>
        <w:t>podpis osoby upoważnionej</w:t>
      </w:r>
    </w:p>
    <w:p w14:paraId="7BBA195A" w14:textId="77777777" w:rsidR="008D24EC" w:rsidRPr="008D24EC" w:rsidRDefault="008D24EC" w:rsidP="008D24EC">
      <w:pPr>
        <w:ind w:left="5670"/>
        <w:rPr>
          <w:i/>
        </w:rPr>
      </w:pPr>
      <w:r w:rsidRPr="008D24EC">
        <w:rPr>
          <w:i/>
        </w:rPr>
        <w:t>do reprezentowania Wykonawcy</w:t>
      </w:r>
    </w:p>
    <w:p w14:paraId="2D6B79D9" w14:textId="77777777" w:rsidR="008D24EC" w:rsidRPr="008D24EC" w:rsidRDefault="008D24EC" w:rsidP="008D24EC">
      <w:pPr>
        <w:spacing w:line="360" w:lineRule="auto"/>
        <w:rPr>
          <w:b/>
          <w:i/>
          <w:iCs/>
        </w:rPr>
      </w:pPr>
      <w:r w:rsidRPr="008D24EC">
        <w:rPr>
          <w:b/>
          <w:i/>
          <w:iCs/>
        </w:rPr>
        <w:t>lub</w:t>
      </w:r>
      <w:r w:rsidRPr="008D24EC">
        <w:rPr>
          <w:b/>
        </w:rPr>
        <w:t>*)</w:t>
      </w:r>
    </w:p>
    <w:p w14:paraId="0F2E3FE5" w14:textId="77777777" w:rsidR="008D24EC" w:rsidRPr="008D24EC" w:rsidRDefault="008D24EC" w:rsidP="008D24EC">
      <w:pPr>
        <w:numPr>
          <w:ilvl w:val="0"/>
          <w:numId w:val="67"/>
        </w:numPr>
        <w:contextualSpacing/>
        <w:jc w:val="both"/>
      </w:pPr>
      <w:r w:rsidRPr="008D24EC">
        <w:t xml:space="preserve">Oświadczam, że zachodzą w stosunku do mnie podstawy wykluczenia z postępowania na podstawie art. …………. ustawy Pzp </w:t>
      </w:r>
      <w:r w:rsidRPr="008D24EC">
        <w:rPr>
          <w:i/>
        </w:rPr>
        <w:t>(podać mającą zastosowanie podstawę wykluczenia spośród wymienionych w art. 24 ust. 1 pkt 13-14, 16-20 oraz art. 24 ust. 5).</w:t>
      </w:r>
      <w:r w:rsidRPr="008D24EC">
        <w:t xml:space="preserve"> Jednocześnie oświadczam, że w związku z ww. okolicznością, na podstawie art. 24 ust. 8 ustawy Pzp podjąłem następujące środki naprawcze:</w:t>
      </w:r>
    </w:p>
    <w:p w14:paraId="7C55E14B" w14:textId="77777777" w:rsidR="008D24EC" w:rsidRPr="008D24EC" w:rsidRDefault="008D24EC" w:rsidP="008D24EC">
      <w:pPr>
        <w:contextualSpacing/>
        <w:jc w:val="both"/>
      </w:pPr>
    </w:p>
    <w:p w14:paraId="05B107CA" w14:textId="77777777" w:rsidR="008D24EC" w:rsidRPr="008D24EC" w:rsidRDefault="008D24EC" w:rsidP="008D24EC">
      <w:pPr>
        <w:spacing w:before="240" w:line="360" w:lineRule="auto"/>
        <w:ind w:left="709"/>
        <w:contextualSpacing/>
        <w:jc w:val="both"/>
      </w:pPr>
      <w:r w:rsidRPr="008D24EC">
        <w:t>…………………………………………………………………………………………</w:t>
      </w:r>
    </w:p>
    <w:p w14:paraId="73848880" w14:textId="77777777" w:rsidR="008D24EC" w:rsidRPr="008D24EC" w:rsidRDefault="008D24EC" w:rsidP="008D24EC">
      <w:pPr>
        <w:ind w:left="284"/>
      </w:pPr>
    </w:p>
    <w:p w14:paraId="3E759893" w14:textId="77777777" w:rsidR="008D24EC" w:rsidRPr="008D24EC" w:rsidRDefault="008D24EC" w:rsidP="008D24EC">
      <w:pPr>
        <w:ind w:left="284"/>
      </w:pPr>
      <w:r w:rsidRPr="008D24EC">
        <w:t>Data ................................</w:t>
      </w:r>
      <w:r w:rsidRPr="008D24EC">
        <w:tab/>
      </w:r>
      <w:r w:rsidRPr="008D24EC">
        <w:tab/>
      </w:r>
      <w:r w:rsidRPr="008D24EC">
        <w:tab/>
      </w:r>
      <w:r w:rsidRPr="008D24EC">
        <w:tab/>
      </w:r>
      <w:r w:rsidRPr="008D24EC">
        <w:tab/>
        <w:t>.....................................................</w:t>
      </w:r>
    </w:p>
    <w:p w14:paraId="406B25D4" w14:textId="77777777" w:rsidR="008D24EC" w:rsidRPr="008D24EC" w:rsidRDefault="008D24EC" w:rsidP="008D24EC">
      <w:pPr>
        <w:ind w:left="4956" w:firstLine="708"/>
        <w:rPr>
          <w:i/>
        </w:rPr>
      </w:pPr>
      <w:r w:rsidRPr="008D24EC">
        <w:rPr>
          <w:i/>
        </w:rPr>
        <w:t>podpis osoby upoważnionej</w:t>
      </w:r>
    </w:p>
    <w:p w14:paraId="69971B77" w14:textId="77777777" w:rsidR="008D24EC" w:rsidRPr="008D24EC" w:rsidRDefault="008D24EC" w:rsidP="008D24EC">
      <w:pPr>
        <w:ind w:left="4956" w:firstLine="708"/>
        <w:rPr>
          <w:i/>
        </w:rPr>
      </w:pPr>
      <w:r w:rsidRPr="008D24EC">
        <w:rPr>
          <w:i/>
        </w:rPr>
        <w:t>do reprezentowania Wykonawcy</w:t>
      </w:r>
    </w:p>
    <w:p w14:paraId="6505A22F" w14:textId="77777777" w:rsidR="008D24EC" w:rsidRPr="008D24EC" w:rsidRDefault="008D24EC" w:rsidP="008D24EC">
      <w:pPr>
        <w:spacing w:line="360" w:lineRule="auto"/>
        <w:rPr>
          <w:b/>
          <w:i/>
          <w:u w:val="single"/>
          <w:lang w:eastAsia="ar-SA"/>
        </w:rPr>
      </w:pPr>
      <w:r w:rsidRPr="008D24EC">
        <w:rPr>
          <w:b/>
          <w:i/>
          <w:iCs/>
        </w:rPr>
        <w:t>*) wypełnić, jeżeli dotyczy</w:t>
      </w:r>
    </w:p>
    <w:p w14:paraId="242BCBE1" w14:textId="11CF4DBD" w:rsidR="008D24EC" w:rsidRDefault="008D24EC" w:rsidP="008D24EC">
      <w:pPr>
        <w:rPr>
          <w:b/>
          <w:i/>
          <w:iCs/>
        </w:rPr>
      </w:pPr>
    </w:p>
    <w:p w14:paraId="58E612D7" w14:textId="77777777" w:rsidR="00305241" w:rsidRPr="008D24EC" w:rsidRDefault="00305241" w:rsidP="008D24EC">
      <w:pPr>
        <w:rPr>
          <w:b/>
          <w:i/>
          <w:iCs/>
        </w:rPr>
      </w:pPr>
    </w:p>
    <w:p w14:paraId="3F39324F" w14:textId="77777777" w:rsidR="008D24EC" w:rsidRPr="00E709B7" w:rsidRDefault="008D24EC" w:rsidP="008D24EC">
      <w:pPr>
        <w:numPr>
          <w:ilvl w:val="0"/>
          <w:numId w:val="64"/>
        </w:numPr>
        <w:spacing w:after="200"/>
        <w:ind w:left="499" w:hanging="357"/>
        <w:contextualSpacing/>
        <w:jc w:val="both"/>
        <w:rPr>
          <w:b/>
          <w:strike/>
        </w:rPr>
      </w:pPr>
      <w:r w:rsidRPr="00E709B7">
        <w:rPr>
          <w:b/>
          <w:strike/>
        </w:rPr>
        <w:t xml:space="preserve">Składane na podstawie art. 25a ust. 3 pkt 2 </w:t>
      </w:r>
      <w:r w:rsidRPr="00E709B7">
        <w:rPr>
          <w:strike/>
        </w:rPr>
        <w:t>ustawy Pzp –</w:t>
      </w:r>
      <w:r w:rsidRPr="00E709B7">
        <w:rPr>
          <w:b/>
          <w:strike/>
        </w:rPr>
        <w:t xml:space="preserve"> dotyczące PODMIOTU, NA KTÓREGO ZASOBY POWOŁUJE SIĘ WYKONAWCA </w:t>
      </w:r>
    </w:p>
    <w:p w14:paraId="104BC3B0" w14:textId="77777777" w:rsidR="008D24EC" w:rsidRPr="00E709B7" w:rsidRDefault="008D24EC" w:rsidP="008D24EC">
      <w:pPr>
        <w:ind w:left="426"/>
        <w:jc w:val="both"/>
        <w:rPr>
          <w:strike/>
        </w:rPr>
      </w:pPr>
      <w:r w:rsidRPr="00E709B7">
        <w:rPr>
          <w:strike/>
        </w:rPr>
        <w:t xml:space="preserve">Oświadczam, że następujący/e </w:t>
      </w:r>
      <w:r w:rsidRPr="00E709B7">
        <w:rPr>
          <w:b/>
          <w:strike/>
        </w:rPr>
        <w:t>podmiot/y, na którego/ych zasoby powołuję się</w:t>
      </w:r>
      <w:r w:rsidRPr="00E709B7">
        <w:rPr>
          <w:strike/>
        </w:rPr>
        <w:t xml:space="preserve"> </w:t>
      </w:r>
      <w:r w:rsidRPr="00E709B7">
        <w:rPr>
          <w:strike/>
        </w:rPr>
        <w:br/>
        <w:t xml:space="preserve">w niniejszym postępowaniu, tj.: </w:t>
      </w:r>
    </w:p>
    <w:p w14:paraId="459EF940" w14:textId="77777777" w:rsidR="008D24EC" w:rsidRPr="00E709B7" w:rsidRDefault="008D24EC" w:rsidP="008D24EC">
      <w:pPr>
        <w:numPr>
          <w:ilvl w:val="6"/>
          <w:numId w:val="72"/>
        </w:numPr>
        <w:jc w:val="both"/>
        <w:rPr>
          <w:i/>
          <w:strike/>
        </w:rPr>
      </w:pPr>
      <w:r w:rsidRPr="00E709B7">
        <w:rPr>
          <w:strike/>
        </w:rPr>
        <w:t>…………………………………………………………………….……………….</w:t>
      </w:r>
    </w:p>
    <w:p w14:paraId="7ECCDC92" w14:textId="77777777" w:rsidR="008D24EC" w:rsidRPr="00E709B7" w:rsidRDefault="008D24EC" w:rsidP="008D24EC">
      <w:pPr>
        <w:numPr>
          <w:ilvl w:val="6"/>
          <w:numId w:val="72"/>
        </w:numPr>
        <w:jc w:val="both"/>
        <w:rPr>
          <w:i/>
          <w:strike/>
        </w:rPr>
      </w:pPr>
      <w:r w:rsidRPr="00E709B7">
        <w:rPr>
          <w:strike/>
        </w:rPr>
        <w:t xml:space="preserve">…………………………………………………………………………………….. </w:t>
      </w:r>
    </w:p>
    <w:p w14:paraId="1436C274" w14:textId="77777777" w:rsidR="008D24EC" w:rsidRPr="00E709B7" w:rsidRDefault="008D24EC" w:rsidP="008D24EC">
      <w:pPr>
        <w:ind w:left="709"/>
        <w:jc w:val="both"/>
        <w:rPr>
          <w:i/>
          <w:strike/>
        </w:rPr>
      </w:pPr>
      <w:r w:rsidRPr="00E709B7">
        <w:rPr>
          <w:i/>
          <w:strike/>
        </w:rPr>
        <w:t xml:space="preserve">(podać pełną nazwę/firmę, adres, a także w zależności od podmiotu: NIP/PESEL, KRS/CEiDG) </w:t>
      </w:r>
    </w:p>
    <w:p w14:paraId="13CEA7E5" w14:textId="77777777" w:rsidR="008D24EC" w:rsidRPr="00E709B7" w:rsidRDefault="008D24EC" w:rsidP="008D24EC">
      <w:pPr>
        <w:jc w:val="both"/>
        <w:rPr>
          <w:strike/>
        </w:rPr>
      </w:pPr>
    </w:p>
    <w:p w14:paraId="7A0BC82A" w14:textId="77777777" w:rsidR="008D24EC" w:rsidRPr="00E709B7" w:rsidRDefault="008D24EC" w:rsidP="008D24EC">
      <w:pPr>
        <w:ind w:left="426"/>
        <w:jc w:val="both"/>
        <w:rPr>
          <w:i/>
          <w:strike/>
        </w:rPr>
      </w:pPr>
      <w:r w:rsidRPr="00E709B7">
        <w:rPr>
          <w:b/>
          <w:strike/>
        </w:rPr>
        <w:t>nie podlega/ją wykluczeniu</w:t>
      </w:r>
      <w:r w:rsidRPr="00E709B7">
        <w:rPr>
          <w:strike/>
        </w:rPr>
        <w:t xml:space="preserve"> z postępowania o udzielenie zamówienia na podstawie </w:t>
      </w:r>
      <w:r w:rsidRPr="00E709B7">
        <w:rPr>
          <w:strike/>
        </w:rPr>
        <w:br/>
        <w:t>art. 24 ust 1 pkt 13-22 ustawy Pzp.</w:t>
      </w:r>
    </w:p>
    <w:p w14:paraId="310AFA81" w14:textId="77777777" w:rsidR="008D24EC" w:rsidRPr="00E709B7" w:rsidRDefault="008D24EC" w:rsidP="008D24EC">
      <w:pPr>
        <w:ind w:left="284"/>
        <w:rPr>
          <w:strike/>
        </w:rPr>
      </w:pPr>
    </w:p>
    <w:p w14:paraId="0D38FB76" w14:textId="77777777" w:rsidR="008D24EC" w:rsidRPr="00E709B7" w:rsidRDefault="008D24EC" w:rsidP="008D24EC">
      <w:pPr>
        <w:ind w:left="284"/>
        <w:rPr>
          <w:strike/>
        </w:rPr>
      </w:pPr>
      <w:r w:rsidRPr="00E709B7">
        <w:rPr>
          <w:strike/>
        </w:rPr>
        <w:t>Data ................................</w:t>
      </w:r>
      <w:r w:rsidRPr="00E709B7">
        <w:rPr>
          <w:strike/>
        </w:rPr>
        <w:tab/>
      </w:r>
      <w:r w:rsidRPr="00E709B7">
        <w:rPr>
          <w:strike/>
        </w:rPr>
        <w:tab/>
      </w:r>
      <w:r w:rsidRPr="00E709B7">
        <w:rPr>
          <w:strike/>
        </w:rPr>
        <w:tab/>
      </w:r>
      <w:r w:rsidRPr="00E709B7">
        <w:rPr>
          <w:strike/>
        </w:rPr>
        <w:tab/>
      </w:r>
      <w:r w:rsidRPr="00E709B7">
        <w:rPr>
          <w:strike/>
        </w:rPr>
        <w:tab/>
        <w:t>.....................................................</w:t>
      </w:r>
    </w:p>
    <w:p w14:paraId="5E13941D" w14:textId="77777777" w:rsidR="008D24EC" w:rsidRPr="000A09A1" w:rsidRDefault="008D24EC" w:rsidP="008D24EC">
      <w:pPr>
        <w:ind w:left="4956" w:firstLine="708"/>
        <w:rPr>
          <w:i/>
        </w:rPr>
      </w:pPr>
      <w:r w:rsidRPr="000A09A1">
        <w:rPr>
          <w:i/>
        </w:rPr>
        <w:t>podpis osoby upoważnionej</w:t>
      </w:r>
    </w:p>
    <w:p w14:paraId="302609DB" w14:textId="77777777" w:rsidR="008D24EC" w:rsidRPr="000A09A1" w:rsidRDefault="008D24EC" w:rsidP="008D24EC">
      <w:pPr>
        <w:spacing w:line="360" w:lineRule="auto"/>
        <w:ind w:left="5670"/>
        <w:contextualSpacing/>
        <w:jc w:val="both"/>
        <w:rPr>
          <w:i/>
        </w:rPr>
      </w:pPr>
      <w:r w:rsidRPr="000A09A1">
        <w:rPr>
          <w:i/>
        </w:rPr>
        <w:t>do reprezentowania Wykonawcy</w:t>
      </w:r>
    </w:p>
    <w:p w14:paraId="123419B8" w14:textId="0798C820" w:rsidR="00305241" w:rsidRDefault="00305241" w:rsidP="008D24EC">
      <w:pPr>
        <w:spacing w:line="360" w:lineRule="auto"/>
        <w:contextualSpacing/>
        <w:jc w:val="both"/>
        <w:rPr>
          <w:i/>
        </w:rPr>
      </w:pPr>
    </w:p>
    <w:p w14:paraId="0B423531" w14:textId="6328B404" w:rsidR="00305241" w:rsidRDefault="00305241" w:rsidP="008D24EC">
      <w:pPr>
        <w:spacing w:line="360" w:lineRule="auto"/>
        <w:contextualSpacing/>
        <w:jc w:val="both"/>
        <w:rPr>
          <w:i/>
        </w:rPr>
      </w:pPr>
    </w:p>
    <w:p w14:paraId="2B8EE8AD" w14:textId="6F268BB1" w:rsidR="00305241" w:rsidRDefault="00305241" w:rsidP="008D24EC">
      <w:pPr>
        <w:spacing w:line="360" w:lineRule="auto"/>
        <w:contextualSpacing/>
        <w:jc w:val="both"/>
        <w:rPr>
          <w:i/>
        </w:rPr>
      </w:pPr>
    </w:p>
    <w:p w14:paraId="34CA0175" w14:textId="77777777" w:rsidR="00305241" w:rsidRPr="008D24EC" w:rsidRDefault="00305241" w:rsidP="008D24EC">
      <w:pPr>
        <w:spacing w:line="360" w:lineRule="auto"/>
        <w:contextualSpacing/>
        <w:jc w:val="both"/>
        <w:rPr>
          <w:i/>
        </w:rPr>
      </w:pPr>
    </w:p>
    <w:p w14:paraId="38A93FEE" w14:textId="77777777" w:rsidR="008D24EC" w:rsidRPr="008D24EC" w:rsidRDefault="008D24EC" w:rsidP="008D24EC">
      <w:pPr>
        <w:spacing w:line="360" w:lineRule="auto"/>
        <w:contextualSpacing/>
        <w:jc w:val="both"/>
        <w:rPr>
          <w:i/>
        </w:rPr>
      </w:pPr>
    </w:p>
    <w:p w14:paraId="50066307" w14:textId="77777777" w:rsidR="008D24EC" w:rsidRPr="00823338" w:rsidRDefault="008D24EC" w:rsidP="008D24EC">
      <w:pPr>
        <w:numPr>
          <w:ilvl w:val="0"/>
          <w:numId w:val="64"/>
        </w:numPr>
        <w:spacing w:after="200"/>
        <w:ind w:left="499" w:hanging="357"/>
        <w:contextualSpacing/>
        <w:jc w:val="both"/>
        <w:rPr>
          <w:b/>
          <w:strike/>
        </w:rPr>
      </w:pPr>
      <w:r w:rsidRPr="00823338">
        <w:rPr>
          <w:b/>
          <w:strike/>
        </w:rPr>
        <w:lastRenderedPageBreak/>
        <w:t xml:space="preserve">Składane na podstawie art. 25a ust. 5 pkt 2 </w:t>
      </w:r>
      <w:r w:rsidRPr="00823338">
        <w:rPr>
          <w:strike/>
        </w:rPr>
        <w:t>ustawy Pzp –</w:t>
      </w:r>
      <w:r w:rsidRPr="00823338">
        <w:rPr>
          <w:b/>
          <w:strike/>
        </w:rPr>
        <w:t xml:space="preserve"> dotyczące PODWYKONAWCY NIEBĘDĄCEGO PODMIOTEM, NA KTÓREGO ZASOBY POWOŁUJE SIĘ WYKONAWCA </w:t>
      </w:r>
    </w:p>
    <w:p w14:paraId="2011EE05" w14:textId="77777777" w:rsidR="008D24EC" w:rsidRPr="00823338" w:rsidRDefault="008D24EC" w:rsidP="008D24EC">
      <w:pPr>
        <w:ind w:left="426"/>
        <w:jc w:val="both"/>
        <w:rPr>
          <w:strike/>
        </w:rPr>
      </w:pPr>
      <w:r w:rsidRPr="00823338">
        <w:rPr>
          <w:strike/>
        </w:rPr>
        <w:t xml:space="preserve">Oświadczam, że następujący/e </w:t>
      </w:r>
      <w:r w:rsidRPr="00823338">
        <w:rPr>
          <w:b/>
          <w:strike/>
        </w:rPr>
        <w:t>podmiot/y, będący/e podwykonawcą/ami</w:t>
      </w:r>
      <w:r w:rsidRPr="00823338">
        <w:rPr>
          <w:strike/>
        </w:rPr>
        <w:t xml:space="preserve"> </w:t>
      </w:r>
      <w:r w:rsidRPr="00823338">
        <w:rPr>
          <w:strike/>
        </w:rPr>
        <w:br/>
        <w:t xml:space="preserve">w niniejszym postępowaniu, tj.: </w:t>
      </w:r>
    </w:p>
    <w:p w14:paraId="6AE4ED90" w14:textId="77777777" w:rsidR="008D24EC" w:rsidRPr="00823338" w:rsidRDefault="008D24EC" w:rsidP="008D24EC">
      <w:pPr>
        <w:numPr>
          <w:ilvl w:val="0"/>
          <w:numId w:val="68"/>
        </w:numPr>
        <w:ind w:left="426"/>
        <w:jc w:val="both"/>
        <w:rPr>
          <w:i/>
          <w:strike/>
        </w:rPr>
      </w:pPr>
      <w:r w:rsidRPr="00823338">
        <w:rPr>
          <w:strike/>
        </w:rPr>
        <w:t>…………………………………………………………………….…………</w:t>
      </w:r>
    </w:p>
    <w:p w14:paraId="6B7A8C8B" w14:textId="77777777" w:rsidR="008D24EC" w:rsidRPr="00823338" w:rsidRDefault="008D24EC" w:rsidP="008D24EC">
      <w:pPr>
        <w:numPr>
          <w:ilvl w:val="0"/>
          <w:numId w:val="68"/>
        </w:numPr>
        <w:ind w:left="426"/>
        <w:jc w:val="both"/>
        <w:rPr>
          <w:i/>
          <w:strike/>
        </w:rPr>
      </w:pPr>
      <w:r w:rsidRPr="00823338">
        <w:rPr>
          <w:strike/>
        </w:rPr>
        <w:t xml:space="preserve">………………………………………………………………………………. </w:t>
      </w:r>
    </w:p>
    <w:p w14:paraId="576EAB9A" w14:textId="77777777" w:rsidR="008D24EC" w:rsidRPr="00823338" w:rsidRDefault="008D24EC" w:rsidP="008D24EC">
      <w:pPr>
        <w:ind w:left="709"/>
        <w:jc w:val="both"/>
        <w:rPr>
          <w:i/>
          <w:strike/>
        </w:rPr>
      </w:pPr>
      <w:r w:rsidRPr="00823338">
        <w:rPr>
          <w:i/>
          <w:strike/>
        </w:rPr>
        <w:t xml:space="preserve">(podać pełną nazwę/firmę, adres, a także w zależności od podmiotu: NIP/PESEL, KRS/CEiDG) </w:t>
      </w:r>
    </w:p>
    <w:p w14:paraId="4BBA1D91" w14:textId="77777777" w:rsidR="008D24EC" w:rsidRPr="00823338" w:rsidRDefault="008D24EC" w:rsidP="008D24EC">
      <w:pPr>
        <w:jc w:val="both"/>
        <w:rPr>
          <w:strike/>
        </w:rPr>
      </w:pPr>
    </w:p>
    <w:p w14:paraId="3E0D2FB9" w14:textId="77777777" w:rsidR="008D24EC" w:rsidRPr="00823338" w:rsidRDefault="008D24EC" w:rsidP="008D24EC">
      <w:pPr>
        <w:ind w:left="426"/>
        <w:jc w:val="both"/>
        <w:rPr>
          <w:i/>
          <w:strike/>
        </w:rPr>
      </w:pPr>
      <w:r w:rsidRPr="00823338">
        <w:rPr>
          <w:b/>
          <w:strike/>
        </w:rPr>
        <w:t>nie podlega/ją wykluczeniu</w:t>
      </w:r>
      <w:r w:rsidRPr="00823338">
        <w:rPr>
          <w:strike/>
        </w:rPr>
        <w:t xml:space="preserve"> z postępowania o udzielenie zamówienia na podstawie </w:t>
      </w:r>
      <w:r w:rsidRPr="00823338">
        <w:rPr>
          <w:strike/>
        </w:rPr>
        <w:br/>
        <w:t>art. 24 ust 1 pkt 13-22 ustawy Pzp.</w:t>
      </w:r>
    </w:p>
    <w:p w14:paraId="1AECA334" w14:textId="77777777" w:rsidR="008D24EC" w:rsidRPr="00823338" w:rsidRDefault="008D24EC" w:rsidP="008D24EC">
      <w:pPr>
        <w:ind w:left="284"/>
        <w:rPr>
          <w:strike/>
        </w:rPr>
      </w:pPr>
    </w:p>
    <w:p w14:paraId="033DB0F3" w14:textId="77777777" w:rsidR="008D24EC" w:rsidRPr="00823338" w:rsidRDefault="008D24EC" w:rsidP="008D24EC">
      <w:pPr>
        <w:ind w:left="284"/>
        <w:rPr>
          <w:strike/>
        </w:rPr>
      </w:pPr>
    </w:p>
    <w:p w14:paraId="70BA1073" w14:textId="77777777" w:rsidR="008D24EC" w:rsidRPr="00823338" w:rsidRDefault="008D24EC" w:rsidP="008D24EC">
      <w:pPr>
        <w:ind w:left="284"/>
        <w:rPr>
          <w:strike/>
        </w:rPr>
      </w:pPr>
      <w:r w:rsidRPr="00823338">
        <w:rPr>
          <w:strike/>
        </w:rPr>
        <w:t>Data ................................</w:t>
      </w:r>
      <w:r w:rsidRPr="00823338">
        <w:rPr>
          <w:strike/>
        </w:rPr>
        <w:tab/>
      </w:r>
      <w:r w:rsidRPr="00823338">
        <w:rPr>
          <w:strike/>
        </w:rPr>
        <w:tab/>
      </w:r>
      <w:r w:rsidRPr="00823338">
        <w:rPr>
          <w:strike/>
        </w:rPr>
        <w:tab/>
      </w:r>
      <w:r w:rsidRPr="00823338">
        <w:rPr>
          <w:strike/>
        </w:rPr>
        <w:tab/>
      </w:r>
      <w:r w:rsidRPr="00823338">
        <w:rPr>
          <w:strike/>
        </w:rPr>
        <w:tab/>
        <w:t>.....................................................</w:t>
      </w:r>
    </w:p>
    <w:p w14:paraId="2D15F222" w14:textId="77777777" w:rsidR="008D24EC" w:rsidRPr="00823338" w:rsidRDefault="008D24EC" w:rsidP="008D24EC">
      <w:pPr>
        <w:ind w:left="4956" w:firstLine="708"/>
        <w:rPr>
          <w:i/>
          <w:strike/>
        </w:rPr>
      </w:pPr>
      <w:r w:rsidRPr="00823338">
        <w:rPr>
          <w:i/>
          <w:strike/>
        </w:rPr>
        <w:t>podpis osoby upoważnionej</w:t>
      </w:r>
    </w:p>
    <w:p w14:paraId="40D1E7D6" w14:textId="64659772" w:rsidR="008D24EC" w:rsidRPr="00823338" w:rsidRDefault="008D24EC">
      <w:pPr>
        <w:spacing w:line="360" w:lineRule="auto"/>
        <w:ind w:left="5670"/>
        <w:contextualSpacing/>
        <w:jc w:val="both"/>
        <w:rPr>
          <w:b/>
          <w:strike/>
        </w:rPr>
      </w:pPr>
      <w:r w:rsidRPr="00823338">
        <w:rPr>
          <w:i/>
          <w:strike/>
        </w:rPr>
        <w:t>do reprezentowania Wykonawcy</w:t>
      </w:r>
    </w:p>
    <w:p w14:paraId="7BDD5910" w14:textId="77777777" w:rsidR="00305241" w:rsidRPr="008D24EC" w:rsidRDefault="00305241" w:rsidP="008D24EC">
      <w:pPr>
        <w:spacing w:line="360" w:lineRule="auto"/>
        <w:ind w:left="5670"/>
        <w:contextualSpacing/>
        <w:jc w:val="both"/>
        <w:rPr>
          <w:b/>
        </w:rPr>
      </w:pPr>
    </w:p>
    <w:p w14:paraId="4FB7DFDF" w14:textId="77777777" w:rsidR="008D24EC" w:rsidRPr="00E709B7" w:rsidRDefault="008D24EC" w:rsidP="008D24EC">
      <w:pPr>
        <w:spacing w:line="360" w:lineRule="auto"/>
        <w:ind w:left="426" w:hanging="426"/>
        <w:jc w:val="both"/>
        <w:rPr>
          <w:b/>
          <w:strike/>
          <w:u w:val="single"/>
        </w:rPr>
      </w:pPr>
      <w:r w:rsidRPr="008D24EC">
        <w:rPr>
          <w:b/>
        </w:rPr>
        <w:t xml:space="preserve">II. </w:t>
      </w:r>
      <w:r w:rsidRPr="00E709B7">
        <w:rPr>
          <w:b/>
          <w:strike/>
          <w:u w:val="single"/>
        </w:rPr>
        <w:t>OŚWIADCZENIE DOTYCZĄCE SPEŁNIANIA WARUNKÓW UDZIAŁU W  POSTĘPOWANIU</w:t>
      </w:r>
    </w:p>
    <w:p w14:paraId="5C1453C3" w14:textId="77777777" w:rsidR="008D24EC" w:rsidRPr="00E709B7" w:rsidRDefault="008D24EC" w:rsidP="008D24EC">
      <w:pPr>
        <w:numPr>
          <w:ilvl w:val="3"/>
          <w:numId w:val="63"/>
        </w:numPr>
        <w:spacing w:after="200"/>
        <w:ind w:left="425" w:hanging="357"/>
        <w:contextualSpacing/>
        <w:jc w:val="both"/>
        <w:rPr>
          <w:strike/>
        </w:rPr>
      </w:pPr>
      <w:r w:rsidRPr="00E709B7">
        <w:rPr>
          <w:b/>
          <w:strike/>
        </w:rPr>
        <w:t xml:space="preserve">Składane na podstawie art. 25a ust. 1 </w:t>
      </w:r>
      <w:r w:rsidRPr="00E709B7">
        <w:rPr>
          <w:strike/>
        </w:rPr>
        <w:t>ustawy Pzp</w:t>
      </w:r>
      <w:r w:rsidRPr="00E709B7">
        <w:rPr>
          <w:b/>
          <w:strike/>
        </w:rPr>
        <w:t xml:space="preserve"> - INFORMACJA DOTYCZĄCA WYKONAWCY:</w:t>
      </w:r>
    </w:p>
    <w:p w14:paraId="12DE534F" w14:textId="77777777" w:rsidR="008D24EC" w:rsidRPr="00E709B7" w:rsidRDefault="008D24EC" w:rsidP="008D24EC">
      <w:pPr>
        <w:ind w:left="426"/>
        <w:jc w:val="both"/>
        <w:rPr>
          <w:rFonts w:eastAsia="Calibri"/>
          <w:b/>
          <w:strike/>
          <w:lang w:eastAsia="en-US"/>
        </w:rPr>
      </w:pPr>
      <w:r w:rsidRPr="00E709B7">
        <w:rPr>
          <w:rFonts w:eastAsia="Calibri"/>
          <w:strike/>
          <w:lang w:eastAsia="en-US"/>
        </w:rPr>
        <w:t xml:space="preserve">Oświadczam, że spełniam warunki udziału w postępowaniu określone przez Zamawiającego </w:t>
      </w:r>
      <w:r w:rsidRPr="00E709B7">
        <w:rPr>
          <w:rFonts w:eastAsia="Calibri"/>
          <w:b/>
          <w:strike/>
          <w:lang w:eastAsia="en-US"/>
        </w:rPr>
        <w:t>w rozdz. VII ust. 1 pkt 1.2 SIWZ</w:t>
      </w:r>
    </w:p>
    <w:p w14:paraId="762EADA6" w14:textId="77777777" w:rsidR="008D24EC" w:rsidRPr="00E709B7" w:rsidRDefault="008D24EC" w:rsidP="008D24EC">
      <w:pPr>
        <w:ind w:left="284"/>
        <w:rPr>
          <w:strike/>
          <w:color w:val="FF0000"/>
        </w:rPr>
      </w:pPr>
    </w:p>
    <w:p w14:paraId="77C8C318" w14:textId="77777777" w:rsidR="008D24EC" w:rsidRPr="00E709B7" w:rsidRDefault="008D24EC" w:rsidP="008D24EC">
      <w:pPr>
        <w:ind w:left="284"/>
        <w:rPr>
          <w:strike/>
        </w:rPr>
      </w:pPr>
      <w:r w:rsidRPr="00E709B7">
        <w:rPr>
          <w:strike/>
        </w:rPr>
        <w:t>Data ................................</w:t>
      </w:r>
      <w:r w:rsidRPr="00E709B7">
        <w:rPr>
          <w:strike/>
        </w:rPr>
        <w:tab/>
      </w:r>
      <w:r w:rsidRPr="00E709B7">
        <w:rPr>
          <w:strike/>
        </w:rPr>
        <w:tab/>
      </w:r>
      <w:r w:rsidRPr="00E709B7">
        <w:rPr>
          <w:strike/>
        </w:rPr>
        <w:tab/>
      </w:r>
      <w:r w:rsidRPr="00E709B7">
        <w:rPr>
          <w:strike/>
        </w:rPr>
        <w:tab/>
      </w:r>
      <w:r w:rsidRPr="00E709B7">
        <w:rPr>
          <w:strike/>
        </w:rPr>
        <w:tab/>
        <w:t>.....................................................</w:t>
      </w:r>
    </w:p>
    <w:p w14:paraId="6BF1716B" w14:textId="77777777" w:rsidR="008D24EC" w:rsidRPr="00E709B7" w:rsidRDefault="008D24EC" w:rsidP="008D24EC">
      <w:pPr>
        <w:ind w:left="4956" w:firstLine="708"/>
        <w:rPr>
          <w:i/>
          <w:strike/>
        </w:rPr>
      </w:pPr>
      <w:r w:rsidRPr="00E709B7">
        <w:rPr>
          <w:i/>
          <w:strike/>
        </w:rPr>
        <w:t>podpis osoby upoważnionej</w:t>
      </w:r>
    </w:p>
    <w:p w14:paraId="2898FFE5" w14:textId="77777777" w:rsidR="008D24EC" w:rsidRPr="00E709B7" w:rsidRDefault="008D24EC" w:rsidP="008D24EC">
      <w:pPr>
        <w:spacing w:line="360" w:lineRule="auto"/>
        <w:ind w:left="5670"/>
        <w:contextualSpacing/>
        <w:jc w:val="both"/>
        <w:rPr>
          <w:b/>
          <w:strike/>
        </w:rPr>
      </w:pPr>
      <w:r w:rsidRPr="00E709B7">
        <w:rPr>
          <w:i/>
          <w:strike/>
        </w:rPr>
        <w:t>do reprezentowania Wykonawcy</w:t>
      </w:r>
    </w:p>
    <w:p w14:paraId="49CD1F11" w14:textId="77777777" w:rsidR="009A37CC" w:rsidRPr="00E709B7" w:rsidRDefault="009A37CC" w:rsidP="009A37CC">
      <w:pPr>
        <w:numPr>
          <w:ilvl w:val="3"/>
          <w:numId w:val="63"/>
        </w:numPr>
        <w:spacing w:after="200"/>
        <w:ind w:left="425" w:hanging="357"/>
        <w:contextualSpacing/>
        <w:jc w:val="both"/>
        <w:rPr>
          <w:strike/>
        </w:rPr>
      </w:pPr>
      <w:r w:rsidRPr="00E709B7">
        <w:rPr>
          <w:b/>
          <w:strike/>
        </w:rPr>
        <w:t xml:space="preserve">Składane na podstawie art. 25a ust. 3 pkt 2 </w:t>
      </w:r>
      <w:r w:rsidRPr="00E709B7">
        <w:rPr>
          <w:strike/>
        </w:rPr>
        <w:t xml:space="preserve">ustawy Pzp - </w:t>
      </w:r>
      <w:r w:rsidRPr="00E709B7">
        <w:rPr>
          <w:b/>
          <w:strike/>
        </w:rPr>
        <w:t>INFORMACJA DOTYCZĄCA POLEGANIA NA ZASOBACH INNYCH PODMIOTÓW*</w:t>
      </w:r>
      <w:r w:rsidRPr="00E709B7">
        <w:rPr>
          <w:strike/>
        </w:rPr>
        <w:t xml:space="preserve">: </w:t>
      </w:r>
    </w:p>
    <w:p w14:paraId="5D2D9887" w14:textId="77777777" w:rsidR="009A37CC" w:rsidRPr="00E709B7" w:rsidRDefault="009A37CC" w:rsidP="009A37CC">
      <w:pPr>
        <w:ind w:left="426"/>
        <w:jc w:val="both"/>
        <w:rPr>
          <w:rFonts w:eastAsia="Calibri"/>
          <w:strike/>
          <w:lang w:eastAsia="en-US"/>
        </w:rPr>
      </w:pPr>
      <w:r w:rsidRPr="00E709B7">
        <w:rPr>
          <w:rFonts w:eastAsia="Calibri"/>
          <w:strike/>
          <w:lang w:eastAsia="en-US"/>
        </w:rPr>
        <w:t xml:space="preserve">Oświadczam, że w celu wykazania spełniania warunków udziału w postępowaniu, określonych przez Zamawiającego </w:t>
      </w:r>
      <w:r w:rsidRPr="00E709B7">
        <w:rPr>
          <w:rFonts w:eastAsia="Calibri"/>
          <w:b/>
          <w:strike/>
          <w:lang w:eastAsia="en-US"/>
        </w:rPr>
        <w:t>w rozdz. VII ust. 1 pkt 1.2 SIWZ</w:t>
      </w:r>
      <w:r w:rsidRPr="00E709B7">
        <w:rPr>
          <w:rFonts w:eastAsia="Calibri"/>
          <w:strike/>
          <w:lang w:eastAsia="en-US"/>
        </w:rPr>
        <w:t xml:space="preserve">, polegam na zasobach następującego/ych podmiotu/ów: </w:t>
      </w:r>
    </w:p>
    <w:p w14:paraId="39416C94" w14:textId="77777777" w:rsidR="009A37CC" w:rsidRPr="00E709B7" w:rsidRDefault="009A37CC" w:rsidP="009A37CC">
      <w:pPr>
        <w:numPr>
          <w:ilvl w:val="0"/>
          <w:numId w:val="98"/>
        </w:numPr>
        <w:spacing w:line="360" w:lineRule="auto"/>
        <w:ind w:left="357" w:hanging="357"/>
        <w:jc w:val="both"/>
        <w:rPr>
          <w:i/>
          <w:strike/>
        </w:rPr>
      </w:pPr>
      <w:r w:rsidRPr="00E709B7">
        <w:rPr>
          <w:rFonts w:eastAsia="Calibri"/>
          <w:strike/>
          <w:lang w:eastAsia="en-US"/>
        </w:rPr>
        <w:t>…………………………………………………………………, w następującym zakresie: ……………………………………………………………………</w:t>
      </w:r>
      <w:r w:rsidRPr="00E709B7">
        <w:rPr>
          <w:strike/>
        </w:rPr>
        <w:t xml:space="preserve">…………………………………………… </w:t>
      </w:r>
      <w:r w:rsidRPr="00E709B7">
        <w:rPr>
          <w:rFonts w:eastAsia="Calibri"/>
          <w:i/>
          <w:strike/>
          <w:lang w:eastAsia="en-US"/>
        </w:rPr>
        <w:t>(wskazać podmiot i określić odpowiedni zakres dla wskazanego podmiotu)</w:t>
      </w:r>
    </w:p>
    <w:p w14:paraId="1DEF3512" w14:textId="77777777" w:rsidR="009A37CC" w:rsidRPr="00E709B7" w:rsidRDefault="009A37CC" w:rsidP="009A37CC">
      <w:pPr>
        <w:numPr>
          <w:ilvl w:val="0"/>
          <w:numId w:val="98"/>
        </w:numPr>
        <w:spacing w:line="360" w:lineRule="auto"/>
        <w:ind w:left="357" w:hanging="357"/>
        <w:jc w:val="both"/>
        <w:rPr>
          <w:i/>
          <w:strike/>
        </w:rPr>
      </w:pPr>
      <w:r w:rsidRPr="00E709B7">
        <w:rPr>
          <w:rFonts w:eastAsia="Calibri"/>
          <w:strike/>
          <w:lang w:eastAsia="en-US"/>
        </w:rPr>
        <w:t>…………………………………………………………………, w następującym zakresie: ……………………………………………………………………</w:t>
      </w:r>
      <w:r w:rsidRPr="00E709B7">
        <w:rPr>
          <w:strike/>
        </w:rPr>
        <w:t xml:space="preserve">…………………………………………… </w:t>
      </w:r>
      <w:r w:rsidRPr="00E709B7">
        <w:rPr>
          <w:rFonts w:eastAsia="Calibri"/>
          <w:i/>
          <w:strike/>
          <w:lang w:eastAsia="en-US"/>
        </w:rPr>
        <w:t>(wskazać podmiot i określić odpowiedni zakres dla wskazanego podmiotu)</w:t>
      </w:r>
    </w:p>
    <w:p w14:paraId="7CD3BC11" w14:textId="77777777" w:rsidR="009A37CC" w:rsidRPr="00E709B7" w:rsidRDefault="009A37CC" w:rsidP="009A37CC">
      <w:pPr>
        <w:ind w:left="284"/>
        <w:rPr>
          <w:strike/>
        </w:rPr>
      </w:pPr>
      <w:r w:rsidRPr="00E709B7">
        <w:rPr>
          <w:strike/>
        </w:rPr>
        <w:t>Data ................................</w:t>
      </w:r>
      <w:r w:rsidRPr="00E709B7">
        <w:rPr>
          <w:strike/>
        </w:rPr>
        <w:tab/>
      </w:r>
      <w:r w:rsidRPr="00E709B7">
        <w:rPr>
          <w:strike/>
        </w:rPr>
        <w:tab/>
      </w:r>
      <w:r w:rsidRPr="00E709B7">
        <w:rPr>
          <w:strike/>
        </w:rPr>
        <w:tab/>
      </w:r>
      <w:r w:rsidRPr="00E709B7">
        <w:rPr>
          <w:strike/>
        </w:rPr>
        <w:tab/>
      </w:r>
      <w:r w:rsidRPr="00E709B7">
        <w:rPr>
          <w:strike/>
        </w:rPr>
        <w:tab/>
        <w:t>.....................................................</w:t>
      </w:r>
    </w:p>
    <w:p w14:paraId="61E2D1C8" w14:textId="77777777" w:rsidR="009A37CC" w:rsidRPr="00CC43D5" w:rsidRDefault="009A37CC" w:rsidP="009A37CC">
      <w:pPr>
        <w:ind w:left="4956" w:firstLine="708"/>
        <w:rPr>
          <w:i/>
        </w:rPr>
      </w:pPr>
      <w:r w:rsidRPr="00CC43D5">
        <w:rPr>
          <w:i/>
        </w:rPr>
        <w:t>podpis osoby upoważnionej</w:t>
      </w:r>
    </w:p>
    <w:p w14:paraId="5596DE5D" w14:textId="77777777" w:rsidR="009A37CC" w:rsidRPr="00CC43D5" w:rsidRDefault="009A37CC" w:rsidP="009A37CC">
      <w:pPr>
        <w:spacing w:line="360" w:lineRule="auto"/>
        <w:ind w:left="5670"/>
        <w:contextualSpacing/>
        <w:jc w:val="both"/>
        <w:rPr>
          <w:i/>
        </w:rPr>
      </w:pPr>
      <w:r w:rsidRPr="00CC43D5">
        <w:rPr>
          <w:i/>
        </w:rPr>
        <w:t xml:space="preserve">do </w:t>
      </w:r>
      <w:r>
        <w:rPr>
          <w:i/>
        </w:rPr>
        <w:t>reprezentowania Wykonawcy</w:t>
      </w:r>
    </w:p>
    <w:p w14:paraId="1838A803" w14:textId="77777777" w:rsidR="00B06463" w:rsidRDefault="00B06463" w:rsidP="00B06463">
      <w:pPr>
        <w:jc w:val="both"/>
        <w:rPr>
          <w:b/>
        </w:rPr>
      </w:pPr>
    </w:p>
    <w:p w14:paraId="33DEB6AD" w14:textId="788EC56C" w:rsidR="00B06463" w:rsidRPr="0042076A" w:rsidRDefault="00B06463" w:rsidP="00B06463">
      <w:pPr>
        <w:jc w:val="both"/>
        <w:rPr>
          <w:b/>
        </w:rPr>
      </w:pPr>
      <w:r w:rsidRPr="0042076A">
        <w:rPr>
          <w:b/>
        </w:rPr>
        <w:t>Oświadczam, że wszystkie informacje podane w powyższych oświadczeniach są aktualne i zgodne z prawdą oraz że zostały podane z pełną świadomością konsekwencji wprowadzenia Zamawiającego w błąd przy przedstawianiu informacji.</w:t>
      </w:r>
    </w:p>
    <w:p w14:paraId="0212E511" w14:textId="77777777" w:rsidR="00B06463" w:rsidRPr="0042076A" w:rsidRDefault="00B06463" w:rsidP="00B06463">
      <w:pPr>
        <w:ind w:left="284"/>
      </w:pPr>
    </w:p>
    <w:p w14:paraId="29EA64F7" w14:textId="77777777" w:rsidR="00B06463" w:rsidRPr="0042076A" w:rsidRDefault="00B06463" w:rsidP="00B06463">
      <w:pPr>
        <w:ind w:left="284"/>
      </w:pPr>
    </w:p>
    <w:p w14:paraId="20301C85" w14:textId="77777777" w:rsidR="00B06463" w:rsidRPr="0042076A" w:rsidRDefault="00B06463" w:rsidP="00B06463">
      <w:pPr>
        <w:ind w:left="284"/>
      </w:pPr>
    </w:p>
    <w:p w14:paraId="70C2DB0D" w14:textId="77777777" w:rsidR="00B06463" w:rsidRPr="0042076A" w:rsidRDefault="00B06463" w:rsidP="00B06463">
      <w:pPr>
        <w:ind w:left="284"/>
      </w:pPr>
      <w:r w:rsidRPr="0042076A">
        <w:t>Data ................................</w:t>
      </w:r>
      <w:r w:rsidRPr="0042076A">
        <w:tab/>
      </w:r>
      <w:r w:rsidRPr="0042076A">
        <w:tab/>
      </w:r>
      <w:r w:rsidRPr="0042076A">
        <w:tab/>
      </w:r>
      <w:r w:rsidRPr="0042076A">
        <w:tab/>
      </w:r>
      <w:r w:rsidRPr="0042076A">
        <w:tab/>
        <w:t>.....................................................</w:t>
      </w:r>
    </w:p>
    <w:p w14:paraId="7E5A7F86" w14:textId="77777777" w:rsidR="00B06463" w:rsidRPr="0042076A" w:rsidRDefault="00B06463" w:rsidP="00B06463">
      <w:pPr>
        <w:ind w:left="4956" w:firstLine="708"/>
        <w:rPr>
          <w:i/>
        </w:rPr>
      </w:pPr>
      <w:r w:rsidRPr="0042076A">
        <w:rPr>
          <w:i/>
        </w:rPr>
        <w:t>podpis osoby upoważnionej</w:t>
      </w:r>
    </w:p>
    <w:p w14:paraId="70DB36FB" w14:textId="77777777" w:rsidR="00B06463" w:rsidRPr="0042076A" w:rsidRDefault="00B06463" w:rsidP="00B06463">
      <w:pPr>
        <w:spacing w:line="360" w:lineRule="auto"/>
        <w:ind w:left="5670"/>
        <w:contextualSpacing/>
        <w:jc w:val="both"/>
        <w:rPr>
          <w:b/>
        </w:rPr>
      </w:pPr>
      <w:r w:rsidRPr="0042076A">
        <w:rPr>
          <w:i/>
        </w:rPr>
        <w:t>do reprezentowania Wykonawcy</w:t>
      </w:r>
    </w:p>
    <w:p w14:paraId="54264449" w14:textId="77777777" w:rsidR="008D24EC" w:rsidRPr="008D24EC" w:rsidRDefault="008D24EC" w:rsidP="008D24EC">
      <w:pPr>
        <w:ind w:left="284"/>
      </w:pPr>
    </w:p>
    <w:p w14:paraId="5B169031" w14:textId="77777777" w:rsidR="008D24EC" w:rsidRPr="008D24EC" w:rsidRDefault="008D24EC" w:rsidP="008D24EC">
      <w:pPr>
        <w:ind w:left="284"/>
      </w:pPr>
    </w:p>
    <w:p w14:paraId="4D90B5A1" w14:textId="77777777" w:rsidR="008D24EC" w:rsidRPr="008D24EC" w:rsidRDefault="008D24EC" w:rsidP="008D24EC">
      <w:pPr>
        <w:ind w:left="142"/>
        <w:jc w:val="right"/>
        <w:sectPr w:rsidR="008D24EC" w:rsidRPr="008D24EC" w:rsidSect="008D24EC">
          <w:pgSz w:w="11906" w:h="16838"/>
          <w:pgMar w:top="1418" w:right="1418" w:bottom="1418" w:left="1418" w:header="709" w:footer="709" w:gutter="0"/>
          <w:cols w:space="708"/>
          <w:titlePg/>
          <w:docGrid w:linePitch="360"/>
        </w:sectPr>
      </w:pPr>
    </w:p>
    <w:p w14:paraId="4394B3E9" w14:textId="77777777" w:rsidR="008D24EC" w:rsidRPr="008D24EC" w:rsidRDefault="008D24EC" w:rsidP="008D24EC">
      <w:pPr>
        <w:spacing w:line="360" w:lineRule="auto"/>
        <w:ind w:left="142"/>
        <w:jc w:val="right"/>
        <w:rPr>
          <w:b/>
        </w:rPr>
      </w:pPr>
      <w:r w:rsidRPr="008D24EC">
        <w:rPr>
          <w:b/>
        </w:rPr>
        <w:lastRenderedPageBreak/>
        <w:t>Załącznik nr 2 do SIWZ</w:t>
      </w:r>
    </w:p>
    <w:p w14:paraId="3AC6C3FE" w14:textId="77777777" w:rsidR="008D24EC" w:rsidRPr="008D24EC" w:rsidRDefault="008D24EC" w:rsidP="008D24EC">
      <w:pPr>
        <w:tabs>
          <w:tab w:val="left" w:pos="360"/>
        </w:tabs>
        <w:ind w:left="5664" w:right="-2"/>
        <w:jc w:val="right"/>
        <w:rPr>
          <w:b/>
        </w:rPr>
      </w:pPr>
    </w:p>
    <w:p w14:paraId="7659B2A6" w14:textId="77777777" w:rsidR="008D24EC" w:rsidRPr="008D24EC" w:rsidRDefault="008D24EC" w:rsidP="008D24EC">
      <w:pPr>
        <w:jc w:val="center"/>
      </w:pPr>
    </w:p>
    <w:p w14:paraId="6A27802A" w14:textId="286FCB9B" w:rsidR="008D24EC" w:rsidRPr="008D24EC" w:rsidRDefault="008D24EC" w:rsidP="008D24EC">
      <w:pPr>
        <w:jc w:val="center"/>
        <w:rPr>
          <w:rFonts w:cs="Arial"/>
          <w:lang w:eastAsia="en-US"/>
        </w:rPr>
      </w:pPr>
      <w:r w:rsidRPr="008D24EC">
        <w:rPr>
          <w:rFonts w:cs="Arial"/>
          <w:lang w:eastAsia="en-US"/>
        </w:rPr>
        <w:t xml:space="preserve">Przetarg nieograniczony nr </w:t>
      </w:r>
      <w:r w:rsidRPr="008D24EC">
        <w:rPr>
          <w:rFonts w:cs="Arial"/>
          <w:b/>
          <w:lang w:eastAsia="en-US"/>
        </w:rPr>
        <w:t>WNP/</w:t>
      </w:r>
      <w:r w:rsidR="00B06463">
        <w:rPr>
          <w:rFonts w:cs="Arial"/>
          <w:b/>
          <w:lang w:eastAsia="en-US"/>
        </w:rPr>
        <w:t>799</w:t>
      </w:r>
      <w:r w:rsidRPr="008D24EC">
        <w:rPr>
          <w:rFonts w:cs="Arial"/>
          <w:b/>
          <w:lang w:eastAsia="en-US"/>
        </w:rPr>
        <w:t>/PN/2020</w:t>
      </w:r>
    </w:p>
    <w:p w14:paraId="086CC0D3" w14:textId="77777777" w:rsidR="008D24EC" w:rsidRPr="008D24EC" w:rsidRDefault="008D24EC" w:rsidP="008D24EC">
      <w:pPr>
        <w:jc w:val="center"/>
      </w:pPr>
      <w:r w:rsidRPr="008D24EC">
        <w:t xml:space="preserve">poniżej 214.000 EURO </w:t>
      </w:r>
    </w:p>
    <w:p w14:paraId="4F2E11E7" w14:textId="77777777" w:rsidR="008D24EC" w:rsidRPr="008D24EC" w:rsidRDefault="008D24EC" w:rsidP="008D24EC">
      <w:pPr>
        <w:jc w:val="center"/>
        <w:outlineLvl w:val="0"/>
        <w:rPr>
          <w:b/>
          <w:lang w:val="x-none" w:eastAsia="x-none"/>
        </w:rPr>
      </w:pPr>
      <w:r w:rsidRPr="008D24EC">
        <w:rPr>
          <w:b/>
          <w:lang w:val="x-none" w:eastAsia="x-none"/>
        </w:rPr>
        <w:t>pt.:</w:t>
      </w:r>
    </w:p>
    <w:p w14:paraId="52EDFFA0" w14:textId="77777777" w:rsidR="00B06463" w:rsidRPr="00CD5459" w:rsidRDefault="00B06463" w:rsidP="00B06463">
      <w:pPr>
        <w:jc w:val="center"/>
        <w:rPr>
          <w:rFonts w:ascii="Arial" w:hAnsi="Arial" w:cs="Arial"/>
          <w:color w:val="000000"/>
          <w:szCs w:val="24"/>
        </w:rPr>
      </w:pPr>
      <w:r>
        <w:rPr>
          <w:b/>
          <w:color w:val="000000"/>
          <w:sz w:val="24"/>
          <w:szCs w:val="24"/>
        </w:rPr>
        <w:t>USŁUGA NASADZENIA I WYCINKI DRZEW I KRZEWÓW</w:t>
      </w:r>
    </w:p>
    <w:p w14:paraId="0F748EA5" w14:textId="77777777" w:rsidR="00B06463" w:rsidRPr="003C4832" w:rsidRDefault="00B06463" w:rsidP="00B06463">
      <w:pPr>
        <w:jc w:val="center"/>
        <w:rPr>
          <w:b/>
          <w:color w:val="000000"/>
          <w:sz w:val="24"/>
          <w:szCs w:val="24"/>
        </w:rPr>
      </w:pPr>
      <w:r w:rsidRPr="003C4832">
        <w:rPr>
          <w:b/>
          <w:color w:val="000000"/>
          <w:sz w:val="24"/>
          <w:szCs w:val="24"/>
        </w:rPr>
        <w:t xml:space="preserve"> </w:t>
      </w:r>
    </w:p>
    <w:p w14:paraId="538B6DA3" w14:textId="77777777" w:rsidR="008D24EC" w:rsidRPr="008D24EC" w:rsidRDefault="008D24EC" w:rsidP="008D24EC">
      <w:pPr>
        <w:jc w:val="center"/>
      </w:pPr>
    </w:p>
    <w:p w14:paraId="26F9DC89" w14:textId="77777777" w:rsidR="008D24EC" w:rsidRPr="008D24EC" w:rsidRDefault="008D24EC" w:rsidP="008D24EC">
      <w:pPr>
        <w:jc w:val="center"/>
      </w:pPr>
      <w:r w:rsidRPr="008D24EC">
        <w:t>Nazwa i adres Wykonawcy:</w:t>
      </w:r>
    </w:p>
    <w:p w14:paraId="5A8E30D6" w14:textId="77777777" w:rsidR="008D24EC" w:rsidRPr="008D24EC" w:rsidRDefault="008D24EC" w:rsidP="008D24EC">
      <w:pPr>
        <w:jc w:val="center"/>
      </w:pPr>
      <w:r w:rsidRPr="008D24EC">
        <w:t>.............................................................</w:t>
      </w:r>
    </w:p>
    <w:p w14:paraId="1BF45D02" w14:textId="77777777" w:rsidR="008D24EC" w:rsidRPr="008D24EC" w:rsidRDefault="008D24EC" w:rsidP="008D24EC">
      <w:pPr>
        <w:jc w:val="center"/>
      </w:pPr>
      <w:r w:rsidRPr="008D24EC">
        <w:t>.............................................................</w:t>
      </w:r>
    </w:p>
    <w:p w14:paraId="08A0D259" w14:textId="77777777" w:rsidR="008D24EC" w:rsidRPr="008D24EC" w:rsidRDefault="008D24EC" w:rsidP="008D24EC">
      <w:pPr>
        <w:jc w:val="center"/>
      </w:pPr>
      <w:r w:rsidRPr="008D24EC">
        <w:t>............................................................</w:t>
      </w:r>
    </w:p>
    <w:p w14:paraId="1CB251CA" w14:textId="77777777" w:rsidR="008D24EC" w:rsidRPr="008D24EC" w:rsidRDefault="008D24EC" w:rsidP="008D24EC">
      <w:pPr>
        <w:jc w:val="center"/>
        <w:rPr>
          <w:b/>
          <w:bCs/>
        </w:rPr>
      </w:pPr>
      <w:r w:rsidRPr="008D24EC">
        <w:rPr>
          <w:b/>
          <w:bCs/>
        </w:rPr>
        <w:t xml:space="preserve">OŚWIADCZENIE W SPRAWIE PRZYNALEŻNOŚCI </w:t>
      </w:r>
    </w:p>
    <w:p w14:paraId="7FF8615C" w14:textId="77777777" w:rsidR="008D24EC" w:rsidRPr="008D24EC" w:rsidRDefault="008D24EC" w:rsidP="008D24EC">
      <w:pPr>
        <w:jc w:val="center"/>
        <w:rPr>
          <w:b/>
          <w:bCs/>
        </w:rPr>
      </w:pPr>
      <w:r w:rsidRPr="008D24EC">
        <w:rPr>
          <w:b/>
          <w:bCs/>
        </w:rPr>
        <w:t>DO GRUPY KAPITAŁOWEJ</w:t>
      </w:r>
    </w:p>
    <w:p w14:paraId="76BC025A" w14:textId="77777777" w:rsidR="008D24EC" w:rsidRPr="008D24EC" w:rsidRDefault="008D24EC" w:rsidP="008D24EC">
      <w:pPr>
        <w:jc w:val="center"/>
        <w:rPr>
          <w:b/>
          <w:bCs/>
        </w:rPr>
      </w:pPr>
    </w:p>
    <w:p w14:paraId="25B32152" w14:textId="77777777" w:rsidR="008D24EC" w:rsidRPr="008D24EC" w:rsidRDefault="008D24EC" w:rsidP="008D24EC">
      <w:pPr>
        <w:spacing w:line="360" w:lineRule="auto"/>
      </w:pPr>
      <w:r w:rsidRPr="008D24EC">
        <w:t>Składając ofertę w przedmiotowym postępowaniu</w:t>
      </w:r>
    </w:p>
    <w:p w14:paraId="64120C8C" w14:textId="77777777" w:rsidR="008D24EC" w:rsidRPr="008D24EC" w:rsidRDefault="008D24EC" w:rsidP="008D24EC">
      <w:pPr>
        <w:spacing w:line="360" w:lineRule="auto"/>
        <w:ind w:right="119"/>
        <w:jc w:val="both"/>
      </w:pPr>
      <w:r w:rsidRPr="008D24EC">
        <w:t>Oświadczamy, że podmiot, który reprezentuję:</w:t>
      </w:r>
    </w:p>
    <w:p w14:paraId="237834D2" w14:textId="77777777" w:rsidR="008D24EC" w:rsidRPr="008D24EC" w:rsidRDefault="008D24EC" w:rsidP="008D24EC">
      <w:pPr>
        <w:numPr>
          <w:ilvl w:val="1"/>
          <w:numId w:val="70"/>
        </w:numPr>
        <w:spacing w:line="360" w:lineRule="auto"/>
        <w:ind w:left="709" w:right="119" w:hanging="709"/>
        <w:jc w:val="both"/>
      </w:pPr>
      <w:r w:rsidRPr="008D24EC">
        <w:t>Nie należy do żadnej/tej samej/</w:t>
      </w:r>
      <w:r w:rsidRPr="008D24EC">
        <w:rPr>
          <w:b/>
        </w:rPr>
        <w:t>*</w:t>
      </w:r>
      <w:r w:rsidRPr="008D24EC">
        <w:t xml:space="preserve"> grupy kapitałowej, o której mowa w art. 24 ust. 1 pkt 23 ustawy Pzp</w:t>
      </w:r>
      <w:r w:rsidRPr="008D24EC">
        <w:rPr>
          <w:b/>
        </w:rPr>
        <w:t>*</w:t>
      </w:r>
    </w:p>
    <w:p w14:paraId="558F2D96" w14:textId="77777777" w:rsidR="008D24EC" w:rsidRPr="008D24EC" w:rsidRDefault="008D24EC" w:rsidP="008D24EC">
      <w:pPr>
        <w:numPr>
          <w:ilvl w:val="1"/>
          <w:numId w:val="70"/>
        </w:numPr>
        <w:spacing w:line="360" w:lineRule="auto"/>
        <w:ind w:left="709" w:right="119" w:hanging="709"/>
        <w:jc w:val="both"/>
      </w:pPr>
      <w:r w:rsidRPr="008D24EC">
        <w:t>Należy do tej samej grupy kapitałowej, o której mowa w art. 24 ust. 1 pkt 23 ustawy Pzp, w której skład wchodzą poniższe podmioty</w:t>
      </w:r>
      <w:r w:rsidRPr="008D24EC">
        <w:rPr>
          <w:b/>
        </w:rPr>
        <w:t>*</w:t>
      </w:r>
      <w:r w:rsidRPr="008D24EC">
        <w:t>:</w:t>
      </w:r>
    </w:p>
    <w:p w14:paraId="70D4B067" w14:textId="77777777" w:rsidR="008D24EC" w:rsidRPr="008D24EC" w:rsidRDefault="008D24EC" w:rsidP="008D24EC">
      <w:pPr>
        <w:numPr>
          <w:ilvl w:val="0"/>
          <w:numId w:val="71"/>
        </w:numPr>
        <w:spacing w:line="360" w:lineRule="auto"/>
        <w:ind w:right="119"/>
        <w:jc w:val="both"/>
      </w:pPr>
      <w:r w:rsidRPr="008D24EC">
        <w:t>…………………………………………….</w:t>
      </w:r>
    </w:p>
    <w:p w14:paraId="2A804240" w14:textId="77777777" w:rsidR="008D24EC" w:rsidRPr="008D24EC" w:rsidRDefault="008D24EC" w:rsidP="008D24EC">
      <w:pPr>
        <w:numPr>
          <w:ilvl w:val="0"/>
          <w:numId w:val="71"/>
        </w:numPr>
        <w:spacing w:line="360" w:lineRule="auto"/>
        <w:ind w:right="119"/>
        <w:jc w:val="both"/>
      </w:pPr>
      <w:r w:rsidRPr="008D24EC">
        <w:t>…………………………………………….</w:t>
      </w:r>
    </w:p>
    <w:p w14:paraId="157A5B35" w14:textId="77777777" w:rsidR="008D24EC" w:rsidRPr="008D24EC" w:rsidRDefault="008D24EC" w:rsidP="008D24EC">
      <w:pPr>
        <w:numPr>
          <w:ilvl w:val="0"/>
          <w:numId w:val="71"/>
        </w:numPr>
        <w:spacing w:line="360" w:lineRule="auto"/>
        <w:ind w:right="119"/>
        <w:jc w:val="both"/>
      </w:pPr>
      <w:r w:rsidRPr="008D24EC">
        <w:t>…………………………………………….</w:t>
      </w:r>
    </w:p>
    <w:p w14:paraId="1209BE73" w14:textId="77777777" w:rsidR="008D24EC" w:rsidRPr="008D24EC" w:rsidRDefault="008D24EC" w:rsidP="008D24EC">
      <w:pPr>
        <w:numPr>
          <w:ilvl w:val="0"/>
          <w:numId w:val="71"/>
        </w:numPr>
        <w:spacing w:line="360" w:lineRule="auto"/>
        <w:ind w:right="119"/>
        <w:jc w:val="both"/>
      </w:pPr>
      <w:r w:rsidRPr="008D24EC">
        <w:t>…………………………………………….</w:t>
      </w:r>
    </w:p>
    <w:p w14:paraId="1ADBEC1D" w14:textId="77777777" w:rsidR="008D24EC" w:rsidRPr="008D24EC" w:rsidRDefault="008D24EC" w:rsidP="008D24EC">
      <w:pPr>
        <w:spacing w:after="120"/>
        <w:rPr>
          <w:rFonts w:eastAsia="Calibri"/>
          <w:b/>
          <w:bCs/>
          <w:iCs/>
          <w:sz w:val="18"/>
          <w:szCs w:val="18"/>
          <w:lang w:eastAsia="en-US"/>
        </w:rPr>
      </w:pPr>
      <w:r w:rsidRPr="008D24EC">
        <w:rPr>
          <w:rFonts w:eastAsia="Calibri"/>
          <w:b/>
          <w:bCs/>
          <w:iCs/>
          <w:sz w:val="18"/>
          <w:szCs w:val="18"/>
          <w:lang w:eastAsia="en-US"/>
        </w:rPr>
        <w:t>*niewłaściwe skreślić</w:t>
      </w:r>
    </w:p>
    <w:p w14:paraId="01FDE011" w14:textId="77777777" w:rsidR="008D24EC" w:rsidRPr="008D24EC" w:rsidRDefault="008D24EC" w:rsidP="008D24EC">
      <w:pPr>
        <w:spacing w:after="120"/>
        <w:rPr>
          <w:rFonts w:eastAsia="Calibri"/>
          <w:bCs/>
          <w:iCs/>
          <w:sz w:val="24"/>
          <w:szCs w:val="24"/>
          <w:lang w:eastAsia="en-US"/>
        </w:rPr>
      </w:pPr>
    </w:p>
    <w:p w14:paraId="0389A341" w14:textId="77777777" w:rsidR="008D24EC" w:rsidRPr="008D24EC" w:rsidRDefault="008D24EC" w:rsidP="008D24EC">
      <w:pPr>
        <w:spacing w:after="120"/>
        <w:rPr>
          <w:rFonts w:eastAsia="Calibri"/>
          <w:b/>
          <w:bCs/>
          <w:iCs/>
          <w:sz w:val="24"/>
          <w:szCs w:val="24"/>
          <w:lang w:eastAsia="en-US"/>
        </w:rPr>
      </w:pPr>
      <w:r w:rsidRPr="008D24EC">
        <w:rPr>
          <w:rFonts w:eastAsia="Calibri"/>
          <w:b/>
          <w:bCs/>
          <w:iCs/>
          <w:sz w:val="24"/>
          <w:szCs w:val="24"/>
          <w:lang w:eastAsia="en-US"/>
        </w:rPr>
        <w:t xml:space="preserve">UWAGA: </w:t>
      </w:r>
    </w:p>
    <w:p w14:paraId="52489522" w14:textId="77777777" w:rsidR="008D24EC" w:rsidRPr="008D24EC" w:rsidRDefault="008D24EC" w:rsidP="008D24EC">
      <w:pPr>
        <w:spacing w:after="120"/>
        <w:rPr>
          <w:rFonts w:eastAsia="Calibri"/>
          <w:bCs/>
          <w:iCs/>
          <w:lang w:eastAsia="en-US"/>
        </w:rPr>
      </w:pPr>
      <w:r w:rsidRPr="008D24EC">
        <w:rPr>
          <w:rFonts w:eastAsia="Calibri"/>
          <w:bCs/>
          <w:iCs/>
          <w:lang w:eastAsia="en-US"/>
        </w:rPr>
        <w:t>W przypadku Wykonawców wspólnie ubiegających się o udzielenie zamówienia niniejsze oświadczenie składa każdy z Wykonawców.</w:t>
      </w:r>
    </w:p>
    <w:p w14:paraId="458E23BE" w14:textId="77777777" w:rsidR="008D24EC" w:rsidRPr="008D24EC" w:rsidRDefault="008D24EC" w:rsidP="008D24EC">
      <w:pPr>
        <w:ind w:right="440"/>
        <w:rPr>
          <w:sz w:val="24"/>
          <w:szCs w:val="24"/>
        </w:rPr>
      </w:pPr>
    </w:p>
    <w:p w14:paraId="78FDF7E0" w14:textId="77777777" w:rsidR="008D24EC" w:rsidRPr="008D24EC" w:rsidRDefault="008D24EC" w:rsidP="008D24EC">
      <w:pPr>
        <w:jc w:val="both"/>
      </w:pPr>
      <w:r w:rsidRPr="008D24EC">
        <w:t>..............................................................</w:t>
      </w:r>
      <w:r w:rsidRPr="008D24EC">
        <w:tab/>
      </w:r>
    </w:p>
    <w:p w14:paraId="421B53FF" w14:textId="77777777" w:rsidR="008D24EC" w:rsidRPr="008D24EC" w:rsidRDefault="008D24EC" w:rsidP="008D24EC">
      <w:pPr>
        <w:jc w:val="both"/>
        <w:rPr>
          <w:i/>
        </w:rPr>
      </w:pPr>
      <w:r w:rsidRPr="008D24EC">
        <w:rPr>
          <w:i/>
        </w:rPr>
        <w:t>Miejscowość, data</w:t>
      </w:r>
      <w:r w:rsidRPr="008D24EC">
        <w:rPr>
          <w:i/>
        </w:rPr>
        <w:tab/>
      </w:r>
      <w:r w:rsidRPr="008D24EC">
        <w:rPr>
          <w:i/>
        </w:rPr>
        <w:tab/>
      </w:r>
      <w:r w:rsidRPr="008D24EC">
        <w:rPr>
          <w:i/>
        </w:rPr>
        <w:tab/>
      </w:r>
      <w:r w:rsidRPr="008D24EC">
        <w:rPr>
          <w:i/>
        </w:rPr>
        <w:tab/>
      </w:r>
      <w:r w:rsidRPr="008D24EC">
        <w:rPr>
          <w:i/>
        </w:rPr>
        <w:tab/>
      </w:r>
      <w:r w:rsidRPr="008D24EC">
        <w:rPr>
          <w:i/>
        </w:rPr>
        <w:tab/>
        <w:t xml:space="preserve">   .....................................................</w:t>
      </w:r>
    </w:p>
    <w:p w14:paraId="2D722EC9" w14:textId="77777777" w:rsidR="008D24EC" w:rsidRPr="008D24EC" w:rsidRDefault="008D24EC" w:rsidP="008D24EC">
      <w:pPr>
        <w:ind w:left="4956" w:firstLine="708"/>
        <w:jc w:val="center"/>
        <w:rPr>
          <w:i/>
        </w:rPr>
      </w:pPr>
      <w:r w:rsidRPr="008D24EC">
        <w:rPr>
          <w:i/>
        </w:rPr>
        <w:t>podpis osoby upoważnionej</w:t>
      </w:r>
    </w:p>
    <w:p w14:paraId="1079A3FF" w14:textId="52D0231C" w:rsidR="008D24EC" w:rsidRDefault="008D24EC" w:rsidP="008D24EC">
      <w:pPr>
        <w:rPr>
          <w:i/>
        </w:rPr>
      </w:pPr>
      <w:r w:rsidRPr="008D24EC">
        <w:rPr>
          <w:i/>
        </w:rPr>
        <w:t xml:space="preserve"> </w:t>
      </w:r>
      <w:r w:rsidRPr="008D24EC">
        <w:rPr>
          <w:i/>
        </w:rPr>
        <w:tab/>
      </w:r>
      <w:r w:rsidRPr="008D24EC">
        <w:rPr>
          <w:i/>
        </w:rPr>
        <w:tab/>
      </w:r>
      <w:r w:rsidRPr="008D24EC">
        <w:rPr>
          <w:i/>
        </w:rPr>
        <w:tab/>
      </w:r>
      <w:r w:rsidRPr="008D24EC">
        <w:rPr>
          <w:i/>
        </w:rPr>
        <w:tab/>
      </w:r>
      <w:r w:rsidRPr="008D24EC">
        <w:rPr>
          <w:i/>
        </w:rPr>
        <w:tab/>
      </w:r>
      <w:r w:rsidRPr="008D24EC">
        <w:rPr>
          <w:i/>
        </w:rPr>
        <w:tab/>
      </w:r>
      <w:r w:rsidRPr="008D24EC">
        <w:rPr>
          <w:i/>
        </w:rPr>
        <w:tab/>
      </w:r>
      <w:r w:rsidRPr="008D24EC">
        <w:rPr>
          <w:i/>
        </w:rPr>
        <w:tab/>
        <w:t xml:space="preserve">      do reprezentowania Wykonawcy</w:t>
      </w:r>
    </w:p>
    <w:p w14:paraId="15DFD3A6" w14:textId="1082A9CB" w:rsidR="009D67A7" w:rsidRDefault="009D67A7" w:rsidP="008D24EC">
      <w:pPr>
        <w:rPr>
          <w:i/>
        </w:rPr>
      </w:pPr>
    </w:p>
    <w:p w14:paraId="7FB88412" w14:textId="14EE64CB" w:rsidR="009D67A7" w:rsidRDefault="009D67A7" w:rsidP="008D24EC">
      <w:pPr>
        <w:rPr>
          <w:i/>
        </w:rPr>
      </w:pPr>
    </w:p>
    <w:p w14:paraId="189D7D0A" w14:textId="3B34A4C7" w:rsidR="009D67A7" w:rsidRDefault="009D67A7" w:rsidP="008D24EC">
      <w:pPr>
        <w:rPr>
          <w:i/>
        </w:rPr>
      </w:pPr>
    </w:p>
    <w:p w14:paraId="6DA234D1" w14:textId="3E789D85" w:rsidR="009D67A7" w:rsidRDefault="009D67A7" w:rsidP="008D24EC">
      <w:pPr>
        <w:rPr>
          <w:i/>
        </w:rPr>
      </w:pPr>
    </w:p>
    <w:p w14:paraId="343FD0A2" w14:textId="0F339E1D" w:rsidR="009D67A7" w:rsidRDefault="009D67A7" w:rsidP="008D24EC">
      <w:pPr>
        <w:rPr>
          <w:i/>
        </w:rPr>
      </w:pPr>
    </w:p>
    <w:p w14:paraId="4A45680C" w14:textId="63B55FF6" w:rsidR="009D67A7" w:rsidRDefault="009D67A7" w:rsidP="008D24EC">
      <w:pPr>
        <w:rPr>
          <w:i/>
        </w:rPr>
      </w:pPr>
    </w:p>
    <w:p w14:paraId="402F44C5" w14:textId="706E22B0" w:rsidR="009D67A7" w:rsidRDefault="009D67A7" w:rsidP="008D24EC">
      <w:pPr>
        <w:rPr>
          <w:i/>
        </w:rPr>
      </w:pPr>
    </w:p>
    <w:p w14:paraId="4C35B412" w14:textId="4349F360" w:rsidR="009D67A7" w:rsidRDefault="009D67A7" w:rsidP="008D24EC">
      <w:pPr>
        <w:rPr>
          <w:i/>
        </w:rPr>
      </w:pPr>
    </w:p>
    <w:p w14:paraId="070A85BE" w14:textId="39B971A9" w:rsidR="009D67A7" w:rsidRDefault="009D67A7" w:rsidP="008D24EC">
      <w:pPr>
        <w:rPr>
          <w:i/>
        </w:rPr>
      </w:pPr>
    </w:p>
    <w:p w14:paraId="1A4A3D9C" w14:textId="2D2A3BA7" w:rsidR="009D67A7" w:rsidRDefault="009D67A7" w:rsidP="008D24EC">
      <w:pPr>
        <w:rPr>
          <w:i/>
        </w:rPr>
      </w:pPr>
    </w:p>
    <w:p w14:paraId="483F2F10" w14:textId="3AFD57E6" w:rsidR="009D67A7" w:rsidRDefault="009D67A7" w:rsidP="008D24EC">
      <w:pPr>
        <w:rPr>
          <w:i/>
        </w:rPr>
      </w:pPr>
    </w:p>
    <w:p w14:paraId="2421D94A" w14:textId="4199B157" w:rsidR="009D67A7" w:rsidRDefault="009D67A7" w:rsidP="008D24EC">
      <w:pPr>
        <w:rPr>
          <w:i/>
        </w:rPr>
      </w:pPr>
    </w:p>
    <w:p w14:paraId="40353F0E" w14:textId="55C0DDDE" w:rsidR="009D67A7" w:rsidRDefault="009D67A7" w:rsidP="008D24EC">
      <w:pPr>
        <w:rPr>
          <w:i/>
        </w:rPr>
      </w:pPr>
    </w:p>
    <w:p w14:paraId="630C690F" w14:textId="6E27555D" w:rsidR="009D67A7" w:rsidRDefault="009D67A7" w:rsidP="008D24EC">
      <w:pPr>
        <w:rPr>
          <w:i/>
        </w:rPr>
      </w:pPr>
    </w:p>
    <w:p w14:paraId="7602C6B8" w14:textId="638E7D73" w:rsidR="009D67A7" w:rsidRDefault="009D67A7" w:rsidP="008D24EC">
      <w:pPr>
        <w:rPr>
          <w:i/>
        </w:rPr>
      </w:pPr>
    </w:p>
    <w:p w14:paraId="6C6F8150" w14:textId="0CC0C06B" w:rsidR="009D67A7" w:rsidRDefault="009D67A7" w:rsidP="008D24EC">
      <w:pPr>
        <w:rPr>
          <w:i/>
        </w:rPr>
      </w:pPr>
    </w:p>
    <w:p w14:paraId="59A28124" w14:textId="0A0F12CA" w:rsidR="009D67A7" w:rsidRDefault="009D67A7" w:rsidP="008D24EC">
      <w:pPr>
        <w:rPr>
          <w:i/>
        </w:rPr>
      </w:pPr>
    </w:p>
    <w:p w14:paraId="7F508374" w14:textId="7EB7EB42" w:rsidR="009D67A7" w:rsidRDefault="009D67A7" w:rsidP="008D24EC">
      <w:pPr>
        <w:rPr>
          <w:i/>
        </w:rPr>
      </w:pPr>
    </w:p>
    <w:p w14:paraId="4A44187F" w14:textId="028BF314" w:rsidR="008D24EC" w:rsidRPr="008D24EC" w:rsidRDefault="008D24EC" w:rsidP="008D24EC">
      <w:pPr>
        <w:ind w:left="142"/>
        <w:jc w:val="right"/>
      </w:pPr>
      <w:r w:rsidRPr="008D24EC">
        <w:lastRenderedPageBreak/>
        <w:t>Załącznik B</w:t>
      </w:r>
    </w:p>
    <w:p w14:paraId="43E3D264" w14:textId="0535AE74" w:rsidR="004229D3" w:rsidRPr="0042076A" w:rsidRDefault="004229D3" w:rsidP="004229D3">
      <w:pPr>
        <w:jc w:val="center"/>
      </w:pPr>
      <w:r w:rsidRPr="0042076A">
        <w:t>/wzór/</w:t>
      </w:r>
      <w:r>
        <w:t xml:space="preserve"> - dotyczy część nr I</w:t>
      </w:r>
    </w:p>
    <w:p w14:paraId="4DE00F41" w14:textId="77777777" w:rsidR="004229D3" w:rsidRPr="008D24EC" w:rsidRDefault="004229D3" w:rsidP="004229D3">
      <w:pPr>
        <w:tabs>
          <w:tab w:val="center" w:pos="5976"/>
          <w:tab w:val="right" w:pos="10512"/>
        </w:tabs>
        <w:spacing w:before="120" w:line="260" w:lineRule="atLeast"/>
        <w:jc w:val="center"/>
      </w:pPr>
      <w:r w:rsidRPr="008D24EC">
        <w:rPr>
          <w:b/>
        </w:rPr>
        <w:t>ISTOTNE POSTANOWIENIA TREŚCI UMOWY</w:t>
      </w:r>
      <w:r w:rsidRPr="008D24EC">
        <w:t xml:space="preserve"> </w:t>
      </w:r>
    </w:p>
    <w:p w14:paraId="27B6128C" w14:textId="77777777" w:rsidR="004229D3" w:rsidRPr="008D24EC" w:rsidRDefault="004229D3" w:rsidP="004229D3">
      <w:pPr>
        <w:tabs>
          <w:tab w:val="right" w:pos="8953"/>
        </w:tabs>
        <w:rPr>
          <w:b/>
        </w:rPr>
      </w:pPr>
    </w:p>
    <w:p w14:paraId="0EF247D9" w14:textId="77777777" w:rsidR="004229D3" w:rsidRPr="008D24EC" w:rsidRDefault="004229D3" w:rsidP="004229D3">
      <w:pPr>
        <w:tabs>
          <w:tab w:val="right" w:pos="8953"/>
        </w:tabs>
        <w:rPr>
          <w:snapToGrid w:val="0"/>
        </w:rPr>
      </w:pPr>
      <w:r w:rsidRPr="008D24EC">
        <w:rPr>
          <w:snapToGrid w:val="0"/>
        </w:rPr>
        <w:t>W dniu .................... 2020 r. we Wrocławiu, pomiędzy:</w:t>
      </w:r>
    </w:p>
    <w:p w14:paraId="7FBB1224" w14:textId="77777777" w:rsidR="004229D3" w:rsidRPr="008D24EC" w:rsidRDefault="004229D3" w:rsidP="004229D3">
      <w:pPr>
        <w:tabs>
          <w:tab w:val="right" w:pos="8953"/>
        </w:tabs>
        <w:jc w:val="both"/>
        <w:rPr>
          <w:snapToGrid w:val="0"/>
        </w:rPr>
      </w:pPr>
      <w:r w:rsidRPr="008D24EC">
        <w:rPr>
          <w:b/>
          <w:snapToGrid w:val="0"/>
        </w:rPr>
        <w:t>Akademią Wojsk Lądowych</w:t>
      </w:r>
      <w:r w:rsidRPr="008D24EC">
        <w:rPr>
          <w:snapToGrid w:val="0"/>
        </w:rPr>
        <w:t xml:space="preserve"> imienia generała Tadeusza Kościuszki z siedzibą we Wrocławiu, ul. Czajkowskiego 109,</w:t>
      </w:r>
    </w:p>
    <w:p w14:paraId="46B3E5C4" w14:textId="77777777" w:rsidR="004229D3" w:rsidRPr="008D24EC" w:rsidRDefault="004229D3" w:rsidP="004229D3">
      <w:pPr>
        <w:tabs>
          <w:tab w:val="right" w:pos="8953"/>
        </w:tabs>
        <w:jc w:val="both"/>
        <w:rPr>
          <w:snapToGrid w:val="0"/>
        </w:rPr>
      </w:pPr>
      <w:r w:rsidRPr="008D24EC">
        <w:rPr>
          <w:kern w:val="28"/>
        </w:rPr>
        <w:t>NIP 896-10-00-117, REGON 930388062</w:t>
      </w:r>
      <w:r w:rsidRPr="008D24EC">
        <w:rPr>
          <w:snapToGrid w:val="0"/>
        </w:rPr>
        <w:t>, reprezentowaną przez:</w:t>
      </w:r>
    </w:p>
    <w:p w14:paraId="7E825F40" w14:textId="77777777" w:rsidR="004229D3" w:rsidRPr="008D24EC" w:rsidRDefault="004229D3" w:rsidP="004229D3">
      <w:pPr>
        <w:tabs>
          <w:tab w:val="right" w:pos="8953"/>
        </w:tabs>
        <w:jc w:val="both"/>
        <w:rPr>
          <w:snapToGrid w:val="0"/>
        </w:rPr>
      </w:pPr>
      <w:r w:rsidRPr="008D24EC">
        <w:rPr>
          <w:b/>
          <w:snapToGrid w:val="0"/>
        </w:rPr>
        <w:t>………………….</w:t>
      </w:r>
      <w:r w:rsidRPr="008D24EC">
        <w:rPr>
          <w:snapToGrid w:val="0"/>
        </w:rPr>
        <w:t xml:space="preserve">  – ..........................................................</w:t>
      </w:r>
    </w:p>
    <w:p w14:paraId="6A8D0C4A" w14:textId="77777777" w:rsidR="004229D3" w:rsidRPr="008D24EC" w:rsidRDefault="004229D3" w:rsidP="004229D3">
      <w:pPr>
        <w:tabs>
          <w:tab w:val="right" w:pos="8953"/>
        </w:tabs>
        <w:jc w:val="both"/>
        <w:rPr>
          <w:snapToGrid w:val="0"/>
        </w:rPr>
      </w:pPr>
      <w:r w:rsidRPr="008D24EC">
        <w:rPr>
          <w:snapToGrid w:val="0"/>
        </w:rPr>
        <w:t>zwaną dalej „</w:t>
      </w:r>
      <w:r w:rsidRPr="008D24EC">
        <w:rPr>
          <w:b/>
          <w:snapToGrid w:val="0"/>
        </w:rPr>
        <w:t>Zamawiającym</w:t>
      </w:r>
      <w:r w:rsidRPr="008D24EC">
        <w:rPr>
          <w:snapToGrid w:val="0"/>
        </w:rPr>
        <w:t xml:space="preserve">”, </w:t>
      </w:r>
    </w:p>
    <w:p w14:paraId="401D5E68" w14:textId="77777777" w:rsidR="004229D3" w:rsidRPr="008D24EC" w:rsidRDefault="004229D3" w:rsidP="004229D3">
      <w:pPr>
        <w:tabs>
          <w:tab w:val="right" w:pos="8953"/>
        </w:tabs>
        <w:jc w:val="both"/>
        <w:rPr>
          <w:snapToGrid w:val="0"/>
        </w:rPr>
      </w:pPr>
      <w:r w:rsidRPr="008D24EC">
        <w:rPr>
          <w:snapToGrid w:val="0"/>
        </w:rPr>
        <w:t xml:space="preserve">z jednej strony, a </w:t>
      </w:r>
    </w:p>
    <w:p w14:paraId="41BB885C" w14:textId="77777777" w:rsidR="004229D3" w:rsidRPr="008D24EC" w:rsidRDefault="004229D3" w:rsidP="004229D3">
      <w:pPr>
        <w:shd w:val="clear" w:color="auto" w:fill="FFFFFF"/>
        <w:jc w:val="both"/>
        <w:rPr>
          <w:i/>
          <w:kern w:val="28"/>
        </w:rPr>
      </w:pPr>
      <w:r w:rsidRPr="008D24EC">
        <w:rPr>
          <w:i/>
          <w:kern w:val="28"/>
        </w:rPr>
        <w:t xml:space="preserve"> (firma / siedziba / adres )</w:t>
      </w:r>
      <w:r w:rsidRPr="008D24EC">
        <w:rPr>
          <w:kern w:val="28"/>
        </w:rPr>
        <w:t xml:space="preserve"> wpisaną do </w:t>
      </w:r>
      <w:r w:rsidRPr="008D24EC">
        <w:rPr>
          <w:i/>
          <w:kern w:val="28"/>
        </w:rPr>
        <w:t xml:space="preserve">(CEDG. albo KRS), </w:t>
      </w:r>
    </w:p>
    <w:p w14:paraId="526AFD53" w14:textId="77777777" w:rsidR="004229D3" w:rsidRPr="008D24EC" w:rsidRDefault="004229D3" w:rsidP="004229D3">
      <w:pPr>
        <w:shd w:val="clear" w:color="auto" w:fill="FFFFFF"/>
        <w:jc w:val="both"/>
        <w:rPr>
          <w:kern w:val="28"/>
        </w:rPr>
      </w:pPr>
      <w:r w:rsidRPr="008D24EC">
        <w:rPr>
          <w:kern w:val="28"/>
        </w:rPr>
        <w:t xml:space="preserve">NIP </w:t>
      </w:r>
      <w:r w:rsidRPr="008D24EC">
        <w:rPr>
          <w:i/>
          <w:kern w:val="28"/>
        </w:rPr>
        <w:t>(Wykonawcy</w:t>
      </w:r>
      <w:r w:rsidRPr="008D24EC">
        <w:rPr>
          <w:kern w:val="28"/>
        </w:rPr>
        <w:t xml:space="preserve">) REGON </w:t>
      </w:r>
      <w:r w:rsidRPr="008D24EC">
        <w:rPr>
          <w:i/>
          <w:kern w:val="28"/>
        </w:rPr>
        <w:t>(Wykonawcy)</w:t>
      </w:r>
      <w:r w:rsidRPr="008D24EC">
        <w:rPr>
          <w:kern w:val="28"/>
        </w:rPr>
        <w:t xml:space="preserve">, reprezentowaną przez: </w:t>
      </w:r>
      <w:r w:rsidRPr="008D24EC">
        <w:rPr>
          <w:i/>
          <w:kern w:val="28"/>
        </w:rPr>
        <w:t xml:space="preserve">(imię i nazwisko osoby albo osób  upoważnionych do reprezentacji Wykonawcy) </w:t>
      </w:r>
      <w:r w:rsidRPr="008D24EC">
        <w:rPr>
          <w:kern w:val="28"/>
        </w:rPr>
        <w:t>zwaną dalej „</w:t>
      </w:r>
      <w:r w:rsidRPr="008D24EC">
        <w:rPr>
          <w:b/>
          <w:kern w:val="28"/>
        </w:rPr>
        <w:t>Wykonawcą”</w:t>
      </w:r>
      <w:r w:rsidRPr="008D24EC">
        <w:rPr>
          <w:kern w:val="28"/>
        </w:rPr>
        <w:t>,</w:t>
      </w:r>
    </w:p>
    <w:p w14:paraId="6D853310" w14:textId="77777777" w:rsidR="004229D3" w:rsidRPr="008D24EC" w:rsidRDefault="004229D3" w:rsidP="004229D3">
      <w:pPr>
        <w:tabs>
          <w:tab w:val="right" w:pos="8953"/>
        </w:tabs>
        <w:jc w:val="both"/>
        <w:rPr>
          <w:snapToGrid w:val="0"/>
        </w:rPr>
      </w:pPr>
      <w:r w:rsidRPr="008D24EC">
        <w:rPr>
          <w:snapToGrid w:val="0"/>
        </w:rPr>
        <w:t>z drugiej strony, została zawarta umowa o następującej treści:</w:t>
      </w:r>
    </w:p>
    <w:p w14:paraId="2A04EBD1" w14:textId="77777777" w:rsidR="004229D3" w:rsidRPr="008D24EC" w:rsidRDefault="004229D3" w:rsidP="004229D3"/>
    <w:p w14:paraId="19D78646" w14:textId="01DA37B2" w:rsidR="004229D3" w:rsidRPr="008D24EC" w:rsidRDefault="004229D3" w:rsidP="004229D3">
      <w:pPr>
        <w:jc w:val="center"/>
        <w:rPr>
          <w:sz w:val="18"/>
          <w:szCs w:val="18"/>
          <w:lang w:eastAsia="ar-SA"/>
        </w:rPr>
      </w:pPr>
      <w:r w:rsidRPr="008D24EC">
        <w:t>Podstawę zawarcia umowy stanowi wynik postępowania w trybie przetargu nieograniczonego nr WNP/</w:t>
      </w:r>
      <w:r>
        <w:t>799</w:t>
      </w:r>
      <w:r w:rsidRPr="008D24EC">
        <w:t>/PN/2020, rozstrzygniętego w dniu &lt;............&gt;zgodnie z Ustawą z dnia 29 stycznia 2004 r. - Prawo zamówień publicznych (</w:t>
      </w:r>
      <w:r w:rsidRPr="008D24EC">
        <w:rPr>
          <w:i/>
        </w:rPr>
        <w:t>t.j. Dz. U. z 2019 r. poz. 1843</w:t>
      </w:r>
      <w:r>
        <w:rPr>
          <w:i/>
        </w:rPr>
        <w:t xml:space="preserve"> z późn. zm.</w:t>
      </w:r>
      <w:r w:rsidRPr="008D24EC">
        <w:t xml:space="preserve">), zwaną dalej „ustawą Pzp”, </w:t>
      </w:r>
      <w:r w:rsidRPr="008D24EC">
        <w:rPr>
          <w:lang w:eastAsia="ar-SA"/>
        </w:rPr>
        <w:t>pt</w:t>
      </w:r>
      <w:r w:rsidRPr="008D24EC">
        <w:rPr>
          <w:sz w:val="18"/>
          <w:szCs w:val="18"/>
          <w:lang w:eastAsia="ar-SA"/>
        </w:rPr>
        <w:t xml:space="preserve">.: </w:t>
      </w:r>
    </w:p>
    <w:p w14:paraId="7C46DAA2" w14:textId="77777777" w:rsidR="004229D3" w:rsidRPr="00BB5D2A" w:rsidRDefault="004229D3" w:rsidP="004229D3">
      <w:pPr>
        <w:jc w:val="center"/>
        <w:rPr>
          <w:rFonts w:ascii="Arial" w:hAnsi="Arial" w:cs="Arial"/>
          <w:color w:val="000000"/>
        </w:rPr>
      </w:pPr>
      <w:r w:rsidRPr="00BB5D2A">
        <w:rPr>
          <w:b/>
          <w:color w:val="000000"/>
        </w:rPr>
        <w:t>USŁUGA NASADZENIA I WYCINKI DRZEW I KRZEWÓW</w:t>
      </w:r>
    </w:p>
    <w:p w14:paraId="453E6353" w14:textId="77777777" w:rsidR="004229D3" w:rsidRPr="00BB5D2A" w:rsidRDefault="004229D3" w:rsidP="004229D3">
      <w:pPr>
        <w:jc w:val="center"/>
        <w:rPr>
          <w:b/>
        </w:rPr>
      </w:pPr>
      <w:r w:rsidRPr="00BB5D2A">
        <w:rPr>
          <w:rStyle w:val="GenRapStyle27"/>
          <w:b/>
        </w:rPr>
        <w:t>NR SPRAWY/WNP/799/PN/2020</w:t>
      </w:r>
    </w:p>
    <w:p w14:paraId="054E7EF0" w14:textId="77777777" w:rsidR="004229D3" w:rsidRDefault="004229D3" w:rsidP="004229D3">
      <w:pPr>
        <w:ind w:left="142"/>
        <w:jc w:val="center"/>
        <w:rPr>
          <w:b/>
          <w:bCs/>
          <w:color w:val="000000"/>
        </w:rPr>
      </w:pPr>
    </w:p>
    <w:p w14:paraId="2F68717D" w14:textId="77777777" w:rsidR="004229D3" w:rsidRPr="00082A7F" w:rsidRDefault="004229D3" w:rsidP="004229D3">
      <w:pPr>
        <w:ind w:left="142"/>
        <w:jc w:val="center"/>
        <w:rPr>
          <w:b/>
          <w:bCs/>
          <w:color w:val="000000"/>
        </w:rPr>
      </w:pPr>
      <w:r w:rsidRPr="00082A7F">
        <w:rPr>
          <w:b/>
          <w:bCs/>
          <w:color w:val="000000"/>
        </w:rPr>
        <w:t>§ 1</w:t>
      </w:r>
    </w:p>
    <w:p w14:paraId="54D69A02" w14:textId="77777777" w:rsidR="004229D3" w:rsidRPr="00082A7F" w:rsidRDefault="004229D3" w:rsidP="004229D3">
      <w:pPr>
        <w:ind w:left="142"/>
        <w:jc w:val="center"/>
        <w:rPr>
          <w:b/>
          <w:bCs/>
          <w:color w:val="000000"/>
        </w:rPr>
      </w:pPr>
      <w:r w:rsidRPr="00082A7F">
        <w:rPr>
          <w:b/>
          <w:bCs/>
          <w:color w:val="000000"/>
        </w:rPr>
        <w:t>Przedmiot umowy</w:t>
      </w:r>
    </w:p>
    <w:p w14:paraId="47DF1126" w14:textId="77777777" w:rsidR="004229D3" w:rsidRPr="00927867" w:rsidRDefault="004229D3" w:rsidP="004229D3">
      <w:pPr>
        <w:pStyle w:val="Akapitzlist"/>
        <w:spacing w:after="240"/>
        <w:ind w:left="340"/>
        <w:jc w:val="both"/>
      </w:pPr>
      <w:r w:rsidRPr="00927867">
        <w:t>Przedmiotem umowy jest dostawa wraz z nasadzeniem drzew i krzewów na terenie Akademii Wojsk Lądowych imienia generała Tadeusza Kościuszki, wyszczególnionych w załączniku nr 1, który stanowi integralną cześć Umowy.</w:t>
      </w:r>
    </w:p>
    <w:p w14:paraId="53A1B126" w14:textId="77777777" w:rsidR="004229D3" w:rsidRPr="004412CE" w:rsidRDefault="004229D3" w:rsidP="004229D3">
      <w:pPr>
        <w:jc w:val="center"/>
      </w:pPr>
      <w:r w:rsidRPr="008C7592">
        <w:rPr>
          <w:b/>
        </w:rPr>
        <w:t>§ 2</w:t>
      </w:r>
      <w:r w:rsidRPr="008C7592">
        <w:rPr>
          <w:b/>
        </w:rPr>
        <w:br/>
        <w:t>Terminy realizacji umowy</w:t>
      </w:r>
    </w:p>
    <w:p w14:paraId="7D15F08B" w14:textId="77777777" w:rsidR="004229D3" w:rsidRPr="00AE1391" w:rsidRDefault="004229D3" w:rsidP="004229D3">
      <w:pPr>
        <w:pStyle w:val="Akapitzlist"/>
        <w:ind w:left="340"/>
        <w:jc w:val="both"/>
      </w:pPr>
      <w:r w:rsidRPr="00927867">
        <w:t>Wykonawca zobowiązuje się wykonać wszystkie czynności stanowiące przedmiot umowy (zgodnie z</w:t>
      </w:r>
      <w:r>
        <w:t> </w:t>
      </w:r>
      <w:r w:rsidRPr="00927867">
        <w:t xml:space="preserve">zakresem przedmiotowym i ilościowym określonym w załączniku nr 1) </w:t>
      </w:r>
      <w:r w:rsidRPr="00897113">
        <w:rPr>
          <w:b/>
        </w:rPr>
        <w:t>w terminie……… dni od dnia podpisania umowy.</w:t>
      </w:r>
    </w:p>
    <w:p w14:paraId="4DB9FA5C" w14:textId="77777777" w:rsidR="004229D3" w:rsidRDefault="004229D3" w:rsidP="004229D3">
      <w:pPr>
        <w:jc w:val="center"/>
        <w:rPr>
          <w:b/>
        </w:rPr>
      </w:pPr>
      <w:r>
        <w:rPr>
          <w:b/>
        </w:rPr>
        <w:t>§ 3</w:t>
      </w:r>
    </w:p>
    <w:p w14:paraId="72C66A9E" w14:textId="77777777" w:rsidR="004229D3" w:rsidRDefault="004229D3" w:rsidP="004229D3">
      <w:pPr>
        <w:jc w:val="center"/>
        <w:rPr>
          <w:b/>
        </w:rPr>
      </w:pPr>
      <w:r>
        <w:rPr>
          <w:b/>
        </w:rPr>
        <w:t>Warunki wykonania prac</w:t>
      </w:r>
    </w:p>
    <w:p w14:paraId="40F52F60" w14:textId="77777777" w:rsidR="004229D3" w:rsidRDefault="004229D3" w:rsidP="00D92F0A">
      <w:pPr>
        <w:pStyle w:val="Akapitzlist"/>
        <w:numPr>
          <w:ilvl w:val="0"/>
          <w:numId w:val="177"/>
        </w:numPr>
        <w:ind w:left="426" w:hanging="426"/>
        <w:jc w:val="both"/>
      </w:pPr>
      <w:r w:rsidRPr="008859C1">
        <w:t>Prace powinny być wykonane zgodnie ze sztuką ogrodniczą, przepisami BHP, ppoż.</w:t>
      </w:r>
      <w:r>
        <w:t xml:space="preserve"> </w:t>
      </w:r>
      <w:r w:rsidRPr="008859C1">
        <w:t>i ochrony środowiska.</w:t>
      </w:r>
    </w:p>
    <w:p w14:paraId="19275902" w14:textId="77777777" w:rsidR="004229D3" w:rsidRDefault="004229D3" w:rsidP="00D92F0A">
      <w:pPr>
        <w:pStyle w:val="Akapitzlist"/>
        <w:numPr>
          <w:ilvl w:val="0"/>
          <w:numId w:val="177"/>
        </w:numPr>
        <w:ind w:left="426" w:hanging="426"/>
        <w:jc w:val="both"/>
      </w:pPr>
      <w:r w:rsidRPr="008859C1">
        <w:t>Zabezpieczenie sprzętu niezbędnego do wykonania prac leży po stronie Wykonawcy.</w:t>
      </w:r>
    </w:p>
    <w:p w14:paraId="158E611E" w14:textId="77777777" w:rsidR="004229D3" w:rsidRDefault="004229D3" w:rsidP="00D92F0A">
      <w:pPr>
        <w:pStyle w:val="Akapitzlist"/>
        <w:numPr>
          <w:ilvl w:val="0"/>
          <w:numId w:val="177"/>
        </w:numPr>
        <w:ind w:left="426" w:hanging="426"/>
        <w:jc w:val="both"/>
      </w:pPr>
      <w:r w:rsidRPr="008859C1">
        <w:t>Wykonawca ponosi odpowiedzialność za wszelkie szkody spowodowane swoim działaniem lub zaniechaniem działania i zobowiązuje się do ich usunięcia lub naprawy na koszt własny</w:t>
      </w:r>
      <w:r>
        <w:t>.</w:t>
      </w:r>
    </w:p>
    <w:p w14:paraId="12308901" w14:textId="77777777" w:rsidR="004229D3" w:rsidRDefault="004229D3" w:rsidP="00D92F0A">
      <w:pPr>
        <w:pStyle w:val="Akapitzlist"/>
        <w:numPr>
          <w:ilvl w:val="0"/>
          <w:numId w:val="177"/>
        </w:numPr>
        <w:ind w:left="426" w:hanging="426"/>
        <w:jc w:val="both"/>
      </w:pPr>
      <w:r w:rsidRPr="00B00E03">
        <w:t>Wykonawca zobowiązany jest zachować w tajemnicy wszelkie wiadomości, uzyskane</w:t>
      </w:r>
      <w:r>
        <w:t xml:space="preserve"> </w:t>
      </w:r>
      <w:r w:rsidRPr="00B00E03">
        <w:t>w związku</w:t>
      </w:r>
      <w:r>
        <w:br/>
      </w:r>
      <w:r w:rsidRPr="00B00E03">
        <w:t xml:space="preserve"> z wykonywaniem niniejszej umowy.</w:t>
      </w:r>
    </w:p>
    <w:p w14:paraId="6B049B51" w14:textId="77777777" w:rsidR="004229D3" w:rsidRDefault="004229D3" w:rsidP="00D92F0A">
      <w:pPr>
        <w:pStyle w:val="Akapitzlist"/>
        <w:numPr>
          <w:ilvl w:val="0"/>
          <w:numId w:val="177"/>
        </w:numPr>
        <w:ind w:left="426" w:hanging="426"/>
        <w:jc w:val="both"/>
      </w:pPr>
      <w:r w:rsidRPr="00B00E03">
        <w:t>Wszelkie zmiany w zakresie ilości i rodzaju gatunków drzew wymagają zgody Zamawiającego.</w:t>
      </w:r>
    </w:p>
    <w:p w14:paraId="2AC755DB" w14:textId="77777777" w:rsidR="004229D3" w:rsidRPr="008859C1" w:rsidRDefault="004229D3" w:rsidP="00D92F0A">
      <w:pPr>
        <w:pStyle w:val="Akapitzlist"/>
        <w:numPr>
          <w:ilvl w:val="0"/>
          <w:numId w:val="177"/>
        </w:numPr>
        <w:ind w:left="426" w:hanging="426"/>
        <w:jc w:val="both"/>
      </w:pPr>
      <w:r w:rsidRPr="008859C1">
        <w:t>Kontrola robót w zakresie sadzenia drzew polegać będzie na sprawdzeniu:</w:t>
      </w:r>
    </w:p>
    <w:p w14:paraId="3C358DE6" w14:textId="77777777" w:rsidR="004229D3" w:rsidRDefault="004229D3" w:rsidP="00D92F0A">
      <w:pPr>
        <w:pStyle w:val="Akapitzlist"/>
        <w:numPr>
          <w:ilvl w:val="0"/>
          <w:numId w:val="178"/>
        </w:numPr>
        <w:ind w:left="426" w:firstLine="0"/>
      </w:pPr>
      <w:r w:rsidRPr="008859C1">
        <w:t>jakości dostarczonych sadzonek drzew i krzewów,</w:t>
      </w:r>
    </w:p>
    <w:p w14:paraId="6D917423" w14:textId="77777777" w:rsidR="004229D3" w:rsidRDefault="004229D3" w:rsidP="00D92F0A">
      <w:pPr>
        <w:pStyle w:val="Akapitzlist"/>
        <w:numPr>
          <w:ilvl w:val="0"/>
          <w:numId w:val="178"/>
        </w:numPr>
        <w:ind w:left="426" w:firstLine="0"/>
      </w:pPr>
      <w:r w:rsidRPr="008859C1">
        <w:t>wielkości dołków przygotowanych pod nasadzenie</w:t>
      </w:r>
      <w:r>
        <w:t>,</w:t>
      </w:r>
    </w:p>
    <w:p w14:paraId="00215CC7" w14:textId="77777777" w:rsidR="004229D3" w:rsidRDefault="004229D3" w:rsidP="00D92F0A">
      <w:pPr>
        <w:pStyle w:val="Akapitzlist"/>
        <w:numPr>
          <w:ilvl w:val="0"/>
          <w:numId w:val="178"/>
        </w:numPr>
        <w:ind w:left="426" w:firstLine="0"/>
      </w:pPr>
      <w:r w:rsidRPr="008859C1">
        <w:t>zaprawienia dołków ziemią urodzajną,</w:t>
      </w:r>
    </w:p>
    <w:p w14:paraId="1AF0EDBA" w14:textId="77777777" w:rsidR="004229D3" w:rsidRDefault="004229D3" w:rsidP="00D92F0A">
      <w:pPr>
        <w:pStyle w:val="Akapitzlist"/>
        <w:numPr>
          <w:ilvl w:val="0"/>
          <w:numId w:val="178"/>
        </w:numPr>
        <w:ind w:left="426" w:firstLine="0"/>
      </w:pPr>
      <w:r w:rsidRPr="008859C1">
        <w:t>zgodności realizacji obsadzenia gatunkami drzew i krzewów zgodnie z załącznikiem nr 1,</w:t>
      </w:r>
    </w:p>
    <w:p w14:paraId="27DCAB3A" w14:textId="77777777" w:rsidR="004229D3" w:rsidRPr="008859C1" w:rsidRDefault="004229D3" w:rsidP="00D92F0A">
      <w:pPr>
        <w:pStyle w:val="Akapitzlist"/>
        <w:numPr>
          <w:ilvl w:val="0"/>
          <w:numId w:val="178"/>
        </w:numPr>
        <w:ind w:left="426" w:firstLine="0"/>
      </w:pPr>
      <w:r w:rsidRPr="008859C1">
        <w:t>prawidłowości osadzenia pali drewnianych i przymocowaniem ich do drzew.</w:t>
      </w:r>
    </w:p>
    <w:p w14:paraId="57A189D7" w14:textId="77777777" w:rsidR="004229D3" w:rsidRPr="008859C1" w:rsidRDefault="004229D3" w:rsidP="004229D3">
      <w:pPr>
        <w:pStyle w:val="Akapitzlist"/>
        <w:ind w:left="284" w:hanging="284"/>
      </w:pPr>
    </w:p>
    <w:p w14:paraId="6B31D8AA" w14:textId="77777777" w:rsidR="004229D3" w:rsidRDefault="004229D3" w:rsidP="004229D3">
      <w:pPr>
        <w:autoSpaceDE w:val="0"/>
        <w:autoSpaceDN w:val="0"/>
        <w:adjustRightInd w:val="0"/>
        <w:ind w:left="284"/>
        <w:contextualSpacing/>
        <w:jc w:val="center"/>
        <w:rPr>
          <w:rFonts w:eastAsia="TimesNewRoman"/>
          <w:b/>
        </w:rPr>
      </w:pPr>
      <w:r>
        <w:rPr>
          <w:rFonts w:eastAsia="TimesNewRoman"/>
          <w:b/>
        </w:rPr>
        <w:t>§ 4</w:t>
      </w:r>
    </w:p>
    <w:p w14:paraId="7251F09C" w14:textId="77777777" w:rsidR="004229D3" w:rsidRPr="00A1006E" w:rsidRDefault="004229D3" w:rsidP="004229D3">
      <w:pPr>
        <w:autoSpaceDE w:val="0"/>
        <w:autoSpaceDN w:val="0"/>
        <w:adjustRightInd w:val="0"/>
        <w:ind w:left="284"/>
        <w:contextualSpacing/>
        <w:jc w:val="center"/>
        <w:rPr>
          <w:rFonts w:eastAsia="TimesNewRoman"/>
          <w:b/>
        </w:rPr>
      </w:pPr>
      <w:r>
        <w:rPr>
          <w:b/>
        </w:rPr>
        <w:t>Wynagrodzenie i w</w:t>
      </w:r>
      <w:r w:rsidRPr="00897113">
        <w:rPr>
          <w:b/>
        </w:rPr>
        <w:t>arunki płatności</w:t>
      </w:r>
    </w:p>
    <w:p w14:paraId="48D3AF15" w14:textId="77777777" w:rsidR="008748B3" w:rsidRPr="00823338" w:rsidRDefault="004229D3" w:rsidP="00D92F0A">
      <w:pPr>
        <w:numPr>
          <w:ilvl w:val="0"/>
          <w:numId w:val="179"/>
        </w:numPr>
        <w:autoSpaceDE w:val="0"/>
        <w:autoSpaceDN w:val="0"/>
        <w:adjustRightInd w:val="0"/>
        <w:ind w:left="426" w:hanging="426"/>
        <w:contextualSpacing/>
        <w:jc w:val="both"/>
        <w:rPr>
          <w:color w:val="000000"/>
        </w:rPr>
      </w:pPr>
      <w:r w:rsidRPr="00A1006E">
        <w:rPr>
          <w:rFonts w:eastAsia="TimesNewRoman"/>
        </w:rPr>
        <w:t xml:space="preserve">Wykonawcy przysługuje za wykonanie przedmiotu umowy określonego w § 1 wynagrodzenie w wysokości </w:t>
      </w:r>
    </w:p>
    <w:p w14:paraId="1BBF3088" w14:textId="18567BAF" w:rsidR="008748B3" w:rsidRDefault="008748B3" w:rsidP="00D92F0A">
      <w:pPr>
        <w:pStyle w:val="WW-Tekstpodstawowywcity3"/>
        <w:tabs>
          <w:tab w:val="left" w:pos="0"/>
        </w:tabs>
        <w:spacing w:line="100" w:lineRule="atLeast"/>
        <w:ind w:left="426"/>
        <w:rPr>
          <w:color w:val="000000"/>
          <w:sz w:val="20"/>
          <w:szCs w:val="20"/>
        </w:rPr>
      </w:pPr>
      <w:r>
        <w:rPr>
          <w:color w:val="000000"/>
          <w:sz w:val="20"/>
          <w:szCs w:val="20"/>
        </w:rPr>
        <w:t xml:space="preserve">a) </w:t>
      </w:r>
      <w:r>
        <w:rPr>
          <w:b/>
          <w:color w:val="000000"/>
          <w:sz w:val="20"/>
          <w:szCs w:val="20"/>
        </w:rPr>
        <w:t>…………………</w:t>
      </w:r>
      <w:r w:rsidRPr="007423A7">
        <w:rPr>
          <w:b/>
          <w:color w:val="000000"/>
          <w:sz w:val="20"/>
          <w:szCs w:val="20"/>
        </w:rPr>
        <w:t xml:space="preserve"> zł netto</w:t>
      </w:r>
      <w:r>
        <w:rPr>
          <w:color w:val="000000"/>
          <w:sz w:val="20"/>
          <w:szCs w:val="20"/>
        </w:rPr>
        <w:t xml:space="preserve"> (słownie złotych: ……………</w:t>
      </w:r>
      <w:r w:rsidRPr="00185797">
        <w:rPr>
          <w:color w:val="000000"/>
          <w:sz w:val="20"/>
          <w:szCs w:val="20"/>
        </w:rPr>
        <w:t>),</w:t>
      </w:r>
    </w:p>
    <w:p w14:paraId="21CE2036" w14:textId="2C33AF84" w:rsidR="008748B3" w:rsidRDefault="008748B3" w:rsidP="00D92F0A">
      <w:pPr>
        <w:pStyle w:val="WW-Tekstpodstawowywcity3"/>
        <w:tabs>
          <w:tab w:val="left" w:pos="284"/>
        </w:tabs>
        <w:spacing w:line="276" w:lineRule="auto"/>
        <w:ind w:left="426"/>
        <w:rPr>
          <w:color w:val="000000"/>
          <w:sz w:val="20"/>
          <w:szCs w:val="20"/>
        </w:rPr>
      </w:pPr>
      <w:r>
        <w:rPr>
          <w:color w:val="000000"/>
          <w:sz w:val="20"/>
          <w:szCs w:val="20"/>
        </w:rPr>
        <w:t xml:space="preserve">b) </w:t>
      </w:r>
      <w:r>
        <w:rPr>
          <w:b/>
          <w:color w:val="000000"/>
          <w:sz w:val="20"/>
          <w:szCs w:val="20"/>
        </w:rPr>
        <w:t>……………….</w:t>
      </w:r>
      <w:r w:rsidRPr="007423A7">
        <w:rPr>
          <w:b/>
          <w:color w:val="000000"/>
          <w:sz w:val="20"/>
          <w:szCs w:val="20"/>
        </w:rPr>
        <w:t xml:space="preserve"> zł brutto</w:t>
      </w:r>
      <w:r>
        <w:rPr>
          <w:color w:val="000000"/>
          <w:sz w:val="20"/>
          <w:szCs w:val="20"/>
        </w:rPr>
        <w:t xml:space="preserve"> (</w:t>
      </w:r>
      <w:r w:rsidRPr="00185797">
        <w:rPr>
          <w:color w:val="000000"/>
          <w:sz w:val="20"/>
          <w:szCs w:val="20"/>
        </w:rPr>
        <w:t>słownie złotych:</w:t>
      </w:r>
      <w:r>
        <w:rPr>
          <w:color w:val="000000"/>
          <w:sz w:val="20"/>
          <w:szCs w:val="20"/>
        </w:rPr>
        <w:t xml:space="preserve"> ………………………..</w:t>
      </w:r>
      <w:r w:rsidRPr="00185797">
        <w:rPr>
          <w:color w:val="000000"/>
          <w:sz w:val="20"/>
          <w:szCs w:val="20"/>
        </w:rPr>
        <w:t>),</w:t>
      </w:r>
      <w:r>
        <w:rPr>
          <w:color w:val="000000"/>
          <w:sz w:val="20"/>
          <w:szCs w:val="20"/>
        </w:rPr>
        <w:t xml:space="preserve"> </w:t>
      </w:r>
      <w:r w:rsidRPr="0047289B">
        <w:rPr>
          <w:sz w:val="20"/>
          <w:szCs w:val="20"/>
        </w:rPr>
        <w:t>w tym</w:t>
      </w:r>
      <w:r>
        <w:rPr>
          <w:color w:val="000000"/>
          <w:sz w:val="20"/>
          <w:szCs w:val="20"/>
        </w:rPr>
        <w:t xml:space="preserve"> podatek VAT w wysokości …………………… zł (słownie złotych: ………………………..</w:t>
      </w:r>
      <w:r w:rsidRPr="00185797">
        <w:rPr>
          <w:color w:val="000000"/>
          <w:sz w:val="20"/>
          <w:szCs w:val="20"/>
        </w:rPr>
        <w:t>)</w:t>
      </w:r>
      <w:r w:rsidRPr="00C0617E">
        <w:rPr>
          <w:color w:val="FF0000"/>
          <w:sz w:val="20"/>
          <w:szCs w:val="20"/>
        </w:rPr>
        <w:t>.</w:t>
      </w:r>
    </w:p>
    <w:p w14:paraId="2B6792F0" w14:textId="1F1C4CE8" w:rsidR="004229D3" w:rsidRDefault="004229D3" w:rsidP="00D92F0A">
      <w:pPr>
        <w:numPr>
          <w:ilvl w:val="0"/>
          <w:numId w:val="179"/>
        </w:numPr>
        <w:autoSpaceDE w:val="0"/>
        <w:autoSpaceDN w:val="0"/>
        <w:adjustRightInd w:val="0"/>
        <w:ind w:left="426" w:hanging="426"/>
        <w:contextualSpacing/>
        <w:jc w:val="both"/>
        <w:rPr>
          <w:rFonts w:eastAsia="TimesNewRoman"/>
        </w:rPr>
      </w:pPr>
      <w:r w:rsidRPr="00AE1391">
        <w:rPr>
          <w:rFonts w:eastAsia="TimesNewRoman"/>
        </w:rPr>
        <w:t xml:space="preserve">Należność płatna będzie w terminie </w:t>
      </w:r>
      <w:r>
        <w:rPr>
          <w:rFonts w:eastAsia="TimesNewRoman"/>
        </w:rPr>
        <w:t>30</w:t>
      </w:r>
      <w:r w:rsidRPr="00AE1391">
        <w:rPr>
          <w:rFonts w:eastAsia="TimesNewRoman"/>
        </w:rPr>
        <w:t xml:space="preserve"> d</w:t>
      </w:r>
      <w:r>
        <w:rPr>
          <w:rFonts w:eastAsia="TimesNewRoman"/>
        </w:rPr>
        <w:t>ni od daty odbioru jakościowego</w:t>
      </w:r>
      <w:r w:rsidRPr="00AE1391">
        <w:rPr>
          <w:rFonts w:eastAsia="TimesNewRoman"/>
        </w:rPr>
        <w:t xml:space="preserve"> przez przedstawicieli Zamawiającego</w:t>
      </w:r>
      <w:r>
        <w:rPr>
          <w:rFonts w:eastAsia="TimesNewRoman"/>
        </w:rPr>
        <w:t>,</w:t>
      </w:r>
      <w:r w:rsidRPr="00AE1391">
        <w:rPr>
          <w:rFonts w:eastAsia="TimesNewRoman"/>
        </w:rPr>
        <w:t xml:space="preserve"> potwierdzonej protokołem odbioru i po otrzymaniu przez Zamawiającego poprawnie wystawionej faktury VAT.</w:t>
      </w:r>
    </w:p>
    <w:p w14:paraId="47201DDE" w14:textId="77777777" w:rsidR="008748B3" w:rsidRDefault="004229D3" w:rsidP="00D92F0A">
      <w:pPr>
        <w:numPr>
          <w:ilvl w:val="0"/>
          <w:numId w:val="179"/>
        </w:numPr>
        <w:autoSpaceDE w:val="0"/>
        <w:autoSpaceDN w:val="0"/>
        <w:adjustRightInd w:val="0"/>
        <w:ind w:left="426" w:hanging="426"/>
        <w:contextualSpacing/>
        <w:jc w:val="both"/>
        <w:rPr>
          <w:rFonts w:eastAsia="TimesNewRoman"/>
        </w:rPr>
      </w:pPr>
      <w:r w:rsidRPr="0054182E">
        <w:rPr>
          <w:rFonts w:eastAsia="TimesNewRoman"/>
        </w:rPr>
        <w:t>Wynagrodzenie jest niezmienne w okresie obowiązywania umowy.</w:t>
      </w:r>
    </w:p>
    <w:p w14:paraId="319867FD" w14:textId="362F1407" w:rsidR="004229D3" w:rsidRPr="008748B3" w:rsidRDefault="004229D3" w:rsidP="00D92F0A">
      <w:pPr>
        <w:numPr>
          <w:ilvl w:val="0"/>
          <w:numId w:val="179"/>
        </w:numPr>
        <w:autoSpaceDE w:val="0"/>
        <w:autoSpaceDN w:val="0"/>
        <w:adjustRightInd w:val="0"/>
        <w:ind w:left="426" w:hanging="426"/>
        <w:contextualSpacing/>
        <w:jc w:val="both"/>
        <w:rPr>
          <w:rFonts w:eastAsia="TimesNewRoman"/>
        </w:rPr>
      </w:pPr>
      <w:r w:rsidRPr="008748B3">
        <w:rPr>
          <w:rFonts w:eastAsia="TimesNewRoman"/>
        </w:rPr>
        <w:lastRenderedPageBreak/>
        <w:t>Zamawiający nie udziela zaliczek na wykonanie przedmiotu umowy.</w:t>
      </w:r>
    </w:p>
    <w:p w14:paraId="3EDA1101" w14:textId="77777777" w:rsidR="004229D3" w:rsidRDefault="004229D3" w:rsidP="00D92F0A">
      <w:pPr>
        <w:numPr>
          <w:ilvl w:val="0"/>
          <w:numId w:val="179"/>
        </w:numPr>
        <w:autoSpaceDE w:val="0"/>
        <w:autoSpaceDN w:val="0"/>
        <w:adjustRightInd w:val="0"/>
        <w:ind w:left="426" w:hanging="426"/>
        <w:contextualSpacing/>
        <w:jc w:val="both"/>
        <w:rPr>
          <w:rFonts w:eastAsia="TimesNewRoman"/>
        </w:rPr>
      </w:pPr>
      <w:r w:rsidRPr="0054182E">
        <w:rPr>
          <w:rFonts w:eastAsia="TimesNewRoman"/>
        </w:rPr>
        <w:t>Wykonawca nie może bez pisemnej zgody Zamawiającego dokonać cesji lub w jakikolwiek inny sposób obciążyć wierzytelności wynikającej z niniejszej umowy na rzecz osób trzecich.</w:t>
      </w:r>
    </w:p>
    <w:p w14:paraId="4ECB20C3" w14:textId="77777777" w:rsidR="004229D3" w:rsidRPr="0054182E" w:rsidRDefault="004229D3" w:rsidP="00D92F0A">
      <w:pPr>
        <w:numPr>
          <w:ilvl w:val="0"/>
          <w:numId w:val="179"/>
        </w:numPr>
        <w:autoSpaceDE w:val="0"/>
        <w:autoSpaceDN w:val="0"/>
        <w:adjustRightInd w:val="0"/>
        <w:ind w:left="426" w:hanging="426"/>
        <w:contextualSpacing/>
        <w:jc w:val="both"/>
        <w:rPr>
          <w:rFonts w:eastAsia="TimesNewRoman"/>
        </w:rPr>
      </w:pPr>
      <w:r w:rsidRPr="0054182E">
        <w:rPr>
          <w:rFonts w:eastAsia="TimesNewRoman"/>
        </w:rPr>
        <w:t>Wynagrodzenie przysługujące Wykonawcy płatne będzie na rachunek bankowy wskazany przez Wykonawcę na fakturze.</w:t>
      </w:r>
    </w:p>
    <w:p w14:paraId="3645FEDA" w14:textId="77777777" w:rsidR="00864BB9" w:rsidRDefault="00864BB9" w:rsidP="004229D3">
      <w:pPr>
        <w:autoSpaceDE w:val="0"/>
        <w:autoSpaceDN w:val="0"/>
        <w:adjustRightInd w:val="0"/>
        <w:ind w:left="284"/>
        <w:contextualSpacing/>
        <w:jc w:val="center"/>
        <w:rPr>
          <w:rFonts w:eastAsia="TimesNewRoman"/>
          <w:b/>
        </w:rPr>
      </w:pPr>
    </w:p>
    <w:p w14:paraId="61B4CB07" w14:textId="632FA7D2" w:rsidR="004229D3" w:rsidRDefault="004229D3" w:rsidP="004229D3">
      <w:pPr>
        <w:autoSpaceDE w:val="0"/>
        <w:autoSpaceDN w:val="0"/>
        <w:adjustRightInd w:val="0"/>
        <w:ind w:left="284"/>
        <w:contextualSpacing/>
        <w:jc w:val="center"/>
        <w:rPr>
          <w:rFonts w:eastAsia="TimesNewRoman"/>
          <w:b/>
        </w:rPr>
      </w:pPr>
      <w:r>
        <w:rPr>
          <w:rFonts w:eastAsia="TimesNewRoman"/>
          <w:b/>
        </w:rPr>
        <w:t>§ 5</w:t>
      </w:r>
    </w:p>
    <w:p w14:paraId="6FDDC4D9" w14:textId="77777777" w:rsidR="004229D3" w:rsidRPr="00A1006E" w:rsidRDefault="004229D3" w:rsidP="004229D3">
      <w:pPr>
        <w:autoSpaceDE w:val="0"/>
        <w:autoSpaceDN w:val="0"/>
        <w:adjustRightInd w:val="0"/>
        <w:ind w:left="284"/>
        <w:contextualSpacing/>
        <w:jc w:val="center"/>
        <w:rPr>
          <w:rFonts w:eastAsia="TimesNewRoman"/>
          <w:b/>
        </w:rPr>
      </w:pPr>
      <w:r w:rsidRPr="00897113">
        <w:rPr>
          <w:b/>
        </w:rPr>
        <w:t>Przedstawiciele stron</w:t>
      </w:r>
    </w:p>
    <w:p w14:paraId="29D5BBF5" w14:textId="77777777" w:rsidR="004229D3" w:rsidRPr="00A1006E" w:rsidRDefault="004229D3" w:rsidP="004229D3">
      <w:pPr>
        <w:autoSpaceDE w:val="0"/>
        <w:autoSpaceDN w:val="0"/>
        <w:adjustRightInd w:val="0"/>
        <w:contextualSpacing/>
        <w:jc w:val="both"/>
        <w:rPr>
          <w:rFonts w:eastAsia="TimesNewRoman"/>
        </w:rPr>
      </w:pPr>
      <w:r w:rsidRPr="00A1006E">
        <w:rPr>
          <w:rFonts w:eastAsia="TimesNewRoman"/>
        </w:rPr>
        <w:t>Do kontaktów dotyczących realizacji przedmiotu umowy upoważnieni są:</w:t>
      </w:r>
    </w:p>
    <w:p w14:paraId="07987B0D" w14:textId="77777777" w:rsidR="004229D3" w:rsidRPr="00A1006E" w:rsidRDefault="004229D3" w:rsidP="004229D3">
      <w:pPr>
        <w:numPr>
          <w:ilvl w:val="0"/>
          <w:numId w:val="180"/>
        </w:numPr>
        <w:autoSpaceDE w:val="0"/>
        <w:autoSpaceDN w:val="0"/>
        <w:adjustRightInd w:val="0"/>
        <w:contextualSpacing/>
        <w:jc w:val="both"/>
        <w:rPr>
          <w:rFonts w:eastAsia="TimesNewRoman"/>
        </w:rPr>
      </w:pPr>
      <w:r w:rsidRPr="00A1006E">
        <w:rPr>
          <w:rFonts w:eastAsia="TimesNewRoman"/>
        </w:rPr>
        <w:t>ze strony Zamawiającego: Paweł GUZEK tel. 261-658-656,</w:t>
      </w:r>
      <w:r>
        <w:rPr>
          <w:rFonts w:eastAsia="TimesNewRoman"/>
        </w:rPr>
        <w:t xml:space="preserve"> e-mail: ………………;</w:t>
      </w:r>
    </w:p>
    <w:p w14:paraId="7FB55B6A" w14:textId="77777777" w:rsidR="004229D3" w:rsidRPr="00A1006E" w:rsidRDefault="004229D3" w:rsidP="004229D3">
      <w:pPr>
        <w:numPr>
          <w:ilvl w:val="0"/>
          <w:numId w:val="180"/>
        </w:numPr>
        <w:autoSpaceDE w:val="0"/>
        <w:autoSpaceDN w:val="0"/>
        <w:adjustRightInd w:val="0"/>
        <w:contextualSpacing/>
        <w:jc w:val="both"/>
        <w:rPr>
          <w:rFonts w:eastAsia="TimesNewRoman"/>
        </w:rPr>
      </w:pPr>
      <w:r w:rsidRPr="00A1006E">
        <w:rPr>
          <w:rFonts w:eastAsia="TimesNewRoman"/>
        </w:rPr>
        <w:t>ze strony Wykonawcy: ……..  tel. …….</w:t>
      </w:r>
      <w:r>
        <w:rPr>
          <w:rFonts w:eastAsia="TimesNewRoman"/>
        </w:rPr>
        <w:t>…………, e-mail: ………………</w:t>
      </w:r>
    </w:p>
    <w:p w14:paraId="130670F1" w14:textId="10F6EC5C" w:rsidR="00D92F0A" w:rsidRPr="00082A7F" w:rsidRDefault="00D92F0A" w:rsidP="004229D3">
      <w:pPr>
        <w:autoSpaceDE w:val="0"/>
        <w:autoSpaceDN w:val="0"/>
        <w:adjustRightInd w:val="0"/>
        <w:ind w:left="284"/>
        <w:contextualSpacing/>
        <w:jc w:val="both"/>
        <w:rPr>
          <w:rFonts w:eastAsia="TimesNewRoman"/>
        </w:rPr>
      </w:pPr>
    </w:p>
    <w:p w14:paraId="4BFC6DEB" w14:textId="77777777" w:rsidR="004229D3" w:rsidRPr="00BA4A54" w:rsidRDefault="004229D3" w:rsidP="004229D3">
      <w:pPr>
        <w:jc w:val="center"/>
        <w:rPr>
          <w:b/>
        </w:rPr>
      </w:pPr>
      <w:r>
        <w:rPr>
          <w:b/>
        </w:rPr>
        <w:t>§ 6</w:t>
      </w:r>
    </w:p>
    <w:p w14:paraId="2E119E5F" w14:textId="77777777" w:rsidR="004229D3" w:rsidRPr="00BA4A54" w:rsidRDefault="004229D3" w:rsidP="004229D3">
      <w:pPr>
        <w:jc w:val="center"/>
        <w:rPr>
          <w:b/>
        </w:rPr>
      </w:pPr>
      <w:r w:rsidRPr="00BA4A54">
        <w:rPr>
          <w:b/>
        </w:rPr>
        <w:t>Kary umowne</w:t>
      </w:r>
    </w:p>
    <w:p w14:paraId="74F57FB8" w14:textId="77777777" w:rsidR="004229D3" w:rsidRPr="0054182E" w:rsidRDefault="004229D3" w:rsidP="00D92F0A">
      <w:pPr>
        <w:pStyle w:val="Akapitzlist"/>
        <w:numPr>
          <w:ilvl w:val="6"/>
          <w:numId w:val="176"/>
        </w:numPr>
        <w:tabs>
          <w:tab w:val="clear" w:pos="5040"/>
        </w:tabs>
        <w:ind w:left="426" w:hanging="424"/>
        <w:jc w:val="both"/>
      </w:pPr>
      <w:r w:rsidRPr="0054182E">
        <w:t>Wykonawca zapłaci Zamawiającemu karę umowną za niewykonanie lub nienależyte wykonanie umowy w następujących przypadkach i wysokości:</w:t>
      </w:r>
    </w:p>
    <w:p w14:paraId="0931B48D" w14:textId="11B53F26" w:rsidR="004229D3" w:rsidRDefault="004229D3" w:rsidP="00D92F0A">
      <w:pPr>
        <w:pStyle w:val="Akapitzlist"/>
        <w:numPr>
          <w:ilvl w:val="2"/>
          <w:numId w:val="167"/>
        </w:numPr>
        <w:tabs>
          <w:tab w:val="clear" w:pos="2340"/>
        </w:tabs>
        <w:ind w:left="709" w:hanging="283"/>
        <w:jc w:val="both"/>
      </w:pPr>
      <w:r w:rsidRPr="0054182E">
        <w:t xml:space="preserve">10 % wartości wynagrodzenia brutto, o którym mowa w § </w:t>
      </w:r>
      <w:r>
        <w:t>4</w:t>
      </w:r>
      <w:r w:rsidRPr="0054182E">
        <w:t xml:space="preserve"> ust. </w:t>
      </w:r>
      <w:r>
        <w:t>1</w:t>
      </w:r>
      <w:r w:rsidRPr="0054182E">
        <w:t xml:space="preserve">, gdy Zamawiający odstąpi od Umowy </w:t>
      </w:r>
      <w:r w:rsidRPr="0054182E">
        <w:br/>
        <w:t xml:space="preserve">lub jej części, względnie rozwiąże ją z powodu okoliczności, za które odpowiada </w:t>
      </w:r>
      <w:r w:rsidR="001B4D5E">
        <w:t>Wykonawca</w:t>
      </w:r>
      <w:r w:rsidRPr="0054182E">
        <w:t xml:space="preserve">, lub gdy </w:t>
      </w:r>
      <w:r w:rsidR="001B4D5E">
        <w:t>Wykonawca</w:t>
      </w:r>
      <w:r w:rsidR="001B4D5E" w:rsidRPr="0054182E">
        <w:t xml:space="preserve"> </w:t>
      </w:r>
      <w:r w:rsidRPr="0054182E">
        <w:t>odstąpi od Umowy lub jej części, względnie ją rozwiąże z powodów leżących po jego stronie.</w:t>
      </w:r>
    </w:p>
    <w:p w14:paraId="52E83EB1" w14:textId="71444462" w:rsidR="004229D3" w:rsidRPr="0054182E" w:rsidRDefault="004229D3" w:rsidP="00D92F0A">
      <w:pPr>
        <w:pStyle w:val="Akapitzlist"/>
        <w:numPr>
          <w:ilvl w:val="2"/>
          <w:numId w:val="167"/>
        </w:numPr>
        <w:tabs>
          <w:tab w:val="clear" w:pos="2340"/>
        </w:tabs>
        <w:ind w:left="709" w:hanging="283"/>
        <w:jc w:val="both"/>
      </w:pPr>
      <w:r w:rsidRPr="0054182E">
        <w:t>0,2 % wartości wynagro</w:t>
      </w:r>
      <w:r>
        <w:t>dzenia brutto o którym mowa w § 4</w:t>
      </w:r>
      <w:r w:rsidRPr="0054182E">
        <w:t xml:space="preserve"> ust. </w:t>
      </w:r>
      <w:r>
        <w:t>1</w:t>
      </w:r>
      <w:r w:rsidRPr="0054182E">
        <w:t>,</w:t>
      </w:r>
      <w:r w:rsidR="001B4D5E">
        <w:t xml:space="preserve"> jednak nie mniej niż 50 zł,</w:t>
      </w:r>
      <w:r w:rsidRPr="0054182E">
        <w:t xml:space="preserve"> za każdy dzień </w:t>
      </w:r>
      <w:r w:rsidR="00D92F0A">
        <w:t>zwłoki</w:t>
      </w:r>
      <w:r w:rsidR="00D92F0A" w:rsidRPr="0054182E">
        <w:t xml:space="preserve"> </w:t>
      </w:r>
      <w:r w:rsidRPr="0054182E">
        <w:t xml:space="preserve">w wykonaniu Przedmiotu Umowy.     </w:t>
      </w:r>
    </w:p>
    <w:p w14:paraId="32B9F25B" w14:textId="77777777" w:rsidR="004229D3" w:rsidRPr="00A82680" w:rsidRDefault="004229D3" w:rsidP="00D92F0A">
      <w:pPr>
        <w:pStyle w:val="Akapitzlist"/>
        <w:numPr>
          <w:ilvl w:val="1"/>
          <w:numId w:val="167"/>
        </w:numPr>
        <w:tabs>
          <w:tab w:val="clear" w:pos="340"/>
          <w:tab w:val="num" w:pos="426"/>
        </w:tabs>
        <w:ind w:left="426" w:hanging="424"/>
        <w:jc w:val="both"/>
      </w:pPr>
      <w:r w:rsidRPr="00A82680">
        <w:t xml:space="preserve">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 </w:t>
      </w:r>
    </w:p>
    <w:p w14:paraId="22934FAC" w14:textId="1D38F33E" w:rsidR="004229D3" w:rsidRPr="00A82680" w:rsidRDefault="004229D3" w:rsidP="00D92F0A">
      <w:pPr>
        <w:pStyle w:val="Akapitzlist"/>
        <w:numPr>
          <w:ilvl w:val="3"/>
          <w:numId w:val="167"/>
        </w:numPr>
        <w:tabs>
          <w:tab w:val="clear" w:pos="360"/>
          <w:tab w:val="num" w:pos="426"/>
        </w:tabs>
        <w:ind w:left="426" w:hanging="424"/>
        <w:jc w:val="both"/>
      </w:pPr>
      <w:r w:rsidRPr="00A82680">
        <w:t xml:space="preserve">Zamawiającemu przysługuje prawo </w:t>
      </w:r>
      <w:r w:rsidR="001B4D5E">
        <w:t xml:space="preserve">potrącenia kar umownych z należnego Wykonawcy </w:t>
      </w:r>
      <w:r w:rsidR="001B4D5E" w:rsidRPr="00A82680">
        <w:t xml:space="preserve"> </w:t>
      </w:r>
      <w:r w:rsidRPr="00A82680">
        <w:t>wynagrodzenia.</w:t>
      </w:r>
    </w:p>
    <w:p w14:paraId="08643F52" w14:textId="77777777" w:rsidR="004229D3" w:rsidRPr="00A82680" w:rsidRDefault="004229D3" w:rsidP="00D92F0A">
      <w:pPr>
        <w:pStyle w:val="Akapitzlist"/>
        <w:numPr>
          <w:ilvl w:val="3"/>
          <w:numId w:val="167"/>
        </w:numPr>
        <w:tabs>
          <w:tab w:val="clear" w:pos="360"/>
          <w:tab w:val="num" w:pos="426"/>
        </w:tabs>
        <w:ind w:left="426" w:hanging="424"/>
        <w:jc w:val="both"/>
      </w:pPr>
      <w:r w:rsidRPr="00A82680">
        <w:t>Łączna wartość kar umownych nie może przekroczyć 30 % wartości brutto Umowy wskazanej w § 4 ust. 1.</w:t>
      </w:r>
    </w:p>
    <w:p w14:paraId="08DDEB5C" w14:textId="77777777" w:rsidR="004229D3" w:rsidRDefault="004229D3" w:rsidP="004229D3">
      <w:pPr>
        <w:jc w:val="center"/>
        <w:rPr>
          <w:b/>
        </w:rPr>
      </w:pPr>
    </w:p>
    <w:p w14:paraId="449ACF3C" w14:textId="77777777" w:rsidR="004229D3" w:rsidRPr="00AE1391" w:rsidRDefault="004229D3" w:rsidP="004229D3">
      <w:pPr>
        <w:jc w:val="center"/>
        <w:rPr>
          <w:b/>
        </w:rPr>
      </w:pPr>
      <w:r>
        <w:rPr>
          <w:b/>
        </w:rPr>
        <w:t>§ 7</w:t>
      </w:r>
    </w:p>
    <w:p w14:paraId="020D0E16" w14:textId="77777777" w:rsidR="004229D3" w:rsidRPr="00BA4A54" w:rsidRDefault="004229D3" w:rsidP="004229D3">
      <w:pPr>
        <w:jc w:val="center"/>
        <w:rPr>
          <w:b/>
        </w:rPr>
      </w:pPr>
      <w:r w:rsidRPr="00AE1391">
        <w:rPr>
          <w:b/>
        </w:rPr>
        <w:t>Odstąpienie lub wypowiedzenie umowy</w:t>
      </w:r>
    </w:p>
    <w:p w14:paraId="49E21AF0" w14:textId="2CD85A35" w:rsidR="004229D3" w:rsidRPr="00A82680" w:rsidRDefault="004229D3" w:rsidP="00D92F0A">
      <w:pPr>
        <w:pStyle w:val="Akapitzlist"/>
        <w:numPr>
          <w:ilvl w:val="6"/>
          <w:numId w:val="167"/>
        </w:numPr>
        <w:tabs>
          <w:tab w:val="clear" w:pos="5040"/>
        </w:tabs>
        <w:ind w:left="426" w:hanging="426"/>
        <w:jc w:val="both"/>
      </w:pPr>
      <w:r w:rsidRPr="00A82680">
        <w:t xml:space="preserve">Strony postanawiają, że oprócz przypadków określonych w Kodeksie cywilnym oraz innych przepisach prawa, każdej ze stron przysługuje prawo odstąpienia od umowy w części niezrealizowanej, w terminie </w:t>
      </w:r>
      <w:r w:rsidR="001B4D5E">
        <w:t>30</w:t>
      </w:r>
      <w:r w:rsidR="001B4D5E" w:rsidRPr="00A82680">
        <w:t xml:space="preserve"> </w:t>
      </w:r>
      <w:r w:rsidRPr="00A82680">
        <w:t>dni licząc od daty powzięcia wiadomości o zaistnieniu następujących okoliczności:</w:t>
      </w:r>
    </w:p>
    <w:p w14:paraId="023044D5" w14:textId="77777777" w:rsidR="004229D3" w:rsidRDefault="004229D3" w:rsidP="00D92F0A">
      <w:pPr>
        <w:pStyle w:val="Akapitzlist"/>
        <w:numPr>
          <w:ilvl w:val="1"/>
          <w:numId w:val="166"/>
        </w:numPr>
        <w:ind w:left="426" w:firstLine="0"/>
        <w:jc w:val="both"/>
      </w:pPr>
      <w:r w:rsidRPr="00A82680">
        <w:t>gdy Wykonawca nie rozpoczyna lub nie kontynuuje wykonania umowy przez okres dłuższy niż 14 dni,</w:t>
      </w:r>
    </w:p>
    <w:p w14:paraId="564A0193" w14:textId="196AC8EF" w:rsidR="00D92F0A" w:rsidRPr="00A82680" w:rsidRDefault="004229D3" w:rsidP="00D92F0A">
      <w:pPr>
        <w:pStyle w:val="Akapitzlist"/>
        <w:numPr>
          <w:ilvl w:val="1"/>
          <w:numId w:val="166"/>
        </w:numPr>
        <w:ind w:left="709" w:hanging="283"/>
        <w:jc w:val="both"/>
      </w:pPr>
      <w:r w:rsidRPr="00A82680">
        <w:t>w przypadku rozpoczęcia procesu likwidacji Wykonawcy lub wszczęcia w stosunku do Wykonawcy postępowania egzekucyjnego – o fakcie tym Wykonawca niezwłocznie pisemnie powiadomi Zamawiającego</w:t>
      </w:r>
      <w:r w:rsidR="001B4D5E">
        <w:t>,</w:t>
      </w:r>
    </w:p>
    <w:p w14:paraId="2E7ABE0C" w14:textId="77777777" w:rsidR="004229D3" w:rsidRPr="00BA4A54" w:rsidRDefault="004229D3" w:rsidP="00D92F0A">
      <w:pPr>
        <w:pStyle w:val="Akapitzlist"/>
        <w:numPr>
          <w:ilvl w:val="1"/>
          <w:numId w:val="166"/>
        </w:numPr>
        <w:ind w:left="709" w:hanging="283"/>
        <w:jc w:val="both"/>
      </w:pPr>
      <w:r w:rsidRPr="00BA4A54">
        <w:t>w razie wystąpienia istotnej zmiany okoliczności powodującej, że wykonanie umowy nie leży w interesie publicznym, czego nie można było przewidzieć w chwili zawarcia umowy. W takim przypadku Wykonawca ma prawo żądać jedynie wynagrodzenia należnego za roboty lub usługi wykonane do chwili odstąpienia od umowy.</w:t>
      </w:r>
    </w:p>
    <w:p w14:paraId="35D99B0A" w14:textId="77777777" w:rsidR="004229D3" w:rsidRPr="00A82680" w:rsidRDefault="004229D3" w:rsidP="00D92F0A">
      <w:pPr>
        <w:pStyle w:val="Akapitzlist"/>
        <w:numPr>
          <w:ilvl w:val="6"/>
          <w:numId w:val="167"/>
        </w:numPr>
        <w:tabs>
          <w:tab w:val="clear" w:pos="5040"/>
        </w:tabs>
        <w:ind w:left="426" w:hanging="426"/>
        <w:jc w:val="both"/>
        <w:rPr>
          <w:lang w:val="x-none"/>
        </w:rPr>
      </w:pPr>
      <w:r w:rsidRPr="00A82680">
        <w:rPr>
          <w:bCs/>
          <w:lang w:val="x-none"/>
        </w:rPr>
        <w:t>Odstąpienie od Umowy następuje w formie pisemnej</w:t>
      </w:r>
      <w:r w:rsidRPr="00A82680">
        <w:rPr>
          <w:lang w:val="x-none"/>
        </w:rPr>
        <w:t xml:space="preserve"> </w:t>
      </w:r>
      <w:r w:rsidRPr="00A82680">
        <w:t>pod rygorem nieważności</w:t>
      </w:r>
      <w:r w:rsidRPr="00A82680">
        <w:rPr>
          <w:bCs/>
          <w:lang w:val="x-none"/>
        </w:rPr>
        <w:t>.</w:t>
      </w:r>
    </w:p>
    <w:p w14:paraId="781DAFD0" w14:textId="77777777" w:rsidR="004229D3" w:rsidRPr="00A82680" w:rsidRDefault="004229D3" w:rsidP="00D92F0A">
      <w:pPr>
        <w:pStyle w:val="Akapitzlist"/>
        <w:numPr>
          <w:ilvl w:val="6"/>
          <w:numId w:val="167"/>
        </w:numPr>
        <w:tabs>
          <w:tab w:val="clear" w:pos="5040"/>
        </w:tabs>
        <w:ind w:left="426" w:hanging="426"/>
        <w:jc w:val="both"/>
        <w:rPr>
          <w:lang w:val="x-none"/>
        </w:rPr>
      </w:pPr>
      <w:r w:rsidRPr="00A82680">
        <w:t>W przypadku odstąpienia od umowy przez Zamawiającego, strony obciążają następujące obowiązki szczegółowe:</w:t>
      </w:r>
    </w:p>
    <w:p w14:paraId="6EB53350" w14:textId="7DED4D55" w:rsidR="00D92F0A" w:rsidRPr="00D92F0A" w:rsidRDefault="004229D3" w:rsidP="00D92F0A">
      <w:pPr>
        <w:pStyle w:val="Akapitzlist"/>
        <w:numPr>
          <w:ilvl w:val="0"/>
          <w:numId w:val="186"/>
        </w:numPr>
        <w:ind w:hanging="294"/>
        <w:jc w:val="both"/>
        <w:rPr>
          <w:lang w:val="x-none"/>
        </w:rPr>
      </w:pPr>
      <w:r w:rsidRPr="00A82680">
        <w:t>w terminie do 7 dni od daty odstąpienia od umowy Wykonawca sporządzi przy udziale Zamawiającego szczegółową inwentaryzację wykonanych prac i stanu ich zaawansowania według stanu na dzień odstąpienia od umowy. Zamawiający w razie braku sporządzenia inwentaryzacji w ww. terminie może zlecić jej sporządzenie na koszt Wykonawcy, bez odrębnego wezwania;</w:t>
      </w:r>
    </w:p>
    <w:p w14:paraId="50BAB229" w14:textId="77777777" w:rsidR="004229D3" w:rsidRPr="00D92F0A" w:rsidRDefault="004229D3" w:rsidP="00D92F0A">
      <w:pPr>
        <w:pStyle w:val="Akapitzlist"/>
        <w:numPr>
          <w:ilvl w:val="0"/>
          <w:numId w:val="186"/>
        </w:numPr>
        <w:ind w:hanging="294"/>
        <w:jc w:val="both"/>
        <w:rPr>
          <w:lang w:val="x-none"/>
        </w:rPr>
      </w:pPr>
      <w:r w:rsidRPr="00A82680">
        <w:t>Wykonawca zgłosi do odbioru przerwane prace niezwłocznie, a najpóźniej w terminie do 7 dni od daty odstąpienie od umowy.</w:t>
      </w:r>
    </w:p>
    <w:p w14:paraId="63AEAF17" w14:textId="77777777" w:rsidR="00B51EA7" w:rsidRDefault="00B51EA7" w:rsidP="004229D3">
      <w:pPr>
        <w:jc w:val="center"/>
        <w:rPr>
          <w:b/>
        </w:rPr>
      </w:pPr>
    </w:p>
    <w:p w14:paraId="2551C1D6" w14:textId="6E9EF876" w:rsidR="004229D3" w:rsidRPr="00BA4A54" w:rsidRDefault="004229D3" w:rsidP="004229D3">
      <w:pPr>
        <w:jc w:val="center"/>
        <w:rPr>
          <w:b/>
        </w:rPr>
      </w:pPr>
      <w:r w:rsidRPr="00BA4A54">
        <w:rPr>
          <w:b/>
        </w:rPr>
        <w:t>§</w:t>
      </w:r>
      <w:r>
        <w:rPr>
          <w:b/>
        </w:rPr>
        <w:t xml:space="preserve"> 8</w:t>
      </w:r>
    </w:p>
    <w:p w14:paraId="4C85FAA5" w14:textId="77777777" w:rsidR="004229D3" w:rsidRPr="00BA4A54" w:rsidRDefault="004229D3" w:rsidP="004229D3">
      <w:pPr>
        <w:jc w:val="center"/>
        <w:rPr>
          <w:b/>
        </w:rPr>
      </w:pPr>
      <w:r w:rsidRPr="00BA4A54">
        <w:rPr>
          <w:b/>
        </w:rPr>
        <w:t>Postanowieni</w:t>
      </w:r>
      <w:r>
        <w:rPr>
          <w:b/>
        </w:rPr>
        <w:t>a</w:t>
      </w:r>
      <w:r w:rsidRPr="00BA4A54">
        <w:rPr>
          <w:b/>
        </w:rPr>
        <w:t xml:space="preserve"> końcowe</w:t>
      </w:r>
    </w:p>
    <w:p w14:paraId="4AED65DB" w14:textId="77777777" w:rsidR="004229D3" w:rsidRPr="004A7F82" w:rsidRDefault="004229D3" w:rsidP="00D92F0A">
      <w:pPr>
        <w:pStyle w:val="Akapitzlist"/>
        <w:numPr>
          <w:ilvl w:val="0"/>
          <w:numId w:val="183"/>
        </w:numPr>
        <w:ind w:left="426" w:hanging="426"/>
        <w:jc w:val="both"/>
      </w:pPr>
      <w:r w:rsidRPr="004A7F82">
        <w:t>W sprawach nieuregulowanych niniejszą umową mają zastosowanie przepisy ustawy Prawo zamówień publicznych, Kodeksu cywilnego oraz oferta Wykonawcy.</w:t>
      </w:r>
    </w:p>
    <w:p w14:paraId="10695B34" w14:textId="39738F76" w:rsidR="004229D3" w:rsidRPr="004A7F82" w:rsidRDefault="004229D3" w:rsidP="00D92F0A">
      <w:pPr>
        <w:pStyle w:val="Akapitzlist"/>
        <w:numPr>
          <w:ilvl w:val="0"/>
          <w:numId w:val="183"/>
        </w:numPr>
        <w:ind w:left="426" w:hanging="426"/>
        <w:jc w:val="both"/>
      </w:pPr>
      <w:r w:rsidRPr="004A7F82">
        <w:t>Prawa i obowiązki określone oraz wynikające z niniejszej umowy, w tym cesja wierzytelności, nie mogą być przenoszone na osoby trzecie bez zgody drugiej strony</w:t>
      </w:r>
      <w:r w:rsidR="00812C79">
        <w:t>, wyrażonej na piśmie pod rygorem nieważności</w:t>
      </w:r>
      <w:r w:rsidRPr="004A7F82">
        <w:t>.</w:t>
      </w:r>
    </w:p>
    <w:p w14:paraId="34DC88CC" w14:textId="77777777" w:rsidR="004229D3" w:rsidRPr="004A7F82" w:rsidRDefault="004229D3" w:rsidP="00D92F0A">
      <w:pPr>
        <w:pStyle w:val="Akapitzlist"/>
        <w:widowControl w:val="0"/>
        <w:numPr>
          <w:ilvl w:val="0"/>
          <w:numId w:val="183"/>
        </w:numPr>
        <w:ind w:left="426" w:hanging="426"/>
        <w:jc w:val="both"/>
        <w:rPr>
          <w:rFonts w:eastAsia="SimSun"/>
          <w:kern w:val="2"/>
          <w:lang w:eastAsia="hi-IN" w:bidi="hi-IN"/>
        </w:rPr>
      </w:pPr>
      <w:r w:rsidRPr="004A7F82">
        <w:rPr>
          <w:rFonts w:eastAsia="SimSun"/>
          <w:kern w:val="2"/>
          <w:lang w:eastAsia="hi-IN" w:bidi="hi-IN"/>
        </w:rPr>
        <w:t>Sądem właściwym do rozpatrywania sporów wynikających z umowy jest sąd właściwy dla siedziby Zamawiającego.</w:t>
      </w:r>
    </w:p>
    <w:p w14:paraId="0B78C8B6" w14:textId="77777777" w:rsidR="004229D3" w:rsidRPr="004A7F82" w:rsidRDefault="004229D3" w:rsidP="00D92F0A">
      <w:pPr>
        <w:pStyle w:val="Akapitzlist"/>
        <w:numPr>
          <w:ilvl w:val="0"/>
          <w:numId w:val="183"/>
        </w:numPr>
        <w:ind w:left="426" w:hanging="426"/>
        <w:jc w:val="both"/>
      </w:pPr>
      <w:r w:rsidRPr="004A7F82">
        <w:t xml:space="preserve">Umowa została sporządzona w dwóch jednobrzmiących egzemplarzach, po jednym dla każdej ze stron. </w:t>
      </w:r>
    </w:p>
    <w:p w14:paraId="33B8B659" w14:textId="77777777" w:rsidR="004229D3" w:rsidRPr="004A7F82" w:rsidRDefault="004229D3" w:rsidP="00D92F0A">
      <w:pPr>
        <w:pStyle w:val="Akapitzlist"/>
        <w:numPr>
          <w:ilvl w:val="0"/>
          <w:numId w:val="183"/>
        </w:numPr>
        <w:ind w:left="426" w:hanging="426"/>
        <w:jc w:val="both"/>
      </w:pPr>
      <w:r w:rsidRPr="004A7F82">
        <w:lastRenderedPageBreak/>
        <w:t>Integralną część niniejszej umowy stanowi załącznik nr 1 – opis przedmiotu zamówienia wraz z zestawien</w:t>
      </w:r>
      <w:r>
        <w:t>iem asortymentowo-wartościowym.</w:t>
      </w:r>
    </w:p>
    <w:p w14:paraId="50385211" w14:textId="77777777" w:rsidR="004229D3" w:rsidRDefault="004229D3" w:rsidP="004229D3">
      <w:pPr>
        <w:jc w:val="both"/>
        <w:rPr>
          <w:b/>
        </w:rPr>
      </w:pPr>
    </w:p>
    <w:p w14:paraId="4E88F49A" w14:textId="77777777" w:rsidR="00B51EA7" w:rsidRDefault="00B51EA7" w:rsidP="004229D3">
      <w:pPr>
        <w:ind w:firstLine="708"/>
        <w:jc w:val="both"/>
        <w:rPr>
          <w:b/>
        </w:rPr>
      </w:pPr>
    </w:p>
    <w:p w14:paraId="51DCE468" w14:textId="77777777" w:rsidR="00B51EA7" w:rsidRDefault="00B51EA7" w:rsidP="004229D3">
      <w:pPr>
        <w:ind w:firstLine="708"/>
        <w:jc w:val="both"/>
        <w:rPr>
          <w:b/>
        </w:rPr>
      </w:pPr>
    </w:p>
    <w:p w14:paraId="1BB138EF" w14:textId="05D2F2A6" w:rsidR="004229D3" w:rsidRPr="00AE1391" w:rsidRDefault="00B51EA7" w:rsidP="004229D3">
      <w:pPr>
        <w:ind w:firstLine="708"/>
        <w:jc w:val="both"/>
        <w:rPr>
          <w:b/>
        </w:rPr>
      </w:pPr>
      <w:r>
        <w:rPr>
          <w:b/>
        </w:rPr>
        <w:t>\</w:t>
      </w:r>
      <w:r w:rsidR="004229D3" w:rsidRPr="00BA4A54">
        <w:rPr>
          <w:b/>
        </w:rPr>
        <w:t xml:space="preserve">ZAMAWIAJĄCY                                                                                    WYKONAWCA </w:t>
      </w:r>
    </w:p>
    <w:p w14:paraId="316C97CE" w14:textId="77777777" w:rsidR="008D24EC" w:rsidRPr="008D24EC" w:rsidRDefault="008D24EC" w:rsidP="008D24EC">
      <w:pPr>
        <w:ind w:left="142"/>
        <w:jc w:val="right"/>
      </w:pPr>
    </w:p>
    <w:p w14:paraId="65895C87" w14:textId="77777777" w:rsidR="004229D3" w:rsidRDefault="004229D3" w:rsidP="001F3D3A">
      <w:pPr>
        <w:jc w:val="center"/>
      </w:pPr>
    </w:p>
    <w:p w14:paraId="097FDDB8" w14:textId="77777777" w:rsidR="004229D3" w:rsidRDefault="004229D3" w:rsidP="001F3D3A">
      <w:pPr>
        <w:jc w:val="center"/>
      </w:pPr>
    </w:p>
    <w:p w14:paraId="33A99B7C" w14:textId="77777777" w:rsidR="004229D3" w:rsidRDefault="004229D3" w:rsidP="001F3D3A">
      <w:pPr>
        <w:jc w:val="center"/>
      </w:pPr>
    </w:p>
    <w:p w14:paraId="4125653B" w14:textId="77777777" w:rsidR="004229D3" w:rsidRDefault="004229D3" w:rsidP="001F3D3A">
      <w:pPr>
        <w:jc w:val="center"/>
      </w:pPr>
    </w:p>
    <w:p w14:paraId="75671CAE" w14:textId="6C78F03C" w:rsidR="004229D3" w:rsidRDefault="004229D3" w:rsidP="001F3D3A">
      <w:pPr>
        <w:jc w:val="center"/>
      </w:pPr>
    </w:p>
    <w:p w14:paraId="76A511F9" w14:textId="41AA7A7D" w:rsidR="00B51EA7" w:rsidRDefault="00B51EA7" w:rsidP="001F3D3A">
      <w:pPr>
        <w:jc w:val="center"/>
      </w:pPr>
    </w:p>
    <w:p w14:paraId="4429F470" w14:textId="0D053C7E" w:rsidR="00B51EA7" w:rsidRDefault="00B51EA7" w:rsidP="001F3D3A">
      <w:pPr>
        <w:jc w:val="center"/>
      </w:pPr>
    </w:p>
    <w:p w14:paraId="1CEE655F" w14:textId="3B445A7F" w:rsidR="00B51EA7" w:rsidRDefault="00B51EA7" w:rsidP="001F3D3A">
      <w:pPr>
        <w:jc w:val="center"/>
      </w:pPr>
    </w:p>
    <w:p w14:paraId="485097CC" w14:textId="7B5AC1FD" w:rsidR="00B51EA7" w:rsidRDefault="00B51EA7" w:rsidP="001F3D3A">
      <w:pPr>
        <w:jc w:val="center"/>
      </w:pPr>
    </w:p>
    <w:p w14:paraId="63D105C3" w14:textId="56FA3053" w:rsidR="00B51EA7" w:rsidRDefault="00B51EA7" w:rsidP="001F3D3A">
      <w:pPr>
        <w:jc w:val="center"/>
      </w:pPr>
    </w:p>
    <w:p w14:paraId="571CC408" w14:textId="1510BD26" w:rsidR="00B51EA7" w:rsidRDefault="00B51EA7" w:rsidP="001F3D3A">
      <w:pPr>
        <w:jc w:val="center"/>
      </w:pPr>
    </w:p>
    <w:p w14:paraId="3E35189F" w14:textId="646C49AB" w:rsidR="00B51EA7" w:rsidRDefault="00B51EA7" w:rsidP="001F3D3A">
      <w:pPr>
        <w:jc w:val="center"/>
      </w:pPr>
    </w:p>
    <w:p w14:paraId="29530841" w14:textId="380AF0CE" w:rsidR="00B51EA7" w:rsidRDefault="00B51EA7" w:rsidP="001F3D3A">
      <w:pPr>
        <w:jc w:val="center"/>
      </w:pPr>
    </w:p>
    <w:p w14:paraId="16C4E994" w14:textId="105F74EE" w:rsidR="00B51EA7" w:rsidRDefault="00B51EA7" w:rsidP="001F3D3A">
      <w:pPr>
        <w:jc w:val="center"/>
      </w:pPr>
    </w:p>
    <w:p w14:paraId="39157A12" w14:textId="5F54ABDA" w:rsidR="00B51EA7" w:rsidRDefault="00B51EA7" w:rsidP="001F3D3A">
      <w:pPr>
        <w:jc w:val="center"/>
      </w:pPr>
    </w:p>
    <w:p w14:paraId="4E51A4C8" w14:textId="62F6CADB" w:rsidR="00B51EA7" w:rsidRDefault="00B51EA7" w:rsidP="001F3D3A">
      <w:pPr>
        <w:jc w:val="center"/>
      </w:pPr>
    </w:p>
    <w:p w14:paraId="30D10EAC" w14:textId="5EED53C4" w:rsidR="00B51EA7" w:rsidRDefault="00B51EA7" w:rsidP="001F3D3A">
      <w:pPr>
        <w:jc w:val="center"/>
      </w:pPr>
    </w:p>
    <w:p w14:paraId="51B35C25" w14:textId="66CE3966" w:rsidR="00B51EA7" w:rsidRDefault="00B51EA7" w:rsidP="001F3D3A">
      <w:pPr>
        <w:jc w:val="center"/>
      </w:pPr>
    </w:p>
    <w:p w14:paraId="107CEBFA" w14:textId="6EB695A8" w:rsidR="00B51EA7" w:rsidRDefault="00B51EA7" w:rsidP="001F3D3A">
      <w:pPr>
        <w:jc w:val="center"/>
      </w:pPr>
    </w:p>
    <w:p w14:paraId="6D983521" w14:textId="14FA443F" w:rsidR="00B51EA7" w:rsidRDefault="00B51EA7" w:rsidP="001F3D3A">
      <w:pPr>
        <w:jc w:val="center"/>
      </w:pPr>
    </w:p>
    <w:p w14:paraId="6018E852" w14:textId="53E42747" w:rsidR="00B51EA7" w:rsidRDefault="00B51EA7" w:rsidP="001F3D3A">
      <w:pPr>
        <w:jc w:val="center"/>
      </w:pPr>
    </w:p>
    <w:p w14:paraId="72C3BE6F" w14:textId="033ED43A" w:rsidR="00B51EA7" w:rsidRDefault="00B51EA7" w:rsidP="001F3D3A">
      <w:pPr>
        <w:jc w:val="center"/>
      </w:pPr>
    </w:p>
    <w:p w14:paraId="1C6079A2" w14:textId="4DD6FCD2" w:rsidR="00B51EA7" w:rsidRDefault="00B51EA7" w:rsidP="001F3D3A">
      <w:pPr>
        <w:jc w:val="center"/>
      </w:pPr>
    </w:p>
    <w:p w14:paraId="4BADE997" w14:textId="496F9787" w:rsidR="00B51EA7" w:rsidRDefault="00B51EA7" w:rsidP="001F3D3A">
      <w:pPr>
        <w:jc w:val="center"/>
      </w:pPr>
    </w:p>
    <w:p w14:paraId="5914EB50" w14:textId="78D4D40D" w:rsidR="00B51EA7" w:rsidRDefault="00B51EA7" w:rsidP="001F3D3A">
      <w:pPr>
        <w:jc w:val="center"/>
      </w:pPr>
    </w:p>
    <w:p w14:paraId="17D7EF49" w14:textId="374D4EB0" w:rsidR="00B51EA7" w:rsidRDefault="00B51EA7" w:rsidP="001F3D3A">
      <w:pPr>
        <w:jc w:val="center"/>
      </w:pPr>
    </w:p>
    <w:p w14:paraId="2BD07EEB" w14:textId="1B6FC1B3" w:rsidR="00B51EA7" w:rsidRDefault="00B51EA7" w:rsidP="001F3D3A">
      <w:pPr>
        <w:jc w:val="center"/>
      </w:pPr>
    </w:p>
    <w:p w14:paraId="2966C3B9" w14:textId="69A4DAEC" w:rsidR="00B51EA7" w:rsidRDefault="00B51EA7" w:rsidP="001F3D3A">
      <w:pPr>
        <w:jc w:val="center"/>
      </w:pPr>
    </w:p>
    <w:p w14:paraId="746F6D9E" w14:textId="2D370B6E" w:rsidR="00B51EA7" w:rsidRDefault="00B51EA7" w:rsidP="001F3D3A">
      <w:pPr>
        <w:jc w:val="center"/>
      </w:pPr>
    </w:p>
    <w:p w14:paraId="33BE5420" w14:textId="25D0032E" w:rsidR="00B51EA7" w:rsidRDefault="00B51EA7" w:rsidP="001F3D3A">
      <w:pPr>
        <w:jc w:val="center"/>
      </w:pPr>
    </w:p>
    <w:p w14:paraId="3816B9FA" w14:textId="507BE7C6" w:rsidR="00B51EA7" w:rsidRDefault="00B51EA7" w:rsidP="001F3D3A">
      <w:pPr>
        <w:jc w:val="center"/>
      </w:pPr>
    </w:p>
    <w:p w14:paraId="3C777C4F" w14:textId="77121D3D" w:rsidR="00B51EA7" w:rsidRDefault="00B51EA7" w:rsidP="001F3D3A">
      <w:pPr>
        <w:jc w:val="center"/>
      </w:pPr>
    </w:p>
    <w:p w14:paraId="0CF8AAD1" w14:textId="30B140ED" w:rsidR="00B51EA7" w:rsidRDefault="00B51EA7" w:rsidP="001F3D3A">
      <w:pPr>
        <w:jc w:val="center"/>
      </w:pPr>
    </w:p>
    <w:p w14:paraId="1B147EC5" w14:textId="10E67BC3" w:rsidR="00B51EA7" w:rsidRDefault="00B51EA7" w:rsidP="001F3D3A">
      <w:pPr>
        <w:jc w:val="center"/>
      </w:pPr>
    </w:p>
    <w:p w14:paraId="7526A534" w14:textId="13E00BD4" w:rsidR="00B51EA7" w:rsidRDefault="00B51EA7" w:rsidP="001F3D3A">
      <w:pPr>
        <w:jc w:val="center"/>
      </w:pPr>
    </w:p>
    <w:p w14:paraId="15329279" w14:textId="33911C02" w:rsidR="00B51EA7" w:rsidRDefault="00B51EA7" w:rsidP="001F3D3A">
      <w:pPr>
        <w:jc w:val="center"/>
      </w:pPr>
    </w:p>
    <w:p w14:paraId="60EC557C" w14:textId="1BE91299" w:rsidR="00B51EA7" w:rsidRDefault="00B51EA7" w:rsidP="001F3D3A">
      <w:pPr>
        <w:jc w:val="center"/>
      </w:pPr>
    </w:p>
    <w:p w14:paraId="577B2E6E" w14:textId="1B2D98AF" w:rsidR="00B51EA7" w:rsidRDefault="00B51EA7" w:rsidP="001F3D3A">
      <w:pPr>
        <w:jc w:val="center"/>
      </w:pPr>
    </w:p>
    <w:p w14:paraId="3F4733A9" w14:textId="7311B304" w:rsidR="00B51EA7" w:rsidRDefault="00B51EA7" w:rsidP="001F3D3A">
      <w:pPr>
        <w:jc w:val="center"/>
      </w:pPr>
    </w:p>
    <w:p w14:paraId="090DA574" w14:textId="03DB0B3E" w:rsidR="00B51EA7" w:rsidRDefault="00B51EA7" w:rsidP="001F3D3A">
      <w:pPr>
        <w:jc w:val="center"/>
      </w:pPr>
    </w:p>
    <w:p w14:paraId="054B0E76" w14:textId="1D7250A2" w:rsidR="00B51EA7" w:rsidRDefault="00B51EA7" w:rsidP="001F3D3A">
      <w:pPr>
        <w:jc w:val="center"/>
      </w:pPr>
    </w:p>
    <w:p w14:paraId="458C1DE2" w14:textId="2ED5CE52" w:rsidR="00B51EA7" w:rsidRDefault="00B51EA7" w:rsidP="001F3D3A">
      <w:pPr>
        <w:jc w:val="center"/>
      </w:pPr>
    </w:p>
    <w:p w14:paraId="5B58F654" w14:textId="2A22D96A" w:rsidR="00B51EA7" w:rsidRDefault="00B51EA7" w:rsidP="001F3D3A">
      <w:pPr>
        <w:jc w:val="center"/>
      </w:pPr>
    </w:p>
    <w:p w14:paraId="15FB6FB6" w14:textId="4764BDA5" w:rsidR="00B51EA7" w:rsidRDefault="00B51EA7" w:rsidP="001F3D3A">
      <w:pPr>
        <w:jc w:val="center"/>
      </w:pPr>
    </w:p>
    <w:p w14:paraId="7ECC4AB7" w14:textId="3C1E6F11" w:rsidR="00B51EA7" w:rsidRDefault="00B51EA7" w:rsidP="001F3D3A">
      <w:pPr>
        <w:jc w:val="center"/>
      </w:pPr>
    </w:p>
    <w:p w14:paraId="7697BBA2" w14:textId="7856AD30" w:rsidR="00B51EA7" w:rsidRDefault="00B51EA7" w:rsidP="001F3D3A">
      <w:pPr>
        <w:jc w:val="center"/>
      </w:pPr>
    </w:p>
    <w:p w14:paraId="303F0A7E" w14:textId="61377F6C" w:rsidR="00B51EA7" w:rsidRDefault="00B51EA7" w:rsidP="001F3D3A">
      <w:pPr>
        <w:jc w:val="center"/>
      </w:pPr>
    </w:p>
    <w:p w14:paraId="29204EC4" w14:textId="42BDA0B0" w:rsidR="00B51EA7" w:rsidRDefault="00B51EA7" w:rsidP="001F3D3A">
      <w:pPr>
        <w:jc w:val="center"/>
      </w:pPr>
    </w:p>
    <w:p w14:paraId="7FCA5D25" w14:textId="0F27493B" w:rsidR="00B51EA7" w:rsidRDefault="00B51EA7" w:rsidP="001F3D3A">
      <w:pPr>
        <w:jc w:val="center"/>
      </w:pPr>
    </w:p>
    <w:p w14:paraId="71311AFF" w14:textId="5005EF3B" w:rsidR="00B51EA7" w:rsidRDefault="00B51EA7" w:rsidP="001F3D3A">
      <w:pPr>
        <w:jc w:val="center"/>
      </w:pPr>
    </w:p>
    <w:p w14:paraId="0EB77F41" w14:textId="5CD1BC8F" w:rsidR="00B51EA7" w:rsidRDefault="00B51EA7" w:rsidP="001F3D3A">
      <w:pPr>
        <w:jc w:val="center"/>
      </w:pPr>
    </w:p>
    <w:p w14:paraId="753BA5EB" w14:textId="2BB9EC54" w:rsidR="00B51EA7" w:rsidRDefault="00B51EA7" w:rsidP="001F3D3A">
      <w:pPr>
        <w:jc w:val="center"/>
      </w:pPr>
    </w:p>
    <w:p w14:paraId="16AC0D0A" w14:textId="55349A5C" w:rsidR="00B51EA7" w:rsidRDefault="00B51EA7" w:rsidP="001F3D3A">
      <w:pPr>
        <w:jc w:val="center"/>
      </w:pPr>
    </w:p>
    <w:p w14:paraId="5E128C91" w14:textId="77777777" w:rsidR="00B51EA7" w:rsidRDefault="00B51EA7" w:rsidP="001F3D3A">
      <w:pPr>
        <w:jc w:val="center"/>
      </w:pPr>
    </w:p>
    <w:p w14:paraId="799B85FB" w14:textId="7E99A1C7" w:rsidR="00823338" w:rsidRPr="0042076A" w:rsidRDefault="00823338" w:rsidP="00823338">
      <w:pPr>
        <w:jc w:val="center"/>
      </w:pPr>
      <w:r w:rsidRPr="0042076A">
        <w:lastRenderedPageBreak/>
        <w:t>/wzór/</w:t>
      </w:r>
      <w:r>
        <w:t xml:space="preserve"> - dotyczy część nr II i III</w:t>
      </w:r>
    </w:p>
    <w:p w14:paraId="5E6FF5F4" w14:textId="77777777" w:rsidR="00823338" w:rsidRPr="008D24EC" w:rsidRDefault="00823338" w:rsidP="00823338">
      <w:pPr>
        <w:tabs>
          <w:tab w:val="center" w:pos="5976"/>
          <w:tab w:val="right" w:pos="10512"/>
        </w:tabs>
        <w:spacing w:before="120" w:line="260" w:lineRule="atLeast"/>
        <w:jc w:val="center"/>
      </w:pPr>
      <w:r w:rsidRPr="008D24EC">
        <w:rPr>
          <w:b/>
        </w:rPr>
        <w:t>ISTOTNE POSTANOWIENIA TREŚCI UMOWY</w:t>
      </w:r>
      <w:r w:rsidRPr="008D24EC">
        <w:t xml:space="preserve"> </w:t>
      </w:r>
    </w:p>
    <w:p w14:paraId="083B7094" w14:textId="77777777" w:rsidR="00823338" w:rsidRPr="008D24EC" w:rsidRDefault="00823338" w:rsidP="00823338">
      <w:pPr>
        <w:tabs>
          <w:tab w:val="right" w:pos="8953"/>
        </w:tabs>
        <w:rPr>
          <w:b/>
        </w:rPr>
      </w:pPr>
    </w:p>
    <w:p w14:paraId="6B5A968F" w14:textId="77777777" w:rsidR="00823338" w:rsidRPr="008D24EC" w:rsidRDefault="00823338" w:rsidP="00823338">
      <w:pPr>
        <w:tabs>
          <w:tab w:val="right" w:pos="8953"/>
        </w:tabs>
        <w:rPr>
          <w:snapToGrid w:val="0"/>
        </w:rPr>
      </w:pPr>
      <w:r w:rsidRPr="008D24EC">
        <w:rPr>
          <w:snapToGrid w:val="0"/>
        </w:rPr>
        <w:t>W dniu .................... 2020 r. we Wrocławiu, pomiędzy:</w:t>
      </w:r>
    </w:p>
    <w:p w14:paraId="0D4EE004" w14:textId="77777777" w:rsidR="00823338" w:rsidRPr="008D24EC" w:rsidRDefault="00823338" w:rsidP="00823338">
      <w:pPr>
        <w:tabs>
          <w:tab w:val="right" w:pos="8953"/>
        </w:tabs>
        <w:jc w:val="both"/>
        <w:rPr>
          <w:snapToGrid w:val="0"/>
        </w:rPr>
      </w:pPr>
      <w:r w:rsidRPr="008D24EC">
        <w:rPr>
          <w:b/>
          <w:snapToGrid w:val="0"/>
        </w:rPr>
        <w:t>Akademią Wojsk Lądowych</w:t>
      </w:r>
      <w:r w:rsidRPr="008D24EC">
        <w:rPr>
          <w:snapToGrid w:val="0"/>
        </w:rPr>
        <w:t xml:space="preserve"> imienia generała Tadeusza Kościuszki z siedzibą we Wrocławiu, ul. Czajkowskiego 109,</w:t>
      </w:r>
    </w:p>
    <w:p w14:paraId="25F4BADE" w14:textId="77777777" w:rsidR="00823338" w:rsidRPr="008D24EC" w:rsidRDefault="00823338" w:rsidP="00823338">
      <w:pPr>
        <w:tabs>
          <w:tab w:val="right" w:pos="8953"/>
        </w:tabs>
        <w:jc w:val="both"/>
        <w:rPr>
          <w:snapToGrid w:val="0"/>
        </w:rPr>
      </w:pPr>
      <w:r w:rsidRPr="008D24EC">
        <w:rPr>
          <w:kern w:val="28"/>
        </w:rPr>
        <w:t>NIP 896-10-00-117, REGON 930388062</w:t>
      </w:r>
      <w:r w:rsidRPr="008D24EC">
        <w:rPr>
          <w:snapToGrid w:val="0"/>
        </w:rPr>
        <w:t>, reprezentowaną przez:</w:t>
      </w:r>
    </w:p>
    <w:p w14:paraId="38B1A014" w14:textId="77777777" w:rsidR="00823338" w:rsidRPr="008D24EC" w:rsidRDefault="00823338" w:rsidP="00823338">
      <w:pPr>
        <w:tabs>
          <w:tab w:val="right" w:pos="8953"/>
        </w:tabs>
        <w:jc w:val="both"/>
        <w:rPr>
          <w:snapToGrid w:val="0"/>
        </w:rPr>
      </w:pPr>
      <w:r w:rsidRPr="008D24EC">
        <w:rPr>
          <w:b/>
          <w:snapToGrid w:val="0"/>
        </w:rPr>
        <w:t>………………….</w:t>
      </w:r>
      <w:r w:rsidRPr="008D24EC">
        <w:rPr>
          <w:snapToGrid w:val="0"/>
        </w:rPr>
        <w:t xml:space="preserve">  – ..........................................................</w:t>
      </w:r>
    </w:p>
    <w:p w14:paraId="1156F968" w14:textId="77777777" w:rsidR="00823338" w:rsidRPr="008D24EC" w:rsidRDefault="00823338" w:rsidP="00823338">
      <w:pPr>
        <w:tabs>
          <w:tab w:val="right" w:pos="8953"/>
        </w:tabs>
        <w:jc w:val="both"/>
        <w:rPr>
          <w:snapToGrid w:val="0"/>
        </w:rPr>
      </w:pPr>
      <w:r w:rsidRPr="008D24EC">
        <w:rPr>
          <w:snapToGrid w:val="0"/>
        </w:rPr>
        <w:t>zwaną dalej „</w:t>
      </w:r>
      <w:r w:rsidRPr="008D24EC">
        <w:rPr>
          <w:b/>
          <w:snapToGrid w:val="0"/>
        </w:rPr>
        <w:t>Zamawiającym</w:t>
      </w:r>
      <w:r w:rsidRPr="008D24EC">
        <w:rPr>
          <w:snapToGrid w:val="0"/>
        </w:rPr>
        <w:t xml:space="preserve">”, </w:t>
      </w:r>
    </w:p>
    <w:p w14:paraId="50AAD1F6" w14:textId="77777777" w:rsidR="00823338" w:rsidRPr="008D24EC" w:rsidRDefault="00823338" w:rsidP="00823338">
      <w:pPr>
        <w:tabs>
          <w:tab w:val="right" w:pos="8953"/>
        </w:tabs>
        <w:jc w:val="both"/>
        <w:rPr>
          <w:snapToGrid w:val="0"/>
        </w:rPr>
      </w:pPr>
      <w:r w:rsidRPr="008D24EC">
        <w:rPr>
          <w:snapToGrid w:val="0"/>
        </w:rPr>
        <w:t xml:space="preserve">z jednej strony, a </w:t>
      </w:r>
    </w:p>
    <w:p w14:paraId="4445B9A3" w14:textId="77777777" w:rsidR="00823338" w:rsidRPr="008D24EC" w:rsidRDefault="00823338" w:rsidP="00823338">
      <w:pPr>
        <w:shd w:val="clear" w:color="auto" w:fill="FFFFFF"/>
        <w:jc w:val="both"/>
        <w:rPr>
          <w:i/>
          <w:kern w:val="28"/>
        </w:rPr>
      </w:pPr>
      <w:r w:rsidRPr="008D24EC">
        <w:rPr>
          <w:i/>
          <w:kern w:val="28"/>
        </w:rPr>
        <w:t xml:space="preserve"> (firma / siedziba / adres )</w:t>
      </w:r>
      <w:r w:rsidRPr="008D24EC">
        <w:rPr>
          <w:kern w:val="28"/>
        </w:rPr>
        <w:t xml:space="preserve"> wpisaną do </w:t>
      </w:r>
      <w:r w:rsidRPr="008D24EC">
        <w:rPr>
          <w:i/>
          <w:kern w:val="28"/>
        </w:rPr>
        <w:t xml:space="preserve">(CEDG. albo KRS), </w:t>
      </w:r>
    </w:p>
    <w:p w14:paraId="41EF71F0" w14:textId="77777777" w:rsidR="00823338" w:rsidRPr="008D24EC" w:rsidRDefault="00823338" w:rsidP="00823338">
      <w:pPr>
        <w:shd w:val="clear" w:color="auto" w:fill="FFFFFF"/>
        <w:jc w:val="both"/>
        <w:rPr>
          <w:kern w:val="28"/>
        </w:rPr>
      </w:pPr>
      <w:r w:rsidRPr="008D24EC">
        <w:rPr>
          <w:kern w:val="28"/>
        </w:rPr>
        <w:t xml:space="preserve">NIP </w:t>
      </w:r>
      <w:r w:rsidRPr="008D24EC">
        <w:rPr>
          <w:i/>
          <w:kern w:val="28"/>
        </w:rPr>
        <w:t>(Wykonawcy</w:t>
      </w:r>
      <w:r w:rsidRPr="008D24EC">
        <w:rPr>
          <w:kern w:val="28"/>
        </w:rPr>
        <w:t xml:space="preserve">) REGON </w:t>
      </w:r>
      <w:r w:rsidRPr="008D24EC">
        <w:rPr>
          <w:i/>
          <w:kern w:val="28"/>
        </w:rPr>
        <w:t>(Wykonawcy)</w:t>
      </w:r>
      <w:r w:rsidRPr="008D24EC">
        <w:rPr>
          <w:kern w:val="28"/>
        </w:rPr>
        <w:t xml:space="preserve">, reprezentowaną przez: </w:t>
      </w:r>
      <w:r w:rsidRPr="008D24EC">
        <w:rPr>
          <w:i/>
          <w:kern w:val="28"/>
        </w:rPr>
        <w:t xml:space="preserve">(imię i nazwisko osoby albo osób  upoważnionych do reprezentacji Wykonawcy) </w:t>
      </w:r>
      <w:r w:rsidRPr="008D24EC">
        <w:rPr>
          <w:kern w:val="28"/>
        </w:rPr>
        <w:t>zwaną dalej „</w:t>
      </w:r>
      <w:r w:rsidRPr="008D24EC">
        <w:rPr>
          <w:b/>
          <w:kern w:val="28"/>
        </w:rPr>
        <w:t>Wykonawcą”</w:t>
      </w:r>
      <w:r w:rsidRPr="008D24EC">
        <w:rPr>
          <w:kern w:val="28"/>
        </w:rPr>
        <w:t>,</w:t>
      </w:r>
    </w:p>
    <w:p w14:paraId="19F2E838" w14:textId="77777777" w:rsidR="00823338" w:rsidRPr="008D24EC" w:rsidRDefault="00823338" w:rsidP="00823338">
      <w:pPr>
        <w:tabs>
          <w:tab w:val="right" w:pos="8953"/>
        </w:tabs>
        <w:jc w:val="both"/>
        <w:rPr>
          <w:snapToGrid w:val="0"/>
        </w:rPr>
      </w:pPr>
      <w:r w:rsidRPr="008D24EC">
        <w:rPr>
          <w:snapToGrid w:val="0"/>
        </w:rPr>
        <w:t>z drugiej strony, została zawarta umowa o następującej treści:</w:t>
      </w:r>
    </w:p>
    <w:p w14:paraId="16C372A1" w14:textId="77777777" w:rsidR="00823338" w:rsidRPr="008D24EC" w:rsidRDefault="00823338" w:rsidP="00823338"/>
    <w:p w14:paraId="63114C80" w14:textId="77777777" w:rsidR="00823338" w:rsidRPr="008D24EC" w:rsidRDefault="00823338" w:rsidP="00823338">
      <w:pPr>
        <w:jc w:val="center"/>
        <w:rPr>
          <w:sz w:val="18"/>
          <w:szCs w:val="18"/>
          <w:lang w:eastAsia="ar-SA"/>
        </w:rPr>
      </w:pPr>
      <w:r w:rsidRPr="008D24EC">
        <w:t>Podstawę zawarcia umowy stanowi wynik postępowania w trybie przetargu nieograniczonego nr WNP/</w:t>
      </w:r>
      <w:r>
        <w:t>799</w:t>
      </w:r>
      <w:r w:rsidRPr="008D24EC">
        <w:t>/PN/2020, rozstrzygniętego w dniu &lt;............&gt;zgodnie z Ustawą z dnia 29 stycznia 2004 r. - Prawo zamówień publicznych (</w:t>
      </w:r>
      <w:r w:rsidRPr="008D24EC">
        <w:rPr>
          <w:i/>
        </w:rPr>
        <w:t>t.j. Dz. U. z 2019 r. poz. 1843</w:t>
      </w:r>
      <w:r>
        <w:rPr>
          <w:i/>
        </w:rPr>
        <w:t xml:space="preserve"> z późn. zm.</w:t>
      </w:r>
      <w:r w:rsidRPr="008D24EC">
        <w:t xml:space="preserve">), zwaną dalej „ustawą Pzp”, </w:t>
      </w:r>
      <w:r w:rsidRPr="008D24EC">
        <w:rPr>
          <w:lang w:eastAsia="ar-SA"/>
        </w:rPr>
        <w:t>pt</w:t>
      </w:r>
      <w:r w:rsidRPr="008D24EC">
        <w:rPr>
          <w:sz w:val="18"/>
          <w:szCs w:val="18"/>
          <w:lang w:eastAsia="ar-SA"/>
        </w:rPr>
        <w:t xml:space="preserve">.: </w:t>
      </w:r>
    </w:p>
    <w:p w14:paraId="29B0A551" w14:textId="77777777" w:rsidR="00823338" w:rsidRPr="00BB5D2A" w:rsidRDefault="00823338" w:rsidP="00823338">
      <w:pPr>
        <w:jc w:val="center"/>
        <w:rPr>
          <w:rFonts w:ascii="Arial" w:hAnsi="Arial" w:cs="Arial"/>
          <w:color w:val="000000"/>
        </w:rPr>
      </w:pPr>
      <w:r w:rsidRPr="00BB5D2A">
        <w:rPr>
          <w:b/>
          <w:color w:val="000000"/>
        </w:rPr>
        <w:t>USŁUGA NASADZENIA I WYCINKI DRZEW I KRZEWÓW</w:t>
      </w:r>
    </w:p>
    <w:p w14:paraId="78C2CD98" w14:textId="77777777" w:rsidR="00823338" w:rsidRPr="00BB5D2A" w:rsidRDefault="00823338" w:rsidP="00823338">
      <w:pPr>
        <w:jc w:val="center"/>
        <w:rPr>
          <w:b/>
        </w:rPr>
      </w:pPr>
      <w:r w:rsidRPr="00BB5D2A">
        <w:rPr>
          <w:rStyle w:val="GenRapStyle27"/>
          <w:b/>
        </w:rPr>
        <w:t>NR SPRAWY/WNP/799/PN/2020</w:t>
      </w:r>
    </w:p>
    <w:p w14:paraId="5B6E29D8" w14:textId="186D47F2" w:rsidR="006D3AEE" w:rsidRPr="00E709B7" w:rsidRDefault="006D3AEE" w:rsidP="006D3AEE">
      <w:pPr>
        <w:jc w:val="center"/>
        <w:rPr>
          <w:b/>
        </w:rPr>
      </w:pPr>
    </w:p>
    <w:p w14:paraId="4E0915E6" w14:textId="3B608CBE" w:rsidR="001F3D3A" w:rsidRDefault="001F3D3A" w:rsidP="001F3D3A">
      <w:pPr>
        <w:jc w:val="center"/>
        <w:rPr>
          <w:rStyle w:val="GenRapStyle27"/>
          <w:b/>
        </w:rPr>
      </w:pPr>
    </w:p>
    <w:p w14:paraId="4BF7B09D" w14:textId="77777777" w:rsidR="00B06463" w:rsidRPr="00082A7F" w:rsidRDefault="00B06463" w:rsidP="00B06463">
      <w:pPr>
        <w:ind w:left="142"/>
        <w:jc w:val="center"/>
        <w:rPr>
          <w:b/>
          <w:bCs/>
          <w:color w:val="000000"/>
        </w:rPr>
      </w:pPr>
      <w:r w:rsidRPr="00082A7F">
        <w:rPr>
          <w:b/>
          <w:bCs/>
          <w:color w:val="000000"/>
        </w:rPr>
        <w:t>§ 1</w:t>
      </w:r>
    </w:p>
    <w:p w14:paraId="783F4628" w14:textId="77777777" w:rsidR="00B06463" w:rsidRPr="00082A7F" w:rsidRDefault="00B06463" w:rsidP="00B06463">
      <w:pPr>
        <w:ind w:left="142"/>
        <w:jc w:val="center"/>
        <w:rPr>
          <w:b/>
          <w:bCs/>
          <w:color w:val="000000"/>
        </w:rPr>
      </w:pPr>
      <w:r w:rsidRPr="00082A7F">
        <w:rPr>
          <w:b/>
          <w:bCs/>
          <w:color w:val="000000"/>
        </w:rPr>
        <w:t>Przedmiot umowy</w:t>
      </w:r>
    </w:p>
    <w:p w14:paraId="2E73658B" w14:textId="77777777" w:rsidR="00B06463" w:rsidRPr="008C7592" w:rsidRDefault="00B06463" w:rsidP="00B06463">
      <w:pPr>
        <w:jc w:val="both"/>
      </w:pPr>
      <w:r w:rsidRPr="008C7592">
        <w:t>Przedmiotem umowy jest wykonanie usługi:</w:t>
      </w:r>
    </w:p>
    <w:p w14:paraId="1C0B4676" w14:textId="2A34BAB7" w:rsidR="00B06463" w:rsidRDefault="00B06463" w:rsidP="00B06463">
      <w:pPr>
        <w:pStyle w:val="Akapitzlist"/>
        <w:numPr>
          <w:ilvl w:val="0"/>
          <w:numId w:val="168"/>
        </w:numPr>
        <w:ind w:left="567" w:hanging="283"/>
        <w:jc w:val="both"/>
      </w:pPr>
      <w:r w:rsidRPr="001C12AD">
        <w:t xml:space="preserve">wycięcia </w:t>
      </w:r>
      <w:r w:rsidR="00B51EA7">
        <w:rPr>
          <w:b/>
        </w:rPr>
        <w:t>60</w:t>
      </w:r>
      <w:r w:rsidR="00B51EA7" w:rsidRPr="001C12AD">
        <w:rPr>
          <w:b/>
        </w:rPr>
        <w:t xml:space="preserve"> </w:t>
      </w:r>
      <w:r w:rsidRPr="001C12AD">
        <w:rPr>
          <w:b/>
        </w:rPr>
        <w:t>szt.</w:t>
      </w:r>
      <w:r w:rsidRPr="001C12AD">
        <w:t xml:space="preserve"> drzew, zgodnie z załącznikiem nr 1</w:t>
      </w:r>
      <w:r>
        <w:t>,</w:t>
      </w:r>
      <w:r w:rsidRPr="007222EC">
        <w:t xml:space="preserve"> </w:t>
      </w:r>
      <w:r w:rsidRPr="001C12AD">
        <w:t>rosnących na terenach zielonych Akademii Wojsk Lądowych przy ul. Czajkowskiego 109 we Wrocławiu, na wycięcie których Zamawiający posiada zezwolenie, na podstawie decyzji Prezydenta Wrocławia.</w:t>
      </w:r>
    </w:p>
    <w:p w14:paraId="73AFCDEA" w14:textId="6AF7008D" w:rsidR="00B51EA7" w:rsidRPr="001C12AD" w:rsidRDefault="00B51EA7" w:rsidP="00D92F0A">
      <w:pPr>
        <w:pStyle w:val="Akapitzlist"/>
        <w:numPr>
          <w:ilvl w:val="0"/>
          <w:numId w:val="168"/>
        </w:numPr>
        <w:ind w:left="567" w:hanging="283"/>
        <w:jc w:val="both"/>
      </w:pPr>
      <w:r w:rsidRPr="001C12AD">
        <w:t xml:space="preserve">wycięcia </w:t>
      </w:r>
      <w:r>
        <w:rPr>
          <w:b/>
        </w:rPr>
        <w:t>142</w:t>
      </w:r>
      <w:r w:rsidRPr="001C12AD">
        <w:rPr>
          <w:b/>
        </w:rPr>
        <w:t xml:space="preserve"> szt.</w:t>
      </w:r>
      <w:r w:rsidRPr="001C12AD">
        <w:t xml:space="preserve"> drzew, zgodnie z załącznikiem nr 1</w:t>
      </w:r>
      <w:r>
        <w:t>,</w:t>
      </w:r>
      <w:r w:rsidRPr="007222EC">
        <w:t xml:space="preserve"> </w:t>
      </w:r>
      <w:r w:rsidRPr="001C12AD">
        <w:t xml:space="preserve">rosnących na terenach zielonych Akademii Wojsk Lądowych </w:t>
      </w:r>
      <w:r>
        <w:t xml:space="preserve">w Szklarskiej Porębie </w:t>
      </w:r>
      <w:r w:rsidRPr="001C12AD">
        <w:t xml:space="preserve">przy ul. </w:t>
      </w:r>
      <w:r>
        <w:t>Oficerskiej 4</w:t>
      </w:r>
      <w:r w:rsidRPr="001C12AD">
        <w:t xml:space="preserve">, na wycięcie których Zamawiający posiada zezwolenie, na podstawie decyzji </w:t>
      </w:r>
      <w:r w:rsidR="005A67E7">
        <w:t>Wojewódzkiego Konserwatora Zabytków Delegatura w Jeleniej Górze</w:t>
      </w:r>
      <w:r w:rsidRPr="001C12AD">
        <w:t>.</w:t>
      </w:r>
    </w:p>
    <w:p w14:paraId="779AE2D9" w14:textId="4A215019" w:rsidR="00B06463" w:rsidRDefault="00B06463" w:rsidP="00B06463">
      <w:pPr>
        <w:numPr>
          <w:ilvl w:val="0"/>
          <w:numId w:val="168"/>
        </w:numPr>
        <w:ind w:left="567" w:hanging="283"/>
        <w:jc w:val="both"/>
      </w:pPr>
      <w:r w:rsidRPr="008C7592">
        <w:t xml:space="preserve">pielęgnacji </w:t>
      </w:r>
      <w:r w:rsidR="00B51EA7">
        <w:rPr>
          <w:b/>
        </w:rPr>
        <w:t>50</w:t>
      </w:r>
      <w:r w:rsidR="00B51EA7" w:rsidRPr="008C7592">
        <w:rPr>
          <w:b/>
        </w:rPr>
        <w:t xml:space="preserve"> </w:t>
      </w:r>
      <w:r w:rsidRPr="008C7592">
        <w:rPr>
          <w:b/>
        </w:rPr>
        <w:t>szt.</w:t>
      </w:r>
      <w:r w:rsidRPr="008C7592">
        <w:t xml:space="preserve"> drzew gatunków liściastych i iglastych na terenach zielonych Akademii Wojsk Lądowych przy ul.</w:t>
      </w:r>
      <w:r>
        <w:t xml:space="preserve"> Czajkowskiego 109 we Wrocławiu</w:t>
      </w:r>
      <w:r w:rsidR="005A67E7">
        <w:t xml:space="preserve"> – </w:t>
      </w:r>
      <w:r w:rsidR="005A67E7" w:rsidRPr="00D92F0A">
        <w:rPr>
          <w:b/>
        </w:rPr>
        <w:t>dotyczy części II.</w:t>
      </w:r>
    </w:p>
    <w:p w14:paraId="0BFD91B3" w14:textId="77777777" w:rsidR="00B06463" w:rsidRPr="008C7592" w:rsidRDefault="00B06463" w:rsidP="00B06463">
      <w:pPr>
        <w:jc w:val="both"/>
      </w:pPr>
    </w:p>
    <w:p w14:paraId="19CB450A" w14:textId="77777777" w:rsidR="00B06463" w:rsidRPr="008C7592" w:rsidRDefault="00B06463" w:rsidP="00B06463">
      <w:pPr>
        <w:ind w:left="720"/>
        <w:jc w:val="center"/>
      </w:pPr>
      <w:r w:rsidRPr="008C7592">
        <w:rPr>
          <w:b/>
        </w:rPr>
        <w:t>§ 2</w:t>
      </w:r>
      <w:r w:rsidRPr="008C7592">
        <w:rPr>
          <w:b/>
        </w:rPr>
        <w:br/>
        <w:t>Terminy realizacji umowy</w:t>
      </w:r>
    </w:p>
    <w:p w14:paraId="26244F46" w14:textId="77777777" w:rsidR="00B06463" w:rsidRPr="00897113" w:rsidRDefault="00B06463" w:rsidP="00B06463">
      <w:pPr>
        <w:pStyle w:val="Akapitzlist"/>
        <w:ind w:left="340"/>
        <w:jc w:val="both"/>
      </w:pPr>
      <w:r w:rsidRPr="00897113">
        <w:t>Wykonawca zobowiązuje się wykonać wszystkie czynności stanowiące przedmiot umowy (zgodnie z</w:t>
      </w:r>
      <w:r>
        <w:t> </w:t>
      </w:r>
      <w:r w:rsidRPr="00897113">
        <w:t xml:space="preserve">zakresem przedmiotowym i ilościowym określonym w załączniku nr 1) </w:t>
      </w:r>
      <w:r w:rsidRPr="00897113">
        <w:rPr>
          <w:b/>
        </w:rPr>
        <w:t>w terminie……… dni od dnia podpisania umowy.</w:t>
      </w:r>
    </w:p>
    <w:p w14:paraId="5A020493" w14:textId="77777777" w:rsidR="00B06463" w:rsidRPr="008C7592" w:rsidRDefault="00B06463" w:rsidP="00B06463">
      <w:pPr>
        <w:ind w:left="426"/>
        <w:jc w:val="both"/>
      </w:pPr>
    </w:p>
    <w:p w14:paraId="1A765492" w14:textId="77777777" w:rsidR="00B06463" w:rsidRPr="008C7592" w:rsidRDefault="00B06463" w:rsidP="00B06463">
      <w:pPr>
        <w:jc w:val="center"/>
      </w:pPr>
      <w:r w:rsidRPr="00897113">
        <w:rPr>
          <w:b/>
        </w:rPr>
        <w:t>§ 3</w:t>
      </w:r>
      <w:r w:rsidRPr="00897113">
        <w:rPr>
          <w:b/>
        </w:rPr>
        <w:br/>
      </w:r>
      <w:r>
        <w:rPr>
          <w:b/>
        </w:rPr>
        <w:t>Wynagrodzenie i w</w:t>
      </w:r>
      <w:r w:rsidRPr="00897113">
        <w:rPr>
          <w:b/>
        </w:rPr>
        <w:t>arunki płatności</w:t>
      </w:r>
    </w:p>
    <w:p w14:paraId="48971E5C" w14:textId="253A6A8A" w:rsidR="00B06463" w:rsidRPr="008C7592" w:rsidRDefault="00B06463" w:rsidP="00D92F0A">
      <w:pPr>
        <w:numPr>
          <w:ilvl w:val="0"/>
          <w:numId w:val="169"/>
        </w:numPr>
        <w:ind w:left="426" w:hanging="426"/>
        <w:jc w:val="both"/>
      </w:pPr>
      <w:r w:rsidRPr="008C7592">
        <w:t xml:space="preserve">Po zakończeniu usługi będącej przedmiotem umowy </w:t>
      </w:r>
      <w:r>
        <w:t>Wykonawca</w:t>
      </w:r>
      <w:r w:rsidRPr="008C7592">
        <w:t xml:space="preserve"> zgłosi pisemnie (e-mail) Z</w:t>
      </w:r>
      <w:r>
        <w:t>amawiającemu</w:t>
      </w:r>
      <w:r w:rsidRPr="008C7592">
        <w:t xml:space="preserve"> informację o zakończeniu prac.</w:t>
      </w:r>
    </w:p>
    <w:p w14:paraId="68748789" w14:textId="77777777" w:rsidR="00B06463" w:rsidRPr="008C7592" w:rsidRDefault="00B06463" w:rsidP="00D92F0A">
      <w:pPr>
        <w:numPr>
          <w:ilvl w:val="0"/>
          <w:numId w:val="169"/>
        </w:numPr>
        <w:ind w:left="426" w:hanging="426"/>
        <w:jc w:val="both"/>
      </w:pPr>
      <w:r>
        <w:t>Zamawiający</w:t>
      </w:r>
      <w:r w:rsidRPr="008C7592">
        <w:t xml:space="preserve"> w celu odbioru prac powoła komisję, w skład której wejdą Przedstawiciele </w:t>
      </w:r>
      <w:r>
        <w:t>Wykonawcy i Przedstawiciele Zamawiającego.</w:t>
      </w:r>
    </w:p>
    <w:p w14:paraId="598083FC" w14:textId="77777777" w:rsidR="00B06463" w:rsidRDefault="00B06463" w:rsidP="00D92F0A">
      <w:pPr>
        <w:numPr>
          <w:ilvl w:val="0"/>
          <w:numId w:val="169"/>
        </w:numPr>
        <w:ind w:left="426" w:hanging="426"/>
        <w:jc w:val="both"/>
      </w:pPr>
      <w:r w:rsidRPr="008C7592">
        <w:t>Komisja odbior</w:t>
      </w:r>
      <w:r>
        <w:t xml:space="preserve">cza </w:t>
      </w:r>
      <w:r w:rsidRPr="008C7592">
        <w:t xml:space="preserve">prac sporządzi i podpisze Protokół Odbioru Końcowego w </w:t>
      </w:r>
      <w:r w:rsidRPr="00C7324F">
        <w:t>2</w:t>
      </w:r>
      <w:r w:rsidRPr="008C7592">
        <w:t xml:space="preserve"> egz., po 1 egz.  dla każdej ze stron. </w:t>
      </w:r>
    </w:p>
    <w:p w14:paraId="325445FF" w14:textId="77777777" w:rsidR="00B06463" w:rsidRPr="000763A9" w:rsidRDefault="00B06463" w:rsidP="00D92F0A">
      <w:pPr>
        <w:numPr>
          <w:ilvl w:val="0"/>
          <w:numId w:val="169"/>
        </w:numPr>
        <w:ind w:left="426" w:hanging="426"/>
        <w:jc w:val="both"/>
      </w:pPr>
      <w:r w:rsidRPr="000763A9">
        <w:t>W przypadku stwierdzenia wad w wykonaniu usługi określonej w § 1 Wykonawca zobowiązuję się do ich usunięcia w terminie 7 dni roboczych, liczonych od dnia podpisania Protokołu Odbioru Końcowego.</w:t>
      </w:r>
    </w:p>
    <w:p w14:paraId="660E0D3E" w14:textId="77777777" w:rsidR="00B06463" w:rsidRDefault="00B06463" w:rsidP="00D92F0A">
      <w:pPr>
        <w:numPr>
          <w:ilvl w:val="0"/>
          <w:numId w:val="169"/>
        </w:numPr>
        <w:ind w:left="426" w:hanging="426"/>
        <w:jc w:val="both"/>
      </w:pPr>
      <w:r>
        <w:t xml:space="preserve">Protokół odbioru końcowego, podpisany przez Zamawiającego, w którym stwierdzono wykonanie usługi będzie podstawą do wystawienia faktury przez Wykonawcę.  </w:t>
      </w:r>
    </w:p>
    <w:p w14:paraId="441EF9E9" w14:textId="77777777" w:rsidR="00B06463" w:rsidRDefault="00B06463" w:rsidP="00D92F0A">
      <w:pPr>
        <w:numPr>
          <w:ilvl w:val="0"/>
          <w:numId w:val="169"/>
        </w:numPr>
        <w:ind w:left="426" w:hanging="426"/>
        <w:jc w:val="both"/>
      </w:pPr>
      <w:r>
        <w:t>Za prawidłowe wykonanie przedmiotu Umowy Zamawiający zapłaci Wykonawcy wynagrodzenie, zgodnie ze złożoną ofertą w wysokości:</w:t>
      </w:r>
    </w:p>
    <w:p w14:paraId="7366392E" w14:textId="77777777" w:rsidR="00B06463" w:rsidRDefault="00B06463" w:rsidP="00D92F0A">
      <w:pPr>
        <w:pStyle w:val="Akapitzlist"/>
        <w:numPr>
          <w:ilvl w:val="0"/>
          <w:numId w:val="170"/>
        </w:numPr>
        <w:ind w:left="426" w:firstLine="0"/>
        <w:jc w:val="both"/>
      </w:pPr>
      <w:r>
        <w:t xml:space="preserve">wartość netto: ………. </w:t>
      </w:r>
      <w:r w:rsidRPr="00361142">
        <w:rPr>
          <w:b/>
        </w:rPr>
        <w:t>zł</w:t>
      </w:r>
      <w:r>
        <w:rPr>
          <w:b/>
        </w:rPr>
        <w:t xml:space="preserve"> </w:t>
      </w:r>
      <w:r w:rsidRPr="00361142">
        <w:t>(słownie</w:t>
      </w:r>
      <w:r>
        <w:t xml:space="preserve"> ………….)</w:t>
      </w:r>
    </w:p>
    <w:p w14:paraId="33AC9C3D" w14:textId="77777777" w:rsidR="00B06463" w:rsidRDefault="00B06463" w:rsidP="00D92F0A">
      <w:pPr>
        <w:pStyle w:val="Akapitzlist"/>
        <w:numPr>
          <w:ilvl w:val="0"/>
          <w:numId w:val="170"/>
        </w:numPr>
        <w:ind w:left="426" w:firstLine="0"/>
        <w:jc w:val="both"/>
      </w:pPr>
      <w:r>
        <w:t xml:space="preserve">podatek VAT … % w kwocie ………… </w:t>
      </w:r>
      <w:r w:rsidRPr="00361142">
        <w:rPr>
          <w:b/>
        </w:rPr>
        <w:t>zł</w:t>
      </w:r>
      <w:r>
        <w:t xml:space="preserve"> (słownie ………..)</w:t>
      </w:r>
    </w:p>
    <w:p w14:paraId="7FF293D1" w14:textId="77777777" w:rsidR="00B06463" w:rsidRDefault="00B06463" w:rsidP="00D92F0A">
      <w:pPr>
        <w:pStyle w:val="Akapitzlist"/>
        <w:numPr>
          <w:ilvl w:val="0"/>
          <w:numId w:val="170"/>
        </w:numPr>
        <w:ind w:left="426" w:firstLine="0"/>
        <w:jc w:val="both"/>
      </w:pPr>
      <w:r>
        <w:t xml:space="preserve">wartość brutto: ………. </w:t>
      </w:r>
      <w:r w:rsidRPr="00361142">
        <w:rPr>
          <w:b/>
        </w:rPr>
        <w:t>zł</w:t>
      </w:r>
      <w:r>
        <w:rPr>
          <w:b/>
        </w:rPr>
        <w:t xml:space="preserve"> </w:t>
      </w:r>
      <w:r w:rsidRPr="00361142">
        <w:t>(słownie</w:t>
      </w:r>
      <w:r>
        <w:t xml:space="preserve"> ………….)</w:t>
      </w:r>
    </w:p>
    <w:p w14:paraId="23258AF6" w14:textId="5CE4AD31" w:rsidR="00D92F0A" w:rsidRPr="008C7592" w:rsidRDefault="00B06463" w:rsidP="002269C3">
      <w:pPr>
        <w:numPr>
          <w:ilvl w:val="0"/>
          <w:numId w:val="169"/>
        </w:numPr>
        <w:ind w:left="426" w:hanging="426"/>
        <w:jc w:val="both"/>
      </w:pPr>
      <w:r w:rsidRPr="008C7592">
        <w:t>Z</w:t>
      </w:r>
      <w:r>
        <w:t xml:space="preserve">amawiający zobowiązuje się </w:t>
      </w:r>
      <w:r w:rsidRPr="008C7592">
        <w:t xml:space="preserve">dokonać zapłaty należności przelewem na rachunek bankowy </w:t>
      </w:r>
      <w:r>
        <w:t xml:space="preserve">Wykonawcy </w:t>
      </w:r>
      <w:r w:rsidRPr="008C7592">
        <w:t>w</w:t>
      </w:r>
      <w:r>
        <w:t> </w:t>
      </w:r>
      <w:r w:rsidRPr="008C7592">
        <w:t>terminie</w:t>
      </w:r>
      <w:r>
        <w:t xml:space="preserve"> 30</w:t>
      </w:r>
      <w:r w:rsidRPr="008C7592">
        <w:t xml:space="preserve"> dni od wykonania usługi i otrzymania</w:t>
      </w:r>
      <w:r>
        <w:t xml:space="preserve"> prawidłowo wystawionej</w:t>
      </w:r>
      <w:r w:rsidRPr="008C7592">
        <w:t xml:space="preserve"> faktury. Terminem zapłaty jest dzień dokonania przelewu przez Z</w:t>
      </w:r>
      <w:r>
        <w:t xml:space="preserve">amawiającego na </w:t>
      </w:r>
      <w:r w:rsidRPr="008C7592">
        <w:t xml:space="preserve">rachunek bankowy </w:t>
      </w:r>
      <w:r>
        <w:t>Wykonawcy</w:t>
      </w:r>
      <w:r w:rsidR="002269C3">
        <w:t>.</w:t>
      </w:r>
    </w:p>
    <w:p w14:paraId="38839153" w14:textId="77777777" w:rsidR="00B06463" w:rsidRPr="008C7592" w:rsidRDefault="00B06463" w:rsidP="00B06463">
      <w:pPr>
        <w:jc w:val="center"/>
        <w:rPr>
          <w:b/>
        </w:rPr>
      </w:pPr>
      <w:r w:rsidRPr="008C7592">
        <w:rPr>
          <w:b/>
        </w:rPr>
        <w:lastRenderedPageBreak/>
        <w:t>§ 4</w:t>
      </w:r>
      <w:r w:rsidRPr="008C7592">
        <w:rPr>
          <w:b/>
        </w:rPr>
        <w:br/>
        <w:t>Warunki realizacji prac</w:t>
      </w:r>
    </w:p>
    <w:p w14:paraId="2A6AE742" w14:textId="77777777" w:rsidR="00B06463" w:rsidRPr="008C7592" w:rsidRDefault="00B06463" w:rsidP="00D92F0A">
      <w:pPr>
        <w:numPr>
          <w:ilvl w:val="0"/>
          <w:numId w:val="181"/>
        </w:numPr>
        <w:ind w:left="426" w:hanging="426"/>
        <w:jc w:val="both"/>
      </w:pPr>
      <w:r>
        <w:t xml:space="preserve">Wykonawca </w:t>
      </w:r>
      <w:r w:rsidRPr="008C7592">
        <w:t>zobowiązuje się, że wytnie drzewa przy poziomie gruntu, a drewno zagospodaruje we własnym zakresie. Miejsce prac uprzątnie.</w:t>
      </w:r>
    </w:p>
    <w:p w14:paraId="62369B1A" w14:textId="77777777" w:rsidR="00B06463" w:rsidRPr="008C7592" w:rsidRDefault="00B06463" w:rsidP="00D92F0A">
      <w:pPr>
        <w:numPr>
          <w:ilvl w:val="0"/>
          <w:numId w:val="181"/>
        </w:numPr>
        <w:ind w:left="426" w:hanging="426"/>
        <w:jc w:val="both"/>
      </w:pPr>
      <w:r>
        <w:t>Wykonawca</w:t>
      </w:r>
      <w:r w:rsidRPr="008C7592">
        <w:t xml:space="preserve"> oświadcza, że posiada stosowne uprawnienia, doświadczenie i sprzęt potrzebny do wykonania wycinki </w:t>
      </w:r>
      <w:r>
        <w:t xml:space="preserve"> i pielęgnacji </w:t>
      </w:r>
      <w:r w:rsidRPr="008C7592">
        <w:t>drzew.</w:t>
      </w:r>
    </w:p>
    <w:p w14:paraId="63E92343" w14:textId="6C632D63" w:rsidR="00B06463" w:rsidRPr="00596F52" w:rsidRDefault="00B06463" w:rsidP="00D92F0A">
      <w:pPr>
        <w:numPr>
          <w:ilvl w:val="0"/>
          <w:numId w:val="181"/>
        </w:numPr>
        <w:ind w:left="426" w:hanging="426"/>
        <w:jc w:val="both"/>
      </w:pPr>
      <w:r>
        <w:t>Wykonawca</w:t>
      </w:r>
      <w:r w:rsidRPr="008C7592">
        <w:t xml:space="preserve"> wykona przedmiot umowy zgodnie z zasadą sztuki ogrodniczej. Prowadzone prace nie mogą negatywnie oddziaływać na drzewostan oraz krzewy oraz prowadzone będą zgodnie z przepisami prawa, w</w:t>
      </w:r>
      <w:r>
        <w:t> </w:t>
      </w:r>
      <w:r w:rsidRPr="008C7592">
        <w:t xml:space="preserve">szczególności: Ustawą z dnia 27 kwietnia 2001 r. Prawo </w:t>
      </w:r>
      <w:r>
        <w:t>o</w:t>
      </w:r>
      <w:r w:rsidRPr="008C7592">
        <w:t xml:space="preserve">chrony </w:t>
      </w:r>
      <w:r>
        <w:t>ś</w:t>
      </w:r>
      <w:r w:rsidRPr="008C7592">
        <w:t>rodowiska (t.j.</w:t>
      </w:r>
      <w:r>
        <w:t xml:space="preserve"> </w:t>
      </w:r>
      <w:r w:rsidRPr="008C7592">
        <w:t xml:space="preserve">Dz. U. z </w:t>
      </w:r>
      <w:r w:rsidR="005A67E7" w:rsidRPr="008C7592">
        <w:t>20</w:t>
      </w:r>
      <w:r w:rsidR="005A67E7">
        <w:t>20</w:t>
      </w:r>
      <w:r w:rsidR="005A67E7" w:rsidRPr="008C7592">
        <w:t xml:space="preserve"> </w:t>
      </w:r>
      <w:r w:rsidRPr="008C7592">
        <w:t xml:space="preserve">r., poz. </w:t>
      </w:r>
      <w:r w:rsidR="005A67E7">
        <w:t>1219</w:t>
      </w:r>
      <w:r w:rsidR="005907C0">
        <w:t xml:space="preserve"> z późn. zm.</w:t>
      </w:r>
      <w:r w:rsidRPr="008C7592">
        <w:t xml:space="preserve">) oraz Ustawą z dnia 16 kwietnia 2004 r. o </w:t>
      </w:r>
      <w:r>
        <w:t>o</w:t>
      </w:r>
      <w:r w:rsidRPr="008C7592">
        <w:t xml:space="preserve">chronie </w:t>
      </w:r>
      <w:r>
        <w:t>p</w:t>
      </w:r>
      <w:r w:rsidRPr="008C7592">
        <w:t>rzyrody (</w:t>
      </w:r>
      <w:r>
        <w:t xml:space="preserve">t.j. </w:t>
      </w:r>
      <w:r w:rsidRPr="008C7592">
        <w:t xml:space="preserve">Dz. U. z </w:t>
      </w:r>
      <w:r w:rsidR="005A67E7" w:rsidRPr="008C7592">
        <w:t>20</w:t>
      </w:r>
      <w:r w:rsidR="005A67E7">
        <w:t>20</w:t>
      </w:r>
      <w:r w:rsidR="005A67E7" w:rsidRPr="008C7592">
        <w:t xml:space="preserve"> </w:t>
      </w:r>
      <w:r w:rsidRPr="008C7592">
        <w:t xml:space="preserve">r. poz. </w:t>
      </w:r>
      <w:r w:rsidR="005A67E7">
        <w:t>55</w:t>
      </w:r>
      <w:r w:rsidR="005907C0">
        <w:t xml:space="preserve"> z późn. zm.</w:t>
      </w:r>
      <w:r w:rsidRPr="00596F52">
        <w:t>)</w:t>
      </w:r>
    </w:p>
    <w:p w14:paraId="01FAB3FC" w14:textId="77777777" w:rsidR="00B06463" w:rsidRPr="00596F52" w:rsidRDefault="00B06463" w:rsidP="00D92F0A">
      <w:pPr>
        <w:numPr>
          <w:ilvl w:val="0"/>
          <w:numId w:val="181"/>
        </w:numPr>
        <w:ind w:left="426" w:hanging="426"/>
        <w:jc w:val="both"/>
      </w:pPr>
      <w:r w:rsidRPr="00596F52">
        <w:t>Wykonawca zobowiązany jest do:</w:t>
      </w:r>
    </w:p>
    <w:p w14:paraId="09D77A94" w14:textId="77777777" w:rsidR="00B06463" w:rsidRPr="00596F52" w:rsidRDefault="00B06463" w:rsidP="00D92F0A">
      <w:pPr>
        <w:pStyle w:val="Akapitzlist"/>
        <w:numPr>
          <w:ilvl w:val="1"/>
          <w:numId w:val="19"/>
        </w:numPr>
        <w:ind w:left="426" w:firstLine="0"/>
        <w:jc w:val="both"/>
      </w:pPr>
      <w:r w:rsidRPr="00596F52">
        <w:t>zabezpieczenia zaplecza technicznego i osobowego niezbędnego do realizacji umowy,</w:t>
      </w:r>
    </w:p>
    <w:p w14:paraId="2A8643CE" w14:textId="77777777" w:rsidR="00B06463" w:rsidRPr="00596F52" w:rsidRDefault="00B06463" w:rsidP="00D92F0A">
      <w:pPr>
        <w:pStyle w:val="Akapitzlist"/>
        <w:numPr>
          <w:ilvl w:val="1"/>
          <w:numId w:val="19"/>
        </w:numPr>
        <w:ind w:left="426" w:firstLine="0"/>
        <w:jc w:val="both"/>
      </w:pPr>
      <w:r w:rsidRPr="00596F52">
        <w:t>utrzymania właściwego porządku</w:t>
      </w:r>
      <w:r>
        <w:t xml:space="preserve"> w miejscu wykonywania usługi</w:t>
      </w:r>
      <w:r w:rsidRPr="00596F52">
        <w:t>,</w:t>
      </w:r>
    </w:p>
    <w:p w14:paraId="7BE3FD9B" w14:textId="77777777" w:rsidR="00B06463" w:rsidRPr="00596F52" w:rsidRDefault="00B06463" w:rsidP="00D92F0A">
      <w:pPr>
        <w:pStyle w:val="Akapitzlist"/>
        <w:numPr>
          <w:ilvl w:val="1"/>
          <w:numId w:val="19"/>
        </w:numPr>
        <w:ind w:left="426" w:firstLine="0"/>
        <w:jc w:val="both"/>
      </w:pPr>
      <w:r w:rsidRPr="00596F52">
        <w:t>uczestniczenia w spotkaniach koordynacyjnych mających na celu usprawnienie prac.</w:t>
      </w:r>
    </w:p>
    <w:p w14:paraId="748514B6" w14:textId="77777777" w:rsidR="00B06463" w:rsidRDefault="00B06463" w:rsidP="00D92F0A">
      <w:pPr>
        <w:numPr>
          <w:ilvl w:val="0"/>
          <w:numId w:val="181"/>
        </w:numPr>
        <w:ind w:left="426" w:hanging="426"/>
        <w:jc w:val="both"/>
      </w:pPr>
      <w:r>
        <w:t>Wykonawca zobowiązany jest do przestrzegania wszelkich zasad bezpieczeństwa, higieny pracy i przepisów przeciwpożarowych, a także odpowiedzialny jest za zapewnienie swoim pracownikom odzieży ochronnej.</w:t>
      </w:r>
    </w:p>
    <w:p w14:paraId="307873D8" w14:textId="77777777" w:rsidR="00B06463" w:rsidRPr="000C1F63" w:rsidRDefault="00B06463" w:rsidP="00D92F0A">
      <w:pPr>
        <w:numPr>
          <w:ilvl w:val="0"/>
          <w:numId w:val="181"/>
        </w:numPr>
        <w:ind w:left="426" w:hanging="426"/>
        <w:jc w:val="both"/>
      </w:pPr>
      <w:r w:rsidRPr="000C1F63">
        <w:t>Wykonawca oświadcza, że wszyscy jego pracownicy posiadają uprawnienia do wykonywania określonych czynności jeżeli przepisy prawa wymagają takich uprawnień.</w:t>
      </w:r>
    </w:p>
    <w:p w14:paraId="1800E456" w14:textId="77777777" w:rsidR="00B06463" w:rsidRPr="008C7592" w:rsidRDefault="00B06463" w:rsidP="00D92F0A">
      <w:pPr>
        <w:numPr>
          <w:ilvl w:val="0"/>
          <w:numId w:val="181"/>
        </w:numPr>
        <w:ind w:left="426" w:hanging="426"/>
        <w:jc w:val="both"/>
      </w:pPr>
      <w:r w:rsidRPr="000C1F63">
        <w:t>Wykonawca</w:t>
      </w:r>
      <w:r w:rsidRPr="008C7592">
        <w:t xml:space="preserve"> ponosi wszelką odpowiedzialność za szkody odniesione przez osoby trzecie w miejscu realizacji usługi i za szkody spowodowane przez niego w wyniku realizacji usługi na zasadach ogólnych Kodeksu Cywilnego. </w:t>
      </w:r>
    </w:p>
    <w:p w14:paraId="754479ED" w14:textId="33D12DE5" w:rsidR="00B06463" w:rsidRDefault="00B06463" w:rsidP="00D92F0A">
      <w:pPr>
        <w:numPr>
          <w:ilvl w:val="0"/>
          <w:numId w:val="181"/>
        </w:numPr>
        <w:ind w:left="426" w:hanging="426"/>
        <w:jc w:val="both"/>
      </w:pPr>
      <w:r w:rsidRPr="000C1F63">
        <w:t>Wykonawca</w:t>
      </w:r>
      <w:r w:rsidRPr="008C7592">
        <w:t xml:space="preserve"> zobowiązuje się do stosowania i przestrzegania norm prawa powszechnego i prawa miejscowego z zakresu ochrony środowiska. </w:t>
      </w:r>
    </w:p>
    <w:p w14:paraId="5F066C43" w14:textId="77777777" w:rsidR="00B06463" w:rsidRDefault="00B06463" w:rsidP="00D92F0A">
      <w:pPr>
        <w:numPr>
          <w:ilvl w:val="0"/>
          <w:numId w:val="181"/>
        </w:numPr>
        <w:ind w:left="426" w:hanging="426"/>
        <w:jc w:val="both"/>
      </w:pPr>
      <w:r>
        <w:t>Wykonawca zobowiązuje się uporządkować teren po ich zakończeniu.</w:t>
      </w:r>
    </w:p>
    <w:p w14:paraId="1474273A" w14:textId="7ADA78A3" w:rsidR="00B06463" w:rsidRPr="008C7592" w:rsidRDefault="00B06463" w:rsidP="00D92F0A">
      <w:pPr>
        <w:numPr>
          <w:ilvl w:val="0"/>
          <w:numId w:val="181"/>
        </w:numPr>
        <w:ind w:left="426" w:hanging="426"/>
        <w:jc w:val="both"/>
      </w:pPr>
      <w:r w:rsidRPr="000C1F63">
        <w:t>Wykonawca</w:t>
      </w:r>
      <w:r>
        <w:t xml:space="preserve"> nie później niż w dniu podpisania umowy zobowiązany jest do przedstawienia Zamawiającemu listy osób i pojazdów, które będą upoważnione do wejścia</w:t>
      </w:r>
      <w:r w:rsidR="005907C0">
        <w:t>/wjazdu</w:t>
      </w:r>
      <w:r>
        <w:t xml:space="preserve"> na teren Akademii objęty realizacją umowy.</w:t>
      </w:r>
    </w:p>
    <w:p w14:paraId="47118A3A" w14:textId="77777777" w:rsidR="00B06463" w:rsidRPr="008C7592" w:rsidRDefault="00B06463" w:rsidP="00B06463">
      <w:pPr>
        <w:jc w:val="both"/>
      </w:pPr>
      <w:r w:rsidRPr="008C7592">
        <w:t xml:space="preserve"> </w:t>
      </w:r>
    </w:p>
    <w:p w14:paraId="06F0A8B8" w14:textId="77777777" w:rsidR="00B06463" w:rsidRPr="008C7592" w:rsidRDefault="00B06463" w:rsidP="00B06463">
      <w:pPr>
        <w:jc w:val="center"/>
        <w:rPr>
          <w:b/>
        </w:rPr>
      </w:pPr>
      <w:r w:rsidRPr="008C7592">
        <w:rPr>
          <w:b/>
        </w:rPr>
        <w:t xml:space="preserve">§ 5 </w:t>
      </w:r>
      <w:r w:rsidRPr="008C7592">
        <w:rPr>
          <w:b/>
        </w:rPr>
        <w:br/>
        <w:t>Obowiązki stron</w:t>
      </w:r>
    </w:p>
    <w:p w14:paraId="59853F8F" w14:textId="77777777" w:rsidR="00B06463" w:rsidRDefault="00B06463" w:rsidP="00D92F0A">
      <w:pPr>
        <w:pStyle w:val="Akapitzlist"/>
        <w:numPr>
          <w:ilvl w:val="0"/>
          <w:numId w:val="171"/>
        </w:numPr>
        <w:autoSpaceDE w:val="0"/>
        <w:autoSpaceDN w:val="0"/>
        <w:adjustRightInd w:val="0"/>
        <w:ind w:left="426" w:hanging="426"/>
        <w:jc w:val="both"/>
      </w:pPr>
      <w:r>
        <w:t>Wykonawca</w:t>
      </w:r>
      <w:r w:rsidRPr="008C7592">
        <w:t xml:space="preserve"> zobowiązany jest do:</w:t>
      </w:r>
    </w:p>
    <w:p w14:paraId="67E42AF0" w14:textId="77777777" w:rsidR="00B06463" w:rsidRDefault="00B06463" w:rsidP="00D92F0A">
      <w:pPr>
        <w:pStyle w:val="Akapitzlist"/>
        <w:numPr>
          <w:ilvl w:val="1"/>
          <w:numId w:val="171"/>
        </w:numPr>
        <w:autoSpaceDE w:val="0"/>
        <w:autoSpaceDN w:val="0"/>
        <w:adjustRightInd w:val="0"/>
        <w:ind w:left="709" w:hanging="283"/>
        <w:jc w:val="both"/>
      </w:pPr>
      <w:r w:rsidRPr="00105923">
        <w:t>uczestniczenia w spotkaniach koordynacyjnych mających na celu usprawnienie prac</w:t>
      </w:r>
      <w:r>
        <w:t>,</w:t>
      </w:r>
    </w:p>
    <w:p w14:paraId="375018CC" w14:textId="77777777" w:rsidR="00B06463" w:rsidRPr="00105923" w:rsidRDefault="00B06463" w:rsidP="00D92F0A">
      <w:pPr>
        <w:pStyle w:val="Akapitzlist"/>
        <w:numPr>
          <w:ilvl w:val="1"/>
          <w:numId w:val="171"/>
        </w:numPr>
        <w:autoSpaceDE w:val="0"/>
        <w:autoSpaceDN w:val="0"/>
        <w:adjustRightInd w:val="0"/>
        <w:ind w:left="709" w:hanging="283"/>
        <w:jc w:val="both"/>
      </w:pPr>
      <w:r w:rsidRPr="008C7592">
        <w:t xml:space="preserve">okazania </w:t>
      </w:r>
      <w:r>
        <w:t>Zamawiającemu</w:t>
      </w:r>
      <w:r w:rsidRPr="008C7592">
        <w:t xml:space="preserve"> drzew, na które </w:t>
      </w:r>
      <w:r>
        <w:t>Zamawiający</w:t>
      </w:r>
      <w:r w:rsidRPr="008C7592">
        <w:t xml:space="preserve"> uzyskał stosowne decyzje administracyjne</w:t>
      </w:r>
      <w:r>
        <w:t>.</w:t>
      </w:r>
    </w:p>
    <w:p w14:paraId="16D41B42" w14:textId="77777777" w:rsidR="00B06463" w:rsidRPr="008C7592" w:rsidRDefault="00B06463" w:rsidP="00D92F0A">
      <w:pPr>
        <w:pStyle w:val="Akapitzlist"/>
        <w:numPr>
          <w:ilvl w:val="0"/>
          <w:numId w:val="171"/>
        </w:numPr>
        <w:autoSpaceDE w:val="0"/>
        <w:autoSpaceDN w:val="0"/>
        <w:adjustRightInd w:val="0"/>
        <w:ind w:left="426" w:hanging="426"/>
        <w:jc w:val="both"/>
      </w:pPr>
      <w:r>
        <w:t>Zamawiający zapewni dostęp do drzew objętych przedmiotem umowy w terminie obowiązywania umowy i określonych przez strony umowy.</w:t>
      </w:r>
    </w:p>
    <w:p w14:paraId="622681F3" w14:textId="77777777" w:rsidR="00B06463" w:rsidRPr="008C7592" w:rsidRDefault="00B06463" w:rsidP="00B06463">
      <w:pPr>
        <w:jc w:val="both"/>
      </w:pPr>
    </w:p>
    <w:p w14:paraId="7A543259" w14:textId="77777777" w:rsidR="00B06463" w:rsidRPr="00897113" w:rsidRDefault="00B06463" w:rsidP="00B06463">
      <w:pPr>
        <w:jc w:val="center"/>
        <w:rPr>
          <w:b/>
        </w:rPr>
      </w:pPr>
      <w:r w:rsidRPr="00897113">
        <w:rPr>
          <w:b/>
        </w:rPr>
        <w:t>§  6</w:t>
      </w:r>
      <w:r w:rsidRPr="00897113">
        <w:rPr>
          <w:b/>
        </w:rPr>
        <w:br/>
        <w:t>Przedstawiciele stron</w:t>
      </w:r>
    </w:p>
    <w:p w14:paraId="0B1C6FD4" w14:textId="0641093D" w:rsidR="00B06463" w:rsidRPr="00897113" w:rsidRDefault="00B06463" w:rsidP="00B06463">
      <w:pPr>
        <w:pStyle w:val="Akapitzlist"/>
        <w:ind w:left="284"/>
        <w:jc w:val="both"/>
      </w:pPr>
      <w:r w:rsidRPr="00897113">
        <w:t>W celu zapewnienia właściwej współpracy i koordynacji działań, w trakcie wykonywania Umowy, Strony wyznaczają swoich przedstawicieli</w:t>
      </w:r>
      <w:r w:rsidR="00DF2779">
        <w:t xml:space="preserve"> do kontaktów</w:t>
      </w:r>
      <w:r w:rsidRPr="00897113">
        <w:t>:</w:t>
      </w:r>
    </w:p>
    <w:p w14:paraId="5CFAD648" w14:textId="2A530C3D" w:rsidR="00B06463" w:rsidRPr="00DB6E0C" w:rsidRDefault="00DF2779" w:rsidP="00B06463">
      <w:pPr>
        <w:pStyle w:val="Akapitzlist"/>
        <w:numPr>
          <w:ilvl w:val="0"/>
          <w:numId w:val="182"/>
        </w:numPr>
        <w:jc w:val="both"/>
      </w:pPr>
      <w:r>
        <w:t xml:space="preserve">Ze strony </w:t>
      </w:r>
      <w:r w:rsidR="00B06463" w:rsidRPr="00DB6E0C">
        <w:t>Zamawiającego: p. Paweł Guzek – Tel. 261 658 656, e-mail: ……………………</w:t>
      </w:r>
    </w:p>
    <w:p w14:paraId="1DFB5FD3" w14:textId="09E644ED" w:rsidR="00B06463" w:rsidRPr="00DB6E0C" w:rsidRDefault="00DF2779" w:rsidP="00B06463">
      <w:pPr>
        <w:pStyle w:val="Akapitzlist"/>
        <w:numPr>
          <w:ilvl w:val="0"/>
          <w:numId w:val="182"/>
        </w:numPr>
        <w:jc w:val="both"/>
      </w:pPr>
      <w:r>
        <w:t xml:space="preserve">Ze strony </w:t>
      </w:r>
      <w:r w:rsidR="00B06463" w:rsidRPr="00DB6E0C">
        <w:t>Wykonawc</w:t>
      </w:r>
      <w:r>
        <w:t>y</w:t>
      </w:r>
      <w:r w:rsidR="00B06463" w:rsidRPr="00DB6E0C">
        <w:t>: p. ……………. Tel. ………………., e-mail: …………………</w:t>
      </w:r>
    </w:p>
    <w:p w14:paraId="4F97E90F" w14:textId="77777777" w:rsidR="00B06463" w:rsidRPr="008C7592" w:rsidRDefault="00B06463" w:rsidP="00B06463">
      <w:pPr>
        <w:jc w:val="both"/>
      </w:pPr>
    </w:p>
    <w:p w14:paraId="11D4C243" w14:textId="77777777" w:rsidR="00B06463" w:rsidRPr="00F01F79" w:rsidRDefault="00B06463" w:rsidP="00B06463">
      <w:pPr>
        <w:autoSpaceDE w:val="0"/>
        <w:autoSpaceDN w:val="0"/>
        <w:adjustRightInd w:val="0"/>
        <w:ind w:left="284"/>
        <w:contextualSpacing/>
        <w:jc w:val="center"/>
        <w:rPr>
          <w:b/>
        </w:rPr>
      </w:pPr>
      <w:r w:rsidRPr="00F01F79">
        <w:rPr>
          <w:b/>
        </w:rPr>
        <w:t xml:space="preserve">§ </w:t>
      </w:r>
      <w:r>
        <w:rPr>
          <w:b/>
        </w:rPr>
        <w:t>7</w:t>
      </w:r>
    </w:p>
    <w:p w14:paraId="2A2D47B4" w14:textId="77777777" w:rsidR="00B06463" w:rsidRPr="00F01F79" w:rsidRDefault="00B06463" w:rsidP="00B06463">
      <w:pPr>
        <w:autoSpaceDE w:val="0"/>
        <w:autoSpaceDN w:val="0"/>
        <w:adjustRightInd w:val="0"/>
        <w:ind w:left="284"/>
        <w:contextualSpacing/>
        <w:jc w:val="center"/>
        <w:rPr>
          <w:b/>
        </w:rPr>
      </w:pPr>
      <w:r w:rsidRPr="00F01F79">
        <w:rPr>
          <w:b/>
        </w:rPr>
        <w:t>Kary umowne</w:t>
      </w:r>
    </w:p>
    <w:p w14:paraId="2624832F" w14:textId="77777777" w:rsidR="00B06463" w:rsidRPr="00F01F79" w:rsidRDefault="00B06463" w:rsidP="00D92F0A">
      <w:pPr>
        <w:numPr>
          <w:ilvl w:val="0"/>
          <w:numId w:val="173"/>
        </w:numPr>
        <w:autoSpaceDE w:val="0"/>
        <w:autoSpaceDN w:val="0"/>
        <w:adjustRightInd w:val="0"/>
        <w:ind w:left="426" w:hanging="426"/>
        <w:contextualSpacing/>
        <w:jc w:val="both"/>
      </w:pPr>
      <w:r>
        <w:t xml:space="preserve">Wykonawca </w:t>
      </w:r>
      <w:r w:rsidRPr="00F01F79">
        <w:t>zapłaci Z</w:t>
      </w:r>
      <w:r>
        <w:t>amawiającemu</w:t>
      </w:r>
      <w:r w:rsidRPr="00F01F79">
        <w:t xml:space="preserve"> karę umowną za niewykonanie lub nienależyte wykonanie </w:t>
      </w:r>
      <w:r>
        <w:t>u</w:t>
      </w:r>
      <w:r w:rsidRPr="00F01F79">
        <w:t>mowy w następujących przypadkach i wysokości:</w:t>
      </w:r>
    </w:p>
    <w:p w14:paraId="61C95DCA" w14:textId="77777777" w:rsidR="00B06463" w:rsidRPr="00F01F79" w:rsidRDefault="00B06463" w:rsidP="00D92F0A">
      <w:pPr>
        <w:numPr>
          <w:ilvl w:val="0"/>
          <w:numId w:val="172"/>
        </w:numPr>
        <w:autoSpaceDE w:val="0"/>
        <w:autoSpaceDN w:val="0"/>
        <w:adjustRightInd w:val="0"/>
        <w:ind w:left="709" w:hanging="283"/>
        <w:contextualSpacing/>
        <w:jc w:val="both"/>
      </w:pPr>
      <w:r w:rsidRPr="00F01F79">
        <w:t xml:space="preserve">10 % wartości wynagrodzenia brutto, o którym mowa w § </w:t>
      </w:r>
      <w:r>
        <w:t>3</w:t>
      </w:r>
      <w:r w:rsidRPr="00F01F79">
        <w:t xml:space="preserve"> ust. </w:t>
      </w:r>
      <w:r>
        <w:t>6</w:t>
      </w:r>
      <w:r w:rsidRPr="00F01F79">
        <w:t xml:space="preserve">, gdy </w:t>
      </w:r>
      <w:r>
        <w:t>Zamawiający</w:t>
      </w:r>
      <w:r w:rsidRPr="00F01F79">
        <w:t xml:space="preserve"> odstąpi od Umowy </w:t>
      </w:r>
      <w:r>
        <w:br/>
      </w:r>
      <w:r w:rsidRPr="00F01F79">
        <w:t xml:space="preserve">lub jej części, względnie rozwiąże ją z powodu okoliczności, za które odpowiada </w:t>
      </w:r>
      <w:r>
        <w:t>Wykonawca</w:t>
      </w:r>
      <w:r w:rsidRPr="00F01F79">
        <w:t xml:space="preserve">, lub gdy </w:t>
      </w:r>
      <w:r>
        <w:t>Wykonawca</w:t>
      </w:r>
      <w:r w:rsidRPr="00F01F79">
        <w:t xml:space="preserve"> odstąpi od Umowy lub jej części, względnie ją rozwiąże z powodów leżących po jego stronie.</w:t>
      </w:r>
    </w:p>
    <w:p w14:paraId="052005AC" w14:textId="61EEF709" w:rsidR="00B06463" w:rsidRPr="00F01F79" w:rsidRDefault="00B06463" w:rsidP="00D92F0A">
      <w:pPr>
        <w:numPr>
          <w:ilvl w:val="0"/>
          <w:numId w:val="172"/>
        </w:numPr>
        <w:autoSpaceDE w:val="0"/>
        <w:autoSpaceDN w:val="0"/>
        <w:adjustRightInd w:val="0"/>
        <w:ind w:left="709" w:hanging="283"/>
        <w:contextualSpacing/>
        <w:jc w:val="both"/>
      </w:pPr>
      <w:r>
        <w:t>0,1</w:t>
      </w:r>
      <w:r w:rsidRPr="00F01F79">
        <w:t xml:space="preserve"> % wartości wynagrodzenia brutto o którym mowa w § </w:t>
      </w:r>
      <w:r>
        <w:t>3</w:t>
      </w:r>
      <w:r w:rsidRPr="00F01F79">
        <w:t xml:space="preserve"> ust. </w:t>
      </w:r>
      <w:r>
        <w:t>6</w:t>
      </w:r>
      <w:r w:rsidRPr="00F01F79">
        <w:t>,</w:t>
      </w:r>
      <w:r w:rsidR="00DF2779">
        <w:t xml:space="preserve"> jednak nie mniej niż 50 zł,</w:t>
      </w:r>
      <w:r w:rsidRPr="00F01F79">
        <w:t xml:space="preserve"> za każdy dzień </w:t>
      </w:r>
      <w:r w:rsidR="005A67E7">
        <w:t>zwłoki</w:t>
      </w:r>
      <w:r w:rsidR="005A67E7" w:rsidRPr="00F01F79">
        <w:t xml:space="preserve"> </w:t>
      </w:r>
      <w:r w:rsidRPr="00F01F79">
        <w:t xml:space="preserve">w wykonaniu Przedmiotu Umowy.     </w:t>
      </w:r>
    </w:p>
    <w:p w14:paraId="3886518E" w14:textId="77777777" w:rsidR="00B06463" w:rsidRPr="00F01F79" w:rsidRDefault="00B06463" w:rsidP="00D92F0A">
      <w:pPr>
        <w:numPr>
          <w:ilvl w:val="0"/>
          <w:numId w:val="173"/>
        </w:numPr>
        <w:autoSpaceDE w:val="0"/>
        <w:autoSpaceDN w:val="0"/>
        <w:adjustRightInd w:val="0"/>
        <w:ind w:left="426" w:hanging="426"/>
        <w:contextualSpacing/>
        <w:jc w:val="both"/>
      </w:pPr>
      <w:r>
        <w:t>Zamawiający</w:t>
      </w:r>
      <w:r w:rsidRPr="00F01F79">
        <w:t xml:space="preserve">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 </w:t>
      </w:r>
    </w:p>
    <w:p w14:paraId="13F385A9" w14:textId="3293FCC8" w:rsidR="00B06463" w:rsidRPr="00F01F79" w:rsidRDefault="00B06463" w:rsidP="00D92F0A">
      <w:pPr>
        <w:numPr>
          <w:ilvl w:val="0"/>
          <w:numId w:val="173"/>
        </w:numPr>
        <w:autoSpaceDE w:val="0"/>
        <w:autoSpaceDN w:val="0"/>
        <w:adjustRightInd w:val="0"/>
        <w:ind w:left="426" w:hanging="426"/>
        <w:contextualSpacing/>
        <w:jc w:val="both"/>
      </w:pPr>
      <w:r>
        <w:t>Zamawiającemu</w:t>
      </w:r>
      <w:r w:rsidRPr="00F01F79">
        <w:t xml:space="preserve"> przysługuje prawo </w:t>
      </w:r>
      <w:r w:rsidR="00DF2779">
        <w:t>potrącenia kar umownych z należnego</w:t>
      </w:r>
      <w:r w:rsidRPr="00F01F79">
        <w:t xml:space="preserve"> </w:t>
      </w:r>
      <w:r>
        <w:t>Wykonawcy</w:t>
      </w:r>
      <w:r w:rsidR="00DF2779">
        <w:t xml:space="preserve"> wynagrodzenia.</w:t>
      </w:r>
      <w:r w:rsidRPr="00F01F79">
        <w:t xml:space="preserve"> </w:t>
      </w:r>
    </w:p>
    <w:p w14:paraId="005B6C68" w14:textId="1BAC2F39" w:rsidR="00B06463" w:rsidRDefault="00B06463" w:rsidP="00D92F0A">
      <w:pPr>
        <w:numPr>
          <w:ilvl w:val="0"/>
          <w:numId w:val="173"/>
        </w:numPr>
        <w:autoSpaceDE w:val="0"/>
        <w:autoSpaceDN w:val="0"/>
        <w:adjustRightInd w:val="0"/>
        <w:ind w:left="426" w:hanging="426"/>
        <w:contextualSpacing/>
        <w:jc w:val="both"/>
      </w:pPr>
      <w:r w:rsidRPr="00F01F79">
        <w:t xml:space="preserve">Łączna </w:t>
      </w:r>
      <w:r>
        <w:t>wysokość</w:t>
      </w:r>
      <w:r w:rsidRPr="00F01F79">
        <w:t xml:space="preserve"> kar umownych nie</w:t>
      </w:r>
      <w:r>
        <w:t xml:space="preserve"> może przekroczyć 30</w:t>
      </w:r>
      <w:r w:rsidRPr="00F01F79">
        <w:t xml:space="preserve"> % wartości brutto Umowy wskazanej w § </w:t>
      </w:r>
      <w:r>
        <w:t>3</w:t>
      </w:r>
      <w:r w:rsidRPr="00F01F79">
        <w:t xml:space="preserve"> ust. </w:t>
      </w:r>
      <w:r>
        <w:t>6</w:t>
      </w:r>
      <w:r w:rsidRPr="00F01F79">
        <w:t>.</w:t>
      </w:r>
    </w:p>
    <w:p w14:paraId="3F7B1A5E" w14:textId="2832AE70" w:rsidR="00DF2779" w:rsidRDefault="00DF2779" w:rsidP="00DF2779">
      <w:pPr>
        <w:autoSpaceDE w:val="0"/>
        <w:autoSpaceDN w:val="0"/>
        <w:adjustRightInd w:val="0"/>
        <w:ind w:left="426"/>
        <w:contextualSpacing/>
        <w:jc w:val="both"/>
      </w:pPr>
    </w:p>
    <w:p w14:paraId="4E5A743F" w14:textId="77777777" w:rsidR="00B06463" w:rsidRDefault="00B06463" w:rsidP="00B06463">
      <w:pPr>
        <w:pStyle w:val="NormalnyWeb"/>
        <w:spacing w:before="0" w:beforeAutospacing="0" w:after="0" w:afterAutospacing="0"/>
        <w:jc w:val="center"/>
        <w:rPr>
          <w:b/>
          <w:color w:val="000000"/>
        </w:rPr>
      </w:pPr>
    </w:p>
    <w:p w14:paraId="7F2A8401" w14:textId="77777777" w:rsidR="00B06463" w:rsidRPr="009D5BB2" w:rsidRDefault="00B06463" w:rsidP="00B06463">
      <w:pPr>
        <w:pStyle w:val="NormalnyWeb"/>
        <w:spacing w:before="0" w:beforeAutospacing="0" w:after="0" w:afterAutospacing="0"/>
        <w:jc w:val="center"/>
        <w:rPr>
          <w:b/>
          <w:color w:val="000000"/>
        </w:rPr>
      </w:pPr>
      <w:r w:rsidRPr="009D5BB2">
        <w:rPr>
          <w:b/>
          <w:color w:val="000000"/>
        </w:rPr>
        <w:t>§ 8</w:t>
      </w:r>
    </w:p>
    <w:p w14:paraId="1D1710E7" w14:textId="77777777" w:rsidR="00B06463" w:rsidRPr="009D5BB2" w:rsidRDefault="00B06463" w:rsidP="00B06463">
      <w:pPr>
        <w:pStyle w:val="NormalnyWeb"/>
        <w:spacing w:before="0" w:beforeAutospacing="0" w:after="0" w:afterAutospacing="0"/>
        <w:jc w:val="center"/>
        <w:rPr>
          <w:b/>
          <w:color w:val="000000"/>
        </w:rPr>
      </w:pPr>
      <w:r w:rsidRPr="009D5BB2">
        <w:rPr>
          <w:b/>
          <w:color w:val="000000"/>
        </w:rPr>
        <w:t>Odstąpienie lub wypowiedzenie umowy</w:t>
      </w:r>
    </w:p>
    <w:p w14:paraId="18F02F2F" w14:textId="7255513B" w:rsidR="00B06463" w:rsidRPr="00D92F0A" w:rsidRDefault="00B06463" w:rsidP="00D92F0A">
      <w:pPr>
        <w:pStyle w:val="Akapitzlist"/>
        <w:widowControl w:val="0"/>
        <w:numPr>
          <w:ilvl w:val="0"/>
          <w:numId w:val="187"/>
        </w:numPr>
        <w:ind w:left="426" w:hanging="426"/>
        <w:jc w:val="both"/>
        <w:rPr>
          <w:rFonts w:eastAsia="SimSun"/>
          <w:kern w:val="2"/>
          <w:lang w:eastAsia="hi-IN" w:bidi="hi-IN"/>
        </w:rPr>
      </w:pPr>
      <w:r w:rsidRPr="00D92F0A">
        <w:rPr>
          <w:rFonts w:eastAsia="SimSun"/>
          <w:kern w:val="2"/>
          <w:lang w:eastAsia="hi-IN" w:bidi="hi-IN"/>
        </w:rPr>
        <w:t xml:space="preserve">Strony postanawiają, że oprócz przypadków określonych w Kodeksie cywilnym oraz innych przepisach prawa, każdej ze stron przysługuje prawo odstąpienia od umowy w części niezrealizowanej, w terminie </w:t>
      </w:r>
      <w:r w:rsidR="00AB0DEE">
        <w:rPr>
          <w:rFonts w:eastAsia="SimSun"/>
          <w:kern w:val="2"/>
          <w:lang w:eastAsia="hi-IN" w:bidi="hi-IN"/>
        </w:rPr>
        <w:t>30</w:t>
      </w:r>
      <w:r w:rsidRPr="00D92F0A">
        <w:rPr>
          <w:rFonts w:eastAsia="SimSun"/>
          <w:kern w:val="2"/>
          <w:lang w:eastAsia="hi-IN" w:bidi="hi-IN"/>
        </w:rPr>
        <w:t xml:space="preserve"> dni </w:t>
      </w:r>
      <w:r w:rsidRPr="009D5BB2">
        <w:t>licząc od daty powzięcia wiadomości o zaistnieniu następujących okoliczności:</w:t>
      </w:r>
    </w:p>
    <w:p w14:paraId="514ED991" w14:textId="77777777" w:rsidR="00B06463" w:rsidRDefault="00B06463" w:rsidP="00D92F0A">
      <w:pPr>
        <w:pStyle w:val="Akapitzlist"/>
        <w:widowControl w:val="0"/>
        <w:numPr>
          <w:ilvl w:val="0"/>
          <w:numId w:val="174"/>
        </w:numPr>
        <w:tabs>
          <w:tab w:val="left" w:pos="993"/>
        </w:tabs>
        <w:ind w:left="709" w:hanging="283"/>
        <w:jc w:val="both"/>
        <w:rPr>
          <w:rFonts w:eastAsia="SimSun"/>
          <w:kern w:val="2"/>
          <w:lang w:eastAsia="hi-IN" w:bidi="hi-IN"/>
        </w:rPr>
      </w:pPr>
      <w:r>
        <w:rPr>
          <w:rFonts w:eastAsia="SimSun"/>
          <w:kern w:val="2"/>
          <w:lang w:eastAsia="hi-IN" w:bidi="hi-IN"/>
        </w:rPr>
        <w:t>gdy Wykonawca nie rozpoczyna lub nie kontynuuje wykonania umowy przez okres dłuższy niż 14 dni,</w:t>
      </w:r>
    </w:p>
    <w:p w14:paraId="58FD720E" w14:textId="4E1A36B3" w:rsidR="00B06463" w:rsidRPr="00BC645B" w:rsidRDefault="00B06463" w:rsidP="00D92F0A">
      <w:pPr>
        <w:pStyle w:val="Akapitzlist"/>
        <w:widowControl w:val="0"/>
        <w:numPr>
          <w:ilvl w:val="0"/>
          <w:numId w:val="174"/>
        </w:numPr>
        <w:tabs>
          <w:tab w:val="left" w:pos="993"/>
        </w:tabs>
        <w:ind w:left="709" w:hanging="283"/>
        <w:jc w:val="both"/>
        <w:rPr>
          <w:rFonts w:eastAsia="SimSun"/>
          <w:kern w:val="2"/>
          <w:lang w:eastAsia="hi-IN" w:bidi="hi-IN"/>
        </w:rPr>
      </w:pPr>
      <w:r>
        <w:rPr>
          <w:rFonts w:eastAsia="SimSun"/>
          <w:kern w:val="2"/>
          <w:lang w:eastAsia="hi-IN" w:bidi="hi-IN"/>
        </w:rPr>
        <w:t xml:space="preserve">w przypadku rozpoczęcia procesu likwidacji Wykonawcy lub wszczęcia w stosunku do Wykonawcy postępowania egzekucyjnego – o fakcie tym Wykonawca </w:t>
      </w:r>
      <w:r w:rsidRPr="00BC645B">
        <w:rPr>
          <w:rFonts w:eastAsia="SimSun"/>
          <w:kern w:val="2"/>
          <w:lang w:eastAsia="hi-IN" w:bidi="hi-IN"/>
        </w:rPr>
        <w:t>niezwłocznie p</w:t>
      </w:r>
      <w:r>
        <w:rPr>
          <w:rFonts w:eastAsia="SimSun"/>
          <w:kern w:val="2"/>
          <w:lang w:eastAsia="hi-IN" w:bidi="hi-IN"/>
        </w:rPr>
        <w:t>isemnie powiadomi Zamawiającego,</w:t>
      </w:r>
    </w:p>
    <w:p w14:paraId="0E0D6FE3" w14:textId="77777777" w:rsidR="00B06463" w:rsidRPr="00BC645B" w:rsidRDefault="00B06463" w:rsidP="00D92F0A">
      <w:pPr>
        <w:pStyle w:val="Akapitzlist"/>
        <w:widowControl w:val="0"/>
        <w:numPr>
          <w:ilvl w:val="0"/>
          <w:numId w:val="174"/>
        </w:numPr>
        <w:tabs>
          <w:tab w:val="left" w:pos="993"/>
        </w:tabs>
        <w:ind w:left="709" w:hanging="283"/>
        <w:jc w:val="both"/>
        <w:rPr>
          <w:rFonts w:eastAsia="SimSun"/>
          <w:kern w:val="2"/>
          <w:lang w:eastAsia="hi-IN" w:bidi="hi-IN"/>
        </w:rPr>
      </w:pPr>
      <w:r w:rsidRPr="00BC645B">
        <w:rPr>
          <w:rFonts w:eastAsia="SimSun"/>
          <w:kern w:val="2"/>
          <w:lang w:eastAsia="hi-IN" w:bidi="hi-IN"/>
        </w:rPr>
        <w:t>w razie wystąpienia istotnej zmiany okoliczności powodującej, że wykonanie umowy nie leży w interesie publicznym, czego nie można było przewidzieć w chwili zawarcia umowy. W takim przypadku Wykonawca ma prawo żądać jedynie wynagrodzenia należnego za roboty lub usługi wykonane do chwili odstąpienia od umowy.</w:t>
      </w:r>
    </w:p>
    <w:p w14:paraId="348A010D" w14:textId="77777777" w:rsidR="00B06463" w:rsidRPr="00BC645B" w:rsidRDefault="00B06463" w:rsidP="00D92F0A">
      <w:pPr>
        <w:numPr>
          <w:ilvl w:val="0"/>
          <w:numId w:val="111"/>
        </w:numPr>
        <w:tabs>
          <w:tab w:val="num" w:pos="426"/>
          <w:tab w:val="left" w:pos="10992"/>
          <w:tab w:val="left" w:pos="11908"/>
          <w:tab w:val="left" w:pos="12824"/>
          <w:tab w:val="left" w:pos="13740"/>
          <w:tab w:val="left" w:pos="14656"/>
        </w:tabs>
        <w:autoSpaceDE w:val="0"/>
        <w:autoSpaceDN w:val="0"/>
        <w:adjustRightInd w:val="0"/>
        <w:ind w:left="426" w:hanging="426"/>
        <w:contextualSpacing/>
        <w:jc w:val="both"/>
        <w:rPr>
          <w:rFonts w:eastAsia="Calibri"/>
          <w:lang w:val="x-none" w:eastAsia="x-none"/>
        </w:rPr>
      </w:pPr>
      <w:r w:rsidRPr="00BC645B">
        <w:rPr>
          <w:rFonts w:eastAsia="Calibri"/>
          <w:bCs/>
          <w:lang w:val="x-none"/>
        </w:rPr>
        <w:t>Odstąpienie od Umowy następuje w formie pisemnej</w:t>
      </w:r>
      <w:r w:rsidRPr="00BC645B">
        <w:rPr>
          <w:rFonts w:eastAsia="Calibri"/>
          <w:lang w:val="x-none" w:eastAsia="x-none"/>
        </w:rPr>
        <w:t xml:space="preserve"> </w:t>
      </w:r>
      <w:r w:rsidRPr="00BC645B">
        <w:rPr>
          <w:rFonts w:eastAsia="Calibri"/>
          <w:lang w:eastAsia="x-none"/>
        </w:rPr>
        <w:t>pod rygorem nieważności</w:t>
      </w:r>
      <w:r w:rsidRPr="00BC645B">
        <w:rPr>
          <w:rFonts w:eastAsia="Calibri"/>
          <w:bCs/>
          <w:lang w:val="x-none"/>
        </w:rPr>
        <w:t>.</w:t>
      </w:r>
    </w:p>
    <w:p w14:paraId="2D57224C" w14:textId="77777777" w:rsidR="00B06463" w:rsidRPr="005952D9" w:rsidRDefault="00B06463" w:rsidP="00D92F0A">
      <w:pPr>
        <w:numPr>
          <w:ilvl w:val="0"/>
          <w:numId w:val="111"/>
        </w:numPr>
        <w:tabs>
          <w:tab w:val="num" w:pos="426"/>
          <w:tab w:val="left" w:pos="10992"/>
          <w:tab w:val="left" w:pos="11908"/>
          <w:tab w:val="left" w:pos="12824"/>
          <w:tab w:val="left" w:pos="13740"/>
          <w:tab w:val="left" w:pos="14656"/>
        </w:tabs>
        <w:autoSpaceDE w:val="0"/>
        <w:autoSpaceDN w:val="0"/>
        <w:adjustRightInd w:val="0"/>
        <w:ind w:left="426" w:hanging="426"/>
        <w:contextualSpacing/>
        <w:jc w:val="both"/>
        <w:rPr>
          <w:rFonts w:eastAsia="Calibri"/>
          <w:lang w:val="x-none" w:eastAsia="x-none"/>
        </w:rPr>
      </w:pPr>
      <w:r>
        <w:rPr>
          <w:rFonts w:eastAsia="Calibri"/>
          <w:lang w:eastAsia="x-none"/>
        </w:rPr>
        <w:t>W przypadku odstąpienia od umowy przez Zamawiającego, strony obciążają następujące obowiązki szczegółowe:</w:t>
      </w:r>
    </w:p>
    <w:p w14:paraId="02CB7788" w14:textId="77777777" w:rsidR="00B06463" w:rsidRPr="00F9673F" w:rsidRDefault="00B06463" w:rsidP="00D92F0A">
      <w:pPr>
        <w:pStyle w:val="Akapitzlist"/>
        <w:numPr>
          <w:ilvl w:val="0"/>
          <w:numId w:val="175"/>
        </w:numPr>
        <w:tabs>
          <w:tab w:val="left" w:pos="10992"/>
          <w:tab w:val="left" w:pos="11908"/>
          <w:tab w:val="left" w:pos="12824"/>
          <w:tab w:val="left" w:pos="13740"/>
          <w:tab w:val="left" w:pos="14656"/>
        </w:tabs>
        <w:autoSpaceDE w:val="0"/>
        <w:autoSpaceDN w:val="0"/>
        <w:adjustRightInd w:val="0"/>
        <w:ind w:left="709" w:hanging="283"/>
        <w:jc w:val="both"/>
        <w:rPr>
          <w:rFonts w:eastAsia="Calibri"/>
          <w:lang w:val="x-none" w:eastAsia="x-none"/>
        </w:rPr>
      </w:pPr>
      <w:r>
        <w:rPr>
          <w:rFonts w:eastAsia="Calibri"/>
          <w:lang w:eastAsia="x-none"/>
        </w:rPr>
        <w:t>w terminie do 7 dni od daty odstąpienia od umowy Wykonawca sporządzi przy udziale Zamawiającego szczegółową inwentaryzację wykonanych prac i stanu ich zaawansowania według stanu na dzień odstąpienia od umowy. Zamawiający w razie braku sporządzenia inwentaryzacji w ww. terminie może zlecić jej sporządzenie na koszt Wykonawcy, bez odrębnego wezwania;</w:t>
      </w:r>
    </w:p>
    <w:p w14:paraId="52B55F8B" w14:textId="77777777" w:rsidR="00B06463" w:rsidRPr="00F9673F" w:rsidRDefault="00B06463" w:rsidP="00D92F0A">
      <w:pPr>
        <w:pStyle w:val="Akapitzlist"/>
        <w:numPr>
          <w:ilvl w:val="0"/>
          <w:numId w:val="175"/>
        </w:numPr>
        <w:tabs>
          <w:tab w:val="left" w:pos="10992"/>
          <w:tab w:val="left" w:pos="11908"/>
          <w:tab w:val="left" w:pos="12824"/>
          <w:tab w:val="left" w:pos="13740"/>
          <w:tab w:val="left" w:pos="14656"/>
        </w:tabs>
        <w:autoSpaceDE w:val="0"/>
        <w:autoSpaceDN w:val="0"/>
        <w:adjustRightInd w:val="0"/>
        <w:ind w:left="709" w:hanging="283"/>
        <w:jc w:val="both"/>
        <w:rPr>
          <w:rFonts w:eastAsia="Calibri"/>
          <w:lang w:val="x-none" w:eastAsia="x-none"/>
        </w:rPr>
      </w:pPr>
      <w:r>
        <w:rPr>
          <w:rFonts w:eastAsia="Calibri"/>
          <w:lang w:eastAsia="x-none"/>
        </w:rPr>
        <w:t>Wykonawca zgłosi do odbioru przerwane prace niezwłocznie, a najpóźniej w terminie do 7 dni od daty odstąpienie od umowy.</w:t>
      </w:r>
    </w:p>
    <w:p w14:paraId="131F27C0" w14:textId="77777777" w:rsidR="00B06463" w:rsidRPr="002A5ABF" w:rsidRDefault="00B06463" w:rsidP="00B06463">
      <w:pPr>
        <w:widowControl w:val="0"/>
        <w:ind w:left="284"/>
        <w:jc w:val="center"/>
        <w:rPr>
          <w:rFonts w:eastAsia="SimSun"/>
          <w:b/>
          <w:kern w:val="2"/>
          <w:lang w:eastAsia="hi-IN" w:bidi="hi-IN"/>
        </w:rPr>
      </w:pPr>
      <w:r>
        <w:rPr>
          <w:rFonts w:eastAsia="SimSun"/>
          <w:b/>
          <w:kern w:val="2"/>
          <w:lang w:eastAsia="hi-IN" w:bidi="hi-IN"/>
        </w:rPr>
        <w:t>§ 9</w:t>
      </w:r>
    </w:p>
    <w:p w14:paraId="2D44A979" w14:textId="77777777" w:rsidR="00B06463" w:rsidRPr="002A5ABF" w:rsidRDefault="00B06463" w:rsidP="00B06463">
      <w:pPr>
        <w:widowControl w:val="0"/>
        <w:ind w:left="284"/>
        <w:jc w:val="center"/>
        <w:rPr>
          <w:rFonts w:eastAsia="SimSun"/>
          <w:b/>
          <w:kern w:val="2"/>
          <w:lang w:eastAsia="hi-IN" w:bidi="hi-IN"/>
        </w:rPr>
      </w:pPr>
      <w:r w:rsidRPr="002A5ABF">
        <w:rPr>
          <w:rFonts w:eastAsia="SimSun"/>
          <w:b/>
          <w:kern w:val="2"/>
          <w:lang w:eastAsia="hi-IN" w:bidi="hi-IN"/>
        </w:rPr>
        <w:t xml:space="preserve">Postanowienie </w:t>
      </w:r>
      <w:r>
        <w:rPr>
          <w:rFonts w:eastAsia="SimSun"/>
          <w:b/>
          <w:kern w:val="2"/>
          <w:lang w:eastAsia="hi-IN" w:bidi="hi-IN"/>
        </w:rPr>
        <w:t>k</w:t>
      </w:r>
      <w:r w:rsidRPr="002A5ABF">
        <w:rPr>
          <w:rFonts w:eastAsia="SimSun"/>
          <w:b/>
          <w:kern w:val="2"/>
          <w:lang w:eastAsia="hi-IN" w:bidi="hi-IN"/>
        </w:rPr>
        <w:t>ońcowe</w:t>
      </w:r>
    </w:p>
    <w:p w14:paraId="3E264DB1" w14:textId="77777777" w:rsidR="00B06463" w:rsidRPr="00D92F0A" w:rsidRDefault="00B06463" w:rsidP="00D92F0A">
      <w:pPr>
        <w:pStyle w:val="Akapitzlist"/>
        <w:widowControl w:val="0"/>
        <w:numPr>
          <w:ilvl w:val="0"/>
          <w:numId w:val="188"/>
        </w:numPr>
        <w:ind w:left="426" w:hanging="426"/>
        <w:jc w:val="both"/>
        <w:rPr>
          <w:rFonts w:eastAsia="SimSun"/>
          <w:kern w:val="2"/>
          <w:lang w:eastAsia="hi-IN" w:bidi="hi-IN"/>
        </w:rPr>
      </w:pPr>
      <w:r w:rsidRPr="00D92F0A">
        <w:rPr>
          <w:rFonts w:eastAsia="SimSun"/>
          <w:kern w:val="2"/>
          <w:lang w:eastAsia="hi-IN" w:bidi="hi-IN"/>
        </w:rPr>
        <w:t>W sprawach nieuregulowanych niniejszą umową mają zastosowanie przepisy ustawy Prawo zamówień publicznych, Kodeksu cywilnego oraz oferta Wykonawcy.</w:t>
      </w:r>
    </w:p>
    <w:p w14:paraId="5E7F44C2" w14:textId="5AF32AC2" w:rsidR="00B06463" w:rsidRPr="002A5ABF" w:rsidRDefault="00B06463" w:rsidP="00D92F0A">
      <w:pPr>
        <w:widowControl w:val="0"/>
        <w:numPr>
          <w:ilvl w:val="1"/>
          <w:numId w:val="176"/>
        </w:numPr>
        <w:tabs>
          <w:tab w:val="clear" w:pos="340"/>
        </w:tabs>
        <w:ind w:left="426" w:hanging="426"/>
        <w:jc w:val="both"/>
        <w:rPr>
          <w:rFonts w:eastAsia="SimSun"/>
          <w:kern w:val="2"/>
          <w:lang w:eastAsia="hi-IN" w:bidi="hi-IN"/>
        </w:rPr>
      </w:pPr>
      <w:r w:rsidRPr="002A5ABF">
        <w:rPr>
          <w:rFonts w:eastAsia="SimSun"/>
          <w:kern w:val="2"/>
          <w:lang w:eastAsia="hi-IN" w:bidi="hi-IN"/>
        </w:rPr>
        <w:t>Prawa i obowiązki określone oraz wynikające z niniejszej umowy, w tym cesja wierzytelności, nie mogą być przenoszone na osoby trzecie bez zgody drugiej strony</w:t>
      </w:r>
      <w:r w:rsidR="00AB0DEE">
        <w:rPr>
          <w:rFonts w:eastAsia="SimSun"/>
          <w:kern w:val="2"/>
          <w:lang w:eastAsia="hi-IN" w:bidi="hi-IN"/>
        </w:rPr>
        <w:t>, wyrażonej na piśmie pod rygorem nieważności</w:t>
      </w:r>
      <w:r w:rsidRPr="002A5ABF">
        <w:rPr>
          <w:rFonts w:eastAsia="SimSun"/>
          <w:kern w:val="2"/>
          <w:lang w:eastAsia="hi-IN" w:bidi="hi-IN"/>
        </w:rPr>
        <w:t>.</w:t>
      </w:r>
    </w:p>
    <w:p w14:paraId="537DAEED" w14:textId="77777777" w:rsidR="00B06463" w:rsidRDefault="00B06463" w:rsidP="00D92F0A">
      <w:pPr>
        <w:widowControl w:val="0"/>
        <w:numPr>
          <w:ilvl w:val="1"/>
          <w:numId w:val="176"/>
        </w:numPr>
        <w:tabs>
          <w:tab w:val="clear" w:pos="340"/>
        </w:tabs>
        <w:ind w:left="426" w:hanging="426"/>
        <w:jc w:val="both"/>
        <w:rPr>
          <w:rFonts w:eastAsia="SimSun"/>
          <w:kern w:val="2"/>
          <w:lang w:eastAsia="hi-IN" w:bidi="hi-IN"/>
        </w:rPr>
      </w:pPr>
      <w:r w:rsidRPr="002A5ABF">
        <w:rPr>
          <w:rFonts w:eastAsia="SimSun"/>
          <w:kern w:val="2"/>
          <w:lang w:eastAsia="hi-IN" w:bidi="hi-IN"/>
        </w:rPr>
        <w:t xml:space="preserve">Umowa została sporządzona w dwóch jednobrzmiących egzemplarzach, po jednym dla każdej ze stron. </w:t>
      </w:r>
    </w:p>
    <w:p w14:paraId="17AC9BE2" w14:textId="77777777" w:rsidR="00B06463" w:rsidRPr="002A5ABF" w:rsidRDefault="00B06463" w:rsidP="00D92F0A">
      <w:pPr>
        <w:widowControl w:val="0"/>
        <w:numPr>
          <w:ilvl w:val="1"/>
          <w:numId w:val="176"/>
        </w:numPr>
        <w:tabs>
          <w:tab w:val="clear" w:pos="340"/>
        </w:tabs>
        <w:ind w:left="426" w:hanging="426"/>
        <w:jc w:val="both"/>
        <w:rPr>
          <w:rFonts w:eastAsia="SimSun"/>
          <w:kern w:val="2"/>
          <w:lang w:eastAsia="hi-IN" w:bidi="hi-IN"/>
        </w:rPr>
      </w:pPr>
      <w:r>
        <w:rPr>
          <w:rFonts w:eastAsia="SimSun"/>
          <w:kern w:val="2"/>
          <w:lang w:eastAsia="hi-IN" w:bidi="hi-IN"/>
        </w:rPr>
        <w:t>Sądem właściwym do rozpatrywania sporów wynikających z umowy jest sąd właściwy dla siedziby Zamawiającego.</w:t>
      </w:r>
    </w:p>
    <w:p w14:paraId="53E4E226" w14:textId="27CE105B" w:rsidR="00B06463" w:rsidRPr="004F1F9C" w:rsidRDefault="00B06463" w:rsidP="00D92F0A">
      <w:pPr>
        <w:widowControl w:val="0"/>
        <w:numPr>
          <w:ilvl w:val="1"/>
          <w:numId w:val="176"/>
        </w:numPr>
        <w:tabs>
          <w:tab w:val="clear" w:pos="340"/>
        </w:tabs>
        <w:ind w:left="426" w:hanging="426"/>
        <w:jc w:val="both"/>
        <w:rPr>
          <w:rFonts w:eastAsia="SimSun"/>
          <w:kern w:val="2"/>
          <w:lang w:eastAsia="hi-IN" w:bidi="hi-IN"/>
        </w:rPr>
      </w:pPr>
      <w:r w:rsidRPr="004F1F9C">
        <w:rPr>
          <w:rFonts w:eastAsia="SimSun"/>
          <w:kern w:val="2"/>
          <w:lang w:eastAsia="hi-IN" w:bidi="hi-IN"/>
        </w:rPr>
        <w:t xml:space="preserve">Integralną część niniejszej umowy stanowi załącznik nr 1 – opis przedmiotu zamówienia wraz </w:t>
      </w:r>
      <w:r w:rsidR="007C40B0">
        <w:rPr>
          <w:rFonts w:eastAsia="SimSun"/>
          <w:kern w:val="2"/>
          <w:lang w:eastAsia="hi-IN" w:bidi="hi-IN"/>
        </w:rPr>
        <w:br/>
      </w:r>
      <w:r w:rsidRPr="004F1F9C">
        <w:rPr>
          <w:rFonts w:eastAsia="SimSun"/>
          <w:kern w:val="2"/>
          <w:lang w:eastAsia="hi-IN" w:bidi="hi-IN"/>
        </w:rPr>
        <w:t>z zestawie</w:t>
      </w:r>
      <w:r>
        <w:rPr>
          <w:rFonts w:eastAsia="SimSun"/>
          <w:kern w:val="2"/>
          <w:lang w:eastAsia="hi-IN" w:bidi="hi-IN"/>
        </w:rPr>
        <w:t>niem asortymentowo-wartościowym.</w:t>
      </w:r>
    </w:p>
    <w:p w14:paraId="0EC4BCBA" w14:textId="77777777" w:rsidR="00B06463" w:rsidRPr="00082A7F" w:rsidRDefault="00B06463" w:rsidP="00B06463">
      <w:pPr>
        <w:autoSpaceDE w:val="0"/>
        <w:autoSpaceDN w:val="0"/>
        <w:adjustRightInd w:val="0"/>
        <w:ind w:left="284"/>
        <w:contextualSpacing/>
        <w:jc w:val="both"/>
        <w:rPr>
          <w:rFonts w:eastAsia="TimesNewRoman"/>
        </w:rPr>
      </w:pPr>
    </w:p>
    <w:p w14:paraId="2C88D4C8" w14:textId="77777777" w:rsidR="00B06463" w:rsidRPr="00FD091E" w:rsidRDefault="00B06463" w:rsidP="00B06463">
      <w:pPr>
        <w:rPr>
          <w:sz w:val="24"/>
        </w:rPr>
      </w:pPr>
    </w:p>
    <w:p w14:paraId="1857D2C0" w14:textId="77777777" w:rsidR="00B06463" w:rsidRPr="00FD091E" w:rsidRDefault="00B06463" w:rsidP="00B06463">
      <w:pPr>
        <w:jc w:val="center"/>
        <w:rPr>
          <w:sz w:val="24"/>
        </w:rPr>
      </w:pPr>
    </w:p>
    <w:p w14:paraId="7C3CDE46" w14:textId="77777777" w:rsidR="00B06463" w:rsidRPr="00FD091E" w:rsidRDefault="00B06463" w:rsidP="00B06463">
      <w:pPr>
        <w:jc w:val="center"/>
        <w:rPr>
          <w:sz w:val="24"/>
        </w:rPr>
      </w:pPr>
      <w:r>
        <w:rPr>
          <w:sz w:val="24"/>
        </w:rPr>
        <w:t>ZAMAWIAJĄCY</w:t>
      </w:r>
      <w:r w:rsidRPr="00FD091E">
        <w:rPr>
          <w:sz w:val="24"/>
        </w:rPr>
        <w:t xml:space="preserve"> </w:t>
      </w:r>
      <w:r w:rsidRPr="00FD091E">
        <w:rPr>
          <w:sz w:val="24"/>
        </w:rPr>
        <w:tab/>
      </w:r>
      <w:r w:rsidRPr="00FD091E">
        <w:rPr>
          <w:sz w:val="24"/>
        </w:rPr>
        <w:tab/>
      </w:r>
      <w:r w:rsidRPr="00FD091E">
        <w:rPr>
          <w:sz w:val="24"/>
        </w:rPr>
        <w:tab/>
      </w:r>
      <w:r w:rsidRPr="00FD091E">
        <w:rPr>
          <w:sz w:val="24"/>
        </w:rPr>
        <w:tab/>
      </w:r>
      <w:r w:rsidRPr="00FD091E">
        <w:rPr>
          <w:sz w:val="24"/>
        </w:rPr>
        <w:tab/>
      </w:r>
      <w:r w:rsidRPr="00FD091E">
        <w:rPr>
          <w:sz w:val="24"/>
        </w:rPr>
        <w:tab/>
      </w:r>
      <w:r w:rsidRPr="00FD091E">
        <w:rPr>
          <w:sz w:val="24"/>
        </w:rPr>
        <w:tab/>
      </w:r>
      <w:r w:rsidRPr="00FD091E">
        <w:rPr>
          <w:sz w:val="24"/>
        </w:rPr>
        <w:tab/>
        <w:t>WYKONAWCA</w:t>
      </w:r>
    </w:p>
    <w:p w14:paraId="02CE0B1F" w14:textId="6BA3E969" w:rsidR="00B945EE" w:rsidRPr="00A33999" w:rsidRDefault="00B945EE" w:rsidP="00D92F0A">
      <w:pPr>
        <w:jc w:val="center"/>
        <w:rPr>
          <w:rStyle w:val="GenRapStyle25"/>
          <w:b w:val="0"/>
          <w:sz w:val="24"/>
          <w:szCs w:val="24"/>
        </w:rPr>
      </w:pPr>
    </w:p>
    <w:sectPr w:rsidR="00B945EE" w:rsidRPr="00A33999" w:rsidSect="00E95C90">
      <w:headerReference w:type="default" r:id="rId32"/>
      <w:footerReference w:type="default" r:id="rId33"/>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BD4A2" w14:textId="77777777" w:rsidR="002269C3" w:rsidRDefault="002269C3">
      <w:r>
        <w:separator/>
      </w:r>
    </w:p>
  </w:endnote>
  <w:endnote w:type="continuationSeparator" w:id="0">
    <w:p w14:paraId="1E5E15E0" w14:textId="77777777" w:rsidR="002269C3" w:rsidRDefault="0022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altName w:val="Century Gothic"/>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ttawa">
    <w:altName w:val="Times New Roman"/>
    <w:panose1 w:val="00000000000000000000"/>
    <w:charset w:val="00"/>
    <w:family w:val="auto"/>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TimesNewRoman,Bold">
    <w:altName w:val="Yu Gothic UI"/>
    <w:panose1 w:val="00000000000000000000"/>
    <w:charset w:val="80"/>
    <w:family w:val="auto"/>
    <w:notTrueType/>
    <w:pitch w:val="default"/>
    <w:sig w:usb0="00000000" w:usb1="08070000" w:usb2="00000010" w:usb3="00000000" w:csb0="00020000" w:csb1="00000000"/>
  </w:font>
  <w:font w:name="Cambria Math">
    <w:altName w:val="Palatino Linotype"/>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2D27" w14:textId="77777777" w:rsidR="002269C3" w:rsidRDefault="002269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1BEBE9" w14:textId="77777777" w:rsidR="002269C3" w:rsidRDefault="002269C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19D3" w14:textId="0F861EB3" w:rsidR="002269C3" w:rsidRDefault="002269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11537">
      <w:rPr>
        <w:rStyle w:val="Numerstrony"/>
        <w:noProof/>
      </w:rPr>
      <w:t>46</w:t>
    </w:r>
    <w:r>
      <w:rPr>
        <w:rStyle w:val="Numerstrony"/>
      </w:rPr>
      <w:fldChar w:fldCharType="end"/>
    </w:r>
  </w:p>
  <w:p w14:paraId="29B576CA" w14:textId="77777777" w:rsidR="002269C3" w:rsidRDefault="002269C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204284"/>
      <w:docPartObj>
        <w:docPartGallery w:val="Page Numbers (Bottom of Page)"/>
        <w:docPartUnique/>
      </w:docPartObj>
    </w:sdtPr>
    <w:sdtEndPr/>
    <w:sdtContent>
      <w:p w14:paraId="53C7EC2C" w14:textId="1AEC5476" w:rsidR="002269C3" w:rsidRDefault="002269C3">
        <w:pPr>
          <w:pStyle w:val="Stopka"/>
          <w:jc w:val="right"/>
        </w:pPr>
        <w:r>
          <w:fldChar w:fldCharType="begin"/>
        </w:r>
        <w:r>
          <w:instrText>PAGE   \* MERGEFORMAT</w:instrText>
        </w:r>
        <w:r>
          <w:fldChar w:fldCharType="separate"/>
        </w:r>
        <w:r w:rsidR="00E11537">
          <w:rPr>
            <w:noProof/>
          </w:rPr>
          <w:t>53</w:t>
        </w:r>
        <w:r>
          <w:fldChar w:fldCharType="end"/>
        </w:r>
      </w:p>
    </w:sdtContent>
  </w:sdt>
  <w:p w14:paraId="37BC26B5" w14:textId="77777777" w:rsidR="002269C3" w:rsidRDefault="002269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7598C" w14:textId="77777777" w:rsidR="002269C3" w:rsidRDefault="002269C3">
      <w:r>
        <w:separator/>
      </w:r>
    </w:p>
  </w:footnote>
  <w:footnote w:type="continuationSeparator" w:id="0">
    <w:p w14:paraId="1DAFD22E" w14:textId="77777777" w:rsidR="002269C3" w:rsidRDefault="00226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2269C3" w14:paraId="1DDC3929" w14:textId="77777777" w:rsidTr="008A4CC7">
      <w:tc>
        <w:tcPr>
          <w:tcW w:w="6480" w:type="dxa"/>
          <w:tcBorders>
            <w:top w:val="nil"/>
            <w:left w:val="nil"/>
            <w:bottom w:val="nil"/>
            <w:right w:val="nil"/>
          </w:tcBorders>
        </w:tcPr>
        <w:p w14:paraId="4D6D2B24" w14:textId="77777777" w:rsidR="002269C3" w:rsidRDefault="002269C3"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701CD9CB" w14:textId="336DC636" w:rsidR="002269C3" w:rsidRPr="00AA0B68" w:rsidRDefault="002269C3" w:rsidP="003C4832">
          <w:pPr>
            <w:spacing w:line="360" w:lineRule="auto"/>
            <w:jc w:val="center"/>
            <w:rPr>
              <w:b/>
              <w:sz w:val="24"/>
              <w:u w:val="single"/>
            </w:rPr>
          </w:pPr>
          <w:r>
            <w:rPr>
              <w:b/>
              <w:sz w:val="24"/>
              <w:u w:val="single"/>
            </w:rPr>
            <w:t>WNP/799/PN/2020</w:t>
          </w:r>
        </w:p>
      </w:tc>
    </w:tr>
  </w:tbl>
  <w:p w14:paraId="2489897A" w14:textId="77777777" w:rsidR="002269C3" w:rsidRDefault="002269C3"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2269C3" w14:paraId="1FDB9BC3" w14:textId="77777777">
      <w:tc>
        <w:tcPr>
          <w:tcW w:w="6480" w:type="dxa"/>
          <w:tcBorders>
            <w:top w:val="nil"/>
            <w:left w:val="nil"/>
            <w:bottom w:val="nil"/>
            <w:right w:val="nil"/>
          </w:tcBorders>
        </w:tcPr>
        <w:p w14:paraId="208155EF" w14:textId="77777777" w:rsidR="002269C3" w:rsidRDefault="002269C3">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1CCA81A0" w14:textId="1559E168" w:rsidR="002269C3" w:rsidRPr="00AA0B68" w:rsidRDefault="002269C3" w:rsidP="00480ACA">
          <w:pPr>
            <w:spacing w:line="360" w:lineRule="auto"/>
            <w:jc w:val="center"/>
            <w:rPr>
              <w:b/>
              <w:sz w:val="24"/>
              <w:u w:val="single"/>
            </w:rPr>
          </w:pPr>
          <w:r>
            <w:rPr>
              <w:b/>
              <w:sz w:val="24"/>
              <w:u w:val="single"/>
            </w:rPr>
            <w:t>WNP/799/PN/2020</w:t>
          </w:r>
        </w:p>
      </w:tc>
    </w:tr>
  </w:tbl>
  <w:p w14:paraId="46F34A00" w14:textId="77777777" w:rsidR="002269C3" w:rsidRDefault="002269C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2269C3" w14:paraId="10A31F2A" w14:textId="77777777" w:rsidTr="00CB642A">
      <w:tc>
        <w:tcPr>
          <w:tcW w:w="6480" w:type="dxa"/>
          <w:tcBorders>
            <w:top w:val="nil"/>
            <w:left w:val="nil"/>
            <w:bottom w:val="nil"/>
            <w:right w:val="nil"/>
          </w:tcBorders>
        </w:tcPr>
        <w:p w14:paraId="3DD9B8A2" w14:textId="77777777" w:rsidR="002269C3" w:rsidRDefault="002269C3" w:rsidP="00CB642A">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48D026E" w14:textId="342919D0" w:rsidR="002269C3" w:rsidRPr="00AA0B68" w:rsidRDefault="002269C3" w:rsidP="00E34219">
          <w:pPr>
            <w:spacing w:line="360" w:lineRule="auto"/>
            <w:jc w:val="center"/>
            <w:rPr>
              <w:b/>
              <w:sz w:val="24"/>
              <w:u w:val="single"/>
            </w:rPr>
          </w:pPr>
          <w:r w:rsidRPr="00B51B33">
            <w:rPr>
              <w:b/>
              <w:sz w:val="24"/>
              <w:u w:val="single"/>
            </w:rPr>
            <w:t>WNP/</w:t>
          </w:r>
          <w:r>
            <w:rPr>
              <w:b/>
              <w:sz w:val="24"/>
              <w:u w:val="single"/>
            </w:rPr>
            <w:t>799/PN/2020</w:t>
          </w:r>
        </w:p>
      </w:tc>
    </w:tr>
  </w:tbl>
  <w:p w14:paraId="5CEF42A2" w14:textId="77777777" w:rsidR="002269C3" w:rsidRDefault="002269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13"/>
    <w:multiLevelType w:val="multilevel"/>
    <w:tmpl w:val="B080B3AE"/>
    <w:lvl w:ilvl="0">
      <w:start w:val="1"/>
      <w:numFmt w:val="decimal"/>
      <w:lvlText w:val="%1."/>
      <w:lvlJc w:val="left"/>
      <w:pPr>
        <w:tabs>
          <w:tab w:val="num" w:pos="482"/>
        </w:tabs>
        <w:ind w:left="0" w:firstLine="0"/>
      </w:pPr>
      <w:rPr>
        <w:b w:val="0"/>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9"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B"/>
    <w:multiLevelType w:val="multilevel"/>
    <w:tmpl w:val="0000001B"/>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3"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4"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5" w15:restartNumberingAfterBreak="0">
    <w:nsid w:val="002C50FA"/>
    <w:multiLevelType w:val="multilevel"/>
    <w:tmpl w:val="36D87C3E"/>
    <w:lvl w:ilvl="0">
      <w:start w:val="1"/>
      <w:numFmt w:val="decimal"/>
      <w:lvlText w:val="%1."/>
      <w:lvlJc w:val="left"/>
      <w:pPr>
        <w:tabs>
          <w:tab w:val="num" w:pos="360"/>
        </w:tabs>
        <w:ind w:left="360" w:hanging="360"/>
      </w:pPr>
      <w:rPr>
        <w:color w:val="auto"/>
      </w:rPr>
    </w:lvl>
    <w:lvl w:ilvl="1">
      <w:start w:val="7"/>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00F268FB"/>
    <w:multiLevelType w:val="multilevel"/>
    <w:tmpl w:val="B19090FA"/>
    <w:lvl w:ilvl="0">
      <w:start w:val="2"/>
      <w:numFmt w:val="decimal"/>
      <w:lvlText w:val="%1."/>
      <w:lvlJc w:val="left"/>
      <w:pPr>
        <w:ind w:left="720" w:hanging="360"/>
      </w:pPr>
      <w:rPr>
        <w:rFonts w:hint="default"/>
        <w:sz w:val="24"/>
        <w:szCs w:val="24"/>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1AB357F"/>
    <w:multiLevelType w:val="hybridMultilevel"/>
    <w:tmpl w:val="EFBA6004"/>
    <w:lvl w:ilvl="0" w:tplc="968AD76A">
      <w:start w:val="1"/>
      <w:numFmt w:val="bullet"/>
      <w:lvlText w:val=""/>
      <w:lvlJc w:val="left"/>
      <w:pPr>
        <w:ind w:left="1287" w:hanging="360"/>
      </w:pPr>
      <w:rPr>
        <w:rFonts w:ascii="Symbol" w:hAnsi="Symbol" w:hint="default"/>
        <w:sz w:val="22"/>
        <w:szCs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01C21A22"/>
    <w:multiLevelType w:val="hybridMultilevel"/>
    <w:tmpl w:val="AF8E8BA4"/>
    <w:lvl w:ilvl="0" w:tplc="B79EB6F2">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21F20C4"/>
    <w:multiLevelType w:val="hybridMultilevel"/>
    <w:tmpl w:val="3782D754"/>
    <w:lvl w:ilvl="0" w:tplc="28C461E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3601902"/>
    <w:multiLevelType w:val="hybridMultilevel"/>
    <w:tmpl w:val="8D8EF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543FC4"/>
    <w:multiLevelType w:val="hybridMultilevel"/>
    <w:tmpl w:val="4C2A58F6"/>
    <w:lvl w:ilvl="0" w:tplc="4748E46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495E79"/>
    <w:multiLevelType w:val="singleLevel"/>
    <w:tmpl w:val="297AB5D2"/>
    <w:lvl w:ilvl="0">
      <w:start w:val="1"/>
      <w:numFmt w:val="lowerLetter"/>
      <w:lvlText w:val="%1)"/>
      <w:lvlJc w:val="left"/>
      <w:pPr>
        <w:tabs>
          <w:tab w:val="num" w:pos="360"/>
        </w:tabs>
        <w:ind w:left="360" w:hanging="360"/>
      </w:pPr>
      <w:rPr>
        <w:rFonts w:hint="default"/>
        <w:b/>
      </w:rPr>
    </w:lvl>
  </w:abstractNum>
  <w:abstractNum w:abstractNumId="24" w15:restartNumberingAfterBreak="0">
    <w:nsid w:val="060B12F8"/>
    <w:multiLevelType w:val="hybridMultilevel"/>
    <w:tmpl w:val="E15654B2"/>
    <w:lvl w:ilvl="0" w:tplc="9E909220">
      <w:start w:val="2"/>
      <w:numFmt w:val="decimal"/>
      <w:lvlText w:val="%1."/>
      <w:lvlJc w:val="left"/>
      <w:pPr>
        <w:tabs>
          <w:tab w:val="num" w:pos="2496"/>
        </w:tabs>
        <w:ind w:left="2496" w:hanging="360"/>
      </w:pPr>
    </w:lvl>
    <w:lvl w:ilvl="1" w:tplc="04150019">
      <w:start w:val="1"/>
      <w:numFmt w:val="lowerLetter"/>
      <w:lvlText w:val="%2."/>
      <w:lvlJc w:val="left"/>
      <w:pPr>
        <w:tabs>
          <w:tab w:val="num" w:pos="720"/>
        </w:tabs>
        <w:ind w:left="72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067320C4"/>
    <w:multiLevelType w:val="hybridMultilevel"/>
    <w:tmpl w:val="67FE0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17ED72"/>
    <w:multiLevelType w:val="singleLevel"/>
    <w:tmpl w:val="04150017"/>
    <w:lvl w:ilvl="0">
      <w:start w:val="1"/>
      <w:numFmt w:val="lowerLetter"/>
      <w:lvlText w:val="%1)"/>
      <w:lvlJc w:val="left"/>
      <w:pPr>
        <w:ind w:left="720" w:hanging="360"/>
      </w:pPr>
      <w:rPr>
        <w:rFonts w:hint="default"/>
        <w:snapToGrid/>
        <w:spacing w:val="5"/>
        <w:sz w:val="20"/>
        <w:szCs w:val="20"/>
      </w:rPr>
    </w:lvl>
  </w:abstractNum>
  <w:abstractNum w:abstractNumId="27"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260DEF"/>
    <w:multiLevelType w:val="hybridMultilevel"/>
    <w:tmpl w:val="F0CA00D4"/>
    <w:lvl w:ilvl="0" w:tplc="0415000F">
      <w:start w:val="1"/>
      <w:numFmt w:val="decimal"/>
      <w:lvlText w:val="%1."/>
      <w:lvlJc w:val="left"/>
      <w:pPr>
        <w:tabs>
          <w:tab w:val="num" w:pos="720"/>
        </w:tabs>
        <w:ind w:left="720" w:hanging="360"/>
      </w:pPr>
    </w:lvl>
    <w:lvl w:ilvl="1" w:tplc="E2E031D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0A5A5391"/>
    <w:multiLevelType w:val="hybridMultilevel"/>
    <w:tmpl w:val="8C10E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B113CB7"/>
    <w:multiLevelType w:val="hybridMultilevel"/>
    <w:tmpl w:val="FEA49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B573866"/>
    <w:multiLevelType w:val="hybridMultilevel"/>
    <w:tmpl w:val="4AF067B4"/>
    <w:lvl w:ilvl="0" w:tplc="F18AC2FC">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0B810727"/>
    <w:multiLevelType w:val="hybridMultilevel"/>
    <w:tmpl w:val="AFAC0802"/>
    <w:lvl w:ilvl="0" w:tplc="6D409C0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34" w15:restartNumberingAfterBreak="0">
    <w:nsid w:val="0C1D6310"/>
    <w:multiLevelType w:val="hybridMultilevel"/>
    <w:tmpl w:val="859C3FC4"/>
    <w:lvl w:ilvl="0" w:tplc="EC1CA472">
      <w:start w:val="1"/>
      <w:numFmt w:val="decimal"/>
      <w:lvlText w:val="%1."/>
      <w:lvlJc w:val="left"/>
      <w:pPr>
        <w:tabs>
          <w:tab w:val="num" w:pos="360"/>
        </w:tabs>
        <w:ind w:left="340" w:hanging="340"/>
      </w:pPr>
      <w:rPr>
        <w:rFonts w:cs="Times New Roman" w:hint="default"/>
        <w:b w:val="0"/>
        <w:i w:val="0"/>
        <w:color w:val="auto"/>
      </w:rPr>
    </w:lvl>
    <w:lvl w:ilvl="1" w:tplc="CCA45554">
      <w:start w:val="1"/>
      <w:numFmt w:val="lowerLetter"/>
      <w:lvlText w:val="%2)"/>
      <w:lvlJc w:val="left"/>
      <w:pPr>
        <w:tabs>
          <w:tab w:val="num" w:pos="700"/>
        </w:tabs>
        <w:ind w:left="680" w:hanging="340"/>
      </w:pPr>
      <w:rPr>
        <w:rFonts w:ascii="Times New Roman" w:hAnsi="Times New Roman" w:cs="Times New Roman" w:hint="default"/>
        <w:b w:val="0"/>
        <w:i w:val="0"/>
        <w:sz w:val="20"/>
        <w:szCs w:val="20"/>
      </w:rPr>
    </w:lvl>
    <w:lvl w:ilvl="2" w:tplc="EE26CE0E">
      <w:start w:val="1"/>
      <w:numFmt w:val="bullet"/>
      <w:lvlText w:val="-"/>
      <w:lvlJc w:val="left"/>
      <w:pPr>
        <w:tabs>
          <w:tab w:val="num" w:pos="2160"/>
        </w:tabs>
        <w:ind w:left="2160" w:hanging="18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0D0D50B9"/>
    <w:multiLevelType w:val="multilevel"/>
    <w:tmpl w:val="00000018"/>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D175DAA"/>
    <w:multiLevelType w:val="hybridMultilevel"/>
    <w:tmpl w:val="FA10E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3F39F5"/>
    <w:multiLevelType w:val="hybridMultilevel"/>
    <w:tmpl w:val="BF6290E2"/>
    <w:lvl w:ilvl="0" w:tplc="04150017">
      <w:start w:val="1"/>
      <w:numFmt w:val="lowerLetter"/>
      <w:lvlText w:val="%1)"/>
      <w:lvlJc w:val="left"/>
      <w:pPr>
        <w:ind w:left="720" w:hanging="360"/>
      </w:pPr>
    </w:lvl>
    <w:lvl w:ilvl="1" w:tplc="DDCA5012">
      <w:start w:val="1"/>
      <w:numFmt w:val="lowerLetter"/>
      <w:lvlText w:val="%2)"/>
      <w:lvlJc w:val="left"/>
      <w:pPr>
        <w:ind w:left="1440" w:hanging="360"/>
      </w:pPr>
      <w:rPr>
        <w:rFonts w:hint="default"/>
      </w:rPr>
    </w:lvl>
    <w:lvl w:ilvl="2" w:tplc="9418082A">
      <w:start w:val="1"/>
      <w:numFmt w:val="decimal"/>
      <w:lvlText w:val="%3)"/>
      <w:lvlJc w:val="left"/>
      <w:pPr>
        <w:ind w:left="890" w:hanging="180"/>
      </w:pPr>
      <w:rPr>
        <w:rFonts w:ascii="Times New Roman" w:hAnsi="Times New Roman" w:cs="Times New Roman" w:hint="default"/>
        <w:b w:val="0"/>
        <w:i w:val="0"/>
        <w:strike w:val="0"/>
        <w:color w:val="auto"/>
        <w:sz w:val="24"/>
        <w:szCs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88233E"/>
    <w:multiLevelType w:val="hybridMultilevel"/>
    <w:tmpl w:val="59BAA65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BC7110"/>
    <w:multiLevelType w:val="hybridMultilevel"/>
    <w:tmpl w:val="7EBA1814"/>
    <w:lvl w:ilvl="0" w:tplc="1C681DEE">
      <w:start w:val="1"/>
      <w:numFmt w:val="lowerLetter"/>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0" w15:restartNumberingAfterBreak="0">
    <w:nsid w:val="10204ED5"/>
    <w:multiLevelType w:val="multilevel"/>
    <w:tmpl w:val="09C62FAC"/>
    <w:lvl w:ilvl="0">
      <w:start w:val="6"/>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1" w15:restartNumberingAfterBreak="0">
    <w:nsid w:val="10C10193"/>
    <w:multiLevelType w:val="hybridMultilevel"/>
    <w:tmpl w:val="F0CA00D4"/>
    <w:lvl w:ilvl="0" w:tplc="0415000F">
      <w:start w:val="1"/>
      <w:numFmt w:val="decimal"/>
      <w:lvlText w:val="%1."/>
      <w:lvlJc w:val="left"/>
      <w:pPr>
        <w:tabs>
          <w:tab w:val="num" w:pos="360"/>
        </w:tabs>
        <w:ind w:left="360" w:hanging="360"/>
      </w:pPr>
    </w:lvl>
    <w:lvl w:ilvl="1" w:tplc="E2E031D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15:restartNumberingAfterBreak="0">
    <w:nsid w:val="117C07D6"/>
    <w:multiLevelType w:val="multilevel"/>
    <w:tmpl w:val="30242308"/>
    <w:lvl w:ilvl="0">
      <w:start w:val="1"/>
      <w:numFmt w:val="lowerLetter"/>
      <w:lvlText w:val="%1)"/>
      <w:lvlJc w:val="left"/>
      <w:pPr>
        <w:tabs>
          <w:tab w:val="num" w:pos="360"/>
        </w:tabs>
      </w:pPr>
    </w:lvl>
    <w:lvl w:ilvl="1">
      <w:start w:val="1"/>
      <w:numFmt w:val="lowerLetter"/>
      <w:lvlText w:val="%2)"/>
      <w:lvlJc w:val="left"/>
      <w:pPr>
        <w:tabs>
          <w:tab w:val="num" w:pos="360"/>
        </w:tabs>
      </w:p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Arial" w:eastAsia="Times New Roman" w:hAnsi="Arial" w:cs="Arial" w:hint="default"/>
        <w:b w:val="0"/>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3"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5E3324"/>
    <w:multiLevelType w:val="hybridMultilevel"/>
    <w:tmpl w:val="E0E65CA6"/>
    <w:lvl w:ilvl="0" w:tplc="B03453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8E54D3"/>
    <w:multiLevelType w:val="hybridMultilevel"/>
    <w:tmpl w:val="DB74703E"/>
    <w:lvl w:ilvl="0" w:tplc="CB724830">
      <w:start w:val="1"/>
      <w:numFmt w:val="bullet"/>
      <w:lvlText w:val=""/>
      <w:lvlJc w:val="left"/>
      <w:pPr>
        <w:ind w:left="720" w:hanging="360"/>
      </w:pPr>
      <w:rPr>
        <w:rFonts w:ascii="Symbol" w:hAnsi="Symbol" w:hint="default"/>
      </w:rPr>
    </w:lvl>
    <w:lvl w:ilvl="1" w:tplc="CB72483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44711D2"/>
    <w:multiLevelType w:val="hybridMultilevel"/>
    <w:tmpl w:val="8F564B06"/>
    <w:lvl w:ilvl="0" w:tplc="1F9E3B34">
      <w:start w:val="1"/>
      <w:numFmt w:val="bullet"/>
      <w:lvlText w:val="-"/>
      <w:lvlJc w:val="left"/>
      <w:pPr>
        <w:tabs>
          <w:tab w:val="num" w:pos="2340"/>
        </w:tabs>
        <w:ind w:left="2340" w:hanging="360"/>
      </w:pPr>
      <w:rPr>
        <w:rFonts w:ascii="Verdana" w:hAnsi="Verdan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49C6200"/>
    <w:multiLevelType w:val="hybridMultilevel"/>
    <w:tmpl w:val="C554A6A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14F935CA"/>
    <w:multiLevelType w:val="hybridMultilevel"/>
    <w:tmpl w:val="A522BC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16281FA8"/>
    <w:multiLevelType w:val="hybridMultilevel"/>
    <w:tmpl w:val="14928CB0"/>
    <w:lvl w:ilvl="0" w:tplc="DEE225C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E44CF5"/>
    <w:multiLevelType w:val="hybridMultilevel"/>
    <w:tmpl w:val="436AA2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87F6B50"/>
    <w:multiLevelType w:val="hybridMultilevel"/>
    <w:tmpl w:val="8C401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8B051E9"/>
    <w:multiLevelType w:val="hybridMultilevel"/>
    <w:tmpl w:val="9892B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8E71DD4"/>
    <w:multiLevelType w:val="hybridMultilevel"/>
    <w:tmpl w:val="F1E206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195E54C6"/>
    <w:multiLevelType w:val="hybridMultilevel"/>
    <w:tmpl w:val="10584CCC"/>
    <w:lvl w:ilvl="0" w:tplc="04150011">
      <w:start w:val="1"/>
      <w:numFmt w:val="decimal"/>
      <w:lvlText w:val="%1)"/>
      <w:lvlJc w:val="left"/>
      <w:pPr>
        <w:ind w:left="2698" w:hanging="360"/>
      </w:pPr>
    </w:lvl>
    <w:lvl w:ilvl="1" w:tplc="04150019" w:tentative="1">
      <w:start w:val="1"/>
      <w:numFmt w:val="lowerLetter"/>
      <w:lvlText w:val="%2."/>
      <w:lvlJc w:val="left"/>
      <w:pPr>
        <w:ind w:left="3418" w:hanging="360"/>
      </w:pPr>
    </w:lvl>
    <w:lvl w:ilvl="2" w:tplc="0415001B" w:tentative="1">
      <w:start w:val="1"/>
      <w:numFmt w:val="lowerRoman"/>
      <w:lvlText w:val="%3."/>
      <w:lvlJc w:val="right"/>
      <w:pPr>
        <w:ind w:left="4138" w:hanging="180"/>
      </w:pPr>
    </w:lvl>
    <w:lvl w:ilvl="3" w:tplc="0415000F" w:tentative="1">
      <w:start w:val="1"/>
      <w:numFmt w:val="decimal"/>
      <w:lvlText w:val="%4."/>
      <w:lvlJc w:val="left"/>
      <w:pPr>
        <w:ind w:left="4858" w:hanging="360"/>
      </w:pPr>
    </w:lvl>
    <w:lvl w:ilvl="4" w:tplc="04150019" w:tentative="1">
      <w:start w:val="1"/>
      <w:numFmt w:val="lowerLetter"/>
      <w:lvlText w:val="%5."/>
      <w:lvlJc w:val="left"/>
      <w:pPr>
        <w:ind w:left="5578" w:hanging="360"/>
      </w:pPr>
    </w:lvl>
    <w:lvl w:ilvl="5" w:tplc="0415001B" w:tentative="1">
      <w:start w:val="1"/>
      <w:numFmt w:val="lowerRoman"/>
      <w:lvlText w:val="%6."/>
      <w:lvlJc w:val="right"/>
      <w:pPr>
        <w:ind w:left="6298" w:hanging="180"/>
      </w:pPr>
    </w:lvl>
    <w:lvl w:ilvl="6" w:tplc="0415000F" w:tentative="1">
      <w:start w:val="1"/>
      <w:numFmt w:val="decimal"/>
      <w:lvlText w:val="%7."/>
      <w:lvlJc w:val="left"/>
      <w:pPr>
        <w:ind w:left="7018" w:hanging="360"/>
      </w:pPr>
    </w:lvl>
    <w:lvl w:ilvl="7" w:tplc="04150019" w:tentative="1">
      <w:start w:val="1"/>
      <w:numFmt w:val="lowerLetter"/>
      <w:lvlText w:val="%8."/>
      <w:lvlJc w:val="left"/>
      <w:pPr>
        <w:ind w:left="7738" w:hanging="360"/>
      </w:pPr>
    </w:lvl>
    <w:lvl w:ilvl="8" w:tplc="0415001B" w:tentative="1">
      <w:start w:val="1"/>
      <w:numFmt w:val="lowerRoman"/>
      <w:lvlText w:val="%9."/>
      <w:lvlJc w:val="right"/>
      <w:pPr>
        <w:ind w:left="8458" w:hanging="180"/>
      </w:pPr>
    </w:lvl>
  </w:abstractNum>
  <w:abstractNum w:abstractNumId="55" w15:restartNumberingAfterBreak="0">
    <w:nsid w:val="1BC57E84"/>
    <w:multiLevelType w:val="multilevel"/>
    <w:tmpl w:val="E5F2F4B2"/>
    <w:lvl w:ilvl="0">
      <w:start w:val="2"/>
      <w:numFmt w:val="decimal"/>
      <w:lvlText w:val="%1."/>
      <w:lvlJc w:val="left"/>
      <w:pPr>
        <w:tabs>
          <w:tab w:val="num" w:pos="540"/>
        </w:tabs>
        <w:ind w:left="540" w:hanging="540"/>
      </w:pPr>
      <w:rPr>
        <w:rFonts w:hint="default"/>
        <w:b w:val="0"/>
        <w:sz w:val="24"/>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1D2A13BD"/>
    <w:multiLevelType w:val="hybridMultilevel"/>
    <w:tmpl w:val="C84A3AE2"/>
    <w:lvl w:ilvl="0" w:tplc="1C681DEE">
      <w:start w:val="1"/>
      <w:numFmt w:val="lowerLetter"/>
      <w:lvlText w:val="%1)"/>
      <w:lvlJc w:val="left"/>
      <w:pPr>
        <w:ind w:left="1053" w:hanging="360"/>
      </w:pPr>
    </w:lvl>
    <w:lvl w:ilvl="1" w:tplc="04150019">
      <w:start w:val="1"/>
      <w:numFmt w:val="lowerLetter"/>
      <w:lvlText w:val="%2."/>
      <w:lvlJc w:val="left"/>
      <w:pPr>
        <w:ind w:left="1773" w:hanging="360"/>
      </w:pPr>
    </w:lvl>
    <w:lvl w:ilvl="2" w:tplc="0415001B">
      <w:start w:val="1"/>
      <w:numFmt w:val="lowerRoman"/>
      <w:lvlText w:val="%3."/>
      <w:lvlJc w:val="right"/>
      <w:pPr>
        <w:ind w:left="2493" w:hanging="180"/>
      </w:pPr>
    </w:lvl>
    <w:lvl w:ilvl="3" w:tplc="0415000F">
      <w:start w:val="1"/>
      <w:numFmt w:val="decimal"/>
      <w:lvlText w:val="%4."/>
      <w:lvlJc w:val="left"/>
      <w:pPr>
        <w:ind w:left="3213" w:hanging="360"/>
      </w:pPr>
    </w:lvl>
    <w:lvl w:ilvl="4" w:tplc="04150019">
      <w:start w:val="1"/>
      <w:numFmt w:val="lowerLetter"/>
      <w:lvlText w:val="%5."/>
      <w:lvlJc w:val="left"/>
      <w:pPr>
        <w:ind w:left="3933" w:hanging="360"/>
      </w:pPr>
    </w:lvl>
    <w:lvl w:ilvl="5" w:tplc="0415001B">
      <w:start w:val="1"/>
      <w:numFmt w:val="lowerRoman"/>
      <w:lvlText w:val="%6."/>
      <w:lvlJc w:val="right"/>
      <w:pPr>
        <w:ind w:left="4653" w:hanging="180"/>
      </w:pPr>
    </w:lvl>
    <w:lvl w:ilvl="6" w:tplc="0415000F">
      <w:start w:val="1"/>
      <w:numFmt w:val="decimal"/>
      <w:lvlText w:val="%7."/>
      <w:lvlJc w:val="left"/>
      <w:pPr>
        <w:ind w:left="5373" w:hanging="360"/>
      </w:pPr>
    </w:lvl>
    <w:lvl w:ilvl="7" w:tplc="04150019">
      <w:start w:val="1"/>
      <w:numFmt w:val="lowerLetter"/>
      <w:lvlText w:val="%8."/>
      <w:lvlJc w:val="left"/>
      <w:pPr>
        <w:ind w:left="6093" w:hanging="360"/>
      </w:pPr>
    </w:lvl>
    <w:lvl w:ilvl="8" w:tplc="0415001B">
      <w:start w:val="1"/>
      <w:numFmt w:val="lowerRoman"/>
      <w:lvlText w:val="%9."/>
      <w:lvlJc w:val="right"/>
      <w:pPr>
        <w:ind w:left="6813" w:hanging="180"/>
      </w:pPr>
    </w:lvl>
  </w:abstractNum>
  <w:abstractNum w:abstractNumId="57" w15:restartNumberingAfterBreak="0">
    <w:nsid w:val="1D904548"/>
    <w:multiLevelType w:val="multilevel"/>
    <w:tmpl w:val="6CCC4140"/>
    <w:lvl w:ilvl="0">
      <w:start w:val="11"/>
      <w:numFmt w:val="upperRoman"/>
      <w:lvlText w:val="%1."/>
      <w:lvlJc w:val="left"/>
      <w:pPr>
        <w:ind w:left="780" w:hanging="720"/>
      </w:pPr>
      <w:rPr>
        <w:rFonts w:hint="default"/>
      </w:rPr>
    </w:lvl>
    <w:lvl w:ilvl="1">
      <w:start w:val="1"/>
      <w:numFmt w:val="decimal"/>
      <w:isLgl/>
      <w:lvlText w:val="%1.%2"/>
      <w:lvlJc w:val="left"/>
      <w:pPr>
        <w:ind w:left="1206" w:hanging="42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958"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856" w:hanging="1440"/>
      </w:pPr>
      <w:rPr>
        <w:rFonts w:hint="default"/>
      </w:rPr>
    </w:lvl>
    <w:lvl w:ilvl="7">
      <w:start w:val="1"/>
      <w:numFmt w:val="decimal"/>
      <w:isLgl/>
      <w:lvlText w:val="%1.%2.%3.%4.%5.%6.%7.%8"/>
      <w:lvlJc w:val="left"/>
      <w:pPr>
        <w:ind w:left="6582" w:hanging="1440"/>
      </w:pPr>
      <w:rPr>
        <w:rFonts w:hint="default"/>
      </w:rPr>
    </w:lvl>
    <w:lvl w:ilvl="8">
      <w:start w:val="1"/>
      <w:numFmt w:val="decimal"/>
      <w:isLgl/>
      <w:lvlText w:val="%1.%2.%3.%4.%5.%6.%7.%8.%9"/>
      <w:lvlJc w:val="left"/>
      <w:pPr>
        <w:ind w:left="7668" w:hanging="1800"/>
      </w:pPr>
      <w:rPr>
        <w:rFonts w:hint="default"/>
      </w:rPr>
    </w:lvl>
  </w:abstractNum>
  <w:abstractNum w:abstractNumId="58" w15:restartNumberingAfterBreak="0">
    <w:nsid w:val="1E8350BC"/>
    <w:multiLevelType w:val="hybridMultilevel"/>
    <w:tmpl w:val="2AB4B2CE"/>
    <w:lvl w:ilvl="0" w:tplc="14545D08">
      <w:start w:val="1"/>
      <w:numFmt w:val="decimal"/>
      <w:lvlText w:val="%1."/>
      <w:lvlJc w:val="left"/>
      <w:pPr>
        <w:tabs>
          <w:tab w:val="num" w:pos="720"/>
        </w:tabs>
        <w:ind w:left="720" w:hanging="360"/>
      </w:pPr>
      <w:rPr>
        <w:strike w:val="0"/>
        <w:color w:val="auto"/>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1EA43E16"/>
    <w:multiLevelType w:val="hybridMultilevel"/>
    <w:tmpl w:val="235624DC"/>
    <w:lvl w:ilvl="0" w:tplc="1F9E3B34">
      <w:start w:val="1"/>
      <w:numFmt w:val="bullet"/>
      <w:lvlText w:val="-"/>
      <w:lvlJc w:val="left"/>
      <w:pPr>
        <w:tabs>
          <w:tab w:val="num" w:pos="2340"/>
        </w:tabs>
        <w:ind w:left="2340" w:hanging="360"/>
      </w:pPr>
      <w:rPr>
        <w:rFonts w:ascii="Verdana" w:hAnsi="Verdana"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F2C170A"/>
    <w:multiLevelType w:val="hybridMultilevel"/>
    <w:tmpl w:val="42425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F6947C4"/>
    <w:multiLevelType w:val="hybridMultilevel"/>
    <w:tmpl w:val="423EA7E2"/>
    <w:lvl w:ilvl="0" w:tplc="CEDC868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20410716"/>
    <w:multiLevelType w:val="hybridMultilevel"/>
    <w:tmpl w:val="75280E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20952EEE"/>
    <w:multiLevelType w:val="hybridMultilevel"/>
    <w:tmpl w:val="FA401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0AF05C4"/>
    <w:multiLevelType w:val="hybridMultilevel"/>
    <w:tmpl w:val="F00A382E"/>
    <w:lvl w:ilvl="0" w:tplc="04150011">
      <w:start w:val="1"/>
      <w:numFmt w:val="decimal"/>
      <w:lvlText w:val="%1)"/>
      <w:lvlJc w:val="left"/>
      <w:pPr>
        <w:tabs>
          <w:tab w:val="num" w:pos="1212"/>
        </w:tabs>
        <w:ind w:left="1212" w:hanging="360"/>
      </w:pPr>
    </w:lvl>
    <w:lvl w:ilvl="1" w:tplc="0415000F">
      <w:start w:val="1"/>
      <w:numFmt w:val="decimal"/>
      <w:lvlText w:val="%2."/>
      <w:lvlJc w:val="left"/>
      <w:pPr>
        <w:tabs>
          <w:tab w:val="num" w:pos="1932"/>
        </w:tabs>
        <w:ind w:left="1932" w:hanging="360"/>
      </w:pPr>
    </w:lvl>
    <w:lvl w:ilvl="2" w:tplc="0415001B">
      <w:start w:val="1"/>
      <w:numFmt w:val="lowerRoman"/>
      <w:lvlText w:val="%3."/>
      <w:lvlJc w:val="right"/>
      <w:pPr>
        <w:tabs>
          <w:tab w:val="num" w:pos="2652"/>
        </w:tabs>
        <w:ind w:left="2652" w:hanging="180"/>
      </w:pPr>
    </w:lvl>
    <w:lvl w:ilvl="3" w:tplc="0415000F">
      <w:start w:val="1"/>
      <w:numFmt w:val="decimal"/>
      <w:lvlText w:val="%4."/>
      <w:lvlJc w:val="left"/>
      <w:pPr>
        <w:tabs>
          <w:tab w:val="num" w:pos="3372"/>
        </w:tabs>
        <w:ind w:left="3372" w:hanging="360"/>
      </w:pPr>
    </w:lvl>
    <w:lvl w:ilvl="4" w:tplc="04150019">
      <w:start w:val="1"/>
      <w:numFmt w:val="lowerLetter"/>
      <w:lvlText w:val="%5."/>
      <w:lvlJc w:val="left"/>
      <w:pPr>
        <w:tabs>
          <w:tab w:val="num" w:pos="4092"/>
        </w:tabs>
        <w:ind w:left="4092" w:hanging="360"/>
      </w:pPr>
    </w:lvl>
    <w:lvl w:ilvl="5" w:tplc="0415001B">
      <w:start w:val="1"/>
      <w:numFmt w:val="lowerRoman"/>
      <w:lvlText w:val="%6."/>
      <w:lvlJc w:val="right"/>
      <w:pPr>
        <w:tabs>
          <w:tab w:val="num" w:pos="4812"/>
        </w:tabs>
        <w:ind w:left="4812" w:hanging="180"/>
      </w:pPr>
    </w:lvl>
    <w:lvl w:ilvl="6" w:tplc="0415000F">
      <w:start w:val="1"/>
      <w:numFmt w:val="decimal"/>
      <w:lvlText w:val="%7."/>
      <w:lvlJc w:val="left"/>
      <w:pPr>
        <w:tabs>
          <w:tab w:val="num" w:pos="5532"/>
        </w:tabs>
        <w:ind w:left="5532" w:hanging="360"/>
      </w:pPr>
    </w:lvl>
    <w:lvl w:ilvl="7" w:tplc="04150019">
      <w:start w:val="1"/>
      <w:numFmt w:val="lowerLetter"/>
      <w:lvlText w:val="%8."/>
      <w:lvlJc w:val="left"/>
      <w:pPr>
        <w:tabs>
          <w:tab w:val="num" w:pos="6252"/>
        </w:tabs>
        <w:ind w:left="6252" w:hanging="360"/>
      </w:pPr>
    </w:lvl>
    <w:lvl w:ilvl="8" w:tplc="0415001B">
      <w:start w:val="1"/>
      <w:numFmt w:val="lowerRoman"/>
      <w:lvlText w:val="%9."/>
      <w:lvlJc w:val="right"/>
      <w:pPr>
        <w:tabs>
          <w:tab w:val="num" w:pos="6972"/>
        </w:tabs>
        <w:ind w:left="6972" w:hanging="180"/>
      </w:pPr>
    </w:lvl>
  </w:abstractNum>
  <w:abstractNum w:abstractNumId="65" w15:restartNumberingAfterBreak="0">
    <w:nsid w:val="213D5557"/>
    <w:multiLevelType w:val="hybridMultilevel"/>
    <w:tmpl w:val="737A7A7C"/>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6" w15:restartNumberingAfterBreak="0">
    <w:nsid w:val="22037BEB"/>
    <w:multiLevelType w:val="hybridMultilevel"/>
    <w:tmpl w:val="97E2529C"/>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7" w15:restartNumberingAfterBreak="0">
    <w:nsid w:val="2356657F"/>
    <w:multiLevelType w:val="hybridMultilevel"/>
    <w:tmpl w:val="9EC2037C"/>
    <w:lvl w:ilvl="0" w:tplc="FFFFFFFF">
      <w:start w:val="1"/>
      <w:numFmt w:val="decimal"/>
      <w:lvlText w:val="%1."/>
      <w:lvlJc w:val="left"/>
      <w:pPr>
        <w:tabs>
          <w:tab w:val="num" w:pos="786"/>
        </w:tabs>
        <w:ind w:left="766"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8" w15:restartNumberingAfterBreak="0">
    <w:nsid w:val="23787997"/>
    <w:multiLevelType w:val="hybridMultilevel"/>
    <w:tmpl w:val="F140D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46A32B5"/>
    <w:multiLevelType w:val="hybridMultilevel"/>
    <w:tmpl w:val="0C92A4A6"/>
    <w:lvl w:ilvl="0" w:tplc="4748E46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24FC0722"/>
    <w:multiLevelType w:val="hybridMultilevel"/>
    <w:tmpl w:val="8F8A2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5B6085"/>
    <w:multiLevelType w:val="hybridMultilevel"/>
    <w:tmpl w:val="CA1AE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74" w15:restartNumberingAfterBreak="0">
    <w:nsid w:val="272D1E42"/>
    <w:multiLevelType w:val="hybridMultilevel"/>
    <w:tmpl w:val="0302D2C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27C44A68"/>
    <w:multiLevelType w:val="hybridMultilevel"/>
    <w:tmpl w:val="63A6745E"/>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6" w15:restartNumberingAfterBreak="0">
    <w:nsid w:val="27EC51F2"/>
    <w:multiLevelType w:val="hybridMultilevel"/>
    <w:tmpl w:val="9ABED2F2"/>
    <w:lvl w:ilvl="0" w:tplc="0CB01CB0">
      <w:start w:val="6"/>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E020A5FE">
      <w:start w:val="1"/>
      <w:numFmt w:val="decimal"/>
      <w:lvlText w:val="%2."/>
      <w:lvlJc w:val="left"/>
      <w:pPr>
        <w:tabs>
          <w:tab w:val="num" w:pos="360"/>
        </w:tabs>
        <w:ind w:left="340" w:hanging="340"/>
      </w:pPr>
      <w:rPr>
        <w:rFonts w:ascii="Times New Roman" w:hAnsi="Times New Roman" w:cs="Times New Roman" w:hint="default"/>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F94D86"/>
    <w:multiLevelType w:val="multilevel"/>
    <w:tmpl w:val="BBF424E4"/>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9"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15:restartNumberingAfterBreak="0">
    <w:nsid w:val="2C656A59"/>
    <w:multiLevelType w:val="hybridMultilevel"/>
    <w:tmpl w:val="E818A7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2C8E70D8"/>
    <w:multiLevelType w:val="hybridMultilevel"/>
    <w:tmpl w:val="C4C8D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DC2BD3"/>
    <w:multiLevelType w:val="hybridMultilevel"/>
    <w:tmpl w:val="E3E439C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3" w15:restartNumberingAfterBreak="0">
    <w:nsid w:val="2D317112"/>
    <w:multiLevelType w:val="hybridMultilevel"/>
    <w:tmpl w:val="F3C46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DA371F8"/>
    <w:multiLevelType w:val="hybridMultilevel"/>
    <w:tmpl w:val="F3E6784C"/>
    <w:lvl w:ilvl="0" w:tplc="1F9E3B34">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ED25816"/>
    <w:multiLevelType w:val="hybridMultilevel"/>
    <w:tmpl w:val="0884EA5C"/>
    <w:lvl w:ilvl="0" w:tplc="67B89864">
      <w:start w:val="1"/>
      <w:numFmt w:val="bullet"/>
      <w:lvlText w:val="-"/>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2FDF44D2"/>
    <w:multiLevelType w:val="hybridMultilevel"/>
    <w:tmpl w:val="4ABC7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1000BFC"/>
    <w:multiLevelType w:val="multilevel"/>
    <w:tmpl w:val="D45A097A"/>
    <w:lvl w:ilvl="0">
      <w:start w:val="1"/>
      <w:numFmt w:val="decimal"/>
      <w:lvlText w:val="%1."/>
      <w:lvlJc w:val="left"/>
      <w:pPr>
        <w:ind w:left="720" w:hanging="360"/>
      </w:pPr>
    </w:lvl>
    <w:lvl w:ilvl="1">
      <w:start w:val="1"/>
      <w:numFmt w:val="decimal"/>
      <w:lvlText w:val="%1.%2"/>
      <w:lvlJc w:val="left"/>
      <w:pPr>
        <w:tabs>
          <w:tab w:val="num" w:pos="2040"/>
        </w:tabs>
        <w:ind w:left="2040" w:hanging="360"/>
      </w:pPr>
      <w:rPr>
        <w:rFonts w:hint="default"/>
      </w:rPr>
    </w:lvl>
    <w:lvl w:ilvl="2">
      <w:start w:val="1"/>
      <w:numFmt w:val="decimal"/>
      <w:lvlText w:val="%3%1.%2."/>
      <w:lvlJc w:val="left"/>
      <w:pPr>
        <w:tabs>
          <w:tab w:val="num" w:pos="4080"/>
        </w:tabs>
        <w:ind w:left="4080" w:hanging="720"/>
      </w:pPr>
      <w:rPr>
        <w:rFonts w:hint="default"/>
      </w:rPr>
    </w:lvl>
    <w:lvl w:ilvl="3">
      <w:start w:val="1"/>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88" w15:restartNumberingAfterBreak="0">
    <w:nsid w:val="31775834"/>
    <w:multiLevelType w:val="hybridMultilevel"/>
    <w:tmpl w:val="3D9E6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4711A5E"/>
    <w:multiLevelType w:val="hybridMultilevel"/>
    <w:tmpl w:val="6BCCD0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4DD43B0"/>
    <w:multiLevelType w:val="hybridMultilevel"/>
    <w:tmpl w:val="E9F4C912"/>
    <w:lvl w:ilvl="0" w:tplc="67B89864">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1" w15:restartNumberingAfterBreak="0">
    <w:nsid w:val="351E0A54"/>
    <w:multiLevelType w:val="hybridMultilevel"/>
    <w:tmpl w:val="55680C8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2" w15:restartNumberingAfterBreak="0">
    <w:nsid w:val="37451BD7"/>
    <w:multiLevelType w:val="hybridMultilevel"/>
    <w:tmpl w:val="81F89142"/>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3" w15:restartNumberingAfterBreak="0">
    <w:nsid w:val="382F2B0A"/>
    <w:multiLevelType w:val="multilevel"/>
    <w:tmpl w:val="00000018"/>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4" w15:restartNumberingAfterBreak="0">
    <w:nsid w:val="386C34DD"/>
    <w:multiLevelType w:val="multilevel"/>
    <w:tmpl w:val="E0E8B9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5" w15:restartNumberingAfterBreak="0">
    <w:nsid w:val="388B7421"/>
    <w:multiLevelType w:val="multilevel"/>
    <w:tmpl w:val="66B48D2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6" w15:restartNumberingAfterBreak="0">
    <w:nsid w:val="39CA2C29"/>
    <w:multiLevelType w:val="hybridMultilevel"/>
    <w:tmpl w:val="E77641E8"/>
    <w:lvl w:ilvl="0" w:tplc="0C4CFB92">
      <w:start w:val="1"/>
      <w:numFmt w:val="lowerLetter"/>
      <w:lvlText w:val="%1)"/>
      <w:lvlJc w:val="left"/>
      <w:pPr>
        <w:tabs>
          <w:tab w:val="num" w:pos="1080"/>
        </w:tabs>
        <w:ind w:left="1080" w:hanging="360"/>
      </w:pPr>
      <w:rPr>
        <w:rFonts w:hint="default"/>
      </w:rPr>
    </w:lvl>
    <w:lvl w:ilvl="1" w:tplc="418AB896">
      <w:start w:val="5"/>
      <w:numFmt w:val="decimal"/>
      <w:lvlText w:val="%2."/>
      <w:lvlJc w:val="left"/>
      <w:pPr>
        <w:tabs>
          <w:tab w:val="num" w:pos="1440"/>
        </w:tabs>
        <w:ind w:left="1440" w:hanging="360"/>
      </w:pPr>
      <w:rPr>
        <w:rFonts w:hint="default"/>
      </w:rPr>
    </w:lvl>
    <w:lvl w:ilvl="2" w:tplc="4CBA132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3B363639"/>
    <w:multiLevelType w:val="hybridMultilevel"/>
    <w:tmpl w:val="C240A9F0"/>
    <w:lvl w:ilvl="0" w:tplc="6720B88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CD15B95"/>
    <w:multiLevelType w:val="hybridMultilevel"/>
    <w:tmpl w:val="6C82353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3D6B67E1"/>
    <w:multiLevelType w:val="hybridMultilevel"/>
    <w:tmpl w:val="C7827248"/>
    <w:lvl w:ilvl="0" w:tplc="6F162A0A">
      <w:start w:val="1"/>
      <w:numFmt w:val="decimal"/>
      <w:lvlText w:val="%1."/>
      <w:lvlJc w:val="left"/>
      <w:pPr>
        <w:ind w:left="720" w:hanging="360"/>
      </w:pPr>
      <w:rPr>
        <w:b w:val="0"/>
      </w:rPr>
    </w:lvl>
    <w:lvl w:ilvl="1" w:tplc="9BE897A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28EB7F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E061D0E"/>
    <w:multiLevelType w:val="hybridMultilevel"/>
    <w:tmpl w:val="99FCF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E395B45"/>
    <w:multiLevelType w:val="hybridMultilevel"/>
    <w:tmpl w:val="7FA43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E5D384B"/>
    <w:multiLevelType w:val="hybridMultilevel"/>
    <w:tmpl w:val="3072E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E61620C"/>
    <w:multiLevelType w:val="hybridMultilevel"/>
    <w:tmpl w:val="8C10E8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E933E9C"/>
    <w:multiLevelType w:val="hybridMultilevel"/>
    <w:tmpl w:val="6C0EC7B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3F9045DD"/>
    <w:multiLevelType w:val="hybridMultilevel"/>
    <w:tmpl w:val="40AA243A"/>
    <w:lvl w:ilvl="0" w:tplc="04150017">
      <w:start w:val="1"/>
      <w:numFmt w:val="lowerLetter"/>
      <w:lvlText w:val="%1)"/>
      <w:lvlJc w:val="left"/>
      <w:pPr>
        <w:ind w:left="720" w:hanging="360"/>
      </w:pPr>
    </w:lvl>
    <w:lvl w:ilvl="1" w:tplc="508A185C">
      <w:start w:val="1"/>
      <w:numFmt w:val="decimal"/>
      <w:lvlText w:val="%2)"/>
      <w:lvlJc w:val="left"/>
      <w:pPr>
        <w:ind w:left="1440" w:hanging="360"/>
      </w:pPr>
      <w:rPr>
        <w:rFonts w:hint="default"/>
      </w:rPr>
    </w:lvl>
    <w:lvl w:ilvl="2" w:tplc="81A86ABC">
      <w:start w:val="3"/>
      <w:numFmt w:val="decimal"/>
      <w:lvlText w:val="%3)"/>
      <w:lvlJc w:val="left"/>
      <w:pPr>
        <w:ind w:left="890" w:hanging="180"/>
      </w:pPr>
      <w:rPr>
        <w:rFonts w:hint="default"/>
        <w:b w:val="0"/>
        <w:i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F931E92"/>
    <w:multiLevelType w:val="hybridMultilevel"/>
    <w:tmpl w:val="F5960618"/>
    <w:lvl w:ilvl="0" w:tplc="1C681D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AE5889"/>
    <w:multiLevelType w:val="hybridMultilevel"/>
    <w:tmpl w:val="3460BF5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8" w15:restartNumberingAfterBreak="0">
    <w:nsid w:val="43AA01AA"/>
    <w:multiLevelType w:val="hybridMultilevel"/>
    <w:tmpl w:val="82102D72"/>
    <w:lvl w:ilvl="0" w:tplc="CAB07AA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9" w15:restartNumberingAfterBreak="0">
    <w:nsid w:val="45576802"/>
    <w:multiLevelType w:val="hybridMultilevel"/>
    <w:tmpl w:val="C5827E82"/>
    <w:lvl w:ilvl="0" w:tplc="67B8986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6002E7E"/>
    <w:multiLevelType w:val="hybridMultilevel"/>
    <w:tmpl w:val="909C28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2" w15:restartNumberingAfterBreak="0">
    <w:nsid w:val="460866AE"/>
    <w:multiLevelType w:val="multilevel"/>
    <w:tmpl w:val="E23CA60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3" w15:restartNumberingAfterBreak="0">
    <w:nsid w:val="46BA0F91"/>
    <w:multiLevelType w:val="hybridMultilevel"/>
    <w:tmpl w:val="15560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6C70AAD"/>
    <w:multiLevelType w:val="hybridMultilevel"/>
    <w:tmpl w:val="89F049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6DA6E93"/>
    <w:multiLevelType w:val="hybridMultilevel"/>
    <w:tmpl w:val="3072EF9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74D1E7C"/>
    <w:multiLevelType w:val="hybridMultilevel"/>
    <w:tmpl w:val="4E98A7C2"/>
    <w:lvl w:ilvl="0" w:tplc="4056B31A">
      <w:start w:val="1"/>
      <w:numFmt w:val="bullet"/>
      <w:lvlText w:val="-"/>
      <w:lvlJc w:val="left"/>
      <w:pPr>
        <w:tabs>
          <w:tab w:val="num" w:pos="1063"/>
        </w:tabs>
        <w:ind w:left="1063" w:hanging="360"/>
      </w:pPr>
      <w:rPr>
        <w:rFonts w:ascii="Verdana" w:hAnsi="Verdana" w:hint="default"/>
      </w:rPr>
    </w:lvl>
    <w:lvl w:ilvl="1" w:tplc="04150019">
      <w:start w:val="1"/>
      <w:numFmt w:val="decimal"/>
      <w:lvlText w:val="%2."/>
      <w:lvlJc w:val="left"/>
      <w:pPr>
        <w:tabs>
          <w:tab w:val="num" w:pos="1783"/>
        </w:tabs>
        <w:ind w:left="1783" w:hanging="360"/>
      </w:pPr>
      <w:rPr>
        <w:rFonts w:hint="default"/>
      </w:rPr>
    </w:lvl>
    <w:lvl w:ilvl="2" w:tplc="0415001B" w:tentative="1">
      <w:start w:val="1"/>
      <w:numFmt w:val="lowerRoman"/>
      <w:lvlText w:val="%3."/>
      <w:lvlJc w:val="right"/>
      <w:pPr>
        <w:tabs>
          <w:tab w:val="num" w:pos="2503"/>
        </w:tabs>
        <w:ind w:left="2503" w:hanging="180"/>
      </w:p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117" w15:restartNumberingAfterBreak="0">
    <w:nsid w:val="48034D50"/>
    <w:multiLevelType w:val="hybridMultilevel"/>
    <w:tmpl w:val="97A4087A"/>
    <w:lvl w:ilvl="0" w:tplc="88D60430">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9173D1E"/>
    <w:multiLevelType w:val="hybridMultilevel"/>
    <w:tmpl w:val="DAE066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FF77C2"/>
    <w:multiLevelType w:val="hybridMultilevel"/>
    <w:tmpl w:val="DDDA78AC"/>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CDE59C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4AE038A4"/>
    <w:multiLevelType w:val="hybridMultilevel"/>
    <w:tmpl w:val="B15457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4B204C2F"/>
    <w:multiLevelType w:val="hybridMultilevel"/>
    <w:tmpl w:val="3C700862"/>
    <w:lvl w:ilvl="0" w:tplc="A9387486">
      <w:start w:val="3"/>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4D630E11"/>
    <w:multiLevelType w:val="hybridMultilevel"/>
    <w:tmpl w:val="A5229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E637B4A"/>
    <w:multiLevelType w:val="hybridMultilevel"/>
    <w:tmpl w:val="20ACC9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E8A5286"/>
    <w:multiLevelType w:val="hybridMultilevel"/>
    <w:tmpl w:val="2E528BA6"/>
    <w:lvl w:ilvl="0" w:tplc="46CA075E">
      <w:start w:val="1"/>
      <w:numFmt w:val="decimal"/>
      <w:lvlText w:val="%1."/>
      <w:lvlJc w:val="left"/>
      <w:pPr>
        <w:tabs>
          <w:tab w:val="num" w:pos="360"/>
        </w:tabs>
        <w:ind w:left="360" w:hanging="360"/>
      </w:pPr>
      <w:rPr>
        <w:rFonts w:hint="default"/>
      </w:rPr>
    </w:lvl>
    <w:lvl w:ilvl="1" w:tplc="EA9261B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4EA6000D"/>
    <w:multiLevelType w:val="hybridMultilevel"/>
    <w:tmpl w:val="2CECE9E4"/>
    <w:lvl w:ilvl="0" w:tplc="1F9E3B34">
      <w:start w:val="1"/>
      <w:numFmt w:val="bullet"/>
      <w:lvlText w:val="-"/>
      <w:lvlJc w:val="left"/>
      <w:pPr>
        <w:tabs>
          <w:tab w:val="num" w:pos="2340"/>
        </w:tabs>
        <w:ind w:left="2340" w:hanging="360"/>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F2C1911"/>
    <w:multiLevelType w:val="hybridMultilevel"/>
    <w:tmpl w:val="72627AFA"/>
    <w:lvl w:ilvl="0" w:tplc="FFFFFFFF">
      <w:start w:val="1"/>
      <w:numFmt w:val="decimal"/>
      <w:lvlText w:val="%1."/>
      <w:lvlJc w:val="left"/>
      <w:pPr>
        <w:tabs>
          <w:tab w:val="num" w:pos="720"/>
        </w:tabs>
        <w:ind w:left="720" w:hanging="360"/>
      </w:pPr>
      <w:rPr>
        <w:rFonts w:hint="default"/>
      </w:rPr>
    </w:lvl>
    <w:lvl w:ilvl="1" w:tplc="D22A508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F9A02CC"/>
    <w:multiLevelType w:val="hybridMultilevel"/>
    <w:tmpl w:val="F0FCA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FFD6BFB"/>
    <w:multiLevelType w:val="hybridMultilevel"/>
    <w:tmpl w:val="7C9C09E0"/>
    <w:lvl w:ilvl="0" w:tplc="7180B958">
      <w:start w:val="1"/>
      <w:numFmt w:val="decimal"/>
      <w:lvlText w:val="%1."/>
      <w:lvlJc w:val="left"/>
      <w:pPr>
        <w:tabs>
          <w:tab w:val="num" w:pos="720"/>
        </w:tabs>
        <w:ind w:left="720" w:hanging="360"/>
      </w:pPr>
      <w:rPr>
        <w:color w:val="auto"/>
      </w:rPr>
    </w:lvl>
    <w:lvl w:ilvl="1" w:tplc="1D1C0444">
      <w:start w:val="1"/>
      <w:numFmt w:val="decimal"/>
      <w:lvlText w:val="%2."/>
      <w:lvlJc w:val="left"/>
      <w:pPr>
        <w:tabs>
          <w:tab w:val="num" w:pos="1440"/>
        </w:tabs>
        <w:ind w:left="1440" w:hanging="360"/>
      </w:pPr>
      <w:rPr>
        <w:rFonts w:hint="default"/>
      </w:rPr>
    </w:lvl>
    <w:lvl w:ilvl="2" w:tplc="00AAFBEA" w:tentative="1">
      <w:start w:val="1"/>
      <w:numFmt w:val="lowerRoman"/>
      <w:lvlText w:val="%3."/>
      <w:lvlJc w:val="right"/>
      <w:pPr>
        <w:tabs>
          <w:tab w:val="num" w:pos="2160"/>
        </w:tabs>
        <w:ind w:left="2160" w:hanging="180"/>
      </w:pPr>
    </w:lvl>
    <w:lvl w:ilvl="3" w:tplc="0DE69496" w:tentative="1">
      <w:start w:val="1"/>
      <w:numFmt w:val="decimal"/>
      <w:lvlText w:val="%4."/>
      <w:lvlJc w:val="left"/>
      <w:pPr>
        <w:tabs>
          <w:tab w:val="num" w:pos="2880"/>
        </w:tabs>
        <w:ind w:left="2880" w:hanging="360"/>
      </w:pPr>
    </w:lvl>
    <w:lvl w:ilvl="4" w:tplc="A4CE014C" w:tentative="1">
      <w:start w:val="1"/>
      <w:numFmt w:val="lowerLetter"/>
      <w:lvlText w:val="%5."/>
      <w:lvlJc w:val="left"/>
      <w:pPr>
        <w:tabs>
          <w:tab w:val="num" w:pos="3600"/>
        </w:tabs>
        <w:ind w:left="3600" w:hanging="360"/>
      </w:pPr>
    </w:lvl>
    <w:lvl w:ilvl="5" w:tplc="3A74D6E0" w:tentative="1">
      <w:start w:val="1"/>
      <w:numFmt w:val="lowerRoman"/>
      <w:lvlText w:val="%6."/>
      <w:lvlJc w:val="right"/>
      <w:pPr>
        <w:tabs>
          <w:tab w:val="num" w:pos="4320"/>
        </w:tabs>
        <w:ind w:left="4320" w:hanging="180"/>
      </w:pPr>
    </w:lvl>
    <w:lvl w:ilvl="6" w:tplc="02665E76" w:tentative="1">
      <w:start w:val="1"/>
      <w:numFmt w:val="decimal"/>
      <w:lvlText w:val="%7."/>
      <w:lvlJc w:val="left"/>
      <w:pPr>
        <w:tabs>
          <w:tab w:val="num" w:pos="5040"/>
        </w:tabs>
        <w:ind w:left="5040" w:hanging="360"/>
      </w:pPr>
    </w:lvl>
    <w:lvl w:ilvl="7" w:tplc="6E66D4EE" w:tentative="1">
      <w:start w:val="1"/>
      <w:numFmt w:val="lowerLetter"/>
      <w:lvlText w:val="%8."/>
      <w:lvlJc w:val="left"/>
      <w:pPr>
        <w:tabs>
          <w:tab w:val="num" w:pos="5760"/>
        </w:tabs>
        <w:ind w:left="5760" w:hanging="360"/>
      </w:pPr>
    </w:lvl>
    <w:lvl w:ilvl="8" w:tplc="28860630" w:tentative="1">
      <w:start w:val="1"/>
      <w:numFmt w:val="lowerRoman"/>
      <w:lvlText w:val="%9."/>
      <w:lvlJc w:val="right"/>
      <w:pPr>
        <w:tabs>
          <w:tab w:val="num" w:pos="6480"/>
        </w:tabs>
        <w:ind w:left="6480" w:hanging="180"/>
      </w:pPr>
    </w:lvl>
  </w:abstractNum>
  <w:abstractNum w:abstractNumId="129" w15:restartNumberingAfterBreak="0">
    <w:nsid w:val="50005880"/>
    <w:multiLevelType w:val="hybridMultilevel"/>
    <w:tmpl w:val="3CDE9C94"/>
    <w:lvl w:ilvl="0" w:tplc="393E858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5072692F"/>
    <w:multiLevelType w:val="hybridMultilevel"/>
    <w:tmpl w:val="E45C3998"/>
    <w:lvl w:ilvl="0" w:tplc="67B89864">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50C97C54"/>
    <w:multiLevelType w:val="multilevel"/>
    <w:tmpl w:val="95D6A19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pPr>
      <w:rPr>
        <w:b/>
      </w:rPr>
    </w:lvl>
    <w:lvl w:ilvl="2">
      <w:start w:val="3"/>
      <w:numFmt w:val="upperRoman"/>
      <w:lvlText w:val="%3."/>
      <w:lvlJc w:val="left"/>
      <w:pPr>
        <w:tabs>
          <w:tab w:val="num" w:pos="360"/>
        </w:tabs>
      </w:pPr>
    </w:lvl>
    <w:lvl w:ilvl="3">
      <w:start w:val="1"/>
      <w:numFmt w:val="decimal"/>
      <w:lvlText w:val="%4."/>
      <w:lvlJc w:val="left"/>
      <w:pPr>
        <w:tabs>
          <w:tab w:val="num" w:pos="360"/>
        </w:tabs>
      </w:pPr>
    </w:lvl>
    <w:lvl w:ilvl="4">
      <w:start w:val="1"/>
      <w:numFmt w:val="lowerLetter"/>
      <w:lvlText w:val="%5."/>
      <w:lvlJc w:val="left"/>
      <w:pPr>
        <w:tabs>
          <w:tab w:val="num" w:pos="360"/>
        </w:tabs>
      </w:pPr>
    </w:lvl>
    <w:lvl w:ilvl="5">
      <w:start w:val="1"/>
      <w:numFmt w:val="lowerRoman"/>
      <w:lvlText w:val="%6."/>
      <w:lvlJc w:val="right"/>
      <w:pPr>
        <w:tabs>
          <w:tab w:val="num" w:pos="360"/>
        </w:tabs>
      </w:pPr>
    </w:lvl>
    <w:lvl w:ilvl="6">
      <w:start w:val="1"/>
      <w:numFmt w:val="decimal"/>
      <w:lvlText w:val="%7."/>
      <w:lvlJc w:val="left"/>
      <w:pPr>
        <w:tabs>
          <w:tab w:val="num" w:pos="360"/>
        </w:tabs>
      </w:pPr>
    </w:lvl>
    <w:lvl w:ilvl="7">
      <w:start w:val="1"/>
      <w:numFmt w:val="lowerLetter"/>
      <w:lvlText w:val="%8."/>
      <w:lvlJc w:val="left"/>
      <w:pPr>
        <w:tabs>
          <w:tab w:val="num" w:pos="360"/>
        </w:tabs>
      </w:pPr>
    </w:lvl>
    <w:lvl w:ilvl="8">
      <w:start w:val="1"/>
      <w:numFmt w:val="lowerRoman"/>
      <w:lvlText w:val="%9."/>
      <w:lvlJc w:val="right"/>
      <w:pPr>
        <w:tabs>
          <w:tab w:val="num" w:pos="360"/>
        </w:tabs>
      </w:pPr>
    </w:lvl>
  </w:abstractNum>
  <w:abstractNum w:abstractNumId="132" w15:restartNumberingAfterBreak="0">
    <w:nsid w:val="516D14E2"/>
    <w:multiLevelType w:val="hybridMultilevel"/>
    <w:tmpl w:val="916C4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27F264D"/>
    <w:multiLevelType w:val="multilevel"/>
    <w:tmpl w:val="3932C6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54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4" w15:restartNumberingAfterBreak="0">
    <w:nsid w:val="529E4B0A"/>
    <w:multiLevelType w:val="hybridMultilevel"/>
    <w:tmpl w:val="DE7866BE"/>
    <w:lvl w:ilvl="0" w:tplc="1B5276B8">
      <w:start w:val="14"/>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135" w15:restartNumberingAfterBreak="0">
    <w:nsid w:val="52BF2263"/>
    <w:multiLevelType w:val="hybridMultilevel"/>
    <w:tmpl w:val="7140FF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52C76FA5"/>
    <w:multiLevelType w:val="hybridMultilevel"/>
    <w:tmpl w:val="85604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3CB49A0"/>
    <w:multiLevelType w:val="hybridMultilevel"/>
    <w:tmpl w:val="4826617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139" w15:restartNumberingAfterBreak="0">
    <w:nsid w:val="562E7B5E"/>
    <w:multiLevelType w:val="hybridMultilevel"/>
    <w:tmpl w:val="99FCF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141" w15:restartNumberingAfterBreak="0">
    <w:nsid w:val="577F5983"/>
    <w:multiLevelType w:val="hybridMultilevel"/>
    <w:tmpl w:val="86BE9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85908FC"/>
    <w:multiLevelType w:val="multilevel"/>
    <w:tmpl w:val="6EA29BD8"/>
    <w:lvl w:ilvl="0">
      <w:start w:val="1"/>
      <w:numFmt w:val="decimal"/>
      <w:lvlText w:val="%1."/>
      <w:lvlJc w:val="left"/>
      <w:pPr>
        <w:ind w:left="360" w:hanging="360"/>
      </w:pPr>
    </w:lvl>
    <w:lvl w:ilvl="1">
      <w:start w:val="1"/>
      <w:numFmt w:val="decimal"/>
      <w:lvlText w:val="%1.%2."/>
      <w:lvlJc w:val="left"/>
      <w:pPr>
        <w:ind w:left="574"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9902223"/>
    <w:multiLevelType w:val="hybridMultilevel"/>
    <w:tmpl w:val="DE3EA06E"/>
    <w:lvl w:ilvl="0" w:tplc="04150017">
      <w:start w:val="1"/>
      <w:numFmt w:val="lowerLetter"/>
      <w:lvlText w:val="%1)"/>
      <w:lvlJc w:val="left"/>
      <w:pPr>
        <w:ind w:left="1060" w:hanging="360"/>
      </w:pPr>
      <w:rPr>
        <w:b w:val="0"/>
        <w:i w:val="0"/>
      </w:rPr>
    </w:lvl>
    <w:lvl w:ilvl="1" w:tplc="EE26CE0E">
      <w:start w:val="1"/>
      <w:numFmt w:val="bullet"/>
      <w:lvlText w:val="-"/>
      <w:lvlJc w:val="left"/>
      <w:pPr>
        <w:ind w:left="1780" w:hanging="360"/>
      </w:pPr>
      <w:rPr>
        <w:rFonts w:ascii="Times New Roman" w:hAnsi="Times New Roman" w:cs="Times New Roman"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44" w15:restartNumberingAfterBreak="0">
    <w:nsid w:val="59DF0980"/>
    <w:multiLevelType w:val="hybridMultilevel"/>
    <w:tmpl w:val="30AA44A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5"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46" w15:restartNumberingAfterBreak="0">
    <w:nsid w:val="5B841423"/>
    <w:multiLevelType w:val="hybridMultilevel"/>
    <w:tmpl w:val="6BF62E06"/>
    <w:lvl w:ilvl="0" w:tplc="04150017">
      <w:start w:val="1"/>
      <w:numFmt w:val="lowerLetter"/>
      <w:lvlText w:val="%1)"/>
      <w:lvlJc w:val="left"/>
      <w:pPr>
        <w:tabs>
          <w:tab w:val="num" w:pos="1063"/>
        </w:tabs>
        <w:ind w:left="1063" w:hanging="360"/>
      </w:pPr>
      <w:rPr>
        <w:rFonts w:hint="default"/>
      </w:rPr>
    </w:lvl>
    <w:lvl w:ilvl="1" w:tplc="04150019">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2503"/>
        </w:tabs>
        <w:ind w:left="2503" w:hanging="180"/>
      </w:p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147" w15:restartNumberingAfterBreak="0">
    <w:nsid w:val="5B853509"/>
    <w:multiLevelType w:val="hybridMultilevel"/>
    <w:tmpl w:val="9FFC062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8" w15:restartNumberingAfterBreak="0">
    <w:nsid w:val="5CF440BC"/>
    <w:multiLevelType w:val="hybridMultilevel"/>
    <w:tmpl w:val="838E43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0" w15:restartNumberingAfterBreak="0">
    <w:nsid w:val="5D677B9B"/>
    <w:multiLevelType w:val="hybridMultilevel"/>
    <w:tmpl w:val="1D245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D8D24FD"/>
    <w:multiLevelType w:val="multilevel"/>
    <w:tmpl w:val="BA222776"/>
    <w:lvl w:ilvl="0">
      <w:start w:val="1"/>
      <w:numFmt w:val="decimal"/>
      <w:lvlText w:val="%1."/>
      <w:lvlJc w:val="left"/>
      <w:pPr>
        <w:ind w:left="1146" w:hanging="360"/>
      </w:pPr>
      <w:rPr>
        <w:rFonts w:hint="default"/>
        <w:b w:val="0"/>
        <w:color w:val="auto"/>
      </w:rPr>
    </w:lvl>
    <w:lvl w:ilvl="1">
      <w:start w:val="1"/>
      <w:numFmt w:val="decimal"/>
      <w:isLgl/>
      <w:lvlText w:val="%1.%2"/>
      <w:lvlJc w:val="left"/>
      <w:pPr>
        <w:ind w:left="1070" w:hanging="360"/>
      </w:pPr>
      <w:rPr>
        <w:rFonts w:hint="default"/>
      </w:rPr>
    </w:lvl>
    <w:lvl w:ilvl="2">
      <w:start w:val="1"/>
      <w:numFmt w:val="decimalZero"/>
      <w:isLgl/>
      <w:lvlText w:val="%1.%2.%3"/>
      <w:lvlJc w:val="left"/>
      <w:pPr>
        <w:ind w:left="1506" w:hanging="720"/>
      </w:pPr>
      <w:rPr>
        <w:rFonts w:hint="default"/>
      </w:rPr>
    </w:lvl>
    <w:lvl w:ilvl="3">
      <w:start w:val="1"/>
      <w:numFmt w:val="decimalZero"/>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52" w15:restartNumberingAfterBreak="0">
    <w:nsid w:val="5DA55705"/>
    <w:multiLevelType w:val="hybridMultilevel"/>
    <w:tmpl w:val="3D1E1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DE60774"/>
    <w:multiLevelType w:val="hybridMultilevel"/>
    <w:tmpl w:val="F8B85096"/>
    <w:lvl w:ilvl="0" w:tplc="53EE360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5E367725"/>
    <w:multiLevelType w:val="hybridMultilevel"/>
    <w:tmpl w:val="E3720884"/>
    <w:lvl w:ilvl="0" w:tplc="FE78CF98">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5" w15:restartNumberingAfterBreak="0">
    <w:nsid w:val="5F190882"/>
    <w:multiLevelType w:val="hybridMultilevel"/>
    <w:tmpl w:val="B430314A"/>
    <w:lvl w:ilvl="0" w:tplc="468CF50E">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61A40ACF"/>
    <w:multiLevelType w:val="hybridMultilevel"/>
    <w:tmpl w:val="4B94D62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2A51A9E"/>
    <w:multiLevelType w:val="hybridMultilevel"/>
    <w:tmpl w:val="D02E20D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158"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6459003B"/>
    <w:multiLevelType w:val="hybridMultilevel"/>
    <w:tmpl w:val="4ABC7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5EC63C0"/>
    <w:multiLevelType w:val="multilevel"/>
    <w:tmpl w:val="D99CE33E"/>
    <w:lvl w:ilvl="0">
      <w:start w:val="1"/>
      <w:numFmt w:val="decimal"/>
      <w:lvlText w:val="%1."/>
      <w:lvlJc w:val="left"/>
      <w:pPr>
        <w:tabs>
          <w:tab w:val="num" w:pos="420"/>
        </w:tabs>
        <w:ind w:left="420" w:hanging="360"/>
      </w:pPr>
      <w:rPr>
        <w:rFonts w:ascii="Times New Roman" w:hAnsi="Times New Roman" w:cs="Times New Roman" w:hint="default"/>
        <w:sz w:val="24"/>
        <w:szCs w:val="24"/>
      </w:rPr>
    </w:lvl>
    <w:lvl w:ilvl="1">
      <w:start w:val="1"/>
      <w:numFmt w:val="decimal"/>
      <w:lvlText w:val="%1.%2"/>
      <w:lvlJc w:val="left"/>
      <w:pPr>
        <w:tabs>
          <w:tab w:val="num" w:pos="636"/>
        </w:tabs>
        <w:ind w:left="636" w:hanging="576"/>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924"/>
        </w:tabs>
        <w:ind w:left="924" w:hanging="864"/>
      </w:pPr>
      <w:rPr>
        <w:rFonts w:hint="default"/>
      </w:rPr>
    </w:lvl>
    <w:lvl w:ilvl="4">
      <w:start w:val="1"/>
      <w:numFmt w:val="decimal"/>
      <w:lvlText w:val="%1.%2.%3.%4.%5"/>
      <w:lvlJc w:val="left"/>
      <w:pPr>
        <w:tabs>
          <w:tab w:val="num" w:pos="1068"/>
        </w:tabs>
        <w:ind w:left="1068" w:hanging="1008"/>
      </w:pPr>
      <w:rPr>
        <w:rFonts w:hint="default"/>
      </w:rPr>
    </w:lvl>
    <w:lvl w:ilvl="5">
      <w:start w:val="1"/>
      <w:numFmt w:val="decimal"/>
      <w:lvlText w:val="%1.%2.%3.%4.%5.%6"/>
      <w:lvlJc w:val="left"/>
      <w:pPr>
        <w:tabs>
          <w:tab w:val="num" w:pos="1212"/>
        </w:tabs>
        <w:ind w:left="1212" w:hanging="1152"/>
      </w:pPr>
      <w:rPr>
        <w:rFonts w:hint="default"/>
      </w:rPr>
    </w:lvl>
    <w:lvl w:ilvl="6">
      <w:start w:val="1"/>
      <w:numFmt w:val="decimal"/>
      <w:lvlText w:val="%1.%2.%3.%4.%5.%6.%7"/>
      <w:lvlJc w:val="left"/>
      <w:pPr>
        <w:tabs>
          <w:tab w:val="num" w:pos="1356"/>
        </w:tabs>
        <w:ind w:left="1356" w:hanging="1296"/>
      </w:pPr>
      <w:rPr>
        <w:rFonts w:hint="default"/>
      </w:rPr>
    </w:lvl>
    <w:lvl w:ilvl="7">
      <w:start w:val="1"/>
      <w:numFmt w:val="decimal"/>
      <w:lvlText w:val="%1.%2.%3.%4.%5.%6.%7.%8"/>
      <w:lvlJc w:val="left"/>
      <w:pPr>
        <w:tabs>
          <w:tab w:val="num" w:pos="1500"/>
        </w:tabs>
        <w:ind w:left="1500" w:hanging="1440"/>
      </w:pPr>
      <w:rPr>
        <w:rFonts w:hint="default"/>
      </w:rPr>
    </w:lvl>
    <w:lvl w:ilvl="8">
      <w:start w:val="1"/>
      <w:numFmt w:val="decimal"/>
      <w:lvlText w:val="%1.%2.%3.%4.%5.%6.%7.%8.%9"/>
      <w:lvlJc w:val="left"/>
      <w:pPr>
        <w:tabs>
          <w:tab w:val="num" w:pos="1644"/>
        </w:tabs>
        <w:ind w:left="1644" w:hanging="1584"/>
      </w:pPr>
      <w:rPr>
        <w:rFonts w:hint="default"/>
      </w:rPr>
    </w:lvl>
  </w:abstractNum>
  <w:abstractNum w:abstractNumId="161" w15:restartNumberingAfterBreak="0">
    <w:nsid w:val="6792062A"/>
    <w:multiLevelType w:val="hybridMultilevel"/>
    <w:tmpl w:val="31D4D720"/>
    <w:lvl w:ilvl="0" w:tplc="088C613C">
      <w:start w:val="7"/>
      <w:numFmt w:val="decimal"/>
      <w:lvlText w:val="%1."/>
      <w:lvlJc w:val="left"/>
      <w:pPr>
        <w:ind w:left="360" w:hanging="360"/>
      </w:pPr>
      <w:rPr>
        <w:rFonts w:hint="default"/>
        <w:b w:val="0"/>
        <w:color w:val="auto"/>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62" w15:restartNumberingAfterBreak="0">
    <w:nsid w:val="6818318D"/>
    <w:multiLevelType w:val="hybridMultilevel"/>
    <w:tmpl w:val="D880468C"/>
    <w:lvl w:ilvl="0" w:tplc="012C5A4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685E36C3"/>
    <w:multiLevelType w:val="hybridMultilevel"/>
    <w:tmpl w:val="4AECC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8E67B97"/>
    <w:multiLevelType w:val="hybridMultilevel"/>
    <w:tmpl w:val="5CEAEA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93E30B7"/>
    <w:multiLevelType w:val="hybridMultilevel"/>
    <w:tmpl w:val="193466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6A307018"/>
    <w:multiLevelType w:val="hybridMultilevel"/>
    <w:tmpl w:val="92F89C8E"/>
    <w:lvl w:ilvl="0" w:tplc="E2A69592">
      <w:start w:val="15"/>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tentative="1">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167"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168" w15:restartNumberingAfterBreak="0">
    <w:nsid w:val="6AE403A7"/>
    <w:multiLevelType w:val="hybridMultilevel"/>
    <w:tmpl w:val="15C80A0A"/>
    <w:lvl w:ilvl="0" w:tplc="04150011">
      <w:start w:val="1"/>
      <w:numFmt w:val="decimal"/>
      <w:lvlText w:val="%1)"/>
      <w:lvlJc w:val="left"/>
      <w:pPr>
        <w:tabs>
          <w:tab w:val="num" w:pos="360"/>
        </w:tabs>
        <w:ind w:left="340" w:hanging="340"/>
      </w:pPr>
      <w:rPr>
        <w:rFonts w:hint="default"/>
        <w:b w:val="0"/>
        <w:bCs w:val="0"/>
        <w:i w:val="0"/>
        <w:iCs w:val="0"/>
        <w:color w:val="auto"/>
      </w:rPr>
    </w:lvl>
    <w:lvl w:ilvl="1" w:tplc="0434C266">
      <w:start w:val="1"/>
      <w:numFmt w:val="lowerLetter"/>
      <w:lvlText w:val="%2."/>
      <w:lvlJc w:val="left"/>
      <w:pPr>
        <w:tabs>
          <w:tab w:val="num" w:pos="737"/>
        </w:tabs>
        <w:ind w:left="737" w:hanging="453"/>
      </w:pPr>
      <w:rPr>
        <w:rFonts w:hint="default"/>
        <w:b w:val="0"/>
        <w:bCs w:val="0"/>
        <w:i w:val="0"/>
        <w:iCs w:val="0"/>
        <w:color w:val="auto"/>
      </w:rPr>
    </w:lvl>
    <w:lvl w:ilvl="2" w:tplc="7C94A900">
      <w:start w:val="10"/>
      <w:numFmt w:val="decimal"/>
      <w:lvlText w:val="%3."/>
      <w:lvlJc w:val="left"/>
      <w:pPr>
        <w:tabs>
          <w:tab w:val="num" w:pos="360"/>
        </w:tabs>
        <w:ind w:left="340" w:hanging="340"/>
      </w:pPr>
      <w:rPr>
        <w:rFonts w:hint="default"/>
        <w:b w:val="0"/>
        <w:bCs w:val="0"/>
        <w:i w:val="0"/>
        <w:iCs w:val="0"/>
      </w:rPr>
    </w:lvl>
    <w:lvl w:ilvl="3" w:tplc="15CA3184">
      <w:start w:val="1"/>
      <w:numFmt w:val="decimal"/>
      <w:lvlText w:val="%4."/>
      <w:lvlJc w:val="left"/>
      <w:pPr>
        <w:tabs>
          <w:tab w:val="num" w:pos="2880"/>
        </w:tabs>
        <w:ind w:left="2880" w:hanging="360"/>
      </w:pPr>
    </w:lvl>
    <w:lvl w:ilvl="4" w:tplc="0CFA128C">
      <w:start w:val="1"/>
      <w:numFmt w:val="lowerLetter"/>
      <w:lvlText w:val="%5."/>
      <w:lvlJc w:val="left"/>
      <w:pPr>
        <w:tabs>
          <w:tab w:val="num" w:pos="3600"/>
        </w:tabs>
        <w:ind w:left="3600" w:hanging="360"/>
      </w:pPr>
    </w:lvl>
    <w:lvl w:ilvl="5" w:tplc="03AC4770">
      <w:start w:val="1"/>
      <w:numFmt w:val="lowerRoman"/>
      <w:lvlText w:val="%6."/>
      <w:lvlJc w:val="right"/>
      <w:pPr>
        <w:tabs>
          <w:tab w:val="num" w:pos="4320"/>
        </w:tabs>
        <w:ind w:left="4320" w:hanging="180"/>
      </w:pPr>
    </w:lvl>
    <w:lvl w:ilvl="6" w:tplc="0B9CC1FA">
      <w:start w:val="1"/>
      <w:numFmt w:val="decimal"/>
      <w:lvlText w:val="%7."/>
      <w:lvlJc w:val="left"/>
      <w:pPr>
        <w:tabs>
          <w:tab w:val="num" w:pos="5040"/>
        </w:tabs>
        <w:ind w:left="5040" w:hanging="360"/>
      </w:pPr>
    </w:lvl>
    <w:lvl w:ilvl="7" w:tplc="25CEDB6C">
      <w:start w:val="1"/>
      <w:numFmt w:val="lowerLetter"/>
      <w:lvlText w:val="%8."/>
      <w:lvlJc w:val="left"/>
      <w:pPr>
        <w:tabs>
          <w:tab w:val="num" w:pos="5760"/>
        </w:tabs>
        <w:ind w:left="5760" w:hanging="360"/>
      </w:pPr>
    </w:lvl>
    <w:lvl w:ilvl="8" w:tplc="4B52FD6E">
      <w:start w:val="1"/>
      <w:numFmt w:val="lowerRoman"/>
      <w:lvlText w:val="%9."/>
      <w:lvlJc w:val="right"/>
      <w:pPr>
        <w:tabs>
          <w:tab w:val="num" w:pos="6480"/>
        </w:tabs>
        <w:ind w:left="6480" w:hanging="180"/>
      </w:pPr>
    </w:lvl>
  </w:abstractNum>
  <w:abstractNum w:abstractNumId="169" w15:restartNumberingAfterBreak="0">
    <w:nsid w:val="6B0D0FBB"/>
    <w:multiLevelType w:val="hybridMultilevel"/>
    <w:tmpl w:val="423EA7E2"/>
    <w:lvl w:ilvl="0" w:tplc="CEDC868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0" w15:restartNumberingAfterBreak="0">
    <w:nsid w:val="6D151FEF"/>
    <w:multiLevelType w:val="hybridMultilevel"/>
    <w:tmpl w:val="6C82353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15:restartNumberingAfterBreak="0">
    <w:nsid w:val="6D872DF3"/>
    <w:multiLevelType w:val="hybridMultilevel"/>
    <w:tmpl w:val="0FA46D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2"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DE1186A"/>
    <w:multiLevelType w:val="hybridMultilevel"/>
    <w:tmpl w:val="30162D56"/>
    <w:lvl w:ilvl="0" w:tplc="8B00F534">
      <w:start w:val="4"/>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6E5A431E"/>
    <w:multiLevelType w:val="multilevel"/>
    <w:tmpl w:val="F5D8F19A"/>
    <w:lvl w:ilvl="0">
      <w:start w:val="1"/>
      <w:numFmt w:val="bullet"/>
      <w:lvlText w:val="-"/>
      <w:lvlJc w:val="left"/>
      <w:pPr>
        <w:tabs>
          <w:tab w:val="num" w:pos="360"/>
        </w:tabs>
        <w:ind w:left="360" w:hanging="360"/>
      </w:pPr>
      <w:rPr>
        <w:rFonts w:ascii="Verdana" w:hAnsi="Verdana" w:hint="default"/>
        <w:sz w:val="20"/>
      </w:rPr>
    </w:lvl>
    <w:lvl w:ilvl="1">
      <w:start w:val="1"/>
      <w:numFmt w:val="lowerLetter"/>
      <w:lvlText w:val="%2)"/>
      <w:lvlJc w:val="left"/>
      <w:pPr>
        <w:tabs>
          <w:tab w:val="num" w:pos="360"/>
        </w:tabs>
      </w:pPr>
      <w:rPr>
        <w:b w:val="0"/>
      </w:rPr>
    </w:lvl>
    <w:lvl w:ilvl="2">
      <w:start w:val="3"/>
      <w:numFmt w:val="upperRoman"/>
      <w:lvlText w:val="%3."/>
      <w:lvlJc w:val="left"/>
      <w:pPr>
        <w:tabs>
          <w:tab w:val="num" w:pos="360"/>
        </w:tabs>
      </w:pPr>
    </w:lvl>
    <w:lvl w:ilvl="3">
      <w:start w:val="1"/>
      <w:numFmt w:val="decimal"/>
      <w:lvlText w:val="%4."/>
      <w:lvlJc w:val="left"/>
      <w:pPr>
        <w:tabs>
          <w:tab w:val="num" w:pos="360"/>
        </w:tabs>
      </w:pPr>
    </w:lvl>
    <w:lvl w:ilvl="4">
      <w:start w:val="1"/>
      <w:numFmt w:val="lowerLetter"/>
      <w:lvlText w:val="%5."/>
      <w:lvlJc w:val="left"/>
      <w:pPr>
        <w:tabs>
          <w:tab w:val="num" w:pos="360"/>
        </w:tabs>
      </w:pPr>
    </w:lvl>
    <w:lvl w:ilvl="5">
      <w:start w:val="1"/>
      <w:numFmt w:val="lowerRoman"/>
      <w:lvlText w:val="%6."/>
      <w:lvlJc w:val="right"/>
      <w:pPr>
        <w:tabs>
          <w:tab w:val="num" w:pos="360"/>
        </w:tabs>
      </w:pPr>
    </w:lvl>
    <w:lvl w:ilvl="6">
      <w:start w:val="1"/>
      <w:numFmt w:val="decimal"/>
      <w:lvlText w:val="%7."/>
      <w:lvlJc w:val="left"/>
      <w:pPr>
        <w:tabs>
          <w:tab w:val="num" w:pos="360"/>
        </w:tabs>
      </w:pPr>
    </w:lvl>
    <w:lvl w:ilvl="7">
      <w:start w:val="1"/>
      <w:numFmt w:val="lowerLetter"/>
      <w:lvlText w:val="%8."/>
      <w:lvlJc w:val="left"/>
      <w:pPr>
        <w:tabs>
          <w:tab w:val="num" w:pos="360"/>
        </w:tabs>
      </w:pPr>
    </w:lvl>
    <w:lvl w:ilvl="8">
      <w:start w:val="1"/>
      <w:numFmt w:val="lowerRoman"/>
      <w:lvlText w:val="%9."/>
      <w:lvlJc w:val="right"/>
      <w:pPr>
        <w:tabs>
          <w:tab w:val="num" w:pos="360"/>
        </w:tabs>
      </w:pPr>
    </w:lvl>
  </w:abstractNum>
  <w:abstractNum w:abstractNumId="175" w15:restartNumberingAfterBreak="0">
    <w:nsid w:val="6E701BC6"/>
    <w:multiLevelType w:val="hybridMultilevel"/>
    <w:tmpl w:val="576AE5B6"/>
    <w:lvl w:ilvl="0" w:tplc="95849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03C6D49"/>
    <w:multiLevelType w:val="hybridMultilevel"/>
    <w:tmpl w:val="8AAEB5BA"/>
    <w:lvl w:ilvl="0" w:tplc="131C6434">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0844B7C"/>
    <w:multiLevelType w:val="hybridMultilevel"/>
    <w:tmpl w:val="90BE3F9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1040353"/>
    <w:multiLevelType w:val="hybridMultilevel"/>
    <w:tmpl w:val="78E6952A"/>
    <w:lvl w:ilvl="0" w:tplc="1F9E3B34">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1E82705"/>
    <w:multiLevelType w:val="hybridMultilevel"/>
    <w:tmpl w:val="4826617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1" w15:restartNumberingAfterBreak="0">
    <w:nsid w:val="72C36903"/>
    <w:multiLevelType w:val="hybridMultilevel"/>
    <w:tmpl w:val="C5B40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4AA7BA4"/>
    <w:multiLevelType w:val="hybridMultilevel"/>
    <w:tmpl w:val="D0DAB27A"/>
    <w:lvl w:ilvl="0" w:tplc="B76AE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55633B6"/>
    <w:multiLevelType w:val="hybridMultilevel"/>
    <w:tmpl w:val="791EDF68"/>
    <w:lvl w:ilvl="0" w:tplc="FFFFFFFF">
      <w:start w:val="5"/>
      <w:numFmt w:val="decimal"/>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76474AB1"/>
    <w:multiLevelType w:val="hybridMultilevel"/>
    <w:tmpl w:val="39085F1C"/>
    <w:lvl w:ilvl="0" w:tplc="92A662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6C364AB"/>
    <w:multiLevelType w:val="multilevel"/>
    <w:tmpl w:val="BA222776"/>
    <w:lvl w:ilvl="0">
      <w:start w:val="1"/>
      <w:numFmt w:val="decimal"/>
      <w:lvlText w:val="%1."/>
      <w:lvlJc w:val="left"/>
      <w:pPr>
        <w:ind w:left="1146" w:hanging="360"/>
      </w:pPr>
      <w:rPr>
        <w:rFonts w:hint="default"/>
        <w:b w:val="0"/>
        <w:color w:val="auto"/>
      </w:rPr>
    </w:lvl>
    <w:lvl w:ilvl="1">
      <w:start w:val="1"/>
      <w:numFmt w:val="decimal"/>
      <w:isLgl/>
      <w:lvlText w:val="%1.%2"/>
      <w:lvlJc w:val="left"/>
      <w:pPr>
        <w:ind w:left="1070" w:hanging="360"/>
      </w:pPr>
      <w:rPr>
        <w:rFonts w:hint="default"/>
      </w:rPr>
    </w:lvl>
    <w:lvl w:ilvl="2">
      <w:start w:val="1"/>
      <w:numFmt w:val="decimalZero"/>
      <w:isLgl/>
      <w:lvlText w:val="%1.%2.%3"/>
      <w:lvlJc w:val="left"/>
      <w:pPr>
        <w:ind w:left="1506" w:hanging="720"/>
      </w:pPr>
      <w:rPr>
        <w:rFonts w:hint="default"/>
      </w:rPr>
    </w:lvl>
    <w:lvl w:ilvl="3">
      <w:start w:val="1"/>
      <w:numFmt w:val="decimalZero"/>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86" w15:restartNumberingAfterBreak="0">
    <w:nsid w:val="76F97292"/>
    <w:multiLevelType w:val="hybridMultilevel"/>
    <w:tmpl w:val="9B1C21BA"/>
    <w:lvl w:ilvl="0" w:tplc="65561474">
      <w:start w:val="1"/>
      <w:numFmt w:val="decimal"/>
      <w:lvlText w:val="%1)"/>
      <w:lvlJc w:val="left"/>
      <w:pPr>
        <w:ind w:left="2698" w:hanging="360"/>
      </w:pPr>
      <w:rPr>
        <w:color w:val="auto"/>
      </w:rPr>
    </w:lvl>
    <w:lvl w:ilvl="1" w:tplc="04150019" w:tentative="1">
      <w:start w:val="1"/>
      <w:numFmt w:val="lowerLetter"/>
      <w:lvlText w:val="%2."/>
      <w:lvlJc w:val="left"/>
      <w:pPr>
        <w:ind w:left="3418" w:hanging="360"/>
      </w:pPr>
    </w:lvl>
    <w:lvl w:ilvl="2" w:tplc="0415001B" w:tentative="1">
      <w:start w:val="1"/>
      <w:numFmt w:val="lowerRoman"/>
      <w:lvlText w:val="%3."/>
      <w:lvlJc w:val="right"/>
      <w:pPr>
        <w:ind w:left="4138" w:hanging="180"/>
      </w:pPr>
    </w:lvl>
    <w:lvl w:ilvl="3" w:tplc="0415000F" w:tentative="1">
      <w:start w:val="1"/>
      <w:numFmt w:val="decimal"/>
      <w:lvlText w:val="%4."/>
      <w:lvlJc w:val="left"/>
      <w:pPr>
        <w:ind w:left="4858" w:hanging="360"/>
      </w:pPr>
    </w:lvl>
    <w:lvl w:ilvl="4" w:tplc="04150019" w:tentative="1">
      <w:start w:val="1"/>
      <w:numFmt w:val="lowerLetter"/>
      <w:lvlText w:val="%5."/>
      <w:lvlJc w:val="left"/>
      <w:pPr>
        <w:ind w:left="5578" w:hanging="360"/>
      </w:pPr>
    </w:lvl>
    <w:lvl w:ilvl="5" w:tplc="0415001B" w:tentative="1">
      <w:start w:val="1"/>
      <w:numFmt w:val="lowerRoman"/>
      <w:lvlText w:val="%6."/>
      <w:lvlJc w:val="right"/>
      <w:pPr>
        <w:ind w:left="6298" w:hanging="180"/>
      </w:pPr>
    </w:lvl>
    <w:lvl w:ilvl="6" w:tplc="0415000F" w:tentative="1">
      <w:start w:val="1"/>
      <w:numFmt w:val="decimal"/>
      <w:lvlText w:val="%7."/>
      <w:lvlJc w:val="left"/>
      <w:pPr>
        <w:ind w:left="7018" w:hanging="360"/>
      </w:pPr>
    </w:lvl>
    <w:lvl w:ilvl="7" w:tplc="04150019" w:tentative="1">
      <w:start w:val="1"/>
      <w:numFmt w:val="lowerLetter"/>
      <w:lvlText w:val="%8."/>
      <w:lvlJc w:val="left"/>
      <w:pPr>
        <w:ind w:left="7738" w:hanging="360"/>
      </w:pPr>
    </w:lvl>
    <w:lvl w:ilvl="8" w:tplc="0415001B" w:tentative="1">
      <w:start w:val="1"/>
      <w:numFmt w:val="lowerRoman"/>
      <w:lvlText w:val="%9."/>
      <w:lvlJc w:val="right"/>
      <w:pPr>
        <w:ind w:left="8458" w:hanging="180"/>
      </w:pPr>
    </w:lvl>
  </w:abstractNum>
  <w:abstractNum w:abstractNumId="187" w15:restartNumberingAfterBreak="0">
    <w:nsid w:val="77C47BD9"/>
    <w:multiLevelType w:val="multilevel"/>
    <w:tmpl w:val="6836439C"/>
    <w:lvl w:ilvl="0">
      <w:start w:val="2"/>
      <w:numFmt w:val="decimal"/>
      <w:lvlText w:val="%1."/>
      <w:lvlJc w:val="left"/>
      <w:pPr>
        <w:tabs>
          <w:tab w:val="num" w:pos="720"/>
        </w:tabs>
        <w:ind w:left="720" w:hanging="360"/>
      </w:pPr>
      <w:rPr>
        <w:rFonts w:hint="default"/>
        <w:sz w:val="20"/>
        <w:szCs w:val="20"/>
      </w:rPr>
    </w:lvl>
    <w:lvl w:ilvl="1">
      <w:start w:val="1"/>
      <w:numFmt w:val="lowerLetter"/>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8" w15:restartNumberingAfterBreak="0">
    <w:nsid w:val="79992316"/>
    <w:multiLevelType w:val="hybridMultilevel"/>
    <w:tmpl w:val="C4E07EC8"/>
    <w:lvl w:ilvl="0" w:tplc="348C2DBC">
      <w:start w:val="6"/>
      <w:numFmt w:val="decimal"/>
      <w:lvlText w:val="%1."/>
      <w:lvlJc w:val="left"/>
      <w:pPr>
        <w:tabs>
          <w:tab w:val="num" w:pos="360"/>
        </w:tabs>
        <w:ind w:left="340" w:hanging="340"/>
      </w:pPr>
      <w:rPr>
        <w:rFonts w:ascii="Times New Roman" w:hAnsi="Times New Roman" w:cs="Times New Roman" w:hint="default"/>
        <w:b/>
        <w:i w:val="0"/>
        <w:color w:val="auto"/>
        <w:sz w:val="22"/>
      </w:rPr>
    </w:lvl>
    <w:lvl w:ilvl="1" w:tplc="E020A5FE">
      <w:start w:val="1"/>
      <w:numFmt w:val="decimal"/>
      <w:lvlText w:val="%2."/>
      <w:lvlJc w:val="left"/>
      <w:pPr>
        <w:tabs>
          <w:tab w:val="num" w:pos="360"/>
        </w:tabs>
        <w:ind w:left="340" w:hanging="340"/>
      </w:pPr>
      <w:rPr>
        <w:rFonts w:ascii="Times New Roman" w:hAnsi="Times New Roman" w:cs="Times New Roman" w:hint="default"/>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9" w15:restartNumberingAfterBreak="0">
    <w:nsid w:val="7A8A4F65"/>
    <w:multiLevelType w:val="hybridMultilevel"/>
    <w:tmpl w:val="3D4014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0" w15:restartNumberingAfterBreak="0">
    <w:nsid w:val="7BF35D5C"/>
    <w:multiLevelType w:val="hybridMultilevel"/>
    <w:tmpl w:val="98207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C2B509D"/>
    <w:multiLevelType w:val="hybridMultilevel"/>
    <w:tmpl w:val="3CDE9C94"/>
    <w:lvl w:ilvl="0" w:tplc="393E858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15:restartNumberingAfterBreak="0">
    <w:nsid w:val="7CFA5638"/>
    <w:multiLevelType w:val="hybridMultilevel"/>
    <w:tmpl w:val="30A0BBB4"/>
    <w:lvl w:ilvl="0" w:tplc="82F0C94E">
      <w:start w:val="1"/>
      <w:numFmt w:val="decimal"/>
      <w:lvlText w:val="%1)"/>
      <w:lvlJc w:val="left"/>
      <w:pPr>
        <w:ind w:left="1208" w:hanging="360"/>
      </w:pPr>
      <w:rPr>
        <w:rFonts w:ascii="Times New Roman" w:eastAsiaTheme="minorHAnsi" w:hAnsi="Times New Roman" w:cstheme="minorBidi"/>
      </w:r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193"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F05346C"/>
    <w:multiLevelType w:val="multilevel"/>
    <w:tmpl w:val="62828140"/>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95"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6" w15:restartNumberingAfterBreak="0">
    <w:nsid w:val="7F780162"/>
    <w:multiLevelType w:val="hybridMultilevel"/>
    <w:tmpl w:val="64604060"/>
    <w:lvl w:ilvl="0" w:tplc="669CD0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3"/>
  </w:num>
  <w:num w:numId="2">
    <w:abstractNumId w:val="73"/>
  </w:num>
  <w:num w:numId="3">
    <w:abstractNumId w:val="160"/>
  </w:num>
  <w:num w:numId="4">
    <w:abstractNumId w:val="79"/>
  </w:num>
  <w:num w:numId="5">
    <w:abstractNumId w:val="167"/>
  </w:num>
  <w:num w:numId="6">
    <w:abstractNumId w:val="194"/>
  </w:num>
  <w:num w:numId="7">
    <w:abstractNumId w:val="15"/>
  </w:num>
  <w:num w:numId="8">
    <w:abstractNumId w:val="140"/>
  </w:num>
  <w:num w:numId="9">
    <w:abstractNumId w:val="128"/>
  </w:num>
  <w:num w:numId="10">
    <w:abstractNumId w:val="12"/>
  </w:num>
  <w:num w:numId="11">
    <w:abstractNumId w:val="16"/>
  </w:num>
  <w:num w:numId="12">
    <w:abstractNumId w:val="185"/>
  </w:num>
  <w:num w:numId="13">
    <w:abstractNumId w:val="154"/>
  </w:num>
  <w:num w:numId="14">
    <w:abstractNumId w:val="134"/>
  </w:num>
  <w:num w:numId="15">
    <w:abstractNumId w:val="94"/>
  </w:num>
  <w:num w:numId="16">
    <w:abstractNumId w:val="52"/>
  </w:num>
  <w:num w:numId="17">
    <w:abstractNumId w:val="188"/>
  </w:num>
  <w:num w:numId="18">
    <w:abstractNumId w:val="143"/>
  </w:num>
  <w:num w:numId="19">
    <w:abstractNumId w:val="34"/>
  </w:num>
  <w:num w:numId="20">
    <w:abstractNumId w:val="57"/>
  </w:num>
  <w:num w:numId="21">
    <w:abstractNumId w:val="166"/>
  </w:num>
  <w:num w:numId="22">
    <w:abstractNumId w:val="126"/>
  </w:num>
  <w:num w:numId="23">
    <w:abstractNumId w:val="37"/>
  </w:num>
  <w:num w:numId="24">
    <w:abstractNumId w:val="95"/>
  </w:num>
  <w:num w:numId="25">
    <w:abstractNumId w:val="62"/>
  </w:num>
  <w:num w:numId="26">
    <w:abstractNumId w:val="114"/>
  </w:num>
  <w:num w:numId="27">
    <w:abstractNumId w:val="99"/>
  </w:num>
  <w:num w:numId="28">
    <w:abstractNumId w:val="54"/>
  </w:num>
  <w:num w:numId="29">
    <w:abstractNumId w:val="186"/>
  </w:num>
  <w:num w:numId="30">
    <w:abstractNumId w:val="40"/>
  </w:num>
  <w:num w:numId="31">
    <w:abstractNumId w:val="83"/>
  </w:num>
  <w:num w:numId="32">
    <w:abstractNumId w:val="25"/>
  </w:num>
  <w:num w:numId="33">
    <w:abstractNumId w:val="19"/>
  </w:num>
  <w:num w:numId="34">
    <w:abstractNumId w:val="66"/>
  </w:num>
  <w:num w:numId="35">
    <w:abstractNumId w:val="92"/>
  </w:num>
  <w:num w:numId="36">
    <w:abstractNumId w:val="105"/>
  </w:num>
  <w:num w:numId="37">
    <w:abstractNumId w:val="78"/>
  </w:num>
  <w:num w:numId="38">
    <w:abstractNumId w:val="76"/>
  </w:num>
  <w:num w:numId="39">
    <w:abstractNumId w:val="112"/>
  </w:num>
  <w:num w:numId="40">
    <w:abstractNumId w:val="44"/>
  </w:num>
  <w:num w:numId="41">
    <w:abstractNumId w:val="131"/>
  </w:num>
  <w:num w:numId="42">
    <w:abstractNumId w:val="23"/>
  </w:num>
  <w:num w:numId="43">
    <w:abstractNumId w:val="59"/>
  </w:num>
  <w:num w:numId="44">
    <w:abstractNumId w:val="46"/>
  </w:num>
  <w:num w:numId="45">
    <w:abstractNumId w:val="125"/>
  </w:num>
  <w:num w:numId="46">
    <w:abstractNumId w:val="180"/>
  </w:num>
  <w:num w:numId="47">
    <w:abstractNumId w:val="162"/>
  </w:num>
  <w:num w:numId="48">
    <w:abstractNumId w:val="196"/>
  </w:num>
  <w:num w:numId="49">
    <w:abstractNumId w:val="129"/>
  </w:num>
  <w:num w:numId="50">
    <w:abstractNumId w:val="191"/>
  </w:num>
  <w:num w:numId="51">
    <w:abstractNumId w:val="117"/>
  </w:num>
  <w:num w:numId="52">
    <w:abstractNumId w:val="127"/>
  </w:num>
  <w:num w:numId="53">
    <w:abstractNumId w:val="113"/>
  </w:num>
  <w:num w:numId="54">
    <w:abstractNumId w:val="136"/>
  </w:num>
  <w:num w:numId="55">
    <w:abstractNumId w:val="153"/>
  </w:num>
  <w:num w:numId="56">
    <w:abstractNumId w:val="155"/>
  </w:num>
  <w:num w:numId="57">
    <w:abstractNumId w:val="122"/>
  </w:num>
  <w:num w:numId="58">
    <w:abstractNumId w:val="137"/>
  </w:num>
  <w:num w:numId="59">
    <w:abstractNumId w:val="183"/>
  </w:num>
  <w:num w:numId="60">
    <w:abstractNumId w:val="67"/>
  </w:num>
  <w:num w:numId="61">
    <w:abstractNumId w:val="173"/>
  </w:num>
  <w:num w:numId="62">
    <w:abstractNumId w:val="87"/>
  </w:num>
  <w:num w:numId="63">
    <w:abstractNumId w:val="119"/>
  </w:num>
  <w:num w:numId="64">
    <w:abstractNumId w:val="195"/>
  </w:num>
  <w:num w:numId="65">
    <w:abstractNumId w:val="172"/>
  </w:num>
  <w:num w:numId="66">
    <w:abstractNumId w:val="22"/>
  </w:num>
  <w:num w:numId="67">
    <w:abstractNumId w:val="27"/>
  </w:num>
  <w:num w:numId="68">
    <w:abstractNumId w:val="72"/>
  </w:num>
  <w:num w:numId="69">
    <w:abstractNumId w:val="193"/>
  </w:num>
  <w:num w:numId="70">
    <w:abstractNumId w:val="43"/>
  </w:num>
  <w:num w:numId="71">
    <w:abstractNumId w:val="179"/>
  </w:num>
  <w:num w:numId="72">
    <w:abstractNumId w:val="145"/>
  </w:num>
  <w:num w:numId="73">
    <w:abstractNumId w:val="168"/>
  </w:num>
  <w:num w:numId="74">
    <w:abstractNumId w:val="147"/>
  </w:num>
  <w:num w:numId="75">
    <w:abstractNumId w:val="32"/>
  </w:num>
  <w:num w:numId="76">
    <w:abstractNumId w:val="146"/>
  </w:num>
  <w:num w:numId="77">
    <w:abstractNumId w:val="88"/>
  </w:num>
  <w:num w:numId="78">
    <w:abstractNumId w:val="116"/>
  </w:num>
  <w:num w:numId="79">
    <w:abstractNumId w:val="58"/>
  </w:num>
  <w:num w:numId="80">
    <w:abstractNumId w:val="174"/>
  </w:num>
  <w:num w:numId="81">
    <w:abstractNumId w:val="71"/>
  </w:num>
  <w:num w:numId="82">
    <w:abstractNumId w:val="63"/>
  </w:num>
  <w:num w:numId="83">
    <w:abstractNumId w:val="139"/>
  </w:num>
  <w:num w:numId="84">
    <w:abstractNumId w:val="124"/>
  </w:num>
  <w:num w:numId="85">
    <w:abstractNumId w:val="42"/>
  </w:num>
  <w:num w:numId="8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1"/>
  </w:num>
  <w:num w:numId="89">
    <w:abstractNumId w:val="133"/>
  </w:num>
  <w:num w:numId="90">
    <w:abstractNumId w:val="181"/>
  </w:num>
  <w:num w:numId="91">
    <w:abstractNumId w:val="100"/>
  </w:num>
  <w:num w:numId="92">
    <w:abstractNumId w:val="130"/>
  </w:num>
  <w:num w:numId="93">
    <w:abstractNumId w:val="120"/>
  </w:num>
  <w:num w:numId="94">
    <w:abstractNumId w:val="18"/>
  </w:num>
  <w:num w:numId="95">
    <w:abstractNumId w:val="17"/>
  </w:num>
  <w:num w:numId="9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2"/>
  </w:num>
  <w:num w:numId="98">
    <w:abstractNumId w:val="77"/>
  </w:num>
  <w:num w:numId="99">
    <w:abstractNumId w:val="110"/>
  </w:num>
  <w:num w:numId="10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0"/>
  </w:num>
  <w:num w:numId="105">
    <w:abstractNumId w:val="135"/>
  </w:num>
  <w:num w:numId="106">
    <w:abstractNumId w:val="109"/>
  </w:num>
  <w:num w:numId="107">
    <w:abstractNumId w:val="184"/>
  </w:num>
  <w:num w:numId="108">
    <w:abstractNumId w:val="150"/>
  </w:num>
  <w:num w:numId="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9"/>
  </w:num>
  <w:num w:numId="111">
    <w:abstractNumId w:val="176"/>
  </w:num>
  <w:num w:numId="112">
    <w:abstractNumId w:val="90"/>
  </w:num>
  <w:num w:numId="113">
    <w:abstractNumId w:val="85"/>
  </w:num>
  <w:num w:numId="11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6"/>
  </w:num>
  <w:num w:numId="116">
    <w:abstractNumId w:val="187"/>
  </w:num>
  <w:num w:numId="117">
    <w:abstractNumId w:val="26"/>
  </w:num>
  <w:num w:numId="118">
    <w:abstractNumId w:val="161"/>
  </w:num>
  <w:num w:numId="119">
    <w:abstractNumId w:val="104"/>
  </w:num>
  <w:num w:numId="120">
    <w:abstractNumId w:val="121"/>
  </w:num>
  <w:num w:numId="121">
    <w:abstractNumId w:val="45"/>
  </w:num>
  <w:num w:numId="122">
    <w:abstractNumId w:val="97"/>
  </w:num>
  <w:num w:numId="123">
    <w:abstractNumId w:val="115"/>
  </w:num>
  <w:num w:numId="124">
    <w:abstractNumId w:val="60"/>
  </w:num>
  <w:num w:numId="125">
    <w:abstractNumId w:val="164"/>
  </w:num>
  <w:num w:numId="126">
    <w:abstractNumId w:val="123"/>
  </w:num>
  <w:num w:numId="127">
    <w:abstractNumId w:val="50"/>
  </w:num>
  <w:num w:numId="128">
    <w:abstractNumId w:val="165"/>
  </w:num>
  <w:num w:numId="129">
    <w:abstractNumId w:val="102"/>
  </w:num>
  <w:num w:numId="130">
    <w:abstractNumId w:val="36"/>
  </w:num>
  <w:num w:numId="131">
    <w:abstractNumId w:val="151"/>
  </w:num>
  <w:num w:numId="132">
    <w:abstractNumId w:val="89"/>
  </w:num>
  <w:num w:numId="133">
    <w:abstractNumId w:val="178"/>
  </w:num>
  <w:num w:numId="134">
    <w:abstractNumId w:val="84"/>
  </w:num>
  <w:num w:numId="135">
    <w:abstractNumId w:val="64"/>
  </w:num>
  <w:num w:numId="1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5"/>
  </w:num>
  <w:num w:numId="139">
    <w:abstractNumId w:val="138"/>
  </w:num>
  <w:num w:numId="140">
    <w:abstractNumId w:val="175"/>
  </w:num>
  <w:num w:numId="141">
    <w:abstractNumId w:val="41"/>
  </w:num>
  <w:num w:numId="142">
    <w:abstractNumId w:val="51"/>
  </w:num>
  <w:num w:numId="14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7"/>
  </w:num>
  <w:num w:numId="145">
    <w:abstractNumId w:val="141"/>
  </w:num>
  <w:num w:numId="146">
    <w:abstractNumId w:val="55"/>
  </w:num>
  <w:num w:numId="147">
    <w:abstractNumId w:val="142"/>
  </w:num>
  <w:num w:numId="148">
    <w:abstractNumId w:val="111"/>
  </w:num>
  <w:num w:numId="149">
    <w:abstractNumId w:val="48"/>
  </w:num>
  <w:num w:numId="150">
    <w:abstractNumId w:val="21"/>
  </w:num>
  <w:num w:numId="151">
    <w:abstractNumId w:val="68"/>
  </w:num>
  <w:num w:numId="152">
    <w:abstractNumId w:val="30"/>
  </w:num>
  <w:num w:numId="153">
    <w:abstractNumId w:val="69"/>
  </w:num>
  <w:num w:numId="154">
    <w:abstractNumId w:val="82"/>
  </w:num>
  <w:num w:numId="155">
    <w:abstractNumId w:val="171"/>
  </w:num>
  <w:num w:numId="156">
    <w:abstractNumId w:val="65"/>
  </w:num>
  <w:num w:numId="157">
    <w:abstractNumId w:val="189"/>
  </w:num>
  <w:num w:numId="158">
    <w:abstractNumId w:val="132"/>
  </w:num>
  <w:num w:numId="159">
    <w:abstractNumId w:val="163"/>
  </w:num>
  <w:num w:numId="160">
    <w:abstractNumId w:val="20"/>
  </w:num>
  <w:num w:numId="1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6"/>
  </w:num>
  <w:num w:numId="166">
    <w:abstractNumId w:val="144"/>
  </w:num>
  <w:num w:numId="167">
    <w:abstractNumId w:val="11"/>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168">
    <w:abstractNumId w:val="192"/>
  </w:num>
  <w:num w:numId="169">
    <w:abstractNumId w:val="38"/>
  </w:num>
  <w:num w:numId="170">
    <w:abstractNumId w:val="39"/>
  </w:num>
  <w:num w:numId="171">
    <w:abstractNumId w:val="177"/>
  </w:num>
  <w:num w:numId="172">
    <w:abstractNumId w:val="91"/>
  </w:num>
  <w:num w:numId="173">
    <w:abstractNumId w:val="49"/>
  </w:num>
  <w:num w:numId="174">
    <w:abstractNumId w:val="106"/>
  </w:num>
  <w:num w:numId="175">
    <w:abstractNumId w:val="53"/>
  </w:num>
  <w:num w:numId="176">
    <w:abstractNumId w:val="35"/>
  </w:num>
  <w:num w:numId="177">
    <w:abstractNumId w:val="101"/>
  </w:num>
  <w:num w:numId="178">
    <w:abstractNumId w:val="74"/>
  </w:num>
  <w:num w:numId="179">
    <w:abstractNumId w:val="81"/>
  </w:num>
  <w:num w:numId="180">
    <w:abstractNumId w:val="148"/>
  </w:num>
  <w:num w:numId="181">
    <w:abstractNumId w:val="103"/>
  </w:num>
  <w:num w:numId="182">
    <w:abstractNumId w:val="190"/>
  </w:num>
  <w:num w:numId="183">
    <w:abstractNumId w:val="70"/>
  </w:num>
  <w:num w:numId="184">
    <w:abstractNumId w:val="98"/>
  </w:num>
  <w:num w:numId="185">
    <w:abstractNumId w:val="152"/>
  </w:num>
  <w:num w:numId="186">
    <w:abstractNumId w:val="118"/>
  </w:num>
  <w:num w:numId="187">
    <w:abstractNumId w:val="159"/>
  </w:num>
  <w:num w:numId="188">
    <w:abstractNumId w:val="86"/>
  </w:num>
  <w:num w:numId="189">
    <w:abstractNumId w:val="93"/>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20F8"/>
    <w:rsid w:val="00003DB5"/>
    <w:rsid w:val="00004387"/>
    <w:rsid w:val="000045E0"/>
    <w:rsid w:val="000052B7"/>
    <w:rsid w:val="00006038"/>
    <w:rsid w:val="0000645E"/>
    <w:rsid w:val="00006CCE"/>
    <w:rsid w:val="0001098F"/>
    <w:rsid w:val="00010D98"/>
    <w:rsid w:val="000115D7"/>
    <w:rsid w:val="00012608"/>
    <w:rsid w:val="000126EC"/>
    <w:rsid w:val="00013062"/>
    <w:rsid w:val="00015C9A"/>
    <w:rsid w:val="00016BB3"/>
    <w:rsid w:val="0002093F"/>
    <w:rsid w:val="00020AD1"/>
    <w:rsid w:val="000212E0"/>
    <w:rsid w:val="00021476"/>
    <w:rsid w:val="00021509"/>
    <w:rsid w:val="000217FE"/>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905"/>
    <w:rsid w:val="00032C34"/>
    <w:rsid w:val="00033CB3"/>
    <w:rsid w:val="00033F5D"/>
    <w:rsid w:val="00034C1A"/>
    <w:rsid w:val="0003500F"/>
    <w:rsid w:val="000354BB"/>
    <w:rsid w:val="000361D2"/>
    <w:rsid w:val="00037473"/>
    <w:rsid w:val="00040B7B"/>
    <w:rsid w:val="00040C1A"/>
    <w:rsid w:val="0004181F"/>
    <w:rsid w:val="000426A0"/>
    <w:rsid w:val="00042BB6"/>
    <w:rsid w:val="00042CBC"/>
    <w:rsid w:val="000432F5"/>
    <w:rsid w:val="0004436E"/>
    <w:rsid w:val="000444FE"/>
    <w:rsid w:val="00044E39"/>
    <w:rsid w:val="000451F7"/>
    <w:rsid w:val="00045408"/>
    <w:rsid w:val="000459F6"/>
    <w:rsid w:val="00050006"/>
    <w:rsid w:val="000504C4"/>
    <w:rsid w:val="00051007"/>
    <w:rsid w:val="000513AD"/>
    <w:rsid w:val="000518AF"/>
    <w:rsid w:val="00053775"/>
    <w:rsid w:val="00054662"/>
    <w:rsid w:val="00054BA2"/>
    <w:rsid w:val="00054BBD"/>
    <w:rsid w:val="00054D6D"/>
    <w:rsid w:val="0005528E"/>
    <w:rsid w:val="00056CC2"/>
    <w:rsid w:val="0005790F"/>
    <w:rsid w:val="00057EB7"/>
    <w:rsid w:val="000602A2"/>
    <w:rsid w:val="00060B55"/>
    <w:rsid w:val="000613B5"/>
    <w:rsid w:val="000614AA"/>
    <w:rsid w:val="00061D17"/>
    <w:rsid w:val="00062930"/>
    <w:rsid w:val="00062A78"/>
    <w:rsid w:val="00062C68"/>
    <w:rsid w:val="00063330"/>
    <w:rsid w:val="00064A2E"/>
    <w:rsid w:val="00064C80"/>
    <w:rsid w:val="00065147"/>
    <w:rsid w:val="0006589E"/>
    <w:rsid w:val="00065B43"/>
    <w:rsid w:val="00065EBD"/>
    <w:rsid w:val="000662FD"/>
    <w:rsid w:val="0006703D"/>
    <w:rsid w:val="000670F8"/>
    <w:rsid w:val="0007082D"/>
    <w:rsid w:val="00070B6F"/>
    <w:rsid w:val="00072670"/>
    <w:rsid w:val="000738A3"/>
    <w:rsid w:val="00073924"/>
    <w:rsid w:val="000749F9"/>
    <w:rsid w:val="0007535A"/>
    <w:rsid w:val="0007570D"/>
    <w:rsid w:val="00075C40"/>
    <w:rsid w:val="0007602D"/>
    <w:rsid w:val="000765D2"/>
    <w:rsid w:val="00077012"/>
    <w:rsid w:val="000776DB"/>
    <w:rsid w:val="00077C1B"/>
    <w:rsid w:val="000803B6"/>
    <w:rsid w:val="00080505"/>
    <w:rsid w:val="000818C5"/>
    <w:rsid w:val="00081C78"/>
    <w:rsid w:val="000832AB"/>
    <w:rsid w:val="00084314"/>
    <w:rsid w:val="000848DC"/>
    <w:rsid w:val="000849B1"/>
    <w:rsid w:val="0008605C"/>
    <w:rsid w:val="000863EF"/>
    <w:rsid w:val="00086436"/>
    <w:rsid w:val="000872D0"/>
    <w:rsid w:val="00090A11"/>
    <w:rsid w:val="00090A61"/>
    <w:rsid w:val="00090B25"/>
    <w:rsid w:val="0009356B"/>
    <w:rsid w:val="00093933"/>
    <w:rsid w:val="00094C05"/>
    <w:rsid w:val="0009563C"/>
    <w:rsid w:val="00095F4E"/>
    <w:rsid w:val="00096044"/>
    <w:rsid w:val="0009661A"/>
    <w:rsid w:val="00096E1C"/>
    <w:rsid w:val="000970FF"/>
    <w:rsid w:val="00097843"/>
    <w:rsid w:val="00097E59"/>
    <w:rsid w:val="000A0593"/>
    <w:rsid w:val="000A09A1"/>
    <w:rsid w:val="000A188C"/>
    <w:rsid w:val="000A21FC"/>
    <w:rsid w:val="000A2432"/>
    <w:rsid w:val="000A29D7"/>
    <w:rsid w:val="000A3342"/>
    <w:rsid w:val="000A34D4"/>
    <w:rsid w:val="000A4006"/>
    <w:rsid w:val="000A4125"/>
    <w:rsid w:val="000A412E"/>
    <w:rsid w:val="000A4F1A"/>
    <w:rsid w:val="000A6663"/>
    <w:rsid w:val="000A681B"/>
    <w:rsid w:val="000B0280"/>
    <w:rsid w:val="000B1026"/>
    <w:rsid w:val="000B172A"/>
    <w:rsid w:val="000B1C82"/>
    <w:rsid w:val="000B2A3A"/>
    <w:rsid w:val="000B2F3E"/>
    <w:rsid w:val="000B3284"/>
    <w:rsid w:val="000B3A1B"/>
    <w:rsid w:val="000B4719"/>
    <w:rsid w:val="000B4939"/>
    <w:rsid w:val="000B4A0B"/>
    <w:rsid w:val="000B4D82"/>
    <w:rsid w:val="000B5134"/>
    <w:rsid w:val="000B5191"/>
    <w:rsid w:val="000B6500"/>
    <w:rsid w:val="000B6909"/>
    <w:rsid w:val="000B6B10"/>
    <w:rsid w:val="000B769E"/>
    <w:rsid w:val="000C0082"/>
    <w:rsid w:val="000C06E1"/>
    <w:rsid w:val="000C0CA8"/>
    <w:rsid w:val="000C1A91"/>
    <w:rsid w:val="000C21B6"/>
    <w:rsid w:val="000C2518"/>
    <w:rsid w:val="000C4663"/>
    <w:rsid w:val="000C6D8A"/>
    <w:rsid w:val="000C6FAC"/>
    <w:rsid w:val="000C728B"/>
    <w:rsid w:val="000D02C4"/>
    <w:rsid w:val="000D0BEA"/>
    <w:rsid w:val="000D1743"/>
    <w:rsid w:val="000D2D19"/>
    <w:rsid w:val="000D4647"/>
    <w:rsid w:val="000D52AF"/>
    <w:rsid w:val="000D5A43"/>
    <w:rsid w:val="000D5AB8"/>
    <w:rsid w:val="000D5E2A"/>
    <w:rsid w:val="000D6F22"/>
    <w:rsid w:val="000D70E4"/>
    <w:rsid w:val="000D7335"/>
    <w:rsid w:val="000D74A5"/>
    <w:rsid w:val="000D7560"/>
    <w:rsid w:val="000D7AD6"/>
    <w:rsid w:val="000E0162"/>
    <w:rsid w:val="000E0187"/>
    <w:rsid w:val="000E03C7"/>
    <w:rsid w:val="000E106B"/>
    <w:rsid w:val="000E139B"/>
    <w:rsid w:val="000E152C"/>
    <w:rsid w:val="000E2435"/>
    <w:rsid w:val="000E2CED"/>
    <w:rsid w:val="000E3EB2"/>
    <w:rsid w:val="000E3EB4"/>
    <w:rsid w:val="000E50DF"/>
    <w:rsid w:val="000E6F05"/>
    <w:rsid w:val="000E7D00"/>
    <w:rsid w:val="000F0045"/>
    <w:rsid w:val="000F0B4F"/>
    <w:rsid w:val="000F0D78"/>
    <w:rsid w:val="000F1730"/>
    <w:rsid w:val="000F18FC"/>
    <w:rsid w:val="000F1FD6"/>
    <w:rsid w:val="000F2C48"/>
    <w:rsid w:val="000F3B88"/>
    <w:rsid w:val="000F4753"/>
    <w:rsid w:val="000F56DB"/>
    <w:rsid w:val="000F7208"/>
    <w:rsid w:val="000F74FB"/>
    <w:rsid w:val="000F7810"/>
    <w:rsid w:val="000F7E51"/>
    <w:rsid w:val="00100405"/>
    <w:rsid w:val="00100877"/>
    <w:rsid w:val="001011EC"/>
    <w:rsid w:val="00101347"/>
    <w:rsid w:val="001016C2"/>
    <w:rsid w:val="00101A97"/>
    <w:rsid w:val="001025D2"/>
    <w:rsid w:val="001025E7"/>
    <w:rsid w:val="001031CE"/>
    <w:rsid w:val="00103917"/>
    <w:rsid w:val="00104C2E"/>
    <w:rsid w:val="00105A7B"/>
    <w:rsid w:val="00106DDA"/>
    <w:rsid w:val="00107025"/>
    <w:rsid w:val="001104DC"/>
    <w:rsid w:val="00110BAB"/>
    <w:rsid w:val="0011117D"/>
    <w:rsid w:val="00112C68"/>
    <w:rsid w:val="00112CE7"/>
    <w:rsid w:val="0011321F"/>
    <w:rsid w:val="0011348A"/>
    <w:rsid w:val="0011383F"/>
    <w:rsid w:val="001145EC"/>
    <w:rsid w:val="00115343"/>
    <w:rsid w:val="0012266A"/>
    <w:rsid w:val="00123F26"/>
    <w:rsid w:val="00123F3D"/>
    <w:rsid w:val="00124B31"/>
    <w:rsid w:val="00124E91"/>
    <w:rsid w:val="00124EFB"/>
    <w:rsid w:val="001253E9"/>
    <w:rsid w:val="00125C58"/>
    <w:rsid w:val="00126D44"/>
    <w:rsid w:val="00126E2D"/>
    <w:rsid w:val="001275BE"/>
    <w:rsid w:val="00130571"/>
    <w:rsid w:val="001312F0"/>
    <w:rsid w:val="001318CC"/>
    <w:rsid w:val="00131AA5"/>
    <w:rsid w:val="00131CC1"/>
    <w:rsid w:val="001331BB"/>
    <w:rsid w:val="001338B4"/>
    <w:rsid w:val="00133CBA"/>
    <w:rsid w:val="001353C4"/>
    <w:rsid w:val="00135685"/>
    <w:rsid w:val="00136160"/>
    <w:rsid w:val="0013617C"/>
    <w:rsid w:val="0013675E"/>
    <w:rsid w:val="00137039"/>
    <w:rsid w:val="00137345"/>
    <w:rsid w:val="001373D3"/>
    <w:rsid w:val="00140248"/>
    <w:rsid w:val="0014134B"/>
    <w:rsid w:val="001419AB"/>
    <w:rsid w:val="00141D84"/>
    <w:rsid w:val="00142CA6"/>
    <w:rsid w:val="00142CB0"/>
    <w:rsid w:val="0014318D"/>
    <w:rsid w:val="00144183"/>
    <w:rsid w:val="00144FD6"/>
    <w:rsid w:val="00145C6E"/>
    <w:rsid w:val="001460F8"/>
    <w:rsid w:val="00147431"/>
    <w:rsid w:val="0014760C"/>
    <w:rsid w:val="00147D9D"/>
    <w:rsid w:val="001505CF"/>
    <w:rsid w:val="001506C7"/>
    <w:rsid w:val="001529DA"/>
    <w:rsid w:val="0015327F"/>
    <w:rsid w:val="00153726"/>
    <w:rsid w:val="001538CC"/>
    <w:rsid w:val="00153E1E"/>
    <w:rsid w:val="00154398"/>
    <w:rsid w:val="00154D87"/>
    <w:rsid w:val="00155DB5"/>
    <w:rsid w:val="001563E0"/>
    <w:rsid w:val="001578C0"/>
    <w:rsid w:val="001604DA"/>
    <w:rsid w:val="00160707"/>
    <w:rsid w:val="001618CB"/>
    <w:rsid w:val="00161CE2"/>
    <w:rsid w:val="001620A2"/>
    <w:rsid w:val="00163BE4"/>
    <w:rsid w:val="00164328"/>
    <w:rsid w:val="00164336"/>
    <w:rsid w:val="00164619"/>
    <w:rsid w:val="00164B76"/>
    <w:rsid w:val="00165195"/>
    <w:rsid w:val="00166517"/>
    <w:rsid w:val="0016705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C34"/>
    <w:rsid w:val="00176F13"/>
    <w:rsid w:val="0018041B"/>
    <w:rsid w:val="00180DDB"/>
    <w:rsid w:val="001811CA"/>
    <w:rsid w:val="00181B57"/>
    <w:rsid w:val="00181D93"/>
    <w:rsid w:val="00181FA1"/>
    <w:rsid w:val="00182EF1"/>
    <w:rsid w:val="00183019"/>
    <w:rsid w:val="001837E4"/>
    <w:rsid w:val="00183BB6"/>
    <w:rsid w:val="00183ED0"/>
    <w:rsid w:val="00184449"/>
    <w:rsid w:val="001846BA"/>
    <w:rsid w:val="00186694"/>
    <w:rsid w:val="0018683B"/>
    <w:rsid w:val="00186859"/>
    <w:rsid w:val="00186C4F"/>
    <w:rsid w:val="00187855"/>
    <w:rsid w:val="00190AFF"/>
    <w:rsid w:val="00190EB6"/>
    <w:rsid w:val="00190F97"/>
    <w:rsid w:val="00192798"/>
    <w:rsid w:val="00192ADE"/>
    <w:rsid w:val="00192E8B"/>
    <w:rsid w:val="00192EAF"/>
    <w:rsid w:val="00192EC6"/>
    <w:rsid w:val="00193485"/>
    <w:rsid w:val="00193C55"/>
    <w:rsid w:val="00193CC3"/>
    <w:rsid w:val="0019411A"/>
    <w:rsid w:val="00194CF4"/>
    <w:rsid w:val="001956F0"/>
    <w:rsid w:val="001962B3"/>
    <w:rsid w:val="00196606"/>
    <w:rsid w:val="00196668"/>
    <w:rsid w:val="001A03B3"/>
    <w:rsid w:val="001A0D75"/>
    <w:rsid w:val="001A12DA"/>
    <w:rsid w:val="001A270E"/>
    <w:rsid w:val="001A2D82"/>
    <w:rsid w:val="001A3103"/>
    <w:rsid w:val="001A320E"/>
    <w:rsid w:val="001A3EDA"/>
    <w:rsid w:val="001A5D28"/>
    <w:rsid w:val="001A7CDB"/>
    <w:rsid w:val="001B0955"/>
    <w:rsid w:val="001B0D0E"/>
    <w:rsid w:val="001B14AA"/>
    <w:rsid w:val="001B28C3"/>
    <w:rsid w:val="001B2BE6"/>
    <w:rsid w:val="001B2C18"/>
    <w:rsid w:val="001B3A0E"/>
    <w:rsid w:val="001B4D14"/>
    <w:rsid w:val="001B4D5E"/>
    <w:rsid w:val="001B4DDA"/>
    <w:rsid w:val="001B501A"/>
    <w:rsid w:val="001B6F69"/>
    <w:rsid w:val="001B75B6"/>
    <w:rsid w:val="001C052B"/>
    <w:rsid w:val="001C0976"/>
    <w:rsid w:val="001C0CFF"/>
    <w:rsid w:val="001C0F7E"/>
    <w:rsid w:val="001C1A17"/>
    <w:rsid w:val="001C1B0B"/>
    <w:rsid w:val="001C2D8F"/>
    <w:rsid w:val="001C30DE"/>
    <w:rsid w:val="001C3CCF"/>
    <w:rsid w:val="001C423A"/>
    <w:rsid w:val="001C5363"/>
    <w:rsid w:val="001C6353"/>
    <w:rsid w:val="001C6561"/>
    <w:rsid w:val="001C70A0"/>
    <w:rsid w:val="001C7264"/>
    <w:rsid w:val="001C790C"/>
    <w:rsid w:val="001D038D"/>
    <w:rsid w:val="001D0F0B"/>
    <w:rsid w:val="001D156D"/>
    <w:rsid w:val="001D2D0B"/>
    <w:rsid w:val="001D3BA0"/>
    <w:rsid w:val="001D41AA"/>
    <w:rsid w:val="001D4449"/>
    <w:rsid w:val="001D564F"/>
    <w:rsid w:val="001E10B4"/>
    <w:rsid w:val="001E1155"/>
    <w:rsid w:val="001E1514"/>
    <w:rsid w:val="001E293E"/>
    <w:rsid w:val="001E2D60"/>
    <w:rsid w:val="001E3624"/>
    <w:rsid w:val="001E37E6"/>
    <w:rsid w:val="001E3958"/>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15EB"/>
    <w:rsid w:val="001F1AA5"/>
    <w:rsid w:val="001F3D3A"/>
    <w:rsid w:val="001F4860"/>
    <w:rsid w:val="001F52D2"/>
    <w:rsid w:val="001F54CA"/>
    <w:rsid w:val="001F6D5B"/>
    <w:rsid w:val="00200241"/>
    <w:rsid w:val="0020031D"/>
    <w:rsid w:val="00200B25"/>
    <w:rsid w:val="00201F64"/>
    <w:rsid w:val="0020230A"/>
    <w:rsid w:val="0020241C"/>
    <w:rsid w:val="00204387"/>
    <w:rsid w:val="0020644D"/>
    <w:rsid w:val="00206A28"/>
    <w:rsid w:val="00206ADA"/>
    <w:rsid w:val="00206CF1"/>
    <w:rsid w:val="00207640"/>
    <w:rsid w:val="00210D12"/>
    <w:rsid w:val="0021215A"/>
    <w:rsid w:val="002134A2"/>
    <w:rsid w:val="0021485E"/>
    <w:rsid w:val="002149D2"/>
    <w:rsid w:val="00214C05"/>
    <w:rsid w:val="00214F3A"/>
    <w:rsid w:val="002160FB"/>
    <w:rsid w:val="00217522"/>
    <w:rsid w:val="00217870"/>
    <w:rsid w:val="0022112B"/>
    <w:rsid w:val="0022156B"/>
    <w:rsid w:val="00221CD4"/>
    <w:rsid w:val="00222A87"/>
    <w:rsid w:val="00223478"/>
    <w:rsid w:val="00223FDA"/>
    <w:rsid w:val="00224699"/>
    <w:rsid w:val="00224715"/>
    <w:rsid w:val="002248C5"/>
    <w:rsid w:val="00225729"/>
    <w:rsid w:val="0022581A"/>
    <w:rsid w:val="00225F8E"/>
    <w:rsid w:val="00226250"/>
    <w:rsid w:val="002269C3"/>
    <w:rsid w:val="00231270"/>
    <w:rsid w:val="00232BD2"/>
    <w:rsid w:val="00232CBF"/>
    <w:rsid w:val="00232E7D"/>
    <w:rsid w:val="00234CAA"/>
    <w:rsid w:val="0023558A"/>
    <w:rsid w:val="00237167"/>
    <w:rsid w:val="00237383"/>
    <w:rsid w:val="002374C6"/>
    <w:rsid w:val="00240EC5"/>
    <w:rsid w:val="00241180"/>
    <w:rsid w:val="0024135D"/>
    <w:rsid w:val="0024149C"/>
    <w:rsid w:val="002414F3"/>
    <w:rsid w:val="00241691"/>
    <w:rsid w:val="002419BF"/>
    <w:rsid w:val="0024203B"/>
    <w:rsid w:val="002426DF"/>
    <w:rsid w:val="00244171"/>
    <w:rsid w:val="00244517"/>
    <w:rsid w:val="00245AFA"/>
    <w:rsid w:val="002463A1"/>
    <w:rsid w:val="00246ECA"/>
    <w:rsid w:val="0024712F"/>
    <w:rsid w:val="00247CFE"/>
    <w:rsid w:val="00250CC1"/>
    <w:rsid w:val="00250F64"/>
    <w:rsid w:val="00251671"/>
    <w:rsid w:val="00252C8F"/>
    <w:rsid w:val="00253B35"/>
    <w:rsid w:val="00253C92"/>
    <w:rsid w:val="002549DA"/>
    <w:rsid w:val="00254E4F"/>
    <w:rsid w:val="00256E99"/>
    <w:rsid w:val="0026194A"/>
    <w:rsid w:val="00261B94"/>
    <w:rsid w:val="00262748"/>
    <w:rsid w:val="00262C30"/>
    <w:rsid w:val="002634CA"/>
    <w:rsid w:val="00264718"/>
    <w:rsid w:val="00264C3E"/>
    <w:rsid w:val="00265398"/>
    <w:rsid w:val="00265D2C"/>
    <w:rsid w:val="00265EEF"/>
    <w:rsid w:val="00266A4A"/>
    <w:rsid w:val="00270B67"/>
    <w:rsid w:val="00270EC7"/>
    <w:rsid w:val="00271BC5"/>
    <w:rsid w:val="00271E28"/>
    <w:rsid w:val="00272A0C"/>
    <w:rsid w:val="00274163"/>
    <w:rsid w:val="0027543F"/>
    <w:rsid w:val="00275B75"/>
    <w:rsid w:val="002766CC"/>
    <w:rsid w:val="002767CE"/>
    <w:rsid w:val="00276B7E"/>
    <w:rsid w:val="00277370"/>
    <w:rsid w:val="002773B1"/>
    <w:rsid w:val="002773F1"/>
    <w:rsid w:val="00277DD2"/>
    <w:rsid w:val="00280166"/>
    <w:rsid w:val="00280AC5"/>
    <w:rsid w:val="00280D2B"/>
    <w:rsid w:val="0028190D"/>
    <w:rsid w:val="0028291B"/>
    <w:rsid w:val="00282C3F"/>
    <w:rsid w:val="00284550"/>
    <w:rsid w:val="00285C0F"/>
    <w:rsid w:val="002863AB"/>
    <w:rsid w:val="00286469"/>
    <w:rsid w:val="0029061D"/>
    <w:rsid w:val="00290ADF"/>
    <w:rsid w:val="00291024"/>
    <w:rsid w:val="00291720"/>
    <w:rsid w:val="002919A4"/>
    <w:rsid w:val="00291AC6"/>
    <w:rsid w:val="00291BF9"/>
    <w:rsid w:val="002921EE"/>
    <w:rsid w:val="002923AC"/>
    <w:rsid w:val="00294657"/>
    <w:rsid w:val="00294860"/>
    <w:rsid w:val="00294C8C"/>
    <w:rsid w:val="00294FEF"/>
    <w:rsid w:val="00295122"/>
    <w:rsid w:val="002959A7"/>
    <w:rsid w:val="00295E82"/>
    <w:rsid w:val="00295EC1"/>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5E79"/>
    <w:rsid w:val="002B6959"/>
    <w:rsid w:val="002B7DC5"/>
    <w:rsid w:val="002C0D10"/>
    <w:rsid w:val="002C0DBD"/>
    <w:rsid w:val="002C1630"/>
    <w:rsid w:val="002C1989"/>
    <w:rsid w:val="002C23DA"/>
    <w:rsid w:val="002C244E"/>
    <w:rsid w:val="002C292F"/>
    <w:rsid w:val="002C387B"/>
    <w:rsid w:val="002C4430"/>
    <w:rsid w:val="002C536F"/>
    <w:rsid w:val="002C5983"/>
    <w:rsid w:val="002C5A86"/>
    <w:rsid w:val="002C5CBB"/>
    <w:rsid w:val="002C5E97"/>
    <w:rsid w:val="002C63F4"/>
    <w:rsid w:val="002C6553"/>
    <w:rsid w:val="002C6992"/>
    <w:rsid w:val="002D0B7D"/>
    <w:rsid w:val="002D0EA5"/>
    <w:rsid w:val="002D18F1"/>
    <w:rsid w:val="002D2052"/>
    <w:rsid w:val="002D2492"/>
    <w:rsid w:val="002D2F26"/>
    <w:rsid w:val="002D309C"/>
    <w:rsid w:val="002D34F5"/>
    <w:rsid w:val="002D38FE"/>
    <w:rsid w:val="002D3B59"/>
    <w:rsid w:val="002D3EEA"/>
    <w:rsid w:val="002D43DE"/>
    <w:rsid w:val="002D459D"/>
    <w:rsid w:val="002D60C6"/>
    <w:rsid w:val="002D6422"/>
    <w:rsid w:val="002D6C35"/>
    <w:rsid w:val="002D7B32"/>
    <w:rsid w:val="002E0963"/>
    <w:rsid w:val="002E11CF"/>
    <w:rsid w:val="002E1D9A"/>
    <w:rsid w:val="002E2CB4"/>
    <w:rsid w:val="002E322F"/>
    <w:rsid w:val="002E34E0"/>
    <w:rsid w:val="002E3EBF"/>
    <w:rsid w:val="002E3ECD"/>
    <w:rsid w:val="002E3ED1"/>
    <w:rsid w:val="002E5009"/>
    <w:rsid w:val="002E5133"/>
    <w:rsid w:val="002E5237"/>
    <w:rsid w:val="002E535D"/>
    <w:rsid w:val="002E5CF0"/>
    <w:rsid w:val="002E6EA5"/>
    <w:rsid w:val="002E7ED5"/>
    <w:rsid w:val="002F1694"/>
    <w:rsid w:val="002F2910"/>
    <w:rsid w:val="002F2AFD"/>
    <w:rsid w:val="002F393D"/>
    <w:rsid w:val="002F3F24"/>
    <w:rsid w:val="002F4E47"/>
    <w:rsid w:val="002F523A"/>
    <w:rsid w:val="002F54BF"/>
    <w:rsid w:val="002F5ACD"/>
    <w:rsid w:val="002F5FB3"/>
    <w:rsid w:val="002F7AB6"/>
    <w:rsid w:val="002F7B0F"/>
    <w:rsid w:val="002F7F79"/>
    <w:rsid w:val="00301296"/>
    <w:rsid w:val="00301D1A"/>
    <w:rsid w:val="00303DF1"/>
    <w:rsid w:val="0030425D"/>
    <w:rsid w:val="00304689"/>
    <w:rsid w:val="00305241"/>
    <w:rsid w:val="003059FF"/>
    <w:rsid w:val="0030611A"/>
    <w:rsid w:val="003062A9"/>
    <w:rsid w:val="00310021"/>
    <w:rsid w:val="0031014B"/>
    <w:rsid w:val="003113FC"/>
    <w:rsid w:val="00312D23"/>
    <w:rsid w:val="003131BD"/>
    <w:rsid w:val="0031340C"/>
    <w:rsid w:val="0031629B"/>
    <w:rsid w:val="0031683F"/>
    <w:rsid w:val="00316AF2"/>
    <w:rsid w:val="00316DB3"/>
    <w:rsid w:val="003179E6"/>
    <w:rsid w:val="00317C97"/>
    <w:rsid w:val="00317D71"/>
    <w:rsid w:val="003217A9"/>
    <w:rsid w:val="00321A56"/>
    <w:rsid w:val="00322F68"/>
    <w:rsid w:val="003233FF"/>
    <w:rsid w:val="003238BB"/>
    <w:rsid w:val="00324A7E"/>
    <w:rsid w:val="00324B86"/>
    <w:rsid w:val="00325B3C"/>
    <w:rsid w:val="0032624A"/>
    <w:rsid w:val="00326483"/>
    <w:rsid w:val="003305E0"/>
    <w:rsid w:val="00333C86"/>
    <w:rsid w:val="003344A3"/>
    <w:rsid w:val="00334CE4"/>
    <w:rsid w:val="00335207"/>
    <w:rsid w:val="00337387"/>
    <w:rsid w:val="00340159"/>
    <w:rsid w:val="00340AA4"/>
    <w:rsid w:val="00340AB4"/>
    <w:rsid w:val="00340B4D"/>
    <w:rsid w:val="00340B93"/>
    <w:rsid w:val="003413E4"/>
    <w:rsid w:val="00341484"/>
    <w:rsid w:val="003437EC"/>
    <w:rsid w:val="00343CC6"/>
    <w:rsid w:val="0034463B"/>
    <w:rsid w:val="00344AB6"/>
    <w:rsid w:val="00345B78"/>
    <w:rsid w:val="00346078"/>
    <w:rsid w:val="003461E1"/>
    <w:rsid w:val="003463F1"/>
    <w:rsid w:val="00347146"/>
    <w:rsid w:val="00347171"/>
    <w:rsid w:val="003503D1"/>
    <w:rsid w:val="0035120F"/>
    <w:rsid w:val="00352441"/>
    <w:rsid w:val="00352F4E"/>
    <w:rsid w:val="0035339A"/>
    <w:rsid w:val="00354885"/>
    <w:rsid w:val="00354FC9"/>
    <w:rsid w:val="00355F74"/>
    <w:rsid w:val="003577CE"/>
    <w:rsid w:val="00357C51"/>
    <w:rsid w:val="00357CFB"/>
    <w:rsid w:val="003611A6"/>
    <w:rsid w:val="003616ED"/>
    <w:rsid w:val="003634B2"/>
    <w:rsid w:val="003639EB"/>
    <w:rsid w:val="00363E19"/>
    <w:rsid w:val="003642DF"/>
    <w:rsid w:val="0036474A"/>
    <w:rsid w:val="0036483F"/>
    <w:rsid w:val="003650EE"/>
    <w:rsid w:val="00365116"/>
    <w:rsid w:val="00365B59"/>
    <w:rsid w:val="00366122"/>
    <w:rsid w:val="00370383"/>
    <w:rsid w:val="0037084F"/>
    <w:rsid w:val="0037275E"/>
    <w:rsid w:val="00372E20"/>
    <w:rsid w:val="003746F5"/>
    <w:rsid w:val="00374799"/>
    <w:rsid w:val="00374F7B"/>
    <w:rsid w:val="003751DE"/>
    <w:rsid w:val="003764A4"/>
    <w:rsid w:val="0037690C"/>
    <w:rsid w:val="003769E2"/>
    <w:rsid w:val="00377283"/>
    <w:rsid w:val="00377ED1"/>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0B2"/>
    <w:rsid w:val="0039198C"/>
    <w:rsid w:val="00391A7A"/>
    <w:rsid w:val="0039224F"/>
    <w:rsid w:val="00393C4E"/>
    <w:rsid w:val="00394803"/>
    <w:rsid w:val="0039480E"/>
    <w:rsid w:val="00394B1F"/>
    <w:rsid w:val="00394CF0"/>
    <w:rsid w:val="00396FAC"/>
    <w:rsid w:val="003A0F39"/>
    <w:rsid w:val="003A1195"/>
    <w:rsid w:val="003A1574"/>
    <w:rsid w:val="003A18D0"/>
    <w:rsid w:val="003A30A4"/>
    <w:rsid w:val="003A33D7"/>
    <w:rsid w:val="003A3468"/>
    <w:rsid w:val="003A4DEE"/>
    <w:rsid w:val="003A65C2"/>
    <w:rsid w:val="003A6C2E"/>
    <w:rsid w:val="003A6E2D"/>
    <w:rsid w:val="003B14D4"/>
    <w:rsid w:val="003B15F1"/>
    <w:rsid w:val="003B236D"/>
    <w:rsid w:val="003B308D"/>
    <w:rsid w:val="003B3FD8"/>
    <w:rsid w:val="003B40F4"/>
    <w:rsid w:val="003B41F3"/>
    <w:rsid w:val="003B5A0A"/>
    <w:rsid w:val="003B5A21"/>
    <w:rsid w:val="003B64E8"/>
    <w:rsid w:val="003B7D85"/>
    <w:rsid w:val="003C0F2E"/>
    <w:rsid w:val="003C17C4"/>
    <w:rsid w:val="003C1F3D"/>
    <w:rsid w:val="003C27F9"/>
    <w:rsid w:val="003C328F"/>
    <w:rsid w:val="003C3B24"/>
    <w:rsid w:val="003C4182"/>
    <w:rsid w:val="003C4832"/>
    <w:rsid w:val="003C5E63"/>
    <w:rsid w:val="003C6C83"/>
    <w:rsid w:val="003C71DA"/>
    <w:rsid w:val="003C7CD8"/>
    <w:rsid w:val="003C7D74"/>
    <w:rsid w:val="003D03DC"/>
    <w:rsid w:val="003D0958"/>
    <w:rsid w:val="003D18A5"/>
    <w:rsid w:val="003D1964"/>
    <w:rsid w:val="003D3897"/>
    <w:rsid w:val="003D3AA1"/>
    <w:rsid w:val="003D4092"/>
    <w:rsid w:val="003D450F"/>
    <w:rsid w:val="003D52ED"/>
    <w:rsid w:val="003D57AD"/>
    <w:rsid w:val="003D58C8"/>
    <w:rsid w:val="003D614A"/>
    <w:rsid w:val="003D720C"/>
    <w:rsid w:val="003E02D6"/>
    <w:rsid w:val="003E08FB"/>
    <w:rsid w:val="003E0AC4"/>
    <w:rsid w:val="003E0C5C"/>
    <w:rsid w:val="003E298A"/>
    <w:rsid w:val="003E3174"/>
    <w:rsid w:val="003E388A"/>
    <w:rsid w:val="003E398E"/>
    <w:rsid w:val="003E520B"/>
    <w:rsid w:val="003E66DF"/>
    <w:rsid w:val="003E6A51"/>
    <w:rsid w:val="003E6C5D"/>
    <w:rsid w:val="003E7ADC"/>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66D"/>
    <w:rsid w:val="00403A7A"/>
    <w:rsid w:val="00405906"/>
    <w:rsid w:val="00407111"/>
    <w:rsid w:val="00410872"/>
    <w:rsid w:val="004110CF"/>
    <w:rsid w:val="00411A72"/>
    <w:rsid w:val="0041237E"/>
    <w:rsid w:val="00412ACE"/>
    <w:rsid w:val="0041350B"/>
    <w:rsid w:val="0041352E"/>
    <w:rsid w:val="004142F6"/>
    <w:rsid w:val="004149D4"/>
    <w:rsid w:val="004150B6"/>
    <w:rsid w:val="00415433"/>
    <w:rsid w:val="0041727D"/>
    <w:rsid w:val="00417FC3"/>
    <w:rsid w:val="00421528"/>
    <w:rsid w:val="00422681"/>
    <w:rsid w:val="004229D3"/>
    <w:rsid w:val="00422B98"/>
    <w:rsid w:val="00422D19"/>
    <w:rsid w:val="00423E28"/>
    <w:rsid w:val="00423FB4"/>
    <w:rsid w:val="00424565"/>
    <w:rsid w:val="004245EE"/>
    <w:rsid w:val="004247A4"/>
    <w:rsid w:val="00425148"/>
    <w:rsid w:val="004257BA"/>
    <w:rsid w:val="004270C3"/>
    <w:rsid w:val="004279D5"/>
    <w:rsid w:val="00431043"/>
    <w:rsid w:val="00431348"/>
    <w:rsid w:val="00431445"/>
    <w:rsid w:val="004319C3"/>
    <w:rsid w:val="00431A0C"/>
    <w:rsid w:val="004325DC"/>
    <w:rsid w:val="00432FCC"/>
    <w:rsid w:val="00433AA5"/>
    <w:rsid w:val="0043429E"/>
    <w:rsid w:val="00434903"/>
    <w:rsid w:val="00436347"/>
    <w:rsid w:val="00436494"/>
    <w:rsid w:val="0044268D"/>
    <w:rsid w:val="00442A60"/>
    <w:rsid w:val="00442A90"/>
    <w:rsid w:val="004430DF"/>
    <w:rsid w:val="0044342F"/>
    <w:rsid w:val="00443444"/>
    <w:rsid w:val="0044408D"/>
    <w:rsid w:val="004452D1"/>
    <w:rsid w:val="004454B8"/>
    <w:rsid w:val="00446DE6"/>
    <w:rsid w:val="004474F4"/>
    <w:rsid w:val="00450391"/>
    <w:rsid w:val="00450A6F"/>
    <w:rsid w:val="00450B6A"/>
    <w:rsid w:val="00450CA9"/>
    <w:rsid w:val="00451E58"/>
    <w:rsid w:val="004521B2"/>
    <w:rsid w:val="00452472"/>
    <w:rsid w:val="00452BB1"/>
    <w:rsid w:val="004531C6"/>
    <w:rsid w:val="00453F0F"/>
    <w:rsid w:val="0045414C"/>
    <w:rsid w:val="00455C88"/>
    <w:rsid w:val="004561E1"/>
    <w:rsid w:val="00456314"/>
    <w:rsid w:val="00456546"/>
    <w:rsid w:val="00461E94"/>
    <w:rsid w:val="00462297"/>
    <w:rsid w:val="00462C8C"/>
    <w:rsid w:val="00463FFF"/>
    <w:rsid w:val="004641D7"/>
    <w:rsid w:val="00464247"/>
    <w:rsid w:val="00464644"/>
    <w:rsid w:val="004647EA"/>
    <w:rsid w:val="00464D5A"/>
    <w:rsid w:val="00464E81"/>
    <w:rsid w:val="0046675D"/>
    <w:rsid w:val="004671A4"/>
    <w:rsid w:val="004675B3"/>
    <w:rsid w:val="00472129"/>
    <w:rsid w:val="004722CD"/>
    <w:rsid w:val="00472CAC"/>
    <w:rsid w:val="00473947"/>
    <w:rsid w:val="004748C7"/>
    <w:rsid w:val="00475AEA"/>
    <w:rsid w:val="0047685F"/>
    <w:rsid w:val="00477C9F"/>
    <w:rsid w:val="004807AD"/>
    <w:rsid w:val="00480ACA"/>
    <w:rsid w:val="0048311B"/>
    <w:rsid w:val="00484052"/>
    <w:rsid w:val="00485B4C"/>
    <w:rsid w:val="0048646B"/>
    <w:rsid w:val="00486A76"/>
    <w:rsid w:val="00486F9C"/>
    <w:rsid w:val="00487F9E"/>
    <w:rsid w:val="00490032"/>
    <w:rsid w:val="00490286"/>
    <w:rsid w:val="0049054A"/>
    <w:rsid w:val="004906EA"/>
    <w:rsid w:val="00491B0D"/>
    <w:rsid w:val="00492CEC"/>
    <w:rsid w:val="004934A5"/>
    <w:rsid w:val="004939DD"/>
    <w:rsid w:val="00493AB2"/>
    <w:rsid w:val="00494206"/>
    <w:rsid w:val="00494F93"/>
    <w:rsid w:val="0049521F"/>
    <w:rsid w:val="00495525"/>
    <w:rsid w:val="00496C57"/>
    <w:rsid w:val="0049789E"/>
    <w:rsid w:val="004A0B11"/>
    <w:rsid w:val="004A15CD"/>
    <w:rsid w:val="004A2A1B"/>
    <w:rsid w:val="004A36F5"/>
    <w:rsid w:val="004A4520"/>
    <w:rsid w:val="004A4AD4"/>
    <w:rsid w:val="004A4F89"/>
    <w:rsid w:val="004A51E7"/>
    <w:rsid w:val="004A5522"/>
    <w:rsid w:val="004A5660"/>
    <w:rsid w:val="004A57F4"/>
    <w:rsid w:val="004A5FF0"/>
    <w:rsid w:val="004B047A"/>
    <w:rsid w:val="004B050F"/>
    <w:rsid w:val="004B0F67"/>
    <w:rsid w:val="004B1E88"/>
    <w:rsid w:val="004B28BB"/>
    <w:rsid w:val="004B4A7D"/>
    <w:rsid w:val="004B4F1B"/>
    <w:rsid w:val="004B5096"/>
    <w:rsid w:val="004B5559"/>
    <w:rsid w:val="004B57CF"/>
    <w:rsid w:val="004B6119"/>
    <w:rsid w:val="004B6A64"/>
    <w:rsid w:val="004B6A76"/>
    <w:rsid w:val="004B6B66"/>
    <w:rsid w:val="004B6E57"/>
    <w:rsid w:val="004B7D8C"/>
    <w:rsid w:val="004C1A1F"/>
    <w:rsid w:val="004C3738"/>
    <w:rsid w:val="004C383C"/>
    <w:rsid w:val="004C3FEB"/>
    <w:rsid w:val="004C48A1"/>
    <w:rsid w:val="004C49BA"/>
    <w:rsid w:val="004C4FB1"/>
    <w:rsid w:val="004C585D"/>
    <w:rsid w:val="004C615A"/>
    <w:rsid w:val="004C646E"/>
    <w:rsid w:val="004C6FC0"/>
    <w:rsid w:val="004C7250"/>
    <w:rsid w:val="004C77B8"/>
    <w:rsid w:val="004C78FD"/>
    <w:rsid w:val="004D032D"/>
    <w:rsid w:val="004D128D"/>
    <w:rsid w:val="004D13CD"/>
    <w:rsid w:val="004D13E4"/>
    <w:rsid w:val="004D1F3E"/>
    <w:rsid w:val="004D238F"/>
    <w:rsid w:val="004D27CE"/>
    <w:rsid w:val="004D3649"/>
    <w:rsid w:val="004D3EFE"/>
    <w:rsid w:val="004D3F64"/>
    <w:rsid w:val="004D4CC8"/>
    <w:rsid w:val="004D589E"/>
    <w:rsid w:val="004D61AB"/>
    <w:rsid w:val="004D7674"/>
    <w:rsid w:val="004D7B3B"/>
    <w:rsid w:val="004E12E7"/>
    <w:rsid w:val="004E20BC"/>
    <w:rsid w:val="004E29A4"/>
    <w:rsid w:val="004E2D31"/>
    <w:rsid w:val="004E2F47"/>
    <w:rsid w:val="004E317D"/>
    <w:rsid w:val="004E37A7"/>
    <w:rsid w:val="004E4F9D"/>
    <w:rsid w:val="004E671A"/>
    <w:rsid w:val="004E71E0"/>
    <w:rsid w:val="004F09E4"/>
    <w:rsid w:val="004F3D8E"/>
    <w:rsid w:val="004F5015"/>
    <w:rsid w:val="004F55A9"/>
    <w:rsid w:val="004F5E07"/>
    <w:rsid w:val="004F6673"/>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06F8B"/>
    <w:rsid w:val="005102A3"/>
    <w:rsid w:val="00510776"/>
    <w:rsid w:val="00511619"/>
    <w:rsid w:val="00511D07"/>
    <w:rsid w:val="00511D13"/>
    <w:rsid w:val="00511F25"/>
    <w:rsid w:val="00512EF4"/>
    <w:rsid w:val="005133E4"/>
    <w:rsid w:val="00513F7C"/>
    <w:rsid w:val="0051458D"/>
    <w:rsid w:val="005146B5"/>
    <w:rsid w:val="00515AE1"/>
    <w:rsid w:val="005176DC"/>
    <w:rsid w:val="0052189C"/>
    <w:rsid w:val="005230AE"/>
    <w:rsid w:val="00523920"/>
    <w:rsid w:val="005247A6"/>
    <w:rsid w:val="00524CBF"/>
    <w:rsid w:val="00525122"/>
    <w:rsid w:val="00525834"/>
    <w:rsid w:val="005258DE"/>
    <w:rsid w:val="00525EDA"/>
    <w:rsid w:val="005262E2"/>
    <w:rsid w:val="00527795"/>
    <w:rsid w:val="005302E2"/>
    <w:rsid w:val="00530EEC"/>
    <w:rsid w:val="0053140C"/>
    <w:rsid w:val="0053379B"/>
    <w:rsid w:val="0053400A"/>
    <w:rsid w:val="005353ED"/>
    <w:rsid w:val="00535525"/>
    <w:rsid w:val="00535859"/>
    <w:rsid w:val="00535C2D"/>
    <w:rsid w:val="00535EC3"/>
    <w:rsid w:val="00540CAC"/>
    <w:rsid w:val="00540F09"/>
    <w:rsid w:val="005410D5"/>
    <w:rsid w:val="005424CC"/>
    <w:rsid w:val="00542AEF"/>
    <w:rsid w:val="00545667"/>
    <w:rsid w:val="0055128C"/>
    <w:rsid w:val="00551541"/>
    <w:rsid w:val="005518D7"/>
    <w:rsid w:val="005524C0"/>
    <w:rsid w:val="00552C46"/>
    <w:rsid w:val="00552D3D"/>
    <w:rsid w:val="00553182"/>
    <w:rsid w:val="00554E1F"/>
    <w:rsid w:val="00554EA7"/>
    <w:rsid w:val="005560D9"/>
    <w:rsid w:val="00556997"/>
    <w:rsid w:val="00556A0C"/>
    <w:rsid w:val="00556DCC"/>
    <w:rsid w:val="00557783"/>
    <w:rsid w:val="005578EF"/>
    <w:rsid w:val="00557AB2"/>
    <w:rsid w:val="00560101"/>
    <w:rsid w:val="00560E3D"/>
    <w:rsid w:val="00560F32"/>
    <w:rsid w:val="00561496"/>
    <w:rsid w:val="00563BA9"/>
    <w:rsid w:val="00565EF9"/>
    <w:rsid w:val="00566D0C"/>
    <w:rsid w:val="00570BCE"/>
    <w:rsid w:val="0057188B"/>
    <w:rsid w:val="005731B9"/>
    <w:rsid w:val="005736C3"/>
    <w:rsid w:val="00573ADC"/>
    <w:rsid w:val="00574A27"/>
    <w:rsid w:val="00575D11"/>
    <w:rsid w:val="00576265"/>
    <w:rsid w:val="005768F3"/>
    <w:rsid w:val="00580317"/>
    <w:rsid w:val="005804E1"/>
    <w:rsid w:val="00580592"/>
    <w:rsid w:val="00581099"/>
    <w:rsid w:val="00582923"/>
    <w:rsid w:val="00582BF7"/>
    <w:rsid w:val="00582EC3"/>
    <w:rsid w:val="0058312E"/>
    <w:rsid w:val="005833E5"/>
    <w:rsid w:val="00584174"/>
    <w:rsid w:val="00584AD7"/>
    <w:rsid w:val="005850D9"/>
    <w:rsid w:val="0058540D"/>
    <w:rsid w:val="00585CEF"/>
    <w:rsid w:val="0058667C"/>
    <w:rsid w:val="005869C9"/>
    <w:rsid w:val="00586A3C"/>
    <w:rsid w:val="005907C0"/>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3C9F"/>
    <w:rsid w:val="005A410A"/>
    <w:rsid w:val="005A4744"/>
    <w:rsid w:val="005A48D0"/>
    <w:rsid w:val="005A63B6"/>
    <w:rsid w:val="005A67E7"/>
    <w:rsid w:val="005A6D4A"/>
    <w:rsid w:val="005A6FD7"/>
    <w:rsid w:val="005A768A"/>
    <w:rsid w:val="005A771A"/>
    <w:rsid w:val="005A7D31"/>
    <w:rsid w:val="005B1331"/>
    <w:rsid w:val="005B141D"/>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B75B5"/>
    <w:rsid w:val="005C031B"/>
    <w:rsid w:val="005C1DBB"/>
    <w:rsid w:val="005C26EE"/>
    <w:rsid w:val="005C436B"/>
    <w:rsid w:val="005C50F1"/>
    <w:rsid w:val="005C55F2"/>
    <w:rsid w:val="005C61C2"/>
    <w:rsid w:val="005C652E"/>
    <w:rsid w:val="005C6EE0"/>
    <w:rsid w:val="005C7281"/>
    <w:rsid w:val="005C7EDD"/>
    <w:rsid w:val="005D4AA5"/>
    <w:rsid w:val="005D4E6D"/>
    <w:rsid w:val="005D522C"/>
    <w:rsid w:val="005D58B2"/>
    <w:rsid w:val="005D59CE"/>
    <w:rsid w:val="005D5B63"/>
    <w:rsid w:val="005D6E7D"/>
    <w:rsid w:val="005D70A6"/>
    <w:rsid w:val="005D7175"/>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2"/>
    <w:rsid w:val="00600594"/>
    <w:rsid w:val="00600966"/>
    <w:rsid w:val="00601399"/>
    <w:rsid w:val="00602321"/>
    <w:rsid w:val="006023E7"/>
    <w:rsid w:val="00603238"/>
    <w:rsid w:val="00605095"/>
    <w:rsid w:val="00605D45"/>
    <w:rsid w:val="00606DDA"/>
    <w:rsid w:val="0060774A"/>
    <w:rsid w:val="00610415"/>
    <w:rsid w:val="006113C2"/>
    <w:rsid w:val="00611670"/>
    <w:rsid w:val="006124FB"/>
    <w:rsid w:val="00612DCC"/>
    <w:rsid w:val="00613D75"/>
    <w:rsid w:val="00614204"/>
    <w:rsid w:val="00614323"/>
    <w:rsid w:val="006144D1"/>
    <w:rsid w:val="006161FC"/>
    <w:rsid w:val="00617C5C"/>
    <w:rsid w:val="00620FDF"/>
    <w:rsid w:val="00621368"/>
    <w:rsid w:val="00622232"/>
    <w:rsid w:val="006228DB"/>
    <w:rsid w:val="00623F77"/>
    <w:rsid w:val="0062455A"/>
    <w:rsid w:val="006266A4"/>
    <w:rsid w:val="00631906"/>
    <w:rsid w:val="00631B74"/>
    <w:rsid w:val="00631CBA"/>
    <w:rsid w:val="006328F7"/>
    <w:rsid w:val="00633524"/>
    <w:rsid w:val="00634DDE"/>
    <w:rsid w:val="006355F3"/>
    <w:rsid w:val="0063561D"/>
    <w:rsid w:val="00637651"/>
    <w:rsid w:val="006378A5"/>
    <w:rsid w:val="006405A9"/>
    <w:rsid w:val="0064095D"/>
    <w:rsid w:val="00641267"/>
    <w:rsid w:val="006412BA"/>
    <w:rsid w:val="00641744"/>
    <w:rsid w:val="006419AE"/>
    <w:rsid w:val="006428AC"/>
    <w:rsid w:val="00642B28"/>
    <w:rsid w:val="00642C92"/>
    <w:rsid w:val="00645BEA"/>
    <w:rsid w:val="00645E02"/>
    <w:rsid w:val="006469E9"/>
    <w:rsid w:val="00646AE9"/>
    <w:rsid w:val="0064733A"/>
    <w:rsid w:val="00650044"/>
    <w:rsid w:val="00650363"/>
    <w:rsid w:val="00650915"/>
    <w:rsid w:val="00650A53"/>
    <w:rsid w:val="00650BF8"/>
    <w:rsid w:val="00651CA6"/>
    <w:rsid w:val="00651D91"/>
    <w:rsid w:val="00651FC3"/>
    <w:rsid w:val="006529AD"/>
    <w:rsid w:val="006529BD"/>
    <w:rsid w:val="00652ED4"/>
    <w:rsid w:val="00653670"/>
    <w:rsid w:val="0065405F"/>
    <w:rsid w:val="00654ED1"/>
    <w:rsid w:val="00655BC3"/>
    <w:rsid w:val="00655C65"/>
    <w:rsid w:val="0065617C"/>
    <w:rsid w:val="0065747D"/>
    <w:rsid w:val="0066117C"/>
    <w:rsid w:val="00661581"/>
    <w:rsid w:val="00662B2E"/>
    <w:rsid w:val="0066378C"/>
    <w:rsid w:val="0066474C"/>
    <w:rsid w:val="00664791"/>
    <w:rsid w:val="0066518D"/>
    <w:rsid w:val="00665D52"/>
    <w:rsid w:val="00665F7A"/>
    <w:rsid w:val="00667462"/>
    <w:rsid w:val="006709ED"/>
    <w:rsid w:val="006715E2"/>
    <w:rsid w:val="006717F1"/>
    <w:rsid w:val="006719BD"/>
    <w:rsid w:val="00671FA6"/>
    <w:rsid w:val="00672359"/>
    <w:rsid w:val="006726E1"/>
    <w:rsid w:val="0067306F"/>
    <w:rsid w:val="00673C4C"/>
    <w:rsid w:val="00675F31"/>
    <w:rsid w:val="00676A16"/>
    <w:rsid w:val="00676B28"/>
    <w:rsid w:val="00676DEE"/>
    <w:rsid w:val="00677B1A"/>
    <w:rsid w:val="00680445"/>
    <w:rsid w:val="00680801"/>
    <w:rsid w:val="00681D95"/>
    <w:rsid w:val="00681FE2"/>
    <w:rsid w:val="0068319E"/>
    <w:rsid w:val="00683524"/>
    <w:rsid w:val="006851F7"/>
    <w:rsid w:val="006854CD"/>
    <w:rsid w:val="006865B7"/>
    <w:rsid w:val="0068715B"/>
    <w:rsid w:val="00692064"/>
    <w:rsid w:val="00693BE0"/>
    <w:rsid w:val="006945E5"/>
    <w:rsid w:val="00694780"/>
    <w:rsid w:val="006953B3"/>
    <w:rsid w:val="006954BD"/>
    <w:rsid w:val="00696C6B"/>
    <w:rsid w:val="00697432"/>
    <w:rsid w:val="00697C96"/>
    <w:rsid w:val="00697F64"/>
    <w:rsid w:val="00697FE7"/>
    <w:rsid w:val="006A0F37"/>
    <w:rsid w:val="006A1F27"/>
    <w:rsid w:val="006A20D6"/>
    <w:rsid w:val="006A2898"/>
    <w:rsid w:val="006A29D7"/>
    <w:rsid w:val="006A331F"/>
    <w:rsid w:val="006A37B6"/>
    <w:rsid w:val="006A3BB2"/>
    <w:rsid w:val="006A456C"/>
    <w:rsid w:val="006A6622"/>
    <w:rsid w:val="006A6D8A"/>
    <w:rsid w:val="006A6E0C"/>
    <w:rsid w:val="006A770B"/>
    <w:rsid w:val="006B02FD"/>
    <w:rsid w:val="006B049A"/>
    <w:rsid w:val="006B178A"/>
    <w:rsid w:val="006B1D65"/>
    <w:rsid w:val="006B3270"/>
    <w:rsid w:val="006B36B8"/>
    <w:rsid w:val="006B36D6"/>
    <w:rsid w:val="006B3AE3"/>
    <w:rsid w:val="006B3D70"/>
    <w:rsid w:val="006B4B86"/>
    <w:rsid w:val="006B5065"/>
    <w:rsid w:val="006B5364"/>
    <w:rsid w:val="006B56D7"/>
    <w:rsid w:val="006B5A31"/>
    <w:rsid w:val="006B7A5C"/>
    <w:rsid w:val="006C1201"/>
    <w:rsid w:val="006C33AE"/>
    <w:rsid w:val="006C353A"/>
    <w:rsid w:val="006C4CC7"/>
    <w:rsid w:val="006C4D11"/>
    <w:rsid w:val="006C58EB"/>
    <w:rsid w:val="006C67C2"/>
    <w:rsid w:val="006C6E0C"/>
    <w:rsid w:val="006C7FD9"/>
    <w:rsid w:val="006D025D"/>
    <w:rsid w:val="006D033F"/>
    <w:rsid w:val="006D0792"/>
    <w:rsid w:val="006D0F58"/>
    <w:rsid w:val="006D2009"/>
    <w:rsid w:val="006D33AA"/>
    <w:rsid w:val="006D34C3"/>
    <w:rsid w:val="006D358C"/>
    <w:rsid w:val="006D3792"/>
    <w:rsid w:val="006D3818"/>
    <w:rsid w:val="006D3AEE"/>
    <w:rsid w:val="006D3C04"/>
    <w:rsid w:val="006D3C75"/>
    <w:rsid w:val="006D5454"/>
    <w:rsid w:val="006D5692"/>
    <w:rsid w:val="006D7090"/>
    <w:rsid w:val="006D77DF"/>
    <w:rsid w:val="006D7F5E"/>
    <w:rsid w:val="006E01BE"/>
    <w:rsid w:val="006E0560"/>
    <w:rsid w:val="006E0D8C"/>
    <w:rsid w:val="006E14FB"/>
    <w:rsid w:val="006E182E"/>
    <w:rsid w:val="006E347C"/>
    <w:rsid w:val="006E354F"/>
    <w:rsid w:val="006E4C25"/>
    <w:rsid w:val="006E5189"/>
    <w:rsid w:val="006E5B3A"/>
    <w:rsid w:val="006E6511"/>
    <w:rsid w:val="006E722A"/>
    <w:rsid w:val="006E7EB3"/>
    <w:rsid w:val="006F29B4"/>
    <w:rsid w:val="006F2CB9"/>
    <w:rsid w:val="006F32E7"/>
    <w:rsid w:val="006F4FA2"/>
    <w:rsid w:val="006F5276"/>
    <w:rsid w:val="006F592A"/>
    <w:rsid w:val="006F7573"/>
    <w:rsid w:val="006F783E"/>
    <w:rsid w:val="006F7BF7"/>
    <w:rsid w:val="007011AF"/>
    <w:rsid w:val="00701504"/>
    <w:rsid w:val="00701BDC"/>
    <w:rsid w:val="00703B0E"/>
    <w:rsid w:val="00703E4F"/>
    <w:rsid w:val="007043B5"/>
    <w:rsid w:val="00705C27"/>
    <w:rsid w:val="007063A1"/>
    <w:rsid w:val="00706C33"/>
    <w:rsid w:val="00706C3A"/>
    <w:rsid w:val="00706D17"/>
    <w:rsid w:val="00707245"/>
    <w:rsid w:val="007073B2"/>
    <w:rsid w:val="00707963"/>
    <w:rsid w:val="00710380"/>
    <w:rsid w:val="007105D8"/>
    <w:rsid w:val="00711D5F"/>
    <w:rsid w:val="00712651"/>
    <w:rsid w:val="0071265A"/>
    <w:rsid w:val="007144F2"/>
    <w:rsid w:val="007147E0"/>
    <w:rsid w:val="00714E9F"/>
    <w:rsid w:val="007152E3"/>
    <w:rsid w:val="00715408"/>
    <w:rsid w:val="0071750F"/>
    <w:rsid w:val="0071773B"/>
    <w:rsid w:val="0072052A"/>
    <w:rsid w:val="00720650"/>
    <w:rsid w:val="00720FDC"/>
    <w:rsid w:val="007211B9"/>
    <w:rsid w:val="00721E6C"/>
    <w:rsid w:val="0072396A"/>
    <w:rsid w:val="0072435A"/>
    <w:rsid w:val="00724AE2"/>
    <w:rsid w:val="00725620"/>
    <w:rsid w:val="00727843"/>
    <w:rsid w:val="007306EC"/>
    <w:rsid w:val="00730D42"/>
    <w:rsid w:val="00731513"/>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1034"/>
    <w:rsid w:val="007410D9"/>
    <w:rsid w:val="00741CDB"/>
    <w:rsid w:val="007425E1"/>
    <w:rsid w:val="0074280C"/>
    <w:rsid w:val="007437E7"/>
    <w:rsid w:val="00743AE2"/>
    <w:rsid w:val="007448DB"/>
    <w:rsid w:val="00744C35"/>
    <w:rsid w:val="00744DB3"/>
    <w:rsid w:val="0074503F"/>
    <w:rsid w:val="00745F25"/>
    <w:rsid w:val="0074656F"/>
    <w:rsid w:val="0074734A"/>
    <w:rsid w:val="0074737A"/>
    <w:rsid w:val="007474EC"/>
    <w:rsid w:val="00750FD9"/>
    <w:rsid w:val="007510D1"/>
    <w:rsid w:val="00753BC6"/>
    <w:rsid w:val="00753EC8"/>
    <w:rsid w:val="0075419F"/>
    <w:rsid w:val="0075442D"/>
    <w:rsid w:val="00754E58"/>
    <w:rsid w:val="00755026"/>
    <w:rsid w:val="007555F5"/>
    <w:rsid w:val="00755D8B"/>
    <w:rsid w:val="00757C3E"/>
    <w:rsid w:val="00757F5D"/>
    <w:rsid w:val="0076010D"/>
    <w:rsid w:val="0076185C"/>
    <w:rsid w:val="00762872"/>
    <w:rsid w:val="00762970"/>
    <w:rsid w:val="00762B1A"/>
    <w:rsid w:val="00763A31"/>
    <w:rsid w:val="00763BDE"/>
    <w:rsid w:val="007656DC"/>
    <w:rsid w:val="00766214"/>
    <w:rsid w:val="00766B29"/>
    <w:rsid w:val="00770843"/>
    <w:rsid w:val="00770B2F"/>
    <w:rsid w:val="00770D6A"/>
    <w:rsid w:val="00770E40"/>
    <w:rsid w:val="00770E52"/>
    <w:rsid w:val="00771871"/>
    <w:rsid w:val="007731A3"/>
    <w:rsid w:val="00773591"/>
    <w:rsid w:val="0077359C"/>
    <w:rsid w:val="00773617"/>
    <w:rsid w:val="007739AA"/>
    <w:rsid w:val="0077535B"/>
    <w:rsid w:val="007777BB"/>
    <w:rsid w:val="00777A0F"/>
    <w:rsid w:val="00777E91"/>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057"/>
    <w:rsid w:val="00792653"/>
    <w:rsid w:val="007928B8"/>
    <w:rsid w:val="0079364A"/>
    <w:rsid w:val="00794754"/>
    <w:rsid w:val="00794F3A"/>
    <w:rsid w:val="007950DA"/>
    <w:rsid w:val="00795493"/>
    <w:rsid w:val="00795790"/>
    <w:rsid w:val="00795A39"/>
    <w:rsid w:val="00795EE2"/>
    <w:rsid w:val="00796082"/>
    <w:rsid w:val="0079714A"/>
    <w:rsid w:val="00797848"/>
    <w:rsid w:val="00797CA1"/>
    <w:rsid w:val="00797CFE"/>
    <w:rsid w:val="007A0D87"/>
    <w:rsid w:val="007A1B84"/>
    <w:rsid w:val="007A1C09"/>
    <w:rsid w:val="007A1EBF"/>
    <w:rsid w:val="007A22DC"/>
    <w:rsid w:val="007A22E6"/>
    <w:rsid w:val="007A2434"/>
    <w:rsid w:val="007A2926"/>
    <w:rsid w:val="007A2F90"/>
    <w:rsid w:val="007A3057"/>
    <w:rsid w:val="007A369F"/>
    <w:rsid w:val="007A43C7"/>
    <w:rsid w:val="007A558E"/>
    <w:rsid w:val="007A5FB5"/>
    <w:rsid w:val="007A61E1"/>
    <w:rsid w:val="007A63C3"/>
    <w:rsid w:val="007B05AE"/>
    <w:rsid w:val="007B11FE"/>
    <w:rsid w:val="007B178F"/>
    <w:rsid w:val="007B1C25"/>
    <w:rsid w:val="007B26FF"/>
    <w:rsid w:val="007B2D3C"/>
    <w:rsid w:val="007B3496"/>
    <w:rsid w:val="007B379B"/>
    <w:rsid w:val="007B382D"/>
    <w:rsid w:val="007B3FAA"/>
    <w:rsid w:val="007B4CC2"/>
    <w:rsid w:val="007B4E94"/>
    <w:rsid w:val="007B5A66"/>
    <w:rsid w:val="007B5E01"/>
    <w:rsid w:val="007C02B4"/>
    <w:rsid w:val="007C0AFF"/>
    <w:rsid w:val="007C159A"/>
    <w:rsid w:val="007C2748"/>
    <w:rsid w:val="007C33BA"/>
    <w:rsid w:val="007C39E4"/>
    <w:rsid w:val="007C3C30"/>
    <w:rsid w:val="007C40B0"/>
    <w:rsid w:val="007C420A"/>
    <w:rsid w:val="007C42B5"/>
    <w:rsid w:val="007C474D"/>
    <w:rsid w:val="007C5871"/>
    <w:rsid w:val="007C6B94"/>
    <w:rsid w:val="007C7F6A"/>
    <w:rsid w:val="007D0317"/>
    <w:rsid w:val="007D0733"/>
    <w:rsid w:val="007D153C"/>
    <w:rsid w:val="007D186C"/>
    <w:rsid w:val="007D193F"/>
    <w:rsid w:val="007D1F29"/>
    <w:rsid w:val="007D7163"/>
    <w:rsid w:val="007D7426"/>
    <w:rsid w:val="007D7808"/>
    <w:rsid w:val="007D7A8A"/>
    <w:rsid w:val="007E04B7"/>
    <w:rsid w:val="007E2792"/>
    <w:rsid w:val="007E2A73"/>
    <w:rsid w:val="007E2F46"/>
    <w:rsid w:val="007E42B3"/>
    <w:rsid w:val="007E465F"/>
    <w:rsid w:val="007E5907"/>
    <w:rsid w:val="007E5AB7"/>
    <w:rsid w:val="007E7239"/>
    <w:rsid w:val="007E739F"/>
    <w:rsid w:val="007F090C"/>
    <w:rsid w:val="007F0FA7"/>
    <w:rsid w:val="007F1DF2"/>
    <w:rsid w:val="007F28F9"/>
    <w:rsid w:val="007F2B60"/>
    <w:rsid w:val="007F342F"/>
    <w:rsid w:val="007F46A9"/>
    <w:rsid w:val="007F47EA"/>
    <w:rsid w:val="007F69EA"/>
    <w:rsid w:val="007F7B25"/>
    <w:rsid w:val="007F7CB0"/>
    <w:rsid w:val="0080126E"/>
    <w:rsid w:val="008012C4"/>
    <w:rsid w:val="00801C5F"/>
    <w:rsid w:val="008025E4"/>
    <w:rsid w:val="00802A10"/>
    <w:rsid w:val="00803B60"/>
    <w:rsid w:val="00804D0E"/>
    <w:rsid w:val="008057CE"/>
    <w:rsid w:val="00805C72"/>
    <w:rsid w:val="00805FC7"/>
    <w:rsid w:val="008074C1"/>
    <w:rsid w:val="0080753F"/>
    <w:rsid w:val="00807D1E"/>
    <w:rsid w:val="00810119"/>
    <w:rsid w:val="00810330"/>
    <w:rsid w:val="008114F2"/>
    <w:rsid w:val="00811777"/>
    <w:rsid w:val="0081261B"/>
    <w:rsid w:val="00812B1B"/>
    <w:rsid w:val="00812C79"/>
    <w:rsid w:val="008134E1"/>
    <w:rsid w:val="008136CF"/>
    <w:rsid w:val="008146C5"/>
    <w:rsid w:val="008158D0"/>
    <w:rsid w:val="00815BE4"/>
    <w:rsid w:val="00815F5B"/>
    <w:rsid w:val="0081632B"/>
    <w:rsid w:val="008167B6"/>
    <w:rsid w:val="0082087A"/>
    <w:rsid w:val="00821305"/>
    <w:rsid w:val="00822378"/>
    <w:rsid w:val="00823090"/>
    <w:rsid w:val="008230D8"/>
    <w:rsid w:val="00823153"/>
    <w:rsid w:val="00823338"/>
    <w:rsid w:val="0082417B"/>
    <w:rsid w:val="00824F6B"/>
    <w:rsid w:val="0082509D"/>
    <w:rsid w:val="00825289"/>
    <w:rsid w:val="00825472"/>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1EDF"/>
    <w:rsid w:val="00852404"/>
    <w:rsid w:val="0085332B"/>
    <w:rsid w:val="008534C4"/>
    <w:rsid w:val="00853930"/>
    <w:rsid w:val="00853ADA"/>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9"/>
    <w:rsid w:val="00864BBF"/>
    <w:rsid w:val="00864D42"/>
    <w:rsid w:val="008653C7"/>
    <w:rsid w:val="00865EB0"/>
    <w:rsid w:val="00866170"/>
    <w:rsid w:val="00867C42"/>
    <w:rsid w:val="00867EF2"/>
    <w:rsid w:val="00870AF3"/>
    <w:rsid w:val="00872172"/>
    <w:rsid w:val="008723DA"/>
    <w:rsid w:val="00872FC0"/>
    <w:rsid w:val="008734FC"/>
    <w:rsid w:val="00873BE3"/>
    <w:rsid w:val="00873C02"/>
    <w:rsid w:val="00873C50"/>
    <w:rsid w:val="00874133"/>
    <w:rsid w:val="008746BC"/>
    <w:rsid w:val="008748B3"/>
    <w:rsid w:val="008748B9"/>
    <w:rsid w:val="00874D4E"/>
    <w:rsid w:val="00874F64"/>
    <w:rsid w:val="0087676A"/>
    <w:rsid w:val="00876FCC"/>
    <w:rsid w:val="008775F8"/>
    <w:rsid w:val="00877CAC"/>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2F"/>
    <w:rsid w:val="00895F5D"/>
    <w:rsid w:val="00896182"/>
    <w:rsid w:val="00896EB4"/>
    <w:rsid w:val="00897083"/>
    <w:rsid w:val="00897520"/>
    <w:rsid w:val="00897772"/>
    <w:rsid w:val="008979FD"/>
    <w:rsid w:val="008A0A88"/>
    <w:rsid w:val="008A1320"/>
    <w:rsid w:val="008A1481"/>
    <w:rsid w:val="008A1496"/>
    <w:rsid w:val="008A1E7D"/>
    <w:rsid w:val="008A21FD"/>
    <w:rsid w:val="008A2CD0"/>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1912"/>
    <w:rsid w:val="008C1D18"/>
    <w:rsid w:val="008C1D89"/>
    <w:rsid w:val="008C1ECC"/>
    <w:rsid w:val="008C218A"/>
    <w:rsid w:val="008C23DE"/>
    <w:rsid w:val="008C2A46"/>
    <w:rsid w:val="008C2BE4"/>
    <w:rsid w:val="008C3EDA"/>
    <w:rsid w:val="008C3FA9"/>
    <w:rsid w:val="008C415D"/>
    <w:rsid w:val="008C4C07"/>
    <w:rsid w:val="008C5437"/>
    <w:rsid w:val="008C55B9"/>
    <w:rsid w:val="008C5A0D"/>
    <w:rsid w:val="008C5DA9"/>
    <w:rsid w:val="008C6E43"/>
    <w:rsid w:val="008D045A"/>
    <w:rsid w:val="008D0C45"/>
    <w:rsid w:val="008D118E"/>
    <w:rsid w:val="008D13FC"/>
    <w:rsid w:val="008D1D1F"/>
    <w:rsid w:val="008D24EC"/>
    <w:rsid w:val="008D33AB"/>
    <w:rsid w:val="008D38CE"/>
    <w:rsid w:val="008D3944"/>
    <w:rsid w:val="008D3FBA"/>
    <w:rsid w:val="008D4B2A"/>
    <w:rsid w:val="008D4D71"/>
    <w:rsid w:val="008D534B"/>
    <w:rsid w:val="008D6464"/>
    <w:rsid w:val="008D6863"/>
    <w:rsid w:val="008D68FD"/>
    <w:rsid w:val="008D7D29"/>
    <w:rsid w:val="008E011B"/>
    <w:rsid w:val="008E0182"/>
    <w:rsid w:val="008E175C"/>
    <w:rsid w:val="008E24E3"/>
    <w:rsid w:val="008E41D4"/>
    <w:rsid w:val="008E4288"/>
    <w:rsid w:val="008E4D5D"/>
    <w:rsid w:val="008E5B73"/>
    <w:rsid w:val="008E6176"/>
    <w:rsid w:val="008E7FCC"/>
    <w:rsid w:val="008F0ACC"/>
    <w:rsid w:val="008F0F5B"/>
    <w:rsid w:val="008F1794"/>
    <w:rsid w:val="008F1AE5"/>
    <w:rsid w:val="008F2539"/>
    <w:rsid w:val="008F2604"/>
    <w:rsid w:val="008F2BC1"/>
    <w:rsid w:val="008F3EA8"/>
    <w:rsid w:val="008F4148"/>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4BEF"/>
    <w:rsid w:val="0090508C"/>
    <w:rsid w:val="0090675D"/>
    <w:rsid w:val="00906C77"/>
    <w:rsid w:val="00906F38"/>
    <w:rsid w:val="009079C4"/>
    <w:rsid w:val="00910D55"/>
    <w:rsid w:val="00911B0A"/>
    <w:rsid w:val="00913582"/>
    <w:rsid w:val="009140E2"/>
    <w:rsid w:val="009143D3"/>
    <w:rsid w:val="009169C8"/>
    <w:rsid w:val="00921C1A"/>
    <w:rsid w:val="009222F4"/>
    <w:rsid w:val="009225C9"/>
    <w:rsid w:val="00922BA5"/>
    <w:rsid w:val="009261A3"/>
    <w:rsid w:val="00926FBE"/>
    <w:rsid w:val="00927083"/>
    <w:rsid w:val="00930AD6"/>
    <w:rsid w:val="00930CCB"/>
    <w:rsid w:val="00931C30"/>
    <w:rsid w:val="00931D9E"/>
    <w:rsid w:val="00931DD2"/>
    <w:rsid w:val="00932A45"/>
    <w:rsid w:val="00933062"/>
    <w:rsid w:val="0093337A"/>
    <w:rsid w:val="00936A5E"/>
    <w:rsid w:val="00937596"/>
    <w:rsid w:val="00941FBF"/>
    <w:rsid w:val="00942041"/>
    <w:rsid w:val="0094258B"/>
    <w:rsid w:val="00943FCA"/>
    <w:rsid w:val="0094424E"/>
    <w:rsid w:val="00944C80"/>
    <w:rsid w:val="009451FE"/>
    <w:rsid w:val="00951267"/>
    <w:rsid w:val="00952D7E"/>
    <w:rsid w:val="00952E07"/>
    <w:rsid w:val="009544DF"/>
    <w:rsid w:val="0095482E"/>
    <w:rsid w:val="009555A4"/>
    <w:rsid w:val="00955CFE"/>
    <w:rsid w:val="0095642C"/>
    <w:rsid w:val="0095666C"/>
    <w:rsid w:val="00956A15"/>
    <w:rsid w:val="009570AB"/>
    <w:rsid w:val="00961C1E"/>
    <w:rsid w:val="00962761"/>
    <w:rsid w:val="00962EC9"/>
    <w:rsid w:val="0096463D"/>
    <w:rsid w:val="00964BB1"/>
    <w:rsid w:val="00964C05"/>
    <w:rsid w:val="00965249"/>
    <w:rsid w:val="009655D2"/>
    <w:rsid w:val="009667DF"/>
    <w:rsid w:val="009677A7"/>
    <w:rsid w:val="00971098"/>
    <w:rsid w:val="0097129D"/>
    <w:rsid w:val="00971584"/>
    <w:rsid w:val="00971F01"/>
    <w:rsid w:val="0097243B"/>
    <w:rsid w:val="00973044"/>
    <w:rsid w:val="009732F8"/>
    <w:rsid w:val="00973314"/>
    <w:rsid w:val="00973A59"/>
    <w:rsid w:val="00973B63"/>
    <w:rsid w:val="00973C57"/>
    <w:rsid w:val="00973C9E"/>
    <w:rsid w:val="009749CD"/>
    <w:rsid w:val="00974CA3"/>
    <w:rsid w:val="00976375"/>
    <w:rsid w:val="0097637C"/>
    <w:rsid w:val="009774C8"/>
    <w:rsid w:val="00981460"/>
    <w:rsid w:val="00982AA6"/>
    <w:rsid w:val="009831D6"/>
    <w:rsid w:val="00983A48"/>
    <w:rsid w:val="00983F57"/>
    <w:rsid w:val="009848D6"/>
    <w:rsid w:val="00985B02"/>
    <w:rsid w:val="00985F4D"/>
    <w:rsid w:val="009862EC"/>
    <w:rsid w:val="00986700"/>
    <w:rsid w:val="009900B8"/>
    <w:rsid w:val="0099068E"/>
    <w:rsid w:val="00990FCA"/>
    <w:rsid w:val="00991456"/>
    <w:rsid w:val="009915E2"/>
    <w:rsid w:val="00991CD0"/>
    <w:rsid w:val="009920B2"/>
    <w:rsid w:val="00993A48"/>
    <w:rsid w:val="009941A2"/>
    <w:rsid w:val="00995107"/>
    <w:rsid w:val="00995BB4"/>
    <w:rsid w:val="00996C1B"/>
    <w:rsid w:val="00997838"/>
    <w:rsid w:val="009A1574"/>
    <w:rsid w:val="009A18EC"/>
    <w:rsid w:val="009A21E1"/>
    <w:rsid w:val="009A22F5"/>
    <w:rsid w:val="009A26D5"/>
    <w:rsid w:val="009A3707"/>
    <w:rsid w:val="009A37CC"/>
    <w:rsid w:val="009A3BB9"/>
    <w:rsid w:val="009A3ECF"/>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BDA"/>
    <w:rsid w:val="009C10F4"/>
    <w:rsid w:val="009C1CE4"/>
    <w:rsid w:val="009C1D5B"/>
    <w:rsid w:val="009C28EB"/>
    <w:rsid w:val="009C2B52"/>
    <w:rsid w:val="009C3073"/>
    <w:rsid w:val="009C3F69"/>
    <w:rsid w:val="009C421F"/>
    <w:rsid w:val="009C45D7"/>
    <w:rsid w:val="009C4D55"/>
    <w:rsid w:val="009C520C"/>
    <w:rsid w:val="009C5907"/>
    <w:rsid w:val="009C5FBE"/>
    <w:rsid w:val="009C674D"/>
    <w:rsid w:val="009C6AC1"/>
    <w:rsid w:val="009C7431"/>
    <w:rsid w:val="009C767A"/>
    <w:rsid w:val="009C7A9F"/>
    <w:rsid w:val="009C7F3F"/>
    <w:rsid w:val="009D05C0"/>
    <w:rsid w:val="009D149B"/>
    <w:rsid w:val="009D183D"/>
    <w:rsid w:val="009D3987"/>
    <w:rsid w:val="009D41D6"/>
    <w:rsid w:val="009D5056"/>
    <w:rsid w:val="009D583A"/>
    <w:rsid w:val="009D5A07"/>
    <w:rsid w:val="009D615F"/>
    <w:rsid w:val="009D67A7"/>
    <w:rsid w:val="009D6D78"/>
    <w:rsid w:val="009D70FF"/>
    <w:rsid w:val="009E111E"/>
    <w:rsid w:val="009E291F"/>
    <w:rsid w:val="009E3115"/>
    <w:rsid w:val="009E3B9F"/>
    <w:rsid w:val="009E4280"/>
    <w:rsid w:val="009E455A"/>
    <w:rsid w:val="009E4FD2"/>
    <w:rsid w:val="009E50AD"/>
    <w:rsid w:val="009E5805"/>
    <w:rsid w:val="009E58A7"/>
    <w:rsid w:val="009E5AB5"/>
    <w:rsid w:val="009E6B72"/>
    <w:rsid w:val="009E72BC"/>
    <w:rsid w:val="009E7F68"/>
    <w:rsid w:val="009F0BD3"/>
    <w:rsid w:val="009F0FB2"/>
    <w:rsid w:val="009F1202"/>
    <w:rsid w:val="009F1245"/>
    <w:rsid w:val="009F1F06"/>
    <w:rsid w:val="009F2005"/>
    <w:rsid w:val="009F3290"/>
    <w:rsid w:val="009F36B6"/>
    <w:rsid w:val="009F4DA8"/>
    <w:rsid w:val="009F55ED"/>
    <w:rsid w:val="009F5AF2"/>
    <w:rsid w:val="009F619F"/>
    <w:rsid w:val="009F6235"/>
    <w:rsid w:val="009F64C8"/>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881"/>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4EB"/>
    <w:rsid w:val="00A3089A"/>
    <w:rsid w:val="00A30C46"/>
    <w:rsid w:val="00A30F32"/>
    <w:rsid w:val="00A3164E"/>
    <w:rsid w:val="00A32FF0"/>
    <w:rsid w:val="00A33999"/>
    <w:rsid w:val="00A34F55"/>
    <w:rsid w:val="00A35F17"/>
    <w:rsid w:val="00A3663B"/>
    <w:rsid w:val="00A36BAB"/>
    <w:rsid w:val="00A40096"/>
    <w:rsid w:val="00A40712"/>
    <w:rsid w:val="00A417C8"/>
    <w:rsid w:val="00A42179"/>
    <w:rsid w:val="00A42EB7"/>
    <w:rsid w:val="00A43534"/>
    <w:rsid w:val="00A43AD6"/>
    <w:rsid w:val="00A45B74"/>
    <w:rsid w:val="00A45D80"/>
    <w:rsid w:val="00A46221"/>
    <w:rsid w:val="00A46783"/>
    <w:rsid w:val="00A46933"/>
    <w:rsid w:val="00A46E49"/>
    <w:rsid w:val="00A50518"/>
    <w:rsid w:val="00A505AB"/>
    <w:rsid w:val="00A50B16"/>
    <w:rsid w:val="00A50D70"/>
    <w:rsid w:val="00A512F9"/>
    <w:rsid w:val="00A5190C"/>
    <w:rsid w:val="00A51F4A"/>
    <w:rsid w:val="00A52512"/>
    <w:rsid w:val="00A53BE8"/>
    <w:rsid w:val="00A53FEB"/>
    <w:rsid w:val="00A553DA"/>
    <w:rsid w:val="00A5548C"/>
    <w:rsid w:val="00A55C30"/>
    <w:rsid w:val="00A56B3A"/>
    <w:rsid w:val="00A5731E"/>
    <w:rsid w:val="00A602BB"/>
    <w:rsid w:val="00A605F1"/>
    <w:rsid w:val="00A60667"/>
    <w:rsid w:val="00A60991"/>
    <w:rsid w:val="00A60A04"/>
    <w:rsid w:val="00A64489"/>
    <w:rsid w:val="00A64629"/>
    <w:rsid w:val="00A65CAC"/>
    <w:rsid w:val="00A65F28"/>
    <w:rsid w:val="00A67364"/>
    <w:rsid w:val="00A7065F"/>
    <w:rsid w:val="00A7094C"/>
    <w:rsid w:val="00A70FF8"/>
    <w:rsid w:val="00A73792"/>
    <w:rsid w:val="00A74187"/>
    <w:rsid w:val="00A74B9D"/>
    <w:rsid w:val="00A74DC2"/>
    <w:rsid w:val="00A751EF"/>
    <w:rsid w:val="00A81139"/>
    <w:rsid w:val="00A821F5"/>
    <w:rsid w:val="00A82368"/>
    <w:rsid w:val="00A84425"/>
    <w:rsid w:val="00A84AAF"/>
    <w:rsid w:val="00A84B0E"/>
    <w:rsid w:val="00A850E3"/>
    <w:rsid w:val="00A85701"/>
    <w:rsid w:val="00A86512"/>
    <w:rsid w:val="00A868E9"/>
    <w:rsid w:val="00A8721C"/>
    <w:rsid w:val="00A87C1E"/>
    <w:rsid w:val="00A9079C"/>
    <w:rsid w:val="00A90EEC"/>
    <w:rsid w:val="00A911EF"/>
    <w:rsid w:val="00A9398B"/>
    <w:rsid w:val="00A93B87"/>
    <w:rsid w:val="00A9498F"/>
    <w:rsid w:val="00A954E0"/>
    <w:rsid w:val="00A95B50"/>
    <w:rsid w:val="00A966A6"/>
    <w:rsid w:val="00A97080"/>
    <w:rsid w:val="00A9792C"/>
    <w:rsid w:val="00A97CBB"/>
    <w:rsid w:val="00AA09BD"/>
    <w:rsid w:val="00AA0A03"/>
    <w:rsid w:val="00AA0D07"/>
    <w:rsid w:val="00AA0DFD"/>
    <w:rsid w:val="00AA0EF9"/>
    <w:rsid w:val="00AA14E3"/>
    <w:rsid w:val="00AA177E"/>
    <w:rsid w:val="00AA2715"/>
    <w:rsid w:val="00AA360A"/>
    <w:rsid w:val="00AA4237"/>
    <w:rsid w:val="00AA47C9"/>
    <w:rsid w:val="00AA496D"/>
    <w:rsid w:val="00AA64A0"/>
    <w:rsid w:val="00AA6971"/>
    <w:rsid w:val="00AA70B3"/>
    <w:rsid w:val="00AA716E"/>
    <w:rsid w:val="00AA7873"/>
    <w:rsid w:val="00AA7A1C"/>
    <w:rsid w:val="00AB0518"/>
    <w:rsid w:val="00AB059C"/>
    <w:rsid w:val="00AB088F"/>
    <w:rsid w:val="00AB0AE8"/>
    <w:rsid w:val="00AB0DEE"/>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154"/>
    <w:rsid w:val="00AC6B84"/>
    <w:rsid w:val="00AC6FB3"/>
    <w:rsid w:val="00AC775F"/>
    <w:rsid w:val="00AD07EE"/>
    <w:rsid w:val="00AD22E3"/>
    <w:rsid w:val="00AD323A"/>
    <w:rsid w:val="00AD349E"/>
    <w:rsid w:val="00AD3B6F"/>
    <w:rsid w:val="00AD4CAC"/>
    <w:rsid w:val="00AD4EA7"/>
    <w:rsid w:val="00AD50E9"/>
    <w:rsid w:val="00AD673A"/>
    <w:rsid w:val="00AD7811"/>
    <w:rsid w:val="00AE06AE"/>
    <w:rsid w:val="00AE390F"/>
    <w:rsid w:val="00AE3B4E"/>
    <w:rsid w:val="00AE4C99"/>
    <w:rsid w:val="00AE4EFF"/>
    <w:rsid w:val="00AE50FC"/>
    <w:rsid w:val="00AE6089"/>
    <w:rsid w:val="00AE69D8"/>
    <w:rsid w:val="00AE76FB"/>
    <w:rsid w:val="00AE77CD"/>
    <w:rsid w:val="00AE7C20"/>
    <w:rsid w:val="00AF0045"/>
    <w:rsid w:val="00AF028B"/>
    <w:rsid w:val="00AF1EF7"/>
    <w:rsid w:val="00AF2F0E"/>
    <w:rsid w:val="00AF44E4"/>
    <w:rsid w:val="00AF5790"/>
    <w:rsid w:val="00AF7021"/>
    <w:rsid w:val="00B00967"/>
    <w:rsid w:val="00B00999"/>
    <w:rsid w:val="00B024D1"/>
    <w:rsid w:val="00B02B26"/>
    <w:rsid w:val="00B0310A"/>
    <w:rsid w:val="00B036BA"/>
    <w:rsid w:val="00B038F9"/>
    <w:rsid w:val="00B03B37"/>
    <w:rsid w:val="00B03F34"/>
    <w:rsid w:val="00B046F7"/>
    <w:rsid w:val="00B06002"/>
    <w:rsid w:val="00B06154"/>
    <w:rsid w:val="00B06463"/>
    <w:rsid w:val="00B07939"/>
    <w:rsid w:val="00B10B06"/>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0A8B"/>
    <w:rsid w:val="00B2160E"/>
    <w:rsid w:val="00B26571"/>
    <w:rsid w:val="00B26A7F"/>
    <w:rsid w:val="00B304D5"/>
    <w:rsid w:val="00B31DE1"/>
    <w:rsid w:val="00B31FDB"/>
    <w:rsid w:val="00B32E0A"/>
    <w:rsid w:val="00B3372C"/>
    <w:rsid w:val="00B337E5"/>
    <w:rsid w:val="00B33A4F"/>
    <w:rsid w:val="00B33FF2"/>
    <w:rsid w:val="00B340E1"/>
    <w:rsid w:val="00B34446"/>
    <w:rsid w:val="00B34979"/>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33"/>
    <w:rsid w:val="00B51B66"/>
    <w:rsid w:val="00B51EA7"/>
    <w:rsid w:val="00B52185"/>
    <w:rsid w:val="00B52750"/>
    <w:rsid w:val="00B53E39"/>
    <w:rsid w:val="00B5411B"/>
    <w:rsid w:val="00B54741"/>
    <w:rsid w:val="00B549F2"/>
    <w:rsid w:val="00B54BD2"/>
    <w:rsid w:val="00B5504E"/>
    <w:rsid w:val="00B55A70"/>
    <w:rsid w:val="00B564CD"/>
    <w:rsid w:val="00B56B4C"/>
    <w:rsid w:val="00B573B2"/>
    <w:rsid w:val="00B60FCD"/>
    <w:rsid w:val="00B615E7"/>
    <w:rsid w:val="00B61869"/>
    <w:rsid w:val="00B61F57"/>
    <w:rsid w:val="00B62380"/>
    <w:rsid w:val="00B630FE"/>
    <w:rsid w:val="00B6376D"/>
    <w:rsid w:val="00B637E2"/>
    <w:rsid w:val="00B64BCF"/>
    <w:rsid w:val="00B7083B"/>
    <w:rsid w:val="00B708D8"/>
    <w:rsid w:val="00B70A70"/>
    <w:rsid w:val="00B70B75"/>
    <w:rsid w:val="00B71733"/>
    <w:rsid w:val="00B722C9"/>
    <w:rsid w:val="00B72368"/>
    <w:rsid w:val="00B72747"/>
    <w:rsid w:val="00B73079"/>
    <w:rsid w:val="00B74263"/>
    <w:rsid w:val="00B74431"/>
    <w:rsid w:val="00B7459B"/>
    <w:rsid w:val="00B74F5C"/>
    <w:rsid w:val="00B760FF"/>
    <w:rsid w:val="00B7654D"/>
    <w:rsid w:val="00B767BA"/>
    <w:rsid w:val="00B767D8"/>
    <w:rsid w:val="00B7693C"/>
    <w:rsid w:val="00B76BBF"/>
    <w:rsid w:val="00B77082"/>
    <w:rsid w:val="00B7761A"/>
    <w:rsid w:val="00B80464"/>
    <w:rsid w:val="00B80F7B"/>
    <w:rsid w:val="00B829E6"/>
    <w:rsid w:val="00B83792"/>
    <w:rsid w:val="00B83997"/>
    <w:rsid w:val="00B83F93"/>
    <w:rsid w:val="00B853BE"/>
    <w:rsid w:val="00B85686"/>
    <w:rsid w:val="00B859FA"/>
    <w:rsid w:val="00B87F28"/>
    <w:rsid w:val="00B910C1"/>
    <w:rsid w:val="00B922BF"/>
    <w:rsid w:val="00B923AF"/>
    <w:rsid w:val="00B92D4E"/>
    <w:rsid w:val="00B9451C"/>
    <w:rsid w:val="00B945EE"/>
    <w:rsid w:val="00B94901"/>
    <w:rsid w:val="00B9491C"/>
    <w:rsid w:val="00B95346"/>
    <w:rsid w:val="00B9564D"/>
    <w:rsid w:val="00B95802"/>
    <w:rsid w:val="00B9677F"/>
    <w:rsid w:val="00B97471"/>
    <w:rsid w:val="00B97E7A"/>
    <w:rsid w:val="00BA13D3"/>
    <w:rsid w:val="00BA28EC"/>
    <w:rsid w:val="00BA2E0D"/>
    <w:rsid w:val="00BA37D7"/>
    <w:rsid w:val="00BA3F68"/>
    <w:rsid w:val="00BA42C5"/>
    <w:rsid w:val="00BA4C6C"/>
    <w:rsid w:val="00BA52B4"/>
    <w:rsid w:val="00BA5540"/>
    <w:rsid w:val="00BA69CD"/>
    <w:rsid w:val="00BA7508"/>
    <w:rsid w:val="00BA78DE"/>
    <w:rsid w:val="00BA7D97"/>
    <w:rsid w:val="00BB0093"/>
    <w:rsid w:val="00BB013F"/>
    <w:rsid w:val="00BB06EA"/>
    <w:rsid w:val="00BB09BE"/>
    <w:rsid w:val="00BB0D1B"/>
    <w:rsid w:val="00BB1183"/>
    <w:rsid w:val="00BB1D4D"/>
    <w:rsid w:val="00BB2543"/>
    <w:rsid w:val="00BB2A10"/>
    <w:rsid w:val="00BB2D18"/>
    <w:rsid w:val="00BB3686"/>
    <w:rsid w:val="00BB4C7C"/>
    <w:rsid w:val="00BB61A5"/>
    <w:rsid w:val="00BB7211"/>
    <w:rsid w:val="00BC13AB"/>
    <w:rsid w:val="00BC1795"/>
    <w:rsid w:val="00BC1B36"/>
    <w:rsid w:val="00BC2AA0"/>
    <w:rsid w:val="00BC33CA"/>
    <w:rsid w:val="00BC43E3"/>
    <w:rsid w:val="00BC460A"/>
    <w:rsid w:val="00BC4F94"/>
    <w:rsid w:val="00BC56E0"/>
    <w:rsid w:val="00BC6C7D"/>
    <w:rsid w:val="00BC730A"/>
    <w:rsid w:val="00BC777B"/>
    <w:rsid w:val="00BC7CC1"/>
    <w:rsid w:val="00BD0DE4"/>
    <w:rsid w:val="00BD1552"/>
    <w:rsid w:val="00BD421F"/>
    <w:rsid w:val="00BD5D9E"/>
    <w:rsid w:val="00BD5DAE"/>
    <w:rsid w:val="00BD65EE"/>
    <w:rsid w:val="00BD6983"/>
    <w:rsid w:val="00BD6BB5"/>
    <w:rsid w:val="00BE079C"/>
    <w:rsid w:val="00BE3EA6"/>
    <w:rsid w:val="00BE452E"/>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C65"/>
    <w:rsid w:val="00BF7145"/>
    <w:rsid w:val="00C01351"/>
    <w:rsid w:val="00C018BC"/>
    <w:rsid w:val="00C01AD0"/>
    <w:rsid w:val="00C0298E"/>
    <w:rsid w:val="00C03250"/>
    <w:rsid w:val="00C032A1"/>
    <w:rsid w:val="00C0486F"/>
    <w:rsid w:val="00C06EA6"/>
    <w:rsid w:val="00C07639"/>
    <w:rsid w:val="00C1217A"/>
    <w:rsid w:val="00C121AD"/>
    <w:rsid w:val="00C12BEF"/>
    <w:rsid w:val="00C13CD6"/>
    <w:rsid w:val="00C14DFF"/>
    <w:rsid w:val="00C164FF"/>
    <w:rsid w:val="00C176DF"/>
    <w:rsid w:val="00C17D05"/>
    <w:rsid w:val="00C17F01"/>
    <w:rsid w:val="00C20DB6"/>
    <w:rsid w:val="00C20E69"/>
    <w:rsid w:val="00C20F16"/>
    <w:rsid w:val="00C22186"/>
    <w:rsid w:val="00C230C3"/>
    <w:rsid w:val="00C24613"/>
    <w:rsid w:val="00C247BF"/>
    <w:rsid w:val="00C25B00"/>
    <w:rsid w:val="00C2604F"/>
    <w:rsid w:val="00C260D0"/>
    <w:rsid w:val="00C26DCB"/>
    <w:rsid w:val="00C2738D"/>
    <w:rsid w:val="00C303DA"/>
    <w:rsid w:val="00C304DB"/>
    <w:rsid w:val="00C31247"/>
    <w:rsid w:val="00C31647"/>
    <w:rsid w:val="00C3181E"/>
    <w:rsid w:val="00C3262B"/>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DC4"/>
    <w:rsid w:val="00C44E19"/>
    <w:rsid w:val="00C44E20"/>
    <w:rsid w:val="00C44ED4"/>
    <w:rsid w:val="00C4547B"/>
    <w:rsid w:val="00C45744"/>
    <w:rsid w:val="00C45E41"/>
    <w:rsid w:val="00C45E85"/>
    <w:rsid w:val="00C460C9"/>
    <w:rsid w:val="00C469CA"/>
    <w:rsid w:val="00C46E9A"/>
    <w:rsid w:val="00C47C31"/>
    <w:rsid w:val="00C47E9D"/>
    <w:rsid w:val="00C50614"/>
    <w:rsid w:val="00C51071"/>
    <w:rsid w:val="00C51157"/>
    <w:rsid w:val="00C52D23"/>
    <w:rsid w:val="00C53479"/>
    <w:rsid w:val="00C54C7B"/>
    <w:rsid w:val="00C5552D"/>
    <w:rsid w:val="00C558C5"/>
    <w:rsid w:val="00C5605B"/>
    <w:rsid w:val="00C56957"/>
    <w:rsid w:val="00C56A7C"/>
    <w:rsid w:val="00C57169"/>
    <w:rsid w:val="00C57EA0"/>
    <w:rsid w:val="00C605C3"/>
    <w:rsid w:val="00C608B6"/>
    <w:rsid w:val="00C60999"/>
    <w:rsid w:val="00C61F80"/>
    <w:rsid w:val="00C6295E"/>
    <w:rsid w:val="00C63CCF"/>
    <w:rsid w:val="00C6437D"/>
    <w:rsid w:val="00C643B7"/>
    <w:rsid w:val="00C64643"/>
    <w:rsid w:val="00C6493F"/>
    <w:rsid w:val="00C64E1B"/>
    <w:rsid w:val="00C6655D"/>
    <w:rsid w:val="00C6710B"/>
    <w:rsid w:val="00C67261"/>
    <w:rsid w:val="00C67ACC"/>
    <w:rsid w:val="00C70160"/>
    <w:rsid w:val="00C70223"/>
    <w:rsid w:val="00C70360"/>
    <w:rsid w:val="00C71AEF"/>
    <w:rsid w:val="00C728DB"/>
    <w:rsid w:val="00C72D0F"/>
    <w:rsid w:val="00C7314F"/>
    <w:rsid w:val="00C73156"/>
    <w:rsid w:val="00C73CF2"/>
    <w:rsid w:val="00C73EB9"/>
    <w:rsid w:val="00C74871"/>
    <w:rsid w:val="00C74A52"/>
    <w:rsid w:val="00C74E8A"/>
    <w:rsid w:val="00C7688C"/>
    <w:rsid w:val="00C7712A"/>
    <w:rsid w:val="00C77F8C"/>
    <w:rsid w:val="00C80BE6"/>
    <w:rsid w:val="00C81842"/>
    <w:rsid w:val="00C81D90"/>
    <w:rsid w:val="00C8236F"/>
    <w:rsid w:val="00C835AC"/>
    <w:rsid w:val="00C84B90"/>
    <w:rsid w:val="00C84E5C"/>
    <w:rsid w:val="00C90DCB"/>
    <w:rsid w:val="00C9155F"/>
    <w:rsid w:val="00C91CC7"/>
    <w:rsid w:val="00C924FB"/>
    <w:rsid w:val="00C93254"/>
    <w:rsid w:val="00C93586"/>
    <w:rsid w:val="00C94754"/>
    <w:rsid w:val="00C94FB5"/>
    <w:rsid w:val="00C953AD"/>
    <w:rsid w:val="00C95409"/>
    <w:rsid w:val="00C9541C"/>
    <w:rsid w:val="00C964AD"/>
    <w:rsid w:val="00C96E4C"/>
    <w:rsid w:val="00CA0B46"/>
    <w:rsid w:val="00CA0BB1"/>
    <w:rsid w:val="00CA0E5A"/>
    <w:rsid w:val="00CA19CE"/>
    <w:rsid w:val="00CA251F"/>
    <w:rsid w:val="00CA2EC3"/>
    <w:rsid w:val="00CA3FBF"/>
    <w:rsid w:val="00CA3FD5"/>
    <w:rsid w:val="00CA4084"/>
    <w:rsid w:val="00CA4A83"/>
    <w:rsid w:val="00CA5E05"/>
    <w:rsid w:val="00CA618C"/>
    <w:rsid w:val="00CA6588"/>
    <w:rsid w:val="00CA7032"/>
    <w:rsid w:val="00CA7771"/>
    <w:rsid w:val="00CA7BB9"/>
    <w:rsid w:val="00CA7C56"/>
    <w:rsid w:val="00CB00A8"/>
    <w:rsid w:val="00CB0B5E"/>
    <w:rsid w:val="00CB1056"/>
    <w:rsid w:val="00CB14BF"/>
    <w:rsid w:val="00CB1681"/>
    <w:rsid w:val="00CB1B4C"/>
    <w:rsid w:val="00CB28AF"/>
    <w:rsid w:val="00CB291D"/>
    <w:rsid w:val="00CB2C14"/>
    <w:rsid w:val="00CB6315"/>
    <w:rsid w:val="00CB642A"/>
    <w:rsid w:val="00CB6759"/>
    <w:rsid w:val="00CB6CCF"/>
    <w:rsid w:val="00CB740E"/>
    <w:rsid w:val="00CB74A1"/>
    <w:rsid w:val="00CC01DD"/>
    <w:rsid w:val="00CC1832"/>
    <w:rsid w:val="00CC4A8B"/>
    <w:rsid w:val="00CC4E07"/>
    <w:rsid w:val="00CC55A2"/>
    <w:rsid w:val="00CC62D1"/>
    <w:rsid w:val="00CC6D14"/>
    <w:rsid w:val="00CD0721"/>
    <w:rsid w:val="00CD0B89"/>
    <w:rsid w:val="00CD0BB0"/>
    <w:rsid w:val="00CD1192"/>
    <w:rsid w:val="00CD1EB6"/>
    <w:rsid w:val="00CD23E6"/>
    <w:rsid w:val="00CD27F8"/>
    <w:rsid w:val="00CD2A69"/>
    <w:rsid w:val="00CD7020"/>
    <w:rsid w:val="00CD710B"/>
    <w:rsid w:val="00CE0372"/>
    <w:rsid w:val="00CE245C"/>
    <w:rsid w:val="00CE27A1"/>
    <w:rsid w:val="00CE2E21"/>
    <w:rsid w:val="00CE2E9B"/>
    <w:rsid w:val="00CE306D"/>
    <w:rsid w:val="00CE35AF"/>
    <w:rsid w:val="00CE4300"/>
    <w:rsid w:val="00CE4C2D"/>
    <w:rsid w:val="00CE4CBE"/>
    <w:rsid w:val="00CE4F61"/>
    <w:rsid w:val="00CE5063"/>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613"/>
    <w:rsid w:val="00D0537C"/>
    <w:rsid w:val="00D05EEA"/>
    <w:rsid w:val="00D06215"/>
    <w:rsid w:val="00D066F9"/>
    <w:rsid w:val="00D10DA7"/>
    <w:rsid w:val="00D12566"/>
    <w:rsid w:val="00D12616"/>
    <w:rsid w:val="00D136AD"/>
    <w:rsid w:val="00D13DF9"/>
    <w:rsid w:val="00D1471A"/>
    <w:rsid w:val="00D14825"/>
    <w:rsid w:val="00D14A08"/>
    <w:rsid w:val="00D14A44"/>
    <w:rsid w:val="00D14A74"/>
    <w:rsid w:val="00D14E3F"/>
    <w:rsid w:val="00D15363"/>
    <w:rsid w:val="00D16A82"/>
    <w:rsid w:val="00D17706"/>
    <w:rsid w:val="00D2015A"/>
    <w:rsid w:val="00D2072C"/>
    <w:rsid w:val="00D21071"/>
    <w:rsid w:val="00D21874"/>
    <w:rsid w:val="00D21977"/>
    <w:rsid w:val="00D2199E"/>
    <w:rsid w:val="00D222F5"/>
    <w:rsid w:val="00D2250B"/>
    <w:rsid w:val="00D22969"/>
    <w:rsid w:val="00D22ADA"/>
    <w:rsid w:val="00D232D9"/>
    <w:rsid w:val="00D23D16"/>
    <w:rsid w:val="00D240B4"/>
    <w:rsid w:val="00D24E03"/>
    <w:rsid w:val="00D2640F"/>
    <w:rsid w:val="00D30A04"/>
    <w:rsid w:val="00D30EC1"/>
    <w:rsid w:val="00D319F8"/>
    <w:rsid w:val="00D32613"/>
    <w:rsid w:val="00D3301A"/>
    <w:rsid w:val="00D33428"/>
    <w:rsid w:val="00D33B46"/>
    <w:rsid w:val="00D33FC3"/>
    <w:rsid w:val="00D34198"/>
    <w:rsid w:val="00D3686E"/>
    <w:rsid w:val="00D37D34"/>
    <w:rsid w:val="00D41865"/>
    <w:rsid w:val="00D41D5E"/>
    <w:rsid w:val="00D42099"/>
    <w:rsid w:val="00D42F59"/>
    <w:rsid w:val="00D430D0"/>
    <w:rsid w:val="00D43724"/>
    <w:rsid w:val="00D43740"/>
    <w:rsid w:val="00D43D5E"/>
    <w:rsid w:val="00D441F8"/>
    <w:rsid w:val="00D44B55"/>
    <w:rsid w:val="00D44E1E"/>
    <w:rsid w:val="00D477AF"/>
    <w:rsid w:val="00D47C49"/>
    <w:rsid w:val="00D524F1"/>
    <w:rsid w:val="00D52639"/>
    <w:rsid w:val="00D529A0"/>
    <w:rsid w:val="00D52B6F"/>
    <w:rsid w:val="00D534D1"/>
    <w:rsid w:val="00D5360A"/>
    <w:rsid w:val="00D5442D"/>
    <w:rsid w:val="00D5576F"/>
    <w:rsid w:val="00D5679F"/>
    <w:rsid w:val="00D567B9"/>
    <w:rsid w:val="00D56AA1"/>
    <w:rsid w:val="00D607FD"/>
    <w:rsid w:val="00D60A79"/>
    <w:rsid w:val="00D6159D"/>
    <w:rsid w:val="00D61C01"/>
    <w:rsid w:val="00D629D2"/>
    <w:rsid w:val="00D62A20"/>
    <w:rsid w:val="00D63183"/>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11BF"/>
    <w:rsid w:val="00D71348"/>
    <w:rsid w:val="00D71EFB"/>
    <w:rsid w:val="00D730DB"/>
    <w:rsid w:val="00D75223"/>
    <w:rsid w:val="00D75E48"/>
    <w:rsid w:val="00D76A78"/>
    <w:rsid w:val="00D76BD6"/>
    <w:rsid w:val="00D77415"/>
    <w:rsid w:val="00D77BFC"/>
    <w:rsid w:val="00D81895"/>
    <w:rsid w:val="00D81F31"/>
    <w:rsid w:val="00D829A2"/>
    <w:rsid w:val="00D83B1D"/>
    <w:rsid w:val="00D83B93"/>
    <w:rsid w:val="00D85039"/>
    <w:rsid w:val="00D85527"/>
    <w:rsid w:val="00D86721"/>
    <w:rsid w:val="00D87989"/>
    <w:rsid w:val="00D87E81"/>
    <w:rsid w:val="00D9260A"/>
    <w:rsid w:val="00D92C95"/>
    <w:rsid w:val="00D92F0A"/>
    <w:rsid w:val="00D93FDC"/>
    <w:rsid w:val="00D94A36"/>
    <w:rsid w:val="00D94A42"/>
    <w:rsid w:val="00D94EC4"/>
    <w:rsid w:val="00D95690"/>
    <w:rsid w:val="00D959D7"/>
    <w:rsid w:val="00D96392"/>
    <w:rsid w:val="00D96568"/>
    <w:rsid w:val="00D967B0"/>
    <w:rsid w:val="00DA024F"/>
    <w:rsid w:val="00DA042B"/>
    <w:rsid w:val="00DA0644"/>
    <w:rsid w:val="00DA14AE"/>
    <w:rsid w:val="00DA1922"/>
    <w:rsid w:val="00DA2674"/>
    <w:rsid w:val="00DA2BA8"/>
    <w:rsid w:val="00DA31D9"/>
    <w:rsid w:val="00DA33BB"/>
    <w:rsid w:val="00DA34C5"/>
    <w:rsid w:val="00DA3684"/>
    <w:rsid w:val="00DA38A2"/>
    <w:rsid w:val="00DA3E22"/>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6EE"/>
    <w:rsid w:val="00DB37B5"/>
    <w:rsid w:val="00DB4021"/>
    <w:rsid w:val="00DB41E1"/>
    <w:rsid w:val="00DB61DB"/>
    <w:rsid w:val="00DB69FD"/>
    <w:rsid w:val="00DB6F57"/>
    <w:rsid w:val="00DB6FEC"/>
    <w:rsid w:val="00DC191D"/>
    <w:rsid w:val="00DC211A"/>
    <w:rsid w:val="00DC231A"/>
    <w:rsid w:val="00DC2CB5"/>
    <w:rsid w:val="00DC356A"/>
    <w:rsid w:val="00DC367C"/>
    <w:rsid w:val="00DC6314"/>
    <w:rsid w:val="00DD0B9E"/>
    <w:rsid w:val="00DD10FB"/>
    <w:rsid w:val="00DD123F"/>
    <w:rsid w:val="00DD1834"/>
    <w:rsid w:val="00DD3AFC"/>
    <w:rsid w:val="00DD47C4"/>
    <w:rsid w:val="00DD52FB"/>
    <w:rsid w:val="00DD6FAF"/>
    <w:rsid w:val="00DE07D3"/>
    <w:rsid w:val="00DE0CFE"/>
    <w:rsid w:val="00DE164C"/>
    <w:rsid w:val="00DE1B62"/>
    <w:rsid w:val="00DE27D5"/>
    <w:rsid w:val="00DE59D4"/>
    <w:rsid w:val="00DE65A5"/>
    <w:rsid w:val="00DE66CC"/>
    <w:rsid w:val="00DF01A0"/>
    <w:rsid w:val="00DF21DA"/>
    <w:rsid w:val="00DF2779"/>
    <w:rsid w:val="00DF2F6C"/>
    <w:rsid w:val="00DF3BFF"/>
    <w:rsid w:val="00DF3C7E"/>
    <w:rsid w:val="00DF40A5"/>
    <w:rsid w:val="00DF447F"/>
    <w:rsid w:val="00DF5E70"/>
    <w:rsid w:val="00DF6056"/>
    <w:rsid w:val="00DF668C"/>
    <w:rsid w:val="00DF6958"/>
    <w:rsid w:val="00DF75B6"/>
    <w:rsid w:val="00E020D3"/>
    <w:rsid w:val="00E03973"/>
    <w:rsid w:val="00E03D52"/>
    <w:rsid w:val="00E04F1D"/>
    <w:rsid w:val="00E052EC"/>
    <w:rsid w:val="00E0583D"/>
    <w:rsid w:val="00E0788C"/>
    <w:rsid w:val="00E11212"/>
    <w:rsid w:val="00E11537"/>
    <w:rsid w:val="00E116C9"/>
    <w:rsid w:val="00E13C73"/>
    <w:rsid w:val="00E13E6D"/>
    <w:rsid w:val="00E13FDB"/>
    <w:rsid w:val="00E1553F"/>
    <w:rsid w:val="00E16A9B"/>
    <w:rsid w:val="00E17AA0"/>
    <w:rsid w:val="00E17BE2"/>
    <w:rsid w:val="00E20A78"/>
    <w:rsid w:val="00E212DB"/>
    <w:rsid w:val="00E2307D"/>
    <w:rsid w:val="00E23C25"/>
    <w:rsid w:val="00E24B94"/>
    <w:rsid w:val="00E25ACD"/>
    <w:rsid w:val="00E27899"/>
    <w:rsid w:val="00E27D44"/>
    <w:rsid w:val="00E306B6"/>
    <w:rsid w:val="00E315EA"/>
    <w:rsid w:val="00E3171D"/>
    <w:rsid w:val="00E31810"/>
    <w:rsid w:val="00E323E4"/>
    <w:rsid w:val="00E326FE"/>
    <w:rsid w:val="00E334BF"/>
    <w:rsid w:val="00E33E22"/>
    <w:rsid w:val="00E34219"/>
    <w:rsid w:val="00E34C03"/>
    <w:rsid w:val="00E34F6C"/>
    <w:rsid w:val="00E351F2"/>
    <w:rsid w:val="00E3521D"/>
    <w:rsid w:val="00E363FF"/>
    <w:rsid w:val="00E36D42"/>
    <w:rsid w:val="00E377D6"/>
    <w:rsid w:val="00E37868"/>
    <w:rsid w:val="00E37B6C"/>
    <w:rsid w:val="00E37CBA"/>
    <w:rsid w:val="00E40C90"/>
    <w:rsid w:val="00E41453"/>
    <w:rsid w:val="00E436E2"/>
    <w:rsid w:val="00E459FF"/>
    <w:rsid w:val="00E45FC0"/>
    <w:rsid w:val="00E461FF"/>
    <w:rsid w:val="00E47DF1"/>
    <w:rsid w:val="00E50EAA"/>
    <w:rsid w:val="00E51B4D"/>
    <w:rsid w:val="00E51EF3"/>
    <w:rsid w:val="00E52BE2"/>
    <w:rsid w:val="00E52C95"/>
    <w:rsid w:val="00E52DA1"/>
    <w:rsid w:val="00E53E31"/>
    <w:rsid w:val="00E56103"/>
    <w:rsid w:val="00E56294"/>
    <w:rsid w:val="00E563D0"/>
    <w:rsid w:val="00E62D77"/>
    <w:rsid w:val="00E6308B"/>
    <w:rsid w:val="00E65EB3"/>
    <w:rsid w:val="00E67263"/>
    <w:rsid w:val="00E70189"/>
    <w:rsid w:val="00E70341"/>
    <w:rsid w:val="00E709B7"/>
    <w:rsid w:val="00E70ED9"/>
    <w:rsid w:val="00E713DF"/>
    <w:rsid w:val="00E71597"/>
    <w:rsid w:val="00E71DD9"/>
    <w:rsid w:val="00E71F50"/>
    <w:rsid w:val="00E72ADA"/>
    <w:rsid w:val="00E72D15"/>
    <w:rsid w:val="00E72D24"/>
    <w:rsid w:val="00E7310F"/>
    <w:rsid w:val="00E73E97"/>
    <w:rsid w:val="00E74E85"/>
    <w:rsid w:val="00E74F5B"/>
    <w:rsid w:val="00E7713B"/>
    <w:rsid w:val="00E80667"/>
    <w:rsid w:val="00E80A81"/>
    <w:rsid w:val="00E80E23"/>
    <w:rsid w:val="00E812AC"/>
    <w:rsid w:val="00E81A0F"/>
    <w:rsid w:val="00E81AE5"/>
    <w:rsid w:val="00E8286C"/>
    <w:rsid w:val="00E84A0F"/>
    <w:rsid w:val="00E84FDB"/>
    <w:rsid w:val="00E861B8"/>
    <w:rsid w:val="00E861D6"/>
    <w:rsid w:val="00E86A39"/>
    <w:rsid w:val="00E87B13"/>
    <w:rsid w:val="00E87F23"/>
    <w:rsid w:val="00E91412"/>
    <w:rsid w:val="00E91579"/>
    <w:rsid w:val="00E921DF"/>
    <w:rsid w:val="00E940B4"/>
    <w:rsid w:val="00E94200"/>
    <w:rsid w:val="00E948A0"/>
    <w:rsid w:val="00E94B86"/>
    <w:rsid w:val="00E94BED"/>
    <w:rsid w:val="00E9597B"/>
    <w:rsid w:val="00E95C90"/>
    <w:rsid w:val="00E96DBD"/>
    <w:rsid w:val="00E96F7E"/>
    <w:rsid w:val="00E97566"/>
    <w:rsid w:val="00E97AFB"/>
    <w:rsid w:val="00E97B76"/>
    <w:rsid w:val="00EA0F89"/>
    <w:rsid w:val="00EA2513"/>
    <w:rsid w:val="00EA31E7"/>
    <w:rsid w:val="00EA3691"/>
    <w:rsid w:val="00EA36A9"/>
    <w:rsid w:val="00EA39EB"/>
    <w:rsid w:val="00EA3EBB"/>
    <w:rsid w:val="00EA556F"/>
    <w:rsid w:val="00EA55B3"/>
    <w:rsid w:val="00EA61E1"/>
    <w:rsid w:val="00EA6522"/>
    <w:rsid w:val="00EA672E"/>
    <w:rsid w:val="00EA6CFF"/>
    <w:rsid w:val="00EA76B4"/>
    <w:rsid w:val="00EB03AD"/>
    <w:rsid w:val="00EB1307"/>
    <w:rsid w:val="00EB1492"/>
    <w:rsid w:val="00EB2FC7"/>
    <w:rsid w:val="00EB31F0"/>
    <w:rsid w:val="00EB35E2"/>
    <w:rsid w:val="00EB4522"/>
    <w:rsid w:val="00EB5051"/>
    <w:rsid w:val="00EB54C2"/>
    <w:rsid w:val="00EB6A8E"/>
    <w:rsid w:val="00EB7A30"/>
    <w:rsid w:val="00EC1A5C"/>
    <w:rsid w:val="00EC1F99"/>
    <w:rsid w:val="00EC2411"/>
    <w:rsid w:val="00EC2C67"/>
    <w:rsid w:val="00EC5676"/>
    <w:rsid w:val="00EC745A"/>
    <w:rsid w:val="00EC758F"/>
    <w:rsid w:val="00EC7741"/>
    <w:rsid w:val="00ED1026"/>
    <w:rsid w:val="00ED10CC"/>
    <w:rsid w:val="00ED113B"/>
    <w:rsid w:val="00ED267B"/>
    <w:rsid w:val="00ED2AA4"/>
    <w:rsid w:val="00ED5ACD"/>
    <w:rsid w:val="00ED6809"/>
    <w:rsid w:val="00ED6CE1"/>
    <w:rsid w:val="00ED6D90"/>
    <w:rsid w:val="00ED7CD5"/>
    <w:rsid w:val="00EE0069"/>
    <w:rsid w:val="00EE033C"/>
    <w:rsid w:val="00EE0CB1"/>
    <w:rsid w:val="00EE1ABF"/>
    <w:rsid w:val="00EE2A00"/>
    <w:rsid w:val="00EE3443"/>
    <w:rsid w:val="00EE4208"/>
    <w:rsid w:val="00EE4B20"/>
    <w:rsid w:val="00EE5E63"/>
    <w:rsid w:val="00EE6E1B"/>
    <w:rsid w:val="00EE709A"/>
    <w:rsid w:val="00EE71E6"/>
    <w:rsid w:val="00EF0358"/>
    <w:rsid w:val="00EF036F"/>
    <w:rsid w:val="00EF0B2B"/>
    <w:rsid w:val="00EF104F"/>
    <w:rsid w:val="00EF2538"/>
    <w:rsid w:val="00EF30AB"/>
    <w:rsid w:val="00EF40B5"/>
    <w:rsid w:val="00EF40C4"/>
    <w:rsid w:val="00EF416A"/>
    <w:rsid w:val="00EF51CC"/>
    <w:rsid w:val="00EF51CD"/>
    <w:rsid w:val="00EF6244"/>
    <w:rsid w:val="00EF74A0"/>
    <w:rsid w:val="00EF784E"/>
    <w:rsid w:val="00EF7A13"/>
    <w:rsid w:val="00EF7E30"/>
    <w:rsid w:val="00F004E9"/>
    <w:rsid w:val="00F00AAB"/>
    <w:rsid w:val="00F0215A"/>
    <w:rsid w:val="00F03A5E"/>
    <w:rsid w:val="00F04DFA"/>
    <w:rsid w:val="00F050A6"/>
    <w:rsid w:val="00F05E1B"/>
    <w:rsid w:val="00F06248"/>
    <w:rsid w:val="00F07178"/>
    <w:rsid w:val="00F07447"/>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4415"/>
    <w:rsid w:val="00F252EE"/>
    <w:rsid w:val="00F262BD"/>
    <w:rsid w:val="00F26AA7"/>
    <w:rsid w:val="00F270ED"/>
    <w:rsid w:val="00F2796E"/>
    <w:rsid w:val="00F30BB0"/>
    <w:rsid w:val="00F314F6"/>
    <w:rsid w:val="00F317A8"/>
    <w:rsid w:val="00F31A2F"/>
    <w:rsid w:val="00F31E08"/>
    <w:rsid w:val="00F31ECF"/>
    <w:rsid w:val="00F33997"/>
    <w:rsid w:val="00F4086A"/>
    <w:rsid w:val="00F408D0"/>
    <w:rsid w:val="00F4118F"/>
    <w:rsid w:val="00F41358"/>
    <w:rsid w:val="00F41BF7"/>
    <w:rsid w:val="00F420AE"/>
    <w:rsid w:val="00F42B5A"/>
    <w:rsid w:val="00F43C36"/>
    <w:rsid w:val="00F45463"/>
    <w:rsid w:val="00F46235"/>
    <w:rsid w:val="00F4623A"/>
    <w:rsid w:val="00F46725"/>
    <w:rsid w:val="00F46823"/>
    <w:rsid w:val="00F50FC7"/>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116"/>
    <w:rsid w:val="00F63499"/>
    <w:rsid w:val="00F63A67"/>
    <w:rsid w:val="00F63C58"/>
    <w:rsid w:val="00F63F40"/>
    <w:rsid w:val="00F70576"/>
    <w:rsid w:val="00F70638"/>
    <w:rsid w:val="00F715AD"/>
    <w:rsid w:val="00F71F15"/>
    <w:rsid w:val="00F72B0D"/>
    <w:rsid w:val="00F72F84"/>
    <w:rsid w:val="00F75CDD"/>
    <w:rsid w:val="00F76632"/>
    <w:rsid w:val="00F77953"/>
    <w:rsid w:val="00F80A4A"/>
    <w:rsid w:val="00F80F83"/>
    <w:rsid w:val="00F82977"/>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C36"/>
    <w:rsid w:val="00FA0C62"/>
    <w:rsid w:val="00FA0CC1"/>
    <w:rsid w:val="00FA1282"/>
    <w:rsid w:val="00FA1B81"/>
    <w:rsid w:val="00FA2BAC"/>
    <w:rsid w:val="00FA6F63"/>
    <w:rsid w:val="00FA75F5"/>
    <w:rsid w:val="00FB0759"/>
    <w:rsid w:val="00FB08F1"/>
    <w:rsid w:val="00FB0D41"/>
    <w:rsid w:val="00FB25CF"/>
    <w:rsid w:val="00FB3839"/>
    <w:rsid w:val="00FB3C26"/>
    <w:rsid w:val="00FB4BAB"/>
    <w:rsid w:val="00FB5065"/>
    <w:rsid w:val="00FB50A3"/>
    <w:rsid w:val="00FB52E1"/>
    <w:rsid w:val="00FB68C2"/>
    <w:rsid w:val="00FB6EFE"/>
    <w:rsid w:val="00FB705D"/>
    <w:rsid w:val="00FC052B"/>
    <w:rsid w:val="00FC1FB7"/>
    <w:rsid w:val="00FC2632"/>
    <w:rsid w:val="00FC39E6"/>
    <w:rsid w:val="00FC475D"/>
    <w:rsid w:val="00FC4F0A"/>
    <w:rsid w:val="00FC4FE8"/>
    <w:rsid w:val="00FC61B2"/>
    <w:rsid w:val="00FC7312"/>
    <w:rsid w:val="00FC78A8"/>
    <w:rsid w:val="00FC7D60"/>
    <w:rsid w:val="00FD2894"/>
    <w:rsid w:val="00FD358D"/>
    <w:rsid w:val="00FD4B41"/>
    <w:rsid w:val="00FD5434"/>
    <w:rsid w:val="00FD5B56"/>
    <w:rsid w:val="00FD5EB1"/>
    <w:rsid w:val="00FD61AE"/>
    <w:rsid w:val="00FD6E54"/>
    <w:rsid w:val="00FD7000"/>
    <w:rsid w:val="00FE0434"/>
    <w:rsid w:val="00FE0F83"/>
    <w:rsid w:val="00FE1516"/>
    <w:rsid w:val="00FE2079"/>
    <w:rsid w:val="00FE2493"/>
    <w:rsid w:val="00FE2BE5"/>
    <w:rsid w:val="00FE4F5B"/>
    <w:rsid w:val="00FE5344"/>
    <w:rsid w:val="00FE67CF"/>
    <w:rsid w:val="00FE7D8C"/>
    <w:rsid w:val="00FF12F2"/>
    <w:rsid w:val="00FF1964"/>
    <w:rsid w:val="00FF2176"/>
    <w:rsid w:val="00FF2788"/>
    <w:rsid w:val="00FF28B5"/>
    <w:rsid w:val="00FF3D31"/>
    <w:rsid w:val="00FF444C"/>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6893D7"/>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3D1"/>
  </w:style>
  <w:style w:type="paragraph" w:styleId="Nagwek1">
    <w:name w:val="heading 1"/>
    <w:basedOn w:val="Normalny"/>
    <w:next w:val="Normalny"/>
    <w:link w:val="Nagwek1Znak"/>
    <w:uiPriority w:val="9"/>
    <w:qFormat/>
    <w:pPr>
      <w:keepNext/>
      <w:jc w:val="right"/>
      <w:outlineLvl w:val="0"/>
    </w:pPr>
    <w:rPr>
      <w:sz w:val="24"/>
    </w:rPr>
  </w:style>
  <w:style w:type="paragraph" w:styleId="Nagwek2">
    <w:name w:val="heading 2"/>
    <w:basedOn w:val="Normalny"/>
    <w:next w:val="Normalny"/>
    <w:link w:val="Nagwek2Znak"/>
    <w:uiPriority w:val="9"/>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A52B4"/>
    <w:rPr>
      <w:sz w:val="24"/>
    </w:rPr>
  </w:style>
  <w:style w:type="character" w:customStyle="1" w:styleId="Nagwek2Znak">
    <w:name w:val="Nagłówek 2 Znak"/>
    <w:link w:val="Nagwek2"/>
    <w:uiPriority w:val="9"/>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Znak3,Znak8"/>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Znak3 Znak,Znak8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Tekst treści (2) + 13 pt"/>
    <w:qFormat/>
    <w:rPr>
      <w:b/>
    </w:rPr>
  </w:style>
  <w:style w:type="paragraph" w:styleId="Legenda">
    <w:name w:val="caption"/>
    <w:basedOn w:val="Normalny"/>
    <w:next w:val="Normalny"/>
    <w:qFormat/>
    <w:pPr>
      <w:numPr>
        <w:numId w:val="4"/>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pPr>
      <w:spacing w:before="100" w:beforeAutospacing="1" w:after="100" w:afterAutospacing="1"/>
      <w:jc w:val="both"/>
    </w:pPr>
  </w:style>
  <w:style w:type="character" w:customStyle="1" w:styleId="NormalnyWebZnak">
    <w:name w:val="Normalny (Web) Znak"/>
    <w:link w:val="NormalnyWeb"/>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rsid w:val="00EF40C4"/>
    <w:rPr>
      <w:b/>
      <w:bCs/>
    </w:rPr>
  </w:style>
  <w:style w:type="paragraph" w:styleId="Tekstdymka">
    <w:name w:val="Balloon Text"/>
    <w:basedOn w:val="Normalny"/>
    <w:link w:val="TekstdymkaZnak"/>
    <w:uiPriority w:val="99"/>
    <w:rPr>
      <w:rFonts w:ascii="Tahoma" w:hAnsi="Tahoma" w:cs="Courier New"/>
      <w:sz w:val="16"/>
      <w:szCs w:val="16"/>
    </w:rPr>
  </w:style>
  <w:style w:type="character" w:customStyle="1" w:styleId="TekstdymkaZnak">
    <w:name w:val="Tekst dymka Znak"/>
    <w:link w:val="Tekstdymka"/>
    <w:uiPriority w:val="99"/>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8"/>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uiPriority w:val="99"/>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uiPriority w:val="99"/>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uiPriority w:val="20"/>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character" w:customStyle="1" w:styleId="GenRapStyle25">
    <w:name w:val="GenRap Style 25"/>
    <w:uiPriority w:val="99"/>
    <w:rsid w:val="00CB642A"/>
    <w:rPr>
      <w:b/>
      <w:color w:val="000000"/>
      <w:sz w:val="20"/>
    </w:rPr>
  </w:style>
  <w:style w:type="numbering" w:customStyle="1" w:styleId="Bezlisty1">
    <w:name w:val="Bez listy1"/>
    <w:next w:val="Bezlisty"/>
    <w:uiPriority w:val="99"/>
    <w:semiHidden/>
    <w:unhideWhenUsed/>
    <w:rsid w:val="003C328F"/>
  </w:style>
  <w:style w:type="character" w:customStyle="1" w:styleId="tooltipster">
    <w:name w:val="tooltipster"/>
    <w:uiPriority w:val="99"/>
    <w:rsid w:val="003C328F"/>
    <w:rPr>
      <w:rFonts w:cs="Times New Roman"/>
    </w:rPr>
  </w:style>
  <w:style w:type="character" w:customStyle="1" w:styleId="TekstpodstawowyZnak1">
    <w:name w:val="Tekst podstawowy Znak1"/>
    <w:basedOn w:val="Domylnaczcionkaakapitu"/>
    <w:uiPriority w:val="99"/>
    <w:semiHidden/>
    <w:rsid w:val="003E6C5D"/>
    <w:rPr>
      <w:rFonts w:ascii="Times New Roman" w:eastAsia="Times New Roman" w:hAnsi="Times New Roman" w:cs="Times New Roman"/>
      <w:sz w:val="20"/>
      <w:szCs w:val="20"/>
      <w:lang w:eastAsia="pl-PL"/>
    </w:rPr>
  </w:style>
  <w:style w:type="paragraph" w:customStyle="1" w:styleId="xmsonormal">
    <w:name w:val="x_msonormal"/>
    <w:basedOn w:val="Normalny"/>
    <w:rsid w:val="003E6C5D"/>
    <w:pPr>
      <w:spacing w:before="100" w:beforeAutospacing="1" w:after="100" w:afterAutospacing="1"/>
    </w:pPr>
    <w:rPr>
      <w:sz w:val="24"/>
      <w:szCs w:val="24"/>
    </w:rPr>
  </w:style>
  <w:style w:type="paragraph" w:customStyle="1" w:styleId="Akapitzlist2">
    <w:name w:val="Akapit z listą2"/>
    <w:basedOn w:val="Normalny"/>
    <w:rsid w:val="003E6C5D"/>
    <w:pPr>
      <w:ind w:left="720"/>
      <w:contextualSpacing/>
    </w:pPr>
    <w:rPr>
      <w:rFonts w:eastAsia="Calibri"/>
    </w:rPr>
  </w:style>
  <w:style w:type="paragraph" w:customStyle="1" w:styleId="font7">
    <w:name w:val="font7"/>
    <w:basedOn w:val="Normalny"/>
    <w:rsid w:val="003E6C5D"/>
    <w:pPr>
      <w:spacing w:before="100" w:beforeAutospacing="1" w:after="100" w:afterAutospacing="1"/>
    </w:pPr>
    <w:rPr>
      <w:rFonts w:ascii="Calibri" w:eastAsiaTheme="minorHAnsi" w:hAnsi="Calibri" w:cs="Calibri"/>
      <w:color w:val="000000"/>
      <w:sz w:val="22"/>
      <w:szCs w:val="22"/>
    </w:rPr>
  </w:style>
  <w:style w:type="paragraph" w:customStyle="1" w:styleId="font8">
    <w:name w:val="font8"/>
    <w:basedOn w:val="Normalny"/>
    <w:rsid w:val="003E6C5D"/>
    <w:pPr>
      <w:spacing w:before="100" w:beforeAutospacing="1" w:after="100" w:afterAutospacing="1"/>
    </w:pPr>
    <w:rPr>
      <w:rFonts w:ascii="Calibri" w:eastAsiaTheme="minorHAnsi" w:hAnsi="Calibri" w:cs="Calibri"/>
      <w:color w:val="000000"/>
      <w:sz w:val="22"/>
      <w:szCs w:val="22"/>
    </w:rPr>
  </w:style>
  <w:style w:type="character" w:customStyle="1" w:styleId="Nagwek11">
    <w:name w:val="Nagłówek #1_"/>
    <w:basedOn w:val="Domylnaczcionkaakapitu"/>
    <w:link w:val="Nagwek12"/>
    <w:locked/>
    <w:rsid w:val="003E6C5D"/>
    <w:rPr>
      <w:b/>
      <w:bCs/>
      <w:sz w:val="28"/>
      <w:szCs w:val="28"/>
      <w:shd w:val="clear" w:color="auto" w:fill="FFFFFF"/>
    </w:rPr>
  </w:style>
  <w:style w:type="paragraph" w:customStyle="1" w:styleId="Nagwek12">
    <w:name w:val="Nagłówek #1"/>
    <w:basedOn w:val="Normalny"/>
    <w:link w:val="Nagwek11"/>
    <w:rsid w:val="003E6C5D"/>
    <w:pPr>
      <w:widowControl w:val="0"/>
      <w:shd w:val="clear" w:color="auto" w:fill="FFFFFF"/>
      <w:spacing w:line="310" w:lineRule="exact"/>
      <w:outlineLvl w:val="0"/>
    </w:pPr>
    <w:rPr>
      <w:b/>
      <w:bCs/>
      <w:sz w:val="28"/>
      <w:szCs w:val="28"/>
    </w:rPr>
  </w:style>
  <w:style w:type="character" w:customStyle="1" w:styleId="Nagwek21">
    <w:name w:val="Nagłówek #2_"/>
    <w:basedOn w:val="Domylnaczcionkaakapitu"/>
    <w:link w:val="Nagwek22"/>
    <w:locked/>
    <w:rsid w:val="003E6C5D"/>
    <w:rPr>
      <w:b/>
      <w:bCs/>
      <w:sz w:val="18"/>
      <w:szCs w:val="18"/>
      <w:shd w:val="clear" w:color="auto" w:fill="FFFFFF"/>
    </w:rPr>
  </w:style>
  <w:style w:type="paragraph" w:customStyle="1" w:styleId="Nagwek22">
    <w:name w:val="Nagłówek #2"/>
    <w:basedOn w:val="Normalny"/>
    <w:link w:val="Nagwek21"/>
    <w:rsid w:val="003E6C5D"/>
    <w:pPr>
      <w:widowControl w:val="0"/>
      <w:shd w:val="clear" w:color="auto" w:fill="FFFFFF"/>
      <w:spacing w:line="192" w:lineRule="exact"/>
      <w:outlineLvl w:val="1"/>
    </w:pPr>
    <w:rPr>
      <w:b/>
      <w:bCs/>
      <w:sz w:val="18"/>
      <w:szCs w:val="18"/>
    </w:rPr>
  </w:style>
  <w:style w:type="character" w:customStyle="1" w:styleId="Teksttreci2">
    <w:name w:val="Tekst treści (2)_"/>
    <w:basedOn w:val="Domylnaczcionkaakapitu"/>
    <w:link w:val="Teksttreci20"/>
    <w:locked/>
    <w:rsid w:val="003E6C5D"/>
    <w:rPr>
      <w:sz w:val="17"/>
      <w:szCs w:val="17"/>
      <w:shd w:val="clear" w:color="auto" w:fill="FFFFFF"/>
    </w:rPr>
  </w:style>
  <w:style w:type="paragraph" w:customStyle="1" w:styleId="Teksttreci20">
    <w:name w:val="Tekst treści (2)"/>
    <w:basedOn w:val="Normalny"/>
    <w:link w:val="Teksttreci2"/>
    <w:rsid w:val="003E6C5D"/>
    <w:pPr>
      <w:widowControl w:val="0"/>
      <w:shd w:val="clear" w:color="auto" w:fill="FFFFFF"/>
      <w:spacing w:line="192" w:lineRule="exact"/>
    </w:pPr>
    <w:rPr>
      <w:sz w:val="17"/>
      <w:szCs w:val="17"/>
    </w:rPr>
  </w:style>
  <w:style w:type="character" w:customStyle="1" w:styleId="Teksttreci3">
    <w:name w:val="Tekst treści (3)_"/>
    <w:basedOn w:val="Domylnaczcionkaakapitu"/>
    <w:link w:val="Teksttreci30"/>
    <w:locked/>
    <w:rsid w:val="003E6C5D"/>
    <w:rPr>
      <w:rFonts w:ascii="Arial" w:hAnsi="Arial" w:cs="Arial"/>
      <w:b/>
      <w:bCs/>
      <w:shd w:val="clear" w:color="auto" w:fill="FFFFFF"/>
    </w:rPr>
  </w:style>
  <w:style w:type="paragraph" w:customStyle="1" w:styleId="Teksttreci30">
    <w:name w:val="Tekst treści (3)"/>
    <w:basedOn w:val="Normalny"/>
    <w:link w:val="Teksttreci3"/>
    <w:rsid w:val="003E6C5D"/>
    <w:pPr>
      <w:widowControl w:val="0"/>
      <w:shd w:val="clear" w:color="auto" w:fill="FFFFFF"/>
      <w:spacing w:line="341" w:lineRule="exact"/>
    </w:pPr>
    <w:rPr>
      <w:rFonts w:ascii="Arial" w:hAnsi="Arial" w:cs="Arial"/>
      <w:b/>
      <w:bCs/>
    </w:rPr>
  </w:style>
  <w:style w:type="character" w:customStyle="1" w:styleId="Spistreci">
    <w:name w:val="Spis treści_"/>
    <w:basedOn w:val="Domylnaczcionkaakapitu"/>
    <w:link w:val="Spistreci0"/>
    <w:locked/>
    <w:rsid w:val="003E6C5D"/>
    <w:rPr>
      <w:sz w:val="17"/>
      <w:szCs w:val="17"/>
      <w:shd w:val="clear" w:color="auto" w:fill="FFFFFF"/>
    </w:rPr>
  </w:style>
  <w:style w:type="paragraph" w:customStyle="1" w:styleId="Spistreci0">
    <w:name w:val="Spis treści"/>
    <w:basedOn w:val="Normalny"/>
    <w:link w:val="Spistreci"/>
    <w:rsid w:val="003E6C5D"/>
    <w:pPr>
      <w:widowControl w:val="0"/>
      <w:shd w:val="clear" w:color="auto" w:fill="FFFFFF"/>
      <w:spacing w:line="226" w:lineRule="exact"/>
      <w:jc w:val="both"/>
    </w:pPr>
    <w:rPr>
      <w:sz w:val="17"/>
      <w:szCs w:val="17"/>
    </w:rPr>
  </w:style>
  <w:style w:type="character" w:customStyle="1" w:styleId="Spistreci2">
    <w:name w:val="Spis treści (2)_"/>
    <w:basedOn w:val="Domylnaczcionkaakapitu"/>
    <w:link w:val="Spistreci20"/>
    <w:locked/>
    <w:rsid w:val="003E6C5D"/>
    <w:rPr>
      <w:rFonts w:ascii="Arial" w:hAnsi="Arial" w:cs="Arial"/>
      <w:b/>
      <w:bCs/>
      <w:sz w:val="28"/>
      <w:szCs w:val="28"/>
      <w:shd w:val="clear" w:color="auto" w:fill="FFFFFF"/>
    </w:rPr>
  </w:style>
  <w:style w:type="paragraph" w:customStyle="1" w:styleId="Spistreci20">
    <w:name w:val="Spis treści (2)"/>
    <w:basedOn w:val="Normalny"/>
    <w:link w:val="Spistreci2"/>
    <w:rsid w:val="003E6C5D"/>
    <w:pPr>
      <w:widowControl w:val="0"/>
      <w:shd w:val="clear" w:color="auto" w:fill="FFFFFF"/>
      <w:spacing w:before="280" w:line="312" w:lineRule="exact"/>
    </w:pPr>
    <w:rPr>
      <w:rFonts w:ascii="Arial" w:hAnsi="Arial" w:cs="Arial"/>
      <w:b/>
      <w:bCs/>
      <w:sz w:val="28"/>
      <w:szCs w:val="28"/>
    </w:rPr>
  </w:style>
  <w:style w:type="character" w:customStyle="1" w:styleId="Nagwek120">
    <w:name w:val="Nagłówek #1 (2)_"/>
    <w:basedOn w:val="Domylnaczcionkaakapitu"/>
    <w:link w:val="Nagwek121"/>
    <w:locked/>
    <w:rsid w:val="003E6C5D"/>
    <w:rPr>
      <w:rFonts w:ascii="Arial" w:hAnsi="Arial" w:cs="Arial"/>
      <w:b/>
      <w:bCs/>
      <w:shd w:val="clear" w:color="auto" w:fill="FFFFFF"/>
      <w:lang w:val="en-US"/>
    </w:rPr>
  </w:style>
  <w:style w:type="paragraph" w:customStyle="1" w:styleId="Nagwek121">
    <w:name w:val="Nagłówek #1 (2)"/>
    <w:basedOn w:val="Normalny"/>
    <w:link w:val="Nagwek120"/>
    <w:rsid w:val="003E6C5D"/>
    <w:pPr>
      <w:widowControl w:val="0"/>
      <w:shd w:val="clear" w:color="auto" w:fill="FFFFFF"/>
      <w:spacing w:line="528" w:lineRule="exact"/>
      <w:jc w:val="right"/>
      <w:outlineLvl w:val="0"/>
    </w:pPr>
    <w:rPr>
      <w:rFonts w:ascii="Arial" w:hAnsi="Arial" w:cs="Arial"/>
      <w:b/>
      <w:bCs/>
      <w:lang w:val="en-US"/>
    </w:rPr>
  </w:style>
  <w:style w:type="character" w:customStyle="1" w:styleId="Nagwek12Calibri">
    <w:name w:val="Nagłówek #1 (2) + Calibri"/>
    <w:aliases w:val="13 pt"/>
    <w:basedOn w:val="Nagwek120"/>
    <w:rsid w:val="003E6C5D"/>
    <w:rPr>
      <w:rFonts w:ascii="Calibri" w:hAnsi="Calibri" w:cs="Calibri"/>
      <w:b/>
      <w:bCs/>
      <w:sz w:val="26"/>
      <w:szCs w:val="26"/>
      <w:shd w:val="clear" w:color="auto" w:fill="FFFFFF"/>
      <w:lang w:val="en-US"/>
    </w:rPr>
  </w:style>
  <w:style w:type="character" w:customStyle="1" w:styleId="dyszka2">
    <w:name w:val="dyszka2"/>
    <w:basedOn w:val="Domylnaczcionkaakapitu"/>
    <w:rsid w:val="003E6C5D"/>
  </w:style>
  <w:style w:type="paragraph" w:customStyle="1" w:styleId="Tekstpodstawowy23">
    <w:name w:val="Tekst podstawowy 23"/>
    <w:basedOn w:val="Normalny"/>
    <w:rsid w:val="004B6B66"/>
    <w:pPr>
      <w:widowControl w:val="0"/>
      <w:ind w:left="283" w:hanging="283"/>
      <w:jc w:val="both"/>
    </w:pPr>
    <w:rPr>
      <w:rFonts w:ascii="Arial" w:hAnsi="Arial"/>
      <w:sz w:val="22"/>
    </w:rPr>
  </w:style>
  <w:style w:type="paragraph" w:customStyle="1" w:styleId="StylStylArialNarrowPogrubienieWyjustowanyPrzed6pt1Zl1">
    <w:name w:val="Styl Styl Arial Narrow Pogrubienie Wyjustowany Przed:  6 pt1 + Z l...1"/>
    <w:basedOn w:val="Normalny"/>
    <w:rsid w:val="0076010D"/>
    <w:pPr>
      <w:keepNext/>
      <w:keepLines/>
      <w:spacing w:before="60"/>
      <w:jc w:val="both"/>
      <w:outlineLvl w:val="3"/>
    </w:pPr>
    <w:rPr>
      <w:rFonts w:ascii="Arial Narrow" w:hAnsi="Arial Narrow"/>
      <w:b/>
      <w:bCs/>
      <w:spacing w:val="20"/>
      <w:kern w:val="24"/>
      <w:sz w:val="24"/>
    </w:rPr>
  </w:style>
  <w:style w:type="paragraph" w:customStyle="1" w:styleId="StylArialNarrowPogrubienieWyjustowanyPrzed6pt1">
    <w:name w:val="Styl Arial Narrow Pogrubienie Wyjustowany Przed:  6 pt1"/>
    <w:next w:val="StylStylArialNarrowPogrubienieWyjustowanyPrzed6pt1Zl1"/>
    <w:rsid w:val="00610415"/>
    <w:pPr>
      <w:keepNext/>
      <w:keepLines/>
      <w:pBdr>
        <w:top w:val="dotted" w:sz="4" w:space="1" w:color="auto"/>
        <w:left w:val="dotted" w:sz="4" w:space="1" w:color="auto"/>
        <w:bottom w:val="dotted" w:sz="4" w:space="1" w:color="auto"/>
        <w:right w:val="dotted" w:sz="4" w:space="1" w:color="auto"/>
      </w:pBdr>
      <w:tabs>
        <w:tab w:val="num" w:pos="864"/>
      </w:tabs>
      <w:spacing w:before="60"/>
      <w:ind w:left="864" w:hanging="144"/>
      <w:jc w:val="both"/>
      <w:outlineLvl w:val="3"/>
    </w:pPr>
    <w:rPr>
      <w:rFonts w:ascii="Arial Narrow" w:hAnsi="Arial Narrow"/>
      <w:b/>
      <w:bCs/>
      <w:spacing w:val="20"/>
      <w:kern w:val="24"/>
      <w:sz w:val="24"/>
      <w:szCs w:val="24"/>
    </w:rPr>
  </w:style>
  <w:style w:type="character" w:customStyle="1" w:styleId="GenRapStyle22">
    <w:name w:val="GenRap Style 22"/>
    <w:uiPriority w:val="99"/>
    <w:rsid w:val="00432FCC"/>
    <w:rPr>
      <w:b/>
      <w:color w:val="000000"/>
      <w:sz w:val="20"/>
    </w:rPr>
  </w:style>
  <w:style w:type="paragraph" w:customStyle="1" w:styleId="Textbody">
    <w:name w:val="Text body"/>
    <w:basedOn w:val="Standard"/>
    <w:rsid w:val="00432FCC"/>
    <w:pPr>
      <w:suppressAutoHyphens/>
      <w:autoSpaceDE/>
      <w:adjustRightInd/>
      <w:spacing w:after="120"/>
      <w:textAlignment w:val="baseline"/>
    </w:pPr>
    <w:rPr>
      <w:rFonts w:eastAsia="SimSun" w:cs="Mangal"/>
      <w:kern w:val="3"/>
      <w:lang w:eastAsia="zh-CN" w:bidi="hi-IN"/>
    </w:rPr>
  </w:style>
  <w:style w:type="paragraph" w:styleId="Poprawka">
    <w:name w:val="Revision"/>
    <w:hidden/>
    <w:uiPriority w:val="99"/>
    <w:semiHidden/>
    <w:rsid w:val="005A48D0"/>
  </w:style>
  <w:style w:type="paragraph" w:customStyle="1" w:styleId="Tekstpodstawowy24">
    <w:name w:val="Tekst podstawowy 24"/>
    <w:basedOn w:val="Normalny"/>
    <w:rsid w:val="00186C4F"/>
    <w:pPr>
      <w:widowControl w:val="0"/>
      <w:ind w:left="283" w:hanging="283"/>
      <w:jc w:val="both"/>
    </w:pPr>
    <w:rPr>
      <w:rFonts w:ascii="Arial" w:hAnsi="Arial"/>
      <w:sz w:val="22"/>
    </w:rPr>
  </w:style>
  <w:style w:type="paragraph" w:customStyle="1" w:styleId="Tekstpodstawowywcity1">
    <w:name w:val="Tekst podstawowy wcięty1"/>
    <w:basedOn w:val="Normalny"/>
    <w:rsid w:val="00192798"/>
    <w:pPr>
      <w:ind w:left="355" w:hanging="235"/>
    </w:pPr>
    <w:rPr>
      <w:rFonts w:ascii="Ottawa" w:hAnsi="Ottaw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18446307">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06623795">
      <w:bodyDiv w:val="1"/>
      <w:marLeft w:val="0"/>
      <w:marRight w:val="0"/>
      <w:marTop w:val="0"/>
      <w:marBottom w:val="0"/>
      <w:divBdr>
        <w:top w:val="none" w:sz="0" w:space="0" w:color="auto"/>
        <w:left w:val="none" w:sz="0" w:space="0" w:color="auto"/>
        <w:bottom w:val="none" w:sz="0" w:space="0" w:color="auto"/>
        <w:right w:val="none" w:sz="0" w:space="0" w:color="auto"/>
      </w:divBdr>
      <w:divsChild>
        <w:div w:id="553391277">
          <w:marLeft w:val="0"/>
          <w:marRight w:val="0"/>
          <w:marTop w:val="0"/>
          <w:marBottom w:val="0"/>
          <w:divBdr>
            <w:top w:val="none" w:sz="0" w:space="0" w:color="auto"/>
            <w:left w:val="none" w:sz="0" w:space="0" w:color="auto"/>
            <w:bottom w:val="none" w:sz="0" w:space="0" w:color="auto"/>
            <w:right w:val="none" w:sz="0" w:space="0" w:color="auto"/>
          </w:divBdr>
          <w:divsChild>
            <w:div w:id="728915522">
              <w:marLeft w:val="0"/>
              <w:marRight w:val="0"/>
              <w:marTop w:val="0"/>
              <w:marBottom w:val="0"/>
              <w:divBdr>
                <w:top w:val="none" w:sz="0" w:space="0" w:color="auto"/>
                <w:left w:val="none" w:sz="0" w:space="0" w:color="auto"/>
                <w:bottom w:val="none" w:sz="0" w:space="0" w:color="auto"/>
                <w:right w:val="none" w:sz="0" w:space="0" w:color="auto"/>
              </w:divBdr>
              <w:divsChild>
                <w:div w:id="1932354915">
                  <w:marLeft w:val="0"/>
                  <w:marRight w:val="0"/>
                  <w:marTop w:val="0"/>
                  <w:marBottom w:val="0"/>
                  <w:divBdr>
                    <w:top w:val="none" w:sz="0" w:space="0" w:color="auto"/>
                    <w:left w:val="none" w:sz="0" w:space="0" w:color="auto"/>
                    <w:bottom w:val="none" w:sz="0" w:space="0" w:color="auto"/>
                    <w:right w:val="none" w:sz="0" w:space="0" w:color="auto"/>
                  </w:divBdr>
                  <w:divsChild>
                    <w:div w:id="62026950">
                      <w:marLeft w:val="0"/>
                      <w:marRight w:val="0"/>
                      <w:marTop w:val="420"/>
                      <w:marBottom w:val="0"/>
                      <w:divBdr>
                        <w:top w:val="none" w:sz="0" w:space="0" w:color="auto"/>
                        <w:left w:val="none" w:sz="0" w:space="0" w:color="auto"/>
                        <w:bottom w:val="none" w:sz="0" w:space="0" w:color="auto"/>
                        <w:right w:val="none" w:sz="0" w:space="0" w:color="auto"/>
                      </w:divBdr>
                      <w:divsChild>
                        <w:div w:id="1070275139">
                          <w:marLeft w:val="0"/>
                          <w:marRight w:val="0"/>
                          <w:marTop w:val="0"/>
                          <w:marBottom w:val="0"/>
                          <w:divBdr>
                            <w:top w:val="none" w:sz="0" w:space="0" w:color="auto"/>
                            <w:left w:val="none" w:sz="0" w:space="0" w:color="auto"/>
                            <w:bottom w:val="none" w:sz="0" w:space="0" w:color="auto"/>
                            <w:right w:val="none" w:sz="0" w:space="0" w:color="auto"/>
                          </w:divBdr>
                          <w:divsChild>
                            <w:div w:id="1775204289">
                              <w:marLeft w:val="0"/>
                              <w:marRight w:val="0"/>
                              <w:marTop w:val="0"/>
                              <w:marBottom w:val="0"/>
                              <w:divBdr>
                                <w:top w:val="none" w:sz="0" w:space="0" w:color="auto"/>
                                <w:left w:val="none" w:sz="0" w:space="0" w:color="auto"/>
                                <w:bottom w:val="none" w:sz="0" w:space="0" w:color="auto"/>
                                <w:right w:val="none" w:sz="0" w:space="0" w:color="auto"/>
                              </w:divBdr>
                              <w:divsChild>
                                <w:div w:id="532422060">
                                  <w:marLeft w:val="0"/>
                                  <w:marRight w:val="0"/>
                                  <w:marTop w:val="0"/>
                                  <w:marBottom w:val="0"/>
                                  <w:divBdr>
                                    <w:top w:val="none" w:sz="0" w:space="0" w:color="auto"/>
                                    <w:left w:val="none" w:sz="0" w:space="0" w:color="auto"/>
                                    <w:bottom w:val="none" w:sz="0" w:space="0" w:color="auto"/>
                                    <w:right w:val="none" w:sz="0" w:space="0" w:color="auto"/>
                                  </w:divBdr>
                                  <w:divsChild>
                                    <w:div w:id="480969025">
                                      <w:marLeft w:val="0"/>
                                      <w:marRight w:val="0"/>
                                      <w:marTop w:val="0"/>
                                      <w:marBottom w:val="0"/>
                                      <w:divBdr>
                                        <w:top w:val="none" w:sz="0" w:space="0" w:color="auto"/>
                                        <w:left w:val="none" w:sz="0" w:space="0" w:color="auto"/>
                                        <w:bottom w:val="none" w:sz="0" w:space="0" w:color="auto"/>
                                        <w:right w:val="none" w:sz="0" w:space="0" w:color="auto"/>
                                      </w:divBdr>
                                      <w:divsChild>
                                        <w:div w:id="2084452860">
                                          <w:marLeft w:val="0"/>
                                          <w:marRight w:val="0"/>
                                          <w:marTop w:val="0"/>
                                          <w:marBottom w:val="0"/>
                                          <w:divBdr>
                                            <w:top w:val="none" w:sz="0" w:space="0" w:color="auto"/>
                                            <w:left w:val="none" w:sz="0" w:space="0" w:color="auto"/>
                                            <w:bottom w:val="none" w:sz="0" w:space="0" w:color="auto"/>
                                            <w:right w:val="none" w:sz="0" w:space="0" w:color="auto"/>
                                          </w:divBdr>
                                          <w:divsChild>
                                            <w:div w:id="728963400">
                                              <w:marLeft w:val="0"/>
                                              <w:marRight w:val="0"/>
                                              <w:marTop w:val="0"/>
                                              <w:marBottom w:val="0"/>
                                              <w:divBdr>
                                                <w:top w:val="none" w:sz="0" w:space="0" w:color="auto"/>
                                                <w:left w:val="none" w:sz="0" w:space="0" w:color="auto"/>
                                                <w:bottom w:val="none" w:sz="0" w:space="0" w:color="auto"/>
                                                <w:right w:val="none" w:sz="0" w:space="0" w:color="auto"/>
                                              </w:divBdr>
                                              <w:divsChild>
                                                <w:div w:id="1424914558">
                                                  <w:marLeft w:val="0"/>
                                                  <w:marRight w:val="0"/>
                                                  <w:marTop w:val="0"/>
                                                  <w:marBottom w:val="0"/>
                                                  <w:divBdr>
                                                    <w:top w:val="none" w:sz="0" w:space="0" w:color="auto"/>
                                                    <w:left w:val="none" w:sz="0" w:space="0" w:color="auto"/>
                                                    <w:bottom w:val="none" w:sz="0" w:space="0" w:color="auto"/>
                                                    <w:right w:val="none" w:sz="0" w:space="0" w:color="auto"/>
                                                  </w:divBdr>
                                                  <w:divsChild>
                                                    <w:div w:id="1976250510">
                                                      <w:marLeft w:val="0"/>
                                                      <w:marRight w:val="0"/>
                                                      <w:marTop w:val="0"/>
                                                      <w:marBottom w:val="0"/>
                                                      <w:divBdr>
                                                        <w:top w:val="none" w:sz="0" w:space="0" w:color="auto"/>
                                                        <w:left w:val="none" w:sz="0" w:space="0" w:color="auto"/>
                                                        <w:bottom w:val="none" w:sz="0" w:space="0" w:color="auto"/>
                                                        <w:right w:val="none" w:sz="0" w:space="0" w:color="auto"/>
                                                      </w:divBdr>
                                                      <w:divsChild>
                                                        <w:div w:id="1187326344">
                                                          <w:marLeft w:val="0"/>
                                                          <w:marRight w:val="0"/>
                                                          <w:marTop w:val="0"/>
                                                          <w:marBottom w:val="0"/>
                                                          <w:divBdr>
                                                            <w:top w:val="none" w:sz="0" w:space="0" w:color="auto"/>
                                                            <w:left w:val="none" w:sz="0" w:space="0" w:color="auto"/>
                                                            <w:bottom w:val="none" w:sz="0" w:space="0" w:color="auto"/>
                                                            <w:right w:val="none" w:sz="0" w:space="0" w:color="auto"/>
                                                          </w:divBdr>
                                                          <w:divsChild>
                                                            <w:div w:id="810488662">
                                                              <w:marLeft w:val="0"/>
                                                              <w:marRight w:val="0"/>
                                                              <w:marTop w:val="0"/>
                                                              <w:marBottom w:val="0"/>
                                                              <w:divBdr>
                                                                <w:top w:val="none" w:sz="0" w:space="0" w:color="auto"/>
                                                                <w:left w:val="none" w:sz="0" w:space="0" w:color="auto"/>
                                                                <w:bottom w:val="none" w:sz="0" w:space="0" w:color="auto"/>
                                                                <w:right w:val="none" w:sz="0" w:space="0" w:color="auto"/>
                                                              </w:divBdr>
                                                            </w:div>
                                                          </w:divsChild>
                                                        </w:div>
                                                        <w:div w:id="12839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16044863">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awl/aukcje" TargetMode="External"/><Relationship Id="rId13" Type="http://schemas.openxmlformats.org/officeDocument/2006/relationships/hyperlink" Target="https://platformazakupowa.pl/awl/aukcje" TargetMode="External"/><Relationship Id="rId18" Type="http://schemas.openxmlformats.org/officeDocument/2006/relationships/hyperlink" Target="https://sip.legalis.pl/document-view.seam?documentId=mfrxilrtgu2tsojug42dc"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awl/a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awl/aukcje" TargetMode="External"/><Relationship Id="rId17" Type="http://schemas.openxmlformats.org/officeDocument/2006/relationships/hyperlink" Target="https://platformazakupowa.pl/awl/aukcje" TargetMode="External"/><Relationship Id="rId25" Type="http://schemas.openxmlformats.org/officeDocument/2006/relationships/oleObject" Target="embeddings/oleObject2.bin"/><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awl" TargetMode="External"/><Relationship Id="rId20" Type="http://schemas.openxmlformats.org/officeDocument/2006/relationships/hyperlink" Target="mailto:cwk@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awl/aukcje" TargetMode="External"/><Relationship Id="rId24" Type="http://schemas.openxmlformats.org/officeDocument/2006/relationships/hyperlink" Target="https://sip.lex.p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awl/aukcje" TargetMode="External"/><Relationship Id="rId23" Type="http://schemas.openxmlformats.org/officeDocument/2006/relationships/oleObject" Target="embeddings/oleObject1.bin"/><Relationship Id="rId28" Type="http://schemas.openxmlformats.org/officeDocument/2006/relationships/header" Target="header1.xml"/><Relationship Id="rId10" Type="http://schemas.openxmlformats.org/officeDocument/2006/relationships/hyperlink" Target="ftp://ftp.uzp.gov.pl/Ustawa_PZP/" TargetMode="External"/><Relationship Id="rId19" Type="http://schemas.openxmlformats.org/officeDocument/2006/relationships/hyperlink" Target="https://platformazakupowa.pl/awl/aukcj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awl/proceedings" TargetMode="External"/><Relationship Id="rId14" Type="http://schemas.openxmlformats.org/officeDocument/2006/relationships/hyperlink" Target="https://sip.legalis.pl/document-view.seam?documentId=mfrxilrtgu2tsojug42dc" TargetMode="External"/><Relationship Id="rId22" Type="http://schemas.openxmlformats.org/officeDocument/2006/relationships/image" Target="media/image1.wmf"/><Relationship Id="rId27" Type="http://schemas.openxmlformats.org/officeDocument/2006/relationships/hyperlink" Target="mailto:iod@awl.edu.pl" TargetMode="Externa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D51CE-B8DD-4D03-8BDD-698C04CA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53</Pages>
  <Words>15306</Words>
  <Characters>98653</Characters>
  <Application>Microsoft Office Word</Application>
  <DocSecurity>0</DocSecurity>
  <Lines>822</Lines>
  <Paragraphs>227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113732</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Chodzińska-Strączak Joanna</cp:lastModifiedBy>
  <cp:revision>4</cp:revision>
  <cp:lastPrinted>2020-10-05T05:46:00Z</cp:lastPrinted>
  <dcterms:created xsi:type="dcterms:W3CDTF">2020-09-25T06:49:00Z</dcterms:created>
  <dcterms:modified xsi:type="dcterms:W3CDTF">2020-10-06T07:43:00Z</dcterms:modified>
</cp:coreProperties>
</file>