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E189" w14:textId="77777777" w:rsidR="004314AD" w:rsidRPr="00F672D8" w:rsidRDefault="004314AD" w:rsidP="004314A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4F5C27F9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D76682E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28775B0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1BADDFF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78E3392E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401586BC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14DEAFCB" w14:textId="77777777" w:rsidR="004314AD" w:rsidRPr="00F672D8" w:rsidRDefault="004314AD" w:rsidP="004314AD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E0ABBE3" w14:textId="77777777" w:rsidR="004314AD" w:rsidRPr="00F672D8" w:rsidRDefault="004314AD" w:rsidP="004314AD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D6D5B2" w14:textId="77777777" w:rsidR="004314AD" w:rsidRPr="00F672D8" w:rsidRDefault="004314AD" w:rsidP="004314AD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18D0EC87" w14:textId="77777777" w:rsidR="004314AD" w:rsidRPr="00F672D8" w:rsidRDefault="004314AD" w:rsidP="004314AD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20EA8DF" w14:textId="77777777" w:rsidR="004314AD" w:rsidRPr="00F672D8" w:rsidRDefault="004314AD" w:rsidP="004314AD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277144D6" w14:textId="77777777" w:rsidR="004314AD" w:rsidRPr="00F672D8" w:rsidRDefault="004314AD" w:rsidP="004314AD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3F6A86B5" w14:textId="77777777" w:rsidR="004314AD" w:rsidRPr="00F672D8" w:rsidRDefault="004314AD" w:rsidP="004314AD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99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(</w:t>
      </w:r>
      <w:r w:rsidRPr="00B61F36">
        <w:rPr>
          <w:rFonts w:ascii="Arial" w:hAnsi="Arial" w:cs="Arial"/>
          <w:bCs/>
          <w:color w:val="000000" w:themeColor="text1"/>
          <w:sz w:val="18"/>
          <w:szCs w:val="18"/>
        </w:rPr>
        <w:t>CRZP/26/7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55</w:t>
      </w:r>
      <w:r w:rsidRPr="00B61F36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B02579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>wykonanie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technologicznych odciągów 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>z trzech komór (boksów) oraz montaż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ssawek wzdłuż stołu roboczego, 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 xml:space="preserve">w pomieszczeniu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Nr 3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 xml:space="preserve"> w budynku przy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>l</w:t>
      </w:r>
      <w:r>
        <w:rPr>
          <w:rFonts w:ascii="Arial" w:hAnsi="Arial" w:cs="Arial"/>
          <w:b/>
          <w:color w:val="000000" w:themeColor="text1"/>
          <w:sz w:val="18"/>
          <w:szCs w:val="18"/>
        </w:rPr>
        <w:t>ei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 xml:space="preserve"> Ja</w:t>
      </w:r>
      <w:r>
        <w:rPr>
          <w:rFonts w:ascii="Arial" w:hAnsi="Arial" w:cs="Arial"/>
          <w:b/>
          <w:color w:val="000000" w:themeColor="text1"/>
          <w:sz w:val="18"/>
          <w:szCs w:val="18"/>
        </w:rPr>
        <w:t>wor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>ow</w:t>
      </w:r>
      <w:r>
        <w:rPr>
          <w:rFonts w:ascii="Arial" w:hAnsi="Arial" w:cs="Arial"/>
          <w:b/>
          <w:color w:val="000000" w:themeColor="text1"/>
          <w:sz w:val="18"/>
          <w:szCs w:val="18"/>
        </w:rPr>
        <w:t>ej</w:t>
      </w:r>
      <w:r w:rsidRPr="00FC642D">
        <w:rPr>
          <w:rFonts w:ascii="Arial" w:hAnsi="Arial" w:cs="Arial"/>
          <w:b/>
          <w:color w:val="000000" w:themeColor="text1"/>
          <w:sz w:val="18"/>
          <w:szCs w:val="18"/>
        </w:rPr>
        <w:t xml:space="preserve"> 19 we Wrocławiu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4BE93BC" w14:textId="77777777" w:rsidR="004314AD" w:rsidRPr="00F672D8" w:rsidRDefault="004314AD" w:rsidP="004314AD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039"/>
        <w:gridCol w:w="1349"/>
        <w:gridCol w:w="1277"/>
        <w:gridCol w:w="1976"/>
      </w:tblGrid>
      <w:tr w:rsidR="004314AD" w:rsidRPr="00B02579" w14:paraId="261D4AC0" w14:textId="77777777" w:rsidTr="00CF5D0F">
        <w:trPr>
          <w:trHeight w:val="99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368629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5BE45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69211BB4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025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0C2E6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 w PLN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1CAB9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4ABAD487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81728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</w:tr>
      <w:tr w:rsidR="004314AD" w:rsidRPr="00B02579" w14:paraId="4C75AF9F" w14:textId="77777777" w:rsidTr="00CF5D0F">
        <w:trPr>
          <w:trHeight w:val="2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C96CE9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3F338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769D9D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894397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2AA21" w14:textId="77777777" w:rsidR="004314AD" w:rsidRPr="00B02579" w:rsidRDefault="004314AD" w:rsidP="00CF5D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= 3+4 </w:t>
            </w:r>
          </w:p>
        </w:tc>
      </w:tr>
      <w:tr w:rsidR="004314AD" w:rsidRPr="00B02579" w14:paraId="1B3CA79D" w14:textId="77777777" w:rsidTr="00CF5D0F">
        <w:trPr>
          <w:trHeight w:val="44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55C" w14:textId="77777777" w:rsidR="004314AD" w:rsidRPr="00B02579" w:rsidRDefault="004314AD" w:rsidP="00CF5D0F">
            <w:pPr>
              <w:numPr>
                <w:ilvl w:val="0"/>
                <w:numId w:val="9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F904" w14:textId="77777777" w:rsidR="004314AD" w:rsidRPr="00B02579" w:rsidRDefault="004314AD" w:rsidP="00CF5D0F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  <w:t>W</w:t>
            </w:r>
            <w:r w:rsidRPr="00ED425F"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ykonanie instalacji wyciągowej z trzech komór (boksów) oraz montaż ssawek wzdłuż stołu roboczego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EC30" w14:textId="77777777" w:rsidR="004314AD" w:rsidRPr="00B02579" w:rsidRDefault="004314AD" w:rsidP="00CF5D0F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8D032" w14:textId="77777777" w:rsidR="004314AD" w:rsidRPr="00B02579" w:rsidRDefault="004314AD" w:rsidP="00CF5D0F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7D113" w14:textId="77777777" w:rsidR="004314AD" w:rsidRPr="00B02579" w:rsidRDefault="004314AD" w:rsidP="00CF5D0F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……………………. zł</w:t>
            </w:r>
          </w:p>
        </w:tc>
      </w:tr>
    </w:tbl>
    <w:p w14:paraId="00F6E01F" w14:textId="77777777" w:rsidR="004314AD" w:rsidRPr="001D5454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gwarancji jakości na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wykonane prace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na okres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…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 licząc od dnia podpisania protokołu odbioru.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1D5454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(minimum 24 miesiące)</w:t>
      </w:r>
    </w:p>
    <w:p w14:paraId="1A00AD93" w14:textId="77777777" w:rsidR="004314AD" w:rsidRPr="001A37E8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1A37E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1A37E8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1A37E8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1A37E8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1A37E8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270FAF9B" w14:textId="77777777" w:rsidR="004314AD" w:rsidRPr="00F672D8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1FD08C10" w14:textId="77777777" w:rsidR="004314AD" w:rsidRPr="00F672D8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E9A0D3B" w14:textId="77777777" w:rsidR="004314AD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 udzielenie zamówienia publicznego w niniejszym postępowaniu.</w:t>
      </w:r>
    </w:p>
    <w:p w14:paraId="16FA503D" w14:textId="77777777" w:rsidR="004314AD" w:rsidRPr="00F672D8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BE4EE0B" w14:textId="77777777" w:rsidR="004314AD" w:rsidRDefault="004314AD" w:rsidP="004314AD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388CEED5" w14:textId="77777777" w:rsidR="004314AD" w:rsidRDefault="004314AD" w:rsidP="004314AD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1B32082" w14:textId="77777777" w:rsidR="004314AD" w:rsidRPr="00F672D8" w:rsidRDefault="004314AD" w:rsidP="004314AD">
      <w:pPr>
        <w:pStyle w:val="Akapitzlist"/>
        <w:numPr>
          <w:ilvl w:val="0"/>
          <w:numId w:val="29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1FF2E329" w14:textId="77777777" w:rsidR="004314AD" w:rsidRPr="00F672D8" w:rsidRDefault="004314AD" w:rsidP="004314AD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4015DC2" w14:textId="77777777" w:rsidR="004314AD" w:rsidRPr="00F672D8" w:rsidRDefault="004314AD" w:rsidP="004314AD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0376A85B" w14:textId="77777777" w:rsidR="004314AD" w:rsidRPr="00F672D8" w:rsidRDefault="004314AD" w:rsidP="004314AD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A256C78" w14:textId="77777777" w:rsidR="004314AD" w:rsidRPr="00F672D8" w:rsidRDefault="004314AD" w:rsidP="004314AD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8BF2764" w14:textId="77777777" w:rsidR="004314AD" w:rsidRPr="00F672D8" w:rsidRDefault="004314AD" w:rsidP="004314AD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72061FE" w14:textId="7D090BAE" w:rsidR="004314AD" w:rsidRPr="0081267E" w:rsidRDefault="004314AD" w:rsidP="0081267E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</w:pP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  <w:t>lub upoważnionego przedstawiciela Wykonawcy</w:t>
      </w:r>
      <w:bookmarkStart w:id="0" w:name="_GoBack"/>
      <w:bookmarkEnd w:id="0"/>
    </w:p>
    <w:sectPr w:rsidR="004314AD" w:rsidRPr="0081267E" w:rsidSect="001E76AC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E354" w14:textId="77777777" w:rsidR="008D6DDF" w:rsidRDefault="008D6DDF">
      <w:r>
        <w:separator/>
      </w:r>
    </w:p>
  </w:endnote>
  <w:endnote w:type="continuationSeparator" w:id="0">
    <w:p w14:paraId="7835EFF4" w14:textId="77777777" w:rsidR="008D6DDF" w:rsidRDefault="008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5D3BDB" w:rsidRDefault="005D3BDB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81267E">
      <w:rPr>
        <w:rFonts w:ascii="Garamond" w:hAnsi="Garamond"/>
        <w:noProof/>
        <w:sz w:val="18"/>
        <w:szCs w:val="18"/>
      </w:rPr>
      <w:t>9</w:t>
    </w:r>
    <w:r w:rsidRPr="00836731">
      <w:rPr>
        <w:rFonts w:ascii="Garamond" w:hAnsi="Garamond"/>
        <w:sz w:val="18"/>
        <w:szCs w:val="18"/>
      </w:rPr>
      <w:fldChar w:fldCharType="end"/>
    </w:r>
  </w:p>
  <w:p w14:paraId="472596D0" w14:textId="77777777" w:rsidR="005D3BDB" w:rsidRDefault="005D3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2E72969F" w:rsidR="005D3BDB" w:rsidRDefault="005D3BDB">
    <w:pPr>
      <w:pStyle w:val="Stopka"/>
    </w:pPr>
  </w:p>
  <w:p w14:paraId="23DEBCA1" w14:textId="77777777" w:rsidR="005D3BDB" w:rsidRDefault="005D3BDB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5D3BDB" w:rsidRPr="00426DE1" w:rsidRDefault="005D3BDB" w:rsidP="00426DE1">
    <w:pPr>
      <w:ind w:left="2127"/>
      <w:rPr>
        <w:b/>
        <w:bCs/>
        <w:sz w:val="12"/>
        <w:szCs w:val="12"/>
      </w:rPr>
    </w:pPr>
  </w:p>
  <w:p w14:paraId="52D07C02" w14:textId="77777777" w:rsidR="005D3BDB" w:rsidRDefault="005D3BD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6166" w14:textId="77777777" w:rsidR="008D6DDF" w:rsidRDefault="008D6DDF">
      <w:r>
        <w:separator/>
      </w:r>
    </w:p>
  </w:footnote>
  <w:footnote w:type="continuationSeparator" w:id="0">
    <w:p w14:paraId="3ED5E84E" w14:textId="77777777" w:rsidR="008D6DDF" w:rsidRDefault="008D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5400C065" w:rsidR="005D3BDB" w:rsidRPr="001F0293" w:rsidRDefault="005D3BDB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99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5D3BDB" w:rsidRDefault="005D3BDB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5D3BDB" w:rsidRPr="00000133" w:rsidRDefault="005D3BDB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4D2549"/>
    <w:multiLevelType w:val="hybridMultilevel"/>
    <w:tmpl w:val="43E03B8A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3760C7"/>
    <w:multiLevelType w:val="hybridMultilevel"/>
    <w:tmpl w:val="ABD8181E"/>
    <w:lvl w:ilvl="0" w:tplc="BE1CCC84">
      <w:start w:val="4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F654AA"/>
    <w:multiLevelType w:val="hybridMultilevel"/>
    <w:tmpl w:val="3BA2173E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74AED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C3A91"/>
    <w:multiLevelType w:val="hybridMultilevel"/>
    <w:tmpl w:val="4FC2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6869"/>
    <w:multiLevelType w:val="hybridMultilevel"/>
    <w:tmpl w:val="EB5E28EC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4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8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0116C"/>
    <w:multiLevelType w:val="hybridMultilevel"/>
    <w:tmpl w:val="B9403AC6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B750A"/>
    <w:multiLevelType w:val="hybridMultilevel"/>
    <w:tmpl w:val="A78E63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25"/>
  </w:num>
  <w:num w:numId="5">
    <w:abstractNumId w:val="41"/>
  </w:num>
  <w:num w:numId="6">
    <w:abstractNumId w:val="27"/>
  </w:num>
  <w:num w:numId="7">
    <w:abstractNumId w:val="38"/>
  </w:num>
  <w:num w:numId="8">
    <w:abstractNumId w:val="6"/>
  </w:num>
  <w:num w:numId="9">
    <w:abstractNumId w:val="43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2"/>
  </w:num>
  <w:num w:numId="21">
    <w:abstractNumId w:val="44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4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34"/>
  </w:num>
  <w:num w:numId="32">
    <w:abstractNumId w:val="17"/>
  </w:num>
  <w:num w:numId="33">
    <w:abstractNumId w:val="30"/>
  </w:num>
  <w:num w:numId="34">
    <w:abstractNumId w:val="39"/>
  </w:num>
  <w:num w:numId="35">
    <w:abstractNumId w:val="19"/>
  </w:num>
  <w:num w:numId="36">
    <w:abstractNumId w:val="24"/>
  </w:num>
  <w:num w:numId="37">
    <w:abstractNumId w:val="40"/>
  </w:num>
  <w:num w:numId="38">
    <w:abstractNumId w:val="12"/>
  </w:num>
  <w:num w:numId="39">
    <w:abstractNumId w:val="13"/>
  </w:num>
  <w:num w:numId="40">
    <w:abstractNumId w:val="3"/>
  </w:num>
  <w:num w:numId="41">
    <w:abstractNumId w:val="4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5DF"/>
    <w:rsid w:val="000268CB"/>
    <w:rsid w:val="0002753E"/>
    <w:rsid w:val="000300B2"/>
    <w:rsid w:val="000317A8"/>
    <w:rsid w:val="00031914"/>
    <w:rsid w:val="00031C02"/>
    <w:rsid w:val="000324A5"/>
    <w:rsid w:val="000328CB"/>
    <w:rsid w:val="00032C60"/>
    <w:rsid w:val="00032D74"/>
    <w:rsid w:val="00032DC3"/>
    <w:rsid w:val="00033D95"/>
    <w:rsid w:val="000357A7"/>
    <w:rsid w:val="00035D44"/>
    <w:rsid w:val="00035EE4"/>
    <w:rsid w:val="000401FD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B63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57D"/>
    <w:rsid w:val="00101A80"/>
    <w:rsid w:val="00102E6A"/>
    <w:rsid w:val="00102FCF"/>
    <w:rsid w:val="0010379D"/>
    <w:rsid w:val="001049FC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A95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09F6"/>
    <w:rsid w:val="00141149"/>
    <w:rsid w:val="00141430"/>
    <w:rsid w:val="00141FAF"/>
    <w:rsid w:val="0014474B"/>
    <w:rsid w:val="0014585A"/>
    <w:rsid w:val="001462EF"/>
    <w:rsid w:val="00146EAB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4EA"/>
    <w:rsid w:val="001819B7"/>
    <w:rsid w:val="001828F0"/>
    <w:rsid w:val="001838A2"/>
    <w:rsid w:val="00183B79"/>
    <w:rsid w:val="00183C8C"/>
    <w:rsid w:val="00184121"/>
    <w:rsid w:val="00184359"/>
    <w:rsid w:val="0018494A"/>
    <w:rsid w:val="00184DE4"/>
    <w:rsid w:val="00185026"/>
    <w:rsid w:val="001850F9"/>
    <w:rsid w:val="00185C00"/>
    <w:rsid w:val="0018627A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37E8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5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3CA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1FA7"/>
    <w:rsid w:val="0022247A"/>
    <w:rsid w:val="00222B9D"/>
    <w:rsid w:val="00224D8D"/>
    <w:rsid w:val="00225793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4C93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5E1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93"/>
    <w:rsid w:val="002C14B2"/>
    <w:rsid w:val="002C194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570C"/>
    <w:rsid w:val="002E6403"/>
    <w:rsid w:val="002E7461"/>
    <w:rsid w:val="002E7B3B"/>
    <w:rsid w:val="002E7BB7"/>
    <w:rsid w:val="002E7D77"/>
    <w:rsid w:val="002F0DAF"/>
    <w:rsid w:val="002F1042"/>
    <w:rsid w:val="002F1237"/>
    <w:rsid w:val="002F1C8F"/>
    <w:rsid w:val="002F28A6"/>
    <w:rsid w:val="002F28A9"/>
    <w:rsid w:val="002F45BD"/>
    <w:rsid w:val="002F46FB"/>
    <w:rsid w:val="002F576A"/>
    <w:rsid w:val="00301928"/>
    <w:rsid w:val="00301BF5"/>
    <w:rsid w:val="0030250D"/>
    <w:rsid w:val="003041F2"/>
    <w:rsid w:val="00304C6A"/>
    <w:rsid w:val="00304D70"/>
    <w:rsid w:val="00304FA6"/>
    <w:rsid w:val="00307D14"/>
    <w:rsid w:val="0031024F"/>
    <w:rsid w:val="00310700"/>
    <w:rsid w:val="00311763"/>
    <w:rsid w:val="003118A5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344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279CE"/>
    <w:rsid w:val="00331187"/>
    <w:rsid w:val="0033249D"/>
    <w:rsid w:val="00334B3B"/>
    <w:rsid w:val="00334DBC"/>
    <w:rsid w:val="003360C6"/>
    <w:rsid w:val="003369F3"/>
    <w:rsid w:val="003402FC"/>
    <w:rsid w:val="00340DF7"/>
    <w:rsid w:val="003410A1"/>
    <w:rsid w:val="00341326"/>
    <w:rsid w:val="00341AAB"/>
    <w:rsid w:val="0034214F"/>
    <w:rsid w:val="00342B8B"/>
    <w:rsid w:val="0034331E"/>
    <w:rsid w:val="00343D40"/>
    <w:rsid w:val="003442C5"/>
    <w:rsid w:val="003444DB"/>
    <w:rsid w:val="0034609B"/>
    <w:rsid w:val="003503B1"/>
    <w:rsid w:val="003503FE"/>
    <w:rsid w:val="00350CBE"/>
    <w:rsid w:val="00351183"/>
    <w:rsid w:val="003513DF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68C"/>
    <w:rsid w:val="00363DAB"/>
    <w:rsid w:val="00363F99"/>
    <w:rsid w:val="003651DD"/>
    <w:rsid w:val="00365F4B"/>
    <w:rsid w:val="00366F1D"/>
    <w:rsid w:val="00367632"/>
    <w:rsid w:val="003706BE"/>
    <w:rsid w:val="00371160"/>
    <w:rsid w:val="00371457"/>
    <w:rsid w:val="00372FB8"/>
    <w:rsid w:val="0037322E"/>
    <w:rsid w:val="00374988"/>
    <w:rsid w:val="00375317"/>
    <w:rsid w:val="00375589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B4D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40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155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5BE"/>
    <w:rsid w:val="003F6179"/>
    <w:rsid w:val="003F77FC"/>
    <w:rsid w:val="003F78F2"/>
    <w:rsid w:val="00400C8D"/>
    <w:rsid w:val="00401507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4AD"/>
    <w:rsid w:val="0043150E"/>
    <w:rsid w:val="00431B03"/>
    <w:rsid w:val="0043225F"/>
    <w:rsid w:val="00432ED0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5D4B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C6A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6EDE"/>
    <w:rsid w:val="004C7358"/>
    <w:rsid w:val="004C7B78"/>
    <w:rsid w:val="004D0CE0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357C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29C3"/>
    <w:rsid w:val="00533405"/>
    <w:rsid w:val="00533B2B"/>
    <w:rsid w:val="00535002"/>
    <w:rsid w:val="005350A4"/>
    <w:rsid w:val="005354F7"/>
    <w:rsid w:val="005359A1"/>
    <w:rsid w:val="005359D3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2BB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4BA1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3BDB"/>
    <w:rsid w:val="005D5732"/>
    <w:rsid w:val="005D5BFB"/>
    <w:rsid w:val="005D6DF8"/>
    <w:rsid w:val="005D71DA"/>
    <w:rsid w:val="005D75EE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7FC7"/>
    <w:rsid w:val="006306A0"/>
    <w:rsid w:val="00631944"/>
    <w:rsid w:val="00631A4B"/>
    <w:rsid w:val="00631D19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6940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5783"/>
    <w:rsid w:val="006B61EA"/>
    <w:rsid w:val="006B6754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127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6F74FF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47"/>
    <w:rsid w:val="00714756"/>
    <w:rsid w:val="00715B7F"/>
    <w:rsid w:val="00716D95"/>
    <w:rsid w:val="00716F15"/>
    <w:rsid w:val="0071712A"/>
    <w:rsid w:val="00720563"/>
    <w:rsid w:val="00721B26"/>
    <w:rsid w:val="00721D78"/>
    <w:rsid w:val="007222A7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424"/>
    <w:rsid w:val="00733CE8"/>
    <w:rsid w:val="00733FDC"/>
    <w:rsid w:val="00734692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965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12B3"/>
    <w:rsid w:val="00791852"/>
    <w:rsid w:val="00792C47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398"/>
    <w:rsid w:val="007D26CD"/>
    <w:rsid w:val="007D3493"/>
    <w:rsid w:val="007D38EE"/>
    <w:rsid w:val="007D3914"/>
    <w:rsid w:val="007D46A8"/>
    <w:rsid w:val="007D6009"/>
    <w:rsid w:val="007D6462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0EC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67E"/>
    <w:rsid w:val="00812A18"/>
    <w:rsid w:val="00812CBC"/>
    <w:rsid w:val="00813721"/>
    <w:rsid w:val="00813A6A"/>
    <w:rsid w:val="0081450E"/>
    <w:rsid w:val="008148F2"/>
    <w:rsid w:val="00814986"/>
    <w:rsid w:val="00814E95"/>
    <w:rsid w:val="00815D4B"/>
    <w:rsid w:val="00815E49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8D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5F0E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3540"/>
    <w:rsid w:val="008B471E"/>
    <w:rsid w:val="008B5D58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8D2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6DDF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526"/>
    <w:rsid w:val="00925785"/>
    <w:rsid w:val="00925E04"/>
    <w:rsid w:val="00926C02"/>
    <w:rsid w:val="009279EE"/>
    <w:rsid w:val="00930198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F0D"/>
    <w:rsid w:val="00957F25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3D9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4FB2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17E1E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0BEF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09A9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573B"/>
    <w:rsid w:val="00A663BE"/>
    <w:rsid w:val="00A664BE"/>
    <w:rsid w:val="00A669B6"/>
    <w:rsid w:val="00A706AF"/>
    <w:rsid w:val="00A70BC9"/>
    <w:rsid w:val="00A71130"/>
    <w:rsid w:val="00A71616"/>
    <w:rsid w:val="00A71787"/>
    <w:rsid w:val="00A7210F"/>
    <w:rsid w:val="00A72BC8"/>
    <w:rsid w:val="00A72C17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244B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CA8"/>
    <w:rsid w:val="00BB2880"/>
    <w:rsid w:val="00BB41FC"/>
    <w:rsid w:val="00BB42CF"/>
    <w:rsid w:val="00BB48FB"/>
    <w:rsid w:val="00BB569E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C07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62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644C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67C1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332"/>
    <w:rsid w:val="00C774EA"/>
    <w:rsid w:val="00C77796"/>
    <w:rsid w:val="00C77F65"/>
    <w:rsid w:val="00C822BD"/>
    <w:rsid w:val="00C8283E"/>
    <w:rsid w:val="00C8461A"/>
    <w:rsid w:val="00C84B9B"/>
    <w:rsid w:val="00C84F1C"/>
    <w:rsid w:val="00C853CB"/>
    <w:rsid w:val="00C85F8F"/>
    <w:rsid w:val="00C85FF6"/>
    <w:rsid w:val="00C8668D"/>
    <w:rsid w:val="00C869CF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1C5B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233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3C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5846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52D"/>
    <w:rsid w:val="00E70C6A"/>
    <w:rsid w:val="00E70F8C"/>
    <w:rsid w:val="00E711A4"/>
    <w:rsid w:val="00E712A3"/>
    <w:rsid w:val="00E71B97"/>
    <w:rsid w:val="00E7204A"/>
    <w:rsid w:val="00E745F9"/>
    <w:rsid w:val="00E74D42"/>
    <w:rsid w:val="00E758FA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22C9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6750"/>
    <w:rsid w:val="00EC6C4E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425F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0E6E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393"/>
    <w:rsid w:val="00F447B2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3D87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079C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85B"/>
    <w:rsid w:val="00FB0B42"/>
    <w:rsid w:val="00FB12B4"/>
    <w:rsid w:val="00FB217F"/>
    <w:rsid w:val="00FB2727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42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F06A5CEA-D173-4D84-9A09-7A2D4CB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omy">
    <w:name w:val="Domy"/>
    <w:rsid w:val="00856C8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WW-Tekstpodstawowy3">
    <w:name w:val="WW-Tekst podstawowy 3"/>
    <w:basedOn w:val="Domy"/>
    <w:rsid w:val="00856C8D"/>
    <w:pPr>
      <w:jc w:val="both"/>
    </w:pPr>
    <w:rPr>
      <w:rFonts w:ascii="Comic Sans MS" w:hAnsi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893F-5356-4F36-88A7-CA9AC55A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17</cp:revision>
  <cp:lastPrinted>2021-01-11T11:59:00Z</cp:lastPrinted>
  <dcterms:created xsi:type="dcterms:W3CDTF">2022-07-15T13:26:00Z</dcterms:created>
  <dcterms:modified xsi:type="dcterms:W3CDTF">2022-08-01T09:28:00Z</dcterms:modified>
</cp:coreProperties>
</file>