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9D4" w:rsidRPr="00A06338" w:rsidRDefault="003859D4" w:rsidP="003859D4">
      <w:pPr>
        <w:pStyle w:val="Nagwek30"/>
        <w:spacing w:before="0" w:after="0"/>
        <w:rPr>
          <w:rFonts w:ascii="Georgia" w:hAnsi="Georgia" w:cs="Georgia"/>
          <w:sz w:val="22"/>
          <w:szCs w:val="22"/>
        </w:rPr>
      </w:pPr>
      <w:r w:rsidRPr="003859D4">
        <w:rPr>
          <w:rFonts w:ascii="Georgia" w:hAnsi="Georgia" w:cs="Georgia"/>
          <w:sz w:val="22"/>
          <w:szCs w:val="22"/>
        </w:rPr>
        <w:t xml:space="preserve">znak: </w:t>
      </w:r>
      <w:r w:rsidRPr="003859D4">
        <w:rPr>
          <w:rFonts w:ascii="Georgia" w:hAnsi="Georgia" w:cs="Times New Roman"/>
          <w:bCs/>
          <w:sz w:val="22"/>
          <w:szCs w:val="22"/>
        </w:rPr>
        <w:t>ZP.26.1.3.2020.</w:t>
      </w:r>
      <w:r w:rsidRPr="003859D4">
        <w:rPr>
          <w:rFonts w:ascii="Georgia" w:hAnsi="Georgia" w:cs="Georgia"/>
          <w:sz w:val="20"/>
          <w:szCs w:val="20"/>
        </w:rPr>
        <w:tab/>
      </w:r>
      <w:r>
        <w:rPr>
          <w:rFonts w:ascii="Georgia" w:hAnsi="Georgia" w:cs="Georgia"/>
          <w:sz w:val="22"/>
          <w:szCs w:val="22"/>
        </w:rPr>
        <w:tab/>
      </w:r>
      <w:r>
        <w:rPr>
          <w:rFonts w:ascii="Georgia" w:hAnsi="Georgia" w:cs="Georgia"/>
          <w:sz w:val="22"/>
          <w:szCs w:val="22"/>
        </w:rPr>
        <w:tab/>
      </w:r>
      <w:r w:rsidRPr="00A06338">
        <w:rPr>
          <w:rFonts w:ascii="Georgia" w:hAnsi="Georgia" w:cs="Georgia"/>
          <w:sz w:val="22"/>
          <w:szCs w:val="22"/>
        </w:rPr>
        <w:tab/>
      </w:r>
      <w:r>
        <w:rPr>
          <w:rFonts w:ascii="Georgia" w:hAnsi="Georgia" w:cs="Georgia"/>
          <w:sz w:val="22"/>
          <w:szCs w:val="22"/>
        </w:rPr>
        <w:tab/>
      </w:r>
      <w:r>
        <w:rPr>
          <w:rFonts w:ascii="Georgia" w:hAnsi="Georgia" w:cs="Georgia"/>
          <w:sz w:val="22"/>
          <w:szCs w:val="22"/>
        </w:rPr>
        <w:tab/>
      </w:r>
      <w:r w:rsidRPr="00A06338">
        <w:rPr>
          <w:rFonts w:ascii="Georgia" w:hAnsi="Georgia" w:cs="Georgia"/>
          <w:sz w:val="22"/>
          <w:szCs w:val="22"/>
        </w:rPr>
        <w:tab/>
      </w:r>
      <w:r w:rsidRPr="00A06338">
        <w:rPr>
          <w:rFonts w:ascii="Georgia" w:hAnsi="Georgia" w:cs="Georgia"/>
          <w:sz w:val="22"/>
          <w:szCs w:val="22"/>
        </w:rPr>
        <w:tab/>
      </w:r>
      <w:r w:rsidRPr="00A06338">
        <w:rPr>
          <w:rFonts w:ascii="Georgia" w:hAnsi="Georgia" w:cs="Georgia"/>
          <w:sz w:val="22"/>
          <w:szCs w:val="22"/>
        </w:rPr>
        <w:tab/>
      </w:r>
      <w:r>
        <w:rPr>
          <w:rFonts w:ascii="Georgia" w:hAnsi="Georgia" w:cs="Georgia"/>
          <w:sz w:val="22"/>
          <w:szCs w:val="22"/>
        </w:rPr>
        <w:tab/>
        <w:t>ISO 9001:2015</w:t>
      </w:r>
    </w:p>
    <w:p w:rsidR="003859D4" w:rsidRPr="00A06338" w:rsidRDefault="003859D4" w:rsidP="003859D4">
      <w:pPr>
        <w:pStyle w:val="Nagwek30"/>
        <w:spacing w:before="0" w:after="0"/>
        <w:rPr>
          <w:rFonts w:ascii="Georgia" w:hAnsi="Georgia" w:cs="Georgia"/>
          <w:sz w:val="22"/>
          <w:szCs w:val="22"/>
        </w:rPr>
      </w:pPr>
    </w:p>
    <w:p w:rsidR="003859D4" w:rsidRPr="00E60300" w:rsidRDefault="003859D4" w:rsidP="003859D4">
      <w:pPr>
        <w:pStyle w:val="Legenda1"/>
        <w:spacing w:after="0" w:line="360" w:lineRule="auto"/>
      </w:pPr>
    </w:p>
    <w:p w:rsidR="003859D4" w:rsidRPr="00E60300" w:rsidRDefault="003859D4" w:rsidP="003859D4">
      <w:pPr>
        <w:pStyle w:val="Nagwek30"/>
        <w:spacing w:line="360" w:lineRule="auto"/>
        <w:rPr>
          <w:rFonts w:ascii="Georgia" w:hAnsi="Georgia" w:cs="Georgia"/>
        </w:rPr>
      </w:pPr>
      <w:r w:rsidRPr="00E60300">
        <w:rPr>
          <w:rFonts w:ascii="Georgia" w:hAnsi="Georgia"/>
          <w:noProof/>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952500" cy="952500"/>
            <wp:effectExtent l="19050" t="0" r="0" b="0"/>
            <wp:wrapSquare wrapText="right"/>
            <wp:docPr id="1" name="graf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8" cstate="print"/>
                    <a:srcRect/>
                    <a:stretch>
                      <a:fillRect/>
                    </a:stretch>
                  </pic:blipFill>
                  <pic:spPr bwMode="auto">
                    <a:xfrm>
                      <a:off x="0" y="0"/>
                      <a:ext cx="952500" cy="952500"/>
                    </a:xfrm>
                    <a:prstGeom prst="rect">
                      <a:avLst/>
                    </a:prstGeom>
                    <a:solidFill>
                      <a:srgbClr val="FFFFFF"/>
                    </a:solidFill>
                    <a:ln w="9525">
                      <a:noFill/>
                      <a:miter lim="800000"/>
                      <a:headEnd/>
                      <a:tailEnd/>
                    </a:ln>
                  </pic:spPr>
                </pic:pic>
              </a:graphicData>
            </a:graphic>
          </wp:anchor>
        </w:drawing>
      </w:r>
    </w:p>
    <w:p w:rsidR="003859D4" w:rsidRPr="00A06338" w:rsidRDefault="003859D4" w:rsidP="003859D4">
      <w:pPr>
        <w:pStyle w:val="Nagwek30"/>
        <w:spacing w:before="0" w:after="0"/>
        <w:rPr>
          <w:rFonts w:ascii="Georgia" w:hAnsi="Georgia" w:cs="Georgia"/>
          <w:sz w:val="22"/>
          <w:szCs w:val="22"/>
        </w:rPr>
      </w:pPr>
    </w:p>
    <w:p w:rsidR="003859D4" w:rsidRDefault="003859D4" w:rsidP="003859D4">
      <w:pPr>
        <w:pStyle w:val="Nagwek30"/>
        <w:spacing w:before="0" w:after="0"/>
        <w:jc w:val="center"/>
        <w:rPr>
          <w:rFonts w:ascii="Georgia" w:hAnsi="Georgia" w:cs="Georgia"/>
          <w:sz w:val="18"/>
          <w:szCs w:val="18"/>
        </w:rPr>
      </w:pPr>
    </w:p>
    <w:p w:rsidR="003859D4" w:rsidRPr="00E60300" w:rsidRDefault="003859D4" w:rsidP="003859D4">
      <w:pPr>
        <w:pStyle w:val="Nagwek30"/>
        <w:spacing w:before="0" w:after="0"/>
        <w:ind w:left="4395" w:firstLine="5"/>
        <w:rPr>
          <w:rFonts w:ascii="Georgia" w:hAnsi="Georgia" w:cs="Georgia"/>
          <w:sz w:val="18"/>
          <w:szCs w:val="18"/>
        </w:rPr>
      </w:pPr>
      <w:r w:rsidRPr="00E60300">
        <w:rPr>
          <w:rFonts w:ascii="Georgia" w:hAnsi="Georgia" w:cs="Georgia"/>
          <w:sz w:val="18"/>
          <w:szCs w:val="18"/>
        </w:rPr>
        <w:t>[</w:t>
      </w:r>
      <w:r w:rsidR="00796106">
        <w:rPr>
          <w:rFonts w:ascii="Georgia" w:hAnsi="Georgia" w:cs="Georgia"/>
          <w:sz w:val="18"/>
          <w:szCs w:val="18"/>
        </w:rPr>
        <w:t>18</w:t>
      </w:r>
      <w:r>
        <w:rPr>
          <w:rFonts w:ascii="Georgia" w:hAnsi="Georgia" w:cs="Georgia"/>
          <w:sz w:val="18"/>
          <w:szCs w:val="18"/>
        </w:rPr>
        <w:t>.02.2020</w:t>
      </w:r>
      <w:r w:rsidRPr="00E60300">
        <w:rPr>
          <w:rFonts w:ascii="Georgia" w:hAnsi="Georgia" w:cs="Georgia"/>
          <w:sz w:val="18"/>
          <w:szCs w:val="18"/>
        </w:rPr>
        <w:t>]</w:t>
      </w:r>
    </w:p>
    <w:p w:rsidR="003859D4" w:rsidRPr="00E60300" w:rsidRDefault="003859D4" w:rsidP="003859D4">
      <w:pPr>
        <w:spacing w:line="360" w:lineRule="auto"/>
        <w:rPr>
          <w:rFonts w:ascii="Georgia" w:hAnsi="Georgia" w:cs="Georgia"/>
          <w:b/>
          <w:bCs/>
          <w:sz w:val="20"/>
          <w:szCs w:val="20"/>
        </w:rPr>
      </w:pPr>
    </w:p>
    <w:p w:rsidR="003859D4" w:rsidRPr="00E60300" w:rsidRDefault="003859D4" w:rsidP="003859D4">
      <w:pPr>
        <w:spacing w:line="360" w:lineRule="auto"/>
        <w:jc w:val="center"/>
        <w:rPr>
          <w:rFonts w:ascii="Georgia" w:hAnsi="Georgia" w:cs="Georgia"/>
          <w:b/>
          <w:bCs/>
          <w:sz w:val="20"/>
          <w:szCs w:val="20"/>
        </w:rPr>
      </w:pPr>
    </w:p>
    <w:p w:rsidR="003859D4" w:rsidRPr="00E60300" w:rsidRDefault="003859D4" w:rsidP="003859D4">
      <w:pPr>
        <w:spacing w:line="360" w:lineRule="auto"/>
        <w:rPr>
          <w:rFonts w:ascii="Georgia" w:hAnsi="Georgia" w:cs="Georgia"/>
          <w:b/>
          <w:bCs/>
          <w:sz w:val="20"/>
          <w:szCs w:val="20"/>
        </w:rPr>
      </w:pPr>
    </w:p>
    <w:p w:rsidR="003859D4" w:rsidRPr="00CC380A" w:rsidRDefault="003859D4" w:rsidP="003859D4">
      <w:pPr>
        <w:spacing w:line="360" w:lineRule="auto"/>
        <w:jc w:val="center"/>
        <w:rPr>
          <w:rFonts w:ascii="Georgia" w:hAnsi="Georgia" w:cs="Georgia"/>
          <w:b/>
          <w:bCs/>
          <w:i/>
        </w:rPr>
      </w:pPr>
      <w:r w:rsidRPr="00CC380A">
        <w:rPr>
          <w:rFonts w:ascii="Georgia" w:hAnsi="Georgia" w:cs="Georgia"/>
          <w:b/>
          <w:bCs/>
          <w:i/>
        </w:rPr>
        <w:t>SPECYFIKACJA ISTOTNYCH WARUNKÓW ZAMÓWIENIA</w:t>
      </w:r>
    </w:p>
    <w:p w:rsidR="003859D4" w:rsidRDefault="003859D4" w:rsidP="003859D4">
      <w:pPr>
        <w:spacing w:line="360" w:lineRule="auto"/>
        <w:rPr>
          <w:rFonts w:ascii="Georgia" w:hAnsi="Georgia" w:cs="Georgia"/>
          <w:sz w:val="20"/>
          <w:szCs w:val="20"/>
        </w:rPr>
      </w:pPr>
    </w:p>
    <w:p w:rsidR="003859D4" w:rsidRPr="00E60300" w:rsidRDefault="003859D4" w:rsidP="003859D4">
      <w:pPr>
        <w:spacing w:line="360" w:lineRule="auto"/>
        <w:rPr>
          <w:rFonts w:ascii="Georgia" w:hAnsi="Georgia" w:cs="Georgia"/>
          <w:sz w:val="20"/>
          <w:szCs w:val="20"/>
        </w:rPr>
      </w:pPr>
    </w:p>
    <w:p w:rsidR="003859D4" w:rsidRPr="00E60300" w:rsidRDefault="00796106" w:rsidP="003859D4">
      <w:pPr>
        <w:spacing w:line="360" w:lineRule="auto"/>
        <w:rPr>
          <w:rFonts w:ascii="Georgia" w:hAnsi="Georgia" w:cs="Georgia"/>
          <w:sz w:val="20"/>
          <w:szCs w:val="20"/>
        </w:rPr>
      </w:pPr>
      <w:r>
        <w:rPr>
          <w:rFonts w:ascii="Georgia" w:hAnsi="Georgia"/>
          <w:noProof/>
          <w:lang w:eastAsia="pl-PL"/>
        </w:rPr>
        <w:pict>
          <v:shapetype id="_x0000_t202" coordsize="21600,21600" o:spt="202" path="m,l,21600r21600,l21600,xe">
            <v:stroke joinstyle="miter"/>
            <v:path gradientshapeok="t" o:connecttype="rect"/>
          </v:shapetype>
          <v:shape id="Pole tekstowe 2" o:spid="_x0000_s1026" type="#_x0000_t202" style="position:absolute;margin-left:12pt;margin-top:3.9pt;width:492pt;height:258.45pt;z-index:25165875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" strokeweight=".5pt">
            <v:textbox inset="7.45pt,3.85pt,7.45pt,3.85pt">
              <w:txbxContent>
                <w:p w:rsidR="00796106" w:rsidRDefault="00796106" w:rsidP="003859D4">
                  <w:pPr>
                    <w:autoSpaceDE w:val="0"/>
                    <w:spacing w:line="480" w:lineRule="auto"/>
                    <w:jc w:val="center"/>
                    <w:rPr>
                      <w:rFonts w:ascii="Georgia" w:hAnsi="Georgia" w:cs="Georgia"/>
                      <w:i/>
                      <w:iCs/>
                    </w:rPr>
                  </w:pPr>
                </w:p>
                <w:p w:rsidR="00796106" w:rsidRPr="00123693" w:rsidRDefault="00796106" w:rsidP="003859D4">
                  <w:pPr>
                    <w:autoSpaceDE w:val="0"/>
                    <w:spacing w:line="480" w:lineRule="auto"/>
                    <w:jc w:val="center"/>
                    <w:rPr>
                      <w:rFonts w:ascii="Georgia" w:hAnsi="Georgia" w:cs="Georgia"/>
                      <w:i/>
                      <w:iCs/>
                    </w:rPr>
                  </w:pPr>
                  <w:r w:rsidRPr="00123693">
                    <w:rPr>
                      <w:rFonts w:ascii="Georgia" w:hAnsi="Georgia" w:cs="Georgia"/>
                      <w:i/>
                      <w:iCs/>
                    </w:rPr>
                    <w:t>POSTĘPOWANIE O UDZIELENIE ZAMÓWIENIA PUBLICZNEGO</w:t>
                  </w:r>
                </w:p>
                <w:p w:rsidR="00796106" w:rsidRPr="00123693" w:rsidRDefault="00796106" w:rsidP="003859D4">
                  <w:pPr>
                    <w:autoSpaceDE w:val="0"/>
                    <w:spacing w:line="480" w:lineRule="auto"/>
                    <w:jc w:val="center"/>
                    <w:rPr>
                      <w:rFonts w:ascii="Georgia" w:hAnsi="Georgia" w:cs="Georgia"/>
                      <w:i/>
                      <w:iCs/>
                    </w:rPr>
                  </w:pPr>
                  <w:r w:rsidRPr="00123693">
                    <w:rPr>
                      <w:rFonts w:ascii="Georgia" w:hAnsi="Georgia" w:cs="Georgia"/>
                      <w:i/>
                      <w:iCs/>
                    </w:rPr>
                    <w:t>PROWADZONE W TRYBIE PRZETARGU NIEOGRANICZONEGO</w:t>
                  </w:r>
                </w:p>
                <w:p w:rsidR="00796106" w:rsidRPr="00123693" w:rsidRDefault="00796106" w:rsidP="003859D4">
                  <w:pPr>
                    <w:autoSpaceDE w:val="0"/>
                    <w:spacing w:line="480" w:lineRule="auto"/>
                    <w:jc w:val="center"/>
                    <w:rPr>
                      <w:rFonts w:ascii="Georgia" w:hAnsi="Georgia" w:cs="Georgia"/>
                      <w:i/>
                      <w:iCs/>
                    </w:rPr>
                  </w:pPr>
                  <w:r w:rsidRPr="00123693">
                    <w:rPr>
                      <w:rFonts w:ascii="Georgia" w:hAnsi="Georgia" w:cs="Georgia"/>
                      <w:i/>
                      <w:iCs/>
                    </w:rPr>
                    <w:t xml:space="preserve">o wartości przekraczającej kwoty określone w przepisach wydanych na podstawie </w:t>
                  </w:r>
                  <w:r w:rsidRPr="00123693">
                    <w:rPr>
                      <w:rFonts w:ascii="Georgia" w:hAnsi="Georgia" w:cs="Georgia"/>
                      <w:i/>
                      <w:iCs/>
                    </w:rPr>
                    <w:br/>
                    <w:t>art. 11 ust. 8 ustawy z dnia 29 stycznia 2004 r.</w:t>
                  </w:r>
                </w:p>
                <w:p w:rsidR="00796106" w:rsidRPr="00123693" w:rsidRDefault="00796106" w:rsidP="003859D4">
                  <w:pPr>
                    <w:autoSpaceDE w:val="0"/>
                    <w:spacing w:line="480" w:lineRule="auto"/>
                    <w:jc w:val="center"/>
                    <w:rPr>
                      <w:rFonts w:ascii="Georgia" w:hAnsi="Georgia" w:cs="Georgia"/>
                      <w:i/>
                      <w:iCs/>
                    </w:rPr>
                  </w:pPr>
                  <w:r w:rsidRPr="00123693">
                    <w:rPr>
                      <w:rFonts w:ascii="Georgia" w:hAnsi="Georgia" w:cs="Georgia"/>
                      <w:i/>
                      <w:iCs/>
                    </w:rPr>
                    <w:t>Prawo zamówień publicznych</w:t>
                  </w:r>
                </w:p>
                <w:p w:rsidR="00796106" w:rsidRPr="00123693" w:rsidRDefault="00796106" w:rsidP="003859D4">
                  <w:pPr>
                    <w:autoSpaceDE w:val="0"/>
                    <w:spacing w:line="360" w:lineRule="auto"/>
                    <w:jc w:val="center"/>
                    <w:rPr>
                      <w:rStyle w:val="Domylnaczcionkaakapitu2"/>
                      <w:rFonts w:ascii="Georgia" w:hAnsi="Georgia"/>
                      <w:b/>
                      <w:bCs/>
                      <w:i/>
                      <w:iCs/>
                    </w:rPr>
                  </w:pPr>
                  <w:r>
                    <w:rPr>
                      <w:rFonts w:ascii="Georgia" w:hAnsi="Georgia" w:cs="Georgia"/>
                      <w:i/>
                    </w:rPr>
                    <w:t>(t.j. Dz. U. z 2019r, poz. 1843</w:t>
                  </w:r>
                  <w:r w:rsidRPr="00123693">
                    <w:rPr>
                      <w:rFonts w:ascii="Georgia" w:hAnsi="Georgia" w:cs="Georgia"/>
                      <w:i/>
                    </w:rPr>
                    <w:t xml:space="preserve"> ze zm.)</w:t>
                  </w:r>
                  <w:r w:rsidRPr="00123693">
                    <w:rPr>
                      <w:rStyle w:val="Domylnaczcionkaakapitu2"/>
                      <w:rFonts w:ascii="Georgia" w:hAnsi="Georgia"/>
                      <w:i/>
                      <w:iCs/>
                    </w:rPr>
                    <w:t xml:space="preserve"> zwanej dalej "ustawą</w:t>
                  </w:r>
                  <w:r w:rsidRPr="00123693">
                    <w:rPr>
                      <w:rStyle w:val="Domylnaczcionkaakapitu2"/>
                      <w:rFonts w:ascii="Georgia" w:hAnsi="Georgia"/>
                      <w:b/>
                      <w:bCs/>
                      <w:i/>
                      <w:iCs/>
                    </w:rPr>
                    <w:t>"</w:t>
                  </w:r>
                </w:p>
                <w:p w:rsidR="00796106" w:rsidRDefault="00796106" w:rsidP="003859D4">
                  <w:pPr>
                    <w:pStyle w:val="Standard"/>
                    <w:autoSpaceDE w:val="0"/>
                    <w:spacing w:after="0" w:line="360" w:lineRule="auto"/>
                    <w:jc w:val="center"/>
                    <w:rPr>
                      <w:rStyle w:val="Domylnaczcionkaakapitu2"/>
                      <w:b w:val="0"/>
                      <w:bCs w:val="0"/>
                      <w:i w:val="0"/>
                      <w:iCs w:val="0"/>
                    </w:rPr>
                  </w:pPr>
                  <w:r w:rsidRPr="00123693">
                    <w:rPr>
                      <w:bCs w:val="0"/>
                      <w:sz w:val="24"/>
                      <w:szCs w:val="24"/>
                    </w:rPr>
                    <w:t xml:space="preserve">na </w:t>
                  </w:r>
                  <w:r w:rsidRPr="003859D4">
                    <w:rPr>
                      <w:bCs w:val="0"/>
                      <w:sz w:val="24"/>
                      <w:szCs w:val="24"/>
                    </w:rPr>
                    <w:t xml:space="preserve">świadczenie usług całodobowego dozoru mienia i </w:t>
                  </w:r>
                  <w:r>
                    <w:rPr>
                      <w:bCs w:val="0"/>
                      <w:sz w:val="24"/>
                      <w:szCs w:val="24"/>
                    </w:rPr>
                    <w:t xml:space="preserve">obsługi centrali telefonicznej </w:t>
                  </w:r>
                  <w:r w:rsidRPr="003859D4">
                    <w:rPr>
                      <w:bCs w:val="0"/>
                      <w:sz w:val="24"/>
                      <w:szCs w:val="24"/>
                    </w:rPr>
                    <w:t>na rzecz ZZOZ w Wadowicach</w:t>
                  </w:r>
                </w:p>
              </w:txbxContent>
            </v:textbox>
          </v:shape>
        </w:pict>
      </w:r>
    </w:p>
    <w:p w:rsidR="003859D4" w:rsidRPr="00E60300" w:rsidRDefault="003859D4" w:rsidP="003859D4">
      <w:pPr>
        <w:spacing w:line="360" w:lineRule="auto"/>
        <w:rPr>
          <w:rFonts w:ascii="Georgia" w:hAnsi="Georgia" w:cs="Georgia"/>
          <w:sz w:val="20"/>
          <w:szCs w:val="20"/>
        </w:rPr>
      </w:pPr>
    </w:p>
    <w:p w:rsidR="003859D4" w:rsidRPr="00E60300" w:rsidRDefault="003859D4" w:rsidP="003859D4">
      <w:pPr>
        <w:spacing w:line="360" w:lineRule="auto"/>
        <w:rPr>
          <w:rFonts w:ascii="Georgia" w:hAnsi="Georgia" w:cs="Georgia"/>
          <w:sz w:val="20"/>
          <w:szCs w:val="20"/>
        </w:rPr>
      </w:pPr>
    </w:p>
    <w:p w:rsidR="003859D4" w:rsidRPr="00E60300" w:rsidRDefault="003859D4" w:rsidP="003859D4">
      <w:pPr>
        <w:spacing w:line="360" w:lineRule="auto"/>
        <w:rPr>
          <w:rFonts w:ascii="Georgia" w:hAnsi="Georgia" w:cs="Georgia"/>
          <w:sz w:val="20"/>
          <w:szCs w:val="20"/>
        </w:rPr>
      </w:pPr>
    </w:p>
    <w:p w:rsidR="003859D4" w:rsidRPr="00E60300" w:rsidRDefault="003859D4" w:rsidP="003859D4">
      <w:pPr>
        <w:spacing w:line="360" w:lineRule="auto"/>
        <w:rPr>
          <w:rFonts w:ascii="Georgia" w:hAnsi="Georgia" w:cs="Georgia"/>
          <w:sz w:val="20"/>
          <w:szCs w:val="20"/>
        </w:rPr>
      </w:pPr>
    </w:p>
    <w:p w:rsidR="003859D4" w:rsidRPr="00E60300" w:rsidRDefault="003859D4" w:rsidP="003859D4">
      <w:pPr>
        <w:spacing w:line="360" w:lineRule="auto"/>
        <w:rPr>
          <w:rFonts w:ascii="Georgia" w:hAnsi="Georgia" w:cs="Georgia"/>
          <w:sz w:val="20"/>
          <w:szCs w:val="20"/>
        </w:rPr>
      </w:pPr>
    </w:p>
    <w:p w:rsidR="003859D4" w:rsidRPr="00E60300" w:rsidRDefault="003859D4" w:rsidP="003859D4">
      <w:pPr>
        <w:spacing w:line="360" w:lineRule="auto"/>
        <w:rPr>
          <w:rFonts w:ascii="Georgia" w:hAnsi="Georgia" w:cs="Georgia"/>
          <w:sz w:val="20"/>
          <w:szCs w:val="20"/>
        </w:rPr>
      </w:pPr>
    </w:p>
    <w:p w:rsidR="003859D4" w:rsidRPr="00E60300" w:rsidRDefault="003859D4" w:rsidP="003859D4">
      <w:pPr>
        <w:spacing w:line="360" w:lineRule="auto"/>
        <w:rPr>
          <w:rFonts w:ascii="Georgia" w:hAnsi="Georgia" w:cs="Georgia"/>
          <w:sz w:val="20"/>
          <w:szCs w:val="20"/>
        </w:rPr>
      </w:pPr>
    </w:p>
    <w:p w:rsidR="003859D4" w:rsidRPr="00E60300" w:rsidRDefault="003859D4" w:rsidP="003859D4">
      <w:pPr>
        <w:spacing w:line="360" w:lineRule="auto"/>
        <w:rPr>
          <w:rFonts w:ascii="Georgia" w:hAnsi="Georgia" w:cs="Georgia"/>
          <w:sz w:val="20"/>
          <w:szCs w:val="20"/>
        </w:rPr>
      </w:pPr>
    </w:p>
    <w:p w:rsidR="003859D4" w:rsidRPr="00E60300" w:rsidRDefault="003859D4" w:rsidP="003859D4">
      <w:pPr>
        <w:spacing w:line="360" w:lineRule="auto"/>
        <w:rPr>
          <w:rFonts w:ascii="Georgia" w:hAnsi="Georgia" w:cs="Georgia"/>
          <w:sz w:val="20"/>
          <w:szCs w:val="20"/>
        </w:rPr>
      </w:pPr>
    </w:p>
    <w:p w:rsidR="003859D4" w:rsidRPr="00E60300" w:rsidRDefault="003859D4" w:rsidP="003859D4">
      <w:pPr>
        <w:spacing w:line="360" w:lineRule="auto"/>
        <w:rPr>
          <w:rFonts w:ascii="Georgia" w:hAnsi="Georgia" w:cs="Georgia"/>
          <w:sz w:val="20"/>
          <w:szCs w:val="20"/>
        </w:rPr>
      </w:pPr>
    </w:p>
    <w:p w:rsidR="003859D4" w:rsidRPr="00E60300" w:rsidRDefault="003859D4" w:rsidP="003859D4">
      <w:pPr>
        <w:spacing w:line="360" w:lineRule="auto"/>
        <w:rPr>
          <w:rFonts w:ascii="Georgia" w:hAnsi="Georgia" w:cs="Georgia"/>
          <w:sz w:val="20"/>
          <w:szCs w:val="20"/>
        </w:rPr>
      </w:pPr>
    </w:p>
    <w:p w:rsidR="003859D4" w:rsidRPr="00E60300" w:rsidRDefault="003859D4" w:rsidP="003859D4">
      <w:pPr>
        <w:spacing w:line="360" w:lineRule="auto"/>
        <w:rPr>
          <w:rFonts w:ascii="Georgia" w:hAnsi="Georgia" w:cs="Georgia"/>
          <w:sz w:val="20"/>
          <w:szCs w:val="20"/>
        </w:rPr>
      </w:pPr>
    </w:p>
    <w:p w:rsidR="003859D4" w:rsidRPr="00E60300" w:rsidRDefault="003859D4" w:rsidP="003859D4">
      <w:pPr>
        <w:spacing w:line="360" w:lineRule="auto"/>
        <w:rPr>
          <w:rFonts w:ascii="Georgia" w:hAnsi="Georgia" w:cs="Georgia"/>
          <w:sz w:val="20"/>
          <w:szCs w:val="20"/>
        </w:rPr>
      </w:pPr>
    </w:p>
    <w:p w:rsidR="003859D4" w:rsidRPr="00E60300" w:rsidRDefault="003859D4" w:rsidP="003859D4">
      <w:pPr>
        <w:spacing w:line="360" w:lineRule="auto"/>
        <w:rPr>
          <w:rFonts w:ascii="Georgia" w:hAnsi="Georgia" w:cs="Georgia"/>
          <w:sz w:val="20"/>
          <w:szCs w:val="20"/>
        </w:rPr>
      </w:pPr>
    </w:p>
    <w:p w:rsidR="003859D4" w:rsidRPr="00E60300" w:rsidRDefault="003859D4" w:rsidP="003859D4">
      <w:pPr>
        <w:spacing w:line="360" w:lineRule="auto"/>
        <w:rPr>
          <w:rFonts w:ascii="Georgia" w:hAnsi="Georgia" w:cs="Georgia"/>
          <w:sz w:val="20"/>
          <w:szCs w:val="20"/>
        </w:rPr>
      </w:pPr>
    </w:p>
    <w:p w:rsidR="003859D4" w:rsidRDefault="003859D4" w:rsidP="003859D4">
      <w:pPr>
        <w:autoSpaceDE w:val="0"/>
        <w:spacing w:line="360" w:lineRule="auto"/>
        <w:rPr>
          <w:rStyle w:val="Domylnaczcionkaakapitu2"/>
          <w:rFonts w:ascii="Georgia" w:hAnsi="Georgia"/>
          <w:sz w:val="20"/>
          <w:szCs w:val="20"/>
        </w:rPr>
      </w:pPr>
    </w:p>
    <w:p w:rsidR="003859D4" w:rsidRDefault="003859D4" w:rsidP="003859D4">
      <w:pPr>
        <w:autoSpaceDE w:val="0"/>
        <w:spacing w:line="360" w:lineRule="auto"/>
        <w:rPr>
          <w:rStyle w:val="Domylnaczcionkaakapitu2"/>
          <w:rFonts w:ascii="Georgia" w:hAnsi="Georgia"/>
          <w:sz w:val="20"/>
          <w:szCs w:val="20"/>
        </w:rPr>
      </w:pPr>
    </w:p>
    <w:p w:rsidR="003859D4" w:rsidRDefault="003859D4" w:rsidP="003859D4">
      <w:pPr>
        <w:autoSpaceDE w:val="0"/>
        <w:spacing w:line="360" w:lineRule="auto"/>
        <w:rPr>
          <w:rStyle w:val="Domylnaczcionkaakapitu2"/>
          <w:rFonts w:ascii="Georgia" w:hAnsi="Georgia"/>
          <w:sz w:val="20"/>
          <w:szCs w:val="20"/>
        </w:rPr>
      </w:pPr>
    </w:p>
    <w:p w:rsidR="003859D4" w:rsidRPr="00123693" w:rsidRDefault="003859D4" w:rsidP="003859D4">
      <w:pPr>
        <w:autoSpaceDE w:val="0"/>
        <w:spacing w:line="360" w:lineRule="auto"/>
        <w:rPr>
          <w:rStyle w:val="Domylnaczcionkaakapitu2"/>
          <w:rFonts w:ascii="Georgia" w:hAnsi="Georgia"/>
          <w:sz w:val="20"/>
          <w:szCs w:val="20"/>
        </w:rPr>
      </w:pPr>
    </w:p>
    <w:p w:rsidR="003859D4" w:rsidRDefault="003859D4" w:rsidP="003859D4">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rsidR="003859D4" w:rsidRPr="00A06338" w:rsidRDefault="003859D4" w:rsidP="003859D4">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rsidR="003859D4" w:rsidRPr="00A06338" w:rsidRDefault="003859D4" w:rsidP="003859D4">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rsidR="003859D4" w:rsidRPr="00A06338" w:rsidRDefault="003859D4" w:rsidP="003859D4">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rsidR="003859D4" w:rsidRDefault="003859D4" w:rsidP="003859D4">
      <w:pPr>
        <w:autoSpaceDE w:val="0"/>
        <w:spacing w:line="360" w:lineRule="auto"/>
        <w:rPr>
          <w:rFonts w:ascii="Georgia" w:hAnsi="Georgia" w:cs="Georgia"/>
          <w:sz w:val="20"/>
          <w:szCs w:val="20"/>
        </w:rPr>
      </w:pPr>
      <w:r>
        <w:rPr>
          <w:rFonts w:ascii="Georgia" w:hAnsi="Georgia" w:cs="Georgia"/>
          <w:sz w:val="20"/>
          <w:szCs w:val="20"/>
        </w:rPr>
        <w:t>Adres strony internetowej</w:t>
      </w:r>
      <w:r w:rsidRPr="00A06338">
        <w:rPr>
          <w:rFonts w:ascii="Georgia" w:hAnsi="Georgia" w:cs="Georgia"/>
          <w:sz w:val="20"/>
          <w:szCs w:val="20"/>
        </w:rPr>
        <w:t xml:space="preserve">: </w:t>
      </w:r>
      <w:hyperlink r:id="rId9" w:history="1">
        <w:r w:rsidRPr="00A06338">
          <w:rPr>
            <w:rStyle w:val="Hipercze"/>
            <w:rFonts w:ascii="Georgia" w:hAnsi="Georgia" w:cs="Georgia"/>
            <w:sz w:val="20"/>
            <w:szCs w:val="20"/>
          </w:rPr>
          <w:t>www.platformazakupowa.pl/pn/zzozwadowice</w:t>
        </w:r>
      </w:hyperlink>
    </w:p>
    <w:p w:rsidR="003859D4" w:rsidRDefault="003859D4" w:rsidP="003859D4">
      <w:pPr>
        <w:autoSpaceDE w:val="0"/>
        <w:spacing w:line="360" w:lineRule="auto"/>
        <w:rPr>
          <w:rFonts w:ascii="Georgia" w:hAnsi="Georgia" w:cs="Georgia"/>
          <w:i/>
          <w:sz w:val="18"/>
          <w:szCs w:val="18"/>
        </w:rPr>
      </w:pPr>
      <w:r w:rsidRPr="00A06338">
        <w:rPr>
          <w:rFonts w:ascii="Georgia" w:hAnsi="Georgia" w:cs="Georgia"/>
          <w:i/>
          <w:sz w:val="18"/>
          <w:szCs w:val="18"/>
        </w:rPr>
        <w:t xml:space="preserve">(dedykowana platforma zakupowa do obsługi komunikacji w formie elektronicznej </w:t>
      </w:r>
    </w:p>
    <w:p w:rsidR="003859D4" w:rsidRPr="00A06338" w:rsidRDefault="003859D4" w:rsidP="003859D4">
      <w:pPr>
        <w:autoSpaceDE w:val="0"/>
        <w:spacing w:line="360" w:lineRule="auto"/>
        <w:rPr>
          <w:rFonts w:ascii="Georgia" w:hAnsi="Georgia" w:cs="Georgia"/>
          <w:i/>
          <w:sz w:val="18"/>
          <w:szCs w:val="18"/>
        </w:rPr>
      </w:pPr>
      <w:r w:rsidRPr="00A06338">
        <w:rPr>
          <w:rFonts w:ascii="Georgia" w:hAnsi="Georgia" w:cs="Georgia"/>
          <w:i/>
          <w:sz w:val="18"/>
          <w:szCs w:val="18"/>
        </w:rPr>
        <w:t>pomiędzy Zamawiającym a Wykonawcami oraz składania ofert)</w:t>
      </w:r>
    </w:p>
    <w:p w:rsidR="003859D4" w:rsidRPr="003859D4" w:rsidRDefault="003859D4" w:rsidP="003859D4">
      <w:pPr>
        <w:autoSpaceDE w:val="0"/>
        <w:spacing w:line="360" w:lineRule="auto"/>
        <w:rPr>
          <w:rFonts w:ascii="Georgia" w:hAnsi="Georgia" w:cs="Georgia"/>
          <w:sz w:val="20"/>
          <w:szCs w:val="20"/>
          <w:lang w:val="en-US"/>
        </w:rPr>
      </w:pPr>
      <w:r w:rsidRPr="003859D4">
        <w:rPr>
          <w:rFonts w:ascii="Georgia" w:hAnsi="Georgia" w:cs="Georgia"/>
          <w:sz w:val="20"/>
          <w:szCs w:val="20"/>
          <w:lang w:val="en-US"/>
        </w:rPr>
        <w:t>e-mail: zp@zzozwadowice.pl</w:t>
      </w:r>
    </w:p>
    <w:p w:rsidR="003859D4" w:rsidRPr="003859D4" w:rsidRDefault="003859D4" w:rsidP="003859D4">
      <w:pPr>
        <w:autoSpaceDE w:val="0"/>
        <w:spacing w:line="360" w:lineRule="auto"/>
        <w:rPr>
          <w:rFonts w:ascii="Georgia" w:hAnsi="Georgia" w:cs="Georgia"/>
          <w:sz w:val="20"/>
          <w:szCs w:val="20"/>
          <w:lang w:val="en-US"/>
        </w:rPr>
      </w:pPr>
      <w:r w:rsidRPr="003859D4">
        <w:rPr>
          <w:rFonts w:ascii="Georgia" w:hAnsi="Georgia"/>
          <w:lang w:val="en-US"/>
        </w:rPr>
        <w:br w:type="page"/>
      </w:r>
      <w:r w:rsidRPr="003859D4">
        <w:rPr>
          <w:rFonts w:ascii="Georgia" w:hAnsi="Georgia"/>
          <w:color w:val="000000"/>
          <w:sz w:val="20"/>
          <w:szCs w:val="20"/>
          <w:lang w:val="en-US"/>
        </w:rPr>
        <w:lastRenderedPageBreak/>
        <w:t>SPIS TREŚCI</w:t>
      </w:r>
    </w:p>
    <w:p w:rsidR="003859D4" w:rsidRPr="003859D4" w:rsidRDefault="003859D4" w:rsidP="003859D4">
      <w:pPr>
        <w:pStyle w:val="Tekstpodstawowy21"/>
        <w:jc w:val="both"/>
        <w:rPr>
          <w:color w:val="000000"/>
          <w:lang w:val="en-US"/>
        </w:rPr>
        <w:sectPr w:rsidR="003859D4" w:rsidRPr="003859D4" w:rsidSect="00B95FFF">
          <w:headerReference w:type="default" r:id="rId10"/>
          <w:footerReference w:type="even" r:id="rId11"/>
          <w:footerReference w:type="default" r:id="rId12"/>
          <w:pgSz w:w="11906" w:h="16838"/>
          <w:pgMar w:top="954" w:right="851" w:bottom="1134" w:left="851" w:header="284" w:footer="709" w:gutter="0"/>
          <w:cols w:space="708"/>
        </w:sectPr>
      </w:pPr>
    </w:p>
    <w:bookmarkStart w:id="0" w:name="_GoBack"/>
    <w:p w:rsidR="00EB7FBA" w:rsidRPr="00EB7FBA" w:rsidRDefault="003859D4" w:rsidP="00EB7FB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EB7FBA">
        <w:rPr>
          <w:caps/>
          <w:color w:val="000000"/>
          <w:kern w:val="20"/>
          <w:sz w:val="20"/>
          <w:szCs w:val="20"/>
        </w:rPr>
        <w:fldChar w:fldCharType="begin"/>
      </w:r>
      <w:r w:rsidRPr="00EB7FBA">
        <w:rPr>
          <w:caps/>
          <w:color w:val="000000"/>
          <w:kern w:val="20"/>
          <w:sz w:val="20"/>
          <w:szCs w:val="20"/>
        </w:rPr>
        <w:instrText xml:space="preserve"> TOC </w:instrText>
      </w:r>
      <w:r w:rsidRPr="00EB7FBA">
        <w:rPr>
          <w:caps/>
          <w:color w:val="000000"/>
          <w:kern w:val="20"/>
          <w:sz w:val="20"/>
          <w:szCs w:val="20"/>
        </w:rPr>
        <w:fldChar w:fldCharType="separate"/>
      </w:r>
      <w:r w:rsidR="00EB7FBA" w:rsidRPr="00EB7FBA">
        <w:rPr>
          <w:noProof/>
          <w:sz w:val="20"/>
          <w:szCs w:val="20"/>
        </w:rPr>
        <w:t>I. Nazwa oraz adres Zamawiającego:</w:t>
      </w:r>
      <w:r w:rsidR="00EB7FBA" w:rsidRPr="00EB7FBA">
        <w:rPr>
          <w:noProof/>
          <w:sz w:val="20"/>
          <w:szCs w:val="20"/>
        </w:rPr>
        <w:tab/>
      </w:r>
      <w:r w:rsidR="00EB7FBA" w:rsidRPr="00EB7FBA">
        <w:rPr>
          <w:noProof/>
          <w:sz w:val="20"/>
          <w:szCs w:val="20"/>
        </w:rPr>
        <w:fldChar w:fldCharType="begin"/>
      </w:r>
      <w:r w:rsidR="00EB7FBA" w:rsidRPr="00EB7FBA">
        <w:rPr>
          <w:noProof/>
          <w:sz w:val="20"/>
          <w:szCs w:val="20"/>
        </w:rPr>
        <w:instrText xml:space="preserve"> PAGEREF _Toc33177368 \h </w:instrText>
      </w:r>
      <w:r w:rsidR="00EB7FBA" w:rsidRPr="00EB7FBA">
        <w:rPr>
          <w:noProof/>
          <w:sz w:val="20"/>
          <w:szCs w:val="20"/>
        </w:rPr>
      </w:r>
      <w:r w:rsidR="00EB7FBA" w:rsidRPr="00EB7FBA">
        <w:rPr>
          <w:noProof/>
          <w:sz w:val="20"/>
          <w:szCs w:val="20"/>
        </w:rPr>
        <w:fldChar w:fldCharType="separate"/>
      </w:r>
      <w:r w:rsidR="00EB7FBA" w:rsidRPr="00EB7FBA">
        <w:rPr>
          <w:noProof/>
          <w:sz w:val="20"/>
          <w:szCs w:val="20"/>
        </w:rPr>
        <w:t>3</w:t>
      </w:r>
      <w:r w:rsidR="00EB7FBA" w:rsidRPr="00EB7FBA">
        <w:rPr>
          <w:noProof/>
          <w:sz w:val="20"/>
          <w:szCs w:val="20"/>
        </w:rPr>
        <w:fldChar w:fldCharType="end"/>
      </w:r>
    </w:p>
    <w:p w:rsidR="00EB7FBA" w:rsidRPr="00EB7FBA" w:rsidRDefault="00EB7FBA" w:rsidP="00EB7FB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EB7FBA">
        <w:rPr>
          <w:noProof/>
          <w:sz w:val="20"/>
          <w:szCs w:val="20"/>
        </w:rPr>
        <w:t>II. Tryb udzielenia zamówienia:</w:t>
      </w:r>
      <w:r w:rsidRPr="00EB7FBA">
        <w:rPr>
          <w:noProof/>
          <w:sz w:val="20"/>
          <w:szCs w:val="20"/>
        </w:rPr>
        <w:tab/>
      </w:r>
      <w:r w:rsidRPr="00EB7FBA">
        <w:rPr>
          <w:noProof/>
          <w:sz w:val="20"/>
          <w:szCs w:val="20"/>
        </w:rPr>
        <w:fldChar w:fldCharType="begin"/>
      </w:r>
      <w:r w:rsidRPr="00EB7FBA">
        <w:rPr>
          <w:noProof/>
          <w:sz w:val="20"/>
          <w:szCs w:val="20"/>
        </w:rPr>
        <w:instrText xml:space="preserve"> PAGEREF _Toc33177369 \h </w:instrText>
      </w:r>
      <w:r w:rsidRPr="00EB7FBA">
        <w:rPr>
          <w:noProof/>
          <w:sz w:val="20"/>
          <w:szCs w:val="20"/>
        </w:rPr>
      </w:r>
      <w:r w:rsidRPr="00EB7FBA">
        <w:rPr>
          <w:noProof/>
          <w:sz w:val="20"/>
          <w:szCs w:val="20"/>
        </w:rPr>
        <w:fldChar w:fldCharType="separate"/>
      </w:r>
      <w:r w:rsidRPr="00EB7FBA">
        <w:rPr>
          <w:noProof/>
          <w:sz w:val="20"/>
          <w:szCs w:val="20"/>
        </w:rPr>
        <w:t>3</w:t>
      </w:r>
      <w:r w:rsidRPr="00EB7FBA">
        <w:rPr>
          <w:noProof/>
          <w:sz w:val="20"/>
          <w:szCs w:val="20"/>
        </w:rPr>
        <w:fldChar w:fldCharType="end"/>
      </w:r>
    </w:p>
    <w:p w:rsidR="00EB7FBA" w:rsidRPr="00EB7FBA" w:rsidRDefault="00EB7FBA" w:rsidP="00EB7FB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EB7FBA">
        <w:rPr>
          <w:noProof/>
          <w:sz w:val="20"/>
          <w:szCs w:val="20"/>
        </w:rPr>
        <w:t>III. Informacja o przewidywanych zamówieniach uzupełniających</w:t>
      </w:r>
      <w:r w:rsidRPr="00EB7FBA">
        <w:rPr>
          <w:noProof/>
          <w:sz w:val="20"/>
          <w:szCs w:val="20"/>
        </w:rPr>
        <w:tab/>
      </w:r>
      <w:r w:rsidRPr="00EB7FBA">
        <w:rPr>
          <w:noProof/>
          <w:sz w:val="20"/>
          <w:szCs w:val="20"/>
        </w:rPr>
        <w:fldChar w:fldCharType="begin"/>
      </w:r>
      <w:r w:rsidRPr="00EB7FBA">
        <w:rPr>
          <w:noProof/>
          <w:sz w:val="20"/>
          <w:szCs w:val="20"/>
        </w:rPr>
        <w:instrText xml:space="preserve"> PAGEREF _Toc33177370 \h </w:instrText>
      </w:r>
      <w:r w:rsidRPr="00EB7FBA">
        <w:rPr>
          <w:noProof/>
          <w:sz w:val="20"/>
          <w:szCs w:val="20"/>
        </w:rPr>
      </w:r>
      <w:r w:rsidRPr="00EB7FBA">
        <w:rPr>
          <w:noProof/>
          <w:sz w:val="20"/>
          <w:szCs w:val="20"/>
        </w:rPr>
        <w:fldChar w:fldCharType="separate"/>
      </w:r>
      <w:r w:rsidRPr="00EB7FBA">
        <w:rPr>
          <w:noProof/>
          <w:sz w:val="20"/>
          <w:szCs w:val="20"/>
        </w:rPr>
        <w:t>3</w:t>
      </w:r>
      <w:r w:rsidRPr="00EB7FBA">
        <w:rPr>
          <w:noProof/>
          <w:sz w:val="20"/>
          <w:szCs w:val="20"/>
        </w:rPr>
        <w:fldChar w:fldCharType="end"/>
      </w:r>
    </w:p>
    <w:p w:rsidR="00EB7FBA" w:rsidRPr="00EB7FBA" w:rsidRDefault="00EB7FBA" w:rsidP="00EB7FB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EB7FBA">
        <w:rPr>
          <w:noProof/>
          <w:sz w:val="20"/>
          <w:szCs w:val="20"/>
        </w:rPr>
        <w:t>IV. Opis przedmiotu zamówienia</w:t>
      </w:r>
      <w:r w:rsidRPr="00EB7FBA">
        <w:rPr>
          <w:noProof/>
          <w:sz w:val="20"/>
          <w:szCs w:val="20"/>
        </w:rPr>
        <w:tab/>
      </w:r>
      <w:r w:rsidRPr="00EB7FBA">
        <w:rPr>
          <w:noProof/>
          <w:sz w:val="20"/>
          <w:szCs w:val="20"/>
        </w:rPr>
        <w:fldChar w:fldCharType="begin"/>
      </w:r>
      <w:r w:rsidRPr="00EB7FBA">
        <w:rPr>
          <w:noProof/>
          <w:sz w:val="20"/>
          <w:szCs w:val="20"/>
        </w:rPr>
        <w:instrText xml:space="preserve"> PAGEREF _Toc33177371 \h </w:instrText>
      </w:r>
      <w:r w:rsidRPr="00EB7FBA">
        <w:rPr>
          <w:noProof/>
          <w:sz w:val="20"/>
          <w:szCs w:val="20"/>
        </w:rPr>
      </w:r>
      <w:r w:rsidRPr="00EB7FBA">
        <w:rPr>
          <w:noProof/>
          <w:sz w:val="20"/>
          <w:szCs w:val="20"/>
        </w:rPr>
        <w:fldChar w:fldCharType="separate"/>
      </w:r>
      <w:r w:rsidRPr="00EB7FBA">
        <w:rPr>
          <w:noProof/>
          <w:sz w:val="20"/>
          <w:szCs w:val="20"/>
        </w:rPr>
        <w:t>3</w:t>
      </w:r>
      <w:r w:rsidRPr="00EB7FBA">
        <w:rPr>
          <w:noProof/>
          <w:sz w:val="20"/>
          <w:szCs w:val="20"/>
        </w:rPr>
        <w:fldChar w:fldCharType="end"/>
      </w:r>
    </w:p>
    <w:p w:rsidR="00EB7FBA" w:rsidRPr="00EB7FBA" w:rsidRDefault="00EB7FBA" w:rsidP="00EB7FB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EB7FBA">
        <w:rPr>
          <w:noProof/>
          <w:color w:val="000000"/>
          <w:sz w:val="20"/>
          <w:szCs w:val="20"/>
        </w:rPr>
        <w:t>V. Termin wykonania zamówienia</w:t>
      </w:r>
      <w:r w:rsidRPr="00EB7FBA">
        <w:rPr>
          <w:noProof/>
          <w:sz w:val="20"/>
          <w:szCs w:val="20"/>
        </w:rPr>
        <w:tab/>
      </w:r>
      <w:r w:rsidRPr="00EB7FBA">
        <w:rPr>
          <w:noProof/>
          <w:sz w:val="20"/>
          <w:szCs w:val="20"/>
        </w:rPr>
        <w:fldChar w:fldCharType="begin"/>
      </w:r>
      <w:r w:rsidRPr="00EB7FBA">
        <w:rPr>
          <w:noProof/>
          <w:sz w:val="20"/>
          <w:szCs w:val="20"/>
        </w:rPr>
        <w:instrText xml:space="preserve"> PAGEREF _Toc33177372 \h </w:instrText>
      </w:r>
      <w:r w:rsidRPr="00EB7FBA">
        <w:rPr>
          <w:noProof/>
          <w:sz w:val="20"/>
          <w:szCs w:val="20"/>
        </w:rPr>
      </w:r>
      <w:r w:rsidRPr="00EB7FBA">
        <w:rPr>
          <w:noProof/>
          <w:sz w:val="20"/>
          <w:szCs w:val="20"/>
        </w:rPr>
        <w:fldChar w:fldCharType="separate"/>
      </w:r>
      <w:r w:rsidRPr="00EB7FBA">
        <w:rPr>
          <w:noProof/>
          <w:sz w:val="20"/>
          <w:szCs w:val="20"/>
        </w:rPr>
        <w:t>4</w:t>
      </w:r>
      <w:r w:rsidRPr="00EB7FBA">
        <w:rPr>
          <w:noProof/>
          <w:sz w:val="20"/>
          <w:szCs w:val="20"/>
        </w:rPr>
        <w:fldChar w:fldCharType="end"/>
      </w:r>
    </w:p>
    <w:p w:rsidR="00EB7FBA" w:rsidRPr="00EB7FBA" w:rsidRDefault="00EB7FBA" w:rsidP="00EB7FB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EB7FBA">
        <w:rPr>
          <w:noProof/>
          <w:color w:val="000000"/>
          <w:sz w:val="20"/>
          <w:szCs w:val="20"/>
        </w:rPr>
        <w:t>VI. W</w:t>
      </w:r>
      <w:r w:rsidRPr="00EB7FBA">
        <w:rPr>
          <w:noProof/>
          <w:sz w:val="20"/>
          <w:szCs w:val="20"/>
        </w:rPr>
        <w:t>arunki udziału w postępowaniu oraz opis sposobu dokonywania oceny spełniania tych warunków:</w:t>
      </w:r>
      <w:r w:rsidRPr="00EB7FBA">
        <w:rPr>
          <w:noProof/>
          <w:sz w:val="20"/>
          <w:szCs w:val="20"/>
        </w:rPr>
        <w:tab/>
      </w:r>
      <w:r w:rsidRPr="00EB7FBA">
        <w:rPr>
          <w:noProof/>
          <w:sz w:val="20"/>
          <w:szCs w:val="20"/>
        </w:rPr>
        <w:fldChar w:fldCharType="begin"/>
      </w:r>
      <w:r w:rsidRPr="00EB7FBA">
        <w:rPr>
          <w:noProof/>
          <w:sz w:val="20"/>
          <w:szCs w:val="20"/>
        </w:rPr>
        <w:instrText xml:space="preserve"> PAGEREF _Toc33177373 \h </w:instrText>
      </w:r>
      <w:r w:rsidRPr="00EB7FBA">
        <w:rPr>
          <w:noProof/>
          <w:sz w:val="20"/>
          <w:szCs w:val="20"/>
        </w:rPr>
      </w:r>
      <w:r w:rsidRPr="00EB7FBA">
        <w:rPr>
          <w:noProof/>
          <w:sz w:val="20"/>
          <w:szCs w:val="20"/>
        </w:rPr>
        <w:fldChar w:fldCharType="separate"/>
      </w:r>
      <w:r w:rsidRPr="00EB7FBA">
        <w:rPr>
          <w:noProof/>
          <w:sz w:val="20"/>
          <w:szCs w:val="20"/>
        </w:rPr>
        <w:t>4</w:t>
      </w:r>
      <w:r w:rsidRPr="00EB7FBA">
        <w:rPr>
          <w:noProof/>
          <w:sz w:val="20"/>
          <w:szCs w:val="20"/>
        </w:rPr>
        <w:fldChar w:fldCharType="end"/>
      </w:r>
    </w:p>
    <w:p w:rsidR="00EB7FBA" w:rsidRPr="00EB7FBA" w:rsidRDefault="00EB7FBA" w:rsidP="00EB7FB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EB7FBA">
        <w:rPr>
          <w:noProof/>
          <w:color w:val="000000"/>
          <w:sz w:val="20"/>
          <w:szCs w:val="20"/>
        </w:rPr>
        <w:t>VII. Wykaz oświadczeń i dokumentów, jakie mają dostarczyć Wykonawcy w celu potwierdzenia spełniania warunków udziału w postępowaniu oraz spełnienia przez oferowane dostawy wymagań określonych przez Zamawiającego:</w:t>
      </w:r>
      <w:r w:rsidRPr="00EB7FBA">
        <w:rPr>
          <w:noProof/>
          <w:sz w:val="20"/>
          <w:szCs w:val="20"/>
        </w:rPr>
        <w:tab/>
      </w:r>
      <w:r w:rsidRPr="00EB7FBA">
        <w:rPr>
          <w:noProof/>
          <w:sz w:val="20"/>
          <w:szCs w:val="20"/>
        </w:rPr>
        <w:fldChar w:fldCharType="begin"/>
      </w:r>
      <w:r w:rsidRPr="00EB7FBA">
        <w:rPr>
          <w:noProof/>
          <w:sz w:val="20"/>
          <w:szCs w:val="20"/>
        </w:rPr>
        <w:instrText xml:space="preserve"> PAGEREF _Toc33177374 \h </w:instrText>
      </w:r>
      <w:r w:rsidRPr="00EB7FBA">
        <w:rPr>
          <w:noProof/>
          <w:sz w:val="20"/>
          <w:szCs w:val="20"/>
        </w:rPr>
      </w:r>
      <w:r w:rsidRPr="00EB7FBA">
        <w:rPr>
          <w:noProof/>
          <w:sz w:val="20"/>
          <w:szCs w:val="20"/>
        </w:rPr>
        <w:fldChar w:fldCharType="separate"/>
      </w:r>
      <w:r w:rsidRPr="00EB7FBA">
        <w:rPr>
          <w:noProof/>
          <w:sz w:val="20"/>
          <w:szCs w:val="20"/>
        </w:rPr>
        <w:t>5</w:t>
      </w:r>
      <w:r w:rsidRPr="00EB7FBA">
        <w:rPr>
          <w:noProof/>
          <w:sz w:val="20"/>
          <w:szCs w:val="20"/>
        </w:rPr>
        <w:fldChar w:fldCharType="end"/>
      </w:r>
    </w:p>
    <w:p w:rsidR="00EB7FBA" w:rsidRPr="00EB7FBA" w:rsidRDefault="00EB7FBA" w:rsidP="00EB7FB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EB7FBA">
        <w:rPr>
          <w:noProof/>
          <w:color w:val="000000"/>
          <w:sz w:val="20"/>
          <w:szCs w:val="20"/>
        </w:rPr>
        <w:t>VIII. Informacja dla Wykonawców polegających na zasobach innych podmiotów, na zasadach określonych w art. 22a ustawy Pzp oraz zamierzających powierzyć wykonanie część zamówienia podwykonawcom.</w:t>
      </w:r>
      <w:r w:rsidRPr="00EB7FBA">
        <w:rPr>
          <w:noProof/>
          <w:sz w:val="20"/>
          <w:szCs w:val="20"/>
        </w:rPr>
        <w:tab/>
      </w:r>
      <w:r w:rsidRPr="00EB7FBA">
        <w:rPr>
          <w:noProof/>
          <w:sz w:val="20"/>
          <w:szCs w:val="20"/>
        </w:rPr>
        <w:fldChar w:fldCharType="begin"/>
      </w:r>
      <w:r w:rsidRPr="00EB7FBA">
        <w:rPr>
          <w:noProof/>
          <w:sz w:val="20"/>
          <w:szCs w:val="20"/>
        </w:rPr>
        <w:instrText xml:space="preserve"> PAGEREF _Toc33177375 \h </w:instrText>
      </w:r>
      <w:r w:rsidRPr="00EB7FBA">
        <w:rPr>
          <w:noProof/>
          <w:sz w:val="20"/>
          <w:szCs w:val="20"/>
        </w:rPr>
      </w:r>
      <w:r w:rsidRPr="00EB7FBA">
        <w:rPr>
          <w:noProof/>
          <w:sz w:val="20"/>
          <w:szCs w:val="20"/>
        </w:rPr>
        <w:fldChar w:fldCharType="separate"/>
      </w:r>
      <w:r w:rsidRPr="00EB7FBA">
        <w:rPr>
          <w:noProof/>
          <w:sz w:val="20"/>
          <w:szCs w:val="20"/>
        </w:rPr>
        <w:t>9</w:t>
      </w:r>
      <w:r w:rsidRPr="00EB7FBA">
        <w:rPr>
          <w:noProof/>
          <w:sz w:val="20"/>
          <w:szCs w:val="20"/>
        </w:rPr>
        <w:fldChar w:fldCharType="end"/>
      </w:r>
    </w:p>
    <w:p w:rsidR="00EB7FBA" w:rsidRPr="00EB7FBA" w:rsidRDefault="00EB7FBA" w:rsidP="00EB7FB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EB7FBA">
        <w:rPr>
          <w:noProof/>
          <w:color w:val="000000"/>
          <w:sz w:val="20"/>
          <w:szCs w:val="20"/>
        </w:rPr>
        <w:t>IX. Informacja dla Wykonawców wspólnie ubiegających się o udzielnie zmówienia (spółki cywilne/konsorcja)</w:t>
      </w:r>
      <w:r w:rsidRPr="00EB7FBA">
        <w:rPr>
          <w:noProof/>
          <w:sz w:val="20"/>
          <w:szCs w:val="20"/>
        </w:rPr>
        <w:tab/>
      </w:r>
      <w:r w:rsidRPr="00EB7FBA">
        <w:rPr>
          <w:noProof/>
          <w:sz w:val="20"/>
          <w:szCs w:val="20"/>
        </w:rPr>
        <w:fldChar w:fldCharType="begin"/>
      </w:r>
      <w:r w:rsidRPr="00EB7FBA">
        <w:rPr>
          <w:noProof/>
          <w:sz w:val="20"/>
          <w:szCs w:val="20"/>
        </w:rPr>
        <w:instrText xml:space="preserve"> PAGEREF _Toc33177376 \h </w:instrText>
      </w:r>
      <w:r w:rsidRPr="00EB7FBA">
        <w:rPr>
          <w:noProof/>
          <w:sz w:val="20"/>
          <w:szCs w:val="20"/>
        </w:rPr>
      </w:r>
      <w:r w:rsidRPr="00EB7FBA">
        <w:rPr>
          <w:noProof/>
          <w:sz w:val="20"/>
          <w:szCs w:val="20"/>
        </w:rPr>
        <w:fldChar w:fldCharType="separate"/>
      </w:r>
      <w:r w:rsidRPr="00EB7FBA">
        <w:rPr>
          <w:noProof/>
          <w:sz w:val="20"/>
          <w:szCs w:val="20"/>
        </w:rPr>
        <w:t>10</w:t>
      </w:r>
      <w:r w:rsidRPr="00EB7FBA">
        <w:rPr>
          <w:noProof/>
          <w:sz w:val="20"/>
          <w:szCs w:val="20"/>
        </w:rPr>
        <w:fldChar w:fldCharType="end"/>
      </w:r>
    </w:p>
    <w:p w:rsidR="00EB7FBA" w:rsidRPr="00EB7FBA" w:rsidRDefault="00EB7FBA" w:rsidP="00EB7FB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EB7FBA">
        <w:rPr>
          <w:noProof/>
          <w:color w:val="000000"/>
          <w:sz w:val="20"/>
          <w:szCs w:val="20"/>
        </w:rPr>
        <w:t>X. Informacja o sposobie porozumiewania się Zamawiającego z wykonawcami oraz przekazywania oświadczeń i dokumentów, a także wskazanie osób uprawnionych do porozumiewania się z Wykonawcami.</w:t>
      </w:r>
      <w:r w:rsidRPr="00EB7FBA">
        <w:rPr>
          <w:noProof/>
          <w:sz w:val="20"/>
          <w:szCs w:val="20"/>
        </w:rPr>
        <w:tab/>
      </w:r>
      <w:r w:rsidRPr="00EB7FBA">
        <w:rPr>
          <w:noProof/>
          <w:sz w:val="20"/>
          <w:szCs w:val="20"/>
        </w:rPr>
        <w:fldChar w:fldCharType="begin"/>
      </w:r>
      <w:r w:rsidRPr="00EB7FBA">
        <w:rPr>
          <w:noProof/>
          <w:sz w:val="20"/>
          <w:szCs w:val="20"/>
        </w:rPr>
        <w:instrText xml:space="preserve"> PAGEREF _Toc33177377 \h </w:instrText>
      </w:r>
      <w:r w:rsidRPr="00EB7FBA">
        <w:rPr>
          <w:noProof/>
          <w:sz w:val="20"/>
          <w:szCs w:val="20"/>
        </w:rPr>
      </w:r>
      <w:r w:rsidRPr="00EB7FBA">
        <w:rPr>
          <w:noProof/>
          <w:sz w:val="20"/>
          <w:szCs w:val="20"/>
        </w:rPr>
        <w:fldChar w:fldCharType="separate"/>
      </w:r>
      <w:r w:rsidRPr="00EB7FBA">
        <w:rPr>
          <w:noProof/>
          <w:sz w:val="20"/>
          <w:szCs w:val="20"/>
        </w:rPr>
        <w:t>11</w:t>
      </w:r>
      <w:r w:rsidRPr="00EB7FBA">
        <w:rPr>
          <w:noProof/>
          <w:sz w:val="20"/>
          <w:szCs w:val="20"/>
        </w:rPr>
        <w:fldChar w:fldCharType="end"/>
      </w:r>
    </w:p>
    <w:p w:rsidR="00EB7FBA" w:rsidRPr="00EB7FBA" w:rsidRDefault="00EB7FBA" w:rsidP="00EB7FB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EB7FBA">
        <w:rPr>
          <w:noProof/>
          <w:color w:val="000000"/>
          <w:sz w:val="20"/>
          <w:szCs w:val="20"/>
        </w:rPr>
        <w:t>XI. Wymagania dotyczące wadium.</w:t>
      </w:r>
      <w:r w:rsidRPr="00EB7FBA">
        <w:rPr>
          <w:noProof/>
          <w:sz w:val="20"/>
          <w:szCs w:val="20"/>
        </w:rPr>
        <w:tab/>
      </w:r>
      <w:r w:rsidRPr="00EB7FBA">
        <w:rPr>
          <w:noProof/>
          <w:sz w:val="20"/>
          <w:szCs w:val="20"/>
        </w:rPr>
        <w:fldChar w:fldCharType="begin"/>
      </w:r>
      <w:r w:rsidRPr="00EB7FBA">
        <w:rPr>
          <w:noProof/>
          <w:sz w:val="20"/>
          <w:szCs w:val="20"/>
        </w:rPr>
        <w:instrText xml:space="preserve"> PAGEREF _Toc33177378 \h </w:instrText>
      </w:r>
      <w:r w:rsidRPr="00EB7FBA">
        <w:rPr>
          <w:noProof/>
          <w:sz w:val="20"/>
          <w:szCs w:val="20"/>
        </w:rPr>
      </w:r>
      <w:r w:rsidRPr="00EB7FBA">
        <w:rPr>
          <w:noProof/>
          <w:sz w:val="20"/>
          <w:szCs w:val="20"/>
        </w:rPr>
        <w:fldChar w:fldCharType="separate"/>
      </w:r>
      <w:r w:rsidRPr="00EB7FBA">
        <w:rPr>
          <w:noProof/>
          <w:sz w:val="20"/>
          <w:szCs w:val="20"/>
        </w:rPr>
        <w:t>13</w:t>
      </w:r>
      <w:r w:rsidRPr="00EB7FBA">
        <w:rPr>
          <w:noProof/>
          <w:sz w:val="20"/>
          <w:szCs w:val="20"/>
        </w:rPr>
        <w:fldChar w:fldCharType="end"/>
      </w:r>
    </w:p>
    <w:p w:rsidR="00EB7FBA" w:rsidRPr="00EB7FBA" w:rsidRDefault="00EB7FBA" w:rsidP="00EB7FB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EB7FBA">
        <w:rPr>
          <w:noProof/>
          <w:color w:val="000000"/>
          <w:sz w:val="20"/>
          <w:szCs w:val="20"/>
        </w:rPr>
        <w:t>XII. Termin związania ofertą.</w:t>
      </w:r>
      <w:r w:rsidRPr="00EB7FBA">
        <w:rPr>
          <w:noProof/>
          <w:sz w:val="20"/>
          <w:szCs w:val="20"/>
        </w:rPr>
        <w:tab/>
      </w:r>
      <w:r w:rsidRPr="00EB7FBA">
        <w:rPr>
          <w:noProof/>
          <w:sz w:val="20"/>
          <w:szCs w:val="20"/>
        </w:rPr>
        <w:fldChar w:fldCharType="begin"/>
      </w:r>
      <w:r w:rsidRPr="00EB7FBA">
        <w:rPr>
          <w:noProof/>
          <w:sz w:val="20"/>
          <w:szCs w:val="20"/>
        </w:rPr>
        <w:instrText xml:space="preserve"> PAGEREF _Toc33177379 \h </w:instrText>
      </w:r>
      <w:r w:rsidRPr="00EB7FBA">
        <w:rPr>
          <w:noProof/>
          <w:sz w:val="20"/>
          <w:szCs w:val="20"/>
        </w:rPr>
      </w:r>
      <w:r w:rsidRPr="00EB7FBA">
        <w:rPr>
          <w:noProof/>
          <w:sz w:val="20"/>
          <w:szCs w:val="20"/>
        </w:rPr>
        <w:fldChar w:fldCharType="separate"/>
      </w:r>
      <w:r w:rsidRPr="00EB7FBA">
        <w:rPr>
          <w:noProof/>
          <w:sz w:val="20"/>
          <w:szCs w:val="20"/>
        </w:rPr>
        <w:t>14</w:t>
      </w:r>
      <w:r w:rsidRPr="00EB7FBA">
        <w:rPr>
          <w:noProof/>
          <w:sz w:val="20"/>
          <w:szCs w:val="20"/>
        </w:rPr>
        <w:fldChar w:fldCharType="end"/>
      </w:r>
    </w:p>
    <w:p w:rsidR="00EB7FBA" w:rsidRPr="00EB7FBA" w:rsidRDefault="00EB7FBA" w:rsidP="00EB7FB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EB7FBA">
        <w:rPr>
          <w:noProof/>
          <w:color w:val="000000"/>
          <w:sz w:val="20"/>
          <w:szCs w:val="20"/>
        </w:rPr>
        <w:t>XIII. Opis sposobu przygotowania ofert.</w:t>
      </w:r>
      <w:r w:rsidRPr="00EB7FBA">
        <w:rPr>
          <w:noProof/>
          <w:sz w:val="20"/>
          <w:szCs w:val="20"/>
        </w:rPr>
        <w:tab/>
      </w:r>
      <w:r w:rsidRPr="00EB7FBA">
        <w:rPr>
          <w:noProof/>
          <w:sz w:val="20"/>
          <w:szCs w:val="20"/>
        </w:rPr>
        <w:fldChar w:fldCharType="begin"/>
      </w:r>
      <w:r w:rsidRPr="00EB7FBA">
        <w:rPr>
          <w:noProof/>
          <w:sz w:val="20"/>
          <w:szCs w:val="20"/>
        </w:rPr>
        <w:instrText xml:space="preserve"> PAGEREF _Toc33177380 \h </w:instrText>
      </w:r>
      <w:r w:rsidRPr="00EB7FBA">
        <w:rPr>
          <w:noProof/>
          <w:sz w:val="20"/>
          <w:szCs w:val="20"/>
        </w:rPr>
      </w:r>
      <w:r w:rsidRPr="00EB7FBA">
        <w:rPr>
          <w:noProof/>
          <w:sz w:val="20"/>
          <w:szCs w:val="20"/>
        </w:rPr>
        <w:fldChar w:fldCharType="separate"/>
      </w:r>
      <w:r w:rsidRPr="00EB7FBA">
        <w:rPr>
          <w:noProof/>
          <w:sz w:val="20"/>
          <w:szCs w:val="20"/>
        </w:rPr>
        <w:t>14</w:t>
      </w:r>
      <w:r w:rsidRPr="00EB7FBA">
        <w:rPr>
          <w:noProof/>
          <w:sz w:val="20"/>
          <w:szCs w:val="20"/>
        </w:rPr>
        <w:fldChar w:fldCharType="end"/>
      </w:r>
    </w:p>
    <w:p w:rsidR="00EB7FBA" w:rsidRPr="00EB7FBA" w:rsidRDefault="00EB7FBA" w:rsidP="00EB7FB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EB7FBA">
        <w:rPr>
          <w:noProof/>
          <w:color w:val="000000"/>
          <w:sz w:val="20"/>
          <w:szCs w:val="20"/>
        </w:rPr>
        <w:t>XIV. Miejsce oraz termin składania i otwarcia ofert.</w:t>
      </w:r>
      <w:r w:rsidRPr="00EB7FBA">
        <w:rPr>
          <w:noProof/>
          <w:sz w:val="20"/>
          <w:szCs w:val="20"/>
        </w:rPr>
        <w:tab/>
      </w:r>
      <w:r w:rsidRPr="00EB7FBA">
        <w:rPr>
          <w:noProof/>
          <w:sz w:val="20"/>
          <w:szCs w:val="20"/>
        </w:rPr>
        <w:fldChar w:fldCharType="begin"/>
      </w:r>
      <w:r w:rsidRPr="00EB7FBA">
        <w:rPr>
          <w:noProof/>
          <w:sz w:val="20"/>
          <w:szCs w:val="20"/>
        </w:rPr>
        <w:instrText xml:space="preserve"> PAGEREF _Toc33177381 \h </w:instrText>
      </w:r>
      <w:r w:rsidRPr="00EB7FBA">
        <w:rPr>
          <w:noProof/>
          <w:sz w:val="20"/>
          <w:szCs w:val="20"/>
        </w:rPr>
      </w:r>
      <w:r w:rsidRPr="00EB7FBA">
        <w:rPr>
          <w:noProof/>
          <w:sz w:val="20"/>
          <w:szCs w:val="20"/>
        </w:rPr>
        <w:fldChar w:fldCharType="separate"/>
      </w:r>
      <w:r w:rsidRPr="00EB7FBA">
        <w:rPr>
          <w:noProof/>
          <w:sz w:val="20"/>
          <w:szCs w:val="20"/>
        </w:rPr>
        <w:t>16</w:t>
      </w:r>
      <w:r w:rsidRPr="00EB7FBA">
        <w:rPr>
          <w:noProof/>
          <w:sz w:val="20"/>
          <w:szCs w:val="20"/>
        </w:rPr>
        <w:fldChar w:fldCharType="end"/>
      </w:r>
    </w:p>
    <w:p w:rsidR="00EB7FBA" w:rsidRPr="00EB7FBA" w:rsidRDefault="00EB7FBA" w:rsidP="00EB7FB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EB7FBA">
        <w:rPr>
          <w:noProof/>
          <w:color w:val="000000"/>
          <w:sz w:val="20"/>
          <w:szCs w:val="20"/>
        </w:rPr>
        <w:t>XV. Opis sposobu obliczenia ceny:</w:t>
      </w:r>
      <w:r w:rsidRPr="00EB7FBA">
        <w:rPr>
          <w:noProof/>
          <w:sz w:val="20"/>
          <w:szCs w:val="20"/>
        </w:rPr>
        <w:tab/>
      </w:r>
      <w:r w:rsidRPr="00EB7FBA">
        <w:rPr>
          <w:noProof/>
          <w:sz w:val="20"/>
          <w:szCs w:val="20"/>
        </w:rPr>
        <w:fldChar w:fldCharType="begin"/>
      </w:r>
      <w:r w:rsidRPr="00EB7FBA">
        <w:rPr>
          <w:noProof/>
          <w:sz w:val="20"/>
          <w:szCs w:val="20"/>
        </w:rPr>
        <w:instrText xml:space="preserve"> PAGEREF _Toc33177382 \h </w:instrText>
      </w:r>
      <w:r w:rsidRPr="00EB7FBA">
        <w:rPr>
          <w:noProof/>
          <w:sz w:val="20"/>
          <w:szCs w:val="20"/>
        </w:rPr>
      </w:r>
      <w:r w:rsidRPr="00EB7FBA">
        <w:rPr>
          <w:noProof/>
          <w:sz w:val="20"/>
          <w:szCs w:val="20"/>
        </w:rPr>
        <w:fldChar w:fldCharType="separate"/>
      </w:r>
      <w:r w:rsidRPr="00EB7FBA">
        <w:rPr>
          <w:noProof/>
          <w:sz w:val="20"/>
          <w:szCs w:val="20"/>
        </w:rPr>
        <w:t>17</w:t>
      </w:r>
      <w:r w:rsidRPr="00EB7FBA">
        <w:rPr>
          <w:noProof/>
          <w:sz w:val="20"/>
          <w:szCs w:val="20"/>
        </w:rPr>
        <w:fldChar w:fldCharType="end"/>
      </w:r>
    </w:p>
    <w:p w:rsidR="00EB7FBA" w:rsidRPr="00EB7FBA" w:rsidRDefault="00EB7FBA" w:rsidP="00EB7FB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EB7FBA">
        <w:rPr>
          <w:noProof/>
          <w:color w:val="000000"/>
          <w:sz w:val="20"/>
          <w:szCs w:val="20"/>
        </w:rPr>
        <w:t>XVI. Opis kryteriów, którymi Zamawiający będzie się kierował przy wyborze oferty, wraz z podaniem znaczenia tych kryteriów i sposobu oceny ofert.</w:t>
      </w:r>
      <w:r w:rsidRPr="00EB7FBA">
        <w:rPr>
          <w:noProof/>
          <w:sz w:val="20"/>
          <w:szCs w:val="20"/>
        </w:rPr>
        <w:tab/>
      </w:r>
      <w:r w:rsidRPr="00EB7FBA">
        <w:rPr>
          <w:noProof/>
          <w:sz w:val="20"/>
          <w:szCs w:val="20"/>
        </w:rPr>
        <w:fldChar w:fldCharType="begin"/>
      </w:r>
      <w:r w:rsidRPr="00EB7FBA">
        <w:rPr>
          <w:noProof/>
          <w:sz w:val="20"/>
          <w:szCs w:val="20"/>
        </w:rPr>
        <w:instrText xml:space="preserve"> PAGEREF _Toc33177383 \h </w:instrText>
      </w:r>
      <w:r w:rsidRPr="00EB7FBA">
        <w:rPr>
          <w:noProof/>
          <w:sz w:val="20"/>
          <w:szCs w:val="20"/>
        </w:rPr>
      </w:r>
      <w:r w:rsidRPr="00EB7FBA">
        <w:rPr>
          <w:noProof/>
          <w:sz w:val="20"/>
          <w:szCs w:val="20"/>
        </w:rPr>
        <w:fldChar w:fldCharType="separate"/>
      </w:r>
      <w:r w:rsidRPr="00EB7FBA">
        <w:rPr>
          <w:noProof/>
          <w:sz w:val="20"/>
          <w:szCs w:val="20"/>
        </w:rPr>
        <w:t>17</w:t>
      </w:r>
      <w:r w:rsidRPr="00EB7FBA">
        <w:rPr>
          <w:noProof/>
          <w:sz w:val="20"/>
          <w:szCs w:val="20"/>
        </w:rPr>
        <w:fldChar w:fldCharType="end"/>
      </w:r>
    </w:p>
    <w:p w:rsidR="00EB7FBA" w:rsidRPr="00EB7FBA" w:rsidRDefault="00EB7FBA" w:rsidP="00EB7FB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EB7FBA">
        <w:rPr>
          <w:noProof/>
          <w:sz w:val="20"/>
          <w:szCs w:val="20"/>
        </w:rPr>
        <w:t>XVII. Informacje o formalnościach, jakie powinny zostać dopełnione po wyborze oferty w celu zawarcia umowy w sprawie zamówienia publicznego oraz istotne dla stron postanowienia, które zostaną wprowadzone do treści zawieranej umowy w sprawie zamówienia publicznego.</w:t>
      </w:r>
      <w:r w:rsidRPr="00EB7FBA">
        <w:rPr>
          <w:noProof/>
          <w:sz w:val="20"/>
          <w:szCs w:val="20"/>
        </w:rPr>
        <w:tab/>
      </w:r>
      <w:r w:rsidRPr="00EB7FBA">
        <w:rPr>
          <w:noProof/>
          <w:sz w:val="20"/>
          <w:szCs w:val="20"/>
        </w:rPr>
        <w:fldChar w:fldCharType="begin"/>
      </w:r>
      <w:r w:rsidRPr="00EB7FBA">
        <w:rPr>
          <w:noProof/>
          <w:sz w:val="20"/>
          <w:szCs w:val="20"/>
        </w:rPr>
        <w:instrText xml:space="preserve"> PAGEREF _Toc33177384 \h </w:instrText>
      </w:r>
      <w:r w:rsidRPr="00EB7FBA">
        <w:rPr>
          <w:noProof/>
          <w:sz w:val="20"/>
          <w:szCs w:val="20"/>
        </w:rPr>
      </w:r>
      <w:r w:rsidRPr="00EB7FBA">
        <w:rPr>
          <w:noProof/>
          <w:sz w:val="20"/>
          <w:szCs w:val="20"/>
        </w:rPr>
        <w:fldChar w:fldCharType="separate"/>
      </w:r>
      <w:r w:rsidRPr="00EB7FBA">
        <w:rPr>
          <w:noProof/>
          <w:sz w:val="20"/>
          <w:szCs w:val="20"/>
        </w:rPr>
        <w:t>18</w:t>
      </w:r>
      <w:r w:rsidRPr="00EB7FBA">
        <w:rPr>
          <w:noProof/>
          <w:sz w:val="20"/>
          <w:szCs w:val="20"/>
        </w:rPr>
        <w:fldChar w:fldCharType="end"/>
      </w:r>
    </w:p>
    <w:p w:rsidR="00EB7FBA" w:rsidRPr="00EB7FBA" w:rsidRDefault="00EB7FBA" w:rsidP="00EB7FB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EB7FBA">
        <w:rPr>
          <w:noProof/>
          <w:color w:val="000000"/>
          <w:sz w:val="20"/>
          <w:szCs w:val="20"/>
        </w:rPr>
        <w:t>XVIII. Wymagania dotyczące zabezpieczenia należytego wykonania umowy.</w:t>
      </w:r>
      <w:r w:rsidRPr="00EB7FBA">
        <w:rPr>
          <w:noProof/>
          <w:sz w:val="20"/>
          <w:szCs w:val="20"/>
        </w:rPr>
        <w:tab/>
      </w:r>
      <w:r w:rsidRPr="00EB7FBA">
        <w:rPr>
          <w:noProof/>
          <w:sz w:val="20"/>
          <w:szCs w:val="20"/>
        </w:rPr>
        <w:fldChar w:fldCharType="begin"/>
      </w:r>
      <w:r w:rsidRPr="00EB7FBA">
        <w:rPr>
          <w:noProof/>
          <w:sz w:val="20"/>
          <w:szCs w:val="20"/>
        </w:rPr>
        <w:instrText xml:space="preserve"> PAGEREF _Toc33177385 \h </w:instrText>
      </w:r>
      <w:r w:rsidRPr="00EB7FBA">
        <w:rPr>
          <w:noProof/>
          <w:sz w:val="20"/>
          <w:szCs w:val="20"/>
        </w:rPr>
      </w:r>
      <w:r w:rsidRPr="00EB7FBA">
        <w:rPr>
          <w:noProof/>
          <w:sz w:val="20"/>
          <w:szCs w:val="20"/>
        </w:rPr>
        <w:fldChar w:fldCharType="separate"/>
      </w:r>
      <w:r w:rsidRPr="00EB7FBA">
        <w:rPr>
          <w:noProof/>
          <w:sz w:val="20"/>
          <w:szCs w:val="20"/>
        </w:rPr>
        <w:t>19</w:t>
      </w:r>
      <w:r w:rsidRPr="00EB7FBA">
        <w:rPr>
          <w:noProof/>
          <w:sz w:val="20"/>
          <w:szCs w:val="20"/>
        </w:rPr>
        <w:fldChar w:fldCharType="end"/>
      </w:r>
    </w:p>
    <w:p w:rsidR="00EB7FBA" w:rsidRPr="00EB7FBA" w:rsidRDefault="00EB7FBA" w:rsidP="00EB7FB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EB7FBA">
        <w:rPr>
          <w:noProof/>
          <w:color w:val="000000"/>
          <w:sz w:val="20"/>
          <w:szCs w:val="20"/>
        </w:rPr>
        <w:t>XIX. Pouczenie o środkach ochrony prawnej przysługujących Wykonawcy w toku postępowania o udzielenie zamówienia.</w:t>
      </w:r>
      <w:r w:rsidRPr="00EB7FBA">
        <w:rPr>
          <w:noProof/>
          <w:sz w:val="20"/>
          <w:szCs w:val="20"/>
        </w:rPr>
        <w:tab/>
      </w:r>
      <w:r w:rsidRPr="00EB7FBA">
        <w:rPr>
          <w:noProof/>
          <w:sz w:val="20"/>
          <w:szCs w:val="20"/>
        </w:rPr>
        <w:fldChar w:fldCharType="begin"/>
      </w:r>
      <w:r w:rsidRPr="00EB7FBA">
        <w:rPr>
          <w:noProof/>
          <w:sz w:val="20"/>
          <w:szCs w:val="20"/>
        </w:rPr>
        <w:instrText xml:space="preserve"> PAGEREF _Toc33177386 \h </w:instrText>
      </w:r>
      <w:r w:rsidRPr="00EB7FBA">
        <w:rPr>
          <w:noProof/>
          <w:sz w:val="20"/>
          <w:szCs w:val="20"/>
        </w:rPr>
      </w:r>
      <w:r w:rsidRPr="00EB7FBA">
        <w:rPr>
          <w:noProof/>
          <w:sz w:val="20"/>
          <w:szCs w:val="20"/>
        </w:rPr>
        <w:fldChar w:fldCharType="separate"/>
      </w:r>
      <w:r w:rsidRPr="00EB7FBA">
        <w:rPr>
          <w:noProof/>
          <w:sz w:val="20"/>
          <w:szCs w:val="20"/>
        </w:rPr>
        <w:t>19</w:t>
      </w:r>
      <w:r w:rsidRPr="00EB7FBA">
        <w:rPr>
          <w:noProof/>
          <w:sz w:val="20"/>
          <w:szCs w:val="20"/>
        </w:rPr>
        <w:fldChar w:fldCharType="end"/>
      </w:r>
    </w:p>
    <w:p w:rsidR="00EB7FBA" w:rsidRPr="00EB7FBA" w:rsidRDefault="00EB7FBA" w:rsidP="00EB7FB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EB7FBA">
        <w:rPr>
          <w:noProof/>
          <w:color w:val="000000"/>
          <w:sz w:val="20"/>
          <w:szCs w:val="20"/>
        </w:rPr>
        <w:t xml:space="preserve">XX. </w:t>
      </w:r>
      <w:r w:rsidRPr="00EB7FBA">
        <w:rPr>
          <w:rFonts w:cs="Arial"/>
          <w:noProof/>
          <w:sz w:val="20"/>
          <w:szCs w:val="20"/>
          <w:u w:val="single"/>
        </w:rPr>
        <w:t>Informacje dotyczące przetwarzania danych osobowych zgodnie z RODO</w:t>
      </w:r>
      <w:r w:rsidRPr="00EB7FBA">
        <w:rPr>
          <w:noProof/>
          <w:sz w:val="20"/>
          <w:szCs w:val="20"/>
        </w:rPr>
        <w:tab/>
      </w:r>
      <w:r w:rsidRPr="00EB7FBA">
        <w:rPr>
          <w:noProof/>
          <w:sz w:val="20"/>
          <w:szCs w:val="20"/>
        </w:rPr>
        <w:fldChar w:fldCharType="begin"/>
      </w:r>
      <w:r w:rsidRPr="00EB7FBA">
        <w:rPr>
          <w:noProof/>
          <w:sz w:val="20"/>
          <w:szCs w:val="20"/>
        </w:rPr>
        <w:instrText xml:space="preserve"> PAGEREF _Toc33177387 \h </w:instrText>
      </w:r>
      <w:r w:rsidRPr="00EB7FBA">
        <w:rPr>
          <w:noProof/>
          <w:sz w:val="20"/>
          <w:szCs w:val="20"/>
        </w:rPr>
      </w:r>
      <w:r w:rsidRPr="00EB7FBA">
        <w:rPr>
          <w:noProof/>
          <w:sz w:val="20"/>
          <w:szCs w:val="20"/>
        </w:rPr>
        <w:fldChar w:fldCharType="separate"/>
      </w:r>
      <w:r w:rsidRPr="00EB7FBA">
        <w:rPr>
          <w:noProof/>
          <w:sz w:val="20"/>
          <w:szCs w:val="20"/>
        </w:rPr>
        <w:t>20</w:t>
      </w:r>
      <w:r w:rsidRPr="00EB7FBA">
        <w:rPr>
          <w:noProof/>
          <w:sz w:val="20"/>
          <w:szCs w:val="20"/>
        </w:rPr>
        <w:fldChar w:fldCharType="end"/>
      </w:r>
    </w:p>
    <w:p w:rsidR="00EB7FBA" w:rsidRPr="00EB7FBA" w:rsidRDefault="00EB7FBA" w:rsidP="00EB7FB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EB7FBA">
        <w:rPr>
          <w:noProof/>
          <w:color w:val="000000"/>
          <w:sz w:val="20"/>
          <w:szCs w:val="20"/>
        </w:rPr>
        <w:t>XXI. Inne informacje.</w:t>
      </w:r>
      <w:r w:rsidRPr="00EB7FBA">
        <w:rPr>
          <w:noProof/>
          <w:sz w:val="20"/>
          <w:szCs w:val="20"/>
        </w:rPr>
        <w:tab/>
      </w:r>
      <w:r w:rsidRPr="00EB7FBA">
        <w:rPr>
          <w:noProof/>
          <w:sz w:val="20"/>
          <w:szCs w:val="20"/>
        </w:rPr>
        <w:fldChar w:fldCharType="begin"/>
      </w:r>
      <w:r w:rsidRPr="00EB7FBA">
        <w:rPr>
          <w:noProof/>
          <w:sz w:val="20"/>
          <w:szCs w:val="20"/>
        </w:rPr>
        <w:instrText xml:space="preserve"> PAGEREF _Toc33177388 \h </w:instrText>
      </w:r>
      <w:r w:rsidRPr="00EB7FBA">
        <w:rPr>
          <w:noProof/>
          <w:sz w:val="20"/>
          <w:szCs w:val="20"/>
        </w:rPr>
      </w:r>
      <w:r w:rsidRPr="00EB7FBA">
        <w:rPr>
          <w:noProof/>
          <w:sz w:val="20"/>
          <w:szCs w:val="20"/>
        </w:rPr>
        <w:fldChar w:fldCharType="separate"/>
      </w:r>
      <w:r w:rsidRPr="00EB7FBA">
        <w:rPr>
          <w:noProof/>
          <w:sz w:val="20"/>
          <w:szCs w:val="20"/>
        </w:rPr>
        <w:t>21</w:t>
      </w:r>
      <w:r w:rsidRPr="00EB7FBA">
        <w:rPr>
          <w:noProof/>
          <w:sz w:val="20"/>
          <w:szCs w:val="20"/>
        </w:rPr>
        <w:fldChar w:fldCharType="end"/>
      </w:r>
    </w:p>
    <w:p w:rsidR="00EB7FBA" w:rsidRPr="00EB7FBA" w:rsidRDefault="00EB7FBA" w:rsidP="00EB7FB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EB7FBA">
        <w:rPr>
          <w:noProof/>
          <w:color w:val="000000"/>
          <w:sz w:val="20"/>
          <w:szCs w:val="20"/>
        </w:rPr>
        <w:t>XXII. Załączniki:</w:t>
      </w:r>
      <w:r w:rsidRPr="00EB7FBA">
        <w:rPr>
          <w:noProof/>
          <w:sz w:val="20"/>
          <w:szCs w:val="20"/>
        </w:rPr>
        <w:tab/>
      </w:r>
      <w:r w:rsidRPr="00EB7FBA">
        <w:rPr>
          <w:noProof/>
          <w:sz w:val="20"/>
          <w:szCs w:val="20"/>
        </w:rPr>
        <w:fldChar w:fldCharType="begin"/>
      </w:r>
      <w:r w:rsidRPr="00EB7FBA">
        <w:rPr>
          <w:noProof/>
          <w:sz w:val="20"/>
          <w:szCs w:val="20"/>
        </w:rPr>
        <w:instrText xml:space="preserve"> PAGEREF _Toc33177389 \h </w:instrText>
      </w:r>
      <w:r w:rsidRPr="00EB7FBA">
        <w:rPr>
          <w:noProof/>
          <w:sz w:val="20"/>
          <w:szCs w:val="20"/>
        </w:rPr>
      </w:r>
      <w:r w:rsidRPr="00EB7FBA">
        <w:rPr>
          <w:noProof/>
          <w:sz w:val="20"/>
          <w:szCs w:val="20"/>
        </w:rPr>
        <w:fldChar w:fldCharType="separate"/>
      </w:r>
      <w:r w:rsidRPr="00EB7FBA">
        <w:rPr>
          <w:noProof/>
          <w:sz w:val="20"/>
          <w:szCs w:val="20"/>
        </w:rPr>
        <w:t>21</w:t>
      </w:r>
      <w:r w:rsidRPr="00EB7FBA">
        <w:rPr>
          <w:noProof/>
          <w:sz w:val="20"/>
          <w:szCs w:val="20"/>
        </w:rPr>
        <w:fldChar w:fldCharType="end"/>
      </w:r>
    </w:p>
    <w:p w:rsidR="00EB7FBA" w:rsidRPr="00EB7FBA" w:rsidRDefault="00EB7FBA" w:rsidP="00EB7FB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EB7FBA">
        <w:rPr>
          <w:noProof/>
          <w:color w:val="000000"/>
          <w:sz w:val="20"/>
          <w:szCs w:val="20"/>
        </w:rPr>
        <w:t>Załącznik nr 1 do SIWZ</w:t>
      </w:r>
      <w:r w:rsidRPr="00EB7FBA">
        <w:rPr>
          <w:noProof/>
          <w:sz w:val="20"/>
          <w:szCs w:val="20"/>
        </w:rPr>
        <w:tab/>
      </w:r>
      <w:r w:rsidRPr="00EB7FBA">
        <w:rPr>
          <w:noProof/>
          <w:sz w:val="20"/>
          <w:szCs w:val="20"/>
        </w:rPr>
        <w:fldChar w:fldCharType="begin"/>
      </w:r>
      <w:r w:rsidRPr="00EB7FBA">
        <w:rPr>
          <w:noProof/>
          <w:sz w:val="20"/>
          <w:szCs w:val="20"/>
        </w:rPr>
        <w:instrText xml:space="preserve"> PAGEREF _Toc33177390 \h </w:instrText>
      </w:r>
      <w:r w:rsidRPr="00EB7FBA">
        <w:rPr>
          <w:noProof/>
          <w:sz w:val="20"/>
          <w:szCs w:val="20"/>
        </w:rPr>
      </w:r>
      <w:r w:rsidRPr="00EB7FBA">
        <w:rPr>
          <w:noProof/>
          <w:sz w:val="20"/>
          <w:szCs w:val="20"/>
        </w:rPr>
        <w:fldChar w:fldCharType="separate"/>
      </w:r>
      <w:r w:rsidRPr="00EB7FBA">
        <w:rPr>
          <w:noProof/>
          <w:sz w:val="20"/>
          <w:szCs w:val="20"/>
        </w:rPr>
        <w:t>22</w:t>
      </w:r>
      <w:r w:rsidRPr="00EB7FBA">
        <w:rPr>
          <w:noProof/>
          <w:sz w:val="20"/>
          <w:szCs w:val="20"/>
        </w:rPr>
        <w:fldChar w:fldCharType="end"/>
      </w:r>
    </w:p>
    <w:p w:rsidR="00EB7FBA" w:rsidRPr="00EB7FBA" w:rsidRDefault="00EB7FBA" w:rsidP="00EB7FB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EB7FBA">
        <w:rPr>
          <w:noProof/>
          <w:color w:val="000000"/>
          <w:sz w:val="20"/>
          <w:szCs w:val="20"/>
        </w:rPr>
        <w:t>Załącznik nr 2 do SIWZ</w:t>
      </w:r>
      <w:r w:rsidRPr="00EB7FBA">
        <w:rPr>
          <w:noProof/>
          <w:sz w:val="20"/>
          <w:szCs w:val="20"/>
        </w:rPr>
        <w:tab/>
      </w:r>
      <w:r w:rsidRPr="00EB7FBA">
        <w:rPr>
          <w:noProof/>
          <w:sz w:val="20"/>
          <w:szCs w:val="20"/>
        </w:rPr>
        <w:fldChar w:fldCharType="begin"/>
      </w:r>
      <w:r w:rsidRPr="00EB7FBA">
        <w:rPr>
          <w:noProof/>
          <w:sz w:val="20"/>
          <w:szCs w:val="20"/>
        </w:rPr>
        <w:instrText xml:space="preserve"> PAGEREF _Toc33177391 \h </w:instrText>
      </w:r>
      <w:r w:rsidRPr="00EB7FBA">
        <w:rPr>
          <w:noProof/>
          <w:sz w:val="20"/>
          <w:szCs w:val="20"/>
        </w:rPr>
      </w:r>
      <w:r w:rsidRPr="00EB7FBA">
        <w:rPr>
          <w:noProof/>
          <w:sz w:val="20"/>
          <w:szCs w:val="20"/>
        </w:rPr>
        <w:fldChar w:fldCharType="separate"/>
      </w:r>
      <w:r w:rsidRPr="00EB7FBA">
        <w:rPr>
          <w:noProof/>
          <w:sz w:val="20"/>
          <w:szCs w:val="20"/>
        </w:rPr>
        <w:t>26</w:t>
      </w:r>
      <w:r w:rsidRPr="00EB7FBA">
        <w:rPr>
          <w:noProof/>
          <w:sz w:val="20"/>
          <w:szCs w:val="20"/>
        </w:rPr>
        <w:fldChar w:fldCharType="end"/>
      </w:r>
    </w:p>
    <w:p w:rsidR="00EB7FBA" w:rsidRPr="00EB7FBA" w:rsidRDefault="00EB7FBA" w:rsidP="00EB7FB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EB7FBA">
        <w:rPr>
          <w:noProof/>
          <w:color w:val="000000"/>
          <w:sz w:val="20"/>
          <w:szCs w:val="20"/>
        </w:rPr>
        <w:t>Załącznik nr 3 do SIWZ</w:t>
      </w:r>
      <w:r w:rsidRPr="00EB7FBA">
        <w:rPr>
          <w:noProof/>
          <w:sz w:val="20"/>
          <w:szCs w:val="20"/>
        </w:rPr>
        <w:tab/>
      </w:r>
      <w:r w:rsidRPr="00EB7FBA">
        <w:rPr>
          <w:noProof/>
          <w:sz w:val="20"/>
          <w:szCs w:val="20"/>
        </w:rPr>
        <w:fldChar w:fldCharType="begin"/>
      </w:r>
      <w:r w:rsidRPr="00EB7FBA">
        <w:rPr>
          <w:noProof/>
          <w:sz w:val="20"/>
          <w:szCs w:val="20"/>
        </w:rPr>
        <w:instrText xml:space="preserve"> PAGEREF _Toc33177392 \h </w:instrText>
      </w:r>
      <w:r w:rsidRPr="00EB7FBA">
        <w:rPr>
          <w:noProof/>
          <w:sz w:val="20"/>
          <w:szCs w:val="20"/>
        </w:rPr>
      </w:r>
      <w:r w:rsidRPr="00EB7FBA">
        <w:rPr>
          <w:noProof/>
          <w:sz w:val="20"/>
          <w:szCs w:val="20"/>
        </w:rPr>
        <w:fldChar w:fldCharType="separate"/>
      </w:r>
      <w:r w:rsidRPr="00EB7FBA">
        <w:rPr>
          <w:noProof/>
          <w:sz w:val="20"/>
          <w:szCs w:val="20"/>
        </w:rPr>
        <w:t>29</w:t>
      </w:r>
      <w:r w:rsidRPr="00EB7FBA">
        <w:rPr>
          <w:noProof/>
          <w:sz w:val="20"/>
          <w:szCs w:val="20"/>
        </w:rPr>
        <w:fldChar w:fldCharType="end"/>
      </w:r>
    </w:p>
    <w:p w:rsidR="00EB7FBA" w:rsidRPr="00EB7FBA" w:rsidRDefault="00EB7FBA" w:rsidP="00EB7FB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EB7FBA">
        <w:rPr>
          <w:noProof/>
          <w:color w:val="000000"/>
          <w:sz w:val="20"/>
          <w:szCs w:val="20"/>
        </w:rPr>
        <w:t>Załącznik nr 4 do SIWZ</w:t>
      </w:r>
      <w:r w:rsidRPr="00EB7FBA">
        <w:rPr>
          <w:noProof/>
          <w:sz w:val="20"/>
          <w:szCs w:val="20"/>
        </w:rPr>
        <w:tab/>
      </w:r>
      <w:r w:rsidRPr="00EB7FBA">
        <w:rPr>
          <w:noProof/>
          <w:sz w:val="20"/>
          <w:szCs w:val="20"/>
        </w:rPr>
        <w:fldChar w:fldCharType="begin"/>
      </w:r>
      <w:r w:rsidRPr="00EB7FBA">
        <w:rPr>
          <w:noProof/>
          <w:sz w:val="20"/>
          <w:szCs w:val="20"/>
        </w:rPr>
        <w:instrText xml:space="preserve"> PAGEREF _Toc33177393 \h </w:instrText>
      </w:r>
      <w:r w:rsidRPr="00EB7FBA">
        <w:rPr>
          <w:noProof/>
          <w:sz w:val="20"/>
          <w:szCs w:val="20"/>
        </w:rPr>
      </w:r>
      <w:r w:rsidRPr="00EB7FBA">
        <w:rPr>
          <w:noProof/>
          <w:sz w:val="20"/>
          <w:szCs w:val="20"/>
        </w:rPr>
        <w:fldChar w:fldCharType="separate"/>
      </w:r>
      <w:r w:rsidRPr="00EB7FBA">
        <w:rPr>
          <w:noProof/>
          <w:sz w:val="20"/>
          <w:szCs w:val="20"/>
        </w:rPr>
        <w:t>30</w:t>
      </w:r>
      <w:r w:rsidRPr="00EB7FBA">
        <w:rPr>
          <w:noProof/>
          <w:sz w:val="20"/>
          <w:szCs w:val="20"/>
        </w:rPr>
        <w:fldChar w:fldCharType="end"/>
      </w:r>
    </w:p>
    <w:p w:rsidR="00EB7FBA" w:rsidRPr="00EB7FBA" w:rsidRDefault="00EB7FBA" w:rsidP="00EB7FB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EB7FBA">
        <w:rPr>
          <w:noProof/>
          <w:sz w:val="20"/>
          <w:szCs w:val="20"/>
        </w:rPr>
        <w:t>Załącznik nr 5 do SIWZ</w:t>
      </w:r>
      <w:r w:rsidRPr="00EB7FBA">
        <w:rPr>
          <w:noProof/>
          <w:sz w:val="20"/>
          <w:szCs w:val="20"/>
        </w:rPr>
        <w:tab/>
      </w:r>
      <w:r w:rsidRPr="00EB7FBA">
        <w:rPr>
          <w:noProof/>
          <w:sz w:val="20"/>
          <w:szCs w:val="20"/>
        </w:rPr>
        <w:fldChar w:fldCharType="begin"/>
      </w:r>
      <w:r w:rsidRPr="00EB7FBA">
        <w:rPr>
          <w:noProof/>
          <w:sz w:val="20"/>
          <w:szCs w:val="20"/>
        </w:rPr>
        <w:instrText xml:space="preserve"> PAGEREF _Toc33177394 \h </w:instrText>
      </w:r>
      <w:r w:rsidRPr="00EB7FBA">
        <w:rPr>
          <w:noProof/>
          <w:sz w:val="20"/>
          <w:szCs w:val="20"/>
        </w:rPr>
      </w:r>
      <w:r w:rsidRPr="00EB7FBA">
        <w:rPr>
          <w:noProof/>
          <w:sz w:val="20"/>
          <w:szCs w:val="20"/>
        </w:rPr>
        <w:fldChar w:fldCharType="separate"/>
      </w:r>
      <w:r w:rsidRPr="00EB7FBA">
        <w:rPr>
          <w:noProof/>
          <w:sz w:val="20"/>
          <w:szCs w:val="20"/>
        </w:rPr>
        <w:t>31</w:t>
      </w:r>
      <w:r w:rsidRPr="00EB7FBA">
        <w:rPr>
          <w:noProof/>
          <w:sz w:val="20"/>
          <w:szCs w:val="20"/>
        </w:rPr>
        <w:fldChar w:fldCharType="end"/>
      </w:r>
    </w:p>
    <w:p w:rsidR="00EB7FBA" w:rsidRPr="00EB7FBA" w:rsidRDefault="00EB7FBA" w:rsidP="00EB7FB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EB7FBA">
        <w:rPr>
          <w:noProof/>
          <w:color w:val="000000"/>
          <w:sz w:val="20"/>
          <w:szCs w:val="20"/>
        </w:rPr>
        <w:t>Załącznik nr 7 do SIWZ</w:t>
      </w:r>
      <w:r w:rsidRPr="00EB7FBA">
        <w:rPr>
          <w:noProof/>
          <w:sz w:val="20"/>
          <w:szCs w:val="20"/>
        </w:rPr>
        <w:tab/>
      </w:r>
      <w:r w:rsidRPr="00EB7FBA">
        <w:rPr>
          <w:noProof/>
          <w:sz w:val="20"/>
          <w:szCs w:val="20"/>
        </w:rPr>
        <w:fldChar w:fldCharType="begin"/>
      </w:r>
      <w:r w:rsidRPr="00EB7FBA">
        <w:rPr>
          <w:noProof/>
          <w:sz w:val="20"/>
          <w:szCs w:val="20"/>
        </w:rPr>
        <w:instrText xml:space="preserve"> PAGEREF _Toc33177395 \h </w:instrText>
      </w:r>
      <w:r w:rsidRPr="00EB7FBA">
        <w:rPr>
          <w:noProof/>
          <w:sz w:val="20"/>
          <w:szCs w:val="20"/>
        </w:rPr>
      </w:r>
      <w:r w:rsidRPr="00EB7FBA">
        <w:rPr>
          <w:noProof/>
          <w:sz w:val="20"/>
          <w:szCs w:val="20"/>
        </w:rPr>
        <w:fldChar w:fldCharType="separate"/>
      </w:r>
      <w:r w:rsidRPr="00EB7FBA">
        <w:rPr>
          <w:noProof/>
          <w:sz w:val="20"/>
          <w:szCs w:val="20"/>
        </w:rPr>
        <w:t>32</w:t>
      </w:r>
      <w:r w:rsidRPr="00EB7FBA">
        <w:rPr>
          <w:noProof/>
          <w:sz w:val="20"/>
          <w:szCs w:val="20"/>
        </w:rPr>
        <w:fldChar w:fldCharType="end"/>
      </w:r>
    </w:p>
    <w:p w:rsidR="00EB7FBA" w:rsidRPr="00EB7FBA" w:rsidRDefault="00EB7FBA" w:rsidP="00EB7FB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EB7FBA">
        <w:rPr>
          <w:noProof/>
          <w:sz w:val="20"/>
          <w:szCs w:val="20"/>
        </w:rPr>
        <w:t>Załącznik nr 8 do SIWZ</w:t>
      </w:r>
      <w:r w:rsidRPr="00EB7FBA">
        <w:rPr>
          <w:noProof/>
          <w:sz w:val="20"/>
          <w:szCs w:val="20"/>
        </w:rPr>
        <w:tab/>
      </w:r>
      <w:r w:rsidRPr="00EB7FBA">
        <w:rPr>
          <w:noProof/>
          <w:sz w:val="20"/>
          <w:szCs w:val="20"/>
        </w:rPr>
        <w:fldChar w:fldCharType="begin"/>
      </w:r>
      <w:r w:rsidRPr="00EB7FBA">
        <w:rPr>
          <w:noProof/>
          <w:sz w:val="20"/>
          <w:szCs w:val="20"/>
        </w:rPr>
        <w:instrText xml:space="preserve"> PAGEREF _Toc33177396 \h </w:instrText>
      </w:r>
      <w:r w:rsidRPr="00EB7FBA">
        <w:rPr>
          <w:noProof/>
          <w:sz w:val="20"/>
          <w:szCs w:val="20"/>
        </w:rPr>
      </w:r>
      <w:r w:rsidRPr="00EB7FBA">
        <w:rPr>
          <w:noProof/>
          <w:sz w:val="20"/>
          <w:szCs w:val="20"/>
        </w:rPr>
        <w:fldChar w:fldCharType="separate"/>
      </w:r>
      <w:r w:rsidRPr="00EB7FBA">
        <w:rPr>
          <w:noProof/>
          <w:sz w:val="20"/>
          <w:szCs w:val="20"/>
        </w:rPr>
        <w:t>33</w:t>
      </w:r>
      <w:r w:rsidRPr="00EB7FBA">
        <w:rPr>
          <w:noProof/>
          <w:sz w:val="20"/>
          <w:szCs w:val="20"/>
        </w:rPr>
        <w:fldChar w:fldCharType="end"/>
      </w:r>
    </w:p>
    <w:p w:rsidR="00EB7FBA" w:rsidRPr="00EB7FBA" w:rsidRDefault="00EB7FBA" w:rsidP="00EB7FB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EB7FBA">
        <w:rPr>
          <w:noProof/>
          <w:color w:val="000000"/>
          <w:sz w:val="20"/>
          <w:szCs w:val="20"/>
        </w:rPr>
        <w:t>Załącznik nr 9 do SIWZ</w:t>
      </w:r>
      <w:r w:rsidRPr="00EB7FBA">
        <w:rPr>
          <w:noProof/>
          <w:sz w:val="20"/>
          <w:szCs w:val="20"/>
        </w:rPr>
        <w:tab/>
      </w:r>
      <w:r w:rsidRPr="00EB7FBA">
        <w:rPr>
          <w:noProof/>
          <w:sz w:val="20"/>
          <w:szCs w:val="20"/>
        </w:rPr>
        <w:fldChar w:fldCharType="begin"/>
      </w:r>
      <w:r w:rsidRPr="00EB7FBA">
        <w:rPr>
          <w:noProof/>
          <w:sz w:val="20"/>
          <w:szCs w:val="20"/>
        </w:rPr>
        <w:instrText xml:space="preserve"> PAGEREF _Toc33177397 \h </w:instrText>
      </w:r>
      <w:r w:rsidRPr="00EB7FBA">
        <w:rPr>
          <w:noProof/>
          <w:sz w:val="20"/>
          <w:szCs w:val="20"/>
        </w:rPr>
      </w:r>
      <w:r w:rsidRPr="00EB7FBA">
        <w:rPr>
          <w:noProof/>
          <w:sz w:val="20"/>
          <w:szCs w:val="20"/>
        </w:rPr>
        <w:fldChar w:fldCharType="separate"/>
      </w:r>
      <w:r w:rsidRPr="00EB7FBA">
        <w:rPr>
          <w:noProof/>
          <w:sz w:val="20"/>
          <w:szCs w:val="20"/>
        </w:rPr>
        <w:t>34</w:t>
      </w:r>
      <w:r w:rsidRPr="00EB7FBA">
        <w:rPr>
          <w:noProof/>
          <w:sz w:val="20"/>
          <w:szCs w:val="20"/>
        </w:rPr>
        <w:fldChar w:fldCharType="end"/>
      </w:r>
    </w:p>
    <w:p w:rsidR="00EB7FBA" w:rsidRPr="00EB7FBA" w:rsidRDefault="00EB7FBA" w:rsidP="00EB7FB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EB7FBA">
        <w:rPr>
          <w:noProof/>
          <w:sz w:val="20"/>
          <w:szCs w:val="20"/>
        </w:rPr>
        <w:t>Załącznik nr 10 do SIWZ</w:t>
      </w:r>
      <w:r w:rsidRPr="00EB7FBA">
        <w:rPr>
          <w:noProof/>
          <w:sz w:val="20"/>
          <w:szCs w:val="20"/>
        </w:rPr>
        <w:tab/>
      </w:r>
      <w:r w:rsidRPr="00EB7FBA">
        <w:rPr>
          <w:noProof/>
          <w:sz w:val="20"/>
          <w:szCs w:val="20"/>
        </w:rPr>
        <w:fldChar w:fldCharType="begin"/>
      </w:r>
      <w:r w:rsidRPr="00EB7FBA">
        <w:rPr>
          <w:noProof/>
          <w:sz w:val="20"/>
          <w:szCs w:val="20"/>
        </w:rPr>
        <w:instrText xml:space="preserve"> PAGEREF _Toc33177398 \h </w:instrText>
      </w:r>
      <w:r w:rsidRPr="00EB7FBA">
        <w:rPr>
          <w:noProof/>
          <w:sz w:val="20"/>
          <w:szCs w:val="20"/>
        </w:rPr>
      </w:r>
      <w:r w:rsidRPr="00EB7FBA">
        <w:rPr>
          <w:noProof/>
          <w:sz w:val="20"/>
          <w:szCs w:val="20"/>
        </w:rPr>
        <w:fldChar w:fldCharType="separate"/>
      </w:r>
      <w:r w:rsidRPr="00EB7FBA">
        <w:rPr>
          <w:noProof/>
          <w:sz w:val="20"/>
          <w:szCs w:val="20"/>
        </w:rPr>
        <w:t>35</w:t>
      </w:r>
      <w:r w:rsidRPr="00EB7FBA">
        <w:rPr>
          <w:noProof/>
          <w:sz w:val="20"/>
          <w:szCs w:val="20"/>
        </w:rPr>
        <w:fldChar w:fldCharType="end"/>
      </w:r>
    </w:p>
    <w:p w:rsidR="00EB7FBA" w:rsidRPr="00EB7FBA" w:rsidRDefault="00EB7FBA" w:rsidP="00EB7FB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EB7FBA">
        <w:rPr>
          <w:noProof/>
          <w:color w:val="000000"/>
          <w:sz w:val="20"/>
          <w:szCs w:val="20"/>
        </w:rPr>
        <w:t>Załącznik nr 11 do SIWZ</w:t>
      </w:r>
      <w:r w:rsidRPr="00EB7FBA">
        <w:rPr>
          <w:noProof/>
          <w:sz w:val="20"/>
          <w:szCs w:val="20"/>
        </w:rPr>
        <w:tab/>
      </w:r>
      <w:r w:rsidRPr="00EB7FBA">
        <w:rPr>
          <w:noProof/>
          <w:sz w:val="20"/>
          <w:szCs w:val="20"/>
        </w:rPr>
        <w:fldChar w:fldCharType="begin"/>
      </w:r>
      <w:r w:rsidRPr="00EB7FBA">
        <w:rPr>
          <w:noProof/>
          <w:sz w:val="20"/>
          <w:szCs w:val="20"/>
        </w:rPr>
        <w:instrText xml:space="preserve"> PAGEREF _Toc33177399 \h </w:instrText>
      </w:r>
      <w:r w:rsidRPr="00EB7FBA">
        <w:rPr>
          <w:noProof/>
          <w:sz w:val="20"/>
          <w:szCs w:val="20"/>
        </w:rPr>
      </w:r>
      <w:r w:rsidRPr="00EB7FBA">
        <w:rPr>
          <w:noProof/>
          <w:sz w:val="20"/>
          <w:szCs w:val="20"/>
        </w:rPr>
        <w:fldChar w:fldCharType="separate"/>
      </w:r>
      <w:r w:rsidRPr="00EB7FBA">
        <w:rPr>
          <w:noProof/>
          <w:sz w:val="20"/>
          <w:szCs w:val="20"/>
        </w:rPr>
        <w:t>36</w:t>
      </w:r>
      <w:r w:rsidRPr="00EB7FBA">
        <w:rPr>
          <w:noProof/>
          <w:sz w:val="20"/>
          <w:szCs w:val="20"/>
        </w:rPr>
        <w:fldChar w:fldCharType="end"/>
      </w:r>
    </w:p>
    <w:p w:rsidR="00EB7FBA" w:rsidRPr="00EB7FBA" w:rsidRDefault="00EB7FBA" w:rsidP="00EB7FB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EB7FBA">
        <w:rPr>
          <w:noProof/>
          <w:sz w:val="20"/>
          <w:szCs w:val="20"/>
        </w:rPr>
        <w:t>Załącznik nr 12 do SIWZ</w:t>
      </w:r>
      <w:r w:rsidRPr="00EB7FBA">
        <w:rPr>
          <w:noProof/>
          <w:sz w:val="20"/>
          <w:szCs w:val="20"/>
        </w:rPr>
        <w:tab/>
      </w:r>
      <w:r w:rsidRPr="00EB7FBA">
        <w:rPr>
          <w:noProof/>
          <w:sz w:val="20"/>
          <w:szCs w:val="20"/>
        </w:rPr>
        <w:fldChar w:fldCharType="begin"/>
      </w:r>
      <w:r w:rsidRPr="00EB7FBA">
        <w:rPr>
          <w:noProof/>
          <w:sz w:val="20"/>
          <w:szCs w:val="20"/>
        </w:rPr>
        <w:instrText xml:space="preserve"> PAGEREF _Toc33177400 \h </w:instrText>
      </w:r>
      <w:r w:rsidRPr="00EB7FBA">
        <w:rPr>
          <w:noProof/>
          <w:sz w:val="20"/>
          <w:szCs w:val="20"/>
        </w:rPr>
      </w:r>
      <w:r w:rsidRPr="00EB7FBA">
        <w:rPr>
          <w:noProof/>
          <w:sz w:val="20"/>
          <w:szCs w:val="20"/>
        </w:rPr>
        <w:fldChar w:fldCharType="separate"/>
      </w:r>
      <w:r w:rsidRPr="00EB7FBA">
        <w:rPr>
          <w:noProof/>
          <w:sz w:val="20"/>
          <w:szCs w:val="20"/>
        </w:rPr>
        <w:t>39</w:t>
      </w:r>
      <w:r w:rsidRPr="00EB7FBA">
        <w:rPr>
          <w:noProof/>
          <w:sz w:val="20"/>
          <w:szCs w:val="20"/>
        </w:rPr>
        <w:fldChar w:fldCharType="end"/>
      </w:r>
    </w:p>
    <w:p w:rsidR="003859D4" w:rsidRPr="00E60300" w:rsidRDefault="003859D4" w:rsidP="00EB7FBA">
      <w:pPr>
        <w:pStyle w:val="Spistreci8"/>
        <w:tabs>
          <w:tab w:val="right" w:leader="dot" w:pos="10194"/>
        </w:tabs>
        <w:spacing w:line="360" w:lineRule="auto"/>
        <w:rPr>
          <w:rFonts w:ascii="Georgia" w:hAnsi="Georgia" w:cs="Georgia"/>
          <w:sz w:val="20"/>
          <w:szCs w:val="20"/>
        </w:rPr>
      </w:pPr>
      <w:r w:rsidRPr="00EB7FBA">
        <w:rPr>
          <w:rFonts w:ascii="Georgia" w:hAnsi="Georgia"/>
          <w:caps/>
          <w:color w:val="000000"/>
          <w:kern w:val="20"/>
          <w:sz w:val="20"/>
          <w:szCs w:val="20"/>
        </w:rPr>
        <w:fldChar w:fldCharType="end"/>
      </w:r>
      <w:bookmarkEnd w:id="0"/>
      <w:r w:rsidRPr="00E60300">
        <w:rPr>
          <w:rFonts w:ascii="Georgia" w:hAnsi="Georgia" w:cs="Georgia"/>
          <w:bCs/>
          <w:sz w:val="20"/>
          <w:szCs w:val="20"/>
        </w:rPr>
        <w:br w:type="page"/>
      </w:r>
    </w:p>
    <w:p w:rsidR="003859D4" w:rsidRPr="00E60300" w:rsidRDefault="003859D4" w:rsidP="003859D4">
      <w:pPr>
        <w:pStyle w:val="Nagwek1"/>
        <w:shd w:val="clear" w:color="auto" w:fill="F2F2F2"/>
        <w:tabs>
          <w:tab w:val="left" w:pos="399"/>
        </w:tabs>
        <w:spacing w:before="0" w:after="0" w:line="360" w:lineRule="auto"/>
        <w:rPr>
          <w:rFonts w:ascii="Georgia" w:hAnsi="Georgia" w:cs="Georgia"/>
          <w:b/>
          <w:bCs w:val="0"/>
          <w:sz w:val="20"/>
          <w:szCs w:val="20"/>
        </w:rPr>
      </w:pPr>
      <w:bookmarkStart w:id="1" w:name="_Toc33177368"/>
      <w:r w:rsidRPr="00E60300">
        <w:rPr>
          <w:rFonts w:ascii="Georgia" w:hAnsi="Georgia" w:cs="Georgia"/>
          <w:b/>
          <w:bCs w:val="0"/>
          <w:sz w:val="20"/>
          <w:szCs w:val="20"/>
        </w:rPr>
        <w:t xml:space="preserve">I. </w:t>
      </w:r>
      <w:bookmarkStart w:id="2" w:name="_Toc266275239"/>
      <w:r w:rsidRPr="00E60300">
        <w:rPr>
          <w:rFonts w:ascii="Georgia" w:hAnsi="Georgia" w:cs="Georgia"/>
          <w:b/>
          <w:bCs w:val="0"/>
          <w:sz w:val="20"/>
          <w:szCs w:val="20"/>
        </w:rPr>
        <w:t>Nazwa oraz adres Zamawiającego:</w:t>
      </w:r>
      <w:bookmarkEnd w:id="1"/>
      <w:bookmarkEnd w:id="2"/>
    </w:p>
    <w:p w:rsidR="003859D4" w:rsidRPr="002F4938" w:rsidRDefault="003859D4" w:rsidP="003859D4">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rsidR="003859D4" w:rsidRPr="002F4938" w:rsidRDefault="003859D4" w:rsidP="003859D4">
      <w:pPr>
        <w:spacing w:line="360" w:lineRule="auto"/>
        <w:rPr>
          <w:rFonts w:ascii="Georgia" w:hAnsi="Georgia" w:cs="Georgia"/>
          <w:sz w:val="20"/>
          <w:szCs w:val="20"/>
        </w:rPr>
      </w:pPr>
      <w:r w:rsidRPr="002F4938">
        <w:rPr>
          <w:rFonts w:ascii="Georgia" w:hAnsi="Georgia" w:cs="Georgia"/>
          <w:sz w:val="20"/>
          <w:szCs w:val="20"/>
        </w:rPr>
        <w:t>ul. Karmelicka 5; 34-100 Wadowice</w:t>
      </w:r>
    </w:p>
    <w:p w:rsidR="003859D4" w:rsidRDefault="003859D4" w:rsidP="003859D4">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rsidR="003859D4" w:rsidRPr="002F4938" w:rsidRDefault="003859D4" w:rsidP="003859D4">
      <w:pPr>
        <w:spacing w:line="360" w:lineRule="auto"/>
        <w:rPr>
          <w:rFonts w:ascii="Georgia" w:hAnsi="Georgia" w:cs="Georgia"/>
          <w:sz w:val="20"/>
          <w:szCs w:val="20"/>
        </w:rPr>
      </w:pPr>
      <w:r>
        <w:rPr>
          <w:rFonts w:ascii="Georgia" w:hAnsi="Georgia" w:cs="Georgia"/>
          <w:sz w:val="20"/>
          <w:szCs w:val="20"/>
        </w:rPr>
        <w:t>e-mail: zp@zzozwadowice.pl</w:t>
      </w:r>
    </w:p>
    <w:p w:rsidR="003859D4" w:rsidRDefault="003859D4" w:rsidP="003859D4">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3" w:history="1">
        <w:r w:rsidRPr="001D0DFA">
          <w:rPr>
            <w:rStyle w:val="Hipercze"/>
            <w:rFonts w:ascii="Georgia" w:hAnsi="Georgia"/>
            <w:sz w:val="20"/>
            <w:szCs w:val="20"/>
          </w:rPr>
          <w:t>https://zzozwadowice.pl/</w:t>
        </w:r>
      </w:hyperlink>
      <w:r>
        <w:rPr>
          <w:rFonts w:ascii="Georgia" w:hAnsi="Georgia"/>
          <w:sz w:val="20"/>
          <w:szCs w:val="20"/>
        </w:rPr>
        <w:t xml:space="preserve"> </w:t>
      </w:r>
    </w:p>
    <w:p w:rsidR="003859D4" w:rsidRDefault="003859D4" w:rsidP="003859D4">
      <w:pPr>
        <w:spacing w:line="360" w:lineRule="auto"/>
        <w:rPr>
          <w:rFonts w:ascii="Georgia" w:hAnsi="Georgia"/>
          <w:sz w:val="20"/>
          <w:szCs w:val="20"/>
        </w:rPr>
      </w:pPr>
      <w:r>
        <w:rPr>
          <w:rFonts w:ascii="Georgia" w:hAnsi="Georgia"/>
          <w:sz w:val="20"/>
          <w:szCs w:val="20"/>
        </w:rPr>
        <w:t xml:space="preserve">Godziny urzędowania: od 7.00 do 15.00 </w:t>
      </w:r>
    </w:p>
    <w:p w:rsidR="003859D4" w:rsidRDefault="003859D4" w:rsidP="003859D4">
      <w:pPr>
        <w:spacing w:line="360" w:lineRule="auto"/>
        <w:rPr>
          <w:rFonts w:ascii="Georgia" w:hAnsi="Georgia"/>
          <w:sz w:val="20"/>
          <w:szCs w:val="20"/>
        </w:rPr>
      </w:pPr>
    </w:p>
    <w:p w:rsidR="003859D4" w:rsidRDefault="003859D4" w:rsidP="003859D4">
      <w:pPr>
        <w:spacing w:line="360" w:lineRule="auto"/>
        <w:jc w:val="both"/>
        <w:rPr>
          <w:rFonts w:ascii="Georgia" w:hAnsi="Georgia"/>
          <w:sz w:val="20"/>
          <w:szCs w:val="20"/>
        </w:rPr>
      </w:pPr>
      <w:r>
        <w:rPr>
          <w:rFonts w:ascii="Georgia" w:hAnsi="Georgia"/>
          <w:sz w:val="20"/>
          <w:szCs w:val="20"/>
        </w:rPr>
        <w:t xml:space="preserve">Komunikacja między Zamawiającym a Wykonawcami w niniejszym postępowaniu odbywa się przy użyciu Platformy zakupowej </w:t>
      </w:r>
      <w:hyperlink r:id="rId14" w:history="1">
        <w:r w:rsidRPr="00A12B85">
          <w:rPr>
            <w:rStyle w:val="Hipercze"/>
            <w:rFonts w:ascii="Georgia" w:hAnsi="Georgia"/>
            <w:sz w:val="20"/>
            <w:szCs w:val="20"/>
          </w:rPr>
          <w:t>https://platformazakupowa.pl/pn/zzozwadowice</w:t>
        </w:r>
      </w:hyperlink>
      <w:r>
        <w:rPr>
          <w:rFonts w:ascii="Georgia" w:hAnsi="Georgia"/>
          <w:sz w:val="20"/>
          <w:szCs w:val="20"/>
        </w:rPr>
        <w:t xml:space="preserve"> (dalej: Platforma) Ilekroć w Specyfikacji Warunków Zamówienia lub w przepisach o zamówieniach publicznych mowa jest o stronie internetowej należy przez to rozumieć także Platformę.</w:t>
      </w:r>
    </w:p>
    <w:p w:rsidR="003859D4" w:rsidRPr="00E6507E" w:rsidRDefault="003859D4" w:rsidP="003859D4">
      <w:pPr>
        <w:suppressAutoHyphens w:val="0"/>
        <w:autoSpaceDE w:val="0"/>
        <w:autoSpaceDN w:val="0"/>
        <w:adjustRightInd w:val="0"/>
        <w:spacing w:line="360" w:lineRule="auto"/>
        <w:jc w:val="both"/>
        <w:textAlignment w:val="auto"/>
        <w:rPr>
          <w:rFonts w:ascii="Georgia" w:eastAsiaTheme="minorHAnsi" w:hAnsi="Georgia" w:cs="Tahoma"/>
          <w:kern w:val="0"/>
          <w:sz w:val="20"/>
          <w:szCs w:val="20"/>
          <w:lang w:eastAsia="en-US"/>
        </w:rPr>
      </w:pPr>
      <w:r w:rsidRPr="00E6507E">
        <w:rPr>
          <w:rFonts w:ascii="Georgia" w:eastAsiaTheme="minorHAnsi" w:hAnsi="Georgia" w:cs="Tahoma"/>
          <w:kern w:val="0"/>
          <w:sz w:val="20"/>
          <w:szCs w:val="20"/>
          <w:lang w:eastAsia="en-US"/>
        </w:rPr>
        <w:t>Zamawiający wymaga, aby wszelkie pisma związane z postępowaniem o udzielenie zamówienia</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publicznego, w tym wszelkie zapytania, oświadczenia, informacje o wniesieniu odwołania były kierowane</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wyłącznie na wyżej wskazany adres. Jakiekolwiek inne zaadresowanie może wpłynąć na złe skierowanie</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pisma, za co Zamawiający nie ponosi odpowiedzialności (może spowodować niezachowanie ustawowych</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terminów z winy wnoszącego).</w:t>
      </w:r>
    </w:p>
    <w:p w:rsidR="003859D4" w:rsidRPr="00E60300" w:rsidRDefault="003859D4" w:rsidP="003859D4">
      <w:pPr>
        <w:spacing w:line="360" w:lineRule="auto"/>
        <w:rPr>
          <w:rFonts w:ascii="Georgia" w:hAnsi="Georgia" w:cs="Georgia"/>
          <w:sz w:val="20"/>
          <w:szCs w:val="20"/>
        </w:rPr>
      </w:pPr>
    </w:p>
    <w:p w:rsidR="003859D4" w:rsidRPr="00E60300" w:rsidRDefault="003859D4" w:rsidP="003859D4">
      <w:pPr>
        <w:pStyle w:val="Nagwek1"/>
        <w:shd w:val="clear" w:color="auto" w:fill="F2F2F2"/>
        <w:tabs>
          <w:tab w:val="left" w:pos="399"/>
        </w:tabs>
        <w:spacing w:before="0" w:after="0" w:line="360" w:lineRule="auto"/>
        <w:rPr>
          <w:rFonts w:ascii="Georgia" w:hAnsi="Georgia" w:cs="Georgia"/>
          <w:b/>
          <w:bCs w:val="0"/>
          <w:sz w:val="20"/>
          <w:szCs w:val="20"/>
        </w:rPr>
      </w:pPr>
      <w:bookmarkStart w:id="3" w:name="_Toc33177369"/>
      <w:r w:rsidRPr="00E60300">
        <w:rPr>
          <w:rFonts w:ascii="Georgia" w:hAnsi="Georgia" w:cs="Georgia"/>
          <w:b/>
          <w:bCs w:val="0"/>
          <w:sz w:val="20"/>
          <w:szCs w:val="20"/>
        </w:rPr>
        <w:t xml:space="preserve">II. </w:t>
      </w:r>
      <w:bookmarkStart w:id="4" w:name="_Toc266275240"/>
      <w:r w:rsidRPr="00E60300">
        <w:rPr>
          <w:rFonts w:ascii="Georgia" w:hAnsi="Georgia" w:cs="Georgia"/>
          <w:b/>
          <w:bCs w:val="0"/>
          <w:sz w:val="20"/>
          <w:szCs w:val="20"/>
        </w:rPr>
        <w:t>Tryb udzielenia zamówienia:</w:t>
      </w:r>
      <w:bookmarkEnd w:id="3"/>
      <w:bookmarkEnd w:id="4"/>
    </w:p>
    <w:p w:rsidR="003859D4" w:rsidRPr="00E60300" w:rsidRDefault="003859D4" w:rsidP="003859D4">
      <w:pPr>
        <w:pStyle w:val="Tekstpodstawowywcity22"/>
        <w:spacing w:after="0"/>
        <w:ind w:left="0"/>
      </w:pPr>
      <w:r w:rsidRPr="00E60300">
        <w:t>Postępowanie o udzielenie zamówienia publicznego prowadzone jest na podstawie art. 39 w zw. z art. 10 ustawy</w:t>
      </w:r>
      <w:r w:rsidRPr="00E60300">
        <w:br/>
        <w:t>z dnia 29 stycznia 2004r. Prawo zamówień</w:t>
      </w:r>
      <w:r>
        <w:t xml:space="preserve"> publicznych (t.j. Dz. U. z 2019</w:t>
      </w:r>
      <w:r w:rsidRPr="00E60300">
        <w:t>r, poz. 1</w:t>
      </w:r>
      <w:r>
        <w:t>843</w:t>
      </w:r>
      <w:r w:rsidRPr="00E60300">
        <w:t xml:space="preserve"> ze zm.) w trybie przetargu nieograniczonego o </w:t>
      </w:r>
      <w:r>
        <w:t>wartości szacunkowej powyżej 214</w:t>
      </w:r>
      <w:r w:rsidRPr="00E60300">
        <w:t>.000 euro.</w:t>
      </w:r>
    </w:p>
    <w:p w:rsidR="003859D4" w:rsidRPr="00E60300" w:rsidRDefault="003859D4" w:rsidP="003859D4">
      <w:pPr>
        <w:pStyle w:val="Tekstpodstawowywcity22"/>
        <w:spacing w:after="0"/>
        <w:ind w:left="0"/>
      </w:pPr>
    </w:p>
    <w:p w:rsidR="003859D4" w:rsidRPr="00E60300" w:rsidRDefault="003859D4" w:rsidP="003859D4">
      <w:pPr>
        <w:pStyle w:val="Nagwek1"/>
        <w:shd w:val="clear" w:color="auto" w:fill="F2F2F2"/>
        <w:tabs>
          <w:tab w:val="left" w:pos="399"/>
        </w:tabs>
        <w:spacing w:before="0" w:after="0" w:line="360" w:lineRule="auto"/>
        <w:rPr>
          <w:rFonts w:ascii="Georgia" w:hAnsi="Georgia" w:cs="Georgia"/>
          <w:b/>
          <w:bCs w:val="0"/>
          <w:sz w:val="20"/>
          <w:szCs w:val="20"/>
        </w:rPr>
      </w:pPr>
      <w:bookmarkStart w:id="5" w:name="_Toc33177370"/>
      <w:r w:rsidRPr="00E60300">
        <w:rPr>
          <w:rFonts w:ascii="Georgia" w:hAnsi="Georgia" w:cs="Georgia"/>
          <w:b/>
          <w:bCs w:val="0"/>
          <w:sz w:val="20"/>
          <w:szCs w:val="20"/>
        </w:rPr>
        <w:t xml:space="preserve">III. </w:t>
      </w:r>
      <w:bookmarkStart w:id="6" w:name="_Toc266275241"/>
      <w:r w:rsidRPr="00E60300">
        <w:rPr>
          <w:rFonts w:ascii="Georgia" w:hAnsi="Georgia" w:cs="Georgia"/>
          <w:b/>
          <w:bCs w:val="0"/>
          <w:sz w:val="20"/>
          <w:szCs w:val="20"/>
        </w:rPr>
        <w:t>Informacja o przewidywanych zamówieniach uzupełniających</w:t>
      </w:r>
      <w:bookmarkEnd w:id="5"/>
      <w:bookmarkEnd w:id="6"/>
    </w:p>
    <w:p w:rsidR="003859D4" w:rsidRPr="00E60300" w:rsidRDefault="003859D4" w:rsidP="003859D4">
      <w:pPr>
        <w:pStyle w:val="Tekstpodstawowy21"/>
        <w:jc w:val="both"/>
        <w:rPr>
          <w:color w:val="000000"/>
        </w:rPr>
      </w:pPr>
      <w:r w:rsidRPr="0005417A">
        <w:t>Zamawiający nie przewiduje udzielania zamówień uzupełniających, o których mowa w art. 67 ust. 1 pkt. 6 ustawy</w:t>
      </w:r>
      <w:r w:rsidRPr="0005417A">
        <w:br/>
        <w:t xml:space="preserve">z </w:t>
      </w:r>
      <w:r w:rsidRPr="0005417A">
        <w:rPr>
          <w:color w:val="000000"/>
        </w:rPr>
        <w:t>dnia 29 stycznia 2004 r. Prawo zamówień publicznych.</w:t>
      </w:r>
    </w:p>
    <w:p w:rsidR="003859D4" w:rsidRPr="00E60300" w:rsidRDefault="003859D4" w:rsidP="003859D4">
      <w:pPr>
        <w:pStyle w:val="Tekstpodstawowywcity22"/>
        <w:spacing w:after="0"/>
        <w:ind w:left="0"/>
      </w:pPr>
    </w:p>
    <w:p w:rsidR="003859D4" w:rsidRPr="00E60300" w:rsidRDefault="003859D4" w:rsidP="003859D4">
      <w:pPr>
        <w:pStyle w:val="Nagwek1"/>
        <w:shd w:val="clear" w:color="auto" w:fill="F2F2F2"/>
        <w:tabs>
          <w:tab w:val="left" w:pos="399"/>
        </w:tabs>
        <w:spacing w:before="0" w:after="0" w:line="360" w:lineRule="auto"/>
        <w:rPr>
          <w:rFonts w:ascii="Georgia" w:hAnsi="Georgia" w:cs="Georgia"/>
          <w:b/>
          <w:bCs w:val="0"/>
          <w:sz w:val="20"/>
          <w:szCs w:val="20"/>
        </w:rPr>
      </w:pPr>
      <w:bookmarkStart w:id="7" w:name="_Toc33177371"/>
      <w:r w:rsidRPr="00E60300">
        <w:rPr>
          <w:rFonts w:ascii="Georgia" w:hAnsi="Georgia" w:cs="Georgia"/>
          <w:b/>
          <w:bCs w:val="0"/>
          <w:sz w:val="20"/>
          <w:szCs w:val="20"/>
        </w:rPr>
        <w:t>IV. Opis przedmiotu zamówienia</w:t>
      </w:r>
      <w:bookmarkEnd w:id="7"/>
    </w:p>
    <w:p w:rsidR="003859D4" w:rsidRPr="00E60300" w:rsidRDefault="003859D4" w:rsidP="003859D4">
      <w:pPr>
        <w:spacing w:line="360" w:lineRule="auto"/>
        <w:jc w:val="both"/>
        <w:rPr>
          <w:rFonts w:ascii="Georgia" w:hAnsi="Georgia" w:cs="Georgia"/>
          <w:color w:val="000000"/>
          <w:sz w:val="20"/>
          <w:szCs w:val="20"/>
        </w:rPr>
      </w:pPr>
      <w:r w:rsidRPr="00E60300">
        <w:rPr>
          <w:rFonts w:ascii="Georgia" w:hAnsi="Georgia" w:cs="Georgia"/>
          <w:color w:val="000000"/>
          <w:sz w:val="20"/>
          <w:szCs w:val="20"/>
        </w:rPr>
        <w:t>Kod wg Wspólnego Słownika Zamówień (CPV):</w:t>
      </w:r>
    </w:p>
    <w:p w:rsidR="0064372A" w:rsidRDefault="0064372A" w:rsidP="0064372A">
      <w:pPr>
        <w:tabs>
          <w:tab w:val="left" w:pos="0"/>
        </w:tabs>
        <w:spacing w:line="360" w:lineRule="auto"/>
        <w:jc w:val="both"/>
        <w:rPr>
          <w:rFonts w:ascii="Georgia" w:hAnsi="Georgia"/>
          <w:bCs/>
          <w:iCs/>
          <w:sz w:val="20"/>
          <w:szCs w:val="20"/>
        </w:rPr>
      </w:pPr>
      <w:r>
        <w:rPr>
          <w:rFonts w:ascii="Georgia" w:hAnsi="Georgia"/>
          <w:bCs/>
          <w:iCs/>
          <w:sz w:val="20"/>
          <w:szCs w:val="20"/>
          <w:shd w:val="clear" w:color="auto" w:fill="FFFFFF"/>
        </w:rPr>
        <w:t>85.31.23.10-5</w:t>
      </w:r>
      <w:r>
        <w:rPr>
          <w:rFonts w:ascii="Georgia" w:hAnsi="Georgia"/>
          <w:bCs/>
          <w:iCs/>
          <w:sz w:val="20"/>
          <w:szCs w:val="20"/>
        </w:rPr>
        <w:t xml:space="preserve"> – Usługi dozoru</w:t>
      </w:r>
    </w:p>
    <w:p w:rsidR="0064372A" w:rsidRDefault="0064372A" w:rsidP="0064372A">
      <w:pPr>
        <w:tabs>
          <w:tab w:val="left" w:pos="0"/>
        </w:tabs>
        <w:spacing w:line="360" w:lineRule="auto"/>
        <w:jc w:val="both"/>
        <w:rPr>
          <w:rFonts w:ascii="Georgia" w:hAnsi="Georgia"/>
          <w:bCs/>
          <w:iCs/>
          <w:sz w:val="20"/>
          <w:szCs w:val="20"/>
        </w:rPr>
      </w:pPr>
      <w:r>
        <w:rPr>
          <w:rFonts w:ascii="Georgia" w:hAnsi="Georgia"/>
          <w:bCs/>
          <w:iCs/>
          <w:sz w:val="20"/>
          <w:szCs w:val="20"/>
        </w:rPr>
        <w:t>98.34.11.20-2 – Usługi portierskie</w:t>
      </w:r>
    </w:p>
    <w:p w:rsidR="0064372A" w:rsidRDefault="0064372A" w:rsidP="0064372A">
      <w:pPr>
        <w:tabs>
          <w:tab w:val="left" w:pos="0"/>
        </w:tabs>
        <w:spacing w:line="360" w:lineRule="auto"/>
        <w:jc w:val="both"/>
        <w:rPr>
          <w:rFonts w:ascii="Georgia" w:hAnsi="Georgia" w:cs="Georgia"/>
          <w:bCs/>
          <w:iCs/>
          <w:color w:val="000000"/>
          <w:sz w:val="20"/>
          <w:szCs w:val="20"/>
          <w:lang w:eastAsia="en-US"/>
        </w:rPr>
      </w:pPr>
    </w:p>
    <w:p w:rsidR="0064372A" w:rsidRDefault="0064372A" w:rsidP="005C0A23">
      <w:pPr>
        <w:pStyle w:val="Tekstpodstawowy21"/>
        <w:numPr>
          <w:ilvl w:val="0"/>
          <w:numId w:val="34"/>
        </w:numPr>
        <w:tabs>
          <w:tab w:val="left" w:pos="717"/>
        </w:tabs>
        <w:textAlignment w:val="auto"/>
      </w:pPr>
      <w:r>
        <w:t>Przedmiotem zamówienia są usługi polegające na obsłudze centrali telefonicznej w Pawilonie C oraz dozorze mienia tj. obiektów Zamawiającego zlokalizowanych przy:</w:t>
      </w:r>
    </w:p>
    <w:p w:rsidR="0064372A" w:rsidRDefault="0064372A" w:rsidP="005C0A23">
      <w:pPr>
        <w:numPr>
          <w:ilvl w:val="1"/>
          <w:numId w:val="35"/>
        </w:numPr>
        <w:tabs>
          <w:tab w:val="num" w:pos="465"/>
        </w:tabs>
        <w:spacing w:line="360" w:lineRule="auto"/>
        <w:ind w:hanging="1407"/>
        <w:textAlignment w:val="auto"/>
        <w:rPr>
          <w:rFonts w:ascii="Georgia" w:hAnsi="Georgia" w:cs="Georgia"/>
          <w:sz w:val="20"/>
          <w:szCs w:val="20"/>
        </w:rPr>
      </w:pPr>
      <w:r>
        <w:rPr>
          <w:rFonts w:ascii="Georgia" w:hAnsi="Georgia" w:cs="Georgia"/>
          <w:sz w:val="20"/>
          <w:szCs w:val="20"/>
        </w:rPr>
        <w:t xml:space="preserve">ul. Karmelickiej 12- Pawilon A i B, </w:t>
      </w:r>
    </w:p>
    <w:p w:rsidR="0064372A" w:rsidRDefault="0064372A" w:rsidP="005C0A23">
      <w:pPr>
        <w:numPr>
          <w:ilvl w:val="1"/>
          <w:numId w:val="35"/>
        </w:numPr>
        <w:tabs>
          <w:tab w:val="num" w:pos="465"/>
        </w:tabs>
        <w:spacing w:line="360" w:lineRule="auto"/>
        <w:ind w:hanging="1407"/>
        <w:textAlignment w:val="auto"/>
        <w:rPr>
          <w:rFonts w:ascii="Georgia" w:hAnsi="Georgia" w:cs="Georgia"/>
          <w:sz w:val="20"/>
          <w:szCs w:val="20"/>
        </w:rPr>
      </w:pPr>
      <w:r>
        <w:rPr>
          <w:rFonts w:ascii="Georgia" w:hAnsi="Georgia" w:cs="Georgia"/>
          <w:sz w:val="20"/>
          <w:szCs w:val="20"/>
        </w:rPr>
        <w:t xml:space="preserve">ul. Karmelickiej 7- Pawilon C, </w:t>
      </w:r>
    </w:p>
    <w:p w:rsidR="0064372A" w:rsidRDefault="0064372A" w:rsidP="005C0A23">
      <w:pPr>
        <w:numPr>
          <w:ilvl w:val="1"/>
          <w:numId w:val="35"/>
        </w:numPr>
        <w:tabs>
          <w:tab w:val="num" w:pos="465"/>
        </w:tabs>
        <w:spacing w:line="360" w:lineRule="auto"/>
        <w:ind w:hanging="1407"/>
        <w:textAlignment w:val="auto"/>
        <w:rPr>
          <w:rFonts w:ascii="Georgia" w:hAnsi="Georgia" w:cs="Georgia"/>
          <w:sz w:val="20"/>
          <w:szCs w:val="20"/>
        </w:rPr>
      </w:pPr>
      <w:r>
        <w:rPr>
          <w:rFonts w:ascii="Georgia" w:hAnsi="Georgia" w:cs="Georgia"/>
          <w:sz w:val="20"/>
          <w:szCs w:val="20"/>
        </w:rPr>
        <w:t xml:space="preserve">ul. Karmelickiej 7 a - Pawilon D, </w:t>
      </w:r>
    </w:p>
    <w:p w:rsidR="0064372A" w:rsidRDefault="0064372A" w:rsidP="005C0A23">
      <w:pPr>
        <w:numPr>
          <w:ilvl w:val="1"/>
          <w:numId w:val="35"/>
        </w:numPr>
        <w:tabs>
          <w:tab w:val="num" w:pos="465"/>
        </w:tabs>
        <w:spacing w:line="360" w:lineRule="auto"/>
        <w:ind w:hanging="1407"/>
        <w:textAlignment w:val="auto"/>
        <w:rPr>
          <w:rFonts w:ascii="Georgia" w:hAnsi="Georgia" w:cs="Georgia"/>
          <w:sz w:val="20"/>
          <w:szCs w:val="20"/>
        </w:rPr>
      </w:pPr>
      <w:r>
        <w:rPr>
          <w:rFonts w:ascii="Georgia" w:hAnsi="Georgia" w:cs="Georgia"/>
          <w:sz w:val="20"/>
          <w:szCs w:val="20"/>
        </w:rPr>
        <w:t>ul. Karmelickiej 7 b - Pawilon E,</w:t>
      </w:r>
    </w:p>
    <w:p w:rsidR="0064372A" w:rsidRDefault="0064372A" w:rsidP="005C0A23">
      <w:pPr>
        <w:numPr>
          <w:ilvl w:val="1"/>
          <w:numId w:val="35"/>
        </w:numPr>
        <w:tabs>
          <w:tab w:val="num" w:pos="465"/>
        </w:tabs>
        <w:spacing w:line="360" w:lineRule="auto"/>
        <w:ind w:hanging="1407"/>
        <w:textAlignment w:val="auto"/>
        <w:rPr>
          <w:rFonts w:ascii="Georgia" w:hAnsi="Georgia" w:cs="Georgia"/>
          <w:sz w:val="20"/>
          <w:szCs w:val="20"/>
        </w:rPr>
      </w:pPr>
      <w:r>
        <w:rPr>
          <w:rFonts w:ascii="Georgia" w:hAnsi="Georgia" w:cs="Georgia"/>
          <w:sz w:val="20"/>
          <w:szCs w:val="20"/>
        </w:rPr>
        <w:t>ul. Karmelickiej 5- Powiatowa Przychodnia Specjalistyczna (PPS)</w:t>
      </w:r>
    </w:p>
    <w:p w:rsidR="0064372A" w:rsidRPr="004E7687" w:rsidRDefault="0064372A" w:rsidP="005C0A23">
      <w:pPr>
        <w:numPr>
          <w:ilvl w:val="0"/>
          <w:numId w:val="34"/>
        </w:numPr>
        <w:tabs>
          <w:tab w:val="left" w:pos="717"/>
        </w:tabs>
        <w:spacing w:line="360" w:lineRule="auto"/>
        <w:textAlignment w:val="auto"/>
        <w:rPr>
          <w:rFonts w:ascii="Georgia" w:hAnsi="Georgia" w:cs="Georgia"/>
          <w:b/>
          <w:bCs/>
          <w:sz w:val="20"/>
          <w:szCs w:val="20"/>
        </w:rPr>
      </w:pPr>
      <w:r w:rsidRPr="004E7687">
        <w:rPr>
          <w:rFonts w:ascii="Georgia" w:hAnsi="Georgia" w:cs="Georgia"/>
          <w:sz w:val="20"/>
          <w:szCs w:val="20"/>
        </w:rPr>
        <w:t xml:space="preserve">Plan budynków zawiera </w:t>
      </w:r>
      <w:r w:rsidRPr="004E7687">
        <w:rPr>
          <w:rFonts w:ascii="Georgia" w:hAnsi="Georgia" w:cs="Georgia"/>
          <w:b/>
          <w:bCs/>
          <w:sz w:val="20"/>
          <w:szCs w:val="20"/>
        </w:rPr>
        <w:t xml:space="preserve">załącznik nr </w:t>
      </w:r>
      <w:r w:rsidR="00796106" w:rsidRPr="004E7687">
        <w:rPr>
          <w:rFonts w:ascii="Georgia" w:hAnsi="Georgia" w:cs="Georgia"/>
          <w:b/>
          <w:bCs/>
          <w:sz w:val="20"/>
          <w:szCs w:val="20"/>
        </w:rPr>
        <w:t>5</w:t>
      </w:r>
      <w:r w:rsidRPr="004E7687">
        <w:rPr>
          <w:rFonts w:ascii="Georgia" w:hAnsi="Georgia" w:cs="Georgia"/>
          <w:b/>
          <w:bCs/>
          <w:sz w:val="20"/>
          <w:szCs w:val="20"/>
        </w:rPr>
        <w:t xml:space="preserve"> do SIWZ.</w:t>
      </w:r>
    </w:p>
    <w:p w:rsidR="0064372A" w:rsidRPr="004E7687" w:rsidRDefault="0064372A" w:rsidP="005C0A23">
      <w:pPr>
        <w:numPr>
          <w:ilvl w:val="0"/>
          <w:numId w:val="34"/>
        </w:numPr>
        <w:tabs>
          <w:tab w:val="left" w:pos="717"/>
        </w:tabs>
        <w:spacing w:line="360" w:lineRule="auto"/>
        <w:textAlignment w:val="auto"/>
        <w:rPr>
          <w:rFonts w:ascii="Georgia" w:hAnsi="Georgia" w:cs="Georgia"/>
          <w:b/>
          <w:bCs/>
          <w:sz w:val="20"/>
          <w:szCs w:val="20"/>
        </w:rPr>
      </w:pPr>
      <w:r w:rsidRPr="004E7687">
        <w:rPr>
          <w:rFonts w:ascii="Georgia" w:hAnsi="Georgia" w:cs="Georgia"/>
          <w:sz w:val="20"/>
          <w:szCs w:val="20"/>
        </w:rPr>
        <w:t xml:space="preserve">Szczegółowy opis przedmiotu zamówienia zawiera </w:t>
      </w:r>
      <w:r w:rsidRPr="004E7687">
        <w:rPr>
          <w:rFonts w:ascii="Georgia" w:hAnsi="Georgia" w:cs="Georgia"/>
          <w:b/>
          <w:bCs/>
          <w:sz w:val="20"/>
          <w:szCs w:val="20"/>
        </w:rPr>
        <w:t>załącznik 1 do SIWZ.</w:t>
      </w:r>
    </w:p>
    <w:p w:rsidR="0064372A" w:rsidRPr="004E7687" w:rsidRDefault="0064372A" w:rsidP="005C0A23">
      <w:pPr>
        <w:numPr>
          <w:ilvl w:val="0"/>
          <w:numId w:val="34"/>
        </w:numPr>
        <w:tabs>
          <w:tab w:val="left" w:pos="717"/>
        </w:tabs>
        <w:spacing w:line="360" w:lineRule="auto"/>
        <w:textAlignment w:val="auto"/>
        <w:rPr>
          <w:rFonts w:ascii="Georgia" w:hAnsi="Georgia" w:cs="Georgia"/>
          <w:b/>
          <w:bCs/>
          <w:sz w:val="20"/>
          <w:szCs w:val="20"/>
        </w:rPr>
      </w:pPr>
      <w:r w:rsidRPr="004E7687">
        <w:rPr>
          <w:rFonts w:ascii="Georgia" w:hAnsi="Georgia" w:cs="Georgia"/>
          <w:sz w:val="20"/>
          <w:szCs w:val="20"/>
        </w:rPr>
        <w:t xml:space="preserve">Szczegółowy zakres usługi zawiera </w:t>
      </w:r>
      <w:r w:rsidRPr="004E7687">
        <w:rPr>
          <w:rFonts w:ascii="Georgia" w:hAnsi="Georgia" w:cs="Georgia"/>
          <w:b/>
          <w:bCs/>
          <w:sz w:val="20"/>
          <w:szCs w:val="20"/>
        </w:rPr>
        <w:t>załącznik 2 do SIWZ.</w:t>
      </w:r>
    </w:p>
    <w:p w:rsidR="0064372A" w:rsidRDefault="0064372A" w:rsidP="005C0A23">
      <w:pPr>
        <w:numPr>
          <w:ilvl w:val="0"/>
          <w:numId w:val="34"/>
        </w:numPr>
        <w:tabs>
          <w:tab w:val="left" w:pos="717"/>
        </w:tabs>
        <w:spacing w:line="360" w:lineRule="auto"/>
        <w:jc w:val="both"/>
        <w:textAlignment w:val="auto"/>
        <w:rPr>
          <w:rFonts w:ascii="Georgia" w:hAnsi="Georgia" w:cs="Georgia"/>
          <w:sz w:val="20"/>
          <w:szCs w:val="20"/>
        </w:rPr>
      </w:pPr>
      <w:r>
        <w:rPr>
          <w:rFonts w:ascii="Georgia" w:hAnsi="Georgia" w:cs="Georgia"/>
          <w:sz w:val="20"/>
          <w:szCs w:val="20"/>
        </w:rPr>
        <w:t>Zamawiający nie dopuszcza możliwości składania ofert wariantowych.</w:t>
      </w:r>
    </w:p>
    <w:p w:rsidR="0064372A" w:rsidRPr="0064372A" w:rsidRDefault="0064372A" w:rsidP="005C0A23">
      <w:pPr>
        <w:numPr>
          <w:ilvl w:val="0"/>
          <w:numId w:val="34"/>
        </w:numPr>
        <w:tabs>
          <w:tab w:val="left" w:pos="717"/>
        </w:tabs>
        <w:spacing w:line="360" w:lineRule="auto"/>
        <w:jc w:val="both"/>
        <w:textAlignment w:val="auto"/>
        <w:rPr>
          <w:rFonts w:ascii="Georgia" w:hAnsi="Georgia" w:cs="Georgia"/>
          <w:sz w:val="20"/>
          <w:szCs w:val="20"/>
        </w:rPr>
      </w:pPr>
      <w:r w:rsidRPr="0064372A">
        <w:rPr>
          <w:rFonts w:ascii="Georgia" w:hAnsi="Georgia" w:cs="Georgia"/>
          <w:sz w:val="20"/>
          <w:szCs w:val="20"/>
        </w:rPr>
        <w:t>Zamawiający nie dopuszcza możliwości składania ofert częściowych.</w:t>
      </w:r>
    </w:p>
    <w:p w:rsidR="0064372A" w:rsidRPr="0064372A" w:rsidRDefault="003859D4" w:rsidP="005C0A23">
      <w:pPr>
        <w:numPr>
          <w:ilvl w:val="0"/>
          <w:numId w:val="34"/>
        </w:numPr>
        <w:tabs>
          <w:tab w:val="left" w:pos="717"/>
        </w:tabs>
        <w:spacing w:line="360" w:lineRule="auto"/>
        <w:jc w:val="both"/>
        <w:textAlignment w:val="auto"/>
        <w:rPr>
          <w:rFonts w:ascii="Georgia" w:hAnsi="Georgia" w:cs="Georgia"/>
          <w:sz w:val="20"/>
          <w:szCs w:val="20"/>
        </w:rPr>
      </w:pPr>
      <w:r w:rsidRPr="0064372A">
        <w:rPr>
          <w:rFonts w:ascii="Georgia" w:hAnsi="Georgia"/>
          <w:sz w:val="20"/>
          <w:szCs w:val="20"/>
        </w:rPr>
        <w:t>Zamawiający nie zastrzega obowiązku osobistego wykonania przez Wykonawcę kluczowych części zamówienia.</w:t>
      </w:r>
    </w:p>
    <w:p w:rsidR="003859D4" w:rsidRPr="0064372A" w:rsidRDefault="003859D4" w:rsidP="005C0A23">
      <w:pPr>
        <w:numPr>
          <w:ilvl w:val="0"/>
          <w:numId w:val="34"/>
        </w:numPr>
        <w:tabs>
          <w:tab w:val="left" w:pos="717"/>
        </w:tabs>
        <w:spacing w:line="360" w:lineRule="auto"/>
        <w:jc w:val="both"/>
        <w:textAlignment w:val="auto"/>
        <w:rPr>
          <w:rFonts w:ascii="Georgia" w:hAnsi="Georgia" w:cs="Georgia"/>
          <w:sz w:val="20"/>
          <w:szCs w:val="20"/>
        </w:rPr>
      </w:pPr>
      <w:r w:rsidRPr="0064372A">
        <w:rPr>
          <w:rFonts w:ascii="Georgia" w:hAnsi="Georgia"/>
          <w:color w:val="000000"/>
          <w:sz w:val="20"/>
          <w:szCs w:val="20"/>
        </w:rPr>
        <w:t xml:space="preserve">Zamawiający dopuszcza udział podwykonawców w realizacji niniejszego zamówienia. W przypadku powierzenia wykonania części zamówienia Podwykonawcy, </w:t>
      </w:r>
      <w:r w:rsidRPr="0064372A">
        <w:rPr>
          <w:rFonts w:ascii="Georgia" w:hAnsi="Georgia"/>
          <w:color w:val="000000"/>
          <w:sz w:val="20"/>
          <w:szCs w:val="20"/>
          <w:u w:val="single"/>
        </w:rPr>
        <w:t xml:space="preserve">Wykonawca zobowiązany jest do wskazania w ofercie tej części </w:t>
      </w:r>
      <w:r w:rsidRPr="0064372A">
        <w:rPr>
          <w:rFonts w:ascii="Georgia" w:hAnsi="Georgia"/>
          <w:color w:val="000000"/>
          <w:sz w:val="20"/>
          <w:szCs w:val="20"/>
        </w:rPr>
        <w:t xml:space="preserve">zamówienia, której realizację powierzy podwykonawcy jak również wskazać nazwę firmy podwykonawcy (tabela w formularzu ofertowym). </w:t>
      </w:r>
    </w:p>
    <w:p w:rsidR="003859D4" w:rsidRPr="00123693" w:rsidRDefault="003859D4" w:rsidP="003859D4">
      <w:pPr>
        <w:suppressAutoHyphens w:val="0"/>
        <w:spacing w:line="360" w:lineRule="auto"/>
        <w:ind w:left="360"/>
        <w:jc w:val="both"/>
        <w:rPr>
          <w:rFonts w:ascii="Georgia" w:hAnsi="Georgia" w:cs="Georgia"/>
          <w:color w:val="000000"/>
          <w:sz w:val="20"/>
          <w:szCs w:val="20"/>
          <w:lang w:eastAsia="pl-PL"/>
        </w:rPr>
      </w:pPr>
    </w:p>
    <w:p w:rsidR="003859D4" w:rsidRPr="00123693" w:rsidRDefault="003859D4" w:rsidP="003859D4">
      <w:pPr>
        <w:pStyle w:val="Nagwek1"/>
        <w:shd w:val="clear" w:color="auto" w:fill="F2F2F2"/>
        <w:tabs>
          <w:tab w:val="left" w:pos="399"/>
        </w:tabs>
        <w:spacing w:before="0" w:after="0" w:line="360" w:lineRule="auto"/>
        <w:rPr>
          <w:rFonts w:ascii="Georgia" w:hAnsi="Georgia" w:cs="Georgia"/>
          <w:color w:val="000000"/>
          <w:sz w:val="20"/>
          <w:szCs w:val="20"/>
        </w:rPr>
      </w:pPr>
      <w:bookmarkStart w:id="8" w:name="_Toc266275243"/>
      <w:bookmarkStart w:id="9" w:name="_Toc33177372"/>
      <w:r w:rsidRPr="00123693">
        <w:rPr>
          <w:rFonts w:ascii="Georgia" w:hAnsi="Georgia" w:cs="Georgia"/>
          <w:b/>
          <w:bCs w:val="0"/>
          <w:color w:val="000000"/>
          <w:sz w:val="20"/>
          <w:szCs w:val="20"/>
        </w:rPr>
        <w:t xml:space="preserve">V. Termin wykonania </w:t>
      </w:r>
      <w:bookmarkEnd w:id="8"/>
      <w:r w:rsidRPr="00123693">
        <w:rPr>
          <w:rFonts w:ascii="Georgia" w:hAnsi="Georgia" w:cs="Georgia"/>
          <w:b/>
          <w:bCs w:val="0"/>
          <w:color w:val="000000"/>
          <w:sz w:val="20"/>
          <w:szCs w:val="20"/>
        </w:rPr>
        <w:t>zamówienia</w:t>
      </w:r>
      <w:bookmarkEnd w:id="9"/>
    </w:p>
    <w:p w:rsidR="00315B4D" w:rsidRDefault="00315B4D" w:rsidP="00315B4D">
      <w:pPr>
        <w:tabs>
          <w:tab w:val="left" w:pos="0"/>
        </w:tabs>
        <w:spacing w:line="360" w:lineRule="auto"/>
      </w:pPr>
      <w:r>
        <w:rPr>
          <w:rFonts w:ascii="Georgia" w:hAnsi="Georgia"/>
          <w:sz w:val="20"/>
          <w:szCs w:val="20"/>
        </w:rPr>
        <w:t>Czasookres trwania umowy: 36 miesięcy</w:t>
      </w:r>
    </w:p>
    <w:p w:rsidR="003859D4" w:rsidRPr="00123693" w:rsidRDefault="003859D4" w:rsidP="003859D4">
      <w:pPr>
        <w:tabs>
          <w:tab w:val="left" w:pos="0"/>
          <w:tab w:val="left" w:pos="360"/>
        </w:tabs>
        <w:spacing w:line="360" w:lineRule="auto"/>
        <w:rPr>
          <w:rFonts w:ascii="Georgia" w:hAnsi="Georgia"/>
          <w:sz w:val="20"/>
          <w:szCs w:val="20"/>
        </w:rPr>
      </w:pPr>
    </w:p>
    <w:p w:rsidR="003859D4" w:rsidRPr="00123693" w:rsidRDefault="003859D4" w:rsidP="003859D4">
      <w:pPr>
        <w:pStyle w:val="Nagwek1"/>
        <w:shd w:val="clear" w:color="auto" w:fill="F2F2F2"/>
        <w:tabs>
          <w:tab w:val="left" w:pos="399"/>
        </w:tabs>
        <w:spacing w:before="0" w:after="0" w:line="360" w:lineRule="auto"/>
        <w:jc w:val="both"/>
        <w:rPr>
          <w:rFonts w:ascii="Georgia" w:hAnsi="Georgia" w:cs="Georgia"/>
          <w:b/>
          <w:bCs w:val="0"/>
          <w:color w:val="000000"/>
          <w:sz w:val="20"/>
          <w:szCs w:val="20"/>
        </w:rPr>
      </w:pPr>
      <w:bookmarkStart w:id="10" w:name="_Toc33177373"/>
      <w:r w:rsidRPr="00123693">
        <w:rPr>
          <w:rFonts w:ascii="Georgia" w:hAnsi="Georgia" w:cs="Georgia"/>
          <w:b/>
          <w:bCs w:val="0"/>
          <w:color w:val="000000"/>
          <w:sz w:val="20"/>
          <w:szCs w:val="20"/>
        </w:rPr>
        <w:t>VI. W</w:t>
      </w:r>
      <w:r w:rsidRPr="00123693">
        <w:rPr>
          <w:rFonts w:ascii="Georgia" w:hAnsi="Georgia" w:cs="Georgia"/>
          <w:b/>
          <w:sz w:val="20"/>
          <w:szCs w:val="20"/>
        </w:rPr>
        <w:t>arunki udziału w postępowaniu oraz opis sposobu dokonywania oceny spełniania tych warunków:</w:t>
      </w:r>
      <w:bookmarkEnd w:id="10"/>
    </w:p>
    <w:p w:rsidR="003859D4" w:rsidRPr="00123693" w:rsidRDefault="003859D4" w:rsidP="003859D4">
      <w:pPr>
        <w:pStyle w:val="Normalny1"/>
        <w:widowControl/>
        <w:numPr>
          <w:ilvl w:val="3"/>
          <w:numId w:val="4"/>
        </w:numPr>
        <w:tabs>
          <w:tab w:val="clear" w:pos="0"/>
          <w:tab w:val="left" w:pos="600"/>
        </w:tabs>
        <w:suppressAutoHyphens w:val="0"/>
        <w:autoSpaceDE w:val="0"/>
        <w:spacing w:line="360" w:lineRule="auto"/>
        <w:jc w:val="both"/>
        <w:textAlignment w:val="auto"/>
        <w:rPr>
          <w:rStyle w:val="Domylnaczcionkaakapitu2"/>
          <w:color w:val="000000"/>
          <w:sz w:val="20"/>
          <w:szCs w:val="20"/>
        </w:rPr>
      </w:pPr>
      <w:r w:rsidRPr="00123693">
        <w:rPr>
          <w:rStyle w:val="Domylnaczcionkaakapitu2"/>
          <w:color w:val="000000"/>
          <w:sz w:val="20"/>
          <w:szCs w:val="20"/>
        </w:rPr>
        <w:t xml:space="preserve"> O udzielenie zamówienia mogą ubiegać się Wykonawcy, którzy nie podlegają wykluczeniu oraz spełniają określone przez Zamawiającego warunki udziału w postępowaniu.</w:t>
      </w:r>
    </w:p>
    <w:p w:rsidR="003859D4" w:rsidRPr="00123693" w:rsidRDefault="003859D4" w:rsidP="003859D4">
      <w:pPr>
        <w:pStyle w:val="Normalny1"/>
        <w:widowControl/>
        <w:numPr>
          <w:ilvl w:val="3"/>
          <w:numId w:val="4"/>
        </w:numPr>
        <w:tabs>
          <w:tab w:val="clear" w:pos="0"/>
          <w:tab w:val="left" w:pos="600"/>
        </w:tabs>
        <w:suppressAutoHyphens w:val="0"/>
        <w:autoSpaceDE w:val="0"/>
        <w:spacing w:line="360" w:lineRule="auto"/>
        <w:jc w:val="both"/>
        <w:textAlignment w:val="auto"/>
        <w:rPr>
          <w:rStyle w:val="Domylnaczcionkaakapitu2"/>
          <w:color w:val="000000"/>
          <w:sz w:val="20"/>
          <w:szCs w:val="20"/>
          <w:u w:val="single"/>
        </w:rPr>
      </w:pPr>
      <w:r w:rsidRPr="00123693">
        <w:rPr>
          <w:rStyle w:val="Domylnaczcionkaakapitu2"/>
          <w:color w:val="000000"/>
          <w:sz w:val="20"/>
          <w:szCs w:val="20"/>
          <w:u w:val="single"/>
        </w:rPr>
        <w:t>O udzielenie zamówienia mogą ubiegać się wykonawcy, który spełniają warunki dotyczące:</w:t>
      </w:r>
    </w:p>
    <w:p w:rsidR="003859D4" w:rsidRPr="00123693" w:rsidRDefault="003859D4" w:rsidP="003859D4">
      <w:pPr>
        <w:pStyle w:val="Normalny1"/>
        <w:widowControl/>
        <w:numPr>
          <w:ilvl w:val="1"/>
          <w:numId w:val="11"/>
        </w:numPr>
        <w:tabs>
          <w:tab w:val="left" w:pos="-720"/>
          <w:tab w:val="left" w:pos="540"/>
        </w:tabs>
        <w:suppressAutoHyphens w:val="0"/>
        <w:autoSpaceDE w:val="0"/>
        <w:spacing w:line="360" w:lineRule="auto"/>
        <w:ind w:left="0" w:firstLine="0"/>
        <w:jc w:val="both"/>
        <w:textAlignment w:val="auto"/>
        <w:rPr>
          <w:color w:val="000000"/>
          <w:sz w:val="20"/>
          <w:szCs w:val="20"/>
        </w:rPr>
      </w:pPr>
      <w:r w:rsidRPr="00123693">
        <w:rPr>
          <w:color w:val="000000"/>
          <w:sz w:val="20"/>
          <w:szCs w:val="20"/>
        </w:rPr>
        <w:t>kompetencji lub uprawnień do prowadzenia określonej działalności zawodowej, o ile wynika to z odrębnych przepisów;</w:t>
      </w:r>
    </w:p>
    <w:p w:rsidR="003859D4" w:rsidRPr="009D1CB2" w:rsidRDefault="00315B4D" w:rsidP="009D1CB2">
      <w:pPr>
        <w:pStyle w:val="Normalny1"/>
        <w:widowControl/>
        <w:tabs>
          <w:tab w:val="left" w:pos="600"/>
        </w:tabs>
        <w:suppressAutoHyphens w:val="0"/>
        <w:autoSpaceDE w:val="0"/>
        <w:spacing w:line="360" w:lineRule="auto"/>
        <w:jc w:val="both"/>
        <w:textAlignment w:val="auto"/>
        <w:rPr>
          <w:color w:val="000000"/>
          <w:sz w:val="20"/>
          <w:szCs w:val="20"/>
        </w:rPr>
      </w:pPr>
      <w:r w:rsidRPr="009D1CB2">
        <w:rPr>
          <w:color w:val="000000"/>
          <w:sz w:val="20"/>
          <w:szCs w:val="20"/>
        </w:rPr>
        <w:t xml:space="preserve">Zamawiający uzna ww. warunek za spełniony, jeśli Wykonawca przedstawi aktualną koncesję wydaną przez Ministra Spraw </w:t>
      </w:r>
      <w:r w:rsidR="009D1CB2" w:rsidRPr="009D1CB2">
        <w:rPr>
          <w:color w:val="000000"/>
          <w:sz w:val="20"/>
          <w:szCs w:val="20"/>
        </w:rPr>
        <w:t>Wewnętrznych</w:t>
      </w:r>
      <w:r w:rsidRPr="009D1CB2">
        <w:rPr>
          <w:color w:val="000000"/>
          <w:sz w:val="20"/>
          <w:szCs w:val="20"/>
        </w:rPr>
        <w:t xml:space="preserve"> i Administracji zgodnie z ustawą z dnia 22 sierpnia 1997 r. o ochronie osób i mienia (Dz. U. z 201</w:t>
      </w:r>
      <w:r w:rsidR="00796106" w:rsidRPr="009D1CB2">
        <w:rPr>
          <w:color w:val="000000"/>
          <w:sz w:val="20"/>
          <w:szCs w:val="20"/>
        </w:rPr>
        <w:t>8</w:t>
      </w:r>
      <w:r w:rsidRPr="009D1CB2">
        <w:rPr>
          <w:color w:val="000000"/>
          <w:sz w:val="20"/>
          <w:szCs w:val="20"/>
        </w:rPr>
        <w:t xml:space="preserve"> r, poz. </w:t>
      </w:r>
      <w:r w:rsidR="00796106" w:rsidRPr="009D1CB2">
        <w:rPr>
          <w:color w:val="000000"/>
          <w:sz w:val="20"/>
          <w:szCs w:val="20"/>
        </w:rPr>
        <w:t>2142</w:t>
      </w:r>
      <w:r w:rsidRPr="009D1CB2">
        <w:rPr>
          <w:color w:val="000000"/>
          <w:sz w:val="20"/>
          <w:szCs w:val="20"/>
        </w:rPr>
        <w:t>) w formie bezpośredniej ochrony fizycznej.</w:t>
      </w:r>
    </w:p>
    <w:p w:rsidR="003859D4" w:rsidRPr="00123693" w:rsidRDefault="003859D4" w:rsidP="003859D4">
      <w:pPr>
        <w:pStyle w:val="Normalny1"/>
        <w:widowControl/>
        <w:numPr>
          <w:ilvl w:val="1"/>
          <w:numId w:val="11"/>
        </w:numPr>
        <w:tabs>
          <w:tab w:val="left" w:pos="600"/>
        </w:tabs>
        <w:suppressAutoHyphens w:val="0"/>
        <w:autoSpaceDE w:val="0"/>
        <w:spacing w:line="360" w:lineRule="auto"/>
        <w:jc w:val="both"/>
        <w:textAlignment w:val="auto"/>
        <w:rPr>
          <w:color w:val="000000"/>
          <w:sz w:val="20"/>
          <w:szCs w:val="20"/>
        </w:rPr>
      </w:pPr>
      <w:r w:rsidRPr="00123693">
        <w:rPr>
          <w:color w:val="000000"/>
          <w:sz w:val="20"/>
          <w:szCs w:val="20"/>
        </w:rPr>
        <w:t>sytuacji ekonomicznej lub finansowej;</w:t>
      </w:r>
    </w:p>
    <w:p w:rsidR="003859D4" w:rsidRPr="00123693" w:rsidRDefault="003859D4" w:rsidP="003859D4">
      <w:pPr>
        <w:pStyle w:val="NormalnyWeb"/>
        <w:tabs>
          <w:tab w:val="left" w:pos="360"/>
        </w:tabs>
        <w:spacing w:before="0" w:after="0" w:line="360" w:lineRule="auto"/>
        <w:jc w:val="both"/>
        <w:rPr>
          <w:rFonts w:ascii="Georgia" w:hAnsi="Georgia" w:cs="Georgia"/>
          <w:color w:val="000000"/>
          <w:sz w:val="20"/>
          <w:szCs w:val="20"/>
        </w:rPr>
      </w:pPr>
      <w:r w:rsidRPr="00123693">
        <w:rPr>
          <w:rFonts w:ascii="Georgia" w:hAnsi="Georgia"/>
          <w:color w:val="000000"/>
          <w:sz w:val="20"/>
          <w:szCs w:val="20"/>
        </w:rPr>
        <w:t>Zamawiający nie stawia wymagań w zakresie spełnienia tego warunku</w:t>
      </w:r>
      <w:r w:rsidRPr="00123693">
        <w:rPr>
          <w:rFonts w:ascii="Georgia" w:hAnsi="Georgia" w:cs="Georgia"/>
          <w:color w:val="000000"/>
          <w:sz w:val="20"/>
          <w:szCs w:val="20"/>
        </w:rPr>
        <w:t>.</w:t>
      </w:r>
    </w:p>
    <w:p w:rsidR="003859D4" w:rsidRDefault="003859D4" w:rsidP="003859D4">
      <w:pPr>
        <w:pStyle w:val="Akapitzlist"/>
        <w:numPr>
          <w:ilvl w:val="1"/>
          <w:numId w:val="11"/>
        </w:numPr>
        <w:suppressAutoHyphens w:val="0"/>
        <w:autoSpaceDE w:val="0"/>
        <w:autoSpaceDN w:val="0"/>
        <w:adjustRightInd w:val="0"/>
        <w:spacing w:line="360" w:lineRule="auto"/>
        <w:rPr>
          <w:rFonts w:ascii="Georgia" w:hAnsi="Georgia" w:cs="Arial"/>
          <w:sz w:val="20"/>
          <w:szCs w:val="20"/>
          <w:lang w:eastAsia="en-US"/>
        </w:rPr>
      </w:pPr>
      <w:r w:rsidRPr="00123693">
        <w:rPr>
          <w:rFonts w:ascii="Georgia" w:hAnsi="Georgia" w:cs="Arial"/>
          <w:sz w:val="20"/>
          <w:szCs w:val="20"/>
          <w:lang w:eastAsia="en-US"/>
        </w:rPr>
        <w:t>zdolności technicznej lub zawodowej;</w:t>
      </w:r>
    </w:p>
    <w:p w:rsidR="003859D4" w:rsidRPr="009D1CB2" w:rsidRDefault="00315B4D" w:rsidP="00796106">
      <w:pPr>
        <w:suppressAutoHyphens w:val="0"/>
        <w:autoSpaceDE w:val="0"/>
        <w:autoSpaceDN w:val="0"/>
        <w:adjustRightInd w:val="0"/>
        <w:spacing w:line="360" w:lineRule="auto"/>
        <w:jc w:val="both"/>
        <w:rPr>
          <w:rFonts w:ascii="Georgia" w:hAnsi="Georgia" w:cs="Arial"/>
          <w:sz w:val="20"/>
          <w:szCs w:val="20"/>
          <w:lang w:eastAsia="en-US"/>
        </w:rPr>
      </w:pPr>
      <w:r w:rsidRPr="009D1CB2">
        <w:rPr>
          <w:rFonts w:ascii="Georgia" w:hAnsi="Georgia" w:cs="Georgia"/>
          <w:color w:val="000000"/>
          <w:sz w:val="20"/>
          <w:szCs w:val="20"/>
        </w:rPr>
        <w:t xml:space="preserve">Zamawiający uzna ww. warunek za spełniony jeżeli </w:t>
      </w:r>
      <w:r w:rsidRPr="009D1CB2">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co najmniej 2 </w:t>
      </w:r>
      <w:r w:rsidRPr="009D1CB2">
        <w:rPr>
          <w:rFonts w:ascii="Georgia" w:hAnsi="Georgia"/>
          <w:sz w:val="20"/>
          <w:szCs w:val="20"/>
        </w:rPr>
        <w:t xml:space="preserve">usługi poparte dowodami należytego ich wykonania, polegające na ochronie osób i mienia w budynkach użyteczności publicznej, rozumianych jako przeznaczone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i lotniczym, morskim lub wodnym śródlądowym oraz inny budynek przeznaczony do wykonywania podobnych funkcji na kwotę min. </w:t>
      </w:r>
      <w:r w:rsidR="00FC1901" w:rsidRPr="009D1CB2">
        <w:rPr>
          <w:rFonts w:ascii="Georgia" w:hAnsi="Georgia"/>
          <w:sz w:val="20"/>
          <w:szCs w:val="20"/>
        </w:rPr>
        <w:t xml:space="preserve"> 1 </w:t>
      </w:r>
      <w:r w:rsidR="00796106" w:rsidRPr="009D1CB2">
        <w:rPr>
          <w:rFonts w:ascii="Georgia" w:hAnsi="Georgia"/>
          <w:sz w:val="20"/>
          <w:szCs w:val="20"/>
        </w:rPr>
        <w:t>2</w:t>
      </w:r>
      <w:r w:rsidRPr="009D1CB2">
        <w:rPr>
          <w:rFonts w:ascii="Georgia" w:hAnsi="Georgia"/>
          <w:sz w:val="20"/>
          <w:szCs w:val="20"/>
        </w:rPr>
        <w:t>00 000,00 PLN każda.</w:t>
      </w:r>
      <w:r w:rsidR="003859D4" w:rsidRPr="009D1CB2">
        <w:rPr>
          <w:rFonts w:ascii="Georgia" w:hAnsi="Georgia" w:cs="Georgia"/>
          <w:b/>
          <w:bCs/>
          <w:color w:val="000000"/>
          <w:sz w:val="20"/>
          <w:szCs w:val="20"/>
        </w:rPr>
        <w:t xml:space="preserve"> </w:t>
      </w:r>
      <w:r w:rsidR="003859D4" w:rsidRPr="009D1CB2">
        <w:rPr>
          <w:rFonts w:ascii="Georgia" w:hAnsi="Georgia" w:cs="Georgia"/>
          <w:color w:val="000000"/>
          <w:sz w:val="20"/>
          <w:szCs w:val="20"/>
          <w:u w:val="single"/>
        </w:rPr>
        <w:t xml:space="preserve">i udokumentuje, że </w:t>
      </w:r>
      <w:r w:rsidR="009D1CB2" w:rsidRPr="009D1CB2">
        <w:rPr>
          <w:rFonts w:ascii="Georgia" w:hAnsi="Georgia" w:cs="Georgia"/>
          <w:color w:val="000000"/>
          <w:sz w:val="20"/>
          <w:szCs w:val="20"/>
          <w:u w:val="single"/>
        </w:rPr>
        <w:t>usługa</w:t>
      </w:r>
      <w:r w:rsidR="003859D4" w:rsidRPr="009D1CB2">
        <w:rPr>
          <w:rFonts w:ascii="Georgia" w:hAnsi="Georgia" w:cs="Georgia"/>
          <w:color w:val="000000"/>
          <w:sz w:val="20"/>
          <w:szCs w:val="20"/>
          <w:u w:val="single"/>
        </w:rPr>
        <w:t xml:space="preserve"> została wykonana należycie. </w:t>
      </w:r>
    </w:p>
    <w:p w:rsidR="003859D4" w:rsidRPr="006B7AFD" w:rsidRDefault="003859D4" w:rsidP="003859D4">
      <w:pPr>
        <w:pStyle w:val="Akapitzlist"/>
        <w:numPr>
          <w:ilvl w:val="0"/>
          <w:numId w:val="19"/>
        </w:numPr>
        <w:suppressAutoHyphens w:val="0"/>
        <w:autoSpaceDE w:val="0"/>
        <w:autoSpaceDN w:val="0"/>
        <w:adjustRightInd w:val="0"/>
        <w:spacing w:line="360" w:lineRule="auto"/>
        <w:jc w:val="both"/>
        <w:rPr>
          <w:rFonts w:ascii="Georgia" w:hAnsi="Georgia" w:cs="Arial"/>
          <w:color w:val="000000"/>
          <w:sz w:val="20"/>
          <w:szCs w:val="20"/>
          <w:lang w:eastAsia="en-US"/>
        </w:rPr>
      </w:pPr>
      <w:r w:rsidRPr="006B7AFD">
        <w:rPr>
          <w:rFonts w:ascii="Georgia" w:hAnsi="Georgia" w:cs="Arial"/>
          <w:color w:val="000000"/>
          <w:sz w:val="20"/>
          <w:szCs w:val="20"/>
          <w:lang w:eastAsia="en-US"/>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3859D4" w:rsidRPr="00123693" w:rsidRDefault="009D1CB2" w:rsidP="003859D4">
      <w:pPr>
        <w:suppressAutoHyphens w:val="0"/>
        <w:autoSpaceDE w:val="0"/>
        <w:autoSpaceDN w:val="0"/>
        <w:adjustRightInd w:val="0"/>
        <w:spacing w:line="360" w:lineRule="auto"/>
        <w:jc w:val="both"/>
        <w:textAlignment w:val="auto"/>
        <w:rPr>
          <w:rFonts w:ascii="Georgia" w:hAnsi="Georgia" w:cs="Arial,Bold"/>
          <w:b/>
          <w:bCs/>
          <w:kern w:val="0"/>
          <w:sz w:val="20"/>
          <w:szCs w:val="20"/>
          <w:lang w:eastAsia="pl-PL"/>
        </w:rPr>
      </w:pPr>
      <w:r>
        <w:rPr>
          <w:rFonts w:ascii="Georgia" w:hAnsi="Georgia" w:cs="Arial"/>
          <w:b/>
          <w:kern w:val="0"/>
          <w:sz w:val="20"/>
          <w:szCs w:val="20"/>
          <w:lang w:eastAsia="pl-PL"/>
        </w:rPr>
        <w:t>4</w:t>
      </w:r>
      <w:r w:rsidR="003859D4" w:rsidRPr="00123693">
        <w:rPr>
          <w:rFonts w:ascii="Georgia" w:hAnsi="Georgia" w:cs="Arial"/>
          <w:b/>
          <w:kern w:val="0"/>
          <w:sz w:val="20"/>
          <w:szCs w:val="20"/>
          <w:lang w:eastAsia="pl-PL"/>
        </w:rPr>
        <w:t>.</w:t>
      </w:r>
      <w:r w:rsidR="003859D4" w:rsidRPr="00123693">
        <w:rPr>
          <w:rFonts w:ascii="Georgia" w:hAnsi="Georgia" w:cs="Arial"/>
          <w:kern w:val="0"/>
          <w:sz w:val="20"/>
          <w:szCs w:val="20"/>
          <w:lang w:eastAsia="pl-PL"/>
        </w:rPr>
        <w:t xml:space="preserve"> </w:t>
      </w:r>
      <w:r w:rsidR="003859D4" w:rsidRPr="00123693">
        <w:rPr>
          <w:rFonts w:ascii="Georgia" w:hAnsi="Georgia" w:cs="Arial,Bold"/>
          <w:b/>
          <w:bCs/>
          <w:kern w:val="0"/>
          <w:sz w:val="20"/>
          <w:szCs w:val="20"/>
          <w:lang w:eastAsia="pl-PL"/>
        </w:rPr>
        <w:t>Z postępowania o udzielenie zamówienia wyklucza się:</w:t>
      </w:r>
    </w:p>
    <w:p w:rsidR="003859D4" w:rsidRPr="00123693" w:rsidRDefault="009D1CB2" w:rsidP="003859D4">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Pr>
          <w:rFonts w:ascii="Georgia" w:hAnsi="Georgia" w:cs="Arial"/>
          <w:kern w:val="0"/>
          <w:sz w:val="20"/>
          <w:szCs w:val="20"/>
          <w:lang w:eastAsia="pl-PL"/>
        </w:rPr>
        <w:t>4</w:t>
      </w:r>
      <w:r w:rsidR="003859D4" w:rsidRPr="00123693">
        <w:rPr>
          <w:rFonts w:ascii="Georgia" w:hAnsi="Georgia" w:cs="Arial"/>
          <w:kern w:val="0"/>
          <w:sz w:val="20"/>
          <w:szCs w:val="20"/>
          <w:lang w:eastAsia="pl-PL"/>
        </w:rPr>
        <w:t>.1. Z postępowania o udzielenie zamówienia wyklucza się Wykonawcę, w stosunku do którego zachodzi którakolwiek z okoliczności, o których mowa w art. 24 ust 1 pkt 12-23 ustawy Pzp.</w:t>
      </w:r>
    </w:p>
    <w:p w:rsidR="003859D4" w:rsidRPr="00847F55" w:rsidRDefault="009D1CB2" w:rsidP="003859D4">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Pr>
          <w:rFonts w:ascii="Georgia" w:hAnsi="Georgia" w:cs="Arial"/>
          <w:kern w:val="0"/>
          <w:sz w:val="20"/>
          <w:szCs w:val="20"/>
          <w:lang w:eastAsia="pl-PL"/>
        </w:rPr>
        <w:t>4</w:t>
      </w:r>
      <w:r w:rsidR="003859D4" w:rsidRPr="00847F55">
        <w:rPr>
          <w:rFonts w:ascii="Georgia" w:hAnsi="Georgia" w:cs="Arial"/>
          <w:kern w:val="0"/>
          <w:sz w:val="20"/>
          <w:szCs w:val="20"/>
          <w:lang w:eastAsia="pl-PL"/>
        </w:rPr>
        <w:t>.2. Dodatkowo Zamawiający wyklucza Wykonawcę:</w:t>
      </w:r>
    </w:p>
    <w:p w:rsidR="003859D4" w:rsidRPr="00847F55" w:rsidRDefault="009D1CB2" w:rsidP="003859D4">
      <w:pPr>
        <w:suppressAutoHyphens w:val="0"/>
        <w:autoSpaceDE w:val="0"/>
        <w:autoSpaceDN w:val="0"/>
        <w:adjustRightInd w:val="0"/>
        <w:spacing w:line="360" w:lineRule="auto"/>
        <w:jc w:val="both"/>
        <w:textAlignment w:val="auto"/>
        <w:rPr>
          <w:rFonts w:ascii="Georgia" w:hAnsi="Georgia" w:cs="Arial"/>
          <w:sz w:val="20"/>
          <w:szCs w:val="20"/>
        </w:rPr>
      </w:pPr>
      <w:r>
        <w:rPr>
          <w:rFonts w:ascii="Georgia" w:hAnsi="Georgia" w:cs="Arial"/>
          <w:kern w:val="0"/>
          <w:sz w:val="20"/>
          <w:szCs w:val="20"/>
          <w:lang w:eastAsia="pl-PL"/>
        </w:rPr>
        <w:t>4</w:t>
      </w:r>
      <w:r w:rsidR="003859D4" w:rsidRPr="00847F55">
        <w:rPr>
          <w:rFonts w:ascii="Georgia" w:hAnsi="Georgia" w:cs="Arial"/>
          <w:kern w:val="0"/>
          <w:sz w:val="20"/>
          <w:szCs w:val="20"/>
          <w:lang w:eastAsia="pl-PL"/>
        </w:rPr>
        <w:t xml:space="preserve">.2.1. </w:t>
      </w:r>
      <w:r w:rsidR="003859D4" w:rsidRPr="00847F55">
        <w:rPr>
          <w:rFonts w:ascii="Georgia" w:hAnsi="Georgia"/>
          <w:bCs/>
          <w:sz w:val="20"/>
          <w:szCs w:val="20"/>
        </w:rPr>
        <w:t xml:space="preserve">w </w:t>
      </w:r>
      <w:r w:rsidR="003859D4" w:rsidRPr="00847F55">
        <w:rPr>
          <w:rFonts w:ascii="Georgia" w:hAnsi="Georgia" w:cs="Arial"/>
          <w:sz w:val="20"/>
          <w:szCs w:val="20"/>
        </w:rPr>
        <w:t>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3859D4">
        <w:rPr>
          <w:rFonts w:ascii="Georgia" w:hAnsi="Georgia" w:cs="Arial"/>
          <w:sz w:val="20"/>
          <w:szCs w:val="20"/>
        </w:rPr>
        <w:t>estrukturyzacyjne (Dz. U.</w:t>
      </w:r>
      <w:r w:rsidR="003859D4">
        <w:rPr>
          <w:rFonts w:ascii="Georgia" w:hAnsi="Georgia" w:cs="Arial"/>
          <w:sz w:val="20"/>
          <w:szCs w:val="20"/>
        </w:rPr>
        <w:br/>
        <w:t>z 2017</w:t>
      </w:r>
      <w:r w:rsidR="003859D4" w:rsidRPr="00847F55">
        <w:rPr>
          <w:rFonts w:ascii="Georgia" w:hAnsi="Georgia" w:cs="Arial"/>
          <w:sz w:val="20"/>
          <w:szCs w:val="20"/>
        </w:rPr>
        <w:t xml:space="preserve"> r. poz. </w:t>
      </w:r>
      <w:r w:rsidR="003859D4">
        <w:rPr>
          <w:rFonts w:ascii="Georgia" w:hAnsi="Georgia" w:cs="Arial"/>
          <w:sz w:val="20"/>
          <w:szCs w:val="20"/>
        </w:rPr>
        <w:t>1508 oraz z 2018 poz 149, 398, 1544 i 1629</w:t>
      </w:r>
      <w:r w:rsidR="003859D4" w:rsidRPr="00847F55">
        <w:rPr>
          <w:rFonts w:ascii="Georgia" w:hAnsi="Georgia" w:cs="Arial"/>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3859D4">
        <w:rPr>
          <w:rFonts w:ascii="Georgia" w:hAnsi="Georgia" w:cs="Arial"/>
          <w:sz w:val="20"/>
          <w:szCs w:val="20"/>
        </w:rPr>
        <w:t>rawo upadłościowe (Dz. U. z 2017</w:t>
      </w:r>
      <w:r w:rsidR="003859D4" w:rsidRPr="00847F55">
        <w:rPr>
          <w:rFonts w:ascii="Georgia" w:hAnsi="Georgia" w:cs="Arial"/>
          <w:sz w:val="20"/>
          <w:szCs w:val="20"/>
        </w:rPr>
        <w:t xml:space="preserve"> r. poz. </w:t>
      </w:r>
      <w:r w:rsidR="003859D4">
        <w:rPr>
          <w:rFonts w:ascii="Georgia" w:hAnsi="Georgia" w:cs="Arial"/>
          <w:sz w:val="20"/>
          <w:szCs w:val="20"/>
        </w:rPr>
        <w:t>2344 i 2491 oraz z 2018 poz 398, 685, 1544 i 1629</w:t>
      </w:r>
      <w:r w:rsidR="003859D4" w:rsidRPr="00847F55">
        <w:rPr>
          <w:rFonts w:ascii="Georgia" w:hAnsi="Georgia" w:cs="Arial"/>
          <w:sz w:val="20"/>
          <w:szCs w:val="20"/>
        </w:rPr>
        <w:t>);</w:t>
      </w:r>
    </w:p>
    <w:p w:rsidR="003859D4" w:rsidRPr="00847F55" w:rsidRDefault="009D1CB2" w:rsidP="003859D4">
      <w:pPr>
        <w:suppressAutoHyphens w:val="0"/>
        <w:spacing w:line="360" w:lineRule="auto"/>
        <w:jc w:val="both"/>
        <w:textAlignment w:val="auto"/>
        <w:rPr>
          <w:rFonts w:ascii="Georgia" w:hAnsi="Georgia"/>
          <w:kern w:val="0"/>
          <w:sz w:val="20"/>
          <w:szCs w:val="20"/>
          <w:lang w:eastAsia="pl-PL"/>
        </w:rPr>
      </w:pPr>
      <w:r>
        <w:rPr>
          <w:rFonts w:ascii="Georgia" w:hAnsi="Georgia" w:cs="Arial"/>
          <w:kern w:val="0"/>
          <w:sz w:val="20"/>
          <w:szCs w:val="20"/>
          <w:lang w:eastAsia="pl-PL"/>
        </w:rPr>
        <w:t>4</w:t>
      </w:r>
      <w:r w:rsidR="003859D4" w:rsidRPr="00847F55">
        <w:rPr>
          <w:rFonts w:ascii="Georgia" w:hAnsi="Georgia" w:cs="Arial"/>
          <w:kern w:val="0"/>
          <w:sz w:val="20"/>
          <w:szCs w:val="20"/>
          <w:lang w:eastAsia="pl-PL"/>
        </w:rPr>
        <w:t xml:space="preserve">.2.2. </w:t>
      </w:r>
      <w:r w:rsidR="003859D4" w:rsidRPr="00847F55">
        <w:rPr>
          <w:rFonts w:ascii="Georgia" w:hAnsi="Georgia"/>
          <w:kern w:val="0"/>
          <w:sz w:val="20"/>
          <w:szCs w:val="20"/>
          <w:lang w:eastAsia="pl-PL"/>
        </w:rPr>
        <w:t>który w sposób zawiniony poważnie naruszył obowiązki zawod</w:t>
      </w:r>
      <w:r w:rsidR="003859D4">
        <w:rPr>
          <w:rFonts w:ascii="Georgia" w:hAnsi="Georgia"/>
          <w:kern w:val="0"/>
          <w:sz w:val="20"/>
          <w:szCs w:val="20"/>
          <w:lang w:eastAsia="pl-PL"/>
        </w:rPr>
        <w:t>owe, co podważa jego uczciwość,</w:t>
      </w:r>
      <w:r w:rsidR="003859D4">
        <w:rPr>
          <w:rFonts w:ascii="Georgia" w:hAnsi="Georgia"/>
          <w:kern w:val="0"/>
          <w:sz w:val="20"/>
          <w:szCs w:val="20"/>
          <w:lang w:eastAsia="pl-PL"/>
        </w:rPr>
        <w:br/>
      </w:r>
      <w:r w:rsidR="003859D4" w:rsidRPr="00847F55">
        <w:rPr>
          <w:rFonts w:ascii="Georgia" w:hAnsi="Georgia"/>
          <w:kern w:val="0"/>
          <w:sz w:val="20"/>
          <w:szCs w:val="20"/>
          <w:lang w:eastAsia="pl-PL"/>
        </w:rPr>
        <w:t>w szczególności gdy wykonawca w wyniku zamierzonego działania lub rażącego niedbalstwa nie wykonał lub nienależycie wykonał zamówienie, co zamawiający jest w stanie wykazać za pomocą stosownych środków dowodowych;</w:t>
      </w:r>
    </w:p>
    <w:p w:rsidR="003859D4" w:rsidRPr="00847F55" w:rsidRDefault="009D1CB2" w:rsidP="003859D4">
      <w:pPr>
        <w:suppressAutoHyphens w:val="0"/>
        <w:spacing w:line="360" w:lineRule="auto"/>
        <w:jc w:val="both"/>
        <w:textAlignment w:val="auto"/>
        <w:rPr>
          <w:rFonts w:ascii="Georgia" w:hAnsi="Georgia"/>
          <w:kern w:val="0"/>
          <w:sz w:val="20"/>
          <w:szCs w:val="20"/>
          <w:lang w:eastAsia="pl-PL"/>
        </w:rPr>
      </w:pPr>
      <w:r>
        <w:rPr>
          <w:rFonts w:ascii="Georgia" w:hAnsi="Georgia"/>
          <w:kern w:val="0"/>
          <w:sz w:val="20"/>
          <w:szCs w:val="20"/>
          <w:lang w:eastAsia="pl-PL"/>
        </w:rPr>
        <w:t>4</w:t>
      </w:r>
      <w:r w:rsidR="003859D4" w:rsidRPr="00847F55">
        <w:rPr>
          <w:rFonts w:ascii="Georgia" w:hAnsi="Georgia"/>
          <w:kern w:val="0"/>
          <w:sz w:val="20"/>
          <w:szCs w:val="20"/>
          <w:lang w:eastAsia="pl-PL"/>
        </w:rPr>
        <w:t>.2.3. jeżeli wykonawca lub osoby, o których mowa w ust. 1 pkt 14</w:t>
      </w:r>
      <w:r w:rsidR="003859D4">
        <w:rPr>
          <w:rFonts w:ascii="Georgia" w:hAnsi="Georgia"/>
          <w:kern w:val="0"/>
          <w:sz w:val="20"/>
          <w:szCs w:val="20"/>
          <w:lang w:eastAsia="pl-PL"/>
        </w:rPr>
        <w:t xml:space="preserve"> ustawy Pzp</w:t>
      </w:r>
      <w:r w:rsidR="003859D4" w:rsidRPr="00847F55">
        <w:rPr>
          <w:rFonts w:ascii="Georgia" w:hAnsi="Georgia"/>
          <w:kern w:val="0"/>
          <w:sz w:val="20"/>
          <w:szCs w:val="20"/>
          <w:lang w:eastAsia="pl-PL"/>
        </w:rPr>
        <w:t>, uprawnione do reprezentowania wykonawcy pozostają w relacjach określonych w art. 17 ust. 1 pkt 2-4 ustawy Pzp z:</w:t>
      </w:r>
    </w:p>
    <w:p w:rsidR="003859D4" w:rsidRPr="00847F55" w:rsidRDefault="003859D4" w:rsidP="003859D4">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a) zamawiającym,</w:t>
      </w:r>
    </w:p>
    <w:p w:rsidR="003859D4" w:rsidRPr="00847F55" w:rsidRDefault="003859D4" w:rsidP="003859D4">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b) osobami uprawnionymi do reprezentowania zamawiającego,</w:t>
      </w:r>
    </w:p>
    <w:p w:rsidR="003859D4" w:rsidRPr="00847F55" w:rsidRDefault="003859D4" w:rsidP="003859D4">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c) członkami komisji przetargowej,</w:t>
      </w:r>
    </w:p>
    <w:p w:rsidR="003859D4" w:rsidRPr="00847F55" w:rsidRDefault="003859D4" w:rsidP="003859D4">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 xml:space="preserve">d) osobami, które złożyły oświadczenie, o którym mowa w art. 17 ust. 2a ustawy Pzp - chyba że jest możliwe zapewnienie bezstronności po stronie zamawiającego w inny sposób niż przez </w:t>
      </w:r>
      <w:r>
        <w:rPr>
          <w:rFonts w:ascii="Georgia" w:hAnsi="Georgia"/>
          <w:kern w:val="0"/>
          <w:sz w:val="20"/>
          <w:szCs w:val="20"/>
          <w:lang w:eastAsia="pl-PL"/>
        </w:rPr>
        <w:t>wykluczenie wykonawcy z udziału</w:t>
      </w:r>
      <w:r>
        <w:rPr>
          <w:rFonts w:ascii="Georgia" w:hAnsi="Georgia"/>
          <w:kern w:val="0"/>
          <w:sz w:val="20"/>
          <w:szCs w:val="20"/>
          <w:lang w:eastAsia="pl-PL"/>
        </w:rPr>
        <w:br/>
      </w:r>
      <w:r w:rsidRPr="00847F55">
        <w:rPr>
          <w:rFonts w:ascii="Georgia" w:hAnsi="Georgia"/>
          <w:kern w:val="0"/>
          <w:sz w:val="20"/>
          <w:szCs w:val="20"/>
          <w:lang w:eastAsia="pl-PL"/>
        </w:rPr>
        <w:t>w postępowaniu;</w:t>
      </w:r>
    </w:p>
    <w:p w:rsidR="003859D4" w:rsidRPr="00847F55" w:rsidRDefault="001A483C" w:rsidP="003859D4">
      <w:pPr>
        <w:suppressAutoHyphens w:val="0"/>
        <w:spacing w:line="360" w:lineRule="auto"/>
        <w:jc w:val="both"/>
        <w:textAlignment w:val="auto"/>
        <w:rPr>
          <w:rFonts w:ascii="Georgia" w:hAnsi="Georgia"/>
          <w:kern w:val="0"/>
          <w:sz w:val="20"/>
          <w:szCs w:val="20"/>
          <w:lang w:eastAsia="pl-PL"/>
        </w:rPr>
      </w:pPr>
      <w:r>
        <w:rPr>
          <w:rFonts w:ascii="Georgia" w:hAnsi="Georgia"/>
          <w:kern w:val="0"/>
          <w:sz w:val="20"/>
          <w:szCs w:val="20"/>
          <w:lang w:eastAsia="pl-PL"/>
        </w:rPr>
        <w:t>4</w:t>
      </w:r>
      <w:r w:rsidR="003859D4" w:rsidRPr="00847F55">
        <w:rPr>
          <w:rFonts w:ascii="Georgia" w:hAnsi="Georgia"/>
          <w:kern w:val="0"/>
          <w:sz w:val="20"/>
          <w:szCs w:val="20"/>
          <w:lang w:eastAsia="pl-PL"/>
        </w:rPr>
        <w:t>.2.4.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3859D4" w:rsidRPr="00847F55" w:rsidRDefault="001A483C" w:rsidP="003859D4">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Pr>
          <w:rFonts w:ascii="Georgia" w:hAnsi="Georgia" w:cs="Arial"/>
          <w:kern w:val="0"/>
          <w:sz w:val="20"/>
          <w:szCs w:val="20"/>
          <w:lang w:eastAsia="pl-PL"/>
        </w:rPr>
        <w:t>4</w:t>
      </w:r>
      <w:r w:rsidR="003859D4" w:rsidRPr="00847F55">
        <w:rPr>
          <w:rFonts w:ascii="Georgia" w:hAnsi="Georgia" w:cs="Arial"/>
          <w:kern w:val="0"/>
          <w:sz w:val="20"/>
          <w:szCs w:val="20"/>
          <w:lang w:eastAsia="pl-PL"/>
        </w:rPr>
        <w:t xml:space="preserve">.2.5. </w:t>
      </w:r>
      <w:r w:rsidR="003859D4" w:rsidRPr="00847F55">
        <w:rPr>
          <w:rFonts w:ascii="Georgia" w:hAnsi="Georgia"/>
          <w:sz w:val="20"/>
          <w:szCs w:val="20"/>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3859D4" w:rsidRPr="00847F55" w:rsidRDefault="001A483C" w:rsidP="003859D4">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Pr>
          <w:rFonts w:ascii="Georgia" w:hAnsi="Georgia" w:cs="Arial"/>
          <w:kern w:val="0"/>
          <w:sz w:val="20"/>
          <w:szCs w:val="20"/>
          <w:lang w:eastAsia="pl-PL"/>
        </w:rPr>
        <w:t>4</w:t>
      </w:r>
      <w:r w:rsidR="003859D4" w:rsidRPr="00847F55">
        <w:rPr>
          <w:rFonts w:ascii="Georgia" w:hAnsi="Georgia" w:cs="Arial"/>
          <w:kern w:val="0"/>
          <w:sz w:val="20"/>
          <w:szCs w:val="20"/>
          <w:lang w:eastAsia="pl-PL"/>
        </w:rPr>
        <w:t>.3 Wykluczenie następuje zgodnie z art. 24 ust 7 ustawy Pzp.</w:t>
      </w:r>
    </w:p>
    <w:p w:rsidR="003859D4" w:rsidRPr="00847F55" w:rsidRDefault="001A483C" w:rsidP="003859D4">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pl-PL"/>
        </w:rPr>
      </w:pPr>
      <w:r>
        <w:rPr>
          <w:rFonts w:ascii="Georgia" w:hAnsi="Georgia" w:cs="Arial"/>
          <w:kern w:val="0"/>
          <w:sz w:val="20"/>
          <w:szCs w:val="20"/>
          <w:lang w:eastAsia="pl-PL"/>
        </w:rPr>
        <w:t>4</w:t>
      </w:r>
      <w:r w:rsidR="003859D4" w:rsidRPr="00847F55">
        <w:rPr>
          <w:rFonts w:ascii="Georgia" w:hAnsi="Georgia" w:cs="Arial"/>
          <w:kern w:val="0"/>
          <w:sz w:val="20"/>
          <w:szCs w:val="20"/>
          <w:lang w:eastAsia="pl-PL"/>
        </w:rPr>
        <w:t>.4. Wykonawca, który podlega wykluczeniu na podstawie art. 24 ust 1 pkt 13 i 14 oraz 16-20 ustawy Pzp lub na podstawie okoliczności wymienionych w pkt 5.2</w:t>
      </w:r>
      <w:r w:rsidR="003859D4">
        <w:rPr>
          <w:rFonts w:ascii="Georgia" w:hAnsi="Georgia" w:cs="Arial"/>
          <w:kern w:val="0"/>
          <w:sz w:val="20"/>
          <w:szCs w:val="20"/>
          <w:lang w:eastAsia="pl-PL"/>
        </w:rPr>
        <w:t>, może</w:t>
      </w:r>
      <w:r w:rsidR="003859D4" w:rsidRPr="00847F55">
        <w:rPr>
          <w:rFonts w:ascii="Georgia" w:hAnsi="Georgia" w:cs="Arial"/>
          <w:kern w:val="0"/>
          <w:sz w:val="20"/>
          <w:szCs w:val="20"/>
          <w:lang w:eastAsia="pl-PL"/>
        </w:rPr>
        <w:t xml:space="preserve"> przedstawić dowody na to, że podjęte przez niego środki są wystarczające do wykazania jego rzetelności, </w:t>
      </w:r>
      <w:r w:rsidR="003859D4" w:rsidRPr="00847F55">
        <w:rPr>
          <w:rFonts w:ascii="Georgia" w:hAnsi="Georgia" w:cs="Arial"/>
          <w:color w:val="000000"/>
          <w:kern w:val="0"/>
          <w:sz w:val="20"/>
          <w:szCs w:val="20"/>
          <w:lang w:eastAsia="pl-PL"/>
        </w:rP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3859D4" w:rsidRPr="00847F55" w:rsidRDefault="001A483C" w:rsidP="003859D4">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pl-PL"/>
        </w:rPr>
      </w:pPr>
      <w:r>
        <w:rPr>
          <w:rFonts w:ascii="Georgia" w:hAnsi="Georgia" w:cs="Arial"/>
          <w:color w:val="000000"/>
          <w:kern w:val="0"/>
          <w:sz w:val="20"/>
          <w:szCs w:val="20"/>
          <w:lang w:eastAsia="pl-PL"/>
        </w:rPr>
        <w:t>4</w:t>
      </w:r>
      <w:r w:rsidR="003859D4" w:rsidRPr="00847F55">
        <w:rPr>
          <w:rFonts w:ascii="Georgia" w:hAnsi="Georgia" w:cs="Arial"/>
          <w:color w:val="000000"/>
          <w:kern w:val="0"/>
          <w:sz w:val="20"/>
          <w:szCs w:val="20"/>
          <w:lang w:eastAsia="pl-PL"/>
        </w:rPr>
        <w:t xml:space="preserve">.5. Wykonawca nie podlega wykluczeniu, jeżeli Zamawiający, uwzględniając wagę i szczególne okoliczności czynu Wykonawcy, uzna za wystarczające dowody przedstawione na podstawie pkt 5.4. </w:t>
      </w:r>
    </w:p>
    <w:p w:rsidR="003859D4" w:rsidRPr="00847F55" w:rsidRDefault="001A483C" w:rsidP="003859D4">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pl-PL"/>
        </w:rPr>
      </w:pPr>
      <w:r>
        <w:rPr>
          <w:rFonts w:ascii="Georgia" w:hAnsi="Georgia" w:cs="Arial"/>
          <w:color w:val="000000"/>
          <w:kern w:val="0"/>
          <w:sz w:val="20"/>
          <w:szCs w:val="20"/>
          <w:lang w:eastAsia="pl-PL"/>
        </w:rPr>
        <w:t>4</w:t>
      </w:r>
      <w:r w:rsidR="003859D4" w:rsidRPr="00847F55">
        <w:rPr>
          <w:rFonts w:ascii="Georgia" w:hAnsi="Georgia" w:cs="Arial"/>
          <w:color w:val="000000"/>
          <w:kern w:val="0"/>
          <w:sz w:val="20"/>
          <w:szCs w:val="20"/>
          <w:lang w:eastAsia="pl-PL"/>
        </w:rPr>
        <w:t xml:space="preserve">.6. Zamawiający może wykluczyć Wykonawcę na każdym etapie postępowania o udzielenie zamówienia. </w:t>
      </w:r>
    </w:p>
    <w:p w:rsidR="003859D4" w:rsidRPr="00123693" w:rsidRDefault="003859D4" w:rsidP="003859D4">
      <w:pPr>
        <w:pStyle w:val="NormalnyWeb"/>
        <w:tabs>
          <w:tab w:val="left" w:pos="360"/>
          <w:tab w:val="left" w:pos="600"/>
        </w:tabs>
        <w:spacing w:before="0" w:after="0" w:line="360" w:lineRule="auto"/>
        <w:jc w:val="both"/>
        <w:rPr>
          <w:rFonts w:ascii="Georgia" w:hAnsi="Georgia"/>
          <w:color w:val="000000"/>
          <w:sz w:val="20"/>
          <w:szCs w:val="20"/>
        </w:rPr>
      </w:pPr>
    </w:p>
    <w:p w:rsidR="003859D4" w:rsidRPr="00123693" w:rsidRDefault="003859D4" w:rsidP="003859D4">
      <w:pPr>
        <w:pStyle w:val="Nagwek1"/>
        <w:shd w:val="clear" w:color="auto" w:fill="F2F2F2"/>
        <w:tabs>
          <w:tab w:val="left" w:pos="570"/>
        </w:tabs>
        <w:spacing w:before="0" w:after="0" w:line="360" w:lineRule="auto"/>
        <w:jc w:val="both"/>
        <w:rPr>
          <w:rFonts w:ascii="Georgia" w:hAnsi="Georgia" w:cs="Georgia"/>
          <w:b/>
          <w:bCs w:val="0"/>
          <w:color w:val="000000"/>
          <w:sz w:val="20"/>
          <w:szCs w:val="20"/>
        </w:rPr>
      </w:pPr>
      <w:bookmarkStart w:id="11" w:name="_Toc33177374"/>
      <w:r w:rsidRPr="00123693">
        <w:rPr>
          <w:rFonts w:ascii="Georgia" w:hAnsi="Georgia" w:cs="Georgia"/>
          <w:b/>
          <w:bCs w:val="0"/>
          <w:color w:val="000000"/>
          <w:sz w:val="20"/>
          <w:szCs w:val="20"/>
        </w:rPr>
        <w:t xml:space="preserve">VII. </w:t>
      </w:r>
      <w:bookmarkStart w:id="12" w:name="_Toc266275245"/>
      <w:r w:rsidRPr="00123693">
        <w:rPr>
          <w:rFonts w:ascii="Georgia" w:hAnsi="Georgia" w:cs="Georgia"/>
          <w:b/>
          <w:bCs w:val="0"/>
          <w:color w:val="000000"/>
          <w:sz w:val="20"/>
          <w:szCs w:val="20"/>
        </w:rPr>
        <w:t>Wykaz oświadczeń i dokumentów, jakie mają dostarczyć Wykonawcy w celu potwierdzenia spełniania warunków udziału w postępowaniu oraz spełnienia przez oferowane dostawy wymagań określonych przez Zamawiającego:</w:t>
      </w:r>
      <w:bookmarkEnd w:id="11"/>
      <w:bookmarkEnd w:id="12"/>
    </w:p>
    <w:p w:rsidR="003859D4" w:rsidRPr="00123693" w:rsidRDefault="003859D4" w:rsidP="003859D4">
      <w:pPr>
        <w:widowControl w:val="0"/>
        <w:numPr>
          <w:ilvl w:val="0"/>
          <w:numId w:val="10"/>
        </w:numPr>
        <w:tabs>
          <w:tab w:val="clear" w:pos="360"/>
          <w:tab w:val="num" w:pos="-840"/>
          <w:tab w:val="left" w:pos="-240"/>
          <w:tab w:val="left" w:pos="600"/>
        </w:tabs>
        <w:spacing w:line="360" w:lineRule="auto"/>
        <w:jc w:val="both"/>
        <w:rPr>
          <w:rFonts w:ascii="Georgia" w:hAnsi="Georgia" w:cs="Georgia"/>
          <w:color w:val="000000"/>
          <w:sz w:val="20"/>
          <w:szCs w:val="20"/>
        </w:rPr>
      </w:pPr>
      <w:r w:rsidRPr="00123693">
        <w:rPr>
          <w:rFonts w:ascii="Georgia" w:hAnsi="Georgia" w:cs="Georgia"/>
          <w:color w:val="000000"/>
          <w:sz w:val="20"/>
          <w:szCs w:val="20"/>
        </w:rPr>
        <w:t>Do oferty Wykonawca zobowiązany jest dołączyć aktualne na dzień składania ofert oświadczenie stanowiące wstępne potwierdzenie, że Wykonawca:</w:t>
      </w:r>
    </w:p>
    <w:p w:rsidR="003859D4" w:rsidRPr="00123693" w:rsidRDefault="003859D4" w:rsidP="003859D4">
      <w:pPr>
        <w:pStyle w:val="Akapitzlist"/>
        <w:widowControl w:val="0"/>
        <w:numPr>
          <w:ilvl w:val="1"/>
          <w:numId w:val="15"/>
        </w:numPr>
        <w:tabs>
          <w:tab w:val="left" w:pos="-240"/>
          <w:tab w:val="left" w:pos="600"/>
        </w:tabs>
        <w:spacing w:line="360" w:lineRule="auto"/>
        <w:jc w:val="both"/>
        <w:rPr>
          <w:rFonts w:ascii="Georgia" w:hAnsi="Georgia" w:cs="Georgia"/>
          <w:color w:val="000000"/>
          <w:sz w:val="20"/>
          <w:szCs w:val="20"/>
        </w:rPr>
      </w:pPr>
      <w:r w:rsidRPr="00123693">
        <w:rPr>
          <w:rFonts w:ascii="Georgia" w:hAnsi="Georgia" w:cs="Georgia"/>
          <w:color w:val="000000"/>
          <w:sz w:val="20"/>
          <w:szCs w:val="20"/>
        </w:rPr>
        <w:t>nie podlega wykluczeniu w postępowaniu;</w:t>
      </w:r>
    </w:p>
    <w:p w:rsidR="003859D4" w:rsidRPr="00123693" w:rsidRDefault="003859D4" w:rsidP="003859D4">
      <w:pPr>
        <w:pStyle w:val="Akapitzlist"/>
        <w:widowControl w:val="0"/>
        <w:numPr>
          <w:ilvl w:val="1"/>
          <w:numId w:val="15"/>
        </w:numPr>
        <w:tabs>
          <w:tab w:val="left" w:pos="-240"/>
          <w:tab w:val="left" w:pos="600"/>
        </w:tabs>
        <w:spacing w:line="360" w:lineRule="auto"/>
        <w:jc w:val="both"/>
        <w:rPr>
          <w:rFonts w:ascii="Georgia" w:hAnsi="Georgia" w:cs="Georgia"/>
          <w:color w:val="000000"/>
          <w:sz w:val="20"/>
          <w:szCs w:val="20"/>
        </w:rPr>
      </w:pPr>
      <w:r w:rsidRPr="00123693">
        <w:rPr>
          <w:rFonts w:ascii="Georgia" w:hAnsi="Georgia" w:cs="Georgia"/>
          <w:color w:val="000000"/>
          <w:sz w:val="20"/>
          <w:szCs w:val="20"/>
        </w:rPr>
        <w:t>spełnia warunki udział w postępowaniu.</w:t>
      </w:r>
    </w:p>
    <w:p w:rsidR="003859D4" w:rsidRPr="00123693" w:rsidRDefault="003859D4" w:rsidP="003859D4">
      <w:pPr>
        <w:widowControl w:val="0"/>
        <w:numPr>
          <w:ilvl w:val="0"/>
          <w:numId w:val="15"/>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color w:val="000000"/>
          <w:sz w:val="20"/>
          <w:szCs w:val="20"/>
        </w:rPr>
        <w:t xml:space="preserve">Oświadczenie o którym mowa w pkt 1 Wykonawca zobowiązany jest złożyć w formie Jednolitego Europejskiego Dokumentu Zamówienia sporządzonego zgodnie z wzorem standardowego formularza określonego w rozporządzeniu Wykonawczym Komisji Europejskiej wydanym na podstawie art. 59 </w:t>
      </w:r>
      <w:r w:rsidRPr="00123693">
        <w:rPr>
          <w:rFonts w:ascii="Georgia" w:hAnsi="Georgia" w:cs="Georgia"/>
          <w:color w:val="000000"/>
          <w:sz w:val="20"/>
          <w:szCs w:val="20"/>
        </w:rPr>
        <w:t>u</w:t>
      </w:r>
      <w:r w:rsidRPr="00123693">
        <w:rPr>
          <w:rFonts w:ascii="Georgia" w:hAnsi="Georgia"/>
          <w:bCs/>
          <w:color w:val="000000"/>
          <w:sz w:val="20"/>
          <w:szCs w:val="20"/>
        </w:rPr>
        <w:t>st 2 Dyrektywy 2014/24/UE, zwanego dalej „jednolitym dokumentem” lub „JEDZ”</w:t>
      </w:r>
      <w:r w:rsidRPr="00123693">
        <w:rPr>
          <w:rFonts w:ascii="Georgia" w:hAnsi="Georgia" w:cs="Georgia"/>
          <w:color w:val="000000"/>
          <w:sz w:val="20"/>
          <w:szCs w:val="20"/>
        </w:rPr>
        <w:t xml:space="preserve">- </w:t>
      </w:r>
      <w:r w:rsidRPr="00123693">
        <w:rPr>
          <w:rFonts w:ascii="Georgia" w:hAnsi="Georgia" w:cs="Arial"/>
          <w:color w:val="000000"/>
          <w:kern w:val="0"/>
          <w:sz w:val="20"/>
          <w:szCs w:val="20"/>
          <w:lang w:eastAsia="pl-PL"/>
        </w:rPr>
        <w:t xml:space="preserve">wzór stanowi </w:t>
      </w:r>
      <w:r w:rsidRPr="007D0B96">
        <w:rPr>
          <w:rFonts w:ascii="Georgia" w:hAnsi="Georgia" w:cs="Arial"/>
          <w:b/>
          <w:color w:val="000000"/>
          <w:kern w:val="0"/>
          <w:sz w:val="20"/>
          <w:szCs w:val="20"/>
          <w:lang w:eastAsia="pl-PL"/>
        </w:rPr>
        <w:t xml:space="preserve">załącznik nr </w:t>
      </w:r>
      <w:r w:rsidR="007D0B96" w:rsidRPr="007D0B96">
        <w:rPr>
          <w:rFonts w:ascii="Georgia" w:hAnsi="Georgia" w:cs="Arial"/>
          <w:b/>
          <w:color w:val="000000"/>
          <w:kern w:val="0"/>
          <w:sz w:val="20"/>
          <w:szCs w:val="20"/>
          <w:lang w:eastAsia="pl-PL"/>
        </w:rPr>
        <w:t>6</w:t>
      </w:r>
      <w:r w:rsidRPr="00123693">
        <w:rPr>
          <w:rFonts w:ascii="Georgia" w:hAnsi="Georgia" w:cs="Arial"/>
          <w:color w:val="000000"/>
          <w:kern w:val="0"/>
          <w:sz w:val="20"/>
          <w:szCs w:val="20"/>
          <w:lang w:eastAsia="pl-PL"/>
        </w:rPr>
        <w:t xml:space="preserve"> </w:t>
      </w:r>
      <w:r w:rsidRPr="00123693">
        <w:rPr>
          <w:rFonts w:ascii="Georgia" w:hAnsi="Georgia" w:cs="Arial,Bold"/>
          <w:bCs/>
          <w:color w:val="000000"/>
          <w:kern w:val="0"/>
          <w:sz w:val="20"/>
          <w:szCs w:val="20"/>
          <w:lang w:eastAsia="pl-PL"/>
        </w:rPr>
        <w:t>do</w:t>
      </w:r>
      <w:r w:rsidRPr="00123693">
        <w:rPr>
          <w:rFonts w:ascii="Georgia" w:hAnsi="Georgia"/>
          <w:bCs/>
          <w:color w:val="000000"/>
          <w:sz w:val="20"/>
          <w:szCs w:val="20"/>
        </w:rPr>
        <w:t xml:space="preserve"> </w:t>
      </w:r>
      <w:r w:rsidRPr="00123693">
        <w:rPr>
          <w:rFonts w:ascii="Georgia" w:hAnsi="Georgia" w:cs="Arial,Bold"/>
          <w:bCs/>
          <w:color w:val="000000"/>
          <w:kern w:val="0"/>
          <w:sz w:val="20"/>
          <w:szCs w:val="20"/>
          <w:lang w:eastAsia="pl-PL"/>
        </w:rPr>
        <w:t xml:space="preserve">SIWZ. Wykonawca zobowiązany jest przesłać Zamawiającemu w postaci elektronicznej opatrzonej kwalifikowanym podpisem elektronicznym, zgodnie z zasadami określonymi w </w:t>
      </w:r>
      <w:r w:rsidRPr="00B10494">
        <w:rPr>
          <w:rFonts w:ascii="Georgia" w:hAnsi="Georgia" w:cs="Arial,Bold"/>
          <w:bCs/>
          <w:color w:val="000000"/>
          <w:kern w:val="0"/>
          <w:sz w:val="20"/>
          <w:szCs w:val="20"/>
          <w:lang w:eastAsia="pl-PL"/>
        </w:rPr>
        <w:t>Rozdziale X.</w:t>
      </w:r>
      <w:r w:rsidRPr="00123693">
        <w:rPr>
          <w:rFonts w:ascii="Georgia" w:hAnsi="Georgia" w:cs="Arial,Bold"/>
          <w:bCs/>
          <w:color w:val="000000"/>
          <w:kern w:val="0"/>
          <w:sz w:val="20"/>
          <w:szCs w:val="20"/>
          <w:lang w:eastAsia="pl-PL"/>
        </w:rPr>
        <w:t xml:space="preserve"> </w:t>
      </w:r>
    </w:p>
    <w:p w:rsidR="003859D4" w:rsidRPr="00123693" w:rsidRDefault="003859D4" w:rsidP="003859D4">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Wykonawca wypełnia JEDZ, tworząc dokument elektroniczny. Może korzystać z narzędzia ESPD lub innych dostępnych narzędzi lub oprogramowania, które umożliwi wypełnienie JEDZ i utworzenie dokumentu elektronicznego.</w:t>
      </w:r>
    </w:p>
    <w:p w:rsidR="003859D4" w:rsidRPr="00123693" w:rsidRDefault="003859D4" w:rsidP="003859D4">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xml:space="preserve">Jednolity dokument przygotowany wstępnie przez Zamawiającego dla przedmiotowego postępowania (w formacie </w:t>
      </w:r>
      <w:proofErr w:type="spellStart"/>
      <w:r w:rsidRPr="00123693">
        <w:rPr>
          <w:rFonts w:ascii="Georgia" w:hAnsi="Georgia" w:cs="Arial,Bold"/>
          <w:bCs/>
          <w:color w:val="000000"/>
          <w:kern w:val="0"/>
          <w:sz w:val="20"/>
          <w:szCs w:val="20"/>
          <w:lang w:eastAsia="pl-PL"/>
        </w:rPr>
        <w:t>xml</w:t>
      </w:r>
      <w:proofErr w:type="spellEnd"/>
      <w:r w:rsidRPr="00123693">
        <w:rPr>
          <w:rFonts w:ascii="Georgia" w:hAnsi="Georgia" w:cs="Arial,Bold"/>
          <w:bCs/>
          <w:color w:val="000000"/>
          <w:kern w:val="0"/>
          <w:sz w:val="20"/>
          <w:szCs w:val="20"/>
          <w:lang w:eastAsia="pl-PL"/>
        </w:rPr>
        <w:t xml:space="preserve"> – do zaimportowania w serwisie ESPD) jest dostępny na stronie internetowej Zamawiającego w miejscu zamieszczenia niniejszej SIWZ.</w:t>
      </w:r>
    </w:p>
    <w:p w:rsidR="003859D4" w:rsidRPr="00123693" w:rsidRDefault="003859D4" w:rsidP="003859D4">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xml:space="preserve">W zakresie „część IV Kryteria kwalifikacji” JEDZ, Wykonawca może ograniczyć się do wypełnienia sekcji α, w takim przypadku wykonawca nie wypełnia żadnej z pozostałych sekcji (A-D) w części IV JEDZ. </w:t>
      </w:r>
    </w:p>
    <w:p w:rsidR="003859D4" w:rsidRPr="00123693" w:rsidRDefault="003859D4" w:rsidP="003859D4">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Szczegółowe informacje związane z zasadami i sposobem wypełniania JEDZ, znajdują się także w wyjaśnieniach Urzędu Zamówień Publicznych, dostępnych na stronie Urzędu, w Repozytorium Wiedzy, w zakładce Jednolity Europejski Dokument Zamówienia.</w:t>
      </w:r>
    </w:p>
    <w:p w:rsidR="003859D4" w:rsidRPr="00123693" w:rsidRDefault="003859D4" w:rsidP="003859D4">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Zamawiający zastrzega, że w Części III Sekcja C jednolitego dokumentu „Podstawy związane z niewypłacalnością, konfliktem interesów lub wykroczeniami zawodowymi” w podsekcji „Czy Wykonawca, wedle własnej wiedzy, naruszył swoje obowiązki w dziedzinie prawa środowiska, prawa socjalnego i prawa pracy” Wykonawca składa oświadczenie w zakresie:</w:t>
      </w:r>
    </w:p>
    <w:p w:rsidR="003859D4" w:rsidRPr="00123693" w:rsidRDefault="003859D4" w:rsidP="003859D4">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przestępstw przeciwko środowisku wymienionych w art. 181-188 Kodeksu karnego;</w:t>
      </w:r>
    </w:p>
    <w:p w:rsidR="003859D4" w:rsidRPr="00123693" w:rsidRDefault="003859D4" w:rsidP="003859D4">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przestępstwo przeciwko prawom osób wykonujących pracę zarobkową z art. 218-221 Kodeksu karnego;</w:t>
      </w:r>
    </w:p>
    <w:p w:rsidR="003859D4" w:rsidRPr="00123693" w:rsidRDefault="003859D4" w:rsidP="003859D4">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przestępstwa, o których mowa w art. 9 lub 10 ustawy z dnia 15 czerwca 2012 r o skutkach powierzenie wykonywania pracy cudzoziemcom przebywającym wbrew przepisom na terytorium Rzeczpospolitej Polskiej (</w:t>
      </w:r>
      <w:proofErr w:type="spellStart"/>
      <w:r w:rsidRPr="00123693">
        <w:rPr>
          <w:rFonts w:ascii="Georgia" w:hAnsi="Georgia" w:cs="Arial,Bold"/>
          <w:bCs/>
          <w:color w:val="000000"/>
          <w:kern w:val="0"/>
          <w:sz w:val="20"/>
          <w:szCs w:val="20"/>
          <w:lang w:eastAsia="pl-PL"/>
        </w:rPr>
        <w:t>Dz.U.poz</w:t>
      </w:r>
      <w:proofErr w:type="spellEnd"/>
      <w:r w:rsidRPr="00123693">
        <w:rPr>
          <w:rFonts w:ascii="Georgia" w:hAnsi="Georgia" w:cs="Arial,Bold"/>
          <w:bCs/>
          <w:color w:val="000000"/>
          <w:kern w:val="0"/>
          <w:sz w:val="20"/>
          <w:szCs w:val="20"/>
          <w:lang w:eastAsia="pl-PL"/>
        </w:rPr>
        <w:t xml:space="preserve"> 769).</w:t>
      </w:r>
    </w:p>
    <w:p w:rsidR="003859D4" w:rsidRPr="00906E18" w:rsidRDefault="003859D4" w:rsidP="003859D4">
      <w:pPr>
        <w:widowControl w:val="0"/>
        <w:tabs>
          <w:tab w:val="left" w:pos="-240"/>
          <w:tab w:val="left" w:pos="600"/>
        </w:tabs>
        <w:spacing w:line="360" w:lineRule="auto"/>
        <w:jc w:val="both"/>
        <w:rPr>
          <w:rFonts w:ascii="Georgia" w:hAnsi="Georgia" w:cs="Georgia"/>
          <w:color w:val="000000"/>
          <w:sz w:val="20"/>
          <w:szCs w:val="20"/>
        </w:rPr>
      </w:pPr>
      <w:r w:rsidRPr="00123693">
        <w:rPr>
          <w:rFonts w:ascii="Georgia" w:hAnsi="Georgia" w:cs="Arial,Bold"/>
          <w:bCs/>
          <w:color w:val="000000"/>
          <w:kern w:val="0"/>
          <w:sz w:val="20"/>
          <w:szCs w:val="20"/>
          <w:lang w:eastAsia="pl-PL"/>
        </w:rPr>
        <w:t xml:space="preserve">W związku z tym, że Zamawiający nie stosuje przesłanek fakultatywnych, o których mowa z art. 24 ust 5 pkt 5-7 ustawy Pzp Wykonawca składa oświadczenie w zakresie wyżej wymienionych przestępstw, określonych w art. 24 ust 1 pkt 13 i 14 ustawy Pzp, w Części III Sekcja C jednolitego dokumentu „Podstawy związane z niewypłacalnością, </w:t>
      </w:r>
      <w:r w:rsidRPr="00906E18">
        <w:rPr>
          <w:rFonts w:ascii="Georgia" w:hAnsi="Georgia" w:cs="Arial,Bold"/>
          <w:bCs/>
          <w:color w:val="000000"/>
          <w:kern w:val="0"/>
          <w:sz w:val="20"/>
          <w:szCs w:val="20"/>
          <w:lang w:eastAsia="pl-PL"/>
        </w:rPr>
        <w:t xml:space="preserve">konfliktem interesów lub wykroczeniami zawodowymi” </w:t>
      </w:r>
    </w:p>
    <w:p w:rsidR="003859D4" w:rsidRPr="00906E18" w:rsidRDefault="003859D4" w:rsidP="003859D4">
      <w:pPr>
        <w:widowControl w:val="0"/>
        <w:numPr>
          <w:ilvl w:val="0"/>
          <w:numId w:val="15"/>
        </w:numPr>
        <w:tabs>
          <w:tab w:val="left" w:pos="-240"/>
          <w:tab w:val="left" w:pos="600"/>
        </w:tabs>
        <w:spacing w:line="360" w:lineRule="auto"/>
        <w:jc w:val="both"/>
        <w:rPr>
          <w:rFonts w:ascii="Georgia" w:hAnsi="Georgia" w:cs="Georgia"/>
          <w:color w:val="000000"/>
          <w:sz w:val="20"/>
          <w:szCs w:val="20"/>
        </w:rPr>
      </w:pPr>
      <w:r w:rsidRPr="00906E18">
        <w:rPr>
          <w:rFonts w:ascii="Georgia" w:hAnsi="Georgia"/>
          <w:sz w:val="20"/>
          <w:szCs w:val="20"/>
        </w:rPr>
        <w:t xml:space="preserve">Wykonawca, w terminie 3 dni od dnia zamieszczenia </w:t>
      </w:r>
      <w:r w:rsidRPr="00906E18">
        <w:rPr>
          <w:rFonts w:ascii="Georgia" w:eastAsia="Arial" w:hAnsi="Georgia"/>
          <w:kern w:val="0"/>
          <w:sz w:val="20"/>
          <w:szCs w:val="20"/>
          <w:lang w:eastAsia="pl-PL"/>
        </w:rPr>
        <w:t xml:space="preserve">na stronie internetowej </w:t>
      </w:r>
      <w:r w:rsidRPr="00906E18">
        <w:rPr>
          <w:rFonts w:ascii="Georgia" w:hAnsi="Georgia"/>
          <w:sz w:val="20"/>
          <w:szCs w:val="20"/>
        </w:rPr>
        <w:t xml:space="preserve">informacji, o której mowa w art. 86 ust. 5 ustawy Pzp, przekazuje zamawiającemu </w:t>
      </w:r>
      <w:r w:rsidRPr="00906E18">
        <w:rPr>
          <w:rFonts w:ascii="Georgia" w:eastAsia="Arial" w:hAnsi="Georgia"/>
          <w:kern w:val="0"/>
          <w:sz w:val="20"/>
          <w:szCs w:val="20"/>
          <w:lang w:eastAsia="pl-PL"/>
        </w:rPr>
        <w:t>za pośrednictwem formularza "</w:t>
      </w:r>
      <w:r w:rsidRPr="00906E18">
        <w:rPr>
          <w:rFonts w:ascii="Georgia" w:eastAsia="Arial" w:hAnsi="Georgia"/>
          <w:b/>
          <w:kern w:val="0"/>
          <w:sz w:val="20"/>
          <w:szCs w:val="20"/>
          <w:lang w:eastAsia="pl-PL"/>
        </w:rPr>
        <w:t>Wyślij wiadomość"</w:t>
      </w:r>
      <w:r w:rsidRPr="00906E18">
        <w:rPr>
          <w:rFonts w:ascii="Georgia" w:eastAsia="Arial" w:hAnsi="Georgia"/>
          <w:kern w:val="0"/>
          <w:sz w:val="20"/>
          <w:szCs w:val="20"/>
          <w:lang w:eastAsia="pl-PL"/>
        </w:rPr>
        <w:t xml:space="preserve"> dostępnego na stronie danego postępowania, której adres wskazany jest na stronie </w:t>
      </w:r>
      <w:hyperlink r:id="rId15" w:history="1">
        <w:r w:rsidRPr="00A12B85">
          <w:rPr>
            <w:rStyle w:val="Hipercze"/>
            <w:rFonts w:ascii="Georgia" w:eastAsia="Arial" w:hAnsi="Georgia"/>
            <w:b/>
            <w:kern w:val="0"/>
            <w:sz w:val="20"/>
            <w:szCs w:val="20"/>
            <w:lang w:eastAsia="pl-PL"/>
          </w:rPr>
          <w:t>www.</w:t>
        </w:r>
        <w:r w:rsidRPr="00A12B85">
          <w:rPr>
            <w:rStyle w:val="Hipercze"/>
            <w:rFonts w:ascii="Georgia" w:hAnsi="Georgia"/>
            <w:b/>
            <w:sz w:val="20"/>
            <w:szCs w:val="20"/>
          </w:rPr>
          <w:t>platformazakupowa.pl/pn/zzozwadowice</w:t>
        </w:r>
      </w:hyperlink>
      <w:r>
        <w:rPr>
          <w:rFonts w:ascii="Georgia" w:hAnsi="Georgia"/>
          <w:b/>
          <w:sz w:val="20"/>
          <w:szCs w:val="20"/>
        </w:rPr>
        <w:t xml:space="preserve"> </w:t>
      </w:r>
      <w:r w:rsidRPr="00906E18">
        <w:rPr>
          <w:rFonts w:ascii="Georgia" w:eastAsia="Arial" w:hAnsi="Georgia"/>
          <w:b/>
          <w:kern w:val="0"/>
          <w:sz w:val="20"/>
          <w:szCs w:val="20"/>
          <w:lang w:eastAsia="pl-PL"/>
        </w:rPr>
        <w:t xml:space="preserve"> </w:t>
      </w:r>
      <w:r w:rsidRPr="00906E18">
        <w:rPr>
          <w:rFonts w:ascii="Georgia" w:hAnsi="Georgia"/>
          <w:b/>
          <w:sz w:val="20"/>
          <w:szCs w:val="20"/>
        </w:rPr>
        <w:t>oświadczenie o przynależności lub braku przynależności do tej samej grupy kapitałowej, o której mowa w art. 24 ust. 1 pkt 23 ustawy Pzp</w:t>
      </w:r>
      <w:r w:rsidRPr="00906E18">
        <w:rPr>
          <w:rFonts w:ascii="Georgia" w:hAnsi="Georgia"/>
          <w:sz w:val="20"/>
          <w:szCs w:val="20"/>
        </w:rPr>
        <w:t xml:space="preserve">. </w:t>
      </w:r>
      <w:r w:rsidRPr="00906E18">
        <w:rPr>
          <w:rFonts w:ascii="Georgia" w:hAnsi="Georgia"/>
          <w:color w:val="000000"/>
          <w:sz w:val="20"/>
          <w:szCs w:val="20"/>
          <w:lang w:eastAsia="pl-PL"/>
        </w:rPr>
        <w:t xml:space="preserve">wzór stanowi </w:t>
      </w:r>
      <w:r w:rsidRPr="00906E18">
        <w:rPr>
          <w:rFonts w:ascii="Georgia" w:hAnsi="Georgia"/>
          <w:b/>
          <w:color w:val="000000"/>
          <w:sz w:val="20"/>
          <w:szCs w:val="20"/>
          <w:lang w:eastAsia="pl-PL"/>
        </w:rPr>
        <w:t xml:space="preserve">załącznik nr </w:t>
      </w:r>
      <w:r w:rsidR="00B7572E">
        <w:rPr>
          <w:rFonts w:ascii="Georgia" w:hAnsi="Georgia"/>
          <w:b/>
          <w:color w:val="000000"/>
          <w:sz w:val="20"/>
          <w:szCs w:val="20"/>
          <w:lang w:eastAsia="pl-PL"/>
        </w:rPr>
        <w:t>7</w:t>
      </w:r>
      <w:r w:rsidRPr="00906E18">
        <w:rPr>
          <w:rFonts w:ascii="Georgia" w:hAnsi="Georgia"/>
          <w:b/>
          <w:color w:val="000000"/>
          <w:sz w:val="20"/>
          <w:szCs w:val="20"/>
          <w:lang w:eastAsia="pl-PL"/>
        </w:rPr>
        <w:t xml:space="preserve"> do SIWZ.</w:t>
      </w:r>
      <w:r w:rsidRPr="00906E18">
        <w:rPr>
          <w:rFonts w:ascii="Georgia" w:hAnsi="Georgia"/>
          <w:b/>
          <w:sz w:val="20"/>
          <w:szCs w:val="20"/>
        </w:rPr>
        <w:t xml:space="preserve"> </w:t>
      </w:r>
      <w:r w:rsidRPr="00906E18">
        <w:rPr>
          <w:rFonts w:ascii="Georgia" w:hAnsi="Georgia"/>
          <w:sz w:val="20"/>
          <w:szCs w:val="20"/>
        </w:rPr>
        <w:t>Wraz ze złożeniem oświadczenia, wykonawca może przedstawić dowody, że powiązania z innym wykonawcą nie prowadzą do zakłócenia konkurencji w postępowaniu o udzielenie zamówienia.</w:t>
      </w:r>
    </w:p>
    <w:p w:rsidR="003859D4" w:rsidRPr="00123693" w:rsidRDefault="003859D4" w:rsidP="003859D4">
      <w:pPr>
        <w:widowControl w:val="0"/>
        <w:numPr>
          <w:ilvl w:val="0"/>
          <w:numId w:val="15"/>
        </w:numPr>
        <w:tabs>
          <w:tab w:val="left" w:pos="-240"/>
          <w:tab w:val="left" w:pos="600"/>
        </w:tabs>
        <w:spacing w:line="360" w:lineRule="auto"/>
        <w:jc w:val="both"/>
        <w:rPr>
          <w:rFonts w:ascii="Georgia" w:hAnsi="Georgia" w:cs="Georgia"/>
          <w:color w:val="000000"/>
          <w:sz w:val="20"/>
          <w:szCs w:val="20"/>
        </w:rPr>
      </w:pPr>
      <w:r w:rsidRPr="007115D0">
        <w:rPr>
          <w:rFonts w:ascii="Georgia" w:hAnsi="Georgia" w:cs="Arial,Bold"/>
          <w:bCs/>
          <w:color w:val="000000"/>
          <w:kern w:val="0"/>
          <w:sz w:val="20"/>
          <w:szCs w:val="20"/>
          <w:lang w:eastAsia="pl-PL"/>
        </w:rPr>
        <w:t>Zamawiający przed udzieleniem zamówienia, wezwie Wykonawcę, którego oferta została oceniona najwyżej do złożenia w wyznaczonym</w:t>
      </w:r>
      <w:r w:rsidRPr="00123693">
        <w:rPr>
          <w:rFonts w:ascii="Georgia" w:hAnsi="Georgia" w:cs="Arial,Bold"/>
          <w:bCs/>
          <w:color w:val="000000"/>
          <w:kern w:val="0"/>
          <w:sz w:val="20"/>
          <w:szCs w:val="20"/>
          <w:lang w:eastAsia="pl-PL"/>
        </w:rPr>
        <w:t>, nie krótszym niż 10 dni, terminie aktualne na dzień złożenia oświadczeń lub dokumentów, potwierdzających okoliczności, o których mowa w art 25 ust 1 ustawy Pzp.</w:t>
      </w:r>
    </w:p>
    <w:p w:rsidR="003859D4" w:rsidRPr="00123693" w:rsidRDefault="003859D4" w:rsidP="003859D4">
      <w:pPr>
        <w:widowControl w:val="0"/>
        <w:numPr>
          <w:ilvl w:val="0"/>
          <w:numId w:val="15"/>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color w:val="000000"/>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3859D4" w:rsidRPr="00123693" w:rsidRDefault="003859D4" w:rsidP="003859D4">
      <w:pPr>
        <w:widowControl w:val="0"/>
        <w:numPr>
          <w:ilvl w:val="0"/>
          <w:numId w:val="15"/>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color w:val="000000"/>
          <w:sz w:val="20"/>
          <w:szCs w:val="20"/>
        </w:rPr>
        <w:t>Zamawiający zgodnie z art. 24aa ustawy Pzp, przewiduje możliwość w pierws</w:t>
      </w:r>
      <w:r>
        <w:rPr>
          <w:rFonts w:ascii="Georgia" w:hAnsi="Georgia"/>
          <w:bCs/>
          <w:color w:val="000000"/>
          <w:sz w:val="20"/>
          <w:szCs w:val="20"/>
        </w:rPr>
        <w:t>zej kolejności dokonania oceny,</w:t>
      </w:r>
      <w:r>
        <w:rPr>
          <w:rFonts w:ascii="Georgia" w:hAnsi="Georgia"/>
          <w:bCs/>
          <w:color w:val="000000"/>
          <w:sz w:val="20"/>
          <w:szCs w:val="20"/>
        </w:rPr>
        <w:br/>
      </w:r>
      <w:r w:rsidRPr="00123693">
        <w:rPr>
          <w:rFonts w:ascii="Georgia" w:hAnsi="Georgia"/>
          <w:bCs/>
          <w:color w:val="000000"/>
          <w:sz w:val="20"/>
          <w:szCs w:val="20"/>
        </w:rPr>
        <w:t>a następnie zbadania czy wykonawca , którego oferta została oceniona jako najkorzystniejsza nie podlega wykluczeniu oraz spełnia warunki udziału w postępowaniu.</w:t>
      </w:r>
    </w:p>
    <w:p w:rsidR="003859D4" w:rsidRPr="00123693" w:rsidRDefault="003859D4" w:rsidP="003859D4">
      <w:pPr>
        <w:widowControl w:val="0"/>
        <w:numPr>
          <w:ilvl w:val="0"/>
          <w:numId w:val="15"/>
        </w:numPr>
        <w:tabs>
          <w:tab w:val="left" w:pos="-240"/>
          <w:tab w:val="left" w:pos="600"/>
        </w:tabs>
        <w:spacing w:line="360" w:lineRule="auto"/>
        <w:jc w:val="both"/>
        <w:rPr>
          <w:rFonts w:ascii="Georgia" w:hAnsi="Georgia" w:cs="Georgia"/>
          <w:b/>
          <w:color w:val="000000"/>
          <w:sz w:val="20"/>
          <w:szCs w:val="20"/>
        </w:rPr>
      </w:pPr>
      <w:r w:rsidRPr="00123693">
        <w:rPr>
          <w:rFonts w:ascii="Georgia" w:hAnsi="Georgia" w:cs="Arial,Bold"/>
          <w:b/>
          <w:bCs/>
          <w:color w:val="000000"/>
          <w:kern w:val="0"/>
          <w:sz w:val="20"/>
          <w:szCs w:val="20"/>
          <w:lang w:eastAsia="pl-PL"/>
        </w:rPr>
        <w:t>Na wezwanie Zamawiającego Wykonawca zobowiązany je</w:t>
      </w:r>
      <w:r>
        <w:rPr>
          <w:rFonts w:ascii="Georgia" w:hAnsi="Georgia" w:cs="Arial,Bold"/>
          <w:b/>
          <w:bCs/>
          <w:color w:val="000000"/>
          <w:kern w:val="0"/>
          <w:sz w:val="20"/>
          <w:szCs w:val="20"/>
          <w:lang w:eastAsia="pl-PL"/>
        </w:rPr>
        <w:t>st złożyć następujące dokumenty</w:t>
      </w:r>
      <w:r>
        <w:rPr>
          <w:rFonts w:ascii="Georgia" w:hAnsi="Georgia" w:cs="Arial,Bold"/>
          <w:b/>
          <w:bCs/>
          <w:color w:val="000000"/>
          <w:kern w:val="0"/>
          <w:sz w:val="20"/>
          <w:szCs w:val="20"/>
          <w:lang w:eastAsia="pl-PL"/>
        </w:rPr>
        <w:br/>
      </w:r>
      <w:r w:rsidRPr="00123693">
        <w:rPr>
          <w:rFonts w:ascii="Georgia" w:hAnsi="Georgia" w:cs="Arial,Bold"/>
          <w:b/>
          <w:bCs/>
          <w:color w:val="000000"/>
          <w:kern w:val="0"/>
          <w:sz w:val="20"/>
          <w:szCs w:val="20"/>
          <w:lang w:eastAsia="pl-PL"/>
        </w:rPr>
        <w:t>i oświadczenia:</w:t>
      </w:r>
    </w:p>
    <w:p w:rsidR="003859D4" w:rsidRPr="00123693" w:rsidRDefault="003859D4" w:rsidP="003859D4">
      <w:pPr>
        <w:pStyle w:val="Akapitzlist"/>
        <w:widowControl w:val="0"/>
        <w:numPr>
          <w:ilvl w:val="1"/>
          <w:numId w:val="15"/>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W celu potwierdzenia braku podstaw do wykluczenia Wykonawcy z udziału w postępowaniu:</w:t>
      </w:r>
    </w:p>
    <w:p w:rsidR="003859D4" w:rsidRPr="00123693" w:rsidRDefault="003859D4" w:rsidP="003859D4">
      <w:pPr>
        <w:pStyle w:val="Akapitzlist"/>
        <w:widowControl w:val="0"/>
        <w:numPr>
          <w:ilvl w:val="2"/>
          <w:numId w:val="15"/>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Odpis z właściwego rejestru lub z centralnej ewidencji i informacji o działalności gospodarczej, jeżeli odrębne przepisy</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wymagają wpisu do rejestru lub ewidencji, w celu potwierdzenia braku podstaw wykluczenia na podstawie</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art. 24 ust. 5 pkt 1 ustawy;</w:t>
      </w:r>
    </w:p>
    <w:p w:rsidR="003859D4" w:rsidRPr="00123693" w:rsidRDefault="003859D4" w:rsidP="003859D4">
      <w:pPr>
        <w:pStyle w:val="Akapitzlist"/>
        <w:widowControl w:val="0"/>
        <w:numPr>
          <w:ilvl w:val="2"/>
          <w:numId w:val="15"/>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Zaświadczenia właściwego naczelnika urzędu skarbowego potwierdzającego, że Wykonawca nie zalega z opłacaniem</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podatków, wystawionego nie wcześniej niż 3 miesiące przed upływem terminu składania ofert albo wniosków</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o dopuszczenie do udziału w postępowaniu, lub innego dokumentu potwierdzającego, że wykonawca zawarł porozumienie</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z właściwym organem podatkowym w sprawie spłat tych należności wraz z ewentualnymi odsetkami lub</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grzywnami, w szczególności uzyskał przewidziane prawem zwolnienie, odroczenie lub rozłożenie na raty zaległych</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płatności lub wstrzymanie w całości wykonania decyzji właściwego organu;</w:t>
      </w:r>
    </w:p>
    <w:p w:rsidR="003859D4" w:rsidRPr="001614E6" w:rsidRDefault="003859D4" w:rsidP="003859D4">
      <w:pPr>
        <w:pStyle w:val="Akapitzlist"/>
        <w:widowControl w:val="0"/>
        <w:numPr>
          <w:ilvl w:val="2"/>
          <w:numId w:val="15"/>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Zaświadczenie właściwej terenowej jednostki organizacyjnej Zakładu Ubezpieczeń Społecznych lub Kasy Rolniczego</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Ubezpieczenia Społecznego albo innego dokumentu potwierdzającego, że Wykonawca nie zalega z opłacaniem składek</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na ubezpieczenia społeczne lub zdrowotne, wystawionego nie wcześniej niż 3 miesiące przed upływem terminu</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składania ofert albo wniosków o dopuszczenie do udziału w postępowaniu, lub innego dokumentu potwierdzającego,</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że Wykonawca zawarł porozumienie z właściwym organem w sprawie spłat tych należności wraz z ewentualnymi odsetkami</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lub grzywnami, w szczególności uzyskał przewidziane prawem zwolnienie, odroczenie lub rozłożenie na raty</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 xml:space="preserve">zaległych płatności lub wstrzymanie w całości wykonania decyzji </w:t>
      </w:r>
      <w:r w:rsidRPr="001614E6">
        <w:rPr>
          <w:rFonts w:ascii="Georgia" w:eastAsia="TimesNewRoman" w:hAnsi="Georgia" w:cs="TimesNewRoman"/>
          <w:color w:val="000000"/>
          <w:kern w:val="0"/>
          <w:sz w:val="20"/>
          <w:szCs w:val="20"/>
          <w:lang w:eastAsia="pl-PL"/>
        </w:rPr>
        <w:t>właściwego organu;</w:t>
      </w:r>
    </w:p>
    <w:p w:rsidR="003859D4" w:rsidRPr="001614E6" w:rsidRDefault="003859D4" w:rsidP="003859D4">
      <w:pPr>
        <w:pStyle w:val="Akapitzlist"/>
        <w:widowControl w:val="0"/>
        <w:numPr>
          <w:ilvl w:val="2"/>
          <w:numId w:val="15"/>
        </w:numPr>
        <w:tabs>
          <w:tab w:val="left" w:pos="-240"/>
          <w:tab w:val="left" w:pos="600"/>
        </w:tabs>
        <w:spacing w:line="360" w:lineRule="auto"/>
        <w:jc w:val="both"/>
        <w:rPr>
          <w:rFonts w:ascii="Georgia" w:hAnsi="Georgia" w:cs="Georgia"/>
          <w:color w:val="000000"/>
          <w:sz w:val="20"/>
          <w:szCs w:val="20"/>
        </w:rPr>
      </w:pPr>
      <w:r w:rsidRPr="001614E6">
        <w:rPr>
          <w:rFonts w:ascii="Georgia" w:eastAsia="TimesNewRoman" w:hAnsi="Georgia" w:cs="TimesNewRoman"/>
          <w:color w:val="000000"/>
          <w:kern w:val="0"/>
          <w:sz w:val="20"/>
          <w:szCs w:val="20"/>
          <w:lang w:eastAsia="pl-PL"/>
        </w:rPr>
        <w:t>Informacji z Krajowego Rejestru Karnego w zakresie określonym w art. 24 ust. 1 pkt 13, 14 i 21 ustawy, wystawionej nie wcześniej niż 6 miesięcy przed upływem terminu składania ofert albo wniosków</w:t>
      </w:r>
      <w:r w:rsidRPr="001614E6">
        <w:rPr>
          <w:rFonts w:ascii="Georgia" w:hAnsi="Georgia" w:cs="Georgia"/>
          <w:color w:val="000000"/>
          <w:sz w:val="20"/>
          <w:szCs w:val="20"/>
        </w:rPr>
        <w:t xml:space="preserve"> </w:t>
      </w:r>
      <w:r w:rsidRPr="001614E6">
        <w:rPr>
          <w:rFonts w:ascii="Georgia" w:eastAsia="TimesNewRoman" w:hAnsi="Georgia" w:cs="TimesNewRoman"/>
          <w:color w:val="000000"/>
          <w:kern w:val="0"/>
          <w:sz w:val="20"/>
          <w:szCs w:val="20"/>
          <w:lang w:eastAsia="pl-PL"/>
        </w:rPr>
        <w:t>o dopuszczenie do udziału w postępowaniu;</w:t>
      </w:r>
    </w:p>
    <w:p w:rsidR="003859D4" w:rsidRPr="00123693" w:rsidRDefault="003859D4" w:rsidP="003859D4">
      <w:pPr>
        <w:pStyle w:val="Akapitzlist"/>
        <w:widowControl w:val="0"/>
        <w:numPr>
          <w:ilvl w:val="2"/>
          <w:numId w:val="15"/>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3859D4" w:rsidRPr="00123693" w:rsidRDefault="003859D4" w:rsidP="003859D4">
      <w:pPr>
        <w:pStyle w:val="Akapitzlist"/>
        <w:widowControl w:val="0"/>
        <w:numPr>
          <w:ilvl w:val="2"/>
          <w:numId w:val="15"/>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Oświadczenie Wykonawcy o braku orzeczenia wobec niego tytułem środka zapobiegawczego zakazu ubiegania się o zamówienia publiczne;</w:t>
      </w:r>
    </w:p>
    <w:p w:rsidR="003859D4" w:rsidRPr="0002163B" w:rsidRDefault="003859D4" w:rsidP="003859D4">
      <w:pPr>
        <w:pStyle w:val="Akapitzlist"/>
        <w:widowControl w:val="0"/>
        <w:numPr>
          <w:ilvl w:val="2"/>
          <w:numId w:val="15"/>
        </w:numPr>
        <w:tabs>
          <w:tab w:val="left" w:pos="-240"/>
          <w:tab w:val="left" w:pos="600"/>
        </w:tabs>
        <w:spacing w:line="360" w:lineRule="auto"/>
        <w:jc w:val="both"/>
        <w:rPr>
          <w:rFonts w:ascii="Georgia" w:hAnsi="Georgia" w:cs="Georgia"/>
          <w:color w:val="000000"/>
          <w:sz w:val="20"/>
          <w:szCs w:val="20"/>
        </w:rPr>
      </w:pPr>
      <w:r w:rsidRPr="00123693">
        <w:rPr>
          <w:rFonts w:ascii="Georgia" w:hAnsi="Georgia" w:cs="Georgia"/>
          <w:bCs/>
          <w:color w:val="000000"/>
          <w:kern w:val="2"/>
          <w:sz w:val="20"/>
          <w:szCs w:val="20"/>
        </w:rPr>
        <w:t>O</w:t>
      </w:r>
      <w:r w:rsidRPr="00123693">
        <w:rPr>
          <w:rFonts w:ascii="Georgia" w:eastAsia="TimesNewRoman" w:hAnsi="Georgia"/>
          <w:kern w:val="2"/>
          <w:sz w:val="20"/>
          <w:szCs w:val="20"/>
          <w:lang w:eastAsia="en-US"/>
        </w:rPr>
        <w:t>świadczenie Wykonawcy o niezaleganiu z opłacaniem podatków i opłat lokalnych, o których mowa w ustawie z dnia</w:t>
      </w:r>
      <w:r w:rsidRPr="00123693">
        <w:rPr>
          <w:rFonts w:ascii="Georgia" w:hAnsi="Georgia"/>
          <w:bCs/>
          <w:kern w:val="2"/>
          <w:sz w:val="20"/>
          <w:szCs w:val="20"/>
        </w:rPr>
        <w:t xml:space="preserve"> </w:t>
      </w:r>
      <w:r w:rsidRPr="00123693">
        <w:rPr>
          <w:rFonts w:ascii="Georgia" w:eastAsia="TimesNewRoman" w:hAnsi="Georgia"/>
          <w:kern w:val="2"/>
          <w:sz w:val="20"/>
          <w:szCs w:val="20"/>
          <w:lang w:eastAsia="en-US"/>
        </w:rPr>
        <w:t>12 stycznia 1991 r. o podatkach i opłatach lokalnych (Dz. U. z 2016 r. poz. 716)</w:t>
      </w:r>
    </w:p>
    <w:p w:rsidR="003859D4" w:rsidRPr="00123693" w:rsidRDefault="003859D4" w:rsidP="00A90CB7">
      <w:pPr>
        <w:pStyle w:val="Akapitzlist"/>
        <w:widowControl w:val="0"/>
        <w:numPr>
          <w:ilvl w:val="1"/>
          <w:numId w:val="25"/>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sz w:val="20"/>
          <w:szCs w:val="20"/>
        </w:rPr>
        <w:t xml:space="preserve">W celu potwierdzenia spełniania przez Wykonawcę warunków udziału w postępowaniu: </w:t>
      </w:r>
    </w:p>
    <w:p w:rsidR="002C0F15" w:rsidRDefault="003859D4" w:rsidP="002C0F15">
      <w:pPr>
        <w:pStyle w:val="Akapitzlist"/>
        <w:widowControl w:val="0"/>
        <w:tabs>
          <w:tab w:val="left" w:pos="-240"/>
          <w:tab w:val="left" w:pos="600"/>
        </w:tabs>
        <w:spacing w:line="360" w:lineRule="auto"/>
        <w:ind w:left="0"/>
        <w:jc w:val="both"/>
        <w:rPr>
          <w:rFonts w:ascii="Georgia" w:hAnsi="Georgia" w:cs="TimesNewRoman"/>
          <w:color w:val="000000"/>
          <w:kern w:val="0"/>
          <w:sz w:val="20"/>
          <w:szCs w:val="20"/>
          <w:lang w:eastAsia="pl-PL"/>
        </w:rPr>
      </w:pPr>
      <w:r w:rsidRPr="00123693">
        <w:rPr>
          <w:rFonts w:ascii="Georgia" w:hAnsi="Georgia"/>
          <w:color w:val="000000"/>
          <w:sz w:val="20"/>
          <w:szCs w:val="20"/>
        </w:rPr>
        <w:t xml:space="preserve">7.2.1. Wykaz wykonanych, a w przypadku świadczeń okresowych lub ciągłych również wykonywanych głównych </w:t>
      </w:r>
      <w:r w:rsidR="00ED0B21">
        <w:rPr>
          <w:rFonts w:ascii="Georgia" w:hAnsi="Georgia"/>
          <w:color w:val="000000"/>
          <w:sz w:val="20"/>
          <w:szCs w:val="20"/>
        </w:rPr>
        <w:t>usług</w:t>
      </w:r>
      <w:r w:rsidRPr="00123693">
        <w:rPr>
          <w:rFonts w:ascii="Georgia" w:hAnsi="Georgia"/>
          <w:color w:val="000000"/>
          <w:sz w:val="20"/>
          <w:szCs w:val="20"/>
        </w:rPr>
        <w:t>, w okresie ostatnich trzech lat przed upływem terminu składania ofert w postępowaniu, a jeżeli okres prowadzenia działalności jest krótszy- w tym okresie, z podaniem ich wartości, przedmiotu, dat wykonania</w:t>
      </w:r>
      <w:r w:rsidRPr="00123693">
        <w:rPr>
          <w:rFonts w:ascii="Georgia" w:hAnsi="Georgia"/>
          <w:color w:val="000000"/>
          <w:sz w:val="20"/>
          <w:szCs w:val="20"/>
        </w:rPr>
        <w:br/>
        <w:t xml:space="preserve">i podmiotów, na rzecz których dostawy zostały wykonane, oraz załączeniem dowodów </w:t>
      </w:r>
      <w:r w:rsidRPr="00123693">
        <w:rPr>
          <w:rFonts w:ascii="Georgia" w:hAnsi="Georgia" w:cs="TimesNewRoman"/>
          <w:color w:val="000000"/>
          <w:kern w:val="0"/>
          <w:sz w:val="20"/>
          <w:szCs w:val="20"/>
          <w:lang w:eastAsia="pl-PL"/>
        </w:rPr>
        <w:t>określających czy te usługi zostały wykonane lub są wykonywane należycie,</w:t>
      </w:r>
      <w:r w:rsidRPr="00123693">
        <w:rPr>
          <w:rFonts w:ascii="Georgia" w:hAnsi="Georgia"/>
          <w:color w:val="000000"/>
          <w:sz w:val="20"/>
          <w:szCs w:val="20"/>
        </w:rPr>
        <w:t xml:space="preserve"> wzór stanowi </w:t>
      </w:r>
      <w:r w:rsidRPr="00B7572E">
        <w:rPr>
          <w:rFonts w:ascii="Georgia" w:hAnsi="Georgia"/>
          <w:b/>
          <w:bCs/>
          <w:color w:val="000000"/>
          <w:sz w:val="20"/>
          <w:szCs w:val="20"/>
        </w:rPr>
        <w:t xml:space="preserve">załącznik nr </w:t>
      </w:r>
      <w:r w:rsidR="00B7572E" w:rsidRPr="00B7572E">
        <w:rPr>
          <w:rFonts w:ascii="Georgia" w:hAnsi="Georgia"/>
          <w:b/>
          <w:bCs/>
          <w:color w:val="000000"/>
          <w:sz w:val="20"/>
          <w:szCs w:val="20"/>
        </w:rPr>
        <w:t>10</w:t>
      </w:r>
      <w:r w:rsidRPr="00B7572E">
        <w:rPr>
          <w:rFonts w:ascii="Georgia" w:hAnsi="Georgia"/>
          <w:b/>
          <w:bCs/>
          <w:color w:val="000000"/>
          <w:sz w:val="20"/>
          <w:szCs w:val="20"/>
        </w:rPr>
        <w:t xml:space="preserve"> do SIWZ</w:t>
      </w:r>
      <w:r w:rsidRPr="00123693">
        <w:rPr>
          <w:rFonts w:ascii="Georgia" w:hAnsi="Georgia" w:cs="TimesNewRoman"/>
          <w:color w:val="000000"/>
          <w:kern w:val="0"/>
          <w:sz w:val="20"/>
          <w:szCs w:val="20"/>
          <w:lang w:eastAsia="pl-PL"/>
        </w:rPr>
        <w:t xml:space="preserve"> przy czym dowodami,</w:t>
      </w:r>
      <w:r w:rsidRPr="00123693">
        <w:rPr>
          <w:rFonts w:ascii="Georgia" w:hAnsi="Georgia"/>
          <w:color w:val="000000"/>
          <w:sz w:val="20"/>
          <w:szCs w:val="20"/>
          <w:lang w:eastAsia="pl-PL"/>
        </w:rPr>
        <w:br/>
      </w:r>
      <w:r w:rsidRPr="00123693">
        <w:rPr>
          <w:rFonts w:ascii="Georgia" w:hAnsi="Georgia" w:cs="TimesNewRoman"/>
          <w:color w:val="000000"/>
          <w:kern w:val="0"/>
          <w:sz w:val="20"/>
          <w:szCs w:val="20"/>
          <w:lang w:eastAsia="pl-PL"/>
        </w:rPr>
        <w:t>o których mowa, są referencje bądź inne dokumenty wystawione przez podmiot, na rzecz którego dostawy były wykonywane, a w przypadku świadczeń okresowych lub ciągłych są wykonywane, a jeżeli z uzasadnionej przyczyny</w:t>
      </w:r>
      <w:r w:rsidRPr="00123693">
        <w:rPr>
          <w:rFonts w:ascii="Georgia" w:hAnsi="Georgia"/>
          <w:color w:val="000000"/>
          <w:sz w:val="20"/>
          <w:szCs w:val="20"/>
          <w:lang w:eastAsia="pl-PL"/>
        </w:rPr>
        <w:t xml:space="preserve"> </w:t>
      </w:r>
      <w:r w:rsidRPr="00123693">
        <w:rPr>
          <w:rFonts w:ascii="Georgia" w:hAnsi="Georgia" w:cs="TimesNewRoman"/>
          <w:color w:val="000000"/>
          <w:kern w:val="0"/>
          <w:sz w:val="20"/>
          <w:szCs w:val="20"/>
          <w:lang w:eastAsia="pl-PL"/>
        </w:rPr>
        <w:t>o obiektywnym charakterze wykonawca nie jest w stanie uzyskać tych dokumentów – oświadczenie wykonawcy;</w:t>
      </w:r>
      <w:r>
        <w:rPr>
          <w:rFonts w:ascii="Georgia" w:hAnsi="Georgia"/>
          <w:color w:val="000000"/>
          <w:sz w:val="20"/>
          <w:szCs w:val="20"/>
          <w:lang w:eastAsia="pl-PL"/>
        </w:rPr>
        <w:br/>
      </w:r>
      <w:r w:rsidRPr="00123693">
        <w:rPr>
          <w:rFonts w:ascii="Georgia" w:hAnsi="Georgia" w:cs="TimesNewRoman"/>
          <w:color w:val="000000"/>
          <w:kern w:val="0"/>
          <w:sz w:val="20"/>
          <w:szCs w:val="20"/>
          <w:lang w:eastAsia="pl-PL"/>
        </w:rPr>
        <w:t>w przypadku świadczeń okresowych lub ciągłych nadal wykonywanych referencje bądź inne dokumenty potwierdzające</w:t>
      </w:r>
      <w:r w:rsidRPr="00123693">
        <w:rPr>
          <w:rFonts w:ascii="Georgia" w:hAnsi="Georgia"/>
          <w:color w:val="000000"/>
          <w:sz w:val="20"/>
          <w:szCs w:val="20"/>
          <w:lang w:eastAsia="pl-PL"/>
        </w:rPr>
        <w:t xml:space="preserve"> </w:t>
      </w:r>
      <w:r w:rsidRPr="00123693">
        <w:rPr>
          <w:rFonts w:ascii="Georgia" w:hAnsi="Georgia" w:cs="TimesNewRoman"/>
          <w:color w:val="000000"/>
          <w:kern w:val="0"/>
          <w:sz w:val="20"/>
          <w:szCs w:val="20"/>
          <w:lang w:eastAsia="pl-PL"/>
        </w:rPr>
        <w:t>ich należyte wykonywanie powinny być wydane nie wcześniej niż 3 miesiące przed upływem terminu składania ofert albo wniosków o dopuszczenie do udziału w postępowaniu.</w:t>
      </w:r>
      <w:r>
        <w:rPr>
          <w:rFonts w:ascii="Georgia" w:hAnsi="Georgia" w:cs="TimesNewRoman"/>
          <w:color w:val="000000"/>
          <w:kern w:val="0"/>
          <w:sz w:val="20"/>
          <w:szCs w:val="20"/>
          <w:lang w:eastAsia="pl-PL"/>
        </w:rPr>
        <w:t xml:space="preserve"> </w:t>
      </w:r>
    </w:p>
    <w:p w:rsidR="002C0F15" w:rsidRPr="00056890" w:rsidRDefault="002C0F15" w:rsidP="002C0F15">
      <w:pPr>
        <w:pStyle w:val="Akapitzlist"/>
        <w:widowControl w:val="0"/>
        <w:tabs>
          <w:tab w:val="left" w:pos="-240"/>
          <w:tab w:val="left" w:pos="600"/>
        </w:tabs>
        <w:spacing w:line="360" w:lineRule="auto"/>
        <w:ind w:left="0"/>
        <w:jc w:val="both"/>
        <w:rPr>
          <w:rFonts w:ascii="Georgia" w:hAnsi="Georgia"/>
          <w:sz w:val="20"/>
          <w:szCs w:val="20"/>
        </w:rPr>
      </w:pPr>
      <w:r>
        <w:rPr>
          <w:rFonts w:ascii="Georgia" w:hAnsi="Georgia" w:cs="TimesNewRoman"/>
          <w:color w:val="000000"/>
          <w:kern w:val="0"/>
          <w:sz w:val="20"/>
          <w:szCs w:val="20"/>
          <w:lang w:eastAsia="pl-PL"/>
        </w:rPr>
        <w:t>7</w:t>
      </w:r>
      <w:r w:rsidRPr="00056890">
        <w:rPr>
          <w:rFonts w:ascii="Georgia" w:hAnsi="Georgia" w:cs="TimesNewRoman"/>
          <w:color w:val="000000"/>
          <w:kern w:val="0"/>
          <w:sz w:val="20"/>
          <w:szCs w:val="20"/>
          <w:lang w:eastAsia="pl-PL"/>
        </w:rPr>
        <w:t xml:space="preserve">.2.2. </w:t>
      </w:r>
      <w:r w:rsidRPr="00056890">
        <w:rPr>
          <w:rFonts w:ascii="Georgia" w:hAnsi="Georgia"/>
          <w:sz w:val="20"/>
          <w:szCs w:val="20"/>
        </w:rPr>
        <w:t>Aktualna koncesja wydana przez Ministra Spraw Wewnętrznych i Administracji zgodnie z ustawą z dnia 22 sierpnia 1997 r. O ochronie osób i mienia (t.j. Dz. U. z 2016 poz. 1432).</w:t>
      </w:r>
    </w:p>
    <w:p w:rsidR="002C0F15" w:rsidRPr="00056890" w:rsidRDefault="002C0F15" w:rsidP="002C0F15">
      <w:pPr>
        <w:pStyle w:val="Akapitzlist"/>
        <w:widowControl w:val="0"/>
        <w:tabs>
          <w:tab w:val="left" w:pos="-240"/>
          <w:tab w:val="left" w:pos="600"/>
        </w:tabs>
        <w:spacing w:line="360" w:lineRule="auto"/>
        <w:ind w:left="0"/>
        <w:jc w:val="both"/>
        <w:rPr>
          <w:rFonts w:ascii="Georgia" w:hAnsi="Georgia" w:cs="TimesNewRoman"/>
          <w:color w:val="000000"/>
          <w:kern w:val="0"/>
          <w:sz w:val="20"/>
          <w:szCs w:val="20"/>
          <w:lang w:eastAsia="pl-PL"/>
        </w:rPr>
      </w:pPr>
      <w:r w:rsidRPr="00056890">
        <w:rPr>
          <w:rFonts w:ascii="Georgia" w:hAnsi="Georgia"/>
          <w:sz w:val="20"/>
          <w:szCs w:val="20"/>
        </w:rPr>
        <w:t xml:space="preserve">7.2.3. Oświadczenie o dysponowaniu grupą interwencyjną wg </w:t>
      </w:r>
      <w:r w:rsidRPr="00056890">
        <w:rPr>
          <w:rFonts w:ascii="Georgia" w:hAnsi="Georgia"/>
          <w:b/>
          <w:bCs/>
          <w:sz w:val="20"/>
          <w:szCs w:val="20"/>
        </w:rPr>
        <w:t xml:space="preserve">załącznika nr </w:t>
      </w:r>
      <w:r w:rsidR="00B7572E" w:rsidRPr="00056890">
        <w:rPr>
          <w:rFonts w:ascii="Georgia" w:hAnsi="Georgia"/>
          <w:b/>
          <w:bCs/>
          <w:sz w:val="20"/>
          <w:szCs w:val="20"/>
        </w:rPr>
        <w:t>8</w:t>
      </w:r>
      <w:r w:rsidRPr="00056890">
        <w:rPr>
          <w:rFonts w:ascii="Georgia" w:hAnsi="Georgia"/>
          <w:b/>
          <w:bCs/>
          <w:sz w:val="20"/>
          <w:szCs w:val="20"/>
        </w:rPr>
        <w:t xml:space="preserve"> do SIWZ</w:t>
      </w:r>
    </w:p>
    <w:p w:rsidR="002C0F15" w:rsidRPr="00056890" w:rsidRDefault="002C0F15" w:rsidP="005C0A23">
      <w:pPr>
        <w:pStyle w:val="Akapitzlist"/>
        <w:widowControl w:val="0"/>
        <w:numPr>
          <w:ilvl w:val="2"/>
          <w:numId w:val="36"/>
        </w:numPr>
        <w:tabs>
          <w:tab w:val="left" w:pos="-240"/>
          <w:tab w:val="left" w:pos="600"/>
        </w:tabs>
        <w:spacing w:line="360" w:lineRule="auto"/>
        <w:jc w:val="both"/>
        <w:textAlignment w:val="auto"/>
        <w:rPr>
          <w:rStyle w:val="domylnaczcionkaakapitu20"/>
          <w:rFonts w:ascii="Georgia" w:hAnsi="Georgia" w:cs="Arial"/>
          <w:color w:val="000000"/>
          <w:sz w:val="20"/>
          <w:szCs w:val="20"/>
          <w:lang w:eastAsia="pl-PL"/>
        </w:rPr>
      </w:pPr>
      <w:r w:rsidRPr="00056890">
        <w:rPr>
          <w:rStyle w:val="domylnaczcionkaakapitu20"/>
          <w:rFonts w:ascii="Georgia" w:hAnsi="Georgia" w:cs="Tahoma"/>
          <w:sz w:val="20"/>
          <w:szCs w:val="20"/>
        </w:rPr>
        <w:t xml:space="preserve">Oświadczenie dotyczące osób uczestniczących w wykonywaniu zamówienia, wg </w:t>
      </w:r>
      <w:r w:rsidRPr="00056890">
        <w:rPr>
          <w:rStyle w:val="domylnaczcionkaakapitu20"/>
          <w:rFonts w:ascii="Georgia" w:hAnsi="Georgia" w:cs="Tahoma"/>
          <w:b/>
          <w:bCs/>
          <w:sz w:val="20"/>
          <w:szCs w:val="20"/>
        </w:rPr>
        <w:t xml:space="preserve">załącznika nr </w:t>
      </w:r>
      <w:r w:rsidR="00B7572E" w:rsidRPr="00056890">
        <w:rPr>
          <w:rStyle w:val="domylnaczcionkaakapitu20"/>
          <w:rFonts w:ascii="Georgia" w:hAnsi="Georgia" w:cs="Tahoma"/>
          <w:b/>
          <w:bCs/>
          <w:sz w:val="20"/>
          <w:szCs w:val="20"/>
        </w:rPr>
        <w:t xml:space="preserve">9 </w:t>
      </w:r>
      <w:r w:rsidRPr="00056890">
        <w:rPr>
          <w:rStyle w:val="domylnaczcionkaakapitu20"/>
          <w:rFonts w:ascii="Georgia" w:hAnsi="Georgia" w:cs="Tahoma"/>
          <w:b/>
          <w:bCs/>
          <w:sz w:val="20"/>
          <w:szCs w:val="20"/>
        </w:rPr>
        <w:t>do SIWZ</w:t>
      </w:r>
    </w:p>
    <w:p w:rsidR="002C0F15" w:rsidRPr="00056890" w:rsidRDefault="002C0F15" w:rsidP="005C0A23">
      <w:pPr>
        <w:pStyle w:val="Akapitzlist"/>
        <w:widowControl w:val="0"/>
        <w:numPr>
          <w:ilvl w:val="2"/>
          <w:numId w:val="36"/>
        </w:numPr>
        <w:tabs>
          <w:tab w:val="left" w:pos="-240"/>
          <w:tab w:val="left" w:pos="600"/>
        </w:tabs>
        <w:spacing w:line="360" w:lineRule="auto"/>
        <w:jc w:val="both"/>
        <w:textAlignment w:val="auto"/>
        <w:rPr>
          <w:rFonts w:ascii="Georgia" w:hAnsi="Georgia" w:cs="Arial"/>
          <w:color w:val="000000"/>
          <w:sz w:val="20"/>
          <w:szCs w:val="20"/>
          <w:lang w:eastAsia="pl-PL"/>
        </w:rPr>
      </w:pPr>
      <w:r w:rsidRPr="00056890">
        <w:rPr>
          <w:rFonts w:ascii="Georgia" w:hAnsi="Georgia"/>
          <w:sz w:val="20"/>
          <w:szCs w:val="20"/>
        </w:rPr>
        <w:t>Deklaracje INF lub DEK składane do Państwowego Funduszu Rehabilitacji Osób Niepełnosprawnych w miesiącach: grudzień 201</w:t>
      </w:r>
      <w:r w:rsidR="00F714E7">
        <w:rPr>
          <w:rFonts w:ascii="Georgia" w:hAnsi="Georgia"/>
          <w:sz w:val="20"/>
          <w:szCs w:val="20"/>
        </w:rPr>
        <w:t>9</w:t>
      </w:r>
      <w:r w:rsidRPr="00056890">
        <w:rPr>
          <w:rFonts w:ascii="Georgia" w:hAnsi="Georgia"/>
          <w:sz w:val="20"/>
          <w:szCs w:val="20"/>
        </w:rPr>
        <w:t>r., styczeń 20</w:t>
      </w:r>
      <w:r w:rsidR="00F714E7">
        <w:rPr>
          <w:rFonts w:ascii="Georgia" w:hAnsi="Georgia"/>
          <w:sz w:val="20"/>
          <w:szCs w:val="20"/>
        </w:rPr>
        <w:t>20</w:t>
      </w:r>
      <w:r w:rsidRPr="00056890">
        <w:rPr>
          <w:rFonts w:ascii="Georgia" w:hAnsi="Georgia"/>
          <w:sz w:val="20"/>
          <w:szCs w:val="20"/>
        </w:rPr>
        <w:t>r. i luty 20</w:t>
      </w:r>
      <w:r w:rsidR="00F714E7">
        <w:rPr>
          <w:rFonts w:ascii="Georgia" w:hAnsi="Georgia"/>
          <w:sz w:val="20"/>
          <w:szCs w:val="20"/>
        </w:rPr>
        <w:t>20</w:t>
      </w:r>
      <w:r w:rsidRPr="00056890">
        <w:rPr>
          <w:rFonts w:ascii="Georgia" w:hAnsi="Georgia"/>
          <w:sz w:val="20"/>
          <w:szCs w:val="20"/>
        </w:rPr>
        <w:t xml:space="preserve">r. – </w:t>
      </w:r>
      <w:r w:rsidRPr="00056890">
        <w:rPr>
          <w:rFonts w:ascii="Georgia" w:hAnsi="Georgia"/>
          <w:i/>
          <w:iCs/>
          <w:sz w:val="20"/>
          <w:szCs w:val="20"/>
        </w:rPr>
        <w:t>jeśli dotyczy</w:t>
      </w:r>
    </w:p>
    <w:p w:rsidR="003859D4" w:rsidRPr="00123693" w:rsidRDefault="003859D4" w:rsidP="005C0A23">
      <w:pPr>
        <w:widowControl w:val="0"/>
        <w:numPr>
          <w:ilvl w:val="0"/>
          <w:numId w:val="36"/>
        </w:numPr>
        <w:tabs>
          <w:tab w:val="left" w:pos="-240"/>
          <w:tab w:val="left" w:pos="600"/>
        </w:tabs>
        <w:spacing w:line="360" w:lineRule="auto"/>
        <w:jc w:val="both"/>
        <w:textAlignment w:val="auto"/>
        <w:rPr>
          <w:rFonts w:ascii="Georgia" w:hAnsi="Georgia" w:cs="Arial"/>
          <w:color w:val="000000"/>
          <w:sz w:val="20"/>
          <w:szCs w:val="20"/>
          <w:lang w:eastAsia="pl-PL"/>
        </w:rPr>
      </w:pPr>
      <w:r w:rsidRPr="00123693">
        <w:rPr>
          <w:rFonts w:ascii="Georgia" w:hAnsi="Georgia" w:cs="Arial"/>
          <w:color w:val="000000"/>
          <w:sz w:val="20"/>
          <w:szCs w:val="20"/>
          <w:lang w:eastAsia="pl-PL"/>
        </w:rPr>
        <w:t>Jeżeli Wykonawca ma siedzibę lub miejsce zamieszkania poza terytorium Rzeczpospolitej Polskiej, zamiast dokumentów o których mowa wyżej:</w:t>
      </w:r>
    </w:p>
    <w:p w:rsidR="003859D4" w:rsidRPr="00123693" w:rsidRDefault="003859D4" w:rsidP="003859D4">
      <w:pPr>
        <w:widowControl w:val="0"/>
        <w:tabs>
          <w:tab w:val="left" w:pos="-240"/>
          <w:tab w:val="num" w:pos="360"/>
          <w:tab w:val="left" w:pos="600"/>
        </w:tabs>
        <w:spacing w:line="360" w:lineRule="auto"/>
        <w:jc w:val="both"/>
        <w:textAlignment w:val="auto"/>
        <w:rPr>
          <w:rFonts w:ascii="Georgia" w:hAnsi="Georgia" w:cs="Arial"/>
          <w:color w:val="000000"/>
          <w:sz w:val="20"/>
          <w:szCs w:val="20"/>
          <w:lang w:eastAsia="pl-PL"/>
        </w:rPr>
      </w:pPr>
      <w:r w:rsidRPr="00123693">
        <w:rPr>
          <w:rFonts w:ascii="Georgia" w:hAnsi="Georgia" w:cs="Arial"/>
          <w:color w:val="000000"/>
          <w:sz w:val="20"/>
          <w:szCs w:val="20"/>
          <w:lang w:eastAsia="pl-PL"/>
        </w:rPr>
        <w:t xml:space="preserve">8.1. </w:t>
      </w:r>
      <w:r w:rsidRPr="00123693">
        <w:rPr>
          <w:rFonts w:ascii="Georgia" w:eastAsia="TimesNewRoman" w:hAnsi="Georgia" w:cs="TimesNewRoman"/>
          <w:kern w:val="0"/>
          <w:sz w:val="20"/>
          <w:szCs w:val="20"/>
          <w:lang w:eastAsia="pl-PL"/>
        </w:rPr>
        <w:t>składa informację z odpowiedniego rejestru albo, w przypadku braku takiego rejestru, inny równoważny</w:t>
      </w:r>
      <w:r w:rsidRPr="00123693">
        <w:rPr>
          <w:rFonts w:ascii="Georgia" w:hAnsi="Georgia" w:cs="Arial"/>
          <w:color w:val="000000"/>
          <w:sz w:val="20"/>
          <w:szCs w:val="20"/>
          <w:lang w:eastAsia="pl-PL"/>
        </w:rPr>
        <w:t xml:space="preserve"> </w:t>
      </w:r>
      <w:r w:rsidRPr="00123693">
        <w:rPr>
          <w:rFonts w:ascii="Georgia" w:eastAsia="TimesNewRoman" w:hAnsi="Georgia" w:cs="TimesNewRoman"/>
          <w:kern w:val="0"/>
          <w:sz w:val="20"/>
          <w:szCs w:val="20"/>
          <w:lang w:eastAsia="pl-PL"/>
        </w:rPr>
        <w:t>dokument wydany przez właściwy organ sądowy lub administracyjny kraju, w którym wykonawca ma siedzibę lub</w:t>
      </w:r>
      <w:r w:rsidRPr="00123693">
        <w:rPr>
          <w:rFonts w:ascii="Georgia" w:hAnsi="Georgia" w:cs="Arial"/>
          <w:color w:val="000000"/>
          <w:sz w:val="20"/>
          <w:szCs w:val="20"/>
          <w:lang w:eastAsia="pl-PL"/>
        </w:rPr>
        <w:t xml:space="preserve"> </w:t>
      </w:r>
      <w:r w:rsidRPr="00123693">
        <w:rPr>
          <w:rFonts w:ascii="Georgia" w:eastAsia="TimesNewRoman" w:hAnsi="Georgia" w:cs="TimesNewRoman"/>
          <w:kern w:val="0"/>
          <w:sz w:val="20"/>
          <w:szCs w:val="20"/>
          <w:lang w:eastAsia="pl-PL"/>
        </w:rPr>
        <w:t>miejsce zamieszkania lub miejsce zamieszkania ma osoba, której dotyczy informacja albo dokument, w zakresie</w:t>
      </w:r>
      <w:r w:rsidRPr="00123693">
        <w:rPr>
          <w:rFonts w:ascii="Georgia" w:hAnsi="Georgia" w:cs="Arial"/>
          <w:color w:val="000000"/>
          <w:sz w:val="20"/>
          <w:szCs w:val="20"/>
          <w:lang w:eastAsia="pl-PL"/>
        </w:rPr>
        <w:t xml:space="preserve"> </w:t>
      </w:r>
      <w:r w:rsidRPr="00123693">
        <w:rPr>
          <w:rFonts w:ascii="Georgia" w:eastAsia="TimesNewRoman" w:hAnsi="Georgia" w:cs="TimesNewRoman"/>
          <w:kern w:val="0"/>
          <w:sz w:val="20"/>
          <w:szCs w:val="20"/>
          <w:lang w:eastAsia="pl-PL"/>
        </w:rPr>
        <w:t>określonym w art. 24 ust. 1 pkt 13, 14 i 21;</w:t>
      </w:r>
    </w:p>
    <w:p w:rsidR="003859D4" w:rsidRPr="00123693" w:rsidRDefault="003859D4" w:rsidP="003859D4">
      <w:pPr>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8.2. składa dokument lub dokumenty wystawione w kraju, w którym wykonawca ma siedzibę lub miejsce zamieszkania, potwierdzające odpowiednio, że:</w:t>
      </w:r>
    </w:p>
    <w:p w:rsidR="003859D4" w:rsidRPr="00123693" w:rsidRDefault="003859D4" w:rsidP="003859D4">
      <w:pPr>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8.2.1.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859D4" w:rsidRPr="00123693" w:rsidRDefault="003859D4" w:rsidP="003859D4">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8.2.2. nie otwarto jego likwidacji ani nie ogłoszono upadłości.</w:t>
      </w:r>
    </w:p>
    <w:p w:rsidR="003859D4" w:rsidRPr="00123693" w:rsidRDefault="003859D4" w:rsidP="005C0A23">
      <w:pPr>
        <w:pStyle w:val="Akapitzlist"/>
        <w:numPr>
          <w:ilvl w:val="0"/>
          <w:numId w:val="36"/>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Dokumenty, o któryc</w:t>
      </w:r>
      <w:r>
        <w:rPr>
          <w:rFonts w:ascii="Georgia" w:eastAsia="TimesNewRoman" w:hAnsi="Georgia" w:cs="TimesNewRoman"/>
          <w:color w:val="000000"/>
          <w:kern w:val="0"/>
          <w:sz w:val="20"/>
          <w:szCs w:val="20"/>
          <w:lang w:eastAsia="pl-PL"/>
        </w:rPr>
        <w:t>h mowa w pkt 8 ppkt 8.1. i 8.2.2</w:t>
      </w:r>
      <w:r w:rsidRPr="00123693">
        <w:rPr>
          <w:rFonts w:ascii="Georgia" w:eastAsia="TimesNewRoman" w:hAnsi="Georgia" w:cs="TimesNewRoman"/>
          <w:color w:val="000000"/>
          <w:kern w:val="0"/>
          <w:sz w:val="20"/>
          <w:szCs w:val="20"/>
          <w:lang w:eastAsia="pl-PL"/>
        </w:rPr>
        <w:t>. powinny być wystawione nie wcześniej niż 6 miesięcy przed upływem terminu składania ofert albo wniosków o dopuszczenie do udziału w postępowaniu. Dokument, o którym mowa w pkt 8 ppkt 8.2.1. powinien być wystawiony nie wcześniej niż 3 miesiące przed upływem tego terminu.</w:t>
      </w:r>
    </w:p>
    <w:p w:rsidR="003859D4" w:rsidRPr="00123693" w:rsidRDefault="003859D4" w:rsidP="005C0A23">
      <w:pPr>
        <w:pStyle w:val="Akapitzlist"/>
        <w:numPr>
          <w:ilvl w:val="0"/>
          <w:numId w:val="36"/>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9 stosuje się.</w:t>
      </w:r>
    </w:p>
    <w:p w:rsidR="003859D4" w:rsidRPr="00123693" w:rsidRDefault="003859D4" w:rsidP="005C0A23">
      <w:pPr>
        <w:pStyle w:val="Akapitzlist"/>
        <w:numPr>
          <w:ilvl w:val="0"/>
          <w:numId w:val="36"/>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W przypadku wątpliwości co do treści dokumentu złożonego przez Wykonawcę, Zamawiający może zwrócić się do właściwego organu odpowiedniego kraju, w którym Wykonawca ma siedzibę lub miejsce zamieszkania lub miejsce zamieszkania ma osoba, której dokument dotyczy, o udzielenie niezbędnych informacji dotyczących tego dokumentu.</w:t>
      </w:r>
    </w:p>
    <w:p w:rsidR="003859D4" w:rsidRPr="00123693" w:rsidRDefault="003859D4" w:rsidP="005C0A23">
      <w:pPr>
        <w:pStyle w:val="Akapitzlist"/>
        <w:numPr>
          <w:ilvl w:val="0"/>
          <w:numId w:val="36"/>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Wykonawca mający siedzibę na terytorium Rzeczypospolitej Polskiej, w odniesieniu do osoby mającej miejsce zamieszkania poza terytorium Rzeczypospolitej Polskiej, której dotyczy dokument wskazany w pkt 7 ppkt 7.</w:t>
      </w:r>
      <w:r>
        <w:rPr>
          <w:rFonts w:ascii="Georgia" w:eastAsia="TimesNewRoman" w:hAnsi="Georgia" w:cs="TimesNewRoman"/>
          <w:color w:val="000000"/>
          <w:kern w:val="0"/>
          <w:sz w:val="20"/>
          <w:szCs w:val="20"/>
          <w:lang w:eastAsia="pl-PL"/>
        </w:rPr>
        <w:t>1.</w:t>
      </w:r>
      <w:r w:rsidRPr="00123693">
        <w:rPr>
          <w:rFonts w:ascii="Georgia" w:eastAsia="TimesNewRoman" w:hAnsi="Georgia" w:cs="TimesNewRoman"/>
          <w:color w:val="000000"/>
          <w:kern w:val="0"/>
          <w:sz w:val="20"/>
          <w:szCs w:val="20"/>
          <w:lang w:eastAsia="pl-PL"/>
        </w:rPr>
        <w:t xml:space="preserve">4 składa dokument, o którym mowa w pkt 8 ppkt 8.1.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w:t>
      </w:r>
      <w:r>
        <w:rPr>
          <w:rFonts w:ascii="Georgia" w:eastAsia="TimesNewRoman" w:hAnsi="Georgia" w:cs="TimesNewRoman"/>
          <w:color w:val="000000"/>
          <w:kern w:val="0"/>
          <w:sz w:val="20"/>
          <w:szCs w:val="20"/>
          <w:lang w:eastAsia="pl-PL"/>
        </w:rPr>
        <w:t>9</w:t>
      </w:r>
      <w:r w:rsidRPr="00123693">
        <w:rPr>
          <w:rFonts w:ascii="Georgia" w:eastAsia="TimesNewRoman" w:hAnsi="Georgia" w:cs="TimesNewRoman"/>
          <w:color w:val="000000"/>
          <w:kern w:val="0"/>
          <w:sz w:val="20"/>
          <w:szCs w:val="20"/>
          <w:lang w:eastAsia="pl-PL"/>
        </w:rPr>
        <w:t xml:space="preserve"> zdanie pierwsze stosuje się.</w:t>
      </w:r>
    </w:p>
    <w:p w:rsidR="003859D4" w:rsidRPr="00123693" w:rsidRDefault="003859D4" w:rsidP="005C0A23">
      <w:pPr>
        <w:pStyle w:val="Akapitzlist"/>
        <w:numPr>
          <w:ilvl w:val="0"/>
          <w:numId w:val="36"/>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3859D4" w:rsidRDefault="003859D4" w:rsidP="005C0A23">
      <w:pPr>
        <w:pStyle w:val="Akapitzlist"/>
        <w:numPr>
          <w:ilvl w:val="0"/>
          <w:numId w:val="36"/>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Wykonawca nie jest obowiązany do złożenia oświadczeń lub dokumentów</w:t>
      </w:r>
      <w:r>
        <w:rPr>
          <w:rFonts w:ascii="Georgia" w:eastAsia="TimesNewRoman" w:hAnsi="Georgia" w:cs="TimesNewRoman"/>
          <w:color w:val="000000"/>
          <w:kern w:val="0"/>
          <w:sz w:val="20"/>
          <w:szCs w:val="20"/>
          <w:lang w:eastAsia="pl-PL"/>
        </w:rPr>
        <w:t xml:space="preserve"> potwierdzających okoliczności,</w:t>
      </w:r>
      <w:r>
        <w:rPr>
          <w:rFonts w:ascii="Georgia" w:eastAsia="TimesNewRoman" w:hAnsi="Georgia" w:cs="TimesNewRoman"/>
          <w:color w:val="000000"/>
          <w:kern w:val="0"/>
          <w:sz w:val="20"/>
          <w:szCs w:val="20"/>
          <w:lang w:eastAsia="pl-PL"/>
        </w:rPr>
        <w:br/>
      </w:r>
      <w:r w:rsidRPr="00123693">
        <w:rPr>
          <w:rFonts w:ascii="Georgia" w:eastAsia="TimesNewRoman" w:hAnsi="Georgia" w:cs="TimesNewRoman"/>
          <w:color w:val="000000"/>
          <w:kern w:val="0"/>
          <w:sz w:val="20"/>
          <w:szCs w:val="20"/>
          <w:lang w:eastAsia="pl-PL"/>
        </w:rPr>
        <w:t>o których mowa w art. 25 ust 1 pkt 1 i 3 ustawy Pzp, jeżeli zamawiający posiada oświadczenia lub dokumenty dotyczące tego Wykonawcy lub może je uzyskać za pomocą bezpłatnych i ogólnod</w:t>
      </w:r>
      <w:r>
        <w:rPr>
          <w:rFonts w:ascii="Georgia" w:eastAsia="TimesNewRoman" w:hAnsi="Georgia" w:cs="TimesNewRoman"/>
          <w:color w:val="000000"/>
          <w:kern w:val="0"/>
          <w:sz w:val="20"/>
          <w:szCs w:val="20"/>
          <w:lang w:eastAsia="pl-PL"/>
        </w:rPr>
        <w:t xml:space="preserve">ostępnych baz danych, </w:t>
      </w:r>
      <w:r w:rsidRPr="00123693">
        <w:rPr>
          <w:rFonts w:ascii="Georgia" w:eastAsia="TimesNewRoman" w:hAnsi="Georgia" w:cs="TimesNewRoman"/>
          <w:color w:val="000000"/>
          <w:kern w:val="0"/>
          <w:sz w:val="20"/>
          <w:szCs w:val="20"/>
          <w:lang w:eastAsia="pl-PL"/>
        </w:rPr>
        <w:t>w szczególności rejestrów publicznych w rozumieniu ustawy z dnia 17 lutego 20</w:t>
      </w:r>
      <w:r w:rsidR="00BE23A2">
        <w:rPr>
          <w:rFonts w:ascii="Georgia" w:eastAsia="TimesNewRoman" w:hAnsi="Georgia" w:cs="TimesNewRoman"/>
          <w:color w:val="000000"/>
          <w:kern w:val="0"/>
          <w:sz w:val="20"/>
          <w:szCs w:val="20"/>
          <w:lang w:eastAsia="pl-PL"/>
        </w:rPr>
        <w:t>0</w:t>
      </w:r>
      <w:r w:rsidRPr="00123693">
        <w:rPr>
          <w:rFonts w:ascii="Georgia" w:eastAsia="TimesNewRoman" w:hAnsi="Georgia" w:cs="TimesNewRoman"/>
          <w:color w:val="000000"/>
          <w:kern w:val="0"/>
          <w:sz w:val="20"/>
          <w:szCs w:val="20"/>
          <w:lang w:eastAsia="pl-PL"/>
        </w:rPr>
        <w:t>5r o informacji działalności podmiotów realizujących zadania publiczne (Dz.U z 201</w:t>
      </w:r>
      <w:r w:rsidR="00BE23A2">
        <w:rPr>
          <w:rFonts w:ascii="Georgia" w:eastAsia="TimesNewRoman" w:hAnsi="Georgia" w:cs="TimesNewRoman"/>
          <w:color w:val="000000"/>
          <w:kern w:val="0"/>
          <w:sz w:val="20"/>
          <w:szCs w:val="20"/>
          <w:lang w:eastAsia="pl-PL"/>
        </w:rPr>
        <w:t>9</w:t>
      </w:r>
      <w:r w:rsidRPr="00123693">
        <w:rPr>
          <w:rFonts w:ascii="Georgia" w:eastAsia="TimesNewRoman" w:hAnsi="Georgia" w:cs="TimesNewRoman"/>
          <w:color w:val="000000"/>
          <w:kern w:val="0"/>
          <w:sz w:val="20"/>
          <w:szCs w:val="20"/>
          <w:lang w:eastAsia="pl-PL"/>
        </w:rPr>
        <w:t xml:space="preserve">r, poz. </w:t>
      </w:r>
      <w:r w:rsidR="00BE23A2">
        <w:rPr>
          <w:rFonts w:ascii="Georgia" w:eastAsia="TimesNewRoman" w:hAnsi="Georgia" w:cs="TimesNewRoman"/>
          <w:color w:val="000000"/>
          <w:kern w:val="0"/>
          <w:sz w:val="20"/>
          <w:szCs w:val="20"/>
          <w:lang w:eastAsia="pl-PL"/>
        </w:rPr>
        <w:t>700</w:t>
      </w:r>
      <w:r w:rsidRPr="00123693">
        <w:rPr>
          <w:rFonts w:ascii="Georgia" w:eastAsia="TimesNewRoman" w:hAnsi="Georgia" w:cs="TimesNewRoman"/>
          <w:color w:val="000000"/>
          <w:kern w:val="0"/>
          <w:sz w:val="20"/>
          <w:szCs w:val="20"/>
          <w:lang w:eastAsia="pl-PL"/>
        </w:rPr>
        <w:t>).</w:t>
      </w:r>
    </w:p>
    <w:p w:rsidR="003859D4" w:rsidRPr="00123693" w:rsidRDefault="003859D4" w:rsidP="003859D4">
      <w:pPr>
        <w:pStyle w:val="Akapitzlist1"/>
        <w:widowControl w:val="0"/>
        <w:tabs>
          <w:tab w:val="left" w:pos="360"/>
          <w:tab w:val="left" w:pos="426"/>
        </w:tabs>
        <w:spacing w:line="360" w:lineRule="auto"/>
        <w:ind w:left="0"/>
        <w:jc w:val="both"/>
        <w:rPr>
          <w:rFonts w:ascii="Georgia" w:hAnsi="Georgia"/>
          <w:color w:val="000000"/>
          <w:sz w:val="20"/>
          <w:szCs w:val="20"/>
        </w:rPr>
      </w:pPr>
    </w:p>
    <w:p w:rsidR="003859D4" w:rsidRPr="00123693" w:rsidRDefault="003859D4" w:rsidP="003859D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3" w:name="_Toc33177375"/>
      <w:r w:rsidRPr="00123693">
        <w:rPr>
          <w:rFonts w:ascii="Georgia" w:hAnsi="Georgia" w:cs="Georgia"/>
          <w:b/>
          <w:bCs w:val="0"/>
          <w:color w:val="000000"/>
          <w:sz w:val="20"/>
          <w:szCs w:val="20"/>
        </w:rPr>
        <w:t>VIII. Informacja dla Wykonawców polegających na zasobach innych podmiotów, na zasadach określonych w art. 22</w:t>
      </w:r>
      <w:r>
        <w:rPr>
          <w:rFonts w:ascii="Georgia" w:hAnsi="Georgia" w:cs="Georgia"/>
          <w:b/>
          <w:bCs w:val="0"/>
          <w:color w:val="000000"/>
          <w:sz w:val="20"/>
          <w:szCs w:val="20"/>
        </w:rPr>
        <w:t>a</w:t>
      </w:r>
      <w:r w:rsidRPr="00123693">
        <w:rPr>
          <w:rFonts w:ascii="Georgia" w:hAnsi="Georgia" w:cs="Georgia"/>
          <w:b/>
          <w:bCs w:val="0"/>
          <w:color w:val="000000"/>
          <w:sz w:val="20"/>
          <w:szCs w:val="20"/>
        </w:rPr>
        <w:t xml:space="preserve"> ustawy Pzp oraz zamierzających powierzyć wykonanie część zamówienia podwykonawcom.</w:t>
      </w:r>
      <w:bookmarkEnd w:id="13"/>
    </w:p>
    <w:p w:rsidR="003859D4" w:rsidRPr="00123693" w:rsidRDefault="003859D4" w:rsidP="003859D4">
      <w:pPr>
        <w:pStyle w:val="Akapitzlist1"/>
        <w:widowControl w:val="0"/>
        <w:numPr>
          <w:ilvl w:val="6"/>
          <w:numId w:val="4"/>
        </w:numPr>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 xml:space="preserve"> Wykonawca może w celu spełnienia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nimi stosunków prawnych.</w:t>
      </w:r>
    </w:p>
    <w:p w:rsidR="003859D4" w:rsidRPr="00123693" w:rsidRDefault="003859D4" w:rsidP="003859D4">
      <w:pPr>
        <w:pStyle w:val="Akapitzlist1"/>
        <w:widowControl w:val="0"/>
        <w:numPr>
          <w:ilvl w:val="6"/>
          <w:numId w:val="4"/>
        </w:numPr>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 xml:space="preserve">Wykonawca polegający na zdolnościach lub sytuacji innych podmiotów, zobowiązany jest udowodnić Zamawiającemu, iż realizując zamówienie, będzie dysponował niezbędnymi zasobami tych podmiotów, w szczególności przedstawiając zobowiązanie tych podmiotów do oddania mu do dyspozycji niezbędnych zasobów na potrzeby realizacji zamówienia. </w:t>
      </w:r>
    </w:p>
    <w:p w:rsidR="003859D4" w:rsidRPr="00123693" w:rsidRDefault="003859D4" w:rsidP="003859D4">
      <w:pPr>
        <w:pStyle w:val="Akapitzlist1"/>
        <w:widowControl w:val="0"/>
        <w:numPr>
          <w:ilvl w:val="6"/>
          <w:numId w:val="4"/>
        </w:numPr>
        <w:tabs>
          <w:tab w:val="left" w:pos="360"/>
          <w:tab w:val="left" w:pos="426"/>
        </w:tabs>
        <w:spacing w:line="360" w:lineRule="auto"/>
        <w:ind w:left="0"/>
        <w:jc w:val="both"/>
        <w:rPr>
          <w:rFonts w:ascii="Georgia" w:hAnsi="Georgia"/>
          <w:color w:val="000000"/>
          <w:sz w:val="20"/>
          <w:szCs w:val="20"/>
        </w:rPr>
      </w:pPr>
      <w:r w:rsidRPr="00123693">
        <w:rPr>
          <w:rFonts w:ascii="Georgia" w:hAnsi="Georgia"/>
          <w:bCs/>
          <w:color w:val="000000"/>
          <w:sz w:val="20"/>
          <w:szCs w:val="20"/>
        </w:rPr>
        <w:t>Zamawiający oceni, czy udostępniane Wykonawcy przez inne podmioty zdolności techniczne lub zawodowe lub ich sytuacja finansowa lub ekonomiczna</w:t>
      </w:r>
      <w:r>
        <w:rPr>
          <w:rFonts w:ascii="Georgia" w:hAnsi="Georgia"/>
          <w:bCs/>
          <w:color w:val="000000"/>
          <w:sz w:val="20"/>
          <w:szCs w:val="20"/>
        </w:rPr>
        <w:t>, pozwalają na wykazanie przez W</w:t>
      </w:r>
      <w:r w:rsidRPr="00123693">
        <w:rPr>
          <w:rFonts w:ascii="Georgia" w:hAnsi="Georgia"/>
          <w:bCs/>
          <w:color w:val="000000"/>
          <w:sz w:val="20"/>
          <w:szCs w:val="20"/>
        </w:rPr>
        <w:t xml:space="preserve">ykonawcę spełniania warunków udziału w postępowaniu oraz zbada, czy nie zachodzą wobec tego podmiotu podstawy wykluczenia, o których mowa w art. 24 ust. 1 pkt 13–22 ustawy Pzp, oraz o których mowa w  </w:t>
      </w:r>
      <w:r w:rsidRPr="0016716C">
        <w:rPr>
          <w:rFonts w:ascii="Georgia" w:hAnsi="Georgia"/>
          <w:bCs/>
          <w:color w:val="000000"/>
          <w:sz w:val="20"/>
          <w:szCs w:val="20"/>
        </w:rPr>
        <w:t xml:space="preserve">Rozdziale </w:t>
      </w:r>
      <w:r>
        <w:rPr>
          <w:rFonts w:ascii="Georgia" w:hAnsi="Georgia"/>
          <w:bCs/>
          <w:color w:val="000000"/>
          <w:sz w:val="20"/>
          <w:szCs w:val="20"/>
        </w:rPr>
        <w:t xml:space="preserve"> </w:t>
      </w:r>
      <w:r w:rsidRPr="00926DF2">
        <w:rPr>
          <w:rFonts w:ascii="Georgia" w:hAnsi="Georgia"/>
          <w:bCs/>
          <w:color w:val="000000"/>
          <w:sz w:val="20"/>
          <w:szCs w:val="20"/>
        </w:rPr>
        <w:t>VI pkt 5 ppkt 5.2</w:t>
      </w:r>
      <w:r w:rsidRPr="00926DF2">
        <w:rPr>
          <w:rFonts w:ascii="Georgia" w:eastAsia="Calibri" w:hAnsi="Georgia" w:cs="Arial"/>
          <w:bCs/>
          <w:color w:val="000000"/>
          <w:kern w:val="0"/>
          <w:sz w:val="20"/>
          <w:szCs w:val="20"/>
          <w:lang w:eastAsia="en-US"/>
        </w:rPr>
        <w:t>.</w:t>
      </w:r>
    </w:p>
    <w:p w:rsidR="003859D4" w:rsidRPr="00123693" w:rsidRDefault="003859D4" w:rsidP="003859D4">
      <w:pPr>
        <w:pStyle w:val="Akapitzlist1"/>
        <w:widowControl w:val="0"/>
        <w:numPr>
          <w:ilvl w:val="6"/>
          <w:numId w:val="4"/>
        </w:numPr>
        <w:tabs>
          <w:tab w:val="left" w:pos="360"/>
          <w:tab w:val="left" w:pos="426"/>
        </w:tabs>
        <w:spacing w:line="360" w:lineRule="auto"/>
        <w:ind w:left="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W odniesieniu do warunków dotyczących wykształcenia, kwalifikacji zawodowych lub doświadczenia, Wykonawcy mogą polegać na zdolnościach innych podmiotów, jeśli podmioty te realizują dostawy, do realizacji których te zdolności są wymagane.</w:t>
      </w:r>
    </w:p>
    <w:p w:rsidR="003859D4" w:rsidRPr="00123693" w:rsidRDefault="003859D4" w:rsidP="003859D4">
      <w:pPr>
        <w:pStyle w:val="Akapitzlist1"/>
        <w:widowControl w:val="0"/>
        <w:numPr>
          <w:ilvl w:val="6"/>
          <w:numId w:val="4"/>
        </w:numPr>
        <w:tabs>
          <w:tab w:val="left" w:pos="360"/>
          <w:tab w:val="left" w:pos="426"/>
        </w:tabs>
        <w:spacing w:line="360" w:lineRule="auto"/>
        <w:ind w:left="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3859D4" w:rsidRPr="00123693" w:rsidRDefault="003859D4" w:rsidP="003859D4">
      <w:pPr>
        <w:pStyle w:val="Akapitzlist1"/>
        <w:widowControl w:val="0"/>
        <w:numPr>
          <w:ilvl w:val="6"/>
          <w:numId w:val="4"/>
        </w:numPr>
        <w:tabs>
          <w:tab w:val="left" w:pos="360"/>
          <w:tab w:val="left" w:pos="426"/>
        </w:tabs>
        <w:spacing w:line="360" w:lineRule="auto"/>
        <w:ind w:left="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żąda, aby wykonawca w terminie określonym przez zamawiającego: </w:t>
      </w:r>
    </w:p>
    <w:p w:rsidR="003859D4" w:rsidRPr="00123693" w:rsidRDefault="003859D4" w:rsidP="003859D4">
      <w:pPr>
        <w:pStyle w:val="Akapitzlist1"/>
        <w:widowControl w:val="0"/>
        <w:numPr>
          <w:ilvl w:val="1"/>
          <w:numId w:val="14"/>
        </w:numPr>
        <w:tabs>
          <w:tab w:val="left" w:pos="360"/>
          <w:tab w:val="left" w:pos="426"/>
        </w:tabs>
        <w:spacing w:line="360" w:lineRule="auto"/>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 xml:space="preserve">zastąpił ten podmiot innym podmiotem lub podmiotami lub </w:t>
      </w:r>
    </w:p>
    <w:p w:rsidR="003859D4" w:rsidRPr="00123693" w:rsidRDefault="003859D4" w:rsidP="003859D4">
      <w:pPr>
        <w:pStyle w:val="Akapitzlist1"/>
        <w:widowControl w:val="0"/>
        <w:numPr>
          <w:ilvl w:val="1"/>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zobowiązał się do osobistego wykonania odpowiedniej części zamówienia, jeżeli wykaże zdolności techniczne lub zawodowe lub sytuację finansową lub ekonomiczną, o których mowa w pkt. 1.</w:t>
      </w:r>
    </w:p>
    <w:p w:rsidR="003859D4" w:rsidRPr="00123693" w:rsidRDefault="003859D4" w:rsidP="003859D4">
      <w:pPr>
        <w:pStyle w:val="Akapitzlist1"/>
        <w:widowControl w:val="0"/>
        <w:numPr>
          <w:ilvl w:val="0"/>
          <w:numId w:val="12"/>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Wykonawca, który powołuje się na zasoby innych podmiotów, w celu wykazania braku istnienia wobec niech podstaw wykluczenia oraz spełniania, w zakresie w jakim powołuje się na ich zasoby, warunków udziału w postępowaniu, składa jednolite dokumenty dotyczące także tych podmiotów.</w:t>
      </w:r>
    </w:p>
    <w:p w:rsidR="003859D4" w:rsidRPr="00123693" w:rsidRDefault="003859D4" w:rsidP="003859D4">
      <w:pPr>
        <w:pStyle w:val="Akapitzlist1"/>
        <w:widowControl w:val="0"/>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Zgodnie z informacją zawartą w JEDZ, o ile ma to znaczenie dla określonych zdolności, na których polega Wykonawca, należy dołączyć – dla każdego z podmiotów, których to dotyczy – informacje wymagane z części IV JEDZ.</w:t>
      </w:r>
    </w:p>
    <w:p w:rsidR="003859D4" w:rsidRPr="00123693" w:rsidRDefault="003859D4" w:rsidP="003859D4">
      <w:pPr>
        <w:pStyle w:val="Akapitzlist1"/>
        <w:widowControl w:val="0"/>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Oświadczenia podmiotów udostępniających potencjał składane na formularzu JEDZ powinny mieć formę dokumentu elektronicznego, podpisanego kwalifikowanym podpisem elektronicznym przez każdy z tych podmiotów w zakresie w jakim potwierdzają okoliczności, o których mowa w treści art. 22 ust 1 ustawy Pzp. Należy je przesłać w postaci elektronicznej opatrzonej kwalifikowanym podpisem elektronicznym, zgodnie z zasadami określonymi w Rozdziel X.</w:t>
      </w:r>
    </w:p>
    <w:p w:rsidR="003859D4" w:rsidRPr="00123693" w:rsidRDefault="003859D4" w:rsidP="003859D4">
      <w:pPr>
        <w:pStyle w:val="Akapitzlist1"/>
        <w:widowControl w:val="0"/>
        <w:numPr>
          <w:ilvl w:val="0"/>
          <w:numId w:val="12"/>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 podmiotami gwarantuje rzeczywisty dostęp do ich zasobów, Zamawiający może żądać dokumentów, które określają w szczególności:</w:t>
      </w:r>
    </w:p>
    <w:p w:rsidR="003859D4" w:rsidRPr="00123693" w:rsidRDefault="003859D4" w:rsidP="003859D4">
      <w:pPr>
        <w:pStyle w:val="Akapitzlist1"/>
        <w:widowControl w:val="0"/>
        <w:numPr>
          <w:ilvl w:val="1"/>
          <w:numId w:val="12"/>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zakres dostępnych Wykonawcy zasobów innego podmiotu</w:t>
      </w:r>
    </w:p>
    <w:p w:rsidR="003859D4" w:rsidRPr="00123693" w:rsidRDefault="003859D4" w:rsidP="003859D4">
      <w:pPr>
        <w:pStyle w:val="Akapitzlist1"/>
        <w:widowControl w:val="0"/>
        <w:numPr>
          <w:ilvl w:val="1"/>
          <w:numId w:val="12"/>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sposób wykorzystania zasobów innego podmiotu, przez wykonawcę, przy wykonywaniu zamówienia publicznego,</w:t>
      </w:r>
    </w:p>
    <w:p w:rsidR="003859D4" w:rsidRPr="00123693" w:rsidRDefault="003859D4" w:rsidP="003859D4">
      <w:pPr>
        <w:pStyle w:val="Akapitzlist1"/>
        <w:widowControl w:val="0"/>
        <w:numPr>
          <w:ilvl w:val="1"/>
          <w:numId w:val="12"/>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zakres i okres udziału innego podmiotu przy wykonywaniu zamówienia publicznego,</w:t>
      </w:r>
    </w:p>
    <w:p w:rsidR="003859D4" w:rsidRPr="00123693" w:rsidRDefault="003859D4" w:rsidP="003859D4">
      <w:pPr>
        <w:pStyle w:val="Akapitzlist1"/>
        <w:widowControl w:val="0"/>
        <w:numPr>
          <w:ilvl w:val="1"/>
          <w:numId w:val="12"/>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3859D4" w:rsidRPr="00926DF2" w:rsidRDefault="003859D4" w:rsidP="003859D4">
      <w:pPr>
        <w:pStyle w:val="Akapitzlist1"/>
        <w:widowControl w:val="0"/>
        <w:numPr>
          <w:ilvl w:val="0"/>
          <w:numId w:val="12"/>
        </w:numPr>
        <w:tabs>
          <w:tab w:val="left" w:pos="360"/>
          <w:tab w:val="left" w:pos="426"/>
        </w:tabs>
        <w:spacing w:line="360" w:lineRule="auto"/>
        <w:ind w:left="0" w:firstLine="0"/>
        <w:jc w:val="both"/>
        <w:rPr>
          <w:rFonts w:ascii="Georgia" w:hAnsi="Georgia"/>
          <w:color w:val="000000"/>
          <w:sz w:val="20"/>
          <w:szCs w:val="20"/>
        </w:rPr>
      </w:pPr>
      <w:r w:rsidRPr="00926DF2">
        <w:rPr>
          <w:rFonts w:ascii="Georgia" w:hAnsi="Georgia"/>
          <w:color w:val="000000"/>
          <w:sz w:val="20"/>
          <w:szCs w:val="20"/>
        </w:rPr>
        <w:t>Na wezwanie Zamawiającego Wykonawca, który polega na zdolnościach lub sytuacji innych podmiotów na zasadach określonych w art. 22a ustawy Pzp, zobowiązany jest do przedstawienia w odniesieniu do tych podmiotów dokumentów wymienionych w Rozdziale VII pkt 7.ppk 7.1. oraz właściwych dokumentów wskazanych w Rozdziale VII pkt 7.ppk 7.2 odpowiednio do udokumentowanych zasobów.</w:t>
      </w:r>
    </w:p>
    <w:p w:rsidR="003859D4" w:rsidRPr="00123693" w:rsidRDefault="003859D4" w:rsidP="003859D4">
      <w:pPr>
        <w:pStyle w:val="Akapitzlist1"/>
        <w:widowControl w:val="0"/>
        <w:numPr>
          <w:ilvl w:val="0"/>
          <w:numId w:val="12"/>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Wykonawca, który zamierza powierzyć wykonanie części zamówienia podwykonawcom:</w:t>
      </w:r>
    </w:p>
    <w:p w:rsidR="003859D4" w:rsidRPr="00123693" w:rsidRDefault="003859D4" w:rsidP="003859D4">
      <w:pPr>
        <w:pStyle w:val="Akapitzlist1"/>
        <w:widowControl w:val="0"/>
        <w:numPr>
          <w:ilvl w:val="1"/>
          <w:numId w:val="12"/>
        </w:numPr>
        <w:tabs>
          <w:tab w:val="left" w:pos="360"/>
          <w:tab w:val="left" w:pos="426"/>
        </w:tabs>
        <w:spacing w:line="360" w:lineRule="auto"/>
        <w:ind w:left="0" w:hanging="11"/>
        <w:jc w:val="both"/>
        <w:rPr>
          <w:rFonts w:ascii="Georgia" w:hAnsi="Georgia"/>
          <w:color w:val="000000"/>
          <w:sz w:val="20"/>
          <w:szCs w:val="20"/>
        </w:rPr>
      </w:pPr>
      <w:r w:rsidRPr="00123693">
        <w:rPr>
          <w:rFonts w:ascii="Georgia" w:hAnsi="Georgia"/>
          <w:color w:val="000000"/>
          <w:sz w:val="20"/>
          <w:szCs w:val="20"/>
        </w:rPr>
        <w:t>jest zobowiązany wypełnić część II sekcji D jednolitego dokument, w tym , o ile to wiadome, podać firmy podwykonawców;</w:t>
      </w:r>
    </w:p>
    <w:p w:rsidR="003859D4" w:rsidRPr="00123693" w:rsidRDefault="003859D4" w:rsidP="003859D4">
      <w:pPr>
        <w:pStyle w:val="Akapitzlist1"/>
        <w:widowControl w:val="0"/>
        <w:numPr>
          <w:ilvl w:val="1"/>
          <w:numId w:val="12"/>
        </w:numPr>
        <w:tabs>
          <w:tab w:val="left" w:pos="360"/>
          <w:tab w:val="left" w:pos="426"/>
        </w:tabs>
        <w:spacing w:line="360" w:lineRule="auto"/>
        <w:ind w:left="0" w:hanging="11"/>
        <w:jc w:val="both"/>
        <w:rPr>
          <w:rFonts w:ascii="Georgia" w:hAnsi="Georgia"/>
          <w:color w:val="000000"/>
          <w:sz w:val="20"/>
          <w:szCs w:val="20"/>
        </w:rPr>
      </w:pPr>
      <w:r w:rsidRPr="00123693">
        <w:rPr>
          <w:rFonts w:ascii="Georgia" w:hAnsi="Georgia"/>
          <w:color w:val="000000"/>
          <w:sz w:val="20"/>
          <w:szCs w:val="20"/>
        </w:rPr>
        <w:t>nie jest zobowiązany do przedstawienia dla każdego podwykonawcy informacji wymaganych w części II Sekcji A i B oraz części III jednolitego dokumentu</w:t>
      </w:r>
    </w:p>
    <w:p w:rsidR="003859D4" w:rsidRPr="00123693" w:rsidRDefault="003859D4" w:rsidP="003859D4">
      <w:pPr>
        <w:pStyle w:val="Akapitzlist1"/>
        <w:widowControl w:val="0"/>
        <w:numPr>
          <w:ilvl w:val="1"/>
          <w:numId w:val="12"/>
        </w:numPr>
        <w:tabs>
          <w:tab w:val="left" w:pos="360"/>
          <w:tab w:val="left" w:pos="426"/>
        </w:tabs>
        <w:spacing w:line="360" w:lineRule="auto"/>
        <w:ind w:left="0" w:hanging="11"/>
        <w:jc w:val="both"/>
        <w:rPr>
          <w:rFonts w:ascii="Georgia" w:hAnsi="Georgia"/>
          <w:color w:val="000000"/>
          <w:sz w:val="20"/>
          <w:szCs w:val="20"/>
        </w:rPr>
      </w:pPr>
      <w:r w:rsidRPr="00123693">
        <w:rPr>
          <w:rFonts w:ascii="Georgia" w:hAnsi="Georgia"/>
          <w:color w:val="000000"/>
          <w:sz w:val="20"/>
          <w:szCs w:val="20"/>
        </w:rPr>
        <w:t>jest zobowiązany wskazać w ofercie części zamówienia, których wykonanie zamierza powierzyć podwykonawcom.</w:t>
      </w:r>
    </w:p>
    <w:p w:rsidR="003859D4" w:rsidRPr="00123693" w:rsidRDefault="003859D4" w:rsidP="003859D4">
      <w:pPr>
        <w:pStyle w:val="Akapitzlist"/>
        <w:numPr>
          <w:ilvl w:val="0"/>
          <w:numId w:val="12"/>
        </w:numPr>
        <w:tabs>
          <w:tab w:val="left" w:pos="426"/>
        </w:tabs>
        <w:spacing w:line="360" w:lineRule="auto"/>
        <w:ind w:left="0" w:firstLine="0"/>
        <w:jc w:val="both"/>
        <w:rPr>
          <w:rFonts w:ascii="Georgia" w:hAnsi="Georgia"/>
          <w:sz w:val="20"/>
          <w:szCs w:val="20"/>
        </w:rPr>
      </w:pPr>
      <w:r w:rsidRPr="00123693">
        <w:rPr>
          <w:rFonts w:ascii="Georgia" w:hAnsi="Georgia"/>
          <w:sz w:val="20"/>
          <w:szCs w:val="20"/>
        </w:rPr>
        <w:t>W zakresie nie uregulowanym SIWZ, zastosowanie mają przepisy Rozporządzenia Ministra Rozwoju z dnia 26 lipca 2016 r. w sprawie rodzajów dokumentów, jakich może żądać zamawiający od wykonawcy w postępowaniu</w:t>
      </w:r>
      <w:r w:rsidRPr="00123693">
        <w:rPr>
          <w:rFonts w:ascii="Georgia" w:hAnsi="Georgia"/>
          <w:sz w:val="20"/>
          <w:szCs w:val="20"/>
        </w:rPr>
        <w:br/>
        <w:t>o udzielenie zamówienia.</w:t>
      </w:r>
    </w:p>
    <w:p w:rsidR="003859D4" w:rsidRPr="00123693" w:rsidRDefault="003859D4" w:rsidP="003859D4">
      <w:pPr>
        <w:pStyle w:val="Akapitzlist1"/>
        <w:widowControl w:val="0"/>
        <w:tabs>
          <w:tab w:val="left" w:pos="360"/>
          <w:tab w:val="left" w:pos="426"/>
        </w:tabs>
        <w:spacing w:line="360" w:lineRule="auto"/>
        <w:ind w:left="0"/>
        <w:jc w:val="both"/>
        <w:rPr>
          <w:rFonts w:ascii="Georgia" w:hAnsi="Georgia"/>
          <w:color w:val="000000"/>
          <w:sz w:val="20"/>
          <w:szCs w:val="20"/>
        </w:rPr>
      </w:pPr>
    </w:p>
    <w:p w:rsidR="003859D4" w:rsidRPr="00123693" w:rsidRDefault="003859D4" w:rsidP="003859D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4" w:name="_Toc33177376"/>
      <w:r w:rsidRPr="00123693">
        <w:rPr>
          <w:rFonts w:ascii="Georgia" w:hAnsi="Georgia" w:cs="Georgia"/>
          <w:b/>
          <w:bCs w:val="0"/>
          <w:color w:val="000000"/>
          <w:sz w:val="20"/>
          <w:szCs w:val="20"/>
        </w:rPr>
        <w:t>IX. Informacja dla Wykonawców wspólnie ubiegających się o udzielnie zmówienia (spółki cywilne/konsorcja)</w:t>
      </w:r>
      <w:bookmarkEnd w:id="14"/>
    </w:p>
    <w:p w:rsidR="003859D4" w:rsidRPr="00123693" w:rsidRDefault="003859D4" w:rsidP="003859D4">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Wykonawcy mogą wspólnie ubiegać się o udzielenie zamówienia. W takim przypadku Wykonawcy ustanawiając pełnomocnika do reprezentowania ich w postępowaniu o udzielenie zamówienia albo reprezentowania w postępowaniu i zawarciu umowy w sprawie zamówienia publicznego.</w:t>
      </w:r>
    </w:p>
    <w:p w:rsidR="003859D4" w:rsidRPr="00123693" w:rsidRDefault="003859D4" w:rsidP="003859D4">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W przypadku Wykonawców wspólnie ubiegających się o udzielenie zamówienia, żadne z nich nie może podlegać wykluczeniu z powodu niespełnienia warunków o których mowa w art. 24 ust 1 ustawy Pzp, oraz o których mowa w Rozdziale </w:t>
      </w:r>
      <w:r w:rsidRPr="0031021C">
        <w:rPr>
          <w:rFonts w:ascii="Georgia" w:hAnsi="Georgia"/>
          <w:color w:val="000000"/>
          <w:sz w:val="20"/>
          <w:szCs w:val="20"/>
        </w:rPr>
        <w:t>VI pkt 5 ppkt 5.2, natomiast spełnienie warunków udziału w postępowaniu Wykonawcy wykazują zgodnie z Rozdziałem VI pkt 2.</w:t>
      </w:r>
      <w:r w:rsidRPr="00123693">
        <w:rPr>
          <w:rFonts w:ascii="Georgia" w:hAnsi="Georgia"/>
          <w:color w:val="000000"/>
          <w:sz w:val="20"/>
          <w:szCs w:val="20"/>
        </w:rPr>
        <w:t xml:space="preserve"> </w:t>
      </w:r>
    </w:p>
    <w:p w:rsidR="003859D4" w:rsidRPr="00123693" w:rsidRDefault="003859D4" w:rsidP="003859D4">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 przypadku wspólnego ubieganie się o zamówienie przez Wykonawców, jednolity dokument w postaci elektronicznej opatrzony kwalifikowanym podpisem elektronicznym, składa każdy z Wykonawców wspólnie ubiegających się o zamówienie. Należy je przesłać zgodnie z zasadami określonymi w Rozdziale X .Dokumenty te potwierdzają spełnienie warunków udziału w postępowaniu lub kryteriów selekcji oraz brak podstaw wykluczenia</w:t>
      </w:r>
      <w:r>
        <w:rPr>
          <w:rFonts w:ascii="Georgia" w:hAnsi="Georgia"/>
          <w:color w:val="000000"/>
          <w:sz w:val="20"/>
          <w:szCs w:val="20"/>
        </w:rPr>
        <w:br/>
      </w:r>
      <w:r w:rsidRPr="00123693">
        <w:rPr>
          <w:rFonts w:ascii="Georgia" w:hAnsi="Georgia"/>
          <w:color w:val="000000"/>
          <w:sz w:val="20"/>
          <w:szCs w:val="20"/>
        </w:rPr>
        <w:t>w zakresie, w którym każdy z Wykonawców wykazuje spełnienie warunków udziału w postępowaniu lub kryteriów selekcji oraz brak podstaw wykluczenia.</w:t>
      </w:r>
    </w:p>
    <w:p w:rsidR="003859D4" w:rsidRPr="00123693" w:rsidRDefault="003859D4" w:rsidP="003859D4">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 W przypadku wspólnego ubiegania się o zamówienie przez Wykonawców oświadczenie o przynależności lub braku przynależności do tej samej grupy kapitałowej, o którym mowa w Rozdziale VII pkt 3 składa każdy z Wykonawców.</w:t>
      </w:r>
    </w:p>
    <w:p w:rsidR="003859D4" w:rsidRPr="00123693" w:rsidRDefault="003859D4" w:rsidP="003859D4">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 przypadku wspólnego ubiegania się o zamówienia przez Wykonawców są oni zobowiązani na wezwanie Zamawiającego złożyć dokumenty i oświadczenia o których mowa w Rozdziale VII pkt 7, przy czym</w:t>
      </w:r>
    </w:p>
    <w:p w:rsidR="003859D4" w:rsidRPr="00123693" w:rsidRDefault="003859D4" w:rsidP="003859D4">
      <w:pPr>
        <w:pStyle w:val="Akapitzlist1"/>
        <w:widowControl w:val="0"/>
        <w:numPr>
          <w:ilvl w:val="1"/>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dokumenty i oświadczenia o których mowa w Rozdziale VII pkt 7 ppkt 7.2 składa odpowiednio Wykonawca, który wykazuje spełnienie warunku, w zakresie i na zasadach opisanych w Rozdziale VI pkt 2.</w:t>
      </w:r>
    </w:p>
    <w:p w:rsidR="003859D4" w:rsidRPr="00123693" w:rsidRDefault="003859D4" w:rsidP="003859D4">
      <w:pPr>
        <w:pStyle w:val="Akapitzlist1"/>
        <w:widowControl w:val="0"/>
        <w:numPr>
          <w:ilvl w:val="1"/>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dokumenty i oświadczenia o których mowa w Rozdziale VII pkt 7 ppkt 7.1. składa każdy z nich.</w:t>
      </w:r>
    </w:p>
    <w:p w:rsidR="003859D4" w:rsidRPr="00123693" w:rsidRDefault="003859D4" w:rsidP="003859D4">
      <w:pPr>
        <w:pStyle w:val="Akapitzlist"/>
        <w:numPr>
          <w:ilvl w:val="0"/>
          <w:numId w:val="13"/>
        </w:numPr>
        <w:tabs>
          <w:tab w:val="left" w:pos="426"/>
        </w:tabs>
        <w:spacing w:line="360" w:lineRule="auto"/>
        <w:ind w:left="0" w:firstLine="0"/>
        <w:jc w:val="both"/>
        <w:rPr>
          <w:rFonts w:ascii="Georgia" w:hAnsi="Georgia"/>
          <w:sz w:val="20"/>
          <w:szCs w:val="20"/>
        </w:rPr>
      </w:pPr>
      <w:r w:rsidRPr="00123693">
        <w:rPr>
          <w:rFonts w:ascii="Georgia" w:hAnsi="Georgia"/>
          <w:sz w:val="20"/>
          <w:szCs w:val="20"/>
        </w:rPr>
        <w:t>W zakresie nie uregulowanym SIWZ, zastosowanie mają przepisy Rozporządzenia Ministra Rozwoju z dnia 26 lipca 2016 r. w sprawie rodzajów dokumentów, jakich może żądać zamawiający od wykonawcy w postępowaniu</w:t>
      </w:r>
      <w:r w:rsidRPr="00123693">
        <w:rPr>
          <w:rFonts w:ascii="Georgia" w:hAnsi="Georgia"/>
          <w:sz w:val="20"/>
          <w:szCs w:val="20"/>
        </w:rPr>
        <w:br/>
        <w:t>o udzielenie zamówienia.</w:t>
      </w:r>
    </w:p>
    <w:p w:rsidR="003859D4" w:rsidRPr="00123693" w:rsidRDefault="003859D4" w:rsidP="003859D4">
      <w:pPr>
        <w:pStyle w:val="Akapitzlist1"/>
        <w:widowControl w:val="0"/>
        <w:tabs>
          <w:tab w:val="left" w:pos="360"/>
          <w:tab w:val="left" w:pos="426"/>
        </w:tabs>
        <w:spacing w:line="360" w:lineRule="auto"/>
        <w:ind w:left="0"/>
        <w:jc w:val="both"/>
        <w:rPr>
          <w:rFonts w:ascii="Georgia" w:hAnsi="Georgia"/>
          <w:color w:val="000000"/>
          <w:sz w:val="20"/>
          <w:szCs w:val="20"/>
        </w:rPr>
      </w:pPr>
    </w:p>
    <w:p w:rsidR="003859D4" w:rsidRPr="00123693" w:rsidRDefault="003859D4" w:rsidP="003859D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5" w:name="_Toc33177377"/>
      <w:r w:rsidRPr="00123693">
        <w:rPr>
          <w:rFonts w:ascii="Georgia" w:hAnsi="Georgia" w:cs="Georgia"/>
          <w:b/>
          <w:bCs w:val="0"/>
          <w:color w:val="000000"/>
          <w:sz w:val="20"/>
          <w:szCs w:val="20"/>
        </w:rPr>
        <w:t xml:space="preserve">X. </w:t>
      </w:r>
      <w:bookmarkStart w:id="16"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15"/>
      <w:bookmarkEnd w:id="16"/>
    </w:p>
    <w:p w:rsidR="003859D4" w:rsidRPr="0004491A" w:rsidRDefault="003859D4" w:rsidP="003859D4">
      <w:pPr>
        <w:pStyle w:val="Tekstpodstawowy"/>
        <w:numPr>
          <w:ilvl w:val="0"/>
          <w:numId w:val="2"/>
        </w:numPr>
        <w:tabs>
          <w:tab w:val="clear" w:pos="720"/>
          <w:tab w:val="left" w:pos="0"/>
          <w:tab w:val="left" w:pos="426"/>
        </w:tabs>
        <w:spacing w:after="0" w:line="360" w:lineRule="auto"/>
        <w:ind w:left="0" w:firstLine="0"/>
        <w:jc w:val="both"/>
        <w:rPr>
          <w:rFonts w:ascii="Georgia" w:hAnsi="Georgia"/>
          <w:b w:val="0"/>
          <w:bCs w:val="0"/>
          <w:i w:val="0"/>
          <w:iCs w:val="0"/>
          <w:sz w:val="20"/>
          <w:szCs w:val="20"/>
          <w:lang w:val="pl-PL" w:eastAsia="en-US"/>
        </w:rPr>
      </w:pPr>
      <w:r w:rsidRPr="00EA5AD3">
        <w:rPr>
          <w:rFonts w:ascii="Georgia" w:hAnsi="Georgia"/>
          <w:b w:val="0"/>
          <w:i w:val="0"/>
          <w:kern w:val="0"/>
          <w:sz w:val="20"/>
          <w:szCs w:val="20"/>
          <w:lang w:val="pl-PL" w:eastAsia="pl-PL"/>
        </w:rPr>
        <w:t xml:space="preserve">W postępowaniu o udzielenie zamówienia komunikacja między Zamawiającym </w:t>
      </w:r>
      <w:r>
        <w:rPr>
          <w:rFonts w:ascii="Georgia" w:hAnsi="Georgia"/>
          <w:b w:val="0"/>
          <w:i w:val="0"/>
          <w:kern w:val="0"/>
          <w:sz w:val="20"/>
          <w:szCs w:val="20"/>
          <w:lang w:val="pl-PL" w:eastAsia="pl-PL"/>
        </w:rPr>
        <w:t>a Wykonawcami</w:t>
      </w:r>
      <w:r>
        <w:rPr>
          <w:rFonts w:ascii="Georgia" w:hAnsi="Georgia"/>
          <w:b w:val="0"/>
          <w:i w:val="0"/>
          <w:kern w:val="0"/>
          <w:sz w:val="20"/>
          <w:szCs w:val="20"/>
          <w:lang w:val="pl-PL" w:eastAsia="pl-PL"/>
        </w:rPr>
        <w:br/>
      </w:r>
      <w:r w:rsidRPr="00EA5AD3">
        <w:rPr>
          <w:rFonts w:ascii="Georgia" w:hAnsi="Georgia"/>
          <w:b w:val="0"/>
          <w:i w:val="0"/>
          <w:kern w:val="0"/>
          <w:sz w:val="20"/>
          <w:szCs w:val="20"/>
          <w:lang w:val="pl-PL" w:eastAsia="pl-PL"/>
        </w:rPr>
        <w:t xml:space="preserve">w szczególności składanie oświadczeń (innych niż </w:t>
      </w:r>
      <w:r w:rsidRPr="0004491A">
        <w:rPr>
          <w:rFonts w:ascii="Georgia" w:hAnsi="Georgia"/>
          <w:b w:val="0"/>
          <w:i w:val="0"/>
          <w:kern w:val="0"/>
          <w:sz w:val="20"/>
          <w:szCs w:val="20"/>
          <w:lang w:val="pl-PL" w:eastAsia="pl-PL"/>
        </w:rPr>
        <w:t xml:space="preserve">wskazanych w pkt I), zawiadomień oraz przekazywanie informacji odbywa się elektronicznie za  </w:t>
      </w:r>
      <w:r w:rsidRPr="0004491A">
        <w:rPr>
          <w:rFonts w:ascii="Georgia" w:eastAsia="Arial" w:hAnsi="Georgia"/>
          <w:b w:val="0"/>
          <w:i w:val="0"/>
          <w:kern w:val="0"/>
          <w:sz w:val="20"/>
          <w:szCs w:val="20"/>
          <w:lang w:val="pl-PL" w:eastAsia="pl-PL"/>
        </w:rPr>
        <w:t>pośrednictwem</w:t>
      </w:r>
      <w:r w:rsidRPr="0004491A">
        <w:rPr>
          <w:rFonts w:ascii="Georgia" w:hAnsi="Georgia"/>
          <w:b w:val="0"/>
          <w:i w:val="0"/>
          <w:kern w:val="0"/>
          <w:sz w:val="20"/>
          <w:szCs w:val="20"/>
          <w:lang w:val="pl-PL" w:eastAsia="pl-PL"/>
        </w:rPr>
        <w:t xml:space="preserve"> </w:t>
      </w:r>
      <w:r w:rsidRPr="0004491A">
        <w:rPr>
          <w:rFonts w:ascii="Georgia" w:eastAsia="Arial" w:hAnsi="Georgia"/>
          <w:b w:val="0"/>
          <w:i w:val="0"/>
          <w:kern w:val="0"/>
          <w:sz w:val="20"/>
          <w:szCs w:val="20"/>
          <w:lang w:val="pl-PL" w:eastAsia="pl-PL"/>
        </w:rPr>
        <w:t xml:space="preserve">formularza "Wyślij wiadomość" dostępnego na stronie danego postępowania, której adres wskazany jest na stronie </w:t>
      </w:r>
      <w:hyperlink r:id="rId16" w:history="1">
        <w:r w:rsidRPr="0004491A">
          <w:rPr>
            <w:rStyle w:val="Hipercze"/>
            <w:rFonts w:ascii="Georgia" w:eastAsia="Arial" w:hAnsi="Georgia"/>
            <w:b w:val="0"/>
            <w:i w:val="0"/>
            <w:kern w:val="0"/>
            <w:sz w:val="20"/>
            <w:szCs w:val="20"/>
            <w:lang w:val="pl-PL" w:eastAsia="pl-PL"/>
          </w:rPr>
          <w:t xml:space="preserve">www.platformazakupowa.pl/pn/zzozwadowice </w:t>
        </w:r>
      </w:hyperlink>
      <w:r w:rsidRPr="0004491A">
        <w:rPr>
          <w:rFonts w:ascii="Georgia" w:eastAsia="Arial" w:hAnsi="Georgia"/>
          <w:b w:val="0"/>
          <w:i w:val="0"/>
          <w:kern w:val="0"/>
          <w:sz w:val="20"/>
          <w:szCs w:val="20"/>
          <w:lang w:val="pl-PL" w:eastAsia="pl-PL"/>
        </w:rPr>
        <w:t>.</w:t>
      </w:r>
    </w:p>
    <w:p w:rsidR="003859D4" w:rsidRPr="0004491A" w:rsidRDefault="003859D4" w:rsidP="003859D4">
      <w:pPr>
        <w:pStyle w:val="Tekstpodstawowy"/>
        <w:numPr>
          <w:ilvl w:val="0"/>
          <w:numId w:val="2"/>
        </w:numPr>
        <w:tabs>
          <w:tab w:val="clear" w:pos="720"/>
          <w:tab w:val="left" w:pos="0"/>
          <w:tab w:val="left" w:pos="426"/>
        </w:tabs>
        <w:spacing w:after="0" w:line="360" w:lineRule="auto"/>
        <w:ind w:left="0" w:firstLine="0"/>
        <w:jc w:val="both"/>
        <w:rPr>
          <w:rFonts w:ascii="Georgia" w:hAnsi="Georgia"/>
          <w:b w:val="0"/>
          <w:bCs w:val="0"/>
          <w:i w:val="0"/>
          <w:iCs w:val="0"/>
          <w:sz w:val="20"/>
          <w:szCs w:val="20"/>
          <w:lang w:val="pl-PL" w:eastAsia="en-US"/>
        </w:rPr>
      </w:pPr>
      <w:r w:rsidRPr="0004491A">
        <w:rPr>
          <w:rFonts w:ascii="Georgia" w:hAnsi="Georgia"/>
          <w:b w:val="0"/>
          <w:i w:val="0"/>
          <w:kern w:val="0"/>
          <w:sz w:val="20"/>
          <w:szCs w:val="20"/>
          <w:lang w:val="pl-PL" w:eastAsia="pl-PL"/>
        </w:rPr>
        <w:t xml:space="preserve">We wszelkiej korespondencji związanej z niniejszym postępowaniem Zamawiający i </w:t>
      </w:r>
      <w:r w:rsidRPr="006509F3">
        <w:rPr>
          <w:rFonts w:ascii="Georgia" w:hAnsi="Georgia"/>
          <w:b w:val="0"/>
          <w:i w:val="0"/>
          <w:kern w:val="0"/>
          <w:sz w:val="20"/>
          <w:szCs w:val="20"/>
          <w:lang w:val="pl-PL" w:eastAsia="pl-PL"/>
        </w:rPr>
        <w:t xml:space="preserve">Wykonawcy posługują się numerem postępowania określonym  przez Zamawiającego na pierwszej stronie SIWZ tj. </w:t>
      </w:r>
      <w:r w:rsidR="006509F3" w:rsidRPr="006509F3">
        <w:rPr>
          <w:rFonts w:ascii="Georgia" w:hAnsi="Georgia"/>
          <w:b w:val="0"/>
          <w:i w:val="0"/>
          <w:sz w:val="20"/>
          <w:szCs w:val="20"/>
        </w:rPr>
        <w:t>ZP.26.1.3.2020.</w:t>
      </w:r>
      <w:r w:rsidRPr="006509F3">
        <w:rPr>
          <w:rFonts w:ascii="Georgia" w:hAnsi="Georgia"/>
          <w:b w:val="0"/>
          <w:i w:val="0"/>
          <w:kern w:val="0"/>
          <w:sz w:val="20"/>
          <w:szCs w:val="20"/>
          <w:lang w:val="pl-PL" w:eastAsia="pl-PL"/>
        </w:rPr>
        <w:t>.</w:t>
      </w:r>
    </w:p>
    <w:p w:rsidR="003859D4" w:rsidRPr="00EA5AD3" w:rsidRDefault="003859D4" w:rsidP="003859D4">
      <w:pPr>
        <w:pStyle w:val="Tekstpodstawowy"/>
        <w:numPr>
          <w:ilvl w:val="0"/>
          <w:numId w:val="2"/>
        </w:numPr>
        <w:tabs>
          <w:tab w:val="clear" w:pos="720"/>
          <w:tab w:val="left" w:pos="0"/>
          <w:tab w:val="left" w:pos="426"/>
        </w:tabs>
        <w:spacing w:after="0" w:line="360" w:lineRule="auto"/>
        <w:ind w:left="0" w:firstLine="0"/>
        <w:jc w:val="both"/>
        <w:rPr>
          <w:rFonts w:ascii="Georgia" w:hAnsi="Georgia"/>
          <w:b w:val="0"/>
          <w:bCs w:val="0"/>
          <w:i w:val="0"/>
          <w:iCs w:val="0"/>
          <w:sz w:val="20"/>
          <w:szCs w:val="20"/>
          <w:lang w:val="pl-PL" w:eastAsia="en-US"/>
        </w:rPr>
      </w:pPr>
      <w:r w:rsidRPr="0004491A">
        <w:rPr>
          <w:rFonts w:ascii="Georgia" w:hAnsi="Georgia"/>
          <w:b w:val="0"/>
          <w:i w:val="0"/>
          <w:kern w:val="0"/>
          <w:sz w:val="20"/>
          <w:szCs w:val="20"/>
          <w:lang w:val="pl-PL" w:eastAsia="pl-PL"/>
        </w:rPr>
        <w:t>W sytuacjach awaryjnych np. w przypadku przerwy w funkcjonowaniu lub awarii niedziałania</w:t>
      </w:r>
      <w:r w:rsidRPr="0004491A">
        <w:rPr>
          <w:rFonts w:ascii="Georgia" w:hAnsi="Georgia"/>
          <w:b w:val="0"/>
          <w:i w:val="0"/>
          <w:color w:val="0070C0"/>
          <w:kern w:val="0"/>
          <w:sz w:val="20"/>
          <w:szCs w:val="20"/>
          <w:lang w:val="pl-PL" w:eastAsia="pl-PL"/>
        </w:rPr>
        <w:t xml:space="preserve"> </w:t>
      </w:r>
      <w:hyperlink r:id="rId17" w:history="1">
        <w:r w:rsidRPr="0004491A">
          <w:rPr>
            <w:rStyle w:val="Hipercze"/>
            <w:rFonts w:ascii="Georgia" w:eastAsia="Lucida Sans Unicode" w:hAnsi="Georgia"/>
            <w:b w:val="0"/>
            <w:i w:val="0"/>
            <w:kern w:val="3"/>
            <w:sz w:val="20"/>
            <w:szCs w:val="20"/>
            <w:lang w:val="pl-PL" w:eastAsia="zh-CN"/>
          </w:rPr>
          <w:t xml:space="preserve">www.platformazakupowa.pl/pn/zzozwadowice </w:t>
        </w:r>
      </w:hyperlink>
      <w:r w:rsidRPr="0004491A">
        <w:rPr>
          <w:rFonts w:ascii="Georgia" w:hAnsi="Georgia"/>
          <w:b w:val="0"/>
          <w:i w:val="0"/>
          <w:color w:val="0000FF"/>
          <w:kern w:val="3"/>
          <w:sz w:val="20"/>
          <w:szCs w:val="20"/>
          <w:lang w:val="pl-PL" w:eastAsia="zh-CN"/>
        </w:rPr>
        <w:t xml:space="preserve"> </w:t>
      </w:r>
      <w:r w:rsidRPr="0004491A">
        <w:rPr>
          <w:rFonts w:ascii="Georgia" w:hAnsi="Georgia"/>
          <w:b w:val="0"/>
          <w:i w:val="0"/>
          <w:kern w:val="0"/>
          <w:sz w:val="20"/>
          <w:szCs w:val="20"/>
          <w:lang w:val="pl-PL" w:eastAsia="pl-PL"/>
        </w:rPr>
        <w:t>Zamawiający może również komunikować się z Wykonawcami za pomocą poczty elektronicznej, gdzie adres Zamawiającego jest</w:t>
      </w:r>
      <w:r w:rsidRPr="00EA5AD3">
        <w:rPr>
          <w:rFonts w:ascii="Georgia" w:hAnsi="Georgia"/>
          <w:b w:val="0"/>
          <w:i w:val="0"/>
          <w:kern w:val="0"/>
          <w:sz w:val="20"/>
          <w:szCs w:val="20"/>
          <w:lang w:val="pl-PL" w:eastAsia="pl-PL"/>
        </w:rPr>
        <w:t xml:space="preserve"> dostępny w SIWZ dot. danego postępowania</w:t>
      </w:r>
      <w:r w:rsidRPr="00EA5AD3">
        <w:rPr>
          <w:rFonts w:ascii="Georgia" w:hAnsi="Georgia"/>
          <w:kern w:val="0"/>
          <w:sz w:val="20"/>
          <w:szCs w:val="20"/>
          <w:lang w:val="pl-PL" w:eastAsia="pl-PL"/>
        </w:rPr>
        <w:t>.</w:t>
      </w:r>
    </w:p>
    <w:p w:rsidR="003859D4" w:rsidRPr="00EA5AD3" w:rsidRDefault="003859D4" w:rsidP="003859D4">
      <w:pPr>
        <w:numPr>
          <w:ilvl w:val="0"/>
          <w:numId w:val="2"/>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sidRPr="00EA5AD3">
        <w:rPr>
          <w:rFonts w:ascii="Georgia" w:hAnsi="Georgia"/>
          <w:kern w:val="0"/>
          <w:sz w:val="20"/>
          <w:szCs w:val="20"/>
          <w:lang w:eastAsia="pl-PL"/>
        </w:rPr>
        <w:t xml:space="preserve">Dokumenty elektroniczne, oświadczenia lub elektroniczne kopie dokumentów lub oświadczeń składane są przez Wykonawcę za pośrednictwem </w:t>
      </w:r>
      <w:r w:rsidRPr="00EA5AD3">
        <w:rPr>
          <w:rFonts w:ascii="Georgia" w:hAnsi="Georgia"/>
          <w:b/>
          <w:i/>
          <w:iCs/>
          <w:kern w:val="0"/>
          <w:sz w:val="20"/>
          <w:szCs w:val="20"/>
          <w:lang w:eastAsia="pl-PL"/>
        </w:rPr>
        <w:t>Formularza do komunikacji</w:t>
      </w:r>
      <w:r w:rsidRPr="00EA5AD3">
        <w:rPr>
          <w:rFonts w:ascii="Georgia" w:hAnsi="Georgia"/>
          <w:i/>
          <w:iCs/>
          <w:kern w:val="0"/>
          <w:sz w:val="20"/>
          <w:szCs w:val="20"/>
          <w:lang w:eastAsia="pl-PL"/>
        </w:rPr>
        <w:t xml:space="preserve"> </w:t>
      </w:r>
      <w:r w:rsidRPr="00EA5AD3">
        <w:rPr>
          <w:rFonts w:ascii="Georgia" w:hAnsi="Georgia"/>
          <w:kern w:val="0"/>
          <w:sz w:val="20"/>
          <w:szCs w:val="20"/>
          <w:lang w:eastAsia="pl-PL"/>
        </w:rPr>
        <w:t>jako załączniki.</w:t>
      </w:r>
    </w:p>
    <w:p w:rsidR="003859D4" w:rsidRPr="00EA5AD3" w:rsidRDefault="003859D4" w:rsidP="003859D4">
      <w:pPr>
        <w:numPr>
          <w:ilvl w:val="0"/>
          <w:numId w:val="2"/>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sidRPr="00EA5AD3">
        <w:rPr>
          <w:rFonts w:ascii="Georgia" w:eastAsia="Arial" w:hAnsi="Georgia"/>
          <w:kern w:val="0"/>
          <w:sz w:val="20"/>
          <w:szCs w:val="20"/>
          <w:lang w:eastAsia="pl-PL"/>
        </w:rPr>
        <w:t>Za datę przekazania oświadczeń, wniosków, zawiadomień, dokumentów elektronicznych, oświadczeń lub elektronicznych kopii dokumentów oraz innych informacji przyjmuje się datę ich doręczenia za pośrednictwem formularza "</w:t>
      </w:r>
      <w:r w:rsidRPr="00EA5AD3">
        <w:rPr>
          <w:rFonts w:ascii="Georgia" w:eastAsia="Arial" w:hAnsi="Georgia"/>
          <w:b/>
          <w:kern w:val="0"/>
          <w:sz w:val="20"/>
          <w:szCs w:val="20"/>
          <w:lang w:eastAsia="pl-PL"/>
        </w:rPr>
        <w:t>Wyślij wiadomość</w:t>
      </w:r>
      <w:r w:rsidRPr="00EA5AD3">
        <w:rPr>
          <w:rFonts w:ascii="Georgia" w:eastAsia="Arial" w:hAnsi="Georgia"/>
          <w:kern w:val="0"/>
          <w:sz w:val="20"/>
          <w:szCs w:val="20"/>
          <w:lang w:eastAsia="pl-PL"/>
        </w:rPr>
        <w:t xml:space="preserve">" dostępnego na stronie danego postępowania, której adres wskazany jest na stronie </w:t>
      </w:r>
      <w:hyperlink r:id="rId18" w:history="1">
        <w:r w:rsidRPr="00D22A34">
          <w:rPr>
            <w:rStyle w:val="Hipercze"/>
            <w:rFonts w:ascii="Georgia" w:eastAsia="Arial" w:hAnsi="Georgia"/>
            <w:b/>
            <w:i/>
            <w:kern w:val="0"/>
            <w:sz w:val="20"/>
            <w:szCs w:val="20"/>
            <w:lang w:eastAsia="pl-PL"/>
          </w:rPr>
          <w:t>www.platformazakupowa.pl/pn/zzozwadowice</w:t>
        </w:r>
        <w:r w:rsidRPr="00D22A34">
          <w:rPr>
            <w:rStyle w:val="Hipercze"/>
            <w:rFonts w:ascii="Georgia" w:eastAsia="Arial" w:hAnsi="Georgia"/>
            <w:b/>
            <w:i/>
            <w:kern w:val="0"/>
            <w:sz w:val="20"/>
            <w:szCs w:val="20"/>
            <w:highlight w:val="yellow"/>
            <w:lang w:eastAsia="pl-PL"/>
          </w:rPr>
          <w:t xml:space="preserve"> </w:t>
        </w:r>
      </w:hyperlink>
    </w:p>
    <w:p w:rsidR="003859D4" w:rsidRPr="00EA5AD3" w:rsidRDefault="003859D4" w:rsidP="003859D4">
      <w:pPr>
        <w:numPr>
          <w:ilvl w:val="0"/>
          <w:numId w:val="2"/>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sidRPr="00EA5AD3">
        <w:rPr>
          <w:rFonts w:ascii="Georgia" w:hAnsi="Georgia"/>
          <w:sz w:val="20"/>
          <w:szCs w:val="20"/>
        </w:rPr>
        <w:t>Do porozumiewania się z Wykonawcami uprawnieni są:</w:t>
      </w:r>
    </w:p>
    <w:p w:rsidR="003859D4" w:rsidRPr="00EA5AD3" w:rsidRDefault="003859D4" w:rsidP="003859D4">
      <w:pPr>
        <w:numPr>
          <w:ilvl w:val="1"/>
          <w:numId w:val="2"/>
        </w:numPr>
        <w:tabs>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 xml:space="preserve">Katarzyna </w:t>
      </w:r>
      <w:proofErr w:type="spellStart"/>
      <w:r>
        <w:rPr>
          <w:rFonts w:ascii="Georgia" w:hAnsi="Georgia"/>
          <w:sz w:val="20"/>
          <w:szCs w:val="20"/>
        </w:rPr>
        <w:t>Grzybczyk</w:t>
      </w:r>
      <w:proofErr w:type="spellEnd"/>
      <w:r w:rsidRPr="00EA5AD3">
        <w:rPr>
          <w:rFonts w:ascii="Georgia" w:hAnsi="Georgia"/>
          <w:sz w:val="20"/>
          <w:szCs w:val="20"/>
        </w:rPr>
        <w:t xml:space="preserve"> - w zakresie procedury przetargowej,</w:t>
      </w:r>
    </w:p>
    <w:p w:rsidR="003859D4" w:rsidRPr="00EA5AD3" w:rsidRDefault="006509F3" w:rsidP="003859D4">
      <w:pPr>
        <w:numPr>
          <w:ilvl w:val="1"/>
          <w:numId w:val="2"/>
        </w:numPr>
        <w:tabs>
          <w:tab w:val="num" w:pos="0"/>
          <w:tab w:val="left" w:pos="426"/>
        </w:tabs>
        <w:suppressAutoHyphens w:val="0"/>
        <w:autoSpaceDE w:val="0"/>
        <w:autoSpaceDN w:val="0"/>
        <w:adjustRightInd w:val="0"/>
        <w:spacing w:line="360" w:lineRule="auto"/>
        <w:ind w:left="0" w:firstLine="0"/>
        <w:jc w:val="both"/>
        <w:textAlignment w:val="auto"/>
        <w:rPr>
          <w:rStyle w:val="Domylnaczcionkaakapitu1"/>
          <w:rFonts w:ascii="Georgia" w:hAnsi="Georgia"/>
          <w:color w:val="000000"/>
          <w:sz w:val="20"/>
          <w:szCs w:val="20"/>
        </w:rPr>
      </w:pPr>
      <w:bookmarkStart w:id="17" w:name="_Hlk532981701"/>
      <w:r>
        <w:rPr>
          <w:rStyle w:val="Domylnaczcionkaakapitu1"/>
          <w:rFonts w:ascii="Georgia" w:hAnsi="Georgia"/>
          <w:sz w:val="20"/>
          <w:szCs w:val="20"/>
        </w:rPr>
        <w:t>Izabela Handzlik</w:t>
      </w:r>
      <w:r w:rsidR="003859D4" w:rsidRPr="00EA5AD3">
        <w:rPr>
          <w:rStyle w:val="Domylnaczcionkaakapitu1"/>
          <w:rFonts w:ascii="Georgia" w:hAnsi="Georgia"/>
          <w:sz w:val="20"/>
          <w:szCs w:val="20"/>
        </w:rPr>
        <w:t xml:space="preserve">  </w:t>
      </w:r>
      <w:r w:rsidR="003859D4" w:rsidRPr="00EA5AD3">
        <w:rPr>
          <w:rStyle w:val="Domylnaczcionkaakapitu1"/>
          <w:rFonts w:ascii="Georgia" w:hAnsi="Georgia"/>
          <w:color w:val="000000"/>
          <w:sz w:val="20"/>
          <w:szCs w:val="20"/>
        </w:rPr>
        <w:t>- w zakresie przedmiotu zamówienia</w:t>
      </w:r>
      <w:bookmarkEnd w:id="17"/>
      <w:r w:rsidR="003859D4" w:rsidRPr="00EA5AD3">
        <w:rPr>
          <w:rStyle w:val="Domylnaczcionkaakapitu1"/>
          <w:rFonts w:ascii="Georgia" w:hAnsi="Georgia"/>
          <w:color w:val="000000"/>
          <w:sz w:val="20"/>
          <w:szCs w:val="20"/>
        </w:rPr>
        <w:t>.</w:t>
      </w:r>
    </w:p>
    <w:p w:rsidR="003859D4" w:rsidRPr="00EA5AD3" w:rsidRDefault="003859D4" w:rsidP="003859D4">
      <w:pPr>
        <w:numPr>
          <w:ilvl w:val="0"/>
          <w:numId w:val="2"/>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sz w:val="20"/>
          <w:szCs w:val="20"/>
        </w:rPr>
        <w:t>Wykonawca może zwrócić się do Zamawiającego o wyjaśnieni</w:t>
      </w:r>
      <w:r>
        <w:rPr>
          <w:rFonts w:ascii="Georgia" w:hAnsi="Georgia"/>
          <w:sz w:val="20"/>
          <w:szCs w:val="20"/>
        </w:rPr>
        <w:t xml:space="preserve">e treści specyfikacji istotnych </w:t>
      </w:r>
      <w:r w:rsidRPr="00EA5AD3">
        <w:rPr>
          <w:rFonts w:ascii="Georgia" w:hAnsi="Georgia"/>
          <w:sz w:val="20"/>
          <w:szCs w:val="20"/>
        </w:rPr>
        <w:t>warunków zamówienia nie później niż do końca dnia, w któr</w:t>
      </w:r>
      <w:r>
        <w:rPr>
          <w:rFonts w:ascii="Georgia" w:hAnsi="Georgia"/>
          <w:sz w:val="20"/>
          <w:szCs w:val="20"/>
        </w:rPr>
        <w:t xml:space="preserve">ym upływa połowa wyznaczonego </w:t>
      </w:r>
      <w:r w:rsidRPr="00EA5AD3">
        <w:rPr>
          <w:rFonts w:ascii="Georgia" w:hAnsi="Georgia"/>
          <w:sz w:val="20"/>
          <w:szCs w:val="20"/>
        </w:rPr>
        <w:t>terminu składania ofert. Zamawiający udzieli wyjaśnień niezw</w:t>
      </w:r>
      <w:r>
        <w:rPr>
          <w:rFonts w:ascii="Georgia" w:hAnsi="Georgia"/>
          <w:sz w:val="20"/>
          <w:szCs w:val="20"/>
        </w:rPr>
        <w:t xml:space="preserve">łocznie, jednak nie później niż </w:t>
      </w:r>
      <w:r w:rsidRPr="00EA5AD3">
        <w:rPr>
          <w:rFonts w:ascii="Georgia" w:hAnsi="Georgia"/>
          <w:sz w:val="20"/>
          <w:szCs w:val="20"/>
        </w:rPr>
        <w:t xml:space="preserve">na 6 dni przed upływem terminu składania ofert. </w:t>
      </w:r>
      <w:r>
        <w:rPr>
          <w:rFonts w:ascii="Georgia" w:hAnsi="Georgia"/>
          <w:sz w:val="20"/>
          <w:szCs w:val="20"/>
        </w:rPr>
        <w:t xml:space="preserve"> </w:t>
      </w:r>
      <w:r w:rsidRPr="00EA5AD3">
        <w:rPr>
          <w:rFonts w:ascii="Georgia" w:hAnsi="Georgia"/>
          <w:sz w:val="20"/>
          <w:szCs w:val="20"/>
        </w:rPr>
        <w:t>Przedłużenie terminu składania ofert nie wpływa na bieg terminu składania wniosku o wyjaśnienie treści specyfikacji istotnych warunków zamówienia.</w:t>
      </w:r>
    </w:p>
    <w:p w:rsidR="003859D4" w:rsidRPr="00EA5AD3" w:rsidRDefault="003859D4" w:rsidP="003859D4">
      <w:pPr>
        <w:numPr>
          <w:ilvl w:val="0"/>
          <w:numId w:val="2"/>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kern w:val="0"/>
          <w:sz w:val="20"/>
          <w:szCs w:val="20"/>
          <w:lang w:eastAsia="pl-PL"/>
        </w:rPr>
        <w:t>Treść zapytań wraz z wyjaśnieniami bez ujawniania źródła zapytania, Zamawiający zamieszcza na stronie internetowej na której udostępniana jest SIWZ, tj. </w:t>
      </w:r>
      <w:r w:rsidRPr="00EA5AD3">
        <w:rPr>
          <w:rFonts w:ascii="Georgia" w:eastAsia="Lucida Sans Unicode" w:hAnsi="Georgia"/>
          <w:b/>
          <w:i/>
          <w:color w:val="0000FF"/>
          <w:kern w:val="3"/>
          <w:sz w:val="20"/>
          <w:szCs w:val="20"/>
          <w:lang w:eastAsia="zh-CN"/>
        </w:rPr>
        <w:t>www.platformazakupowa.pl/pn/zzozwadowice</w:t>
      </w:r>
    </w:p>
    <w:p w:rsidR="003859D4" w:rsidRPr="00EA5AD3" w:rsidRDefault="003859D4" w:rsidP="003859D4">
      <w:pPr>
        <w:numPr>
          <w:ilvl w:val="0"/>
          <w:numId w:val="2"/>
        </w:numPr>
        <w:tabs>
          <w:tab w:val="clear" w:pos="720"/>
          <w:tab w:val="num" w:pos="0"/>
          <w:tab w:val="left" w:pos="426"/>
        </w:tabs>
        <w:suppressAutoHyphens w:val="0"/>
        <w:autoSpaceDE w:val="0"/>
        <w:autoSpaceDN w:val="0"/>
        <w:adjustRightInd w:val="0"/>
        <w:spacing w:line="360" w:lineRule="auto"/>
        <w:ind w:left="0" w:firstLine="0"/>
        <w:jc w:val="both"/>
        <w:textAlignment w:val="auto"/>
        <w:rPr>
          <w:rStyle w:val="Domylnaczcionkaakapitu1"/>
          <w:rFonts w:ascii="Georgia" w:hAnsi="Georgia"/>
          <w:sz w:val="20"/>
          <w:szCs w:val="20"/>
        </w:rPr>
      </w:pPr>
      <w:r w:rsidRPr="00EA5AD3">
        <w:rPr>
          <w:rStyle w:val="Domylnaczcionkaakapitu1"/>
          <w:rFonts w:ascii="Georgia" w:hAnsi="Georgia"/>
          <w:bCs/>
          <w:sz w:val="20"/>
          <w:szCs w:val="20"/>
        </w:rPr>
        <w:t xml:space="preserve">W uzasadnionych przypadkach Zamawiający może przed </w:t>
      </w:r>
      <w:r>
        <w:rPr>
          <w:rStyle w:val="Domylnaczcionkaakapitu1"/>
          <w:rFonts w:ascii="Georgia" w:hAnsi="Georgia"/>
          <w:bCs/>
          <w:sz w:val="20"/>
          <w:szCs w:val="20"/>
        </w:rPr>
        <w:t>upływem terminu składania ofert</w:t>
      </w:r>
      <w:r w:rsidRPr="00EA5AD3">
        <w:rPr>
          <w:rStyle w:val="Domylnaczcionkaakapitu1"/>
          <w:rFonts w:ascii="Georgia" w:hAnsi="Georgia"/>
          <w:bCs/>
          <w:sz w:val="20"/>
          <w:szCs w:val="20"/>
        </w:rPr>
        <w:t xml:space="preserve"> zmienić treść specyfikacji istotnych warunków zamówienia. Dokonaną zmianę specyfikacji  Zamawiający udostępnia na stronie internetowej </w:t>
      </w:r>
      <w:r>
        <w:rPr>
          <w:rStyle w:val="Domylnaczcionkaakapitu1"/>
          <w:rFonts w:ascii="Georgia" w:hAnsi="Georgia"/>
          <w:bCs/>
          <w:sz w:val="20"/>
          <w:szCs w:val="20"/>
        </w:rPr>
        <w:t>–</w:t>
      </w:r>
      <w:hyperlink r:id="rId19" w:history="1">
        <w:r w:rsidRPr="00D22A34">
          <w:rPr>
            <w:rStyle w:val="Hipercze"/>
            <w:rFonts w:ascii="Georgia" w:eastAsia="Lucida Sans Unicode" w:hAnsi="Georgia"/>
            <w:b/>
            <w:i/>
            <w:kern w:val="3"/>
            <w:sz w:val="20"/>
            <w:szCs w:val="20"/>
            <w:lang w:eastAsia="zh-CN"/>
          </w:rPr>
          <w:t>www.platformazakupowa.pl/pn/zzozwadowice</w:t>
        </w:r>
        <w:r w:rsidRPr="00D22A34">
          <w:rPr>
            <w:rStyle w:val="Hipercze"/>
            <w:rFonts w:ascii="Georgia" w:hAnsi="Georgia"/>
            <w:b/>
            <w:i/>
            <w:kern w:val="3"/>
            <w:sz w:val="20"/>
            <w:szCs w:val="20"/>
            <w:lang w:eastAsia="zh-CN"/>
          </w:rPr>
          <w:t xml:space="preserve"> </w:t>
        </w:r>
      </w:hyperlink>
      <w:r w:rsidRPr="00EA5AD3">
        <w:rPr>
          <w:rFonts w:ascii="Georgia" w:hAnsi="Georgia"/>
          <w:b/>
          <w:i/>
          <w:color w:val="0000FF"/>
          <w:kern w:val="3"/>
          <w:sz w:val="20"/>
          <w:szCs w:val="20"/>
          <w:lang w:eastAsia="zh-CN"/>
        </w:rPr>
        <w:t>,</w:t>
      </w:r>
      <w:r w:rsidRPr="00EA5AD3">
        <w:rPr>
          <w:rStyle w:val="Domylnaczcionkaakapitu1"/>
          <w:rFonts w:ascii="Georgia" w:hAnsi="Georgia"/>
          <w:bCs/>
          <w:sz w:val="20"/>
          <w:szCs w:val="20"/>
        </w:rPr>
        <w:t xml:space="preserve"> na której udostępniona jest specyfikacja.</w:t>
      </w:r>
    </w:p>
    <w:p w:rsidR="003859D4" w:rsidRPr="00EA5AD3" w:rsidRDefault="003859D4" w:rsidP="003859D4">
      <w:pPr>
        <w:numPr>
          <w:ilvl w:val="0"/>
          <w:numId w:val="2"/>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kern w:val="2"/>
          <w:sz w:val="20"/>
          <w:szCs w:val="20"/>
        </w:rPr>
        <w:t>Jeżeli zmiana treści SIWZ prowadzić będzie do zmiany treści ogłoszenia o zamów</w:t>
      </w:r>
      <w:r>
        <w:rPr>
          <w:rFonts w:ascii="Georgia" w:hAnsi="Georgia"/>
          <w:kern w:val="2"/>
          <w:sz w:val="20"/>
          <w:szCs w:val="20"/>
        </w:rPr>
        <w:t xml:space="preserve">ieniu </w:t>
      </w:r>
      <w:r w:rsidRPr="00EA5AD3">
        <w:rPr>
          <w:rFonts w:ascii="Georgia" w:hAnsi="Georgia"/>
          <w:kern w:val="2"/>
          <w:sz w:val="20"/>
          <w:szCs w:val="20"/>
        </w:rPr>
        <w:t>Zamawiający zamieści ogłoszenie dodatkowych informa</w:t>
      </w:r>
      <w:r>
        <w:rPr>
          <w:rFonts w:ascii="Georgia" w:hAnsi="Georgia"/>
          <w:kern w:val="2"/>
          <w:sz w:val="20"/>
          <w:szCs w:val="20"/>
        </w:rPr>
        <w:t xml:space="preserve">cji, informacje o niekompletnej </w:t>
      </w:r>
      <w:r w:rsidRPr="00EA5AD3">
        <w:rPr>
          <w:rFonts w:ascii="Georgia" w:hAnsi="Georgia"/>
          <w:kern w:val="2"/>
          <w:sz w:val="20"/>
          <w:szCs w:val="20"/>
        </w:rPr>
        <w:t>procedurze lub sprostowanie w Dzienniku Urzędowym Unii Europejskiej.</w:t>
      </w:r>
    </w:p>
    <w:p w:rsidR="003859D4" w:rsidRDefault="003859D4" w:rsidP="003859D4">
      <w:pPr>
        <w:numPr>
          <w:ilvl w:val="0"/>
          <w:numId w:val="2"/>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sz w:val="20"/>
          <w:szCs w:val="20"/>
        </w:rPr>
        <w:t>Każda wprowadzona przez Zamawiającego zmiana SIWZ stanie się jej integralną częścią.</w:t>
      </w:r>
    </w:p>
    <w:p w:rsidR="003859D4" w:rsidRPr="0004491A" w:rsidRDefault="003859D4" w:rsidP="003859D4">
      <w:pPr>
        <w:numPr>
          <w:ilvl w:val="0"/>
          <w:numId w:val="2"/>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Pr>
          <w:rFonts w:ascii="Georgia" w:hAnsi="Georgia"/>
          <w:sz w:val="20"/>
          <w:szCs w:val="20"/>
        </w:rPr>
        <w:t xml:space="preserve">W przypadku rozbieżności pomiędzy treścią niniejszej SIWZ a treścią udzielonych wyjaśnień lub zmian SIWZ, </w:t>
      </w:r>
      <w:r w:rsidRPr="0004491A">
        <w:rPr>
          <w:rFonts w:ascii="Georgia" w:hAnsi="Georgia"/>
          <w:sz w:val="20"/>
          <w:szCs w:val="20"/>
        </w:rPr>
        <w:t>jako obowiązującą nadzy przyjąć treść późniejszego oświadczenia Zamawiającego.</w:t>
      </w:r>
    </w:p>
    <w:p w:rsidR="003859D4" w:rsidRPr="0004491A" w:rsidRDefault="003859D4" w:rsidP="003859D4">
      <w:pPr>
        <w:numPr>
          <w:ilvl w:val="0"/>
          <w:numId w:val="2"/>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04491A">
        <w:rPr>
          <w:rFonts w:ascii="Georgia" w:hAnsi="Georgia"/>
          <w:sz w:val="20"/>
          <w:szCs w:val="20"/>
        </w:rPr>
        <w:t xml:space="preserve">Zalecania Zamawiającego odnoście kwalifikowanego podpisu elektronicznego: </w:t>
      </w:r>
    </w:p>
    <w:p w:rsidR="003859D4" w:rsidRPr="0004491A" w:rsidRDefault="003859D4" w:rsidP="003859D4">
      <w:pPr>
        <w:tabs>
          <w:tab w:val="left" w:pos="426"/>
        </w:tabs>
        <w:suppressAutoHyphens w:val="0"/>
        <w:autoSpaceDE w:val="0"/>
        <w:autoSpaceDN w:val="0"/>
        <w:adjustRightInd w:val="0"/>
        <w:spacing w:line="360" w:lineRule="auto"/>
        <w:jc w:val="both"/>
        <w:textAlignment w:val="auto"/>
        <w:rPr>
          <w:rFonts w:ascii="Georgia" w:hAnsi="Georgia"/>
          <w:sz w:val="20"/>
          <w:szCs w:val="20"/>
        </w:rPr>
      </w:pPr>
      <w:r w:rsidRPr="0004491A">
        <w:rPr>
          <w:rFonts w:ascii="Georgia" w:hAnsi="Georgia"/>
          <w:sz w:val="20"/>
          <w:szCs w:val="20"/>
        </w:rPr>
        <w:t xml:space="preserve">- dla dokumentów w formacie „pdf” zaleca się podpisywać formatem </w:t>
      </w:r>
      <w:proofErr w:type="spellStart"/>
      <w:r w:rsidRPr="0004491A">
        <w:rPr>
          <w:rFonts w:ascii="Georgia" w:hAnsi="Georgia"/>
          <w:sz w:val="20"/>
          <w:szCs w:val="20"/>
        </w:rPr>
        <w:t>PAdES</w:t>
      </w:r>
      <w:proofErr w:type="spellEnd"/>
      <w:r w:rsidRPr="0004491A">
        <w:rPr>
          <w:rFonts w:ascii="Georgia" w:hAnsi="Georgia"/>
          <w:sz w:val="20"/>
          <w:szCs w:val="20"/>
        </w:rPr>
        <w:t>,</w:t>
      </w:r>
    </w:p>
    <w:p w:rsidR="003859D4" w:rsidRPr="00EA5AD3" w:rsidRDefault="003859D4" w:rsidP="003859D4">
      <w:pPr>
        <w:tabs>
          <w:tab w:val="left" w:pos="426"/>
        </w:tabs>
        <w:suppressAutoHyphens w:val="0"/>
        <w:autoSpaceDE w:val="0"/>
        <w:autoSpaceDN w:val="0"/>
        <w:adjustRightInd w:val="0"/>
        <w:spacing w:line="360" w:lineRule="auto"/>
        <w:jc w:val="both"/>
        <w:textAlignment w:val="auto"/>
        <w:rPr>
          <w:rFonts w:ascii="Georgia" w:hAnsi="Georgia"/>
          <w:sz w:val="20"/>
          <w:szCs w:val="20"/>
        </w:rPr>
      </w:pPr>
      <w:r w:rsidRPr="0004491A">
        <w:rPr>
          <w:rFonts w:ascii="Georgia" w:hAnsi="Georgia"/>
          <w:sz w:val="20"/>
          <w:szCs w:val="20"/>
        </w:rPr>
        <w:t xml:space="preserve">- dokumenty w formacie innym niż  „pdf” zaleca się podpisywać formatem </w:t>
      </w:r>
      <w:proofErr w:type="spellStart"/>
      <w:r w:rsidRPr="0004491A">
        <w:rPr>
          <w:rFonts w:ascii="Georgia" w:hAnsi="Georgia"/>
          <w:sz w:val="20"/>
          <w:szCs w:val="20"/>
        </w:rPr>
        <w:t>XAdES</w:t>
      </w:r>
      <w:proofErr w:type="spellEnd"/>
      <w:r w:rsidRPr="0004491A">
        <w:rPr>
          <w:rFonts w:ascii="Georgia" w:hAnsi="Georgia"/>
          <w:sz w:val="20"/>
          <w:szCs w:val="20"/>
        </w:rPr>
        <w:t>.</w:t>
      </w:r>
    </w:p>
    <w:p w:rsidR="003859D4" w:rsidRPr="005624E0" w:rsidRDefault="003859D4" w:rsidP="003859D4">
      <w:pPr>
        <w:numPr>
          <w:ilvl w:val="0"/>
          <w:numId w:val="2"/>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18"/>
          <w:szCs w:val="18"/>
        </w:rPr>
      </w:pPr>
      <w:r w:rsidRPr="00EA5AD3">
        <w:rPr>
          <w:rFonts w:ascii="Georgia" w:hAnsi="Georgia"/>
          <w:kern w:val="0"/>
          <w:sz w:val="20"/>
          <w:szCs w:val="20"/>
          <w:lang w:eastAsia="pl-PL"/>
        </w:rPr>
        <w:t xml:space="preserve">Sposób sporządzenia dokumentów elektronicznych, oświadczeń lub elektronicznych kopii dokumentów lub oświadczeń musi być zgodny z wymaganiami określonymi w </w:t>
      </w:r>
      <w:r w:rsidRPr="00EA5AD3">
        <w:rPr>
          <w:rFonts w:ascii="Georgia" w:hAnsi="Georgia"/>
          <w:b/>
          <w:i/>
          <w:kern w:val="0"/>
          <w:sz w:val="20"/>
          <w:szCs w:val="20"/>
          <w:lang w:eastAsia="pl-PL"/>
        </w:rPr>
        <w:t>rozporządzeniu</w:t>
      </w:r>
      <w:r w:rsidRPr="00EA5AD3">
        <w:rPr>
          <w:rFonts w:ascii="Georgia" w:hAnsi="Georgia"/>
          <w:i/>
          <w:kern w:val="0"/>
          <w:sz w:val="20"/>
          <w:szCs w:val="20"/>
          <w:lang w:eastAsia="pl-PL"/>
        </w:rPr>
        <w:t xml:space="preserve"> </w:t>
      </w:r>
      <w:r w:rsidRPr="00EA5AD3">
        <w:rPr>
          <w:rFonts w:ascii="Georgia" w:hAnsi="Georgia"/>
          <w:i/>
          <w:kern w:val="0"/>
          <w:sz w:val="18"/>
          <w:szCs w:val="18"/>
          <w:lang w:eastAsia="pl-PL"/>
        </w:rPr>
        <w:t xml:space="preserve">Prezesa Rady Ministrów z dnia 27 czerwca 2017 </w:t>
      </w:r>
      <w:r w:rsidRPr="00EA5AD3">
        <w:rPr>
          <w:rFonts w:ascii="Georgia" w:hAnsi="Georgia"/>
          <w:kern w:val="0"/>
          <w:sz w:val="18"/>
          <w:szCs w:val="18"/>
          <w:lang w:eastAsia="pl-PL"/>
        </w:rPr>
        <w:t xml:space="preserve">r. </w:t>
      </w:r>
      <w:r w:rsidRPr="00EA5AD3">
        <w:rPr>
          <w:rFonts w:ascii="Georgia" w:hAnsi="Georgia"/>
          <w:i/>
          <w:iCs/>
          <w:kern w:val="0"/>
          <w:sz w:val="18"/>
          <w:szCs w:val="18"/>
          <w:lang w:eastAsia="pl-PL"/>
        </w:rPr>
        <w:t>w sprawie użycia środków komunikacji elektroniczne</w:t>
      </w:r>
      <w:r>
        <w:rPr>
          <w:rFonts w:ascii="Georgia" w:hAnsi="Georgia"/>
          <w:i/>
          <w:iCs/>
          <w:kern w:val="0"/>
          <w:sz w:val="18"/>
          <w:szCs w:val="18"/>
          <w:lang w:eastAsia="pl-PL"/>
        </w:rPr>
        <w:t xml:space="preserve">j </w:t>
      </w:r>
      <w:r w:rsidRPr="00EA5AD3">
        <w:rPr>
          <w:rFonts w:ascii="Georgia" w:hAnsi="Georgia"/>
          <w:i/>
          <w:iCs/>
          <w:kern w:val="0"/>
          <w:sz w:val="18"/>
          <w:szCs w:val="18"/>
          <w:lang w:eastAsia="pl-PL"/>
        </w:rPr>
        <w:t xml:space="preserve">w postępowaniu o udzielenie zamówienia publicznego oraz udostępniania i przechowywania dokumentów elektronicznych </w:t>
      </w:r>
      <w:r w:rsidRPr="00EA5AD3">
        <w:rPr>
          <w:rFonts w:ascii="Georgia" w:hAnsi="Georgia"/>
          <w:kern w:val="0"/>
          <w:sz w:val="18"/>
          <w:szCs w:val="18"/>
          <w:lang w:eastAsia="pl-PL"/>
        </w:rPr>
        <w:t xml:space="preserve">oraz </w:t>
      </w:r>
      <w:r w:rsidRPr="00EA5AD3">
        <w:rPr>
          <w:rFonts w:ascii="Georgia" w:hAnsi="Georgia"/>
          <w:b/>
          <w:i/>
          <w:kern w:val="0"/>
          <w:sz w:val="18"/>
          <w:szCs w:val="18"/>
          <w:lang w:eastAsia="pl-PL"/>
        </w:rPr>
        <w:t>rozporządzeniu</w:t>
      </w:r>
      <w:r w:rsidRPr="00EA5AD3">
        <w:rPr>
          <w:rFonts w:ascii="Georgia" w:hAnsi="Georgia"/>
          <w:i/>
          <w:kern w:val="0"/>
          <w:sz w:val="18"/>
          <w:szCs w:val="18"/>
          <w:lang w:eastAsia="pl-PL"/>
        </w:rPr>
        <w:t xml:space="preserve"> Ministra Rozwoju z dnia 26 lipca 2016 r.</w:t>
      </w:r>
      <w:r w:rsidRPr="00EA5AD3">
        <w:rPr>
          <w:rFonts w:ascii="Georgia" w:hAnsi="Georgia"/>
          <w:kern w:val="0"/>
          <w:sz w:val="18"/>
          <w:szCs w:val="18"/>
          <w:lang w:eastAsia="pl-PL"/>
        </w:rPr>
        <w:t xml:space="preserve"> </w:t>
      </w:r>
      <w:r w:rsidRPr="00EA5AD3">
        <w:rPr>
          <w:rFonts w:ascii="Georgia" w:hAnsi="Georgia"/>
          <w:i/>
          <w:iCs/>
          <w:kern w:val="0"/>
          <w:sz w:val="18"/>
          <w:szCs w:val="18"/>
          <w:lang w:eastAsia="pl-PL"/>
        </w:rPr>
        <w:t xml:space="preserve">w sprawie rodzajów dokumentów, jakich może żądać zamawiający od wykonawcy w postępowaniu o udzielenie </w:t>
      </w:r>
      <w:r w:rsidRPr="005624E0">
        <w:rPr>
          <w:rFonts w:ascii="Georgia" w:hAnsi="Georgia"/>
          <w:i/>
          <w:iCs/>
          <w:kern w:val="0"/>
          <w:sz w:val="18"/>
          <w:szCs w:val="18"/>
          <w:lang w:eastAsia="pl-PL"/>
        </w:rPr>
        <w:t>zamówienia.</w:t>
      </w:r>
      <w:r w:rsidRPr="005624E0">
        <w:rPr>
          <w:rFonts w:ascii="Georgia" w:hAnsi="Georgia"/>
          <w:sz w:val="18"/>
          <w:szCs w:val="18"/>
        </w:rPr>
        <w:t xml:space="preserve"> </w:t>
      </w:r>
      <w:r w:rsidRPr="005624E0">
        <w:rPr>
          <w:rFonts w:ascii="Georgia" w:eastAsia="Calibri" w:hAnsi="Georgia"/>
          <w:kern w:val="0"/>
          <w:sz w:val="18"/>
          <w:szCs w:val="18"/>
          <w:lang w:eastAsia="en-US"/>
        </w:rPr>
        <w:t>Na podstawie ww. rozporządzeń:</w:t>
      </w:r>
    </w:p>
    <w:p w:rsidR="003859D4" w:rsidRPr="005624E0" w:rsidRDefault="003859D4" w:rsidP="003859D4">
      <w:pPr>
        <w:pStyle w:val="Akapitzlist"/>
        <w:numPr>
          <w:ilvl w:val="0"/>
          <w:numId w:val="2"/>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
          <w:kern w:val="0"/>
          <w:sz w:val="20"/>
          <w:szCs w:val="20"/>
          <w:lang w:eastAsia="pl-PL"/>
        </w:rPr>
        <w:t>Dokumenty lub oświadczenia</w:t>
      </w:r>
      <w:r w:rsidRPr="005624E0">
        <w:rPr>
          <w:rFonts w:ascii="Georgia" w:hAnsi="Georgia"/>
          <w:kern w:val="0"/>
          <w:sz w:val="20"/>
          <w:szCs w:val="20"/>
          <w:lang w:eastAsia="pl-PL"/>
        </w:rPr>
        <w:t xml:space="preserve">, o których mowa w </w:t>
      </w:r>
      <w:r w:rsidRPr="005624E0">
        <w:rPr>
          <w:rFonts w:ascii="Georgia" w:hAnsi="Georgia"/>
          <w:i/>
          <w:kern w:val="0"/>
          <w:sz w:val="20"/>
          <w:szCs w:val="20"/>
          <w:lang w:eastAsia="pl-PL"/>
        </w:rPr>
        <w:t>rozporządzeniu</w:t>
      </w:r>
      <w:r w:rsidRPr="005624E0">
        <w:rPr>
          <w:rFonts w:ascii="Georgia" w:hAnsi="Georgia"/>
          <w:kern w:val="0"/>
          <w:sz w:val="20"/>
          <w:szCs w:val="20"/>
          <w:lang w:eastAsia="pl-PL"/>
        </w:rPr>
        <w:t xml:space="preserve"> </w:t>
      </w:r>
      <w:r w:rsidRPr="005624E0">
        <w:rPr>
          <w:rFonts w:ascii="Georgia" w:hAnsi="Georgia"/>
          <w:i/>
          <w:sz w:val="20"/>
          <w:szCs w:val="20"/>
        </w:rPr>
        <w:t xml:space="preserve">Ministra Rozwoju z dnia 26 lipca 2016 r. w sprawie rodzaju dokumentów, jakich może żądać zamawiający od wykonawcy </w:t>
      </w:r>
      <w:r w:rsidRPr="005624E0">
        <w:rPr>
          <w:rFonts w:ascii="Georgia" w:hAnsi="Georgia"/>
          <w:bCs/>
          <w:i/>
          <w:kern w:val="0"/>
          <w:sz w:val="20"/>
          <w:szCs w:val="20"/>
          <w:lang w:eastAsia="pl-PL"/>
        </w:rPr>
        <w:t>w postępowaniu o udzielenie zamówienia</w:t>
      </w:r>
      <w:r w:rsidRPr="005624E0">
        <w:rPr>
          <w:rFonts w:ascii="Georgia" w:hAnsi="Georgia"/>
          <w:kern w:val="0"/>
          <w:sz w:val="20"/>
          <w:szCs w:val="20"/>
          <w:lang w:eastAsia="pl-PL"/>
        </w:rPr>
        <w:t xml:space="preserve">, </w:t>
      </w:r>
      <w:r w:rsidRPr="005624E0">
        <w:rPr>
          <w:rFonts w:ascii="Georgia" w:hAnsi="Georgia"/>
          <w:b/>
          <w:kern w:val="0"/>
          <w:sz w:val="20"/>
          <w:szCs w:val="20"/>
          <w:lang w:eastAsia="pl-PL"/>
        </w:rPr>
        <w:t>składane są w oryginale w postaci dokumentu elektronicznego</w:t>
      </w:r>
      <w:r w:rsidRPr="005624E0">
        <w:rPr>
          <w:rFonts w:ascii="Georgia" w:hAnsi="Georgia"/>
          <w:kern w:val="0"/>
          <w:sz w:val="20"/>
          <w:szCs w:val="20"/>
          <w:lang w:eastAsia="pl-PL"/>
        </w:rPr>
        <w:t xml:space="preserve"> lub </w:t>
      </w:r>
      <w:r w:rsidRPr="005624E0">
        <w:rPr>
          <w:rFonts w:ascii="Georgia" w:hAnsi="Georgia"/>
          <w:b/>
          <w:kern w:val="0"/>
          <w:sz w:val="20"/>
          <w:szCs w:val="20"/>
          <w:lang w:eastAsia="pl-PL"/>
        </w:rPr>
        <w:t>w elektronicznej kopii dokumentu lub oświadczenia poświadczonej za zgodność z oryginałem</w:t>
      </w:r>
      <w:r w:rsidRPr="005624E0">
        <w:rPr>
          <w:rFonts w:ascii="Georgia" w:hAnsi="Georgia"/>
          <w:kern w:val="0"/>
          <w:sz w:val="20"/>
          <w:szCs w:val="20"/>
          <w:lang w:eastAsia="pl-PL"/>
        </w:rPr>
        <w:t>.</w:t>
      </w:r>
    </w:p>
    <w:p w:rsidR="003859D4" w:rsidRPr="005624E0" w:rsidRDefault="003859D4" w:rsidP="003859D4">
      <w:pPr>
        <w:pStyle w:val="Akapitzlist"/>
        <w:numPr>
          <w:ilvl w:val="0"/>
          <w:numId w:val="2"/>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
          <w:kern w:val="0"/>
          <w:sz w:val="20"/>
          <w:szCs w:val="20"/>
          <w:lang w:eastAsia="pl-PL"/>
        </w:rPr>
        <w:t>Poświadczenia za zgodność z oryginałem</w:t>
      </w:r>
      <w:r w:rsidRPr="005624E0">
        <w:rPr>
          <w:rFonts w:ascii="Georgia" w:hAnsi="Georgia"/>
          <w:kern w:val="0"/>
          <w:sz w:val="20"/>
          <w:szCs w:val="20"/>
          <w:lang w:eastAsia="pl-PL"/>
        </w:rPr>
        <w:t xml:space="preserve"> dokonuje odpowiednio wykonawca, podmiot, na którego zdolnościach lub sytuacji polega wykonawca, wykonawcy wspólnie ubiegający się o udzielenie zamówienia publicznego albo podwykonawca, w zakresie dokumentów lub oświadczeń, które każdego z nich dotyczą.</w:t>
      </w:r>
    </w:p>
    <w:p w:rsidR="003859D4" w:rsidRPr="005624E0" w:rsidRDefault="003859D4" w:rsidP="003859D4">
      <w:pPr>
        <w:pStyle w:val="Akapitzlist"/>
        <w:numPr>
          <w:ilvl w:val="0"/>
          <w:numId w:val="2"/>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Poświadczenie za zgodność z oryginałem elektronicznej kopii dokumentu lub oświadczenia, o której mowa</w:t>
      </w:r>
      <w:r w:rsidRPr="005624E0">
        <w:rPr>
          <w:rFonts w:ascii="Georgia" w:hAnsi="Georgia"/>
          <w:kern w:val="0"/>
          <w:sz w:val="20"/>
          <w:szCs w:val="20"/>
          <w:lang w:eastAsia="pl-PL"/>
        </w:rPr>
        <w:br/>
        <w:t xml:space="preserve">w ppkt. 14, następuje przy użyciu </w:t>
      </w:r>
      <w:r w:rsidRPr="005624E0">
        <w:rPr>
          <w:rFonts w:ascii="Georgia" w:hAnsi="Georgia"/>
          <w:b/>
          <w:kern w:val="0"/>
          <w:sz w:val="20"/>
          <w:szCs w:val="20"/>
          <w:lang w:eastAsia="pl-PL"/>
        </w:rPr>
        <w:t>kwalifikowanego podpisu elektronicznego</w:t>
      </w:r>
      <w:r w:rsidRPr="005624E0">
        <w:rPr>
          <w:rFonts w:ascii="Georgia" w:hAnsi="Georgia"/>
          <w:kern w:val="0"/>
          <w:sz w:val="20"/>
          <w:szCs w:val="20"/>
          <w:lang w:eastAsia="pl-PL"/>
        </w:rPr>
        <w:t>.</w:t>
      </w:r>
    </w:p>
    <w:p w:rsidR="003859D4" w:rsidRPr="004B0B56" w:rsidRDefault="003859D4" w:rsidP="003859D4">
      <w:pPr>
        <w:pStyle w:val="Akapitzlist"/>
        <w:numPr>
          <w:ilvl w:val="0"/>
          <w:numId w:val="2"/>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 xml:space="preserve">Zamawiający może żądać przedstawienia oryginału lub notarialnie poświadczonej kopii dokumentów lub oświadczeń, o których mowa w rozporządzeniu, wyłącznie wtedy, gdy złożona kopia jest nieczytelna lub budzi </w:t>
      </w:r>
      <w:r w:rsidRPr="004B0B56">
        <w:rPr>
          <w:rFonts w:ascii="Georgia" w:hAnsi="Georgia"/>
          <w:kern w:val="0"/>
          <w:sz w:val="20"/>
          <w:szCs w:val="20"/>
          <w:lang w:eastAsia="pl-PL"/>
        </w:rPr>
        <w:t>wątpliwości co do jej prawdziwości.</w:t>
      </w:r>
    </w:p>
    <w:p w:rsidR="003859D4" w:rsidRPr="004B0B56" w:rsidRDefault="003859D4" w:rsidP="003859D4">
      <w:pPr>
        <w:pStyle w:val="Akapitzlist"/>
        <w:numPr>
          <w:ilvl w:val="0"/>
          <w:numId w:val="2"/>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4B0B56">
        <w:rPr>
          <w:rFonts w:ascii="Georgia" w:hAnsi="Georgia"/>
          <w:kern w:val="0"/>
          <w:sz w:val="20"/>
          <w:szCs w:val="20"/>
          <w:lang w:eastAsia="pl-PL"/>
        </w:rPr>
        <w:t xml:space="preserve">Dokumenty lub oświadczenia, o których mowa w rozporządzeniu </w:t>
      </w:r>
      <w:r w:rsidRPr="004B0B56">
        <w:rPr>
          <w:rFonts w:ascii="Georgia" w:hAnsi="Georgia"/>
          <w:i/>
          <w:sz w:val="20"/>
          <w:szCs w:val="20"/>
        </w:rPr>
        <w:t>Ministra Rozwoju z dnia 26 lipca 2016 r.</w:t>
      </w:r>
      <w:r w:rsidRPr="004B0B56">
        <w:rPr>
          <w:rFonts w:ascii="Georgia" w:hAnsi="Georgia"/>
          <w:i/>
          <w:sz w:val="20"/>
          <w:szCs w:val="20"/>
        </w:rPr>
        <w:br/>
        <w:t xml:space="preserve">w sprawie rodzaju dokumentów, jakich może żądać zamawiający od wykonawcy </w:t>
      </w:r>
      <w:r w:rsidRPr="004B0B56">
        <w:rPr>
          <w:rFonts w:ascii="Georgia" w:hAnsi="Georgia"/>
          <w:bCs/>
          <w:i/>
          <w:kern w:val="0"/>
          <w:sz w:val="20"/>
          <w:szCs w:val="20"/>
          <w:lang w:eastAsia="pl-PL"/>
        </w:rPr>
        <w:t>w postępowaniu o udzielenie zamówienia</w:t>
      </w:r>
      <w:r w:rsidRPr="004B0B56">
        <w:rPr>
          <w:rFonts w:ascii="Georgia" w:hAnsi="Georgia"/>
          <w:kern w:val="0"/>
          <w:sz w:val="20"/>
          <w:szCs w:val="20"/>
          <w:lang w:eastAsia="pl-PL"/>
        </w:rPr>
        <w:t>, sporządzone w języku obcym są składane wraz z tłumaczeniem na język polski.</w:t>
      </w:r>
    </w:p>
    <w:p w:rsidR="003859D4" w:rsidRPr="004B0B56" w:rsidRDefault="003859D4" w:rsidP="003859D4">
      <w:pPr>
        <w:pStyle w:val="Akapitzlist"/>
        <w:numPr>
          <w:ilvl w:val="0"/>
          <w:numId w:val="2"/>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4B0B56">
        <w:rPr>
          <w:rFonts w:ascii="Georgia" w:eastAsia="TimesNewRoman" w:hAnsi="Georgia"/>
          <w:kern w:val="0"/>
          <w:sz w:val="20"/>
          <w:szCs w:val="20"/>
          <w:lang w:eastAsia="pl-PL"/>
        </w:rPr>
        <w:t xml:space="preserve">W przypadku, o którym mowa w § 10 ust. 1 </w:t>
      </w:r>
      <w:r w:rsidRPr="004B0B56">
        <w:rPr>
          <w:rFonts w:ascii="Georgia" w:eastAsia="TimesNewRoman" w:hAnsi="Georgia"/>
          <w:i/>
          <w:kern w:val="0"/>
          <w:sz w:val="20"/>
          <w:szCs w:val="20"/>
          <w:lang w:eastAsia="pl-PL"/>
        </w:rPr>
        <w:t xml:space="preserve">w rozporządzeniu </w:t>
      </w:r>
      <w:r w:rsidRPr="004B0B56">
        <w:rPr>
          <w:rFonts w:ascii="Georgia" w:hAnsi="Georgia"/>
          <w:i/>
          <w:sz w:val="20"/>
          <w:szCs w:val="20"/>
        </w:rPr>
        <w:t>Ministra Rozwoju z dnia 26 lipca 2016 r.</w:t>
      </w:r>
      <w:r w:rsidRPr="004B0B56">
        <w:rPr>
          <w:rFonts w:ascii="Georgia" w:hAnsi="Georgia"/>
          <w:i/>
          <w:sz w:val="20"/>
          <w:szCs w:val="20"/>
        </w:rPr>
        <w:br/>
        <w:t xml:space="preserve">w sprawie rodzaju dokumentów, jakich może żądać zamawiający od wykonawcy </w:t>
      </w:r>
      <w:r w:rsidRPr="004B0B56">
        <w:rPr>
          <w:rFonts w:ascii="Georgia" w:hAnsi="Georgia"/>
          <w:bCs/>
          <w:i/>
          <w:kern w:val="0"/>
          <w:sz w:val="20"/>
          <w:szCs w:val="20"/>
          <w:lang w:eastAsia="pl-PL"/>
        </w:rPr>
        <w:t>w postępowaniu o udzielenie zamówienia</w:t>
      </w:r>
      <w:r w:rsidRPr="004B0B56">
        <w:rPr>
          <w:rFonts w:ascii="Georgia" w:eastAsia="TimesNewRoman" w:hAnsi="Georgia"/>
          <w:kern w:val="0"/>
          <w:sz w:val="20"/>
          <w:szCs w:val="20"/>
          <w:lang w:eastAsia="pl-PL"/>
        </w:rPr>
        <w:t>, Zamawiający może żądać od Wykonawcy przedstawienia tłumaczenia na język polski wskazanych przez Wykonawcę i pobranych samodzielnie przez Zamawiającego dokumentów.</w:t>
      </w:r>
    </w:p>
    <w:p w:rsidR="003859D4" w:rsidRPr="004B0B56" w:rsidRDefault="003859D4" w:rsidP="003859D4">
      <w:pPr>
        <w:pStyle w:val="Akapitzlist"/>
        <w:numPr>
          <w:ilvl w:val="0"/>
          <w:numId w:val="2"/>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4B0B56">
        <w:rPr>
          <w:rFonts w:ascii="Georgia" w:hAnsi="Georgia"/>
          <w:bCs/>
          <w:kern w:val="0"/>
          <w:sz w:val="20"/>
          <w:szCs w:val="20"/>
          <w:lang w:eastAsia="pl-PL"/>
        </w:rPr>
        <w:t xml:space="preserve">Zgodnie z rozporządzeniem Prezesa RM z 27.06.2017r. (poz. 1320 ze zm. w 2018 r. poz. 1991) </w:t>
      </w:r>
      <w:r w:rsidRPr="004B0B56">
        <w:rPr>
          <w:rFonts w:ascii="Georgia" w:hAnsi="Georgia"/>
          <w:bCs/>
          <w:i/>
          <w:kern w:val="0"/>
          <w:sz w:val="20"/>
          <w:szCs w:val="20"/>
          <w:lang w:eastAsia="pl-PL"/>
        </w:rPr>
        <w:t>w sprawie użycia środków komunikacji elektronicznej w postępowaniu o udzielenie zamówienia publicznego oraz udostępniania i przechowywania dokumentów elektronicznych:</w:t>
      </w:r>
    </w:p>
    <w:p w:rsidR="003859D4" w:rsidRPr="005624E0" w:rsidRDefault="003859D4" w:rsidP="003859D4">
      <w:pPr>
        <w:pStyle w:val="Akapitzlist"/>
        <w:numPr>
          <w:ilvl w:val="0"/>
          <w:numId w:val="2"/>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rsidR="003859D4" w:rsidRPr="005624E0" w:rsidRDefault="003859D4" w:rsidP="003859D4">
      <w:pPr>
        <w:pStyle w:val="Akapitzlist"/>
        <w:numPr>
          <w:ilvl w:val="0"/>
          <w:numId w:val="2"/>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rsidR="003859D4" w:rsidRPr="005624E0" w:rsidRDefault="003859D4" w:rsidP="003859D4">
      <w:pPr>
        <w:pStyle w:val="Akapitzlist"/>
        <w:numPr>
          <w:ilvl w:val="0"/>
          <w:numId w:val="2"/>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
          <w:kern w:val="0"/>
          <w:sz w:val="20"/>
          <w:szCs w:val="20"/>
          <w:lang w:eastAsia="pl-PL"/>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w:t>
      </w:r>
      <w:r w:rsidRPr="005624E0">
        <w:rPr>
          <w:rFonts w:ascii="Georgia" w:hAnsi="Georgia"/>
          <w:kern w:val="0"/>
          <w:sz w:val="20"/>
          <w:szCs w:val="20"/>
          <w:lang w:eastAsia="pl-PL"/>
        </w:rPr>
        <w:t>,</w:t>
      </w:r>
      <w:r>
        <w:rPr>
          <w:rFonts w:ascii="Georgia" w:hAnsi="Georgia"/>
          <w:kern w:val="0"/>
          <w:sz w:val="20"/>
          <w:szCs w:val="20"/>
          <w:lang w:eastAsia="pl-PL"/>
        </w:rPr>
        <w:br/>
      </w:r>
      <w:r w:rsidRPr="005624E0">
        <w:rPr>
          <w:rFonts w:ascii="Georgia" w:hAnsi="Georgia"/>
          <w:kern w:val="0"/>
          <w:sz w:val="20"/>
          <w:szCs w:val="20"/>
          <w:u w:val="single"/>
          <w:lang w:eastAsia="pl-PL"/>
        </w:rPr>
        <w:t>z wyjątkiem</w:t>
      </w:r>
      <w:r w:rsidRPr="005624E0">
        <w:rPr>
          <w:rFonts w:ascii="Georgia" w:hAnsi="Georgia"/>
          <w:kern w:val="0"/>
          <w:sz w:val="20"/>
          <w:szCs w:val="20"/>
          <w:lang w:eastAsia="pl-PL"/>
        </w:rPr>
        <w:t xml:space="preserve"> kopii poświadczonych odpowiednio przez innego wykonawcę ubiegającego się wspólnie  z nim</w:t>
      </w:r>
      <w:r w:rsidRPr="005624E0">
        <w:rPr>
          <w:rFonts w:ascii="Georgia" w:hAnsi="Georgia"/>
          <w:kern w:val="0"/>
          <w:sz w:val="20"/>
          <w:szCs w:val="20"/>
          <w:lang w:eastAsia="pl-PL"/>
        </w:rPr>
        <w:br/>
        <w:t>o udzielenie zamówienia, przez podmiot, na którego zdolnościach lub sytuacji polega wykonawca, albo przez podwykonawcę.</w:t>
      </w:r>
    </w:p>
    <w:p w:rsidR="003859D4" w:rsidRPr="00123693" w:rsidRDefault="003859D4" w:rsidP="003859D4">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rsidR="003859D4" w:rsidRPr="00123693" w:rsidRDefault="003859D4" w:rsidP="003859D4">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18" w:name="_Toc33177378"/>
      <w:r w:rsidRPr="00123693">
        <w:rPr>
          <w:rFonts w:ascii="Georgia" w:hAnsi="Georgia" w:cs="Georgia"/>
          <w:b/>
          <w:bCs w:val="0"/>
          <w:color w:val="000000"/>
          <w:sz w:val="20"/>
          <w:szCs w:val="20"/>
        </w:rPr>
        <w:t xml:space="preserve">XI. </w:t>
      </w:r>
      <w:bookmarkStart w:id="19" w:name="_Toc266275247"/>
      <w:r w:rsidRPr="00123693">
        <w:rPr>
          <w:rFonts w:ascii="Georgia" w:hAnsi="Georgia" w:cs="Georgia"/>
          <w:b/>
          <w:bCs w:val="0"/>
          <w:color w:val="000000"/>
          <w:sz w:val="20"/>
          <w:szCs w:val="20"/>
        </w:rPr>
        <w:t>Wymagania dotyczące wadium.</w:t>
      </w:r>
      <w:bookmarkEnd w:id="18"/>
      <w:bookmarkEnd w:id="19"/>
    </w:p>
    <w:p w:rsidR="003859D4" w:rsidRPr="006509F3" w:rsidRDefault="003859D4" w:rsidP="003859D4">
      <w:pPr>
        <w:pStyle w:val="WW-Tekstpodstawowy21"/>
        <w:numPr>
          <w:ilvl w:val="0"/>
          <w:numId w:val="8"/>
        </w:numPr>
        <w:tabs>
          <w:tab w:val="clear" w:pos="360"/>
          <w:tab w:val="left" w:pos="0"/>
        </w:tabs>
        <w:jc w:val="both"/>
        <w:rPr>
          <w:b w:val="0"/>
          <w:bCs w:val="0"/>
          <w:i w:val="0"/>
          <w:iCs w:val="0"/>
          <w:color w:val="auto"/>
          <w:sz w:val="20"/>
          <w:szCs w:val="20"/>
          <w:lang w:val="pl-PL"/>
        </w:rPr>
      </w:pPr>
      <w:r w:rsidRPr="00B614B7">
        <w:rPr>
          <w:rStyle w:val="Domylnaczcionkaakapitu2"/>
          <w:b w:val="0"/>
          <w:bCs w:val="0"/>
          <w:i w:val="0"/>
          <w:iCs w:val="0"/>
          <w:color w:val="000000"/>
          <w:sz w:val="20"/>
          <w:szCs w:val="20"/>
          <w:lang w:val="pl-PL"/>
        </w:rPr>
        <w:t xml:space="preserve">Wykonawca jest zobowiązany wnieść wadium w postępowaniu. </w:t>
      </w:r>
      <w:r w:rsidRPr="00B614B7">
        <w:rPr>
          <w:b w:val="0"/>
          <w:bCs w:val="0"/>
          <w:i w:val="0"/>
          <w:iCs w:val="0"/>
          <w:color w:val="000000"/>
          <w:sz w:val="20"/>
          <w:szCs w:val="20"/>
          <w:lang w:val="pl-PL"/>
        </w:rPr>
        <w:t xml:space="preserve">Wartość wadium wynosi: </w:t>
      </w:r>
      <w:r w:rsidR="006509F3">
        <w:rPr>
          <w:b w:val="0"/>
          <w:bCs w:val="0"/>
          <w:i w:val="0"/>
          <w:iCs w:val="0"/>
          <w:color w:val="000000"/>
          <w:sz w:val="20"/>
          <w:szCs w:val="20"/>
          <w:lang w:val="pl-PL"/>
        </w:rPr>
        <w:t>40 000,00</w:t>
      </w:r>
      <w:r w:rsidRPr="00B614B7">
        <w:rPr>
          <w:b w:val="0"/>
          <w:bCs w:val="0"/>
          <w:i w:val="0"/>
          <w:iCs w:val="0"/>
          <w:color w:val="000000"/>
          <w:sz w:val="20"/>
          <w:szCs w:val="20"/>
          <w:lang w:val="pl-PL"/>
        </w:rPr>
        <w:t xml:space="preserve"> zł (słownie: </w:t>
      </w:r>
      <w:r w:rsidR="006509F3">
        <w:rPr>
          <w:b w:val="0"/>
          <w:bCs w:val="0"/>
          <w:i w:val="0"/>
          <w:iCs w:val="0"/>
          <w:color w:val="000000"/>
          <w:sz w:val="20"/>
          <w:szCs w:val="20"/>
          <w:lang w:val="pl-PL"/>
        </w:rPr>
        <w:t>czterdzieści tysięcy</w:t>
      </w:r>
      <w:r w:rsidRPr="0063301D">
        <w:rPr>
          <w:b w:val="0"/>
          <w:bCs w:val="0"/>
          <w:i w:val="0"/>
          <w:iCs w:val="0"/>
          <w:color w:val="000000"/>
          <w:sz w:val="20"/>
          <w:szCs w:val="20"/>
          <w:lang w:val="pl-PL"/>
        </w:rPr>
        <w:t xml:space="preserve"> złotych)</w:t>
      </w:r>
    </w:p>
    <w:p w:rsidR="003859D4" w:rsidRPr="0081419A" w:rsidRDefault="003859D4" w:rsidP="003859D4">
      <w:pPr>
        <w:pStyle w:val="Tekstpodstawowy"/>
        <w:numPr>
          <w:ilvl w:val="0"/>
          <w:numId w:val="8"/>
        </w:numPr>
        <w:tabs>
          <w:tab w:val="left" w:pos="0"/>
        </w:tabs>
        <w:spacing w:after="0" w:line="360" w:lineRule="auto"/>
        <w:jc w:val="both"/>
        <w:rPr>
          <w:rFonts w:ascii="Georgia" w:hAnsi="Georgia"/>
          <w:b w:val="0"/>
          <w:bCs w:val="0"/>
          <w:i w:val="0"/>
          <w:iCs w:val="0"/>
          <w:sz w:val="20"/>
          <w:szCs w:val="20"/>
          <w:lang w:val="pl-PL" w:eastAsia="pl-PL"/>
        </w:rPr>
      </w:pPr>
      <w:r w:rsidRPr="0081419A">
        <w:rPr>
          <w:rFonts w:ascii="Georgia" w:hAnsi="Georgia"/>
          <w:b w:val="0"/>
          <w:bCs w:val="0"/>
          <w:i w:val="0"/>
          <w:iCs w:val="0"/>
          <w:sz w:val="20"/>
          <w:szCs w:val="20"/>
          <w:lang w:val="pl-PL" w:eastAsia="pl-PL"/>
        </w:rPr>
        <w:t>Wadium wnoszone w formie poręczeń lub gwarancji powinno być złożone w oryginale w postaci dokumentu elektronicznego i musi obejmować cały okres związania ofertą. Oryginał wadium, sporządzony w postaci dokumentu elektronicznego podpisanego kwalifikowanym podpisem elektronicznym przez Gwaranta, nie może zawierać postanowień uzależniających jego dalsze obowiązywanie od zwrotu oryginału dokumentu gwarancyjnego do gwaranta.</w:t>
      </w:r>
    </w:p>
    <w:p w:rsidR="003859D4" w:rsidRPr="0081419A" w:rsidRDefault="003859D4" w:rsidP="003859D4">
      <w:pPr>
        <w:pStyle w:val="Tekstpodstawowy"/>
        <w:tabs>
          <w:tab w:val="left" w:pos="0"/>
        </w:tabs>
        <w:spacing w:after="0" w:line="360" w:lineRule="auto"/>
        <w:jc w:val="both"/>
        <w:rPr>
          <w:rFonts w:ascii="Georgia" w:hAnsi="Georgia"/>
          <w:b w:val="0"/>
          <w:bCs w:val="0"/>
          <w:i w:val="0"/>
          <w:iCs w:val="0"/>
          <w:sz w:val="20"/>
          <w:szCs w:val="20"/>
          <w:lang w:val="pl-PL" w:eastAsia="pl-PL"/>
        </w:rPr>
      </w:pPr>
      <w:r w:rsidRPr="0081419A">
        <w:rPr>
          <w:rFonts w:ascii="Georgia" w:hAnsi="Georgia"/>
          <w:b w:val="0"/>
          <w:bCs w:val="0"/>
          <w:i w:val="0"/>
          <w:iCs w:val="0"/>
          <w:sz w:val="20"/>
          <w:szCs w:val="20"/>
          <w:lang w:val="pl-PL" w:eastAsia="pl-PL"/>
        </w:rPr>
        <w:t xml:space="preserve">Jako Beneficjenta wadium wnoszonego w formie poręczeń lub gwarancji należy wskazać - </w:t>
      </w:r>
    </w:p>
    <w:p w:rsidR="003859D4" w:rsidRPr="0081419A" w:rsidRDefault="003859D4" w:rsidP="003859D4">
      <w:pPr>
        <w:pStyle w:val="Tekstpodstawowy"/>
        <w:tabs>
          <w:tab w:val="left" w:pos="0"/>
        </w:tabs>
        <w:spacing w:after="0" w:line="360" w:lineRule="auto"/>
        <w:jc w:val="center"/>
        <w:rPr>
          <w:rStyle w:val="Domylnaczcionkaakapitu2"/>
          <w:rFonts w:ascii="Georgia" w:hAnsi="Georgia"/>
          <w:bCs w:val="0"/>
          <w:i w:val="0"/>
          <w:iCs w:val="0"/>
          <w:sz w:val="20"/>
          <w:szCs w:val="20"/>
          <w:lang w:val="pl-PL"/>
        </w:rPr>
      </w:pPr>
      <w:r w:rsidRPr="0081419A">
        <w:rPr>
          <w:rStyle w:val="Domylnaczcionkaakapitu2"/>
          <w:rFonts w:ascii="Georgia" w:hAnsi="Georgia"/>
          <w:bCs w:val="0"/>
          <w:i w:val="0"/>
          <w:iCs w:val="0"/>
          <w:sz w:val="20"/>
          <w:szCs w:val="20"/>
          <w:lang w:val="pl-PL"/>
        </w:rPr>
        <w:t>Zespół Zakładów Opieki Zdrowotnej w Wadowicach</w:t>
      </w:r>
    </w:p>
    <w:p w:rsidR="003859D4" w:rsidRDefault="003859D4" w:rsidP="003859D4">
      <w:pPr>
        <w:pStyle w:val="Tekstpodstawowy"/>
        <w:tabs>
          <w:tab w:val="left" w:pos="0"/>
        </w:tabs>
        <w:spacing w:after="0" w:line="360" w:lineRule="auto"/>
        <w:jc w:val="both"/>
        <w:rPr>
          <w:rFonts w:ascii="Georgia" w:hAnsi="Georgia"/>
          <w:b w:val="0"/>
          <w:bCs w:val="0"/>
          <w:i w:val="0"/>
          <w:iCs w:val="0"/>
          <w:sz w:val="20"/>
          <w:szCs w:val="20"/>
          <w:lang w:val="pl-PL" w:eastAsia="pl-PL"/>
        </w:rPr>
      </w:pPr>
      <w:r w:rsidRPr="005770BE">
        <w:rPr>
          <w:rFonts w:ascii="Georgia" w:hAnsi="Georgia"/>
          <w:b w:val="0"/>
          <w:bCs w:val="0"/>
          <w:i w:val="0"/>
          <w:iCs w:val="0"/>
          <w:sz w:val="20"/>
          <w:szCs w:val="20"/>
          <w:lang w:val="pl-PL" w:eastAsia="pl-PL"/>
        </w:rPr>
        <w:t xml:space="preserve">W przypadku wniesienia wadium w formie gwarancji lub poręczenia, koniecznym jest aby gwarancja lub poręczenie obejmowały odpowiedzialność za wszystkie </w:t>
      </w:r>
      <w:r>
        <w:rPr>
          <w:rFonts w:ascii="Georgia" w:hAnsi="Georgia"/>
          <w:b w:val="0"/>
          <w:bCs w:val="0"/>
          <w:i w:val="0"/>
          <w:iCs w:val="0"/>
          <w:sz w:val="20"/>
          <w:szCs w:val="20"/>
          <w:lang w:val="pl-PL" w:eastAsia="pl-PL"/>
        </w:rPr>
        <w:t>przypadki powodujące utratę wadium przez Wykonawcę określone w art. 46 ust 4a i 5 ustawy Pzp.</w:t>
      </w:r>
    </w:p>
    <w:p w:rsidR="003859D4" w:rsidRDefault="003859D4" w:rsidP="003859D4">
      <w:pPr>
        <w:pStyle w:val="Tekstpodstawowy"/>
        <w:tabs>
          <w:tab w:val="left" w:pos="0"/>
        </w:tabs>
        <w:spacing w:after="0" w:line="360" w:lineRule="auto"/>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 xml:space="preserve">Gwarancja lub poręczenie musi zawierać w swojej treści nieodwołane i bezwarunkowe zobowiązanie wystawcy dokumentu do zapłaty na rzecz Zamawiającego kwoty wadium płatne na pierwsze pisemne żądanie Zamawiającego. </w:t>
      </w:r>
    </w:p>
    <w:p w:rsidR="003859D4" w:rsidRPr="005770BE" w:rsidRDefault="003859D4" w:rsidP="003859D4">
      <w:pPr>
        <w:pStyle w:val="Tekstpodstawowy"/>
        <w:tabs>
          <w:tab w:val="left" w:pos="0"/>
        </w:tabs>
        <w:spacing w:after="0" w:line="360" w:lineRule="auto"/>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Wadium wniesione w formie gwarancji (bankowej czy ubezpieczeniowej) musi mieć taką samą płynność jak wadium wniesione w pieniędzy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3859D4" w:rsidRPr="00133EB4" w:rsidRDefault="003859D4" w:rsidP="003859D4">
      <w:pPr>
        <w:pStyle w:val="Tekstpodstawowy"/>
        <w:numPr>
          <w:ilvl w:val="0"/>
          <w:numId w:val="8"/>
        </w:numPr>
        <w:tabs>
          <w:tab w:val="left" w:pos="0"/>
        </w:tabs>
        <w:spacing w:after="0" w:line="360" w:lineRule="auto"/>
        <w:jc w:val="both"/>
        <w:rPr>
          <w:rFonts w:ascii="Georgia" w:hAnsi="Georgia"/>
          <w:b w:val="0"/>
          <w:bCs w:val="0"/>
          <w:iCs w:val="0"/>
          <w:sz w:val="18"/>
          <w:szCs w:val="18"/>
          <w:lang w:val="pl-PL" w:eastAsia="pl-PL"/>
        </w:rPr>
      </w:pPr>
      <w:r>
        <w:rPr>
          <w:rFonts w:ascii="Georgia" w:hAnsi="Georgia"/>
          <w:b w:val="0"/>
          <w:bCs w:val="0"/>
          <w:i w:val="0"/>
          <w:iCs w:val="0"/>
          <w:sz w:val="20"/>
          <w:szCs w:val="20"/>
          <w:lang w:val="pl-PL" w:eastAsia="pl-PL"/>
        </w:rPr>
        <w:t xml:space="preserve">Wadium wniesione w pieniądzu przelewem na rachunek bankowy musi wpłynąć na rachunek bankowy Zamawiającego </w:t>
      </w:r>
      <w:r w:rsidRPr="0081419A">
        <w:rPr>
          <w:rStyle w:val="Domylnaczcionkaakapitu2"/>
          <w:rFonts w:ascii="Georgia" w:hAnsi="Georgia"/>
          <w:bCs w:val="0"/>
          <w:i w:val="0"/>
          <w:iCs w:val="0"/>
          <w:sz w:val="20"/>
          <w:szCs w:val="20"/>
          <w:lang w:val="pl-PL"/>
        </w:rPr>
        <w:t>ING Bank Śląski S.A. O/Wadowice,</w:t>
      </w:r>
      <w:r>
        <w:rPr>
          <w:rStyle w:val="Domylnaczcionkaakapitu2"/>
          <w:rFonts w:ascii="Georgia" w:hAnsi="Georgia"/>
          <w:bCs w:val="0"/>
          <w:i w:val="0"/>
          <w:iCs w:val="0"/>
          <w:sz w:val="20"/>
          <w:szCs w:val="20"/>
          <w:lang w:val="pl-PL"/>
        </w:rPr>
        <w:t xml:space="preserve"> </w:t>
      </w:r>
      <w:r>
        <w:rPr>
          <w:rFonts w:ascii="Georgia" w:hAnsi="Georgia"/>
          <w:b w:val="0"/>
          <w:bCs w:val="0"/>
          <w:i w:val="0"/>
          <w:iCs w:val="0"/>
          <w:sz w:val="20"/>
          <w:szCs w:val="20"/>
          <w:lang w:val="pl-PL" w:eastAsia="pl-PL"/>
        </w:rPr>
        <w:t xml:space="preserve">nr </w:t>
      </w:r>
      <w:r w:rsidRPr="004A6C2B">
        <w:rPr>
          <w:rFonts w:ascii="Georgia" w:hAnsi="Georgia"/>
          <w:bCs w:val="0"/>
          <w:i w:val="0"/>
          <w:iCs w:val="0"/>
          <w:sz w:val="20"/>
          <w:szCs w:val="20"/>
          <w:lang w:val="pl-PL"/>
        </w:rPr>
        <w:t>24 1050 1100 1000 0022 6686 3279</w:t>
      </w:r>
      <w:r>
        <w:rPr>
          <w:rFonts w:ascii="Georgia" w:hAnsi="Georgia"/>
          <w:bCs w:val="0"/>
          <w:i w:val="0"/>
          <w:iCs w:val="0"/>
          <w:sz w:val="20"/>
          <w:szCs w:val="20"/>
          <w:lang w:val="pl-PL"/>
        </w:rPr>
        <w:t xml:space="preserve"> </w:t>
      </w:r>
      <w:r w:rsidRPr="00133EB4">
        <w:rPr>
          <w:rFonts w:ascii="Georgia" w:hAnsi="Georgia"/>
          <w:bCs w:val="0"/>
          <w:iCs w:val="0"/>
          <w:sz w:val="18"/>
          <w:szCs w:val="18"/>
          <w:lang w:val="pl-PL"/>
        </w:rPr>
        <w:t xml:space="preserve">(w tytule przelewu należy wpisać znak postępowania) </w:t>
      </w:r>
      <w:r>
        <w:rPr>
          <w:rFonts w:ascii="Georgia" w:hAnsi="Georgia"/>
          <w:b w:val="0"/>
          <w:bCs w:val="0"/>
          <w:i w:val="0"/>
          <w:iCs w:val="0"/>
          <w:sz w:val="20"/>
          <w:szCs w:val="20"/>
          <w:lang w:val="pl-PL"/>
        </w:rPr>
        <w:t xml:space="preserve"> najpóźniej przed upływem terminu składania ofert</w:t>
      </w:r>
    </w:p>
    <w:p w:rsidR="003859D4" w:rsidRPr="00133EB4" w:rsidRDefault="003859D4" w:rsidP="003859D4">
      <w:pPr>
        <w:pStyle w:val="Tekstpodstawowy"/>
        <w:tabs>
          <w:tab w:val="left" w:pos="0"/>
        </w:tabs>
        <w:spacing w:after="0" w:line="360" w:lineRule="auto"/>
        <w:jc w:val="both"/>
        <w:rPr>
          <w:rFonts w:ascii="Georgia" w:hAnsi="Georgia"/>
          <w:b w:val="0"/>
          <w:bCs w:val="0"/>
          <w:iCs w:val="0"/>
          <w:sz w:val="18"/>
          <w:szCs w:val="18"/>
          <w:lang w:val="pl-PL" w:eastAsia="pl-PL"/>
        </w:rPr>
      </w:pPr>
      <w:r>
        <w:rPr>
          <w:rFonts w:ascii="Georgia" w:hAnsi="Georgia"/>
          <w:b w:val="0"/>
          <w:bCs w:val="0"/>
          <w:i w:val="0"/>
          <w:iCs w:val="0"/>
          <w:sz w:val="20"/>
          <w:szCs w:val="20"/>
          <w:lang w:val="pl-PL"/>
        </w:rPr>
        <w:t>Ze względu na ryzyko związane z okresem rozliczeń międzybankowych Zamawiający zaleca dokonanie przelewu ze stosownym wyprzedzeniem.</w:t>
      </w:r>
    </w:p>
    <w:p w:rsidR="003859D4" w:rsidRPr="00133EB4" w:rsidRDefault="003859D4" w:rsidP="003859D4">
      <w:pPr>
        <w:pStyle w:val="Tekstpodstawowy"/>
        <w:numPr>
          <w:ilvl w:val="0"/>
          <w:numId w:val="8"/>
        </w:numPr>
        <w:tabs>
          <w:tab w:val="left" w:pos="0"/>
        </w:tabs>
        <w:spacing w:after="0" w:line="360" w:lineRule="auto"/>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Zamawiający dokona zwrotu wadium na zasadach określonych w art 46 ust 1-4 ustawy Pzp.</w:t>
      </w:r>
    </w:p>
    <w:p w:rsidR="003859D4" w:rsidRPr="00B53730" w:rsidRDefault="003859D4" w:rsidP="003859D4">
      <w:pPr>
        <w:pStyle w:val="Tekstpodstawowy"/>
        <w:numPr>
          <w:ilvl w:val="0"/>
          <w:numId w:val="8"/>
        </w:numPr>
        <w:tabs>
          <w:tab w:val="left" w:pos="0"/>
        </w:tabs>
        <w:spacing w:after="0" w:line="360" w:lineRule="auto"/>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Zamawiający zatrzyma wadium wraz z odsetkami, w przypadkach określonych w art. 46 ust 4a i 5 ustawy Pzp.</w:t>
      </w:r>
    </w:p>
    <w:p w:rsidR="003859D4" w:rsidRPr="00123693" w:rsidRDefault="003859D4" w:rsidP="003859D4">
      <w:pPr>
        <w:pStyle w:val="Tekstpodstawowy"/>
        <w:tabs>
          <w:tab w:val="left" w:pos="0"/>
        </w:tabs>
        <w:spacing w:after="0" w:line="360" w:lineRule="auto"/>
        <w:jc w:val="both"/>
        <w:rPr>
          <w:rFonts w:ascii="Georgia" w:hAnsi="Georgia"/>
          <w:b w:val="0"/>
          <w:bCs w:val="0"/>
          <w:i w:val="0"/>
          <w:iCs w:val="0"/>
          <w:sz w:val="20"/>
          <w:szCs w:val="20"/>
          <w:lang w:val="pl-PL" w:eastAsia="pl-PL"/>
        </w:rPr>
      </w:pPr>
    </w:p>
    <w:p w:rsidR="003859D4" w:rsidRPr="00123693" w:rsidRDefault="003859D4" w:rsidP="003859D4">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0" w:name="_Toc33177379"/>
      <w:r w:rsidRPr="00123693">
        <w:rPr>
          <w:rFonts w:ascii="Georgia" w:hAnsi="Georgia" w:cs="Georgia"/>
          <w:b/>
          <w:bCs w:val="0"/>
          <w:color w:val="000000"/>
          <w:sz w:val="20"/>
          <w:szCs w:val="20"/>
        </w:rPr>
        <w:t xml:space="preserve">XII. </w:t>
      </w:r>
      <w:bookmarkStart w:id="21" w:name="_Toc266275248"/>
      <w:r w:rsidRPr="00123693">
        <w:rPr>
          <w:rFonts w:ascii="Georgia" w:hAnsi="Georgia" w:cs="Georgia"/>
          <w:b/>
          <w:bCs w:val="0"/>
          <w:color w:val="000000"/>
          <w:sz w:val="20"/>
          <w:szCs w:val="20"/>
        </w:rPr>
        <w:t>Termin związania ofertą.</w:t>
      </w:r>
      <w:bookmarkEnd w:id="20"/>
      <w:bookmarkEnd w:id="21"/>
    </w:p>
    <w:p w:rsidR="003859D4" w:rsidRPr="00123693" w:rsidRDefault="003859D4" w:rsidP="003859D4">
      <w:pPr>
        <w:numPr>
          <w:ilvl w:val="0"/>
          <w:numId w:val="9"/>
        </w:numPr>
        <w:suppressAutoHyphens w:val="0"/>
        <w:spacing w:line="360" w:lineRule="auto"/>
        <w:jc w:val="both"/>
        <w:rPr>
          <w:rFonts w:ascii="Georgia" w:hAnsi="Georgia" w:cs="Georgia"/>
          <w:color w:val="000000"/>
          <w:sz w:val="20"/>
          <w:szCs w:val="20"/>
          <w:lang w:eastAsia="pl-PL"/>
        </w:rPr>
      </w:pPr>
      <w:r w:rsidRPr="00123693">
        <w:rPr>
          <w:rFonts w:ascii="Georgia" w:hAnsi="Georgia" w:cs="Georgia"/>
          <w:color w:val="000000"/>
          <w:sz w:val="20"/>
          <w:szCs w:val="20"/>
          <w:lang w:eastAsia="pl-PL"/>
        </w:rPr>
        <w:t>Wykonawca jest związany ofertą przez okres 60 dni. Bieg terminu związania ofertą rozpoczyna się wraz z upływem ostatecznego terminu składania ofert.</w:t>
      </w:r>
    </w:p>
    <w:p w:rsidR="003859D4" w:rsidRPr="00123693" w:rsidRDefault="003859D4" w:rsidP="003859D4">
      <w:pPr>
        <w:numPr>
          <w:ilvl w:val="0"/>
          <w:numId w:val="9"/>
        </w:numPr>
        <w:suppressAutoHyphens w:val="0"/>
        <w:spacing w:before="100" w:beforeAutospacing="1" w:line="360" w:lineRule="auto"/>
        <w:jc w:val="both"/>
        <w:rPr>
          <w:rFonts w:ascii="Georgia" w:hAnsi="Georgia" w:cs="Georgia"/>
          <w:color w:val="000000"/>
          <w:sz w:val="20"/>
          <w:szCs w:val="20"/>
          <w:lang w:eastAsia="pl-PL"/>
        </w:rPr>
      </w:pPr>
      <w:r w:rsidRPr="00123693">
        <w:rPr>
          <w:rFonts w:ascii="Georgia" w:hAnsi="Georgia" w:cs="Georgia"/>
          <w:color w:val="000000"/>
          <w:sz w:val="20"/>
          <w:szCs w:val="20"/>
          <w:lang w:eastAsia="pl-PL"/>
        </w:rPr>
        <w:t>Ewentualne wniesienie odwołania zawiesza bieg terminu związania ofertą do czasu ogłoszenia przez Izbę orzeczenia.</w:t>
      </w:r>
    </w:p>
    <w:p w:rsidR="003859D4" w:rsidRPr="00123693" w:rsidRDefault="003859D4" w:rsidP="003859D4">
      <w:pPr>
        <w:numPr>
          <w:ilvl w:val="0"/>
          <w:numId w:val="9"/>
        </w:numPr>
        <w:suppressAutoHyphens w:val="0"/>
        <w:spacing w:before="100" w:beforeAutospacing="1" w:line="360" w:lineRule="auto"/>
        <w:jc w:val="both"/>
        <w:rPr>
          <w:rFonts w:ascii="Georgia" w:hAnsi="Georgia" w:cs="Georgia"/>
          <w:color w:val="000000"/>
          <w:sz w:val="20"/>
          <w:szCs w:val="20"/>
          <w:lang w:eastAsia="pl-PL"/>
        </w:rPr>
      </w:pPr>
      <w:r w:rsidRPr="00123693">
        <w:rPr>
          <w:rFonts w:ascii="Georgia" w:hAnsi="Georgia" w:cs="Georgia"/>
          <w:color w:val="000000"/>
          <w:sz w:val="20"/>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dłużej jednak niż 60 dni.</w:t>
      </w:r>
    </w:p>
    <w:p w:rsidR="003859D4" w:rsidRPr="00123693" w:rsidRDefault="003859D4" w:rsidP="003859D4">
      <w:pPr>
        <w:widowControl w:val="0"/>
        <w:tabs>
          <w:tab w:val="left" w:pos="360"/>
        </w:tabs>
        <w:spacing w:line="360" w:lineRule="auto"/>
        <w:jc w:val="both"/>
        <w:rPr>
          <w:rFonts w:ascii="Georgia" w:hAnsi="Georgia" w:cs="Georgia"/>
          <w:color w:val="000000"/>
          <w:sz w:val="20"/>
          <w:szCs w:val="20"/>
        </w:rPr>
      </w:pPr>
    </w:p>
    <w:p w:rsidR="003859D4" w:rsidRPr="006146BF" w:rsidRDefault="003859D4" w:rsidP="003859D4">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22" w:name="_Toc33177380"/>
      <w:r w:rsidRPr="00123693">
        <w:rPr>
          <w:rFonts w:ascii="Georgia" w:hAnsi="Georgia" w:cs="Georgia"/>
          <w:b/>
          <w:bCs w:val="0"/>
          <w:color w:val="000000"/>
          <w:sz w:val="20"/>
          <w:szCs w:val="20"/>
        </w:rPr>
        <w:t xml:space="preserve">XIII. </w:t>
      </w:r>
      <w:bookmarkStart w:id="23" w:name="_Toc266275249"/>
      <w:r w:rsidRPr="00123693">
        <w:rPr>
          <w:rFonts w:ascii="Georgia" w:hAnsi="Georgia" w:cs="Georgia"/>
          <w:b/>
          <w:bCs w:val="0"/>
          <w:color w:val="000000"/>
          <w:sz w:val="20"/>
          <w:szCs w:val="20"/>
        </w:rPr>
        <w:t>Opis sposobu przygotowania ofert.</w:t>
      </w:r>
      <w:bookmarkEnd w:id="22"/>
      <w:bookmarkEnd w:id="23"/>
    </w:p>
    <w:p w:rsidR="003859D4" w:rsidRPr="006146BF" w:rsidRDefault="003859D4" w:rsidP="005C0A23">
      <w:pPr>
        <w:widowControl w:val="0"/>
        <w:numPr>
          <w:ilvl w:val="0"/>
          <w:numId w:val="29"/>
        </w:numPr>
        <w:spacing w:line="360" w:lineRule="auto"/>
        <w:jc w:val="both"/>
        <w:rPr>
          <w:rFonts w:ascii="Georgia" w:hAnsi="Georgia"/>
          <w:sz w:val="20"/>
          <w:szCs w:val="20"/>
        </w:rPr>
      </w:pPr>
      <w:r w:rsidRPr="006146BF">
        <w:rPr>
          <w:rFonts w:ascii="Georgia" w:hAnsi="Georgia"/>
          <w:sz w:val="20"/>
          <w:szCs w:val="20"/>
        </w:rPr>
        <w:t>Treść oferty musi odpowiadać treści Specyfikacji Istotnych Warunków Zamówienia.</w:t>
      </w:r>
    </w:p>
    <w:p w:rsidR="003859D4" w:rsidRPr="006146BF" w:rsidRDefault="003859D4" w:rsidP="005C0A23">
      <w:pPr>
        <w:widowControl w:val="0"/>
        <w:numPr>
          <w:ilvl w:val="1"/>
          <w:numId w:val="29"/>
        </w:numPr>
        <w:spacing w:line="360" w:lineRule="auto"/>
        <w:jc w:val="both"/>
        <w:rPr>
          <w:rFonts w:ascii="Georgia" w:hAnsi="Georgia"/>
          <w:sz w:val="20"/>
          <w:szCs w:val="20"/>
        </w:rPr>
      </w:pPr>
      <w:r w:rsidRPr="006146BF">
        <w:rPr>
          <w:rFonts w:ascii="Georgia" w:hAnsi="Georgia"/>
          <w:sz w:val="20"/>
          <w:szCs w:val="20"/>
        </w:rPr>
        <w:t>Wykonawcy zobowiązani są zapoznać się dokładnie z treścią niniejszej SIWZ i przygotować ofertę zgodnie z wymaganiami w niej określonymi.</w:t>
      </w:r>
    </w:p>
    <w:p w:rsidR="003859D4" w:rsidRPr="006146BF" w:rsidRDefault="003859D4" w:rsidP="005C0A23">
      <w:pPr>
        <w:widowControl w:val="0"/>
        <w:numPr>
          <w:ilvl w:val="0"/>
          <w:numId w:val="29"/>
        </w:numPr>
        <w:tabs>
          <w:tab w:val="left" w:pos="426"/>
        </w:tabs>
        <w:spacing w:line="360" w:lineRule="auto"/>
        <w:ind w:left="0" w:firstLine="0"/>
        <w:jc w:val="both"/>
        <w:rPr>
          <w:rFonts w:ascii="Georgia" w:hAnsi="Georgia"/>
          <w:sz w:val="20"/>
          <w:szCs w:val="20"/>
        </w:rPr>
      </w:pPr>
      <w:r w:rsidRPr="006146BF">
        <w:rPr>
          <w:rFonts w:ascii="Georgia" w:hAnsi="Georgia"/>
          <w:color w:val="000000"/>
          <w:sz w:val="20"/>
          <w:szCs w:val="20"/>
        </w:rPr>
        <w:t xml:space="preserve">Wykonawcy ponoszą koszty związane z przygotowaniem i złożeniem oferty, </w:t>
      </w:r>
      <w:r>
        <w:rPr>
          <w:rFonts w:ascii="Georgia" w:hAnsi="Georgia"/>
          <w:sz w:val="20"/>
          <w:szCs w:val="20"/>
          <w:lang w:eastAsia="pl-PL"/>
        </w:rPr>
        <w:t xml:space="preserve">z zastrzeżeniem </w:t>
      </w:r>
      <w:r w:rsidRPr="006146BF">
        <w:rPr>
          <w:rFonts w:ascii="Georgia" w:hAnsi="Georgia"/>
          <w:sz w:val="20"/>
          <w:szCs w:val="20"/>
          <w:lang w:eastAsia="pl-PL"/>
        </w:rPr>
        <w:t>art. 93 ust. 4 ustawy</w:t>
      </w:r>
      <w:r w:rsidRPr="006146BF">
        <w:rPr>
          <w:rFonts w:ascii="Georgia" w:hAnsi="Georgia"/>
          <w:sz w:val="20"/>
          <w:szCs w:val="20"/>
        </w:rPr>
        <w:t xml:space="preserve">. Składanie </w:t>
      </w:r>
      <w:r w:rsidRPr="006146BF">
        <w:rPr>
          <w:rFonts w:ascii="Georgia" w:hAnsi="Georgia"/>
          <w:b/>
          <w:sz w:val="20"/>
          <w:szCs w:val="20"/>
        </w:rPr>
        <w:t>ofert</w:t>
      </w:r>
      <w:r w:rsidRPr="006146BF">
        <w:rPr>
          <w:rFonts w:ascii="Georgia" w:hAnsi="Georgia"/>
          <w:color w:val="0070C0"/>
          <w:sz w:val="20"/>
          <w:szCs w:val="20"/>
        </w:rPr>
        <w:t xml:space="preserve"> </w:t>
      </w:r>
      <w:r w:rsidRPr="006146BF">
        <w:rPr>
          <w:rFonts w:ascii="Georgia" w:hAnsi="Georgia"/>
          <w:color w:val="000000"/>
          <w:sz w:val="20"/>
          <w:szCs w:val="20"/>
        </w:rPr>
        <w:t xml:space="preserve">przez </w:t>
      </w:r>
      <w:hyperlink r:id="rId20" w:history="1">
        <w:r w:rsidRPr="006146BF">
          <w:rPr>
            <w:rStyle w:val="Hipercze"/>
            <w:rFonts w:ascii="Georgia" w:eastAsia="Lucida Sans Unicode" w:hAnsi="Georgia"/>
            <w:sz w:val="20"/>
            <w:szCs w:val="20"/>
          </w:rPr>
          <w:t>www.platformazakupowa.pl</w:t>
        </w:r>
      </w:hyperlink>
      <w:r w:rsidRPr="006146BF">
        <w:rPr>
          <w:rFonts w:ascii="Georgia" w:hAnsi="Georgia"/>
          <w:color w:val="000000"/>
          <w:sz w:val="20"/>
          <w:szCs w:val="20"/>
        </w:rPr>
        <w:t xml:space="preserve"> jest dla Wykonawców całkowicie </w:t>
      </w:r>
      <w:r w:rsidRPr="006146BF">
        <w:rPr>
          <w:rFonts w:ascii="Georgia" w:hAnsi="Georgia"/>
          <w:b/>
          <w:color w:val="000000"/>
          <w:sz w:val="20"/>
          <w:szCs w:val="20"/>
        </w:rPr>
        <w:t>bezpłatne</w:t>
      </w:r>
      <w:r w:rsidRPr="006146BF">
        <w:rPr>
          <w:rFonts w:ascii="Georgia" w:hAnsi="Georgia"/>
          <w:color w:val="000000"/>
          <w:sz w:val="20"/>
          <w:szCs w:val="20"/>
        </w:rPr>
        <w:t>.</w:t>
      </w:r>
    </w:p>
    <w:p w:rsidR="003859D4" w:rsidRPr="006146BF" w:rsidRDefault="003859D4" w:rsidP="005C0A23">
      <w:pPr>
        <w:widowControl w:val="0"/>
        <w:numPr>
          <w:ilvl w:val="0"/>
          <w:numId w:val="29"/>
        </w:numPr>
        <w:tabs>
          <w:tab w:val="left" w:pos="426"/>
        </w:tabs>
        <w:spacing w:line="360" w:lineRule="auto"/>
        <w:ind w:left="0" w:firstLine="0"/>
        <w:jc w:val="both"/>
        <w:rPr>
          <w:rFonts w:ascii="Georgia" w:hAnsi="Georgia"/>
          <w:sz w:val="20"/>
          <w:szCs w:val="20"/>
        </w:rPr>
      </w:pPr>
      <w:r w:rsidRPr="006146BF">
        <w:rPr>
          <w:rFonts w:ascii="Georgia" w:hAnsi="Georgia"/>
          <w:bCs/>
          <w:sz w:val="20"/>
          <w:szCs w:val="20"/>
        </w:rPr>
        <w:t xml:space="preserve">Postępowanie prowadzone jest w </w:t>
      </w:r>
      <w:r w:rsidRPr="006146BF">
        <w:rPr>
          <w:rFonts w:ascii="Georgia" w:hAnsi="Georgia"/>
          <w:b/>
          <w:bCs/>
          <w:sz w:val="20"/>
          <w:szCs w:val="20"/>
        </w:rPr>
        <w:t>języku polskim</w:t>
      </w:r>
      <w:r w:rsidRPr="006146BF">
        <w:rPr>
          <w:rFonts w:ascii="Georgia" w:hAnsi="Georgia"/>
          <w:bCs/>
          <w:sz w:val="20"/>
          <w:szCs w:val="20"/>
        </w:rPr>
        <w:t xml:space="preserve"> na dedykowanej elektronicznej Platformie Zakupowej (dalej jako „Platforma”) pod adresem: </w:t>
      </w:r>
      <w:r w:rsidRPr="006146BF">
        <w:rPr>
          <w:rFonts w:ascii="Georgia" w:hAnsi="Georgia"/>
          <w:b/>
          <w:i/>
          <w:sz w:val="20"/>
          <w:szCs w:val="20"/>
        </w:rPr>
        <w:t>https://www</w:t>
      </w:r>
      <w:r w:rsidRPr="007C335C">
        <w:rPr>
          <w:rFonts w:ascii="Georgia" w:hAnsi="Georgia"/>
          <w:b/>
          <w:i/>
          <w:sz w:val="20"/>
          <w:szCs w:val="20"/>
        </w:rPr>
        <w:t>. platformazakupowa.pl/pn/zzozwadowice</w:t>
      </w:r>
      <w:r w:rsidRPr="006146BF">
        <w:rPr>
          <w:rFonts w:ascii="Georgia" w:hAnsi="Georgia"/>
          <w:sz w:val="20"/>
          <w:szCs w:val="20"/>
        </w:rPr>
        <w:t xml:space="preserve"> - w zakładce „POSTĘPOWANIA” </w:t>
      </w:r>
      <w:r w:rsidRPr="006146BF">
        <w:rPr>
          <w:rFonts w:ascii="Georgia" w:hAnsi="Georgia"/>
          <w:bCs/>
          <w:sz w:val="20"/>
          <w:szCs w:val="20"/>
        </w:rPr>
        <w:t>i pod nazwą postępowania wskazaną w tytule SIWZ.</w:t>
      </w:r>
    </w:p>
    <w:p w:rsidR="003859D4" w:rsidRPr="006146BF" w:rsidRDefault="003859D4" w:rsidP="003859D4">
      <w:pPr>
        <w:tabs>
          <w:tab w:val="left" w:pos="426"/>
        </w:tabs>
        <w:spacing w:line="360" w:lineRule="auto"/>
        <w:jc w:val="both"/>
        <w:rPr>
          <w:rFonts w:ascii="Georgia" w:hAnsi="Georgia"/>
          <w:sz w:val="20"/>
          <w:szCs w:val="20"/>
        </w:rPr>
      </w:pPr>
      <w:r w:rsidRPr="006146BF">
        <w:rPr>
          <w:rFonts w:ascii="Georgia" w:hAnsi="Georgia"/>
          <w:sz w:val="20"/>
          <w:szCs w:val="20"/>
        </w:rPr>
        <w:t>Wymagania techniczne i organizacyjne, związane z wykorzystaniem Pla</w:t>
      </w:r>
      <w:r>
        <w:rPr>
          <w:rFonts w:ascii="Georgia" w:hAnsi="Georgia"/>
          <w:sz w:val="20"/>
          <w:szCs w:val="20"/>
        </w:rPr>
        <w:t xml:space="preserve">tformy, zostały przedstawione </w:t>
      </w:r>
      <w:r w:rsidRPr="006146BF">
        <w:rPr>
          <w:rFonts w:ascii="Georgia" w:hAnsi="Georgia"/>
          <w:sz w:val="20"/>
          <w:szCs w:val="20"/>
        </w:rPr>
        <w:t>w niniejszym rozdziale – pkt. 3.1. – 3.7.</w:t>
      </w:r>
    </w:p>
    <w:p w:rsidR="003859D4" w:rsidRPr="006146BF" w:rsidRDefault="003859D4" w:rsidP="005C0A23">
      <w:pPr>
        <w:widowControl w:val="0"/>
        <w:numPr>
          <w:ilvl w:val="1"/>
          <w:numId w:val="29"/>
        </w:numPr>
        <w:tabs>
          <w:tab w:val="left" w:pos="426"/>
        </w:tabs>
        <w:spacing w:line="360" w:lineRule="auto"/>
        <w:ind w:left="0" w:firstLine="0"/>
        <w:jc w:val="both"/>
        <w:rPr>
          <w:rFonts w:ascii="Georgia" w:hAnsi="Georgia"/>
          <w:sz w:val="18"/>
          <w:szCs w:val="18"/>
        </w:rPr>
      </w:pPr>
      <w:r w:rsidRPr="006146BF">
        <w:rPr>
          <w:rFonts w:ascii="Georgia" w:hAnsi="Georgia"/>
          <w:sz w:val="18"/>
          <w:szCs w:val="18"/>
        </w:rPr>
        <w:t>W postępowaniu o udzielenie zamówienia komunikacja między Zamawiającym, a Wykonawcami odbywa się przy użyciu</w:t>
      </w:r>
      <w:r w:rsidRPr="006146BF">
        <w:rPr>
          <w:rFonts w:ascii="Georgia" w:hAnsi="Georgia"/>
          <w:i/>
          <w:sz w:val="18"/>
          <w:szCs w:val="18"/>
        </w:rPr>
        <w:t xml:space="preserve"> </w:t>
      </w:r>
      <w:r w:rsidRPr="006146BF">
        <w:rPr>
          <w:rFonts w:ascii="Georgia" w:hAnsi="Georgia"/>
          <w:sz w:val="18"/>
          <w:szCs w:val="18"/>
        </w:rPr>
        <w:t>Platformy</w:t>
      </w:r>
      <w:r w:rsidRPr="006146BF">
        <w:rPr>
          <w:rFonts w:ascii="Georgia" w:hAnsi="Georgia"/>
          <w:color w:val="0070C0"/>
          <w:sz w:val="18"/>
          <w:szCs w:val="18"/>
        </w:rPr>
        <w:t xml:space="preserve"> </w:t>
      </w:r>
      <w:r w:rsidRPr="006146BF">
        <w:rPr>
          <w:rFonts w:ascii="Georgia" w:hAnsi="Georgia"/>
          <w:i/>
          <w:color w:val="0070C0"/>
          <w:sz w:val="18"/>
          <w:szCs w:val="18"/>
        </w:rPr>
        <w:t>(</w:t>
      </w:r>
      <w:hyperlink r:id="rId21" w:history="1">
        <w:r w:rsidRPr="007C335C">
          <w:rPr>
            <w:rStyle w:val="Hipercze"/>
            <w:rFonts w:ascii="Georgia" w:eastAsia="Lucida Sans Unicode" w:hAnsi="Georgia"/>
            <w:i/>
            <w:sz w:val="18"/>
            <w:szCs w:val="18"/>
          </w:rPr>
          <w:t>https://www.</w:t>
        </w:r>
        <w:r w:rsidRPr="007C335C">
          <w:rPr>
            <w:rFonts w:ascii="Georgia" w:hAnsi="Georgia"/>
            <w:i/>
            <w:color w:val="0000FF"/>
            <w:sz w:val="18"/>
            <w:szCs w:val="18"/>
          </w:rPr>
          <w:t xml:space="preserve"> platformazakupowa.pl/pn/zzozwadowice </w:t>
        </w:r>
      </w:hyperlink>
      <w:r w:rsidRPr="007C335C">
        <w:rPr>
          <w:rFonts w:ascii="Georgia" w:hAnsi="Georgia"/>
          <w:i/>
          <w:color w:val="0000FF"/>
          <w:sz w:val="18"/>
          <w:szCs w:val="18"/>
        </w:rPr>
        <w:t>).</w:t>
      </w:r>
    </w:p>
    <w:p w:rsidR="003859D4" w:rsidRPr="006146BF" w:rsidRDefault="003859D4" w:rsidP="005C0A23">
      <w:pPr>
        <w:widowControl w:val="0"/>
        <w:numPr>
          <w:ilvl w:val="1"/>
          <w:numId w:val="29"/>
        </w:numPr>
        <w:tabs>
          <w:tab w:val="left" w:pos="426"/>
        </w:tabs>
        <w:spacing w:line="360" w:lineRule="auto"/>
        <w:ind w:left="0" w:firstLine="0"/>
        <w:jc w:val="both"/>
        <w:rPr>
          <w:rFonts w:ascii="Georgia" w:hAnsi="Georgia"/>
          <w:sz w:val="18"/>
          <w:szCs w:val="18"/>
        </w:rPr>
      </w:pPr>
      <w:r w:rsidRPr="006146BF">
        <w:rPr>
          <w:rFonts w:ascii="Georgia" w:hAnsi="Georgia"/>
          <w:sz w:val="18"/>
          <w:szCs w:val="18"/>
        </w:rPr>
        <w:t xml:space="preserve">Wymagania techniczne i organizacyjne wysyłania oraz odbierania dokumentów elektronicznych, elektronicznych kopii dokumentów i oświadczeń oraz informacji przekazywanych przy ich użyciu zostały opisane w </w:t>
      </w:r>
      <w:r>
        <w:rPr>
          <w:rFonts w:ascii="Georgia" w:hAnsi="Georgia"/>
          <w:i/>
          <w:sz w:val="18"/>
          <w:szCs w:val="18"/>
        </w:rPr>
        <w:t>Regulaminie korzystania</w:t>
      </w:r>
      <w:r>
        <w:rPr>
          <w:rFonts w:ascii="Georgia" w:hAnsi="Georgia"/>
          <w:i/>
          <w:sz w:val="18"/>
          <w:szCs w:val="18"/>
        </w:rPr>
        <w:br/>
      </w:r>
      <w:r w:rsidRPr="006146BF">
        <w:rPr>
          <w:rFonts w:ascii="Georgia" w:hAnsi="Georgia"/>
          <w:i/>
          <w:sz w:val="18"/>
          <w:szCs w:val="18"/>
        </w:rPr>
        <w:t>z Platformy</w:t>
      </w:r>
      <w:r w:rsidRPr="006146BF">
        <w:rPr>
          <w:rFonts w:ascii="Georgia" w:hAnsi="Georgia"/>
          <w:sz w:val="18"/>
          <w:szCs w:val="18"/>
        </w:rPr>
        <w:t xml:space="preserve"> (adres: </w:t>
      </w:r>
      <w:hyperlink r:id="rId22" w:history="1">
        <w:r w:rsidRPr="006146BF">
          <w:rPr>
            <w:rStyle w:val="Hipercze"/>
            <w:rFonts w:ascii="Georgia" w:eastAsia="Lucida Sans Unicode" w:hAnsi="Georgia"/>
            <w:i/>
            <w:sz w:val="18"/>
            <w:szCs w:val="18"/>
          </w:rPr>
          <w:t>https://platformazakupowa.pl/strona/1-regulamin</w:t>
        </w:r>
      </w:hyperlink>
      <w:r w:rsidRPr="006146BF">
        <w:rPr>
          <w:rFonts w:ascii="Georgia" w:hAnsi="Georgia"/>
          <w:i/>
          <w:sz w:val="18"/>
          <w:szCs w:val="18"/>
        </w:rPr>
        <w:t xml:space="preserve">). </w:t>
      </w:r>
      <w:r w:rsidRPr="006146BF">
        <w:rPr>
          <w:rFonts w:ascii="Georgia" w:hAnsi="Georgia"/>
          <w:sz w:val="18"/>
          <w:szCs w:val="18"/>
        </w:rPr>
        <w:t xml:space="preserve">Składając ofertę Wykonawca akceptuje </w:t>
      </w:r>
      <w:r w:rsidRPr="006146BF">
        <w:rPr>
          <w:rFonts w:ascii="Georgia" w:hAnsi="Georgia"/>
          <w:i/>
          <w:sz w:val="18"/>
          <w:szCs w:val="18"/>
        </w:rPr>
        <w:t xml:space="preserve">Regulamin </w:t>
      </w:r>
      <w:r w:rsidRPr="006146BF">
        <w:rPr>
          <w:rFonts w:ascii="Georgia" w:hAnsi="Georgia"/>
          <w:i/>
          <w:sz w:val="18"/>
          <w:szCs w:val="18"/>
          <w:lang w:eastAsia="pl-PL"/>
        </w:rPr>
        <w:t>platformazakupowa.pl dla Użytkowników (Wykonawców)</w:t>
      </w:r>
      <w:r w:rsidRPr="006146BF">
        <w:rPr>
          <w:rFonts w:ascii="Georgia" w:hAnsi="Georgia"/>
          <w:i/>
          <w:sz w:val="18"/>
          <w:szCs w:val="18"/>
        </w:rPr>
        <w:t xml:space="preserve">. </w:t>
      </w:r>
    </w:p>
    <w:p w:rsidR="003859D4" w:rsidRPr="006146BF" w:rsidRDefault="003859D4" w:rsidP="005C0A23">
      <w:pPr>
        <w:widowControl w:val="0"/>
        <w:numPr>
          <w:ilvl w:val="1"/>
          <w:numId w:val="29"/>
        </w:numPr>
        <w:tabs>
          <w:tab w:val="left" w:pos="426"/>
        </w:tabs>
        <w:spacing w:line="360" w:lineRule="auto"/>
        <w:ind w:left="0" w:firstLine="0"/>
        <w:jc w:val="both"/>
        <w:rPr>
          <w:rFonts w:ascii="Georgia" w:hAnsi="Georgia"/>
          <w:sz w:val="18"/>
          <w:szCs w:val="18"/>
        </w:rPr>
      </w:pPr>
      <w:r w:rsidRPr="006146BF">
        <w:rPr>
          <w:rFonts w:ascii="Georgia" w:hAnsi="Georgia"/>
          <w:sz w:val="18"/>
          <w:szCs w:val="18"/>
        </w:rPr>
        <w:t xml:space="preserve">Korzystanie z Platformy oznacza każdą czynność Użytkownika, która prowadzi do zapoznania się przez niego z treściami zawartymi na </w:t>
      </w:r>
      <w:r w:rsidRPr="006146BF">
        <w:rPr>
          <w:rFonts w:ascii="Georgia" w:hAnsi="Georgia"/>
          <w:i/>
          <w:sz w:val="18"/>
          <w:szCs w:val="18"/>
        </w:rPr>
        <w:t>platformazakupowa.pl,</w:t>
      </w:r>
      <w:r w:rsidRPr="006146BF">
        <w:rPr>
          <w:rFonts w:ascii="Georgia" w:hAnsi="Georgia"/>
          <w:sz w:val="18"/>
          <w:szCs w:val="18"/>
        </w:rPr>
        <w:t xml:space="preserve"> z zastrzeżeniem postanowień §4 Regulaminu. </w:t>
      </w:r>
    </w:p>
    <w:p w:rsidR="003859D4" w:rsidRPr="006146BF" w:rsidRDefault="003859D4" w:rsidP="005C0A23">
      <w:pPr>
        <w:widowControl w:val="0"/>
        <w:numPr>
          <w:ilvl w:val="1"/>
          <w:numId w:val="29"/>
        </w:numPr>
        <w:tabs>
          <w:tab w:val="left" w:pos="426"/>
        </w:tabs>
        <w:spacing w:line="360" w:lineRule="auto"/>
        <w:ind w:left="0" w:firstLine="0"/>
        <w:jc w:val="both"/>
        <w:rPr>
          <w:rFonts w:ascii="Georgia" w:hAnsi="Georgia"/>
          <w:sz w:val="18"/>
          <w:szCs w:val="18"/>
        </w:rPr>
      </w:pPr>
      <w:r w:rsidRPr="006146BF">
        <w:rPr>
          <w:rFonts w:ascii="Georgia" w:hAnsi="Georgia"/>
          <w:sz w:val="18"/>
          <w:szCs w:val="18"/>
        </w:rPr>
        <w:t>Korzystanie z Platformy odbywać może się wyłącznie na zasadach i w zakresie wskazanym</w:t>
      </w:r>
      <w:r>
        <w:rPr>
          <w:rFonts w:ascii="Georgia" w:hAnsi="Georgia"/>
          <w:sz w:val="18"/>
          <w:szCs w:val="18"/>
        </w:rPr>
        <w:t xml:space="preserve">  </w:t>
      </w:r>
      <w:r w:rsidRPr="006146BF">
        <w:rPr>
          <w:rFonts w:ascii="Georgia" w:hAnsi="Georgia"/>
          <w:sz w:val="18"/>
          <w:szCs w:val="18"/>
        </w:rPr>
        <w:t>w Regulaminie.</w:t>
      </w:r>
    </w:p>
    <w:p w:rsidR="003859D4" w:rsidRPr="006146BF" w:rsidRDefault="003859D4" w:rsidP="005C0A23">
      <w:pPr>
        <w:widowControl w:val="0"/>
        <w:numPr>
          <w:ilvl w:val="1"/>
          <w:numId w:val="29"/>
        </w:numPr>
        <w:tabs>
          <w:tab w:val="left" w:pos="426"/>
        </w:tabs>
        <w:spacing w:line="360" w:lineRule="auto"/>
        <w:ind w:left="0" w:firstLine="0"/>
        <w:jc w:val="both"/>
        <w:rPr>
          <w:rFonts w:ascii="Georgia" w:hAnsi="Georgia"/>
          <w:sz w:val="18"/>
          <w:szCs w:val="18"/>
        </w:rPr>
      </w:pPr>
      <w:r w:rsidRPr="006146BF">
        <w:rPr>
          <w:rFonts w:ascii="Georgia" w:hAnsi="Georgia"/>
          <w:sz w:val="18"/>
          <w:szCs w:val="18"/>
        </w:rPr>
        <w:t>Usługodawca (Operator Platformy) dołoży starań, aby korzystanie z Platformy było możliwe dla Użytkow</w:t>
      </w:r>
      <w:r>
        <w:rPr>
          <w:rFonts w:ascii="Georgia" w:hAnsi="Georgia"/>
          <w:sz w:val="18"/>
          <w:szCs w:val="18"/>
        </w:rPr>
        <w:t>ników Internetu</w:t>
      </w:r>
      <w:r>
        <w:rPr>
          <w:rFonts w:ascii="Georgia" w:hAnsi="Georgia"/>
          <w:sz w:val="18"/>
          <w:szCs w:val="18"/>
        </w:rPr>
        <w:br/>
      </w:r>
      <w:r w:rsidRPr="006146BF">
        <w:rPr>
          <w:rFonts w:ascii="Georgia" w:hAnsi="Georgia"/>
          <w:sz w:val="18"/>
          <w:szCs w:val="18"/>
        </w:rPr>
        <w:t xml:space="preserve">z użyciem popularnych przeglądarek internetowych, systemów operacyjnych, typów urządzeń oraz typów połączeń internetowych. Minimalne wymagania techniczne umożliwiające korzystanie ze strony </w:t>
      </w:r>
      <w:hyperlink r:id="rId23" w:history="1">
        <w:r w:rsidRPr="006146BF">
          <w:rPr>
            <w:rStyle w:val="Hipercze"/>
            <w:rFonts w:ascii="Georgia" w:eastAsia="Lucida Sans Unicode" w:hAnsi="Georgia"/>
            <w:sz w:val="18"/>
            <w:szCs w:val="18"/>
          </w:rPr>
          <w:t>www.platformazakupowa.pl</w:t>
        </w:r>
      </w:hyperlink>
      <w:r w:rsidRPr="006146BF">
        <w:rPr>
          <w:rFonts w:ascii="Georgia" w:hAnsi="Georgia"/>
          <w:i/>
          <w:sz w:val="18"/>
          <w:szCs w:val="18"/>
        </w:rPr>
        <w:t xml:space="preserve"> </w:t>
      </w:r>
      <w:r w:rsidRPr="006146BF">
        <w:rPr>
          <w:rFonts w:ascii="Georgia" w:hAnsi="Georgia"/>
          <w:sz w:val="18"/>
          <w:szCs w:val="18"/>
        </w:rPr>
        <w:t xml:space="preserve">to: przeglądarka internetowa Internet Explorer, Chrome i FireFox w najnowszej dostępnej wersji, z włączoną obsługą języka </w:t>
      </w:r>
      <w:proofErr w:type="spellStart"/>
      <w:r w:rsidRPr="006146BF">
        <w:rPr>
          <w:rFonts w:ascii="Georgia" w:hAnsi="Georgia"/>
          <w:sz w:val="18"/>
          <w:szCs w:val="18"/>
        </w:rPr>
        <w:t>Javascript</w:t>
      </w:r>
      <w:proofErr w:type="spellEnd"/>
      <w:r w:rsidRPr="006146BF">
        <w:rPr>
          <w:rFonts w:ascii="Georgia" w:hAnsi="Georgia"/>
          <w:sz w:val="18"/>
          <w:szCs w:val="18"/>
        </w:rPr>
        <w:t>, akceptująca pliki typu „</w:t>
      </w:r>
      <w:proofErr w:type="spellStart"/>
      <w:r w:rsidRPr="006146BF">
        <w:rPr>
          <w:rFonts w:ascii="Georgia" w:hAnsi="Georgia"/>
          <w:sz w:val="18"/>
          <w:szCs w:val="18"/>
        </w:rPr>
        <w:t>cookies</w:t>
      </w:r>
      <w:proofErr w:type="spellEnd"/>
      <w:r w:rsidRPr="006146BF">
        <w:rPr>
          <w:rFonts w:ascii="Georgia" w:hAnsi="Georgia"/>
          <w:sz w:val="18"/>
          <w:szCs w:val="18"/>
        </w:rPr>
        <w:t xml:space="preserve">” oraz łącze internetowe o przepustowości, co najmniej 256 </w:t>
      </w:r>
      <w:proofErr w:type="spellStart"/>
      <w:r w:rsidRPr="006146BF">
        <w:rPr>
          <w:rFonts w:ascii="Georgia" w:hAnsi="Georgia"/>
          <w:sz w:val="18"/>
          <w:szCs w:val="18"/>
        </w:rPr>
        <w:t>kbit</w:t>
      </w:r>
      <w:proofErr w:type="spellEnd"/>
      <w:r w:rsidRPr="006146BF">
        <w:rPr>
          <w:rFonts w:ascii="Georgia" w:hAnsi="Georgia"/>
          <w:sz w:val="18"/>
          <w:szCs w:val="18"/>
        </w:rPr>
        <w:t xml:space="preserve">/s. </w:t>
      </w:r>
    </w:p>
    <w:p w:rsidR="003859D4" w:rsidRPr="006146BF" w:rsidRDefault="00796106" w:rsidP="003859D4">
      <w:pPr>
        <w:tabs>
          <w:tab w:val="left" w:pos="426"/>
        </w:tabs>
        <w:spacing w:line="360" w:lineRule="auto"/>
        <w:jc w:val="both"/>
        <w:rPr>
          <w:rFonts w:ascii="Georgia" w:hAnsi="Georgia"/>
          <w:sz w:val="18"/>
          <w:szCs w:val="18"/>
        </w:rPr>
      </w:pPr>
      <w:hyperlink r:id="rId24" w:history="1">
        <w:r w:rsidR="003859D4" w:rsidRPr="006146BF">
          <w:rPr>
            <w:rStyle w:val="Hipercze"/>
            <w:rFonts w:ascii="Georgia" w:eastAsia="Lucida Sans Unicode" w:hAnsi="Georgia"/>
            <w:sz w:val="18"/>
            <w:szCs w:val="18"/>
          </w:rPr>
          <w:t>www.platformazakupowa.pl</w:t>
        </w:r>
      </w:hyperlink>
      <w:r w:rsidR="003859D4" w:rsidRPr="006146BF">
        <w:rPr>
          <w:rFonts w:ascii="Georgia" w:hAnsi="Georgia"/>
          <w:color w:val="0070C0"/>
          <w:sz w:val="18"/>
          <w:szCs w:val="18"/>
        </w:rPr>
        <w:t xml:space="preserve"> </w:t>
      </w:r>
      <w:r w:rsidR="003859D4" w:rsidRPr="006146BF">
        <w:rPr>
          <w:rFonts w:ascii="Georgia" w:hAnsi="Georgia"/>
          <w:sz w:val="18"/>
          <w:szCs w:val="18"/>
        </w:rPr>
        <w:t>jest zoptymalizowana dla minimalnej rozdzielczości ekranu 1024x768 pikseli.</w:t>
      </w:r>
    </w:p>
    <w:p w:rsidR="003859D4" w:rsidRPr="006146BF" w:rsidRDefault="003859D4" w:rsidP="005C0A23">
      <w:pPr>
        <w:widowControl w:val="0"/>
        <w:numPr>
          <w:ilvl w:val="1"/>
          <w:numId w:val="29"/>
        </w:numPr>
        <w:tabs>
          <w:tab w:val="left" w:pos="426"/>
        </w:tabs>
        <w:spacing w:line="360" w:lineRule="auto"/>
        <w:ind w:left="0" w:firstLine="0"/>
        <w:jc w:val="both"/>
        <w:rPr>
          <w:rFonts w:ascii="Georgia" w:hAnsi="Georgia"/>
          <w:sz w:val="18"/>
          <w:szCs w:val="18"/>
        </w:rPr>
      </w:pPr>
      <w:r w:rsidRPr="006146BF">
        <w:rPr>
          <w:rFonts w:ascii="Georgia" w:eastAsia="Arial" w:hAnsi="Georgia"/>
          <w:sz w:val="18"/>
          <w:szCs w:val="18"/>
          <w:lang w:eastAsia="pl-PL"/>
        </w:rPr>
        <w:t xml:space="preserve">Zamawiający jednocześnie informuje, że posiadanie konta </w:t>
      </w:r>
      <w:r>
        <w:rPr>
          <w:rFonts w:ascii="Georgia" w:eastAsia="Arial" w:hAnsi="Georgia"/>
          <w:sz w:val="18"/>
          <w:szCs w:val="18"/>
          <w:lang w:eastAsia="pl-PL"/>
        </w:rPr>
        <w:t xml:space="preserve">na Platformie jest dobrowolne,  </w:t>
      </w:r>
      <w:r w:rsidRPr="006146BF">
        <w:rPr>
          <w:rFonts w:ascii="Georgia" w:eastAsia="Arial" w:hAnsi="Georgia"/>
          <w:sz w:val="18"/>
          <w:szCs w:val="18"/>
          <w:lang w:eastAsia="pl-PL"/>
        </w:rPr>
        <w:t>a złożenie oferty w przetargu jest możliwe bez posiadania konta.</w:t>
      </w:r>
    </w:p>
    <w:p w:rsidR="003859D4" w:rsidRPr="006146BF" w:rsidRDefault="003859D4" w:rsidP="005C0A23">
      <w:pPr>
        <w:widowControl w:val="0"/>
        <w:numPr>
          <w:ilvl w:val="1"/>
          <w:numId w:val="29"/>
        </w:numPr>
        <w:tabs>
          <w:tab w:val="left" w:pos="426"/>
        </w:tabs>
        <w:spacing w:line="360" w:lineRule="auto"/>
        <w:ind w:left="0" w:firstLine="0"/>
        <w:jc w:val="both"/>
        <w:rPr>
          <w:rFonts w:ascii="Georgia" w:hAnsi="Georgia"/>
          <w:sz w:val="18"/>
          <w:szCs w:val="18"/>
        </w:rPr>
      </w:pPr>
      <w:r w:rsidRPr="006146BF">
        <w:rPr>
          <w:rFonts w:ascii="Georgia" w:hAnsi="Georgia"/>
          <w:sz w:val="18"/>
          <w:szCs w:val="18"/>
        </w:rPr>
        <w:t>Usługodawca (Operator Platformy) oświadcza, iż publiczny charakte</w:t>
      </w:r>
      <w:r>
        <w:rPr>
          <w:rFonts w:ascii="Georgia" w:hAnsi="Georgia"/>
          <w:sz w:val="18"/>
          <w:szCs w:val="18"/>
        </w:rPr>
        <w:t xml:space="preserve">r sieci Internet i korzystanie </w:t>
      </w:r>
      <w:r w:rsidRPr="006146BF">
        <w:rPr>
          <w:rFonts w:ascii="Georgia" w:hAnsi="Georgia"/>
          <w:sz w:val="18"/>
          <w:szCs w:val="18"/>
        </w:rPr>
        <w:t>z usług świadczonych drogą elektroniczną wiązać moż</w:t>
      </w:r>
      <w:r>
        <w:rPr>
          <w:rFonts w:ascii="Georgia" w:hAnsi="Georgia"/>
          <w:sz w:val="18"/>
          <w:szCs w:val="18"/>
        </w:rPr>
        <w:t xml:space="preserve">e się z zagrożeniem pozyskania </w:t>
      </w:r>
      <w:r w:rsidRPr="006146BF">
        <w:rPr>
          <w:rFonts w:ascii="Georgia" w:hAnsi="Georgia"/>
          <w:sz w:val="18"/>
          <w:szCs w:val="18"/>
        </w:rPr>
        <w:t>i modyfikowania danych Użytkowników  przez osoby nieuprawnione, dlatego Użytkownicy powinni stosować właściwe środki techniczne, które zminimaliz</w:t>
      </w:r>
      <w:r>
        <w:rPr>
          <w:rFonts w:ascii="Georgia" w:hAnsi="Georgia"/>
          <w:sz w:val="18"/>
          <w:szCs w:val="18"/>
        </w:rPr>
        <w:t xml:space="preserve">ują wskazane wyżej zagrożenia.  </w:t>
      </w:r>
      <w:r w:rsidRPr="006146BF">
        <w:rPr>
          <w:rFonts w:ascii="Georgia" w:hAnsi="Georgia"/>
          <w:sz w:val="18"/>
          <w:szCs w:val="18"/>
        </w:rPr>
        <w:t>W szczególności stosować programy antywirusowe i chroniące tożsamość korzystających z sieci Internet. Usługodawca nigdy nie zwraca się do Użytkowni</w:t>
      </w:r>
      <w:r>
        <w:rPr>
          <w:rFonts w:ascii="Georgia" w:hAnsi="Georgia"/>
          <w:sz w:val="18"/>
          <w:szCs w:val="18"/>
        </w:rPr>
        <w:t xml:space="preserve">ka z prośbą o udostępnienie mu </w:t>
      </w:r>
      <w:r w:rsidRPr="006146BF">
        <w:rPr>
          <w:rFonts w:ascii="Georgia" w:hAnsi="Georgia"/>
          <w:sz w:val="18"/>
          <w:szCs w:val="18"/>
        </w:rPr>
        <w:t>w jakiejkolwiek formie Hasła.</w:t>
      </w:r>
    </w:p>
    <w:p w:rsidR="003859D4" w:rsidRPr="006146BF" w:rsidRDefault="003859D4" w:rsidP="005C0A23">
      <w:pPr>
        <w:widowControl w:val="0"/>
        <w:numPr>
          <w:ilvl w:val="1"/>
          <w:numId w:val="29"/>
        </w:numPr>
        <w:tabs>
          <w:tab w:val="left" w:pos="426"/>
        </w:tabs>
        <w:spacing w:line="360" w:lineRule="auto"/>
        <w:ind w:left="0" w:firstLine="0"/>
        <w:jc w:val="both"/>
        <w:rPr>
          <w:rFonts w:ascii="Georgia" w:hAnsi="Georgia"/>
          <w:sz w:val="18"/>
          <w:szCs w:val="18"/>
        </w:rPr>
      </w:pPr>
      <w:r w:rsidRPr="006146BF">
        <w:rPr>
          <w:rFonts w:ascii="Georgia" w:hAnsi="Georgia"/>
          <w:sz w:val="18"/>
          <w:szCs w:val="18"/>
        </w:rPr>
        <w:t xml:space="preserve">Na stronie Platformy znajduje się ponadto </w:t>
      </w:r>
      <w:r w:rsidRPr="006146BF">
        <w:rPr>
          <w:rFonts w:ascii="Georgia" w:hAnsi="Georgia"/>
          <w:i/>
          <w:sz w:val="18"/>
          <w:szCs w:val="18"/>
        </w:rPr>
        <w:t>Instrukcja dla Wykonawców</w:t>
      </w:r>
      <w:r w:rsidRPr="006146BF">
        <w:rPr>
          <w:rFonts w:ascii="Georgia" w:hAnsi="Georgia"/>
          <w:sz w:val="18"/>
          <w:szCs w:val="18"/>
        </w:rPr>
        <w:t xml:space="preserve"> zawierająca: </w:t>
      </w:r>
    </w:p>
    <w:p w:rsidR="003859D4" w:rsidRPr="006146BF" w:rsidRDefault="003859D4" w:rsidP="005C0A23">
      <w:pPr>
        <w:pStyle w:val="BodyText21"/>
        <w:widowControl/>
        <w:numPr>
          <w:ilvl w:val="0"/>
          <w:numId w:val="30"/>
        </w:numPr>
        <w:tabs>
          <w:tab w:val="left" w:pos="426"/>
          <w:tab w:val="left" w:pos="600"/>
        </w:tabs>
        <w:suppressAutoHyphens w:val="0"/>
        <w:overflowPunct w:val="0"/>
        <w:autoSpaceDE w:val="0"/>
        <w:ind w:left="0" w:firstLine="0"/>
        <w:jc w:val="both"/>
        <w:textAlignment w:val="baseline"/>
        <w:rPr>
          <w:rFonts w:ascii="Georgia" w:hAnsi="Georgia"/>
          <w:b w:val="0"/>
          <w:bCs w:val="0"/>
          <w:sz w:val="18"/>
          <w:szCs w:val="18"/>
        </w:rPr>
      </w:pPr>
      <w:r w:rsidRPr="006146BF">
        <w:rPr>
          <w:rFonts w:ascii="Georgia" w:hAnsi="Georgia"/>
          <w:b w:val="0"/>
          <w:bCs w:val="0"/>
          <w:sz w:val="18"/>
          <w:szCs w:val="18"/>
        </w:rPr>
        <w:t xml:space="preserve">informacje ogólne, </w:t>
      </w:r>
    </w:p>
    <w:p w:rsidR="003859D4" w:rsidRPr="006146BF" w:rsidRDefault="003859D4" w:rsidP="005C0A23">
      <w:pPr>
        <w:pStyle w:val="BodyText21"/>
        <w:widowControl/>
        <w:numPr>
          <w:ilvl w:val="0"/>
          <w:numId w:val="30"/>
        </w:numPr>
        <w:tabs>
          <w:tab w:val="left" w:pos="426"/>
          <w:tab w:val="left" w:pos="600"/>
        </w:tabs>
        <w:suppressAutoHyphens w:val="0"/>
        <w:overflowPunct w:val="0"/>
        <w:autoSpaceDE w:val="0"/>
        <w:ind w:left="0" w:firstLine="0"/>
        <w:jc w:val="both"/>
        <w:textAlignment w:val="baseline"/>
        <w:rPr>
          <w:rFonts w:ascii="Georgia" w:hAnsi="Georgia"/>
          <w:b w:val="0"/>
          <w:bCs w:val="0"/>
          <w:sz w:val="18"/>
          <w:szCs w:val="18"/>
        </w:rPr>
      </w:pPr>
      <w:r w:rsidRPr="006146BF">
        <w:rPr>
          <w:rFonts w:ascii="Georgia" w:hAnsi="Georgia"/>
          <w:b w:val="0"/>
          <w:bCs w:val="0"/>
          <w:sz w:val="18"/>
          <w:szCs w:val="18"/>
        </w:rPr>
        <w:t xml:space="preserve">informacje dot. sposobu i formy złożenia oferty, </w:t>
      </w:r>
    </w:p>
    <w:p w:rsidR="003859D4" w:rsidRPr="006146BF" w:rsidRDefault="003859D4" w:rsidP="005C0A23">
      <w:pPr>
        <w:pStyle w:val="BodyText21"/>
        <w:widowControl/>
        <w:numPr>
          <w:ilvl w:val="0"/>
          <w:numId w:val="30"/>
        </w:numPr>
        <w:tabs>
          <w:tab w:val="left" w:pos="426"/>
          <w:tab w:val="left" w:pos="600"/>
        </w:tabs>
        <w:suppressAutoHyphens w:val="0"/>
        <w:overflowPunct w:val="0"/>
        <w:autoSpaceDE w:val="0"/>
        <w:ind w:left="0" w:firstLine="0"/>
        <w:jc w:val="both"/>
        <w:textAlignment w:val="baseline"/>
        <w:rPr>
          <w:rFonts w:ascii="Georgia" w:hAnsi="Georgia"/>
          <w:b w:val="0"/>
          <w:bCs w:val="0"/>
          <w:sz w:val="18"/>
          <w:szCs w:val="18"/>
        </w:rPr>
      </w:pPr>
      <w:r w:rsidRPr="006146BF">
        <w:rPr>
          <w:rFonts w:ascii="Georgia" w:hAnsi="Georgia"/>
          <w:b w:val="0"/>
          <w:bCs w:val="0"/>
          <w:sz w:val="18"/>
          <w:szCs w:val="18"/>
        </w:rPr>
        <w:t>sposobu komunikowania się Zamawiającego z Wykonawcami (</w:t>
      </w:r>
      <w:r w:rsidRPr="006146BF">
        <w:rPr>
          <w:rFonts w:ascii="Georgia" w:hAnsi="Georgia"/>
          <w:b w:val="0"/>
          <w:bCs w:val="0"/>
          <w:i/>
          <w:sz w:val="18"/>
          <w:szCs w:val="18"/>
        </w:rPr>
        <w:t>nie dotyczy składania ofert</w:t>
      </w:r>
      <w:r w:rsidRPr="006146BF">
        <w:rPr>
          <w:rFonts w:ascii="Georgia" w:hAnsi="Georgia"/>
          <w:b w:val="0"/>
          <w:bCs w:val="0"/>
          <w:sz w:val="18"/>
          <w:szCs w:val="18"/>
        </w:rPr>
        <w:t>),</w:t>
      </w:r>
    </w:p>
    <w:p w:rsidR="003859D4" w:rsidRPr="006146BF" w:rsidRDefault="003859D4" w:rsidP="005C0A23">
      <w:pPr>
        <w:pStyle w:val="BodyText21"/>
        <w:widowControl/>
        <w:numPr>
          <w:ilvl w:val="0"/>
          <w:numId w:val="30"/>
        </w:numPr>
        <w:tabs>
          <w:tab w:val="left" w:pos="426"/>
          <w:tab w:val="left" w:pos="600"/>
        </w:tabs>
        <w:suppressAutoHyphens w:val="0"/>
        <w:overflowPunct w:val="0"/>
        <w:autoSpaceDE w:val="0"/>
        <w:ind w:left="0" w:firstLine="0"/>
        <w:jc w:val="both"/>
        <w:textAlignment w:val="baseline"/>
        <w:rPr>
          <w:rFonts w:ascii="Georgia" w:hAnsi="Georgia"/>
          <w:bCs w:val="0"/>
          <w:color w:val="0070C0"/>
          <w:sz w:val="18"/>
          <w:szCs w:val="18"/>
        </w:rPr>
      </w:pPr>
      <w:r w:rsidRPr="006146BF">
        <w:rPr>
          <w:rFonts w:ascii="Georgia" w:hAnsi="Georgia"/>
          <w:b w:val="0"/>
          <w:bCs w:val="0"/>
          <w:sz w:val="18"/>
          <w:szCs w:val="18"/>
        </w:rPr>
        <w:t xml:space="preserve"> informacje dot. sposobu otwarcia ofert na</w:t>
      </w:r>
      <w:r w:rsidRPr="006146BF">
        <w:rPr>
          <w:rFonts w:ascii="Georgia" w:hAnsi="Georgia"/>
          <w:bCs w:val="0"/>
          <w:color w:val="0070C0"/>
          <w:sz w:val="18"/>
          <w:szCs w:val="18"/>
        </w:rPr>
        <w:t xml:space="preserve"> </w:t>
      </w:r>
      <w:hyperlink r:id="rId25" w:history="1">
        <w:r w:rsidRPr="006146BF">
          <w:rPr>
            <w:rStyle w:val="Hipercze"/>
            <w:rFonts w:ascii="Georgia" w:eastAsia="Lucida Sans Unicode" w:hAnsi="Georgia"/>
            <w:bCs w:val="0"/>
            <w:sz w:val="18"/>
            <w:szCs w:val="18"/>
          </w:rPr>
          <w:t>www.platformazakupowa.pl</w:t>
        </w:r>
      </w:hyperlink>
      <w:r w:rsidRPr="006146BF">
        <w:rPr>
          <w:rFonts w:ascii="Georgia" w:hAnsi="Georgia"/>
          <w:bCs w:val="0"/>
          <w:color w:val="0070C0"/>
          <w:sz w:val="18"/>
          <w:szCs w:val="18"/>
        </w:rPr>
        <w:t xml:space="preserve"> </w:t>
      </w:r>
    </w:p>
    <w:p w:rsidR="003859D4" w:rsidRPr="00023040" w:rsidRDefault="003859D4" w:rsidP="005C0A23">
      <w:pPr>
        <w:pStyle w:val="BodyText21"/>
        <w:widowControl/>
        <w:numPr>
          <w:ilvl w:val="1"/>
          <w:numId w:val="29"/>
        </w:numPr>
        <w:tabs>
          <w:tab w:val="left" w:pos="426"/>
          <w:tab w:val="left" w:pos="851"/>
        </w:tabs>
        <w:suppressAutoHyphens w:val="0"/>
        <w:overflowPunct w:val="0"/>
        <w:autoSpaceDE w:val="0"/>
        <w:ind w:left="0" w:firstLine="0"/>
        <w:jc w:val="both"/>
        <w:textAlignment w:val="baseline"/>
        <w:rPr>
          <w:rStyle w:val="Domylnaczcionkaakapitu2"/>
          <w:rFonts w:ascii="Georgia" w:hAnsi="Georgia"/>
          <w:b w:val="0"/>
          <w:bCs w:val="0"/>
          <w:sz w:val="18"/>
          <w:szCs w:val="18"/>
        </w:rPr>
      </w:pPr>
      <w:r w:rsidRPr="006146BF">
        <w:rPr>
          <w:rFonts w:ascii="Georgia" w:hAnsi="Georgia"/>
          <w:b w:val="0"/>
          <w:sz w:val="18"/>
          <w:szCs w:val="18"/>
        </w:rPr>
        <w:t>W przypadku pytań dotyczących funkcjonowania i obsługi tec</w:t>
      </w:r>
      <w:r>
        <w:rPr>
          <w:rFonts w:ascii="Georgia" w:hAnsi="Georgia"/>
          <w:b w:val="0"/>
          <w:sz w:val="18"/>
          <w:szCs w:val="18"/>
        </w:rPr>
        <w:t xml:space="preserve">hnicznej platformy, prosimy </w:t>
      </w:r>
      <w:r w:rsidRPr="006146BF">
        <w:rPr>
          <w:rFonts w:ascii="Georgia" w:hAnsi="Georgia"/>
          <w:b w:val="0"/>
          <w:sz w:val="18"/>
          <w:szCs w:val="18"/>
        </w:rPr>
        <w:t xml:space="preserve">o skorzystanie z pomocy </w:t>
      </w:r>
      <w:r w:rsidRPr="006146BF">
        <w:rPr>
          <w:rFonts w:ascii="Georgia" w:hAnsi="Georgia"/>
          <w:sz w:val="18"/>
          <w:szCs w:val="18"/>
        </w:rPr>
        <w:t>Centrum Wsparcia Klienta</w:t>
      </w:r>
      <w:r w:rsidRPr="006146BF">
        <w:rPr>
          <w:rFonts w:ascii="Georgia" w:hAnsi="Georgia"/>
          <w:b w:val="0"/>
          <w:sz w:val="18"/>
          <w:szCs w:val="18"/>
        </w:rPr>
        <w:t>, które udziela wszelkich informacji związanych z procesem składania ofert, rejestracji czy innych aspektów technicznych platformy, dostępne codziennie od poniedziałku do piątku w godz. od 7.00 do 17.00 pod nr tel. (22) 101-02-02.</w:t>
      </w:r>
    </w:p>
    <w:p w:rsidR="003859D4" w:rsidRDefault="003859D4" w:rsidP="005C0A23">
      <w:pPr>
        <w:pStyle w:val="Tekstpodstawowy"/>
        <w:numPr>
          <w:ilvl w:val="0"/>
          <w:numId w:val="29"/>
        </w:numPr>
        <w:tabs>
          <w:tab w:val="left" w:pos="0"/>
          <w:tab w:val="left" w:pos="426"/>
        </w:tabs>
        <w:spacing w:after="0" w:line="360" w:lineRule="auto"/>
        <w:jc w:val="both"/>
        <w:rPr>
          <w:rStyle w:val="Domylnaczcionkaakapitu2"/>
          <w:rFonts w:ascii="Georgia" w:hAnsi="Georgia"/>
          <w:b w:val="0"/>
          <w:bCs w:val="0"/>
          <w:i w:val="0"/>
          <w:iCs w:val="0"/>
          <w:sz w:val="20"/>
          <w:szCs w:val="20"/>
          <w:lang w:val="pl-PL" w:eastAsia="en-US"/>
        </w:rPr>
      </w:pPr>
      <w:r>
        <w:rPr>
          <w:rStyle w:val="Domylnaczcionkaakapitu2"/>
          <w:rFonts w:ascii="Georgia" w:hAnsi="Georgia"/>
          <w:b w:val="0"/>
          <w:bCs w:val="0"/>
          <w:i w:val="0"/>
          <w:iCs w:val="0"/>
          <w:sz w:val="20"/>
          <w:szCs w:val="20"/>
          <w:lang w:val="pl-PL" w:eastAsia="en-US"/>
        </w:rPr>
        <w:t>Ofertę stanowi wypełniony Formularz „Oferta” oraz niżej wymienione wypełnione dokumenty:</w:t>
      </w:r>
    </w:p>
    <w:p w:rsidR="003859D4" w:rsidRPr="00E76335" w:rsidRDefault="003859D4" w:rsidP="005C0A23">
      <w:pPr>
        <w:pStyle w:val="Tekstpodstawowy"/>
        <w:numPr>
          <w:ilvl w:val="1"/>
          <w:numId w:val="29"/>
        </w:numPr>
        <w:tabs>
          <w:tab w:val="left" w:pos="0"/>
          <w:tab w:val="left" w:pos="426"/>
        </w:tabs>
        <w:spacing w:after="0" w:line="360" w:lineRule="auto"/>
        <w:jc w:val="both"/>
        <w:rPr>
          <w:rFonts w:ascii="Georgia" w:hAnsi="Georgia"/>
          <w:b w:val="0"/>
          <w:bCs w:val="0"/>
          <w:i w:val="0"/>
          <w:iCs w:val="0"/>
          <w:sz w:val="20"/>
          <w:szCs w:val="20"/>
          <w:lang w:val="pl-PL" w:eastAsia="en-US"/>
        </w:rPr>
      </w:pPr>
      <w:r w:rsidRPr="00E76335">
        <w:rPr>
          <w:rFonts w:ascii="Georgia" w:hAnsi="Georgia"/>
          <w:b w:val="0"/>
          <w:i w:val="0"/>
          <w:sz w:val="20"/>
          <w:szCs w:val="20"/>
          <w:lang w:val="pl-PL"/>
        </w:rPr>
        <w:t xml:space="preserve">Wypełniony i podpisany przez osoby upoważnione do reprezentowania wykonawcy </w:t>
      </w:r>
      <w:r w:rsidRPr="00E76335">
        <w:rPr>
          <w:rFonts w:ascii="Georgia" w:hAnsi="Georgia"/>
          <w:b w:val="0"/>
          <w:i w:val="0"/>
          <w:sz w:val="20"/>
          <w:szCs w:val="20"/>
          <w:u w:val="single"/>
          <w:lang w:val="pl-PL"/>
        </w:rPr>
        <w:t>formularz oferty</w:t>
      </w:r>
      <w:r w:rsidRPr="00E76335">
        <w:rPr>
          <w:rFonts w:ascii="Georgia" w:hAnsi="Georgia"/>
          <w:b w:val="0"/>
          <w:i w:val="0"/>
          <w:sz w:val="20"/>
          <w:szCs w:val="20"/>
          <w:lang w:val="pl-PL"/>
        </w:rPr>
        <w:t xml:space="preserve">, sporządzony według wzoru stanowiącego </w:t>
      </w:r>
      <w:r>
        <w:rPr>
          <w:rFonts w:ascii="Georgia" w:hAnsi="Georgia" w:cs="Georgia"/>
          <w:b w:val="0"/>
          <w:i w:val="0"/>
          <w:sz w:val="20"/>
          <w:szCs w:val="20"/>
          <w:lang w:val="pl-PL"/>
        </w:rPr>
        <w:t>załącznik nr 6</w:t>
      </w:r>
      <w:r w:rsidRPr="00E76335">
        <w:rPr>
          <w:rFonts w:ascii="Georgia" w:hAnsi="Georgia" w:cs="Georgia"/>
          <w:b w:val="0"/>
          <w:i w:val="0"/>
          <w:sz w:val="20"/>
          <w:szCs w:val="20"/>
          <w:lang w:val="pl-PL"/>
        </w:rPr>
        <w:t xml:space="preserve"> do SIWZ.</w:t>
      </w:r>
    </w:p>
    <w:p w:rsidR="003859D4" w:rsidRPr="00C51EA8" w:rsidRDefault="003859D4" w:rsidP="005C0A23">
      <w:pPr>
        <w:pStyle w:val="Tekstpodstawowy"/>
        <w:numPr>
          <w:ilvl w:val="0"/>
          <w:numId w:val="29"/>
        </w:numPr>
        <w:tabs>
          <w:tab w:val="left" w:pos="0"/>
          <w:tab w:val="left" w:pos="426"/>
        </w:tabs>
        <w:spacing w:after="0" w:line="360" w:lineRule="auto"/>
        <w:jc w:val="both"/>
        <w:rPr>
          <w:rStyle w:val="Domylnaczcionkaakapitu2"/>
          <w:rFonts w:ascii="Georgia" w:hAnsi="Georgia"/>
          <w:bCs w:val="0"/>
          <w:i w:val="0"/>
          <w:iCs w:val="0"/>
          <w:sz w:val="20"/>
          <w:szCs w:val="20"/>
          <w:lang w:val="pl-PL" w:eastAsia="en-US"/>
        </w:rPr>
      </w:pPr>
      <w:r w:rsidRPr="00C51EA8">
        <w:rPr>
          <w:rStyle w:val="Domylnaczcionkaakapitu2"/>
          <w:rFonts w:ascii="Georgia" w:hAnsi="Georgia"/>
          <w:bCs w:val="0"/>
          <w:i w:val="0"/>
          <w:iCs w:val="0"/>
          <w:sz w:val="20"/>
          <w:szCs w:val="20"/>
          <w:lang w:val="pl-PL" w:eastAsia="en-US"/>
        </w:rPr>
        <w:t>Wraz z ofertą Wykonawca zobowiązany jest złożyć za pośrednictwem Platformy:</w:t>
      </w:r>
    </w:p>
    <w:p w:rsidR="003859D4" w:rsidRDefault="003859D4" w:rsidP="005C0A23">
      <w:pPr>
        <w:pStyle w:val="Tekstpodstawowy"/>
        <w:numPr>
          <w:ilvl w:val="1"/>
          <w:numId w:val="29"/>
        </w:numPr>
        <w:tabs>
          <w:tab w:val="left" w:pos="0"/>
          <w:tab w:val="left" w:pos="426"/>
        </w:tabs>
        <w:spacing w:after="0" w:line="360" w:lineRule="auto"/>
        <w:jc w:val="both"/>
        <w:rPr>
          <w:rStyle w:val="Domylnaczcionkaakapitu2"/>
          <w:rFonts w:ascii="Georgia" w:hAnsi="Georgia"/>
          <w:b w:val="0"/>
          <w:bCs w:val="0"/>
          <w:i w:val="0"/>
          <w:iCs w:val="0"/>
          <w:sz w:val="20"/>
          <w:szCs w:val="20"/>
          <w:lang w:val="pl-PL" w:eastAsia="en-US"/>
        </w:rPr>
      </w:pPr>
      <w:r>
        <w:rPr>
          <w:rStyle w:val="Domylnaczcionkaakapitu2"/>
          <w:rFonts w:ascii="Georgia" w:hAnsi="Georgia"/>
          <w:b w:val="0"/>
          <w:bCs w:val="0"/>
          <w:i w:val="0"/>
          <w:iCs w:val="0"/>
          <w:sz w:val="20"/>
          <w:szCs w:val="20"/>
          <w:lang w:val="pl-PL" w:eastAsia="en-US"/>
        </w:rPr>
        <w:t>JEDZ;</w:t>
      </w:r>
    </w:p>
    <w:p w:rsidR="003859D4" w:rsidRPr="00123693" w:rsidRDefault="003859D4" w:rsidP="005C0A23">
      <w:pPr>
        <w:pStyle w:val="Akapitzlist"/>
        <w:widowControl w:val="0"/>
        <w:numPr>
          <w:ilvl w:val="1"/>
          <w:numId w:val="29"/>
        </w:numPr>
        <w:tabs>
          <w:tab w:val="left" w:pos="-240"/>
          <w:tab w:val="left" w:pos="0"/>
          <w:tab w:val="left" w:pos="426"/>
          <w:tab w:val="left" w:pos="567"/>
        </w:tabs>
        <w:spacing w:line="360" w:lineRule="auto"/>
        <w:jc w:val="both"/>
        <w:rPr>
          <w:rFonts w:ascii="Georgia" w:hAnsi="Georgia"/>
          <w:color w:val="000000"/>
          <w:sz w:val="20"/>
          <w:szCs w:val="20"/>
        </w:rPr>
      </w:pPr>
      <w:r>
        <w:rPr>
          <w:rFonts w:ascii="Georgia" w:hAnsi="Georgia" w:cs="Georgia"/>
          <w:color w:val="000000"/>
          <w:sz w:val="20"/>
          <w:szCs w:val="20"/>
        </w:rPr>
        <w:t>oryginał</w:t>
      </w:r>
      <w:r w:rsidRPr="00123693">
        <w:rPr>
          <w:rFonts w:ascii="Georgia" w:hAnsi="Georgia" w:cs="Georgia"/>
          <w:color w:val="000000"/>
          <w:sz w:val="20"/>
          <w:szCs w:val="20"/>
        </w:rPr>
        <w:t xml:space="preserve"> gwarancji lub poręczenia, jeśli wadium wnoszone jest w innej formie niż pieniądz</w:t>
      </w:r>
      <w:r>
        <w:rPr>
          <w:rFonts w:ascii="Georgia" w:hAnsi="Georgia" w:cs="Georgia"/>
          <w:color w:val="000000"/>
          <w:sz w:val="20"/>
          <w:szCs w:val="20"/>
        </w:rPr>
        <w:t>,</w:t>
      </w:r>
      <w:r>
        <w:rPr>
          <w:rFonts w:ascii="Georgia" w:hAnsi="Georgia" w:cs="Georgia"/>
          <w:color w:val="000000"/>
          <w:sz w:val="20"/>
          <w:szCs w:val="20"/>
        </w:rPr>
        <w:br/>
        <w:t>z uwzględnieniem postanowień Rozdziału XI pkt 3;</w:t>
      </w:r>
    </w:p>
    <w:p w:rsidR="003859D4" w:rsidRPr="00123693" w:rsidRDefault="003859D4" w:rsidP="005C0A23">
      <w:pPr>
        <w:pStyle w:val="Akapitzlist"/>
        <w:widowControl w:val="0"/>
        <w:numPr>
          <w:ilvl w:val="1"/>
          <w:numId w:val="29"/>
        </w:numPr>
        <w:tabs>
          <w:tab w:val="left" w:pos="-240"/>
          <w:tab w:val="left" w:pos="426"/>
        </w:tabs>
        <w:spacing w:line="360" w:lineRule="auto"/>
        <w:jc w:val="both"/>
        <w:rPr>
          <w:rFonts w:ascii="Georgia" w:hAnsi="Georgia" w:cs="Georgia"/>
          <w:color w:val="000000"/>
          <w:sz w:val="20"/>
          <w:szCs w:val="20"/>
        </w:rPr>
      </w:pPr>
      <w:r>
        <w:rPr>
          <w:rFonts w:ascii="Georgia" w:hAnsi="Georgia"/>
          <w:sz w:val="20"/>
          <w:szCs w:val="20"/>
        </w:rPr>
        <w:t>p</w:t>
      </w:r>
      <w:r w:rsidRPr="00123693">
        <w:rPr>
          <w:rFonts w:ascii="Georgia" w:hAnsi="Georgia"/>
          <w:sz w:val="20"/>
          <w:szCs w:val="20"/>
        </w:rPr>
        <w:t>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w:t>
      </w:r>
      <w:r>
        <w:rPr>
          <w:rFonts w:ascii="Georgia" w:hAnsi="Georgia"/>
          <w:sz w:val="20"/>
          <w:szCs w:val="20"/>
        </w:rPr>
        <w:t>nomocnictwo winno być sporządzone</w:t>
      </w:r>
      <w:r>
        <w:rPr>
          <w:rFonts w:ascii="Georgia" w:hAnsi="Georgia"/>
          <w:sz w:val="20"/>
          <w:szCs w:val="20"/>
        </w:rPr>
        <w:br/>
        <w:t>w postaci elektronicznej i opatrzone kwalifikowanym podpisem elektronicznym;</w:t>
      </w:r>
    </w:p>
    <w:p w:rsidR="003859D4" w:rsidRDefault="003859D4" w:rsidP="005C0A23">
      <w:pPr>
        <w:pStyle w:val="Akapitzlist4"/>
        <w:widowControl w:val="0"/>
        <w:numPr>
          <w:ilvl w:val="1"/>
          <w:numId w:val="29"/>
        </w:numPr>
        <w:tabs>
          <w:tab w:val="left" w:pos="-240"/>
          <w:tab w:val="left" w:pos="0"/>
          <w:tab w:val="left" w:pos="426"/>
          <w:tab w:val="left" w:pos="567"/>
        </w:tabs>
        <w:spacing w:line="360" w:lineRule="auto"/>
        <w:jc w:val="both"/>
        <w:rPr>
          <w:rFonts w:ascii="Georgia" w:hAnsi="Georgia"/>
          <w:color w:val="000000"/>
          <w:sz w:val="20"/>
          <w:szCs w:val="20"/>
        </w:rPr>
      </w:pPr>
      <w:r>
        <w:rPr>
          <w:rFonts w:ascii="Georgia" w:hAnsi="Georgia"/>
          <w:color w:val="000000"/>
          <w:sz w:val="20"/>
          <w:szCs w:val="20"/>
        </w:rPr>
        <w:t>d</w:t>
      </w:r>
      <w:r w:rsidRPr="00123693">
        <w:rPr>
          <w:rFonts w:ascii="Georgia" w:hAnsi="Georgia"/>
          <w:color w:val="000000"/>
          <w:sz w:val="20"/>
          <w:szCs w:val="20"/>
        </w:rPr>
        <w:t xml:space="preserve">okumenty, z których wynika prawo do podpisania oferty (oryginał </w:t>
      </w:r>
      <w:r>
        <w:rPr>
          <w:rFonts w:ascii="Georgia" w:hAnsi="Georgia"/>
          <w:color w:val="000000"/>
          <w:sz w:val="20"/>
          <w:szCs w:val="20"/>
        </w:rPr>
        <w:t>w postaci dokumentu elektronicznego</w:t>
      </w:r>
      <w:r w:rsidRPr="00123693">
        <w:rPr>
          <w:rFonts w:ascii="Georgia" w:hAnsi="Georgia"/>
          <w:color w:val="000000"/>
          <w:sz w:val="20"/>
          <w:szCs w:val="20"/>
        </w:rPr>
        <w:t>) względnie do podpisania innych oświadczeń</w:t>
      </w:r>
      <w:r>
        <w:rPr>
          <w:rFonts w:ascii="Georgia" w:hAnsi="Georgia"/>
          <w:color w:val="000000"/>
          <w:sz w:val="20"/>
          <w:szCs w:val="20"/>
        </w:rPr>
        <w:t xml:space="preserve"> lub dokumentów składanych wraz </w:t>
      </w:r>
      <w:r w:rsidRPr="00123693">
        <w:rPr>
          <w:rFonts w:ascii="Georgia" w:hAnsi="Georgia"/>
          <w:color w:val="000000"/>
          <w:sz w:val="20"/>
          <w:szCs w:val="20"/>
        </w:rPr>
        <w:t>z ofertą, chyba, że Zamawiający może je uzyskać w szcz</w:t>
      </w:r>
      <w:r>
        <w:rPr>
          <w:rFonts w:ascii="Georgia" w:hAnsi="Georgia"/>
          <w:color w:val="000000"/>
          <w:sz w:val="20"/>
          <w:szCs w:val="20"/>
        </w:rPr>
        <w:t>ególności za pomocą bezpłatnych i ogólnodostępnych baz danych,</w:t>
      </w:r>
      <w:r>
        <w:rPr>
          <w:rFonts w:ascii="Georgia" w:hAnsi="Georgia"/>
          <w:color w:val="000000"/>
          <w:sz w:val="20"/>
          <w:szCs w:val="20"/>
        </w:rPr>
        <w:br/>
      </w:r>
      <w:r w:rsidRPr="00123693">
        <w:rPr>
          <w:rFonts w:ascii="Georgia" w:hAnsi="Georgia"/>
          <w:color w:val="000000"/>
          <w:sz w:val="20"/>
          <w:szCs w:val="20"/>
        </w:rPr>
        <w:t xml:space="preserve">w szczególności rejestrów publicznych w rozumieniu ustawy z dnia 17 lutego 2005 r. o informacji działalności podmiotów realizujących zadania publiczne (Dz.U. z 2014r. </w:t>
      </w:r>
      <w:r>
        <w:rPr>
          <w:rFonts w:ascii="Georgia" w:hAnsi="Georgia"/>
          <w:color w:val="000000"/>
          <w:sz w:val="20"/>
          <w:szCs w:val="20"/>
        </w:rPr>
        <w:t>poz 1114 oraz z 2016r. poz 352)</w:t>
      </w:r>
      <w:r>
        <w:rPr>
          <w:rFonts w:ascii="Georgia" w:hAnsi="Georgia"/>
          <w:color w:val="000000"/>
          <w:sz w:val="20"/>
          <w:szCs w:val="20"/>
        </w:rPr>
        <w:br/>
      </w:r>
      <w:r w:rsidRPr="00123693">
        <w:rPr>
          <w:rFonts w:ascii="Georgia" w:hAnsi="Georgia"/>
          <w:color w:val="000000"/>
          <w:sz w:val="20"/>
          <w:szCs w:val="20"/>
        </w:rPr>
        <w:t>a Wykonawca wska</w:t>
      </w:r>
      <w:r>
        <w:rPr>
          <w:rFonts w:ascii="Georgia" w:hAnsi="Georgia"/>
          <w:color w:val="000000"/>
          <w:sz w:val="20"/>
          <w:szCs w:val="20"/>
        </w:rPr>
        <w:t>zał to wraz ze złożeniem oferty;</w:t>
      </w:r>
    </w:p>
    <w:p w:rsidR="003859D4" w:rsidRPr="003E58D2" w:rsidRDefault="003859D4" w:rsidP="005C0A23">
      <w:pPr>
        <w:pStyle w:val="Akapitzlist2"/>
        <w:widowControl w:val="0"/>
        <w:numPr>
          <w:ilvl w:val="1"/>
          <w:numId w:val="29"/>
        </w:numPr>
        <w:tabs>
          <w:tab w:val="left" w:pos="-240"/>
          <w:tab w:val="left" w:pos="426"/>
        </w:tabs>
        <w:spacing w:line="360" w:lineRule="auto"/>
        <w:jc w:val="both"/>
        <w:textAlignment w:val="baseline"/>
        <w:rPr>
          <w:rStyle w:val="Domylnaczcionkaakapitu2"/>
          <w:rFonts w:ascii="Georgia" w:hAnsi="Georgia" w:cs="Georgia"/>
          <w:color w:val="000000"/>
          <w:sz w:val="20"/>
          <w:szCs w:val="20"/>
        </w:rPr>
      </w:pPr>
      <w:r>
        <w:rPr>
          <w:rFonts w:ascii="Georgia" w:hAnsi="Georgia" w:cs="Georgia"/>
          <w:sz w:val="20"/>
          <w:szCs w:val="20"/>
        </w:rPr>
        <w:t>zobowiązania wymagane postanowieniami Rozdziału VIII pkt 2 w przypadku gdy Wykonawca polega na zdolnościach innych podmiotów w celu potwierdzenie spełnienia warunku udziału w postępowaniu.</w:t>
      </w:r>
    </w:p>
    <w:p w:rsidR="003859D4" w:rsidRPr="00BD7F30" w:rsidRDefault="003859D4" w:rsidP="003859D4">
      <w:pPr>
        <w:pStyle w:val="Normalny1"/>
        <w:numPr>
          <w:ilvl w:val="0"/>
          <w:numId w:val="3"/>
        </w:numPr>
        <w:tabs>
          <w:tab w:val="left" w:pos="299"/>
        </w:tabs>
        <w:spacing w:line="360" w:lineRule="auto"/>
        <w:ind w:left="15" w:firstLine="0"/>
        <w:jc w:val="both"/>
        <w:rPr>
          <w:color w:val="000000"/>
          <w:sz w:val="20"/>
          <w:szCs w:val="20"/>
        </w:rPr>
      </w:pPr>
      <w:r w:rsidRPr="00123693">
        <w:rPr>
          <w:color w:val="000000"/>
          <w:sz w:val="20"/>
          <w:szCs w:val="20"/>
        </w:rPr>
        <w:t xml:space="preserve">Oferta oraz JEDZ powinny być podpisane </w:t>
      </w:r>
      <w:r>
        <w:rPr>
          <w:color w:val="000000"/>
          <w:sz w:val="20"/>
          <w:szCs w:val="20"/>
        </w:rPr>
        <w:t xml:space="preserve">kwalifikowanym podpisem elektronicznym przez </w:t>
      </w:r>
      <w:r w:rsidRPr="00123693">
        <w:rPr>
          <w:color w:val="000000"/>
          <w:sz w:val="20"/>
          <w:szCs w:val="20"/>
        </w:rPr>
        <w:t xml:space="preserve">osobę upoważnioną do reprezentowania Wykonawcy, zgodnie z formą reprezentacji Wykonawcy określaną w rejestrze lub innym </w:t>
      </w:r>
      <w:r w:rsidRPr="00BD7F30">
        <w:rPr>
          <w:color w:val="000000"/>
          <w:sz w:val="20"/>
          <w:szCs w:val="20"/>
        </w:rPr>
        <w:t>dokumencie, właściwym dla danej formy organizacyjnej Wykonawcy albo przez upełnomocnionego przedstawiciela Wykonawcy.</w:t>
      </w:r>
    </w:p>
    <w:p w:rsidR="003859D4" w:rsidRPr="00BD7F30" w:rsidRDefault="003859D4" w:rsidP="003859D4">
      <w:pPr>
        <w:pStyle w:val="Normalny1"/>
        <w:numPr>
          <w:ilvl w:val="0"/>
          <w:numId w:val="3"/>
        </w:numPr>
        <w:tabs>
          <w:tab w:val="left" w:pos="299"/>
        </w:tabs>
        <w:spacing w:line="360" w:lineRule="auto"/>
        <w:ind w:left="15" w:firstLine="0"/>
        <w:jc w:val="both"/>
        <w:rPr>
          <w:color w:val="000000"/>
          <w:sz w:val="20"/>
          <w:szCs w:val="20"/>
        </w:rPr>
      </w:pPr>
      <w:r w:rsidRPr="00BD7F30">
        <w:rPr>
          <w:color w:val="000000"/>
          <w:sz w:val="20"/>
          <w:szCs w:val="20"/>
        </w:rPr>
        <w:t>Oferta oraz pozostałe oświadczenia i dokumenty, dla których Zamawiający określił wzory powinny być sporządzone zgodnie z tymi wzorami, co do treści oraz opisu kolumn, wierszy itp.</w:t>
      </w:r>
    </w:p>
    <w:p w:rsidR="003859D4" w:rsidRPr="00BD7F30" w:rsidRDefault="003859D4" w:rsidP="003859D4">
      <w:pPr>
        <w:pStyle w:val="Normalny1"/>
        <w:numPr>
          <w:ilvl w:val="0"/>
          <w:numId w:val="3"/>
        </w:numPr>
        <w:tabs>
          <w:tab w:val="left" w:pos="299"/>
        </w:tabs>
        <w:spacing w:line="360" w:lineRule="auto"/>
        <w:ind w:left="15" w:firstLine="0"/>
        <w:jc w:val="both"/>
        <w:rPr>
          <w:color w:val="000000"/>
          <w:sz w:val="20"/>
          <w:szCs w:val="20"/>
        </w:rPr>
      </w:pPr>
      <w:r w:rsidRPr="008C3770">
        <w:rPr>
          <w:b/>
          <w:sz w:val="20"/>
          <w:szCs w:val="20"/>
          <w:lang w:eastAsia="pl-PL"/>
        </w:rPr>
        <w:t>Oferty oraz oświadczenie, o który</w:t>
      </w:r>
      <w:r>
        <w:rPr>
          <w:b/>
          <w:sz w:val="20"/>
          <w:szCs w:val="20"/>
          <w:lang w:eastAsia="pl-PL"/>
        </w:rPr>
        <w:t>ch</w:t>
      </w:r>
      <w:r w:rsidRPr="008C3770">
        <w:rPr>
          <w:b/>
          <w:sz w:val="20"/>
          <w:szCs w:val="20"/>
          <w:lang w:eastAsia="pl-PL"/>
        </w:rPr>
        <w:t xml:space="preserve"> mowa w art. 25a, w tym jednolity dokument</w:t>
      </w:r>
      <w:r w:rsidRPr="00BD7F30">
        <w:rPr>
          <w:sz w:val="20"/>
          <w:szCs w:val="20"/>
          <w:lang w:eastAsia="pl-PL"/>
        </w:rPr>
        <w:t>, sporządza się</w:t>
      </w:r>
      <w:r w:rsidRPr="008C3770">
        <w:rPr>
          <w:b/>
          <w:sz w:val="20"/>
          <w:szCs w:val="20"/>
          <w:lang w:eastAsia="pl-PL"/>
        </w:rPr>
        <w:t xml:space="preserve">, </w:t>
      </w:r>
      <w:r w:rsidRPr="008C3770">
        <w:rPr>
          <w:b/>
          <w:sz w:val="20"/>
          <w:szCs w:val="20"/>
          <w:u w:val="single"/>
          <w:lang w:eastAsia="pl-PL"/>
        </w:rPr>
        <w:t>pod rygorem nieważności</w:t>
      </w:r>
      <w:r w:rsidRPr="008C3770">
        <w:rPr>
          <w:b/>
          <w:sz w:val="20"/>
          <w:szCs w:val="20"/>
          <w:lang w:eastAsia="pl-PL"/>
        </w:rPr>
        <w:t>,</w:t>
      </w:r>
      <w:r w:rsidRPr="00BD7F30">
        <w:rPr>
          <w:sz w:val="20"/>
          <w:szCs w:val="20"/>
          <w:lang w:eastAsia="pl-PL"/>
        </w:rPr>
        <w:t xml:space="preserve"> w postaci elektronicznej i opatruje się </w:t>
      </w:r>
      <w:r w:rsidRPr="008C3770">
        <w:rPr>
          <w:b/>
          <w:sz w:val="20"/>
          <w:szCs w:val="20"/>
          <w:lang w:eastAsia="pl-PL"/>
        </w:rPr>
        <w:t>kwalifikowanym podpisem elektronicznym.</w:t>
      </w:r>
      <w:r w:rsidRPr="00BD7F30">
        <w:rPr>
          <w:sz w:val="20"/>
          <w:szCs w:val="20"/>
          <w:lang w:eastAsia="pl-PL"/>
        </w:rPr>
        <w:t xml:space="preserve"> </w:t>
      </w:r>
    </w:p>
    <w:p w:rsidR="003859D4" w:rsidRPr="00BD7F30" w:rsidRDefault="003859D4" w:rsidP="003859D4">
      <w:pPr>
        <w:pStyle w:val="BodyText21"/>
        <w:widowControl/>
        <w:tabs>
          <w:tab w:val="left" w:pos="851"/>
        </w:tabs>
        <w:suppressAutoHyphens w:val="0"/>
        <w:overflowPunct w:val="0"/>
        <w:autoSpaceDE w:val="0"/>
        <w:jc w:val="both"/>
        <w:textAlignment w:val="baseline"/>
        <w:rPr>
          <w:rFonts w:ascii="Georgia" w:hAnsi="Georgia"/>
          <w:b w:val="0"/>
          <w:bCs w:val="0"/>
          <w:i/>
          <w:sz w:val="18"/>
          <w:szCs w:val="18"/>
        </w:rPr>
      </w:pPr>
      <w:r w:rsidRPr="00BD7F30">
        <w:rPr>
          <w:rFonts w:ascii="Georgia" w:eastAsia="Calibri" w:hAnsi="Georgia"/>
          <w:b w:val="0"/>
          <w:i/>
          <w:sz w:val="18"/>
          <w:szCs w:val="18"/>
          <w:lang w:eastAsia="en-US"/>
        </w:rPr>
        <w:t xml:space="preserve">Ofertę należy złożyć w oryginale. Zamawiający nie dopuszcza możliwości złożenia skanu oferty/wniosku opatrzonej/opatrzonego kwalifikowanym podpisem elektronicznym.  </w:t>
      </w:r>
    </w:p>
    <w:p w:rsidR="003859D4" w:rsidRPr="00BD7F30" w:rsidRDefault="003859D4" w:rsidP="003859D4">
      <w:pPr>
        <w:pStyle w:val="Normalny1"/>
        <w:numPr>
          <w:ilvl w:val="0"/>
          <w:numId w:val="3"/>
        </w:numPr>
        <w:tabs>
          <w:tab w:val="left" w:pos="299"/>
        </w:tabs>
        <w:spacing w:line="360" w:lineRule="auto"/>
        <w:ind w:left="15" w:firstLine="0"/>
        <w:jc w:val="both"/>
        <w:rPr>
          <w:color w:val="000000"/>
          <w:sz w:val="20"/>
          <w:szCs w:val="20"/>
        </w:rPr>
      </w:pPr>
      <w:r w:rsidRPr="00BD7F30">
        <w:rPr>
          <w:sz w:val="20"/>
          <w:szCs w:val="20"/>
        </w:rPr>
        <w:t>Oferta musi być sporządzona w języku polskim.</w:t>
      </w:r>
    </w:p>
    <w:p w:rsidR="003859D4" w:rsidRPr="00BD7F30" w:rsidRDefault="003859D4" w:rsidP="003859D4">
      <w:pPr>
        <w:pStyle w:val="Normalny1"/>
        <w:numPr>
          <w:ilvl w:val="0"/>
          <w:numId w:val="3"/>
        </w:numPr>
        <w:tabs>
          <w:tab w:val="left" w:pos="299"/>
        </w:tabs>
        <w:spacing w:line="360" w:lineRule="auto"/>
        <w:ind w:left="15" w:firstLine="0"/>
        <w:jc w:val="both"/>
        <w:rPr>
          <w:color w:val="000000"/>
          <w:sz w:val="20"/>
          <w:szCs w:val="20"/>
        </w:rPr>
      </w:pPr>
      <w:r w:rsidRPr="00BD7F30">
        <w:rPr>
          <w:sz w:val="20"/>
          <w:szCs w:val="20"/>
        </w:rPr>
        <w:t>Wykonawca ma prawo złożyć tylko jedną ofertę za</w:t>
      </w:r>
      <w:r w:rsidRPr="003E58D2">
        <w:rPr>
          <w:sz w:val="20"/>
          <w:szCs w:val="20"/>
        </w:rPr>
        <w:t xml:space="preserve"> pośrednictwem Platformy</w:t>
      </w:r>
      <w:r>
        <w:rPr>
          <w:sz w:val="20"/>
          <w:szCs w:val="20"/>
        </w:rPr>
        <w:t xml:space="preserve"> </w:t>
      </w:r>
      <w:r>
        <w:rPr>
          <w:color w:val="000000"/>
          <w:sz w:val="20"/>
          <w:szCs w:val="20"/>
        </w:rPr>
        <w:t>Zakupowej</w:t>
      </w:r>
      <w:r w:rsidRPr="003E58D2">
        <w:rPr>
          <w:sz w:val="20"/>
          <w:szCs w:val="20"/>
        </w:rPr>
        <w:t>. Platforma</w:t>
      </w:r>
      <w:r>
        <w:rPr>
          <w:sz w:val="20"/>
          <w:szCs w:val="20"/>
        </w:rPr>
        <w:t xml:space="preserve"> </w:t>
      </w:r>
      <w:r>
        <w:rPr>
          <w:color w:val="000000"/>
          <w:sz w:val="20"/>
          <w:szCs w:val="20"/>
        </w:rPr>
        <w:t>Zakupowa</w:t>
      </w:r>
      <w:r w:rsidRPr="003E58D2">
        <w:rPr>
          <w:sz w:val="20"/>
          <w:szCs w:val="20"/>
        </w:rPr>
        <w:t xml:space="preserve"> szyfruje oferty w taki sposób, aby nie było można zapoznać się z ich treścią do terminu otwarcia ofert.</w:t>
      </w:r>
    </w:p>
    <w:p w:rsidR="003859D4" w:rsidRPr="007466BA" w:rsidRDefault="003859D4" w:rsidP="003859D4">
      <w:pPr>
        <w:pStyle w:val="Normalny1"/>
        <w:numPr>
          <w:ilvl w:val="0"/>
          <w:numId w:val="3"/>
        </w:numPr>
        <w:tabs>
          <w:tab w:val="left" w:pos="299"/>
        </w:tabs>
        <w:spacing w:line="360" w:lineRule="auto"/>
        <w:ind w:left="15" w:firstLine="0"/>
        <w:jc w:val="both"/>
        <w:rPr>
          <w:color w:val="000000"/>
          <w:sz w:val="20"/>
          <w:szCs w:val="20"/>
        </w:rPr>
      </w:pPr>
      <w:r w:rsidRPr="003E58D2">
        <w:rPr>
          <w:sz w:val="20"/>
          <w:szCs w:val="20"/>
        </w:rPr>
        <w:t xml:space="preserve">Oferta wraz z załącznikami musi być sporządzona </w:t>
      </w:r>
      <w:r w:rsidRPr="003E58D2">
        <w:rPr>
          <w:sz w:val="20"/>
          <w:szCs w:val="20"/>
          <w:lang w:eastAsia="pl-PL"/>
        </w:rPr>
        <w:t>z zachowaniem postaci elektronicznej</w:t>
      </w:r>
      <w:r>
        <w:rPr>
          <w:sz w:val="20"/>
          <w:szCs w:val="20"/>
          <w:lang w:eastAsia="pl-PL"/>
        </w:rPr>
        <w:t xml:space="preserve">, </w:t>
      </w:r>
      <w:r w:rsidRPr="003E58D2">
        <w:rPr>
          <w:sz w:val="20"/>
          <w:szCs w:val="20"/>
          <w:lang w:eastAsia="pl-PL"/>
        </w:rPr>
        <w:t xml:space="preserve">a do danych zawierających dokumenty tekstowe, tekstowo-graficzne lub multimedialne stosuje się formaty plików opisane w Załączniku nr 2 do rozporządzenia </w:t>
      </w:r>
      <w:r w:rsidRPr="003E58D2">
        <w:rPr>
          <w:i/>
          <w:sz w:val="20"/>
          <w:szCs w:val="20"/>
          <w:lang w:eastAsia="pl-PL"/>
        </w:rPr>
        <w:t>Rady Ministrów w sprawie Krajowych Ram Interoperacyjności, minimalnych wymagań dla rejestrów publicznych i wymiany informacji w postaci elektronicznej oraz minimalnych wymagań dla systemów teleinformatycznych (Dz. U. z 2017 r.  poz 2247).</w:t>
      </w:r>
    </w:p>
    <w:p w:rsidR="003859D4" w:rsidRDefault="003859D4" w:rsidP="003859D4">
      <w:pPr>
        <w:pStyle w:val="Normalny1"/>
        <w:numPr>
          <w:ilvl w:val="0"/>
          <w:numId w:val="3"/>
        </w:numPr>
        <w:tabs>
          <w:tab w:val="clear" w:pos="928"/>
          <w:tab w:val="left" w:pos="299"/>
          <w:tab w:val="left" w:pos="426"/>
        </w:tabs>
        <w:spacing w:line="360" w:lineRule="auto"/>
        <w:ind w:left="0" w:firstLine="0"/>
        <w:jc w:val="both"/>
        <w:rPr>
          <w:color w:val="000000"/>
          <w:sz w:val="20"/>
          <w:szCs w:val="20"/>
        </w:rPr>
      </w:pPr>
      <w:r w:rsidRPr="00123693">
        <w:rPr>
          <w:color w:val="000000"/>
          <w:sz w:val="20"/>
          <w:szCs w:val="20"/>
        </w:rPr>
        <w:t xml:space="preserve">Zamawiający informuje, iż zgodnie z art. 8 ust 3 ustawy Pzp, nie ujawnia się informacji stanowiącej tajemnicę przedsiębiorstwa, w rozumieniu przepisów </w:t>
      </w:r>
      <w:r>
        <w:rPr>
          <w:color w:val="000000"/>
          <w:sz w:val="20"/>
          <w:szCs w:val="20"/>
        </w:rPr>
        <w:t xml:space="preserve">o zwalczaniu nieuczciwej konkurencji, jeżeli Wykonawca, nie różniej niż w terminie składania ofert, w sposób niebudzący wątpliwości zastrzegł, że nie mogą być udostępniane oraz wykazał, załączając stosowne wyjaśnienie, iż zastrzeżone informacje stanowią tajemnicę przedsiębiorstwa. Wykonawca nie może </w:t>
      </w:r>
      <w:r w:rsidRPr="00652853">
        <w:rPr>
          <w:color w:val="000000"/>
          <w:sz w:val="20"/>
          <w:szCs w:val="20"/>
        </w:rPr>
        <w:t>zastrzec informacji, o których mowa w art. 86 ust 4 ustawy Pzp. Wszelkie informacje stanowiące tajemnicę przedsiębiorstwa w rozumieniu ustawy z dnia 16 kwietnia 1993r o zwalczaniu nieuczciwej konkurencji (Dz.U z 20</w:t>
      </w:r>
      <w:r>
        <w:rPr>
          <w:color w:val="000000"/>
          <w:sz w:val="20"/>
          <w:szCs w:val="20"/>
        </w:rPr>
        <w:t>18r. poz 419</w:t>
      </w:r>
      <w:r w:rsidRPr="00652853">
        <w:rPr>
          <w:color w:val="000000"/>
          <w:sz w:val="20"/>
          <w:szCs w:val="20"/>
        </w:rPr>
        <w:t xml:space="preserve">) które Wykonawca pragnie zastrzec jako tajemnicę przedsiębiorstwa, winny być załączone </w:t>
      </w:r>
      <w:r>
        <w:rPr>
          <w:color w:val="000000"/>
          <w:sz w:val="20"/>
          <w:szCs w:val="20"/>
        </w:rPr>
        <w:t>na Platformie w osobnym pliku wraz z jednoczesnym zaznaczeniem polecenia „Załącznik stanowiący tajemnicę przedsiębiorstwa”.</w:t>
      </w:r>
    </w:p>
    <w:p w:rsidR="003859D4" w:rsidRDefault="003859D4" w:rsidP="003859D4">
      <w:pPr>
        <w:pStyle w:val="Normalny1"/>
        <w:numPr>
          <w:ilvl w:val="0"/>
          <w:numId w:val="3"/>
        </w:numPr>
        <w:tabs>
          <w:tab w:val="clear" w:pos="928"/>
          <w:tab w:val="left" w:pos="299"/>
          <w:tab w:val="left" w:pos="426"/>
        </w:tabs>
        <w:spacing w:line="360" w:lineRule="auto"/>
        <w:ind w:left="0" w:firstLine="0"/>
        <w:jc w:val="both"/>
        <w:rPr>
          <w:color w:val="000000"/>
          <w:sz w:val="20"/>
          <w:szCs w:val="20"/>
        </w:rPr>
      </w:pPr>
      <w:r>
        <w:rPr>
          <w:color w:val="000000"/>
          <w:sz w:val="20"/>
          <w:szCs w:val="20"/>
        </w:rPr>
        <w:t>P</w:t>
      </w:r>
      <w:r w:rsidRPr="00B65EED">
        <w:rPr>
          <w:color w:val="000000"/>
          <w:sz w:val="20"/>
          <w:szCs w:val="20"/>
        </w:rPr>
        <w:t>rzed upływem terminu składania ofert</w:t>
      </w:r>
      <w:r>
        <w:rPr>
          <w:color w:val="000000"/>
          <w:sz w:val="20"/>
          <w:szCs w:val="20"/>
        </w:rPr>
        <w:t xml:space="preserve">, Wykonawca za pośrednictwem Platformy Zakupowej może </w:t>
      </w:r>
      <w:r w:rsidRPr="00B65EED">
        <w:rPr>
          <w:color w:val="000000"/>
          <w:sz w:val="20"/>
          <w:szCs w:val="20"/>
        </w:rPr>
        <w:t>wprowadzić zmiany</w:t>
      </w:r>
      <w:r>
        <w:rPr>
          <w:color w:val="000000"/>
          <w:sz w:val="20"/>
          <w:szCs w:val="20"/>
        </w:rPr>
        <w:t xml:space="preserve"> do złożonej oferty</w:t>
      </w:r>
      <w:r w:rsidRPr="00B65EED">
        <w:rPr>
          <w:color w:val="000000"/>
          <w:sz w:val="20"/>
          <w:szCs w:val="20"/>
        </w:rPr>
        <w:t xml:space="preserve"> lub wycofać ofertę</w:t>
      </w:r>
      <w:r>
        <w:rPr>
          <w:color w:val="000000"/>
          <w:sz w:val="20"/>
          <w:szCs w:val="20"/>
        </w:rPr>
        <w:t xml:space="preserve">. Sposób zmiany i wycofania oferty został opisany w </w:t>
      </w:r>
      <w:r>
        <w:rPr>
          <w:i/>
          <w:color w:val="000000"/>
          <w:sz w:val="20"/>
          <w:szCs w:val="20"/>
        </w:rPr>
        <w:t xml:space="preserve">Instrukcji dla Wykonawców </w:t>
      </w:r>
      <w:r>
        <w:rPr>
          <w:color w:val="000000"/>
          <w:sz w:val="20"/>
          <w:szCs w:val="20"/>
        </w:rPr>
        <w:t>dostępnej na Platformie Zakupowej. Wykonawca po upływie terminu składania ofert nie może skutecznie dokonać zmiany ani wycofać złożonej oferty.</w:t>
      </w:r>
    </w:p>
    <w:p w:rsidR="003859D4" w:rsidRDefault="003859D4" w:rsidP="003859D4">
      <w:pPr>
        <w:pStyle w:val="Normalny1"/>
        <w:tabs>
          <w:tab w:val="left" w:pos="299"/>
          <w:tab w:val="left" w:pos="426"/>
        </w:tabs>
        <w:spacing w:line="360" w:lineRule="auto"/>
        <w:jc w:val="both"/>
        <w:rPr>
          <w:color w:val="000000"/>
          <w:sz w:val="20"/>
          <w:szCs w:val="20"/>
        </w:rPr>
      </w:pPr>
    </w:p>
    <w:p w:rsidR="003859D4" w:rsidRPr="00210BB6" w:rsidRDefault="003859D4" w:rsidP="003859D4">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24" w:name="_Toc33177381"/>
      <w:r w:rsidRPr="00123693">
        <w:rPr>
          <w:rFonts w:ascii="Georgia" w:hAnsi="Georgia" w:cs="Georgia"/>
          <w:b/>
          <w:bCs w:val="0"/>
          <w:color w:val="000000"/>
          <w:sz w:val="20"/>
          <w:szCs w:val="20"/>
        </w:rPr>
        <w:t xml:space="preserve">XIV. </w:t>
      </w:r>
      <w:bookmarkStart w:id="25" w:name="_Toc266275250"/>
      <w:r w:rsidRPr="00123693">
        <w:rPr>
          <w:rFonts w:ascii="Georgia" w:hAnsi="Georgia" w:cs="Georgia"/>
          <w:b/>
          <w:bCs w:val="0"/>
          <w:color w:val="000000"/>
          <w:sz w:val="20"/>
          <w:szCs w:val="20"/>
        </w:rPr>
        <w:t>Miejsce oraz termin składania i otwarcia ofert.</w:t>
      </w:r>
      <w:bookmarkEnd w:id="24"/>
      <w:bookmarkEnd w:id="25"/>
    </w:p>
    <w:p w:rsidR="003859D4" w:rsidRPr="00210BB6" w:rsidRDefault="003859D4" w:rsidP="005C0A23">
      <w:pPr>
        <w:widowControl w:val="0"/>
        <w:numPr>
          <w:ilvl w:val="0"/>
          <w:numId w:val="31"/>
        </w:numPr>
        <w:tabs>
          <w:tab w:val="left" w:pos="426"/>
        </w:tabs>
        <w:spacing w:line="360" w:lineRule="auto"/>
        <w:ind w:left="0" w:firstLine="0"/>
        <w:rPr>
          <w:rFonts w:ascii="Georgia" w:hAnsi="Georgia"/>
          <w:b/>
          <w:sz w:val="20"/>
          <w:szCs w:val="20"/>
        </w:rPr>
      </w:pPr>
      <w:r w:rsidRPr="00210BB6">
        <w:rPr>
          <w:rFonts w:ascii="Georgia" w:hAnsi="Georgia"/>
          <w:b/>
          <w:sz w:val="20"/>
          <w:szCs w:val="20"/>
        </w:rPr>
        <w:t>Miejsce i termin składania ofert:</w:t>
      </w:r>
    </w:p>
    <w:p w:rsidR="003859D4" w:rsidRDefault="003859D4" w:rsidP="005C0A23">
      <w:pPr>
        <w:pStyle w:val="WW-Tekstpodstawowy2"/>
        <w:widowControl/>
        <w:numPr>
          <w:ilvl w:val="1"/>
          <w:numId w:val="31"/>
        </w:numPr>
        <w:tabs>
          <w:tab w:val="left" w:pos="426"/>
        </w:tabs>
        <w:overflowPunct w:val="0"/>
        <w:autoSpaceDE w:val="0"/>
        <w:spacing w:before="0" w:after="0" w:line="360" w:lineRule="auto"/>
        <w:ind w:left="0" w:firstLine="0"/>
        <w:jc w:val="both"/>
        <w:rPr>
          <w:rFonts w:ascii="Georgia" w:hAnsi="Georgia"/>
          <w:b w:val="0"/>
          <w:i w:val="0"/>
          <w:strike/>
          <w:sz w:val="20"/>
          <w:szCs w:val="20"/>
          <w:lang w:val="pl-PL"/>
        </w:rPr>
      </w:pPr>
      <w:r w:rsidRPr="00210BB6">
        <w:rPr>
          <w:rFonts w:ascii="Georgia" w:hAnsi="Georgia"/>
          <w:b w:val="0"/>
          <w:i w:val="0"/>
          <w:sz w:val="20"/>
          <w:szCs w:val="20"/>
          <w:lang w:val="pl-PL"/>
        </w:rPr>
        <w:t>Ofertę wraz ze wszystkimi wymaganymi oświadczeniami i dokumentami, na</w:t>
      </w:r>
      <w:r>
        <w:rPr>
          <w:rFonts w:ascii="Georgia" w:hAnsi="Georgia"/>
          <w:b w:val="0"/>
          <w:i w:val="0"/>
          <w:sz w:val="20"/>
          <w:szCs w:val="20"/>
          <w:lang w:val="pl-PL"/>
        </w:rPr>
        <w:t xml:space="preserve">leży złożyć </w:t>
      </w:r>
      <w:r w:rsidRPr="00210BB6">
        <w:rPr>
          <w:rFonts w:ascii="Georgia" w:hAnsi="Georgia"/>
          <w:b w:val="0"/>
          <w:i w:val="0"/>
          <w:sz w:val="20"/>
          <w:szCs w:val="20"/>
          <w:lang w:val="pl-PL"/>
        </w:rPr>
        <w:t xml:space="preserve">za pośrednictwem </w:t>
      </w:r>
      <w:r w:rsidRPr="00210BB6">
        <w:rPr>
          <w:rFonts w:ascii="Georgia" w:eastAsia="Arial" w:hAnsi="Georgia"/>
          <w:b w:val="0"/>
          <w:i w:val="0"/>
          <w:sz w:val="20"/>
          <w:szCs w:val="20"/>
          <w:lang w:val="pl-PL" w:eastAsia="pl-PL"/>
        </w:rPr>
        <w:t>Platformy na stronie danego postępowania, znajdującej się pod adresem wskazanym na stronie internetowej</w:t>
      </w:r>
      <w:r w:rsidRPr="00210BB6">
        <w:rPr>
          <w:rFonts w:ascii="Georgia" w:eastAsia="Arial" w:hAnsi="Georgia"/>
          <w:b w:val="0"/>
          <w:i w:val="0"/>
          <w:color w:val="7030A0"/>
          <w:sz w:val="20"/>
          <w:szCs w:val="20"/>
          <w:lang w:val="pl-PL" w:eastAsia="pl-PL"/>
        </w:rPr>
        <w:t xml:space="preserve"> </w:t>
      </w:r>
      <w:hyperlink r:id="rId26" w:history="1">
        <w:r w:rsidRPr="00397072">
          <w:rPr>
            <w:rStyle w:val="Hipercze"/>
            <w:rFonts w:ascii="Georgia" w:eastAsia="Arial" w:hAnsi="Georgia"/>
            <w:i w:val="0"/>
            <w:sz w:val="20"/>
            <w:szCs w:val="20"/>
            <w:lang w:val="pl-PL" w:eastAsia="pl-PL"/>
          </w:rPr>
          <w:t xml:space="preserve">https://www.platformazakupowa.pl/pn/zzozwadowice </w:t>
        </w:r>
      </w:hyperlink>
      <w:r w:rsidRPr="00210BB6">
        <w:rPr>
          <w:rFonts w:ascii="Georgia" w:eastAsia="Arial" w:hAnsi="Georgia"/>
          <w:b w:val="0"/>
          <w:i w:val="0"/>
          <w:color w:val="7030A0"/>
          <w:sz w:val="20"/>
          <w:szCs w:val="20"/>
          <w:lang w:val="pl-PL" w:eastAsia="pl-PL"/>
        </w:rPr>
        <w:t xml:space="preserve"> </w:t>
      </w:r>
      <w:r w:rsidRPr="00210BB6">
        <w:rPr>
          <w:rFonts w:ascii="Georgia" w:hAnsi="Georgia"/>
          <w:b w:val="0"/>
          <w:bCs w:val="0"/>
          <w:i w:val="0"/>
          <w:sz w:val="20"/>
          <w:szCs w:val="20"/>
          <w:lang w:val="pl-PL"/>
        </w:rPr>
        <w:t xml:space="preserve">do dnia </w:t>
      </w:r>
      <w:r w:rsidR="004B0B56">
        <w:rPr>
          <w:rFonts w:ascii="Georgia" w:hAnsi="Georgia"/>
          <w:bCs w:val="0"/>
          <w:i w:val="0"/>
          <w:sz w:val="20"/>
          <w:szCs w:val="20"/>
          <w:lang w:val="pl-PL"/>
        </w:rPr>
        <w:t>30</w:t>
      </w:r>
      <w:r>
        <w:rPr>
          <w:rFonts w:ascii="Georgia" w:hAnsi="Georgia"/>
          <w:bCs w:val="0"/>
          <w:i w:val="0"/>
          <w:sz w:val="20"/>
          <w:szCs w:val="20"/>
          <w:lang w:val="pl-PL"/>
        </w:rPr>
        <w:t>-</w:t>
      </w:r>
      <w:r w:rsidR="00916AB1">
        <w:rPr>
          <w:rFonts w:ascii="Georgia" w:hAnsi="Georgia"/>
          <w:bCs w:val="0"/>
          <w:i w:val="0"/>
          <w:sz w:val="20"/>
          <w:szCs w:val="20"/>
          <w:lang w:val="pl-PL"/>
        </w:rPr>
        <w:t>03-2020</w:t>
      </w:r>
      <w:r w:rsidRPr="00210BB6">
        <w:rPr>
          <w:rFonts w:ascii="Georgia" w:hAnsi="Georgia"/>
          <w:bCs w:val="0"/>
          <w:i w:val="0"/>
          <w:sz w:val="20"/>
          <w:szCs w:val="20"/>
          <w:lang w:val="pl-PL"/>
        </w:rPr>
        <w:t xml:space="preserve">r. do godz. </w:t>
      </w:r>
      <w:r>
        <w:rPr>
          <w:rFonts w:ascii="Georgia" w:hAnsi="Georgia"/>
          <w:bCs w:val="0"/>
          <w:i w:val="0"/>
          <w:sz w:val="20"/>
          <w:szCs w:val="20"/>
          <w:lang w:val="pl-PL"/>
        </w:rPr>
        <w:t>10:0</w:t>
      </w:r>
      <w:r w:rsidRPr="00210BB6">
        <w:rPr>
          <w:rFonts w:ascii="Georgia" w:hAnsi="Georgia"/>
          <w:bCs w:val="0"/>
          <w:i w:val="0"/>
          <w:sz w:val="20"/>
          <w:szCs w:val="20"/>
          <w:lang w:val="pl-PL"/>
        </w:rPr>
        <w:t>0</w:t>
      </w:r>
    </w:p>
    <w:p w:rsidR="003859D4" w:rsidRPr="00210BB6" w:rsidRDefault="003859D4" w:rsidP="005C0A23">
      <w:pPr>
        <w:pStyle w:val="WW-Tekstpodstawowy2"/>
        <w:widowControl/>
        <w:numPr>
          <w:ilvl w:val="1"/>
          <w:numId w:val="31"/>
        </w:numPr>
        <w:tabs>
          <w:tab w:val="left" w:pos="426"/>
        </w:tabs>
        <w:overflowPunct w:val="0"/>
        <w:autoSpaceDE w:val="0"/>
        <w:spacing w:before="0" w:after="0" w:line="360" w:lineRule="auto"/>
        <w:ind w:left="0" w:firstLine="0"/>
        <w:jc w:val="both"/>
        <w:rPr>
          <w:rFonts w:ascii="Georgia" w:hAnsi="Georgia"/>
          <w:b w:val="0"/>
          <w:i w:val="0"/>
          <w:strike/>
          <w:sz w:val="20"/>
          <w:szCs w:val="20"/>
          <w:lang w:val="pl-PL"/>
        </w:rPr>
      </w:pPr>
      <w:r w:rsidRPr="00210BB6">
        <w:rPr>
          <w:rFonts w:ascii="Georgia" w:hAnsi="Georgia"/>
          <w:b w:val="0"/>
          <w:i w:val="0"/>
          <w:sz w:val="20"/>
          <w:szCs w:val="20"/>
          <w:lang w:val="pl-PL"/>
        </w:rPr>
        <w:t>Po upływie terminu złożenie oferty na Platformie nie będzie możliwe.</w:t>
      </w:r>
    </w:p>
    <w:p w:rsidR="003859D4" w:rsidRPr="00210BB6" w:rsidRDefault="003859D4" w:rsidP="005C0A23">
      <w:pPr>
        <w:widowControl w:val="0"/>
        <w:numPr>
          <w:ilvl w:val="0"/>
          <w:numId w:val="31"/>
        </w:numPr>
        <w:tabs>
          <w:tab w:val="left" w:pos="426"/>
        </w:tabs>
        <w:spacing w:line="360" w:lineRule="auto"/>
        <w:ind w:left="0" w:firstLine="0"/>
        <w:rPr>
          <w:rFonts w:ascii="Georgia" w:hAnsi="Georgia"/>
          <w:b/>
          <w:sz w:val="20"/>
          <w:szCs w:val="20"/>
        </w:rPr>
      </w:pPr>
      <w:r w:rsidRPr="00210BB6">
        <w:rPr>
          <w:rFonts w:ascii="Georgia" w:hAnsi="Georgia"/>
          <w:b/>
          <w:sz w:val="20"/>
          <w:szCs w:val="20"/>
        </w:rPr>
        <w:t>Miejsce i termin otwarcia ofert:</w:t>
      </w:r>
    </w:p>
    <w:p w:rsidR="003859D4" w:rsidRPr="00210BB6" w:rsidRDefault="003859D4" w:rsidP="005C0A23">
      <w:pPr>
        <w:pStyle w:val="Akapitzlist"/>
        <w:numPr>
          <w:ilvl w:val="1"/>
          <w:numId w:val="31"/>
        </w:numPr>
        <w:tabs>
          <w:tab w:val="left" w:pos="426"/>
        </w:tabs>
        <w:overflowPunct w:val="0"/>
        <w:autoSpaceDE w:val="0"/>
        <w:spacing w:line="360" w:lineRule="auto"/>
        <w:ind w:left="0" w:firstLine="0"/>
        <w:jc w:val="both"/>
        <w:rPr>
          <w:rFonts w:ascii="Georgia" w:hAnsi="Georgia"/>
          <w:kern w:val="0"/>
          <w:sz w:val="20"/>
          <w:szCs w:val="20"/>
        </w:rPr>
      </w:pPr>
      <w:r w:rsidRPr="00210BB6">
        <w:rPr>
          <w:rFonts w:ascii="Georgia" w:hAnsi="Georgia"/>
          <w:kern w:val="0"/>
          <w:sz w:val="20"/>
          <w:szCs w:val="20"/>
        </w:rPr>
        <w:t>Publiczna sesja otwarcia ofert odbędzie się w siedzibie Zamawiającego w:</w:t>
      </w:r>
    </w:p>
    <w:p w:rsidR="003859D4" w:rsidRPr="005C1919" w:rsidRDefault="003859D4" w:rsidP="003859D4">
      <w:pPr>
        <w:tabs>
          <w:tab w:val="left" w:pos="426"/>
        </w:tabs>
        <w:spacing w:line="360" w:lineRule="auto"/>
        <w:rPr>
          <w:rFonts w:ascii="Georgia" w:hAnsi="Georgia"/>
          <w:b/>
          <w:sz w:val="20"/>
          <w:szCs w:val="20"/>
        </w:rPr>
      </w:pPr>
      <w:r w:rsidRPr="005C1919">
        <w:rPr>
          <w:rFonts w:ascii="Georgia" w:hAnsi="Georgia" w:cs="Georgia"/>
          <w:b/>
          <w:sz w:val="20"/>
          <w:szCs w:val="20"/>
        </w:rPr>
        <w:t>Zespole Zakładów Opieki Zdrowotnej w Wadowicach</w:t>
      </w:r>
      <w:r w:rsidRPr="005C1919">
        <w:rPr>
          <w:rFonts w:ascii="Georgia" w:hAnsi="Georgia"/>
          <w:b/>
          <w:sz w:val="20"/>
          <w:szCs w:val="20"/>
        </w:rPr>
        <w:t xml:space="preserve"> </w:t>
      </w:r>
    </w:p>
    <w:p w:rsidR="003859D4" w:rsidRPr="005C1919" w:rsidRDefault="003859D4" w:rsidP="003859D4">
      <w:pPr>
        <w:tabs>
          <w:tab w:val="left" w:pos="426"/>
        </w:tabs>
        <w:spacing w:line="360" w:lineRule="auto"/>
        <w:rPr>
          <w:rFonts w:ascii="Georgia" w:hAnsi="Georgia"/>
          <w:b/>
          <w:sz w:val="20"/>
          <w:szCs w:val="20"/>
        </w:rPr>
      </w:pPr>
      <w:r w:rsidRPr="005C1919">
        <w:rPr>
          <w:rFonts w:ascii="Georgia" w:hAnsi="Georgia"/>
          <w:b/>
          <w:sz w:val="20"/>
          <w:szCs w:val="20"/>
        </w:rPr>
        <w:t>ul. Karmelicka 5, 34-100 Wadowice</w:t>
      </w:r>
    </w:p>
    <w:p w:rsidR="003859D4" w:rsidRPr="005C1919" w:rsidRDefault="003859D4" w:rsidP="003859D4">
      <w:pPr>
        <w:tabs>
          <w:tab w:val="left" w:pos="426"/>
        </w:tabs>
        <w:spacing w:line="360" w:lineRule="auto"/>
        <w:rPr>
          <w:rFonts w:ascii="Georgia" w:hAnsi="Georgia"/>
          <w:b/>
          <w:sz w:val="20"/>
          <w:szCs w:val="20"/>
        </w:rPr>
      </w:pPr>
      <w:r w:rsidRPr="005C1919">
        <w:rPr>
          <w:rFonts w:ascii="Georgia" w:hAnsi="Georgia" w:cs="Georgia"/>
          <w:b/>
          <w:sz w:val="20"/>
          <w:szCs w:val="20"/>
        </w:rPr>
        <w:t>Sala konferencyjna (budynek PPS, pokój nr 223</w:t>
      </w:r>
    </w:p>
    <w:p w:rsidR="003859D4" w:rsidRPr="005C1919" w:rsidRDefault="003859D4" w:rsidP="003859D4">
      <w:pPr>
        <w:tabs>
          <w:tab w:val="left" w:pos="426"/>
        </w:tabs>
        <w:spacing w:line="360" w:lineRule="auto"/>
        <w:rPr>
          <w:rFonts w:ascii="Georgia" w:hAnsi="Georgia"/>
          <w:b/>
          <w:sz w:val="20"/>
          <w:szCs w:val="20"/>
        </w:rPr>
      </w:pPr>
      <w:r w:rsidRPr="0080797E">
        <w:rPr>
          <w:rFonts w:ascii="Georgia" w:hAnsi="Georgia"/>
          <w:b/>
          <w:sz w:val="20"/>
          <w:szCs w:val="20"/>
        </w:rPr>
        <w:t xml:space="preserve">dnia  </w:t>
      </w:r>
      <w:r w:rsidR="004B0B56">
        <w:rPr>
          <w:rFonts w:ascii="Georgia" w:hAnsi="Georgia"/>
          <w:b/>
          <w:bCs/>
          <w:sz w:val="20"/>
          <w:szCs w:val="20"/>
        </w:rPr>
        <w:t>30</w:t>
      </w:r>
      <w:r>
        <w:rPr>
          <w:rFonts w:ascii="Georgia" w:hAnsi="Georgia"/>
          <w:b/>
          <w:bCs/>
          <w:sz w:val="20"/>
          <w:szCs w:val="20"/>
        </w:rPr>
        <w:t>-</w:t>
      </w:r>
      <w:r w:rsidR="00916AB1">
        <w:rPr>
          <w:rFonts w:ascii="Georgia" w:hAnsi="Georgia"/>
          <w:b/>
          <w:bCs/>
          <w:sz w:val="20"/>
          <w:szCs w:val="20"/>
        </w:rPr>
        <w:t>03-2020</w:t>
      </w:r>
      <w:r w:rsidRPr="0080797E">
        <w:rPr>
          <w:rFonts w:ascii="Georgia" w:hAnsi="Georgia"/>
          <w:b/>
          <w:bCs/>
          <w:sz w:val="20"/>
          <w:szCs w:val="20"/>
        </w:rPr>
        <w:t xml:space="preserve"> r. </w:t>
      </w:r>
      <w:r>
        <w:rPr>
          <w:rFonts w:ascii="Georgia" w:hAnsi="Georgia"/>
          <w:b/>
          <w:sz w:val="20"/>
          <w:szCs w:val="20"/>
        </w:rPr>
        <w:t>o godz. 10:3</w:t>
      </w:r>
      <w:r w:rsidRPr="0080797E">
        <w:rPr>
          <w:rFonts w:ascii="Georgia" w:hAnsi="Georgia"/>
          <w:b/>
          <w:sz w:val="20"/>
          <w:szCs w:val="20"/>
        </w:rPr>
        <w:t>0,</w:t>
      </w:r>
    </w:p>
    <w:p w:rsidR="003859D4" w:rsidRPr="00210BB6" w:rsidRDefault="003859D4" w:rsidP="003859D4">
      <w:pPr>
        <w:tabs>
          <w:tab w:val="left" w:pos="426"/>
        </w:tabs>
        <w:overflowPunct w:val="0"/>
        <w:autoSpaceDE w:val="0"/>
        <w:spacing w:line="360" w:lineRule="auto"/>
        <w:jc w:val="both"/>
        <w:rPr>
          <w:rFonts w:ascii="Georgia" w:eastAsia="Arial" w:hAnsi="Georgia"/>
          <w:kern w:val="0"/>
          <w:sz w:val="20"/>
          <w:szCs w:val="20"/>
          <w:lang w:eastAsia="pl-PL"/>
        </w:rPr>
      </w:pPr>
      <w:r w:rsidRPr="00210BB6">
        <w:rPr>
          <w:rFonts w:ascii="Georgia" w:hAnsi="Georgia"/>
          <w:kern w:val="0"/>
          <w:sz w:val="20"/>
          <w:szCs w:val="20"/>
        </w:rPr>
        <w:t xml:space="preserve">zgodnie z informacją zawartą </w:t>
      </w:r>
      <w:r w:rsidRPr="00210BB6">
        <w:rPr>
          <w:rFonts w:ascii="Georgia" w:eastAsia="Arial" w:hAnsi="Georgia"/>
          <w:kern w:val="0"/>
          <w:sz w:val="20"/>
          <w:szCs w:val="20"/>
          <w:lang w:eastAsia="pl-PL"/>
        </w:rPr>
        <w:t>na stronie danego postępowania, znajdującej się pod adresem wskazanym na stronie internetowej</w:t>
      </w:r>
      <w:r w:rsidRPr="00210BB6">
        <w:rPr>
          <w:rFonts w:ascii="Georgia" w:eastAsia="Arial" w:hAnsi="Georgia"/>
          <w:color w:val="7030A0"/>
          <w:kern w:val="0"/>
          <w:sz w:val="20"/>
          <w:szCs w:val="20"/>
          <w:lang w:eastAsia="pl-PL"/>
        </w:rPr>
        <w:t xml:space="preserve"> </w:t>
      </w:r>
      <w:hyperlink r:id="rId27" w:history="1">
        <w:r w:rsidRPr="00D22A34">
          <w:rPr>
            <w:rStyle w:val="Hipercze"/>
            <w:rFonts w:ascii="Georgia" w:eastAsia="Arial" w:hAnsi="Georgia"/>
            <w:b/>
            <w:kern w:val="0"/>
            <w:sz w:val="20"/>
            <w:szCs w:val="20"/>
            <w:lang w:eastAsia="pl-PL"/>
          </w:rPr>
          <w:t xml:space="preserve">https://www.platformazakupowa.pl/pn/zzozwadowice </w:t>
        </w:r>
      </w:hyperlink>
      <w:r w:rsidRPr="00210BB6">
        <w:rPr>
          <w:rFonts w:ascii="Georgia" w:eastAsia="Arial" w:hAnsi="Georgia"/>
          <w:b/>
          <w:color w:val="7030A0"/>
          <w:kern w:val="0"/>
          <w:sz w:val="20"/>
          <w:szCs w:val="20"/>
          <w:lang w:eastAsia="pl-PL"/>
        </w:rPr>
        <w:t xml:space="preserve"> </w:t>
      </w:r>
      <w:r w:rsidRPr="00210BB6">
        <w:rPr>
          <w:rFonts w:ascii="Georgia" w:hAnsi="Georgia"/>
          <w:bCs/>
          <w:kern w:val="0"/>
          <w:sz w:val="20"/>
          <w:szCs w:val="20"/>
        </w:rPr>
        <w:t>i w</w:t>
      </w:r>
      <w:r w:rsidRPr="00210BB6">
        <w:rPr>
          <w:rFonts w:ascii="Georgia" w:hAnsi="Georgia"/>
          <w:bCs/>
          <w:i/>
          <w:kern w:val="0"/>
          <w:sz w:val="20"/>
          <w:szCs w:val="20"/>
        </w:rPr>
        <w:t> </w:t>
      </w:r>
      <w:r>
        <w:rPr>
          <w:rFonts w:ascii="Georgia" w:hAnsi="Georgia"/>
          <w:kern w:val="0"/>
          <w:sz w:val="20"/>
          <w:szCs w:val="20"/>
        </w:rPr>
        <w:t xml:space="preserve">Ogłoszeniu </w:t>
      </w:r>
      <w:r w:rsidRPr="00210BB6">
        <w:rPr>
          <w:rFonts w:ascii="Georgia" w:hAnsi="Georgia"/>
          <w:kern w:val="0"/>
          <w:sz w:val="20"/>
          <w:szCs w:val="20"/>
        </w:rPr>
        <w:t>o zamówieniu.</w:t>
      </w:r>
    </w:p>
    <w:p w:rsidR="003859D4" w:rsidRPr="00210BB6" w:rsidRDefault="003859D4" w:rsidP="003859D4">
      <w:pPr>
        <w:tabs>
          <w:tab w:val="left" w:pos="426"/>
        </w:tabs>
        <w:overflowPunct w:val="0"/>
        <w:autoSpaceDE w:val="0"/>
        <w:spacing w:line="360" w:lineRule="auto"/>
        <w:jc w:val="both"/>
        <w:rPr>
          <w:rFonts w:ascii="Georgia" w:hAnsi="Georgia"/>
          <w:kern w:val="0"/>
          <w:sz w:val="20"/>
          <w:szCs w:val="20"/>
        </w:rPr>
      </w:pPr>
      <w:r w:rsidRPr="00210BB6">
        <w:rPr>
          <w:rFonts w:ascii="Georgia" w:hAnsi="Georgia"/>
          <w:kern w:val="0"/>
          <w:sz w:val="20"/>
          <w:szCs w:val="20"/>
        </w:rPr>
        <w:t>Data ta może ulec zmianie np. w wyniku wydłużenia terminu składania ofert.</w:t>
      </w:r>
    </w:p>
    <w:p w:rsidR="003859D4" w:rsidRPr="00210BB6" w:rsidRDefault="003859D4" w:rsidP="005C0A23">
      <w:pPr>
        <w:numPr>
          <w:ilvl w:val="0"/>
          <w:numId w:val="31"/>
        </w:numPr>
        <w:tabs>
          <w:tab w:val="left" w:pos="426"/>
        </w:tabs>
        <w:suppressAutoHyphens w:val="0"/>
        <w:autoSpaceDE w:val="0"/>
        <w:autoSpaceDN w:val="0"/>
        <w:adjustRightInd w:val="0"/>
        <w:spacing w:line="360" w:lineRule="auto"/>
        <w:ind w:left="0" w:firstLine="0"/>
        <w:jc w:val="both"/>
        <w:textAlignment w:val="auto"/>
        <w:rPr>
          <w:rFonts w:ascii="Georgia" w:hAnsi="Georgia"/>
          <w:kern w:val="0"/>
          <w:sz w:val="20"/>
          <w:szCs w:val="20"/>
        </w:rPr>
      </w:pPr>
      <w:r w:rsidRPr="00210BB6">
        <w:rPr>
          <w:rFonts w:ascii="Georgia" w:hAnsi="Georgia"/>
          <w:kern w:val="0"/>
          <w:sz w:val="20"/>
          <w:szCs w:val="20"/>
        </w:rPr>
        <w:t xml:space="preserve">Otwarcie ofert na Platformie dokonywane jest poprzez </w:t>
      </w:r>
      <w:r w:rsidRPr="00210BB6">
        <w:rPr>
          <w:rFonts w:ascii="Georgia" w:hAnsi="Georgia"/>
          <w:kern w:val="0"/>
          <w:sz w:val="20"/>
          <w:szCs w:val="20"/>
          <w:lang w:eastAsia="pl-PL"/>
        </w:rPr>
        <w:t xml:space="preserve">kliknięcie przycisku “Odszyfruj oferty” </w:t>
      </w:r>
      <w:r w:rsidRPr="00210BB6">
        <w:rPr>
          <w:rFonts w:ascii="Georgia" w:hAnsi="Georgia"/>
          <w:kern w:val="0"/>
          <w:sz w:val="20"/>
          <w:szCs w:val="20"/>
        </w:rPr>
        <w:t>i otwarcie ofert.</w:t>
      </w:r>
      <w:r w:rsidRPr="00210BB6">
        <w:rPr>
          <w:rFonts w:ascii="Georgia" w:hAnsi="Georgia" w:cs="ArialMT"/>
          <w:kern w:val="0"/>
          <w:sz w:val="20"/>
          <w:szCs w:val="20"/>
          <w:lang w:eastAsia="pl-PL"/>
        </w:rPr>
        <w:t xml:space="preserve"> </w:t>
      </w:r>
      <w:r w:rsidRPr="00210BB6">
        <w:rPr>
          <w:rFonts w:ascii="Georgia" w:hAnsi="Georgia"/>
          <w:kern w:val="0"/>
          <w:sz w:val="20"/>
          <w:szCs w:val="20"/>
          <w:lang w:eastAsia="pl-PL"/>
        </w:rPr>
        <w:t>Otwarcie ofert, za wyjątkiem informacji oznaczonych jako tajemnica przedsiębiorstwa jest jawne, a Wykonawcy mogą uczestniczyć w sesji otwarcia ofert.</w:t>
      </w:r>
    </w:p>
    <w:p w:rsidR="003859D4" w:rsidRPr="00210BB6" w:rsidRDefault="003859D4" w:rsidP="005C0A23">
      <w:pPr>
        <w:widowControl w:val="0"/>
        <w:numPr>
          <w:ilvl w:val="0"/>
          <w:numId w:val="31"/>
        </w:numPr>
        <w:tabs>
          <w:tab w:val="left" w:pos="426"/>
        </w:tabs>
        <w:spacing w:line="360" w:lineRule="auto"/>
        <w:ind w:left="0" w:firstLine="0"/>
        <w:jc w:val="both"/>
        <w:rPr>
          <w:rFonts w:ascii="Georgia" w:hAnsi="Georgia"/>
          <w:sz w:val="20"/>
          <w:szCs w:val="20"/>
        </w:rPr>
      </w:pPr>
      <w:r w:rsidRPr="00210BB6">
        <w:rPr>
          <w:rFonts w:ascii="Georgia" w:hAnsi="Georgia"/>
          <w:sz w:val="20"/>
          <w:szCs w:val="20"/>
        </w:rPr>
        <w:t>Bezpośrednio przed otwarciem ofert Zamawiający poda k</w:t>
      </w:r>
      <w:r>
        <w:rPr>
          <w:rFonts w:ascii="Georgia" w:hAnsi="Georgia"/>
          <w:sz w:val="20"/>
          <w:szCs w:val="20"/>
        </w:rPr>
        <w:t>wotę jaką zamierza przeznaczyć</w:t>
      </w:r>
      <w:r w:rsidRPr="00210BB6">
        <w:rPr>
          <w:rFonts w:ascii="Georgia" w:hAnsi="Georgia"/>
          <w:sz w:val="20"/>
          <w:szCs w:val="20"/>
        </w:rPr>
        <w:t xml:space="preserve"> na sfinansowanie zamówienia.</w:t>
      </w:r>
    </w:p>
    <w:p w:rsidR="003859D4" w:rsidRPr="00210BB6" w:rsidRDefault="003859D4" w:rsidP="005C0A23">
      <w:pPr>
        <w:widowControl w:val="0"/>
        <w:numPr>
          <w:ilvl w:val="0"/>
          <w:numId w:val="31"/>
        </w:numPr>
        <w:tabs>
          <w:tab w:val="left" w:pos="426"/>
        </w:tabs>
        <w:spacing w:line="360" w:lineRule="auto"/>
        <w:ind w:left="0" w:firstLine="0"/>
        <w:jc w:val="both"/>
        <w:rPr>
          <w:rFonts w:ascii="Georgia" w:hAnsi="Georgia"/>
          <w:sz w:val="20"/>
          <w:szCs w:val="20"/>
        </w:rPr>
      </w:pPr>
      <w:r w:rsidRPr="00210BB6">
        <w:rPr>
          <w:rFonts w:ascii="Georgia" w:hAnsi="Georgia"/>
          <w:sz w:val="20"/>
          <w:szCs w:val="20"/>
        </w:rPr>
        <w:t xml:space="preserve">Zamawiający po otwarciu ofert poda nazwy (firmy) oraz adresy Wykonawców a także informacje dotyczące </w:t>
      </w:r>
      <w:r w:rsidRPr="00210BB6">
        <w:rPr>
          <w:rFonts w:ascii="Georgia" w:hAnsi="Georgia"/>
          <w:color w:val="000000"/>
          <w:sz w:val="20"/>
          <w:szCs w:val="20"/>
        </w:rPr>
        <w:t>ceny</w:t>
      </w:r>
      <w:r w:rsidRPr="00210BB6">
        <w:rPr>
          <w:rFonts w:ascii="Georgia" w:hAnsi="Georgia"/>
          <w:color w:val="00B0F0"/>
          <w:sz w:val="20"/>
          <w:szCs w:val="20"/>
        </w:rPr>
        <w:t xml:space="preserve"> </w:t>
      </w:r>
      <w:r w:rsidRPr="00210BB6">
        <w:rPr>
          <w:rFonts w:ascii="Georgia" w:hAnsi="Georgia"/>
          <w:color w:val="000000"/>
          <w:sz w:val="20"/>
          <w:szCs w:val="20"/>
        </w:rPr>
        <w:t>złożonych ofert,</w:t>
      </w:r>
      <w:r w:rsidRPr="00210BB6">
        <w:rPr>
          <w:rFonts w:ascii="Georgia" w:hAnsi="Georgia"/>
          <w:color w:val="0070C0"/>
          <w:sz w:val="20"/>
          <w:szCs w:val="20"/>
        </w:rPr>
        <w:t xml:space="preserve"> </w:t>
      </w:r>
      <w:r w:rsidRPr="00210BB6">
        <w:rPr>
          <w:rFonts w:ascii="Georgia" w:hAnsi="Georgia"/>
          <w:color w:val="000000"/>
          <w:sz w:val="20"/>
          <w:szCs w:val="20"/>
        </w:rPr>
        <w:t>terminu dostawy.</w:t>
      </w:r>
    </w:p>
    <w:p w:rsidR="003859D4" w:rsidRPr="00210BB6" w:rsidRDefault="003859D4" w:rsidP="005C0A23">
      <w:pPr>
        <w:widowControl w:val="0"/>
        <w:numPr>
          <w:ilvl w:val="0"/>
          <w:numId w:val="31"/>
        </w:numPr>
        <w:tabs>
          <w:tab w:val="left" w:pos="426"/>
        </w:tabs>
        <w:spacing w:line="360" w:lineRule="auto"/>
        <w:ind w:left="0" w:firstLine="0"/>
        <w:jc w:val="both"/>
        <w:rPr>
          <w:rFonts w:ascii="Georgia" w:hAnsi="Georgia"/>
          <w:sz w:val="20"/>
          <w:szCs w:val="20"/>
        </w:rPr>
      </w:pPr>
      <w:r w:rsidRPr="00210BB6">
        <w:rPr>
          <w:rFonts w:ascii="Georgia" w:hAnsi="Georgia"/>
          <w:sz w:val="20"/>
          <w:szCs w:val="20"/>
        </w:rPr>
        <w:t xml:space="preserve">Niezwłocznie po otwarciu ofert zamawiający zamieści na stronie </w:t>
      </w:r>
      <w:r w:rsidRPr="00210BB6">
        <w:rPr>
          <w:rFonts w:ascii="Georgia" w:eastAsia="Arial" w:hAnsi="Georgia"/>
          <w:kern w:val="0"/>
          <w:sz w:val="20"/>
          <w:szCs w:val="20"/>
          <w:lang w:eastAsia="pl-PL"/>
        </w:rPr>
        <w:t>danego postępowania, znajdującej się pod adresem wskazanym na stronie internetowej</w:t>
      </w:r>
      <w:r w:rsidRPr="00210BB6">
        <w:rPr>
          <w:rFonts w:ascii="Georgia" w:eastAsia="Arial" w:hAnsi="Georgia"/>
          <w:color w:val="7030A0"/>
          <w:kern w:val="0"/>
          <w:sz w:val="20"/>
          <w:szCs w:val="20"/>
          <w:lang w:eastAsia="pl-PL"/>
        </w:rPr>
        <w:t xml:space="preserve"> </w:t>
      </w:r>
      <w:hyperlink r:id="rId28" w:history="1">
        <w:r w:rsidRPr="00D22A34">
          <w:rPr>
            <w:rStyle w:val="Hipercze"/>
            <w:rFonts w:ascii="Georgia" w:eastAsia="Arial" w:hAnsi="Georgia"/>
            <w:b/>
            <w:kern w:val="0"/>
            <w:sz w:val="20"/>
            <w:szCs w:val="20"/>
            <w:lang w:eastAsia="pl-PL"/>
          </w:rPr>
          <w:t xml:space="preserve">https://www.platformazakupowa.pl/pn/zzozwadowice </w:t>
        </w:r>
      </w:hyperlink>
      <w:r w:rsidRPr="00210BB6">
        <w:rPr>
          <w:rFonts w:ascii="Georgia" w:eastAsia="Arial" w:hAnsi="Georgia"/>
          <w:b/>
          <w:color w:val="7030A0"/>
          <w:kern w:val="0"/>
          <w:sz w:val="20"/>
          <w:szCs w:val="20"/>
          <w:lang w:eastAsia="pl-PL"/>
        </w:rPr>
        <w:t xml:space="preserve"> </w:t>
      </w:r>
      <w:r w:rsidRPr="00210BB6">
        <w:rPr>
          <w:rFonts w:ascii="Georgia" w:hAnsi="Georgia"/>
          <w:sz w:val="20"/>
          <w:szCs w:val="20"/>
        </w:rPr>
        <w:t xml:space="preserve">informacje </w:t>
      </w:r>
      <w:r>
        <w:rPr>
          <w:rFonts w:ascii="Georgia" w:hAnsi="Georgia"/>
          <w:sz w:val="20"/>
          <w:szCs w:val="20"/>
        </w:rPr>
        <w:t>określone w art 86 ust 5 ustawy Pzp.</w:t>
      </w:r>
      <w:r w:rsidRPr="00210BB6">
        <w:rPr>
          <w:rFonts w:ascii="Georgia" w:hAnsi="Georgia"/>
          <w:sz w:val="20"/>
          <w:szCs w:val="20"/>
        </w:rPr>
        <w:t xml:space="preserve"> </w:t>
      </w:r>
    </w:p>
    <w:p w:rsidR="003859D4" w:rsidRPr="00123693" w:rsidRDefault="003859D4" w:rsidP="003859D4">
      <w:pPr>
        <w:spacing w:line="360" w:lineRule="auto"/>
        <w:jc w:val="both"/>
        <w:rPr>
          <w:rFonts w:ascii="Georgia" w:hAnsi="Georgia" w:cs="Georgia"/>
          <w:b/>
          <w:bCs/>
          <w:i/>
          <w:iCs/>
          <w:color w:val="000000"/>
          <w:sz w:val="20"/>
          <w:szCs w:val="20"/>
          <w:shd w:val="clear" w:color="auto" w:fill="C0C0C0"/>
        </w:rPr>
      </w:pPr>
    </w:p>
    <w:p w:rsidR="003859D4" w:rsidRPr="00123693" w:rsidRDefault="003859D4" w:rsidP="003859D4">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26" w:name="_Toc33177382"/>
      <w:r w:rsidRPr="00123693">
        <w:rPr>
          <w:rFonts w:ascii="Georgia" w:hAnsi="Georgia" w:cs="Georgia"/>
          <w:b/>
          <w:bCs w:val="0"/>
          <w:color w:val="000000"/>
          <w:sz w:val="20"/>
          <w:szCs w:val="20"/>
        </w:rPr>
        <w:t xml:space="preserve">XV. </w:t>
      </w:r>
      <w:bookmarkStart w:id="27" w:name="_Toc266275251"/>
      <w:r w:rsidRPr="00123693">
        <w:rPr>
          <w:rFonts w:ascii="Georgia" w:hAnsi="Georgia" w:cs="Georgia"/>
          <w:b/>
          <w:bCs w:val="0"/>
          <w:color w:val="000000"/>
          <w:sz w:val="20"/>
          <w:szCs w:val="20"/>
        </w:rPr>
        <w:t>Opis sposobu obliczenia ceny:</w:t>
      </w:r>
      <w:bookmarkEnd w:id="26"/>
      <w:bookmarkEnd w:id="27"/>
    </w:p>
    <w:p w:rsidR="003859D4" w:rsidRPr="004B0B56" w:rsidRDefault="003859D4" w:rsidP="003859D4">
      <w:pPr>
        <w:widowControl w:val="0"/>
        <w:numPr>
          <w:ilvl w:val="1"/>
          <w:numId w:val="16"/>
        </w:numPr>
        <w:tabs>
          <w:tab w:val="left" w:pos="240"/>
          <w:tab w:val="left" w:pos="426"/>
        </w:tabs>
        <w:spacing w:line="360" w:lineRule="auto"/>
        <w:jc w:val="both"/>
        <w:rPr>
          <w:rFonts w:ascii="Georgia" w:hAnsi="Georgia" w:cs="Georgia"/>
          <w:color w:val="000000"/>
          <w:sz w:val="20"/>
          <w:szCs w:val="20"/>
        </w:rPr>
      </w:pPr>
      <w:r w:rsidRPr="004B0B56">
        <w:rPr>
          <w:rFonts w:ascii="Georgia" w:hAnsi="Georgia" w:cs="Georgia"/>
          <w:color w:val="000000"/>
          <w:sz w:val="20"/>
          <w:szCs w:val="20"/>
        </w:rPr>
        <w:t>Wykonawca musi przedstawić cenę za przedmiot zamówienia w formularzu ofertowym, stanowiącym</w:t>
      </w:r>
      <w:r w:rsidRPr="004B0B56">
        <w:rPr>
          <w:rFonts w:ascii="Georgia" w:hAnsi="Georgia" w:cs="Georgia"/>
          <w:b/>
          <w:color w:val="000000"/>
          <w:sz w:val="20"/>
          <w:szCs w:val="20"/>
        </w:rPr>
        <w:t xml:space="preserve"> załącznik nr</w:t>
      </w:r>
      <w:r w:rsidR="004B0B56" w:rsidRPr="004B0B56">
        <w:rPr>
          <w:rFonts w:ascii="Georgia" w:hAnsi="Georgia" w:cs="Georgia"/>
          <w:b/>
          <w:color w:val="000000"/>
          <w:sz w:val="20"/>
          <w:szCs w:val="20"/>
        </w:rPr>
        <w:t xml:space="preserve"> 11</w:t>
      </w:r>
      <w:r w:rsidRPr="004B0B56">
        <w:rPr>
          <w:rFonts w:ascii="Georgia" w:hAnsi="Georgia" w:cs="Georgia"/>
          <w:b/>
          <w:color w:val="000000"/>
          <w:sz w:val="20"/>
          <w:szCs w:val="20"/>
        </w:rPr>
        <w:t xml:space="preserve"> do SIWZ.</w:t>
      </w:r>
    </w:p>
    <w:p w:rsidR="003859D4" w:rsidRPr="00123693" w:rsidRDefault="003859D4" w:rsidP="003859D4">
      <w:pPr>
        <w:widowControl w:val="0"/>
        <w:numPr>
          <w:ilvl w:val="1"/>
          <w:numId w:val="16"/>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Cena powinna być podana cyfrowo i słownie w złotych polskich, zaokrąglona do dwóch miejsc po przecinku.</w:t>
      </w:r>
    </w:p>
    <w:p w:rsidR="003859D4" w:rsidRPr="00123693" w:rsidRDefault="003859D4" w:rsidP="003859D4">
      <w:pPr>
        <w:widowControl w:val="0"/>
        <w:numPr>
          <w:ilvl w:val="1"/>
          <w:numId w:val="16"/>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W ofercie należy podać cenę netto, stawkę podatku VAT oraz cenę brutto. </w:t>
      </w:r>
    </w:p>
    <w:p w:rsidR="003859D4" w:rsidRPr="00123693" w:rsidRDefault="003859D4" w:rsidP="003859D4">
      <w:pPr>
        <w:widowControl w:val="0"/>
        <w:numPr>
          <w:ilvl w:val="1"/>
          <w:numId w:val="16"/>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Cena oferty winna obejmować całkowity koszt wykonania zadania zamówienia wraz z podatkiem VAT. Równocześnie Wykonawca ponosi wszystkie koszty związane z przygotowaniem i złożeniem oferty.</w:t>
      </w:r>
    </w:p>
    <w:p w:rsidR="003859D4" w:rsidRPr="00123693" w:rsidRDefault="003859D4" w:rsidP="003859D4">
      <w:pPr>
        <w:widowControl w:val="0"/>
        <w:numPr>
          <w:ilvl w:val="1"/>
          <w:numId w:val="16"/>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W przypadku omyłek w zakresie obliczania ceny, Zamawiający będzie postępował zgodnie z zaleceniami określonymi  w art. 87 i 89 ustawy Pzp. </w:t>
      </w:r>
    </w:p>
    <w:p w:rsidR="003859D4" w:rsidRPr="00123693" w:rsidRDefault="003859D4" w:rsidP="003859D4">
      <w:pPr>
        <w:widowControl w:val="0"/>
        <w:numPr>
          <w:ilvl w:val="1"/>
          <w:numId w:val="16"/>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 przepisami. Wykonawca, składając ofertę informuje Zamawiającego, czy wybór oferty będzie prowadził do powstania u Zamawiającego obowiązku podatkowego, wskazując nazwę (rodzaj) towar lub usługi, których dostawa będzie prowadzić do jego powstania, oraz wskazuje ich wartość bez kwoty podatku.</w:t>
      </w:r>
    </w:p>
    <w:p w:rsidR="003859D4" w:rsidRPr="00123693" w:rsidRDefault="003859D4" w:rsidP="003859D4">
      <w:pPr>
        <w:widowControl w:val="0"/>
        <w:tabs>
          <w:tab w:val="left" w:pos="240"/>
          <w:tab w:val="left" w:pos="426"/>
        </w:tabs>
        <w:spacing w:line="360" w:lineRule="auto"/>
        <w:jc w:val="both"/>
        <w:textAlignment w:val="auto"/>
        <w:rPr>
          <w:rFonts w:ascii="Georgia" w:hAnsi="Georgia" w:cs="Georgia"/>
          <w:color w:val="000000"/>
          <w:sz w:val="20"/>
          <w:szCs w:val="20"/>
        </w:rPr>
      </w:pPr>
    </w:p>
    <w:p w:rsidR="003859D4" w:rsidRPr="00123693" w:rsidRDefault="003859D4" w:rsidP="003859D4">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28" w:name="_Toc33177383"/>
      <w:r w:rsidRPr="00123693">
        <w:rPr>
          <w:rFonts w:ascii="Georgia" w:hAnsi="Georgia" w:cs="Georgia"/>
          <w:b/>
          <w:bCs w:val="0"/>
          <w:color w:val="000000"/>
          <w:sz w:val="20"/>
          <w:szCs w:val="20"/>
        </w:rPr>
        <w:t xml:space="preserve">XVI. </w:t>
      </w:r>
      <w:bookmarkStart w:id="29"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28"/>
      <w:bookmarkEnd w:id="29"/>
    </w:p>
    <w:p w:rsidR="00D86544" w:rsidRPr="004B0B56" w:rsidRDefault="00D86544" w:rsidP="00D86544">
      <w:pPr>
        <w:tabs>
          <w:tab w:val="left" w:pos="567"/>
        </w:tabs>
        <w:rPr>
          <w:rFonts w:ascii="Georgia" w:hAnsi="Georgia" w:cs="Georgia"/>
          <w:sz w:val="20"/>
          <w:szCs w:val="20"/>
        </w:rPr>
      </w:pPr>
      <w:r w:rsidRPr="004B0B56">
        <w:rPr>
          <w:rFonts w:ascii="Georgia" w:hAnsi="Georgia" w:cs="Georgia"/>
          <w:sz w:val="20"/>
          <w:szCs w:val="20"/>
        </w:rPr>
        <w:t>Zamawiający podczas oceny ofert kierować się będzie następującymi kryteriami:</w:t>
      </w:r>
    </w:p>
    <w:p w:rsidR="00D86544" w:rsidRPr="004B0B56" w:rsidRDefault="00D86544" w:rsidP="00D86544">
      <w:pPr>
        <w:tabs>
          <w:tab w:val="left" w:pos="567"/>
        </w:tabs>
        <w:rPr>
          <w:rFonts w:ascii="Georgia" w:hAnsi="Georgia" w:cs="Georgia"/>
          <w:b/>
          <w:bCs/>
          <w:i/>
          <w:iCs/>
          <w:sz w:val="20"/>
          <w:szCs w:val="20"/>
        </w:rPr>
      </w:pPr>
    </w:p>
    <w:p w:rsidR="00D86544" w:rsidRPr="004B0B56" w:rsidRDefault="00D86544" w:rsidP="00D86544">
      <w:pPr>
        <w:tabs>
          <w:tab w:val="left" w:pos="567"/>
        </w:tabs>
        <w:rPr>
          <w:rFonts w:ascii="Georgia" w:hAnsi="Georgia" w:cs="Georgia"/>
          <w:b/>
          <w:bCs/>
          <w:i/>
          <w:iCs/>
          <w:sz w:val="20"/>
          <w:szCs w:val="20"/>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2"/>
        <w:gridCol w:w="2278"/>
      </w:tblGrid>
      <w:tr w:rsidR="00D86544" w:rsidRPr="004B0B56" w:rsidTr="00B95FFF">
        <w:tc>
          <w:tcPr>
            <w:tcW w:w="3302" w:type="dxa"/>
            <w:shd w:val="clear" w:color="auto" w:fill="CCCCCC"/>
            <w:vAlign w:val="center"/>
          </w:tcPr>
          <w:p w:rsidR="00D86544" w:rsidRPr="004B0B56" w:rsidRDefault="00D86544" w:rsidP="00B95FFF">
            <w:pPr>
              <w:tabs>
                <w:tab w:val="left" w:pos="567"/>
              </w:tabs>
              <w:jc w:val="center"/>
              <w:rPr>
                <w:rFonts w:ascii="Georgia" w:hAnsi="Georgia" w:cs="Georgia"/>
                <w:b/>
                <w:bCs/>
                <w:sz w:val="20"/>
                <w:szCs w:val="20"/>
              </w:rPr>
            </w:pPr>
            <w:r w:rsidRPr="004B0B56">
              <w:rPr>
                <w:rFonts w:ascii="Georgia" w:hAnsi="Georgia" w:cs="Georgia"/>
                <w:b/>
                <w:bCs/>
                <w:sz w:val="20"/>
                <w:szCs w:val="20"/>
              </w:rPr>
              <w:t>Kryterium</w:t>
            </w:r>
          </w:p>
        </w:tc>
        <w:tc>
          <w:tcPr>
            <w:tcW w:w="2278" w:type="dxa"/>
            <w:shd w:val="clear" w:color="auto" w:fill="CCCCCC"/>
            <w:vAlign w:val="center"/>
          </w:tcPr>
          <w:p w:rsidR="00D86544" w:rsidRPr="004B0B56" w:rsidRDefault="00D86544" w:rsidP="00B95FFF">
            <w:pPr>
              <w:tabs>
                <w:tab w:val="left" w:pos="567"/>
              </w:tabs>
              <w:jc w:val="center"/>
              <w:rPr>
                <w:rFonts w:ascii="Georgia" w:hAnsi="Georgia" w:cs="Georgia"/>
                <w:b/>
                <w:bCs/>
                <w:sz w:val="20"/>
                <w:szCs w:val="20"/>
              </w:rPr>
            </w:pPr>
            <w:r w:rsidRPr="004B0B56">
              <w:rPr>
                <w:rFonts w:ascii="Georgia" w:hAnsi="Georgia" w:cs="Georgia"/>
                <w:b/>
                <w:bCs/>
                <w:sz w:val="20"/>
                <w:szCs w:val="20"/>
              </w:rPr>
              <w:t>Waga</w:t>
            </w:r>
          </w:p>
        </w:tc>
      </w:tr>
      <w:tr w:rsidR="00D86544" w:rsidRPr="004B0B56" w:rsidTr="00B95FFF">
        <w:tc>
          <w:tcPr>
            <w:tcW w:w="3302" w:type="dxa"/>
            <w:vAlign w:val="center"/>
          </w:tcPr>
          <w:p w:rsidR="00D86544" w:rsidRPr="004B0B56" w:rsidRDefault="00D86544" w:rsidP="00B95FFF">
            <w:pPr>
              <w:tabs>
                <w:tab w:val="left" w:pos="567"/>
              </w:tabs>
              <w:jc w:val="center"/>
              <w:rPr>
                <w:rFonts w:ascii="Georgia" w:hAnsi="Georgia" w:cs="Georgia"/>
                <w:sz w:val="20"/>
                <w:szCs w:val="20"/>
              </w:rPr>
            </w:pPr>
            <w:r w:rsidRPr="004B0B56">
              <w:rPr>
                <w:rFonts w:ascii="Georgia" w:hAnsi="Georgia" w:cs="Georgia"/>
                <w:sz w:val="20"/>
                <w:szCs w:val="20"/>
              </w:rPr>
              <w:t>Cena</w:t>
            </w:r>
          </w:p>
        </w:tc>
        <w:tc>
          <w:tcPr>
            <w:tcW w:w="2278" w:type="dxa"/>
            <w:vAlign w:val="center"/>
          </w:tcPr>
          <w:p w:rsidR="00D86544" w:rsidRPr="004B0B56" w:rsidRDefault="00D86544" w:rsidP="00B95FFF">
            <w:pPr>
              <w:tabs>
                <w:tab w:val="left" w:pos="567"/>
              </w:tabs>
              <w:jc w:val="center"/>
              <w:rPr>
                <w:rFonts w:ascii="Georgia" w:hAnsi="Georgia" w:cs="Georgia"/>
                <w:sz w:val="20"/>
                <w:szCs w:val="20"/>
              </w:rPr>
            </w:pPr>
            <w:r w:rsidRPr="004B0B56">
              <w:rPr>
                <w:rFonts w:ascii="Georgia" w:hAnsi="Georgia" w:cs="Georgia"/>
                <w:sz w:val="20"/>
                <w:szCs w:val="20"/>
              </w:rPr>
              <w:t>60%</w:t>
            </w:r>
          </w:p>
        </w:tc>
      </w:tr>
      <w:tr w:rsidR="00D86544" w:rsidRPr="004B0B56" w:rsidTr="00B95FFF">
        <w:tc>
          <w:tcPr>
            <w:tcW w:w="3302" w:type="dxa"/>
            <w:vAlign w:val="center"/>
          </w:tcPr>
          <w:p w:rsidR="00D86544" w:rsidRPr="004B0B56" w:rsidRDefault="00D86544" w:rsidP="00B95FFF">
            <w:pPr>
              <w:tabs>
                <w:tab w:val="left" w:pos="567"/>
              </w:tabs>
              <w:jc w:val="center"/>
              <w:rPr>
                <w:rFonts w:ascii="Georgia" w:hAnsi="Georgia" w:cs="Georgia"/>
                <w:sz w:val="20"/>
                <w:szCs w:val="20"/>
              </w:rPr>
            </w:pPr>
            <w:r w:rsidRPr="004B0B56">
              <w:rPr>
                <w:rFonts w:ascii="Georgia" w:hAnsi="Georgia" w:cs="Georgia"/>
                <w:sz w:val="20"/>
                <w:szCs w:val="20"/>
              </w:rPr>
              <w:t>Doświadczenie</w:t>
            </w:r>
          </w:p>
        </w:tc>
        <w:tc>
          <w:tcPr>
            <w:tcW w:w="2278" w:type="dxa"/>
            <w:vAlign w:val="center"/>
          </w:tcPr>
          <w:p w:rsidR="00D86544" w:rsidRPr="004B0B56" w:rsidRDefault="00D86544" w:rsidP="00B95FFF">
            <w:pPr>
              <w:tabs>
                <w:tab w:val="left" w:pos="567"/>
              </w:tabs>
              <w:jc w:val="center"/>
              <w:rPr>
                <w:rFonts w:ascii="Georgia" w:hAnsi="Georgia" w:cs="Georgia"/>
                <w:sz w:val="20"/>
                <w:szCs w:val="20"/>
              </w:rPr>
            </w:pPr>
            <w:r w:rsidRPr="004B0B56">
              <w:rPr>
                <w:rFonts w:ascii="Georgia" w:hAnsi="Georgia" w:cs="Georgia"/>
                <w:sz w:val="20"/>
                <w:szCs w:val="20"/>
              </w:rPr>
              <w:t>40%</w:t>
            </w:r>
          </w:p>
        </w:tc>
      </w:tr>
    </w:tbl>
    <w:p w:rsidR="00D86544" w:rsidRPr="004B0B56" w:rsidRDefault="00D86544" w:rsidP="00D86544">
      <w:pPr>
        <w:tabs>
          <w:tab w:val="left" w:pos="567"/>
        </w:tabs>
        <w:rPr>
          <w:rFonts w:ascii="Georgia" w:hAnsi="Georgia" w:cs="Georgia"/>
          <w:b/>
          <w:bCs/>
          <w:i/>
          <w:iCs/>
          <w:sz w:val="20"/>
          <w:szCs w:val="20"/>
        </w:rPr>
      </w:pPr>
    </w:p>
    <w:p w:rsidR="00D86544" w:rsidRPr="004B0B56" w:rsidRDefault="00D86544" w:rsidP="00D86544">
      <w:pPr>
        <w:numPr>
          <w:ilvl w:val="1"/>
          <w:numId w:val="1"/>
        </w:numPr>
        <w:spacing w:line="360" w:lineRule="auto"/>
        <w:rPr>
          <w:rFonts w:ascii="Georgia" w:hAnsi="Georgia" w:cs="Georgia"/>
          <w:b/>
          <w:sz w:val="20"/>
          <w:szCs w:val="20"/>
        </w:rPr>
      </w:pPr>
      <w:r w:rsidRPr="004B0B56">
        <w:rPr>
          <w:rFonts w:ascii="Georgia" w:hAnsi="Georgia" w:cs="Georgia"/>
          <w:b/>
          <w:sz w:val="20"/>
          <w:szCs w:val="20"/>
        </w:rPr>
        <w:t>1. Cena 60%</w:t>
      </w:r>
    </w:p>
    <w:p w:rsidR="00D86544" w:rsidRPr="004B0B56" w:rsidRDefault="00D86544" w:rsidP="00D86544">
      <w:pPr>
        <w:spacing w:line="360" w:lineRule="auto"/>
        <w:rPr>
          <w:rFonts w:ascii="Georgia" w:hAnsi="Georgia" w:cs="Georgia"/>
          <w:sz w:val="20"/>
          <w:szCs w:val="20"/>
        </w:rPr>
      </w:pPr>
      <w:r w:rsidRPr="004B0B56">
        <w:rPr>
          <w:rFonts w:ascii="Georgia" w:hAnsi="Georgia" w:cs="Georgia"/>
          <w:sz w:val="20"/>
          <w:szCs w:val="20"/>
        </w:rPr>
        <w:t>Do obliczeń Zamawiający weźmie pod uwagę całkowitą cenę brutto (za okres 36 miesięcy) pomniejszoną o 36-miesięczną wartość odpisów na PFRON – wg wzoru:</w:t>
      </w:r>
    </w:p>
    <w:p w:rsidR="00D86544" w:rsidRPr="004B0B56" w:rsidRDefault="00D86544" w:rsidP="00D86544">
      <w:pPr>
        <w:spacing w:line="360" w:lineRule="auto"/>
        <w:rPr>
          <w:rFonts w:ascii="Georgia" w:hAnsi="Georgia" w:cs="Georgia"/>
          <w:sz w:val="20"/>
          <w:szCs w:val="20"/>
        </w:rPr>
      </w:pPr>
    </w:p>
    <w:p w:rsidR="00D86544" w:rsidRPr="004B0B56" w:rsidRDefault="00D86544" w:rsidP="00D86544">
      <w:pPr>
        <w:spacing w:line="360" w:lineRule="auto"/>
        <w:rPr>
          <w:rFonts w:ascii="Georgia" w:hAnsi="Georgia" w:cs="Georgia"/>
          <w:i/>
          <w:iCs/>
          <w:sz w:val="20"/>
          <w:szCs w:val="20"/>
        </w:rPr>
      </w:pPr>
      <w:r w:rsidRPr="004B0B56">
        <w:rPr>
          <w:rFonts w:ascii="Georgia" w:hAnsi="Georgia" w:cs="Georgia"/>
          <w:sz w:val="20"/>
          <w:szCs w:val="20"/>
        </w:rPr>
        <w:t xml:space="preserve">Cena = całkowita wartość oferty brutto na okres 36 </w:t>
      </w:r>
      <w:proofErr w:type="spellStart"/>
      <w:r w:rsidRPr="004B0B56">
        <w:rPr>
          <w:rFonts w:ascii="Georgia" w:hAnsi="Georgia" w:cs="Georgia"/>
          <w:sz w:val="20"/>
          <w:szCs w:val="20"/>
        </w:rPr>
        <w:t>msc</w:t>
      </w:r>
      <w:proofErr w:type="spellEnd"/>
      <w:r w:rsidRPr="004B0B56">
        <w:rPr>
          <w:rFonts w:ascii="Georgia" w:hAnsi="Georgia" w:cs="Georgia"/>
          <w:sz w:val="20"/>
          <w:szCs w:val="20"/>
        </w:rPr>
        <w:t>. – (deklarowany miesięczny odpis na PFRON X 36)</w:t>
      </w:r>
    </w:p>
    <w:p w:rsidR="00D86544" w:rsidRPr="004B0B56" w:rsidRDefault="00D86544" w:rsidP="00D86544">
      <w:pPr>
        <w:rPr>
          <w:rFonts w:ascii="Georgia" w:hAnsi="Georgia" w:cs="Georgia"/>
          <w:i/>
          <w:iCs/>
          <w:sz w:val="20"/>
          <w:szCs w:val="20"/>
        </w:rPr>
      </w:pP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D86544" w:rsidRPr="004B0B56" w:rsidTr="00B95FFF">
        <w:trPr>
          <w:cantSplit/>
          <w:trHeight w:hRule="exact" w:val="274"/>
        </w:trPr>
        <w:tc>
          <w:tcPr>
            <w:tcW w:w="1800" w:type="dxa"/>
            <w:vMerge w:val="restart"/>
            <w:vAlign w:val="center"/>
          </w:tcPr>
          <w:p w:rsidR="00D86544" w:rsidRPr="004B0B56" w:rsidRDefault="00D86544" w:rsidP="00B95FFF">
            <w:pPr>
              <w:snapToGrid w:val="0"/>
              <w:rPr>
                <w:rFonts w:ascii="Georgia" w:hAnsi="Georgia" w:cs="Georgia"/>
                <w:sz w:val="20"/>
                <w:szCs w:val="20"/>
              </w:rPr>
            </w:pPr>
            <w:r w:rsidRPr="004B0B56">
              <w:rPr>
                <w:rFonts w:ascii="Georgia" w:hAnsi="Georgia" w:cs="Georgia"/>
                <w:sz w:val="20"/>
                <w:szCs w:val="20"/>
              </w:rPr>
              <w:t>Liczba punktów =</w:t>
            </w:r>
          </w:p>
        </w:tc>
        <w:tc>
          <w:tcPr>
            <w:tcW w:w="4210" w:type="dxa"/>
          </w:tcPr>
          <w:p w:rsidR="00D86544" w:rsidRPr="004B0B56" w:rsidRDefault="00D86544" w:rsidP="00B95FFF">
            <w:pPr>
              <w:snapToGrid w:val="0"/>
              <w:jc w:val="center"/>
              <w:rPr>
                <w:rFonts w:ascii="Georgia" w:hAnsi="Georgia" w:cs="Georgia"/>
                <w:sz w:val="20"/>
                <w:szCs w:val="20"/>
              </w:rPr>
            </w:pPr>
            <w:r w:rsidRPr="004B0B56">
              <w:rPr>
                <w:rFonts w:ascii="Georgia" w:hAnsi="Georgia" w:cs="Georgia"/>
                <w:sz w:val="20"/>
                <w:szCs w:val="20"/>
              </w:rPr>
              <w:t>Cena najniższa spośród wszystkich ofert</w:t>
            </w:r>
          </w:p>
        </w:tc>
        <w:tc>
          <w:tcPr>
            <w:tcW w:w="3890" w:type="dxa"/>
            <w:vMerge w:val="restart"/>
            <w:vAlign w:val="center"/>
          </w:tcPr>
          <w:p w:rsidR="00D86544" w:rsidRPr="004B0B56" w:rsidRDefault="00D86544" w:rsidP="00B95FFF">
            <w:pPr>
              <w:snapToGrid w:val="0"/>
              <w:rPr>
                <w:rFonts w:ascii="Georgia" w:hAnsi="Georgia" w:cs="Georgia"/>
                <w:sz w:val="20"/>
                <w:szCs w:val="20"/>
              </w:rPr>
            </w:pPr>
            <w:r w:rsidRPr="004B0B56">
              <w:rPr>
                <w:rFonts w:ascii="Georgia" w:hAnsi="Georgia" w:cs="Georgia"/>
                <w:sz w:val="20"/>
                <w:szCs w:val="20"/>
              </w:rPr>
              <w:t>x 100 x 60 %</w:t>
            </w:r>
          </w:p>
        </w:tc>
      </w:tr>
      <w:tr w:rsidR="00D86544" w:rsidRPr="004B0B56" w:rsidTr="00B95FFF">
        <w:trPr>
          <w:cantSplit/>
          <w:trHeight w:hRule="exact" w:val="275"/>
        </w:trPr>
        <w:tc>
          <w:tcPr>
            <w:tcW w:w="1800" w:type="dxa"/>
            <w:vMerge/>
            <w:vAlign w:val="center"/>
          </w:tcPr>
          <w:p w:rsidR="00D86544" w:rsidRPr="004B0B56" w:rsidRDefault="00D86544" w:rsidP="00B95FFF">
            <w:pPr>
              <w:snapToGrid w:val="0"/>
              <w:spacing w:line="360" w:lineRule="auto"/>
              <w:rPr>
                <w:rFonts w:ascii="Georgia" w:hAnsi="Georgia"/>
                <w:color w:val="000000"/>
                <w:sz w:val="20"/>
              </w:rPr>
            </w:pPr>
          </w:p>
        </w:tc>
        <w:tc>
          <w:tcPr>
            <w:tcW w:w="4210" w:type="dxa"/>
            <w:tcBorders>
              <w:top w:val="single" w:sz="1" w:space="0" w:color="000000"/>
            </w:tcBorders>
          </w:tcPr>
          <w:p w:rsidR="00D86544" w:rsidRPr="004B0B56" w:rsidRDefault="00D86544" w:rsidP="00B95FFF">
            <w:pPr>
              <w:snapToGrid w:val="0"/>
              <w:jc w:val="center"/>
              <w:rPr>
                <w:rFonts w:ascii="Georgia" w:hAnsi="Georgia" w:cs="Georgia"/>
                <w:sz w:val="20"/>
                <w:szCs w:val="20"/>
              </w:rPr>
            </w:pPr>
            <w:r w:rsidRPr="004B0B56">
              <w:rPr>
                <w:rFonts w:ascii="Georgia" w:hAnsi="Georgia" w:cs="Georgia"/>
                <w:sz w:val="20"/>
                <w:szCs w:val="20"/>
              </w:rPr>
              <w:t>Cena oferowana</w:t>
            </w:r>
          </w:p>
        </w:tc>
        <w:tc>
          <w:tcPr>
            <w:tcW w:w="3890" w:type="dxa"/>
            <w:vMerge/>
            <w:vAlign w:val="center"/>
          </w:tcPr>
          <w:p w:rsidR="00D86544" w:rsidRPr="004B0B56" w:rsidRDefault="00D86544" w:rsidP="00B95FFF">
            <w:pPr>
              <w:snapToGrid w:val="0"/>
              <w:spacing w:line="360" w:lineRule="auto"/>
              <w:rPr>
                <w:rFonts w:ascii="Georgia" w:hAnsi="Georgia"/>
                <w:color w:val="000000"/>
                <w:sz w:val="20"/>
              </w:rPr>
            </w:pPr>
          </w:p>
        </w:tc>
      </w:tr>
    </w:tbl>
    <w:p w:rsidR="00D86544" w:rsidRPr="004B0B56" w:rsidRDefault="00D86544" w:rsidP="00D86544">
      <w:pPr>
        <w:pStyle w:val="Stopka"/>
        <w:spacing w:line="360" w:lineRule="auto"/>
        <w:jc w:val="both"/>
        <w:rPr>
          <w:b/>
          <w:sz w:val="20"/>
          <w:szCs w:val="20"/>
        </w:rPr>
      </w:pPr>
    </w:p>
    <w:p w:rsidR="00D86544" w:rsidRPr="004B0B56" w:rsidRDefault="00D86544" w:rsidP="00D86544">
      <w:pPr>
        <w:pStyle w:val="Stopka"/>
        <w:spacing w:line="360" w:lineRule="auto"/>
        <w:jc w:val="both"/>
        <w:rPr>
          <w:rFonts w:ascii="Georgia" w:hAnsi="Georgia"/>
          <w:bCs/>
          <w:i/>
          <w:iCs/>
          <w:sz w:val="20"/>
          <w:szCs w:val="20"/>
          <w:u w:val="single"/>
        </w:rPr>
      </w:pPr>
    </w:p>
    <w:p w:rsidR="00D86544" w:rsidRPr="004B0B56" w:rsidRDefault="00D86544" w:rsidP="00D86544">
      <w:pPr>
        <w:pStyle w:val="Stopka"/>
        <w:spacing w:line="360" w:lineRule="auto"/>
        <w:jc w:val="both"/>
        <w:rPr>
          <w:rFonts w:ascii="Georgia" w:hAnsi="Georgia"/>
          <w:b/>
          <w:sz w:val="20"/>
          <w:szCs w:val="20"/>
          <w:u w:val="single"/>
        </w:rPr>
      </w:pPr>
      <w:r w:rsidRPr="004B0B56">
        <w:rPr>
          <w:rFonts w:ascii="Georgia" w:hAnsi="Georgia"/>
          <w:b/>
          <w:sz w:val="20"/>
          <w:szCs w:val="20"/>
          <w:u w:val="single"/>
        </w:rPr>
        <w:t>Uwaga!!</w:t>
      </w:r>
    </w:p>
    <w:p w:rsidR="00D86544" w:rsidRPr="004B0B56" w:rsidRDefault="00D86544" w:rsidP="00D86544">
      <w:pPr>
        <w:pStyle w:val="Stopka"/>
        <w:numPr>
          <w:ilvl w:val="2"/>
          <w:numId w:val="1"/>
        </w:numPr>
        <w:tabs>
          <w:tab w:val="num" w:pos="360"/>
        </w:tabs>
        <w:spacing w:line="360" w:lineRule="auto"/>
        <w:ind w:left="0" w:firstLine="0"/>
        <w:jc w:val="both"/>
        <w:rPr>
          <w:rFonts w:ascii="Georgia" w:hAnsi="Georgia"/>
          <w:bCs/>
          <w:sz w:val="20"/>
          <w:szCs w:val="20"/>
        </w:rPr>
      </w:pPr>
      <w:r w:rsidRPr="004B0B56">
        <w:rPr>
          <w:rFonts w:ascii="Georgia" w:hAnsi="Georgia"/>
          <w:bCs/>
          <w:sz w:val="20"/>
          <w:szCs w:val="20"/>
        </w:rPr>
        <w:t>Zamawiający wymaga, aby odpis składek na PFRON wynosił maksymalnie 17 000,00zł miesięcznie. W przypadku zadeklarowania przez Wykonawcę w ofercie kwoty wyższej niż 17 000,00zł Zamawiający do obliczeń przyjmie 17 000,00</w:t>
      </w:r>
      <w:r w:rsidR="004B0B56" w:rsidRPr="004B0B56">
        <w:rPr>
          <w:rFonts w:ascii="Georgia" w:hAnsi="Georgia"/>
          <w:bCs/>
          <w:sz w:val="20"/>
          <w:szCs w:val="20"/>
        </w:rPr>
        <w:t xml:space="preserve"> </w:t>
      </w:r>
      <w:r w:rsidRPr="004B0B56">
        <w:rPr>
          <w:rFonts w:ascii="Georgia" w:hAnsi="Georgia"/>
          <w:bCs/>
          <w:sz w:val="20"/>
          <w:szCs w:val="20"/>
        </w:rPr>
        <w:t>zł.</w:t>
      </w:r>
    </w:p>
    <w:p w:rsidR="00D86544" w:rsidRPr="004B0B56" w:rsidRDefault="00D86544" w:rsidP="00D86544">
      <w:pPr>
        <w:pStyle w:val="Stopka"/>
        <w:numPr>
          <w:ilvl w:val="2"/>
          <w:numId w:val="1"/>
        </w:numPr>
        <w:tabs>
          <w:tab w:val="num" w:pos="360"/>
        </w:tabs>
        <w:spacing w:line="360" w:lineRule="auto"/>
        <w:ind w:left="0" w:firstLine="0"/>
        <w:jc w:val="both"/>
        <w:rPr>
          <w:rFonts w:ascii="Georgia" w:hAnsi="Georgia"/>
          <w:bCs/>
          <w:sz w:val="20"/>
          <w:szCs w:val="20"/>
        </w:rPr>
      </w:pPr>
      <w:r w:rsidRPr="004B0B56">
        <w:rPr>
          <w:rFonts w:ascii="Georgia" w:hAnsi="Georgia"/>
          <w:bCs/>
          <w:sz w:val="20"/>
          <w:szCs w:val="20"/>
        </w:rPr>
        <w:t>W przypadku Wykonawcy, który nie zadeklaruje możliwości dokonywania przez Zamawiającego odpisów na składki PFRON, do obliczeń zostanie wzięta tylko całkowita wartość oferty brutto na okres 36 miesięcy podana w formularzu ofertowym.</w:t>
      </w:r>
    </w:p>
    <w:p w:rsidR="00D86544" w:rsidRPr="004B0B56" w:rsidRDefault="00D86544" w:rsidP="00D86544">
      <w:pPr>
        <w:tabs>
          <w:tab w:val="num" w:pos="900"/>
        </w:tabs>
        <w:spacing w:line="360" w:lineRule="auto"/>
        <w:jc w:val="both"/>
        <w:rPr>
          <w:rFonts w:ascii="Georgia" w:hAnsi="Georgia"/>
          <w:b/>
          <w:i/>
          <w:iCs/>
          <w:sz w:val="20"/>
          <w:szCs w:val="22"/>
          <w:u w:val="single"/>
        </w:rPr>
      </w:pPr>
    </w:p>
    <w:p w:rsidR="00D86544" w:rsidRPr="004B0B56" w:rsidRDefault="00D86544" w:rsidP="00D86544">
      <w:pPr>
        <w:numPr>
          <w:ilvl w:val="0"/>
          <w:numId w:val="1"/>
        </w:numPr>
        <w:spacing w:line="360" w:lineRule="auto"/>
        <w:jc w:val="both"/>
        <w:rPr>
          <w:rFonts w:ascii="Georgia" w:hAnsi="Georgia"/>
          <w:b/>
          <w:sz w:val="20"/>
          <w:szCs w:val="22"/>
        </w:rPr>
      </w:pPr>
      <w:r w:rsidRPr="004B0B56">
        <w:rPr>
          <w:rFonts w:ascii="Georgia" w:hAnsi="Georgia"/>
          <w:b/>
          <w:sz w:val="20"/>
          <w:szCs w:val="22"/>
        </w:rPr>
        <w:t>Doświadczenie 40%</w:t>
      </w:r>
    </w:p>
    <w:p w:rsidR="00D86544" w:rsidRPr="004B0B56" w:rsidRDefault="00D86544" w:rsidP="00D86544">
      <w:pPr>
        <w:spacing w:line="360" w:lineRule="auto"/>
        <w:jc w:val="both"/>
        <w:rPr>
          <w:rFonts w:ascii="Georgia" w:hAnsi="Georgia"/>
          <w:b/>
          <w:i/>
          <w:iCs/>
          <w:sz w:val="20"/>
          <w:szCs w:val="22"/>
        </w:rPr>
      </w:pPr>
    </w:p>
    <w:tbl>
      <w:tblPr>
        <w:tblW w:w="9180" w:type="dxa"/>
        <w:tblInd w:w="70" w:type="dxa"/>
        <w:tblLayout w:type="fixed"/>
        <w:tblCellMar>
          <w:left w:w="70" w:type="dxa"/>
          <w:right w:w="70" w:type="dxa"/>
        </w:tblCellMar>
        <w:tblLook w:val="0000" w:firstRow="0" w:lastRow="0" w:firstColumn="0" w:lastColumn="0" w:noHBand="0" w:noVBand="0"/>
      </w:tblPr>
      <w:tblGrid>
        <w:gridCol w:w="1800"/>
        <w:gridCol w:w="5940"/>
        <w:gridCol w:w="1440"/>
      </w:tblGrid>
      <w:tr w:rsidR="00D86544" w:rsidRPr="004B0B56" w:rsidTr="00B95FFF">
        <w:trPr>
          <w:cantSplit/>
          <w:trHeight w:hRule="exact" w:val="274"/>
        </w:trPr>
        <w:tc>
          <w:tcPr>
            <w:tcW w:w="1800" w:type="dxa"/>
            <w:vMerge w:val="restart"/>
            <w:vAlign w:val="center"/>
          </w:tcPr>
          <w:p w:rsidR="00D86544" w:rsidRPr="004B0B56" w:rsidRDefault="00D86544" w:rsidP="00B95FFF">
            <w:pPr>
              <w:snapToGrid w:val="0"/>
              <w:rPr>
                <w:rFonts w:ascii="Georgia" w:hAnsi="Georgia" w:cs="Georgia"/>
                <w:sz w:val="20"/>
                <w:szCs w:val="20"/>
              </w:rPr>
            </w:pPr>
            <w:r w:rsidRPr="004B0B56">
              <w:rPr>
                <w:rFonts w:ascii="Georgia" w:hAnsi="Georgia" w:cs="Georgia"/>
                <w:sz w:val="20"/>
                <w:szCs w:val="20"/>
              </w:rPr>
              <w:t>Liczba punktów =</w:t>
            </w:r>
          </w:p>
        </w:tc>
        <w:tc>
          <w:tcPr>
            <w:tcW w:w="5940" w:type="dxa"/>
          </w:tcPr>
          <w:p w:rsidR="00D86544" w:rsidRPr="004B0B56" w:rsidRDefault="00D86544" w:rsidP="00B95FFF">
            <w:pPr>
              <w:snapToGrid w:val="0"/>
              <w:jc w:val="center"/>
              <w:rPr>
                <w:rFonts w:ascii="Georgia" w:hAnsi="Georgia" w:cs="Georgia"/>
                <w:sz w:val="20"/>
                <w:szCs w:val="20"/>
              </w:rPr>
            </w:pPr>
            <w:r w:rsidRPr="004B0B56">
              <w:rPr>
                <w:rFonts w:ascii="Georgia" w:hAnsi="Georgia" w:cs="Georgia"/>
                <w:sz w:val="20"/>
                <w:szCs w:val="20"/>
              </w:rPr>
              <w:t>Liczba usług punktowanych wskazanych w badanej ofercie</w:t>
            </w:r>
          </w:p>
        </w:tc>
        <w:tc>
          <w:tcPr>
            <w:tcW w:w="1440" w:type="dxa"/>
            <w:vMerge w:val="restart"/>
            <w:vAlign w:val="center"/>
          </w:tcPr>
          <w:p w:rsidR="00D86544" w:rsidRPr="004B0B56" w:rsidRDefault="00D86544" w:rsidP="00B95FFF">
            <w:pPr>
              <w:snapToGrid w:val="0"/>
              <w:rPr>
                <w:rFonts w:ascii="Georgia" w:hAnsi="Georgia" w:cs="Georgia"/>
                <w:sz w:val="20"/>
                <w:szCs w:val="20"/>
              </w:rPr>
            </w:pPr>
            <w:r w:rsidRPr="004B0B56">
              <w:rPr>
                <w:rFonts w:ascii="Georgia" w:hAnsi="Georgia" w:cs="Georgia"/>
                <w:sz w:val="20"/>
                <w:szCs w:val="20"/>
              </w:rPr>
              <w:t>x 100 x 40 %</w:t>
            </w:r>
          </w:p>
        </w:tc>
      </w:tr>
      <w:tr w:rsidR="00D86544" w:rsidRPr="004B0B56" w:rsidTr="00B95FFF">
        <w:trPr>
          <w:cantSplit/>
          <w:trHeight w:hRule="exact" w:val="275"/>
        </w:trPr>
        <w:tc>
          <w:tcPr>
            <w:tcW w:w="1800" w:type="dxa"/>
            <w:vMerge/>
            <w:vAlign w:val="center"/>
          </w:tcPr>
          <w:p w:rsidR="00D86544" w:rsidRPr="004B0B56" w:rsidRDefault="00D86544" w:rsidP="00B95FFF">
            <w:pPr>
              <w:snapToGrid w:val="0"/>
              <w:spacing w:line="360" w:lineRule="auto"/>
              <w:rPr>
                <w:rFonts w:ascii="Georgia" w:hAnsi="Georgia"/>
                <w:color w:val="000000"/>
                <w:sz w:val="20"/>
              </w:rPr>
            </w:pPr>
          </w:p>
        </w:tc>
        <w:tc>
          <w:tcPr>
            <w:tcW w:w="5940" w:type="dxa"/>
            <w:tcBorders>
              <w:top w:val="single" w:sz="1" w:space="0" w:color="000000"/>
            </w:tcBorders>
          </w:tcPr>
          <w:p w:rsidR="00D86544" w:rsidRPr="004B0B56" w:rsidRDefault="00D86544" w:rsidP="00B95FFF">
            <w:pPr>
              <w:snapToGrid w:val="0"/>
              <w:jc w:val="center"/>
              <w:rPr>
                <w:rFonts w:ascii="Georgia" w:hAnsi="Georgia" w:cs="Georgia"/>
                <w:sz w:val="20"/>
                <w:szCs w:val="20"/>
              </w:rPr>
            </w:pPr>
            <w:r w:rsidRPr="004B0B56">
              <w:rPr>
                <w:rFonts w:ascii="Georgia" w:hAnsi="Georgia" w:cs="Georgia"/>
                <w:sz w:val="20"/>
                <w:szCs w:val="20"/>
              </w:rPr>
              <w:t>Największa liczba usług punktowanych spośród wszystkich ofert</w:t>
            </w:r>
          </w:p>
        </w:tc>
        <w:tc>
          <w:tcPr>
            <w:tcW w:w="1440" w:type="dxa"/>
            <w:vMerge/>
            <w:vAlign w:val="center"/>
          </w:tcPr>
          <w:p w:rsidR="00D86544" w:rsidRPr="004B0B56" w:rsidRDefault="00D86544" w:rsidP="00B95FFF">
            <w:pPr>
              <w:snapToGrid w:val="0"/>
              <w:spacing w:line="360" w:lineRule="auto"/>
              <w:rPr>
                <w:rFonts w:ascii="Georgia" w:hAnsi="Georgia"/>
                <w:color w:val="000000"/>
                <w:sz w:val="20"/>
              </w:rPr>
            </w:pPr>
          </w:p>
        </w:tc>
      </w:tr>
    </w:tbl>
    <w:p w:rsidR="00D86544" w:rsidRPr="004B0B56" w:rsidRDefault="00D86544" w:rsidP="00D86544">
      <w:pPr>
        <w:tabs>
          <w:tab w:val="left" w:pos="1318"/>
        </w:tabs>
        <w:spacing w:line="360" w:lineRule="auto"/>
        <w:jc w:val="both"/>
        <w:rPr>
          <w:rFonts w:ascii="Georgia" w:hAnsi="Georgia"/>
          <w:b/>
          <w:i/>
          <w:iCs/>
          <w:sz w:val="20"/>
          <w:szCs w:val="22"/>
        </w:rPr>
      </w:pPr>
    </w:p>
    <w:p w:rsidR="00D86544" w:rsidRPr="004B0B56" w:rsidRDefault="00D86544" w:rsidP="00D86544">
      <w:pPr>
        <w:spacing w:line="360" w:lineRule="auto"/>
        <w:jc w:val="both"/>
        <w:rPr>
          <w:rFonts w:ascii="Georgia" w:hAnsi="Georgia"/>
          <w:sz w:val="20"/>
        </w:rPr>
      </w:pPr>
      <w:r w:rsidRPr="004B0B56">
        <w:rPr>
          <w:rFonts w:ascii="Georgia" w:hAnsi="Georgia"/>
          <w:sz w:val="20"/>
        </w:rPr>
        <w:t xml:space="preserve">W zakresie kryterium „doświadczenie” oferta może uzyskać maksymalnie 40 punktów. </w:t>
      </w:r>
    </w:p>
    <w:p w:rsidR="00D86544" w:rsidRPr="004B0B56" w:rsidRDefault="00D86544" w:rsidP="00D86544">
      <w:pPr>
        <w:spacing w:line="360" w:lineRule="auto"/>
        <w:jc w:val="both"/>
        <w:rPr>
          <w:rFonts w:ascii="Georgia" w:hAnsi="Georgia"/>
          <w:sz w:val="20"/>
        </w:rPr>
      </w:pPr>
      <w:r w:rsidRPr="004B0B56">
        <w:rPr>
          <w:rFonts w:ascii="Georgia" w:hAnsi="Georgia"/>
          <w:sz w:val="20"/>
        </w:rPr>
        <w:t>Przedstawienie więcej niż 10 usług dodatkowych skutkować będzie przyznaniem jedynie 40 punktów.</w:t>
      </w:r>
    </w:p>
    <w:p w:rsidR="00D86544" w:rsidRPr="004B0B56" w:rsidRDefault="00D86544" w:rsidP="00D86544">
      <w:pPr>
        <w:spacing w:line="360" w:lineRule="auto"/>
        <w:jc w:val="both"/>
        <w:rPr>
          <w:rFonts w:ascii="Georgia" w:hAnsi="Georgia"/>
          <w:sz w:val="20"/>
        </w:rPr>
      </w:pPr>
      <w:r w:rsidRPr="004B0B56">
        <w:rPr>
          <w:rFonts w:ascii="Georgia" w:hAnsi="Georgia"/>
          <w:sz w:val="20"/>
        </w:rPr>
        <w:t>Liczba punktów przydzielona w tym kryterium poszczególnym Wykonawcom ustalona zostanie w oparciu o Wykaz usług – część B (</w:t>
      </w:r>
      <w:r w:rsidRPr="004B0B56">
        <w:rPr>
          <w:rFonts w:ascii="Georgia" w:hAnsi="Georgia"/>
          <w:b/>
          <w:bCs/>
          <w:sz w:val="20"/>
        </w:rPr>
        <w:t xml:space="preserve">Załącznik nr </w:t>
      </w:r>
      <w:r w:rsidR="004B0B56" w:rsidRPr="004B0B56">
        <w:rPr>
          <w:rFonts w:ascii="Georgia" w:hAnsi="Georgia"/>
          <w:b/>
          <w:bCs/>
          <w:sz w:val="20"/>
        </w:rPr>
        <w:t>10</w:t>
      </w:r>
      <w:r w:rsidRPr="004B0B56">
        <w:rPr>
          <w:rFonts w:ascii="Georgia" w:hAnsi="Georgia"/>
          <w:b/>
          <w:bCs/>
          <w:sz w:val="20"/>
        </w:rPr>
        <w:t xml:space="preserve"> do SIWZ</w:t>
      </w:r>
      <w:r w:rsidRPr="004B0B56">
        <w:rPr>
          <w:rFonts w:ascii="Georgia" w:hAnsi="Georgia"/>
          <w:sz w:val="20"/>
        </w:rPr>
        <w:t xml:space="preserve">), w którym Wykonawca winien wskazać wykonane/wykonywane usługi polegające na </w:t>
      </w:r>
      <w:r w:rsidRPr="004B0B56">
        <w:rPr>
          <w:rFonts w:ascii="Georgia" w:hAnsi="Georgia"/>
          <w:sz w:val="20"/>
          <w:szCs w:val="20"/>
        </w:rPr>
        <w:t>ochronie osób i mienia w budynkach użyteczności publicznej, rozumianych jako przeznaczone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i lotniczym, morskim lub wodnym śródlądowym oraz inny budynek przeznaczony do wykonywania podobnych</w:t>
      </w:r>
      <w:r w:rsidRPr="004B0B56">
        <w:rPr>
          <w:rFonts w:ascii="Georgia" w:hAnsi="Georgia"/>
          <w:sz w:val="20"/>
        </w:rPr>
        <w:t xml:space="preserve"> o wartości brutto min. 100.000 zł. każda, w okresie ostatnich 3 lat przed upływem terminu składania ofert, a jeżeli okres prowadzenia działalności jest krótszy – w tym okresie. Usługi wykazane w wykazie w tabeli B będą brane pod uwagę wyłącznie do oceny oferty w kryterium „Doświadczenie”. Wykaz ten nie należy do dokumentów, o których mowa w art. 25 ust. 1 ustawy, tym samym nie podlega przepisom art. 26 ust. 3 ustawy. </w:t>
      </w:r>
    </w:p>
    <w:p w:rsidR="00D86544" w:rsidRPr="004B0B56" w:rsidRDefault="00D86544" w:rsidP="00D86544">
      <w:pPr>
        <w:pStyle w:val="Tekstpodstawowy32"/>
        <w:suppressAutoHyphens/>
        <w:textAlignment w:val="baseline"/>
        <w:rPr>
          <w:szCs w:val="24"/>
          <w:lang w:eastAsia="ar-SA"/>
        </w:rPr>
      </w:pPr>
      <w:r w:rsidRPr="004B0B56">
        <w:rPr>
          <w:szCs w:val="24"/>
          <w:lang w:eastAsia="ar-SA"/>
        </w:rPr>
        <w:t xml:space="preserve">Usługi powtórzone z tabeli A nie będą brane przez Zamawiającego do oceny ofert. Przepis art. 26 ust. 3 ustawy Pzp ma zastosowanie wyłącznie do dokumentów potwierdzających spełnienie warunków udziału w postępowaniu, a nie do dokumentów składanych, w celu wykazania doświadczenia, punktowanego w kryterium oceny ofert. Zamawiający nie będzie wzywał Wykonawców do uzupełnienia dokumentów - dowodów, potwierdzających czy wpisane w Wykaz  usługi zostały wykonane lub są wykonywane należycie, dla dodatkowych usług wskazanych. Brak załączenia przez Wykonawcę dowodów, o których mowa powyżej, spowoduje nieuwzględnienie dodatkowych/ej usług/i przy dokonywaniu oceny ofert w kryterium „doświadczenie”. Ponieważ usługi wyszczególnione w wykazie w tabeli B nie są wykazywane w celu potwierdzenia spełniania warunków udziału w postępowaniu, nie podlegają przepisom art. 26 ust. 2b ustawy. Tym samym usługi wykazane w tych pozycjach muszą stanowić doświadczenie własne Wykonawcy składającego  ofertę, tj. muszą być  wykonane lub wykonywane samodzielnie przez Wykonawcę. </w:t>
      </w:r>
    </w:p>
    <w:p w:rsidR="00D86544" w:rsidRPr="004B0B56" w:rsidRDefault="00D86544" w:rsidP="00D86544">
      <w:pPr>
        <w:spacing w:line="360" w:lineRule="auto"/>
        <w:jc w:val="both"/>
        <w:rPr>
          <w:rFonts w:ascii="Georgia" w:hAnsi="Georgia"/>
          <w:b/>
          <w:i/>
          <w:iCs/>
          <w:sz w:val="20"/>
          <w:szCs w:val="22"/>
        </w:rPr>
      </w:pPr>
    </w:p>
    <w:p w:rsidR="00D86544" w:rsidRDefault="00D86544" w:rsidP="00D86544">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r w:rsidRPr="004B0B56">
        <w:rPr>
          <w:rFonts w:ascii="Georgia" w:hAnsi="Georgia" w:cs="Georgia"/>
          <w:b w:val="0"/>
          <w:bCs w:val="0"/>
          <w:i w:val="0"/>
          <w:iCs w:val="0"/>
          <w:kern w:val="2"/>
          <w:sz w:val="20"/>
          <w:szCs w:val="20"/>
          <w:lang w:val="pl-PL"/>
        </w:rPr>
        <w:t>Członkowie Komisji Przetargowej ocenią każdą ofertę wg podanych algorytmów przyznając jej ocenę punktową. Zamawiający za najkorzystniejszą uzna ofertę, która uzyska największą ilość punktów obliczonych wg powyższych algorytmów.</w:t>
      </w:r>
    </w:p>
    <w:p w:rsidR="003859D4" w:rsidRDefault="003859D4" w:rsidP="003859D4">
      <w:pPr>
        <w:autoSpaceDE w:val="0"/>
        <w:jc w:val="both"/>
        <w:rPr>
          <w:rFonts w:ascii="Georgia" w:hAnsi="Georgia"/>
          <w:i/>
          <w:sz w:val="18"/>
          <w:szCs w:val="18"/>
        </w:rPr>
      </w:pPr>
    </w:p>
    <w:p w:rsidR="003859D4" w:rsidRPr="00123693" w:rsidRDefault="003859D4" w:rsidP="003859D4">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30" w:name="_Toc33177384"/>
      <w:r w:rsidRPr="00123693">
        <w:rPr>
          <w:rFonts w:ascii="Georgia" w:hAnsi="Georgia" w:cs="Georgia"/>
          <w:b/>
          <w:bCs w:val="0"/>
          <w:sz w:val="20"/>
          <w:szCs w:val="20"/>
        </w:rPr>
        <w:t xml:space="preserve">XVII. </w:t>
      </w:r>
      <w:bookmarkStart w:id="31" w:name="_Toc266275253"/>
      <w:r w:rsidRPr="00123693">
        <w:rPr>
          <w:rFonts w:ascii="Georgia" w:hAnsi="Georgia" w:cs="Georgia"/>
          <w:b/>
          <w:bCs w:val="0"/>
          <w:sz w:val="20"/>
          <w:szCs w:val="20"/>
        </w:rPr>
        <w:t>Informacje o formalnościach, jakie powinny zostać dopełnione po wyborze oferty w celu zawarcia umowy w sprawie zamówienia publicznego oraz istotne dla stron postanowienia, które zostaną wprowadzone do treści zawieranej umowy w sprawie zamówienia publicznego.</w:t>
      </w:r>
      <w:bookmarkEnd w:id="30"/>
      <w:bookmarkEnd w:id="31"/>
    </w:p>
    <w:p w:rsidR="003859D4" w:rsidRPr="00123693" w:rsidRDefault="003859D4" w:rsidP="003859D4">
      <w:pPr>
        <w:pStyle w:val="Tekstpodstawowy32"/>
        <w:numPr>
          <w:ilvl w:val="0"/>
          <w:numId w:val="17"/>
        </w:numPr>
        <w:suppressAutoHyphens/>
        <w:textAlignment w:val="baseline"/>
        <w:rPr>
          <w:bCs/>
          <w:lang w:eastAsia="ar-SA"/>
        </w:rPr>
      </w:pPr>
      <w:r w:rsidRPr="00123693">
        <w:rPr>
          <w:bCs/>
          <w:lang w:eastAsia="ar-SA"/>
        </w:rPr>
        <w:t>Zamawiający poinformuje niezwłocznie wszystkich wykonawców o:</w:t>
      </w:r>
    </w:p>
    <w:p w:rsidR="003859D4" w:rsidRPr="00123693" w:rsidRDefault="003859D4" w:rsidP="003859D4">
      <w:pPr>
        <w:numPr>
          <w:ilvl w:val="1"/>
          <w:numId w:val="18"/>
        </w:numPr>
        <w:tabs>
          <w:tab w:val="clear" w:pos="720"/>
        </w:tabs>
        <w:spacing w:line="360" w:lineRule="auto"/>
        <w:jc w:val="both"/>
        <w:rPr>
          <w:rFonts w:ascii="Georgia" w:hAnsi="Georgia"/>
          <w:bCs/>
          <w:color w:val="000000"/>
          <w:sz w:val="20"/>
          <w:szCs w:val="20"/>
        </w:rPr>
      </w:pPr>
      <w:r w:rsidRPr="00123693">
        <w:rPr>
          <w:rFonts w:ascii="Georgia" w:hAnsi="Georgia"/>
          <w:bCs/>
          <w:color w:val="000000"/>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859D4" w:rsidRPr="00123693" w:rsidRDefault="003859D4" w:rsidP="003859D4">
      <w:pPr>
        <w:numPr>
          <w:ilvl w:val="1"/>
          <w:numId w:val="18"/>
        </w:numPr>
        <w:spacing w:line="360" w:lineRule="auto"/>
        <w:jc w:val="both"/>
        <w:rPr>
          <w:rFonts w:ascii="Georgia" w:hAnsi="Georgia"/>
          <w:bCs/>
          <w:color w:val="000000"/>
          <w:sz w:val="20"/>
          <w:szCs w:val="20"/>
        </w:rPr>
      </w:pPr>
      <w:r w:rsidRPr="00123693">
        <w:rPr>
          <w:rFonts w:ascii="Georgia" w:hAnsi="Georgia"/>
          <w:bCs/>
          <w:color w:val="000000"/>
          <w:sz w:val="20"/>
          <w:szCs w:val="20"/>
        </w:rPr>
        <w:t>Wykonawcach, którzy zostali wykluczeni,</w:t>
      </w:r>
    </w:p>
    <w:p w:rsidR="003859D4" w:rsidRPr="00123693" w:rsidRDefault="003859D4" w:rsidP="003859D4">
      <w:pPr>
        <w:numPr>
          <w:ilvl w:val="1"/>
          <w:numId w:val="18"/>
        </w:numPr>
        <w:spacing w:line="360" w:lineRule="auto"/>
        <w:jc w:val="both"/>
        <w:rPr>
          <w:rFonts w:ascii="Georgia" w:hAnsi="Georgia"/>
          <w:bCs/>
          <w:color w:val="000000"/>
          <w:sz w:val="20"/>
          <w:szCs w:val="20"/>
        </w:rPr>
      </w:pPr>
      <w:r w:rsidRPr="00123693">
        <w:rPr>
          <w:rFonts w:ascii="Georgia" w:hAnsi="Georgia"/>
          <w:bCs/>
          <w:color w:val="000000"/>
          <w:sz w:val="20"/>
          <w:szCs w:val="20"/>
        </w:rPr>
        <w:t>Wykonawcach, których oferty zostały odrzucone, powodach odrzucenia oferty, a w przypadkach, o których mowa w art. 89 ust. 4 i 5, braku równoważności lub braku spełniania wymagań dotyczących wydajności lub funkcjonalności,</w:t>
      </w:r>
    </w:p>
    <w:p w:rsidR="003859D4" w:rsidRPr="00123693" w:rsidRDefault="003859D4" w:rsidP="003859D4">
      <w:pPr>
        <w:numPr>
          <w:ilvl w:val="1"/>
          <w:numId w:val="18"/>
        </w:numPr>
        <w:spacing w:line="360" w:lineRule="auto"/>
        <w:jc w:val="both"/>
        <w:rPr>
          <w:rFonts w:ascii="Georgia" w:hAnsi="Georgia"/>
          <w:bCs/>
          <w:color w:val="000000"/>
          <w:sz w:val="20"/>
          <w:szCs w:val="20"/>
        </w:rPr>
      </w:pPr>
      <w:r w:rsidRPr="00123693">
        <w:rPr>
          <w:rFonts w:ascii="Georgia" w:hAnsi="Georgia"/>
          <w:bCs/>
          <w:color w:val="000000"/>
          <w:sz w:val="20"/>
          <w:szCs w:val="20"/>
        </w:rPr>
        <w:t>unieważnieniu postępowania</w:t>
      </w:r>
    </w:p>
    <w:p w:rsidR="003859D4" w:rsidRPr="00123693" w:rsidRDefault="003859D4" w:rsidP="003859D4">
      <w:pPr>
        <w:spacing w:line="360" w:lineRule="auto"/>
        <w:jc w:val="both"/>
        <w:rPr>
          <w:rFonts w:ascii="Georgia" w:hAnsi="Georgia"/>
          <w:bCs/>
          <w:color w:val="000000"/>
          <w:sz w:val="20"/>
          <w:szCs w:val="20"/>
        </w:rPr>
      </w:pPr>
      <w:r w:rsidRPr="00123693">
        <w:rPr>
          <w:rFonts w:ascii="Georgia" w:hAnsi="Georgia"/>
          <w:bCs/>
          <w:color w:val="000000"/>
          <w:sz w:val="20"/>
          <w:szCs w:val="20"/>
        </w:rPr>
        <w:t>- podając uzasadnienie faktyczne i prawne.</w:t>
      </w:r>
    </w:p>
    <w:p w:rsidR="003859D4" w:rsidRPr="00123693" w:rsidRDefault="003859D4" w:rsidP="003859D4">
      <w:pPr>
        <w:numPr>
          <w:ilvl w:val="0"/>
          <w:numId w:val="17"/>
        </w:numPr>
        <w:spacing w:line="360" w:lineRule="auto"/>
        <w:jc w:val="both"/>
        <w:rPr>
          <w:rFonts w:ascii="Georgia" w:hAnsi="Georgia"/>
          <w:bCs/>
          <w:sz w:val="20"/>
          <w:szCs w:val="20"/>
        </w:rPr>
      </w:pPr>
      <w:r w:rsidRPr="00123693">
        <w:rPr>
          <w:rFonts w:ascii="Georgia" w:hAnsi="Georgia"/>
          <w:sz w:val="20"/>
          <w:szCs w:val="20"/>
        </w:rPr>
        <w:t>Informacje, o których mowa powyżej zostaną zamieszczone na stronie internetowej</w:t>
      </w:r>
      <w:r>
        <w:rPr>
          <w:rFonts w:ascii="Georgia" w:hAnsi="Georgia"/>
          <w:sz w:val="20"/>
          <w:szCs w:val="20"/>
        </w:rPr>
        <w:t xml:space="preserve"> </w:t>
      </w:r>
      <w:hyperlink r:id="rId29" w:history="1">
        <w:r w:rsidRPr="00B617DA">
          <w:rPr>
            <w:rStyle w:val="Hipercze"/>
            <w:rFonts w:ascii="Georgia" w:hAnsi="Georgia"/>
            <w:sz w:val="20"/>
            <w:szCs w:val="20"/>
          </w:rPr>
          <w:t>https://www.platformazakupowa.pl/pn/zzozwadowice</w:t>
        </w:r>
      </w:hyperlink>
      <w:r>
        <w:rPr>
          <w:rFonts w:ascii="Georgia" w:hAnsi="Georgia"/>
          <w:sz w:val="20"/>
          <w:szCs w:val="20"/>
        </w:rPr>
        <w:t xml:space="preserve"> </w:t>
      </w:r>
      <w:r w:rsidRPr="00123693">
        <w:rPr>
          <w:rFonts w:ascii="Georgia" w:hAnsi="Georgia"/>
          <w:sz w:val="20"/>
          <w:szCs w:val="20"/>
        </w:rPr>
        <w:t>.</w:t>
      </w:r>
    </w:p>
    <w:p w:rsidR="003859D4" w:rsidRPr="00123693" w:rsidRDefault="003859D4" w:rsidP="003859D4">
      <w:pPr>
        <w:numPr>
          <w:ilvl w:val="0"/>
          <w:numId w:val="17"/>
        </w:numPr>
        <w:spacing w:line="360" w:lineRule="auto"/>
        <w:jc w:val="both"/>
        <w:rPr>
          <w:rStyle w:val="Domylnaczcionkaakapitu2"/>
          <w:rFonts w:ascii="Georgia" w:hAnsi="Georgia"/>
          <w:bCs/>
          <w:sz w:val="20"/>
          <w:szCs w:val="20"/>
        </w:rPr>
      </w:pPr>
      <w:r w:rsidRPr="00123693">
        <w:rPr>
          <w:rStyle w:val="Domylnaczcionkaakapitu2"/>
          <w:rFonts w:ascii="Georgia" w:hAnsi="Georgia"/>
          <w:color w:val="000000"/>
          <w:sz w:val="20"/>
          <w:szCs w:val="20"/>
        </w:rPr>
        <w:t xml:space="preserve">Umowa z Wykonawcą, którego ofertę uznano za najkorzystniejszą zostanie zawarta w terminie nie krótszym niż 10 dni od dnia przesłania </w:t>
      </w:r>
      <w:r w:rsidRPr="00123693">
        <w:rPr>
          <w:rFonts w:ascii="Georgia" w:hAnsi="Georgia"/>
          <w:bCs/>
          <w:color w:val="000000"/>
          <w:sz w:val="20"/>
          <w:szCs w:val="20"/>
        </w:rPr>
        <w:t xml:space="preserve">zawiadomienia o wyborze najkorzystniejszej oferty, jeżeli zawiadomienie to zostało przesłane przy użyciu środków komunikacji elektronicznej, albo 15 dni – jeżeli zostało przesłane w inny sposób, </w:t>
      </w:r>
      <w:r w:rsidRPr="00123693">
        <w:rPr>
          <w:rStyle w:val="Domylnaczcionkaakapitu2"/>
          <w:rFonts w:ascii="Georgia" w:hAnsi="Georgia"/>
          <w:color w:val="000000"/>
          <w:sz w:val="20"/>
          <w:szCs w:val="20"/>
        </w:rPr>
        <w:t xml:space="preserve">w brzmieniu zgodnym z projektem </w:t>
      </w:r>
      <w:r>
        <w:rPr>
          <w:rStyle w:val="Domylnaczcionkaakapitu2"/>
          <w:rFonts w:ascii="Georgia" w:hAnsi="Georgia"/>
          <w:color w:val="000000"/>
          <w:sz w:val="20"/>
          <w:szCs w:val="20"/>
        </w:rPr>
        <w:t xml:space="preserve">umowy stanowiącym </w:t>
      </w:r>
      <w:r w:rsidRPr="000A4BFD">
        <w:rPr>
          <w:rStyle w:val="Domylnaczcionkaakapitu2"/>
          <w:rFonts w:ascii="Georgia" w:hAnsi="Georgia"/>
          <w:b/>
          <w:color w:val="000000"/>
          <w:sz w:val="20"/>
          <w:szCs w:val="20"/>
        </w:rPr>
        <w:t xml:space="preserve">załącznik </w:t>
      </w:r>
      <w:r w:rsidRPr="00C933FA">
        <w:rPr>
          <w:rStyle w:val="Domylnaczcionkaakapitu2"/>
          <w:rFonts w:ascii="Georgia" w:hAnsi="Georgia"/>
          <w:b/>
          <w:color w:val="000000"/>
          <w:sz w:val="20"/>
          <w:szCs w:val="20"/>
        </w:rPr>
        <w:t xml:space="preserve">nr </w:t>
      </w:r>
      <w:r w:rsidR="001E11F3">
        <w:rPr>
          <w:rStyle w:val="Domylnaczcionkaakapitu2"/>
          <w:rFonts w:ascii="Georgia" w:hAnsi="Georgia"/>
          <w:b/>
          <w:color w:val="000000"/>
          <w:sz w:val="20"/>
          <w:szCs w:val="20"/>
        </w:rPr>
        <w:t>12</w:t>
      </w:r>
      <w:r>
        <w:rPr>
          <w:rStyle w:val="Domylnaczcionkaakapitu2"/>
          <w:rFonts w:ascii="Georgia" w:hAnsi="Georgia"/>
          <w:b/>
          <w:color w:val="000000"/>
          <w:sz w:val="20"/>
          <w:szCs w:val="20"/>
        </w:rPr>
        <w:t xml:space="preserve"> </w:t>
      </w:r>
      <w:r w:rsidRPr="00C933FA">
        <w:rPr>
          <w:rStyle w:val="Domylnaczcionkaakapitu2"/>
          <w:rFonts w:ascii="Georgia" w:hAnsi="Georgia"/>
          <w:b/>
          <w:color w:val="000000"/>
          <w:sz w:val="20"/>
          <w:szCs w:val="20"/>
        </w:rPr>
        <w:t>do SIWZ</w:t>
      </w:r>
      <w:r w:rsidRPr="00123693">
        <w:rPr>
          <w:rStyle w:val="Domylnaczcionkaakapitu2"/>
          <w:rFonts w:ascii="Georgia" w:hAnsi="Georgia"/>
          <w:color w:val="000000"/>
          <w:sz w:val="20"/>
          <w:szCs w:val="20"/>
        </w:rPr>
        <w:t>. Zamawiający może zawrzeć umowę w sprawie zamówienia publicznego przed upływem terminów, o których mowa w zdaniu poprzednim, jeżeli w postępowaniu o udzielenie zamówienia została złożona tylko jedna oferta.</w:t>
      </w:r>
    </w:p>
    <w:p w:rsidR="003859D4" w:rsidRPr="00123693" w:rsidRDefault="003859D4" w:rsidP="003859D4">
      <w:pPr>
        <w:numPr>
          <w:ilvl w:val="0"/>
          <w:numId w:val="17"/>
        </w:numPr>
        <w:spacing w:line="360" w:lineRule="auto"/>
        <w:jc w:val="both"/>
        <w:rPr>
          <w:rFonts w:ascii="Georgia" w:hAnsi="Georgia"/>
          <w:bCs/>
          <w:color w:val="000000"/>
          <w:sz w:val="20"/>
          <w:szCs w:val="20"/>
        </w:rPr>
      </w:pPr>
      <w:r w:rsidRPr="00123693">
        <w:rPr>
          <w:rFonts w:ascii="Georgia" w:hAnsi="Georgia"/>
          <w:color w:val="000000"/>
          <w:sz w:val="20"/>
          <w:szCs w:val="20"/>
        </w:rPr>
        <w:t>W przypadku wyboru oferty złożonej przez Wykonawców wspólnie ubiegających się o udzielenie zamówienia publicznego zamawiający może żądać - przed zawarciem umowy - umowy regulującej współpracę tych Wykonawców.</w:t>
      </w:r>
    </w:p>
    <w:p w:rsidR="003859D4" w:rsidRPr="00123693" w:rsidRDefault="003859D4" w:rsidP="003859D4">
      <w:pPr>
        <w:widowControl w:val="0"/>
        <w:tabs>
          <w:tab w:val="left" w:pos="0"/>
          <w:tab w:val="left" w:pos="106"/>
        </w:tabs>
        <w:spacing w:line="360" w:lineRule="auto"/>
        <w:jc w:val="both"/>
        <w:rPr>
          <w:rStyle w:val="Domylnaczcionkaakapitu2"/>
          <w:rFonts w:ascii="Georgia" w:hAnsi="Georgia"/>
          <w:color w:val="000000"/>
          <w:sz w:val="20"/>
          <w:szCs w:val="20"/>
        </w:rPr>
      </w:pPr>
    </w:p>
    <w:p w:rsidR="003859D4" w:rsidRPr="00123693" w:rsidRDefault="003859D4" w:rsidP="003859D4">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32" w:name="_Toc33177385"/>
      <w:r w:rsidRPr="00123693">
        <w:rPr>
          <w:rFonts w:ascii="Georgia" w:hAnsi="Georgia" w:cs="Georgia"/>
          <w:b/>
          <w:bCs w:val="0"/>
          <w:color w:val="000000"/>
          <w:sz w:val="20"/>
          <w:szCs w:val="20"/>
        </w:rPr>
        <w:t>XVIII. Wymagania dotyczące zabezpieczenia należytego wykonania umowy.</w:t>
      </w:r>
      <w:bookmarkEnd w:id="32"/>
    </w:p>
    <w:p w:rsidR="003859D4" w:rsidRPr="00123693" w:rsidRDefault="003859D4" w:rsidP="003859D4">
      <w:pPr>
        <w:pStyle w:val="Tekstpodstawowywcity22"/>
        <w:suppressAutoHyphens w:val="0"/>
        <w:spacing w:after="0"/>
        <w:ind w:left="0"/>
        <w:rPr>
          <w:color w:val="000000"/>
        </w:rPr>
      </w:pPr>
      <w:r w:rsidRPr="00123693">
        <w:rPr>
          <w:color w:val="000000"/>
        </w:rPr>
        <w:t>Zamawiający nie wymaga wniesienia zabezpieczenia należytego wykonania umowy.</w:t>
      </w:r>
    </w:p>
    <w:p w:rsidR="003859D4" w:rsidRPr="00123693" w:rsidRDefault="003859D4" w:rsidP="003859D4">
      <w:pPr>
        <w:pStyle w:val="Tekstpodstawowywcity22"/>
        <w:suppressAutoHyphens w:val="0"/>
        <w:spacing w:after="0"/>
        <w:ind w:left="0"/>
        <w:rPr>
          <w:rFonts w:cs="Tahoma"/>
          <w:color w:val="000000"/>
        </w:rPr>
      </w:pPr>
    </w:p>
    <w:p w:rsidR="003859D4" w:rsidRPr="00123693" w:rsidRDefault="003859D4" w:rsidP="003859D4">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33" w:name="_Toc33177386"/>
      <w:r w:rsidRPr="00123693">
        <w:rPr>
          <w:rFonts w:ascii="Georgia" w:hAnsi="Georgia" w:cs="Georgia"/>
          <w:b/>
          <w:bCs w:val="0"/>
          <w:color w:val="000000"/>
          <w:sz w:val="20"/>
          <w:szCs w:val="20"/>
        </w:rPr>
        <w:t xml:space="preserve">XIX. </w:t>
      </w:r>
      <w:bookmarkStart w:id="34" w:name="_Toc266275255"/>
      <w:r w:rsidRPr="00123693">
        <w:rPr>
          <w:rFonts w:ascii="Georgia" w:hAnsi="Georgia" w:cs="Georgia"/>
          <w:b/>
          <w:bCs w:val="0"/>
          <w:color w:val="000000"/>
          <w:sz w:val="20"/>
          <w:szCs w:val="20"/>
        </w:rPr>
        <w:t>Pouczenie o środkach ochrony prawnej przysługujących Wykonawcy w toku postępowania</w:t>
      </w:r>
      <w:r w:rsidRPr="00123693">
        <w:rPr>
          <w:rFonts w:ascii="Georgia" w:hAnsi="Georgia" w:cs="Georgia"/>
          <w:b/>
          <w:bCs w:val="0"/>
          <w:color w:val="000000"/>
          <w:sz w:val="20"/>
          <w:szCs w:val="20"/>
        </w:rPr>
        <w:br/>
        <w:t>o udzielenie zamówienia.</w:t>
      </w:r>
      <w:bookmarkEnd w:id="33"/>
      <w:bookmarkEnd w:id="34"/>
    </w:p>
    <w:p w:rsidR="003859D4" w:rsidRPr="00123693" w:rsidRDefault="003859D4" w:rsidP="003859D4">
      <w:pPr>
        <w:pStyle w:val="NormalnyWeb"/>
        <w:numPr>
          <w:ilvl w:val="0"/>
          <w:numId w:val="5"/>
        </w:numPr>
        <w:tabs>
          <w:tab w:val="clear" w:pos="360"/>
          <w:tab w:val="left" w:pos="0"/>
          <w:tab w:val="left" w:pos="567"/>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Środki ochrony prawnej przysługują Wykonawcy, jeżeli ma lub miał interes w uzyskaniu danego zamówienia oraz poniósł lub może ponieść szkodę w wyniku naruszenia przez Zamawiającego przepisów ustawy Prawo zamówień publicznych.</w:t>
      </w:r>
    </w:p>
    <w:p w:rsidR="003859D4" w:rsidRPr="00123693" w:rsidRDefault="003859D4" w:rsidP="003859D4">
      <w:pPr>
        <w:pStyle w:val="NormalnyWeb"/>
        <w:numPr>
          <w:ilvl w:val="0"/>
          <w:numId w:val="5"/>
        </w:numPr>
        <w:tabs>
          <w:tab w:val="clear" w:pos="360"/>
          <w:tab w:val="left" w:pos="0"/>
          <w:tab w:val="left" w:pos="567"/>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rsidR="003859D4" w:rsidRPr="00123693" w:rsidRDefault="003859D4" w:rsidP="003859D4">
      <w:pPr>
        <w:pStyle w:val="NormalnyWeb"/>
        <w:numPr>
          <w:ilvl w:val="0"/>
          <w:numId w:val="5"/>
        </w:numPr>
        <w:tabs>
          <w:tab w:val="clear" w:pos="360"/>
          <w:tab w:val="left" w:pos="0"/>
          <w:tab w:val="left" w:pos="567"/>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3859D4" w:rsidRPr="00123693" w:rsidRDefault="003859D4" w:rsidP="003859D4">
      <w:pPr>
        <w:pStyle w:val="NormalnyWeb"/>
        <w:numPr>
          <w:ilvl w:val="0"/>
          <w:numId w:val="5"/>
        </w:numPr>
        <w:tabs>
          <w:tab w:val="clear" w:pos="360"/>
          <w:tab w:val="left" w:pos="0"/>
          <w:tab w:val="left" w:pos="567"/>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bCs/>
          <w:color w:val="000000"/>
          <w:sz w:val="20"/>
          <w:szCs w:val="2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3859D4" w:rsidRPr="00123693" w:rsidRDefault="003859D4" w:rsidP="003859D4">
      <w:pPr>
        <w:pStyle w:val="NormalnyWeb"/>
        <w:numPr>
          <w:ilvl w:val="0"/>
          <w:numId w:val="5"/>
        </w:numPr>
        <w:tabs>
          <w:tab w:val="clear" w:pos="360"/>
          <w:tab w:val="left" w:pos="0"/>
          <w:tab w:val="left" w:pos="567"/>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 xml:space="preserve">Odwołujący przesyła kopię odwołania Zamawiającemu przed upływem terminu do wniesienia odwołania w taki sposób, aby mógł on zapoznać się z jego treścią przed upływem tego terminu. </w:t>
      </w:r>
      <w:r w:rsidRPr="00123693">
        <w:rPr>
          <w:rFonts w:ascii="Georgia" w:hAnsi="Georgia"/>
          <w:bCs/>
          <w:color w:val="000000"/>
          <w:sz w:val="20"/>
          <w:szCs w:val="20"/>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123693">
        <w:rPr>
          <w:rFonts w:ascii="Georgia" w:hAnsi="Georgia"/>
          <w:color w:val="000000"/>
          <w:sz w:val="20"/>
          <w:szCs w:val="20"/>
        </w:rPr>
        <w:t>.</w:t>
      </w:r>
    </w:p>
    <w:p w:rsidR="003859D4" w:rsidRPr="00123693" w:rsidRDefault="003859D4" w:rsidP="003859D4">
      <w:pPr>
        <w:pStyle w:val="NormalnyWeb"/>
        <w:numPr>
          <w:ilvl w:val="0"/>
          <w:numId w:val="5"/>
        </w:numPr>
        <w:tabs>
          <w:tab w:val="clear" w:pos="360"/>
          <w:tab w:val="left" w:pos="0"/>
          <w:tab w:val="left" w:pos="567"/>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 xml:space="preserve">Odwołanie wnosi się w terminie 10 </w:t>
      </w:r>
      <w:r w:rsidRPr="00123693">
        <w:rPr>
          <w:rFonts w:ascii="Georgia" w:hAnsi="Georgia"/>
          <w:bCs/>
          <w:color w:val="000000"/>
          <w:sz w:val="20"/>
          <w:szCs w:val="20"/>
        </w:rPr>
        <w:t>dni od dnia przesłania informacji o czynności zamawiającego stanowiącej podstawę jego wniesienia – jeżeli zostały przesłane w sposób określony w pkt 5 albo w terminie 15 dni – jeżeli zostały przesłane w inny sposób.</w:t>
      </w:r>
    </w:p>
    <w:p w:rsidR="003859D4" w:rsidRPr="00123693" w:rsidRDefault="003859D4" w:rsidP="003859D4">
      <w:pPr>
        <w:pStyle w:val="NormalnyWeb"/>
        <w:numPr>
          <w:ilvl w:val="0"/>
          <w:numId w:val="5"/>
        </w:numPr>
        <w:tabs>
          <w:tab w:val="clear" w:pos="360"/>
          <w:tab w:val="left" w:pos="0"/>
          <w:tab w:val="left" w:pos="567"/>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Odwołanie wobec treści ogłoszenia o zamówieniu oraz wobec postanowień specyfikacji istotnych warunków zamówienia wnosi się w terminie 10 dni od dnia zamieszczenia ogłoszenia w Dzienniku Urzędowym Unii Europejskiej lub zamieszczenia specyfikacji istotnych warunków zamówienia na stronie internetowej.</w:t>
      </w:r>
    </w:p>
    <w:p w:rsidR="003859D4" w:rsidRPr="00123693" w:rsidRDefault="003859D4" w:rsidP="003859D4">
      <w:pPr>
        <w:pStyle w:val="NormalnyWeb"/>
        <w:numPr>
          <w:ilvl w:val="0"/>
          <w:numId w:val="5"/>
        </w:numPr>
        <w:tabs>
          <w:tab w:val="clear" w:pos="360"/>
          <w:tab w:val="left" w:pos="0"/>
          <w:tab w:val="left" w:pos="567"/>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Odwołanie wobec czynności innych niż w pkt. 6 i 7 wnosi się w terminie 10 dni od dnia, w którym powzięto, lub przy zachowaniu należytej staranności można było powziąć wiadomość o okolicznościach stanowiących podstawę jego wniesienia.</w:t>
      </w:r>
    </w:p>
    <w:p w:rsidR="003859D4" w:rsidRPr="00123693" w:rsidRDefault="003859D4" w:rsidP="003859D4">
      <w:pPr>
        <w:pStyle w:val="NormalnyWeb"/>
        <w:numPr>
          <w:ilvl w:val="0"/>
          <w:numId w:val="5"/>
        </w:numPr>
        <w:tabs>
          <w:tab w:val="clear" w:pos="360"/>
          <w:tab w:val="left" w:pos="0"/>
          <w:tab w:val="left" w:pos="567"/>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Jeżeli Zamawiający nie opublikował ogłoszenia o zamiarze zawarcia umowy lub mimo takiego obowiązku nie przesłał Wykonawcy zawiadomienia o wyborze oferty najkorzystniejszej, odwołanie wnosi się nie później niż w terminie:</w:t>
      </w:r>
    </w:p>
    <w:p w:rsidR="003859D4" w:rsidRPr="00123693" w:rsidRDefault="003859D4" w:rsidP="003859D4">
      <w:pPr>
        <w:pStyle w:val="NormalnyWeb"/>
        <w:numPr>
          <w:ilvl w:val="1"/>
          <w:numId w:val="7"/>
        </w:numPr>
        <w:tabs>
          <w:tab w:val="left" w:pos="0"/>
          <w:tab w:val="left" w:pos="567"/>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30 dni od dnia publikacji w Dzienniku Urzędowym Unii Europejskiej.</w:t>
      </w:r>
    </w:p>
    <w:p w:rsidR="003859D4" w:rsidRPr="00123693" w:rsidRDefault="003859D4" w:rsidP="003859D4">
      <w:pPr>
        <w:pStyle w:val="NormalnyWeb"/>
        <w:numPr>
          <w:ilvl w:val="1"/>
          <w:numId w:val="7"/>
        </w:numPr>
        <w:tabs>
          <w:tab w:val="left" w:pos="0"/>
          <w:tab w:val="left" w:pos="567"/>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6 miesięcy od dnia zawarcia umowy, jeżeli Zamawiający nie opublikował w Dzienniku Urzędowym Unii Europejskiej ogłoszenia o udzieleniu zamówienia</w:t>
      </w:r>
    </w:p>
    <w:p w:rsidR="003859D4" w:rsidRPr="00123693" w:rsidRDefault="003859D4" w:rsidP="003859D4">
      <w:pPr>
        <w:pStyle w:val="NormalnyWeb"/>
        <w:numPr>
          <w:ilvl w:val="0"/>
          <w:numId w:val="6"/>
        </w:numPr>
        <w:tabs>
          <w:tab w:val="left" w:pos="0"/>
          <w:tab w:val="left" w:pos="567"/>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Środki ochrony prawnej wobec ogłoszenia o zamówieniu oraz specyfikacji istotnych warunków zamówienia przysługują również organizacjom wpisanym na listę prowadzoną przez prezesa Urzędu Zamówień Publicznych i ogłaszaną na stronie internetowej Urzędu.</w:t>
      </w:r>
    </w:p>
    <w:p w:rsidR="003859D4" w:rsidRPr="00123693" w:rsidRDefault="003859D4" w:rsidP="003859D4">
      <w:pPr>
        <w:pStyle w:val="NormalnyWeb"/>
        <w:tabs>
          <w:tab w:val="left" w:pos="345"/>
        </w:tabs>
        <w:spacing w:before="0" w:after="0" w:line="360" w:lineRule="auto"/>
        <w:ind w:right="-31"/>
        <w:jc w:val="center"/>
        <w:rPr>
          <w:rFonts w:ascii="Georgia" w:hAnsi="Georgia" w:cs="Georgia"/>
          <w:i/>
          <w:iCs/>
          <w:color w:val="000000"/>
          <w:sz w:val="20"/>
          <w:szCs w:val="20"/>
        </w:rPr>
      </w:pPr>
      <w:r w:rsidRPr="00123693">
        <w:rPr>
          <w:rFonts w:ascii="Georgia" w:hAnsi="Georgia" w:cs="Georgia"/>
          <w:i/>
          <w:iCs/>
          <w:color w:val="000000"/>
          <w:sz w:val="20"/>
          <w:szCs w:val="20"/>
        </w:rPr>
        <w:t xml:space="preserve">Szczegółowe informacje dotyczące środków ochrony prawnej określa Dział VI </w:t>
      </w:r>
    </w:p>
    <w:p w:rsidR="003859D4" w:rsidRDefault="003859D4" w:rsidP="003859D4">
      <w:pPr>
        <w:pStyle w:val="NormalnyWeb"/>
        <w:tabs>
          <w:tab w:val="left" w:pos="345"/>
        </w:tabs>
        <w:spacing w:before="0" w:after="0" w:line="360" w:lineRule="auto"/>
        <w:ind w:right="-31"/>
        <w:jc w:val="center"/>
        <w:rPr>
          <w:rFonts w:ascii="Georgia" w:hAnsi="Georgia" w:cs="Georgia"/>
          <w:i/>
          <w:iCs/>
          <w:color w:val="000000"/>
          <w:sz w:val="20"/>
          <w:szCs w:val="20"/>
        </w:rPr>
      </w:pPr>
      <w:r w:rsidRPr="00123693">
        <w:rPr>
          <w:rFonts w:ascii="Georgia" w:hAnsi="Georgia" w:cs="Georgia"/>
          <w:i/>
          <w:iCs/>
          <w:color w:val="000000"/>
          <w:sz w:val="20"/>
          <w:szCs w:val="20"/>
        </w:rPr>
        <w:t>ustawy Prawo zamówień publicznych</w:t>
      </w:r>
    </w:p>
    <w:p w:rsidR="003859D4" w:rsidRPr="00123693" w:rsidRDefault="003859D4" w:rsidP="003859D4">
      <w:pPr>
        <w:pStyle w:val="NormalnyWeb"/>
        <w:tabs>
          <w:tab w:val="left" w:pos="345"/>
        </w:tabs>
        <w:spacing w:before="0" w:after="0" w:line="360" w:lineRule="auto"/>
        <w:ind w:right="-31"/>
        <w:jc w:val="center"/>
        <w:rPr>
          <w:rFonts w:ascii="Georgia" w:hAnsi="Georgia" w:cs="Georgia"/>
          <w:i/>
          <w:iCs/>
          <w:color w:val="000000"/>
          <w:sz w:val="20"/>
          <w:szCs w:val="20"/>
        </w:rPr>
      </w:pPr>
    </w:p>
    <w:p w:rsidR="003859D4" w:rsidRPr="00A43576" w:rsidRDefault="003859D4" w:rsidP="003859D4">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35" w:name="_Toc10012918"/>
      <w:bookmarkStart w:id="36" w:name="_Toc33177387"/>
      <w:r w:rsidRPr="00A43576">
        <w:rPr>
          <w:rFonts w:ascii="Georgia" w:hAnsi="Georgia" w:cs="Georgia"/>
          <w:b/>
          <w:color w:val="000000"/>
          <w:sz w:val="20"/>
          <w:szCs w:val="20"/>
        </w:rPr>
        <w:t xml:space="preserve">XX. </w:t>
      </w:r>
      <w:r w:rsidRPr="00F306AA">
        <w:rPr>
          <w:rFonts w:ascii="Georgia" w:hAnsi="Georgia" w:cs="Arial"/>
          <w:b/>
          <w:sz w:val="20"/>
          <w:szCs w:val="20"/>
          <w:u w:val="single"/>
        </w:rPr>
        <w:t>Informacje dotyczące przetwarzania danych osobowych zgodnie z RODO</w:t>
      </w:r>
      <w:bookmarkEnd w:id="35"/>
      <w:bookmarkEnd w:id="36"/>
    </w:p>
    <w:p w:rsidR="004A3533" w:rsidRPr="00A30DAA" w:rsidRDefault="004A3533" w:rsidP="004A3533">
      <w:pPr>
        <w:shd w:val="clear" w:color="auto" w:fill="FFFFFF"/>
        <w:spacing w:line="360" w:lineRule="auto"/>
        <w:jc w:val="both"/>
        <w:rPr>
          <w:rFonts w:ascii="Georgia" w:hAnsi="Georgia"/>
          <w:sz w:val="20"/>
          <w:szCs w:val="20"/>
        </w:rPr>
      </w:pPr>
      <w:r w:rsidRPr="00A30DAA">
        <w:rPr>
          <w:rFonts w:ascii="Georgia" w:hAnsi="Georgia"/>
          <w:sz w:val="20"/>
          <w:szCs w:val="20"/>
        </w:rPr>
        <w:t xml:space="preserve">Obowiązek informacyjny do postępowań o udzielenia zamówienia zgodnie z Rozporządzeniem Parlamentu Europejskiego i Rady 2016 / 679 z dnia 27 kwietnia 2016 r. w sprawie ochrony osób fizycznych w związku z przetwarzaniem danych osobowych i w sprawie swobodnego przepływu takich danych oraz uchylenia dyrektywy 95/46/WE zw. dalej RODO.  </w:t>
      </w:r>
    </w:p>
    <w:p w:rsidR="004A3533" w:rsidRPr="00A30DAA" w:rsidRDefault="004A3533" w:rsidP="004A3533">
      <w:pPr>
        <w:pStyle w:val="Akapitzlist"/>
        <w:numPr>
          <w:ilvl w:val="0"/>
          <w:numId w:val="61"/>
        </w:numPr>
        <w:tabs>
          <w:tab w:val="left" w:pos="426"/>
        </w:tabs>
        <w:suppressAutoHyphens w:val="0"/>
        <w:spacing w:line="360" w:lineRule="auto"/>
        <w:contextualSpacing/>
        <w:jc w:val="both"/>
        <w:textAlignment w:val="auto"/>
        <w:rPr>
          <w:rFonts w:ascii="Georgia" w:hAnsi="Georgia"/>
          <w:sz w:val="20"/>
          <w:szCs w:val="20"/>
        </w:rPr>
      </w:pPr>
      <w:r w:rsidRPr="00A30DAA">
        <w:rPr>
          <w:rFonts w:ascii="Georgia" w:hAnsi="Georgia"/>
          <w:color w:val="000000"/>
          <w:sz w:val="20"/>
          <w:szCs w:val="20"/>
          <w:lang w:eastAsia="pl-PL"/>
        </w:rPr>
        <w:t xml:space="preserve">Administratorem Pani/Pana danych osobowych jest </w:t>
      </w:r>
      <w:r w:rsidRPr="00A30DAA">
        <w:rPr>
          <w:rFonts w:ascii="Georgia" w:hAnsi="Georgia" w:cs="Georgia"/>
          <w:bCs/>
          <w:sz w:val="20"/>
          <w:szCs w:val="20"/>
        </w:rPr>
        <w:t>Zespół Zakładów Opieki Zdrowotnej</w:t>
      </w:r>
      <w:r>
        <w:rPr>
          <w:rFonts w:ascii="Georgia" w:hAnsi="Georgia" w:cs="Georgia"/>
          <w:bCs/>
          <w:sz w:val="20"/>
          <w:szCs w:val="20"/>
        </w:rPr>
        <w:t xml:space="preserve"> </w:t>
      </w:r>
      <w:r w:rsidRPr="00A30DAA">
        <w:rPr>
          <w:rFonts w:ascii="Georgia" w:hAnsi="Georgia" w:cs="Georgia"/>
          <w:bCs/>
          <w:sz w:val="20"/>
          <w:szCs w:val="20"/>
        </w:rPr>
        <w:t xml:space="preserve">w Wadowicach, 34-100 Wadowice, ul. </w:t>
      </w:r>
      <w:r w:rsidRPr="00A30DAA">
        <w:rPr>
          <w:rFonts w:ascii="Georgia" w:hAnsi="Georgia" w:cs="Georgia"/>
          <w:bCs/>
          <w:sz w:val="20"/>
          <w:szCs w:val="20"/>
          <w:lang w:val="it-IT"/>
        </w:rPr>
        <w:t>Karmelicka 5,</w:t>
      </w:r>
      <w:r w:rsidRPr="00A30DAA">
        <w:rPr>
          <w:rFonts w:ascii="Georgia" w:hAnsi="Georgia" w:cs="Georgia"/>
          <w:b/>
          <w:sz w:val="20"/>
          <w:szCs w:val="20"/>
          <w:lang w:val="it-IT"/>
        </w:rPr>
        <w:t xml:space="preserve"> </w:t>
      </w:r>
      <w:r w:rsidRPr="00A30DAA">
        <w:rPr>
          <w:rFonts w:ascii="Georgia" w:hAnsi="Georgia" w:cs="Georgia"/>
          <w:sz w:val="20"/>
          <w:szCs w:val="20"/>
          <w:lang w:val="de-DE"/>
        </w:rPr>
        <w:t xml:space="preserve">e-mail: </w:t>
      </w:r>
      <w:hyperlink r:id="rId30" w:history="1">
        <w:r w:rsidRPr="00A30DAA">
          <w:rPr>
            <w:rStyle w:val="Hipercze"/>
            <w:rFonts w:ascii="Georgia" w:hAnsi="Georgia" w:cs="Georgia"/>
            <w:sz w:val="20"/>
            <w:szCs w:val="20"/>
            <w:lang w:val="de-DE"/>
          </w:rPr>
          <w:t>sekretariat@zzozwadowice.pl</w:t>
        </w:r>
      </w:hyperlink>
      <w:r w:rsidRPr="00A30DAA">
        <w:rPr>
          <w:rFonts w:ascii="Georgia" w:hAnsi="Georgia" w:cs="Georgia"/>
          <w:sz w:val="20"/>
          <w:szCs w:val="20"/>
          <w:lang w:val="de-DE"/>
        </w:rPr>
        <w:t xml:space="preserve">; </w:t>
      </w:r>
      <w:hyperlink r:id="rId31" w:history="1">
        <w:r w:rsidRPr="00A30DAA">
          <w:rPr>
            <w:rStyle w:val="Hipercze"/>
            <w:rFonts w:ascii="Georgia" w:hAnsi="Georgia" w:cs="Georgia"/>
            <w:sz w:val="20"/>
            <w:szCs w:val="20"/>
            <w:lang w:val="de-DE"/>
          </w:rPr>
          <w:t>www.zzozwadowice.pl</w:t>
        </w:r>
      </w:hyperlink>
      <w:r w:rsidRPr="00A30DAA">
        <w:rPr>
          <w:rFonts w:ascii="Georgia" w:hAnsi="Georgia" w:cs="Georgia"/>
          <w:bCs/>
          <w:sz w:val="20"/>
          <w:szCs w:val="20"/>
          <w:lang w:val="it-IT"/>
        </w:rPr>
        <w:t xml:space="preserve">, </w:t>
      </w:r>
      <w:r w:rsidRPr="00A30DAA">
        <w:rPr>
          <w:rFonts w:ascii="Georgia" w:hAnsi="Georgia" w:cs="Georgia"/>
          <w:sz w:val="20"/>
          <w:szCs w:val="20"/>
          <w:lang w:val="it-IT"/>
        </w:rPr>
        <w:t xml:space="preserve">tel. </w:t>
      </w:r>
      <w:r w:rsidRPr="00A30DAA">
        <w:rPr>
          <w:rFonts w:ascii="Georgia" w:hAnsi="Georgia" w:cs="Georgia"/>
          <w:sz w:val="20"/>
          <w:szCs w:val="20"/>
        </w:rPr>
        <w:t>(33) 872 12 80 fax. (33) 82 34 687.</w:t>
      </w:r>
    </w:p>
    <w:p w:rsidR="004A3533" w:rsidRPr="00A30DAA" w:rsidRDefault="004A3533" w:rsidP="004A3533">
      <w:pPr>
        <w:pStyle w:val="Akapitzlist"/>
        <w:numPr>
          <w:ilvl w:val="0"/>
          <w:numId w:val="61"/>
        </w:numPr>
        <w:shd w:val="clear" w:color="auto" w:fill="FFFFFF"/>
        <w:suppressAutoHyphens w:val="0"/>
        <w:spacing w:line="360" w:lineRule="auto"/>
        <w:contextualSpacing/>
        <w:jc w:val="both"/>
        <w:textAlignment w:val="auto"/>
        <w:rPr>
          <w:rFonts w:ascii="Georgia" w:hAnsi="Georgia"/>
          <w:color w:val="000000"/>
          <w:sz w:val="20"/>
          <w:szCs w:val="20"/>
          <w:lang w:eastAsia="pl-PL"/>
        </w:rPr>
      </w:pPr>
      <w:r w:rsidRPr="00A30DAA">
        <w:rPr>
          <w:rFonts w:ascii="Georgia" w:hAnsi="Georgia"/>
          <w:color w:val="000000"/>
          <w:sz w:val="20"/>
          <w:szCs w:val="20"/>
          <w:lang w:eastAsia="pl-PL"/>
        </w:rPr>
        <w:t>Kontakt do Inspektora Danych Osobowy</w:t>
      </w:r>
      <w:bookmarkStart w:id="37" w:name="_Hlk9421200"/>
      <w:r w:rsidRPr="00A30DAA">
        <w:rPr>
          <w:rFonts w:ascii="Georgia" w:hAnsi="Georgia"/>
          <w:color w:val="000000"/>
          <w:sz w:val="20"/>
          <w:szCs w:val="20"/>
          <w:lang w:eastAsia="pl-PL"/>
        </w:rPr>
        <w:t xml:space="preserve">ch : </w:t>
      </w:r>
      <w:hyperlink r:id="rId32" w:history="1">
        <w:r w:rsidRPr="00A30DAA">
          <w:rPr>
            <w:rStyle w:val="Hipercze"/>
            <w:rFonts w:ascii="Georgia" w:hAnsi="Georgia"/>
            <w:sz w:val="20"/>
            <w:szCs w:val="20"/>
            <w:lang w:eastAsia="pl-PL"/>
          </w:rPr>
          <w:t>iod@zzozwadowice.pl</w:t>
        </w:r>
      </w:hyperlink>
      <w:r w:rsidRPr="00A30DAA">
        <w:rPr>
          <w:rFonts w:ascii="Georgia" w:hAnsi="Georgia"/>
          <w:color w:val="000000"/>
          <w:sz w:val="20"/>
          <w:szCs w:val="20"/>
          <w:lang w:eastAsia="pl-PL"/>
        </w:rPr>
        <w:t xml:space="preserve"> </w:t>
      </w:r>
    </w:p>
    <w:p w:rsidR="004A3533" w:rsidRPr="00A30DAA" w:rsidRDefault="004A3533" w:rsidP="004A3533">
      <w:pPr>
        <w:pStyle w:val="Akapitzlist"/>
        <w:numPr>
          <w:ilvl w:val="0"/>
          <w:numId w:val="61"/>
        </w:numPr>
        <w:shd w:val="clear" w:color="auto" w:fill="FFFFFF"/>
        <w:suppressAutoHyphens w:val="0"/>
        <w:spacing w:line="360" w:lineRule="auto"/>
        <w:contextualSpacing/>
        <w:jc w:val="both"/>
        <w:textAlignment w:val="auto"/>
        <w:rPr>
          <w:rFonts w:ascii="Georgia" w:hAnsi="Georgia"/>
          <w:color w:val="000000"/>
          <w:sz w:val="20"/>
          <w:szCs w:val="20"/>
          <w:lang w:eastAsia="pl-PL"/>
        </w:rPr>
      </w:pPr>
      <w:r w:rsidRPr="00A30DAA">
        <w:rPr>
          <w:rFonts w:ascii="Georgia" w:hAnsi="Georgia"/>
          <w:color w:val="000000"/>
          <w:sz w:val="20"/>
          <w:szCs w:val="20"/>
          <w:lang w:eastAsia="pl-PL"/>
        </w:rPr>
        <w:t>Dane osobowe są przetwarzane </w:t>
      </w:r>
      <w:r w:rsidRPr="00A30DAA">
        <w:rPr>
          <w:rFonts w:ascii="Georgia" w:hAnsi="Georgia"/>
          <w:sz w:val="20"/>
          <w:szCs w:val="20"/>
          <w:lang w:eastAsia="pl-PL"/>
        </w:rPr>
        <w:t xml:space="preserve">w celu wyboru oferty i realizacji </w:t>
      </w:r>
      <w:r w:rsidR="001E11F3">
        <w:rPr>
          <w:rFonts w:ascii="Georgia" w:hAnsi="Georgia"/>
          <w:sz w:val="20"/>
          <w:szCs w:val="20"/>
          <w:lang w:eastAsia="pl-PL"/>
        </w:rPr>
        <w:t>postępowania przetargowego</w:t>
      </w:r>
      <w:r w:rsidRPr="00A30DAA">
        <w:rPr>
          <w:rFonts w:ascii="Georgia" w:hAnsi="Georgia"/>
          <w:color w:val="000000"/>
          <w:sz w:val="20"/>
          <w:szCs w:val="20"/>
          <w:lang w:eastAsia="pl-PL"/>
        </w:rPr>
        <w:t>, zawarcia umowy i jej rozliczenia na podstawie art. 6 ust. 1 lit b, c  RODO</w:t>
      </w:r>
    </w:p>
    <w:p w:rsidR="004A3533" w:rsidRPr="00A30DAA" w:rsidRDefault="004A3533" w:rsidP="004A3533">
      <w:pPr>
        <w:pStyle w:val="Akapitzlist"/>
        <w:numPr>
          <w:ilvl w:val="0"/>
          <w:numId w:val="61"/>
        </w:numPr>
        <w:shd w:val="clear" w:color="auto" w:fill="FFFFFF"/>
        <w:suppressAutoHyphens w:val="0"/>
        <w:spacing w:line="360" w:lineRule="auto"/>
        <w:contextualSpacing/>
        <w:jc w:val="both"/>
        <w:textAlignment w:val="auto"/>
        <w:rPr>
          <w:rFonts w:ascii="Georgia" w:hAnsi="Georgia"/>
          <w:color w:val="000000"/>
          <w:sz w:val="20"/>
          <w:szCs w:val="20"/>
          <w:lang w:eastAsia="pl-PL"/>
        </w:rPr>
      </w:pPr>
      <w:r w:rsidRPr="00A30DAA">
        <w:rPr>
          <w:rFonts w:ascii="Georgia" w:hAnsi="Georgia"/>
          <w:sz w:val="20"/>
          <w:szCs w:val="20"/>
        </w:rPr>
        <w:t>Odbiorcami Pani/Pana danych osobowych będą podmioty upoważnione na podstawie prawa oraz podmioty przetwarzające na podstawie zawartych umów powierzenia przetwarzania danych</w:t>
      </w:r>
      <w:r>
        <w:rPr>
          <w:rFonts w:ascii="Georgia" w:hAnsi="Georgia"/>
          <w:sz w:val="20"/>
          <w:szCs w:val="20"/>
        </w:rPr>
        <w:t xml:space="preserve"> </w:t>
      </w:r>
      <w:r w:rsidRPr="00A30DAA">
        <w:rPr>
          <w:rFonts w:ascii="Georgia" w:hAnsi="Georgia"/>
          <w:sz w:val="20"/>
          <w:szCs w:val="20"/>
        </w:rPr>
        <w:t xml:space="preserve">w zakresie wsparcia organizacyjnego. </w:t>
      </w:r>
    </w:p>
    <w:p w:rsidR="004A3533" w:rsidRPr="004662B1" w:rsidRDefault="004A3533" w:rsidP="004A3533">
      <w:pPr>
        <w:pStyle w:val="Akapitzlist"/>
        <w:numPr>
          <w:ilvl w:val="0"/>
          <w:numId w:val="61"/>
        </w:numPr>
        <w:shd w:val="clear" w:color="auto" w:fill="FFFFFF"/>
        <w:suppressAutoHyphens w:val="0"/>
        <w:spacing w:line="360" w:lineRule="auto"/>
        <w:ind w:hanging="357"/>
        <w:contextualSpacing/>
        <w:jc w:val="both"/>
        <w:textAlignment w:val="auto"/>
        <w:rPr>
          <w:rFonts w:ascii="Georgia" w:hAnsi="Georgia"/>
          <w:color w:val="000000"/>
          <w:sz w:val="20"/>
          <w:szCs w:val="20"/>
          <w:lang w:eastAsia="pl-PL"/>
        </w:rPr>
      </w:pPr>
      <w:r w:rsidRPr="00A30DAA">
        <w:rPr>
          <w:rFonts w:ascii="Georgia" w:hAnsi="Georgia"/>
          <w:color w:val="000000"/>
          <w:sz w:val="20"/>
          <w:szCs w:val="20"/>
          <w:lang w:eastAsia="pl-PL"/>
        </w:rPr>
        <w:t>Pani/Pana dane osobowe będą przechowywane przez okres archiwizacji wymaganej przepisami prawa:</w:t>
      </w:r>
      <w:r>
        <w:rPr>
          <w:rFonts w:ascii="Georgia" w:hAnsi="Georgia"/>
          <w:color w:val="000000"/>
          <w:sz w:val="20"/>
          <w:szCs w:val="20"/>
          <w:lang w:eastAsia="pl-PL"/>
        </w:rPr>
        <w:t xml:space="preserve"> </w:t>
      </w:r>
      <w:r w:rsidRPr="004662B1">
        <w:rPr>
          <w:rFonts w:ascii="Georgia" w:hAnsi="Georgia"/>
          <w:sz w:val="20"/>
          <w:szCs w:val="20"/>
        </w:rPr>
        <w:t xml:space="preserve">ustawy z 14 lipca 1983 r. o narodowym zasobie archiwalnym i archiwach </w:t>
      </w:r>
    </w:p>
    <w:bookmarkEnd w:id="37"/>
    <w:p w:rsidR="004A3533" w:rsidRPr="00A30DAA" w:rsidRDefault="004A3533" w:rsidP="004A3533">
      <w:pPr>
        <w:numPr>
          <w:ilvl w:val="0"/>
          <w:numId w:val="61"/>
        </w:numPr>
        <w:suppressAutoHyphens w:val="0"/>
        <w:spacing w:line="360" w:lineRule="auto"/>
        <w:jc w:val="both"/>
        <w:textAlignment w:val="auto"/>
        <w:rPr>
          <w:rFonts w:ascii="Georgia" w:hAnsi="Georgia"/>
          <w:sz w:val="20"/>
          <w:szCs w:val="20"/>
        </w:rPr>
      </w:pPr>
      <w:r w:rsidRPr="00A30DAA">
        <w:rPr>
          <w:rFonts w:ascii="Georgia" w:hAnsi="Georgia"/>
          <w:sz w:val="20"/>
          <w:szCs w:val="20"/>
        </w:rPr>
        <w:t xml:space="preserve">Posiada Pani/Pan prawo do żądania od administratora dostępu do danych osobowych, prawo do ich sprostowania, usunięcia po terminach archiwizacyjnych wyrażonych w odrębnych przepisach lub ograniczenia przetwarzania. </w:t>
      </w:r>
    </w:p>
    <w:p w:rsidR="004A3533" w:rsidRPr="00A30DAA" w:rsidRDefault="004A3533" w:rsidP="004A3533">
      <w:pPr>
        <w:numPr>
          <w:ilvl w:val="0"/>
          <w:numId w:val="61"/>
        </w:numPr>
        <w:suppressAutoHyphens w:val="0"/>
        <w:spacing w:line="360" w:lineRule="auto"/>
        <w:jc w:val="both"/>
        <w:textAlignment w:val="auto"/>
        <w:rPr>
          <w:rFonts w:ascii="Georgia" w:hAnsi="Georgia"/>
          <w:sz w:val="20"/>
          <w:szCs w:val="20"/>
        </w:rPr>
      </w:pPr>
      <w:r w:rsidRPr="00A30DAA">
        <w:rPr>
          <w:rFonts w:ascii="Georgia" w:hAnsi="Georgia"/>
          <w:sz w:val="20"/>
          <w:szCs w:val="20"/>
        </w:rPr>
        <w:t>Ma Pani/Pan prawo wniesienia skargi do organu nadzorczego – Prezesa Urzędu ds. Ochrony Danych Osobowych.</w:t>
      </w:r>
    </w:p>
    <w:p w:rsidR="004A3533" w:rsidRPr="00145759" w:rsidRDefault="004A3533" w:rsidP="00145759">
      <w:pPr>
        <w:numPr>
          <w:ilvl w:val="0"/>
          <w:numId w:val="61"/>
        </w:numPr>
        <w:suppressAutoHyphens w:val="0"/>
        <w:spacing w:line="360" w:lineRule="auto"/>
        <w:jc w:val="both"/>
        <w:textAlignment w:val="auto"/>
        <w:rPr>
          <w:rFonts w:ascii="Georgia" w:hAnsi="Georgia"/>
          <w:sz w:val="20"/>
          <w:szCs w:val="20"/>
        </w:rPr>
      </w:pPr>
      <w:r w:rsidRPr="00A30DAA">
        <w:rPr>
          <w:rFonts w:ascii="Georgia" w:hAnsi="Georgia"/>
          <w:sz w:val="20"/>
          <w:szCs w:val="20"/>
        </w:rPr>
        <w:t xml:space="preserve">Podanie danych osobowych jest obligatoryjne w oparciu o przepisy prawa oraz w zakresie koniecznym do zawarcia umowy. W pozostałym zakresie jest dobrowolne. Konsekwencją nie podania danych jest niemożliwość zawarcia umowy. </w:t>
      </w:r>
    </w:p>
    <w:p w:rsidR="004A3533" w:rsidRPr="00A30DAA" w:rsidRDefault="004A3533" w:rsidP="004A3533">
      <w:pPr>
        <w:spacing w:line="360" w:lineRule="auto"/>
        <w:jc w:val="both"/>
        <w:rPr>
          <w:rFonts w:ascii="Georgia" w:hAnsi="Georgia"/>
          <w:b/>
          <w:bCs/>
          <w:sz w:val="20"/>
          <w:szCs w:val="20"/>
        </w:rPr>
      </w:pPr>
      <w:r w:rsidRPr="00A30DAA">
        <w:rPr>
          <w:rFonts w:ascii="Georgia" w:hAnsi="Georgia"/>
          <w:b/>
          <w:bCs/>
          <w:sz w:val="20"/>
          <w:szCs w:val="20"/>
        </w:rPr>
        <w:t xml:space="preserve">Ograniczenia stosowania RODO: </w:t>
      </w:r>
    </w:p>
    <w:p w:rsidR="004A3533" w:rsidRPr="00A30DAA" w:rsidRDefault="004A3533" w:rsidP="004A3533">
      <w:pPr>
        <w:pStyle w:val="Akapitzlist"/>
        <w:numPr>
          <w:ilvl w:val="0"/>
          <w:numId w:val="60"/>
        </w:numPr>
        <w:suppressAutoHyphens w:val="0"/>
        <w:spacing w:line="360" w:lineRule="auto"/>
        <w:contextualSpacing/>
        <w:jc w:val="both"/>
        <w:textAlignment w:val="auto"/>
        <w:rPr>
          <w:rFonts w:ascii="Georgia" w:hAnsi="Georgia"/>
          <w:sz w:val="20"/>
          <w:szCs w:val="20"/>
        </w:rPr>
      </w:pPr>
      <w:r w:rsidRPr="00A30DAA">
        <w:rPr>
          <w:rFonts w:ascii="Georgia" w:hAnsi="Georgia"/>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w:t>
      </w:r>
      <w:r>
        <w:rPr>
          <w:rFonts w:ascii="Georgia" w:hAnsi="Georgia"/>
          <w:sz w:val="20"/>
          <w:szCs w:val="20"/>
        </w:rPr>
        <w:t xml:space="preserve"> </w:t>
      </w:r>
      <w:r w:rsidRPr="00A30DAA">
        <w:rPr>
          <w:rFonts w:ascii="Georgia" w:hAnsi="Georgia"/>
          <w:sz w:val="20"/>
          <w:szCs w:val="20"/>
        </w:rPr>
        <w:t>w szczególności podania nazwy lub daty postępowania o udzielenie zamówienia publicznego lub konkursu.</w:t>
      </w:r>
    </w:p>
    <w:p w:rsidR="004A3533" w:rsidRPr="00A30DAA" w:rsidRDefault="004A3533" w:rsidP="004A3533">
      <w:pPr>
        <w:pStyle w:val="zustzmustartykuempunktem"/>
        <w:numPr>
          <w:ilvl w:val="0"/>
          <w:numId w:val="60"/>
        </w:numPr>
        <w:spacing w:before="0" w:beforeAutospacing="0" w:after="0" w:afterAutospacing="0" w:line="360" w:lineRule="auto"/>
        <w:jc w:val="both"/>
        <w:rPr>
          <w:rFonts w:ascii="Georgia" w:hAnsi="Georgia"/>
          <w:sz w:val="20"/>
          <w:szCs w:val="20"/>
          <w:lang w:val="pl-PL"/>
        </w:rPr>
      </w:pPr>
      <w:r w:rsidRPr="00A30DAA">
        <w:rPr>
          <w:rFonts w:ascii="Georgia" w:hAnsi="Georgia"/>
          <w:sz w:val="20"/>
          <w:szCs w:val="20"/>
          <w:lang w:val="pl-P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4A3533" w:rsidRPr="00A30DAA" w:rsidRDefault="004A3533" w:rsidP="004A3533">
      <w:pPr>
        <w:pStyle w:val="zustzmustartykuempunktem"/>
        <w:numPr>
          <w:ilvl w:val="0"/>
          <w:numId w:val="60"/>
        </w:numPr>
        <w:spacing w:before="0" w:beforeAutospacing="0" w:after="0" w:afterAutospacing="0" w:line="360" w:lineRule="auto"/>
        <w:jc w:val="both"/>
        <w:rPr>
          <w:rFonts w:ascii="Georgia" w:hAnsi="Georgia"/>
          <w:sz w:val="20"/>
          <w:szCs w:val="20"/>
          <w:lang w:val="pl-PL"/>
        </w:rPr>
      </w:pPr>
      <w:r w:rsidRPr="00A30DAA">
        <w:rPr>
          <w:rFonts w:ascii="Georgia" w:hAnsi="Georgia"/>
          <w:sz w:val="20"/>
          <w:szCs w:val="20"/>
          <w:lang w:val="pl-PL"/>
        </w:rPr>
        <w:t>Wystąpienie z żądaniem, o którym mowa w art. 18 ust. 1 rozporządzenia 2016/679, nie ogranicza przetwarzania danych osobowych do czasu zakończenia postępowania o udzielenie zamówienia publicznego lub konkursu.</w:t>
      </w:r>
    </w:p>
    <w:p w:rsidR="004A3533" w:rsidRPr="00A30DAA" w:rsidRDefault="004A3533" w:rsidP="004A3533">
      <w:pPr>
        <w:pStyle w:val="zustzmustartykuempunktem"/>
        <w:numPr>
          <w:ilvl w:val="0"/>
          <w:numId w:val="60"/>
        </w:numPr>
        <w:spacing w:before="0" w:beforeAutospacing="0" w:after="0" w:afterAutospacing="0" w:line="360" w:lineRule="auto"/>
        <w:jc w:val="both"/>
        <w:rPr>
          <w:rFonts w:ascii="Georgia" w:hAnsi="Georgia"/>
          <w:sz w:val="20"/>
          <w:szCs w:val="20"/>
          <w:lang w:val="pl-PL"/>
        </w:rPr>
      </w:pPr>
      <w:r w:rsidRPr="00A30DAA">
        <w:rPr>
          <w:rFonts w:ascii="Georgia" w:hAnsi="Georgia"/>
          <w:sz w:val="20"/>
          <w:szCs w:val="20"/>
          <w:lang w:val="pl-PL"/>
        </w:rPr>
        <w:t>Skorzystanie przez osobę, której dane dotyczą, z uprawnienia do sprostowania lub uzupełnienia,</w:t>
      </w:r>
      <w:r>
        <w:rPr>
          <w:rFonts w:ascii="Georgia" w:hAnsi="Georgia"/>
          <w:sz w:val="20"/>
          <w:szCs w:val="20"/>
          <w:lang w:val="pl-PL"/>
        </w:rPr>
        <w:t xml:space="preserve"> </w:t>
      </w:r>
      <w:r w:rsidRPr="00A30DAA">
        <w:rPr>
          <w:rFonts w:ascii="Georgia" w:hAnsi="Georgia"/>
          <w:sz w:val="20"/>
          <w:szCs w:val="20"/>
          <w:lang w:val="pl-PL"/>
        </w:rPr>
        <w:t>o którym mowa w art. 16 rozporządzenia 2016/679, nie może naruszać integralności protokołu oraz jego załączników.</w:t>
      </w:r>
    </w:p>
    <w:p w:rsidR="003859D4" w:rsidRPr="00123693" w:rsidRDefault="003859D4" w:rsidP="003859D4">
      <w:pPr>
        <w:pStyle w:val="NormalnyWeb"/>
        <w:tabs>
          <w:tab w:val="left" w:pos="345"/>
        </w:tabs>
        <w:spacing w:before="0" w:after="0" w:line="360" w:lineRule="auto"/>
        <w:ind w:right="-31"/>
        <w:rPr>
          <w:rFonts w:ascii="Georgia" w:hAnsi="Georgia" w:cs="Georgia"/>
          <w:color w:val="000000"/>
          <w:sz w:val="20"/>
          <w:szCs w:val="20"/>
        </w:rPr>
      </w:pPr>
    </w:p>
    <w:p w:rsidR="003859D4" w:rsidRPr="00123693" w:rsidRDefault="003859D4" w:rsidP="003859D4">
      <w:pPr>
        <w:pStyle w:val="Nagwek1"/>
        <w:shd w:val="clear" w:color="auto" w:fill="F2F2F2"/>
        <w:tabs>
          <w:tab w:val="left" w:pos="720"/>
        </w:tabs>
        <w:spacing w:before="0" w:after="0" w:line="360" w:lineRule="auto"/>
        <w:jc w:val="both"/>
        <w:rPr>
          <w:rFonts w:ascii="Georgia" w:hAnsi="Georgia" w:cs="Georgia"/>
          <w:b/>
          <w:bCs w:val="0"/>
          <w:color w:val="000000"/>
          <w:sz w:val="20"/>
          <w:szCs w:val="20"/>
        </w:rPr>
      </w:pPr>
      <w:bookmarkStart w:id="38" w:name="_Toc33177388"/>
      <w:r w:rsidRPr="00123693">
        <w:rPr>
          <w:rFonts w:ascii="Georgia" w:hAnsi="Georgia" w:cs="Georgia"/>
          <w:b/>
          <w:bCs w:val="0"/>
          <w:color w:val="000000"/>
          <w:sz w:val="20"/>
          <w:szCs w:val="20"/>
        </w:rPr>
        <w:t xml:space="preserve">XXI. </w:t>
      </w:r>
      <w:bookmarkStart w:id="39" w:name="_Toc266275256"/>
      <w:r w:rsidRPr="00123693">
        <w:rPr>
          <w:rFonts w:ascii="Georgia" w:hAnsi="Georgia" w:cs="Georgia"/>
          <w:b/>
          <w:bCs w:val="0"/>
          <w:color w:val="000000"/>
          <w:sz w:val="20"/>
          <w:szCs w:val="20"/>
        </w:rPr>
        <w:t>Inne informacje.</w:t>
      </w:r>
      <w:bookmarkEnd w:id="38"/>
      <w:bookmarkEnd w:id="39"/>
    </w:p>
    <w:p w:rsidR="003859D4" w:rsidRPr="00123693" w:rsidRDefault="003859D4" w:rsidP="003859D4">
      <w:pPr>
        <w:tabs>
          <w:tab w:val="left" w:pos="0"/>
        </w:tabs>
        <w:spacing w:line="360" w:lineRule="auto"/>
        <w:jc w:val="both"/>
        <w:rPr>
          <w:rFonts w:ascii="Georgia" w:hAnsi="Georgia" w:cs="Georgia"/>
          <w:color w:val="000000"/>
          <w:sz w:val="20"/>
          <w:szCs w:val="20"/>
        </w:rPr>
      </w:pPr>
      <w:r>
        <w:rPr>
          <w:rFonts w:ascii="Georgia" w:hAnsi="Georgia" w:cs="Georgia"/>
          <w:color w:val="000000"/>
          <w:sz w:val="20"/>
          <w:szCs w:val="20"/>
        </w:rPr>
        <w:t>1.</w:t>
      </w:r>
      <w:r w:rsidRPr="00123693">
        <w:rPr>
          <w:rFonts w:ascii="Georgia" w:hAnsi="Georgia" w:cs="Georgia"/>
          <w:color w:val="000000"/>
          <w:sz w:val="20"/>
          <w:szCs w:val="20"/>
        </w:rPr>
        <w:t xml:space="preserve"> Zamawiający nie zamierza zawrzeć umowy ramowej.</w:t>
      </w:r>
    </w:p>
    <w:p w:rsidR="003859D4" w:rsidRPr="00123693" w:rsidRDefault="003859D4" w:rsidP="003859D4">
      <w:pPr>
        <w:tabs>
          <w:tab w:val="left" w:pos="0"/>
        </w:tabs>
        <w:spacing w:line="360" w:lineRule="auto"/>
        <w:jc w:val="both"/>
        <w:rPr>
          <w:rFonts w:ascii="Georgia" w:hAnsi="Georgia" w:cs="Georgia"/>
          <w:color w:val="000000"/>
          <w:sz w:val="20"/>
          <w:szCs w:val="20"/>
        </w:rPr>
      </w:pPr>
      <w:r>
        <w:rPr>
          <w:rFonts w:ascii="Georgia" w:hAnsi="Georgia" w:cs="Georgia"/>
          <w:color w:val="000000"/>
          <w:sz w:val="20"/>
          <w:szCs w:val="20"/>
        </w:rPr>
        <w:t>2.</w:t>
      </w:r>
      <w:r w:rsidRPr="00123693">
        <w:rPr>
          <w:rFonts w:ascii="Georgia" w:hAnsi="Georgia" w:cs="Georgia"/>
          <w:color w:val="000000"/>
          <w:sz w:val="20"/>
          <w:szCs w:val="20"/>
        </w:rPr>
        <w:t xml:space="preserve"> Zamawiający nie zamierza ustanawiać dynamicznego systemu zakupów.</w:t>
      </w:r>
    </w:p>
    <w:p w:rsidR="003859D4" w:rsidRPr="00123693" w:rsidRDefault="003859D4" w:rsidP="003859D4">
      <w:pPr>
        <w:tabs>
          <w:tab w:val="left" w:pos="0"/>
        </w:tabs>
        <w:spacing w:line="360" w:lineRule="auto"/>
        <w:jc w:val="both"/>
        <w:rPr>
          <w:rFonts w:ascii="Georgia" w:hAnsi="Georgia" w:cs="Georgia"/>
          <w:color w:val="000000"/>
          <w:sz w:val="20"/>
          <w:szCs w:val="20"/>
        </w:rPr>
      </w:pPr>
      <w:r>
        <w:rPr>
          <w:rFonts w:ascii="Georgia" w:hAnsi="Georgia" w:cs="Georgia"/>
          <w:color w:val="000000"/>
          <w:sz w:val="20"/>
          <w:szCs w:val="20"/>
        </w:rPr>
        <w:t>3.</w:t>
      </w:r>
      <w:r w:rsidRPr="00123693">
        <w:rPr>
          <w:rFonts w:ascii="Georgia" w:hAnsi="Georgia" w:cs="Georgia"/>
          <w:color w:val="000000"/>
          <w:sz w:val="20"/>
          <w:szCs w:val="20"/>
        </w:rPr>
        <w:t xml:space="preserve"> Zamawiający nie przewiduje wyboru oferty najkorzystniejszej z zastosowaniem aukcji elektronicznej.</w:t>
      </w:r>
    </w:p>
    <w:p w:rsidR="003859D4" w:rsidRPr="00123693" w:rsidRDefault="003859D4" w:rsidP="003859D4">
      <w:pPr>
        <w:tabs>
          <w:tab w:val="left" w:pos="360"/>
        </w:tabs>
        <w:spacing w:line="360" w:lineRule="auto"/>
        <w:jc w:val="both"/>
        <w:rPr>
          <w:rFonts w:ascii="Georgia" w:hAnsi="Georgia" w:cs="Georgia"/>
          <w:color w:val="000000"/>
          <w:sz w:val="20"/>
          <w:szCs w:val="20"/>
        </w:rPr>
      </w:pPr>
    </w:p>
    <w:p w:rsidR="003859D4" w:rsidRPr="00123693" w:rsidRDefault="003859D4" w:rsidP="003859D4">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0" w:name="_Toc33177389"/>
      <w:r w:rsidRPr="00123693">
        <w:rPr>
          <w:rFonts w:ascii="Georgia" w:hAnsi="Georgia" w:cs="Georgia"/>
          <w:b/>
          <w:bCs w:val="0"/>
          <w:color w:val="000000"/>
          <w:sz w:val="20"/>
          <w:szCs w:val="20"/>
        </w:rPr>
        <w:t>XXII.</w:t>
      </w:r>
      <w:bookmarkStart w:id="41" w:name="_Toc266275257"/>
      <w:r w:rsidRPr="00123693">
        <w:rPr>
          <w:rFonts w:ascii="Georgia" w:hAnsi="Georgia" w:cs="Georgia"/>
          <w:b/>
          <w:bCs w:val="0"/>
          <w:color w:val="000000"/>
          <w:sz w:val="20"/>
          <w:szCs w:val="20"/>
        </w:rPr>
        <w:t xml:space="preserve"> Załączniki:</w:t>
      </w:r>
      <w:bookmarkEnd w:id="40"/>
      <w:bookmarkEnd w:id="41"/>
    </w:p>
    <w:p w:rsidR="009028FD" w:rsidRPr="00F637F6" w:rsidRDefault="009028FD" w:rsidP="009028FD">
      <w:pPr>
        <w:spacing w:line="360" w:lineRule="auto"/>
        <w:jc w:val="both"/>
        <w:rPr>
          <w:rFonts w:ascii="Georgia" w:hAnsi="Georgia" w:cs="Georgia"/>
          <w:color w:val="000000"/>
          <w:sz w:val="20"/>
          <w:szCs w:val="20"/>
        </w:rPr>
      </w:pPr>
      <w:r w:rsidRPr="00F637F6">
        <w:rPr>
          <w:rFonts w:ascii="Georgia" w:hAnsi="Georgia" w:cs="Georgia"/>
          <w:color w:val="000000"/>
          <w:sz w:val="20"/>
          <w:szCs w:val="20"/>
        </w:rPr>
        <w:t>Załącznik nr 1</w:t>
      </w:r>
      <w:r w:rsidRPr="00F637F6">
        <w:rPr>
          <w:rFonts w:ascii="Georgia" w:hAnsi="Georgia" w:cs="Georgia"/>
          <w:color w:val="000000"/>
          <w:sz w:val="20"/>
          <w:szCs w:val="20"/>
        </w:rPr>
        <w:tab/>
      </w:r>
      <w:r w:rsidRPr="00F637F6">
        <w:rPr>
          <w:rFonts w:ascii="Georgia" w:hAnsi="Georgia" w:cs="Georgia"/>
          <w:color w:val="000000"/>
          <w:sz w:val="20"/>
          <w:szCs w:val="20"/>
        </w:rPr>
        <w:tab/>
      </w:r>
      <w:r w:rsidRPr="00F637F6">
        <w:rPr>
          <w:rFonts w:ascii="Georgia" w:hAnsi="Georgia" w:cs="Georgia"/>
          <w:color w:val="000000"/>
          <w:sz w:val="20"/>
          <w:szCs w:val="20"/>
        </w:rPr>
        <w:tab/>
        <w:t xml:space="preserve">Szczegółowy opis przedmiotu zamówienia </w:t>
      </w:r>
    </w:p>
    <w:p w:rsidR="009028FD" w:rsidRPr="00F637F6" w:rsidRDefault="009028FD" w:rsidP="009028FD">
      <w:pPr>
        <w:spacing w:line="360" w:lineRule="auto"/>
        <w:jc w:val="both"/>
        <w:rPr>
          <w:rFonts w:ascii="Georgia" w:hAnsi="Georgia" w:cs="Georgia"/>
          <w:color w:val="000000"/>
          <w:sz w:val="20"/>
          <w:szCs w:val="20"/>
        </w:rPr>
      </w:pPr>
      <w:r w:rsidRPr="00F637F6">
        <w:rPr>
          <w:rFonts w:ascii="Georgia" w:hAnsi="Georgia" w:cs="Georgia"/>
          <w:color w:val="000000"/>
          <w:sz w:val="20"/>
          <w:szCs w:val="20"/>
        </w:rPr>
        <w:t>Załącznik nr 2</w:t>
      </w:r>
      <w:r w:rsidRPr="00F637F6">
        <w:rPr>
          <w:rFonts w:ascii="Georgia" w:hAnsi="Georgia" w:cs="Georgia"/>
          <w:color w:val="000000"/>
          <w:sz w:val="20"/>
          <w:szCs w:val="20"/>
        </w:rPr>
        <w:tab/>
      </w:r>
      <w:r w:rsidRPr="00F637F6">
        <w:rPr>
          <w:rFonts w:ascii="Georgia" w:hAnsi="Georgia" w:cs="Georgia"/>
          <w:color w:val="000000"/>
          <w:sz w:val="20"/>
          <w:szCs w:val="20"/>
        </w:rPr>
        <w:tab/>
      </w:r>
      <w:r w:rsidRPr="00F637F6">
        <w:rPr>
          <w:rFonts w:ascii="Georgia" w:hAnsi="Georgia" w:cs="Georgia"/>
          <w:color w:val="000000"/>
          <w:sz w:val="20"/>
          <w:szCs w:val="20"/>
        </w:rPr>
        <w:tab/>
        <w:t>Szczegółowy zakres usługi</w:t>
      </w:r>
    </w:p>
    <w:p w:rsidR="009028FD" w:rsidRPr="0094441A" w:rsidRDefault="009028FD" w:rsidP="009028FD">
      <w:pPr>
        <w:spacing w:line="360" w:lineRule="auto"/>
        <w:ind w:left="2880" w:hanging="2880"/>
        <w:jc w:val="both"/>
        <w:rPr>
          <w:rFonts w:ascii="Georgia" w:hAnsi="Georgia" w:cs="Georgia"/>
          <w:color w:val="000000"/>
          <w:sz w:val="20"/>
          <w:szCs w:val="20"/>
        </w:rPr>
      </w:pPr>
      <w:r w:rsidRPr="0094441A">
        <w:rPr>
          <w:rFonts w:ascii="Georgia" w:hAnsi="Georgia" w:cs="Georgia"/>
          <w:color w:val="000000"/>
          <w:sz w:val="20"/>
          <w:szCs w:val="20"/>
        </w:rPr>
        <w:t>Załącznik nr 3</w:t>
      </w:r>
      <w:r w:rsidRPr="0094441A">
        <w:rPr>
          <w:rFonts w:ascii="Georgia" w:hAnsi="Georgia" w:cs="Georgia"/>
          <w:color w:val="000000"/>
          <w:sz w:val="20"/>
          <w:szCs w:val="20"/>
        </w:rPr>
        <w:tab/>
      </w:r>
      <w:r w:rsidRPr="0094441A">
        <w:rPr>
          <w:rFonts w:ascii="Georgia" w:hAnsi="Georgia"/>
          <w:bCs/>
          <w:sz w:val="20"/>
          <w:szCs w:val="28"/>
        </w:rPr>
        <w:t>Obowiązki pracowników szpitala oraz pracownik</w:t>
      </w:r>
      <w:r w:rsidR="00145759">
        <w:rPr>
          <w:rFonts w:ascii="Georgia" w:hAnsi="Georgia"/>
          <w:bCs/>
          <w:sz w:val="20"/>
          <w:szCs w:val="28"/>
        </w:rPr>
        <w:t xml:space="preserve">ów firm świadczących usługę dla </w:t>
      </w:r>
      <w:r w:rsidRPr="0094441A">
        <w:rPr>
          <w:rFonts w:ascii="Georgia" w:hAnsi="Georgia"/>
          <w:bCs/>
          <w:sz w:val="20"/>
          <w:szCs w:val="28"/>
        </w:rPr>
        <w:t>ZZOZ w Wadowicach w zakresie przygotowania organizacyjnego do akcji ratowniczej.</w:t>
      </w:r>
    </w:p>
    <w:p w:rsidR="009028FD" w:rsidRDefault="009028FD" w:rsidP="009028FD">
      <w:pPr>
        <w:spacing w:line="360" w:lineRule="auto"/>
        <w:ind w:left="2880" w:hanging="2880"/>
        <w:jc w:val="both"/>
        <w:rPr>
          <w:rFonts w:ascii="Georgia" w:hAnsi="Georgia"/>
          <w:bCs/>
          <w:color w:val="000000"/>
          <w:sz w:val="20"/>
          <w:szCs w:val="20"/>
        </w:rPr>
      </w:pPr>
      <w:r w:rsidRPr="0094441A">
        <w:rPr>
          <w:rFonts w:ascii="Georgia" w:hAnsi="Georgia" w:cs="Georgia"/>
          <w:color w:val="000000"/>
          <w:sz w:val="20"/>
          <w:szCs w:val="20"/>
        </w:rPr>
        <w:t>Załącznik nr 4</w:t>
      </w:r>
      <w:r w:rsidRPr="0094441A">
        <w:rPr>
          <w:rFonts w:ascii="Georgia" w:hAnsi="Georgia" w:cs="Georgia"/>
          <w:color w:val="000000"/>
          <w:sz w:val="20"/>
          <w:szCs w:val="20"/>
        </w:rPr>
        <w:tab/>
        <w:t>Instrukcja postępowania na wypadek włączenia się alarmu</w:t>
      </w:r>
      <w:r w:rsidRPr="0094441A">
        <w:rPr>
          <w:rFonts w:ascii="Georgia" w:hAnsi="Georgia"/>
          <w:bCs/>
          <w:color w:val="000000"/>
          <w:sz w:val="20"/>
          <w:szCs w:val="20"/>
        </w:rPr>
        <w:t xml:space="preserve"> </w:t>
      </w:r>
    </w:p>
    <w:p w:rsidR="001E11F3" w:rsidRPr="0094441A" w:rsidRDefault="001E11F3" w:rsidP="001E11F3">
      <w:pPr>
        <w:spacing w:line="360" w:lineRule="auto"/>
        <w:jc w:val="both"/>
        <w:rPr>
          <w:rFonts w:ascii="Georgia" w:hAnsi="Georgia" w:cs="Georgia"/>
          <w:color w:val="000000"/>
          <w:sz w:val="20"/>
          <w:szCs w:val="20"/>
        </w:rPr>
      </w:pPr>
      <w:r w:rsidRPr="003F1D0C">
        <w:rPr>
          <w:rFonts w:ascii="Georgia" w:hAnsi="Georgia" w:cs="Georgia"/>
          <w:color w:val="000000"/>
          <w:sz w:val="20"/>
          <w:szCs w:val="20"/>
        </w:rPr>
        <w:t xml:space="preserve">Załącznik nr </w:t>
      </w:r>
      <w:r>
        <w:rPr>
          <w:rFonts w:ascii="Georgia" w:hAnsi="Georgia" w:cs="Georgia"/>
          <w:color w:val="000000"/>
          <w:sz w:val="20"/>
          <w:szCs w:val="20"/>
        </w:rPr>
        <w:t>5</w:t>
      </w:r>
      <w:r w:rsidRPr="003F1D0C">
        <w:rPr>
          <w:rFonts w:ascii="Georgia" w:hAnsi="Georgia" w:cs="Georgia"/>
          <w:color w:val="000000"/>
          <w:sz w:val="20"/>
          <w:szCs w:val="20"/>
        </w:rPr>
        <w:tab/>
      </w:r>
      <w:r w:rsidRPr="003F1D0C">
        <w:rPr>
          <w:rFonts w:ascii="Georgia" w:hAnsi="Georgia" w:cs="Georgia"/>
          <w:color w:val="000000"/>
          <w:sz w:val="20"/>
          <w:szCs w:val="20"/>
        </w:rPr>
        <w:tab/>
      </w:r>
      <w:r w:rsidRPr="003F1D0C">
        <w:rPr>
          <w:rFonts w:ascii="Georgia" w:hAnsi="Georgia" w:cs="Georgia"/>
          <w:color w:val="000000"/>
          <w:sz w:val="20"/>
          <w:szCs w:val="20"/>
        </w:rPr>
        <w:tab/>
        <w:t>Plan budynków</w:t>
      </w:r>
    </w:p>
    <w:p w:rsidR="009028FD" w:rsidRPr="0094441A" w:rsidRDefault="009028FD" w:rsidP="009028FD">
      <w:pPr>
        <w:spacing w:line="360" w:lineRule="auto"/>
        <w:jc w:val="both"/>
        <w:rPr>
          <w:rFonts w:ascii="Georgia" w:hAnsi="Georgia" w:cs="Georgia"/>
          <w:color w:val="000000"/>
          <w:sz w:val="20"/>
          <w:szCs w:val="20"/>
        </w:rPr>
      </w:pPr>
      <w:r w:rsidRPr="0094441A">
        <w:rPr>
          <w:rFonts w:ascii="Georgia" w:hAnsi="Georgia" w:cs="Georgia"/>
          <w:color w:val="000000"/>
          <w:sz w:val="20"/>
          <w:szCs w:val="20"/>
        </w:rPr>
        <w:t xml:space="preserve">Załącznik nr </w:t>
      </w:r>
      <w:r w:rsidR="001E11F3">
        <w:rPr>
          <w:rFonts w:ascii="Georgia" w:hAnsi="Georgia" w:cs="Georgia"/>
          <w:color w:val="000000"/>
          <w:sz w:val="20"/>
          <w:szCs w:val="20"/>
        </w:rPr>
        <w:t>6</w:t>
      </w:r>
      <w:r w:rsidRPr="0094441A">
        <w:rPr>
          <w:rFonts w:ascii="Georgia" w:hAnsi="Georgia" w:cs="Georgia"/>
          <w:color w:val="000000"/>
          <w:sz w:val="20"/>
          <w:szCs w:val="20"/>
        </w:rPr>
        <w:tab/>
      </w:r>
      <w:r w:rsidRPr="0094441A">
        <w:rPr>
          <w:rFonts w:ascii="Georgia" w:hAnsi="Georgia" w:cs="Georgia"/>
          <w:color w:val="000000"/>
          <w:sz w:val="20"/>
          <w:szCs w:val="20"/>
        </w:rPr>
        <w:tab/>
      </w:r>
      <w:r w:rsidRPr="0094441A">
        <w:rPr>
          <w:rFonts w:ascii="Georgia" w:hAnsi="Georgia" w:cs="Georgia"/>
          <w:color w:val="000000"/>
          <w:sz w:val="20"/>
          <w:szCs w:val="20"/>
        </w:rPr>
        <w:tab/>
      </w:r>
      <w:r w:rsidRPr="0094441A">
        <w:rPr>
          <w:rFonts w:ascii="Georgia" w:hAnsi="Georgia"/>
          <w:bCs/>
          <w:color w:val="000000"/>
          <w:sz w:val="20"/>
          <w:szCs w:val="20"/>
        </w:rPr>
        <w:t>Jednolity Europejski Dokument Zamówienia</w:t>
      </w:r>
    </w:p>
    <w:p w:rsidR="009028FD" w:rsidRPr="003F1D0C" w:rsidRDefault="009028FD" w:rsidP="009028FD">
      <w:pPr>
        <w:spacing w:line="360" w:lineRule="auto"/>
        <w:jc w:val="both"/>
        <w:rPr>
          <w:rFonts w:ascii="Georgia" w:hAnsi="Georgia" w:cs="Georgia"/>
          <w:color w:val="000000"/>
          <w:sz w:val="20"/>
          <w:szCs w:val="20"/>
        </w:rPr>
      </w:pPr>
      <w:r w:rsidRPr="003F1D0C">
        <w:rPr>
          <w:rFonts w:ascii="Georgia" w:hAnsi="Georgia" w:cs="Georgia"/>
          <w:color w:val="000000"/>
          <w:sz w:val="20"/>
          <w:szCs w:val="20"/>
        </w:rPr>
        <w:t>Załącznik nr 7,8</w:t>
      </w:r>
      <w:r w:rsidRPr="003F1D0C">
        <w:rPr>
          <w:rFonts w:ascii="Georgia" w:hAnsi="Georgia" w:cs="Georgia"/>
          <w:color w:val="000000"/>
          <w:sz w:val="20"/>
          <w:szCs w:val="20"/>
        </w:rPr>
        <w:tab/>
      </w:r>
      <w:r w:rsidR="001E11F3">
        <w:rPr>
          <w:rFonts w:ascii="Georgia" w:hAnsi="Georgia" w:cs="Georgia"/>
          <w:color w:val="000000"/>
          <w:sz w:val="20"/>
          <w:szCs w:val="20"/>
        </w:rPr>
        <w:t>, 9</w:t>
      </w:r>
      <w:r w:rsidR="001E11F3">
        <w:rPr>
          <w:rFonts w:ascii="Georgia" w:hAnsi="Georgia" w:cs="Georgia"/>
          <w:color w:val="000000"/>
          <w:sz w:val="20"/>
          <w:szCs w:val="20"/>
        </w:rPr>
        <w:tab/>
      </w:r>
      <w:r w:rsidRPr="003F1D0C">
        <w:rPr>
          <w:rFonts w:ascii="Georgia" w:hAnsi="Georgia" w:cs="Georgia"/>
          <w:color w:val="000000"/>
          <w:sz w:val="20"/>
          <w:szCs w:val="20"/>
        </w:rPr>
        <w:tab/>
        <w:t>Wzory oświadczeń</w:t>
      </w:r>
    </w:p>
    <w:p w:rsidR="009028FD" w:rsidRPr="003F1D0C" w:rsidRDefault="009028FD" w:rsidP="009028FD">
      <w:pPr>
        <w:spacing w:line="360" w:lineRule="auto"/>
        <w:jc w:val="both"/>
        <w:rPr>
          <w:rFonts w:ascii="Georgia" w:hAnsi="Georgia" w:cs="Georgia"/>
          <w:color w:val="000000"/>
          <w:sz w:val="20"/>
          <w:szCs w:val="20"/>
        </w:rPr>
      </w:pPr>
      <w:r w:rsidRPr="003F1D0C">
        <w:rPr>
          <w:rFonts w:ascii="Georgia" w:hAnsi="Georgia" w:cs="Georgia"/>
          <w:color w:val="000000"/>
          <w:sz w:val="20"/>
          <w:szCs w:val="20"/>
        </w:rPr>
        <w:t xml:space="preserve">Załącznik nr </w:t>
      </w:r>
      <w:r w:rsidR="001E11F3">
        <w:rPr>
          <w:rFonts w:ascii="Georgia" w:hAnsi="Georgia" w:cs="Georgia"/>
          <w:color w:val="000000"/>
          <w:sz w:val="20"/>
          <w:szCs w:val="20"/>
        </w:rPr>
        <w:t>10</w:t>
      </w:r>
      <w:r w:rsidRPr="003F1D0C">
        <w:rPr>
          <w:rFonts w:ascii="Georgia" w:hAnsi="Georgia" w:cs="Georgia"/>
          <w:color w:val="000000"/>
          <w:sz w:val="20"/>
          <w:szCs w:val="20"/>
        </w:rPr>
        <w:tab/>
      </w:r>
      <w:r w:rsidRPr="003F1D0C">
        <w:rPr>
          <w:rFonts w:ascii="Georgia" w:hAnsi="Georgia" w:cs="Georgia"/>
          <w:color w:val="000000"/>
          <w:sz w:val="20"/>
          <w:szCs w:val="20"/>
        </w:rPr>
        <w:tab/>
      </w:r>
      <w:r w:rsidRPr="003F1D0C">
        <w:rPr>
          <w:rFonts w:ascii="Georgia" w:hAnsi="Georgia" w:cs="Georgia"/>
          <w:color w:val="000000"/>
          <w:sz w:val="20"/>
          <w:szCs w:val="20"/>
        </w:rPr>
        <w:tab/>
        <w:t>Wykaz wykonanych usług</w:t>
      </w:r>
    </w:p>
    <w:p w:rsidR="009028FD" w:rsidRPr="003F1D0C" w:rsidRDefault="009028FD" w:rsidP="009028FD">
      <w:pPr>
        <w:spacing w:line="360" w:lineRule="auto"/>
        <w:jc w:val="both"/>
        <w:rPr>
          <w:rFonts w:ascii="Georgia" w:hAnsi="Georgia" w:cs="Georgia"/>
          <w:color w:val="000000"/>
          <w:sz w:val="20"/>
          <w:szCs w:val="20"/>
        </w:rPr>
      </w:pPr>
      <w:r w:rsidRPr="003F1D0C">
        <w:rPr>
          <w:rFonts w:ascii="Georgia" w:hAnsi="Georgia" w:cs="Georgia"/>
          <w:color w:val="000000"/>
          <w:sz w:val="20"/>
          <w:szCs w:val="20"/>
        </w:rPr>
        <w:t xml:space="preserve">Załącznik nr 11 </w:t>
      </w:r>
      <w:r w:rsidRPr="003F1D0C">
        <w:rPr>
          <w:rFonts w:ascii="Georgia" w:hAnsi="Georgia" w:cs="Georgia"/>
          <w:color w:val="000000"/>
          <w:sz w:val="20"/>
          <w:szCs w:val="20"/>
        </w:rPr>
        <w:tab/>
      </w:r>
      <w:r w:rsidRPr="003F1D0C">
        <w:rPr>
          <w:rFonts w:ascii="Georgia" w:hAnsi="Georgia" w:cs="Georgia"/>
          <w:color w:val="000000"/>
          <w:sz w:val="20"/>
          <w:szCs w:val="20"/>
        </w:rPr>
        <w:tab/>
      </w:r>
      <w:r w:rsidRPr="003F1D0C">
        <w:rPr>
          <w:rFonts w:ascii="Georgia" w:hAnsi="Georgia" w:cs="Georgia"/>
          <w:color w:val="000000"/>
          <w:sz w:val="20"/>
          <w:szCs w:val="20"/>
        </w:rPr>
        <w:tab/>
        <w:t>Formularz ofertowy (wzór)</w:t>
      </w:r>
    </w:p>
    <w:p w:rsidR="009028FD" w:rsidRPr="003F1D0C" w:rsidRDefault="009028FD" w:rsidP="009028FD">
      <w:pPr>
        <w:spacing w:line="360" w:lineRule="auto"/>
        <w:jc w:val="both"/>
        <w:rPr>
          <w:rFonts w:ascii="Georgia" w:hAnsi="Georgia" w:cs="Georgia"/>
          <w:color w:val="000000"/>
          <w:sz w:val="20"/>
          <w:szCs w:val="20"/>
        </w:rPr>
      </w:pPr>
      <w:r w:rsidRPr="003F1D0C">
        <w:rPr>
          <w:rFonts w:ascii="Georgia" w:hAnsi="Georgia" w:cs="Georgia"/>
          <w:color w:val="000000"/>
          <w:sz w:val="20"/>
          <w:szCs w:val="20"/>
        </w:rPr>
        <w:t>Załącznik nr 12</w:t>
      </w:r>
      <w:r w:rsidRPr="003F1D0C">
        <w:rPr>
          <w:rFonts w:ascii="Georgia" w:hAnsi="Georgia" w:cs="Georgia"/>
          <w:color w:val="000000"/>
          <w:sz w:val="20"/>
          <w:szCs w:val="20"/>
        </w:rPr>
        <w:tab/>
      </w:r>
      <w:r w:rsidRPr="003F1D0C">
        <w:rPr>
          <w:rFonts w:ascii="Georgia" w:hAnsi="Georgia" w:cs="Georgia"/>
          <w:color w:val="000000"/>
          <w:sz w:val="20"/>
          <w:szCs w:val="20"/>
        </w:rPr>
        <w:tab/>
      </w:r>
      <w:r w:rsidRPr="003F1D0C">
        <w:rPr>
          <w:rFonts w:ascii="Georgia" w:hAnsi="Georgia" w:cs="Georgia"/>
          <w:color w:val="000000"/>
          <w:sz w:val="20"/>
          <w:szCs w:val="20"/>
        </w:rPr>
        <w:tab/>
        <w:t>Projekt umowy</w:t>
      </w:r>
    </w:p>
    <w:p w:rsidR="009028FD" w:rsidRPr="003F1D0C" w:rsidRDefault="009028FD" w:rsidP="009028FD">
      <w:pPr>
        <w:spacing w:line="360" w:lineRule="auto"/>
        <w:jc w:val="both"/>
        <w:rPr>
          <w:rFonts w:ascii="Georgia" w:hAnsi="Georgia" w:cs="Georgia"/>
          <w:color w:val="000000"/>
          <w:sz w:val="20"/>
          <w:szCs w:val="20"/>
        </w:rPr>
      </w:pPr>
    </w:p>
    <w:p w:rsidR="009028FD" w:rsidRDefault="004A3533" w:rsidP="009028FD">
      <w:pPr>
        <w:spacing w:line="360" w:lineRule="auto"/>
        <w:jc w:val="both"/>
        <w:rPr>
          <w:rFonts w:ascii="Georgia" w:hAnsi="Georgia" w:cs="Georgia"/>
          <w:color w:val="000000"/>
          <w:sz w:val="20"/>
          <w:szCs w:val="20"/>
        </w:rPr>
      </w:pPr>
      <w:r w:rsidRPr="003F1D0C">
        <w:rPr>
          <w:rFonts w:ascii="Georgia" w:hAnsi="Georgia" w:cs="Georgia"/>
          <w:b/>
          <w:bCs/>
          <w:iCs/>
          <w:sz w:val="20"/>
          <w:szCs w:val="20"/>
        </w:rPr>
        <w:t>UWAGA!</w:t>
      </w:r>
      <w:r w:rsidRPr="003F1D0C">
        <w:rPr>
          <w:rFonts w:ascii="Georgia" w:hAnsi="Georgia" w:cs="Georgia"/>
          <w:bCs/>
          <w:iCs/>
          <w:sz w:val="20"/>
          <w:szCs w:val="20"/>
        </w:rPr>
        <w:t xml:space="preserve"> </w:t>
      </w:r>
      <w:r w:rsidR="009028FD" w:rsidRPr="003F1D0C">
        <w:rPr>
          <w:rFonts w:ascii="Georgia" w:hAnsi="Georgia" w:cs="Georgia"/>
          <w:color w:val="000000"/>
          <w:sz w:val="20"/>
          <w:szCs w:val="20"/>
        </w:rPr>
        <w:t xml:space="preserve">Załącznik nr </w:t>
      </w:r>
      <w:r w:rsidR="001E11F3">
        <w:rPr>
          <w:rFonts w:ascii="Georgia" w:hAnsi="Georgia" w:cs="Georgia"/>
          <w:color w:val="000000"/>
          <w:sz w:val="20"/>
          <w:szCs w:val="20"/>
        </w:rPr>
        <w:t>6</w:t>
      </w:r>
      <w:r w:rsidR="009028FD" w:rsidRPr="003F1D0C">
        <w:rPr>
          <w:rFonts w:ascii="Georgia" w:hAnsi="Georgia" w:cs="Georgia"/>
          <w:color w:val="000000"/>
          <w:sz w:val="20"/>
          <w:szCs w:val="20"/>
        </w:rPr>
        <w:t xml:space="preserve"> </w:t>
      </w:r>
      <w:r w:rsidRPr="00123693">
        <w:rPr>
          <w:rFonts w:ascii="Georgia" w:hAnsi="Georgia" w:cs="Georgia"/>
          <w:color w:val="000000"/>
          <w:sz w:val="20"/>
          <w:szCs w:val="20"/>
        </w:rPr>
        <w:t>stanowi osobny dokument</w:t>
      </w:r>
      <w:r w:rsidRPr="00123693">
        <w:rPr>
          <w:rFonts w:ascii="Georgia" w:hAnsi="Georgia" w:cs="Georgia"/>
          <w:bCs/>
          <w:iCs/>
          <w:sz w:val="20"/>
          <w:szCs w:val="20"/>
        </w:rPr>
        <w:t xml:space="preserve"> będący integralną częścią niniejszej SIWZ.</w:t>
      </w:r>
    </w:p>
    <w:p w:rsidR="003859D4" w:rsidRPr="00123693" w:rsidRDefault="003859D4" w:rsidP="003859D4">
      <w:pPr>
        <w:tabs>
          <w:tab w:val="left" w:pos="360"/>
        </w:tabs>
        <w:suppressAutoHyphens w:val="0"/>
        <w:rPr>
          <w:rFonts w:ascii="Georgia" w:hAnsi="Georgia" w:cs="Georgia"/>
          <w:color w:val="000000"/>
          <w:sz w:val="20"/>
          <w:szCs w:val="20"/>
        </w:rPr>
      </w:pPr>
    </w:p>
    <w:p w:rsidR="003859D4" w:rsidRDefault="003859D4" w:rsidP="003859D4">
      <w:pPr>
        <w:tabs>
          <w:tab w:val="left" w:pos="360"/>
        </w:tabs>
        <w:suppressAutoHyphens w:val="0"/>
        <w:rPr>
          <w:rFonts w:ascii="Georgia" w:hAnsi="Georgia" w:cs="Georgia"/>
          <w:color w:val="000000"/>
          <w:sz w:val="20"/>
          <w:szCs w:val="20"/>
        </w:rPr>
      </w:pPr>
    </w:p>
    <w:p w:rsidR="00195E8D" w:rsidRDefault="00195E8D" w:rsidP="003859D4">
      <w:pPr>
        <w:tabs>
          <w:tab w:val="left" w:pos="360"/>
        </w:tabs>
        <w:suppressAutoHyphens w:val="0"/>
        <w:rPr>
          <w:rFonts w:ascii="Georgia" w:hAnsi="Georgia" w:cs="Georgia"/>
          <w:color w:val="000000"/>
          <w:sz w:val="20"/>
          <w:szCs w:val="20"/>
        </w:rPr>
      </w:pPr>
    </w:p>
    <w:p w:rsidR="00195E8D" w:rsidRPr="00123693" w:rsidRDefault="00195E8D" w:rsidP="003859D4">
      <w:pPr>
        <w:tabs>
          <w:tab w:val="left" w:pos="360"/>
        </w:tabs>
        <w:suppressAutoHyphens w:val="0"/>
        <w:rPr>
          <w:rFonts w:ascii="Georgia" w:hAnsi="Georgia" w:cs="Georgia"/>
          <w:color w:val="000000"/>
          <w:sz w:val="20"/>
          <w:szCs w:val="20"/>
        </w:rPr>
      </w:pPr>
    </w:p>
    <w:p w:rsidR="001E11F3" w:rsidRDefault="00D86544" w:rsidP="00195E8D">
      <w:pPr>
        <w:spacing w:line="240" w:lineRule="auto"/>
        <w:ind w:left="7371"/>
        <w:jc w:val="both"/>
        <w:rPr>
          <w:rFonts w:ascii="Georgia" w:hAnsi="Georgia" w:cs="Georgia"/>
          <w:i/>
          <w:iCs/>
          <w:sz w:val="18"/>
          <w:szCs w:val="18"/>
        </w:rPr>
      </w:pPr>
      <w:r>
        <w:rPr>
          <w:rFonts w:ascii="Georgia" w:hAnsi="Georgia" w:cs="Georgia"/>
          <w:i/>
          <w:iCs/>
          <w:sz w:val="18"/>
          <w:szCs w:val="18"/>
        </w:rPr>
        <w:t xml:space="preserve">p.o. </w:t>
      </w:r>
      <w:r w:rsidR="003859D4">
        <w:rPr>
          <w:rFonts w:ascii="Georgia" w:hAnsi="Georgia" w:cs="Georgia"/>
          <w:i/>
          <w:iCs/>
          <w:sz w:val="18"/>
          <w:szCs w:val="18"/>
        </w:rPr>
        <w:t>Dyrektor</w:t>
      </w:r>
    </w:p>
    <w:p w:rsidR="003859D4" w:rsidRDefault="003859D4" w:rsidP="003859D4">
      <w:pPr>
        <w:spacing w:line="240" w:lineRule="auto"/>
        <w:ind w:left="7088"/>
        <w:jc w:val="both"/>
        <w:rPr>
          <w:rFonts w:ascii="Georgia" w:hAnsi="Georgia" w:cs="Georgia"/>
          <w:i/>
          <w:iCs/>
          <w:sz w:val="18"/>
          <w:szCs w:val="18"/>
        </w:rPr>
      </w:pPr>
      <w:r>
        <w:rPr>
          <w:rFonts w:ascii="Georgia" w:hAnsi="Georgia" w:cs="Georgia"/>
          <w:i/>
          <w:iCs/>
          <w:sz w:val="18"/>
          <w:szCs w:val="18"/>
        </w:rPr>
        <w:t>ZZOZ w Wadowicach</w:t>
      </w:r>
    </w:p>
    <w:p w:rsidR="003859D4" w:rsidRDefault="003859D4" w:rsidP="003859D4">
      <w:pPr>
        <w:spacing w:line="240" w:lineRule="auto"/>
        <w:ind w:left="7088"/>
        <w:jc w:val="both"/>
        <w:rPr>
          <w:rFonts w:ascii="Georgia" w:hAnsi="Georgia" w:cs="Georgia"/>
          <w:i/>
          <w:iCs/>
          <w:sz w:val="18"/>
          <w:szCs w:val="18"/>
        </w:rPr>
      </w:pPr>
    </w:p>
    <w:p w:rsidR="003859D4" w:rsidRPr="00F33255" w:rsidRDefault="00D86544" w:rsidP="00D86544">
      <w:pPr>
        <w:spacing w:line="240" w:lineRule="auto"/>
        <w:ind w:left="6946"/>
        <w:jc w:val="both"/>
        <w:rPr>
          <w:rFonts w:ascii="Georgia" w:hAnsi="Georgia" w:cs="Georgia"/>
          <w:i/>
          <w:iCs/>
          <w:sz w:val="18"/>
          <w:szCs w:val="18"/>
        </w:rPr>
      </w:pPr>
      <w:r>
        <w:rPr>
          <w:rFonts w:ascii="Georgia" w:hAnsi="Georgia" w:cs="Georgia"/>
          <w:i/>
          <w:iCs/>
          <w:sz w:val="18"/>
          <w:szCs w:val="18"/>
        </w:rPr>
        <w:t xml:space="preserve">Lek. Grzegorz </w:t>
      </w:r>
      <w:proofErr w:type="spellStart"/>
      <w:r>
        <w:rPr>
          <w:rFonts w:ascii="Georgia" w:hAnsi="Georgia" w:cs="Georgia"/>
          <w:i/>
          <w:iCs/>
          <w:sz w:val="18"/>
          <w:szCs w:val="18"/>
        </w:rPr>
        <w:t>Skałkowski</w:t>
      </w:r>
      <w:proofErr w:type="spellEnd"/>
    </w:p>
    <w:p w:rsidR="003859D4" w:rsidRPr="00123693" w:rsidRDefault="003859D4" w:rsidP="003859D4">
      <w:pPr>
        <w:spacing w:line="240" w:lineRule="auto"/>
        <w:jc w:val="both"/>
        <w:rPr>
          <w:rFonts w:ascii="Georgia" w:hAnsi="Georgia" w:cs="Georgia"/>
          <w:i/>
          <w:iCs/>
          <w:sz w:val="20"/>
          <w:szCs w:val="20"/>
        </w:rPr>
      </w:pPr>
    </w:p>
    <w:p w:rsidR="003859D4" w:rsidRPr="00123693" w:rsidRDefault="003859D4" w:rsidP="003859D4">
      <w:pPr>
        <w:spacing w:line="240" w:lineRule="auto"/>
        <w:jc w:val="both"/>
        <w:rPr>
          <w:rStyle w:val="Domylnaczcionkaakapitu2"/>
          <w:rFonts w:ascii="Georgia" w:hAnsi="Georgia"/>
          <w:b/>
          <w:bCs/>
          <w:color w:val="000000"/>
          <w:sz w:val="20"/>
          <w:szCs w:val="20"/>
        </w:rPr>
      </w:pPr>
      <w:r>
        <w:rPr>
          <w:rStyle w:val="Domylnaczcionkaakapitu2"/>
          <w:rFonts w:ascii="Georgia" w:hAnsi="Georgia"/>
          <w:color w:val="000000"/>
          <w:sz w:val="20"/>
          <w:szCs w:val="20"/>
        </w:rPr>
        <w:t xml:space="preserve">Wadowice, dnia </w:t>
      </w:r>
      <w:r w:rsidR="001E11F3">
        <w:rPr>
          <w:rStyle w:val="Domylnaczcionkaakapitu2"/>
          <w:rFonts w:ascii="Georgia" w:hAnsi="Georgia"/>
          <w:color w:val="000000"/>
          <w:sz w:val="20"/>
          <w:szCs w:val="20"/>
        </w:rPr>
        <w:t>18</w:t>
      </w:r>
      <w:r>
        <w:rPr>
          <w:rStyle w:val="Domylnaczcionkaakapitu2"/>
          <w:rFonts w:ascii="Georgia" w:hAnsi="Georgia"/>
          <w:color w:val="000000"/>
          <w:sz w:val="20"/>
          <w:szCs w:val="20"/>
        </w:rPr>
        <w:t>.0</w:t>
      </w:r>
      <w:r w:rsidR="00D86544">
        <w:rPr>
          <w:rStyle w:val="Domylnaczcionkaakapitu2"/>
          <w:rFonts w:ascii="Georgia" w:hAnsi="Georgia"/>
          <w:color w:val="000000"/>
          <w:sz w:val="20"/>
          <w:szCs w:val="20"/>
        </w:rPr>
        <w:t>2.2020</w:t>
      </w:r>
      <w:r w:rsidRPr="00123693">
        <w:rPr>
          <w:rStyle w:val="Domylnaczcionkaakapitu2"/>
          <w:rFonts w:ascii="Georgia" w:hAnsi="Georgia"/>
          <w:color w:val="000000"/>
          <w:sz w:val="20"/>
          <w:szCs w:val="20"/>
        </w:rPr>
        <w:t>r.</w:t>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t xml:space="preserve">Zatwierdzam </w:t>
      </w:r>
      <w:r w:rsidRPr="00123693">
        <w:rPr>
          <w:rStyle w:val="Domylnaczcionkaakapitu2"/>
          <w:rFonts w:ascii="Georgia" w:hAnsi="Georgia"/>
          <w:b/>
          <w:bCs/>
          <w:color w:val="000000"/>
          <w:sz w:val="20"/>
          <w:szCs w:val="20"/>
        </w:rPr>
        <w:t>………………….........………..........…….</w:t>
      </w:r>
    </w:p>
    <w:p w:rsidR="003859D4" w:rsidRDefault="003859D4" w:rsidP="003859D4">
      <w:pPr>
        <w:pStyle w:val="Tekstpodstawowywcity2"/>
        <w:ind w:left="6237"/>
        <w:rPr>
          <w:rStyle w:val="Domylnaczcionkaakapitu2"/>
          <w:i/>
          <w:color w:val="000000"/>
          <w:sz w:val="16"/>
          <w:szCs w:val="16"/>
        </w:rPr>
      </w:pPr>
      <w:r w:rsidRPr="00E60300">
        <w:rPr>
          <w:rStyle w:val="Domylnaczcionkaakapitu2"/>
          <w:i/>
          <w:color w:val="000000"/>
          <w:sz w:val="16"/>
          <w:szCs w:val="16"/>
        </w:rPr>
        <w:t>(podpis Dyrektora ZZOZ w Wadowicach</w:t>
      </w:r>
    </w:p>
    <w:p w:rsidR="00145759" w:rsidRDefault="003859D4" w:rsidP="00145759">
      <w:pPr>
        <w:pStyle w:val="Tekstpodstawowywcity2"/>
        <w:ind w:left="6237"/>
        <w:rPr>
          <w:rStyle w:val="Domylnaczcionkaakapitu2"/>
          <w:i/>
          <w:color w:val="000000"/>
          <w:sz w:val="16"/>
          <w:szCs w:val="16"/>
        </w:rPr>
      </w:pPr>
      <w:r w:rsidRPr="00E60300">
        <w:rPr>
          <w:rStyle w:val="Domylnaczcionkaakapitu2"/>
          <w:i/>
          <w:color w:val="000000"/>
          <w:sz w:val="16"/>
          <w:szCs w:val="16"/>
        </w:rPr>
        <w:t>lub osoby przez niego upoważnionej</w:t>
      </w:r>
      <w:bookmarkStart w:id="42" w:name="_Toc266275259"/>
      <w:r w:rsidR="00145759">
        <w:rPr>
          <w:rStyle w:val="Domylnaczcionkaakapitu2"/>
          <w:i/>
          <w:color w:val="000000"/>
          <w:sz w:val="16"/>
          <w:szCs w:val="16"/>
        </w:rPr>
        <w:t>)</w:t>
      </w:r>
      <w:r w:rsidR="00145759">
        <w:rPr>
          <w:rStyle w:val="Domylnaczcionkaakapitu2"/>
          <w:i/>
          <w:color w:val="000000"/>
          <w:sz w:val="16"/>
          <w:szCs w:val="16"/>
        </w:rPr>
        <w:br w:type="page"/>
      </w:r>
    </w:p>
    <w:p w:rsidR="004C400A" w:rsidRDefault="004C400A" w:rsidP="004C400A">
      <w:pPr>
        <w:pStyle w:val="Nagwek1"/>
        <w:spacing w:before="0" w:after="0" w:line="360" w:lineRule="auto"/>
        <w:jc w:val="right"/>
        <w:rPr>
          <w:rFonts w:ascii="Georgia" w:hAnsi="Georgia" w:cs="Georgia"/>
          <w:b/>
          <w:bCs w:val="0"/>
          <w:i/>
          <w:iCs/>
          <w:color w:val="000000"/>
          <w:sz w:val="20"/>
          <w:szCs w:val="20"/>
        </w:rPr>
      </w:pPr>
      <w:bookmarkStart w:id="43" w:name="_Toc378325798"/>
      <w:bookmarkStart w:id="44" w:name="_Toc33177390"/>
      <w:r>
        <w:rPr>
          <w:rFonts w:ascii="Georgia" w:hAnsi="Georgia" w:cs="Georgia"/>
          <w:b/>
          <w:bCs w:val="0"/>
          <w:i/>
          <w:iCs/>
          <w:color w:val="000000"/>
          <w:sz w:val="20"/>
          <w:szCs w:val="20"/>
        </w:rPr>
        <w:t xml:space="preserve">Załącznik nr </w:t>
      </w:r>
      <w:r>
        <w:rPr>
          <w:rFonts w:ascii="Georgia" w:hAnsi="Georgia" w:cs="Georgia"/>
          <w:b/>
          <w:bCs w:val="0"/>
          <w:i/>
          <w:iCs/>
          <w:color w:val="000000"/>
          <w:sz w:val="20"/>
          <w:szCs w:val="20"/>
        </w:rPr>
        <w:t>1</w:t>
      </w:r>
      <w:r w:rsidRPr="00E60300">
        <w:rPr>
          <w:rFonts w:ascii="Georgia" w:hAnsi="Georgia" w:cs="Georgia"/>
          <w:b/>
          <w:bCs w:val="0"/>
          <w:i/>
          <w:iCs/>
          <w:color w:val="000000"/>
          <w:sz w:val="20"/>
          <w:szCs w:val="20"/>
        </w:rPr>
        <w:t xml:space="preserve"> do SIWZ</w:t>
      </w:r>
      <w:bookmarkEnd w:id="44"/>
    </w:p>
    <w:p w:rsidR="003859D4" w:rsidRPr="00E60300" w:rsidRDefault="003859D4" w:rsidP="003859D4">
      <w:pPr>
        <w:pStyle w:val="Akapitzlist1"/>
        <w:spacing w:line="360" w:lineRule="auto"/>
        <w:ind w:left="0"/>
        <w:jc w:val="center"/>
        <w:rPr>
          <w:rFonts w:ascii="Georgia" w:hAnsi="Georgia" w:cs="Georgia"/>
          <w:b/>
          <w:bCs/>
          <w:sz w:val="20"/>
          <w:szCs w:val="22"/>
        </w:rPr>
      </w:pPr>
    </w:p>
    <w:p w:rsidR="003859D4" w:rsidRDefault="003859D4" w:rsidP="003859D4">
      <w:pPr>
        <w:pStyle w:val="Akapitzlist1"/>
        <w:spacing w:line="360" w:lineRule="auto"/>
        <w:ind w:left="0"/>
        <w:jc w:val="center"/>
        <w:rPr>
          <w:rFonts w:ascii="Georgia" w:hAnsi="Georgia" w:cs="Georgia"/>
          <w:b/>
          <w:bCs/>
          <w:i/>
        </w:rPr>
      </w:pPr>
      <w:r w:rsidRPr="00E60300">
        <w:rPr>
          <w:rFonts w:ascii="Georgia" w:hAnsi="Georgia" w:cs="Georgia"/>
          <w:b/>
          <w:bCs/>
          <w:i/>
        </w:rPr>
        <w:t>Szczegółowy opis przedmiotu zamówienia</w:t>
      </w:r>
    </w:p>
    <w:p w:rsidR="008C0201" w:rsidRDefault="008C0201" w:rsidP="003859D4">
      <w:pPr>
        <w:pStyle w:val="Akapitzlist1"/>
        <w:spacing w:line="360" w:lineRule="auto"/>
        <w:ind w:left="0"/>
        <w:jc w:val="center"/>
        <w:rPr>
          <w:rFonts w:ascii="Georgia" w:hAnsi="Georgia" w:cs="Georgia"/>
          <w:b/>
          <w:bCs/>
          <w:i/>
        </w:rPr>
      </w:pPr>
    </w:p>
    <w:p w:rsidR="009028FD" w:rsidRDefault="009028FD" w:rsidP="009028FD">
      <w:pPr>
        <w:pStyle w:val="Akapitzlist1"/>
        <w:spacing w:line="360" w:lineRule="auto"/>
        <w:ind w:left="0"/>
        <w:jc w:val="center"/>
        <w:rPr>
          <w:rFonts w:ascii="Georgia" w:hAnsi="Georgia" w:cs="Georgia"/>
          <w:b/>
          <w:bCs/>
          <w:sz w:val="20"/>
          <w:szCs w:val="22"/>
        </w:rPr>
      </w:pPr>
    </w:p>
    <w:p w:rsidR="009028FD" w:rsidRDefault="009028FD" w:rsidP="009028FD">
      <w:pPr>
        <w:pStyle w:val="Tekstpodstawowy32"/>
        <w:suppressAutoHyphens/>
        <w:autoSpaceDE w:val="0"/>
        <w:textAlignment w:val="baseline"/>
        <w:rPr>
          <w:rFonts w:cs="Georgia"/>
          <w:szCs w:val="22"/>
          <w:lang w:eastAsia="ar-SA"/>
        </w:rPr>
      </w:pPr>
      <w:r>
        <w:rPr>
          <w:rFonts w:cs="Georgia"/>
          <w:szCs w:val="22"/>
          <w:lang w:eastAsia="ar-SA"/>
        </w:rPr>
        <w:t>Przedmiotem zamówienia jest świadczenie usług całodobowego dozoru mienia i obsługi centrali telefonicznej na rzecz ZZOZ w Wadowicach</w:t>
      </w:r>
    </w:p>
    <w:p w:rsidR="009028FD" w:rsidRDefault="009028FD" w:rsidP="003859D4">
      <w:pPr>
        <w:pStyle w:val="Akapitzlist1"/>
        <w:spacing w:line="360" w:lineRule="auto"/>
        <w:ind w:left="0"/>
        <w:jc w:val="center"/>
        <w:rPr>
          <w:rFonts w:ascii="Georgia" w:hAnsi="Georgia" w:cs="Georgia"/>
          <w:b/>
          <w:bCs/>
          <w:i/>
        </w:rPr>
      </w:pPr>
    </w:p>
    <w:p w:rsidR="008C0201" w:rsidRPr="000375CE" w:rsidRDefault="008C0201" w:rsidP="008C0201">
      <w:pPr>
        <w:spacing w:line="360" w:lineRule="auto"/>
        <w:rPr>
          <w:rFonts w:ascii="Georgia" w:hAnsi="Georgia"/>
          <w:color w:val="000000"/>
          <w:sz w:val="20"/>
          <w:szCs w:val="20"/>
        </w:rPr>
      </w:pPr>
      <w:bookmarkStart w:id="45" w:name="_Toc286135481"/>
      <w:bookmarkEnd w:id="42"/>
      <w:bookmarkEnd w:id="43"/>
      <w:r w:rsidRPr="000375CE">
        <w:rPr>
          <w:rFonts w:ascii="Georgia" w:hAnsi="Georgia"/>
          <w:b/>
          <w:bCs/>
          <w:sz w:val="20"/>
          <w:szCs w:val="20"/>
        </w:rPr>
        <w:t>I. Określ</w:t>
      </w:r>
      <w:r w:rsidRPr="000375CE">
        <w:rPr>
          <w:rFonts w:ascii="Georgia" w:hAnsi="Georgia"/>
          <w:b/>
          <w:bCs/>
          <w:color w:val="000000"/>
          <w:sz w:val="20"/>
          <w:szCs w:val="20"/>
        </w:rPr>
        <w:t>enie przedmiotu usługi.</w:t>
      </w:r>
    </w:p>
    <w:p w:rsidR="008C0201" w:rsidRPr="00197078" w:rsidRDefault="008C0201" w:rsidP="00197078">
      <w:pPr>
        <w:numPr>
          <w:ilvl w:val="0"/>
          <w:numId w:val="37"/>
        </w:numPr>
        <w:spacing w:line="360" w:lineRule="auto"/>
        <w:jc w:val="both"/>
        <w:textAlignment w:val="auto"/>
        <w:rPr>
          <w:rFonts w:ascii="Georgia" w:hAnsi="Georgia"/>
          <w:color w:val="000000"/>
          <w:sz w:val="20"/>
          <w:szCs w:val="20"/>
        </w:rPr>
      </w:pPr>
      <w:r w:rsidRPr="000375CE">
        <w:rPr>
          <w:rFonts w:ascii="Georgia" w:hAnsi="Georgia"/>
          <w:color w:val="000000"/>
          <w:sz w:val="20"/>
          <w:szCs w:val="20"/>
        </w:rPr>
        <w:t>Całodobowa usługa dozoru mienia obejmująca działania mające na celu zapewnienie</w:t>
      </w:r>
      <w:r w:rsidR="00197078">
        <w:rPr>
          <w:rFonts w:ascii="Georgia" w:hAnsi="Georgia"/>
          <w:color w:val="000000"/>
          <w:sz w:val="20"/>
          <w:szCs w:val="20"/>
        </w:rPr>
        <w:t xml:space="preserve"> </w:t>
      </w:r>
      <w:r w:rsidRPr="00197078">
        <w:rPr>
          <w:rFonts w:ascii="Georgia" w:hAnsi="Georgia"/>
          <w:color w:val="000000"/>
          <w:sz w:val="20"/>
          <w:szCs w:val="20"/>
        </w:rPr>
        <w:t>bezpieczeństwa terenu i obiektów ZZOZ w Wadowicach (Pawilon „A” i „B”</w:t>
      </w:r>
      <w:r w:rsidR="00197078">
        <w:rPr>
          <w:rFonts w:ascii="Georgia" w:hAnsi="Georgia"/>
          <w:color w:val="000000"/>
          <w:sz w:val="20"/>
          <w:szCs w:val="20"/>
        </w:rPr>
        <w:t xml:space="preserve"> </w:t>
      </w:r>
      <w:r w:rsidRPr="00197078">
        <w:rPr>
          <w:rFonts w:ascii="Georgia" w:hAnsi="Georgia"/>
          <w:color w:val="000000"/>
          <w:sz w:val="20"/>
          <w:szCs w:val="20"/>
        </w:rPr>
        <w:t>ul. Karmelicka 12, Pawilon „C”- ul. Karmelicka 7, Pawilon „D”- ul. Karmelicka 7a,</w:t>
      </w:r>
      <w:r w:rsidR="00197078">
        <w:rPr>
          <w:rFonts w:ascii="Georgia" w:hAnsi="Georgia"/>
          <w:color w:val="000000"/>
          <w:sz w:val="20"/>
          <w:szCs w:val="20"/>
        </w:rPr>
        <w:t xml:space="preserve"> </w:t>
      </w:r>
      <w:r w:rsidRPr="00197078">
        <w:rPr>
          <w:rFonts w:ascii="Georgia" w:hAnsi="Georgia"/>
          <w:color w:val="000000"/>
          <w:sz w:val="20"/>
          <w:szCs w:val="20"/>
        </w:rPr>
        <w:t>Pawilon „E” ul. Karmelicka 7b, Budynek Powiatowej Przychodni Specjalistycznej</w:t>
      </w:r>
      <w:r w:rsidR="00197078">
        <w:rPr>
          <w:rFonts w:ascii="Georgia" w:hAnsi="Georgia"/>
          <w:color w:val="000000"/>
          <w:sz w:val="20"/>
          <w:szCs w:val="20"/>
        </w:rPr>
        <w:t xml:space="preserve"> </w:t>
      </w:r>
      <w:r w:rsidRPr="00197078">
        <w:rPr>
          <w:rFonts w:ascii="Georgia" w:hAnsi="Georgia"/>
          <w:color w:val="000000"/>
          <w:sz w:val="20"/>
          <w:szCs w:val="20"/>
        </w:rPr>
        <w:t>ul. Karmelicka 5, Budynek Apteki u. Karmelicka 12) zgodnie z obowiązującymi</w:t>
      </w:r>
      <w:r w:rsidR="00197078">
        <w:rPr>
          <w:rFonts w:ascii="Georgia" w:hAnsi="Georgia"/>
          <w:color w:val="000000"/>
          <w:sz w:val="20"/>
          <w:szCs w:val="20"/>
        </w:rPr>
        <w:t xml:space="preserve"> </w:t>
      </w:r>
      <w:r w:rsidRPr="00197078">
        <w:rPr>
          <w:rFonts w:ascii="Georgia" w:hAnsi="Georgia"/>
          <w:color w:val="000000"/>
          <w:sz w:val="20"/>
          <w:szCs w:val="20"/>
        </w:rPr>
        <w:t>procedurami, planami i zarządzeniami Dyrekcji</w:t>
      </w:r>
      <w:r w:rsidR="0053520B" w:rsidRPr="00197078">
        <w:rPr>
          <w:rFonts w:ascii="Georgia" w:hAnsi="Georgia"/>
          <w:color w:val="000000"/>
          <w:sz w:val="20"/>
          <w:szCs w:val="20"/>
        </w:rPr>
        <w:t xml:space="preserve"> ZZOZ w Wadowicach oraz zgodne </w:t>
      </w:r>
      <w:r w:rsidRPr="00197078">
        <w:rPr>
          <w:rFonts w:ascii="Georgia" w:hAnsi="Georgia"/>
          <w:color w:val="000000"/>
          <w:sz w:val="20"/>
          <w:szCs w:val="20"/>
        </w:rPr>
        <w:t>z opisem przedmiotu zamówienia.</w:t>
      </w:r>
    </w:p>
    <w:p w:rsidR="008C0201" w:rsidRPr="000375CE" w:rsidRDefault="008C0201" w:rsidP="005C0A23">
      <w:pPr>
        <w:numPr>
          <w:ilvl w:val="0"/>
          <w:numId w:val="37"/>
        </w:numPr>
        <w:spacing w:line="360" w:lineRule="auto"/>
        <w:textAlignment w:val="auto"/>
        <w:rPr>
          <w:rFonts w:ascii="Georgia" w:hAnsi="Georgia"/>
          <w:color w:val="000000"/>
          <w:sz w:val="20"/>
          <w:szCs w:val="20"/>
        </w:rPr>
      </w:pPr>
      <w:r w:rsidRPr="000375CE">
        <w:rPr>
          <w:rFonts w:ascii="Georgia" w:hAnsi="Georgia"/>
          <w:color w:val="000000"/>
          <w:sz w:val="20"/>
          <w:szCs w:val="20"/>
        </w:rPr>
        <w:t>Działania polegają na:</w:t>
      </w:r>
    </w:p>
    <w:p w:rsidR="008C0201" w:rsidRPr="000375CE" w:rsidRDefault="008C0201" w:rsidP="008C0201">
      <w:pPr>
        <w:spacing w:line="360" w:lineRule="auto"/>
        <w:rPr>
          <w:rFonts w:ascii="Georgia" w:hAnsi="Georgia"/>
          <w:color w:val="000000"/>
          <w:sz w:val="20"/>
          <w:szCs w:val="20"/>
        </w:rPr>
      </w:pPr>
      <w:r w:rsidRPr="000375CE">
        <w:rPr>
          <w:rFonts w:ascii="Georgia" w:hAnsi="Georgia"/>
          <w:color w:val="000000"/>
          <w:sz w:val="20"/>
          <w:szCs w:val="20"/>
        </w:rPr>
        <w:tab/>
        <w:t>2.1  pełnieniu stałych dyżurów na  portierni w Pawilonie „C”</w:t>
      </w:r>
    </w:p>
    <w:p w:rsidR="008C0201" w:rsidRPr="000375CE" w:rsidRDefault="008C0201" w:rsidP="008C0201">
      <w:pPr>
        <w:spacing w:line="360" w:lineRule="auto"/>
        <w:rPr>
          <w:rFonts w:ascii="Georgia" w:hAnsi="Georgia"/>
          <w:color w:val="000000"/>
          <w:sz w:val="20"/>
          <w:szCs w:val="20"/>
        </w:rPr>
      </w:pPr>
      <w:r w:rsidRPr="000375CE">
        <w:rPr>
          <w:rFonts w:ascii="Georgia" w:hAnsi="Georgia"/>
          <w:color w:val="000000"/>
          <w:sz w:val="20"/>
          <w:szCs w:val="20"/>
        </w:rPr>
        <w:tab/>
        <w:t>2.2  wykonywanie całodobowej obsługi centrali telefonicznej w Pawilonie „C”</w:t>
      </w:r>
    </w:p>
    <w:p w:rsidR="008C0201" w:rsidRPr="000375CE" w:rsidRDefault="008C0201" w:rsidP="008C0201">
      <w:pPr>
        <w:spacing w:line="360" w:lineRule="auto"/>
        <w:rPr>
          <w:rFonts w:ascii="Georgia" w:hAnsi="Georgia"/>
          <w:color w:val="000000"/>
          <w:sz w:val="20"/>
          <w:szCs w:val="20"/>
        </w:rPr>
      </w:pPr>
      <w:r w:rsidRPr="000375CE">
        <w:rPr>
          <w:rFonts w:ascii="Georgia" w:hAnsi="Georgia"/>
          <w:color w:val="000000"/>
          <w:sz w:val="20"/>
          <w:szCs w:val="20"/>
        </w:rPr>
        <w:tab/>
        <w:t>2.3 ochrona mienia w sytuacji kryzysowej</w:t>
      </w:r>
    </w:p>
    <w:p w:rsidR="008C0201" w:rsidRPr="000375CE" w:rsidRDefault="008C0201" w:rsidP="005C0A23">
      <w:pPr>
        <w:numPr>
          <w:ilvl w:val="0"/>
          <w:numId w:val="37"/>
        </w:numPr>
        <w:spacing w:line="360" w:lineRule="auto"/>
        <w:textAlignment w:val="auto"/>
        <w:rPr>
          <w:rFonts w:ascii="Georgia" w:hAnsi="Georgia"/>
          <w:color w:val="000000"/>
          <w:sz w:val="20"/>
          <w:szCs w:val="20"/>
        </w:rPr>
      </w:pPr>
      <w:r w:rsidRPr="000375CE">
        <w:rPr>
          <w:rFonts w:ascii="Georgia" w:hAnsi="Georgia"/>
          <w:color w:val="000000"/>
          <w:sz w:val="20"/>
          <w:szCs w:val="20"/>
        </w:rPr>
        <w:t xml:space="preserve">Okres obowiązywania umowy: 36 miesięcy </w:t>
      </w:r>
      <w:r w:rsidRPr="000375CE">
        <w:rPr>
          <w:rFonts w:ascii="Georgia" w:hAnsi="Georgia"/>
          <w:iCs/>
          <w:color w:val="000000"/>
          <w:sz w:val="20"/>
          <w:szCs w:val="20"/>
        </w:rPr>
        <w:t>(od 02.05.2020 do 02.05.2023r)</w:t>
      </w:r>
      <w:r w:rsidRPr="000375CE">
        <w:rPr>
          <w:rFonts w:ascii="Georgia" w:hAnsi="Georgia"/>
          <w:color w:val="000000"/>
          <w:sz w:val="20"/>
          <w:szCs w:val="20"/>
        </w:rPr>
        <w:t>.  na dwóch posterunkach:</w:t>
      </w:r>
    </w:p>
    <w:p w:rsidR="008C0201" w:rsidRPr="000375CE" w:rsidRDefault="008C0201" w:rsidP="008C0201">
      <w:pPr>
        <w:spacing w:line="360" w:lineRule="auto"/>
        <w:rPr>
          <w:rFonts w:ascii="Georgia" w:hAnsi="Georgia"/>
          <w:color w:val="000000"/>
          <w:sz w:val="20"/>
          <w:szCs w:val="20"/>
        </w:rPr>
      </w:pPr>
      <w:r w:rsidRPr="000375CE">
        <w:rPr>
          <w:rFonts w:ascii="Georgia" w:hAnsi="Georgia"/>
          <w:color w:val="000000"/>
          <w:sz w:val="20"/>
          <w:szCs w:val="20"/>
        </w:rPr>
        <w:t>3.1  Centrala telefoniczna  - 24h/7 dni w tygodniu – 1 pracownik  16/h od 6</w:t>
      </w:r>
      <w:r w:rsidRPr="000375CE">
        <w:rPr>
          <w:rFonts w:ascii="Georgia" w:hAnsi="Georgia"/>
          <w:color w:val="000000"/>
          <w:sz w:val="20"/>
          <w:szCs w:val="20"/>
          <w:vertAlign w:val="superscript"/>
        </w:rPr>
        <w:t>00</w:t>
      </w:r>
      <w:r w:rsidRPr="000375CE">
        <w:rPr>
          <w:rFonts w:ascii="Georgia" w:hAnsi="Georgia"/>
          <w:color w:val="000000"/>
          <w:sz w:val="20"/>
          <w:szCs w:val="20"/>
        </w:rPr>
        <w:t>-22</w:t>
      </w:r>
      <w:r w:rsidRPr="000375CE">
        <w:rPr>
          <w:rFonts w:ascii="Georgia" w:hAnsi="Georgia"/>
          <w:color w:val="000000"/>
          <w:sz w:val="20"/>
          <w:szCs w:val="20"/>
          <w:vertAlign w:val="superscript"/>
        </w:rPr>
        <w:t xml:space="preserve">00 </w:t>
      </w:r>
      <w:r w:rsidRPr="000375CE">
        <w:rPr>
          <w:rFonts w:ascii="Georgia" w:hAnsi="Georgia"/>
          <w:color w:val="000000"/>
          <w:sz w:val="20"/>
          <w:szCs w:val="20"/>
        </w:rPr>
        <w:t>7 dni w tygodniu</w:t>
      </w:r>
    </w:p>
    <w:p w:rsidR="008C0201" w:rsidRPr="000375CE" w:rsidRDefault="008C0201" w:rsidP="008C0201">
      <w:pPr>
        <w:spacing w:line="360" w:lineRule="auto"/>
        <w:rPr>
          <w:rFonts w:ascii="Georgia" w:hAnsi="Georgia"/>
          <w:color w:val="000000"/>
          <w:sz w:val="20"/>
          <w:szCs w:val="20"/>
        </w:rPr>
      </w:pPr>
      <w:r w:rsidRPr="000375CE">
        <w:rPr>
          <w:rFonts w:ascii="Georgia" w:hAnsi="Georgia"/>
          <w:color w:val="000000"/>
          <w:sz w:val="20"/>
          <w:szCs w:val="20"/>
        </w:rPr>
        <w:t>3.2   Pawilon C -   24 h/7 dni w tygodniu – 2 pracowników, w godzinach 22</w:t>
      </w:r>
      <w:r w:rsidRPr="000375CE">
        <w:rPr>
          <w:rFonts w:ascii="Georgia" w:hAnsi="Georgia"/>
          <w:color w:val="000000"/>
          <w:sz w:val="20"/>
          <w:szCs w:val="20"/>
          <w:vertAlign w:val="superscript"/>
        </w:rPr>
        <w:t>00</w:t>
      </w:r>
      <w:r w:rsidRPr="000375CE">
        <w:rPr>
          <w:rFonts w:ascii="Georgia" w:hAnsi="Georgia"/>
          <w:color w:val="000000"/>
          <w:sz w:val="20"/>
          <w:szCs w:val="20"/>
        </w:rPr>
        <w:t>-6</w:t>
      </w:r>
      <w:r w:rsidRPr="000375CE">
        <w:rPr>
          <w:rFonts w:ascii="Georgia" w:hAnsi="Georgia"/>
          <w:color w:val="000000"/>
          <w:sz w:val="20"/>
          <w:szCs w:val="20"/>
          <w:vertAlign w:val="superscript"/>
        </w:rPr>
        <w:t>00</w:t>
      </w:r>
      <w:r w:rsidRPr="000375CE">
        <w:rPr>
          <w:rFonts w:ascii="Georgia" w:hAnsi="Georgia"/>
          <w:color w:val="000000"/>
          <w:sz w:val="20"/>
          <w:szCs w:val="20"/>
        </w:rPr>
        <w:t xml:space="preserve"> pracownik ochrony świadczy dodatkowo w razie potrzeby obsługę centrali telefonicznej.</w:t>
      </w:r>
    </w:p>
    <w:p w:rsidR="008C0201" w:rsidRPr="000375CE" w:rsidRDefault="008C0201" w:rsidP="008C0201">
      <w:pPr>
        <w:spacing w:line="360" w:lineRule="auto"/>
        <w:rPr>
          <w:rFonts w:ascii="Georgia" w:hAnsi="Georgia"/>
          <w:color w:val="000000"/>
          <w:sz w:val="20"/>
          <w:szCs w:val="20"/>
        </w:rPr>
      </w:pPr>
      <w:r w:rsidRPr="000375CE">
        <w:rPr>
          <w:rFonts w:ascii="Georgia" w:hAnsi="Georgia"/>
          <w:color w:val="000000"/>
          <w:sz w:val="20"/>
          <w:szCs w:val="20"/>
        </w:rPr>
        <w:t>W czasie trwania umowy  może dojść do rezygnacji usługi z dozoru Pawilonu AB i Budynku Apteki.</w:t>
      </w:r>
    </w:p>
    <w:p w:rsidR="008C0201" w:rsidRPr="000375CE" w:rsidRDefault="008C0201" w:rsidP="008C0201">
      <w:pPr>
        <w:spacing w:line="360" w:lineRule="auto"/>
        <w:rPr>
          <w:rFonts w:ascii="Georgia" w:hAnsi="Georgia"/>
          <w:color w:val="000000"/>
          <w:sz w:val="20"/>
          <w:szCs w:val="20"/>
        </w:rPr>
      </w:pPr>
      <w:r w:rsidRPr="000375CE">
        <w:rPr>
          <w:rFonts w:ascii="Georgia" w:hAnsi="Georgia"/>
          <w:color w:val="000000"/>
          <w:sz w:val="20"/>
          <w:szCs w:val="20"/>
        </w:rPr>
        <w:t>Zamawiający wymaga, aby w ofercie wyceniono osobno wartość usługi :</w:t>
      </w:r>
    </w:p>
    <w:p w:rsidR="008C0201" w:rsidRPr="000375CE" w:rsidRDefault="008C0201" w:rsidP="008C0201">
      <w:pPr>
        <w:spacing w:line="360" w:lineRule="auto"/>
        <w:rPr>
          <w:rFonts w:ascii="Georgia" w:hAnsi="Georgia"/>
          <w:color w:val="000000"/>
          <w:sz w:val="20"/>
          <w:szCs w:val="20"/>
        </w:rPr>
      </w:pPr>
      <w:r w:rsidRPr="000375CE">
        <w:rPr>
          <w:rFonts w:ascii="Georgia" w:hAnsi="Georgia"/>
          <w:color w:val="000000"/>
          <w:sz w:val="20"/>
          <w:szCs w:val="20"/>
        </w:rPr>
        <w:t>- dozór mienia w Pawilonu AB i Budynku Apteki</w:t>
      </w:r>
    </w:p>
    <w:p w:rsidR="008C0201" w:rsidRPr="000375CE" w:rsidRDefault="008C0201" w:rsidP="008C0201">
      <w:pPr>
        <w:spacing w:line="360" w:lineRule="auto"/>
        <w:rPr>
          <w:rFonts w:ascii="Georgia" w:hAnsi="Georgia"/>
          <w:color w:val="000000"/>
          <w:sz w:val="20"/>
          <w:szCs w:val="20"/>
        </w:rPr>
      </w:pPr>
      <w:r w:rsidRPr="000375CE">
        <w:rPr>
          <w:rFonts w:ascii="Georgia" w:hAnsi="Georgia"/>
          <w:color w:val="000000"/>
          <w:sz w:val="20"/>
          <w:szCs w:val="20"/>
        </w:rPr>
        <w:t>- obsługa centrali telefonicznej w Pawilonie C</w:t>
      </w:r>
    </w:p>
    <w:p w:rsidR="008C0201" w:rsidRPr="000375CE" w:rsidRDefault="008C0201" w:rsidP="008C0201">
      <w:pPr>
        <w:spacing w:line="360" w:lineRule="auto"/>
        <w:rPr>
          <w:rFonts w:ascii="Georgia" w:hAnsi="Georgia"/>
          <w:color w:val="000000"/>
          <w:sz w:val="20"/>
          <w:szCs w:val="20"/>
        </w:rPr>
      </w:pPr>
      <w:r w:rsidRPr="000375CE">
        <w:rPr>
          <w:rFonts w:ascii="Georgia" w:hAnsi="Georgia"/>
          <w:color w:val="000000"/>
          <w:sz w:val="20"/>
          <w:szCs w:val="20"/>
        </w:rPr>
        <w:t>- dozór mienia w Pawilonu  C, D, E, PPS</w:t>
      </w:r>
    </w:p>
    <w:p w:rsidR="008C0201" w:rsidRPr="00F372D7" w:rsidRDefault="008C0201" w:rsidP="008C0201">
      <w:pPr>
        <w:numPr>
          <w:ilvl w:val="0"/>
          <w:numId w:val="37"/>
        </w:numPr>
        <w:spacing w:line="360" w:lineRule="auto"/>
        <w:textAlignment w:val="auto"/>
        <w:rPr>
          <w:rFonts w:ascii="Georgia" w:hAnsi="Georgia"/>
          <w:color w:val="000000"/>
          <w:sz w:val="20"/>
          <w:szCs w:val="20"/>
        </w:rPr>
      </w:pPr>
      <w:r w:rsidRPr="00F372D7">
        <w:rPr>
          <w:rFonts w:ascii="Georgia" w:hAnsi="Georgia"/>
          <w:color w:val="000000"/>
          <w:sz w:val="20"/>
          <w:szCs w:val="20"/>
        </w:rPr>
        <w:t>Wykonawca zobowiązany jest</w:t>
      </w:r>
      <w:r w:rsidR="00F372D7" w:rsidRPr="00F372D7">
        <w:rPr>
          <w:rFonts w:ascii="Georgia" w:hAnsi="Georgia"/>
          <w:color w:val="000000"/>
          <w:sz w:val="20"/>
          <w:szCs w:val="20"/>
        </w:rPr>
        <w:t xml:space="preserve"> </w:t>
      </w:r>
      <w:r w:rsidRPr="00F372D7">
        <w:rPr>
          <w:rFonts w:ascii="Georgia" w:hAnsi="Georgia"/>
          <w:color w:val="000000"/>
          <w:sz w:val="20"/>
          <w:szCs w:val="20"/>
        </w:rPr>
        <w:t>posiadać możliwość działania w sytuacjach wystąpienia bezpośredniego zagrożenia państwa lub wojny, co wiąże się z nałożeniem na Wykonawcę zwiększonych zadań.</w:t>
      </w:r>
    </w:p>
    <w:p w:rsidR="008C0201" w:rsidRPr="000375CE" w:rsidRDefault="008C0201" w:rsidP="005C0A23">
      <w:pPr>
        <w:numPr>
          <w:ilvl w:val="0"/>
          <w:numId w:val="37"/>
        </w:numPr>
        <w:spacing w:line="360" w:lineRule="auto"/>
        <w:textAlignment w:val="auto"/>
        <w:rPr>
          <w:rFonts w:ascii="Georgia" w:hAnsi="Georgia"/>
          <w:color w:val="000000"/>
          <w:sz w:val="20"/>
          <w:szCs w:val="20"/>
        </w:rPr>
      </w:pPr>
      <w:r w:rsidRPr="000375CE">
        <w:rPr>
          <w:rFonts w:ascii="Georgia" w:hAnsi="Georgia"/>
          <w:color w:val="000000"/>
          <w:sz w:val="20"/>
          <w:szCs w:val="20"/>
        </w:rPr>
        <w:t xml:space="preserve">Zamawiający zaleca dokonanie wizji lokalnej obiektów objętych przedmiotem umowy. </w:t>
      </w:r>
      <w:r w:rsidRPr="000375CE">
        <w:rPr>
          <w:rFonts w:ascii="Georgia" w:hAnsi="Georgia"/>
          <w:color w:val="000000"/>
          <w:sz w:val="20"/>
          <w:szCs w:val="20"/>
        </w:rPr>
        <w:br/>
      </w:r>
      <w:r w:rsidRPr="00F372D7">
        <w:rPr>
          <w:rFonts w:ascii="Georgia" w:hAnsi="Georgia"/>
          <w:color w:val="000000"/>
          <w:sz w:val="20"/>
          <w:szCs w:val="20"/>
          <w:u w:val="single"/>
        </w:rPr>
        <w:t>O planowej wizycie Wykonawca winien poinformow</w:t>
      </w:r>
      <w:r w:rsidR="00F372D7" w:rsidRPr="00F372D7">
        <w:rPr>
          <w:rFonts w:ascii="Georgia" w:hAnsi="Georgia"/>
          <w:color w:val="000000"/>
          <w:sz w:val="20"/>
          <w:szCs w:val="20"/>
          <w:u w:val="single"/>
        </w:rPr>
        <w:t xml:space="preserve">ać Zamawiającego z co najmniej  </w:t>
      </w:r>
      <w:r w:rsidRPr="00F372D7">
        <w:rPr>
          <w:rFonts w:ascii="Georgia" w:hAnsi="Georgia"/>
          <w:color w:val="000000"/>
          <w:sz w:val="20"/>
          <w:szCs w:val="20"/>
          <w:u w:val="single"/>
        </w:rPr>
        <w:t xml:space="preserve">z jednodniowym wyprzedzeniem, tel. 33 87 21 274 od </w:t>
      </w:r>
      <w:r w:rsidR="00F372D7" w:rsidRPr="00F372D7">
        <w:rPr>
          <w:rFonts w:ascii="Georgia" w:hAnsi="Georgia"/>
          <w:color w:val="000000"/>
          <w:sz w:val="20"/>
          <w:szCs w:val="20"/>
          <w:u w:val="single"/>
        </w:rPr>
        <w:t xml:space="preserve">poniedziałku do piątku od 8:00  </w:t>
      </w:r>
      <w:r w:rsidRPr="00F372D7">
        <w:rPr>
          <w:rFonts w:ascii="Georgia" w:hAnsi="Georgia"/>
          <w:color w:val="000000"/>
          <w:sz w:val="20"/>
          <w:szCs w:val="20"/>
          <w:u w:val="single"/>
        </w:rPr>
        <w:t>do 14:00.</w:t>
      </w:r>
    </w:p>
    <w:p w:rsidR="008C0201" w:rsidRPr="000375CE" w:rsidRDefault="008C0201" w:rsidP="008C0201">
      <w:pPr>
        <w:spacing w:line="360" w:lineRule="auto"/>
        <w:ind w:left="360"/>
        <w:rPr>
          <w:rFonts w:ascii="Georgia" w:hAnsi="Georgia"/>
          <w:color w:val="000000"/>
          <w:sz w:val="20"/>
          <w:szCs w:val="20"/>
        </w:rPr>
      </w:pPr>
    </w:p>
    <w:p w:rsidR="008C0201" w:rsidRPr="000375CE" w:rsidRDefault="008C0201" w:rsidP="008C0201">
      <w:pPr>
        <w:spacing w:line="360" w:lineRule="auto"/>
        <w:jc w:val="both"/>
        <w:rPr>
          <w:rFonts w:ascii="Georgia" w:hAnsi="Georgia"/>
          <w:color w:val="000000"/>
          <w:sz w:val="20"/>
          <w:szCs w:val="20"/>
        </w:rPr>
      </w:pPr>
      <w:r w:rsidRPr="000375CE">
        <w:rPr>
          <w:rFonts w:ascii="Georgia" w:hAnsi="Georgia"/>
          <w:b/>
          <w:color w:val="000000"/>
          <w:sz w:val="20"/>
          <w:szCs w:val="20"/>
        </w:rPr>
        <w:t>II. Wykonawca zobowiązany jest:</w:t>
      </w:r>
    </w:p>
    <w:p w:rsidR="008C0201" w:rsidRPr="000375CE" w:rsidRDefault="008C0201" w:rsidP="005C0A23">
      <w:pPr>
        <w:numPr>
          <w:ilvl w:val="0"/>
          <w:numId w:val="38"/>
        </w:numPr>
        <w:spacing w:line="360" w:lineRule="auto"/>
        <w:jc w:val="both"/>
        <w:textAlignment w:val="auto"/>
        <w:rPr>
          <w:rFonts w:ascii="Georgia" w:hAnsi="Georgia"/>
          <w:color w:val="000000"/>
          <w:sz w:val="20"/>
          <w:szCs w:val="20"/>
        </w:rPr>
      </w:pPr>
      <w:r w:rsidRPr="000375CE">
        <w:rPr>
          <w:rFonts w:ascii="Georgia" w:hAnsi="Georgia"/>
          <w:color w:val="000000"/>
          <w:sz w:val="20"/>
          <w:szCs w:val="20"/>
        </w:rPr>
        <w:t>Wyznaczyć przynajmniej jednego pracownika, który bę</w:t>
      </w:r>
      <w:r w:rsidR="00225072">
        <w:rPr>
          <w:rFonts w:ascii="Georgia" w:hAnsi="Georgia"/>
          <w:color w:val="000000"/>
          <w:sz w:val="20"/>
          <w:szCs w:val="20"/>
        </w:rPr>
        <w:t xml:space="preserve">dzie pełnił role koordynatora, </w:t>
      </w:r>
      <w:r w:rsidRPr="000375CE">
        <w:rPr>
          <w:rFonts w:ascii="Georgia" w:hAnsi="Georgia"/>
          <w:color w:val="000000"/>
          <w:sz w:val="20"/>
          <w:szCs w:val="20"/>
        </w:rPr>
        <w:t>w trakcie świadczenia usług będących przedmiotem zamówienia. Koordynator będzie zobowiązany do utrzymania stałego kontaktu z Zamawiającym. Do zadań Koordynatora będzie należało organizowanie i sprawowanie nadzoru nad świadczeniem usług oraz zarządzanie personelem Wykonawcy.</w:t>
      </w:r>
    </w:p>
    <w:p w:rsidR="008C0201" w:rsidRPr="000375CE" w:rsidRDefault="008C0201" w:rsidP="005C0A23">
      <w:pPr>
        <w:numPr>
          <w:ilvl w:val="0"/>
          <w:numId w:val="38"/>
        </w:numPr>
        <w:spacing w:line="360" w:lineRule="auto"/>
        <w:jc w:val="both"/>
        <w:textAlignment w:val="auto"/>
        <w:rPr>
          <w:rFonts w:ascii="Georgia" w:hAnsi="Georgia"/>
          <w:color w:val="000000"/>
          <w:sz w:val="20"/>
          <w:szCs w:val="20"/>
        </w:rPr>
      </w:pPr>
      <w:r w:rsidRPr="000375CE">
        <w:rPr>
          <w:rFonts w:ascii="Georgia" w:hAnsi="Georgia"/>
          <w:color w:val="000000"/>
          <w:sz w:val="20"/>
          <w:szCs w:val="20"/>
        </w:rPr>
        <w:t>Prowadzić dozór placówki przez przeszkolony personel posiadający przeszkolenie zawodowe w zakresie wykonywanej usługi. Kon</w:t>
      </w:r>
      <w:r w:rsidR="00225072">
        <w:rPr>
          <w:rFonts w:ascii="Georgia" w:hAnsi="Georgia"/>
          <w:color w:val="000000"/>
          <w:sz w:val="20"/>
          <w:szCs w:val="20"/>
        </w:rPr>
        <w:t xml:space="preserve">trola wszystkich obiektów ZZOZ </w:t>
      </w:r>
      <w:r w:rsidRPr="000375CE">
        <w:rPr>
          <w:rFonts w:ascii="Georgia" w:hAnsi="Georgia"/>
          <w:color w:val="000000"/>
          <w:sz w:val="20"/>
          <w:szCs w:val="20"/>
        </w:rPr>
        <w:t xml:space="preserve">w Wadowicach. Czuwanie, aby mienie szpitala nie było wywożone lub wynoszone bez specjalnego zezwolenia. </w:t>
      </w:r>
    </w:p>
    <w:p w:rsidR="008C0201" w:rsidRPr="000375CE" w:rsidRDefault="008C0201" w:rsidP="005C0A23">
      <w:pPr>
        <w:numPr>
          <w:ilvl w:val="0"/>
          <w:numId w:val="38"/>
        </w:numPr>
        <w:spacing w:line="360" w:lineRule="auto"/>
        <w:jc w:val="both"/>
        <w:textAlignment w:val="auto"/>
        <w:rPr>
          <w:rFonts w:ascii="Georgia" w:hAnsi="Georgia"/>
          <w:color w:val="000000"/>
          <w:sz w:val="20"/>
          <w:szCs w:val="20"/>
        </w:rPr>
      </w:pPr>
      <w:r w:rsidRPr="000375CE">
        <w:rPr>
          <w:rFonts w:ascii="Georgia" w:hAnsi="Georgia"/>
          <w:color w:val="000000"/>
          <w:sz w:val="20"/>
          <w:szCs w:val="20"/>
        </w:rPr>
        <w:t>Kontrola ruchu osób poprzez: kierowanie odwiedzających na oddziały szpitalne, informowanie o lokalizacji poszczególnych oddziałów, poradni, komórek organizacyjnych, pomieszczeń dyrekcji. Kontrolowanie ruchu osób postronnych. Nie wpuszczanie na teren szpitala akwizytorów, przedstawicieli firm farmaceutycznych (z wyjątkiem osób posiadających zgodę Dyrekcji ZZOZ w Wadowicach), osób pod wpływem alkoholu czy środków odurzających, legitymowanie osób podejrzanych W przypadku, gdy na terenie placówki będą miały miejsce remonty pomieszczeń, personel Wykonawcy zostanie poinformowany o osobach, które mogą przebywać na terenie placówki. Egzekwowanie zakazu palenia tytoniu w miejscach niedozwolonych. Zwracanie uwagi na pacjentów samodzielnie opuszczających teren placówki. Zwracanie uwagi osobom łamiącym przepisy porządkowe obowiązujące na terenie szpitala i przeciwdziałanie próbom łamania tych przepisów, wzywanie policji, grupy interwencyjnej w sytuacjach zagrożenia życia, włamań, rozbojów, ujęcia sprawców przestępstw, uczestniczenie w akcjach ratowniczych prowadzonych w wyniku wystąpienia klęsk żywiołowych, akcjach ewakuacji szpitala.</w:t>
      </w:r>
    </w:p>
    <w:p w:rsidR="008C0201" w:rsidRPr="000375CE" w:rsidRDefault="008C0201" w:rsidP="005C0A23">
      <w:pPr>
        <w:numPr>
          <w:ilvl w:val="0"/>
          <w:numId w:val="38"/>
        </w:numPr>
        <w:spacing w:line="360" w:lineRule="auto"/>
        <w:jc w:val="both"/>
        <w:textAlignment w:val="auto"/>
        <w:rPr>
          <w:rFonts w:ascii="Georgia" w:hAnsi="Georgia"/>
          <w:color w:val="000000"/>
          <w:sz w:val="20"/>
          <w:szCs w:val="20"/>
        </w:rPr>
      </w:pPr>
      <w:r w:rsidRPr="000375CE">
        <w:rPr>
          <w:rFonts w:ascii="Georgia" w:hAnsi="Georgia"/>
          <w:color w:val="000000"/>
          <w:sz w:val="20"/>
          <w:szCs w:val="20"/>
        </w:rPr>
        <w:t>Kontrola ruchu samochodów poprzez: niedopuszc</w:t>
      </w:r>
      <w:r w:rsidR="00225072">
        <w:rPr>
          <w:rFonts w:ascii="Georgia" w:hAnsi="Georgia"/>
          <w:color w:val="000000"/>
          <w:sz w:val="20"/>
          <w:szCs w:val="20"/>
        </w:rPr>
        <w:t xml:space="preserve">zanie do parkowania samochodów </w:t>
      </w:r>
      <w:r w:rsidRPr="000375CE">
        <w:rPr>
          <w:rFonts w:ascii="Georgia" w:hAnsi="Georgia"/>
          <w:color w:val="000000"/>
          <w:sz w:val="20"/>
          <w:szCs w:val="20"/>
        </w:rPr>
        <w:t xml:space="preserve">w miejscach niedozwolonych (droga prowadząca na lądowisko, miejsca dla karetek pogotowia ,pojazdów służb ratowniczych, miejsca dla zaopatrzenia Apteki) i magazynów. Wydawanie żetonów do wyjazdu z parkingu dla osób uprawnionych zgodnie z wytycznymi Zespołu. </w:t>
      </w:r>
    </w:p>
    <w:p w:rsidR="008C0201" w:rsidRPr="000375CE" w:rsidRDefault="008C0201" w:rsidP="005C0A23">
      <w:pPr>
        <w:numPr>
          <w:ilvl w:val="0"/>
          <w:numId w:val="38"/>
        </w:numPr>
        <w:spacing w:line="360" w:lineRule="auto"/>
        <w:jc w:val="both"/>
        <w:textAlignment w:val="auto"/>
        <w:rPr>
          <w:rFonts w:ascii="Georgia" w:hAnsi="Georgia"/>
          <w:color w:val="000000"/>
          <w:sz w:val="20"/>
          <w:szCs w:val="20"/>
        </w:rPr>
      </w:pPr>
      <w:r w:rsidRPr="000375CE">
        <w:rPr>
          <w:rFonts w:ascii="Georgia" w:hAnsi="Georgia"/>
          <w:color w:val="000000"/>
          <w:sz w:val="20"/>
          <w:szCs w:val="20"/>
        </w:rPr>
        <w:t xml:space="preserve">Dbanie o bezpieczeństwo życia i zdrowia oraz nietykalność osobistą pracowników oraz osób przebywających na terenie szpitala. Udzielanie pomocy personelowi medycznemu, szczególnie w przypadku, kiedy należy zastosować </w:t>
      </w:r>
      <w:r w:rsidR="00225072">
        <w:rPr>
          <w:rFonts w:ascii="Georgia" w:hAnsi="Georgia"/>
          <w:color w:val="000000"/>
          <w:sz w:val="20"/>
          <w:szCs w:val="20"/>
        </w:rPr>
        <w:t xml:space="preserve">przymus bezpośredni wobec osób </w:t>
      </w:r>
      <w:r w:rsidRPr="000375CE">
        <w:rPr>
          <w:rFonts w:ascii="Georgia" w:hAnsi="Georgia"/>
          <w:color w:val="000000"/>
          <w:sz w:val="20"/>
          <w:szCs w:val="20"/>
        </w:rPr>
        <w:t>z zaburzeniami psychicznymi oraz w przypadku obrony przed napaścią na personel szpitalny. W sytuacjach zagrożenia bezpieczeństwa związanego z osobami trzecimi, wezwanie grupy interwencyjnej. Reakcja na wszelkie nieprawidłowości, a przypadku zdarzenia mnogiego oraz katastrofy postępować zgodnie z procedurą „Postępowanie  na wypadek zdarzenia mnogiego, masowego oraz katastrofy).</w:t>
      </w:r>
    </w:p>
    <w:p w:rsidR="008C0201" w:rsidRPr="000375CE" w:rsidRDefault="008C0201" w:rsidP="005C0A23">
      <w:pPr>
        <w:numPr>
          <w:ilvl w:val="0"/>
          <w:numId w:val="38"/>
        </w:numPr>
        <w:spacing w:line="360" w:lineRule="auto"/>
        <w:jc w:val="both"/>
        <w:textAlignment w:val="auto"/>
        <w:rPr>
          <w:rFonts w:ascii="Georgia" w:hAnsi="Georgia"/>
          <w:color w:val="000000"/>
          <w:sz w:val="20"/>
          <w:szCs w:val="20"/>
        </w:rPr>
      </w:pPr>
      <w:r w:rsidRPr="000375CE">
        <w:rPr>
          <w:rFonts w:ascii="Georgia" w:hAnsi="Georgia"/>
          <w:color w:val="000000"/>
          <w:sz w:val="20"/>
          <w:szCs w:val="20"/>
        </w:rPr>
        <w:t xml:space="preserve">Patrolowanie korytarzy oraz terenu posesji na zewnątrz. </w:t>
      </w:r>
    </w:p>
    <w:p w:rsidR="008C0201" w:rsidRPr="000375CE" w:rsidRDefault="008C0201" w:rsidP="005C0A23">
      <w:pPr>
        <w:numPr>
          <w:ilvl w:val="0"/>
          <w:numId w:val="38"/>
        </w:numPr>
        <w:spacing w:line="360" w:lineRule="auto"/>
        <w:jc w:val="both"/>
        <w:textAlignment w:val="auto"/>
        <w:rPr>
          <w:rFonts w:ascii="Georgia" w:hAnsi="Georgia"/>
          <w:color w:val="000000"/>
          <w:sz w:val="20"/>
          <w:szCs w:val="20"/>
        </w:rPr>
      </w:pPr>
      <w:r w:rsidRPr="000375CE">
        <w:rPr>
          <w:rFonts w:ascii="Georgia" w:hAnsi="Georgia"/>
          <w:color w:val="000000"/>
          <w:sz w:val="20"/>
          <w:szCs w:val="20"/>
        </w:rPr>
        <w:t>Przestrzeganie przepisów bhp i ppoż. oraz instrukcji, procedur i zarządzeń obowiązujących w ZZOZ w Wadowicach.</w:t>
      </w:r>
    </w:p>
    <w:p w:rsidR="008C0201" w:rsidRPr="000375CE" w:rsidRDefault="008C0201" w:rsidP="005C0A23">
      <w:pPr>
        <w:numPr>
          <w:ilvl w:val="0"/>
          <w:numId w:val="38"/>
        </w:numPr>
        <w:spacing w:line="360" w:lineRule="auto"/>
        <w:jc w:val="both"/>
        <w:textAlignment w:val="auto"/>
        <w:rPr>
          <w:rFonts w:ascii="Georgia" w:hAnsi="Georgia"/>
          <w:color w:val="000000"/>
          <w:sz w:val="20"/>
          <w:szCs w:val="20"/>
        </w:rPr>
      </w:pPr>
      <w:r w:rsidRPr="000375CE">
        <w:rPr>
          <w:rFonts w:ascii="Georgia" w:hAnsi="Georgia"/>
          <w:color w:val="000000"/>
          <w:sz w:val="20"/>
          <w:szCs w:val="20"/>
        </w:rPr>
        <w:t>Wykonawca zobowiązany jest do niezwłoczneg</w:t>
      </w:r>
      <w:r w:rsidR="00225072">
        <w:rPr>
          <w:rFonts w:ascii="Georgia" w:hAnsi="Georgia"/>
          <w:color w:val="000000"/>
          <w:sz w:val="20"/>
          <w:szCs w:val="20"/>
        </w:rPr>
        <w:t xml:space="preserve">o poinformowania Zamawiającego </w:t>
      </w:r>
      <w:r w:rsidRPr="000375CE">
        <w:rPr>
          <w:rFonts w:ascii="Georgia" w:hAnsi="Georgia"/>
          <w:color w:val="000000"/>
          <w:sz w:val="20"/>
          <w:szCs w:val="20"/>
        </w:rPr>
        <w:t>o wszelkich zauważonych uszkodzeniach, zagrożeniach i brakach w mieniu.</w:t>
      </w:r>
    </w:p>
    <w:p w:rsidR="008C0201" w:rsidRPr="000375CE" w:rsidRDefault="008C0201" w:rsidP="005C0A23">
      <w:pPr>
        <w:numPr>
          <w:ilvl w:val="0"/>
          <w:numId w:val="38"/>
        </w:numPr>
        <w:spacing w:line="360" w:lineRule="auto"/>
        <w:jc w:val="both"/>
        <w:textAlignment w:val="auto"/>
        <w:rPr>
          <w:rFonts w:ascii="Georgia" w:hAnsi="Georgia"/>
          <w:color w:val="000000"/>
          <w:sz w:val="20"/>
          <w:szCs w:val="20"/>
        </w:rPr>
      </w:pPr>
      <w:r w:rsidRPr="000375CE">
        <w:rPr>
          <w:rFonts w:ascii="Georgia" w:hAnsi="Georgia"/>
          <w:color w:val="000000"/>
          <w:sz w:val="20"/>
          <w:szCs w:val="20"/>
        </w:rPr>
        <w:t>Personel Wykonawcy winien cechować się nienagann</w:t>
      </w:r>
      <w:r w:rsidR="00225072">
        <w:rPr>
          <w:rFonts w:ascii="Georgia" w:hAnsi="Georgia"/>
          <w:color w:val="000000"/>
          <w:sz w:val="20"/>
          <w:szCs w:val="20"/>
        </w:rPr>
        <w:t xml:space="preserve">ą prezencją, komunikatywnością </w:t>
      </w:r>
      <w:r w:rsidRPr="000375CE">
        <w:rPr>
          <w:rFonts w:ascii="Georgia" w:hAnsi="Georgia"/>
          <w:color w:val="000000"/>
          <w:sz w:val="20"/>
          <w:szCs w:val="20"/>
        </w:rPr>
        <w:t xml:space="preserve">i kulturą osobistą pierwszego kontaktu z interesantami, osobami odwiedzającymi pacjentów, osobami zaproszonymi, musi być sprawny fizycznie i intelektualnie. Personel  powinien posiadać umiejętność pracy w zespole, zdolność podejmowania decyzji i umiejętność oceny ryzyka. Personel winien być wyposażony w umundurowanie i identyfikatory. </w:t>
      </w:r>
    </w:p>
    <w:p w:rsidR="008C0201" w:rsidRPr="000375CE" w:rsidRDefault="008C0201" w:rsidP="005C0A23">
      <w:pPr>
        <w:numPr>
          <w:ilvl w:val="0"/>
          <w:numId w:val="38"/>
        </w:numPr>
        <w:spacing w:line="360" w:lineRule="auto"/>
        <w:jc w:val="both"/>
        <w:textAlignment w:val="auto"/>
        <w:rPr>
          <w:rFonts w:ascii="Georgia" w:hAnsi="Georgia"/>
          <w:color w:val="000000"/>
          <w:sz w:val="20"/>
          <w:szCs w:val="20"/>
        </w:rPr>
      </w:pPr>
      <w:r w:rsidRPr="000375CE">
        <w:rPr>
          <w:rFonts w:ascii="Georgia" w:hAnsi="Georgia"/>
          <w:color w:val="000000"/>
          <w:sz w:val="20"/>
          <w:szCs w:val="20"/>
        </w:rPr>
        <w:t>Wykonawca ma obowiązek przedstawić osobie odpowiedzialnej za realizację umowy ze strony Zamawiającego personel, który będzie świadczył usługę dozoru mienia; prowadzenia portierni i obsługę centrali telefonicznej i uzyskać jego akceptacje do zatrudnienia pracownika. Wykonawca zobowiązany jest do utrzymania stałego składu osobowego na czas trwania umowy, zmiana składu może nastąpić w wyjątkowych uzasadnionych sytuacjach,  o czym Wykonawca ma obowiązek poinformować Zamawiającego. (np.  choroba, śmierć, rezygnacja z pracy pracownika)</w:t>
      </w:r>
    </w:p>
    <w:p w:rsidR="008C0201" w:rsidRPr="000375CE" w:rsidRDefault="008C0201" w:rsidP="005C0A23">
      <w:pPr>
        <w:numPr>
          <w:ilvl w:val="0"/>
          <w:numId w:val="38"/>
        </w:numPr>
        <w:spacing w:line="360" w:lineRule="auto"/>
        <w:jc w:val="both"/>
        <w:textAlignment w:val="auto"/>
        <w:rPr>
          <w:rFonts w:ascii="Georgia" w:hAnsi="Georgia"/>
          <w:color w:val="000000"/>
          <w:sz w:val="20"/>
          <w:szCs w:val="20"/>
        </w:rPr>
      </w:pPr>
      <w:r w:rsidRPr="000375CE">
        <w:rPr>
          <w:rFonts w:ascii="Georgia" w:hAnsi="Georgia"/>
          <w:color w:val="000000"/>
          <w:sz w:val="20"/>
          <w:szCs w:val="20"/>
        </w:rPr>
        <w:t>Wykonawca przeprowadza wstępne szkolenie bhp personelu oraz okresowe szkolenia powtarzane co roku. Szkolenia bhp mogą być przeprowadzone przez Wykonawcę, jeśli spełnia wymagania określone właściwymi przepisami z zakresu szkolenia w dziedzinie bhp, lub jednostkę organizacyjną uprawnioną do prowadz</w:t>
      </w:r>
      <w:r w:rsidR="00225072">
        <w:rPr>
          <w:rFonts w:ascii="Georgia" w:hAnsi="Georgia"/>
          <w:color w:val="000000"/>
          <w:sz w:val="20"/>
          <w:szCs w:val="20"/>
        </w:rPr>
        <w:t xml:space="preserve">enia działalności szkoleniowej </w:t>
      </w:r>
      <w:r w:rsidRPr="000375CE">
        <w:rPr>
          <w:rFonts w:ascii="Georgia" w:hAnsi="Georgia"/>
          <w:color w:val="000000"/>
          <w:sz w:val="20"/>
          <w:szCs w:val="20"/>
        </w:rPr>
        <w:t>w dziedzinie bhp. Wykonawca jest zobowiązany do dostarczenia Zamawiającemu potwierdzenia udziału uczestnictwa swojego personelu w tych szkoleniach</w:t>
      </w:r>
    </w:p>
    <w:p w:rsidR="008C0201" w:rsidRPr="000375CE" w:rsidRDefault="008C0201" w:rsidP="005C0A23">
      <w:pPr>
        <w:numPr>
          <w:ilvl w:val="0"/>
          <w:numId w:val="38"/>
        </w:numPr>
        <w:spacing w:line="360" w:lineRule="auto"/>
        <w:jc w:val="both"/>
        <w:textAlignment w:val="auto"/>
        <w:rPr>
          <w:rFonts w:ascii="Georgia" w:hAnsi="Georgia"/>
          <w:color w:val="000000"/>
          <w:sz w:val="20"/>
          <w:szCs w:val="20"/>
        </w:rPr>
      </w:pPr>
      <w:r w:rsidRPr="000375CE">
        <w:rPr>
          <w:rFonts w:ascii="Georgia" w:hAnsi="Georgia"/>
          <w:color w:val="000000"/>
          <w:sz w:val="20"/>
          <w:szCs w:val="20"/>
        </w:rPr>
        <w:t>Wykonawca winien przeszkolić swój personel w zakresie obsługi systemów sygnalizacji pożarowej i oddymiania znajdujących się u</w:t>
      </w:r>
      <w:r w:rsidR="00225072">
        <w:rPr>
          <w:rFonts w:ascii="Georgia" w:hAnsi="Georgia"/>
          <w:color w:val="000000"/>
          <w:sz w:val="20"/>
          <w:szCs w:val="20"/>
        </w:rPr>
        <w:t xml:space="preserve"> Zamawiającego, w porozumieniu </w:t>
      </w:r>
      <w:r w:rsidRPr="000375CE">
        <w:rPr>
          <w:rFonts w:ascii="Georgia" w:hAnsi="Georgia"/>
          <w:color w:val="000000"/>
          <w:sz w:val="20"/>
          <w:szCs w:val="20"/>
        </w:rPr>
        <w:t>z Kierownikiem Działu Technicznego ZZOZ w Wadowicach lub osobą odpowiedz</w:t>
      </w:r>
      <w:r w:rsidR="00225072">
        <w:rPr>
          <w:rFonts w:ascii="Georgia" w:hAnsi="Georgia"/>
          <w:color w:val="000000"/>
          <w:sz w:val="20"/>
          <w:szCs w:val="20"/>
        </w:rPr>
        <w:t xml:space="preserve">ialną, </w:t>
      </w:r>
      <w:r w:rsidRPr="000375CE">
        <w:rPr>
          <w:rFonts w:ascii="Georgia" w:hAnsi="Georgia"/>
          <w:color w:val="000000"/>
          <w:sz w:val="20"/>
          <w:szCs w:val="20"/>
        </w:rPr>
        <w:t>w razie potrzeby u konserwatora w/w systemów i dostarczyć Zamawiającemu zaświadczenie o przebytym szkoleniu.</w:t>
      </w:r>
    </w:p>
    <w:p w:rsidR="008C0201" w:rsidRPr="000375CE" w:rsidRDefault="008C0201" w:rsidP="005C0A23">
      <w:pPr>
        <w:numPr>
          <w:ilvl w:val="0"/>
          <w:numId w:val="38"/>
        </w:numPr>
        <w:spacing w:line="360" w:lineRule="auto"/>
        <w:jc w:val="both"/>
        <w:textAlignment w:val="auto"/>
        <w:rPr>
          <w:rFonts w:ascii="Georgia" w:hAnsi="Georgia"/>
          <w:color w:val="000000"/>
          <w:sz w:val="20"/>
          <w:szCs w:val="20"/>
        </w:rPr>
      </w:pPr>
      <w:r w:rsidRPr="000375CE">
        <w:rPr>
          <w:rFonts w:ascii="Georgia" w:hAnsi="Georgia"/>
          <w:color w:val="000000"/>
          <w:sz w:val="20"/>
          <w:szCs w:val="20"/>
        </w:rPr>
        <w:t xml:space="preserve">Personel Wykonawcy ma obowiązek zapoznać się </w:t>
      </w:r>
      <w:r w:rsidR="00225072">
        <w:rPr>
          <w:rFonts w:ascii="Georgia" w:hAnsi="Georgia"/>
          <w:color w:val="000000"/>
          <w:sz w:val="20"/>
          <w:szCs w:val="20"/>
        </w:rPr>
        <w:t xml:space="preserve">z planem ewakuacyjnym szpitala </w:t>
      </w:r>
      <w:r w:rsidRPr="000375CE">
        <w:rPr>
          <w:rFonts w:ascii="Georgia" w:hAnsi="Georgia"/>
          <w:color w:val="000000"/>
          <w:sz w:val="20"/>
          <w:szCs w:val="20"/>
        </w:rPr>
        <w:t xml:space="preserve">i planem ppoż. W przypadku powstania pożaru należy postępować zgodnie z w/w planami. Wykonawca winien dostarczyć Zamawiającemu </w:t>
      </w:r>
      <w:r w:rsidR="00225072">
        <w:rPr>
          <w:rFonts w:ascii="Georgia" w:hAnsi="Georgia"/>
          <w:color w:val="000000"/>
          <w:sz w:val="20"/>
          <w:szCs w:val="20"/>
        </w:rPr>
        <w:t xml:space="preserve">oświadczenie swojego personelu </w:t>
      </w:r>
      <w:r w:rsidRPr="000375CE">
        <w:rPr>
          <w:rFonts w:ascii="Georgia" w:hAnsi="Georgia"/>
          <w:color w:val="000000"/>
          <w:sz w:val="20"/>
          <w:szCs w:val="20"/>
        </w:rPr>
        <w:t>o znajomości tych planów.</w:t>
      </w:r>
    </w:p>
    <w:p w:rsidR="008C0201" w:rsidRPr="000375CE" w:rsidRDefault="008C0201" w:rsidP="005C0A23">
      <w:pPr>
        <w:numPr>
          <w:ilvl w:val="0"/>
          <w:numId w:val="38"/>
        </w:numPr>
        <w:spacing w:line="360" w:lineRule="auto"/>
        <w:jc w:val="both"/>
        <w:textAlignment w:val="auto"/>
        <w:rPr>
          <w:rFonts w:ascii="Georgia" w:hAnsi="Georgia"/>
          <w:color w:val="000000"/>
          <w:sz w:val="20"/>
          <w:szCs w:val="20"/>
        </w:rPr>
      </w:pPr>
      <w:r w:rsidRPr="000375CE">
        <w:rPr>
          <w:rFonts w:ascii="Georgia" w:hAnsi="Georgia"/>
          <w:color w:val="000000"/>
          <w:sz w:val="20"/>
          <w:szCs w:val="20"/>
        </w:rPr>
        <w:t>Zamawiający przekaże protokołem zdawczo-odbiorczym portiernie do bezpłatnego używania wraz ze znajdującym się w nich wyposażeniem, w przypadku  uszkodzenia, zużycia  sprzętu należy uzupełnić na koszt Wykonawcy.</w:t>
      </w:r>
    </w:p>
    <w:p w:rsidR="008C0201" w:rsidRPr="000375CE" w:rsidRDefault="008C0201" w:rsidP="005C0A23">
      <w:pPr>
        <w:numPr>
          <w:ilvl w:val="0"/>
          <w:numId w:val="38"/>
        </w:numPr>
        <w:spacing w:line="360" w:lineRule="auto"/>
        <w:jc w:val="both"/>
        <w:textAlignment w:val="auto"/>
        <w:rPr>
          <w:rFonts w:ascii="Georgia" w:hAnsi="Georgia"/>
          <w:color w:val="000000"/>
          <w:sz w:val="20"/>
          <w:szCs w:val="20"/>
        </w:rPr>
      </w:pPr>
      <w:r w:rsidRPr="000375CE">
        <w:rPr>
          <w:rFonts w:ascii="Georgia" w:hAnsi="Georgia"/>
          <w:color w:val="000000"/>
          <w:sz w:val="20"/>
          <w:szCs w:val="20"/>
        </w:rPr>
        <w:t>Wykonawca ma obowiązek zapewnić personelowi środki higieniczne, artykuły biurowe oraz sprzęt niezbędny do wykonywania usługi dozoru na swój koszt</w:t>
      </w:r>
    </w:p>
    <w:p w:rsidR="008C0201" w:rsidRPr="000375CE" w:rsidRDefault="008C0201" w:rsidP="005C0A23">
      <w:pPr>
        <w:numPr>
          <w:ilvl w:val="0"/>
          <w:numId w:val="38"/>
        </w:numPr>
        <w:spacing w:line="360" w:lineRule="auto"/>
        <w:jc w:val="both"/>
        <w:textAlignment w:val="auto"/>
        <w:rPr>
          <w:rFonts w:ascii="Georgia" w:hAnsi="Georgia"/>
          <w:color w:val="000000"/>
          <w:sz w:val="20"/>
          <w:szCs w:val="20"/>
        </w:rPr>
      </w:pPr>
      <w:r w:rsidRPr="000375CE">
        <w:rPr>
          <w:rFonts w:ascii="Georgia" w:hAnsi="Georgia"/>
          <w:color w:val="000000"/>
          <w:sz w:val="20"/>
          <w:szCs w:val="20"/>
        </w:rPr>
        <w:t>Wszystkie czynności , interwencje i wydarzenia  odnotowywane będą w książce służby prowadzonej przez pracowników ochrony pełniących służbę na terenie obiektów Zamawiającego.</w:t>
      </w:r>
    </w:p>
    <w:p w:rsidR="008C0201" w:rsidRPr="000375CE" w:rsidRDefault="008C0201" w:rsidP="005C0A23">
      <w:pPr>
        <w:numPr>
          <w:ilvl w:val="0"/>
          <w:numId w:val="38"/>
        </w:numPr>
        <w:spacing w:line="360" w:lineRule="auto"/>
        <w:jc w:val="both"/>
        <w:textAlignment w:val="auto"/>
        <w:rPr>
          <w:rFonts w:ascii="Georgia" w:hAnsi="Georgia"/>
          <w:color w:val="000000"/>
          <w:sz w:val="20"/>
          <w:szCs w:val="20"/>
        </w:rPr>
      </w:pPr>
      <w:r w:rsidRPr="000375CE">
        <w:rPr>
          <w:rFonts w:ascii="Georgia" w:hAnsi="Georgia"/>
          <w:color w:val="000000"/>
          <w:sz w:val="20"/>
          <w:szCs w:val="20"/>
        </w:rPr>
        <w:t>Zamawiający zastrzega sobie prawo do kontroli prawidłowości świadczonych usług dozoru.</w:t>
      </w:r>
    </w:p>
    <w:p w:rsidR="008C0201" w:rsidRPr="000375CE" w:rsidRDefault="008C0201" w:rsidP="005C0A23">
      <w:pPr>
        <w:numPr>
          <w:ilvl w:val="0"/>
          <w:numId w:val="38"/>
        </w:numPr>
        <w:spacing w:line="360" w:lineRule="auto"/>
        <w:jc w:val="both"/>
        <w:textAlignment w:val="auto"/>
        <w:rPr>
          <w:rFonts w:ascii="Georgia" w:hAnsi="Georgia"/>
          <w:color w:val="000000"/>
          <w:sz w:val="20"/>
          <w:szCs w:val="20"/>
        </w:rPr>
      </w:pPr>
      <w:r w:rsidRPr="000375CE">
        <w:rPr>
          <w:rFonts w:ascii="Georgia" w:hAnsi="Georgia"/>
          <w:color w:val="000000"/>
          <w:sz w:val="20"/>
          <w:szCs w:val="20"/>
        </w:rPr>
        <w:t>Wykonawca odpowiadać będzie wobec Zamawiającego za wszelkie szkody wyrządzone Zamawiającemu przez personel Wykonawcy oraz osoby trzecie w przypadku nie dołożenia przez Wykonawcy należytej staranności przy wykonywaniu umowy.</w:t>
      </w:r>
    </w:p>
    <w:p w:rsidR="008C0201" w:rsidRDefault="008C0201" w:rsidP="005C0A23">
      <w:pPr>
        <w:numPr>
          <w:ilvl w:val="0"/>
          <w:numId w:val="38"/>
        </w:numPr>
        <w:spacing w:line="360" w:lineRule="auto"/>
        <w:jc w:val="both"/>
        <w:textAlignment w:val="auto"/>
        <w:rPr>
          <w:rFonts w:ascii="Georgia" w:hAnsi="Georgia"/>
          <w:color w:val="000000"/>
          <w:sz w:val="20"/>
          <w:szCs w:val="20"/>
        </w:rPr>
      </w:pPr>
      <w:r w:rsidRPr="000375CE">
        <w:rPr>
          <w:rFonts w:ascii="Georgia" w:hAnsi="Georgia"/>
          <w:color w:val="000000"/>
          <w:sz w:val="20"/>
          <w:szCs w:val="20"/>
        </w:rPr>
        <w:t>Wykonawca winien odebrać od wszystkich pracowników, którzy będą zatrudnieni przy wykonywaniu usługi, oświadczeń w których pracownik</w:t>
      </w:r>
      <w:r w:rsidR="00225072">
        <w:rPr>
          <w:rFonts w:ascii="Georgia" w:hAnsi="Georgia"/>
          <w:color w:val="000000"/>
          <w:sz w:val="20"/>
          <w:szCs w:val="20"/>
        </w:rPr>
        <w:t xml:space="preserve"> zobowiązuje się do zachowania </w:t>
      </w:r>
      <w:r w:rsidRPr="000375CE">
        <w:rPr>
          <w:rFonts w:ascii="Georgia" w:hAnsi="Georgia"/>
          <w:color w:val="000000"/>
          <w:sz w:val="20"/>
          <w:szCs w:val="20"/>
        </w:rPr>
        <w:t>w tajemnicy wszystkich informacji Zamawiającego,</w:t>
      </w:r>
      <w:r w:rsidR="00BF43CA">
        <w:rPr>
          <w:rFonts w:ascii="Georgia" w:hAnsi="Georgia"/>
          <w:color w:val="000000"/>
          <w:sz w:val="20"/>
          <w:szCs w:val="20"/>
        </w:rPr>
        <w:t xml:space="preserve"> </w:t>
      </w:r>
      <w:r w:rsidRPr="000375CE">
        <w:rPr>
          <w:rFonts w:ascii="Georgia" w:hAnsi="Georgia"/>
          <w:color w:val="000000"/>
          <w:sz w:val="20"/>
          <w:szCs w:val="20"/>
        </w:rPr>
        <w:t>w tym dotyczących danych osobowych przetwarzanych w ZZOZ w Wadowicach, uzyskanych w związku z wykonywaniem powierzonych mu obowiązków, a których ujawnienie mogłoby narazić Zamawiającego na szkodę. Oświadczenie należy wypełnić zgodnie z załącznikiem nr 6 do umowy i przekazać wraz z listą osób zatrudnionych do Inspektora Ochrony Danych pokój nr 024 nr telefonu (33) 8721271. W celu zapewniania stałej możliwości identyfikacji personelu na obiekcie należy na bieżąco uaktualniać każdą zmianę per</w:t>
      </w:r>
      <w:r w:rsidR="00225072">
        <w:rPr>
          <w:rFonts w:ascii="Georgia" w:hAnsi="Georgia"/>
          <w:color w:val="000000"/>
          <w:sz w:val="20"/>
          <w:szCs w:val="20"/>
        </w:rPr>
        <w:t xml:space="preserve">sonelu. Każda osoba wymieniona </w:t>
      </w:r>
      <w:r w:rsidRPr="000375CE">
        <w:rPr>
          <w:rFonts w:ascii="Georgia" w:hAnsi="Georgia"/>
          <w:color w:val="000000"/>
          <w:sz w:val="20"/>
          <w:szCs w:val="20"/>
        </w:rPr>
        <w:t xml:space="preserve">w wykazie musi posiadać wystawiony przez Wykonawcę identyfikator. Identyfikatory powinny być ponumerowane i będą upoważniały daną osobę do przebywania na terenie ZZOZ w Wadowicach. </w:t>
      </w:r>
    </w:p>
    <w:p w:rsidR="00261DAD" w:rsidRPr="00195E8D" w:rsidRDefault="00261DAD" w:rsidP="005C0A23">
      <w:pPr>
        <w:numPr>
          <w:ilvl w:val="0"/>
          <w:numId w:val="38"/>
        </w:numPr>
        <w:spacing w:line="360" w:lineRule="auto"/>
        <w:jc w:val="both"/>
        <w:textAlignment w:val="auto"/>
        <w:rPr>
          <w:rFonts w:ascii="Georgia" w:hAnsi="Georgia"/>
          <w:color w:val="000000"/>
          <w:sz w:val="20"/>
          <w:szCs w:val="20"/>
        </w:rPr>
      </w:pPr>
      <w:r w:rsidRPr="00195E8D">
        <w:rPr>
          <w:rFonts w:ascii="Georgia" w:hAnsi="Georgia"/>
          <w:sz w:val="20"/>
        </w:rPr>
        <w:t xml:space="preserve">Wykonawca winien odebrać od wszystkich pracowników, którzy będą zatrudnieni przy wykonywaniu usługi, oświadczeń w których pracownik zobowiązuje się do zachowania w tajemnicy wszelkich informacji Zamawiającego, w tym dotyczących danych osobowych przetwarzanych ZZOZ w Wadowicach, uzyskanych w związku z wykonywaniem powierzonych mu obowiązków, a których ujawnienie mogłoby narazić Zamawiającego na szkodę. Oświadczenia należy wypełnić zgodnie z załącznikiem nr 6 do umowy i przekazać wraz z listą osób zatrudnionych do Administratora Bezpieczeństwa Informacji pokój nr 024 numer telefonu (33) 8721271. W celu zapewnienia stałej możliwości identyfikacji personelu na obiekcie i w tym celu będzie uaktualniał każdą zmianę personalną. Każda osoba wymieniona w wykazie musi posiadać wystawiony przez Wykonawcę identyfikator. Identyfikatory powinny być ponumerowane i będą upoważniały daną osobę do przebywania na terenie ZZOZ-u. </w:t>
      </w:r>
    </w:p>
    <w:p w:rsidR="008C0201" w:rsidRPr="000375CE" w:rsidRDefault="008C0201" w:rsidP="008C0201">
      <w:pPr>
        <w:spacing w:line="360" w:lineRule="auto"/>
        <w:jc w:val="both"/>
        <w:rPr>
          <w:rFonts w:ascii="Georgia" w:hAnsi="Georgia"/>
          <w:color w:val="000000"/>
          <w:sz w:val="20"/>
          <w:szCs w:val="20"/>
        </w:rPr>
      </w:pPr>
    </w:p>
    <w:p w:rsidR="008C0201" w:rsidRPr="000375CE" w:rsidRDefault="008C0201" w:rsidP="008C0201">
      <w:pPr>
        <w:tabs>
          <w:tab w:val="left" w:pos="360"/>
        </w:tabs>
        <w:spacing w:line="360" w:lineRule="auto"/>
        <w:jc w:val="both"/>
        <w:rPr>
          <w:rFonts w:ascii="Georgia" w:hAnsi="Georgia"/>
          <w:b/>
          <w:bCs/>
          <w:color w:val="000000"/>
          <w:sz w:val="20"/>
          <w:szCs w:val="20"/>
        </w:rPr>
      </w:pPr>
      <w:r w:rsidRPr="000375CE">
        <w:rPr>
          <w:rFonts w:ascii="Georgia" w:hAnsi="Georgia"/>
          <w:b/>
          <w:bCs/>
          <w:color w:val="000000"/>
          <w:sz w:val="20"/>
          <w:szCs w:val="20"/>
        </w:rPr>
        <w:t>III.  Zamawiający zobowiązuje się do:</w:t>
      </w:r>
    </w:p>
    <w:p w:rsidR="00195E8D" w:rsidRDefault="008C0201" w:rsidP="00A202DD">
      <w:pPr>
        <w:numPr>
          <w:ilvl w:val="0"/>
          <w:numId w:val="64"/>
        </w:numPr>
        <w:tabs>
          <w:tab w:val="clear" w:pos="360"/>
          <w:tab w:val="num" w:pos="709"/>
        </w:tabs>
        <w:spacing w:line="360" w:lineRule="auto"/>
        <w:ind w:left="709" w:hanging="283"/>
        <w:jc w:val="both"/>
        <w:textAlignment w:val="auto"/>
        <w:rPr>
          <w:rFonts w:ascii="Georgia" w:hAnsi="Georgia"/>
          <w:color w:val="000000"/>
          <w:sz w:val="20"/>
          <w:szCs w:val="20"/>
        </w:rPr>
      </w:pPr>
      <w:r w:rsidRPr="000375CE">
        <w:rPr>
          <w:rFonts w:ascii="Georgia" w:hAnsi="Georgia"/>
          <w:color w:val="000000"/>
          <w:sz w:val="20"/>
          <w:szCs w:val="20"/>
        </w:rPr>
        <w:t>Utrzymania w należytym stanie zabezpieczeń mienia oddanego pod dozór Wykonawcy, takich jak: ogrodzenia, bramy, drzwi.</w:t>
      </w:r>
    </w:p>
    <w:p w:rsidR="00195E8D" w:rsidRDefault="008C0201" w:rsidP="00A202DD">
      <w:pPr>
        <w:numPr>
          <w:ilvl w:val="0"/>
          <w:numId w:val="64"/>
        </w:numPr>
        <w:tabs>
          <w:tab w:val="clear" w:pos="360"/>
          <w:tab w:val="num" w:pos="709"/>
        </w:tabs>
        <w:spacing w:line="360" w:lineRule="auto"/>
        <w:ind w:left="709" w:hanging="283"/>
        <w:jc w:val="both"/>
        <w:textAlignment w:val="auto"/>
        <w:rPr>
          <w:rFonts w:ascii="Georgia" w:hAnsi="Georgia"/>
          <w:color w:val="000000"/>
          <w:sz w:val="20"/>
          <w:szCs w:val="20"/>
        </w:rPr>
      </w:pPr>
      <w:r w:rsidRPr="00195E8D">
        <w:rPr>
          <w:rFonts w:ascii="Georgia" w:hAnsi="Georgia"/>
          <w:color w:val="000000"/>
          <w:sz w:val="20"/>
          <w:szCs w:val="20"/>
        </w:rPr>
        <w:t>Utrzymania w należytym stanie oświetlenia mienia oddanego pod dozór Wykonawcy,</w:t>
      </w:r>
    </w:p>
    <w:p w:rsidR="00195E8D" w:rsidRDefault="008C0201" w:rsidP="00A202DD">
      <w:pPr>
        <w:numPr>
          <w:ilvl w:val="0"/>
          <w:numId w:val="64"/>
        </w:numPr>
        <w:tabs>
          <w:tab w:val="clear" w:pos="360"/>
          <w:tab w:val="num" w:pos="709"/>
        </w:tabs>
        <w:spacing w:line="360" w:lineRule="auto"/>
        <w:ind w:left="709" w:hanging="283"/>
        <w:jc w:val="both"/>
        <w:textAlignment w:val="auto"/>
        <w:rPr>
          <w:rFonts w:ascii="Georgia" w:hAnsi="Georgia"/>
          <w:color w:val="000000"/>
          <w:sz w:val="20"/>
          <w:szCs w:val="20"/>
        </w:rPr>
      </w:pPr>
      <w:r w:rsidRPr="00195E8D">
        <w:rPr>
          <w:rFonts w:ascii="Georgia" w:hAnsi="Georgia"/>
          <w:color w:val="000000"/>
          <w:sz w:val="20"/>
          <w:szCs w:val="20"/>
        </w:rPr>
        <w:t>Zabezpieczenia mienia przed pożarem zgodnie z obowiązującymi w tym zakresie przepisami,</w:t>
      </w:r>
    </w:p>
    <w:p w:rsidR="00195E8D" w:rsidRDefault="008C0201" w:rsidP="00A202DD">
      <w:pPr>
        <w:numPr>
          <w:ilvl w:val="0"/>
          <w:numId w:val="64"/>
        </w:numPr>
        <w:tabs>
          <w:tab w:val="clear" w:pos="360"/>
          <w:tab w:val="num" w:pos="709"/>
        </w:tabs>
        <w:spacing w:line="360" w:lineRule="auto"/>
        <w:ind w:left="709" w:hanging="283"/>
        <w:jc w:val="both"/>
        <w:textAlignment w:val="auto"/>
        <w:rPr>
          <w:rFonts w:ascii="Georgia" w:hAnsi="Georgia"/>
          <w:color w:val="000000"/>
          <w:sz w:val="20"/>
          <w:szCs w:val="20"/>
        </w:rPr>
      </w:pPr>
      <w:r w:rsidRPr="00195E8D">
        <w:rPr>
          <w:rFonts w:ascii="Georgia" w:hAnsi="Georgia"/>
          <w:color w:val="000000"/>
          <w:sz w:val="20"/>
          <w:szCs w:val="20"/>
        </w:rPr>
        <w:t>Wyposażenia pomieszczeń portierni w plan ewakuacyjny szpitala i p.poż zawierający co najmniej lokalizację wyłączników głównych, zaworów odcinających i zasuw,</w:t>
      </w:r>
    </w:p>
    <w:p w:rsidR="008C0201" w:rsidRPr="00195E8D" w:rsidRDefault="008C0201" w:rsidP="00A202DD">
      <w:pPr>
        <w:numPr>
          <w:ilvl w:val="0"/>
          <w:numId w:val="64"/>
        </w:numPr>
        <w:tabs>
          <w:tab w:val="clear" w:pos="360"/>
          <w:tab w:val="num" w:pos="709"/>
        </w:tabs>
        <w:spacing w:line="360" w:lineRule="auto"/>
        <w:ind w:left="709" w:hanging="283"/>
        <w:jc w:val="both"/>
        <w:textAlignment w:val="auto"/>
        <w:rPr>
          <w:rFonts w:ascii="Georgia" w:hAnsi="Georgia"/>
          <w:color w:val="000000"/>
          <w:sz w:val="20"/>
          <w:szCs w:val="20"/>
        </w:rPr>
      </w:pPr>
      <w:r w:rsidRPr="00195E8D">
        <w:rPr>
          <w:rFonts w:ascii="Georgia" w:hAnsi="Georgia"/>
          <w:color w:val="000000"/>
          <w:sz w:val="20"/>
          <w:szCs w:val="20"/>
        </w:rPr>
        <w:t>Umożliwienia pracownikom Wykonawcy korzystania z pomieszczeń sanitarno -higienicznych</w:t>
      </w:r>
    </w:p>
    <w:p w:rsidR="008C0201" w:rsidRPr="000375CE" w:rsidRDefault="008C0201" w:rsidP="008C0201">
      <w:pPr>
        <w:tabs>
          <w:tab w:val="left" w:pos="360"/>
        </w:tabs>
        <w:spacing w:line="360" w:lineRule="auto"/>
        <w:jc w:val="both"/>
        <w:rPr>
          <w:rFonts w:ascii="Georgia" w:hAnsi="Georgia"/>
          <w:b/>
          <w:bCs/>
          <w:color w:val="000000"/>
          <w:sz w:val="20"/>
          <w:szCs w:val="20"/>
        </w:rPr>
      </w:pPr>
    </w:p>
    <w:p w:rsidR="008C0201" w:rsidRPr="000375CE" w:rsidRDefault="008C0201" w:rsidP="008C0201">
      <w:pPr>
        <w:tabs>
          <w:tab w:val="left" w:pos="360"/>
        </w:tabs>
        <w:spacing w:line="360" w:lineRule="auto"/>
        <w:jc w:val="both"/>
        <w:rPr>
          <w:rFonts w:ascii="Georgia" w:hAnsi="Georgia"/>
          <w:b/>
          <w:bCs/>
          <w:color w:val="000000"/>
          <w:sz w:val="20"/>
          <w:szCs w:val="20"/>
        </w:rPr>
      </w:pPr>
      <w:r w:rsidRPr="000375CE">
        <w:rPr>
          <w:rFonts w:ascii="Georgia" w:hAnsi="Georgia"/>
          <w:b/>
          <w:bCs/>
          <w:color w:val="000000"/>
          <w:sz w:val="20"/>
          <w:szCs w:val="20"/>
        </w:rPr>
        <w:t>IV . Pozostałe wymagania Zamawiającego:</w:t>
      </w:r>
    </w:p>
    <w:p w:rsidR="00261DAD" w:rsidRPr="00195E8D" w:rsidRDefault="008C0201" w:rsidP="00261DAD">
      <w:pPr>
        <w:numPr>
          <w:ilvl w:val="0"/>
          <w:numId w:val="39"/>
        </w:numPr>
        <w:tabs>
          <w:tab w:val="left" w:pos="360"/>
        </w:tabs>
        <w:spacing w:line="360" w:lineRule="auto"/>
        <w:jc w:val="both"/>
        <w:textAlignment w:val="auto"/>
        <w:rPr>
          <w:rFonts w:ascii="Georgia" w:hAnsi="Georgia"/>
          <w:color w:val="000000"/>
          <w:sz w:val="20"/>
          <w:szCs w:val="20"/>
        </w:rPr>
      </w:pPr>
      <w:r w:rsidRPr="000375CE">
        <w:rPr>
          <w:rFonts w:ascii="Georgia" w:hAnsi="Georgia"/>
          <w:color w:val="000000"/>
          <w:sz w:val="20"/>
          <w:szCs w:val="20"/>
        </w:rPr>
        <w:t>Zamawiający na podstawie art.29 ust.3a ustawy Pzp wymaga zatrudnienia na podstawie umowy o pracę przez Wykonawcę wszystkich zadeklarowanych w ofercie osób wykonujących stałe czynności ochrony na terenie ZZOZ w Wadowicach – w wymiarze odpowiadającym co najmniej wymiarowi pracy tych osób na terenie Zespołu – wykaz tych osób będzie stanowić załącznik nr 5 do umowy. Nie stanowi naruszenia powyższego wymogu wykonywanie czynności ochrony przez osobę zastępującą  osobę wskazaną w wykazie przez okres nie dłuższy niż 2 tygodnie.</w:t>
      </w:r>
    </w:p>
    <w:p w:rsidR="008C0201" w:rsidRPr="009028FD" w:rsidRDefault="008C0201" w:rsidP="005C0A23">
      <w:pPr>
        <w:numPr>
          <w:ilvl w:val="0"/>
          <w:numId w:val="39"/>
        </w:numPr>
        <w:tabs>
          <w:tab w:val="left" w:pos="360"/>
        </w:tabs>
        <w:spacing w:line="360" w:lineRule="auto"/>
        <w:jc w:val="both"/>
        <w:textAlignment w:val="auto"/>
        <w:rPr>
          <w:rFonts w:ascii="Georgia" w:hAnsi="Georgia"/>
          <w:sz w:val="20"/>
          <w:szCs w:val="20"/>
        </w:rPr>
      </w:pPr>
      <w:r w:rsidRPr="000375CE">
        <w:rPr>
          <w:rFonts w:ascii="Georgia" w:hAnsi="Georgia"/>
          <w:color w:val="000000"/>
          <w:sz w:val="20"/>
          <w:szCs w:val="20"/>
        </w:rPr>
        <w:t>Zamawiający dopuszcza, aby w zakresie dysponowania grupą interwencyjną Wykonawca polegał na zasobach innego przedmiotu (Podwykonawcy). Pozostałe części zamówienia muszą być realizowane osobiście przez pracowników zatrudnionych u Wykonawcy ubiegającego się o udzielenie zamówienia.</w:t>
      </w:r>
    </w:p>
    <w:p w:rsidR="009028FD" w:rsidRDefault="009028FD" w:rsidP="009028FD">
      <w:pPr>
        <w:tabs>
          <w:tab w:val="left" w:pos="360"/>
        </w:tabs>
        <w:spacing w:line="360" w:lineRule="auto"/>
        <w:jc w:val="both"/>
        <w:textAlignment w:val="auto"/>
        <w:rPr>
          <w:rFonts w:ascii="Georgia" w:hAnsi="Georgia"/>
          <w:color w:val="000000"/>
          <w:sz w:val="20"/>
          <w:szCs w:val="20"/>
        </w:rPr>
      </w:pPr>
    </w:p>
    <w:p w:rsidR="009028FD" w:rsidRPr="000375CE" w:rsidRDefault="009028FD" w:rsidP="009028FD">
      <w:pPr>
        <w:tabs>
          <w:tab w:val="left" w:pos="360"/>
        </w:tabs>
        <w:spacing w:line="360" w:lineRule="auto"/>
        <w:jc w:val="both"/>
        <w:textAlignment w:val="auto"/>
        <w:rPr>
          <w:rFonts w:ascii="Georgia" w:hAnsi="Georgia"/>
          <w:sz w:val="20"/>
          <w:szCs w:val="20"/>
        </w:rPr>
      </w:pPr>
    </w:p>
    <w:p w:rsidR="003859D4" w:rsidRPr="00E60300" w:rsidRDefault="003859D4" w:rsidP="003859D4">
      <w:pPr>
        <w:pStyle w:val="Akapitzlist"/>
        <w:suppressAutoHyphens w:val="0"/>
        <w:spacing w:after="200" w:line="276" w:lineRule="auto"/>
        <w:ind w:left="0"/>
        <w:contextualSpacing/>
        <w:textAlignment w:val="auto"/>
        <w:rPr>
          <w:rFonts w:ascii="Georgia" w:hAnsi="Georgia"/>
          <w:sz w:val="20"/>
          <w:szCs w:val="20"/>
        </w:rPr>
      </w:pPr>
      <w:r w:rsidRPr="00E60300">
        <w:rPr>
          <w:rFonts w:ascii="Georgia" w:hAnsi="Georgia"/>
        </w:rPr>
        <w:br w:type="page"/>
      </w:r>
    </w:p>
    <w:p w:rsidR="00A90CB7" w:rsidRDefault="00A90CB7" w:rsidP="003859D4">
      <w:pPr>
        <w:pStyle w:val="Nagwek1"/>
        <w:spacing w:before="0" w:after="0" w:line="360" w:lineRule="auto"/>
        <w:jc w:val="right"/>
        <w:rPr>
          <w:rFonts w:ascii="Georgia" w:hAnsi="Georgia" w:cs="Georgia"/>
          <w:b/>
          <w:bCs w:val="0"/>
          <w:i/>
          <w:iCs/>
          <w:color w:val="000000"/>
          <w:sz w:val="20"/>
          <w:szCs w:val="20"/>
        </w:rPr>
      </w:pPr>
      <w:bookmarkStart w:id="46" w:name="_Toc33177391"/>
      <w:r>
        <w:rPr>
          <w:rFonts w:ascii="Georgia" w:hAnsi="Georgia" w:cs="Georgia"/>
          <w:b/>
          <w:bCs w:val="0"/>
          <w:i/>
          <w:iCs/>
          <w:color w:val="000000"/>
          <w:sz w:val="20"/>
          <w:szCs w:val="20"/>
        </w:rPr>
        <w:t>Załącznik nr 2</w:t>
      </w:r>
      <w:r w:rsidR="003859D4" w:rsidRPr="00E60300">
        <w:rPr>
          <w:rFonts w:ascii="Georgia" w:hAnsi="Georgia" w:cs="Georgia"/>
          <w:b/>
          <w:bCs w:val="0"/>
          <w:i/>
          <w:iCs/>
          <w:color w:val="000000"/>
          <w:sz w:val="20"/>
          <w:szCs w:val="20"/>
        </w:rPr>
        <w:t xml:space="preserve"> do SIWZ</w:t>
      </w:r>
      <w:bookmarkEnd w:id="46"/>
    </w:p>
    <w:p w:rsidR="00A90CB7" w:rsidRDefault="00A90CB7" w:rsidP="00A90CB7">
      <w:pPr>
        <w:spacing w:line="360" w:lineRule="auto"/>
        <w:ind w:left="555"/>
        <w:jc w:val="center"/>
        <w:rPr>
          <w:rFonts w:ascii="Georgia" w:hAnsi="Georgia"/>
          <w:b/>
          <w:bCs/>
          <w:i/>
        </w:rPr>
      </w:pPr>
    </w:p>
    <w:p w:rsidR="00A90CB7" w:rsidRPr="00A90CB7" w:rsidRDefault="00A90CB7" w:rsidP="00A90CB7">
      <w:pPr>
        <w:spacing w:line="360" w:lineRule="auto"/>
        <w:ind w:left="555"/>
        <w:jc w:val="center"/>
        <w:rPr>
          <w:rFonts w:ascii="Georgia" w:hAnsi="Georgia"/>
          <w:b/>
          <w:bCs/>
          <w:i/>
        </w:rPr>
      </w:pPr>
      <w:r w:rsidRPr="00A90CB7">
        <w:rPr>
          <w:rFonts w:ascii="Georgia" w:hAnsi="Georgia"/>
          <w:b/>
          <w:bCs/>
          <w:i/>
        </w:rPr>
        <w:t>SZCZEGÓŁOWY  ZAKRES USŁUGI</w:t>
      </w:r>
    </w:p>
    <w:p w:rsidR="00A90CB7" w:rsidRPr="002962A2" w:rsidRDefault="00A90CB7" w:rsidP="00A90CB7">
      <w:pPr>
        <w:spacing w:line="360" w:lineRule="auto"/>
        <w:ind w:left="555"/>
        <w:rPr>
          <w:rFonts w:ascii="Georgia" w:hAnsi="Georgia"/>
          <w:b/>
          <w:bCs/>
          <w:sz w:val="20"/>
          <w:szCs w:val="20"/>
        </w:rPr>
      </w:pPr>
    </w:p>
    <w:p w:rsidR="00A90CB7" w:rsidRPr="00A90CB7" w:rsidRDefault="00A90CB7" w:rsidP="00A90CB7">
      <w:pPr>
        <w:spacing w:line="360" w:lineRule="auto"/>
        <w:jc w:val="both"/>
        <w:rPr>
          <w:rFonts w:ascii="Georgia" w:hAnsi="Georgia"/>
          <w:bCs/>
          <w:sz w:val="20"/>
          <w:szCs w:val="20"/>
        </w:rPr>
      </w:pPr>
      <w:r w:rsidRPr="00A90CB7">
        <w:rPr>
          <w:rFonts w:ascii="Georgia" w:hAnsi="Georgia"/>
          <w:bCs/>
          <w:sz w:val="20"/>
          <w:szCs w:val="20"/>
        </w:rPr>
        <w:t>Obowiązki i odpowiedzialność pracowników Firmy świadczącej usługę dozoru mienia i obsługę centrali telefonicznej w Zespole Zakładów Opieki Zdrowotnej w Wadowicach</w:t>
      </w:r>
    </w:p>
    <w:p w:rsidR="00A90CB7" w:rsidRPr="002962A2" w:rsidRDefault="00A90CB7" w:rsidP="00A90CB7">
      <w:pPr>
        <w:tabs>
          <w:tab w:val="left" w:pos="838"/>
        </w:tabs>
        <w:spacing w:line="360" w:lineRule="auto"/>
        <w:jc w:val="both"/>
        <w:rPr>
          <w:rFonts w:ascii="Georgia" w:hAnsi="Georgia" w:cs="Georgia"/>
          <w:color w:val="000000"/>
          <w:sz w:val="20"/>
          <w:szCs w:val="20"/>
        </w:rPr>
      </w:pPr>
    </w:p>
    <w:p w:rsidR="00A90CB7" w:rsidRPr="002962A2" w:rsidRDefault="00A90CB7" w:rsidP="00A90CB7">
      <w:pPr>
        <w:tabs>
          <w:tab w:val="left" w:pos="838"/>
        </w:tabs>
        <w:spacing w:line="360" w:lineRule="auto"/>
        <w:ind w:left="555"/>
        <w:jc w:val="both"/>
        <w:rPr>
          <w:rFonts w:ascii="Georgia" w:hAnsi="Georgia" w:cs="Georgia"/>
          <w:color w:val="000000"/>
          <w:sz w:val="20"/>
          <w:szCs w:val="20"/>
        </w:rPr>
      </w:pPr>
      <w:r w:rsidRPr="002962A2">
        <w:rPr>
          <w:rFonts w:ascii="Georgia" w:hAnsi="Georgia" w:cs="Georgia"/>
          <w:b/>
          <w:bCs/>
          <w:color w:val="000000"/>
          <w:sz w:val="20"/>
          <w:szCs w:val="20"/>
          <w:u w:val="single"/>
        </w:rPr>
        <w:t>I.  Centrala telefoniczna Pawilon „C”, ul. Karmelicka 7</w:t>
      </w:r>
    </w:p>
    <w:p w:rsidR="00A90CB7" w:rsidRDefault="00A90CB7" w:rsidP="005C0A23">
      <w:pPr>
        <w:numPr>
          <w:ilvl w:val="0"/>
          <w:numId w:val="40"/>
        </w:numPr>
        <w:tabs>
          <w:tab w:val="left" w:pos="915"/>
        </w:tabs>
        <w:spacing w:line="360" w:lineRule="auto"/>
        <w:jc w:val="both"/>
        <w:textAlignment w:val="auto"/>
        <w:rPr>
          <w:rFonts w:ascii="Georgia" w:hAnsi="Georgia" w:cs="Georgia"/>
          <w:color w:val="000000"/>
          <w:sz w:val="20"/>
          <w:szCs w:val="20"/>
        </w:rPr>
      </w:pPr>
      <w:r w:rsidRPr="002962A2">
        <w:rPr>
          <w:rFonts w:ascii="Georgia" w:hAnsi="Georgia" w:cs="Georgia"/>
          <w:color w:val="000000"/>
          <w:sz w:val="20"/>
          <w:szCs w:val="20"/>
        </w:rPr>
        <w:t>Całodobowa obsługa centrali telefonicznej.</w:t>
      </w:r>
      <w:r>
        <w:rPr>
          <w:rFonts w:ascii="Georgia" w:hAnsi="Georgia" w:cs="Georgia"/>
          <w:color w:val="000000"/>
          <w:sz w:val="20"/>
          <w:szCs w:val="20"/>
        </w:rPr>
        <w:t xml:space="preserve"> </w:t>
      </w:r>
    </w:p>
    <w:p w:rsidR="00A90CB7" w:rsidRDefault="00A90CB7" w:rsidP="005C0A23">
      <w:pPr>
        <w:numPr>
          <w:ilvl w:val="0"/>
          <w:numId w:val="40"/>
        </w:numPr>
        <w:tabs>
          <w:tab w:val="left" w:pos="915"/>
        </w:tabs>
        <w:spacing w:line="360" w:lineRule="auto"/>
        <w:jc w:val="both"/>
        <w:textAlignment w:val="auto"/>
        <w:rPr>
          <w:rFonts w:ascii="Georgia" w:hAnsi="Georgia" w:cs="Georgia"/>
          <w:color w:val="000000"/>
          <w:sz w:val="20"/>
          <w:szCs w:val="20"/>
        </w:rPr>
      </w:pPr>
      <w:r w:rsidRPr="00A90CB7">
        <w:rPr>
          <w:rFonts w:ascii="Georgia" w:hAnsi="Georgia" w:cs="Georgia"/>
          <w:color w:val="000000"/>
          <w:sz w:val="20"/>
          <w:szCs w:val="20"/>
        </w:rPr>
        <w:t xml:space="preserve">Uprzejme przyjmowanie i łączenie rozmów telefonicznych. </w:t>
      </w:r>
    </w:p>
    <w:p w:rsidR="00A90CB7" w:rsidRDefault="00A90CB7" w:rsidP="005C0A23">
      <w:pPr>
        <w:numPr>
          <w:ilvl w:val="0"/>
          <w:numId w:val="40"/>
        </w:numPr>
        <w:tabs>
          <w:tab w:val="left" w:pos="915"/>
        </w:tabs>
        <w:spacing w:line="360" w:lineRule="auto"/>
        <w:jc w:val="both"/>
        <w:textAlignment w:val="auto"/>
        <w:rPr>
          <w:rFonts w:ascii="Georgia" w:hAnsi="Georgia" w:cs="Georgia"/>
          <w:color w:val="000000"/>
          <w:sz w:val="20"/>
          <w:szCs w:val="20"/>
        </w:rPr>
      </w:pPr>
      <w:r w:rsidRPr="00A90CB7">
        <w:rPr>
          <w:rFonts w:ascii="Georgia" w:hAnsi="Georgia" w:cs="Georgia"/>
          <w:color w:val="000000"/>
          <w:sz w:val="20"/>
          <w:szCs w:val="20"/>
        </w:rPr>
        <w:t>Wykonywanie wykazów bilingów rozmów do sprawozdań rozliczeń kosztów rozmów na poszczególne komórki organizacyjne  co wiąże się ze znajomością obsługi komputera.</w:t>
      </w:r>
    </w:p>
    <w:p w:rsidR="00A90CB7" w:rsidRDefault="00A90CB7" w:rsidP="005C0A23">
      <w:pPr>
        <w:numPr>
          <w:ilvl w:val="0"/>
          <w:numId w:val="40"/>
        </w:numPr>
        <w:tabs>
          <w:tab w:val="left" w:pos="915"/>
        </w:tabs>
        <w:spacing w:line="360" w:lineRule="auto"/>
        <w:jc w:val="both"/>
        <w:textAlignment w:val="auto"/>
        <w:rPr>
          <w:rFonts w:ascii="Georgia" w:hAnsi="Georgia" w:cs="Georgia"/>
          <w:color w:val="000000"/>
          <w:sz w:val="20"/>
          <w:szCs w:val="20"/>
        </w:rPr>
      </w:pPr>
      <w:r w:rsidRPr="00A90CB7">
        <w:rPr>
          <w:rFonts w:ascii="Georgia" w:hAnsi="Georgia" w:cs="Georgia"/>
          <w:color w:val="000000"/>
          <w:sz w:val="20"/>
          <w:szCs w:val="20"/>
        </w:rPr>
        <w:t>Zastępstwo na portierni w razie zaistniałej potrzeby.</w:t>
      </w:r>
    </w:p>
    <w:p w:rsidR="00A90CB7" w:rsidRDefault="00A90CB7" w:rsidP="005C0A23">
      <w:pPr>
        <w:numPr>
          <w:ilvl w:val="0"/>
          <w:numId w:val="40"/>
        </w:numPr>
        <w:tabs>
          <w:tab w:val="left" w:pos="915"/>
        </w:tabs>
        <w:spacing w:line="360" w:lineRule="auto"/>
        <w:jc w:val="both"/>
        <w:textAlignment w:val="auto"/>
        <w:rPr>
          <w:rFonts w:ascii="Georgia" w:hAnsi="Georgia" w:cs="Georgia"/>
          <w:color w:val="000000"/>
          <w:sz w:val="20"/>
          <w:szCs w:val="20"/>
        </w:rPr>
      </w:pPr>
      <w:r w:rsidRPr="00A90CB7">
        <w:rPr>
          <w:rFonts w:ascii="Georgia" w:hAnsi="Georgia" w:cs="Georgia"/>
          <w:color w:val="000000"/>
          <w:sz w:val="20"/>
          <w:szCs w:val="20"/>
        </w:rPr>
        <w:t>Przyjmowanie zgłoszeń usterek telefonów i zawiadamianie o uszkodzeniach Dział Techniczny lub konserwatora urządzeń telefonicznych.</w:t>
      </w:r>
    </w:p>
    <w:p w:rsidR="00A90CB7" w:rsidRPr="00A90CB7" w:rsidRDefault="00A90CB7" w:rsidP="005C0A23">
      <w:pPr>
        <w:numPr>
          <w:ilvl w:val="0"/>
          <w:numId w:val="40"/>
        </w:numPr>
        <w:tabs>
          <w:tab w:val="left" w:pos="915"/>
        </w:tabs>
        <w:spacing w:line="360" w:lineRule="auto"/>
        <w:jc w:val="both"/>
        <w:textAlignment w:val="auto"/>
        <w:rPr>
          <w:rFonts w:ascii="Georgia" w:hAnsi="Georgia" w:cs="Georgia"/>
          <w:color w:val="000000"/>
          <w:sz w:val="20"/>
          <w:szCs w:val="20"/>
        </w:rPr>
      </w:pPr>
      <w:r w:rsidRPr="00A90CB7">
        <w:rPr>
          <w:rFonts w:ascii="Georgia" w:hAnsi="Georgia" w:cs="Georgia"/>
          <w:color w:val="000000"/>
          <w:sz w:val="20"/>
          <w:szCs w:val="20"/>
        </w:rPr>
        <w:t>W przypadku włączenia się sygnałów alarmowych zlokalizowanych w pomieszczeniu Portierni</w:t>
      </w:r>
      <w:r>
        <w:rPr>
          <w:rFonts w:ascii="Georgia" w:hAnsi="Georgia" w:cs="Georgia"/>
          <w:color w:val="000000"/>
          <w:sz w:val="20"/>
          <w:szCs w:val="20"/>
        </w:rPr>
        <w:t xml:space="preserve"> </w:t>
      </w:r>
      <w:r w:rsidRPr="00A90CB7">
        <w:rPr>
          <w:rFonts w:ascii="Georgia" w:hAnsi="Georgia" w:cs="Georgia"/>
          <w:color w:val="000000"/>
          <w:sz w:val="20"/>
          <w:szCs w:val="20"/>
        </w:rPr>
        <w:t>Pawilon „C” należy służyć pomocą pracownikowi dozoru i pos</w:t>
      </w:r>
      <w:r>
        <w:rPr>
          <w:rFonts w:ascii="Georgia" w:hAnsi="Georgia" w:cs="Georgia"/>
          <w:color w:val="000000"/>
          <w:sz w:val="20"/>
          <w:szCs w:val="20"/>
        </w:rPr>
        <w:t>tępować zgodnie z instrukcjami</w:t>
      </w:r>
      <w:r w:rsidRPr="00A90CB7">
        <w:rPr>
          <w:rFonts w:ascii="Georgia" w:hAnsi="Georgia" w:cs="Georgia"/>
          <w:color w:val="000000"/>
          <w:sz w:val="20"/>
          <w:szCs w:val="20"/>
        </w:rPr>
        <w:t xml:space="preserve"> i wytycznymi postępowania.</w:t>
      </w:r>
    </w:p>
    <w:p w:rsidR="00A90CB7" w:rsidRPr="002962A2" w:rsidRDefault="00A90CB7" w:rsidP="00A90CB7">
      <w:pPr>
        <w:tabs>
          <w:tab w:val="left" w:pos="915"/>
        </w:tabs>
        <w:spacing w:line="360" w:lineRule="auto"/>
        <w:ind w:left="555"/>
        <w:jc w:val="both"/>
        <w:rPr>
          <w:rFonts w:ascii="Georgia" w:hAnsi="Georgia" w:cs="Georgia"/>
          <w:color w:val="000000"/>
          <w:sz w:val="20"/>
          <w:szCs w:val="20"/>
        </w:rPr>
      </w:pPr>
    </w:p>
    <w:p w:rsidR="00A90CB7" w:rsidRPr="002962A2" w:rsidRDefault="00A90CB7" w:rsidP="00A90CB7">
      <w:pPr>
        <w:tabs>
          <w:tab w:val="left" w:pos="555"/>
        </w:tabs>
        <w:spacing w:line="360" w:lineRule="auto"/>
        <w:ind w:left="555"/>
        <w:jc w:val="both"/>
        <w:rPr>
          <w:rFonts w:ascii="Georgia" w:hAnsi="Georgia" w:cs="Georgia"/>
          <w:color w:val="000000"/>
          <w:sz w:val="20"/>
          <w:szCs w:val="20"/>
        </w:rPr>
      </w:pPr>
      <w:r w:rsidRPr="002962A2">
        <w:rPr>
          <w:rFonts w:ascii="Georgia" w:hAnsi="Georgia" w:cs="Georgia"/>
          <w:b/>
          <w:color w:val="000000"/>
          <w:sz w:val="20"/>
          <w:szCs w:val="20"/>
          <w:u w:val="single"/>
        </w:rPr>
        <w:t>II.  Portiernia Pawilon „C” ul. Karmelicka 7</w:t>
      </w:r>
    </w:p>
    <w:p w:rsidR="00A90CB7" w:rsidRPr="002962A2" w:rsidRDefault="00A90CB7" w:rsidP="005C0A23">
      <w:pPr>
        <w:numPr>
          <w:ilvl w:val="0"/>
          <w:numId w:val="41"/>
        </w:numPr>
        <w:tabs>
          <w:tab w:val="clear" w:pos="720"/>
          <w:tab w:val="left" w:pos="555"/>
        </w:tabs>
        <w:spacing w:line="360" w:lineRule="auto"/>
        <w:ind w:left="426"/>
        <w:jc w:val="both"/>
        <w:textAlignment w:val="auto"/>
        <w:rPr>
          <w:rFonts w:ascii="Georgia" w:eastAsia="Tahoma" w:hAnsi="Georgia" w:cs="Georgia"/>
          <w:color w:val="000000"/>
          <w:sz w:val="20"/>
          <w:szCs w:val="20"/>
        </w:rPr>
      </w:pPr>
      <w:r w:rsidRPr="002962A2">
        <w:rPr>
          <w:rFonts w:ascii="Georgia" w:hAnsi="Georgia" w:cs="Georgia"/>
          <w:color w:val="000000"/>
          <w:sz w:val="20"/>
          <w:szCs w:val="20"/>
        </w:rPr>
        <w:t>Całodobowa usługa dozoru obejmuje działania mające na celu zapewnienie bezpieczeństwa terenu i obiektów Pawilonu „C”- ul. Karmelicka 7, Pawilonu „D”- ul. Karmelicka 7 a, Pawilonu „E” - ul. Karmelicka 7b</w:t>
      </w:r>
      <w:r w:rsidR="00897173">
        <w:rPr>
          <w:rFonts w:ascii="Georgia" w:hAnsi="Georgia" w:cs="Georgia"/>
          <w:color w:val="000000"/>
          <w:sz w:val="20"/>
          <w:szCs w:val="20"/>
        </w:rPr>
        <w:br/>
      </w:r>
      <w:r w:rsidRPr="002962A2">
        <w:rPr>
          <w:rFonts w:ascii="Georgia" w:hAnsi="Georgia" w:cs="Georgia"/>
          <w:color w:val="000000"/>
          <w:sz w:val="20"/>
          <w:szCs w:val="20"/>
        </w:rPr>
        <w:t>i Powiatowej Przychodni Specjalistycznej.</w:t>
      </w:r>
    </w:p>
    <w:p w:rsidR="00A90CB7" w:rsidRPr="002962A2" w:rsidRDefault="00A90CB7" w:rsidP="005C0A23">
      <w:pPr>
        <w:numPr>
          <w:ilvl w:val="0"/>
          <w:numId w:val="41"/>
        </w:numPr>
        <w:tabs>
          <w:tab w:val="clear" w:pos="720"/>
          <w:tab w:val="left" w:pos="555"/>
        </w:tabs>
        <w:spacing w:line="360" w:lineRule="auto"/>
        <w:ind w:left="426"/>
        <w:jc w:val="both"/>
        <w:textAlignment w:val="auto"/>
        <w:rPr>
          <w:rFonts w:ascii="Georgia" w:hAnsi="Georgia" w:cs="Georgia"/>
          <w:color w:val="000000"/>
          <w:sz w:val="20"/>
          <w:szCs w:val="20"/>
        </w:rPr>
      </w:pPr>
      <w:r w:rsidRPr="002962A2">
        <w:rPr>
          <w:rFonts w:ascii="Georgia" w:eastAsia="Tahoma" w:hAnsi="Georgia" w:cs="Georgia"/>
          <w:color w:val="000000"/>
          <w:sz w:val="20"/>
          <w:szCs w:val="20"/>
        </w:rPr>
        <w:t>Przekazanie zmiany – dokonanie rozliczenia finansowego i rzeczowego oraz przekazanie niezbędnych informacji, zdarzeń , zaleceń wynikłych podczas pełnienia dyżuru.</w:t>
      </w:r>
    </w:p>
    <w:p w:rsidR="00A90CB7" w:rsidRPr="002962A2" w:rsidRDefault="00A90CB7" w:rsidP="005C0A23">
      <w:pPr>
        <w:numPr>
          <w:ilvl w:val="0"/>
          <w:numId w:val="41"/>
        </w:numPr>
        <w:tabs>
          <w:tab w:val="clear" w:pos="720"/>
          <w:tab w:val="left" w:pos="555"/>
        </w:tabs>
        <w:spacing w:line="360" w:lineRule="auto"/>
        <w:ind w:left="426"/>
        <w:jc w:val="both"/>
        <w:textAlignment w:val="auto"/>
        <w:rPr>
          <w:rFonts w:ascii="Georgia" w:hAnsi="Georgia" w:cs="Georgia"/>
          <w:color w:val="000000"/>
          <w:sz w:val="20"/>
          <w:szCs w:val="20"/>
        </w:rPr>
      </w:pPr>
      <w:r w:rsidRPr="002962A2">
        <w:rPr>
          <w:rFonts w:ascii="Georgia" w:hAnsi="Georgia" w:cs="Georgia"/>
          <w:color w:val="000000"/>
          <w:sz w:val="20"/>
          <w:szCs w:val="20"/>
        </w:rPr>
        <w:t>Zabezpieczenie, wydawanie i przyjmowanie kluczy do pomieszczeń i budynków za ścisłą ewidencją w zeszycie wydawania kluczy oraz postępowanie zgodnie z procedurą „sposób postępowania z kluczami”</w:t>
      </w:r>
    </w:p>
    <w:p w:rsidR="00A90CB7" w:rsidRPr="002962A2" w:rsidRDefault="00A90CB7" w:rsidP="005C0A23">
      <w:pPr>
        <w:numPr>
          <w:ilvl w:val="0"/>
          <w:numId w:val="41"/>
        </w:numPr>
        <w:tabs>
          <w:tab w:val="clear" w:pos="720"/>
          <w:tab w:val="left" w:pos="555"/>
        </w:tabs>
        <w:spacing w:line="360" w:lineRule="auto"/>
        <w:ind w:left="426"/>
        <w:jc w:val="both"/>
        <w:textAlignment w:val="auto"/>
        <w:rPr>
          <w:rFonts w:ascii="Georgia" w:hAnsi="Georgia" w:cs="Georgia"/>
          <w:color w:val="000000"/>
          <w:sz w:val="20"/>
          <w:szCs w:val="20"/>
        </w:rPr>
      </w:pPr>
      <w:r w:rsidRPr="002962A2">
        <w:rPr>
          <w:rFonts w:ascii="Georgia" w:hAnsi="Georgia" w:cs="Georgia"/>
          <w:color w:val="000000"/>
          <w:sz w:val="20"/>
          <w:szCs w:val="20"/>
        </w:rPr>
        <w:t>Wydawanie kluczy do Pracowni Patomorfologii po godzinach pracy Pracowni i w dni wolne od pracy pracownikom transportu wewnętrznego SOR z CIP i DPD za ścisłą ewidencją.</w:t>
      </w:r>
    </w:p>
    <w:p w:rsidR="00A90CB7" w:rsidRPr="002962A2" w:rsidRDefault="00A90CB7" w:rsidP="005C0A23">
      <w:pPr>
        <w:numPr>
          <w:ilvl w:val="0"/>
          <w:numId w:val="41"/>
        </w:numPr>
        <w:tabs>
          <w:tab w:val="clear" w:pos="720"/>
          <w:tab w:val="left" w:pos="555"/>
        </w:tabs>
        <w:spacing w:line="360" w:lineRule="auto"/>
        <w:ind w:left="426"/>
        <w:jc w:val="both"/>
        <w:textAlignment w:val="auto"/>
        <w:rPr>
          <w:rFonts w:ascii="Georgia" w:hAnsi="Georgia" w:cs="Georgia"/>
          <w:color w:val="000000"/>
          <w:sz w:val="20"/>
          <w:szCs w:val="20"/>
        </w:rPr>
      </w:pPr>
      <w:r w:rsidRPr="002962A2">
        <w:rPr>
          <w:rFonts w:ascii="Georgia" w:hAnsi="Georgia" w:cs="Georgia"/>
          <w:color w:val="000000"/>
          <w:sz w:val="20"/>
          <w:szCs w:val="20"/>
        </w:rPr>
        <w:t>Wydawanie żetonów do wyjazdu z parkingu dla osób uprawnionych zgodnie z wytycznymi Zespołu</w:t>
      </w:r>
      <w:r w:rsidR="00897173">
        <w:rPr>
          <w:rFonts w:ascii="Georgia" w:hAnsi="Georgia" w:cs="Georgia"/>
          <w:color w:val="000000"/>
          <w:sz w:val="20"/>
          <w:szCs w:val="20"/>
        </w:rPr>
        <w:br/>
      </w:r>
      <w:r w:rsidRPr="002962A2">
        <w:rPr>
          <w:rFonts w:ascii="Georgia" w:hAnsi="Georgia" w:cs="Georgia"/>
          <w:color w:val="000000"/>
          <w:sz w:val="20"/>
          <w:szCs w:val="20"/>
        </w:rPr>
        <w:t>i prowadzenie dokumentacji z tym związanej w celu dokonania rozliczenia.</w:t>
      </w:r>
    </w:p>
    <w:p w:rsidR="00A90CB7" w:rsidRPr="002962A2" w:rsidRDefault="00A90CB7" w:rsidP="005C0A23">
      <w:pPr>
        <w:numPr>
          <w:ilvl w:val="0"/>
          <w:numId w:val="41"/>
        </w:numPr>
        <w:tabs>
          <w:tab w:val="clear" w:pos="720"/>
          <w:tab w:val="left" w:pos="555"/>
        </w:tabs>
        <w:spacing w:line="360" w:lineRule="auto"/>
        <w:ind w:left="426"/>
        <w:jc w:val="both"/>
        <w:textAlignment w:val="auto"/>
        <w:rPr>
          <w:rFonts w:ascii="Georgia" w:hAnsi="Georgia" w:cs="Georgia"/>
          <w:color w:val="000000"/>
          <w:sz w:val="20"/>
          <w:szCs w:val="20"/>
        </w:rPr>
      </w:pPr>
      <w:r w:rsidRPr="002962A2">
        <w:rPr>
          <w:rFonts w:ascii="Georgia" w:hAnsi="Georgia" w:cs="Georgia"/>
          <w:color w:val="000000"/>
          <w:sz w:val="20"/>
          <w:szCs w:val="20"/>
        </w:rPr>
        <w:t>Włączanie i wyłączanie oświetlenia na hollach, korytarzach i klatkach schodowych, wyłączanie oświetlenia  (nie dotyczy oświetlenia nocnego) po godz. 23</w:t>
      </w:r>
      <w:r w:rsidRPr="002962A2">
        <w:rPr>
          <w:rFonts w:ascii="Georgia" w:hAnsi="Georgia" w:cs="Georgia"/>
          <w:color w:val="000000"/>
          <w:sz w:val="20"/>
          <w:szCs w:val="20"/>
          <w:vertAlign w:val="superscript"/>
        </w:rPr>
        <w:t xml:space="preserve">00.  </w:t>
      </w:r>
      <w:r w:rsidRPr="002962A2">
        <w:rPr>
          <w:rFonts w:ascii="Georgia" w:hAnsi="Georgia" w:cs="Georgia"/>
          <w:color w:val="000000"/>
          <w:sz w:val="20"/>
          <w:szCs w:val="20"/>
        </w:rPr>
        <w:t>nie dotyczy oddziałów szpitalnych).</w:t>
      </w:r>
    </w:p>
    <w:p w:rsidR="00A90CB7" w:rsidRPr="002962A2" w:rsidRDefault="00A90CB7" w:rsidP="005C0A23">
      <w:pPr>
        <w:numPr>
          <w:ilvl w:val="0"/>
          <w:numId w:val="41"/>
        </w:numPr>
        <w:tabs>
          <w:tab w:val="clear" w:pos="720"/>
          <w:tab w:val="left" w:pos="555"/>
        </w:tabs>
        <w:spacing w:line="360" w:lineRule="auto"/>
        <w:ind w:left="426"/>
        <w:jc w:val="both"/>
        <w:textAlignment w:val="auto"/>
        <w:rPr>
          <w:rFonts w:ascii="Georgia" w:hAnsi="Georgia" w:cs="Georgia"/>
          <w:color w:val="000000"/>
          <w:sz w:val="20"/>
          <w:szCs w:val="20"/>
        </w:rPr>
      </w:pPr>
      <w:r w:rsidRPr="002962A2">
        <w:rPr>
          <w:rFonts w:ascii="Georgia" w:hAnsi="Georgia" w:cs="Georgia"/>
          <w:color w:val="000000"/>
          <w:sz w:val="20"/>
          <w:szCs w:val="20"/>
        </w:rPr>
        <w:t>Pomoc w obsłudze windy w razie zgłoszonej potrzeby przez personel medyczny.</w:t>
      </w:r>
    </w:p>
    <w:p w:rsidR="00A90CB7" w:rsidRPr="002962A2" w:rsidRDefault="00A90CB7" w:rsidP="005C0A23">
      <w:pPr>
        <w:numPr>
          <w:ilvl w:val="0"/>
          <w:numId w:val="41"/>
        </w:numPr>
        <w:tabs>
          <w:tab w:val="clear" w:pos="720"/>
          <w:tab w:val="left" w:pos="555"/>
        </w:tabs>
        <w:spacing w:line="360" w:lineRule="auto"/>
        <w:ind w:left="426"/>
        <w:jc w:val="both"/>
        <w:textAlignment w:val="auto"/>
        <w:rPr>
          <w:rFonts w:ascii="Georgia" w:hAnsi="Georgia" w:cs="Georgia"/>
          <w:color w:val="000000"/>
          <w:sz w:val="20"/>
          <w:szCs w:val="20"/>
        </w:rPr>
      </w:pPr>
      <w:r w:rsidRPr="002962A2">
        <w:rPr>
          <w:rFonts w:ascii="Georgia" w:hAnsi="Georgia" w:cs="Georgia"/>
          <w:color w:val="000000"/>
          <w:sz w:val="20"/>
          <w:szCs w:val="20"/>
        </w:rPr>
        <w:t>Odśnieżanie i posypywanie materiałami p/ślizgowymi schodów wejściowych Pawilonu D</w:t>
      </w:r>
      <w:r>
        <w:rPr>
          <w:rFonts w:ascii="Georgia" w:hAnsi="Georgia" w:cs="Georgia"/>
          <w:color w:val="000000"/>
          <w:sz w:val="20"/>
          <w:szCs w:val="20"/>
        </w:rPr>
        <w:t xml:space="preserve"> </w:t>
      </w:r>
      <w:r w:rsidRPr="002962A2">
        <w:rPr>
          <w:rFonts w:ascii="Georgia" w:hAnsi="Georgia" w:cs="Georgia"/>
          <w:color w:val="000000"/>
          <w:sz w:val="20"/>
          <w:szCs w:val="20"/>
        </w:rPr>
        <w:t xml:space="preserve">i podjazdów do budynku Pawilon ”C” i Pawilonie „E” w dni wolne od pracy oraz w dni robocze po zakończeniu pracy pracowników gospodarczych </w:t>
      </w:r>
      <w:proofErr w:type="spellStart"/>
      <w:r w:rsidRPr="002962A2">
        <w:rPr>
          <w:rFonts w:ascii="Georgia" w:hAnsi="Georgia" w:cs="Georgia"/>
          <w:color w:val="000000"/>
          <w:sz w:val="20"/>
          <w:szCs w:val="20"/>
        </w:rPr>
        <w:t>tj</w:t>
      </w:r>
      <w:proofErr w:type="spellEnd"/>
      <w:r w:rsidRPr="002962A2">
        <w:rPr>
          <w:rFonts w:ascii="Georgia" w:hAnsi="Georgia" w:cs="Georgia"/>
          <w:color w:val="000000"/>
          <w:sz w:val="20"/>
          <w:szCs w:val="20"/>
        </w:rPr>
        <w:t xml:space="preserve"> po godz.1400.</w:t>
      </w:r>
    </w:p>
    <w:p w:rsidR="00A90CB7" w:rsidRPr="002962A2" w:rsidRDefault="00A90CB7" w:rsidP="005C0A23">
      <w:pPr>
        <w:numPr>
          <w:ilvl w:val="0"/>
          <w:numId w:val="41"/>
        </w:numPr>
        <w:tabs>
          <w:tab w:val="clear" w:pos="720"/>
          <w:tab w:val="left" w:pos="555"/>
        </w:tabs>
        <w:spacing w:line="360" w:lineRule="auto"/>
        <w:ind w:left="426"/>
        <w:jc w:val="both"/>
        <w:textAlignment w:val="auto"/>
        <w:rPr>
          <w:rFonts w:ascii="Georgia" w:hAnsi="Georgia" w:cs="Georgia"/>
          <w:color w:val="000000"/>
          <w:sz w:val="20"/>
          <w:szCs w:val="20"/>
        </w:rPr>
      </w:pPr>
      <w:r w:rsidRPr="002962A2">
        <w:rPr>
          <w:rFonts w:ascii="Georgia" w:hAnsi="Georgia" w:cs="Georgia"/>
          <w:color w:val="000000"/>
          <w:sz w:val="20"/>
          <w:szCs w:val="20"/>
        </w:rPr>
        <w:t>Pomoc przy odśnieżaniu podjazdu do Szpitalnego Oddziału Ratunkowego – Budynek Pawilonu „D”</w:t>
      </w:r>
      <w:r w:rsidR="00897173">
        <w:rPr>
          <w:rFonts w:ascii="Georgia" w:hAnsi="Georgia" w:cs="Georgia"/>
          <w:color w:val="000000"/>
          <w:sz w:val="20"/>
          <w:szCs w:val="20"/>
        </w:rPr>
        <w:br/>
      </w:r>
      <w:r w:rsidRPr="002962A2">
        <w:rPr>
          <w:rFonts w:ascii="Georgia" w:hAnsi="Georgia" w:cs="Georgia"/>
          <w:color w:val="000000"/>
          <w:sz w:val="20"/>
          <w:szCs w:val="20"/>
        </w:rPr>
        <w:t>i posypywanie materiałami p/ślizgowymi.</w:t>
      </w:r>
    </w:p>
    <w:p w:rsidR="00A90CB7" w:rsidRPr="002962A2" w:rsidRDefault="00A90CB7" w:rsidP="005C0A23">
      <w:pPr>
        <w:numPr>
          <w:ilvl w:val="0"/>
          <w:numId w:val="41"/>
        </w:numPr>
        <w:tabs>
          <w:tab w:val="clear" w:pos="720"/>
          <w:tab w:val="left" w:pos="555"/>
        </w:tabs>
        <w:spacing w:line="360" w:lineRule="auto"/>
        <w:ind w:left="426"/>
        <w:jc w:val="both"/>
        <w:textAlignment w:val="auto"/>
        <w:rPr>
          <w:rFonts w:ascii="Georgia" w:hAnsi="Georgia" w:cs="Georgia"/>
          <w:color w:val="000000"/>
          <w:sz w:val="20"/>
          <w:szCs w:val="20"/>
        </w:rPr>
      </w:pPr>
      <w:r w:rsidRPr="002962A2">
        <w:rPr>
          <w:rFonts w:ascii="Georgia" w:hAnsi="Georgia" w:cs="Georgia"/>
          <w:color w:val="000000"/>
          <w:sz w:val="20"/>
          <w:szCs w:val="20"/>
        </w:rPr>
        <w:t>Sprawdzenie na korytarzach, hollach i klatkach schodowych zamknięcia okien oraz sprawdzenie przez ogląd budynku z zewnątrz czy wszystkie okna w pozostawionych pomieszczeniach są zamknięte.</w:t>
      </w:r>
    </w:p>
    <w:p w:rsidR="00A90CB7" w:rsidRPr="002962A2" w:rsidRDefault="00A90CB7" w:rsidP="005C0A23">
      <w:pPr>
        <w:numPr>
          <w:ilvl w:val="0"/>
          <w:numId w:val="41"/>
        </w:numPr>
        <w:tabs>
          <w:tab w:val="clear" w:pos="720"/>
          <w:tab w:val="left" w:pos="555"/>
        </w:tabs>
        <w:spacing w:line="360" w:lineRule="auto"/>
        <w:ind w:left="426"/>
        <w:jc w:val="both"/>
        <w:textAlignment w:val="auto"/>
        <w:rPr>
          <w:rFonts w:ascii="Georgia" w:hAnsi="Georgia" w:cs="Georgia"/>
          <w:color w:val="000000"/>
          <w:sz w:val="20"/>
          <w:szCs w:val="20"/>
        </w:rPr>
      </w:pPr>
      <w:r w:rsidRPr="002962A2">
        <w:rPr>
          <w:rFonts w:ascii="Georgia" w:hAnsi="Georgia" w:cs="Georgia"/>
          <w:color w:val="000000"/>
          <w:sz w:val="20"/>
          <w:szCs w:val="20"/>
        </w:rPr>
        <w:t>Pracownik ochrony ma obowiązek szczególnego zwracania uwagi na miejsca magazynowania butli z gazami, rozprężanie gazów medycznych oraz na zbiorniki z tlenem.</w:t>
      </w:r>
    </w:p>
    <w:p w:rsidR="00A90CB7" w:rsidRPr="002962A2" w:rsidRDefault="00A90CB7" w:rsidP="005C0A23">
      <w:pPr>
        <w:numPr>
          <w:ilvl w:val="0"/>
          <w:numId w:val="41"/>
        </w:numPr>
        <w:tabs>
          <w:tab w:val="clear" w:pos="720"/>
          <w:tab w:val="left" w:pos="555"/>
        </w:tabs>
        <w:spacing w:line="360" w:lineRule="auto"/>
        <w:ind w:left="426"/>
        <w:jc w:val="both"/>
        <w:textAlignment w:val="auto"/>
        <w:rPr>
          <w:rFonts w:ascii="Georgia" w:hAnsi="Georgia" w:cs="Georgia"/>
          <w:color w:val="000000"/>
          <w:sz w:val="20"/>
          <w:szCs w:val="20"/>
        </w:rPr>
      </w:pPr>
      <w:r w:rsidRPr="002962A2">
        <w:rPr>
          <w:rFonts w:ascii="Georgia" w:hAnsi="Georgia" w:cs="Georgia"/>
          <w:color w:val="000000"/>
          <w:sz w:val="20"/>
          <w:szCs w:val="20"/>
        </w:rPr>
        <w:t>Pracownik ochrony ma obowiązek, zabezpieczać lądowisko przed wtargnięciem na płytę lądowiska osób trzecich w momencie przylotu i odlotu helikoptera.</w:t>
      </w:r>
    </w:p>
    <w:p w:rsidR="00A90CB7" w:rsidRPr="002962A2" w:rsidRDefault="00A90CB7" w:rsidP="005C0A23">
      <w:pPr>
        <w:numPr>
          <w:ilvl w:val="0"/>
          <w:numId w:val="41"/>
        </w:numPr>
        <w:tabs>
          <w:tab w:val="clear" w:pos="720"/>
          <w:tab w:val="left" w:pos="555"/>
        </w:tabs>
        <w:spacing w:line="360" w:lineRule="auto"/>
        <w:ind w:left="426"/>
        <w:jc w:val="both"/>
        <w:textAlignment w:val="auto"/>
        <w:rPr>
          <w:rFonts w:ascii="Georgia" w:hAnsi="Georgia" w:cs="Georgia"/>
          <w:color w:val="000000"/>
          <w:sz w:val="20"/>
          <w:szCs w:val="20"/>
        </w:rPr>
      </w:pPr>
      <w:r w:rsidRPr="002962A2">
        <w:rPr>
          <w:rFonts w:ascii="Georgia" w:hAnsi="Georgia" w:cs="Georgia"/>
          <w:color w:val="000000"/>
          <w:sz w:val="20"/>
          <w:szCs w:val="20"/>
        </w:rPr>
        <w:t>Nadzorowanie i dbałość o swobodny dojazd do lądowiska i interwencja w razie jego blokady.</w:t>
      </w:r>
    </w:p>
    <w:p w:rsidR="00A90CB7" w:rsidRPr="002962A2" w:rsidRDefault="00A90CB7" w:rsidP="005C0A23">
      <w:pPr>
        <w:numPr>
          <w:ilvl w:val="0"/>
          <w:numId w:val="41"/>
        </w:numPr>
        <w:tabs>
          <w:tab w:val="clear" w:pos="720"/>
          <w:tab w:val="left" w:pos="555"/>
        </w:tabs>
        <w:spacing w:line="360" w:lineRule="auto"/>
        <w:ind w:left="426"/>
        <w:jc w:val="both"/>
        <w:textAlignment w:val="auto"/>
        <w:rPr>
          <w:rFonts w:ascii="Georgia" w:hAnsi="Georgia" w:cs="Georgia"/>
          <w:color w:val="000000"/>
          <w:sz w:val="20"/>
          <w:szCs w:val="20"/>
        </w:rPr>
      </w:pPr>
      <w:r w:rsidRPr="002962A2">
        <w:rPr>
          <w:rFonts w:ascii="Georgia" w:hAnsi="Georgia" w:cs="Georgia"/>
          <w:color w:val="000000"/>
          <w:sz w:val="20"/>
          <w:szCs w:val="20"/>
        </w:rPr>
        <w:t>Prowadzenie obchodów terenów wokół budynków Pawilonu „</w:t>
      </w:r>
      <w:r>
        <w:rPr>
          <w:rFonts w:ascii="Georgia" w:hAnsi="Georgia" w:cs="Georgia"/>
          <w:color w:val="000000"/>
          <w:sz w:val="20"/>
          <w:szCs w:val="20"/>
        </w:rPr>
        <w:t xml:space="preserve">C”, „D”, „E” , PPS i lądowiska  </w:t>
      </w:r>
      <w:r w:rsidRPr="002962A2">
        <w:rPr>
          <w:rFonts w:ascii="Georgia" w:hAnsi="Georgia" w:cs="Georgia"/>
          <w:color w:val="000000"/>
          <w:sz w:val="20"/>
          <w:szCs w:val="20"/>
        </w:rPr>
        <w:t>(Od poniedziałku do piątku w godzinach: 5:00, 15:00, 18:00,22:00, 1:00. W dni wolne od p</w:t>
      </w:r>
      <w:r>
        <w:rPr>
          <w:rFonts w:ascii="Georgia" w:hAnsi="Georgia" w:cs="Georgia"/>
          <w:color w:val="000000"/>
          <w:sz w:val="20"/>
          <w:szCs w:val="20"/>
        </w:rPr>
        <w:t xml:space="preserve">racy w godzinach: 5:00, 10:00,  </w:t>
      </w:r>
      <w:r w:rsidRPr="002962A2">
        <w:rPr>
          <w:rFonts w:ascii="Georgia" w:hAnsi="Georgia" w:cs="Georgia"/>
          <w:color w:val="000000"/>
          <w:sz w:val="20"/>
          <w:szCs w:val="20"/>
        </w:rPr>
        <w:t>12:00, 15:00, 18:00, 2</w:t>
      </w:r>
      <w:r>
        <w:rPr>
          <w:rFonts w:ascii="Georgia" w:hAnsi="Georgia" w:cs="Georgia"/>
          <w:color w:val="000000"/>
          <w:sz w:val="20"/>
          <w:szCs w:val="20"/>
        </w:rPr>
        <w:t xml:space="preserve">2:00, 1:00) oraz Pawilonu „AB” </w:t>
      </w:r>
      <w:r w:rsidRPr="002962A2">
        <w:rPr>
          <w:rFonts w:ascii="Georgia" w:hAnsi="Georgia" w:cs="Georgia"/>
          <w:color w:val="000000"/>
          <w:sz w:val="20"/>
          <w:szCs w:val="20"/>
        </w:rPr>
        <w:t>i Apteki min. 2 x na dobę.</w:t>
      </w:r>
    </w:p>
    <w:p w:rsidR="00A90CB7" w:rsidRPr="002962A2" w:rsidRDefault="00A90CB7" w:rsidP="005C0A23">
      <w:pPr>
        <w:numPr>
          <w:ilvl w:val="0"/>
          <w:numId w:val="41"/>
        </w:numPr>
        <w:tabs>
          <w:tab w:val="clear" w:pos="720"/>
          <w:tab w:val="left" w:pos="555"/>
        </w:tabs>
        <w:spacing w:line="360" w:lineRule="auto"/>
        <w:ind w:left="426"/>
        <w:jc w:val="both"/>
        <w:textAlignment w:val="auto"/>
        <w:rPr>
          <w:rFonts w:ascii="Georgia" w:hAnsi="Georgia" w:cs="Georgia"/>
          <w:color w:val="000000"/>
          <w:sz w:val="20"/>
          <w:szCs w:val="20"/>
        </w:rPr>
      </w:pPr>
      <w:r w:rsidRPr="002962A2">
        <w:rPr>
          <w:rFonts w:ascii="Georgia" w:hAnsi="Georgia" w:cs="Georgia"/>
          <w:color w:val="000000"/>
          <w:sz w:val="20"/>
          <w:szCs w:val="20"/>
        </w:rPr>
        <w:t xml:space="preserve">Prowadzenie obchodów po korytarzach w budynku PPS i </w:t>
      </w:r>
      <w:r>
        <w:rPr>
          <w:rFonts w:ascii="Georgia" w:hAnsi="Georgia" w:cs="Georgia"/>
          <w:color w:val="000000"/>
          <w:sz w:val="20"/>
          <w:szCs w:val="20"/>
        </w:rPr>
        <w:t xml:space="preserve">SOR (Od poniedziałku do piątku </w:t>
      </w:r>
      <w:r w:rsidRPr="002962A2">
        <w:rPr>
          <w:rFonts w:ascii="Georgia" w:hAnsi="Georgia" w:cs="Georgia"/>
          <w:color w:val="000000"/>
          <w:sz w:val="20"/>
          <w:szCs w:val="20"/>
        </w:rPr>
        <w:t>w godzinach: 5:00, 15:00, 18:00, 22:00, 1:00. W dni wolne od pracy w godzinach: 5:00, 10:00, 12:00, 15:00, 18:00, 22:00, 1:00).</w:t>
      </w:r>
    </w:p>
    <w:p w:rsidR="00A90CB7" w:rsidRPr="002962A2" w:rsidRDefault="00A90CB7" w:rsidP="005C0A23">
      <w:pPr>
        <w:numPr>
          <w:ilvl w:val="0"/>
          <w:numId w:val="41"/>
        </w:numPr>
        <w:tabs>
          <w:tab w:val="clear" w:pos="720"/>
          <w:tab w:val="left" w:pos="555"/>
        </w:tabs>
        <w:spacing w:line="360" w:lineRule="auto"/>
        <w:ind w:left="426"/>
        <w:jc w:val="both"/>
        <w:textAlignment w:val="auto"/>
        <w:rPr>
          <w:rFonts w:ascii="Georgia" w:hAnsi="Georgia" w:cs="Georgia"/>
          <w:color w:val="000000"/>
          <w:sz w:val="20"/>
          <w:szCs w:val="20"/>
        </w:rPr>
      </w:pPr>
      <w:r w:rsidRPr="002962A2">
        <w:rPr>
          <w:rFonts w:ascii="Georgia" w:hAnsi="Georgia" w:cs="Georgia"/>
          <w:color w:val="000000"/>
          <w:sz w:val="20"/>
          <w:szCs w:val="20"/>
        </w:rPr>
        <w:t>Monitorowanie obrazów z kamer zainstalowanych w</w:t>
      </w:r>
      <w:r>
        <w:rPr>
          <w:rFonts w:ascii="Georgia" w:hAnsi="Georgia" w:cs="Georgia"/>
          <w:color w:val="000000"/>
          <w:sz w:val="20"/>
          <w:szCs w:val="20"/>
        </w:rPr>
        <w:t xml:space="preserve"> budynkach Pawilonu C, D i PPS </w:t>
      </w:r>
      <w:r w:rsidRPr="002962A2">
        <w:rPr>
          <w:rFonts w:ascii="Georgia" w:hAnsi="Georgia" w:cs="Georgia"/>
          <w:color w:val="000000"/>
          <w:sz w:val="20"/>
          <w:szCs w:val="20"/>
        </w:rPr>
        <w:t>i w przypadku zauważenia zdarzenia wymagającego interwencji, należy natychmiast udać się na miejsce zdarzenia</w:t>
      </w:r>
      <w:r w:rsidR="00897173">
        <w:rPr>
          <w:rFonts w:ascii="Georgia" w:hAnsi="Georgia" w:cs="Georgia"/>
          <w:color w:val="000000"/>
          <w:sz w:val="20"/>
          <w:szCs w:val="20"/>
        </w:rPr>
        <w:br/>
      </w:r>
      <w:r w:rsidRPr="002962A2">
        <w:rPr>
          <w:rFonts w:ascii="Georgia" w:hAnsi="Georgia" w:cs="Georgia"/>
          <w:color w:val="000000"/>
          <w:sz w:val="20"/>
          <w:szCs w:val="20"/>
        </w:rPr>
        <w:t>i odpowiednio reagować.</w:t>
      </w:r>
    </w:p>
    <w:p w:rsidR="00A90CB7" w:rsidRPr="002962A2" w:rsidRDefault="00A90CB7" w:rsidP="005C0A23">
      <w:pPr>
        <w:numPr>
          <w:ilvl w:val="0"/>
          <w:numId w:val="41"/>
        </w:numPr>
        <w:tabs>
          <w:tab w:val="clear" w:pos="720"/>
          <w:tab w:val="left" w:pos="555"/>
        </w:tabs>
        <w:spacing w:line="360" w:lineRule="auto"/>
        <w:ind w:left="426"/>
        <w:jc w:val="both"/>
        <w:textAlignment w:val="auto"/>
        <w:rPr>
          <w:rFonts w:ascii="Georgia" w:hAnsi="Georgia" w:cs="Georgia"/>
          <w:color w:val="000000"/>
          <w:sz w:val="20"/>
          <w:szCs w:val="20"/>
        </w:rPr>
      </w:pPr>
      <w:r w:rsidRPr="002962A2">
        <w:rPr>
          <w:rFonts w:ascii="Georgia" w:hAnsi="Georgia" w:cs="Georgia"/>
          <w:color w:val="000000"/>
          <w:sz w:val="20"/>
          <w:szCs w:val="20"/>
        </w:rPr>
        <w:t xml:space="preserve">W przypadku włączenia dzwonka sygnalizującego w pomieszczeniu Portierni Pawilonu „C” zdarzenie niebezpieczne w Szpitalnym Oddziale Ratunkowym – Pawilon „D” należy niezwłocznie udać się na miejsce zdarzenia i zgodnie z potrzebą odpowiednio reagować. </w:t>
      </w:r>
    </w:p>
    <w:p w:rsidR="00A90CB7" w:rsidRPr="002962A2" w:rsidRDefault="00A90CB7" w:rsidP="005C0A23">
      <w:pPr>
        <w:numPr>
          <w:ilvl w:val="0"/>
          <w:numId w:val="41"/>
        </w:numPr>
        <w:tabs>
          <w:tab w:val="clear" w:pos="720"/>
          <w:tab w:val="left" w:pos="555"/>
        </w:tabs>
        <w:spacing w:line="360" w:lineRule="auto"/>
        <w:ind w:left="426"/>
        <w:jc w:val="both"/>
        <w:textAlignment w:val="auto"/>
        <w:rPr>
          <w:rFonts w:ascii="Georgia" w:hAnsi="Georgia" w:cs="Georgia"/>
          <w:color w:val="000000"/>
          <w:sz w:val="20"/>
          <w:szCs w:val="20"/>
        </w:rPr>
      </w:pPr>
      <w:r w:rsidRPr="002962A2">
        <w:rPr>
          <w:rFonts w:ascii="Georgia" w:hAnsi="Georgia" w:cs="Georgia"/>
          <w:color w:val="000000"/>
          <w:sz w:val="20"/>
          <w:szCs w:val="20"/>
        </w:rPr>
        <w:t>W przypadku włączenia się sygnałów alarmowych</w:t>
      </w:r>
      <w:r>
        <w:rPr>
          <w:rFonts w:ascii="Georgia" w:hAnsi="Georgia" w:cs="Georgia"/>
          <w:color w:val="000000"/>
          <w:sz w:val="20"/>
          <w:szCs w:val="20"/>
        </w:rPr>
        <w:t xml:space="preserve"> w centralkach zlokalizowanych </w:t>
      </w:r>
      <w:r w:rsidRPr="002962A2">
        <w:rPr>
          <w:rFonts w:ascii="Georgia" w:hAnsi="Georgia" w:cs="Georgia"/>
          <w:color w:val="000000"/>
          <w:sz w:val="20"/>
          <w:szCs w:val="20"/>
        </w:rPr>
        <w:t>w pomieszczeniu portierni Pawilonu „C” należy postępować zgodnie wytycznymi i instrukcjami postępowania. Każdorazowe zdarzenie należy wpisać do książki służby i powiadomić Kierownika Działu Gospodarczego i Zaopatrzenia lub Działu Technicznego.</w:t>
      </w:r>
    </w:p>
    <w:p w:rsidR="00A90CB7" w:rsidRPr="002962A2" w:rsidRDefault="00A90CB7" w:rsidP="005C0A23">
      <w:pPr>
        <w:numPr>
          <w:ilvl w:val="0"/>
          <w:numId w:val="41"/>
        </w:numPr>
        <w:tabs>
          <w:tab w:val="clear" w:pos="720"/>
          <w:tab w:val="left" w:pos="555"/>
        </w:tabs>
        <w:spacing w:line="360" w:lineRule="auto"/>
        <w:ind w:left="426"/>
        <w:jc w:val="both"/>
        <w:textAlignment w:val="auto"/>
        <w:rPr>
          <w:rFonts w:ascii="Georgia" w:hAnsi="Georgia" w:cs="Georgia"/>
          <w:color w:val="000000"/>
          <w:sz w:val="20"/>
          <w:szCs w:val="20"/>
        </w:rPr>
      </w:pPr>
      <w:r w:rsidRPr="002962A2">
        <w:rPr>
          <w:rFonts w:ascii="Georgia" w:hAnsi="Georgia" w:cs="Georgia"/>
          <w:color w:val="000000"/>
          <w:sz w:val="20"/>
          <w:szCs w:val="20"/>
        </w:rPr>
        <w:t>W przypadku sytuacji nadzwyczajnej (pozostawienie otwartego okna, odkręconego kranu, zapalonego oświetlenia) pracownik ochrony ma obowiązek wejścia do pomieszczenia. Po takiej sytuacji pracownik ochrony ma obowiązek sporządzenia raportu i powiadomienia Kierownika Działu Gospodarczego i Zaopatrzenia lub Działu Technicznego.</w:t>
      </w:r>
    </w:p>
    <w:p w:rsidR="00A90CB7" w:rsidRPr="002962A2" w:rsidRDefault="00A90CB7" w:rsidP="005C0A23">
      <w:pPr>
        <w:numPr>
          <w:ilvl w:val="0"/>
          <w:numId w:val="41"/>
        </w:numPr>
        <w:tabs>
          <w:tab w:val="clear" w:pos="720"/>
          <w:tab w:val="left" w:pos="555"/>
        </w:tabs>
        <w:spacing w:line="360" w:lineRule="auto"/>
        <w:ind w:left="426"/>
        <w:jc w:val="both"/>
        <w:textAlignment w:val="auto"/>
        <w:rPr>
          <w:rFonts w:ascii="Georgia" w:hAnsi="Georgia" w:cs="Georgia"/>
          <w:color w:val="000000"/>
          <w:sz w:val="20"/>
          <w:szCs w:val="20"/>
        </w:rPr>
      </w:pPr>
      <w:r w:rsidRPr="002962A2">
        <w:rPr>
          <w:rFonts w:ascii="Georgia" w:hAnsi="Georgia" w:cs="Georgia"/>
          <w:color w:val="000000"/>
          <w:sz w:val="20"/>
          <w:szCs w:val="20"/>
        </w:rPr>
        <w:t>Otwieranie i zamykanie bram i drzwi:</w:t>
      </w:r>
    </w:p>
    <w:p w:rsidR="00A90CB7" w:rsidRPr="002962A2" w:rsidRDefault="00A90CB7" w:rsidP="005C0A23">
      <w:pPr>
        <w:numPr>
          <w:ilvl w:val="0"/>
          <w:numId w:val="41"/>
        </w:numPr>
        <w:tabs>
          <w:tab w:val="clear" w:pos="720"/>
          <w:tab w:val="left" w:pos="555"/>
        </w:tabs>
        <w:spacing w:line="360" w:lineRule="auto"/>
        <w:ind w:left="426"/>
        <w:jc w:val="both"/>
        <w:textAlignment w:val="auto"/>
        <w:rPr>
          <w:rFonts w:ascii="Georgia" w:hAnsi="Georgia" w:cs="Georgia"/>
          <w:color w:val="000000"/>
          <w:sz w:val="20"/>
          <w:szCs w:val="20"/>
        </w:rPr>
      </w:pPr>
      <w:r w:rsidRPr="002962A2">
        <w:rPr>
          <w:rFonts w:ascii="Georgia" w:hAnsi="Georgia" w:cs="Georgia"/>
          <w:color w:val="000000"/>
          <w:sz w:val="20"/>
          <w:szCs w:val="20"/>
        </w:rPr>
        <w:t xml:space="preserve">1. wejściowe do budynku Pawilon „C”- otwierane o </w:t>
      </w:r>
      <w:proofErr w:type="spellStart"/>
      <w:r w:rsidRPr="002962A2">
        <w:rPr>
          <w:rFonts w:ascii="Georgia" w:hAnsi="Georgia" w:cs="Georgia"/>
          <w:color w:val="000000"/>
          <w:sz w:val="20"/>
          <w:szCs w:val="20"/>
        </w:rPr>
        <w:t>godz</w:t>
      </w:r>
      <w:proofErr w:type="spellEnd"/>
      <w:r w:rsidRPr="002962A2">
        <w:rPr>
          <w:rFonts w:ascii="Georgia" w:hAnsi="Georgia" w:cs="Georgia"/>
          <w:color w:val="000000"/>
          <w:sz w:val="20"/>
          <w:szCs w:val="20"/>
        </w:rPr>
        <w:t>, 5</w:t>
      </w:r>
      <w:r w:rsidRPr="002962A2">
        <w:rPr>
          <w:rFonts w:ascii="Georgia" w:hAnsi="Georgia" w:cs="Georgia"/>
          <w:color w:val="000000"/>
          <w:sz w:val="20"/>
          <w:szCs w:val="20"/>
          <w:vertAlign w:val="superscript"/>
        </w:rPr>
        <w:t>00</w:t>
      </w:r>
      <w:r w:rsidRPr="002962A2">
        <w:rPr>
          <w:rFonts w:ascii="Georgia" w:hAnsi="Georgia" w:cs="Georgia"/>
          <w:color w:val="000000"/>
          <w:sz w:val="20"/>
          <w:szCs w:val="20"/>
        </w:rPr>
        <w:t xml:space="preserve"> i zamykane po godz.22</w:t>
      </w:r>
      <w:r w:rsidRPr="002962A2">
        <w:rPr>
          <w:rFonts w:ascii="Georgia" w:hAnsi="Georgia" w:cs="Georgia"/>
          <w:color w:val="000000"/>
          <w:sz w:val="20"/>
          <w:szCs w:val="20"/>
          <w:vertAlign w:val="superscript"/>
        </w:rPr>
        <w:t xml:space="preserve">00, </w:t>
      </w:r>
      <w:r w:rsidRPr="002962A2">
        <w:rPr>
          <w:rFonts w:ascii="Georgia" w:hAnsi="Georgia" w:cs="Georgia"/>
          <w:color w:val="000000"/>
          <w:sz w:val="20"/>
          <w:szCs w:val="20"/>
        </w:rPr>
        <w:t>oraz otwierane w razie zgłoszonej potrzeby</w:t>
      </w:r>
    </w:p>
    <w:p w:rsidR="00A90CB7" w:rsidRPr="002962A2" w:rsidRDefault="00A90CB7" w:rsidP="005C0A23">
      <w:pPr>
        <w:numPr>
          <w:ilvl w:val="0"/>
          <w:numId w:val="41"/>
        </w:numPr>
        <w:tabs>
          <w:tab w:val="clear" w:pos="720"/>
          <w:tab w:val="left" w:pos="555"/>
        </w:tabs>
        <w:spacing w:line="360" w:lineRule="auto"/>
        <w:ind w:left="426"/>
        <w:jc w:val="both"/>
        <w:textAlignment w:val="auto"/>
        <w:rPr>
          <w:rFonts w:ascii="Georgia" w:hAnsi="Georgia"/>
          <w:sz w:val="20"/>
          <w:szCs w:val="20"/>
        </w:rPr>
      </w:pPr>
      <w:r w:rsidRPr="002962A2">
        <w:rPr>
          <w:rFonts w:ascii="Georgia" w:hAnsi="Georgia" w:cs="Georgia"/>
          <w:color w:val="000000"/>
          <w:sz w:val="20"/>
          <w:szCs w:val="20"/>
        </w:rPr>
        <w:t>2. drzwi wejściowe boczne od strony PPS w Pawilonie „C” - otwierane w razie zgłoszonej potrzeby.</w:t>
      </w:r>
    </w:p>
    <w:p w:rsidR="00A90CB7" w:rsidRPr="002962A2" w:rsidRDefault="00A90CB7" w:rsidP="00A90CB7">
      <w:pPr>
        <w:spacing w:line="360" w:lineRule="auto"/>
        <w:rPr>
          <w:rFonts w:ascii="Georgia" w:hAnsi="Georgia"/>
          <w:b/>
          <w:bCs/>
          <w:sz w:val="20"/>
          <w:szCs w:val="20"/>
        </w:rPr>
      </w:pPr>
    </w:p>
    <w:p w:rsidR="00A90CB7" w:rsidRPr="00A90CB7" w:rsidRDefault="00A90CB7" w:rsidP="00A90CB7">
      <w:pPr>
        <w:spacing w:line="360" w:lineRule="auto"/>
        <w:rPr>
          <w:rFonts w:ascii="Georgia" w:hAnsi="Georgia"/>
          <w:sz w:val="20"/>
          <w:szCs w:val="20"/>
          <w:shd w:val="clear" w:color="auto" w:fill="FFFFFF"/>
        </w:rPr>
      </w:pPr>
      <w:r w:rsidRPr="002962A2">
        <w:rPr>
          <w:rFonts w:ascii="Georgia" w:hAnsi="Georgia"/>
          <w:b/>
          <w:bCs/>
          <w:sz w:val="20"/>
          <w:szCs w:val="20"/>
          <w:shd w:val="clear" w:color="auto" w:fill="FFFFFF"/>
        </w:rPr>
        <w:t xml:space="preserve">II Pawilon „A i B” </w:t>
      </w:r>
    </w:p>
    <w:p w:rsidR="00A90CB7" w:rsidRDefault="00A90CB7" w:rsidP="005C0A23">
      <w:pPr>
        <w:numPr>
          <w:ilvl w:val="0"/>
          <w:numId w:val="42"/>
        </w:numPr>
        <w:tabs>
          <w:tab w:val="clear" w:pos="720"/>
          <w:tab w:val="left" w:pos="360"/>
          <w:tab w:val="num" w:pos="567"/>
        </w:tabs>
        <w:spacing w:line="360" w:lineRule="auto"/>
        <w:ind w:left="426"/>
        <w:jc w:val="both"/>
        <w:textAlignment w:val="auto"/>
        <w:rPr>
          <w:rFonts w:ascii="Georgia" w:hAnsi="Georgia" w:cs="Georgia"/>
          <w:color w:val="000000"/>
          <w:sz w:val="20"/>
          <w:szCs w:val="20"/>
          <w:shd w:val="clear" w:color="auto" w:fill="FFFFFF"/>
        </w:rPr>
      </w:pPr>
      <w:r w:rsidRPr="002962A2">
        <w:rPr>
          <w:rFonts w:ascii="Georgia" w:hAnsi="Georgia" w:cs="Georgia"/>
          <w:color w:val="000000"/>
          <w:sz w:val="20"/>
          <w:szCs w:val="20"/>
          <w:shd w:val="clear" w:color="auto" w:fill="FFFFFF"/>
        </w:rPr>
        <w:t>Całodobowa usługa dozoru obejmuje działania mające na celu zapewnienie bezpieczeństwa terenu i obiektów Pawilonu „A i B” ul. Karmelicka 12, budynek Apteki ul. Karmelicka12.</w:t>
      </w:r>
    </w:p>
    <w:p w:rsidR="00A90CB7" w:rsidRDefault="00A90CB7" w:rsidP="005C0A23">
      <w:pPr>
        <w:numPr>
          <w:ilvl w:val="0"/>
          <w:numId w:val="42"/>
        </w:numPr>
        <w:tabs>
          <w:tab w:val="clear" w:pos="720"/>
          <w:tab w:val="left" w:pos="360"/>
          <w:tab w:val="num" w:pos="567"/>
        </w:tabs>
        <w:spacing w:line="360" w:lineRule="auto"/>
        <w:ind w:left="426"/>
        <w:jc w:val="both"/>
        <w:textAlignment w:val="auto"/>
        <w:rPr>
          <w:rFonts w:ascii="Georgia" w:hAnsi="Georgia" w:cs="Georgia"/>
          <w:color w:val="000000"/>
          <w:sz w:val="20"/>
          <w:szCs w:val="20"/>
          <w:shd w:val="clear" w:color="auto" w:fill="FFFFFF"/>
        </w:rPr>
      </w:pPr>
      <w:r w:rsidRPr="00A90CB7">
        <w:rPr>
          <w:rFonts w:ascii="Georgia" w:hAnsi="Georgia" w:cs="Georgia"/>
          <w:color w:val="000000"/>
          <w:sz w:val="20"/>
          <w:szCs w:val="20"/>
          <w:shd w:val="clear" w:color="auto" w:fill="FFFFFF"/>
        </w:rPr>
        <w:t>Włączanie i wyłączanie oświetlenia zewnętrznego  - włączanie o zmroku, wyłączanie rano.</w:t>
      </w:r>
    </w:p>
    <w:p w:rsidR="00A90CB7" w:rsidRDefault="00A90CB7" w:rsidP="005C0A23">
      <w:pPr>
        <w:numPr>
          <w:ilvl w:val="0"/>
          <w:numId w:val="42"/>
        </w:numPr>
        <w:tabs>
          <w:tab w:val="clear" w:pos="720"/>
          <w:tab w:val="left" w:pos="360"/>
          <w:tab w:val="num" w:pos="567"/>
        </w:tabs>
        <w:spacing w:line="360" w:lineRule="auto"/>
        <w:ind w:left="426"/>
        <w:jc w:val="both"/>
        <w:textAlignment w:val="auto"/>
        <w:rPr>
          <w:rFonts w:ascii="Georgia" w:hAnsi="Georgia" w:cs="Georgia"/>
          <w:color w:val="000000"/>
          <w:sz w:val="20"/>
          <w:szCs w:val="20"/>
          <w:shd w:val="clear" w:color="auto" w:fill="FFFFFF"/>
        </w:rPr>
      </w:pPr>
      <w:r w:rsidRPr="00A90CB7">
        <w:rPr>
          <w:rFonts w:ascii="Georgia" w:hAnsi="Georgia" w:cs="Georgia"/>
          <w:color w:val="000000"/>
          <w:sz w:val="20"/>
          <w:szCs w:val="20"/>
          <w:shd w:val="clear" w:color="auto" w:fill="FFFFFF"/>
        </w:rPr>
        <w:t>Prowadzenie obchodów terenów w obrębie ogrodzenia szpitala Pawilon „A i B” i</w:t>
      </w:r>
      <w:r w:rsidRPr="00A90CB7">
        <w:rPr>
          <w:rFonts w:ascii="Georgia" w:hAnsi="Georgia" w:cs="Georgia"/>
          <w:color w:val="000000"/>
          <w:sz w:val="20"/>
          <w:szCs w:val="20"/>
        </w:rPr>
        <w:t xml:space="preserve"> budynków przyległych (Od poniedziałku do piątku w godzinach: 5:00,15:00, 18:00,22:00, 1:00. W dni wolne od pracy w godzinach: 5:00, 10:00,12:00, 15:00, 18:0</w:t>
      </w:r>
      <w:r>
        <w:rPr>
          <w:rFonts w:ascii="Georgia" w:hAnsi="Georgia" w:cs="Georgia"/>
          <w:color w:val="000000"/>
          <w:sz w:val="20"/>
          <w:szCs w:val="20"/>
        </w:rPr>
        <w:t xml:space="preserve">0, 22:00, 1:00) i informowanie </w:t>
      </w:r>
      <w:r w:rsidRPr="00A90CB7">
        <w:rPr>
          <w:rFonts w:ascii="Georgia" w:hAnsi="Georgia" w:cs="Georgia"/>
          <w:color w:val="000000"/>
          <w:sz w:val="20"/>
          <w:szCs w:val="20"/>
        </w:rPr>
        <w:t>o nieprawidłowościach ( np. otwartego okna</w:t>
      </w:r>
      <w:r w:rsidR="00897173">
        <w:rPr>
          <w:rFonts w:ascii="Georgia" w:hAnsi="Georgia" w:cs="Georgia"/>
          <w:color w:val="000000"/>
          <w:sz w:val="20"/>
          <w:szCs w:val="20"/>
        </w:rPr>
        <w:br/>
      </w:r>
      <w:r w:rsidRPr="00A90CB7">
        <w:rPr>
          <w:rFonts w:ascii="Georgia" w:hAnsi="Georgia" w:cs="Georgia"/>
          <w:color w:val="000000"/>
          <w:sz w:val="20"/>
          <w:szCs w:val="20"/>
        </w:rPr>
        <w:t>w budynku)</w:t>
      </w:r>
      <w:r>
        <w:rPr>
          <w:rFonts w:ascii="Georgia" w:hAnsi="Georgia" w:cs="Georgia"/>
          <w:color w:val="000000"/>
          <w:sz w:val="20"/>
          <w:szCs w:val="20"/>
        </w:rPr>
        <w:t>.</w:t>
      </w:r>
    </w:p>
    <w:p w:rsidR="00A90CB7" w:rsidRDefault="00A90CB7" w:rsidP="005C0A23">
      <w:pPr>
        <w:numPr>
          <w:ilvl w:val="0"/>
          <w:numId w:val="42"/>
        </w:numPr>
        <w:tabs>
          <w:tab w:val="clear" w:pos="720"/>
          <w:tab w:val="left" w:pos="360"/>
          <w:tab w:val="num" w:pos="567"/>
        </w:tabs>
        <w:spacing w:line="360" w:lineRule="auto"/>
        <w:ind w:left="426"/>
        <w:jc w:val="both"/>
        <w:textAlignment w:val="auto"/>
        <w:rPr>
          <w:rFonts w:ascii="Georgia" w:hAnsi="Georgia" w:cs="Georgia"/>
          <w:color w:val="000000"/>
          <w:sz w:val="20"/>
          <w:szCs w:val="20"/>
          <w:shd w:val="clear" w:color="auto" w:fill="FFFFFF"/>
        </w:rPr>
      </w:pPr>
      <w:r w:rsidRPr="00A90CB7">
        <w:rPr>
          <w:rFonts w:ascii="Georgia" w:hAnsi="Georgia" w:cs="Georgia"/>
          <w:color w:val="000000"/>
          <w:sz w:val="20"/>
          <w:szCs w:val="20"/>
        </w:rPr>
        <w:t>Zamykanie i otwieranie bram i drzwi:</w:t>
      </w:r>
    </w:p>
    <w:p w:rsidR="00A90CB7" w:rsidRPr="00A90CB7" w:rsidRDefault="00A90CB7" w:rsidP="005C0A23">
      <w:pPr>
        <w:numPr>
          <w:ilvl w:val="0"/>
          <w:numId w:val="42"/>
        </w:numPr>
        <w:tabs>
          <w:tab w:val="clear" w:pos="720"/>
          <w:tab w:val="left" w:pos="360"/>
          <w:tab w:val="num" w:pos="567"/>
        </w:tabs>
        <w:spacing w:line="360" w:lineRule="auto"/>
        <w:ind w:left="426"/>
        <w:jc w:val="both"/>
        <w:textAlignment w:val="auto"/>
        <w:rPr>
          <w:rFonts w:ascii="Georgia" w:hAnsi="Georgia" w:cs="Georgia"/>
          <w:color w:val="000000"/>
          <w:sz w:val="20"/>
          <w:szCs w:val="20"/>
          <w:shd w:val="clear" w:color="auto" w:fill="FFFFFF"/>
        </w:rPr>
      </w:pPr>
      <w:r w:rsidRPr="00A90CB7">
        <w:rPr>
          <w:rFonts w:ascii="Georgia" w:hAnsi="Georgia" w:cs="Georgia"/>
          <w:bCs/>
          <w:color w:val="000000"/>
          <w:sz w:val="20"/>
          <w:szCs w:val="20"/>
          <w:u w:val="single"/>
        </w:rPr>
        <w:t>B r a m y:</w:t>
      </w:r>
    </w:p>
    <w:p w:rsidR="00A90CB7" w:rsidRPr="002962A2" w:rsidRDefault="00A90CB7" w:rsidP="00A90CB7">
      <w:pPr>
        <w:tabs>
          <w:tab w:val="left" w:pos="360"/>
        </w:tabs>
        <w:spacing w:line="360" w:lineRule="auto"/>
        <w:jc w:val="both"/>
        <w:rPr>
          <w:rFonts w:ascii="Georgia" w:eastAsia="Georgia" w:hAnsi="Georgia" w:cs="Georgia"/>
          <w:bCs/>
          <w:color w:val="000000"/>
          <w:sz w:val="20"/>
          <w:szCs w:val="20"/>
        </w:rPr>
      </w:pPr>
      <w:r w:rsidRPr="002962A2">
        <w:rPr>
          <w:rFonts w:ascii="Georgia" w:hAnsi="Georgia" w:cs="Georgia"/>
          <w:bCs/>
          <w:color w:val="000000"/>
          <w:sz w:val="20"/>
          <w:szCs w:val="20"/>
        </w:rPr>
        <w:t>5.1 ul. Karmelicka: duża brama wjazdowa od oddziału</w:t>
      </w:r>
      <w:r w:rsidRPr="002962A2">
        <w:rPr>
          <w:rFonts w:ascii="Georgia" w:hAnsi="Georgia" w:cs="Georgia"/>
          <w:bCs/>
          <w:color w:val="FF0000"/>
          <w:sz w:val="20"/>
          <w:szCs w:val="20"/>
        </w:rPr>
        <w:t xml:space="preserve"> </w:t>
      </w:r>
      <w:r w:rsidRPr="002962A2">
        <w:rPr>
          <w:rFonts w:ascii="Georgia" w:hAnsi="Georgia" w:cs="Georgia"/>
          <w:bCs/>
          <w:color w:val="000000"/>
          <w:sz w:val="20"/>
          <w:szCs w:val="20"/>
        </w:rPr>
        <w:t>obserwacyjno- zakaźnego - zamykana po godz. 20</w:t>
      </w:r>
      <w:r w:rsidRPr="002962A2">
        <w:rPr>
          <w:rFonts w:ascii="Georgia" w:hAnsi="Georgia" w:cs="Georgia"/>
          <w:bCs/>
          <w:color w:val="000000"/>
          <w:sz w:val="20"/>
          <w:szCs w:val="20"/>
          <w:vertAlign w:val="superscript"/>
        </w:rPr>
        <w:t xml:space="preserve">00 </w:t>
      </w:r>
      <w:r w:rsidRPr="002962A2">
        <w:rPr>
          <w:rFonts w:ascii="Georgia" w:hAnsi="Georgia" w:cs="Georgia"/>
          <w:bCs/>
          <w:color w:val="000000"/>
          <w:sz w:val="20"/>
          <w:szCs w:val="20"/>
        </w:rPr>
        <w:t xml:space="preserve">otwierana w nocy w razie zgłoszonej potrzeby, </w:t>
      </w:r>
    </w:p>
    <w:p w:rsidR="00A90CB7" w:rsidRPr="002962A2" w:rsidRDefault="00A90CB7" w:rsidP="00A90CB7">
      <w:pPr>
        <w:spacing w:line="360" w:lineRule="auto"/>
        <w:jc w:val="both"/>
        <w:rPr>
          <w:rFonts w:ascii="Georgia" w:eastAsia="Georgia" w:hAnsi="Georgia" w:cs="Georgia"/>
          <w:bCs/>
          <w:color w:val="000000"/>
          <w:sz w:val="20"/>
          <w:szCs w:val="20"/>
        </w:rPr>
      </w:pPr>
      <w:r w:rsidRPr="002962A2">
        <w:rPr>
          <w:rFonts w:ascii="Georgia" w:hAnsi="Georgia" w:cs="Georgia"/>
          <w:bCs/>
          <w:color w:val="000000"/>
          <w:sz w:val="20"/>
          <w:szCs w:val="20"/>
        </w:rPr>
        <w:t>- mała bramka od oddziału obserwacyjno-zakaźnego- zamykana po godzinie 22</w:t>
      </w:r>
      <w:r w:rsidRPr="002962A2">
        <w:rPr>
          <w:rFonts w:ascii="Georgia" w:hAnsi="Georgia" w:cs="Georgia"/>
          <w:bCs/>
          <w:color w:val="000000"/>
          <w:sz w:val="20"/>
          <w:szCs w:val="20"/>
          <w:vertAlign w:val="superscript"/>
        </w:rPr>
        <w:t xml:space="preserve">00 </w:t>
      </w:r>
      <w:r>
        <w:rPr>
          <w:rFonts w:ascii="Georgia" w:hAnsi="Georgia" w:cs="Georgia"/>
          <w:bCs/>
          <w:color w:val="000000"/>
          <w:sz w:val="20"/>
          <w:szCs w:val="20"/>
        </w:rPr>
        <w:t xml:space="preserve">otwierana </w:t>
      </w:r>
      <w:r w:rsidRPr="002962A2">
        <w:rPr>
          <w:rFonts w:ascii="Georgia" w:hAnsi="Georgia" w:cs="Georgia"/>
          <w:bCs/>
          <w:color w:val="000000"/>
          <w:sz w:val="20"/>
          <w:szCs w:val="20"/>
        </w:rPr>
        <w:t xml:space="preserve">  nocy w razie zgłoszonej potrzeby</w:t>
      </w:r>
    </w:p>
    <w:p w:rsidR="00A90CB7" w:rsidRPr="002962A2" w:rsidRDefault="00A90CB7" w:rsidP="00A90CB7">
      <w:pPr>
        <w:spacing w:line="360" w:lineRule="auto"/>
        <w:jc w:val="both"/>
        <w:rPr>
          <w:rFonts w:ascii="Georgia" w:eastAsia="Georgia" w:hAnsi="Georgia" w:cs="Georgia"/>
          <w:bCs/>
          <w:color w:val="000000"/>
          <w:sz w:val="20"/>
          <w:szCs w:val="20"/>
        </w:rPr>
      </w:pPr>
      <w:r>
        <w:rPr>
          <w:rFonts w:ascii="Georgia" w:hAnsi="Georgia" w:cs="Georgia"/>
          <w:bCs/>
          <w:color w:val="000000"/>
          <w:sz w:val="20"/>
          <w:szCs w:val="20"/>
        </w:rPr>
        <w:t>-</w:t>
      </w:r>
      <w:r w:rsidRPr="002962A2">
        <w:rPr>
          <w:rFonts w:ascii="Georgia" w:hAnsi="Georgia" w:cs="Georgia"/>
          <w:bCs/>
          <w:color w:val="000000"/>
          <w:sz w:val="20"/>
          <w:szCs w:val="20"/>
        </w:rPr>
        <w:t xml:space="preserve"> mała bramka przy budynku Apteki zamykana i otwierana przez pracowników Apteki.</w:t>
      </w:r>
    </w:p>
    <w:p w:rsidR="00A90CB7" w:rsidRPr="002962A2" w:rsidRDefault="00A90CB7" w:rsidP="00A90CB7">
      <w:pPr>
        <w:spacing w:line="360" w:lineRule="auto"/>
        <w:jc w:val="both"/>
        <w:rPr>
          <w:rFonts w:ascii="Georgia" w:eastAsia="Georgia" w:hAnsi="Georgia" w:cs="Georgia"/>
          <w:bCs/>
          <w:color w:val="000000"/>
          <w:sz w:val="20"/>
          <w:szCs w:val="20"/>
        </w:rPr>
      </w:pPr>
      <w:r w:rsidRPr="002962A2">
        <w:rPr>
          <w:rFonts w:ascii="Georgia" w:eastAsia="Georgia" w:hAnsi="Georgia" w:cs="Georgia"/>
          <w:bCs/>
          <w:color w:val="000000"/>
          <w:sz w:val="20"/>
          <w:szCs w:val="20"/>
        </w:rPr>
        <w:t xml:space="preserve">   </w:t>
      </w:r>
      <w:r w:rsidRPr="002962A2">
        <w:rPr>
          <w:rFonts w:ascii="Georgia" w:hAnsi="Georgia" w:cs="Georgia"/>
          <w:bCs/>
          <w:color w:val="000000"/>
          <w:sz w:val="20"/>
          <w:szCs w:val="20"/>
        </w:rPr>
        <w:t>Nadzór zamknięcia przeprowadza pracownik ochrony.</w:t>
      </w:r>
    </w:p>
    <w:p w:rsidR="00A90CB7" w:rsidRPr="002962A2" w:rsidRDefault="00A90CB7" w:rsidP="00A90CB7">
      <w:pPr>
        <w:spacing w:line="360" w:lineRule="auto"/>
        <w:ind w:left="555"/>
        <w:jc w:val="both"/>
        <w:rPr>
          <w:rFonts w:ascii="Georgia" w:eastAsia="Georgia" w:hAnsi="Georgia" w:cs="Georgia"/>
          <w:bCs/>
          <w:color w:val="000000"/>
          <w:sz w:val="20"/>
          <w:szCs w:val="20"/>
        </w:rPr>
      </w:pPr>
      <w:r w:rsidRPr="002962A2">
        <w:rPr>
          <w:rFonts w:ascii="Georgia" w:hAnsi="Georgia" w:cs="Georgia"/>
          <w:bCs/>
          <w:color w:val="000000"/>
          <w:sz w:val="20"/>
          <w:szCs w:val="20"/>
        </w:rPr>
        <w:t>5.2  ul. Słowackiego: brama od podwórka szpitalnego (obok stacji dializ) zamykana po go</w:t>
      </w:r>
      <w:r>
        <w:rPr>
          <w:rFonts w:ascii="Georgia" w:hAnsi="Georgia" w:cs="Georgia"/>
          <w:bCs/>
          <w:color w:val="000000"/>
          <w:sz w:val="20"/>
          <w:szCs w:val="20"/>
        </w:rPr>
        <w:t xml:space="preserve">dzinie </w:t>
      </w:r>
      <w:r w:rsidRPr="002962A2">
        <w:rPr>
          <w:rFonts w:ascii="Georgia" w:hAnsi="Georgia" w:cs="Georgia"/>
          <w:bCs/>
          <w:color w:val="000000"/>
          <w:sz w:val="20"/>
          <w:szCs w:val="20"/>
        </w:rPr>
        <w:t>22</w:t>
      </w:r>
      <w:r w:rsidRPr="002962A2">
        <w:rPr>
          <w:rFonts w:ascii="Georgia" w:hAnsi="Georgia" w:cs="Georgia"/>
          <w:bCs/>
          <w:color w:val="000000"/>
          <w:sz w:val="20"/>
          <w:szCs w:val="20"/>
          <w:vertAlign w:val="superscript"/>
        </w:rPr>
        <w:t>00</w:t>
      </w:r>
      <w:r w:rsidR="00897173">
        <w:rPr>
          <w:rFonts w:ascii="Georgia" w:hAnsi="Georgia" w:cs="Georgia"/>
          <w:bCs/>
          <w:color w:val="000000"/>
          <w:sz w:val="20"/>
          <w:szCs w:val="20"/>
          <w:vertAlign w:val="superscript"/>
        </w:rPr>
        <w:br/>
      </w:r>
      <w:r w:rsidRPr="002962A2">
        <w:rPr>
          <w:rFonts w:ascii="Georgia" w:hAnsi="Georgia" w:cs="Georgia"/>
          <w:bCs/>
          <w:color w:val="000000"/>
          <w:sz w:val="20"/>
          <w:szCs w:val="20"/>
        </w:rPr>
        <w:t>i otwierana w razie zgłoszonej potrzeby,</w:t>
      </w:r>
    </w:p>
    <w:p w:rsidR="00A90CB7" w:rsidRPr="002962A2" w:rsidRDefault="00A90CB7" w:rsidP="00A90CB7">
      <w:pPr>
        <w:spacing w:line="360" w:lineRule="auto"/>
        <w:ind w:left="555"/>
        <w:jc w:val="both"/>
        <w:rPr>
          <w:rFonts w:ascii="Georgia" w:eastAsia="Georgia" w:hAnsi="Georgia" w:cs="Georgia"/>
          <w:bCs/>
          <w:color w:val="000000"/>
          <w:sz w:val="20"/>
          <w:szCs w:val="20"/>
        </w:rPr>
      </w:pPr>
      <w:r w:rsidRPr="002962A2">
        <w:rPr>
          <w:rFonts w:ascii="Georgia" w:eastAsia="Georgia" w:hAnsi="Georgia" w:cs="Georgia"/>
          <w:bCs/>
          <w:color w:val="000000"/>
          <w:sz w:val="20"/>
          <w:szCs w:val="20"/>
        </w:rPr>
        <w:t xml:space="preserve">  </w:t>
      </w:r>
      <w:r w:rsidRPr="002962A2">
        <w:rPr>
          <w:rFonts w:ascii="Georgia" w:hAnsi="Georgia" w:cs="Georgia"/>
          <w:bCs/>
          <w:color w:val="000000"/>
          <w:sz w:val="20"/>
          <w:szCs w:val="20"/>
        </w:rPr>
        <w:t>-  brama przy budynku apteki zamykana po godz.20</w:t>
      </w:r>
      <w:r w:rsidRPr="002962A2">
        <w:rPr>
          <w:rFonts w:ascii="Georgia" w:hAnsi="Georgia" w:cs="Georgia"/>
          <w:bCs/>
          <w:color w:val="000000"/>
          <w:sz w:val="20"/>
          <w:szCs w:val="20"/>
          <w:vertAlign w:val="superscript"/>
        </w:rPr>
        <w:t xml:space="preserve">00 </w:t>
      </w:r>
      <w:r w:rsidRPr="002962A2">
        <w:rPr>
          <w:rFonts w:ascii="Georgia" w:hAnsi="Georgia" w:cs="Georgia"/>
          <w:bCs/>
          <w:color w:val="000000"/>
          <w:sz w:val="20"/>
          <w:szCs w:val="20"/>
        </w:rPr>
        <w:t>otwierana w razie zgłoszonej potrzeby</w:t>
      </w:r>
    </w:p>
    <w:p w:rsidR="00A90CB7" w:rsidRPr="002962A2" w:rsidRDefault="00A90CB7" w:rsidP="00A90CB7">
      <w:pPr>
        <w:spacing w:line="360" w:lineRule="auto"/>
        <w:ind w:left="555"/>
        <w:jc w:val="both"/>
        <w:rPr>
          <w:rFonts w:ascii="Georgia" w:hAnsi="Georgia" w:cs="Georgia"/>
          <w:bCs/>
          <w:color w:val="000000"/>
          <w:sz w:val="20"/>
          <w:szCs w:val="20"/>
        </w:rPr>
      </w:pPr>
      <w:r w:rsidRPr="002962A2">
        <w:rPr>
          <w:rFonts w:ascii="Georgia" w:hAnsi="Georgia" w:cs="Georgia"/>
          <w:bCs/>
          <w:color w:val="000000"/>
          <w:sz w:val="20"/>
          <w:szCs w:val="20"/>
        </w:rPr>
        <w:t>5.3  ul. Szpitalna:</w:t>
      </w:r>
      <w:r w:rsidR="00D4344B">
        <w:rPr>
          <w:rFonts w:ascii="Georgia" w:hAnsi="Georgia" w:cs="Georgia"/>
          <w:bCs/>
          <w:color w:val="000000"/>
          <w:sz w:val="20"/>
          <w:szCs w:val="20"/>
        </w:rPr>
        <w:t xml:space="preserve"> </w:t>
      </w:r>
      <w:r w:rsidRPr="002962A2">
        <w:rPr>
          <w:rFonts w:ascii="Georgia" w:hAnsi="Georgia" w:cs="Georgia"/>
          <w:bCs/>
          <w:color w:val="000000"/>
          <w:sz w:val="20"/>
          <w:szCs w:val="20"/>
        </w:rPr>
        <w:t xml:space="preserve">bramka przy budynku Krwiodawstwa - zamykana </w:t>
      </w:r>
      <w:r>
        <w:rPr>
          <w:rFonts w:ascii="Georgia" w:hAnsi="Georgia" w:cs="Georgia"/>
          <w:bCs/>
          <w:color w:val="000000"/>
          <w:sz w:val="20"/>
          <w:szCs w:val="20"/>
        </w:rPr>
        <w:t xml:space="preserve">i otwierana przez </w:t>
      </w:r>
      <w:r w:rsidRPr="002962A2">
        <w:rPr>
          <w:rFonts w:ascii="Georgia" w:hAnsi="Georgia" w:cs="Georgia"/>
          <w:bCs/>
          <w:color w:val="000000"/>
          <w:sz w:val="20"/>
          <w:szCs w:val="20"/>
        </w:rPr>
        <w:t>pracowników  Krwiodawstwa.  Nadzór zamknięcia przeprowadza pracownika ochrony.</w:t>
      </w:r>
    </w:p>
    <w:p w:rsidR="00A90CB7" w:rsidRPr="002962A2" w:rsidRDefault="00A90CB7" w:rsidP="00A90CB7">
      <w:pPr>
        <w:pStyle w:val="Tekstpodstawowywcity23"/>
        <w:spacing w:after="0"/>
        <w:ind w:left="0"/>
        <w:rPr>
          <w:rFonts w:eastAsia="Tahoma" w:cs="Tahoma"/>
          <w:b/>
          <w:bCs/>
        </w:rPr>
      </w:pPr>
    </w:p>
    <w:p w:rsidR="00A90CB7" w:rsidRDefault="00A90CB7" w:rsidP="00A90CB7">
      <w:r>
        <w:br w:type="page"/>
      </w:r>
    </w:p>
    <w:p w:rsidR="00A90CB7" w:rsidRDefault="00A90CB7" w:rsidP="00A90CB7">
      <w:pPr>
        <w:pStyle w:val="Nagwek1"/>
        <w:spacing w:before="0" w:after="0" w:line="360" w:lineRule="auto"/>
        <w:jc w:val="right"/>
        <w:rPr>
          <w:rFonts w:ascii="Georgia" w:hAnsi="Georgia" w:cs="Georgia"/>
          <w:b/>
          <w:bCs w:val="0"/>
          <w:i/>
          <w:iCs/>
          <w:color w:val="000000"/>
          <w:sz w:val="20"/>
          <w:szCs w:val="20"/>
        </w:rPr>
      </w:pPr>
      <w:bookmarkStart w:id="47" w:name="_Toc33177392"/>
      <w:r w:rsidRPr="009C3A82">
        <w:rPr>
          <w:rFonts w:ascii="Georgia" w:hAnsi="Georgia" w:cs="Georgia"/>
          <w:b/>
          <w:bCs w:val="0"/>
          <w:i/>
          <w:iCs/>
          <w:color w:val="000000"/>
          <w:sz w:val="20"/>
          <w:szCs w:val="20"/>
        </w:rPr>
        <w:t xml:space="preserve">Załącznik nr </w:t>
      </w:r>
      <w:r w:rsidR="009C3A82" w:rsidRPr="009C3A82">
        <w:rPr>
          <w:rFonts w:ascii="Georgia" w:hAnsi="Georgia" w:cs="Georgia"/>
          <w:b/>
          <w:bCs w:val="0"/>
          <w:i/>
          <w:iCs/>
          <w:color w:val="000000"/>
          <w:sz w:val="20"/>
          <w:szCs w:val="20"/>
        </w:rPr>
        <w:t>3</w:t>
      </w:r>
      <w:r w:rsidRPr="009C3A82">
        <w:rPr>
          <w:rFonts w:ascii="Georgia" w:hAnsi="Georgia" w:cs="Georgia"/>
          <w:b/>
          <w:bCs w:val="0"/>
          <w:i/>
          <w:iCs/>
          <w:color w:val="000000"/>
          <w:sz w:val="20"/>
          <w:szCs w:val="20"/>
        </w:rPr>
        <w:t xml:space="preserve"> do SIWZ</w:t>
      </w:r>
      <w:bookmarkEnd w:id="47"/>
    </w:p>
    <w:p w:rsidR="003859D4" w:rsidRDefault="003859D4" w:rsidP="003859D4">
      <w:pPr>
        <w:pStyle w:val="Nagwek1"/>
        <w:spacing w:before="0" w:after="0" w:line="360" w:lineRule="auto"/>
        <w:jc w:val="right"/>
        <w:rPr>
          <w:rFonts w:ascii="Georgia" w:hAnsi="Georgia" w:cs="Georgia"/>
          <w:b/>
          <w:bCs w:val="0"/>
          <w:i/>
          <w:iCs/>
          <w:color w:val="000000"/>
          <w:sz w:val="20"/>
          <w:szCs w:val="20"/>
        </w:rPr>
      </w:pPr>
    </w:p>
    <w:p w:rsidR="009C3A82" w:rsidRPr="009C3A82" w:rsidRDefault="009C3A82" w:rsidP="009C3A82">
      <w:pPr>
        <w:spacing w:line="360" w:lineRule="auto"/>
        <w:jc w:val="center"/>
        <w:rPr>
          <w:rFonts w:ascii="Georgia" w:hAnsi="Georgia"/>
        </w:rPr>
      </w:pPr>
      <w:r w:rsidRPr="009C3A82">
        <w:rPr>
          <w:rFonts w:ascii="Georgia" w:hAnsi="Georgia"/>
          <w:b/>
        </w:rPr>
        <w:t>Obowiązki pracowników szpitala oraz pracow</w:t>
      </w:r>
      <w:r>
        <w:rPr>
          <w:rFonts w:ascii="Georgia" w:hAnsi="Georgia"/>
          <w:b/>
        </w:rPr>
        <w:t>ników firm  świadczących usługę</w:t>
      </w:r>
      <w:r>
        <w:rPr>
          <w:rFonts w:ascii="Georgia" w:hAnsi="Georgia"/>
          <w:b/>
        </w:rPr>
        <w:br/>
      </w:r>
      <w:r w:rsidRPr="009C3A82">
        <w:rPr>
          <w:rFonts w:ascii="Georgia" w:hAnsi="Georgia"/>
          <w:b/>
        </w:rPr>
        <w:t xml:space="preserve">dla ZZOZ w Wadowicach w zakresie przygotowania organizacyjnego </w:t>
      </w:r>
      <w:r>
        <w:rPr>
          <w:rFonts w:ascii="Georgia" w:hAnsi="Georgia"/>
          <w:b/>
        </w:rPr>
        <w:br/>
      </w:r>
      <w:r w:rsidRPr="009C3A82">
        <w:rPr>
          <w:rFonts w:ascii="Georgia" w:hAnsi="Georgia"/>
          <w:b/>
        </w:rPr>
        <w:t>do akcji ratowniczej.</w:t>
      </w:r>
    </w:p>
    <w:p w:rsidR="009C3A82" w:rsidRDefault="009C3A82" w:rsidP="009C3A82">
      <w:pPr>
        <w:spacing w:line="360" w:lineRule="auto"/>
        <w:rPr>
          <w:rFonts w:ascii="Georgia" w:hAnsi="Georgia"/>
          <w:sz w:val="20"/>
          <w:szCs w:val="20"/>
        </w:rPr>
      </w:pPr>
    </w:p>
    <w:p w:rsidR="009C3A82" w:rsidRPr="00DD4242" w:rsidRDefault="009C3A82" w:rsidP="009C3A82">
      <w:pPr>
        <w:spacing w:line="360" w:lineRule="auto"/>
        <w:rPr>
          <w:rFonts w:ascii="Georgia" w:hAnsi="Georgia"/>
          <w:sz w:val="20"/>
          <w:szCs w:val="20"/>
        </w:rPr>
      </w:pPr>
    </w:p>
    <w:p w:rsidR="009C3A82" w:rsidRPr="00DD4242" w:rsidRDefault="009C3A82" w:rsidP="009C3A82">
      <w:pPr>
        <w:spacing w:line="360" w:lineRule="auto"/>
        <w:rPr>
          <w:rFonts w:ascii="Georgia" w:hAnsi="Georgia"/>
          <w:sz w:val="20"/>
          <w:szCs w:val="20"/>
        </w:rPr>
      </w:pPr>
      <w:r w:rsidRPr="00DD4242">
        <w:rPr>
          <w:rFonts w:ascii="Georgia" w:hAnsi="Georgia"/>
          <w:sz w:val="20"/>
          <w:szCs w:val="20"/>
        </w:rPr>
        <w:t>Pracowniczy mają obowiązek znać dokładnie informacje na temat:</w:t>
      </w:r>
    </w:p>
    <w:p w:rsidR="009C3A82" w:rsidRDefault="009C3A82" w:rsidP="005C0A23">
      <w:pPr>
        <w:numPr>
          <w:ilvl w:val="0"/>
          <w:numId w:val="43"/>
        </w:numPr>
        <w:tabs>
          <w:tab w:val="left" w:pos="1440"/>
        </w:tabs>
        <w:spacing w:line="360" w:lineRule="auto"/>
        <w:jc w:val="both"/>
        <w:textAlignment w:val="auto"/>
        <w:rPr>
          <w:rFonts w:ascii="Georgia" w:hAnsi="Georgia"/>
          <w:sz w:val="20"/>
          <w:szCs w:val="20"/>
        </w:rPr>
      </w:pPr>
      <w:r w:rsidRPr="00DD4242">
        <w:rPr>
          <w:rFonts w:ascii="Georgia" w:hAnsi="Georgia"/>
          <w:sz w:val="20"/>
          <w:szCs w:val="20"/>
        </w:rPr>
        <w:t>rozkładu pomieszczeń w obiekcie oraz ich funkcji</w:t>
      </w:r>
    </w:p>
    <w:p w:rsidR="009C3A82" w:rsidRDefault="009C3A82" w:rsidP="005C0A23">
      <w:pPr>
        <w:numPr>
          <w:ilvl w:val="0"/>
          <w:numId w:val="43"/>
        </w:numPr>
        <w:tabs>
          <w:tab w:val="left" w:pos="1440"/>
        </w:tabs>
        <w:spacing w:line="360" w:lineRule="auto"/>
        <w:jc w:val="both"/>
        <w:textAlignment w:val="auto"/>
        <w:rPr>
          <w:rFonts w:ascii="Georgia" w:hAnsi="Georgia"/>
          <w:sz w:val="20"/>
          <w:szCs w:val="20"/>
        </w:rPr>
      </w:pPr>
      <w:r w:rsidRPr="009C3A82">
        <w:rPr>
          <w:rFonts w:ascii="Georgia" w:hAnsi="Georgia"/>
          <w:sz w:val="20"/>
          <w:szCs w:val="20"/>
        </w:rPr>
        <w:t>miejsc możliwego przebywania ludzi na terenie obiektu</w:t>
      </w:r>
    </w:p>
    <w:p w:rsidR="009C3A82" w:rsidRDefault="009C3A82" w:rsidP="005C0A23">
      <w:pPr>
        <w:numPr>
          <w:ilvl w:val="0"/>
          <w:numId w:val="43"/>
        </w:numPr>
        <w:tabs>
          <w:tab w:val="left" w:pos="1440"/>
        </w:tabs>
        <w:spacing w:line="360" w:lineRule="auto"/>
        <w:jc w:val="both"/>
        <w:textAlignment w:val="auto"/>
        <w:rPr>
          <w:rFonts w:ascii="Georgia" w:hAnsi="Georgia"/>
          <w:sz w:val="20"/>
          <w:szCs w:val="20"/>
        </w:rPr>
      </w:pPr>
      <w:r w:rsidRPr="009C3A82">
        <w:rPr>
          <w:rFonts w:ascii="Georgia" w:hAnsi="Georgia"/>
          <w:sz w:val="20"/>
          <w:szCs w:val="20"/>
        </w:rPr>
        <w:t>dróg i kierunków ewakuacji oraz wyjść z pomieszczeń i budynków</w:t>
      </w:r>
    </w:p>
    <w:p w:rsidR="009C3A82" w:rsidRDefault="009C3A82" w:rsidP="005C0A23">
      <w:pPr>
        <w:numPr>
          <w:ilvl w:val="0"/>
          <w:numId w:val="43"/>
        </w:numPr>
        <w:tabs>
          <w:tab w:val="left" w:pos="1440"/>
        </w:tabs>
        <w:spacing w:line="360" w:lineRule="auto"/>
        <w:jc w:val="both"/>
        <w:textAlignment w:val="auto"/>
        <w:rPr>
          <w:rFonts w:ascii="Georgia" w:hAnsi="Georgia"/>
          <w:sz w:val="20"/>
          <w:szCs w:val="20"/>
        </w:rPr>
      </w:pPr>
      <w:r w:rsidRPr="009C3A82">
        <w:rPr>
          <w:rFonts w:ascii="Georgia" w:hAnsi="Georgia"/>
          <w:sz w:val="20"/>
          <w:szCs w:val="20"/>
        </w:rPr>
        <w:t>zapasowych miejsc ewakuacji</w:t>
      </w:r>
    </w:p>
    <w:p w:rsidR="009C3A82" w:rsidRDefault="009C3A82" w:rsidP="005C0A23">
      <w:pPr>
        <w:numPr>
          <w:ilvl w:val="0"/>
          <w:numId w:val="43"/>
        </w:numPr>
        <w:tabs>
          <w:tab w:val="left" w:pos="1440"/>
        </w:tabs>
        <w:spacing w:line="360" w:lineRule="auto"/>
        <w:jc w:val="both"/>
        <w:textAlignment w:val="auto"/>
        <w:rPr>
          <w:rFonts w:ascii="Georgia" w:hAnsi="Georgia"/>
          <w:sz w:val="20"/>
          <w:szCs w:val="20"/>
        </w:rPr>
      </w:pPr>
      <w:r w:rsidRPr="009C3A82">
        <w:rPr>
          <w:rFonts w:ascii="Georgia" w:hAnsi="Georgia"/>
          <w:sz w:val="20"/>
          <w:szCs w:val="20"/>
        </w:rPr>
        <w:t>znać obsługę centrali sygnalizacji pożaru i zasadę postępowania na wypadek alarmu</w:t>
      </w:r>
    </w:p>
    <w:p w:rsidR="009C3A82" w:rsidRDefault="009C3A82" w:rsidP="005C0A23">
      <w:pPr>
        <w:numPr>
          <w:ilvl w:val="0"/>
          <w:numId w:val="43"/>
        </w:numPr>
        <w:tabs>
          <w:tab w:val="left" w:pos="1440"/>
        </w:tabs>
        <w:spacing w:line="360" w:lineRule="auto"/>
        <w:jc w:val="both"/>
        <w:textAlignment w:val="auto"/>
        <w:rPr>
          <w:rFonts w:ascii="Georgia" w:hAnsi="Georgia"/>
          <w:sz w:val="20"/>
          <w:szCs w:val="20"/>
        </w:rPr>
      </w:pPr>
      <w:r w:rsidRPr="009C3A82">
        <w:rPr>
          <w:rFonts w:ascii="Georgia" w:hAnsi="Georgia"/>
          <w:sz w:val="20"/>
          <w:szCs w:val="20"/>
        </w:rPr>
        <w:t xml:space="preserve">rozmieszczenia podręcznego sprzętu gaśniczego: gaśnic, </w:t>
      </w:r>
      <w:proofErr w:type="spellStart"/>
      <w:r w:rsidRPr="009C3A82">
        <w:rPr>
          <w:rFonts w:ascii="Georgia" w:hAnsi="Georgia"/>
          <w:sz w:val="20"/>
          <w:szCs w:val="20"/>
        </w:rPr>
        <w:t>kocy</w:t>
      </w:r>
      <w:proofErr w:type="spellEnd"/>
      <w:r w:rsidRPr="009C3A82">
        <w:rPr>
          <w:rFonts w:ascii="Georgia" w:hAnsi="Georgia"/>
          <w:sz w:val="20"/>
          <w:szCs w:val="20"/>
        </w:rPr>
        <w:t xml:space="preserve"> gaśniczych, ostrzegaczy pożarowych, hydrantów zewnętrznych i innego sprzętu pomocnego przy działaniach ratowniczych oraz znać zasadę obsługi powyższego sprzętu</w:t>
      </w:r>
    </w:p>
    <w:p w:rsidR="009C3A82" w:rsidRDefault="009C3A82" w:rsidP="005C0A23">
      <w:pPr>
        <w:numPr>
          <w:ilvl w:val="0"/>
          <w:numId w:val="43"/>
        </w:numPr>
        <w:tabs>
          <w:tab w:val="left" w:pos="1440"/>
        </w:tabs>
        <w:spacing w:line="360" w:lineRule="auto"/>
        <w:jc w:val="both"/>
        <w:textAlignment w:val="auto"/>
        <w:rPr>
          <w:rFonts w:ascii="Georgia" w:hAnsi="Georgia"/>
          <w:sz w:val="20"/>
          <w:szCs w:val="20"/>
        </w:rPr>
      </w:pPr>
      <w:r w:rsidRPr="009C3A82">
        <w:rPr>
          <w:rFonts w:ascii="Georgia" w:hAnsi="Georgia"/>
          <w:sz w:val="20"/>
          <w:szCs w:val="20"/>
        </w:rPr>
        <w:t>znać lokalizację najbliższych hydrantów zewnętrznych w pobliżu obiektów szpitala</w:t>
      </w:r>
    </w:p>
    <w:p w:rsidR="009C3A82" w:rsidRDefault="009C3A82" w:rsidP="005C0A23">
      <w:pPr>
        <w:numPr>
          <w:ilvl w:val="0"/>
          <w:numId w:val="43"/>
        </w:numPr>
        <w:tabs>
          <w:tab w:val="left" w:pos="1440"/>
        </w:tabs>
        <w:spacing w:line="360" w:lineRule="auto"/>
        <w:jc w:val="both"/>
        <w:textAlignment w:val="auto"/>
        <w:rPr>
          <w:rFonts w:ascii="Georgia" w:hAnsi="Georgia"/>
          <w:sz w:val="20"/>
          <w:szCs w:val="20"/>
        </w:rPr>
      </w:pPr>
      <w:r w:rsidRPr="009C3A82">
        <w:rPr>
          <w:rFonts w:ascii="Georgia" w:hAnsi="Georgia"/>
          <w:sz w:val="20"/>
          <w:szCs w:val="20"/>
        </w:rPr>
        <w:t xml:space="preserve">miejsc przechowywania materiałów niebezpiecznych, które mogą stworzyć dodatkowe zagrożenia, </w:t>
      </w:r>
      <w:proofErr w:type="spellStart"/>
      <w:r w:rsidRPr="009C3A82">
        <w:rPr>
          <w:rFonts w:ascii="Georgia" w:hAnsi="Georgia"/>
          <w:sz w:val="20"/>
          <w:szCs w:val="20"/>
        </w:rPr>
        <w:t>np</w:t>
      </w:r>
      <w:proofErr w:type="spellEnd"/>
      <w:r w:rsidRPr="009C3A82">
        <w:rPr>
          <w:rFonts w:ascii="Georgia" w:hAnsi="Georgia"/>
          <w:sz w:val="20"/>
          <w:szCs w:val="20"/>
        </w:rPr>
        <w:t>:(butle</w:t>
      </w:r>
      <w:r w:rsidR="00897173">
        <w:rPr>
          <w:rFonts w:ascii="Georgia" w:hAnsi="Georgia"/>
          <w:sz w:val="20"/>
          <w:szCs w:val="20"/>
        </w:rPr>
        <w:br/>
      </w:r>
      <w:r w:rsidRPr="009C3A82">
        <w:rPr>
          <w:rFonts w:ascii="Georgia" w:hAnsi="Georgia"/>
          <w:sz w:val="20"/>
          <w:szCs w:val="20"/>
        </w:rPr>
        <w:t>z tlenem, podtlenkiem azotu)</w:t>
      </w:r>
    </w:p>
    <w:p w:rsidR="009C3A82" w:rsidRDefault="009C3A82" w:rsidP="005C0A23">
      <w:pPr>
        <w:numPr>
          <w:ilvl w:val="0"/>
          <w:numId w:val="43"/>
        </w:numPr>
        <w:tabs>
          <w:tab w:val="left" w:pos="1440"/>
        </w:tabs>
        <w:spacing w:line="360" w:lineRule="auto"/>
        <w:jc w:val="both"/>
        <w:textAlignment w:val="auto"/>
        <w:rPr>
          <w:rFonts w:ascii="Georgia" w:hAnsi="Georgia"/>
          <w:sz w:val="20"/>
          <w:szCs w:val="20"/>
        </w:rPr>
      </w:pPr>
      <w:r w:rsidRPr="009C3A82">
        <w:rPr>
          <w:rFonts w:ascii="Georgia" w:hAnsi="Georgia"/>
          <w:sz w:val="20"/>
          <w:szCs w:val="20"/>
        </w:rPr>
        <w:t>rozmieszczenia aparatów telefonicznych na terenie obiektu i najbliżej poza nim</w:t>
      </w:r>
    </w:p>
    <w:p w:rsidR="009C3A82" w:rsidRPr="009C3A82" w:rsidRDefault="009C3A82" w:rsidP="005C0A23">
      <w:pPr>
        <w:numPr>
          <w:ilvl w:val="0"/>
          <w:numId w:val="43"/>
        </w:numPr>
        <w:tabs>
          <w:tab w:val="left" w:pos="1440"/>
        </w:tabs>
        <w:spacing w:line="360" w:lineRule="auto"/>
        <w:jc w:val="both"/>
        <w:textAlignment w:val="auto"/>
        <w:rPr>
          <w:rFonts w:ascii="Georgia" w:hAnsi="Georgia"/>
          <w:sz w:val="20"/>
          <w:szCs w:val="20"/>
        </w:rPr>
      </w:pPr>
      <w:r w:rsidRPr="009C3A82">
        <w:rPr>
          <w:rFonts w:ascii="Georgia" w:hAnsi="Georgia"/>
          <w:sz w:val="20"/>
          <w:szCs w:val="20"/>
        </w:rPr>
        <w:t>rozmieszczenie kluczy do pomieszczeń ze szczególnym uwzględnieniem:</w:t>
      </w:r>
    </w:p>
    <w:p w:rsidR="009C3A82" w:rsidRPr="00DD4242" w:rsidRDefault="009C3A82" w:rsidP="009C3A82">
      <w:pPr>
        <w:tabs>
          <w:tab w:val="num" w:pos="284"/>
        </w:tabs>
        <w:spacing w:line="360" w:lineRule="auto"/>
        <w:ind w:left="426"/>
        <w:jc w:val="both"/>
        <w:rPr>
          <w:rFonts w:ascii="Georgia" w:hAnsi="Georgia"/>
          <w:sz w:val="20"/>
          <w:szCs w:val="20"/>
        </w:rPr>
      </w:pPr>
      <w:r w:rsidRPr="00DD4242">
        <w:rPr>
          <w:rFonts w:ascii="Georgia" w:hAnsi="Georgia"/>
          <w:sz w:val="20"/>
          <w:szCs w:val="20"/>
        </w:rPr>
        <w:t>kluczy do drzwi prowadzących do wejść ewakuacyjnych</w:t>
      </w:r>
    </w:p>
    <w:p w:rsidR="009C3A82" w:rsidRPr="00DD4242" w:rsidRDefault="009C3A82" w:rsidP="009C3A82">
      <w:pPr>
        <w:tabs>
          <w:tab w:val="num" w:pos="284"/>
        </w:tabs>
        <w:spacing w:line="360" w:lineRule="auto"/>
        <w:ind w:left="426"/>
        <w:jc w:val="both"/>
        <w:rPr>
          <w:rFonts w:ascii="Georgia" w:hAnsi="Georgia"/>
          <w:sz w:val="20"/>
          <w:szCs w:val="20"/>
        </w:rPr>
      </w:pPr>
      <w:r w:rsidRPr="00DD4242">
        <w:rPr>
          <w:rFonts w:ascii="Georgia" w:hAnsi="Georgia"/>
          <w:sz w:val="20"/>
          <w:szCs w:val="20"/>
        </w:rPr>
        <w:t>kluczy do hydrantów i gaśnic</w:t>
      </w:r>
    </w:p>
    <w:p w:rsidR="009C3A82" w:rsidRPr="00DD4242" w:rsidRDefault="009C3A82" w:rsidP="009C3A82">
      <w:pPr>
        <w:tabs>
          <w:tab w:val="num" w:pos="284"/>
        </w:tabs>
        <w:spacing w:line="360" w:lineRule="auto"/>
        <w:ind w:left="426"/>
        <w:jc w:val="both"/>
        <w:rPr>
          <w:rFonts w:ascii="Georgia" w:hAnsi="Georgia"/>
          <w:sz w:val="20"/>
          <w:szCs w:val="20"/>
        </w:rPr>
      </w:pPr>
      <w:r w:rsidRPr="00DD4242">
        <w:rPr>
          <w:rFonts w:ascii="Georgia" w:hAnsi="Georgia"/>
          <w:sz w:val="20"/>
          <w:szCs w:val="20"/>
        </w:rPr>
        <w:t>klucze do zapasowych miejsc ewakuacji</w:t>
      </w:r>
    </w:p>
    <w:p w:rsidR="009C3A82" w:rsidRDefault="009C3A82" w:rsidP="009C3A82">
      <w:pPr>
        <w:pStyle w:val="Akapitzlist"/>
        <w:numPr>
          <w:ilvl w:val="0"/>
          <w:numId w:val="1"/>
        </w:numPr>
        <w:tabs>
          <w:tab w:val="left" w:pos="1440"/>
        </w:tabs>
        <w:spacing w:line="360" w:lineRule="auto"/>
        <w:jc w:val="both"/>
        <w:textAlignment w:val="auto"/>
        <w:rPr>
          <w:rFonts w:ascii="Georgia" w:hAnsi="Georgia"/>
          <w:sz w:val="20"/>
          <w:szCs w:val="20"/>
        </w:rPr>
      </w:pPr>
      <w:r w:rsidRPr="009C3A82">
        <w:rPr>
          <w:rFonts w:ascii="Georgia" w:hAnsi="Georgia"/>
          <w:sz w:val="20"/>
          <w:szCs w:val="20"/>
        </w:rPr>
        <w:t>znać miejsce lokalizacji, Instrukcji Bezpieczeństwa Pożarowego i Planów Ewakuacji dla obiektów ZZOZ</w:t>
      </w:r>
      <w:r w:rsidR="00897173">
        <w:rPr>
          <w:rFonts w:ascii="Georgia" w:hAnsi="Georgia"/>
          <w:sz w:val="20"/>
          <w:szCs w:val="20"/>
        </w:rPr>
        <w:br/>
      </w:r>
      <w:r w:rsidRPr="009C3A82">
        <w:rPr>
          <w:rFonts w:ascii="Georgia" w:hAnsi="Georgia"/>
          <w:sz w:val="20"/>
          <w:szCs w:val="20"/>
        </w:rPr>
        <w:t>w Wadowicach</w:t>
      </w:r>
    </w:p>
    <w:p w:rsidR="009C3A82" w:rsidRDefault="009C3A82" w:rsidP="009C3A82">
      <w:pPr>
        <w:pStyle w:val="Akapitzlist"/>
        <w:numPr>
          <w:ilvl w:val="0"/>
          <w:numId w:val="1"/>
        </w:numPr>
        <w:tabs>
          <w:tab w:val="left" w:pos="1440"/>
        </w:tabs>
        <w:spacing w:line="360" w:lineRule="auto"/>
        <w:jc w:val="both"/>
        <w:textAlignment w:val="auto"/>
        <w:rPr>
          <w:rFonts w:ascii="Georgia" w:hAnsi="Georgia"/>
          <w:sz w:val="20"/>
          <w:szCs w:val="20"/>
        </w:rPr>
      </w:pPr>
      <w:r w:rsidRPr="009C3A82">
        <w:rPr>
          <w:rFonts w:ascii="Georgia" w:hAnsi="Georgia"/>
          <w:sz w:val="20"/>
          <w:szCs w:val="20"/>
        </w:rPr>
        <w:t>znać plan Instrukcji Bezpieczeństwa Pożarowego i Planów Ewakuacji dla obiektów ZZOZ w Wadowicach</w:t>
      </w:r>
    </w:p>
    <w:p w:rsidR="009C3A82" w:rsidRDefault="009C3A82" w:rsidP="009C3A82">
      <w:pPr>
        <w:pStyle w:val="Akapitzlist"/>
        <w:numPr>
          <w:ilvl w:val="0"/>
          <w:numId w:val="1"/>
        </w:numPr>
        <w:tabs>
          <w:tab w:val="left" w:pos="1440"/>
        </w:tabs>
        <w:spacing w:line="360" w:lineRule="auto"/>
        <w:jc w:val="both"/>
        <w:textAlignment w:val="auto"/>
        <w:rPr>
          <w:rFonts w:ascii="Georgia" w:hAnsi="Georgia"/>
          <w:sz w:val="20"/>
          <w:szCs w:val="20"/>
        </w:rPr>
      </w:pPr>
      <w:r w:rsidRPr="009C3A82">
        <w:rPr>
          <w:rFonts w:ascii="Georgia" w:hAnsi="Georgia"/>
          <w:sz w:val="20"/>
          <w:szCs w:val="20"/>
        </w:rPr>
        <w:t>na wypadek zmian w planie ewakuacji mają obowiązek zapoznać się z nimi i przyjąć je do wiadomości</w:t>
      </w:r>
      <w:r w:rsidR="00897173">
        <w:rPr>
          <w:rFonts w:ascii="Georgia" w:hAnsi="Georgia"/>
          <w:sz w:val="20"/>
          <w:szCs w:val="20"/>
        </w:rPr>
        <w:br/>
      </w:r>
      <w:r w:rsidRPr="009C3A82">
        <w:rPr>
          <w:rFonts w:ascii="Georgia" w:hAnsi="Georgia"/>
          <w:sz w:val="20"/>
          <w:szCs w:val="20"/>
        </w:rPr>
        <w:t>i stosowania</w:t>
      </w:r>
    </w:p>
    <w:p w:rsidR="009C3A82" w:rsidRPr="009C3A82" w:rsidRDefault="009C3A82" w:rsidP="009C3A82">
      <w:pPr>
        <w:pStyle w:val="Akapitzlist"/>
        <w:numPr>
          <w:ilvl w:val="0"/>
          <w:numId w:val="1"/>
        </w:numPr>
        <w:tabs>
          <w:tab w:val="left" w:pos="1440"/>
        </w:tabs>
        <w:spacing w:line="360" w:lineRule="auto"/>
        <w:jc w:val="both"/>
        <w:textAlignment w:val="auto"/>
        <w:rPr>
          <w:rFonts w:ascii="Georgia" w:hAnsi="Georgia"/>
          <w:sz w:val="20"/>
          <w:szCs w:val="20"/>
        </w:rPr>
      </w:pPr>
      <w:r w:rsidRPr="009C3A82">
        <w:rPr>
          <w:rFonts w:ascii="Georgia" w:hAnsi="Georgia"/>
          <w:sz w:val="20"/>
          <w:szCs w:val="20"/>
        </w:rPr>
        <w:t>obowiązek uczestniczenia w ustalonym szkoleniu p/poż. prowadzonym przez specjalistę p/poż  w ZZOZ</w:t>
      </w:r>
      <w:r w:rsidR="00897173">
        <w:rPr>
          <w:rFonts w:ascii="Georgia" w:hAnsi="Georgia"/>
          <w:sz w:val="20"/>
          <w:szCs w:val="20"/>
        </w:rPr>
        <w:br/>
      </w:r>
      <w:r w:rsidRPr="009C3A82">
        <w:rPr>
          <w:rFonts w:ascii="Georgia" w:hAnsi="Georgia"/>
          <w:sz w:val="20"/>
          <w:szCs w:val="20"/>
        </w:rPr>
        <w:t>w Wadowicach</w:t>
      </w:r>
    </w:p>
    <w:p w:rsidR="009C3A82" w:rsidRPr="009C3A82" w:rsidRDefault="009C3A82" w:rsidP="009C3A82"/>
    <w:p w:rsidR="009C3A82" w:rsidRDefault="009C3A82">
      <w:pPr>
        <w:suppressAutoHyphens w:val="0"/>
        <w:spacing w:after="200" w:line="276" w:lineRule="auto"/>
        <w:textAlignment w:val="auto"/>
        <w:rPr>
          <w:rFonts w:ascii="Georgia" w:hAnsi="Georgia"/>
          <w:color w:val="000000"/>
        </w:rPr>
      </w:pPr>
      <w:r>
        <w:rPr>
          <w:rFonts w:ascii="Georgia" w:hAnsi="Georgia"/>
          <w:color w:val="000000"/>
        </w:rPr>
        <w:br w:type="page"/>
      </w:r>
    </w:p>
    <w:p w:rsidR="009C3A82" w:rsidRDefault="009C3A82" w:rsidP="009C3A82">
      <w:pPr>
        <w:pStyle w:val="Nagwek1"/>
        <w:spacing w:before="0" w:after="0" w:line="360" w:lineRule="auto"/>
        <w:jc w:val="right"/>
        <w:rPr>
          <w:rFonts w:ascii="Georgia" w:hAnsi="Georgia" w:cs="Georgia"/>
          <w:b/>
          <w:bCs w:val="0"/>
          <w:i/>
          <w:iCs/>
          <w:color w:val="000000"/>
          <w:sz w:val="20"/>
          <w:szCs w:val="20"/>
        </w:rPr>
      </w:pPr>
      <w:bookmarkStart w:id="48" w:name="_Toc33177393"/>
      <w:r w:rsidRPr="003429B3">
        <w:rPr>
          <w:rFonts w:ascii="Georgia" w:hAnsi="Georgia" w:cs="Georgia"/>
          <w:b/>
          <w:bCs w:val="0"/>
          <w:i/>
          <w:iCs/>
          <w:color w:val="000000"/>
          <w:sz w:val="20"/>
          <w:szCs w:val="20"/>
        </w:rPr>
        <w:t xml:space="preserve">Załącznik nr </w:t>
      </w:r>
      <w:r w:rsidR="003429B3" w:rsidRPr="003429B3">
        <w:rPr>
          <w:rFonts w:ascii="Georgia" w:hAnsi="Georgia" w:cs="Georgia"/>
          <w:b/>
          <w:bCs w:val="0"/>
          <w:i/>
          <w:iCs/>
          <w:color w:val="000000"/>
          <w:sz w:val="20"/>
          <w:szCs w:val="20"/>
        </w:rPr>
        <w:t>4</w:t>
      </w:r>
      <w:r w:rsidRPr="003429B3">
        <w:rPr>
          <w:rFonts w:ascii="Georgia" w:hAnsi="Georgia" w:cs="Georgia"/>
          <w:b/>
          <w:bCs w:val="0"/>
          <w:i/>
          <w:iCs/>
          <w:color w:val="000000"/>
          <w:sz w:val="20"/>
          <w:szCs w:val="20"/>
        </w:rPr>
        <w:t xml:space="preserve"> do SIWZ</w:t>
      </w:r>
      <w:bookmarkEnd w:id="48"/>
    </w:p>
    <w:p w:rsidR="003429B3" w:rsidRDefault="003429B3" w:rsidP="003429B3">
      <w:pPr>
        <w:spacing w:line="360" w:lineRule="auto"/>
        <w:rPr>
          <w:rFonts w:ascii="Georgia" w:hAnsi="Georgia"/>
          <w:b/>
          <w:sz w:val="20"/>
          <w:szCs w:val="20"/>
        </w:rPr>
      </w:pPr>
    </w:p>
    <w:p w:rsidR="003429B3" w:rsidRDefault="003429B3" w:rsidP="003429B3">
      <w:pPr>
        <w:spacing w:line="360" w:lineRule="auto"/>
        <w:rPr>
          <w:rFonts w:ascii="Georgia" w:hAnsi="Georgia"/>
          <w:b/>
          <w:sz w:val="20"/>
          <w:szCs w:val="20"/>
        </w:rPr>
      </w:pPr>
    </w:p>
    <w:p w:rsidR="003429B3" w:rsidRPr="00BB1D88" w:rsidRDefault="003429B3" w:rsidP="003429B3">
      <w:pPr>
        <w:spacing w:line="360" w:lineRule="auto"/>
        <w:rPr>
          <w:rFonts w:ascii="Georgia" w:hAnsi="Georgia"/>
          <w:b/>
          <w:sz w:val="20"/>
          <w:szCs w:val="20"/>
        </w:rPr>
      </w:pPr>
    </w:p>
    <w:p w:rsidR="003429B3" w:rsidRPr="003429B3" w:rsidRDefault="003429B3" w:rsidP="003429B3">
      <w:pPr>
        <w:spacing w:line="360" w:lineRule="auto"/>
        <w:jc w:val="center"/>
        <w:rPr>
          <w:rFonts w:ascii="Georgia" w:hAnsi="Georgia"/>
          <w:b/>
          <w:i/>
        </w:rPr>
      </w:pPr>
      <w:r w:rsidRPr="003429B3">
        <w:rPr>
          <w:rFonts w:ascii="Georgia" w:hAnsi="Georgia"/>
          <w:b/>
          <w:i/>
        </w:rPr>
        <w:t>Instrukcja postępowania na wypadek włączenia się alarmu</w:t>
      </w:r>
    </w:p>
    <w:p w:rsidR="003429B3" w:rsidRPr="00BB1D88" w:rsidRDefault="003429B3" w:rsidP="003429B3">
      <w:pPr>
        <w:spacing w:line="360" w:lineRule="auto"/>
        <w:rPr>
          <w:rFonts w:ascii="Georgia" w:hAnsi="Georgia"/>
          <w:b/>
          <w:sz w:val="20"/>
          <w:szCs w:val="20"/>
        </w:rPr>
      </w:pPr>
    </w:p>
    <w:p w:rsidR="003429B3" w:rsidRPr="00BB1D88" w:rsidRDefault="003429B3" w:rsidP="003429B3">
      <w:pPr>
        <w:spacing w:line="360" w:lineRule="auto"/>
        <w:rPr>
          <w:rFonts w:ascii="Georgia" w:hAnsi="Georgia"/>
          <w:b/>
          <w:sz w:val="20"/>
          <w:szCs w:val="20"/>
        </w:rPr>
      </w:pPr>
    </w:p>
    <w:p w:rsidR="003429B3" w:rsidRPr="00BB1D88" w:rsidRDefault="003429B3" w:rsidP="003429B3">
      <w:pPr>
        <w:spacing w:line="360" w:lineRule="auto"/>
        <w:rPr>
          <w:rFonts w:ascii="Georgia" w:hAnsi="Georgia"/>
          <w:b/>
          <w:sz w:val="20"/>
          <w:szCs w:val="20"/>
        </w:rPr>
      </w:pPr>
    </w:p>
    <w:p w:rsidR="003429B3" w:rsidRPr="00BB1D88" w:rsidRDefault="003429B3" w:rsidP="00897173">
      <w:pPr>
        <w:spacing w:line="360" w:lineRule="auto"/>
        <w:jc w:val="both"/>
        <w:rPr>
          <w:rFonts w:ascii="Georgia" w:hAnsi="Georgia"/>
          <w:sz w:val="20"/>
          <w:szCs w:val="20"/>
        </w:rPr>
      </w:pPr>
      <w:r w:rsidRPr="00BB1D88">
        <w:rPr>
          <w:rFonts w:ascii="Georgia" w:hAnsi="Georgia"/>
          <w:sz w:val="20"/>
          <w:szCs w:val="20"/>
        </w:rPr>
        <w:t>Na wypadek włączenia się sygnału z obiektu monitorowanego pracownik ochrony mienia ma obowiązek</w:t>
      </w:r>
      <w:r w:rsidR="00897173">
        <w:rPr>
          <w:rFonts w:ascii="Georgia" w:hAnsi="Georgia"/>
          <w:sz w:val="20"/>
          <w:szCs w:val="20"/>
        </w:rPr>
        <w:br/>
      </w:r>
      <w:r w:rsidRPr="00BB1D88">
        <w:rPr>
          <w:rFonts w:ascii="Georgia" w:hAnsi="Georgia"/>
          <w:sz w:val="20"/>
          <w:szCs w:val="20"/>
        </w:rPr>
        <w:t>z zachowaniem ostrożności udać się w okolice obiektu i ustalić przyczynę włączenia się sygnału.</w:t>
      </w:r>
    </w:p>
    <w:p w:rsidR="003429B3" w:rsidRPr="00BB1D88" w:rsidRDefault="003429B3" w:rsidP="00897173">
      <w:pPr>
        <w:spacing w:line="360" w:lineRule="auto"/>
        <w:jc w:val="both"/>
        <w:rPr>
          <w:rFonts w:ascii="Georgia" w:hAnsi="Georgia"/>
          <w:sz w:val="20"/>
          <w:szCs w:val="20"/>
        </w:rPr>
      </w:pPr>
      <w:r w:rsidRPr="00BB1D88">
        <w:rPr>
          <w:rFonts w:ascii="Georgia" w:hAnsi="Georgia"/>
          <w:b/>
          <w:sz w:val="20"/>
          <w:szCs w:val="20"/>
        </w:rPr>
        <w:t>Dokonując</w:t>
      </w:r>
      <w:r w:rsidRPr="00BB1D88">
        <w:rPr>
          <w:rFonts w:ascii="Georgia" w:hAnsi="Georgia"/>
          <w:sz w:val="20"/>
          <w:szCs w:val="20"/>
        </w:rPr>
        <w:t xml:space="preserve">: </w:t>
      </w:r>
    </w:p>
    <w:p w:rsidR="003429B3" w:rsidRPr="00BB1D88" w:rsidRDefault="003429B3" w:rsidP="00897173">
      <w:pPr>
        <w:spacing w:line="360" w:lineRule="auto"/>
        <w:jc w:val="both"/>
        <w:rPr>
          <w:rFonts w:ascii="Georgia" w:hAnsi="Georgia"/>
          <w:sz w:val="20"/>
          <w:szCs w:val="20"/>
        </w:rPr>
      </w:pPr>
      <w:r w:rsidRPr="00BB1D88">
        <w:rPr>
          <w:rFonts w:ascii="Georgia" w:hAnsi="Georgia"/>
          <w:sz w:val="20"/>
          <w:szCs w:val="20"/>
        </w:rPr>
        <w:t>oględzin budynku lub pomieszczenia i sprawdzenia czy zostało dokonane włamanie lub czy alarm włączył się</w:t>
      </w:r>
      <w:r w:rsidR="00897173">
        <w:rPr>
          <w:rFonts w:ascii="Georgia" w:hAnsi="Georgia"/>
          <w:sz w:val="20"/>
          <w:szCs w:val="20"/>
        </w:rPr>
        <w:br/>
      </w:r>
      <w:r w:rsidRPr="00BB1D88">
        <w:rPr>
          <w:rFonts w:ascii="Georgia" w:hAnsi="Georgia"/>
          <w:sz w:val="20"/>
          <w:szCs w:val="20"/>
        </w:rPr>
        <w:t>z innego powodu.</w:t>
      </w:r>
    </w:p>
    <w:p w:rsidR="003429B3" w:rsidRPr="00BB1D88" w:rsidRDefault="003429B3" w:rsidP="00897173">
      <w:pPr>
        <w:spacing w:line="360" w:lineRule="auto"/>
        <w:jc w:val="both"/>
        <w:rPr>
          <w:rFonts w:ascii="Georgia" w:hAnsi="Georgia"/>
          <w:sz w:val="20"/>
          <w:szCs w:val="20"/>
        </w:rPr>
      </w:pPr>
    </w:p>
    <w:p w:rsidR="003429B3" w:rsidRPr="00BB1D88" w:rsidRDefault="003429B3" w:rsidP="00897173">
      <w:pPr>
        <w:spacing w:line="360" w:lineRule="auto"/>
        <w:jc w:val="both"/>
        <w:rPr>
          <w:rFonts w:ascii="Georgia" w:hAnsi="Georgia"/>
          <w:sz w:val="20"/>
          <w:szCs w:val="20"/>
        </w:rPr>
      </w:pPr>
      <w:r w:rsidRPr="00BB1D88">
        <w:rPr>
          <w:rFonts w:ascii="Georgia" w:hAnsi="Georgia"/>
          <w:b/>
          <w:sz w:val="20"/>
          <w:szCs w:val="20"/>
        </w:rPr>
        <w:t>W przypadku ujawnienia włamania podejmuje następujące czynności:</w:t>
      </w:r>
    </w:p>
    <w:p w:rsidR="003429B3" w:rsidRPr="00BB1D88" w:rsidRDefault="003429B3" w:rsidP="00897173">
      <w:pPr>
        <w:spacing w:line="360" w:lineRule="auto"/>
        <w:jc w:val="both"/>
        <w:rPr>
          <w:rFonts w:ascii="Georgia" w:hAnsi="Georgia"/>
          <w:sz w:val="20"/>
          <w:szCs w:val="20"/>
        </w:rPr>
      </w:pPr>
      <w:r w:rsidRPr="00BB1D88">
        <w:rPr>
          <w:rFonts w:ascii="Georgia" w:hAnsi="Georgia"/>
          <w:sz w:val="20"/>
          <w:szCs w:val="20"/>
        </w:rPr>
        <w:t>powiadamia policję, właściciela lub zarządcę budynku albo osoby upoważnione,</w:t>
      </w:r>
    </w:p>
    <w:p w:rsidR="003429B3" w:rsidRPr="00BB1D88" w:rsidRDefault="003429B3" w:rsidP="00897173">
      <w:pPr>
        <w:spacing w:line="360" w:lineRule="auto"/>
        <w:jc w:val="both"/>
        <w:rPr>
          <w:rFonts w:ascii="Georgia" w:hAnsi="Georgia"/>
          <w:sz w:val="20"/>
          <w:szCs w:val="20"/>
        </w:rPr>
      </w:pPr>
      <w:r w:rsidRPr="00BB1D88">
        <w:rPr>
          <w:rFonts w:ascii="Georgia" w:hAnsi="Georgia"/>
          <w:sz w:val="20"/>
          <w:szCs w:val="20"/>
        </w:rPr>
        <w:t>W miarę możliwości dąży do ujęcia sprawcy lub sprawców włamania, a gdy jest to możliwe podejmuje obserwację sprawców, ich wygląd, drogę ucieczki, zabezpiecza ślady i dowody przestępstwa, zebrane informacje przekazuje funkcjonariuszowi policji.</w:t>
      </w:r>
    </w:p>
    <w:p w:rsidR="003429B3" w:rsidRPr="00BB1D88" w:rsidRDefault="003429B3" w:rsidP="00897173">
      <w:pPr>
        <w:spacing w:line="360" w:lineRule="auto"/>
        <w:jc w:val="both"/>
        <w:rPr>
          <w:rFonts w:ascii="Georgia" w:hAnsi="Georgia"/>
          <w:sz w:val="20"/>
          <w:szCs w:val="20"/>
        </w:rPr>
      </w:pPr>
    </w:p>
    <w:p w:rsidR="003429B3" w:rsidRPr="00BB1D88" w:rsidRDefault="003429B3" w:rsidP="00897173">
      <w:pPr>
        <w:spacing w:line="360" w:lineRule="auto"/>
        <w:jc w:val="both"/>
        <w:rPr>
          <w:rFonts w:ascii="Georgia" w:hAnsi="Georgia"/>
          <w:sz w:val="20"/>
          <w:szCs w:val="20"/>
        </w:rPr>
      </w:pPr>
      <w:r w:rsidRPr="00BB1D88">
        <w:rPr>
          <w:rFonts w:ascii="Georgia" w:hAnsi="Georgia"/>
          <w:b/>
          <w:sz w:val="20"/>
          <w:szCs w:val="20"/>
        </w:rPr>
        <w:t>W sytuacji gdy alarm włączył się bez przyczyny:</w:t>
      </w:r>
    </w:p>
    <w:p w:rsidR="003429B3" w:rsidRPr="00BB1D88" w:rsidRDefault="003429B3" w:rsidP="00897173">
      <w:pPr>
        <w:spacing w:line="360" w:lineRule="auto"/>
        <w:jc w:val="both"/>
        <w:rPr>
          <w:rFonts w:ascii="Georgia" w:hAnsi="Georgia"/>
          <w:sz w:val="20"/>
          <w:szCs w:val="20"/>
        </w:rPr>
      </w:pPr>
      <w:r w:rsidRPr="00BB1D88">
        <w:rPr>
          <w:rFonts w:ascii="Georgia" w:hAnsi="Georgia"/>
          <w:sz w:val="20"/>
          <w:szCs w:val="20"/>
        </w:rPr>
        <w:t>sporządza notatkę służbową z zaistniałej sytuacji, którą przekazuje osobie odpowiedzialnej za dany budynek, a także informuje Dział Gospodarczy i Zaopatrzenia lub Dział Techniczny.</w:t>
      </w:r>
    </w:p>
    <w:p w:rsidR="003429B3" w:rsidRPr="003429B3" w:rsidRDefault="003429B3" w:rsidP="003429B3"/>
    <w:p w:rsidR="00C3738D" w:rsidRDefault="00C3738D">
      <w:pPr>
        <w:suppressAutoHyphens w:val="0"/>
        <w:spacing w:after="200" w:line="276" w:lineRule="auto"/>
        <w:textAlignment w:val="auto"/>
        <w:rPr>
          <w:rFonts w:ascii="Georgia" w:hAnsi="Georgia"/>
          <w:color w:val="000000"/>
        </w:rPr>
        <w:sectPr w:rsidR="00C3738D" w:rsidSect="00916AB1">
          <w:type w:val="continuous"/>
          <w:pgSz w:w="11906" w:h="16838" w:code="9"/>
          <w:pgMar w:top="958" w:right="851" w:bottom="851" w:left="851" w:header="709" w:footer="545" w:gutter="0"/>
          <w:cols w:space="708"/>
        </w:sectPr>
      </w:pPr>
      <w:r>
        <w:rPr>
          <w:rFonts w:ascii="Georgia" w:hAnsi="Georgia"/>
          <w:color w:val="000000"/>
        </w:rPr>
        <w:br w:type="page"/>
      </w:r>
      <w:bookmarkStart w:id="49" w:name="_Toc473710988"/>
    </w:p>
    <w:p w:rsidR="00C3738D" w:rsidRDefault="00C3738D" w:rsidP="00BC334C">
      <w:pPr>
        <w:pStyle w:val="Nagwek1"/>
        <w:spacing w:before="0" w:after="0" w:line="360" w:lineRule="auto"/>
        <w:jc w:val="right"/>
        <w:rPr>
          <w:rFonts w:ascii="Georgia" w:hAnsi="Georgia" w:cs="Georgia"/>
          <w:b/>
          <w:bCs w:val="0"/>
          <w:i/>
          <w:iCs/>
          <w:sz w:val="20"/>
          <w:szCs w:val="20"/>
        </w:rPr>
      </w:pPr>
      <w:bookmarkStart w:id="50" w:name="_Toc33177394"/>
      <w:r>
        <w:rPr>
          <w:rFonts w:ascii="Georgia" w:hAnsi="Georgia" w:cs="Georgia"/>
          <w:b/>
          <w:bCs w:val="0"/>
          <w:i/>
          <w:iCs/>
          <w:sz w:val="20"/>
          <w:szCs w:val="20"/>
        </w:rPr>
        <w:t xml:space="preserve">Załącznik nr </w:t>
      </w:r>
      <w:r w:rsidR="00B05539">
        <w:rPr>
          <w:rFonts w:ascii="Georgia" w:hAnsi="Georgia" w:cs="Georgia"/>
          <w:b/>
          <w:bCs w:val="0"/>
          <w:i/>
          <w:iCs/>
          <w:sz w:val="20"/>
          <w:szCs w:val="20"/>
        </w:rPr>
        <w:t>5</w:t>
      </w:r>
      <w:r>
        <w:rPr>
          <w:rFonts w:ascii="Georgia" w:hAnsi="Georgia" w:cs="Georgia"/>
          <w:b/>
          <w:bCs w:val="0"/>
          <w:i/>
          <w:iCs/>
          <w:sz w:val="20"/>
          <w:szCs w:val="20"/>
        </w:rPr>
        <w:t xml:space="preserve"> do SIWZ</w:t>
      </w:r>
      <w:bookmarkEnd w:id="49"/>
      <w:bookmarkEnd w:id="50"/>
    </w:p>
    <w:p w:rsidR="00C3738D" w:rsidRDefault="00C3738D" w:rsidP="00C3738D">
      <w:pPr>
        <w:pStyle w:val="Nagwektabeli"/>
        <w:suppressLineNumbers w:val="0"/>
        <w:suppressAutoHyphens w:val="0"/>
        <w:spacing w:line="240" w:lineRule="auto"/>
        <w:rPr>
          <w:rFonts w:ascii="Georgia" w:hAnsi="Georgia" w:cs="Georgia"/>
          <w:kern w:val="1"/>
          <w:szCs w:val="18"/>
        </w:rPr>
      </w:pPr>
      <w:r>
        <w:rPr>
          <w:rFonts w:ascii="Georgia" w:hAnsi="Georgia" w:cs="Georgia"/>
          <w:kern w:val="1"/>
          <w:szCs w:val="18"/>
        </w:rPr>
        <w:t>Plan budynków</w:t>
      </w:r>
    </w:p>
    <w:p w:rsidR="00BC334C" w:rsidRPr="00BC334C" w:rsidRDefault="00C3738D" w:rsidP="00BC334C">
      <w:pPr>
        <w:suppressAutoHyphens w:val="0"/>
        <w:spacing w:line="240" w:lineRule="auto"/>
        <w:textAlignment w:val="auto"/>
        <w:rPr>
          <w:rFonts w:ascii="Georgia" w:hAnsi="Georgia" w:cs="Georgia"/>
          <w:b/>
          <w:i/>
          <w:color w:val="000000"/>
          <w:sz w:val="20"/>
          <w:szCs w:val="20"/>
        </w:rPr>
        <w:sectPr w:rsidR="00BC334C" w:rsidRPr="00BC334C" w:rsidSect="00C3738D">
          <w:pgSz w:w="16838" w:h="11906" w:orient="landscape" w:code="9"/>
          <w:pgMar w:top="851" w:right="958" w:bottom="851" w:left="851" w:header="709" w:footer="545" w:gutter="0"/>
          <w:cols w:space="708"/>
          <w:docGrid w:linePitch="326"/>
        </w:sectPr>
      </w:pPr>
      <w:r>
        <w:rPr>
          <w:rFonts w:ascii="Georgia" w:hAnsi="Georgia" w:cs="Georgia"/>
          <w:noProof/>
          <w:szCs w:val="18"/>
        </w:rPr>
        <w:drawing>
          <wp:anchor distT="0" distB="0" distL="114300" distR="114300" simplePos="0" relativeHeight="251658752" behindDoc="0" locked="0" layoutInCell="1" allowOverlap="1">
            <wp:simplePos x="0" y="0"/>
            <wp:positionH relativeFrom="column">
              <wp:posOffset>262365</wp:posOffset>
            </wp:positionH>
            <wp:positionV relativeFrom="paragraph">
              <wp:posOffset>200770</wp:posOffset>
            </wp:positionV>
            <wp:extent cx="9016365" cy="531241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16365" cy="5312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334C" w:rsidRDefault="00BC334C" w:rsidP="00BC334C">
      <w:pPr>
        <w:pStyle w:val="Nagwek1"/>
        <w:spacing w:before="0" w:after="0" w:line="360" w:lineRule="auto"/>
        <w:rPr>
          <w:rFonts w:ascii="Georgia" w:hAnsi="Georgia" w:cs="Georgia"/>
          <w:b/>
          <w:bCs w:val="0"/>
          <w:i/>
          <w:iCs/>
          <w:color w:val="000000"/>
          <w:sz w:val="20"/>
          <w:szCs w:val="20"/>
        </w:rPr>
      </w:pPr>
    </w:p>
    <w:p w:rsidR="00BC334C" w:rsidRDefault="00BC334C" w:rsidP="00BC334C">
      <w:pPr>
        <w:pStyle w:val="Nagwek1"/>
        <w:spacing w:before="0" w:after="0" w:line="360" w:lineRule="auto"/>
        <w:jc w:val="right"/>
        <w:rPr>
          <w:rFonts w:ascii="Georgia" w:hAnsi="Georgia" w:cs="Georgia"/>
          <w:b/>
          <w:bCs w:val="0"/>
          <w:i/>
          <w:iCs/>
          <w:color w:val="000000"/>
          <w:sz w:val="20"/>
          <w:szCs w:val="20"/>
        </w:rPr>
      </w:pPr>
      <w:bookmarkStart w:id="51" w:name="_Toc33177395"/>
      <w:r w:rsidRPr="0094441A">
        <w:rPr>
          <w:rFonts w:ascii="Georgia" w:hAnsi="Georgia" w:cs="Georgia"/>
          <w:b/>
          <w:bCs w:val="0"/>
          <w:i/>
          <w:iCs/>
          <w:color w:val="000000"/>
          <w:sz w:val="20"/>
          <w:szCs w:val="20"/>
        </w:rPr>
        <w:t xml:space="preserve">Załącznik nr </w:t>
      </w:r>
      <w:r w:rsidR="00B05539">
        <w:rPr>
          <w:rFonts w:ascii="Georgia" w:hAnsi="Georgia" w:cs="Georgia"/>
          <w:b/>
          <w:bCs w:val="0"/>
          <w:i/>
          <w:iCs/>
          <w:color w:val="000000"/>
          <w:sz w:val="20"/>
          <w:szCs w:val="20"/>
        </w:rPr>
        <w:t>7</w:t>
      </w:r>
      <w:r w:rsidRPr="0094441A">
        <w:rPr>
          <w:rFonts w:ascii="Georgia" w:hAnsi="Georgia" w:cs="Georgia"/>
          <w:b/>
          <w:bCs w:val="0"/>
          <w:i/>
          <w:iCs/>
          <w:color w:val="000000"/>
          <w:sz w:val="20"/>
          <w:szCs w:val="20"/>
        </w:rPr>
        <w:t xml:space="preserve"> do SIWZ</w:t>
      </w:r>
      <w:bookmarkEnd w:id="51"/>
    </w:p>
    <w:p w:rsidR="00BC334C" w:rsidRPr="00E60300" w:rsidRDefault="00BC334C" w:rsidP="00BC334C">
      <w:pPr>
        <w:tabs>
          <w:tab w:val="center" w:pos="4896"/>
          <w:tab w:val="right" w:pos="9432"/>
        </w:tabs>
        <w:snapToGrid w:val="0"/>
        <w:spacing w:before="40" w:after="40" w:line="360" w:lineRule="auto"/>
        <w:rPr>
          <w:rFonts w:ascii="Georgia" w:hAnsi="Georgia"/>
          <w:color w:val="000000"/>
        </w:rPr>
      </w:pPr>
    </w:p>
    <w:p w:rsidR="00BC334C" w:rsidRPr="00E60300" w:rsidRDefault="00BC334C" w:rsidP="00BC334C">
      <w:pPr>
        <w:pStyle w:val="Normalny1"/>
        <w:autoSpaceDE w:val="0"/>
        <w:spacing w:line="240" w:lineRule="auto"/>
        <w:jc w:val="both"/>
        <w:rPr>
          <w:color w:val="000000"/>
          <w:sz w:val="20"/>
          <w:szCs w:val="20"/>
        </w:rPr>
      </w:pPr>
      <w:r w:rsidRPr="00E60300">
        <w:rPr>
          <w:color w:val="000000"/>
          <w:sz w:val="20"/>
          <w:szCs w:val="20"/>
        </w:rPr>
        <w:t>................................................. ,</w:t>
      </w:r>
    </w:p>
    <w:p w:rsidR="00BC334C" w:rsidRPr="00E60300" w:rsidRDefault="00BC334C" w:rsidP="00BC334C">
      <w:pPr>
        <w:spacing w:line="240" w:lineRule="auto"/>
        <w:textAlignment w:val="auto"/>
        <w:rPr>
          <w:rFonts w:ascii="Georgia" w:hAnsi="Georgia" w:cs="Georgia"/>
          <w:i/>
          <w:iCs/>
          <w:color w:val="000000"/>
          <w:sz w:val="16"/>
          <w:szCs w:val="16"/>
        </w:rPr>
      </w:pPr>
      <w:r w:rsidRPr="00E60300">
        <w:rPr>
          <w:rFonts w:ascii="Georgia" w:hAnsi="Georgia"/>
          <w:i/>
          <w:iCs/>
          <w:color w:val="000000"/>
          <w:sz w:val="16"/>
          <w:szCs w:val="16"/>
        </w:rPr>
        <w:t xml:space="preserve">             (pieczęć Wykonawcy)</w:t>
      </w:r>
    </w:p>
    <w:p w:rsidR="00BC334C" w:rsidRPr="00E60300" w:rsidRDefault="00BC334C" w:rsidP="00BC334C">
      <w:pPr>
        <w:spacing w:line="360" w:lineRule="auto"/>
        <w:rPr>
          <w:rFonts w:ascii="Georgia" w:hAnsi="Georgia"/>
          <w:color w:val="000000"/>
        </w:rPr>
      </w:pPr>
    </w:p>
    <w:p w:rsidR="00BC334C" w:rsidRPr="00E60300" w:rsidRDefault="00BC334C" w:rsidP="00BC334C">
      <w:pPr>
        <w:spacing w:line="360" w:lineRule="auto"/>
        <w:jc w:val="center"/>
        <w:rPr>
          <w:rFonts w:ascii="Georgia" w:hAnsi="Georgia" w:cs="Georgia"/>
          <w:b/>
          <w:bCs/>
          <w:i/>
          <w:iCs/>
          <w:color w:val="000000"/>
        </w:rPr>
      </w:pPr>
      <w:r w:rsidRPr="00E60300">
        <w:rPr>
          <w:rFonts w:ascii="Georgia" w:hAnsi="Georgia" w:cs="Georgia"/>
          <w:b/>
          <w:bCs/>
          <w:i/>
          <w:iCs/>
          <w:color w:val="000000"/>
        </w:rPr>
        <w:t>Oświadczenie</w:t>
      </w:r>
    </w:p>
    <w:p w:rsidR="00BC334C" w:rsidRPr="00E60300" w:rsidRDefault="00BC334C" w:rsidP="00BC334C">
      <w:pPr>
        <w:spacing w:line="360" w:lineRule="auto"/>
        <w:jc w:val="center"/>
        <w:rPr>
          <w:rFonts w:ascii="Georgia" w:hAnsi="Georgia" w:cs="Georgia"/>
          <w:b/>
          <w:bCs/>
          <w:color w:val="000000"/>
        </w:rPr>
      </w:pPr>
    </w:p>
    <w:p w:rsidR="00BC334C" w:rsidRPr="00E60300" w:rsidRDefault="00BC334C" w:rsidP="00BC334C">
      <w:pPr>
        <w:pStyle w:val="Standard"/>
        <w:autoSpaceDE w:val="0"/>
        <w:spacing w:after="0" w:line="360" w:lineRule="auto"/>
        <w:jc w:val="center"/>
        <w:rPr>
          <w:b w:val="0"/>
          <w:i w:val="0"/>
          <w:sz w:val="20"/>
          <w:szCs w:val="20"/>
        </w:rPr>
      </w:pPr>
      <w:r w:rsidRPr="00E60300">
        <w:rPr>
          <w:b w:val="0"/>
          <w:i w:val="0"/>
          <w:color w:val="000000"/>
          <w:sz w:val="20"/>
          <w:szCs w:val="20"/>
        </w:rPr>
        <w:t>Składane w postępowaniu na wybór Wykonawcy w postępowaniu o udzielenie zamówienia publicznego na</w:t>
      </w:r>
      <w:r>
        <w:rPr>
          <w:b w:val="0"/>
          <w:i w:val="0"/>
          <w:color w:val="000000"/>
          <w:sz w:val="20"/>
          <w:szCs w:val="20"/>
        </w:rPr>
        <w:br/>
      </w:r>
      <w:r>
        <w:rPr>
          <w:b w:val="0"/>
          <w:i w:val="0"/>
          <w:sz w:val="20"/>
          <w:szCs w:val="20"/>
        </w:rPr>
        <w:t>dostawę wyposażenia</w:t>
      </w:r>
      <w:r w:rsidRPr="00E60300">
        <w:rPr>
          <w:b w:val="0"/>
          <w:i w:val="0"/>
          <w:sz w:val="20"/>
          <w:szCs w:val="20"/>
        </w:rPr>
        <w:t xml:space="preserve"> medycznego dla ZZOZ w Wadowicach</w:t>
      </w:r>
    </w:p>
    <w:p w:rsidR="00BC334C" w:rsidRPr="00E60300" w:rsidRDefault="00BC334C" w:rsidP="00BC334C">
      <w:pPr>
        <w:pStyle w:val="Standard"/>
        <w:autoSpaceDE w:val="0"/>
        <w:spacing w:after="0" w:line="360" w:lineRule="auto"/>
        <w:jc w:val="both"/>
        <w:rPr>
          <w:i w:val="0"/>
          <w:iCs w:val="0"/>
          <w:color w:val="000000"/>
          <w:sz w:val="20"/>
          <w:szCs w:val="20"/>
        </w:rPr>
      </w:pPr>
    </w:p>
    <w:p w:rsidR="00BC334C" w:rsidRPr="00E60300" w:rsidRDefault="00BC334C" w:rsidP="00BC334C">
      <w:pPr>
        <w:spacing w:line="360" w:lineRule="auto"/>
        <w:rPr>
          <w:rFonts w:ascii="Georgia" w:hAnsi="Georgia" w:cs="Georgia"/>
          <w:color w:val="000000"/>
          <w:sz w:val="20"/>
          <w:szCs w:val="20"/>
        </w:rPr>
      </w:pPr>
    </w:p>
    <w:p w:rsidR="00BC334C" w:rsidRPr="00E60300" w:rsidRDefault="00BC334C" w:rsidP="00BC334C">
      <w:pPr>
        <w:suppressAutoHyphens w:val="0"/>
        <w:autoSpaceDE w:val="0"/>
        <w:autoSpaceDN w:val="0"/>
        <w:adjustRightInd w:val="0"/>
        <w:spacing w:line="360" w:lineRule="auto"/>
        <w:jc w:val="center"/>
        <w:textAlignment w:val="auto"/>
        <w:rPr>
          <w:rFonts w:ascii="Georgia" w:eastAsia="TimesNewRoman" w:hAnsi="Georgia" w:cs="TimesNewRoman"/>
          <w:kern w:val="0"/>
          <w:sz w:val="20"/>
          <w:szCs w:val="20"/>
          <w:lang w:eastAsia="pl-PL"/>
        </w:rPr>
      </w:pPr>
      <w:r w:rsidRPr="00E60300">
        <w:rPr>
          <w:rFonts w:ascii="Georgia" w:hAnsi="Georgia" w:cs="Georgia"/>
          <w:color w:val="000000"/>
          <w:sz w:val="20"/>
          <w:szCs w:val="20"/>
        </w:rPr>
        <w:t xml:space="preserve">o przynależności </w:t>
      </w:r>
      <w:r w:rsidRPr="00E60300">
        <w:rPr>
          <w:rFonts w:ascii="Georgia" w:eastAsia="TimesNewRoman" w:hAnsi="Georgia" w:cs="TimesNewRoman"/>
          <w:color w:val="000000"/>
          <w:kern w:val="0"/>
          <w:sz w:val="20"/>
          <w:szCs w:val="20"/>
          <w:lang w:eastAsia="pl-PL"/>
        </w:rPr>
        <w:t>lub braku przynależności do tej samej grupy kapitałowej w rozumieniu ustawy z dnia 16 lutego 2007 r. o ochronie konkurencji i konsumentów (Dz. U. z 201</w:t>
      </w:r>
      <w:r w:rsidR="00897173">
        <w:rPr>
          <w:rFonts w:ascii="Georgia" w:eastAsia="TimesNewRoman" w:hAnsi="Georgia" w:cs="TimesNewRoman"/>
          <w:color w:val="000000"/>
          <w:kern w:val="0"/>
          <w:sz w:val="20"/>
          <w:szCs w:val="20"/>
          <w:lang w:eastAsia="pl-PL"/>
        </w:rPr>
        <w:t>9r poz. 369, 1571, 1667)</w:t>
      </w:r>
      <w:r w:rsidRPr="00E60300">
        <w:rPr>
          <w:rFonts w:ascii="Georgia" w:eastAsia="TimesNewRoman" w:hAnsi="Georgia" w:cs="TimesNewRoman"/>
          <w:kern w:val="0"/>
          <w:sz w:val="20"/>
          <w:szCs w:val="20"/>
          <w:lang w:eastAsia="pl-PL"/>
        </w:rPr>
        <w:t>,</w:t>
      </w:r>
    </w:p>
    <w:p w:rsidR="00BC334C" w:rsidRPr="00E60300" w:rsidRDefault="00BC334C" w:rsidP="00BC334C">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rsidR="00BC334C" w:rsidRPr="00E60300" w:rsidRDefault="00BC334C" w:rsidP="00BC334C">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rsidR="00BC334C" w:rsidRPr="00E60300" w:rsidRDefault="00BC334C" w:rsidP="00BC334C">
      <w:pPr>
        <w:suppressAutoHyphens w:val="0"/>
        <w:autoSpaceDE w:val="0"/>
        <w:autoSpaceDN w:val="0"/>
        <w:adjustRightInd w:val="0"/>
        <w:spacing w:line="360" w:lineRule="auto"/>
        <w:jc w:val="both"/>
        <w:textAlignment w:val="auto"/>
        <w:rPr>
          <w:rFonts w:ascii="Georgia" w:eastAsia="TimesNewRoman" w:hAnsi="Georgia" w:cs="TimesNewRoman"/>
          <w:kern w:val="0"/>
          <w:sz w:val="20"/>
          <w:szCs w:val="20"/>
          <w:lang w:eastAsia="pl-PL"/>
        </w:rPr>
      </w:pPr>
      <w:r w:rsidRPr="00E60300">
        <w:rPr>
          <w:rFonts w:ascii="Georgia" w:eastAsia="TimesNewRoman" w:hAnsi="Georgia" w:cs="TimesNewRoman"/>
          <w:kern w:val="0"/>
          <w:sz w:val="20"/>
          <w:szCs w:val="20"/>
          <w:lang w:eastAsia="pl-PL"/>
        </w:rPr>
        <w:t xml:space="preserve">Niniejszym oświadczam, że </w:t>
      </w:r>
      <w:r w:rsidRPr="00E60300">
        <w:rPr>
          <w:rFonts w:ascii="Georgia" w:eastAsia="TimesNewRoman" w:hAnsi="Georgia" w:cs="TimesNewRoman,Bold"/>
          <w:b/>
          <w:bCs/>
          <w:kern w:val="0"/>
          <w:sz w:val="20"/>
          <w:szCs w:val="20"/>
          <w:lang w:eastAsia="pl-PL"/>
        </w:rPr>
        <w:t xml:space="preserve">należę/nie należę </w:t>
      </w:r>
      <w:r w:rsidRPr="00E60300">
        <w:rPr>
          <w:rFonts w:ascii="Georgia" w:eastAsia="TimesNewRoman" w:hAnsi="Georgia" w:cs="TimesNewRoman"/>
          <w:kern w:val="0"/>
          <w:sz w:val="20"/>
          <w:szCs w:val="20"/>
          <w:lang w:eastAsia="pl-PL"/>
        </w:rPr>
        <w:t>(</w:t>
      </w:r>
      <w:r w:rsidRPr="00E60300">
        <w:rPr>
          <w:rFonts w:ascii="Georgia" w:eastAsia="TimesNewRoman" w:hAnsi="Georgia" w:cs="TimesNewRoman,Italic"/>
          <w:i/>
          <w:iCs/>
          <w:kern w:val="0"/>
          <w:sz w:val="20"/>
          <w:szCs w:val="20"/>
          <w:lang w:eastAsia="pl-PL"/>
        </w:rPr>
        <w:t>niepotrzebne skreślić</w:t>
      </w:r>
      <w:r w:rsidRPr="00E60300">
        <w:rPr>
          <w:rFonts w:ascii="Georgia" w:eastAsia="TimesNewRoman" w:hAnsi="Georgia" w:cs="TimesNewRoman"/>
          <w:kern w:val="0"/>
          <w:sz w:val="20"/>
          <w:szCs w:val="20"/>
          <w:lang w:eastAsia="pl-PL"/>
        </w:rPr>
        <w:t>) do tej samej grupy kapitałowej z innymi Wykonawcami, którzy złożyli odrębne oferty, oferty częściowe lub wnioski o dopuszczenie do udziału w niniejszym postępowaniu.</w:t>
      </w:r>
    </w:p>
    <w:p w:rsidR="00BC334C" w:rsidRPr="00E60300" w:rsidRDefault="00BC334C" w:rsidP="00BC334C">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rsidR="00BC334C" w:rsidRPr="00E60300" w:rsidRDefault="00BC334C" w:rsidP="00BC334C">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rsidR="00BC334C" w:rsidRPr="00E60300" w:rsidRDefault="00BC334C" w:rsidP="00BC334C">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r w:rsidRPr="00E60300">
        <w:rPr>
          <w:rFonts w:ascii="Georgia" w:eastAsia="TimesNewRoman" w:hAnsi="Georgia" w:cs="TimesNewRoman"/>
          <w:kern w:val="0"/>
          <w:sz w:val="20"/>
          <w:szCs w:val="20"/>
          <w:lang w:eastAsia="pl-PL"/>
        </w:rPr>
        <w:t>Wykaz Wykonawców należących do tej samej grupy kapitałowej, którzy złożyli oferty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4"/>
        <w:gridCol w:w="9638"/>
      </w:tblGrid>
      <w:tr w:rsidR="00BC334C" w:rsidRPr="00E60300" w:rsidTr="00796106">
        <w:tc>
          <w:tcPr>
            <w:tcW w:w="674" w:type="dxa"/>
            <w:vAlign w:val="center"/>
          </w:tcPr>
          <w:p w:rsidR="00BC334C" w:rsidRPr="00E60300" w:rsidRDefault="00BC334C" w:rsidP="00796106">
            <w:pPr>
              <w:pStyle w:val="Akapitzlist1"/>
              <w:spacing w:line="360" w:lineRule="auto"/>
              <w:ind w:left="0"/>
              <w:jc w:val="center"/>
              <w:rPr>
                <w:rFonts w:ascii="Georgia" w:hAnsi="Georgia" w:cs="Georgia"/>
                <w:b/>
                <w:bCs/>
                <w:color w:val="000000"/>
                <w:sz w:val="20"/>
                <w:szCs w:val="20"/>
              </w:rPr>
            </w:pPr>
            <w:r w:rsidRPr="00E60300">
              <w:rPr>
                <w:rFonts w:ascii="Georgia" w:hAnsi="Georgia" w:cs="Georgia"/>
                <w:b/>
                <w:bCs/>
                <w:color w:val="000000"/>
                <w:sz w:val="20"/>
                <w:szCs w:val="20"/>
              </w:rPr>
              <w:t>Lp.</w:t>
            </w:r>
          </w:p>
        </w:tc>
        <w:tc>
          <w:tcPr>
            <w:tcW w:w="9638" w:type="dxa"/>
            <w:vAlign w:val="center"/>
          </w:tcPr>
          <w:p w:rsidR="00BC334C" w:rsidRPr="00E60300" w:rsidRDefault="00BC334C" w:rsidP="00796106">
            <w:pPr>
              <w:pStyle w:val="Akapitzlist1"/>
              <w:spacing w:line="360" w:lineRule="auto"/>
              <w:ind w:left="0"/>
              <w:jc w:val="center"/>
              <w:rPr>
                <w:rFonts w:ascii="Georgia" w:hAnsi="Georgia" w:cs="Georgia"/>
                <w:b/>
                <w:bCs/>
                <w:color w:val="000000"/>
                <w:sz w:val="20"/>
                <w:szCs w:val="20"/>
              </w:rPr>
            </w:pPr>
            <w:r w:rsidRPr="00E60300">
              <w:rPr>
                <w:rFonts w:ascii="Georgia" w:hAnsi="Georgia" w:cs="Georgia"/>
                <w:b/>
                <w:bCs/>
                <w:color w:val="000000"/>
                <w:sz w:val="20"/>
                <w:szCs w:val="20"/>
              </w:rPr>
              <w:t>Wskazanie Wykonawców</w:t>
            </w:r>
          </w:p>
        </w:tc>
      </w:tr>
      <w:tr w:rsidR="00BC334C" w:rsidRPr="00E60300" w:rsidTr="00796106">
        <w:tc>
          <w:tcPr>
            <w:tcW w:w="674" w:type="dxa"/>
          </w:tcPr>
          <w:p w:rsidR="00BC334C" w:rsidRPr="00E60300" w:rsidRDefault="00BC334C" w:rsidP="00796106">
            <w:pPr>
              <w:pStyle w:val="Akapitzlist1"/>
              <w:spacing w:line="360" w:lineRule="auto"/>
              <w:ind w:left="0"/>
              <w:jc w:val="both"/>
              <w:rPr>
                <w:rFonts w:ascii="Georgia" w:hAnsi="Georgia" w:cs="Georgia"/>
                <w:color w:val="000000"/>
                <w:sz w:val="20"/>
                <w:szCs w:val="20"/>
              </w:rPr>
            </w:pPr>
            <w:r w:rsidRPr="00E60300">
              <w:rPr>
                <w:rFonts w:ascii="Georgia" w:hAnsi="Georgia" w:cs="Georgia"/>
                <w:color w:val="000000"/>
                <w:sz w:val="20"/>
                <w:szCs w:val="20"/>
              </w:rPr>
              <w:t>1</w:t>
            </w:r>
          </w:p>
        </w:tc>
        <w:tc>
          <w:tcPr>
            <w:tcW w:w="9638" w:type="dxa"/>
          </w:tcPr>
          <w:p w:rsidR="00BC334C" w:rsidRPr="00E60300" w:rsidRDefault="00BC334C" w:rsidP="00796106">
            <w:pPr>
              <w:pStyle w:val="Akapitzlist1"/>
              <w:spacing w:line="360" w:lineRule="auto"/>
              <w:ind w:left="0"/>
              <w:jc w:val="both"/>
              <w:rPr>
                <w:rFonts w:ascii="Georgia" w:hAnsi="Georgia" w:cs="Georgia"/>
                <w:color w:val="000000"/>
                <w:sz w:val="20"/>
                <w:szCs w:val="20"/>
              </w:rPr>
            </w:pPr>
          </w:p>
        </w:tc>
      </w:tr>
      <w:tr w:rsidR="00BC334C" w:rsidRPr="00E60300" w:rsidTr="00796106">
        <w:tc>
          <w:tcPr>
            <w:tcW w:w="674" w:type="dxa"/>
          </w:tcPr>
          <w:p w:rsidR="00BC334C" w:rsidRPr="00E60300" w:rsidRDefault="00BC334C" w:rsidP="00796106">
            <w:pPr>
              <w:pStyle w:val="Akapitzlist1"/>
              <w:spacing w:line="360" w:lineRule="auto"/>
              <w:ind w:left="0"/>
              <w:jc w:val="both"/>
              <w:rPr>
                <w:rFonts w:ascii="Georgia" w:hAnsi="Georgia" w:cs="Georgia"/>
                <w:color w:val="000000"/>
                <w:sz w:val="20"/>
                <w:szCs w:val="20"/>
              </w:rPr>
            </w:pPr>
            <w:r w:rsidRPr="00E60300">
              <w:rPr>
                <w:rFonts w:ascii="Georgia" w:hAnsi="Georgia" w:cs="Georgia"/>
                <w:color w:val="000000"/>
                <w:sz w:val="20"/>
                <w:szCs w:val="20"/>
              </w:rPr>
              <w:t>2</w:t>
            </w:r>
          </w:p>
        </w:tc>
        <w:tc>
          <w:tcPr>
            <w:tcW w:w="9638" w:type="dxa"/>
          </w:tcPr>
          <w:p w:rsidR="00BC334C" w:rsidRPr="00E60300" w:rsidRDefault="00BC334C" w:rsidP="00796106">
            <w:pPr>
              <w:pStyle w:val="Akapitzlist1"/>
              <w:spacing w:line="360" w:lineRule="auto"/>
              <w:ind w:left="0"/>
              <w:jc w:val="both"/>
              <w:rPr>
                <w:rFonts w:ascii="Georgia" w:hAnsi="Georgia" w:cs="Georgia"/>
                <w:color w:val="000000"/>
                <w:sz w:val="20"/>
                <w:szCs w:val="20"/>
              </w:rPr>
            </w:pPr>
          </w:p>
        </w:tc>
      </w:tr>
      <w:tr w:rsidR="00BC334C" w:rsidRPr="00E60300" w:rsidTr="00796106">
        <w:tc>
          <w:tcPr>
            <w:tcW w:w="674" w:type="dxa"/>
          </w:tcPr>
          <w:p w:rsidR="00BC334C" w:rsidRPr="00E60300" w:rsidRDefault="00BC334C" w:rsidP="00796106">
            <w:pPr>
              <w:pStyle w:val="Akapitzlist1"/>
              <w:spacing w:line="360" w:lineRule="auto"/>
              <w:ind w:left="0"/>
              <w:jc w:val="both"/>
              <w:rPr>
                <w:rFonts w:ascii="Georgia" w:hAnsi="Georgia" w:cs="Georgia"/>
                <w:color w:val="000000"/>
                <w:sz w:val="20"/>
                <w:szCs w:val="20"/>
              </w:rPr>
            </w:pPr>
            <w:r w:rsidRPr="00E60300">
              <w:rPr>
                <w:rFonts w:ascii="Georgia" w:hAnsi="Georgia" w:cs="Georgia"/>
                <w:color w:val="000000"/>
                <w:sz w:val="20"/>
                <w:szCs w:val="20"/>
              </w:rPr>
              <w:t>3 itd</w:t>
            </w:r>
          </w:p>
        </w:tc>
        <w:tc>
          <w:tcPr>
            <w:tcW w:w="9638" w:type="dxa"/>
          </w:tcPr>
          <w:p w:rsidR="00BC334C" w:rsidRPr="00E60300" w:rsidRDefault="00BC334C" w:rsidP="00796106">
            <w:pPr>
              <w:pStyle w:val="Akapitzlist1"/>
              <w:spacing w:line="360" w:lineRule="auto"/>
              <w:ind w:left="0"/>
              <w:jc w:val="both"/>
              <w:rPr>
                <w:rFonts w:ascii="Georgia" w:hAnsi="Georgia" w:cs="Georgia"/>
                <w:color w:val="000000"/>
                <w:sz w:val="20"/>
                <w:szCs w:val="20"/>
              </w:rPr>
            </w:pPr>
          </w:p>
        </w:tc>
      </w:tr>
    </w:tbl>
    <w:p w:rsidR="00BC334C" w:rsidRPr="00E60300" w:rsidRDefault="00BC334C" w:rsidP="00BC334C">
      <w:pPr>
        <w:pStyle w:val="Akapitzlist1"/>
        <w:spacing w:line="360" w:lineRule="auto"/>
        <w:ind w:left="0"/>
        <w:jc w:val="both"/>
        <w:rPr>
          <w:rFonts w:ascii="Georgia" w:hAnsi="Georgia" w:cs="Georgia"/>
          <w:color w:val="000000"/>
          <w:sz w:val="20"/>
          <w:szCs w:val="20"/>
        </w:rPr>
      </w:pPr>
    </w:p>
    <w:p w:rsidR="00BC334C" w:rsidRPr="00E60300" w:rsidRDefault="00BC334C" w:rsidP="00BC334C">
      <w:pPr>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E60300">
        <w:rPr>
          <w:rFonts w:ascii="Georgia" w:eastAsia="TimesNewRoman" w:hAnsi="Georgia" w:cs="TimesNewRoman"/>
          <w:color w:val="000000"/>
          <w:kern w:val="0"/>
          <w:sz w:val="20"/>
          <w:szCs w:val="20"/>
          <w:lang w:eastAsia="pl-PL"/>
        </w:rPr>
        <w:t>W załączeniu dowody wskazujące, że istniejące między wykonawcami należącymi do tej samej grupy kapitałowej, powiązania nie prowadzą do zachwiania uczciwej konkurencji w postępowaniu o udzielenie zamówienia.</w:t>
      </w:r>
    </w:p>
    <w:p w:rsidR="00BC334C" w:rsidRPr="00E60300" w:rsidRDefault="00BC334C" w:rsidP="00BC334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rsidR="00BC334C" w:rsidRPr="00E60300" w:rsidRDefault="00BC334C" w:rsidP="00BC334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rsidR="00BC334C" w:rsidRPr="00E60300" w:rsidRDefault="00BC334C" w:rsidP="00BC334C">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r w:rsidRPr="00E60300">
        <w:rPr>
          <w:rFonts w:ascii="Georgia" w:hAnsi="Georgia" w:cs="Georgia"/>
          <w:b w:val="0"/>
          <w:bCs w:val="0"/>
          <w:sz w:val="20"/>
          <w:szCs w:val="20"/>
          <w:lang w:val="pl-PL"/>
        </w:rPr>
        <w:t>................................................. ,</w:t>
      </w:r>
    </w:p>
    <w:p w:rsidR="00BC334C" w:rsidRPr="00E60300" w:rsidRDefault="00BC334C" w:rsidP="00BC334C">
      <w:pPr>
        <w:spacing w:line="240" w:lineRule="auto"/>
        <w:textAlignment w:val="auto"/>
        <w:rPr>
          <w:rFonts w:ascii="Georgia" w:hAnsi="Georgia" w:cs="Georgia"/>
          <w:i/>
          <w:iCs/>
          <w:color w:val="000000"/>
          <w:sz w:val="20"/>
          <w:szCs w:val="20"/>
        </w:rPr>
      </w:pPr>
      <w:r w:rsidRPr="00E60300">
        <w:rPr>
          <w:rFonts w:ascii="Georgia" w:hAnsi="Georgia" w:cs="Georgia"/>
          <w:i/>
          <w:iCs/>
          <w:color w:val="000000"/>
          <w:sz w:val="20"/>
          <w:szCs w:val="20"/>
        </w:rPr>
        <w:t xml:space="preserve">        (miejscowość, data)</w:t>
      </w:r>
    </w:p>
    <w:p w:rsidR="00BC334C" w:rsidRPr="00E60300" w:rsidRDefault="00BC334C" w:rsidP="00BC334C">
      <w:pPr>
        <w:ind w:left="4962"/>
        <w:rPr>
          <w:rFonts w:ascii="Georgia" w:hAnsi="Georgia" w:cs="Georgia"/>
          <w:i/>
          <w:iCs/>
          <w:color w:val="000000"/>
          <w:sz w:val="20"/>
          <w:szCs w:val="20"/>
        </w:rPr>
      </w:pPr>
      <w:r w:rsidRPr="00E60300">
        <w:rPr>
          <w:rFonts w:ascii="Georgia" w:hAnsi="Georgia" w:cs="Georgia"/>
          <w:i/>
          <w:iCs/>
          <w:color w:val="000000"/>
          <w:sz w:val="20"/>
          <w:szCs w:val="20"/>
        </w:rPr>
        <w:t>…………………………………………………………………………</w:t>
      </w:r>
    </w:p>
    <w:p w:rsidR="00BC334C" w:rsidRPr="00E60300" w:rsidRDefault="00BC334C" w:rsidP="00BC334C">
      <w:pPr>
        <w:pStyle w:val="Tekstpodstawowywcity21"/>
        <w:ind w:left="5040"/>
        <w:rPr>
          <w:sz w:val="20"/>
          <w:szCs w:val="20"/>
          <w:lang w:val="pl-PL"/>
        </w:rPr>
      </w:pPr>
      <w:r w:rsidRPr="00E60300">
        <w:rPr>
          <w:sz w:val="20"/>
          <w:szCs w:val="20"/>
          <w:lang w:val="pl-PL"/>
        </w:rPr>
        <w:t>data i podpis(y) osób(y) upoważnionej(ych) do reprezentowania Wykonawcy</w:t>
      </w:r>
    </w:p>
    <w:p w:rsidR="00BC334C" w:rsidRPr="00E60300" w:rsidRDefault="00BC334C" w:rsidP="00BC334C">
      <w:pPr>
        <w:pStyle w:val="Akapitzlist1"/>
        <w:spacing w:line="360" w:lineRule="auto"/>
        <w:ind w:left="0"/>
        <w:jc w:val="both"/>
        <w:rPr>
          <w:rFonts w:ascii="Georgia" w:hAnsi="Georgia" w:cs="Georgia"/>
          <w:color w:val="000000"/>
          <w:sz w:val="20"/>
          <w:szCs w:val="20"/>
        </w:rPr>
      </w:pPr>
    </w:p>
    <w:p w:rsidR="00BC334C" w:rsidRPr="00E60300" w:rsidRDefault="00BC334C" w:rsidP="00BC334C">
      <w:pPr>
        <w:pStyle w:val="Akapitzlist1"/>
        <w:spacing w:line="360" w:lineRule="auto"/>
        <w:ind w:left="0"/>
        <w:jc w:val="both"/>
        <w:rPr>
          <w:rFonts w:ascii="Georgia" w:hAnsi="Georgia" w:cs="Georgia"/>
          <w:color w:val="000000"/>
          <w:sz w:val="20"/>
          <w:szCs w:val="20"/>
        </w:rPr>
      </w:pPr>
    </w:p>
    <w:p w:rsidR="00BC334C" w:rsidRPr="00E60300" w:rsidRDefault="00BC334C" w:rsidP="00BC334C">
      <w:pPr>
        <w:suppressAutoHyphens w:val="0"/>
        <w:autoSpaceDE w:val="0"/>
        <w:autoSpaceDN w:val="0"/>
        <w:adjustRightInd w:val="0"/>
        <w:spacing w:line="240" w:lineRule="auto"/>
        <w:textAlignment w:val="auto"/>
        <w:rPr>
          <w:rFonts w:ascii="Georgia" w:hAnsi="Georgia" w:cs="TimesNewRoman,Bold"/>
          <w:b/>
          <w:bCs/>
          <w:i/>
          <w:color w:val="000000"/>
          <w:kern w:val="0"/>
          <w:sz w:val="18"/>
          <w:szCs w:val="18"/>
          <w:lang w:eastAsia="pl-PL"/>
        </w:rPr>
      </w:pPr>
      <w:r w:rsidRPr="00E60300">
        <w:rPr>
          <w:rFonts w:ascii="Georgia" w:hAnsi="Georgia" w:cs="TimesNewRoman,Bold"/>
          <w:b/>
          <w:bCs/>
          <w:i/>
          <w:color w:val="000000"/>
          <w:kern w:val="0"/>
          <w:sz w:val="18"/>
          <w:szCs w:val="18"/>
          <w:lang w:eastAsia="pl-PL"/>
        </w:rPr>
        <w:t>UWAGA</w:t>
      </w:r>
    </w:p>
    <w:p w:rsidR="00BC334C" w:rsidRPr="00E60300" w:rsidRDefault="00BC334C" w:rsidP="00BC334C">
      <w:pPr>
        <w:suppressAutoHyphens w:val="0"/>
        <w:autoSpaceDE w:val="0"/>
        <w:autoSpaceDN w:val="0"/>
        <w:adjustRightInd w:val="0"/>
        <w:spacing w:line="240" w:lineRule="auto"/>
        <w:textAlignment w:val="auto"/>
        <w:rPr>
          <w:rFonts w:ascii="Georgia" w:eastAsia="TimesNewRoman" w:hAnsi="Georgia" w:cs="TimesNewRoman"/>
          <w:i/>
          <w:color w:val="000000"/>
          <w:kern w:val="0"/>
          <w:sz w:val="18"/>
          <w:szCs w:val="18"/>
          <w:lang w:eastAsia="pl-PL"/>
        </w:rPr>
      </w:pPr>
      <w:r w:rsidRPr="00E60300">
        <w:rPr>
          <w:rFonts w:ascii="Georgia" w:eastAsia="TimesNewRoman" w:hAnsi="Georgia" w:cs="TimesNewRoman"/>
          <w:i/>
          <w:color w:val="000000"/>
          <w:kern w:val="0"/>
          <w:sz w:val="18"/>
          <w:szCs w:val="18"/>
          <w:lang w:eastAsia="pl-PL"/>
        </w:rPr>
        <w:t>Oświadczenie należy złożyć w terminie 3 dni od zamieszczenia przez Zamawiającego na stronie internetowej www.zzozwadowice.pl informacji z otwarcia ofert zawierającej nazwy i adresy wykonawców, którzy złożyli oferty.</w:t>
      </w:r>
    </w:p>
    <w:p w:rsidR="00BC334C" w:rsidRPr="00E60300" w:rsidRDefault="00BC334C" w:rsidP="00BC334C">
      <w:pPr>
        <w:suppressAutoHyphens w:val="0"/>
        <w:autoSpaceDE w:val="0"/>
        <w:autoSpaceDN w:val="0"/>
        <w:adjustRightInd w:val="0"/>
        <w:spacing w:line="240" w:lineRule="auto"/>
        <w:textAlignment w:val="auto"/>
        <w:rPr>
          <w:rFonts w:ascii="Georgia" w:eastAsia="TimesNewRoman" w:hAnsi="Georgia" w:cs="TimesNewRoman"/>
          <w:i/>
          <w:kern w:val="0"/>
          <w:sz w:val="18"/>
          <w:szCs w:val="18"/>
          <w:lang w:eastAsia="pl-PL"/>
        </w:rPr>
      </w:pPr>
      <w:r w:rsidRPr="00E60300">
        <w:rPr>
          <w:rFonts w:ascii="Georgia" w:eastAsia="TimesNewRoman" w:hAnsi="Georgia" w:cs="TimesNewRoman"/>
          <w:i/>
          <w:kern w:val="0"/>
          <w:sz w:val="18"/>
          <w:szCs w:val="18"/>
          <w:lang w:eastAsia="pl-PL"/>
        </w:rPr>
        <w:t>Oświadczenie złożone jednocześnie z ofertą nie będzie brane pod uwagę.</w:t>
      </w:r>
    </w:p>
    <w:p w:rsidR="00BC334C" w:rsidRDefault="00BC334C" w:rsidP="00BC334C"/>
    <w:p w:rsidR="00BC334C" w:rsidRDefault="00BC334C" w:rsidP="00BC334C"/>
    <w:p w:rsidR="00BC334C" w:rsidRDefault="00BC334C">
      <w:pPr>
        <w:suppressAutoHyphens w:val="0"/>
        <w:spacing w:after="200" w:line="276" w:lineRule="auto"/>
        <w:textAlignment w:val="auto"/>
        <w:rPr>
          <w:rFonts w:ascii="Georgia" w:hAnsi="Georgia" w:cs="Georgia"/>
          <w:b/>
          <w:i/>
          <w:iCs/>
          <w:sz w:val="20"/>
          <w:szCs w:val="20"/>
        </w:rPr>
      </w:pPr>
      <w:bookmarkStart w:id="52" w:name="_Toc473710985"/>
      <w:bookmarkStart w:id="53" w:name="_Toc353787312"/>
      <w:bookmarkStart w:id="54" w:name="_Toc359390918"/>
      <w:bookmarkStart w:id="55" w:name="_Toc374948430"/>
      <w:bookmarkStart w:id="56" w:name="_Toc374948483"/>
      <w:bookmarkStart w:id="57" w:name="_Toc350854806"/>
      <w:bookmarkStart w:id="58" w:name="_Toc353787313"/>
      <w:r>
        <w:rPr>
          <w:rFonts w:ascii="Georgia" w:hAnsi="Georgia" w:cs="Georgia"/>
          <w:b/>
          <w:bCs/>
          <w:i/>
          <w:iCs/>
          <w:sz w:val="20"/>
          <w:szCs w:val="20"/>
        </w:rPr>
        <w:br w:type="page"/>
      </w:r>
    </w:p>
    <w:p w:rsidR="001A17DC" w:rsidRPr="0094441A" w:rsidRDefault="001A17DC" w:rsidP="0094441A">
      <w:pPr>
        <w:pStyle w:val="Nagwek1"/>
        <w:spacing w:before="0" w:after="0" w:line="360" w:lineRule="auto"/>
        <w:jc w:val="right"/>
        <w:rPr>
          <w:rFonts w:ascii="Georgia" w:hAnsi="Georgia" w:cs="Georgia"/>
          <w:b/>
          <w:i/>
          <w:color w:val="000000"/>
          <w:sz w:val="20"/>
          <w:szCs w:val="20"/>
        </w:rPr>
      </w:pPr>
      <w:bookmarkStart w:id="59" w:name="_Toc33177396"/>
      <w:r>
        <w:rPr>
          <w:rFonts w:ascii="Georgia" w:hAnsi="Georgia" w:cs="Georgia"/>
          <w:b/>
          <w:bCs w:val="0"/>
          <w:i/>
          <w:iCs/>
          <w:sz w:val="20"/>
          <w:szCs w:val="20"/>
        </w:rPr>
        <w:t xml:space="preserve">Załącznik nr </w:t>
      </w:r>
      <w:r w:rsidR="00B05539">
        <w:rPr>
          <w:rFonts w:ascii="Georgia" w:hAnsi="Georgia" w:cs="Georgia"/>
          <w:b/>
          <w:bCs w:val="0"/>
          <w:i/>
          <w:iCs/>
          <w:sz w:val="20"/>
          <w:szCs w:val="20"/>
        </w:rPr>
        <w:t>8</w:t>
      </w:r>
      <w:r>
        <w:rPr>
          <w:rFonts w:ascii="Georgia" w:hAnsi="Georgia" w:cs="Georgia"/>
          <w:b/>
          <w:bCs w:val="0"/>
          <w:i/>
          <w:iCs/>
          <w:sz w:val="20"/>
          <w:szCs w:val="20"/>
        </w:rPr>
        <w:t xml:space="preserve"> do SIWZ</w:t>
      </w:r>
      <w:bookmarkEnd w:id="52"/>
      <w:bookmarkEnd w:id="59"/>
    </w:p>
    <w:p w:rsidR="001A17DC" w:rsidRDefault="001A17DC" w:rsidP="001A17DC"/>
    <w:p w:rsidR="001A17DC" w:rsidRDefault="001A17DC" w:rsidP="001A17DC">
      <w:pPr>
        <w:pStyle w:val="Normalny1"/>
        <w:autoSpaceDE w:val="0"/>
        <w:spacing w:line="240" w:lineRule="auto"/>
        <w:jc w:val="both"/>
        <w:rPr>
          <w:sz w:val="20"/>
          <w:szCs w:val="20"/>
        </w:rPr>
      </w:pPr>
      <w:r>
        <w:rPr>
          <w:sz w:val="20"/>
          <w:szCs w:val="20"/>
        </w:rPr>
        <w:t>................................................. ,</w:t>
      </w:r>
    </w:p>
    <w:p w:rsidR="001A17DC" w:rsidRDefault="001A17DC" w:rsidP="001A17DC">
      <w:pPr>
        <w:pStyle w:val="Normalny1"/>
        <w:autoSpaceDE w:val="0"/>
        <w:spacing w:line="240" w:lineRule="auto"/>
        <w:jc w:val="both"/>
        <w:rPr>
          <w:b/>
          <w:i/>
          <w:iCs/>
          <w:sz w:val="16"/>
          <w:szCs w:val="16"/>
        </w:rPr>
      </w:pPr>
      <w:r>
        <w:rPr>
          <w:i/>
          <w:iCs/>
          <w:sz w:val="16"/>
          <w:szCs w:val="16"/>
        </w:rPr>
        <w:t xml:space="preserve">            (pieczęć Wykonawcy)</w:t>
      </w:r>
    </w:p>
    <w:p w:rsidR="001A17DC" w:rsidRDefault="001A17DC" w:rsidP="001A17DC">
      <w:pPr>
        <w:tabs>
          <w:tab w:val="left" w:pos="993"/>
        </w:tabs>
        <w:spacing w:line="360" w:lineRule="auto"/>
        <w:jc w:val="center"/>
        <w:rPr>
          <w:rFonts w:ascii="Georgia" w:hAnsi="Georgia" w:cs="Georgia"/>
          <w:b/>
          <w:i/>
          <w:color w:val="000000"/>
          <w:sz w:val="20"/>
          <w:szCs w:val="20"/>
        </w:rPr>
      </w:pPr>
    </w:p>
    <w:p w:rsidR="001A17DC" w:rsidRDefault="001A17DC" w:rsidP="001A17DC">
      <w:pPr>
        <w:tabs>
          <w:tab w:val="left" w:pos="993"/>
        </w:tabs>
        <w:spacing w:line="360" w:lineRule="auto"/>
        <w:jc w:val="center"/>
        <w:rPr>
          <w:rFonts w:ascii="Georgia" w:hAnsi="Georgia"/>
          <w:b/>
          <w:i/>
          <w:iCs/>
        </w:rPr>
      </w:pPr>
      <w:r>
        <w:rPr>
          <w:rFonts w:ascii="Georgia" w:hAnsi="Georgia"/>
          <w:b/>
          <w:i/>
          <w:iCs/>
        </w:rPr>
        <w:t>Oświadczenie</w:t>
      </w:r>
    </w:p>
    <w:p w:rsidR="001A17DC" w:rsidRDefault="001A17DC" w:rsidP="001A17DC">
      <w:pPr>
        <w:tabs>
          <w:tab w:val="left" w:pos="993"/>
        </w:tabs>
        <w:spacing w:line="360" w:lineRule="auto"/>
        <w:jc w:val="center"/>
        <w:rPr>
          <w:rFonts w:ascii="Georgia" w:hAnsi="Georgia"/>
          <w:b/>
          <w:sz w:val="20"/>
        </w:rPr>
      </w:pPr>
      <w:r>
        <w:rPr>
          <w:rFonts w:ascii="Georgia" w:hAnsi="Georgia"/>
          <w:b/>
          <w:i/>
          <w:iCs/>
        </w:rPr>
        <w:t>o dysponowaniu grupą interwencyjną na terenie miasta Wadowice</w:t>
      </w:r>
    </w:p>
    <w:p w:rsidR="001A17DC" w:rsidRDefault="001A17DC" w:rsidP="001A17DC">
      <w:pPr>
        <w:tabs>
          <w:tab w:val="left" w:pos="993"/>
        </w:tabs>
        <w:spacing w:line="360" w:lineRule="auto"/>
        <w:jc w:val="both"/>
        <w:rPr>
          <w:rFonts w:ascii="Georgia" w:hAnsi="Georgia"/>
          <w:b/>
          <w:sz w:val="20"/>
        </w:rPr>
      </w:pPr>
    </w:p>
    <w:p w:rsidR="001A17DC" w:rsidRPr="001A17DC" w:rsidRDefault="001A17DC" w:rsidP="001A17DC">
      <w:pPr>
        <w:spacing w:line="360" w:lineRule="auto"/>
        <w:ind w:firstLine="709"/>
        <w:jc w:val="center"/>
        <w:rPr>
          <w:rStyle w:val="Domylnaczcionkaakapitu2"/>
          <w:rFonts w:ascii="Georgia" w:hAnsi="Georgia"/>
          <w:b/>
          <w:bCs/>
          <w:i/>
          <w:iCs/>
          <w:sz w:val="22"/>
        </w:rPr>
      </w:pPr>
      <w:r w:rsidRPr="001A17DC">
        <w:rPr>
          <w:rStyle w:val="Domylnaczcionkaakapitu2"/>
          <w:rFonts w:ascii="Georgia" w:hAnsi="Georgia"/>
          <w:i/>
          <w:iCs/>
          <w:sz w:val="20"/>
          <w:szCs w:val="20"/>
        </w:rPr>
        <w:t xml:space="preserve">Przystępując do postępowania przetargowego o udzielenie zamówienia publicznego </w:t>
      </w:r>
      <w:r w:rsidRPr="001A17DC">
        <w:rPr>
          <w:rFonts w:ascii="Georgia" w:hAnsi="Georgia" w:cs="Verdana"/>
          <w:i/>
          <w:iCs/>
          <w:sz w:val="20"/>
        </w:rPr>
        <w:t xml:space="preserve">na świadczenie </w:t>
      </w:r>
      <w:r w:rsidRPr="001A17DC">
        <w:rPr>
          <w:rFonts w:ascii="Georgia" w:hAnsi="Georgia"/>
          <w:i/>
          <w:iCs/>
          <w:sz w:val="20"/>
        </w:rPr>
        <w:t xml:space="preserve">usług całodobowego dozoru mienia i obsługę centrali telefonicznej na rzecz </w:t>
      </w:r>
      <w:r w:rsidRPr="001A17DC">
        <w:rPr>
          <w:rFonts w:ascii="Georgia" w:hAnsi="Georgia" w:cs="Georgia"/>
          <w:i/>
          <w:iCs/>
          <w:sz w:val="20"/>
        </w:rPr>
        <w:t>ZZOZ w Wadowicach</w:t>
      </w:r>
    </w:p>
    <w:p w:rsidR="001A17DC" w:rsidRDefault="001A17DC" w:rsidP="001A17DC">
      <w:pPr>
        <w:tabs>
          <w:tab w:val="left" w:pos="993"/>
        </w:tabs>
        <w:spacing w:line="360" w:lineRule="auto"/>
        <w:jc w:val="both"/>
        <w:rPr>
          <w:rFonts w:ascii="Georgia" w:hAnsi="Georgia"/>
          <w:b/>
          <w:sz w:val="20"/>
        </w:rPr>
      </w:pPr>
    </w:p>
    <w:p w:rsidR="001A17DC" w:rsidRDefault="001A17DC" w:rsidP="001A17DC">
      <w:pPr>
        <w:tabs>
          <w:tab w:val="left" w:pos="993"/>
        </w:tabs>
        <w:spacing w:line="360" w:lineRule="auto"/>
        <w:jc w:val="both"/>
        <w:rPr>
          <w:rFonts w:ascii="Georgia" w:hAnsi="Georgia"/>
          <w:sz w:val="20"/>
        </w:rPr>
      </w:pPr>
      <w:r>
        <w:rPr>
          <w:rFonts w:ascii="Georgia" w:hAnsi="Georgia"/>
          <w:sz w:val="20"/>
        </w:rPr>
        <w:t>Oświadczamy, że:</w:t>
      </w:r>
    </w:p>
    <w:p w:rsidR="001A17DC" w:rsidRDefault="001A17DC" w:rsidP="001A17DC">
      <w:pPr>
        <w:pStyle w:val="Tekstpodstawowy3"/>
        <w:tabs>
          <w:tab w:val="left" w:pos="0"/>
        </w:tabs>
        <w:textAlignment w:val="baseline"/>
        <w:rPr>
          <w:rFonts w:ascii="Georgia" w:hAnsi="Georgia"/>
          <w:sz w:val="20"/>
          <w:szCs w:val="24"/>
          <w:lang w:eastAsia="ar-SA"/>
        </w:rPr>
      </w:pPr>
      <w:r>
        <w:rPr>
          <w:rFonts w:ascii="Georgia" w:hAnsi="Georgia"/>
          <w:sz w:val="20"/>
          <w:szCs w:val="24"/>
          <w:lang w:eastAsia="ar-SA"/>
        </w:rPr>
        <w:t xml:space="preserve">1.* posiadamy w swoich strukturach grupę interwencyjną składającą się z ………….osób wyposażoną w samochód. </w:t>
      </w:r>
    </w:p>
    <w:p w:rsidR="001A17DC" w:rsidRDefault="001A17DC" w:rsidP="001A17DC">
      <w:pPr>
        <w:tabs>
          <w:tab w:val="left" w:pos="993"/>
        </w:tabs>
        <w:spacing w:line="360" w:lineRule="auto"/>
        <w:jc w:val="both"/>
        <w:rPr>
          <w:rFonts w:ascii="Georgia" w:hAnsi="Georgia"/>
          <w:sz w:val="20"/>
        </w:rPr>
      </w:pPr>
      <w:r>
        <w:rPr>
          <w:rFonts w:ascii="Georgia" w:hAnsi="Georgia"/>
          <w:sz w:val="20"/>
        </w:rPr>
        <w:t>Adres stacjonowania grupy ……………………………………………………………………………………… tel. ………......………</w:t>
      </w:r>
    </w:p>
    <w:p w:rsidR="001A17DC" w:rsidRDefault="001A17DC" w:rsidP="001A17DC">
      <w:pPr>
        <w:tabs>
          <w:tab w:val="left" w:pos="993"/>
        </w:tabs>
        <w:spacing w:line="360" w:lineRule="auto"/>
        <w:jc w:val="both"/>
        <w:rPr>
          <w:rFonts w:ascii="Georgia" w:hAnsi="Georgia"/>
          <w:sz w:val="20"/>
        </w:rPr>
      </w:pPr>
    </w:p>
    <w:p w:rsidR="001A17DC" w:rsidRDefault="001A17DC" w:rsidP="001A17DC">
      <w:pPr>
        <w:tabs>
          <w:tab w:val="left" w:pos="0"/>
        </w:tabs>
        <w:spacing w:line="360" w:lineRule="auto"/>
        <w:jc w:val="both"/>
        <w:rPr>
          <w:rFonts w:ascii="Georgia" w:hAnsi="Georgia"/>
          <w:sz w:val="20"/>
        </w:rPr>
      </w:pPr>
      <w:r>
        <w:rPr>
          <w:rFonts w:ascii="Georgia" w:hAnsi="Georgia"/>
          <w:sz w:val="20"/>
        </w:rPr>
        <w:t>2.* dysponujemy grupą interwencyjną składającą się z …………..osób wyposażoną w samochód. Posiadamy umowę z podmiotem ..............................., który taką grupę posiada**</w:t>
      </w:r>
    </w:p>
    <w:p w:rsidR="001A17DC" w:rsidRDefault="001A17DC" w:rsidP="001A17DC">
      <w:pPr>
        <w:tabs>
          <w:tab w:val="left" w:pos="993"/>
        </w:tabs>
        <w:spacing w:line="360" w:lineRule="auto"/>
        <w:jc w:val="both"/>
        <w:rPr>
          <w:rFonts w:ascii="Georgia" w:hAnsi="Georgia"/>
          <w:sz w:val="20"/>
        </w:rPr>
      </w:pPr>
      <w:r>
        <w:rPr>
          <w:rFonts w:ascii="Georgia" w:hAnsi="Georgia"/>
          <w:sz w:val="20"/>
        </w:rPr>
        <w:t>Adres stacjonowania grupy……………………………………………………………..……………………tel. …………......…..</w:t>
      </w:r>
    </w:p>
    <w:p w:rsidR="001A17DC" w:rsidRDefault="001A17DC" w:rsidP="001A17DC">
      <w:pPr>
        <w:tabs>
          <w:tab w:val="left" w:pos="993"/>
        </w:tabs>
        <w:spacing w:line="360" w:lineRule="auto"/>
        <w:jc w:val="both"/>
        <w:rPr>
          <w:rFonts w:ascii="Georgia" w:hAnsi="Georgia"/>
          <w:sz w:val="20"/>
        </w:rPr>
      </w:pPr>
    </w:p>
    <w:p w:rsidR="001A17DC" w:rsidRDefault="001A17DC" w:rsidP="001A17DC">
      <w:pPr>
        <w:spacing w:line="360" w:lineRule="auto"/>
        <w:jc w:val="both"/>
        <w:rPr>
          <w:rFonts w:ascii="Georgia" w:hAnsi="Georgia"/>
          <w:sz w:val="20"/>
        </w:rPr>
      </w:pPr>
      <w:r>
        <w:rPr>
          <w:rFonts w:ascii="Georgia" w:hAnsi="Georgia"/>
          <w:sz w:val="20"/>
        </w:rPr>
        <w:t>3.* dojazd grupy interwencyjnej z miejsca jej stacjonowania do ZZOZ w Wadowicach nie będzie trwał dłużej, niż 15 minut.</w:t>
      </w:r>
    </w:p>
    <w:p w:rsidR="001A17DC" w:rsidRDefault="001A17DC" w:rsidP="001A17DC">
      <w:pPr>
        <w:tabs>
          <w:tab w:val="left" w:pos="993"/>
        </w:tabs>
        <w:spacing w:line="360" w:lineRule="auto"/>
        <w:jc w:val="both"/>
        <w:rPr>
          <w:rFonts w:ascii="Georgia" w:hAnsi="Georgia"/>
          <w:sz w:val="20"/>
        </w:rPr>
      </w:pPr>
    </w:p>
    <w:p w:rsidR="001A17DC" w:rsidRDefault="001A17DC" w:rsidP="001A17DC">
      <w:pPr>
        <w:tabs>
          <w:tab w:val="left" w:pos="0"/>
        </w:tabs>
        <w:spacing w:line="360" w:lineRule="auto"/>
        <w:jc w:val="both"/>
        <w:rPr>
          <w:rFonts w:ascii="Georgia" w:hAnsi="Georgia"/>
          <w:sz w:val="20"/>
        </w:rPr>
      </w:pPr>
      <w:r>
        <w:rPr>
          <w:rFonts w:ascii="Georgia" w:hAnsi="Georgia"/>
          <w:sz w:val="20"/>
        </w:rPr>
        <w:t>* niepotrzebne skreślić</w:t>
      </w:r>
    </w:p>
    <w:p w:rsidR="001A17DC" w:rsidRDefault="001A17DC" w:rsidP="001A17DC">
      <w:pPr>
        <w:tabs>
          <w:tab w:val="left" w:pos="0"/>
        </w:tabs>
        <w:spacing w:line="360" w:lineRule="auto"/>
        <w:jc w:val="both"/>
        <w:rPr>
          <w:rFonts w:ascii="Georgia" w:hAnsi="Georgia"/>
          <w:sz w:val="20"/>
        </w:rPr>
      </w:pPr>
      <w:r>
        <w:rPr>
          <w:rFonts w:ascii="Georgia" w:hAnsi="Georgia"/>
          <w:sz w:val="20"/>
        </w:rPr>
        <w:t>** w przypadku polegania na potencjalne wiedzy i doświadczeniu innych podmiotów Wykonawca zobowiązany jest przedstawić pisemne zobowiązanie tych podmiotów o oddaniu mu do dyspozycji niezbędnych zasobów na okres korzystania z nich przy wykonywaniu zamówienia.</w:t>
      </w:r>
    </w:p>
    <w:p w:rsidR="001A17DC" w:rsidRDefault="001A17DC" w:rsidP="001A17DC">
      <w:pPr>
        <w:tabs>
          <w:tab w:val="left" w:pos="993"/>
        </w:tabs>
        <w:spacing w:line="360" w:lineRule="auto"/>
        <w:jc w:val="both"/>
        <w:rPr>
          <w:rFonts w:ascii="Georgia" w:hAnsi="Georgia"/>
          <w:sz w:val="20"/>
        </w:rPr>
      </w:pPr>
    </w:p>
    <w:p w:rsidR="001A17DC" w:rsidRDefault="001A17DC" w:rsidP="001A17DC">
      <w:pPr>
        <w:autoSpaceDE w:val="0"/>
        <w:spacing w:line="360" w:lineRule="auto"/>
        <w:jc w:val="both"/>
        <w:rPr>
          <w:rFonts w:ascii="Georgia" w:hAnsi="Georgia" w:cs="Georgia"/>
          <w:sz w:val="20"/>
          <w:szCs w:val="20"/>
        </w:rPr>
      </w:pPr>
    </w:p>
    <w:p w:rsidR="001A17DC" w:rsidRDefault="001A17DC" w:rsidP="001A17DC">
      <w:pPr>
        <w:autoSpaceDE w:val="0"/>
        <w:spacing w:line="360" w:lineRule="auto"/>
        <w:jc w:val="both"/>
        <w:rPr>
          <w:rFonts w:ascii="Georgia" w:hAnsi="Georgia" w:cs="Georgia"/>
          <w:sz w:val="20"/>
          <w:szCs w:val="20"/>
        </w:rPr>
      </w:pPr>
    </w:p>
    <w:p w:rsidR="001A17DC" w:rsidRDefault="001A17DC" w:rsidP="001A17DC">
      <w:pPr>
        <w:autoSpaceDE w:val="0"/>
        <w:spacing w:line="360" w:lineRule="auto"/>
        <w:jc w:val="both"/>
        <w:rPr>
          <w:rFonts w:ascii="Georgia" w:hAnsi="Georgia" w:cs="Georgia"/>
          <w:sz w:val="20"/>
          <w:szCs w:val="20"/>
        </w:rPr>
      </w:pPr>
    </w:p>
    <w:p w:rsidR="001A17DC" w:rsidRDefault="001A17DC" w:rsidP="001A17DC">
      <w:pPr>
        <w:autoSpaceDE w:val="0"/>
        <w:spacing w:line="360" w:lineRule="auto"/>
        <w:jc w:val="both"/>
        <w:rPr>
          <w:rFonts w:ascii="Georgia" w:hAnsi="Georgia" w:cs="Georgia"/>
          <w:sz w:val="20"/>
          <w:szCs w:val="20"/>
        </w:rPr>
      </w:pPr>
    </w:p>
    <w:p w:rsidR="001A17DC" w:rsidRDefault="001A17DC" w:rsidP="001A17DC">
      <w:pPr>
        <w:pStyle w:val="Normalny1"/>
        <w:autoSpaceDE w:val="0"/>
        <w:spacing w:line="240" w:lineRule="auto"/>
        <w:ind w:hanging="54"/>
        <w:jc w:val="both"/>
        <w:rPr>
          <w:sz w:val="18"/>
          <w:szCs w:val="20"/>
        </w:rPr>
      </w:pPr>
      <w:r>
        <w:rPr>
          <w:rFonts w:cs="Tahoma"/>
          <w:sz w:val="18"/>
          <w:szCs w:val="20"/>
        </w:rPr>
        <w:t>....................</w:t>
      </w:r>
      <w:r>
        <w:rPr>
          <w:sz w:val="18"/>
          <w:szCs w:val="20"/>
        </w:rPr>
        <w:t xml:space="preserve">....................... , </w:t>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rFonts w:cs="Tahoma"/>
          <w:sz w:val="18"/>
          <w:szCs w:val="20"/>
        </w:rPr>
        <w:t>.......................</w:t>
      </w:r>
      <w:r>
        <w:rPr>
          <w:sz w:val="18"/>
          <w:szCs w:val="20"/>
        </w:rPr>
        <w:t xml:space="preserve">.............................. </w:t>
      </w:r>
    </w:p>
    <w:p w:rsidR="001A17DC" w:rsidRDefault="001A17DC" w:rsidP="001A17DC">
      <w:pPr>
        <w:pStyle w:val="Normalny1"/>
        <w:autoSpaceDE w:val="0"/>
        <w:spacing w:line="240" w:lineRule="auto"/>
        <w:ind w:hanging="54"/>
        <w:jc w:val="both"/>
        <w:rPr>
          <w:rFonts w:cs="Tahoma"/>
          <w:sz w:val="18"/>
          <w:szCs w:val="20"/>
        </w:rPr>
      </w:pPr>
      <w:r>
        <w:rPr>
          <w:sz w:val="18"/>
          <w:szCs w:val="20"/>
        </w:rPr>
        <w:t>(</w:t>
      </w:r>
      <w:r>
        <w:rPr>
          <w:i/>
          <w:iCs/>
          <w:sz w:val="18"/>
          <w:szCs w:val="20"/>
        </w:rPr>
        <w:t>miejscowość, data)</w:t>
      </w:r>
      <w:r>
        <w:rPr>
          <w:rFonts w:cs="Tahoma"/>
          <w:sz w:val="18"/>
          <w:szCs w:val="20"/>
        </w:rPr>
        <w:tab/>
      </w:r>
      <w:r>
        <w:rPr>
          <w:rFonts w:cs="Tahoma"/>
          <w:sz w:val="18"/>
          <w:szCs w:val="20"/>
        </w:rPr>
        <w:tab/>
      </w:r>
      <w:r>
        <w:rPr>
          <w:rFonts w:cs="Tahoma"/>
          <w:sz w:val="18"/>
          <w:szCs w:val="20"/>
        </w:rPr>
        <w:tab/>
      </w:r>
      <w:r>
        <w:rPr>
          <w:rFonts w:cs="Tahoma"/>
          <w:sz w:val="18"/>
          <w:szCs w:val="20"/>
        </w:rPr>
        <w:tab/>
      </w:r>
      <w:r>
        <w:rPr>
          <w:rFonts w:cs="Tahoma"/>
          <w:sz w:val="18"/>
          <w:szCs w:val="20"/>
        </w:rPr>
        <w:tab/>
      </w:r>
      <w:r>
        <w:rPr>
          <w:rFonts w:cs="Tahoma"/>
          <w:sz w:val="18"/>
          <w:szCs w:val="20"/>
        </w:rPr>
        <w:tab/>
      </w:r>
      <w:r>
        <w:rPr>
          <w:rFonts w:cs="Tahoma"/>
          <w:sz w:val="18"/>
          <w:szCs w:val="20"/>
        </w:rPr>
        <w:tab/>
      </w:r>
      <w:r>
        <w:rPr>
          <w:i/>
          <w:iCs/>
          <w:sz w:val="18"/>
          <w:szCs w:val="20"/>
        </w:rPr>
        <w:t>(podpis osoby uprawnionej</w:t>
      </w:r>
    </w:p>
    <w:p w:rsidR="001A17DC" w:rsidRDefault="001A17DC" w:rsidP="001A17DC">
      <w:pPr>
        <w:pStyle w:val="Normalny1"/>
        <w:spacing w:line="240" w:lineRule="auto"/>
        <w:ind w:left="6521"/>
        <w:rPr>
          <w:i/>
          <w:iCs/>
          <w:sz w:val="18"/>
          <w:szCs w:val="20"/>
        </w:rPr>
      </w:pPr>
      <w:r>
        <w:rPr>
          <w:i/>
          <w:iCs/>
          <w:sz w:val="18"/>
          <w:szCs w:val="20"/>
        </w:rPr>
        <w:t>do reprezentowania Wykonawcy</w:t>
      </w:r>
    </w:p>
    <w:p w:rsidR="001A17DC" w:rsidRDefault="001A17DC">
      <w:pPr>
        <w:suppressAutoHyphens w:val="0"/>
        <w:spacing w:after="200" w:line="276" w:lineRule="auto"/>
        <w:textAlignment w:val="auto"/>
        <w:rPr>
          <w:rFonts w:ascii="Georgia" w:hAnsi="Georgia" w:cs="Georgia"/>
          <w:b/>
          <w:bCs/>
          <w:i/>
          <w:color w:val="000000"/>
          <w:sz w:val="20"/>
          <w:szCs w:val="20"/>
        </w:rPr>
      </w:pPr>
    </w:p>
    <w:p w:rsidR="001A17DC" w:rsidRDefault="001A17DC">
      <w:pPr>
        <w:suppressAutoHyphens w:val="0"/>
        <w:spacing w:after="200" w:line="276" w:lineRule="auto"/>
        <w:textAlignment w:val="auto"/>
        <w:rPr>
          <w:rFonts w:ascii="Georgia" w:hAnsi="Georgia" w:cs="Georgia"/>
          <w:b/>
          <w:bCs/>
          <w:i/>
          <w:color w:val="000000"/>
          <w:sz w:val="20"/>
          <w:szCs w:val="20"/>
        </w:rPr>
      </w:pPr>
      <w:r>
        <w:rPr>
          <w:rFonts w:ascii="Georgia" w:hAnsi="Georgia" w:cs="Georgia"/>
          <w:b/>
          <w:i/>
          <w:color w:val="000000"/>
          <w:sz w:val="20"/>
          <w:szCs w:val="20"/>
        </w:rPr>
        <w:br w:type="page"/>
      </w:r>
    </w:p>
    <w:p w:rsidR="003859D4" w:rsidRDefault="003429B3" w:rsidP="003859D4">
      <w:pPr>
        <w:pStyle w:val="Nagwek1"/>
        <w:spacing w:before="0" w:after="0" w:line="360" w:lineRule="auto"/>
        <w:jc w:val="right"/>
        <w:rPr>
          <w:rFonts w:ascii="Georgia" w:hAnsi="Georgia" w:cs="Georgia"/>
          <w:b/>
          <w:i/>
          <w:color w:val="000000"/>
          <w:sz w:val="20"/>
          <w:szCs w:val="20"/>
        </w:rPr>
      </w:pPr>
      <w:bookmarkStart w:id="60" w:name="_Toc33177397"/>
      <w:r>
        <w:rPr>
          <w:rFonts w:ascii="Georgia" w:hAnsi="Georgia" w:cs="Georgia"/>
          <w:b/>
          <w:i/>
          <w:color w:val="000000"/>
          <w:sz w:val="20"/>
          <w:szCs w:val="20"/>
        </w:rPr>
        <w:t xml:space="preserve">Załącznik nr </w:t>
      </w:r>
      <w:r w:rsidR="00B05539">
        <w:rPr>
          <w:rFonts w:ascii="Georgia" w:hAnsi="Georgia" w:cs="Georgia"/>
          <w:b/>
          <w:i/>
          <w:color w:val="000000"/>
          <w:sz w:val="20"/>
          <w:szCs w:val="20"/>
        </w:rPr>
        <w:t>9</w:t>
      </w:r>
      <w:r w:rsidR="003859D4" w:rsidRPr="00E60300">
        <w:rPr>
          <w:rFonts w:ascii="Georgia" w:hAnsi="Georgia" w:cs="Georgia"/>
          <w:b/>
          <w:i/>
          <w:color w:val="000000"/>
          <w:sz w:val="20"/>
          <w:szCs w:val="20"/>
        </w:rPr>
        <w:t xml:space="preserve"> do SIWZ</w:t>
      </w:r>
      <w:bookmarkEnd w:id="60"/>
    </w:p>
    <w:p w:rsidR="0094441A" w:rsidRDefault="0094441A" w:rsidP="0094441A"/>
    <w:p w:rsidR="0094441A" w:rsidRDefault="0094441A" w:rsidP="0094441A">
      <w:pPr>
        <w:rPr>
          <w:rFonts w:ascii="Georgia" w:hAnsi="Georgia" w:cs="Georgia"/>
          <w:i/>
          <w:iCs/>
          <w:sz w:val="18"/>
          <w:szCs w:val="18"/>
        </w:rPr>
      </w:pPr>
      <w:r>
        <w:rPr>
          <w:rFonts w:ascii="Georgia" w:hAnsi="Georgia" w:cs="Georgia"/>
          <w:i/>
          <w:iCs/>
          <w:sz w:val="18"/>
          <w:szCs w:val="18"/>
        </w:rPr>
        <w:t>................................................. ,</w:t>
      </w:r>
    </w:p>
    <w:p w:rsidR="0094441A" w:rsidRDefault="0094441A" w:rsidP="0094441A">
      <w:pPr>
        <w:tabs>
          <w:tab w:val="left" w:pos="993"/>
        </w:tabs>
        <w:spacing w:line="360" w:lineRule="auto"/>
        <w:rPr>
          <w:rFonts w:ascii="Georgia" w:hAnsi="Georgia" w:cs="Georgia"/>
          <w:i/>
          <w:iCs/>
          <w:sz w:val="20"/>
          <w:szCs w:val="20"/>
        </w:rPr>
      </w:pPr>
      <w:r>
        <w:rPr>
          <w:rFonts w:ascii="Georgia" w:hAnsi="Georgia" w:cs="Georgia"/>
          <w:i/>
          <w:iCs/>
          <w:sz w:val="20"/>
          <w:szCs w:val="20"/>
        </w:rPr>
        <w:t xml:space="preserve"> (pieczęć Wykonawcy)</w:t>
      </w:r>
    </w:p>
    <w:p w:rsidR="0094441A" w:rsidRDefault="0094441A" w:rsidP="0094441A">
      <w:pPr>
        <w:suppressAutoHyphens w:val="0"/>
        <w:spacing w:after="200" w:line="276" w:lineRule="auto"/>
        <w:jc w:val="center"/>
        <w:rPr>
          <w:rFonts w:ascii="Georgia" w:hAnsi="Georgia"/>
          <w:b/>
          <w:i/>
          <w:iCs/>
        </w:rPr>
      </w:pPr>
    </w:p>
    <w:p w:rsidR="0094441A" w:rsidRDefault="0094441A" w:rsidP="0094441A">
      <w:pPr>
        <w:suppressAutoHyphens w:val="0"/>
        <w:spacing w:after="200" w:line="276" w:lineRule="auto"/>
        <w:jc w:val="center"/>
        <w:rPr>
          <w:rFonts w:ascii="Georgia" w:hAnsi="Georgia"/>
          <w:b/>
          <w:i/>
          <w:iCs/>
        </w:rPr>
      </w:pPr>
      <w:r>
        <w:rPr>
          <w:rFonts w:ascii="Georgia" w:hAnsi="Georgia"/>
          <w:b/>
          <w:i/>
          <w:iCs/>
        </w:rPr>
        <w:t>Oświadczenie</w:t>
      </w:r>
    </w:p>
    <w:p w:rsidR="0094441A" w:rsidRPr="0094441A" w:rsidRDefault="0094441A" w:rsidP="0094441A">
      <w:pPr>
        <w:spacing w:line="360" w:lineRule="auto"/>
        <w:ind w:firstLine="709"/>
        <w:jc w:val="center"/>
        <w:rPr>
          <w:rStyle w:val="Domylnaczcionkaakapitu2"/>
          <w:rFonts w:ascii="Georgia" w:hAnsi="Georgia"/>
          <w:b/>
          <w:bCs/>
          <w:i/>
          <w:iCs/>
          <w:sz w:val="22"/>
        </w:rPr>
      </w:pPr>
      <w:r w:rsidRPr="0094441A">
        <w:rPr>
          <w:rStyle w:val="Domylnaczcionkaakapitu2"/>
          <w:rFonts w:ascii="Georgia" w:hAnsi="Georgia"/>
          <w:i/>
          <w:iCs/>
          <w:sz w:val="20"/>
          <w:szCs w:val="20"/>
        </w:rPr>
        <w:t xml:space="preserve">Przystępując do postępowania przetargowego o udzielenie zamówienia publicznego </w:t>
      </w:r>
      <w:r w:rsidRPr="0094441A">
        <w:rPr>
          <w:rFonts w:ascii="Georgia" w:hAnsi="Georgia" w:cs="Verdana"/>
          <w:i/>
          <w:iCs/>
          <w:sz w:val="20"/>
        </w:rPr>
        <w:t xml:space="preserve">na świadczenie </w:t>
      </w:r>
      <w:r w:rsidRPr="0094441A">
        <w:rPr>
          <w:rFonts w:ascii="Georgia" w:hAnsi="Georgia"/>
          <w:i/>
          <w:iCs/>
          <w:sz w:val="20"/>
        </w:rPr>
        <w:t xml:space="preserve">usług całodobowego dozoru mienia i obsługę centrali telefonicznej na rzecz </w:t>
      </w:r>
      <w:r w:rsidRPr="0094441A">
        <w:rPr>
          <w:rFonts w:ascii="Georgia" w:hAnsi="Georgia" w:cs="Georgia"/>
          <w:i/>
          <w:iCs/>
          <w:sz w:val="20"/>
        </w:rPr>
        <w:t>ZZOZ w Wadowicach</w:t>
      </w:r>
    </w:p>
    <w:p w:rsidR="0094441A" w:rsidRDefault="0094441A" w:rsidP="0094441A">
      <w:pPr>
        <w:tabs>
          <w:tab w:val="left" w:pos="993"/>
        </w:tabs>
        <w:spacing w:line="360" w:lineRule="auto"/>
        <w:jc w:val="both"/>
        <w:rPr>
          <w:rFonts w:ascii="Georgia" w:hAnsi="Georgia"/>
          <w:b/>
          <w:sz w:val="20"/>
        </w:rPr>
      </w:pPr>
    </w:p>
    <w:p w:rsidR="0094441A" w:rsidRDefault="0094441A" w:rsidP="0094441A">
      <w:pPr>
        <w:tabs>
          <w:tab w:val="left" w:pos="993"/>
        </w:tabs>
        <w:spacing w:line="360" w:lineRule="auto"/>
        <w:jc w:val="both"/>
        <w:rPr>
          <w:rFonts w:ascii="Georgia" w:hAnsi="Georgia"/>
          <w:b/>
          <w:sz w:val="20"/>
        </w:rPr>
      </w:pPr>
    </w:p>
    <w:p w:rsidR="0094441A" w:rsidRDefault="0094441A" w:rsidP="0094441A">
      <w:pPr>
        <w:tabs>
          <w:tab w:val="left" w:pos="993"/>
        </w:tabs>
        <w:spacing w:line="360" w:lineRule="auto"/>
        <w:jc w:val="both"/>
        <w:rPr>
          <w:rFonts w:ascii="Georgia" w:hAnsi="Georgia"/>
          <w:sz w:val="20"/>
        </w:rPr>
      </w:pPr>
      <w:r>
        <w:rPr>
          <w:rFonts w:ascii="Georgia" w:hAnsi="Georgia"/>
          <w:sz w:val="20"/>
        </w:rPr>
        <w:tab/>
        <w:t>Oświadczam/y, że osoby które będą uczestniczyć w wykonywaniu zamówienia posiadają wymagane uprawnienia, jeżeli ustawy nakładają obowiązek ich posiadania takich uprawnień</w:t>
      </w:r>
    </w:p>
    <w:p w:rsidR="0094441A" w:rsidRDefault="0094441A" w:rsidP="0094441A">
      <w:pPr>
        <w:tabs>
          <w:tab w:val="left" w:pos="993"/>
        </w:tabs>
        <w:spacing w:line="360" w:lineRule="auto"/>
        <w:jc w:val="both"/>
        <w:rPr>
          <w:rFonts w:ascii="Georgia" w:hAnsi="Georgia"/>
          <w:sz w:val="20"/>
        </w:rPr>
      </w:pPr>
    </w:p>
    <w:p w:rsidR="0094441A" w:rsidRDefault="0094441A" w:rsidP="0094441A">
      <w:pPr>
        <w:autoSpaceDE w:val="0"/>
        <w:autoSpaceDN w:val="0"/>
        <w:adjustRightInd w:val="0"/>
        <w:spacing w:line="360" w:lineRule="auto"/>
        <w:ind w:firstLine="708"/>
        <w:jc w:val="both"/>
        <w:rPr>
          <w:rFonts w:ascii="Georgia" w:hAnsi="Georgia"/>
          <w:sz w:val="20"/>
        </w:rPr>
      </w:pPr>
      <w:r>
        <w:rPr>
          <w:rFonts w:ascii="Georgia" w:hAnsi="Georgia" w:cs="Georgia"/>
          <w:sz w:val="20"/>
          <w:szCs w:val="20"/>
        </w:rPr>
        <w:t>Zobowiązuję/emy się do przedstawienia w/w dokumentów na każde żądanie Zamawiającego.</w:t>
      </w:r>
    </w:p>
    <w:p w:rsidR="0094441A" w:rsidRDefault="0094441A" w:rsidP="0094441A">
      <w:pPr>
        <w:tabs>
          <w:tab w:val="left" w:pos="993"/>
        </w:tabs>
        <w:spacing w:line="360" w:lineRule="auto"/>
        <w:jc w:val="both"/>
        <w:rPr>
          <w:rFonts w:ascii="Georgia" w:hAnsi="Georgia"/>
          <w:sz w:val="20"/>
        </w:rPr>
      </w:pPr>
    </w:p>
    <w:p w:rsidR="0094441A" w:rsidRDefault="0094441A" w:rsidP="0094441A">
      <w:pPr>
        <w:tabs>
          <w:tab w:val="left" w:pos="993"/>
        </w:tabs>
        <w:spacing w:line="360" w:lineRule="auto"/>
        <w:jc w:val="both"/>
        <w:rPr>
          <w:rFonts w:ascii="Georgia" w:hAnsi="Georgia"/>
          <w:sz w:val="20"/>
        </w:rPr>
      </w:pPr>
    </w:p>
    <w:p w:rsidR="0094441A" w:rsidRDefault="0094441A" w:rsidP="0094441A">
      <w:pPr>
        <w:autoSpaceDE w:val="0"/>
        <w:spacing w:line="360" w:lineRule="auto"/>
        <w:jc w:val="both"/>
        <w:rPr>
          <w:rFonts w:ascii="Georgia" w:hAnsi="Georgia" w:cs="Georgia"/>
          <w:sz w:val="20"/>
          <w:szCs w:val="20"/>
        </w:rPr>
      </w:pPr>
    </w:p>
    <w:p w:rsidR="0094441A" w:rsidRDefault="0094441A" w:rsidP="0094441A">
      <w:pPr>
        <w:pStyle w:val="Normalny1"/>
        <w:autoSpaceDE w:val="0"/>
        <w:spacing w:line="240" w:lineRule="auto"/>
        <w:ind w:hanging="54"/>
        <w:jc w:val="both"/>
        <w:rPr>
          <w:sz w:val="18"/>
          <w:szCs w:val="20"/>
        </w:rPr>
      </w:pPr>
      <w:r>
        <w:rPr>
          <w:rFonts w:cs="Tahoma"/>
          <w:sz w:val="18"/>
          <w:szCs w:val="20"/>
        </w:rPr>
        <w:t>....................</w:t>
      </w:r>
      <w:r>
        <w:rPr>
          <w:sz w:val="18"/>
          <w:szCs w:val="20"/>
        </w:rPr>
        <w:t xml:space="preserve">....................... , </w:t>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rFonts w:cs="Tahoma"/>
          <w:sz w:val="18"/>
          <w:szCs w:val="20"/>
        </w:rPr>
        <w:t>.......................</w:t>
      </w:r>
      <w:r>
        <w:rPr>
          <w:sz w:val="18"/>
          <w:szCs w:val="20"/>
        </w:rPr>
        <w:t xml:space="preserve">.............................. </w:t>
      </w:r>
    </w:p>
    <w:p w:rsidR="0094441A" w:rsidRDefault="0094441A" w:rsidP="0094441A">
      <w:pPr>
        <w:pStyle w:val="Normalny1"/>
        <w:autoSpaceDE w:val="0"/>
        <w:spacing w:line="240" w:lineRule="auto"/>
        <w:ind w:hanging="54"/>
        <w:jc w:val="both"/>
        <w:rPr>
          <w:rFonts w:cs="Tahoma"/>
          <w:sz w:val="18"/>
          <w:szCs w:val="20"/>
        </w:rPr>
      </w:pPr>
      <w:r>
        <w:rPr>
          <w:sz w:val="18"/>
          <w:szCs w:val="20"/>
        </w:rPr>
        <w:t>(</w:t>
      </w:r>
      <w:r>
        <w:rPr>
          <w:i/>
          <w:iCs/>
          <w:sz w:val="18"/>
          <w:szCs w:val="20"/>
        </w:rPr>
        <w:t>miejscowość, data)</w:t>
      </w:r>
      <w:r>
        <w:rPr>
          <w:rFonts w:cs="Tahoma"/>
          <w:sz w:val="18"/>
          <w:szCs w:val="20"/>
        </w:rPr>
        <w:tab/>
      </w:r>
      <w:r>
        <w:rPr>
          <w:rFonts w:cs="Tahoma"/>
          <w:sz w:val="18"/>
          <w:szCs w:val="20"/>
        </w:rPr>
        <w:tab/>
      </w:r>
      <w:r>
        <w:rPr>
          <w:rFonts w:cs="Tahoma"/>
          <w:sz w:val="18"/>
          <w:szCs w:val="20"/>
        </w:rPr>
        <w:tab/>
      </w:r>
      <w:r>
        <w:rPr>
          <w:rFonts w:cs="Tahoma"/>
          <w:sz w:val="18"/>
          <w:szCs w:val="20"/>
        </w:rPr>
        <w:tab/>
      </w:r>
      <w:r>
        <w:rPr>
          <w:rFonts w:cs="Tahoma"/>
          <w:sz w:val="18"/>
          <w:szCs w:val="20"/>
        </w:rPr>
        <w:tab/>
      </w:r>
      <w:r>
        <w:rPr>
          <w:rFonts w:cs="Tahoma"/>
          <w:sz w:val="18"/>
          <w:szCs w:val="20"/>
        </w:rPr>
        <w:tab/>
      </w:r>
      <w:r>
        <w:rPr>
          <w:rFonts w:cs="Tahoma"/>
          <w:sz w:val="18"/>
          <w:szCs w:val="20"/>
        </w:rPr>
        <w:tab/>
      </w:r>
      <w:r>
        <w:rPr>
          <w:i/>
          <w:iCs/>
          <w:sz w:val="18"/>
          <w:szCs w:val="20"/>
        </w:rPr>
        <w:t>(podpis osoby uprawnionej</w:t>
      </w:r>
    </w:p>
    <w:p w:rsidR="0094441A" w:rsidRDefault="0094441A" w:rsidP="0094441A">
      <w:pPr>
        <w:pStyle w:val="Normalny1"/>
        <w:spacing w:line="240" w:lineRule="auto"/>
        <w:ind w:left="6521"/>
        <w:rPr>
          <w:i/>
          <w:iCs/>
          <w:sz w:val="18"/>
          <w:szCs w:val="20"/>
        </w:rPr>
      </w:pPr>
      <w:r>
        <w:rPr>
          <w:i/>
          <w:iCs/>
          <w:sz w:val="18"/>
          <w:szCs w:val="20"/>
        </w:rPr>
        <w:t>do reprezentowania Wykonawcy</w:t>
      </w:r>
    </w:p>
    <w:p w:rsidR="0094441A" w:rsidRPr="0094441A" w:rsidRDefault="0094441A" w:rsidP="0094441A"/>
    <w:p w:rsidR="0094441A" w:rsidRDefault="0094441A">
      <w:pPr>
        <w:suppressAutoHyphens w:val="0"/>
        <w:spacing w:after="200" w:line="276" w:lineRule="auto"/>
        <w:textAlignment w:val="auto"/>
        <w:rPr>
          <w:rFonts w:ascii="Georgia" w:hAnsi="Georgia" w:cs="Georgia"/>
          <w:b/>
          <w:i/>
          <w:iCs/>
          <w:sz w:val="20"/>
          <w:szCs w:val="20"/>
        </w:rPr>
      </w:pPr>
      <w:bookmarkStart w:id="61" w:name="_Toc473710986"/>
      <w:r>
        <w:rPr>
          <w:rFonts w:ascii="Georgia" w:hAnsi="Georgia" w:cs="Georgia"/>
          <w:b/>
          <w:bCs/>
          <w:i/>
          <w:iCs/>
          <w:sz w:val="20"/>
          <w:szCs w:val="20"/>
        </w:rPr>
        <w:br w:type="page"/>
      </w:r>
    </w:p>
    <w:p w:rsidR="0094441A" w:rsidRDefault="0094441A" w:rsidP="0094441A">
      <w:pPr>
        <w:pStyle w:val="Nagwek1"/>
        <w:spacing w:before="0" w:after="0" w:line="360" w:lineRule="auto"/>
        <w:jc w:val="right"/>
        <w:rPr>
          <w:rFonts w:ascii="Georgia" w:hAnsi="Georgia" w:cs="Georgia"/>
          <w:b/>
          <w:bCs w:val="0"/>
          <w:i/>
          <w:iCs/>
          <w:sz w:val="20"/>
          <w:szCs w:val="20"/>
        </w:rPr>
      </w:pPr>
      <w:bookmarkStart w:id="62" w:name="_Toc33177398"/>
      <w:r>
        <w:rPr>
          <w:rFonts w:ascii="Georgia" w:hAnsi="Georgia" w:cs="Georgia"/>
          <w:b/>
          <w:bCs w:val="0"/>
          <w:i/>
          <w:iCs/>
          <w:sz w:val="20"/>
          <w:szCs w:val="20"/>
        </w:rPr>
        <w:t xml:space="preserve">Załącznik nr </w:t>
      </w:r>
      <w:r w:rsidR="00B05539">
        <w:rPr>
          <w:rFonts w:ascii="Georgia" w:hAnsi="Georgia" w:cs="Georgia"/>
          <w:b/>
          <w:bCs w:val="0"/>
          <w:i/>
          <w:iCs/>
          <w:sz w:val="20"/>
          <w:szCs w:val="20"/>
        </w:rPr>
        <w:t>10</w:t>
      </w:r>
      <w:r>
        <w:rPr>
          <w:rFonts w:ascii="Georgia" w:hAnsi="Georgia" w:cs="Georgia"/>
          <w:b/>
          <w:bCs w:val="0"/>
          <w:i/>
          <w:iCs/>
          <w:sz w:val="20"/>
          <w:szCs w:val="20"/>
        </w:rPr>
        <w:t xml:space="preserve"> do SIWZ</w:t>
      </w:r>
      <w:bookmarkEnd w:id="61"/>
      <w:bookmarkEnd w:id="62"/>
    </w:p>
    <w:p w:rsidR="0094441A" w:rsidRDefault="0094441A" w:rsidP="0094441A">
      <w:pPr>
        <w:rPr>
          <w:rFonts w:ascii="Georgia" w:hAnsi="Georgia" w:cs="Georgia"/>
          <w:i/>
          <w:iCs/>
          <w:sz w:val="18"/>
          <w:szCs w:val="18"/>
        </w:rPr>
      </w:pPr>
      <w:r>
        <w:rPr>
          <w:rFonts w:ascii="Georgia" w:hAnsi="Georgia" w:cs="Georgia"/>
          <w:i/>
          <w:iCs/>
          <w:sz w:val="18"/>
          <w:szCs w:val="18"/>
        </w:rPr>
        <w:t>................................................. ,</w:t>
      </w:r>
    </w:p>
    <w:p w:rsidR="0094441A" w:rsidRDefault="0094441A" w:rsidP="006D229C">
      <w:pPr>
        <w:tabs>
          <w:tab w:val="left" w:pos="993"/>
        </w:tabs>
        <w:spacing w:line="360" w:lineRule="auto"/>
        <w:rPr>
          <w:rFonts w:ascii="Georgia" w:hAnsi="Georgia" w:cs="Georgia"/>
          <w:i/>
          <w:iCs/>
          <w:sz w:val="20"/>
          <w:szCs w:val="20"/>
        </w:rPr>
      </w:pPr>
      <w:r>
        <w:rPr>
          <w:rFonts w:ascii="Georgia" w:hAnsi="Georgia" w:cs="Georgia"/>
          <w:i/>
          <w:iCs/>
          <w:sz w:val="20"/>
          <w:szCs w:val="20"/>
        </w:rPr>
        <w:t xml:space="preserve"> (pieczęć Wykonawcy)</w:t>
      </w:r>
    </w:p>
    <w:p w:rsidR="006D229C" w:rsidRPr="006D229C" w:rsidRDefault="006D229C" w:rsidP="006D229C">
      <w:pPr>
        <w:tabs>
          <w:tab w:val="left" w:pos="993"/>
        </w:tabs>
        <w:spacing w:line="360" w:lineRule="auto"/>
        <w:rPr>
          <w:rFonts w:ascii="Georgia" w:hAnsi="Georgia" w:cs="Georgia"/>
          <w:i/>
          <w:iCs/>
          <w:sz w:val="20"/>
          <w:szCs w:val="20"/>
        </w:rPr>
      </w:pPr>
    </w:p>
    <w:p w:rsidR="003859D4" w:rsidRPr="00E60300" w:rsidRDefault="003859D4" w:rsidP="003859D4">
      <w:pPr>
        <w:rPr>
          <w:rFonts w:ascii="Georgia" w:hAnsi="Georgia"/>
        </w:rPr>
      </w:pPr>
    </w:p>
    <w:p w:rsidR="003859D4" w:rsidRPr="00E60300" w:rsidRDefault="003859D4" w:rsidP="003859D4">
      <w:pPr>
        <w:pStyle w:val="Normalny1"/>
        <w:autoSpaceDE w:val="0"/>
        <w:spacing w:line="360" w:lineRule="auto"/>
        <w:jc w:val="center"/>
        <w:rPr>
          <w:b/>
          <w:bCs/>
          <w:color w:val="000000"/>
          <w:sz w:val="20"/>
          <w:szCs w:val="20"/>
        </w:rPr>
      </w:pPr>
      <w:r w:rsidRPr="00E60300">
        <w:rPr>
          <w:b/>
          <w:bCs/>
          <w:color w:val="000000"/>
          <w:sz w:val="20"/>
          <w:szCs w:val="20"/>
        </w:rPr>
        <w:t xml:space="preserve">WYKAZ WYKONANYCH </w:t>
      </w:r>
      <w:r w:rsidR="003429B3">
        <w:rPr>
          <w:b/>
          <w:bCs/>
          <w:color w:val="000000"/>
          <w:sz w:val="20"/>
          <w:szCs w:val="20"/>
        </w:rPr>
        <w:t>USŁUG</w:t>
      </w:r>
    </w:p>
    <w:p w:rsidR="003859D4" w:rsidRPr="00E60300" w:rsidRDefault="003859D4" w:rsidP="003859D4">
      <w:pPr>
        <w:pStyle w:val="Normalny1"/>
        <w:autoSpaceDE w:val="0"/>
        <w:spacing w:line="360" w:lineRule="auto"/>
        <w:jc w:val="center"/>
        <w:rPr>
          <w:b/>
          <w:bCs/>
          <w:color w:val="000000"/>
          <w:sz w:val="20"/>
          <w:szCs w:val="20"/>
        </w:rPr>
      </w:pPr>
      <w:r w:rsidRPr="00E60300">
        <w:rPr>
          <w:b/>
          <w:bCs/>
          <w:color w:val="000000"/>
          <w:sz w:val="20"/>
          <w:szCs w:val="20"/>
        </w:rPr>
        <w:t>(wzór)</w:t>
      </w:r>
      <w:r>
        <w:rPr>
          <w:b/>
          <w:bCs/>
          <w:color w:val="000000"/>
          <w:sz w:val="20"/>
          <w:szCs w:val="20"/>
        </w:rPr>
        <w:t xml:space="preserve"> </w:t>
      </w:r>
    </w:p>
    <w:p w:rsidR="003429B3" w:rsidRPr="003429B3" w:rsidRDefault="003859D4" w:rsidP="003429B3">
      <w:pPr>
        <w:autoSpaceDE w:val="0"/>
        <w:spacing w:line="360" w:lineRule="auto"/>
        <w:jc w:val="center"/>
        <w:rPr>
          <w:rFonts w:ascii="Georgia" w:hAnsi="Georgia" w:cs="Georgia"/>
          <w:bCs/>
          <w:i/>
          <w:sz w:val="20"/>
          <w:szCs w:val="20"/>
        </w:rPr>
      </w:pPr>
      <w:r w:rsidRPr="003429B3">
        <w:rPr>
          <w:rStyle w:val="Domylnaczcionkaakapitu2"/>
          <w:rFonts w:ascii="Georgia" w:hAnsi="Georgia"/>
          <w:i/>
          <w:color w:val="000000"/>
          <w:sz w:val="20"/>
          <w:szCs w:val="20"/>
        </w:rPr>
        <w:t>Przystępując do postępowania przetargowego o udzielenie zamówienia publicznego</w:t>
      </w:r>
      <w:r w:rsidRPr="003429B3">
        <w:rPr>
          <w:rStyle w:val="Domylnaczcionkaakapitu2"/>
          <w:rFonts w:ascii="Georgia" w:hAnsi="Georgia"/>
          <w:i/>
          <w:color w:val="000000"/>
          <w:sz w:val="20"/>
          <w:szCs w:val="20"/>
        </w:rPr>
        <w:br/>
      </w:r>
      <w:r w:rsidRPr="003429B3">
        <w:rPr>
          <w:rFonts w:ascii="Georgia" w:hAnsi="Georgia"/>
          <w:i/>
          <w:color w:val="000000"/>
          <w:sz w:val="20"/>
          <w:szCs w:val="20"/>
        </w:rPr>
        <w:t xml:space="preserve">na </w:t>
      </w:r>
      <w:r w:rsidR="003429B3" w:rsidRPr="003429B3">
        <w:rPr>
          <w:rFonts w:ascii="Georgia" w:hAnsi="Georgia" w:cs="Georgia"/>
          <w:bCs/>
          <w:i/>
          <w:sz w:val="20"/>
          <w:szCs w:val="20"/>
        </w:rPr>
        <w:t xml:space="preserve">świadczenie usług całodobowego dozoru mienia i obsługi centrali telefonicznej </w:t>
      </w:r>
      <w:r w:rsidR="003429B3" w:rsidRPr="003429B3">
        <w:rPr>
          <w:rFonts w:ascii="Georgia" w:hAnsi="Georgia" w:cs="Georgia"/>
          <w:bCs/>
          <w:i/>
          <w:sz w:val="20"/>
          <w:szCs w:val="20"/>
        </w:rPr>
        <w:br/>
        <w:t>na rzecz ZZOZ w Wadowicach</w:t>
      </w:r>
    </w:p>
    <w:p w:rsidR="003859D4" w:rsidRPr="006B1F44" w:rsidRDefault="003859D4" w:rsidP="003859D4">
      <w:pPr>
        <w:pStyle w:val="Standard"/>
        <w:autoSpaceDE w:val="0"/>
        <w:spacing w:after="0" w:line="360" w:lineRule="auto"/>
        <w:jc w:val="center"/>
        <w:rPr>
          <w:b w:val="0"/>
          <w:i w:val="0"/>
          <w:sz w:val="20"/>
          <w:szCs w:val="20"/>
        </w:rPr>
      </w:pPr>
    </w:p>
    <w:p w:rsidR="003859D4" w:rsidRPr="00E60300" w:rsidRDefault="003859D4" w:rsidP="003859D4">
      <w:pPr>
        <w:spacing w:line="360" w:lineRule="auto"/>
        <w:jc w:val="both"/>
        <w:rPr>
          <w:rFonts w:ascii="Georgia" w:hAnsi="Georgia" w:cs="Tahoma"/>
          <w:color w:val="000000"/>
        </w:rPr>
      </w:pPr>
    </w:p>
    <w:p w:rsidR="003859D4" w:rsidRPr="00E60300" w:rsidRDefault="003859D4" w:rsidP="003859D4">
      <w:pPr>
        <w:pStyle w:val="Normalny1"/>
        <w:autoSpaceDE w:val="0"/>
        <w:spacing w:line="360" w:lineRule="auto"/>
        <w:jc w:val="both"/>
        <w:rPr>
          <w:color w:val="000000"/>
          <w:sz w:val="20"/>
          <w:szCs w:val="20"/>
        </w:rPr>
      </w:pPr>
      <w:r w:rsidRPr="00E60300">
        <w:rPr>
          <w:color w:val="000000"/>
          <w:sz w:val="20"/>
          <w:szCs w:val="20"/>
        </w:rPr>
        <w:t>Nazwa Wykonawcy (ów)  ..................................................................................................................................</w:t>
      </w:r>
    </w:p>
    <w:p w:rsidR="003859D4" w:rsidRPr="00E60300" w:rsidRDefault="003859D4" w:rsidP="003859D4">
      <w:pPr>
        <w:pStyle w:val="Normalny1"/>
        <w:autoSpaceDE w:val="0"/>
        <w:spacing w:line="360" w:lineRule="auto"/>
        <w:jc w:val="both"/>
        <w:rPr>
          <w:color w:val="000000"/>
          <w:sz w:val="20"/>
          <w:szCs w:val="20"/>
        </w:rPr>
      </w:pPr>
      <w:r w:rsidRPr="00E60300">
        <w:rPr>
          <w:color w:val="000000"/>
          <w:sz w:val="20"/>
          <w:szCs w:val="20"/>
        </w:rPr>
        <w:t>Adres Wykonawcy (ów) ....................................................................................................................................</w:t>
      </w:r>
    </w:p>
    <w:p w:rsidR="003859D4" w:rsidRPr="00E60300" w:rsidRDefault="003859D4" w:rsidP="003859D4">
      <w:pPr>
        <w:pStyle w:val="Normalny1"/>
        <w:autoSpaceDE w:val="0"/>
        <w:spacing w:line="360" w:lineRule="auto"/>
        <w:jc w:val="both"/>
        <w:rPr>
          <w:color w:val="000000"/>
          <w:sz w:val="20"/>
          <w:szCs w:val="20"/>
        </w:rPr>
      </w:pPr>
      <w:r w:rsidRPr="00E60300">
        <w:rPr>
          <w:color w:val="000000"/>
          <w:sz w:val="20"/>
          <w:szCs w:val="20"/>
        </w:rPr>
        <w:t>...........................................................................................................................................................................</w:t>
      </w:r>
    </w:p>
    <w:p w:rsidR="003859D4" w:rsidRDefault="003859D4" w:rsidP="003859D4">
      <w:pPr>
        <w:pStyle w:val="Normalny1"/>
        <w:autoSpaceDE w:val="0"/>
        <w:spacing w:line="360" w:lineRule="auto"/>
        <w:jc w:val="both"/>
        <w:rPr>
          <w:rStyle w:val="Domylnaczcionkaakapitu2"/>
          <w:color w:val="000000"/>
          <w:sz w:val="20"/>
          <w:szCs w:val="20"/>
        </w:rPr>
      </w:pPr>
      <w:r w:rsidRPr="00C922F9">
        <w:rPr>
          <w:rStyle w:val="Domylnaczcionkaakapitu2"/>
          <w:color w:val="000000"/>
          <w:sz w:val="20"/>
          <w:szCs w:val="20"/>
        </w:rPr>
        <w:t xml:space="preserve">oświadczam/y, że w okresie ostatnich trzech lat przed upływem terminu składania ofert w postępowaniu, a jeżeli okres prowadzenia działalności jest krótszy- w tym okresie, wykonałem/ liśmy następujące </w:t>
      </w:r>
      <w:r w:rsidR="001A17DC">
        <w:rPr>
          <w:rStyle w:val="Domylnaczcionkaakapitu2"/>
          <w:color w:val="000000"/>
          <w:sz w:val="20"/>
          <w:szCs w:val="20"/>
        </w:rPr>
        <w:t>usługi</w:t>
      </w:r>
      <w:r w:rsidRPr="00C922F9">
        <w:rPr>
          <w:rStyle w:val="Domylnaczcionkaakapitu2"/>
          <w:color w:val="000000"/>
          <w:sz w:val="20"/>
          <w:szCs w:val="20"/>
        </w:rPr>
        <w:t>:</w:t>
      </w:r>
    </w:p>
    <w:p w:rsidR="001A17DC" w:rsidRPr="00C922F9" w:rsidRDefault="001A17DC" w:rsidP="003859D4">
      <w:pPr>
        <w:pStyle w:val="Normalny1"/>
        <w:autoSpaceDE w:val="0"/>
        <w:spacing w:line="360" w:lineRule="auto"/>
        <w:jc w:val="both"/>
        <w:rPr>
          <w:rStyle w:val="Domylnaczcionkaakapitu2"/>
          <w:color w:val="000000"/>
          <w:sz w:val="20"/>
          <w:szCs w:val="20"/>
        </w:rPr>
      </w:pPr>
    </w:p>
    <w:p w:rsidR="001A17DC" w:rsidRDefault="001A17DC" w:rsidP="001A17DC">
      <w:pPr>
        <w:pStyle w:val="Normalny1"/>
        <w:autoSpaceDE w:val="0"/>
        <w:spacing w:line="360" w:lineRule="auto"/>
        <w:jc w:val="both"/>
        <w:rPr>
          <w:color w:val="000000"/>
          <w:sz w:val="20"/>
          <w:szCs w:val="20"/>
        </w:rPr>
      </w:pPr>
      <w:r>
        <w:rPr>
          <w:color w:val="000000"/>
          <w:sz w:val="20"/>
          <w:szCs w:val="20"/>
        </w:rPr>
        <w:t xml:space="preserve">Część A – wykaz usług potwierdzających spełnianie warunków udziału w postępowaniu </w:t>
      </w:r>
    </w:p>
    <w:tbl>
      <w:tblPr>
        <w:tblW w:w="0" w:type="auto"/>
        <w:tblLayout w:type="fixed"/>
        <w:tblLook w:val="0000" w:firstRow="0" w:lastRow="0" w:firstColumn="0" w:lastColumn="0" w:noHBand="0" w:noVBand="0"/>
      </w:tblPr>
      <w:tblGrid>
        <w:gridCol w:w="648"/>
        <w:gridCol w:w="3678"/>
        <w:gridCol w:w="1385"/>
        <w:gridCol w:w="1495"/>
        <w:gridCol w:w="1607"/>
        <w:gridCol w:w="1607"/>
      </w:tblGrid>
      <w:tr w:rsidR="001A17DC" w:rsidRPr="006D229C" w:rsidTr="00B95FFF">
        <w:tc>
          <w:tcPr>
            <w:tcW w:w="648" w:type="dxa"/>
            <w:tcBorders>
              <w:top w:val="single" w:sz="4" w:space="0" w:color="000000"/>
              <w:left w:val="single" w:sz="4" w:space="0" w:color="000000"/>
              <w:bottom w:val="single" w:sz="4" w:space="0" w:color="000000"/>
              <w:right w:val="single" w:sz="4" w:space="0" w:color="000000"/>
            </w:tcBorders>
            <w:vAlign w:val="center"/>
          </w:tcPr>
          <w:p w:rsidR="001A17DC" w:rsidRPr="006D229C" w:rsidRDefault="001A17DC" w:rsidP="006D229C">
            <w:pPr>
              <w:pStyle w:val="Normalny1"/>
              <w:autoSpaceDE w:val="0"/>
              <w:spacing w:line="360" w:lineRule="auto"/>
              <w:jc w:val="center"/>
              <w:rPr>
                <w:bCs/>
                <w:color w:val="000000"/>
                <w:sz w:val="18"/>
                <w:szCs w:val="18"/>
              </w:rPr>
            </w:pPr>
            <w:r w:rsidRPr="006D229C">
              <w:rPr>
                <w:bCs/>
                <w:color w:val="000000"/>
                <w:sz w:val="18"/>
                <w:szCs w:val="18"/>
              </w:rPr>
              <w:t>Lp.</w:t>
            </w:r>
          </w:p>
        </w:tc>
        <w:tc>
          <w:tcPr>
            <w:tcW w:w="3678" w:type="dxa"/>
            <w:tcBorders>
              <w:top w:val="single" w:sz="4" w:space="0" w:color="000000"/>
              <w:left w:val="single" w:sz="4" w:space="0" w:color="000000"/>
              <w:bottom w:val="single" w:sz="4" w:space="0" w:color="000000"/>
              <w:right w:val="single" w:sz="4" w:space="0" w:color="000000"/>
            </w:tcBorders>
            <w:vAlign w:val="center"/>
          </w:tcPr>
          <w:p w:rsidR="001A17DC" w:rsidRPr="006D229C" w:rsidRDefault="001A17DC" w:rsidP="006D229C">
            <w:pPr>
              <w:pStyle w:val="Normalny1"/>
              <w:autoSpaceDE w:val="0"/>
              <w:spacing w:line="360" w:lineRule="auto"/>
              <w:jc w:val="center"/>
              <w:rPr>
                <w:bCs/>
                <w:color w:val="000000"/>
                <w:sz w:val="18"/>
                <w:szCs w:val="18"/>
              </w:rPr>
            </w:pPr>
            <w:r w:rsidRPr="006D229C">
              <w:rPr>
                <w:bCs/>
                <w:color w:val="000000"/>
                <w:sz w:val="18"/>
                <w:szCs w:val="18"/>
              </w:rPr>
              <w:t xml:space="preserve">Rodzaj i zakres (zakres usługi) </w:t>
            </w:r>
          </w:p>
        </w:tc>
        <w:tc>
          <w:tcPr>
            <w:tcW w:w="1385" w:type="dxa"/>
            <w:tcBorders>
              <w:top w:val="single" w:sz="4" w:space="0" w:color="000000"/>
              <w:left w:val="single" w:sz="4" w:space="0" w:color="000000"/>
              <w:bottom w:val="single" w:sz="4" w:space="0" w:color="000000"/>
              <w:right w:val="single" w:sz="4" w:space="0" w:color="000000"/>
            </w:tcBorders>
            <w:vAlign w:val="center"/>
          </w:tcPr>
          <w:p w:rsidR="001A17DC" w:rsidRPr="006D229C" w:rsidRDefault="001A17DC" w:rsidP="006D229C">
            <w:pPr>
              <w:pStyle w:val="Normalny1"/>
              <w:autoSpaceDE w:val="0"/>
              <w:spacing w:line="360" w:lineRule="auto"/>
              <w:jc w:val="center"/>
              <w:rPr>
                <w:rFonts w:ascii="Georgia-BoldItalic" w:hAnsi="Georgia-BoldItalic" w:cs="Georgia-BoldItalic"/>
                <w:bCs/>
                <w:color w:val="000000"/>
                <w:sz w:val="18"/>
                <w:szCs w:val="18"/>
              </w:rPr>
            </w:pPr>
            <w:r w:rsidRPr="006D229C">
              <w:rPr>
                <w:bCs/>
                <w:color w:val="000000"/>
                <w:sz w:val="18"/>
                <w:szCs w:val="18"/>
              </w:rPr>
              <w:t>Wartość zamówienia brutto (zł)</w:t>
            </w:r>
          </w:p>
        </w:tc>
        <w:tc>
          <w:tcPr>
            <w:tcW w:w="1495" w:type="dxa"/>
            <w:tcBorders>
              <w:top w:val="single" w:sz="4" w:space="0" w:color="000000"/>
              <w:left w:val="single" w:sz="4" w:space="0" w:color="000000"/>
              <w:bottom w:val="single" w:sz="4" w:space="0" w:color="000000"/>
              <w:right w:val="single" w:sz="4" w:space="0" w:color="000000"/>
            </w:tcBorders>
            <w:vAlign w:val="center"/>
          </w:tcPr>
          <w:p w:rsidR="001A17DC" w:rsidRPr="006D229C" w:rsidRDefault="001A17DC" w:rsidP="006D229C">
            <w:pPr>
              <w:pStyle w:val="Normalny1"/>
              <w:autoSpaceDE w:val="0"/>
              <w:spacing w:line="360" w:lineRule="auto"/>
              <w:jc w:val="center"/>
              <w:rPr>
                <w:rFonts w:ascii="Georgia-BoldItalic" w:hAnsi="Georgia-BoldItalic" w:cs="Georgia-BoldItalic"/>
                <w:bCs/>
                <w:color w:val="000000"/>
                <w:sz w:val="18"/>
                <w:szCs w:val="18"/>
              </w:rPr>
            </w:pPr>
            <w:r w:rsidRPr="006D229C">
              <w:rPr>
                <w:bCs/>
                <w:color w:val="000000"/>
                <w:sz w:val="18"/>
                <w:szCs w:val="18"/>
              </w:rPr>
              <w:t>Okres realizacji</w:t>
            </w:r>
          </w:p>
        </w:tc>
        <w:tc>
          <w:tcPr>
            <w:tcW w:w="1607" w:type="dxa"/>
            <w:tcBorders>
              <w:top w:val="single" w:sz="4" w:space="0" w:color="000000"/>
              <w:left w:val="single" w:sz="4" w:space="0" w:color="000000"/>
              <w:bottom w:val="single" w:sz="4" w:space="0" w:color="000000"/>
              <w:right w:val="single" w:sz="4" w:space="0" w:color="000000"/>
            </w:tcBorders>
            <w:vAlign w:val="center"/>
          </w:tcPr>
          <w:p w:rsidR="001A17DC" w:rsidRPr="006D229C" w:rsidRDefault="001A17DC" w:rsidP="006D229C">
            <w:pPr>
              <w:pStyle w:val="Normalny1"/>
              <w:autoSpaceDE w:val="0"/>
              <w:spacing w:line="360" w:lineRule="auto"/>
              <w:jc w:val="center"/>
              <w:rPr>
                <w:rFonts w:ascii="Georgia-BoldItalic" w:hAnsi="Georgia-BoldItalic" w:cs="Georgia-BoldItalic"/>
                <w:bCs/>
                <w:color w:val="000000"/>
                <w:sz w:val="18"/>
                <w:szCs w:val="18"/>
              </w:rPr>
            </w:pPr>
            <w:r w:rsidRPr="006D229C">
              <w:rPr>
                <w:bCs/>
                <w:color w:val="000000"/>
                <w:sz w:val="18"/>
                <w:szCs w:val="18"/>
              </w:rPr>
              <w:t>Podmiot, na rzecz którego usługa była świadczona</w:t>
            </w:r>
          </w:p>
        </w:tc>
        <w:tc>
          <w:tcPr>
            <w:tcW w:w="1607" w:type="dxa"/>
            <w:tcBorders>
              <w:top w:val="single" w:sz="4" w:space="0" w:color="000000"/>
              <w:left w:val="single" w:sz="4" w:space="0" w:color="000000"/>
              <w:bottom w:val="single" w:sz="4" w:space="0" w:color="000000"/>
              <w:right w:val="single" w:sz="4" w:space="0" w:color="000000"/>
            </w:tcBorders>
          </w:tcPr>
          <w:p w:rsidR="001A17DC" w:rsidRPr="006D229C" w:rsidRDefault="001A17DC" w:rsidP="006D229C">
            <w:pPr>
              <w:pStyle w:val="Normalny1"/>
              <w:autoSpaceDE w:val="0"/>
              <w:spacing w:line="360" w:lineRule="auto"/>
              <w:jc w:val="center"/>
              <w:rPr>
                <w:bCs/>
                <w:color w:val="000000"/>
                <w:sz w:val="18"/>
                <w:szCs w:val="18"/>
              </w:rPr>
            </w:pPr>
            <w:r w:rsidRPr="006D229C">
              <w:rPr>
                <w:bCs/>
                <w:color w:val="000000"/>
                <w:sz w:val="18"/>
                <w:szCs w:val="18"/>
              </w:rPr>
              <w:t>Oświadczam/ y, że polegam/ y, na wiedzy i doświadczeniu</w:t>
            </w:r>
          </w:p>
        </w:tc>
      </w:tr>
      <w:tr w:rsidR="001A17DC" w:rsidRPr="006D229C" w:rsidTr="00B95FFF">
        <w:tc>
          <w:tcPr>
            <w:tcW w:w="648" w:type="dxa"/>
            <w:tcBorders>
              <w:top w:val="single" w:sz="4" w:space="0" w:color="000000"/>
              <w:left w:val="single" w:sz="4" w:space="0" w:color="000000"/>
              <w:bottom w:val="single" w:sz="4" w:space="0" w:color="000000"/>
              <w:right w:val="single" w:sz="4" w:space="0" w:color="000000"/>
            </w:tcBorders>
            <w:vAlign w:val="center"/>
          </w:tcPr>
          <w:p w:rsidR="001A17DC" w:rsidRPr="006D229C" w:rsidRDefault="001A17DC" w:rsidP="006D229C">
            <w:pPr>
              <w:pStyle w:val="Normalny1"/>
              <w:autoSpaceDE w:val="0"/>
              <w:spacing w:line="360" w:lineRule="auto"/>
              <w:jc w:val="center"/>
              <w:rPr>
                <w:rFonts w:cs="Georgia-BoldItalic"/>
                <w:color w:val="000000"/>
                <w:sz w:val="18"/>
                <w:szCs w:val="18"/>
              </w:rPr>
            </w:pPr>
            <w:r w:rsidRPr="006D229C">
              <w:rPr>
                <w:rFonts w:cs="Georgia-BoldItalic"/>
                <w:color w:val="000000"/>
                <w:sz w:val="18"/>
                <w:szCs w:val="18"/>
              </w:rPr>
              <w:t>1.</w:t>
            </w:r>
          </w:p>
        </w:tc>
        <w:tc>
          <w:tcPr>
            <w:tcW w:w="3678" w:type="dxa"/>
            <w:tcBorders>
              <w:top w:val="single" w:sz="4" w:space="0" w:color="000000"/>
              <w:left w:val="single" w:sz="4" w:space="0" w:color="000000"/>
              <w:bottom w:val="single" w:sz="4" w:space="0" w:color="000000"/>
              <w:right w:val="single" w:sz="4" w:space="0" w:color="000000"/>
            </w:tcBorders>
          </w:tcPr>
          <w:p w:rsidR="001A17DC" w:rsidRPr="006D229C" w:rsidRDefault="001A17DC" w:rsidP="006D229C">
            <w:pPr>
              <w:pStyle w:val="Normalny1"/>
              <w:autoSpaceDE w:val="0"/>
              <w:spacing w:line="360" w:lineRule="auto"/>
              <w:jc w:val="both"/>
              <w:rPr>
                <w:rFonts w:ascii="Georgia-BoldItalic" w:hAnsi="Georgia-BoldItalic" w:cs="Georgia-BoldItalic"/>
                <w:color w:val="000000"/>
                <w:sz w:val="18"/>
                <w:szCs w:val="18"/>
              </w:rPr>
            </w:pPr>
          </w:p>
          <w:p w:rsidR="001A17DC" w:rsidRPr="006D229C" w:rsidRDefault="001A17DC" w:rsidP="006D229C">
            <w:pPr>
              <w:pStyle w:val="Normalny1"/>
              <w:autoSpaceDE w:val="0"/>
              <w:spacing w:line="360" w:lineRule="auto"/>
              <w:jc w:val="both"/>
              <w:rPr>
                <w:rFonts w:ascii="Georgia-BoldItalic" w:hAnsi="Georgia-BoldItalic" w:cs="Georgia-BoldItalic"/>
                <w:color w:val="000000"/>
                <w:sz w:val="18"/>
                <w:szCs w:val="18"/>
              </w:rPr>
            </w:pPr>
          </w:p>
        </w:tc>
        <w:tc>
          <w:tcPr>
            <w:tcW w:w="1385" w:type="dxa"/>
            <w:tcBorders>
              <w:top w:val="single" w:sz="4" w:space="0" w:color="000000"/>
              <w:left w:val="single" w:sz="4" w:space="0" w:color="000000"/>
              <w:bottom w:val="single" w:sz="4" w:space="0" w:color="000000"/>
              <w:right w:val="single" w:sz="4" w:space="0" w:color="000000"/>
            </w:tcBorders>
          </w:tcPr>
          <w:p w:rsidR="001A17DC" w:rsidRPr="006D229C" w:rsidRDefault="001A17DC" w:rsidP="006D229C">
            <w:pPr>
              <w:pStyle w:val="Normalny1"/>
              <w:autoSpaceDE w:val="0"/>
              <w:spacing w:line="360" w:lineRule="auto"/>
              <w:jc w:val="both"/>
              <w:rPr>
                <w:rFonts w:ascii="Georgia-BoldItalic" w:hAnsi="Georgia-BoldItalic" w:cs="Georgia-BoldItalic"/>
                <w:color w:val="000000"/>
                <w:sz w:val="18"/>
                <w:szCs w:val="18"/>
              </w:rPr>
            </w:pPr>
          </w:p>
        </w:tc>
        <w:tc>
          <w:tcPr>
            <w:tcW w:w="1495" w:type="dxa"/>
            <w:tcBorders>
              <w:top w:val="single" w:sz="4" w:space="0" w:color="000000"/>
              <w:left w:val="single" w:sz="4" w:space="0" w:color="000000"/>
              <w:bottom w:val="single" w:sz="4" w:space="0" w:color="000000"/>
              <w:right w:val="single" w:sz="4" w:space="0" w:color="000000"/>
            </w:tcBorders>
          </w:tcPr>
          <w:p w:rsidR="001A17DC" w:rsidRPr="006D229C" w:rsidRDefault="001A17DC" w:rsidP="006D229C">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rsidR="001A17DC" w:rsidRPr="006D229C" w:rsidRDefault="001A17DC" w:rsidP="006D229C">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rsidR="001A17DC" w:rsidRPr="006D229C" w:rsidRDefault="001A17DC" w:rsidP="006D229C">
            <w:pPr>
              <w:pStyle w:val="Normalny1"/>
              <w:autoSpaceDE w:val="0"/>
              <w:spacing w:line="360" w:lineRule="auto"/>
              <w:jc w:val="both"/>
              <w:rPr>
                <w:rFonts w:cs="Georgia-BoldItalic"/>
                <w:color w:val="000000"/>
                <w:sz w:val="18"/>
                <w:szCs w:val="18"/>
              </w:rPr>
            </w:pPr>
            <w:r w:rsidRPr="006D229C">
              <w:rPr>
                <w:rFonts w:cs="Georgia-BoldItalic"/>
                <w:color w:val="000000"/>
                <w:sz w:val="18"/>
                <w:szCs w:val="18"/>
              </w:rPr>
              <w:t>własnym/</w:t>
            </w:r>
          </w:p>
          <w:p w:rsidR="001A17DC" w:rsidRPr="006D229C" w:rsidRDefault="001A17DC" w:rsidP="006D229C">
            <w:pPr>
              <w:pStyle w:val="Normalny1"/>
              <w:autoSpaceDE w:val="0"/>
              <w:spacing w:line="360" w:lineRule="auto"/>
              <w:jc w:val="both"/>
              <w:rPr>
                <w:rFonts w:ascii="Georgia-BoldItalic" w:hAnsi="Georgia-BoldItalic" w:cs="Georgia-BoldItalic"/>
                <w:color w:val="000000"/>
                <w:sz w:val="18"/>
                <w:szCs w:val="18"/>
              </w:rPr>
            </w:pPr>
            <w:r w:rsidRPr="006D229C">
              <w:rPr>
                <w:rFonts w:cs="Georgia-BoldItalic"/>
                <w:color w:val="000000"/>
                <w:sz w:val="18"/>
                <w:szCs w:val="18"/>
              </w:rPr>
              <w:t>innych podmiotów*</w:t>
            </w:r>
          </w:p>
        </w:tc>
      </w:tr>
      <w:tr w:rsidR="001A17DC" w:rsidRPr="006D229C" w:rsidTr="00B95FFF">
        <w:tc>
          <w:tcPr>
            <w:tcW w:w="648" w:type="dxa"/>
            <w:tcBorders>
              <w:top w:val="single" w:sz="4" w:space="0" w:color="000000"/>
              <w:left w:val="single" w:sz="4" w:space="0" w:color="000000"/>
              <w:bottom w:val="single" w:sz="4" w:space="0" w:color="000000"/>
              <w:right w:val="single" w:sz="4" w:space="0" w:color="000000"/>
            </w:tcBorders>
            <w:vAlign w:val="center"/>
          </w:tcPr>
          <w:p w:rsidR="001A17DC" w:rsidRPr="006D229C" w:rsidRDefault="001A17DC" w:rsidP="006D229C">
            <w:pPr>
              <w:pStyle w:val="Normalny1"/>
              <w:autoSpaceDE w:val="0"/>
              <w:spacing w:line="360" w:lineRule="auto"/>
              <w:jc w:val="center"/>
              <w:rPr>
                <w:rFonts w:cs="Georgia-BoldItalic"/>
                <w:color w:val="000000"/>
                <w:sz w:val="18"/>
                <w:szCs w:val="18"/>
              </w:rPr>
            </w:pPr>
            <w:r w:rsidRPr="006D229C">
              <w:rPr>
                <w:rFonts w:cs="Georgia-BoldItalic"/>
                <w:color w:val="000000"/>
                <w:sz w:val="18"/>
                <w:szCs w:val="18"/>
              </w:rPr>
              <w:t>2.</w:t>
            </w:r>
          </w:p>
        </w:tc>
        <w:tc>
          <w:tcPr>
            <w:tcW w:w="3678" w:type="dxa"/>
            <w:tcBorders>
              <w:top w:val="single" w:sz="4" w:space="0" w:color="000000"/>
              <w:left w:val="single" w:sz="4" w:space="0" w:color="000000"/>
              <w:bottom w:val="single" w:sz="4" w:space="0" w:color="000000"/>
              <w:right w:val="single" w:sz="4" w:space="0" w:color="000000"/>
            </w:tcBorders>
          </w:tcPr>
          <w:p w:rsidR="001A17DC" w:rsidRPr="006D229C" w:rsidRDefault="001A17DC" w:rsidP="006D229C">
            <w:pPr>
              <w:pStyle w:val="Normalny1"/>
              <w:autoSpaceDE w:val="0"/>
              <w:spacing w:line="360" w:lineRule="auto"/>
              <w:jc w:val="both"/>
              <w:rPr>
                <w:rFonts w:ascii="Georgia-BoldItalic" w:hAnsi="Georgia-BoldItalic" w:cs="Georgia-BoldItalic"/>
                <w:color w:val="000000"/>
                <w:sz w:val="18"/>
                <w:szCs w:val="18"/>
              </w:rPr>
            </w:pPr>
          </w:p>
        </w:tc>
        <w:tc>
          <w:tcPr>
            <w:tcW w:w="1385" w:type="dxa"/>
            <w:tcBorders>
              <w:top w:val="single" w:sz="4" w:space="0" w:color="000000"/>
              <w:left w:val="single" w:sz="4" w:space="0" w:color="000000"/>
              <w:bottom w:val="single" w:sz="4" w:space="0" w:color="000000"/>
              <w:right w:val="single" w:sz="4" w:space="0" w:color="000000"/>
            </w:tcBorders>
          </w:tcPr>
          <w:p w:rsidR="001A17DC" w:rsidRPr="006D229C" w:rsidRDefault="001A17DC" w:rsidP="006D229C">
            <w:pPr>
              <w:pStyle w:val="Normalny1"/>
              <w:autoSpaceDE w:val="0"/>
              <w:spacing w:line="360" w:lineRule="auto"/>
              <w:jc w:val="both"/>
              <w:rPr>
                <w:rFonts w:ascii="Georgia-BoldItalic" w:hAnsi="Georgia-BoldItalic" w:cs="Georgia-BoldItalic"/>
                <w:color w:val="000000"/>
                <w:sz w:val="18"/>
                <w:szCs w:val="18"/>
              </w:rPr>
            </w:pPr>
          </w:p>
        </w:tc>
        <w:tc>
          <w:tcPr>
            <w:tcW w:w="1495" w:type="dxa"/>
            <w:tcBorders>
              <w:top w:val="single" w:sz="4" w:space="0" w:color="000000"/>
              <w:left w:val="single" w:sz="4" w:space="0" w:color="000000"/>
              <w:bottom w:val="single" w:sz="4" w:space="0" w:color="000000"/>
              <w:right w:val="single" w:sz="4" w:space="0" w:color="000000"/>
            </w:tcBorders>
          </w:tcPr>
          <w:p w:rsidR="001A17DC" w:rsidRPr="006D229C" w:rsidRDefault="001A17DC" w:rsidP="006D229C">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rsidR="001A17DC" w:rsidRPr="006D229C" w:rsidRDefault="001A17DC" w:rsidP="006D229C">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rsidR="001A17DC" w:rsidRPr="006D229C" w:rsidRDefault="001A17DC" w:rsidP="006D229C">
            <w:pPr>
              <w:pStyle w:val="Normalny1"/>
              <w:autoSpaceDE w:val="0"/>
              <w:spacing w:line="360" w:lineRule="auto"/>
              <w:jc w:val="both"/>
              <w:rPr>
                <w:rFonts w:cs="Georgia-BoldItalic"/>
                <w:color w:val="000000"/>
                <w:sz w:val="18"/>
                <w:szCs w:val="18"/>
              </w:rPr>
            </w:pPr>
            <w:r w:rsidRPr="006D229C">
              <w:rPr>
                <w:rFonts w:cs="Georgia-BoldItalic"/>
                <w:color w:val="000000"/>
                <w:sz w:val="18"/>
                <w:szCs w:val="18"/>
              </w:rPr>
              <w:t>własnym/</w:t>
            </w:r>
          </w:p>
          <w:p w:rsidR="001A17DC" w:rsidRPr="006D229C" w:rsidRDefault="001A17DC" w:rsidP="006D229C">
            <w:pPr>
              <w:pStyle w:val="Normalny1"/>
              <w:autoSpaceDE w:val="0"/>
              <w:spacing w:line="360" w:lineRule="auto"/>
              <w:jc w:val="both"/>
              <w:rPr>
                <w:rFonts w:cs="Georgia-BoldItalic"/>
                <w:color w:val="000000"/>
                <w:sz w:val="18"/>
                <w:szCs w:val="18"/>
              </w:rPr>
            </w:pPr>
            <w:r w:rsidRPr="006D229C">
              <w:rPr>
                <w:rFonts w:cs="Georgia-BoldItalic"/>
                <w:color w:val="000000"/>
                <w:sz w:val="18"/>
                <w:szCs w:val="18"/>
              </w:rPr>
              <w:t>innych podmiotów*</w:t>
            </w:r>
          </w:p>
        </w:tc>
      </w:tr>
    </w:tbl>
    <w:p w:rsidR="001A17DC" w:rsidRDefault="001A17DC" w:rsidP="001A17DC">
      <w:pPr>
        <w:pStyle w:val="Normalny1"/>
        <w:autoSpaceDE w:val="0"/>
        <w:spacing w:line="360" w:lineRule="auto"/>
        <w:jc w:val="both"/>
        <w:rPr>
          <w:rFonts w:ascii="Georgia-BoldItalic" w:hAnsi="Georgia-BoldItalic" w:cs="Georgia-BoldItalic"/>
          <w:color w:val="000000"/>
          <w:sz w:val="20"/>
          <w:szCs w:val="20"/>
        </w:rPr>
      </w:pPr>
    </w:p>
    <w:p w:rsidR="001A17DC" w:rsidRDefault="001A17DC" w:rsidP="001A17DC">
      <w:pPr>
        <w:pStyle w:val="Normalny1"/>
        <w:autoSpaceDE w:val="0"/>
        <w:spacing w:line="360" w:lineRule="auto"/>
        <w:jc w:val="both"/>
        <w:rPr>
          <w:rFonts w:ascii="Georgia-BoldItalic" w:hAnsi="Georgia-BoldItalic" w:cs="Georgia-BoldItalic"/>
          <w:color w:val="000000"/>
          <w:sz w:val="20"/>
          <w:szCs w:val="20"/>
        </w:rPr>
      </w:pPr>
    </w:p>
    <w:p w:rsidR="001A17DC" w:rsidRDefault="001A17DC" w:rsidP="001A17DC">
      <w:pPr>
        <w:pStyle w:val="Normalny1"/>
        <w:autoSpaceDE w:val="0"/>
        <w:spacing w:line="360" w:lineRule="auto"/>
        <w:jc w:val="both"/>
        <w:rPr>
          <w:rFonts w:cs="Georgia-BoldItalic"/>
          <w:color w:val="000000"/>
          <w:sz w:val="20"/>
          <w:szCs w:val="20"/>
        </w:rPr>
      </w:pPr>
      <w:r>
        <w:rPr>
          <w:rFonts w:cs="Georgia-BoldItalic"/>
          <w:color w:val="000000"/>
          <w:sz w:val="20"/>
          <w:szCs w:val="20"/>
        </w:rPr>
        <w:t>Część B – wykaz usług punktowanych w ramach kryterium „Doświadczenie”</w:t>
      </w:r>
    </w:p>
    <w:tbl>
      <w:tblPr>
        <w:tblW w:w="0" w:type="auto"/>
        <w:tblLayout w:type="fixed"/>
        <w:tblLook w:val="0000" w:firstRow="0" w:lastRow="0" w:firstColumn="0" w:lastColumn="0" w:noHBand="0" w:noVBand="0"/>
      </w:tblPr>
      <w:tblGrid>
        <w:gridCol w:w="648"/>
        <w:gridCol w:w="3678"/>
        <w:gridCol w:w="1902"/>
        <w:gridCol w:w="1980"/>
        <w:gridCol w:w="2160"/>
      </w:tblGrid>
      <w:tr w:rsidR="001A17DC" w:rsidRPr="006D229C" w:rsidTr="00B95FFF">
        <w:tc>
          <w:tcPr>
            <w:tcW w:w="648" w:type="dxa"/>
            <w:tcBorders>
              <w:top w:val="single" w:sz="4" w:space="0" w:color="000000"/>
              <w:left w:val="single" w:sz="4" w:space="0" w:color="000000"/>
              <w:bottom w:val="single" w:sz="4" w:space="0" w:color="000000"/>
              <w:right w:val="single" w:sz="4" w:space="0" w:color="000000"/>
            </w:tcBorders>
            <w:vAlign w:val="center"/>
          </w:tcPr>
          <w:p w:rsidR="001A17DC" w:rsidRPr="006D229C" w:rsidRDefault="001A17DC" w:rsidP="006D229C">
            <w:pPr>
              <w:pStyle w:val="Normalny1"/>
              <w:autoSpaceDE w:val="0"/>
              <w:spacing w:line="360" w:lineRule="auto"/>
              <w:jc w:val="center"/>
              <w:rPr>
                <w:bCs/>
                <w:color w:val="000000"/>
                <w:sz w:val="18"/>
                <w:szCs w:val="18"/>
              </w:rPr>
            </w:pPr>
            <w:r w:rsidRPr="006D229C">
              <w:rPr>
                <w:bCs/>
                <w:color w:val="000000"/>
                <w:sz w:val="18"/>
                <w:szCs w:val="18"/>
              </w:rPr>
              <w:t>Lp.</w:t>
            </w:r>
          </w:p>
        </w:tc>
        <w:tc>
          <w:tcPr>
            <w:tcW w:w="3678" w:type="dxa"/>
            <w:tcBorders>
              <w:top w:val="single" w:sz="4" w:space="0" w:color="000000"/>
              <w:left w:val="single" w:sz="4" w:space="0" w:color="000000"/>
              <w:bottom w:val="single" w:sz="4" w:space="0" w:color="000000"/>
              <w:right w:val="single" w:sz="4" w:space="0" w:color="000000"/>
            </w:tcBorders>
            <w:vAlign w:val="center"/>
          </w:tcPr>
          <w:p w:rsidR="001A17DC" w:rsidRPr="006D229C" w:rsidRDefault="001A17DC" w:rsidP="006D229C">
            <w:pPr>
              <w:pStyle w:val="Normalny1"/>
              <w:autoSpaceDE w:val="0"/>
              <w:spacing w:line="360" w:lineRule="auto"/>
              <w:jc w:val="center"/>
              <w:rPr>
                <w:bCs/>
                <w:color w:val="000000"/>
                <w:sz w:val="18"/>
                <w:szCs w:val="18"/>
              </w:rPr>
            </w:pPr>
            <w:r w:rsidRPr="006D229C">
              <w:rPr>
                <w:bCs/>
                <w:color w:val="000000"/>
                <w:sz w:val="18"/>
                <w:szCs w:val="18"/>
              </w:rPr>
              <w:t xml:space="preserve">Rodzaj i zakres (zakres usługi) </w:t>
            </w:r>
          </w:p>
        </w:tc>
        <w:tc>
          <w:tcPr>
            <w:tcW w:w="1902" w:type="dxa"/>
            <w:tcBorders>
              <w:top w:val="single" w:sz="4" w:space="0" w:color="000000"/>
              <w:left w:val="single" w:sz="4" w:space="0" w:color="000000"/>
              <w:bottom w:val="single" w:sz="4" w:space="0" w:color="000000"/>
              <w:right w:val="single" w:sz="4" w:space="0" w:color="000000"/>
            </w:tcBorders>
            <w:vAlign w:val="center"/>
          </w:tcPr>
          <w:p w:rsidR="001A17DC" w:rsidRPr="006D229C" w:rsidRDefault="001A17DC" w:rsidP="006D229C">
            <w:pPr>
              <w:pStyle w:val="Normalny1"/>
              <w:autoSpaceDE w:val="0"/>
              <w:spacing w:line="360" w:lineRule="auto"/>
              <w:jc w:val="center"/>
              <w:rPr>
                <w:rFonts w:ascii="Georgia-BoldItalic" w:hAnsi="Georgia-BoldItalic" w:cs="Georgia-BoldItalic"/>
                <w:bCs/>
                <w:color w:val="000000"/>
                <w:sz w:val="18"/>
                <w:szCs w:val="18"/>
              </w:rPr>
            </w:pPr>
            <w:r w:rsidRPr="006D229C">
              <w:rPr>
                <w:bCs/>
                <w:color w:val="000000"/>
                <w:sz w:val="18"/>
                <w:szCs w:val="18"/>
              </w:rPr>
              <w:t>Wartość zamówienia brutto (zł)</w:t>
            </w:r>
          </w:p>
        </w:tc>
        <w:tc>
          <w:tcPr>
            <w:tcW w:w="1980" w:type="dxa"/>
            <w:tcBorders>
              <w:top w:val="single" w:sz="4" w:space="0" w:color="000000"/>
              <w:left w:val="single" w:sz="4" w:space="0" w:color="000000"/>
              <w:bottom w:val="single" w:sz="4" w:space="0" w:color="000000"/>
              <w:right w:val="single" w:sz="4" w:space="0" w:color="000000"/>
            </w:tcBorders>
            <w:vAlign w:val="center"/>
          </w:tcPr>
          <w:p w:rsidR="001A17DC" w:rsidRPr="006D229C" w:rsidRDefault="001A17DC" w:rsidP="006D229C">
            <w:pPr>
              <w:pStyle w:val="Normalny1"/>
              <w:autoSpaceDE w:val="0"/>
              <w:spacing w:line="360" w:lineRule="auto"/>
              <w:jc w:val="center"/>
              <w:rPr>
                <w:rFonts w:ascii="Georgia-BoldItalic" w:hAnsi="Georgia-BoldItalic" w:cs="Georgia-BoldItalic"/>
                <w:bCs/>
                <w:color w:val="000000"/>
                <w:sz w:val="18"/>
                <w:szCs w:val="18"/>
              </w:rPr>
            </w:pPr>
            <w:r w:rsidRPr="006D229C">
              <w:rPr>
                <w:bCs/>
                <w:color w:val="000000"/>
                <w:sz w:val="18"/>
                <w:szCs w:val="18"/>
              </w:rPr>
              <w:t>Okres realizacji</w:t>
            </w:r>
          </w:p>
        </w:tc>
        <w:tc>
          <w:tcPr>
            <w:tcW w:w="2160" w:type="dxa"/>
            <w:tcBorders>
              <w:top w:val="single" w:sz="4" w:space="0" w:color="000000"/>
              <w:left w:val="single" w:sz="4" w:space="0" w:color="000000"/>
              <w:bottom w:val="single" w:sz="4" w:space="0" w:color="000000"/>
              <w:right w:val="single" w:sz="4" w:space="0" w:color="000000"/>
            </w:tcBorders>
            <w:vAlign w:val="center"/>
          </w:tcPr>
          <w:p w:rsidR="001A17DC" w:rsidRPr="006D229C" w:rsidRDefault="001A17DC" w:rsidP="006D229C">
            <w:pPr>
              <w:pStyle w:val="Normalny1"/>
              <w:autoSpaceDE w:val="0"/>
              <w:spacing w:line="360" w:lineRule="auto"/>
              <w:jc w:val="center"/>
              <w:rPr>
                <w:rFonts w:ascii="Georgia-BoldItalic" w:hAnsi="Georgia-BoldItalic" w:cs="Georgia-BoldItalic"/>
                <w:bCs/>
                <w:color w:val="000000"/>
                <w:sz w:val="18"/>
                <w:szCs w:val="18"/>
              </w:rPr>
            </w:pPr>
            <w:r w:rsidRPr="006D229C">
              <w:rPr>
                <w:bCs/>
                <w:color w:val="000000"/>
                <w:sz w:val="18"/>
                <w:szCs w:val="18"/>
              </w:rPr>
              <w:t>Podmiot, na rzecz którego usługa była świadczona</w:t>
            </w:r>
          </w:p>
        </w:tc>
      </w:tr>
      <w:tr w:rsidR="001A17DC" w:rsidRPr="006D229C" w:rsidTr="00B95FFF">
        <w:tc>
          <w:tcPr>
            <w:tcW w:w="648" w:type="dxa"/>
            <w:tcBorders>
              <w:top w:val="single" w:sz="4" w:space="0" w:color="000000"/>
              <w:left w:val="single" w:sz="4" w:space="0" w:color="000000"/>
              <w:bottom w:val="single" w:sz="4" w:space="0" w:color="000000"/>
              <w:right w:val="single" w:sz="4" w:space="0" w:color="000000"/>
            </w:tcBorders>
            <w:vAlign w:val="center"/>
          </w:tcPr>
          <w:p w:rsidR="001A17DC" w:rsidRPr="006D229C" w:rsidRDefault="001A17DC" w:rsidP="006D229C">
            <w:pPr>
              <w:pStyle w:val="Normalny1"/>
              <w:autoSpaceDE w:val="0"/>
              <w:spacing w:line="360" w:lineRule="auto"/>
              <w:jc w:val="center"/>
              <w:rPr>
                <w:rFonts w:cs="Georgia-BoldItalic"/>
                <w:color w:val="000000"/>
                <w:sz w:val="18"/>
                <w:szCs w:val="18"/>
              </w:rPr>
            </w:pPr>
            <w:r w:rsidRPr="006D229C">
              <w:rPr>
                <w:rFonts w:cs="Georgia-BoldItalic"/>
                <w:color w:val="000000"/>
                <w:sz w:val="18"/>
                <w:szCs w:val="18"/>
              </w:rPr>
              <w:t>1.</w:t>
            </w:r>
          </w:p>
        </w:tc>
        <w:tc>
          <w:tcPr>
            <w:tcW w:w="3678" w:type="dxa"/>
            <w:tcBorders>
              <w:top w:val="single" w:sz="4" w:space="0" w:color="000000"/>
              <w:left w:val="single" w:sz="4" w:space="0" w:color="000000"/>
              <w:bottom w:val="single" w:sz="4" w:space="0" w:color="000000"/>
              <w:right w:val="single" w:sz="4" w:space="0" w:color="000000"/>
            </w:tcBorders>
          </w:tcPr>
          <w:p w:rsidR="001A17DC" w:rsidRPr="006D229C" w:rsidRDefault="001A17DC" w:rsidP="006D229C">
            <w:pPr>
              <w:pStyle w:val="Normalny1"/>
              <w:autoSpaceDE w:val="0"/>
              <w:spacing w:line="360" w:lineRule="auto"/>
              <w:jc w:val="both"/>
              <w:rPr>
                <w:rFonts w:ascii="Georgia-BoldItalic" w:hAnsi="Georgia-BoldItalic" w:cs="Georgia-BoldItalic"/>
                <w:color w:val="000000"/>
                <w:sz w:val="18"/>
                <w:szCs w:val="18"/>
              </w:rPr>
            </w:pPr>
          </w:p>
        </w:tc>
        <w:tc>
          <w:tcPr>
            <w:tcW w:w="1902" w:type="dxa"/>
            <w:tcBorders>
              <w:top w:val="single" w:sz="4" w:space="0" w:color="000000"/>
              <w:left w:val="single" w:sz="4" w:space="0" w:color="000000"/>
              <w:bottom w:val="single" w:sz="4" w:space="0" w:color="000000"/>
              <w:right w:val="single" w:sz="4" w:space="0" w:color="000000"/>
            </w:tcBorders>
          </w:tcPr>
          <w:p w:rsidR="001A17DC" w:rsidRPr="006D229C" w:rsidRDefault="001A17DC" w:rsidP="006D229C">
            <w:pPr>
              <w:pStyle w:val="Normalny1"/>
              <w:autoSpaceDE w:val="0"/>
              <w:spacing w:line="360" w:lineRule="auto"/>
              <w:jc w:val="both"/>
              <w:rPr>
                <w:rFonts w:ascii="Georgia-BoldItalic" w:hAnsi="Georgia-BoldItalic" w:cs="Georgia-BoldItalic"/>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1A17DC" w:rsidRPr="006D229C" w:rsidRDefault="001A17DC" w:rsidP="006D229C">
            <w:pPr>
              <w:pStyle w:val="Normalny1"/>
              <w:autoSpaceDE w:val="0"/>
              <w:spacing w:line="360" w:lineRule="auto"/>
              <w:jc w:val="both"/>
              <w:rPr>
                <w:rFonts w:ascii="Georgia-BoldItalic" w:hAnsi="Georgia-BoldItalic" w:cs="Georgia-BoldItalic"/>
                <w:color w:val="000000"/>
                <w:sz w:val="18"/>
                <w:szCs w:val="18"/>
              </w:rPr>
            </w:pPr>
          </w:p>
        </w:tc>
        <w:tc>
          <w:tcPr>
            <w:tcW w:w="2160" w:type="dxa"/>
            <w:tcBorders>
              <w:top w:val="single" w:sz="4" w:space="0" w:color="000000"/>
              <w:left w:val="single" w:sz="4" w:space="0" w:color="000000"/>
              <w:bottom w:val="single" w:sz="4" w:space="0" w:color="000000"/>
              <w:right w:val="single" w:sz="4" w:space="0" w:color="000000"/>
            </w:tcBorders>
          </w:tcPr>
          <w:p w:rsidR="001A17DC" w:rsidRPr="006D229C" w:rsidRDefault="001A17DC" w:rsidP="006D229C">
            <w:pPr>
              <w:pStyle w:val="Normalny1"/>
              <w:autoSpaceDE w:val="0"/>
              <w:spacing w:line="360" w:lineRule="auto"/>
              <w:jc w:val="both"/>
              <w:rPr>
                <w:rFonts w:ascii="Georgia-BoldItalic" w:hAnsi="Georgia-BoldItalic" w:cs="Georgia-BoldItalic"/>
                <w:color w:val="000000"/>
                <w:sz w:val="18"/>
                <w:szCs w:val="18"/>
              </w:rPr>
            </w:pPr>
          </w:p>
        </w:tc>
      </w:tr>
      <w:tr w:rsidR="001A17DC" w:rsidRPr="006D229C" w:rsidTr="00B95FFF">
        <w:tc>
          <w:tcPr>
            <w:tcW w:w="648" w:type="dxa"/>
            <w:tcBorders>
              <w:top w:val="single" w:sz="4" w:space="0" w:color="000000"/>
              <w:left w:val="single" w:sz="4" w:space="0" w:color="000000"/>
              <w:bottom w:val="single" w:sz="4" w:space="0" w:color="000000"/>
              <w:right w:val="single" w:sz="4" w:space="0" w:color="000000"/>
            </w:tcBorders>
            <w:vAlign w:val="center"/>
          </w:tcPr>
          <w:p w:rsidR="001A17DC" w:rsidRPr="006D229C" w:rsidRDefault="001A17DC" w:rsidP="006D229C">
            <w:pPr>
              <w:pStyle w:val="Normalny1"/>
              <w:autoSpaceDE w:val="0"/>
              <w:spacing w:line="360" w:lineRule="auto"/>
              <w:jc w:val="center"/>
              <w:rPr>
                <w:rFonts w:cs="Georgia-BoldItalic"/>
                <w:color w:val="000000"/>
                <w:sz w:val="18"/>
                <w:szCs w:val="18"/>
              </w:rPr>
            </w:pPr>
            <w:r w:rsidRPr="006D229C">
              <w:rPr>
                <w:rFonts w:cs="Georgia-BoldItalic"/>
                <w:color w:val="000000"/>
                <w:sz w:val="18"/>
                <w:szCs w:val="18"/>
              </w:rPr>
              <w:t>2.</w:t>
            </w:r>
          </w:p>
        </w:tc>
        <w:tc>
          <w:tcPr>
            <w:tcW w:w="3678" w:type="dxa"/>
            <w:tcBorders>
              <w:top w:val="single" w:sz="4" w:space="0" w:color="000000"/>
              <w:left w:val="single" w:sz="4" w:space="0" w:color="000000"/>
              <w:bottom w:val="single" w:sz="4" w:space="0" w:color="000000"/>
              <w:right w:val="single" w:sz="4" w:space="0" w:color="000000"/>
            </w:tcBorders>
          </w:tcPr>
          <w:p w:rsidR="001A17DC" w:rsidRPr="006D229C" w:rsidRDefault="001A17DC" w:rsidP="006D229C">
            <w:pPr>
              <w:pStyle w:val="Normalny1"/>
              <w:autoSpaceDE w:val="0"/>
              <w:spacing w:line="360" w:lineRule="auto"/>
              <w:jc w:val="both"/>
              <w:rPr>
                <w:rFonts w:ascii="Georgia-BoldItalic" w:hAnsi="Georgia-BoldItalic" w:cs="Georgia-BoldItalic"/>
                <w:color w:val="000000"/>
                <w:sz w:val="18"/>
                <w:szCs w:val="18"/>
              </w:rPr>
            </w:pPr>
          </w:p>
        </w:tc>
        <w:tc>
          <w:tcPr>
            <w:tcW w:w="1902" w:type="dxa"/>
            <w:tcBorders>
              <w:top w:val="single" w:sz="4" w:space="0" w:color="000000"/>
              <w:left w:val="single" w:sz="4" w:space="0" w:color="000000"/>
              <w:bottom w:val="single" w:sz="4" w:space="0" w:color="000000"/>
              <w:right w:val="single" w:sz="4" w:space="0" w:color="000000"/>
            </w:tcBorders>
          </w:tcPr>
          <w:p w:rsidR="001A17DC" w:rsidRPr="006D229C" w:rsidRDefault="001A17DC" w:rsidP="006D229C">
            <w:pPr>
              <w:pStyle w:val="Normalny1"/>
              <w:autoSpaceDE w:val="0"/>
              <w:spacing w:line="360" w:lineRule="auto"/>
              <w:jc w:val="both"/>
              <w:rPr>
                <w:rFonts w:ascii="Georgia-BoldItalic" w:hAnsi="Georgia-BoldItalic" w:cs="Georgia-BoldItalic"/>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1A17DC" w:rsidRPr="006D229C" w:rsidRDefault="001A17DC" w:rsidP="006D229C">
            <w:pPr>
              <w:pStyle w:val="Normalny1"/>
              <w:autoSpaceDE w:val="0"/>
              <w:spacing w:line="360" w:lineRule="auto"/>
              <w:jc w:val="both"/>
              <w:rPr>
                <w:rFonts w:ascii="Georgia-BoldItalic" w:hAnsi="Georgia-BoldItalic" w:cs="Georgia-BoldItalic"/>
                <w:color w:val="000000"/>
                <w:sz w:val="18"/>
                <w:szCs w:val="18"/>
              </w:rPr>
            </w:pPr>
          </w:p>
        </w:tc>
        <w:tc>
          <w:tcPr>
            <w:tcW w:w="2160" w:type="dxa"/>
            <w:tcBorders>
              <w:top w:val="single" w:sz="4" w:space="0" w:color="000000"/>
              <w:left w:val="single" w:sz="4" w:space="0" w:color="000000"/>
              <w:bottom w:val="single" w:sz="4" w:space="0" w:color="000000"/>
              <w:right w:val="single" w:sz="4" w:space="0" w:color="000000"/>
            </w:tcBorders>
          </w:tcPr>
          <w:p w:rsidR="001A17DC" w:rsidRPr="006D229C" w:rsidRDefault="001A17DC" w:rsidP="006D229C">
            <w:pPr>
              <w:pStyle w:val="Normalny1"/>
              <w:autoSpaceDE w:val="0"/>
              <w:spacing w:line="360" w:lineRule="auto"/>
              <w:jc w:val="both"/>
              <w:rPr>
                <w:rFonts w:ascii="Georgia-BoldItalic" w:hAnsi="Georgia-BoldItalic" w:cs="Georgia-BoldItalic"/>
                <w:color w:val="000000"/>
                <w:sz w:val="18"/>
                <w:szCs w:val="18"/>
              </w:rPr>
            </w:pPr>
          </w:p>
        </w:tc>
      </w:tr>
      <w:tr w:rsidR="001A17DC" w:rsidRPr="006D229C" w:rsidTr="00B95FFF">
        <w:tc>
          <w:tcPr>
            <w:tcW w:w="648" w:type="dxa"/>
            <w:tcBorders>
              <w:top w:val="single" w:sz="4" w:space="0" w:color="000000"/>
              <w:left w:val="single" w:sz="4" w:space="0" w:color="000000"/>
              <w:bottom w:val="single" w:sz="4" w:space="0" w:color="000000"/>
              <w:right w:val="single" w:sz="4" w:space="0" w:color="000000"/>
            </w:tcBorders>
            <w:vAlign w:val="center"/>
          </w:tcPr>
          <w:p w:rsidR="001A17DC" w:rsidRPr="006D229C" w:rsidRDefault="001A17DC" w:rsidP="006D229C">
            <w:pPr>
              <w:pStyle w:val="Normalny1"/>
              <w:autoSpaceDE w:val="0"/>
              <w:spacing w:line="360" w:lineRule="auto"/>
              <w:jc w:val="center"/>
              <w:rPr>
                <w:rFonts w:cs="Georgia-BoldItalic"/>
                <w:color w:val="000000"/>
                <w:sz w:val="18"/>
                <w:szCs w:val="18"/>
              </w:rPr>
            </w:pPr>
            <w:r w:rsidRPr="006D229C">
              <w:rPr>
                <w:rFonts w:cs="Georgia-BoldItalic"/>
                <w:color w:val="000000"/>
                <w:sz w:val="18"/>
                <w:szCs w:val="18"/>
              </w:rPr>
              <w:t>Itd.</w:t>
            </w:r>
          </w:p>
        </w:tc>
        <w:tc>
          <w:tcPr>
            <w:tcW w:w="3678" w:type="dxa"/>
            <w:tcBorders>
              <w:top w:val="single" w:sz="4" w:space="0" w:color="000000"/>
              <w:left w:val="single" w:sz="4" w:space="0" w:color="000000"/>
              <w:bottom w:val="single" w:sz="4" w:space="0" w:color="000000"/>
              <w:right w:val="single" w:sz="4" w:space="0" w:color="000000"/>
            </w:tcBorders>
          </w:tcPr>
          <w:p w:rsidR="001A17DC" w:rsidRPr="006D229C" w:rsidRDefault="001A17DC" w:rsidP="006D229C">
            <w:pPr>
              <w:pStyle w:val="Normalny1"/>
              <w:autoSpaceDE w:val="0"/>
              <w:spacing w:line="360" w:lineRule="auto"/>
              <w:jc w:val="both"/>
              <w:rPr>
                <w:rFonts w:ascii="Georgia-BoldItalic" w:hAnsi="Georgia-BoldItalic" w:cs="Georgia-BoldItalic"/>
                <w:color w:val="000000"/>
                <w:sz w:val="18"/>
                <w:szCs w:val="18"/>
              </w:rPr>
            </w:pPr>
          </w:p>
        </w:tc>
        <w:tc>
          <w:tcPr>
            <w:tcW w:w="1902" w:type="dxa"/>
            <w:tcBorders>
              <w:top w:val="single" w:sz="4" w:space="0" w:color="000000"/>
              <w:left w:val="single" w:sz="4" w:space="0" w:color="000000"/>
              <w:bottom w:val="single" w:sz="4" w:space="0" w:color="000000"/>
              <w:right w:val="single" w:sz="4" w:space="0" w:color="000000"/>
            </w:tcBorders>
          </w:tcPr>
          <w:p w:rsidR="001A17DC" w:rsidRPr="006D229C" w:rsidRDefault="001A17DC" w:rsidP="006D229C">
            <w:pPr>
              <w:pStyle w:val="Normalny1"/>
              <w:autoSpaceDE w:val="0"/>
              <w:spacing w:line="360" w:lineRule="auto"/>
              <w:jc w:val="both"/>
              <w:rPr>
                <w:rFonts w:ascii="Georgia-BoldItalic" w:hAnsi="Georgia-BoldItalic" w:cs="Georgia-BoldItalic"/>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1A17DC" w:rsidRPr="006D229C" w:rsidRDefault="001A17DC" w:rsidP="006D229C">
            <w:pPr>
              <w:pStyle w:val="Normalny1"/>
              <w:autoSpaceDE w:val="0"/>
              <w:spacing w:line="360" w:lineRule="auto"/>
              <w:jc w:val="both"/>
              <w:rPr>
                <w:rFonts w:ascii="Georgia-BoldItalic" w:hAnsi="Georgia-BoldItalic" w:cs="Georgia-BoldItalic"/>
                <w:color w:val="000000"/>
                <w:sz w:val="18"/>
                <w:szCs w:val="18"/>
              </w:rPr>
            </w:pPr>
          </w:p>
        </w:tc>
        <w:tc>
          <w:tcPr>
            <w:tcW w:w="2160" w:type="dxa"/>
            <w:tcBorders>
              <w:top w:val="single" w:sz="4" w:space="0" w:color="000000"/>
              <w:left w:val="single" w:sz="4" w:space="0" w:color="000000"/>
              <w:bottom w:val="single" w:sz="4" w:space="0" w:color="000000"/>
              <w:right w:val="single" w:sz="4" w:space="0" w:color="000000"/>
            </w:tcBorders>
          </w:tcPr>
          <w:p w:rsidR="001A17DC" w:rsidRPr="006D229C" w:rsidRDefault="001A17DC" w:rsidP="006D229C">
            <w:pPr>
              <w:pStyle w:val="Normalny1"/>
              <w:autoSpaceDE w:val="0"/>
              <w:spacing w:line="360" w:lineRule="auto"/>
              <w:jc w:val="both"/>
              <w:rPr>
                <w:rFonts w:ascii="Georgia-BoldItalic" w:hAnsi="Georgia-BoldItalic" w:cs="Georgia-BoldItalic"/>
                <w:color w:val="000000"/>
                <w:sz w:val="18"/>
                <w:szCs w:val="18"/>
              </w:rPr>
            </w:pPr>
          </w:p>
        </w:tc>
      </w:tr>
    </w:tbl>
    <w:p w:rsidR="001A17DC" w:rsidRDefault="001A17DC" w:rsidP="001A17DC">
      <w:pPr>
        <w:pStyle w:val="Normalny1"/>
        <w:autoSpaceDE w:val="0"/>
        <w:spacing w:line="360" w:lineRule="auto"/>
        <w:jc w:val="both"/>
        <w:rPr>
          <w:rFonts w:cs="Georgia-BoldItalic"/>
          <w:b/>
          <w:bCs/>
          <w:color w:val="000000"/>
          <w:sz w:val="20"/>
          <w:szCs w:val="20"/>
        </w:rPr>
      </w:pPr>
      <w:r>
        <w:rPr>
          <w:rFonts w:cs="Georgia-BoldItalic"/>
          <w:b/>
          <w:bCs/>
          <w:color w:val="000000"/>
          <w:sz w:val="20"/>
          <w:szCs w:val="20"/>
        </w:rPr>
        <w:t>Uwaga!! W części A i B należy wyszczególnić odmienne usługi.</w:t>
      </w:r>
    </w:p>
    <w:p w:rsidR="003859D4" w:rsidRPr="00E60300" w:rsidRDefault="003859D4" w:rsidP="003859D4">
      <w:pPr>
        <w:pStyle w:val="Normalny1"/>
        <w:autoSpaceDE w:val="0"/>
        <w:spacing w:line="240" w:lineRule="auto"/>
        <w:jc w:val="both"/>
        <w:rPr>
          <w:i/>
          <w:sz w:val="20"/>
          <w:szCs w:val="20"/>
        </w:rPr>
      </w:pPr>
    </w:p>
    <w:p w:rsidR="003859D4" w:rsidRPr="00E60300" w:rsidRDefault="003859D4" w:rsidP="003859D4">
      <w:pPr>
        <w:pStyle w:val="Normalny1"/>
        <w:autoSpaceDE w:val="0"/>
        <w:spacing w:line="240" w:lineRule="auto"/>
        <w:jc w:val="both"/>
        <w:rPr>
          <w:i/>
          <w:sz w:val="20"/>
          <w:szCs w:val="20"/>
        </w:rPr>
      </w:pPr>
    </w:p>
    <w:p w:rsidR="003859D4" w:rsidRPr="00E60300" w:rsidRDefault="003859D4" w:rsidP="003859D4">
      <w:pPr>
        <w:pStyle w:val="Normalny1"/>
        <w:autoSpaceDE w:val="0"/>
        <w:spacing w:line="240" w:lineRule="auto"/>
        <w:jc w:val="both"/>
        <w:rPr>
          <w:i/>
          <w:sz w:val="20"/>
          <w:szCs w:val="20"/>
        </w:rPr>
      </w:pPr>
    </w:p>
    <w:p w:rsidR="003859D4" w:rsidRPr="00E60300" w:rsidRDefault="003859D4" w:rsidP="003859D4">
      <w:pPr>
        <w:pStyle w:val="Normalny1"/>
        <w:autoSpaceDE w:val="0"/>
        <w:spacing w:line="240" w:lineRule="auto"/>
        <w:jc w:val="both"/>
        <w:rPr>
          <w:i/>
          <w:sz w:val="20"/>
          <w:szCs w:val="20"/>
        </w:rPr>
      </w:pPr>
      <w:r w:rsidRPr="00E60300">
        <w:rPr>
          <w:i/>
          <w:sz w:val="20"/>
          <w:szCs w:val="20"/>
        </w:rPr>
        <w:t xml:space="preserve">...................................... , </w:t>
      </w:r>
      <w:r w:rsidRPr="00E60300">
        <w:rPr>
          <w:i/>
          <w:sz w:val="20"/>
          <w:szCs w:val="20"/>
        </w:rPr>
        <w:tab/>
      </w:r>
      <w:r w:rsidRPr="00E60300">
        <w:rPr>
          <w:i/>
          <w:sz w:val="20"/>
          <w:szCs w:val="20"/>
        </w:rPr>
        <w:tab/>
      </w:r>
      <w:r w:rsidRPr="00E60300">
        <w:rPr>
          <w:i/>
          <w:sz w:val="20"/>
          <w:szCs w:val="20"/>
        </w:rPr>
        <w:tab/>
      </w:r>
      <w:r w:rsidRPr="00E60300">
        <w:rPr>
          <w:i/>
          <w:sz w:val="20"/>
          <w:szCs w:val="20"/>
        </w:rPr>
        <w:tab/>
      </w:r>
      <w:r w:rsidRPr="00E60300">
        <w:rPr>
          <w:i/>
          <w:sz w:val="20"/>
          <w:szCs w:val="20"/>
        </w:rPr>
        <w:tab/>
      </w:r>
      <w:r w:rsidRPr="00E60300">
        <w:rPr>
          <w:i/>
          <w:sz w:val="20"/>
          <w:szCs w:val="20"/>
        </w:rPr>
        <w:tab/>
      </w:r>
      <w:r w:rsidRPr="00E60300">
        <w:rPr>
          <w:i/>
          <w:sz w:val="20"/>
          <w:szCs w:val="20"/>
        </w:rPr>
        <w:tab/>
        <w:t>.............................................. ,</w:t>
      </w:r>
    </w:p>
    <w:p w:rsidR="003859D4" w:rsidRPr="00E60300" w:rsidRDefault="003859D4" w:rsidP="003859D4">
      <w:pPr>
        <w:pStyle w:val="Normalny1"/>
        <w:autoSpaceDE w:val="0"/>
        <w:spacing w:line="240" w:lineRule="auto"/>
        <w:jc w:val="both"/>
        <w:rPr>
          <w:rStyle w:val="Domylnaczcionkaakapitu2"/>
          <w:i/>
          <w:sz w:val="18"/>
          <w:szCs w:val="18"/>
        </w:rPr>
      </w:pPr>
      <w:r w:rsidRPr="00E60300">
        <w:rPr>
          <w:rStyle w:val="Domylnaczcionkaakapitu2"/>
          <w:i/>
          <w:sz w:val="18"/>
          <w:szCs w:val="18"/>
        </w:rPr>
        <w:t xml:space="preserve">       (miejscowość, data) </w:t>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t>(podpis osoby uprawnionej do</w:t>
      </w:r>
    </w:p>
    <w:p w:rsidR="003859D4" w:rsidRPr="00E60300" w:rsidRDefault="003859D4" w:rsidP="003859D4">
      <w:pPr>
        <w:pStyle w:val="Normalny1"/>
        <w:autoSpaceDE w:val="0"/>
        <w:spacing w:line="240" w:lineRule="auto"/>
        <w:ind w:left="6382" w:firstLine="708"/>
        <w:jc w:val="both"/>
        <w:rPr>
          <w:i/>
          <w:iCs/>
          <w:sz w:val="18"/>
          <w:szCs w:val="18"/>
        </w:rPr>
      </w:pPr>
      <w:r w:rsidRPr="00E60300">
        <w:rPr>
          <w:i/>
          <w:iCs/>
          <w:sz w:val="18"/>
          <w:szCs w:val="18"/>
        </w:rPr>
        <w:t>reprezentowania Wykonawcy)</w:t>
      </w:r>
    </w:p>
    <w:p w:rsidR="003859D4" w:rsidRDefault="003859D4" w:rsidP="003859D4">
      <w:pPr>
        <w:tabs>
          <w:tab w:val="left" w:pos="993"/>
        </w:tabs>
        <w:spacing w:line="360" w:lineRule="auto"/>
        <w:jc w:val="both"/>
        <w:rPr>
          <w:rFonts w:ascii="Georgia" w:hAnsi="Georgia"/>
        </w:rPr>
      </w:pPr>
    </w:p>
    <w:p w:rsidR="006D229C" w:rsidRPr="00E60300" w:rsidRDefault="006D229C" w:rsidP="003859D4">
      <w:pPr>
        <w:tabs>
          <w:tab w:val="left" w:pos="993"/>
        </w:tabs>
        <w:spacing w:line="360" w:lineRule="auto"/>
        <w:jc w:val="both"/>
        <w:rPr>
          <w:rFonts w:ascii="Georgia" w:hAnsi="Georgia"/>
        </w:rPr>
        <w:sectPr w:rsidR="006D229C" w:rsidRPr="00E60300" w:rsidSect="00BC334C">
          <w:pgSz w:w="11906" w:h="16838" w:code="9"/>
          <w:pgMar w:top="958" w:right="851" w:bottom="851" w:left="851" w:header="709" w:footer="545" w:gutter="0"/>
          <w:cols w:space="708"/>
          <w:docGrid w:linePitch="326"/>
        </w:sectPr>
      </w:pPr>
    </w:p>
    <w:p w:rsidR="003859D4" w:rsidRDefault="003859D4" w:rsidP="003859D4">
      <w:pPr>
        <w:suppressAutoHyphens w:val="0"/>
        <w:spacing w:after="200" w:line="276" w:lineRule="auto"/>
        <w:textAlignment w:val="auto"/>
        <w:rPr>
          <w:rFonts w:ascii="Georgia" w:hAnsi="Georgia" w:cs="Georgia"/>
          <w:b/>
          <w:bCs/>
          <w:i/>
          <w:color w:val="000000"/>
          <w:sz w:val="20"/>
          <w:szCs w:val="20"/>
        </w:rPr>
      </w:pPr>
    </w:p>
    <w:p w:rsidR="003859D4" w:rsidRPr="00897173" w:rsidRDefault="003F1D0C" w:rsidP="00897173">
      <w:pPr>
        <w:pStyle w:val="Nagwek1"/>
        <w:spacing w:before="0" w:after="0" w:line="360" w:lineRule="auto"/>
        <w:jc w:val="right"/>
        <w:rPr>
          <w:rFonts w:ascii="Georgia" w:hAnsi="Georgia" w:cs="Georgia"/>
          <w:b/>
          <w:i/>
          <w:color w:val="000000"/>
          <w:sz w:val="20"/>
          <w:szCs w:val="20"/>
        </w:rPr>
      </w:pPr>
      <w:bookmarkStart w:id="63" w:name="_Toc33177399"/>
      <w:r>
        <w:rPr>
          <w:rFonts w:ascii="Georgia" w:hAnsi="Georgia" w:cs="Georgia"/>
          <w:b/>
          <w:i/>
          <w:color w:val="000000"/>
          <w:sz w:val="20"/>
          <w:szCs w:val="20"/>
        </w:rPr>
        <w:t>Załącznik nr 11</w:t>
      </w:r>
      <w:r w:rsidR="001A17DC">
        <w:rPr>
          <w:rFonts w:ascii="Georgia" w:hAnsi="Georgia" w:cs="Georgia"/>
          <w:b/>
          <w:i/>
          <w:color w:val="000000"/>
          <w:sz w:val="20"/>
          <w:szCs w:val="20"/>
        </w:rPr>
        <w:t xml:space="preserve"> </w:t>
      </w:r>
      <w:r w:rsidR="003859D4" w:rsidRPr="00E60300">
        <w:rPr>
          <w:rFonts w:ascii="Georgia" w:hAnsi="Georgia" w:cs="Georgia"/>
          <w:b/>
          <w:i/>
          <w:color w:val="000000"/>
          <w:sz w:val="20"/>
          <w:szCs w:val="20"/>
        </w:rPr>
        <w:t>do SIWZ</w:t>
      </w:r>
      <w:bookmarkEnd w:id="63"/>
    </w:p>
    <w:p w:rsidR="003859D4" w:rsidRPr="00E60300" w:rsidRDefault="003859D4" w:rsidP="003859D4">
      <w:pPr>
        <w:pStyle w:val="Normalny1"/>
        <w:autoSpaceDE w:val="0"/>
        <w:spacing w:line="240" w:lineRule="auto"/>
        <w:jc w:val="both"/>
        <w:rPr>
          <w:color w:val="000000"/>
          <w:sz w:val="20"/>
          <w:szCs w:val="20"/>
        </w:rPr>
      </w:pPr>
      <w:r w:rsidRPr="00E60300">
        <w:rPr>
          <w:color w:val="000000"/>
          <w:sz w:val="20"/>
          <w:szCs w:val="20"/>
        </w:rPr>
        <w:t>................................................. ,</w:t>
      </w:r>
    </w:p>
    <w:p w:rsidR="003859D4" w:rsidRPr="00E60300" w:rsidRDefault="003859D4" w:rsidP="003859D4">
      <w:pPr>
        <w:pStyle w:val="Normalny1"/>
        <w:autoSpaceDE w:val="0"/>
        <w:spacing w:line="240" w:lineRule="auto"/>
        <w:jc w:val="both"/>
        <w:rPr>
          <w:i/>
          <w:iCs/>
          <w:color w:val="000000"/>
          <w:sz w:val="16"/>
          <w:szCs w:val="16"/>
        </w:rPr>
      </w:pPr>
      <w:r w:rsidRPr="00E60300">
        <w:rPr>
          <w:i/>
          <w:iCs/>
          <w:color w:val="000000"/>
          <w:sz w:val="16"/>
          <w:szCs w:val="16"/>
        </w:rPr>
        <w:t xml:space="preserve">               (pieczęć Wykonawcy)</w:t>
      </w:r>
    </w:p>
    <w:p w:rsidR="003859D4" w:rsidRDefault="003859D4" w:rsidP="003859D4">
      <w:pPr>
        <w:pStyle w:val="Normalny1"/>
        <w:autoSpaceDE w:val="0"/>
        <w:spacing w:line="240" w:lineRule="auto"/>
        <w:jc w:val="both"/>
        <w:rPr>
          <w:b/>
          <w:i/>
          <w:iCs/>
          <w:color w:val="000000"/>
          <w:sz w:val="20"/>
          <w:szCs w:val="20"/>
        </w:rPr>
      </w:pPr>
    </w:p>
    <w:p w:rsidR="003859D4" w:rsidRPr="00E60300" w:rsidRDefault="003859D4" w:rsidP="003859D4">
      <w:pPr>
        <w:pStyle w:val="Normalny1"/>
        <w:autoSpaceDE w:val="0"/>
        <w:spacing w:line="240" w:lineRule="auto"/>
        <w:jc w:val="both"/>
        <w:rPr>
          <w:b/>
          <w:i/>
          <w:iCs/>
          <w:color w:val="000000"/>
          <w:sz w:val="20"/>
          <w:szCs w:val="20"/>
        </w:rPr>
      </w:pPr>
    </w:p>
    <w:bookmarkEnd w:id="53"/>
    <w:bookmarkEnd w:id="54"/>
    <w:bookmarkEnd w:id="55"/>
    <w:bookmarkEnd w:id="56"/>
    <w:bookmarkEnd w:id="57"/>
    <w:bookmarkEnd w:id="58"/>
    <w:p w:rsidR="003859D4" w:rsidRPr="00E60300" w:rsidRDefault="003859D4" w:rsidP="003859D4">
      <w:pPr>
        <w:spacing w:before="40" w:after="40" w:line="360" w:lineRule="auto"/>
        <w:jc w:val="center"/>
        <w:rPr>
          <w:rFonts w:ascii="Georgia" w:hAnsi="Georgia" w:cs="Georgia"/>
          <w:b/>
          <w:bCs/>
          <w:color w:val="000000"/>
          <w:sz w:val="22"/>
          <w:szCs w:val="22"/>
        </w:rPr>
      </w:pPr>
      <w:r w:rsidRPr="00E60300">
        <w:rPr>
          <w:rFonts w:ascii="Georgia" w:hAnsi="Georgia" w:cs="Georgia"/>
          <w:b/>
          <w:bCs/>
          <w:color w:val="000000"/>
          <w:sz w:val="22"/>
          <w:szCs w:val="22"/>
        </w:rPr>
        <w:t>Formularz Ofertowy (wzór)</w:t>
      </w:r>
    </w:p>
    <w:p w:rsidR="003859D4" w:rsidRDefault="003859D4" w:rsidP="00897173">
      <w:pPr>
        <w:spacing w:before="40" w:after="40" w:line="360" w:lineRule="auto"/>
        <w:rPr>
          <w:rFonts w:ascii="Georgia" w:hAnsi="Georgia" w:cs="Georgia"/>
          <w:b/>
          <w:bCs/>
          <w:color w:val="000000"/>
          <w:sz w:val="20"/>
          <w:szCs w:val="20"/>
        </w:rPr>
      </w:pPr>
    </w:p>
    <w:p w:rsidR="00897173" w:rsidRPr="00E60300" w:rsidRDefault="00897173" w:rsidP="00897173">
      <w:pPr>
        <w:spacing w:before="40" w:after="40" w:line="360" w:lineRule="auto"/>
        <w:rPr>
          <w:rFonts w:ascii="Georgia" w:hAnsi="Georgia" w:cs="Georgia"/>
          <w:b/>
          <w:bCs/>
          <w:color w:val="000000"/>
          <w:sz w:val="20"/>
          <w:szCs w:val="20"/>
        </w:rPr>
      </w:pPr>
    </w:p>
    <w:p w:rsidR="003859D4" w:rsidRPr="00E60300" w:rsidRDefault="003859D4" w:rsidP="003859D4">
      <w:pPr>
        <w:spacing w:line="360" w:lineRule="auto"/>
        <w:rPr>
          <w:rFonts w:ascii="Georgia" w:hAnsi="Georgia" w:cs="Georgia"/>
          <w:color w:val="000000"/>
          <w:sz w:val="20"/>
          <w:szCs w:val="20"/>
        </w:rPr>
      </w:pPr>
      <w:r w:rsidRPr="00E60300">
        <w:rPr>
          <w:rFonts w:ascii="Georgia" w:hAnsi="Georgia" w:cs="Georgia"/>
          <w:color w:val="000000"/>
          <w:sz w:val="20"/>
          <w:szCs w:val="20"/>
        </w:rPr>
        <w:t>Nazwa oraz siedziba Wykonawcy:......................................................................................................................................</w:t>
      </w:r>
    </w:p>
    <w:p w:rsidR="003859D4" w:rsidRPr="00E60300" w:rsidRDefault="003859D4" w:rsidP="003859D4">
      <w:pPr>
        <w:pStyle w:val="WW-Tekstpodstawowy2"/>
        <w:suppressAutoHyphens w:val="0"/>
        <w:spacing w:before="0" w:after="0" w:line="360" w:lineRule="auto"/>
        <w:rPr>
          <w:rFonts w:ascii="Georgia" w:hAnsi="Georgia" w:cs="Georgia"/>
          <w:b w:val="0"/>
          <w:bCs w:val="0"/>
          <w:i w:val="0"/>
          <w:iCs w:val="0"/>
          <w:sz w:val="20"/>
          <w:szCs w:val="20"/>
          <w:lang w:val="pl-PL"/>
        </w:rPr>
      </w:pPr>
      <w:r w:rsidRPr="00E60300">
        <w:rPr>
          <w:rFonts w:ascii="Georgia" w:hAnsi="Georgia" w:cs="Georgia"/>
          <w:b w:val="0"/>
          <w:bCs w:val="0"/>
          <w:i w:val="0"/>
          <w:iCs w:val="0"/>
          <w:sz w:val="20"/>
          <w:szCs w:val="20"/>
          <w:lang w:val="pl-PL"/>
        </w:rPr>
        <w:t>TELEFON: ...................................................................; FAX: ...........................................................................................</w:t>
      </w:r>
    </w:p>
    <w:p w:rsidR="003859D4" w:rsidRPr="00E60300" w:rsidRDefault="003859D4" w:rsidP="003859D4">
      <w:pPr>
        <w:spacing w:line="360" w:lineRule="auto"/>
        <w:jc w:val="both"/>
        <w:rPr>
          <w:rFonts w:ascii="Georgia" w:hAnsi="Georgia" w:cs="Georgia"/>
          <w:color w:val="000000"/>
          <w:sz w:val="20"/>
          <w:szCs w:val="20"/>
          <w:lang w:val="de-DE"/>
        </w:rPr>
      </w:pPr>
      <w:r w:rsidRPr="00E60300">
        <w:rPr>
          <w:rFonts w:ascii="Georgia" w:hAnsi="Georgia" w:cs="Georgia"/>
          <w:color w:val="000000"/>
          <w:sz w:val="20"/>
          <w:szCs w:val="20"/>
          <w:lang w:val="de-DE"/>
        </w:rPr>
        <w:t>REGON: ......................................................................., NIP: ............................................................................................</w:t>
      </w:r>
    </w:p>
    <w:p w:rsidR="003859D4" w:rsidRPr="00E60300" w:rsidRDefault="003859D4" w:rsidP="003859D4">
      <w:pPr>
        <w:spacing w:line="360" w:lineRule="auto"/>
        <w:jc w:val="both"/>
        <w:rPr>
          <w:rFonts w:ascii="Georgia" w:hAnsi="Georgia" w:cs="Georgia"/>
          <w:color w:val="000000"/>
          <w:sz w:val="20"/>
          <w:szCs w:val="20"/>
          <w:lang w:val="de-DE"/>
        </w:rPr>
      </w:pPr>
      <w:r w:rsidRPr="00E60300">
        <w:rPr>
          <w:rFonts w:ascii="Georgia" w:hAnsi="Georgia" w:cs="Georgia"/>
          <w:color w:val="000000"/>
          <w:sz w:val="20"/>
          <w:szCs w:val="20"/>
          <w:lang w:val="de-DE"/>
        </w:rPr>
        <w:t>INTERNET: http: .........................................................; e-mail: .......................................................................................</w:t>
      </w:r>
    </w:p>
    <w:p w:rsidR="003859D4" w:rsidRPr="00E60300" w:rsidRDefault="003859D4" w:rsidP="003859D4">
      <w:pPr>
        <w:spacing w:line="360" w:lineRule="auto"/>
        <w:jc w:val="both"/>
        <w:rPr>
          <w:rFonts w:ascii="Georgia" w:hAnsi="Georgia" w:cs="Georgia"/>
          <w:sz w:val="20"/>
          <w:szCs w:val="20"/>
        </w:rPr>
      </w:pPr>
      <w:r w:rsidRPr="00E60300">
        <w:rPr>
          <w:rFonts w:ascii="Georgia" w:hAnsi="Georgia" w:cs="Georgia"/>
          <w:sz w:val="20"/>
          <w:szCs w:val="20"/>
        </w:rPr>
        <w:t>Nazwa banku ………………………………………………………………………………….………..……………………..…………………………….</w:t>
      </w:r>
    </w:p>
    <w:p w:rsidR="003859D4" w:rsidRPr="00E60300" w:rsidRDefault="003859D4" w:rsidP="003859D4">
      <w:pPr>
        <w:spacing w:line="360" w:lineRule="auto"/>
        <w:jc w:val="both"/>
        <w:rPr>
          <w:rFonts w:ascii="Georgia" w:hAnsi="Georgia" w:cs="Georgia"/>
          <w:sz w:val="20"/>
          <w:szCs w:val="20"/>
        </w:rPr>
      </w:pPr>
      <w:r w:rsidRPr="00E60300">
        <w:rPr>
          <w:rFonts w:ascii="Georgia" w:hAnsi="Georgia" w:cs="Georgia"/>
          <w:sz w:val="20"/>
          <w:szCs w:val="20"/>
        </w:rPr>
        <w:t>Nr konta bankowego ……………………………………………………………………………………………………………………………………….</w:t>
      </w:r>
    </w:p>
    <w:p w:rsidR="003859D4" w:rsidRPr="00E60300" w:rsidRDefault="003859D4" w:rsidP="003859D4">
      <w:pPr>
        <w:spacing w:line="240" w:lineRule="auto"/>
        <w:jc w:val="both"/>
        <w:rPr>
          <w:rFonts w:ascii="Georgia" w:hAnsi="Georgia" w:cs="Georgia"/>
          <w:color w:val="000000"/>
          <w:sz w:val="20"/>
          <w:szCs w:val="20"/>
        </w:rPr>
      </w:pPr>
      <w:r w:rsidRPr="00E60300">
        <w:rPr>
          <w:rFonts w:ascii="Georgia" w:hAnsi="Georgia" w:cs="Georgia"/>
          <w:color w:val="000000"/>
          <w:sz w:val="20"/>
          <w:szCs w:val="20"/>
        </w:rPr>
        <w:t xml:space="preserve">Osoba odpowiedzialna za realizację umowy:……………………………………………………………………………………………….…….. </w:t>
      </w:r>
    </w:p>
    <w:p w:rsidR="003859D4" w:rsidRPr="00E60300" w:rsidRDefault="003859D4" w:rsidP="003859D4">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rsidR="003859D4" w:rsidRPr="00E60300" w:rsidRDefault="003859D4" w:rsidP="003859D4">
      <w:pPr>
        <w:spacing w:line="240" w:lineRule="auto"/>
        <w:jc w:val="both"/>
        <w:rPr>
          <w:rFonts w:ascii="Georgia" w:hAnsi="Georgia" w:cs="Georgia"/>
          <w:color w:val="000000"/>
          <w:sz w:val="20"/>
          <w:szCs w:val="20"/>
        </w:rPr>
      </w:pPr>
    </w:p>
    <w:p w:rsidR="003859D4" w:rsidRPr="00E60300" w:rsidRDefault="003859D4" w:rsidP="003859D4">
      <w:pPr>
        <w:spacing w:line="240" w:lineRule="auto"/>
        <w:jc w:val="both"/>
        <w:rPr>
          <w:rFonts w:ascii="Georgia" w:hAnsi="Georgia" w:cs="Georgia"/>
          <w:color w:val="000000"/>
          <w:sz w:val="20"/>
          <w:szCs w:val="20"/>
        </w:rPr>
      </w:pPr>
      <w:r w:rsidRPr="00E60300">
        <w:rPr>
          <w:rFonts w:ascii="Georgia" w:hAnsi="Georgia" w:cs="Georgia"/>
          <w:color w:val="000000"/>
          <w:sz w:val="20"/>
          <w:szCs w:val="20"/>
        </w:rPr>
        <w:t xml:space="preserve">Osoba upoważniona do zawarcia umowy:…………………………………………………………………………………….…….. </w:t>
      </w:r>
    </w:p>
    <w:p w:rsidR="003859D4" w:rsidRPr="00E60300" w:rsidRDefault="003859D4" w:rsidP="003859D4">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stanowisko)</w:t>
      </w:r>
    </w:p>
    <w:p w:rsidR="003859D4" w:rsidRPr="00E60300" w:rsidRDefault="003859D4" w:rsidP="003859D4">
      <w:pPr>
        <w:spacing w:line="240" w:lineRule="auto"/>
        <w:ind w:left="4248" w:firstLine="708"/>
        <w:jc w:val="both"/>
        <w:rPr>
          <w:rFonts w:ascii="Georgia" w:hAnsi="Georgia" w:cs="Georgia"/>
          <w:i/>
          <w:color w:val="000000"/>
          <w:sz w:val="16"/>
          <w:szCs w:val="16"/>
        </w:rPr>
      </w:pPr>
    </w:p>
    <w:p w:rsidR="003859D4" w:rsidRPr="00E60300" w:rsidRDefault="003859D4" w:rsidP="003859D4">
      <w:pPr>
        <w:spacing w:line="360" w:lineRule="auto"/>
        <w:jc w:val="both"/>
        <w:rPr>
          <w:rFonts w:ascii="Georgia" w:hAnsi="Georgia" w:cs="Georgia"/>
          <w:color w:val="000000"/>
          <w:sz w:val="20"/>
          <w:szCs w:val="20"/>
        </w:rPr>
      </w:pPr>
    </w:p>
    <w:p w:rsidR="003859D4" w:rsidRPr="00E60300" w:rsidRDefault="003859D4" w:rsidP="003859D4">
      <w:pPr>
        <w:autoSpaceDE w:val="0"/>
        <w:spacing w:line="360" w:lineRule="auto"/>
        <w:jc w:val="center"/>
        <w:rPr>
          <w:rStyle w:val="Domylnaczcionkaakapitu2"/>
          <w:rFonts w:ascii="Georgia" w:hAnsi="Georgia"/>
          <w:color w:val="000000"/>
        </w:rPr>
      </w:pPr>
      <w:r w:rsidRPr="00E60300">
        <w:rPr>
          <w:rFonts w:ascii="Georgia" w:hAnsi="Georgia" w:cs="Georgia"/>
          <w:color w:val="000000"/>
          <w:sz w:val="20"/>
          <w:szCs w:val="20"/>
        </w:rPr>
        <w:t xml:space="preserve">Niniejsza oferta dotyczy postępowania o udzielenie zamówienia publicznego znak: </w:t>
      </w:r>
      <w:r w:rsidR="005C0A23">
        <w:rPr>
          <w:rStyle w:val="Domylnaczcionkaakapitu2"/>
          <w:rFonts w:ascii="Georgia" w:hAnsi="Georgia"/>
          <w:color w:val="000000"/>
          <w:sz w:val="20"/>
          <w:szCs w:val="20"/>
        </w:rPr>
        <w:t>ZP.26.2.3.2020.</w:t>
      </w:r>
    </w:p>
    <w:bookmarkEnd w:id="45"/>
    <w:p w:rsidR="003859D4" w:rsidRDefault="003859D4" w:rsidP="003859D4">
      <w:pPr>
        <w:pStyle w:val="Tekstpodstawowy"/>
        <w:tabs>
          <w:tab w:val="left" w:pos="600"/>
        </w:tabs>
        <w:spacing w:after="0" w:line="360" w:lineRule="auto"/>
        <w:rPr>
          <w:rFonts w:ascii="Georgia" w:hAnsi="Georgia"/>
          <w:b w:val="0"/>
          <w:bCs w:val="0"/>
          <w:i w:val="0"/>
          <w:iCs w:val="0"/>
          <w:sz w:val="20"/>
          <w:lang w:val="pl-PL"/>
        </w:rPr>
      </w:pPr>
    </w:p>
    <w:p w:rsidR="005C0A23" w:rsidRDefault="005C0A23" w:rsidP="005C0A23">
      <w:pPr>
        <w:pStyle w:val="Tekstpodstawowy32"/>
        <w:suppressAutoHyphens/>
        <w:textAlignment w:val="baseline"/>
        <w:rPr>
          <w:szCs w:val="24"/>
          <w:lang w:eastAsia="ar-SA"/>
        </w:rPr>
      </w:pPr>
      <w:r>
        <w:rPr>
          <w:szCs w:val="24"/>
          <w:lang w:eastAsia="ar-SA"/>
        </w:rPr>
        <w:t>Całkowita wartość oferty na okres 36 miesięcy ..................... zł netto, .................. zł brutto (słownie brutto:............................................ ), w tym:</w:t>
      </w:r>
    </w:p>
    <w:p w:rsidR="005C0A23" w:rsidRDefault="005C0A23" w:rsidP="005C0A23">
      <w:pPr>
        <w:pStyle w:val="Tekstpodstawowy21"/>
      </w:pPr>
      <w:bookmarkStart w:id="64" w:name="_Toc368383390"/>
      <w:bookmarkStart w:id="65" w:name="_Toc370801647"/>
      <w:bookmarkStart w:id="66" w:name="_Toc371334665"/>
      <w:bookmarkStart w:id="67" w:name="_Toc371417130"/>
      <w:bookmarkStart w:id="68" w:name="_Toc371492198"/>
      <w:bookmarkStart w:id="69" w:name="_Toc3722775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5"/>
        <w:gridCol w:w="1707"/>
        <w:gridCol w:w="580"/>
        <w:gridCol w:w="561"/>
        <w:gridCol w:w="1627"/>
        <w:gridCol w:w="1275"/>
        <w:gridCol w:w="966"/>
        <w:gridCol w:w="1147"/>
        <w:gridCol w:w="1422"/>
      </w:tblGrid>
      <w:tr w:rsidR="005C0A23" w:rsidRPr="00B95FFF" w:rsidTr="00B95FFF">
        <w:tc>
          <w:tcPr>
            <w:tcW w:w="685" w:type="dxa"/>
          </w:tcPr>
          <w:bookmarkEnd w:id="64"/>
          <w:bookmarkEnd w:id="65"/>
          <w:bookmarkEnd w:id="66"/>
          <w:bookmarkEnd w:id="67"/>
          <w:bookmarkEnd w:id="68"/>
          <w:bookmarkEnd w:id="69"/>
          <w:p w:rsidR="005C0A23" w:rsidRPr="00B95FFF" w:rsidRDefault="005C0A23" w:rsidP="00B95FFF">
            <w:pPr>
              <w:rPr>
                <w:rFonts w:ascii="Georgia" w:hAnsi="Georgia"/>
                <w:sz w:val="20"/>
              </w:rPr>
            </w:pPr>
            <w:r w:rsidRPr="00B95FFF">
              <w:rPr>
                <w:rFonts w:ascii="Georgia" w:hAnsi="Georgia"/>
                <w:sz w:val="20"/>
              </w:rPr>
              <w:t>L.p.</w:t>
            </w:r>
          </w:p>
        </w:tc>
        <w:tc>
          <w:tcPr>
            <w:tcW w:w="1707" w:type="dxa"/>
          </w:tcPr>
          <w:p w:rsidR="005C0A23" w:rsidRPr="00B95FFF" w:rsidRDefault="005C0A23" w:rsidP="00B95FFF">
            <w:pPr>
              <w:rPr>
                <w:rFonts w:ascii="Georgia" w:hAnsi="Georgia"/>
                <w:sz w:val="20"/>
              </w:rPr>
            </w:pPr>
            <w:r w:rsidRPr="00B95FFF">
              <w:rPr>
                <w:rFonts w:ascii="Georgia" w:hAnsi="Georgia"/>
                <w:sz w:val="20"/>
              </w:rPr>
              <w:t>Zakres usługi</w:t>
            </w:r>
          </w:p>
        </w:tc>
        <w:tc>
          <w:tcPr>
            <w:tcW w:w="580" w:type="dxa"/>
          </w:tcPr>
          <w:p w:rsidR="005C0A23" w:rsidRPr="00B95FFF" w:rsidRDefault="005C0A23" w:rsidP="00B95FFF">
            <w:pPr>
              <w:rPr>
                <w:rFonts w:ascii="Georgia" w:hAnsi="Georgia"/>
                <w:sz w:val="20"/>
              </w:rPr>
            </w:pPr>
            <w:r w:rsidRPr="00B95FFF">
              <w:rPr>
                <w:rFonts w:ascii="Georgia" w:hAnsi="Georgia"/>
                <w:sz w:val="20"/>
              </w:rPr>
              <w:t>J.m.</w:t>
            </w:r>
          </w:p>
        </w:tc>
        <w:tc>
          <w:tcPr>
            <w:tcW w:w="561" w:type="dxa"/>
          </w:tcPr>
          <w:p w:rsidR="005C0A23" w:rsidRPr="00B95FFF" w:rsidRDefault="005C0A23" w:rsidP="00B95FFF">
            <w:pPr>
              <w:rPr>
                <w:rFonts w:ascii="Georgia" w:hAnsi="Georgia"/>
                <w:sz w:val="20"/>
              </w:rPr>
            </w:pPr>
            <w:r w:rsidRPr="00B95FFF">
              <w:rPr>
                <w:rFonts w:ascii="Georgia" w:hAnsi="Georgia"/>
                <w:sz w:val="20"/>
              </w:rPr>
              <w:t>Ilość</w:t>
            </w:r>
          </w:p>
        </w:tc>
        <w:tc>
          <w:tcPr>
            <w:tcW w:w="1627" w:type="dxa"/>
          </w:tcPr>
          <w:p w:rsidR="005C0A23" w:rsidRPr="00B95FFF" w:rsidRDefault="005C0A23" w:rsidP="00B95FFF">
            <w:pPr>
              <w:rPr>
                <w:rFonts w:ascii="Georgia" w:hAnsi="Georgia"/>
                <w:sz w:val="20"/>
              </w:rPr>
            </w:pPr>
            <w:r w:rsidRPr="00B95FFF">
              <w:rPr>
                <w:rFonts w:ascii="Georgia" w:hAnsi="Georgia"/>
                <w:sz w:val="20"/>
              </w:rPr>
              <w:t>Cena jednostkowa netto</w:t>
            </w:r>
          </w:p>
        </w:tc>
        <w:tc>
          <w:tcPr>
            <w:tcW w:w="1275" w:type="dxa"/>
          </w:tcPr>
          <w:p w:rsidR="005C0A23" w:rsidRPr="00B95FFF" w:rsidRDefault="005C0A23" w:rsidP="00B95FFF">
            <w:pPr>
              <w:rPr>
                <w:rFonts w:ascii="Georgia" w:hAnsi="Georgia"/>
                <w:sz w:val="20"/>
              </w:rPr>
            </w:pPr>
            <w:r w:rsidRPr="00B95FFF">
              <w:rPr>
                <w:rFonts w:ascii="Georgia" w:hAnsi="Georgia"/>
                <w:sz w:val="20"/>
              </w:rPr>
              <w:t>Wartość netto</w:t>
            </w:r>
          </w:p>
        </w:tc>
        <w:tc>
          <w:tcPr>
            <w:tcW w:w="966" w:type="dxa"/>
          </w:tcPr>
          <w:p w:rsidR="005C0A23" w:rsidRPr="00B95FFF" w:rsidRDefault="005C0A23" w:rsidP="00B95FFF">
            <w:pPr>
              <w:rPr>
                <w:rFonts w:ascii="Georgia" w:hAnsi="Georgia"/>
                <w:sz w:val="20"/>
              </w:rPr>
            </w:pPr>
            <w:r w:rsidRPr="00B95FFF">
              <w:rPr>
                <w:rFonts w:ascii="Georgia" w:hAnsi="Georgia"/>
                <w:sz w:val="20"/>
              </w:rPr>
              <w:t>% VAT</w:t>
            </w:r>
          </w:p>
        </w:tc>
        <w:tc>
          <w:tcPr>
            <w:tcW w:w="1147" w:type="dxa"/>
          </w:tcPr>
          <w:p w:rsidR="005C0A23" w:rsidRPr="00B95FFF" w:rsidRDefault="005C0A23" w:rsidP="00B95FFF">
            <w:pPr>
              <w:rPr>
                <w:rFonts w:ascii="Georgia" w:hAnsi="Georgia"/>
                <w:sz w:val="20"/>
              </w:rPr>
            </w:pPr>
            <w:r w:rsidRPr="00B95FFF">
              <w:rPr>
                <w:rFonts w:ascii="Georgia" w:hAnsi="Georgia"/>
                <w:sz w:val="20"/>
              </w:rPr>
              <w:t>Wartość VAT</w:t>
            </w:r>
          </w:p>
        </w:tc>
        <w:tc>
          <w:tcPr>
            <w:tcW w:w="1422" w:type="dxa"/>
          </w:tcPr>
          <w:p w:rsidR="005C0A23" w:rsidRPr="00B95FFF" w:rsidRDefault="005C0A23" w:rsidP="00B95FFF">
            <w:pPr>
              <w:rPr>
                <w:rFonts w:ascii="Georgia" w:hAnsi="Georgia"/>
                <w:sz w:val="20"/>
              </w:rPr>
            </w:pPr>
            <w:r w:rsidRPr="00B95FFF">
              <w:rPr>
                <w:rFonts w:ascii="Georgia" w:hAnsi="Georgia"/>
                <w:sz w:val="20"/>
              </w:rPr>
              <w:t>Wartość brutto</w:t>
            </w:r>
          </w:p>
        </w:tc>
      </w:tr>
      <w:tr w:rsidR="005C0A23" w:rsidRPr="00B95FFF" w:rsidTr="00B95FFF">
        <w:tc>
          <w:tcPr>
            <w:tcW w:w="685" w:type="dxa"/>
          </w:tcPr>
          <w:p w:rsidR="005C0A23" w:rsidRPr="00B95FFF" w:rsidRDefault="005C0A23" w:rsidP="00B95FFF">
            <w:pPr>
              <w:rPr>
                <w:rFonts w:ascii="Georgia" w:hAnsi="Georgia"/>
                <w:sz w:val="20"/>
              </w:rPr>
            </w:pPr>
            <w:r w:rsidRPr="00B95FFF">
              <w:rPr>
                <w:rFonts w:ascii="Georgia" w:hAnsi="Georgia"/>
                <w:sz w:val="20"/>
              </w:rPr>
              <w:t>1.</w:t>
            </w:r>
          </w:p>
        </w:tc>
        <w:tc>
          <w:tcPr>
            <w:tcW w:w="1707" w:type="dxa"/>
          </w:tcPr>
          <w:p w:rsidR="005C0A23" w:rsidRPr="00B95FFF" w:rsidRDefault="005C0A23" w:rsidP="00B95FFF">
            <w:pPr>
              <w:pStyle w:val="Tekstpodstawowywcity23"/>
              <w:spacing w:after="0"/>
              <w:ind w:left="0"/>
              <w:rPr>
                <w:kern w:val="2"/>
              </w:rPr>
            </w:pPr>
            <w:r w:rsidRPr="00B95FFF">
              <w:rPr>
                <w:kern w:val="2"/>
              </w:rPr>
              <w:t>dozór mienia w Pawilonie AB</w:t>
            </w:r>
          </w:p>
        </w:tc>
        <w:tc>
          <w:tcPr>
            <w:tcW w:w="580" w:type="dxa"/>
          </w:tcPr>
          <w:p w:rsidR="005C0A23" w:rsidRPr="00B95FFF" w:rsidRDefault="005C0A23" w:rsidP="00B95FFF">
            <w:pPr>
              <w:rPr>
                <w:rFonts w:ascii="Georgia" w:hAnsi="Georgia"/>
                <w:sz w:val="20"/>
              </w:rPr>
            </w:pPr>
            <w:proofErr w:type="spellStart"/>
            <w:r w:rsidRPr="00B95FFF">
              <w:rPr>
                <w:rFonts w:ascii="Georgia" w:hAnsi="Georgia"/>
                <w:sz w:val="20"/>
              </w:rPr>
              <w:t>msc</w:t>
            </w:r>
            <w:proofErr w:type="spellEnd"/>
          </w:p>
        </w:tc>
        <w:tc>
          <w:tcPr>
            <w:tcW w:w="561" w:type="dxa"/>
          </w:tcPr>
          <w:p w:rsidR="005C0A23" w:rsidRPr="00B95FFF" w:rsidRDefault="005C0A23" w:rsidP="00B95FFF">
            <w:pPr>
              <w:rPr>
                <w:rFonts w:ascii="Georgia" w:hAnsi="Georgia"/>
                <w:sz w:val="20"/>
              </w:rPr>
            </w:pPr>
            <w:r w:rsidRPr="00B95FFF">
              <w:rPr>
                <w:rFonts w:ascii="Georgia" w:hAnsi="Georgia"/>
                <w:sz w:val="20"/>
              </w:rPr>
              <w:t>36</w:t>
            </w:r>
          </w:p>
        </w:tc>
        <w:tc>
          <w:tcPr>
            <w:tcW w:w="1627" w:type="dxa"/>
          </w:tcPr>
          <w:p w:rsidR="005C0A23" w:rsidRPr="00B95FFF" w:rsidRDefault="005C0A23" w:rsidP="00B95FFF">
            <w:pPr>
              <w:rPr>
                <w:rFonts w:ascii="Georgia" w:hAnsi="Georgia"/>
                <w:sz w:val="20"/>
              </w:rPr>
            </w:pPr>
          </w:p>
        </w:tc>
        <w:tc>
          <w:tcPr>
            <w:tcW w:w="1275" w:type="dxa"/>
          </w:tcPr>
          <w:p w:rsidR="005C0A23" w:rsidRPr="00B95FFF" w:rsidRDefault="005C0A23" w:rsidP="00B95FFF">
            <w:pPr>
              <w:rPr>
                <w:rFonts w:ascii="Georgia" w:hAnsi="Georgia"/>
                <w:sz w:val="20"/>
              </w:rPr>
            </w:pPr>
          </w:p>
        </w:tc>
        <w:tc>
          <w:tcPr>
            <w:tcW w:w="966" w:type="dxa"/>
          </w:tcPr>
          <w:p w:rsidR="005C0A23" w:rsidRPr="00B95FFF" w:rsidRDefault="005C0A23" w:rsidP="00B95FFF">
            <w:pPr>
              <w:rPr>
                <w:rFonts w:ascii="Georgia" w:hAnsi="Georgia"/>
                <w:sz w:val="20"/>
              </w:rPr>
            </w:pPr>
          </w:p>
        </w:tc>
        <w:tc>
          <w:tcPr>
            <w:tcW w:w="1147" w:type="dxa"/>
          </w:tcPr>
          <w:p w:rsidR="005C0A23" w:rsidRPr="00B95FFF" w:rsidRDefault="005C0A23" w:rsidP="00B95FFF">
            <w:pPr>
              <w:rPr>
                <w:rFonts w:ascii="Georgia" w:hAnsi="Georgia"/>
                <w:sz w:val="20"/>
              </w:rPr>
            </w:pPr>
          </w:p>
        </w:tc>
        <w:tc>
          <w:tcPr>
            <w:tcW w:w="1422" w:type="dxa"/>
          </w:tcPr>
          <w:p w:rsidR="005C0A23" w:rsidRPr="00B95FFF" w:rsidRDefault="005C0A23" w:rsidP="00B95FFF">
            <w:pPr>
              <w:rPr>
                <w:rFonts w:ascii="Georgia" w:hAnsi="Georgia"/>
                <w:sz w:val="20"/>
              </w:rPr>
            </w:pPr>
          </w:p>
        </w:tc>
      </w:tr>
      <w:tr w:rsidR="005C0A23" w:rsidRPr="00B95FFF" w:rsidTr="00B95FFF">
        <w:tc>
          <w:tcPr>
            <w:tcW w:w="685" w:type="dxa"/>
          </w:tcPr>
          <w:p w:rsidR="005C0A23" w:rsidRPr="00B95FFF" w:rsidRDefault="005C0A23" w:rsidP="00B95FFF">
            <w:pPr>
              <w:rPr>
                <w:rFonts w:ascii="Georgia" w:hAnsi="Georgia"/>
                <w:sz w:val="20"/>
              </w:rPr>
            </w:pPr>
            <w:r w:rsidRPr="00B95FFF">
              <w:rPr>
                <w:rFonts w:ascii="Georgia" w:hAnsi="Georgia"/>
                <w:sz w:val="20"/>
              </w:rPr>
              <w:t>2.</w:t>
            </w:r>
          </w:p>
        </w:tc>
        <w:tc>
          <w:tcPr>
            <w:tcW w:w="1707" w:type="dxa"/>
          </w:tcPr>
          <w:p w:rsidR="005C0A23" w:rsidRPr="00B95FFF" w:rsidRDefault="005C0A23" w:rsidP="00B95FFF">
            <w:pPr>
              <w:jc w:val="both"/>
              <w:rPr>
                <w:rFonts w:ascii="Georgia" w:hAnsi="Georgia"/>
                <w:kern w:val="2"/>
                <w:sz w:val="20"/>
              </w:rPr>
            </w:pPr>
            <w:r w:rsidRPr="00B95FFF">
              <w:rPr>
                <w:rFonts w:ascii="Georgia" w:hAnsi="Georgia"/>
                <w:kern w:val="2"/>
                <w:sz w:val="20"/>
              </w:rPr>
              <w:t>obsługa centrali telefonicznej</w:t>
            </w:r>
          </w:p>
        </w:tc>
        <w:tc>
          <w:tcPr>
            <w:tcW w:w="580" w:type="dxa"/>
          </w:tcPr>
          <w:p w:rsidR="005C0A23" w:rsidRPr="00B95FFF" w:rsidRDefault="005C0A23" w:rsidP="00B95FFF">
            <w:pPr>
              <w:rPr>
                <w:rFonts w:ascii="Georgia" w:hAnsi="Georgia"/>
                <w:sz w:val="20"/>
              </w:rPr>
            </w:pPr>
            <w:proofErr w:type="spellStart"/>
            <w:r w:rsidRPr="00B95FFF">
              <w:rPr>
                <w:rFonts w:ascii="Georgia" w:hAnsi="Georgia"/>
                <w:sz w:val="20"/>
              </w:rPr>
              <w:t>msc</w:t>
            </w:r>
            <w:proofErr w:type="spellEnd"/>
          </w:p>
        </w:tc>
        <w:tc>
          <w:tcPr>
            <w:tcW w:w="561" w:type="dxa"/>
          </w:tcPr>
          <w:p w:rsidR="005C0A23" w:rsidRPr="00B95FFF" w:rsidRDefault="005C0A23" w:rsidP="00B95FFF">
            <w:pPr>
              <w:rPr>
                <w:rFonts w:ascii="Georgia" w:hAnsi="Georgia"/>
                <w:sz w:val="20"/>
              </w:rPr>
            </w:pPr>
            <w:r w:rsidRPr="00B95FFF">
              <w:rPr>
                <w:rFonts w:ascii="Georgia" w:hAnsi="Georgia"/>
                <w:sz w:val="20"/>
              </w:rPr>
              <w:t>36</w:t>
            </w:r>
          </w:p>
        </w:tc>
        <w:tc>
          <w:tcPr>
            <w:tcW w:w="1627" w:type="dxa"/>
          </w:tcPr>
          <w:p w:rsidR="005C0A23" w:rsidRPr="00B95FFF" w:rsidRDefault="005C0A23" w:rsidP="00B95FFF">
            <w:pPr>
              <w:rPr>
                <w:rFonts w:ascii="Georgia" w:hAnsi="Georgia"/>
                <w:sz w:val="20"/>
              </w:rPr>
            </w:pPr>
          </w:p>
        </w:tc>
        <w:tc>
          <w:tcPr>
            <w:tcW w:w="1275" w:type="dxa"/>
          </w:tcPr>
          <w:p w:rsidR="005C0A23" w:rsidRPr="00B95FFF" w:rsidRDefault="005C0A23" w:rsidP="00B95FFF">
            <w:pPr>
              <w:rPr>
                <w:rFonts w:ascii="Georgia" w:hAnsi="Georgia"/>
                <w:sz w:val="20"/>
              </w:rPr>
            </w:pPr>
          </w:p>
        </w:tc>
        <w:tc>
          <w:tcPr>
            <w:tcW w:w="966" w:type="dxa"/>
          </w:tcPr>
          <w:p w:rsidR="005C0A23" w:rsidRPr="00B95FFF" w:rsidRDefault="005C0A23" w:rsidP="00B95FFF">
            <w:pPr>
              <w:rPr>
                <w:rFonts w:ascii="Georgia" w:hAnsi="Georgia"/>
                <w:sz w:val="20"/>
              </w:rPr>
            </w:pPr>
          </w:p>
        </w:tc>
        <w:tc>
          <w:tcPr>
            <w:tcW w:w="1147" w:type="dxa"/>
          </w:tcPr>
          <w:p w:rsidR="005C0A23" w:rsidRPr="00B95FFF" w:rsidRDefault="005C0A23" w:rsidP="00B95FFF">
            <w:pPr>
              <w:rPr>
                <w:rFonts w:ascii="Georgia" w:hAnsi="Georgia"/>
                <w:sz w:val="20"/>
              </w:rPr>
            </w:pPr>
          </w:p>
        </w:tc>
        <w:tc>
          <w:tcPr>
            <w:tcW w:w="1422" w:type="dxa"/>
          </w:tcPr>
          <w:p w:rsidR="005C0A23" w:rsidRPr="00B95FFF" w:rsidRDefault="005C0A23" w:rsidP="00B95FFF">
            <w:pPr>
              <w:rPr>
                <w:rFonts w:ascii="Georgia" w:hAnsi="Georgia"/>
                <w:sz w:val="20"/>
              </w:rPr>
            </w:pPr>
          </w:p>
        </w:tc>
      </w:tr>
      <w:tr w:rsidR="005C0A23" w:rsidRPr="00B95FFF" w:rsidTr="00B95FFF">
        <w:tc>
          <w:tcPr>
            <w:tcW w:w="685" w:type="dxa"/>
          </w:tcPr>
          <w:p w:rsidR="005C0A23" w:rsidRPr="00B95FFF" w:rsidRDefault="005C0A23" w:rsidP="00B95FFF">
            <w:pPr>
              <w:pStyle w:val="Tekstpodstawowy21"/>
              <w:spacing w:line="100" w:lineRule="atLeast"/>
              <w:rPr>
                <w:szCs w:val="24"/>
              </w:rPr>
            </w:pPr>
            <w:r w:rsidRPr="00B95FFF">
              <w:rPr>
                <w:szCs w:val="24"/>
              </w:rPr>
              <w:t>3.</w:t>
            </w:r>
          </w:p>
        </w:tc>
        <w:tc>
          <w:tcPr>
            <w:tcW w:w="1707" w:type="dxa"/>
          </w:tcPr>
          <w:p w:rsidR="005C0A23" w:rsidRPr="00B95FFF" w:rsidRDefault="005C0A23" w:rsidP="00B95FFF">
            <w:pPr>
              <w:pStyle w:val="Normalny1"/>
              <w:widowControl/>
              <w:jc w:val="both"/>
              <w:rPr>
                <w:kern w:val="2"/>
                <w:sz w:val="20"/>
              </w:rPr>
            </w:pPr>
            <w:r w:rsidRPr="00B95FFF">
              <w:rPr>
                <w:kern w:val="2"/>
                <w:sz w:val="20"/>
              </w:rPr>
              <w:t>dozór mienia w Pawilonie C</w:t>
            </w:r>
          </w:p>
        </w:tc>
        <w:tc>
          <w:tcPr>
            <w:tcW w:w="580" w:type="dxa"/>
          </w:tcPr>
          <w:p w:rsidR="005C0A23" w:rsidRPr="00B95FFF" w:rsidRDefault="005C0A23" w:rsidP="00B95FFF">
            <w:pPr>
              <w:rPr>
                <w:rFonts w:ascii="Georgia" w:hAnsi="Georgia"/>
                <w:sz w:val="20"/>
              </w:rPr>
            </w:pPr>
            <w:proofErr w:type="spellStart"/>
            <w:r w:rsidRPr="00B95FFF">
              <w:rPr>
                <w:rFonts w:ascii="Georgia" w:hAnsi="Georgia"/>
                <w:sz w:val="20"/>
              </w:rPr>
              <w:t>msc</w:t>
            </w:r>
            <w:proofErr w:type="spellEnd"/>
          </w:p>
        </w:tc>
        <w:tc>
          <w:tcPr>
            <w:tcW w:w="561" w:type="dxa"/>
          </w:tcPr>
          <w:p w:rsidR="005C0A23" w:rsidRPr="00B95FFF" w:rsidRDefault="005C0A23" w:rsidP="00B95FFF">
            <w:pPr>
              <w:rPr>
                <w:rFonts w:ascii="Georgia" w:hAnsi="Georgia"/>
                <w:sz w:val="20"/>
              </w:rPr>
            </w:pPr>
            <w:r w:rsidRPr="00B95FFF">
              <w:rPr>
                <w:rFonts w:ascii="Georgia" w:hAnsi="Georgia"/>
                <w:sz w:val="20"/>
              </w:rPr>
              <w:t>36</w:t>
            </w:r>
          </w:p>
        </w:tc>
        <w:tc>
          <w:tcPr>
            <w:tcW w:w="1627" w:type="dxa"/>
          </w:tcPr>
          <w:p w:rsidR="005C0A23" w:rsidRPr="00B95FFF" w:rsidRDefault="005C0A23" w:rsidP="00B95FFF">
            <w:pPr>
              <w:rPr>
                <w:rFonts w:ascii="Georgia" w:hAnsi="Georgia"/>
                <w:sz w:val="20"/>
              </w:rPr>
            </w:pPr>
          </w:p>
        </w:tc>
        <w:tc>
          <w:tcPr>
            <w:tcW w:w="1275" w:type="dxa"/>
          </w:tcPr>
          <w:p w:rsidR="005C0A23" w:rsidRPr="00B95FFF" w:rsidRDefault="005C0A23" w:rsidP="00B95FFF">
            <w:pPr>
              <w:rPr>
                <w:rFonts w:ascii="Georgia" w:hAnsi="Georgia"/>
                <w:sz w:val="20"/>
              </w:rPr>
            </w:pPr>
          </w:p>
        </w:tc>
        <w:tc>
          <w:tcPr>
            <w:tcW w:w="966" w:type="dxa"/>
          </w:tcPr>
          <w:p w:rsidR="005C0A23" w:rsidRPr="00B95FFF" w:rsidRDefault="005C0A23" w:rsidP="00B95FFF">
            <w:pPr>
              <w:rPr>
                <w:rFonts w:ascii="Georgia" w:hAnsi="Georgia"/>
                <w:sz w:val="20"/>
              </w:rPr>
            </w:pPr>
          </w:p>
        </w:tc>
        <w:tc>
          <w:tcPr>
            <w:tcW w:w="1147" w:type="dxa"/>
          </w:tcPr>
          <w:p w:rsidR="005C0A23" w:rsidRPr="00B95FFF" w:rsidRDefault="005C0A23" w:rsidP="00B95FFF">
            <w:pPr>
              <w:rPr>
                <w:rFonts w:ascii="Georgia" w:hAnsi="Georgia"/>
                <w:sz w:val="20"/>
              </w:rPr>
            </w:pPr>
          </w:p>
        </w:tc>
        <w:tc>
          <w:tcPr>
            <w:tcW w:w="1422" w:type="dxa"/>
          </w:tcPr>
          <w:p w:rsidR="005C0A23" w:rsidRPr="00B95FFF" w:rsidRDefault="005C0A23" w:rsidP="00B95FFF">
            <w:pPr>
              <w:rPr>
                <w:rFonts w:ascii="Georgia" w:hAnsi="Georgia"/>
                <w:sz w:val="20"/>
              </w:rPr>
            </w:pPr>
          </w:p>
        </w:tc>
      </w:tr>
      <w:tr w:rsidR="005C0A23" w:rsidRPr="00B95FFF" w:rsidTr="00B95FFF">
        <w:tc>
          <w:tcPr>
            <w:tcW w:w="685" w:type="dxa"/>
          </w:tcPr>
          <w:p w:rsidR="005C0A23" w:rsidRPr="00B95FFF" w:rsidRDefault="005C0A23" w:rsidP="00B95FFF">
            <w:pPr>
              <w:rPr>
                <w:rFonts w:ascii="Georgia" w:hAnsi="Georgia"/>
                <w:sz w:val="20"/>
              </w:rPr>
            </w:pPr>
          </w:p>
        </w:tc>
        <w:tc>
          <w:tcPr>
            <w:tcW w:w="1707" w:type="dxa"/>
          </w:tcPr>
          <w:p w:rsidR="005C0A23" w:rsidRPr="00B95FFF" w:rsidRDefault="005C0A23" w:rsidP="00B95FFF">
            <w:pPr>
              <w:pStyle w:val="Normalny1"/>
              <w:widowControl/>
              <w:rPr>
                <w:rFonts w:ascii="Times New Roman" w:hAnsi="Times New Roman"/>
                <w:kern w:val="2"/>
              </w:rPr>
            </w:pPr>
          </w:p>
        </w:tc>
        <w:tc>
          <w:tcPr>
            <w:tcW w:w="580" w:type="dxa"/>
          </w:tcPr>
          <w:p w:rsidR="005C0A23" w:rsidRPr="00B95FFF" w:rsidRDefault="005C0A23" w:rsidP="00B95FFF">
            <w:pPr>
              <w:rPr>
                <w:rFonts w:ascii="Georgia" w:hAnsi="Georgia"/>
                <w:sz w:val="20"/>
              </w:rPr>
            </w:pPr>
          </w:p>
        </w:tc>
        <w:tc>
          <w:tcPr>
            <w:tcW w:w="561" w:type="dxa"/>
          </w:tcPr>
          <w:p w:rsidR="005C0A23" w:rsidRPr="00B95FFF" w:rsidRDefault="005C0A23" w:rsidP="00B95FFF">
            <w:pPr>
              <w:rPr>
                <w:rFonts w:ascii="Georgia" w:hAnsi="Georgia"/>
                <w:sz w:val="20"/>
              </w:rPr>
            </w:pPr>
          </w:p>
        </w:tc>
        <w:tc>
          <w:tcPr>
            <w:tcW w:w="1627" w:type="dxa"/>
          </w:tcPr>
          <w:p w:rsidR="005C0A23" w:rsidRPr="00B95FFF" w:rsidRDefault="005C0A23" w:rsidP="00B95FFF">
            <w:pPr>
              <w:rPr>
                <w:rFonts w:ascii="Georgia" w:hAnsi="Georgia"/>
                <w:sz w:val="20"/>
              </w:rPr>
            </w:pPr>
          </w:p>
        </w:tc>
        <w:tc>
          <w:tcPr>
            <w:tcW w:w="1275" w:type="dxa"/>
          </w:tcPr>
          <w:p w:rsidR="005C0A23" w:rsidRPr="00B95FFF" w:rsidRDefault="005C0A23" w:rsidP="00B95FFF">
            <w:pPr>
              <w:rPr>
                <w:rFonts w:ascii="Georgia" w:hAnsi="Georgia"/>
                <w:sz w:val="20"/>
              </w:rPr>
            </w:pPr>
          </w:p>
        </w:tc>
        <w:tc>
          <w:tcPr>
            <w:tcW w:w="966" w:type="dxa"/>
          </w:tcPr>
          <w:p w:rsidR="005C0A23" w:rsidRPr="00B95FFF" w:rsidRDefault="005C0A23" w:rsidP="00B95FFF">
            <w:pPr>
              <w:rPr>
                <w:rFonts w:ascii="Georgia" w:hAnsi="Georgia"/>
                <w:sz w:val="20"/>
              </w:rPr>
            </w:pPr>
          </w:p>
        </w:tc>
        <w:tc>
          <w:tcPr>
            <w:tcW w:w="1147" w:type="dxa"/>
          </w:tcPr>
          <w:p w:rsidR="005C0A23" w:rsidRPr="00B95FFF" w:rsidRDefault="005C0A23" w:rsidP="00B95FFF">
            <w:pPr>
              <w:rPr>
                <w:rFonts w:ascii="Georgia" w:hAnsi="Georgia"/>
                <w:sz w:val="20"/>
              </w:rPr>
            </w:pPr>
          </w:p>
        </w:tc>
        <w:tc>
          <w:tcPr>
            <w:tcW w:w="1422" w:type="dxa"/>
          </w:tcPr>
          <w:p w:rsidR="005C0A23" w:rsidRPr="00B95FFF" w:rsidRDefault="005C0A23" w:rsidP="00B95FFF">
            <w:pPr>
              <w:pStyle w:val="Tekstpodstawowy21"/>
              <w:spacing w:line="100" w:lineRule="atLeast"/>
              <w:rPr>
                <w:szCs w:val="24"/>
              </w:rPr>
            </w:pPr>
          </w:p>
        </w:tc>
      </w:tr>
      <w:tr w:rsidR="005C0A23" w:rsidRPr="00B95FFF" w:rsidTr="00B95FFF">
        <w:trPr>
          <w:cantSplit/>
        </w:trPr>
        <w:tc>
          <w:tcPr>
            <w:tcW w:w="5160" w:type="dxa"/>
            <w:gridSpan w:val="5"/>
          </w:tcPr>
          <w:p w:rsidR="005C0A23" w:rsidRPr="00B95FFF" w:rsidRDefault="005C0A23" w:rsidP="00B95FFF">
            <w:pPr>
              <w:jc w:val="right"/>
              <w:rPr>
                <w:rFonts w:ascii="Georgia" w:hAnsi="Georgia"/>
                <w:sz w:val="20"/>
              </w:rPr>
            </w:pPr>
            <w:r w:rsidRPr="00B95FFF">
              <w:rPr>
                <w:rFonts w:ascii="Georgia" w:hAnsi="Georgia"/>
                <w:sz w:val="20"/>
              </w:rPr>
              <w:t>razem</w:t>
            </w:r>
          </w:p>
        </w:tc>
        <w:tc>
          <w:tcPr>
            <w:tcW w:w="1275" w:type="dxa"/>
            <w:vAlign w:val="center"/>
          </w:tcPr>
          <w:p w:rsidR="005C0A23" w:rsidRPr="00B95FFF" w:rsidRDefault="005C0A23" w:rsidP="00B95FFF">
            <w:pPr>
              <w:jc w:val="center"/>
              <w:rPr>
                <w:rFonts w:ascii="Georgia" w:hAnsi="Georgia"/>
                <w:sz w:val="20"/>
              </w:rPr>
            </w:pPr>
          </w:p>
        </w:tc>
        <w:tc>
          <w:tcPr>
            <w:tcW w:w="966" w:type="dxa"/>
            <w:vAlign w:val="center"/>
          </w:tcPr>
          <w:p w:rsidR="005C0A23" w:rsidRPr="00B95FFF" w:rsidRDefault="005C0A23" w:rsidP="00B95FFF">
            <w:pPr>
              <w:jc w:val="center"/>
              <w:rPr>
                <w:rFonts w:ascii="Georgia" w:hAnsi="Georgia"/>
                <w:sz w:val="20"/>
              </w:rPr>
            </w:pPr>
            <w:r w:rsidRPr="00B95FFF">
              <w:rPr>
                <w:rFonts w:ascii="Georgia" w:hAnsi="Georgia"/>
                <w:sz w:val="20"/>
              </w:rPr>
              <w:t>X</w:t>
            </w:r>
          </w:p>
        </w:tc>
        <w:tc>
          <w:tcPr>
            <w:tcW w:w="1147" w:type="dxa"/>
            <w:vAlign w:val="center"/>
          </w:tcPr>
          <w:p w:rsidR="005C0A23" w:rsidRPr="00B95FFF" w:rsidRDefault="005C0A23" w:rsidP="00B95FFF">
            <w:pPr>
              <w:jc w:val="center"/>
              <w:rPr>
                <w:rFonts w:ascii="Georgia" w:hAnsi="Georgia"/>
                <w:sz w:val="20"/>
              </w:rPr>
            </w:pPr>
          </w:p>
        </w:tc>
        <w:tc>
          <w:tcPr>
            <w:tcW w:w="1422" w:type="dxa"/>
            <w:vAlign w:val="center"/>
          </w:tcPr>
          <w:p w:rsidR="005C0A23" w:rsidRPr="00B95FFF" w:rsidRDefault="005C0A23" w:rsidP="00B95FFF">
            <w:pPr>
              <w:jc w:val="center"/>
              <w:rPr>
                <w:rFonts w:ascii="Georgia" w:hAnsi="Georgia"/>
                <w:sz w:val="20"/>
              </w:rPr>
            </w:pPr>
          </w:p>
        </w:tc>
      </w:tr>
    </w:tbl>
    <w:p w:rsidR="005C0A23" w:rsidRPr="00B95FFF" w:rsidRDefault="005C0A23" w:rsidP="005C0A23">
      <w:pPr>
        <w:pStyle w:val="Tekstpodstawowy"/>
        <w:tabs>
          <w:tab w:val="left" w:pos="540"/>
          <w:tab w:val="num" w:pos="792"/>
        </w:tabs>
        <w:suppressAutoHyphens w:val="0"/>
        <w:spacing w:after="0" w:line="360" w:lineRule="auto"/>
        <w:jc w:val="both"/>
        <w:rPr>
          <w:rFonts w:ascii="Georgia" w:hAnsi="Georgia" w:cs="Georgia"/>
          <w:b w:val="0"/>
          <w:bCs w:val="0"/>
          <w:i w:val="0"/>
          <w:iCs w:val="0"/>
          <w:sz w:val="20"/>
          <w:szCs w:val="20"/>
          <w:lang w:val="pl-PL"/>
        </w:rPr>
      </w:pPr>
    </w:p>
    <w:p w:rsidR="00CE20CE" w:rsidRPr="00B95FFF" w:rsidRDefault="005C0A23" w:rsidP="00CE20CE">
      <w:pPr>
        <w:pStyle w:val="Tekstpodstawowy32"/>
        <w:numPr>
          <w:ilvl w:val="0"/>
          <w:numId w:val="44"/>
        </w:numPr>
        <w:tabs>
          <w:tab w:val="left" w:pos="540"/>
        </w:tabs>
        <w:suppressAutoHyphens/>
        <w:textAlignment w:val="baseline"/>
        <w:rPr>
          <w:rFonts w:cs="Georgia"/>
          <w:lang w:eastAsia="ar-SA"/>
        </w:rPr>
      </w:pPr>
      <w:r w:rsidRPr="00B95FFF">
        <w:t>Oświadczam/y, iż posiadamy/nie posiadamy* możliwość udzielania ulgi we wpłatach na PFRON.</w:t>
      </w:r>
      <w:r w:rsidRPr="00B95FFF">
        <w:rPr>
          <w:rFonts w:eastAsia="Calibri"/>
        </w:rPr>
        <w:t xml:space="preserve"> </w:t>
      </w:r>
    </w:p>
    <w:p w:rsidR="00CE20CE" w:rsidRPr="00B95FFF" w:rsidRDefault="005C0A23" w:rsidP="00CE20CE">
      <w:pPr>
        <w:pStyle w:val="Tekstpodstawowy32"/>
        <w:numPr>
          <w:ilvl w:val="0"/>
          <w:numId w:val="44"/>
        </w:numPr>
        <w:tabs>
          <w:tab w:val="left" w:pos="540"/>
        </w:tabs>
        <w:suppressAutoHyphens/>
        <w:textAlignment w:val="baseline"/>
        <w:rPr>
          <w:rFonts w:cs="Georgia"/>
          <w:lang w:eastAsia="ar-SA"/>
        </w:rPr>
      </w:pPr>
      <w:r w:rsidRPr="00B95FFF">
        <w:t xml:space="preserve">Zobowiązuję/my się do udzielania Zamawiającemu przez cały okres obowiązywania umowy w każdym miesiącu ulgi we wpłatach na PFRON w wysokości ................... zł </w:t>
      </w:r>
      <w:r w:rsidRPr="00897173">
        <w:t>(max. 17 000,00</w:t>
      </w:r>
      <w:r w:rsidR="00897173" w:rsidRPr="00897173">
        <w:t xml:space="preserve"> </w:t>
      </w:r>
      <w:r w:rsidRPr="00897173">
        <w:t>zł).</w:t>
      </w:r>
      <w:r w:rsidRPr="00B95FFF">
        <w:t xml:space="preserve"> (słownie:...........................) </w:t>
      </w:r>
    </w:p>
    <w:p w:rsidR="001A17DC" w:rsidRPr="00B95FFF" w:rsidRDefault="005C0A23" w:rsidP="00CE20CE">
      <w:pPr>
        <w:pStyle w:val="Tekstpodstawowy32"/>
        <w:numPr>
          <w:ilvl w:val="0"/>
          <w:numId w:val="44"/>
        </w:numPr>
        <w:tabs>
          <w:tab w:val="left" w:pos="540"/>
        </w:tabs>
        <w:suppressAutoHyphens/>
        <w:textAlignment w:val="baseline"/>
        <w:rPr>
          <w:rFonts w:cs="Georgia"/>
          <w:lang w:eastAsia="ar-SA"/>
        </w:rPr>
      </w:pPr>
      <w:r w:rsidRPr="00B95FFF">
        <w:rPr>
          <w:rFonts w:eastAsia="Calibri"/>
        </w:rPr>
        <w:t>Zobowiązuję/my się przez cały okres obowiązywania umowy do przedkładania w terminie 3 dni od otrzymania wynagrodzenia za usługi w danym miesiącu kalendarzowym, zaświadczeń pozwalających Zamawiającemu na obniżenie składek na PFRON.</w:t>
      </w:r>
    </w:p>
    <w:p w:rsidR="003859D4" w:rsidRPr="005C0A23" w:rsidRDefault="003859D4" w:rsidP="005C0A23">
      <w:pPr>
        <w:pStyle w:val="Akapitzlist"/>
        <w:numPr>
          <w:ilvl w:val="0"/>
          <w:numId w:val="44"/>
        </w:numPr>
        <w:tabs>
          <w:tab w:val="left" w:pos="0"/>
        </w:tabs>
        <w:spacing w:line="360" w:lineRule="auto"/>
        <w:jc w:val="both"/>
        <w:textAlignment w:val="auto"/>
        <w:rPr>
          <w:rStyle w:val="Domylnaczcionkaakapitu2"/>
          <w:rFonts w:ascii="Georgia" w:hAnsi="Georgia"/>
          <w:sz w:val="20"/>
          <w:szCs w:val="20"/>
        </w:rPr>
      </w:pPr>
      <w:r w:rsidRPr="005C0A23">
        <w:rPr>
          <w:rFonts w:ascii="Georgia" w:hAnsi="Georgia"/>
          <w:sz w:val="20"/>
          <w:szCs w:val="20"/>
        </w:rPr>
        <w:t>Termin</w:t>
      </w:r>
      <w:r w:rsidR="005C0A23">
        <w:rPr>
          <w:rFonts w:ascii="Georgia" w:hAnsi="Georgia"/>
          <w:sz w:val="20"/>
          <w:szCs w:val="20"/>
        </w:rPr>
        <w:t xml:space="preserve"> płatności: 3</w:t>
      </w:r>
      <w:r w:rsidRPr="005C0A23">
        <w:rPr>
          <w:rFonts w:ascii="Georgia" w:hAnsi="Georgia"/>
          <w:sz w:val="20"/>
          <w:szCs w:val="20"/>
        </w:rPr>
        <w:t>0 dni od daty dostarczenia do siedziby Zamawiającego faktury VAT w formie przelewu.</w:t>
      </w:r>
    </w:p>
    <w:p w:rsidR="003859D4" w:rsidRPr="003E1C47" w:rsidRDefault="003859D4" w:rsidP="005C0A23">
      <w:pPr>
        <w:numPr>
          <w:ilvl w:val="0"/>
          <w:numId w:val="44"/>
        </w:numPr>
        <w:overflowPunct w:val="0"/>
        <w:autoSpaceDE w:val="0"/>
        <w:spacing w:line="360" w:lineRule="auto"/>
        <w:jc w:val="both"/>
        <w:rPr>
          <w:rStyle w:val="Domylnaczcionkaakapitu2"/>
          <w:rFonts w:ascii="Georgia" w:hAnsi="Georgia"/>
          <w:color w:val="000000"/>
          <w:sz w:val="20"/>
          <w:szCs w:val="20"/>
        </w:rPr>
      </w:pPr>
      <w:r w:rsidRPr="00D71CE3">
        <w:rPr>
          <w:rStyle w:val="Domylnaczcionkaakapitu2"/>
          <w:rFonts w:ascii="Georgia" w:hAnsi="Georgia"/>
          <w:color w:val="000000"/>
          <w:sz w:val="20"/>
          <w:szCs w:val="20"/>
        </w:rPr>
        <w:t>Oświadczam/ y, że zapoznałem/ liśmy się z warunkami określonymi w specyfikacji istotnych warunków zamówienia i przyjmuję/ emy je bez zastrzeżeń</w:t>
      </w:r>
      <w:r w:rsidRPr="00D71CE3">
        <w:rPr>
          <w:rStyle w:val="Domylnaczcionkaakapitu2"/>
          <w:rFonts w:ascii="Georgia" w:hAnsi="Georgia"/>
          <w:smallCaps/>
          <w:color w:val="000000"/>
          <w:sz w:val="20"/>
          <w:szCs w:val="20"/>
        </w:rPr>
        <w:t>.</w:t>
      </w:r>
    </w:p>
    <w:p w:rsidR="003859D4" w:rsidRDefault="003859D4" w:rsidP="005C0A23">
      <w:pPr>
        <w:numPr>
          <w:ilvl w:val="0"/>
          <w:numId w:val="44"/>
        </w:numPr>
        <w:overflowPunct w:val="0"/>
        <w:autoSpaceDE w:val="0"/>
        <w:spacing w:line="360" w:lineRule="auto"/>
        <w:jc w:val="both"/>
        <w:rPr>
          <w:rFonts w:ascii="Georgia" w:hAnsi="Georgia"/>
          <w:color w:val="000000"/>
          <w:sz w:val="20"/>
          <w:szCs w:val="20"/>
        </w:rPr>
      </w:pPr>
      <w:r w:rsidRPr="003E1C47">
        <w:rPr>
          <w:rFonts w:ascii="Georgia" w:hAnsi="Georgia"/>
          <w:sz w:val="20"/>
          <w:szCs w:val="20"/>
        </w:rPr>
        <w:t>Oświadczam, że wartość oferty jest ceną ostateczną do zapłaty z uwzględnieniem wszystkich czynników określonych w SIWZ oraz w projekcie umowy</w:t>
      </w:r>
      <w:r w:rsidRPr="003E1C47">
        <w:rPr>
          <w:rFonts w:ascii="Georgia" w:hAnsi="Georgia"/>
          <w:bCs/>
          <w:iCs/>
          <w:sz w:val="20"/>
          <w:szCs w:val="20"/>
        </w:rPr>
        <w:t>.</w:t>
      </w:r>
    </w:p>
    <w:p w:rsidR="003859D4" w:rsidRPr="000F6F8F" w:rsidRDefault="003859D4" w:rsidP="005C0A23">
      <w:pPr>
        <w:numPr>
          <w:ilvl w:val="0"/>
          <w:numId w:val="44"/>
        </w:numPr>
        <w:overflowPunct w:val="0"/>
        <w:autoSpaceDE w:val="0"/>
        <w:spacing w:line="360" w:lineRule="auto"/>
        <w:jc w:val="both"/>
        <w:rPr>
          <w:rStyle w:val="Domylnaczcionkaakapitu2"/>
          <w:rFonts w:ascii="Georgia" w:hAnsi="Georgia"/>
          <w:color w:val="000000"/>
          <w:sz w:val="20"/>
          <w:szCs w:val="20"/>
        </w:rPr>
      </w:pPr>
      <w:r w:rsidRPr="000F6F8F">
        <w:rPr>
          <w:rStyle w:val="Domylnaczcionkaakapitu2"/>
          <w:rFonts w:ascii="Georgia" w:hAnsi="Georgia"/>
          <w:color w:val="000000"/>
          <w:sz w:val="20"/>
          <w:szCs w:val="20"/>
        </w:rPr>
        <w:t>Oświadczam/ y, że w przypadku uznania mojej/ naszej oferty za najkorzystniejszą zobowiązuję/ emy się do</w:t>
      </w:r>
      <w:r w:rsidRPr="000F6F8F">
        <w:rPr>
          <w:rStyle w:val="Domylnaczcionkaakapitu2"/>
          <w:rFonts w:ascii="Georgia" w:hAnsi="Georgia"/>
          <w:smallCaps/>
          <w:color w:val="000000"/>
          <w:sz w:val="20"/>
          <w:szCs w:val="20"/>
        </w:rPr>
        <w:t xml:space="preserve"> </w:t>
      </w:r>
      <w:r w:rsidR="005C0A23">
        <w:rPr>
          <w:rStyle w:val="Domylnaczcionkaakapitu2"/>
          <w:rFonts w:ascii="Georgia" w:hAnsi="Georgia"/>
          <w:color w:val="000000"/>
          <w:sz w:val="20"/>
          <w:szCs w:val="20"/>
        </w:rPr>
        <w:t>wykonania</w:t>
      </w:r>
      <w:r w:rsidRPr="000F6F8F">
        <w:rPr>
          <w:rStyle w:val="Domylnaczcionkaakapitu2"/>
          <w:rFonts w:ascii="Georgia" w:hAnsi="Georgia"/>
          <w:color w:val="000000"/>
          <w:sz w:val="20"/>
          <w:szCs w:val="20"/>
        </w:rPr>
        <w:t xml:space="preserve"> przedmiotu zamówienia na warunkach zawartych w specyfikacji istotnych warunków zamówienia</w:t>
      </w:r>
      <w:r w:rsidRPr="000F6F8F">
        <w:rPr>
          <w:rStyle w:val="Domylnaczcionkaakapitu2"/>
          <w:rFonts w:ascii="Georgia" w:hAnsi="Georgia"/>
          <w:smallCaps/>
          <w:color w:val="000000"/>
          <w:sz w:val="20"/>
          <w:szCs w:val="20"/>
        </w:rPr>
        <w:t xml:space="preserve"> </w:t>
      </w:r>
      <w:r w:rsidRPr="000F6F8F">
        <w:rPr>
          <w:rStyle w:val="Domylnaczcionkaakapitu2"/>
          <w:rFonts w:ascii="Georgia" w:hAnsi="Georgia"/>
          <w:color w:val="000000"/>
          <w:sz w:val="20"/>
          <w:szCs w:val="20"/>
        </w:rPr>
        <w:t>wraz z załączonym do niej projektem umowy.</w:t>
      </w:r>
    </w:p>
    <w:p w:rsidR="003859D4" w:rsidRPr="00E60300" w:rsidRDefault="003859D4" w:rsidP="005C0A23">
      <w:pPr>
        <w:pStyle w:val="Akapitzlist"/>
        <w:numPr>
          <w:ilvl w:val="0"/>
          <w:numId w:val="44"/>
        </w:numPr>
        <w:tabs>
          <w:tab w:val="left" w:pos="540"/>
        </w:tabs>
        <w:spacing w:line="360" w:lineRule="auto"/>
        <w:jc w:val="both"/>
        <w:rPr>
          <w:rFonts w:ascii="Georgia" w:hAnsi="Georgia" w:cs="Georgia"/>
          <w:sz w:val="20"/>
          <w:szCs w:val="20"/>
        </w:rPr>
      </w:pPr>
      <w:r w:rsidRPr="00E60300">
        <w:rPr>
          <w:rFonts w:ascii="Georgia" w:hAnsi="Georgia" w:cs="Georgia"/>
          <w:sz w:val="20"/>
          <w:szCs w:val="20"/>
        </w:rPr>
        <w:t>Wykonawca informuje, że:*</w:t>
      </w:r>
    </w:p>
    <w:p w:rsidR="003859D4" w:rsidRPr="00E60300" w:rsidRDefault="003859D4" w:rsidP="005C0A23">
      <w:pPr>
        <w:pStyle w:val="Tekstpodstawowy32"/>
        <w:numPr>
          <w:ilvl w:val="1"/>
          <w:numId w:val="44"/>
        </w:numPr>
        <w:tabs>
          <w:tab w:val="left" w:pos="540"/>
        </w:tabs>
        <w:suppressAutoHyphens/>
        <w:textAlignment w:val="baseline"/>
      </w:pPr>
      <w:r w:rsidRPr="00E60300">
        <w:rPr>
          <w:lang w:eastAsia="ar-SA"/>
        </w:rPr>
        <w:t>wybór oferty nie będzie prowadzić do powstania u Zamawiającego obowiązku podatkowego.</w:t>
      </w:r>
    </w:p>
    <w:p w:rsidR="003859D4" w:rsidRPr="00E60300" w:rsidRDefault="003859D4" w:rsidP="005C0A23">
      <w:pPr>
        <w:pStyle w:val="Tekstpodstawowy32"/>
        <w:numPr>
          <w:ilvl w:val="1"/>
          <w:numId w:val="44"/>
        </w:numPr>
        <w:tabs>
          <w:tab w:val="left" w:pos="540"/>
        </w:tabs>
        <w:suppressAutoHyphens/>
        <w:textAlignment w:val="baseline"/>
      </w:pPr>
      <w:r w:rsidRPr="00E60300">
        <w:t xml:space="preserve">wybór oferty będzie prowadzić do powstania u Zamawiającego obowiązku podatkowego w odniesieniu do następujących usług ...................................................., </w:t>
      </w:r>
      <w:r w:rsidRPr="00E60300">
        <w:rPr>
          <w:color w:val="000000"/>
        </w:rPr>
        <w:t>których usługa będzie prowadzić do jego powstania.</w:t>
      </w:r>
      <w:r w:rsidRPr="00E60300">
        <w:t xml:space="preserve"> Wartość usług powodująca obowiązek podatkowy u Zamawiającego to ............ zł netto.**</w:t>
      </w:r>
    </w:p>
    <w:p w:rsidR="003859D4" w:rsidRPr="00E60300" w:rsidRDefault="003859D4" w:rsidP="005C0A23">
      <w:pPr>
        <w:numPr>
          <w:ilvl w:val="0"/>
          <w:numId w:val="28"/>
        </w:numPr>
        <w:tabs>
          <w:tab w:val="left" w:pos="0"/>
          <w:tab w:val="left" w:pos="540"/>
        </w:tabs>
        <w:spacing w:line="360" w:lineRule="auto"/>
        <w:jc w:val="both"/>
        <w:rPr>
          <w:rFonts w:ascii="Georgia" w:hAnsi="Georgia" w:cs="Georgia"/>
          <w:sz w:val="20"/>
          <w:szCs w:val="20"/>
        </w:rPr>
      </w:pPr>
      <w:r w:rsidRPr="00E60300">
        <w:rPr>
          <w:rFonts w:ascii="Georgia" w:hAnsi="Georgia"/>
          <w:color w:val="000000"/>
          <w:sz w:val="20"/>
          <w:szCs w:val="20"/>
        </w:rPr>
        <w:t>Wymienione niżej dokumenty stanowią tajemnicę przedsiębiorstwa i nie mogą być udostępniane osobom trzecim:</w:t>
      </w:r>
    </w:p>
    <w:p w:rsidR="003859D4" w:rsidRPr="00E60300" w:rsidRDefault="003859D4" w:rsidP="005C0A23">
      <w:pPr>
        <w:pStyle w:val="Tekstpodstawowy22"/>
        <w:numPr>
          <w:ilvl w:val="1"/>
          <w:numId w:val="28"/>
        </w:numPr>
        <w:tabs>
          <w:tab w:val="left" w:pos="540"/>
        </w:tabs>
        <w:suppressAutoHyphens w:val="0"/>
        <w:spacing w:before="0" w:after="0"/>
        <w:rPr>
          <w:rFonts w:cs="Arial"/>
          <w:b w:val="0"/>
          <w:i w:val="0"/>
          <w:iCs w:val="0"/>
          <w:color w:val="000000"/>
          <w:lang w:val="pl-PL" w:eastAsia="pl-PL"/>
        </w:rPr>
      </w:pPr>
      <w:r w:rsidRPr="00E60300">
        <w:rPr>
          <w:b w:val="0"/>
          <w:i w:val="0"/>
          <w:iCs w:val="0"/>
          <w:color w:val="000000"/>
          <w:lang w:val="pl-PL"/>
        </w:rPr>
        <w:t>…………………………………………………..</w:t>
      </w:r>
    </w:p>
    <w:p w:rsidR="003859D4" w:rsidRPr="00E60300" w:rsidRDefault="003859D4" w:rsidP="005C0A23">
      <w:pPr>
        <w:pStyle w:val="Tekstpodstawowy22"/>
        <w:numPr>
          <w:ilvl w:val="1"/>
          <w:numId w:val="28"/>
        </w:numPr>
        <w:tabs>
          <w:tab w:val="left" w:pos="540"/>
        </w:tabs>
        <w:suppressAutoHyphens w:val="0"/>
        <w:spacing w:before="0" w:after="0"/>
        <w:rPr>
          <w:b w:val="0"/>
          <w:i w:val="0"/>
          <w:iCs w:val="0"/>
          <w:color w:val="000000"/>
          <w:lang w:val="pl-PL"/>
        </w:rPr>
      </w:pPr>
      <w:r w:rsidRPr="00E60300">
        <w:rPr>
          <w:b w:val="0"/>
          <w:i w:val="0"/>
          <w:iCs w:val="0"/>
          <w:color w:val="000000"/>
          <w:lang w:val="pl-PL"/>
        </w:rPr>
        <w:t>………………………………………………….</w:t>
      </w:r>
    </w:p>
    <w:p w:rsidR="003859D4" w:rsidRPr="00E60300" w:rsidRDefault="003859D4" w:rsidP="005C0A23">
      <w:pPr>
        <w:pStyle w:val="NormalnyWeb"/>
        <w:numPr>
          <w:ilvl w:val="0"/>
          <w:numId w:val="28"/>
        </w:numPr>
        <w:tabs>
          <w:tab w:val="left" w:pos="540"/>
        </w:tabs>
        <w:spacing w:before="0" w:after="0" w:line="360" w:lineRule="auto"/>
        <w:rPr>
          <w:rFonts w:ascii="Georgia" w:hAnsi="Georgia" w:cs="Georgia"/>
          <w:color w:val="000000"/>
          <w:sz w:val="20"/>
          <w:szCs w:val="20"/>
        </w:rPr>
      </w:pPr>
      <w:r w:rsidRPr="00E60300">
        <w:rPr>
          <w:rFonts w:ascii="Georgia" w:hAnsi="Georgia" w:cs="Georgia"/>
          <w:color w:val="000000"/>
          <w:sz w:val="20"/>
          <w:szCs w:val="20"/>
          <w:lang w:eastAsia="pl-PL"/>
        </w:rPr>
        <w:t xml:space="preserve">Oświadczam/y,  że przewiduję/emy powierzenie zamówienia podwykonawcom  …………………………………………………….. </w:t>
      </w:r>
      <w:r w:rsidRPr="00E60300">
        <w:rPr>
          <w:rFonts w:ascii="Georgia" w:hAnsi="Georgia" w:cs="Georgia"/>
          <w:i/>
          <w:color w:val="000000"/>
          <w:sz w:val="20"/>
          <w:szCs w:val="20"/>
          <w:lang w:eastAsia="pl-PL"/>
        </w:rPr>
        <w:t>(podać nazwę firmy podwykonawcy)</w:t>
      </w:r>
      <w:r w:rsidRPr="00E60300">
        <w:rPr>
          <w:rFonts w:ascii="Georgia" w:hAnsi="Georgia" w:cs="Georgia"/>
          <w:color w:val="000000"/>
          <w:sz w:val="20"/>
          <w:szCs w:val="20"/>
        </w:rPr>
        <w:t xml:space="preserve"> </w:t>
      </w:r>
      <w:r w:rsidRPr="00E60300">
        <w:rPr>
          <w:rFonts w:ascii="Georgia" w:hAnsi="Georgia" w:cs="Georgia"/>
          <w:i/>
          <w:color w:val="000000"/>
          <w:sz w:val="20"/>
          <w:szCs w:val="20"/>
        </w:rPr>
        <w:t>……………………………………….(podać z</w:t>
      </w:r>
      <w:r w:rsidRPr="00E60300">
        <w:rPr>
          <w:rFonts w:ascii="Georgia" w:hAnsi="Georgia"/>
          <w:i/>
          <w:sz w:val="20"/>
          <w:szCs w:val="20"/>
        </w:rPr>
        <w:t>akres powierzonych prac) ………………………………………….. (podać wartość powierzanych prac (brutto)) ………………………………………………………………………(podać % udział (brutto) w cenie oferty)</w:t>
      </w:r>
    </w:p>
    <w:p w:rsidR="003859D4" w:rsidRPr="00E60300" w:rsidRDefault="003859D4" w:rsidP="005C0A23">
      <w:pPr>
        <w:pStyle w:val="NormalnyWeb"/>
        <w:numPr>
          <w:ilvl w:val="0"/>
          <w:numId w:val="28"/>
        </w:numPr>
        <w:tabs>
          <w:tab w:val="left" w:pos="540"/>
        </w:tabs>
        <w:spacing w:before="0" w:after="0" w:line="360" w:lineRule="auto"/>
        <w:rPr>
          <w:rFonts w:ascii="Georgia" w:hAnsi="Georgia" w:cs="Georgia"/>
          <w:color w:val="000000"/>
          <w:sz w:val="20"/>
          <w:szCs w:val="20"/>
        </w:rPr>
      </w:pPr>
      <w:r w:rsidRPr="00E60300">
        <w:rPr>
          <w:rFonts w:ascii="Georgia" w:hAnsi="Georgia" w:cs="Georgia"/>
          <w:color w:val="000000"/>
          <w:sz w:val="20"/>
          <w:szCs w:val="20"/>
          <w:lang w:eastAsia="pl-PL"/>
        </w:rPr>
        <w:t>Części realizacji zamówienia jakie powierzam/y podwykonawcy:</w:t>
      </w:r>
    </w:p>
    <w:p w:rsidR="003859D4" w:rsidRPr="00E60300" w:rsidRDefault="003859D4" w:rsidP="005C0A23">
      <w:pPr>
        <w:pStyle w:val="NormalnyWeb"/>
        <w:numPr>
          <w:ilvl w:val="1"/>
          <w:numId w:val="28"/>
        </w:numPr>
        <w:tabs>
          <w:tab w:val="left" w:pos="540"/>
        </w:tabs>
        <w:spacing w:before="0" w:after="0" w:line="360" w:lineRule="auto"/>
        <w:rPr>
          <w:rFonts w:ascii="Georgia" w:hAnsi="Georgia" w:cs="Georgia"/>
          <w:color w:val="000000"/>
          <w:sz w:val="20"/>
          <w:szCs w:val="20"/>
        </w:rPr>
      </w:pPr>
      <w:r w:rsidRPr="00E60300">
        <w:rPr>
          <w:rFonts w:ascii="Georgia" w:hAnsi="Georgia" w:cs="Georgia"/>
          <w:color w:val="000000"/>
          <w:sz w:val="20"/>
          <w:szCs w:val="20"/>
          <w:lang w:eastAsia="pl-PL"/>
        </w:rPr>
        <w:t>…………………………………………………..</w:t>
      </w:r>
    </w:p>
    <w:p w:rsidR="003859D4" w:rsidRPr="00E60300" w:rsidRDefault="003859D4" w:rsidP="005C0A23">
      <w:pPr>
        <w:pStyle w:val="NormalnyWeb"/>
        <w:numPr>
          <w:ilvl w:val="1"/>
          <w:numId w:val="28"/>
        </w:numPr>
        <w:tabs>
          <w:tab w:val="left" w:pos="540"/>
        </w:tabs>
        <w:spacing w:before="0" w:after="0" w:line="360" w:lineRule="auto"/>
        <w:rPr>
          <w:rFonts w:ascii="Georgia" w:hAnsi="Georgia" w:cs="Georgia"/>
          <w:color w:val="000000"/>
          <w:sz w:val="20"/>
          <w:szCs w:val="20"/>
        </w:rPr>
      </w:pPr>
      <w:r w:rsidRPr="00E60300">
        <w:rPr>
          <w:rFonts w:ascii="Georgia" w:hAnsi="Georgia" w:cs="Georgia"/>
          <w:color w:val="000000"/>
          <w:sz w:val="20"/>
          <w:szCs w:val="20"/>
          <w:lang w:eastAsia="pl-PL"/>
        </w:rPr>
        <w:t>…………………………………………………..</w:t>
      </w:r>
    </w:p>
    <w:p w:rsidR="003859D4" w:rsidRPr="008071FF" w:rsidRDefault="003859D4" w:rsidP="005C0A23">
      <w:pPr>
        <w:pStyle w:val="Normalny1"/>
        <w:numPr>
          <w:ilvl w:val="0"/>
          <w:numId w:val="28"/>
        </w:numPr>
        <w:tabs>
          <w:tab w:val="left" w:pos="540"/>
        </w:tabs>
        <w:autoSpaceDE w:val="0"/>
        <w:spacing w:line="360" w:lineRule="auto"/>
        <w:jc w:val="both"/>
        <w:rPr>
          <w:bCs/>
          <w:color w:val="000000"/>
          <w:sz w:val="18"/>
        </w:rPr>
      </w:pPr>
      <w:r w:rsidRPr="00E60300">
        <w:rPr>
          <w:color w:val="000000"/>
          <w:sz w:val="20"/>
          <w:szCs w:val="20"/>
          <w:lang w:eastAsia="pl-PL"/>
        </w:rPr>
        <w:t>Oświadczam/y, że nie przewiduję/emy powierzenia podwykonawcom realizacji części zamówienia*.</w:t>
      </w:r>
    </w:p>
    <w:p w:rsidR="00485B3A" w:rsidRPr="002415CE" w:rsidRDefault="00485B3A" w:rsidP="002415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textAlignment w:val="auto"/>
        <w:rPr>
          <w:rFonts w:ascii="Georgia" w:hAnsi="Georgia" w:cs="Georgia"/>
          <w:color w:val="000000"/>
          <w:kern w:val="0"/>
          <w:sz w:val="20"/>
          <w:szCs w:val="20"/>
          <w:lang w:eastAsia="pl-PL"/>
        </w:rPr>
      </w:pPr>
      <w:r w:rsidRPr="002415CE">
        <w:rPr>
          <w:rFonts w:ascii="Georgia" w:hAnsi="Georgia" w:cs="Georgia"/>
          <w:color w:val="000000"/>
          <w:kern w:val="0"/>
          <w:sz w:val="20"/>
          <w:szCs w:val="20"/>
          <w:lang w:eastAsia="pl-PL"/>
        </w:rPr>
        <w:t>15</w:t>
      </w:r>
      <w:r w:rsidRPr="002415CE">
        <w:rPr>
          <w:rFonts w:ascii="Georgia" w:hAnsi="Georgia" w:cs="Georgia"/>
          <w:color w:val="000000"/>
          <w:kern w:val="0"/>
          <w:sz w:val="20"/>
          <w:szCs w:val="20"/>
          <w:lang w:eastAsia="pl-PL"/>
        </w:rPr>
        <w:t xml:space="preserve">. </w:t>
      </w:r>
      <w:r w:rsidRPr="002415CE">
        <w:rPr>
          <w:rFonts w:ascii="Georgia" w:hAnsi="Georgia" w:cs="Arial"/>
          <w:sz w:val="20"/>
          <w:szCs w:val="20"/>
        </w:rPr>
        <w:t>Oświadczam/y, że:</w:t>
      </w:r>
    </w:p>
    <w:p w:rsidR="00485B3A" w:rsidRPr="002415CE" w:rsidRDefault="00485B3A" w:rsidP="002415CE">
      <w:pPr>
        <w:pStyle w:val="Akapitzlist"/>
        <w:numPr>
          <w:ilvl w:val="1"/>
          <w:numId w:val="66"/>
        </w:numPr>
        <w:suppressAutoHyphens w:val="0"/>
        <w:spacing w:line="360" w:lineRule="auto"/>
        <w:contextualSpacing/>
        <w:jc w:val="both"/>
        <w:textAlignment w:val="auto"/>
        <w:rPr>
          <w:rFonts w:ascii="Georgia" w:hAnsi="Georgia" w:cs="Arial"/>
          <w:sz w:val="20"/>
          <w:szCs w:val="20"/>
        </w:rPr>
      </w:pPr>
      <w:r w:rsidRPr="002415CE">
        <w:rPr>
          <w:rFonts w:ascii="Georgia" w:hAnsi="Georgia" w:cs="Arial"/>
          <w:sz w:val="20"/>
          <w:szCs w:val="20"/>
        </w:rPr>
        <w:t>Zostałem poinformowany zgodnie z art. 13 ust. 1 i 2 RODO</w:t>
      </w:r>
      <w:r w:rsidRPr="002415CE">
        <w:rPr>
          <w:rStyle w:val="Odwoanieprzypisudolnego"/>
          <w:rFonts w:ascii="Georgia" w:hAnsi="Georgia" w:cs="Arial"/>
          <w:sz w:val="20"/>
          <w:szCs w:val="20"/>
        </w:rPr>
        <w:footnoteReference w:id="1"/>
      </w:r>
      <w:r w:rsidRPr="002415CE">
        <w:rPr>
          <w:rFonts w:ascii="Georgia" w:hAnsi="Georgia" w:cs="Arial"/>
          <w:sz w:val="20"/>
          <w:szCs w:val="20"/>
        </w:rPr>
        <w:t xml:space="preserve"> o przetwarzaniu moich danych osobowych na potrzeby niniejszego postępowania o udzielenie zamówienia publicznego oraz zawarcia i realizacji umowy</w:t>
      </w:r>
      <w:r w:rsidRPr="002415CE">
        <w:rPr>
          <w:rStyle w:val="Odwoanieprzypisudolnego"/>
          <w:rFonts w:ascii="Georgia" w:hAnsi="Georgia" w:cs="Arial"/>
          <w:sz w:val="20"/>
          <w:szCs w:val="20"/>
        </w:rPr>
        <w:footnoteReference w:id="2"/>
      </w:r>
    </w:p>
    <w:p w:rsidR="00485B3A" w:rsidRPr="002415CE" w:rsidRDefault="00485B3A" w:rsidP="002415CE">
      <w:pPr>
        <w:pStyle w:val="Akapitzlist"/>
        <w:numPr>
          <w:ilvl w:val="1"/>
          <w:numId w:val="66"/>
        </w:numPr>
        <w:suppressAutoHyphens w:val="0"/>
        <w:spacing w:line="360" w:lineRule="auto"/>
        <w:contextualSpacing/>
        <w:jc w:val="both"/>
        <w:textAlignment w:val="auto"/>
        <w:rPr>
          <w:rFonts w:ascii="Georgia" w:hAnsi="Georgia" w:cs="Arial"/>
          <w:sz w:val="20"/>
          <w:szCs w:val="20"/>
        </w:rPr>
      </w:pPr>
      <w:r w:rsidRPr="002415CE">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2415CE">
        <w:rPr>
          <w:rStyle w:val="Odwoanieprzypisudolnego"/>
          <w:rFonts w:ascii="Georgia" w:hAnsi="Georgia" w:cs="Arial"/>
          <w:sz w:val="20"/>
          <w:szCs w:val="20"/>
        </w:rPr>
        <w:footnoteReference w:id="3"/>
      </w:r>
    </w:p>
    <w:p w:rsidR="003859D4" w:rsidRPr="00E60300" w:rsidRDefault="003859D4" w:rsidP="003859D4">
      <w:pPr>
        <w:pStyle w:val="Normalny1"/>
        <w:tabs>
          <w:tab w:val="num" w:pos="0"/>
          <w:tab w:val="num" w:pos="360"/>
        </w:tabs>
        <w:autoSpaceDE w:val="0"/>
        <w:spacing w:line="360" w:lineRule="auto"/>
        <w:jc w:val="both"/>
        <w:rPr>
          <w:b/>
          <w:bCs/>
          <w:color w:val="000000"/>
          <w:sz w:val="18"/>
          <w:szCs w:val="20"/>
        </w:rPr>
      </w:pPr>
    </w:p>
    <w:p w:rsidR="003859D4" w:rsidRPr="00E60300" w:rsidRDefault="003859D4" w:rsidP="003859D4">
      <w:pPr>
        <w:autoSpaceDE w:val="0"/>
        <w:jc w:val="both"/>
        <w:rPr>
          <w:rFonts w:ascii="Georgia" w:hAnsi="Georgia"/>
          <w:i/>
          <w:sz w:val="18"/>
          <w:szCs w:val="18"/>
        </w:rPr>
      </w:pPr>
    </w:p>
    <w:p w:rsidR="00131C15" w:rsidRDefault="00131C15" w:rsidP="003859D4">
      <w:pPr>
        <w:autoSpaceDE w:val="0"/>
        <w:jc w:val="both"/>
        <w:rPr>
          <w:rFonts w:ascii="Georgia" w:hAnsi="Georgia"/>
          <w:i/>
          <w:sz w:val="18"/>
          <w:szCs w:val="18"/>
        </w:rPr>
      </w:pPr>
    </w:p>
    <w:p w:rsidR="00485B3A" w:rsidRDefault="00485B3A" w:rsidP="003859D4">
      <w:pPr>
        <w:autoSpaceDE w:val="0"/>
        <w:jc w:val="both"/>
        <w:rPr>
          <w:rFonts w:ascii="Georgia" w:hAnsi="Georgia"/>
          <w:i/>
          <w:sz w:val="18"/>
          <w:szCs w:val="18"/>
        </w:rPr>
      </w:pPr>
    </w:p>
    <w:p w:rsidR="003859D4" w:rsidRPr="00E60300" w:rsidRDefault="003859D4" w:rsidP="003859D4">
      <w:pPr>
        <w:autoSpaceDE w:val="0"/>
        <w:jc w:val="both"/>
        <w:rPr>
          <w:rFonts w:ascii="Georgia" w:hAnsi="Georgia"/>
          <w:i/>
          <w:sz w:val="18"/>
          <w:szCs w:val="18"/>
        </w:rPr>
      </w:pPr>
    </w:p>
    <w:p w:rsidR="003859D4" w:rsidRPr="00E60300" w:rsidRDefault="003859D4" w:rsidP="003859D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r w:rsidRPr="00E60300">
        <w:rPr>
          <w:rFonts w:ascii="Georgia" w:hAnsi="Georgia" w:cs="Georgia"/>
          <w:b w:val="0"/>
          <w:bCs w:val="0"/>
          <w:sz w:val="20"/>
          <w:szCs w:val="20"/>
          <w:lang w:val="pl-PL"/>
        </w:rPr>
        <w:t>................................................. ,</w:t>
      </w:r>
    </w:p>
    <w:p w:rsidR="003859D4" w:rsidRPr="00E60300" w:rsidRDefault="003859D4" w:rsidP="003859D4">
      <w:pPr>
        <w:spacing w:line="240" w:lineRule="auto"/>
        <w:textAlignment w:val="auto"/>
        <w:rPr>
          <w:rFonts w:ascii="Georgia" w:hAnsi="Georgia" w:cs="Georgia"/>
          <w:i/>
          <w:iCs/>
          <w:color w:val="000000"/>
          <w:sz w:val="20"/>
          <w:szCs w:val="20"/>
        </w:rPr>
      </w:pPr>
      <w:r w:rsidRPr="00E60300">
        <w:rPr>
          <w:rFonts w:ascii="Georgia" w:hAnsi="Georgia" w:cs="Georgia"/>
          <w:i/>
          <w:iCs/>
          <w:color w:val="000000"/>
          <w:sz w:val="20"/>
          <w:szCs w:val="20"/>
        </w:rPr>
        <w:t xml:space="preserve">        (miejscowość, data)</w:t>
      </w:r>
    </w:p>
    <w:p w:rsidR="003859D4" w:rsidRPr="00E60300" w:rsidRDefault="003859D4" w:rsidP="003859D4">
      <w:pPr>
        <w:ind w:left="4962"/>
        <w:rPr>
          <w:rFonts w:ascii="Georgia" w:hAnsi="Georgia" w:cs="Georgia"/>
          <w:i/>
          <w:iCs/>
          <w:color w:val="000000"/>
          <w:sz w:val="20"/>
          <w:szCs w:val="20"/>
        </w:rPr>
      </w:pPr>
      <w:r w:rsidRPr="00E60300">
        <w:rPr>
          <w:rFonts w:ascii="Georgia" w:hAnsi="Georgia" w:cs="Georgia"/>
          <w:i/>
          <w:iCs/>
          <w:color w:val="000000"/>
          <w:sz w:val="20"/>
          <w:szCs w:val="20"/>
        </w:rPr>
        <w:t>…………………………………………………………………………</w:t>
      </w:r>
    </w:p>
    <w:p w:rsidR="003859D4" w:rsidRPr="00E60300" w:rsidRDefault="003859D4" w:rsidP="003859D4">
      <w:pPr>
        <w:pStyle w:val="Tekstpodstawowywcity21"/>
        <w:ind w:left="5040"/>
        <w:rPr>
          <w:sz w:val="20"/>
          <w:szCs w:val="20"/>
          <w:lang w:val="pl-PL"/>
        </w:rPr>
      </w:pPr>
      <w:r w:rsidRPr="00E60300">
        <w:rPr>
          <w:sz w:val="20"/>
          <w:szCs w:val="20"/>
          <w:lang w:val="pl-PL"/>
        </w:rPr>
        <w:t>data i podpis(y) osób(y) upoważnionej(ych) do reprezentowania Wykonawcy</w:t>
      </w:r>
    </w:p>
    <w:p w:rsidR="003859D4" w:rsidRDefault="003859D4" w:rsidP="003859D4">
      <w:pPr>
        <w:autoSpaceDE w:val="0"/>
        <w:jc w:val="both"/>
        <w:rPr>
          <w:rFonts w:ascii="Georgia" w:hAnsi="Georgia"/>
          <w:i/>
          <w:sz w:val="18"/>
          <w:szCs w:val="18"/>
        </w:rPr>
      </w:pPr>
    </w:p>
    <w:p w:rsidR="003859D4" w:rsidRDefault="003859D4" w:rsidP="003859D4">
      <w:pPr>
        <w:autoSpaceDE w:val="0"/>
        <w:jc w:val="both"/>
        <w:rPr>
          <w:rFonts w:ascii="Georgia" w:hAnsi="Georgia"/>
          <w:i/>
          <w:sz w:val="18"/>
          <w:szCs w:val="18"/>
        </w:rPr>
      </w:pPr>
    </w:p>
    <w:p w:rsidR="003859D4" w:rsidRDefault="003859D4" w:rsidP="003859D4">
      <w:pPr>
        <w:autoSpaceDE w:val="0"/>
        <w:jc w:val="both"/>
        <w:rPr>
          <w:rFonts w:ascii="Georgia" w:hAnsi="Georgia"/>
          <w:i/>
          <w:sz w:val="18"/>
          <w:szCs w:val="18"/>
        </w:rPr>
      </w:pPr>
    </w:p>
    <w:p w:rsidR="003859D4" w:rsidRDefault="003859D4" w:rsidP="003859D4">
      <w:pPr>
        <w:autoSpaceDE w:val="0"/>
        <w:jc w:val="both"/>
        <w:rPr>
          <w:rFonts w:ascii="Georgia" w:hAnsi="Georgia"/>
          <w:i/>
          <w:sz w:val="18"/>
          <w:szCs w:val="18"/>
        </w:rPr>
      </w:pPr>
    </w:p>
    <w:p w:rsidR="002415CE" w:rsidRDefault="002415CE" w:rsidP="003859D4">
      <w:pPr>
        <w:autoSpaceDE w:val="0"/>
        <w:jc w:val="both"/>
        <w:rPr>
          <w:rFonts w:ascii="Georgia" w:hAnsi="Georgia"/>
          <w:i/>
          <w:sz w:val="18"/>
          <w:szCs w:val="18"/>
        </w:rPr>
      </w:pPr>
    </w:p>
    <w:p w:rsidR="003859D4" w:rsidRPr="00E60300" w:rsidRDefault="003859D4" w:rsidP="003859D4">
      <w:pPr>
        <w:autoSpaceDE w:val="0"/>
        <w:jc w:val="both"/>
        <w:rPr>
          <w:rFonts w:ascii="Georgia" w:hAnsi="Georgia"/>
          <w:i/>
          <w:sz w:val="18"/>
          <w:szCs w:val="18"/>
        </w:rPr>
      </w:pPr>
    </w:p>
    <w:p w:rsidR="003859D4" w:rsidRPr="00E60300" w:rsidRDefault="003859D4" w:rsidP="003859D4">
      <w:pPr>
        <w:tabs>
          <w:tab w:val="left" w:pos="360"/>
        </w:tabs>
        <w:autoSpaceDE w:val="0"/>
        <w:spacing w:line="360" w:lineRule="auto"/>
        <w:jc w:val="both"/>
        <w:rPr>
          <w:rFonts w:ascii="Georgia" w:hAnsi="Georgia"/>
          <w:i/>
          <w:color w:val="000000"/>
          <w:sz w:val="16"/>
        </w:rPr>
      </w:pPr>
      <w:r w:rsidRPr="00E60300">
        <w:rPr>
          <w:rFonts w:ascii="Georgia" w:hAnsi="Georgia"/>
          <w:i/>
          <w:color w:val="000000"/>
          <w:sz w:val="16"/>
        </w:rPr>
        <w:t>*niepotrzebne skreślić</w:t>
      </w:r>
    </w:p>
    <w:p w:rsidR="003859D4" w:rsidRPr="00E60300" w:rsidRDefault="003859D4" w:rsidP="003859D4">
      <w:pPr>
        <w:tabs>
          <w:tab w:val="left" w:pos="360"/>
        </w:tabs>
        <w:overflowPunct w:val="0"/>
        <w:autoSpaceDE w:val="0"/>
        <w:spacing w:line="360" w:lineRule="auto"/>
        <w:jc w:val="both"/>
        <w:rPr>
          <w:rFonts w:ascii="Georgia" w:hAnsi="Georgia"/>
          <w:i/>
          <w:iCs/>
          <w:sz w:val="16"/>
          <w:szCs w:val="20"/>
        </w:rPr>
      </w:pPr>
      <w:r w:rsidRPr="00E60300">
        <w:rPr>
          <w:rFonts w:ascii="Georgia" w:hAnsi="Georgia"/>
          <w:sz w:val="16"/>
          <w:szCs w:val="20"/>
        </w:rPr>
        <w:t xml:space="preserve">** </w:t>
      </w:r>
      <w:r w:rsidRPr="00E60300">
        <w:rPr>
          <w:rFonts w:ascii="Georgia" w:hAnsi="Georgia"/>
          <w:i/>
          <w:iCs/>
          <w:sz w:val="16"/>
          <w:szCs w:val="20"/>
        </w:rPr>
        <w:t>dotyczy</w:t>
      </w:r>
      <w:r w:rsidRPr="00E60300">
        <w:rPr>
          <w:rFonts w:ascii="Georgia" w:hAnsi="Georgia"/>
          <w:sz w:val="16"/>
          <w:szCs w:val="20"/>
        </w:rPr>
        <w:t xml:space="preserve"> </w:t>
      </w:r>
      <w:r w:rsidRPr="00E60300">
        <w:rPr>
          <w:rFonts w:ascii="Georgia" w:hAnsi="Georgia"/>
          <w:i/>
          <w:iCs/>
          <w:sz w:val="16"/>
          <w:szCs w:val="20"/>
        </w:rPr>
        <w:t>Wykonawców, których oferty będą generować obowiązek doliczania wartości podatku VAT do wartości netto oferty, tj. w przypadku:</w:t>
      </w:r>
    </w:p>
    <w:p w:rsidR="003859D4" w:rsidRPr="00E60300" w:rsidRDefault="003859D4" w:rsidP="00A90CB7">
      <w:pPr>
        <w:numPr>
          <w:ilvl w:val="0"/>
          <w:numId w:val="20"/>
        </w:numPr>
        <w:overflowPunct w:val="0"/>
        <w:autoSpaceDE w:val="0"/>
        <w:spacing w:line="360" w:lineRule="auto"/>
        <w:ind w:left="180"/>
        <w:jc w:val="both"/>
        <w:rPr>
          <w:rFonts w:ascii="Georgia" w:hAnsi="Georgia"/>
          <w:i/>
          <w:iCs/>
          <w:sz w:val="16"/>
          <w:szCs w:val="20"/>
        </w:rPr>
      </w:pPr>
      <w:r w:rsidRPr="00E60300">
        <w:rPr>
          <w:rFonts w:ascii="Georgia" w:hAnsi="Georgia"/>
          <w:i/>
          <w:iCs/>
          <w:sz w:val="16"/>
          <w:szCs w:val="20"/>
        </w:rPr>
        <w:t>wewnątrzwspólnotowego nabycia towarów</w:t>
      </w:r>
    </w:p>
    <w:p w:rsidR="003859D4" w:rsidRPr="00F46411" w:rsidRDefault="003859D4" w:rsidP="00A90CB7">
      <w:pPr>
        <w:numPr>
          <w:ilvl w:val="0"/>
          <w:numId w:val="20"/>
        </w:numPr>
        <w:overflowPunct w:val="0"/>
        <w:autoSpaceDE w:val="0"/>
        <w:spacing w:line="360" w:lineRule="auto"/>
        <w:ind w:left="180"/>
        <w:jc w:val="both"/>
        <w:rPr>
          <w:rFonts w:ascii="Georgia" w:hAnsi="Georgia"/>
          <w:i/>
          <w:iCs/>
          <w:sz w:val="16"/>
          <w:szCs w:val="20"/>
        </w:rPr>
        <w:sectPr w:rsidR="003859D4" w:rsidRPr="00F46411" w:rsidSect="00485B3A">
          <w:pgSz w:w="11906" w:h="16838" w:code="9"/>
          <w:pgMar w:top="1182" w:right="851" w:bottom="567" w:left="851" w:header="709" w:footer="709" w:gutter="0"/>
          <w:cols w:space="708"/>
        </w:sectPr>
      </w:pPr>
      <w:r w:rsidRPr="00E60300">
        <w:rPr>
          <w:rFonts w:ascii="Georgia" w:hAnsi="Georgia"/>
          <w:i/>
          <w:iCs/>
          <w:sz w:val="16"/>
          <w:szCs w:val="20"/>
        </w:rPr>
        <w:t>mechanizmu odwróconego obciążenia, o którym mowa w art. 17 ust. 1 pkt 7 ustawy o podatku od towarów i usług,</w:t>
      </w:r>
      <w:r>
        <w:rPr>
          <w:rFonts w:ascii="Georgia" w:hAnsi="Georgia"/>
          <w:i/>
          <w:iCs/>
          <w:sz w:val="16"/>
          <w:szCs w:val="20"/>
        </w:rPr>
        <w:t xml:space="preserve"> </w:t>
      </w:r>
      <w:r w:rsidRPr="00F46411">
        <w:rPr>
          <w:rFonts w:ascii="Georgia" w:hAnsi="Georgia"/>
          <w:i/>
          <w:iCs/>
          <w:sz w:val="16"/>
          <w:szCs w:val="20"/>
        </w:rPr>
        <w:t>importu usług lub importu towarów, z którymi wiąże się obowiązek doliczenia przez zamawiającego przy porównywaniu cen ofertowych podatku VAT</w:t>
      </w:r>
    </w:p>
    <w:p w:rsidR="003859D4" w:rsidRPr="003C4F91" w:rsidRDefault="001A17DC" w:rsidP="003859D4">
      <w:pPr>
        <w:pStyle w:val="Nagwek1"/>
        <w:jc w:val="right"/>
        <w:rPr>
          <w:rFonts w:ascii="Georgia" w:hAnsi="Georgia"/>
          <w:b/>
          <w:i/>
          <w:sz w:val="20"/>
          <w:szCs w:val="20"/>
        </w:rPr>
      </w:pPr>
      <w:bookmarkStart w:id="70" w:name="_Toc33177400"/>
      <w:r>
        <w:rPr>
          <w:rFonts w:ascii="Georgia" w:hAnsi="Georgia"/>
          <w:b/>
          <w:i/>
          <w:sz w:val="20"/>
          <w:szCs w:val="20"/>
        </w:rPr>
        <w:t xml:space="preserve">Załącznik nr </w:t>
      </w:r>
      <w:r w:rsidR="003F1D0C">
        <w:rPr>
          <w:rFonts w:ascii="Georgia" w:hAnsi="Georgia"/>
          <w:b/>
          <w:i/>
          <w:sz w:val="20"/>
          <w:szCs w:val="20"/>
        </w:rPr>
        <w:t>12</w:t>
      </w:r>
      <w:r w:rsidR="003859D4" w:rsidRPr="003C4F91">
        <w:rPr>
          <w:rFonts w:ascii="Georgia" w:hAnsi="Georgia"/>
          <w:b/>
          <w:i/>
          <w:sz w:val="20"/>
          <w:szCs w:val="20"/>
        </w:rPr>
        <w:t xml:space="preserve"> do SIWZ</w:t>
      </w:r>
      <w:bookmarkEnd w:id="70"/>
    </w:p>
    <w:p w:rsidR="003859D4" w:rsidRPr="00E60300" w:rsidRDefault="003859D4" w:rsidP="003859D4">
      <w:pPr>
        <w:rPr>
          <w:rFonts w:ascii="Georgia" w:hAnsi="Georgia"/>
        </w:rPr>
      </w:pPr>
    </w:p>
    <w:p w:rsidR="003859D4" w:rsidRPr="00E60300" w:rsidRDefault="003859D4" w:rsidP="003859D4">
      <w:pPr>
        <w:pStyle w:val="Nagwek8"/>
        <w:spacing w:before="0" w:after="0" w:line="360" w:lineRule="auto"/>
        <w:ind w:left="0" w:firstLine="0"/>
        <w:jc w:val="center"/>
        <w:rPr>
          <w:rFonts w:ascii="Georgia" w:hAnsi="Georgia" w:cs="Georgia"/>
          <w:b/>
          <w:bCs w:val="0"/>
        </w:rPr>
      </w:pPr>
      <w:bookmarkStart w:id="71" w:name="_Toc509198"/>
      <w:bookmarkStart w:id="72" w:name="_Toc869769"/>
      <w:bookmarkStart w:id="73" w:name="_Toc19700260"/>
      <w:bookmarkStart w:id="74" w:name="_Toc32909815"/>
      <w:bookmarkStart w:id="75" w:name="_Toc33177299"/>
      <w:bookmarkStart w:id="76" w:name="_Toc33177401"/>
      <w:r w:rsidRPr="00E60300">
        <w:rPr>
          <w:rFonts w:ascii="Georgia" w:hAnsi="Georgia" w:cs="Georgia"/>
          <w:b/>
          <w:bCs w:val="0"/>
        </w:rPr>
        <w:t>Projekt umowy</w:t>
      </w:r>
      <w:bookmarkEnd w:id="71"/>
      <w:bookmarkEnd w:id="72"/>
      <w:bookmarkEnd w:id="73"/>
      <w:bookmarkEnd w:id="74"/>
      <w:bookmarkEnd w:id="75"/>
      <w:bookmarkEnd w:id="76"/>
    </w:p>
    <w:p w:rsidR="003859D4" w:rsidRPr="00E60300" w:rsidRDefault="003859D4" w:rsidP="003859D4">
      <w:pPr>
        <w:pStyle w:val="WW-Tekstpodstawowy2"/>
        <w:suppressAutoHyphens w:val="0"/>
        <w:spacing w:before="0" w:after="0" w:line="360" w:lineRule="auto"/>
        <w:jc w:val="right"/>
        <w:rPr>
          <w:rFonts w:ascii="Georgia" w:hAnsi="Georgia" w:cs="Georgia"/>
          <w:b w:val="0"/>
          <w:bCs w:val="0"/>
          <w:i w:val="0"/>
          <w:iCs w:val="0"/>
          <w:sz w:val="4"/>
          <w:szCs w:val="4"/>
          <w:lang w:val="pl-PL"/>
        </w:rPr>
      </w:pPr>
    </w:p>
    <w:p w:rsidR="003859D4" w:rsidRPr="00E60300" w:rsidRDefault="003859D4" w:rsidP="003859D4">
      <w:pPr>
        <w:spacing w:line="360" w:lineRule="auto"/>
        <w:jc w:val="both"/>
        <w:rPr>
          <w:rFonts w:ascii="Georgia" w:hAnsi="Georgia" w:cs="Georgia"/>
          <w:sz w:val="20"/>
          <w:szCs w:val="20"/>
        </w:rPr>
      </w:pPr>
      <w:r w:rsidRPr="00E60300">
        <w:rPr>
          <w:rFonts w:ascii="Georgia" w:hAnsi="Georgia" w:cs="Georgia"/>
          <w:sz w:val="20"/>
          <w:szCs w:val="20"/>
        </w:rPr>
        <w:t>zawarta w dniu ............................. w Wadowicach pomiędzy:</w:t>
      </w:r>
    </w:p>
    <w:p w:rsidR="003859D4" w:rsidRPr="00E60300" w:rsidRDefault="003859D4" w:rsidP="003859D4">
      <w:pPr>
        <w:spacing w:line="360" w:lineRule="auto"/>
        <w:jc w:val="both"/>
        <w:rPr>
          <w:rFonts w:ascii="Georgia" w:hAnsi="Georgia" w:cs="Georgia"/>
          <w:sz w:val="20"/>
          <w:szCs w:val="20"/>
        </w:rPr>
      </w:pPr>
      <w:r w:rsidRPr="00E60300">
        <w:rPr>
          <w:rFonts w:ascii="Georgia" w:hAnsi="Georgia" w:cs="Georgia"/>
          <w:b/>
          <w:bCs/>
          <w:sz w:val="20"/>
          <w:szCs w:val="20"/>
        </w:rPr>
        <w:t>Zespołem Zakładów Opieki Zdrowotnej w Wadowicach</w:t>
      </w:r>
      <w:r w:rsidRPr="00E60300">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E60300">
        <w:rPr>
          <w:rFonts w:ascii="Georgia" w:hAnsi="Georgia" w:cs="Georgia"/>
          <w:b/>
          <w:bCs/>
          <w:sz w:val="20"/>
          <w:szCs w:val="20"/>
        </w:rPr>
        <w:t>„Zamawiającym”</w:t>
      </w:r>
      <w:r w:rsidRPr="00E60300">
        <w:rPr>
          <w:rFonts w:ascii="Georgia" w:hAnsi="Georgia" w:cs="Georgia"/>
          <w:sz w:val="20"/>
          <w:szCs w:val="20"/>
        </w:rPr>
        <w:t xml:space="preserve"> reprezentowanym przez:</w:t>
      </w:r>
    </w:p>
    <w:p w:rsidR="003859D4" w:rsidRPr="00E60300" w:rsidRDefault="005C0A23" w:rsidP="003859D4">
      <w:pPr>
        <w:spacing w:line="360" w:lineRule="auto"/>
        <w:jc w:val="both"/>
        <w:rPr>
          <w:rFonts w:ascii="Georgia" w:hAnsi="Georgia" w:cs="Georgia"/>
          <w:sz w:val="20"/>
          <w:szCs w:val="20"/>
        </w:rPr>
      </w:pPr>
      <w:r>
        <w:rPr>
          <w:rFonts w:ascii="Georgia" w:hAnsi="Georgia" w:cs="Georgia"/>
          <w:sz w:val="20"/>
          <w:szCs w:val="20"/>
        </w:rPr>
        <w:t xml:space="preserve">p.o. </w:t>
      </w:r>
      <w:r w:rsidR="003859D4" w:rsidRPr="00E60300">
        <w:rPr>
          <w:rFonts w:ascii="Georgia" w:hAnsi="Georgia" w:cs="Georgia"/>
          <w:sz w:val="20"/>
          <w:szCs w:val="20"/>
        </w:rPr>
        <w:t>Dyrektora</w:t>
      </w:r>
      <w:r w:rsidR="003859D4" w:rsidRPr="00E60300">
        <w:rPr>
          <w:rFonts w:ascii="Georgia" w:hAnsi="Georgia" w:cs="Georgia"/>
          <w:sz w:val="20"/>
          <w:szCs w:val="20"/>
        </w:rPr>
        <w:tab/>
      </w:r>
      <w:r w:rsidR="003859D4" w:rsidRPr="00E60300">
        <w:rPr>
          <w:rFonts w:ascii="Georgia" w:hAnsi="Georgia" w:cs="Georgia"/>
          <w:sz w:val="20"/>
          <w:szCs w:val="20"/>
        </w:rPr>
        <w:tab/>
      </w:r>
      <w:r w:rsidR="003859D4" w:rsidRPr="00E60300">
        <w:rPr>
          <w:rFonts w:ascii="Georgia" w:hAnsi="Georgia" w:cs="Georgia"/>
          <w:sz w:val="20"/>
          <w:szCs w:val="20"/>
        </w:rPr>
        <w:tab/>
      </w:r>
      <w:r>
        <w:rPr>
          <w:rFonts w:ascii="Georgia" w:hAnsi="Georgia" w:cs="Georgia"/>
          <w:sz w:val="20"/>
          <w:szCs w:val="20"/>
        </w:rPr>
        <w:t xml:space="preserve">lek. Grzegorz </w:t>
      </w:r>
      <w:proofErr w:type="spellStart"/>
      <w:r>
        <w:rPr>
          <w:rFonts w:ascii="Georgia" w:hAnsi="Georgia" w:cs="Georgia"/>
          <w:sz w:val="20"/>
          <w:szCs w:val="20"/>
        </w:rPr>
        <w:t>Skałkowski</w:t>
      </w:r>
      <w:proofErr w:type="spellEnd"/>
    </w:p>
    <w:p w:rsidR="003859D4" w:rsidRPr="00E60300" w:rsidRDefault="003859D4" w:rsidP="003859D4">
      <w:pPr>
        <w:spacing w:line="360" w:lineRule="auto"/>
        <w:jc w:val="both"/>
        <w:rPr>
          <w:rFonts w:ascii="Georgia" w:hAnsi="Georgia" w:cs="Georgia"/>
          <w:sz w:val="10"/>
          <w:szCs w:val="10"/>
        </w:rPr>
      </w:pPr>
    </w:p>
    <w:p w:rsidR="003859D4" w:rsidRPr="00E60300" w:rsidRDefault="003859D4" w:rsidP="003859D4">
      <w:pPr>
        <w:pStyle w:val="Tekstpodstawowy3"/>
        <w:spacing w:line="360" w:lineRule="auto"/>
        <w:textAlignment w:val="baseline"/>
        <w:rPr>
          <w:rFonts w:ascii="Georgia" w:hAnsi="Georgia" w:cs="Georgia"/>
          <w:sz w:val="20"/>
          <w:lang w:eastAsia="ar-SA"/>
        </w:rPr>
      </w:pPr>
      <w:r w:rsidRPr="00E60300">
        <w:rPr>
          <w:rFonts w:ascii="Georgia" w:hAnsi="Georgia" w:cs="Georgia"/>
          <w:sz w:val="20"/>
          <w:lang w:eastAsia="ar-SA"/>
        </w:rPr>
        <w:t>a ..................................................... Regon: .............................</w:t>
      </w:r>
      <w:r w:rsidRPr="00E60300">
        <w:rPr>
          <w:rFonts w:ascii="Georgia" w:hAnsi="Georgia" w:cs="Georgia"/>
          <w:sz w:val="20"/>
          <w:lang w:eastAsia="ar-SA"/>
        </w:rPr>
        <w:tab/>
        <w:t xml:space="preserve"> NIP: ................................, zwanym w treści umowy </w:t>
      </w:r>
      <w:r w:rsidRPr="00E60300">
        <w:rPr>
          <w:rFonts w:ascii="Georgia" w:hAnsi="Georgia" w:cs="Georgia"/>
          <w:b/>
          <w:bCs/>
          <w:sz w:val="20"/>
          <w:lang w:eastAsia="ar-SA"/>
        </w:rPr>
        <w:t>„</w:t>
      </w:r>
      <w:r w:rsidR="005C0A23">
        <w:rPr>
          <w:rFonts w:ascii="Georgia" w:hAnsi="Georgia" w:cs="Georgia"/>
          <w:b/>
          <w:bCs/>
          <w:sz w:val="20"/>
          <w:lang w:eastAsia="ar-SA"/>
        </w:rPr>
        <w:t>Wykonaw</w:t>
      </w:r>
      <w:r w:rsidRPr="00E60300">
        <w:rPr>
          <w:rFonts w:ascii="Georgia" w:hAnsi="Georgia" w:cs="Georgia"/>
          <w:b/>
          <w:bCs/>
          <w:sz w:val="20"/>
          <w:lang w:eastAsia="ar-SA"/>
        </w:rPr>
        <w:t>cą”,</w:t>
      </w:r>
      <w:r w:rsidRPr="00E60300">
        <w:rPr>
          <w:rFonts w:ascii="Georgia" w:hAnsi="Georgia" w:cs="Georgia"/>
          <w:sz w:val="20"/>
          <w:lang w:eastAsia="ar-SA"/>
        </w:rPr>
        <w:t xml:space="preserve"> reprezentowanym przez: .................................................................................</w:t>
      </w:r>
    </w:p>
    <w:p w:rsidR="003859D4" w:rsidRPr="00E60300" w:rsidRDefault="003859D4" w:rsidP="003859D4">
      <w:pPr>
        <w:pStyle w:val="Wcicietrecitekstu"/>
        <w:spacing w:after="0" w:line="360" w:lineRule="auto"/>
        <w:ind w:left="0"/>
        <w:jc w:val="center"/>
        <w:rPr>
          <w:b w:val="0"/>
          <w:bCs w:val="0"/>
          <w:sz w:val="18"/>
          <w:szCs w:val="20"/>
        </w:rPr>
      </w:pPr>
    </w:p>
    <w:p w:rsidR="003859D4" w:rsidRPr="00E60300" w:rsidRDefault="003859D4" w:rsidP="003859D4">
      <w:pPr>
        <w:pStyle w:val="Wcicietrecitekstu"/>
        <w:spacing w:after="0" w:line="360" w:lineRule="auto"/>
        <w:ind w:left="0"/>
        <w:jc w:val="center"/>
        <w:rPr>
          <w:b w:val="0"/>
          <w:bCs w:val="0"/>
          <w:sz w:val="18"/>
          <w:szCs w:val="20"/>
        </w:rPr>
      </w:pPr>
      <w:r w:rsidRPr="00E60300">
        <w:rPr>
          <w:b w:val="0"/>
          <w:bCs w:val="0"/>
          <w:sz w:val="18"/>
          <w:szCs w:val="20"/>
        </w:rPr>
        <w:t xml:space="preserve">W rezultacie dokonania wyboru </w:t>
      </w:r>
      <w:r w:rsidR="005C0A23">
        <w:rPr>
          <w:b w:val="0"/>
          <w:bCs w:val="0"/>
          <w:sz w:val="18"/>
          <w:szCs w:val="20"/>
        </w:rPr>
        <w:t>Wykona</w:t>
      </w:r>
      <w:r w:rsidRPr="00E60300">
        <w:rPr>
          <w:b w:val="0"/>
          <w:bCs w:val="0"/>
          <w:sz w:val="18"/>
          <w:szCs w:val="20"/>
        </w:rPr>
        <w:t>wcy w postępowaniu o zamówienie publiczne prowadzonym</w:t>
      </w:r>
      <w:r w:rsidRPr="00E60300">
        <w:rPr>
          <w:b w:val="0"/>
          <w:bCs w:val="0"/>
          <w:sz w:val="18"/>
          <w:szCs w:val="20"/>
        </w:rPr>
        <w:br/>
        <w:t>w trybie przetargu nieograniczonego na podstawie ustawy z dnia 29 stycznia 2004 r.</w:t>
      </w:r>
    </w:p>
    <w:p w:rsidR="003859D4" w:rsidRPr="00E60300" w:rsidRDefault="003859D4" w:rsidP="003859D4">
      <w:pPr>
        <w:pStyle w:val="Wcicietrecitekstu"/>
        <w:spacing w:after="0" w:line="360" w:lineRule="auto"/>
        <w:ind w:left="0"/>
        <w:jc w:val="center"/>
        <w:rPr>
          <w:b w:val="0"/>
          <w:bCs w:val="0"/>
          <w:sz w:val="18"/>
          <w:szCs w:val="20"/>
        </w:rPr>
      </w:pPr>
      <w:r w:rsidRPr="00E60300">
        <w:rPr>
          <w:b w:val="0"/>
          <w:bCs w:val="0"/>
          <w:sz w:val="18"/>
          <w:szCs w:val="20"/>
        </w:rPr>
        <w:t>Prawo zamówień publiczny</w:t>
      </w:r>
      <w:r>
        <w:rPr>
          <w:b w:val="0"/>
          <w:bCs w:val="0"/>
          <w:sz w:val="18"/>
          <w:szCs w:val="20"/>
        </w:rPr>
        <w:t>ch (tj. Dz. U z 201</w:t>
      </w:r>
      <w:r w:rsidR="00E12F79">
        <w:rPr>
          <w:b w:val="0"/>
          <w:bCs w:val="0"/>
          <w:sz w:val="18"/>
          <w:szCs w:val="20"/>
        </w:rPr>
        <w:t>9</w:t>
      </w:r>
      <w:r w:rsidRPr="00E60300">
        <w:rPr>
          <w:b w:val="0"/>
          <w:bCs w:val="0"/>
          <w:sz w:val="18"/>
          <w:szCs w:val="20"/>
        </w:rPr>
        <w:t xml:space="preserve"> r, poz. 1</w:t>
      </w:r>
      <w:r w:rsidR="00E12F79">
        <w:rPr>
          <w:b w:val="0"/>
          <w:bCs w:val="0"/>
          <w:sz w:val="18"/>
          <w:szCs w:val="20"/>
        </w:rPr>
        <w:t>843</w:t>
      </w:r>
      <w:r w:rsidRPr="00E60300">
        <w:rPr>
          <w:b w:val="0"/>
          <w:bCs w:val="0"/>
          <w:sz w:val="18"/>
          <w:szCs w:val="20"/>
        </w:rPr>
        <w:t xml:space="preserve"> ze zm.), znak ZP</w:t>
      </w:r>
      <w:r w:rsidR="005C0A23">
        <w:rPr>
          <w:b w:val="0"/>
          <w:bCs w:val="0"/>
          <w:sz w:val="18"/>
          <w:szCs w:val="20"/>
        </w:rPr>
        <w:t>.26.1.3.2020</w:t>
      </w:r>
      <w:r w:rsidRPr="00E60300">
        <w:rPr>
          <w:b w:val="0"/>
          <w:bCs w:val="0"/>
          <w:sz w:val="18"/>
          <w:szCs w:val="20"/>
        </w:rPr>
        <w:t>,</w:t>
      </w:r>
    </w:p>
    <w:p w:rsidR="003859D4" w:rsidRPr="00E60300" w:rsidRDefault="003859D4" w:rsidP="003859D4">
      <w:pPr>
        <w:pStyle w:val="Wcicietrecitekstu"/>
        <w:spacing w:after="0" w:line="360" w:lineRule="auto"/>
        <w:ind w:left="0"/>
        <w:jc w:val="center"/>
        <w:rPr>
          <w:i w:val="0"/>
          <w:iCs w:val="0"/>
          <w:sz w:val="20"/>
        </w:rPr>
      </w:pPr>
      <w:r w:rsidRPr="00E60300">
        <w:rPr>
          <w:b w:val="0"/>
          <w:bCs w:val="0"/>
          <w:sz w:val="18"/>
        </w:rPr>
        <w:t xml:space="preserve"> strony zawierają umowę o następującej treści:</w:t>
      </w:r>
    </w:p>
    <w:p w:rsidR="003859D4" w:rsidRPr="00E60300" w:rsidRDefault="003859D4" w:rsidP="003859D4">
      <w:pPr>
        <w:pStyle w:val="Tretekstu"/>
        <w:spacing w:after="0" w:line="360" w:lineRule="auto"/>
        <w:jc w:val="center"/>
        <w:rPr>
          <w:rFonts w:ascii="Georgia" w:hAnsi="Georgia"/>
          <w:sz w:val="20"/>
          <w:szCs w:val="20"/>
        </w:rPr>
      </w:pPr>
    </w:p>
    <w:p w:rsidR="005C0A23" w:rsidRDefault="005C0A23" w:rsidP="005C0A23">
      <w:pPr>
        <w:pStyle w:val="Tekstpodstawowy"/>
        <w:spacing w:after="0" w:line="360" w:lineRule="auto"/>
        <w:jc w:val="center"/>
        <w:rPr>
          <w:rFonts w:ascii="Georgia" w:hAnsi="Georgia"/>
          <w:b w:val="0"/>
          <w:i w:val="0"/>
          <w:iCs w:val="0"/>
          <w:sz w:val="20"/>
          <w:szCs w:val="20"/>
          <w:lang w:val="pl-PL"/>
        </w:rPr>
      </w:pPr>
      <w:bookmarkStart w:id="77" w:name="_Toc8723299"/>
      <w:bookmarkStart w:id="78" w:name="_Toc8813873"/>
      <w:bookmarkStart w:id="79" w:name="_Toc10012930"/>
      <w:r>
        <w:rPr>
          <w:rFonts w:ascii="Georgia" w:hAnsi="Georgia"/>
          <w:bCs w:val="0"/>
          <w:i w:val="0"/>
          <w:sz w:val="20"/>
          <w:szCs w:val="20"/>
          <w:lang w:val="pl-PL"/>
        </w:rPr>
        <w:t>§ 1</w:t>
      </w:r>
    </w:p>
    <w:p w:rsidR="005C0A23" w:rsidRDefault="005C0A23" w:rsidP="005C0A23">
      <w:pPr>
        <w:pStyle w:val="Tekstpodstawowy21"/>
        <w:numPr>
          <w:ilvl w:val="0"/>
          <w:numId w:val="46"/>
        </w:numPr>
        <w:tabs>
          <w:tab w:val="left" w:pos="0"/>
        </w:tabs>
        <w:jc w:val="both"/>
        <w:textAlignment w:val="auto"/>
      </w:pPr>
      <w:r>
        <w:rPr>
          <w:bCs/>
        </w:rPr>
        <w:t xml:space="preserve">Zamawiający powierza, a Wykonawca zobowiązuje się do całodobowego świadczenia usług polegających </w:t>
      </w:r>
      <w:r>
        <w:t>na obsłudze centrali telefonicznej oraz dozorze mienia obiektów Zamawiającego zlokalizowanych przy:</w:t>
      </w:r>
    </w:p>
    <w:p w:rsidR="005C0A23" w:rsidRDefault="005C0A23" w:rsidP="005C0A23">
      <w:pPr>
        <w:tabs>
          <w:tab w:val="left" w:pos="0"/>
        </w:tabs>
        <w:spacing w:line="360" w:lineRule="auto"/>
        <w:jc w:val="both"/>
        <w:rPr>
          <w:rFonts w:ascii="Georgia" w:hAnsi="Georgia" w:cs="Georgia"/>
          <w:sz w:val="20"/>
        </w:rPr>
      </w:pPr>
      <w:r>
        <w:rPr>
          <w:rFonts w:ascii="Georgia" w:hAnsi="Georgia"/>
          <w:sz w:val="20"/>
        </w:rPr>
        <w:t>1.1</w:t>
      </w:r>
      <w:r>
        <w:rPr>
          <w:rFonts w:ascii="Georgia" w:hAnsi="Georgia"/>
          <w:sz w:val="20"/>
        </w:rPr>
        <w:tab/>
        <w:t xml:space="preserve">ul. Karmelickiej 12- Pawilon A i B, Budynek Apteki, </w:t>
      </w:r>
    </w:p>
    <w:p w:rsidR="005C0A23" w:rsidRDefault="005C0A23" w:rsidP="005C0A23">
      <w:pPr>
        <w:pStyle w:val="Tekstpodstawowy21"/>
        <w:numPr>
          <w:ilvl w:val="1"/>
          <w:numId w:val="46"/>
        </w:numPr>
        <w:jc w:val="both"/>
        <w:textAlignment w:val="auto"/>
      </w:pPr>
      <w:r>
        <w:t xml:space="preserve">ul. Karmelickiej 7- Pawilon C, </w:t>
      </w:r>
    </w:p>
    <w:p w:rsidR="005C0A23" w:rsidRDefault="005C0A23" w:rsidP="005C0A23">
      <w:pPr>
        <w:pStyle w:val="Tekstpodstawowy21"/>
        <w:numPr>
          <w:ilvl w:val="1"/>
          <w:numId w:val="46"/>
        </w:numPr>
        <w:jc w:val="both"/>
        <w:textAlignment w:val="auto"/>
        <w:rPr>
          <w:bCs/>
        </w:rPr>
      </w:pPr>
      <w:r>
        <w:t xml:space="preserve">ul. Karmelickiej 7 a - Pawilon D, </w:t>
      </w:r>
    </w:p>
    <w:p w:rsidR="005C0A23" w:rsidRDefault="005C0A23" w:rsidP="005C0A23">
      <w:pPr>
        <w:pStyle w:val="Tekstpodstawowy21"/>
        <w:numPr>
          <w:ilvl w:val="1"/>
          <w:numId w:val="46"/>
        </w:numPr>
        <w:jc w:val="both"/>
        <w:textAlignment w:val="auto"/>
        <w:rPr>
          <w:bCs/>
        </w:rPr>
      </w:pPr>
      <w:r>
        <w:t>ul. Karmelickiej 7 b - Pawilon E,</w:t>
      </w:r>
    </w:p>
    <w:p w:rsidR="005C0A23" w:rsidRDefault="005C0A23" w:rsidP="005C0A23">
      <w:pPr>
        <w:pStyle w:val="Tekstpodstawowy21"/>
        <w:numPr>
          <w:ilvl w:val="1"/>
          <w:numId w:val="46"/>
        </w:numPr>
        <w:jc w:val="both"/>
        <w:textAlignment w:val="auto"/>
        <w:rPr>
          <w:bCs/>
        </w:rPr>
      </w:pPr>
      <w:r>
        <w:t>ul. Karmelickiej 5- Powiatowa Przychodnia Specjalistyczna (PPS)</w:t>
      </w:r>
    </w:p>
    <w:p w:rsidR="005C0A23" w:rsidRDefault="005C0A23" w:rsidP="005C0A23">
      <w:pPr>
        <w:pStyle w:val="Tekstpodstawowy21"/>
        <w:numPr>
          <w:ilvl w:val="0"/>
          <w:numId w:val="46"/>
        </w:numPr>
        <w:tabs>
          <w:tab w:val="left" w:pos="0"/>
        </w:tabs>
        <w:jc w:val="both"/>
        <w:textAlignment w:val="auto"/>
        <w:rPr>
          <w:bCs/>
        </w:rPr>
      </w:pPr>
      <w:r>
        <w:rPr>
          <w:bCs/>
        </w:rPr>
        <w:t xml:space="preserve">Usługa, o której mowa w ust. 1 wykonywana będzie zgodnie ze złożoną ofertą cenową, stanowiącą załącznik nr 4 do umowy, szczegółowym opisem przedmiotu zamówienia, stanowiącym załącznik nr 2 do umowy oraz szczegółowym zakresem usługi, stanowiącym załącznik nr 3. </w:t>
      </w:r>
    </w:p>
    <w:p w:rsidR="005C0A23" w:rsidRDefault="005C0A23" w:rsidP="005C0A23">
      <w:pPr>
        <w:pStyle w:val="Tekstpodstawowy21"/>
        <w:numPr>
          <w:ilvl w:val="0"/>
          <w:numId w:val="46"/>
        </w:numPr>
        <w:tabs>
          <w:tab w:val="left" w:pos="0"/>
        </w:tabs>
        <w:jc w:val="both"/>
        <w:textAlignment w:val="auto"/>
        <w:rPr>
          <w:bCs/>
        </w:rPr>
      </w:pPr>
      <w:r>
        <w:rPr>
          <w:bCs/>
        </w:rPr>
        <w:t>Przekazanie obiektów Wykonawcy celem realizacji umowy nastąpi na podstawie protokołu zdawczo –odbiorczego sporządzonego wg wzoru określonego w załączniku nr 1 do umowy.</w:t>
      </w:r>
    </w:p>
    <w:p w:rsidR="005C0A23" w:rsidRDefault="005C0A23" w:rsidP="005C0A23">
      <w:pPr>
        <w:pStyle w:val="Tekstpodstawowy21"/>
        <w:numPr>
          <w:ilvl w:val="0"/>
          <w:numId w:val="46"/>
        </w:numPr>
        <w:tabs>
          <w:tab w:val="left" w:pos="0"/>
          <w:tab w:val="num" w:pos="1440"/>
        </w:tabs>
        <w:jc w:val="both"/>
        <w:textAlignment w:val="auto"/>
        <w:rPr>
          <w:bCs/>
        </w:rPr>
      </w:pPr>
      <w:r>
        <w:rPr>
          <w:bCs/>
        </w:rPr>
        <w:t>Osobami odpowiedzialnymi za realizację umowy są:</w:t>
      </w:r>
    </w:p>
    <w:p w:rsidR="005C0A23" w:rsidRDefault="005C0A23" w:rsidP="005C0A23">
      <w:pPr>
        <w:pStyle w:val="Tekstpodstawowy21"/>
        <w:numPr>
          <w:ilvl w:val="1"/>
          <w:numId w:val="46"/>
        </w:numPr>
        <w:tabs>
          <w:tab w:val="left" w:pos="0"/>
        </w:tabs>
        <w:jc w:val="both"/>
        <w:textAlignment w:val="auto"/>
        <w:rPr>
          <w:bCs/>
        </w:rPr>
      </w:pPr>
      <w:r>
        <w:rPr>
          <w:bCs/>
        </w:rPr>
        <w:t>ze strony Zamawiającego Kierownik Działu Gospodarczego i Zaopatrzenia ZZOZ</w:t>
      </w:r>
      <w:r w:rsidR="00E12F79">
        <w:rPr>
          <w:bCs/>
        </w:rPr>
        <w:br/>
      </w:r>
      <w:r>
        <w:rPr>
          <w:bCs/>
        </w:rPr>
        <w:t>w Wadowicach lub osoba przez niego upoważniona.</w:t>
      </w:r>
    </w:p>
    <w:p w:rsidR="005C0A23" w:rsidRDefault="005C0A23" w:rsidP="005C0A23">
      <w:pPr>
        <w:pStyle w:val="Tekstpodstawowy21"/>
        <w:numPr>
          <w:ilvl w:val="1"/>
          <w:numId w:val="46"/>
        </w:numPr>
        <w:tabs>
          <w:tab w:val="left" w:pos="0"/>
        </w:tabs>
        <w:jc w:val="both"/>
        <w:textAlignment w:val="auto"/>
        <w:rPr>
          <w:bCs/>
        </w:rPr>
      </w:pPr>
      <w:r>
        <w:rPr>
          <w:bCs/>
        </w:rPr>
        <w:t>ze strony Wykonawcy: Pan/Pani.......................................... lub osoba przez niego/nią upoważniona.</w:t>
      </w:r>
    </w:p>
    <w:p w:rsidR="005C0A23" w:rsidRDefault="005C0A23" w:rsidP="005C0A23">
      <w:pPr>
        <w:pStyle w:val="Tekstpodstawowy"/>
        <w:tabs>
          <w:tab w:val="left" w:pos="0"/>
          <w:tab w:val="left" w:pos="284"/>
        </w:tabs>
        <w:spacing w:after="0" w:line="360" w:lineRule="auto"/>
        <w:jc w:val="center"/>
        <w:rPr>
          <w:rFonts w:ascii="Georgia" w:hAnsi="Georgia"/>
          <w:b w:val="0"/>
          <w:bCs w:val="0"/>
          <w:i w:val="0"/>
          <w:iCs w:val="0"/>
          <w:sz w:val="20"/>
          <w:lang w:val="pl-PL"/>
        </w:rPr>
      </w:pPr>
      <w:r>
        <w:rPr>
          <w:rFonts w:ascii="Georgia" w:hAnsi="Georgia"/>
          <w:i w:val="0"/>
          <w:iCs w:val="0"/>
          <w:sz w:val="20"/>
          <w:lang w:val="pl-PL"/>
        </w:rPr>
        <w:t>§ 2.</w:t>
      </w:r>
    </w:p>
    <w:p w:rsidR="005C0A23" w:rsidRDefault="005C0A23" w:rsidP="005C0A23">
      <w:pPr>
        <w:pStyle w:val="Tekstpodstawowy"/>
        <w:numPr>
          <w:ilvl w:val="0"/>
          <w:numId w:val="47"/>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 xml:space="preserve"> Usługi będą świadczone przez osoby wymienione w załączniku nr 5 do umowy pn. „Wykaz Pracowników Świadczących Usługi”, zwane dalej „Pracownikami Świadczącymi Usługi”. W tym celu Wykonawca zobowiązany jest do uzyskania od pracowników zgody na przetwarzanie danych osobowych zgodnie z przepisami o ochronie danych osobowych. </w:t>
      </w:r>
    </w:p>
    <w:p w:rsidR="005C0A23" w:rsidRDefault="005C0A23" w:rsidP="005C0A23">
      <w:pPr>
        <w:pStyle w:val="Tekstpodstawowy"/>
        <w:numPr>
          <w:ilvl w:val="0"/>
          <w:numId w:val="47"/>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Wykonawca zobowiązuje się, że Pracownicy Świadczący Usługi ochrony będą w okresie realizacji umowy zatrudnieni na podstawie umowy o pracę w rozumieniu przepisów ustawy z dnia 26 czerwca 1974 r. – Kodeks pracy (Dz. U. z 2016 r., poz. 1666 ze zm.)</w:t>
      </w:r>
    </w:p>
    <w:p w:rsidR="005C0A23" w:rsidRDefault="005C0A23" w:rsidP="005C0A23">
      <w:pPr>
        <w:pStyle w:val="Tekstpodstawowy"/>
        <w:numPr>
          <w:ilvl w:val="0"/>
          <w:numId w:val="47"/>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Zamawiającemu w celu sprawdzenia realizacji obowiązku, o którym mowa w ust. 2 uprawniony jest w szczególności do:</w:t>
      </w:r>
    </w:p>
    <w:p w:rsidR="005C0A23" w:rsidRDefault="005C0A23" w:rsidP="005C0A23">
      <w:pPr>
        <w:pStyle w:val="Tekstpodstawowy"/>
        <w:numPr>
          <w:ilvl w:val="1"/>
          <w:numId w:val="47"/>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żądania oświadczeń i dokumentów w zakresie potwierdzenia spełniania w/w wymogów i dokonywania ich oceny,</w:t>
      </w:r>
    </w:p>
    <w:p w:rsidR="005C0A23" w:rsidRDefault="005C0A23" w:rsidP="005C0A23">
      <w:pPr>
        <w:pStyle w:val="Tekstpodstawowy"/>
        <w:numPr>
          <w:ilvl w:val="1"/>
          <w:numId w:val="47"/>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żądania wyjaśnień w przypadku wątpliwości w zakresie potwierdzenia spełniania w/w wymogów,</w:t>
      </w:r>
    </w:p>
    <w:p w:rsidR="005C0A23" w:rsidRDefault="005C0A23" w:rsidP="005C0A23">
      <w:pPr>
        <w:pStyle w:val="Tekstpodstawowy"/>
        <w:numPr>
          <w:ilvl w:val="1"/>
          <w:numId w:val="47"/>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 xml:space="preserve">przeprowadzenia kontroli na </w:t>
      </w:r>
      <w:proofErr w:type="spellStart"/>
      <w:r>
        <w:rPr>
          <w:rFonts w:ascii="Georgia" w:hAnsi="Georgia"/>
          <w:b w:val="0"/>
          <w:bCs w:val="0"/>
          <w:i w:val="0"/>
          <w:iCs w:val="0"/>
          <w:sz w:val="20"/>
          <w:lang w:val="pl-PL"/>
        </w:rPr>
        <w:t>miejcu</w:t>
      </w:r>
      <w:proofErr w:type="spellEnd"/>
      <w:r>
        <w:rPr>
          <w:rFonts w:ascii="Georgia" w:hAnsi="Georgia"/>
          <w:b w:val="0"/>
          <w:bCs w:val="0"/>
          <w:i w:val="0"/>
          <w:iCs w:val="0"/>
          <w:sz w:val="20"/>
          <w:lang w:val="pl-PL"/>
        </w:rPr>
        <w:t xml:space="preserve"> wykonywania świadczenia.</w:t>
      </w:r>
    </w:p>
    <w:p w:rsidR="005C0A23" w:rsidRDefault="005C0A23" w:rsidP="005C0A23">
      <w:pPr>
        <w:pStyle w:val="Tekstpodstawowy"/>
        <w:numPr>
          <w:ilvl w:val="0"/>
          <w:numId w:val="47"/>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Wykonawca zobowiązuje się do:</w:t>
      </w:r>
    </w:p>
    <w:p w:rsidR="005C0A23" w:rsidRDefault="005C0A23" w:rsidP="005C0A23">
      <w:pPr>
        <w:pStyle w:val="Tekstpodstawowy"/>
        <w:numPr>
          <w:ilvl w:val="1"/>
          <w:numId w:val="47"/>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realizacji umowy z należytą starannością, zgodnie z obowiązującymi przepisami prawa, w szczególności dotyczących samodzielnych publicznych zakładów opieki zdrowotnej (podmiotów leczniczych)</w:t>
      </w:r>
    </w:p>
    <w:p w:rsidR="005C0A23" w:rsidRDefault="005C0A23" w:rsidP="005C0A23">
      <w:pPr>
        <w:pStyle w:val="Tekstpodstawowy"/>
        <w:numPr>
          <w:ilvl w:val="1"/>
          <w:numId w:val="47"/>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realizowania usług stanowiących przedmiot umowy przy pomocy personelu, posiadającego odpowiednie kwalifikacje i przeszkolenie.</w:t>
      </w:r>
    </w:p>
    <w:p w:rsidR="005C0A23" w:rsidRDefault="005C0A23" w:rsidP="005C0A23">
      <w:pPr>
        <w:pStyle w:val="Tekstpodstawowy"/>
        <w:numPr>
          <w:ilvl w:val="1"/>
          <w:numId w:val="47"/>
        </w:numPr>
        <w:spacing w:after="0" w:line="360" w:lineRule="auto"/>
        <w:jc w:val="both"/>
        <w:rPr>
          <w:rFonts w:ascii="Arial Unicode MS" w:eastAsia="Arial Unicode MS" w:hAnsi="Arial Unicode MS" w:cs="Arial Unicode MS"/>
          <w:kern w:val="0"/>
          <w:lang w:val="pl-PL" w:eastAsia="pl-PL"/>
        </w:rPr>
      </w:pPr>
      <w:r>
        <w:rPr>
          <w:rFonts w:ascii="Georgia" w:hAnsi="Georgia"/>
          <w:b w:val="0"/>
          <w:bCs w:val="0"/>
          <w:i w:val="0"/>
          <w:iCs w:val="0"/>
          <w:sz w:val="20"/>
          <w:lang w:val="pl-PL"/>
        </w:rPr>
        <w:t>wyposażenia personelu, o którym mowa w ust. 2 w odpowiednie umundurowanie i identyfikatory oraz artykuły biurowe, środki higieniczne i sprzęty niezbędne do wykonywania usługi. W przypadku gdy wyposażenie portierni okaże się niewystarczające do świadczenia usługi, Wykonawca winien na własny koszt zakupić brakujący sprzęt.</w:t>
      </w:r>
    </w:p>
    <w:p w:rsidR="005C0A23" w:rsidRDefault="005C0A23" w:rsidP="005C0A23">
      <w:pPr>
        <w:pStyle w:val="Tekstpodstawowy"/>
        <w:numPr>
          <w:ilvl w:val="1"/>
          <w:numId w:val="47"/>
        </w:numPr>
        <w:spacing w:after="0" w:line="360" w:lineRule="auto"/>
        <w:jc w:val="both"/>
        <w:rPr>
          <w:rFonts w:ascii="Arial Unicode MS" w:eastAsia="Arial Unicode MS" w:hAnsi="Arial Unicode MS" w:cs="Arial Unicode MS"/>
          <w:kern w:val="0"/>
          <w:lang w:val="pl-PL" w:eastAsia="pl-PL"/>
        </w:rPr>
      </w:pPr>
      <w:r>
        <w:rPr>
          <w:rFonts w:ascii="Georgia" w:hAnsi="Georgia"/>
          <w:b w:val="0"/>
          <w:bCs w:val="0"/>
          <w:i w:val="0"/>
          <w:iCs w:val="0"/>
          <w:sz w:val="20"/>
          <w:lang w:val="pl-PL"/>
        </w:rPr>
        <w:t>do ścisłej współpracy z pracownikami Zamawiającego w zakresie wykonywanej usługi.</w:t>
      </w:r>
    </w:p>
    <w:p w:rsidR="005C0A23" w:rsidRPr="002C3348" w:rsidRDefault="005C0A23" w:rsidP="005C0A23">
      <w:pPr>
        <w:pStyle w:val="Tekstpodstawowy32"/>
        <w:overflowPunct w:val="0"/>
        <w:autoSpaceDE w:val="0"/>
        <w:autoSpaceDN w:val="0"/>
        <w:adjustRightInd w:val="0"/>
        <w:textAlignment w:val="baseline"/>
        <w:rPr>
          <w:szCs w:val="24"/>
          <w:lang w:eastAsia="ar-SA"/>
        </w:rPr>
      </w:pPr>
      <w:r w:rsidRPr="002C3348">
        <w:rPr>
          <w:szCs w:val="24"/>
          <w:lang w:eastAsia="ar-SA"/>
        </w:rPr>
        <w:t>4.5.</w:t>
      </w:r>
      <w:r w:rsidRPr="002C3348">
        <w:rPr>
          <w:szCs w:val="24"/>
          <w:lang w:eastAsia="ar-SA"/>
        </w:rPr>
        <w:tab/>
        <w:t>do przetwarzania danych osobowych zgodnie z ustawą o ochronie danych osobowych z dnia 29 sierpnia 1997 roku, w tym do:</w:t>
      </w:r>
    </w:p>
    <w:p w:rsidR="005C0A23" w:rsidRPr="002C3348" w:rsidRDefault="005C0A23" w:rsidP="005C0A23">
      <w:pPr>
        <w:pStyle w:val="xl24"/>
        <w:numPr>
          <w:ilvl w:val="2"/>
          <w:numId w:val="59"/>
        </w:numPr>
        <w:overflowPunct w:val="0"/>
        <w:autoSpaceDE w:val="0"/>
        <w:autoSpaceDN w:val="0"/>
        <w:adjustRightInd w:val="0"/>
        <w:spacing w:before="0" w:beforeAutospacing="0" w:after="0" w:afterAutospacing="0" w:line="360" w:lineRule="auto"/>
        <w:textAlignment w:val="baseline"/>
        <w:rPr>
          <w:rFonts w:ascii="Georgia" w:hAnsi="Georgia" w:cs="Arial"/>
          <w:bCs/>
          <w:sz w:val="20"/>
          <w:szCs w:val="22"/>
        </w:rPr>
      </w:pPr>
      <w:r w:rsidRPr="002C3348">
        <w:rPr>
          <w:rFonts w:ascii="Georgia" w:hAnsi="Georgia"/>
          <w:kern w:val="1"/>
          <w:sz w:val="20"/>
        </w:rPr>
        <w:t xml:space="preserve">przetwarzania danych osobowych tylko w celach ewidencji osób oraz wydawania i przyjmowania kluczy do pomieszczeń, </w:t>
      </w:r>
    </w:p>
    <w:p w:rsidR="005C0A23" w:rsidRPr="002C3348" w:rsidRDefault="005C0A23" w:rsidP="005C0A23">
      <w:pPr>
        <w:pStyle w:val="xl24"/>
        <w:numPr>
          <w:ilvl w:val="2"/>
          <w:numId w:val="59"/>
        </w:numPr>
        <w:overflowPunct w:val="0"/>
        <w:autoSpaceDE w:val="0"/>
        <w:autoSpaceDN w:val="0"/>
        <w:adjustRightInd w:val="0"/>
        <w:spacing w:before="0" w:beforeAutospacing="0" w:after="0" w:afterAutospacing="0" w:line="360" w:lineRule="auto"/>
        <w:textAlignment w:val="baseline"/>
        <w:rPr>
          <w:rFonts w:ascii="Arial Unicode MS" w:eastAsia="Arial Unicode MS" w:hAnsi="Arial Unicode MS" w:cs="Arial Unicode MS"/>
        </w:rPr>
      </w:pPr>
      <w:r w:rsidRPr="002C3348">
        <w:rPr>
          <w:rFonts w:ascii="Georgia" w:hAnsi="Georgia"/>
          <w:bCs/>
          <w:sz w:val="20"/>
        </w:rPr>
        <w:t>przetwarzania danych osobowych związanych z monitoringiem wizyjnym zgodnie z wewnętrzną procedurą,</w:t>
      </w:r>
    </w:p>
    <w:p w:rsidR="005C0A23" w:rsidRPr="002C3348" w:rsidRDefault="005C0A23" w:rsidP="005C0A23">
      <w:pPr>
        <w:pStyle w:val="xl24"/>
        <w:numPr>
          <w:ilvl w:val="1"/>
          <w:numId w:val="59"/>
        </w:numPr>
        <w:overflowPunct w:val="0"/>
        <w:autoSpaceDE w:val="0"/>
        <w:autoSpaceDN w:val="0"/>
        <w:adjustRightInd w:val="0"/>
        <w:spacing w:before="0" w:beforeAutospacing="0" w:after="0" w:afterAutospacing="0" w:line="360" w:lineRule="auto"/>
        <w:textAlignment w:val="baseline"/>
        <w:rPr>
          <w:rFonts w:ascii="Arial Unicode MS" w:eastAsia="Arial Unicode MS" w:hAnsi="Arial Unicode MS" w:cs="Arial Unicode MS"/>
        </w:rPr>
      </w:pPr>
      <w:r w:rsidRPr="002C3348">
        <w:rPr>
          <w:rFonts w:ascii="Georgia" w:hAnsi="Georgia"/>
          <w:sz w:val="20"/>
        </w:rPr>
        <w:t>Wykonawca zobowiąże wszystkie osoby, które dopuścił do wykonywania umowy do przestrzegania tajemnicy służbowej oraz dochowania poufności danych osobowych oraz sposobów ich zabezpieczeń zgodnie z załącznikiem nr 6 do umowy oraz dostarczy wypełnione dokumenty do Administratora Bezpieczeństwa Informacji ZZOZ-u.</w:t>
      </w:r>
    </w:p>
    <w:p w:rsidR="005C0A23" w:rsidRDefault="005C0A23" w:rsidP="005C0A23">
      <w:pPr>
        <w:pStyle w:val="Tekstpodstawowy"/>
        <w:numPr>
          <w:ilvl w:val="0"/>
          <w:numId w:val="59"/>
        </w:numPr>
        <w:spacing w:after="0" w:line="360" w:lineRule="auto"/>
        <w:jc w:val="both"/>
        <w:rPr>
          <w:rFonts w:ascii="Georgia" w:hAnsi="Georgia"/>
          <w:b w:val="0"/>
          <w:bCs w:val="0"/>
          <w:i w:val="0"/>
          <w:iCs w:val="0"/>
          <w:sz w:val="20"/>
          <w:lang w:val="pl-PL"/>
        </w:rPr>
      </w:pPr>
      <w:r>
        <w:rPr>
          <w:rFonts w:ascii="Georgia" w:hAnsi="Georgia"/>
          <w:b w:val="0"/>
          <w:bCs w:val="0"/>
          <w:i w:val="0"/>
          <w:iCs w:val="0"/>
          <w:sz w:val="20"/>
          <w:szCs w:val="22"/>
          <w:lang w:val="pl-PL"/>
        </w:rPr>
        <w:t xml:space="preserve">Zamawiający zastrzega sobie prawo do kontroli prawidłowości świadczenia usługi. Wykonawca zapewni Zamawiającemu dostęp do wszelkich danych i pomieszczeń niezbędnych do przeprowadzenia kontroli. </w:t>
      </w:r>
    </w:p>
    <w:p w:rsidR="005C0A23" w:rsidRDefault="005C0A23" w:rsidP="005C0A23">
      <w:pPr>
        <w:pStyle w:val="Tekstpodstawowy"/>
        <w:numPr>
          <w:ilvl w:val="0"/>
          <w:numId w:val="59"/>
        </w:numPr>
        <w:spacing w:after="0" w:line="360" w:lineRule="auto"/>
        <w:jc w:val="both"/>
        <w:rPr>
          <w:rFonts w:ascii="Georgia" w:hAnsi="Georgia"/>
          <w:b w:val="0"/>
          <w:bCs w:val="0"/>
          <w:i w:val="0"/>
          <w:iCs w:val="0"/>
          <w:sz w:val="20"/>
          <w:lang w:val="pl-PL"/>
        </w:rPr>
      </w:pPr>
      <w:r>
        <w:rPr>
          <w:rFonts w:ascii="Georgia" w:hAnsi="Georgia"/>
          <w:b w:val="0"/>
          <w:bCs w:val="0"/>
          <w:i w:val="0"/>
          <w:iCs w:val="0"/>
          <w:sz w:val="20"/>
          <w:szCs w:val="22"/>
          <w:lang w:val="pl-PL"/>
        </w:rPr>
        <w:t>W przypadku stwierdzenia naruszeń w zakresie realizacji przedmiotu umowy, w szczególności mających wpływ na stan bezpieczeństwa dozorowanego obiektu Zamawiającemu przysługuje prawo wydawania bezpośrednich dyspozycji personelowi Wykonawcy.</w:t>
      </w:r>
    </w:p>
    <w:p w:rsidR="005C0A23" w:rsidRDefault="005C0A23" w:rsidP="005C0A23">
      <w:pPr>
        <w:pStyle w:val="Tekstpodstawowy"/>
        <w:spacing w:after="0" w:line="360" w:lineRule="auto"/>
        <w:jc w:val="center"/>
        <w:rPr>
          <w:rFonts w:ascii="Georgia" w:hAnsi="Georgia"/>
          <w:bCs w:val="0"/>
          <w:i w:val="0"/>
          <w:color w:val="auto"/>
          <w:sz w:val="20"/>
          <w:szCs w:val="20"/>
          <w:lang w:val="pl-PL"/>
        </w:rPr>
      </w:pPr>
      <w:r>
        <w:rPr>
          <w:rFonts w:ascii="Georgia" w:hAnsi="Georgia"/>
          <w:bCs w:val="0"/>
          <w:i w:val="0"/>
          <w:color w:val="auto"/>
          <w:sz w:val="20"/>
          <w:szCs w:val="20"/>
          <w:lang w:val="pl-PL"/>
        </w:rPr>
        <w:t>§ 3</w:t>
      </w:r>
    </w:p>
    <w:p w:rsidR="005C0A23" w:rsidRDefault="005C0A23" w:rsidP="005C0A23">
      <w:pPr>
        <w:pStyle w:val="Tekstpodstawowy"/>
        <w:numPr>
          <w:ilvl w:val="0"/>
          <w:numId w:val="57"/>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W przypadku zmiany Pracownika Świadczącego Usługi ochrony, Wykonawca zobowiązany będzie do potwierdzenia, iż osoba ta spełnia wymagania określone w Specyfikacji Istotnych Warunków Zamówienia oraz postanowieniach niniejszej umowy.</w:t>
      </w:r>
    </w:p>
    <w:p w:rsidR="005C0A23" w:rsidRDefault="005C0A23" w:rsidP="005C0A23">
      <w:pPr>
        <w:pStyle w:val="Tekstpodstawowy"/>
        <w:numPr>
          <w:ilvl w:val="0"/>
          <w:numId w:val="57"/>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Zmiana Pracownika Świadczącego Usługi dokonywana jest poprzez pisemne powiadomienie Zamawiającego przez Wykonawcę o zmianie Pracownika Świadczącego Usługi co</w:t>
      </w:r>
      <w:r w:rsidR="002C3348">
        <w:rPr>
          <w:rFonts w:ascii="Georgia" w:hAnsi="Georgia"/>
          <w:b w:val="0"/>
          <w:bCs w:val="0"/>
          <w:i w:val="0"/>
          <w:iCs w:val="0"/>
          <w:sz w:val="20"/>
          <w:lang w:val="pl-PL"/>
        </w:rPr>
        <w:t xml:space="preserve"> </w:t>
      </w:r>
      <w:proofErr w:type="spellStart"/>
      <w:r>
        <w:rPr>
          <w:rFonts w:ascii="Georgia" w:hAnsi="Georgia"/>
          <w:b w:val="0"/>
          <w:bCs w:val="0"/>
          <w:i w:val="0"/>
          <w:iCs w:val="0"/>
          <w:sz w:val="20"/>
          <w:lang w:val="pl-PL"/>
        </w:rPr>
        <w:t>najmnej</w:t>
      </w:r>
      <w:proofErr w:type="spellEnd"/>
      <w:r>
        <w:rPr>
          <w:rFonts w:ascii="Georgia" w:hAnsi="Georgia"/>
          <w:b w:val="0"/>
          <w:bCs w:val="0"/>
          <w:i w:val="0"/>
          <w:iCs w:val="0"/>
          <w:sz w:val="20"/>
          <w:lang w:val="pl-PL"/>
        </w:rPr>
        <w:t xml:space="preserve"> na 2 dni robocze przed zamiarem dokonania zmiany, po uprzednim przedstawieniu i zaakceptowaniu przez Zamawiającego kandydatury innej osoby spełniającej wymagania określone w Specyfikacji Istotnych Warunków Zamówienia oraz postanowieniach niniejszej umowy.</w:t>
      </w:r>
    </w:p>
    <w:p w:rsidR="005C0A23" w:rsidRDefault="005C0A23" w:rsidP="005C0A23">
      <w:pPr>
        <w:pStyle w:val="Tekstpodstawowy"/>
        <w:numPr>
          <w:ilvl w:val="0"/>
          <w:numId w:val="57"/>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Zmiana Pracownika Świadczącego Usługi dokonana zgodnie z ust. 2 skutkuje zmianą Załącznika nr 5 do umowy pn. „Wykaz Pracowników Świadczących Usługi” i nie wymaga zawierania przez strony aneksu do umowy.</w:t>
      </w:r>
    </w:p>
    <w:p w:rsidR="005C0A23" w:rsidRDefault="005C0A23" w:rsidP="005C0A23">
      <w:pPr>
        <w:pStyle w:val="Tekstpodstawowy"/>
        <w:numPr>
          <w:ilvl w:val="0"/>
          <w:numId w:val="57"/>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Wykonawca zobowiązany jest do wyznaczenia przynajmniej jednego pracownika, który będzie pełnił rolę koordynatora, w trakcie świadczenia usług objętych niniejszą umową. Koordynator będzie zobowiązany do utrzymywania stałego kontaktu telefonicznego z Zamawiającym. Do zadań koordynatora będzie należało organizowanie i sprawowanie nadzoru nad świadczeniem usług oraz zarządzenie personelem Wykonawcy.</w:t>
      </w:r>
    </w:p>
    <w:p w:rsidR="005C0A23" w:rsidRDefault="005C0A23" w:rsidP="005C0A23">
      <w:pPr>
        <w:pStyle w:val="Tekstpodstawowy"/>
        <w:spacing w:after="0" w:line="360" w:lineRule="auto"/>
        <w:jc w:val="center"/>
        <w:rPr>
          <w:rFonts w:ascii="Georgia" w:hAnsi="Georgia"/>
          <w:b w:val="0"/>
          <w:i w:val="0"/>
          <w:color w:val="auto"/>
          <w:sz w:val="20"/>
          <w:szCs w:val="20"/>
          <w:lang w:val="pl-PL"/>
        </w:rPr>
      </w:pPr>
      <w:r>
        <w:rPr>
          <w:rFonts w:ascii="Georgia" w:hAnsi="Georgia"/>
          <w:bCs w:val="0"/>
          <w:i w:val="0"/>
          <w:color w:val="auto"/>
          <w:sz w:val="20"/>
          <w:szCs w:val="20"/>
          <w:lang w:val="pl-PL"/>
        </w:rPr>
        <w:t>§ 4</w:t>
      </w:r>
    </w:p>
    <w:p w:rsidR="005C0A23" w:rsidRDefault="005C0A23" w:rsidP="005C0A23">
      <w:pPr>
        <w:pStyle w:val="Tekstpodstawowy"/>
        <w:numPr>
          <w:ilvl w:val="0"/>
          <w:numId w:val="48"/>
        </w:numPr>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Wykonawca ponosi odpowiedzialność materialną za wszelką szkodę z tytułu swojego działania lub zaniechania, jak również za szkody zaistniałe na skutek włamań i kradzieży powstałe w wyniku zaniedbań obowiązków określonych niniejszą umową.</w:t>
      </w:r>
    </w:p>
    <w:p w:rsidR="005C0A23" w:rsidRDefault="005C0A23" w:rsidP="005C0A23">
      <w:pPr>
        <w:pStyle w:val="Tekstpodstawowy"/>
        <w:numPr>
          <w:ilvl w:val="0"/>
          <w:numId w:val="48"/>
        </w:numPr>
        <w:tabs>
          <w:tab w:val="num" w:pos="720"/>
        </w:tabs>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W razie stwierdzenia przez Wykonawcę kradzieży albo włamania niezwłocznie powiadamia on Zamawiającego oraz wzywa Policję i grupę interwencyjną.</w:t>
      </w:r>
    </w:p>
    <w:p w:rsidR="005C0A23" w:rsidRDefault="005C0A23" w:rsidP="005C0A23">
      <w:pPr>
        <w:pStyle w:val="Tekstpodstawowy"/>
        <w:numPr>
          <w:ilvl w:val="0"/>
          <w:numId w:val="48"/>
        </w:numPr>
        <w:tabs>
          <w:tab w:val="num" w:pos="720"/>
        </w:tabs>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Wykonawca nie ponosi odpowiedzialności za utracone mienie w wyniku szkód losowych.</w:t>
      </w:r>
    </w:p>
    <w:p w:rsidR="005C0A23" w:rsidRDefault="005C0A23" w:rsidP="005C0A23">
      <w:pPr>
        <w:pStyle w:val="Tekstpodstawowy"/>
        <w:numPr>
          <w:ilvl w:val="0"/>
          <w:numId w:val="48"/>
        </w:numPr>
        <w:tabs>
          <w:tab w:val="num" w:pos="720"/>
        </w:tabs>
        <w:spacing w:after="0" w:line="360" w:lineRule="auto"/>
        <w:jc w:val="both"/>
        <w:rPr>
          <w:rFonts w:ascii="Georgia" w:hAnsi="Georgia"/>
          <w:b w:val="0"/>
          <w:i w:val="0"/>
          <w:sz w:val="20"/>
          <w:lang w:val="pl-PL"/>
        </w:rPr>
      </w:pPr>
      <w:r w:rsidRPr="005C0A23">
        <w:rPr>
          <w:rFonts w:ascii="Georgia" w:hAnsi="Georgia"/>
          <w:b w:val="0"/>
          <w:i w:val="0"/>
          <w:sz w:val="20"/>
          <w:lang w:val="pl-PL"/>
        </w:rPr>
        <w:t xml:space="preserve">W przypadku stwierdzenia usterek w zabezpieczeniu dozorowanego mienia, Wykonawca powiadomi niezwłocznie pisemnie o tym fakcie osobę odpowiedzialną za realizację umowy ze strony Zamawiającego. </w:t>
      </w:r>
      <w:r>
        <w:rPr>
          <w:rFonts w:ascii="Georgia" w:hAnsi="Georgia"/>
          <w:b w:val="0"/>
          <w:i w:val="0"/>
          <w:sz w:val="20"/>
          <w:lang w:val="pl-PL"/>
        </w:rPr>
        <w:t>W takim przypadku Zamawiający zobowiązany jest do niezwłocznego usunięcia usterki.</w:t>
      </w:r>
    </w:p>
    <w:p w:rsidR="005C0A23" w:rsidRDefault="005C0A23" w:rsidP="005C0A23">
      <w:pPr>
        <w:pStyle w:val="Tekstpodstawowy"/>
        <w:numPr>
          <w:ilvl w:val="0"/>
          <w:numId w:val="48"/>
        </w:numPr>
        <w:tabs>
          <w:tab w:val="num" w:pos="720"/>
        </w:tabs>
        <w:spacing w:after="0" w:line="360" w:lineRule="auto"/>
        <w:jc w:val="both"/>
        <w:rPr>
          <w:rFonts w:ascii="Georgia" w:hAnsi="Georgia"/>
          <w:b w:val="0"/>
          <w:i w:val="0"/>
          <w:sz w:val="20"/>
          <w:lang w:val="pl-PL"/>
        </w:rPr>
      </w:pPr>
      <w:r>
        <w:rPr>
          <w:rFonts w:ascii="Georgia" w:hAnsi="Georgia"/>
          <w:b w:val="0"/>
          <w:i w:val="0"/>
          <w:sz w:val="20"/>
          <w:lang w:val="pl-PL"/>
        </w:rPr>
        <w:t>Wykonawca ponosi odpowiedzialność odszkodowawczą za szkody wyrządzone przez pracowników Wykonawcy przy wykonywaniu lub w związku ze świadczeniem usług stanowiących przedmiot niniejszej umowy.</w:t>
      </w:r>
    </w:p>
    <w:p w:rsidR="005C0A23" w:rsidRDefault="005C0A23" w:rsidP="005C0A23">
      <w:pPr>
        <w:pStyle w:val="Tekstpodstawowy"/>
        <w:numPr>
          <w:ilvl w:val="0"/>
          <w:numId w:val="48"/>
        </w:numPr>
        <w:tabs>
          <w:tab w:val="num" w:pos="720"/>
        </w:tabs>
        <w:spacing w:after="0" w:line="360" w:lineRule="auto"/>
        <w:jc w:val="both"/>
        <w:rPr>
          <w:rFonts w:ascii="Georgia" w:hAnsi="Georgia"/>
          <w:b w:val="0"/>
          <w:i w:val="0"/>
          <w:sz w:val="20"/>
          <w:lang w:val="pl-PL"/>
        </w:rPr>
      </w:pPr>
      <w:r>
        <w:rPr>
          <w:rFonts w:ascii="Georgia" w:hAnsi="Georgia"/>
          <w:b w:val="0"/>
          <w:i w:val="0"/>
          <w:sz w:val="20"/>
          <w:lang w:val="pl-PL"/>
        </w:rPr>
        <w:t>W przypadku wyrządzenia szkód w mieniu Zamawiającego - każde uszkodzenie sprzętu lub wyposażenia - Wykonawca jest zobowiązany naprawić je lub wymienić we własnym zakresie i na własny koszt.</w:t>
      </w:r>
    </w:p>
    <w:p w:rsidR="005C0A23" w:rsidRDefault="005C0A23" w:rsidP="005C0A23">
      <w:pPr>
        <w:pStyle w:val="Tekstpodstawowy"/>
        <w:numPr>
          <w:ilvl w:val="0"/>
          <w:numId w:val="48"/>
        </w:numPr>
        <w:tabs>
          <w:tab w:val="num" w:pos="720"/>
        </w:tabs>
        <w:spacing w:after="0" w:line="360" w:lineRule="auto"/>
        <w:jc w:val="both"/>
        <w:rPr>
          <w:i w:val="0"/>
          <w:iCs w:val="0"/>
          <w:lang w:val="pl-PL"/>
        </w:rPr>
      </w:pPr>
      <w:r>
        <w:rPr>
          <w:rFonts w:ascii="Georgia" w:hAnsi="Georgia"/>
          <w:b w:val="0"/>
          <w:bCs w:val="0"/>
          <w:i w:val="0"/>
          <w:iCs w:val="0"/>
          <w:sz w:val="20"/>
          <w:lang w:val="pl-PL"/>
        </w:rPr>
        <w:t>W przypadku szkód wyrządzonych Zamawiającemu lub osobom trzecim wskutek nienależytego wykonania obowiązków wynikających z realizacji niniejszej umowy, Wykonawca zobowiązany jest do ich naprawienia w pełnej wysokości.</w:t>
      </w:r>
    </w:p>
    <w:p w:rsidR="005C0A23" w:rsidRPr="002C3348" w:rsidRDefault="005C0A23" w:rsidP="005C0A23">
      <w:pPr>
        <w:pStyle w:val="Tekstpodstawowy"/>
        <w:numPr>
          <w:ilvl w:val="0"/>
          <w:numId w:val="48"/>
        </w:numPr>
        <w:tabs>
          <w:tab w:val="num" w:pos="720"/>
        </w:tabs>
        <w:spacing w:after="0" w:line="360" w:lineRule="auto"/>
        <w:jc w:val="both"/>
        <w:rPr>
          <w:rFonts w:ascii="Georgia" w:hAnsi="Georgia"/>
          <w:b w:val="0"/>
          <w:bCs w:val="0"/>
          <w:i w:val="0"/>
          <w:color w:val="auto"/>
          <w:sz w:val="20"/>
          <w:szCs w:val="20"/>
          <w:lang w:val="pl-PL"/>
        </w:rPr>
      </w:pPr>
      <w:r w:rsidRPr="002C3348">
        <w:rPr>
          <w:rFonts w:ascii="Georgia" w:hAnsi="Georgia"/>
          <w:b w:val="0"/>
          <w:bCs w:val="0"/>
          <w:i w:val="0"/>
          <w:iCs w:val="0"/>
          <w:sz w:val="20"/>
          <w:lang w:val="pl-PL"/>
        </w:rPr>
        <w:t xml:space="preserve">Wykonawca zobowiązany jest do odebrania od wszystkich pracowników, którzy będą zatrudnieni przy wykonywaniu usługi, oświadczenia, w którym każdy z pracowników zobowiąże się do stosowania zabezpieczeń i do zachowania w tajemnicy wszelkich informacji dotyczących Zamawiającego, tj. służbowych, organizacyjnych, personalnych, danych osobowych – także dotyczących pacjentów ZZOZ Wadowice, uzyskanych w związku z wykonywaniem powierzonych mu obowiązków, a których ujawnienie mogłoby narazić Zamawiającego na szkodę. </w:t>
      </w:r>
    </w:p>
    <w:p w:rsidR="005C0A23" w:rsidRPr="00F21F5E" w:rsidRDefault="005C0A23" w:rsidP="005C0A23">
      <w:pPr>
        <w:pStyle w:val="Tekstpodstawowy"/>
        <w:numPr>
          <w:ilvl w:val="0"/>
          <w:numId w:val="48"/>
        </w:numPr>
        <w:tabs>
          <w:tab w:val="num" w:pos="720"/>
        </w:tabs>
        <w:spacing w:after="0" w:line="360" w:lineRule="auto"/>
        <w:jc w:val="both"/>
        <w:rPr>
          <w:rFonts w:ascii="Georgia" w:hAnsi="Georgia"/>
          <w:b w:val="0"/>
          <w:i w:val="0"/>
          <w:color w:val="auto"/>
          <w:sz w:val="20"/>
          <w:szCs w:val="20"/>
          <w:lang w:val="pl-PL"/>
        </w:rPr>
      </w:pPr>
      <w:r w:rsidRPr="002C3348">
        <w:rPr>
          <w:rFonts w:ascii="Georgia" w:hAnsi="Georgia" w:cs="Calibri"/>
          <w:b w:val="0"/>
          <w:bCs w:val="0"/>
          <w:i w:val="0"/>
          <w:iCs w:val="0"/>
          <w:sz w:val="20"/>
          <w:szCs w:val="22"/>
          <w:lang w:val="pl-PL" w:eastAsia="en-US"/>
        </w:rPr>
        <w:t>Wykonawca umowy zobowiązany jest do przestrzegania ustawy z dnia 29 sierpnia 1997 r o ochronie danych osobowych oraz przepisów wykonawczych do tej ustawy. Za naruszenia przez osoby realizujące przedmiot umowy przepisów w zakresie ochrony danych osobowych cytowanej wyżej ustawy pełną odpowiedzialność ponosi Wykonawca. Do wykonania usługi Wykonawca skieruje osoby przeszkolone z zakresu przepisów o ochronie danych osobowych.</w:t>
      </w:r>
    </w:p>
    <w:p w:rsidR="00F21F5E" w:rsidRPr="00F21F5E" w:rsidRDefault="00F21F5E" w:rsidP="00F21F5E">
      <w:pPr>
        <w:spacing w:line="360" w:lineRule="auto"/>
        <w:jc w:val="both"/>
        <w:rPr>
          <w:rFonts w:ascii="Georgia" w:hAnsi="Georgia"/>
          <w:i/>
          <w:sz w:val="20"/>
          <w:szCs w:val="20"/>
          <w:highlight w:val="yellow"/>
        </w:rPr>
      </w:pPr>
      <w:r w:rsidRPr="00F21F5E">
        <w:rPr>
          <w:rFonts w:ascii="Georgia" w:hAnsi="Georgia"/>
          <w:i/>
          <w:sz w:val="20"/>
          <w:szCs w:val="20"/>
          <w:highlight w:val="yellow"/>
        </w:rPr>
        <w:t>„</w:t>
      </w:r>
      <w:r w:rsidRPr="00F21F5E">
        <w:rPr>
          <w:rFonts w:ascii="Georgia" w:eastAsia="Tahoma" w:hAnsi="Georgia"/>
          <w:i/>
          <w:kern w:val="2"/>
          <w:sz w:val="20"/>
          <w:szCs w:val="20"/>
          <w:highlight w:val="yellow"/>
        </w:rPr>
        <w:t xml:space="preserve">10. Wykonanie umowy  nastąpi zgodnie z </w:t>
      </w:r>
      <w:r w:rsidRPr="00F21F5E">
        <w:rPr>
          <w:rFonts w:ascii="Georgia" w:eastAsia="Calibri" w:hAnsi="Georgia"/>
          <w:i/>
          <w:sz w:val="20"/>
          <w:szCs w:val="20"/>
          <w:highlight w:val="yellow"/>
        </w:rPr>
        <w:t>rozporządzenia Parlamentu Europejskiego i Rady (UE) 2016/679 z 27 kwietnia 2016 r. w sprawie ochrony osób fizycznych w związku z przetwarzaniem danych osobowych i w sprawie swobodnego przepływu takich danych.</w:t>
      </w:r>
    </w:p>
    <w:p w:rsidR="00F21F5E" w:rsidRPr="00F21F5E" w:rsidRDefault="00F21F5E" w:rsidP="00F21F5E">
      <w:pPr>
        <w:spacing w:line="360" w:lineRule="auto"/>
        <w:jc w:val="both"/>
        <w:rPr>
          <w:rFonts w:ascii="Georgia" w:eastAsia="Calibri" w:hAnsi="Georgia"/>
          <w:i/>
          <w:sz w:val="20"/>
          <w:szCs w:val="20"/>
          <w:highlight w:val="yellow"/>
        </w:rPr>
      </w:pPr>
      <w:r w:rsidRPr="00F21F5E">
        <w:rPr>
          <w:rFonts w:ascii="Georgia" w:eastAsia="Calibri" w:hAnsi="Georgia"/>
          <w:i/>
          <w:sz w:val="20"/>
          <w:szCs w:val="20"/>
          <w:highlight w:val="yellow"/>
        </w:rPr>
        <w:t xml:space="preserve">11. Strony zobowiązują się wykonywać zobowiązania wynikające z niniejszej Umowy z najwyższą starannością zawodową w celu zabezpieczenia prawnego, organizacyjnego i technicznego interesów Stron w zakresie zabezpieczenia  danych osobowych  przetwarzanych w związku z zawartą umową. </w:t>
      </w:r>
    </w:p>
    <w:p w:rsidR="00F21F5E" w:rsidRPr="00F21F5E" w:rsidRDefault="00F21F5E" w:rsidP="00F21F5E">
      <w:pPr>
        <w:spacing w:line="360" w:lineRule="auto"/>
        <w:jc w:val="both"/>
        <w:rPr>
          <w:rFonts w:ascii="Georgia" w:hAnsi="Georgia"/>
          <w:i/>
          <w:sz w:val="20"/>
          <w:szCs w:val="20"/>
          <w:highlight w:val="yellow"/>
        </w:rPr>
      </w:pPr>
      <w:r w:rsidRPr="00F21F5E">
        <w:rPr>
          <w:rFonts w:ascii="Georgia" w:eastAsia="Calibri" w:hAnsi="Georgia"/>
          <w:i/>
          <w:sz w:val="20"/>
          <w:szCs w:val="20"/>
          <w:highlight w:val="yellow"/>
        </w:rPr>
        <w:t>12. Zleceniobiorca przetwarza dane osobowe wyłącznie na udokumentowane polecenie administratora i wyłącznie w celu realizacji umowy. Przetwarzanie następuje w następującym zakresie</w:t>
      </w:r>
      <w:r w:rsidRPr="00F21F5E">
        <w:rPr>
          <w:rFonts w:ascii="Georgia" w:hAnsi="Georgia"/>
          <w:i/>
          <w:sz w:val="20"/>
          <w:szCs w:val="20"/>
          <w:highlight w:val="yellow"/>
        </w:rPr>
        <w:t>:</w:t>
      </w:r>
    </w:p>
    <w:p w:rsidR="00F21F5E" w:rsidRPr="00F21F5E" w:rsidRDefault="00F21F5E" w:rsidP="00F21F5E">
      <w:pPr>
        <w:pStyle w:val="Akapitzlist"/>
        <w:numPr>
          <w:ilvl w:val="1"/>
          <w:numId w:val="67"/>
        </w:numPr>
        <w:suppressAutoHyphens w:val="0"/>
        <w:overflowPunct w:val="0"/>
        <w:autoSpaceDE w:val="0"/>
        <w:autoSpaceDN w:val="0"/>
        <w:adjustRightInd w:val="0"/>
        <w:spacing w:line="360" w:lineRule="auto"/>
        <w:contextualSpacing/>
        <w:jc w:val="both"/>
        <w:rPr>
          <w:rFonts w:ascii="Georgia" w:hAnsi="Georgia"/>
          <w:i/>
          <w:sz w:val="20"/>
          <w:szCs w:val="20"/>
          <w:highlight w:val="yellow"/>
        </w:rPr>
      </w:pPr>
      <w:r w:rsidRPr="00F21F5E">
        <w:rPr>
          <w:rFonts w:ascii="Georgia" w:hAnsi="Georgia"/>
          <w:i/>
          <w:sz w:val="20"/>
          <w:szCs w:val="20"/>
          <w:highlight w:val="yellow"/>
        </w:rPr>
        <w:t xml:space="preserve">przetwarzania danych osobowych pracowników  chronionych obiektów tylko w celach ewidencji oraz wydawania i przyjmowania kluczy do pomieszczeń, w zakresie imię i nazwisko, data pobrania i wydania kluczy, </w:t>
      </w:r>
    </w:p>
    <w:p w:rsidR="00F21F5E" w:rsidRPr="00F21F5E" w:rsidRDefault="00F21F5E" w:rsidP="00F21F5E">
      <w:pPr>
        <w:pStyle w:val="Akapitzlist"/>
        <w:numPr>
          <w:ilvl w:val="1"/>
          <w:numId w:val="67"/>
        </w:numPr>
        <w:suppressAutoHyphens w:val="0"/>
        <w:overflowPunct w:val="0"/>
        <w:autoSpaceDE w:val="0"/>
        <w:autoSpaceDN w:val="0"/>
        <w:adjustRightInd w:val="0"/>
        <w:spacing w:line="360" w:lineRule="auto"/>
        <w:contextualSpacing/>
        <w:jc w:val="both"/>
        <w:rPr>
          <w:rFonts w:ascii="Georgia" w:hAnsi="Georgia"/>
          <w:i/>
          <w:sz w:val="20"/>
          <w:szCs w:val="20"/>
          <w:highlight w:val="yellow"/>
        </w:rPr>
      </w:pPr>
      <w:r w:rsidRPr="00F21F5E">
        <w:rPr>
          <w:rFonts w:ascii="Georgia" w:hAnsi="Georgia"/>
          <w:i/>
          <w:sz w:val="20"/>
          <w:szCs w:val="20"/>
          <w:highlight w:val="yellow"/>
        </w:rPr>
        <w:t>przetwarzania danych osobowych w zakresie wizerunku osób przebywających na terenie objętym monitoringiem wizyjnym (podgląd obrazu).</w:t>
      </w:r>
    </w:p>
    <w:p w:rsidR="00F21F5E" w:rsidRPr="00F21F5E" w:rsidRDefault="00F21F5E" w:rsidP="00F21F5E">
      <w:pPr>
        <w:overflowPunct w:val="0"/>
        <w:autoSpaceDE w:val="0"/>
        <w:autoSpaceDN w:val="0"/>
        <w:adjustRightInd w:val="0"/>
        <w:spacing w:line="360" w:lineRule="auto"/>
        <w:jc w:val="both"/>
        <w:rPr>
          <w:rFonts w:ascii="Georgia" w:eastAsia="Calibri" w:hAnsi="Georgia"/>
          <w:i/>
          <w:sz w:val="20"/>
          <w:szCs w:val="20"/>
          <w:highlight w:val="yellow"/>
        </w:rPr>
      </w:pPr>
      <w:r w:rsidRPr="00F21F5E">
        <w:rPr>
          <w:rFonts w:ascii="Georgia" w:eastAsia="Calibri" w:hAnsi="Georgia"/>
          <w:i/>
          <w:sz w:val="20"/>
          <w:szCs w:val="20"/>
          <w:highlight w:val="yellow"/>
        </w:rPr>
        <w:t>13. Zleceniobiorca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w:t>
      </w:r>
    </w:p>
    <w:p w:rsidR="00F21F5E" w:rsidRPr="00F21F5E" w:rsidRDefault="00F21F5E" w:rsidP="00F21F5E">
      <w:pPr>
        <w:spacing w:line="360" w:lineRule="auto"/>
        <w:jc w:val="both"/>
        <w:rPr>
          <w:rFonts w:ascii="Georgia" w:eastAsia="Calibri" w:hAnsi="Georgia"/>
          <w:i/>
          <w:sz w:val="20"/>
          <w:szCs w:val="20"/>
          <w:highlight w:val="yellow"/>
        </w:rPr>
      </w:pPr>
      <w:r w:rsidRPr="00F21F5E">
        <w:rPr>
          <w:rFonts w:ascii="Georgia" w:eastAsia="Calibri" w:hAnsi="Georgia"/>
          <w:i/>
          <w:sz w:val="20"/>
          <w:szCs w:val="20"/>
          <w:highlight w:val="yellow"/>
        </w:rPr>
        <w:t xml:space="preserve">14. Wszelkie osoby mające dostęp do danych osobowych powinny zostać upoważnione i zobowiązane do zachowania tajemnicy. </w:t>
      </w:r>
    </w:p>
    <w:p w:rsidR="00F21F5E" w:rsidRPr="00F21F5E" w:rsidRDefault="00F21F5E" w:rsidP="00F21F5E">
      <w:pPr>
        <w:spacing w:line="360" w:lineRule="auto"/>
        <w:jc w:val="both"/>
        <w:rPr>
          <w:rFonts w:ascii="Georgia" w:eastAsia="Calibri" w:hAnsi="Georgia"/>
          <w:i/>
          <w:sz w:val="20"/>
          <w:szCs w:val="20"/>
          <w:highlight w:val="yellow"/>
        </w:rPr>
      </w:pPr>
      <w:r w:rsidRPr="00F21F5E">
        <w:rPr>
          <w:rFonts w:ascii="Georgia" w:eastAsia="Calibri" w:hAnsi="Georgia"/>
          <w:i/>
          <w:sz w:val="20"/>
          <w:szCs w:val="20"/>
          <w:highlight w:val="yellow"/>
        </w:rPr>
        <w:t xml:space="preserve">15. Zleceniobiorca po zakończeniu świadczenia usług związanych z przetwarzaniem zależnie od decyzji administratora danych usuwa wszelkie dane osobowe oraz usuwa wszelkie ich istniejące kopie, chyba że są przepisy prawa nakazujące dalsze przetwarzanie danych.  </w:t>
      </w:r>
    </w:p>
    <w:p w:rsidR="00F21F5E" w:rsidRPr="00F21F5E" w:rsidRDefault="00F21F5E" w:rsidP="00F21F5E">
      <w:pPr>
        <w:spacing w:line="360" w:lineRule="auto"/>
        <w:jc w:val="both"/>
        <w:rPr>
          <w:rFonts w:ascii="Georgia" w:eastAsia="Calibri" w:hAnsi="Georgia"/>
          <w:i/>
          <w:sz w:val="20"/>
          <w:szCs w:val="20"/>
          <w:highlight w:val="yellow"/>
        </w:rPr>
      </w:pPr>
      <w:r w:rsidRPr="00F21F5E">
        <w:rPr>
          <w:rFonts w:ascii="Georgia" w:eastAsia="Calibri" w:hAnsi="Georgia"/>
          <w:i/>
          <w:sz w:val="20"/>
          <w:szCs w:val="20"/>
          <w:highlight w:val="yellow"/>
        </w:rPr>
        <w:t xml:space="preserve">16. Przyjmujący zamówienie, uwzględniając charakter przetwarzania oraz dostępne mu informacje, pomaga administratorowi wywiązać się z obowiązków określonych w art. 32–36 rozporządzenia Parlamentu Europejskiego i Rady (UE) 2016/679 z 27 kwietnia 2016 r. w sprawie ochrony osób fizycznych w związku z przetwarzaniem danych osobowych i w sprawie swobodnego przepływu takich danych (ogólne rozporządzenie o ochronie danych). </w:t>
      </w:r>
    </w:p>
    <w:p w:rsidR="00F21F5E" w:rsidRPr="00F21F5E" w:rsidRDefault="00F21F5E" w:rsidP="00F21F5E">
      <w:pPr>
        <w:spacing w:line="360" w:lineRule="auto"/>
        <w:jc w:val="both"/>
        <w:rPr>
          <w:rFonts w:ascii="Georgia" w:eastAsia="Calibri" w:hAnsi="Georgia"/>
          <w:i/>
          <w:sz w:val="20"/>
          <w:szCs w:val="20"/>
          <w:highlight w:val="yellow"/>
        </w:rPr>
      </w:pPr>
      <w:r w:rsidRPr="00F21F5E">
        <w:rPr>
          <w:rFonts w:ascii="Georgia" w:eastAsia="Calibri" w:hAnsi="Georgia"/>
          <w:i/>
          <w:sz w:val="20"/>
          <w:szCs w:val="20"/>
          <w:highlight w:val="yellow"/>
        </w:rPr>
        <w:t xml:space="preserve">17. Naruszenie danych osobowych oznacza każdy przypadek naruszenia bezpieczeństwa danych osobowych prowadzący do przypadkowego lub niezgodnego z prawem zniszczenia, utracenia, zmodyfikowania, nieuprawnionego ujawnienia lub nieuprawnionego dostępu do danych osobowych przesyłanych, przechowywanych lub w inny sposób przetwarzanych.   </w:t>
      </w:r>
    </w:p>
    <w:p w:rsidR="00F21F5E" w:rsidRPr="00F21F5E" w:rsidRDefault="00F21F5E" w:rsidP="00F21F5E">
      <w:pPr>
        <w:spacing w:line="360" w:lineRule="auto"/>
        <w:jc w:val="both"/>
        <w:rPr>
          <w:rFonts w:ascii="Georgia" w:eastAsia="Calibri" w:hAnsi="Georgia"/>
          <w:i/>
          <w:sz w:val="20"/>
          <w:szCs w:val="20"/>
        </w:rPr>
      </w:pPr>
      <w:r w:rsidRPr="00F21F5E">
        <w:rPr>
          <w:rFonts w:ascii="Georgia" w:eastAsia="Calibri" w:hAnsi="Georgia"/>
          <w:i/>
          <w:sz w:val="20"/>
          <w:szCs w:val="20"/>
          <w:highlight w:val="yellow"/>
        </w:rPr>
        <w:t>18. Przetwarzający z</w:t>
      </w:r>
      <w:r w:rsidRPr="00F21F5E">
        <w:rPr>
          <w:rFonts w:ascii="Georgia" w:hAnsi="Georgia"/>
          <w:i/>
          <w:sz w:val="20"/>
          <w:szCs w:val="20"/>
          <w:highlight w:val="yellow"/>
        </w:rPr>
        <w:t xml:space="preserve">obowiązuje się bez zbędnej zwłoki, przy czym nie później niż w terminie do 24 godzin licząc od ujawnienia przypadku naruszenia zgłosić Powierzającemu każdy przypadek </w:t>
      </w:r>
      <w:r w:rsidRPr="00F21F5E">
        <w:rPr>
          <w:rFonts w:ascii="Georgia" w:eastAsia="Calibri" w:hAnsi="Georgia"/>
          <w:i/>
          <w:sz w:val="20"/>
          <w:szCs w:val="20"/>
          <w:highlight w:val="yellow"/>
        </w:rPr>
        <w:t>naruszenia ochrony danych osobowych. W przypadku zawiadomienia dokonanego po upływie 24 godzin Przetwarzający zobowiązany jest do jednoczesnego wyjaśnienia przyczyn spóźnienia.</w:t>
      </w:r>
      <w:r w:rsidRPr="00F21F5E">
        <w:rPr>
          <w:rFonts w:ascii="Georgia" w:hAnsi="Georgia"/>
          <w:i/>
          <w:sz w:val="20"/>
          <w:szCs w:val="20"/>
          <w:highlight w:val="yellow"/>
        </w:rPr>
        <w:t>”</w:t>
      </w:r>
    </w:p>
    <w:p w:rsidR="002C3348" w:rsidRPr="002C3348" w:rsidRDefault="002C3348" w:rsidP="002C3348">
      <w:pPr>
        <w:pStyle w:val="Tekstpodstawowy"/>
        <w:tabs>
          <w:tab w:val="num" w:pos="720"/>
        </w:tabs>
        <w:spacing w:after="0" w:line="360" w:lineRule="auto"/>
        <w:jc w:val="both"/>
        <w:rPr>
          <w:rFonts w:ascii="Georgia" w:hAnsi="Georgia"/>
          <w:b w:val="0"/>
          <w:i w:val="0"/>
          <w:color w:val="auto"/>
          <w:sz w:val="20"/>
          <w:szCs w:val="20"/>
          <w:lang w:val="pl-PL"/>
        </w:rPr>
      </w:pPr>
    </w:p>
    <w:p w:rsidR="005C0A23" w:rsidRDefault="005C0A23" w:rsidP="005C0A23">
      <w:pPr>
        <w:widowControl w:val="0"/>
        <w:spacing w:line="360" w:lineRule="auto"/>
        <w:jc w:val="center"/>
        <w:rPr>
          <w:rFonts w:ascii="Georgia" w:hAnsi="Georgia"/>
          <w:b/>
          <w:color w:val="000000"/>
          <w:kern w:val="2"/>
          <w:sz w:val="20"/>
          <w:szCs w:val="20"/>
        </w:rPr>
      </w:pPr>
      <w:r>
        <w:rPr>
          <w:rFonts w:ascii="Georgia" w:hAnsi="Georgia"/>
          <w:b/>
          <w:color w:val="000000"/>
          <w:sz w:val="20"/>
          <w:szCs w:val="20"/>
        </w:rPr>
        <w:t>§ 4 A*</w:t>
      </w:r>
    </w:p>
    <w:p w:rsidR="005C0A23" w:rsidRDefault="005C0A23" w:rsidP="005C0A23">
      <w:pPr>
        <w:widowControl w:val="0"/>
        <w:numPr>
          <w:ilvl w:val="0"/>
          <w:numId w:val="58"/>
        </w:numPr>
        <w:tabs>
          <w:tab w:val="left" w:pos="284"/>
        </w:tabs>
        <w:spacing w:line="360" w:lineRule="auto"/>
        <w:jc w:val="both"/>
        <w:rPr>
          <w:rFonts w:ascii="Georgia" w:hAnsi="Georgia"/>
          <w:sz w:val="20"/>
          <w:szCs w:val="20"/>
        </w:rPr>
      </w:pPr>
      <w:r>
        <w:rPr>
          <w:rFonts w:ascii="Georgia" w:hAnsi="Georgia"/>
          <w:sz w:val="20"/>
          <w:szCs w:val="20"/>
        </w:rPr>
        <w:t>Dostawca oświadcza, że powierzy Podwykonawcy wykonanie następującej części zamówienia: .......................................................</w:t>
      </w:r>
    </w:p>
    <w:p w:rsidR="005C0A23" w:rsidRDefault="005C0A23" w:rsidP="005C0A23">
      <w:pPr>
        <w:widowControl w:val="0"/>
        <w:numPr>
          <w:ilvl w:val="0"/>
          <w:numId w:val="58"/>
        </w:numPr>
        <w:tabs>
          <w:tab w:val="left" w:pos="0"/>
          <w:tab w:val="left" w:pos="284"/>
        </w:tabs>
        <w:spacing w:line="360" w:lineRule="auto"/>
        <w:jc w:val="both"/>
        <w:textAlignment w:val="auto"/>
        <w:rPr>
          <w:rFonts w:ascii="Georgia" w:hAnsi="Georgia"/>
          <w:sz w:val="20"/>
          <w:szCs w:val="20"/>
        </w:rPr>
      </w:pPr>
      <w:r>
        <w:rPr>
          <w:rFonts w:ascii="Georgia" w:hAnsi="Georgia"/>
          <w:sz w:val="20"/>
          <w:szCs w:val="20"/>
        </w:rPr>
        <w:t>Dostawca jest odpowiedzialny za działania, zaniechanie działań, uchybienia i zaniedbania Podwykonawcy i ich pracowników (działania zawinione i niezawinione), jak za własne na zasadzie art. 474 kodeksu cywilnego.</w:t>
      </w:r>
    </w:p>
    <w:p w:rsidR="005C0A23" w:rsidRDefault="005C0A23" w:rsidP="005C0A23">
      <w:pPr>
        <w:widowControl w:val="0"/>
        <w:spacing w:line="360" w:lineRule="auto"/>
        <w:jc w:val="both"/>
        <w:rPr>
          <w:rFonts w:ascii="Georgia" w:hAnsi="Georgia"/>
          <w:bCs/>
          <w:i/>
          <w:iCs/>
          <w:sz w:val="18"/>
          <w:szCs w:val="18"/>
        </w:rPr>
      </w:pPr>
      <w:r>
        <w:rPr>
          <w:rFonts w:ascii="Georgia" w:hAnsi="Georgia"/>
          <w:i/>
          <w:iCs/>
          <w:sz w:val="18"/>
          <w:szCs w:val="18"/>
        </w:rPr>
        <w:t xml:space="preserve">* w przypadku zadeklarowania w ofercie, że dysponowanie grupą interwencyjną nie jest realizowane przez Podwykonawcę </w:t>
      </w:r>
      <w:r>
        <w:rPr>
          <w:rFonts w:ascii="Georgia" w:hAnsi="Georgia"/>
          <w:b/>
          <w:i/>
          <w:iCs/>
          <w:sz w:val="18"/>
          <w:szCs w:val="18"/>
        </w:rPr>
        <w:t xml:space="preserve">§ 4 A* </w:t>
      </w:r>
      <w:r>
        <w:rPr>
          <w:rFonts w:ascii="Georgia" w:hAnsi="Georgia"/>
          <w:bCs/>
          <w:i/>
          <w:iCs/>
          <w:sz w:val="18"/>
          <w:szCs w:val="18"/>
        </w:rPr>
        <w:t>zostanie usunięty.</w:t>
      </w:r>
    </w:p>
    <w:p w:rsidR="005C0A23" w:rsidRDefault="005C0A23" w:rsidP="005C0A23">
      <w:pPr>
        <w:pStyle w:val="Tekstpodstawowy"/>
        <w:tabs>
          <w:tab w:val="left" w:pos="0"/>
        </w:tabs>
        <w:spacing w:after="0" w:line="360" w:lineRule="auto"/>
        <w:jc w:val="center"/>
        <w:rPr>
          <w:rFonts w:ascii="Georgia" w:hAnsi="Georgia"/>
          <w:b w:val="0"/>
          <w:i w:val="0"/>
          <w:color w:val="auto"/>
          <w:sz w:val="20"/>
          <w:szCs w:val="20"/>
          <w:lang w:val="pl-PL"/>
        </w:rPr>
      </w:pPr>
      <w:r>
        <w:rPr>
          <w:rFonts w:ascii="Georgia" w:hAnsi="Georgia"/>
          <w:bCs w:val="0"/>
          <w:i w:val="0"/>
          <w:color w:val="auto"/>
          <w:sz w:val="20"/>
          <w:szCs w:val="20"/>
          <w:lang w:val="pl-PL"/>
        </w:rPr>
        <w:t>§ 5</w:t>
      </w:r>
    </w:p>
    <w:p w:rsidR="005C0A23" w:rsidRDefault="005C0A23" w:rsidP="005C0A23">
      <w:pPr>
        <w:pStyle w:val="Tekstpodstawowy"/>
        <w:numPr>
          <w:ilvl w:val="0"/>
          <w:numId w:val="49"/>
        </w:numPr>
        <w:spacing w:after="0" w:line="360" w:lineRule="auto"/>
        <w:jc w:val="both"/>
        <w:rPr>
          <w:rFonts w:ascii="Georgia" w:hAnsi="Georgia"/>
          <w:b w:val="0"/>
          <w:i w:val="0"/>
          <w:sz w:val="20"/>
          <w:szCs w:val="20"/>
          <w:lang w:val="pl-PL"/>
        </w:rPr>
      </w:pPr>
      <w:r>
        <w:rPr>
          <w:rFonts w:ascii="Georgia" w:hAnsi="Georgia"/>
          <w:b w:val="0"/>
          <w:i w:val="0"/>
          <w:sz w:val="20"/>
          <w:szCs w:val="20"/>
          <w:lang w:val="pl-PL"/>
        </w:rPr>
        <w:t xml:space="preserve">Niniejsza umowa zostaje zawarta na czas określony i obowiązuje </w:t>
      </w:r>
      <w:r>
        <w:rPr>
          <w:rFonts w:ascii="Georgia" w:hAnsi="Georgia"/>
          <w:bCs w:val="0"/>
          <w:i w:val="0"/>
          <w:sz w:val="20"/>
          <w:szCs w:val="20"/>
          <w:lang w:val="pl-PL"/>
        </w:rPr>
        <w:t>od dnia ............ do dnia .................</w:t>
      </w:r>
    </w:p>
    <w:p w:rsidR="005C0A23" w:rsidRDefault="005C0A23" w:rsidP="005C0A23">
      <w:pPr>
        <w:pStyle w:val="Tekstpodstawowy"/>
        <w:numPr>
          <w:ilvl w:val="1"/>
          <w:numId w:val="49"/>
        </w:numPr>
        <w:tabs>
          <w:tab w:val="clear" w:pos="720"/>
          <w:tab w:val="num" w:pos="360"/>
        </w:tabs>
        <w:spacing w:after="0" w:line="360" w:lineRule="auto"/>
        <w:jc w:val="both"/>
        <w:rPr>
          <w:rFonts w:ascii="Georgia" w:hAnsi="Georgia"/>
          <w:b w:val="0"/>
          <w:i w:val="0"/>
          <w:sz w:val="20"/>
          <w:szCs w:val="20"/>
          <w:lang w:val="pl-PL"/>
        </w:rPr>
      </w:pPr>
      <w:r>
        <w:rPr>
          <w:rFonts w:ascii="Georgia" w:hAnsi="Georgia" w:cs="Georgia"/>
          <w:b w:val="0"/>
          <w:bCs w:val="0"/>
          <w:i w:val="0"/>
          <w:sz w:val="20"/>
          <w:szCs w:val="20"/>
          <w:lang w:val="pl-PL"/>
        </w:rPr>
        <w:t>Szczegółowe terminy świadczenia usługi w okresie obowiązywania umowy określono w „Opisie przedmiotu zamówienia”, stanowiącym załącznik nr 2 do niniejszej umowy.</w:t>
      </w:r>
    </w:p>
    <w:p w:rsidR="005C0A23" w:rsidRDefault="005C0A23" w:rsidP="005C0A23">
      <w:pPr>
        <w:pStyle w:val="Tekstpodstawowy"/>
        <w:numPr>
          <w:ilvl w:val="0"/>
          <w:numId w:val="49"/>
        </w:numPr>
        <w:spacing w:after="0" w:line="360" w:lineRule="auto"/>
        <w:jc w:val="both"/>
        <w:rPr>
          <w:rFonts w:ascii="Georgia" w:hAnsi="Georgia" w:cs="Georgia"/>
          <w:b w:val="0"/>
          <w:i w:val="0"/>
          <w:sz w:val="20"/>
          <w:lang w:val="pl-PL"/>
        </w:rPr>
      </w:pPr>
      <w:bookmarkStart w:id="80" w:name="_Toc371492214"/>
      <w:r>
        <w:rPr>
          <w:rFonts w:ascii="Georgia" w:hAnsi="Georgia"/>
          <w:b w:val="0"/>
          <w:i w:val="0"/>
          <w:sz w:val="20"/>
          <w:lang w:val="pl-PL"/>
        </w:rPr>
        <w:t>Całkowita wartość oferty z tytułu realizacji umowy została określona w oparciu o złożona ofertę i ustala się ją na kwotę ..................... zł netto, .................. zł brutto (słownie brutto:............................................ ), w tym</w:t>
      </w:r>
      <w:bookmarkStart w:id="81" w:name="_Toc371492215"/>
      <w:bookmarkEnd w:id="80"/>
      <w:r>
        <w:rPr>
          <w:rFonts w:ascii="Georgia" w:hAnsi="Georgia"/>
          <w:b w:val="0"/>
          <w:i w:val="0"/>
          <w:sz w:val="20"/>
          <w:lang w:val="pl-PL"/>
        </w:rPr>
        <w:t>:</w:t>
      </w:r>
    </w:p>
    <w:p w:rsidR="005C0A23" w:rsidRDefault="005C0A23" w:rsidP="005C0A23">
      <w:pPr>
        <w:pStyle w:val="Tekstpodstawowy"/>
        <w:numPr>
          <w:ilvl w:val="1"/>
          <w:numId w:val="49"/>
        </w:numPr>
        <w:spacing w:after="0" w:line="360" w:lineRule="auto"/>
        <w:jc w:val="both"/>
        <w:rPr>
          <w:rFonts w:ascii="Georgia" w:hAnsi="Georgia" w:cs="Georgia"/>
          <w:b w:val="0"/>
          <w:i w:val="0"/>
          <w:sz w:val="20"/>
          <w:lang w:val="pl-PL"/>
        </w:rPr>
      </w:pPr>
      <w:r>
        <w:rPr>
          <w:rFonts w:ascii="Georgia" w:hAnsi="Georgia"/>
          <w:b w:val="0"/>
          <w:i w:val="0"/>
          <w:sz w:val="20"/>
          <w:lang w:val="pl-PL"/>
        </w:rPr>
        <w:t>dozór mienia w Pawilonie A i B za okres 36 miesięcy: ..................... zł netto, .................. zł brutto,</w:t>
      </w:r>
    </w:p>
    <w:p w:rsidR="005C0A23" w:rsidRDefault="005C0A23" w:rsidP="005C0A23">
      <w:pPr>
        <w:pStyle w:val="Tekstpodstawowy"/>
        <w:numPr>
          <w:ilvl w:val="2"/>
          <w:numId w:val="49"/>
        </w:numPr>
        <w:spacing w:after="0" w:line="360" w:lineRule="auto"/>
        <w:jc w:val="both"/>
        <w:rPr>
          <w:rFonts w:ascii="Georgia" w:hAnsi="Georgia" w:cs="Georgia"/>
          <w:b w:val="0"/>
          <w:i w:val="0"/>
          <w:sz w:val="20"/>
          <w:lang w:val="pl-PL"/>
        </w:rPr>
      </w:pPr>
      <w:r>
        <w:rPr>
          <w:rFonts w:ascii="Georgia" w:hAnsi="Georgia"/>
          <w:b w:val="0"/>
          <w:i w:val="0"/>
          <w:sz w:val="20"/>
          <w:lang w:val="pl-PL"/>
        </w:rPr>
        <w:t>dozór mienia w Pawilonie A i B za okres 1 miesiąca: ..................... zł netto, .................. zł brutto,</w:t>
      </w:r>
    </w:p>
    <w:p w:rsidR="005C0A23" w:rsidRDefault="005C0A23" w:rsidP="005C0A23">
      <w:pPr>
        <w:pStyle w:val="Tekstpodstawowy"/>
        <w:numPr>
          <w:ilvl w:val="1"/>
          <w:numId w:val="49"/>
        </w:numPr>
        <w:spacing w:after="0" w:line="360" w:lineRule="auto"/>
        <w:jc w:val="both"/>
        <w:rPr>
          <w:rFonts w:ascii="Georgia" w:hAnsi="Georgia" w:cs="Georgia"/>
          <w:b w:val="0"/>
          <w:i w:val="0"/>
          <w:sz w:val="20"/>
          <w:lang w:val="pl-PL"/>
        </w:rPr>
      </w:pPr>
      <w:r>
        <w:rPr>
          <w:rFonts w:ascii="Georgia" w:hAnsi="Georgia"/>
          <w:b w:val="0"/>
          <w:i w:val="0"/>
          <w:sz w:val="20"/>
          <w:lang w:val="pl-PL"/>
        </w:rPr>
        <w:t>obsługa centrali telefonicznej za okres 36 miesięcy : ..................... zł netto, .................. zł brutto,</w:t>
      </w:r>
    </w:p>
    <w:p w:rsidR="005C0A23" w:rsidRDefault="005C0A23" w:rsidP="005C0A23">
      <w:pPr>
        <w:pStyle w:val="Tekstpodstawowy"/>
        <w:numPr>
          <w:ilvl w:val="2"/>
          <w:numId w:val="49"/>
        </w:numPr>
        <w:spacing w:after="0" w:line="360" w:lineRule="auto"/>
        <w:jc w:val="both"/>
        <w:rPr>
          <w:rFonts w:ascii="Georgia" w:hAnsi="Georgia" w:cs="Georgia"/>
          <w:b w:val="0"/>
          <w:i w:val="0"/>
          <w:sz w:val="20"/>
          <w:lang w:val="pl-PL"/>
        </w:rPr>
      </w:pPr>
      <w:r>
        <w:rPr>
          <w:rFonts w:ascii="Georgia" w:hAnsi="Georgia"/>
          <w:b w:val="0"/>
          <w:i w:val="0"/>
          <w:sz w:val="20"/>
          <w:lang w:val="pl-PL"/>
        </w:rPr>
        <w:t>obsługa centrali telefonicznej za okres 1 miesiąca : ..................... zł netto, .................. zł brutto,</w:t>
      </w:r>
    </w:p>
    <w:p w:rsidR="005C0A23" w:rsidRDefault="005C0A23" w:rsidP="005C0A23">
      <w:pPr>
        <w:pStyle w:val="Tekstpodstawowy"/>
        <w:numPr>
          <w:ilvl w:val="1"/>
          <w:numId w:val="49"/>
        </w:numPr>
        <w:spacing w:after="0" w:line="360" w:lineRule="auto"/>
        <w:jc w:val="both"/>
        <w:rPr>
          <w:rFonts w:ascii="Georgia" w:hAnsi="Georgia" w:cs="Georgia"/>
          <w:b w:val="0"/>
          <w:i w:val="0"/>
          <w:sz w:val="20"/>
          <w:lang w:val="pl-PL"/>
        </w:rPr>
      </w:pPr>
      <w:r>
        <w:rPr>
          <w:rFonts w:ascii="Georgia" w:hAnsi="Georgia"/>
          <w:b w:val="0"/>
          <w:i w:val="0"/>
          <w:sz w:val="20"/>
          <w:lang w:val="pl-PL"/>
        </w:rPr>
        <w:t>dozór mienia w Pawilonie C za okres 36 miesięcy: ..................... zł netto, .................. zł brutto.</w:t>
      </w:r>
    </w:p>
    <w:p w:rsidR="005C0A23" w:rsidRDefault="005C0A23" w:rsidP="005C0A23">
      <w:pPr>
        <w:pStyle w:val="Tekstpodstawowy"/>
        <w:numPr>
          <w:ilvl w:val="2"/>
          <w:numId w:val="49"/>
        </w:numPr>
        <w:spacing w:after="0" w:line="360" w:lineRule="auto"/>
        <w:jc w:val="both"/>
        <w:rPr>
          <w:rFonts w:ascii="Georgia" w:hAnsi="Georgia" w:cs="Georgia"/>
          <w:b w:val="0"/>
          <w:i w:val="0"/>
          <w:sz w:val="20"/>
          <w:lang w:val="pl-PL"/>
        </w:rPr>
      </w:pPr>
      <w:r>
        <w:rPr>
          <w:rFonts w:ascii="Georgia" w:hAnsi="Georgia"/>
          <w:b w:val="0"/>
          <w:i w:val="0"/>
          <w:sz w:val="20"/>
          <w:lang w:val="pl-PL"/>
        </w:rPr>
        <w:t>dozór mienia w Pawilonie C za okres 1 miesiąca: ..................... zł netto, .................. zł brutto.</w:t>
      </w:r>
    </w:p>
    <w:bookmarkEnd w:id="81"/>
    <w:p w:rsidR="005C0A23" w:rsidRDefault="005C0A23" w:rsidP="005C0A23">
      <w:pPr>
        <w:pStyle w:val="Tekstpodstawowy"/>
        <w:numPr>
          <w:ilvl w:val="0"/>
          <w:numId w:val="49"/>
        </w:numPr>
        <w:spacing w:after="0" w:line="360" w:lineRule="auto"/>
        <w:jc w:val="both"/>
        <w:rPr>
          <w:rFonts w:ascii="Georgia" w:hAnsi="Georgia"/>
          <w:b w:val="0"/>
          <w:i w:val="0"/>
          <w:color w:val="auto"/>
          <w:sz w:val="20"/>
          <w:szCs w:val="20"/>
          <w:lang w:val="pl-PL"/>
        </w:rPr>
      </w:pPr>
      <w:r>
        <w:rPr>
          <w:rFonts w:ascii="Georgia" w:hAnsi="Georgia" w:cs="Tahoma"/>
          <w:b w:val="0"/>
          <w:i w:val="0"/>
          <w:sz w:val="20"/>
          <w:lang w:val="pl-PL"/>
        </w:rPr>
        <w:t>Wynagrodzenie, o którym mowa w ust. 2, obejmuje wszystkie koszty związane ze świadczeniem usług dozoru i obsługi centrali telefonicznej łącznie z kosztami materiałowymi.</w:t>
      </w:r>
    </w:p>
    <w:p w:rsidR="005C0A23" w:rsidRDefault="005C0A23" w:rsidP="005C0A23">
      <w:pPr>
        <w:pStyle w:val="Tekstpodstawowy"/>
        <w:numPr>
          <w:ilvl w:val="0"/>
          <w:numId w:val="49"/>
        </w:numPr>
        <w:spacing w:after="0" w:line="360" w:lineRule="auto"/>
        <w:jc w:val="both"/>
        <w:rPr>
          <w:rFonts w:ascii="Georgia" w:hAnsi="Georgia" w:cs="Georgia"/>
          <w:b w:val="0"/>
          <w:bCs w:val="0"/>
          <w:i w:val="0"/>
          <w:iCs w:val="0"/>
          <w:sz w:val="20"/>
          <w:lang w:val="pl-PL"/>
        </w:rPr>
      </w:pPr>
      <w:r>
        <w:rPr>
          <w:rFonts w:ascii="Georgia" w:hAnsi="Georgia"/>
          <w:b w:val="0"/>
          <w:bCs w:val="0"/>
          <w:i w:val="0"/>
          <w:iCs w:val="0"/>
          <w:sz w:val="20"/>
          <w:lang w:val="pl-PL"/>
        </w:rPr>
        <w:t xml:space="preserve">Wykonawca wystawi fakturę VAT za wykonanie usług będących przedmiotem niniejszej umowy po zakończeniu każdego miesiąca kalendarzowego. </w:t>
      </w:r>
    </w:p>
    <w:p w:rsidR="005C0A23" w:rsidRDefault="005C0A23" w:rsidP="005C0A23">
      <w:pPr>
        <w:pStyle w:val="Tekstpodstawowy"/>
        <w:numPr>
          <w:ilvl w:val="0"/>
          <w:numId w:val="49"/>
        </w:numPr>
        <w:spacing w:after="0" w:line="360" w:lineRule="auto"/>
        <w:jc w:val="both"/>
        <w:rPr>
          <w:rFonts w:ascii="Georgia" w:hAnsi="Georgia" w:cs="Georgia"/>
          <w:b w:val="0"/>
          <w:bCs w:val="0"/>
          <w:i w:val="0"/>
          <w:iCs w:val="0"/>
          <w:sz w:val="20"/>
          <w:szCs w:val="20"/>
          <w:lang w:val="pl-PL"/>
        </w:rPr>
      </w:pPr>
      <w:r>
        <w:rPr>
          <w:rFonts w:ascii="Georgia" w:hAnsi="Georgia"/>
          <w:b w:val="0"/>
          <w:bCs w:val="0"/>
          <w:i w:val="0"/>
          <w:iCs w:val="0"/>
          <w:sz w:val="20"/>
          <w:lang w:val="pl-PL"/>
        </w:rPr>
        <w:t xml:space="preserve">Należność za wykonane usługi będzie płatna przelewem w ciągu </w:t>
      </w:r>
      <w:r w:rsidR="00F21F5E">
        <w:rPr>
          <w:rFonts w:ascii="Georgia" w:hAnsi="Georgia"/>
          <w:b w:val="0"/>
          <w:bCs w:val="0"/>
          <w:i w:val="0"/>
          <w:iCs w:val="0"/>
          <w:sz w:val="20"/>
          <w:lang w:val="pl-PL"/>
        </w:rPr>
        <w:t>3</w:t>
      </w:r>
      <w:r>
        <w:rPr>
          <w:rFonts w:ascii="Georgia" w:hAnsi="Georgia"/>
          <w:b w:val="0"/>
          <w:bCs w:val="0"/>
          <w:i w:val="0"/>
          <w:iCs w:val="0"/>
          <w:sz w:val="20"/>
          <w:lang w:val="pl-PL"/>
        </w:rPr>
        <w:t xml:space="preserve">0 dni od daty </w:t>
      </w:r>
      <w:r w:rsidR="00F21F5E">
        <w:rPr>
          <w:rFonts w:ascii="Georgia" w:hAnsi="Georgia"/>
          <w:b w:val="0"/>
          <w:bCs w:val="0"/>
          <w:i w:val="0"/>
          <w:iCs w:val="0"/>
          <w:sz w:val="20"/>
          <w:lang w:val="pl-PL"/>
        </w:rPr>
        <w:t>dostarcze</w:t>
      </w:r>
      <w:r>
        <w:rPr>
          <w:rFonts w:ascii="Georgia" w:hAnsi="Georgia"/>
          <w:b w:val="0"/>
          <w:bCs w:val="0"/>
          <w:i w:val="0"/>
          <w:iCs w:val="0"/>
          <w:sz w:val="20"/>
          <w:lang w:val="pl-PL"/>
        </w:rPr>
        <w:t>nia faktury VAT.</w:t>
      </w:r>
    </w:p>
    <w:p w:rsidR="005C0A23" w:rsidRDefault="005C0A23" w:rsidP="005C0A23">
      <w:pPr>
        <w:pStyle w:val="Tekstpodstawowy"/>
        <w:numPr>
          <w:ilvl w:val="0"/>
          <w:numId w:val="49"/>
        </w:numPr>
        <w:spacing w:after="0" w:line="360" w:lineRule="auto"/>
        <w:jc w:val="both"/>
        <w:rPr>
          <w:rFonts w:ascii="Georgia" w:hAnsi="Georgia"/>
          <w:b w:val="0"/>
          <w:bCs w:val="0"/>
          <w:i w:val="0"/>
          <w:iCs w:val="0"/>
          <w:color w:val="auto"/>
          <w:sz w:val="20"/>
          <w:szCs w:val="20"/>
          <w:lang w:val="pl-PL"/>
        </w:rPr>
      </w:pPr>
      <w:r>
        <w:rPr>
          <w:rFonts w:ascii="Georgia" w:hAnsi="Georgia" w:cs="Georgia"/>
          <w:b w:val="0"/>
          <w:bCs w:val="0"/>
          <w:i w:val="0"/>
          <w:iCs w:val="0"/>
          <w:sz w:val="20"/>
          <w:szCs w:val="20"/>
          <w:lang w:val="pl-PL"/>
        </w:rPr>
        <w:t>Należność z tytułu faktur będzie płatna przez Zamawiającego przelewem na konto Wykonawcy nr……………………………………………………………………………………………………………...................................</w:t>
      </w:r>
    </w:p>
    <w:p w:rsidR="005C0A23" w:rsidRDefault="005C0A23" w:rsidP="005C0A23">
      <w:pPr>
        <w:pStyle w:val="Tekstpodstawowy"/>
        <w:numPr>
          <w:ilvl w:val="0"/>
          <w:numId w:val="49"/>
        </w:numPr>
        <w:spacing w:after="0" w:line="360" w:lineRule="auto"/>
        <w:jc w:val="both"/>
        <w:rPr>
          <w:rFonts w:ascii="Georgia" w:hAnsi="Georgia"/>
          <w:b w:val="0"/>
          <w:i w:val="0"/>
          <w:color w:val="auto"/>
          <w:sz w:val="20"/>
          <w:szCs w:val="20"/>
          <w:lang w:val="pl-PL"/>
        </w:rPr>
      </w:pPr>
      <w:r>
        <w:rPr>
          <w:rFonts w:ascii="Georgia" w:hAnsi="Georgia" w:cs="Georgia"/>
          <w:b w:val="0"/>
          <w:bCs w:val="0"/>
          <w:i w:val="0"/>
          <w:iCs w:val="0"/>
          <w:sz w:val="20"/>
          <w:szCs w:val="20"/>
          <w:lang w:val="pl-PL"/>
        </w:rPr>
        <w:t>Zmiana numeru konta wymaga aneksu do umowy.</w:t>
      </w:r>
    </w:p>
    <w:p w:rsidR="005C0A23" w:rsidRDefault="005C0A23" w:rsidP="005C0A23">
      <w:pPr>
        <w:pStyle w:val="Tekstpodstawowy"/>
        <w:numPr>
          <w:ilvl w:val="0"/>
          <w:numId w:val="49"/>
        </w:numPr>
        <w:spacing w:after="0" w:line="360" w:lineRule="auto"/>
        <w:jc w:val="both"/>
        <w:rPr>
          <w:rFonts w:ascii="Georgia" w:hAnsi="Georgia"/>
          <w:b w:val="0"/>
          <w:i w:val="0"/>
          <w:iCs w:val="0"/>
          <w:sz w:val="20"/>
          <w:lang w:val="pl-PL"/>
        </w:rPr>
      </w:pPr>
      <w:r>
        <w:rPr>
          <w:rFonts w:ascii="Georgia" w:hAnsi="Georgia"/>
          <w:b w:val="0"/>
          <w:i w:val="0"/>
          <w:color w:val="auto"/>
          <w:sz w:val="20"/>
          <w:szCs w:val="20"/>
          <w:lang w:val="pl-PL"/>
        </w:rPr>
        <w:t>Cena określona w ust. 2 będzie stała przez okres trwania umowy, z zastrzeżeniem ust. 9 pkt. 9.1 i ust. 9.3</w:t>
      </w:r>
    </w:p>
    <w:p w:rsidR="005C0A23" w:rsidRDefault="005C0A23" w:rsidP="005C0A23">
      <w:pPr>
        <w:pStyle w:val="Tekstpodstawowy"/>
        <w:numPr>
          <w:ilvl w:val="0"/>
          <w:numId w:val="49"/>
        </w:numPr>
        <w:tabs>
          <w:tab w:val="num" w:pos="1407"/>
        </w:tabs>
        <w:spacing w:after="0" w:line="360" w:lineRule="auto"/>
        <w:jc w:val="both"/>
        <w:rPr>
          <w:rFonts w:ascii="Georgia" w:hAnsi="Georgia"/>
          <w:b w:val="0"/>
          <w:i w:val="0"/>
          <w:iCs w:val="0"/>
          <w:sz w:val="20"/>
          <w:lang w:val="pl-PL"/>
        </w:rPr>
      </w:pPr>
      <w:r>
        <w:rPr>
          <w:rFonts w:ascii="Georgia" w:hAnsi="Georgia"/>
          <w:b w:val="0"/>
          <w:i w:val="0"/>
          <w:iCs w:val="0"/>
          <w:sz w:val="20"/>
          <w:lang w:val="pl-PL"/>
        </w:rPr>
        <w:t>Cena może ulec zmianie w przypadku:</w:t>
      </w:r>
    </w:p>
    <w:p w:rsidR="005C0A23" w:rsidRDefault="005C0A23" w:rsidP="005C0A23">
      <w:pPr>
        <w:pStyle w:val="Tekstpodstawowy"/>
        <w:numPr>
          <w:ilvl w:val="1"/>
          <w:numId w:val="49"/>
        </w:numPr>
        <w:tabs>
          <w:tab w:val="num" w:pos="1407"/>
        </w:tabs>
        <w:spacing w:after="0" w:line="360" w:lineRule="auto"/>
        <w:jc w:val="both"/>
        <w:rPr>
          <w:rFonts w:ascii="Georgia" w:hAnsi="Georgia"/>
          <w:b w:val="0"/>
          <w:i w:val="0"/>
          <w:color w:val="auto"/>
          <w:sz w:val="20"/>
          <w:szCs w:val="20"/>
          <w:lang w:val="pl-PL"/>
        </w:rPr>
      </w:pPr>
      <w:r>
        <w:rPr>
          <w:rFonts w:ascii="Georgia" w:hAnsi="Georgia"/>
          <w:b w:val="0"/>
          <w:i w:val="0"/>
          <w:iCs w:val="0"/>
          <w:sz w:val="20"/>
          <w:lang w:val="pl-PL"/>
        </w:rPr>
        <w:t>zmiany przepisów prawa mających wpływ na minimalne wynagrodzenie pracowników Wykonawcy. Jako wskaźnik dopuszczalnej zmiany ceny rozumie się stopę wzrostu minimalnego wynagrodzenia za pracę (waloryzacja cen w oparciu o wskaźnik odzwierciedlający stopień wzrostu minimalnego wynagrodzenia za pracę).</w:t>
      </w:r>
    </w:p>
    <w:p w:rsidR="005C0A23" w:rsidRDefault="005C0A23" w:rsidP="005C0A23">
      <w:pPr>
        <w:pStyle w:val="Tekstpodstawowy"/>
        <w:numPr>
          <w:ilvl w:val="1"/>
          <w:numId w:val="49"/>
        </w:numPr>
        <w:tabs>
          <w:tab w:val="num" w:pos="1407"/>
        </w:tabs>
        <w:spacing w:after="0" w:line="360" w:lineRule="auto"/>
        <w:jc w:val="both"/>
        <w:rPr>
          <w:rFonts w:ascii="Georgia" w:hAnsi="Georgia"/>
          <w:b w:val="0"/>
          <w:i w:val="0"/>
          <w:color w:val="auto"/>
          <w:sz w:val="20"/>
          <w:szCs w:val="20"/>
          <w:lang w:val="pl-PL"/>
        </w:rPr>
      </w:pPr>
      <w:r>
        <w:rPr>
          <w:rFonts w:ascii="Georgia" w:hAnsi="Georgia"/>
          <w:b w:val="0"/>
          <w:i w:val="0"/>
          <w:iCs w:val="0"/>
          <w:sz w:val="20"/>
          <w:lang w:val="pl-PL"/>
        </w:rPr>
        <w:t>w sytuacji, o której mowa w pkt. 9.1 Wykonawca jest zobowiązany przedłożyć Zamawiającemu z co najmniej miesięcznym wyprzedzeniem niezbędne dokumenty potwierdzające okoliczności zmiany cen. Zmiana cen wymaga zgody obu stron wyrażonej na piśmie w formie aneksu do umowy- dotyczy zatrudnienia na podstawie umowy o pracę.</w:t>
      </w:r>
    </w:p>
    <w:p w:rsidR="005C0A23" w:rsidRPr="00F21F5E" w:rsidRDefault="005C0A23" w:rsidP="005C0A23">
      <w:pPr>
        <w:pStyle w:val="Tekstpodstawowy"/>
        <w:numPr>
          <w:ilvl w:val="1"/>
          <w:numId w:val="49"/>
        </w:numPr>
        <w:tabs>
          <w:tab w:val="num" w:pos="1407"/>
        </w:tabs>
        <w:spacing w:after="0" w:line="360" w:lineRule="auto"/>
        <w:jc w:val="both"/>
        <w:rPr>
          <w:rFonts w:ascii="Georgia" w:hAnsi="Georgia"/>
          <w:b w:val="0"/>
          <w:i w:val="0"/>
          <w:iCs w:val="0"/>
          <w:sz w:val="20"/>
          <w:lang w:val="pl-PL"/>
        </w:rPr>
      </w:pPr>
      <w:r w:rsidRPr="00F21F5E">
        <w:rPr>
          <w:rFonts w:ascii="Georgia" w:hAnsi="Georgia"/>
          <w:b w:val="0"/>
          <w:i w:val="0"/>
          <w:iCs w:val="0"/>
          <w:sz w:val="20"/>
          <w:lang w:val="pl-PL"/>
        </w:rPr>
        <w:t>zmiany obowiązującej stawki VAT.</w:t>
      </w:r>
    </w:p>
    <w:p w:rsidR="005C0A23" w:rsidRPr="00F21F5E" w:rsidRDefault="005C0A23" w:rsidP="005C0A23">
      <w:pPr>
        <w:pStyle w:val="Tekstpodstawowy"/>
        <w:numPr>
          <w:ilvl w:val="1"/>
          <w:numId w:val="49"/>
        </w:numPr>
        <w:tabs>
          <w:tab w:val="num" w:pos="1407"/>
        </w:tabs>
        <w:spacing w:after="0" w:line="360" w:lineRule="auto"/>
        <w:jc w:val="both"/>
        <w:rPr>
          <w:rFonts w:ascii="Georgia" w:hAnsi="Georgia"/>
          <w:b w:val="0"/>
          <w:i w:val="0"/>
          <w:iCs w:val="0"/>
          <w:sz w:val="20"/>
          <w:szCs w:val="20"/>
          <w:lang w:val="pl-PL"/>
        </w:rPr>
      </w:pPr>
      <w:r w:rsidRPr="00F21F5E">
        <w:rPr>
          <w:rFonts w:ascii="Georgia" w:hAnsi="Georgia"/>
          <w:b w:val="0"/>
          <w:i w:val="0"/>
          <w:iCs w:val="0"/>
          <w:sz w:val="20"/>
          <w:lang w:val="pl-PL"/>
        </w:rPr>
        <w:t>zmiany zasad podlegania ubezpieczeniom społecznym lub ubezpieczeniu zdrowotnemu lub wysokości stawki składki na ubezpieczenia społeczne lub zdrowotnych</w:t>
      </w:r>
    </w:p>
    <w:p w:rsidR="005C0A23" w:rsidRPr="00F21F5E" w:rsidRDefault="005C0A23" w:rsidP="005C0A23">
      <w:pPr>
        <w:pStyle w:val="Tekstpodstawowy"/>
        <w:numPr>
          <w:ilvl w:val="1"/>
          <w:numId w:val="49"/>
        </w:numPr>
        <w:tabs>
          <w:tab w:val="num" w:pos="1407"/>
        </w:tabs>
        <w:spacing w:after="0" w:line="360" w:lineRule="auto"/>
        <w:jc w:val="both"/>
        <w:rPr>
          <w:rFonts w:ascii="Georgia" w:hAnsi="Georgia"/>
          <w:b w:val="0"/>
          <w:i w:val="0"/>
          <w:iCs w:val="0"/>
          <w:sz w:val="20"/>
          <w:szCs w:val="20"/>
          <w:lang w:val="pl-PL"/>
        </w:rPr>
      </w:pPr>
      <w:r w:rsidRPr="00F21F5E">
        <w:rPr>
          <w:rFonts w:ascii="Georgia" w:hAnsi="Georgia"/>
          <w:b w:val="0"/>
          <w:i w:val="0"/>
          <w:iCs w:val="0"/>
          <w:sz w:val="20"/>
          <w:szCs w:val="20"/>
          <w:lang w:val="pl-PL"/>
        </w:rPr>
        <w:t xml:space="preserve"> Jeżeli zaktualizuje się podstawa zmiany wynagrodzenia, o której mowa w pkt. 9.1. lub 9.4 Wykonawca zobowiązany jest przedstawić szczegółową kalkulację zmiany wysokości swojego wynagrodzenia opartą o przesłanki, o których mowa w tych punktach. Zamawiający może żądać od Wykonawcy dodatkowych wyjaśnień w zakresie odnoszącym się do przedstawionej kalkulacji, w tym w szczególności wyjaśnień, których celem jest jednoznaczne i wyczerpujące wykazanie, w jaki sposób zmiany przepisów, o których mowa w art. 142 ust. 5 ustawy Prawo zamówień publicznych, wpłynęły na koszt wykonania zamówienia.</w:t>
      </w:r>
    </w:p>
    <w:p w:rsidR="005C0A23" w:rsidRPr="00F21F5E" w:rsidRDefault="005C0A23" w:rsidP="005C0A23">
      <w:pPr>
        <w:pStyle w:val="Tekstpodstawowy"/>
        <w:numPr>
          <w:ilvl w:val="1"/>
          <w:numId w:val="49"/>
        </w:numPr>
        <w:tabs>
          <w:tab w:val="num" w:pos="1407"/>
        </w:tabs>
        <w:spacing w:after="0" w:line="360" w:lineRule="auto"/>
        <w:jc w:val="both"/>
        <w:rPr>
          <w:rFonts w:ascii="Georgia" w:hAnsi="Georgia"/>
          <w:b w:val="0"/>
          <w:i w:val="0"/>
          <w:iCs w:val="0"/>
          <w:color w:val="auto"/>
          <w:sz w:val="20"/>
          <w:szCs w:val="20"/>
          <w:lang w:val="pl-PL"/>
        </w:rPr>
      </w:pPr>
      <w:r w:rsidRPr="00F21F5E">
        <w:rPr>
          <w:rFonts w:ascii="Georgia" w:hAnsi="Georgia"/>
          <w:b w:val="0"/>
          <w:i w:val="0"/>
          <w:iCs w:val="0"/>
          <w:sz w:val="20"/>
          <w:lang w:val="pl-PL"/>
        </w:rPr>
        <w:t>Ewentualna zmiana wysokości wynagrodzenia będzie poprzedzona badaniem dokumentów przedstawionych przez Wykonawcę i będzie następowała w oparciu o aneks do umowy.</w:t>
      </w:r>
    </w:p>
    <w:p w:rsidR="005C0A23" w:rsidRPr="00F21F5E" w:rsidRDefault="005C0A23" w:rsidP="005C0A23">
      <w:pPr>
        <w:pStyle w:val="Tekstpodstawowy"/>
        <w:numPr>
          <w:ilvl w:val="1"/>
          <w:numId w:val="49"/>
        </w:numPr>
        <w:tabs>
          <w:tab w:val="num" w:pos="1407"/>
        </w:tabs>
        <w:spacing w:after="0" w:line="360" w:lineRule="auto"/>
        <w:jc w:val="both"/>
        <w:rPr>
          <w:rFonts w:ascii="Georgia" w:hAnsi="Georgia"/>
          <w:b w:val="0"/>
          <w:i w:val="0"/>
          <w:color w:val="auto"/>
          <w:sz w:val="20"/>
          <w:szCs w:val="20"/>
          <w:lang w:val="pl-PL"/>
        </w:rPr>
      </w:pPr>
      <w:r w:rsidRPr="00F21F5E">
        <w:rPr>
          <w:rFonts w:ascii="Georgia" w:hAnsi="Georgia"/>
          <w:b w:val="0"/>
          <w:i w:val="0"/>
          <w:iCs w:val="0"/>
          <w:sz w:val="20"/>
          <w:szCs w:val="20"/>
          <w:lang w:val="pl-PL"/>
        </w:rPr>
        <w:t xml:space="preserve"> zmiany ceny, o których mowa w pkt 9.1 i 9.4 będą obowiązywać od dnia podpisania aneksu do umowy dotyczącego zmiany wynagrodzenia. </w:t>
      </w:r>
    </w:p>
    <w:p w:rsidR="005C0A23" w:rsidRPr="00F21F5E" w:rsidRDefault="005C0A23" w:rsidP="005C0A23">
      <w:pPr>
        <w:pStyle w:val="Tekstpodstawowy"/>
        <w:numPr>
          <w:ilvl w:val="0"/>
          <w:numId w:val="49"/>
        </w:numPr>
        <w:spacing w:after="0" w:line="360" w:lineRule="auto"/>
        <w:jc w:val="both"/>
        <w:rPr>
          <w:rFonts w:ascii="Georgia" w:hAnsi="Georgia"/>
          <w:b w:val="0"/>
          <w:bCs w:val="0"/>
          <w:i w:val="0"/>
          <w:color w:val="auto"/>
          <w:sz w:val="20"/>
          <w:szCs w:val="20"/>
          <w:lang w:val="pl-PL"/>
        </w:rPr>
      </w:pPr>
      <w:r w:rsidRPr="00F21F5E">
        <w:rPr>
          <w:rFonts w:ascii="Georgia" w:hAnsi="Georgia"/>
          <w:b w:val="0"/>
          <w:bCs w:val="0"/>
          <w:i w:val="0"/>
          <w:iCs w:val="0"/>
          <w:sz w:val="20"/>
          <w:szCs w:val="20"/>
          <w:lang w:val="pl-PL"/>
        </w:rPr>
        <w:t>Zmiana stawki podatku VAT następuje z mocy prawa, przy czym zmianie ulega cena brutto, a cena netto pozostaje bez zmian.</w:t>
      </w:r>
      <w:r w:rsidRPr="00F21F5E">
        <w:rPr>
          <w:rFonts w:ascii="Georgia" w:hAnsi="Georgia"/>
          <w:b w:val="0"/>
          <w:i w:val="0"/>
          <w:iCs w:val="0"/>
          <w:sz w:val="20"/>
          <w:szCs w:val="20"/>
          <w:lang w:val="pl-PL"/>
        </w:rPr>
        <w:t xml:space="preserve"> </w:t>
      </w:r>
    </w:p>
    <w:p w:rsidR="005C0A23" w:rsidRDefault="005C0A23" w:rsidP="005C0A23">
      <w:pPr>
        <w:pStyle w:val="Tekstpodstawowy"/>
        <w:numPr>
          <w:ilvl w:val="0"/>
          <w:numId w:val="49"/>
        </w:numPr>
        <w:spacing w:after="0" w:line="360" w:lineRule="auto"/>
        <w:jc w:val="both"/>
        <w:rPr>
          <w:rFonts w:ascii="Georgia" w:hAnsi="Georgia"/>
          <w:b w:val="0"/>
          <w:i w:val="0"/>
          <w:color w:val="auto"/>
          <w:sz w:val="20"/>
          <w:szCs w:val="20"/>
          <w:lang w:val="pl-PL"/>
        </w:rPr>
      </w:pPr>
      <w:r>
        <w:rPr>
          <w:rFonts w:ascii="Georgia" w:hAnsi="Georgia"/>
          <w:b w:val="0"/>
          <w:i w:val="0"/>
          <w:sz w:val="20"/>
          <w:lang w:val="pl-PL"/>
        </w:rPr>
        <w:t>Wykonawca zobowiązuje się do przekazania pisemnej informacji dotyczącej ulgi we wpłacie na PFRON natychmiast po uregulowaniu należności za usługę zgodnie z ustawą o rehabilitacji zawodowej i społecznej oraz zatrudnienia osób niepełnosprawnych (Dz. U. 201</w:t>
      </w:r>
      <w:r w:rsidR="00F21F5E">
        <w:rPr>
          <w:rFonts w:ascii="Georgia" w:hAnsi="Georgia"/>
          <w:b w:val="0"/>
          <w:i w:val="0"/>
          <w:sz w:val="20"/>
          <w:lang w:val="pl-PL"/>
        </w:rPr>
        <w:t>9</w:t>
      </w:r>
      <w:r>
        <w:rPr>
          <w:rFonts w:ascii="Georgia" w:hAnsi="Georgia"/>
          <w:b w:val="0"/>
          <w:i w:val="0"/>
          <w:sz w:val="20"/>
          <w:lang w:val="pl-PL"/>
        </w:rPr>
        <w:t xml:space="preserve"> poz. </w:t>
      </w:r>
      <w:r w:rsidR="00F21F5E">
        <w:rPr>
          <w:rFonts w:ascii="Georgia" w:hAnsi="Georgia"/>
          <w:b w:val="0"/>
          <w:i w:val="0"/>
          <w:sz w:val="20"/>
          <w:lang w:val="pl-PL"/>
        </w:rPr>
        <w:t>1172</w:t>
      </w:r>
      <w:r>
        <w:rPr>
          <w:rFonts w:ascii="Georgia" w:hAnsi="Georgia"/>
          <w:b w:val="0"/>
          <w:i w:val="0"/>
          <w:sz w:val="20"/>
          <w:lang w:val="pl-PL"/>
        </w:rPr>
        <w:t xml:space="preserve">)- jeśli dotyczy. </w:t>
      </w:r>
    </w:p>
    <w:p w:rsidR="005C0A23" w:rsidRDefault="005C0A23" w:rsidP="005C0A23">
      <w:pPr>
        <w:pStyle w:val="Tekstpodstawowy"/>
        <w:numPr>
          <w:ilvl w:val="0"/>
          <w:numId w:val="49"/>
        </w:numPr>
        <w:tabs>
          <w:tab w:val="num" w:pos="1440"/>
        </w:tabs>
        <w:spacing w:after="0" w:line="360" w:lineRule="auto"/>
        <w:jc w:val="both"/>
        <w:rPr>
          <w:rFonts w:ascii="Georgia" w:hAnsi="Georgia"/>
          <w:b w:val="0"/>
          <w:i w:val="0"/>
          <w:color w:val="auto"/>
          <w:sz w:val="20"/>
          <w:szCs w:val="20"/>
          <w:lang w:val="pl-PL"/>
        </w:rPr>
      </w:pPr>
      <w:r>
        <w:rPr>
          <w:rFonts w:ascii="Georgia" w:hAnsi="Georgia"/>
          <w:b w:val="0"/>
          <w:i w:val="0"/>
          <w:sz w:val="20"/>
          <w:lang w:val="pl-PL"/>
        </w:rPr>
        <w:t>Strony dopuszczają możliwość zmiany postanowień umowy w zakresie:</w:t>
      </w:r>
    </w:p>
    <w:p w:rsidR="005C0A23" w:rsidRDefault="005C0A23" w:rsidP="005C0A23">
      <w:pPr>
        <w:pStyle w:val="Tekstpodstawowy"/>
        <w:numPr>
          <w:ilvl w:val="1"/>
          <w:numId w:val="49"/>
        </w:numPr>
        <w:spacing w:after="0" w:line="360" w:lineRule="auto"/>
        <w:jc w:val="both"/>
        <w:rPr>
          <w:rFonts w:ascii="Georgia" w:hAnsi="Georgia"/>
          <w:b w:val="0"/>
          <w:i w:val="0"/>
          <w:color w:val="auto"/>
          <w:sz w:val="20"/>
          <w:szCs w:val="20"/>
          <w:lang w:val="pl-PL"/>
        </w:rPr>
      </w:pPr>
      <w:r>
        <w:rPr>
          <w:rFonts w:ascii="Georgia" w:hAnsi="Georgia"/>
          <w:b w:val="0"/>
          <w:i w:val="0"/>
          <w:sz w:val="20"/>
          <w:lang w:val="pl-PL"/>
        </w:rPr>
        <w:t>zmiany nazwy przedsiębiorstwa,</w:t>
      </w:r>
    </w:p>
    <w:p w:rsidR="005C0A23" w:rsidRDefault="005C0A23" w:rsidP="005C0A23">
      <w:pPr>
        <w:pStyle w:val="Tekstpodstawowy"/>
        <w:numPr>
          <w:ilvl w:val="1"/>
          <w:numId w:val="49"/>
        </w:numPr>
        <w:spacing w:after="0" w:line="360" w:lineRule="auto"/>
        <w:jc w:val="both"/>
        <w:rPr>
          <w:rFonts w:ascii="Georgia" w:hAnsi="Georgia" w:cs="Tahoma"/>
          <w:b w:val="0"/>
          <w:i w:val="0"/>
          <w:sz w:val="20"/>
          <w:lang w:val="pl-PL"/>
        </w:rPr>
      </w:pPr>
      <w:r>
        <w:rPr>
          <w:rFonts w:ascii="Georgia" w:hAnsi="Georgia"/>
          <w:b w:val="0"/>
          <w:i w:val="0"/>
          <w:sz w:val="20"/>
          <w:lang w:val="pl-PL"/>
        </w:rPr>
        <w:t>zmiany siedziby przedsiębiorstwa,</w:t>
      </w:r>
    </w:p>
    <w:p w:rsidR="005C0A23" w:rsidRDefault="005C0A23" w:rsidP="005C0A23">
      <w:pPr>
        <w:pStyle w:val="Tekstpodstawowy"/>
        <w:numPr>
          <w:ilvl w:val="1"/>
          <w:numId w:val="49"/>
        </w:numPr>
        <w:spacing w:after="0" w:line="360" w:lineRule="auto"/>
        <w:jc w:val="both"/>
        <w:rPr>
          <w:rFonts w:ascii="Georgia" w:hAnsi="Georgia"/>
          <w:b w:val="0"/>
          <w:i w:val="0"/>
          <w:sz w:val="20"/>
          <w:lang w:val="pl-PL"/>
        </w:rPr>
      </w:pPr>
      <w:r>
        <w:rPr>
          <w:rFonts w:ascii="Georgia" w:hAnsi="Georgia"/>
          <w:b w:val="0"/>
          <w:i w:val="0"/>
          <w:sz w:val="20"/>
          <w:lang w:val="pl-PL"/>
        </w:rPr>
        <w:t>sprzedaży lub oddania w najem, dzierżawę, użyczenie części dozorowanego majątku innym podmiotom gospodarczym,</w:t>
      </w:r>
    </w:p>
    <w:p w:rsidR="005C0A23" w:rsidRDefault="005C0A23" w:rsidP="005C0A23">
      <w:pPr>
        <w:pStyle w:val="Tekstpodstawowy"/>
        <w:numPr>
          <w:ilvl w:val="1"/>
          <w:numId w:val="49"/>
        </w:numPr>
        <w:spacing w:after="0" w:line="360" w:lineRule="auto"/>
        <w:jc w:val="both"/>
        <w:rPr>
          <w:rFonts w:ascii="Georgia" w:hAnsi="Georgia"/>
          <w:b w:val="0"/>
          <w:i w:val="0"/>
          <w:sz w:val="20"/>
          <w:lang w:val="pl-PL"/>
        </w:rPr>
      </w:pPr>
      <w:r>
        <w:rPr>
          <w:rFonts w:ascii="Georgia" w:hAnsi="Georgia"/>
          <w:b w:val="0"/>
          <w:i w:val="0"/>
          <w:sz w:val="20"/>
          <w:lang w:val="pl-PL"/>
        </w:rPr>
        <w:t>zmniejszenia zakresu usług stanowiących przedmiot umowy z przyczyn organizacyjnych. Zmniejszenie zakresu świadczenia usług będzie pociągało za sobą proporcjonalne zmniejszenie wynagrodzenia Wykonawcy.</w:t>
      </w:r>
    </w:p>
    <w:p w:rsidR="005C0A23" w:rsidRDefault="005C0A23" w:rsidP="005C0A23">
      <w:pPr>
        <w:pStyle w:val="Tekstpodstawowy"/>
        <w:numPr>
          <w:ilvl w:val="0"/>
          <w:numId w:val="49"/>
        </w:numPr>
        <w:spacing w:after="0" w:line="360" w:lineRule="auto"/>
        <w:jc w:val="both"/>
        <w:rPr>
          <w:rFonts w:ascii="Georgia" w:hAnsi="Georgia"/>
          <w:b w:val="0"/>
          <w:i w:val="0"/>
          <w:sz w:val="20"/>
          <w:lang w:val="pl-PL"/>
        </w:rPr>
      </w:pPr>
      <w:r>
        <w:rPr>
          <w:rFonts w:ascii="Georgia" w:hAnsi="Georgia"/>
          <w:b w:val="0"/>
          <w:i w:val="0"/>
          <w:sz w:val="20"/>
          <w:lang w:val="pl-PL"/>
        </w:rPr>
        <w:t>Zmniejszenie zakresu usług, o którym mowa w ust. 12 pkt. 12.4 nastąpi z zachowaniem co najmniej 14 - dniowego okresu powiadomienia.</w:t>
      </w:r>
    </w:p>
    <w:p w:rsidR="005C0A23" w:rsidRPr="00F21F5E" w:rsidRDefault="005C0A23" w:rsidP="005C0A23">
      <w:pPr>
        <w:pStyle w:val="Tekstpodstawowy"/>
        <w:numPr>
          <w:ilvl w:val="0"/>
          <w:numId w:val="49"/>
        </w:numPr>
        <w:spacing w:after="0" w:line="360" w:lineRule="auto"/>
        <w:jc w:val="both"/>
        <w:rPr>
          <w:rFonts w:ascii="Georgia" w:hAnsi="Georgia"/>
          <w:b w:val="0"/>
          <w:i w:val="0"/>
          <w:sz w:val="20"/>
          <w:lang w:val="pl-PL"/>
        </w:rPr>
      </w:pPr>
      <w:r>
        <w:rPr>
          <w:rFonts w:ascii="Georgia" w:hAnsi="Georgia"/>
          <w:b w:val="0"/>
          <w:i w:val="0"/>
          <w:sz w:val="20"/>
          <w:lang w:val="pl-PL"/>
        </w:rPr>
        <w:t xml:space="preserve">Zamawiający zastrzega sobie prawo zobowiązania Wykonawcy do świadczenia usługi do czasu wyboru </w:t>
      </w:r>
      <w:r w:rsidRPr="00F21F5E">
        <w:rPr>
          <w:rFonts w:ascii="Georgia" w:hAnsi="Georgia"/>
          <w:b w:val="0"/>
          <w:i w:val="0"/>
          <w:sz w:val="20"/>
          <w:lang w:val="pl-PL"/>
        </w:rPr>
        <w:t>następnego Wykonawcy.</w:t>
      </w:r>
    </w:p>
    <w:p w:rsidR="005C0A23" w:rsidRPr="00F21F5E" w:rsidRDefault="005C0A23" w:rsidP="005C0A23">
      <w:pPr>
        <w:pStyle w:val="Tekstpodstawowy"/>
        <w:numPr>
          <w:ilvl w:val="0"/>
          <w:numId w:val="49"/>
        </w:numPr>
        <w:spacing w:after="0" w:line="360" w:lineRule="auto"/>
        <w:jc w:val="both"/>
        <w:rPr>
          <w:rFonts w:ascii="Georgia" w:hAnsi="Georgia"/>
          <w:b w:val="0"/>
          <w:bCs w:val="0"/>
          <w:i w:val="0"/>
          <w:sz w:val="20"/>
          <w:lang w:val="pl-PL"/>
        </w:rPr>
      </w:pPr>
      <w:r w:rsidRPr="00F21F5E">
        <w:rPr>
          <w:rFonts w:ascii="Georgia" w:eastAsia="Calibri" w:hAnsi="Georgia"/>
          <w:b w:val="0"/>
          <w:bCs w:val="0"/>
          <w:i w:val="0"/>
          <w:iCs w:val="0"/>
          <w:kern w:val="0"/>
          <w:sz w:val="20"/>
          <w:lang w:val="pl-PL" w:eastAsia="pl-PL"/>
        </w:rPr>
        <w:t>W przypadku utraty przez Wykonawcę możliwości dokonania zadeklarowanego odpisu od składki PFRON w związku ze zmianą przepisów, Wykonawca zobowiązuje się do natychmiastowego powiadomienia o tym fakcie Zamawiającego. W takiej sytuacji Zamawiający może rozwiązać umowę z zachowaniem trzymiesięcznego okresu wypowiedzenia lub podjąć negocjacje z Wykonawcą zmierzające go optymalizacji ceny za świadczoną usługę.</w:t>
      </w:r>
    </w:p>
    <w:p w:rsidR="005C0A23" w:rsidRDefault="005C0A23" w:rsidP="005C0A23">
      <w:pPr>
        <w:pStyle w:val="Tekstpodstawowy"/>
        <w:tabs>
          <w:tab w:val="left" w:pos="0"/>
        </w:tabs>
        <w:spacing w:after="0" w:line="360" w:lineRule="auto"/>
        <w:jc w:val="center"/>
        <w:rPr>
          <w:rFonts w:ascii="Georgia" w:hAnsi="Georgia" w:cs="Tahoma"/>
          <w:i w:val="0"/>
          <w:iCs w:val="0"/>
          <w:sz w:val="20"/>
          <w:lang w:val="pl-PL"/>
        </w:rPr>
      </w:pPr>
      <w:r>
        <w:rPr>
          <w:rFonts w:ascii="Georgia" w:hAnsi="Georgia"/>
          <w:i w:val="0"/>
          <w:iCs w:val="0"/>
          <w:sz w:val="20"/>
          <w:lang w:val="pl-PL"/>
        </w:rPr>
        <w:t>§ 6</w:t>
      </w:r>
    </w:p>
    <w:p w:rsidR="005C0A23" w:rsidRDefault="005C0A23" w:rsidP="005C0A23">
      <w:pPr>
        <w:numPr>
          <w:ilvl w:val="0"/>
          <w:numId w:val="51"/>
        </w:numPr>
        <w:spacing w:line="360" w:lineRule="auto"/>
        <w:jc w:val="both"/>
        <w:rPr>
          <w:rFonts w:ascii="Georgia" w:hAnsi="Georgia" w:cs="Tahoma"/>
          <w:sz w:val="20"/>
        </w:rPr>
      </w:pPr>
      <w:r>
        <w:rPr>
          <w:rFonts w:ascii="Georgia" w:hAnsi="Georgia" w:cs="Tahoma"/>
          <w:sz w:val="20"/>
        </w:rPr>
        <w:t>Zamawiającemu przysługuje prawo rozwiązania umowy ze skutkiem natychmiastowym oraz naliczenia kary umownej obliczonej zgodnie z § 7 ust. 1 pkt. 1 w następujących przypadkach:</w:t>
      </w:r>
    </w:p>
    <w:p w:rsidR="005C0A23" w:rsidRDefault="005C0A23" w:rsidP="005C0A23">
      <w:pPr>
        <w:pStyle w:val="Tekstpodstawowy32"/>
        <w:numPr>
          <w:ilvl w:val="1"/>
          <w:numId w:val="51"/>
        </w:numPr>
        <w:suppressAutoHyphens/>
        <w:textAlignment w:val="baseline"/>
        <w:rPr>
          <w:rFonts w:cs="Tahoma"/>
          <w:szCs w:val="24"/>
          <w:lang w:eastAsia="ar-SA"/>
        </w:rPr>
      </w:pPr>
      <w:r>
        <w:rPr>
          <w:rFonts w:cs="Tahoma"/>
          <w:szCs w:val="24"/>
          <w:lang w:eastAsia="ar-SA"/>
        </w:rPr>
        <w:t>Wykonawca w terminie nie podjął wykonania usługi,</w:t>
      </w:r>
    </w:p>
    <w:p w:rsidR="005C0A23" w:rsidRDefault="005C0A23" w:rsidP="005C0A23">
      <w:pPr>
        <w:pStyle w:val="Tekstpodstawowy32"/>
        <w:numPr>
          <w:ilvl w:val="1"/>
          <w:numId w:val="51"/>
        </w:numPr>
        <w:suppressAutoHyphens/>
        <w:textAlignment w:val="baseline"/>
        <w:rPr>
          <w:rFonts w:cs="Tahoma"/>
          <w:szCs w:val="24"/>
          <w:lang w:eastAsia="ar-SA"/>
        </w:rPr>
      </w:pPr>
      <w:r>
        <w:rPr>
          <w:rFonts w:cs="Tahoma"/>
          <w:szCs w:val="24"/>
          <w:lang w:eastAsia="ar-SA"/>
        </w:rPr>
        <w:t xml:space="preserve">Wykonawca w terminie wyznaczonym przez Zamawiającego nie usunie uchybień opisanych w protokole kontroli przedstawionym przez Zamawiającego, </w:t>
      </w:r>
    </w:p>
    <w:p w:rsidR="005C0A23" w:rsidRDefault="005C0A23" w:rsidP="005C0A23">
      <w:pPr>
        <w:pStyle w:val="Tekstpodstawowy32"/>
        <w:numPr>
          <w:ilvl w:val="1"/>
          <w:numId w:val="51"/>
        </w:numPr>
        <w:suppressAutoHyphens/>
        <w:textAlignment w:val="baseline"/>
        <w:rPr>
          <w:rFonts w:cs="Tahoma"/>
          <w:szCs w:val="24"/>
          <w:lang w:eastAsia="ar-SA"/>
        </w:rPr>
      </w:pPr>
      <w:r>
        <w:rPr>
          <w:rFonts w:cs="Tahoma"/>
          <w:szCs w:val="24"/>
          <w:lang w:eastAsia="ar-SA"/>
        </w:rPr>
        <w:t>stwierdzenia przez Zamawiającego powtarzania się ze strony Wykonawcy uchybień w wykonywaniu obowiązków wynikających z niniejszej umowy,</w:t>
      </w:r>
    </w:p>
    <w:p w:rsidR="005C0A23" w:rsidRDefault="005C0A23" w:rsidP="005C0A23">
      <w:pPr>
        <w:numPr>
          <w:ilvl w:val="1"/>
          <w:numId w:val="51"/>
        </w:numPr>
        <w:spacing w:line="360" w:lineRule="auto"/>
        <w:jc w:val="both"/>
        <w:rPr>
          <w:rFonts w:ascii="Georgia" w:hAnsi="Georgia" w:cs="Tahoma"/>
          <w:sz w:val="20"/>
        </w:rPr>
      </w:pPr>
      <w:r>
        <w:rPr>
          <w:rFonts w:ascii="Georgia" w:hAnsi="Georgia" w:cs="Tahoma"/>
          <w:sz w:val="20"/>
        </w:rPr>
        <w:t xml:space="preserve">trzykrotnego stwierdzenia nieterminowego wykonania przez Wykonawcę usług objętych umową, </w:t>
      </w:r>
    </w:p>
    <w:p w:rsidR="005C0A23" w:rsidRDefault="005C0A23" w:rsidP="005C0A23">
      <w:pPr>
        <w:numPr>
          <w:ilvl w:val="1"/>
          <w:numId w:val="51"/>
        </w:numPr>
        <w:spacing w:line="360" w:lineRule="auto"/>
        <w:jc w:val="both"/>
        <w:rPr>
          <w:rFonts w:ascii="Georgia" w:hAnsi="Georgia" w:cs="Tahoma"/>
          <w:sz w:val="20"/>
        </w:rPr>
      </w:pPr>
      <w:r>
        <w:rPr>
          <w:rFonts w:ascii="Georgia" w:hAnsi="Georgia" w:cs="Georgia"/>
          <w:sz w:val="20"/>
        </w:rPr>
        <w:t>trzykrotnego stwierdzenia skierowania do wykonania usługi osób bez zawarcia z nimi umowy o pracę,</w:t>
      </w:r>
    </w:p>
    <w:p w:rsidR="005C0A23" w:rsidRDefault="005C0A23" w:rsidP="005C0A23">
      <w:pPr>
        <w:numPr>
          <w:ilvl w:val="1"/>
          <w:numId w:val="51"/>
        </w:numPr>
        <w:spacing w:line="360" w:lineRule="auto"/>
        <w:jc w:val="both"/>
        <w:rPr>
          <w:rFonts w:ascii="Georgia" w:hAnsi="Georgia" w:cs="Tahoma"/>
          <w:sz w:val="20"/>
        </w:rPr>
      </w:pPr>
      <w:r>
        <w:rPr>
          <w:rFonts w:ascii="Georgia" w:hAnsi="Georgia" w:cs="Tahoma"/>
          <w:sz w:val="20"/>
        </w:rPr>
        <w:t>rażąco nieprawidłowego wykonania przez Wykonawcę usług objętych umową,</w:t>
      </w:r>
    </w:p>
    <w:p w:rsidR="005C0A23" w:rsidRDefault="005C0A23" w:rsidP="005C0A23">
      <w:pPr>
        <w:numPr>
          <w:ilvl w:val="1"/>
          <w:numId w:val="51"/>
        </w:numPr>
        <w:spacing w:line="360" w:lineRule="auto"/>
        <w:jc w:val="both"/>
        <w:rPr>
          <w:rFonts w:ascii="Georgia" w:hAnsi="Georgia" w:cs="Tahoma"/>
          <w:sz w:val="20"/>
        </w:rPr>
      </w:pPr>
      <w:r>
        <w:rPr>
          <w:rFonts w:ascii="Georgia" w:hAnsi="Georgia" w:cs="Tahoma"/>
          <w:sz w:val="20"/>
        </w:rPr>
        <w:t>nie przedstawienia dokumentów potwierdzających przeszkolenie personelu,</w:t>
      </w:r>
    </w:p>
    <w:p w:rsidR="005C0A23" w:rsidRDefault="005C0A23" w:rsidP="005C0A23">
      <w:pPr>
        <w:numPr>
          <w:ilvl w:val="1"/>
          <w:numId w:val="51"/>
        </w:numPr>
        <w:spacing w:line="360" w:lineRule="auto"/>
        <w:jc w:val="both"/>
        <w:rPr>
          <w:rFonts w:ascii="Georgia" w:hAnsi="Georgia" w:cs="Tahoma"/>
          <w:sz w:val="20"/>
        </w:rPr>
      </w:pPr>
      <w:r>
        <w:rPr>
          <w:rFonts w:ascii="Georgia" w:hAnsi="Georgia" w:cs="Tahoma"/>
          <w:sz w:val="20"/>
        </w:rPr>
        <w:t xml:space="preserve">nie przedstawienia Zamawiającemu dokumentów określonych w </w:t>
      </w:r>
      <w:r>
        <w:rPr>
          <w:rFonts w:ascii="Georgia" w:hAnsi="Georgia"/>
          <w:bCs/>
          <w:iCs/>
          <w:sz w:val="20"/>
          <w:szCs w:val="20"/>
        </w:rPr>
        <w:t>§ 2 ust. 3.</w:t>
      </w:r>
    </w:p>
    <w:p w:rsidR="005C0A23" w:rsidRDefault="005C0A23" w:rsidP="005C0A23">
      <w:pPr>
        <w:numPr>
          <w:ilvl w:val="1"/>
          <w:numId w:val="51"/>
        </w:numPr>
        <w:spacing w:line="360" w:lineRule="auto"/>
        <w:jc w:val="both"/>
        <w:rPr>
          <w:rFonts w:ascii="Georgia" w:hAnsi="Georgia" w:cs="Tahoma"/>
          <w:sz w:val="20"/>
        </w:rPr>
      </w:pPr>
      <w:r>
        <w:rPr>
          <w:rFonts w:ascii="Georgia" w:hAnsi="Georgia" w:cs="Georgia"/>
          <w:sz w:val="20"/>
          <w:szCs w:val="20"/>
        </w:rPr>
        <w:t>w razie istotnej zmiany okoliczności powodujących, że wykonanie umowy nie leży w interesie publicznym, czego nie można było przewidzieć w chwili zawarcia umowy. Odstąpienie od umowy w tym wypadku może nastąpić w trybie i na zasadach określonych w art. 145 ustawy Prawo zamówień publicznych.</w:t>
      </w:r>
    </w:p>
    <w:p w:rsidR="005C0A23" w:rsidRDefault="005C0A23" w:rsidP="005C0A23">
      <w:pPr>
        <w:numPr>
          <w:ilvl w:val="0"/>
          <w:numId w:val="51"/>
        </w:numPr>
        <w:spacing w:line="360" w:lineRule="auto"/>
        <w:jc w:val="both"/>
        <w:rPr>
          <w:rFonts w:ascii="Georgia" w:hAnsi="Georgia" w:cs="Tahoma"/>
          <w:sz w:val="20"/>
        </w:rPr>
      </w:pPr>
      <w:r>
        <w:rPr>
          <w:rFonts w:ascii="Georgia" w:hAnsi="Georgia" w:cs="Georgia"/>
          <w:sz w:val="20"/>
          <w:szCs w:val="20"/>
        </w:rPr>
        <w:t>Odstąpienie od umowy, o którym mowa w ust 1 pkt 1.1 - 1.8. powinno być zrealizowane w ciągu 14 dni od daty zaistnienia zdarzeń stanowiących podstawy do odstąpienia od umowy.</w:t>
      </w:r>
    </w:p>
    <w:p w:rsidR="005C0A23" w:rsidRDefault="005C0A23" w:rsidP="005C0A23">
      <w:pPr>
        <w:numPr>
          <w:ilvl w:val="0"/>
          <w:numId w:val="51"/>
        </w:numPr>
        <w:spacing w:line="360" w:lineRule="auto"/>
        <w:jc w:val="both"/>
        <w:rPr>
          <w:rFonts w:ascii="Georgia" w:hAnsi="Georgia" w:cs="Tahoma"/>
          <w:sz w:val="20"/>
        </w:rPr>
      </w:pPr>
      <w:r>
        <w:rPr>
          <w:rFonts w:ascii="Georgia" w:hAnsi="Georgia" w:cs="Tahoma"/>
          <w:sz w:val="20"/>
        </w:rPr>
        <w:t xml:space="preserve">Każda ze stron może wypowiedzieć niniejszą umowę bez podania przyczyny z zachowaniem trzymiesięcznego okresu wypowiedzenia, liczonego na koniec miesiąca kalendarzowego. Wypowiedzenie powinno być dokonane na piśmie pod rygorem nieważności. </w:t>
      </w:r>
    </w:p>
    <w:p w:rsidR="005C0A23" w:rsidRDefault="005C0A23" w:rsidP="005C0A23">
      <w:pPr>
        <w:numPr>
          <w:ilvl w:val="0"/>
          <w:numId w:val="51"/>
        </w:numPr>
        <w:spacing w:line="360" w:lineRule="auto"/>
        <w:jc w:val="both"/>
        <w:rPr>
          <w:rFonts w:ascii="Georgia" w:hAnsi="Georgia" w:cs="Tahoma"/>
          <w:sz w:val="20"/>
        </w:rPr>
      </w:pPr>
      <w:r>
        <w:rPr>
          <w:rFonts w:ascii="Georgia" w:hAnsi="Georgia" w:cs="Tahoma"/>
          <w:sz w:val="20"/>
        </w:rPr>
        <w:t xml:space="preserve">W przypadku wcześniejszego zakończenia umowy Wykonawcy należy się wynagrodzenie tylko za czas jej rzeczywistego realizowania. </w:t>
      </w:r>
    </w:p>
    <w:p w:rsidR="005C0A23" w:rsidRDefault="005C0A23" w:rsidP="005C0A23">
      <w:pPr>
        <w:numPr>
          <w:ilvl w:val="0"/>
          <w:numId w:val="51"/>
        </w:numPr>
        <w:spacing w:line="360" w:lineRule="auto"/>
        <w:jc w:val="both"/>
        <w:rPr>
          <w:rFonts w:ascii="Georgia" w:hAnsi="Georgia"/>
          <w:sz w:val="20"/>
          <w:szCs w:val="20"/>
        </w:rPr>
      </w:pPr>
      <w:r>
        <w:rPr>
          <w:rFonts w:ascii="Georgia" w:hAnsi="Georgia" w:cs="Tahoma"/>
          <w:sz w:val="20"/>
        </w:rPr>
        <w:t>Po rozwiązaniu umowy Wykonawca przekazuje mienie oddane pod dozór. Strony sporządzą protokół zdawczo - odbiorczy.</w:t>
      </w:r>
    </w:p>
    <w:p w:rsidR="005C0A23" w:rsidRDefault="005C0A23" w:rsidP="005C0A23">
      <w:pPr>
        <w:pStyle w:val="Tekstpodstawowy"/>
        <w:tabs>
          <w:tab w:val="left" w:pos="0"/>
        </w:tabs>
        <w:spacing w:after="0" w:line="360" w:lineRule="auto"/>
        <w:jc w:val="center"/>
        <w:rPr>
          <w:rFonts w:ascii="Georgia" w:hAnsi="Georgia"/>
          <w:bCs w:val="0"/>
          <w:i w:val="0"/>
          <w:color w:val="auto"/>
          <w:sz w:val="20"/>
          <w:szCs w:val="20"/>
          <w:lang w:val="pl-PL"/>
        </w:rPr>
      </w:pPr>
      <w:r>
        <w:rPr>
          <w:rFonts w:ascii="Georgia" w:hAnsi="Georgia"/>
          <w:bCs w:val="0"/>
          <w:i w:val="0"/>
          <w:color w:val="auto"/>
          <w:sz w:val="20"/>
          <w:szCs w:val="20"/>
          <w:lang w:val="pl-PL"/>
        </w:rPr>
        <w:t>§ 7</w:t>
      </w:r>
    </w:p>
    <w:p w:rsidR="005C0A23" w:rsidRDefault="005C0A23" w:rsidP="005C0A23">
      <w:pPr>
        <w:pStyle w:val="Tekstpodstawowy"/>
        <w:numPr>
          <w:ilvl w:val="0"/>
          <w:numId w:val="50"/>
        </w:numPr>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W razie niewykonania lub nienależytego wykonania umowy:</w:t>
      </w:r>
    </w:p>
    <w:p w:rsidR="005C0A23" w:rsidRDefault="005C0A23" w:rsidP="005C0A23">
      <w:pPr>
        <w:pStyle w:val="Tekstpodstawowy"/>
        <w:numPr>
          <w:ilvl w:val="1"/>
          <w:numId w:val="50"/>
        </w:numPr>
        <w:tabs>
          <w:tab w:val="num" w:pos="1440"/>
        </w:tabs>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Wykonawca zobowiązuje się do zapłaty kary umownej w wysokości 10% niezrealizowanej wartości brutto przedmiotu umowy, w sytuacji gdy Zamawiający odstąpi od umowy z powodu okoliczności, za które odpowiada Wykonawca, a także w przypadku określonym w § 6 ust. 1 pkt. 1.1 – 1.8.</w:t>
      </w:r>
    </w:p>
    <w:p w:rsidR="005C0A23" w:rsidRDefault="005C0A23" w:rsidP="005C0A23">
      <w:pPr>
        <w:pStyle w:val="Tekstpodstawowy"/>
        <w:numPr>
          <w:ilvl w:val="1"/>
          <w:numId w:val="50"/>
        </w:numPr>
        <w:tabs>
          <w:tab w:val="num" w:pos="1440"/>
        </w:tabs>
        <w:spacing w:after="0" w:line="360" w:lineRule="auto"/>
        <w:jc w:val="both"/>
        <w:rPr>
          <w:rFonts w:ascii="Georgia" w:hAnsi="Georgia"/>
          <w:b w:val="0"/>
          <w:i w:val="0"/>
          <w:sz w:val="20"/>
          <w:szCs w:val="20"/>
          <w:lang w:val="pl-PL"/>
        </w:rPr>
      </w:pPr>
      <w:r>
        <w:rPr>
          <w:rFonts w:ascii="Georgia" w:hAnsi="Georgia"/>
          <w:b w:val="0"/>
          <w:i w:val="0"/>
          <w:color w:val="auto"/>
          <w:sz w:val="20"/>
          <w:szCs w:val="20"/>
          <w:lang w:val="pl-PL"/>
        </w:rPr>
        <w:t>Wykonawca zobowiązuje się do zapłaty kary umownej w wysokości 10 % miesięcznej wartości brutto wynagrodzenia Wykonawcy, w przypadku nienależytego</w:t>
      </w:r>
      <w:r>
        <w:rPr>
          <w:rFonts w:ascii="Georgia" w:hAnsi="Georgia"/>
          <w:b w:val="0"/>
          <w:bCs w:val="0"/>
          <w:i w:val="0"/>
          <w:color w:val="auto"/>
          <w:sz w:val="20"/>
          <w:szCs w:val="20"/>
          <w:lang w:val="pl-PL"/>
        </w:rPr>
        <w:t xml:space="preserve"> </w:t>
      </w:r>
      <w:r>
        <w:rPr>
          <w:rFonts w:ascii="Georgia" w:hAnsi="Georgia"/>
          <w:b w:val="0"/>
          <w:i w:val="0"/>
          <w:color w:val="auto"/>
          <w:sz w:val="20"/>
          <w:szCs w:val="20"/>
          <w:lang w:val="pl-PL"/>
        </w:rPr>
        <w:t>wykonywania</w:t>
      </w:r>
      <w:r>
        <w:rPr>
          <w:rFonts w:ascii="Georgia" w:hAnsi="Georgia"/>
          <w:b w:val="0"/>
          <w:bCs w:val="0"/>
          <w:i w:val="0"/>
          <w:color w:val="auto"/>
          <w:sz w:val="20"/>
          <w:szCs w:val="20"/>
          <w:lang w:val="pl-PL"/>
        </w:rPr>
        <w:t xml:space="preserve"> </w:t>
      </w:r>
      <w:r>
        <w:rPr>
          <w:rFonts w:ascii="Georgia" w:hAnsi="Georgia"/>
          <w:b w:val="0"/>
          <w:i w:val="0"/>
          <w:color w:val="auto"/>
          <w:sz w:val="20"/>
          <w:szCs w:val="20"/>
          <w:lang w:val="pl-PL"/>
        </w:rPr>
        <w:t>niniejszej umowy stwierdzonego w danym okresie rozliczeniowym</w:t>
      </w:r>
    </w:p>
    <w:p w:rsidR="005C0A23" w:rsidRDefault="005C0A23" w:rsidP="005C0A23">
      <w:pPr>
        <w:pStyle w:val="Tekstpodstawowy"/>
        <w:numPr>
          <w:ilvl w:val="1"/>
          <w:numId w:val="50"/>
        </w:numPr>
        <w:tabs>
          <w:tab w:val="num" w:pos="1440"/>
        </w:tabs>
        <w:spacing w:after="0" w:line="360" w:lineRule="auto"/>
        <w:jc w:val="both"/>
        <w:rPr>
          <w:rFonts w:ascii="Georgia" w:hAnsi="Georgia"/>
          <w:b w:val="0"/>
          <w:i w:val="0"/>
          <w:color w:val="auto"/>
          <w:sz w:val="20"/>
          <w:szCs w:val="20"/>
          <w:lang w:val="pl-PL"/>
        </w:rPr>
      </w:pPr>
      <w:r>
        <w:rPr>
          <w:rFonts w:ascii="Georgia" w:hAnsi="Georgia"/>
          <w:b w:val="0"/>
          <w:i w:val="0"/>
          <w:sz w:val="20"/>
          <w:szCs w:val="20"/>
          <w:lang w:val="pl-PL"/>
        </w:rPr>
        <w:t xml:space="preserve">Kary umowne, o których mowa w ust. 1 pkt. 1.2, naliczane będą po ich zsumowaniu za okresy 6 miesięczne. </w:t>
      </w:r>
    </w:p>
    <w:p w:rsidR="005C0A23" w:rsidRDefault="005C0A23" w:rsidP="005C0A23">
      <w:pPr>
        <w:pStyle w:val="Tekstpodstawowy"/>
        <w:numPr>
          <w:ilvl w:val="1"/>
          <w:numId w:val="50"/>
        </w:numPr>
        <w:tabs>
          <w:tab w:val="num" w:pos="1440"/>
        </w:tabs>
        <w:spacing w:after="0" w:line="360" w:lineRule="auto"/>
        <w:jc w:val="both"/>
        <w:rPr>
          <w:rFonts w:ascii="Georgia" w:hAnsi="Georgia"/>
          <w:b w:val="0"/>
          <w:i w:val="0"/>
          <w:color w:val="auto"/>
          <w:sz w:val="20"/>
          <w:szCs w:val="20"/>
          <w:lang w:val="pl-PL"/>
        </w:rPr>
      </w:pPr>
      <w:r>
        <w:rPr>
          <w:rFonts w:ascii="Georgia" w:hAnsi="Georgia"/>
          <w:b w:val="0"/>
          <w:i w:val="0"/>
          <w:sz w:val="20"/>
          <w:szCs w:val="20"/>
          <w:lang w:val="pl-PL"/>
        </w:rPr>
        <w:t xml:space="preserve">Wykonawca zobowiązuje się do zapłaty kary umownej w wysokości 600 zł za każde stwierdzenie naruszenia obowiązku wynikającego z </w:t>
      </w:r>
      <w:r>
        <w:rPr>
          <w:rFonts w:ascii="Georgia" w:hAnsi="Georgia"/>
          <w:b w:val="0"/>
          <w:i w:val="0"/>
          <w:color w:val="auto"/>
          <w:sz w:val="20"/>
          <w:szCs w:val="20"/>
          <w:lang w:val="pl-PL"/>
        </w:rPr>
        <w:t>§2 ust. 2.</w:t>
      </w:r>
    </w:p>
    <w:p w:rsidR="005C0A23" w:rsidRPr="00F21F5E" w:rsidRDefault="005C0A23" w:rsidP="005C0A23">
      <w:pPr>
        <w:pStyle w:val="Tekstpodstawowy"/>
        <w:numPr>
          <w:ilvl w:val="1"/>
          <w:numId w:val="50"/>
        </w:numPr>
        <w:tabs>
          <w:tab w:val="num" w:pos="1440"/>
        </w:tabs>
        <w:spacing w:after="0" w:line="360" w:lineRule="auto"/>
        <w:jc w:val="both"/>
        <w:rPr>
          <w:rFonts w:ascii="Georgia" w:hAnsi="Georgia"/>
          <w:b w:val="0"/>
          <w:i w:val="0"/>
          <w:iCs w:val="0"/>
          <w:sz w:val="20"/>
          <w:lang w:val="pl-PL"/>
        </w:rPr>
      </w:pPr>
      <w:r>
        <w:rPr>
          <w:rFonts w:ascii="Georgia" w:hAnsi="Georgia"/>
          <w:b w:val="0"/>
          <w:i w:val="0"/>
          <w:color w:val="auto"/>
          <w:sz w:val="20"/>
          <w:szCs w:val="20"/>
          <w:lang w:val="pl-PL"/>
        </w:rPr>
        <w:t xml:space="preserve">Wykonawca zobowiązuje się do zapłaty kary umownej w wysokości 300 zł za </w:t>
      </w:r>
      <w:r w:rsidRPr="00F21F5E">
        <w:rPr>
          <w:rFonts w:ascii="Georgia" w:hAnsi="Georgia"/>
          <w:b w:val="0"/>
          <w:i w:val="0"/>
          <w:color w:val="auto"/>
          <w:sz w:val="20"/>
          <w:szCs w:val="20"/>
          <w:lang w:val="pl-PL"/>
        </w:rPr>
        <w:t>niepowiadomienie Zamawiającego o zmianie Pracownika świadczącego usługi określonego w §3 ust. 2.</w:t>
      </w:r>
    </w:p>
    <w:p w:rsidR="005C0A23" w:rsidRPr="00F21F5E" w:rsidRDefault="005C0A23" w:rsidP="005C0A23">
      <w:pPr>
        <w:pStyle w:val="Tekstpodstawowy"/>
        <w:numPr>
          <w:ilvl w:val="1"/>
          <w:numId w:val="50"/>
        </w:numPr>
        <w:tabs>
          <w:tab w:val="num" w:pos="1440"/>
        </w:tabs>
        <w:spacing w:after="0" w:line="360" w:lineRule="auto"/>
        <w:jc w:val="both"/>
        <w:rPr>
          <w:rFonts w:ascii="Georgia" w:hAnsi="Georgia"/>
          <w:b w:val="0"/>
          <w:i w:val="0"/>
          <w:color w:val="auto"/>
          <w:sz w:val="20"/>
          <w:szCs w:val="20"/>
          <w:lang w:val="pl-PL"/>
        </w:rPr>
      </w:pPr>
      <w:r w:rsidRPr="00F21F5E">
        <w:rPr>
          <w:rFonts w:ascii="Georgia" w:eastAsia="Calibri" w:hAnsi="Georgia"/>
          <w:b w:val="0"/>
          <w:i w:val="0"/>
          <w:iCs w:val="0"/>
          <w:sz w:val="20"/>
          <w:lang w:val="pl-PL"/>
        </w:rPr>
        <w:t>W przypadku utraty bądź częściowej utraty przez Wykonawcę możliwości zadeklarowanego odpisu na składki na PFRON Wykonawca zobowiązany jest do zapłaty na rzecz Zamawiającego kary umownej w wysokości utraconej korzyści. – dotyczy wyłącznie Wykonawców, którzy zadeklarowali w ofercie możliwość odpisu przez Zamawiającego składki na PFRON.</w:t>
      </w:r>
    </w:p>
    <w:p w:rsidR="005C0A23" w:rsidRPr="00F21F5E" w:rsidRDefault="005C0A23" w:rsidP="005C0A23">
      <w:pPr>
        <w:pStyle w:val="Tekstpodstawowy"/>
        <w:numPr>
          <w:ilvl w:val="1"/>
          <w:numId w:val="50"/>
        </w:numPr>
        <w:tabs>
          <w:tab w:val="num" w:pos="1440"/>
        </w:tabs>
        <w:spacing w:after="0" w:line="360" w:lineRule="auto"/>
        <w:jc w:val="both"/>
        <w:rPr>
          <w:rFonts w:ascii="Georgia" w:hAnsi="Georgia"/>
          <w:b w:val="0"/>
          <w:i w:val="0"/>
          <w:color w:val="auto"/>
          <w:sz w:val="20"/>
          <w:szCs w:val="20"/>
          <w:lang w:val="pl-PL"/>
        </w:rPr>
      </w:pPr>
      <w:r w:rsidRPr="00F21F5E">
        <w:rPr>
          <w:rFonts w:ascii="Georgia" w:hAnsi="Georgia"/>
          <w:b w:val="0"/>
          <w:i w:val="0"/>
          <w:iCs w:val="0"/>
          <w:sz w:val="20"/>
          <w:lang w:val="pl-PL"/>
        </w:rPr>
        <w:t>Wypłata na rzecz Zamawiającego kary umownej, o której mowa w pkt. 1.6. będzie następować w terminie 30 dni od daty prawidłowo wystawionej noty obciążeniowej lub w drodze potrącenia.-</w:t>
      </w:r>
      <w:r w:rsidRPr="00F21F5E">
        <w:rPr>
          <w:rFonts w:ascii="Georgia" w:eastAsia="Calibri" w:hAnsi="Georgia"/>
          <w:b w:val="0"/>
          <w:i w:val="0"/>
          <w:iCs w:val="0"/>
          <w:sz w:val="20"/>
          <w:lang w:val="pl-PL"/>
        </w:rPr>
        <w:t xml:space="preserve"> dotyczy wyłącznie Wykonawców, którzy zadeklarowali w ofercie możliwość odpisu przez Zamawiającego składki na PFRON.</w:t>
      </w:r>
    </w:p>
    <w:p w:rsidR="005C0A23" w:rsidRDefault="005C0A23" w:rsidP="005C0A23">
      <w:pPr>
        <w:pStyle w:val="Tekstpodstawowy"/>
        <w:numPr>
          <w:ilvl w:val="0"/>
          <w:numId w:val="50"/>
        </w:numPr>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 xml:space="preserve">Zamawiający uprawniony jest do potrącania kar umownych przewidzianych w niniejszej umowie z wynagrodzenia Wykonawcy, po uprzednim wezwaniu go do zapłacenia kary. </w:t>
      </w:r>
    </w:p>
    <w:p w:rsidR="005C0A23" w:rsidRDefault="005C0A23" w:rsidP="005C0A23">
      <w:pPr>
        <w:pStyle w:val="Tekstpodstawowy"/>
        <w:numPr>
          <w:ilvl w:val="0"/>
          <w:numId w:val="50"/>
        </w:numPr>
        <w:spacing w:after="0" w:line="360" w:lineRule="auto"/>
        <w:jc w:val="both"/>
        <w:rPr>
          <w:rFonts w:ascii="Georgia" w:hAnsi="Georgia" w:cs="Georgia"/>
          <w:b w:val="0"/>
          <w:bCs w:val="0"/>
          <w:i w:val="0"/>
          <w:iCs w:val="0"/>
          <w:sz w:val="20"/>
          <w:szCs w:val="20"/>
          <w:lang w:val="pl-PL"/>
        </w:rPr>
      </w:pPr>
      <w:r>
        <w:rPr>
          <w:rFonts w:ascii="Georgia" w:hAnsi="Georgia"/>
          <w:b w:val="0"/>
          <w:bCs w:val="0"/>
          <w:i w:val="0"/>
          <w:iCs w:val="0"/>
          <w:sz w:val="20"/>
          <w:lang w:val="pl-PL"/>
        </w:rPr>
        <w:t>W przypadku, gdy kara umowna nie pokrywa poniesionej szkody Zamawiający może dochodzić odszkodowania uzupełniającego na zasadach ogólnych.</w:t>
      </w:r>
    </w:p>
    <w:p w:rsidR="005C0A23" w:rsidRDefault="005C0A23" w:rsidP="005C0A23">
      <w:pPr>
        <w:pStyle w:val="Tekstpodstawowy"/>
        <w:numPr>
          <w:ilvl w:val="0"/>
          <w:numId w:val="50"/>
        </w:numPr>
        <w:spacing w:after="0" w:line="360" w:lineRule="auto"/>
        <w:jc w:val="both"/>
        <w:rPr>
          <w:rFonts w:ascii="Georgia" w:hAnsi="Georgia" w:cs="Georgia"/>
          <w:b w:val="0"/>
          <w:bCs w:val="0"/>
          <w:i w:val="0"/>
          <w:iCs w:val="0"/>
          <w:sz w:val="20"/>
          <w:szCs w:val="20"/>
          <w:lang w:val="pl-PL"/>
        </w:rPr>
      </w:pPr>
      <w:r>
        <w:rPr>
          <w:rFonts w:ascii="Georgia" w:hAnsi="Georgia"/>
          <w:b w:val="0"/>
          <w:bCs w:val="0"/>
          <w:i w:val="0"/>
          <w:iCs w:val="0"/>
          <w:sz w:val="20"/>
          <w:szCs w:val="20"/>
          <w:lang w:val="pl-PL" w:eastAsia="pl-PL"/>
        </w:rPr>
        <w:t xml:space="preserve">Zamawiającemu przysługuje prawo wypowiedzenia umowy ze skutkiem natychmiastowym i naliczenie kar umownych w wysokości 10% kwoty brutto przedmiotu umowy, jeżeli w terminie 3 dni od zmiany lub rezygnacji </w:t>
      </w:r>
      <w:r>
        <w:rPr>
          <w:rFonts w:ascii="Georgia" w:hAnsi="Georgia" w:cs="Georgia"/>
          <w:b w:val="0"/>
          <w:bCs w:val="0"/>
          <w:i w:val="0"/>
          <w:iCs w:val="0"/>
          <w:sz w:val="20"/>
          <w:szCs w:val="20"/>
          <w:lang w:val="pl-PL" w:eastAsia="pl-PL"/>
        </w:rPr>
        <w:t>podwykonawcy, na którego zasoby Dostawca się powoływał nie wykaże, że nowy podwykonawca lub sam</w:t>
      </w:r>
      <w:r>
        <w:rPr>
          <w:rFonts w:ascii="Georgia" w:hAnsi="Georgia" w:cs="Georgia"/>
          <w:b w:val="0"/>
          <w:bCs w:val="0"/>
          <w:i w:val="0"/>
          <w:iCs w:val="0"/>
          <w:sz w:val="20"/>
          <w:szCs w:val="20"/>
          <w:lang w:val="pl-PL"/>
        </w:rPr>
        <w:t xml:space="preserve"> </w:t>
      </w:r>
      <w:r>
        <w:rPr>
          <w:rFonts w:ascii="Georgia" w:hAnsi="Georgia" w:cs="Georgia"/>
          <w:b w:val="0"/>
          <w:bCs w:val="0"/>
          <w:i w:val="0"/>
          <w:iCs w:val="0"/>
          <w:sz w:val="20"/>
          <w:szCs w:val="20"/>
          <w:lang w:val="pl-PL" w:eastAsia="pl-PL"/>
        </w:rPr>
        <w:t>Dostawca spełnia wymagania stawiane w trakcie postępowania</w:t>
      </w:r>
      <w:r w:rsidR="00E06952">
        <w:rPr>
          <w:rFonts w:ascii="Georgia" w:hAnsi="Georgia" w:cs="Georgia"/>
          <w:b w:val="0"/>
          <w:bCs w:val="0"/>
          <w:i w:val="0"/>
          <w:iCs w:val="0"/>
          <w:sz w:val="20"/>
          <w:szCs w:val="20"/>
          <w:lang w:val="pl-PL" w:eastAsia="pl-PL"/>
        </w:rPr>
        <w:br/>
      </w:r>
      <w:r>
        <w:rPr>
          <w:rFonts w:ascii="Georgia" w:hAnsi="Georgia" w:cs="Georgia"/>
          <w:b w:val="0"/>
          <w:bCs w:val="0"/>
          <w:i w:val="0"/>
          <w:iCs w:val="0"/>
          <w:sz w:val="20"/>
          <w:szCs w:val="20"/>
          <w:lang w:val="pl-PL" w:eastAsia="pl-PL"/>
        </w:rPr>
        <w:t>o udzielenie zamówienia*.</w:t>
      </w:r>
    </w:p>
    <w:p w:rsidR="005C0A23" w:rsidRDefault="005C0A23" w:rsidP="005C0A23">
      <w:pPr>
        <w:pStyle w:val="Tekstpodstawowy"/>
        <w:spacing w:after="0" w:line="360" w:lineRule="auto"/>
        <w:jc w:val="both"/>
        <w:rPr>
          <w:rFonts w:ascii="Georgia" w:hAnsi="Georgia"/>
          <w:b w:val="0"/>
          <w:color w:val="auto"/>
          <w:sz w:val="20"/>
          <w:szCs w:val="20"/>
          <w:lang w:val="pl-PL"/>
        </w:rPr>
      </w:pPr>
      <w:r>
        <w:rPr>
          <w:rFonts w:ascii="Georgia" w:hAnsi="Georgia" w:cs="Tahoma"/>
          <w:b w:val="0"/>
          <w:bCs w:val="0"/>
          <w:sz w:val="20"/>
          <w:szCs w:val="18"/>
          <w:lang w:val="pl-PL"/>
        </w:rPr>
        <w:t>* zapis dotyczy dysponowania grupą interwencyjną realizowanego przez Podwykonawcę</w:t>
      </w:r>
      <w:r w:rsidR="00E06952">
        <w:rPr>
          <w:rFonts w:ascii="Georgia" w:hAnsi="Georgia" w:cs="Tahoma"/>
          <w:b w:val="0"/>
          <w:bCs w:val="0"/>
          <w:sz w:val="20"/>
          <w:szCs w:val="18"/>
          <w:lang w:val="pl-PL"/>
        </w:rPr>
        <w:br/>
      </w:r>
      <w:r>
        <w:rPr>
          <w:rFonts w:ascii="Georgia" w:hAnsi="Georgia" w:cs="Tahoma"/>
          <w:b w:val="0"/>
          <w:bCs w:val="0"/>
          <w:sz w:val="20"/>
          <w:szCs w:val="18"/>
          <w:lang w:val="pl-PL"/>
        </w:rPr>
        <w:t>(w przypadku zadeklarowania w ofercie)</w:t>
      </w:r>
    </w:p>
    <w:p w:rsidR="005C0A23" w:rsidRDefault="005C0A23" w:rsidP="005C0A23">
      <w:pPr>
        <w:pStyle w:val="Tekstpodstawowy"/>
        <w:spacing w:after="0" w:line="360" w:lineRule="auto"/>
        <w:jc w:val="center"/>
        <w:rPr>
          <w:rFonts w:ascii="Georgia" w:hAnsi="Georgia"/>
          <w:b w:val="0"/>
          <w:bCs w:val="0"/>
          <w:i w:val="0"/>
          <w:color w:val="auto"/>
          <w:sz w:val="20"/>
          <w:szCs w:val="20"/>
          <w:lang w:val="pl-PL"/>
        </w:rPr>
      </w:pPr>
      <w:r>
        <w:rPr>
          <w:rFonts w:ascii="Georgia" w:hAnsi="Georgia"/>
          <w:bCs w:val="0"/>
          <w:i w:val="0"/>
          <w:color w:val="auto"/>
          <w:sz w:val="20"/>
          <w:szCs w:val="20"/>
          <w:lang w:val="pl-PL"/>
        </w:rPr>
        <w:t>§ 8</w:t>
      </w:r>
    </w:p>
    <w:p w:rsidR="005C0A23" w:rsidRDefault="005C0A23" w:rsidP="005C0A23">
      <w:pPr>
        <w:pStyle w:val="Tekstpodstawowy32"/>
        <w:numPr>
          <w:ilvl w:val="0"/>
          <w:numId w:val="52"/>
        </w:numPr>
        <w:suppressAutoHyphens/>
        <w:autoSpaceDE w:val="0"/>
        <w:autoSpaceDN w:val="0"/>
        <w:adjustRightInd w:val="0"/>
        <w:textAlignment w:val="baseline"/>
        <w:rPr>
          <w:rFonts w:cs="Tahoma"/>
          <w:szCs w:val="22"/>
          <w:lang w:eastAsia="ar-SA"/>
        </w:rPr>
      </w:pPr>
      <w:r>
        <w:rPr>
          <w:rFonts w:cs="Tahoma"/>
          <w:szCs w:val="22"/>
          <w:lang w:eastAsia="ar-SA"/>
        </w:rPr>
        <w:t xml:space="preserve">Wykonawca oświadcza, że jest ubezpieczony od odpowiedzialności cywilnej z tytułu prowadzonej działalności na kwotę nie mniejszą niż 500.000,00 zł </w:t>
      </w:r>
    </w:p>
    <w:p w:rsidR="005C0A23" w:rsidRDefault="005C0A23" w:rsidP="005C0A23">
      <w:pPr>
        <w:numPr>
          <w:ilvl w:val="0"/>
          <w:numId w:val="52"/>
        </w:numPr>
        <w:autoSpaceDE w:val="0"/>
        <w:autoSpaceDN w:val="0"/>
        <w:adjustRightInd w:val="0"/>
        <w:spacing w:line="360" w:lineRule="auto"/>
        <w:jc w:val="both"/>
        <w:rPr>
          <w:rFonts w:ascii="Georgia" w:hAnsi="Georgia" w:cs="Tahoma"/>
          <w:sz w:val="20"/>
          <w:szCs w:val="22"/>
        </w:rPr>
      </w:pPr>
      <w:r>
        <w:rPr>
          <w:rFonts w:ascii="Georgia" w:hAnsi="Georgia" w:cs="Tahoma"/>
          <w:sz w:val="20"/>
          <w:szCs w:val="22"/>
        </w:rPr>
        <w:t xml:space="preserve">Wykonawca zobowiązany jest do utrzymywania ubezpieczenia wskazanego w ust. 1 przez cały okres obowiązywania umowy. </w:t>
      </w:r>
    </w:p>
    <w:p w:rsidR="005C0A23" w:rsidRDefault="005C0A23" w:rsidP="005C0A23">
      <w:pPr>
        <w:numPr>
          <w:ilvl w:val="0"/>
          <w:numId w:val="52"/>
        </w:numPr>
        <w:autoSpaceDE w:val="0"/>
        <w:autoSpaceDN w:val="0"/>
        <w:adjustRightInd w:val="0"/>
        <w:spacing w:line="360" w:lineRule="auto"/>
        <w:jc w:val="both"/>
        <w:rPr>
          <w:rFonts w:ascii="Georgia" w:hAnsi="Georgia"/>
          <w:sz w:val="20"/>
        </w:rPr>
      </w:pPr>
      <w:r>
        <w:rPr>
          <w:rFonts w:ascii="Georgia" w:hAnsi="Georgia"/>
          <w:sz w:val="20"/>
        </w:rPr>
        <w:t>W przypadku, gdy umowa ubezpieczenia wygasa przed dniem wygaśnięcia niniejszej umowy, Wykonawca zobowiązany jest do przedłożenia Zamawiającemu poświadczonej za zgodność kopię nowej polisy lub innego dokumentu potwierdzającego, że Wykonawca jest ubezpieczony, najpóźniej</w:t>
      </w:r>
      <w:r w:rsidR="00E06952">
        <w:rPr>
          <w:rFonts w:ascii="Georgia" w:hAnsi="Georgia"/>
          <w:sz w:val="20"/>
        </w:rPr>
        <w:br/>
      </w:r>
      <w:r>
        <w:rPr>
          <w:rFonts w:ascii="Georgia" w:hAnsi="Georgia"/>
          <w:sz w:val="20"/>
        </w:rPr>
        <w:t>w ostatnim dniu poprzedzającym wygaśnięcie polisy.</w:t>
      </w:r>
    </w:p>
    <w:p w:rsidR="005C0A23" w:rsidRDefault="005C0A23" w:rsidP="005C0A23">
      <w:pPr>
        <w:numPr>
          <w:ilvl w:val="0"/>
          <w:numId w:val="52"/>
        </w:numPr>
        <w:autoSpaceDE w:val="0"/>
        <w:autoSpaceDN w:val="0"/>
        <w:adjustRightInd w:val="0"/>
        <w:spacing w:line="360" w:lineRule="auto"/>
        <w:jc w:val="both"/>
        <w:rPr>
          <w:rFonts w:ascii="Georgia" w:hAnsi="Georgia"/>
          <w:sz w:val="20"/>
        </w:rPr>
      </w:pPr>
      <w:r>
        <w:rPr>
          <w:rFonts w:ascii="Georgia" w:hAnsi="Georgia"/>
          <w:sz w:val="20"/>
        </w:rPr>
        <w:t>Wykonawca zobowiązuje się do przedstawienia na żądanie Zamawiającego dowodu zawarcia umowy ubezpieczenia, warunków odpowiedzialności ubezpieczyciela oraz dowodu opłacenia składek w zakresie prowadzonej działalności gospodarczej w okresie obowiązywania umowy.</w:t>
      </w:r>
    </w:p>
    <w:p w:rsidR="005C0A23" w:rsidRDefault="005C0A23" w:rsidP="005C0A23">
      <w:pPr>
        <w:numPr>
          <w:ilvl w:val="0"/>
          <w:numId w:val="52"/>
        </w:numPr>
        <w:autoSpaceDE w:val="0"/>
        <w:autoSpaceDN w:val="0"/>
        <w:adjustRightInd w:val="0"/>
        <w:spacing w:line="360" w:lineRule="auto"/>
        <w:jc w:val="both"/>
        <w:rPr>
          <w:rFonts w:ascii="Georgia" w:hAnsi="Georgia"/>
          <w:sz w:val="20"/>
        </w:rPr>
      </w:pPr>
      <w:r>
        <w:rPr>
          <w:rFonts w:ascii="Georgia" w:hAnsi="Georgia"/>
          <w:sz w:val="20"/>
        </w:rPr>
        <w:t>Wykonawca jest zobowiązany do informowania Zamawiającego o wszelkich zmianach treści zawartej umowy ubezpieczenia, o której mowa w ust. 4, w terminie 3 dni roboczych od dnia ich wejścia w życie.</w:t>
      </w:r>
    </w:p>
    <w:p w:rsidR="005C0A23" w:rsidRDefault="005C0A23" w:rsidP="005C0A23">
      <w:pPr>
        <w:pStyle w:val="Tekstpodstawowy32"/>
        <w:numPr>
          <w:ilvl w:val="0"/>
          <w:numId w:val="52"/>
        </w:numPr>
        <w:suppressAutoHyphens/>
        <w:autoSpaceDE w:val="0"/>
        <w:autoSpaceDN w:val="0"/>
        <w:adjustRightInd w:val="0"/>
        <w:textAlignment w:val="baseline"/>
        <w:rPr>
          <w:rFonts w:cs="Tahoma"/>
          <w:sz w:val="22"/>
          <w:szCs w:val="22"/>
          <w:lang w:eastAsia="ar-SA"/>
        </w:rPr>
      </w:pPr>
      <w:r>
        <w:rPr>
          <w:rFonts w:cs="Tahoma"/>
          <w:szCs w:val="22"/>
          <w:lang w:eastAsia="ar-SA"/>
        </w:rPr>
        <w:t xml:space="preserve">Niewywiązanie się z powyższych obowiązków, w tym nie przedstawienie dokumentów daje Zamawiającemu prawo do natychmiastowego odstąpienia od umowy z winy Wykonawcy. </w:t>
      </w:r>
    </w:p>
    <w:p w:rsidR="005C0A23" w:rsidRDefault="005C0A23" w:rsidP="005C0A23">
      <w:pPr>
        <w:pStyle w:val="Normalny1"/>
        <w:tabs>
          <w:tab w:val="left" w:pos="0"/>
        </w:tabs>
        <w:spacing w:line="360" w:lineRule="auto"/>
        <w:ind w:right="-27"/>
        <w:jc w:val="center"/>
        <w:rPr>
          <w:b/>
          <w:iCs/>
          <w:sz w:val="20"/>
        </w:rPr>
      </w:pPr>
      <w:r>
        <w:rPr>
          <w:b/>
          <w:iCs/>
          <w:sz w:val="20"/>
          <w:szCs w:val="20"/>
        </w:rPr>
        <w:t>§ 9</w:t>
      </w:r>
    </w:p>
    <w:p w:rsidR="005C0A23" w:rsidRDefault="005C0A23" w:rsidP="005C0A23">
      <w:pPr>
        <w:pStyle w:val="Normalny1"/>
        <w:numPr>
          <w:ilvl w:val="0"/>
          <w:numId w:val="53"/>
        </w:numPr>
        <w:tabs>
          <w:tab w:val="left" w:pos="0"/>
        </w:tabs>
        <w:spacing w:line="360" w:lineRule="auto"/>
        <w:ind w:right="-27"/>
        <w:jc w:val="both"/>
        <w:rPr>
          <w:sz w:val="20"/>
        </w:rPr>
      </w:pPr>
      <w:r>
        <w:rPr>
          <w:sz w:val="20"/>
        </w:rPr>
        <w:t xml:space="preserve">Wykonawca oświadcza, że: </w:t>
      </w:r>
    </w:p>
    <w:p w:rsidR="005C0A23" w:rsidRDefault="005C0A23" w:rsidP="005C0A23">
      <w:pPr>
        <w:numPr>
          <w:ilvl w:val="1"/>
          <w:numId w:val="54"/>
        </w:numPr>
        <w:spacing w:line="360" w:lineRule="auto"/>
        <w:ind w:right="-27"/>
        <w:jc w:val="both"/>
        <w:rPr>
          <w:rFonts w:ascii="Georgia" w:hAnsi="Georgia" w:cs="Georgia"/>
          <w:sz w:val="20"/>
          <w:szCs w:val="20"/>
        </w:rPr>
      </w:pPr>
      <w:r>
        <w:rPr>
          <w:rFonts w:ascii="Georgia" w:hAnsi="Georgia" w:cs="Georgia"/>
          <w:sz w:val="20"/>
          <w:szCs w:val="20"/>
        </w:rPr>
        <w:t>posiada niezbędną wiedzę i doświadczenie oraz potencjał techniczny, a także dysponuje personelem zdolnym do wykonywania zamówienia.</w:t>
      </w:r>
    </w:p>
    <w:p w:rsidR="005C0A23" w:rsidRDefault="005C0A23" w:rsidP="005C0A23">
      <w:pPr>
        <w:numPr>
          <w:ilvl w:val="1"/>
          <w:numId w:val="54"/>
        </w:numPr>
        <w:spacing w:line="360" w:lineRule="auto"/>
        <w:ind w:right="-27"/>
        <w:jc w:val="both"/>
        <w:rPr>
          <w:rFonts w:ascii="Georgia" w:hAnsi="Georgia" w:cs="Georgia"/>
          <w:sz w:val="20"/>
          <w:szCs w:val="20"/>
        </w:rPr>
      </w:pPr>
      <w:r>
        <w:rPr>
          <w:rFonts w:ascii="Georgia" w:hAnsi="Georgia" w:cs="Georgia"/>
          <w:sz w:val="20"/>
          <w:szCs w:val="20"/>
        </w:rPr>
        <w:t>posiada uprawnienia i kwalifikacje do wykonania usługi objętej niniejszą umową.</w:t>
      </w:r>
    </w:p>
    <w:p w:rsidR="005C0A23" w:rsidRDefault="005C0A23" w:rsidP="005C0A23">
      <w:pPr>
        <w:pStyle w:val="Akapitzlist"/>
        <w:widowControl w:val="0"/>
        <w:numPr>
          <w:ilvl w:val="1"/>
          <w:numId w:val="54"/>
        </w:numPr>
        <w:spacing w:line="360" w:lineRule="auto"/>
        <w:ind w:right="-27"/>
        <w:jc w:val="both"/>
        <w:textAlignment w:val="auto"/>
        <w:rPr>
          <w:rFonts w:ascii="Georgia" w:hAnsi="Georgia" w:cs="Georgia"/>
          <w:i/>
          <w:iCs/>
          <w:sz w:val="20"/>
          <w:szCs w:val="20"/>
        </w:rPr>
      </w:pPr>
      <w:r>
        <w:rPr>
          <w:rFonts w:ascii="Georgia" w:hAnsi="Georgia" w:cs="Georgia"/>
          <w:sz w:val="20"/>
          <w:szCs w:val="20"/>
        </w:rPr>
        <w:t>znajduje się w sytuacji ekonomicznej i finansowej zapewniającej wykonanie zamówienia.</w:t>
      </w:r>
    </w:p>
    <w:p w:rsidR="005C0A23" w:rsidRDefault="005C0A23" w:rsidP="005C0A23">
      <w:pPr>
        <w:pStyle w:val="Akapitzlist"/>
        <w:widowControl w:val="0"/>
        <w:spacing w:line="360" w:lineRule="auto"/>
        <w:ind w:left="0" w:right="-27"/>
        <w:jc w:val="center"/>
        <w:textAlignment w:val="auto"/>
        <w:rPr>
          <w:rFonts w:ascii="Georgia" w:hAnsi="Georgia"/>
          <w:b/>
          <w:iCs/>
          <w:sz w:val="20"/>
          <w:szCs w:val="20"/>
        </w:rPr>
      </w:pPr>
      <w:r>
        <w:rPr>
          <w:rFonts w:ascii="Georgia" w:hAnsi="Georgia"/>
          <w:b/>
          <w:iCs/>
          <w:sz w:val="20"/>
          <w:szCs w:val="20"/>
        </w:rPr>
        <w:t>§ 10</w:t>
      </w:r>
    </w:p>
    <w:p w:rsidR="005C0A23" w:rsidRDefault="005C0A23" w:rsidP="005C0A23">
      <w:pPr>
        <w:pStyle w:val="Akapitzlist"/>
        <w:widowControl w:val="0"/>
        <w:numPr>
          <w:ilvl w:val="0"/>
          <w:numId w:val="45"/>
        </w:numPr>
        <w:spacing w:line="360" w:lineRule="auto"/>
        <w:ind w:left="0" w:right="-27" w:firstLine="0"/>
        <w:jc w:val="both"/>
        <w:textAlignment w:val="auto"/>
        <w:rPr>
          <w:rFonts w:ascii="Georgia" w:hAnsi="Georgia"/>
          <w:bCs/>
          <w:iCs/>
          <w:sz w:val="20"/>
          <w:szCs w:val="20"/>
        </w:rPr>
      </w:pPr>
      <w:r>
        <w:rPr>
          <w:rFonts w:ascii="Georgia" w:hAnsi="Georgia"/>
          <w:bCs/>
          <w:iCs/>
          <w:sz w:val="20"/>
          <w:szCs w:val="20"/>
        </w:rPr>
        <w:t>Strony są zobowiązane zachować w tajemnicy wszystkie dokumenty i informacje odnoszące się do niniejszej umowy.</w:t>
      </w:r>
    </w:p>
    <w:p w:rsidR="005C0A23" w:rsidRDefault="005C0A23" w:rsidP="005C0A23">
      <w:pPr>
        <w:pStyle w:val="Akapitzlist"/>
        <w:widowControl w:val="0"/>
        <w:numPr>
          <w:ilvl w:val="0"/>
          <w:numId w:val="45"/>
        </w:numPr>
        <w:spacing w:line="360" w:lineRule="auto"/>
        <w:ind w:left="0" w:right="-27" w:firstLine="0"/>
        <w:jc w:val="both"/>
        <w:textAlignment w:val="auto"/>
        <w:rPr>
          <w:rFonts w:ascii="Georgia" w:hAnsi="Georgia"/>
          <w:bCs/>
          <w:iCs/>
          <w:sz w:val="20"/>
          <w:szCs w:val="20"/>
        </w:rPr>
      </w:pPr>
      <w:r>
        <w:rPr>
          <w:rFonts w:ascii="Georgia" w:hAnsi="Georgia"/>
          <w:bCs/>
          <w:iCs/>
          <w:sz w:val="20"/>
          <w:szCs w:val="20"/>
        </w:rPr>
        <w:t>Strony zobowiązują się do zachowania w tajemnicy wszelkich informacji dotyczących strony przeciwnej, w posiadanie, których weszły w czasie realizacji przedmiotu niniejszej umowy.</w:t>
      </w:r>
    </w:p>
    <w:p w:rsidR="005C0A23" w:rsidRDefault="005C0A23" w:rsidP="005C0A23">
      <w:pPr>
        <w:pStyle w:val="Akapitzlist"/>
        <w:widowControl w:val="0"/>
        <w:numPr>
          <w:ilvl w:val="0"/>
          <w:numId w:val="45"/>
        </w:numPr>
        <w:spacing w:line="360" w:lineRule="auto"/>
        <w:ind w:left="0" w:right="-27" w:firstLine="0"/>
        <w:jc w:val="both"/>
        <w:textAlignment w:val="auto"/>
        <w:rPr>
          <w:rFonts w:ascii="Georgia" w:hAnsi="Georgia"/>
          <w:b/>
          <w:iCs/>
          <w:sz w:val="20"/>
          <w:szCs w:val="20"/>
        </w:rPr>
      </w:pPr>
      <w:r>
        <w:rPr>
          <w:rFonts w:ascii="Georgia" w:hAnsi="Georgia"/>
          <w:bCs/>
          <w:iCs/>
          <w:sz w:val="20"/>
          <w:szCs w:val="20"/>
        </w:rPr>
        <w:t>Wykonawca nie może powierzyć stałych czynności dozoru wynikających z niniejszej umowy osobie trzeciej.</w:t>
      </w:r>
    </w:p>
    <w:p w:rsidR="005C0A23" w:rsidRDefault="005C0A23" w:rsidP="005C0A23">
      <w:pPr>
        <w:pStyle w:val="Akapitzlist"/>
        <w:widowControl w:val="0"/>
        <w:numPr>
          <w:ilvl w:val="0"/>
          <w:numId w:val="45"/>
        </w:numPr>
        <w:spacing w:line="360" w:lineRule="auto"/>
        <w:ind w:left="0" w:right="-27" w:firstLine="0"/>
        <w:jc w:val="both"/>
        <w:textAlignment w:val="auto"/>
        <w:rPr>
          <w:rFonts w:ascii="Georgia" w:hAnsi="Georgia"/>
          <w:bCs/>
          <w:iCs/>
          <w:sz w:val="20"/>
          <w:szCs w:val="20"/>
        </w:rPr>
      </w:pPr>
      <w:r>
        <w:rPr>
          <w:rFonts w:ascii="Georgia" w:hAnsi="Georgia"/>
          <w:bCs/>
          <w:iCs/>
          <w:sz w:val="20"/>
          <w:szCs w:val="20"/>
        </w:rPr>
        <w:t>Dopuszcza się powierzenie realizacji części zamówienia tj. dysponowania grupą interwencyjną osobie trzeciej.</w:t>
      </w:r>
    </w:p>
    <w:p w:rsidR="005C0A23" w:rsidRDefault="005C0A23" w:rsidP="005C0A23">
      <w:pPr>
        <w:pStyle w:val="Tekstpodstawowy"/>
        <w:tabs>
          <w:tab w:val="left" w:pos="0"/>
          <w:tab w:val="left" w:pos="284"/>
        </w:tabs>
        <w:spacing w:after="0" w:line="360" w:lineRule="auto"/>
        <w:jc w:val="center"/>
        <w:rPr>
          <w:rFonts w:ascii="Georgia" w:hAnsi="Georgia"/>
          <w:bCs w:val="0"/>
          <w:i w:val="0"/>
          <w:color w:val="auto"/>
          <w:sz w:val="20"/>
          <w:szCs w:val="20"/>
          <w:lang w:val="pl-PL"/>
        </w:rPr>
      </w:pPr>
      <w:r>
        <w:rPr>
          <w:rFonts w:ascii="Georgia" w:hAnsi="Georgia"/>
          <w:bCs w:val="0"/>
          <w:i w:val="0"/>
          <w:color w:val="auto"/>
          <w:sz w:val="20"/>
          <w:szCs w:val="20"/>
          <w:lang w:val="pl-PL"/>
        </w:rPr>
        <w:t>§ 11</w:t>
      </w:r>
    </w:p>
    <w:p w:rsidR="005C0A23" w:rsidRDefault="005C0A23" w:rsidP="005C0A23">
      <w:pPr>
        <w:pStyle w:val="Tekstpodstawowy"/>
        <w:numPr>
          <w:ilvl w:val="0"/>
          <w:numId w:val="55"/>
        </w:numPr>
        <w:tabs>
          <w:tab w:val="left" w:pos="0"/>
        </w:tabs>
        <w:spacing w:after="0" w:line="360" w:lineRule="auto"/>
        <w:ind w:right="-28"/>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Wykonawca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rsidR="005C0A23" w:rsidRDefault="005C0A23" w:rsidP="005C0A23">
      <w:pPr>
        <w:pStyle w:val="Tekstpodstawowy"/>
        <w:numPr>
          <w:ilvl w:val="0"/>
          <w:numId w:val="55"/>
        </w:numPr>
        <w:tabs>
          <w:tab w:val="left" w:pos="0"/>
        </w:tabs>
        <w:spacing w:after="0" w:line="360" w:lineRule="auto"/>
        <w:ind w:right="-28"/>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rsidR="005C0A23" w:rsidRDefault="005C0A23" w:rsidP="005C0A23">
      <w:pPr>
        <w:pStyle w:val="Tekstpodstawowy"/>
        <w:numPr>
          <w:ilvl w:val="0"/>
          <w:numId w:val="55"/>
        </w:numPr>
        <w:tabs>
          <w:tab w:val="left" w:pos="0"/>
        </w:tabs>
        <w:spacing w:after="0" w:line="360" w:lineRule="auto"/>
        <w:ind w:right="-28"/>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Wyklucza się udzielenia przez Wykonawcę upoważnienia, które skutkowałoby uprawnieniem podmiotu trzeciego do administrowania wierzytelnością, w tym dochodzenie wierzytelności wynikających z niniejszej umowy.</w:t>
      </w:r>
    </w:p>
    <w:p w:rsidR="005C0A23" w:rsidRDefault="005C0A23" w:rsidP="005C0A23">
      <w:pPr>
        <w:pStyle w:val="Tekstpodstawowy"/>
        <w:tabs>
          <w:tab w:val="left" w:pos="0"/>
          <w:tab w:val="left" w:pos="284"/>
        </w:tabs>
        <w:spacing w:after="0" w:line="360" w:lineRule="auto"/>
        <w:jc w:val="center"/>
        <w:rPr>
          <w:rFonts w:ascii="Georgia" w:hAnsi="Georgia"/>
          <w:bCs w:val="0"/>
          <w:i w:val="0"/>
          <w:iCs w:val="0"/>
          <w:color w:val="auto"/>
          <w:sz w:val="20"/>
          <w:szCs w:val="20"/>
          <w:lang w:val="pl-PL"/>
        </w:rPr>
      </w:pPr>
      <w:r>
        <w:rPr>
          <w:rFonts w:ascii="Georgia" w:hAnsi="Georgia"/>
          <w:bCs w:val="0"/>
          <w:i w:val="0"/>
          <w:color w:val="auto"/>
          <w:sz w:val="20"/>
          <w:szCs w:val="20"/>
          <w:lang w:val="pl-PL"/>
        </w:rPr>
        <w:t>§ 12</w:t>
      </w:r>
    </w:p>
    <w:p w:rsidR="005C0A23" w:rsidRDefault="005C0A23" w:rsidP="005C0A23">
      <w:pPr>
        <w:pStyle w:val="Normalny1"/>
        <w:numPr>
          <w:ilvl w:val="0"/>
          <w:numId w:val="56"/>
        </w:numPr>
        <w:tabs>
          <w:tab w:val="left" w:pos="0"/>
        </w:tabs>
        <w:spacing w:line="360" w:lineRule="auto"/>
        <w:ind w:right="-27"/>
        <w:jc w:val="both"/>
        <w:rPr>
          <w:sz w:val="20"/>
          <w:szCs w:val="20"/>
        </w:rPr>
      </w:pPr>
      <w:r>
        <w:rPr>
          <w:sz w:val="20"/>
          <w:szCs w:val="20"/>
        </w:rPr>
        <w:t>Wszelkie zmiany niniejszej umowy mogą być dokonane za zgodą obu stron i w celu swej ważności wymagają zachowania formy pisemnej w postaci aneksu.</w:t>
      </w:r>
    </w:p>
    <w:p w:rsidR="005C0A23" w:rsidRDefault="005C0A23" w:rsidP="005C0A23">
      <w:pPr>
        <w:pStyle w:val="Normalny1"/>
        <w:numPr>
          <w:ilvl w:val="0"/>
          <w:numId w:val="56"/>
        </w:numPr>
        <w:tabs>
          <w:tab w:val="left" w:pos="0"/>
        </w:tabs>
        <w:spacing w:line="360" w:lineRule="auto"/>
        <w:ind w:right="-27"/>
        <w:jc w:val="both"/>
        <w:rPr>
          <w:bCs/>
          <w:sz w:val="20"/>
        </w:rPr>
      </w:pPr>
      <w:r>
        <w:rPr>
          <w:sz w:val="20"/>
        </w:rPr>
        <w:t>W sprawach nieuregulowanych w umowie mają zastosowanie przepisy Kodeksu Cywilnego, Ustawy Prawo Zamówień Publicznych.</w:t>
      </w:r>
    </w:p>
    <w:p w:rsidR="005C0A23" w:rsidRDefault="005C0A23" w:rsidP="005C0A23">
      <w:pPr>
        <w:pStyle w:val="Normalny1"/>
        <w:numPr>
          <w:ilvl w:val="0"/>
          <w:numId w:val="56"/>
        </w:numPr>
        <w:tabs>
          <w:tab w:val="left" w:pos="0"/>
        </w:tabs>
        <w:spacing w:line="360" w:lineRule="auto"/>
        <w:ind w:right="-27"/>
        <w:jc w:val="both"/>
        <w:rPr>
          <w:b/>
          <w:i/>
          <w:sz w:val="20"/>
        </w:rPr>
      </w:pPr>
      <w:r>
        <w:rPr>
          <w:sz w:val="20"/>
        </w:rPr>
        <w:t xml:space="preserve">Ewentualne spory powstałe na tle realizacji tej umowy, strony poddają rozstrzygnięciu właściwego miejscowo dla siedziby Zamawiającego sądu powszechnego. </w:t>
      </w:r>
    </w:p>
    <w:p w:rsidR="005C0A23" w:rsidRDefault="005C0A23" w:rsidP="005C0A23">
      <w:pPr>
        <w:pStyle w:val="Normalny1"/>
        <w:tabs>
          <w:tab w:val="left" w:pos="0"/>
        </w:tabs>
        <w:spacing w:line="360" w:lineRule="auto"/>
        <w:ind w:right="-27"/>
        <w:jc w:val="center"/>
        <w:rPr>
          <w:b/>
          <w:iCs/>
        </w:rPr>
      </w:pPr>
      <w:r>
        <w:rPr>
          <w:b/>
          <w:iCs/>
          <w:sz w:val="20"/>
        </w:rPr>
        <w:t>§ 13</w:t>
      </w:r>
    </w:p>
    <w:p w:rsidR="005C0A23" w:rsidRDefault="005C0A23" w:rsidP="005C0A23">
      <w:pPr>
        <w:pStyle w:val="Tekstpodstawowy"/>
        <w:tabs>
          <w:tab w:val="left" w:pos="0"/>
          <w:tab w:val="left" w:pos="284"/>
        </w:tabs>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Umowę sporządzono w trzech jednobrzmiących egzemplarzach, z których dwa otrzymuje Zamawiający, a jeden Wykonawca.</w:t>
      </w:r>
    </w:p>
    <w:p w:rsidR="005C0A23" w:rsidRDefault="005C0A23" w:rsidP="005C0A23">
      <w:pPr>
        <w:pStyle w:val="Tekstpodstawowy"/>
        <w:tabs>
          <w:tab w:val="left" w:pos="0"/>
          <w:tab w:val="left" w:pos="284"/>
        </w:tabs>
        <w:spacing w:after="0" w:line="360" w:lineRule="auto"/>
        <w:jc w:val="both"/>
        <w:rPr>
          <w:rFonts w:ascii="Georgia" w:hAnsi="Georgia"/>
          <w:b w:val="0"/>
          <w:i w:val="0"/>
          <w:color w:val="auto"/>
          <w:sz w:val="20"/>
          <w:szCs w:val="20"/>
          <w:lang w:val="pl-PL"/>
        </w:rPr>
      </w:pPr>
    </w:p>
    <w:p w:rsidR="00FD3070" w:rsidRDefault="00FD3070" w:rsidP="005C0A23">
      <w:pPr>
        <w:pStyle w:val="Tekstpodstawowy"/>
        <w:tabs>
          <w:tab w:val="left" w:pos="0"/>
          <w:tab w:val="left" w:pos="284"/>
        </w:tabs>
        <w:spacing w:after="0" w:line="360" w:lineRule="auto"/>
        <w:jc w:val="both"/>
        <w:rPr>
          <w:rFonts w:ascii="Georgia" w:hAnsi="Georgia"/>
          <w:b w:val="0"/>
          <w:i w:val="0"/>
          <w:color w:val="auto"/>
          <w:sz w:val="20"/>
          <w:szCs w:val="20"/>
          <w:lang w:val="pl-PL"/>
        </w:rPr>
      </w:pPr>
    </w:p>
    <w:p w:rsidR="00FD3070" w:rsidRDefault="00FD3070" w:rsidP="005C0A23">
      <w:pPr>
        <w:pStyle w:val="Tekstpodstawowy"/>
        <w:tabs>
          <w:tab w:val="left" w:pos="0"/>
          <w:tab w:val="left" w:pos="284"/>
        </w:tabs>
        <w:spacing w:after="0" w:line="360" w:lineRule="auto"/>
        <w:jc w:val="both"/>
        <w:rPr>
          <w:rFonts w:ascii="Georgia" w:hAnsi="Georgia"/>
          <w:b w:val="0"/>
          <w:i w:val="0"/>
          <w:color w:val="auto"/>
          <w:sz w:val="20"/>
          <w:szCs w:val="20"/>
          <w:lang w:val="pl-PL"/>
        </w:rPr>
      </w:pPr>
    </w:p>
    <w:p w:rsidR="005C0A23" w:rsidRDefault="005C0A23" w:rsidP="005C0A23">
      <w:pPr>
        <w:pStyle w:val="Tekstpodstawowy"/>
        <w:spacing w:after="0" w:line="360" w:lineRule="auto"/>
        <w:ind w:firstLine="709"/>
        <w:rPr>
          <w:rFonts w:ascii="Georgia" w:hAnsi="Georgia"/>
          <w:bCs w:val="0"/>
          <w:i w:val="0"/>
          <w:color w:val="auto"/>
          <w:sz w:val="20"/>
          <w:szCs w:val="20"/>
          <w:lang w:val="pl-PL"/>
        </w:rPr>
      </w:pPr>
      <w:r>
        <w:rPr>
          <w:rFonts w:ascii="Georgia" w:hAnsi="Georgia"/>
          <w:bCs w:val="0"/>
          <w:i w:val="0"/>
          <w:color w:val="auto"/>
          <w:sz w:val="20"/>
          <w:szCs w:val="20"/>
          <w:lang w:val="pl-PL"/>
        </w:rPr>
        <w:t xml:space="preserve">WYKONAWCA: </w:t>
      </w:r>
      <w:r>
        <w:rPr>
          <w:rFonts w:ascii="Georgia" w:hAnsi="Georgia"/>
          <w:bCs w:val="0"/>
          <w:i w:val="0"/>
          <w:color w:val="auto"/>
          <w:sz w:val="20"/>
          <w:szCs w:val="20"/>
          <w:lang w:val="pl-PL"/>
        </w:rPr>
        <w:tab/>
      </w:r>
      <w:r>
        <w:rPr>
          <w:rFonts w:ascii="Georgia" w:hAnsi="Georgia"/>
          <w:bCs w:val="0"/>
          <w:i w:val="0"/>
          <w:color w:val="auto"/>
          <w:sz w:val="20"/>
          <w:szCs w:val="20"/>
          <w:lang w:val="pl-PL"/>
        </w:rPr>
        <w:tab/>
      </w:r>
      <w:r>
        <w:rPr>
          <w:rFonts w:ascii="Georgia" w:hAnsi="Georgia"/>
          <w:bCs w:val="0"/>
          <w:i w:val="0"/>
          <w:color w:val="auto"/>
          <w:sz w:val="20"/>
          <w:szCs w:val="20"/>
          <w:lang w:val="pl-PL"/>
        </w:rPr>
        <w:tab/>
      </w:r>
      <w:r>
        <w:rPr>
          <w:rFonts w:ascii="Georgia" w:hAnsi="Georgia"/>
          <w:bCs w:val="0"/>
          <w:i w:val="0"/>
          <w:color w:val="auto"/>
          <w:sz w:val="20"/>
          <w:szCs w:val="20"/>
          <w:lang w:val="pl-PL"/>
        </w:rPr>
        <w:tab/>
      </w:r>
      <w:r>
        <w:rPr>
          <w:rFonts w:ascii="Georgia" w:hAnsi="Georgia"/>
          <w:bCs w:val="0"/>
          <w:i w:val="0"/>
          <w:color w:val="auto"/>
          <w:sz w:val="20"/>
          <w:szCs w:val="20"/>
          <w:lang w:val="pl-PL"/>
        </w:rPr>
        <w:tab/>
      </w:r>
      <w:r>
        <w:rPr>
          <w:rFonts w:ascii="Georgia" w:hAnsi="Georgia"/>
          <w:bCs w:val="0"/>
          <w:i w:val="0"/>
          <w:color w:val="auto"/>
          <w:sz w:val="20"/>
          <w:szCs w:val="20"/>
          <w:lang w:val="pl-PL"/>
        </w:rPr>
        <w:tab/>
        <w:t>ZAMAWIAJĄCY:</w:t>
      </w:r>
    </w:p>
    <w:p w:rsidR="005C0A23" w:rsidRDefault="005C0A23" w:rsidP="00F21F5E">
      <w:pPr>
        <w:spacing w:line="240" w:lineRule="auto"/>
        <w:jc w:val="both"/>
        <w:rPr>
          <w:b/>
          <w:i/>
          <w:sz w:val="18"/>
          <w:szCs w:val="20"/>
          <w:u w:val="single"/>
        </w:rPr>
      </w:pPr>
    </w:p>
    <w:p w:rsidR="00F21F5E" w:rsidRDefault="00F21F5E" w:rsidP="00F21F5E">
      <w:pPr>
        <w:spacing w:line="240" w:lineRule="auto"/>
        <w:jc w:val="both"/>
        <w:rPr>
          <w:b/>
          <w:i/>
          <w:sz w:val="18"/>
          <w:szCs w:val="20"/>
          <w:u w:val="single"/>
        </w:rPr>
      </w:pPr>
    </w:p>
    <w:p w:rsidR="00F21F5E" w:rsidRDefault="00F21F5E" w:rsidP="00F21F5E">
      <w:pPr>
        <w:spacing w:line="240" w:lineRule="auto"/>
        <w:jc w:val="both"/>
        <w:rPr>
          <w:b/>
          <w:i/>
          <w:sz w:val="18"/>
          <w:szCs w:val="20"/>
          <w:u w:val="single"/>
        </w:rPr>
      </w:pPr>
    </w:p>
    <w:p w:rsidR="00F21F5E" w:rsidRDefault="00F21F5E" w:rsidP="00F21F5E">
      <w:pPr>
        <w:spacing w:line="240" w:lineRule="auto"/>
        <w:jc w:val="both"/>
        <w:rPr>
          <w:b/>
          <w:i/>
          <w:sz w:val="18"/>
          <w:szCs w:val="20"/>
          <w:u w:val="single"/>
        </w:rPr>
      </w:pPr>
    </w:p>
    <w:p w:rsidR="00F21F5E" w:rsidRDefault="00F21F5E" w:rsidP="00F21F5E">
      <w:pPr>
        <w:spacing w:line="240" w:lineRule="auto"/>
        <w:jc w:val="both"/>
        <w:rPr>
          <w:b/>
          <w:i/>
          <w:sz w:val="18"/>
          <w:szCs w:val="20"/>
          <w:u w:val="single"/>
        </w:rPr>
      </w:pPr>
    </w:p>
    <w:p w:rsidR="00F21F5E" w:rsidRDefault="00F21F5E" w:rsidP="00F21F5E">
      <w:pPr>
        <w:spacing w:line="240" w:lineRule="auto"/>
        <w:jc w:val="both"/>
        <w:rPr>
          <w:b/>
          <w:i/>
          <w:sz w:val="18"/>
          <w:szCs w:val="20"/>
          <w:u w:val="single"/>
        </w:rPr>
      </w:pPr>
    </w:p>
    <w:p w:rsidR="00F21F5E" w:rsidRDefault="00F21F5E" w:rsidP="00F21F5E">
      <w:pPr>
        <w:spacing w:line="240" w:lineRule="auto"/>
        <w:jc w:val="both"/>
        <w:rPr>
          <w:b/>
          <w:i/>
          <w:sz w:val="18"/>
          <w:szCs w:val="20"/>
          <w:u w:val="single"/>
        </w:rPr>
      </w:pPr>
    </w:p>
    <w:p w:rsidR="00F21F5E" w:rsidRDefault="00F21F5E" w:rsidP="00F21F5E">
      <w:pPr>
        <w:spacing w:line="240" w:lineRule="auto"/>
        <w:jc w:val="both"/>
        <w:rPr>
          <w:b/>
          <w:i/>
          <w:sz w:val="18"/>
          <w:szCs w:val="20"/>
          <w:u w:val="single"/>
        </w:rPr>
      </w:pPr>
    </w:p>
    <w:p w:rsidR="00F21F5E" w:rsidRDefault="00F21F5E" w:rsidP="00F21F5E">
      <w:pPr>
        <w:spacing w:line="240" w:lineRule="auto"/>
        <w:jc w:val="both"/>
        <w:rPr>
          <w:b/>
          <w:i/>
          <w:sz w:val="18"/>
          <w:szCs w:val="20"/>
          <w:u w:val="single"/>
        </w:rPr>
      </w:pPr>
    </w:p>
    <w:p w:rsidR="00F21F5E" w:rsidRDefault="00F21F5E" w:rsidP="00F21F5E">
      <w:pPr>
        <w:spacing w:line="240" w:lineRule="auto"/>
        <w:jc w:val="both"/>
        <w:rPr>
          <w:b/>
          <w:i/>
          <w:sz w:val="18"/>
          <w:szCs w:val="20"/>
          <w:u w:val="single"/>
        </w:rPr>
      </w:pPr>
    </w:p>
    <w:p w:rsidR="00F21F5E" w:rsidRDefault="00F21F5E" w:rsidP="00F21F5E">
      <w:pPr>
        <w:spacing w:line="240" w:lineRule="auto"/>
        <w:jc w:val="both"/>
        <w:rPr>
          <w:b/>
          <w:i/>
          <w:sz w:val="18"/>
          <w:szCs w:val="20"/>
          <w:u w:val="single"/>
        </w:rPr>
      </w:pPr>
    </w:p>
    <w:p w:rsidR="00F21F5E" w:rsidRDefault="00F21F5E" w:rsidP="00F21F5E">
      <w:pPr>
        <w:spacing w:line="240" w:lineRule="auto"/>
        <w:jc w:val="both"/>
        <w:rPr>
          <w:b/>
          <w:i/>
          <w:sz w:val="18"/>
          <w:szCs w:val="20"/>
          <w:u w:val="single"/>
        </w:rPr>
      </w:pPr>
    </w:p>
    <w:p w:rsidR="00F21F5E" w:rsidRDefault="00F21F5E" w:rsidP="00F21F5E">
      <w:pPr>
        <w:spacing w:line="240" w:lineRule="auto"/>
        <w:jc w:val="both"/>
        <w:rPr>
          <w:b/>
          <w:i/>
          <w:sz w:val="18"/>
          <w:szCs w:val="20"/>
          <w:u w:val="single"/>
        </w:rPr>
      </w:pPr>
    </w:p>
    <w:p w:rsidR="00F21F5E" w:rsidRDefault="00F21F5E" w:rsidP="00F21F5E">
      <w:pPr>
        <w:spacing w:line="240" w:lineRule="auto"/>
        <w:jc w:val="both"/>
        <w:rPr>
          <w:b/>
          <w:i/>
          <w:sz w:val="18"/>
          <w:szCs w:val="20"/>
          <w:u w:val="single"/>
        </w:rPr>
      </w:pPr>
    </w:p>
    <w:p w:rsidR="00F21F5E" w:rsidRDefault="00F21F5E" w:rsidP="00F21F5E">
      <w:pPr>
        <w:spacing w:line="240" w:lineRule="auto"/>
        <w:jc w:val="both"/>
        <w:rPr>
          <w:b/>
          <w:i/>
          <w:sz w:val="18"/>
          <w:szCs w:val="20"/>
          <w:u w:val="single"/>
        </w:rPr>
      </w:pPr>
    </w:p>
    <w:p w:rsidR="00F21F5E" w:rsidRDefault="00F21F5E" w:rsidP="00F21F5E">
      <w:pPr>
        <w:spacing w:line="240" w:lineRule="auto"/>
        <w:jc w:val="both"/>
        <w:rPr>
          <w:b/>
          <w:i/>
          <w:sz w:val="18"/>
          <w:szCs w:val="20"/>
          <w:u w:val="single"/>
        </w:rPr>
      </w:pPr>
    </w:p>
    <w:p w:rsidR="00F21F5E" w:rsidRDefault="00F21F5E" w:rsidP="00F21F5E">
      <w:pPr>
        <w:spacing w:line="240" w:lineRule="auto"/>
        <w:jc w:val="both"/>
        <w:rPr>
          <w:b/>
          <w:i/>
          <w:sz w:val="18"/>
          <w:szCs w:val="20"/>
          <w:u w:val="single"/>
        </w:rPr>
      </w:pPr>
    </w:p>
    <w:p w:rsidR="00F21F5E" w:rsidRDefault="00F21F5E" w:rsidP="00F21F5E">
      <w:pPr>
        <w:spacing w:line="240" w:lineRule="auto"/>
        <w:jc w:val="both"/>
        <w:rPr>
          <w:b/>
          <w:i/>
          <w:sz w:val="18"/>
          <w:szCs w:val="20"/>
          <w:u w:val="single"/>
        </w:rPr>
      </w:pPr>
    </w:p>
    <w:p w:rsidR="00F21F5E" w:rsidRDefault="00F21F5E" w:rsidP="00F21F5E">
      <w:pPr>
        <w:spacing w:line="240" w:lineRule="auto"/>
        <w:jc w:val="both"/>
        <w:rPr>
          <w:b/>
          <w:i/>
          <w:sz w:val="18"/>
          <w:szCs w:val="20"/>
          <w:u w:val="single"/>
        </w:rPr>
      </w:pPr>
    </w:p>
    <w:p w:rsidR="00F21F5E" w:rsidRDefault="00F21F5E" w:rsidP="00F21F5E">
      <w:pPr>
        <w:spacing w:line="240" w:lineRule="auto"/>
        <w:jc w:val="both"/>
        <w:rPr>
          <w:b/>
          <w:i/>
          <w:sz w:val="18"/>
          <w:szCs w:val="20"/>
          <w:u w:val="single"/>
        </w:rPr>
      </w:pPr>
    </w:p>
    <w:p w:rsidR="00F21F5E" w:rsidRDefault="00F21F5E" w:rsidP="00F21F5E">
      <w:pPr>
        <w:spacing w:line="240" w:lineRule="auto"/>
        <w:jc w:val="both"/>
        <w:rPr>
          <w:b/>
          <w:i/>
          <w:sz w:val="18"/>
          <w:szCs w:val="20"/>
          <w:u w:val="single"/>
        </w:rPr>
      </w:pPr>
    </w:p>
    <w:p w:rsidR="005C0A23" w:rsidRDefault="005C0A23" w:rsidP="00F21F5E">
      <w:pPr>
        <w:spacing w:line="240" w:lineRule="auto"/>
        <w:jc w:val="both"/>
        <w:rPr>
          <w:b/>
          <w:i/>
          <w:sz w:val="18"/>
          <w:szCs w:val="20"/>
          <w:u w:val="single"/>
        </w:rPr>
      </w:pPr>
    </w:p>
    <w:p w:rsidR="005C0A23" w:rsidRPr="00F21F5E" w:rsidRDefault="005C0A23" w:rsidP="00F21F5E">
      <w:pPr>
        <w:pStyle w:val="Tekstpodstawowy"/>
        <w:spacing w:after="0" w:line="240" w:lineRule="auto"/>
        <w:jc w:val="both"/>
        <w:rPr>
          <w:rFonts w:ascii="Georgia" w:hAnsi="Georgia"/>
          <w:b w:val="0"/>
          <w:iCs w:val="0"/>
          <w:color w:val="auto"/>
          <w:sz w:val="16"/>
          <w:szCs w:val="20"/>
          <w:lang w:val="pl-PL"/>
        </w:rPr>
      </w:pPr>
      <w:r w:rsidRPr="00F21F5E">
        <w:rPr>
          <w:rFonts w:ascii="Georgia" w:hAnsi="Georgia"/>
          <w:b w:val="0"/>
          <w:iCs w:val="0"/>
          <w:color w:val="auto"/>
          <w:sz w:val="16"/>
          <w:szCs w:val="20"/>
          <w:u w:val="single"/>
          <w:lang w:val="pl-PL"/>
        </w:rPr>
        <w:t>Załączniki:</w:t>
      </w:r>
      <w:r w:rsidRPr="00F21F5E">
        <w:rPr>
          <w:rFonts w:ascii="Georgia" w:hAnsi="Georgia"/>
          <w:b w:val="0"/>
          <w:iCs w:val="0"/>
          <w:color w:val="auto"/>
          <w:sz w:val="16"/>
          <w:szCs w:val="20"/>
          <w:lang w:val="pl-PL"/>
        </w:rPr>
        <w:t xml:space="preserve"> </w:t>
      </w:r>
    </w:p>
    <w:p w:rsidR="005C0A23" w:rsidRPr="00F21F5E" w:rsidRDefault="005C0A23" w:rsidP="00F21F5E">
      <w:pPr>
        <w:pStyle w:val="Tekstpodstawowy"/>
        <w:spacing w:after="0" w:line="240" w:lineRule="auto"/>
        <w:jc w:val="both"/>
        <w:rPr>
          <w:rFonts w:ascii="Georgia" w:hAnsi="Georgia"/>
          <w:b w:val="0"/>
          <w:iCs w:val="0"/>
          <w:color w:val="auto"/>
          <w:sz w:val="16"/>
          <w:szCs w:val="20"/>
          <w:lang w:val="pl-PL"/>
        </w:rPr>
      </w:pPr>
      <w:r w:rsidRPr="00F21F5E">
        <w:rPr>
          <w:rFonts w:ascii="Georgia" w:hAnsi="Georgia"/>
          <w:b w:val="0"/>
          <w:iCs w:val="0"/>
          <w:color w:val="auto"/>
          <w:sz w:val="16"/>
          <w:szCs w:val="20"/>
          <w:lang w:val="pl-PL"/>
        </w:rPr>
        <w:t>Protokół zdawczo – odbiorczy przekazania mienia</w:t>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t>załącznik nr 1</w:t>
      </w:r>
    </w:p>
    <w:p w:rsidR="005C0A23" w:rsidRPr="00F21F5E" w:rsidRDefault="005C0A23" w:rsidP="00F21F5E">
      <w:pPr>
        <w:pStyle w:val="Tekstpodstawowy"/>
        <w:spacing w:after="0" w:line="240" w:lineRule="auto"/>
        <w:jc w:val="both"/>
        <w:rPr>
          <w:rFonts w:ascii="Georgia" w:hAnsi="Georgia"/>
          <w:b w:val="0"/>
          <w:iCs w:val="0"/>
          <w:color w:val="auto"/>
          <w:sz w:val="16"/>
          <w:szCs w:val="20"/>
          <w:lang w:val="pl-PL"/>
        </w:rPr>
      </w:pPr>
      <w:r w:rsidRPr="00F21F5E">
        <w:rPr>
          <w:rFonts w:ascii="Georgia" w:hAnsi="Georgia"/>
          <w:b w:val="0"/>
          <w:iCs w:val="0"/>
          <w:color w:val="auto"/>
          <w:sz w:val="16"/>
          <w:szCs w:val="20"/>
          <w:lang w:val="pl-PL"/>
        </w:rPr>
        <w:t>Szczegółowy Opis Przedmiotu Zamówienia</w:t>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t>załącznik nr 2 (załącznik nr 1 do SIWZ)</w:t>
      </w:r>
    </w:p>
    <w:p w:rsidR="005C0A23" w:rsidRPr="00F21F5E" w:rsidRDefault="005C0A23" w:rsidP="00F21F5E">
      <w:pPr>
        <w:pStyle w:val="Tekstpodstawowy"/>
        <w:spacing w:after="0" w:line="240" w:lineRule="auto"/>
        <w:jc w:val="both"/>
        <w:rPr>
          <w:rFonts w:ascii="Georgia" w:hAnsi="Georgia"/>
          <w:b w:val="0"/>
          <w:iCs w:val="0"/>
          <w:color w:val="auto"/>
          <w:sz w:val="16"/>
          <w:szCs w:val="20"/>
          <w:lang w:val="pl-PL"/>
        </w:rPr>
      </w:pPr>
      <w:r w:rsidRPr="00F21F5E">
        <w:rPr>
          <w:rFonts w:ascii="Georgia" w:hAnsi="Georgia"/>
          <w:b w:val="0"/>
          <w:iCs w:val="0"/>
          <w:color w:val="auto"/>
          <w:sz w:val="16"/>
          <w:szCs w:val="20"/>
          <w:lang w:val="pl-PL"/>
        </w:rPr>
        <w:t>Szczegółowy zakres usługi</w:t>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t>załącznik nr 3 (załącznik nr 2 do SIWZ)</w:t>
      </w:r>
    </w:p>
    <w:p w:rsidR="005C0A23" w:rsidRPr="00F21F5E" w:rsidRDefault="005C0A23" w:rsidP="00F21F5E">
      <w:pPr>
        <w:pStyle w:val="Tekstpodstawowy"/>
        <w:spacing w:after="0" w:line="240" w:lineRule="auto"/>
        <w:jc w:val="both"/>
        <w:rPr>
          <w:rFonts w:ascii="Georgia" w:hAnsi="Georgia"/>
          <w:b w:val="0"/>
          <w:iCs w:val="0"/>
          <w:color w:val="auto"/>
          <w:sz w:val="16"/>
          <w:szCs w:val="20"/>
          <w:lang w:val="pl-PL"/>
        </w:rPr>
      </w:pPr>
      <w:r w:rsidRPr="00F21F5E">
        <w:rPr>
          <w:rFonts w:ascii="Georgia" w:hAnsi="Georgia"/>
          <w:b w:val="0"/>
          <w:iCs w:val="0"/>
          <w:color w:val="auto"/>
          <w:sz w:val="16"/>
          <w:szCs w:val="20"/>
          <w:lang w:val="pl-PL"/>
        </w:rPr>
        <w:t>Formularz ofertowy  z dnia ...................</w:t>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t>załącznik nr 4 (załącznik nr 11 do SIWZ)</w:t>
      </w:r>
    </w:p>
    <w:p w:rsidR="005C0A23" w:rsidRPr="00F21F5E" w:rsidRDefault="005C0A23" w:rsidP="00F21F5E">
      <w:pPr>
        <w:pStyle w:val="Tekstpodstawowy"/>
        <w:spacing w:after="0" w:line="240" w:lineRule="auto"/>
        <w:jc w:val="both"/>
        <w:rPr>
          <w:rFonts w:ascii="Georgia" w:hAnsi="Georgia"/>
          <w:b w:val="0"/>
          <w:iCs w:val="0"/>
          <w:color w:val="auto"/>
          <w:sz w:val="16"/>
          <w:szCs w:val="20"/>
          <w:lang w:val="pl-PL"/>
        </w:rPr>
      </w:pPr>
      <w:r w:rsidRPr="00F21F5E">
        <w:rPr>
          <w:rFonts w:ascii="Georgia" w:hAnsi="Georgia"/>
          <w:b w:val="0"/>
          <w:iCs w:val="0"/>
          <w:color w:val="auto"/>
          <w:sz w:val="16"/>
          <w:szCs w:val="20"/>
          <w:lang w:val="pl-PL"/>
        </w:rPr>
        <w:t>Wykaz Pracowników Świadczących Usługi</w:t>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t>załącznik nr 5</w:t>
      </w:r>
    </w:p>
    <w:p w:rsidR="005C0A23" w:rsidRDefault="005C0A23" w:rsidP="00F21F5E">
      <w:pPr>
        <w:pStyle w:val="Tekstpodstawowy"/>
        <w:spacing w:after="0" w:line="240" w:lineRule="auto"/>
        <w:jc w:val="both"/>
        <w:rPr>
          <w:rFonts w:ascii="Georgia" w:hAnsi="Georgia"/>
          <w:b w:val="0"/>
          <w:i w:val="0"/>
          <w:color w:val="auto"/>
          <w:sz w:val="16"/>
          <w:szCs w:val="20"/>
          <w:lang w:val="pl-PL"/>
        </w:rPr>
      </w:pPr>
      <w:r w:rsidRPr="00F21F5E">
        <w:rPr>
          <w:rFonts w:ascii="Georgia" w:hAnsi="Georgia"/>
          <w:b w:val="0"/>
          <w:iCs w:val="0"/>
          <w:color w:val="auto"/>
          <w:sz w:val="16"/>
          <w:szCs w:val="20"/>
          <w:lang w:val="pl-PL"/>
        </w:rPr>
        <w:t>Oświadczenie dot. ochrony danych osobowych</w:t>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t>załącznik nr 6</w:t>
      </w:r>
    </w:p>
    <w:bookmarkEnd w:id="77"/>
    <w:bookmarkEnd w:id="78"/>
    <w:bookmarkEnd w:id="79"/>
    <w:p w:rsidR="00770B1F" w:rsidRDefault="00770B1F">
      <w:pPr>
        <w:suppressAutoHyphens w:val="0"/>
        <w:spacing w:after="200" w:line="276" w:lineRule="auto"/>
        <w:textAlignment w:val="auto"/>
        <w:rPr>
          <w:rFonts w:ascii="Georgia" w:hAnsi="Georgia" w:cs="Georgia"/>
          <w:b/>
          <w:bCs/>
          <w:i/>
          <w:iCs/>
          <w:sz w:val="20"/>
        </w:rPr>
      </w:pPr>
      <w:r>
        <w:rPr>
          <w:rFonts w:ascii="Georgia" w:hAnsi="Georgia" w:cs="Georgia"/>
          <w:b/>
          <w:bCs/>
          <w:i/>
          <w:iCs/>
          <w:sz w:val="20"/>
        </w:rPr>
        <w:br w:type="page"/>
      </w:r>
    </w:p>
    <w:p w:rsidR="00FE23F9" w:rsidRDefault="00FE23F9" w:rsidP="00FE23F9">
      <w:pPr>
        <w:pStyle w:val="Nagwek1"/>
        <w:spacing w:before="0" w:after="0" w:line="360" w:lineRule="auto"/>
        <w:jc w:val="right"/>
        <w:rPr>
          <w:rFonts w:ascii="Georgia" w:hAnsi="Georgia" w:cs="Georgia"/>
          <w:b/>
          <w:bCs w:val="0"/>
          <w:i/>
          <w:iCs/>
          <w:sz w:val="20"/>
          <w:szCs w:val="20"/>
        </w:rPr>
      </w:pPr>
      <w:bookmarkStart w:id="82" w:name="_Toc473710992"/>
      <w:bookmarkStart w:id="83" w:name="_Toc473710991"/>
      <w:bookmarkStart w:id="84" w:name="_Toc33177300"/>
      <w:bookmarkStart w:id="85" w:name="_Toc33177402"/>
      <w:r>
        <w:rPr>
          <w:rFonts w:ascii="Georgia" w:hAnsi="Georgia" w:cs="Georgia"/>
          <w:b/>
          <w:bCs w:val="0"/>
          <w:i/>
          <w:iCs/>
          <w:sz w:val="20"/>
          <w:szCs w:val="20"/>
        </w:rPr>
        <w:t>Załącznik nr 1 do umowy nr ....... z dnia ........</w:t>
      </w:r>
      <w:bookmarkEnd w:id="83"/>
      <w:bookmarkEnd w:id="84"/>
      <w:bookmarkEnd w:id="85"/>
    </w:p>
    <w:p w:rsidR="00FE23F9" w:rsidRDefault="00FE23F9" w:rsidP="00FE23F9">
      <w:pPr>
        <w:pStyle w:val="Tekstpodstawowy"/>
        <w:spacing w:after="0" w:line="360" w:lineRule="auto"/>
        <w:jc w:val="right"/>
        <w:rPr>
          <w:rFonts w:ascii="Georgia" w:hAnsi="Georgia"/>
          <w:color w:val="auto"/>
          <w:sz w:val="20"/>
          <w:szCs w:val="20"/>
          <w:lang w:val="pl-PL"/>
        </w:rPr>
      </w:pPr>
    </w:p>
    <w:p w:rsidR="00FE23F9" w:rsidRDefault="00FE23F9" w:rsidP="00FE23F9">
      <w:pPr>
        <w:pStyle w:val="Tekstpodstawowy"/>
        <w:spacing w:after="0" w:line="360" w:lineRule="auto"/>
        <w:jc w:val="right"/>
        <w:rPr>
          <w:rFonts w:ascii="Tahoma" w:hAnsi="Tahoma"/>
          <w:b w:val="0"/>
          <w:i w:val="0"/>
          <w:sz w:val="20"/>
          <w:szCs w:val="20"/>
          <w:lang w:val="pl-PL"/>
        </w:rPr>
      </w:pPr>
    </w:p>
    <w:p w:rsidR="00FE23F9" w:rsidRDefault="00FE23F9" w:rsidP="00FE23F9">
      <w:pPr>
        <w:pStyle w:val="Tekstpodstawowy"/>
        <w:spacing w:after="0" w:line="360" w:lineRule="auto"/>
        <w:jc w:val="right"/>
        <w:rPr>
          <w:rFonts w:ascii="Tahoma" w:hAnsi="Tahoma"/>
          <w:b w:val="0"/>
          <w:i w:val="0"/>
          <w:sz w:val="20"/>
          <w:szCs w:val="20"/>
          <w:lang w:val="pl-PL"/>
        </w:rPr>
      </w:pPr>
    </w:p>
    <w:p w:rsidR="00FE23F9" w:rsidRDefault="00FE23F9" w:rsidP="00FE23F9">
      <w:pPr>
        <w:pStyle w:val="Tekstpodstawowy"/>
        <w:spacing w:after="0" w:line="360" w:lineRule="auto"/>
        <w:jc w:val="center"/>
        <w:rPr>
          <w:rFonts w:ascii="Georgia" w:hAnsi="Georgia"/>
          <w:bCs w:val="0"/>
          <w:i w:val="0"/>
          <w:iCs w:val="0"/>
          <w:color w:val="auto"/>
          <w:sz w:val="22"/>
          <w:szCs w:val="22"/>
          <w:lang w:val="pl-PL"/>
        </w:rPr>
      </w:pPr>
      <w:r>
        <w:rPr>
          <w:rFonts w:ascii="Georgia" w:hAnsi="Georgia"/>
          <w:bCs w:val="0"/>
          <w:i w:val="0"/>
          <w:iCs w:val="0"/>
          <w:color w:val="auto"/>
          <w:sz w:val="22"/>
          <w:szCs w:val="22"/>
          <w:lang w:val="pl-PL"/>
        </w:rPr>
        <w:t>Protokół zdawczo -odbiorczy przekazania mienia ZZOZ w Wadowicach pod dozór.</w:t>
      </w:r>
    </w:p>
    <w:p w:rsidR="00FE23F9" w:rsidRDefault="00FE23F9" w:rsidP="00FE23F9">
      <w:pPr>
        <w:pStyle w:val="Tekstpodstawowy"/>
        <w:spacing w:after="0" w:line="360" w:lineRule="auto"/>
        <w:jc w:val="center"/>
        <w:rPr>
          <w:rFonts w:ascii="Tahoma" w:hAnsi="Tahoma"/>
          <w:b w:val="0"/>
          <w:bCs w:val="0"/>
          <w:i w:val="0"/>
          <w:sz w:val="20"/>
          <w:szCs w:val="20"/>
          <w:lang w:val="pl-PL"/>
        </w:rPr>
      </w:pPr>
    </w:p>
    <w:p w:rsidR="00FE23F9" w:rsidRDefault="00FE23F9" w:rsidP="00FE23F9">
      <w:pPr>
        <w:pStyle w:val="Tekstpodstawowy"/>
        <w:spacing w:after="0" w:line="360" w:lineRule="auto"/>
        <w:jc w:val="center"/>
        <w:rPr>
          <w:rFonts w:ascii="Tahoma" w:hAnsi="Tahoma"/>
          <w:b w:val="0"/>
          <w:bCs w:val="0"/>
          <w:i w:val="0"/>
          <w:sz w:val="20"/>
          <w:szCs w:val="20"/>
          <w:lang w:val="pl-PL"/>
        </w:rPr>
      </w:pPr>
    </w:p>
    <w:p w:rsidR="00FE23F9" w:rsidRDefault="00FE23F9" w:rsidP="00FE23F9">
      <w:pPr>
        <w:pStyle w:val="Tekstpodstawowy"/>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Przekazujący ...............................................................................................................................................................................................................................................................................................................................................................................................................................................................................................................................................................</w:t>
      </w:r>
    </w:p>
    <w:p w:rsidR="00FE23F9" w:rsidRDefault="00FE23F9" w:rsidP="00FE23F9">
      <w:pPr>
        <w:pStyle w:val="Tekstpodstawowy"/>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Przyjmujący ...............................................................................................................................................................................................................................................................................................................................................................................................................................................................................................................................................................</w:t>
      </w:r>
    </w:p>
    <w:p w:rsidR="00FE23F9" w:rsidRDefault="00FE23F9" w:rsidP="00FE23F9">
      <w:pPr>
        <w:pStyle w:val="Tekstpodstawowy"/>
        <w:spacing w:after="0" w:line="360" w:lineRule="auto"/>
        <w:jc w:val="both"/>
        <w:rPr>
          <w:rFonts w:ascii="Tahoma" w:hAnsi="Tahoma"/>
          <w:b w:val="0"/>
          <w:i w:val="0"/>
          <w:sz w:val="20"/>
          <w:szCs w:val="20"/>
          <w:lang w:val="pl-PL"/>
        </w:rPr>
      </w:pPr>
    </w:p>
    <w:p w:rsidR="00FE23F9" w:rsidRDefault="00FE23F9" w:rsidP="00FE23F9">
      <w:pPr>
        <w:pStyle w:val="Tekstpodstawowy"/>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 xml:space="preserve">W dniu ................................ w Wadowicach dokonano przekazania mienia ZZOZ w Wadowicach, zgodnie z umową nr .................................. z dnia ........................ </w:t>
      </w:r>
      <w:r>
        <w:rPr>
          <w:rFonts w:ascii="Georgia" w:hAnsi="Georgia" w:cs="Verdana"/>
          <w:b w:val="0"/>
          <w:bCs w:val="0"/>
          <w:i w:val="0"/>
          <w:sz w:val="20"/>
          <w:lang w:val="pl-PL"/>
        </w:rPr>
        <w:t xml:space="preserve">na świadczenie </w:t>
      </w:r>
      <w:r>
        <w:rPr>
          <w:rFonts w:ascii="Georgia" w:hAnsi="Georgia"/>
          <w:b w:val="0"/>
          <w:bCs w:val="0"/>
          <w:i w:val="0"/>
          <w:sz w:val="20"/>
          <w:lang w:val="pl-PL"/>
        </w:rPr>
        <w:t xml:space="preserve">usług całodobowego dozoru mienia i obsługi centrali telefonicznej na rzecz </w:t>
      </w:r>
      <w:r>
        <w:rPr>
          <w:rFonts w:ascii="Georgia" w:hAnsi="Georgia" w:cs="Georgia"/>
          <w:b w:val="0"/>
          <w:bCs w:val="0"/>
          <w:i w:val="0"/>
          <w:sz w:val="20"/>
          <w:lang w:val="pl-PL"/>
        </w:rPr>
        <w:t>ZZOZ w Wadowicach.</w:t>
      </w:r>
    </w:p>
    <w:p w:rsidR="00FE23F9" w:rsidRDefault="00FE23F9" w:rsidP="00FE23F9">
      <w:pPr>
        <w:pStyle w:val="Tekstpodstawowy"/>
        <w:spacing w:after="0" w:line="360" w:lineRule="auto"/>
        <w:jc w:val="both"/>
        <w:rPr>
          <w:rFonts w:ascii="Tahoma" w:hAnsi="Tahoma"/>
          <w:b w:val="0"/>
          <w:i w:val="0"/>
          <w:sz w:val="20"/>
          <w:szCs w:val="20"/>
          <w:lang w:val="pl-PL"/>
        </w:rPr>
      </w:pPr>
    </w:p>
    <w:p w:rsidR="00FE23F9" w:rsidRDefault="00FE23F9" w:rsidP="00FE23F9">
      <w:pPr>
        <w:pStyle w:val="Tekstpodstawowy"/>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Uwagi: ......................................................................................................................................................................................................................................................................................................................................................................................................................................................................................................................................................................................................................................................................................................................................................................................................................................................................................................................................................</w:t>
      </w:r>
    </w:p>
    <w:p w:rsidR="00FE23F9" w:rsidRDefault="00FE23F9" w:rsidP="00FE23F9">
      <w:pPr>
        <w:pStyle w:val="Tekstpodstawowy"/>
        <w:spacing w:after="0" w:line="360" w:lineRule="auto"/>
        <w:jc w:val="both"/>
        <w:rPr>
          <w:rFonts w:ascii="Tahoma" w:hAnsi="Tahoma"/>
          <w:b w:val="0"/>
          <w:i w:val="0"/>
          <w:sz w:val="20"/>
          <w:szCs w:val="20"/>
          <w:lang w:val="pl-PL"/>
        </w:rPr>
      </w:pPr>
    </w:p>
    <w:p w:rsidR="00FE23F9" w:rsidRDefault="00FE23F9" w:rsidP="00FE23F9">
      <w:pPr>
        <w:pStyle w:val="Tekstpodstawowy"/>
        <w:spacing w:after="0" w:line="360" w:lineRule="auto"/>
        <w:jc w:val="both"/>
        <w:rPr>
          <w:rFonts w:ascii="Tahoma" w:hAnsi="Tahoma"/>
          <w:b w:val="0"/>
          <w:i w:val="0"/>
          <w:sz w:val="20"/>
          <w:szCs w:val="20"/>
          <w:lang w:val="pl-PL"/>
        </w:rPr>
      </w:pPr>
    </w:p>
    <w:p w:rsidR="00FE23F9" w:rsidRDefault="00FE23F9" w:rsidP="00FE23F9">
      <w:pPr>
        <w:pStyle w:val="Tekstpodstawowy"/>
        <w:spacing w:after="0" w:line="360" w:lineRule="auto"/>
        <w:jc w:val="both"/>
        <w:rPr>
          <w:rFonts w:ascii="Georgia" w:hAnsi="Georgia"/>
          <w:b w:val="0"/>
          <w:i w:val="0"/>
          <w:iCs w:val="0"/>
          <w:color w:val="auto"/>
          <w:sz w:val="20"/>
          <w:szCs w:val="20"/>
          <w:lang w:val="pl-PL"/>
        </w:rPr>
      </w:pPr>
      <w:r>
        <w:rPr>
          <w:rFonts w:ascii="Georgia" w:hAnsi="Georgia"/>
          <w:b w:val="0"/>
          <w:i w:val="0"/>
          <w:iCs w:val="0"/>
          <w:color w:val="auto"/>
          <w:sz w:val="20"/>
          <w:szCs w:val="20"/>
          <w:lang w:val="pl-PL"/>
        </w:rPr>
        <w:t>............................................................................</w:t>
      </w:r>
      <w:r>
        <w:rPr>
          <w:rFonts w:ascii="Georgia" w:hAnsi="Georgia"/>
          <w:b w:val="0"/>
          <w:i w:val="0"/>
          <w:iCs w:val="0"/>
          <w:color w:val="auto"/>
          <w:sz w:val="20"/>
          <w:szCs w:val="20"/>
          <w:lang w:val="pl-PL"/>
        </w:rPr>
        <w:tab/>
      </w:r>
      <w:r>
        <w:rPr>
          <w:rFonts w:ascii="Georgia" w:hAnsi="Georgia"/>
          <w:b w:val="0"/>
          <w:i w:val="0"/>
          <w:iCs w:val="0"/>
          <w:color w:val="auto"/>
          <w:sz w:val="20"/>
          <w:szCs w:val="20"/>
          <w:lang w:val="pl-PL"/>
        </w:rPr>
        <w:tab/>
      </w:r>
      <w:r>
        <w:rPr>
          <w:rFonts w:ascii="Georgia" w:hAnsi="Georgia"/>
          <w:b w:val="0"/>
          <w:i w:val="0"/>
          <w:iCs w:val="0"/>
          <w:color w:val="auto"/>
          <w:sz w:val="20"/>
          <w:szCs w:val="20"/>
          <w:lang w:val="pl-PL"/>
        </w:rPr>
        <w:tab/>
        <w:t>.............................................................................</w:t>
      </w:r>
    </w:p>
    <w:p w:rsidR="00FE23F9" w:rsidRDefault="00FE23F9" w:rsidP="00FE23F9">
      <w:pPr>
        <w:pStyle w:val="Tekstpodstawowy"/>
        <w:spacing w:after="0" w:line="360" w:lineRule="auto"/>
        <w:jc w:val="both"/>
        <w:rPr>
          <w:rFonts w:ascii="Georgia" w:hAnsi="Georgia"/>
          <w:b w:val="0"/>
          <w:i w:val="0"/>
          <w:iCs w:val="0"/>
          <w:color w:val="auto"/>
          <w:sz w:val="20"/>
          <w:szCs w:val="20"/>
          <w:lang w:val="pl-PL"/>
        </w:rPr>
      </w:pPr>
      <w:r>
        <w:rPr>
          <w:rFonts w:ascii="Georgia" w:hAnsi="Georgia"/>
          <w:b w:val="0"/>
          <w:i w:val="0"/>
          <w:iCs w:val="0"/>
          <w:color w:val="auto"/>
          <w:sz w:val="20"/>
          <w:szCs w:val="20"/>
          <w:lang w:val="pl-PL"/>
        </w:rPr>
        <w:tab/>
        <w:t>(za Przekazującego)</w:t>
      </w:r>
      <w:r>
        <w:rPr>
          <w:rFonts w:ascii="Georgia" w:hAnsi="Georgia"/>
          <w:b w:val="0"/>
          <w:i w:val="0"/>
          <w:iCs w:val="0"/>
          <w:color w:val="auto"/>
          <w:sz w:val="20"/>
          <w:szCs w:val="20"/>
          <w:lang w:val="pl-PL"/>
        </w:rPr>
        <w:tab/>
      </w:r>
      <w:r>
        <w:rPr>
          <w:rFonts w:ascii="Georgia" w:hAnsi="Georgia"/>
          <w:b w:val="0"/>
          <w:i w:val="0"/>
          <w:iCs w:val="0"/>
          <w:color w:val="auto"/>
          <w:sz w:val="20"/>
          <w:szCs w:val="20"/>
          <w:lang w:val="pl-PL"/>
        </w:rPr>
        <w:tab/>
      </w:r>
      <w:r>
        <w:rPr>
          <w:rFonts w:ascii="Georgia" w:hAnsi="Georgia"/>
          <w:b w:val="0"/>
          <w:i w:val="0"/>
          <w:iCs w:val="0"/>
          <w:color w:val="auto"/>
          <w:sz w:val="20"/>
          <w:szCs w:val="20"/>
          <w:lang w:val="pl-PL"/>
        </w:rPr>
        <w:tab/>
      </w:r>
      <w:r>
        <w:rPr>
          <w:rFonts w:ascii="Georgia" w:hAnsi="Georgia"/>
          <w:b w:val="0"/>
          <w:i w:val="0"/>
          <w:iCs w:val="0"/>
          <w:color w:val="auto"/>
          <w:sz w:val="20"/>
          <w:szCs w:val="20"/>
          <w:lang w:val="pl-PL"/>
        </w:rPr>
        <w:tab/>
      </w:r>
      <w:r>
        <w:rPr>
          <w:rFonts w:ascii="Georgia" w:hAnsi="Georgia"/>
          <w:b w:val="0"/>
          <w:i w:val="0"/>
          <w:iCs w:val="0"/>
          <w:color w:val="auto"/>
          <w:sz w:val="20"/>
          <w:szCs w:val="20"/>
          <w:lang w:val="pl-PL"/>
        </w:rPr>
        <w:tab/>
      </w:r>
      <w:r>
        <w:rPr>
          <w:rFonts w:ascii="Georgia" w:hAnsi="Georgia"/>
          <w:b w:val="0"/>
          <w:i w:val="0"/>
          <w:iCs w:val="0"/>
          <w:color w:val="auto"/>
          <w:sz w:val="20"/>
          <w:szCs w:val="20"/>
          <w:lang w:val="pl-PL"/>
        </w:rPr>
        <w:tab/>
      </w:r>
      <w:r>
        <w:rPr>
          <w:rFonts w:ascii="Georgia" w:hAnsi="Georgia"/>
          <w:b w:val="0"/>
          <w:i w:val="0"/>
          <w:iCs w:val="0"/>
          <w:color w:val="auto"/>
          <w:sz w:val="20"/>
          <w:szCs w:val="20"/>
          <w:lang w:val="pl-PL"/>
        </w:rPr>
        <w:tab/>
      </w:r>
      <w:r>
        <w:rPr>
          <w:rFonts w:ascii="Georgia" w:hAnsi="Georgia"/>
          <w:b w:val="0"/>
          <w:i w:val="0"/>
          <w:iCs w:val="0"/>
          <w:color w:val="auto"/>
          <w:sz w:val="20"/>
          <w:szCs w:val="20"/>
          <w:lang w:val="pl-PL"/>
        </w:rPr>
        <w:tab/>
        <w:t>(za Przyjmującego)</w:t>
      </w:r>
    </w:p>
    <w:p w:rsidR="00FE23F9" w:rsidRDefault="00FE23F9" w:rsidP="00FE23F9">
      <w:pPr>
        <w:pStyle w:val="Tekstpodstawowy"/>
        <w:spacing w:after="0" w:line="360" w:lineRule="auto"/>
        <w:jc w:val="both"/>
        <w:rPr>
          <w:rFonts w:ascii="Tahoma" w:hAnsi="Tahoma"/>
          <w:b w:val="0"/>
          <w:i w:val="0"/>
          <w:iCs w:val="0"/>
          <w:sz w:val="20"/>
          <w:szCs w:val="20"/>
          <w:lang w:val="pl-PL"/>
        </w:rPr>
      </w:pPr>
    </w:p>
    <w:p w:rsidR="00FE23F9" w:rsidRDefault="00FE23F9" w:rsidP="00FE23F9">
      <w:pPr>
        <w:suppressAutoHyphens w:val="0"/>
        <w:rPr>
          <w:rFonts w:cs="Georgia"/>
          <w:b/>
          <w:i/>
          <w:sz w:val="20"/>
          <w:szCs w:val="20"/>
        </w:rPr>
      </w:pPr>
    </w:p>
    <w:p w:rsidR="00FE23F9" w:rsidRDefault="00FE23F9" w:rsidP="00FE23F9">
      <w:pPr>
        <w:autoSpaceDE w:val="0"/>
        <w:ind w:left="5220" w:right="790" w:hanging="5040"/>
        <w:jc w:val="both"/>
        <w:rPr>
          <w:rFonts w:ascii="Georgia" w:hAnsi="Georgia"/>
          <w:b/>
          <w:bCs/>
          <w:i/>
          <w:iCs/>
          <w:sz w:val="20"/>
        </w:rPr>
      </w:pPr>
      <w:r>
        <w:br w:type="page"/>
      </w:r>
    </w:p>
    <w:p w:rsidR="00FE23F9" w:rsidRDefault="00FE23F9" w:rsidP="00FE23F9">
      <w:pPr>
        <w:pStyle w:val="Nagwek1"/>
        <w:spacing w:before="0" w:after="0" w:line="360" w:lineRule="auto"/>
        <w:jc w:val="right"/>
        <w:rPr>
          <w:rFonts w:ascii="Georgia" w:hAnsi="Georgia" w:cs="Georgia"/>
          <w:b/>
          <w:bCs w:val="0"/>
          <w:i/>
          <w:iCs/>
          <w:sz w:val="20"/>
          <w:szCs w:val="20"/>
        </w:rPr>
      </w:pPr>
      <w:bookmarkStart w:id="86" w:name="_Toc33177301"/>
      <w:bookmarkStart w:id="87" w:name="_Toc33177403"/>
      <w:r>
        <w:rPr>
          <w:rFonts w:ascii="Georgia" w:hAnsi="Georgia" w:cs="Georgia"/>
          <w:b/>
          <w:bCs w:val="0"/>
          <w:i/>
          <w:iCs/>
          <w:sz w:val="20"/>
          <w:szCs w:val="20"/>
        </w:rPr>
        <w:t>Załącznik nr 5 do umowy nr ....... z dnia ..........</w:t>
      </w:r>
      <w:bookmarkEnd w:id="86"/>
      <w:bookmarkEnd w:id="87"/>
    </w:p>
    <w:p w:rsidR="00FE23F9" w:rsidRDefault="00FE23F9" w:rsidP="00FE23F9">
      <w:pPr>
        <w:pStyle w:val="Tekstpodstawowy"/>
        <w:spacing w:after="0" w:line="360" w:lineRule="auto"/>
        <w:jc w:val="right"/>
        <w:rPr>
          <w:rFonts w:ascii="Georgia" w:hAnsi="Georgia"/>
          <w:color w:val="auto"/>
          <w:sz w:val="20"/>
          <w:szCs w:val="20"/>
          <w:lang w:val="pl-PL"/>
        </w:rPr>
      </w:pPr>
    </w:p>
    <w:p w:rsidR="00FE23F9" w:rsidRDefault="00FE23F9" w:rsidP="00FE23F9">
      <w:pPr>
        <w:pStyle w:val="Tekstpodstawowy"/>
        <w:spacing w:after="0" w:line="360" w:lineRule="auto"/>
        <w:jc w:val="right"/>
        <w:rPr>
          <w:rFonts w:ascii="Tahoma" w:hAnsi="Tahoma"/>
          <w:b w:val="0"/>
          <w:i w:val="0"/>
          <w:sz w:val="20"/>
          <w:szCs w:val="20"/>
          <w:lang w:val="pl-PL"/>
        </w:rPr>
      </w:pPr>
    </w:p>
    <w:p w:rsidR="00FE23F9" w:rsidRDefault="00FE23F9" w:rsidP="00FE23F9">
      <w:pPr>
        <w:pStyle w:val="Tekstpodstawowy"/>
        <w:spacing w:after="0" w:line="360" w:lineRule="auto"/>
        <w:jc w:val="right"/>
        <w:rPr>
          <w:rFonts w:ascii="Tahoma" w:hAnsi="Tahoma"/>
          <w:b w:val="0"/>
          <w:i w:val="0"/>
          <w:sz w:val="20"/>
          <w:szCs w:val="20"/>
          <w:lang w:val="pl-PL"/>
        </w:rPr>
      </w:pPr>
    </w:p>
    <w:p w:rsidR="00FE23F9" w:rsidRDefault="00FE23F9" w:rsidP="00FE23F9">
      <w:pPr>
        <w:pStyle w:val="Tekstpodstawowy"/>
        <w:spacing w:after="0" w:line="360" w:lineRule="auto"/>
        <w:jc w:val="center"/>
        <w:rPr>
          <w:rFonts w:ascii="Tahoma" w:hAnsi="Tahoma"/>
          <w:b w:val="0"/>
          <w:bCs w:val="0"/>
          <w:szCs w:val="20"/>
          <w:lang w:val="pl-PL"/>
        </w:rPr>
      </w:pPr>
      <w:r>
        <w:rPr>
          <w:rFonts w:ascii="Georgia" w:hAnsi="Georgia"/>
          <w:bCs w:val="0"/>
          <w:color w:val="auto"/>
          <w:szCs w:val="22"/>
          <w:lang w:val="pl-PL"/>
        </w:rPr>
        <w:t>Wykaz pracowników świadczących usługi</w:t>
      </w:r>
    </w:p>
    <w:p w:rsidR="00FE23F9" w:rsidRDefault="00FE23F9" w:rsidP="00FE23F9">
      <w:pPr>
        <w:pStyle w:val="Tekstpodstawowy"/>
        <w:spacing w:after="0" w:line="360" w:lineRule="auto"/>
        <w:jc w:val="center"/>
        <w:rPr>
          <w:rFonts w:ascii="Tahoma" w:hAnsi="Tahoma"/>
          <w:b w:val="0"/>
          <w:bCs w:val="0"/>
          <w:i w:val="0"/>
          <w:sz w:val="20"/>
          <w:szCs w:val="20"/>
          <w:lang w:val="pl-PL"/>
        </w:rPr>
      </w:pPr>
    </w:p>
    <w:p w:rsidR="00FE23F9" w:rsidRDefault="00FE23F9" w:rsidP="00FE23F9">
      <w:pPr>
        <w:pStyle w:val="Tekstpodstawowy"/>
        <w:spacing w:after="0" w:line="360" w:lineRule="auto"/>
        <w:jc w:val="both"/>
        <w:rPr>
          <w:rFonts w:ascii="Georgia" w:hAnsi="Georgia"/>
          <w:b w:val="0"/>
          <w:i w:val="0"/>
          <w:color w:val="auto"/>
          <w:sz w:val="20"/>
          <w:szCs w:val="20"/>
          <w:lang w:val="de-DE"/>
        </w:rPr>
      </w:pPr>
      <w:r>
        <w:rPr>
          <w:rFonts w:ascii="Georgia" w:hAnsi="Georgia"/>
          <w:b w:val="0"/>
          <w:i w:val="0"/>
          <w:color w:val="auto"/>
          <w:sz w:val="20"/>
          <w:szCs w:val="20"/>
          <w:lang w:val="de-DE"/>
        </w:rPr>
        <w:t xml:space="preserve">1. .................................................. – </w:t>
      </w:r>
      <w:proofErr w:type="spellStart"/>
      <w:r>
        <w:rPr>
          <w:rFonts w:ascii="Georgia" w:hAnsi="Georgia"/>
          <w:b w:val="0"/>
          <w:i w:val="0"/>
          <w:color w:val="auto"/>
          <w:sz w:val="20"/>
          <w:szCs w:val="20"/>
          <w:lang w:val="de-DE"/>
        </w:rPr>
        <w:t>koordynator</w:t>
      </w:r>
      <w:proofErr w:type="spellEnd"/>
      <w:r>
        <w:rPr>
          <w:rFonts w:ascii="Georgia" w:hAnsi="Georgia"/>
          <w:b w:val="0"/>
          <w:i w:val="0"/>
          <w:color w:val="auto"/>
          <w:sz w:val="20"/>
          <w:szCs w:val="20"/>
          <w:lang w:val="de-DE"/>
        </w:rPr>
        <w:t xml:space="preserve">, </w:t>
      </w:r>
      <w:proofErr w:type="spellStart"/>
      <w:r>
        <w:rPr>
          <w:rFonts w:ascii="Georgia" w:hAnsi="Georgia"/>
          <w:b w:val="0"/>
          <w:i w:val="0"/>
          <w:color w:val="auto"/>
          <w:sz w:val="20"/>
          <w:szCs w:val="20"/>
          <w:lang w:val="de-DE"/>
        </w:rPr>
        <w:t>nr</w:t>
      </w:r>
      <w:proofErr w:type="spellEnd"/>
      <w:r>
        <w:rPr>
          <w:rFonts w:ascii="Georgia" w:hAnsi="Georgia"/>
          <w:b w:val="0"/>
          <w:i w:val="0"/>
          <w:color w:val="auto"/>
          <w:sz w:val="20"/>
          <w:szCs w:val="20"/>
          <w:lang w:val="de-DE"/>
        </w:rPr>
        <w:t xml:space="preserve"> </w:t>
      </w:r>
      <w:proofErr w:type="spellStart"/>
      <w:r>
        <w:rPr>
          <w:rFonts w:ascii="Georgia" w:hAnsi="Georgia"/>
          <w:b w:val="0"/>
          <w:i w:val="0"/>
          <w:color w:val="auto"/>
          <w:sz w:val="20"/>
          <w:szCs w:val="20"/>
          <w:lang w:val="de-DE"/>
        </w:rPr>
        <w:t>telefonu</w:t>
      </w:r>
      <w:proofErr w:type="spellEnd"/>
      <w:r>
        <w:rPr>
          <w:rFonts w:ascii="Georgia" w:hAnsi="Georgia"/>
          <w:b w:val="0"/>
          <w:i w:val="0"/>
          <w:color w:val="auto"/>
          <w:sz w:val="20"/>
          <w:szCs w:val="20"/>
          <w:lang w:val="de-DE"/>
        </w:rPr>
        <w:t>: ..............................................</w:t>
      </w:r>
    </w:p>
    <w:p w:rsidR="00FE23F9" w:rsidRDefault="00FE23F9" w:rsidP="00FE23F9">
      <w:pPr>
        <w:pStyle w:val="Tekstpodstawowy"/>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2. ..................................................</w:t>
      </w:r>
    </w:p>
    <w:p w:rsidR="00FE23F9" w:rsidRDefault="00FE23F9" w:rsidP="00FE23F9">
      <w:pPr>
        <w:pStyle w:val="Tekstpodstawowy"/>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3. ..................................................</w:t>
      </w:r>
    </w:p>
    <w:p w:rsidR="00FE23F9" w:rsidRDefault="00FE23F9" w:rsidP="00FE23F9">
      <w:pPr>
        <w:pStyle w:val="Tekstpodstawowy"/>
        <w:spacing w:after="0" w:line="360" w:lineRule="auto"/>
        <w:jc w:val="both"/>
        <w:rPr>
          <w:rFonts w:ascii="Tahoma" w:hAnsi="Tahoma"/>
          <w:b w:val="0"/>
          <w:i w:val="0"/>
          <w:sz w:val="20"/>
          <w:szCs w:val="20"/>
          <w:lang w:val="pl-PL"/>
        </w:rPr>
      </w:pPr>
      <w:r>
        <w:rPr>
          <w:rFonts w:ascii="Georgia" w:hAnsi="Georgia"/>
          <w:b w:val="0"/>
          <w:i w:val="0"/>
          <w:color w:val="auto"/>
          <w:sz w:val="20"/>
          <w:szCs w:val="20"/>
          <w:lang w:val="pl-PL"/>
        </w:rPr>
        <w:t>itd.</w:t>
      </w:r>
    </w:p>
    <w:p w:rsidR="00FE23F9" w:rsidRDefault="00FE23F9" w:rsidP="00FE23F9">
      <w:pPr>
        <w:pStyle w:val="Tekstpodstawowy"/>
        <w:spacing w:after="0" w:line="360" w:lineRule="auto"/>
        <w:jc w:val="both"/>
        <w:rPr>
          <w:rFonts w:ascii="Tahoma" w:hAnsi="Tahoma"/>
          <w:b w:val="0"/>
          <w:i w:val="0"/>
          <w:iCs w:val="0"/>
          <w:sz w:val="20"/>
          <w:szCs w:val="20"/>
          <w:lang w:val="pl-PL"/>
        </w:rPr>
      </w:pPr>
    </w:p>
    <w:p w:rsidR="00FE23F9" w:rsidRDefault="00FE23F9" w:rsidP="00FE23F9">
      <w:pPr>
        <w:spacing w:line="360" w:lineRule="auto"/>
        <w:rPr>
          <w:rFonts w:ascii="Georgia" w:hAnsi="Georgia"/>
        </w:rPr>
      </w:pPr>
    </w:p>
    <w:p w:rsidR="00FE23F9" w:rsidRDefault="00FE23F9" w:rsidP="00FE23F9">
      <w:pPr>
        <w:pStyle w:val="Tekstpodstawowy21"/>
        <w:ind w:firstLine="709"/>
        <w:rPr>
          <w:szCs w:val="24"/>
        </w:rPr>
      </w:pPr>
      <w:r>
        <w:rPr>
          <w:szCs w:val="24"/>
        </w:rPr>
        <w:t>Oświadczam/y, że Pracownikami świadczącymi usługami są osoby, które nie figurują w Krajowym Rejestrze Karnym.</w:t>
      </w:r>
    </w:p>
    <w:p w:rsidR="00FE23F9" w:rsidRDefault="00FE23F9" w:rsidP="00FE23F9">
      <w:pPr>
        <w:pStyle w:val="Tekstpodstawowy21"/>
        <w:spacing w:line="100" w:lineRule="atLeast"/>
        <w:ind w:left="709"/>
        <w:rPr>
          <w:szCs w:val="24"/>
        </w:rPr>
      </w:pPr>
    </w:p>
    <w:p w:rsidR="00FE23F9" w:rsidRDefault="00FE23F9" w:rsidP="00FE23F9">
      <w:pPr>
        <w:pStyle w:val="Tekstpodstawowy21"/>
        <w:spacing w:line="100" w:lineRule="atLeast"/>
        <w:ind w:left="709"/>
        <w:rPr>
          <w:szCs w:val="24"/>
        </w:rPr>
      </w:pPr>
    </w:p>
    <w:p w:rsidR="00FE23F9" w:rsidRDefault="00FE23F9" w:rsidP="00FE23F9">
      <w:pPr>
        <w:pStyle w:val="Tekstpodstawowy21"/>
        <w:spacing w:line="100" w:lineRule="atLeast"/>
        <w:rPr>
          <w:szCs w:val="24"/>
        </w:rPr>
      </w:pPr>
    </w:p>
    <w:p w:rsidR="00FE23F9" w:rsidRDefault="00FE23F9" w:rsidP="00FE23F9">
      <w:pPr>
        <w:pStyle w:val="Tekstpodstawowy21"/>
        <w:spacing w:line="100" w:lineRule="atLeast"/>
        <w:rPr>
          <w:szCs w:val="24"/>
        </w:rPr>
      </w:pPr>
    </w:p>
    <w:p w:rsidR="00FE23F9" w:rsidRDefault="00FE23F9" w:rsidP="00FE23F9">
      <w:pPr>
        <w:autoSpaceDE w:val="0"/>
        <w:jc w:val="both"/>
        <w:rPr>
          <w:rFonts w:ascii="Georgia" w:hAnsi="Georgia"/>
          <w:sz w:val="16"/>
          <w:szCs w:val="18"/>
        </w:rPr>
      </w:pPr>
      <w:r>
        <w:rPr>
          <w:rFonts w:ascii="Georgia" w:hAnsi="Georgia"/>
          <w:sz w:val="16"/>
          <w:szCs w:val="18"/>
        </w:rPr>
        <w:t xml:space="preserve">........................................... , </w:t>
      </w:r>
      <w:r>
        <w:rPr>
          <w:rFonts w:ascii="Georgia" w:hAnsi="Georgia"/>
          <w:sz w:val="16"/>
          <w:szCs w:val="18"/>
        </w:rPr>
        <w:tab/>
      </w:r>
      <w:r>
        <w:rPr>
          <w:rFonts w:ascii="Georgia" w:hAnsi="Georgia"/>
          <w:sz w:val="16"/>
          <w:szCs w:val="18"/>
        </w:rPr>
        <w:tab/>
      </w:r>
      <w:r>
        <w:rPr>
          <w:rFonts w:ascii="Georgia" w:hAnsi="Georgia"/>
          <w:sz w:val="16"/>
          <w:szCs w:val="18"/>
        </w:rPr>
        <w:tab/>
      </w:r>
      <w:r>
        <w:rPr>
          <w:rFonts w:ascii="Georgia" w:hAnsi="Georgia"/>
          <w:sz w:val="16"/>
          <w:szCs w:val="18"/>
        </w:rPr>
        <w:tab/>
      </w:r>
      <w:r>
        <w:rPr>
          <w:rFonts w:ascii="Georgia" w:hAnsi="Georgia"/>
          <w:sz w:val="16"/>
          <w:szCs w:val="18"/>
        </w:rPr>
        <w:tab/>
      </w:r>
      <w:r>
        <w:rPr>
          <w:rFonts w:ascii="Georgia" w:hAnsi="Georgia"/>
          <w:sz w:val="16"/>
          <w:szCs w:val="18"/>
        </w:rPr>
        <w:tab/>
      </w:r>
      <w:r>
        <w:rPr>
          <w:rFonts w:ascii="Georgia" w:hAnsi="Georgia"/>
          <w:sz w:val="16"/>
          <w:szCs w:val="18"/>
        </w:rPr>
        <w:tab/>
        <w:t>.................................................................................. ,</w:t>
      </w:r>
    </w:p>
    <w:p w:rsidR="00FE23F9" w:rsidRDefault="00FE23F9" w:rsidP="00FE23F9">
      <w:pPr>
        <w:autoSpaceDE w:val="0"/>
        <w:ind w:left="6375" w:hanging="6195"/>
        <w:jc w:val="both"/>
        <w:rPr>
          <w:rFonts w:ascii="Georgia" w:hAnsi="Georgia"/>
          <w:i/>
          <w:sz w:val="16"/>
          <w:szCs w:val="18"/>
        </w:rPr>
      </w:pPr>
      <w:r>
        <w:rPr>
          <w:rFonts w:ascii="Georgia" w:hAnsi="Georgia"/>
          <w:i/>
          <w:sz w:val="16"/>
          <w:szCs w:val="18"/>
        </w:rPr>
        <w:t xml:space="preserve">(miejscowość, data) </w:t>
      </w:r>
      <w:r>
        <w:rPr>
          <w:rFonts w:ascii="Georgia" w:hAnsi="Georgia"/>
          <w:i/>
          <w:sz w:val="16"/>
          <w:szCs w:val="18"/>
        </w:rPr>
        <w:tab/>
        <w:t>(podpis osoby uprawnionej do reprezentowania Wykonawcy)</w:t>
      </w:r>
    </w:p>
    <w:p w:rsidR="00FE23F9" w:rsidRDefault="00FE23F9">
      <w:pPr>
        <w:suppressAutoHyphens w:val="0"/>
        <w:spacing w:after="200" w:line="276" w:lineRule="auto"/>
        <w:textAlignment w:val="auto"/>
        <w:rPr>
          <w:rFonts w:ascii="Georgia" w:hAnsi="Georgia" w:cs="Georgia"/>
          <w:b/>
          <w:bCs/>
          <w:i/>
          <w:iCs/>
          <w:sz w:val="20"/>
          <w:szCs w:val="20"/>
        </w:rPr>
      </w:pPr>
      <w:r>
        <w:rPr>
          <w:rFonts w:ascii="Georgia" w:hAnsi="Georgia" w:cs="Georgia"/>
          <w:b/>
          <w:bCs/>
          <w:i/>
          <w:iCs/>
          <w:sz w:val="20"/>
          <w:szCs w:val="20"/>
        </w:rPr>
        <w:br w:type="page"/>
      </w:r>
    </w:p>
    <w:p w:rsidR="00770B1F" w:rsidRDefault="00770B1F" w:rsidP="00770B1F">
      <w:pPr>
        <w:widowControl w:val="0"/>
        <w:autoSpaceDE w:val="0"/>
        <w:autoSpaceDN w:val="0"/>
        <w:adjustRightInd w:val="0"/>
        <w:spacing w:before="29"/>
        <w:jc w:val="right"/>
        <w:rPr>
          <w:rFonts w:ascii="Georgia" w:hAnsi="Georgia"/>
        </w:rPr>
      </w:pPr>
      <w:r>
        <w:rPr>
          <w:rFonts w:ascii="Georgia" w:hAnsi="Georgia" w:cs="Georgia"/>
          <w:b/>
          <w:bCs/>
          <w:i/>
          <w:iCs/>
          <w:sz w:val="20"/>
          <w:szCs w:val="20"/>
        </w:rPr>
        <w:t>Załącznik nr 6 do umowy nr ....... z dnia ..........</w:t>
      </w:r>
      <w:bookmarkEnd w:id="82"/>
    </w:p>
    <w:p w:rsidR="00770B1F" w:rsidRDefault="00770B1F" w:rsidP="00770B1F">
      <w:pPr>
        <w:widowControl w:val="0"/>
        <w:autoSpaceDE w:val="0"/>
        <w:autoSpaceDN w:val="0"/>
        <w:adjustRightInd w:val="0"/>
        <w:spacing w:before="10" w:line="120" w:lineRule="exact"/>
        <w:jc w:val="both"/>
        <w:rPr>
          <w:rFonts w:ascii="Georgia" w:hAnsi="Georgia"/>
        </w:rPr>
      </w:pPr>
    </w:p>
    <w:p w:rsidR="00770B1F" w:rsidRDefault="00770B1F" w:rsidP="00770B1F">
      <w:pPr>
        <w:widowControl w:val="0"/>
        <w:autoSpaceDE w:val="0"/>
        <w:autoSpaceDN w:val="0"/>
        <w:adjustRightInd w:val="0"/>
        <w:spacing w:before="10" w:line="120" w:lineRule="exact"/>
        <w:jc w:val="both"/>
        <w:rPr>
          <w:rFonts w:ascii="Georgia" w:hAnsi="Georgia"/>
        </w:rPr>
      </w:pPr>
    </w:p>
    <w:p w:rsidR="00770B1F" w:rsidRDefault="00770B1F" w:rsidP="00770B1F">
      <w:pPr>
        <w:widowControl w:val="0"/>
        <w:autoSpaceDE w:val="0"/>
        <w:autoSpaceDN w:val="0"/>
        <w:adjustRightInd w:val="0"/>
        <w:spacing w:before="10" w:line="120" w:lineRule="exact"/>
        <w:jc w:val="both"/>
        <w:rPr>
          <w:rFonts w:ascii="Georgia" w:hAnsi="Georgia"/>
        </w:rPr>
      </w:pPr>
    </w:p>
    <w:p w:rsidR="00770B1F" w:rsidRDefault="00770B1F" w:rsidP="00770B1F">
      <w:pPr>
        <w:widowControl w:val="0"/>
        <w:autoSpaceDE w:val="0"/>
        <w:autoSpaceDN w:val="0"/>
        <w:adjustRightInd w:val="0"/>
        <w:spacing w:before="10" w:line="120" w:lineRule="exact"/>
        <w:jc w:val="both"/>
        <w:rPr>
          <w:rFonts w:ascii="Georgia" w:hAnsi="Georgia"/>
        </w:rPr>
      </w:pPr>
    </w:p>
    <w:p w:rsidR="00770B1F" w:rsidRDefault="00770B1F" w:rsidP="00770B1F">
      <w:pPr>
        <w:widowControl w:val="0"/>
        <w:autoSpaceDE w:val="0"/>
        <w:autoSpaceDN w:val="0"/>
        <w:adjustRightInd w:val="0"/>
        <w:spacing w:before="10" w:line="120" w:lineRule="exact"/>
        <w:jc w:val="both"/>
        <w:rPr>
          <w:rFonts w:ascii="Georgia" w:hAnsi="Georgia"/>
        </w:rPr>
      </w:pPr>
    </w:p>
    <w:p w:rsidR="00770B1F" w:rsidRDefault="00770B1F" w:rsidP="00770B1F">
      <w:pPr>
        <w:widowControl w:val="0"/>
        <w:autoSpaceDE w:val="0"/>
        <w:autoSpaceDN w:val="0"/>
        <w:adjustRightInd w:val="0"/>
        <w:spacing w:before="10" w:line="120" w:lineRule="exact"/>
        <w:jc w:val="both"/>
        <w:rPr>
          <w:rFonts w:ascii="Georgia" w:hAnsi="Georgia"/>
        </w:rPr>
      </w:pPr>
    </w:p>
    <w:p w:rsidR="00770B1F" w:rsidRDefault="00770B1F" w:rsidP="00770B1F">
      <w:pPr>
        <w:widowControl w:val="0"/>
        <w:autoSpaceDE w:val="0"/>
        <w:autoSpaceDN w:val="0"/>
        <w:adjustRightInd w:val="0"/>
        <w:spacing w:before="10" w:line="120" w:lineRule="exact"/>
        <w:jc w:val="both"/>
        <w:rPr>
          <w:rFonts w:ascii="Georgia" w:hAnsi="Georgia"/>
        </w:rPr>
      </w:pPr>
    </w:p>
    <w:p w:rsidR="00770B1F" w:rsidRPr="00770B1F" w:rsidRDefault="00770B1F" w:rsidP="00770B1F">
      <w:pPr>
        <w:pStyle w:val="Nagwek3"/>
        <w:rPr>
          <w:rFonts w:ascii="Georgia" w:hAnsi="Georgia"/>
          <w:b/>
          <w:bCs/>
          <w:i/>
          <w:iCs/>
          <w:sz w:val="28"/>
          <w:szCs w:val="28"/>
        </w:rPr>
      </w:pPr>
      <w:bookmarkStart w:id="88" w:name="_Toc33177302"/>
      <w:bookmarkStart w:id="89" w:name="_Toc33177404"/>
      <w:proofErr w:type="spellStart"/>
      <w:r w:rsidRPr="00770B1F">
        <w:rPr>
          <w:rFonts w:ascii="Georgia" w:hAnsi="Georgia"/>
          <w:b/>
          <w:bCs/>
          <w:i/>
          <w:iCs/>
          <w:sz w:val="28"/>
          <w:szCs w:val="28"/>
        </w:rPr>
        <w:t>Oświadczenie</w:t>
      </w:r>
      <w:bookmarkEnd w:id="88"/>
      <w:bookmarkEnd w:id="89"/>
      <w:proofErr w:type="spellEnd"/>
    </w:p>
    <w:p w:rsidR="00770B1F" w:rsidRPr="00770B1F" w:rsidRDefault="00770B1F" w:rsidP="00770B1F">
      <w:pPr>
        <w:widowControl w:val="0"/>
        <w:autoSpaceDE w:val="0"/>
        <w:autoSpaceDN w:val="0"/>
        <w:adjustRightInd w:val="0"/>
        <w:spacing w:before="29"/>
        <w:ind w:firstLine="708"/>
        <w:jc w:val="center"/>
        <w:rPr>
          <w:rFonts w:ascii="Georgia" w:hAnsi="Georgia"/>
        </w:rPr>
      </w:pPr>
    </w:p>
    <w:p w:rsidR="00770B1F" w:rsidRPr="00770B1F" w:rsidRDefault="00770B1F" w:rsidP="00770B1F">
      <w:pPr>
        <w:widowControl w:val="0"/>
        <w:autoSpaceDE w:val="0"/>
        <w:autoSpaceDN w:val="0"/>
        <w:adjustRightInd w:val="0"/>
        <w:spacing w:line="480" w:lineRule="auto"/>
        <w:ind w:firstLine="708"/>
        <w:jc w:val="center"/>
        <w:rPr>
          <w:rFonts w:ascii="Georgia" w:hAnsi="Georgia"/>
          <w:sz w:val="20"/>
        </w:rPr>
      </w:pPr>
    </w:p>
    <w:p w:rsidR="00770B1F" w:rsidRPr="00770B1F" w:rsidRDefault="00770B1F" w:rsidP="00770B1F">
      <w:pPr>
        <w:widowControl w:val="0"/>
        <w:autoSpaceDE w:val="0"/>
        <w:autoSpaceDN w:val="0"/>
        <w:adjustRightInd w:val="0"/>
        <w:spacing w:line="480" w:lineRule="auto"/>
        <w:ind w:firstLine="708"/>
        <w:jc w:val="both"/>
        <w:rPr>
          <w:rFonts w:ascii="Georgia" w:hAnsi="Georgia"/>
          <w:sz w:val="20"/>
        </w:rPr>
      </w:pPr>
      <w:r w:rsidRPr="00770B1F">
        <w:rPr>
          <w:rFonts w:ascii="Georgia" w:hAnsi="Georgia"/>
          <w:sz w:val="20"/>
        </w:rPr>
        <w:t>Ja</w:t>
      </w:r>
      <w:r w:rsidRPr="00770B1F">
        <w:rPr>
          <w:rFonts w:ascii="Georgia" w:hAnsi="Georgia"/>
          <w:spacing w:val="-10"/>
          <w:sz w:val="20"/>
        </w:rPr>
        <w:t xml:space="preserve"> </w:t>
      </w:r>
      <w:r w:rsidRPr="00770B1F">
        <w:rPr>
          <w:rFonts w:ascii="Georgia" w:hAnsi="Georgia"/>
          <w:spacing w:val="1"/>
          <w:sz w:val="20"/>
        </w:rPr>
        <w:t>n</w:t>
      </w:r>
      <w:r w:rsidRPr="00770B1F">
        <w:rPr>
          <w:rFonts w:ascii="Georgia" w:hAnsi="Georgia"/>
          <w:sz w:val="20"/>
        </w:rPr>
        <w:t>i</w:t>
      </w:r>
      <w:r w:rsidRPr="00770B1F">
        <w:rPr>
          <w:rFonts w:ascii="Georgia" w:hAnsi="Georgia"/>
          <w:spacing w:val="-3"/>
          <w:sz w:val="20"/>
        </w:rPr>
        <w:t>ż</w:t>
      </w:r>
      <w:r w:rsidRPr="00770B1F">
        <w:rPr>
          <w:rFonts w:ascii="Georgia" w:hAnsi="Georgia"/>
          <w:spacing w:val="1"/>
          <w:sz w:val="20"/>
        </w:rPr>
        <w:t>e</w:t>
      </w:r>
      <w:r w:rsidRPr="00770B1F">
        <w:rPr>
          <w:rFonts w:ascii="Georgia" w:hAnsi="Georgia"/>
          <w:sz w:val="20"/>
        </w:rPr>
        <w:t xml:space="preserve">j </w:t>
      </w:r>
      <w:r w:rsidRPr="00770B1F">
        <w:rPr>
          <w:rFonts w:ascii="Georgia" w:hAnsi="Georgia"/>
          <w:spacing w:val="1"/>
          <w:sz w:val="20"/>
        </w:rPr>
        <w:t>po</w:t>
      </w:r>
      <w:r w:rsidRPr="00770B1F">
        <w:rPr>
          <w:rFonts w:ascii="Georgia" w:hAnsi="Georgia"/>
          <w:spacing w:val="-1"/>
          <w:sz w:val="20"/>
        </w:rPr>
        <w:t>d</w:t>
      </w:r>
      <w:r w:rsidRPr="00770B1F">
        <w:rPr>
          <w:rFonts w:ascii="Georgia" w:hAnsi="Georgia"/>
          <w:spacing w:val="1"/>
          <w:sz w:val="20"/>
        </w:rPr>
        <w:t>p</w:t>
      </w:r>
      <w:r w:rsidRPr="00770B1F">
        <w:rPr>
          <w:rFonts w:ascii="Georgia" w:hAnsi="Georgia"/>
          <w:sz w:val="20"/>
        </w:rPr>
        <w:t>isa</w:t>
      </w:r>
      <w:r w:rsidRPr="00770B1F">
        <w:rPr>
          <w:rFonts w:ascii="Georgia" w:hAnsi="Georgia"/>
          <w:spacing w:val="1"/>
          <w:sz w:val="20"/>
        </w:rPr>
        <w:t>n</w:t>
      </w:r>
      <w:r w:rsidRPr="00770B1F">
        <w:rPr>
          <w:rFonts w:ascii="Georgia" w:hAnsi="Georgia"/>
          <w:sz w:val="20"/>
        </w:rPr>
        <w:t>y</w:t>
      </w:r>
      <w:r w:rsidRPr="00770B1F">
        <w:rPr>
          <w:rFonts w:ascii="Georgia" w:hAnsi="Georgia"/>
          <w:spacing w:val="-2"/>
          <w:sz w:val="20"/>
        </w:rPr>
        <w:t xml:space="preserve"> </w:t>
      </w:r>
      <w:r w:rsidRPr="00770B1F">
        <w:rPr>
          <w:rFonts w:ascii="Georgia" w:hAnsi="Georgia"/>
          <w:spacing w:val="1"/>
          <w:sz w:val="20"/>
        </w:rPr>
        <w:t>o</w:t>
      </w:r>
      <w:r w:rsidRPr="00770B1F">
        <w:rPr>
          <w:rFonts w:ascii="Georgia" w:hAnsi="Georgia"/>
          <w:spacing w:val="-2"/>
          <w:sz w:val="20"/>
        </w:rPr>
        <w:t>ś</w:t>
      </w:r>
      <w:r w:rsidRPr="00770B1F">
        <w:rPr>
          <w:rFonts w:ascii="Georgia" w:hAnsi="Georgia"/>
          <w:spacing w:val="-3"/>
          <w:sz w:val="20"/>
        </w:rPr>
        <w:t>w</w:t>
      </w:r>
      <w:r w:rsidRPr="00770B1F">
        <w:rPr>
          <w:rFonts w:ascii="Georgia" w:hAnsi="Georgia"/>
          <w:sz w:val="20"/>
        </w:rPr>
        <w:t>ia</w:t>
      </w:r>
      <w:r w:rsidRPr="00770B1F">
        <w:rPr>
          <w:rFonts w:ascii="Georgia" w:hAnsi="Georgia"/>
          <w:spacing w:val="1"/>
          <w:sz w:val="20"/>
        </w:rPr>
        <w:t>d</w:t>
      </w:r>
      <w:r w:rsidRPr="00770B1F">
        <w:rPr>
          <w:rFonts w:ascii="Georgia" w:hAnsi="Georgia"/>
          <w:spacing w:val="2"/>
          <w:sz w:val="20"/>
        </w:rPr>
        <w:t>c</w:t>
      </w:r>
      <w:r w:rsidRPr="00770B1F">
        <w:rPr>
          <w:rFonts w:ascii="Georgia" w:hAnsi="Georgia"/>
          <w:spacing w:val="-2"/>
          <w:sz w:val="20"/>
        </w:rPr>
        <w:t>z</w:t>
      </w:r>
      <w:r w:rsidRPr="00770B1F">
        <w:rPr>
          <w:rFonts w:ascii="Georgia" w:hAnsi="Georgia"/>
          <w:spacing w:val="1"/>
          <w:sz w:val="20"/>
        </w:rPr>
        <w:t>am</w:t>
      </w:r>
      <w:r w:rsidRPr="00770B1F">
        <w:rPr>
          <w:rFonts w:ascii="Georgia" w:hAnsi="Georgia"/>
          <w:sz w:val="20"/>
        </w:rPr>
        <w:t>,</w:t>
      </w:r>
      <w:r w:rsidRPr="00770B1F">
        <w:rPr>
          <w:rFonts w:ascii="Georgia" w:hAnsi="Georgia"/>
          <w:spacing w:val="1"/>
          <w:sz w:val="20"/>
        </w:rPr>
        <w:t xml:space="preserve"> </w:t>
      </w:r>
      <w:r w:rsidRPr="00770B1F">
        <w:rPr>
          <w:rFonts w:ascii="Georgia" w:hAnsi="Georgia"/>
          <w:spacing w:val="-2"/>
          <w:sz w:val="20"/>
        </w:rPr>
        <w:t>ż</w:t>
      </w:r>
      <w:r w:rsidRPr="00770B1F">
        <w:rPr>
          <w:rFonts w:ascii="Georgia" w:hAnsi="Georgia"/>
          <w:sz w:val="20"/>
        </w:rPr>
        <w:t>e</w:t>
      </w:r>
      <w:r w:rsidRPr="00770B1F">
        <w:rPr>
          <w:rFonts w:ascii="Georgia" w:hAnsi="Georgia"/>
          <w:spacing w:val="1"/>
          <w:sz w:val="20"/>
        </w:rPr>
        <w:t xml:space="preserve"> </w:t>
      </w:r>
      <w:r w:rsidRPr="00770B1F">
        <w:rPr>
          <w:rFonts w:ascii="Georgia" w:hAnsi="Georgia"/>
          <w:spacing w:val="-2"/>
          <w:sz w:val="20"/>
        </w:rPr>
        <w:t>z</w:t>
      </w:r>
      <w:r w:rsidRPr="00770B1F">
        <w:rPr>
          <w:rFonts w:ascii="Georgia" w:hAnsi="Georgia"/>
          <w:spacing w:val="1"/>
          <w:sz w:val="20"/>
        </w:rPr>
        <w:t>nan</w:t>
      </w:r>
      <w:r w:rsidRPr="00770B1F">
        <w:rPr>
          <w:rFonts w:ascii="Georgia" w:hAnsi="Georgia"/>
          <w:sz w:val="20"/>
        </w:rPr>
        <w:t>a</w:t>
      </w:r>
      <w:r w:rsidRPr="00770B1F">
        <w:rPr>
          <w:rFonts w:ascii="Georgia" w:hAnsi="Georgia"/>
          <w:spacing w:val="-1"/>
          <w:sz w:val="20"/>
        </w:rPr>
        <w:t xml:space="preserve"> m</w:t>
      </w:r>
      <w:r w:rsidRPr="00770B1F">
        <w:rPr>
          <w:rFonts w:ascii="Georgia" w:hAnsi="Georgia"/>
          <w:sz w:val="20"/>
        </w:rPr>
        <w:t>i jest</w:t>
      </w:r>
      <w:r w:rsidRPr="00770B1F">
        <w:rPr>
          <w:rFonts w:ascii="Georgia" w:hAnsi="Georgia"/>
          <w:spacing w:val="1"/>
          <w:sz w:val="20"/>
        </w:rPr>
        <w:t xml:space="preserve"> t</w:t>
      </w:r>
      <w:r w:rsidRPr="00770B1F">
        <w:rPr>
          <w:rFonts w:ascii="Georgia" w:hAnsi="Georgia"/>
          <w:sz w:val="20"/>
        </w:rPr>
        <w:t>reść</w:t>
      </w:r>
      <w:r w:rsidRPr="00770B1F">
        <w:rPr>
          <w:rFonts w:ascii="Georgia" w:hAnsi="Georgia"/>
          <w:spacing w:val="1"/>
          <w:sz w:val="20"/>
        </w:rPr>
        <w:t xml:space="preserve"> p</w:t>
      </w:r>
      <w:r w:rsidRPr="00770B1F">
        <w:rPr>
          <w:rFonts w:ascii="Georgia" w:hAnsi="Georgia"/>
          <w:sz w:val="20"/>
        </w:rPr>
        <w:t>r</w:t>
      </w:r>
      <w:r w:rsidRPr="00770B1F">
        <w:rPr>
          <w:rFonts w:ascii="Georgia" w:hAnsi="Georgia"/>
          <w:spacing w:val="-3"/>
          <w:sz w:val="20"/>
        </w:rPr>
        <w:t>z</w:t>
      </w:r>
      <w:r w:rsidRPr="00770B1F">
        <w:rPr>
          <w:rFonts w:ascii="Georgia" w:hAnsi="Georgia"/>
          <w:spacing w:val="1"/>
          <w:sz w:val="20"/>
        </w:rPr>
        <w:t>ep</w:t>
      </w:r>
      <w:r w:rsidRPr="00770B1F">
        <w:rPr>
          <w:rFonts w:ascii="Georgia" w:hAnsi="Georgia"/>
          <w:spacing w:val="7"/>
          <w:sz w:val="20"/>
        </w:rPr>
        <w:t>i</w:t>
      </w:r>
      <w:r w:rsidRPr="00770B1F">
        <w:rPr>
          <w:rFonts w:ascii="Georgia" w:hAnsi="Georgia"/>
          <w:sz w:val="20"/>
        </w:rPr>
        <w:t>s</w:t>
      </w:r>
      <w:r w:rsidRPr="00770B1F">
        <w:rPr>
          <w:rFonts w:ascii="Georgia" w:hAnsi="Georgia"/>
          <w:spacing w:val="1"/>
          <w:sz w:val="20"/>
        </w:rPr>
        <w:t>ó</w:t>
      </w:r>
      <w:r w:rsidRPr="00770B1F">
        <w:rPr>
          <w:rFonts w:ascii="Georgia" w:hAnsi="Georgia"/>
          <w:spacing w:val="-3"/>
          <w:sz w:val="20"/>
        </w:rPr>
        <w:t>w</w:t>
      </w:r>
      <w:r w:rsidRPr="00770B1F">
        <w:rPr>
          <w:rFonts w:ascii="Georgia" w:hAnsi="Georgia"/>
          <w:sz w:val="20"/>
        </w:rPr>
        <w:t xml:space="preserve"> Ust</w:t>
      </w:r>
      <w:r w:rsidRPr="00770B1F">
        <w:rPr>
          <w:rFonts w:ascii="Georgia" w:hAnsi="Georgia"/>
          <w:spacing w:val="1"/>
          <w:sz w:val="20"/>
        </w:rPr>
        <w:t>a</w:t>
      </w:r>
      <w:r w:rsidRPr="00770B1F">
        <w:rPr>
          <w:rFonts w:ascii="Georgia" w:hAnsi="Georgia"/>
          <w:spacing w:val="-3"/>
          <w:sz w:val="20"/>
        </w:rPr>
        <w:t>w</w:t>
      </w:r>
      <w:r w:rsidRPr="00770B1F">
        <w:rPr>
          <w:rFonts w:ascii="Georgia" w:hAnsi="Georgia"/>
          <w:sz w:val="20"/>
        </w:rPr>
        <w:t>y z</w:t>
      </w:r>
      <w:r w:rsidRPr="00770B1F">
        <w:rPr>
          <w:rFonts w:ascii="Georgia" w:hAnsi="Georgia"/>
          <w:spacing w:val="-2"/>
          <w:sz w:val="20"/>
        </w:rPr>
        <w:t xml:space="preserve"> </w:t>
      </w:r>
      <w:r w:rsidRPr="00770B1F">
        <w:rPr>
          <w:rFonts w:ascii="Georgia" w:hAnsi="Georgia"/>
          <w:spacing w:val="1"/>
          <w:sz w:val="20"/>
        </w:rPr>
        <w:t>dn</w:t>
      </w:r>
      <w:r w:rsidRPr="00770B1F">
        <w:rPr>
          <w:rFonts w:ascii="Georgia" w:hAnsi="Georgia"/>
          <w:sz w:val="20"/>
        </w:rPr>
        <w:t>ia</w:t>
      </w:r>
      <w:r w:rsidRPr="00770B1F">
        <w:rPr>
          <w:rFonts w:ascii="Georgia" w:hAnsi="Georgia"/>
          <w:spacing w:val="1"/>
          <w:sz w:val="20"/>
        </w:rPr>
        <w:t xml:space="preserve"> 2</w:t>
      </w:r>
      <w:r w:rsidRPr="00770B1F">
        <w:rPr>
          <w:rFonts w:ascii="Georgia" w:hAnsi="Georgia"/>
          <w:sz w:val="20"/>
        </w:rPr>
        <w:t>9</w:t>
      </w:r>
      <w:r w:rsidRPr="00770B1F">
        <w:rPr>
          <w:rFonts w:ascii="Georgia" w:hAnsi="Georgia"/>
          <w:spacing w:val="1"/>
          <w:sz w:val="20"/>
        </w:rPr>
        <w:t xml:space="preserve"> </w:t>
      </w:r>
      <w:r w:rsidRPr="00770B1F">
        <w:rPr>
          <w:rFonts w:ascii="Georgia" w:hAnsi="Georgia"/>
          <w:sz w:val="20"/>
        </w:rPr>
        <w:t>s</w:t>
      </w:r>
      <w:r w:rsidRPr="00770B1F">
        <w:rPr>
          <w:rFonts w:ascii="Georgia" w:hAnsi="Georgia"/>
          <w:spacing w:val="-2"/>
          <w:sz w:val="20"/>
        </w:rPr>
        <w:t>i</w:t>
      </w:r>
      <w:r w:rsidRPr="00770B1F">
        <w:rPr>
          <w:rFonts w:ascii="Georgia" w:hAnsi="Georgia"/>
          <w:spacing w:val="1"/>
          <w:sz w:val="20"/>
        </w:rPr>
        <w:t>e</w:t>
      </w:r>
      <w:r w:rsidRPr="00770B1F">
        <w:rPr>
          <w:rFonts w:ascii="Georgia" w:hAnsi="Georgia"/>
          <w:sz w:val="20"/>
        </w:rPr>
        <w:t>rp</w:t>
      </w:r>
      <w:r w:rsidRPr="00770B1F">
        <w:rPr>
          <w:rFonts w:ascii="Georgia" w:hAnsi="Georgia"/>
          <w:spacing w:val="1"/>
          <w:sz w:val="20"/>
        </w:rPr>
        <w:t>n</w:t>
      </w:r>
      <w:r w:rsidRPr="00770B1F">
        <w:rPr>
          <w:rFonts w:ascii="Georgia" w:hAnsi="Georgia"/>
          <w:sz w:val="20"/>
        </w:rPr>
        <w:t>ia</w:t>
      </w:r>
      <w:r w:rsidRPr="00770B1F">
        <w:rPr>
          <w:rFonts w:ascii="Georgia" w:hAnsi="Georgia"/>
          <w:spacing w:val="-1"/>
          <w:sz w:val="20"/>
        </w:rPr>
        <w:t xml:space="preserve"> </w:t>
      </w:r>
      <w:r w:rsidRPr="00770B1F">
        <w:rPr>
          <w:rFonts w:ascii="Georgia" w:hAnsi="Georgia"/>
          <w:spacing w:val="1"/>
          <w:sz w:val="20"/>
        </w:rPr>
        <w:t>19</w:t>
      </w:r>
      <w:r w:rsidRPr="00770B1F">
        <w:rPr>
          <w:rFonts w:ascii="Georgia" w:hAnsi="Georgia"/>
          <w:spacing w:val="-1"/>
          <w:sz w:val="20"/>
        </w:rPr>
        <w:t>9</w:t>
      </w:r>
      <w:r w:rsidRPr="00770B1F">
        <w:rPr>
          <w:rFonts w:ascii="Georgia" w:hAnsi="Georgia"/>
          <w:sz w:val="20"/>
        </w:rPr>
        <w:t>7</w:t>
      </w:r>
      <w:r w:rsidRPr="00770B1F">
        <w:rPr>
          <w:rFonts w:ascii="Georgia" w:hAnsi="Georgia"/>
          <w:spacing w:val="1"/>
          <w:sz w:val="20"/>
        </w:rPr>
        <w:t xml:space="preserve"> </w:t>
      </w:r>
      <w:r w:rsidRPr="00770B1F">
        <w:rPr>
          <w:rFonts w:ascii="Georgia" w:hAnsi="Georgia"/>
          <w:sz w:val="20"/>
        </w:rPr>
        <w:t xml:space="preserve">r. o </w:t>
      </w:r>
      <w:r w:rsidRPr="00770B1F">
        <w:rPr>
          <w:rFonts w:ascii="Georgia" w:hAnsi="Georgia"/>
          <w:spacing w:val="1"/>
          <w:sz w:val="20"/>
        </w:rPr>
        <w:t>o</w:t>
      </w:r>
      <w:r w:rsidRPr="00770B1F">
        <w:rPr>
          <w:rFonts w:ascii="Georgia" w:hAnsi="Georgia"/>
          <w:sz w:val="20"/>
        </w:rPr>
        <w:t>c</w:t>
      </w:r>
      <w:r w:rsidRPr="00770B1F">
        <w:rPr>
          <w:rFonts w:ascii="Georgia" w:hAnsi="Georgia"/>
          <w:spacing w:val="1"/>
          <w:sz w:val="20"/>
        </w:rPr>
        <w:t>h</w:t>
      </w:r>
      <w:r w:rsidRPr="00770B1F">
        <w:rPr>
          <w:rFonts w:ascii="Georgia" w:hAnsi="Georgia"/>
          <w:spacing w:val="-3"/>
          <w:sz w:val="20"/>
        </w:rPr>
        <w:t>r</w:t>
      </w:r>
      <w:r w:rsidRPr="00770B1F">
        <w:rPr>
          <w:rFonts w:ascii="Georgia" w:hAnsi="Georgia"/>
          <w:spacing w:val="-1"/>
          <w:sz w:val="20"/>
        </w:rPr>
        <w:t>o</w:t>
      </w:r>
      <w:r w:rsidRPr="00770B1F">
        <w:rPr>
          <w:rFonts w:ascii="Georgia" w:hAnsi="Georgia"/>
          <w:spacing w:val="1"/>
          <w:sz w:val="20"/>
        </w:rPr>
        <w:t>n</w:t>
      </w:r>
      <w:r w:rsidRPr="00770B1F">
        <w:rPr>
          <w:rFonts w:ascii="Georgia" w:hAnsi="Georgia"/>
          <w:sz w:val="20"/>
        </w:rPr>
        <w:t>ie</w:t>
      </w:r>
      <w:r w:rsidRPr="00770B1F">
        <w:rPr>
          <w:rFonts w:ascii="Georgia" w:hAnsi="Georgia"/>
          <w:spacing w:val="1"/>
          <w:sz w:val="20"/>
        </w:rPr>
        <w:t xml:space="preserve"> </w:t>
      </w:r>
      <w:r w:rsidRPr="00770B1F">
        <w:rPr>
          <w:rFonts w:ascii="Georgia" w:hAnsi="Georgia"/>
          <w:spacing w:val="-1"/>
          <w:sz w:val="20"/>
        </w:rPr>
        <w:t>d</w:t>
      </w:r>
      <w:r w:rsidRPr="00770B1F">
        <w:rPr>
          <w:rFonts w:ascii="Georgia" w:hAnsi="Georgia"/>
          <w:spacing w:val="1"/>
          <w:sz w:val="20"/>
        </w:rPr>
        <w:t>an</w:t>
      </w:r>
      <w:r w:rsidRPr="00770B1F">
        <w:rPr>
          <w:rFonts w:ascii="Georgia" w:hAnsi="Georgia"/>
          <w:spacing w:val="-2"/>
          <w:sz w:val="20"/>
        </w:rPr>
        <w:t>y</w:t>
      </w:r>
      <w:r w:rsidRPr="00770B1F">
        <w:rPr>
          <w:rFonts w:ascii="Georgia" w:hAnsi="Georgia"/>
          <w:sz w:val="20"/>
        </w:rPr>
        <w:t>ch</w:t>
      </w:r>
      <w:r w:rsidRPr="00770B1F">
        <w:rPr>
          <w:rFonts w:ascii="Georgia" w:hAnsi="Georgia"/>
          <w:spacing w:val="1"/>
          <w:sz w:val="20"/>
        </w:rPr>
        <w:t xml:space="preserve"> o</w:t>
      </w:r>
      <w:r w:rsidRPr="00770B1F">
        <w:rPr>
          <w:rFonts w:ascii="Georgia" w:hAnsi="Georgia"/>
          <w:sz w:val="20"/>
        </w:rPr>
        <w:t>s</w:t>
      </w:r>
      <w:r w:rsidRPr="00770B1F">
        <w:rPr>
          <w:rFonts w:ascii="Georgia" w:hAnsi="Georgia"/>
          <w:spacing w:val="-1"/>
          <w:sz w:val="20"/>
        </w:rPr>
        <w:t>o</w:t>
      </w:r>
      <w:r w:rsidRPr="00770B1F">
        <w:rPr>
          <w:rFonts w:ascii="Georgia" w:hAnsi="Georgia"/>
          <w:spacing w:val="1"/>
          <w:sz w:val="20"/>
        </w:rPr>
        <w:t>bo</w:t>
      </w:r>
      <w:r w:rsidRPr="00770B1F">
        <w:rPr>
          <w:rFonts w:ascii="Georgia" w:hAnsi="Georgia"/>
          <w:spacing w:val="-3"/>
          <w:sz w:val="20"/>
        </w:rPr>
        <w:t>w</w:t>
      </w:r>
      <w:r w:rsidRPr="00770B1F">
        <w:rPr>
          <w:rFonts w:ascii="Georgia" w:hAnsi="Georgia"/>
          <w:spacing w:val="-2"/>
          <w:sz w:val="20"/>
        </w:rPr>
        <w:t>y</w:t>
      </w:r>
      <w:r w:rsidRPr="00770B1F">
        <w:rPr>
          <w:rFonts w:ascii="Georgia" w:hAnsi="Georgia"/>
          <w:sz w:val="20"/>
        </w:rPr>
        <w:t>c</w:t>
      </w:r>
      <w:r w:rsidRPr="00770B1F">
        <w:rPr>
          <w:rFonts w:ascii="Georgia" w:hAnsi="Georgia"/>
          <w:spacing w:val="3"/>
          <w:sz w:val="20"/>
        </w:rPr>
        <w:t>h</w:t>
      </w:r>
      <w:r w:rsidRPr="00770B1F">
        <w:rPr>
          <w:rFonts w:ascii="Georgia" w:hAnsi="Georgia"/>
          <w:sz w:val="20"/>
        </w:rPr>
        <w:t xml:space="preserve">, w tym odpowiedzialność karna określona w Rozdziale 8 Ustawy za naruszenie zasad ochrony danych osobowych. </w:t>
      </w:r>
    </w:p>
    <w:p w:rsidR="00770B1F" w:rsidRPr="00770B1F" w:rsidRDefault="00770B1F" w:rsidP="00770B1F">
      <w:pPr>
        <w:widowControl w:val="0"/>
        <w:autoSpaceDE w:val="0"/>
        <w:autoSpaceDN w:val="0"/>
        <w:adjustRightInd w:val="0"/>
        <w:spacing w:line="480" w:lineRule="auto"/>
        <w:ind w:right="355"/>
        <w:jc w:val="both"/>
        <w:rPr>
          <w:rFonts w:ascii="Georgia" w:hAnsi="Georgia"/>
          <w:sz w:val="20"/>
        </w:rPr>
      </w:pPr>
    </w:p>
    <w:p w:rsidR="00770B1F" w:rsidRPr="00770B1F" w:rsidRDefault="00770B1F" w:rsidP="00770B1F">
      <w:pPr>
        <w:widowControl w:val="0"/>
        <w:autoSpaceDE w:val="0"/>
        <w:autoSpaceDN w:val="0"/>
        <w:adjustRightInd w:val="0"/>
        <w:spacing w:line="480" w:lineRule="auto"/>
        <w:ind w:firstLine="709"/>
        <w:jc w:val="both"/>
        <w:rPr>
          <w:rFonts w:ascii="Georgia" w:hAnsi="Georgia"/>
          <w:sz w:val="20"/>
        </w:rPr>
      </w:pPr>
      <w:r w:rsidRPr="00770B1F">
        <w:rPr>
          <w:rFonts w:ascii="Georgia" w:hAnsi="Georgia"/>
          <w:bCs/>
          <w:sz w:val="20"/>
        </w:rPr>
        <w:t>Zob</w:t>
      </w:r>
      <w:r w:rsidRPr="00770B1F">
        <w:rPr>
          <w:rFonts w:ascii="Georgia" w:hAnsi="Georgia"/>
          <w:bCs/>
          <w:spacing w:val="-3"/>
          <w:sz w:val="20"/>
        </w:rPr>
        <w:t>o</w:t>
      </w:r>
      <w:r w:rsidRPr="00770B1F">
        <w:rPr>
          <w:rFonts w:ascii="Georgia" w:hAnsi="Georgia"/>
          <w:bCs/>
          <w:spacing w:val="3"/>
          <w:sz w:val="20"/>
        </w:rPr>
        <w:t>w</w:t>
      </w:r>
      <w:r w:rsidRPr="00770B1F">
        <w:rPr>
          <w:rFonts w:ascii="Georgia" w:hAnsi="Georgia"/>
          <w:bCs/>
          <w:sz w:val="20"/>
        </w:rPr>
        <w:t>i</w:t>
      </w:r>
      <w:r w:rsidRPr="00770B1F">
        <w:rPr>
          <w:rFonts w:ascii="Georgia" w:hAnsi="Georgia"/>
          <w:bCs/>
          <w:spacing w:val="1"/>
          <w:sz w:val="20"/>
        </w:rPr>
        <w:t>ą</w:t>
      </w:r>
      <w:r w:rsidRPr="00770B1F">
        <w:rPr>
          <w:rFonts w:ascii="Georgia" w:hAnsi="Georgia"/>
          <w:bCs/>
          <w:sz w:val="20"/>
        </w:rPr>
        <w:t>zu</w:t>
      </w:r>
      <w:r w:rsidRPr="00770B1F">
        <w:rPr>
          <w:rFonts w:ascii="Georgia" w:hAnsi="Georgia"/>
          <w:bCs/>
          <w:spacing w:val="-2"/>
          <w:sz w:val="20"/>
        </w:rPr>
        <w:t>j</w:t>
      </w:r>
      <w:r w:rsidRPr="00770B1F">
        <w:rPr>
          <w:rFonts w:ascii="Georgia" w:hAnsi="Georgia"/>
          <w:bCs/>
          <w:sz w:val="20"/>
        </w:rPr>
        <w:t>ę</w:t>
      </w:r>
      <w:r w:rsidRPr="00770B1F">
        <w:rPr>
          <w:rFonts w:ascii="Georgia" w:hAnsi="Georgia"/>
          <w:bCs/>
          <w:spacing w:val="1"/>
          <w:sz w:val="20"/>
        </w:rPr>
        <w:t xml:space="preserve"> s</w:t>
      </w:r>
      <w:r w:rsidRPr="00770B1F">
        <w:rPr>
          <w:rFonts w:ascii="Georgia" w:hAnsi="Georgia"/>
          <w:bCs/>
          <w:spacing w:val="-2"/>
          <w:sz w:val="20"/>
        </w:rPr>
        <w:t>i</w:t>
      </w:r>
      <w:r w:rsidRPr="00770B1F">
        <w:rPr>
          <w:rFonts w:ascii="Georgia" w:hAnsi="Georgia"/>
          <w:bCs/>
          <w:sz w:val="20"/>
        </w:rPr>
        <w:t>ę</w:t>
      </w:r>
      <w:r w:rsidRPr="00770B1F">
        <w:rPr>
          <w:rFonts w:ascii="Georgia" w:hAnsi="Georgia"/>
          <w:sz w:val="20"/>
        </w:rPr>
        <w:t xml:space="preserve"> </w:t>
      </w:r>
      <w:r w:rsidRPr="00770B1F">
        <w:rPr>
          <w:rFonts w:ascii="Georgia" w:hAnsi="Georgia"/>
          <w:spacing w:val="1"/>
          <w:sz w:val="20"/>
        </w:rPr>
        <w:t>n</w:t>
      </w:r>
      <w:r w:rsidRPr="00770B1F">
        <w:rPr>
          <w:rFonts w:ascii="Georgia" w:hAnsi="Georgia"/>
          <w:sz w:val="20"/>
        </w:rPr>
        <w:t>ie</w:t>
      </w:r>
      <w:r w:rsidRPr="00770B1F">
        <w:rPr>
          <w:rFonts w:ascii="Georgia" w:hAnsi="Georgia"/>
          <w:spacing w:val="42"/>
          <w:sz w:val="20"/>
        </w:rPr>
        <w:t xml:space="preserve"> </w:t>
      </w:r>
      <w:r w:rsidRPr="00770B1F">
        <w:rPr>
          <w:rFonts w:ascii="Georgia" w:hAnsi="Georgia"/>
          <w:spacing w:val="1"/>
          <w:sz w:val="20"/>
        </w:rPr>
        <w:t>u</w:t>
      </w:r>
      <w:r w:rsidRPr="00770B1F">
        <w:rPr>
          <w:rFonts w:ascii="Georgia" w:hAnsi="Georgia"/>
          <w:sz w:val="20"/>
        </w:rPr>
        <w:t>ja</w:t>
      </w:r>
      <w:r w:rsidRPr="00770B1F">
        <w:rPr>
          <w:rFonts w:ascii="Georgia" w:hAnsi="Georgia"/>
          <w:spacing w:val="-2"/>
          <w:sz w:val="20"/>
        </w:rPr>
        <w:t>w</w:t>
      </w:r>
      <w:r w:rsidRPr="00770B1F">
        <w:rPr>
          <w:rFonts w:ascii="Georgia" w:hAnsi="Georgia"/>
          <w:spacing w:val="1"/>
          <w:sz w:val="20"/>
        </w:rPr>
        <w:t>n</w:t>
      </w:r>
      <w:r w:rsidRPr="00770B1F">
        <w:rPr>
          <w:rFonts w:ascii="Georgia" w:hAnsi="Georgia"/>
          <w:sz w:val="20"/>
        </w:rPr>
        <w:t>iać</w:t>
      </w:r>
      <w:r w:rsidRPr="00770B1F">
        <w:rPr>
          <w:rFonts w:ascii="Georgia" w:hAnsi="Georgia"/>
          <w:spacing w:val="42"/>
          <w:sz w:val="20"/>
        </w:rPr>
        <w:t xml:space="preserve"> </w:t>
      </w:r>
      <w:r w:rsidRPr="00770B1F">
        <w:rPr>
          <w:rFonts w:ascii="Georgia" w:hAnsi="Georgia"/>
          <w:spacing w:val="1"/>
          <w:sz w:val="20"/>
        </w:rPr>
        <w:t>n</w:t>
      </w:r>
      <w:r w:rsidRPr="00770B1F">
        <w:rPr>
          <w:rFonts w:ascii="Georgia" w:hAnsi="Georgia"/>
          <w:sz w:val="20"/>
        </w:rPr>
        <w:t>ik</w:t>
      </w:r>
      <w:r w:rsidRPr="00770B1F">
        <w:rPr>
          <w:rFonts w:ascii="Georgia" w:hAnsi="Georgia"/>
          <w:spacing w:val="-2"/>
          <w:sz w:val="20"/>
        </w:rPr>
        <w:t>o</w:t>
      </w:r>
      <w:r w:rsidRPr="00770B1F">
        <w:rPr>
          <w:rFonts w:ascii="Georgia" w:hAnsi="Georgia"/>
          <w:spacing w:val="1"/>
          <w:sz w:val="20"/>
        </w:rPr>
        <w:t>m</w:t>
      </w:r>
      <w:r w:rsidRPr="00770B1F">
        <w:rPr>
          <w:rFonts w:ascii="Georgia" w:hAnsi="Georgia"/>
          <w:sz w:val="20"/>
        </w:rPr>
        <w:t>u</w:t>
      </w:r>
      <w:r w:rsidRPr="00770B1F">
        <w:rPr>
          <w:rFonts w:ascii="Georgia" w:hAnsi="Georgia"/>
          <w:spacing w:val="40"/>
          <w:sz w:val="20"/>
        </w:rPr>
        <w:t xml:space="preserve"> </w:t>
      </w:r>
      <w:r w:rsidRPr="00770B1F">
        <w:rPr>
          <w:rFonts w:ascii="Georgia" w:hAnsi="Georgia"/>
          <w:sz w:val="20"/>
        </w:rPr>
        <w:t>w</w:t>
      </w:r>
      <w:r w:rsidRPr="00770B1F">
        <w:rPr>
          <w:rFonts w:ascii="Georgia" w:hAnsi="Georgia"/>
          <w:spacing w:val="41"/>
          <w:sz w:val="20"/>
        </w:rPr>
        <w:t xml:space="preserve"> </w:t>
      </w:r>
      <w:r w:rsidRPr="00770B1F">
        <w:rPr>
          <w:rFonts w:ascii="Georgia" w:hAnsi="Georgia"/>
          <w:spacing w:val="-2"/>
          <w:sz w:val="20"/>
        </w:rPr>
        <w:t>ż</w:t>
      </w:r>
      <w:r w:rsidRPr="00770B1F">
        <w:rPr>
          <w:rFonts w:ascii="Georgia" w:hAnsi="Georgia"/>
          <w:spacing w:val="1"/>
          <w:sz w:val="20"/>
        </w:rPr>
        <w:t>ade</w:t>
      </w:r>
      <w:r w:rsidRPr="00770B1F">
        <w:rPr>
          <w:rFonts w:ascii="Georgia" w:hAnsi="Georgia"/>
          <w:sz w:val="20"/>
        </w:rPr>
        <w:t>n</w:t>
      </w:r>
      <w:r w:rsidRPr="00770B1F">
        <w:rPr>
          <w:rFonts w:ascii="Georgia" w:hAnsi="Georgia"/>
          <w:spacing w:val="43"/>
          <w:sz w:val="20"/>
        </w:rPr>
        <w:t xml:space="preserve"> </w:t>
      </w:r>
      <w:r w:rsidRPr="00770B1F">
        <w:rPr>
          <w:rFonts w:ascii="Georgia" w:hAnsi="Georgia"/>
          <w:sz w:val="20"/>
        </w:rPr>
        <w:t>s</w:t>
      </w:r>
      <w:r w:rsidRPr="00770B1F">
        <w:rPr>
          <w:rFonts w:ascii="Georgia" w:hAnsi="Georgia"/>
          <w:spacing w:val="1"/>
          <w:sz w:val="20"/>
        </w:rPr>
        <w:t>po</w:t>
      </w:r>
      <w:r w:rsidRPr="00770B1F">
        <w:rPr>
          <w:rFonts w:ascii="Georgia" w:hAnsi="Georgia"/>
          <w:sz w:val="20"/>
        </w:rPr>
        <w:t>s</w:t>
      </w:r>
      <w:r w:rsidRPr="00770B1F">
        <w:rPr>
          <w:rFonts w:ascii="Georgia" w:hAnsi="Georgia"/>
          <w:spacing w:val="-1"/>
          <w:sz w:val="20"/>
        </w:rPr>
        <w:t>ó</w:t>
      </w:r>
      <w:r w:rsidRPr="00770B1F">
        <w:rPr>
          <w:rFonts w:ascii="Georgia" w:hAnsi="Georgia"/>
          <w:sz w:val="20"/>
        </w:rPr>
        <w:t>b</w:t>
      </w:r>
      <w:r w:rsidRPr="00770B1F">
        <w:rPr>
          <w:rFonts w:ascii="Georgia" w:hAnsi="Georgia"/>
          <w:spacing w:val="43"/>
          <w:sz w:val="20"/>
        </w:rPr>
        <w:t xml:space="preserve"> </w:t>
      </w:r>
      <w:r w:rsidRPr="00770B1F">
        <w:rPr>
          <w:rFonts w:ascii="Georgia" w:hAnsi="Georgia"/>
          <w:sz w:val="20"/>
        </w:rPr>
        <w:t>i</w:t>
      </w:r>
      <w:r w:rsidRPr="00770B1F">
        <w:rPr>
          <w:rFonts w:ascii="Georgia" w:hAnsi="Georgia"/>
          <w:spacing w:val="41"/>
          <w:sz w:val="20"/>
        </w:rPr>
        <w:t xml:space="preserve"> </w:t>
      </w:r>
      <w:r w:rsidRPr="00770B1F">
        <w:rPr>
          <w:rFonts w:ascii="Georgia" w:hAnsi="Georgia"/>
          <w:spacing w:val="1"/>
          <w:sz w:val="20"/>
        </w:rPr>
        <w:t>n</w:t>
      </w:r>
      <w:r w:rsidRPr="00770B1F">
        <w:rPr>
          <w:rFonts w:ascii="Georgia" w:hAnsi="Georgia"/>
          <w:sz w:val="20"/>
        </w:rPr>
        <w:t>ie</w:t>
      </w:r>
      <w:r w:rsidRPr="00770B1F">
        <w:rPr>
          <w:rFonts w:ascii="Georgia" w:hAnsi="Georgia"/>
          <w:spacing w:val="40"/>
          <w:sz w:val="20"/>
        </w:rPr>
        <w:t xml:space="preserve"> </w:t>
      </w:r>
      <w:r w:rsidRPr="00770B1F">
        <w:rPr>
          <w:rFonts w:ascii="Georgia" w:hAnsi="Georgia"/>
          <w:sz w:val="20"/>
        </w:rPr>
        <w:t>w</w:t>
      </w:r>
      <w:r w:rsidRPr="00770B1F">
        <w:rPr>
          <w:rFonts w:ascii="Georgia" w:hAnsi="Georgia"/>
          <w:spacing w:val="-3"/>
          <w:sz w:val="20"/>
        </w:rPr>
        <w:t>y</w:t>
      </w:r>
      <w:r w:rsidRPr="00770B1F">
        <w:rPr>
          <w:rFonts w:ascii="Georgia" w:hAnsi="Georgia"/>
          <w:sz w:val="20"/>
        </w:rPr>
        <w:t>k</w:t>
      </w:r>
      <w:r w:rsidRPr="00770B1F">
        <w:rPr>
          <w:rFonts w:ascii="Georgia" w:hAnsi="Georgia"/>
          <w:spacing w:val="1"/>
          <w:sz w:val="20"/>
        </w:rPr>
        <w:t>or</w:t>
      </w:r>
      <w:r w:rsidRPr="00770B1F">
        <w:rPr>
          <w:rFonts w:ascii="Georgia" w:hAnsi="Georgia"/>
          <w:sz w:val="20"/>
        </w:rPr>
        <w:t>z</w:t>
      </w:r>
      <w:r w:rsidRPr="00770B1F">
        <w:rPr>
          <w:rFonts w:ascii="Georgia" w:hAnsi="Georgia"/>
          <w:spacing w:val="-2"/>
          <w:sz w:val="20"/>
        </w:rPr>
        <w:t>y</w:t>
      </w:r>
      <w:r w:rsidRPr="00770B1F">
        <w:rPr>
          <w:rFonts w:ascii="Georgia" w:hAnsi="Georgia"/>
          <w:sz w:val="20"/>
        </w:rPr>
        <w:t>s</w:t>
      </w:r>
      <w:r w:rsidRPr="00770B1F">
        <w:rPr>
          <w:rFonts w:ascii="Georgia" w:hAnsi="Georgia"/>
          <w:spacing w:val="3"/>
          <w:sz w:val="20"/>
        </w:rPr>
        <w:t>t</w:t>
      </w:r>
      <w:r w:rsidRPr="00770B1F">
        <w:rPr>
          <w:rFonts w:ascii="Georgia" w:hAnsi="Georgia"/>
          <w:sz w:val="20"/>
        </w:rPr>
        <w:t>y</w:t>
      </w:r>
      <w:r w:rsidRPr="00770B1F">
        <w:rPr>
          <w:rFonts w:ascii="Georgia" w:hAnsi="Georgia"/>
          <w:spacing w:val="-3"/>
          <w:sz w:val="20"/>
        </w:rPr>
        <w:t>w</w:t>
      </w:r>
      <w:r w:rsidRPr="00770B1F">
        <w:rPr>
          <w:rFonts w:ascii="Georgia" w:hAnsi="Georgia"/>
          <w:spacing w:val="1"/>
          <w:sz w:val="20"/>
        </w:rPr>
        <w:t>a</w:t>
      </w:r>
      <w:r w:rsidRPr="00770B1F">
        <w:rPr>
          <w:rFonts w:ascii="Georgia" w:hAnsi="Georgia"/>
          <w:sz w:val="20"/>
        </w:rPr>
        <w:t>ć</w:t>
      </w:r>
      <w:r w:rsidRPr="00770B1F">
        <w:rPr>
          <w:rFonts w:ascii="Georgia" w:hAnsi="Georgia"/>
          <w:spacing w:val="42"/>
          <w:sz w:val="20"/>
        </w:rPr>
        <w:t xml:space="preserve"> </w:t>
      </w:r>
      <w:r w:rsidRPr="00770B1F">
        <w:rPr>
          <w:rFonts w:ascii="Georgia" w:hAnsi="Georgia"/>
          <w:sz w:val="20"/>
        </w:rPr>
        <w:t>in</w:t>
      </w:r>
      <w:r w:rsidRPr="00770B1F">
        <w:rPr>
          <w:rFonts w:ascii="Georgia" w:hAnsi="Georgia"/>
          <w:spacing w:val="3"/>
          <w:sz w:val="20"/>
        </w:rPr>
        <w:t>f</w:t>
      </w:r>
      <w:r w:rsidRPr="00770B1F">
        <w:rPr>
          <w:rFonts w:ascii="Georgia" w:hAnsi="Georgia"/>
          <w:spacing w:val="1"/>
          <w:sz w:val="20"/>
        </w:rPr>
        <w:t>o</w:t>
      </w:r>
      <w:r w:rsidRPr="00770B1F">
        <w:rPr>
          <w:rFonts w:ascii="Georgia" w:hAnsi="Georgia"/>
          <w:spacing w:val="-3"/>
          <w:sz w:val="20"/>
        </w:rPr>
        <w:t>r</w:t>
      </w:r>
      <w:r w:rsidRPr="00770B1F">
        <w:rPr>
          <w:rFonts w:ascii="Georgia" w:hAnsi="Georgia"/>
          <w:spacing w:val="1"/>
          <w:sz w:val="20"/>
        </w:rPr>
        <w:t>ma</w:t>
      </w:r>
      <w:r w:rsidRPr="00770B1F">
        <w:rPr>
          <w:rFonts w:ascii="Georgia" w:hAnsi="Georgia"/>
          <w:sz w:val="20"/>
        </w:rPr>
        <w:t>cji</w:t>
      </w:r>
      <w:r w:rsidRPr="00770B1F">
        <w:rPr>
          <w:rFonts w:ascii="Georgia" w:hAnsi="Georgia"/>
          <w:spacing w:val="50"/>
          <w:sz w:val="20"/>
        </w:rPr>
        <w:t xml:space="preserve"> </w:t>
      </w:r>
      <w:r w:rsidRPr="00770B1F">
        <w:rPr>
          <w:rFonts w:ascii="Georgia" w:hAnsi="Georgia"/>
          <w:sz w:val="20"/>
        </w:rPr>
        <w:t>z</w:t>
      </w:r>
      <w:r w:rsidRPr="00770B1F">
        <w:rPr>
          <w:rFonts w:ascii="Georgia" w:hAnsi="Georgia"/>
          <w:spacing w:val="-3"/>
          <w:sz w:val="20"/>
        </w:rPr>
        <w:t>w</w:t>
      </w:r>
      <w:r w:rsidRPr="00770B1F">
        <w:rPr>
          <w:rFonts w:ascii="Georgia" w:hAnsi="Georgia"/>
          <w:sz w:val="20"/>
        </w:rPr>
        <w:t>ią</w:t>
      </w:r>
      <w:r w:rsidRPr="00770B1F">
        <w:rPr>
          <w:rFonts w:ascii="Georgia" w:hAnsi="Georgia"/>
          <w:spacing w:val="-2"/>
          <w:sz w:val="20"/>
        </w:rPr>
        <w:t>z</w:t>
      </w:r>
      <w:r w:rsidRPr="00770B1F">
        <w:rPr>
          <w:rFonts w:ascii="Georgia" w:hAnsi="Georgia"/>
          <w:spacing w:val="1"/>
          <w:sz w:val="20"/>
        </w:rPr>
        <w:t>a</w:t>
      </w:r>
      <w:r w:rsidRPr="00770B1F">
        <w:rPr>
          <w:rFonts w:ascii="Georgia" w:hAnsi="Georgia"/>
          <w:spacing w:val="3"/>
          <w:sz w:val="20"/>
        </w:rPr>
        <w:t>n</w:t>
      </w:r>
      <w:r w:rsidRPr="00770B1F">
        <w:rPr>
          <w:rFonts w:ascii="Georgia" w:hAnsi="Georgia"/>
          <w:spacing w:val="-2"/>
          <w:sz w:val="20"/>
        </w:rPr>
        <w:t>y</w:t>
      </w:r>
      <w:r w:rsidRPr="00770B1F">
        <w:rPr>
          <w:rFonts w:ascii="Georgia" w:hAnsi="Georgia"/>
          <w:sz w:val="20"/>
        </w:rPr>
        <w:t>ch z</w:t>
      </w:r>
      <w:r w:rsidRPr="00770B1F">
        <w:rPr>
          <w:rFonts w:ascii="Georgia" w:hAnsi="Georgia"/>
          <w:spacing w:val="-2"/>
          <w:sz w:val="20"/>
        </w:rPr>
        <w:t xml:space="preserve"> </w:t>
      </w:r>
      <w:r w:rsidRPr="00770B1F">
        <w:rPr>
          <w:rFonts w:ascii="Georgia" w:hAnsi="Georgia"/>
          <w:spacing w:val="1"/>
          <w:sz w:val="20"/>
        </w:rPr>
        <w:t>pr</w:t>
      </w:r>
      <w:r w:rsidRPr="00770B1F">
        <w:rPr>
          <w:rFonts w:ascii="Georgia" w:hAnsi="Georgia"/>
          <w:spacing w:val="-2"/>
          <w:sz w:val="20"/>
        </w:rPr>
        <w:t>z</w:t>
      </w:r>
      <w:r w:rsidRPr="00770B1F">
        <w:rPr>
          <w:rFonts w:ascii="Georgia" w:hAnsi="Georgia"/>
          <w:spacing w:val="1"/>
          <w:sz w:val="20"/>
        </w:rPr>
        <w:t>e</w:t>
      </w:r>
      <w:r w:rsidRPr="00770B1F">
        <w:rPr>
          <w:rFonts w:ascii="Georgia" w:hAnsi="Georgia"/>
          <w:sz w:val="20"/>
        </w:rPr>
        <w:t>t</w:t>
      </w:r>
      <w:r w:rsidRPr="00770B1F">
        <w:rPr>
          <w:rFonts w:ascii="Georgia" w:hAnsi="Georgia"/>
          <w:spacing w:val="-2"/>
          <w:sz w:val="20"/>
        </w:rPr>
        <w:t>w</w:t>
      </w:r>
      <w:r w:rsidRPr="00770B1F">
        <w:rPr>
          <w:rFonts w:ascii="Georgia" w:hAnsi="Georgia"/>
          <w:spacing w:val="1"/>
          <w:sz w:val="20"/>
        </w:rPr>
        <w:t>ar</w:t>
      </w:r>
      <w:r w:rsidRPr="00770B1F">
        <w:rPr>
          <w:rFonts w:ascii="Georgia" w:hAnsi="Georgia"/>
          <w:spacing w:val="-2"/>
          <w:sz w:val="20"/>
        </w:rPr>
        <w:t>z</w:t>
      </w:r>
      <w:r w:rsidRPr="00770B1F">
        <w:rPr>
          <w:rFonts w:ascii="Georgia" w:hAnsi="Georgia"/>
          <w:spacing w:val="1"/>
          <w:sz w:val="20"/>
        </w:rPr>
        <w:t>a</w:t>
      </w:r>
      <w:r w:rsidRPr="00770B1F">
        <w:rPr>
          <w:rFonts w:ascii="Georgia" w:hAnsi="Georgia"/>
          <w:spacing w:val="3"/>
          <w:sz w:val="20"/>
        </w:rPr>
        <w:t>n</w:t>
      </w:r>
      <w:r w:rsidRPr="00770B1F">
        <w:rPr>
          <w:rFonts w:ascii="Georgia" w:hAnsi="Georgia"/>
          <w:spacing w:val="-2"/>
          <w:sz w:val="20"/>
        </w:rPr>
        <w:t>y</w:t>
      </w:r>
      <w:r w:rsidRPr="00770B1F">
        <w:rPr>
          <w:rFonts w:ascii="Georgia" w:hAnsi="Georgia"/>
          <w:spacing w:val="1"/>
          <w:sz w:val="20"/>
        </w:rPr>
        <w:t>m</w:t>
      </w:r>
      <w:r w:rsidRPr="00770B1F">
        <w:rPr>
          <w:rFonts w:ascii="Georgia" w:hAnsi="Georgia"/>
          <w:sz w:val="20"/>
        </w:rPr>
        <w:t xml:space="preserve">i </w:t>
      </w:r>
      <w:r w:rsidRPr="00770B1F">
        <w:rPr>
          <w:rFonts w:ascii="Georgia" w:hAnsi="Georgia"/>
          <w:spacing w:val="10"/>
          <w:sz w:val="20"/>
        </w:rPr>
        <w:t>danymi</w:t>
      </w:r>
      <w:r w:rsidRPr="00770B1F">
        <w:rPr>
          <w:rFonts w:ascii="Georgia" w:hAnsi="Georgia"/>
          <w:sz w:val="20"/>
        </w:rPr>
        <w:t xml:space="preserve"> </w:t>
      </w:r>
      <w:r w:rsidRPr="00770B1F">
        <w:rPr>
          <w:rFonts w:ascii="Georgia" w:hAnsi="Georgia"/>
          <w:spacing w:val="10"/>
          <w:sz w:val="20"/>
        </w:rPr>
        <w:t xml:space="preserve"> </w:t>
      </w:r>
      <w:r w:rsidRPr="00770B1F">
        <w:rPr>
          <w:rFonts w:ascii="Georgia" w:hAnsi="Georgia"/>
          <w:spacing w:val="1"/>
          <w:sz w:val="20"/>
        </w:rPr>
        <w:t>o</w:t>
      </w:r>
      <w:r w:rsidRPr="00770B1F">
        <w:rPr>
          <w:rFonts w:ascii="Georgia" w:hAnsi="Georgia"/>
          <w:sz w:val="20"/>
        </w:rPr>
        <w:t>s</w:t>
      </w:r>
      <w:r w:rsidRPr="00770B1F">
        <w:rPr>
          <w:rFonts w:ascii="Georgia" w:hAnsi="Georgia"/>
          <w:spacing w:val="1"/>
          <w:sz w:val="20"/>
        </w:rPr>
        <w:t>obo</w:t>
      </w:r>
      <w:r w:rsidRPr="00770B1F">
        <w:rPr>
          <w:rFonts w:ascii="Georgia" w:hAnsi="Georgia"/>
          <w:spacing w:val="-3"/>
          <w:sz w:val="20"/>
        </w:rPr>
        <w:t>w</w:t>
      </w:r>
      <w:r w:rsidRPr="00770B1F">
        <w:rPr>
          <w:rFonts w:ascii="Georgia" w:hAnsi="Georgia"/>
          <w:spacing w:val="-2"/>
          <w:sz w:val="20"/>
        </w:rPr>
        <w:t>y</w:t>
      </w:r>
      <w:r w:rsidRPr="00770B1F">
        <w:rPr>
          <w:rFonts w:ascii="Georgia" w:hAnsi="Georgia"/>
          <w:spacing w:val="1"/>
          <w:sz w:val="20"/>
        </w:rPr>
        <w:t>m</w:t>
      </w:r>
      <w:r w:rsidRPr="00770B1F">
        <w:rPr>
          <w:rFonts w:ascii="Georgia" w:hAnsi="Georgia"/>
          <w:sz w:val="20"/>
        </w:rPr>
        <w:t>i, z k</w:t>
      </w:r>
      <w:r w:rsidRPr="00770B1F">
        <w:rPr>
          <w:rFonts w:ascii="Georgia" w:hAnsi="Georgia"/>
          <w:spacing w:val="3"/>
          <w:sz w:val="20"/>
        </w:rPr>
        <w:t>t</w:t>
      </w:r>
      <w:r w:rsidRPr="00770B1F">
        <w:rPr>
          <w:rFonts w:ascii="Georgia" w:hAnsi="Georgia"/>
          <w:spacing w:val="1"/>
          <w:sz w:val="20"/>
        </w:rPr>
        <w:t>ó</w:t>
      </w:r>
      <w:r w:rsidRPr="00770B1F">
        <w:rPr>
          <w:rFonts w:ascii="Georgia" w:hAnsi="Georgia"/>
          <w:sz w:val="20"/>
        </w:rPr>
        <w:t>r</w:t>
      </w:r>
      <w:r w:rsidRPr="00770B1F">
        <w:rPr>
          <w:rFonts w:ascii="Georgia" w:hAnsi="Georgia"/>
          <w:spacing w:val="-3"/>
          <w:sz w:val="20"/>
        </w:rPr>
        <w:t>y</w:t>
      </w:r>
      <w:r w:rsidRPr="00770B1F">
        <w:rPr>
          <w:rFonts w:ascii="Georgia" w:hAnsi="Georgia"/>
          <w:spacing w:val="1"/>
          <w:sz w:val="20"/>
        </w:rPr>
        <w:t>m</w:t>
      </w:r>
      <w:r w:rsidRPr="00770B1F">
        <w:rPr>
          <w:rFonts w:ascii="Georgia" w:hAnsi="Georgia"/>
          <w:sz w:val="20"/>
        </w:rPr>
        <w:t xml:space="preserve">i </w:t>
      </w:r>
      <w:r w:rsidRPr="00770B1F">
        <w:rPr>
          <w:rFonts w:ascii="Georgia" w:hAnsi="Georgia"/>
          <w:spacing w:val="10"/>
          <w:sz w:val="20"/>
        </w:rPr>
        <w:t xml:space="preserve"> </w:t>
      </w:r>
      <w:r w:rsidRPr="00770B1F">
        <w:rPr>
          <w:rFonts w:ascii="Georgia" w:hAnsi="Georgia"/>
          <w:sz w:val="20"/>
        </w:rPr>
        <w:t xml:space="preserve">się </w:t>
      </w:r>
      <w:r w:rsidRPr="00770B1F">
        <w:rPr>
          <w:rFonts w:ascii="Georgia" w:hAnsi="Georgia"/>
          <w:spacing w:val="-2"/>
          <w:sz w:val="20"/>
        </w:rPr>
        <w:t>z</w:t>
      </w:r>
      <w:r w:rsidRPr="00770B1F">
        <w:rPr>
          <w:rFonts w:ascii="Georgia" w:hAnsi="Georgia"/>
          <w:spacing w:val="1"/>
          <w:sz w:val="20"/>
        </w:rPr>
        <w:t>apo</w:t>
      </w:r>
      <w:r w:rsidRPr="00770B1F">
        <w:rPr>
          <w:rFonts w:ascii="Georgia" w:hAnsi="Georgia"/>
          <w:spacing w:val="-2"/>
          <w:sz w:val="20"/>
        </w:rPr>
        <w:t>z</w:t>
      </w:r>
      <w:r w:rsidRPr="00770B1F">
        <w:rPr>
          <w:rFonts w:ascii="Georgia" w:hAnsi="Georgia"/>
          <w:spacing w:val="1"/>
          <w:sz w:val="20"/>
        </w:rPr>
        <w:t>na</w:t>
      </w:r>
      <w:r w:rsidRPr="00770B1F">
        <w:rPr>
          <w:rFonts w:ascii="Georgia" w:hAnsi="Georgia"/>
          <w:sz w:val="20"/>
        </w:rPr>
        <w:t>ła</w:t>
      </w:r>
      <w:r w:rsidRPr="00770B1F">
        <w:rPr>
          <w:rFonts w:ascii="Georgia" w:hAnsi="Georgia"/>
          <w:spacing w:val="2"/>
          <w:sz w:val="20"/>
        </w:rPr>
        <w:t>m</w:t>
      </w:r>
      <w:r w:rsidRPr="00770B1F">
        <w:rPr>
          <w:rFonts w:ascii="Georgia" w:hAnsi="Georgia"/>
          <w:sz w:val="20"/>
        </w:rPr>
        <w:t>(e</w:t>
      </w:r>
      <w:r w:rsidRPr="00770B1F">
        <w:rPr>
          <w:rFonts w:ascii="Georgia" w:hAnsi="Georgia"/>
          <w:spacing w:val="2"/>
          <w:sz w:val="20"/>
        </w:rPr>
        <w:t>m</w:t>
      </w:r>
      <w:r w:rsidRPr="00770B1F">
        <w:rPr>
          <w:rFonts w:ascii="Georgia" w:hAnsi="Georgia"/>
          <w:sz w:val="20"/>
        </w:rPr>
        <w:t>) w z</w:t>
      </w:r>
      <w:r w:rsidRPr="00770B1F">
        <w:rPr>
          <w:rFonts w:ascii="Georgia" w:hAnsi="Georgia"/>
          <w:spacing w:val="-3"/>
          <w:sz w:val="20"/>
        </w:rPr>
        <w:t>w</w:t>
      </w:r>
      <w:r w:rsidRPr="00770B1F">
        <w:rPr>
          <w:rFonts w:ascii="Georgia" w:hAnsi="Georgia"/>
          <w:sz w:val="20"/>
        </w:rPr>
        <w:t>i</w:t>
      </w:r>
      <w:r w:rsidRPr="00770B1F">
        <w:rPr>
          <w:rFonts w:ascii="Georgia" w:hAnsi="Georgia"/>
          <w:spacing w:val="3"/>
          <w:sz w:val="20"/>
        </w:rPr>
        <w:t>ą</w:t>
      </w:r>
      <w:r w:rsidRPr="00770B1F">
        <w:rPr>
          <w:rFonts w:ascii="Georgia" w:hAnsi="Georgia"/>
          <w:spacing w:val="-2"/>
          <w:sz w:val="20"/>
        </w:rPr>
        <w:t>z</w:t>
      </w:r>
      <w:r w:rsidRPr="00770B1F">
        <w:rPr>
          <w:rFonts w:ascii="Georgia" w:hAnsi="Georgia"/>
          <w:sz w:val="20"/>
        </w:rPr>
        <w:t>ku z</w:t>
      </w:r>
      <w:r w:rsidRPr="00770B1F">
        <w:rPr>
          <w:rFonts w:ascii="Georgia" w:hAnsi="Georgia"/>
          <w:spacing w:val="1"/>
          <w:sz w:val="20"/>
        </w:rPr>
        <w:t> </w:t>
      </w:r>
      <w:r w:rsidRPr="00770B1F">
        <w:rPr>
          <w:rFonts w:ascii="Georgia" w:hAnsi="Georgia"/>
          <w:sz w:val="20"/>
        </w:rPr>
        <w:t>w</w:t>
      </w:r>
      <w:r w:rsidRPr="00770B1F">
        <w:rPr>
          <w:rFonts w:ascii="Georgia" w:hAnsi="Georgia"/>
          <w:spacing w:val="-3"/>
          <w:sz w:val="20"/>
        </w:rPr>
        <w:t>y</w:t>
      </w:r>
      <w:r w:rsidRPr="00770B1F">
        <w:rPr>
          <w:rFonts w:ascii="Georgia" w:hAnsi="Georgia"/>
          <w:sz w:val="20"/>
        </w:rPr>
        <w:t>k</w:t>
      </w:r>
      <w:r w:rsidRPr="00770B1F">
        <w:rPr>
          <w:rFonts w:ascii="Georgia" w:hAnsi="Georgia"/>
          <w:spacing w:val="1"/>
          <w:sz w:val="20"/>
        </w:rPr>
        <w:t>on</w:t>
      </w:r>
      <w:r w:rsidRPr="00770B1F">
        <w:rPr>
          <w:rFonts w:ascii="Georgia" w:hAnsi="Georgia"/>
          <w:sz w:val="20"/>
        </w:rPr>
        <w:t>y</w:t>
      </w:r>
      <w:r w:rsidRPr="00770B1F">
        <w:rPr>
          <w:rFonts w:ascii="Georgia" w:hAnsi="Georgia"/>
          <w:spacing w:val="-3"/>
          <w:sz w:val="20"/>
        </w:rPr>
        <w:t>w</w:t>
      </w:r>
      <w:r w:rsidRPr="00770B1F">
        <w:rPr>
          <w:rFonts w:ascii="Georgia" w:hAnsi="Georgia"/>
          <w:spacing w:val="1"/>
          <w:sz w:val="20"/>
        </w:rPr>
        <w:t>an</w:t>
      </w:r>
      <w:r w:rsidRPr="00770B1F">
        <w:rPr>
          <w:rFonts w:ascii="Georgia" w:hAnsi="Georgia"/>
          <w:sz w:val="20"/>
        </w:rPr>
        <w:t>ą</w:t>
      </w:r>
      <w:r w:rsidRPr="00770B1F">
        <w:rPr>
          <w:rFonts w:ascii="Georgia" w:hAnsi="Georgia"/>
          <w:spacing w:val="1"/>
          <w:sz w:val="20"/>
        </w:rPr>
        <w:t xml:space="preserve"> p</w:t>
      </w:r>
      <w:r w:rsidRPr="00770B1F">
        <w:rPr>
          <w:rFonts w:ascii="Georgia" w:hAnsi="Georgia"/>
          <w:sz w:val="20"/>
        </w:rPr>
        <w:t>rac</w:t>
      </w:r>
      <w:r w:rsidRPr="00770B1F">
        <w:rPr>
          <w:rFonts w:ascii="Georgia" w:hAnsi="Georgia"/>
          <w:spacing w:val="1"/>
          <w:sz w:val="20"/>
        </w:rPr>
        <w:t>ą</w:t>
      </w:r>
      <w:r w:rsidRPr="00770B1F">
        <w:rPr>
          <w:rFonts w:ascii="Georgia" w:hAnsi="Georgia"/>
          <w:sz w:val="20"/>
        </w:rPr>
        <w:t>,</w:t>
      </w:r>
      <w:r w:rsidRPr="00770B1F">
        <w:rPr>
          <w:rFonts w:ascii="Georgia" w:hAnsi="Georgia"/>
          <w:spacing w:val="-1"/>
          <w:sz w:val="20"/>
        </w:rPr>
        <w:t xml:space="preserve"> </w:t>
      </w:r>
      <w:r w:rsidRPr="00770B1F">
        <w:rPr>
          <w:rFonts w:ascii="Georgia" w:hAnsi="Georgia"/>
          <w:spacing w:val="1"/>
          <w:sz w:val="20"/>
        </w:rPr>
        <w:t>o</w:t>
      </w:r>
      <w:r w:rsidRPr="00770B1F">
        <w:rPr>
          <w:rFonts w:ascii="Georgia" w:hAnsi="Georgia"/>
          <w:sz w:val="20"/>
        </w:rPr>
        <w:t>raz</w:t>
      </w:r>
      <w:r w:rsidRPr="00770B1F">
        <w:rPr>
          <w:rFonts w:ascii="Georgia" w:hAnsi="Georgia"/>
          <w:spacing w:val="-2"/>
          <w:sz w:val="20"/>
        </w:rPr>
        <w:t xml:space="preserve"> z</w:t>
      </w:r>
      <w:r w:rsidRPr="00770B1F">
        <w:rPr>
          <w:rFonts w:ascii="Georgia" w:hAnsi="Georgia"/>
          <w:spacing w:val="1"/>
          <w:sz w:val="20"/>
        </w:rPr>
        <w:t>a</w:t>
      </w:r>
      <w:r w:rsidRPr="00770B1F">
        <w:rPr>
          <w:rFonts w:ascii="Georgia" w:hAnsi="Georgia"/>
          <w:sz w:val="20"/>
        </w:rPr>
        <w:t>c</w:t>
      </w:r>
      <w:r w:rsidRPr="00770B1F">
        <w:rPr>
          <w:rFonts w:ascii="Georgia" w:hAnsi="Georgia"/>
          <w:spacing w:val="1"/>
          <w:sz w:val="20"/>
        </w:rPr>
        <w:t>ho</w:t>
      </w:r>
      <w:r w:rsidRPr="00770B1F">
        <w:rPr>
          <w:rFonts w:ascii="Georgia" w:hAnsi="Georgia"/>
          <w:spacing w:val="-3"/>
          <w:sz w:val="20"/>
        </w:rPr>
        <w:t>w</w:t>
      </w:r>
      <w:r w:rsidRPr="00770B1F">
        <w:rPr>
          <w:rFonts w:ascii="Georgia" w:hAnsi="Georgia"/>
          <w:spacing w:val="1"/>
          <w:sz w:val="20"/>
        </w:rPr>
        <w:t>a</w:t>
      </w:r>
      <w:r w:rsidRPr="00770B1F">
        <w:rPr>
          <w:rFonts w:ascii="Georgia" w:hAnsi="Georgia"/>
          <w:sz w:val="20"/>
        </w:rPr>
        <w:t>ć</w:t>
      </w:r>
      <w:r w:rsidRPr="00770B1F">
        <w:rPr>
          <w:rFonts w:ascii="Georgia" w:hAnsi="Georgia"/>
          <w:spacing w:val="3"/>
          <w:sz w:val="20"/>
        </w:rPr>
        <w:t xml:space="preserve"> </w:t>
      </w:r>
      <w:r w:rsidRPr="00770B1F">
        <w:rPr>
          <w:rFonts w:ascii="Georgia" w:hAnsi="Georgia"/>
          <w:sz w:val="20"/>
        </w:rPr>
        <w:t>w</w:t>
      </w:r>
      <w:r w:rsidRPr="00770B1F">
        <w:rPr>
          <w:rFonts w:ascii="Georgia" w:hAnsi="Georgia"/>
          <w:spacing w:val="-3"/>
          <w:sz w:val="20"/>
        </w:rPr>
        <w:t xml:space="preserve"> </w:t>
      </w:r>
      <w:r w:rsidRPr="00770B1F">
        <w:rPr>
          <w:rFonts w:ascii="Georgia" w:hAnsi="Georgia"/>
          <w:spacing w:val="1"/>
          <w:sz w:val="20"/>
        </w:rPr>
        <w:t>ta</w:t>
      </w:r>
      <w:r w:rsidRPr="00770B1F">
        <w:rPr>
          <w:rFonts w:ascii="Georgia" w:hAnsi="Georgia"/>
          <w:sz w:val="20"/>
        </w:rPr>
        <w:t>je</w:t>
      </w:r>
      <w:r w:rsidRPr="00770B1F">
        <w:rPr>
          <w:rFonts w:ascii="Georgia" w:hAnsi="Georgia"/>
          <w:spacing w:val="2"/>
          <w:sz w:val="20"/>
        </w:rPr>
        <w:t>m</w:t>
      </w:r>
      <w:r w:rsidRPr="00770B1F">
        <w:rPr>
          <w:rFonts w:ascii="Georgia" w:hAnsi="Georgia"/>
          <w:spacing w:val="1"/>
          <w:sz w:val="20"/>
        </w:rPr>
        <w:t>n</w:t>
      </w:r>
      <w:r w:rsidRPr="00770B1F">
        <w:rPr>
          <w:rFonts w:ascii="Georgia" w:hAnsi="Georgia"/>
          <w:sz w:val="20"/>
        </w:rPr>
        <w:t>icy</w:t>
      </w:r>
      <w:r w:rsidRPr="00770B1F">
        <w:rPr>
          <w:rFonts w:ascii="Georgia" w:hAnsi="Georgia"/>
          <w:spacing w:val="-3"/>
          <w:sz w:val="20"/>
        </w:rPr>
        <w:t xml:space="preserve"> </w:t>
      </w:r>
      <w:r w:rsidRPr="00770B1F">
        <w:rPr>
          <w:rFonts w:ascii="Georgia" w:hAnsi="Georgia"/>
          <w:sz w:val="20"/>
        </w:rPr>
        <w:t>s</w:t>
      </w:r>
      <w:r w:rsidRPr="00770B1F">
        <w:rPr>
          <w:rFonts w:ascii="Georgia" w:hAnsi="Georgia"/>
          <w:spacing w:val="1"/>
          <w:sz w:val="20"/>
        </w:rPr>
        <w:t>po</w:t>
      </w:r>
      <w:r w:rsidRPr="00770B1F">
        <w:rPr>
          <w:rFonts w:ascii="Georgia" w:hAnsi="Georgia"/>
          <w:sz w:val="20"/>
        </w:rPr>
        <w:t>s</w:t>
      </w:r>
      <w:r w:rsidRPr="00770B1F">
        <w:rPr>
          <w:rFonts w:ascii="Georgia" w:hAnsi="Georgia"/>
          <w:spacing w:val="-1"/>
          <w:sz w:val="20"/>
        </w:rPr>
        <w:t>o</w:t>
      </w:r>
      <w:r w:rsidRPr="00770B1F">
        <w:rPr>
          <w:rFonts w:ascii="Georgia" w:hAnsi="Georgia"/>
          <w:spacing w:val="1"/>
          <w:sz w:val="20"/>
        </w:rPr>
        <w:t>b</w:t>
      </w:r>
      <w:r w:rsidRPr="00770B1F">
        <w:rPr>
          <w:rFonts w:ascii="Georgia" w:hAnsi="Georgia"/>
          <w:sz w:val="20"/>
        </w:rPr>
        <w:t>y</w:t>
      </w:r>
      <w:r w:rsidRPr="00770B1F">
        <w:rPr>
          <w:rFonts w:ascii="Georgia" w:hAnsi="Georgia"/>
          <w:spacing w:val="-2"/>
          <w:sz w:val="20"/>
        </w:rPr>
        <w:t xml:space="preserve"> </w:t>
      </w:r>
      <w:r w:rsidRPr="00770B1F">
        <w:rPr>
          <w:rFonts w:ascii="Georgia" w:hAnsi="Georgia"/>
          <w:sz w:val="20"/>
        </w:rPr>
        <w:t>ich</w:t>
      </w:r>
      <w:r w:rsidRPr="00770B1F">
        <w:rPr>
          <w:rFonts w:ascii="Georgia" w:hAnsi="Georgia"/>
          <w:spacing w:val="1"/>
          <w:sz w:val="20"/>
        </w:rPr>
        <w:t xml:space="preserve"> </w:t>
      </w:r>
      <w:r w:rsidRPr="00770B1F">
        <w:rPr>
          <w:rFonts w:ascii="Georgia" w:hAnsi="Georgia"/>
          <w:spacing w:val="-2"/>
          <w:sz w:val="20"/>
        </w:rPr>
        <w:t>z</w:t>
      </w:r>
      <w:r w:rsidRPr="00770B1F">
        <w:rPr>
          <w:rFonts w:ascii="Georgia" w:hAnsi="Georgia"/>
          <w:spacing w:val="1"/>
          <w:sz w:val="20"/>
        </w:rPr>
        <w:t>abe</w:t>
      </w:r>
      <w:r w:rsidRPr="00770B1F">
        <w:rPr>
          <w:rFonts w:ascii="Georgia" w:hAnsi="Georgia"/>
          <w:spacing w:val="-2"/>
          <w:sz w:val="20"/>
        </w:rPr>
        <w:t>z</w:t>
      </w:r>
      <w:r w:rsidRPr="00770B1F">
        <w:rPr>
          <w:rFonts w:ascii="Georgia" w:hAnsi="Georgia"/>
          <w:spacing w:val="1"/>
          <w:sz w:val="20"/>
        </w:rPr>
        <w:t>p</w:t>
      </w:r>
      <w:r w:rsidRPr="00770B1F">
        <w:rPr>
          <w:rFonts w:ascii="Georgia" w:hAnsi="Georgia"/>
          <w:sz w:val="20"/>
        </w:rPr>
        <w:t>iec</w:t>
      </w:r>
      <w:r w:rsidRPr="00770B1F">
        <w:rPr>
          <w:rFonts w:ascii="Georgia" w:hAnsi="Georgia"/>
          <w:spacing w:val="-2"/>
          <w:sz w:val="20"/>
        </w:rPr>
        <w:t>z</w:t>
      </w:r>
      <w:r w:rsidRPr="00770B1F">
        <w:rPr>
          <w:rFonts w:ascii="Georgia" w:hAnsi="Georgia"/>
          <w:spacing w:val="1"/>
          <w:sz w:val="20"/>
        </w:rPr>
        <w:t>en</w:t>
      </w:r>
      <w:r w:rsidRPr="00770B1F">
        <w:rPr>
          <w:rFonts w:ascii="Georgia" w:hAnsi="Georgia"/>
          <w:sz w:val="20"/>
        </w:rPr>
        <w:t>ia.</w:t>
      </w:r>
    </w:p>
    <w:p w:rsidR="00770B1F" w:rsidRPr="00770B1F" w:rsidRDefault="00770B1F" w:rsidP="00770B1F">
      <w:pPr>
        <w:pStyle w:val="Tekstpodstawowy32"/>
        <w:autoSpaceDE w:val="0"/>
        <w:autoSpaceDN w:val="0"/>
        <w:adjustRightInd w:val="0"/>
        <w:spacing w:line="480" w:lineRule="auto"/>
        <w:rPr>
          <w:rFonts w:eastAsia="Calibri"/>
          <w:kern w:val="0"/>
          <w:szCs w:val="24"/>
          <w:lang w:eastAsia="pl-PL"/>
        </w:rPr>
      </w:pPr>
    </w:p>
    <w:p w:rsidR="00770B1F" w:rsidRPr="00770B1F" w:rsidRDefault="00770B1F" w:rsidP="00770B1F">
      <w:pPr>
        <w:autoSpaceDE w:val="0"/>
        <w:autoSpaceDN w:val="0"/>
        <w:adjustRightInd w:val="0"/>
        <w:spacing w:line="480" w:lineRule="auto"/>
        <w:ind w:firstLine="708"/>
        <w:jc w:val="both"/>
        <w:rPr>
          <w:rFonts w:ascii="Georgia" w:hAnsi="Georgia"/>
          <w:sz w:val="20"/>
        </w:rPr>
      </w:pPr>
      <w:r w:rsidRPr="00770B1F">
        <w:rPr>
          <w:rFonts w:ascii="Georgia" w:hAnsi="Georgia"/>
          <w:sz w:val="20"/>
        </w:rPr>
        <w:t xml:space="preserve">Zobowiązuję się do stosowania zabezpieczeń pomieszczeń przed dostępem osób nieuprawnionych. </w:t>
      </w:r>
    </w:p>
    <w:p w:rsidR="00770B1F" w:rsidRPr="00770B1F" w:rsidRDefault="00770B1F" w:rsidP="00770B1F">
      <w:pPr>
        <w:widowControl w:val="0"/>
        <w:autoSpaceDE w:val="0"/>
        <w:autoSpaceDN w:val="0"/>
        <w:adjustRightInd w:val="0"/>
        <w:spacing w:line="480" w:lineRule="auto"/>
        <w:jc w:val="both"/>
        <w:rPr>
          <w:rFonts w:ascii="Georgia" w:hAnsi="Georgia"/>
          <w:sz w:val="20"/>
        </w:rPr>
      </w:pPr>
    </w:p>
    <w:p w:rsidR="00770B1F" w:rsidRPr="00770B1F" w:rsidRDefault="00770B1F" w:rsidP="00770B1F">
      <w:pPr>
        <w:pStyle w:val="Tekstpodstawowywcity2"/>
        <w:spacing w:line="480" w:lineRule="auto"/>
        <w:ind w:left="0"/>
        <w:rPr>
          <w:spacing w:val="40"/>
        </w:rPr>
      </w:pPr>
      <w:r w:rsidRPr="00770B1F">
        <w:t xml:space="preserve">Rozumiem, że w myśl art. 37 ustawy o ochronie danych osobowych jestem upoważniony przez Administratora Danych Osobowych tj. ZZOZ w Wadowicach do przetwarzania danych osobowych w zakresie ewidencji kluczy oraz monitoringu wizyjnego. </w:t>
      </w:r>
    </w:p>
    <w:p w:rsidR="00770B1F" w:rsidRPr="00770B1F" w:rsidRDefault="00770B1F" w:rsidP="00770B1F">
      <w:pPr>
        <w:widowControl w:val="0"/>
        <w:autoSpaceDE w:val="0"/>
        <w:autoSpaceDN w:val="0"/>
        <w:adjustRightInd w:val="0"/>
        <w:spacing w:line="480" w:lineRule="auto"/>
        <w:jc w:val="both"/>
        <w:rPr>
          <w:rFonts w:ascii="Georgia" w:hAnsi="Georgia"/>
          <w:sz w:val="20"/>
        </w:rPr>
      </w:pPr>
    </w:p>
    <w:p w:rsidR="00770B1F" w:rsidRPr="00770B1F" w:rsidRDefault="00770B1F" w:rsidP="00770B1F">
      <w:pPr>
        <w:widowControl w:val="0"/>
        <w:autoSpaceDE w:val="0"/>
        <w:autoSpaceDN w:val="0"/>
        <w:adjustRightInd w:val="0"/>
        <w:spacing w:line="480" w:lineRule="auto"/>
        <w:ind w:firstLine="708"/>
        <w:jc w:val="both"/>
        <w:rPr>
          <w:rFonts w:ascii="Georgia" w:hAnsi="Georgia"/>
          <w:sz w:val="20"/>
        </w:rPr>
      </w:pPr>
      <w:r w:rsidRPr="00770B1F">
        <w:rPr>
          <w:rFonts w:ascii="Georgia" w:hAnsi="Georgia"/>
          <w:sz w:val="20"/>
        </w:rPr>
        <w:t xml:space="preserve">Rozumiem, że warunki zobowiązania trwają w tracie umowy jak i po jej zakończeniu. </w:t>
      </w:r>
    </w:p>
    <w:p w:rsidR="00770B1F" w:rsidRPr="00770B1F" w:rsidRDefault="00770B1F" w:rsidP="00770B1F">
      <w:pPr>
        <w:widowControl w:val="0"/>
        <w:autoSpaceDE w:val="0"/>
        <w:autoSpaceDN w:val="0"/>
        <w:adjustRightInd w:val="0"/>
        <w:spacing w:line="200" w:lineRule="exact"/>
        <w:jc w:val="both"/>
        <w:rPr>
          <w:rFonts w:ascii="Georgia" w:hAnsi="Georgia"/>
          <w:sz w:val="20"/>
        </w:rPr>
      </w:pPr>
    </w:p>
    <w:p w:rsidR="00770B1F" w:rsidRDefault="00770B1F" w:rsidP="00770B1F">
      <w:pPr>
        <w:widowControl w:val="0"/>
        <w:autoSpaceDE w:val="0"/>
        <w:autoSpaceDN w:val="0"/>
        <w:adjustRightInd w:val="0"/>
        <w:spacing w:line="200" w:lineRule="exact"/>
        <w:jc w:val="both"/>
        <w:rPr>
          <w:rFonts w:ascii="Georgia" w:hAnsi="Georgia"/>
          <w:sz w:val="20"/>
        </w:rPr>
      </w:pPr>
    </w:p>
    <w:p w:rsidR="00770B1F" w:rsidRDefault="00770B1F" w:rsidP="00770B1F">
      <w:pPr>
        <w:widowControl w:val="0"/>
        <w:autoSpaceDE w:val="0"/>
        <w:autoSpaceDN w:val="0"/>
        <w:adjustRightInd w:val="0"/>
        <w:spacing w:line="200" w:lineRule="exact"/>
        <w:jc w:val="both"/>
        <w:rPr>
          <w:rFonts w:ascii="Georgia" w:hAnsi="Georgia"/>
          <w:sz w:val="20"/>
        </w:rPr>
      </w:pPr>
    </w:p>
    <w:p w:rsidR="00770B1F" w:rsidRDefault="00770B1F" w:rsidP="00770B1F">
      <w:pPr>
        <w:widowControl w:val="0"/>
        <w:autoSpaceDE w:val="0"/>
        <w:autoSpaceDN w:val="0"/>
        <w:adjustRightInd w:val="0"/>
        <w:spacing w:line="200" w:lineRule="exact"/>
        <w:jc w:val="both"/>
        <w:rPr>
          <w:rFonts w:ascii="Georgia" w:hAnsi="Georgia"/>
          <w:sz w:val="20"/>
        </w:rPr>
      </w:pPr>
    </w:p>
    <w:p w:rsidR="00770B1F" w:rsidRDefault="00770B1F" w:rsidP="00770B1F">
      <w:pPr>
        <w:widowControl w:val="0"/>
        <w:autoSpaceDE w:val="0"/>
        <w:autoSpaceDN w:val="0"/>
        <w:adjustRightInd w:val="0"/>
        <w:spacing w:line="200" w:lineRule="exact"/>
        <w:jc w:val="both"/>
        <w:rPr>
          <w:rFonts w:ascii="Georgia" w:hAnsi="Georgia"/>
          <w:sz w:val="20"/>
        </w:rPr>
      </w:pPr>
    </w:p>
    <w:p w:rsidR="00770B1F" w:rsidRDefault="00770B1F" w:rsidP="00770B1F">
      <w:pPr>
        <w:widowControl w:val="0"/>
        <w:autoSpaceDE w:val="0"/>
        <w:autoSpaceDN w:val="0"/>
        <w:adjustRightInd w:val="0"/>
        <w:spacing w:line="200" w:lineRule="exact"/>
        <w:jc w:val="both"/>
        <w:rPr>
          <w:rFonts w:ascii="Georgia" w:hAnsi="Georgia"/>
          <w:sz w:val="20"/>
        </w:rPr>
      </w:pPr>
    </w:p>
    <w:p w:rsidR="00770B1F" w:rsidRDefault="00770B1F" w:rsidP="00770B1F">
      <w:pPr>
        <w:widowControl w:val="0"/>
        <w:autoSpaceDE w:val="0"/>
        <w:autoSpaceDN w:val="0"/>
        <w:adjustRightInd w:val="0"/>
        <w:spacing w:line="200" w:lineRule="exact"/>
        <w:jc w:val="both"/>
        <w:rPr>
          <w:rFonts w:ascii="Georgia" w:hAnsi="Georgia"/>
          <w:sz w:val="20"/>
        </w:rPr>
      </w:pPr>
    </w:p>
    <w:p w:rsidR="00770B1F" w:rsidRDefault="00770B1F" w:rsidP="00770B1F">
      <w:pPr>
        <w:widowControl w:val="0"/>
        <w:autoSpaceDE w:val="0"/>
        <w:autoSpaceDN w:val="0"/>
        <w:adjustRightInd w:val="0"/>
        <w:spacing w:line="200" w:lineRule="exact"/>
        <w:jc w:val="both"/>
        <w:rPr>
          <w:rFonts w:ascii="Georgia" w:hAnsi="Georgia"/>
          <w:sz w:val="20"/>
        </w:rPr>
      </w:pPr>
    </w:p>
    <w:p w:rsidR="00770B1F" w:rsidRDefault="00770B1F" w:rsidP="00770B1F">
      <w:pPr>
        <w:widowControl w:val="0"/>
        <w:autoSpaceDE w:val="0"/>
        <w:autoSpaceDN w:val="0"/>
        <w:adjustRightInd w:val="0"/>
        <w:spacing w:line="200" w:lineRule="exact"/>
        <w:jc w:val="both"/>
        <w:rPr>
          <w:rFonts w:ascii="Georgia" w:hAnsi="Georgia"/>
          <w:sz w:val="20"/>
        </w:rPr>
      </w:pPr>
    </w:p>
    <w:p w:rsidR="00770B1F" w:rsidRPr="00770B1F" w:rsidRDefault="00770B1F" w:rsidP="00770B1F">
      <w:pPr>
        <w:widowControl w:val="0"/>
        <w:autoSpaceDE w:val="0"/>
        <w:autoSpaceDN w:val="0"/>
        <w:adjustRightInd w:val="0"/>
        <w:spacing w:line="200" w:lineRule="exact"/>
        <w:jc w:val="both"/>
        <w:rPr>
          <w:rFonts w:ascii="Georgia" w:hAnsi="Georgia"/>
          <w:sz w:val="20"/>
        </w:rPr>
      </w:pPr>
    </w:p>
    <w:p w:rsidR="00770B1F" w:rsidRPr="00770B1F" w:rsidRDefault="00770B1F" w:rsidP="00770B1F">
      <w:pPr>
        <w:widowControl w:val="0"/>
        <w:autoSpaceDE w:val="0"/>
        <w:autoSpaceDN w:val="0"/>
        <w:adjustRightInd w:val="0"/>
        <w:spacing w:line="200" w:lineRule="exact"/>
        <w:jc w:val="both"/>
        <w:rPr>
          <w:rFonts w:ascii="Georgia" w:hAnsi="Georgia"/>
        </w:rPr>
      </w:pPr>
    </w:p>
    <w:p w:rsidR="00770B1F" w:rsidRPr="00770B1F" w:rsidRDefault="00770B1F" w:rsidP="00770B1F">
      <w:pPr>
        <w:autoSpaceDE w:val="0"/>
        <w:jc w:val="both"/>
        <w:rPr>
          <w:rFonts w:ascii="Georgia" w:hAnsi="Georgia"/>
          <w:sz w:val="16"/>
          <w:szCs w:val="18"/>
        </w:rPr>
      </w:pPr>
      <w:r w:rsidRPr="00770B1F">
        <w:rPr>
          <w:rFonts w:ascii="Georgia" w:hAnsi="Georgia"/>
          <w:sz w:val="16"/>
          <w:szCs w:val="18"/>
        </w:rPr>
        <w:t xml:space="preserve">........................................... , </w:t>
      </w:r>
      <w:r w:rsidRPr="00770B1F">
        <w:rPr>
          <w:rFonts w:ascii="Georgia" w:hAnsi="Georgia"/>
          <w:sz w:val="16"/>
          <w:szCs w:val="18"/>
        </w:rPr>
        <w:tab/>
      </w:r>
      <w:r w:rsidRPr="00770B1F">
        <w:rPr>
          <w:rFonts w:ascii="Georgia" w:hAnsi="Georgia"/>
          <w:sz w:val="16"/>
          <w:szCs w:val="18"/>
        </w:rPr>
        <w:tab/>
      </w:r>
      <w:r w:rsidRPr="00770B1F">
        <w:rPr>
          <w:rFonts w:ascii="Georgia" w:hAnsi="Georgia"/>
          <w:sz w:val="16"/>
          <w:szCs w:val="18"/>
        </w:rPr>
        <w:tab/>
      </w:r>
      <w:r w:rsidRPr="00770B1F">
        <w:rPr>
          <w:rFonts w:ascii="Georgia" w:hAnsi="Georgia"/>
          <w:sz w:val="16"/>
          <w:szCs w:val="18"/>
        </w:rPr>
        <w:tab/>
      </w:r>
      <w:r w:rsidRPr="00770B1F">
        <w:rPr>
          <w:rFonts w:ascii="Georgia" w:hAnsi="Georgia"/>
          <w:sz w:val="16"/>
          <w:szCs w:val="18"/>
        </w:rPr>
        <w:tab/>
        <w:t>.................................................................................. ,</w:t>
      </w:r>
    </w:p>
    <w:p w:rsidR="00770B1F" w:rsidRPr="00770B1F" w:rsidRDefault="00770B1F" w:rsidP="00770B1F">
      <w:pPr>
        <w:autoSpaceDE w:val="0"/>
        <w:ind w:left="5220" w:right="790" w:hanging="5040"/>
        <w:jc w:val="both"/>
        <w:rPr>
          <w:rFonts w:ascii="Georgia" w:hAnsi="Georgia"/>
          <w:i/>
          <w:sz w:val="16"/>
          <w:szCs w:val="18"/>
        </w:rPr>
      </w:pPr>
      <w:r w:rsidRPr="00770B1F">
        <w:rPr>
          <w:rFonts w:ascii="Georgia" w:hAnsi="Georgia"/>
          <w:i/>
          <w:sz w:val="16"/>
          <w:szCs w:val="18"/>
        </w:rPr>
        <w:t xml:space="preserve">(miejscowość, data) </w:t>
      </w:r>
      <w:r w:rsidRPr="00770B1F">
        <w:rPr>
          <w:rFonts w:ascii="Georgia" w:hAnsi="Georgia"/>
          <w:i/>
          <w:sz w:val="16"/>
          <w:szCs w:val="18"/>
        </w:rPr>
        <w:tab/>
        <w:t>(podpis pracownika Wykonawcy)</w:t>
      </w:r>
    </w:p>
    <w:p w:rsidR="004328D9" w:rsidRPr="00770B1F" w:rsidRDefault="004328D9" w:rsidP="000C1A9B">
      <w:pPr>
        <w:suppressAutoHyphens w:val="0"/>
        <w:spacing w:after="160" w:line="259" w:lineRule="auto"/>
        <w:textAlignment w:val="auto"/>
        <w:rPr>
          <w:rFonts w:ascii="Georgia" w:hAnsi="Georgia" w:cs="Georgia"/>
          <w:b/>
          <w:bCs/>
          <w:i/>
          <w:iCs/>
          <w:sz w:val="20"/>
        </w:rPr>
      </w:pPr>
    </w:p>
    <w:sectPr w:rsidR="004328D9" w:rsidRPr="00770B1F" w:rsidSect="00B95FFF">
      <w:headerReference w:type="default" r:id="rId34"/>
      <w:pgSz w:w="11905" w:h="16837"/>
      <w:pgMar w:top="1276" w:right="1418" w:bottom="709"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3F9" w:rsidRDefault="009E03F9" w:rsidP="003859D4">
      <w:pPr>
        <w:spacing w:line="240" w:lineRule="auto"/>
      </w:pPr>
      <w:r>
        <w:separator/>
      </w:r>
    </w:p>
  </w:endnote>
  <w:endnote w:type="continuationSeparator" w:id="0">
    <w:p w:rsidR="009E03F9" w:rsidRDefault="009E03F9" w:rsidP="003859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charset w:val="00"/>
    <w:family w:val="auto"/>
    <w:pitch w:val="default"/>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A00002EF" w:usb1="4000004B" w:usb2="00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EE"/>
    <w:family w:val="auto"/>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2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Open Sans">
    <w:charset w:val="EE"/>
    <w:family w:val="swiss"/>
    <w:pitch w:val="variable"/>
  </w:font>
  <w:font w:name="Garamond">
    <w:panose1 w:val="02020404030301010803"/>
    <w:charset w:val="EE"/>
    <w:family w:val="roman"/>
    <w:pitch w:val="variable"/>
    <w:sig w:usb0="00000287" w:usb1="00000000" w:usb2="00000000" w:usb3="00000000" w:csb0="0000009F" w:csb1="00000000"/>
  </w:font>
  <w:font w:name="Helvetica Neue">
    <w:altName w:val="Arial"/>
    <w:charset w:val="00"/>
    <w:family w:val="swiss"/>
    <w:pitch w:val="default"/>
  </w:font>
  <w:font w:name="Arial,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ArialMT">
    <w:altName w:val="Arial"/>
    <w:charset w:val="00"/>
    <w:family w:val="swiss"/>
    <w:pitch w:val="default"/>
  </w:font>
  <w:font w:name="TimesNewRoman,Bold">
    <w:panose1 w:val="00000000000000000000"/>
    <w:charset w:val="EE"/>
    <w:family w:val="auto"/>
    <w:notTrueType/>
    <w:pitch w:val="default"/>
    <w:sig w:usb0="00000005" w:usb1="00000000" w:usb2="00000000" w:usb3="00000000" w:csb0="00000002" w:csb1="00000000"/>
  </w:font>
  <w:font w:name="TimesNewRoman,Italic">
    <w:panose1 w:val="00000000000000000000"/>
    <w:charset w:val="EE"/>
    <w:family w:val="auto"/>
    <w:notTrueType/>
    <w:pitch w:val="default"/>
    <w:sig w:usb0="00000005" w:usb1="00000000" w:usb2="00000000" w:usb3="00000000" w:csb0="00000002" w:csb1="00000000"/>
  </w:font>
  <w:font w:name="Georgia-BoldItalic">
    <w:altName w:val="Georgi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106" w:rsidRDefault="0079610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96106" w:rsidRDefault="0079610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106" w:rsidRDefault="00796106">
    <w:pPr>
      <w:pStyle w:val="Stopka"/>
      <w:framePr w:wrap="around" w:vAnchor="text" w:hAnchor="margin" w:xAlign="right" w:y="1"/>
      <w:rPr>
        <w:rStyle w:val="Numerstrony"/>
        <w:sz w:val="18"/>
        <w:szCs w:val="18"/>
      </w:rPr>
    </w:pPr>
    <w:r>
      <w:rPr>
        <w:rStyle w:val="Numerstrony"/>
        <w:sz w:val="18"/>
        <w:szCs w:val="18"/>
      </w:rPr>
      <w:fldChar w:fldCharType="begin"/>
    </w:r>
    <w:r>
      <w:rPr>
        <w:rStyle w:val="Numerstrony"/>
        <w:sz w:val="18"/>
        <w:szCs w:val="18"/>
      </w:rPr>
      <w:instrText xml:space="preserve">PAGE  </w:instrText>
    </w:r>
    <w:r>
      <w:rPr>
        <w:rStyle w:val="Numerstrony"/>
        <w:sz w:val="18"/>
        <w:szCs w:val="18"/>
      </w:rPr>
      <w:fldChar w:fldCharType="separate"/>
    </w:r>
    <w:r>
      <w:rPr>
        <w:rStyle w:val="Numerstrony"/>
        <w:noProof/>
        <w:sz w:val="18"/>
        <w:szCs w:val="18"/>
      </w:rPr>
      <w:t>22</w:t>
    </w:r>
    <w:r>
      <w:rPr>
        <w:rStyle w:val="Numerstrony"/>
        <w:sz w:val="18"/>
        <w:szCs w:val="18"/>
      </w:rPr>
      <w:fldChar w:fldCharType="end"/>
    </w:r>
  </w:p>
  <w:p w:rsidR="00796106" w:rsidRDefault="0079610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3F9" w:rsidRDefault="009E03F9" w:rsidP="003859D4">
      <w:pPr>
        <w:spacing w:line="240" w:lineRule="auto"/>
      </w:pPr>
      <w:r>
        <w:separator/>
      </w:r>
    </w:p>
  </w:footnote>
  <w:footnote w:type="continuationSeparator" w:id="0">
    <w:p w:rsidR="009E03F9" w:rsidRDefault="009E03F9" w:rsidP="003859D4">
      <w:pPr>
        <w:spacing w:line="240" w:lineRule="auto"/>
      </w:pPr>
      <w:r>
        <w:continuationSeparator/>
      </w:r>
    </w:p>
  </w:footnote>
  <w:footnote w:id="1">
    <w:p w:rsidR="00485B3A" w:rsidRDefault="00485B3A" w:rsidP="00485B3A">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2">
    <w:p w:rsidR="00485B3A" w:rsidRDefault="00485B3A" w:rsidP="00485B3A">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3">
    <w:p w:rsidR="00485B3A" w:rsidRDefault="00485B3A" w:rsidP="00485B3A">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106" w:rsidRDefault="00796106" w:rsidP="00B95FFF">
    <w:pPr>
      <w:pStyle w:val="Nagwek"/>
      <w:pageBreakBefore/>
      <w:jc w:val="center"/>
      <w:rPr>
        <w:rFonts w:ascii="Georgia" w:hAnsi="Georgia"/>
        <w:sz w:val="18"/>
        <w:szCs w:val="18"/>
      </w:rPr>
    </w:pPr>
  </w:p>
  <w:p w:rsidR="00796106" w:rsidRDefault="00796106" w:rsidP="00B95FFF">
    <w:pPr>
      <w:pStyle w:val="Nagwek"/>
      <w:pageBreakBefore/>
      <w:rPr>
        <w:rFonts w:ascii="Georgia" w:hAnsi="Georgi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106" w:rsidRDefault="00796106" w:rsidP="00B95FF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6C08E23A"/>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Num6"/>
    <w:lvl w:ilvl="0">
      <w:start w:val="1"/>
      <w:numFmt w:val="bullet"/>
      <w:lvlText w:val=""/>
      <w:lvlJc w:val="left"/>
      <w:pPr>
        <w:tabs>
          <w:tab w:val="num" w:pos="0"/>
        </w:tabs>
        <w:ind w:left="611"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lvl w:ilvl="0">
      <w:start w:val="1"/>
      <w:numFmt w:val="decimal"/>
      <w:lvlText w:val="%1."/>
      <w:lvlJc w:val="left"/>
      <w:pPr>
        <w:tabs>
          <w:tab w:val="num" w:pos="720"/>
        </w:tabs>
        <w:ind w:left="720" w:hanging="360"/>
      </w:pPr>
      <w:rPr>
        <w:rFonts w:ascii="Georgia" w:hAnsi="Georgia" w:cs="Georgia"/>
        <w:b w:val="0"/>
        <w:bCs w:val="0"/>
        <w:sz w:val="20"/>
        <w:szCs w:val="20"/>
      </w:rPr>
    </w:lvl>
    <w:lvl w:ilvl="1">
      <w:start w:val="1"/>
      <w:numFmt w:val="decimal"/>
      <w:lvlText w:val="%2."/>
      <w:lvlJc w:val="left"/>
      <w:pPr>
        <w:tabs>
          <w:tab w:val="num" w:pos="1080"/>
        </w:tabs>
        <w:ind w:left="1080" w:hanging="360"/>
      </w:pPr>
      <w:rPr>
        <w:rFonts w:ascii="Georgia" w:hAnsi="Georgia" w:cs="Georgia"/>
        <w:b w:val="0"/>
        <w:bCs w:val="0"/>
        <w:sz w:val="20"/>
        <w:szCs w:val="20"/>
      </w:rPr>
    </w:lvl>
    <w:lvl w:ilvl="2">
      <w:start w:val="1"/>
      <w:numFmt w:val="decimal"/>
      <w:lvlText w:val="%3."/>
      <w:lvlJc w:val="left"/>
      <w:pPr>
        <w:tabs>
          <w:tab w:val="num" w:pos="1440"/>
        </w:tabs>
        <w:ind w:left="1440" w:hanging="360"/>
      </w:pPr>
      <w:rPr>
        <w:rFonts w:ascii="Georgia" w:hAnsi="Georgia" w:cs="Georgia"/>
        <w:b w:val="0"/>
        <w:bCs w:val="0"/>
        <w:sz w:val="20"/>
        <w:szCs w:val="20"/>
      </w:rPr>
    </w:lvl>
    <w:lvl w:ilvl="3">
      <w:start w:val="1"/>
      <w:numFmt w:val="decimal"/>
      <w:lvlText w:val="%4."/>
      <w:lvlJc w:val="left"/>
      <w:pPr>
        <w:tabs>
          <w:tab w:val="num" w:pos="1800"/>
        </w:tabs>
        <w:ind w:left="1800" w:hanging="360"/>
      </w:pPr>
      <w:rPr>
        <w:rFonts w:ascii="Georgia" w:hAnsi="Georgia" w:cs="Georgia"/>
        <w:b w:val="0"/>
        <w:bCs w:val="0"/>
        <w:sz w:val="20"/>
        <w:szCs w:val="20"/>
      </w:rPr>
    </w:lvl>
    <w:lvl w:ilvl="4">
      <w:start w:val="1"/>
      <w:numFmt w:val="decimal"/>
      <w:lvlText w:val="%5."/>
      <w:lvlJc w:val="left"/>
      <w:pPr>
        <w:tabs>
          <w:tab w:val="num" w:pos="2160"/>
        </w:tabs>
        <w:ind w:left="2160" w:hanging="360"/>
      </w:pPr>
      <w:rPr>
        <w:rFonts w:ascii="Georgia" w:hAnsi="Georgia" w:cs="Georgia"/>
        <w:b w:val="0"/>
        <w:bCs w:val="0"/>
        <w:sz w:val="20"/>
        <w:szCs w:val="20"/>
      </w:rPr>
    </w:lvl>
    <w:lvl w:ilvl="5">
      <w:start w:val="1"/>
      <w:numFmt w:val="decimal"/>
      <w:lvlText w:val="%6."/>
      <w:lvlJc w:val="left"/>
      <w:pPr>
        <w:tabs>
          <w:tab w:val="num" w:pos="2520"/>
        </w:tabs>
        <w:ind w:left="2520" w:hanging="360"/>
      </w:pPr>
      <w:rPr>
        <w:rFonts w:ascii="Georgia" w:hAnsi="Georgia" w:cs="Georgia"/>
        <w:b w:val="0"/>
        <w:bCs w:val="0"/>
        <w:sz w:val="20"/>
        <w:szCs w:val="20"/>
      </w:rPr>
    </w:lvl>
    <w:lvl w:ilvl="6">
      <w:start w:val="1"/>
      <w:numFmt w:val="decimal"/>
      <w:lvlText w:val="%7."/>
      <w:lvlJc w:val="left"/>
      <w:pPr>
        <w:tabs>
          <w:tab w:val="num" w:pos="2880"/>
        </w:tabs>
        <w:ind w:left="2880" w:hanging="360"/>
      </w:pPr>
      <w:rPr>
        <w:rFonts w:ascii="Georgia" w:hAnsi="Georgia" w:cs="Georgia"/>
        <w:b w:val="0"/>
        <w:bCs w:val="0"/>
        <w:sz w:val="20"/>
        <w:szCs w:val="20"/>
      </w:rPr>
    </w:lvl>
    <w:lvl w:ilvl="7">
      <w:start w:val="1"/>
      <w:numFmt w:val="decimal"/>
      <w:lvlText w:val="%8."/>
      <w:lvlJc w:val="left"/>
      <w:pPr>
        <w:tabs>
          <w:tab w:val="num" w:pos="3240"/>
        </w:tabs>
        <w:ind w:left="3240" w:hanging="360"/>
      </w:pPr>
      <w:rPr>
        <w:rFonts w:ascii="Georgia" w:hAnsi="Georgia" w:cs="Georgia"/>
        <w:b w:val="0"/>
        <w:bCs w:val="0"/>
        <w:sz w:val="20"/>
        <w:szCs w:val="20"/>
      </w:rPr>
    </w:lvl>
    <w:lvl w:ilvl="8">
      <w:start w:val="1"/>
      <w:numFmt w:val="decimal"/>
      <w:lvlText w:val="%9."/>
      <w:lvlJc w:val="left"/>
      <w:pPr>
        <w:tabs>
          <w:tab w:val="num" w:pos="3600"/>
        </w:tabs>
        <w:ind w:left="3600" w:hanging="360"/>
      </w:pPr>
      <w:rPr>
        <w:rFonts w:ascii="Georgia" w:hAnsi="Georgia" w:cs="Georgia"/>
        <w:b w:val="0"/>
        <w:bCs w:val="0"/>
        <w:sz w:val="20"/>
        <w:szCs w:val="20"/>
      </w:rPr>
    </w:lvl>
  </w:abstractNum>
  <w:abstractNum w:abstractNumId="7" w15:restartNumberingAfterBreak="0">
    <w:nsid w:val="0000000F"/>
    <w:multiLevelType w:val="multilevel"/>
    <w:tmpl w:val="1EE454A0"/>
    <w:lvl w:ilvl="0">
      <w:start w:val="6"/>
      <w:numFmt w:val="decimal"/>
      <w:lvlText w:val="%1."/>
      <w:lvlJc w:val="left"/>
      <w:pPr>
        <w:tabs>
          <w:tab w:val="num" w:pos="928"/>
        </w:tabs>
        <w:ind w:left="928" w:hanging="360"/>
      </w:pPr>
      <w:rPr>
        <w:rFonts w:ascii="Georgia" w:hAnsi="Georgia" w:cs="Georgia" w:hint="default"/>
        <w:b w:val="0"/>
        <w:bCs w:val="0"/>
        <w:sz w:val="20"/>
        <w:szCs w:val="20"/>
      </w:rPr>
    </w:lvl>
    <w:lvl w:ilvl="1">
      <w:start w:val="1"/>
      <w:numFmt w:val="decimal"/>
      <w:lvlText w:val="%2."/>
      <w:lvlJc w:val="left"/>
      <w:pPr>
        <w:tabs>
          <w:tab w:val="num" w:pos="1080"/>
        </w:tabs>
        <w:ind w:left="1080" w:hanging="360"/>
      </w:pPr>
      <w:rPr>
        <w:rFonts w:ascii="Georgia" w:hAnsi="Georgia" w:cs="Times New Roman" w:hint="default"/>
        <w:b w:val="0"/>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8" w15:restartNumberingAfterBreak="0">
    <w:nsid w:val="00000024"/>
    <w:multiLevelType w:val="multilevel"/>
    <w:tmpl w:val="12EE869A"/>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0000002D"/>
    <w:multiLevelType w:val="multilevel"/>
    <w:tmpl w:val="2886E7FE"/>
    <w:lvl w:ilvl="0">
      <w:start w:val="1"/>
      <w:numFmt w:val="decimal"/>
      <w:suff w:val="nothing"/>
      <w:lvlText w:val="%1."/>
      <w:lvlJc w:val="left"/>
      <w:pPr>
        <w:tabs>
          <w:tab w:val="num" w:pos="0"/>
        </w:tabs>
      </w:pPr>
      <w:rPr>
        <w:rFonts w:ascii="Georgia" w:hAnsi="Georgia" w:cs="Times New Roman" w:hint="default"/>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0" w15:restartNumberingAfterBreak="0">
    <w:nsid w:val="015A1B44"/>
    <w:multiLevelType w:val="hybridMultilevel"/>
    <w:tmpl w:val="60F89186"/>
    <w:name w:val="WW8Num1432222223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11" w15:restartNumberingAfterBreak="0">
    <w:nsid w:val="062F72BB"/>
    <w:multiLevelType w:val="multilevel"/>
    <w:tmpl w:val="ACA85DC0"/>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2" w15:restartNumberingAfterBreak="0">
    <w:nsid w:val="06534EA7"/>
    <w:multiLevelType w:val="multilevel"/>
    <w:tmpl w:val="1A9C473E"/>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3" w15:restartNumberingAfterBreak="0">
    <w:nsid w:val="06CA1F10"/>
    <w:multiLevelType w:val="multilevel"/>
    <w:tmpl w:val="1A9C473E"/>
    <w:name w:val="WW8Num27323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4" w15:restartNumberingAfterBreak="0">
    <w:nsid w:val="08932B0F"/>
    <w:multiLevelType w:val="hybridMultilevel"/>
    <w:tmpl w:val="4E4633DA"/>
    <w:lvl w:ilvl="0" w:tplc="D5B62880">
      <w:start w:val="1"/>
      <w:numFmt w:val="decimal"/>
      <w:lvlText w:val="%1."/>
      <w:lvlJc w:val="left"/>
      <w:pPr>
        <w:ind w:left="360" w:hanging="360"/>
      </w:pPr>
      <w:rPr>
        <w:rFonts w:cs="Times New Roman"/>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92916BE"/>
    <w:multiLevelType w:val="multilevel"/>
    <w:tmpl w:val="451E1B44"/>
    <w:lvl w:ilvl="0">
      <w:start w:val="4"/>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5"/>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b w:val="0"/>
        <w:i w:val="0"/>
        <w:strike w:val="0"/>
        <w:dstrike w:val="0"/>
        <w:color w:val="auto"/>
        <w:sz w:val="20"/>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6" w15:restartNumberingAfterBreak="0">
    <w:nsid w:val="0B445AF9"/>
    <w:multiLevelType w:val="multilevel"/>
    <w:tmpl w:val="C81435F6"/>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7" w15:restartNumberingAfterBreak="0">
    <w:nsid w:val="0DA2356A"/>
    <w:multiLevelType w:val="hybridMultilevel"/>
    <w:tmpl w:val="C05E7740"/>
    <w:lvl w:ilvl="0" w:tplc="D944B23E">
      <w:start w:val="1"/>
      <w:numFmt w:val="bullet"/>
      <w:lvlText w:val="−"/>
      <w:lvlJc w:val="left"/>
      <w:pPr>
        <w:ind w:left="1206" w:hanging="360"/>
      </w:pPr>
      <w:rPr>
        <w:rFonts w:ascii="Times New Roman" w:hAnsi="Times New Roman" w:cs="Times New Roman" w:hint="default"/>
        <w:color w:val="auto"/>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18" w15:restartNumberingAfterBreak="0">
    <w:nsid w:val="123F22FF"/>
    <w:multiLevelType w:val="multilevel"/>
    <w:tmpl w:val="15E8EE20"/>
    <w:lvl w:ilvl="0">
      <w:start w:val="1"/>
      <w:numFmt w:val="decimal"/>
      <w:lvlText w:val="%1."/>
      <w:lvlJc w:val="left"/>
      <w:pPr>
        <w:tabs>
          <w:tab w:val="num" w:pos="360"/>
        </w:tabs>
        <w:ind w:left="0" w:firstLine="0"/>
      </w:pPr>
      <w:rPr>
        <w:rFonts w:ascii="Georgia" w:hAnsi="Georgia" w:cs="Times New Roman" w:hint="default"/>
        <w:b w:val="0"/>
        <w:bCs w:val="0"/>
        <w:i w:val="0"/>
        <w:sz w:val="20"/>
      </w:rPr>
    </w:lvl>
    <w:lvl w:ilvl="1">
      <w:start w:val="2"/>
      <w:numFmt w:val="decimal"/>
      <w:isLgl/>
      <w:lvlText w:val="%1.%2."/>
      <w:lvlJc w:val="left"/>
      <w:pPr>
        <w:tabs>
          <w:tab w:val="num" w:pos="0"/>
        </w:tabs>
        <w:ind w:left="1437" w:hanging="720"/>
      </w:pPr>
      <w:rPr>
        <w:rFonts w:ascii="Times New Roman" w:hAnsi="Times New Roman" w:cs="Times New Roman" w:hint="default"/>
      </w:rPr>
    </w:lvl>
    <w:lvl w:ilvl="2">
      <w:start w:val="1"/>
      <w:numFmt w:val="decimal"/>
      <w:isLgl/>
      <w:lvlText w:val="%1.%2.%3."/>
      <w:lvlJc w:val="left"/>
      <w:pPr>
        <w:tabs>
          <w:tab w:val="num" w:pos="0"/>
        </w:tabs>
        <w:ind w:left="1437" w:hanging="720"/>
      </w:pPr>
      <w:rPr>
        <w:rFonts w:ascii="Times New Roman" w:hAnsi="Times New Roman" w:cs="Times New Roman" w:hint="default"/>
      </w:rPr>
    </w:lvl>
    <w:lvl w:ilvl="3">
      <w:start w:val="1"/>
      <w:numFmt w:val="decimal"/>
      <w:isLgl/>
      <w:lvlText w:val="%1.%2.%3.%4."/>
      <w:lvlJc w:val="left"/>
      <w:pPr>
        <w:tabs>
          <w:tab w:val="num" w:pos="0"/>
        </w:tabs>
        <w:ind w:left="1797" w:hanging="1080"/>
      </w:pPr>
      <w:rPr>
        <w:rFonts w:ascii="Times New Roman" w:hAnsi="Times New Roman" w:cs="Times New Roman" w:hint="default"/>
      </w:rPr>
    </w:lvl>
    <w:lvl w:ilvl="4">
      <w:start w:val="1"/>
      <w:numFmt w:val="decimal"/>
      <w:isLgl/>
      <w:lvlText w:val="%1.%2.%3.%4.%5."/>
      <w:lvlJc w:val="left"/>
      <w:pPr>
        <w:tabs>
          <w:tab w:val="num" w:pos="0"/>
        </w:tabs>
        <w:ind w:left="1797" w:hanging="1080"/>
      </w:pPr>
      <w:rPr>
        <w:rFonts w:ascii="Times New Roman" w:hAnsi="Times New Roman" w:cs="Times New Roman" w:hint="default"/>
      </w:rPr>
    </w:lvl>
    <w:lvl w:ilvl="5">
      <w:start w:val="1"/>
      <w:numFmt w:val="decimal"/>
      <w:isLgl/>
      <w:lvlText w:val="%1.%2.%3.%4.%5.%6."/>
      <w:lvlJc w:val="left"/>
      <w:pPr>
        <w:tabs>
          <w:tab w:val="num" w:pos="0"/>
        </w:tabs>
        <w:ind w:left="2157" w:hanging="1440"/>
      </w:pPr>
      <w:rPr>
        <w:rFonts w:ascii="Times New Roman" w:hAnsi="Times New Roman" w:cs="Times New Roman" w:hint="default"/>
      </w:rPr>
    </w:lvl>
    <w:lvl w:ilvl="6">
      <w:start w:val="1"/>
      <w:numFmt w:val="decimal"/>
      <w:isLgl/>
      <w:lvlText w:val="%1.%2.%3.%4.%5.%6.%7."/>
      <w:lvlJc w:val="left"/>
      <w:pPr>
        <w:tabs>
          <w:tab w:val="num" w:pos="0"/>
        </w:tabs>
        <w:ind w:left="2157" w:hanging="1440"/>
      </w:pPr>
      <w:rPr>
        <w:rFonts w:ascii="Times New Roman" w:hAnsi="Times New Roman" w:cs="Times New Roman" w:hint="default"/>
      </w:rPr>
    </w:lvl>
    <w:lvl w:ilvl="7">
      <w:start w:val="1"/>
      <w:numFmt w:val="decimal"/>
      <w:isLgl/>
      <w:lvlText w:val="%1.%2.%3.%4.%5.%6.%7.%8."/>
      <w:lvlJc w:val="left"/>
      <w:pPr>
        <w:tabs>
          <w:tab w:val="num" w:pos="0"/>
        </w:tabs>
        <w:ind w:left="2517" w:hanging="1800"/>
      </w:pPr>
      <w:rPr>
        <w:rFonts w:ascii="Times New Roman" w:hAnsi="Times New Roman" w:cs="Times New Roman" w:hint="default"/>
      </w:rPr>
    </w:lvl>
    <w:lvl w:ilvl="8">
      <w:start w:val="1"/>
      <w:numFmt w:val="decimal"/>
      <w:isLgl/>
      <w:lvlText w:val="%1.%2.%3.%4.%5.%6.%7.%8.%9."/>
      <w:lvlJc w:val="left"/>
      <w:pPr>
        <w:tabs>
          <w:tab w:val="num" w:pos="0"/>
        </w:tabs>
        <w:ind w:left="2517" w:hanging="1800"/>
      </w:pPr>
      <w:rPr>
        <w:rFonts w:ascii="Times New Roman" w:hAnsi="Times New Roman" w:cs="Times New Roman" w:hint="default"/>
      </w:rPr>
    </w:lvl>
  </w:abstractNum>
  <w:abstractNum w:abstractNumId="19"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E402E8B"/>
    <w:multiLevelType w:val="multilevel"/>
    <w:tmpl w:val="9614E54C"/>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2"/>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2" w15:restartNumberingAfterBreak="0">
    <w:nsid w:val="1F0E1A16"/>
    <w:multiLevelType w:val="multilevel"/>
    <w:tmpl w:val="DB58644A"/>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3" w15:restartNumberingAfterBreak="0">
    <w:nsid w:val="20700DA2"/>
    <w:multiLevelType w:val="multilevel"/>
    <w:tmpl w:val="65084660"/>
    <w:lvl w:ilvl="0">
      <w:start w:val="1"/>
      <w:numFmt w:val="decimal"/>
      <w:lvlText w:val="%1."/>
      <w:lvlJc w:val="left"/>
      <w:pPr>
        <w:tabs>
          <w:tab w:val="num" w:pos="360"/>
        </w:tabs>
        <w:ind w:left="0" w:firstLine="0"/>
      </w:pPr>
      <w:rPr>
        <w:rFonts w:ascii="Georgia" w:hAnsi="Georgia" w:cs="Georgia" w:hint="default"/>
        <w:b w:val="0"/>
        <w:bCs w:val="0"/>
        <w:sz w:val="20"/>
        <w:szCs w:val="20"/>
      </w:rPr>
    </w:lvl>
    <w:lvl w:ilvl="1">
      <w:start w:val="1"/>
      <w:numFmt w:val="decimal"/>
      <w:lvlText w:val="%2."/>
      <w:lvlJc w:val="left"/>
      <w:pPr>
        <w:tabs>
          <w:tab w:val="num" w:pos="360"/>
        </w:tabs>
        <w:ind w:left="0" w:firstLine="0"/>
      </w:pPr>
      <w:rPr>
        <w:rFonts w:ascii="Georgia" w:hAnsi="Georgia" w:cs="Georgia" w:hint="default"/>
        <w:b w:val="0"/>
        <w:bCs w:val="0"/>
        <w:sz w:val="20"/>
        <w:szCs w:val="20"/>
      </w:rPr>
    </w:lvl>
    <w:lvl w:ilvl="2">
      <w:start w:val="1"/>
      <w:numFmt w:val="decimal"/>
      <w:lvlText w:val="%3."/>
      <w:lvlJc w:val="left"/>
      <w:pPr>
        <w:tabs>
          <w:tab w:val="num" w:pos="1440"/>
        </w:tabs>
        <w:ind w:left="1440" w:hanging="360"/>
      </w:pPr>
      <w:rPr>
        <w:rFonts w:ascii="Georgia" w:hAnsi="Georgia" w:cs="Georgia" w:hint="default"/>
        <w:b w:val="0"/>
        <w:bCs w:val="0"/>
        <w:sz w:val="20"/>
        <w:szCs w:val="20"/>
      </w:rPr>
    </w:lvl>
    <w:lvl w:ilvl="3">
      <w:start w:val="1"/>
      <w:numFmt w:val="decimal"/>
      <w:lvlText w:val="%4."/>
      <w:lvlJc w:val="left"/>
      <w:pPr>
        <w:tabs>
          <w:tab w:val="num" w:pos="1800"/>
        </w:tabs>
        <w:ind w:left="1800" w:hanging="360"/>
      </w:pPr>
      <w:rPr>
        <w:rFonts w:ascii="Georgia" w:hAnsi="Georgia" w:cs="Georgia" w:hint="default"/>
        <w:b w:val="0"/>
        <w:bCs w:val="0"/>
        <w:sz w:val="20"/>
        <w:szCs w:val="20"/>
      </w:rPr>
    </w:lvl>
    <w:lvl w:ilvl="4">
      <w:start w:val="1"/>
      <w:numFmt w:val="decimal"/>
      <w:lvlText w:val="%5."/>
      <w:lvlJc w:val="left"/>
      <w:pPr>
        <w:tabs>
          <w:tab w:val="num" w:pos="2160"/>
        </w:tabs>
        <w:ind w:left="2160" w:hanging="360"/>
      </w:pPr>
      <w:rPr>
        <w:rFonts w:ascii="Georgia" w:hAnsi="Georgia" w:cs="Georgia" w:hint="default"/>
        <w:b w:val="0"/>
        <w:bCs w:val="0"/>
        <w:sz w:val="20"/>
        <w:szCs w:val="20"/>
      </w:rPr>
    </w:lvl>
    <w:lvl w:ilvl="5">
      <w:start w:val="1"/>
      <w:numFmt w:val="decimal"/>
      <w:lvlText w:val="%6."/>
      <w:lvlJc w:val="left"/>
      <w:pPr>
        <w:tabs>
          <w:tab w:val="num" w:pos="2520"/>
        </w:tabs>
        <w:ind w:left="2520" w:hanging="360"/>
      </w:pPr>
      <w:rPr>
        <w:rFonts w:ascii="Georgia" w:hAnsi="Georgia" w:cs="Georgia" w:hint="default"/>
        <w:b w:val="0"/>
        <w:bCs w:val="0"/>
        <w:sz w:val="20"/>
        <w:szCs w:val="20"/>
      </w:rPr>
    </w:lvl>
    <w:lvl w:ilvl="6">
      <w:start w:val="1"/>
      <w:numFmt w:val="decimal"/>
      <w:lvlText w:val="%7."/>
      <w:lvlJc w:val="left"/>
      <w:pPr>
        <w:tabs>
          <w:tab w:val="num" w:pos="2880"/>
        </w:tabs>
        <w:ind w:left="2880" w:hanging="360"/>
      </w:pPr>
      <w:rPr>
        <w:rFonts w:ascii="Georgia" w:hAnsi="Georgia" w:cs="Georgia" w:hint="default"/>
        <w:b w:val="0"/>
        <w:bCs w:val="0"/>
        <w:sz w:val="20"/>
        <w:szCs w:val="20"/>
      </w:rPr>
    </w:lvl>
    <w:lvl w:ilvl="7">
      <w:start w:val="1"/>
      <w:numFmt w:val="decimal"/>
      <w:lvlText w:val="%8."/>
      <w:lvlJc w:val="left"/>
      <w:pPr>
        <w:tabs>
          <w:tab w:val="num" w:pos="3240"/>
        </w:tabs>
        <w:ind w:left="3240" w:hanging="360"/>
      </w:pPr>
      <w:rPr>
        <w:rFonts w:ascii="Georgia" w:hAnsi="Georgia" w:cs="Georgia" w:hint="default"/>
        <w:b w:val="0"/>
        <w:bCs w:val="0"/>
        <w:sz w:val="20"/>
        <w:szCs w:val="20"/>
      </w:rPr>
    </w:lvl>
    <w:lvl w:ilvl="8">
      <w:start w:val="1"/>
      <w:numFmt w:val="decimal"/>
      <w:lvlText w:val="%9."/>
      <w:lvlJc w:val="left"/>
      <w:pPr>
        <w:tabs>
          <w:tab w:val="num" w:pos="3600"/>
        </w:tabs>
        <w:ind w:left="3600" w:hanging="360"/>
      </w:pPr>
      <w:rPr>
        <w:rFonts w:ascii="Georgia" w:hAnsi="Georgia" w:cs="Georgia" w:hint="default"/>
        <w:b w:val="0"/>
        <w:bCs w:val="0"/>
        <w:sz w:val="20"/>
        <w:szCs w:val="20"/>
      </w:rPr>
    </w:lvl>
  </w:abstractNum>
  <w:abstractNum w:abstractNumId="24" w15:restartNumberingAfterBreak="0">
    <w:nsid w:val="22391CCE"/>
    <w:multiLevelType w:val="multilevel"/>
    <w:tmpl w:val="85A21FB8"/>
    <w:lvl w:ilvl="0">
      <w:start w:val="1"/>
      <w:numFmt w:val="decimal"/>
      <w:lvlText w:val="%1."/>
      <w:lvlJc w:val="left"/>
      <w:pPr>
        <w:ind w:left="360" w:hanging="360"/>
      </w:pPr>
      <w:rPr>
        <w:b w:val="0"/>
      </w:r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26A73B8"/>
    <w:multiLevelType w:val="hybridMultilevel"/>
    <w:tmpl w:val="198A07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4A45CF7"/>
    <w:multiLevelType w:val="multilevel"/>
    <w:tmpl w:val="1A9C473E"/>
    <w:name w:val="WW8Num27323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7" w15:restartNumberingAfterBreak="0">
    <w:nsid w:val="27E538BE"/>
    <w:multiLevelType w:val="multilevel"/>
    <w:tmpl w:val="10E68370"/>
    <w:lvl w:ilvl="0">
      <w:start w:val="1"/>
      <w:numFmt w:val="decimal"/>
      <w:lvlText w:val="%1"/>
      <w:lvlJc w:val="left"/>
      <w:pPr>
        <w:tabs>
          <w:tab w:val="num" w:pos="690"/>
        </w:tabs>
        <w:ind w:left="690" w:hanging="690"/>
      </w:pPr>
      <w:rPr>
        <w:rFonts w:hint="default"/>
      </w:rPr>
    </w:lvl>
    <w:lvl w:ilvl="1">
      <w:start w:val="1"/>
      <w:numFmt w:val="decimal"/>
      <w:lvlText w:val="%1.%2"/>
      <w:lvlJc w:val="left"/>
      <w:pPr>
        <w:tabs>
          <w:tab w:val="num" w:pos="1407"/>
        </w:tabs>
        <w:ind w:left="1407" w:hanging="690"/>
      </w:pPr>
      <w:rPr>
        <w:rFonts w:hint="default"/>
      </w:rPr>
    </w:lvl>
    <w:lvl w:ilvl="2">
      <w:start w:val="1"/>
      <w:numFmt w:val="decimal"/>
      <w:lvlText w:val="%1.%2.%3"/>
      <w:lvlJc w:val="left"/>
      <w:pPr>
        <w:tabs>
          <w:tab w:val="num" w:pos="2154"/>
        </w:tabs>
        <w:ind w:left="2154" w:hanging="720"/>
      </w:pPr>
      <w:rPr>
        <w:rFonts w:hint="default"/>
      </w:rPr>
    </w:lvl>
    <w:lvl w:ilvl="3">
      <w:start w:val="1"/>
      <w:numFmt w:val="decimal"/>
      <w:lvlText w:val="%1.%2.%3.%4"/>
      <w:lvlJc w:val="left"/>
      <w:pPr>
        <w:tabs>
          <w:tab w:val="num" w:pos="2871"/>
        </w:tabs>
        <w:ind w:left="2871" w:hanging="720"/>
      </w:pPr>
      <w:rPr>
        <w:rFonts w:hint="default"/>
      </w:rPr>
    </w:lvl>
    <w:lvl w:ilvl="4">
      <w:start w:val="1"/>
      <w:numFmt w:val="decimal"/>
      <w:lvlText w:val="%1.%2.%3.%4.%5"/>
      <w:lvlJc w:val="left"/>
      <w:pPr>
        <w:tabs>
          <w:tab w:val="num" w:pos="3948"/>
        </w:tabs>
        <w:ind w:left="3948" w:hanging="1080"/>
      </w:pPr>
      <w:rPr>
        <w:rFonts w:hint="default"/>
      </w:rPr>
    </w:lvl>
    <w:lvl w:ilvl="5">
      <w:start w:val="1"/>
      <w:numFmt w:val="decimal"/>
      <w:lvlText w:val="%1.%2.%3.%4.%5.%6"/>
      <w:lvlJc w:val="left"/>
      <w:pPr>
        <w:tabs>
          <w:tab w:val="num" w:pos="4665"/>
        </w:tabs>
        <w:ind w:left="4665" w:hanging="1080"/>
      </w:pPr>
      <w:rPr>
        <w:rFonts w:hint="default"/>
      </w:rPr>
    </w:lvl>
    <w:lvl w:ilvl="6">
      <w:start w:val="1"/>
      <w:numFmt w:val="decimal"/>
      <w:lvlText w:val="%1.%2.%3.%4.%5.%6.%7"/>
      <w:lvlJc w:val="left"/>
      <w:pPr>
        <w:tabs>
          <w:tab w:val="num" w:pos="5742"/>
        </w:tabs>
        <w:ind w:left="5742" w:hanging="1440"/>
      </w:pPr>
      <w:rPr>
        <w:rFonts w:hint="default"/>
      </w:rPr>
    </w:lvl>
    <w:lvl w:ilvl="7">
      <w:start w:val="1"/>
      <w:numFmt w:val="decimal"/>
      <w:lvlText w:val="%1.%2.%3.%4.%5.%6.%7.%8"/>
      <w:lvlJc w:val="left"/>
      <w:pPr>
        <w:tabs>
          <w:tab w:val="num" w:pos="6459"/>
        </w:tabs>
        <w:ind w:left="6459" w:hanging="1440"/>
      </w:pPr>
      <w:rPr>
        <w:rFonts w:hint="default"/>
      </w:rPr>
    </w:lvl>
    <w:lvl w:ilvl="8">
      <w:start w:val="1"/>
      <w:numFmt w:val="decimal"/>
      <w:lvlText w:val="%1.%2.%3.%4.%5.%6.%7.%8.%9"/>
      <w:lvlJc w:val="left"/>
      <w:pPr>
        <w:tabs>
          <w:tab w:val="num" w:pos="7536"/>
        </w:tabs>
        <w:ind w:left="7536" w:hanging="1800"/>
      </w:pPr>
      <w:rPr>
        <w:rFonts w:hint="default"/>
      </w:rPr>
    </w:lvl>
  </w:abstractNum>
  <w:abstractNum w:abstractNumId="28" w15:restartNumberingAfterBreak="0">
    <w:nsid w:val="28AC02B8"/>
    <w:multiLevelType w:val="multilevel"/>
    <w:tmpl w:val="1BFC0C4A"/>
    <w:lvl w:ilvl="0">
      <w:start w:val="1"/>
      <w:numFmt w:val="decimal"/>
      <w:lvlText w:val="%1."/>
      <w:lvlJc w:val="left"/>
      <w:pPr>
        <w:tabs>
          <w:tab w:val="num" w:pos="360"/>
        </w:tabs>
        <w:ind w:left="284" w:hanging="284"/>
      </w:pPr>
      <w:rPr>
        <w:rFonts w:ascii="Georgia" w:hAnsi="Georgia" w:hint="default"/>
        <w:b w:val="0"/>
        <w:i w:val="0"/>
        <w:sz w:val="2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2AF64A83"/>
    <w:multiLevelType w:val="multilevel"/>
    <w:tmpl w:val="1A9C473E"/>
    <w:name w:val="WW8Num14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0" w15:restartNumberingAfterBreak="0">
    <w:nsid w:val="2CF3250C"/>
    <w:multiLevelType w:val="multilevel"/>
    <w:tmpl w:val="4092B688"/>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E647A96"/>
    <w:multiLevelType w:val="multilevel"/>
    <w:tmpl w:val="1A9C473E"/>
    <w:name w:val="WW8Num2732322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2" w15:restartNumberingAfterBreak="0">
    <w:nsid w:val="323600AB"/>
    <w:multiLevelType w:val="multilevel"/>
    <w:tmpl w:val="A202CE92"/>
    <w:lvl w:ilvl="0">
      <w:start w:val="1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3A370CE6"/>
    <w:multiLevelType w:val="multilevel"/>
    <w:tmpl w:val="1A9C473E"/>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5" w15:restartNumberingAfterBreak="0">
    <w:nsid w:val="3D3F692F"/>
    <w:multiLevelType w:val="multilevel"/>
    <w:tmpl w:val="39D05CC8"/>
    <w:lvl w:ilvl="0">
      <w:start w:val="10"/>
      <w:numFmt w:val="decimal"/>
      <w:lvlText w:val="%1."/>
      <w:lvlJc w:val="left"/>
      <w:pPr>
        <w:ind w:left="420" w:hanging="420"/>
      </w:pPr>
      <w:rPr>
        <w:rFonts w:ascii="Georgia" w:hAnsi="Georgia"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6" w15:restartNumberingAfterBreak="0">
    <w:nsid w:val="400E0821"/>
    <w:multiLevelType w:val="multilevel"/>
    <w:tmpl w:val="E5AEEC44"/>
    <w:name w:val="WW8Num26"/>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7" w15:restartNumberingAfterBreak="0">
    <w:nsid w:val="437F2F04"/>
    <w:multiLevelType w:val="multilevel"/>
    <w:tmpl w:val="F6FEFBB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4"/>
      <w:numFmt w:val="decimal"/>
      <w:lvlText w:val="%1.%2."/>
      <w:lvlJc w:val="left"/>
      <w:pPr>
        <w:tabs>
          <w:tab w:val="num" w:pos="720"/>
        </w:tabs>
        <w:ind w:left="0" w:firstLine="0"/>
      </w:pPr>
      <w:rPr>
        <w:rFonts w:ascii="Georgia" w:hAnsi="Georgia" w:cs="Times New Roman" w:hint="default"/>
        <w:b w:val="0"/>
        <w:i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8" w15:restartNumberingAfterBreak="0">
    <w:nsid w:val="43E31BD9"/>
    <w:multiLevelType w:val="multilevel"/>
    <w:tmpl w:val="2292B28E"/>
    <w:lvl w:ilvl="0">
      <w:start w:val="7"/>
      <w:numFmt w:val="decimal"/>
      <w:lvlText w:val="%1"/>
      <w:lvlJc w:val="left"/>
      <w:pPr>
        <w:ind w:left="360" w:hanging="360"/>
      </w:pPr>
      <w:rPr>
        <w:rFonts w:cs="Times New Roman" w:hint="default"/>
        <w:color w:val="auto"/>
      </w:rPr>
    </w:lvl>
    <w:lvl w:ilvl="1">
      <w:start w:val="2"/>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39" w15:restartNumberingAfterBreak="0">
    <w:nsid w:val="46F32D11"/>
    <w:multiLevelType w:val="multilevel"/>
    <w:tmpl w:val="7630724A"/>
    <w:lvl w:ilvl="0">
      <w:start w:val="2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8412E2E"/>
    <w:multiLevelType w:val="multilevel"/>
    <w:tmpl w:val="6A54B1B6"/>
    <w:name w:val="WW8Num27323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1" w15:restartNumberingAfterBreak="0">
    <w:nsid w:val="48466F82"/>
    <w:multiLevelType w:val="multilevel"/>
    <w:tmpl w:val="85E4FAA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4F2D37CB"/>
    <w:multiLevelType w:val="multilevel"/>
    <w:tmpl w:val="9BA48A02"/>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4F506F0F"/>
    <w:multiLevelType w:val="multilevel"/>
    <w:tmpl w:val="1A9C473E"/>
    <w:name w:val="WW8Num27323"/>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5" w15:restartNumberingAfterBreak="0">
    <w:nsid w:val="4FE13DAE"/>
    <w:multiLevelType w:val="multilevel"/>
    <w:tmpl w:val="DB58644A"/>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6" w15:restartNumberingAfterBreak="0">
    <w:nsid w:val="51BE2C8E"/>
    <w:multiLevelType w:val="multilevel"/>
    <w:tmpl w:val="6D306582"/>
    <w:lvl w:ilvl="0">
      <w:start w:val="1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7" w15:restartNumberingAfterBreak="0">
    <w:nsid w:val="52362ABD"/>
    <w:multiLevelType w:val="multilevel"/>
    <w:tmpl w:val="7E68F3D8"/>
    <w:lvl w:ilvl="0">
      <w:start w:val="6"/>
      <w:numFmt w:val="decimal"/>
      <w:lvlText w:val="%1."/>
      <w:lvlJc w:val="left"/>
      <w:pPr>
        <w:ind w:left="360" w:hanging="360"/>
      </w:pPr>
      <w:rPr>
        <w:rFonts w:eastAsia="Calibri" w:cs="Arial" w:hint="default"/>
      </w:rPr>
    </w:lvl>
    <w:lvl w:ilvl="1">
      <w:start w:val="1"/>
      <w:numFmt w:val="decimal"/>
      <w:lvlText w:val="%1.%2."/>
      <w:lvlJc w:val="left"/>
      <w:pPr>
        <w:ind w:left="720" w:hanging="720"/>
      </w:pPr>
      <w:rPr>
        <w:rFonts w:eastAsia="Calibri" w:cs="Arial" w:hint="default"/>
      </w:rPr>
    </w:lvl>
    <w:lvl w:ilvl="2">
      <w:start w:val="1"/>
      <w:numFmt w:val="decimal"/>
      <w:lvlText w:val="%1.%2.%3."/>
      <w:lvlJc w:val="left"/>
      <w:pPr>
        <w:ind w:left="720" w:hanging="720"/>
      </w:pPr>
      <w:rPr>
        <w:rFonts w:eastAsia="Calibri" w:cs="Arial" w:hint="default"/>
      </w:rPr>
    </w:lvl>
    <w:lvl w:ilvl="3">
      <w:start w:val="1"/>
      <w:numFmt w:val="decimal"/>
      <w:lvlText w:val="%1.%2.%3.%4."/>
      <w:lvlJc w:val="left"/>
      <w:pPr>
        <w:ind w:left="1080" w:hanging="1080"/>
      </w:pPr>
      <w:rPr>
        <w:rFonts w:eastAsia="Calibri" w:cs="Arial" w:hint="default"/>
      </w:rPr>
    </w:lvl>
    <w:lvl w:ilvl="4">
      <w:start w:val="1"/>
      <w:numFmt w:val="decimal"/>
      <w:lvlText w:val="%1.%2.%3.%4.%5."/>
      <w:lvlJc w:val="left"/>
      <w:pPr>
        <w:ind w:left="1080" w:hanging="1080"/>
      </w:pPr>
      <w:rPr>
        <w:rFonts w:eastAsia="Calibri" w:cs="Arial" w:hint="default"/>
      </w:rPr>
    </w:lvl>
    <w:lvl w:ilvl="5">
      <w:start w:val="1"/>
      <w:numFmt w:val="decimal"/>
      <w:lvlText w:val="%1.%2.%3.%4.%5.%6."/>
      <w:lvlJc w:val="left"/>
      <w:pPr>
        <w:ind w:left="1440" w:hanging="1440"/>
      </w:pPr>
      <w:rPr>
        <w:rFonts w:eastAsia="Calibri" w:cs="Arial" w:hint="default"/>
      </w:rPr>
    </w:lvl>
    <w:lvl w:ilvl="6">
      <w:start w:val="1"/>
      <w:numFmt w:val="decimal"/>
      <w:lvlText w:val="%1.%2.%3.%4.%5.%6.%7."/>
      <w:lvlJc w:val="left"/>
      <w:pPr>
        <w:ind w:left="1440" w:hanging="1440"/>
      </w:pPr>
      <w:rPr>
        <w:rFonts w:eastAsia="Calibri" w:cs="Arial" w:hint="default"/>
      </w:rPr>
    </w:lvl>
    <w:lvl w:ilvl="7">
      <w:start w:val="1"/>
      <w:numFmt w:val="decimal"/>
      <w:lvlText w:val="%1.%2.%3.%4.%5.%6.%7.%8."/>
      <w:lvlJc w:val="left"/>
      <w:pPr>
        <w:ind w:left="1800" w:hanging="1800"/>
      </w:pPr>
      <w:rPr>
        <w:rFonts w:eastAsia="Calibri" w:cs="Arial" w:hint="default"/>
      </w:rPr>
    </w:lvl>
    <w:lvl w:ilvl="8">
      <w:start w:val="1"/>
      <w:numFmt w:val="decimal"/>
      <w:lvlText w:val="%1.%2.%3.%4.%5.%6.%7.%8.%9."/>
      <w:lvlJc w:val="left"/>
      <w:pPr>
        <w:ind w:left="1800" w:hanging="1800"/>
      </w:pPr>
      <w:rPr>
        <w:rFonts w:eastAsia="Calibri" w:cs="Arial" w:hint="default"/>
      </w:rPr>
    </w:lvl>
  </w:abstractNum>
  <w:abstractNum w:abstractNumId="48"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55851568"/>
    <w:multiLevelType w:val="multilevel"/>
    <w:tmpl w:val="CCF435F0"/>
    <w:name w:val="WW8Num22"/>
    <w:lvl w:ilvl="0">
      <w:start w:val="1"/>
      <w:numFmt w:val="decimal"/>
      <w:lvlText w:val="%1."/>
      <w:lvlJc w:val="left"/>
      <w:pPr>
        <w:tabs>
          <w:tab w:val="num" w:pos="720"/>
        </w:tabs>
        <w:ind w:left="720" w:hanging="360"/>
      </w:pPr>
      <w:rPr>
        <w:rFonts w:hint="default"/>
        <w:b w:val="0"/>
        <w:bCs w:val="0"/>
      </w:rPr>
    </w:lvl>
    <w:lvl w:ilvl="1">
      <w:start w:val="1"/>
      <w:numFmt w:val="decimal"/>
      <w:lvlText w:val="%2."/>
      <w:lvlJc w:val="left"/>
      <w:pPr>
        <w:tabs>
          <w:tab w:val="num" w:pos="1080"/>
        </w:tabs>
        <w:ind w:left="1080" w:hanging="360"/>
      </w:pPr>
      <w:rPr>
        <w:rFonts w:hint="default"/>
        <w:b w:val="0"/>
        <w:bCs w:val="0"/>
      </w:rPr>
    </w:lvl>
    <w:lvl w:ilvl="2">
      <w:start w:val="1"/>
      <w:numFmt w:val="decimal"/>
      <w:lvlText w:val="%3."/>
      <w:lvlJc w:val="left"/>
      <w:pPr>
        <w:tabs>
          <w:tab w:val="num" w:pos="1440"/>
        </w:tabs>
        <w:ind w:left="1440" w:hanging="360"/>
      </w:pPr>
      <w:rPr>
        <w:rFonts w:hint="default"/>
        <w:b w:val="0"/>
        <w:bCs w:val="0"/>
      </w:rPr>
    </w:lvl>
    <w:lvl w:ilvl="3">
      <w:start w:val="1"/>
      <w:numFmt w:val="decimal"/>
      <w:lvlText w:val="%4."/>
      <w:lvlJc w:val="left"/>
      <w:pPr>
        <w:tabs>
          <w:tab w:val="num" w:pos="1800"/>
        </w:tabs>
        <w:ind w:left="1800" w:hanging="360"/>
      </w:pPr>
      <w:rPr>
        <w:rFonts w:hint="default"/>
        <w:b w:val="0"/>
        <w:bCs w:val="0"/>
      </w:rPr>
    </w:lvl>
    <w:lvl w:ilvl="4">
      <w:start w:val="1"/>
      <w:numFmt w:val="decimal"/>
      <w:lvlText w:val="%5."/>
      <w:lvlJc w:val="left"/>
      <w:pPr>
        <w:tabs>
          <w:tab w:val="num" w:pos="2160"/>
        </w:tabs>
        <w:ind w:left="2160" w:hanging="360"/>
      </w:pPr>
      <w:rPr>
        <w:rFonts w:hint="default"/>
        <w:b w:val="0"/>
        <w:bCs w:val="0"/>
      </w:rPr>
    </w:lvl>
    <w:lvl w:ilvl="5">
      <w:start w:val="1"/>
      <w:numFmt w:val="decimal"/>
      <w:lvlText w:val="%6."/>
      <w:lvlJc w:val="left"/>
      <w:pPr>
        <w:tabs>
          <w:tab w:val="num" w:pos="2520"/>
        </w:tabs>
        <w:ind w:left="2520" w:hanging="360"/>
      </w:pPr>
      <w:rPr>
        <w:rFonts w:hint="default"/>
        <w:b w:val="0"/>
        <w:bCs w:val="0"/>
      </w:rPr>
    </w:lvl>
    <w:lvl w:ilvl="6">
      <w:start w:val="1"/>
      <w:numFmt w:val="decimal"/>
      <w:lvlText w:val="%7."/>
      <w:lvlJc w:val="left"/>
      <w:pPr>
        <w:tabs>
          <w:tab w:val="num" w:pos="2880"/>
        </w:tabs>
        <w:ind w:left="2880" w:hanging="360"/>
      </w:pPr>
      <w:rPr>
        <w:rFonts w:hint="default"/>
        <w:b w:val="0"/>
        <w:bCs w:val="0"/>
      </w:rPr>
    </w:lvl>
    <w:lvl w:ilvl="7">
      <w:start w:val="1"/>
      <w:numFmt w:val="decimal"/>
      <w:lvlText w:val="%8."/>
      <w:lvlJc w:val="left"/>
      <w:pPr>
        <w:tabs>
          <w:tab w:val="num" w:pos="3240"/>
        </w:tabs>
        <w:ind w:left="3240" w:hanging="360"/>
      </w:pPr>
      <w:rPr>
        <w:rFonts w:hint="default"/>
        <w:b w:val="0"/>
        <w:bCs w:val="0"/>
      </w:rPr>
    </w:lvl>
    <w:lvl w:ilvl="8">
      <w:start w:val="1"/>
      <w:numFmt w:val="decimal"/>
      <w:lvlText w:val="%9."/>
      <w:lvlJc w:val="left"/>
      <w:pPr>
        <w:tabs>
          <w:tab w:val="num" w:pos="3600"/>
        </w:tabs>
        <w:ind w:left="3600" w:hanging="360"/>
      </w:pPr>
      <w:rPr>
        <w:rFonts w:hint="default"/>
        <w:b w:val="0"/>
        <w:bCs w:val="0"/>
      </w:rPr>
    </w:lvl>
  </w:abstractNum>
  <w:abstractNum w:abstractNumId="50" w15:restartNumberingAfterBreak="0">
    <w:nsid w:val="579A79EA"/>
    <w:multiLevelType w:val="multilevel"/>
    <w:tmpl w:val="8B4E9028"/>
    <w:lvl w:ilvl="0">
      <w:start w:val="7"/>
      <w:numFmt w:val="decimal"/>
      <w:lvlText w:val="%1."/>
      <w:lvlJc w:val="left"/>
      <w:pPr>
        <w:ind w:left="495" w:hanging="495"/>
      </w:pPr>
      <w:rPr>
        <w:rFonts w:cs="Tahoma" w:hint="default"/>
        <w:color w:val="auto"/>
      </w:rPr>
    </w:lvl>
    <w:lvl w:ilvl="1">
      <w:start w:val="2"/>
      <w:numFmt w:val="decimal"/>
      <w:lvlText w:val="%1.%2."/>
      <w:lvlJc w:val="left"/>
      <w:pPr>
        <w:ind w:left="720" w:hanging="720"/>
      </w:pPr>
      <w:rPr>
        <w:rFonts w:cs="Tahoma" w:hint="default"/>
        <w:color w:val="auto"/>
      </w:rPr>
    </w:lvl>
    <w:lvl w:ilvl="2">
      <w:start w:val="4"/>
      <w:numFmt w:val="decimal"/>
      <w:lvlText w:val="%1.%2.%3."/>
      <w:lvlJc w:val="left"/>
      <w:pPr>
        <w:ind w:left="720" w:hanging="720"/>
      </w:pPr>
      <w:rPr>
        <w:rFonts w:cs="Tahoma" w:hint="default"/>
        <w:color w:val="auto"/>
      </w:rPr>
    </w:lvl>
    <w:lvl w:ilvl="3">
      <w:start w:val="1"/>
      <w:numFmt w:val="decimal"/>
      <w:lvlText w:val="%1.%2.%3.%4."/>
      <w:lvlJc w:val="left"/>
      <w:pPr>
        <w:ind w:left="1080" w:hanging="108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440" w:hanging="1440"/>
      </w:pPr>
      <w:rPr>
        <w:rFonts w:cs="Tahoma" w:hint="default"/>
        <w:color w:val="auto"/>
      </w:rPr>
    </w:lvl>
    <w:lvl w:ilvl="6">
      <w:start w:val="1"/>
      <w:numFmt w:val="decimal"/>
      <w:lvlText w:val="%1.%2.%3.%4.%5.%6.%7."/>
      <w:lvlJc w:val="left"/>
      <w:pPr>
        <w:ind w:left="1440" w:hanging="1440"/>
      </w:pPr>
      <w:rPr>
        <w:rFonts w:cs="Tahoma" w:hint="default"/>
        <w:color w:val="auto"/>
      </w:rPr>
    </w:lvl>
    <w:lvl w:ilvl="7">
      <w:start w:val="1"/>
      <w:numFmt w:val="decimal"/>
      <w:lvlText w:val="%1.%2.%3.%4.%5.%6.%7.%8."/>
      <w:lvlJc w:val="left"/>
      <w:pPr>
        <w:ind w:left="1800" w:hanging="1800"/>
      </w:pPr>
      <w:rPr>
        <w:rFonts w:cs="Tahoma" w:hint="default"/>
        <w:color w:val="auto"/>
      </w:rPr>
    </w:lvl>
    <w:lvl w:ilvl="8">
      <w:start w:val="1"/>
      <w:numFmt w:val="decimal"/>
      <w:lvlText w:val="%1.%2.%3.%4.%5.%6.%7.%8.%9."/>
      <w:lvlJc w:val="left"/>
      <w:pPr>
        <w:ind w:left="1800" w:hanging="1800"/>
      </w:pPr>
      <w:rPr>
        <w:rFonts w:cs="Tahoma" w:hint="default"/>
        <w:color w:val="auto"/>
      </w:rPr>
    </w:lvl>
  </w:abstractNum>
  <w:abstractNum w:abstractNumId="51" w15:restartNumberingAfterBreak="0">
    <w:nsid w:val="5A291A03"/>
    <w:multiLevelType w:val="multilevel"/>
    <w:tmpl w:val="1A9C473E"/>
    <w:name w:val="WW8Num27323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2"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2BA379C"/>
    <w:multiLevelType w:val="multilevel"/>
    <w:tmpl w:val="1A9C473E"/>
    <w:name w:val="WW8Num273233"/>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5" w15:restartNumberingAfterBreak="0">
    <w:nsid w:val="63DB09A5"/>
    <w:multiLevelType w:val="multilevel"/>
    <w:tmpl w:val="1A9C473E"/>
    <w:name w:val="WW8Num273232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6" w15:restartNumberingAfterBreak="0">
    <w:nsid w:val="6575185F"/>
    <w:multiLevelType w:val="multilevel"/>
    <w:tmpl w:val="0174182E"/>
    <w:name w:val="WW8Num273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7" w15:restartNumberingAfterBreak="0">
    <w:nsid w:val="69401389"/>
    <w:multiLevelType w:val="multilevel"/>
    <w:tmpl w:val="AD3A14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6BD2311C"/>
    <w:multiLevelType w:val="multilevel"/>
    <w:tmpl w:val="7034F720"/>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Georgia" w:hAnsi="Georgia"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59" w15:restartNumberingAfterBreak="0">
    <w:nsid w:val="6F223819"/>
    <w:multiLevelType w:val="hybridMultilevel"/>
    <w:tmpl w:val="32B6E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27B2D4E"/>
    <w:multiLevelType w:val="multilevel"/>
    <w:tmpl w:val="102EF67E"/>
    <w:name w:val="WW8Num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15:restartNumberingAfterBreak="0">
    <w:nsid w:val="732B7D2E"/>
    <w:multiLevelType w:val="multilevel"/>
    <w:tmpl w:val="F5FC6446"/>
    <w:lvl w:ilvl="0">
      <w:start w:val="1"/>
      <w:numFmt w:val="decimal"/>
      <w:lvlText w:val="%1."/>
      <w:lvlJc w:val="left"/>
      <w:pPr>
        <w:tabs>
          <w:tab w:val="num" w:pos="360"/>
        </w:tabs>
        <w:ind w:left="360" w:hanging="360"/>
      </w:pPr>
      <w:rPr>
        <w:rFonts w:ascii="Georgia" w:hAnsi="Georgia" w:cs="Times New Roman" w:hint="default"/>
        <w:color w:val="000000"/>
        <w:sz w:val="20"/>
        <w:szCs w:val="20"/>
      </w:rPr>
    </w:lvl>
    <w:lvl w:ilvl="1">
      <w:start w:val="1"/>
      <w:numFmt w:val="decimal"/>
      <w:isLgl/>
      <w:lvlText w:val="%1.%2."/>
      <w:lvlJc w:val="left"/>
      <w:pPr>
        <w:ind w:left="720" w:hanging="72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1080" w:hanging="108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440" w:hanging="144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800" w:hanging="180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62" w15:restartNumberingAfterBreak="0">
    <w:nsid w:val="76C668B0"/>
    <w:multiLevelType w:val="multilevel"/>
    <w:tmpl w:val="AB44DA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3" w15:restartNumberingAfterBreak="0">
    <w:nsid w:val="789A7370"/>
    <w:multiLevelType w:val="multilevel"/>
    <w:tmpl w:val="1A9C473E"/>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4" w15:restartNumberingAfterBreak="0">
    <w:nsid w:val="7C370B75"/>
    <w:multiLevelType w:val="multilevel"/>
    <w:tmpl w:val="8E62BA2C"/>
    <w:lvl w:ilvl="0">
      <w:start w:val="3"/>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5" w15:restartNumberingAfterBreak="0">
    <w:nsid w:val="7F3F6B7E"/>
    <w:multiLevelType w:val="multilevel"/>
    <w:tmpl w:val="21B69D82"/>
    <w:lvl w:ilvl="0">
      <w:start w:val="1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7"/>
  </w:num>
  <w:num w:numId="4">
    <w:abstractNumId w:val="9"/>
  </w:num>
  <w:num w:numId="5">
    <w:abstractNumId w:val="61"/>
  </w:num>
  <w:num w:numId="6">
    <w:abstractNumId w:val="35"/>
  </w:num>
  <w:num w:numId="7">
    <w:abstractNumId w:val="58"/>
  </w:num>
  <w:num w:numId="8">
    <w:abstractNumId w:val="16"/>
  </w:num>
  <w:num w:numId="9">
    <w:abstractNumId w:val="12"/>
  </w:num>
  <w:num w:numId="10">
    <w:abstractNumId w:val="37"/>
  </w:num>
  <w:num w:numId="11">
    <w:abstractNumId w:val="41"/>
  </w:num>
  <w:num w:numId="12">
    <w:abstractNumId w:val="43"/>
  </w:num>
  <w:num w:numId="13">
    <w:abstractNumId w:val="57"/>
  </w:num>
  <w:num w:numId="14">
    <w:abstractNumId w:val="47"/>
  </w:num>
  <w:num w:numId="15">
    <w:abstractNumId w:val="62"/>
  </w:num>
  <w:num w:numId="16">
    <w:abstractNumId w:val="23"/>
  </w:num>
  <w:num w:numId="17">
    <w:abstractNumId w:val="34"/>
  </w:num>
  <w:num w:numId="18">
    <w:abstractNumId w:val="63"/>
  </w:num>
  <w:num w:numId="19">
    <w:abstractNumId w:val="64"/>
  </w:num>
  <w:num w:numId="20">
    <w:abstractNumId w:val="53"/>
  </w:num>
  <w:num w:numId="21">
    <w:abstractNumId w:val="52"/>
  </w:num>
  <w:num w:numId="22">
    <w:abstractNumId w:val="48"/>
  </w:num>
  <w:num w:numId="23">
    <w:abstractNumId w:val="19"/>
  </w:num>
  <w:num w:numId="24">
    <w:abstractNumId w:val="42"/>
  </w:num>
  <w:num w:numId="25">
    <w:abstractNumId w:val="38"/>
  </w:num>
  <w:num w:numId="26">
    <w:abstractNumId w:val="20"/>
  </w:num>
  <w:num w:numId="27">
    <w:abstractNumId w:val="33"/>
  </w:num>
  <w:num w:numId="28">
    <w:abstractNumId w:val="46"/>
  </w:num>
  <w:num w:numId="29">
    <w:abstractNumId w:val="30"/>
  </w:num>
  <w:num w:numId="30">
    <w:abstractNumId w:val="17"/>
  </w:num>
  <w:num w:numId="31">
    <w:abstractNumId w:val="24"/>
  </w:num>
  <w:num w:numId="32">
    <w:abstractNumId w:val="0"/>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7"/>
  </w:num>
  <w:num w:numId="36">
    <w:abstractNumId w:val="50"/>
  </w:num>
  <w:num w:numId="37">
    <w:abstractNumId w:val="2"/>
  </w:num>
  <w:num w:numId="38">
    <w:abstractNumId w:val="3"/>
  </w:num>
  <w:num w:numId="39">
    <w:abstractNumId w:val="4"/>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num>
  <w:num w:numId="42">
    <w:abstractNumId w:val="49"/>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
  </w:num>
  <w:num w:numId="45">
    <w:abstractNumId w:val="28"/>
  </w:num>
  <w:num w:numId="46">
    <w:abstractNumId w:val="29"/>
  </w:num>
  <w:num w:numId="47">
    <w:abstractNumId w:val="22"/>
  </w:num>
  <w:num w:numId="48">
    <w:abstractNumId w:val="44"/>
  </w:num>
  <w:num w:numId="49">
    <w:abstractNumId w:val="45"/>
  </w:num>
  <w:num w:numId="50">
    <w:abstractNumId w:val="13"/>
  </w:num>
  <w:num w:numId="51">
    <w:abstractNumId w:val="54"/>
  </w:num>
  <w:num w:numId="52">
    <w:abstractNumId w:val="51"/>
  </w:num>
  <w:num w:numId="53">
    <w:abstractNumId w:val="26"/>
  </w:num>
  <w:num w:numId="54">
    <w:abstractNumId w:val="40"/>
  </w:num>
  <w:num w:numId="55">
    <w:abstractNumId w:val="55"/>
  </w:num>
  <w:num w:numId="56">
    <w:abstractNumId w:val="31"/>
  </w:num>
  <w:num w:numId="57">
    <w:abstractNumId w:val="11"/>
  </w:num>
  <w:num w:numId="58">
    <w:abstractNumId w:val="21"/>
  </w:num>
  <w:num w:numId="59">
    <w:abstractNumId w:val="15"/>
  </w:num>
  <w:num w:numId="60">
    <w:abstractNumId w:val="25"/>
  </w:num>
  <w:num w:numId="61">
    <w:abstractNumId w:val="59"/>
  </w:num>
  <w:num w:numId="62">
    <w:abstractNumId w:val="10"/>
  </w:num>
  <w:num w:numId="63">
    <w:abstractNumId w:val="14"/>
  </w:num>
  <w:num w:numId="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num>
  <w:num w:numId="66">
    <w:abstractNumId w:val="32"/>
  </w:num>
  <w:num w:numId="67">
    <w:abstractNumId w:val="6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59D4"/>
    <w:rsid w:val="00005CE1"/>
    <w:rsid w:val="00056890"/>
    <w:rsid w:val="000C1A9B"/>
    <w:rsid w:val="000C5E4D"/>
    <w:rsid w:val="000D3C82"/>
    <w:rsid w:val="00131C15"/>
    <w:rsid w:val="00145759"/>
    <w:rsid w:val="00195E8D"/>
    <w:rsid w:val="00197078"/>
    <w:rsid w:val="001A17DC"/>
    <w:rsid w:val="001A483C"/>
    <w:rsid w:val="001B09DD"/>
    <w:rsid w:val="001D1B63"/>
    <w:rsid w:val="001E11F3"/>
    <w:rsid w:val="00225072"/>
    <w:rsid w:val="002415CE"/>
    <w:rsid w:val="00261DAD"/>
    <w:rsid w:val="002C0F15"/>
    <w:rsid w:val="002C3348"/>
    <w:rsid w:val="00315B4D"/>
    <w:rsid w:val="003429B3"/>
    <w:rsid w:val="003859D4"/>
    <w:rsid w:val="003F1D0C"/>
    <w:rsid w:val="00432088"/>
    <w:rsid w:val="004328D9"/>
    <w:rsid w:val="00485B3A"/>
    <w:rsid w:val="004A3533"/>
    <w:rsid w:val="004B0B56"/>
    <w:rsid w:val="004C400A"/>
    <w:rsid w:val="004C532D"/>
    <w:rsid w:val="004E7687"/>
    <w:rsid w:val="005041BB"/>
    <w:rsid w:val="0053520B"/>
    <w:rsid w:val="005940C3"/>
    <w:rsid w:val="005C0A23"/>
    <w:rsid w:val="00641A8C"/>
    <w:rsid w:val="0064372A"/>
    <w:rsid w:val="006509F3"/>
    <w:rsid w:val="006C2071"/>
    <w:rsid w:val="006D229C"/>
    <w:rsid w:val="00770B1F"/>
    <w:rsid w:val="00793713"/>
    <w:rsid w:val="00796106"/>
    <w:rsid w:val="007D0B96"/>
    <w:rsid w:val="00897173"/>
    <w:rsid w:val="008C0201"/>
    <w:rsid w:val="009028FD"/>
    <w:rsid w:val="00916AB1"/>
    <w:rsid w:val="0094441A"/>
    <w:rsid w:val="009C3A82"/>
    <w:rsid w:val="009D1CB2"/>
    <w:rsid w:val="009E03F9"/>
    <w:rsid w:val="00A202DD"/>
    <w:rsid w:val="00A90CB7"/>
    <w:rsid w:val="00B05539"/>
    <w:rsid w:val="00B56CF7"/>
    <w:rsid w:val="00B61979"/>
    <w:rsid w:val="00B7572E"/>
    <w:rsid w:val="00B95FFF"/>
    <w:rsid w:val="00BC1489"/>
    <w:rsid w:val="00BC334C"/>
    <w:rsid w:val="00BC67DB"/>
    <w:rsid w:val="00BE23A2"/>
    <w:rsid w:val="00BF43CA"/>
    <w:rsid w:val="00C3738D"/>
    <w:rsid w:val="00CE20CE"/>
    <w:rsid w:val="00CF0374"/>
    <w:rsid w:val="00D4344B"/>
    <w:rsid w:val="00D86544"/>
    <w:rsid w:val="00E06952"/>
    <w:rsid w:val="00E12F79"/>
    <w:rsid w:val="00E627E1"/>
    <w:rsid w:val="00EB7FBA"/>
    <w:rsid w:val="00ED0B21"/>
    <w:rsid w:val="00F15268"/>
    <w:rsid w:val="00F21F5E"/>
    <w:rsid w:val="00F372D7"/>
    <w:rsid w:val="00F637F6"/>
    <w:rsid w:val="00F714E7"/>
    <w:rsid w:val="00FC1901"/>
    <w:rsid w:val="00FD3070"/>
    <w:rsid w:val="00FE23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8BF74"/>
  <w15:docId w15:val="{54D0CC6E-9E86-480F-BCA7-E6FB98B2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59D4"/>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3859D4"/>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3859D4"/>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3859D4"/>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3859D4"/>
    <w:pPr>
      <w:keepNext/>
      <w:spacing w:line="360" w:lineRule="auto"/>
      <w:jc w:val="both"/>
      <w:outlineLvl w:val="3"/>
    </w:pPr>
    <w:rPr>
      <w:iCs/>
      <w:sz w:val="20"/>
      <w:szCs w:val="21"/>
    </w:rPr>
  </w:style>
  <w:style w:type="paragraph" w:styleId="Nagwek5">
    <w:name w:val="heading 5"/>
    <w:basedOn w:val="Normalny"/>
    <w:next w:val="Normalny"/>
    <w:link w:val="Nagwek5Znak"/>
    <w:qFormat/>
    <w:rsid w:val="003859D4"/>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3859D4"/>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3859D4"/>
    <w:pPr>
      <w:numPr>
        <w:ilvl w:val="6"/>
        <w:numId w:val="1"/>
      </w:numPr>
      <w:spacing w:before="240" w:after="60"/>
      <w:outlineLvl w:val="6"/>
    </w:pPr>
  </w:style>
  <w:style w:type="paragraph" w:styleId="Nagwek8">
    <w:name w:val="heading 8"/>
    <w:basedOn w:val="Normalny"/>
    <w:next w:val="Normalny"/>
    <w:link w:val="Nagwek8Znak"/>
    <w:qFormat/>
    <w:rsid w:val="003859D4"/>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3859D4"/>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859D4"/>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3859D4"/>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3859D4"/>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3859D4"/>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3859D4"/>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3859D4"/>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3859D4"/>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3859D4"/>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3859D4"/>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
    <w:basedOn w:val="Normalny"/>
    <w:link w:val="AkapitzlistZnak"/>
    <w:uiPriority w:val="34"/>
    <w:qFormat/>
    <w:rsid w:val="003859D4"/>
    <w:pPr>
      <w:ind w:left="720"/>
    </w:pPr>
  </w:style>
  <w:style w:type="paragraph" w:styleId="Nagwek">
    <w:name w:val="header"/>
    <w:aliases w:val=" Znak3,Znak3"/>
    <w:basedOn w:val="Normalny"/>
    <w:link w:val="NagwekZnak"/>
    <w:uiPriority w:val="99"/>
    <w:unhideWhenUsed/>
    <w:rsid w:val="003859D4"/>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uiPriority w:val="99"/>
    <w:rsid w:val="003859D4"/>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3859D4"/>
    <w:pPr>
      <w:tabs>
        <w:tab w:val="center" w:pos="4536"/>
        <w:tab w:val="right" w:pos="9072"/>
      </w:tabs>
      <w:spacing w:line="240" w:lineRule="auto"/>
    </w:pPr>
  </w:style>
  <w:style w:type="character" w:customStyle="1" w:styleId="StopkaZnak">
    <w:name w:val="Stopka Znak"/>
    <w:basedOn w:val="Domylnaczcionkaakapitu"/>
    <w:link w:val="Stopka"/>
    <w:uiPriority w:val="99"/>
    <w:rsid w:val="003859D4"/>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iPriority w:val="99"/>
    <w:semiHidden/>
    <w:unhideWhenUsed/>
    <w:rsid w:val="003859D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59D4"/>
    <w:rPr>
      <w:rFonts w:ascii="Tahoma" w:eastAsia="Times New Roman" w:hAnsi="Tahoma" w:cs="Tahoma"/>
      <w:kern w:val="1"/>
      <w:sz w:val="16"/>
      <w:szCs w:val="16"/>
      <w:lang w:eastAsia="ar-SA"/>
    </w:rPr>
  </w:style>
  <w:style w:type="character" w:customStyle="1" w:styleId="Heading1Char">
    <w:name w:val="Heading 1 Char"/>
    <w:rsid w:val="003859D4"/>
    <w:rPr>
      <w:rFonts w:ascii="Cambria" w:hAnsi="Cambria" w:cs="Cambria"/>
      <w:b/>
      <w:bCs/>
      <w:i/>
      <w:iCs/>
      <w:kern w:val="1"/>
      <w:sz w:val="32"/>
      <w:szCs w:val="32"/>
      <w:lang w:eastAsia="ar-SA" w:bidi="ar-SA"/>
    </w:rPr>
  </w:style>
  <w:style w:type="character" w:customStyle="1" w:styleId="Heading2Char">
    <w:name w:val="Heading 2 Char"/>
    <w:rsid w:val="003859D4"/>
    <w:rPr>
      <w:rFonts w:ascii="Cambria" w:hAnsi="Cambria" w:cs="Cambria"/>
      <w:sz w:val="28"/>
      <w:szCs w:val="28"/>
      <w:lang w:eastAsia="ar-SA" w:bidi="ar-SA"/>
    </w:rPr>
  </w:style>
  <w:style w:type="character" w:customStyle="1" w:styleId="Heading3Char">
    <w:name w:val="Heading 3 Char"/>
    <w:rsid w:val="003859D4"/>
    <w:rPr>
      <w:rFonts w:ascii="Georgia" w:eastAsia="Times New Roman" w:hAnsi="Georgia" w:cs="Georgia"/>
      <w:i/>
      <w:iCs/>
      <w:color w:val="000000"/>
      <w:sz w:val="24"/>
      <w:szCs w:val="24"/>
      <w:lang w:val="en-US"/>
    </w:rPr>
  </w:style>
  <w:style w:type="character" w:customStyle="1" w:styleId="Heading4Char">
    <w:name w:val="Heading 4 Char"/>
    <w:rsid w:val="003859D4"/>
    <w:rPr>
      <w:rFonts w:ascii="Georgia" w:eastAsia="Times New Roman" w:hAnsi="Georgia" w:cs="Georgia"/>
      <w:b/>
      <w:bCs/>
      <w:sz w:val="21"/>
      <w:szCs w:val="21"/>
      <w:lang w:eastAsia="ar-SA" w:bidi="ar-SA"/>
    </w:rPr>
  </w:style>
  <w:style w:type="character" w:customStyle="1" w:styleId="Heading5Char">
    <w:name w:val="Heading 5 Char"/>
    <w:rsid w:val="003859D4"/>
    <w:rPr>
      <w:rFonts w:ascii="Georgia" w:eastAsia="Times New Roman" w:hAnsi="Georgia" w:cs="Georgia"/>
      <w:sz w:val="20"/>
      <w:szCs w:val="20"/>
      <w:lang w:eastAsia="ar-SA" w:bidi="ar-SA"/>
    </w:rPr>
  </w:style>
  <w:style w:type="character" w:customStyle="1" w:styleId="Heading6Char">
    <w:name w:val="Heading 6 Char"/>
    <w:rsid w:val="003859D4"/>
    <w:rPr>
      <w:rFonts w:ascii="Georgia" w:hAnsi="Georgia" w:cs="Georgia"/>
      <w:b/>
      <w:bCs/>
      <w:i/>
      <w:iCs/>
      <w:kern w:val="1"/>
      <w:sz w:val="20"/>
      <w:szCs w:val="20"/>
      <w:lang w:eastAsia="ar-SA" w:bidi="ar-SA"/>
    </w:rPr>
  </w:style>
  <w:style w:type="character" w:customStyle="1" w:styleId="Heading7Char">
    <w:name w:val="Heading 7 Char"/>
    <w:rsid w:val="003859D4"/>
    <w:rPr>
      <w:rFonts w:ascii="Times New Roman" w:hAnsi="Times New Roman" w:cs="Times New Roman"/>
      <w:kern w:val="1"/>
      <w:sz w:val="24"/>
      <w:szCs w:val="24"/>
      <w:lang w:eastAsia="ar-SA" w:bidi="ar-SA"/>
    </w:rPr>
  </w:style>
  <w:style w:type="character" w:customStyle="1" w:styleId="Heading8Char">
    <w:name w:val="Heading 8 Char"/>
    <w:rsid w:val="003859D4"/>
    <w:rPr>
      <w:rFonts w:ascii="Georgia" w:hAnsi="Georgia" w:cs="Georgia"/>
      <w:b/>
      <w:bCs/>
      <w:i/>
      <w:iCs/>
      <w:sz w:val="24"/>
      <w:szCs w:val="24"/>
      <w:lang w:eastAsia="ar-SA" w:bidi="ar-SA"/>
    </w:rPr>
  </w:style>
  <w:style w:type="character" w:customStyle="1" w:styleId="Heading9Char">
    <w:name w:val="Heading 9 Char"/>
    <w:rsid w:val="003859D4"/>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3859D4"/>
    <w:pPr>
      <w:ind w:left="720"/>
    </w:pPr>
  </w:style>
  <w:style w:type="character" w:customStyle="1" w:styleId="Domylnaczcionkaakapitu2">
    <w:name w:val="Domyślna czcionka akapitu2"/>
    <w:rsid w:val="003859D4"/>
  </w:style>
  <w:style w:type="character" w:customStyle="1" w:styleId="Znakinumeracji">
    <w:name w:val="Znaki numeracji"/>
    <w:rsid w:val="003859D4"/>
    <w:rPr>
      <w:rFonts w:ascii="Georgia" w:hAnsi="Georgia" w:cs="Georgia"/>
      <w:sz w:val="20"/>
      <w:szCs w:val="20"/>
    </w:rPr>
  </w:style>
  <w:style w:type="character" w:customStyle="1" w:styleId="WW8Num18z0">
    <w:name w:val="WW8Num18z0"/>
    <w:rsid w:val="003859D4"/>
    <w:rPr>
      <w:rFonts w:ascii="Georgia" w:hAnsi="Georgia" w:cs="Georgia"/>
    </w:rPr>
  </w:style>
  <w:style w:type="character" w:customStyle="1" w:styleId="Symbolewypunktowania">
    <w:name w:val="Symbole wypunktowania"/>
    <w:rsid w:val="003859D4"/>
    <w:rPr>
      <w:rFonts w:ascii="OpenSymbol" w:eastAsia="Times New Roman" w:hAnsi="OpenSymbol" w:cs="OpenSymbol"/>
    </w:rPr>
  </w:style>
  <w:style w:type="character" w:styleId="Pogrubienie">
    <w:name w:val="Strong"/>
    <w:uiPriority w:val="22"/>
    <w:qFormat/>
    <w:rsid w:val="003859D4"/>
    <w:rPr>
      <w:b/>
      <w:bCs/>
    </w:rPr>
  </w:style>
  <w:style w:type="character" w:customStyle="1" w:styleId="WWCharLFO18LVL1">
    <w:name w:val="WW_CharLFO18LVL1"/>
    <w:rsid w:val="003859D4"/>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3859D4"/>
    <w:rPr>
      <w:rFonts w:ascii="Times New Roman" w:hAnsi="Times New Roman" w:cs="Times New Roman"/>
      <w:kern w:val="1"/>
      <w:sz w:val="24"/>
      <w:szCs w:val="24"/>
    </w:rPr>
  </w:style>
  <w:style w:type="character" w:customStyle="1" w:styleId="WW8Num1z1">
    <w:name w:val="WW8Num1z1"/>
    <w:rsid w:val="003859D4"/>
    <w:rPr>
      <w:rFonts w:ascii="Times New Roman" w:hAnsi="Times New Roman" w:cs="Times New Roman"/>
    </w:rPr>
  </w:style>
  <w:style w:type="character" w:customStyle="1" w:styleId="WW8Num2z0">
    <w:name w:val="WW8Num2z0"/>
    <w:rsid w:val="003859D4"/>
    <w:rPr>
      <w:rFonts w:ascii="Times New Roman" w:hAnsi="Times New Roman" w:cs="Times New Roman"/>
    </w:rPr>
  </w:style>
  <w:style w:type="character" w:customStyle="1" w:styleId="WW8Num3z0">
    <w:name w:val="WW8Num3z0"/>
    <w:rsid w:val="003859D4"/>
    <w:rPr>
      <w:rFonts w:ascii="Times New Roman" w:hAnsi="Times New Roman" w:cs="Times New Roman"/>
    </w:rPr>
  </w:style>
  <w:style w:type="character" w:customStyle="1" w:styleId="Absatz-Standardschriftart">
    <w:name w:val="Absatz-Standardschriftart"/>
    <w:rsid w:val="003859D4"/>
  </w:style>
  <w:style w:type="character" w:customStyle="1" w:styleId="WW-Absatz-Standardschriftart">
    <w:name w:val="WW-Absatz-Standardschriftart"/>
    <w:rsid w:val="003859D4"/>
  </w:style>
  <w:style w:type="character" w:customStyle="1" w:styleId="WW-Absatz-Standardschriftart1">
    <w:name w:val="WW-Absatz-Standardschriftart1"/>
    <w:rsid w:val="003859D4"/>
  </w:style>
  <w:style w:type="character" w:customStyle="1" w:styleId="WW-Absatz-Standardschriftart11">
    <w:name w:val="WW-Absatz-Standardschriftart11"/>
    <w:rsid w:val="003859D4"/>
  </w:style>
  <w:style w:type="character" w:customStyle="1" w:styleId="WW-Absatz-Standardschriftart111">
    <w:name w:val="WW-Absatz-Standardschriftart111"/>
    <w:rsid w:val="003859D4"/>
  </w:style>
  <w:style w:type="character" w:customStyle="1" w:styleId="WW-Absatz-Standardschriftart1111">
    <w:name w:val="WW-Absatz-Standardschriftart1111"/>
    <w:rsid w:val="003859D4"/>
  </w:style>
  <w:style w:type="character" w:customStyle="1" w:styleId="WW-Absatz-Standardschriftart11111">
    <w:name w:val="WW-Absatz-Standardschriftart11111"/>
    <w:rsid w:val="003859D4"/>
  </w:style>
  <w:style w:type="character" w:customStyle="1" w:styleId="WW-Absatz-Standardschriftart111111">
    <w:name w:val="WW-Absatz-Standardschriftart111111"/>
    <w:rsid w:val="003859D4"/>
  </w:style>
  <w:style w:type="character" w:customStyle="1" w:styleId="WW-Absatz-Standardschriftart1111111">
    <w:name w:val="WW-Absatz-Standardschriftart1111111"/>
    <w:rsid w:val="003859D4"/>
  </w:style>
  <w:style w:type="character" w:customStyle="1" w:styleId="WW-Absatz-Standardschriftart11111111">
    <w:name w:val="WW-Absatz-Standardschriftart11111111"/>
    <w:rsid w:val="003859D4"/>
  </w:style>
  <w:style w:type="character" w:customStyle="1" w:styleId="WW-Absatz-Standardschriftart111111111">
    <w:name w:val="WW-Absatz-Standardschriftart111111111"/>
    <w:rsid w:val="003859D4"/>
  </w:style>
  <w:style w:type="character" w:customStyle="1" w:styleId="WW-Absatz-Standardschriftart1111111111">
    <w:name w:val="WW-Absatz-Standardschriftart1111111111"/>
    <w:rsid w:val="003859D4"/>
  </w:style>
  <w:style w:type="character" w:customStyle="1" w:styleId="WW-Absatz-Standardschriftart11111111111">
    <w:name w:val="WW-Absatz-Standardschriftart11111111111"/>
    <w:rsid w:val="003859D4"/>
  </w:style>
  <w:style w:type="character" w:customStyle="1" w:styleId="WW-Absatz-Standardschriftart111111111111">
    <w:name w:val="WW-Absatz-Standardschriftart111111111111"/>
    <w:rsid w:val="003859D4"/>
  </w:style>
  <w:style w:type="character" w:customStyle="1" w:styleId="WW-Absatz-Standardschriftart1111111111111">
    <w:name w:val="WW-Absatz-Standardschriftart1111111111111"/>
    <w:rsid w:val="003859D4"/>
  </w:style>
  <w:style w:type="character" w:customStyle="1" w:styleId="WW-Absatz-Standardschriftart11111111111111">
    <w:name w:val="WW-Absatz-Standardschriftart11111111111111"/>
    <w:rsid w:val="003859D4"/>
  </w:style>
  <w:style w:type="character" w:customStyle="1" w:styleId="WW-Absatz-Standardschriftart111111111111111">
    <w:name w:val="WW-Absatz-Standardschriftart111111111111111"/>
    <w:rsid w:val="003859D4"/>
  </w:style>
  <w:style w:type="character" w:customStyle="1" w:styleId="WW8Num2z1">
    <w:name w:val="WW8Num2z1"/>
    <w:rsid w:val="003859D4"/>
    <w:rPr>
      <w:rFonts w:ascii="Times New Roman" w:hAnsi="Times New Roman" w:cs="Times New Roman"/>
    </w:rPr>
  </w:style>
  <w:style w:type="character" w:customStyle="1" w:styleId="WW8Num4z0">
    <w:name w:val="WW8Num4z0"/>
    <w:rsid w:val="003859D4"/>
    <w:rPr>
      <w:rFonts w:ascii="Times New Roman" w:hAnsi="Times New Roman" w:cs="Times New Roman"/>
    </w:rPr>
  </w:style>
  <w:style w:type="character" w:customStyle="1" w:styleId="WW8NumSt1z0">
    <w:name w:val="WW8NumSt1z0"/>
    <w:rsid w:val="003859D4"/>
    <w:rPr>
      <w:rFonts w:ascii="Symbol" w:hAnsi="Symbol" w:cs="Symbol"/>
    </w:rPr>
  </w:style>
  <w:style w:type="character" w:customStyle="1" w:styleId="Domylnaczcionkaakapitu1">
    <w:name w:val="Domyślna czcionka akapitu1"/>
    <w:rsid w:val="003859D4"/>
  </w:style>
  <w:style w:type="character" w:customStyle="1" w:styleId="Hipercze1">
    <w:name w:val="Hiperłącze1"/>
    <w:rsid w:val="003859D4"/>
    <w:rPr>
      <w:rFonts w:ascii="Times New Roman" w:hAnsi="Times New Roman" w:cs="Times New Roman"/>
      <w:color w:val="0000FF"/>
      <w:u w:val="single"/>
    </w:rPr>
  </w:style>
  <w:style w:type="character" w:customStyle="1" w:styleId="UyteHipercze1">
    <w:name w:val="UżyteHiperłącze1"/>
    <w:rsid w:val="003859D4"/>
    <w:rPr>
      <w:rFonts w:ascii="Times New Roman" w:hAnsi="Times New Roman" w:cs="Times New Roman"/>
      <w:color w:val="800080"/>
      <w:u w:val="single"/>
    </w:rPr>
  </w:style>
  <w:style w:type="character" w:customStyle="1" w:styleId="MagorzataGrabowska">
    <w:name w:val="Małgorzata Grabowska"/>
    <w:rsid w:val="003859D4"/>
    <w:rPr>
      <w:rFonts w:ascii="Arial" w:hAnsi="Arial" w:cs="Arial"/>
      <w:color w:val="000080"/>
      <w:sz w:val="20"/>
      <w:szCs w:val="20"/>
    </w:rPr>
  </w:style>
  <w:style w:type="character" w:customStyle="1" w:styleId="apple-style-span">
    <w:name w:val="apple-style-span"/>
    <w:rsid w:val="003859D4"/>
    <w:rPr>
      <w:rFonts w:ascii="Times New Roman" w:hAnsi="Times New Roman" w:cs="Times New Roman"/>
    </w:rPr>
  </w:style>
  <w:style w:type="character" w:customStyle="1" w:styleId="apple-converted-space">
    <w:name w:val="apple-converted-space"/>
    <w:rsid w:val="003859D4"/>
    <w:rPr>
      <w:rFonts w:ascii="Times New Roman" w:hAnsi="Times New Roman" w:cs="Times New Roman"/>
    </w:rPr>
  </w:style>
  <w:style w:type="character" w:customStyle="1" w:styleId="FontStyle77">
    <w:name w:val="Font Style77"/>
    <w:rsid w:val="003859D4"/>
    <w:rPr>
      <w:rFonts w:ascii="Times New Roman" w:hAnsi="Times New Roman" w:cs="Times New Roman"/>
      <w:sz w:val="20"/>
      <w:szCs w:val="20"/>
    </w:rPr>
  </w:style>
  <w:style w:type="character" w:customStyle="1" w:styleId="WWCharLFO37LVL1">
    <w:name w:val="WW_CharLFO37LVL1"/>
    <w:rsid w:val="003859D4"/>
    <w:rPr>
      <w:rFonts w:ascii="Georgia" w:hAnsi="Georgia" w:cs="Georgia"/>
      <w:sz w:val="20"/>
      <w:szCs w:val="20"/>
    </w:rPr>
  </w:style>
  <w:style w:type="character" w:customStyle="1" w:styleId="WWCharLFO46LVL1">
    <w:name w:val="WW_CharLFO46LVL1"/>
    <w:rsid w:val="003859D4"/>
  </w:style>
  <w:style w:type="character" w:customStyle="1" w:styleId="WWCharLFO55LVL2">
    <w:name w:val="WW_CharLFO55LVL2"/>
    <w:rsid w:val="003859D4"/>
    <w:rPr>
      <w:rFonts w:ascii="Georgia" w:hAnsi="Georgia" w:cs="Georgia"/>
    </w:rPr>
  </w:style>
  <w:style w:type="character" w:customStyle="1" w:styleId="WWCharLFO57LVL1">
    <w:name w:val="WW_CharLFO57LVL1"/>
    <w:rsid w:val="003859D4"/>
    <w:rPr>
      <w:rFonts w:ascii="Georgia" w:eastAsia="Times New Roman" w:hAnsi="Georgia" w:cs="Georgia"/>
    </w:rPr>
  </w:style>
  <w:style w:type="character" w:customStyle="1" w:styleId="WWCharLFO58LVL1">
    <w:name w:val="WW_CharLFO58LVL1"/>
    <w:rsid w:val="003859D4"/>
    <w:rPr>
      <w:rFonts w:ascii="Symbol" w:hAnsi="Symbol" w:cs="Symbol"/>
    </w:rPr>
  </w:style>
  <w:style w:type="character" w:customStyle="1" w:styleId="WWCharLFO58LVL2">
    <w:name w:val="WW_CharLFO58LVL2"/>
    <w:rsid w:val="003859D4"/>
    <w:rPr>
      <w:rFonts w:ascii="Courier New" w:hAnsi="Courier New" w:cs="Courier New"/>
    </w:rPr>
  </w:style>
  <w:style w:type="character" w:customStyle="1" w:styleId="WWCharLFO58LVL3">
    <w:name w:val="WW_CharLFO58LVL3"/>
    <w:rsid w:val="003859D4"/>
    <w:rPr>
      <w:rFonts w:ascii="Wingdings" w:hAnsi="Wingdings" w:cs="Wingdings"/>
    </w:rPr>
  </w:style>
  <w:style w:type="character" w:customStyle="1" w:styleId="WWCharLFO58LVL4">
    <w:name w:val="WW_CharLFO58LVL4"/>
    <w:rsid w:val="003859D4"/>
    <w:rPr>
      <w:rFonts w:ascii="Symbol" w:hAnsi="Symbol" w:cs="Symbol"/>
    </w:rPr>
  </w:style>
  <w:style w:type="character" w:customStyle="1" w:styleId="WWCharLFO58LVL5">
    <w:name w:val="WW_CharLFO58LVL5"/>
    <w:rsid w:val="003859D4"/>
    <w:rPr>
      <w:rFonts w:ascii="Courier New" w:hAnsi="Courier New" w:cs="Courier New"/>
    </w:rPr>
  </w:style>
  <w:style w:type="character" w:customStyle="1" w:styleId="WWCharLFO58LVL6">
    <w:name w:val="WW_CharLFO58LVL6"/>
    <w:rsid w:val="003859D4"/>
    <w:rPr>
      <w:rFonts w:ascii="Wingdings" w:hAnsi="Wingdings" w:cs="Wingdings"/>
    </w:rPr>
  </w:style>
  <w:style w:type="character" w:customStyle="1" w:styleId="WWCharLFO58LVL7">
    <w:name w:val="WW_CharLFO58LVL7"/>
    <w:rsid w:val="003859D4"/>
    <w:rPr>
      <w:rFonts w:ascii="Symbol" w:hAnsi="Symbol" w:cs="Symbol"/>
    </w:rPr>
  </w:style>
  <w:style w:type="character" w:customStyle="1" w:styleId="WWCharLFO58LVL8">
    <w:name w:val="WW_CharLFO58LVL8"/>
    <w:rsid w:val="003859D4"/>
    <w:rPr>
      <w:rFonts w:ascii="Courier New" w:hAnsi="Courier New" w:cs="Courier New"/>
    </w:rPr>
  </w:style>
  <w:style w:type="character" w:customStyle="1" w:styleId="WWCharLFO58LVL9">
    <w:name w:val="WW_CharLFO58LVL9"/>
    <w:rsid w:val="003859D4"/>
    <w:rPr>
      <w:rFonts w:ascii="Wingdings" w:hAnsi="Wingdings" w:cs="Wingdings"/>
    </w:rPr>
  </w:style>
  <w:style w:type="character" w:customStyle="1" w:styleId="WWCharLFO61LVL3">
    <w:name w:val="WW_CharLFO61LVL3"/>
    <w:rsid w:val="003859D4"/>
    <w:rPr>
      <w:rFonts w:ascii="Georgia" w:eastAsia="Times New Roman" w:hAnsi="Georgia" w:cs="Georgia"/>
    </w:rPr>
  </w:style>
  <w:style w:type="character" w:customStyle="1" w:styleId="WWCharLFO66LVL2">
    <w:name w:val="WW_CharLFO66LVL2"/>
    <w:rsid w:val="003859D4"/>
    <w:rPr>
      <w:rFonts w:ascii="Times New Roman" w:hAnsi="Times New Roman" w:cs="Times New Roman"/>
    </w:rPr>
  </w:style>
  <w:style w:type="character" w:customStyle="1" w:styleId="WWCharLFO71LVL1">
    <w:name w:val="WW_CharLFO71LVL1"/>
    <w:rsid w:val="003859D4"/>
    <w:rPr>
      <w:rFonts w:ascii="Symbol" w:hAnsi="Symbol" w:cs="Symbol"/>
    </w:rPr>
  </w:style>
  <w:style w:type="character" w:customStyle="1" w:styleId="WWCharLFO71LVL2">
    <w:name w:val="WW_CharLFO71LVL2"/>
    <w:rsid w:val="003859D4"/>
    <w:rPr>
      <w:rFonts w:ascii="Symbol" w:hAnsi="Symbol" w:cs="Symbol"/>
    </w:rPr>
  </w:style>
  <w:style w:type="character" w:customStyle="1" w:styleId="WWCharLFO71LVL3">
    <w:name w:val="WW_CharLFO71LVL3"/>
    <w:rsid w:val="003859D4"/>
    <w:rPr>
      <w:rFonts w:ascii="Symbol" w:hAnsi="Symbol" w:cs="Symbol"/>
    </w:rPr>
  </w:style>
  <w:style w:type="character" w:customStyle="1" w:styleId="WWCharLFO71LVL4">
    <w:name w:val="WW_CharLFO71LVL4"/>
    <w:rsid w:val="003859D4"/>
    <w:rPr>
      <w:rFonts w:ascii="Symbol" w:hAnsi="Symbol" w:cs="Symbol"/>
    </w:rPr>
  </w:style>
  <w:style w:type="character" w:customStyle="1" w:styleId="WWCharLFO71LVL5">
    <w:name w:val="WW_CharLFO71LVL5"/>
    <w:rsid w:val="003859D4"/>
    <w:rPr>
      <w:rFonts w:ascii="Symbol" w:hAnsi="Symbol" w:cs="Symbol"/>
    </w:rPr>
  </w:style>
  <w:style w:type="character" w:customStyle="1" w:styleId="WWCharLFO71LVL6">
    <w:name w:val="WW_CharLFO71LVL6"/>
    <w:rsid w:val="003859D4"/>
    <w:rPr>
      <w:rFonts w:ascii="Symbol" w:hAnsi="Symbol" w:cs="Symbol"/>
    </w:rPr>
  </w:style>
  <w:style w:type="character" w:customStyle="1" w:styleId="WWCharLFO71LVL7">
    <w:name w:val="WW_CharLFO71LVL7"/>
    <w:rsid w:val="003859D4"/>
    <w:rPr>
      <w:rFonts w:ascii="Symbol" w:hAnsi="Symbol" w:cs="Symbol"/>
    </w:rPr>
  </w:style>
  <w:style w:type="character" w:customStyle="1" w:styleId="WWCharLFO71LVL8">
    <w:name w:val="WW_CharLFO71LVL8"/>
    <w:rsid w:val="003859D4"/>
    <w:rPr>
      <w:rFonts w:ascii="Symbol" w:hAnsi="Symbol" w:cs="Symbol"/>
    </w:rPr>
  </w:style>
  <w:style w:type="character" w:customStyle="1" w:styleId="WWCharLFO71LVL9">
    <w:name w:val="WW_CharLFO71LVL9"/>
    <w:rsid w:val="003859D4"/>
    <w:rPr>
      <w:rFonts w:ascii="Symbol" w:hAnsi="Symbol" w:cs="Symbol"/>
    </w:rPr>
  </w:style>
  <w:style w:type="character" w:customStyle="1" w:styleId="WWCharLFO72LVL1">
    <w:name w:val="WW_CharLFO72LVL1"/>
    <w:rsid w:val="003859D4"/>
    <w:rPr>
      <w:rFonts w:ascii="Symbol" w:hAnsi="Symbol" w:cs="Symbol"/>
    </w:rPr>
  </w:style>
  <w:style w:type="character" w:customStyle="1" w:styleId="WWCharLFO72LVL2">
    <w:name w:val="WW_CharLFO72LVL2"/>
    <w:rsid w:val="003859D4"/>
    <w:rPr>
      <w:rFonts w:ascii="Symbol" w:hAnsi="Symbol" w:cs="Symbol"/>
    </w:rPr>
  </w:style>
  <w:style w:type="character" w:customStyle="1" w:styleId="WWCharLFO72LVL3">
    <w:name w:val="WW_CharLFO72LVL3"/>
    <w:rsid w:val="003859D4"/>
    <w:rPr>
      <w:rFonts w:ascii="Symbol" w:hAnsi="Symbol" w:cs="Symbol"/>
    </w:rPr>
  </w:style>
  <w:style w:type="character" w:customStyle="1" w:styleId="WWCharLFO72LVL4">
    <w:name w:val="WW_CharLFO72LVL4"/>
    <w:rsid w:val="003859D4"/>
    <w:rPr>
      <w:rFonts w:ascii="Symbol" w:hAnsi="Symbol" w:cs="Symbol"/>
    </w:rPr>
  </w:style>
  <w:style w:type="character" w:customStyle="1" w:styleId="WWCharLFO72LVL5">
    <w:name w:val="WW_CharLFO72LVL5"/>
    <w:rsid w:val="003859D4"/>
    <w:rPr>
      <w:rFonts w:ascii="Symbol" w:hAnsi="Symbol" w:cs="Symbol"/>
    </w:rPr>
  </w:style>
  <w:style w:type="character" w:customStyle="1" w:styleId="WWCharLFO72LVL6">
    <w:name w:val="WW_CharLFO72LVL6"/>
    <w:rsid w:val="003859D4"/>
    <w:rPr>
      <w:rFonts w:ascii="Symbol" w:hAnsi="Symbol" w:cs="Symbol"/>
    </w:rPr>
  </w:style>
  <w:style w:type="character" w:customStyle="1" w:styleId="WWCharLFO72LVL7">
    <w:name w:val="WW_CharLFO72LVL7"/>
    <w:rsid w:val="003859D4"/>
    <w:rPr>
      <w:rFonts w:ascii="Symbol" w:hAnsi="Symbol" w:cs="Symbol"/>
    </w:rPr>
  </w:style>
  <w:style w:type="character" w:customStyle="1" w:styleId="WWCharLFO72LVL8">
    <w:name w:val="WW_CharLFO72LVL8"/>
    <w:rsid w:val="003859D4"/>
    <w:rPr>
      <w:rFonts w:ascii="Symbol" w:hAnsi="Symbol" w:cs="Symbol"/>
    </w:rPr>
  </w:style>
  <w:style w:type="character" w:customStyle="1" w:styleId="WWCharLFO72LVL9">
    <w:name w:val="WW_CharLFO72LVL9"/>
    <w:rsid w:val="003859D4"/>
    <w:rPr>
      <w:rFonts w:ascii="Symbol" w:hAnsi="Symbol" w:cs="Symbol"/>
    </w:rPr>
  </w:style>
  <w:style w:type="character" w:customStyle="1" w:styleId="WWCharLFO75LVL1">
    <w:name w:val="WW_CharLFO75LVL1"/>
    <w:rsid w:val="003859D4"/>
    <w:rPr>
      <w:b/>
      <w:bCs/>
    </w:rPr>
  </w:style>
  <w:style w:type="character" w:customStyle="1" w:styleId="NagwekZnak1">
    <w:name w:val="Nagłówek Znak1"/>
    <w:aliases w:val=" Znak3 Znak"/>
    <w:basedOn w:val="Domylnaczcionkaakapitu"/>
    <w:rsid w:val="003859D4"/>
    <w:rPr>
      <w:rFonts w:ascii="Arial" w:eastAsia="Microsoft YaHei" w:hAnsi="Arial" w:cs="Arial"/>
      <w:color w:val="000000"/>
      <w:kern w:val="1"/>
      <w:sz w:val="24"/>
      <w:szCs w:val="28"/>
      <w:lang w:eastAsia="ar-SA"/>
    </w:rPr>
  </w:style>
  <w:style w:type="paragraph" w:customStyle="1" w:styleId="Normalny1">
    <w:name w:val="Normalny1"/>
    <w:rsid w:val="003859D4"/>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
    <w:basedOn w:val="Normalny"/>
    <w:link w:val="TekstpodstawowyZnak1"/>
    <w:rsid w:val="003859D4"/>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
    <w:basedOn w:val="Domylnaczcionkaakapitu"/>
    <w:link w:val="Tekstpodstawowy"/>
    <w:rsid w:val="003859D4"/>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3859D4"/>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3859D4"/>
    <w:rPr>
      <w:rFonts w:ascii="Georgia" w:eastAsia="Times New Roman" w:hAnsi="Georgia" w:cs="Georgia"/>
      <w:kern w:val="1"/>
      <w:sz w:val="24"/>
      <w:szCs w:val="24"/>
      <w:lang w:eastAsia="ar-SA" w:bidi="ar-SA"/>
    </w:rPr>
  </w:style>
  <w:style w:type="character" w:customStyle="1" w:styleId="BodyTextChar">
    <w:name w:val="Body Text Char"/>
    <w:rsid w:val="003859D4"/>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3859D4"/>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3859D4"/>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3859D4"/>
    <w:rPr>
      <w:rFonts w:ascii="Georgia" w:eastAsia="Times New Roman" w:hAnsi="Georgia" w:cs="Georgia"/>
      <w:b/>
      <w:bCs/>
      <w:i/>
      <w:iCs/>
      <w:kern w:val="1"/>
      <w:lang w:eastAsia="ar-SA"/>
    </w:rPr>
  </w:style>
  <w:style w:type="character" w:customStyle="1" w:styleId="BodyTextIndentChar">
    <w:name w:val="Body Text Indent Char"/>
    <w:rsid w:val="003859D4"/>
    <w:rPr>
      <w:rFonts w:ascii="Georgia" w:hAnsi="Georgia" w:cs="Georgia"/>
      <w:b/>
      <w:bCs/>
      <w:i/>
      <w:iCs/>
      <w:kern w:val="1"/>
      <w:lang w:eastAsia="ar-SA" w:bidi="ar-SA"/>
    </w:rPr>
  </w:style>
  <w:style w:type="paragraph" w:customStyle="1" w:styleId="Podpis2">
    <w:name w:val="Podpis2"/>
    <w:basedOn w:val="Normalny"/>
    <w:rsid w:val="003859D4"/>
    <w:pPr>
      <w:suppressLineNumbers/>
      <w:spacing w:before="120" w:after="120"/>
    </w:pPr>
    <w:rPr>
      <w:rFonts w:ascii="Georgia" w:hAnsi="Georgia" w:cs="Georgia"/>
      <w:i/>
      <w:iCs/>
    </w:rPr>
  </w:style>
  <w:style w:type="character" w:customStyle="1" w:styleId="StopkaZnak1">
    <w:name w:val="Stopka Znak1"/>
    <w:basedOn w:val="Domylnaczcionkaakapitu"/>
    <w:uiPriority w:val="99"/>
    <w:rsid w:val="003859D4"/>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3859D4"/>
    <w:rPr>
      <w:rFonts w:ascii="Georgia" w:eastAsia="Times New Roman" w:hAnsi="Georgia" w:cs="Georgia"/>
      <w:kern w:val="1"/>
      <w:sz w:val="24"/>
      <w:szCs w:val="24"/>
      <w:lang w:eastAsia="ar-SA"/>
    </w:rPr>
  </w:style>
  <w:style w:type="character" w:customStyle="1" w:styleId="FooterChar">
    <w:name w:val="Footer Char"/>
    <w:rsid w:val="003859D4"/>
    <w:rPr>
      <w:rFonts w:ascii="Georgia" w:eastAsia="Times New Roman" w:hAnsi="Georgia" w:cs="Georgia"/>
      <w:kern w:val="1"/>
      <w:sz w:val="24"/>
      <w:szCs w:val="24"/>
      <w:lang w:eastAsia="ar-SA" w:bidi="ar-SA"/>
    </w:rPr>
  </w:style>
  <w:style w:type="paragraph" w:customStyle="1" w:styleId="Zawartotabeli">
    <w:name w:val="Zawartość tabeli"/>
    <w:basedOn w:val="Normalny1"/>
    <w:rsid w:val="003859D4"/>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3859D4"/>
    <w:pPr>
      <w:jc w:val="center"/>
    </w:pPr>
    <w:rPr>
      <w:b/>
      <w:bCs/>
    </w:rPr>
  </w:style>
  <w:style w:type="paragraph" w:customStyle="1" w:styleId="Zawartoramki">
    <w:name w:val="Zawartość ramki"/>
    <w:basedOn w:val="Tekstpodstawowy"/>
    <w:rsid w:val="003859D4"/>
  </w:style>
  <w:style w:type="paragraph" w:customStyle="1" w:styleId="Indeks">
    <w:name w:val="Indeks"/>
    <w:basedOn w:val="Normalny1"/>
    <w:rsid w:val="003859D4"/>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3859D4"/>
  </w:style>
  <w:style w:type="paragraph" w:styleId="Spistreci8">
    <w:name w:val="toc 8"/>
    <w:basedOn w:val="Normalny"/>
    <w:next w:val="Normalny"/>
    <w:autoRedefine/>
    <w:uiPriority w:val="39"/>
    <w:rsid w:val="003859D4"/>
    <w:pPr>
      <w:ind w:left="1680"/>
    </w:pPr>
  </w:style>
  <w:style w:type="paragraph" w:customStyle="1" w:styleId="Spistreci10">
    <w:name w:val="Spis treści 10"/>
    <w:basedOn w:val="Indeks"/>
    <w:rsid w:val="003859D4"/>
    <w:pPr>
      <w:tabs>
        <w:tab w:val="right" w:leader="dot" w:pos="7090"/>
      </w:tabs>
      <w:ind w:left="2547"/>
    </w:pPr>
  </w:style>
  <w:style w:type="paragraph" w:customStyle="1" w:styleId="Tekstpodstawowywcity22">
    <w:name w:val="Tekst podstawowy wcięty 22"/>
    <w:basedOn w:val="Normalny"/>
    <w:rsid w:val="003859D4"/>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3859D4"/>
    <w:pPr>
      <w:spacing w:line="360" w:lineRule="auto"/>
    </w:pPr>
    <w:rPr>
      <w:rFonts w:ascii="Georgia" w:hAnsi="Georgia" w:cs="Georgia"/>
      <w:sz w:val="20"/>
      <w:szCs w:val="20"/>
    </w:rPr>
  </w:style>
  <w:style w:type="paragraph" w:customStyle="1" w:styleId="WW-Tekstpodstawowy2">
    <w:name w:val="WW-Tekst podstawowy 2"/>
    <w:basedOn w:val="Normalny"/>
    <w:rsid w:val="003859D4"/>
    <w:pPr>
      <w:widowControl w:val="0"/>
      <w:spacing w:before="60" w:after="60" w:line="288" w:lineRule="auto"/>
    </w:pPr>
    <w:rPr>
      <w:b/>
      <w:bCs/>
      <w:i/>
      <w:iCs/>
      <w:color w:val="000000"/>
      <w:lang w:val="en-US"/>
    </w:rPr>
  </w:style>
  <w:style w:type="paragraph" w:customStyle="1" w:styleId="Tekstpodstawowy31">
    <w:name w:val="Tekst podstawowy 31"/>
    <w:basedOn w:val="Normalny"/>
    <w:rsid w:val="003859D4"/>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3859D4"/>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rsid w:val="003859D4"/>
    <w:pPr>
      <w:widowControl w:val="0"/>
      <w:spacing w:before="280" w:after="280"/>
    </w:pPr>
  </w:style>
  <w:style w:type="paragraph" w:customStyle="1" w:styleId="Legenda1">
    <w:name w:val="Legenda1"/>
    <w:basedOn w:val="Normalny"/>
    <w:next w:val="Normalny"/>
    <w:rsid w:val="003859D4"/>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3859D4"/>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3859D4"/>
    <w:pPr>
      <w:keepNext/>
      <w:widowControl w:val="0"/>
      <w:spacing w:before="240" w:after="120"/>
    </w:pPr>
    <w:rPr>
      <w:rFonts w:ascii="Arial" w:hAnsi="Arial" w:cs="Arial"/>
      <w:b/>
      <w:bCs/>
      <w:sz w:val="21"/>
      <w:szCs w:val="21"/>
    </w:rPr>
  </w:style>
  <w:style w:type="paragraph" w:customStyle="1" w:styleId="western">
    <w:name w:val="western"/>
    <w:basedOn w:val="Normalny"/>
    <w:rsid w:val="003859D4"/>
    <w:pPr>
      <w:spacing w:before="280" w:after="119"/>
    </w:pPr>
    <w:rPr>
      <w:color w:val="000000"/>
    </w:rPr>
  </w:style>
  <w:style w:type="paragraph" w:customStyle="1" w:styleId="Indeks41">
    <w:name w:val="Indeks 41"/>
    <w:basedOn w:val="Normalny"/>
    <w:next w:val="Normalny"/>
    <w:rsid w:val="003859D4"/>
    <w:pPr>
      <w:ind w:left="960" w:hanging="240"/>
    </w:pPr>
  </w:style>
  <w:style w:type="paragraph" w:customStyle="1" w:styleId="Indeks51">
    <w:name w:val="Indeks 51"/>
    <w:basedOn w:val="Normalny"/>
    <w:next w:val="Normalny"/>
    <w:rsid w:val="003859D4"/>
    <w:pPr>
      <w:ind w:left="1200" w:hanging="240"/>
    </w:pPr>
  </w:style>
  <w:style w:type="paragraph" w:customStyle="1" w:styleId="Indeks61">
    <w:name w:val="Indeks 61"/>
    <w:basedOn w:val="Normalny"/>
    <w:next w:val="Normalny"/>
    <w:rsid w:val="003859D4"/>
    <w:pPr>
      <w:ind w:left="1440" w:hanging="240"/>
    </w:pPr>
  </w:style>
  <w:style w:type="paragraph" w:customStyle="1" w:styleId="Indeks71">
    <w:name w:val="Indeks 71"/>
    <w:basedOn w:val="Normalny"/>
    <w:next w:val="Normalny"/>
    <w:rsid w:val="003859D4"/>
    <w:pPr>
      <w:ind w:left="1680" w:hanging="240"/>
    </w:pPr>
  </w:style>
  <w:style w:type="paragraph" w:customStyle="1" w:styleId="Indeks81">
    <w:name w:val="Indeks 81"/>
    <w:basedOn w:val="Normalny"/>
    <w:next w:val="Normalny"/>
    <w:rsid w:val="003859D4"/>
    <w:pPr>
      <w:ind w:left="1920" w:hanging="240"/>
    </w:pPr>
  </w:style>
  <w:style w:type="paragraph" w:customStyle="1" w:styleId="Indeks91">
    <w:name w:val="Indeks 91"/>
    <w:basedOn w:val="Normalny"/>
    <w:next w:val="Normalny"/>
    <w:rsid w:val="003859D4"/>
    <w:pPr>
      <w:ind w:left="2160" w:hanging="240"/>
    </w:pPr>
  </w:style>
  <w:style w:type="paragraph" w:customStyle="1" w:styleId="Tekstpodstawowywcity31">
    <w:name w:val="Tekst podstawowy wcięty 31"/>
    <w:basedOn w:val="Normalny"/>
    <w:rsid w:val="003859D4"/>
    <w:pPr>
      <w:tabs>
        <w:tab w:val="left" w:pos="0"/>
      </w:tabs>
      <w:spacing w:line="360" w:lineRule="auto"/>
      <w:ind w:left="295"/>
      <w:jc w:val="both"/>
    </w:pPr>
    <w:rPr>
      <w:sz w:val="20"/>
      <w:szCs w:val="20"/>
    </w:rPr>
  </w:style>
  <w:style w:type="paragraph" w:customStyle="1" w:styleId="Tekstdymka1">
    <w:name w:val="Tekst dymka1"/>
    <w:basedOn w:val="Normalny1"/>
    <w:rsid w:val="003859D4"/>
    <w:rPr>
      <w:rFonts w:ascii="Tahoma" w:hAnsi="Tahoma" w:cs="Tahoma"/>
      <w:sz w:val="16"/>
      <w:szCs w:val="16"/>
    </w:rPr>
  </w:style>
  <w:style w:type="character" w:customStyle="1" w:styleId="BalloonTextChar">
    <w:name w:val="Balloon Text Char"/>
    <w:aliases w:val="Znak Znak Znak Char,Znak Znak Char"/>
    <w:rsid w:val="003859D4"/>
    <w:rPr>
      <w:rFonts w:ascii="Tahoma" w:eastAsia="Times New Roman" w:hAnsi="Tahoma" w:cs="Tahoma"/>
      <w:kern w:val="1"/>
      <w:sz w:val="16"/>
      <w:szCs w:val="16"/>
      <w:lang w:eastAsia="ar-SA" w:bidi="ar-SA"/>
    </w:rPr>
  </w:style>
  <w:style w:type="paragraph" w:customStyle="1" w:styleId="Tekstpodstawowy1">
    <w:name w:val="Tekst podstawowy1"/>
    <w:basedOn w:val="Normalny1"/>
    <w:rsid w:val="003859D4"/>
    <w:pPr>
      <w:spacing w:after="120"/>
    </w:pPr>
  </w:style>
  <w:style w:type="paragraph" w:customStyle="1" w:styleId="Nagwek12">
    <w:name w:val="Nagłówek1"/>
    <w:basedOn w:val="Normalny1"/>
    <w:next w:val="Tekstpodstawowy1"/>
    <w:rsid w:val="003859D4"/>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3859D4"/>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3859D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3859D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3859D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3859D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3859D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3859D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3859D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3859D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3859D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3859D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3859D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3859D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3859D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3859D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3859D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3859D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3859D4"/>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3859D4"/>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3859D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3859D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3859D4"/>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3859D4"/>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3859D4"/>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3859D4"/>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3859D4"/>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3859D4"/>
    <w:pPr>
      <w:widowControl/>
      <w:spacing w:before="280" w:after="280"/>
      <w:textAlignment w:val="auto"/>
    </w:pPr>
    <w:rPr>
      <w:rFonts w:ascii="Century" w:hAnsi="Century" w:cs="Century"/>
      <w:b/>
      <w:bCs/>
      <w:kern w:val="0"/>
    </w:rPr>
  </w:style>
  <w:style w:type="paragraph" w:customStyle="1" w:styleId="xl91">
    <w:name w:val="xl91"/>
    <w:basedOn w:val="Normalny1"/>
    <w:rsid w:val="003859D4"/>
    <w:pPr>
      <w:widowControl/>
      <w:spacing w:before="280" w:after="280"/>
      <w:textAlignment w:val="auto"/>
    </w:pPr>
    <w:rPr>
      <w:rFonts w:ascii="Century" w:hAnsi="Century" w:cs="Century"/>
      <w:b/>
      <w:bCs/>
      <w:kern w:val="0"/>
    </w:rPr>
  </w:style>
  <w:style w:type="paragraph" w:customStyle="1" w:styleId="xl92">
    <w:name w:val="xl92"/>
    <w:basedOn w:val="Normalny1"/>
    <w:rsid w:val="003859D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3859D4"/>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3859D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3859D4"/>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3859D4"/>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3859D4"/>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rsid w:val="003859D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uiPriority w:val="99"/>
    <w:rsid w:val="003859D4"/>
    <w:pPr>
      <w:suppressAutoHyphens/>
      <w:autoSpaceDN w:val="0"/>
      <w:textAlignment w:val="baseline"/>
    </w:pPr>
    <w:rPr>
      <w:rFonts w:ascii="Georgia" w:eastAsia="Times New Roman" w:hAnsi="Georgia" w:cs="Georgia"/>
      <w:b/>
      <w:bCs/>
      <w:i/>
      <w:iCs/>
      <w:kern w:val="3"/>
      <w:lang w:eastAsia="pl-PL"/>
    </w:rPr>
  </w:style>
  <w:style w:type="paragraph" w:customStyle="1" w:styleId="Bezodstpw1">
    <w:name w:val="Bez odstępów1"/>
    <w:qFormat/>
    <w:rsid w:val="003859D4"/>
    <w:pPr>
      <w:spacing w:after="0" w:line="240" w:lineRule="auto"/>
    </w:pPr>
    <w:rPr>
      <w:rFonts w:ascii="Arial" w:eastAsia="Times New Roman" w:hAnsi="Arial" w:cs="Arial"/>
    </w:rPr>
  </w:style>
  <w:style w:type="paragraph" w:customStyle="1" w:styleId="Textbody">
    <w:name w:val="Text body"/>
    <w:basedOn w:val="Normalny"/>
    <w:rsid w:val="003859D4"/>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3859D4"/>
    <w:rPr>
      <w:rFonts w:ascii="Times New Roman" w:hAnsi="Times New Roman" w:cs="Times New Roman"/>
    </w:rPr>
  </w:style>
  <w:style w:type="character" w:customStyle="1" w:styleId="luchili">
    <w:name w:val="luc_hili"/>
    <w:rsid w:val="003859D4"/>
    <w:rPr>
      <w:rFonts w:ascii="Times New Roman" w:hAnsi="Times New Roman" w:cs="Times New Roman"/>
    </w:rPr>
  </w:style>
  <w:style w:type="character" w:customStyle="1" w:styleId="text1">
    <w:name w:val="text1"/>
    <w:rsid w:val="003859D4"/>
    <w:rPr>
      <w:rFonts w:ascii="Verdana" w:hAnsi="Verdana" w:cs="Verdana"/>
      <w:color w:val="000000"/>
      <w:sz w:val="20"/>
      <w:szCs w:val="20"/>
    </w:rPr>
  </w:style>
  <w:style w:type="paragraph" w:customStyle="1" w:styleId="Akapitzlist2">
    <w:name w:val="Akapit z listą2"/>
    <w:basedOn w:val="Normalny"/>
    <w:qFormat/>
    <w:rsid w:val="003859D4"/>
    <w:pPr>
      <w:spacing w:line="240" w:lineRule="auto"/>
      <w:ind w:left="720"/>
      <w:textAlignment w:val="auto"/>
    </w:pPr>
    <w:rPr>
      <w:kern w:val="0"/>
    </w:rPr>
  </w:style>
  <w:style w:type="paragraph" w:customStyle="1" w:styleId="Akapitzlist3">
    <w:name w:val="Akapit z listą3"/>
    <w:basedOn w:val="Normalny"/>
    <w:rsid w:val="003859D4"/>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3859D4"/>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3859D4"/>
    <w:pPr>
      <w:spacing w:after="120" w:line="480" w:lineRule="auto"/>
    </w:pPr>
  </w:style>
  <w:style w:type="character" w:customStyle="1" w:styleId="Tekstpodstawowy2Znak">
    <w:name w:val="Tekst podstawowy 2 Znak"/>
    <w:basedOn w:val="Domylnaczcionkaakapitu"/>
    <w:link w:val="Tekstpodstawowy2"/>
    <w:rsid w:val="003859D4"/>
    <w:rPr>
      <w:rFonts w:ascii="Times New Roman" w:eastAsia="Times New Roman" w:hAnsi="Times New Roman" w:cs="Times New Roman"/>
      <w:kern w:val="1"/>
      <w:sz w:val="24"/>
      <w:szCs w:val="24"/>
      <w:lang w:eastAsia="ar-SA"/>
    </w:rPr>
  </w:style>
  <w:style w:type="character" w:customStyle="1" w:styleId="BodyText2Char">
    <w:name w:val="Body Text 2 Char"/>
    <w:rsid w:val="003859D4"/>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uiPriority w:val="99"/>
    <w:rsid w:val="00385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3859D4"/>
    <w:rPr>
      <w:rFonts w:ascii="Courier New" w:eastAsia="Courier New" w:hAnsi="Courier New" w:cs="Courier New"/>
      <w:sz w:val="20"/>
      <w:szCs w:val="20"/>
      <w:lang w:eastAsia="pl-PL"/>
    </w:rPr>
  </w:style>
  <w:style w:type="paragraph" w:styleId="Tytu">
    <w:name w:val="Title"/>
    <w:basedOn w:val="Normalny"/>
    <w:next w:val="Podtytu"/>
    <w:link w:val="TytuZnak"/>
    <w:qFormat/>
    <w:rsid w:val="003859D4"/>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3859D4"/>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3859D4"/>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3859D4"/>
    <w:rPr>
      <w:rFonts w:ascii="Times New Roman" w:eastAsia="Times New Roman" w:hAnsi="Times New Roman" w:cs="Times New Roman"/>
      <w:sz w:val="28"/>
      <w:szCs w:val="20"/>
      <w:lang w:eastAsia="ar-SA"/>
    </w:rPr>
  </w:style>
  <w:style w:type="paragraph" w:customStyle="1" w:styleId="Tekstblokowy1">
    <w:name w:val="Tekst blokowy1"/>
    <w:basedOn w:val="Normalny"/>
    <w:rsid w:val="003859D4"/>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semiHidden/>
    <w:rsid w:val="003859D4"/>
  </w:style>
  <w:style w:type="paragraph" w:styleId="Tekstpodstawowy3">
    <w:name w:val="Body Text 3"/>
    <w:basedOn w:val="Normalny"/>
    <w:link w:val="Tekstpodstawowy3Znak"/>
    <w:semiHidden/>
    <w:rsid w:val="003859D4"/>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3859D4"/>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semiHidden/>
    <w:rsid w:val="003859D4"/>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3859D4"/>
    <w:rPr>
      <w:rFonts w:ascii="Georgia" w:eastAsia="Times New Roman" w:hAnsi="Georgia" w:cs="Times New Roman"/>
      <w:kern w:val="1"/>
      <w:sz w:val="20"/>
      <w:szCs w:val="20"/>
      <w:lang w:eastAsia="ar-SA"/>
    </w:rPr>
  </w:style>
  <w:style w:type="paragraph" w:customStyle="1" w:styleId="TableHeading">
    <w:name w:val="Table Heading"/>
    <w:basedOn w:val="Normalny"/>
    <w:rsid w:val="003859D4"/>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3859D4"/>
    <w:rPr>
      <w:rFonts w:ascii="Georgia" w:hAnsi="Georgia" w:cs="Georgia"/>
      <w:b/>
      <w:bCs/>
      <w:sz w:val="24"/>
      <w:szCs w:val="24"/>
      <w:lang w:eastAsia="pl-PL"/>
    </w:rPr>
  </w:style>
  <w:style w:type="paragraph" w:styleId="Bezodstpw">
    <w:name w:val="No Spacing"/>
    <w:qFormat/>
    <w:rsid w:val="003859D4"/>
    <w:pPr>
      <w:spacing w:after="0" w:line="240" w:lineRule="auto"/>
    </w:pPr>
    <w:rPr>
      <w:rFonts w:ascii="Arial" w:eastAsia="Calibri" w:hAnsi="Arial" w:cs="Times New Roman"/>
    </w:rPr>
  </w:style>
  <w:style w:type="paragraph" w:customStyle="1" w:styleId="TableContents">
    <w:name w:val="Table Contents"/>
    <w:basedOn w:val="Standard"/>
    <w:rsid w:val="003859D4"/>
    <w:pPr>
      <w:suppressLineNumbers/>
    </w:pPr>
    <w:rPr>
      <w:bCs w:val="0"/>
      <w:iCs w:val="0"/>
    </w:rPr>
  </w:style>
  <w:style w:type="paragraph" w:styleId="Tekstpodstawowywcity3">
    <w:name w:val="Body Text Indent 3"/>
    <w:basedOn w:val="Normalny"/>
    <w:link w:val="Tekstpodstawowywcity3Znak"/>
    <w:semiHidden/>
    <w:rsid w:val="003859D4"/>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3859D4"/>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3859D4"/>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rsid w:val="003859D4"/>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3859D4"/>
    <w:rPr>
      <w:rFonts w:ascii="Georgia" w:hAnsi="Georgia" w:cs="Georgia"/>
      <w:b/>
      <w:bCs/>
      <w:i/>
      <w:iCs/>
      <w:sz w:val="24"/>
      <w:szCs w:val="24"/>
      <w:lang w:eastAsia="pl-PL"/>
    </w:rPr>
  </w:style>
  <w:style w:type="character" w:customStyle="1" w:styleId="A7">
    <w:name w:val="A7"/>
    <w:rsid w:val="003859D4"/>
    <w:rPr>
      <w:rFonts w:cs="Ubuntu"/>
      <w:color w:val="000000"/>
      <w:sz w:val="18"/>
      <w:szCs w:val="18"/>
    </w:rPr>
  </w:style>
  <w:style w:type="paragraph" w:customStyle="1" w:styleId="xl28">
    <w:name w:val="xl28"/>
    <w:basedOn w:val="Normalny"/>
    <w:rsid w:val="003859D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3859D4"/>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3859D4"/>
    <w:pPr>
      <w:suppressAutoHyphens w:val="0"/>
      <w:spacing w:line="240" w:lineRule="auto"/>
      <w:textAlignment w:val="auto"/>
    </w:pPr>
    <w:rPr>
      <w:rFonts w:ascii="Arial" w:hAnsi="Arial" w:cs="Arial"/>
      <w:kern w:val="0"/>
      <w:lang w:eastAsia="pl-PL"/>
    </w:rPr>
  </w:style>
  <w:style w:type="paragraph" w:customStyle="1" w:styleId="Domylnie">
    <w:name w:val="Domyślnie"/>
    <w:rsid w:val="003859D4"/>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rsid w:val="003859D4"/>
    <w:pPr>
      <w:suppressAutoHyphens w:val="0"/>
    </w:pPr>
    <w:rPr>
      <w:rFonts w:cs="Calibri"/>
      <w:color w:val="00000A"/>
      <w:sz w:val="22"/>
      <w:szCs w:val="22"/>
    </w:rPr>
  </w:style>
  <w:style w:type="character" w:customStyle="1" w:styleId="WW8Num3z1">
    <w:name w:val="WW8Num3z1"/>
    <w:rsid w:val="003859D4"/>
  </w:style>
  <w:style w:type="character" w:customStyle="1" w:styleId="WW8Num3z2">
    <w:name w:val="WW8Num3z2"/>
    <w:rsid w:val="003859D4"/>
  </w:style>
  <w:style w:type="character" w:customStyle="1" w:styleId="WW8Num3z3">
    <w:name w:val="WW8Num3z3"/>
    <w:rsid w:val="003859D4"/>
  </w:style>
  <w:style w:type="character" w:customStyle="1" w:styleId="WW8Num5z0">
    <w:name w:val="WW8Num5z0"/>
    <w:rsid w:val="003859D4"/>
    <w:rPr>
      <w:rFonts w:ascii="Symbol" w:hAnsi="Symbol" w:cs="OpenSymbol"/>
    </w:rPr>
  </w:style>
  <w:style w:type="character" w:customStyle="1" w:styleId="WW8Num6z0">
    <w:name w:val="WW8Num6z0"/>
    <w:rsid w:val="003859D4"/>
    <w:rPr>
      <w:b/>
      <w:sz w:val="20"/>
      <w:szCs w:val="20"/>
    </w:rPr>
  </w:style>
  <w:style w:type="character" w:customStyle="1" w:styleId="WW8Num7z0">
    <w:name w:val="WW8Num7z0"/>
    <w:rsid w:val="003859D4"/>
    <w:rPr>
      <w:rFonts w:ascii="Symbol" w:hAnsi="Symbol" w:cs="OpenSymbol"/>
    </w:rPr>
  </w:style>
  <w:style w:type="character" w:customStyle="1" w:styleId="WW8Num2z2">
    <w:name w:val="WW8Num2z2"/>
    <w:rsid w:val="003859D4"/>
    <w:rPr>
      <w:rFonts w:ascii="Wingdings" w:hAnsi="Wingdings"/>
    </w:rPr>
  </w:style>
  <w:style w:type="character" w:customStyle="1" w:styleId="WW8Num2z3">
    <w:name w:val="WW8Num2z3"/>
    <w:rsid w:val="003859D4"/>
    <w:rPr>
      <w:rFonts w:ascii="Symbol" w:hAnsi="Symbol"/>
    </w:rPr>
  </w:style>
  <w:style w:type="character" w:customStyle="1" w:styleId="WW8Num5z1">
    <w:name w:val="WW8Num5z1"/>
    <w:rsid w:val="003859D4"/>
    <w:rPr>
      <w:rFonts w:ascii="OpenSymbol" w:hAnsi="OpenSymbol" w:cs="OpenSymbol"/>
    </w:rPr>
  </w:style>
  <w:style w:type="character" w:customStyle="1" w:styleId="WW8Num6z1">
    <w:name w:val="WW8Num6z1"/>
    <w:rsid w:val="003859D4"/>
    <w:rPr>
      <w:b/>
    </w:rPr>
  </w:style>
  <w:style w:type="character" w:customStyle="1" w:styleId="WW8Num8z0">
    <w:name w:val="WW8Num8z0"/>
    <w:rsid w:val="003859D4"/>
    <w:rPr>
      <w:b/>
    </w:rPr>
  </w:style>
  <w:style w:type="character" w:customStyle="1" w:styleId="ListLabel1">
    <w:name w:val="ListLabel 1"/>
    <w:rsid w:val="003859D4"/>
    <w:rPr>
      <w:b/>
      <w:sz w:val="20"/>
      <w:szCs w:val="20"/>
    </w:rPr>
  </w:style>
  <w:style w:type="character" w:customStyle="1" w:styleId="ListLabel2">
    <w:name w:val="ListLabel 2"/>
    <w:rsid w:val="003859D4"/>
    <w:rPr>
      <w:rFonts w:eastAsia="Times New Roman" w:cs="Times New Roman"/>
    </w:rPr>
  </w:style>
  <w:style w:type="character" w:customStyle="1" w:styleId="ListLabel3">
    <w:name w:val="ListLabel 3"/>
    <w:rsid w:val="003859D4"/>
    <w:rPr>
      <w:rFonts w:cs="Courier New"/>
    </w:rPr>
  </w:style>
  <w:style w:type="character" w:customStyle="1" w:styleId="ListLabel4">
    <w:name w:val="ListLabel 4"/>
    <w:rsid w:val="003859D4"/>
    <w:rPr>
      <w:rFonts w:cs="Wingdings"/>
    </w:rPr>
  </w:style>
  <w:style w:type="character" w:customStyle="1" w:styleId="ListLabel5">
    <w:name w:val="ListLabel 5"/>
    <w:rsid w:val="003859D4"/>
    <w:rPr>
      <w:rFonts w:cs="Symbol"/>
    </w:rPr>
  </w:style>
  <w:style w:type="character" w:customStyle="1" w:styleId="ListLabel6">
    <w:name w:val="ListLabel 6"/>
    <w:rsid w:val="003859D4"/>
    <w:rPr>
      <w:rFonts w:cs="Tahoma"/>
      <w:sz w:val="16"/>
    </w:rPr>
  </w:style>
  <w:style w:type="character" w:customStyle="1" w:styleId="ListLabel7">
    <w:name w:val="ListLabel 7"/>
    <w:rsid w:val="003859D4"/>
    <w:rPr>
      <w:b/>
    </w:rPr>
  </w:style>
  <w:style w:type="character" w:customStyle="1" w:styleId="ListLabel8">
    <w:name w:val="ListLabel 8"/>
    <w:rsid w:val="003859D4"/>
    <w:rPr>
      <w:rFonts w:eastAsia="OpenSymbol" w:cs="OpenSymbol"/>
    </w:rPr>
  </w:style>
  <w:style w:type="character" w:customStyle="1" w:styleId="Domylnaczcionkaakapitu3">
    <w:name w:val="Domyślna czcionka akapitu3"/>
    <w:rsid w:val="003859D4"/>
  </w:style>
  <w:style w:type="character" w:customStyle="1" w:styleId="WW8Num1z0">
    <w:name w:val="WW8Num1z0"/>
    <w:rsid w:val="003859D4"/>
  </w:style>
  <w:style w:type="character" w:customStyle="1" w:styleId="WW8Num1z2">
    <w:name w:val="WW8Num1z2"/>
    <w:rsid w:val="003859D4"/>
  </w:style>
  <w:style w:type="character" w:customStyle="1" w:styleId="WW8Num4z1">
    <w:name w:val="WW8Num4z1"/>
    <w:rsid w:val="003859D4"/>
  </w:style>
  <w:style w:type="character" w:customStyle="1" w:styleId="WW8Num4z2">
    <w:name w:val="WW8Num4z2"/>
    <w:rsid w:val="003859D4"/>
  </w:style>
  <w:style w:type="paragraph" w:customStyle="1" w:styleId="Tekstblokowy2">
    <w:name w:val="Tekst blokowy2"/>
    <w:basedOn w:val="Normalny"/>
    <w:rsid w:val="003859D4"/>
    <w:pPr>
      <w:spacing w:line="240" w:lineRule="auto"/>
      <w:textAlignment w:val="auto"/>
    </w:pPr>
    <w:rPr>
      <w:rFonts w:ascii="Verdana" w:hAnsi="Verdana"/>
      <w:sz w:val="22"/>
      <w:szCs w:val="20"/>
    </w:rPr>
  </w:style>
  <w:style w:type="paragraph" w:customStyle="1" w:styleId="Domylnie0">
    <w:name w:val="Domy?lnie"/>
    <w:rsid w:val="003859D4"/>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3859D4"/>
  </w:style>
  <w:style w:type="paragraph" w:customStyle="1" w:styleId="Nagwektabeli0">
    <w:name w:val="Nag?ówek tabeli"/>
    <w:basedOn w:val="Zawartotabeli0"/>
    <w:rsid w:val="003859D4"/>
  </w:style>
  <w:style w:type="paragraph" w:customStyle="1" w:styleId="NormalTable1">
    <w:name w:val="Normal Table1"/>
    <w:rsid w:val="003859D4"/>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3859D4"/>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3859D4"/>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3859D4"/>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3859D4"/>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3859D4"/>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3859D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3859D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3859D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3859D4"/>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3859D4"/>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3859D4"/>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3859D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3859D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3859D4"/>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3859D4"/>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3859D4"/>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3859D4"/>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3859D4"/>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3859D4"/>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3859D4"/>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3859D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3859D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3859D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3859D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3859D4"/>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3859D4"/>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3859D4"/>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3859D4"/>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3859D4"/>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3859D4"/>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3859D4"/>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3859D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3859D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3859D4"/>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3859D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3859D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3859D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3859D4"/>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3859D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3859D4"/>
  </w:style>
  <w:style w:type="paragraph" w:customStyle="1" w:styleId="Normalny2">
    <w:name w:val="Normalny2"/>
    <w:rsid w:val="003859D4"/>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3859D4"/>
    <w:pPr>
      <w:spacing w:after="120"/>
    </w:pPr>
    <w:rPr>
      <w:sz w:val="20"/>
      <w:szCs w:val="20"/>
    </w:rPr>
  </w:style>
  <w:style w:type="paragraph" w:customStyle="1" w:styleId="standard0">
    <w:name w:val="standard"/>
    <w:basedOn w:val="Normalny"/>
    <w:rsid w:val="003859D4"/>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3859D4"/>
    <w:pPr>
      <w:suppressAutoHyphens w:val="0"/>
      <w:spacing w:line="240" w:lineRule="auto"/>
      <w:textAlignment w:val="auto"/>
    </w:pPr>
    <w:rPr>
      <w:kern w:val="0"/>
      <w:szCs w:val="20"/>
      <w:lang w:eastAsia="pl-PL"/>
    </w:rPr>
  </w:style>
  <w:style w:type="character" w:styleId="Hipercze">
    <w:name w:val="Hyperlink"/>
    <w:basedOn w:val="Domylnaczcionkaakapitu2"/>
    <w:rsid w:val="003859D4"/>
    <w:rPr>
      <w:rFonts w:ascii="Times New Roman" w:hAnsi="Times New Roman" w:cs="Times New Roman"/>
      <w:color w:val="0000FF"/>
      <w:u w:val="single"/>
    </w:rPr>
  </w:style>
  <w:style w:type="paragraph" w:customStyle="1" w:styleId="Akapitzlist4">
    <w:name w:val="Akapit z listą4"/>
    <w:basedOn w:val="Normalny"/>
    <w:qFormat/>
    <w:rsid w:val="003859D4"/>
    <w:pPr>
      <w:ind w:left="720"/>
    </w:pPr>
  </w:style>
  <w:style w:type="character" w:customStyle="1" w:styleId="domylnaczcionkaakapitu20">
    <w:name w:val="domylnaczcionkaakapitu2"/>
    <w:basedOn w:val="Domylnaczcionkaakapitu"/>
    <w:rsid w:val="003859D4"/>
  </w:style>
  <w:style w:type="paragraph" w:customStyle="1" w:styleId="Tekstwstpniesformatowany">
    <w:name w:val="Tekst wstępnie sformatowany"/>
    <w:basedOn w:val="Normalny"/>
    <w:rsid w:val="003859D4"/>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3859D4"/>
    <w:rPr>
      <w:rFonts w:ascii="Cambria" w:hAnsi="Cambria" w:cs="Cambria"/>
      <w:kern w:val="1"/>
      <w:sz w:val="32"/>
      <w:szCs w:val="32"/>
      <w:lang w:eastAsia="ar-SA" w:bidi="ar-SA"/>
    </w:rPr>
  </w:style>
  <w:style w:type="character" w:customStyle="1" w:styleId="Heading2Char1">
    <w:name w:val="Heading 2 Char1"/>
    <w:basedOn w:val="Domylnaczcionkaakapitu"/>
    <w:rsid w:val="003859D4"/>
    <w:rPr>
      <w:rFonts w:ascii="Cambria" w:hAnsi="Cambria" w:cs="Cambria"/>
      <w:kern w:val="1"/>
      <w:sz w:val="28"/>
      <w:szCs w:val="28"/>
      <w:lang w:eastAsia="ar-SA" w:bidi="ar-SA"/>
    </w:rPr>
  </w:style>
  <w:style w:type="character" w:customStyle="1" w:styleId="Heading3Char1">
    <w:name w:val="Heading 3 Char1"/>
    <w:basedOn w:val="Domylnaczcionkaakapitu"/>
    <w:rsid w:val="003859D4"/>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3859D4"/>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3859D4"/>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3859D4"/>
    <w:rPr>
      <w:rFonts w:ascii="Georgia" w:hAnsi="Georgia" w:cs="Georgia"/>
      <w:b/>
      <w:bCs/>
      <w:i/>
      <w:iCs/>
      <w:kern w:val="1"/>
      <w:lang w:eastAsia="ar-SA" w:bidi="ar-SA"/>
    </w:rPr>
  </w:style>
  <w:style w:type="character" w:customStyle="1" w:styleId="Heading7Char1">
    <w:name w:val="Heading 7 Char1"/>
    <w:basedOn w:val="Domylnaczcionkaakapitu"/>
    <w:rsid w:val="003859D4"/>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3859D4"/>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3859D4"/>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3859D4"/>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3859D4"/>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3859D4"/>
    <w:rPr>
      <w:rFonts w:ascii="Georgia" w:hAnsi="Georgia" w:cs="Georgia"/>
      <w:b/>
      <w:bCs/>
      <w:i/>
      <w:iCs/>
      <w:kern w:val="1"/>
      <w:lang w:eastAsia="ar-SA" w:bidi="ar-SA"/>
    </w:rPr>
  </w:style>
  <w:style w:type="character" w:customStyle="1" w:styleId="FooterChar1">
    <w:name w:val="Footer Char1"/>
    <w:aliases w:val="Znak Char1"/>
    <w:basedOn w:val="Domylnaczcionkaakapitu"/>
    <w:rsid w:val="003859D4"/>
    <w:rPr>
      <w:rFonts w:ascii="Georgia" w:hAnsi="Georgia" w:cs="Georgia"/>
      <w:kern w:val="1"/>
      <w:sz w:val="24"/>
      <w:szCs w:val="24"/>
      <w:lang w:eastAsia="ar-SA" w:bidi="ar-SA"/>
    </w:rPr>
  </w:style>
  <w:style w:type="character" w:customStyle="1" w:styleId="BodyText2Char1">
    <w:name w:val="Body Text 2 Char1"/>
    <w:basedOn w:val="Domylnaczcionkaakapitu"/>
    <w:rsid w:val="003859D4"/>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3859D4"/>
    <w:rPr>
      <w:rFonts w:ascii="Courier New" w:hAnsi="Courier New" w:cs="Courier New"/>
      <w:sz w:val="20"/>
      <w:szCs w:val="20"/>
      <w:lang w:eastAsia="pl-PL"/>
    </w:rPr>
  </w:style>
  <w:style w:type="character" w:customStyle="1" w:styleId="SubtitleChar1">
    <w:name w:val="Subtitle Char1"/>
    <w:basedOn w:val="Domylnaczcionkaakapitu"/>
    <w:rsid w:val="003859D4"/>
    <w:rPr>
      <w:rFonts w:ascii="Times New Roman" w:hAnsi="Times New Roman" w:cs="Times New Roman"/>
      <w:sz w:val="20"/>
      <w:szCs w:val="20"/>
      <w:lang w:eastAsia="ar-SA" w:bidi="ar-SA"/>
    </w:rPr>
  </w:style>
  <w:style w:type="character" w:customStyle="1" w:styleId="TitleChar1">
    <w:name w:val="Title Char1"/>
    <w:basedOn w:val="Domylnaczcionkaakapitu"/>
    <w:rsid w:val="003859D4"/>
    <w:rPr>
      <w:rFonts w:ascii="Arial" w:hAnsi="Arial" w:cs="Arial"/>
      <w:b/>
      <w:bCs/>
      <w:sz w:val="20"/>
      <w:szCs w:val="20"/>
      <w:lang w:eastAsia="ar-SA" w:bidi="ar-SA"/>
    </w:rPr>
  </w:style>
  <w:style w:type="character" w:customStyle="1" w:styleId="BodyText3Char">
    <w:name w:val="Body Text 3 Char"/>
    <w:basedOn w:val="Domylnaczcionkaakapitu"/>
    <w:rsid w:val="003859D4"/>
    <w:rPr>
      <w:rFonts w:ascii="Times New Roman" w:hAnsi="Times New Roman" w:cs="Times New Roman"/>
      <w:sz w:val="16"/>
      <w:szCs w:val="16"/>
      <w:lang w:eastAsia="zh-CN"/>
    </w:rPr>
  </w:style>
  <w:style w:type="paragraph" w:customStyle="1" w:styleId="Bezodstpw2">
    <w:name w:val="Bez odstępów2"/>
    <w:qFormat/>
    <w:rsid w:val="003859D4"/>
    <w:pPr>
      <w:spacing w:after="0" w:line="240" w:lineRule="auto"/>
    </w:pPr>
    <w:rPr>
      <w:rFonts w:ascii="Arial" w:eastAsia="Times New Roman" w:hAnsi="Arial" w:cs="Arial"/>
    </w:rPr>
  </w:style>
  <w:style w:type="paragraph" w:customStyle="1" w:styleId="Akapitzlist5">
    <w:name w:val="Akapit z listą5"/>
    <w:basedOn w:val="Normalny"/>
    <w:qFormat/>
    <w:rsid w:val="003859D4"/>
    <w:pPr>
      <w:ind w:left="720"/>
    </w:pPr>
  </w:style>
  <w:style w:type="character" w:customStyle="1" w:styleId="BodyTextIndent3Char">
    <w:name w:val="Body Text Indent 3 Char"/>
    <w:basedOn w:val="Domylnaczcionkaakapitu"/>
    <w:rsid w:val="003859D4"/>
    <w:rPr>
      <w:rFonts w:ascii="Georgia" w:hAnsi="Georgia" w:cs="Georgia"/>
      <w:i/>
      <w:iCs/>
      <w:sz w:val="16"/>
      <w:szCs w:val="16"/>
      <w:lang w:eastAsia="pl-PL"/>
    </w:rPr>
  </w:style>
  <w:style w:type="paragraph" w:customStyle="1" w:styleId="ListParagraph1">
    <w:name w:val="List Paragraph1"/>
    <w:basedOn w:val="Normalny"/>
    <w:rsid w:val="003859D4"/>
    <w:pPr>
      <w:ind w:left="720"/>
    </w:pPr>
  </w:style>
  <w:style w:type="paragraph" w:customStyle="1" w:styleId="Tretekstu">
    <w:name w:val="Treść tekstu"/>
    <w:basedOn w:val="Domylnie"/>
    <w:rsid w:val="003859D4"/>
    <w:pPr>
      <w:widowControl/>
      <w:spacing w:after="120"/>
    </w:pPr>
    <w:rPr>
      <w:rFonts w:ascii="Verdana" w:hAnsi="Verdana" w:cs="Verdana"/>
      <w:lang w:val="pl-PL" w:eastAsia="pl-PL"/>
    </w:rPr>
  </w:style>
  <w:style w:type="paragraph" w:styleId="Lista">
    <w:name w:val="List"/>
    <w:basedOn w:val="Tretekstu"/>
    <w:rsid w:val="003859D4"/>
    <w:rPr>
      <w:rFonts w:cs="Mangal"/>
    </w:rPr>
  </w:style>
  <w:style w:type="paragraph" w:styleId="Podpis">
    <w:name w:val="Signature"/>
    <w:basedOn w:val="Domylnie"/>
    <w:link w:val="PodpisZnak"/>
    <w:semiHidden/>
    <w:rsid w:val="003859D4"/>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3859D4"/>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semiHidden/>
    <w:rsid w:val="003859D4"/>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semiHidden/>
    <w:rsid w:val="003859D4"/>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3859D4"/>
    <w:rPr>
      <w:rFonts w:ascii="Calibri" w:hAnsi="Calibri" w:cs="Calibri"/>
      <w:kern w:val="1"/>
      <w:sz w:val="21"/>
      <w:szCs w:val="21"/>
      <w:lang w:val="pl-PL" w:eastAsia="pl-PL" w:bidi="ar-SA"/>
    </w:rPr>
  </w:style>
  <w:style w:type="paragraph" w:styleId="Legenda">
    <w:name w:val="caption"/>
    <w:basedOn w:val="Normalny"/>
    <w:qFormat/>
    <w:rsid w:val="003859D4"/>
    <w:pPr>
      <w:suppressLineNumbers/>
      <w:spacing w:before="120" w:after="120"/>
    </w:pPr>
    <w:rPr>
      <w:i/>
      <w:iCs/>
      <w:lang w:eastAsia="zh-CN"/>
    </w:rPr>
  </w:style>
  <w:style w:type="paragraph" w:customStyle="1" w:styleId="Tekstpodstawowy32">
    <w:name w:val="Tekst podstawowy 32"/>
    <w:basedOn w:val="Normalny"/>
    <w:rsid w:val="003859D4"/>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3859D4"/>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3859D4"/>
    <w:pPr>
      <w:ind w:left="720"/>
    </w:pPr>
  </w:style>
  <w:style w:type="paragraph" w:customStyle="1" w:styleId="Akapitzlist6">
    <w:name w:val="Akapit z listą6"/>
    <w:basedOn w:val="Normalny"/>
    <w:rsid w:val="003859D4"/>
    <w:pPr>
      <w:ind w:left="720"/>
    </w:pPr>
  </w:style>
  <w:style w:type="character" w:styleId="UyteHipercze">
    <w:name w:val="FollowedHyperlink"/>
    <w:basedOn w:val="Domylnaczcionkaakapitu"/>
    <w:semiHidden/>
    <w:rsid w:val="003859D4"/>
    <w:rPr>
      <w:color w:val="800080"/>
      <w:u w:val="single"/>
    </w:rPr>
  </w:style>
  <w:style w:type="character" w:styleId="Numerwiersza">
    <w:name w:val="line number"/>
    <w:basedOn w:val="Domylnaczcionkaakapitu"/>
    <w:rsid w:val="003859D4"/>
    <w:rPr>
      <w:rFonts w:ascii="Times New Roman" w:hAnsi="Times New Roman" w:cs="Times New Roman"/>
    </w:rPr>
  </w:style>
  <w:style w:type="paragraph" w:styleId="Indeks1">
    <w:name w:val="index 1"/>
    <w:basedOn w:val="Normalny"/>
    <w:next w:val="Normalny"/>
    <w:autoRedefine/>
    <w:semiHidden/>
    <w:rsid w:val="003859D4"/>
    <w:pPr>
      <w:spacing w:line="240" w:lineRule="auto"/>
      <w:ind w:left="240" w:hanging="240"/>
      <w:textAlignment w:val="auto"/>
    </w:pPr>
    <w:rPr>
      <w:kern w:val="0"/>
    </w:rPr>
  </w:style>
  <w:style w:type="paragraph" w:styleId="Nagwekindeksu">
    <w:name w:val="index heading"/>
    <w:basedOn w:val="Normalny"/>
    <w:next w:val="Indeks1"/>
    <w:semiHidden/>
    <w:rsid w:val="003859D4"/>
    <w:pPr>
      <w:spacing w:before="240" w:after="120" w:line="240" w:lineRule="auto"/>
      <w:jc w:val="center"/>
      <w:textAlignment w:val="auto"/>
    </w:pPr>
    <w:rPr>
      <w:b/>
      <w:bCs/>
      <w:kern w:val="0"/>
    </w:rPr>
  </w:style>
  <w:style w:type="paragraph" w:styleId="Indeks2">
    <w:name w:val="index 2"/>
    <w:basedOn w:val="Normalny"/>
    <w:next w:val="Normalny"/>
    <w:autoRedefine/>
    <w:semiHidden/>
    <w:rsid w:val="003859D4"/>
    <w:pPr>
      <w:spacing w:line="240" w:lineRule="auto"/>
      <w:ind w:left="480" w:hanging="240"/>
      <w:textAlignment w:val="auto"/>
    </w:pPr>
    <w:rPr>
      <w:kern w:val="0"/>
    </w:rPr>
  </w:style>
  <w:style w:type="paragraph" w:styleId="Indeks3">
    <w:name w:val="index 3"/>
    <w:basedOn w:val="Normalny"/>
    <w:next w:val="Normalny"/>
    <w:autoRedefine/>
    <w:semiHidden/>
    <w:rsid w:val="003859D4"/>
    <w:pPr>
      <w:spacing w:line="240" w:lineRule="auto"/>
      <w:ind w:left="720" w:hanging="240"/>
      <w:textAlignment w:val="auto"/>
    </w:pPr>
    <w:rPr>
      <w:kern w:val="0"/>
    </w:rPr>
  </w:style>
  <w:style w:type="paragraph" w:styleId="Spistreci2">
    <w:name w:val="toc 2"/>
    <w:basedOn w:val="Normalny"/>
    <w:next w:val="Normalny"/>
    <w:autoRedefine/>
    <w:uiPriority w:val="39"/>
    <w:rsid w:val="003859D4"/>
    <w:pPr>
      <w:spacing w:line="240" w:lineRule="auto"/>
      <w:ind w:left="240"/>
      <w:textAlignment w:val="auto"/>
    </w:pPr>
    <w:rPr>
      <w:kern w:val="0"/>
    </w:rPr>
  </w:style>
  <w:style w:type="paragraph" w:styleId="Spistreci3">
    <w:name w:val="toc 3"/>
    <w:basedOn w:val="Normalny"/>
    <w:next w:val="Normalny"/>
    <w:autoRedefine/>
    <w:uiPriority w:val="39"/>
    <w:rsid w:val="003859D4"/>
    <w:pPr>
      <w:spacing w:line="240" w:lineRule="auto"/>
      <w:ind w:left="480"/>
      <w:textAlignment w:val="auto"/>
    </w:pPr>
    <w:rPr>
      <w:kern w:val="0"/>
    </w:rPr>
  </w:style>
  <w:style w:type="paragraph" w:styleId="Spistreci5">
    <w:name w:val="toc 5"/>
    <w:basedOn w:val="Normalny"/>
    <w:next w:val="Normalny"/>
    <w:autoRedefine/>
    <w:rsid w:val="003859D4"/>
    <w:pPr>
      <w:spacing w:line="240" w:lineRule="auto"/>
      <w:ind w:left="960"/>
      <w:textAlignment w:val="auto"/>
    </w:pPr>
    <w:rPr>
      <w:kern w:val="0"/>
    </w:rPr>
  </w:style>
  <w:style w:type="paragraph" w:styleId="Spistreci6">
    <w:name w:val="toc 6"/>
    <w:basedOn w:val="Normalny"/>
    <w:next w:val="Normalny"/>
    <w:autoRedefine/>
    <w:uiPriority w:val="39"/>
    <w:rsid w:val="003859D4"/>
    <w:pPr>
      <w:spacing w:line="240" w:lineRule="auto"/>
      <w:ind w:left="1200"/>
      <w:textAlignment w:val="auto"/>
    </w:pPr>
    <w:rPr>
      <w:kern w:val="0"/>
    </w:rPr>
  </w:style>
  <w:style w:type="paragraph" w:styleId="Spistreci7">
    <w:name w:val="toc 7"/>
    <w:basedOn w:val="Normalny"/>
    <w:next w:val="Normalny"/>
    <w:autoRedefine/>
    <w:rsid w:val="003859D4"/>
    <w:pPr>
      <w:spacing w:line="240" w:lineRule="auto"/>
      <w:ind w:left="1440"/>
      <w:textAlignment w:val="auto"/>
    </w:pPr>
    <w:rPr>
      <w:kern w:val="0"/>
    </w:rPr>
  </w:style>
  <w:style w:type="paragraph" w:styleId="Spistreci9">
    <w:name w:val="toc 9"/>
    <w:basedOn w:val="Normalny"/>
    <w:next w:val="Normalny"/>
    <w:autoRedefine/>
    <w:rsid w:val="003859D4"/>
    <w:pPr>
      <w:spacing w:line="240" w:lineRule="auto"/>
      <w:ind w:left="1920"/>
      <w:textAlignment w:val="auto"/>
    </w:pPr>
    <w:rPr>
      <w:kern w:val="0"/>
    </w:rPr>
  </w:style>
  <w:style w:type="character" w:customStyle="1" w:styleId="BodyTextIndent2Char">
    <w:name w:val="Body Text Indent 2 Char"/>
    <w:basedOn w:val="Domylnaczcionkaakapitu"/>
    <w:rsid w:val="003859D4"/>
    <w:rPr>
      <w:rFonts w:ascii="Times New Roman" w:hAnsi="Times New Roman" w:cs="Times New Roman"/>
      <w:sz w:val="24"/>
      <w:szCs w:val="24"/>
      <w:lang w:eastAsia="ar-SA" w:bidi="ar-SA"/>
    </w:rPr>
  </w:style>
  <w:style w:type="paragraph" w:customStyle="1" w:styleId="Heading11">
    <w:name w:val="Heading 11"/>
    <w:basedOn w:val="Standard"/>
    <w:next w:val="Standard"/>
    <w:rsid w:val="003859D4"/>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rsid w:val="003859D4"/>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3859D4"/>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3859D4"/>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3859D4"/>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3859D4"/>
    <w:pPr>
      <w:numPr>
        <w:numId w:val="21"/>
      </w:numPr>
    </w:pPr>
  </w:style>
  <w:style w:type="paragraph" w:customStyle="1" w:styleId="Nagwek11">
    <w:name w:val="Nagłówek 11"/>
    <w:basedOn w:val="Standard"/>
    <w:next w:val="Standard"/>
    <w:rsid w:val="003859D4"/>
    <w:pPr>
      <w:keepNext/>
      <w:numPr>
        <w:numId w:val="21"/>
      </w:numPr>
      <w:spacing w:before="240" w:after="60"/>
      <w:jc w:val="right"/>
      <w:outlineLvl w:val="0"/>
    </w:pPr>
    <w:rPr>
      <w:rFonts w:cs="Times New Roman"/>
      <w:sz w:val="20"/>
      <w:szCs w:val="20"/>
    </w:rPr>
  </w:style>
  <w:style w:type="numbering" w:customStyle="1" w:styleId="WW8Num1">
    <w:name w:val="WW8Num1"/>
    <w:basedOn w:val="Bezlisty"/>
    <w:rsid w:val="003859D4"/>
    <w:pPr>
      <w:numPr>
        <w:numId w:val="22"/>
      </w:numPr>
    </w:pPr>
  </w:style>
  <w:style w:type="paragraph" w:customStyle="1" w:styleId="Nagwek10">
    <w:name w:val="Nagłówek 10"/>
    <w:basedOn w:val="Nagwek"/>
    <w:next w:val="Tekstpodstawowy"/>
    <w:rsid w:val="003859D4"/>
    <w:pPr>
      <w:keepNext/>
      <w:widowControl w:val="0"/>
      <w:numPr>
        <w:numId w:val="22"/>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3859D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3859D4"/>
    <w:pPr>
      <w:numPr>
        <w:numId w:val="23"/>
      </w:numPr>
    </w:pPr>
  </w:style>
  <w:style w:type="numbering" w:customStyle="1" w:styleId="WW8Num2">
    <w:name w:val="WW8Num2"/>
    <w:basedOn w:val="Bezlisty"/>
    <w:rsid w:val="003859D4"/>
    <w:pPr>
      <w:numPr>
        <w:numId w:val="24"/>
      </w:numPr>
    </w:pPr>
  </w:style>
  <w:style w:type="paragraph" w:styleId="Tekstprzypisudolnego">
    <w:name w:val="footnote text"/>
    <w:basedOn w:val="Normalny"/>
    <w:link w:val="TekstprzypisudolnegoZnak"/>
    <w:uiPriority w:val="99"/>
    <w:unhideWhenUsed/>
    <w:rsid w:val="003859D4"/>
    <w:pPr>
      <w:spacing w:line="240" w:lineRule="auto"/>
      <w:textAlignment w:val="auto"/>
    </w:pPr>
    <w:rPr>
      <w:kern w:val="0"/>
      <w:sz w:val="20"/>
      <w:szCs w:val="20"/>
    </w:rPr>
  </w:style>
  <w:style w:type="character" w:customStyle="1" w:styleId="TekstprzypisudolnegoZnak">
    <w:name w:val="Tekst przypisu dolnego Znak"/>
    <w:basedOn w:val="Domylnaczcionkaakapitu"/>
    <w:link w:val="Tekstprzypisudolnego"/>
    <w:uiPriority w:val="99"/>
    <w:rsid w:val="003859D4"/>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3859D4"/>
    <w:rPr>
      <w:vertAlign w:val="superscript"/>
    </w:rPr>
  </w:style>
  <w:style w:type="character" w:customStyle="1" w:styleId="TekstdymkaZnak1">
    <w:name w:val="Tekst dymka Znak1"/>
    <w:basedOn w:val="Domylnaczcionkaakapitu"/>
    <w:uiPriority w:val="99"/>
    <w:rsid w:val="003859D4"/>
    <w:rPr>
      <w:rFonts w:ascii="Tahoma" w:eastAsia="Times New Roman" w:hAnsi="Tahoma" w:cs="Tahoma"/>
      <w:kern w:val="1"/>
      <w:sz w:val="16"/>
      <w:szCs w:val="16"/>
      <w:lang w:eastAsia="ar-SA"/>
    </w:rPr>
  </w:style>
  <w:style w:type="paragraph" w:customStyle="1" w:styleId="Wcicietrecitekstu">
    <w:name w:val="Wcięcie treści tekstu"/>
    <w:basedOn w:val="Normalny"/>
    <w:rsid w:val="003859D4"/>
    <w:pPr>
      <w:spacing w:after="120" w:line="276" w:lineRule="auto"/>
      <w:ind w:left="283"/>
    </w:pPr>
    <w:rPr>
      <w:rFonts w:ascii="Georgia" w:hAnsi="Georgia" w:cs="Georgia"/>
      <w:b/>
      <w:bCs/>
      <w:i/>
      <w:iCs/>
      <w:kern w:val="0"/>
      <w:sz w:val="22"/>
      <w:szCs w:val="22"/>
    </w:rPr>
  </w:style>
  <w:style w:type="paragraph" w:customStyle="1" w:styleId="Standarduser">
    <w:name w:val="Standard (user)"/>
    <w:rsid w:val="003859D4"/>
    <w:pPr>
      <w:suppressAutoHyphens/>
      <w:autoSpaceDN w:val="0"/>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3859D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
    <w:basedOn w:val="Domylnaczcionkaakapitu"/>
    <w:link w:val="Akapitzlist"/>
    <w:uiPriority w:val="34"/>
    <w:rsid w:val="003859D4"/>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3859D4"/>
    <w:pPr>
      <w:spacing w:line="240" w:lineRule="auto"/>
      <w:ind w:left="720"/>
      <w:textAlignment w:val="auto"/>
    </w:pPr>
    <w:rPr>
      <w:kern w:val="0"/>
    </w:rPr>
  </w:style>
  <w:style w:type="paragraph" w:customStyle="1" w:styleId="Nagwek30">
    <w:name w:val="Nagłówek3"/>
    <w:basedOn w:val="Standard"/>
    <w:next w:val="Textbody"/>
    <w:rsid w:val="003859D4"/>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3859D4"/>
  </w:style>
  <w:style w:type="character" w:customStyle="1" w:styleId="WW8Num1z4">
    <w:name w:val="WW8Num1z4"/>
    <w:rsid w:val="003859D4"/>
  </w:style>
  <w:style w:type="character" w:customStyle="1" w:styleId="WW8Num1z5">
    <w:name w:val="WW8Num1z5"/>
    <w:rsid w:val="003859D4"/>
  </w:style>
  <w:style w:type="character" w:customStyle="1" w:styleId="WW8Num1z6">
    <w:name w:val="WW8Num1z6"/>
    <w:rsid w:val="003859D4"/>
  </w:style>
  <w:style w:type="character" w:customStyle="1" w:styleId="WW8Num1z7">
    <w:name w:val="WW8Num1z7"/>
    <w:rsid w:val="003859D4"/>
  </w:style>
  <w:style w:type="character" w:customStyle="1" w:styleId="WW8Num1z8">
    <w:name w:val="WW8Num1z8"/>
    <w:rsid w:val="003859D4"/>
  </w:style>
  <w:style w:type="character" w:customStyle="1" w:styleId="WW8Num3z4">
    <w:name w:val="WW8Num3z4"/>
    <w:rsid w:val="003859D4"/>
  </w:style>
  <w:style w:type="character" w:customStyle="1" w:styleId="WW8Num3z5">
    <w:name w:val="WW8Num3z5"/>
    <w:rsid w:val="003859D4"/>
  </w:style>
  <w:style w:type="character" w:customStyle="1" w:styleId="WW8Num3z6">
    <w:name w:val="WW8Num3z6"/>
    <w:rsid w:val="003859D4"/>
  </w:style>
  <w:style w:type="character" w:customStyle="1" w:styleId="WW8Num3z7">
    <w:name w:val="WW8Num3z7"/>
    <w:rsid w:val="003859D4"/>
  </w:style>
  <w:style w:type="character" w:customStyle="1" w:styleId="WW8Num3z8">
    <w:name w:val="WW8Num3z8"/>
    <w:rsid w:val="003859D4"/>
  </w:style>
  <w:style w:type="character" w:customStyle="1" w:styleId="WW8Num5z2">
    <w:name w:val="WW8Num5z2"/>
    <w:rsid w:val="003859D4"/>
  </w:style>
  <w:style w:type="character" w:customStyle="1" w:styleId="WW8Num5z3">
    <w:name w:val="WW8Num5z3"/>
    <w:rsid w:val="003859D4"/>
  </w:style>
  <w:style w:type="character" w:customStyle="1" w:styleId="WW8Num5z4">
    <w:name w:val="WW8Num5z4"/>
    <w:rsid w:val="003859D4"/>
  </w:style>
  <w:style w:type="character" w:customStyle="1" w:styleId="WW8Num5z5">
    <w:name w:val="WW8Num5z5"/>
    <w:rsid w:val="003859D4"/>
  </w:style>
  <w:style w:type="character" w:customStyle="1" w:styleId="WW8Num5z6">
    <w:name w:val="WW8Num5z6"/>
    <w:rsid w:val="003859D4"/>
  </w:style>
  <w:style w:type="character" w:customStyle="1" w:styleId="WW8Num5z7">
    <w:name w:val="WW8Num5z7"/>
    <w:rsid w:val="003859D4"/>
  </w:style>
  <w:style w:type="character" w:customStyle="1" w:styleId="WW8Num5z8">
    <w:name w:val="WW8Num5z8"/>
    <w:rsid w:val="003859D4"/>
  </w:style>
  <w:style w:type="character" w:customStyle="1" w:styleId="WW8Num6z2">
    <w:name w:val="WW8Num6z2"/>
    <w:rsid w:val="003859D4"/>
  </w:style>
  <w:style w:type="character" w:customStyle="1" w:styleId="WW8Num6z3">
    <w:name w:val="WW8Num6z3"/>
    <w:rsid w:val="003859D4"/>
  </w:style>
  <w:style w:type="character" w:customStyle="1" w:styleId="WW8Num6z4">
    <w:name w:val="WW8Num6z4"/>
    <w:rsid w:val="003859D4"/>
  </w:style>
  <w:style w:type="character" w:customStyle="1" w:styleId="WW8Num6z5">
    <w:name w:val="WW8Num6z5"/>
    <w:rsid w:val="003859D4"/>
  </w:style>
  <w:style w:type="character" w:customStyle="1" w:styleId="WW8Num6z6">
    <w:name w:val="WW8Num6z6"/>
    <w:rsid w:val="003859D4"/>
  </w:style>
  <w:style w:type="character" w:customStyle="1" w:styleId="WW8Num6z7">
    <w:name w:val="WW8Num6z7"/>
    <w:rsid w:val="003859D4"/>
  </w:style>
  <w:style w:type="character" w:customStyle="1" w:styleId="WW8Num6z8">
    <w:name w:val="WW8Num6z8"/>
    <w:rsid w:val="003859D4"/>
  </w:style>
  <w:style w:type="character" w:customStyle="1" w:styleId="WW8Num7z1">
    <w:name w:val="WW8Num7z1"/>
    <w:rsid w:val="003859D4"/>
    <w:rPr>
      <w:rFonts w:ascii="Courier New" w:hAnsi="Courier New" w:cs="Courier New"/>
    </w:rPr>
  </w:style>
  <w:style w:type="character" w:customStyle="1" w:styleId="WW8Num7z2">
    <w:name w:val="WW8Num7z2"/>
    <w:rsid w:val="003859D4"/>
    <w:rPr>
      <w:rFonts w:ascii="Wingdings" w:hAnsi="Wingdings" w:cs="Wingdings"/>
    </w:rPr>
  </w:style>
  <w:style w:type="character" w:customStyle="1" w:styleId="WW8Num8z1">
    <w:name w:val="WW8Num8z1"/>
    <w:rsid w:val="003859D4"/>
    <w:rPr>
      <w:rFonts w:ascii="Courier New" w:hAnsi="Courier New" w:cs="Courier New"/>
    </w:rPr>
  </w:style>
  <w:style w:type="character" w:customStyle="1" w:styleId="WW8Num8z2">
    <w:name w:val="WW8Num8z2"/>
    <w:rsid w:val="003859D4"/>
    <w:rPr>
      <w:rFonts w:ascii="Wingdings" w:hAnsi="Wingdings" w:cs="Wingdings"/>
    </w:rPr>
  </w:style>
  <w:style w:type="character" w:customStyle="1" w:styleId="WW8Num9z0">
    <w:name w:val="WW8Num9z0"/>
    <w:rsid w:val="003859D4"/>
    <w:rPr>
      <w:rFonts w:ascii="Calibri" w:eastAsia="Calibri" w:hAnsi="Calibri" w:cs="Times New Roman"/>
    </w:rPr>
  </w:style>
  <w:style w:type="character" w:customStyle="1" w:styleId="WW8Num9z1">
    <w:name w:val="WW8Num9z1"/>
    <w:rsid w:val="003859D4"/>
    <w:rPr>
      <w:rFonts w:ascii="Calibri" w:hAnsi="Calibri" w:cs="Calibri"/>
      <w:sz w:val="22"/>
      <w:szCs w:val="22"/>
    </w:rPr>
  </w:style>
  <w:style w:type="character" w:customStyle="1" w:styleId="WW8Num9z2">
    <w:name w:val="WW8Num9z2"/>
    <w:rsid w:val="003859D4"/>
  </w:style>
  <w:style w:type="character" w:customStyle="1" w:styleId="WW8Num9z3">
    <w:name w:val="WW8Num9z3"/>
    <w:rsid w:val="003859D4"/>
  </w:style>
  <w:style w:type="character" w:customStyle="1" w:styleId="WW8Num9z4">
    <w:name w:val="WW8Num9z4"/>
    <w:rsid w:val="003859D4"/>
  </w:style>
  <w:style w:type="character" w:customStyle="1" w:styleId="WW8Num9z5">
    <w:name w:val="WW8Num9z5"/>
    <w:rsid w:val="003859D4"/>
  </w:style>
  <w:style w:type="character" w:customStyle="1" w:styleId="WW8Num9z6">
    <w:name w:val="WW8Num9z6"/>
    <w:rsid w:val="003859D4"/>
  </w:style>
  <w:style w:type="character" w:customStyle="1" w:styleId="WW8Num9z7">
    <w:name w:val="WW8Num9z7"/>
    <w:rsid w:val="003859D4"/>
  </w:style>
  <w:style w:type="character" w:customStyle="1" w:styleId="WW8Num9z8">
    <w:name w:val="WW8Num9z8"/>
    <w:rsid w:val="003859D4"/>
  </w:style>
  <w:style w:type="character" w:customStyle="1" w:styleId="WW8Num10z0">
    <w:name w:val="WW8Num10z0"/>
    <w:rsid w:val="003859D4"/>
  </w:style>
  <w:style w:type="character" w:customStyle="1" w:styleId="WW8Num10z1">
    <w:name w:val="WW8Num10z1"/>
    <w:rsid w:val="003859D4"/>
  </w:style>
  <w:style w:type="character" w:customStyle="1" w:styleId="WW8Num10z2">
    <w:name w:val="WW8Num10z2"/>
    <w:rsid w:val="003859D4"/>
  </w:style>
  <w:style w:type="character" w:customStyle="1" w:styleId="WW8Num10z3">
    <w:name w:val="WW8Num10z3"/>
    <w:rsid w:val="003859D4"/>
  </w:style>
  <w:style w:type="character" w:customStyle="1" w:styleId="WW8Num10z4">
    <w:name w:val="WW8Num10z4"/>
    <w:rsid w:val="003859D4"/>
  </w:style>
  <w:style w:type="character" w:customStyle="1" w:styleId="WW8Num10z5">
    <w:name w:val="WW8Num10z5"/>
    <w:rsid w:val="003859D4"/>
  </w:style>
  <w:style w:type="character" w:customStyle="1" w:styleId="WW8Num10z6">
    <w:name w:val="WW8Num10z6"/>
    <w:rsid w:val="003859D4"/>
  </w:style>
  <w:style w:type="character" w:customStyle="1" w:styleId="WW8Num10z7">
    <w:name w:val="WW8Num10z7"/>
    <w:rsid w:val="003859D4"/>
  </w:style>
  <w:style w:type="character" w:customStyle="1" w:styleId="WW8Num10z8">
    <w:name w:val="WW8Num10z8"/>
    <w:rsid w:val="003859D4"/>
  </w:style>
  <w:style w:type="character" w:customStyle="1" w:styleId="WW8Num11z0">
    <w:name w:val="WW8Num11z0"/>
    <w:rsid w:val="003859D4"/>
  </w:style>
  <w:style w:type="character" w:customStyle="1" w:styleId="WW8Num11z1">
    <w:name w:val="WW8Num11z1"/>
    <w:rsid w:val="003859D4"/>
  </w:style>
  <w:style w:type="character" w:customStyle="1" w:styleId="WW8Num11z2">
    <w:name w:val="WW8Num11z2"/>
    <w:rsid w:val="003859D4"/>
  </w:style>
  <w:style w:type="character" w:customStyle="1" w:styleId="WW8Num11z3">
    <w:name w:val="WW8Num11z3"/>
    <w:rsid w:val="003859D4"/>
  </w:style>
  <w:style w:type="character" w:customStyle="1" w:styleId="WW8Num11z4">
    <w:name w:val="WW8Num11z4"/>
    <w:rsid w:val="003859D4"/>
  </w:style>
  <w:style w:type="character" w:customStyle="1" w:styleId="WW8Num11z5">
    <w:name w:val="WW8Num11z5"/>
    <w:rsid w:val="003859D4"/>
  </w:style>
  <w:style w:type="character" w:customStyle="1" w:styleId="WW8Num11z6">
    <w:name w:val="WW8Num11z6"/>
    <w:rsid w:val="003859D4"/>
  </w:style>
  <w:style w:type="character" w:customStyle="1" w:styleId="WW8Num11z7">
    <w:name w:val="WW8Num11z7"/>
    <w:rsid w:val="003859D4"/>
  </w:style>
  <w:style w:type="character" w:customStyle="1" w:styleId="WW8Num11z8">
    <w:name w:val="WW8Num11z8"/>
    <w:rsid w:val="003859D4"/>
  </w:style>
  <w:style w:type="character" w:customStyle="1" w:styleId="WW8Num12z0">
    <w:name w:val="WW8Num12z0"/>
    <w:rsid w:val="003859D4"/>
  </w:style>
  <w:style w:type="character" w:customStyle="1" w:styleId="WW8Num12z1">
    <w:name w:val="WW8Num12z1"/>
    <w:rsid w:val="003859D4"/>
  </w:style>
  <w:style w:type="character" w:customStyle="1" w:styleId="WW8Num12z2">
    <w:name w:val="WW8Num12z2"/>
    <w:rsid w:val="003859D4"/>
  </w:style>
  <w:style w:type="character" w:customStyle="1" w:styleId="WW8Num12z3">
    <w:name w:val="WW8Num12z3"/>
    <w:rsid w:val="003859D4"/>
  </w:style>
  <w:style w:type="character" w:customStyle="1" w:styleId="WW8Num12z4">
    <w:name w:val="WW8Num12z4"/>
    <w:rsid w:val="003859D4"/>
  </w:style>
  <w:style w:type="character" w:customStyle="1" w:styleId="WW8Num12z5">
    <w:name w:val="WW8Num12z5"/>
    <w:rsid w:val="003859D4"/>
  </w:style>
  <w:style w:type="character" w:customStyle="1" w:styleId="WW8Num12z6">
    <w:name w:val="WW8Num12z6"/>
    <w:rsid w:val="003859D4"/>
  </w:style>
  <w:style w:type="character" w:customStyle="1" w:styleId="WW8Num12z7">
    <w:name w:val="WW8Num12z7"/>
    <w:rsid w:val="003859D4"/>
  </w:style>
  <w:style w:type="character" w:customStyle="1" w:styleId="WW8Num12z8">
    <w:name w:val="WW8Num12z8"/>
    <w:rsid w:val="003859D4"/>
  </w:style>
  <w:style w:type="character" w:customStyle="1" w:styleId="WW8Num13z0">
    <w:name w:val="WW8Num13z0"/>
    <w:rsid w:val="003859D4"/>
  </w:style>
  <w:style w:type="character" w:customStyle="1" w:styleId="WW8Num13z1">
    <w:name w:val="WW8Num13z1"/>
    <w:rsid w:val="003859D4"/>
  </w:style>
  <w:style w:type="character" w:customStyle="1" w:styleId="WW8Num13z2">
    <w:name w:val="WW8Num13z2"/>
    <w:rsid w:val="003859D4"/>
  </w:style>
  <w:style w:type="character" w:customStyle="1" w:styleId="WW8Num13z3">
    <w:name w:val="WW8Num13z3"/>
    <w:rsid w:val="003859D4"/>
  </w:style>
  <w:style w:type="character" w:customStyle="1" w:styleId="WW8Num13z4">
    <w:name w:val="WW8Num13z4"/>
    <w:rsid w:val="003859D4"/>
  </w:style>
  <w:style w:type="character" w:customStyle="1" w:styleId="WW8Num13z5">
    <w:name w:val="WW8Num13z5"/>
    <w:rsid w:val="003859D4"/>
  </w:style>
  <w:style w:type="character" w:customStyle="1" w:styleId="WW8Num13z6">
    <w:name w:val="WW8Num13z6"/>
    <w:rsid w:val="003859D4"/>
  </w:style>
  <w:style w:type="character" w:customStyle="1" w:styleId="WW8Num13z7">
    <w:name w:val="WW8Num13z7"/>
    <w:rsid w:val="003859D4"/>
  </w:style>
  <w:style w:type="character" w:customStyle="1" w:styleId="WW8Num13z8">
    <w:name w:val="WW8Num13z8"/>
    <w:rsid w:val="003859D4"/>
  </w:style>
  <w:style w:type="character" w:customStyle="1" w:styleId="WW8Num14z0">
    <w:name w:val="WW8Num14z0"/>
    <w:rsid w:val="003859D4"/>
  </w:style>
  <w:style w:type="character" w:customStyle="1" w:styleId="WW8Num14z1">
    <w:name w:val="WW8Num14z1"/>
    <w:rsid w:val="003859D4"/>
  </w:style>
  <w:style w:type="character" w:customStyle="1" w:styleId="WW8Num14z2">
    <w:name w:val="WW8Num14z2"/>
    <w:rsid w:val="003859D4"/>
  </w:style>
  <w:style w:type="character" w:customStyle="1" w:styleId="WW8Num14z3">
    <w:name w:val="WW8Num14z3"/>
    <w:rsid w:val="003859D4"/>
  </w:style>
  <w:style w:type="character" w:customStyle="1" w:styleId="WW8Num14z4">
    <w:name w:val="WW8Num14z4"/>
    <w:rsid w:val="003859D4"/>
  </w:style>
  <w:style w:type="character" w:customStyle="1" w:styleId="WW8Num14z5">
    <w:name w:val="WW8Num14z5"/>
    <w:rsid w:val="003859D4"/>
  </w:style>
  <w:style w:type="character" w:customStyle="1" w:styleId="WW8Num14z6">
    <w:name w:val="WW8Num14z6"/>
    <w:rsid w:val="003859D4"/>
  </w:style>
  <w:style w:type="character" w:customStyle="1" w:styleId="WW8Num14z7">
    <w:name w:val="WW8Num14z7"/>
    <w:rsid w:val="003859D4"/>
  </w:style>
  <w:style w:type="character" w:customStyle="1" w:styleId="WW8Num14z8">
    <w:name w:val="WW8Num14z8"/>
    <w:rsid w:val="003859D4"/>
  </w:style>
  <w:style w:type="character" w:customStyle="1" w:styleId="WW8Num15z0">
    <w:name w:val="WW8Num15z0"/>
    <w:rsid w:val="003859D4"/>
  </w:style>
  <w:style w:type="character" w:customStyle="1" w:styleId="WW8Num15z1">
    <w:name w:val="WW8Num15z1"/>
    <w:rsid w:val="003859D4"/>
  </w:style>
  <w:style w:type="character" w:customStyle="1" w:styleId="WW8Num15z2">
    <w:name w:val="WW8Num15z2"/>
    <w:rsid w:val="003859D4"/>
  </w:style>
  <w:style w:type="character" w:customStyle="1" w:styleId="WW8Num15z3">
    <w:name w:val="WW8Num15z3"/>
    <w:rsid w:val="003859D4"/>
  </w:style>
  <w:style w:type="character" w:customStyle="1" w:styleId="WW8Num15z4">
    <w:name w:val="WW8Num15z4"/>
    <w:rsid w:val="003859D4"/>
  </w:style>
  <w:style w:type="character" w:customStyle="1" w:styleId="WW8Num15z5">
    <w:name w:val="WW8Num15z5"/>
    <w:rsid w:val="003859D4"/>
  </w:style>
  <w:style w:type="character" w:customStyle="1" w:styleId="WW8Num15z6">
    <w:name w:val="WW8Num15z6"/>
    <w:rsid w:val="003859D4"/>
  </w:style>
  <w:style w:type="character" w:customStyle="1" w:styleId="WW8Num15z7">
    <w:name w:val="WW8Num15z7"/>
    <w:rsid w:val="003859D4"/>
  </w:style>
  <w:style w:type="character" w:customStyle="1" w:styleId="WW8Num15z8">
    <w:name w:val="WW8Num15z8"/>
    <w:rsid w:val="003859D4"/>
  </w:style>
  <w:style w:type="character" w:customStyle="1" w:styleId="WW8Num16z0">
    <w:name w:val="WW8Num16z0"/>
    <w:rsid w:val="003859D4"/>
  </w:style>
  <w:style w:type="character" w:customStyle="1" w:styleId="WW8Num16z1">
    <w:name w:val="WW8Num16z1"/>
    <w:rsid w:val="003859D4"/>
  </w:style>
  <w:style w:type="character" w:customStyle="1" w:styleId="WW8Num16z2">
    <w:name w:val="WW8Num16z2"/>
    <w:rsid w:val="003859D4"/>
  </w:style>
  <w:style w:type="character" w:customStyle="1" w:styleId="WW8Num16z3">
    <w:name w:val="WW8Num16z3"/>
    <w:rsid w:val="003859D4"/>
  </w:style>
  <w:style w:type="character" w:customStyle="1" w:styleId="WW8Num16z4">
    <w:name w:val="WW8Num16z4"/>
    <w:rsid w:val="003859D4"/>
  </w:style>
  <w:style w:type="character" w:customStyle="1" w:styleId="WW8Num16z5">
    <w:name w:val="WW8Num16z5"/>
    <w:rsid w:val="003859D4"/>
  </w:style>
  <w:style w:type="character" w:customStyle="1" w:styleId="WW8Num16z6">
    <w:name w:val="WW8Num16z6"/>
    <w:rsid w:val="003859D4"/>
  </w:style>
  <w:style w:type="character" w:customStyle="1" w:styleId="WW8Num16z7">
    <w:name w:val="WW8Num16z7"/>
    <w:rsid w:val="003859D4"/>
  </w:style>
  <w:style w:type="character" w:customStyle="1" w:styleId="WW8Num16z8">
    <w:name w:val="WW8Num16z8"/>
    <w:rsid w:val="003859D4"/>
  </w:style>
  <w:style w:type="character" w:customStyle="1" w:styleId="WW8Num17z0">
    <w:name w:val="WW8Num17z0"/>
    <w:rsid w:val="003859D4"/>
  </w:style>
  <w:style w:type="character" w:customStyle="1" w:styleId="WW8Num17z1">
    <w:name w:val="WW8Num17z1"/>
    <w:rsid w:val="003859D4"/>
  </w:style>
  <w:style w:type="character" w:customStyle="1" w:styleId="WW8Num17z2">
    <w:name w:val="WW8Num17z2"/>
    <w:rsid w:val="003859D4"/>
  </w:style>
  <w:style w:type="character" w:customStyle="1" w:styleId="WW8Num17z3">
    <w:name w:val="WW8Num17z3"/>
    <w:rsid w:val="003859D4"/>
  </w:style>
  <w:style w:type="character" w:customStyle="1" w:styleId="WW8Num17z4">
    <w:name w:val="WW8Num17z4"/>
    <w:rsid w:val="003859D4"/>
  </w:style>
  <w:style w:type="character" w:customStyle="1" w:styleId="WW8Num17z5">
    <w:name w:val="WW8Num17z5"/>
    <w:rsid w:val="003859D4"/>
  </w:style>
  <w:style w:type="character" w:customStyle="1" w:styleId="WW8Num17z6">
    <w:name w:val="WW8Num17z6"/>
    <w:rsid w:val="003859D4"/>
  </w:style>
  <w:style w:type="character" w:customStyle="1" w:styleId="WW8Num17z7">
    <w:name w:val="WW8Num17z7"/>
    <w:rsid w:val="003859D4"/>
  </w:style>
  <w:style w:type="character" w:customStyle="1" w:styleId="WW8Num17z8">
    <w:name w:val="WW8Num17z8"/>
    <w:rsid w:val="003859D4"/>
  </w:style>
  <w:style w:type="character" w:customStyle="1" w:styleId="WW8Num18z1">
    <w:name w:val="WW8Num18z1"/>
    <w:rsid w:val="003859D4"/>
  </w:style>
  <w:style w:type="character" w:customStyle="1" w:styleId="WW8Num18z2">
    <w:name w:val="WW8Num18z2"/>
    <w:rsid w:val="003859D4"/>
  </w:style>
  <w:style w:type="character" w:customStyle="1" w:styleId="WW8Num18z3">
    <w:name w:val="WW8Num18z3"/>
    <w:rsid w:val="003859D4"/>
  </w:style>
  <w:style w:type="character" w:customStyle="1" w:styleId="WW8Num18z4">
    <w:name w:val="WW8Num18z4"/>
    <w:rsid w:val="003859D4"/>
  </w:style>
  <w:style w:type="character" w:customStyle="1" w:styleId="WW8Num18z5">
    <w:name w:val="WW8Num18z5"/>
    <w:rsid w:val="003859D4"/>
  </w:style>
  <w:style w:type="character" w:customStyle="1" w:styleId="WW8Num18z6">
    <w:name w:val="WW8Num18z6"/>
    <w:rsid w:val="003859D4"/>
  </w:style>
  <w:style w:type="character" w:customStyle="1" w:styleId="WW8Num18z7">
    <w:name w:val="WW8Num18z7"/>
    <w:rsid w:val="003859D4"/>
  </w:style>
  <w:style w:type="character" w:customStyle="1" w:styleId="WW8Num18z8">
    <w:name w:val="WW8Num18z8"/>
    <w:rsid w:val="003859D4"/>
  </w:style>
  <w:style w:type="character" w:customStyle="1" w:styleId="WW8Num19z0">
    <w:name w:val="WW8Num19z0"/>
    <w:rsid w:val="003859D4"/>
    <w:rPr>
      <w:rFonts w:eastAsia="Calibri"/>
    </w:rPr>
  </w:style>
  <w:style w:type="character" w:customStyle="1" w:styleId="WW8Num19z1">
    <w:name w:val="WW8Num19z1"/>
    <w:rsid w:val="003859D4"/>
  </w:style>
  <w:style w:type="character" w:customStyle="1" w:styleId="WW8Num19z2">
    <w:name w:val="WW8Num19z2"/>
    <w:rsid w:val="003859D4"/>
  </w:style>
  <w:style w:type="character" w:customStyle="1" w:styleId="WW8Num19z3">
    <w:name w:val="WW8Num19z3"/>
    <w:rsid w:val="003859D4"/>
  </w:style>
  <w:style w:type="character" w:customStyle="1" w:styleId="WW8Num19z4">
    <w:name w:val="WW8Num19z4"/>
    <w:rsid w:val="003859D4"/>
  </w:style>
  <w:style w:type="character" w:customStyle="1" w:styleId="WW8Num19z5">
    <w:name w:val="WW8Num19z5"/>
    <w:rsid w:val="003859D4"/>
  </w:style>
  <w:style w:type="character" w:customStyle="1" w:styleId="WW8Num19z6">
    <w:name w:val="WW8Num19z6"/>
    <w:rsid w:val="003859D4"/>
  </w:style>
  <w:style w:type="character" w:customStyle="1" w:styleId="WW8Num19z7">
    <w:name w:val="WW8Num19z7"/>
    <w:rsid w:val="003859D4"/>
  </w:style>
  <w:style w:type="character" w:customStyle="1" w:styleId="WW8Num19z8">
    <w:name w:val="WW8Num19z8"/>
    <w:rsid w:val="003859D4"/>
  </w:style>
  <w:style w:type="character" w:customStyle="1" w:styleId="WW8Num20z0">
    <w:name w:val="WW8Num20z0"/>
    <w:rsid w:val="003859D4"/>
  </w:style>
  <w:style w:type="character" w:customStyle="1" w:styleId="WW8Num20z1">
    <w:name w:val="WW8Num20z1"/>
    <w:rsid w:val="003859D4"/>
  </w:style>
  <w:style w:type="character" w:customStyle="1" w:styleId="WW8Num20z2">
    <w:name w:val="WW8Num20z2"/>
    <w:rsid w:val="003859D4"/>
  </w:style>
  <w:style w:type="character" w:customStyle="1" w:styleId="WW8Num20z3">
    <w:name w:val="WW8Num20z3"/>
    <w:rsid w:val="003859D4"/>
  </w:style>
  <w:style w:type="character" w:customStyle="1" w:styleId="WW8Num20z4">
    <w:name w:val="WW8Num20z4"/>
    <w:rsid w:val="003859D4"/>
  </w:style>
  <w:style w:type="character" w:customStyle="1" w:styleId="WW8Num20z5">
    <w:name w:val="WW8Num20z5"/>
    <w:rsid w:val="003859D4"/>
  </w:style>
  <w:style w:type="character" w:customStyle="1" w:styleId="WW8Num20z6">
    <w:name w:val="WW8Num20z6"/>
    <w:rsid w:val="003859D4"/>
  </w:style>
  <w:style w:type="character" w:customStyle="1" w:styleId="WW8Num20z7">
    <w:name w:val="WW8Num20z7"/>
    <w:rsid w:val="003859D4"/>
  </w:style>
  <w:style w:type="character" w:customStyle="1" w:styleId="WW8Num20z8">
    <w:name w:val="WW8Num20z8"/>
    <w:rsid w:val="003859D4"/>
  </w:style>
  <w:style w:type="character" w:customStyle="1" w:styleId="WW8Num21z0">
    <w:name w:val="WW8Num21z0"/>
    <w:rsid w:val="003859D4"/>
    <w:rPr>
      <w:rFonts w:ascii="Calibri" w:hAnsi="Calibri" w:cs="Calibri"/>
      <w:sz w:val="22"/>
      <w:szCs w:val="22"/>
    </w:rPr>
  </w:style>
  <w:style w:type="character" w:customStyle="1" w:styleId="WW8Num21z1">
    <w:name w:val="WW8Num21z1"/>
    <w:rsid w:val="003859D4"/>
  </w:style>
  <w:style w:type="character" w:customStyle="1" w:styleId="WW8Num21z2">
    <w:name w:val="WW8Num21z2"/>
    <w:rsid w:val="003859D4"/>
  </w:style>
  <w:style w:type="character" w:customStyle="1" w:styleId="WW8Num21z3">
    <w:name w:val="WW8Num21z3"/>
    <w:rsid w:val="003859D4"/>
  </w:style>
  <w:style w:type="character" w:customStyle="1" w:styleId="WW8Num21z4">
    <w:name w:val="WW8Num21z4"/>
    <w:rsid w:val="003859D4"/>
  </w:style>
  <w:style w:type="character" w:customStyle="1" w:styleId="WW8Num21z5">
    <w:name w:val="WW8Num21z5"/>
    <w:rsid w:val="003859D4"/>
  </w:style>
  <w:style w:type="character" w:customStyle="1" w:styleId="WW8Num21z6">
    <w:name w:val="WW8Num21z6"/>
    <w:rsid w:val="003859D4"/>
  </w:style>
  <w:style w:type="character" w:customStyle="1" w:styleId="WW8Num21z7">
    <w:name w:val="WW8Num21z7"/>
    <w:rsid w:val="003859D4"/>
  </w:style>
  <w:style w:type="character" w:customStyle="1" w:styleId="WW8Num21z8">
    <w:name w:val="WW8Num21z8"/>
    <w:rsid w:val="003859D4"/>
  </w:style>
  <w:style w:type="character" w:customStyle="1" w:styleId="tabulatory">
    <w:name w:val="tabulatory"/>
    <w:basedOn w:val="Domylnaczcionkaakapitu1"/>
    <w:rsid w:val="003859D4"/>
  </w:style>
  <w:style w:type="character" w:customStyle="1" w:styleId="TekstprzypisukocowegoZnak">
    <w:name w:val="Tekst przypisu końcowego Znak"/>
    <w:basedOn w:val="Domylnaczcionkaakapitu1"/>
    <w:uiPriority w:val="99"/>
    <w:rsid w:val="003859D4"/>
  </w:style>
  <w:style w:type="character" w:customStyle="1" w:styleId="Znakiprzypiswkocowych">
    <w:name w:val="Znaki przypisów końcowych"/>
    <w:rsid w:val="003859D4"/>
    <w:rPr>
      <w:vertAlign w:val="superscript"/>
    </w:rPr>
  </w:style>
  <w:style w:type="paragraph" w:customStyle="1" w:styleId="Styl">
    <w:name w:val="Styl"/>
    <w:rsid w:val="003859D4"/>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uiPriority w:val="99"/>
    <w:rsid w:val="003859D4"/>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uiPriority w:val="99"/>
    <w:rsid w:val="003859D4"/>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3859D4"/>
  </w:style>
  <w:style w:type="character" w:customStyle="1" w:styleId="A4">
    <w:name w:val="A4"/>
    <w:rsid w:val="003859D4"/>
    <w:rPr>
      <w:rFonts w:ascii="Open Sans" w:hAnsi="Open Sans" w:cs="Open Sans"/>
      <w:color w:val="000000"/>
    </w:rPr>
  </w:style>
  <w:style w:type="paragraph" w:customStyle="1" w:styleId="Akapitzlist8">
    <w:name w:val="Akapit z listą8"/>
    <w:basedOn w:val="Normalny"/>
    <w:rsid w:val="003859D4"/>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3859D4"/>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3859D4"/>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3859D4"/>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3859D4"/>
  </w:style>
  <w:style w:type="character" w:styleId="Uwydatnienie">
    <w:name w:val="Emphasis"/>
    <w:basedOn w:val="Domylnaczcionkaakapitu"/>
    <w:uiPriority w:val="20"/>
    <w:qFormat/>
    <w:rsid w:val="003859D4"/>
    <w:rPr>
      <w:i/>
      <w:iCs/>
    </w:rPr>
  </w:style>
  <w:style w:type="character" w:customStyle="1" w:styleId="alb">
    <w:name w:val="a_lb"/>
    <w:basedOn w:val="Domylnaczcionkaakapitu"/>
    <w:rsid w:val="003859D4"/>
  </w:style>
  <w:style w:type="paragraph" w:customStyle="1" w:styleId="text-justify">
    <w:name w:val="text-justify"/>
    <w:basedOn w:val="Normalny"/>
    <w:rsid w:val="003859D4"/>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3859D4"/>
    <w:pPr>
      <w:widowControl w:val="0"/>
      <w:spacing w:line="240" w:lineRule="auto"/>
      <w:textAlignment w:val="auto"/>
    </w:pPr>
    <w:rPr>
      <w:rFonts w:eastAsia="Lucida Sans Unicode" w:cs="Tahoma"/>
      <w:lang w:eastAsia="hi-IN" w:bidi="hi-IN"/>
    </w:rPr>
  </w:style>
  <w:style w:type="paragraph" w:customStyle="1" w:styleId="Domynie">
    <w:name w:val="Domy徑nie"/>
    <w:rsid w:val="003859D4"/>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3859D4"/>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3859D4"/>
    <w:pPr>
      <w:ind w:firstLine="0"/>
    </w:pPr>
  </w:style>
  <w:style w:type="paragraph" w:customStyle="1" w:styleId="Style10">
    <w:name w:val="Style10"/>
    <w:basedOn w:val="Normalny"/>
    <w:rsid w:val="003859D4"/>
    <w:pPr>
      <w:widowControl w:val="0"/>
      <w:spacing w:line="240" w:lineRule="auto"/>
      <w:textAlignment w:val="auto"/>
    </w:pPr>
    <w:rPr>
      <w:rFonts w:eastAsia="Lucida Sans Unicode" w:cs="Tahoma"/>
      <w:lang w:eastAsia="hi-IN" w:bidi="hi-IN"/>
    </w:rPr>
  </w:style>
  <w:style w:type="paragraph" w:customStyle="1" w:styleId="Domylne">
    <w:name w:val="Domyślne"/>
    <w:rsid w:val="003859D4"/>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3859D4"/>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3859D4"/>
  </w:style>
  <w:style w:type="character" w:customStyle="1" w:styleId="WW-Absatz-Standardschriftart111111111111111111">
    <w:name w:val="WW-Absatz-Standardschriftart111111111111111111"/>
    <w:rsid w:val="003859D4"/>
  </w:style>
  <w:style w:type="character" w:customStyle="1" w:styleId="WW-Absatz-Standardschriftart1111111111111111111">
    <w:name w:val="WW-Absatz-Standardschriftart1111111111111111111"/>
    <w:rsid w:val="003859D4"/>
  </w:style>
  <w:style w:type="paragraph" w:customStyle="1" w:styleId="Akapitzlist10">
    <w:name w:val="Akapit z listą10"/>
    <w:basedOn w:val="Normalny"/>
    <w:rsid w:val="003859D4"/>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3859D4"/>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3859D4"/>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3859D4"/>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3859D4"/>
    <w:rPr>
      <w:rFonts w:cs="OpenSymbol"/>
    </w:rPr>
  </w:style>
  <w:style w:type="character" w:customStyle="1" w:styleId="ListLabel10">
    <w:name w:val="ListLabel 10"/>
    <w:rsid w:val="003859D4"/>
    <w:rPr>
      <w:sz w:val="20"/>
      <w:szCs w:val="20"/>
    </w:rPr>
  </w:style>
  <w:style w:type="character" w:customStyle="1" w:styleId="ListLabel11">
    <w:name w:val="ListLabel 11"/>
    <w:rsid w:val="003859D4"/>
    <w:rPr>
      <w:b/>
    </w:rPr>
  </w:style>
  <w:style w:type="character" w:customStyle="1" w:styleId="ListLabel12">
    <w:name w:val="ListLabel 12"/>
    <w:rsid w:val="003859D4"/>
    <w:rPr>
      <w:rFonts w:eastAsia="Times New Roman" w:cs="Georgia"/>
    </w:rPr>
  </w:style>
  <w:style w:type="character" w:customStyle="1" w:styleId="ListLabel13">
    <w:name w:val="ListLabel 13"/>
    <w:rsid w:val="003859D4"/>
    <w:rPr>
      <w:rFonts w:eastAsia="Times New Roman" w:cs="Times New Roman"/>
    </w:rPr>
  </w:style>
  <w:style w:type="character" w:customStyle="1" w:styleId="ListLabel14">
    <w:name w:val="ListLabel 14"/>
    <w:rsid w:val="003859D4"/>
    <w:rPr>
      <w:rFonts w:eastAsia="Lucida Sans Unicode" w:cs="Tahoma"/>
      <w:b/>
    </w:rPr>
  </w:style>
  <w:style w:type="character" w:customStyle="1" w:styleId="ListLabel15">
    <w:name w:val="ListLabel 15"/>
    <w:rsid w:val="003859D4"/>
    <w:rPr>
      <w:rFonts w:cs="OpenSymbol"/>
    </w:rPr>
  </w:style>
  <w:style w:type="character" w:customStyle="1" w:styleId="ListLabel16">
    <w:name w:val="ListLabel 16"/>
    <w:rsid w:val="003859D4"/>
    <w:rPr>
      <w:b/>
      <w:bCs/>
      <w:sz w:val="20"/>
      <w:szCs w:val="20"/>
    </w:rPr>
  </w:style>
  <w:style w:type="character" w:customStyle="1" w:styleId="ListLabel17">
    <w:name w:val="ListLabel 17"/>
    <w:rsid w:val="003859D4"/>
    <w:rPr>
      <w:rFonts w:cs="Times New Roman"/>
      <w:b/>
      <w:dstrike/>
      <w:color w:val="00000A"/>
    </w:rPr>
  </w:style>
  <w:style w:type="character" w:customStyle="1" w:styleId="ListLabel18">
    <w:name w:val="ListLabel 18"/>
    <w:rsid w:val="003859D4"/>
    <w:rPr>
      <w:rFonts w:cs="Times New Roman"/>
      <w:b/>
    </w:rPr>
  </w:style>
  <w:style w:type="character" w:customStyle="1" w:styleId="WW-Absatz-Standardschriftart11111111111111111111">
    <w:name w:val="WW-Absatz-Standardschriftart11111111111111111111"/>
    <w:rsid w:val="003859D4"/>
  </w:style>
  <w:style w:type="character" w:customStyle="1" w:styleId="WW-Absatz-Standardschriftart111111111111111111111">
    <w:name w:val="WW-Absatz-Standardschriftart111111111111111111111"/>
    <w:rsid w:val="003859D4"/>
  </w:style>
  <w:style w:type="character" w:customStyle="1" w:styleId="Numerstrony1">
    <w:name w:val="Numer strony1"/>
    <w:basedOn w:val="Domylnaczcionkaakapitu1"/>
    <w:rsid w:val="003859D4"/>
  </w:style>
  <w:style w:type="character" w:customStyle="1" w:styleId="UyteHipercze2">
    <w:name w:val="UżyteHiperłącze2"/>
    <w:basedOn w:val="Domylnaczcionkaakapitu1"/>
    <w:rsid w:val="003859D4"/>
  </w:style>
  <w:style w:type="character" w:customStyle="1" w:styleId="Numerwiersza1">
    <w:name w:val="Numer wiersza1"/>
    <w:basedOn w:val="Domylnaczcionkaakapitu1"/>
    <w:rsid w:val="003859D4"/>
  </w:style>
  <w:style w:type="character" w:customStyle="1" w:styleId="Odwoanieprzypisudolnego1">
    <w:name w:val="Odwołanie przypisu dolnego1"/>
    <w:basedOn w:val="Domylnaczcionkaakapitu1"/>
    <w:rsid w:val="003859D4"/>
  </w:style>
  <w:style w:type="character" w:customStyle="1" w:styleId="WW-Absatz-Standardschriftart1111111111111111111111">
    <w:name w:val="WW-Absatz-Standardschriftart1111111111111111111111"/>
    <w:rsid w:val="003859D4"/>
  </w:style>
  <w:style w:type="character" w:customStyle="1" w:styleId="WW-Absatz-Standardschriftart11111111111111111111111">
    <w:name w:val="WW-Absatz-Standardschriftart11111111111111111111111"/>
    <w:rsid w:val="003859D4"/>
  </w:style>
  <w:style w:type="character" w:customStyle="1" w:styleId="WW-Absatz-Standardschriftart111111111111111111111111">
    <w:name w:val="WW-Absatz-Standardschriftart111111111111111111111111"/>
    <w:rsid w:val="003859D4"/>
  </w:style>
  <w:style w:type="character" w:customStyle="1" w:styleId="WW-Absatz-Standardschriftart1111111111111111111111111">
    <w:name w:val="WW-Absatz-Standardschriftart1111111111111111111111111"/>
    <w:rsid w:val="003859D4"/>
  </w:style>
  <w:style w:type="paragraph" w:customStyle="1" w:styleId="Podpis3">
    <w:name w:val="Podpis3"/>
    <w:basedOn w:val="Normalny"/>
    <w:rsid w:val="003859D4"/>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3859D4"/>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3859D4"/>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3859D4"/>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3859D4"/>
    <w:pPr>
      <w:spacing w:after="200"/>
      <w:textAlignment w:val="auto"/>
    </w:pPr>
    <w:rPr>
      <w:rFonts w:ascii="Georgia" w:hAnsi="Georgia" w:cs="Tahoma"/>
      <w:b/>
      <w:bCs/>
      <w:i/>
      <w:iCs/>
      <w:color w:val="000000"/>
      <w:lang w:val="en-US"/>
    </w:rPr>
  </w:style>
  <w:style w:type="paragraph" w:customStyle="1" w:styleId="Legenda2">
    <w:name w:val="Legenda2"/>
    <w:basedOn w:val="Normalny"/>
    <w:rsid w:val="003859D4"/>
    <w:pPr>
      <w:spacing w:after="200"/>
      <w:textAlignment w:val="auto"/>
    </w:pPr>
    <w:rPr>
      <w:rFonts w:ascii="Georgia" w:hAnsi="Georgia" w:cs="Tahoma"/>
      <w:b/>
      <w:bCs/>
      <w:i/>
      <w:iCs/>
      <w:color w:val="000000"/>
      <w:lang w:val="en-US"/>
    </w:rPr>
  </w:style>
  <w:style w:type="paragraph" w:customStyle="1" w:styleId="Indeks11">
    <w:name w:val="Indeks 11"/>
    <w:basedOn w:val="Normalny"/>
    <w:rsid w:val="003859D4"/>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3859D4"/>
    <w:pPr>
      <w:spacing w:after="200"/>
      <w:textAlignment w:val="auto"/>
    </w:pPr>
    <w:rPr>
      <w:rFonts w:ascii="Georgia" w:hAnsi="Georgia" w:cs="Tahoma"/>
      <w:b/>
      <w:bCs/>
      <w:i/>
      <w:iCs/>
      <w:color w:val="000000"/>
      <w:lang w:val="en-US"/>
    </w:rPr>
  </w:style>
  <w:style w:type="paragraph" w:customStyle="1" w:styleId="Indeks21">
    <w:name w:val="Indeks 21"/>
    <w:basedOn w:val="Normalny"/>
    <w:rsid w:val="003859D4"/>
    <w:pPr>
      <w:spacing w:after="200"/>
      <w:textAlignment w:val="auto"/>
    </w:pPr>
    <w:rPr>
      <w:rFonts w:ascii="Georgia" w:hAnsi="Georgia" w:cs="Tahoma"/>
      <w:b/>
      <w:bCs/>
      <w:i/>
      <w:iCs/>
      <w:color w:val="000000"/>
      <w:lang w:val="en-US"/>
    </w:rPr>
  </w:style>
  <w:style w:type="paragraph" w:customStyle="1" w:styleId="Indeks31">
    <w:name w:val="Indeks 31"/>
    <w:basedOn w:val="Normalny"/>
    <w:rsid w:val="003859D4"/>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3859D4"/>
    <w:pPr>
      <w:spacing w:after="200"/>
      <w:textAlignment w:val="auto"/>
    </w:pPr>
    <w:rPr>
      <w:rFonts w:ascii="Georgia" w:hAnsi="Georgia" w:cs="Tahoma"/>
      <w:b/>
      <w:bCs/>
      <w:i/>
      <w:iCs/>
      <w:color w:val="000000"/>
      <w:lang w:val="en-US"/>
    </w:rPr>
  </w:style>
  <w:style w:type="paragraph" w:customStyle="1" w:styleId="Tekstdymka2">
    <w:name w:val="Tekst dymka2"/>
    <w:basedOn w:val="Normalny"/>
    <w:rsid w:val="003859D4"/>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3859D4"/>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3859D4"/>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3859D4"/>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3859D4"/>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3859D4"/>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3859D4"/>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3859D4"/>
    <w:rPr>
      <w:rFonts w:ascii="Times New Roman" w:eastAsia="Times New Roman" w:hAnsi="Times New Roman" w:cs="Times New Roman"/>
      <w:sz w:val="20"/>
      <w:szCs w:val="20"/>
      <w:lang w:eastAsia="pl-PL"/>
    </w:rPr>
  </w:style>
  <w:style w:type="paragraph" w:customStyle="1" w:styleId="BodyText21">
    <w:name w:val="Body Text 21"/>
    <w:basedOn w:val="Normalny"/>
    <w:rsid w:val="003859D4"/>
    <w:pPr>
      <w:widowControl w:val="0"/>
      <w:spacing w:line="360" w:lineRule="auto"/>
      <w:jc w:val="center"/>
      <w:textAlignment w:val="auto"/>
    </w:pPr>
    <w:rPr>
      <w:b/>
      <w:bCs/>
      <w:kern w:val="0"/>
    </w:rPr>
  </w:style>
  <w:style w:type="paragraph" w:customStyle="1" w:styleId="Styltabeli2">
    <w:name w:val="Styl tabeli 2"/>
    <w:rsid w:val="003859D4"/>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3859D4"/>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3859D4"/>
    <w:pPr>
      <w:numPr>
        <w:numId w:val="32"/>
      </w:numPr>
      <w:contextualSpacing/>
    </w:pPr>
  </w:style>
  <w:style w:type="character" w:customStyle="1" w:styleId="ilfuvd">
    <w:name w:val="ilfuvd"/>
    <w:basedOn w:val="Domylnaczcionkaakapitu"/>
    <w:rsid w:val="003859D4"/>
  </w:style>
  <w:style w:type="character" w:styleId="Odwoanieprzypisukocowego">
    <w:name w:val="endnote reference"/>
    <w:basedOn w:val="Domylnaczcionkaakapitu"/>
    <w:uiPriority w:val="99"/>
    <w:semiHidden/>
    <w:unhideWhenUsed/>
    <w:rsid w:val="003859D4"/>
    <w:rPr>
      <w:vertAlign w:val="superscript"/>
    </w:rPr>
  </w:style>
  <w:style w:type="paragraph" w:customStyle="1" w:styleId="zustzmustartykuempunktem">
    <w:name w:val="zustzmustartykuempunktem"/>
    <w:basedOn w:val="Normalny"/>
    <w:rsid w:val="004A3533"/>
    <w:pPr>
      <w:suppressAutoHyphens w:val="0"/>
      <w:spacing w:before="100" w:beforeAutospacing="1" w:after="100" w:afterAutospacing="1" w:line="240" w:lineRule="auto"/>
      <w:textAlignment w:val="auto"/>
    </w:pPr>
    <w:rPr>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zozwadowice.pl/" TargetMode="External"/><Relationship Id="rId18" Type="http://schemas.openxmlformats.org/officeDocument/2006/relationships/hyperlink" Target="http://www.platformazakupowa.pl/pn/zzozwadowice%20" TargetMode="External"/><Relationship Id="rId26" Type="http://schemas.openxmlformats.org/officeDocument/2006/relationships/hyperlink" Target="https://www.platformazakupowa.pl/wszz_torun" TargetMode="External"/><Relationship Id="rId3" Type="http://schemas.openxmlformats.org/officeDocument/2006/relationships/styles" Target="styles.xml"/><Relationship Id="rId21" Type="http://schemas.openxmlformats.org/officeDocument/2006/relationships/hyperlink" Target="https://www.platformazakupowa.pl/wszz_torun"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platformazakupowa.pl/pn/zzozwadowice%20" TargetMode="External"/><Relationship Id="rId25" Type="http://schemas.openxmlformats.org/officeDocument/2006/relationships/hyperlink" Target="http://www.platformazakupowa.pl" TargetMode="External"/><Relationship Id="rId33"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platformazakupowa.pl/pn/zzozwadowice%20" TargetMode="External"/><Relationship Id="rId20" Type="http://schemas.openxmlformats.org/officeDocument/2006/relationships/hyperlink" Target="http://www.platformazakupowa.pl" TargetMode="External"/><Relationship Id="rId29" Type="http://schemas.openxmlformats.org/officeDocument/2006/relationships/hyperlink" Target="https://www.platformazakupowa.pl/pn/zzozwadow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platformazakupowa.pl" TargetMode="External"/><Relationship Id="rId32" Type="http://schemas.openxmlformats.org/officeDocument/2006/relationships/hyperlink" Target="mailto:iod@zzozwadowice.pl" TargetMode="External"/><Relationship Id="rId5" Type="http://schemas.openxmlformats.org/officeDocument/2006/relationships/webSettings" Target="webSettings.xml"/><Relationship Id="rId15" Type="http://schemas.openxmlformats.org/officeDocument/2006/relationships/hyperlink" Target="http://www.platformazakupowa.pl/pn/zzozwadowice" TargetMode="External"/><Relationship Id="rId23" Type="http://schemas.openxmlformats.org/officeDocument/2006/relationships/hyperlink" Target="http://www.platformazakupowa.pl" TargetMode="External"/><Relationship Id="rId28" Type="http://schemas.openxmlformats.org/officeDocument/2006/relationships/hyperlink" Target="https://www.platformazakupowa.pl/pn/zzozwadowice%20"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platformazakupowa.pl/pn/zzozwadowice%20" TargetMode="External"/><Relationship Id="rId31" Type="http://schemas.openxmlformats.org/officeDocument/2006/relationships/hyperlink" Target="http://www.zzozwadowice.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s://platformazakupowa.pl/pn/zzozwadowic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www.platformazakupowa.pl/pn/zzozwadowice%20" TargetMode="External"/><Relationship Id="rId30" Type="http://schemas.openxmlformats.org/officeDocument/2006/relationships/hyperlink" Target="mailto:sekretariat@zzozwadowice.pl"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436B5-8943-4FB4-85FC-250B1D331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50</Pages>
  <Words>18616</Words>
  <Characters>111696</Characters>
  <Application>Microsoft Office Word</Application>
  <DocSecurity>0</DocSecurity>
  <Lines>930</Lines>
  <Paragraphs>260</Paragraphs>
  <ScaleCrop>false</ScaleCrop>
  <HeadingPairs>
    <vt:vector size="4" baseType="variant">
      <vt:variant>
        <vt:lpstr>Tytuł</vt:lpstr>
      </vt:variant>
      <vt:variant>
        <vt:i4>1</vt:i4>
      </vt:variant>
      <vt:variant>
        <vt:lpstr>Nagłówki</vt:lpstr>
      </vt:variant>
      <vt:variant>
        <vt:i4>34</vt:i4>
      </vt:variant>
    </vt:vector>
  </HeadingPairs>
  <TitlesOfParts>
    <vt:vector size="35" baseType="lpstr">
      <vt:lpstr/>
      <vt:lpstr>I. Nazwa oraz adres Zamawiającego:</vt:lpstr>
      <vt:lpstr>II. Tryb udzielenia zamówienia:</vt:lpstr>
      <vt:lpstr>III. Informacja o przewidywanych zamówieniach uzupełniających</vt:lpstr>
      <vt:lpstr>IV. Opis przedmiotu zamówienia</vt:lpstr>
      <vt:lpstr>V. Termin wykonania zamówienia</vt:lpstr>
      <vt:lpstr>VI. Warunki udziału w postępowaniu oraz opis sposobu dokonywania oceny spełniani</vt:lpstr>
      <vt:lpstr>VII. Wykaz oświadczeń i dokumentów, jakie mają dostarczyć Wykonawcy w celu potwi</vt:lpstr>
      <vt:lpstr>VIII. Informacja dla Wykonawców polegających na zasobach innych podmiotów, na za</vt:lpstr>
      <vt:lpstr>IX. Informacja dla Wykonawców wspólnie ubiegających się o udzielnie zmówienia (s</vt:lpstr>
      <vt:lpstr>X. Informacja o sposobie porozumiewania się Zamawiającego z wykonawcami oraz prz</vt:lpstr>
      <vt:lpstr>XI. Wymagania dotyczące wadium.</vt:lpstr>
      <vt:lpstr>XII. Termin związania ofertą.</vt:lpstr>
      <vt:lpstr>XIII. Opis sposobu przygotowania ofert.</vt:lpstr>
      <vt:lpstr>XIV. Miejsce oraz termin składania i otwarcia ofert.</vt:lpstr>
      <vt:lpstr>XV. Opis sposobu obliczenia ceny:</vt:lpstr>
      <vt:lpstr>XVI. Opis kryteriów, którymi Zamawiający będzie się kierował przy wyborze oferty</vt:lpstr>
      <vt:lpstr>XVII. Informacje o formalnościach, jakie powinny zostać dopełnione po wyborze of</vt:lpstr>
      <vt:lpstr>XVIII. Wymagania dotyczące zabezpieczenia należytego wykonania umowy.</vt:lpstr>
      <vt:lpstr>XIX. Pouczenie o środkach ochrony prawnej przysługujących Wykonawcy w toku postę</vt:lpstr>
      <vt:lpstr>XX. Informacje dotyczące przetwarzania danych osobowych zgodnie z RODO</vt:lpstr>
      <vt:lpstr>XXI. Inne informacje.</vt:lpstr>
      <vt:lpstr>XXII. Załączniki:</vt:lpstr>
      <vt:lpstr>Załącznik nr 2 do SIWZ</vt:lpstr>
      <vt:lpstr>Załącznik nr 3 do SIWZ</vt:lpstr>
      <vt:lpstr/>
      <vt:lpstr>Załącznik nr 4 do SIWZ</vt:lpstr>
      <vt:lpstr>Załącznik nr 5 do SIWZ</vt:lpstr>
      <vt:lpstr/>
      <vt:lpstr>Załącznik nr 7 do SIWZ</vt:lpstr>
      <vt:lpstr>Załącznik nr 8 do SIWZ</vt:lpstr>
      <vt:lpstr>Załącznik nr 9 do SIWZ</vt:lpstr>
      <vt:lpstr>Załącznik nr 10 do SIWZ</vt:lpstr>
      <vt:lpstr>Załącznik nr 11 do SIWZ</vt:lpstr>
      <vt:lpstr>Załącznik nr 12 do SIWZ</vt:lpstr>
    </vt:vector>
  </TitlesOfParts>
  <Company/>
  <LinksUpToDate>false</LinksUpToDate>
  <CharactersWithSpaces>130052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ZZOZ Wadowice</cp:lastModifiedBy>
  <cp:revision>70</cp:revision>
  <cp:lastPrinted>2020-02-21T10:09:00Z</cp:lastPrinted>
  <dcterms:created xsi:type="dcterms:W3CDTF">2020-02-06T08:30:00Z</dcterms:created>
  <dcterms:modified xsi:type="dcterms:W3CDTF">2020-02-21T10:36:00Z</dcterms:modified>
</cp:coreProperties>
</file>