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1C328502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7369DA">
        <w:rPr>
          <w:rFonts w:ascii="Arial" w:hAnsi="Arial" w:cs="Arial"/>
          <w:b/>
          <w:bCs/>
          <w:color w:val="000000"/>
          <w:sz w:val="24"/>
          <w:szCs w:val="24"/>
        </w:rPr>
        <w:t>24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17AA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7B2ED1C5" w14:textId="1537B9DE" w:rsidR="001A649C" w:rsidRDefault="0019230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="007369DA">
        <w:rPr>
          <w:rFonts w:ascii="Arial" w:hAnsi="Arial" w:cs="Arial"/>
          <w:b/>
          <w:sz w:val="22"/>
          <w:szCs w:val="22"/>
        </w:rPr>
        <w:t>U</w:t>
      </w:r>
      <w:r w:rsidRPr="0019230F">
        <w:rPr>
          <w:rFonts w:ascii="Arial" w:hAnsi="Arial" w:cs="Arial"/>
          <w:b/>
          <w:sz w:val="22"/>
          <w:szCs w:val="22"/>
        </w:rPr>
        <w:t>trzymanie</w:t>
      </w:r>
      <w:r w:rsidR="007369DA">
        <w:rPr>
          <w:rFonts w:ascii="Arial" w:hAnsi="Arial" w:cs="Arial"/>
          <w:b/>
          <w:sz w:val="22"/>
          <w:szCs w:val="22"/>
        </w:rPr>
        <w:t xml:space="preserve"> w czystości ulic na terenie miasta Kostrzyn nad Odrą</w:t>
      </w:r>
      <w:r w:rsidRPr="0019230F">
        <w:rPr>
          <w:rFonts w:ascii="Arial" w:hAnsi="Arial" w:cs="Arial"/>
          <w:b/>
          <w:sz w:val="22"/>
          <w:szCs w:val="22"/>
        </w:rPr>
        <w:t xml:space="preserve">”  </w:t>
      </w:r>
    </w:p>
    <w:p w14:paraId="5030ABEF" w14:textId="77777777" w:rsidR="00B94F2F" w:rsidRDefault="00B94F2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9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489ACA9C" w14:textId="4E5CE07D" w:rsidR="00B2719A" w:rsidRDefault="00E563FF" w:rsidP="00B2719A">
      <w:pPr>
        <w:pStyle w:val="Tekstpodstawowy"/>
        <w:jc w:val="both"/>
        <w:rPr>
          <w:rStyle w:val="FontStyle5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F69" w:rsidRPr="006A3F69">
        <w:rPr>
          <w:rFonts w:ascii="Arial" w:hAnsi="Arial" w:cs="Arial"/>
          <w:sz w:val="22"/>
          <w:szCs w:val="22"/>
        </w:rPr>
        <w:t>w trybie podstawowym na podstawie art. 275 pkt 1 (bez negocjacji) ustawy z 11 września 2019 r. - Prawo zamówień publicznych 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6A3F69" w:rsidRPr="006A3F69">
        <w:rPr>
          <w:rFonts w:ascii="Arial" w:hAnsi="Arial" w:cs="Arial"/>
          <w:sz w:val="22"/>
          <w:szCs w:val="22"/>
        </w:rPr>
        <w:t>1r. poz.</w:t>
      </w:r>
      <w:r w:rsidR="0016168E">
        <w:rPr>
          <w:rFonts w:ascii="Arial" w:hAnsi="Arial" w:cs="Arial"/>
          <w:sz w:val="22"/>
          <w:szCs w:val="22"/>
        </w:rPr>
        <w:t>1129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B2719A" w:rsidRPr="00A75FC6">
        <w:rPr>
          <w:rFonts w:ascii="Arial" w:hAnsi="Arial" w:cs="Arial"/>
          <w:b/>
          <w:sz w:val="22"/>
          <w:szCs w:val="22"/>
        </w:rPr>
        <w:t xml:space="preserve">realizację usług </w:t>
      </w:r>
      <w:r w:rsidR="005657DC">
        <w:rPr>
          <w:rFonts w:ascii="Arial" w:hAnsi="Arial" w:cs="Arial"/>
          <w:b/>
          <w:sz w:val="22"/>
          <w:szCs w:val="22"/>
        </w:rPr>
        <w:t xml:space="preserve">polegających na </w:t>
      </w:r>
      <w:r w:rsidR="00B2719A">
        <w:rPr>
          <w:rFonts w:ascii="Arial" w:hAnsi="Arial" w:cs="Arial"/>
          <w:b/>
          <w:sz w:val="22"/>
          <w:szCs w:val="22"/>
        </w:rPr>
        <w:t>utrzymaniu</w:t>
      </w:r>
      <w:r w:rsidR="005657DC">
        <w:rPr>
          <w:rFonts w:ascii="Arial" w:hAnsi="Arial" w:cs="Arial"/>
          <w:b/>
          <w:sz w:val="22"/>
          <w:szCs w:val="22"/>
        </w:rPr>
        <w:t xml:space="preserve"> w czystości ulic </w:t>
      </w:r>
      <w:r w:rsidR="00B2719A" w:rsidRPr="00A75FC6">
        <w:rPr>
          <w:rFonts w:ascii="Arial" w:hAnsi="Arial" w:cs="Arial"/>
          <w:b/>
          <w:sz w:val="22"/>
          <w:szCs w:val="22"/>
        </w:rPr>
        <w:t>na terenie miasta Kostrzyn nad Odrą</w:t>
      </w:r>
      <w:r w:rsidR="00B2719A">
        <w:rPr>
          <w:rFonts w:ascii="Arial" w:hAnsi="Arial" w:cs="Arial"/>
          <w:b/>
          <w:sz w:val="22"/>
          <w:szCs w:val="22"/>
        </w:rPr>
        <w:t xml:space="preserve">                   </w:t>
      </w:r>
      <w:r w:rsidR="00B2719A" w:rsidRPr="002B0F77">
        <w:rPr>
          <w:rStyle w:val="FontStyle51"/>
          <w:color w:val="000000"/>
          <w:sz w:val="22"/>
          <w:szCs w:val="22"/>
        </w:rPr>
        <w:t>na zasadach określonych w</w:t>
      </w:r>
      <w:r w:rsidR="00B2719A">
        <w:rPr>
          <w:rStyle w:val="FontStyle51"/>
          <w:sz w:val="22"/>
          <w:szCs w:val="22"/>
        </w:rPr>
        <w:t xml:space="preserve"> specyfikacji istotnych warunków zamówienia                                    wraz z załącznikami:</w:t>
      </w:r>
    </w:p>
    <w:p w14:paraId="33EA09DF" w14:textId="1B12C687" w:rsidR="008F1423" w:rsidRDefault="008D2E37" w:rsidP="008F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1 – U</w:t>
      </w:r>
      <w:r w:rsidRPr="006A3204">
        <w:rPr>
          <w:rFonts w:ascii="Arial" w:hAnsi="Arial" w:cs="Arial"/>
          <w:b/>
          <w:color w:val="000000"/>
          <w:sz w:val="22"/>
          <w:szCs w:val="22"/>
        </w:rPr>
        <w:t xml:space="preserve">trzymanie </w:t>
      </w:r>
      <w:r>
        <w:rPr>
          <w:rFonts w:ascii="Arial" w:hAnsi="Arial" w:cs="Arial"/>
          <w:b/>
          <w:color w:val="000000"/>
          <w:sz w:val="22"/>
          <w:szCs w:val="22"/>
        </w:rPr>
        <w:t>w czystości głównych ulic</w:t>
      </w:r>
    </w:p>
    <w:p w14:paraId="1E33F782" w14:textId="34898728" w:rsidR="008D2E37" w:rsidRDefault="008D2E37" w:rsidP="008F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 terenie miasta Kostrzyn nad Odrą</w:t>
      </w:r>
    </w:p>
    <w:p w14:paraId="4AAB049A" w14:textId="77777777" w:rsidR="008D2E37" w:rsidRDefault="008D2E37" w:rsidP="008D2E37">
      <w:pPr>
        <w:jc w:val="both"/>
        <w:rPr>
          <w:rFonts w:ascii="Arial" w:hAnsi="Arial" w:cs="Arial"/>
          <w:b/>
          <w:sz w:val="22"/>
          <w:szCs w:val="22"/>
        </w:rPr>
      </w:pPr>
    </w:p>
    <w:p w14:paraId="1DDC61A3" w14:textId="77777777" w:rsidR="008D2E37" w:rsidRDefault="008D2E37" w:rsidP="008D2E37">
      <w:pPr>
        <w:jc w:val="both"/>
        <w:rPr>
          <w:rFonts w:ascii="Arial" w:hAnsi="Arial" w:cs="Arial"/>
          <w:b/>
          <w:sz w:val="22"/>
          <w:szCs w:val="22"/>
        </w:rPr>
      </w:pPr>
    </w:p>
    <w:p w14:paraId="2A9A6DF4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0178E4EA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15F28C20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.................................................................................................................................)</w:t>
      </w:r>
    </w:p>
    <w:p w14:paraId="14F65410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49039DC6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2AC8A0B7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6DCA5E4D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790974D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51092B08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67C4A560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E093B0C" w14:textId="77777777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godzinach)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432B4022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6D482D18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20CF7541" w14:textId="01F2E37C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D2E37">
        <w:rPr>
          <w:rFonts w:ascii="Arial" w:hAnsi="Arial" w:cs="Arial"/>
          <w:b/>
          <w:sz w:val="22"/>
          <w:szCs w:val="22"/>
        </w:rPr>
        <w:t>Zadanie 2 – utrzymanie w czystości ulic osiedlowych</w:t>
      </w:r>
    </w:p>
    <w:p w14:paraId="0D6D01EF" w14:textId="5E0DB1F6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  <w:r w:rsidRPr="008D2E37">
        <w:rPr>
          <w:rFonts w:ascii="Arial" w:hAnsi="Arial" w:cs="Arial"/>
          <w:b/>
          <w:sz w:val="22"/>
          <w:szCs w:val="22"/>
        </w:rPr>
        <w:t>na terenie miasta Kostrzyn nad Odrą</w:t>
      </w:r>
    </w:p>
    <w:p w14:paraId="29EFF08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4EA9E6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67CB4322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BDB6343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2A7C0178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72512372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2DC9B7DD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2E9F5F0B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330E06F5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3C2DB64D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40B784E2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5B71B4EE" w14:textId="6F104AC2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</w:t>
      </w:r>
      <w:r w:rsidR="00800C09">
        <w:rPr>
          <w:rFonts w:ascii="Arial" w:hAnsi="Arial" w:cs="Arial"/>
          <w:b/>
          <w:sz w:val="22"/>
          <w:szCs w:val="22"/>
        </w:rPr>
        <w:t xml:space="preserve"> godzinach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3436FEB4" w14:textId="77777777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CD61CFA" w14:textId="77777777" w:rsidR="008D2E37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7736EDB" w14:textId="77777777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35E96">
        <w:rPr>
          <w:rFonts w:ascii="Arial" w:hAnsi="Arial" w:cs="Arial"/>
          <w:b/>
          <w:sz w:val="22"/>
          <w:szCs w:val="22"/>
        </w:rPr>
        <w:t xml:space="preserve">Zadanie 3 – </w:t>
      </w:r>
      <w:r w:rsidRPr="008D2E37">
        <w:rPr>
          <w:rFonts w:ascii="Arial" w:hAnsi="Arial" w:cs="Arial"/>
          <w:b/>
          <w:sz w:val="22"/>
          <w:szCs w:val="22"/>
        </w:rPr>
        <w:t xml:space="preserve">utrzymanie w czystości przystanków komunikacyjnych </w:t>
      </w:r>
    </w:p>
    <w:p w14:paraId="2E5499BC" w14:textId="3A56D6FA" w:rsidR="008D2E37" w:rsidRDefault="008D2E37" w:rsidP="008D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  <w:r w:rsidRPr="008D2E37">
        <w:rPr>
          <w:rFonts w:ascii="Arial" w:hAnsi="Arial" w:cs="Arial"/>
          <w:b/>
          <w:sz w:val="22"/>
          <w:szCs w:val="22"/>
        </w:rPr>
        <w:t>na terenie miasta Kostrzyn nad Odrą</w:t>
      </w:r>
    </w:p>
    <w:p w14:paraId="7E9A7BF6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07929531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1D721FFE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3E4206AD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0606E58E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51A12FBB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2FB10D26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36523A14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B8AF1DA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6C6CF0D7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2A604E3C" w14:textId="77777777" w:rsidR="008D2E37" w:rsidRDefault="008D2E37" w:rsidP="008D2E37">
      <w:pPr>
        <w:rPr>
          <w:rFonts w:ascii="Arial" w:hAnsi="Arial" w:cs="Arial"/>
          <w:b/>
          <w:color w:val="000000"/>
          <w:sz w:val="22"/>
        </w:rPr>
      </w:pPr>
    </w:p>
    <w:p w14:paraId="4BA61D73" w14:textId="10056D41" w:rsidR="008D2E37" w:rsidRPr="00EF6313" w:rsidRDefault="008D2E37" w:rsidP="008D2E37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</w:t>
      </w:r>
      <w:r w:rsidR="00800C09">
        <w:rPr>
          <w:rFonts w:ascii="Arial" w:hAnsi="Arial" w:cs="Arial"/>
          <w:b/>
          <w:sz w:val="22"/>
          <w:szCs w:val="22"/>
        </w:rPr>
        <w:t>godzinach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3EC4B3D2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0267BFE7" w14:textId="77777777" w:rsidR="008F1423" w:rsidRDefault="008F1423" w:rsidP="008D2E37">
      <w:pPr>
        <w:rPr>
          <w:rFonts w:ascii="Arial" w:hAnsi="Arial" w:cs="Arial"/>
          <w:color w:val="000000"/>
          <w:sz w:val="22"/>
        </w:rPr>
      </w:pPr>
    </w:p>
    <w:p w14:paraId="19562B9E" w14:textId="51BB1058" w:rsidR="008F1423" w:rsidRPr="000859D6" w:rsidRDefault="008F1423" w:rsidP="00B1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"/>
        </w:tabs>
        <w:spacing w:line="289" w:lineRule="auto"/>
        <w:jc w:val="center"/>
        <w:rPr>
          <w:rFonts w:ascii="Arial" w:eastAsia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4</w:t>
      </w:r>
      <w:r w:rsidRPr="00235E96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eastAsia="Arial" w:hAnsi="Arial"/>
          <w:b/>
          <w:sz w:val="22"/>
          <w:szCs w:val="22"/>
        </w:rPr>
        <w:t>odbiór i zagospodarowanie odpadów komunalnych z terenów miejskich</w:t>
      </w:r>
    </w:p>
    <w:p w14:paraId="77032F9D" w14:textId="315EB518" w:rsidR="008F1423" w:rsidRDefault="008F1423" w:rsidP="008F1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</w:rPr>
      </w:pPr>
    </w:p>
    <w:p w14:paraId="6139C27B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</w:p>
    <w:p w14:paraId="50468E06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3DC35CEA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</w:p>
    <w:p w14:paraId="0AD04398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72BDD5BD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</w:p>
    <w:p w14:paraId="77BDA459" w14:textId="77777777" w:rsidR="008F1423" w:rsidRDefault="008F1423" w:rsidP="008F1423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4156F1BA" w14:textId="77777777" w:rsidR="008F1423" w:rsidRDefault="008F1423" w:rsidP="008F1423">
      <w:pPr>
        <w:rPr>
          <w:rFonts w:ascii="Arial" w:hAnsi="Arial" w:cs="Arial"/>
          <w:b/>
          <w:color w:val="000000"/>
          <w:sz w:val="22"/>
        </w:rPr>
      </w:pPr>
    </w:p>
    <w:p w14:paraId="3F844F1A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51DB6CD0" w14:textId="77777777" w:rsidR="008F1423" w:rsidRDefault="008F1423" w:rsidP="008F1423">
      <w:pPr>
        <w:rPr>
          <w:rFonts w:ascii="Arial" w:hAnsi="Arial" w:cs="Arial"/>
          <w:color w:val="000000"/>
          <w:sz w:val="22"/>
        </w:rPr>
      </w:pPr>
    </w:p>
    <w:p w14:paraId="69EA55A1" w14:textId="77777777" w:rsidR="008F1423" w:rsidRDefault="008F1423" w:rsidP="008F1423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5DE3FB2C" w14:textId="77777777" w:rsidR="008F1423" w:rsidRDefault="008F1423" w:rsidP="008F1423">
      <w:pPr>
        <w:rPr>
          <w:rFonts w:ascii="Arial" w:hAnsi="Arial" w:cs="Arial"/>
          <w:b/>
          <w:color w:val="000000"/>
          <w:sz w:val="22"/>
        </w:rPr>
      </w:pPr>
    </w:p>
    <w:p w14:paraId="0E27A03A" w14:textId="305F9E87" w:rsidR="008F1423" w:rsidRPr="00EF6313" w:rsidRDefault="008F1423" w:rsidP="008F1423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</w:t>
      </w:r>
      <w:r w:rsidR="00800C09">
        <w:rPr>
          <w:rFonts w:ascii="Arial" w:hAnsi="Arial" w:cs="Arial"/>
          <w:b/>
          <w:sz w:val="22"/>
          <w:szCs w:val="22"/>
        </w:rPr>
        <w:t>godzinach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1B336079" w14:textId="77777777" w:rsidR="008D2E37" w:rsidRDefault="008D2E37" w:rsidP="008D2E37">
      <w:pPr>
        <w:rPr>
          <w:rFonts w:ascii="Arial" w:hAnsi="Arial" w:cs="Arial"/>
          <w:color w:val="000000"/>
          <w:sz w:val="22"/>
        </w:rPr>
      </w:pPr>
    </w:p>
    <w:p w14:paraId="111B5661" w14:textId="77777777" w:rsidR="008F1423" w:rsidRPr="008F1423" w:rsidRDefault="008D2E37" w:rsidP="008D2E37">
      <w:pPr>
        <w:pStyle w:val="Akapitzlist"/>
        <w:numPr>
          <w:ilvl w:val="0"/>
          <w:numId w:val="3"/>
        </w:numPr>
        <w:tabs>
          <w:tab w:val="clear" w:pos="1440"/>
          <w:tab w:val="num" w:pos="142"/>
        </w:tabs>
        <w:ind w:left="426" w:hanging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Pr="00A446DC">
        <w:rPr>
          <w:rFonts w:ascii="Arial" w:hAnsi="Arial" w:cs="Arial"/>
          <w:b/>
          <w:color w:val="000000"/>
          <w:shd w:val="clear" w:color="auto" w:fill="FFFFFF"/>
        </w:rPr>
        <w:t>21  dni</w:t>
      </w:r>
      <w:r w:rsidR="008F1423">
        <w:rPr>
          <w:rFonts w:ascii="Arial" w:hAnsi="Arial" w:cs="Arial"/>
          <w:b/>
          <w:color w:val="000000"/>
          <w:shd w:val="clear" w:color="auto" w:fill="FFFFFF"/>
        </w:rPr>
        <w:t>.</w:t>
      </w:r>
    </w:p>
    <w:p w14:paraId="1D08CBFD" w14:textId="60CD94CA" w:rsidR="008D2E37" w:rsidRPr="00A446DC" w:rsidRDefault="008D2E37" w:rsidP="008F1423">
      <w:pPr>
        <w:pStyle w:val="Akapitzlist"/>
        <w:ind w:left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</w:rPr>
        <w:tab/>
      </w:r>
    </w:p>
    <w:p w14:paraId="75866E11" w14:textId="74ED0218" w:rsidR="008D2E37" w:rsidRDefault="008D2E37" w:rsidP="008D2E37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4. Zobowiązuję się wykonać zamówienie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od dnia zawarcia umowy, jednak nie wcześniej niż od </w:t>
      </w:r>
      <w:r w:rsidR="008F1423">
        <w:rPr>
          <w:rFonts w:ascii="Arial" w:hAnsi="Arial" w:cs="Arial"/>
          <w:b/>
          <w:color w:val="000000"/>
          <w:sz w:val="22"/>
          <w:shd w:val="clear" w:color="auto" w:fill="FFFFFF"/>
        </w:rPr>
        <w:t>2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stycznia 2022 r. przez</w:t>
      </w:r>
      <w:r w:rsidR="00184485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okres 364</w:t>
      </w:r>
      <w:r w:rsidR="008F1423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dni.</w:t>
      </w:r>
    </w:p>
    <w:p w14:paraId="75A23433" w14:textId="79EFEC7E" w:rsidR="00E563FF" w:rsidRDefault="00A446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5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23399809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1D98613D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4B19AFE4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0022D1">
        <w:rPr>
          <w:rFonts w:ascii="Arial" w:hAnsi="Arial" w:cs="Arial"/>
          <w:color w:val="000000"/>
        </w:rPr>
        <w:t xml:space="preserve"> tj. do dn</w:t>
      </w:r>
      <w:r w:rsidR="0053269D">
        <w:rPr>
          <w:rFonts w:ascii="Arial" w:hAnsi="Arial" w:cs="Arial"/>
          <w:color w:val="000000"/>
        </w:rPr>
        <w:t>ia …….</w:t>
      </w:r>
      <w:r w:rsidR="00B160BE">
        <w:rPr>
          <w:rFonts w:ascii="Arial" w:hAnsi="Arial" w:cs="Arial"/>
          <w:color w:val="000000"/>
        </w:rPr>
        <w:t xml:space="preserve"> ….2022</w:t>
      </w:r>
      <w:r w:rsidR="00546C02">
        <w:rPr>
          <w:rFonts w:ascii="Arial" w:hAnsi="Arial" w:cs="Arial"/>
          <w:color w:val="000000"/>
        </w:rPr>
        <w:t>r.</w:t>
      </w:r>
    </w:p>
    <w:p w14:paraId="50333F3C" w14:textId="71A452DB" w:rsidR="0057420C" w:rsidRDefault="00A446D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0A2C06E8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10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7FABE2A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A446DC">
        <w:rPr>
          <w:rFonts w:ascii="Arial" w:hAnsi="Arial" w:cs="Arial"/>
          <w:bCs/>
          <w:color w:val="000000"/>
          <w:sz w:val="22"/>
          <w:szCs w:val="22"/>
        </w:rPr>
        <w:t>1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7B85FDD8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</w:t>
      </w:r>
      <w:r w:rsidRPr="00C121F8">
        <w:rPr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106EE427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35A07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12117851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434170A0" w14:textId="77777777" w:rsidR="00B160BE" w:rsidRDefault="00B160B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3C2DC543" w14:textId="77777777" w:rsidR="00271812" w:rsidRDefault="007816B3" w:rsidP="00705900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045D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Kwalifikowany podpis elektroniczny/ podpis zaufany/ podpis osobisty</w:t>
      </w:r>
    </w:p>
    <w:p w14:paraId="42F57F7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77777777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456146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B1BCE2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8A829E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CC1AEBC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D5912C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D3223C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EB74A84" w14:textId="60BF33B7" w:rsidR="00D66814" w:rsidRP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0C578167" w:rsid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jednym z wymaganych 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podpisów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79347B6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832D06F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72F875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5B27AF2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B23529A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524E319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328E104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24D335E" w14:textId="77777777" w:rsidR="00B160BE" w:rsidRDefault="00B160BE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62C31585" w:rsidR="00BD05EA" w:rsidRDefault="00A446D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77777777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029C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0D457FFF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E4C1D3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09E768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FF3022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E680C2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E68EB6" w14:textId="77777777" w:rsidR="003F3BCF" w:rsidRPr="00A22DCF" w:rsidRDefault="003F3BCF" w:rsidP="003F3BCF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7FD95BC" w14:textId="77777777" w:rsidR="003F3BCF" w:rsidRP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664149" w14:textId="77777777" w:rsidR="003F3BCF" w:rsidRPr="003F3BCF" w:rsidRDefault="003F3BCF" w:rsidP="003F3B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BE36E41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4F097A32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F3BCF">
        <w:rPr>
          <w:rFonts w:ascii="Arial" w:hAnsi="Arial" w:cs="Arial"/>
          <w:b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b/>
          <w:sz w:val="22"/>
          <w:szCs w:val="22"/>
        </w:rPr>
        <w:t xml:space="preserve">), </w:t>
      </w:r>
    </w:p>
    <w:p w14:paraId="39A1AE0D" w14:textId="77777777" w:rsidR="003F3BCF" w:rsidRPr="003F3BCF" w:rsidRDefault="003F3BCF" w:rsidP="003F3BC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A9EF30E" w14:textId="77777777" w:rsidR="00C121F8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>
        <w:rPr>
          <w:rFonts w:ascii="Arial" w:hAnsi="Arial" w:cs="Arial"/>
          <w:sz w:val="22"/>
          <w:szCs w:val="22"/>
        </w:rPr>
        <w:t xml:space="preserve">: </w:t>
      </w:r>
    </w:p>
    <w:p w14:paraId="20124092" w14:textId="434E10F0" w:rsidR="00C121F8" w:rsidRDefault="003F3BCF" w:rsidP="00A446DC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</w:t>
      </w:r>
      <w:r w:rsidR="00184485" w:rsidRPr="00184485">
        <w:rPr>
          <w:rFonts w:ascii="Arial" w:hAnsi="Arial" w:cs="Arial"/>
          <w:b/>
          <w:sz w:val="22"/>
          <w:szCs w:val="22"/>
        </w:rPr>
        <w:t>„Utrzymanie w czystości ulic na ter</w:t>
      </w:r>
      <w:r w:rsidR="00184485">
        <w:rPr>
          <w:rFonts w:ascii="Arial" w:hAnsi="Arial" w:cs="Arial"/>
          <w:b/>
          <w:sz w:val="22"/>
          <w:szCs w:val="22"/>
        </w:rPr>
        <w:t>enie miasta Kostrzyn nad Odrą”</w:t>
      </w:r>
      <w:r w:rsidRPr="003F3BCF">
        <w:rPr>
          <w:rFonts w:ascii="Arial" w:hAnsi="Arial" w:cs="Arial"/>
          <w:i/>
          <w:sz w:val="22"/>
          <w:szCs w:val="22"/>
        </w:rPr>
        <w:t xml:space="preserve">, </w:t>
      </w:r>
    </w:p>
    <w:p w14:paraId="7743EE70" w14:textId="77777777" w:rsidR="003F3BCF" w:rsidRPr="003F3BCF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3F3BCF">
        <w:rPr>
          <w:rFonts w:ascii="Arial" w:hAnsi="Arial" w:cs="Arial"/>
          <w:sz w:val="22"/>
          <w:szCs w:val="22"/>
        </w:rPr>
        <w:t xml:space="preserve">oświadczam, co następuje: </w:t>
      </w:r>
    </w:p>
    <w:p w14:paraId="041F30E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INFORMACJA DOTYCZĄCA WYKONAWCY:</w:t>
      </w:r>
    </w:p>
    <w:p w14:paraId="3BA2FAAF" w14:textId="77777777" w:rsidR="003F3BCF" w:rsidRPr="003F3BCF" w:rsidRDefault="003F3BCF" w:rsidP="003F3BC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77E855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>.</w:t>
      </w:r>
    </w:p>
    <w:p w14:paraId="71190022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 xml:space="preserve"> w zakresie jaki Zamawiający wymaga</w:t>
      </w:r>
      <w:r w:rsidR="00B96AA7">
        <w:rPr>
          <w:rFonts w:ascii="Arial" w:hAnsi="Arial" w:cs="Arial"/>
        </w:rPr>
        <w:t xml:space="preserve"> w dokumentach zamówienia</w:t>
      </w:r>
      <w:r w:rsidRPr="003F3BCF">
        <w:rPr>
          <w:rFonts w:ascii="Arial" w:hAnsi="Arial" w:cs="Arial"/>
        </w:rPr>
        <w:t>.</w:t>
      </w:r>
    </w:p>
    <w:p w14:paraId="672710E9" w14:textId="77777777" w:rsidR="003F3BCF" w:rsidRPr="003F3BCF" w:rsidRDefault="003F3BCF" w:rsidP="003F3BCF">
      <w:pPr>
        <w:jc w:val="both"/>
        <w:rPr>
          <w:rFonts w:ascii="Arial" w:hAnsi="Arial" w:cs="Arial"/>
          <w:i/>
          <w:sz w:val="22"/>
          <w:szCs w:val="22"/>
        </w:rPr>
      </w:pPr>
    </w:p>
    <w:p w14:paraId="60C09E86" w14:textId="77777777" w:rsidR="00B96AA7" w:rsidRDefault="00B96AA7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E5963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081B94" w14:textId="77777777" w:rsidR="00B96AA7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 xml:space="preserve">      </w:t>
      </w:r>
    </w:p>
    <w:p w14:paraId="1A16FD32" w14:textId="77777777" w:rsidR="003F3BCF" w:rsidRPr="003F3BCF" w:rsidRDefault="003F3BCF" w:rsidP="00B96AA7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………………………………</w:t>
      </w:r>
      <w:r w:rsidR="00A045DE">
        <w:rPr>
          <w:rFonts w:ascii="Arial" w:hAnsi="Arial" w:cs="Arial"/>
          <w:sz w:val="22"/>
          <w:szCs w:val="22"/>
        </w:rPr>
        <w:t>…….</w:t>
      </w:r>
      <w:r w:rsidRPr="003F3BCF">
        <w:rPr>
          <w:rFonts w:ascii="Arial" w:hAnsi="Arial" w:cs="Arial"/>
          <w:sz w:val="22"/>
          <w:szCs w:val="22"/>
        </w:rPr>
        <w:t>…………</w:t>
      </w:r>
    </w:p>
    <w:p w14:paraId="7EFC2760" w14:textId="77777777" w:rsidR="003F3BCF" w:rsidRPr="00A045DE" w:rsidRDefault="00A045DE" w:rsidP="00A045DE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2A7F8144" w14:textId="77777777" w:rsidR="003F3BCF" w:rsidRPr="003F3BCF" w:rsidRDefault="003F3BCF" w:rsidP="003F3BC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DC45BD0" w14:textId="77777777" w:rsidR="00A446DC" w:rsidRDefault="00A446DC" w:rsidP="003F3BCF">
      <w:pPr>
        <w:spacing w:line="360" w:lineRule="auto"/>
        <w:rPr>
          <w:rFonts w:ascii="Arial" w:hAnsi="Arial" w:cs="Arial"/>
          <w:sz w:val="22"/>
          <w:szCs w:val="22"/>
        </w:rPr>
      </w:pPr>
    </w:p>
    <w:p w14:paraId="282D0F78" w14:textId="77777777" w:rsidR="003F3BCF" w:rsidRPr="00842958" w:rsidRDefault="003F3BCF" w:rsidP="003F3B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</w:t>
      </w:r>
      <w:r w:rsidRPr="003F3BCF">
        <w:rPr>
          <w:rFonts w:ascii="Arial" w:hAnsi="Arial" w:cs="Arial"/>
          <w:b/>
          <w:sz w:val="22"/>
          <w:szCs w:val="22"/>
        </w:rPr>
        <w:t>że zachodzą/ nie zachodzą*</w:t>
      </w:r>
      <w:r w:rsidRPr="003F3BCF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</w:t>
      </w:r>
      <w:r w:rsidRPr="003F3BCF">
        <w:rPr>
          <w:rFonts w:ascii="Arial" w:hAnsi="Arial" w:cs="Arial"/>
          <w:sz w:val="22"/>
          <w:szCs w:val="22"/>
        </w:rPr>
        <w:lastRenderedPageBreak/>
        <w:t xml:space="preserve">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i/>
          <w:sz w:val="22"/>
          <w:szCs w:val="22"/>
        </w:rPr>
        <w:t xml:space="preserve"> lub art. 109</w:t>
      </w:r>
      <w:r w:rsidR="00A045DE">
        <w:rPr>
          <w:rFonts w:ascii="Arial" w:hAnsi="Arial" w:cs="Arial"/>
          <w:i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</w:t>
      </w:r>
      <w:r w:rsidR="00842958" w:rsidRPr="00842958">
        <w:rPr>
          <w:rFonts w:ascii="Arial" w:hAnsi="Arial" w:cs="Arial"/>
          <w:i/>
          <w:sz w:val="22"/>
          <w:szCs w:val="22"/>
        </w:rPr>
        <w:t>w zakresie jaki Zamawiający wymaga w dokumentach zamówienia</w:t>
      </w:r>
      <w:r w:rsidRPr="003F3BCF">
        <w:rPr>
          <w:rFonts w:ascii="Arial" w:hAnsi="Arial" w:cs="Arial"/>
          <w:i/>
          <w:sz w:val="22"/>
          <w:szCs w:val="22"/>
        </w:rPr>
        <w:t>).</w:t>
      </w:r>
      <w:r w:rsidRPr="003F3BC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63B73CA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79F504E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5D86E32" w14:textId="77777777" w:rsidR="003F3BCF" w:rsidRPr="00A045DE" w:rsidRDefault="00A045DE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5B082DEF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3D7056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F67F74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D8472D5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65296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F3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0B0C0C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DA141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423170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</w:rPr>
        <w:t xml:space="preserve"> </w:t>
      </w:r>
    </w:p>
    <w:p w14:paraId="356F8987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</w:p>
    <w:p w14:paraId="12FBD2FE" w14:textId="77777777" w:rsidR="003F3BCF" w:rsidRPr="00A37911" w:rsidRDefault="003F3BCF" w:rsidP="00A045DE">
      <w:pPr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  <w:t>…………………………………………</w:t>
      </w:r>
      <w:r w:rsidR="00A045DE">
        <w:rPr>
          <w:rFonts w:ascii="Cambria" w:hAnsi="Cambria" w:cs="Arial"/>
        </w:rPr>
        <w:br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bookmarkStart w:id="1" w:name="_Hlk64544332"/>
      <w:bookmarkStart w:id="2" w:name="_Hlk64542823"/>
      <w:r w:rsidR="00A045DE" w:rsidRPr="00A045DE">
        <w:rPr>
          <w:rFonts w:ascii="Arial" w:hAnsi="Arial" w:cs="Arial"/>
          <w:sz w:val="16"/>
          <w:szCs w:val="16"/>
        </w:rPr>
        <w:t xml:space="preserve">Wykonawca lub upełnomocniony przedstawiciel Wykonawcy </w:t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  <w:t xml:space="preserve">                </w:t>
      </w:r>
      <w:r w:rsidR="00A045DE" w:rsidRPr="00A045DE">
        <w:rPr>
          <w:rFonts w:ascii="Arial" w:hAnsi="Arial" w:cs="Arial"/>
          <w:sz w:val="16"/>
          <w:szCs w:val="16"/>
        </w:rPr>
        <w:t>Kwalifikowany podpis elektroniczny/ podpis zaufany/ podpis osobisty</w:t>
      </w:r>
      <w:bookmarkEnd w:id="1"/>
    </w:p>
    <w:bookmarkEnd w:id="2"/>
    <w:p w14:paraId="61DA10A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5BE6B62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52A3A5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00DB841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96297EA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66AC10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87CEF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C07A040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B9B93DD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032483" w14:textId="77777777" w:rsidR="00A446DC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A844C3E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6DC0E4" w14:textId="0AF646DA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08C914" w14:textId="77777777" w:rsidR="0026571E" w:rsidRDefault="0026571E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8DA08E" w14:textId="77777777" w:rsidR="00B96AA7" w:rsidRDefault="00B96AA7" w:rsidP="00B96AA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2A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2D552421" w14:textId="77777777" w:rsidR="00B96AA7" w:rsidRPr="00A22DCF" w:rsidRDefault="00B96AA7" w:rsidP="00B96AA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657D6D6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9A934" w14:textId="77777777" w:rsidR="00B96AA7" w:rsidRPr="00842991" w:rsidRDefault="00B96AA7" w:rsidP="00B96A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3D2B72" w14:textId="77777777" w:rsidR="00B96AA7" w:rsidRPr="00262D61" w:rsidRDefault="00B96AA7" w:rsidP="00B96AA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B8A268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3B6280" w14:textId="77777777" w:rsidR="00B96AA7" w:rsidRPr="00A22DCF" w:rsidRDefault="00B96AA7" w:rsidP="00B96AA7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3E7F93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7B0F14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A2567EC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8107983" w14:textId="77777777" w:rsidR="00B96AA7" w:rsidRPr="00B96AA7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0B1279F3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5EDD0D35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6AA7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b/>
          <w:sz w:val="22"/>
          <w:szCs w:val="22"/>
        </w:rPr>
        <w:t xml:space="preserve">), </w:t>
      </w:r>
    </w:p>
    <w:p w14:paraId="6150915B" w14:textId="77777777" w:rsidR="00B96AA7" w:rsidRPr="00B96AA7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AE5277F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9325D" w14:textId="412015DA" w:rsidR="00B96AA7" w:rsidRPr="00B96AA7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96AA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 w:rsidRPr="00C121F8">
        <w:t xml:space="preserve"> </w:t>
      </w:r>
      <w:r w:rsidR="00184485" w:rsidRPr="00184485">
        <w:rPr>
          <w:rFonts w:ascii="Arial" w:hAnsi="Arial" w:cs="Arial"/>
          <w:b/>
          <w:sz w:val="22"/>
          <w:szCs w:val="22"/>
        </w:rPr>
        <w:t xml:space="preserve">„Utrzymanie w czystości ulic na terenie miasta Kostrzyn nad Odrą”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96AA7">
        <w:rPr>
          <w:rFonts w:ascii="Arial" w:hAnsi="Arial" w:cs="Arial"/>
          <w:sz w:val="22"/>
          <w:szCs w:val="22"/>
        </w:rPr>
        <w:t xml:space="preserve">oświadczam, co następuje: </w:t>
      </w:r>
    </w:p>
    <w:p w14:paraId="6B7E041B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5C70766B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>.</w:t>
      </w:r>
    </w:p>
    <w:p w14:paraId="617BD563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 xml:space="preserve"> w zakresie jaki Zamawiający wymaga </w:t>
      </w:r>
      <w:r w:rsidR="00842958">
        <w:rPr>
          <w:rFonts w:ascii="Arial" w:hAnsi="Arial" w:cs="Arial"/>
        </w:rPr>
        <w:t>w dokumentach zamówienia</w:t>
      </w:r>
      <w:r w:rsidRPr="00B96AA7">
        <w:rPr>
          <w:rFonts w:ascii="Arial" w:hAnsi="Arial" w:cs="Arial"/>
        </w:rPr>
        <w:t>.</w:t>
      </w:r>
    </w:p>
    <w:p w14:paraId="66B63418" w14:textId="77777777" w:rsidR="00B96AA7" w:rsidRPr="00B96AA7" w:rsidRDefault="00B96AA7" w:rsidP="00B96AA7">
      <w:pPr>
        <w:jc w:val="both"/>
        <w:rPr>
          <w:rFonts w:ascii="Arial" w:hAnsi="Arial" w:cs="Arial"/>
          <w:i/>
          <w:sz w:val="22"/>
          <w:szCs w:val="22"/>
        </w:rPr>
      </w:pPr>
    </w:p>
    <w:p w14:paraId="76F9639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6EA71E" w14:textId="77777777" w:rsidR="00841017" w:rsidRDefault="00841017" w:rsidP="0084101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6AA7"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280E0F21" w14:textId="77777777" w:rsidR="00B96AA7" w:rsidRPr="00B96AA7" w:rsidRDefault="00841017" w:rsidP="0084101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41017">
        <w:rPr>
          <w:rFonts w:ascii="Arial" w:hAnsi="Arial" w:cs="Arial"/>
          <w:sz w:val="16"/>
          <w:szCs w:val="16"/>
        </w:rPr>
        <w:t>Podmiot udostępniający zasoby l</w:t>
      </w:r>
      <w:r>
        <w:rPr>
          <w:rFonts w:ascii="Arial" w:hAnsi="Arial" w:cs="Arial"/>
          <w:sz w:val="16"/>
          <w:szCs w:val="16"/>
        </w:rPr>
        <w:t xml:space="preserve">ub jego </w:t>
      </w:r>
      <w:r w:rsidRPr="00841017">
        <w:rPr>
          <w:rFonts w:ascii="Arial" w:hAnsi="Arial" w:cs="Arial"/>
          <w:sz w:val="16"/>
          <w:szCs w:val="16"/>
        </w:rPr>
        <w:t>upełnomocniony przedstawiciel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3E6727AD" w14:textId="77777777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669E4A7" w14:textId="77777777" w:rsidR="00841017" w:rsidRPr="00B96AA7" w:rsidRDefault="0084101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775951C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4E6471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41F0D5" w14:textId="77777777" w:rsidR="00B96AA7" w:rsidRPr="001F08CF" w:rsidRDefault="00B96AA7" w:rsidP="00B96AA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</w:t>
      </w:r>
      <w:r w:rsidRPr="00B96AA7">
        <w:rPr>
          <w:rFonts w:ascii="Arial" w:hAnsi="Arial" w:cs="Arial"/>
          <w:b/>
          <w:sz w:val="22"/>
          <w:szCs w:val="22"/>
        </w:rPr>
        <w:t>że zachodzą/ nie zachodzą*</w:t>
      </w:r>
      <w:r w:rsidRPr="00B96AA7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</w:t>
      </w:r>
      <w:r w:rsidRPr="00B96AA7">
        <w:rPr>
          <w:rFonts w:ascii="Arial" w:hAnsi="Arial" w:cs="Arial"/>
          <w:i/>
          <w:sz w:val="22"/>
          <w:szCs w:val="22"/>
        </w:rPr>
        <w:lastRenderedPageBreak/>
        <w:t xml:space="preserve">art. 108 ust. 1 pkt 1, 2, 5 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i/>
          <w:sz w:val="22"/>
          <w:szCs w:val="22"/>
        </w:rPr>
        <w:t xml:space="preserve"> lub art. 109</w:t>
      </w:r>
      <w:r w:rsidR="00841017">
        <w:rPr>
          <w:rFonts w:ascii="Arial" w:hAnsi="Arial" w:cs="Arial"/>
          <w:i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w zakresie </w:t>
      </w:r>
      <w:r w:rsidR="00842958" w:rsidRPr="00842958">
        <w:rPr>
          <w:rFonts w:ascii="Arial" w:hAnsi="Arial" w:cs="Arial"/>
          <w:i/>
          <w:sz w:val="22"/>
          <w:szCs w:val="22"/>
        </w:rPr>
        <w:t>jaki Zamawiający wymaga w dokumentach zamówienia</w:t>
      </w:r>
      <w:r w:rsidRPr="00B96AA7">
        <w:rPr>
          <w:rFonts w:ascii="Arial" w:hAnsi="Arial" w:cs="Arial"/>
          <w:i/>
          <w:sz w:val="22"/>
          <w:szCs w:val="22"/>
        </w:rPr>
        <w:t>).</w:t>
      </w:r>
      <w:r w:rsidRPr="00B96A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19C0ED2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1955C4FC" w14:textId="77777777" w:rsidR="002C27DF" w:rsidRPr="002C27DF" w:rsidRDefault="00B96AA7" w:rsidP="002C27DF">
      <w:pPr>
        <w:spacing w:line="360" w:lineRule="auto"/>
        <w:ind w:left="4248" w:firstLine="702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0A72C1A8" w14:textId="77777777" w:rsidR="00B96AA7" w:rsidRPr="00841017" w:rsidRDefault="002C27DF" w:rsidP="002C27DF">
      <w:pPr>
        <w:ind w:left="3540"/>
        <w:jc w:val="both"/>
        <w:rPr>
          <w:rFonts w:ascii="Arial" w:hAnsi="Arial" w:cs="Arial"/>
          <w:sz w:val="16"/>
          <w:szCs w:val="16"/>
        </w:rPr>
      </w:pPr>
      <w:r w:rsidRPr="002C27DF">
        <w:rPr>
          <w:rFonts w:ascii="Arial" w:hAnsi="Arial" w:cs="Arial"/>
          <w:sz w:val="16"/>
          <w:szCs w:val="16"/>
        </w:rPr>
        <w:t>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6F7BEFCB" w14:textId="77777777" w:rsidR="00B96AA7" w:rsidRPr="00841017" w:rsidRDefault="00B96AA7" w:rsidP="00B96A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AB2D9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1FFE007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4249E8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A1A14A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9766E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96AA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532E5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24AC1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EA15CB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252CBEA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658834" w14:textId="77777777" w:rsidR="00B96AA7" w:rsidRPr="00841017" w:rsidRDefault="00B96AA7" w:rsidP="002C27DF">
      <w:pPr>
        <w:spacing w:line="360" w:lineRule="auto"/>
        <w:ind w:left="1416" w:firstLine="3534"/>
        <w:jc w:val="both"/>
        <w:rPr>
          <w:rFonts w:ascii="Arial" w:hAnsi="Arial" w:cs="Arial"/>
          <w:sz w:val="16"/>
          <w:szCs w:val="16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 w:rsidRPr="002C27DF">
        <w:rPr>
          <w:rFonts w:ascii="Arial" w:hAnsi="Arial" w:cs="Arial"/>
          <w:sz w:val="16"/>
          <w:szCs w:val="16"/>
        </w:rPr>
        <w:t xml:space="preserve">                                                         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2C27DF">
        <w:rPr>
          <w:rFonts w:ascii="Arial" w:hAnsi="Arial" w:cs="Arial"/>
          <w:sz w:val="22"/>
          <w:szCs w:val="22"/>
        </w:rPr>
        <w:t xml:space="preserve">  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1B271593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73645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DD69CB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7308B2E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583610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1EA8D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3F9C8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164431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E6E28E9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32459E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4998B92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9EA2D2E" w14:textId="77777777" w:rsidR="00A446DC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7D40F4F" w14:textId="77777777" w:rsidR="00A446DC" w:rsidRPr="00B96AA7" w:rsidRDefault="00A446DC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8C30B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F9A4E0" w14:textId="77777777" w:rsidR="003F3BCF" w:rsidRDefault="00B96AA7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 do Formularza ofertowego</w:t>
      </w:r>
    </w:p>
    <w:p w14:paraId="3936EC42" w14:textId="77777777" w:rsidR="003F3BCF" w:rsidRDefault="003F3BCF" w:rsidP="003F3BCF">
      <w:pPr>
        <w:jc w:val="both"/>
        <w:rPr>
          <w:rFonts w:ascii="Arial" w:hAnsi="Arial" w:cs="Arial"/>
          <w:b/>
          <w:color w:val="000000"/>
        </w:rPr>
      </w:pPr>
    </w:p>
    <w:p w14:paraId="0B127360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DE0E3B8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78CEC61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454F33F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A047F9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99FBD8A" w14:textId="77777777" w:rsidR="003F3BCF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37305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047932A" w14:textId="77777777" w:rsidR="00B96AA7" w:rsidRPr="00903B7A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4E58640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245C36D8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00B0BE09" w14:textId="77777777" w:rsidR="00B96AA7" w:rsidRPr="00903B7A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17771047" w14:textId="5615601E" w:rsidR="00B96AA7" w:rsidRPr="00903B7A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03B7A" w:rsidRPr="00903B7A"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184485" w:rsidRPr="00184485">
        <w:rPr>
          <w:rFonts w:ascii="Arial" w:hAnsi="Arial" w:cs="Arial"/>
          <w:b/>
          <w:color w:val="000000"/>
          <w:sz w:val="22"/>
          <w:szCs w:val="22"/>
          <w:lang w:val="x-none"/>
        </w:rPr>
        <w:t>„Utrzymanie w czystości ulic na ter</w:t>
      </w:r>
      <w:r w:rsidR="00246F22">
        <w:rPr>
          <w:rFonts w:ascii="Arial" w:hAnsi="Arial" w:cs="Arial"/>
          <w:b/>
          <w:color w:val="000000"/>
          <w:sz w:val="22"/>
          <w:szCs w:val="22"/>
          <w:lang w:val="x-none"/>
        </w:rPr>
        <w:t>enie miasta Kostrzyn nad Odrą”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4DB81F54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WYKONAWCY:</w:t>
      </w:r>
    </w:p>
    <w:p w14:paraId="2B96ACF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75B6C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3" w:name="_Hlk60468860"/>
      <w:r w:rsidRPr="00903B7A">
        <w:rPr>
          <w:rFonts w:ascii="Arial" w:hAnsi="Arial" w:cs="Arial"/>
          <w:sz w:val="22"/>
          <w:szCs w:val="22"/>
        </w:rPr>
        <w:t>S</w:t>
      </w:r>
      <w:r w:rsidR="00903B7A">
        <w:rPr>
          <w:rFonts w:ascii="Arial" w:hAnsi="Arial" w:cs="Arial"/>
          <w:sz w:val="22"/>
          <w:szCs w:val="22"/>
        </w:rPr>
        <w:t>pecyfikacji warunków zamówienia.</w:t>
      </w:r>
    </w:p>
    <w:bookmarkEnd w:id="3"/>
    <w:p w14:paraId="14F0C0B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ED61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010842D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91024" w14:textId="77777777" w:rsidR="00B96AA7" w:rsidRPr="00903B7A" w:rsidRDefault="00B96AA7" w:rsidP="002C27DF">
      <w:pPr>
        <w:spacing w:line="360" w:lineRule="auto"/>
        <w:ind w:left="2832" w:firstLine="211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>
        <w:rPr>
          <w:rFonts w:ascii="Arial" w:hAnsi="Arial" w:cs="Arial"/>
          <w:sz w:val="16"/>
          <w:szCs w:val="16"/>
        </w:rPr>
        <w:t xml:space="preserve">           </w:t>
      </w:r>
      <w:r w:rsidR="001730BE">
        <w:rPr>
          <w:rFonts w:ascii="Arial" w:hAnsi="Arial" w:cs="Arial"/>
          <w:sz w:val="16"/>
          <w:szCs w:val="16"/>
        </w:rPr>
        <w:t xml:space="preserve">                   </w:t>
      </w:r>
      <w:r w:rsidR="002C27DF" w:rsidRPr="002C27DF">
        <w:rPr>
          <w:rFonts w:ascii="Arial" w:hAnsi="Arial" w:cs="Arial"/>
          <w:sz w:val="16"/>
          <w:szCs w:val="16"/>
        </w:rPr>
        <w:t>Wykonawca lub upełnomocniony przedstawiciel Wykonawcy</w:t>
      </w:r>
      <w:r w:rsidR="002C27DF">
        <w:rPr>
          <w:rFonts w:ascii="Arial" w:hAnsi="Arial" w:cs="Arial"/>
          <w:sz w:val="16"/>
          <w:szCs w:val="16"/>
        </w:rPr>
        <w:br/>
      </w:r>
      <w:r w:rsidR="001730BE">
        <w:rPr>
          <w:rFonts w:ascii="Arial" w:hAnsi="Arial" w:cs="Arial"/>
          <w:sz w:val="16"/>
          <w:szCs w:val="16"/>
        </w:rPr>
        <w:t xml:space="preserve">                             </w:t>
      </w:r>
      <w:r w:rsidR="002C27DF" w:rsidRPr="002C27D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51ED0D58" w14:textId="77777777" w:rsidR="00B96AA7" w:rsidRPr="002C27DF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</w:p>
    <w:p w14:paraId="0E25CD43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B404EDE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D1E781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4F1AAE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03B7A">
        <w:rPr>
          <w:rFonts w:ascii="Arial" w:hAnsi="Arial" w:cs="Arial"/>
          <w:sz w:val="22"/>
          <w:szCs w:val="22"/>
        </w:rPr>
        <w:t xml:space="preserve">: </w:t>
      </w:r>
    </w:p>
    <w:p w14:paraId="663526C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903B7A">
        <w:rPr>
          <w:rFonts w:ascii="Arial" w:hAnsi="Arial" w:cs="Arial"/>
          <w:sz w:val="22"/>
          <w:szCs w:val="22"/>
        </w:rPr>
        <w:t>ych</w:t>
      </w:r>
      <w:proofErr w:type="spellEnd"/>
      <w:r w:rsidRPr="00903B7A">
        <w:rPr>
          <w:rFonts w:ascii="Arial" w:hAnsi="Arial" w:cs="Arial"/>
          <w:sz w:val="22"/>
          <w:szCs w:val="22"/>
        </w:rPr>
        <w:t xml:space="preserve"> podmiotu/ów:  …..…………………………………………………………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</w:t>
      </w:r>
      <w:r w:rsidRPr="00903B7A">
        <w:rPr>
          <w:rFonts w:ascii="Arial" w:hAnsi="Arial" w:cs="Arial"/>
          <w:sz w:val="22"/>
          <w:szCs w:val="22"/>
        </w:rPr>
        <w:t>….</w:t>
      </w:r>
    </w:p>
    <w:p w14:paraId="201D33C7" w14:textId="77777777" w:rsid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..………………………………………………………………………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………………………………..</w:t>
      </w:r>
      <w:r w:rsidRPr="00903B7A">
        <w:rPr>
          <w:rFonts w:ascii="Arial" w:hAnsi="Arial" w:cs="Arial"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lastRenderedPageBreak/>
        <w:t>w następującym zakresie:</w:t>
      </w:r>
    </w:p>
    <w:p w14:paraId="1B58157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D3C243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2746FF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D2BAF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5B955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7CC48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8C6967" w14:textId="77777777" w:rsidR="00B96AA7" w:rsidRPr="00903B7A" w:rsidRDefault="00B96AA7" w:rsidP="001F08CF">
      <w:pPr>
        <w:spacing w:line="360" w:lineRule="auto"/>
        <w:ind w:left="353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  <w:t xml:space="preserve">  </w:t>
      </w:r>
      <w:r w:rsidRPr="00903B7A">
        <w:rPr>
          <w:rFonts w:ascii="Arial" w:hAnsi="Arial" w:cs="Arial"/>
          <w:sz w:val="22"/>
          <w:szCs w:val="22"/>
        </w:rPr>
        <w:t>………</w:t>
      </w:r>
      <w:r w:rsidR="001F08CF">
        <w:rPr>
          <w:rFonts w:ascii="Arial" w:hAnsi="Arial" w:cs="Arial"/>
          <w:sz w:val="22"/>
          <w:szCs w:val="22"/>
        </w:rPr>
        <w:t>……….</w:t>
      </w:r>
      <w:r w:rsidRPr="00903B7A">
        <w:rPr>
          <w:rFonts w:ascii="Arial" w:hAnsi="Arial" w:cs="Arial"/>
          <w:sz w:val="22"/>
          <w:szCs w:val="22"/>
        </w:rPr>
        <w:t>…………</w:t>
      </w:r>
      <w:r w:rsidR="001F08CF">
        <w:rPr>
          <w:rFonts w:ascii="Arial" w:hAnsi="Arial" w:cs="Arial"/>
          <w:sz w:val="22"/>
          <w:szCs w:val="22"/>
        </w:rPr>
        <w:t xml:space="preserve">……. </w:t>
      </w:r>
      <w:r w:rsidRPr="00903B7A">
        <w:rPr>
          <w:rFonts w:ascii="Arial" w:hAnsi="Arial" w:cs="Arial"/>
          <w:sz w:val="22"/>
          <w:szCs w:val="22"/>
        </w:rPr>
        <w:t>………………………</w:t>
      </w:r>
    </w:p>
    <w:p w14:paraId="36B45FA6" w14:textId="77777777" w:rsidR="00B96AA7" w:rsidRPr="001F08CF" w:rsidRDefault="001F08CF" w:rsidP="001F08CF">
      <w:pPr>
        <w:ind w:left="3538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>Wykonawca lub upełnomocniony przedstawiciel Wykonawcy               Kwalifikowany podpis elektroniczny/ podpis zaufany/ podpis osobisty</w:t>
      </w:r>
    </w:p>
    <w:p w14:paraId="40C624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81300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31BDB59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EBAD3A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055895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830EA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03B7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D5BEB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012B3F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E4EA6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1351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65E1AEF" w14:textId="77777777" w:rsidR="00B96AA7" w:rsidRPr="001F08CF" w:rsidRDefault="001F08CF" w:rsidP="001F08CF">
      <w:pPr>
        <w:ind w:left="3538" w:firstLine="709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 xml:space="preserve">Wykonawca lub upełnomocniony przedstawiciel Wykonawcy               </w:t>
      </w:r>
      <w:r>
        <w:rPr>
          <w:rFonts w:ascii="Arial" w:hAnsi="Arial" w:cs="Arial"/>
          <w:iCs/>
          <w:sz w:val="16"/>
          <w:szCs w:val="16"/>
        </w:rPr>
        <w:t xml:space="preserve">             </w:t>
      </w:r>
      <w:r w:rsidRPr="001F08CF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633BEE0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D2887E0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F1485B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171BCC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64D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E24C6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3E314C7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9A0D72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40C0A16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20EA89D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7678C04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A734E65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4934378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0903713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79D9DA2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CEBB447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A6BE516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A854536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5BD0142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8407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BAE28B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5DE2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CA34C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F57E7DF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A67429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722F8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F6C4CA" w14:textId="77777777" w:rsidR="00903B7A" w:rsidRDefault="00903B7A" w:rsidP="00903B7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3A do Formularza ofertowego</w:t>
      </w:r>
    </w:p>
    <w:p w14:paraId="37E8352D" w14:textId="77777777" w:rsidR="00903B7A" w:rsidRDefault="00903B7A" w:rsidP="00903B7A">
      <w:pPr>
        <w:jc w:val="both"/>
        <w:rPr>
          <w:rFonts w:ascii="Arial" w:hAnsi="Arial" w:cs="Arial"/>
          <w:b/>
          <w:color w:val="000000"/>
        </w:rPr>
      </w:pPr>
    </w:p>
    <w:p w14:paraId="624CD73D" w14:textId="77777777" w:rsidR="00903B7A" w:rsidRPr="00A22DCF" w:rsidRDefault="00903B7A" w:rsidP="00903B7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8EA1B79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2CC268" w14:textId="77777777" w:rsidR="00903B7A" w:rsidRPr="00842991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82AD444" w14:textId="77777777" w:rsidR="00903B7A" w:rsidRPr="00262D61" w:rsidRDefault="00903B7A" w:rsidP="00903B7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1E0F4A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3D7AE0" w14:textId="77777777" w:rsidR="00903B7A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9FB9EB" w14:textId="77777777" w:rsidR="00B96AA7" w:rsidRPr="00903B7A" w:rsidRDefault="00B96AA7" w:rsidP="003F3BCF">
      <w:pPr>
        <w:ind w:right="5953"/>
        <w:rPr>
          <w:rFonts w:ascii="Arial" w:hAnsi="Arial" w:cs="Arial"/>
          <w:i/>
          <w:sz w:val="22"/>
          <w:szCs w:val="22"/>
        </w:rPr>
      </w:pPr>
    </w:p>
    <w:p w14:paraId="49AC3E58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</w:p>
    <w:p w14:paraId="6FE084DE" w14:textId="77777777" w:rsidR="00903B7A" w:rsidRPr="00903B7A" w:rsidRDefault="00903B7A" w:rsidP="00903B7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13561CC1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6999E55D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5001050A" w14:textId="77777777" w:rsidR="00903B7A" w:rsidRPr="00903B7A" w:rsidRDefault="00903B7A" w:rsidP="00903B7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22B2BD2" w14:textId="74E5D5C1" w:rsidR="00903B7A" w:rsidRPr="00903B7A" w:rsidRDefault="00903B7A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246F22" w:rsidRPr="00246F22">
        <w:rPr>
          <w:rFonts w:ascii="Arial" w:hAnsi="Arial" w:cs="Arial"/>
          <w:b/>
          <w:sz w:val="22"/>
          <w:szCs w:val="22"/>
        </w:rPr>
        <w:t xml:space="preserve">„Utrzymanie </w:t>
      </w:r>
      <w:r w:rsidR="00246F22">
        <w:rPr>
          <w:rFonts w:ascii="Arial" w:hAnsi="Arial" w:cs="Arial"/>
          <w:b/>
          <w:sz w:val="22"/>
          <w:szCs w:val="22"/>
        </w:rPr>
        <w:t xml:space="preserve">         </w:t>
      </w:r>
      <w:r w:rsidR="00246F22" w:rsidRPr="00246F22">
        <w:rPr>
          <w:rFonts w:ascii="Arial" w:hAnsi="Arial" w:cs="Arial"/>
          <w:b/>
          <w:sz w:val="22"/>
          <w:szCs w:val="22"/>
        </w:rPr>
        <w:t>w czystości ulic na teren</w:t>
      </w:r>
      <w:r w:rsidR="00246F22">
        <w:rPr>
          <w:rFonts w:ascii="Arial" w:hAnsi="Arial" w:cs="Arial"/>
          <w:b/>
          <w:sz w:val="22"/>
          <w:szCs w:val="22"/>
        </w:rPr>
        <w:t>ie miasta Kostrzyn nad Odrą”</w:t>
      </w:r>
      <w:r w:rsidR="00A446DC">
        <w:rPr>
          <w:rFonts w:ascii="Arial" w:hAnsi="Arial" w:cs="Arial"/>
          <w:b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5D3CF34D" w14:textId="77777777" w:rsidR="00903B7A" w:rsidRPr="00903B7A" w:rsidRDefault="00903B7A" w:rsidP="00903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064EACEA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C3B9E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S</w:t>
      </w:r>
      <w:r>
        <w:rPr>
          <w:rFonts w:ascii="Arial" w:hAnsi="Arial" w:cs="Arial"/>
          <w:sz w:val="22"/>
          <w:szCs w:val="22"/>
        </w:rPr>
        <w:t>pecyfikacji warunków zamówienia.</w:t>
      </w:r>
    </w:p>
    <w:p w14:paraId="6E97CF1F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F1D75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DF00D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3028F2" w14:textId="77777777" w:rsidR="001F08CF" w:rsidRPr="001F08CF" w:rsidRDefault="00903B7A" w:rsidP="001F08CF">
      <w:pPr>
        <w:jc w:val="both"/>
        <w:rPr>
          <w:rFonts w:ascii="Arial" w:hAnsi="Arial" w:cs="Arial"/>
          <w:sz w:val="16"/>
          <w:szCs w:val="16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1F08CF">
        <w:rPr>
          <w:rFonts w:ascii="Arial" w:hAnsi="Arial" w:cs="Arial"/>
          <w:sz w:val="22"/>
          <w:szCs w:val="22"/>
        </w:rPr>
        <w:br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 w:rsidRPr="001F08CF">
        <w:rPr>
          <w:rFonts w:ascii="Arial" w:hAnsi="Arial" w:cs="Arial"/>
          <w:sz w:val="16"/>
          <w:szCs w:val="16"/>
        </w:rPr>
        <w:t>Podmiot udostępniający zasoby lub jego upełnomocniony przedstawiciel</w:t>
      </w:r>
    </w:p>
    <w:p w14:paraId="289FBAE2" w14:textId="77777777" w:rsidR="00903B7A" w:rsidRPr="001F08CF" w:rsidRDefault="001F08CF" w:rsidP="001F08CF">
      <w:pPr>
        <w:jc w:val="both"/>
        <w:rPr>
          <w:rFonts w:ascii="Arial" w:hAnsi="Arial" w:cs="Arial"/>
          <w:sz w:val="16"/>
          <w:szCs w:val="16"/>
        </w:rPr>
      </w:pP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12D14A51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1CD395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6ED998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4288654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1B5EF4D" w14:textId="77777777" w:rsidR="004849AF" w:rsidRDefault="004849A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BAA2BF2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64CDFD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83F2C0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89604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3EC21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9A86E01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75B40ED" w14:textId="77777777" w:rsidR="00A446DC" w:rsidRDefault="00A446DC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D90F63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77777777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65BC5">
        <w:rPr>
          <w:rFonts w:ascii="Arial" w:hAnsi="Arial" w:cs="Arial"/>
          <w:b/>
          <w:i/>
          <w:sz w:val="22"/>
          <w:szCs w:val="22"/>
        </w:rPr>
        <w:t xml:space="preserve">4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687A2924" w14:textId="68486DC9" w:rsidR="00165BC5" w:rsidRDefault="00246F22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246F22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="000137FD" w:rsidRPr="000137FD">
        <w:rPr>
          <w:rFonts w:ascii="Arial" w:hAnsi="Arial" w:cs="Arial"/>
          <w:b/>
          <w:sz w:val="22"/>
          <w:szCs w:val="22"/>
        </w:rPr>
        <w:t>,</w:t>
      </w:r>
    </w:p>
    <w:p w14:paraId="0AB57638" w14:textId="77777777" w:rsidR="000137FD" w:rsidRDefault="000137FD" w:rsidP="001D34BD">
      <w:pPr>
        <w:jc w:val="center"/>
        <w:rPr>
          <w:rFonts w:ascii="Arial" w:hAnsi="Arial" w:cs="Arial"/>
          <w:sz w:val="22"/>
          <w:szCs w:val="22"/>
        </w:rPr>
      </w:pP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77777777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0F80A3FF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2021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C0E6A">
        <w:rPr>
          <w:rFonts w:ascii="Arial" w:hAnsi="Arial" w:cs="Arial"/>
          <w:i/>
          <w:sz w:val="18"/>
          <w:szCs w:val="18"/>
        </w:rPr>
        <w:t>685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9AF6F2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6005AEE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6AD656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519084C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7777777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66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ED3B5B7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6E85075A" w14:textId="2CF0AA2A" w:rsidR="000137FD" w:rsidRDefault="00246F22" w:rsidP="000137FD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246F22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="000137FD">
        <w:rPr>
          <w:rFonts w:ascii="Arial" w:hAnsi="Arial" w:cs="Arial"/>
          <w:b/>
          <w:sz w:val="22"/>
          <w:szCs w:val="22"/>
        </w:rPr>
        <w:t xml:space="preserve"> </w:t>
      </w:r>
      <w:r w:rsidR="000137FD" w:rsidRPr="003F3BCF">
        <w:rPr>
          <w:rFonts w:ascii="Arial" w:hAnsi="Arial" w:cs="Arial"/>
          <w:i/>
          <w:sz w:val="22"/>
          <w:szCs w:val="22"/>
        </w:rPr>
        <w:t>,</w:t>
      </w:r>
    </w:p>
    <w:p w14:paraId="349EE495" w14:textId="77777777" w:rsidR="001D34BD" w:rsidRDefault="001D34BD" w:rsidP="001D34BD">
      <w:pPr>
        <w:spacing w:line="276" w:lineRule="auto"/>
        <w:jc w:val="center"/>
        <w:rPr>
          <w:rFonts w:ascii="Arial" w:hAnsi="Arial" w:cs="Arial"/>
          <w:b/>
        </w:rPr>
      </w:pPr>
    </w:p>
    <w:p w14:paraId="4EB3E725" w14:textId="4805E30B" w:rsidR="00CC63C9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66B74710" w14:textId="77777777" w:rsidR="00CC63C9" w:rsidRDefault="00CC63C9" w:rsidP="00CC63C9">
      <w:pPr>
        <w:spacing w:line="276" w:lineRule="auto"/>
        <w:jc w:val="both"/>
        <w:rPr>
          <w:rFonts w:ascii="Arial" w:hAnsi="Arial" w:cs="Arial"/>
        </w:rPr>
      </w:pPr>
    </w:p>
    <w:p w14:paraId="202E1BBD" w14:textId="15914F2D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77777777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elektroniczny/ podpis zaufany/ podpis osobisty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16CF2E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7D91692" w14:textId="1C525213" w:rsidR="00246F22" w:rsidRDefault="00246F22" w:rsidP="00246F2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B14E81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0E43BFDA" w14:textId="77777777" w:rsidR="00246F22" w:rsidRDefault="00246F22" w:rsidP="00246F2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823B562" w14:textId="77777777" w:rsidR="00246F22" w:rsidRPr="00A058AD" w:rsidRDefault="00246F22" w:rsidP="00246F22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CF24A5D" w14:textId="77777777" w:rsidR="00246F22" w:rsidRPr="00A058AD" w:rsidRDefault="00246F22" w:rsidP="00246F2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61BC2DB" w14:textId="77777777" w:rsidR="00246F22" w:rsidRDefault="00246F22" w:rsidP="00246F22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20F02C9" w14:textId="77777777" w:rsidR="00246F22" w:rsidRPr="00A058AD" w:rsidRDefault="00246F22" w:rsidP="00246F22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4EA8779" w14:textId="77777777" w:rsidR="00246F22" w:rsidRDefault="00246F22" w:rsidP="00246F22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45C1E7A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D09E8EA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 NARZĘDZI, WYPOSAŻENIA ZAKŁADU  LUB URZĄDZEŃ TECHNICZNYCH </w:t>
      </w:r>
    </w:p>
    <w:p w14:paraId="7039347E" w14:textId="77777777" w:rsidR="00246F22" w:rsidRDefault="00246F22" w:rsidP="00246F2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9FBDA8" w14:textId="77777777" w:rsidR="00246F22" w:rsidRDefault="00246F22" w:rsidP="00246F22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543BC7D9" w14:textId="77777777" w:rsidR="00246F22" w:rsidRDefault="00246F22" w:rsidP="00246F2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146EA64D" w14:textId="77777777" w:rsidR="00246F22" w:rsidRDefault="00246F22" w:rsidP="00246F22">
      <w:pPr>
        <w:jc w:val="both"/>
        <w:rPr>
          <w:rFonts w:ascii="Arial" w:hAnsi="Arial" w:cs="Arial"/>
          <w:color w:val="000000"/>
        </w:rPr>
      </w:pPr>
    </w:p>
    <w:p w14:paraId="73EEA2F9" w14:textId="77777777" w:rsidR="00246F22" w:rsidRDefault="00246F22" w:rsidP="00246F22">
      <w:pPr>
        <w:pStyle w:val="Stopka"/>
        <w:ind w:right="-316"/>
        <w:jc w:val="center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</w:p>
    <w:p w14:paraId="24EF23D8" w14:textId="77777777" w:rsidR="00246F22" w:rsidRDefault="00246F22" w:rsidP="00246F22">
      <w:pPr>
        <w:pStyle w:val="Stopka"/>
        <w:ind w:right="-316"/>
        <w:jc w:val="center"/>
        <w:rPr>
          <w:rFonts w:ascii="Arial" w:hAnsi="Arial" w:cs="Arial"/>
          <w:b/>
          <w:sz w:val="24"/>
          <w:szCs w:val="24"/>
        </w:rPr>
      </w:pPr>
    </w:p>
    <w:p w14:paraId="053ED2D7" w14:textId="77777777" w:rsidR="00246F22" w:rsidRDefault="00246F22" w:rsidP="00246F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46F22" w14:paraId="2F4434B2" w14:textId="77777777" w:rsidTr="00B14E81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2B2C84" w14:textId="77777777" w:rsidR="00246F22" w:rsidRDefault="00246F22" w:rsidP="00B14E8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579673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39318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5D9EC6F9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3C519198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5C44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811C" w14:textId="77777777" w:rsidR="00246F22" w:rsidRDefault="00246F22" w:rsidP="00B14E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1EE" w14:textId="77777777" w:rsidR="00246F22" w:rsidRDefault="00246F22" w:rsidP="00B14E8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246F22" w14:paraId="5AEB0201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510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161F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7754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66273A8F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B8B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2B12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DDE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4F53FD36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6BC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4D0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743C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3FD0ED8B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5D6A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F2C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5B50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42D5C0E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D36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BCB1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25CB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6DB8D214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185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BB8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3882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0EBB08D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36F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5236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A91A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7E62643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C587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8B35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4ED0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297D5E6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80E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0ACA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BE4D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46F22" w14:paraId="27CA816D" w14:textId="77777777" w:rsidTr="00B14E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C35E4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51CF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2DD8" w14:textId="77777777" w:rsidR="00246F22" w:rsidRDefault="00246F22" w:rsidP="00B14E81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1ED3F0CA" w14:textId="77777777" w:rsidR="00246F22" w:rsidRDefault="00246F22" w:rsidP="00246F22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43C94615" w14:textId="047AB097" w:rsidR="00246F22" w:rsidRDefault="00246F22" w:rsidP="00246F22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ust.7 pkt. 4a SWZ, odpowiednio dla Zadania 1,  Zadania 2</w:t>
      </w:r>
      <w:r w:rsidR="00B14E81">
        <w:rPr>
          <w:rFonts w:ascii="Arial" w:hAnsi="Arial" w:cs="Arial"/>
          <w:color w:val="000000"/>
        </w:rPr>
        <w:t xml:space="preserve"> i Zadania 4</w:t>
      </w:r>
      <w:r>
        <w:rPr>
          <w:rFonts w:ascii="Arial" w:hAnsi="Arial" w:cs="Arial"/>
          <w:color w:val="000000"/>
        </w:rPr>
        <w:t>.</w:t>
      </w:r>
    </w:p>
    <w:p w14:paraId="1B925F29" w14:textId="77777777" w:rsidR="00246F22" w:rsidRDefault="00246F22" w:rsidP="00246F2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wykonawca polega na zasobach podmiotów udostępniających zasoby należy złożyć wraz z ofertą zobowiązanie podmiotu do oddania  do dyspozycji wykazanego wyposażenia zakładu, urządzeń technicznych na okres korzystania z nich przy wykonywaniu zamówienia lub inny podmiotowy środek dowodowy, zgodnie z rozdziałem V, ust.8 SWZ</w:t>
      </w:r>
    </w:p>
    <w:p w14:paraId="59595EF7" w14:textId="77777777" w:rsidR="00246F22" w:rsidRDefault="00246F22" w:rsidP="00B14E81">
      <w:pPr>
        <w:ind w:left="786"/>
        <w:jc w:val="both"/>
        <w:rPr>
          <w:rFonts w:ascii="Arial" w:hAnsi="Arial" w:cs="Arial"/>
          <w:color w:val="000000"/>
        </w:rPr>
      </w:pP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4FF2B8DE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 w:rsidR="003F5656">
        <w:rPr>
          <w:rFonts w:ascii="Arial" w:hAnsi="Arial" w:cs="Arial"/>
          <w:iCs/>
          <w:sz w:val="16"/>
          <w:szCs w:val="16"/>
        </w:rPr>
        <w:t xml:space="preserve"> </w:t>
      </w:r>
      <w:r w:rsidR="00C20912" w:rsidRPr="00C20912">
        <w:rPr>
          <w:rFonts w:ascii="Arial" w:hAnsi="Arial" w:cs="Arial"/>
          <w:iCs/>
          <w:sz w:val="16"/>
          <w:szCs w:val="16"/>
        </w:rPr>
        <w:t>osobisty</w:t>
      </w:r>
    </w:p>
    <w:p w14:paraId="2DAB0241" w14:textId="77777777" w:rsidR="00D91C8E" w:rsidRPr="00C20912" w:rsidRDefault="00D91C8E" w:rsidP="00D91C8E">
      <w:pPr>
        <w:ind w:left="360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61843DA" w14:textId="77777777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7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05D58F42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6CE590AB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 REALIZACJI ZAMÓWIENIA PUBLICZNEGO </w:t>
      </w:r>
    </w:p>
    <w:p w14:paraId="3DEBEB14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A63AF4" w14:textId="77777777" w:rsidR="00B14E81" w:rsidRDefault="00B14E81" w:rsidP="00B14E8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2D0C3E">
        <w:rPr>
          <w:rFonts w:ascii="Arial" w:hAnsi="Arial" w:cs="Arial"/>
          <w:snapToGrid w:val="0"/>
          <w:color w:val="000000"/>
        </w:rPr>
        <w:t>i zawodowej</w:t>
      </w:r>
      <w:r>
        <w:rPr>
          <w:rFonts w:ascii="Arial" w:hAnsi="Arial" w:cs="Arial"/>
          <w:snapToGrid w:val="0"/>
          <w:color w:val="000000"/>
        </w:rPr>
        <w:t>.</w:t>
      </w:r>
      <w:r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6A307090" w14:textId="77777777" w:rsidR="00B14E81" w:rsidRDefault="00B14E81" w:rsidP="00B14E8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5F5B40EB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</w:p>
    <w:p w14:paraId="4AD653D5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1B5AF1C4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</w:p>
    <w:p w14:paraId="0AF9A873" w14:textId="6E278302" w:rsidR="00B14E81" w:rsidRDefault="00B14E81" w:rsidP="00B14E8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                      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B14E81" w14:paraId="6DD2D24F" w14:textId="77777777" w:rsidTr="00B14E81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BFF8C1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B6C7B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17F1B9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A11BED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Kwalifikacje zawodowe,   uprawnienia, doświadczenie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2525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B14E81" w14:paraId="72418FEC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00AF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0747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F022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0AD0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ABD3" w14:textId="77777777" w:rsidR="00B14E81" w:rsidRDefault="00B14E81" w:rsidP="00B14E81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B14E81" w14:paraId="0F48866B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3B82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BDE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4790DC74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2031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A74E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3B52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5BEA77E2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713D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  <w:p w14:paraId="3E5A1E1B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CFD9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69BC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2A17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713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4643FE1C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0872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  <w:p w14:paraId="7B7ED41A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EFB7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2C80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0F5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DC45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B14E81" w14:paraId="3C47850B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571B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  <w:p w14:paraId="58B285F7" w14:textId="77777777" w:rsidR="00B14E81" w:rsidRDefault="00B14E81" w:rsidP="00B14E81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48CB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7B73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AD3D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DB6C" w14:textId="77777777" w:rsidR="00B14E81" w:rsidRDefault="00B14E81" w:rsidP="00B14E81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1EC7C36D" w14:textId="77777777" w:rsidR="00B14E81" w:rsidRDefault="00B14E81" w:rsidP="00B14E81">
      <w:pPr>
        <w:ind w:left="100" w:hanging="100"/>
        <w:jc w:val="both"/>
        <w:rPr>
          <w:rFonts w:ascii="Arial" w:hAnsi="Arial"/>
          <w:color w:val="000000"/>
        </w:rPr>
      </w:pPr>
    </w:p>
    <w:p w14:paraId="70A0EA90" w14:textId="4E1B326E" w:rsidR="00B14E81" w:rsidRPr="00450F93" w:rsidRDefault="00B14E81" w:rsidP="00B14E81">
      <w:pPr>
        <w:numPr>
          <w:ilvl w:val="0"/>
          <w:numId w:val="22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>Należy wypełnić, zgodnie z zapisami rozdziału V, ust.7 pkt. 4</w:t>
      </w:r>
      <w:r>
        <w:rPr>
          <w:rFonts w:ascii="Arial" w:hAnsi="Arial" w:cs="Arial"/>
          <w:color w:val="000000"/>
        </w:rPr>
        <w:t>b</w:t>
      </w:r>
      <w:r w:rsidRPr="00450F93">
        <w:rPr>
          <w:rFonts w:ascii="Arial" w:hAnsi="Arial" w:cs="Arial"/>
          <w:color w:val="000000"/>
        </w:rPr>
        <w:t xml:space="preserve"> SWZ, odpowiednio dla Zadania 1,  Zadania 2</w:t>
      </w:r>
      <w:r>
        <w:rPr>
          <w:rFonts w:ascii="Arial" w:hAnsi="Arial" w:cs="Arial"/>
          <w:color w:val="000000"/>
        </w:rPr>
        <w:t>,</w:t>
      </w:r>
      <w:r w:rsidRPr="00450F93">
        <w:rPr>
          <w:rFonts w:ascii="Arial" w:hAnsi="Arial" w:cs="Arial"/>
          <w:color w:val="000000"/>
        </w:rPr>
        <w:t xml:space="preserve"> Zadania 3</w:t>
      </w:r>
      <w:r>
        <w:rPr>
          <w:rFonts w:ascii="Arial" w:hAnsi="Arial" w:cs="Arial"/>
          <w:color w:val="000000"/>
        </w:rPr>
        <w:t xml:space="preserve"> i Zadania 4</w:t>
      </w:r>
      <w:r w:rsidRPr="00450F93">
        <w:rPr>
          <w:rFonts w:ascii="Arial" w:hAnsi="Arial" w:cs="Arial"/>
          <w:color w:val="000000"/>
        </w:rPr>
        <w:t>.</w:t>
      </w:r>
    </w:p>
    <w:p w14:paraId="68537877" w14:textId="4C121E76" w:rsidR="00B14E81" w:rsidRPr="00450F93" w:rsidRDefault="00B14E81" w:rsidP="00B14E8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CF71E83" w14:textId="77777777" w:rsidR="003F5656" w:rsidRDefault="003F5656" w:rsidP="003F5656">
      <w:pPr>
        <w:rPr>
          <w:rFonts w:ascii="Arial" w:hAnsi="Arial" w:cs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627C4EDA" w:rsidR="00B96A29" w:rsidRDefault="003F5656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p w14:paraId="64DDD0F8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2CA69475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0D9A2898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6E140BC2" w14:textId="77777777" w:rsidR="00B14E81" w:rsidRDefault="00B14E81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259E217B" w14:textId="1A14FD3C" w:rsidR="00B14E81" w:rsidRDefault="00B14E81" w:rsidP="00B14E81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 xml:space="preserve">8 do Formularza ofertowego </w:t>
      </w:r>
    </w:p>
    <w:p w14:paraId="3E77217C" w14:textId="77777777" w:rsidR="00B14E81" w:rsidRDefault="00B14E81" w:rsidP="00B14E81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7B4C558E" w14:textId="77777777" w:rsidR="00B14E81" w:rsidRPr="00A058AD" w:rsidRDefault="00B14E81" w:rsidP="00B14E81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A7B1BAD" w14:textId="77777777" w:rsidR="00B14E81" w:rsidRPr="00A058AD" w:rsidRDefault="00B14E81" w:rsidP="00B14E81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FE195B0" w14:textId="77777777" w:rsidR="00B14E81" w:rsidRDefault="00B14E81" w:rsidP="00B14E81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C38529C" w14:textId="77777777" w:rsidR="00B14E81" w:rsidRPr="00A058AD" w:rsidRDefault="00B14E81" w:rsidP="00B14E81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7C60411" w14:textId="77777777" w:rsidR="00B14E81" w:rsidRDefault="00B14E81" w:rsidP="00B14E81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296A809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B95362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 USŁUG</w:t>
      </w:r>
    </w:p>
    <w:p w14:paraId="78C0C8F0" w14:textId="77777777" w:rsidR="00B14E81" w:rsidRDefault="00B14E81" w:rsidP="00B14E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E9A696" w14:textId="77777777" w:rsidR="00B14E81" w:rsidRDefault="00B14E81" w:rsidP="00B14E81">
      <w:pPr>
        <w:jc w:val="both"/>
        <w:rPr>
          <w:rFonts w:ascii="Arial" w:hAnsi="Arial"/>
          <w:snapToGrid w:val="0"/>
          <w:color w:val="000000"/>
        </w:rPr>
      </w:pPr>
      <w:r w:rsidRPr="000D62C6">
        <w:rPr>
          <w:rFonts w:ascii="Arial" w:hAnsi="Arial"/>
          <w:snapToGrid w:val="0"/>
          <w:color w:val="000000"/>
        </w:rPr>
        <w:t xml:space="preserve">wykonanych, a w przypadku świadczeń powtarzających się lub ciągłych również wykonywanych, </w:t>
      </w:r>
      <w:r>
        <w:rPr>
          <w:rFonts w:ascii="Arial" w:hAnsi="Arial"/>
          <w:snapToGrid w:val="0"/>
          <w:color w:val="000000"/>
        </w:rPr>
        <w:t xml:space="preserve">                    </w:t>
      </w:r>
      <w:r w:rsidRPr="000D62C6">
        <w:rPr>
          <w:rFonts w:ascii="Arial" w:hAnsi="Arial"/>
          <w:snapToGrid w:val="0"/>
          <w:color w:val="000000"/>
        </w:rPr>
        <w:t xml:space="preserve">w okresie ostatnich 3 lat, a jeżeli okres prowadzenia działalności jest krótszy - w tym okresie, </w:t>
      </w:r>
      <w:r>
        <w:rPr>
          <w:rFonts w:ascii="Arial" w:hAnsi="Arial"/>
          <w:snapToGrid w:val="0"/>
          <w:color w:val="000000"/>
        </w:rPr>
        <w:t xml:space="preserve">                </w:t>
      </w:r>
      <w:r w:rsidRPr="000D62C6">
        <w:rPr>
          <w:rFonts w:ascii="Arial" w:hAnsi="Arial"/>
          <w:snapToGrid w:val="0"/>
          <w:color w:val="000000"/>
        </w:rPr>
        <w:t>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1D34BD">
        <w:rPr>
          <w:rFonts w:ascii="Arial" w:hAnsi="Arial"/>
          <w:snapToGrid w:val="0"/>
          <w:color w:val="000000"/>
        </w:rPr>
        <w:t>, (zgodnie z rozdziałem V ust. 7, pkt.4</w:t>
      </w:r>
      <w:r>
        <w:rPr>
          <w:rFonts w:ascii="Arial" w:hAnsi="Arial"/>
          <w:snapToGrid w:val="0"/>
          <w:color w:val="000000"/>
        </w:rPr>
        <w:t xml:space="preserve"> lit a) SWZ), </w:t>
      </w:r>
      <w:r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>
        <w:rPr>
          <w:rFonts w:ascii="Arial" w:hAnsi="Arial"/>
          <w:snapToGrid w:val="0"/>
          <w:color w:val="000000"/>
        </w:rPr>
        <w:t>.</w:t>
      </w:r>
    </w:p>
    <w:p w14:paraId="1CA884A9" w14:textId="77777777" w:rsidR="00B14E81" w:rsidRDefault="00B14E81" w:rsidP="00B14E81">
      <w:pPr>
        <w:jc w:val="both"/>
        <w:rPr>
          <w:rFonts w:ascii="Arial" w:hAnsi="Arial" w:cs="Arial"/>
          <w:color w:val="000000"/>
        </w:rPr>
      </w:pPr>
    </w:p>
    <w:p w14:paraId="07F61BC4" w14:textId="77777777" w:rsidR="00B14E81" w:rsidRDefault="00B14E81" w:rsidP="00B14E8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68A46887" w14:textId="77777777" w:rsidR="00B14E81" w:rsidRDefault="00B14E81" w:rsidP="00B14E81">
      <w:pPr>
        <w:jc w:val="center"/>
        <w:rPr>
          <w:rFonts w:ascii="Arial" w:hAnsi="Arial" w:cs="Arial"/>
          <w:b/>
          <w:sz w:val="22"/>
          <w:szCs w:val="22"/>
        </w:rPr>
      </w:pPr>
      <w:r w:rsidRPr="00F760DA">
        <w:rPr>
          <w:rFonts w:ascii="Arial" w:hAnsi="Arial" w:cs="Arial"/>
          <w:b/>
          <w:sz w:val="22"/>
          <w:szCs w:val="22"/>
        </w:rPr>
        <w:t>„Utrzymanie w czystości ulic na ter</w:t>
      </w:r>
      <w:r>
        <w:rPr>
          <w:rFonts w:ascii="Arial" w:hAnsi="Arial" w:cs="Arial"/>
          <w:b/>
          <w:sz w:val="22"/>
          <w:szCs w:val="22"/>
        </w:rPr>
        <w:t>enie miasta Kostrzyn nad Odrą”</w:t>
      </w:r>
      <w:r w:rsidRPr="00450F93">
        <w:rPr>
          <w:rFonts w:ascii="Arial" w:hAnsi="Arial" w:cs="Arial"/>
          <w:b/>
          <w:sz w:val="22"/>
          <w:szCs w:val="22"/>
        </w:rPr>
        <w:t>,</w:t>
      </w:r>
    </w:p>
    <w:p w14:paraId="524DBEF7" w14:textId="77777777" w:rsidR="00B14E81" w:rsidRDefault="00B14E81" w:rsidP="00B14E81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usług</w:t>
      </w:r>
      <w:r w:rsidRPr="00563FBE">
        <w:rPr>
          <w:rFonts w:ascii="Arial" w:hAnsi="Arial" w:cs="Arial"/>
          <w:color w:val="000000"/>
        </w:rPr>
        <w:t>:</w:t>
      </w:r>
    </w:p>
    <w:p w14:paraId="0BA3E2F9" w14:textId="77777777" w:rsidR="00B14E81" w:rsidRPr="00563FBE" w:rsidRDefault="00B14E81" w:rsidP="00B14E81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B14E81" w14:paraId="341E7F13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72AB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FB562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E3BD4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A1BF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C3E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E04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B14E81" w14:paraId="5775EF09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DC4BC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290D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0BFD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DBA6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07DF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BDCB" w14:textId="77777777" w:rsidR="00B14E81" w:rsidRDefault="00B14E81" w:rsidP="00B14E8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14E81" w14:paraId="360793BD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016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2219FE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4BF5BE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1F7D5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98F62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9E95B0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E1812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13C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864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A10B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0CD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4E81" w14:paraId="06C41D27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937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16672C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80DC5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931D1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03A33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55828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7C6FBF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7C6E9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87ED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5A2D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615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4E81" w14:paraId="10012052" w14:textId="77777777" w:rsidTr="00B14E81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0CC7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B9FD31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3324E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1BA588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36A9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FCC9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584C2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DDD05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B76C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A54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582A" w14:textId="77777777" w:rsidR="00B14E81" w:rsidRDefault="00B14E81" w:rsidP="00B14E8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41B432" w14:textId="77777777" w:rsidR="00B14E81" w:rsidRDefault="00B14E81" w:rsidP="00B14E81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71AAA3CC" w14:textId="77777777" w:rsidR="00B14E81" w:rsidRPr="003E6083" w:rsidRDefault="00B14E81" w:rsidP="00B14E81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3A5ACDCF" w14:textId="77777777" w:rsidR="00B14E81" w:rsidRPr="00F12259" w:rsidRDefault="00B14E81" w:rsidP="00B14E81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 w:rsidRPr="00F12259">
        <w:rPr>
          <w:rFonts w:ascii="Arial" w:hAnsi="Arial" w:cs="Arial"/>
          <w:color w:val="000000"/>
        </w:rPr>
        <w:t>Należy wypełnić, zgodnie z zapisami rozdziału V, ust.7 pkt.4c SWZ.</w:t>
      </w:r>
    </w:p>
    <w:p w14:paraId="48964C0D" w14:textId="77777777" w:rsidR="00B14E81" w:rsidRPr="00F12259" w:rsidRDefault="00B14E81" w:rsidP="00B14E81">
      <w:pPr>
        <w:pStyle w:val="Akapitzlist"/>
        <w:numPr>
          <w:ilvl w:val="0"/>
          <w:numId w:val="6"/>
        </w:numPr>
        <w:tabs>
          <w:tab w:val="clear" w:pos="786"/>
          <w:tab w:val="num" w:pos="0"/>
        </w:tabs>
        <w:ind w:left="426" w:hanging="426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  <w:r w:rsidRPr="00F12259">
        <w:rPr>
          <w:rFonts w:ascii="Arial" w:hAnsi="Arial"/>
          <w:snapToGrid w:val="0"/>
          <w:color w:val="000000"/>
          <w:sz w:val="20"/>
          <w:szCs w:val="20"/>
        </w:rPr>
        <w:t xml:space="preserve">Kolumnę nr 6*  wypełnić jeżeli wykonawca </w:t>
      </w:r>
      <w:r w:rsidRPr="00F12259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>polega na zasobach podmiotów udostępniających zasoby, w takiej sytuacji  należy złożyć wraz z ofertą zobowiązanie podmiotu do oddania  do dyspozycji niezbędnych zasobów na potrzeby realizacji zamówienia lub inny podmiotowy środek dowodowy, zgodnie z rozdziałem V, ust.8 SWZ</w:t>
      </w:r>
    </w:p>
    <w:p w14:paraId="48F05DFF" w14:textId="77777777" w:rsidR="00B14E81" w:rsidRPr="003F50AB" w:rsidRDefault="00B14E81" w:rsidP="00B14E81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cr/>
      </w:r>
    </w:p>
    <w:p w14:paraId="4852E038" w14:textId="77777777" w:rsidR="00B14E81" w:rsidRDefault="00B14E81" w:rsidP="00B14E81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2E70A35B" w14:textId="77777777" w:rsidR="00B14E81" w:rsidRPr="007C2B49" w:rsidRDefault="00B14E81" w:rsidP="00B14E81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98A966E" w14:textId="79BF22B6" w:rsidR="004A045B" w:rsidRPr="007C2B49" w:rsidRDefault="004A045B" w:rsidP="004A045B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21408B1" w14:textId="46026809" w:rsidR="00B14E81" w:rsidRDefault="004A045B" w:rsidP="00D91C8E">
      <w:pPr>
        <w:ind w:left="360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sectPr w:rsidR="00B14E81" w:rsidSect="001A649C">
      <w:footerReference w:type="default" r:id="rId10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4613" w14:textId="77777777" w:rsidR="00A2481B" w:rsidRDefault="00A2481B">
      <w:r>
        <w:separator/>
      </w:r>
    </w:p>
  </w:endnote>
  <w:endnote w:type="continuationSeparator" w:id="0">
    <w:p w14:paraId="720683FC" w14:textId="77777777" w:rsidR="00A2481B" w:rsidRDefault="00A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CB92" w14:textId="76761BCA" w:rsidR="00B14E81" w:rsidRDefault="00B14E81" w:rsidP="00B94F2F">
    <w:pPr>
      <w:pStyle w:val="Stopka"/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ZP.271.24</w:t>
    </w:r>
    <w:r w:rsidRPr="00213E05">
      <w:rPr>
        <w:b/>
        <w:i/>
        <w:sz w:val="18"/>
        <w:szCs w:val="18"/>
      </w:rPr>
      <w:t>.20</w:t>
    </w:r>
    <w:r>
      <w:rPr>
        <w:b/>
        <w:i/>
        <w:sz w:val="18"/>
        <w:szCs w:val="18"/>
      </w:rPr>
      <w:t>21</w:t>
    </w:r>
    <w:r w:rsidRPr="00213E05">
      <w:rPr>
        <w:b/>
        <w:i/>
        <w:sz w:val="18"/>
        <w:szCs w:val="18"/>
      </w:rPr>
      <w:t xml:space="preserve">.EK </w:t>
    </w:r>
    <w:r w:rsidRPr="00B94F2F">
      <w:rPr>
        <w:b/>
        <w:i/>
        <w:sz w:val="18"/>
        <w:szCs w:val="18"/>
      </w:rPr>
      <w:t>„</w:t>
    </w:r>
    <w:r>
      <w:rPr>
        <w:b/>
        <w:i/>
        <w:sz w:val="18"/>
        <w:szCs w:val="18"/>
      </w:rPr>
      <w:t>U</w:t>
    </w:r>
    <w:r w:rsidRPr="00B94F2F">
      <w:rPr>
        <w:b/>
        <w:i/>
        <w:sz w:val="18"/>
        <w:szCs w:val="18"/>
      </w:rPr>
      <w:t>trzymanie</w:t>
    </w:r>
    <w:r>
      <w:rPr>
        <w:b/>
        <w:i/>
        <w:sz w:val="18"/>
        <w:szCs w:val="18"/>
      </w:rPr>
      <w:t xml:space="preserve"> w czystości ulic na terenie miasta Kostrzyn nad Odrą</w:t>
    </w:r>
    <w:r w:rsidRPr="00B94F2F">
      <w:rPr>
        <w:b/>
        <w:i/>
        <w:sz w:val="18"/>
        <w:szCs w:val="18"/>
      </w:rPr>
      <w:t>”</w:t>
    </w:r>
    <w:r>
      <w:rPr>
        <w:b/>
        <w:i/>
        <w:sz w:val="18"/>
        <w:szCs w:val="18"/>
      </w:rPr>
      <w:t xml:space="preserve">         </w:t>
    </w:r>
  </w:p>
  <w:p w14:paraId="04DB2025" w14:textId="2CE45F81" w:rsidR="00B14E81" w:rsidRDefault="00B14E81" w:rsidP="00B94F2F">
    <w:pPr>
      <w:pStyle w:val="Stopka"/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00C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6CEA3B" w14:textId="77777777" w:rsidR="00B14E81" w:rsidRDefault="00B14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F0D77" w14:textId="77777777" w:rsidR="00A2481B" w:rsidRDefault="00A2481B">
      <w:r>
        <w:separator/>
      </w:r>
    </w:p>
  </w:footnote>
  <w:footnote w:type="continuationSeparator" w:id="0">
    <w:p w14:paraId="5FC66816" w14:textId="77777777" w:rsidR="00A2481B" w:rsidRDefault="00A2481B">
      <w:r>
        <w:continuationSeparator/>
      </w:r>
    </w:p>
  </w:footnote>
  <w:footnote w:id="1">
    <w:p w14:paraId="11297CD0" w14:textId="77777777" w:rsidR="00B14E81" w:rsidRPr="00DF75AA" w:rsidRDefault="00B14E81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6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19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13"/>
  </w:num>
  <w:num w:numId="11">
    <w:abstractNumId w:val="17"/>
  </w:num>
  <w:num w:numId="12">
    <w:abstractNumId w:val="14"/>
  </w:num>
  <w:num w:numId="13">
    <w:abstractNumId w:val="7"/>
  </w:num>
  <w:num w:numId="14">
    <w:abstractNumId w:val="21"/>
  </w:num>
  <w:num w:numId="15">
    <w:abstractNumId w:val="8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1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A"/>
    <w:rsid w:val="000022D1"/>
    <w:rsid w:val="00012B31"/>
    <w:rsid w:val="000137FD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6677"/>
    <w:rsid w:val="001730BE"/>
    <w:rsid w:val="00175534"/>
    <w:rsid w:val="00182EA9"/>
    <w:rsid w:val="00184485"/>
    <w:rsid w:val="0019230F"/>
    <w:rsid w:val="001A3313"/>
    <w:rsid w:val="001A351F"/>
    <w:rsid w:val="001A649C"/>
    <w:rsid w:val="001B7824"/>
    <w:rsid w:val="001D34BD"/>
    <w:rsid w:val="001F08CF"/>
    <w:rsid w:val="00213E05"/>
    <w:rsid w:val="00227DAA"/>
    <w:rsid w:val="00235FD6"/>
    <w:rsid w:val="00237CE7"/>
    <w:rsid w:val="00246F22"/>
    <w:rsid w:val="00253363"/>
    <w:rsid w:val="00253794"/>
    <w:rsid w:val="0025529D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6F92"/>
    <w:rsid w:val="003455EC"/>
    <w:rsid w:val="003901CE"/>
    <w:rsid w:val="00390981"/>
    <w:rsid w:val="0039158F"/>
    <w:rsid w:val="003917A0"/>
    <w:rsid w:val="003E76BC"/>
    <w:rsid w:val="003F3BCF"/>
    <w:rsid w:val="003F50AB"/>
    <w:rsid w:val="003F5656"/>
    <w:rsid w:val="0042065B"/>
    <w:rsid w:val="00421385"/>
    <w:rsid w:val="00430E78"/>
    <w:rsid w:val="0044664C"/>
    <w:rsid w:val="004543E2"/>
    <w:rsid w:val="00464250"/>
    <w:rsid w:val="004849AF"/>
    <w:rsid w:val="00490D92"/>
    <w:rsid w:val="00494F7B"/>
    <w:rsid w:val="004A045B"/>
    <w:rsid w:val="004B1704"/>
    <w:rsid w:val="004B540C"/>
    <w:rsid w:val="004C2387"/>
    <w:rsid w:val="004C2D75"/>
    <w:rsid w:val="004E7123"/>
    <w:rsid w:val="005006CF"/>
    <w:rsid w:val="00513A8B"/>
    <w:rsid w:val="00522C19"/>
    <w:rsid w:val="00526B68"/>
    <w:rsid w:val="0053269D"/>
    <w:rsid w:val="005452F8"/>
    <w:rsid w:val="00546C02"/>
    <w:rsid w:val="0056277D"/>
    <w:rsid w:val="005657DC"/>
    <w:rsid w:val="0057420C"/>
    <w:rsid w:val="00592333"/>
    <w:rsid w:val="005A6877"/>
    <w:rsid w:val="005C0E6A"/>
    <w:rsid w:val="005E2DFE"/>
    <w:rsid w:val="005F65E1"/>
    <w:rsid w:val="006049A1"/>
    <w:rsid w:val="00606078"/>
    <w:rsid w:val="0062337D"/>
    <w:rsid w:val="00623D1C"/>
    <w:rsid w:val="00674E9D"/>
    <w:rsid w:val="00683D9C"/>
    <w:rsid w:val="006911CB"/>
    <w:rsid w:val="006A3F69"/>
    <w:rsid w:val="006A6F83"/>
    <w:rsid w:val="00705900"/>
    <w:rsid w:val="00727EAF"/>
    <w:rsid w:val="00735C62"/>
    <w:rsid w:val="007369DA"/>
    <w:rsid w:val="00736D90"/>
    <w:rsid w:val="007507F5"/>
    <w:rsid w:val="007767D6"/>
    <w:rsid w:val="007816B3"/>
    <w:rsid w:val="00783C3A"/>
    <w:rsid w:val="007A4AF3"/>
    <w:rsid w:val="00800C09"/>
    <w:rsid w:val="00803F91"/>
    <w:rsid w:val="00810F41"/>
    <w:rsid w:val="00841017"/>
    <w:rsid w:val="00842958"/>
    <w:rsid w:val="0084340C"/>
    <w:rsid w:val="00876534"/>
    <w:rsid w:val="0089061B"/>
    <w:rsid w:val="00890BB8"/>
    <w:rsid w:val="008A4172"/>
    <w:rsid w:val="008A56F3"/>
    <w:rsid w:val="008C1B13"/>
    <w:rsid w:val="008C45C7"/>
    <w:rsid w:val="008D1AE8"/>
    <w:rsid w:val="008D2E37"/>
    <w:rsid w:val="008F1423"/>
    <w:rsid w:val="008F4C48"/>
    <w:rsid w:val="008F4F41"/>
    <w:rsid w:val="00901CDD"/>
    <w:rsid w:val="00903B7A"/>
    <w:rsid w:val="00905364"/>
    <w:rsid w:val="00906D31"/>
    <w:rsid w:val="009153BE"/>
    <w:rsid w:val="00917AA0"/>
    <w:rsid w:val="00935BD4"/>
    <w:rsid w:val="00942DCF"/>
    <w:rsid w:val="009579A1"/>
    <w:rsid w:val="00997AF4"/>
    <w:rsid w:val="009A4769"/>
    <w:rsid w:val="009B0F19"/>
    <w:rsid w:val="009B3F82"/>
    <w:rsid w:val="009F1041"/>
    <w:rsid w:val="00A045DE"/>
    <w:rsid w:val="00A2481B"/>
    <w:rsid w:val="00A26917"/>
    <w:rsid w:val="00A304C4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F47F4"/>
    <w:rsid w:val="00B10E2C"/>
    <w:rsid w:val="00B14E81"/>
    <w:rsid w:val="00B15F6C"/>
    <w:rsid w:val="00B160BE"/>
    <w:rsid w:val="00B2719A"/>
    <w:rsid w:val="00B36DC2"/>
    <w:rsid w:val="00B42A44"/>
    <w:rsid w:val="00B445C8"/>
    <w:rsid w:val="00B63B04"/>
    <w:rsid w:val="00B7407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BE547D"/>
    <w:rsid w:val="00C121F8"/>
    <w:rsid w:val="00C20912"/>
    <w:rsid w:val="00C36A6C"/>
    <w:rsid w:val="00C64579"/>
    <w:rsid w:val="00C64AA7"/>
    <w:rsid w:val="00C6708D"/>
    <w:rsid w:val="00C92102"/>
    <w:rsid w:val="00C94918"/>
    <w:rsid w:val="00CB2676"/>
    <w:rsid w:val="00CC63C9"/>
    <w:rsid w:val="00CD317C"/>
    <w:rsid w:val="00CD621B"/>
    <w:rsid w:val="00CD7C67"/>
    <w:rsid w:val="00CF6D19"/>
    <w:rsid w:val="00D0185B"/>
    <w:rsid w:val="00D1375C"/>
    <w:rsid w:val="00D20C3E"/>
    <w:rsid w:val="00D315CA"/>
    <w:rsid w:val="00D31AE0"/>
    <w:rsid w:val="00D66814"/>
    <w:rsid w:val="00D91C8E"/>
    <w:rsid w:val="00D96A5D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63FF"/>
    <w:rsid w:val="00E57D17"/>
    <w:rsid w:val="00E60CB9"/>
    <w:rsid w:val="00E66EF5"/>
    <w:rsid w:val="00E7346F"/>
    <w:rsid w:val="00EB6761"/>
    <w:rsid w:val="00EF208E"/>
    <w:rsid w:val="00EF6313"/>
    <w:rsid w:val="00F324DC"/>
    <w:rsid w:val="00F34594"/>
    <w:rsid w:val="00F41C00"/>
    <w:rsid w:val="00F81F72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8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3B27-52CB-462E-81BB-AD9F4F7A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3882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3</cp:revision>
  <cp:lastPrinted>2021-12-02T12:11:00Z</cp:lastPrinted>
  <dcterms:created xsi:type="dcterms:W3CDTF">2021-12-02T12:11:00Z</dcterms:created>
  <dcterms:modified xsi:type="dcterms:W3CDTF">2021-12-02T12:13:00Z</dcterms:modified>
</cp:coreProperties>
</file>