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9D" w:rsidRPr="002D493B" w:rsidRDefault="00EF4A33" w:rsidP="00EF4A33">
      <w:pPr>
        <w:widowControl w:val="0"/>
        <w:suppressAutoHyphens/>
        <w:spacing w:after="0" w:line="240" w:lineRule="auto"/>
        <w:rPr>
          <w:rFonts w:eastAsia="Calibri" w:cstheme="minorHAnsi"/>
          <w:b/>
          <w:kern w:val="2"/>
          <w:lang w:eastAsia="zh-CN"/>
        </w:rPr>
      </w:pPr>
      <w:r w:rsidRPr="002D493B">
        <w:rPr>
          <w:rFonts w:eastAsia="Calibri" w:cstheme="minorHAnsi"/>
          <w:b/>
          <w:kern w:val="2"/>
          <w:lang w:eastAsia="zh-CN"/>
        </w:rPr>
        <w:t>COZL/DZP/</w:t>
      </w:r>
      <w:r w:rsidR="0041727C">
        <w:rPr>
          <w:rFonts w:eastAsia="Calibri" w:cstheme="minorHAnsi"/>
          <w:b/>
          <w:kern w:val="2"/>
          <w:lang w:eastAsia="zh-CN"/>
        </w:rPr>
        <w:t>MBK</w:t>
      </w:r>
      <w:r w:rsidRPr="002D493B">
        <w:rPr>
          <w:rFonts w:eastAsia="Calibri" w:cstheme="minorHAnsi"/>
          <w:b/>
          <w:kern w:val="2"/>
          <w:lang w:eastAsia="zh-CN"/>
        </w:rPr>
        <w:t>/34</w:t>
      </w:r>
      <w:r w:rsidR="00F67332" w:rsidRPr="002D493B">
        <w:rPr>
          <w:rFonts w:eastAsia="Calibri" w:cstheme="minorHAnsi"/>
          <w:b/>
          <w:kern w:val="2"/>
          <w:lang w:eastAsia="zh-CN"/>
        </w:rPr>
        <w:t>11/</w:t>
      </w:r>
      <w:r w:rsidR="00527D67" w:rsidRPr="002D493B">
        <w:rPr>
          <w:rFonts w:eastAsia="Calibri" w:cstheme="minorHAnsi"/>
          <w:b/>
          <w:kern w:val="2"/>
          <w:lang w:eastAsia="zh-CN"/>
        </w:rPr>
        <w:t>P</w:t>
      </w:r>
      <w:r w:rsidR="00F67332" w:rsidRPr="002D493B">
        <w:rPr>
          <w:rFonts w:eastAsia="Calibri" w:cstheme="minorHAnsi"/>
          <w:b/>
          <w:kern w:val="2"/>
          <w:lang w:eastAsia="zh-CN"/>
        </w:rPr>
        <w:t>N</w:t>
      </w:r>
      <w:r w:rsidR="00CB43E6" w:rsidRPr="002D493B">
        <w:rPr>
          <w:rFonts w:eastAsia="Calibri" w:cstheme="minorHAnsi"/>
          <w:b/>
          <w:kern w:val="2"/>
          <w:lang w:eastAsia="zh-CN"/>
        </w:rPr>
        <w:t>-</w:t>
      </w:r>
      <w:r w:rsidR="00553018">
        <w:rPr>
          <w:rFonts w:eastAsia="Calibri" w:cstheme="minorHAnsi"/>
          <w:b/>
          <w:kern w:val="2"/>
          <w:lang w:eastAsia="zh-CN"/>
        </w:rPr>
        <w:t>3</w:t>
      </w:r>
      <w:r w:rsidR="0041727C">
        <w:rPr>
          <w:rFonts w:eastAsia="Calibri" w:cstheme="minorHAnsi"/>
          <w:b/>
          <w:kern w:val="2"/>
          <w:lang w:eastAsia="zh-CN"/>
        </w:rPr>
        <w:t>5</w:t>
      </w:r>
      <w:r w:rsidR="00527D67" w:rsidRPr="002D493B">
        <w:rPr>
          <w:rFonts w:eastAsia="Calibri" w:cstheme="minorHAnsi"/>
          <w:b/>
          <w:kern w:val="2"/>
          <w:lang w:eastAsia="zh-CN"/>
        </w:rPr>
        <w:t>/22</w:t>
      </w:r>
      <w:r w:rsidRPr="002D493B">
        <w:rPr>
          <w:rFonts w:eastAsia="Calibri" w:cstheme="minorHAnsi"/>
          <w:b/>
          <w:kern w:val="2"/>
          <w:lang w:eastAsia="zh-CN"/>
        </w:rPr>
        <w:tab/>
      </w:r>
      <w:r w:rsidRPr="002D493B">
        <w:rPr>
          <w:rFonts w:eastAsia="Calibri" w:cstheme="minorHAnsi"/>
          <w:b/>
          <w:kern w:val="2"/>
          <w:lang w:eastAsia="zh-CN"/>
        </w:rPr>
        <w:tab/>
      </w:r>
    </w:p>
    <w:p w:rsidR="00EF4A33" w:rsidRPr="002D493B" w:rsidRDefault="00EF4A33" w:rsidP="00EF4A33">
      <w:pPr>
        <w:widowControl w:val="0"/>
        <w:suppressAutoHyphens/>
        <w:spacing w:after="0" w:line="240" w:lineRule="auto"/>
        <w:rPr>
          <w:rFonts w:eastAsia="Calibri" w:cstheme="minorHAnsi"/>
          <w:b/>
          <w:kern w:val="2"/>
          <w:lang w:eastAsia="zh-CN"/>
        </w:rPr>
      </w:pPr>
      <w:r w:rsidRPr="002D493B">
        <w:rPr>
          <w:rFonts w:eastAsia="Calibri" w:cstheme="minorHAnsi"/>
          <w:b/>
          <w:kern w:val="2"/>
          <w:lang w:eastAsia="zh-CN"/>
        </w:rPr>
        <w:tab/>
      </w:r>
      <w:r w:rsidRPr="002D493B">
        <w:rPr>
          <w:rFonts w:eastAsia="Calibri" w:cstheme="minorHAnsi"/>
          <w:b/>
          <w:kern w:val="2"/>
          <w:lang w:eastAsia="zh-CN"/>
        </w:rPr>
        <w:tab/>
      </w:r>
    </w:p>
    <w:p w:rsidR="00EF4A33" w:rsidRPr="002D493B" w:rsidRDefault="00EF4A33" w:rsidP="00EF4A33">
      <w:pPr>
        <w:widowControl w:val="0"/>
        <w:suppressAutoHyphens/>
        <w:spacing w:after="0" w:line="240" w:lineRule="auto"/>
        <w:jc w:val="right"/>
        <w:rPr>
          <w:rFonts w:eastAsia="Calibri" w:cstheme="minorHAnsi"/>
          <w:kern w:val="2"/>
          <w:lang w:eastAsia="zh-CN"/>
        </w:rPr>
      </w:pPr>
      <w:r w:rsidRPr="002D493B">
        <w:rPr>
          <w:rFonts w:eastAsia="Calibri" w:cstheme="minorHAnsi"/>
          <w:b/>
          <w:kern w:val="2"/>
          <w:lang w:eastAsia="zh-CN"/>
        </w:rPr>
        <w:t xml:space="preserve">       Załącznik nr 1 do SWZ</w:t>
      </w:r>
    </w:p>
    <w:p w:rsidR="00EF4A33" w:rsidRPr="002D493B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2D493B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2D493B" w:rsidRDefault="00EF4A33" w:rsidP="00EF4A33">
      <w:pPr>
        <w:suppressAutoHyphens/>
        <w:spacing w:after="0" w:line="240" w:lineRule="auto"/>
        <w:jc w:val="right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>.................................. dnia .......................</w:t>
      </w:r>
    </w:p>
    <w:p w:rsidR="00EF4A33" w:rsidRPr="002D493B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zh-CN"/>
        </w:rPr>
      </w:pPr>
    </w:p>
    <w:p w:rsidR="00EF4A33" w:rsidRPr="002D493B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zh-CN"/>
        </w:rPr>
      </w:pPr>
      <w:r w:rsidRPr="002D493B">
        <w:rPr>
          <w:rFonts w:eastAsia="Times New Roman" w:cstheme="minorHAnsi"/>
          <w:b/>
          <w:bCs/>
          <w:kern w:val="2"/>
          <w:lang w:eastAsia="zh-CN"/>
        </w:rPr>
        <w:t>FORMULARZ OFERTOWY</w:t>
      </w:r>
    </w:p>
    <w:p w:rsidR="0083219D" w:rsidRPr="002D493B" w:rsidRDefault="0083219D" w:rsidP="00EF4A3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zh-CN"/>
        </w:rPr>
      </w:pPr>
    </w:p>
    <w:p w:rsidR="00D334B3" w:rsidRPr="002D493B" w:rsidRDefault="00D334B3" w:rsidP="00D334B3">
      <w:pPr>
        <w:suppressAutoHyphens/>
        <w:spacing w:after="0" w:line="240" w:lineRule="auto"/>
        <w:jc w:val="center"/>
        <w:rPr>
          <w:rFonts w:eastAsia="Times New Roman" w:cstheme="minorHAnsi"/>
          <w:kern w:val="2"/>
          <w:lang w:eastAsia="zh-CN"/>
        </w:rPr>
      </w:pPr>
    </w:p>
    <w:p w:rsidR="00D334B3" w:rsidRPr="002D493B" w:rsidRDefault="00D334B3" w:rsidP="00D334B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D493B">
        <w:rPr>
          <w:rFonts w:asciiTheme="minorHAnsi" w:hAnsiTheme="minorHAnsi" w:cstheme="minorHAnsi"/>
          <w:sz w:val="22"/>
          <w:szCs w:val="22"/>
        </w:rPr>
        <w:t>Nazwa Wykonawcy: ...................................................................................................................</w:t>
      </w:r>
    </w:p>
    <w:p w:rsidR="00D334B3" w:rsidRPr="002D493B" w:rsidRDefault="00D334B3" w:rsidP="00D334B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D49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D334B3" w:rsidRPr="002D493B" w:rsidRDefault="00D334B3" w:rsidP="00D334B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D493B">
        <w:rPr>
          <w:rFonts w:asciiTheme="minorHAnsi" w:hAnsiTheme="minorHAnsi" w:cstheme="minorHAns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D334B3" w:rsidRPr="002D493B" w:rsidRDefault="00D334B3" w:rsidP="00D334B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D49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:rsidR="00D334B3" w:rsidRPr="002D493B" w:rsidRDefault="00D334B3" w:rsidP="00D334B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D493B">
        <w:rPr>
          <w:rFonts w:asciiTheme="minorHAnsi" w:hAnsiTheme="minorHAnsi" w:cstheme="minorHAnsi"/>
          <w:sz w:val="22"/>
          <w:szCs w:val="22"/>
        </w:rPr>
        <w:t>REGON   …………………..………..</w:t>
      </w:r>
      <w:r w:rsidRPr="002D493B">
        <w:rPr>
          <w:rFonts w:asciiTheme="minorHAnsi" w:hAnsiTheme="minorHAnsi" w:cstheme="minorHAnsi"/>
          <w:sz w:val="22"/>
          <w:szCs w:val="22"/>
        </w:rPr>
        <w:tab/>
      </w:r>
      <w:r w:rsidRPr="002D493B">
        <w:rPr>
          <w:rFonts w:asciiTheme="minorHAnsi" w:hAnsiTheme="minorHAnsi" w:cstheme="minorHAnsi"/>
          <w:sz w:val="22"/>
          <w:szCs w:val="22"/>
        </w:rPr>
        <w:tab/>
        <w:t xml:space="preserve">                    NIP …….....……............………</w:t>
      </w:r>
    </w:p>
    <w:p w:rsidR="00D334B3" w:rsidRPr="002D493B" w:rsidRDefault="00D334B3" w:rsidP="00D334B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D493B">
        <w:rPr>
          <w:rFonts w:asciiTheme="minorHAnsi" w:hAnsiTheme="minorHAnsi" w:cstheme="minorHAnsi"/>
          <w:sz w:val="22"/>
          <w:szCs w:val="22"/>
        </w:rPr>
        <w:t xml:space="preserve">KRS/CEIDG    ……………………………………..  (adres strony internetowej, pod którym znajduje się aktualny odpis KRS)            </w:t>
      </w:r>
    </w:p>
    <w:p w:rsidR="00D334B3" w:rsidRPr="002D493B" w:rsidRDefault="00D334B3" w:rsidP="00D334B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D493B">
        <w:rPr>
          <w:rFonts w:asciiTheme="minorHAnsi" w:hAnsiTheme="minorHAnsi" w:cstheme="minorHAnsi"/>
          <w:sz w:val="22"/>
          <w:szCs w:val="22"/>
        </w:rPr>
        <w:t>WOJEWÓDZTWO  …………………………….</w:t>
      </w:r>
    </w:p>
    <w:p w:rsidR="0083219D" w:rsidRPr="002D493B" w:rsidRDefault="0083219D" w:rsidP="00D334B3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F4A33" w:rsidRPr="002D493B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kern w:val="2"/>
          <w:lang w:eastAsia="zh-CN"/>
        </w:rPr>
      </w:pPr>
    </w:p>
    <w:p w:rsidR="00EF4A33" w:rsidRPr="002D493B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D493B">
        <w:rPr>
          <w:rFonts w:asciiTheme="minorHAnsi" w:hAnsiTheme="minorHAnsi" w:cstheme="minorHAnsi"/>
          <w:sz w:val="22"/>
          <w:szCs w:val="22"/>
        </w:rPr>
        <w:t>Osoba upoważniona do kontaktu z Zamawiającym w sprawie przedmiotu zamówienia:</w:t>
      </w:r>
    </w:p>
    <w:p w:rsidR="00EF4A33" w:rsidRPr="002D493B" w:rsidRDefault="00EF4A33" w:rsidP="0041727C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2D49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……………………………………………………………….....…………………..........……</w:t>
      </w:r>
      <w:r w:rsidR="0041727C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EF4A33" w:rsidRPr="002D493B" w:rsidRDefault="00EF4A33" w:rsidP="0041727C">
      <w:pPr>
        <w:pStyle w:val="Tekstpodstawowy"/>
        <w:spacing w:after="0"/>
        <w:ind w:left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D493B">
        <w:rPr>
          <w:rFonts w:asciiTheme="minorHAnsi" w:hAnsiTheme="minorHAnsi" w:cstheme="minorHAnsi"/>
          <w:i/>
          <w:sz w:val="22"/>
          <w:szCs w:val="22"/>
        </w:rPr>
        <w:t>/imię i nazwisko, numer telefonu, e-mail/</w:t>
      </w:r>
    </w:p>
    <w:p w:rsidR="00EF4A33" w:rsidRPr="002D493B" w:rsidRDefault="00EF4A33" w:rsidP="0041727C">
      <w:pPr>
        <w:tabs>
          <w:tab w:val="left" w:pos="4678"/>
        </w:tabs>
        <w:suppressAutoHyphens/>
        <w:spacing w:after="0" w:line="240" w:lineRule="auto"/>
        <w:jc w:val="center"/>
        <w:rPr>
          <w:rFonts w:eastAsia="Times New Roman" w:cstheme="minorHAnsi"/>
          <w:kern w:val="2"/>
          <w:lang w:eastAsia="zh-CN"/>
        </w:rPr>
      </w:pPr>
    </w:p>
    <w:p w:rsidR="00EF4A33" w:rsidRPr="002D493B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Pr="002D493B" w:rsidRDefault="002D493B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>
        <w:rPr>
          <w:rFonts w:eastAsia="Times New Roman" w:cstheme="minorHAnsi"/>
          <w:kern w:val="2"/>
          <w:lang w:eastAsia="zh-CN"/>
        </w:rPr>
        <w:t>przetargu nieograniczonego na</w:t>
      </w:r>
      <w:r w:rsidR="00EF4A33" w:rsidRPr="002D493B">
        <w:rPr>
          <w:rFonts w:eastAsia="Times New Roman" w:cstheme="minorHAnsi"/>
          <w:kern w:val="2"/>
          <w:lang w:eastAsia="zh-CN"/>
        </w:rPr>
        <w:t>:</w:t>
      </w:r>
    </w:p>
    <w:p w:rsidR="00F67332" w:rsidRPr="002D493B" w:rsidRDefault="00B84A0E" w:rsidP="00F67332">
      <w:pPr>
        <w:pStyle w:val="Tre9ce6tekstu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„Dostawa leków</w:t>
      </w:r>
      <w:r w:rsidR="00F67332" w:rsidRPr="002D49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3018">
        <w:rPr>
          <w:rFonts w:asciiTheme="minorHAnsi" w:hAnsiTheme="minorHAnsi" w:cstheme="minorHAnsi"/>
          <w:b/>
          <w:sz w:val="22"/>
          <w:szCs w:val="22"/>
        </w:rPr>
        <w:t>różnych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67332" w:rsidRPr="002D493B">
        <w:rPr>
          <w:rFonts w:asciiTheme="minorHAnsi" w:hAnsiTheme="minorHAnsi" w:cstheme="minorHAnsi"/>
          <w:b/>
          <w:sz w:val="22"/>
          <w:szCs w:val="22"/>
        </w:rPr>
        <w:t>na potrzeby</w:t>
      </w:r>
      <w:r w:rsidR="00553018">
        <w:rPr>
          <w:rFonts w:asciiTheme="minorHAnsi" w:hAnsiTheme="minorHAnsi" w:cstheme="minorHAnsi"/>
          <w:b/>
          <w:sz w:val="22"/>
          <w:szCs w:val="22"/>
        </w:rPr>
        <w:t xml:space="preserve"> pacjentów</w:t>
      </w:r>
      <w:r w:rsidR="00F67332" w:rsidRPr="002D493B">
        <w:rPr>
          <w:rFonts w:asciiTheme="minorHAnsi" w:hAnsiTheme="minorHAnsi" w:cstheme="minorHAnsi"/>
          <w:b/>
          <w:sz w:val="22"/>
          <w:szCs w:val="22"/>
        </w:rPr>
        <w:t xml:space="preserve"> COZL.”</w:t>
      </w:r>
    </w:p>
    <w:p w:rsidR="00192697" w:rsidRPr="002D493B" w:rsidRDefault="008C4AE2" w:rsidP="00CB43E6">
      <w:pPr>
        <w:suppressAutoHyphens/>
        <w:autoSpaceDN w:val="0"/>
        <w:spacing w:after="0" w:line="240" w:lineRule="auto"/>
        <w:ind w:left="284"/>
        <w:jc w:val="center"/>
        <w:rPr>
          <w:rFonts w:eastAsia="Times New Roman" w:cstheme="minorHAnsi"/>
          <w:b/>
          <w:lang w:eastAsia="zh-CN"/>
        </w:rPr>
      </w:pPr>
      <w:r w:rsidRPr="002D493B">
        <w:rPr>
          <w:rFonts w:eastAsia="Times New Roman" w:cstheme="minorHAnsi"/>
          <w:b/>
          <w:lang w:eastAsia="zh-CN"/>
        </w:rPr>
        <w:t>COZL/</w:t>
      </w:r>
      <w:r w:rsidR="0041727C">
        <w:rPr>
          <w:rFonts w:eastAsia="Times New Roman" w:cstheme="minorHAnsi"/>
          <w:b/>
          <w:lang w:eastAsia="zh-CN"/>
        </w:rPr>
        <w:t>DZP/MBK</w:t>
      </w:r>
      <w:r w:rsidR="00F67332" w:rsidRPr="002D493B">
        <w:rPr>
          <w:rFonts w:eastAsia="Times New Roman" w:cstheme="minorHAnsi"/>
          <w:b/>
          <w:lang w:eastAsia="zh-CN"/>
        </w:rPr>
        <w:t>/3411/</w:t>
      </w:r>
      <w:r w:rsidR="00527D67" w:rsidRPr="002D493B">
        <w:rPr>
          <w:rFonts w:eastAsia="Times New Roman" w:cstheme="minorHAnsi"/>
          <w:b/>
          <w:lang w:eastAsia="zh-CN"/>
        </w:rPr>
        <w:t>P</w:t>
      </w:r>
      <w:r w:rsidR="00F67332" w:rsidRPr="002D493B">
        <w:rPr>
          <w:rFonts w:eastAsia="Times New Roman" w:cstheme="minorHAnsi"/>
          <w:b/>
          <w:lang w:eastAsia="zh-CN"/>
        </w:rPr>
        <w:t>N</w:t>
      </w:r>
      <w:r w:rsidR="00192697" w:rsidRPr="002D493B">
        <w:rPr>
          <w:rFonts w:eastAsia="Times New Roman" w:cstheme="minorHAnsi"/>
          <w:b/>
          <w:lang w:eastAsia="zh-CN"/>
        </w:rPr>
        <w:t>-</w:t>
      </w:r>
      <w:r w:rsidR="00553018">
        <w:rPr>
          <w:rFonts w:eastAsia="Times New Roman" w:cstheme="minorHAnsi"/>
          <w:b/>
          <w:lang w:eastAsia="zh-CN"/>
        </w:rPr>
        <w:t>3</w:t>
      </w:r>
      <w:r w:rsidR="0041727C">
        <w:rPr>
          <w:rFonts w:eastAsia="Times New Roman" w:cstheme="minorHAnsi"/>
          <w:b/>
          <w:lang w:eastAsia="zh-CN"/>
        </w:rPr>
        <w:t>5</w:t>
      </w:r>
      <w:r w:rsidR="00527D67" w:rsidRPr="002D493B">
        <w:rPr>
          <w:rFonts w:eastAsia="Times New Roman" w:cstheme="minorHAnsi"/>
          <w:b/>
          <w:lang w:eastAsia="zh-CN"/>
        </w:rPr>
        <w:t>/22</w:t>
      </w:r>
    </w:p>
    <w:p w:rsidR="00EF4A33" w:rsidRPr="002D493B" w:rsidRDefault="00CB43E6" w:rsidP="00EF4A33">
      <w:pPr>
        <w:suppressAutoHyphens/>
        <w:autoSpaceDN w:val="0"/>
        <w:spacing w:after="0" w:line="240" w:lineRule="auto"/>
        <w:ind w:left="284"/>
        <w:jc w:val="center"/>
        <w:rPr>
          <w:rFonts w:eastAsia="Times New Roman" w:cstheme="minorHAnsi"/>
          <w:b/>
          <w:lang w:eastAsia="zh-CN"/>
        </w:rPr>
      </w:pPr>
      <w:r w:rsidRPr="002D493B">
        <w:rPr>
          <w:rFonts w:eastAsia="Times New Roman" w:cstheme="minorHAnsi"/>
          <w:b/>
          <w:lang w:eastAsia="zh-CN"/>
        </w:rPr>
        <w:t xml:space="preserve"> </w:t>
      </w:r>
      <w:r w:rsidR="00EF4A33" w:rsidRPr="002D493B">
        <w:rPr>
          <w:rFonts w:eastAsia="Times New Roman" w:cstheme="minorHAnsi"/>
          <w:b/>
          <w:lang w:eastAsia="zh-CN"/>
        </w:rPr>
        <w:t>(</w:t>
      </w:r>
      <w:r w:rsidR="00EF4A33" w:rsidRPr="002D493B">
        <w:rPr>
          <w:rFonts w:eastAsia="Times New Roman" w:cstheme="minorHAnsi"/>
          <w:i/>
          <w:lang w:eastAsia="zh-CN"/>
        </w:rPr>
        <w:t>tytuł postępowania przetargowego</w:t>
      </w:r>
      <w:r w:rsidR="001F15C4" w:rsidRPr="002D493B">
        <w:rPr>
          <w:rFonts w:eastAsia="Times New Roman" w:cstheme="minorHAnsi"/>
          <w:i/>
          <w:lang w:eastAsia="zh-CN"/>
        </w:rPr>
        <w:t xml:space="preserve"> oraz sygnatura</w:t>
      </w:r>
      <w:r w:rsidR="00EF4A33" w:rsidRPr="002D493B">
        <w:rPr>
          <w:rFonts w:eastAsia="Times New Roman" w:cstheme="minorHAnsi"/>
          <w:b/>
          <w:lang w:eastAsia="zh-CN"/>
        </w:rPr>
        <w:t>)</w:t>
      </w:r>
    </w:p>
    <w:p w:rsidR="0083219D" w:rsidRPr="002D493B" w:rsidRDefault="0083219D" w:rsidP="00EF4A33">
      <w:pPr>
        <w:suppressAutoHyphens/>
        <w:autoSpaceDN w:val="0"/>
        <w:spacing w:after="0" w:line="240" w:lineRule="auto"/>
        <w:ind w:left="284"/>
        <w:jc w:val="center"/>
        <w:rPr>
          <w:rFonts w:eastAsia="Times New Roman" w:cstheme="minorHAnsi"/>
          <w:b/>
          <w:lang w:eastAsia="zh-CN"/>
        </w:rPr>
      </w:pPr>
    </w:p>
    <w:p w:rsidR="00EF4A33" w:rsidRPr="002D493B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>Składam/y niniejszą ofertę na wykonanie zamówienia i:</w:t>
      </w:r>
    </w:p>
    <w:p w:rsidR="00EF4A33" w:rsidRPr="002D493B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2D493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2D493B">
        <w:rPr>
          <w:rFonts w:eastAsia="Calibri" w:cstheme="minorHAnsi"/>
          <w:lang w:eastAsia="pl-PL"/>
        </w:rPr>
        <w:t>Oświadczam/y</w:t>
      </w:r>
      <w:r w:rsidR="00EF4A33" w:rsidRPr="002D493B">
        <w:rPr>
          <w:rFonts w:eastAsia="Calibri" w:cstheme="minorHAnsi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2D493B" w:rsidRDefault="00EF4A33" w:rsidP="00EF4A33">
      <w:pPr>
        <w:spacing w:after="0" w:line="240" w:lineRule="auto"/>
        <w:jc w:val="both"/>
        <w:rPr>
          <w:rFonts w:eastAsia="Calibri" w:cstheme="minorHAnsi"/>
          <w:lang w:eastAsia="pl-PL"/>
        </w:rPr>
      </w:pPr>
    </w:p>
    <w:p w:rsidR="00EF4A33" w:rsidRPr="00B84A0E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2D493B">
        <w:rPr>
          <w:rFonts w:eastAsia="Calibri" w:cstheme="minorHAnsi"/>
          <w:lang w:eastAsia="pl-PL"/>
        </w:rPr>
        <w:t>Oferuję/oferujemy</w:t>
      </w:r>
      <w:r w:rsidR="00EF4A33" w:rsidRPr="002D493B">
        <w:rPr>
          <w:rFonts w:eastAsia="Calibri" w:cstheme="minorHAnsi"/>
          <w:lang w:eastAsia="pl-PL"/>
        </w:rPr>
        <w:t xml:space="preserve"> wykonanie przedmiotu zamówienia na warunkach przedstawionych w niniejszej ofercie za cenę:</w:t>
      </w:r>
    </w:p>
    <w:p w:rsidR="00B84A0E" w:rsidRPr="002D493B" w:rsidRDefault="00B84A0E" w:rsidP="00B84A0E">
      <w:pPr>
        <w:tabs>
          <w:tab w:val="left" w:pos="284"/>
        </w:tabs>
        <w:suppressAutoHyphens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</w:p>
    <w:p w:rsidR="001A6F07" w:rsidRPr="002D493B" w:rsidRDefault="00553018" w:rsidP="0041727C">
      <w:pPr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  <w:r>
        <w:rPr>
          <w:rFonts w:eastAsia="Times New Roman" w:cstheme="minorHAnsi"/>
          <w:b/>
          <w:kern w:val="2"/>
          <w:lang w:eastAsia="zh-CN"/>
        </w:rPr>
        <w:t>Część 1 - Daratumumab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318"/>
        <w:gridCol w:w="5297"/>
      </w:tblGrid>
      <w:tr w:rsidR="00EF4A33" w:rsidRPr="002D493B" w:rsidTr="00F379D9">
        <w:tc>
          <w:tcPr>
            <w:tcW w:w="3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2D493B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>Cena brutto</w:t>
            </w:r>
          </w:p>
          <w:p w:rsidR="00EF4A33" w:rsidRPr="002D493B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>……………………………....</w:t>
            </w:r>
            <w:r w:rsidR="0071199F">
              <w:rPr>
                <w:rFonts w:eastAsia="Times New Roman" w:cstheme="minorHAnsi"/>
                <w:kern w:val="2"/>
                <w:lang w:eastAsia="ar-SA"/>
              </w:rPr>
              <w:t xml:space="preserve">..........   </w:t>
            </w:r>
            <w:r w:rsidRPr="002D493B">
              <w:rPr>
                <w:rFonts w:eastAsia="Times New Roman" w:cstheme="minorHAnsi"/>
                <w:kern w:val="2"/>
                <w:lang w:eastAsia="ar-SA"/>
              </w:rPr>
              <w:t>zł</w:t>
            </w:r>
          </w:p>
          <w:p w:rsidR="00EF4A33" w:rsidRPr="002D493B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>W tym stawka podatku Vat</w:t>
            </w:r>
            <w:r w:rsidR="0071199F">
              <w:rPr>
                <w:rFonts w:eastAsia="Times New Roman" w:cstheme="minorHAnsi"/>
                <w:kern w:val="2"/>
                <w:lang w:eastAsia="ar-SA"/>
              </w:rPr>
              <w:t xml:space="preserve"> </w:t>
            </w:r>
            <w:r w:rsidRPr="002D493B">
              <w:rPr>
                <w:rFonts w:eastAsia="Times New Roman" w:cstheme="minorHAnsi"/>
                <w:kern w:val="2"/>
                <w:lang w:eastAsia="ar-SA"/>
              </w:rPr>
              <w:t>…..</w:t>
            </w:r>
            <w:r w:rsidR="00F379D9" w:rsidRPr="002D493B">
              <w:rPr>
                <w:rFonts w:eastAsia="Times New Roman" w:cstheme="minorHAnsi"/>
                <w:kern w:val="2"/>
                <w:lang w:eastAsia="ar-SA"/>
              </w:rPr>
              <w:t xml:space="preserve">  </w:t>
            </w:r>
            <w:r w:rsidRPr="002D493B">
              <w:rPr>
                <w:rFonts w:eastAsia="Times New Roman" w:cstheme="minorHAnsi"/>
                <w:kern w:val="2"/>
                <w:lang w:eastAsia="ar-SA"/>
              </w:rPr>
              <w:t>%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2D493B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 xml:space="preserve">Słownie: </w:t>
            </w:r>
          </w:p>
          <w:p w:rsidR="00EF4A33" w:rsidRPr="002D493B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  <w:r w:rsidR="0071199F">
              <w:rPr>
                <w:rFonts w:eastAsia="Times New Roman" w:cstheme="minorHAnsi"/>
                <w:kern w:val="2"/>
                <w:lang w:eastAsia="ar-SA"/>
              </w:rPr>
              <w:t>……………………..</w:t>
            </w:r>
          </w:p>
        </w:tc>
      </w:tr>
    </w:tbl>
    <w:p w:rsidR="00EF4A33" w:rsidRDefault="00EF4A33" w:rsidP="001A6F07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>zgodnie z załączonym do niniejszej oferty kosztorysem ofertowym sporządzonym według wzoru stanowiącego załącznik nr 2</w:t>
      </w:r>
      <w:r w:rsidR="00B84A0E">
        <w:rPr>
          <w:rFonts w:eastAsia="Times New Roman" w:cstheme="minorHAnsi"/>
          <w:kern w:val="2"/>
          <w:lang w:eastAsia="zh-CN"/>
        </w:rPr>
        <w:t>.1</w:t>
      </w:r>
      <w:r w:rsidRPr="002D493B">
        <w:rPr>
          <w:rFonts w:eastAsia="Times New Roman" w:cstheme="minorHAnsi"/>
          <w:kern w:val="2"/>
          <w:lang w:eastAsia="zh-CN"/>
        </w:rPr>
        <w:t xml:space="preserve"> do SWZ.</w:t>
      </w:r>
    </w:p>
    <w:p w:rsidR="00B84A0E" w:rsidRDefault="00B84A0E" w:rsidP="001A6F07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</w:p>
    <w:p w:rsidR="00B84A0E" w:rsidRDefault="00B84A0E" w:rsidP="001A6F07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</w:p>
    <w:p w:rsidR="00B84A0E" w:rsidRPr="002D493B" w:rsidRDefault="00553018" w:rsidP="00B84A0E">
      <w:pPr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  <w:r>
        <w:rPr>
          <w:rFonts w:eastAsia="Times New Roman" w:cstheme="minorHAnsi"/>
          <w:b/>
          <w:kern w:val="2"/>
          <w:lang w:eastAsia="zh-CN"/>
        </w:rPr>
        <w:lastRenderedPageBreak/>
        <w:t>Część 2 - Darolutamidum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318"/>
        <w:gridCol w:w="5297"/>
      </w:tblGrid>
      <w:tr w:rsidR="00B84A0E" w:rsidRPr="002D493B" w:rsidTr="00C0566A">
        <w:tc>
          <w:tcPr>
            <w:tcW w:w="3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84A0E" w:rsidRPr="002D493B" w:rsidRDefault="00B84A0E" w:rsidP="00C0566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>Cena brutto</w:t>
            </w:r>
          </w:p>
          <w:p w:rsidR="00B84A0E" w:rsidRPr="002D493B" w:rsidRDefault="00B84A0E" w:rsidP="00C0566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>……………………………....  .zł</w:t>
            </w:r>
          </w:p>
          <w:p w:rsidR="00B84A0E" w:rsidRPr="002D493B" w:rsidRDefault="00B84A0E" w:rsidP="00C0566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>W tym stawka podatku Vat</w:t>
            </w:r>
            <w:r w:rsidR="0071199F">
              <w:rPr>
                <w:rFonts w:eastAsia="Times New Roman" w:cstheme="minorHAnsi"/>
                <w:kern w:val="2"/>
                <w:lang w:eastAsia="ar-SA"/>
              </w:rPr>
              <w:t xml:space="preserve">  </w:t>
            </w:r>
            <w:r w:rsidRPr="002D493B">
              <w:rPr>
                <w:rFonts w:eastAsia="Times New Roman" w:cstheme="minorHAnsi"/>
                <w:kern w:val="2"/>
                <w:lang w:eastAsia="ar-SA"/>
              </w:rPr>
              <w:t>…..  %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84A0E" w:rsidRPr="002D493B" w:rsidRDefault="00B84A0E" w:rsidP="00C0566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 xml:space="preserve">Słownie: </w:t>
            </w:r>
          </w:p>
          <w:p w:rsidR="00B84A0E" w:rsidRPr="002D493B" w:rsidRDefault="00B84A0E" w:rsidP="00C0566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  <w:r w:rsidR="0071199F">
              <w:rPr>
                <w:rFonts w:eastAsia="Times New Roman" w:cstheme="minorHAnsi"/>
                <w:kern w:val="2"/>
                <w:lang w:eastAsia="ar-SA"/>
              </w:rPr>
              <w:t>…………………….</w:t>
            </w:r>
          </w:p>
        </w:tc>
      </w:tr>
    </w:tbl>
    <w:p w:rsidR="00B84A0E" w:rsidRDefault="00B84A0E" w:rsidP="00B84A0E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eastAsia="Times New Roman" w:cstheme="minorHAnsi"/>
          <w:kern w:val="2"/>
          <w:lang w:eastAsia="zh-CN"/>
        </w:rPr>
        <w:t>.2</w:t>
      </w:r>
      <w:r w:rsidRPr="002D493B">
        <w:rPr>
          <w:rFonts w:eastAsia="Times New Roman" w:cstheme="minorHAnsi"/>
          <w:kern w:val="2"/>
          <w:lang w:eastAsia="zh-CN"/>
        </w:rPr>
        <w:t xml:space="preserve"> do SWZ.</w:t>
      </w:r>
    </w:p>
    <w:p w:rsidR="00553018" w:rsidRDefault="00553018" w:rsidP="00B84A0E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</w:p>
    <w:p w:rsidR="00553018" w:rsidRPr="002D493B" w:rsidRDefault="00553018" w:rsidP="00553018">
      <w:pPr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  <w:r>
        <w:rPr>
          <w:rFonts w:eastAsia="Times New Roman" w:cstheme="minorHAnsi"/>
          <w:b/>
          <w:kern w:val="2"/>
          <w:lang w:eastAsia="zh-CN"/>
        </w:rPr>
        <w:t>Część 3 - Apalutamid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318"/>
        <w:gridCol w:w="5297"/>
      </w:tblGrid>
      <w:tr w:rsidR="00553018" w:rsidRPr="002D493B" w:rsidTr="00B2222B">
        <w:tc>
          <w:tcPr>
            <w:tcW w:w="3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53018" w:rsidRPr="002D493B" w:rsidRDefault="00553018" w:rsidP="00B2222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>Cena brutto</w:t>
            </w:r>
          </w:p>
          <w:p w:rsidR="00553018" w:rsidRPr="002D493B" w:rsidRDefault="00553018" w:rsidP="00B2222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>……………………………....  .zł</w:t>
            </w:r>
          </w:p>
          <w:p w:rsidR="00553018" w:rsidRPr="002D493B" w:rsidRDefault="00553018" w:rsidP="00B2222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>W tym stawka podatku Vat</w:t>
            </w:r>
            <w:r>
              <w:rPr>
                <w:rFonts w:eastAsia="Times New Roman" w:cstheme="minorHAnsi"/>
                <w:kern w:val="2"/>
                <w:lang w:eastAsia="ar-SA"/>
              </w:rPr>
              <w:t xml:space="preserve">  </w:t>
            </w:r>
            <w:r w:rsidRPr="002D493B">
              <w:rPr>
                <w:rFonts w:eastAsia="Times New Roman" w:cstheme="minorHAnsi"/>
                <w:kern w:val="2"/>
                <w:lang w:eastAsia="ar-SA"/>
              </w:rPr>
              <w:t>…..  %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53018" w:rsidRPr="002D493B" w:rsidRDefault="00553018" w:rsidP="00B2222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 xml:space="preserve">Słownie: </w:t>
            </w:r>
          </w:p>
          <w:p w:rsidR="00553018" w:rsidRPr="002D493B" w:rsidRDefault="00553018" w:rsidP="00B2222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  <w:r>
              <w:rPr>
                <w:rFonts w:eastAsia="Times New Roman" w:cstheme="minorHAnsi"/>
                <w:kern w:val="2"/>
                <w:lang w:eastAsia="ar-SA"/>
              </w:rPr>
              <w:t>…………………….</w:t>
            </w:r>
          </w:p>
        </w:tc>
      </w:tr>
    </w:tbl>
    <w:p w:rsidR="00553018" w:rsidRDefault="00553018" w:rsidP="00553018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eastAsia="Times New Roman" w:cstheme="minorHAnsi"/>
          <w:kern w:val="2"/>
          <w:lang w:eastAsia="zh-CN"/>
        </w:rPr>
        <w:t>.3</w:t>
      </w:r>
      <w:r w:rsidRPr="002D493B">
        <w:rPr>
          <w:rFonts w:eastAsia="Times New Roman" w:cstheme="minorHAnsi"/>
          <w:kern w:val="2"/>
          <w:lang w:eastAsia="zh-CN"/>
        </w:rPr>
        <w:t xml:space="preserve"> do SWZ.</w:t>
      </w:r>
    </w:p>
    <w:p w:rsidR="00553018" w:rsidRDefault="00553018" w:rsidP="00553018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</w:p>
    <w:p w:rsidR="00553018" w:rsidRPr="002D493B" w:rsidRDefault="00553018" w:rsidP="00553018">
      <w:pPr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  <w:r>
        <w:rPr>
          <w:rFonts w:eastAsia="Times New Roman" w:cstheme="minorHAnsi"/>
          <w:b/>
          <w:kern w:val="2"/>
          <w:lang w:eastAsia="zh-CN"/>
        </w:rPr>
        <w:t>Część 4 - Cemiplimab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318"/>
        <w:gridCol w:w="5297"/>
      </w:tblGrid>
      <w:tr w:rsidR="00553018" w:rsidRPr="002D493B" w:rsidTr="00B2222B">
        <w:tc>
          <w:tcPr>
            <w:tcW w:w="3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53018" w:rsidRPr="002D493B" w:rsidRDefault="00553018" w:rsidP="00B2222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>Cena brutto</w:t>
            </w:r>
          </w:p>
          <w:p w:rsidR="00553018" w:rsidRPr="002D493B" w:rsidRDefault="00553018" w:rsidP="00B2222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>……………………………....  .zł</w:t>
            </w:r>
          </w:p>
          <w:p w:rsidR="00553018" w:rsidRPr="002D493B" w:rsidRDefault="00553018" w:rsidP="00B2222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>W tym stawka podatku Vat</w:t>
            </w:r>
            <w:r>
              <w:rPr>
                <w:rFonts w:eastAsia="Times New Roman" w:cstheme="minorHAnsi"/>
                <w:kern w:val="2"/>
                <w:lang w:eastAsia="ar-SA"/>
              </w:rPr>
              <w:t xml:space="preserve">  </w:t>
            </w:r>
            <w:r w:rsidRPr="002D493B">
              <w:rPr>
                <w:rFonts w:eastAsia="Times New Roman" w:cstheme="minorHAnsi"/>
                <w:kern w:val="2"/>
                <w:lang w:eastAsia="ar-SA"/>
              </w:rPr>
              <w:t>…..  %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53018" w:rsidRPr="002D493B" w:rsidRDefault="00553018" w:rsidP="00B2222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 xml:space="preserve">Słownie: </w:t>
            </w:r>
          </w:p>
          <w:p w:rsidR="00553018" w:rsidRPr="002D493B" w:rsidRDefault="00553018" w:rsidP="00B2222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D493B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  <w:r>
              <w:rPr>
                <w:rFonts w:eastAsia="Times New Roman" w:cstheme="minorHAnsi"/>
                <w:kern w:val="2"/>
                <w:lang w:eastAsia="ar-SA"/>
              </w:rPr>
              <w:t>…………………….</w:t>
            </w:r>
          </w:p>
        </w:tc>
      </w:tr>
    </w:tbl>
    <w:p w:rsidR="00553018" w:rsidRDefault="00553018" w:rsidP="00553018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eastAsia="Times New Roman" w:cstheme="minorHAnsi"/>
          <w:kern w:val="2"/>
          <w:lang w:eastAsia="zh-CN"/>
        </w:rPr>
        <w:t>.4</w:t>
      </w:r>
      <w:r w:rsidRPr="002D493B">
        <w:rPr>
          <w:rFonts w:eastAsia="Times New Roman" w:cstheme="minorHAnsi"/>
          <w:kern w:val="2"/>
          <w:lang w:eastAsia="zh-CN"/>
        </w:rPr>
        <w:t xml:space="preserve"> do SWZ.</w:t>
      </w:r>
    </w:p>
    <w:p w:rsidR="00553018" w:rsidRDefault="00553018" w:rsidP="001A1D70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bookmarkStart w:id="0" w:name="_GoBack"/>
      <w:bookmarkEnd w:id="0"/>
    </w:p>
    <w:p w:rsidR="00183ABB" w:rsidRPr="002D493B" w:rsidRDefault="00183ABB" w:rsidP="001A6F07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</w:p>
    <w:p w:rsidR="00EF4A33" w:rsidRPr="002D493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>Oświadczam/y, że w wyżej</w:t>
      </w:r>
      <w:r w:rsidR="00082E51" w:rsidRPr="002D493B">
        <w:rPr>
          <w:rFonts w:eastAsia="Times New Roman" w:cstheme="minorHAnsi"/>
          <w:kern w:val="2"/>
          <w:lang w:eastAsia="zh-CN"/>
        </w:rPr>
        <w:t xml:space="preserve"> podanej cenie uwzględniłem/uwzględniliśmy</w:t>
      </w:r>
      <w:r w:rsidRPr="002D493B">
        <w:rPr>
          <w:rFonts w:eastAsia="Times New Roman" w:cstheme="minorHAnsi"/>
          <w:kern w:val="2"/>
          <w:lang w:eastAsia="zh-CN"/>
        </w:rPr>
        <w:t xml:space="preserve"> wszelk</w:t>
      </w:r>
      <w:r w:rsidR="001A6F07" w:rsidRPr="002D493B">
        <w:rPr>
          <w:rFonts w:eastAsia="Times New Roman" w:cstheme="minorHAnsi"/>
          <w:kern w:val="2"/>
          <w:lang w:eastAsia="zh-CN"/>
        </w:rPr>
        <w:t xml:space="preserve">ie koszty niezbędne do pełnej i </w:t>
      </w:r>
      <w:r w:rsidRPr="002D493B">
        <w:rPr>
          <w:rFonts w:eastAsia="Times New Roman" w:cstheme="minorHAnsi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2D493B">
        <w:rPr>
          <w:rFonts w:eastAsia="Times New Roman" w:cstheme="minorHAnsi"/>
          <w:color w:val="000000"/>
          <w:kern w:val="2"/>
          <w:lang w:eastAsia="zh-CN"/>
        </w:rPr>
        <w:t xml:space="preserve"> </w:t>
      </w:r>
      <w:r w:rsidRPr="002D493B">
        <w:rPr>
          <w:rFonts w:eastAsia="Times New Roman" w:cstheme="minorHAnsi"/>
          <w:kern w:val="2"/>
          <w:lang w:eastAsia="zh-CN"/>
        </w:rPr>
        <w:t>i wzorze umowy.</w:t>
      </w:r>
    </w:p>
    <w:p w:rsidR="00EF4A33" w:rsidRPr="002D493B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2D493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 xml:space="preserve">Oświadczam/y, że uważamy się za związanych niniejszą ofertą przez okres </w:t>
      </w:r>
      <w:r w:rsidR="00F67332" w:rsidRPr="002D493B">
        <w:rPr>
          <w:rFonts w:eastAsia="Times New Roman" w:cstheme="minorHAnsi"/>
          <w:kern w:val="2"/>
          <w:lang w:eastAsia="zh-CN"/>
        </w:rPr>
        <w:t>9</w:t>
      </w:r>
      <w:r w:rsidR="004C0BC6" w:rsidRPr="002D493B">
        <w:rPr>
          <w:rFonts w:eastAsia="Times New Roman" w:cstheme="minorHAnsi"/>
          <w:kern w:val="2"/>
          <w:lang w:eastAsia="zh-CN"/>
        </w:rPr>
        <w:t>0</w:t>
      </w:r>
      <w:r w:rsidRPr="002D493B">
        <w:rPr>
          <w:rFonts w:eastAsia="Times New Roman" w:cstheme="minorHAnsi"/>
          <w:kern w:val="2"/>
          <w:lang w:eastAsia="zh-CN"/>
        </w:rPr>
        <w:t xml:space="preserve"> dni od upływu terminu otwarcia ofert. </w:t>
      </w:r>
    </w:p>
    <w:p w:rsidR="00EF4A33" w:rsidRPr="002D493B" w:rsidRDefault="00EF4A33" w:rsidP="00EF4A33">
      <w:pPr>
        <w:suppressAutoHyphens/>
        <w:spacing w:after="0" w:line="240" w:lineRule="auto"/>
        <w:contextualSpacing/>
        <w:rPr>
          <w:rFonts w:eastAsia="Times New Roman" w:cstheme="minorHAnsi"/>
          <w:kern w:val="2"/>
          <w:lang w:eastAsia="zh-CN"/>
        </w:rPr>
      </w:pPr>
    </w:p>
    <w:p w:rsidR="00EF4A33" w:rsidRPr="002D493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 xml:space="preserve">Oświadczam/y, że w razie wybrania naszej oferty jako </w:t>
      </w:r>
      <w:r w:rsidR="00082E51" w:rsidRPr="002D493B">
        <w:rPr>
          <w:rFonts w:eastAsia="Times New Roman" w:cstheme="minorHAnsi"/>
          <w:kern w:val="2"/>
          <w:lang w:eastAsia="zh-CN"/>
        </w:rPr>
        <w:t>najkorzystniejszej zobowiązuję/zobowiązujemy</w:t>
      </w:r>
      <w:r w:rsidRPr="002D493B">
        <w:rPr>
          <w:rFonts w:eastAsia="Times New Roman" w:cstheme="minorHAnsi"/>
          <w:kern w:val="2"/>
          <w:lang w:eastAsia="zh-CN"/>
        </w:rPr>
        <w:t xml:space="preserve"> się do podpisania umowy na warunkach określonych we Wzorze Umowy.</w:t>
      </w:r>
    </w:p>
    <w:p w:rsidR="00EF4A33" w:rsidRPr="002D493B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2D493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color w:val="000000"/>
          <w:kern w:val="2"/>
          <w:lang w:eastAsia="zh-CN"/>
        </w:rPr>
        <w:t>Oświadczam, że wypełniłem</w:t>
      </w:r>
      <w:r w:rsidR="00082E51" w:rsidRPr="002D493B">
        <w:rPr>
          <w:rFonts w:eastAsia="Times New Roman" w:cstheme="minorHAnsi"/>
          <w:color w:val="000000"/>
          <w:kern w:val="2"/>
          <w:lang w:eastAsia="zh-CN"/>
        </w:rPr>
        <w:t>/wypełniliśmy</w:t>
      </w:r>
      <w:r w:rsidRPr="002D493B">
        <w:rPr>
          <w:rFonts w:eastAsia="Times New Roman" w:cstheme="minorHAnsi"/>
          <w:color w:val="000000"/>
          <w:kern w:val="2"/>
          <w:lang w:eastAsia="zh-CN"/>
        </w:rPr>
        <w:t xml:space="preserve"> obowiązki informacyjne przewidziane w art. 13 lub art. 14 RODO</w:t>
      </w:r>
      <w:r w:rsidRPr="002D493B">
        <w:rPr>
          <w:rFonts w:eastAsia="Times New Roman" w:cstheme="minorHAnsi"/>
          <w:color w:val="000000"/>
          <w:kern w:val="2"/>
          <w:vertAlign w:val="superscript"/>
          <w:lang w:eastAsia="zh-CN"/>
        </w:rPr>
        <w:footnoteReference w:id="1"/>
      </w:r>
      <w:r w:rsidRPr="002D493B">
        <w:rPr>
          <w:rFonts w:eastAsia="Times New Roman" w:cstheme="minorHAnsi"/>
          <w:color w:val="000000"/>
          <w:kern w:val="2"/>
          <w:vertAlign w:val="superscript"/>
          <w:lang w:eastAsia="zh-CN"/>
        </w:rPr>
        <w:t xml:space="preserve"> </w:t>
      </w:r>
      <w:r w:rsidRPr="002D493B">
        <w:rPr>
          <w:rFonts w:eastAsia="Times New Roman" w:cstheme="minorHAnsi"/>
          <w:color w:val="000000"/>
          <w:kern w:val="2"/>
          <w:lang w:eastAsia="zh-CN"/>
        </w:rPr>
        <w:t xml:space="preserve">wobec osób fizycznych, </w:t>
      </w:r>
      <w:r w:rsidRPr="002D493B">
        <w:rPr>
          <w:rFonts w:eastAsia="Times New Roman" w:cstheme="minorHAnsi"/>
          <w:kern w:val="2"/>
          <w:lang w:eastAsia="zh-CN"/>
        </w:rPr>
        <w:t>od których dane osobowe bezpośrednio lub pośrednio pozyskałem</w:t>
      </w:r>
      <w:r w:rsidRPr="002D493B">
        <w:rPr>
          <w:rFonts w:eastAsia="Times New Roman" w:cstheme="minorHAnsi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2D493B">
        <w:rPr>
          <w:rFonts w:eastAsia="Times New Roman" w:cstheme="minorHAnsi"/>
          <w:kern w:val="2"/>
          <w:lang w:eastAsia="zh-CN"/>
        </w:rPr>
        <w:t>.</w:t>
      </w:r>
    </w:p>
    <w:p w:rsidR="00EF4A33" w:rsidRPr="002D493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 xml:space="preserve">Oświadczam/y, że: </w:t>
      </w:r>
    </w:p>
    <w:p w:rsidR="00EF4A33" w:rsidRPr="002D493B" w:rsidRDefault="00F379D9" w:rsidP="001A6F07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>a</w:t>
      </w:r>
      <w:r w:rsidR="00EF4A33" w:rsidRPr="002D493B">
        <w:rPr>
          <w:rFonts w:eastAsia="Times New Roman" w:cstheme="minorHAnsi"/>
          <w:kern w:val="2"/>
          <w:lang w:eastAsia="zh-CN"/>
        </w:rPr>
        <w:t xml:space="preserve">)   w  </w:t>
      </w:r>
      <w:r w:rsidR="00EF4A33" w:rsidRPr="002D493B">
        <w:rPr>
          <w:rFonts w:eastAsia="Times New Roman" w:cstheme="minorHAnsi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2D493B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2D493B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>Oświadczam/y</w:t>
      </w:r>
      <w:r w:rsidR="00EF4A33" w:rsidRPr="002D493B">
        <w:rPr>
          <w:rFonts w:eastAsia="Times New Roman" w:cstheme="minorHAnsi"/>
          <w:kern w:val="2"/>
          <w:lang w:eastAsia="zh-CN"/>
        </w:rPr>
        <w:t xml:space="preserve">, że informacje i dokumenty zawarte w Ofercie na stronach od </w:t>
      </w:r>
      <w:r w:rsidR="00EF4A33" w:rsidRPr="002D493B">
        <w:rPr>
          <w:rFonts w:eastAsia="Times New Roman" w:cstheme="minorHAnsi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2D493B">
        <w:rPr>
          <w:rFonts w:eastAsia="Times New Roman" w:cstheme="minorHAnsi"/>
          <w:kern w:val="2"/>
          <w:lang w:eastAsia="zh-CN"/>
        </w:rPr>
        <w:t xml:space="preserve"> przedsiębiorstwa w rozumieniu przepisów o </w:t>
      </w:r>
      <w:r w:rsidR="00EF4A33" w:rsidRPr="002D493B">
        <w:rPr>
          <w:rFonts w:eastAsia="Times New Roman" w:cstheme="minorHAnsi"/>
          <w:kern w:val="2"/>
          <w:lang w:eastAsia="zh-CN"/>
        </w:rPr>
        <w:lastRenderedPageBreak/>
        <w:t>zwalczaniu nieuczciwej konkurencji i zastrzegamy, że nie mogą być one udostępniane. Informacje i dokumenty zawarte na pozostałych stronach Oferty są jawne.</w:t>
      </w:r>
    </w:p>
    <w:p w:rsidR="00EF4A33" w:rsidRPr="002D493B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2D493B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2D493B">
        <w:rPr>
          <w:rFonts w:eastAsia="Times New Roman" w:cstheme="minorHAnsi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2D493B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2D493B">
        <w:rPr>
          <w:rFonts w:eastAsia="Times New Roman" w:cstheme="minorHAnsi"/>
          <w:iCs/>
          <w:kern w:val="2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2D493B">
        <w:rPr>
          <w:rFonts w:eastAsia="Times New Roman" w:cstheme="minorHAnsi"/>
          <w:iCs/>
          <w:kern w:val="2"/>
          <w:lang w:eastAsia="zh-CN"/>
        </w:rPr>
        <w:tab/>
      </w:r>
      <w:r w:rsidR="001A6F07" w:rsidRPr="002D493B">
        <w:rPr>
          <w:rFonts w:eastAsia="Times New Roman" w:cstheme="minorHAnsi"/>
          <w:iCs/>
          <w:kern w:val="2"/>
          <w:lang w:eastAsia="zh-CN"/>
        </w:rPr>
        <w:tab/>
      </w:r>
      <w:r w:rsidRPr="002D493B">
        <w:rPr>
          <w:rFonts w:eastAsia="Times New Roman" w:cstheme="minorHAnsi"/>
          <w:iCs/>
          <w:kern w:val="2"/>
          <w:u w:val="single"/>
          <w:lang w:eastAsia="zh-CN"/>
        </w:rPr>
        <w:t>mająca wartość gospodarczą,</w:t>
      </w:r>
    </w:p>
    <w:p w:rsidR="00EF4A33" w:rsidRPr="002D493B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2D493B">
        <w:rPr>
          <w:rFonts w:eastAsia="Times New Roman" w:cstheme="minorHAnsi"/>
          <w:iCs/>
          <w:kern w:val="2"/>
          <w:u w:val="single"/>
          <w:lang w:eastAsia="zh-CN"/>
        </w:rPr>
        <w:t>nie została ujawniona do wiadomości publicznej,</w:t>
      </w:r>
    </w:p>
    <w:p w:rsidR="00EF4A33" w:rsidRPr="00B84A0E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2D493B">
        <w:rPr>
          <w:rFonts w:eastAsia="Times New Roman" w:cstheme="minorHAnsi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B84A0E" w:rsidRDefault="00B84A0E" w:rsidP="00B84A0E">
      <w:pPr>
        <w:tabs>
          <w:tab w:val="left" w:pos="567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iCs/>
          <w:kern w:val="2"/>
          <w:u w:val="single"/>
          <w:lang w:eastAsia="zh-CN"/>
        </w:rPr>
      </w:pPr>
    </w:p>
    <w:p w:rsidR="00B84A0E" w:rsidRPr="002D493B" w:rsidRDefault="00B84A0E" w:rsidP="00B84A0E">
      <w:pPr>
        <w:tabs>
          <w:tab w:val="left" w:pos="567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kern w:val="2"/>
          <w:u w:val="single"/>
          <w:lang w:eastAsia="zh-CN"/>
        </w:rPr>
      </w:pPr>
    </w:p>
    <w:p w:rsidR="00EF4A33" w:rsidRPr="002D493B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Default="001A6F07" w:rsidP="00B84A0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B84A0E">
        <w:rPr>
          <w:rFonts w:eastAsia="Times New Roman" w:cstheme="minorHAnsi"/>
          <w:kern w:val="2"/>
          <w:lang w:eastAsia="zh-CN"/>
        </w:rPr>
        <w:t>Oświadczam/y, że zamierzam/y</w:t>
      </w:r>
      <w:r w:rsidR="00EF4A33" w:rsidRPr="00B84A0E">
        <w:rPr>
          <w:rFonts w:eastAsia="Times New Roman" w:cstheme="minorHAnsi"/>
          <w:kern w:val="2"/>
          <w:lang w:eastAsia="zh-CN"/>
        </w:rPr>
        <w:t xml:space="preserve"> powierzyć realizację następujących części zamówienia podwykonawcom**</w:t>
      </w:r>
    </w:p>
    <w:p w:rsidR="00B84A0E" w:rsidRPr="00B84A0E" w:rsidRDefault="00B84A0E" w:rsidP="00B84A0E">
      <w:pPr>
        <w:tabs>
          <w:tab w:val="left" w:pos="284"/>
        </w:tabs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kern w:val="2"/>
          <w:lang w:eastAsia="zh-CN"/>
        </w:rPr>
      </w:pPr>
    </w:p>
    <w:tbl>
      <w:tblPr>
        <w:tblW w:w="9527" w:type="dxa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2D493B" w:rsidTr="00D334B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2D493B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2D493B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2D493B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2D493B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2D493B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2D493B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2D493B" w:rsidTr="00D334B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2D493B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2D493B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2D493B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</w:tr>
      <w:tr w:rsidR="00EF4A33" w:rsidRPr="002D493B" w:rsidTr="00D334B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2D493B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2D493B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2D493B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</w:tr>
    </w:tbl>
    <w:p w:rsidR="00EF4A33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spacing w:val="4"/>
          <w:kern w:val="2"/>
          <w:lang w:eastAsia="zh-CN"/>
        </w:rPr>
      </w:pPr>
    </w:p>
    <w:p w:rsidR="00172BB1" w:rsidRPr="002D493B" w:rsidRDefault="00172BB1" w:rsidP="00EF4A33">
      <w:pPr>
        <w:suppressAutoHyphens/>
        <w:spacing w:after="0" w:line="240" w:lineRule="auto"/>
        <w:jc w:val="both"/>
        <w:rPr>
          <w:rFonts w:eastAsia="Times New Roman" w:cstheme="minorHAnsi"/>
          <w:spacing w:val="4"/>
          <w:kern w:val="2"/>
          <w:lang w:eastAsia="zh-CN"/>
        </w:rPr>
      </w:pPr>
    </w:p>
    <w:p w:rsidR="001A6F07" w:rsidRPr="002D493B" w:rsidRDefault="0041727C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>
        <w:rPr>
          <w:rFonts w:eastAsia="Times New Roman" w:cstheme="minorHAnsi"/>
          <w:kern w:val="2"/>
          <w:lang w:eastAsia="zh-CN"/>
        </w:rPr>
        <w:t xml:space="preserve"> </w:t>
      </w:r>
      <w:r w:rsidR="00EF4A33" w:rsidRPr="002D493B">
        <w:rPr>
          <w:rFonts w:eastAsia="Times New Roman" w:cstheme="minorHAnsi"/>
          <w:kern w:val="2"/>
          <w:lang w:eastAsia="zh-CN"/>
        </w:rPr>
        <w:t>Zarejestrowane nazwy i adresy wykonawców występujących wspólnie**:</w:t>
      </w:r>
    </w:p>
    <w:p w:rsidR="001A6F07" w:rsidRPr="002D493B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eastAsia="Times New Roman" w:cstheme="minorHAnsi"/>
          <w:kern w:val="2"/>
          <w:lang w:eastAsia="zh-CN"/>
        </w:rPr>
      </w:pPr>
    </w:p>
    <w:p w:rsidR="00EF4A33" w:rsidRPr="002D493B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 xml:space="preserve"> …………………………………………………………………………………………………………………………</w:t>
      </w:r>
      <w:r w:rsidR="0041727C">
        <w:rPr>
          <w:rFonts w:eastAsia="Times New Roman" w:cstheme="minorHAnsi"/>
          <w:kern w:val="2"/>
          <w:lang w:eastAsia="zh-CN"/>
        </w:rPr>
        <w:t>…………………………………</w:t>
      </w:r>
    </w:p>
    <w:p w:rsidR="0083219D" w:rsidRPr="002D493B" w:rsidRDefault="0083219D" w:rsidP="00EF4A33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2D493B" w:rsidRDefault="0041727C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>
        <w:rPr>
          <w:rFonts w:eastAsia="Times New Roman" w:cstheme="minorHAnsi"/>
          <w:kern w:val="2"/>
          <w:lang w:eastAsia="zh-CN"/>
        </w:rPr>
        <w:t xml:space="preserve"> </w:t>
      </w:r>
      <w:r w:rsidR="001A6F07" w:rsidRPr="002D493B">
        <w:rPr>
          <w:rFonts w:eastAsia="Times New Roman" w:cstheme="minorHAnsi"/>
          <w:kern w:val="2"/>
          <w:lang w:eastAsia="zh-CN"/>
        </w:rPr>
        <w:t>Oświadczam/y</w:t>
      </w:r>
      <w:r w:rsidR="00EF4A33" w:rsidRPr="002D493B">
        <w:rPr>
          <w:rFonts w:eastAsia="Times New Roman" w:cstheme="minorHAnsi"/>
          <w:kern w:val="2"/>
          <w:lang w:eastAsia="zh-CN"/>
        </w:rPr>
        <w:t>, że wybór oferty prowadzi/nie prowadzi</w:t>
      </w:r>
      <w:r w:rsidR="00EF4A33" w:rsidRPr="002D493B">
        <w:rPr>
          <w:rFonts w:eastAsia="Times New Roman" w:cstheme="minorHAnsi"/>
          <w:kern w:val="2"/>
          <w:vertAlign w:val="superscript"/>
          <w:lang w:eastAsia="zh-CN"/>
        </w:rPr>
        <w:footnoteReference w:id="2"/>
      </w:r>
      <w:r w:rsidR="00EF4A33" w:rsidRPr="002D493B">
        <w:rPr>
          <w:rFonts w:eastAsia="Times New Roman" w:cstheme="minorHAnsi"/>
          <w:kern w:val="2"/>
          <w:lang w:eastAsia="zh-CN"/>
        </w:rPr>
        <w:t xml:space="preserve"> do powstania u Zamawiającego obowiązku podatkowego:</w:t>
      </w:r>
    </w:p>
    <w:p w:rsidR="001A6F07" w:rsidRPr="002D493B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kern w:val="2"/>
          <w:lang w:eastAsia="zh-CN"/>
        </w:rPr>
      </w:pPr>
    </w:p>
    <w:p w:rsidR="00EF4A33" w:rsidRPr="002D493B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2D493B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2D493B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2D493B" w:rsidRDefault="001A6F07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2D493B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>Wartość towaru lub usługi bez kwoty podatku VAT:</w:t>
      </w:r>
    </w:p>
    <w:p w:rsidR="001A6F07" w:rsidRPr="002D493B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2D493B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B84A0E" w:rsidRPr="002D493B" w:rsidRDefault="00B84A0E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183ABB" w:rsidRPr="002D493B" w:rsidRDefault="00183ABB" w:rsidP="00183ABB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>Rodzaj Wykonawcy (właściwe zaznaczyć):</w:t>
      </w:r>
    </w:p>
    <w:p w:rsidR="00183ABB" w:rsidRPr="002D493B" w:rsidRDefault="00183ABB" w:rsidP="00183ABB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493B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3E2405">
        <w:rPr>
          <w:rFonts w:eastAsia="Times New Roman" w:cstheme="minorHAnsi"/>
          <w:kern w:val="2"/>
          <w:lang w:eastAsia="zh-CN"/>
        </w:rPr>
      </w:r>
      <w:r w:rsidR="003E2405">
        <w:rPr>
          <w:rFonts w:eastAsia="Times New Roman" w:cstheme="minorHAnsi"/>
          <w:kern w:val="2"/>
          <w:lang w:eastAsia="zh-CN"/>
        </w:rPr>
        <w:fldChar w:fldCharType="separate"/>
      </w:r>
      <w:r w:rsidRPr="002D493B">
        <w:rPr>
          <w:rFonts w:eastAsia="Times New Roman" w:cstheme="minorHAnsi"/>
          <w:kern w:val="2"/>
          <w:lang w:eastAsia="zh-CN"/>
        </w:rPr>
        <w:fldChar w:fldCharType="end"/>
      </w:r>
      <w:r w:rsidRPr="002D493B">
        <w:rPr>
          <w:rFonts w:eastAsia="Times New Roman" w:cstheme="minorHAnsi"/>
          <w:kern w:val="2"/>
          <w:lang w:eastAsia="zh-CN"/>
        </w:rPr>
        <w:t xml:space="preserve"> Mikro</w:t>
      </w:r>
      <w:r w:rsidR="002D493B" w:rsidRPr="002D493B">
        <w:rPr>
          <w:rFonts w:eastAsia="Times New Roman" w:cstheme="minorHAnsi"/>
          <w:kern w:val="2"/>
          <w:lang w:eastAsia="zh-CN"/>
        </w:rPr>
        <w:t xml:space="preserve"> </w:t>
      </w:r>
      <w:r w:rsidRPr="002D493B">
        <w:rPr>
          <w:rFonts w:eastAsia="Times New Roman" w:cstheme="minorHAnsi"/>
          <w:kern w:val="2"/>
          <w:lang w:eastAsia="zh-CN"/>
        </w:rPr>
        <w:t>przedsiębiorca;</w:t>
      </w:r>
    </w:p>
    <w:p w:rsidR="00183ABB" w:rsidRPr="002D493B" w:rsidRDefault="00183ABB" w:rsidP="00183ABB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493B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3E2405">
        <w:rPr>
          <w:rFonts w:eastAsia="Times New Roman" w:cstheme="minorHAnsi"/>
          <w:kern w:val="2"/>
          <w:lang w:eastAsia="zh-CN"/>
        </w:rPr>
      </w:r>
      <w:r w:rsidR="003E2405">
        <w:rPr>
          <w:rFonts w:eastAsia="Times New Roman" w:cstheme="minorHAnsi"/>
          <w:kern w:val="2"/>
          <w:lang w:eastAsia="zh-CN"/>
        </w:rPr>
        <w:fldChar w:fldCharType="separate"/>
      </w:r>
      <w:r w:rsidRPr="002D493B">
        <w:rPr>
          <w:rFonts w:eastAsia="Times New Roman" w:cstheme="minorHAnsi"/>
          <w:kern w:val="2"/>
          <w:lang w:eastAsia="zh-CN"/>
        </w:rPr>
        <w:fldChar w:fldCharType="end"/>
      </w:r>
      <w:r w:rsidRPr="002D493B">
        <w:rPr>
          <w:rFonts w:eastAsia="Times New Roman" w:cstheme="minorHAnsi"/>
          <w:kern w:val="2"/>
          <w:lang w:eastAsia="zh-CN"/>
        </w:rPr>
        <w:t xml:space="preserve"> Mały przedsiębiorca;</w:t>
      </w:r>
    </w:p>
    <w:p w:rsidR="00183ABB" w:rsidRPr="002D493B" w:rsidRDefault="00183ABB" w:rsidP="00183ABB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493B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3E2405">
        <w:rPr>
          <w:rFonts w:eastAsia="Times New Roman" w:cstheme="minorHAnsi"/>
          <w:kern w:val="2"/>
          <w:lang w:eastAsia="zh-CN"/>
        </w:rPr>
      </w:r>
      <w:r w:rsidR="003E2405">
        <w:rPr>
          <w:rFonts w:eastAsia="Times New Roman" w:cstheme="minorHAnsi"/>
          <w:kern w:val="2"/>
          <w:lang w:eastAsia="zh-CN"/>
        </w:rPr>
        <w:fldChar w:fldCharType="separate"/>
      </w:r>
      <w:r w:rsidRPr="002D493B">
        <w:rPr>
          <w:rFonts w:eastAsia="Times New Roman" w:cstheme="minorHAnsi"/>
          <w:kern w:val="2"/>
          <w:lang w:eastAsia="zh-CN"/>
        </w:rPr>
        <w:fldChar w:fldCharType="end"/>
      </w:r>
      <w:r w:rsidRPr="002D493B">
        <w:rPr>
          <w:rFonts w:eastAsia="Times New Roman" w:cstheme="minorHAnsi"/>
          <w:kern w:val="2"/>
          <w:lang w:eastAsia="zh-CN"/>
        </w:rPr>
        <w:t xml:space="preserve"> Średni przedsiębiorca;</w:t>
      </w:r>
    </w:p>
    <w:p w:rsidR="00183ABB" w:rsidRPr="002D493B" w:rsidRDefault="00183ABB" w:rsidP="00183ABB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493B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3E2405">
        <w:rPr>
          <w:rFonts w:eastAsia="Times New Roman" w:cstheme="minorHAnsi"/>
          <w:kern w:val="2"/>
          <w:lang w:eastAsia="zh-CN"/>
        </w:rPr>
      </w:r>
      <w:r w:rsidR="003E2405">
        <w:rPr>
          <w:rFonts w:eastAsia="Times New Roman" w:cstheme="minorHAnsi"/>
          <w:kern w:val="2"/>
          <w:lang w:eastAsia="zh-CN"/>
        </w:rPr>
        <w:fldChar w:fldCharType="separate"/>
      </w:r>
      <w:r w:rsidRPr="002D493B">
        <w:rPr>
          <w:rFonts w:eastAsia="Times New Roman" w:cstheme="minorHAnsi"/>
          <w:kern w:val="2"/>
          <w:lang w:eastAsia="zh-CN"/>
        </w:rPr>
        <w:fldChar w:fldCharType="end"/>
      </w:r>
      <w:r w:rsidRPr="002D493B">
        <w:rPr>
          <w:rFonts w:eastAsia="Times New Roman" w:cstheme="minorHAnsi"/>
          <w:kern w:val="2"/>
          <w:lang w:eastAsia="zh-CN"/>
        </w:rPr>
        <w:t xml:space="preserve"> Jednoosobowa działalność gospodarcza;</w:t>
      </w:r>
    </w:p>
    <w:p w:rsidR="00183ABB" w:rsidRPr="002D493B" w:rsidRDefault="00183ABB" w:rsidP="00183ABB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493B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3E2405">
        <w:rPr>
          <w:rFonts w:eastAsia="Times New Roman" w:cstheme="minorHAnsi"/>
          <w:kern w:val="2"/>
          <w:lang w:eastAsia="zh-CN"/>
        </w:rPr>
      </w:r>
      <w:r w:rsidR="003E2405">
        <w:rPr>
          <w:rFonts w:eastAsia="Times New Roman" w:cstheme="minorHAnsi"/>
          <w:kern w:val="2"/>
          <w:lang w:eastAsia="zh-CN"/>
        </w:rPr>
        <w:fldChar w:fldCharType="separate"/>
      </w:r>
      <w:r w:rsidRPr="002D493B">
        <w:rPr>
          <w:rFonts w:eastAsia="Times New Roman" w:cstheme="minorHAnsi"/>
          <w:kern w:val="2"/>
          <w:lang w:eastAsia="zh-CN"/>
        </w:rPr>
        <w:fldChar w:fldCharType="end"/>
      </w:r>
      <w:r w:rsidRPr="002D493B">
        <w:rPr>
          <w:rFonts w:eastAsia="Times New Roman" w:cstheme="minorHAnsi"/>
          <w:kern w:val="2"/>
          <w:lang w:eastAsia="zh-CN"/>
        </w:rPr>
        <w:t xml:space="preserve"> Osoba fizyczna nieprowadząca działalności gospodarczej;</w:t>
      </w:r>
    </w:p>
    <w:p w:rsidR="00183ABB" w:rsidRPr="002D493B" w:rsidRDefault="00183ABB" w:rsidP="00183ABB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493B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3E2405">
        <w:rPr>
          <w:rFonts w:eastAsia="Times New Roman" w:cstheme="minorHAnsi"/>
          <w:kern w:val="2"/>
          <w:lang w:eastAsia="zh-CN"/>
        </w:rPr>
      </w:r>
      <w:r w:rsidR="003E2405">
        <w:rPr>
          <w:rFonts w:eastAsia="Times New Roman" w:cstheme="minorHAnsi"/>
          <w:kern w:val="2"/>
          <w:lang w:eastAsia="zh-CN"/>
        </w:rPr>
        <w:fldChar w:fldCharType="separate"/>
      </w:r>
      <w:r w:rsidRPr="002D493B">
        <w:rPr>
          <w:rFonts w:eastAsia="Times New Roman" w:cstheme="minorHAnsi"/>
          <w:kern w:val="2"/>
          <w:lang w:eastAsia="zh-CN"/>
        </w:rPr>
        <w:fldChar w:fldCharType="end"/>
      </w:r>
      <w:r w:rsidRPr="002D493B">
        <w:rPr>
          <w:rFonts w:eastAsia="Times New Roman" w:cstheme="minorHAnsi"/>
          <w:kern w:val="2"/>
          <w:lang w:eastAsia="zh-CN"/>
        </w:rPr>
        <w:t xml:space="preserve"> Inny rodzaj ………………………………………………. (proszę wskazać jaki).</w:t>
      </w:r>
    </w:p>
    <w:p w:rsidR="0083219D" w:rsidRPr="002D493B" w:rsidRDefault="0083219D" w:rsidP="00183ABB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</w:p>
    <w:p w:rsidR="001A6F07" w:rsidRPr="002D493B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eastAsia="Calibri" w:cstheme="minorHAnsi"/>
          <w:kern w:val="2"/>
          <w:lang w:eastAsia="zh-CN"/>
        </w:rPr>
      </w:pPr>
      <w:r w:rsidRPr="002D493B">
        <w:rPr>
          <w:rFonts w:eastAsia="Calibri" w:cstheme="minorHAnsi"/>
          <w:kern w:val="2"/>
          <w:lang w:eastAsia="zh-CN"/>
        </w:rPr>
        <w:t>Zgodnie z artykułem 2 załącznika nr I do rozporządzenia Komisji (UE) nr 651/2014 z dnia 17 czerwca 2014 r.:</w:t>
      </w:r>
    </w:p>
    <w:p w:rsidR="00EF4A33" w:rsidRPr="002D493B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eastAsia="Calibri" w:cstheme="minorHAnsi"/>
          <w:kern w:val="2"/>
          <w:lang w:eastAsia="zh-CN"/>
        </w:rPr>
      </w:pPr>
      <w:r w:rsidRPr="002D493B">
        <w:rPr>
          <w:rFonts w:eastAsia="Calibri" w:cstheme="minorHAnsi"/>
          <w:kern w:val="2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2D493B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eastAsia="Calibri" w:cstheme="minorHAnsi"/>
          <w:kern w:val="2"/>
          <w:lang w:eastAsia="zh-CN"/>
        </w:rPr>
      </w:pPr>
      <w:r w:rsidRPr="002D493B">
        <w:rPr>
          <w:rFonts w:eastAsia="Calibri" w:cstheme="minorHAnsi"/>
          <w:kern w:val="2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2D493B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eastAsia="Calibri" w:cstheme="minorHAnsi"/>
          <w:kern w:val="2"/>
          <w:lang w:eastAsia="zh-CN"/>
        </w:rPr>
      </w:pPr>
      <w:r w:rsidRPr="002D493B">
        <w:rPr>
          <w:rFonts w:eastAsia="Calibri" w:cstheme="minorHAnsi"/>
          <w:kern w:val="2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B84A0E" w:rsidRPr="002D493B" w:rsidRDefault="00B84A0E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41727C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>Załącznikami do niniejszego formularza, stanowiącymi integralną część oferty, są:</w:t>
      </w:r>
    </w:p>
    <w:p w:rsidR="00EF4A33" w:rsidRPr="002D493B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>1) Kosztorys O</w:t>
      </w:r>
      <w:r w:rsidR="00EF4A33" w:rsidRPr="002D493B">
        <w:rPr>
          <w:rFonts w:eastAsia="Times New Roman" w:cstheme="minorHAnsi"/>
          <w:kern w:val="2"/>
          <w:lang w:eastAsia="zh-CN"/>
        </w:rPr>
        <w:t>fertowy (podpisany przez przedstawiciela Wykonawcy);</w:t>
      </w:r>
    </w:p>
    <w:p w:rsidR="00EF4A33" w:rsidRPr="002D493B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kern w:val="2"/>
          <w:lang w:eastAsia="zh-CN"/>
        </w:rPr>
      </w:pPr>
      <w:r w:rsidRPr="002D493B">
        <w:rPr>
          <w:rFonts w:eastAsia="Times New Roman" w:cstheme="minorHAnsi"/>
          <w:color w:val="000000"/>
          <w:kern w:val="2"/>
          <w:lang w:eastAsia="zh-CN"/>
        </w:rPr>
        <w:t>2) Pełnomocnictwo</w:t>
      </w:r>
    </w:p>
    <w:p w:rsidR="00EF4A33" w:rsidRPr="002D493B" w:rsidRDefault="00F67332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>3) Wadium</w:t>
      </w:r>
    </w:p>
    <w:p w:rsidR="00EF4A33" w:rsidRPr="002D493B" w:rsidRDefault="0041727C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>
        <w:rPr>
          <w:rFonts w:eastAsia="Times New Roman" w:cstheme="minorHAnsi"/>
          <w:kern w:val="2"/>
          <w:lang w:eastAsia="zh-CN"/>
        </w:rPr>
        <w:t>4) JEDZ</w:t>
      </w:r>
    </w:p>
    <w:p w:rsidR="00183ABB" w:rsidRPr="002D493B" w:rsidRDefault="00183ABB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2D493B" w:rsidRDefault="00EF4A33" w:rsidP="00EF4A33">
      <w:pPr>
        <w:suppressAutoHyphens/>
        <w:spacing w:after="0" w:line="240" w:lineRule="auto"/>
        <w:jc w:val="right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kern w:val="2"/>
          <w:lang w:eastAsia="zh-CN"/>
        </w:rPr>
        <w:t>…..............................................................................................</w:t>
      </w:r>
    </w:p>
    <w:p w:rsidR="00EF4A33" w:rsidRPr="0041727C" w:rsidRDefault="00EF4A33" w:rsidP="00EF4A33">
      <w:pPr>
        <w:suppressAutoHyphens/>
        <w:spacing w:after="0" w:line="240" w:lineRule="auto"/>
        <w:jc w:val="right"/>
        <w:rPr>
          <w:rFonts w:eastAsia="Times New Roman" w:cstheme="minorHAnsi"/>
          <w:kern w:val="2"/>
          <w:sz w:val="20"/>
          <w:szCs w:val="20"/>
          <w:lang w:eastAsia="zh-CN"/>
        </w:rPr>
      </w:pPr>
      <w:r w:rsidRPr="0041727C">
        <w:rPr>
          <w:rFonts w:eastAsia="Times New Roman" w:cstheme="minorHAnsi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41727C" w:rsidRDefault="00EF4A33" w:rsidP="00EF4A33">
      <w:pPr>
        <w:suppressAutoHyphens/>
        <w:spacing w:after="0" w:line="240" w:lineRule="auto"/>
        <w:rPr>
          <w:rFonts w:eastAsia="Times New Roman" w:cstheme="minorHAnsi"/>
          <w:i/>
          <w:iCs/>
          <w:kern w:val="2"/>
          <w:sz w:val="20"/>
          <w:szCs w:val="20"/>
          <w:lang w:eastAsia="zh-CN"/>
        </w:rPr>
      </w:pPr>
    </w:p>
    <w:p w:rsidR="00183ABB" w:rsidRPr="002D493B" w:rsidRDefault="00183ABB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i/>
          <w:iCs/>
          <w:spacing w:val="4"/>
          <w:kern w:val="2"/>
          <w:lang w:eastAsia="zh-CN"/>
        </w:rPr>
      </w:pPr>
    </w:p>
    <w:p w:rsidR="00EF4A33" w:rsidRPr="002D493B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i/>
          <w:iCs/>
          <w:spacing w:val="4"/>
          <w:kern w:val="2"/>
          <w:lang w:eastAsia="zh-CN"/>
        </w:rPr>
        <w:t xml:space="preserve">* </w:t>
      </w:r>
      <w:r w:rsidRPr="002D493B">
        <w:rPr>
          <w:rFonts w:eastAsia="Times New Roman" w:cstheme="minorHAnsi"/>
          <w:i/>
          <w:iCs/>
          <w:kern w:val="2"/>
          <w:lang w:eastAsia="zh-CN"/>
        </w:rPr>
        <w:t>niepotrzebne skreślić</w:t>
      </w:r>
    </w:p>
    <w:p w:rsidR="00B87716" w:rsidRPr="002D493B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D493B">
        <w:rPr>
          <w:rFonts w:eastAsia="Times New Roman" w:cstheme="minorHAnsi"/>
          <w:i/>
          <w:iCs/>
          <w:spacing w:val="4"/>
          <w:kern w:val="2"/>
          <w:lang w:eastAsia="zh-CN"/>
        </w:rPr>
        <w:t>** jeżeli dotyczy</w:t>
      </w:r>
    </w:p>
    <w:sectPr w:rsidR="00B87716" w:rsidRPr="002D49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405" w:rsidRDefault="003E2405" w:rsidP="00EF4A33">
      <w:pPr>
        <w:spacing w:after="0" w:line="240" w:lineRule="auto"/>
      </w:pPr>
      <w:r>
        <w:separator/>
      </w:r>
    </w:p>
  </w:endnote>
  <w:endnote w:type="continuationSeparator" w:id="0">
    <w:p w:rsidR="003E2405" w:rsidRDefault="003E2405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D70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405" w:rsidRDefault="003E2405" w:rsidP="00EF4A33">
      <w:pPr>
        <w:spacing w:after="0" w:line="240" w:lineRule="auto"/>
      </w:pPr>
      <w:r>
        <w:separator/>
      </w:r>
    </w:p>
  </w:footnote>
  <w:footnote w:type="continuationSeparator" w:id="0">
    <w:p w:rsidR="003E2405" w:rsidRDefault="003E2405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183ABB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43A64"/>
    <w:rsid w:val="00054BFE"/>
    <w:rsid w:val="00082E51"/>
    <w:rsid w:val="0015332A"/>
    <w:rsid w:val="00172BB1"/>
    <w:rsid w:val="00183ABB"/>
    <w:rsid w:val="00192697"/>
    <w:rsid w:val="001A1D70"/>
    <w:rsid w:val="001A6F07"/>
    <w:rsid w:val="001F15C4"/>
    <w:rsid w:val="00265B4D"/>
    <w:rsid w:val="002C38C7"/>
    <w:rsid w:val="002D493B"/>
    <w:rsid w:val="003026DB"/>
    <w:rsid w:val="00331EE3"/>
    <w:rsid w:val="0033583B"/>
    <w:rsid w:val="003625B4"/>
    <w:rsid w:val="003957BA"/>
    <w:rsid w:val="003D54EE"/>
    <w:rsid w:val="003E2405"/>
    <w:rsid w:val="0041727C"/>
    <w:rsid w:val="00471CB9"/>
    <w:rsid w:val="004A148A"/>
    <w:rsid w:val="004C0BC6"/>
    <w:rsid w:val="004D6D33"/>
    <w:rsid w:val="0052080C"/>
    <w:rsid w:val="00527D67"/>
    <w:rsid w:val="005512DD"/>
    <w:rsid w:val="00553018"/>
    <w:rsid w:val="005B6A60"/>
    <w:rsid w:val="00661BBB"/>
    <w:rsid w:val="00684082"/>
    <w:rsid w:val="0071199F"/>
    <w:rsid w:val="007911A0"/>
    <w:rsid w:val="00795E5D"/>
    <w:rsid w:val="007A1F14"/>
    <w:rsid w:val="007B78C3"/>
    <w:rsid w:val="00804A5F"/>
    <w:rsid w:val="008100EE"/>
    <w:rsid w:val="008301F6"/>
    <w:rsid w:val="0083219D"/>
    <w:rsid w:val="0086676C"/>
    <w:rsid w:val="008C4AE2"/>
    <w:rsid w:val="008E05F5"/>
    <w:rsid w:val="00925D34"/>
    <w:rsid w:val="00966A8E"/>
    <w:rsid w:val="00980101"/>
    <w:rsid w:val="00984C04"/>
    <w:rsid w:val="00AA3D80"/>
    <w:rsid w:val="00AE48D8"/>
    <w:rsid w:val="00AF0AA2"/>
    <w:rsid w:val="00B84A0E"/>
    <w:rsid w:val="00C34DEB"/>
    <w:rsid w:val="00CA64F2"/>
    <w:rsid w:val="00CB43E6"/>
    <w:rsid w:val="00CC0A49"/>
    <w:rsid w:val="00D334B3"/>
    <w:rsid w:val="00D6648C"/>
    <w:rsid w:val="00DD50BD"/>
    <w:rsid w:val="00E2695B"/>
    <w:rsid w:val="00ED41AE"/>
    <w:rsid w:val="00EF4A33"/>
    <w:rsid w:val="00F0510F"/>
    <w:rsid w:val="00F379D9"/>
    <w:rsid w:val="00F41401"/>
    <w:rsid w:val="00F47F64"/>
    <w:rsid w:val="00F52A9A"/>
    <w:rsid w:val="00F67332"/>
    <w:rsid w:val="00F83E3D"/>
    <w:rsid w:val="00FA117A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A60"/>
    <w:rPr>
      <w:rFonts w:ascii="Segoe UI" w:hAnsi="Segoe UI" w:cs="Segoe UI"/>
      <w:sz w:val="18"/>
      <w:szCs w:val="18"/>
    </w:rPr>
  </w:style>
  <w:style w:type="paragraph" w:customStyle="1" w:styleId="Tre9ce6tekstu">
    <w:name w:val="Treś9cće6 tekstu"/>
    <w:basedOn w:val="Normalny"/>
    <w:rsid w:val="00F67332"/>
    <w:pPr>
      <w:suppressAutoHyphens/>
      <w:spacing w:before="113" w:after="0" w:line="288" w:lineRule="auto"/>
      <w:jc w:val="both"/>
    </w:pPr>
    <w:rPr>
      <w:rFonts w:ascii="Tahoma" w:eastAsia="Times New Roman" w:hAnsi="Tahoma" w:cs="Tahoma"/>
      <w:color w:val="000000"/>
      <w:kern w:val="2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84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1029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Monika Karwacka</cp:lastModifiedBy>
  <cp:revision>48</cp:revision>
  <cp:lastPrinted>2022-02-07T08:33:00Z</cp:lastPrinted>
  <dcterms:created xsi:type="dcterms:W3CDTF">2021-01-30T18:42:00Z</dcterms:created>
  <dcterms:modified xsi:type="dcterms:W3CDTF">2022-03-23T08:08:00Z</dcterms:modified>
</cp:coreProperties>
</file>