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87F" w14:textId="31581C1F" w:rsidR="0004178D" w:rsidRPr="00C56B97" w:rsidRDefault="0004178D" w:rsidP="0004178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7028E43" wp14:editId="08184A0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BBEA" w14:textId="77777777" w:rsidR="0004178D" w:rsidRPr="0008178A" w:rsidRDefault="0004178D" w:rsidP="000417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7EE29A" w14:textId="50CE9B67" w:rsidR="0004178D" w:rsidRPr="00583FDA" w:rsidRDefault="0004178D" w:rsidP="000417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28E4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715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E32BBEA" w14:textId="77777777" w:rsidR="0004178D" w:rsidRPr="0008178A" w:rsidRDefault="0004178D" w:rsidP="000417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7EE29A" w14:textId="50CE9B67" w:rsidR="0004178D" w:rsidRPr="00583FDA" w:rsidRDefault="0004178D" w:rsidP="000417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72951612" w14:textId="77777777" w:rsidR="0004178D" w:rsidRPr="00D12A4D" w:rsidRDefault="0004178D" w:rsidP="0004178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C7CACFE" w14:textId="48C12AAB" w:rsidR="0004178D" w:rsidRPr="00D12A4D" w:rsidRDefault="0004178D" w:rsidP="0004178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D12A4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D12A4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12A4D" w:rsidRPr="00D12A4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D12A4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D12A4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D12A4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D12A4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605813D" w14:textId="77777777" w:rsidR="0004178D" w:rsidRPr="00D12A4D" w:rsidRDefault="0004178D" w:rsidP="0004178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12A4D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D12A4D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0C3BC965" w14:textId="77777777" w:rsidR="0004178D" w:rsidRPr="0004178D" w:rsidRDefault="0004178D" w:rsidP="0004178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CA9DF10" w14:textId="77777777" w:rsidR="0004178D" w:rsidRPr="0004178D" w:rsidRDefault="0004178D" w:rsidP="0004178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BDF4B91" w14:textId="77777777" w:rsidR="0004178D" w:rsidRPr="00C56B97" w:rsidRDefault="0004178D" w:rsidP="0004178D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062E319" w14:textId="77777777" w:rsidR="0004178D" w:rsidRPr="00C56B97" w:rsidRDefault="0004178D" w:rsidP="0004178D">
      <w:pPr>
        <w:rPr>
          <w:rFonts w:asciiTheme="minorHAnsi" w:hAnsiTheme="minorHAnsi" w:cstheme="minorHAnsi"/>
          <w:b/>
          <w:sz w:val="18"/>
          <w:szCs w:val="18"/>
        </w:rPr>
      </w:pPr>
    </w:p>
    <w:p w14:paraId="7CAF25B9" w14:textId="77777777" w:rsidR="0004178D" w:rsidRPr="00C56B97" w:rsidRDefault="0004178D" w:rsidP="0004178D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6471CC5" w14:textId="77777777" w:rsidR="0004178D" w:rsidRPr="00C56B97" w:rsidRDefault="0004178D" w:rsidP="0004178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127A76E" w14:textId="77777777" w:rsidR="0004178D" w:rsidRPr="00C56B97" w:rsidRDefault="0004178D" w:rsidP="000417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4EF615" w14:textId="75E7D8A7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127 ust. 2 </w:t>
      </w:r>
      <w:proofErr w:type="spellStart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A6F79A0" w14:textId="0199CBD1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42CB87E" w14:textId="59697319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0540CC41" w14:textId="3D717C78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F345368" w14:textId="0635CF96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5437CA3" w14:textId="77777777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44CF2C20" w14:textId="77777777" w:rsidR="0004178D" w:rsidRPr="00C56B97" w:rsidRDefault="0004178D" w:rsidP="0004178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ADCA06A" w14:textId="36D78C80" w:rsidR="0004178D" w:rsidRPr="00C56B97" w:rsidRDefault="0004178D" w:rsidP="0004178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D02E5B6" w14:textId="77777777" w:rsidR="0004178D" w:rsidRPr="00C56B97" w:rsidRDefault="0004178D" w:rsidP="0004178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589F815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FF3AAF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7B2B90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A42DA93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1C81A24" w14:textId="77777777" w:rsidR="0004178D" w:rsidRPr="00C56B97" w:rsidRDefault="0004178D" w:rsidP="0004178D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49F8E4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2822F4C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015F1FA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44F0E2AE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8350566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551D123D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5751957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FE0A264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17C2C932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26AD482D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0B6A4FC" w14:textId="77777777" w:rsidR="0004178D" w:rsidRPr="00C56B97" w:rsidRDefault="0004178D" w:rsidP="0004178D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9E4520E" w14:textId="77777777" w:rsidR="0004178D" w:rsidRPr="00C56B97" w:rsidRDefault="0004178D" w:rsidP="0004178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A3EC2EE" w14:textId="77777777" w:rsidR="0004178D" w:rsidRPr="00C56B97" w:rsidRDefault="0004178D" w:rsidP="0004178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4C922F0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34E4267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C5654DE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7768" w14:textId="77777777" w:rsidR="001824AF" w:rsidRDefault="001824AF">
      <w:r>
        <w:separator/>
      </w:r>
    </w:p>
  </w:endnote>
  <w:endnote w:type="continuationSeparator" w:id="0">
    <w:p w14:paraId="497FF890" w14:textId="77777777" w:rsidR="001824AF" w:rsidRDefault="001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1048" w14:textId="77777777" w:rsidR="001824AF" w:rsidRDefault="001824AF">
      <w:r>
        <w:separator/>
      </w:r>
    </w:p>
  </w:footnote>
  <w:footnote w:type="continuationSeparator" w:id="0">
    <w:p w14:paraId="33B06CFC" w14:textId="77777777" w:rsidR="001824AF" w:rsidRDefault="0018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4AF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4D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2023-01-26T08:27:00Z</cp:lastPrinted>
  <dcterms:created xsi:type="dcterms:W3CDTF">2023-02-01T13:20:00Z</dcterms:created>
  <dcterms:modified xsi:type="dcterms:W3CDTF">2023-05-22T09:16:00Z</dcterms:modified>
</cp:coreProperties>
</file>