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562D34B5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CE4EC1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F3619A">
        <w:rPr>
          <w:rFonts w:asciiTheme="minorHAnsi" w:hAnsiTheme="minorHAnsi" w:cstheme="minorHAnsi"/>
          <w:b/>
          <w:sz w:val="22"/>
          <w:szCs w:val="22"/>
        </w:rPr>
        <w:t>1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E4EC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E4EC1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97F7E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1ED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C1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301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A8C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Marzena MW. Wacławik</cp:lastModifiedBy>
  <cp:revision>2</cp:revision>
  <cp:lastPrinted>2021-08-12T11:27:00Z</cp:lastPrinted>
  <dcterms:created xsi:type="dcterms:W3CDTF">2024-07-23T14:05:00Z</dcterms:created>
  <dcterms:modified xsi:type="dcterms:W3CDTF">2024-07-23T14:05:00Z</dcterms:modified>
</cp:coreProperties>
</file>