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6688DD1E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B27AEA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475887.2022"/>
              <w:maxLength w:val="20"/>
            </w:textInput>
          </w:ffData>
        </w:fldChar>
      </w:r>
      <w:bookmarkStart w:id="0" w:name="ozn_spr"/>
      <w:r w:rsidR="00B27AEA">
        <w:rPr>
          <w:rFonts w:ascii="Calibri" w:hAnsi="Calibri"/>
          <w:b/>
          <w:bCs/>
          <w:sz w:val="28"/>
        </w:rPr>
        <w:instrText xml:space="preserve"> FORMTEXT </w:instrText>
      </w:r>
      <w:r w:rsidR="00B27AEA">
        <w:rPr>
          <w:rFonts w:ascii="Calibri" w:hAnsi="Calibri"/>
          <w:b/>
          <w:bCs/>
          <w:sz w:val="28"/>
        </w:rPr>
      </w:r>
      <w:r w:rsidR="00B27AEA">
        <w:rPr>
          <w:rFonts w:ascii="Calibri" w:hAnsi="Calibri"/>
          <w:b/>
          <w:bCs/>
          <w:sz w:val="28"/>
        </w:rPr>
        <w:fldChar w:fldCharType="separate"/>
      </w:r>
      <w:r w:rsidR="00B27AEA">
        <w:rPr>
          <w:rFonts w:ascii="Calibri" w:hAnsi="Calibri"/>
          <w:b/>
          <w:bCs/>
          <w:noProof/>
          <w:sz w:val="28"/>
        </w:rPr>
        <w:t>RI.271.1.5</w:t>
      </w:r>
      <w:r w:rsidR="00DE578A">
        <w:rPr>
          <w:rFonts w:ascii="Calibri" w:hAnsi="Calibri"/>
          <w:b/>
          <w:bCs/>
          <w:noProof/>
          <w:sz w:val="28"/>
        </w:rPr>
        <w:t>780</w:t>
      </w:r>
      <w:r w:rsidR="00B27AEA">
        <w:rPr>
          <w:rFonts w:ascii="Calibri" w:hAnsi="Calibri"/>
          <w:b/>
          <w:bCs/>
          <w:noProof/>
          <w:sz w:val="28"/>
        </w:rPr>
        <w:t>3</w:t>
      </w:r>
      <w:r w:rsidR="00DE578A">
        <w:rPr>
          <w:rFonts w:ascii="Calibri" w:hAnsi="Calibri"/>
          <w:b/>
          <w:bCs/>
          <w:noProof/>
          <w:sz w:val="28"/>
        </w:rPr>
        <w:t>7</w:t>
      </w:r>
      <w:r w:rsidR="00B27AEA">
        <w:rPr>
          <w:rFonts w:ascii="Calibri" w:hAnsi="Calibri"/>
          <w:b/>
          <w:bCs/>
          <w:noProof/>
          <w:sz w:val="28"/>
        </w:rPr>
        <w:t>.2022</w:t>
      </w:r>
      <w:r w:rsidR="00B27AEA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1892"/>
        <w:gridCol w:w="484"/>
        <w:gridCol w:w="508"/>
        <w:gridCol w:w="1304"/>
        <w:gridCol w:w="2168"/>
        <w:gridCol w:w="85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7D5AE8" w:rsidRDefault="00A818A3" w:rsidP="00A818A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7D5AE8" w:rsidRDefault="007D31EE" w:rsidP="006C4DA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3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4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</w:tcPr>
          <w:p w14:paraId="051313BF" w14:textId="1F41CEBF" w:rsidR="00A27FEA" w:rsidRDefault="00854736" w:rsidP="00B27AEA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6C4DA1">
              <w:rPr>
                <w:rFonts w:ascii="Calibri" w:hAnsi="Calibri"/>
                <w:sz w:val="20"/>
                <w:szCs w:val="20"/>
              </w:rPr>
              <w:t>są roboty budowlane</w:t>
            </w:r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</w:t>
            </w:r>
            <w:r w:rsidR="00B27AEA">
              <w:rPr>
                <w:rFonts w:ascii="Calibri" w:hAnsi="Calibri"/>
                <w:sz w:val="20"/>
                <w:szCs w:val="20"/>
              </w:rPr>
              <w:t>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B27AEA">
        <w:trPr>
          <w:gridAfter w:val="1"/>
          <w:wAfter w:w="6" w:type="dxa"/>
          <w:trHeight w:val="609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76AB8107" w:rsidR="00B27AEA" w:rsidRDefault="00696B28" w:rsidP="00203247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 w:rsidR="00203247" w:rsidRPr="00203247">
              <w:rPr>
                <w:rFonts w:ascii="Calibri" w:hAnsi="Calibri"/>
                <w:b/>
                <w:bCs/>
                <w:noProof/>
              </w:rPr>
              <w:t>Rozbiórka istniejących oraz montaż nowych urządzeń placu zabaw zlokalizowanego na działce o</w:t>
            </w:r>
            <w:r w:rsidR="00203247">
              <w:rPr>
                <w:rFonts w:ascii="Calibri" w:hAnsi="Calibri"/>
                <w:b/>
                <w:bCs/>
                <w:noProof/>
              </w:rPr>
              <w:t> </w:t>
            </w:r>
            <w:r w:rsidR="00203247" w:rsidRPr="00203247">
              <w:rPr>
                <w:rFonts w:ascii="Calibri" w:hAnsi="Calibri"/>
                <w:b/>
                <w:bCs/>
                <w:noProof/>
              </w:rPr>
              <w:t>nr ewid. 1073/13 w Kcyni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"/>
          </w:p>
        </w:tc>
      </w:tr>
      <w:tr w:rsidR="00B27AEA" w14:paraId="231A7892" w14:textId="77777777" w:rsidTr="001371E5"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  <w:vAlign w:val="bottom"/>
          </w:tcPr>
          <w:p w14:paraId="1E93B1D8" w14:textId="0E7ACB13" w:rsidR="00B27AEA" w:rsidRDefault="00B27AEA" w:rsidP="001371E5">
            <w:pPr>
              <w:numPr>
                <w:ilvl w:val="0"/>
                <w:numId w:val="1"/>
              </w:numPr>
              <w:snapToGrid w:val="0"/>
              <w:spacing w:before="113"/>
              <w:ind w:left="397" w:right="6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524BDF" w14:paraId="6B97373E" w14:textId="77777777" w:rsidTr="00BD2E85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CD45D89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53B79" w14:textId="581F5DAF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74A3E5D2" w14:textId="77777777" w:rsidTr="00BD2E85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232F3EC2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876E6B" w14:textId="300C7D4A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05DE5A83" w14:textId="77777777" w:rsidTr="00BD2E85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EB49928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Podadfatek VAT (stawka):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6474B8" w14:textId="6B31CBFA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524BDF" w14:paraId="79FE5298" w14:textId="77777777" w:rsidTr="00BD2E85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3E4318C0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1955D3" w14:textId="657D050C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69825825" w14:textId="77777777" w:rsidTr="00BD2E85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2CB39458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EC904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78CAAD3F" w14:textId="77777777" w:rsidTr="00BD2E85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87C7E66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09FA0D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636985EA" w14:textId="77777777" w:rsidTr="00BD2E85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26532B7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574E74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:rsidRPr="00602DA3" w14:paraId="4B7AE18D" w14:textId="77777777" w:rsidTr="00AE6204">
        <w:trPr>
          <w:trHeight w:val="57"/>
        </w:trPr>
        <w:tc>
          <w:tcPr>
            <w:tcW w:w="9715" w:type="dxa"/>
            <w:gridSpan w:val="8"/>
            <w:shd w:val="clear" w:color="auto" w:fill="auto"/>
            <w:vAlign w:val="bottom"/>
          </w:tcPr>
          <w:p w14:paraId="624350AD" w14:textId="77777777" w:rsidR="00524BDF" w:rsidRPr="00602DA3" w:rsidRDefault="00524BDF" w:rsidP="00AE6204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63266D" w:rsidRPr="00255B50" w14:paraId="2DC030A6" w14:textId="77777777" w:rsidTr="0091081A">
        <w:trPr>
          <w:gridAfter w:val="1"/>
          <w:wAfter w:w="6" w:type="dxa"/>
          <w:trHeight w:val="73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79EEA56C" w14:textId="77777777" w:rsidR="0063266D" w:rsidRPr="00255B50" w:rsidRDefault="0063266D" w:rsidP="00DC4D5D">
            <w:pPr>
              <w:numPr>
                <w:ilvl w:val="0"/>
                <w:numId w:val="10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terminie: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4D157F" w14:textId="77777777" w:rsidR="0063266D" w:rsidRPr="00255B50" w:rsidRDefault="0063266D" w:rsidP="00DC4D5D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F3E8D51" w14:textId="54FC9A74" w:rsidR="0063266D" w:rsidRPr="00255B50" w:rsidRDefault="0091081A" w:rsidP="00DC4D5D">
            <w:pPr>
              <w:snapToGrid w:val="0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t>tygodni</w:t>
            </w:r>
            <w:r w:rsidR="0063266D"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– licząc od daty </w:t>
            </w:r>
            <w:r w:rsidR="0063266D">
              <w:rPr>
                <w:rFonts w:ascii="Calibri" w:hAnsi="Calibri"/>
                <w:iCs/>
                <w:kern w:val="20"/>
                <w:sz w:val="20"/>
                <w:szCs w:val="20"/>
              </w:rPr>
              <w:t>przekazania placu budowy,</w:t>
            </w:r>
          </w:p>
        </w:tc>
      </w:tr>
      <w:tr w:rsidR="0063266D" w14:paraId="2BEA5677" w14:textId="77777777" w:rsidTr="00DC4D5D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41170A13" w14:textId="77777777" w:rsidR="0063266D" w:rsidRDefault="0063266D" w:rsidP="00DC4D5D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zastrzeżeniem pkt. VII ppkt 2 Rozdziału I SWZ.</w:t>
            </w:r>
          </w:p>
        </w:tc>
      </w:tr>
      <w:tr w:rsidR="00524BDF" w14:paraId="3B3E922B" w14:textId="77777777" w:rsidTr="00AE6204">
        <w:trPr>
          <w:gridAfter w:val="1"/>
          <w:wAfter w:w="6" w:type="dxa"/>
          <w:trHeight w:val="737"/>
        </w:trPr>
        <w:tc>
          <w:tcPr>
            <w:tcW w:w="6691" w:type="dxa"/>
            <w:gridSpan w:val="5"/>
            <w:shd w:val="clear" w:color="auto" w:fill="auto"/>
            <w:vAlign w:val="center"/>
          </w:tcPr>
          <w:p w14:paraId="4E79E680" w14:textId="5901BEAF" w:rsidR="00524BDF" w:rsidRPr="00A62A2E" w:rsidRDefault="00524BDF" w:rsidP="00AE6204">
            <w:pPr>
              <w:numPr>
                <w:ilvl w:val="0"/>
                <w:numId w:val="10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A62A2E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="Calibri" w:hAnsi="Calibri"/>
                  <w:iCs/>
                  <w:kern w:val="20"/>
                  <w:sz w:val="20"/>
                  <w:szCs w:val="20"/>
                </w:rPr>
                <w:alias w:val="Wybierz rodzaj zamówienia:"/>
                <w:tag w:val="Wybierz rodzaj zamówienia:"/>
                <w:id w:val="755568594"/>
                <w:placeholder>
                  <w:docPart w:val="D2BAB127642F45A7AEE95FA58CC547C6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/>
              <w:sdtContent>
                <w:r>
                  <w:rPr>
                    <w:rFonts w:ascii="Calibri" w:hAnsi="Calibri"/>
                    <w:iCs/>
                    <w:kern w:val="20"/>
                    <w:sz w:val="20"/>
                    <w:szCs w:val="20"/>
                  </w:rPr>
                  <w:t>roboty budowlane</w:t>
                </w:r>
              </w:sdtContent>
            </w:sdt>
            <w:r w:rsidRPr="00A62A2E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na okres: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8C9A76" w14:textId="77777777" w:rsidR="00524BDF" w:rsidRPr="0003443E" w:rsidRDefault="00524BDF" w:rsidP="00AE6204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E0E7229" w14:textId="77777777" w:rsidR="00524BDF" w:rsidRDefault="00524BDF" w:rsidP="00AE6204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</w:tbl>
    <w:p w14:paraId="1444B718" w14:textId="77777777" w:rsidR="00A27FEA" w:rsidRDefault="00854736" w:rsidP="006C4DA1">
      <w:pPr>
        <w:keepNext/>
        <w:numPr>
          <w:ilvl w:val="0"/>
          <w:numId w:val="1"/>
        </w:numPr>
        <w:tabs>
          <w:tab w:val="clear" w:pos="340"/>
        </w:tabs>
        <w:spacing w:before="113" w:line="360" w:lineRule="auto"/>
        <w:ind w:left="369" w:right="11" w:hanging="22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081A">
        <w:rPr>
          <w:rFonts w:asciiTheme="minorHAnsi" w:hAnsiTheme="minorHAnsi" w:cstheme="minorHAnsi"/>
          <w:sz w:val="20"/>
          <w:szCs w:val="20"/>
        </w:rPr>
      </w:r>
      <w:r w:rsidR="0091081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081A">
        <w:rPr>
          <w:rFonts w:asciiTheme="minorHAnsi" w:hAnsiTheme="minorHAnsi" w:cstheme="minorHAnsi"/>
          <w:sz w:val="20"/>
          <w:szCs w:val="20"/>
        </w:rPr>
      </w:r>
      <w:r w:rsidR="0091081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081A">
        <w:rPr>
          <w:rFonts w:asciiTheme="minorHAnsi" w:hAnsiTheme="minorHAnsi" w:cstheme="minorHAnsi"/>
          <w:sz w:val="20"/>
          <w:szCs w:val="20"/>
        </w:rPr>
      </w:r>
      <w:r w:rsidR="0091081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081A">
        <w:rPr>
          <w:rFonts w:asciiTheme="minorHAnsi" w:hAnsiTheme="minorHAnsi" w:cstheme="minorHAnsi"/>
          <w:sz w:val="20"/>
          <w:szCs w:val="20"/>
        </w:rPr>
      </w:r>
      <w:r w:rsidR="0091081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081A">
        <w:rPr>
          <w:rFonts w:asciiTheme="minorHAnsi" w:hAnsiTheme="minorHAnsi" w:cstheme="minorHAnsi"/>
          <w:sz w:val="20"/>
          <w:szCs w:val="20"/>
        </w:rPr>
      </w:r>
      <w:r w:rsidR="0091081A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3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3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081A">
        <w:rPr>
          <w:rFonts w:asciiTheme="minorHAnsi" w:hAnsiTheme="minorHAnsi" w:cstheme="minorHAnsi"/>
          <w:sz w:val="20"/>
          <w:szCs w:val="20"/>
        </w:rPr>
      </w:r>
      <w:r w:rsidR="0091081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91081A">
        <w:rPr>
          <w:rFonts w:asciiTheme="minorHAnsi" w:hAnsiTheme="minorHAnsi" w:cstheme="minorHAnsi"/>
          <w:b/>
          <w:bCs/>
          <w:sz w:val="20"/>
          <w:szCs w:val="20"/>
        </w:rPr>
      </w:r>
      <w:r w:rsidR="0091081A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081A">
        <w:rPr>
          <w:rFonts w:asciiTheme="minorHAnsi" w:hAnsiTheme="minorHAnsi" w:cstheme="minorHAnsi"/>
          <w:sz w:val="20"/>
          <w:szCs w:val="20"/>
        </w:rPr>
      </w:r>
      <w:r w:rsidR="0091081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CB55E1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906B9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6C4DA1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77777777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91081A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91081A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4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6C4DA1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4B6D96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4B6D96">
        <w:trPr>
          <w:cantSplit/>
          <w:trHeight w:hRule="exact" w:val="567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5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4B6D96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4B6D96">
        <w:trPr>
          <w:trHeight w:val="85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6C4DA1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081A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081A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081A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081A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77777777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:rsidRPr="0030592C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Pr="0030592C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30592C"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30592C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30592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30592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30592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3266D" w:rsidRPr="0063266D">
            <w:rPr>
              <w:rFonts w:ascii="Calibri" w:hAnsi="Calibri"/>
              <w:b/>
              <w:bCs/>
              <w:noProof/>
              <w:sz w:val="20"/>
              <w:szCs w:val="20"/>
            </w:rPr>
            <w:t>RI.271.1.562593.2022</w:t>
          </w:r>
          <w:r w:rsidRPr="0030592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F21512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F21512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F21512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F21512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3266D" w:rsidRPr="0063266D">
            <w:rPr>
              <w:rFonts w:ascii="Calibri" w:hAnsi="Calibri"/>
              <w:b/>
              <w:bCs/>
              <w:noProof/>
              <w:sz w:val="20"/>
              <w:szCs w:val="20"/>
            </w:rPr>
            <w:t>RI.271.1.562593.2022</w:t>
          </w:r>
          <w:r w:rsidRPr="00F21512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E76D02E"/>
    <w:name w:val="WW8Num1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2E77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5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565A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 w15:restartNumberingAfterBreak="0">
    <w:nsid w:val="35A53AD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C4D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0" w15:restartNumberingAfterBreak="0">
    <w:nsid w:val="5A2A50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6A5748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2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128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QTz4MwRB62epDNj2qK8nszzqkcgQeOXd1zKaKhCUsMYOJCACDc3zk+UVkSzqHhOO2SsODgO9ujrN1OHBbe3FQ==" w:salt="SKRTEjgJ0viQt211eOzCD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1209E2"/>
    <w:rsid w:val="00150E65"/>
    <w:rsid w:val="001D4E7E"/>
    <w:rsid w:val="001E7FB5"/>
    <w:rsid w:val="001F0075"/>
    <w:rsid w:val="00203247"/>
    <w:rsid w:val="00207653"/>
    <w:rsid w:val="00267D68"/>
    <w:rsid w:val="00292921"/>
    <w:rsid w:val="002F7AB2"/>
    <w:rsid w:val="0030496F"/>
    <w:rsid w:val="0030592C"/>
    <w:rsid w:val="00311EE6"/>
    <w:rsid w:val="00380583"/>
    <w:rsid w:val="003C0941"/>
    <w:rsid w:val="003C6ED3"/>
    <w:rsid w:val="004066BA"/>
    <w:rsid w:val="00444211"/>
    <w:rsid w:val="004B6D96"/>
    <w:rsid w:val="004C4B6C"/>
    <w:rsid w:val="004E7C43"/>
    <w:rsid w:val="00513766"/>
    <w:rsid w:val="00524BDF"/>
    <w:rsid w:val="005423E3"/>
    <w:rsid w:val="00590315"/>
    <w:rsid w:val="005A55DD"/>
    <w:rsid w:val="005B0E3C"/>
    <w:rsid w:val="005E689D"/>
    <w:rsid w:val="00610707"/>
    <w:rsid w:val="00621B01"/>
    <w:rsid w:val="0063266D"/>
    <w:rsid w:val="0065718F"/>
    <w:rsid w:val="00696B28"/>
    <w:rsid w:val="006C4DA1"/>
    <w:rsid w:val="006D7D5F"/>
    <w:rsid w:val="006E60D4"/>
    <w:rsid w:val="0075575C"/>
    <w:rsid w:val="007636D7"/>
    <w:rsid w:val="007779AA"/>
    <w:rsid w:val="007A5BA9"/>
    <w:rsid w:val="007B1AFB"/>
    <w:rsid w:val="007D31EE"/>
    <w:rsid w:val="007D5AE8"/>
    <w:rsid w:val="007F5703"/>
    <w:rsid w:val="00806A28"/>
    <w:rsid w:val="00854736"/>
    <w:rsid w:val="00884594"/>
    <w:rsid w:val="00897F6C"/>
    <w:rsid w:val="008B24C5"/>
    <w:rsid w:val="008D0099"/>
    <w:rsid w:val="008D5F7F"/>
    <w:rsid w:val="0091081A"/>
    <w:rsid w:val="00913BFB"/>
    <w:rsid w:val="00930013"/>
    <w:rsid w:val="00952A6B"/>
    <w:rsid w:val="0095414B"/>
    <w:rsid w:val="00970CA8"/>
    <w:rsid w:val="009A1E0F"/>
    <w:rsid w:val="009C713B"/>
    <w:rsid w:val="00A1024E"/>
    <w:rsid w:val="00A144AC"/>
    <w:rsid w:val="00A27FEA"/>
    <w:rsid w:val="00A56711"/>
    <w:rsid w:val="00A818A3"/>
    <w:rsid w:val="00A916C0"/>
    <w:rsid w:val="00AC20FF"/>
    <w:rsid w:val="00AE37E6"/>
    <w:rsid w:val="00B27AEA"/>
    <w:rsid w:val="00BD2E85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C24EC"/>
    <w:rsid w:val="00DE4C50"/>
    <w:rsid w:val="00DE578A"/>
    <w:rsid w:val="00E62702"/>
    <w:rsid w:val="00E94FD6"/>
    <w:rsid w:val="00EA4040"/>
    <w:rsid w:val="00EC2209"/>
    <w:rsid w:val="00F21512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BAB127642F45A7AEE95FA58CC54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7A769-9C68-4902-B2DF-187CEDB1AC65}"/>
      </w:docPartPr>
      <w:docPartBody>
        <w:p w:rsidR="00607251" w:rsidRDefault="00976D53" w:rsidP="00976D53">
          <w:pPr>
            <w:pStyle w:val="D2BAB127642F45A7AEE95FA58CC547C6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04697"/>
    <w:rsid w:val="00311745"/>
    <w:rsid w:val="0035199F"/>
    <w:rsid w:val="00367936"/>
    <w:rsid w:val="00385D78"/>
    <w:rsid w:val="003A2DE9"/>
    <w:rsid w:val="003A7119"/>
    <w:rsid w:val="00491186"/>
    <w:rsid w:val="00607251"/>
    <w:rsid w:val="0063513C"/>
    <w:rsid w:val="00635670"/>
    <w:rsid w:val="006E34F9"/>
    <w:rsid w:val="006F1FD4"/>
    <w:rsid w:val="007044A9"/>
    <w:rsid w:val="009750C2"/>
    <w:rsid w:val="00976D53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2DE9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  <w:style w:type="paragraph" w:customStyle="1" w:styleId="D2BAB127642F45A7AEE95FA58CC547C6">
    <w:name w:val="D2BAB127642F45A7AEE95FA58CC547C6"/>
    <w:rsid w:val="00976D53"/>
  </w:style>
  <w:style w:type="paragraph" w:customStyle="1" w:styleId="52237EF463BC4D009E84C54824C9ACF7">
    <w:name w:val="52237EF463BC4D009E84C54824C9ACF7"/>
    <w:rsid w:val="00976D53"/>
  </w:style>
  <w:style w:type="paragraph" w:customStyle="1" w:styleId="A70429956F0B43278192676CE318A7AE">
    <w:name w:val="A70429956F0B43278192676CE318A7AE"/>
    <w:rsid w:val="00976D53"/>
  </w:style>
  <w:style w:type="paragraph" w:customStyle="1" w:styleId="F50DAB7B3B2E4B50B229F981AC74CFB6">
    <w:name w:val="F50DAB7B3B2E4B50B229F981AC74CFB6"/>
    <w:rsid w:val="00976D53"/>
  </w:style>
  <w:style w:type="paragraph" w:customStyle="1" w:styleId="E691C41D17784D8E8CA8E487B7ED99C2">
    <w:name w:val="E691C41D17784D8E8CA8E487B7ED99C2"/>
    <w:rsid w:val="003A2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1C78-D878-45C1-BFF6-F49C0933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504</Words>
  <Characters>3301</Characters>
  <Application>Microsoft Office Word</Application>
  <DocSecurity>0</DocSecurity>
  <Lines>46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25</cp:revision>
  <cp:lastPrinted>2016-08-04T10:26:00Z</cp:lastPrinted>
  <dcterms:created xsi:type="dcterms:W3CDTF">2021-04-02T10:23:00Z</dcterms:created>
  <dcterms:modified xsi:type="dcterms:W3CDTF">2022-04-12T14:08:00Z</dcterms:modified>
</cp:coreProperties>
</file>