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3913" w14:textId="64498D5A" w:rsidR="005244FE" w:rsidRPr="004E3A5B" w:rsidRDefault="00B77E07" w:rsidP="005244FE">
      <w:pPr>
        <w:spacing w:after="120" w:line="240" w:lineRule="auto"/>
        <w:contextualSpacing/>
        <w:rPr>
          <w:rFonts w:asciiTheme="majorHAnsi" w:eastAsia="Times New Roman" w:hAnsiTheme="majorHAnsi" w:cstheme="majorBidi"/>
          <w:b/>
          <w:spacing w:val="-10"/>
          <w:kern w:val="28"/>
          <w:sz w:val="24"/>
          <w:szCs w:val="56"/>
        </w:rPr>
      </w:pPr>
      <w:r w:rsidRPr="004E3A5B">
        <w:rPr>
          <w:rFonts w:asciiTheme="majorHAnsi" w:eastAsia="Times New Roman" w:hAnsiTheme="majorHAnsi" w:cstheme="majorBidi"/>
          <w:b/>
          <w:spacing w:val="-10"/>
          <w:kern w:val="28"/>
          <w:sz w:val="24"/>
          <w:szCs w:val="56"/>
        </w:rPr>
        <w:t>Znak sprawy RGGZ.271</w:t>
      </w:r>
      <w:r w:rsidR="00F77D8E">
        <w:rPr>
          <w:rFonts w:asciiTheme="majorHAnsi" w:eastAsia="Times New Roman" w:hAnsiTheme="majorHAnsi" w:cstheme="majorBidi"/>
          <w:b/>
          <w:spacing w:val="-10"/>
          <w:kern w:val="28"/>
          <w:sz w:val="24"/>
          <w:szCs w:val="56"/>
        </w:rPr>
        <w:t>.51</w:t>
      </w:r>
      <w:r w:rsidR="004E3A5B" w:rsidRPr="004E3A5B">
        <w:rPr>
          <w:rFonts w:asciiTheme="majorHAnsi" w:eastAsia="Times New Roman" w:hAnsiTheme="majorHAnsi" w:cstheme="majorBidi"/>
          <w:b/>
          <w:spacing w:val="-10"/>
          <w:kern w:val="28"/>
          <w:sz w:val="24"/>
          <w:szCs w:val="56"/>
        </w:rPr>
        <w:t>.</w:t>
      </w:r>
      <w:r w:rsidRPr="004E3A5B">
        <w:rPr>
          <w:rFonts w:asciiTheme="majorHAnsi" w:eastAsia="Times New Roman" w:hAnsiTheme="majorHAnsi" w:cstheme="majorBidi"/>
          <w:b/>
          <w:spacing w:val="-10"/>
          <w:kern w:val="28"/>
          <w:sz w:val="24"/>
          <w:szCs w:val="56"/>
        </w:rPr>
        <w:t>2022</w:t>
      </w:r>
    </w:p>
    <w:p w14:paraId="33D1894F" w14:textId="709ED439" w:rsidR="005244FE" w:rsidRPr="005244FE" w:rsidRDefault="00F77D8E" w:rsidP="005244FE">
      <w:pPr>
        <w:spacing w:after="120" w:line="240" w:lineRule="auto"/>
        <w:contextualSpacing/>
        <w:rPr>
          <w:rFonts w:asciiTheme="majorHAnsi" w:eastAsia="Times New Roman" w:hAnsiTheme="majorHAnsi" w:cstheme="majorBidi"/>
          <w:b/>
          <w:spacing w:val="-10"/>
          <w:kern w:val="28"/>
          <w:sz w:val="24"/>
          <w:szCs w:val="56"/>
        </w:rPr>
      </w:pPr>
      <w:r>
        <w:rPr>
          <w:rFonts w:asciiTheme="majorHAnsi" w:eastAsia="Times New Roman" w:hAnsiTheme="majorHAnsi" w:cstheme="majorBidi"/>
          <w:b/>
          <w:spacing w:val="-10"/>
          <w:kern w:val="28"/>
          <w:sz w:val="24"/>
          <w:szCs w:val="56"/>
        </w:rPr>
        <w:t>Nr przetargu 31</w:t>
      </w:r>
      <w:r w:rsidR="00B77E07" w:rsidRPr="004E3A5B">
        <w:rPr>
          <w:rFonts w:asciiTheme="majorHAnsi" w:eastAsia="Times New Roman" w:hAnsiTheme="majorHAnsi" w:cstheme="majorBidi"/>
          <w:b/>
          <w:spacing w:val="-10"/>
          <w:kern w:val="28"/>
          <w:sz w:val="24"/>
          <w:szCs w:val="56"/>
        </w:rPr>
        <w:t>/2022</w:t>
      </w:r>
    </w:p>
    <w:p w14:paraId="088D7BD6" w14:textId="77777777" w:rsidR="005244FE" w:rsidRPr="005244FE" w:rsidRDefault="005244FE" w:rsidP="005244FE"/>
    <w:p w14:paraId="36D475F1"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0FBD770B"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728CA853"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1922755C"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SPECYFIKACJA WARUNKÓW ZAMÓWIENIA</w:t>
      </w:r>
    </w:p>
    <w:p w14:paraId="59FD11FA"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SWZ</w:t>
      </w:r>
    </w:p>
    <w:p w14:paraId="5CA78F91" w14:textId="77777777" w:rsidR="005244FE" w:rsidRPr="005244FE" w:rsidRDefault="005244FE" w:rsidP="005244FE"/>
    <w:p w14:paraId="233B8F29"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postępowanie o udzielenie zamówienia publicznego</w:t>
      </w:r>
    </w:p>
    <w:p w14:paraId="3EEFD76F" w14:textId="035B4B8B"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i/>
          <w:iCs/>
          <w:spacing w:val="-10"/>
          <w:kern w:val="28"/>
          <w:sz w:val="24"/>
          <w:szCs w:val="56"/>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rPr>
        <w:br/>
        <w:t>z postanowieniami art. 275 pkt. 1 ustawy z dnia 11 września 2019 r. prawo zamówie</w:t>
      </w:r>
      <w:r w:rsidR="008D4580">
        <w:rPr>
          <w:rFonts w:asciiTheme="majorHAnsi" w:eastAsia="Times New Roman" w:hAnsiTheme="majorHAnsi" w:cstheme="majorBidi"/>
          <w:b/>
          <w:i/>
          <w:iCs/>
          <w:spacing w:val="-10"/>
          <w:kern w:val="28"/>
          <w:sz w:val="24"/>
          <w:szCs w:val="56"/>
        </w:rPr>
        <w:t>ń publicznych (</w:t>
      </w:r>
      <w:proofErr w:type="spellStart"/>
      <w:r w:rsidR="008D4580">
        <w:rPr>
          <w:rFonts w:asciiTheme="majorHAnsi" w:eastAsia="Times New Roman" w:hAnsiTheme="majorHAnsi" w:cstheme="majorBidi"/>
          <w:b/>
          <w:i/>
          <w:iCs/>
          <w:spacing w:val="-10"/>
          <w:kern w:val="28"/>
          <w:sz w:val="24"/>
          <w:szCs w:val="56"/>
        </w:rPr>
        <w:t>t.j</w:t>
      </w:r>
      <w:proofErr w:type="spellEnd"/>
      <w:r w:rsidR="008D4580">
        <w:rPr>
          <w:rFonts w:asciiTheme="majorHAnsi" w:eastAsia="Times New Roman" w:hAnsiTheme="majorHAnsi" w:cstheme="majorBidi"/>
          <w:b/>
          <w:i/>
          <w:iCs/>
          <w:spacing w:val="-10"/>
          <w:kern w:val="28"/>
          <w:sz w:val="24"/>
          <w:szCs w:val="56"/>
        </w:rPr>
        <w:t>. Dz.U. z 2022 r. poz. 1710</w:t>
      </w:r>
      <w:r w:rsidRPr="005244FE">
        <w:rPr>
          <w:rFonts w:asciiTheme="majorHAnsi" w:eastAsia="Times New Roman" w:hAnsiTheme="majorHAnsi" w:cstheme="majorBidi"/>
          <w:b/>
          <w:i/>
          <w:iCs/>
          <w:spacing w:val="-10"/>
          <w:kern w:val="28"/>
          <w:sz w:val="24"/>
          <w:szCs w:val="56"/>
        </w:rPr>
        <w:t xml:space="preserve"> z </w:t>
      </w:r>
      <w:proofErr w:type="spellStart"/>
      <w:r w:rsidRPr="005244FE">
        <w:rPr>
          <w:rFonts w:asciiTheme="majorHAnsi" w:eastAsia="Times New Roman" w:hAnsiTheme="majorHAnsi" w:cstheme="majorBidi"/>
          <w:b/>
          <w:i/>
          <w:iCs/>
          <w:spacing w:val="-10"/>
          <w:kern w:val="28"/>
          <w:sz w:val="24"/>
          <w:szCs w:val="56"/>
        </w:rPr>
        <w:t>późn</w:t>
      </w:r>
      <w:proofErr w:type="spellEnd"/>
      <w:r w:rsidRPr="005244FE">
        <w:rPr>
          <w:rFonts w:asciiTheme="majorHAnsi" w:eastAsia="Times New Roman" w:hAnsiTheme="majorHAnsi" w:cstheme="majorBidi"/>
          <w:b/>
          <w:i/>
          <w:iCs/>
          <w:spacing w:val="-10"/>
          <w:kern w:val="28"/>
          <w:sz w:val="24"/>
          <w:szCs w:val="56"/>
        </w:rPr>
        <w:t xml:space="preserve">. zm.), zwanej w treści SWZ </w:t>
      </w:r>
      <w:r w:rsidRPr="005244FE">
        <w:rPr>
          <w:rFonts w:asciiTheme="majorHAnsi" w:eastAsia="Times New Roman" w:hAnsiTheme="majorHAnsi" w:cstheme="majorBidi"/>
          <w:b/>
          <w:i/>
          <w:iCs/>
          <w:spacing w:val="-10"/>
          <w:kern w:val="28"/>
          <w:sz w:val="24"/>
          <w:szCs w:val="56"/>
        </w:rPr>
        <w:br/>
        <w:t xml:space="preserve">„Ustawą </w:t>
      </w:r>
      <w:proofErr w:type="spellStart"/>
      <w:r w:rsidRPr="005244FE">
        <w:rPr>
          <w:rFonts w:asciiTheme="majorHAnsi" w:eastAsia="Times New Roman" w:hAnsiTheme="majorHAnsi" w:cstheme="majorBidi"/>
          <w:b/>
          <w:i/>
          <w:iCs/>
          <w:spacing w:val="-10"/>
          <w:kern w:val="28"/>
          <w:sz w:val="24"/>
          <w:szCs w:val="56"/>
        </w:rPr>
        <w:t>Pzp</w:t>
      </w:r>
      <w:proofErr w:type="spellEnd"/>
      <w:r w:rsidRPr="005244FE">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spacing w:val="-10"/>
          <w:kern w:val="28"/>
          <w:sz w:val="24"/>
          <w:szCs w:val="56"/>
        </w:rPr>
        <w:t xml:space="preserve"> </w:t>
      </w:r>
    </w:p>
    <w:p w14:paraId="1228985D" w14:textId="77777777" w:rsidR="005244FE" w:rsidRPr="005244FE" w:rsidRDefault="005244FE" w:rsidP="005244FE"/>
    <w:p w14:paraId="3A69F5DC" w14:textId="77777777" w:rsidR="005244FE" w:rsidRPr="005244FE" w:rsidRDefault="005244FE" w:rsidP="005244FE"/>
    <w:p w14:paraId="0E09DD1B"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którego przedmiotem jest:</w:t>
      </w:r>
    </w:p>
    <w:p w14:paraId="2B7402AB" w14:textId="77777777" w:rsidR="005244FE" w:rsidRPr="005244FE" w:rsidRDefault="005244FE" w:rsidP="005244FE"/>
    <w:p w14:paraId="1C9713E5" w14:textId="72032F4A" w:rsidR="005244FE" w:rsidRPr="00B62132" w:rsidRDefault="005244FE" w:rsidP="005244FE">
      <w:pPr>
        <w:suppressAutoHyphens/>
        <w:spacing w:after="0" w:line="240" w:lineRule="auto"/>
        <w:ind w:left="426"/>
        <w:jc w:val="center"/>
        <w:rPr>
          <w:rFonts w:ascii="Calibri" w:eastAsia="Times New Roman" w:hAnsi="Calibri" w:cs="Times New Roman"/>
          <w:b/>
          <w:sz w:val="28"/>
          <w:szCs w:val="28"/>
          <w:lang w:eastAsia="zh-CN"/>
        </w:rPr>
      </w:pPr>
      <w:r w:rsidRPr="00B62132">
        <w:rPr>
          <w:rFonts w:ascii="Calibri" w:eastAsia="Times New Roman" w:hAnsi="Calibri" w:cs="Times New Roman"/>
          <w:b/>
          <w:sz w:val="28"/>
          <w:szCs w:val="28"/>
          <w:lang w:eastAsia="zh-CN"/>
        </w:rPr>
        <w:t>„</w:t>
      </w:r>
      <w:r w:rsidRPr="00B62132">
        <w:rPr>
          <w:rFonts w:ascii="Calibri" w:eastAsia="Times New Roman" w:hAnsi="Calibri" w:cs="Calibri"/>
          <w:b/>
          <w:bCs/>
          <w:spacing w:val="-2"/>
          <w:sz w:val="28"/>
          <w:szCs w:val="28"/>
          <w:lang w:eastAsia="zh-CN" w:bidi="en-US"/>
        </w:rPr>
        <w:t xml:space="preserve">Dostawa </w:t>
      </w:r>
      <w:r w:rsidR="00FB748D" w:rsidRPr="00B62132">
        <w:rPr>
          <w:rFonts w:ascii="Calibri" w:eastAsia="Times New Roman" w:hAnsi="Calibri" w:cs="Calibri"/>
          <w:b/>
          <w:bCs/>
          <w:spacing w:val="-2"/>
          <w:sz w:val="28"/>
          <w:szCs w:val="28"/>
          <w:lang w:eastAsia="zh-CN" w:bidi="en-US"/>
        </w:rPr>
        <w:t>i montaż w</w:t>
      </w:r>
      <w:r w:rsidR="00F41876">
        <w:rPr>
          <w:rFonts w:ascii="Calibri" w:eastAsia="Times New Roman" w:hAnsi="Calibri" w:cs="Calibri"/>
          <w:b/>
          <w:bCs/>
          <w:spacing w:val="-2"/>
          <w:sz w:val="28"/>
          <w:szCs w:val="28"/>
          <w:lang w:eastAsia="zh-CN" w:bidi="en-US"/>
        </w:rPr>
        <w:t>yposażenia dla zadania</w:t>
      </w:r>
      <w:r w:rsidR="00B62132" w:rsidRPr="00B62132">
        <w:rPr>
          <w:rFonts w:ascii="Calibri" w:eastAsia="Times New Roman" w:hAnsi="Calibri" w:cs="Calibri"/>
          <w:b/>
          <w:bCs/>
          <w:spacing w:val="-2"/>
          <w:sz w:val="28"/>
          <w:szCs w:val="28"/>
          <w:lang w:eastAsia="zh-CN" w:bidi="en-US"/>
        </w:rPr>
        <w:t xml:space="preserve"> nr 3 „Wyposażenie obiektu</w:t>
      </w:r>
      <w:r w:rsidR="00ED663D">
        <w:rPr>
          <w:rFonts w:ascii="Calibri" w:eastAsia="Times New Roman" w:hAnsi="Calibri" w:cs="Times New Roman"/>
          <w:b/>
          <w:sz w:val="28"/>
          <w:szCs w:val="28"/>
          <w:lang w:eastAsia="zh-CN"/>
        </w:rPr>
        <w:t xml:space="preserve"> – pracowni muzyczno- plastycznej oraz GCKPIT</w:t>
      </w:r>
      <w:r w:rsidR="00435E41">
        <w:rPr>
          <w:rFonts w:ascii="Calibri" w:eastAsia="Times New Roman" w:hAnsi="Calibri" w:cs="Times New Roman"/>
          <w:b/>
          <w:sz w:val="28"/>
          <w:szCs w:val="28"/>
          <w:lang w:eastAsia="zh-CN"/>
        </w:rPr>
        <w:t xml:space="preserve">” </w:t>
      </w:r>
      <w:r w:rsidR="00F77D8E">
        <w:rPr>
          <w:rFonts w:ascii="Calibri" w:eastAsia="Times New Roman" w:hAnsi="Calibri" w:cs="Times New Roman"/>
          <w:b/>
          <w:sz w:val="28"/>
          <w:szCs w:val="28"/>
          <w:lang w:eastAsia="zh-CN"/>
        </w:rPr>
        <w:t>–</w:t>
      </w:r>
      <w:r w:rsidR="005745EA">
        <w:rPr>
          <w:rFonts w:ascii="Calibri" w:eastAsia="Times New Roman" w:hAnsi="Calibri" w:cs="Times New Roman"/>
          <w:b/>
          <w:sz w:val="28"/>
          <w:szCs w:val="28"/>
          <w:lang w:eastAsia="zh-CN"/>
        </w:rPr>
        <w:t xml:space="preserve"> </w:t>
      </w:r>
      <w:r w:rsidR="00F77D8E">
        <w:rPr>
          <w:rFonts w:ascii="Calibri" w:eastAsia="Times New Roman" w:hAnsi="Calibri" w:cs="Times New Roman"/>
          <w:b/>
          <w:sz w:val="28"/>
          <w:szCs w:val="28"/>
          <w:lang w:eastAsia="zh-CN"/>
        </w:rPr>
        <w:t xml:space="preserve">druga </w:t>
      </w:r>
      <w:r w:rsidR="005745EA">
        <w:rPr>
          <w:rFonts w:ascii="Calibri" w:eastAsia="Times New Roman" w:hAnsi="Calibri" w:cs="Times New Roman"/>
          <w:b/>
          <w:sz w:val="28"/>
          <w:szCs w:val="28"/>
          <w:lang w:eastAsia="zh-CN"/>
        </w:rPr>
        <w:t>powtórka</w:t>
      </w:r>
    </w:p>
    <w:p w14:paraId="6AE2ED63" w14:textId="77777777" w:rsidR="00B62132" w:rsidRPr="005244FE" w:rsidRDefault="00B62132" w:rsidP="005244FE">
      <w:pPr>
        <w:suppressAutoHyphens/>
        <w:spacing w:after="0" w:line="240" w:lineRule="auto"/>
        <w:ind w:left="426"/>
        <w:jc w:val="center"/>
        <w:rPr>
          <w:rFonts w:ascii="Calibri" w:eastAsia="Times New Roman" w:hAnsi="Calibri" w:cs="Times New Roman"/>
          <w:b/>
          <w:sz w:val="32"/>
          <w:szCs w:val="32"/>
          <w:lang w:eastAsia="zh-CN"/>
        </w:rPr>
      </w:pPr>
    </w:p>
    <w:p w14:paraId="0A0245AF" w14:textId="206A5FAF" w:rsidR="005244FE" w:rsidRPr="00866BF5" w:rsidRDefault="00B62132" w:rsidP="00866BF5">
      <w:pPr>
        <w:jc w:val="center"/>
        <w:rPr>
          <w:b/>
          <w:bCs/>
        </w:rPr>
      </w:pPr>
      <w:r w:rsidRPr="00B62132">
        <w:rPr>
          <w:b/>
          <w:bCs/>
        </w:rPr>
        <w:t xml:space="preserve">Dostawa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4E3A5B">
        <w:rPr>
          <w:b/>
          <w:bCs/>
        </w:rPr>
        <w:t xml:space="preserve">REGIONALNEGO </w:t>
      </w:r>
      <w:r w:rsidRPr="00B62132">
        <w:rPr>
          <w:b/>
          <w:bCs/>
        </w:rPr>
        <w:t>PROGRAMU OPERACYJNEGO WOJEWÓDZTWA MAŁOPOLSKIEGO NA LATA 2014-2020, Oś 11 rewitalizacja przestrzeni regionalnej, działanie 11.2 odnowa obszarów wiejskich</w:t>
      </w:r>
    </w:p>
    <w:p w14:paraId="2BE58E06" w14:textId="77777777" w:rsidR="00866BF5" w:rsidRDefault="005244FE" w:rsidP="00866BF5">
      <w:pPr>
        <w:spacing w:after="0" w:line="240" w:lineRule="auto"/>
        <w:ind w:left="3119"/>
        <w:contextualSpacing/>
        <w:jc w:val="center"/>
        <w:rPr>
          <w:rFonts w:asciiTheme="majorHAnsi" w:eastAsia="Times New Roman" w:hAnsiTheme="majorHAnsi" w:cstheme="majorBidi"/>
          <w:b/>
          <w:bCs/>
          <w:spacing w:val="-10"/>
          <w:kern w:val="28"/>
          <w:sz w:val="24"/>
          <w:szCs w:val="56"/>
        </w:rPr>
      </w:pPr>
      <w:r w:rsidRPr="005244FE">
        <w:rPr>
          <w:rFonts w:asciiTheme="majorHAnsi" w:eastAsia="Times New Roman" w:hAnsiTheme="majorHAnsi" w:cstheme="majorBidi"/>
          <w:b/>
          <w:bCs/>
          <w:spacing w:val="-10"/>
          <w:kern w:val="28"/>
          <w:sz w:val="24"/>
          <w:szCs w:val="56"/>
        </w:rPr>
        <w:t xml:space="preserve">                                                                                                            Zatwierdzam:</w:t>
      </w:r>
    </w:p>
    <w:p w14:paraId="0580FB8D" w14:textId="7F3A0D02" w:rsidR="00866BF5" w:rsidRPr="00866BF5" w:rsidRDefault="00866BF5" w:rsidP="00F77D8E">
      <w:pPr>
        <w:spacing w:after="0" w:line="240" w:lineRule="auto"/>
        <w:ind w:left="3119"/>
        <w:contextualSpacing/>
        <w:jc w:val="center"/>
        <w:rPr>
          <w:rFonts w:asciiTheme="majorHAnsi" w:eastAsia="Times New Roman" w:hAnsiTheme="majorHAnsi" w:cstheme="majorHAnsi"/>
          <w:bCs/>
          <w:spacing w:val="-10"/>
          <w:kern w:val="28"/>
          <w:sz w:val="20"/>
          <w:szCs w:val="20"/>
        </w:rPr>
      </w:pPr>
      <w:r>
        <w:rPr>
          <w:rFonts w:asciiTheme="majorHAnsi" w:eastAsia="Times New Roman" w:hAnsiTheme="majorHAnsi" w:cstheme="majorHAnsi"/>
          <w:bCs/>
          <w:spacing w:val="-10"/>
          <w:kern w:val="28"/>
          <w:sz w:val="24"/>
          <w:szCs w:val="56"/>
          <w:u w:val="single"/>
        </w:rPr>
        <w:br/>
      </w:r>
    </w:p>
    <w:p w14:paraId="6C79A878" w14:textId="77777777" w:rsidR="005244FE" w:rsidRPr="00866BF5" w:rsidRDefault="005244FE" w:rsidP="00866BF5">
      <w:pPr>
        <w:tabs>
          <w:tab w:val="center" w:pos="4535"/>
          <w:tab w:val="left" w:pos="6240"/>
        </w:tabs>
        <w:spacing w:after="0" w:line="288" w:lineRule="auto"/>
        <w:ind w:left="3119"/>
        <w:rPr>
          <w:rFonts w:asciiTheme="majorHAnsi" w:eastAsia="Times New Roman" w:hAnsiTheme="majorHAnsi" w:cstheme="majorHAnsi"/>
          <w:b/>
          <w:bCs/>
          <w:sz w:val="20"/>
          <w:szCs w:val="20"/>
        </w:rPr>
      </w:pPr>
    </w:p>
    <w:p w14:paraId="61EB2A0F"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15B97E95"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2E85AE7B" w14:textId="77777777" w:rsid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711211EA" w14:textId="77777777" w:rsidR="00F77D8E" w:rsidRDefault="00F77D8E" w:rsidP="005244FE">
      <w:pPr>
        <w:tabs>
          <w:tab w:val="center" w:pos="4535"/>
          <w:tab w:val="left" w:pos="6240"/>
        </w:tabs>
        <w:spacing w:after="0" w:line="288" w:lineRule="auto"/>
        <w:rPr>
          <w:rFonts w:asciiTheme="majorHAnsi" w:eastAsia="Times New Roman" w:hAnsiTheme="majorHAnsi" w:cstheme="majorHAnsi"/>
          <w:b/>
          <w:bCs/>
        </w:rPr>
      </w:pPr>
    </w:p>
    <w:p w14:paraId="5D463884" w14:textId="77777777" w:rsidR="00F77D8E" w:rsidRDefault="00F77D8E" w:rsidP="005244FE">
      <w:pPr>
        <w:tabs>
          <w:tab w:val="center" w:pos="4535"/>
          <w:tab w:val="left" w:pos="6240"/>
        </w:tabs>
        <w:spacing w:after="0" w:line="288" w:lineRule="auto"/>
        <w:rPr>
          <w:rFonts w:asciiTheme="majorHAnsi" w:eastAsia="Times New Roman" w:hAnsiTheme="majorHAnsi" w:cstheme="majorHAnsi"/>
          <w:b/>
          <w:bCs/>
        </w:rPr>
      </w:pPr>
    </w:p>
    <w:p w14:paraId="69F2F931" w14:textId="77777777" w:rsidR="00F77D8E" w:rsidRDefault="00F77D8E" w:rsidP="005244FE">
      <w:pPr>
        <w:tabs>
          <w:tab w:val="center" w:pos="4535"/>
          <w:tab w:val="left" w:pos="6240"/>
        </w:tabs>
        <w:spacing w:after="0" w:line="288" w:lineRule="auto"/>
        <w:rPr>
          <w:rFonts w:asciiTheme="majorHAnsi" w:eastAsia="Times New Roman" w:hAnsiTheme="majorHAnsi" w:cstheme="majorHAnsi"/>
          <w:b/>
          <w:bCs/>
        </w:rPr>
      </w:pPr>
    </w:p>
    <w:p w14:paraId="294EB374" w14:textId="77777777" w:rsidR="00F77D8E" w:rsidRPr="005244FE" w:rsidRDefault="00F77D8E" w:rsidP="005244FE">
      <w:pPr>
        <w:tabs>
          <w:tab w:val="center" w:pos="4535"/>
          <w:tab w:val="left" w:pos="6240"/>
        </w:tabs>
        <w:spacing w:after="0" w:line="288" w:lineRule="auto"/>
        <w:rPr>
          <w:rFonts w:asciiTheme="majorHAnsi" w:eastAsia="Times New Roman" w:hAnsiTheme="majorHAnsi" w:cstheme="majorHAnsi"/>
          <w:b/>
          <w:bCs/>
        </w:rPr>
      </w:pPr>
    </w:p>
    <w:p w14:paraId="5983638C" w14:textId="070132F2" w:rsidR="005244FE" w:rsidRPr="00A057D9" w:rsidRDefault="00F77D8E" w:rsidP="005244FE">
      <w:pPr>
        <w:tabs>
          <w:tab w:val="center" w:pos="4535"/>
          <w:tab w:val="left" w:pos="6240"/>
        </w:tabs>
        <w:spacing w:after="0" w:line="288" w:lineRule="auto"/>
        <w:jc w:val="center"/>
        <w:rPr>
          <w:rFonts w:asciiTheme="majorHAnsi" w:eastAsia="Times New Roman" w:hAnsiTheme="majorHAnsi" w:cstheme="majorHAnsi"/>
          <w:b/>
          <w:bCs/>
        </w:rPr>
      </w:pPr>
      <w:r>
        <w:rPr>
          <w:rFonts w:asciiTheme="majorHAnsi" w:eastAsia="Times New Roman" w:hAnsiTheme="majorHAnsi" w:cstheme="majorHAnsi"/>
          <w:b/>
          <w:bCs/>
        </w:rPr>
        <w:t>16</w:t>
      </w:r>
      <w:r w:rsidR="00984D41">
        <w:rPr>
          <w:rFonts w:asciiTheme="majorHAnsi" w:eastAsia="Times New Roman" w:hAnsiTheme="majorHAnsi" w:cstheme="majorHAnsi"/>
          <w:b/>
          <w:bCs/>
        </w:rPr>
        <w:t>.09</w:t>
      </w:r>
      <w:r w:rsidR="00A057D9" w:rsidRPr="00A057D9">
        <w:rPr>
          <w:rFonts w:asciiTheme="majorHAnsi" w:eastAsia="Times New Roman" w:hAnsiTheme="majorHAnsi" w:cstheme="majorHAnsi"/>
          <w:b/>
          <w:bCs/>
        </w:rPr>
        <w:t>.</w:t>
      </w:r>
      <w:r w:rsidR="00FB748D" w:rsidRPr="00A057D9">
        <w:rPr>
          <w:rFonts w:asciiTheme="majorHAnsi" w:eastAsia="Times New Roman" w:hAnsiTheme="majorHAnsi" w:cstheme="majorHAnsi"/>
          <w:b/>
          <w:bCs/>
        </w:rPr>
        <w:t>2022</w:t>
      </w:r>
      <w:r w:rsidR="005244FE" w:rsidRPr="00A057D9">
        <w:rPr>
          <w:rFonts w:asciiTheme="majorHAnsi" w:eastAsia="Times New Roman" w:hAnsiTheme="majorHAnsi" w:cstheme="majorHAnsi"/>
          <w:b/>
          <w:bCs/>
        </w:rPr>
        <w:t xml:space="preserve"> r.</w:t>
      </w:r>
    </w:p>
    <w:p w14:paraId="208EDAE9" w14:textId="77777777" w:rsidR="005244FE" w:rsidRPr="005244FE" w:rsidRDefault="005244FE" w:rsidP="005244FE">
      <w:pPr>
        <w:rPr>
          <w:rFonts w:asciiTheme="majorHAnsi" w:eastAsia="Times New Roman" w:hAnsiTheme="majorHAnsi" w:cstheme="majorHAnsi"/>
          <w:b/>
          <w:bCs/>
        </w:rPr>
      </w:pPr>
    </w:p>
    <w:p w14:paraId="2370E973"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0" w:name="_Toc66364567"/>
      <w:r w:rsidRPr="005244FE">
        <w:rPr>
          <w:rFonts w:asciiTheme="majorHAnsi" w:eastAsia="Times New Roman" w:hAnsiTheme="majorHAnsi" w:cstheme="majorBidi"/>
          <w:b/>
          <w:color w:val="000000" w:themeColor="text1"/>
          <w:sz w:val="24"/>
          <w:szCs w:val="32"/>
        </w:rPr>
        <w:lastRenderedPageBreak/>
        <w:t>I. Nazwa (firma) oraz adres Zamawiającego</w:t>
      </w:r>
      <w:bookmarkEnd w:id="0"/>
    </w:p>
    <w:p w14:paraId="3DB89B39"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Times New Roman" w:hAnsiTheme="majorHAnsi" w:cstheme="majorHAnsi"/>
          <w:b/>
        </w:rPr>
        <w:t>Gmina Szaflary</w:t>
      </w:r>
      <w:r w:rsidRPr="005244FE">
        <w:rPr>
          <w:rFonts w:asciiTheme="majorHAnsi" w:eastAsia="Times New Roman" w:hAnsiTheme="majorHAnsi" w:cstheme="majorHAnsi"/>
        </w:rPr>
        <w:t xml:space="preserve">, ul. </w:t>
      </w:r>
      <w:r w:rsidR="00ED54C8">
        <w:rPr>
          <w:rFonts w:asciiTheme="majorHAnsi" w:eastAsia="Times New Roman" w:hAnsiTheme="majorHAnsi" w:cstheme="majorHAnsi"/>
        </w:rPr>
        <w:t>Zakopiańska 18, 34-424 Szaflary</w:t>
      </w:r>
    </w:p>
    <w:p w14:paraId="6E27A74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r w:rsidRPr="005244FE">
        <w:rPr>
          <w:rFonts w:asciiTheme="majorHAnsi" w:eastAsia="Calibri" w:hAnsiTheme="majorHAnsi" w:cstheme="majorHAnsi"/>
        </w:rPr>
        <w:t xml:space="preserve">e-mail: </w:t>
      </w:r>
      <w:hyperlink r:id="rId8" w:history="1">
        <w:r w:rsidRPr="005244FE">
          <w:rPr>
            <w:rFonts w:asciiTheme="majorHAnsi" w:eastAsia="Calibri" w:hAnsiTheme="majorHAnsi" w:cstheme="majorHAnsi"/>
            <w:u w:val="single"/>
          </w:rPr>
          <w:t>przetargi@szaflary</w:t>
        </w:r>
        <w:r w:rsidRPr="005244FE">
          <w:rPr>
            <w:rFonts w:asciiTheme="majorHAnsi" w:eastAsia="Calibri" w:hAnsiTheme="majorHAnsi" w:cstheme="majorHAnsi"/>
            <w:u w:val="single"/>
            <w:lang w:val="en-US"/>
          </w:rPr>
          <w:t xml:space="preserve">.pl </w:t>
        </w:r>
      </w:hyperlink>
      <w:r w:rsidRPr="005244FE">
        <w:rPr>
          <w:rFonts w:asciiTheme="majorHAnsi" w:eastAsia="Calibri" w:hAnsiTheme="majorHAnsi" w:cstheme="majorHAnsi"/>
          <w:lang w:val="en-US"/>
        </w:rPr>
        <w:t xml:space="preserve"> </w:t>
      </w:r>
    </w:p>
    <w:p w14:paraId="024868BF"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proofErr w:type="spellStart"/>
      <w:r w:rsidRPr="005244FE">
        <w:rPr>
          <w:rFonts w:asciiTheme="majorHAnsi" w:eastAsia="Calibri" w:hAnsiTheme="majorHAnsi" w:cstheme="majorHAnsi"/>
          <w:lang w:val="en-US"/>
        </w:rPr>
        <w:t>telefon</w:t>
      </w:r>
      <w:proofErr w:type="spellEnd"/>
      <w:r w:rsidRPr="005244FE">
        <w:rPr>
          <w:rFonts w:asciiTheme="majorHAnsi" w:eastAsia="Calibri" w:hAnsiTheme="majorHAnsi" w:cstheme="majorHAnsi"/>
          <w:lang w:val="en-US"/>
        </w:rPr>
        <w:t>: (18) 261 23 15</w:t>
      </w:r>
    </w:p>
    <w:p w14:paraId="2EE70BE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Calibri" w:hAnsiTheme="majorHAnsi" w:cstheme="majorHAnsi"/>
        </w:rPr>
        <w:t xml:space="preserve">strona internetowa: </w:t>
      </w:r>
      <w:r w:rsidRPr="005244FE">
        <w:rPr>
          <w:rFonts w:asciiTheme="majorHAnsi" w:eastAsia="Calibri" w:hAnsiTheme="majorHAnsi" w:cstheme="majorHAnsi"/>
          <w:u w:val="single"/>
        </w:rPr>
        <w:t xml:space="preserve">www.szaflary.pl, </w:t>
      </w:r>
      <w:hyperlink r:id="rId9" w:history="1">
        <w:r w:rsidRPr="005244FE">
          <w:rPr>
            <w:rFonts w:asciiTheme="majorHAnsi" w:eastAsia="Calibri" w:hAnsiTheme="majorHAnsi" w:cstheme="majorHAnsi"/>
            <w:u w:val="single"/>
          </w:rPr>
          <w:t>www.bip.malopolska.pl/ugszaflary</w:t>
        </w:r>
      </w:hyperlink>
    </w:p>
    <w:p w14:paraId="70BF7BD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b/>
          <w:bCs/>
        </w:rPr>
      </w:pPr>
      <w:r w:rsidRPr="005244FE">
        <w:rPr>
          <w:rFonts w:asciiTheme="majorHAnsi" w:eastAsia="Calibri" w:hAnsiTheme="majorHAnsi" w:cstheme="majorHAnsi"/>
        </w:rPr>
        <w:t>adres strony internetowej prowadzonego postępowania, na której będą udostępniane</w:t>
      </w:r>
    </w:p>
    <w:p w14:paraId="7CFE2A43" w14:textId="77777777" w:rsidR="005244FE" w:rsidRPr="005244FE" w:rsidRDefault="005244FE" w:rsidP="005244FE">
      <w:pPr>
        <w:widowControl w:val="0"/>
        <w:tabs>
          <w:tab w:val="num" w:pos="709"/>
        </w:tabs>
        <w:suppressAutoHyphens/>
        <w:spacing w:after="0" w:line="240" w:lineRule="auto"/>
        <w:ind w:left="709"/>
        <w:jc w:val="both"/>
        <w:rPr>
          <w:rFonts w:asciiTheme="majorHAnsi" w:eastAsia="Calibri" w:hAnsiTheme="majorHAnsi" w:cstheme="majorHAnsi"/>
        </w:rPr>
      </w:pPr>
      <w:r w:rsidRPr="005244FE">
        <w:rPr>
          <w:rFonts w:asciiTheme="majorHAnsi" w:eastAsia="Calibri" w:hAnsiTheme="majorHAnsi" w:cstheme="majorHAnsi"/>
        </w:rPr>
        <w:t>zmiany i wyjaśnieniá treścí SWZ oraz inne dokumenty zamówienia bezpośrednio związanę z postepowaniem o udzielenie zamówienia</w:t>
      </w:r>
    </w:p>
    <w:p w14:paraId="3DA839A9"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b/>
        </w:rPr>
      </w:pPr>
      <w:r w:rsidRPr="005244FE">
        <w:rPr>
          <w:rFonts w:ascii="Arial" w:eastAsia="Arial" w:hAnsi="Arial" w:cs="Times New Roman"/>
          <w:b/>
          <w:u w:val="single"/>
        </w:rPr>
        <w:t>https://platformazakupowa.pl/pn/szaflary</w:t>
      </w:r>
    </w:p>
    <w:p w14:paraId="79B8E2D4" w14:textId="090B8AF1" w:rsidR="005244FE" w:rsidRPr="00BE6D92" w:rsidRDefault="005244FE" w:rsidP="005244FE">
      <w:pPr>
        <w:widowControl w:val="0"/>
        <w:tabs>
          <w:tab w:val="num" w:pos="709"/>
        </w:tabs>
        <w:suppressAutoHyphens/>
        <w:spacing w:after="0" w:line="240" w:lineRule="auto"/>
        <w:ind w:left="709"/>
        <w:jc w:val="both"/>
        <w:rPr>
          <w:rFonts w:ascii="Arial" w:eastAsia="Arial" w:hAnsi="Arial" w:cs="Times New Roman"/>
          <w:sz w:val="18"/>
          <w:szCs w:val="18"/>
        </w:rPr>
      </w:pPr>
      <w:r w:rsidRPr="00BE6D92">
        <w:rPr>
          <w:rFonts w:ascii="Arial" w:eastAsia="Arial" w:hAnsi="Arial" w:cs="Times New Roman"/>
          <w:sz w:val="18"/>
          <w:szCs w:val="18"/>
        </w:rPr>
        <w:t>(dedykowana platforma zakupowa do obsługi komunikacji w formie elektronicznej</w:t>
      </w:r>
      <w:r w:rsidR="00BE6D92">
        <w:rPr>
          <w:rFonts w:ascii="Arial" w:eastAsia="Arial" w:hAnsi="Arial" w:cs="Times New Roman"/>
          <w:sz w:val="18"/>
          <w:szCs w:val="18"/>
        </w:rPr>
        <w:t xml:space="preserve"> pomiędzy </w:t>
      </w:r>
      <w:r w:rsidRPr="00BE6D92">
        <w:rPr>
          <w:rFonts w:ascii="Arial" w:eastAsia="Arial" w:hAnsi="Arial" w:cs="Times New Roman"/>
          <w:sz w:val="18"/>
          <w:szCs w:val="18"/>
        </w:rPr>
        <w:t>zamawiającym a wykonawcami oraz składnia ofert)</w:t>
      </w:r>
    </w:p>
    <w:p w14:paraId="44E2E86F"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1" w:name="_Toc66364568"/>
      <w:r w:rsidRPr="005244FE">
        <w:rPr>
          <w:rFonts w:asciiTheme="majorHAnsi" w:eastAsia="Times New Roman" w:hAnsiTheme="majorHAnsi" w:cstheme="majorBidi"/>
          <w:b/>
          <w:color w:val="000000" w:themeColor="text1"/>
          <w:sz w:val="24"/>
          <w:szCs w:val="32"/>
        </w:rPr>
        <w:t>II. Tryb udzielenia zamówienia</w:t>
      </w:r>
      <w:bookmarkEnd w:id="1"/>
      <w:r w:rsidRPr="005244FE">
        <w:rPr>
          <w:rFonts w:asciiTheme="majorHAnsi" w:eastAsia="Times New Roman" w:hAnsiTheme="majorHAnsi" w:cstheme="majorBidi"/>
          <w:b/>
          <w:color w:val="000000" w:themeColor="text1"/>
          <w:sz w:val="24"/>
          <w:szCs w:val="32"/>
        </w:rPr>
        <w:t xml:space="preserve"> </w:t>
      </w:r>
    </w:p>
    <w:p w14:paraId="4FFBC942" w14:textId="77777777"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Postępowanie prowadzone jest w trybie podstawowym bez możliwości negocjacji</w:t>
      </w:r>
      <w:r w:rsidRPr="005244FE">
        <w:rPr>
          <w:rFonts w:asciiTheme="majorHAnsi" w:eastAsia="Times New Roman" w:hAnsiTheme="majorHAnsi" w:cstheme="majorHAnsi"/>
          <w:b/>
        </w:rPr>
        <w:t xml:space="preserve"> </w:t>
      </w:r>
      <w:r w:rsidRPr="005244FE">
        <w:rPr>
          <w:rFonts w:asciiTheme="majorHAnsi" w:eastAsia="Times New Roman" w:hAnsiTheme="majorHAnsi" w:cstheme="majorHAnsi"/>
        </w:rPr>
        <w:t xml:space="preserve">na podstawie art. 275  pkt 1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zgodnie z wymogami określonymi </w:t>
      </w:r>
      <w:r w:rsidR="00A65979">
        <w:rPr>
          <w:rFonts w:asciiTheme="majorHAnsi" w:eastAsia="Times New Roman" w:hAnsiTheme="majorHAnsi" w:cstheme="majorHAnsi"/>
        </w:rPr>
        <w:br/>
      </w:r>
      <w:r w:rsidRPr="005244FE">
        <w:rPr>
          <w:rFonts w:asciiTheme="majorHAnsi" w:eastAsia="Times New Roman" w:hAnsiTheme="majorHAnsi" w:cstheme="majorHAnsi"/>
        </w:rPr>
        <w:t>w niniejszej Specyfikacji Warunków Zamówienia, zwanej dalej</w:t>
      </w:r>
      <w:r w:rsidRPr="005244FE">
        <w:rPr>
          <w:rFonts w:asciiTheme="majorHAnsi" w:eastAsia="Times New Roman" w:hAnsiTheme="majorHAnsi" w:cstheme="majorHAnsi"/>
          <w:spacing w:val="-15"/>
        </w:rPr>
        <w:t xml:space="preserve"> </w:t>
      </w:r>
      <w:r w:rsidRPr="005244FE">
        <w:rPr>
          <w:rFonts w:asciiTheme="majorHAnsi" w:eastAsia="Times New Roman" w:hAnsiTheme="majorHAnsi" w:cstheme="majorHAnsi"/>
        </w:rPr>
        <w:t>„SWZ”.</w:t>
      </w:r>
    </w:p>
    <w:p w14:paraId="0964C824" w14:textId="0988AEC9"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 xml:space="preserve"> Do czynności podejmowanych przez Zamawiającego i Wykonawców w postępowaniu </w:t>
      </w:r>
      <w:r w:rsidRPr="005244FE">
        <w:rPr>
          <w:rFonts w:asciiTheme="majorHAnsi" w:eastAsia="Times New Roman" w:hAnsiTheme="majorHAnsi" w:cstheme="majorHAnsi"/>
        </w:rPr>
        <w:br/>
        <w:t xml:space="preserve">o udzielenie zamówienia stosuje się przepisy powołanej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aktów wykonawczych wydanych na jej podstawie, a w sprawach nieuregulowanych przepisy ustawy z dnia 23 kwietnia 1964 r. </w:t>
      </w:r>
      <w:r w:rsidRPr="005244FE">
        <w:rPr>
          <w:rFonts w:asciiTheme="majorHAnsi" w:eastAsia="Times New Roman" w:hAnsiTheme="majorHAnsi" w:cstheme="majorHAnsi"/>
          <w:b/>
          <w:bCs/>
        </w:rPr>
        <w:t>-</w:t>
      </w:r>
      <w:r w:rsidRPr="005244FE">
        <w:rPr>
          <w:rFonts w:asciiTheme="majorHAnsi" w:eastAsia="Times New Roman" w:hAnsiTheme="majorHAnsi" w:cstheme="majorHAnsi"/>
        </w:rPr>
        <w:t xml:space="preserve"> Kodeks cywilny (Dz. U. </w:t>
      </w:r>
      <w:r w:rsidR="00FD6137" w:rsidRPr="005244FE">
        <w:rPr>
          <w:rFonts w:asciiTheme="majorHAnsi" w:eastAsia="Times New Roman" w:hAnsiTheme="majorHAnsi" w:cstheme="majorHAnsi"/>
        </w:rPr>
        <w:t>202</w:t>
      </w:r>
      <w:r w:rsidR="00FD6137">
        <w:rPr>
          <w:rFonts w:asciiTheme="majorHAnsi" w:eastAsia="Times New Roman" w:hAnsiTheme="majorHAnsi" w:cstheme="majorHAnsi"/>
        </w:rPr>
        <w:t>2</w:t>
      </w:r>
      <w:r w:rsidR="00FD6137" w:rsidRPr="005244FE">
        <w:rPr>
          <w:rFonts w:asciiTheme="majorHAnsi" w:eastAsia="Times New Roman" w:hAnsiTheme="majorHAnsi" w:cstheme="majorHAnsi"/>
        </w:rPr>
        <w:t xml:space="preserve"> </w:t>
      </w:r>
      <w:r w:rsidRPr="005244FE">
        <w:rPr>
          <w:rFonts w:asciiTheme="majorHAnsi" w:eastAsia="Times New Roman" w:hAnsiTheme="majorHAnsi" w:cstheme="majorHAnsi"/>
        </w:rPr>
        <w:t>r. poz. 1</w:t>
      </w:r>
      <w:r w:rsidR="00FD6137">
        <w:rPr>
          <w:rFonts w:asciiTheme="majorHAnsi" w:eastAsia="Times New Roman" w:hAnsiTheme="majorHAnsi" w:cstheme="majorHAnsi"/>
        </w:rPr>
        <w:t>36</w:t>
      </w:r>
      <w:r w:rsidRPr="005244FE">
        <w:rPr>
          <w:rFonts w:asciiTheme="majorHAnsi" w:eastAsia="Times New Roman" w:hAnsiTheme="majorHAnsi" w:cstheme="majorHAnsi"/>
        </w:rPr>
        <w:t xml:space="preserve">0, z </w:t>
      </w:r>
      <w:proofErr w:type="spellStart"/>
      <w:r w:rsidRPr="005244FE">
        <w:rPr>
          <w:rFonts w:asciiTheme="majorHAnsi" w:eastAsia="Times New Roman" w:hAnsiTheme="majorHAnsi" w:cstheme="majorHAnsi"/>
        </w:rPr>
        <w:t>późn</w:t>
      </w:r>
      <w:proofErr w:type="spellEnd"/>
      <w:r w:rsidRPr="005244FE">
        <w:rPr>
          <w:rFonts w:asciiTheme="majorHAnsi" w:eastAsia="Times New Roman" w:hAnsiTheme="majorHAnsi" w:cstheme="majorHAnsi"/>
        </w:rPr>
        <w:t>. zm.).</w:t>
      </w:r>
    </w:p>
    <w:p w14:paraId="7A5EB46A"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 w:name="_Toc66364569"/>
      <w:r w:rsidRPr="005244FE">
        <w:rPr>
          <w:rFonts w:asciiTheme="majorHAnsi" w:eastAsiaTheme="majorEastAsia" w:hAnsiTheme="majorHAnsi" w:cstheme="majorBidi"/>
          <w:b/>
          <w:color w:val="000000" w:themeColor="text1"/>
          <w:sz w:val="24"/>
          <w:szCs w:val="32"/>
        </w:rPr>
        <w:t>III. Przedmiot zamówienia</w:t>
      </w:r>
      <w:bookmarkEnd w:id="2"/>
    </w:p>
    <w:p w14:paraId="1E3C2E36" w14:textId="57E6A5EC" w:rsidR="005244FE" w:rsidRPr="00FB748D" w:rsidRDefault="005244FE" w:rsidP="00FB748D">
      <w:pPr>
        <w:numPr>
          <w:ilvl w:val="0"/>
          <w:numId w:val="3"/>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sidR="00FB748D" w:rsidRPr="00B62132">
        <w:rPr>
          <w:rFonts w:cstheme="minorHAnsi"/>
          <w:b/>
          <w:color w:val="000000"/>
          <w:u w:val="single"/>
        </w:rPr>
        <w:t>dostawa i montaż</w:t>
      </w:r>
      <w:r w:rsidR="00FB748D" w:rsidRPr="00FB748D">
        <w:rPr>
          <w:rFonts w:cstheme="minorHAnsi"/>
          <w:color w:val="000000"/>
        </w:rPr>
        <w:t xml:space="preserve">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EA5890">
        <w:rPr>
          <w:rFonts w:cstheme="minorHAnsi"/>
          <w:color w:val="000000"/>
        </w:rPr>
        <w:t xml:space="preserve">REGIONALNEGO </w:t>
      </w:r>
      <w:r w:rsidR="00FB748D" w:rsidRPr="00FB748D">
        <w:rPr>
          <w:rFonts w:cstheme="minorHAnsi"/>
          <w:color w:val="000000"/>
        </w:rPr>
        <w:t>PROGRAMU OPERACYJNEGO WOJEWÓDZTWA MAŁOPOLSKIEGO NA LATA 2014-2020, Oś 11 rewitalizacja przestrzeni regionalnej, działanie 11.2 odnowa obszarów wiejskich</w:t>
      </w:r>
      <w:r w:rsidR="00FB748D">
        <w:rPr>
          <w:rFonts w:cstheme="minorHAnsi"/>
          <w:color w:val="000000"/>
        </w:rPr>
        <w:t>.</w:t>
      </w:r>
    </w:p>
    <w:p w14:paraId="05C59015" w14:textId="77777777" w:rsidR="00B77E07" w:rsidRDefault="00B77E07" w:rsidP="005244FE">
      <w:pPr>
        <w:numPr>
          <w:ilvl w:val="0"/>
          <w:numId w:val="3"/>
        </w:numPr>
        <w:tabs>
          <w:tab w:val="left" w:pos="0"/>
        </w:tabs>
        <w:autoSpaceDE w:val="0"/>
        <w:autoSpaceDN w:val="0"/>
        <w:adjustRightInd w:val="0"/>
        <w:spacing w:after="30" w:line="240" w:lineRule="auto"/>
        <w:jc w:val="both"/>
        <w:rPr>
          <w:rFonts w:cstheme="minorHAnsi"/>
          <w:color w:val="000000"/>
        </w:rPr>
      </w:pPr>
    </w:p>
    <w:p w14:paraId="07352D87" w14:textId="77777777" w:rsidR="00FB748D" w:rsidRDefault="00FB748D" w:rsidP="005244FE">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takich pomieszczeń jak:</w:t>
      </w:r>
    </w:p>
    <w:p w14:paraId="3587B3EF" w14:textId="430C22F2"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5A722C">
        <w:rPr>
          <w:rFonts w:eastAsia="Arial" w:cs="Arial"/>
          <w:color w:val="000000"/>
        </w:rPr>
        <w:t xml:space="preserve"> WYPOSAŻENIE Gminnego Centrum Kultury Promocji i Turystyki (GCKPIT)</w:t>
      </w:r>
    </w:p>
    <w:p w14:paraId="3336B4F1" w14:textId="3F5D085C"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5A722C">
        <w:rPr>
          <w:rFonts w:eastAsia="Arial" w:cs="Arial"/>
          <w:color w:val="000000"/>
        </w:rPr>
        <w:t>. WYPOSAŻENIE PRAC. MUZ. - PLAST.</w:t>
      </w:r>
    </w:p>
    <w:p w14:paraId="2C93C675" w14:textId="77777777" w:rsidR="00435E41" w:rsidRDefault="00435E41" w:rsidP="005244FE">
      <w:pPr>
        <w:tabs>
          <w:tab w:val="left" w:pos="0"/>
        </w:tabs>
        <w:autoSpaceDE w:val="0"/>
        <w:autoSpaceDN w:val="0"/>
        <w:adjustRightInd w:val="0"/>
        <w:spacing w:after="30"/>
        <w:jc w:val="both"/>
        <w:rPr>
          <w:rFonts w:eastAsia="Arial" w:cs="Arial"/>
          <w:color w:val="000000"/>
        </w:rPr>
      </w:pPr>
    </w:p>
    <w:p w14:paraId="0D86277F" w14:textId="77777777" w:rsidR="00C217C6" w:rsidRPr="00E55384" w:rsidRDefault="001114BD" w:rsidP="00C217C6">
      <w:pPr>
        <w:numPr>
          <w:ilvl w:val="0"/>
          <w:numId w:val="32"/>
        </w:numPr>
        <w:tabs>
          <w:tab w:val="left" w:pos="0"/>
        </w:tabs>
        <w:autoSpaceDE w:val="0"/>
        <w:autoSpaceDN w:val="0"/>
        <w:adjustRightInd w:val="0"/>
        <w:spacing w:after="30"/>
        <w:jc w:val="both"/>
        <w:rPr>
          <w:rFonts w:eastAsia="Arial" w:cs="Arial"/>
          <w:color w:val="000000"/>
        </w:rPr>
      </w:pPr>
      <w:r w:rsidRPr="00C217C6">
        <w:rPr>
          <w:rFonts w:eastAsia="Arial" w:cs="Arial"/>
          <w:color w:val="000000"/>
        </w:rPr>
        <w:t xml:space="preserve">3. </w:t>
      </w:r>
      <w:r w:rsidR="00C217C6" w:rsidRPr="00E55384">
        <w:rPr>
          <w:rFonts w:eastAsia="Arial" w:cs="Arial"/>
          <w:color w:val="000000"/>
        </w:rPr>
        <w:t>Zakres zamówienia obejmuje również oprócz dostawy i montażu, uruchomienie, serwis gwarancyjny, szkolenie z zakresu obsługi na miejscu u Zamawiającego (miejsce dostawy), pomoc techniczną oraz telefoniczną w godzinach od 8:00 do 16:00 w rozwiązywaniu problemów, instrukcję w języku polskim.</w:t>
      </w:r>
    </w:p>
    <w:p w14:paraId="677E72D7" w14:textId="410C3CD2" w:rsidR="00FB748D" w:rsidRPr="00C217C6" w:rsidRDefault="00FB748D" w:rsidP="00F10E14">
      <w:pPr>
        <w:numPr>
          <w:ilvl w:val="0"/>
          <w:numId w:val="32"/>
        </w:numPr>
        <w:tabs>
          <w:tab w:val="left" w:pos="0"/>
        </w:tabs>
        <w:autoSpaceDE w:val="0"/>
        <w:autoSpaceDN w:val="0"/>
        <w:adjustRightInd w:val="0"/>
        <w:spacing w:after="30"/>
        <w:jc w:val="both"/>
        <w:rPr>
          <w:rFonts w:eastAsia="Arial" w:cs="Arial"/>
          <w:color w:val="000000"/>
        </w:rPr>
      </w:pPr>
    </w:p>
    <w:p w14:paraId="79089651" w14:textId="38592561" w:rsidR="00B43800" w:rsidRDefault="00B43800" w:rsidP="005244FE">
      <w:pPr>
        <w:tabs>
          <w:tab w:val="left" w:pos="0"/>
        </w:tabs>
        <w:autoSpaceDE w:val="0"/>
        <w:autoSpaceDN w:val="0"/>
        <w:adjustRightInd w:val="0"/>
        <w:spacing w:after="30"/>
        <w:jc w:val="both"/>
        <w:rPr>
          <w:rFonts w:eastAsia="Arial" w:cs="Arial"/>
          <w:color w:val="000000"/>
        </w:rPr>
      </w:pPr>
      <w:r>
        <w:rPr>
          <w:rFonts w:eastAsia="Arial" w:cs="Arial"/>
          <w:color w:val="000000"/>
        </w:rPr>
        <w:t>Szczegół</w:t>
      </w:r>
      <w:r w:rsidR="001114BD">
        <w:rPr>
          <w:rFonts w:eastAsia="Arial" w:cs="Arial"/>
          <w:color w:val="000000"/>
        </w:rPr>
        <w:t>owy zakres zamówienia</w:t>
      </w:r>
      <w:r w:rsidR="00B62132">
        <w:rPr>
          <w:rFonts w:eastAsia="Arial" w:cs="Arial"/>
          <w:color w:val="000000"/>
        </w:rPr>
        <w:t xml:space="preserve"> </w:t>
      </w:r>
      <w:r>
        <w:rPr>
          <w:rFonts w:eastAsia="Arial" w:cs="Arial"/>
          <w:color w:val="000000"/>
        </w:rPr>
        <w:t xml:space="preserve">został opisany w </w:t>
      </w:r>
      <w:r w:rsidR="00C61D3D">
        <w:rPr>
          <w:rFonts w:eastAsia="Arial" w:cs="Arial"/>
          <w:color w:val="000000"/>
        </w:rPr>
        <w:t>Załączniku nr 8</w:t>
      </w:r>
      <w:r w:rsidRPr="00C61D3D">
        <w:rPr>
          <w:rFonts w:eastAsia="Arial" w:cs="Arial"/>
          <w:color w:val="000000"/>
        </w:rPr>
        <w:t xml:space="preserve"> do SWZ </w:t>
      </w:r>
      <w:r w:rsidR="00C61D3D">
        <w:rPr>
          <w:rFonts w:eastAsia="Arial" w:cs="Arial"/>
          <w:color w:val="000000"/>
        </w:rPr>
        <w:t>Opis Przedmiotu Zamówienia (OPZ)</w:t>
      </w:r>
    </w:p>
    <w:p w14:paraId="597B9710" w14:textId="77777777" w:rsidR="005244FE" w:rsidRPr="005244FE" w:rsidRDefault="005244FE" w:rsidP="005244FE">
      <w:pPr>
        <w:tabs>
          <w:tab w:val="left" w:pos="0"/>
        </w:tabs>
        <w:autoSpaceDE w:val="0"/>
        <w:autoSpaceDN w:val="0"/>
        <w:adjustRightInd w:val="0"/>
        <w:spacing w:after="30" w:line="240" w:lineRule="auto"/>
        <w:jc w:val="both"/>
        <w:rPr>
          <w:rFonts w:cstheme="minorHAnsi"/>
          <w:b/>
          <w:color w:val="000000"/>
          <w:u w:val="single"/>
        </w:rPr>
      </w:pPr>
    </w:p>
    <w:p w14:paraId="755F218B" w14:textId="77777777" w:rsidR="00ED54C8"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00F46365">
        <w:rPr>
          <w:rFonts w:asciiTheme="majorHAnsi" w:hAnsiTheme="majorHAnsi" w:cstheme="majorHAnsi"/>
          <w:color w:val="000000"/>
        </w:rPr>
        <w:t>. M</w:t>
      </w:r>
      <w:r w:rsidR="00ED54C8">
        <w:rPr>
          <w:rFonts w:asciiTheme="majorHAnsi" w:hAnsiTheme="majorHAnsi" w:cstheme="majorHAnsi"/>
          <w:color w:val="000000"/>
        </w:rPr>
        <w:t>iejsce dostaw</w:t>
      </w:r>
    </w:p>
    <w:p w14:paraId="5D96BE71" w14:textId="77777777" w:rsidR="00F46365"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Szkoła Podstawowa im. Augustyna Suskiego w Szaflarach</w:t>
      </w:r>
    </w:p>
    <w:p w14:paraId="7B14D315" w14:textId="77777777" w:rsidR="00ED54C8"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ul. Szkolna 6, 34-424 Szaflary</w:t>
      </w:r>
    </w:p>
    <w:p w14:paraId="68F2CB41" w14:textId="77777777" w:rsidR="00F46365" w:rsidRDefault="00F46365"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456C7BEB" w14:textId="77777777" w:rsidR="005244FE" w:rsidRPr="005244FE"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Opis przedmiotu zamówienia wg kodów CPV</w:t>
      </w:r>
    </w:p>
    <w:p w14:paraId="6DDAB126" w14:textId="77777777" w:rsidR="005244FE" w:rsidRPr="005244FE" w:rsidRDefault="005244FE" w:rsidP="005244FE">
      <w:pPr>
        <w:suppressAutoHyphens/>
        <w:spacing w:after="0" w:line="240" w:lineRule="auto"/>
        <w:contextualSpacing/>
        <w:jc w:val="both"/>
        <w:rPr>
          <w:rFonts w:ascii="Times New Roman" w:eastAsia="Times New Roman" w:hAnsi="Times New Roman" w:cs="Times New Roman"/>
          <w:b/>
        </w:rPr>
      </w:pPr>
      <w:r w:rsidRPr="005244FE">
        <w:rPr>
          <w:rFonts w:eastAsia="Times New Roman" w:cs="Arial"/>
        </w:rPr>
        <w:t>Nazwa i kod wg Wspólnego Słownika Zamówień Publicznych (CPV):</w:t>
      </w:r>
    </w:p>
    <w:p w14:paraId="79CAE348" w14:textId="77777777" w:rsidR="005244FE" w:rsidRPr="005244FE" w:rsidRDefault="005244FE" w:rsidP="005244FE">
      <w:pPr>
        <w:autoSpaceDE w:val="0"/>
        <w:autoSpaceDN w:val="0"/>
        <w:adjustRightInd w:val="0"/>
        <w:spacing w:after="0"/>
        <w:jc w:val="both"/>
        <w:rPr>
          <w:rFonts w:eastAsia="Times New Roman" w:cs="Arial"/>
        </w:rPr>
      </w:pPr>
    </w:p>
    <w:p w14:paraId="777E3152" w14:textId="77777777" w:rsidR="005244FE" w:rsidRPr="005244FE" w:rsidRDefault="005244FE" w:rsidP="005244FE">
      <w:pPr>
        <w:autoSpaceDE w:val="0"/>
        <w:autoSpaceDN w:val="0"/>
        <w:adjustRightInd w:val="0"/>
        <w:spacing w:after="0"/>
        <w:jc w:val="both"/>
        <w:rPr>
          <w:rFonts w:eastAsia="Times New Roman" w:cs="Arial"/>
        </w:rPr>
      </w:pPr>
      <w:r w:rsidRPr="005244FE">
        <w:rPr>
          <w:rFonts w:eastAsia="Times New Roman" w:cs="Arial"/>
        </w:rPr>
        <w:t xml:space="preserve">Przedmiot główny:  </w:t>
      </w:r>
    </w:p>
    <w:p w14:paraId="3443BC69" w14:textId="3BA165E1" w:rsidR="00EA5890" w:rsidRDefault="00FC0622" w:rsidP="005244FE">
      <w:pPr>
        <w:autoSpaceDE w:val="0"/>
        <w:autoSpaceDN w:val="0"/>
        <w:adjustRightInd w:val="0"/>
        <w:spacing w:after="0"/>
        <w:jc w:val="both"/>
        <w:rPr>
          <w:rFonts w:eastAsia="Times New Roman" w:cs="Arial"/>
        </w:rPr>
      </w:pPr>
      <w:r>
        <w:rPr>
          <w:rFonts w:eastAsia="Times New Roman" w:cs="Arial"/>
        </w:rPr>
        <w:lastRenderedPageBreak/>
        <w:t>39290000-1 – wyposażenie różne</w:t>
      </w:r>
    </w:p>
    <w:p w14:paraId="236A6EFB" w14:textId="77777777" w:rsidR="005A722C" w:rsidRDefault="005A722C" w:rsidP="005A722C">
      <w:pPr>
        <w:autoSpaceDE w:val="0"/>
        <w:autoSpaceDN w:val="0"/>
        <w:adjustRightInd w:val="0"/>
        <w:spacing w:after="0" w:line="240" w:lineRule="auto"/>
        <w:jc w:val="both"/>
        <w:rPr>
          <w:rFonts w:eastAsia="Times New Roman" w:cs="Arial"/>
        </w:rPr>
      </w:pPr>
    </w:p>
    <w:p w14:paraId="259FCA3C" w14:textId="3469908E" w:rsidR="00EA5890" w:rsidRDefault="005244FE" w:rsidP="005A722C">
      <w:pPr>
        <w:autoSpaceDE w:val="0"/>
        <w:autoSpaceDN w:val="0"/>
        <w:adjustRightInd w:val="0"/>
        <w:spacing w:after="0" w:line="240" w:lineRule="auto"/>
        <w:jc w:val="both"/>
        <w:rPr>
          <w:rFonts w:eastAsia="Times New Roman" w:cs="Arial"/>
        </w:rPr>
      </w:pPr>
      <w:r w:rsidRPr="005244FE">
        <w:rPr>
          <w:rFonts w:eastAsia="Times New Roman" w:cs="Arial"/>
        </w:rPr>
        <w:t>Przedmiot dodatkowy:</w:t>
      </w:r>
    </w:p>
    <w:p w14:paraId="0CC58767" w14:textId="77777777" w:rsidR="005A722C" w:rsidRPr="005A722C" w:rsidRDefault="005A722C" w:rsidP="005A722C">
      <w:pPr>
        <w:keepNext/>
        <w:keepLines/>
        <w:spacing w:after="120" w:line="240" w:lineRule="auto"/>
        <w:outlineLvl w:val="0"/>
        <w:rPr>
          <w:rFonts w:eastAsia="Times New Roman" w:cs="Arial"/>
          <w:b/>
        </w:rPr>
      </w:pPr>
      <w:bookmarkStart w:id="3" w:name="_Toc66364570"/>
      <w:r w:rsidRPr="005A722C">
        <w:rPr>
          <w:rFonts w:eastAsia="Times New Roman" w:cs="Arial"/>
          <w:b/>
        </w:rPr>
        <w:t>37300000-1 – instrumenty muzyczne i ich części</w:t>
      </w:r>
    </w:p>
    <w:p w14:paraId="77D2337B"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IV. Termin wykonania zamówienia</w:t>
      </w:r>
      <w:bookmarkEnd w:id="3"/>
      <w:r w:rsidRPr="005244FE">
        <w:rPr>
          <w:rFonts w:asciiTheme="majorHAnsi" w:eastAsiaTheme="majorEastAsia" w:hAnsiTheme="majorHAnsi" w:cstheme="majorBidi"/>
          <w:b/>
          <w:color w:val="000000" w:themeColor="text1"/>
          <w:sz w:val="24"/>
          <w:szCs w:val="32"/>
        </w:rPr>
        <w:t xml:space="preserve"> </w:t>
      </w:r>
    </w:p>
    <w:p w14:paraId="560DE819" w14:textId="255492B7" w:rsidR="00873E15" w:rsidRPr="00EA5890" w:rsidRDefault="00873E15" w:rsidP="00873E15">
      <w:pPr>
        <w:suppressAutoHyphens/>
        <w:autoSpaceDE w:val="0"/>
        <w:spacing w:after="0" w:line="288" w:lineRule="auto"/>
        <w:jc w:val="both"/>
        <w:rPr>
          <w:rFonts w:ascii="Arial" w:eastAsia="Times New Roman" w:hAnsi="Arial" w:cs="Arial"/>
          <w:lang w:eastAsia="zh-CN"/>
        </w:rPr>
      </w:pPr>
      <w:bookmarkStart w:id="4" w:name="_Toc66364571"/>
      <w:r w:rsidRPr="00EA5890">
        <w:rPr>
          <w:rFonts w:ascii="Arial" w:eastAsia="Arial" w:hAnsi="Arial" w:cs="Arial"/>
          <w:lang w:eastAsia="zh-CN"/>
        </w:rPr>
        <w:t xml:space="preserve">Termin wykonania zamówienia: </w:t>
      </w:r>
      <w:r w:rsidR="002914AC">
        <w:rPr>
          <w:rFonts w:ascii="Arial" w:eastAsia="Times New Roman" w:hAnsi="Arial" w:cs="Arial"/>
          <w:lang w:eastAsia="zh-CN"/>
        </w:rPr>
        <w:t>6</w:t>
      </w:r>
      <w:r w:rsidR="00B500C6" w:rsidRPr="00EA5890">
        <w:rPr>
          <w:rFonts w:ascii="Arial" w:eastAsia="Times New Roman" w:hAnsi="Arial" w:cs="Arial"/>
          <w:lang w:eastAsia="zh-CN"/>
        </w:rPr>
        <w:t>0</w:t>
      </w:r>
      <w:r w:rsidRPr="00EA5890">
        <w:rPr>
          <w:rFonts w:ascii="Arial" w:eastAsia="Times New Roman" w:hAnsi="Arial" w:cs="Arial"/>
          <w:lang w:eastAsia="zh-CN"/>
        </w:rPr>
        <w:t xml:space="preserve"> dni od dnia podpisania umowy</w:t>
      </w:r>
      <w:r w:rsidR="00EA5890" w:rsidRPr="00EA5890">
        <w:rPr>
          <w:rFonts w:ascii="Arial" w:eastAsia="Times New Roman" w:hAnsi="Arial" w:cs="Arial"/>
          <w:lang w:eastAsia="zh-CN"/>
        </w:rPr>
        <w:t>.</w:t>
      </w:r>
    </w:p>
    <w:p w14:paraId="6E8DEF0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 Rozwiązania równoważne</w:t>
      </w:r>
      <w:bookmarkEnd w:id="4"/>
    </w:p>
    <w:p w14:paraId="5616F718" w14:textId="77777777" w:rsidR="005244FE" w:rsidRPr="005244FE" w:rsidRDefault="005244FE" w:rsidP="005244FE">
      <w:pPr>
        <w:spacing w:after="0"/>
        <w:jc w:val="both"/>
        <w:rPr>
          <w:color w:val="000000" w:themeColor="text1"/>
          <w:sz w:val="21"/>
          <w:szCs w:val="21"/>
          <w:shd w:val="clear" w:color="auto" w:fill="FFFFFF"/>
        </w:rPr>
      </w:pPr>
      <w:r w:rsidRPr="005244FE">
        <w:rPr>
          <w:color w:val="000000" w:themeColor="text1"/>
          <w:sz w:val="21"/>
          <w:szCs w:val="21"/>
          <w:shd w:val="clear" w:color="auto" w:fill="FFFFFF"/>
        </w:rPr>
        <w:t>Jeżeli w opisie przedmiotu zamó</w:t>
      </w:r>
      <w:r w:rsidR="00B77E07">
        <w:rPr>
          <w:color w:val="000000" w:themeColor="text1"/>
          <w:sz w:val="21"/>
          <w:szCs w:val="21"/>
          <w:shd w:val="clear" w:color="auto" w:fill="FFFFFF"/>
        </w:rPr>
        <w:t>wienia w dokumentacji przetargowej</w:t>
      </w:r>
      <w:r w:rsidRPr="005244FE">
        <w:rPr>
          <w:color w:val="000000" w:themeColor="text1"/>
          <w:sz w:val="21"/>
          <w:szCs w:val="21"/>
          <w:shd w:val="clear" w:color="auto" w:fill="FFFFFF"/>
        </w:rPr>
        <w:t xml:space="preserve"> znajduje się odniesienie przedmiotu zamówienia do norm, ocen technicznych, specyfikacji technicznych i systemów referencji technicznych, o których mowa w art. 101 ust. 1 pkt 2 oraz ust. 3 lub jest on opisany </w:t>
      </w:r>
      <w:r w:rsidR="00ED54C8">
        <w:rPr>
          <w:color w:val="000000" w:themeColor="text1"/>
          <w:sz w:val="21"/>
          <w:szCs w:val="21"/>
          <w:shd w:val="clear" w:color="auto" w:fill="FFFFFF"/>
        </w:rPr>
        <w:br/>
      </w:r>
      <w:r w:rsidRPr="005244FE">
        <w:rPr>
          <w:color w:val="000000" w:themeColor="text1"/>
          <w:sz w:val="21"/>
          <w:szCs w:val="21"/>
          <w:shd w:val="clear" w:color="auto" w:fill="FFFFFF"/>
        </w:rPr>
        <w:t xml:space="preserve">w sposób wskazany w art. 99 ust. 5 ustawy </w:t>
      </w:r>
      <w:proofErr w:type="spellStart"/>
      <w:r w:rsidRPr="005244FE">
        <w:rPr>
          <w:color w:val="000000" w:themeColor="text1"/>
          <w:sz w:val="21"/>
          <w:szCs w:val="21"/>
          <w:shd w:val="clear" w:color="auto" w:fill="FFFFFF"/>
        </w:rPr>
        <w:t>Pzp</w:t>
      </w:r>
      <w:proofErr w:type="spellEnd"/>
      <w:r w:rsidRPr="005244FE">
        <w:rPr>
          <w:color w:val="000000" w:themeColor="text1"/>
          <w:sz w:val="21"/>
          <w:szCs w:val="21"/>
          <w:shd w:val="clear" w:color="auto" w:fill="FFFFFF"/>
        </w:rPr>
        <w:t>, Zamawiający informuje, że dopuszcza wówczas rozwiązania równoważne, a odniesienie takie należy odczytywać wraz z określeniem ,,lub równoważne''.</w:t>
      </w:r>
    </w:p>
    <w:p w14:paraId="4A1225C4" w14:textId="77777777" w:rsidR="005244FE" w:rsidRPr="005244FE" w:rsidRDefault="005244FE" w:rsidP="005244FE">
      <w:pPr>
        <w:keepNext/>
        <w:keepLines/>
        <w:spacing w:before="360" w:after="0"/>
        <w:outlineLvl w:val="0"/>
        <w:rPr>
          <w:rFonts w:asciiTheme="majorHAnsi" w:eastAsiaTheme="majorEastAsia" w:hAnsiTheme="majorHAnsi" w:cstheme="majorBidi"/>
          <w:b/>
          <w:sz w:val="24"/>
          <w:szCs w:val="24"/>
        </w:rPr>
      </w:pPr>
      <w:bookmarkStart w:id="5" w:name="_Toc66364572"/>
      <w:r w:rsidRPr="005244FE">
        <w:rPr>
          <w:rFonts w:asciiTheme="majorHAnsi" w:eastAsiaTheme="majorEastAsia" w:hAnsiTheme="majorHAnsi" w:cstheme="majorBidi"/>
          <w:b/>
          <w:sz w:val="24"/>
          <w:szCs w:val="24"/>
        </w:rPr>
        <w:t>VI. Wizja lokalna</w:t>
      </w:r>
      <w:bookmarkEnd w:id="5"/>
      <w:r w:rsidRPr="005244FE">
        <w:rPr>
          <w:rFonts w:asciiTheme="majorHAnsi" w:eastAsiaTheme="majorEastAsia" w:hAnsiTheme="majorHAnsi" w:cstheme="majorBidi"/>
          <w:b/>
          <w:sz w:val="24"/>
          <w:szCs w:val="24"/>
        </w:rPr>
        <w:t xml:space="preserve"> </w:t>
      </w:r>
    </w:p>
    <w:p w14:paraId="353FA612" w14:textId="77777777" w:rsidR="005244FE" w:rsidRPr="005244FE" w:rsidRDefault="005244FE" w:rsidP="005244FE">
      <w:pPr>
        <w:spacing w:after="0"/>
        <w:jc w:val="both"/>
        <w:rPr>
          <w:rFonts w:ascii="Arial" w:eastAsia="Arial" w:hAnsi="Arial" w:cs="Arial"/>
        </w:rPr>
      </w:pPr>
      <w:bookmarkStart w:id="6" w:name="_Toc66364573"/>
      <w:r w:rsidRPr="005244FE">
        <w:rPr>
          <w:rFonts w:ascii="Arial" w:eastAsia="Arial" w:hAnsi="Arial" w:cs="Arial"/>
        </w:rPr>
        <w:t xml:space="preserve">Zamawiający </w:t>
      </w:r>
      <w:r w:rsidRPr="005244FE">
        <w:rPr>
          <w:rFonts w:ascii="Arial" w:eastAsia="Arial" w:hAnsi="Arial" w:cs="Arial"/>
          <w:b/>
        </w:rPr>
        <w:t>nie przewiduje możliwość</w:t>
      </w:r>
      <w:r w:rsidRPr="005244FE">
        <w:rPr>
          <w:rFonts w:ascii="Arial" w:eastAsia="Arial" w:hAnsi="Arial" w:cs="Arial"/>
        </w:rPr>
        <w:t xml:space="preserve"> odbycia przez wykonawcę wizji lokalnej terenu objętego przedmiotem zamówienia. </w:t>
      </w:r>
    </w:p>
    <w:p w14:paraId="65D2E085" w14:textId="77777777" w:rsidR="00DD6BB6" w:rsidRPr="005244FE" w:rsidRDefault="00DD6BB6" w:rsidP="005244FE">
      <w:pPr>
        <w:spacing w:after="0"/>
        <w:jc w:val="both"/>
        <w:rPr>
          <w:rFonts w:asciiTheme="majorHAnsi" w:hAnsiTheme="majorHAnsi" w:cstheme="majorHAnsi"/>
        </w:rPr>
      </w:pPr>
    </w:p>
    <w:p w14:paraId="65FC424E" w14:textId="77777777" w:rsidR="009707C9" w:rsidRDefault="005244FE" w:rsidP="009707C9">
      <w:pPr>
        <w:spacing w:after="0" w:line="240" w:lineRule="auto"/>
        <w:jc w:val="both"/>
        <w:rPr>
          <w:rFonts w:asciiTheme="majorHAnsi" w:hAnsiTheme="majorHAnsi" w:cstheme="majorHAnsi"/>
          <w:b/>
          <w:sz w:val="24"/>
          <w:szCs w:val="24"/>
        </w:rPr>
      </w:pPr>
      <w:r w:rsidRPr="00B43800">
        <w:rPr>
          <w:b/>
          <w:sz w:val="24"/>
          <w:szCs w:val="24"/>
        </w:rPr>
        <w:t>VII. Podział zamówienia na części</w:t>
      </w:r>
      <w:bookmarkEnd w:id="6"/>
      <w:r w:rsidRPr="00B43800">
        <w:rPr>
          <w:b/>
          <w:sz w:val="24"/>
          <w:szCs w:val="24"/>
        </w:rPr>
        <w:t xml:space="preserve"> </w:t>
      </w:r>
      <w:bookmarkStart w:id="7" w:name="_Toc66364574"/>
    </w:p>
    <w:p w14:paraId="19888B12" w14:textId="6621B720" w:rsidR="009707C9" w:rsidRDefault="00240278" w:rsidP="009707C9">
      <w:pPr>
        <w:spacing w:after="0" w:line="240" w:lineRule="auto"/>
        <w:jc w:val="both"/>
        <w:rPr>
          <w:rFonts w:asciiTheme="majorHAnsi" w:hAnsiTheme="majorHAnsi" w:cstheme="majorHAnsi"/>
          <w:b/>
          <w:sz w:val="24"/>
          <w:szCs w:val="24"/>
        </w:rPr>
      </w:pPr>
      <w:r w:rsidRPr="00B43800">
        <w:rPr>
          <w:rFonts w:ascii="Arial" w:eastAsia="Arial" w:hAnsi="Arial" w:cs="Arial"/>
        </w:rPr>
        <w:t xml:space="preserve">Zamawiający </w:t>
      </w:r>
      <w:r w:rsidR="00435E41">
        <w:rPr>
          <w:rFonts w:ascii="Arial" w:eastAsia="Arial" w:hAnsi="Arial" w:cs="Arial"/>
        </w:rPr>
        <w:t xml:space="preserve">nie </w:t>
      </w:r>
      <w:r w:rsidRPr="00B43800">
        <w:rPr>
          <w:rFonts w:ascii="Arial" w:eastAsia="Arial" w:hAnsi="Arial" w:cs="Arial"/>
        </w:rPr>
        <w:t xml:space="preserve">dokonuje podziału zamówienia na części. </w:t>
      </w:r>
    </w:p>
    <w:p w14:paraId="2D86C61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VIII. Oferty wariantowe</w:t>
      </w:r>
      <w:bookmarkEnd w:id="7"/>
      <w:r w:rsidRPr="005244FE">
        <w:rPr>
          <w:rFonts w:asciiTheme="majorHAnsi" w:eastAsiaTheme="majorEastAsia" w:hAnsiTheme="majorHAnsi" w:cstheme="majorBidi"/>
          <w:b/>
          <w:color w:val="000000" w:themeColor="text1"/>
          <w:sz w:val="24"/>
          <w:szCs w:val="24"/>
        </w:rPr>
        <w:t xml:space="preserve"> </w:t>
      </w:r>
    </w:p>
    <w:p w14:paraId="2669A889"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dopuszcza możliwości, złożenia oferty wariantowej, o której mowa w art. 92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tzn. oferty przewidującej odmienny sposób wykonania zamówienia niż określony w niniejszej SWZ.</w:t>
      </w:r>
    </w:p>
    <w:p w14:paraId="3E735D3F"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8" w:name="_Toc66364575"/>
      <w:r w:rsidRPr="005244FE">
        <w:rPr>
          <w:rFonts w:asciiTheme="majorHAnsi" w:eastAsiaTheme="majorEastAsia" w:hAnsiTheme="majorHAnsi" w:cstheme="majorBidi"/>
          <w:b/>
          <w:color w:val="000000" w:themeColor="text1"/>
          <w:sz w:val="24"/>
          <w:szCs w:val="32"/>
        </w:rPr>
        <w:t>IX. Katalogi elektroniczne</w:t>
      </w:r>
      <w:bookmarkEnd w:id="8"/>
      <w:r w:rsidRPr="005244FE">
        <w:rPr>
          <w:rFonts w:asciiTheme="majorHAnsi" w:eastAsiaTheme="majorEastAsia" w:hAnsiTheme="majorHAnsi" w:cstheme="majorBidi"/>
          <w:b/>
          <w:color w:val="000000" w:themeColor="text1"/>
          <w:sz w:val="24"/>
          <w:szCs w:val="32"/>
        </w:rPr>
        <w:t xml:space="preserve"> </w:t>
      </w:r>
    </w:p>
    <w:p w14:paraId="6ACD0CAE"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rPr>
      </w:pPr>
      <w:r w:rsidRPr="005244FE">
        <w:rPr>
          <w:rFonts w:asciiTheme="majorHAnsi" w:hAnsiTheme="majorHAnsi" w:cstheme="majorHAnsi"/>
          <w:color w:val="000000"/>
        </w:rPr>
        <w:t>Zamawiający nie wymaga złożenia ofert w postaci katalogów elektronicznych.</w:t>
      </w:r>
    </w:p>
    <w:p w14:paraId="576C646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9" w:name="_Toc66364576"/>
      <w:r w:rsidRPr="005244FE">
        <w:rPr>
          <w:rFonts w:asciiTheme="majorHAnsi" w:eastAsiaTheme="majorEastAsia" w:hAnsiTheme="majorHAnsi" w:cstheme="majorBidi"/>
          <w:b/>
          <w:color w:val="000000" w:themeColor="text1"/>
          <w:sz w:val="24"/>
          <w:szCs w:val="32"/>
        </w:rPr>
        <w:t>X. Umowa ramowa</w:t>
      </w:r>
      <w:bookmarkEnd w:id="9"/>
      <w:r w:rsidRPr="005244FE">
        <w:rPr>
          <w:rFonts w:asciiTheme="majorHAnsi" w:eastAsiaTheme="majorEastAsia" w:hAnsiTheme="majorHAnsi" w:cstheme="majorBidi"/>
          <w:b/>
          <w:color w:val="000000" w:themeColor="text1"/>
          <w:sz w:val="24"/>
          <w:szCs w:val="32"/>
        </w:rPr>
        <w:t xml:space="preserve"> </w:t>
      </w:r>
    </w:p>
    <w:p w14:paraId="74547A3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Zamawiający nie przewiduje zawarcia umowy ramowej, o której mowa w art. 311–315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7E07B2C"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0" w:name="_Toc66364577"/>
      <w:r w:rsidRPr="005244FE">
        <w:rPr>
          <w:rFonts w:asciiTheme="majorHAnsi" w:eastAsiaTheme="majorEastAsia" w:hAnsiTheme="majorHAnsi" w:cstheme="majorBidi"/>
          <w:b/>
          <w:color w:val="000000" w:themeColor="text1"/>
          <w:sz w:val="24"/>
          <w:szCs w:val="32"/>
        </w:rPr>
        <w:t>XI. Aukcja elektroniczna</w:t>
      </w:r>
      <w:bookmarkEnd w:id="10"/>
      <w:r w:rsidRPr="005244FE">
        <w:rPr>
          <w:rFonts w:asciiTheme="majorHAnsi" w:eastAsiaTheme="majorEastAsia" w:hAnsiTheme="majorHAnsi" w:cstheme="majorBidi"/>
          <w:b/>
          <w:color w:val="000000" w:themeColor="text1"/>
          <w:sz w:val="24"/>
          <w:szCs w:val="32"/>
        </w:rPr>
        <w:t xml:space="preserve"> </w:t>
      </w:r>
    </w:p>
    <w:p w14:paraId="29E22B04"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przewiduje przeprowadzenia aukcji elektronicznej, o której mowa w art. 308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498FEBC" w14:textId="31756906"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1" w:name="_Toc66364578"/>
      <w:r w:rsidRPr="005244FE">
        <w:rPr>
          <w:rFonts w:asciiTheme="majorHAnsi" w:eastAsiaTheme="majorEastAsia" w:hAnsiTheme="majorHAnsi" w:cstheme="majorBidi"/>
          <w:b/>
          <w:color w:val="000000" w:themeColor="text1"/>
          <w:sz w:val="24"/>
          <w:szCs w:val="32"/>
        </w:rPr>
        <w:t xml:space="preserve">XII. Zamówienia, o których mowa w art. 214 ust. 1 pkt 8 ustawy </w:t>
      </w:r>
      <w:proofErr w:type="spellStart"/>
      <w:r w:rsidRPr="005244FE">
        <w:rPr>
          <w:rFonts w:asciiTheme="majorHAnsi" w:eastAsiaTheme="majorEastAsia" w:hAnsiTheme="majorHAnsi" w:cstheme="majorBidi"/>
          <w:b/>
          <w:color w:val="000000" w:themeColor="text1"/>
          <w:sz w:val="24"/>
          <w:szCs w:val="32"/>
        </w:rPr>
        <w:t>Pzp</w:t>
      </w:r>
      <w:bookmarkEnd w:id="11"/>
      <w:proofErr w:type="spellEnd"/>
      <w:r w:rsidRPr="005244FE">
        <w:rPr>
          <w:rFonts w:asciiTheme="majorHAnsi" w:eastAsiaTheme="majorEastAsia" w:hAnsiTheme="majorHAnsi" w:cstheme="majorBidi"/>
          <w:b/>
          <w:color w:val="000000" w:themeColor="text1"/>
          <w:sz w:val="24"/>
          <w:szCs w:val="32"/>
        </w:rPr>
        <w:t xml:space="preserve"> </w:t>
      </w:r>
    </w:p>
    <w:p w14:paraId="5C715AAC" w14:textId="79412DB6"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 xml:space="preserve">Zamawiający nie przewiduje udzielania zamówień na podstawie art. 214 ust. 1 pkt 8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na dodatkowe dostawy.</w:t>
      </w:r>
    </w:p>
    <w:p w14:paraId="03B0534D"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2" w:name="_Toc66364579"/>
      <w:r w:rsidRPr="005244FE">
        <w:rPr>
          <w:rFonts w:asciiTheme="majorHAnsi" w:eastAsiaTheme="majorEastAsia" w:hAnsiTheme="majorHAnsi" w:cstheme="majorBidi"/>
          <w:b/>
          <w:color w:val="000000" w:themeColor="text1"/>
          <w:sz w:val="24"/>
          <w:szCs w:val="32"/>
        </w:rPr>
        <w:t>XIII. Rozliczenia w walutach obcych</w:t>
      </w:r>
      <w:bookmarkEnd w:id="12"/>
      <w:r w:rsidRPr="005244FE">
        <w:rPr>
          <w:rFonts w:asciiTheme="majorHAnsi" w:eastAsiaTheme="majorEastAsia" w:hAnsiTheme="majorHAnsi" w:cstheme="majorBidi"/>
          <w:b/>
          <w:color w:val="000000" w:themeColor="text1"/>
          <w:sz w:val="24"/>
          <w:szCs w:val="32"/>
        </w:rPr>
        <w:t xml:space="preserve"> </w:t>
      </w:r>
    </w:p>
    <w:p w14:paraId="1E786A25"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rozliczenia w walutach obcych.</w:t>
      </w:r>
    </w:p>
    <w:p w14:paraId="0C8CD7A0"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3" w:name="_Toc66364580"/>
      <w:r w:rsidRPr="005244FE">
        <w:rPr>
          <w:rFonts w:asciiTheme="majorHAnsi" w:eastAsiaTheme="majorEastAsia" w:hAnsiTheme="majorHAnsi" w:cstheme="majorBidi"/>
          <w:b/>
          <w:color w:val="000000" w:themeColor="text1"/>
          <w:sz w:val="24"/>
          <w:szCs w:val="32"/>
        </w:rPr>
        <w:t>XIV. Zwrot kosztów udziału w postępowaniu</w:t>
      </w:r>
      <w:bookmarkEnd w:id="13"/>
      <w:r w:rsidRPr="005244FE">
        <w:rPr>
          <w:rFonts w:asciiTheme="majorHAnsi" w:eastAsiaTheme="majorEastAsia" w:hAnsiTheme="majorHAnsi" w:cstheme="majorBidi"/>
          <w:b/>
          <w:color w:val="000000" w:themeColor="text1"/>
          <w:sz w:val="24"/>
          <w:szCs w:val="32"/>
        </w:rPr>
        <w:t xml:space="preserve"> </w:t>
      </w:r>
    </w:p>
    <w:p w14:paraId="1238C1DC"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zwrotu kosztów udziału w postępowaniu.</w:t>
      </w:r>
    </w:p>
    <w:p w14:paraId="2671D942"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4" w:name="_Toc66364581"/>
      <w:r w:rsidRPr="005244FE">
        <w:rPr>
          <w:rFonts w:asciiTheme="majorHAnsi" w:eastAsiaTheme="majorEastAsia" w:hAnsiTheme="majorHAnsi" w:cstheme="majorBidi"/>
          <w:b/>
          <w:color w:val="000000" w:themeColor="text1"/>
          <w:sz w:val="24"/>
          <w:szCs w:val="32"/>
        </w:rPr>
        <w:t>XV. Zaliczki na poczet udzielenia zamówienia</w:t>
      </w:r>
      <w:bookmarkEnd w:id="14"/>
      <w:r w:rsidRPr="005244FE">
        <w:rPr>
          <w:rFonts w:asciiTheme="majorHAnsi" w:eastAsiaTheme="majorEastAsia" w:hAnsiTheme="majorHAnsi" w:cstheme="majorBidi"/>
          <w:b/>
          <w:color w:val="000000" w:themeColor="text1"/>
          <w:sz w:val="24"/>
          <w:szCs w:val="32"/>
        </w:rPr>
        <w:t xml:space="preserve"> </w:t>
      </w:r>
    </w:p>
    <w:p w14:paraId="78A885A0"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przewiduje udzielenia zaliczek na poczet wykonania zamówienia.</w:t>
      </w:r>
    </w:p>
    <w:p w14:paraId="741B445B" w14:textId="77777777" w:rsidR="005244FE" w:rsidRPr="005244FE" w:rsidRDefault="005244FE" w:rsidP="005244FE">
      <w:pPr>
        <w:spacing w:after="0"/>
        <w:jc w:val="both"/>
        <w:rPr>
          <w:rFonts w:asciiTheme="majorHAnsi" w:hAnsiTheme="majorHAnsi" w:cstheme="majorHAnsi"/>
        </w:rPr>
      </w:pPr>
    </w:p>
    <w:p w14:paraId="551A535D" w14:textId="77777777" w:rsidR="005244FE" w:rsidRPr="00EF3405" w:rsidRDefault="005244FE" w:rsidP="005244FE">
      <w:pPr>
        <w:spacing w:after="0"/>
        <w:jc w:val="both"/>
        <w:rPr>
          <w:rFonts w:asciiTheme="majorHAnsi" w:hAnsiTheme="majorHAnsi" w:cstheme="majorHAnsi"/>
          <w:b/>
          <w:sz w:val="24"/>
          <w:szCs w:val="24"/>
        </w:rPr>
      </w:pPr>
      <w:r w:rsidRPr="00EF3405">
        <w:rPr>
          <w:rFonts w:asciiTheme="majorHAnsi" w:hAnsiTheme="majorHAnsi" w:cstheme="majorHAnsi"/>
          <w:b/>
          <w:sz w:val="24"/>
          <w:szCs w:val="24"/>
        </w:rPr>
        <w:t>XVI. Płatność częściowa</w:t>
      </w:r>
    </w:p>
    <w:p w14:paraId="6DFCFDCF" w14:textId="77777777" w:rsidR="005244FE" w:rsidRPr="00EF3405" w:rsidRDefault="005244FE" w:rsidP="005244FE">
      <w:pPr>
        <w:spacing w:after="0"/>
        <w:jc w:val="both"/>
        <w:rPr>
          <w:rFonts w:asciiTheme="majorHAnsi" w:hAnsiTheme="majorHAnsi" w:cstheme="majorHAnsi"/>
        </w:rPr>
      </w:pPr>
      <w:r w:rsidRPr="00EF3405">
        <w:rPr>
          <w:rFonts w:asciiTheme="majorHAnsi" w:hAnsiTheme="majorHAnsi" w:cstheme="majorHAnsi"/>
        </w:rPr>
        <w:t>Zamawiający</w:t>
      </w:r>
      <w:r w:rsidR="00B43800" w:rsidRPr="00EF3405">
        <w:rPr>
          <w:rFonts w:asciiTheme="majorHAnsi" w:hAnsiTheme="majorHAnsi" w:cstheme="majorHAnsi"/>
        </w:rPr>
        <w:t xml:space="preserve"> nie</w:t>
      </w:r>
      <w:r w:rsidRPr="00EF3405">
        <w:rPr>
          <w:rFonts w:asciiTheme="majorHAnsi" w:hAnsiTheme="majorHAnsi" w:cstheme="majorHAnsi"/>
        </w:rPr>
        <w:t xml:space="preserve"> p</w:t>
      </w:r>
      <w:r w:rsidR="00B43800" w:rsidRPr="00EF3405">
        <w:rPr>
          <w:rFonts w:asciiTheme="majorHAnsi" w:hAnsiTheme="majorHAnsi" w:cstheme="majorHAnsi"/>
        </w:rPr>
        <w:t>rzewiduje płatność częściowej</w:t>
      </w:r>
      <w:r w:rsidRPr="00EF3405">
        <w:rPr>
          <w:rFonts w:asciiTheme="majorHAnsi" w:hAnsiTheme="majorHAnsi" w:cstheme="majorHAnsi"/>
        </w:rPr>
        <w:t>.</w:t>
      </w:r>
    </w:p>
    <w:p w14:paraId="1DA1E50A" w14:textId="77777777" w:rsidR="005244FE" w:rsidRPr="005244FE" w:rsidRDefault="00B43800" w:rsidP="005244FE">
      <w:pPr>
        <w:spacing w:after="0"/>
        <w:jc w:val="both"/>
        <w:rPr>
          <w:rFonts w:asciiTheme="majorHAnsi" w:hAnsiTheme="majorHAnsi" w:cstheme="majorHAnsi"/>
        </w:rPr>
      </w:pPr>
      <w:r w:rsidRPr="00EF3405">
        <w:rPr>
          <w:rFonts w:asciiTheme="majorHAnsi" w:hAnsiTheme="majorHAnsi" w:cstheme="majorHAnsi"/>
        </w:rPr>
        <w:t>Płatność będzie dokonywana po</w:t>
      </w:r>
      <w:r w:rsidR="005244FE" w:rsidRPr="00EF3405">
        <w:rPr>
          <w:rFonts w:asciiTheme="majorHAnsi" w:hAnsiTheme="majorHAnsi" w:cstheme="majorHAnsi"/>
        </w:rPr>
        <w:t xml:space="preserve"> dostawie</w:t>
      </w:r>
      <w:r w:rsidRPr="00EF3405">
        <w:rPr>
          <w:rFonts w:asciiTheme="majorHAnsi" w:hAnsiTheme="majorHAnsi" w:cstheme="majorHAnsi"/>
        </w:rPr>
        <w:t xml:space="preserve"> wszystkich elementów objętych umową  </w:t>
      </w:r>
      <w:r w:rsidR="005244FE" w:rsidRPr="00EF3405">
        <w:rPr>
          <w:rFonts w:asciiTheme="majorHAnsi" w:hAnsiTheme="majorHAnsi" w:cstheme="majorHAnsi"/>
        </w:rPr>
        <w:t>.</w:t>
      </w:r>
    </w:p>
    <w:p w14:paraId="66DC6767"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 </w:t>
      </w:r>
      <w:bookmarkStart w:id="15" w:name="_Toc66364582"/>
    </w:p>
    <w:p w14:paraId="3077D228"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XVII. Unieważnienie postępowania</w:t>
      </w:r>
      <w:bookmarkEnd w:id="15"/>
      <w:r w:rsidRPr="005244FE">
        <w:rPr>
          <w:b/>
          <w:sz w:val="24"/>
          <w:szCs w:val="24"/>
        </w:rPr>
        <w:t xml:space="preserve"> </w:t>
      </w:r>
    </w:p>
    <w:p w14:paraId="7FC6060B"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dopuszcza możliwość unieważnienia postępowania o udzielenie zamówienia na podstawie art. 255 i 256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w:t>
      </w:r>
      <w:bookmarkStart w:id="16" w:name="_Toc66364583"/>
    </w:p>
    <w:p w14:paraId="6AE2D91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br/>
      </w:r>
      <w:r w:rsidRPr="005244FE">
        <w:rPr>
          <w:b/>
        </w:rPr>
        <w:t xml:space="preserve">XVIII. Pouczenie o środkach ochrony </w:t>
      </w:r>
      <w:r w:rsidRPr="005244FE">
        <w:rPr>
          <w:rFonts w:eastAsiaTheme="majorEastAsia" w:cstheme="minorHAnsi"/>
          <w:b/>
          <w:color w:val="000000" w:themeColor="text1"/>
        </w:rPr>
        <w:t>prawnej</w:t>
      </w:r>
      <w:bookmarkEnd w:id="16"/>
      <w:r w:rsidRPr="005244FE">
        <w:rPr>
          <w:rFonts w:asciiTheme="majorHAnsi" w:eastAsiaTheme="majorEastAsia" w:hAnsiTheme="majorHAnsi" w:cstheme="majorBidi"/>
          <w:b/>
          <w:color w:val="000000" w:themeColor="text1"/>
        </w:rPr>
        <w:t xml:space="preserve"> </w:t>
      </w:r>
    </w:p>
    <w:p w14:paraId="1BAE51C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(art. 505–590).</w:t>
      </w:r>
    </w:p>
    <w:p w14:paraId="0984B2E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oraz Rzecznikowi Małych </w:t>
      </w:r>
      <w:r w:rsidRPr="005244FE">
        <w:rPr>
          <w:rFonts w:asciiTheme="majorHAnsi" w:hAnsiTheme="majorHAnsi" w:cstheme="majorHAnsi"/>
        </w:rPr>
        <w:br/>
        <w:t>i Średnich Przedsiębiorców.</w:t>
      </w:r>
    </w:p>
    <w:p w14:paraId="42CF75A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3. Odwołanie przysługuje wyłącznie od:</w:t>
      </w:r>
    </w:p>
    <w:p w14:paraId="2BE12A3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niezgodnej z przepisami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czynności Zamawiającego podjętej w postępowaniu o udzielenie zamówienia w tym na projektowane postanowienia umowy,</w:t>
      </w:r>
    </w:p>
    <w:p w14:paraId="781D295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zaniechania czynności w postępowaniu o udzielenie zamówienia, do której Zamawiający jest obowiązany na podstawie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11C7D2A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4. Odwołanie wnosi się do Prezesa Izby. </w:t>
      </w:r>
    </w:p>
    <w:p w14:paraId="39E87D9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7263962"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6. Terminy wniesienia odwołania:</w:t>
      </w:r>
    </w:p>
    <w:p w14:paraId="00743B4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5 dni od dnia przekazania informacji o czynności zamawiającego stanowiącej podstawę jego wniesienia, jeżeli informacja została przekazana przy użyciu środków komunikacji elektronicznej,</w:t>
      </w:r>
    </w:p>
    <w:p w14:paraId="06138C2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- 10 dni od dnia przekazania informacji o czynności zamawiającego stanowiącej podstawę jego wniesienia, jeżeli informacja została przekazana w sposób inny niż określony </w:t>
      </w:r>
      <w:r w:rsidRPr="005244FE">
        <w:rPr>
          <w:rFonts w:asciiTheme="majorHAnsi" w:hAnsiTheme="majorHAnsi" w:cstheme="majorHAnsi"/>
        </w:rPr>
        <w:br/>
        <w:t>w pkt 1.</w:t>
      </w:r>
    </w:p>
    <w:p w14:paraId="36F4A131"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7. Szczegółowe zasady postępowania po wniesieniu odwołania, określają stosowne przepisy Działu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1D89EC9"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8. Na orzeczenie Izby oraz postanowienie Prezesa Izby, o którym mowa w art. 519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stronom oraz uczestnikom postępowania odwoławczego przysługuje skarga do sądu.</w:t>
      </w:r>
    </w:p>
    <w:p w14:paraId="4E5078A2"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7" w:name="_Toc66364584"/>
      <w:r w:rsidRPr="005244FE">
        <w:rPr>
          <w:rFonts w:asciiTheme="majorHAnsi" w:eastAsiaTheme="majorEastAsia" w:hAnsiTheme="majorHAnsi" w:cstheme="majorBidi"/>
          <w:b/>
          <w:color w:val="000000" w:themeColor="text1"/>
          <w:sz w:val="24"/>
          <w:szCs w:val="32"/>
        </w:rPr>
        <w:t>XIX. Ochrona danych osobowych zebranych przez zamawiającego w toku postępowania</w:t>
      </w:r>
      <w:bookmarkEnd w:id="17"/>
      <w:r w:rsidRPr="005244FE">
        <w:rPr>
          <w:rFonts w:asciiTheme="majorHAnsi" w:eastAsiaTheme="majorEastAsia" w:hAnsiTheme="majorHAnsi" w:cstheme="majorBidi"/>
          <w:b/>
          <w:color w:val="000000" w:themeColor="text1"/>
          <w:sz w:val="24"/>
          <w:szCs w:val="32"/>
        </w:rPr>
        <w:t xml:space="preserve"> </w:t>
      </w:r>
    </w:p>
    <w:p w14:paraId="0030C31C" w14:textId="5187AE42" w:rsidR="002D3909"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5244FE">
        <w:rPr>
          <w:rFonts w:asciiTheme="majorHAnsi" w:hAnsiTheme="majorHAnsi" w:cstheme="majorHAnsi"/>
          <w:color w:val="000000"/>
        </w:rPr>
        <w:t>Dz.Urz</w:t>
      </w:r>
      <w:proofErr w:type="spellEnd"/>
      <w:r w:rsidRPr="005244FE">
        <w:rPr>
          <w:rFonts w:asciiTheme="majorHAnsi" w:hAnsiTheme="majorHAnsi" w:cstheme="majorHAnsi"/>
          <w:color w:val="000000"/>
        </w:rPr>
        <w:t>. UE L 119 z 4 maja 2016 r.), dalej: RODO, tym samym dane osobowe podane przez wykonawcę będą przetwarzane zgodnie z RODO oraz zgodnie z przepisami krajowymi.</w:t>
      </w:r>
    </w:p>
    <w:p w14:paraId="69B9BDFE" w14:textId="59609B85" w:rsidR="005244FE" w:rsidRPr="00796B4A" w:rsidRDefault="005244FE" w:rsidP="005244FE">
      <w:pPr>
        <w:autoSpaceDE w:val="0"/>
        <w:autoSpaceDN w:val="0"/>
        <w:adjustRightInd w:val="0"/>
        <w:spacing w:after="0"/>
        <w:jc w:val="both"/>
        <w:rPr>
          <w:rFonts w:asciiTheme="majorHAnsi" w:hAnsiTheme="majorHAnsi" w:cstheme="majorHAnsi"/>
          <w:b/>
        </w:rPr>
      </w:pPr>
      <w:r w:rsidRPr="005244FE">
        <w:rPr>
          <w:rFonts w:asciiTheme="majorHAnsi" w:hAnsiTheme="majorHAnsi" w:cstheme="majorHAnsi"/>
        </w:rPr>
        <w:t xml:space="preserve">2. Dane osobowe wykonawcy będą przetwarzane na podstawie art. 6 ust. 1 lit. c RODO </w:t>
      </w:r>
      <w:r w:rsidR="002D3909">
        <w:rPr>
          <w:rFonts w:asciiTheme="majorHAnsi" w:hAnsiTheme="majorHAnsi" w:cstheme="majorHAnsi"/>
        </w:rPr>
        <w:br/>
      </w:r>
      <w:r w:rsidRPr="005244FE">
        <w:rPr>
          <w:rFonts w:asciiTheme="majorHAnsi" w:hAnsiTheme="majorHAnsi" w:cstheme="majorHAnsi"/>
        </w:rPr>
        <w:t xml:space="preserve">w celu związanym z przedmiotowym postępowaniem o udzielenie zamówienia publicznego pn. </w:t>
      </w:r>
      <w:r w:rsidR="00796B4A" w:rsidRPr="00796B4A">
        <w:rPr>
          <w:rFonts w:asciiTheme="majorHAnsi" w:hAnsiTheme="majorHAnsi" w:cstheme="majorHAnsi"/>
          <w:b/>
        </w:rPr>
        <w:t>„</w:t>
      </w:r>
      <w:r w:rsidR="00796B4A" w:rsidRPr="00796B4A">
        <w:rPr>
          <w:rFonts w:asciiTheme="majorHAnsi" w:hAnsiTheme="majorHAnsi" w:cstheme="majorHAnsi"/>
          <w:b/>
          <w:bCs/>
        </w:rPr>
        <w:t>Dostawa i montaż wyposażenia dla zadania nr 3 „Wyposażenie obiektu</w:t>
      </w:r>
      <w:r w:rsidR="00796B4A" w:rsidRPr="00796B4A">
        <w:rPr>
          <w:rFonts w:asciiTheme="majorHAnsi" w:hAnsiTheme="majorHAnsi" w:cstheme="majorHAnsi"/>
          <w:b/>
        </w:rPr>
        <w:t xml:space="preserve"> – pracowni muzyczno- plastycznej oraz GCKPIT</w:t>
      </w:r>
      <w:r w:rsidR="00796B4A">
        <w:rPr>
          <w:rFonts w:asciiTheme="majorHAnsi" w:hAnsiTheme="majorHAnsi" w:cstheme="majorHAnsi"/>
          <w:b/>
        </w:rPr>
        <w:t>”</w:t>
      </w:r>
      <w:r w:rsidR="00F77D8E">
        <w:rPr>
          <w:rFonts w:asciiTheme="majorHAnsi" w:hAnsiTheme="majorHAnsi" w:cstheme="majorHAnsi"/>
          <w:b/>
        </w:rPr>
        <w:t xml:space="preserve"> – druga powtórka</w:t>
      </w:r>
      <w:r w:rsidR="00435E41">
        <w:rPr>
          <w:rFonts w:asciiTheme="majorHAnsi" w:hAnsiTheme="majorHAnsi" w:cstheme="majorHAnsi"/>
          <w:b/>
        </w:rPr>
        <w:t>.</w:t>
      </w:r>
    </w:p>
    <w:p w14:paraId="15BABBA7" w14:textId="548391C2" w:rsidR="0048085C"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3. Odbiorcami przekazanych przez wykonawcę danych osobowych będą osoby lub podmioty, którym zostanie udostępniona dokumentacja postępowania zgodnie z art. </w:t>
      </w:r>
      <w:r w:rsidR="00F56E50">
        <w:rPr>
          <w:rFonts w:asciiTheme="majorHAnsi" w:hAnsiTheme="majorHAnsi" w:cstheme="majorHAnsi"/>
        </w:rPr>
        <w:t>1</w:t>
      </w:r>
      <w:r w:rsidRPr="005244FE">
        <w:rPr>
          <w:rFonts w:asciiTheme="majorHAnsi" w:hAnsiTheme="majorHAnsi" w:cstheme="majorHAnsi"/>
        </w:rPr>
        <w:t xml:space="preserve">8 oraz art. </w:t>
      </w:r>
      <w:r w:rsidR="00F56E50">
        <w:rPr>
          <w:rFonts w:asciiTheme="majorHAnsi" w:hAnsiTheme="majorHAnsi" w:cstheme="majorHAnsi"/>
        </w:rPr>
        <w:t>74</w:t>
      </w:r>
      <w:r w:rsidRPr="005244FE">
        <w:rPr>
          <w:rFonts w:asciiTheme="majorHAnsi" w:hAnsiTheme="majorHAnsi" w:cstheme="majorHAnsi"/>
        </w:rPr>
        <w:t xml:space="preserv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 także art. 6 ustawy z 6 września 2001 r. o dostępie do informacji publicznej. </w:t>
      </w:r>
    </w:p>
    <w:p w14:paraId="37BDB9A1" w14:textId="567B9605"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5244FE">
        <w:rPr>
          <w:rFonts w:asciiTheme="majorHAnsi" w:hAnsiTheme="majorHAnsi" w:cstheme="majorHAnsi"/>
        </w:rPr>
        <w:br/>
        <w:t xml:space="preserve">5. Klauzula informacyjna, o której mowa w art. 13 ust. 1 i 2 oraz art. 14 ust. 1 i 2 RODO znajduje się w załączniku do SWZ. </w:t>
      </w:r>
    </w:p>
    <w:p w14:paraId="048725AA"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5244FE">
        <w:rPr>
          <w:rFonts w:asciiTheme="majorHAnsi" w:hAnsiTheme="majorHAnsi" w:cstheme="majorHAnsi"/>
        </w:rPr>
        <w:br/>
        <w:t xml:space="preserve">w pkt 2 powyżej), przed takim dalszym przetwarzaniem poinformuje on osobę, której dane dotyczą, o tym innym celu oraz udzieli jej wszelkich innych stosownych informacji, o których mowa w art. 13 ust. 2 RODO. </w:t>
      </w:r>
    </w:p>
    <w:p w14:paraId="4FBCABD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7. Wykonawca jest zobowiązany, w związku z udziałem w przedmiotowym postępowaniu, do wypełnienia wszystkich obowiązków formalno-prawnych wymaganych przez RODO </w:t>
      </w:r>
      <w:r w:rsidRPr="005244FE">
        <w:rPr>
          <w:rFonts w:asciiTheme="majorHAnsi" w:hAnsiTheme="majorHAnsi" w:cstheme="majorHAnsi"/>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002D3909">
        <w:rPr>
          <w:rFonts w:asciiTheme="majorHAnsi" w:hAnsiTheme="majorHAnsi" w:cstheme="majorHAnsi"/>
        </w:rPr>
        <w:br/>
      </w:r>
      <w:r w:rsidRPr="005244FE">
        <w:rPr>
          <w:rFonts w:asciiTheme="majorHAnsi" w:hAnsiTheme="majorHAnsi" w:cstheme="majorHAnsi"/>
        </w:rPr>
        <w:t xml:space="preserve">a które to dane wykonawca przekazuje zamawiającemu w treści oferty lub dokumentów składanych na żądanie zamawiającego. </w:t>
      </w:r>
    </w:p>
    <w:p w14:paraId="141A5DE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8. W celu zapewnienia, że wykonawca wypełnił ww. obowiązki informacyjne oraz ochrony prawnie uzasadnionych interesów osoby trzeciej, której dane zostały przekazane w związku </w:t>
      </w:r>
      <w:r w:rsidRPr="005244FE">
        <w:rPr>
          <w:rFonts w:asciiTheme="majorHAnsi" w:hAnsiTheme="majorHAnsi" w:cstheme="majorHAnsi"/>
        </w:rPr>
        <w:br/>
        <w:t xml:space="preserve">z udziałem w postępowaniu, wykonawca składa oświadczenia o wypełnieniu przez niego obowiązków informacyjnych przewidzianych w art. 13 lub art. 14 RODO – treść oświadczenia została zawarta w Informacje dotyczące wykonawcy. </w:t>
      </w:r>
    </w:p>
    <w:p w14:paraId="52925E15"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9. Zamawiający informuje, że: </w:t>
      </w:r>
    </w:p>
    <w:p w14:paraId="543037A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do upływu terminu na ich wniesienie. </w:t>
      </w:r>
    </w:p>
    <w:p w14:paraId="58D4BED7"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4AA1385" w14:textId="3D73F2EE"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korzystania przez osobę, której dane osobowe są przetwarzane przez zamawiającego, z uprawnienia, o którym mowa w art. 15 ust. 1–3 RODO (związanych </w:t>
      </w:r>
      <w:r w:rsidRPr="005244FE">
        <w:rPr>
          <w:rFonts w:asciiTheme="majorHAnsi" w:hAnsiTheme="majorHAnsi" w:cstheme="majorHAnsi"/>
        </w:rPr>
        <w:br/>
        <w:t>z prawem wykonawcy do uzyskania od administratora potwierdzenia, czy przetwarzane są dane osobowe jego dotyczące, prawem wyk</w:t>
      </w:r>
      <w:r w:rsidR="00796B4A">
        <w:rPr>
          <w:rFonts w:asciiTheme="majorHAnsi" w:hAnsiTheme="majorHAnsi" w:cstheme="majorHAnsi"/>
        </w:rPr>
        <w:t xml:space="preserve">onawcy do bycia poinformowanym </w:t>
      </w:r>
      <w:r w:rsidR="00796B4A">
        <w:rPr>
          <w:rFonts w:asciiTheme="majorHAnsi" w:hAnsiTheme="majorHAnsi" w:cstheme="majorHAnsi"/>
        </w:rPr>
        <w:br/>
      </w:r>
      <w:r w:rsidRPr="005244FE">
        <w:rPr>
          <w:rFonts w:asciiTheme="majorHAnsi" w:hAnsiTheme="majorHAnsi" w:cstheme="majorHAnsi"/>
        </w:rPr>
        <w:t>o odpowiednich zabezpieczeniach, o których m</w:t>
      </w:r>
      <w:r w:rsidR="00F77D8E">
        <w:rPr>
          <w:rFonts w:asciiTheme="majorHAnsi" w:hAnsiTheme="majorHAnsi" w:cstheme="majorHAnsi"/>
        </w:rPr>
        <w:t xml:space="preserve">owa w art. 46 RODO, związanych </w:t>
      </w:r>
      <w:r w:rsidR="00F77D8E">
        <w:rPr>
          <w:rFonts w:asciiTheme="majorHAnsi" w:hAnsiTheme="majorHAnsi" w:cstheme="majorHAnsi"/>
        </w:rPr>
        <w:br/>
      </w:r>
      <w:r w:rsidRPr="005244FE">
        <w:rPr>
          <w:rFonts w:asciiTheme="majorHAnsi" w:hAnsiTheme="majorHAnsi" w:cstheme="majorHAnsi"/>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3BBBD837"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Skorzystanie przez osobę, której dane osobowe dotyczą, z uprawnienia, o którym mowa </w:t>
      </w:r>
      <w:r w:rsidRPr="005244FE">
        <w:rPr>
          <w:rFonts w:asciiTheme="majorHAnsi" w:hAnsiTheme="majorHAnsi" w:cstheme="majorHAnsi"/>
        </w:rPr>
        <w:br/>
        <w:t xml:space="preserve">w art. 16 RODO (z uprawnienia do sprostowania lub uzupełnienia danych osobowych), </w:t>
      </w:r>
      <w:r w:rsidRPr="005244FE">
        <w:rPr>
          <w:rFonts w:asciiTheme="majorHAnsi" w:hAnsiTheme="majorHAnsi" w:cstheme="majorHAnsi"/>
        </w:rPr>
        <w:br/>
        <w:t xml:space="preserve">nie może naruszać integralności protokołu postępowania oraz jego załączników. </w:t>
      </w:r>
    </w:p>
    <w:p w14:paraId="30629C69" w14:textId="77777777" w:rsidR="005244FE" w:rsidRPr="005244FE" w:rsidRDefault="005244FE" w:rsidP="005244FE">
      <w:pPr>
        <w:autoSpaceDE w:val="0"/>
        <w:autoSpaceDN w:val="0"/>
        <w:adjustRightInd w:val="0"/>
        <w:spacing w:after="30"/>
        <w:jc w:val="both"/>
        <w:rPr>
          <w:rFonts w:asciiTheme="majorHAnsi" w:hAnsiTheme="majorHAnsi" w:cstheme="majorHAnsi"/>
        </w:rPr>
      </w:pPr>
      <w:r w:rsidRPr="005244FE">
        <w:rPr>
          <w:rFonts w:asciiTheme="majorHAnsi" w:hAnsiTheme="majorHAnsi" w:cstheme="majorHAnsi"/>
        </w:rPr>
        <w:t xml:space="preserve">• W postępowaniu o udzielenie zamówienia zgłoszenie żądania ograniczenia przetwarzania, o którym mowa w art. 18 ust. 1 RODO, nie ogranicza przetwarzania danych osobowych </w:t>
      </w:r>
      <w:r w:rsidRPr="005244FE">
        <w:rPr>
          <w:rFonts w:asciiTheme="majorHAnsi" w:hAnsiTheme="majorHAnsi" w:cstheme="majorHAnsi"/>
        </w:rPr>
        <w:br/>
        <w:t xml:space="preserve">do czasu zakończenia tego postępowania. </w:t>
      </w:r>
    </w:p>
    <w:p w14:paraId="5217273C"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5244FE">
        <w:rPr>
          <w:rFonts w:asciiTheme="majorHAnsi" w:hAnsiTheme="majorHAnsi" w:cstheme="majorHAnsi"/>
        </w:rPr>
        <w:br/>
        <w:t xml:space="preserve">o udzielenie zamówienia zamawiający nie udostępnia tych danych, chyba że zachodzą przesłanki, o których mowa w art. 18 ust. 2 rozporządzenia 2016/679. </w:t>
      </w:r>
    </w:p>
    <w:p w14:paraId="5D490063"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8" w:name="_Toc66364585"/>
      <w:r w:rsidRPr="005244FE">
        <w:rPr>
          <w:rFonts w:asciiTheme="majorHAnsi" w:eastAsiaTheme="majorEastAsia" w:hAnsiTheme="majorHAnsi" w:cstheme="majorBidi"/>
          <w:b/>
          <w:color w:val="000000" w:themeColor="text1"/>
          <w:sz w:val="24"/>
          <w:szCs w:val="32"/>
        </w:rPr>
        <w:t>XX. Wykonawcy/podwykonawcy/podmioty trzecie udostępniające wykonawcy swój potencjał</w:t>
      </w:r>
      <w:bookmarkEnd w:id="18"/>
      <w:r w:rsidRPr="005244FE">
        <w:rPr>
          <w:rFonts w:asciiTheme="majorHAnsi" w:eastAsiaTheme="majorEastAsia" w:hAnsiTheme="majorHAnsi" w:cstheme="majorBidi"/>
          <w:b/>
          <w:color w:val="000000" w:themeColor="text1"/>
          <w:sz w:val="24"/>
          <w:szCs w:val="32"/>
        </w:rPr>
        <w:t xml:space="preserve"> </w:t>
      </w:r>
    </w:p>
    <w:p w14:paraId="54A0BCC4" w14:textId="50DA3E20"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5768D23"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20113A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2. Zamawiający nie zastrzega możliwości ubiegania się o udzielenie zamówienia wyłącznie przez wykonawców, o których mowa w art. 94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005CD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09B142B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3. Zamówienie może zostać udzielone wykonawcy, który: </w:t>
      </w:r>
    </w:p>
    <w:p w14:paraId="7059358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spełnia warunki udziału w postępowaniu opisane w pkt XXIV w SWZ, </w:t>
      </w:r>
    </w:p>
    <w:p w14:paraId="29676E16" w14:textId="5E370FC9"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nie podlega wykluczeniu na podstawie art. 108 ust. 1 </w:t>
      </w:r>
      <w:r w:rsidR="00B809A7">
        <w:rPr>
          <w:rFonts w:asciiTheme="majorHAnsi" w:hAnsiTheme="majorHAnsi" w:cstheme="majorHAnsi"/>
          <w:color w:val="000000"/>
        </w:rPr>
        <w:t>oraz</w:t>
      </w:r>
      <w:r w:rsidR="00B809A7"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w:t>
      </w:r>
    </w:p>
    <w:p w14:paraId="7FF70726" w14:textId="77777777" w:rsidR="00240278" w:rsidRDefault="00240278" w:rsidP="005244FE">
      <w:pPr>
        <w:autoSpaceDE w:val="0"/>
        <w:autoSpaceDN w:val="0"/>
        <w:adjustRightInd w:val="0"/>
        <w:spacing w:after="0"/>
        <w:jc w:val="both"/>
        <w:rPr>
          <w:rFonts w:asciiTheme="majorHAnsi" w:hAnsiTheme="majorHAnsi" w:cstheme="majorHAnsi"/>
          <w:color w:val="000000"/>
        </w:rPr>
      </w:pPr>
      <w:r w:rsidRPr="00240278">
        <w:rPr>
          <w:rFonts w:asciiTheme="majorHAnsi" w:hAnsiTheme="majorHAnsi" w:cstheme="majorHAnsi"/>
          <w:color w:val="000000"/>
        </w:rPr>
        <w:t xml:space="preserve">c) nie podlega wykluczeniu na podstawie  art. 7 ust. 1 ustawy z dnia 13 kwietnia 2022 r. </w:t>
      </w:r>
      <w:r w:rsidRPr="00EF3405">
        <w:rPr>
          <w:rStyle w:val="Hipercze"/>
          <w:rFonts w:asciiTheme="majorHAnsi" w:hAnsiTheme="majorHAnsi" w:cstheme="majorHAnsi"/>
          <w:color w:val="000000" w:themeColor="text1"/>
          <w:u w:val="none"/>
        </w:rPr>
        <w:t>(Dz.U. z 2022 r. poz. 835)</w:t>
      </w:r>
      <w:r w:rsidRPr="00EF3405">
        <w:rPr>
          <w:rFonts w:asciiTheme="majorHAnsi" w:hAnsiTheme="majorHAnsi" w:cstheme="majorHAnsi"/>
          <w:color w:val="000000" w:themeColor="text1"/>
        </w:rPr>
        <w:t xml:space="preserve"> </w:t>
      </w:r>
      <w:r w:rsidRPr="00240278">
        <w:rPr>
          <w:rFonts w:asciiTheme="majorHAnsi" w:hAnsiTheme="majorHAnsi" w:cstheme="majorHAnsi"/>
          <w:color w:val="000000"/>
        </w:rPr>
        <w:t>o szczególnych rozwiązaniach w zakresie przeciwdziałania wspieraniu agresji na Ukrainę oraz służących ochronie bezpieczeństwa narodowego,</w:t>
      </w:r>
    </w:p>
    <w:p w14:paraId="42DA2FBF" w14:textId="77777777" w:rsidR="005244FE" w:rsidRPr="005244FE" w:rsidRDefault="00240278" w:rsidP="005244FE">
      <w:pPr>
        <w:autoSpaceDE w:val="0"/>
        <w:autoSpaceDN w:val="0"/>
        <w:adjustRightInd w:val="0"/>
        <w:spacing w:after="0"/>
        <w:jc w:val="both"/>
        <w:rPr>
          <w:rFonts w:asciiTheme="majorHAnsi" w:hAnsiTheme="majorHAnsi" w:cstheme="majorHAnsi"/>
          <w:color w:val="000000"/>
        </w:rPr>
      </w:pPr>
      <w:r>
        <w:rPr>
          <w:rFonts w:asciiTheme="majorHAnsi" w:hAnsiTheme="majorHAnsi" w:cstheme="majorHAnsi"/>
          <w:color w:val="000000"/>
        </w:rPr>
        <w:t>d</w:t>
      </w:r>
      <w:r w:rsidR="005244FE" w:rsidRPr="005244FE">
        <w:rPr>
          <w:rFonts w:asciiTheme="majorHAnsi" w:hAnsiTheme="majorHAnsi" w:cstheme="majorHAnsi"/>
          <w:color w:val="000000"/>
        </w:rPr>
        <w:t xml:space="preserve">) złożył ofertę niepodlegającą odrzuceniu na podstawie art. 226 ust. 1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t>
      </w:r>
    </w:p>
    <w:p w14:paraId="47667E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20D768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4. Wykonawcy mogą wspólnie ubiegać się o udzielenie zamówienia. W takim przypadku: </w:t>
      </w:r>
    </w:p>
    <w:p w14:paraId="19895C8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Wykonawcy występujący wspólnie są zobowiązani do ustanowienia pełnomocnika </w:t>
      </w:r>
      <w:r w:rsidRPr="005244FE">
        <w:rPr>
          <w:rFonts w:asciiTheme="majorHAnsi" w:hAnsiTheme="majorHAnsi" w:cstheme="majorHAnsi"/>
          <w:color w:val="000000"/>
        </w:rPr>
        <w:br/>
        <w:t xml:space="preserve">do reprezentowania ich w postępowaniu albo do reprezentowania ich w postępowaniu </w:t>
      </w:r>
      <w:r w:rsidRPr="005244FE">
        <w:rPr>
          <w:rFonts w:asciiTheme="majorHAnsi" w:hAnsiTheme="majorHAnsi" w:cstheme="majorHAnsi"/>
          <w:color w:val="000000"/>
        </w:rPr>
        <w:br/>
        <w:t xml:space="preserve">i zawarcia umowy w sprawie przedmiotowego zamówienia publicznego. </w:t>
      </w:r>
    </w:p>
    <w:p w14:paraId="45AFA36D" w14:textId="42B2753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b) Wszelka korespondencja będzie prowadzona</w:t>
      </w:r>
      <w:r w:rsidR="005D356D">
        <w:rPr>
          <w:rFonts w:asciiTheme="majorHAnsi" w:hAnsiTheme="majorHAnsi" w:cstheme="majorHAnsi"/>
          <w:color w:val="000000"/>
        </w:rPr>
        <w:t xml:space="preserve"> przez zamawiającego wyłącznie </w:t>
      </w:r>
      <w:r w:rsidR="005D356D">
        <w:rPr>
          <w:rFonts w:asciiTheme="majorHAnsi" w:hAnsiTheme="majorHAnsi" w:cstheme="majorHAnsi"/>
          <w:color w:val="000000"/>
        </w:rPr>
        <w:br/>
      </w:r>
      <w:r w:rsidRPr="005244FE">
        <w:rPr>
          <w:rFonts w:asciiTheme="majorHAnsi" w:hAnsiTheme="majorHAnsi" w:cstheme="majorHAnsi"/>
          <w:color w:val="000000"/>
        </w:rPr>
        <w:t xml:space="preserve">z pełnomocnikiem. </w:t>
      </w:r>
    </w:p>
    <w:p w14:paraId="7E1D542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63247EA" w14:textId="2F03B943" w:rsidR="00240278" w:rsidRPr="00500630" w:rsidRDefault="005244FE" w:rsidP="00240278">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5. Potencjał podmiotu trzeciego. W celu potwierdzenia spełnienia warunków udziału </w:t>
      </w:r>
      <w:r w:rsidRPr="005244FE">
        <w:rPr>
          <w:rFonts w:asciiTheme="majorHAnsi" w:hAnsiTheme="majorHAnsi" w:cstheme="majorHAnsi"/>
          <w:color w:val="000000"/>
        </w:rPr>
        <w:br/>
        <w:t xml:space="preserve">w postępowaniu, wykonawca może polegać na potencjale podmiotu trzeciego na zasadach opisanych w art. 118– 123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Podmiot trzeci, na potencjał którego wykonawca powołuje się w celu wykazania spełnienia warunków udziału w postępowaniu, nie może podlegać wykluczeniu na podstawie art. 108 ust. 1</w:t>
      </w:r>
      <w:r w:rsidRPr="005244FE">
        <w:rPr>
          <w:rFonts w:asciiTheme="majorHAnsi" w:hAnsiTheme="majorHAnsi" w:cstheme="majorHAnsi"/>
        </w:rPr>
        <w:t xml:space="preserve"> </w:t>
      </w:r>
      <w:r w:rsidR="00F56E50">
        <w:rPr>
          <w:rFonts w:asciiTheme="majorHAnsi" w:hAnsiTheme="majorHAnsi" w:cstheme="majorHAnsi"/>
          <w:color w:val="000000"/>
        </w:rPr>
        <w:t>oraz</w:t>
      </w:r>
      <w:r w:rsidR="00F56E50"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00240278">
        <w:rPr>
          <w:rFonts w:asciiTheme="majorHAnsi" w:hAnsiTheme="majorHAnsi" w:cstheme="majorHAnsi"/>
          <w:color w:val="000000"/>
        </w:rPr>
        <w:t xml:space="preserve"> </w:t>
      </w:r>
      <w:r w:rsidRPr="005244FE">
        <w:rPr>
          <w:rFonts w:asciiTheme="majorHAnsi" w:hAnsiTheme="majorHAnsi" w:cstheme="majorHAnsi"/>
          <w:color w:val="000000"/>
        </w:rPr>
        <w:t xml:space="preserve"> </w:t>
      </w:r>
      <w:r w:rsidR="00240278" w:rsidRPr="00240278">
        <w:rPr>
          <w:rFonts w:asciiTheme="majorHAnsi" w:hAnsiTheme="majorHAnsi" w:cstheme="majorHAnsi"/>
          <w:color w:val="000000"/>
        </w:rPr>
        <w:t xml:space="preserve">oraz nie </w:t>
      </w:r>
      <w:r w:rsidR="00240278">
        <w:rPr>
          <w:rFonts w:asciiTheme="majorHAnsi" w:hAnsiTheme="majorHAnsi" w:cstheme="majorHAnsi"/>
          <w:color w:val="000000"/>
        </w:rPr>
        <w:t xml:space="preserve">może </w:t>
      </w:r>
      <w:r w:rsidR="00240278" w:rsidRPr="00240278">
        <w:rPr>
          <w:rFonts w:asciiTheme="majorHAnsi" w:hAnsiTheme="majorHAnsi" w:cstheme="majorHAnsi"/>
          <w:color w:val="000000"/>
        </w:rPr>
        <w:t>podlega</w:t>
      </w:r>
      <w:r w:rsidR="00240278">
        <w:rPr>
          <w:rFonts w:asciiTheme="majorHAnsi" w:hAnsiTheme="majorHAnsi" w:cstheme="majorHAnsi"/>
          <w:color w:val="000000"/>
        </w:rPr>
        <w:t>ć</w:t>
      </w:r>
      <w:r w:rsidR="00240278" w:rsidRPr="00240278">
        <w:rPr>
          <w:rFonts w:asciiTheme="majorHAnsi" w:hAnsiTheme="majorHAnsi" w:cstheme="majorHAnsi"/>
          <w:color w:val="000000"/>
        </w:rPr>
        <w:t xml:space="preserve"> wykluczeniu na podstawie  art. 7 ust. 1 ustawy z dnia 13 kwietnia </w:t>
      </w:r>
      <w:r w:rsidR="00240278" w:rsidRPr="00500630">
        <w:rPr>
          <w:rFonts w:asciiTheme="majorHAnsi" w:hAnsiTheme="majorHAnsi" w:cstheme="majorHAnsi"/>
          <w:color w:val="000000" w:themeColor="text1"/>
        </w:rPr>
        <w:t xml:space="preserve">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11FDBDA4" w14:textId="77777777" w:rsidR="005244FE" w:rsidRPr="00500630" w:rsidRDefault="005244FE" w:rsidP="005244FE">
      <w:pPr>
        <w:autoSpaceDE w:val="0"/>
        <w:autoSpaceDN w:val="0"/>
        <w:adjustRightInd w:val="0"/>
        <w:spacing w:after="0"/>
        <w:jc w:val="both"/>
        <w:rPr>
          <w:rFonts w:asciiTheme="majorHAnsi" w:hAnsiTheme="majorHAnsi" w:cstheme="majorHAnsi"/>
          <w:color w:val="000000" w:themeColor="text1"/>
          <w:sz w:val="24"/>
          <w:szCs w:val="24"/>
        </w:rPr>
      </w:pPr>
    </w:p>
    <w:p w14:paraId="4E610A0E" w14:textId="6F1EF135" w:rsidR="005244FE" w:rsidRPr="00500630" w:rsidRDefault="005244FE" w:rsidP="005244FE">
      <w:pPr>
        <w:autoSpaceDE w:val="0"/>
        <w:autoSpaceDN w:val="0"/>
        <w:adjustRightInd w:val="0"/>
        <w:spacing w:after="0"/>
        <w:jc w:val="both"/>
        <w:rPr>
          <w:rFonts w:asciiTheme="majorHAnsi" w:hAnsiTheme="majorHAnsi" w:cstheme="majorHAnsi"/>
          <w:color w:val="000000" w:themeColor="text1"/>
        </w:rPr>
      </w:pPr>
      <w:r w:rsidRPr="00500630">
        <w:rPr>
          <w:rFonts w:asciiTheme="majorHAnsi" w:hAnsiTheme="majorHAnsi" w:cstheme="majorHAnsi"/>
          <w:color w:val="000000" w:themeColor="text1"/>
        </w:rPr>
        <w:t xml:space="preserve">6. Podwykonawstwo. Zamawiający nie zastrzega obowiązku osobistego wykonania przez wykonawcę kluczowych zadań. Podwykonawca nie może podlegać wykluczeniu na podstawie art. 108 ust. 1 </w:t>
      </w:r>
      <w:r w:rsidR="00F56E50" w:rsidRPr="00500630">
        <w:rPr>
          <w:rFonts w:asciiTheme="majorHAnsi" w:hAnsiTheme="majorHAnsi" w:cstheme="majorHAnsi"/>
          <w:color w:val="000000" w:themeColor="text1"/>
        </w:rPr>
        <w:t>oraz</w:t>
      </w:r>
      <w:r w:rsidRPr="00500630">
        <w:rPr>
          <w:rFonts w:asciiTheme="majorHAnsi" w:hAnsiTheme="majorHAnsi" w:cstheme="majorHAnsi"/>
          <w:color w:val="000000" w:themeColor="text1"/>
        </w:rPr>
        <w:t xml:space="preserve"> art. 109 ust. 1 pkt 1 i 4 ustawy </w:t>
      </w:r>
      <w:proofErr w:type="spellStart"/>
      <w:r w:rsidRPr="00500630">
        <w:rPr>
          <w:rFonts w:asciiTheme="majorHAnsi" w:hAnsiTheme="majorHAnsi" w:cstheme="majorHAnsi"/>
          <w:color w:val="000000" w:themeColor="text1"/>
        </w:rPr>
        <w:t>Pzp</w:t>
      </w:r>
      <w:proofErr w:type="spellEnd"/>
      <w:r w:rsidRPr="00500630">
        <w:rPr>
          <w:rFonts w:asciiTheme="majorHAnsi" w:hAnsiTheme="majorHAnsi" w:cstheme="majorHAnsi"/>
          <w:color w:val="000000" w:themeColor="text1"/>
        </w:rPr>
        <w:t xml:space="preserve"> </w:t>
      </w:r>
      <w:r w:rsidR="00240278" w:rsidRPr="00500630">
        <w:rPr>
          <w:rFonts w:asciiTheme="majorHAnsi" w:hAnsiTheme="majorHAnsi" w:cstheme="majorHAnsi"/>
          <w:color w:val="000000" w:themeColor="text1"/>
        </w:rPr>
        <w:t xml:space="preserve">oraz nie może podlegać wykluczeniu na podstawie  art. 7 ust. 1 ustawy z dnia 13 kwietnia 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w:t>
      </w:r>
      <w:r w:rsidR="008E66BB">
        <w:rPr>
          <w:rFonts w:asciiTheme="majorHAnsi" w:hAnsiTheme="majorHAnsi" w:cstheme="majorHAnsi"/>
          <w:color w:val="000000" w:themeColor="text1"/>
        </w:rPr>
        <w:br/>
      </w:r>
      <w:r w:rsidR="00240278" w:rsidRPr="00500630">
        <w:rPr>
          <w:rFonts w:asciiTheme="majorHAnsi" w:hAnsiTheme="majorHAnsi" w:cstheme="majorHAnsi"/>
          <w:color w:val="000000" w:themeColor="text1"/>
        </w:rPr>
        <w:t>o szczególnych rozwiązaniach w zakresie przeciwdziałania wspieraniu agresji na Ukrainę oraz służących ochronie bezpieczeństwa narodowego.</w:t>
      </w:r>
    </w:p>
    <w:p w14:paraId="7BCB8DE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9" w:name="_Toc66364586"/>
      <w:r w:rsidRPr="005244FE">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19"/>
      <w:r w:rsidRPr="005244FE">
        <w:rPr>
          <w:rFonts w:asciiTheme="majorHAnsi" w:eastAsiaTheme="majorEastAsia" w:hAnsiTheme="majorHAnsi" w:cstheme="majorBidi"/>
          <w:b/>
          <w:color w:val="000000" w:themeColor="text1"/>
          <w:sz w:val="24"/>
          <w:szCs w:val="32"/>
        </w:rPr>
        <w:t xml:space="preserve"> </w:t>
      </w:r>
    </w:p>
    <w:p w14:paraId="4B0EE5ED"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stawia wymogu w zakresie zatrudnienia przez wykonawcę lub podwykonawcę na podstawie stosunku pracy osób wykonujących  czynności w zakresie realizacji zamówienia. </w:t>
      </w:r>
    </w:p>
    <w:p w14:paraId="1597923D"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0" w:name="_Toc66364587"/>
      <w:r w:rsidRPr="005244FE">
        <w:rPr>
          <w:rFonts w:asciiTheme="majorHAnsi" w:eastAsiaTheme="majorEastAsia" w:hAnsiTheme="majorHAnsi" w:cstheme="majorBidi"/>
          <w:b/>
          <w:color w:val="000000" w:themeColor="text1"/>
          <w:sz w:val="24"/>
          <w:szCs w:val="32"/>
        </w:rPr>
        <w:t xml:space="preserve">XXII. Wymagania w zakresie zatrudnienia osób, o których mowa w art. 96 ust. 2 pkt 2 ustawy </w:t>
      </w:r>
      <w:proofErr w:type="spellStart"/>
      <w:r w:rsidRPr="005244FE">
        <w:rPr>
          <w:rFonts w:asciiTheme="majorHAnsi" w:eastAsiaTheme="majorEastAsia" w:hAnsiTheme="majorHAnsi" w:cstheme="majorBidi"/>
          <w:b/>
          <w:color w:val="000000" w:themeColor="text1"/>
          <w:sz w:val="24"/>
          <w:szCs w:val="32"/>
        </w:rPr>
        <w:t>Pzp</w:t>
      </w:r>
      <w:bookmarkEnd w:id="20"/>
      <w:proofErr w:type="spellEnd"/>
      <w:r w:rsidRPr="005244FE">
        <w:rPr>
          <w:rFonts w:asciiTheme="majorHAnsi" w:eastAsiaTheme="majorEastAsia" w:hAnsiTheme="majorHAnsi" w:cstheme="majorBidi"/>
          <w:b/>
          <w:color w:val="000000" w:themeColor="text1"/>
          <w:sz w:val="24"/>
          <w:szCs w:val="32"/>
        </w:rPr>
        <w:t xml:space="preserve"> </w:t>
      </w:r>
    </w:p>
    <w:p w14:paraId="72D1D92B"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stawia wymagań w zakresie zatrudnienia osób, o których mowa w art. 96 ust. 2 pkt 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77852A7F" w14:textId="77777777" w:rsidR="00726691" w:rsidRPr="005244FE" w:rsidRDefault="005244FE" w:rsidP="00726691">
      <w:pPr>
        <w:keepNext/>
        <w:keepLines/>
        <w:spacing w:after="0" w:line="240" w:lineRule="auto"/>
        <w:outlineLvl w:val="0"/>
        <w:rPr>
          <w:rFonts w:asciiTheme="majorHAnsi" w:eastAsiaTheme="majorEastAsia" w:hAnsiTheme="majorHAnsi" w:cstheme="majorBidi"/>
          <w:b/>
          <w:color w:val="000000" w:themeColor="text1"/>
          <w:sz w:val="24"/>
          <w:szCs w:val="32"/>
        </w:rPr>
      </w:pPr>
      <w:bookmarkStart w:id="21" w:name="_Toc66364588"/>
      <w:r w:rsidRPr="005244FE">
        <w:rPr>
          <w:rFonts w:asciiTheme="majorHAnsi" w:eastAsiaTheme="majorEastAsia" w:hAnsiTheme="majorHAnsi" w:cstheme="majorBidi"/>
          <w:b/>
          <w:color w:val="000000" w:themeColor="text1"/>
          <w:sz w:val="24"/>
          <w:szCs w:val="32"/>
        </w:rPr>
        <w:t>XXIII. Informacja o przedmiotowych środkach dowodowych</w:t>
      </w:r>
      <w:bookmarkEnd w:id="21"/>
      <w:r w:rsidRPr="005244FE">
        <w:rPr>
          <w:rFonts w:asciiTheme="majorHAnsi" w:eastAsiaTheme="majorEastAsia" w:hAnsiTheme="majorHAnsi" w:cstheme="majorBidi"/>
          <w:b/>
          <w:color w:val="000000" w:themeColor="text1"/>
          <w:sz w:val="24"/>
          <w:szCs w:val="32"/>
        </w:rPr>
        <w:t xml:space="preserve"> </w:t>
      </w:r>
      <w:r w:rsidR="00726691">
        <w:rPr>
          <w:rFonts w:asciiTheme="majorHAnsi" w:eastAsiaTheme="majorEastAsia" w:hAnsiTheme="majorHAnsi" w:cstheme="majorBidi"/>
          <w:b/>
          <w:color w:val="000000" w:themeColor="text1"/>
          <w:sz w:val="24"/>
          <w:szCs w:val="32"/>
        </w:rPr>
        <w:br/>
      </w:r>
    </w:p>
    <w:p w14:paraId="4ABC4F49" w14:textId="2B478803" w:rsidR="00726691" w:rsidRPr="00E479D1" w:rsidRDefault="00726691" w:rsidP="00726691">
      <w:pPr>
        <w:keepNext/>
        <w:keepLines/>
        <w:spacing w:after="0" w:line="240" w:lineRule="auto"/>
        <w:outlineLvl w:val="0"/>
        <w:rPr>
          <w:rFonts w:ascii="Arial" w:hAnsi="Arial" w:cs="Arial"/>
          <w:u w:val="single"/>
        </w:rPr>
      </w:pPr>
      <w:bookmarkStart w:id="22" w:name="_Toc66364589"/>
      <w:r w:rsidRPr="00E479D1">
        <w:rPr>
          <w:rFonts w:ascii="Arial" w:hAnsi="Arial" w:cs="Arial"/>
          <w:u w:val="single"/>
        </w:rPr>
        <w:t>Zamawiający żąda, by wykonawca złoż</w:t>
      </w:r>
      <w:r w:rsidR="00EF3405" w:rsidRPr="00E479D1">
        <w:rPr>
          <w:rFonts w:ascii="Arial" w:hAnsi="Arial" w:cs="Arial"/>
          <w:u w:val="single"/>
        </w:rPr>
        <w:t>ył wraz z ofertą</w:t>
      </w:r>
      <w:r w:rsidRPr="00E479D1">
        <w:rPr>
          <w:rFonts w:ascii="Arial" w:hAnsi="Arial" w:cs="Arial"/>
          <w:u w:val="single"/>
        </w:rPr>
        <w:t xml:space="preserve"> </w:t>
      </w:r>
      <w:r w:rsidR="00EF3405" w:rsidRPr="00E479D1">
        <w:rPr>
          <w:rFonts w:ascii="Arial" w:hAnsi="Arial" w:cs="Arial"/>
          <w:u w:val="single"/>
        </w:rPr>
        <w:t>zestawienie rzeczowo – finansowe – Załącznik nr 1a do SWZ</w:t>
      </w:r>
      <w:r w:rsidR="00EF3405" w:rsidRPr="00E479D1">
        <w:rPr>
          <w:rFonts w:ascii="Arial" w:hAnsi="Arial" w:cs="Arial"/>
          <w:b/>
          <w:bCs/>
          <w:u w:val="single"/>
        </w:rPr>
        <w:t>.</w:t>
      </w:r>
    </w:p>
    <w:p w14:paraId="353A74D1" w14:textId="77777777" w:rsidR="00726691" w:rsidRPr="00726691" w:rsidRDefault="00726691" w:rsidP="00726691">
      <w:pPr>
        <w:keepNext/>
        <w:keepLines/>
        <w:spacing w:after="0" w:line="240" w:lineRule="auto"/>
        <w:outlineLvl w:val="0"/>
        <w:rPr>
          <w:rFonts w:ascii="Arial" w:hAnsi="Arial" w:cs="Arial"/>
        </w:rPr>
      </w:pPr>
      <w:r w:rsidRPr="00726691">
        <w:rPr>
          <w:rFonts w:ascii="Arial" w:hAnsi="Arial" w:cs="Arial"/>
        </w:rPr>
        <w:t>Zamawiający przewiduje możliwość uzupełnienia przedmiotowych środków dowodowych.</w:t>
      </w:r>
    </w:p>
    <w:p w14:paraId="1EA052D7" w14:textId="26C5AF57" w:rsidR="005244FE" w:rsidRPr="00EF3405"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EF3405">
        <w:rPr>
          <w:rFonts w:asciiTheme="majorHAnsi" w:eastAsiaTheme="majorEastAsia" w:hAnsiTheme="majorHAnsi" w:cstheme="majorBidi"/>
          <w:b/>
          <w:color w:val="000000" w:themeColor="text1"/>
          <w:sz w:val="24"/>
          <w:szCs w:val="32"/>
        </w:rPr>
        <w:t>XXIV. Informacja o warunkach udzi</w:t>
      </w:r>
      <w:r w:rsidR="00EF3405">
        <w:rPr>
          <w:rFonts w:asciiTheme="majorHAnsi" w:eastAsiaTheme="majorEastAsia" w:hAnsiTheme="majorHAnsi" w:cstheme="majorBidi"/>
          <w:b/>
          <w:color w:val="000000" w:themeColor="text1"/>
          <w:sz w:val="24"/>
          <w:szCs w:val="32"/>
        </w:rPr>
        <w:t xml:space="preserve">ału w postępowaniu o udzielenie </w:t>
      </w:r>
      <w:r w:rsidRPr="00EF3405">
        <w:rPr>
          <w:rFonts w:asciiTheme="majorHAnsi" w:eastAsiaTheme="majorEastAsia" w:hAnsiTheme="majorHAnsi" w:cstheme="majorBidi"/>
          <w:b/>
          <w:color w:val="000000" w:themeColor="text1"/>
          <w:sz w:val="24"/>
          <w:szCs w:val="32"/>
        </w:rPr>
        <w:t>zamówienia</w:t>
      </w:r>
      <w:bookmarkEnd w:id="22"/>
      <w:r w:rsidRPr="00EF3405">
        <w:rPr>
          <w:rFonts w:asciiTheme="majorHAnsi" w:eastAsiaTheme="majorEastAsia" w:hAnsiTheme="majorHAnsi" w:cstheme="majorBidi"/>
          <w:b/>
          <w:color w:val="000000" w:themeColor="text1"/>
          <w:sz w:val="24"/>
          <w:szCs w:val="32"/>
        </w:rPr>
        <w:t xml:space="preserve"> </w:t>
      </w:r>
    </w:p>
    <w:p w14:paraId="0796BE9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EF3405">
        <w:rPr>
          <w:rFonts w:asciiTheme="majorHAnsi" w:hAnsiTheme="majorHAnsi" w:cstheme="majorHAnsi"/>
          <w:color w:val="000000"/>
        </w:rPr>
        <w:t xml:space="preserve">Na podstawie art. 112 ustawy </w:t>
      </w:r>
      <w:proofErr w:type="spellStart"/>
      <w:r w:rsidRPr="00EF3405">
        <w:rPr>
          <w:rFonts w:asciiTheme="majorHAnsi" w:hAnsiTheme="majorHAnsi" w:cstheme="majorHAnsi"/>
          <w:color w:val="000000"/>
        </w:rPr>
        <w:t>Pzp</w:t>
      </w:r>
      <w:proofErr w:type="spellEnd"/>
      <w:r w:rsidRPr="00EF3405">
        <w:rPr>
          <w:rFonts w:asciiTheme="majorHAnsi" w:hAnsiTheme="majorHAnsi" w:cstheme="majorHAnsi"/>
          <w:color w:val="000000"/>
        </w:rPr>
        <w:t>, zamawiający określa warunki udziału w postępowaniu dotyczące:</w:t>
      </w:r>
      <w:r w:rsidRPr="005244FE">
        <w:rPr>
          <w:rFonts w:asciiTheme="majorHAnsi" w:hAnsiTheme="majorHAnsi" w:cstheme="majorHAnsi"/>
          <w:color w:val="000000"/>
        </w:rPr>
        <w:t xml:space="preserve"> </w:t>
      </w:r>
    </w:p>
    <w:p w14:paraId="3D19D74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2364C2B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Zdolności do występowania w obrocie gospodarczym </w:t>
      </w:r>
    </w:p>
    <w:p w14:paraId="6B8FC7D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5F274A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4170D8C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Uprawnień do prowadzenia określonej działalności gospodarczej lub zawodowej, </w:t>
      </w:r>
      <w:r w:rsidRPr="005244FE">
        <w:rPr>
          <w:rFonts w:asciiTheme="majorHAnsi" w:hAnsiTheme="majorHAnsi" w:cstheme="majorHAnsi"/>
          <w:color w:val="000000"/>
        </w:rPr>
        <w:br/>
        <w:t xml:space="preserve">o ile wynika to z odrębnych przepisów </w:t>
      </w:r>
    </w:p>
    <w:p w14:paraId="2139C63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4075864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7ADB71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Sytuacji ekonomicznej lub finansowej </w:t>
      </w:r>
    </w:p>
    <w:p w14:paraId="5E5526D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3C02FA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EF18EF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Zdolności technicznej lub zawodowej </w:t>
      </w:r>
    </w:p>
    <w:p w14:paraId="1407278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uzna, że wykonawca spełnia warunek w zakresie zdolności zawodowej, jeżeli:</w:t>
      </w:r>
    </w:p>
    <w:p w14:paraId="6DC792AD" w14:textId="61775325" w:rsidR="00A92CC2" w:rsidRPr="00A92CC2" w:rsidRDefault="00726691" w:rsidP="00A92CC2">
      <w:pPr>
        <w:jc w:val="both"/>
        <w:rPr>
          <w:rFonts w:asciiTheme="majorHAnsi" w:hAnsiTheme="majorHAnsi" w:cstheme="majorHAnsi"/>
          <w:u w:val="single"/>
        </w:rPr>
      </w:pPr>
      <w:r w:rsidRPr="009E678A">
        <w:rPr>
          <w:rFonts w:asciiTheme="majorHAnsi" w:hAnsiTheme="majorHAnsi" w:cstheme="majorHAnsi"/>
        </w:rPr>
        <w:t>- Wykonawca wykaże wykonanie:</w:t>
      </w:r>
      <w:r w:rsidR="00C217C6">
        <w:rPr>
          <w:rFonts w:asciiTheme="majorHAnsi" w:hAnsiTheme="majorHAnsi" w:cstheme="majorHAnsi"/>
        </w:rPr>
        <w:t xml:space="preserve"> </w:t>
      </w:r>
      <w:r w:rsidR="00A92CC2" w:rsidRPr="00A92CC2">
        <w:rPr>
          <w:rFonts w:asciiTheme="majorHAnsi" w:hAnsiTheme="majorHAnsi" w:cstheme="majorHAnsi"/>
        </w:rPr>
        <w:t xml:space="preserve">2 dostaw sprzętu i instrumentów muzycznych, w okresie ostatnich 3 lat przed, upływem terminu składania ofert, a jeżeli okres prowadzenia działalności jest krótszy - w tym okresie, o łącznej wartości co najmniej 30 000 zł. </w:t>
      </w:r>
    </w:p>
    <w:p w14:paraId="3612768E" w14:textId="47C86495"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w:t>
      </w:r>
      <w:r w:rsidR="002D3909">
        <w:rPr>
          <w:rFonts w:asciiTheme="majorHAnsi" w:hAnsiTheme="majorHAnsi" w:cstheme="majorHAnsi"/>
        </w:rPr>
        <w:t xml:space="preserve"> wykonywanych, głównych dostaw </w:t>
      </w:r>
      <w:r w:rsidRPr="005244FE">
        <w:rPr>
          <w:rFonts w:asciiTheme="majorHAnsi" w:hAnsiTheme="majorHAnsi" w:cstheme="majorHAnsi"/>
        </w:rPr>
        <w:t xml:space="preserve">w okresie </w:t>
      </w:r>
      <w:r w:rsidRPr="007322FC">
        <w:rPr>
          <w:rFonts w:asciiTheme="majorHAnsi" w:hAnsiTheme="majorHAnsi" w:cstheme="majorHAnsi"/>
        </w:rPr>
        <w:t>ostatnich 3 lat przed</w:t>
      </w:r>
      <w:r w:rsidRPr="005244FE">
        <w:rPr>
          <w:rFonts w:asciiTheme="majorHAnsi" w:hAnsiTheme="majorHAnsi" w:cstheme="majorHAnsi"/>
        </w:rPr>
        <w:t xml:space="preserve">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r w:rsidR="009E678A">
        <w:rPr>
          <w:rFonts w:asciiTheme="majorHAnsi" w:hAnsiTheme="majorHAnsi" w:cstheme="majorHAnsi"/>
        </w:rPr>
        <w:t xml:space="preserve"> </w:t>
      </w:r>
    </w:p>
    <w:p w14:paraId="7D5AE6D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2356F4B1" w14:textId="77777777" w:rsidR="005244FE" w:rsidRPr="005244FE" w:rsidRDefault="005244FE" w:rsidP="005244FE">
      <w:pPr>
        <w:jc w:val="both"/>
        <w:rPr>
          <w:rFonts w:ascii="Arial" w:eastAsia="Arial" w:hAnsi="Arial" w:cs="Arial"/>
        </w:rPr>
      </w:pPr>
      <w:bookmarkStart w:id="23" w:name="_Toc66364590"/>
      <w:r w:rsidRPr="005244FE">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F5E678" w14:textId="77777777" w:rsidR="005244FE" w:rsidRPr="005244FE" w:rsidRDefault="005244FE" w:rsidP="005244FE">
      <w:pPr>
        <w:jc w:val="both"/>
        <w:rPr>
          <w:rFonts w:ascii="Arial" w:eastAsia="Arial" w:hAnsi="Arial" w:cs="Arial"/>
        </w:rPr>
      </w:pPr>
      <w:r w:rsidRPr="005244FE">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9975DF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 Podstawy wykluczenia</w:t>
      </w:r>
      <w:bookmarkEnd w:id="23"/>
      <w:r w:rsidRPr="005244FE">
        <w:rPr>
          <w:rFonts w:asciiTheme="majorHAnsi" w:eastAsiaTheme="majorEastAsia" w:hAnsiTheme="majorHAnsi" w:cstheme="majorBidi"/>
          <w:b/>
          <w:color w:val="000000" w:themeColor="text1"/>
          <w:sz w:val="24"/>
          <w:szCs w:val="32"/>
        </w:rPr>
        <w:t xml:space="preserve"> </w:t>
      </w:r>
    </w:p>
    <w:p w14:paraId="4EFC94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 Zamawiający wykluczy z postępowania wykonawców, wobec których zachodzą podstawy wykluczenia, o których mowa w art. 108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w:t>
      </w:r>
    </w:p>
    <w:p w14:paraId="4AD7600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1.1 Wykonawcę będącego osobą fizyczną, którego prawomocnie skazano za przestępstwo: </w:t>
      </w:r>
    </w:p>
    <w:p w14:paraId="438B05F7" w14:textId="4DC517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udziału w zorganizowanej grupie przestępczej albo związku mającym na celu popełnienie przestępstwa lub przestępstwa skarbowego, o którym mowa w art. 258 ustawy z dnia </w:t>
      </w:r>
      <w:r w:rsidRPr="005244FE">
        <w:rPr>
          <w:rFonts w:asciiTheme="majorHAnsi" w:hAnsiTheme="majorHAnsi" w:cstheme="majorHAnsi"/>
          <w:color w:val="000000"/>
        </w:rPr>
        <w:br/>
        <w:t>6 czerwca 1997 r. Kodeks karny (tekst jedn. Dz. U. z 202</w:t>
      </w:r>
      <w:r w:rsidR="00DD7A66">
        <w:rPr>
          <w:rFonts w:asciiTheme="majorHAnsi" w:hAnsiTheme="majorHAnsi" w:cstheme="majorHAnsi"/>
          <w:color w:val="000000"/>
        </w:rPr>
        <w:t>2</w:t>
      </w:r>
      <w:r w:rsidRPr="005244FE">
        <w:rPr>
          <w:rFonts w:asciiTheme="majorHAnsi" w:hAnsiTheme="majorHAnsi" w:cstheme="majorHAnsi"/>
          <w:color w:val="000000"/>
        </w:rPr>
        <w:t xml:space="preserve"> r. poz. </w:t>
      </w:r>
      <w:r w:rsidR="00DD7A66">
        <w:rPr>
          <w:rFonts w:asciiTheme="majorHAnsi" w:hAnsiTheme="majorHAnsi" w:cstheme="majorHAnsi"/>
          <w:color w:val="000000"/>
        </w:rPr>
        <w:t>1138 ze zm.</w:t>
      </w:r>
      <w:r w:rsidRPr="005244FE">
        <w:rPr>
          <w:rFonts w:asciiTheme="majorHAnsi" w:hAnsiTheme="majorHAnsi" w:cstheme="majorHAnsi"/>
          <w:color w:val="000000"/>
        </w:rPr>
        <w:t xml:space="preserve">. - „KK”), </w:t>
      </w:r>
    </w:p>
    <w:p w14:paraId="4770BB6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handlu ludźmi, o którym mowa w art. 189a KK, </w:t>
      </w:r>
    </w:p>
    <w:p w14:paraId="4AD17299"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c) o którym mowa w art. 228-230a, art. 250a KK lub w art. 46 lub art. </w:t>
      </w:r>
      <w:r w:rsidRPr="00C56F52">
        <w:rPr>
          <w:rFonts w:asciiTheme="majorHAnsi" w:hAnsiTheme="majorHAnsi" w:cstheme="majorHAnsi"/>
          <w:color w:val="000000" w:themeColor="text1"/>
        </w:rPr>
        <w:t xml:space="preserve">48 ustawy z dnia 25 czerwca 2010 r. o sporcie (tekst jedn. Dz. U. z 2020 r. poz. 1133 z </w:t>
      </w:r>
      <w:proofErr w:type="spellStart"/>
      <w:r w:rsidRPr="00C56F52">
        <w:rPr>
          <w:rFonts w:asciiTheme="majorHAnsi" w:hAnsiTheme="majorHAnsi" w:cstheme="majorHAnsi"/>
          <w:color w:val="000000" w:themeColor="text1"/>
        </w:rPr>
        <w:t>późn</w:t>
      </w:r>
      <w:proofErr w:type="spellEnd"/>
      <w:r w:rsidRPr="00C56F52">
        <w:rPr>
          <w:rFonts w:asciiTheme="majorHAnsi" w:hAnsiTheme="majorHAnsi" w:cstheme="majorHAnsi"/>
          <w:color w:val="000000" w:themeColor="text1"/>
        </w:rPr>
        <w:t xml:space="preserve">. zm.), </w:t>
      </w:r>
      <w:r w:rsidR="00DD7A66" w:rsidRPr="00C56F52">
        <w:rPr>
          <w:color w:val="000000" w:themeColor="text1"/>
        </w:rPr>
        <w:t xml:space="preserve">lub w </w:t>
      </w:r>
      <w:hyperlink r:id="rId10" w:history="1">
        <w:r w:rsidR="00DD7A66" w:rsidRPr="00C56F52">
          <w:rPr>
            <w:rStyle w:val="Hipercze"/>
            <w:color w:val="000000" w:themeColor="text1"/>
            <w:u w:val="none"/>
          </w:rPr>
          <w:t>art. 54 ust. 1-4</w:t>
        </w:r>
      </w:hyperlink>
      <w:r w:rsidR="00DD7A66" w:rsidRPr="00C56F52">
        <w:rPr>
          <w:color w:val="000000" w:themeColor="text1"/>
        </w:rPr>
        <w:t xml:space="preserve"> ustawy z dnia 12 maja 2011 r. o refundacji leków, środków spożywczych specjalnego przeznaczenia żywieniowego oraz wyrobów medycznych (Dz.U. z 2021 r. poz. 523, </w:t>
      </w:r>
      <w:hyperlink r:id="rId11" w:history="1">
        <w:r w:rsidR="00DD7A66" w:rsidRPr="00C56F52">
          <w:rPr>
            <w:rStyle w:val="Hipercze"/>
            <w:color w:val="000000" w:themeColor="text1"/>
            <w:u w:val="none"/>
          </w:rPr>
          <w:t>1292</w:t>
        </w:r>
      </w:hyperlink>
      <w:r w:rsidR="00DD7A66" w:rsidRPr="00C56F52">
        <w:rPr>
          <w:color w:val="000000" w:themeColor="text1"/>
        </w:rPr>
        <w:t xml:space="preserve">, </w:t>
      </w:r>
      <w:hyperlink r:id="rId12" w:history="1">
        <w:r w:rsidR="00DD7A66" w:rsidRPr="00C56F52">
          <w:rPr>
            <w:rStyle w:val="Hipercze"/>
            <w:color w:val="000000" w:themeColor="text1"/>
            <w:u w:val="none"/>
          </w:rPr>
          <w:t>1559</w:t>
        </w:r>
      </w:hyperlink>
      <w:r w:rsidR="00DD7A66" w:rsidRPr="00C56F52">
        <w:rPr>
          <w:color w:val="000000" w:themeColor="text1"/>
        </w:rPr>
        <w:t xml:space="preserve"> i </w:t>
      </w:r>
      <w:hyperlink r:id="rId13" w:history="1">
        <w:r w:rsidR="00DD7A66" w:rsidRPr="00C56F52">
          <w:rPr>
            <w:rStyle w:val="Hipercze"/>
            <w:color w:val="000000" w:themeColor="text1"/>
            <w:u w:val="none"/>
          </w:rPr>
          <w:t>2054</w:t>
        </w:r>
      </w:hyperlink>
      <w:r w:rsidR="00DD7A66" w:rsidRPr="00C56F52">
        <w:rPr>
          <w:color w:val="000000" w:themeColor="text1"/>
        </w:rPr>
        <w:t xml:space="preserve">), </w:t>
      </w:r>
    </w:p>
    <w:p w14:paraId="602622CF"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124720"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e) o charakterze terrorystycznym, o którym mowa w art. 115 § 20 KK, lub mające na celu popełnienie tego przestępstwa, </w:t>
      </w:r>
    </w:p>
    <w:p w14:paraId="023F6DFF" w14:textId="5E630962"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f) </w:t>
      </w:r>
      <w:r w:rsidR="00DD7A66" w:rsidRPr="00C56F52">
        <w:rPr>
          <w:color w:val="000000" w:themeColor="text1"/>
        </w:rPr>
        <w:t xml:space="preserve">powierzenia wykonywania pracy małoletniemu cudzoziemcowi, o którym mowa w </w:t>
      </w:r>
      <w:hyperlink r:id="rId14" w:history="1">
        <w:r w:rsidR="00DD7A66" w:rsidRPr="00C56F52">
          <w:rPr>
            <w:rStyle w:val="Hipercze"/>
            <w:color w:val="000000" w:themeColor="text1"/>
            <w:u w:val="none"/>
          </w:rPr>
          <w:t>art. 9 ust. 2</w:t>
        </w:r>
      </w:hyperlink>
      <w:r w:rsidR="00DD7A66" w:rsidRPr="00C56F52">
        <w:rPr>
          <w:color w:val="000000" w:themeColor="text1"/>
        </w:rPr>
        <w:t xml:space="preserve"> ustawy z dnia 15 czerwca 2012 r. o skutkach powierzania wykonywania pracy cudzoziemcom przebywającym wbrew przepisom na terytorium Rzeczypospolitej Polskiej (Dz.U. poz. 769 oraz z 2020 r. poz. 2023),</w:t>
      </w:r>
    </w:p>
    <w:p w14:paraId="566B7B2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4610EE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h) o którym mowa w art. 9 ust. 1 i 3 lub art. 10 ustawy z dnia 15 czerwca 2012 r. o skutkach powierzania wykonywania pracy cudzoziemcom przebywającym wbrew przepisom </w:t>
      </w:r>
      <w:r w:rsidRPr="005244FE">
        <w:rPr>
          <w:rFonts w:asciiTheme="majorHAnsi" w:hAnsiTheme="majorHAnsi" w:cstheme="majorHAnsi"/>
          <w:color w:val="000000"/>
        </w:rPr>
        <w:br/>
        <w:t xml:space="preserve">na terytorium Rzeczypospolitej Polskiej, </w:t>
      </w:r>
    </w:p>
    <w:p w14:paraId="4A86263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lub za odpowiedni czyn zabroniony określony w przepisach prawa obcego; </w:t>
      </w:r>
    </w:p>
    <w:p w14:paraId="1775B6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5244FE">
        <w:rPr>
          <w:rFonts w:asciiTheme="majorHAnsi" w:hAnsiTheme="majorHAnsi" w:cstheme="majorHAnsi"/>
          <w:color w:val="000000"/>
        </w:rPr>
        <w:br/>
        <w:t xml:space="preserve">za przestępstwo, o którym mowa w art. 108 ust. 1 pkt 1) PZP; </w:t>
      </w:r>
    </w:p>
    <w:p w14:paraId="19D893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5244FE">
        <w:rPr>
          <w:rFonts w:asciiTheme="majorHAnsi" w:hAnsiTheme="majorHAnsi" w:cstheme="majorHAnsi"/>
          <w:color w:val="000000"/>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9CF0C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1.4 Wykonawcę, wobec którego orzeczono zakaz ubiegania się o zamówienia publiczne; </w:t>
      </w:r>
    </w:p>
    <w:p w14:paraId="33CEBC6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t>
      </w:r>
      <w:r w:rsidR="002D3909">
        <w:rPr>
          <w:rFonts w:asciiTheme="majorHAnsi" w:hAnsiTheme="majorHAnsi" w:cstheme="majorHAnsi"/>
          <w:color w:val="000000"/>
        </w:rPr>
        <w:br/>
      </w:r>
      <w:r w:rsidRPr="005244FE">
        <w:rPr>
          <w:rFonts w:asciiTheme="majorHAnsi" w:hAnsiTheme="majorHAnsi" w:cstheme="majorHAnsi"/>
          <w:color w:val="000000"/>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1E32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1.6 Wykonawcę, jeżeli, w przypadkach, o których mowa w art. 85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(tj. Dz. U. z 2020 r. poz. 1076 z </w:t>
      </w:r>
      <w:proofErr w:type="spellStart"/>
      <w:r w:rsidRPr="005244FE">
        <w:rPr>
          <w:rFonts w:asciiTheme="majorHAnsi" w:hAnsiTheme="majorHAnsi" w:cstheme="majorHAnsi"/>
          <w:color w:val="000000"/>
        </w:rPr>
        <w:t>późn</w:t>
      </w:r>
      <w:proofErr w:type="spellEnd"/>
      <w:r w:rsidRPr="005244FE">
        <w:rPr>
          <w:rFonts w:asciiTheme="majorHAnsi" w:hAnsiTheme="majorHAnsi" w:cstheme="majorHAnsi"/>
          <w:color w:val="000000"/>
        </w:rPr>
        <w:t>. zm.), chyba że spowodowane tym zakłócenie konk</w:t>
      </w:r>
      <w:r w:rsidR="002D3909">
        <w:rPr>
          <w:rFonts w:asciiTheme="majorHAnsi" w:hAnsiTheme="majorHAnsi" w:cstheme="majorHAnsi"/>
          <w:color w:val="000000"/>
        </w:rPr>
        <w:t xml:space="preserve">urencji może być wyeliminowane </w:t>
      </w:r>
      <w:r w:rsidRPr="005244FE">
        <w:rPr>
          <w:rFonts w:asciiTheme="majorHAnsi" w:hAnsiTheme="majorHAnsi" w:cstheme="majorHAnsi"/>
          <w:color w:val="000000"/>
        </w:rPr>
        <w:t>w inny sposób niż przez wykluczenie Wykonawcy z udziału w postępowaniu o udzielenie zamówienia.</w:t>
      </w:r>
    </w:p>
    <w:p w14:paraId="2A958053" w14:textId="77777777" w:rsidR="005244FE" w:rsidRPr="005244FE" w:rsidRDefault="005244FE" w:rsidP="005244FE">
      <w:pPr>
        <w:autoSpaceDE w:val="0"/>
        <w:autoSpaceDN w:val="0"/>
        <w:adjustRightInd w:val="0"/>
        <w:spacing w:after="0"/>
        <w:jc w:val="both"/>
        <w:rPr>
          <w:rFonts w:asciiTheme="majorHAnsi" w:hAnsiTheme="majorHAnsi" w:cstheme="majorHAnsi"/>
          <w:b/>
          <w:bCs/>
          <w:color w:val="000000"/>
        </w:rPr>
      </w:pPr>
    </w:p>
    <w:p w14:paraId="4468C72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bCs/>
          <w:color w:val="000000"/>
        </w:rPr>
        <w:t xml:space="preserve">2. </w:t>
      </w:r>
      <w:r w:rsidRPr="005244FE">
        <w:rPr>
          <w:rFonts w:asciiTheme="majorHAnsi" w:hAnsiTheme="majorHAnsi" w:cstheme="majorHAnsi"/>
          <w:color w:val="000000"/>
        </w:rPr>
        <w:t xml:space="preserve">Zamawiający wykluczy z postępowania wykonawców, wobec których zachodzą podstawy wykluczenia, o których mowa w 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 wykonawcę:</w:t>
      </w:r>
    </w:p>
    <w:p w14:paraId="02ACABDD" w14:textId="186BE599" w:rsidR="005244FE" w:rsidRPr="005244FE" w:rsidRDefault="005244FE" w:rsidP="005244FE">
      <w:pPr>
        <w:tabs>
          <w:tab w:val="center" w:pos="4536"/>
          <w:tab w:val="right" w:pos="9072"/>
        </w:tabs>
        <w:spacing w:after="0"/>
        <w:jc w:val="both"/>
        <w:rPr>
          <w:rFonts w:ascii="Arial" w:eastAsia="Arial" w:hAnsi="Arial" w:cs="Times New Roman"/>
        </w:rPr>
      </w:pPr>
      <w:r w:rsidRPr="005244FE">
        <w:rPr>
          <w:rFonts w:ascii="Arial" w:eastAsia="Arial" w:hAnsi="Arial" w:cs="Times New Roman"/>
        </w:rPr>
        <w:t xml:space="preserve">2.1.który naruszył obowiązki dotyczące płatności podatków, opłat lub składek na ubezpieczenia społeczne lub zdrowotne, z wyjątkiem przypadku, o którym mowa </w:t>
      </w:r>
      <w:r w:rsidRPr="005A056F">
        <w:rPr>
          <w:rFonts w:ascii="Arial" w:eastAsia="Arial" w:hAnsi="Arial" w:cs="Times New Roman"/>
          <w:color w:val="000000" w:themeColor="text1"/>
        </w:rPr>
        <w:t xml:space="preserve">w </w:t>
      </w:r>
      <w:r w:rsidR="00F56E50" w:rsidRPr="005A056F">
        <w:rPr>
          <w:rFonts w:ascii="Arial" w:eastAsia="Arial" w:hAnsi="Arial" w:cs="Times New Roman"/>
          <w:color w:val="000000" w:themeColor="text1"/>
        </w:rPr>
        <w:t>art. 108 ust. 1 pkt 3</w:t>
      </w:r>
      <w:r w:rsidRPr="005A056F">
        <w:rPr>
          <w:rFonts w:ascii="Arial" w:eastAsia="Arial" w:hAnsi="Arial" w:cs="Times New Roman"/>
          <w:color w:val="000000" w:themeColor="text1"/>
        </w:rPr>
        <w:t>, chyba że wykonawca odpowiednio prze</w:t>
      </w:r>
      <w:r w:rsidRPr="005244FE">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49F376" w14:textId="77777777" w:rsidR="003D261C" w:rsidRDefault="005244FE" w:rsidP="003D261C">
      <w:pPr>
        <w:shd w:val="clear" w:color="auto" w:fill="FFFFFF"/>
        <w:spacing w:after="0" w:line="240" w:lineRule="auto"/>
        <w:jc w:val="both"/>
        <w:rPr>
          <w:rFonts w:asciiTheme="majorHAnsi" w:eastAsia="Times New Roman" w:hAnsiTheme="majorHAnsi" w:cstheme="majorHAnsi"/>
        </w:rPr>
      </w:pPr>
      <w:bookmarkStart w:id="24" w:name="mip51080606"/>
      <w:bookmarkEnd w:id="24"/>
      <w:r w:rsidRPr="005244FE">
        <w:rPr>
          <w:rFonts w:ascii="Arial" w:eastAsia="Times New Roman" w:hAnsi="Arial" w:cs="Arial"/>
          <w:bCs/>
        </w:rPr>
        <w:t>2.2.</w:t>
      </w:r>
      <w:r w:rsidRPr="005244FE">
        <w:rPr>
          <w:rFonts w:ascii="Arial" w:eastAsia="Times New Roman" w:hAnsi="Arial" w:cs="Aria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244FE">
        <w:rPr>
          <w:rFonts w:ascii="Arial" w:eastAsia="Times New Roman" w:hAnsi="Arial" w:cs="Arial"/>
        </w:rPr>
        <w:br/>
      </w:r>
    </w:p>
    <w:p w14:paraId="710DB5DB" w14:textId="7E53CEC2" w:rsidR="003D261C" w:rsidRDefault="003D261C" w:rsidP="003D261C">
      <w:pPr>
        <w:shd w:val="clear" w:color="auto" w:fill="FFFFFF"/>
        <w:spacing w:after="0"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A206FE">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5A056F">
        <w:rPr>
          <w:rFonts w:asciiTheme="majorHAnsi" w:eastAsia="Times New Roman" w:hAnsiTheme="majorHAnsi" w:cstheme="majorHAnsi"/>
          <w:color w:val="000000" w:themeColor="text1"/>
        </w:rPr>
        <w:t xml:space="preserve">. </w:t>
      </w:r>
      <w:r w:rsidR="00F56E50" w:rsidRPr="005A056F">
        <w:rPr>
          <w:rStyle w:val="Hipercze"/>
          <w:rFonts w:asciiTheme="majorHAnsi" w:eastAsia="Times New Roman" w:hAnsiTheme="majorHAnsi" w:cstheme="majorHAnsi"/>
          <w:color w:val="000000" w:themeColor="text1"/>
          <w:u w:val="none"/>
        </w:rPr>
        <w:t>(Dz.U. z 2022 r. poz. 835)</w:t>
      </w:r>
      <w:r w:rsidRPr="005A056F">
        <w:rPr>
          <w:rFonts w:asciiTheme="majorHAnsi" w:eastAsia="Times New Roman" w:hAnsiTheme="majorHAnsi" w:cstheme="majorHAnsi"/>
          <w:color w:val="000000" w:themeColor="text1"/>
        </w:rPr>
        <w:t xml:space="preserve"> o szczególnych rozwiązaniach w zakresie przeciwdziałania </w:t>
      </w:r>
      <w:r w:rsidRPr="00A206FE">
        <w:rPr>
          <w:rFonts w:asciiTheme="majorHAnsi" w:eastAsia="Times New Roman" w:hAnsiTheme="majorHAnsi" w:cstheme="majorHAnsi"/>
        </w:rPr>
        <w:t>wspieraniu agresji na Ukrainę</w:t>
      </w:r>
      <w:r>
        <w:rPr>
          <w:rFonts w:asciiTheme="majorHAnsi" w:eastAsia="Times New Roman" w:hAnsiTheme="majorHAnsi" w:cstheme="majorHAnsi"/>
        </w:rPr>
        <w:t xml:space="preserve"> oraz służących ochronie </w:t>
      </w:r>
      <w:r w:rsidRPr="00A206FE">
        <w:rPr>
          <w:rFonts w:asciiTheme="majorHAnsi" w:eastAsia="Times New Roman" w:hAnsiTheme="majorHAnsi" w:cstheme="majorHAnsi"/>
        </w:rPr>
        <w:t>bezpieczeństwa narodowego</w:t>
      </w:r>
      <w:r w:rsidR="00DD7A66">
        <w:rPr>
          <w:rFonts w:asciiTheme="majorHAnsi" w:eastAsia="Times New Roman" w:hAnsiTheme="majorHAnsi" w:cstheme="majorHAnsi"/>
        </w:rPr>
        <w:t>, zwanej dalej „ustawą sankcyjną”</w:t>
      </w:r>
      <w:r w:rsidRPr="00A206FE">
        <w:rPr>
          <w:rFonts w:asciiTheme="majorHAnsi" w:eastAsia="Times New Roman" w:hAnsiTheme="majorHAnsi" w:cstheme="majorHAnsi"/>
        </w:rPr>
        <w:t xml:space="preserve"> z postępowania o udzielenie zamówienia publicznego lub konkursu prowadzonego na podstawie ustawy </w:t>
      </w:r>
      <w:proofErr w:type="spellStart"/>
      <w:r w:rsidRPr="00A206FE">
        <w:rPr>
          <w:rFonts w:asciiTheme="majorHAnsi" w:eastAsia="Times New Roman" w:hAnsiTheme="majorHAnsi" w:cstheme="majorHAnsi"/>
        </w:rPr>
        <w:t>Pzp</w:t>
      </w:r>
      <w:proofErr w:type="spellEnd"/>
      <w:r w:rsidRPr="00A206FE">
        <w:rPr>
          <w:rFonts w:asciiTheme="majorHAnsi" w:eastAsia="Times New Roman" w:hAnsiTheme="majorHAnsi" w:cstheme="majorHAnsi"/>
        </w:rPr>
        <w:t xml:space="preserve"> wyklucza się:</w:t>
      </w:r>
    </w:p>
    <w:p w14:paraId="3606880C" w14:textId="77777777" w:rsidR="003D261C" w:rsidRPr="00A206FE" w:rsidRDefault="003D261C" w:rsidP="003D261C">
      <w:pPr>
        <w:shd w:val="clear" w:color="auto" w:fill="FFFFFF"/>
        <w:spacing w:after="0" w:line="240" w:lineRule="auto"/>
        <w:rPr>
          <w:rFonts w:asciiTheme="majorHAnsi" w:eastAsia="Times New Roman" w:hAnsiTheme="majorHAnsi" w:cstheme="majorHAnsi"/>
        </w:rPr>
      </w:pPr>
    </w:p>
    <w:p w14:paraId="339E0702"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3.1. </w:t>
      </w:r>
      <w:r w:rsidRPr="00A206FE">
        <w:rPr>
          <w:rFonts w:asciiTheme="majorHAnsi" w:eastAsia="Times New Roman" w:hAnsiTheme="majorHAnsi" w:cstheme="majorHAnsi"/>
        </w:rPr>
        <w:t xml:space="preserve">wykonawcę oraz uczestnika konkursu wymienionego w wykazach określonych </w:t>
      </w:r>
      <w:r>
        <w:rPr>
          <w:rFonts w:asciiTheme="majorHAnsi" w:eastAsia="Times New Roman" w:hAnsiTheme="majorHAnsi" w:cstheme="majorHAnsi"/>
        </w:rPr>
        <w:br/>
      </w:r>
      <w:r w:rsidRPr="00A206FE">
        <w:rPr>
          <w:rFonts w:asciiTheme="majorHAnsi" w:eastAsia="Times New Roman" w:hAnsiTheme="majorHAnsi" w:cstheme="majorHAnsi"/>
        </w:rPr>
        <w:t xml:space="preserve">w rozporządzeniu 765/2006 i rozporządzeniu 269/2014 albo wpisanego na listę na podstawie decyzji w sprawie wpisu na listę rozstrzygającej o zastosowaniu środka, </w:t>
      </w:r>
      <w:r>
        <w:rPr>
          <w:rFonts w:asciiTheme="majorHAnsi" w:eastAsia="Times New Roman" w:hAnsiTheme="majorHAnsi" w:cstheme="majorHAnsi"/>
        </w:rPr>
        <w:br/>
      </w:r>
      <w:r w:rsidRPr="00A206FE">
        <w:rPr>
          <w:rFonts w:asciiTheme="majorHAnsi" w:eastAsia="Times New Roman" w:hAnsiTheme="majorHAnsi" w:cstheme="majorHAnsi"/>
        </w:rPr>
        <w:t>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507F989D"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3.2. </w:t>
      </w:r>
      <w:r w:rsidRPr="00A206FE">
        <w:rPr>
          <w:rFonts w:asciiTheme="majorHAnsi" w:eastAsia="Times New Roman" w:hAnsiTheme="majorHAnsi" w:cstheme="majorHAnsi"/>
        </w:rPr>
        <w:t xml:space="preserve">wykonawcę oraz uczestnika konkursu, którego beneficjentem rzeczywistym </w:t>
      </w:r>
      <w:r>
        <w:rPr>
          <w:rFonts w:asciiTheme="majorHAnsi" w:eastAsia="Times New Roman" w:hAnsiTheme="majorHAnsi" w:cstheme="majorHAnsi"/>
        </w:rPr>
        <w:br/>
      </w:r>
      <w:r w:rsidRPr="00A206FE">
        <w:rPr>
          <w:rFonts w:asciiTheme="majorHAnsi" w:eastAsia="Times New Roman" w:hAnsiTheme="majorHAnsi" w:cstheme="majorHAnsi"/>
        </w:rPr>
        <w:t xml:space="preserve">w rozumieniu ustawy z dnia 1 marca 2018 r. o przeciwdziałaniu praniu pieniędzy oraz finansowaniu terroryzmu (Dz. U. z 2022 r. poz. 593 i 655) jest osoba wymieniona </w:t>
      </w:r>
      <w:r>
        <w:rPr>
          <w:rFonts w:asciiTheme="majorHAnsi" w:eastAsia="Times New Roman" w:hAnsiTheme="majorHAnsi" w:cstheme="majorHAnsi"/>
        </w:rPr>
        <w:br/>
      </w:r>
      <w:r w:rsidRPr="00A206FE">
        <w:rPr>
          <w:rFonts w:asciiTheme="majorHAnsi" w:eastAsia="Times New Roman" w:hAnsiTheme="majorHAnsi" w:cstheme="majorHAnsi"/>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4A0EA46A"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3.3. </w:t>
      </w:r>
      <w:r w:rsidRPr="00A206FE">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1717676E" w14:textId="77777777" w:rsidR="00E47B7C" w:rsidRDefault="00E47B7C" w:rsidP="005244FE">
      <w:pPr>
        <w:keepNext/>
        <w:keepLines/>
        <w:spacing w:after="0"/>
        <w:outlineLvl w:val="0"/>
        <w:rPr>
          <w:rFonts w:asciiTheme="majorHAnsi" w:eastAsiaTheme="majorEastAsia" w:hAnsiTheme="majorHAnsi" w:cstheme="majorBidi"/>
          <w:b/>
          <w:sz w:val="24"/>
          <w:szCs w:val="32"/>
        </w:rPr>
      </w:pPr>
      <w:bookmarkStart w:id="25" w:name="_Toc66364591"/>
    </w:p>
    <w:p w14:paraId="07A3A7EA" w14:textId="77777777" w:rsidR="005244FE" w:rsidRDefault="005244FE" w:rsidP="005244FE">
      <w:pPr>
        <w:keepNext/>
        <w:keepLines/>
        <w:spacing w:after="0"/>
        <w:outlineLvl w:val="0"/>
        <w:rPr>
          <w:rFonts w:asciiTheme="majorHAnsi" w:eastAsiaTheme="majorEastAsia" w:hAnsiTheme="majorHAnsi" w:cstheme="majorBidi"/>
          <w:b/>
          <w:sz w:val="24"/>
          <w:szCs w:val="32"/>
        </w:rPr>
      </w:pPr>
      <w:r w:rsidRPr="005244FE">
        <w:rPr>
          <w:rFonts w:asciiTheme="majorHAnsi" w:eastAsiaTheme="majorEastAsia" w:hAnsiTheme="majorHAnsi" w:cstheme="majorBidi"/>
          <w:b/>
          <w:sz w:val="24"/>
          <w:szCs w:val="32"/>
        </w:rPr>
        <w:t>XXVI. Wykaz podmiotowych środków dowodowych</w:t>
      </w:r>
      <w:bookmarkEnd w:id="25"/>
      <w:r w:rsidRPr="005244FE">
        <w:rPr>
          <w:rFonts w:asciiTheme="majorHAnsi" w:eastAsiaTheme="majorEastAsia" w:hAnsiTheme="majorHAnsi" w:cstheme="majorBidi"/>
          <w:b/>
          <w:sz w:val="24"/>
          <w:szCs w:val="32"/>
        </w:rPr>
        <w:t xml:space="preserve"> </w:t>
      </w:r>
    </w:p>
    <w:p w14:paraId="2C6D7734" w14:textId="77777777"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4911AA88" w14:textId="77777777" w:rsidR="005F6A99" w:rsidRDefault="005F6A99" w:rsidP="00D767AB">
      <w:pPr>
        <w:autoSpaceDE w:val="0"/>
        <w:autoSpaceDN w:val="0"/>
        <w:adjustRightInd w:val="0"/>
        <w:spacing w:after="18" w:line="240" w:lineRule="auto"/>
        <w:jc w:val="both"/>
        <w:rPr>
          <w:rFonts w:asciiTheme="majorHAnsi" w:hAnsiTheme="majorHAnsi" w:cstheme="majorHAnsi"/>
          <w:color w:val="000000"/>
        </w:rPr>
      </w:pPr>
    </w:p>
    <w:p w14:paraId="7E82CC65" w14:textId="4D32DAB8"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r w:rsidR="005F6A99" w:rsidRPr="005F6A99">
        <w:rPr>
          <w:rFonts w:asciiTheme="majorHAnsi" w:hAnsiTheme="majorHAnsi" w:cstheme="majorHAnsi"/>
          <w:color w:val="000000"/>
        </w:rPr>
        <w:t xml:space="preserve">Oświadczenia </w:t>
      </w:r>
      <w:r w:rsidR="005F6A99" w:rsidRPr="005F6A99">
        <w:rPr>
          <w:rFonts w:asciiTheme="majorHAnsi" w:hAnsiTheme="majorHAnsi" w:cstheme="majorHAnsi"/>
          <w:b/>
          <w:color w:val="000000"/>
          <w:u w:val="single"/>
        </w:rPr>
        <w:t>składa się w formie elektronicznej</w:t>
      </w:r>
      <w:r w:rsidR="005F6A99" w:rsidRPr="005F6A99">
        <w:rPr>
          <w:rFonts w:asciiTheme="majorHAnsi" w:hAnsiTheme="majorHAnsi" w:cstheme="majorHAnsi"/>
          <w:color w:val="000000"/>
        </w:rPr>
        <w:t xml:space="preserve"> </w:t>
      </w:r>
      <w:r w:rsidR="005F6A99" w:rsidRPr="005F6A99">
        <w:rPr>
          <w:rFonts w:asciiTheme="majorHAnsi" w:hAnsiTheme="majorHAnsi" w:cstheme="majorHAnsi"/>
          <w:b/>
          <w:color w:val="000000"/>
          <w:u w:val="single"/>
        </w:rPr>
        <w:t>lub w postaci elektronicznej</w:t>
      </w:r>
      <w:r w:rsidR="005F6A99" w:rsidRPr="005F6A99">
        <w:rPr>
          <w:rFonts w:asciiTheme="majorHAnsi" w:hAnsiTheme="majorHAnsi" w:cstheme="majorHAnsi"/>
          <w:color w:val="000000"/>
        </w:rPr>
        <w:t xml:space="preserve"> opatrzonej podpisem zaufanym lub podpisem osobistym</w:t>
      </w:r>
    </w:p>
    <w:p w14:paraId="7AE83BF8" w14:textId="0AE589A6" w:rsidR="00D767AB" w:rsidRPr="00D767AB" w:rsidRDefault="00D767AB" w:rsidP="00D767AB">
      <w:pPr>
        <w:autoSpaceDE w:val="0"/>
        <w:autoSpaceDN w:val="0"/>
        <w:adjustRightInd w:val="0"/>
        <w:spacing w:before="100" w:beforeAutospacing="1"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332D15">
        <w:rPr>
          <w:rFonts w:asciiTheme="majorHAnsi" w:eastAsia="Times New Roman" w:hAnsiTheme="majorHAnsi" w:cstheme="majorHAnsi"/>
        </w:rPr>
        <w:t>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w:t>
      </w:r>
      <w:r>
        <w:rPr>
          <w:rFonts w:asciiTheme="majorHAnsi" w:eastAsia="Times New Roman" w:hAnsiTheme="majorHAnsi" w:cstheme="majorHAnsi"/>
        </w:rPr>
        <w:t>, potwierdzające brak przesłanek wykluczenia</w:t>
      </w:r>
      <w:r w:rsidR="00C61D3D">
        <w:rPr>
          <w:rFonts w:asciiTheme="majorHAnsi" w:eastAsia="Times New Roman" w:hAnsiTheme="majorHAnsi" w:cstheme="majorHAnsi"/>
        </w:rPr>
        <w:t xml:space="preserve"> z postępowania. Oświadczenia</w:t>
      </w:r>
      <w:r>
        <w:rPr>
          <w:rFonts w:asciiTheme="majorHAnsi" w:eastAsia="Times New Roman" w:hAnsiTheme="majorHAnsi" w:cstheme="majorHAnsi"/>
        </w:rPr>
        <w:t xml:space="preserve"> </w:t>
      </w:r>
      <w:r w:rsidR="005F6A99">
        <w:rPr>
          <w:rFonts w:asciiTheme="majorHAnsi" w:eastAsia="Times New Roman" w:hAnsiTheme="majorHAnsi" w:cstheme="majorHAnsi"/>
          <w:b/>
          <w:u w:val="single"/>
        </w:rPr>
        <w:t>składa się w formie elektronicznej</w:t>
      </w:r>
      <w:r w:rsidR="00EF3405" w:rsidRPr="00EF3405">
        <w:rPr>
          <w:rFonts w:asciiTheme="majorHAnsi" w:eastAsia="Times New Roman" w:hAnsiTheme="majorHAnsi" w:cstheme="majorHAnsi"/>
        </w:rPr>
        <w:t xml:space="preserve"> </w:t>
      </w:r>
      <w:r w:rsidR="00EF3405" w:rsidRPr="00EF3405">
        <w:rPr>
          <w:rFonts w:asciiTheme="majorHAnsi" w:eastAsia="Times New Roman" w:hAnsiTheme="majorHAnsi" w:cstheme="majorHAnsi"/>
          <w:b/>
          <w:u w:val="single"/>
        </w:rPr>
        <w:t>lub w postaci elektronicznej</w:t>
      </w:r>
      <w:r w:rsidR="00EF3405" w:rsidRPr="00EF3405">
        <w:rPr>
          <w:rFonts w:asciiTheme="majorHAnsi" w:eastAsia="Times New Roman" w:hAnsiTheme="majorHAnsi" w:cstheme="majorHAnsi"/>
        </w:rPr>
        <w:t xml:space="preserve"> opatrzonej podpisem za</w:t>
      </w:r>
      <w:r w:rsidR="00C61D3D">
        <w:rPr>
          <w:rFonts w:asciiTheme="majorHAnsi" w:eastAsia="Times New Roman" w:hAnsiTheme="majorHAnsi" w:cstheme="majorHAnsi"/>
        </w:rPr>
        <w:t xml:space="preserve">ufanym lub podpisem osobistym </w:t>
      </w:r>
      <w:r>
        <w:rPr>
          <w:rFonts w:asciiTheme="majorHAnsi" w:eastAsia="Times New Roman" w:hAnsiTheme="majorHAnsi" w:cstheme="majorHAnsi"/>
        </w:rPr>
        <w:t xml:space="preserve">- </w:t>
      </w:r>
      <w:r w:rsidR="00C61D3D" w:rsidRPr="00E47B7C">
        <w:rPr>
          <w:rFonts w:asciiTheme="majorHAnsi" w:eastAsia="Times New Roman" w:hAnsiTheme="majorHAnsi" w:cstheme="majorHAnsi"/>
          <w:b/>
          <w:bCs/>
        </w:rPr>
        <w:t>Załącznik nr 7</w:t>
      </w:r>
      <w:r w:rsidRPr="00E47B7C">
        <w:rPr>
          <w:rFonts w:asciiTheme="majorHAnsi" w:eastAsia="Times New Roman" w:hAnsiTheme="majorHAnsi" w:cstheme="majorHAnsi"/>
          <w:b/>
          <w:bCs/>
        </w:rPr>
        <w:t xml:space="preserve"> do SWZ.</w:t>
      </w:r>
    </w:p>
    <w:p w14:paraId="3A518DE8" w14:textId="77777777" w:rsidR="005244FE" w:rsidRPr="005244FE" w:rsidRDefault="00D767AB" w:rsidP="005244FE">
      <w:pPr>
        <w:keepNext/>
        <w:keepLines/>
        <w:spacing w:after="120"/>
        <w:outlineLvl w:val="1"/>
        <w:rPr>
          <w:rFonts w:asciiTheme="majorHAnsi" w:eastAsiaTheme="majorEastAsia" w:hAnsiTheme="majorHAnsi" w:cstheme="majorBidi"/>
          <w:b/>
          <w:szCs w:val="26"/>
        </w:rPr>
      </w:pPr>
      <w:bookmarkStart w:id="26" w:name="_Toc66364593"/>
      <w:r>
        <w:rPr>
          <w:rFonts w:asciiTheme="majorHAnsi" w:eastAsiaTheme="majorEastAsia" w:hAnsiTheme="majorHAnsi" w:cstheme="majorBidi"/>
          <w:b/>
          <w:szCs w:val="26"/>
        </w:rPr>
        <w:t>4</w:t>
      </w:r>
      <w:r w:rsidR="005244FE" w:rsidRPr="005244FE">
        <w:rPr>
          <w:rFonts w:asciiTheme="majorHAnsi" w:eastAsiaTheme="majorEastAsia" w:hAnsiTheme="majorHAnsi" w:cstheme="majorBidi"/>
          <w:b/>
          <w:szCs w:val="26"/>
        </w:rPr>
        <w:t>. Do oferty wykonawca załącza również:</w:t>
      </w:r>
      <w:bookmarkEnd w:id="26"/>
      <w:r w:rsidR="005244FE" w:rsidRPr="005244FE">
        <w:rPr>
          <w:rFonts w:asciiTheme="majorHAnsi" w:eastAsiaTheme="majorEastAsia" w:hAnsiTheme="majorHAnsi" w:cstheme="majorBidi"/>
          <w:b/>
          <w:szCs w:val="26"/>
        </w:rPr>
        <w:t xml:space="preserve"> </w:t>
      </w:r>
    </w:p>
    <w:p w14:paraId="65BDDE03" w14:textId="77777777" w:rsidR="005244FE" w:rsidRPr="005244FE" w:rsidRDefault="00D767AB" w:rsidP="005244FE">
      <w:pPr>
        <w:keepNext/>
        <w:keepLines/>
        <w:spacing w:after="120"/>
        <w:outlineLvl w:val="2"/>
        <w:rPr>
          <w:rFonts w:asciiTheme="majorHAnsi" w:eastAsiaTheme="majorEastAsia" w:hAnsiTheme="majorHAnsi" w:cstheme="majorBidi"/>
          <w:b/>
          <w:iCs/>
        </w:rPr>
      </w:pPr>
      <w:bookmarkStart w:id="27" w:name="_Toc66364594"/>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.1. Pełnomocnictwo</w:t>
      </w:r>
      <w:bookmarkEnd w:id="27"/>
      <w:r w:rsidR="005244FE" w:rsidRPr="005244FE">
        <w:rPr>
          <w:rFonts w:asciiTheme="majorHAnsi" w:eastAsiaTheme="majorEastAsia" w:hAnsiTheme="majorHAnsi" w:cstheme="majorBidi"/>
          <w:b/>
          <w:iCs/>
        </w:rPr>
        <w:t xml:space="preserve"> </w:t>
      </w:r>
    </w:p>
    <w:p w14:paraId="3FFB060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Gdy umocowanie osoby składającej ofertę nie wynika z dokumentów rejestrowych, wykonawca, który składa ofertę za pośrednictwem pełnomocnika, powinien dołączyć do oferty dokument pełnomocnictwa obejmujący swym zakresem umo</w:t>
      </w:r>
      <w:r w:rsidR="002D3909">
        <w:rPr>
          <w:rFonts w:asciiTheme="majorHAnsi" w:hAnsiTheme="majorHAnsi" w:cstheme="majorHAnsi"/>
          <w:color w:val="000000"/>
        </w:rPr>
        <w:t xml:space="preserve">cowanie do złożenia oferty lub </w:t>
      </w:r>
      <w:r w:rsidRPr="005244FE">
        <w:rPr>
          <w:rFonts w:asciiTheme="majorHAnsi" w:hAnsiTheme="majorHAnsi" w:cstheme="majorHAnsi"/>
          <w:color w:val="000000"/>
        </w:rPr>
        <w:t xml:space="preserve">do złożenia oferty i podpisania umowy. </w:t>
      </w:r>
    </w:p>
    <w:p w14:paraId="1C23652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5244FE">
        <w:rPr>
          <w:rFonts w:asciiTheme="majorHAnsi" w:hAnsiTheme="majorHAnsi" w:cstheme="majorHAnsi"/>
          <w:color w:val="000000"/>
        </w:rPr>
        <w:br/>
        <w:t xml:space="preserve">do oferty i powinno zawierać w szczególności wskazanie: </w:t>
      </w:r>
    </w:p>
    <w:p w14:paraId="14EC79D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postępowania o zamówienie publiczne, którego dotyczy, </w:t>
      </w:r>
    </w:p>
    <w:p w14:paraId="4F0BCD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wszystkich wykonawców ubiegających się wspólnie o udzielenie zamówienia wymienionych z nazwy z określeniem adresu siedziby, </w:t>
      </w:r>
    </w:p>
    <w:p w14:paraId="12E8EC1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ustanowionego pełnomocnika oraz zakresu jego umocowania. </w:t>
      </w:r>
    </w:p>
    <w:p w14:paraId="0CB6487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480788E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641ACC52"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8" w:name="_Toc66364595"/>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.2 Oświadczenie wykonawców wspólnie ubiegających się o udzielenie zamówienia</w:t>
      </w:r>
      <w:bookmarkEnd w:id="28"/>
      <w:r w:rsidR="005244FE" w:rsidRPr="005244FE">
        <w:rPr>
          <w:rFonts w:asciiTheme="majorHAnsi" w:eastAsiaTheme="majorEastAsia" w:hAnsiTheme="majorHAnsi" w:cstheme="majorBidi"/>
          <w:b/>
          <w:iCs/>
        </w:rPr>
        <w:t xml:space="preserve"> </w:t>
      </w:r>
    </w:p>
    <w:p w14:paraId="731D428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 Wykonawcy wspólnie ubiegający się o udzielenie zamówienia, spośród których tylko jeden spełnia warunek dotyczący uprawnień, są zobowiązani dołączyć do oferty oświadczenie, </w:t>
      </w:r>
      <w:r w:rsidRPr="005244FE">
        <w:rPr>
          <w:rFonts w:asciiTheme="majorHAnsi" w:hAnsiTheme="majorHAnsi" w:cstheme="majorHAnsi"/>
          <w:color w:val="000000"/>
        </w:rPr>
        <w:br/>
        <w:t xml:space="preserve">z którego wynika, które roboty budowlane, dostawy lub usługi wykonają poszczególni wykonawcy. </w:t>
      </w:r>
    </w:p>
    <w:p w14:paraId="448EF01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u w:val="single"/>
        </w:rPr>
      </w:pPr>
      <w:r w:rsidRPr="005244FE">
        <w:rPr>
          <w:rFonts w:asciiTheme="majorHAnsi" w:hAnsiTheme="majorHAnsi" w:cstheme="majorHAnsi"/>
          <w:color w:val="000000"/>
        </w:rPr>
        <w:t xml:space="preserve">• Wykonawcy wspólnie ubiegający się o udzielenie zamówienia mogą polegać na zdolnościach tych z wykonawców, którzy wykonają roboty budowlane lub usługi, do realizacji których te zdolności są wymagane. </w:t>
      </w:r>
      <w:r w:rsidRPr="005244FE">
        <w:rPr>
          <w:rFonts w:asciiTheme="majorHAnsi" w:hAnsiTheme="majorHAnsi" w:cstheme="majorHAnsi"/>
          <w:color w:val="000000"/>
          <w:u w:val="single"/>
        </w:rPr>
        <w:t xml:space="preserve">W takiej sytuacji wykonawcy są zobowiązani dołączyć do oferty oświadczenie, z którego wynika, które roboty budowlane, dostawy lub usługi wykonają poszczególni wykonawcy. </w:t>
      </w:r>
    </w:p>
    <w:p w14:paraId="3A9E811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DCB598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Wykonawcy składają oświadczenia w formie elektronicznej lub w postaci elektronicznej opatrzonej podpisem zaufanym, lub podpisem osobistym osoby upoważnionej </w:t>
      </w:r>
      <w:r w:rsidRPr="005244FE">
        <w:rPr>
          <w:rFonts w:asciiTheme="majorHAnsi" w:hAnsiTheme="majorHAnsi" w:cstheme="majorHAnsi"/>
          <w:color w:val="000000"/>
        </w:rPr>
        <w:br/>
        <w:t xml:space="preserve">do reprezentowania wykonawców zgodnie z formą reprezentacji określoną w dokumencie rejestrowym właściwym dla formy organizacyjnej lub innym dokumencie. </w:t>
      </w:r>
    </w:p>
    <w:p w14:paraId="2D36416C"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9" w:name="_Toc66364597"/>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.3. Zobowiązanie podmiotu trzeciego</w:t>
      </w:r>
      <w:bookmarkEnd w:id="29"/>
      <w:r w:rsidR="005244FE" w:rsidRPr="005244FE">
        <w:rPr>
          <w:rFonts w:asciiTheme="majorHAnsi" w:eastAsiaTheme="majorEastAsia" w:hAnsiTheme="majorHAnsi" w:cstheme="majorBidi"/>
          <w:b/>
          <w:iCs/>
        </w:rPr>
        <w:t xml:space="preserve"> </w:t>
      </w:r>
    </w:p>
    <w:p w14:paraId="15789A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4ED30C3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zakres dostępnych wykonawcy zasobów podmiotu udostępniającego zasoby; </w:t>
      </w:r>
    </w:p>
    <w:p w14:paraId="1189196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sposób i okres udostępnienia wykonawcy i wykorzystania przez niego zasobów podmiotu udostępniającego te zasoby przy wykonywaniu zamówienia;</w:t>
      </w:r>
    </w:p>
    <w:p w14:paraId="53A0B32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5705A9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u w:val="single"/>
        </w:rPr>
      </w:pPr>
      <w:r w:rsidRPr="005244FE">
        <w:rPr>
          <w:rFonts w:asciiTheme="majorHAnsi" w:hAnsiTheme="majorHAnsi" w:cstheme="majorHAnsi"/>
          <w:color w:val="000000"/>
          <w:u w:val="single"/>
        </w:rPr>
        <w:t xml:space="preserve">Wymagana forma: </w:t>
      </w:r>
    </w:p>
    <w:p w14:paraId="0F35EED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Zobowiązanie musi być złożone w formie </w:t>
      </w:r>
      <w:r w:rsidRPr="005244FE">
        <w:rPr>
          <w:rFonts w:asciiTheme="majorHAnsi" w:hAnsiTheme="majorHAnsi" w:cstheme="majorHAnsi"/>
          <w:b/>
          <w:color w:val="000000"/>
          <w:u w:val="single"/>
        </w:rPr>
        <w:t>elektronicznej lub w postaci elektronicznej opatrzonej podpisem zaufanym, lub podpisem osobistym osoby</w:t>
      </w:r>
      <w:r w:rsidRPr="005244FE">
        <w:rPr>
          <w:rFonts w:asciiTheme="majorHAnsi" w:hAnsiTheme="majorHAnsi" w:cstheme="majorHAnsi"/>
          <w:color w:val="000000"/>
        </w:rPr>
        <w:t xml:space="preserve"> upoważnionej </w:t>
      </w:r>
      <w:r w:rsidRPr="005244FE">
        <w:rPr>
          <w:rFonts w:asciiTheme="majorHAnsi" w:hAnsiTheme="majorHAnsi" w:cstheme="majorHAnsi"/>
          <w:color w:val="000000"/>
        </w:rPr>
        <w:br/>
        <w:t>do reprezentowania wykonawców zgodnie z formą reprezentacji określoną w dokumencie rejestrowym właściwym dla formy organizacyjnej lub innym dokumencie.</w:t>
      </w:r>
    </w:p>
    <w:p w14:paraId="231798A0"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0" w:name="_Toc66364599"/>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.4. Wykaz rozwiązań równoważnych</w:t>
      </w:r>
      <w:bookmarkEnd w:id="30"/>
      <w:r w:rsidR="005244FE" w:rsidRPr="005244FE">
        <w:rPr>
          <w:rFonts w:asciiTheme="majorHAnsi" w:eastAsiaTheme="majorEastAsia" w:hAnsiTheme="majorHAnsi" w:cstheme="majorBidi"/>
          <w:b/>
          <w:iCs/>
        </w:rPr>
        <w:t xml:space="preserve"> </w:t>
      </w:r>
    </w:p>
    <w:p w14:paraId="5B46FDA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który powołuje się na rozwiązania równoważne, jest zobowiązany wykazać, </w:t>
      </w:r>
      <w:r w:rsidRPr="005244FE">
        <w:rPr>
          <w:rFonts w:asciiTheme="majorHAnsi" w:hAnsiTheme="majorHAnsi" w:cstheme="majorHAnsi"/>
          <w:color w:val="000000"/>
        </w:rPr>
        <w:br/>
        <w:t xml:space="preserve">że oferowane przez niego rozwiązanie spełnia wymagania określone przez zamawiającego. </w:t>
      </w:r>
      <w:r w:rsidRPr="005244FE">
        <w:rPr>
          <w:rFonts w:asciiTheme="majorHAnsi" w:hAnsiTheme="majorHAnsi" w:cstheme="majorHAnsi"/>
          <w:color w:val="000000"/>
        </w:rPr>
        <w:br/>
        <w:t xml:space="preserve">W takim przypadku wykonawca załącza do oferty wykaz rozwiązań równoważnych z jego opisem lub normami. </w:t>
      </w:r>
    </w:p>
    <w:p w14:paraId="4D7DCD1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E324B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A8E98B3"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1" w:name="_Toc66364600"/>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.5. Zastrzeżenie tajemnicy przedsiębiorstwa</w:t>
      </w:r>
      <w:bookmarkEnd w:id="31"/>
      <w:r w:rsidR="005244FE" w:rsidRPr="005244FE">
        <w:rPr>
          <w:rFonts w:asciiTheme="majorHAnsi" w:eastAsiaTheme="majorEastAsia" w:hAnsiTheme="majorHAnsi" w:cstheme="majorBidi"/>
          <w:b/>
          <w:iCs/>
        </w:rPr>
        <w:t xml:space="preserve"> </w:t>
      </w:r>
    </w:p>
    <w:p w14:paraId="6B84C4F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2D3909">
        <w:rPr>
          <w:rFonts w:asciiTheme="majorHAnsi" w:hAnsiTheme="majorHAnsi" w:cstheme="majorHAnsi"/>
          <w:color w:val="000000"/>
        </w:rPr>
        <w:br/>
      </w:r>
      <w:r w:rsidRPr="005244FE">
        <w:rPr>
          <w:rFonts w:asciiTheme="majorHAnsi" w:hAnsiTheme="majorHAnsi" w:cstheme="majorHAnsi"/>
          <w:color w:val="000000"/>
        </w:rPr>
        <w:t xml:space="preserve">o zwalczaniu nieuczciwej konkurencji. </w:t>
      </w:r>
    </w:p>
    <w:p w14:paraId="5F84616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7499EFC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FAD8F" w14:textId="77777777" w:rsidR="005244FE" w:rsidRPr="005244FE" w:rsidRDefault="00D767AB" w:rsidP="005244FE">
      <w:pPr>
        <w:keepNext/>
        <w:keepLines/>
        <w:spacing w:before="160" w:after="120"/>
        <w:jc w:val="both"/>
        <w:outlineLvl w:val="1"/>
        <w:rPr>
          <w:rFonts w:asciiTheme="majorHAnsi" w:eastAsiaTheme="majorEastAsia" w:hAnsiTheme="majorHAnsi" w:cstheme="majorBidi"/>
          <w:b/>
          <w:szCs w:val="26"/>
        </w:rPr>
      </w:pPr>
      <w:bookmarkStart w:id="32" w:name="_Toc66364601"/>
      <w:r>
        <w:rPr>
          <w:rFonts w:asciiTheme="majorHAnsi" w:eastAsiaTheme="majorEastAsia" w:hAnsiTheme="majorHAnsi" w:cstheme="majorBidi"/>
          <w:b/>
          <w:szCs w:val="26"/>
        </w:rPr>
        <w:t>5</w:t>
      </w:r>
      <w:r w:rsidR="005244FE" w:rsidRPr="005244FE">
        <w:rPr>
          <w:rFonts w:asciiTheme="majorHAnsi" w:eastAsiaTheme="majorEastAsia" w:hAnsiTheme="majorHAnsi" w:cstheme="majorBidi"/>
          <w:b/>
          <w:szCs w:val="26"/>
        </w:rPr>
        <w:t>. Dokumenty składane na wezwanie</w:t>
      </w:r>
      <w:bookmarkEnd w:id="32"/>
      <w:r w:rsidR="005244FE" w:rsidRPr="005244FE">
        <w:rPr>
          <w:rFonts w:asciiTheme="majorHAnsi" w:eastAsiaTheme="majorEastAsia" w:hAnsiTheme="majorHAnsi" w:cstheme="majorBidi"/>
          <w:b/>
          <w:szCs w:val="26"/>
        </w:rPr>
        <w:t xml:space="preserve"> </w:t>
      </w:r>
    </w:p>
    <w:p w14:paraId="330216E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podmiotowych środków dowodowych </w:t>
      </w:r>
    </w:p>
    <w:p w14:paraId="723548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Zgodnie z art. 274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11CD3E9"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3" w:name="_Toc66364602"/>
      <w:r>
        <w:rPr>
          <w:rFonts w:asciiTheme="majorHAnsi" w:eastAsiaTheme="majorEastAsia" w:hAnsiTheme="majorHAnsi" w:cstheme="majorBidi"/>
          <w:b/>
          <w:iCs/>
        </w:rPr>
        <w:t>5</w:t>
      </w:r>
      <w:r w:rsidR="005244FE" w:rsidRPr="005244FE">
        <w:rPr>
          <w:rFonts w:asciiTheme="majorHAnsi" w:eastAsiaTheme="majorEastAsia" w:hAnsiTheme="majorHAnsi" w:cstheme="majorBidi"/>
          <w:b/>
          <w:iCs/>
        </w:rPr>
        <w:t xml:space="preserve">.1. Wykaz wykonanych (zakończonych) </w:t>
      </w:r>
      <w:bookmarkEnd w:id="33"/>
      <w:r w:rsidR="005244FE" w:rsidRPr="005244FE">
        <w:rPr>
          <w:rFonts w:asciiTheme="majorHAnsi" w:eastAsiaTheme="majorEastAsia" w:hAnsiTheme="majorHAnsi" w:cstheme="majorBidi"/>
          <w:b/>
          <w:iCs/>
        </w:rPr>
        <w:t>dostaw</w:t>
      </w:r>
    </w:p>
    <w:p w14:paraId="49FA54DB" w14:textId="77777777" w:rsidR="005244FE" w:rsidRPr="005244FE" w:rsidRDefault="005244FE" w:rsidP="005244FE">
      <w:pPr>
        <w:autoSpaceDE w:val="0"/>
        <w:autoSpaceDN w:val="0"/>
        <w:adjustRightInd w:val="0"/>
        <w:spacing w:after="0"/>
        <w:jc w:val="both"/>
        <w:rPr>
          <w:rFonts w:ascii="Arial" w:eastAsia="Times New Roman" w:hAnsi="Arial" w:cs="Arial"/>
        </w:rPr>
      </w:pPr>
      <w:r w:rsidRPr="005244FE">
        <w:rPr>
          <w:rFonts w:asciiTheme="majorHAnsi" w:hAnsiTheme="majorHAnsi" w:cstheme="majorHAnsi"/>
          <w:color w:val="000000"/>
        </w:rPr>
        <w:t xml:space="preserve">W okresie ostatnich 3 lat przed, upływem terminu składania ofert a jeżeli okres prowadzenia działalności jest krótszy - w tym okresie, zgodnie z </w:t>
      </w:r>
      <w:r w:rsidRPr="005244FE">
        <w:rPr>
          <w:rFonts w:asciiTheme="majorHAnsi" w:hAnsiTheme="majorHAnsi" w:cstheme="majorHAnsi"/>
          <w:b/>
          <w:bCs/>
          <w:color w:val="000000"/>
        </w:rPr>
        <w:t xml:space="preserve">Załącznikiem nr 3 do SWZ </w:t>
      </w:r>
      <w:r w:rsidRPr="005244FE">
        <w:rPr>
          <w:rFonts w:asciiTheme="majorHAnsi" w:hAnsiTheme="majorHAnsi" w:cstheme="majorHAnsi"/>
          <w:color w:val="000000"/>
        </w:rPr>
        <w:t xml:space="preserve">wraz </w:t>
      </w:r>
      <w:r w:rsidRPr="005244FE">
        <w:rPr>
          <w:rFonts w:asciiTheme="majorHAnsi" w:hAnsiTheme="majorHAnsi" w:cstheme="majorHAnsi"/>
          <w:color w:val="000000"/>
        </w:rPr>
        <w:br/>
        <w:t xml:space="preserve">z dokumentami potwierdzającymi, że wykazane dostawy  wykonane zostały w sposób należyty, </w:t>
      </w:r>
      <w:r w:rsidRPr="005244FE">
        <w:rPr>
          <w:rFonts w:ascii="Arial" w:eastAsia="Times New Roman" w:hAnsi="Arial" w:cs="Arial"/>
        </w:rPr>
        <w:t xml:space="preserve">przy czym dowodami, o których mowa, są referencje bądź inne dokumenty wystawione przez podmiot, na rzecz którego dostawy były wykonywane, a jeżeli </w:t>
      </w:r>
      <w:r w:rsidRPr="005244FE">
        <w:rPr>
          <w:rFonts w:ascii="Arial" w:eastAsia="Times New Roman" w:hAnsi="Arial" w:cs="Arial"/>
        </w:rPr>
        <w:br/>
        <w:t>z uzasadnionej przyczyny o obiektywnym charakterze Wykonawca nie jest w stanie uzyskać tych dokumentów – oświadczenie Wykonawcy</w:t>
      </w:r>
      <w:bookmarkStart w:id="34" w:name="_Toc66364603"/>
      <w:r w:rsidRPr="005244FE">
        <w:rPr>
          <w:rFonts w:ascii="Arial" w:eastAsia="Times New Roman" w:hAnsi="Arial" w:cs="Arial"/>
        </w:rPr>
        <w:t>.</w:t>
      </w:r>
    </w:p>
    <w:p w14:paraId="23962CC7" w14:textId="77777777" w:rsidR="005244FE" w:rsidRPr="005244FE" w:rsidRDefault="005244FE" w:rsidP="005244FE">
      <w:pPr>
        <w:autoSpaceDE w:val="0"/>
        <w:autoSpaceDN w:val="0"/>
        <w:adjustRightInd w:val="0"/>
        <w:spacing w:after="0"/>
        <w:jc w:val="both"/>
        <w:rPr>
          <w:rFonts w:ascii="Arial" w:eastAsia="Times New Roman" w:hAnsi="Arial" w:cs="Arial"/>
        </w:rPr>
      </w:pPr>
    </w:p>
    <w:p w14:paraId="53409DB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 wykonywanych, głó</w:t>
      </w:r>
      <w:r w:rsidR="002D3909">
        <w:rPr>
          <w:rFonts w:asciiTheme="majorHAnsi" w:hAnsiTheme="majorHAnsi" w:cstheme="majorHAnsi"/>
        </w:rPr>
        <w:t xml:space="preserve">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70EF63FF" w14:textId="77777777" w:rsidR="005244FE" w:rsidRPr="002D3909" w:rsidRDefault="005244FE" w:rsidP="002D3909">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w:t>
      </w:r>
      <w:r w:rsidR="002D3909">
        <w:rPr>
          <w:rFonts w:asciiTheme="majorHAnsi" w:hAnsiTheme="majorHAnsi" w:cstheme="majorHAnsi"/>
        </w:rPr>
        <w:t xml:space="preserve"> należyte wykonanie.</w:t>
      </w:r>
    </w:p>
    <w:p w14:paraId="2ADC2AC5"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Cs/>
          <w:iCs/>
        </w:rPr>
      </w:pPr>
      <w:bookmarkStart w:id="35" w:name="_Toc66364604"/>
      <w:bookmarkEnd w:id="34"/>
      <w:r>
        <w:rPr>
          <w:rFonts w:asciiTheme="majorHAnsi" w:eastAsiaTheme="majorEastAsia" w:hAnsiTheme="majorHAnsi" w:cstheme="majorBidi"/>
          <w:b/>
          <w:bCs/>
        </w:rPr>
        <w:t>5</w:t>
      </w:r>
      <w:r w:rsidR="005244FE" w:rsidRPr="005244FE">
        <w:rPr>
          <w:rFonts w:asciiTheme="majorHAnsi" w:eastAsiaTheme="majorEastAsia" w:hAnsiTheme="majorHAnsi" w:cstheme="majorBidi"/>
          <w:b/>
          <w:bCs/>
        </w:rPr>
        <w:t xml:space="preserve">.2. </w:t>
      </w:r>
      <w:bookmarkStart w:id="36" w:name="_Hlk66361253"/>
      <w:r w:rsidR="005244FE" w:rsidRPr="005244FE">
        <w:rPr>
          <w:rFonts w:asciiTheme="majorHAnsi" w:eastAsiaTheme="majorEastAsia" w:hAnsiTheme="majorHAnsi" w:cstheme="majorBidi"/>
          <w:b/>
          <w:bCs/>
        </w:rPr>
        <w:t xml:space="preserve">Oświadczenie wykonawcy, </w:t>
      </w:r>
      <w:bookmarkEnd w:id="36"/>
      <w:r w:rsidR="005244FE" w:rsidRPr="005244FE">
        <w:rPr>
          <w:rFonts w:asciiTheme="majorHAnsi" w:eastAsiaTheme="majorEastAsia" w:hAnsiTheme="majorHAnsi" w:cstheme="majorBidi"/>
          <w:b/>
          <w:bCs/>
        </w:rPr>
        <w:t xml:space="preserve">w zakresie art. 108 ust. 1 pkt 5 ustawy </w:t>
      </w:r>
      <w:proofErr w:type="spellStart"/>
      <w:r w:rsidR="005244FE" w:rsidRPr="005244FE">
        <w:rPr>
          <w:rFonts w:asciiTheme="majorHAnsi" w:eastAsiaTheme="majorEastAsia" w:hAnsiTheme="majorHAnsi" w:cstheme="majorBidi"/>
          <w:b/>
          <w:bCs/>
        </w:rPr>
        <w:t>Pzp</w:t>
      </w:r>
      <w:bookmarkEnd w:id="35"/>
      <w:proofErr w:type="spellEnd"/>
      <w:r w:rsidR="005244FE" w:rsidRPr="005244FE">
        <w:rPr>
          <w:rFonts w:asciiTheme="majorHAnsi" w:eastAsiaTheme="majorEastAsia" w:hAnsiTheme="majorHAnsi" w:cstheme="majorBidi"/>
          <w:bCs/>
          <w:iCs/>
        </w:rPr>
        <w:t xml:space="preserve"> </w:t>
      </w:r>
    </w:p>
    <w:p w14:paraId="5B61883A" w14:textId="03B9005C" w:rsidR="005244FE" w:rsidRPr="005244FE" w:rsidRDefault="005244FE" w:rsidP="005244FE">
      <w:pPr>
        <w:autoSpaceDE w:val="0"/>
        <w:autoSpaceDN w:val="0"/>
        <w:adjustRightInd w:val="0"/>
        <w:spacing w:after="0"/>
        <w:jc w:val="both"/>
        <w:rPr>
          <w:rFonts w:asciiTheme="majorHAnsi" w:hAnsiTheme="majorHAnsi" w:cstheme="majorHAnsi"/>
          <w:b/>
          <w:bCs/>
          <w:color w:val="000000"/>
        </w:rPr>
      </w:pPr>
      <w:r w:rsidRPr="005244FE">
        <w:rPr>
          <w:rFonts w:asciiTheme="majorHAnsi" w:hAnsiTheme="majorHAnsi" w:cstheme="majorHAnsi"/>
          <w:color w:val="000000"/>
        </w:rPr>
        <w:t xml:space="preserve">Oświadczenie wykonawcy, o braku przynależności do tej samej grupy kapitałowej </w:t>
      </w:r>
      <w:r w:rsidRPr="005244FE">
        <w:rPr>
          <w:rFonts w:asciiTheme="majorHAnsi" w:hAnsiTheme="majorHAnsi" w:cstheme="majorHAnsi"/>
          <w:color w:val="000000"/>
        </w:rPr>
        <w:br/>
        <w:t xml:space="preserve">w rozumieniu ustawy z dnia 16 lutego 2007 r. o ochronie konkurencji i konsumentów (Dz. U. </w:t>
      </w:r>
      <w:r w:rsidRPr="005244FE">
        <w:rPr>
          <w:rFonts w:asciiTheme="majorHAnsi" w:hAnsiTheme="majorHAnsi" w:cstheme="majorHAnsi"/>
          <w:color w:val="000000"/>
        </w:rPr>
        <w:br/>
        <w:t>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w:t>
      </w:r>
      <w:r w:rsidR="002D3909">
        <w:rPr>
          <w:rFonts w:asciiTheme="majorHAnsi" w:hAnsiTheme="majorHAnsi" w:cstheme="majorHAnsi"/>
          <w:color w:val="000000"/>
        </w:rPr>
        <w:t xml:space="preserve">osku o dopuszczenie do udziału </w:t>
      </w:r>
      <w:r w:rsidR="008E66BB">
        <w:rPr>
          <w:rFonts w:asciiTheme="majorHAnsi" w:hAnsiTheme="majorHAnsi" w:cstheme="majorHAnsi"/>
          <w:color w:val="000000"/>
        </w:rPr>
        <w:br/>
      </w:r>
      <w:r w:rsidRPr="005244FE">
        <w:rPr>
          <w:rFonts w:asciiTheme="majorHAnsi" w:hAnsiTheme="majorHAnsi" w:cstheme="majorHAnsi"/>
          <w:color w:val="000000"/>
        </w:rP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z </w:t>
      </w:r>
      <w:r w:rsidR="00C61D3D">
        <w:rPr>
          <w:rFonts w:asciiTheme="majorHAnsi" w:hAnsiTheme="majorHAnsi" w:cstheme="majorHAnsi"/>
          <w:b/>
          <w:bCs/>
          <w:color w:val="000000"/>
        </w:rPr>
        <w:t>Załącznikiem nr 5</w:t>
      </w:r>
      <w:r w:rsidRPr="005244FE">
        <w:rPr>
          <w:rFonts w:asciiTheme="majorHAnsi" w:hAnsiTheme="majorHAnsi" w:cstheme="majorHAnsi"/>
          <w:b/>
          <w:bCs/>
          <w:color w:val="000000"/>
        </w:rPr>
        <w:t xml:space="preserve"> do SWZ </w:t>
      </w:r>
    </w:p>
    <w:p w14:paraId="47B40FE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61D3144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nie jest zobowiązany do złożenia podmiotowych środków dowodowych, które zamawiający posiada, jeżeli wykonawca wskaże te środki oraz potwierdzi ich prawidłowość </w:t>
      </w:r>
      <w:r w:rsidRPr="005244FE">
        <w:rPr>
          <w:rFonts w:asciiTheme="majorHAnsi" w:hAnsiTheme="majorHAnsi" w:cstheme="majorHAnsi"/>
          <w:color w:val="000000"/>
        </w:rPr>
        <w:br/>
        <w:t xml:space="preserve">i aktualność. </w:t>
      </w:r>
    </w:p>
    <w:p w14:paraId="79BD5E8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Wykonawca składa podmiotowe środki dowodowe aktualne na dzień ich złożenia.</w:t>
      </w:r>
    </w:p>
    <w:p w14:paraId="70DF409E" w14:textId="77777777" w:rsidR="005244FE" w:rsidRPr="00BC2B87"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7" w:name="_Toc66364606"/>
      <w:r w:rsidRPr="00BC2B87">
        <w:rPr>
          <w:rFonts w:asciiTheme="majorHAnsi" w:eastAsiaTheme="majorEastAsia" w:hAnsiTheme="majorHAnsi" w:cstheme="majorBidi"/>
          <w:b/>
          <w:color w:val="000000" w:themeColor="text1"/>
          <w:sz w:val="24"/>
          <w:szCs w:val="32"/>
        </w:rPr>
        <w:t>XXVII. Wymagania dotyczące wadium</w:t>
      </w:r>
      <w:bookmarkEnd w:id="37"/>
    </w:p>
    <w:p w14:paraId="5725C680" w14:textId="205FF03E"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bookmarkStart w:id="38" w:name="_Toc66364607"/>
      <w:r w:rsidRPr="00BC2B87">
        <w:rPr>
          <w:rFonts w:asciiTheme="majorHAnsi" w:eastAsiaTheme="minorHAnsi" w:hAnsiTheme="majorHAnsi" w:cstheme="majorHAnsi"/>
          <w:color w:val="000000"/>
          <w:lang w:eastAsia="en-US"/>
        </w:rPr>
        <w:t xml:space="preserve">1. Wykonawca przystępujący do postępowania jest zobowiązany, przed upływem terminu składania </w:t>
      </w:r>
      <w:r w:rsidR="00311F01">
        <w:rPr>
          <w:rFonts w:asciiTheme="majorHAnsi" w:eastAsiaTheme="minorHAnsi" w:hAnsiTheme="majorHAnsi" w:cstheme="majorHAnsi"/>
          <w:color w:val="000000"/>
          <w:lang w:eastAsia="en-US"/>
        </w:rPr>
        <w:t xml:space="preserve">ofert, wnieść wadium w kwocie: </w:t>
      </w:r>
      <w:r w:rsidR="00311F01" w:rsidRPr="00311F01">
        <w:rPr>
          <w:rFonts w:asciiTheme="majorHAnsi" w:eastAsiaTheme="minorHAnsi" w:hAnsiTheme="majorHAnsi" w:cstheme="majorHAnsi"/>
          <w:b/>
          <w:color w:val="000000"/>
          <w:lang w:eastAsia="en-US"/>
        </w:rPr>
        <w:t>1 500</w:t>
      </w:r>
      <w:r w:rsidRPr="00311F01">
        <w:rPr>
          <w:rFonts w:asciiTheme="majorHAnsi" w:eastAsiaTheme="minorHAnsi" w:hAnsiTheme="majorHAnsi" w:cstheme="majorHAnsi"/>
          <w:b/>
          <w:color w:val="000000"/>
          <w:lang w:eastAsia="en-US"/>
        </w:rPr>
        <w:t>,00</w:t>
      </w:r>
      <w:r w:rsidR="009654F7" w:rsidRPr="00311F01">
        <w:rPr>
          <w:rFonts w:asciiTheme="majorHAnsi" w:eastAsiaTheme="minorHAnsi" w:hAnsiTheme="majorHAnsi" w:cstheme="majorHAnsi"/>
          <w:b/>
          <w:color w:val="000000"/>
          <w:lang w:eastAsia="en-US"/>
        </w:rPr>
        <w:t xml:space="preserve"> zł</w:t>
      </w:r>
      <w:r w:rsidRPr="00BC2B87">
        <w:rPr>
          <w:rFonts w:asciiTheme="majorHAnsi" w:eastAsiaTheme="minorHAnsi" w:hAnsiTheme="majorHAnsi" w:cstheme="majorHAnsi"/>
          <w:color w:val="000000"/>
          <w:lang w:eastAsia="en-US"/>
        </w:rPr>
        <w:t xml:space="preserve"> (słowni</w:t>
      </w:r>
      <w:r w:rsidR="00311F01">
        <w:rPr>
          <w:rFonts w:asciiTheme="majorHAnsi" w:eastAsiaTheme="minorHAnsi" w:hAnsiTheme="majorHAnsi" w:cstheme="majorHAnsi"/>
          <w:color w:val="000000"/>
          <w:lang w:eastAsia="en-US"/>
        </w:rPr>
        <w:t>e: tysiąc pięćset</w:t>
      </w:r>
      <w:r w:rsidRPr="00BC2B87">
        <w:rPr>
          <w:rFonts w:asciiTheme="majorHAnsi" w:eastAsiaTheme="minorHAnsi" w:hAnsiTheme="majorHAnsi" w:cstheme="majorHAnsi"/>
          <w:color w:val="000000"/>
          <w:lang w:eastAsia="en-US"/>
        </w:rPr>
        <w:t xml:space="preserve"> złotych 00/100). </w:t>
      </w:r>
    </w:p>
    <w:p w14:paraId="5F3D0B05" w14:textId="387BEE79"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2. Wadium musi obejmować pełen okres związania </w:t>
      </w:r>
      <w:r w:rsidR="008E66BB">
        <w:rPr>
          <w:rFonts w:asciiTheme="majorHAnsi" w:eastAsiaTheme="minorHAnsi" w:hAnsiTheme="majorHAnsi" w:cstheme="majorHAnsi"/>
          <w:lang w:eastAsia="en-US"/>
        </w:rPr>
        <w:t>ofertą tj. 30 dni od dnia złożenia ofert (licząc dzień złożenia oferty również)</w:t>
      </w:r>
    </w:p>
    <w:p w14:paraId="43DC9595" w14:textId="77777777"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3. Wadium może być wniesione w jednej lub kilku formach wskazanych w art. 97 ust. 7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7ECD7B42" w14:textId="7FF1E4E4" w:rsidR="00BC2B87" w:rsidRPr="00F123EF"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4. Wadium wnoszone w pieniądzu należy wpłacić przelewem na rachunek bankowy Zamawiającego nr 04 88120005 0000 0000 2134 0009 wadium w formie pieniądza należy wnieść na rachunek bankowy Zamawiającego w tytule umieszczając Znak sprawy RGGZ.271</w:t>
      </w:r>
      <w:r w:rsidR="00F77D8E">
        <w:rPr>
          <w:rFonts w:asciiTheme="majorHAnsi" w:eastAsiaTheme="minorHAnsi" w:hAnsiTheme="majorHAnsi" w:cstheme="majorHAnsi"/>
          <w:color w:val="000000"/>
          <w:lang w:eastAsia="en-US"/>
        </w:rPr>
        <w:t>.51</w:t>
      </w:r>
      <w:r w:rsidRPr="00BC2B87">
        <w:rPr>
          <w:rFonts w:asciiTheme="majorHAnsi" w:eastAsiaTheme="minorHAnsi" w:hAnsiTheme="majorHAnsi" w:cstheme="majorHAnsi"/>
          <w:color w:val="000000"/>
          <w:lang w:eastAsia="en-US"/>
        </w:rPr>
        <w:t>.</w:t>
      </w:r>
      <w:r w:rsidR="009654F7">
        <w:rPr>
          <w:rFonts w:asciiTheme="majorHAnsi" w:eastAsiaTheme="minorHAnsi" w:hAnsiTheme="majorHAnsi" w:cstheme="majorHAnsi"/>
          <w:color w:val="000000"/>
          <w:lang w:eastAsia="en-US"/>
        </w:rPr>
        <w:t>2022</w:t>
      </w:r>
      <w:r w:rsidR="00F77D8E">
        <w:rPr>
          <w:rFonts w:asciiTheme="majorHAnsi" w:eastAsiaTheme="minorHAnsi" w:hAnsiTheme="majorHAnsi" w:cstheme="majorHAnsi"/>
          <w:color w:val="000000"/>
          <w:lang w:eastAsia="en-US"/>
        </w:rPr>
        <w:t>, nr przetargu 31</w:t>
      </w:r>
      <w:r w:rsidR="009654F7">
        <w:rPr>
          <w:rFonts w:asciiTheme="majorHAnsi" w:eastAsiaTheme="minorHAnsi" w:hAnsiTheme="majorHAnsi" w:cstheme="majorHAnsi"/>
          <w:color w:val="000000"/>
          <w:lang w:eastAsia="en-US"/>
        </w:rPr>
        <w:t>/2022</w:t>
      </w:r>
      <w:r w:rsidRPr="00BC2B87">
        <w:rPr>
          <w:rFonts w:asciiTheme="majorHAnsi" w:eastAsiaTheme="minorHAnsi" w:hAnsiTheme="majorHAnsi" w:cstheme="majorHAnsi"/>
          <w:color w:val="000000"/>
          <w:lang w:eastAsia="en-US"/>
        </w:rPr>
        <w:t xml:space="preserve">, z adnotacją „wadium”. Wadium musi wpłynąć na </w:t>
      </w:r>
      <w:r w:rsidRPr="00F123EF">
        <w:rPr>
          <w:rFonts w:asciiTheme="majorHAnsi" w:eastAsiaTheme="minorHAnsi" w:hAnsiTheme="majorHAnsi" w:cstheme="majorHAnsi"/>
          <w:color w:val="000000"/>
          <w:lang w:eastAsia="en-US"/>
        </w:rPr>
        <w:t xml:space="preserve">wskazany rachunek bankowy zamawiającego najpóźniej przed upływem terminu składania ofert (decyduje data wpływu na rachunek bankowy zamawiającego). </w:t>
      </w:r>
    </w:p>
    <w:p w14:paraId="2BFE9E92" w14:textId="77777777" w:rsidR="00BC2B87" w:rsidRPr="00F123EF"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F123EF">
        <w:rPr>
          <w:rFonts w:asciiTheme="majorHAnsi" w:eastAsiaTheme="minorHAnsi" w:hAnsiTheme="majorHAnsi" w:cstheme="majorHAnsi"/>
          <w:color w:val="000000"/>
          <w:lang w:eastAsia="en-US"/>
        </w:rPr>
        <w:t xml:space="preserve">5. Wadium wnoszone w poręczeniach lub gwarancjach należy załączyć do oferty w oryginale w postaci dokumentu elektronicznego podpisanego kwalifikowanym podpisem elektronicznym przez wystawcę dokumentu i powinno zawierać następujące elementy: </w:t>
      </w:r>
    </w:p>
    <w:p w14:paraId="6216182F"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F123EF">
        <w:rPr>
          <w:rFonts w:asciiTheme="majorHAnsi" w:eastAsiaTheme="minorHAnsi" w:hAnsiTheme="majorHAnsi" w:cstheme="majorHAnsi"/>
          <w:color w:val="000000"/>
          <w:lang w:eastAsia="en-US"/>
        </w:rPr>
        <w:t>- nazwę dającego zlecenie (wykonawcy), beneficjenta gwarancji (zamawiającego), gwaranta/poręczyciela oraz wskazanie ich siedzib</w:t>
      </w:r>
      <w:r w:rsidRPr="00BC2B87">
        <w:rPr>
          <w:rFonts w:asciiTheme="majorHAnsi" w:eastAsiaTheme="minorHAnsi" w:hAnsiTheme="majorHAnsi" w:cstheme="majorHAnsi"/>
          <w:color w:val="000000"/>
          <w:lang w:eastAsia="en-US"/>
        </w:rPr>
        <w:t xml:space="preserve">. </w:t>
      </w:r>
    </w:p>
    <w:p w14:paraId="04AAB86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określenie wierzytelności, która ma być zabezpieczona gwarancją/poręczeniem, </w:t>
      </w:r>
    </w:p>
    <w:p w14:paraId="24717F38"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kwotę gwarancji/poręczenia, </w:t>
      </w:r>
    </w:p>
    <w:p w14:paraId="312A507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termin ważności gwarancji/poręczenia, </w:t>
      </w:r>
    </w:p>
    <w:p w14:paraId="3F5E1696"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zobowiązanie gwaranta do zapłacenia kwoty gwarancji/poręczenia bezwarunkowo, </w:t>
      </w:r>
      <w:r w:rsidRPr="00BC2B87">
        <w:rPr>
          <w:rFonts w:asciiTheme="majorHAnsi" w:eastAsiaTheme="minorHAnsi" w:hAnsiTheme="majorHAnsi" w:cstheme="majorHAnsi"/>
          <w:color w:val="000000"/>
          <w:lang w:eastAsia="en-US"/>
        </w:rPr>
        <w:br/>
        <w:t xml:space="preserve">na pierwsze pisemne żądanie zamawiającego, w sytuacjach określonych w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w:t>
      </w:r>
    </w:p>
    <w:p w14:paraId="17955029"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zamawiający odrzuci ofertę na podstawie art. 226 ust. 1 pkt 14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5630FC4D"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7. Zamawiający dokona zwrotu wadium na zasadach określonych w art. 98 ust. 1–5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304BF3C9" w14:textId="0E661CBA"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8. Zamawiający zatrzymuje wadium wraz z odsetkami na </w:t>
      </w:r>
      <w:r w:rsidR="00F10E14">
        <w:rPr>
          <w:rFonts w:asciiTheme="majorHAnsi" w:eastAsiaTheme="minorHAnsi" w:hAnsiTheme="majorHAnsi" w:cstheme="majorHAnsi"/>
          <w:color w:val="000000"/>
          <w:lang w:eastAsia="en-US"/>
        </w:rPr>
        <w:t xml:space="preserve">podstawie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1B4EF774"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XXVIII. Sposób przygotowania ofert</w:t>
      </w:r>
      <w:bookmarkEnd w:id="38"/>
    </w:p>
    <w:p w14:paraId="3F77D689" w14:textId="77777777" w:rsidR="005244FE" w:rsidRPr="005244FE" w:rsidRDefault="005244FE" w:rsidP="002D3909">
      <w:pPr>
        <w:numPr>
          <w:ilvl w:val="0"/>
          <w:numId w:val="27"/>
        </w:numPr>
        <w:spacing w:after="0"/>
        <w:ind w:left="0" w:firstLine="0"/>
        <w:contextualSpacing/>
        <w:jc w:val="both"/>
        <w:rPr>
          <w:rFonts w:ascii="Arial" w:eastAsia="Arial" w:hAnsi="Arial" w:cs="Arial"/>
          <w:sz w:val="24"/>
          <w:szCs w:val="24"/>
          <w:lang w:val="pl"/>
        </w:rPr>
      </w:pPr>
      <w:bookmarkStart w:id="39" w:name="_Toc66364608"/>
      <w:r w:rsidRPr="005244FE">
        <w:rPr>
          <w:rFonts w:ascii="Arial" w:eastAsia="Calibri" w:hAnsi="Arial" w:cs="Arial"/>
          <w:lang w:val="pl"/>
        </w:rPr>
        <w:t xml:space="preserve">Oferta, wniosek oraz przedmiotowe środki dowodowe (jeżeli były wymagane) składane elektronicznie muszą zostać podpisane </w:t>
      </w:r>
      <w:r w:rsidRPr="005244FE">
        <w:rPr>
          <w:rFonts w:ascii="Arial" w:eastAsia="Calibri" w:hAnsi="Arial" w:cs="Arial"/>
          <w:b/>
          <w:lang w:val="pl"/>
        </w:rPr>
        <w:t>elektronicznym kwalifikowanym podpisem</w:t>
      </w:r>
      <w:r w:rsidRPr="005244FE">
        <w:rPr>
          <w:rFonts w:ascii="Arial" w:eastAsia="Calibri" w:hAnsi="Arial" w:cs="Arial"/>
          <w:lang w:val="pl"/>
        </w:rPr>
        <w:t xml:space="preserve"> lub </w:t>
      </w:r>
      <w:r w:rsidRPr="005244FE">
        <w:rPr>
          <w:rFonts w:ascii="Arial" w:eastAsia="Calibri" w:hAnsi="Arial" w:cs="Arial"/>
          <w:b/>
          <w:lang w:val="pl"/>
        </w:rPr>
        <w:t>podpisem zaufanym</w:t>
      </w:r>
      <w:r w:rsidRPr="005244FE">
        <w:rPr>
          <w:rFonts w:ascii="Arial" w:eastAsia="Calibri" w:hAnsi="Arial" w:cs="Arial"/>
          <w:lang w:val="pl"/>
        </w:rPr>
        <w:t xml:space="preserve"> lub </w:t>
      </w:r>
      <w:r w:rsidRPr="005244FE">
        <w:rPr>
          <w:rFonts w:ascii="Arial" w:eastAsia="Calibri" w:hAnsi="Arial" w:cs="Arial"/>
          <w:b/>
          <w:lang w:val="pl"/>
        </w:rPr>
        <w:t>podpisem osobistym</w:t>
      </w:r>
      <w:r w:rsidRPr="005244FE">
        <w:rPr>
          <w:rFonts w:ascii="Arial" w:eastAsia="Calibri" w:hAnsi="Arial" w:cs="Arial"/>
          <w:lang w:val="pl"/>
        </w:rPr>
        <w:t>. W procesie składa</w:t>
      </w:r>
      <w:r w:rsidR="002D3909">
        <w:rPr>
          <w:rFonts w:ascii="Arial" w:eastAsia="Calibri" w:hAnsi="Arial" w:cs="Arial"/>
          <w:lang w:val="pl"/>
        </w:rPr>
        <w:t xml:space="preserve">nia oferty, wniosku </w:t>
      </w:r>
      <w:r w:rsidRPr="005244FE">
        <w:rPr>
          <w:rFonts w:ascii="Arial" w:eastAsia="Calibri" w:hAnsi="Arial" w:cs="Arial"/>
          <w:lang w:val="pl"/>
        </w:rPr>
        <w:t xml:space="preserve">w tym przedmiotowych środków dowodowych na platformie, </w:t>
      </w:r>
      <w:r w:rsidRPr="005244FE">
        <w:rPr>
          <w:rFonts w:ascii="Arial" w:eastAsia="Calibri" w:hAnsi="Arial" w:cs="Arial"/>
          <w:b/>
          <w:lang w:val="pl"/>
        </w:rPr>
        <w:t>kwalifikowany podpis elektroniczny</w:t>
      </w:r>
      <w:r w:rsidRPr="005244FE">
        <w:rPr>
          <w:rFonts w:ascii="Arial" w:eastAsia="Calibri" w:hAnsi="Arial" w:cs="Arial"/>
          <w:lang w:val="pl"/>
        </w:rPr>
        <w:t xml:space="preserve"> lub </w:t>
      </w:r>
      <w:r w:rsidRPr="005244FE">
        <w:rPr>
          <w:rFonts w:ascii="Arial" w:eastAsia="Calibri" w:hAnsi="Arial" w:cs="Arial"/>
          <w:b/>
          <w:lang w:val="pl"/>
        </w:rPr>
        <w:t>podpis zaufany</w:t>
      </w:r>
      <w:r w:rsidRPr="005244FE">
        <w:rPr>
          <w:rFonts w:ascii="Arial" w:eastAsia="Calibri" w:hAnsi="Arial" w:cs="Arial"/>
          <w:lang w:val="pl"/>
        </w:rPr>
        <w:t xml:space="preserve"> lub </w:t>
      </w:r>
      <w:r w:rsidRPr="005244FE">
        <w:rPr>
          <w:rFonts w:ascii="Arial" w:eastAsia="Calibri" w:hAnsi="Arial" w:cs="Arial"/>
          <w:b/>
          <w:lang w:val="pl"/>
        </w:rPr>
        <w:t>podpis osobisty</w:t>
      </w:r>
      <w:r w:rsidRPr="005244FE">
        <w:rPr>
          <w:rFonts w:ascii="Arial" w:eastAsia="Calibri" w:hAnsi="Arial" w:cs="Arial"/>
          <w:lang w:val="pl"/>
        </w:rPr>
        <w:t xml:space="preserve"> Wykonawca składa bezpośrednio na dokumencie, który następnie przesyła do systemu.</w:t>
      </w:r>
    </w:p>
    <w:p w14:paraId="736E24D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5244FE">
        <w:rPr>
          <w:rFonts w:ascii="Arial" w:eastAsia="Calibri" w:hAnsi="Arial" w:cs="Arial"/>
        </w:rPr>
        <w:br/>
        <w:t xml:space="preserve">z oryginałem następuje w formie elektronicznej podpisane kwalifikowanym podpisem elektronicznym lub podpisem zaufanym lub podpisem osobistym przez osobę/osoby upoważnioną/upoważnione. </w:t>
      </w:r>
    </w:p>
    <w:p w14:paraId="6388AC4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Oferta powinna być:</w:t>
      </w:r>
    </w:p>
    <w:p w14:paraId="0D467EB5"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sporządzona na podstawie załączników niniejszej SWZ w języku polskim,</w:t>
      </w:r>
    </w:p>
    <w:p w14:paraId="6477A7D7"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 xml:space="preserve">złożona przy użyciu środków komunikacji elektronicznej tzn. za pośrednictwem </w:t>
      </w:r>
      <w:hyperlink r:id="rId15">
        <w:r w:rsidRPr="005244FE">
          <w:rPr>
            <w:rFonts w:ascii="Arial" w:eastAsia="Calibri" w:hAnsi="Arial" w:cs="Arial"/>
            <w:color w:val="1155CC"/>
            <w:u w:val="single"/>
          </w:rPr>
          <w:t>platformazakupowa.pl</w:t>
        </w:r>
      </w:hyperlink>
      <w:r w:rsidRPr="005244FE">
        <w:rPr>
          <w:rFonts w:ascii="Arial" w:eastAsia="Calibri" w:hAnsi="Arial" w:cs="Arial"/>
        </w:rPr>
        <w:t>,</w:t>
      </w:r>
    </w:p>
    <w:p w14:paraId="5D6EC4E3"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podpisana kwalifikowanym podpisem elektronicznym lub podpisem zaufanym lub podpisem osobistym przez osobę/osoby upoważnioną/upoważnione</w:t>
      </w:r>
    </w:p>
    <w:p w14:paraId="7D8413E0"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Podpisy kwalifikowane wykorzystywane przez wykonawców do podpisywania wszelkich plików muszą spełniać “Rozporządzenie Parlamentu Europejskiego i Rady </w:t>
      </w:r>
      <w:r w:rsidRPr="005244FE">
        <w:rPr>
          <w:rFonts w:ascii="Arial" w:eastAsia="Calibri" w:hAnsi="Arial" w:cs="Arial"/>
        </w:rPr>
        <w:br/>
        <w:t>w sprawie identyfikacji elektronicznej i usług zaufania w odniesieniu do transakcji elektronicznych na rynku wewnętrznym (</w:t>
      </w:r>
      <w:proofErr w:type="spellStart"/>
      <w:r w:rsidRPr="005244FE">
        <w:rPr>
          <w:rFonts w:ascii="Arial" w:eastAsia="Calibri" w:hAnsi="Arial" w:cs="Arial"/>
        </w:rPr>
        <w:t>eIDAS</w:t>
      </w:r>
      <w:proofErr w:type="spellEnd"/>
      <w:r w:rsidRPr="005244FE">
        <w:rPr>
          <w:rFonts w:ascii="Arial" w:eastAsia="Calibri" w:hAnsi="Arial" w:cs="Arial"/>
        </w:rPr>
        <w:t>) (UE) nr 910/2014 - od 1 lipca 2016 roku”.</w:t>
      </w:r>
    </w:p>
    <w:p w14:paraId="4EFB694B"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W przypadku wykorzystania formatu podpisu </w:t>
      </w:r>
      <w:proofErr w:type="spellStart"/>
      <w:r w:rsidRPr="005244FE">
        <w:rPr>
          <w:rFonts w:ascii="Arial" w:eastAsia="Calibri" w:hAnsi="Arial" w:cs="Arial"/>
        </w:rPr>
        <w:t>XAdES</w:t>
      </w:r>
      <w:proofErr w:type="spellEnd"/>
      <w:r w:rsidRPr="005244FE">
        <w:rPr>
          <w:rFonts w:ascii="Arial" w:eastAsia="Calibri" w:hAnsi="Arial" w:cs="Arial"/>
        </w:rPr>
        <w:t xml:space="preserve"> zewnętrzny. Zamawiający wymaga dołączenia odpowiedniej ilości plików tj. podpisywanych plików z danymi oraz plików podpisu w formacie </w:t>
      </w:r>
      <w:proofErr w:type="spellStart"/>
      <w:r w:rsidRPr="005244FE">
        <w:rPr>
          <w:rFonts w:ascii="Arial" w:eastAsia="Calibri" w:hAnsi="Arial" w:cs="Arial"/>
        </w:rPr>
        <w:t>XAdES</w:t>
      </w:r>
      <w:proofErr w:type="spellEnd"/>
      <w:r w:rsidRPr="005244FE">
        <w:rPr>
          <w:rFonts w:ascii="Arial" w:eastAsia="Calibri" w:hAnsi="Arial" w:cs="Arial"/>
        </w:rPr>
        <w:t>.</w:t>
      </w:r>
    </w:p>
    <w:p w14:paraId="1E0331E6"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Zgodnie z art. 18 ust. 3 ustawy </w:t>
      </w:r>
      <w:proofErr w:type="spellStart"/>
      <w:r w:rsidRPr="005244FE">
        <w:rPr>
          <w:rFonts w:ascii="Arial" w:eastAsia="Calibri" w:hAnsi="Arial" w:cs="Arial"/>
        </w:rPr>
        <w:t>Pzp</w:t>
      </w:r>
      <w:proofErr w:type="spellEnd"/>
      <w:r w:rsidRPr="005244FE">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D3909">
        <w:rPr>
          <w:rFonts w:ascii="Arial" w:eastAsia="Calibri" w:hAnsi="Arial" w:cs="Arial"/>
        </w:rPr>
        <w:br/>
      </w:r>
      <w:r w:rsidRPr="005244FE">
        <w:rPr>
          <w:rFonts w:ascii="Arial" w:eastAsia="Calibri" w:hAnsi="Arial" w:cs="Arial"/>
        </w:rPr>
        <w:t xml:space="preserve">w formularzu składania oferty znajduje się miejsce wyznaczone do dołączenia części oferty stanowiącej tajemnicę przedsiębiorstwa. Wykonawca nie może zastrzec informacji, o których mowa w art. 222 ust. 5 ustawy </w:t>
      </w:r>
      <w:proofErr w:type="spellStart"/>
      <w:r w:rsidRPr="005244FE">
        <w:rPr>
          <w:rFonts w:ascii="Arial" w:eastAsia="Calibri" w:hAnsi="Arial" w:cs="Arial"/>
        </w:rPr>
        <w:t>Pzp</w:t>
      </w:r>
      <w:proofErr w:type="spellEnd"/>
      <w:r w:rsidRPr="005244FE">
        <w:rPr>
          <w:rFonts w:ascii="Arial" w:eastAsia="Calibri" w:hAnsi="Arial" w:cs="Arial"/>
        </w:rPr>
        <w:t xml:space="preserve">. </w:t>
      </w:r>
    </w:p>
    <w:p w14:paraId="7B9DFB40" w14:textId="77777777" w:rsidR="005244FE" w:rsidRPr="005244FE" w:rsidRDefault="005244FE" w:rsidP="002D3909">
      <w:pPr>
        <w:numPr>
          <w:ilvl w:val="0"/>
          <w:numId w:val="27"/>
        </w:numPr>
        <w:tabs>
          <w:tab w:val="left" w:pos="0"/>
          <w:tab w:val="left" w:pos="142"/>
        </w:tabs>
        <w:spacing w:after="0"/>
        <w:ind w:left="0" w:firstLine="0"/>
        <w:jc w:val="both"/>
        <w:rPr>
          <w:rFonts w:ascii="Arial" w:eastAsia="Calibri" w:hAnsi="Arial" w:cs="Arial"/>
        </w:rPr>
      </w:pPr>
      <w:r w:rsidRPr="005244FE">
        <w:rPr>
          <w:rFonts w:ascii="Arial" w:eastAsia="Calibri" w:hAnsi="Arial" w:cs="Arial"/>
        </w:rPr>
        <w:t xml:space="preserve">Wykonawca, za pośrednictwem </w:t>
      </w:r>
      <w:hyperlink r:id="rId16">
        <w:r w:rsidRPr="005244FE">
          <w:rPr>
            <w:rFonts w:ascii="Arial" w:eastAsia="Calibri" w:hAnsi="Arial" w:cs="Arial"/>
            <w:color w:val="1155CC"/>
            <w:u w:val="single"/>
          </w:rPr>
          <w:t>platformazakupowa.pl</w:t>
        </w:r>
      </w:hyperlink>
      <w:r w:rsidRPr="005244FE">
        <w:rPr>
          <w:rFonts w:ascii="Arial" w:eastAsia="Calibri" w:hAnsi="Arial" w:cs="Arial"/>
        </w:rPr>
        <w:t xml:space="preserve"> może przed upływem terminu do składania wycofać ofertę. Sposób dokonywania wycofania oferty zamieszczono </w:t>
      </w:r>
      <w:r w:rsidR="002D3909">
        <w:rPr>
          <w:rFonts w:ascii="Arial" w:eastAsia="Calibri" w:hAnsi="Arial" w:cs="Arial"/>
        </w:rPr>
        <w:br/>
      </w:r>
      <w:r w:rsidRPr="005244FE">
        <w:rPr>
          <w:rFonts w:ascii="Arial" w:eastAsia="Calibri" w:hAnsi="Arial" w:cs="Arial"/>
        </w:rPr>
        <w:t>w instrukcji zamieszczonej na stronie internetowej pod adresem:</w:t>
      </w:r>
    </w:p>
    <w:p w14:paraId="76BCB704" w14:textId="77777777" w:rsidR="005244FE" w:rsidRPr="005244FE" w:rsidRDefault="00F77D8E" w:rsidP="002D3909">
      <w:pPr>
        <w:jc w:val="both"/>
        <w:rPr>
          <w:rFonts w:ascii="Arial" w:eastAsia="Calibri" w:hAnsi="Arial" w:cs="Arial"/>
        </w:rPr>
      </w:pPr>
      <w:hyperlink r:id="rId17">
        <w:r w:rsidR="005244FE" w:rsidRPr="005244FE">
          <w:rPr>
            <w:rFonts w:ascii="Arial" w:eastAsia="Calibri" w:hAnsi="Arial" w:cs="Arial"/>
            <w:color w:val="1155CC"/>
            <w:u w:val="single"/>
          </w:rPr>
          <w:t>https://platformazakupowa.pl/strona/45-instrukcje</w:t>
        </w:r>
      </w:hyperlink>
    </w:p>
    <w:p w14:paraId="40C5FC87"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Każdy z wykonawców może złożyć tylko jedną ofertę. Złożenie większej liczby ofert lub oferty zawierającej propozycje wariantowe spowoduje podlegać będzie odrzuceniu.</w:t>
      </w:r>
    </w:p>
    <w:p w14:paraId="0675AC6D"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Ceny oferty muszą zawierać wszystkie koszty, jakie musi ponieść wykonawca, aby zrealizować zamówienie z najwyższą starannością oraz ewentualne rabaty.</w:t>
      </w:r>
    </w:p>
    <w:p w14:paraId="6B647BDB"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Dokumenty i oświadczenia składane przez wykonawcę powinny być w języku polskim.</w:t>
      </w:r>
    </w:p>
    <w:p w14:paraId="08F06B7C" w14:textId="77777777" w:rsidR="005244FE" w:rsidRPr="005244FE" w:rsidRDefault="005244FE" w:rsidP="002D3909">
      <w:pPr>
        <w:tabs>
          <w:tab w:val="left" w:pos="0"/>
        </w:tabs>
        <w:spacing w:after="0"/>
        <w:jc w:val="both"/>
        <w:rPr>
          <w:rFonts w:ascii="Arial" w:eastAsia="Arial" w:hAnsi="Arial" w:cs="Arial"/>
          <w:lang w:val="pl"/>
        </w:rPr>
      </w:pPr>
      <w:r w:rsidRPr="005244FE">
        <w:rPr>
          <w:rFonts w:ascii="Arial" w:eastAsia="Arial" w:hAnsi="Arial" w:cs="Arial"/>
          <w:lang w:val="pl"/>
        </w:rPr>
        <w:t xml:space="preserve"> W przypadku  załączenia dokumentów sporządzonych w innym języku niż dopuszczony,</w:t>
      </w:r>
      <w:r w:rsidRPr="005244FE">
        <w:rPr>
          <w:rFonts w:ascii="Arial" w:eastAsia="Arial" w:hAnsi="Arial" w:cs="Arial"/>
          <w:lang w:val="pl"/>
        </w:rPr>
        <w:br/>
        <w:t xml:space="preserve"> wykonawca zobowiązany jest załączyć tłumaczenie na język polski.</w:t>
      </w:r>
    </w:p>
    <w:p w14:paraId="0A582F52"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244FE">
        <w:rPr>
          <w:rFonts w:ascii="Arial" w:eastAsia="Arial" w:hAnsi="Arial" w:cs="Arial"/>
          <w:lang w:va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1C03E6"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Maksymalny rozmiar jednego pliku przesyłanego za pośrednictwem dedykowanych formularzy do: złożenia, zmiany, wycofania oferty wynosi 150 MB natomiast przy komunikacji wielkość pliku to maksymalnie 500 MB.</w:t>
      </w:r>
    </w:p>
    <w:p w14:paraId="71CE87B6" w14:textId="77777777" w:rsidR="005244FE" w:rsidRPr="005244FE" w:rsidRDefault="005244FE" w:rsidP="002D3909">
      <w:pPr>
        <w:keepNext/>
        <w:keepLines/>
        <w:numPr>
          <w:ilvl w:val="0"/>
          <w:numId w:val="27"/>
        </w:numPr>
        <w:spacing w:after="0"/>
        <w:ind w:left="0" w:firstLine="0"/>
        <w:outlineLvl w:val="1"/>
        <w:rPr>
          <w:rFonts w:asciiTheme="majorHAnsi" w:eastAsiaTheme="majorEastAsia" w:hAnsiTheme="majorHAnsi" w:cstheme="majorBidi"/>
          <w:b/>
          <w:szCs w:val="26"/>
        </w:rPr>
      </w:pPr>
      <w:bookmarkStart w:id="40" w:name="_Toc66364592"/>
      <w:r w:rsidRPr="005244FE">
        <w:rPr>
          <w:rFonts w:asciiTheme="majorHAnsi" w:eastAsiaTheme="majorEastAsia" w:hAnsiTheme="majorHAnsi" w:cstheme="majorBidi"/>
          <w:b/>
          <w:szCs w:val="26"/>
        </w:rPr>
        <w:t>Dokumenty składane razem z ofertą</w:t>
      </w:r>
      <w:bookmarkEnd w:id="40"/>
    </w:p>
    <w:p w14:paraId="1B394662"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27B759D2" w14:textId="5BB3BBD8" w:rsidR="00E479D1" w:rsidRPr="009654F7" w:rsidRDefault="00E479D1" w:rsidP="002D3909">
      <w:pPr>
        <w:autoSpaceDE w:val="0"/>
        <w:autoSpaceDN w:val="0"/>
        <w:adjustRightInd w:val="0"/>
        <w:spacing w:after="18" w:line="240" w:lineRule="auto"/>
        <w:jc w:val="both"/>
        <w:rPr>
          <w:rFonts w:asciiTheme="majorHAnsi" w:hAnsiTheme="majorHAnsi" w:cstheme="majorHAnsi"/>
          <w:color w:val="000000"/>
          <w:u w:val="single"/>
        </w:rPr>
      </w:pPr>
      <w:r w:rsidRPr="00E479D1">
        <w:rPr>
          <w:rFonts w:asciiTheme="majorHAnsi" w:hAnsiTheme="majorHAnsi" w:cstheme="majorHAnsi"/>
          <w:color w:val="000000"/>
          <w:u w:val="single"/>
        </w:rPr>
        <w:t>Zamawiający żąda, by wykonawca złożył wraz z ofertą zestawienie rzeczowo – finansowe – Załącznik nr 1a do SWZ</w:t>
      </w:r>
      <w:r w:rsidRPr="00E479D1">
        <w:rPr>
          <w:rFonts w:asciiTheme="majorHAnsi" w:hAnsiTheme="majorHAnsi" w:cstheme="majorHAnsi"/>
          <w:b/>
          <w:bCs/>
          <w:color w:val="000000"/>
          <w:u w:val="single"/>
        </w:rPr>
        <w:t>.</w:t>
      </w:r>
    </w:p>
    <w:p w14:paraId="7F4DDB6A"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p>
    <w:p w14:paraId="68E76C17"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13.3. Oświadczenie składane jest pod rygorem nieważności w formie elektronicznej lub </w:t>
      </w:r>
      <w:r w:rsidRPr="005244FE">
        <w:rPr>
          <w:rFonts w:asciiTheme="majorHAnsi" w:hAnsiTheme="majorHAnsi" w:cstheme="majorHAnsi"/>
          <w:color w:val="000000"/>
        </w:rPr>
        <w:br/>
      </w:r>
      <w:r w:rsidRPr="00E47B7C">
        <w:rPr>
          <w:rFonts w:asciiTheme="majorHAnsi" w:hAnsiTheme="majorHAnsi" w:cstheme="majorHAnsi"/>
          <w:color w:val="000000"/>
        </w:rPr>
        <w:t xml:space="preserve">w postaci elektronicznej opatrzonej podpisem zaufanym, lub podpisem osobistym. </w:t>
      </w:r>
    </w:p>
    <w:p w14:paraId="112A8E7E"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E47B7C">
        <w:rPr>
          <w:rFonts w:asciiTheme="majorHAnsi" w:hAnsiTheme="majorHAnsi" w:cstheme="majorHAnsi"/>
          <w:color w:val="000000"/>
        </w:rPr>
        <w:t xml:space="preserve">13.4. Oświadczenie składają odrębnie: </w:t>
      </w:r>
    </w:p>
    <w:p w14:paraId="28A92CF9" w14:textId="77777777" w:rsidR="005244FE"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wykonawca/każdy spośród wykonawców wspólnie ubiegających się o udzielenie zamówienia. </w:t>
      </w:r>
      <w:r w:rsidRPr="00E47B7C">
        <w:rPr>
          <w:rFonts w:asciiTheme="majorHAnsi" w:hAnsiTheme="majorHAnsi" w:cstheme="majorHAnsi"/>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7D2F24F2" w14:textId="77777777" w:rsidR="001D2D93"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t>
      </w:r>
      <w:r w:rsidR="002D3909" w:rsidRPr="00E47B7C">
        <w:rPr>
          <w:rFonts w:asciiTheme="majorHAnsi" w:hAnsiTheme="majorHAnsi" w:cstheme="majorHAnsi"/>
          <w:color w:val="000000"/>
        </w:rPr>
        <w:br/>
      </w:r>
      <w:r w:rsidRPr="00E47B7C">
        <w:rPr>
          <w:rFonts w:asciiTheme="majorHAnsi" w:hAnsiTheme="majorHAnsi" w:cstheme="majorHAnsi"/>
          <w:color w:val="000000"/>
        </w:rPr>
        <w:t xml:space="preserve">w zakresie, w jakim podmiot udostępnia swoje zasoby wykonawcy; </w:t>
      </w:r>
    </w:p>
    <w:p w14:paraId="14A9459D" w14:textId="77777777" w:rsidR="002D3909"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podwykonawcy, na których zasobach wykonawca nie polega przy wykazywaniu spełnienia warunków udziału w postępowaniu.</w:t>
      </w:r>
    </w:p>
    <w:p w14:paraId="3CE04884" w14:textId="77777777" w:rsidR="005244FE" w:rsidRPr="005244FE" w:rsidRDefault="005244FE" w:rsidP="009654F7">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W takim przypadku oświadczenie potwierdza brak podstaw wykluczenia podwykonawcy.</w:t>
      </w:r>
      <w:r w:rsidRPr="005244FE">
        <w:rPr>
          <w:rFonts w:asciiTheme="majorHAnsi" w:hAnsiTheme="majorHAnsi" w:cstheme="majorHAnsi"/>
          <w:color w:val="000000"/>
        </w:rPr>
        <w:t xml:space="preserve"> </w:t>
      </w:r>
    </w:p>
    <w:p w14:paraId="034AB770" w14:textId="18D75719" w:rsidR="000B634F" w:rsidRPr="00E47B7C" w:rsidRDefault="000B634F" w:rsidP="009654F7">
      <w:pPr>
        <w:autoSpaceDE w:val="0"/>
        <w:autoSpaceDN w:val="0"/>
        <w:adjustRightInd w:val="0"/>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13.5. </w:t>
      </w:r>
      <w:r w:rsidRPr="000B634F">
        <w:rPr>
          <w:rFonts w:asciiTheme="majorHAnsi" w:eastAsia="Times New Roman" w:hAnsiTheme="majorHAnsi" w:cstheme="majorHAnsi"/>
        </w:rPr>
        <w:t xml:space="preserve">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w:t>
      </w:r>
      <w:r w:rsidR="00E47B7C" w:rsidRPr="00E47B7C">
        <w:rPr>
          <w:rFonts w:asciiTheme="majorHAnsi" w:eastAsia="Times New Roman" w:hAnsiTheme="majorHAnsi" w:cstheme="majorHAnsi"/>
        </w:rPr>
        <w:t>Oświadczenie składane jest pod rygorem nieważnoś</w:t>
      </w:r>
      <w:r w:rsidR="00E47B7C">
        <w:rPr>
          <w:rFonts w:asciiTheme="majorHAnsi" w:eastAsia="Times New Roman" w:hAnsiTheme="majorHAnsi" w:cstheme="majorHAnsi"/>
        </w:rPr>
        <w:t xml:space="preserve">ci w formie elektronicznej lub </w:t>
      </w:r>
      <w:r w:rsidR="00E47B7C" w:rsidRPr="00E47B7C">
        <w:rPr>
          <w:rFonts w:asciiTheme="majorHAnsi" w:eastAsia="Times New Roman" w:hAnsiTheme="majorHAnsi" w:cstheme="majorHAnsi"/>
        </w:rPr>
        <w:t>w postaci elektronicznej opatrzonej podpisem zau</w:t>
      </w:r>
      <w:r w:rsidR="00E47B7C">
        <w:rPr>
          <w:rFonts w:asciiTheme="majorHAnsi" w:eastAsia="Times New Roman" w:hAnsiTheme="majorHAnsi" w:cstheme="majorHAnsi"/>
        </w:rPr>
        <w:t xml:space="preserve">fanym, lub podpisem osobistym </w:t>
      </w:r>
      <w:r w:rsidRPr="00402D69">
        <w:rPr>
          <w:rFonts w:asciiTheme="majorHAnsi" w:eastAsia="Times New Roman" w:hAnsiTheme="majorHAnsi" w:cstheme="majorHAnsi"/>
        </w:rPr>
        <w:t xml:space="preserve">- </w:t>
      </w:r>
      <w:r w:rsidR="00402D69" w:rsidRPr="00402D69">
        <w:rPr>
          <w:rFonts w:asciiTheme="majorHAnsi" w:eastAsia="Times New Roman" w:hAnsiTheme="majorHAnsi" w:cstheme="majorHAnsi"/>
          <w:b/>
          <w:bCs/>
        </w:rPr>
        <w:t>Załącznik nr 7</w:t>
      </w:r>
      <w:r w:rsidRPr="00402D69">
        <w:rPr>
          <w:rFonts w:asciiTheme="majorHAnsi" w:eastAsia="Times New Roman" w:hAnsiTheme="majorHAnsi" w:cstheme="majorHAnsi"/>
          <w:b/>
          <w:bCs/>
        </w:rPr>
        <w:t xml:space="preserve"> do SWZ.</w:t>
      </w:r>
    </w:p>
    <w:p w14:paraId="646C021A" w14:textId="77777777" w:rsidR="000B634F" w:rsidRPr="00402D69" w:rsidRDefault="000B634F" w:rsidP="000B634F">
      <w:pPr>
        <w:autoSpaceDE w:val="0"/>
        <w:autoSpaceDN w:val="0"/>
        <w:adjustRightInd w:val="0"/>
        <w:spacing w:after="18" w:line="240" w:lineRule="auto"/>
        <w:jc w:val="both"/>
        <w:rPr>
          <w:rFonts w:asciiTheme="majorHAnsi" w:hAnsiTheme="majorHAnsi" w:cstheme="majorHAnsi"/>
          <w:color w:val="000000"/>
        </w:rPr>
      </w:pPr>
      <w:r w:rsidRPr="00402D69">
        <w:rPr>
          <w:rFonts w:asciiTheme="majorHAnsi" w:hAnsiTheme="majorHAnsi" w:cstheme="majorHAnsi"/>
          <w:color w:val="000000"/>
        </w:rPr>
        <w:t xml:space="preserve">Oświadczenie składają odrębnie: </w:t>
      </w:r>
    </w:p>
    <w:p w14:paraId="1E99850E" w14:textId="77777777" w:rsidR="000B634F" w:rsidRPr="00402D69" w:rsidRDefault="000B634F" w:rsidP="00664D2A">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hAnsiTheme="majorHAnsi" w:cstheme="majorHAnsi"/>
          <w:color w:val="000000"/>
        </w:rPr>
        <w:t xml:space="preserve">- wykonawca/każdy spośród wykonawców wspólnie ubiegających się o udzielenie zamówienia. </w:t>
      </w:r>
      <w:r w:rsidRPr="00402D69">
        <w:rPr>
          <w:rFonts w:asciiTheme="majorHAnsi" w:hAnsiTheme="majorHAnsi" w:cstheme="majorHAnsi"/>
          <w:color w:val="000000"/>
        </w:rPr>
        <w:br/>
      </w:r>
      <w:r w:rsidRPr="00402D69">
        <w:rPr>
          <w:rFonts w:asciiTheme="majorHAnsi" w:eastAsia="Times New Roman" w:hAnsiTheme="majorHAnsi" w:cstheme="majorHAnsi"/>
        </w:rPr>
        <w:t xml:space="preserve">- podmiot trzeci, na którego potencjał powołuje się wykonawca celem potwierdzenia spełnienia warunków udziału w postępowaniu. W takim przypadku oświadczenie potwierdza brak podstaw wykluczenia podmiotu; </w:t>
      </w:r>
    </w:p>
    <w:p w14:paraId="39F81552" w14:textId="0DDC1859" w:rsidR="000B634F" w:rsidRPr="009654F7" w:rsidRDefault="000B634F" w:rsidP="002D3909">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eastAsia="Times New Roman" w:hAnsiTheme="majorHAnsi" w:cstheme="majorHAnsi"/>
        </w:rPr>
        <w:t>- podwykonawcy, na których zasobach wykonawca</w:t>
      </w:r>
      <w:r w:rsidRPr="000B634F">
        <w:rPr>
          <w:rFonts w:asciiTheme="majorHAnsi" w:eastAsia="Times New Roman" w:hAnsiTheme="majorHAnsi" w:cstheme="majorHAnsi"/>
        </w:rPr>
        <w:t xml:space="preserve"> nie polega przy wykazywaniu spełnienia warunków udziału w postępowaniu.</w:t>
      </w:r>
      <w:r w:rsidR="00664D2A">
        <w:rPr>
          <w:rFonts w:asciiTheme="majorHAnsi" w:eastAsia="Times New Roman" w:hAnsiTheme="majorHAnsi" w:cstheme="majorHAnsi"/>
        </w:rPr>
        <w:t xml:space="preserve"> </w:t>
      </w:r>
      <w:r w:rsidRPr="000B634F">
        <w:rPr>
          <w:rFonts w:asciiTheme="majorHAnsi" w:eastAsia="Times New Roman" w:hAnsiTheme="majorHAnsi" w:cstheme="majorHAnsi"/>
        </w:rPr>
        <w:t xml:space="preserve">W takim przypadku oświadczenie potwierdza brak podstaw wykluczenia podwykonawcy. </w:t>
      </w:r>
    </w:p>
    <w:p w14:paraId="7D56CE4B" w14:textId="69B4737C"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Samooczyszczenie – w okolicznościach określonych w art. 108 ust. 1 pkt 1, 2</w:t>
      </w:r>
      <w:r w:rsidR="00F002FA">
        <w:rPr>
          <w:rFonts w:asciiTheme="majorHAnsi" w:hAnsiTheme="majorHAnsi" w:cstheme="majorHAnsi"/>
          <w:color w:val="000000"/>
        </w:rPr>
        <w:t xml:space="preserve"> i</w:t>
      </w:r>
      <w:r w:rsidR="005244FE" w:rsidRPr="005244FE">
        <w:rPr>
          <w:rFonts w:asciiTheme="majorHAnsi" w:hAnsiTheme="majorHAnsi" w:cstheme="majorHAnsi"/>
          <w:color w:val="000000"/>
        </w:rPr>
        <w:t xml:space="preserve"> 5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wykonawca nie podlega wykluczeniu jeżeli udowodni zamawiającemu, że spełnił łącznie następujące przesłanki: </w:t>
      </w:r>
    </w:p>
    <w:p w14:paraId="06350C7C" w14:textId="77777777" w:rsidR="005244FE" w:rsidRPr="005244FE" w:rsidRDefault="000B634F" w:rsidP="002D3909">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.1 naprawił lub zobowiązał się do naprawienia szkody wyrządzonej przestępstwem, wykroczeniem lub swoim nieprawidłowym postępowaniem, w tym poprzez zadośćuczynienie pieniężne; </w:t>
      </w:r>
    </w:p>
    <w:p w14:paraId="3C2CA0A0"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1B0114"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.3 podjął konkretne środki techniczne, organizacyjne i kadrowe, odpowiednie dla zapobiegania dalszym przestępstwom, wykroczeniom lub nieprawidłowemu postępowaniu, </w:t>
      </w:r>
      <w:r w:rsidR="005244FE" w:rsidRPr="005244FE">
        <w:rPr>
          <w:rFonts w:asciiTheme="majorHAnsi" w:hAnsiTheme="majorHAnsi" w:cstheme="majorHAnsi"/>
          <w:color w:val="000000"/>
        </w:rPr>
        <w:br/>
        <w:t xml:space="preserve">w szczególności: </w:t>
      </w:r>
    </w:p>
    <w:p w14:paraId="020525C6"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a) zerwał wszelkie powiązania z osobami lub podmiotami odpowiedzialnymi za nieprawidłowe postępowanie wykonawcy, </w:t>
      </w:r>
    </w:p>
    <w:p w14:paraId="1A86D7AD"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zreorganizował personel, </w:t>
      </w:r>
    </w:p>
    <w:p w14:paraId="420CCAE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wdrożył system sprawozdawczości i kontroli, </w:t>
      </w:r>
    </w:p>
    <w:p w14:paraId="7FD12CEC"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utworzył struktury audytu wewnętrznego do monitorowania przestrzegania przepisów, wewnętrznych regulacji lub standardów, </w:t>
      </w:r>
    </w:p>
    <w:p w14:paraId="16B5699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e) wprowadził wewnętrzne regulacje dotyczące odpowiedzialności i odszkodowań </w:t>
      </w:r>
      <w:r w:rsidRPr="005244FE">
        <w:rPr>
          <w:rFonts w:asciiTheme="majorHAnsi" w:hAnsiTheme="majorHAnsi" w:cstheme="majorHAnsi"/>
          <w:color w:val="000000"/>
        </w:rPr>
        <w:br/>
        <w:t xml:space="preserve">za nieprzestrzeganie przepisów, wewnętrznych regulacji lub standardów. </w:t>
      </w:r>
    </w:p>
    <w:p w14:paraId="48A0E2D4" w14:textId="77777777" w:rsid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A5A5564" w14:textId="65111732" w:rsidR="009654F7" w:rsidRPr="009654F7" w:rsidRDefault="009654F7" w:rsidP="002D3909">
      <w:pPr>
        <w:autoSpaceDE w:val="0"/>
        <w:autoSpaceDN w:val="0"/>
        <w:adjustRightInd w:val="0"/>
        <w:spacing w:after="0" w:line="240" w:lineRule="auto"/>
        <w:jc w:val="both"/>
        <w:rPr>
          <w:rFonts w:asciiTheme="majorHAnsi" w:hAnsiTheme="majorHAnsi" w:cstheme="majorHAnsi"/>
          <w:b/>
          <w:color w:val="000000"/>
          <w:u w:val="single"/>
        </w:rPr>
      </w:pPr>
      <w:r w:rsidRPr="009654F7">
        <w:rPr>
          <w:rFonts w:asciiTheme="majorHAnsi" w:hAnsiTheme="majorHAnsi" w:cstheme="majorHAnsi"/>
          <w:b/>
          <w:color w:val="000000"/>
          <w:u w:val="single"/>
        </w:rPr>
        <w:t xml:space="preserve">13.7. Do oferty wykonawca zobowiązany jest dołączyć </w:t>
      </w:r>
      <w:r>
        <w:rPr>
          <w:rFonts w:asciiTheme="majorHAnsi" w:hAnsiTheme="majorHAnsi" w:cstheme="majorHAnsi"/>
          <w:b/>
          <w:color w:val="000000"/>
          <w:u w:val="single"/>
        </w:rPr>
        <w:t>p</w:t>
      </w:r>
      <w:r w:rsidRPr="009654F7">
        <w:rPr>
          <w:rFonts w:asciiTheme="majorHAnsi" w:hAnsiTheme="majorHAnsi" w:cstheme="majorHAnsi"/>
          <w:b/>
          <w:color w:val="000000"/>
          <w:u w:val="single"/>
        </w:rPr>
        <w:t>otwierdzenie wniesienia wadium</w:t>
      </w:r>
      <w:r>
        <w:rPr>
          <w:rFonts w:asciiTheme="majorHAnsi" w:hAnsiTheme="majorHAnsi" w:cstheme="majorHAnsi"/>
          <w:b/>
          <w:color w:val="000000"/>
          <w:u w:val="single"/>
        </w:rPr>
        <w:t>.</w:t>
      </w:r>
    </w:p>
    <w:p w14:paraId="5F2ACD75"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XXIX. Opis sposobu obliczenia ceny (przykład z formularzem cenowym)</w:t>
      </w:r>
      <w:bookmarkEnd w:id="39"/>
    </w:p>
    <w:p w14:paraId="0818F7AB" w14:textId="1AAAE07C" w:rsidR="005244FE" w:rsidRPr="00402D69"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1. W celu obliczenia ceny ofer</w:t>
      </w:r>
      <w:r w:rsidR="00402D69">
        <w:rPr>
          <w:rFonts w:ascii="Arial" w:eastAsia="Arial" w:hAnsi="Arial" w:cs="Arial"/>
        </w:rPr>
        <w:t>ty, wykonawca wypełnia zestawienie</w:t>
      </w:r>
      <w:r w:rsidRPr="005244FE">
        <w:rPr>
          <w:rFonts w:ascii="Arial" w:eastAsia="Arial" w:hAnsi="Arial" w:cs="Arial"/>
        </w:rPr>
        <w:t xml:space="preserve"> </w:t>
      </w:r>
      <w:r w:rsidR="00664D2A">
        <w:rPr>
          <w:rFonts w:ascii="Arial" w:eastAsia="Arial" w:hAnsi="Arial" w:cs="Arial"/>
        </w:rPr>
        <w:t>rzeczowo-</w:t>
      </w:r>
      <w:r w:rsidR="00402D69">
        <w:rPr>
          <w:rFonts w:ascii="Arial" w:eastAsia="Arial" w:hAnsi="Arial" w:cs="Arial"/>
        </w:rPr>
        <w:t>finansowe</w:t>
      </w:r>
      <w:r w:rsidRPr="005244FE">
        <w:rPr>
          <w:rFonts w:ascii="Arial" w:eastAsia="Arial" w:hAnsi="Arial" w:cs="Arial"/>
        </w:rPr>
        <w:t xml:space="preserve">, </w:t>
      </w:r>
      <w:r w:rsidRPr="00402D69">
        <w:rPr>
          <w:rFonts w:ascii="Arial" w:eastAsia="Arial" w:hAnsi="Arial" w:cs="Arial"/>
        </w:rPr>
        <w:t xml:space="preserve">stanowiący </w:t>
      </w:r>
      <w:r w:rsidR="00664D2A" w:rsidRPr="00402D69">
        <w:rPr>
          <w:rFonts w:ascii="Arial" w:eastAsia="Arial" w:hAnsi="Arial" w:cs="Arial"/>
          <w:bCs/>
        </w:rPr>
        <w:t xml:space="preserve">Załącznik </w:t>
      </w:r>
      <w:r w:rsidR="00402D69" w:rsidRPr="00402D69">
        <w:rPr>
          <w:rFonts w:ascii="Arial" w:eastAsia="Arial" w:hAnsi="Arial" w:cs="Arial"/>
          <w:bCs/>
        </w:rPr>
        <w:t xml:space="preserve">nr 1a </w:t>
      </w:r>
      <w:r w:rsidRPr="00402D69">
        <w:rPr>
          <w:rFonts w:ascii="Arial" w:eastAsia="Arial" w:hAnsi="Arial" w:cs="Arial"/>
          <w:bCs/>
        </w:rPr>
        <w:t xml:space="preserve">do SWZ </w:t>
      </w:r>
    </w:p>
    <w:p w14:paraId="40E21FC1" w14:textId="55C59FAA"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2. Wykonaw</w:t>
      </w:r>
      <w:r w:rsidR="00664D2A">
        <w:rPr>
          <w:rFonts w:ascii="Arial" w:eastAsia="Arial" w:hAnsi="Arial" w:cs="Arial"/>
        </w:rPr>
        <w:t xml:space="preserve">ca wskazuje </w:t>
      </w:r>
      <w:r w:rsidR="00F002FA">
        <w:rPr>
          <w:rFonts w:ascii="Arial" w:eastAsia="Arial" w:hAnsi="Arial" w:cs="Arial"/>
        </w:rPr>
        <w:t xml:space="preserve">cenę </w:t>
      </w:r>
      <w:r w:rsidR="00664D2A">
        <w:rPr>
          <w:rFonts w:ascii="Arial" w:eastAsia="Arial" w:hAnsi="Arial" w:cs="Arial"/>
        </w:rPr>
        <w:t>w for</w:t>
      </w:r>
      <w:r w:rsidR="00402D69">
        <w:rPr>
          <w:rFonts w:ascii="Arial" w:eastAsia="Arial" w:hAnsi="Arial" w:cs="Arial"/>
        </w:rPr>
        <w:t>mularzu ofertowym Załącznik nr 1</w:t>
      </w:r>
      <w:r w:rsidR="00664D2A">
        <w:rPr>
          <w:rFonts w:ascii="Arial" w:eastAsia="Arial" w:hAnsi="Arial" w:cs="Arial"/>
        </w:rPr>
        <w:t xml:space="preserve"> do SWZ</w:t>
      </w:r>
      <w:r w:rsidRPr="005244FE">
        <w:rPr>
          <w:rFonts w:ascii="Arial" w:eastAsia="Arial" w:hAnsi="Arial" w:cs="Arial"/>
        </w:rPr>
        <w:t xml:space="preserve">: </w:t>
      </w:r>
    </w:p>
    <w:p w14:paraId="3DE917A4"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Wykonawca określi </w:t>
      </w:r>
      <w:r w:rsidRPr="005244FE">
        <w:rPr>
          <w:rFonts w:ascii="Arial" w:eastAsia="Arial" w:hAnsi="Arial" w:cs="Arial"/>
          <w:b/>
        </w:rPr>
        <w:t xml:space="preserve">cenę oferty brutto, </w:t>
      </w:r>
      <w:r w:rsidRPr="005244FE">
        <w:rPr>
          <w:rFonts w:ascii="Arial" w:eastAsia="Arial" w:hAnsi="Arial" w:cs="Arial"/>
        </w:rPr>
        <w:t>która stanowić</w:t>
      </w:r>
      <w:r w:rsidR="00443492">
        <w:rPr>
          <w:rFonts w:ascii="Arial" w:eastAsia="Arial" w:hAnsi="Arial" w:cs="Arial"/>
        </w:rPr>
        <w:t xml:space="preserve"> będzie wynagrodzenie</w:t>
      </w:r>
      <w:r w:rsidRPr="005244FE">
        <w:rPr>
          <w:rFonts w:ascii="Arial" w:eastAsia="Arial" w:hAnsi="Arial" w:cs="Arial"/>
        </w:rPr>
        <w:t xml:space="preserve"> za realizację przedmiotu zamów</w:t>
      </w:r>
      <w:r w:rsidR="00443492">
        <w:rPr>
          <w:rFonts w:ascii="Arial" w:eastAsia="Arial" w:hAnsi="Arial" w:cs="Arial"/>
        </w:rPr>
        <w:t xml:space="preserve">ienia. W ten sposób podana cena brutto w złotych </w:t>
      </w:r>
      <w:r w:rsidRPr="005244FE">
        <w:rPr>
          <w:rFonts w:ascii="Arial" w:eastAsia="Arial" w:hAnsi="Arial" w:cs="Arial"/>
          <w:u w:val="single"/>
        </w:rPr>
        <w:t>z dokładnością do dwóch miejsc</w:t>
      </w:r>
      <w:r w:rsidRPr="005244FE">
        <w:rPr>
          <w:rFonts w:ascii="Arial" w:eastAsia="Arial" w:hAnsi="Arial" w:cs="Arial"/>
        </w:rPr>
        <w:t xml:space="preserve"> po przecinku jest uważana za cenę ofertową i będzie brana pod uwagę przy ocenie ofert. </w:t>
      </w:r>
    </w:p>
    <w:p w14:paraId="323CB0F7"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w:t>
      </w:r>
    </w:p>
    <w:p w14:paraId="5D5DCB05"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7242701B"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5244FE">
        <w:rPr>
          <w:rFonts w:ascii="Arial" w:eastAsia="Arial" w:hAnsi="Arial" w:cs="Arial"/>
        </w:rPr>
        <w:br/>
        <w:t xml:space="preserve">6. Wykonawcy ponoszą wszelkie koszty związane z przygotowaniem i złożeniem oferty. </w:t>
      </w:r>
      <w:r w:rsidRPr="005244FE">
        <w:rPr>
          <w:rFonts w:ascii="Arial" w:eastAsia="Arial" w:hAnsi="Arial" w:cs="Arial"/>
        </w:rPr>
        <w:br/>
        <w:t xml:space="preserve">7. Zgodnie z art. 225 ustawy </w:t>
      </w:r>
      <w:proofErr w:type="spellStart"/>
      <w:r w:rsidRPr="005244FE">
        <w:rPr>
          <w:rFonts w:ascii="Arial" w:eastAsia="Arial" w:hAnsi="Arial" w:cs="Arial"/>
        </w:rPr>
        <w:t>Pzp</w:t>
      </w:r>
      <w:proofErr w:type="spellEnd"/>
      <w:r w:rsidRPr="005244FE">
        <w:rPr>
          <w:rFonts w:ascii="Arial" w:eastAsia="Arial" w:hAnsi="Arial" w:cs="Arial"/>
        </w:rPr>
        <w:t xml:space="preserve"> jeżeli została złożona oferta, której wybór prowadziłby </w:t>
      </w:r>
      <w:r w:rsidRPr="005244FE">
        <w:rPr>
          <w:rFonts w:ascii="Arial" w:eastAsia="Arial" w:hAnsi="Arial" w:cs="Arial"/>
        </w:rPr>
        <w:br/>
        <w:t xml:space="preserve">do powstania u zamawiającego obowiązku podatkowego zgodnie z ustawą z 11 marca 2004r. o podatku od towarów i usług (Dz.U.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79D3AE3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7.1 poinformowania zamawiającego, że wybór jego oferty będzie prowadził do powstania </w:t>
      </w:r>
      <w:r w:rsidRPr="005244FE">
        <w:rPr>
          <w:rFonts w:ascii="Arial" w:eastAsia="Arial" w:hAnsi="Arial" w:cs="Arial"/>
        </w:rPr>
        <w:br/>
        <w:t xml:space="preserve">u zamawiającego obowiązku podatkowego; </w:t>
      </w:r>
    </w:p>
    <w:p w14:paraId="48CFA8A2"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7.2 wskazania nazwy (rodzaju) towaru lub usługi, których dostawa lub świadczenie będą prowadziły do powstania obowiązku podatkowego; </w:t>
      </w:r>
    </w:p>
    <w:p w14:paraId="6185264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7.3 wskazania wartości towaru lub usługi objętego obowiązkiem podatkowym zamawiającego, bez kwoty podatku; </w:t>
      </w:r>
    </w:p>
    <w:p w14:paraId="4C1AE41C"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7.4 wskazania stawki podatku od towarów i usług, która zgodnie z wiedzą wykonawcy, będzie miała zastosowanie.</w:t>
      </w:r>
    </w:p>
    <w:p w14:paraId="3EADF058" w14:textId="77777777" w:rsidR="005244FE" w:rsidRPr="005244FE" w:rsidRDefault="005244FE" w:rsidP="005244FE">
      <w:pPr>
        <w:autoSpaceDE w:val="0"/>
        <w:autoSpaceDN w:val="0"/>
        <w:adjustRightInd w:val="0"/>
        <w:spacing w:after="0"/>
        <w:jc w:val="both"/>
        <w:rPr>
          <w:rFonts w:ascii="Arial" w:eastAsia="Arial" w:hAnsi="Arial" w:cs="Arial"/>
        </w:rPr>
      </w:pPr>
    </w:p>
    <w:p w14:paraId="31EA4892" w14:textId="5F81BC5F" w:rsidR="005244FE" w:rsidRPr="00A37A7C" w:rsidRDefault="005244FE" w:rsidP="005244FE">
      <w:pPr>
        <w:autoSpaceDE w:val="0"/>
        <w:autoSpaceDN w:val="0"/>
        <w:adjustRightInd w:val="0"/>
        <w:spacing w:after="0"/>
        <w:jc w:val="both"/>
        <w:rPr>
          <w:rFonts w:ascii="Arial" w:eastAsia="Times New Roman" w:hAnsi="Arial" w:cs="Times New Roman"/>
          <w:b/>
          <w:sz w:val="24"/>
          <w:szCs w:val="32"/>
        </w:rPr>
      </w:pPr>
      <w:r w:rsidRPr="005244FE">
        <w:rPr>
          <w:rFonts w:ascii="Arial" w:eastAsia="Times New Roman" w:hAnsi="Arial" w:cs="Times New Roman"/>
          <w:b/>
          <w:sz w:val="24"/>
          <w:szCs w:val="32"/>
        </w:rPr>
        <w:t>XXX. Informacje o sposobie p</w:t>
      </w:r>
      <w:r w:rsidR="00A37A7C">
        <w:rPr>
          <w:rFonts w:ascii="Arial" w:eastAsia="Times New Roman" w:hAnsi="Arial" w:cs="Times New Roman"/>
          <w:b/>
          <w:sz w:val="24"/>
          <w:szCs w:val="32"/>
        </w:rPr>
        <w:t>o</w:t>
      </w:r>
      <w:r w:rsidR="00C323C6">
        <w:rPr>
          <w:rFonts w:ascii="Arial" w:eastAsia="Times New Roman" w:hAnsi="Arial" w:cs="Times New Roman"/>
          <w:b/>
          <w:sz w:val="24"/>
          <w:szCs w:val="32"/>
        </w:rPr>
        <w:t xml:space="preserve">rozumiewania się zamawiającego </w:t>
      </w:r>
      <w:r w:rsidRPr="005244FE">
        <w:rPr>
          <w:rFonts w:ascii="Arial" w:eastAsia="Times New Roman" w:hAnsi="Arial" w:cs="Times New Roman"/>
          <w:b/>
          <w:sz w:val="24"/>
          <w:szCs w:val="32"/>
        </w:rPr>
        <w:t>z wykonawcami oraz przekazywania oświadczeń lub dokumentów</w:t>
      </w:r>
    </w:p>
    <w:p w14:paraId="03EED26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1. Osobą uprawnioną do kontaktu z Wykonawcami jest: </w:t>
      </w:r>
    </w:p>
    <w:p w14:paraId="7C0A3FDC" w14:textId="0C678DB6"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t>
      </w:r>
      <w:r w:rsidRPr="005D356D">
        <w:rPr>
          <w:rFonts w:ascii="Arial" w:eastAsia="Calibri" w:hAnsi="Arial" w:cs="Arial"/>
          <w:lang w:val="pl"/>
        </w:rPr>
        <w:t>w zakresie dotyczącym przedmio</w:t>
      </w:r>
      <w:r w:rsidR="005C1ABB" w:rsidRPr="005D356D">
        <w:rPr>
          <w:rFonts w:ascii="Arial" w:eastAsia="Calibri" w:hAnsi="Arial" w:cs="Arial"/>
          <w:lang w:val="pl"/>
        </w:rPr>
        <w:t>tu</w:t>
      </w:r>
      <w:r w:rsidR="005D356D" w:rsidRPr="005D356D">
        <w:rPr>
          <w:rFonts w:ascii="Arial" w:eastAsia="Calibri" w:hAnsi="Arial" w:cs="Arial"/>
          <w:lang w:val="pl"/>
        </w:rPr>
        <w:t xml:space="preserve"> zamówienia Pan Sławomir </w:t>
      </w:r>
      <w:proofErr w:type="spellStart"/>
      <w:r w:rsidR="005D356D" w:rsidRPr="005D356D">
        <w:rPr>
          <w:rFonts w:ascii="Arial" w:eastAsia="Calibri" w:hAnsi="Arial" w:cs="Arial"/>
          <w:lang w:val="pl"/>
        </w:rPr>
        <w:t>Furca</w:t>
      </w:r>
      <w:proofErr w:type="spellEnd"/>
    </w:p>
    <w:p w14:paraId="3040CC97" w14:textId="77777777"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 zakresie dotyczącym zagadnień formalno-prawnych Pan Jakub Gasik</w:t>
      </w:r>
    </w:p>
    <w:p w14:paraId="40F58576" w14:textId="77777777" w:rsidR="005244FE" w:rsidRPr="005244FE" w:rsidRDefault="005244FE" w:rsidP="005244FE">
      <w:pPr>
        <w:spacing w:after="0"/>
        <w:jc w:val="both"/>
        <w:rPr>
          <w:rFonts w:ascii="Arial" w:eastAsia="Calibri" w:hAnsi="Arial" w:cs="Arial"/>
          <w:b/>
          <w:bCs/>
        </w:rPr>
      </w:pPr>
      <w:r w:rsidRPr="005244FE">
        <w:rPr>
          <w:rFonts w:ascii="Arial" w:eastAsia="Calibri" w:hAnsi="Arial" w:cs="Arial"/>
          <w:lang w:val="pl"/>
        </w:rPr>
        <w:t xml:space="preserve">2. Postępowanie prowadzone jest w języku polskim za pośrednictwem </w:t>
      </w:r>
      <w:hyperlink r:id="rId18">
        <w:r w:rsidRPr="005244FE">
          <w:rPr>
            <w:rFonts w:ascii="Arial" w:eastAsia="Calibri" w:hAnsi="Arial" w:cs="Arial"/>
            <w:u w:val="single"/>
            <w:lang w:val="pl"/>
          </w:rPr>
          <w:t>platformazakupowa.pl</w:t>
        </w:r>
      </w:hyperlink>
      <w:r w:rsidRPr="005244FE">
        <w:rPr>
          <w:rFonts w:ascii="Arial" w:eastAsia="Calibri" w:hAnsi="Arial" w:cs="Arial"/>
          <w:lang w:val="pl"/>
        </w:rPr>
        <w:t xml:space="preserve"> pod adresem:</w:t>
      </w:r>
      <w:r w:rsidRPr="005244FE">
        <w:rPr>
          <w:rFonts w:ascii="Arial" w:eastAsia="Times New Roman" w:hAnsi="Arial" w:cs="Arial"/>
          <w:b/>
          <w:bCs/>
        </w:rPr>
        <w:t xml:space="preserve"> </w:t>
      </w:r>
      <w:r w:rsidRPr="005244FE">
        <w:rPr>
          <w:rFonts w:ascii="Arial" w:eastAsia="Calibri" w:hAnsi="Arial" w:cs="Arial"/>
          <w:b/>
          <w:bCs/>
        </w:rPr>
        <w:t>https://platformazakupowa.pl/pn/szaflary</w:t>
      </w:r>
    </w:p>
    <w:p w14:paraId="260DDA1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3. W celu skrócenia czasu udzielenia odpowiedzi na pytania komunikacja między zamawiającym a wykonawcami w zakresie:</w:t>
      </w:r>
    </w:p>
    <w:p w14:paraId="7C7425C7"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Zamawiającemu pytań do treści SWZ;</w:t>
      </w:r>
    </w:p>
    <w:p w14:paraId="0EDA2E7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podmiotowych środków dowodowych;</w:t>
      </w:r>
    </w:p>
    <w:p w14:paraId="6334754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/poprawienia /uzupełnienia oświadczenia, o którym mowa w art. 125 ust. 1, podmiotowych środków dowodowych, innych dokumentów lub oświadczeń składanych w postępowaniu;</w:t>
      </w:r>
    </w:p>
    <w:p w14:paraId="6E84D30D"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A18FE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 treści przedmiotowych środków dowodowych;</w:t>
      </w:r>
    </w:p>
    <w:p w14:paraId="6919BC2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przesłania odpowiedzi na inne wezwania Zamawiającego wynikające z ustawy - Prawo zamówień publicznych;</w:t>
      </w:r>
    </w:p>
    <w:p w14:paraId="1B54D38E"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wniosków, informacji, oświadczeń Wykonawcy;</w:t>
      </w:r>
    </w:p>
    <w:p w14:paraId="2044B3D2"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highlight w:val="white"/>
          <w:lang w:val="pl"/>
        </w:rPr>
        <w:t>- przesyłania odwołania/inne</w:t>
      </w:r>
      <w:r w:rsidRPr="005244FE">
        <w:rPr>
          <w:rFonts w:ascii="Arial" w:eastAsia="Calibri" w:hAnsi="Arial" w:cs="Arial"/>
          <w:lang w:val="pl"/>
        </w:rPr>
        <w:t xml:space="preserve"> odbywa się za pośrednictwem </w:t>
      </w:r>
      <w:hyperlink r:id="rId1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w:t>
      </w:r>
      <w:r w:rsidRPr="005244FE">
        <w:rPr>
          <w:rFonts w:ascii="Arial" w:eastAsia="Calibri" w:hAnsi="Arial" w:cs="Arial"/>
          <w:lang w:val="pl"/>
        </w:rPr>
        <w:br/>
        <w:t xml:space="preserve">i formularza „Wyślij wiadomość do zamawiającego”. </w:t>
      </w:r>
    </w:p>
    <w:p w14:paraId="06B352D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         Za datę przekazania (wpływu) oświadczeń, wniosków, zawiadomień oraz informacji przyjmuje się datę ich przesłania za pośrednictwem </w:t>
      </w:r>
      <w:hyperlink r:id="rId2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poprzez kliknięcie przycisku  „Wyślij wiadomość do zamawiającego” po których pojawi się komunikat, że wiadomość została wysłana do zamawiającego.</w:t>
      </w:r>
    </w:p>
    <w:p w14:paraId="287DA38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4. Zamawiający będzie przekazywał wykonawcom informacje za pośrednictwem </w:t>
      </w:r>
      <w:hyperlink r:id="rId21">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Informacje dotyczące odpowiedzi na pytania, zmiany specyfikacji, zmiany terminu składania i otwarcia ofert Zamawiający będzie zamieszczał na platformie </w:t>
      </w:r>
      <w:r w:rsidRPr="005244FE">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22">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 konkretnego wykonawcy.</w:t>
      </w:r>
    </w:p>
    <w:p w14:paraId="76F725F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5. Wykonawca jako podmiot profesjonalny ma obowiązek sprawdzania komunikatów </w:t>
      </w:r>
      <w:r w:rsidRPr="005244FE">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02787037" w14:textId="77777777" w:rsidR="005244FE" w:rsidRPr="006A73EA" w:rsidRDefault="005244FE" w:rsidP="005244FE">
      <w:pPr>
        <w:spacing w:after="0"/>
        <w:jc w:val="both"/>
        <w:rPr>
          <w:rFonts w:ascii="Arial" w:eastAsia="Calibri" w:hAnsi="Arial" w:cs="Arial"/>
          <w:lang w:val="pl"/>
        </w:rPr>
      </w:pPr>
      <w:r w:rsidRPr="006A73EA">
        <w:rPr>
          <w:rFonts w:ascii="Arial" w:eastAsia="Calibri" w:hAnsi="Arial" w:cs="Arial"/>
          <w:lang w:val="pl"/>
        </w:rPr>
        <w:t xml:space="preserve">6. Zamawiający, zgodnie z Rozporządzeniem </w:t>
      </w:r>
      <w:r w:rsidRPr="006A73EA">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6A73EA">
        <w:rPr>
          <w:rFonts w:ascii="Arial" w:eastAsia="Roboto" w:hAnsi="Arial" w:cs="Arial"/>
          <w:shd w:val="clear" w:color="auto" w:fill="F8F9FA"/>
          <w:lang w:val="pl"/>
        </w:rPr>
        <w:br/>
        <w:t>w postępowaniu o udzielenie zamówienia publicznego lub konkursie (Dz. U. z 2020r. poz. 2452)</w:t>
      </w:r>
      <w:r w:rsidRPr="006A73EA">
        <w:rPr>
          <w:rFonts w:ascii="Arial" w:eastAsia="Calibri" w:hAnsi="Arial" w:cs="Arial"/>
          <w:lang w:val="pl"/>
        </w:rPr>
        <w:t xml:space="preserve">, określa niezbędne wymagania sprzętowo - aplikacyjne umożliwiające pracę na </w:t>
      </w:r>
      <w:hyperlink r:id="rId23">
        <w:r w:rsidRPr="006A73EA">
          <w:rPr>
            <w:rFonts w:ascii="Arial" w:eastAsia="Calibri" w:hAnsi="Arial" w:cs="Arial"/>
            <w:u w:val="single"/>
            <w:lang w:val="pl"/>
          </w:rPr>
          <w:t>platformazakupowa.pl</w:t>
        </w:r>
      </w:hyperlink>
      <w:r w:rsidRPr="006A73EA">
        <w:rPr>
          <w:rFonts w:ascii="Arial" w:eastAsia="Calibri" w:hAnsi="Arial" w:cs="Arial"/>
          <w:lang w:val="pl"/>
        </w:rPr>
        <w:t>, tj.:</w:t>
      </w:r>
    </w:p>
    <w:p w14:paraId="6175AEA4"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stały dostęp do sieci Internet o gwarantowanej przepustowości nie mniejszej niż 512 </w:t>
      </w:r>
      <w:proofErr w:type="spellStart"/>
      <w:r w:rsidRPr="005244FE">
        <w:rPr>
          <w:rFonts w:ascii="Arial" w:eastAsia="Calibri" w:hAnsi="Arial" w:cs="Arial"/>
          <w:lang w:val="pl"/>
        </w:rPr>
        <w:t>kb</w:t>
      </w:r>
      <w:proofErr w:type="spellEnd"/>
      <w:r w:rsidRPr="005244FE">
        <w:rPr>
          <w:rFonts w:ascii="Arial" w:eastAsia="Calibri" w:hAnsi="Arial" w:cs="Arial"/>
          <w:lang w:val="pl"/>
        </w:rPr>
        <w:t>/s,</w:t>
      </w:r>
    </w:p>
    <w:p w14:paraId="7AB9C06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4317967F"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zainstalowana dowolna przeglądarka internetowa, w przypadku Internet Explorer minimalnie   wersja 10.0,</w:t>
      </w:r>
    </w:p>
    <w:p w14:paraId="7AF566DE"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włączona obsługa JavaScript,</w:t>
      </w:r>
    </w:p>
    <w:p w14:paraId="33783F98"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zainstalowany program Adobe </w:t>
      </w:r>
      <w:proofErr w:type="spellStart"/>
      <w:r w:rsidRPr="005244FE">
        <w:rPr>
          <w:rFonts w:ascii="Arial" w:eastAsia="Calibri" w:hAnsi="Arial" w:cs="Arial"/>
          <w:lang w:val="pl"/>
        </w:rPr>
        <w:t>Acrobat</w:t>
      </w:r>
      <w:proofErr w:type="spellEnd"/>
      <w:r w:rsidRPr="005244FE">
        <w:rPr>
          <w:rFonts w:ascii="Arial" w:eastAsia="Calibri" w:hAnsi="Arial" w:cs="Arial"/>
          <w:lang w:val="pl"/>
        </w:rPr>
        <w:t xml:space="preserve"> Reader lub inny obsługujący format plików .pdf,</w:t>
      </w:r>
    </w:p>
    <w:p w14:paraId="272C8841"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Szyfrowanie na platformazakupowa.pl odbywa się za pomocą protokołu TLS 1.3.</w:t>
      </w:r>
    </w:p>
    <w:p w14:paraId="7273FDE0"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Oznaczenie czasu odbioru danych przez platformę zakupową stanowi datę oraz dokładny czas (</w:t>
      </w:r>
      <w:proofErr w:type="spellStart"/>
      <w:r w:rsidRPr="005244FE">
        <w:rPr>
          <w:rFonts w:ascii="Arial" w:eastAsia="Calibri" w:hAnsi="Arial" w:cs="Arial"/>
          <w:lang w:val="pl"/>
        </w:rPr>
        <w:t>hh:mm:ss</w:t>
      </w:r>
      <w:proofErr w:type="spellEnd"/>
      <w:r w:rsidRPr="005244FE">
        <w:rPr>
          <w:rFonts w:ascii="Arial" w:eastAsia="Calibri" w:hAnsi="Arial" w:cs="Arial"/>
          <w:lang w:val="pl"/>
        </w:rPr>
        <w:t>) generowany wg. czasu lokalnego serwera synchronizowanego z zegarem Głównego Urzędu Miar.</w:t>
      </w:r>
    </w:p>
    <w:p w14:paraId="66DF7987" w14:textId="77777777" w:rsidR="005244FE" w:rsidRPr="005244FE" w:rsidRDefault="005244FE" w:rsidP="005244FE">
      <w:pPr>
        <w:numPr>
          <w:ilvl w:val="0"/>
          <w:numId w:val="29"/>
        </w:numPr>
        <w:spacing w:after="0"/>
        <w:ind w:left="567" w:hanging="567"/>
        <w:jc w:val="both"/>
        <w:rPr>
          <w:rFonts w:ascii="Arial" w:eastAsia="Calibri" w:hAnsi="Arial" w:cs="Arial"/>
          <w:lang w:val="pl"/>
        </w:rPr>
      </w:pPr>
      <w:r w:rsidRPr="005244FE">
        <w:rPr>
          <w:rFonts w:ascii="Arial" w:eastAsia="Calibri" w:hAnsi="Arial" w:cs="Arial"/>
          <w:lang w:val="pl"/>
        </w:rPr>
        <w:t>Wykonawca, przystępując do niniejszego postępowania o udzielenie zamówienia publicznego:</w:t>
      </w:r>
    </w:p>
    <w:p w14:paraId="26461353"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akceptuje warunki korzystania z </w:t>
      </w:r>
      <w:hyperlink r:id="rId24">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określone w Regulaminie zamieszczonym na stronie internetowej </w:t>
      </w:r>
      <w:hyperlink r:id="rId25">
        <w:r w:rsidRPr="005244FE">
          <w:rPr>
            <w:rFonts w:ascii="Arial" w:eastAsia="Calibri" w:hAnsi="Arial" w:cs="Arial"/>
            <w:lang w:val="pl"/>
          </w:rPr>
          <w:t>pod linkiem</w:t>
        </w:r>
      </w:hyperlink>
      <w:r w:rsidRPr="005244FE">
        <w:rPr>
          <w:rFonts w:ascii="Arial" w:eastAsia="Calibri" w:hAnsi="Arial" w:cs="Arial"/>
          <w:lang w:val="pl"/>
        </w:rPr>
        <w:t xml:space="preserve">  w zakładce „Regulamin" oraz uznaje go za wiążący,</w:t>
      </w:r>
    </w:p>
    <w:p w14:paraId="6960247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zapoznał i stosuje się do Instrukcji składania ofert/wniosków dostępnej </w:t>
      </w:r>
      <w:hyperlink r:id="rId26">
        <w:r w:rsidRPr="005244FE">
          <w:rPr>
            <w:rFonts w:ascii="Arial" w:eastAsia="Calibri" w:hAnsi="Arial" w:cs="Arial"/>
            <w:lang w:val="pl"/>
          </w:rPr>
          <w:t>pod linkiem</w:t>
        </w:r>
      </w:hyperlink>
      <w:r w:rsidRPr="005244FE">
        <w:rPr>
          <w:rFonts w:ascii="Arial" w:eastAsia="Calibri" w:hAnsi="Arial" w:cs="Arial"/>
          <w:lang w:val="pl"/>
        </w:rPr>
        <w:t xml:space="preserve"> </w:t>
      </w:r>
      <w:hyperlink r:id="rId27" w:history="1">
        <w:r w:rsidRPr="005244FE">
          <w:rPr>
            <w:rFonts w:ascii="Arial" w:eastAsia="Calibri" w:hAnsi="Arial" w:cs="Arial"/>
            <w:color w:val="0000FF"/>
            <w:u w:val="single"/>
            <w:lang w:val="pl"/>
          </w:rPr>
          <w:t>https://drive.google.com/file/d/1Kd1DttbBeiNWt4q4slS4t76lZVKPbkyD/view</w:t>
        </w:r>
      </w:hyperlink>
    </w:p>
    <w:p w14:paraId="2864478B" w14:textId="77777777" w:rsidR="005244FE" w:rsidRPr="005244FE" w:rsidRDefault="005244FE" w:rsidP="005244FE">
      <w:pPr>
        <w:spacing w:after="0"/>
        <w:ind w:left="567" w:hanging="567"/>
        <w:jc w:val="both"/>
        <w:rPr>
          <w:rFonts w:ascii="Arial" w:eastAsia="Calibri" w:hAnsi="Arial" w:cs="Arial"/>
          <w:lang w:val="pl"/>
        </w:rPr>
      </w:pPr>
    </w:p>
    <w:p w14:paraId="2A197690"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7. Zamawiający nie ponosi odpowiedzialności za złożenie oferty w sposób niezgodny </w:t>
      </w:r>
      <w:r w:rsidRPr="005244FE">
        <w:rPr>
          <w:rFonts w:ascii="Arial" w:eastAsia="Calibri" w:hAnsi="Arial" w:cs="Arial"/>
          <w:b/>
          <w:lang w:val="pl"/>
        </w:rPr>
        <w:br/>
        <w:t xml:space="preserve">z Instrukcją korzystania z </w:t>
      </w:r>
      <w:hyperlink r:id="rId28">
        <w:r w:rsidRPr="005244FE">
          <w:rPr>
            <w:rFonts w:ascii="Arial" w:eastAsia="Calibri" w:hAnsi="Arial" w:cs="Arial"/>
            <w:b/>
            <w:color w:val="1155CC"/>
            <w:u w:val="single"/>
            <w:lang w:val="pl"/>
          </w:rPr>
          <w:t>platformazakupowa.pl</w:t>
        </w:r>
      </w:hyperlink>
      <w:r w:rsidRPr="005244FE">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43492">
        <w:rPr>
          <w:rFonts w:ascii="Arial" w:eastAsia="Calibri" w:hAnsi="Arial" w:cs="Arial"/>
          <w:lang w:val="pl"/>
        </w:rPr>
        <w:br/>
      </w:r>
      <w:r w:rsidRPr="005244FE">
        <w:rPr>
          <w:rFonts w:ascii="Arial" w:eastAsia="Calibri" w:hAnsi="Arial" w:cs="Arial"/>
          <w:lang w:val="pl"/>
        </w:rPr>
        <w:t xml:space="preserve">w przedmiotowym postępowaniu ponieważ nie został spełniony obowiązek narzucony w art. 221 ustawy </w:t>
      </w:r>
      <w:proofErr w:type="spellStart"/>
      <w:r w:rsidRPr="005244FE">
        <w:rPr>
          <w:rFonts w:ascii="Arial" w:eastAsia="Calibri" w:hAnsi="Arial" w:cs="Arial"/>
          <w:lang w:val="pl"/>
        </w:rPr>
        <w:t>Pzp</w:t>
      </w:r>
      <w:proofErr w:type="spellEnd"/>
      <w:r w:rsidRPr="005244FE">
        <w:rPr>
          <w:rFonts w:ascii="Arial" w:eastAsia="Calibri" w:hAnsi="Arial" w:cs="Arial"/>
          <w:lang w:val="pl"/>
        </w:rPr>
        <w:t>.</w:t>
      </w:r>
    </w:p>
    <w:p w14:paraId="2DE64EB3"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8. Zamawiający informuje, że instrukcje korzystania z </w:t>
      </w:r>
      <w:hyperlink r:id="rId2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dotyczące </w:t>
      </w:r>
      <w:r w:rsidRPr="005244FE">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3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znajdują się w zakładce „Instrukcje dla Wykonawców" na stronie internetowej pod adresem: </w:t>
      </w:r>
      <w:hyperlink r:id="rId31">
        <w:r w:rsidRPr="005244FE">
          <w:rPr>
            <w:rFonts w:ascii="Arial" w:eastAsia="Calibri" w:hAnsi="Arial" w:cs="Arial"/>
            <w:color w:val="1155CC"/>
            <w:u w:val="single"/>
            <w:lang w:val="pl"/>
          </w:rPr>
          <w:t>https://platformazakupowa.pl/strona/45-instrukcje</w:t>
        </w:r>
      </w:hyperlink>
    </w:p>
    <w:p w14:paraId="77660171" w14:textId="77777777" w:rsidR="005244FE" w:rsidRPr="005244FE" w:rsidRDefault="005244FE" w:rsidP="005244FE">
      <w:pPr>
        <w:spacing w:after="0"/>
        <w:jc w:val="both"/>
        <w:rPr>
          <w:rFonts w:ascii="Arial" w:eastAsia="Calibri" w:hAnsi="Arial" w:cs="Arial"/>
        </w:rPr>
      </w:pPr>
      <w:r w:rsidRPr="005244FE">
        <w:rPr>
          <w:rFonts w:ascii="Arial" w:eastAsia="Calibri" w:hAnsi="Arial" w:cs="Arial"/>
        </w:rPr>
        <w:t>9. Zamawiający nie przewiduje sposobu komunikowania się z wykonawcami w inny sposób niż przy użyciu środków komunikacji elektronicznej, wskazanych w SWZ.</w:t>
      </w:r>
    </w:p>
    <w:p w14:paraId="1F5232C8" w14:textId="77777777" w:rsidR="005244FE" w:rsidRPr="005244FE" w:rsidRDefault="005244FE" w:rsidP="005244FE">
      <w:pPr>
        <w:keepNext/>
        <w:keepLines/>
        <w:spacing w:before="400" w:after="120"/>
        <w:ind w:left="567" w:hanging="567"/>
        <w:jc w:val="both"/>
        <w:outlineLvl w:val="0"/>
        <w:rPr>
          <w:rFonts w:ascii="Arial" w:eastAsia="Calibri" w:hAnsi="Arial" w:cs="Arial"/>
          <w:b/>
          <w:lang w:val="pl"/>
        </w:rPr>
      </w:pPr>
      <w:bookmarkStart w:id="41" w:name="_wp2umuqo1p7z" w:colFirst="0" w:colLast="0"/>
      <w:bookmarkEnd w:id="41"/>
      <w:r w:rsidRPr="005244FE">
        <w:rPr>
          <w:rFonts w:ascii="Arial" w:eastAsia="Calibri" w:hAnsi="Arial" w:cs="Arial"/>
          <w:b/>
          <w:lang w:val="pl"/>
        </w:rPr>
        <w:t>Zalecenia</w:t>
      </w:r>
    </w:p>
    <w:p w14:paraId="2F72D75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Formaty plików wykorzystywanych przez wykonawców powinny być zgodne </w:t>
      </w:r>
      <w:r w:rsidRPr="005244FE">
        <w:rPr>
          <w:rFonts w:ascii="Arial" w:eastAsia="Calibri" w:hAnsi="Arial" w:cs="Arial"/>
          <w:b/>
          <w:lang w:val="pl"/>
        </w:rPr>
        <w:br/>
        <w:t>z</w:t>
      </w:r>
      <w:r w:rsidR="00181915">
        <w:rPr>
          <w:rFonts w:ascii="Arial" w:eastAsia="Calibri" w:hAnsi="Arial" w:cs="Arial"/>
          <w:lang w:val="pl"/>
        </w:rPr>
        <w:t xml:space="preserve"> “ROZPORZĄDZENIEM</w:t>
      </w:r>
      <w:r w:rsidRPr="005244FE">
        <w:rPr>
          <w:rFonts w:ascii="Arial" w:eastAsia="Calibri" w:hAnsi="Arial" w:cs="Arial"/>
          <w:lang w:val="pl"/>
        </w:rPr>
        <w:t xml:space="preserve"> PREZESA RADY MINISTRÓW z dnia 9 listopada 2017 r. </w:t>
      </w:r>
      <w:r w:rsidR="00181915">
        <w:rPr>
          <w:rFonts w:ascii="Arial" w:eastAsia="Calibri" w:hAnsi="Arial" w:cs="Arial"/>
          <w:lang w:val="pl"/>
        </w:rPr>
        <w:br/>
      </w:r>
      <w:r w:rsidRPr="005244FE">
        <w:rPr>
          <w:rFonts w:ascii="Arial" w:eastAsia="Calibri" w:hAnsi="Arial" w:cs="Arial"/>
          <w:lang w:val="pl"/>
        </w:rPr>
        <w:t>w sprawie ogłoszenia jednolitego tekstu rozporządzenia Rady Ministrów w sprawie Krajowych Ram Interoperacyjności, minimalnych wymagań dla rejestrów pu</w:t>
      </w:r>
      <w:r w:rsidR="00181915">
        <w:rPr>
          <w:rFonts w:ascii="Arial" w:eastAsia="Calibri" w:hAnsi="Arial" w:cs="Arial"/>
          <w:lang w:val="pl"/>
        </w:rPr>
        <w:t xml:space="preserve">blicznych </w:t>
      </w:r>
      <w:r w:rsidR="00181915">
        <w:rPr>
          <w:rFonts w:ascii="Arial" w:eastAsia="Calibri" w:hAnsi="Arial" w:cs="Arial"/>
          <w:lang w:val="pl"/>
        </w:rPr>
        <w:br/>
        <w:t xml:space="preserve">i wymiany informacji </w:t>
      </w:r>
      <w:r w:rsidRPr="005244FE">
        <w:rPr>
          <w:rFonts w:ascii="Arial" w:eastAsia="Calibri" w:hAnsi="Arial" w:cs="Arial"/>
          <w:lang w:val="pl"/>
        </w:rPr>
        <w:t>w postaci elektronicznej oraz minimalnych wymagań dla systemów teleinformatycznych”.</w:t>
      </w:r>
    </w:p>
    <w:p w14:paraId="63BBA5F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formatów: .pdf .</w:t>
      </w:r>
      <w:proofErr w:type="spellStart"/>
      <w:r w:rsidRPr="005244FE">
        <w:rPr>
          <w:rFonts w:ascii="Arial" w:eastAsia="Calibri" w:hAnsi="Arial" w:cs="Arial"/>
          <w:lang w:val="pl"/>
        </w:rPr>
        <w:t>doc</w:t>
      </w:r>
      <w:proofErr w:type="spellEnd"/>
      <w:r w:rsidRPr="005244FE">
        <w:rPr>
          <w:rFonts w:ascii="Arial" w:eastAsia="Calibri" w:hAnsi="Arial" w:cs="Arial"/>
          <w:lang w:val="pl"/>
        </w:rPr>
        <w:t xml:space="preserve"> .xls .jpg (.</w:t>
      </w:r>
      <w:proofErr w:type="spellStart"/>
      <w:r w:rsidRPr="005244FE">
        <w:rPr>
          <w:rFonts w:ascii="Arial" w:eastAsia="Calibri" w:hAnsi="Arial" w:cs="Arial"/>
          <w:lang w:val="pl"/>
        </w:rPr>
        <w:t>jpeg</w:t>
      </w:r>
      <w:proofErr w:type="spellEnd"/>
      <w:r w:rsidRPr="005244FE">
        <w:rPr>
          <w:rFonts w:ascii="Arial" w:eastAsia="Calibri" w:hAnsi="Arial" w:cs="Arial"/>
          <w:lang w:val="pl"/>
        </w:rPr>
        <w:t xml:space="preserve">) </w:t>
      </w:r>
      <w:r w:rsidRPr="005244FE">
        <w:rPr>
          <w:rFonts w:ascii="Arial" w:eastAsia="Calibri" w:hAnsi="Arial" w:cs="Arial"/>
          <w:b/>
          <w:lang w:val="pl"/>
        </w:rPr>
        <w:t>ze szczególnym wskazaniem na .pdf</w:t>
      </w:r>
    </w:p>
    <w:p w14:paraId="30DA65D2"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W celu ewentualnej kompresji danych Zamawiający rekomenduje wykorzystanie jednego z formatów:</w:t>
      </w:r>
    </w:p>
    <w:p w14:paraId="4580FD82"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.zip </w:t>
      </w:r>
    </w:p>
    <w:p w14:paraId="008A445D"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.7Z</w:t>
      </w:r>
    </w:p>
    <w:p w14:paraId="24FB940A" w14:textId="37EDE864" w:rsidR="005244FE" w:rsidRPr="005766A0" w:rsidRDefault="005244FE" w:rsidP="005766A0">
      <w:pPr>
        <w:numPr>
          <w:ilvl w:val="0"/>
          <w:numId w:val="28"/>
        </w:numPr>
        <w:spacing w:after="0"/>
        <w:ind w:left="567" w:hanging="567"/>
        <w:jc w:val="both"/>
        <w:rPr>
          <w:rFonts w:ascii="Arial" w:eastAsia="Calibri" w:hAnsi="Arial" w:cs="Arial"/>
          <w:b/>
          <w:lang w:val="pl"/>
        </w:rPr>
      </w:pPr>
      <w:r w:rsidRPr="005244FE">
        <w:rPr>
          <w:rFonts w:ascii="Arial" w:eastAsia="Calibri" w:hAnsi="Arial" w:cs="Arial"/>
          <w:lang w:val="pl"/>
        </w:rPr>
        <w:t xml:space="preserve">Wśród formatów powszechnych a </w:t>
      </w:r>
      <w:r w:rsidRPr="005244FE">
        <w:rPr>
          <w:rFonts w:ascii="Arial" w:eastAsia="Calibri" w:hAnsi="Arial" w:cs="Arial"/>
          <w:b/>
          <w:lang w:val="pl"/>
        </w:rPr>
        <w:t>NIE występujących</w:t>
      </w:r>
      <w:r w:rsidRPr="005244FE">
        <w:rPr>
          <w:rFonts w:ascii="Arial" w:eastAsia="Calibri" w:hAnsi="Arial" w:cs="Arial"/>
          <w:lang w:val="pl"/>
        </w:rPr>
        <w:t xml:space="preserve"> w rozporządzeniu występują: .</w:t>
      </w:r>
      <w:proofErr w:type="spellStart"/>
      <w:r w:rsidRPr="005244FE">
        <w:rPr>
          <w:rFonts w:ascii="Arial" w:eastAsia="Calibri" w:hAnsi="Arial" w:cs="Arial"/>
          <w:lang w:val="pl"/>
        </w:rPr>
        <w:t>rar</w:t>
      </w:r>
      <w:proofErr w:type="spellEnd"/>
      <w:r w:rsidRPr="005244FE">
        <w:rPr>
          <w:rFonts w:ascii="Arial" w:eastAsia="Calibri" w:hAnsi="Arial" w:cs="Arial"/>
          <w:lang w:val="pl"/>
        </w:rPr>
        <w:t xml:space="preserve"> .gif .</w:t>
      </w:r>
      <w:proofErr w:type="spellStart"/>
      <w:r w:rsidRPr="005244FE">
        <w:rPr>
          <w:rFonts w:ascii="Arial" w:eastAsia="Calibri" w:hAnsi="Arial" w:cs="Arial"/>
          <w:lang w:val="pl"/>
        </w:rPr>
        <w:t>bmp</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numbers</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pages</w:t>
      </w:r>
      <w:proofErr w:type="spellEnd"/>
      <w:r w:rsidRPr="005244FE">
        <w:rPr>
          <w:rFonts w:ascii="Arial" w:eastAsia="Calibri" w:hAnsi="Arial" w:cs="Arial"/>
          <w:lang w:val="pl"/>
        </w:rPr>
        <w:t xml:space="preserve">. </w:t>
      </w:r>
      <w:r w:rsidRPr="005244FE">
        <w:rPr>
          <w:rFonts w:ascii="Arial" w:eastAsia="Calibri" w:hAnsi="Arial" w:cs="Arial"/>
          <w:b/>
          <w:lang w:val="pl"/>
        </w:rPr>
        <w:t>Dokumenty złożone w takich plikach zostaną uznane za złożone nieskutecznie</w:t>
      </w:r>
      <w:r w:rsidR="00181915">
        <w:rPr>
          <w:rFonts w:ascii="Arial" w:eastAsia="Calibri" w:hAnsi="Arial" w:cs="Arial"/>
          <w:b/>
          <w:lang w:val="pl"/>
        </w:rPr>
        <w:t xml:space="preserve">, </w:t>
      </w:r>
      <w:r w:rsidR="00181915" w:rsidRPr="00181915">
        <w:rPr>
          <w:rFonts w:ascii="Arial" w:eastAsia="Calibri" w:hAnsi="Arial" w:cs="Arial"/>
          <w:b/>
          <w:lang w:val="pl"/>
        </w:rPr>
        <w:t xml:space="preserve">a oferta zostanie odrzucona na podstawie art. 226 ust. 1 pkt. 6 ustawy </w:t>
      </w:r>
      <w:proofErr w:type="spellStart"/>
      <w:r w:rsidR="00181915" w:rsidRPr="00181915">
        <w:rPr>
          <w:rFonts w:ascii="Arial" w:eastAsia="Calibri" w:hAnsi="Arial" w:cs="Arial"/>
          <w:b/>
          <w:lang w:val="pl"/>
        </w:rPr>
        <w:t>Pzp</w:t>
      </w:r>
      <w:proofErr w:type="spellEnd"/>
      <w:r w:rsidR="00181915" w:rsidRPr="00181915">
        <w:rPr>
          <w:rFonts w:ascii="Arial" w:eastAsia="Calibri" w:hAnsi="Arial" w:cs="Arial"/>
          <w:b/>
          <w:lang w:val="pl"/>
        </w:rPr>
        <w:t>.</w:t>
      </w:r>
    </w:p>
    <w:p w14:paraId="626B166D"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zwraca uwagę na ograniczenia wielkości plików podpisywanych profilem zaufanym, który wynosi max 10MB, oraz na ograniczenie wielkości plików podpisywanych w aplikacji </w:t>
      </w:r>
      <w:proofErr w:type="spellStart"/>
      <w:r w:rsidRPr="005244FE">
        <w:rPr>
          <w:rFonts w:ascii="Arial" w:eastAsia="Calibri" w:hAnsi="Arial" w:cs="Arial"/>
          <w:lang w:val="pl"/>
        </w:rPr>
        <w:t>eDoApp</w:t>
      </w:r>
      <w:proofErr w:type="spellEnd"/>
      <w:r w:rsidRPr="005244FE">
        <w:rPr>
          <w:rFonts w:ascii="Arial" w:eastAsia="Calibri" w:hAnsi="Arial" w:cs="Arial"/>
          <w:lang w:val="pl"/>
        </w:rPr>
        <w:t xml:space="preserve"> służącej do składania podpisu osobistego, który wynosi max 5MB.</w:t>
      </w:r>
    </w:p>
    <w:p w14:paraId="414848C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44FE">
        <w:rPr>
          <w:rFonts w:ascii="Arial" w:eastAsia="Calibri" w:hAnsi="Arial" w:cs="Arial"/>
          <w:lang w:val="pl"/>
        </w:rPr>
        <w:t>PAdES</w:t>
      </w:r>
      <w:proofErr w:type="spellEnd"/>
      <w:r w:rsidRPr="005244FE">
        <w:rPr>
          <w:rFonts w:ascii="Arial" w:eastAsia="Calibri" w:hAnsi="Arial" w:cs="Arial"/>
          <w:lang w:val="pl"/>
        </w:rPr>
        <w:t xml:space="preserve">. </w:t>
      </w:r>
    </w:p>
    <w:p w14:paraId="0D1D242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Pliki w innych formatach niż PDF zaleca się opatrzyć zewnętrznym podpisem </w:t>
      </w:r>
      <w:proofErr w:type="spellStart"/>
      <w:r w:rsidRPr="005244FE">
        <w:rPr>
          <w:rFonts w:ascii="Arial" w:eastAsia="Calibri" w:hAnsi="Arial" w:cs="Arial"/>
          <w:lang w:val="pl"/>
        </w:rPr>
        <w:t>XAdES</w:t>
      </w:r>
      <w:proofErr w:type="spellEnd"/>
      <w:r w:rsidRPr="005244FE">
        <w:rPr>
          <w:rFonts w:ascii="Arial" w:eastAsia="Calibri" w:hAnsi="Arial" w:cs="Arial"/>
          <w:lang w:val="pl"/>
        </w:rPr>
        <w:t xml:space="preserve">. Wykonawca powinien pamiętać, aby plik z podpisem przekazywać łącznie </w:t>
      </w:r>
      <w:r w:rsidRPr="005244FE">
        <w:rPr>
          <w:rFonts w:ascii="Arial" w:eastAsia="Calibri" w:hAnsi="Arial" w:cs="Arial"/>
          <w:lang w:val="pl"/>
        </w:rPr>
        <w:br/>
        <w:t>z dokumentem podpisywanym.</w:t>
      </w:r>
    </w:p>
    <w:p w14:paraId="3200E3E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 przypadku podpisywania pliku przez kilka osób, stosować podpisy tego samego rodzaju. Podpisywanie różnymi ro</w:t>
      </w:r>
      <w:r w:rsidR="005C1ABB">
        <w:rPr>
          <w:rFonts w:ascii="Arial" w:eastAsia="Calibri" w:hAnsi="Arial" w:cs="Arial"/>
          <w:lang w:val="pl"/>
        </w:rPr>
        <w:t xml:space="preserve">dzajami podpisów np. osobistym </w:t>
      </w:r>
      <w:r w:rsidRPr="005244FE">
        <w:rPr>
          <w:rFonts w:ascii="Arial" w:eastAsia="Calibri" w:hAnsi="Arial" w:cs="Arial"/>
          <w:lang w:val="pl"/>
        </w:rPr>
        <w:t xml:space="preserve">i kwalifikowanym może doprowadzić do problemów w weryfikacji plików. </w:t>
      </w:r>
    </w:p>
    <w:p w14:paraId="6733F8CC"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Wykonawca z odpowiednim wyprzedzeniem przetestował możliwość prawidłowego wykorzystania wybranej metody podpisania plików oferty.</w:t>
      </w:r>
    </w:p>
    <w:p w14:paraId="4FDC88D1"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Zaleca się, aby komunikacja z wykonawcami odbywała się tylko na Platformie za pośrednictwem formularza “Wyślij wiadomość do zamawiającego”, nie za pośrednictwem adresu email.</w:t>
      </w:r>
    </w:p>
    <w:p w14:paraId="5A79AA8B"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Osobą składającą ofertę powinna być osoba kontaktowa podawana w dokumentacji.</w:t>
      </w:r>
    </w:p>
    <w:p w14:paraId="08907090"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Ofertę należy przygotować z należytą starannością dla podmiotu ubiegającego się </w:t>
      </w:r>
      <w:r w:rsidRPr="005244FE">
        <w:rPr>
          <w:rFonts w:ascii="Arial" w:eastAsia="Calibri" w:hAnsi="Arial" w:cs="Arial"/>
          <w:lang w:val="pl"/>
        </w:rPr>
        <w:br/>
        <w:t>o udzielenie zamówienia publicznego i zachowaniem odpowiedniego odstępu czasu do zakończenia przyjmowania ofert/wniosków. Sugerujemy złożenie oferty na 24 godziny przed terminem składania ofert/wniosków.</w:t>
      </w:r>
    </w:p>
    <w:p w14:paraId="283B0487"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Podczas podpisywania plików zaleca się stosowanie algorytmu skrótu SHA2 zamiast SHA1.  </w:t>
      </w:r>
    </w:p>
    <w:p w14:paraId="7B297C11" w14:textId="77777777" w:rsidR="005244FE" w:rsidRPr="005244FE" w:rsidRDefault="005C1ABB" w:rsidP="005244FE">
      <w:pPr>
        <w:numPr>
          <w:ilvl w:val="0"/>
          <w:numId w:val="28"/>
        </w:numPr>
        <w:spacing w:after="0"/>
        <w:ind w:left="567" w:hanging="567"/>
        <w:jc w:val="both"/>
        <w:rPr>
          <w:rFonts w:ascii="Arial" w:eastAsia="Calibri" w:hAnsi="Arial" w:cs="Arial"/>
          <w:lang w:val="pl"/>
        </w:rPr>
      </w:pPr>
      <w:r>
        <w:rPr>
          <w:rFonts w:ascii="Arial" w:eastAsia="Calibri" w:hAnsi="Arial" w:cs="Arial"/>
          <w:lang w:val="pl"/>
        </w:rPr>
        <w:t>Jeśli wykonawca ko</w:t>
      </w:r>
      <w:r w:rsidR="008D7E94">
        <w:rPr>
          <w:rFonts w:ascii="Arial" w:eastAsia="Calibri" w:hAnsi="Arial" w:cs="Arial"/>
          <w:lang w:val="pl"/>
        </w:rPr>
        <w:t>m</w:t>
      </w:r>
      <w:r>
        <w:rPr>
          <w:rFonts w:ascii="Arial" w:eastAsia="Calibri" w:hAnsi="Arial" w:cs="Arial"/>
          <w:lang w:val="pl"/>
        </w:rPr>
        <w:t>presuje</w:t>
      </w:r>
      <w:r w:rsidR="005244FE" w:rsidRPr="005244FE">
        <w:rPr>
          <w:rFonts w:ascii="Arial" w:eastAsia="Calibri" w:hAnsi="Arial" w:cs="Arial"/>
          <w:lang w:val="pl"/>
        </w:rPr>
        <w:t xml:space="preserve"> dokumenty np. w plik ZIP zalecamy wcześniejsze podpisanie każdego ze skompresowanych plików. </w:t>
      </w:r>
    </w:p>
    <w:p w14:paraId="01898DE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podpisu z kwalifikowanym znacznikiem czasu.</w:t>
      </w:r>
    </w:p>
    <w:p w14:paraId="1515251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zaleca aby </w:t>
      </w:r>
      <w:r w:rsidRPr="005244FE">
        <w:rPr>
          <w:rFonts w:ascii="Arial" w:eastAsia="Calibri" w:hAnsi="Arial" w:cs="Arial"/>
          <w:u w:val="single"/>
          <w:lang w:val="pl"/>
        </w:rPr>
        <w:t>nie</w:t>
      </w:r>
      <w:r w:rsidRPr="005244FE">
        <w:rPr>
          <w:rFonts w:ascii="Arial" w:eastAsia="Calibri" w:hAnsi="Arial" w:cs="Arial"/>
          <w:lang w:val="pl"/>
        </w:rPr>
        <w:t xml:space="preserve"> wprowadzać jakichkolwiek zmian w plikach po podpisaniu ich podpisem kwalifikowanym. Może to skutkować naruszeniem integralności plików co równoważne będzie z koniecznością odrzucenia oferty w postępowaniu.</w:t>
      </w:r>
    </w:p>
    <w:p w14:paraId="673CC536"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 xml:space="preserve">W sytuacjach awaryjnych np. w przypadku przerwy w funkcjonowaniu lub awarii lub niedziałania Platformy zakupowej zamawiający dopuszcza komunikację </w:t>
      </w:r>
      <w:r w:rsidR="00443492">
        <w:rPr>
          <w:rFonts w:ascii="Arial" w:eastAsia="Calibri" w:hAnsi="Arial" w:cs="Arial"/>
        </w:rPr>
        <w:br/>
      </w:r>
      <w:r w:rsidRPr="005244FE">
        <w:rPr>
          <w:rFonts w:ascii="Arial" w:eastAsia="Calibri" w:hAnsi="Arial" w:cs="Arial"/>
        </w:rPr>
        <w:t xml:space="preserve">z wykonawcami za pomocą poczty elektronicznej, na adres przetargi@szaflary.pl, </w:t>
      </w:r>
      <w:r w:rsidR="00443492">
        <w:rPr>
          <w:rFonts w:ascii="Arial" w:eastAsia="Calibri" w:hAnsi="Arial" w:cs="Arial"/>
        </w:rPr>
        <w:br/>
      </w:r>
      <w:r w:rsidRPr="005244FE">
        <w:rPr>
          <w:rFonts w:ascii="Arial" w:eastAsia="Calibri" w:hAnsi="Arial" w:cs="Arial"/>
        </w:rPr>
        <w:t>z zastrzeżeniem że ofertę (w szczególności formularz oferty i załączniki do oferty) wykonawca może złożyć wyłącznie za pośrednictwem Platformy zakupowej.</w:t>
      </w:r>
    </w:p>
    <w:p w14:paraId="21669680"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Korzystanie z Platformy jest bezpłatne.</w:t>
      </w:r>
    </w:p>
    <w:p w14:paraId="77A8819E"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 Miejsce i termin składania ofert oraz otwarcia ofert</w:t>
      </w:r>
    </w:p>
    <w:p w14:paraId="1681716D" w14:textId="0EF9F0D8" w:rsidR="005244FE" w:rsidRPr="005244FE" w:rsidRDefault="005244FE" w:rsidP="005244FE">
      <w:pPr>
        <w:numPr>
          <w:ilvl w:val="0"/>
          <w:numId w:val="30"/>
        </w:numPr>
        <w:spacing w:after="0"/>
        <w:jc w:val="both"/>
        <w:rPr>
          <w:rFonts w:eastAsia="Calibri" w:cs="Arial"/>
          <w:b/>
          <w:lang w:val="pl"/>
        </w:rPr>
      </w:pPr>
      <w:bookmarkStart w:id="42" w:name="_Toc66364611"/>
      <w:r w:rsidRPr="005244FE">
        <w:rPr>
          <w:rFonts w:eastAsia="Calibri" w:cs="Arial"/>
          <w:lang w:val="pl"/>
        </w:rPr>
        <w:t xml:space="preserve">Ofertę wraz z wymaganymi dokumentami należy złożyć za pośrednictwem </w:t>
      </w:r>
      <w:hyperlink r:id="rId32">
        <w:r w:rsidRPr="005244FE">
          <w:rPr>
            <w:rFonts w:eastAsia="Calibri" w:cs="Arial"/>
            <w:u w:val="single"/>
            <w:lang w:val="pl"/>
          </w:rPr>
          <w:t>platformazakupowa.pl</w:t>
        </w:r>
      </w:hyperlink>
      <w:r w:rsidRPr="005244FE">
        <w:rPr>
          <w:rFonts w:eastAsia="Calibri" w:cs="Arial"/>
          <w:lang w:val="pl"/>
        </w:rPr>
        <w:t xml:space="preserve"> na stronie: </w:t>
      </w:r>
      <w:hyperlink r:id="rId33" w:history="1">
        <w:r w:rsidRPr="005244FE">
          <w:rPr>
            <w:rFonts w:eastAsia="Calibri" w:cs="Arial"/>
            <w:u w:val="single"/>
            <w:lang w:val="pl"/>
          </w:rPr>
          <w:t>https://platformazakupowa.pl/pn/szaflary</w:t>
        </w:r>
      </w:hyperlink>
      <w:r w:rsidRPr="005244FE">
        <w:rPr>
          <w:rFonts w:eastAsia="Calibri" w:cs="Arial"/>
          <w:b/>
          <w:lang w:val="pl"/>
        </w:rPr>
        <w:t xml:space="preserve"> do dnia</w:t>
      </w:r>
      <w:r w:rsidR="00E51F85">
        <w:rPr>
          <w:rFonts w:eastAsia="Calibri" w:cs="Arial"/>
          <w:b/>
          <w:lang w:val="pl"/>
        </w:rPr>
        <w:t xml:space="preserve"> 2</w:t>
      </w:r>
      <w:r w:rsidR="00F123EF">
        <w:rPr>
          <w:rFonts w:eastAsia="Calibri" w:cs="Arial"/>
          <w:b/>
          <w:lang w:val="pl"/>
        </w:rPr>
        <w:t>6.09</w:t>
      </w:r>
      <w:r w:rsidR="001A4FFC">
        <w:rPr>
          <w:rFonts w:eastAsia="Calibri" w:cs="Arial"/>
          <w:b/>
          <w:lang w:val="pl"/>
        </w:rPr>
        <w:t>.</w:t>
      </w:r>
      <w:r w:rsidR="008D7E94">
        <w:rPr>
          <w:rFonts w:eastAsia="Calibri" w:cs="Arial"/>
          <w:b/>
          <w:lang w:val="pl"/>
        </w:rPr>
        <w:t>2022</w:t>
      </w:r>
      <w:r w:rsidRPr="00865BCF">
        <w:rPr>
          <w:rFonts w:eastAsia="Calibri" w:cs="Arial"/>
          <w:b/>
          <w:lang w:val="pl"/>
        </w:rPr>
        <w:t>r. do godziny</w:t>
      </w:r>
      <w:r w:rsidRPr="005244FE">
        <w:rPr>
          <w:rFonts w:eastAsia="Calibri" w:cs="Arial"/>
          <w:b/>
          <w:lang w:val="pl"/>
        </w:rPr>
        <w:t xml:space="preserve"> 10:00 </w:t>
      </w:r>
    </w:p>
    <w:p w14:paraId="7EE93324" w14:textId="3A9834C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Do oferty należy dołączyć wszystkie wymagane w SWZ dokumenty</w:t>
      </w:r>
      <w:r w:rsidR="00E47B7C">
        <w:rPr>
          <w:rFonts w:eastAsia="Calibri" w:cs="Arial"/>
          <w:lang w:val="pl"/>
        </w:rPr>
        <w:t xml:space="preserve"> składane wraz z ofertą.</w:t>
      </w:r>
    </w:p>
    <w:p w14:paraId="535BF665"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Po wypełnieniu Formularza składania oferty lub wniosku i dołączenia  wszystkich wymaganych załączników należy kliknąć przycisk „Przejdź do podsumowania”.</w:t>
      </w:r>
    </w:p>
    <w:p w14:paraId="0A086686"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Oferta lub wniosek składana elektronicznie musi zostać podpisana elektronicznym podpisem kwalifikowanym, podpisem zaufanym lub podpisem osobistym. W procesie składania oferty za pośrednictwem </w:t>
      </w:r>
      <w:hyperlink r:id="rId34">
        <w:r w:rsidRPr="005244FE">
          <w:rPr>
            <w:rFonts w:eastAsia="Calibri" w:cs="Arial"/>
            <w:color w:val="1155CC"/>
            <w:u w:val="single"/>
            <w:lang w:val="pl"/>
          </w:rPr>
          <w:t>platformazakupowa.pl</w:t>
        </w:r>
      </w:hyperlink>
      <w:r w:rsidRPr="005244FE">
        <w:rPr>
          <w:rFonts w:eastAsia="Calibri" w:cs="Arial"/>
          <w:lang w:val="pl"/>
        </w:rPr>
        <w:t xml:space="preserve">, wykonawca powinien złożyć podpis bezpośrednio na dokumentach przesłanych za pośrednictwem </w:t>
      </w:r>
      <w:hyperlink r:id="rId35">
        <w:r w:rsidRPr="005244FE">
          <w:rPr>
            <w:rFonts w:eastAsia="Calibri" w:cs="Arial"/>
            <w:color w:val="1155CC"/>
            <w:u w:val="single"/>
            <w:lang w:val="pl"/>
          </w:rPr>
          <w:t>platformazakupowa.pl</w:t>
        </w:r>
      </w:hyperlink>
      <w:r w:rsidRPr="005244FE">
        <w:rPr>
          <w:rFonts w:eastAsia="Calibri" w:cs="Arial"/>
          <w:lang w:val="pl"/>
        </w:rPr>
        <w:t>. Zalecamy stosowanie podpisu na każdym załączonym pliku osobno, w szczególności wskazanych w art. 63 ust 1 oraz ust.</w:t>
      </w:r>
      <w:r w:rsidR="00F002FA">
        <w:rPr>
          <w:rFonts w:eastAsia="Calibri" w:cs="Arial"/>
          <w:lang w:val="pl"/>
        </w:rPr>
        <w:t xml:space="preserve"> </w:t>
      </w:r>
      <w:r w:rsidRPr="005244FE">
        <w:rPr>
          <w:rFonts w:eastAsia="Calibri" w:cs="Arial"/>
          <w:lang w:val="pl"/>
        </w:rPr>
        <w:t xml:space="preserve">2  ustawy </w:t>
      </w:r>
      <w:proofErr w:type="spellStart"/>
      <w:r w:rsidRPr="005244FE">
        <w:rPr>
          <w:rFonts w:eastAsia="Calibri" w:cs="Arial"/>
          <w:lang w:val="pl"/>
        </w:rPr>
        <w:t>Pzp</w:t>
      </w:r>
      <w:proofErr w:type="spellEnd"/>
      <w:r w:rsidRPr="005244FE">
        <w:rPr>
          <w:rFonts w:eastAsia="Calibri"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5244FE">
        <w:rPr>
          <w:rFonts w:eastAsia="Calibri" w:cs="Arial"/>
          <w:lang w:val="pl"/>
        </w:rPr>
        <w:br/>
        <w:t>w odniesieniu do wartości postępowania kwalifikowanym podpisem elektronicznym, podpisem zaufanym lub podpisem osobistym.</w:t>
      </w:r>
    </w:p>
    <w:p w14:paraId="7F51D062"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Za datę złożenia oferty przyjmuje się datę jej przekazania w systemie (platformie) </w:t>
      </w:r>
      <w:r w:rsidRPr="005244FE">
        <w:rPr>
          <w:rFonts w:eastAsia="Calibri" w:cs="Arial"/>
          <w:lang w:val="pl"/>
        </w:rPr>
        <w:br/>
        <w:t xml:space="preserve">w drugim kroku składania oferty poprzez kliknięcie przycisku “Złóż ofertę” </w:t>
      </w:r>
      <w:r w:rsidRPr="005244FE">
        <w:rPr>
          <w:rFonts w:eastAsia="Calibri" w:cs="Arial"/>
          <w:lang w:val="pl"/>
        </w:rPr>
        <w:br/>
        <w:t>i wyświetlenie się komunikatu, że oferta została zaszyfrowana i złożona.</w:t>
      </w:r>
    </w:p>
    <w:p w14:paraId="00B4382A"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Szczegółowa instrukcja dla Wykonawców dotycząca złożenia, zmiany i wycofania oferty znajduje się na stronie internetowej pod adresem:  </w:t>
      </w:r>
      <w:hyperlink r:id="rId36">
        <w:r w:rsidRPr="005244FE">
          <w:rPr>
            <w:rFonts w:eastAsia="Calibri" w:cs="Arial"/>
            <w:color w:val="1155CC"/>
            <w:u w:val="single"/>
            <w:lang w:val="pl"/>
          </w:rPr>
          <w:t>https://platformazakupowa.pl/strona/45-instrukcje</w:t>
        </w:r>
      </w:hyperlink>
    </w:p>
    <w:p w14:paraId="1CDB60C7" w14:textId="77777777" w:rsidR="005244FE" w:rsidRPr="005244FE" w:rsidRDefault="005244FE" w:rsidP="005244FE">
      <w:pPr>
        <w:keepNext/>
        <w:keepLines/>
        <w:spacing w:before="400" w:after="120"/>
        <w:jc w:val="both"/>
        <w:outlineLvl w:val="0"/>
        <w:rPr>
          <w:rFonts w:eastAsia="Calibri" w:cs="Arial"/>
          <w:b/>
          <w:lang w:val="pl"/>
        </w:rPr>
      </w:pPr>
      <w:bookmarkStart w:id="43" w:name="_1fob9te" w:colFirst="0" w:colLast="0"/>
      <w:bookmarkEnd w:id="43"/>
      <w:r w:rsidRPr="005244FE">
        <w:rPr>
          <w:rFonts w:eastAsia="Calibri" w:cs="Arial"/>
          <w:b/>
          <w:lang w:val="pl"/>
        </w:rPr>
        <w:t>Otwarcie ofert</w:t>
      </w:r>
    </w:p>
    <w:p w14:paraId="271C6AA4" w14:textId="6598DB0A"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Otwarcie ofert następuje w </w:t>
      </w:r>
      <w:r w:rsidRPr="00865BCF">
        <w:rPr>
          <w:rFonts w:eastAsia="Calibri" w:cs="Arial"/>
          <w:b/>
          <w:lang w:val="pl"/>
        </w:rPr>
        <w:t xml:space="preserve">dniu </w:t>
      </w:r>
      <w:r w:rsidR="00E51F85">
        <w:rPr>
          <w:rFonts w:eastAsia="Calibri" w:cs="Arial"/>
          <w:b/>
          <w:lang w:val="pl"/>
        </w:rPr>
        <w:t>2</w:t>
      </w:r>
      <w:r w:rsidR="00F123EF">
        <w:rPr>
          <w:rFonts w:eastAsia="Calibri" w:cs="Arial"/>
          <w:b/>
          <w:lang w:val="pl"/>
        </w:rPr>
        <w:t>6.09</w:t>
      </w:r>
      <w:r w:rsidR="001A4FFC">
        <w:rPr>
          <w:rFonts w:eastAsia="Calibri" w:cs="Arial"/>
          <w:b/>
          <w:lang w:val="pl"/>
        </w:rPr>
        <w:t>.</w:t>
      </w:r>
      <w:r w:rsidR="008D7E94">
        <w:rPr>
          <w:rFonts w:eastAsia="Calibri" w:cs="Arial"/>
          <w:b/>
          <w:lang w:val="pl"/>
        </w:rPr>
        <w:t>2022</w:t>
      </w:r>
      <w:r w:rsidRPr="00865BCF">
        <w:rPr>
          <w:rFonts w:eastAsia="Calibri" w:cs="Arial"/>
          <w:b/>
          <w:lang w:val="pl"/>
        </w:rPr>
        <w:t>r. o godzinie</w:t>
      </w:r>
      <w:r w:rsidRPr="005244FE">
        <w:rPr>
          <w:rFonts w:eastAsia="Calibri" w:cs="Arial"/>
          <w:b/>
          <w:lang w:val="pl"/>
        </w:rPr>
        <w:t xml:space="preserve"> 10:30</w:t>
      </w:r>
      <w:r w:rsidRPr="005244FE">
        <w:rPr>
          <w:rFonts w:eastAsia="Calibri" w:cs="Arial"/>
          <w:lang w:val="pl"/>
        </w:rPr>
        <w:t>, tj. niezwłocznie po upływie terminu składania ofert, nie później niż następnego dnia po dniu, w którym upłynął termin składania ofert tj</w:t>
      </w:r>
      <w:r w:rsidRPr="00865BCF">
        <w:rPr>
          <w:rFonts w:eastAsia="Calibri" w:cs="Arial"/>
          <w:lang w:val="pl"/>
        </w:rPr>
        <w:t xml:space="preserve">.  </w:t>
      </w:r>
      <w:r w:rsidR="00E51F85">
        <w:rPr>
          <w:rFonts w:eastAsia="Calibri" w:cs="Arial"/>
          <w:lang w:val="pl"/>
        </w:rPr>
        <w:t>2</w:t>
      </w:r>
      <w:r w:rsidR="00F123EF">
        <w:rPr>
          <w:rFonts w:eastAsia="Calibri" w:cs="Arial"/>
          <w:lang w:val="pl"/>
        </w:rPr>
        <w:t>6.09</w:t>
      </w:r>
      <w:r w:rsidR="001A4FFC">
        <w:rPr>
          <w:rFonts w:eastAsia="Calibri" w:cs="Arial"/>
          <w:lang w:val="pl"/>
        </w:rPr>
        <w:t>.</w:t>
      </w:r>
      <w:r w:rsidR="008D7E94">
        <w:rPr>
          <w:rFonts w:eastAsia="Calibri" w:cs="Arial"/>
          <w:lang w:val="pl"/>
        </w:rPr>
        <w:t>2022</w:t>
      </w:r>
      <w:r w:rsidRPr="00865BCF">
        <w:rPr>
          <w:rFonts w:eastAsia="Calibri" w:cs="Arial"/>
          <w:lang w:val="pl"/>
        </w:rPr>
        <w:t>r. o godzinie</w:t>
      </w:r>
      <w:r w:rsidRPr="005244FE">
        <w:rPr>
          <w:rFonts w:eastAsia="Calibri" w:cs="Arial"/>
          <w:lang w:val="pl"/>
        </w:rPr>
        <w:t xml:space="preserve"> 10:00. </w:t>
      </w:r>
    </w:p>
    <w:p w14:paraId="0833EB56" w14:textId="77777777" w:rsidR="005244FE" w:rsidRPr="005244FE" w:rsidRDefault="005244FE" w:rsidP="005244FE">
      <w:pPr>
        <w:shd w:val="clear" w:color="auto" w:fill="FFFFFF"/>
        <w:spacing w:after="0"/>
        <w:jc w:val="both"/>
        <w:rPr>
          <w:rFonts w:eastAsia="Calibri" w:cs="Arial"/>
          <w:u w:val="single"/>
          <w:lang w:val="pl"/>
        </w:rPr>
      </w:pPr>
      <w:r w:rsidRPr="005244FE">
        <w:rPr>
          <w:rFonts w:eastAsia="Calibri" w:cs="Arial"/>
          <w:lang w:val="pl"/>
        </w:rPr>
        <w:t xml:space="preserve">Otwarcie ofert na </w:t>
      </w:r>
      <w:r w:rsidRPr="005244FE">
        <w:rPr>
          <w:rFonts w:eastAsia="Calibri" w:cs="Arial"/>
          <w:u w:val="single"/>
          <w:lang w:val="pl"/>
        </w:rPr>
        <w:t>platformazakupowa.pl</w:t>
      </w:r>
      <w:r w:rsidRPr="005244FE">
        <w:rPr>
          <w:rFonts w:eastAsia="Calibri" w:cs="Arial"/>
          <w:lang w:val="pl"/>
        </w:rPr>
        <w:t xml:space="preserve"> dokonane jest poprzez kliknięcie przycisku „Odszyfruj oferty”.</w:t>
      </w:r>
    </w:p>
    <w:p w14:paraId="4AD8049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34FBD8"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3.  Zamawiający poinformuje o zmianie terminu otwarcia ofert na stronie internetowej prowadzonego postępowania.</w:t>
      </w:r>
    </w:p>
    <w:p w14:paraId="77AE6DAC"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4.  Zamawiający, najpóźniej przed otwarciem ofert, udostępnia na stronie internetowej prowadzonego postępowania informację o kwocie, jaką zamierza przeznaczyć na sfinansowanie zamówienia.</w:t>
      </w:r>
    </w:p>
    <w:p w14:paraId="79B26860"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5.  Zamawiający, niezwłocznie po otwarciu ofert, udostępnia na stronie internetowej prowadzonego postępowania informacje o:</w:t>
      </w:r>
    </w:p>
    <w:p w14:paraId="4C5B25AF"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1) nazwach albo imionach i nazwiskach oraz siedzibach lub miejscach prowadzonej działalności gospodarczej albo miejscach zamieszkania wykonawców, których oferty zostały otwarte;</w:t>
      </w:r>
    </w:p>
    <w:p w14:paraId="5FC17952"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cenach lub kosztach zawartych w ofertach.</w:t>
      </w:r>
    </w:p>
    <w:p w14:paraId="1C583B53"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Informacja zostanie opublikowana na stronie postępowania na</w:t>
      </w:r>
      <w:hyperlink r:id="rId37">
        <w:r w:rsidRPr="005244FE">
          <w:rPr>
            <w:rFonts w:eastAsia="Calibri" w:cs="Arial"/>
            <w:color w:val="1155CC"/>
            <w:lang w:val="pl"/>
          </w:rPr>
          <w:t xml:space="preserve"> </w:t>
        </w:r>
        <w:r w:rsidRPr="005244FE">
          <w:rPr>
            <w:rFonts w:eastAsia="Calibri" w:cs="Arial"/>
            <w:color w:val="1155CC"/>
            <w:u w:val="single"/>
            <w:lang w:val="pl"/>
          </w:rPr>
          <w:t>platformazakupowa.pl</w:t>
        </w:r>
      </w:hyperlink>
      <w:r w:rsidRPr="005244FE">
        <w:rPr>
          <w:rFonts w:eastAsia="Calibri" w:cs="Arial"/>
          <w:lang w:val="pl"/>
        </w:rPr>
        <w:t xml:space="preserve"> </w:t>
      </w:r>
      <w:r w:rsidR="00443492">
        <w:rPr>
          <w:rFonts w:eastAsia="Calibri" w:cs="Arial"/>
          <w:lang w:val="pl"/>
        </w:rPr>
        <w:br/>
      </w:r>
      <w:r w:rsidRPr="005244FE">
        <w:rPr>
          <w:rFonts w:eastAsia="Calibri" w:cs="Arial"/>
          <w:lang w:val="pl"/>
        </w:rPr>
        <w:t>w sekcji ,,Komunikaty” .</w:t>
      </w:r>
    </w:p>
    <w:p w14:paraId="7FE88E4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6.  W przypadku ofert, które podlegają negocjacjom, zamawiający udostępnia informacje, </w:t>
      </w:r>
      <w:r w:rsidRPr="005244FE">
        <w:rPr>
          <w:rFonts w:eastAsia="Calibri" w:cs="Arial"/>
          <w:lang w:val="pl"/>
        </w:rPr>
        <w:br/>
        <w:t>o których mowa w ust. 5 pkt 2, niezwłocznie po otwarciu ofert ostatecznych albo unieważnieniu postępowania.</w:t>
      </w:r>
    </w:p>
    <w:p w14:paraId="17A743AA"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DB8CA1"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XXXII. Termin związania ofert</w:t>
      </w:r>
      <w:bookmarkEnd w:id="42"/>
    </w:p>
    <w:p w14:paraId="2FAEB4FC" w14:textId="3417FDE7" w:rsidR="005244FE" w:rsidRPr="007268B5" w:rsidRDefault="005244FE" w:rsidP="007268B5">
      <w:pPr>
        <w:numPr>
          <w:ilvl w:val="0"/>
          <w:numId w:val="16"/>
        </w:numPr>
        <w:tabs>
          <w:tab w:val="num" w:pos="284"/>
        </w:tabs>
        <w:spacing w:after="0"/>
        <w:ind w:left="284" w:hanging="284"/>
        <w:jc w:val="both"/>
        <w:rPr>
          <w:rFonts w:ascii="Arial" w:eastAsia="Times New Roman" w:hAnsi="Arial" w:cs="Arial"/>
          <w:b/>
          <w:bCs/>
        </w:rPr>
      </w:pPr>
      <w:bookmarkStart w:id="44" w:name="_Toc66364612"/>
      <w:r w:rsidRPr="007268B5">
        <w:rPr>
          <w:rFonts w:ascii="Arial" w:eastAsia="Times New Roman" w:hAnsi="Arial" w:cs="Arial"/>
          <w:bCs/>
        </w:rPr>
        <w:t>Wykonawca jest związany złożoną o</w:t>
      </w:r>
      <w:r w:rsidR="007268B5">
        <w:rPr>
          <w:rFonts w:ascii="Arial" w:eastAsia="Times New Roman" w:hAnsi="Arial" w:cs="Arial"/>
          <w:bCs/>
        </w:rPr>
        <w:t xml:space="preserve">fertą przez okres </w:t>
      </w:r>
      <w:r w:rsidR="007268B5" w:rsidRPr="007268B5">
        <w:rPr>
          <w:rFonts w:ascii="Arial" w:eastAsia="Times New Roman" w:hAnsi="Arial" w:cs="Arial"/>
          <w:b/>
          <w:bCs/>
        </w:rPr>
        <w:t>30 dni od dnia złożenia ofert</w:t>
      </w:r>
      <w:r w:rsidR="007268B5">
        <w:rPr>
          <w:rFonts w:ascii="Arial" w:eastAsia="Times New Roman" w:hAnsi="Arial" w:cs="Arial"/>
          <w:b/>
          <w:bCs/>
        </w:rPr>
        <w:t>y</w:t>
      </w:r>
      <w:r w:rsidR="007268B5" w:rsidRPr="007268B5">
        <w:rPr>
          <w:rFonts w:ascii="Arial" w:eastAsia="Times New Roman" w:hAnsi="Arial" w:cs="Arial"/>
          <w:b/>
          <w:bCs/>
        </w:rPr>
        <w:t xml:space="preserve"> (licząc dzień złożenia oferty również)</w:t>
      </w:r>
      <w:r w:rsidR="007268B5">
        <w:rPr>
          <w:rFonts w:ascii="Arial" w:eastAsia="Times New Roman" w:hAnsi="Arial" w:cs="Arial"/>
          <w:b/>
          <w:bCs/>
        </w:rPr>
        <w:t>.</w:t>
      </w:r>
    </w:p>
    <w:p w14:paraId="5C61FFBC" w14:textId="77777777" w:rsidR="005244FE" w:rsidRPr="005244FE" w:rsidRDefault="005244FE" w:rsidP="005244FE">
      <w:pPr>
        <w:spacing w:after="0"/>
        <w:ind w:left="284" w:hanging="284"/>
        <w:jc w:val="both"/>
        <w:rPr>
          <w:rFonts w:ascii="Arial" w:eastAsia="Times New Roman" w:hAnsi="Arial" w:cs="Arial"/>
          <w:bCs/>
        </w:rPr>
      </w:pPr>
      <w:r w:rsidRPr="005244FE">
        <w:rPr>
          <w:rFonts w:ascii="Arial" w:eastAsia="Times New Roman" w:hAnsi="Arial" w:cs="Arial"/>
          <w:bC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9CC77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 Przedłużenie terminu związania ofertą, o którym mowa w ust. 2, wymaga złożenia przez</w:t>
      </w:r>
      <w:r w:rsidRPr="005244FE">
        <w:rPr>
          <w:rFonts w:ascii="Arial" w:eastAsia="Times New Roman" w:hAnsi="Arial" w:cs="Arial"/>
          <w:bCs/>
        </w:rPr>
        <w:br/>
        <w:t xml:space="preserve">     Wykonawcę pisemnego oświadczenia lub oświadczenia </w:t>
      </w:r>
      <w:r w:rsidRPr="005244FE">
        <w:rPr>
          <w:rFonts w:ascii="Arial" w:eastAsia="Arial" w:hAnsi="Arial" w:cs="Arial"/>
        </w:rPr>
        <w:t>w postaci elektronicznej</w:t>
      </w:r>
      <w:r w:rsidRPr="005244FE">
        <w:rPr>
          <w:rFonts w:ascii="Arial" w:eastAsia="Arial" w:hAnsi="Arial" w:cs="Arial"/>
        </w:rPr>
        <w:br/>
        <w:t xml:space="preserve">     podpisanego kwalifikowanym podpisem elektronicznym, podpisem osobistym lub</w:t>
      </w:r>
      <w:r w:rsidRPr="005244FE">
        <w:rPr>
          <w:rFonts w:ascii="Arial" w:eastAsia="Arial" w:hAnsi="Arial" w:cs="Arial"/>
        </w:rPr>
        <w:br/>
        <w:t xml:space="preserve">     podpisem zaufanym pod rygorem nieważności, o </w:t>
      </w:r>
      <w:r w:rsidRPr="005244FE">
        <w:rPr>
          <w:rFonts w:ascii="Arial" w:eastAsia="Times New Roman" w:hAnsi="Arial" w:cs="Arial"/>
          <w:bCs/>
        </w:rPr>
        <w:t>wyrażeniu zgody na przedłużenie</w:t>
      </w:r>
      <w:r w:rsidRPr="005244FE">
        <w:rPr>
          <w:rFonts w:ascii="Arial" w:eastAsia="Times New Roman" w:hAnsi="Arial" w:cs="Arial"/>
          <w:bCs/>
        </w:rPr>
        <w:br/>
        <w:t xml:space="preserve">     terminu związania ofertą.</w:t>
      </w:r>
    </w:p>
    <w:p w14:paraId="379DA103"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3536B613" w14:textId="77777777" w:rsidR="005244FE" w:rsidRPr="005244FE" w:rsidRDefault="005244FE" w:rsidP="005244FE">
      <w:pPr>
        <w:outlineLvl w:val="0"/>
        <w:rPr>
          <w:rFonts w:ascii="Arial" w:eastAsia="Arial" w:hAnsi="Arial" w:cs="Times New Roman"/>
          <w:b/>
          <w:bCs/>
          <w:sz w:val="24"/>
          <w:szCs w:val="24"/>
        </w:rPr>
      </w:pPr>
      <w:bookmarkStart w:id="45" w:name="_Toc66364613"/>
      <w:bookmarkEnd w:id="44"/>
      <w:r w:rsidRPr="005244FE">
        <w:rPr>
          <w:rFonts w:ascii="Arial" w:eastAsia="Arial" w:hAnsi="Arial" w:cs="Times New Roman"/>
          <w:b/>
          <w:bCs/>
          <w:sz w:val="24"/>
          <w:szCs w:val="24"/>
        </w:rPr>
        <w:t>XXXIII. Opis kryteriów oceny ofert wraz z podaniem wag tych kryteriów i sposobu oceny ofert.</w:t>
      </w:r>
    </w:p>
    <w:p w14:paraId="0EF3C368"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1. Zamawiający dokona wyboru najkorzystniejszej oferty, przy wyborze będzie się kierował następującym kryterium ofert: </w:t>
      </w:r>
    </w:p>
    <w:p w14:paraId="389C31B7"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1.1. Cena całego zamówienia – 60% tj. 60,00pkt.</w:t>
      </w:r>
    </w:p>
    <w:p w14:paraId="5B2C1784" w14:textId="1C74A6FF" w:rsidR="005244FE" w:rsidRPr="00A057D9" w:rsidRDefault="00C17FDB"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1.2. Okres rękojmi</w:t>
      </w:r>
      <w:r w:rsidR="006A73EA">
        <w:rPr>
          <w:rFonts w:ascii="Arial" w:eastAsia="Times New Roman" w:hAnsi="Arial" w:cs="Arial"/>
          <w:bCs/>
        </w:rPr>
        <w:t xml:space="preserve"> i gwarancji</w:t>
      </w:r>
      <w:r w:rsidRPr="00A057D9">
        <w:rPr>
          <w:rFonts w:ascii="Arial" w:eastAsia="Times New Roman" w:hAnsi="Arial" w:cs="Arial"/>
          <w:bCs/>
        </w:rPr>
        <w:t xml:space="preserve">  – 40% tj. 40</w:t>
      </w:r>
      <w:r w:rsidR="005244FE" w:rsidRPr="00A057D9">
        <w:rPr>
          <w:rFonts w:ascii="Arial" w:eastAsia="Times New Roman" w:hAnsi="Arial" w:cs="Arial"/>
          <w:bCs/>
        </w:rPr>
        <w:t>,00pkt.</w:t>
      </w:r>
    </w:p>
    <w:p w14:paraId="458EFB38"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19486C23"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 Sposób oceny oferty: </w:t>
      </w:r>
    </w:p>
    <w:p w14:paraId="0A69378F"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2.1. Cena całego zamówienia (C) - Oferta najtańsza spośród nieodrzuconych ofert otrzyma maksymalnie 100 pkt. Pozostałe proporcjonalnie mniej wg wzoru: </w:t>
      </w:r>
    </w:p>
    <w:p w14:paraId="01852F50"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w:t>
      </w:r>
    </w:p>
    <w:p w14:paraId="6D74B2AD"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C = ---------------- x 100 pkt x 60% </w:t>
      </w:r>
    </w:p>
    <w:p w14:paraId="30F793E8"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w:t>
      </w:r>
    </w:p>
    <w:p w14:paraId="24F1F071"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p>
    <w:p w14:paraId="70A1EBA0"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C - ilość punktów dla badanej oferty w kryterium ceny </w:t>
      </w:r>
    </w:p>
    <w:p w14:paraId="0ED94B65"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 cena najniższa spośród złożonych oferty </w:t>
      </w:r>
    </w:p>
    <w:p w14:paraId="412E1551"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 cena badanej oferty, nieodrzuconej </w:t>
      </w:r>
    </w:p>
    <w:p w14:paraId="1FF4A409" w14:textId="77777777" w:rsidR="005244FE" w:rsidRPr="00A057D9" w:rsidRDefault="005244FE" w:rsidP="005244FE">
      <w:pPr>
        <w:autoSpaceDE w:val="0"/>
        <w:autoSpaceDN w:val="0"/>
        <w:adjustRightInd w:val="0"/>
        <w:spacing w:after="0"/>
        <w:jc w:val="both"/>
        <w:rPr>
          <w:rFonts w:ascii="Arial" w:eastAsia="Arial" w:hAnsi="Arial" w:cs="Arial"/>
          <w:bCs/>
        </w:rPr>
      </w:pPr>
      <w:r w:rsidRPr="00A057D9">
        <w:rPr>
          <w:rFonts w:ascii="Arial" w:eastAsia="Times New Roman" w:hAnsi="Arial" w:cs="Arial"/>
          <w:bCs/>
        </w:rPr>
        <w:t xml:space="preserve">2.1.1. </w:t>
      </w:r>
      <w:r w:rsidRPr="00A057D9">
        <w:rPr>
          <w:rFonts w:ascii="Arial" w:eastAsia="Arial" w:hAnsi="Arial" w:cs="Arial"/>
          <w:bCs/>
        </w:rPr>
        <w:t>Kryterium ceny możne uzyskać max. 60,00 pkt.</w:t>
      </w:r>
    </w:p>
    <w:p w14:paraId="0745BE6C" w14:textId="596D39D5"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2.1.2. Do porównania i oceny ofert Zamawiający będzie brał pod uwagę</w:t>
      </w:r>
      <w:r w:rsidR="001D1365">
        <w:rPr>
          <w:rFonts w:ascii="Arial" w:eastAsia="Times New Roman" w:hAnsi="Arial" w:cs="Arial"/>
          <w:bCs/>
        </w:rPr>
        <w:t xml:space="preserve"> cenę brutto całości </w:t>
      </w:r>
      <w:r w:rsidR="001D1365" w:rsidRPr="001D1365">
        <w:rPr>
          <w:rFonts w:ascii="Arial" w:eastAsia="Times New Roman" w:hAnsi="Arial" w:cs="Arial"/>
          <w:bCs/>
        </w:rPr>
        <w:t>zamówienia</w:t>
      </w:r>
      <w:r w:rsidR="00C17FDB" w:rsidRPr="001D1365">
        <w:rPr>
          <w:rFonts w:ascii="Arial" w:eastAsia="Times New Roman" w:hAnsi="Arial" w:cs="Arial"/>
          <w:bCs/>
        </w:rPr>
        <w:t>.</w:t>
      </w:r>
    </w:p>
    <w:p w14:paraId="19A6DDD9"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3199928B" w14:textId="56B6F942" w:rsidR="005244FE" w:rsidRPr="00A057D9" w:rsidRDefault="005244FE" w:rsidP="005244FE">
      <w:pPr>
        <w:tabs>
          <w:tab w:val="left" w:pos="284"/>
        </w:tabs>
        <w:spacing w:after="0"/>
        <w:jc w:val="both"/>
        <w:rPr>
          <w:rFonts w:ascii="Arial" w:eastAsia="Arial" w:hAnsi="Arial" w:cs="Arial"/>
          <w:bCs/>
        </w:rPr>
      </w:pPr>
      <w:r w:rsidRPr="00A057D9">
        <w:rPr>
          <w:rFonts w:ascii="Arial" w:eastAsia="Times New Roman" w:hAnsi="Arial" w:cs="Arial"/>
          <w:bCs/>
        </w:rPr>
        <w:t xml:space="preserve">2.2. </w:t>
      </w:r>
      <w:r w:rsidR="00C17FDB" w:rsidRPr="00A057D9">
        <w:rPr>
          <w:rFonts w:ascii="Arial" w:eastAsia="Arial" w:hAnsi="Arial" w:cs="Arial"/>
          <w:bCs/>
        </w:rPr>
        <w:t xml:space="preserve">Okres rękojmi </w:t>
      </w:r>
      <w:r w:rsidR="0028637F">
        <w:rPr>
          <w:rFonts w:ascii="Arial" w:eastAsia="Arial" w:hAnsi="Arial" w:cs="Arial"/>
          <w:bCs/>
        </w:rPr>
        <w:t xml:space="preserve">i gwarancji </w:t>
      </w:r>
      <w:r w:rsidR="00C17FDB" w:rsidRPr="00A057D9">
        <w:rPr>
          <w:rFonts w:ascii="Arial" w:eastAsia="Arial" w:hAnsi="Arial" w:cs="Arial"/>
          <w:bCs/>
        </w:rPr>
        <w:t>(Or</w:t>
      </w:r>
      <w:r w:rsidR="0028637F">
        <w:rPr>
          <w:rFonts w:ascii="Arial" w:eastAsia="Arial" w:hAnsi="Arial" w:cs="Arial"/>
          <w:bCs/>
        </w:rPr>
        <w:t>g</w:t>
      </w:r>
      <w:r w:rsidRPr="00A057D9">
        <w:rPr>
          <w:rFonts w:ascii="Arial" w:eastAsia="Arial" w:hAnsi="Arial" w:cs="Arial"/>
          <w:bCs/>
        </w:rPr>
        <w:t xml:space="preserve">)  </w:t>
      </w:r>
    </w:p>
    <w:p w14:paraId="6B97A7A0" w14:textId="43D61ACA" w:rsidR="005244FE" w:rsidRPr="00A057D9" w:rsidRDefault="00C17FDB" w:rsidP="005244FE">
      <w:pPr>
        <w:tabs>
          <w:tab w:val="left" w:pos="284"/>
        </w:tabs>
        <w:spacing w:after="0"/>
        <w:jc w:val="both"/>
        <w:rPr>
          <w:rFonts w:ascii="Arial" w:eastAsia="Arial" w:hAnsi="Arial" w:cs="Arial"/>
          <w:bCs/>
        </w:rPr>
      </w:pPr>
      <w:r w:rsidRPr="00A057D9">
        <w:rPr>
          <w:rFonts w:ascii="Arial" w:eastAsia="Arial" w:hAnsi="Arial" w:cs="Arial"/>
          <w:bCs/>
        </w:rPr>
        <w:t xml:space="preserve">Minimalny </w:t>
      </w:r>
      <w:r w:rsidR="001D1365">
        <w:rPr>
          <w:rFonts w:ascii="Arial" w:eastAsia="Arial" w:hAnsi="Arial" w:cs="Arial"/>
          <w:bCs/>
        </w:rPr>
        <w:t>wymagany okres rękojm</w:t>
      </w:r>
      <w:r w:rsidRPr="00A057D9">
        <w:rPr>
          <w:rFonts w:ascii="Arial" w:eastAsia="Arial" w:hAnsi="Arial" w:cs="Arial"/>
          <w:bCs/>
        </w:rPr>
        <w:t>i</w:t>
      </w:r>
      <w:r w:rsidR="0028637F">
        <w:rPr>
          <w:rFonts w:ascii="Arial" w:eastAsia="Arial" w:hAnsi="Arial" w:cs="Arial"/>
          <w:bCs/>
        </w:rPr>
        <w:t xml:space="preserve"> i gwarancji</w:t>
      </w:r>
      <w:r w:rsidRPr="00A057D9">
        <w:rPr>
          <w:rFonts w:ascii="Arial" w:eastAsia="Arial" w:hAnsi="Arial" w:cs="Arial"/>
          <w:bCs/>
        </w:rPr>
        <w:t xml:space="preserve"> wynosi 24 miesięcy</w:t>
      </w:r>
      <w:r w:rsidR="005244FE" w:rsidRPr="00A057D9">
        <w:rPr>
          <w:rFonts w:ascii="Arial" w:eastAsia="Arial" w:hAnsi="Arial" w:cs="Arial"/>
          <w:bCs/>
        </w:rPr>
        <w:t xml:space="preserve"> od dnia </w:t>
      </w:r>
      <w:r w:rsidRPr="00A057D9">
        <w:rPr>
          <w:rFonts w:ascii="Arial" w:eastAsia="Arial" w:hAnsi="Arial" w:cs="Arial"/>
          <w:bCs/>
        </w:rPr>
        <w:t>wydania towaru Zamawiającemu</w:t>
      </w:r>
      <w:r w:rsidR="005244FE" w:rsidRPr="00A057D9">
        <w:rPr>
          <w:rFonts w:ascii="Arial" w:eastAsia="Arial" w:hAnsi="Arial" w:cs="Arial"/>
          <w:bCs/>
        </w:rPr>
        <w:t xml:space="preserve">, </w:t>
      </w:r>
      <w:r w:rsidRPr="00A057D9">
        <w:rPr>
          <w:rFonts w:ascii="Arial" w:eastAsia="Arial" w:hAnsi="Arial" w:cs="Arial"/>
          <w:bCs/>
        </w:rPr>
        <w:t>a maksymalny okres rękojmi</w:t>
      </w:r>
      <w:r w:rsidR="0028637F">
        <w:rPr>
          <w:rFonts w:ascii="Arial" w:eastAsia="Arial" w:hAnsi="Arial" w:cs="Arial"/>
          <w:bCs/>
        </w:rPr>
        <w:t xml:space="preserve"> i gwarancji</w:t>
      </w:r>
      <w:r w:rsidR="005244FE" w:rsidRPr="00A057D9">
        <w:rPr>
          <w:rFonts w:ascii="Arial" w:eastAsia="Arial" w:hAnsi="Arial" w:cs="Arial"/>
          <w:bCs/>
        </w:rPr>
        <w:t xml:space="preserve">, jaki zostanie uwzględniony (punktowany) przez Zamawiającego przy ocenie ofert </w:t>
      </w:r>
      <w:r w:rsidRPr="00A057D9">
        <w:rPr>
          <w:rFonts w:ascii="Arial" w:eastAsia="Arial" w:hAnsi="Arial" w:cs="Arial"/>
          <w:bCs/>
        </w:rPr>
        <w:t>wg powyższego kryterium wynosi 34 miesi</w:t>
      </w:r>
      <w:r w:rsidR="00693526" w:rsidRPr="00A057D9">
        <w:rPr>
          <w:rFonts w:ascii="Arial" w:eastAsia="Arial" w:hAnsi="Arial" w:cs="Arial"/>
          <w:bCs/>
        </w:rPr>
        <w:t>ące</w:t>
      </w:r>
      <w:r w:rsidR="005244FE" w:rsidRPr="00A057D9">
        <w:rPr>
          <w:rFonts w:ascii="Arial" w:eastAsia="Arial" w:hAnsi="Arial" w:cs="Arial"/>
          <w:bCs/>
        </w:rPr>
        <w:t>.</w:t>
      </w:r>
    </w:p>
    <w:p w14:paraId="340689C1" w14:textId="5F0F12B0"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Ocena zaoferowane</w:t>
      </w:r>
      <w:r w:rsidR="001D1365">
        <w:rPr>
          <w:rFonts w:ascii="Arial" w:eastAsia="Arial" w:hAnsi="Arial" w:cs="Arial"/>
          <w:bCs/>
        </w:rPr>
        <w:t>go okresu rękojmi</w:t>
      </w:r>
      <w:r w:rsidR="00CE1A55">
        <w:rPr>
          <w:rFonts w:ascii="Arial" w:eastAsia="Arial" w:hAnsi="Arial" w:cs="Arial"/>
          <w:bCs/>
        </w:rPr>
        <w:t xml:space="preserve"> i gwarancji</w:t>
      </w:r>
      <w:r w:rsidR="005244FE" w:rsidRPr="00A057D9">
        <w:rPr>
          <w:rFonts w:ascii="Arial" w:eastAsia="Arial" w:hAnsi="Arial" w:cs="Arial"/>
          <w:bCs/>
        </w:rPr>
        <w:t xml:space="preserve"> liczona będzie następująco: </w:t>
      </w:r>
    </w:p>
    <w:p w14:paraId="79DF88DA" w14:textId="77777777"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w:t>
      </w:r>
      <w:r w:rsidR="00F55769" w:rsidRPr="00A057D9">
        <w:rPr>
          <w:rFonts w:ascii="Arial" w:eastAsia="Arial" w:hAnsi="Arial" w:cs="Arial"/>
          <w:bCs/>
        </w:rPr>
        <w:t>kres rękojmi 24 miesiące Wykonawca otrzyma 0 pkt., za każdy dodatkowy miesiąc Wykonawca otrzyma 4 pkt. i tak do 34 miesięcy za które maksymalnie Wykonawca może zdobyć 40,00 pkt.</w:t>
      </w:r>
    </w:p>
    <w:p w14:paraId="0F9207F0" w14:textId="77777777" w:rsidR="00F55769" w:rsidRPr="00A057D9" w:rsidRDefault="00F55769" w:rsidP="005244FE">
      <w:pPr>
        <w:tabs>
          <w:tab w:val="left" w:pos="284"/>
        </w:tabs>
        <w:spacing w:after="0"/>
        <w:jc w:val="both"/>
        <w:rPr>
          <w:rFonts w:ascii="Arial" w:eastAsia="Arial" w:hAnsi="Arial" w:cs="Arial"/>
          <w:bCs/>
        </w:rPr>
      </w:pPr>
    </w:p>
    <w:p w14:paraId="704735A9" w14:textId="17F6589B" w:rsidR="00F55769" w:rsidRPr="006D48B1" w:rsidRDefault="00F55769" w:rsidP="00F55769">
      <w:pPr>
        <w:autoSpaceDE w:val="0"/>
        <w:autoSpaceDN w:val="0"/>
        <w:adjustRightInd w:val="0"/>
        <w:spacing w:after="0" w:line="240" w:lineRule="auto"/>
        <w:jc w:val="both"/>
        <w:rPr>
          <w:rFonts w:ascii="Arial" w:eastAsia="Arial" w:hAnsi="Arial" w:cs="Arial"/>
        </w:rPr>
      </w:pPr>
      <w:r w:rsidRPr="00A057D9">
        <w:rPr>
          <w:rFonts w:ascii="Arial" w:eastAsia="Arial" w:hAnsi="Arial" w:cs="Arial"/>
        </w:rPr>
        <w:t xml:space="preserve">W przypadku gdy Wykonawca nie wskaże okresu </w:t>
      </w:r>
      <w:r w:rsidR="00CE1A55">
        <w:rPr>
          <w:rFonts w:ascii="Arial" w:eastAsia="Arial" w:hAnsi="Arial" w:cs="Arial"/>
        </w:rPr>
        <w:t xml:space="preserve">rękojmi i </w:t>
      </w:r>
      <w:r w:rsidRPr="00A057D9">
        <w:rPr>
          <w:rFonts w:ascii="Arial" w:eastAsia="Arial" w:hAnsi="Arial" w:cs="Arial"/>
        </w:rPr>
        <w:t>gwara</w:t>
      </w:r>
      <w:r w:rsidR="00CE1A55">
        <w:rPr>
          <w:rFonts w:ascii="Arial" w:eastAsia="Arial" w:hAnsi="Arial" w:cs="Arial"/>
        </w:rPr>
        <w:t>ncji, albo okres ten</w:t>
      </w:r>
      <w:r w:rsidRPr="00A057D9">
        <w:rPr>
          <w:rFonts w:ascii="Arial" w:eastAsia="Arial" w:hAnsi="Arial" w:cs="Arial"/>
        </w:rPr>
        <w:t xml:space="preserve"> będzie krótszy niż 24</w:t>
      </w:r>
      <w:r w:rsidR="009004F3" w:rsidRPr="00A057D9">
        <w:rPr>
          <w:rFonts w:ascii="Arial" w:eastAsia="Arial" w:hAnsi="Arial" w:cs="Arial"/>
        </w:rPr>
        <w:t xml:space="preserve"> </w:t>
      </w:r>
      <w:r w:rsidRPr="00A057D9">
        <w:rPr>
          <w:rFonts w:ascii="Arial" w:eastAsia="Arial" w:hAnsi="Arial" w:cs="Arial"/>
        </w:rPr>
        <w:t>miesiące</w:t>
      </w:r>
      <w:r w:rsidR="009004F3" w:rsidRPr="00A057D9">
        <w:rPr>
          <w:rFonts w:ascii="Arial" w:eastAsia="Arial" w:hAnsi="Arial" w:cs="Arial"/>
        </w:rPr>
        <w:t xml:space="preserve">, oferta zostanie odrzucona jako niezgodna z warunkami zamówienia. </w:t>
      </w:r>
      <w:r w:rsidRPr="00A057D9">
        <w:rPr>
          <w:rFonts w:ascii="Arial" w:eastAsia="Arial" w:hAnsi="Arial" w:cs="Arial"/>
        </w:rPr>
        <w:t>W przypadku wska</w:t>
      </w:r>
      <w:r w:rsidR="009004F3" w:rsidRPr="00A057D9">
        <w:rPr>
          <w:rFonts w:ascii="Arial" w:eastAsia="Arial" w:hAnsi="Arial" w:cs="Arial"/>
        </w:rPr>
        <w:t>zania dłuższego okresu rękojmi</w:t>
      </w:r>
      <w:r w:rsidR="00CE1A55">
        <w:rPr>
          <w:rFonts w:ascii="Arial" w:eastAsia="Arial" w:hAnsi="Arial" w:cs="Arial"/>
        </w:rPr>
        <w:t xml:space="preserve"> i gwarancji</w:t>
      </w:r>
      <w:r w:rsidR="009004F3" w:rsidRPr="00A057D9">
        <w:rPr>
          <w:rFonts w:ascii="Arial" w:eastAsia="Arial" w:hAnsi="Arial" w:cs="Arial"/>
        </w:rPr>
        <w:t xml:space="preserve"> niż 34 miesiące (np. 4</w:t>
      </w:r>
      <w:r w:rsidRPr="00A057D9">
        <w:rPr>
          <w:rFonts w:ascii="Arial" w:eastAsia="Arial" w:hAnsi="Arial" w:cs="Arial"/>
        </w:rPr>
        <w:t>0 miesięcy) w kryterium tym zostanie przydzielona maksymalna liczba punktów, tj. 40pkt.</w:t>
      </w:r>
      <w:r w:rsidR="009004F3" w:rsidRPr="00A057D9">
        <w:rPr>
          <w:rFonts w:ascii="Arial" w:eastAsia="Arial" w:hAnsi="Arial" w:cs="Arial"/>
        </w:rPr>
        <w:t>, rękojmia</w:t>
      </w:r>
      <w:r w:rsidR="00CE1A55">
        <w:rPr>
          <w:rFonts w:ascii="Arial" w:eastAsia="Arial" w:hAnsi="Arial" w:cs="Arial"/>
        </w:rPr>
        <w:t xml:space="preserve"> i gwarancja</w:t>
      </w:r>
      <w:r w:rsidR="009004F3" w:rsidRPr="00A057D9">
        <w:rPr>
          <w:rFonts w:ascii="Arial" w:eastAsia="Arial" w:hAnsi="Arial" w:cs="Arial"/>
        </w:rPr>
        <w:t xml:space="preserve"> w taki przypadku będzie obowiązywała przez okres 40 miesięcy.</w:t>
      </w:r>
    </w:p>
    <w:p w14:paraId="76E28C6D" w14:textId="77777777" w:rsidR="005244FE" w:rsidRPr="005244FE" w:rsidRDefault="005244FE" w:rsidP="005244FE">
      <w:pPr>
        <w:tabs>
          <w:tab w:val="left" w:pos="284"/>
        </w:tabs>
        <w:spacing w:after="0"/>
        <w:jc w:val="both"/>
        <w:rPr>
          <w:rFonts w:ascii="Arial" w:eastAsia="Arial" w:hAnsi="Arial" w:cs="Arial"/>
          <w:b/>
          <w:bCs/>
        </w:rPr>
      </w:pPr>
    </w:p>
    <w:p w14:paraId="6C32317F"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p>
    <w:p w14:paraId="5CA1D7BC" w14:textId="60B1E8C8"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Za najkorzystniejszą zostanie uznana oferta, która uzyska najwyższą łączną liczbę punktów </w:t>
      </w:r>
      <w:r w:rsidRPr="005244FE">
        <w:rPr>
          <w:rFonts w:ascii="Arial" w:eastAsia="Times New Roman" w:hAnsi="Arial" w:cs="Arial"/>
          <w:bCs/>
        </w:rPr>
        <w:br/>
        <w:t>w skali 100 punktowej dla każde</w:t>
      </w:r>
      <w:r w:rsidR="00873E15">
        <w:rPr>
          <w:rFonts w:ascii="Arial" w:eastAsia="Times New Roman" w:hAnsi="Arial" w:cs="Arial"/>
          <w:bCs/>
        </w:rPr>
        <w:t>j z części osobno (60pkt cen</w:t>
      </w:r>
      <w:r w:rsidR="00F55769">
        <w:rPr>
          <w:rFonts w:ascii="Arial" w:eastAsia="Times New Roman" w:hAnsi="Arial" w:cs="Arial"/>
          <w:bCs/>
        </w:rPr>
        <w:t>a, 40pkt okres rękojmi</w:t>
      </w:r>
      <w:r w:rsidR="00CE1A55">
        <w:rPr>
          <w:rFonts w:ascii="Arial" w:eastAsia="Times New Roman" w:hAnsi="Arial" w:cs="Arial"/>
          <w:bCs/>
        </w:rPr>
        <w:t xml:space="preserve"> i gwarancji</w:t>
      </w:r>
      <w:r w:rsidRPr="005244FE">
        <w:rPr>
          <w:rFonts w:ascii="Arial" w:eastAsia="Times New Roman" w:hAnsi="Arial" w:cs="Arial"/>
          <w:bCs/>
        </w:rPr>
        <w:t>).</w:t>
      </w:r>
    </w:p>
    <w:p w14:paraId="47DE3837" w14:textId="77777777" w:rsidR="005244FE" w:rsidRPr="005244FE" w:rsidRDefault="005244FE" w:rsidP="005244FE">
      <w:pPr>
        <w:tabs>
          <w:tab w:val="left" w:pos="284"/>
        </w:tabs>
        <w:autoSpaceDE w:val="0"/>
        <w:autoSpaceDN w:val="0"/>
        <w:adjustRightInd w:val="0"/>
        <w:spacing w:after="0"/>
        <w:ind w:left="360"/>
        <w:jc w:val="both"/>
        <w:rPr>
          <w:rFonts w:ascii="Arial" w:eastAsia="Times New Roman" w:hAnsi="Arial" w:cs="Arial"/>
          <w:bCs/>
        </w:rPr>
      </w:pPr>
    </w:p>
    <w:p w14:paraId="331F658E" w14:textId="3B016C03"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 Jeżeli zaoferowana cena lub ich istotne części składowe, wydają się rażąco niskie </w:t>
      </w:r>
      <w:r w:rsidRPr="005244FE">
        <w:rPr>
          <w:rFonts w:ascii="Arial" w:eastAsia="Times New Roman" w:hAnsi="Arial" w:cs="Arial"/>
          <w:bCs/>
        </w:rPr>
        <w:br/>
        <w:t xml:space="preserve">w stosunku do przedmiotu zamówienia i budzą wątpliwości zamawiającego co do możliwości wykonania przedmiotu zamówienia zgodnie </w:t>
      </w:r>
      <w:r w:rsidR="007268B5">
        <w:rPr>
          <w:rFonts w:ascii="Arial" w:eastAsia="Times New Roman" w:hAnsi="Arial" w:cs="Arial"/>
          <w:bCs/>
        </w:rPr>
        <w:t xml:space="preserve">z wymaganiami określonymi przez </w:t>
      </w:r>
      <w:r w:rsidRPr="005244FE">
        <w:rPr>
          <w:rFonts w:ascii="Arial" w:eastAsia="Times New Roman" w:hAnsi="Arial" w:cs="Arial"/>
          <w:bCs/>
        </w:rPr>
        <w:t xml:space="preserve">zamawiającego lub wynikającymi z odrębnych przepisów, zamawiający zwraca się </w:t>
      </w:r>
      <w:r w:rsidR="007268B5">
        <w:rPr>
          <w:rFonts w:ascii="Arial" w:eastAsia="Times New Roman" w:hAnsi="Arial" w:cs="Arial"/>
          <w:bCs/>
        </w:rPr>
        <w:br/>
      </w:r>
      <w:r w:rsidRPr="005244FE">
        <w:rPr>
          <w:rFonts w:ascii="Arial" w:eastAsia="Times New Roman" w:hAnsi="Arial" w:cs="Arial"/>
          <w:bCs/>
        </w:rPr>
        <w:t xml:space="preserve">o udzielenie wyjaśnień, w tym złożenie dowodów, dotyczących wyliczenia ceny, </w:t>
      </w:r>
      <w:r w:rsidRPr="005244FE">
        <w:rPr>
          <w:rFonts w:ascii="Arial" w:eastAsia="Times New Roman" w:hAnsi="Arial" w:cs="Arial"/>
          <w:bCs/>
        </w:rPr>
        <w:br/>
        <w:t>w szczególności w zakresie:</w:t>
      </w:r>
    </w:p>
    <w:p w14:paraId="5687CEA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5244FE">
        <w:rPr>
          <w:rFonts w:ascii="Arial" w:eastAsia="Times New Roman" w:hAnsi="Arial" w:cs="Arial"/>
          <w:bCs/>
        </w:rPr>
        <w:br/>
        <w:t>o minimalnym wynagrodzeniu za pracę (</w:t>
      </w:r>
      <w:proofErr w:type="spellStart"/>
      <w:r w:rsidRPr="005244FE">
        <w:rPr>
          <w:rFonts w:ascii="Arial" w:eastAsia="Times New Roman" w:hAnsi="Arial" w:cs="Arial"/>
          <w:bCs/>
        </w:rPr>
        <w:t>t.j</w:t>
      </w:r>
      <w:proofErr w:type="spellEnd"/>
      <w:r w:rsidRPr="005244FE">
        <w:rPr>
          <w:rFonts w:ascii="Arial" w:eastAsia="Times New Roman" w:hAnsi="Arial" w:cs="Arial"/>
          <w:bCs/>
        </w:rPr>
        <w:t>. Dz. U. z 2020 r., poz. 2207),</w:t>
      </w:r>
    </w:p>
    <w:p w14:paraId="3310B7B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3.2. pomocy publicznej udzielonej na podstawie odrębnych przepisów,</w:t>
      </w:r>
    </w:p>
    <w:p w14:paraId="23658EE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3.3. wynikającym z przepisów prawa pracy i przepisów o zabezpieczeniu społecznym, obowiązujących w miejscu, w którym realizowane jest zamówienie,</w:t>
      </w:r>
    </w:p>
    <w:p w14:paraId="0A28D598"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3.4. wynikającym z przepisów prawa ochrony środowiska,</w:t>
      </w:r>
    </w:p>
    <w:p w14:paraId="5B96E43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3.5. powierzenia wykonania części zamówienia podwykonawcy.</w:t>
      </w:r>
    </w:p>
    <w:p w14:paraId="46BEBE98"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1EA29D2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Times New Roman" w:hAnsi="Arial" w:cs="Arial"/>
          <w:bCs/>
        </w:rPr>
        <w:t xml:space="preserve">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4FE">
        <w:rPr>
          <w:rFonts w:ascii="Arial" w:eastAsia="Times New Roman" w:hAnsi="Arial" w:cs="Arial"/>
          <w:bCs/>
        </w:rPr>
        <w:t>pzp</w:t>
      </w:r>
      <w:proofErr w:type="spellEnd"/>
      <w:r w:rsidRPr="005244FE">
        <w:rPr>
          <w:rFonts w:ascii="Arial" w:eastAsia="Times New Roman" w:hAnsi="Arial" w:cs="Arial"/>
          <w:bCs/>
        </w:rPr>
        <w:t>).</w:t>
      </w:r>
    </w:p>
    <w:p w14:paraId="5F744D3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XXXIV. Projektowane postanowienia umowy w sprawie zamówienia publicznego, które zostaną wprowadzone do umowy w sprawie zamówienia publicznego.</w:t>
      </w:r>
      <w:bookmarkEnd w:id="45"/>
    </w:p>
    <w:p w14:paraId="0BC2311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Kary umowne</w:t>
      </w:r>
    </w:p>
    <w:p w14:paraId="33E1DC2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Wykonawca zapłaci </w:t>
      </w:r>
      <w:r w:rsidRPr="00A53E11">
        <w:rPr>
          <w:rFonts w:asciiTheme="majorHAnsi" w:hAnsiTheme="majorHAnsi" w:cstheme="majorHAnsi"/>
          <w:color w:val="000000"/>
        </w:rPr>
        <w:t xml:space="preserve">Zamawiającemu karę umowną w wysokości 10% wartości wynagrodzenia brutto, określonego w </w:t>
      </w:r>
      <w:r w:rsidR="00623C6E" w:rsidRPr="00A53E11">
        <w:rPr>
          <w:rFonts w:asciiTheme="majorHAnsi" w:hAnsiTheme="majorHAnsi" w:cstheme="majorHAnsi"/>
          <w:color w:val="000000"/>
        </w:rPr>
        <w:t>§ 4 ust. 1</w:t>
      </w:r>
      <w:r w:rsidRPr="00A53E11">
        <w:rPr>
          <w:rFonts w:asciiTheme="majorHAnsi" w:hAnsiTheme="majorHAnsi" w:cstheme="majorHAnsi"/>
          <w:color w:val="000000"/>
        </w:rPr>
        <w:t xml:space="preserve"> w przypadku odstąpienia przez Zamawiającego od Umowy z przyczyn leżących po stronie Wykonawcy. </w:t>
      </w:r>
    </w:p>
    <w:p w14:paraId="7AC6AE3C" w14:textId="77777777" w:rsidR="002A6EF1" w:rsidRPr="00A53E11" w:rsidRDefault="008374BA" w:rsidP="005244FE">
      <w:pPr>
        <w:autoSpaceDE w:val="0"/>
        <w:autoSpaceDN w:val="0"/>
        <w:adjustRightInd w:val="0"/>
        <w:spacing w:after="0" w:line="240" w:lineRule="auto"/>
        <w:jc w:val="both"/>
        <w:rPr>
          <w:rFonts w:asciiTheme="majorHAnsi" w:hAnsiTheme="majorHAnsi" w:cstheme="majorHAnsi"/>
          <w:bCs/>
          <w:color w:val="000000"/>
        </w:rPr>
      </w:pPr>
      <w:r w:rsidRPr="00A53E11">
        <w:rPr>
          <w:rFonts w:asciiTheme="majorHAnsi" w:hAnsiTheme="majorHAnsi" w:cstheme="majorHAnsi"/>
          <w:color w:val="000000"/>
        </w:rPr>
        <w:t>2.</w:t>
      </w:r>
      <w:r w:rsidRPr="00A53E11">
        <w:rPr>
          <w:rFonts w:ascii="Arial" w:eastAsia="Times New Roman" w:hAnsi="Arial" w:cs="Arial"/>
          <w:bCs/>
        </w:rPr>
        <w:t xml:space="preserve"> </w:t>
      </w:r>
      <w:r w:rsidRPr="00A53E11">
        <w:rPr>
          <w:rFonts w:asciiTheme="majorHAnsi" w:hAnsiTheme="majorHAnsi" w:cstheme="majorHAnsi"/>
          <w:bCs/>
          <w:color w:val="000000"/>
        </w:rPr>
        <w:t>Wykonawca zapłaci Zamawiaj</w:t>
      </w:r>
      <w:r w:rsidR="00D82F5A" w:rsidRPr="00A53E11">
        <w:rPr>
          <w:rFonts w:asciiTheme="majorHAnsi" w:hAnsiTheme="majorHAnsi" w:cstheme="majorHAnsi"/>
          <w:bCs/>
          <w:color w:val="000000"/>
        </w:rPr>
        <w:t>ącemu karę umowną w wysokości 0,5</w:t>
      </w:r>
      <w:r w:rsidRPr="00A53E11">
        <w:rPr>
          <w:rFonts w:asciiTheme="majorHAnsi" w:hAnsiTheme="majorHAnsi" w:cstheme="majorHAnsi"/>
          <w:bCs/>
          <w:color w:val="000000"/>
        </w:rPr>
        <w:t xml:space="preserve"> % wartości wynagrodzenia brutto z Umowy, za każdy dzień zwłoki</w:t>
      </w:r>
      <w:r w:rsidR="004631B7" w:rsidRPr="00A53E11">
        <w:rPr>
          <w:rFonts w:asciiTheme="majorHAnsi" w:hAnsiTheme="majorHAnsi" w:cstheme="majorHAnsi"/>
          <w:bCs/>
          <w:color w:val="000000"/>
        </w:rPr>
        <w:t xml:space="preserve"> w</w:t>
      </w:r>
      <w:r w:rsidRPr="00A53E11">
        <w:rPr>
          <w:rFonts w:asciiTheme="majorHAnsi" w:hAnsiTheme="majorHAnsi" w:cstheme="majorHAnsi"/>
          <w:bCs/>
          <w:color w:val="000000"/>
        </w:rPr>
        <w:t xml:space="preserve"> </w:t>
      </w:r>
      <w:r w:rsidR="004631B7" w:rsidRPr="00A53E11">
        <w:rPr>
          <w:rFonts w:asciiTheme="majorHAnsi" w:hAnsiTheme="majorHAnsi" w:cstheme="majorHAnsi"/>
          <w:bCs/>
          <w:color w:val="000000"/>
        </w:rPr>
        <w:t>terminie</w:t>
      </w:r>
      <w:r w:rsidRPr="00A53E11">
        <w:rPr>
          <w:rFonts w:asciiTheme="majorHAnsi" w:hAnsiTheme="majorHAnsi" w:cstheme="majorHAnsi"/>
          <w:bCs/>
          <w:color w:val="000000"/>
        </w:rPr>
        <w:t xml:space="preserve"> realizacji dostawy </w:t>
      </w:r>
      <w:r w:rsidR="004631B7" w:rsidRPr="00A53E11">
        <w:rPr>
          <w:rFonts w:asciiTheme="majorHAnsi" w:hAnsiTheme="majorHAnsi" w:cstheme="majorHAnsi"/>
          <w:bCs/>
          <w:color w:val="000000"/>
        </w:rPr>
        <w:t>który został wskazany</w:t>
      </w:r>
      <w:r w:rsidRPr="00A53E11">
        <w:rPr>
          <w:rFonts w:asciiTheme="majorHAnsi" w:hAnsiTheme="majorHAnsi" w:cstheme="majorHAnsi"/>
          <w:bCs/>
          <w:color w:val="000000"/>
        </w:rPr>
        <w:t xml:space="preserve"> w ofercie</w:t>
      </w:r>
      <w:r w:rsidR="004631B7" w:rsidRPr="00A53E11">
        <w:rPr>
          <w:rFonts w:asciiTheme="majorHAnsi" w:hAnsiTheme="majorHAnsi" w:cstheme="majorHAnsi"/>
          <w:bCs/>
          <w:color w:val="000000"/>
        </w:rPr>
        <w:t xml:space="preserve"> oraz w projekcie umowy </w:t>
      </w:r>
      <w:r w:rsidR="00623C6E" w:rsidRPr="00A53E11">
        <w:rPr>
          <w:rFonts w:asciiTheme="majorHAnsi" w:hAnsiTheme="majorHAnsi" w:cstheme="majorHAnsi"/>
          <w:bCs/>
          <w:color w:val="000000"/>
        </w:rPr>
        <w:t>§ 3</w:t>
      </w:r>
      <w:r w:rsidR="004631B7" w:rsidRPr="00A53E11">
        <w:rPr>
          <w:rFonts w:asciiTheme="majorHAnsi" w:hAnsiTheme="majorHAnsi" w:cstheme="majorHAnsi"/>
          <w:bCs/>
          <w:color w:val="000000"/>
        </w:rPr>
        <w:t>.</w:t>
      </w:r>
      <w:r w:rsidRPr="00A53E11">
        <w:rPr>
          <w:rFonts w:asciiTheme="majorHAnsi" w:hAnsiTheme="majorHAnsi" w:cstheme="majorHAnsi"/>
          <w:bCs/>
          <w:color w:val="000000"/>
        </w:rPr>
        <w:t xml:space="preserve"> </w:t>
      </w:r>
    </w:p>
    <w:p w14:paraId="3317223E" w14:textId="77777777" w:rsidR="002F3869" w:rsidRPr="00A53E11" w:rsidRDefault="002F3869" w:rsidP="002F3869">
      <w:pPr>
        <w:suppressAutoHyphens/>
        <w:autoSpaceDE w:val="0"/>
        <w:autoSpaceDN w:val="0"/>
        <w:adjustRightInd w:val="0"/>
        <w:spacing w:after="0" w:line="240" w:lineRule="auto"/>
        <w:jc w:val="both"/>
        <w:rPr>
          <w:rFonts w:ascii="Arial" w:eastAsia="Times New Roman" w:hAnsi="Arial" w:cs="Arial"/>
          <w:bCs/>
          <w:color w:val="000000"/>
          <w:lang w:eastAsia="zh-CN"/>
        </w:rPr>
      </w:pPr>
      <w:r w:rsidRPr="00A53E11">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w:t>
      </w:r>
      <w:r w:rsidR="00D74BE6" w:rsidRPr="00A53E11">
        <w:rPr>
          <w:rFonts w:ascii="Arial" w:eastAsia="Times New Roman" w:hAnsi="Arial" w:cs="Arial"/>
          <w:bCs/>
          <w:color w:val="000000"/>
          <w:lang w:eastAsia="zh-CN"/>
        </w:rPr>
        <w:t>e</w:t>
      </w:r>
      <w:r w:rsidRPr="00A53E11">
        <w:rPr>
          <w:rFonts w:ascii="Arial" w:eastAsia="Times New Roman" w:hAnsi="Arial" w:cs="Arial"/>
          <w:bCs/>
          <w:color w:val="000000"/>
          <w:lang w:eastAsia="zh-CN"/>
        </w:rPr>
        <w:t xml:space="preserve"> </w:t>
      </w:r>
      <w:r w:rsidR="00D74BE6" w:rsidRPr="00A53E11">
        <w:rPr>
          <w:rFonts w:ascii="Arial" w:eastAsia="Times New Roman" w:hAnsi="Arial" w:cs="Arial"/>
          <w:bCs/>
          <w:color w:val="000000"/>
          <w:lang w:eastAsia="zh-CN"/>
        </w:rPr>
        <w:t xml:space="preserve">lub w trakcie użytkowania worków, </w:t>
      </w:r>
      <w:r w:rsidRPr="00A53E11">
        <w:rPr>
          <w:rFonts w:ascii="Arial" w:eastAsia="Times New Roman" w:hAnsi="Arial" w:cs="Arial"/>
          <w:bCs/>
          <w:color w:val="000000"/>
          <w:lang w:eastAsia="zh-CN"/>
        </w:rPr>
        <w:t>liczony od dnia wyznaczonego przez Zamawiającego jako termin do usunięcia wad.</w:t>
      </w:r>
    </w:p>
    <w:p w14:paraId="19897479" w14:textId="77777777" w:rsidR="002F3869" w:rsidRPr="00A53E11" w:rsidRDefault="002F3869" w:rsidP="005244FE">
      <w:pPr>
        <w:autoSpaceDE w:val="0"/>
        <w:autoSpaceDN w:val="0"/>
        <w:adjustRightInd w:val="0"/>
        <w:spacing w:after="0" w:line="240" w:lineRule="auto"/>
        <w:jc w:val="both"/>
        <w:rPr>
          <w:rFonts w:asciiTheme="majorHAnsi" w:hAnsiTheme="majorHAnsi" w:cstheme="majorHAnsi"/>
          <w:color w:val="000000"/>
        </w:rPr>
      </w:pPr>
    </w:p>
    <w:p w14:paraId="49461887" w14:textId="77777777"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4</w:t>
      </w:r>
      <w:r w:rsidR="005244FE" w:rsidRPr="00A53E11">
        <w:rPr>
          <w:rFonts w:asciiTheme="majorHAnsi" w:hAnsiTheme="majorHAnsi" w:cstheme="majorHAnsi"/>
          <w:color w:val="000000"/>
        </w:rPr>
        <w:t xml:space="preserve">. Wykonawca zapłaci każdorazowo Zamawiającemu karę umowną w </w:t>
      </w:r>
      <w:r w:rsidRPr="00A53E11">
        <w:rPr>
          <w:rFonts w:asciiTheme="majorHAnsi" w:hAnsiTheme="majorHAnsi" w:cstheme="majorHAnsi"/>
          <w:color w:val="000000"/>
        </w:rPr>
        <w:t>wysokości 0,</w:t>
      </w:r>
      <w:r w:rsidR="005244FE" w:rsidRPr="00A53E11">
        <w:rPr>
          <w:rFonts w:asciiTheme="majorHAnsi" w:hAnsiTheme="majorHAnsi" w:cstheme="majorHAnsi"/>
          <w:color w:val="000000"/>
        </w:rPr>
        <w:t>2 % wartości wynagrodzenia brutto, za niedotrzymanie przez Wykonawcę (wynikłe z okoliczności za które ponosi odpowiedzialność) ka</w:t>
      </w:r>
      <w:r w:rsidR="004631B7" w:rsidRPr="00A53E11">
        <w:rPr>
          <w:rFonts w:asciiTheme="majorHAnsi" w:hAnsiTheme="majorHAnsi" w:cstheme="majorHAnsi"/>
          <w:color w:val="000000"/>
        </w:rPr>
        <w:t>żdego obowiązku wynikającego z projektu u</w:t>
      </w:r>
      <w:r w:rsidR="005244FE" w:rsidRPr="00A53E11">
        <w:rPr>
          <w:rFonts w:asciiTheme="majorHAnsi" w:hAnsiTheme="majorHAnsi" w:cstheme="majorHAnsi"/>
          <w:color w:val="000000"/>
        </w:rPr>
        <w:t>mowy pomimo wcześniejszego upomnienia ze strony Zamawiającego lub jego przedsta</w:t>
      </w:r>
      <w:r w:rsidR="008374BA" w:rsidRPr="00A53E11">
        <w:rPr>
          <w:rFonts w:asciiTheme="majorHAnsi" w:hAnsiTheme="majorHAnsi" w:cstheme="majorHAnsi"/>
          <w:color w:val="000000"/>
        </w:rPr>
        <w:t>wicieli</w:t>
      </w:r>
      <w:r w:rsidR="005244FE" w:rsidRPr="00A53E11">
        <w:rPr>
          <w:rFonts w:asciiTheme="majorHAnsi" w:hAnsiTheme="majorHAnsi" w:cstheme="majorHAnsi"/>
          <w:color w:val="000000"/>
        </w:rPr>
        <w:t xml:space="preserve">. </w:t>
      </w:r>
    </w:p>
    <w:p w14:paraId="2127D354" w14:textId="7EFBC819"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5</w:t>
      </w:r>
      <w:r w:rsidR="005244FE" w:rsidRPr="00A53E11">
        <w:rPr>
          <w:rFonts w:asciiTheme="majorHAnsi" w:hAnsiTheme="majorHAnsi" w:cstheme="majorHAnsi"/>
          <w:color w:val="000000"/>
        </w:rPr>
        <w:t xml:space="preserve">. Wykonawca zapłaci każdorazowo karę umowną w wysokości </w:t>
      </w:r>
      <w:r w:rsidR="00D364C2" w:rsidRPr="00A53E11">
        <w:rPr>
          <w:rFonts w:asciiTheme="majorHAnsi" w:hAnsiTheme="majorHAnsi" w:cstheme="majorHAnsi"/>
          <w:color w:val="000000"/>
        </w:rPr>
        <w:t xml:space="preserve">2 </w:t>
      </w:r>
      <w:r w:rsidR="005244FE" w:rsidRPr="00A53E11">
        <w:rPr>
          <w:rFonts w:asciiTheme="majorHAnsi" w:hAnsiTheme="majorHAnsi" w:cstheme="majorHAnsi"/>
          <w:color w:val="000000"/>
        </w:rPr>
        <w:t xml:space="preserve">000,00 PLN za: </w:t>
      </w:r>
    </w:p>
    <w:p w14:paraId="0FE300A8"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1) brak zapłaty lub nieterminową zapłatę Podwykonawcy </w:t>
      </w:r>
    </w:p>
    <w:p w14:paraId="129CD6EB"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2) nieprzedłożenie do zaakceptowania prze</w:t>
      </w:r>
      <w:r w:rsidR="004631B7" w:rsidRPr="00A53E11">
        <w:rPr>
          <w:rFonts w:asciiTheme="majorHAnsi" w:hAnsiTheme="majorHAnsi" w:cstheme="majorHAnsi"/>
          <w:color w:val="000000"/>
        </w:rPr>
        <w:t xml:space="preserve">z Zamawiającego projektu umowy </w:t>
      </w:r>
      <w:r w:rsidR="004631B7" w:rsidRPr="00A53E11">
        <w:rPr>
          <w:rFonts w:asciiTheme="majorHAnsi" w:hAnsiTheme="majorHAnsi" w:cstheme="majorHAnsi"/>
          <w:color w:val="000000"/>
        </w:rPr>
        <w:br/>
      </w:r>
      <w:r w:rsidRPr="00A53E11">
        <w:rPr>
          <w:rFonts w:asciiTheme="majorHAnsi" w:hAnsiTheme="majorHAnsi" w:cstheme="majorHAnsi"/>
          <w:color w:val="000000"/>
        </w:rPr>
        <w:t>o podwykonawstwo, której</w:t>
      </w:r>
      <w:r w:rsidR="009004F3" w:rsidRPr="00A53E11">
        <w:rPr>
          <w:rFonts w:asciiTheme="majorHAnsi" w:hAnsiTheme="majorHAnsi" w:cstheme="majorHAnsi"/>
          <w:color w:val="000000"/>
        </w:rPr>
        <w:t xml:space="preserve"> przedmiotem są dostawy, usługi lub jej zmiany</w:t>
      </w:r>
    </w:p>
    <w:p w14:paraId="25EDBD74"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3) nieprzedłożenie w terminie 7 dni od zawarcia poświadczonej za zgodność z oryginałem kopii  umowy o podwykonawstwo której</w:t>
      </w:r>
      <w:r w:rsidR="009004F3" w:rsidRPr="00A53E11">
        <w:rPr>
          <w:rFonts w:asciiTheme="majorHAnsi" w:hAnsiTheme="majorHAnsi" w:cstheme="majorHAnsi"/>
          <w:color w:val="000000"/>
        </w:rPr>
        <w:t xml:space="preserve"> przedmiotem są, dostawy, </w:t>
      </w:r>
      <w:r w:rsidRPr="00A53E11">
        <w:rPr>
          <w:rFonts w:asciiTheme="majorHAnsi" w:hAnsiTheme="majorHAnsi" w:cstheme="majorHAnsi"/>
          <w:color w:val="000000"/>
        </w:rPr>
        <w:t xml:space="preserve">usługi lub jej zmiany, </w:t>
      </w:r>
    </w:p>
    <w:p w14:paraId="2C89DAF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4) brak zmiany umowy o podwykonawstwo w zakresie terminu zapłaty. </w:t>
      </w:r>
    </w:p>
    <w:p w14:paraId="3FA1142F" w14:textId="2855CF3B"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6</w:t>
      </w:r>
      <w:r w:rsidR="005244FE" w:rsidRPr="00A53E11">
        <w:rPr>
          <w:rFonts w:asciiTheme="majorHAnsi" w:hAnsiTheme="majorHAnsi" w:cstheme="majorHAnsi"/>
          <w:color w:val="000000"/>
        </w:rPr>
        <w:t>. Ustala się limit wysokości kar umownych do wysokości 2</w:t>
      </w:r>
      <w:r w:rsidR="00E47B7C" w:rsidRPr="00A53E11">
        <w:rPr>
          <w:rFonts w:asciiTheme="majorHAnsi" w:hAnsiTheme="majorHAnsi" w:cstheme="majorHAnsi"/>
          <w:color w:val="000000"/>
        </w:rPr>
        <w:t>0%</w:t>
      </w:r>
      <w:r w:rsidR="005244FE" w:rsidRPr="00A53E11">
        <w:rPr>
          <w:rFonts w:asciiTheme="majorHAnsi" w:hAnsiTheme="majorHAnsi" w:cstheme="majorHAnsi"/>
          <w:color w:val="000000"/>
        </w:rPr>
        <w:t xml:space="preserve"> wynagrodzenia brutto, </w:t>
      </w:r>
      <w:r w:rsidR="004631B7" w:rsidRPr="00A53E11">
        <w:rPr>
          <w:rFonts w:asciiTheme="majorHAnsi" w:hAnsiTheme="majorHAnsi" w:cstheme="majorHAnsi"/>
          <w:color w:val="000000"/>
        </w:rPr>
        <w:br/>
      </w:r>
      <w:r w:rsidR="005244FE" w:rsidRPr="00A53E11">
        <w:rPr>
          <w:rFonts w:asciiTheme="majorHAnsi" w:hAnsiTheme="majorHAnsi" w:cstheme="majorHAnsi"/>
          <w:color w:val="000000"/>
        </w:rPr>
        <w:t xml:space="preserve">o którym mowa w </w:t>
      </w:r>
      <w:r w:rsidR="00623C6E" w:rsidRPr="00A53E11">
        <w:rPr>
          <w:rFonts w:asciiTheme="majorHAnsi" w:hAnsiTheme="majorHAnsi" w:cstheme="majorHAnsi"/>
          <w:color w:val="000000"/>
        </w:rPr>
        <w:t>§ 4 ust. 1</w:t>
      </w:r>
      <w:r w:rsidR="005244FE" w:rsidRPr="00A53E11">
        <w:rPr>
          <w:rFonts w:asciiTheme="majorHAnsi" w:hAnsiTheme="majorHAnsi" w:cstheme="majorHAnsi"/>
          <w:color w:val="000000"/>
        </w:rPr>
        <w:t xml:space="preserve"> Umowy. </w:t>
      </w:r>
    </w:p>
    <w:p w14:paraId="2190379A"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7</w:t>
      </w:r>
      <w:r w:rsidR="005244FE" w:rsidRPr="00A53E11">
        <w:rPr>
          <w:rFonts w:asciiTheme="majorHAnsi" w:hAnsiTheme="majorHAnsi" w:cstheme="majorHAnsi"/>
          <w:color w:val="000000"/>
        </w:rPr>
        <w:t>. Wykonawca wyraża zgodę na potrącenie kar umownych</w:t>
      </w:r>
      <w:r w:rsidR="005244FE" w:rsidRPr="005244FE">
        <w:rPr>
          <w:rFonts w:asciiTheme="majorHAnsi" w:hAnsiTheme="majorHAnsi" w:cstheme="majorHAnsi"/>
          <w:color w:val="000000"/>
        </w:rPr>
        <w:t xml:space="preserve"> z należności wykazanych na fakturach.</w:t>
      </w:r>
    </w:p>
    <w:p w14:paraId="34B1D155" w14:textId="77777777" w:rsidR="002F3869" w:rsidRPr="002F3869" w:rsidRDefault="002F3869" w:rsidP="002F3869">
      <w:pPr>
        <w:suppressAutoHyphens/>
        <w:spacing w:after="0"/>
        <w:jc w:val="both"/>
        <w:rPr>
          <w:rFonts w:ascii="Arial" w:eastAsia="Times New Roman" w:hAnsi="Arial" w:cs="Arial"/>
          <w:lang w:eastAsia="zh-CN"/>
        </w:rPr>
      </w:pPr>
      <w:r w:rsidRPr="002F3869">
        <w:rPr>
          <w:rFonts w:ascii="Arial" w:eastAsia="Times New Roman" w:hAnsi="Arial" w:cs="Arial"/>
          <w:color w:val="000000"/>
          <w:lang w:eastAsia="zh-CN"/>
        </w:rPr>
        <w:t>8. Strony zastrzegają sobie prawo do dochodzenia odszkodowania uzupełniającego do wysokości rzeczywiście poniesionej szkody.</w:t>
      </w:r>
    </w:p>
    <w:p w14:paraId="24B8812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55403FE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Zmiany umowy</w:t>
      </w:r>
    </w:p>
    <w:p w14:paraId="1CE0C01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zgodnie z art. 455 ust. 1 pkt 1 Ustawy, dopuszcza zmianę umowy bez przeprowadzenia nowego postępowania o udzielenie zamówienia:</w:t>
      </w:r>
    </w:p>
    <w:p w14:paraId="7534E74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a) zmianę podwykonawcy wskazanego w ofercie na innego podwykonawcę, jak również powierzenie podwykonawcom innej części zamówienia niż wskazana w ofercie Wykonawcy, za uprzednią zgodą Zamawiającego.</w:t>
      </w:r>
      <w:r w:rsidR="007D3D0E">
        <w:rPr>
          <w:rFonts w:asciiTheme="majorHAnsi" w:hAnsiTheme="majorHAnsi" w:cstheme="majorHAnsi"/>
          <w:color w:val="000000"/>
        </w:rPr>
        <w:t xml:space="preserve"> Wprowadzenie Podwykonawcy</w:t>
      </w:r>
      <w:r w:rsidRPr="005244FE">
        <w:rPr>
          <w:rFonts w:asciiTheme="majorHAnsi" w:hAnsiTheme="majorHAnsi" w:cstheme="majorHAnsi"/>
          <w:color w:val="000000"/>
        </w:rPr>
        <w:t xml:space="preserve"> w przypadku, gdy oferta Wykonawcy nie zawierała wskazania części, którą na etapie realizacji zamówienia zamierza on powierzyć Podwykonawcy;</w:t>
      </w:r>
    </w:p>
    <w:p w14:paraId="099A456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w wyniku Siły Wyższej uniemożliwiającej wykonanie Przedmiotu Umowy zgodnie </w:t>
      </w:r>
      <w:r w:rsidRPr="005244FE">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7E6423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62B6BFD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Wszelkie opóźnienia i niedotrzymania terminów wynikające z powodu siły wyższej lub </w:t>
      </w:r>
      <w:r w:rsidRPr="005244FE">
        <w:rPr>
          <w:rFonts w:asciiTheme="majorHAnsi" w:hAnsiTheme="majorHAnsi" w:cstheme="majorHAnsi"/>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7EA360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Pojęcie siły wyższej oznacza wszelkie wydarzenia, istniejące lub mogące zaistnieć </w:t>
      </w:r>
      <w:r w:rsidRPr="005244FE">
        <w:rPr>
          <w:rFonts w:asciiTheme="majorHAnsi" w:hAnsiTheme="majorHAnsi" w:cstheme="majorHAnsi"/>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0F26A63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8C394B9" w14:textId="77777777" w:rsid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5244FE">
        <w:rPr>
          <w:rFonts w:asciiTheme="majorHAnsi" w:hAnsiTheme="majorHAnsi" w:cstheme="majorHAnsi"/>
          <w:color w:val="000000"/>
        </w:rPr>
        <w:br/>
        <w:t>w SWZ rozwiązań groziło niewykonaniem lub wadliwym wykonaniem Przedmiotu Umowy.</w:t>
      </w:r>
      <w:r w:rsidRPr="005244FE">
        <w:rPr>
          <w:rFonts w:asciiTheme="majorHAnsi" w:hAnsiTheme="majorHAnsi" w:cstheme="majorHAnsi"/>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0E3C67A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3E60922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Zapisy dotyczące okoliczności związanych z wystąpieniem COVID-19</w:t>
      </w:r>
      <w:r w:rsidR="007D3D0E">
        <w:rPr>
          <w:rFonts w:asciiTheme="majorHAnsi" w:hAnsiTheme="majorHAnsi" w:cstheme="majorHAnsi"/>
          <w:b/>
          <w:color w:val="000000"/>
          <w:u w:val="single"/>
        </w:rPr>
        <w:t xml:space="preserve"> </w:t>
      </w:r>
    </w:p>
    <w:p w14:paraId="19D322D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 przypadkach, o których mowa powyżej w ust. 1, Strona występująca o zmianę postanowień umowy zobowiązana jest do udokumentowania zaistnienia okoliczności, </w:t>
      </w:r>
      <w:r w:rsidRPr="005244FE">
        <w:rPr>
          <w:rFonts w:asciiTheme="majorHAnsi" w:hAnsiTheme="majorHAnsi" w:cstheme="majorHAnsi"/>
          <w:color w:val="000000"/>
        </w:rPr>
        <w:br/>
        <w:t xml:space="preserve">o których mowa powyżej. Wniosek o zmianę postanowień umowy musi być sporządzony pisemnie. Druga strona zobowiązana jest do udzielenia odpowiedzi w terminie 7 dni od otrzymania wniosku. </w:t>
      </w:r>
    </w:p>
    <w:p w14:paraId="53ECF2B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 przypadku wystąpienia, okoliczności związanych z wpływem COVID-19 na możliwość prawidłowej i terminowej realizacji Umowy, Strony niezwłocznie, wzajemnie informują się </w:t>
      </w:r>
      <w:r w:rsidRPr="005244FE">
        <w:rPr>
          <w:rFonts w:asciiTheme="majorHAnsi" w:hAnsiTheme="majorHAnsi" w:cstheme="majorHAnsi"/>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4292BE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nieobecności pracowników lub osób świadczących pracę za wynagrodzeniem na innej podstawie niż stosunek pracy, które uczestniczą w realizacji Umowy, w ilości uniemożliwiającej wykonywanie prac;</w:t>
      </w:r>
    </w:p>
    <w:p w14:paraId="7A87192E" w14:textId="4EC957A6"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2) decyzji wydanych przez Głównego Inspektora Sanitarnego lub działającego z jego upoważnienia państwowego wojewódzkiego ins</w:t>
      </w:r>
      <w:r w:rsidR="007268B5">
        <w:rPr>
          <w:rFonts w:asciiTheme="majorHAnsi" w:hAnsiTheme="majorHAnsi" w:cstheme="majorHAnsi"/>
          <w:color w:val="000000"/>
        </w:rPr>
        <w:t xml:space="preserve">pektora sanitarnego, w związku </w:t>
      </w:r>
      <w:r w:rsidR="007268B5">
        <w:rPr>
          <w:rFonts w:asciiTheme="majorHAnsi" w:hAnsiTheme="majorHAnsi" w:cstheme="majorHAnsi"/>
          <w:color w:val="000000"/>
        </w:rPr>
        <w:br/>
      </w:r>
      <w:r w:rsidRPr="005244FE">
        <w:rPr>
          <w:rFonts w:asciiTheme="majorHAnsi" w:hAnsiTheme="majorHAnsi" w:cstheme="majorHAnsi"/>
          <w:color w:val="000000"/>
        </w:rPr>
        <w:t>z przeciwdziałaniem COVID-19 nakładających na wykonawcę obowiązek podjęcia określonych czynności zapobiegawczych lub kontrolnych;</w:t>
      </w:r>
    </w:p>
    <w:p w14:paraId="2BDE041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poleceń lub decyzji wydanych przez wojewodów, ministra właściwego do spraw zdrowia lub Prezesa Rady Ministrów, związanych z przeciwdziałaniem COVID-19;</w:t>
      </w:r>
    </w:p>
    <w:p w14:paraId="7F50462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wstrzymania dostaw produktów, komponentów produktu lub materiałów, trudności </w:t>
      </w:r>
      <w:r w:rsidRPr="005244FE">
        <w:rPr>
          <w:rFonts w:asciiTheme="majorHAnsi" w:hAnsiTheme="majorHAnsi" w:cstheme="majorHAnsi"/>
          <w:color w:val="000000"/>
        </w:rPr>
        <w:br/>
        <w:t xml:space="preserve">w dostępie do sprzętu lub trudności w realizacji usług transportowych; </w:t>
      </w:r>
    </w:p>
    <w:p w14:paraId="45A0A8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5) innych okoliczności, które uniemożliwiają bądź w istotnym stopniu ograniczają możliwość wykonania umowy;</w:t>
      </w:r>
    </w:p>
    <w:p w14:paraId="3F70F2C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okoliczności, o których mowa w pkt 1-5, w zakresie w jakim dotyczą one podwykonawcy lub dalszego podwykonawcy.</w:t>
      </w:r>
    </w:p>
    <w:p w14:paraId="6B1EF6D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Każda ze stron umowy, może żądać przedstawienia dodatkowych oświadczeń lub dokumentów potwierdzających wpływ okoliczności związanych z wystąpieniem COVID-19 na należyte wykonanie umowy.</w:t>
      </w:r>
    </w:p>
    <w:p w14:paraId="1DF1611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Strona umowy, na podstawie otrzymanych oświadczeń lub dokumentów, o których mowa </w:t>
      </w:r>
      <w:r w:rsidRPr="005244FE">
        <w:rPr>
          <w:rFonts w:asciiTheme="majorHAnsi" w:hAnsiTheme="majorHAnsi" w:cstheme="majorHAnsi"/>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5025887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5. Zamawiający, po stwierdzeniu, że okoliczności związane z wystąpieniem COVID-19, </w:t>
      </w:r>
      <w:r w:rsidRPr="005244FE">
        <w:rPr>
          <w:rFonts w:asciiTheme="majorHAnsi" w:hAnsiTheme="majorHAnsi" w:cstheme="majorHAnsi"/>
          <w:color w:val="000000"/>
        </w:rPr>
        <w:br/>
        <w:t xml:space="preserve">o których mowa powyżej, faktycznie istotnie wpływają na należyte wykonanie umowy, </w:t>
      </w:r>
      <w:r w:rsidRPr="005244FE">
        <w:rPr>
          <w:rFonts w:asciiTheme="majorHAnsi" w:hAnsiTheme="majorHAnsi" w:cstheme="majorHAnsi"/>
          <w:color w:val="000000"/>
        </w:rPr>
        <w:br/>
        <w:t>w uzgodnieniu z wykonawcą dokonuje zmiany umowy, w szczególności przez:</w:t>
      </w:r>
    </w:p>
    <w:p w14:paraId="4AF20FE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zmianę terminu wykonania umowy lub jej części, lub czasowe zawieszenie wykonywania umowy lub jej części, z tym, że zmiana terminu dostaw (wydłużenie) nie może być dłuższe niż czas trwania przeszkody w realizacji umowy,</w:t>
      </w:r>
    </w:p>
    <w:p w14:paraId="435911B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zmianę sposobu wykonywania przedmiotu umowy, </w:t>
      </w:r>
    </w:p>
    <w:p w14:paraId="4B09A2E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zmianę producenta, komponentu produktu lub materiałów, przy czym zastosowanie zamiennika musi zostać uzgodnione z Zamawiającym a zamiennik musi być pod względem swojej specyfikacji równoważny do pierwotnie zaoferowanego.</w:t>
      </w:r>
    </w:p>
    <w:p w14:paraId="4BBB305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W przypadku stwierdzenia, że okoliczności związane z wystąpieniem COVID-19, mogą wpłynąć na należyte wykonanie umowy, Zamawiający, w uzgodnieniu z wykonawcą, może dokonać zmiany umowy zgodnie z ust. 5.</w:t>
      </w:r>
    </w:p>
    <w:p w14:paraId="673A4AD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42557CF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8. Postanowienia ust. 7 stosuje się do umowy zawartej między podwykonawcą a dalszym podwykonawcą.</w:t>
      </w:r>
    </w:p>
    <w:p w14:paraId="64A7A9F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9. Wszelkie zmiany i uzupełnienia niniejszej Umowy mogą być dokonane tylko pod warunkiem zachowania formy pisemnej pod rygorem nieważności. </w:t>
      </w:r>
    </w:p>
    <w:p w14:paraId="0F2FE58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10. Do zmiany informacji kontaktowych nie stosuje się ust. 9. </w:t>
      </w:r>
    </w:p>
    <w:p w14:paraId="3B848D5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11. Zmiana Umowy może nastąpić również w przypadkach określonych w SWZ. </w:t>
      </w:r>
    </w:p>
    <w:p w14:paraId="672EDF4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12. Wykonawca nie może dokonywać cesji wierzytelności wynikających z Umowy bez uprzedniej pisemnej zgody Zamawiającego.</w:t>
      </w:r>
    </w:p>
    <w:p w14:paraId="0C397C9F" w14:textId="0A9E168F"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Pozostałe projektowane postanowienia umowy znajdują się w </w:t>
      </w:r>
      <w:r w:rsidR="00A057D9">
        <w:rPr>
          <w:rFonts w:asciiTheme="majorHAnsi" w:hAnsiTheme="majorHAnsi" w:cstheme="majorHAnsi"/>
          <w:b/>
          <w:color w:val="000000"/>
        </w:rPr>
        <w:t>Załączniku nr 4</w:t>
      </w:r>
      <w:r w:rsidRPr="005244FE">
        <w:rPr>
          <w:rFonts w:asciiTheme="majorHAnsi" w:hAnsiTheme="majorHAnsi" w:cstheme="majorHAnsi"/>
          <w:b/>
          <w:color w:val="000000"/>
        </w:rPr>
        <w:t xml:space="preserve"> do SWZ</w:t>
      </w:r>
      <w:r w:rsidRPr="005244FE">
        <w:rPr>
          <w:rFonts w:asciiTheme="majorHAnsi" w:hAnsiTheme="majorHAnsi" w:cstheme="majorHAnsi"/>
          <w:color w:val="000000"/>
        </w:rPr>
        <w:t>.</w:t>
      </w:r>
      <w:r w:rsidRPr="005244FE">
        <w:rPr>
          <w:rFonts w:asciiTheme="majorHAnsi" w:hAnsiTheme="majorHAnsi" w:cstheme="majorHAnsi"/>
          <w:color w:val="000000"/>
        </w:rPr>
        <w:br/>
        <w:t>Złożenie oferty jest jednoznaczne z akceptacją przez wykonawcę projektowanych postanowień umowy.</w:t>
      </w:r>
    </w:p>
    <w:p w14:paraId="146E859A"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46" w:name="_Toc66364614"/>
      <w:r w:rsidRPr="005244FE">
        <w:rPr>
          <w:rFonts w:asciiTheme="majorHAnsi" w:eastAsiaTheme="majorEastAsia" w:hAnsiTheme="majorHAnsi" w:cstheme="majorBidi"/>
          <w:b/>
          <w:color w:val="000000" w:themeColor="text1"/>
          <w:sz w:val="24"/>
          <w:szCs w:val="32"/>
        </w:rPr>
        <w:t>XXXV. Zabezpieczenie należytego wykonania umowy.</w:t>
      </w:r>
      <w:bookmarkEnd w:id="46"/>
    </w:p>
    <w:p w14:paraId="6F08345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żąda wniesienia zabezpieczenia należytego wykonania umowy. </w:t>
      </w:r>
    </w:p>
    <w:p w14:paraId="28CDE8AB" w14:textId="77777777" w:rsidR="005244FE" w:rsidRPr="005244FE" w:rsidRDefault="005244FE" w:rsidP="005244FE">
      <w:pPr>
        <w:keepNext/>
        <w:keepLines/>
        <w:spacing w:before="360" w:after="0"/>
        <w:jc w:val="both"/>
        <w:outlineLvl w:val="0"/>
        <w:rPr>
          <w:rFonts w:asciiTheme="majorHAnsi" w:eastAsiaTheme="majorEastAsia" w:hAnsiTheme="majorHAnsi" w:cstheme="majorBidi"/>
          <w:b/>
          <w:bCs/>
          <w:color w:val="000000" w:themeColor="text1"/>
          <w:sz w:val="24"/>
          <w:szCs w:val="32"/>
        </w:rPr>
      </w:pPr>
      <w:bookmarkStart w:id="47" w:name="_Toc66364615"/>
      <w:r w:rsidRPr="005244FE">
        <w:rPr>
          <w:rFonts w:asciiTheme="majorHAnsi" w:eastAsiaTheme="majorEastAsia" w:hAnsiTheme="majorHAnsi" w:cstheme="majorBidi"/>
          <w:b/>
          <w:bCs/>
          <w:color w:val="000000" w:themeColor="text1"/>
          <w:sz w:val="24"/>
          <w:szCs w:val="32"/>
        </w:rPr>
        <w:t>XXXVI. Informacje o formalnościach, jakie muszą zostać dopełnione po wyborze oferty w celu zawarcia umowy w sprawie zamówienia publicznego.</w:t>
      </w:r>
      <w:bookmarkEnd w:id="47"/>
    </w:p>
    <w:p w14:paraId="7E63BEF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w:t>
      </w:r>
      <w:r w:rsidRPr="005244FE">
        <w:rPr>
          <w:rFonts w:asciiTheme="majorHAnsi" w:hAnsiTheme="majorHAnsi" w:cstheme="majorHAnsi"/>
          <w:color w:val="000000"/>
          <w:sz w:val="24"/>
          <w:szCs w:val="24"/>
        </w:rPr>
        <w:t xml:space="preserve"> </w:t>
      </w:r>
      <w:r w:rsidRPr="005244FE">
        <w:rPr>
          <w:rFonts w:asciiTheme="majorHAnsi" w:hAnsiTheme="majorHAnsi" w:cstheme="majorHAnsi"/>
          <w:color w:val="000000"/>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Pr>
          <w:rFonts w:asciiTheme="majorHAnsi" w:hAnsiTheme="majorHAnsi" w:cstheme="majorHAnsi"/>
          <w:color w:val="000000"/>
        </w:rPr>
        <w:t xml:space="preserve"> </w:t>
      </w:r>
      <w:r w:rsidRPr="005244FE">
        <w:rPr>
          <w:rFonts w:asciiTheme="majorHAnsi" w:hAnsiTheme="majorHAnsi" w:cstheme="majorHAnsi"/>
          <w:color w:val="000000"/>
        </w:rPr>
        <w:t xml:space="preserve">w sprawie zamówienia publicznego. </w:t>
      </w:r>
    </w:p>
    <w:p w14:paraId="53A1D136"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5244FE">
        <w:rPr>
          <w:rFonts w:asciiTheme="majorHAnsi" w:hAnsiTheme="majorHAnsi" w:cstheme="majorHAnsi"/>
        </w:rPr>
        <w:t xml:space="preserve">się o udzielenie zamówienia. </w:t>
      </w:r>
    </w:p>
    <w:p w14:paraId="01E3E98D"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rPr>
        <w:t xml:space="preserve">3. Najpóźniej w dniu zawarcia umowy Wykonawca przekaże Zamawiającemu podpisane wg wzoru </w:t>
      </w:r>
      <w:r w:rsidRPr="00A53E11">
        <w:rPr>
          <w:rFonts w:asciiTheme="majorHAnsi" w:hAnsiTheme="majorHAnsi" w:cstheme="majorHAnsi"/>
        </w:rPr>
        <w:t xml:space="preserve">stanowiącego </w:t>
      </w:r>
      <w:r w:rsidRPr="00A53E11">
        <w:rPr>
          <w:rFonts w:asciiTheme="majorHAnsi" w:hAnsiTheme="majorHAnsi" w:cstheme="majorHAnsi"/>
          <w:b/>
          <w:bCs/>
        </w:rPr>
        <w:t xml:space="preserve">Załącznik nr 6 do SWZ </w:t>
      </w:r>
      <w:r w:rsidRPr="00A53E11">
        <w:rPr>
          <w:rFonts w:asciiTheme="majorHAnsi" w:hAnsiTheme="majorHAnsi" w:cstheme="majorHAnsi"/>
        </w:rPr>
        <w:t xml:space="preserve">– oświadczenie dot. wsparcia Zamawiającego </w:t>
      </w:r>
      <w:r w:rsidRPr="00A53E11">
        <w:rPr>
          <w:rFonts w:asciiTheme="majorHAnsi" w:hAnsiTheme="majorHAnsi" w:cstheme="majorHAnsi"/>
        </w:rPr>
        <w:br/>
        <w:t>w zakresie realizacji obowiązku informacyjnego, o którym mowa w art. 14 Rozporządzenia Parlamentu Europejskiego i Rady (UE) 2016/679 z dnia 27 kwietnia</w:t>
      </w:r>
      <w:r w:rsidRPr="005244FE">
        <w:rPr>
          <w:rFonts w:asciiTheme="majorHAnsi" w:hAnsiTheme="majorHAnsi" w:cstheme="majorHAnsi"/>
        </w:rPr>
        <w:t xml:space="preserve"> 2016 r. w sprawie ochrony osób fizycznych w związku z przetwarzaniem danych osobowych i w sprawie swobodnego przepływu takich danych oraz uchylenia dyrektywy 95/46/WE. </w:t>
      </w:r>
    </w:p>
    <w:p w14:paraId="1F836D0A" w14:textId="77777777" w:rsidR="005244FE" w:rsidRDefault="005244FE" w:rsidP="005244FE">
      <w:pPr>
        <w:spacing w:after="0" w:line="240" w:lineRule="auto"/>
        <w:jc w:val="both"/>
      </w:pPr>
      <w:r w:rsidRPr="005244FE">
        <w:t>4. Brak przekazania powyższych dokumentów przed podpisaniem umowy będzie jednoznaczny z odmową podpisania umowy przez Wykonawcę.</w:t>
      </w:r>
    </w:p>
    <w:p w14:paraId="7C015C10" w14:textId="77777777" w:rsidR="001D1365" w:rsidRPr="005244FE" w:rsidRDefault="001D1365" w:rsidP="005244FE">
      <w:pPr>
        <w:spacing w:after="0" w:line="240" w:lineRule="auto"/>
        <w:jc w:val="both"/>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5244FE" w14:paraId="23F970E6" w14:textId="77777777" w:rsidTr="00ED54C8">
        <w:trPr>
          <w:trHeight w:val="110"/>
        </w:trPr>
        <w:tc>
          <w:tcPr>
            <w:tcW w:w="9180" w:type="dxa"/>
          </w:tcPr>
          <w:p w14:paraId="0FFACF90" w14:textId="77777777" w:rsidR="005244FE" w:rsidRPr="005244FE" w:rsidRDefault="005244FE" w:rsidP="005244FE">
            <w:pPr>
              <w:keepNext/>
              <w:keepLines/>
              <w:spacing w:before="360" w:after="120"/>
              <w:outlineLvl w:val="0"/>
              <w:rPr>
                <w:rFonts w:ascii="Arial" w:eastAsia="Times New Roman" w:hAnsi="Arial" w:cs="Times New Roman"/>
                <w:b/>
                <w:sz w:val="24"/>
                <w:szCs w:val="32"/>
              </w:rPr>
            </w:pPr>
            <w:r w:rsidRPr="005244FE">
              <w:rPr>
                <w:rFonts w:ascii="Arial" w:eastAsia="Times New Roman" w:hAnsi="Arial" w:cs="Times New Roman"/>
                <w:b/>
                <w:sz w:val="24"/>
                <w:szCs w:val="32"/>
              </w:rPr>
              <w:t>Wykaz załączników do SWZ</w:t>
            </w:r>
          </w:p>
        </w:tc>
      </w:tr>
    </w:tbl>
    <w:p w14:paraId="336CFA20"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1 - Formularz oferty - wzór druku;</w:t>
      </w:r>
    </w:p>
    <w:p w14:paraId="76C47DE8" w14:textId="77777777" w:rsidR="007D3D0E" w:rsidRPr="005244FE" w:rsidRDefault="007D3D0E"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1a – Zestawienie rzeczowo-finansowe;</w:t>
      </w:r>
    </w:p>
    <w:p w14:paraId="6B1F16C7"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xml:space="preserve">- Załącznik nr 2 - Oświadczenie wykonawcy na podstawie art. 125 ust. 1 ustawy </w:t>
      </w:r>
      <w:proofErr w:type="spellStart"/>
      <w:r w:rsidRPr="005244FE">
        <w:rPr>
          <w:rFonts w:ascii="Arial" w:eastAsia="Arial" w:hAnsi="Arial" w:cs="Arial"/>
          <w:sz w:val="20"/>
          <w:szCs w:val="20"/>
        </w:rPr>
        <w:t>Pzp</w:t>
      </w:r>
      <w:proofErr w:type="spellEnd"/>
      <w:r w:rsidRPr="005244FE">
        <w:rPr>
          <w:rFonts w:ascii="Arial" w:eastAsia="Arial" w:hAnsi="Arial" w:cs="Arial"/>
          <w:sz w:val="20"/>
          <w:szCs w:val="20"/>
        </w:rPr>
        <w:t xml:space="preserve"> - wzór druku; </w:t>
      </w:r>
    </w:p>
    <w:p w14:paraId="22B9C6E8"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w:t>
      </w:r>
      <w:r w:rsidR="006E1ADE">
        <w:rPr>
          <w:rFonts w:ascii="Arial" w:eastAsia="Arial" w:hAnsi="Arial" w:cs="Arial"/>
          <w:sz w:val="20"/>
          <w:szCs w:val="20"/>
        </w:rPr>
        <w:t xml:space="preserve">k nr 3 – Wykaz dostaw </w:t>
      </w:r>
      <w:r w:rsidRPr="005244FE">
        <w:rPr>
          <w:rFonts w:ascii="Arial" w:eastAsia="Arial" w:hAnsi="Arial" w:cs="Arial"/>
          <w:sz w:val="20"/>
          <w:szCs w:val="20"/>
        </w:rPr>
        <w:t>– wzór druku;</w:t>
      </w:r>
    </w:p>
    <w:p w14:paraId="4C107A70"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4 – Projekt umowy;</w:t>
      </w:r>
    </w:p>
    <w:p w14:paraId="2F35F175"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5 – Oświadczenie Wykonawcy o grupie kapitałowej;</w:t>
      </w:r>
    </w:p>
    <w:p w14:paraId="437CD604"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6 – Oświ</w:t>
      </w:r>
      <w:r w:rsidR="006E1ADE">
        <w:rPr>
          <w:rFonts w:ascii="Arial" w:eastAsia="Arial" w:hAnsi="Arial" w:cs="Arial"/>
          <w:sz w:val="20"/>
          <w:szCs w:val="20"/>
        </w:rPr>
        <w:t xml:space="preserve">adczenie Wykonawcy w </w:t>
      </w:r>
      <w:proofErr w:type="spellStart"/>
      <w:r w:rsidR="006E1ADE">
        <w:rPr>
          <w:rFonts w:ascii="Arial" w:eastAsia="Arial" w:hAnsi="Arial" w:cs="Arial"/>
          <w:sz w:val="20"/>
          <w:szCs w:val="20"/>
        </w:rPr>
        <w:t>spr</w:t>
      </w:r>
      <w:proofErr w:type="spellEnd"/>
      <w:r w:rsidR="006E1ADE">
        <w:rPr>
          <w:rFonts w:ascii="Arial" w:eastAsia="Arial" w:hAnsi="Arial" w:cs="Arial"/>
          <w:sz w:val="20"/>
          <w:szCs w:val="20"/>
        </w:rPr>
        <w:t>. RODO;</w:t>
      </w:r>
    </w:p>
    <w:p w14:paraId="6DD41947" w14:textId="7AA07AD2" w:rsidR="00A057D9" w:rsidRDefault="00A057D9" w:rsidP="005244FE">
      <w:pPr>
        <w:autoSpaceDE w:val="0"/>
        <w:autoSpaceDN w:val="0"/>
        <w:adjustRightInd w:val="0"/>
        <w:spacing w:after="0"/>
        <w:jc w:val="both"/>
      </w:pPr>
      <w:r>
        <w:rPr>
          <w:rFonts w:ascii="Arial" w:eastAsia="Arial" w:hAnsi="Arial" w:cs="Arial"/>
          <w:sz w:val="20"/>
          <w:szCs w:val="20"/>
        </w:rPr>
        <w:t xml:space="preserve">- Załącznik nr 7 – Oświadczenie w związku z </w:t>
      </w:r>
      <w:r>
        <w:t>art. 7 ust. 1 ustawy z 13 kwietnia 2022 r.;</w:t>
      </w:r>
    </w:p>
    <w:p w14:paraId="79CCD463" w14:textId="37F2D9F6" w:rsidR="00A057D9" w:rsidRPr="00A057D9" w:rsidRDefault="00A057D9" w:rsidP="005244FE">
      <w:pPr>
        <w:autoSpaceDE w:val="0"/>
        <w:autoSpaceDN w:val="0"/>
        <w:adjustRightInd w:val="0"/>
        <w:spacing w:after="0"/>
        <w:jc w:val="both"/>
        <w:rPr>
          <w:rFonts w:ascii="Arial" w:eastAsia="Arial" w:hAnsi="Arial" w:cs="Arial"/>
          <w:sz w:val="20"/>
          <w:szCs w:val="20"/>
        </w:rPr>
      </w:pPr>
      <w:r w:rsidRPr="00A057D9">
        <w:rPr>
          <w:rFonts w:ascii="Arial" w:hAnsi="Arial" w:cs="Arial"/>
          <w:sz w:val="20"/>
          <w:szCs w:val="20"/>
        </w:rPr>
        <w:t>- Załącznik nr 8 – Opis Przedmiotu Zamówienia</w:t>
      </w:r>
      <w:r>
        <w:rPr>
          <w:rFonts w:ascii="Arial" w:hAnsi="Arial" w:cs="Arial"/>
          <w:sz w:val="20"/>
          <w:szCs w:val="20"/>
        </w:rPr>
        <w:t>;</w:t>
      </w:r>
    </w:p>
    <w:p w14:paraId="7994BCED" w14:textId="77777777" w:rsidR="00A057D9" w:rsidRDefault="00A057D9" w:rsidP="005244FE">
      <w:pPr>
        <w:autoSpaceDE w:val="0"/>
        <w:autoSpaceDN w:val="0"/>
        <w:adjustRightInd w:val="0"/>
        <w:spacing w:after="0"/>
        <w:jc w:val="both"/>
        <w:rPr>
          <w:rFonts w:ascii="Arial" w:eastAsia="Arial" w:hAnsi="Arial" w:cs="Arial"/>
          <w:sz w:val="20"/>
          <w:szCs w:val="20"/>
        </w:rPr>
      </w:pPr>
    </w:p>
    <w:p w14:paraId="272B405B"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14:paraId="4150A1EC"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4D60C3C9"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1443C2D3"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0695D31A" w14:textId="77777777" w:rsidR="006E1ADE" w:rsidRPr="006E1ADE" w:rsidRDefault="006E1ADE" w:rsidP="006E1ADE"/>
    <w:p w14:paraId="3CD033A2" w14:textId="77777777" w:rsidR="006E1ADE" w:rsidRPr="006E1ADE" w:rsidRDefault="006E1ADE" w:rsidP="006E1ADE"/>
    <w:p w14:paraId="1A59A79E" w14:textId="77777777" w:rsidR="006E1ADE" w:rsidRPr="006E1ADE" w:rsidRDefault="006E1ADE" w:rsidP="006E1ADE"/>
    <w:p w14:paraId="7C802319" w14:textId="77777777" w:rsidR="006E1ADE" w:rsidRDefault="006E1ADE" w:rsidP="006E1ADE"/>
    <w:p w14:paraId="5ACF79F4" w14:textId="77777777" w:rsidR="00B20BDB" w:rsidRDefault="006E1ADE" w:rsidP="005079F4">
      <w:pPr>
        <w:tabs>
          <w:tab w:val="left" w:pos="3576"/>
        </w:tabs>
      </w:pPr>
      <w:r>
        <w:tab/>
      </w:r>
    </w:p>
    <w:p w14:paraId="7C712839" w14:textId="77777777" w:rsidR="00A057D9" w:rsidRDefault="00A057D9" w:rsidP="005079F4">
      <w:pPr>
        <w:tabs>
          <w:tab w:val="left" w:pos="3576"/>
        </w:tabs>
      </w:pPr>
    </w:p>
    <w:p w14:paraId="0574CD89" w14:textId="77777777" w:rsidR="00CA26FA" w:rsidRPr="00ED2425" w:rsidRDefault="00CA26FA" w:rsidP="00CA26FA">
      <w:pPr>
        <w:pStyle w:val="Nagwek10"/>
        <w:shd w:val="clear" w:color="auto" w:fill="FFFFFF"/>
        <w:spacing w:line="276" w:lineRule="auto"/>
        <w:jc w:val="left"/>
        <w:rPr>
          <w:rFonts w:ascii="Arial" w:hAnsi="Arial" w:cs="Arial"/>
          <w:b w:val="0"/>
          <w:bCs w:val="0"/>
          <w:i/>
          <w:sz w:val="20"/>
          <w:szCs w:val="20"/>
          <w:lang w:val="pl-PL"/>
        </w:rPr>
      </w:pPr>
    </w:p>
    <w:p w14:paraId="6CFDA7A8" w14:textId="77777777" w:rsidR="00CA26FA" w:rsidRPr="00ED2425" w:rsidRDefault="00CA26FA" w:rsidP="00CA26FA">
      <w:pPr>
        <w:pStyle w:val="Nagwek10"/>
        <w:shd w:val="clear" w:color="auto" w:fill="FFFFFF"/>
        <w:spacing w:line="276" w:lineRule="auto"/>
        <w:jc w:val="right"/>
        <w:rPr>
          <w:rFonts w:ascii="Arial" w:hAnsi="Arial" w:cs="Arial"/>
          <w:sz w:val="20"/>
          <w:szCs w:val="20"/>
        </w:rPr>
      </w:pPr>
      <w:r w:rsidRPr="00ED2425">
        <w:rPr>
          <w:rFonts w:ascii="Arial" w:hAnsi="Arial" w:cs="Arial"/>
          <w:b w:val="0"/>
          <w:bCs w:val="0"/>
          <w:i/>
          <w:sz w:val="20"/>
          <w:szCs w:val="20"/>
        </w:rPr>
        <w:t>Załącznik nr 1 do SWZ</w:t>
      </w:r>
    </w:p>
    <w:p w14:paraId="5A15BC49"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sidRPr="00ED2425">
        <w:rPr>
          <w:rFonts w:ascii="Arial" w:hAnsi="Arial" w:cs="Arial"/>
          <w:b w:val="0"/>
          <w:bCs w:val="0"/>
          <w:sz w:val="20"/>
          <w:szCs w:val="20"/>
        </w:rPr>
        <w:t>............................................</w:t>
      </w:r>
    </w:p>
    <w:p w14:paraId="0EE517DC"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Pr>
          <w:rFonts w:ascii="Arial" w:hAnsi="Arial" w:cs="Arial"/>
          <w:b w:val="0"/>
          <w:bCs w:val="0"/>
          <w:sz w:val="20"/>
          <w:szCs w:val="20"/>
          <w:lang w:val="pl-PL"/>
        </w:rPr>
        <w:t xml:space="preserve">     </w:t>
      </w:r>
      <w:r w:rsidRPr="00ED2425">
        <w:rPr>
          <w:rFonts w:ascii="Arial" w:hAnsi="Arial" w:cs="Arial"/>
          <w:b w:val="0"/>
          <w:bCs w:val="0"/>
          <w:sz w:val="20"/>
          <w:szCs w:val="20"/>
        </w:rPr>
        <w:t>(pieczęć wykonawcy)</w:t>
      </w:r>
    </w:p>
    <w:p w14:paraId="05D11683" w14:textId="77777777" w:rsidR="00CA26FA" w:rsidRPr="00ED2425" w:rsidRDefault="00CA26FA" w:rsidP="00CA26FA">
      <w:pPr>
        <w:pStyle w:val="Nagwek10"/>
        <w:shd w:val="clear" w:color="auto" w:fill="FFFFFF"/>
        <w:spacing w:line="276" w:lineRule="auto"/>
        <w:rPr>
          <w:rFonts w:ascii="Arial" w:hAnsi="Arial" w:cs="Arial"/>
          <w:sz w:val="20"/>
          <w:szCs w:val="20"/>
        </w:rPr>
      </w:pPr>
      <w:r w:rsidRPr="00ED2425">
        <w:rPr>
          <w:rFonts w:ascii="Arial" w:hAnsi="Arial" w:cs="Arial"/>
          <w:sz w:val="20"/>
          <w:szCs w:val="20"/>
        </w:rPr>
        <w:t>OFERTA</w:t>
      </w:r>
    </w:p>
    <w:p w14:paraId="41594CEC" w14:textId="77777777" w:rsidR="00CA26FA" w:rsidRPr="00ED2425" w:rsidRDefault="00CA26FA" w:rsidP="00CA26FA">
      <w:pPr>
        <w:widowControl w:val="0"/>
        <w:shd w:val="clear" w:color="auto" w:fill="FFFFFF"/>
        <w:spacing w:after="0"/>
        <w:ind w:left="6480" w:hanging="951"/>
        <w:jc w:val="both"/>
        <w:rPr>
          <w:rFonts w:ascii="Arial" w:hAnsi="Arial" w:cs="Arial"/>
          <w:sz w:val="20"/>
          <w:szCs w:val="20"/>
        </w:rPr>
      </w:pPr>
      <w:r w:rsidRPr="00ED2425">
        <w:rPr>
          <w:rFonts w:ascii="Arial" w:hAnsi="Arial" w:cs="Arial"/>
          <w:b/>
          <w:sz w:val="20"/>
          <w:szCs w:val="20"/>
        </w:rPr>
        <w:t>Gmina Szaflary</w:t>
      </w:r>
    </w:p>
    <w:p w14:paraId="19E8CF74" w14:textId="77777777" w:rsidR="00CA26FA" w:rsidRPr="00ED2425" w:rsidRDefault="00CA26FA" w:rsidP="00CA26FA">
      <w:pPr>
        <w:widowControl w:val="0"/>
        <w:shd w:val="clear" w:color="auto" w:fill="FFFFFF"/>
        <w:spacing w:after="0"/>
        <w:ind w:left="6480" w:hanging="951"/>
        <w:jc w:val="both"/>
        <w:rPr>
          <w:rFonts w:ascii="Arial" w:hAnsi="Arial" w:cs="Arial"/>
          <w:b/>
          <w:sz w:val="20"/>
          <w:szCs w:val="20"/>
        </w:rPr>
      </w:pPr>
      <w:r w:rsidRPr="00ED2425">
        <w:rPr>
          <w:rFonts w:ascii="Arial" w:hAnsi="Arial" w:cs="Arial"/>
          <w:b/>
          <w:sz w:val="20"/>
          <w:szCs w:val="20"/>
        </w:rPr>
        <w:t>Ul. Zakopiańska 18</w:t>
      </w:r>
    </w:p>
    <w:p w14:paraId="136B6731" w14:textId="77777777" w:rsidR="00CA26FA" w:rsidRPr="00ED2425" w:rsidRDefault="00CA26FA" w:rsidP="00CA26FA">
      <w:pPr>
        <w:widowControl w:val="0"/>
        <w:shd w:val="clear" w:color="auto" w:fill="FFFFFF"/>
        <w:spacing w:after="0"/>
        <w:ind w:left="6480" w:hanging="951"/>
        <w:rPr>
          <w:rFonts w:ascii="Arial" w:hAnsi="Arial" w:cs="Arial"/>
          <w:sz w:val="20"/>
          <w:szCs w:val="20"/>
        </w:rPr>
      </w:pPr>
      <w:r w:rsidRPr="00ED2425">
        <w:rPr>
          <w:rFonts w:ascii="Arial" w:hAnsi="Arial" w:cs="Arial"/>
          <w:b/>
          <w:sz w:val="20"/>
          <w:szCs w:val="20"/>
        </w:rPr>
        <w:t>34-424 Szaflary</w:t>
      </w:r>
      <w:r w:rsidRPr="00ED2425">
        <w:rPr>
          <w:rFonts w:ascii="Arial" w:hAnsi="Arial" w:cs="Arial"/>
          <w:b/>
          <w:sz w:val="20"/>
          <w:szCs w:val="20"/>
        </w:rPr>
        <w:br/>
        <w:t xml:space="preserve"> </w:t>
      </w:r>
    </w:p>
    <w:p w14:paraId="1A62724F" w14:textId="77777777" w:rsidR="00CA26FA" w:rsidRPr="00ED2425" w:rsidRDefault="00CA26FA" w:rsidP="00CA26FA">
      <w:pPr>
        <w:widowControl w:val="0"/>
        <w:shd w:val="clear" w:color="auto" w:fill="FFFFFF"/>
        <w:jc w:val="center"/>
        <w:rPr>
          <w:rFonts w:ascii="Arial" w:hAnsi="Arial" w:cs="Arial"/>
          <w:sz w:val="20"/>
          <w:szCs w:val="20"/>
        </w:rPr>
      </w:pPr>
      <w:r w:rsidRPr="00ED2425">
        <w:rPr>
          <w:rFonts w:ascii="Arial" w:hAnsi="Arial" w:cs="Arial"/>
          <w:sz w:val="20"/>
          <w:szCs w:val="20"/>
        </w:rPr>
        <w:t>Nawiązując do ogłoszenia o przetargu na zadanie pn</w:t>
      </w:r>
      <w:r>
        <w:rPr>
          <w:rFonts w:ascii="Arial" w:hAnsi="Arial" w:cs="Arial"/>
          <w:sz w:val="20"/>
          <w:szCs w:val="20"/>
        </w:rPr>
        <w:t>.</w:t>
      </w:r>
      <w:r w:rsidRPr="00ED2425">
        <w:rPr>
          <w:rFonts w:ascii="Arial" w:hAnsi="Arial" w:cs="Arial"/>
          <w:sz w:val="20"/>
          <w:szCs w:val="20"/>
        </w:rPr>
        <w:t>:</w:t>
      </w:r>
    </w:p>
    <w:p w14:paraId="4219302D" w14:textId="6319981B" w:rsidR="002F4174" w:rsidRDefault="002F4174" w:rsidP="00CA26FA">
      <w:pPr>
        <w:rPr>
          <w:rFonts w:ascii="Arial" w:eastAsia="Calibri" w:hAnsi="Arial" w:cs="Arial"/>
          <w:b/>
          <w:bCs/>
          <w:color w:val="000000"/>
          <w:lang w:bidi="pl-PL"/>
        </w:rPr>
      </w:pPr>
      <w:r w:rsidRPr="002F4174">
        <w:rPr>
          <w:rFonts w:ascii="Arial" w:eastAsia="Calibri" w:hAnsi="Arial" w:cs="Arial"/>
          <w:b/>
          <w:bCs/>
          <w:color w:val="000000"/>
          <w:lang w:bidi="pl-PL"/>
        </w:rPr>
        <w:t>„Dostawa i montaż wyposażenia dla zadania nr 3 „Wyposażenie obiektu – pracowni muzyczno- plastycznej oraz GCKPIT”</w:t>
      </w:r>
      <w:r w:rsidR="007268B5">
        <w:rPr>
          <w:rFonts w:ascii="Arial" w:eastAsia="Calibri" w:hAnsi="Arial" w:cs="Arial"/>
          <w:b/>
          <w:bCs/>
          <w:color w:val="000000"/>
          <w:lang w:bidi="pl-PL"/>
        </w:rPr>
        <w:t xml:space="preserve"> </w:t>
      </w:r>
      <w:r w:rsidR="00E51F85">
        <w:rPr>
          <w:rFonts w:ascii="Arial" w:eastAsia="Calibri" w:hAnsi="Arial" w:cs="Arial"/>
          <w:b/>
          <w:bCs/>
          <w:color w:val="000000"/>
          <w:lang w:bidi="pl-PL"/>
        </w:rPr>
        <w:t>– druga powtórka</w:t>
      </w:r>
    </w:p>
    <w:p w14:paraId="4D2737D8" w14:textId="3F67A55D" w:rsidR="007268B5" w:rsidRPr="00C83AD1" w:rsidRDefault="007268B5" w:rsidP="00C83AD1">
      <w:pPr>
        <w:jc w:val="center"/>
        <w:rPr>
          <w:rFonts w:ascii="Arial" w:eastAsia="Calibri" w:hAnsi="Arial" w:cs="Arial"/>
          <w:bCs/>
          <w:color w:val="000000"/>
          <w:u w:val="single"/>
          <w:lang w:bidi="pl-PL"/>
        </w:rPr>
      </w:pPr>
      <w:r w:rsidRPr="00C83AD1">
        <w:rPr>
          <w:rFonts w:ascii="Arial" w:eastAsia="Calibri" w:hAnsi="Arial" w:cs="Arial"/>
          <w:bCs/>
          <w:color w:val="000000"/>
          <w:u w:val="single"/>
          <w:lang w:bidi="pl-PL"/>
        </w:rPr>
        <w:t>(przetarg powtórzony)</w:t>
      </w:r>
    </w:p>
    <w:p w14:paraId="6839683D" w14:textId="5B5A02DE" w:rsidR="00CA26FA" w:rsidRPr="00ED2425" w:rsidRDefault="00CA26FA" w:rsidP="00CA26FA">
      <w:pPr>
        <w:rPr>
          <w:rFonts w:ascii="Arial" w:hAnsi="Arial" w:cs="Arial"/>
          <w:sz w:val="20"/>
          <w:szCs w:val="20"/>
        </w:rPr>
      </w:pPr>
      <w:r w:rsidRPr="00ED2425">
        <w:rPr>
          <w:rFonts w:ascii="Arial" w:hAnsi="Arial" w:cs="Arial"/>
          <w:b/>
          <w:sz w:val="20"/>
          <w:szCs w:val="20"/>
        </w:rPr>
        <w:t>MY NIŻEJ PODPISANI</w:t>
      </w:r>
    </w:p>
    <w:p w14:paraId="7D60D91A"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0775BEB3"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działając w imieniu i na rzecz</w:t>
      </w:r>
    </w:p>
    <w:p w14:paraId="4B217D11"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5EC7DD2D"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(nazwa, dokładny adres Wykonawcy/Wykonawców)</w:t>
      </w:r>
    </w:p>
    <w:p w14:paraId="347CE5AF"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(w przypadku składania oferty przez podmioty występując wspólnie poda nazwy i dokładne adresy wszystkich wspólników spółki cywilnej lub członków konsorcjum)</w:t>
      </w:r>
    </w:p>
    <w:p w14:paraId="3684385A"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Dane Wykonawcy:</w:t>
      </w:r>
    </w:p>
    <w:p w14:paraId="09729D01"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NIP …………………………………………….….., REGON …………………………………………..</w:t>
      </w:r>
    </w:p>
    <w:p w14:paraId="0CFDEDB5"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 xml:space="preserve">Tel. ………………………………………………..., </w:t>
      </w:r>
    </w:p>
    <w:p w14:paraId="59C90F33" w14:textId="77777777" w:rsidR="00CA26FA" w:rsidRPr="00ED2425" w:rsidRDefault="00CA26FA" w:rsidP="00CA26FA">
      <w:pPr>
        <w:widowControl w:val="0"/>
        <w:shd w:val="clear" w:color="auto" w:fill="FFFFFF"/>
        <w:jc w:val="both"/>
        <w:rPr>
          <w:rFonts w:ascii="Arial" w:hAnsi="Arial" w:cs="Arial"/>
          <w:sz w:val="20"/>
          <w:szCs w:val="20"/>
        </w:rPr>
      </w:pPr>
      <w:r w:rsidRPr="00ED2425">
        <w:rPr>
          <w:rFonts w:ascii="Arial" w:hAnsi="Arial" w:cs="Arial"/>
          <w:bCs/>
          <w:sz w:val="20"/>
          <w:szCs w:val="20"/>
        </w:rPr>
        <w:t>adres e-mail: …………………………………………………………………….</w:t>
      </w:r>
    </w:p>
    <w:p w14:paraId="1E0ABF7C" w14:textId="3E8058A4"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Wykonawca</w:t>
      </w:r>
      <w:r w:rsidR="004512D6">
        <w:rPr>
          <w:rFonts w:ascii="Arial" w:eastAsia="Arial" w:hAnsi="Arial" w:cs="Arial"/>
          <w:sz w:val="20"/>
          <w:szCs w:val="20"/>
          <w:lang w:eastAsia="en-US"/>
        </w:rPr>
        <w:t xml:space="preserve"> jest przedsiębiorcą*</w:t>
      </w:r>
    </w:p>
    <w:p w14:paraId="222513E5" w14:textId="019DABAD"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xml:space="preserve">□ mikro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małym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średnim             </w:t>
      </w:r>
      <w:r w:rsidR="004512D6">
        <w:rPr>
          <w:rFonts w:ascii="Arial" w:eastAsia="Arial" w:hAnsi="Arial" w:cs="Arial"/>
          <w:sz w:val="20"/>
          <w:szCs w:val="20"/>
          <w:lang w:eastAsia="en-US"/>
        </w:rPr>
        <w:t xml:space="preserve">                        □ inne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r>
    </w:p>
    <w:p w14:paraId="53C19097" w14:textId="18CFC2FF"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zaznaczyć właściwe</w:t>
      </w:r>
    </w:p>
    <w:p w14:paraId="43D4D3E9"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Uwaga:</w:t>
      </w:r>
    </w:p>
    <w:p w14:paraId="56D2706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Za </w:t>
      </w:r>
      <w:proofErr w:type="spellStart"/>
      <w:r w:rsidRPr="00157E7D">
        <w:rPr>
          <w:rFonts w:ascii="Arial" w:eastAsia="Arial" w:hAnsi="Arial" w:cs="Arial"/>
          <w:sz w:val="18"/>
          <w:szCs w:val="18"/>
          <w:lang w:eastAsia="en-US"/>
        </w:rPr>
        <w:t>mikroprzedsiębiorcę</w:t>
      </w:r>
      <w:proofErr w:type="spellEnd"/>
      <w:r w:rsidRPr="00157E7D">
        <w:rPr>
          <w:rFonts w:ascii="Arial" w:eastAsia="Arial" w:hAnsi="Arial" w:cs="Arial"/>
          <w:sz w:val="18"/>
          <w:szCs w:val="18"/>
          <w:lang w:eastAsia="en-US"/>
        </w:rPr>
        <w:t xml:space="preserve"> uważa się przedsiębiorcę, który w co najmniej jednym roku z dwóch ostatnich lat obrotowych spełniał łącznie następujące warunki:</w:t>
      </w:r>
    </w:p>
    <w:p w14:paraId="622FFD2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10 pracowników oraz</w:t>
      </w:r>
    </w:p>
    <w:p w14:paraId="2D22E268" w14:textId="2A995C30"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z operacji finansowych nieprzekraczający równowartości w złotych 2 milionów euro, lub sumy aktywów jego bilansu sporządzonego na koniec jednego z tych lat nie przekroczyły równowart</w:t>
      </w:r>
      <w:r w:rsidR="004512D6">
        <w:rPr>
          <w:rFonts w:ascii="Arial" w:eastAsia="Arial" w:hAnsi="Arial" w:cs="Arial"/>
          <w:sz w:val="18"/>
          <w:szCs w:val="18"/>
          <w:lang w:eastAsia="en-US"/>
        </w:rPr>
        <w:t>ości w złotych 2 milionów euro.</w:t>
      </w:r>
    </w:p>
    <w:p w14:paraId="2E54794A"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małego przedsiębiorcę uważa się przedsiębiorcę, który w co najmniej jednym z dwóch ostatnich lat obrotowych spełniał łącznie następujące warunki:</w:t>
      </w:r>
    </w:p>
    <w:p w14:paraId="79BDC6A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50 pracowników oraz</w:t>
      </w:r>
    </w:p>
    <w:p w14:paraId="5C68D793" w14:textId="37CD0DB1"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w:t>
      </w:r>
      <w:r w:rsidR="004512D6">
        <w:rPr>
          <w:rFonts w:ascii="Arial" w:eastAsia="Arial" w:hAnsi="Arial" w:cs="Arial"/>
          <w:sz w:val="18"/>
          <w:szCs w:val="18"/>
          <w:lang w:eastAsia="en-US"/>
        </w:rPr>
        <w:t>ści w złotych 10 milionów euro.</w:t>
      </w:r>
    </w:p>
    <w:p w14:paraId="3D231BF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średniego przedsiębiorcę uważa się przedsiębiorcę, który w co najmniej jednym roku z dwóch ostatnich lat obrotowych spełniał łącznie następujące warunki :</w:t>
      </w:r>
    </w:p>
    <w:p w14:paraId="06F39CF5"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250 pracowników oraz</w:t>
      </w:r>
    </w:p>
    <w:p w14:paraId="4AD92384" w14:textId="777256B6"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2) osiągnął roczny obrót netto ze sprzedaży towarów, wyrobów i </w:t>
      </w:r>
      <w:r w:rsidR="00321F0E">
        <w:rPr>
          <w:rFonts w:ascii="Arial" w:eastAsia="Arial" w:hAnsi="Arial" w:cs="Arial"/>
          <w:sz w:val="18"/>
          <w:szCs w:val="18"/>
          <w:lang w:eastAsia="en-US"/>
        </w:rPr>
        <w:t xml:space="preserve">usług oraz operacji finansowych </w:t>
      </w:r>
      <w:r w:rsidRPr="00157E7D">
        <w:rPr>
          <w:rFonts w:ascii="Arial" w:eastAsia="Arial" w:hAnsi="Arial" w:cs="Arial"/>
          <w:sz w:val="18"/>
          <w:szCs w:val="18"/>
          <w:lang w:eastAsia="en-US"/>
        </w:rPr>
        <w:t>nieprzekraczający równowartości w złotych 50 milionów euro, lub sumy aktywów jego bilansu sporządzonego na koniec jednego z tych lat nie przekroczyły równowartości w złotych 43 milionów euro.</w:t>
      </w:r>
    </w:p>
    <w:p w14:paraId="0080FB6D" w14:textId="37BF3A2A" w:rsidR="00CA26FA"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USTAWA z dnia 6 marca 2018r. Prawo przedsi</w:t>
      </w:r>
      <w:r w:rsidR="004512D6">
        <w:rPr>
          <w:rFonts w:ascii="Arial" w:eastAsia="Arial" w:hAnsi="Arial" w:cs="Arial"/>
          <w:sz w:val="18"/>
          <w:szCs w:val="18"/>
          <w:lang w:eastAsia="en-US"/>
        </w:rPr>
        <w:t>ębiorców (Dz. U. 2021 poz. 162)</w:t>
      </w:r>
    </w:p>
    <w:p w14:paraId="3CCC9256" w14:textId="77777777" w:rsidR="004512D6" w:rsidRPr="004512D6" w:rsidRDefault="004512D6" w:rsidP="004512D6">
      <w:pPr>
        <w:spacing w:after="0"/>
        <w:rPr>
          <w:rFonts w:ascii="Arial" w:eastAsia="Arial" w:hAnsi="Arial" w:cs="Arial"/>
          <w:sz w:val="18"/>
          <w:szCs w:val="18"/>
          <w:lang w:eastAsia="en-US"/>
        </w:rPr>
      </w:pPr>
    </w:p>
    <w:p w14:paraId="6F3A4748" w14:textId="77777777" w:rsidR="00CA26FA" w:rsidRPr="007F3A90" w:rsidRDefault="00CA26FA" w:rsidP="00CA26FA">
      <w:pPr>
        <w:widowControl w:val="0"/>
        <w:numPr>
          <w:ilvl w:val="0"/>
          <w:numId w:val="48"/>
        </w:numPr>
        <w:shd w:val="clear" w:color="auto" w:fill="FFFFFF"/>
        <w:tabs>
          <w:tab w:val="left" w:pos="360"/>
        </w:tabs>
        <w:suppressAutoHyphens/>
        <w:spacing w:after="0"/>
        <w:ind w:left="284" w:hanging="284"/>
        <w:jc w:val="both"/>
        <w:rPr>
          <w:rFonts w:ascii="Arial" w:hAnsi="Arial" w:cs="Arial"/>
          <w:sz w:val="20"/>
          <w:szCs w:val="20"/>
        </w:rPr>
      </w:pPr>
      <w:r w:rsidRPr="00ED2425">
        <w:rPr>
          <w:rFonts w:ascii="Arial" w:hAnsi="Arial" w:cs="Arial"/>
          <w:b/>
          <w:sz w:val="20"/>
          <w:szCs w:val="20"/>
        </w:rPr>
        <w:t>SKŁADAMY OFERTĘ</w:t>
      </w:r>
      <w:r w:rsidRPr="00ED2425">
        <w:rPr>
          <w:rFonts w:ascii="Arial" w:hAnsi="Arial" w:cs="Arial"/>
          <w:bCs/>
          <w:sz w:val="20"/>
          <w:szCs w:val="20"/>
        </w:rPr>
        <w:t xml:space="preserve"> na wykonanie przedmiotu zamówienia w zakresie określonym </w:t>
      </w:r>
      <w:r>
        <w:rPr>
          <w:rFonts w:ascii="Arial" w:hAnsi="Arial" w:cs="Arial"/>
          <w:bCs/>
          <w:sz w:val="20"/>
          <w:szCs w:val="20"/>
        </w:rPr>
        <w:br/>
      </w:r>
      <w:r w:rsidRPr="00ED2425">
        <w:rPr>
          <w:rFonts w:ascii="Arial" w:hAnsi="Arial" w:cs="Arial"/>
          <w:bCs/>
          <w:sz w:val="20"/>
          <w:szCs w:val="20"/>
        </w:rPr>
        <w:t>w S</w:t>
      </w:r>
      <w:r>
        <w:rPr>
          <w:rFonts w:ascii="Arial" w:hAnsi="Arial" w:cs="Arial"/>
          <w:bCs/>
          <w:sz w:val="20"/>
          <w:szCs w:val="20"/>
        </w:rPr>
        <w:t>pecyfikacji Warunków Zamówienia za cenę ofertową:</w:t>
      </w:r>
    </w:p>
    <w:p w14:paraId="0488D848" w14:textId="77777777" w:rsidR="001D1365" w:rsidRDefault="001D1365" w:rsidP="004512D6">
      <w:pPr>
        <w:widowControl w:val="0"/>
        <w:shd w:val="clear" w:color="auto" w:fill="FFFFFF"/>
        <w:tabs>
          <w:tab w:val="left" w:pos="0"/>
        </w:tabs>
        <w:spacing w:after="0"/>
        <w:jc w:val="both"/>
        <w:rPr>
          <w:rFonts w:ascii="Arial" w:hAnsi="Arial" w:cs="Arial"/>
          <w:sz w:val="20"/>
          <w:szCs w:val="20"/>
          <w:lang w:val="x-none"/>
        </w:rPr>
      </w:pPr>
    </w:p>
    <w:p w14:paraId="34808456"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Cena ofertowa netto ................................................... PLN</w:t>
      </w:r>
    </w:p>
    <w:p w14:paraId="4161A4CB" w14:textId="558D58B3"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 xml:space="preserve">Podatek </w:t>
      </w:r>
      <w:r w:rsidR="00321F0E">
        <w:rPr>
          <w:rFonts w:ascii="Arial" w:hAnsi="Arial" w:cs="Arial"/>
          <w:sz w:val="20"/>
          <w:szCs w:val="20"/>
          <w:lang w:val="x-none"/>
        </w:rPr>
        <w:t>VAT …</w:t>
      </w:r>
      <w:r w:rsidR="00321F0E">
        <w:rPr>
          <w:rFonts w:ascii="Arial" w:hAnsi="Arial" w:cs="Arial"/>
          <w:sz w:val="20"/>
          <w:szCs w:val="20"/>
        </w:rPr>
        <w:t>.</w:t>
      </w:r>
      <w:r w:rsidRPr="004512D6">
        <w:rPr>
          <w:rFonts w:ascii="Arial" w:hAnsi="Arial" w:cs="Arial"/>
          <w:sz w:val="20"/>
          <w:szCs w:val="20"/>
          <w:lang w:val="x-none"/>
        </w:rPr>
        <w:t xml:space="preserve"> % .............................…………………………………….... PLN</w:t>
      </w:r>
    </w:p>
    <w:p w14:paraId="59FBD982" w14:textId="77777777"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sz w:val="20"/>
          <w:szCs w:val="20"/>
          <w:lang w:val="x-none"/>
        </w:rPr>
        <w:t>Cena ofertowa brutto .........................................…………... PLN</w:t>
      </w:r>
      <w:r w:rsidRPr="004512D6">
        <w:rPr>
          <w:rFonts w:ascii="Arial" w:hAnsi="Arial" w:cs="Arial"/>
          <w:sz w:val="20"/>
          <w:szCs w:val="20"/>
        </w:rPr>
        <w:t xml:space="preserve"> </w:t>
      </w:r>
      <w:r w:rsidRPr="004512D6">
        <w:rPr>
          <w:rFonts w:ascii="Arial" w:hAnsi="Arial" w:cs="Arial"/>
          <w:b/>
          <w:sz w:val="20"/>
          <w:szCs w:val="20"/>
        </w:rPr>
        <w:t>(kryterium oceny ofert)</w:t>
      </w:r>
    </w:p>
    <w:p w14:paraId="2DD4414B"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rPr>
      </w:pPr>
      <w:r w:rsidRPr="004512D6">
        <w:rPr>
          <w:rFonts w:ascii="Arial" w:hAnsi="Arial" w:cs="Arial"/>
          <w:sz w:val="20"/>
          <w:szCs w:val="20"/>
          <w:lang w:val="x-none"/>
        </w:rPr>
        <w:t>(słownie: ........................................................................................................................)</w:t>
      </w:r>
    </w:p>
    <w:p w14:paraId="5FC13739" w14:textId="77777777" w:rsidR="00351596" w:rsidRDefault="00351596" w:rsidP="004512D6">
      <w:pPr>
        <w:widowControl w:val="0"/>
        <w:shd w:val="clear" w:color="auto" w:fill="FFFFFF"/>
        <w:tabs>
          <w:tab w:val="left" w:pos="0"/>
        </w:tabs>
        <w:spacing w:after="0"/>
        <w:jc w:val="both"/>
        <w:rPr>
          <w:rFonts w:ascii="Arial" w:hAnsi="Arial" w:cs="Arial"/>
          <w:bCs/>
          <w:sz w:val="20"/>
          <w:szCs w:val="20"/>
        </w:rPr>
      </w:pPr>
    </w:p>
    <w:p w14:paraId="42D9B7C2" w14:textId="66370764"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bCs/>
          <w:sz w:val="20"/>
          <w:szCs w:val="20"/>
        </w:rPr>
        <w:t>Okres rękojmi</w:t>
      </w:r>
      <w:r w:rsidR="00C323C6">
        <w:rPr>
          <w:rFonts w:ascii="Arial" w:hAnsi="Arial" w:cs="Arial"/>
          <w:bCs/>
          <w:sz w:val="20"/>
          <w:szCs w:val="20"/>
        </w:rPr>
        <w:t xml:space="preserve"> i gwarancji</w:t>
      </w:r>
      <w:r w:rsidRPr="004512D6">
        <w:rPr>
          <w:rFonts w:ascii="Arial" w:hAnsi="Arial" w:cs="Arial"/>
          <w:bCs/>
          <w:sz w:val="20"/>
          <w:szCs w:val="20"/>
        </w:rPr>
        <w:t xml:space="preserve">  ……  miesięcy</w:t>
      </w:r>
      <w:r w:rsidRPr="004512D6">
        <w:rPr>
          <w:rFonts w:ascii="Arial" w:hAnsi="Arial" w:cs="Arial"/>
          <w:b/>
          <w:bCs/>
          <w:sz w:val="20"/>
          <w:szCs w:val="20"/>
        </w:rPr>
        <w:t xml:space="preserve"> </w:t>
      </w:r>
      <w:r w:rsidRPr="004512D6">
        <w:rPr>
          <w:rFonts w:ascii="Arial" w:hAnsi="Arial" w:cs="Arial"/>
          <w:b/>
          <w:sz w:val="20"/>
          <w:szCs w:val="20"/>
        </w:rPr>
        <w:t>(kryterium oceny ofert)</w:t>
      </w:r>
    </w:p>
    <w:p w14:paraId="2ABF466D" w14:textId="77777777" w:rsidR="004512D6" w:rsidRPr="00ED2425" w:rsidRDefault="004512D6" w:rsidP="00CA26FA">
      <w:pPr>
        <w:widowControl w:val="0"/>
        <w:shd w:val="clear" w:color="auto" w:fill="FFFFFF"/>
        <w:tabs>
          <w:tab w:val="left" w:pos="0"/>
        </w:tabs>
        <w:jc w:val="both"/>
        <w:rPr>
          <w:rFonts w:ascii="Arial" w:hAnsi="Arial" w:cs="Arial"/>
          <w:sz w:val="20"/>
          <w:szCs w:val="20"/>
        </w:rPr>
      </w:pPr>
    </w:p>
    <w:p w14:paraId="10F73F70" w14:textId="1D970CD9"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2</w:t>
      </w:r>
      <w:r w:rsidR="00CA26FA" w:rsidRPr="00ED2425">
        <w:rPr>
          <w:rFonts w:ascii="Arial" w:hAnsi="Arial" w:cs="Arial"/>
          <w:b/>
          <w:bCs/>
          <w:sz w:val="20"/>
          <w:szCs w:val="20"/>
        </w:rPr>
        <w:t>. ZABOWIĄZUJEMY SIĘ</w:t>
      </w:r>
      <w:r w:rsidR="00CA26FA" w:rsidRPr="00ED2425">
        <w:rPr>
          <w:rFonts w:ascii="Arial" w:hAnsi="Arial" w:cs="Arial"/>
          <w:sz w:val="20"/>
          <w:szCs w:val="20"/>
        </w:rPr>
        <w:t xml:space="preserve"> do wykonania całości robót </w:t>
      </w:r>
      <w:r w:rsidR="00CA26FA" w:rsidRPr="00ED2425">
        <w:rPr>
          <w:rFonts w:ascii="Arial" w:hAnsi="Arial" w:cs="Arial"/>
          <w:b/>
          <w:sz w:val="20"/>
          <w:szCs w:val="20"/>
        </w:rPr>
        <w:t>w terminie</w:t>
      </w:r>
      <w:r w:rsidR="00CA26FA">
        <w:rPr>
          <w:rFonts w:ascii="Arial" w:hAnsi="Arial" w:cs="Arial"/>
          <w:sz w:val="20"/>
          <w:szCs w:val="20"/>
        </w:rPr>
        <w:t xml:space="preserve"> </w:t>
      </w:r>
      <w:r w:rsidR="000D3930">
        <w:rPr>
          <w:rFonts w:ascii="Arial" w:hAnsi="Arial" w:cs="Arial"/>
          <w:b/>
          <w:sz w:val="20"/>
          <w:szCs w:val="20"/>
        </w:rPr>
        <w:t>6</w:t>
      </w:r>
      <w:r w:rsidR="00CA26FA">
        <w:rPr>
          <w:rFonts w:ascii="Arial" w:hAnsi="Arial" w:cs="Arial"/>
          <w:b/>
          <w:sz w:val="20"/>
          <w:szCs w:val="20"/>
        </w:rPr>
        <w:t>0</w:t>
      </w:r>
      <w:r w:rsidR="00CA26FA" w:rsidRPr="00D50159">
        <w:rPr>
          <w:rFonts w:ascii="Arial" w:hAnsi="Arial" w:cs="Arial"/>
          <w:b/>
          <w:sz w:val="20"/>
          <w:szCs w:val="20"/>
        </w:rPr>
        <w:t xml:space="preserve"> </w:t>
      </w:r>
      <w:r w:rsidR="00CA26FA">
        <w:rPr>
          <w:rFonts w:ascii="Arial" w:hAnsi="Arial" w:cs="Arial"/>
          <w:b/>
          <w:sz w:val="20"/>
          <w:szCs w:val="20"/>
        </w:rPr>
        <w:t>dni</w:t>
      </w:r>
      <w:r w:rsidR="00CA26FA" w:rsidRPr="00ED2425">
        <w:rPr>
          <w:rFonts w:ascii="Arial" w:hAnsi="Arial" w:cs="Arial"/>
          <w:b/>
          <w:sz w:val="20"/>
          <w:szCs w:val="20"/>
        </w:rPr>
        <w:t xml:space="preserve"> od </w:t>
      </w:r>
      <w:r w:rsidR="00CA26FA">
        <w:rPr>
          <w:rFonts w:ascii="Arial" w:hAnsi="Arial" w:cs="Arial"/>
          <w:b/>
          <w:sz w:val="20"/>
          <w:szCs w:val="20"/>
        </w:rPr>
        <w:t>dnia podpisania umowy</w:t>
      </w:r>
      <w:r w:rsidR="001D1365">
        <w:rPr>
          <w:rFonts w:ascii="Arial" w:hAnsi="Arial" w:cs="Arial"/>
          <w:b/>
          <w:sz w:val="20"/>
          <w:szCs w:val="20"/>
        </w:rPr>
        <w:t xml:space="preserve"> </w:t>
      </w:r>
    </w:p>
    <w:p w14:paraId="312B0790" w14:textId="72DB4D17"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sz w:val="20"/>
          <w:szCs w:val="20"/>
        </w:rPr>
        <w:t>3</w:t>
      </w:r>
      <w:r w:rsidR="00CA26FA" w:rsidRPr="00ED2425">
        <w:rPr>
          <w:rFonts w:ascii="Arial" w:hAnsi="Arial" w:cs="Arial"/>
          <w:b/>
          <w:sz w:val="20"/>
          <w:szCs w:val="20"/>
        </w:rPr>
        <w:t xml:space="preserve">. </w:t>
      </w:r>
      <w:r w:rsidR="00CA26FA" w:rsidRPr="00345720">
        <w:rPr>
          <w:rFonts w:ascii="Arial" w:hAnsi="Arial" w:cs="Arial"/>
          <w:b/>
          <w:bCs/>
          <w:sz w:val="20"/>
          <w:szCs w:val="20"/>
        </w:rPr>
        <w:t>OŚWIADCZAMY</w:t>
      </w:r>
      <w:r w:rsidR="00CA26FA" w:rsidRPr="00345720">
        <w:rPr>
          <w:rFonts w:ascii="Arial" w:hAnsi="Arial" w:cs="Arial"/>
          <w:b/>
          <w:sz w:val="20"/>
          <w:szCs w:val="20"/>
        </w:rPr>
        <w:t>, że zapoznaliśmy się ze specyfikacją warunków zamówienia i nie wnosimy do niej zastrzeżeń</w:t>
      </w:r>
    </w:p>
    <w:p w14:paraId="26FF4B54" w14:textId="46C33666"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4</w:t>
      </w:r>
      <w:r w:rsidR="00CA26FA" w:rsidRPr="00ED2425">
        <w:rPr>
          <w:rFonts w:ascii="Arial" w:hAnsi="Arial" w:cs="Arial"/>
          <w:b/>
          <w:bCs/>
          <w:sz w:val="20"/>
          <w:szCs w:val="20"/>
        </w:rPr>
        <w:t>. AKCEPTUJEMY</w:t>
      </w:r>
      <w:r w:rsidR="00CA26FA" w:rsidRPr="00ED2425">
        <w:rPr>
          <w:rFonts w:ascii="Arial" w:hAnsi="Arial" w:cs="Arial"/>
          <w:sz w:val="20"/>
          <w:szCs w:val="20"/>
        </w:rPr>
        <w:t xml:space="preserve"> warunki płatności określone przez Zamawiającego w Sp</w:t>
      </w:r>
      <w:r>
        <w:rPr>
          <w:rFonts w:ascii="Arial" w:hAnsi="Arial" w:cs="Arial"/>
          <w:sz w:val="20"/>
          <w:szCs w:val="20"/>
        </w:rPr>
        <w:t>ecyfikacji Warunków Zamówienia.</w:t>
      </w:r>
    </w:p>
    <w:p w14:paraId="19FA019B" w14:textId="1BA12286" w:rsidR="00CA26FA" w:rsidRPr="00ED2425" w:rsidRDefault="00FC75A0"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5</w:t>
      </w:r>
      <w:r w:rsidR="00CA26FA" w:rsidRPr="00ED2425">
        <w:rPr>
          <w:rFonts w:ascii="Arial" w:hAnsi="Arial" w:cs="Arial"/>
          <w:b/>
          <w:bCs/>
          <w:sz w:val="20"/>
          <w:szCs w:val="20"/>
        </w:rPr>
        <w:t>. ZAMÓWIENIE ZREALIZUJEMY</w:t>
      </w:r>
      <w:r w:rsidR="00CA26FA" w:rsidRPr="00ED2425">
        <w:rPr>
          <w:rFonts w:ascii="Arial" w:hAnsi="Arial" w:cs="Arial"/>
          <w:sz w:val="20"/>
          <w:szCs w:val="20"/>
        </w:rPr>
        <w:t>:</w:t>
      </w:r>
    </w:p>
    <w:p w14:paraId="271C5A4C" w14:textId="77777777" w:rsidR="00CA26FA" w:rsidRPr="00080412" w:rsidRDefault="00CA26FA" w:rsidP="00CA26FA">
      <w:pPr>
        <w:widowControl w:val="0"/>
        <w:shd w:val="clear" w:color="auto" w:fill="FFFFFF"/>
        <w:tabs>
          <w:tab w:val="left" w:pos="0"/>
        </w:tabs>
        <w:jc w:val="both"/>
        <w:rPr>
          <w:rFonts w:ascii="Arial" w:hAnsi="Arial" w:cs="Arial"/>
          <w:sz w:val="20"/>
          <w:szCs w:val="20"/>
        </w:rPr>
      </w:pPr>
      <w:r w:rsidRPr="00ED2425">
        <w:rPr>
          <w:rFonts w:ascii="Arial" w:hAnsi="Arial" w:cs="Arial"/>
          <w:b/>
          <w:sz w:val="20"/>
          <w:szCs w:val="20"/>
        </w:rPr>
        <w:t xml:space="preserve">samodzielnie/przy udziale </w:t>
      </w:r>
      <w:r w:rsidRPr="00ED2425">
        <w:rPr>
          <w:rFonts w:ascii="Arial" w:hAnsi="Arial" w:cs="Arial"/>
          <w:sz w:val="20"/>
          <w:szCs w:val="20"/>
        </w:rPr>
        <w:t>Podwykonawców</w:t>
      </w:r>
      <w:r w:rsidRPr="00ED2425">
        <w:rPr>
          <w:rFonts w:ascii="Arial" w:hAnsi="Arial" w:cs="Arial"/>
          <w:b/>
          <w:sz w:val="20"/>
          <w:szCs w:val="20"/>
        </w:rPr>
        <w:t>*</w:t>
      </w:r>
    </w:p>
    <w:p w14:paraId="05C0D7ED" w14:textId="77777777" w:rsidR="00CA26FA" w:rsidRPr="00ED2425" w:rsidRDefault="00CA26FA" w:rsidP="00CA26FA">
      <w:pPr>
        <w:widowControl w:val="0"/>
        <w:shd w:val="clear" w:color="auto" w:fill="FFFFFF"/>
        <w:tabs>
          <w:tab w:val="left" w:pos="0"/>
        </w:tabs>
        <w:jc w:val="both"/>
        <w:rPr>
          <w:rFonts w:ascii="Arial" w:hAnsi="Arial" w:cs="Arial"/>
          <w:sz w:val="20"/>
          <w:szCs w:val="20"/>
        </w:rPr>
      </w:pPr>
      <w:r w:rsidRPr="00ED2425">
        <w:rPr>
          <w:rFonts w:ascii="Arial" w:hAnsi="Arial" w:cs="Arial"/>
          <w:sz w:val="20"/>
          <w:szCs w:val="20"/>
        </w:rPr>
        <w:t>Podwykonawcom zostanie powierzona realizacja następującego zakresu zamówienia:</w:t>
      </w:r>
    </w:p>
    <w:tbl>
      <w:tblPr>
        <w:tblW w:w="0" w:type="auto"/>
        <w:tblInd w:w="274" w:type="dxa"/>
        <w:tblLayout w:type="fixed"/>
        <w:tblLook w:val="0000" w:firstRow="0" w:lastRow="0" w:firstColumn="0" w:lastColumn="0" w:noHBand="0" w:noVBand="0"/>
      </w:tblPr>
      <w:tblGrid>
        <w:gridCol w:w="4505"/>
        <w:gridCol w:w="4517"/>
      </w:tblGrid>
      <w:tr w:rsidR="00CA26FA" w:rsidRPr="009E3ACA" w14:paraId="41C6E6DF"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28490F"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 xml:space="preserve">Nazwa i adres podwykonawcy: </w:t>
            </w:r>
          </w:p>
          <w:p w14:paraId="6E87937F" w14:textId="77777777" w:rsidR="00CA26FA" w:rsidRPr="00467E4A" w:rsidRDefault="00CA26FA" w:rsidP="007322FC">
            <w:pPr>
              <w:widowControl w:val="0"/>
              <w:tabs>
                <w:tab w:val="left" w:pos="0"/>
              </w:tabs>
              <w:jc w:val="center"/>
              <w:rPr>
                <w:rFonts w:ascii="Arial" w:hAnsi="Arial" w:cs="Arial"/>
              </w:rPr>
            </w:pPr>
            <w:r w:rsidRPr="00467E4A">
              <w:rPr>
                <w:rFonts w:ascii="Arial" w:hAnsi="Arial" w:cs="Arial"/>
                <w:i/>
                <w:sz w:val="16"/>
                <w:szCs w:val="16"/>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232612D"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Zakres powierzonych do wykonania robót:</w:t>
            </w:r>
          </w:p>
        </w:tc>
      </w:tr>
      <w:tr w:rsidR="00CA26FA" w:rsidRPr="009E3ACA" w14:paraId="7686D563"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693C59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0FFDC1"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1E88DE42"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DB535F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BE44071"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03C34E17" w14:textId="77777777" w:rsidR="00CA26FA" w:rsidRPr="009E3ACA" w:rsidRDefault="00CA26FA" w:rsidP="00CA26FA">
      <w:pPr>
        <w:widowControl w:val="0"/>
        <w:shd w:val="clear" w:color="auto" w:fill="FFFFFF"/>
        <w:tabs>
          <w:tab w:val="left" w:pos="0"/>
        </w:tabs>
        <w:jc w:val="both"/>
        <w:rPr>
          <w:rFonts w:ascii="Verdana" w:hAnsi="Verdana" w:cs="Verdana"/>
          <w:i/>
          <w:iCs/>
          <w:sz w:val="18"/>
          <w:szCs w:val="18"/>
        </w:rPr>
      </w:pPr>
    </w:p>
    <w:p w14:paraId="76978019" w14:textId="47401A4F" w:rsidR="00CA26FA" w:rsidRPr="00080412" w:rsidRDefault="00FC75A0" w:rsidP="00CA26FA">
      <w:pPr>
        <w:widowControl w:val="0"/>
        <w:shd w:val="clear" w:color="auto" w:fill="FFFFFF"/>
        <w:tabs>
          <w:tab w:val="left" w:pos="0"/>
        </w:tabs>
        <w:rPr>
          <w:rFonts w:ascii="Arial" w:hAnsi="Arial" w:cs="Arial"/>
          <w:sz w:val="20"/>
          <w:szCs w:val="20"/>
        </w:rPr>
      </w:pPr>
      <w:r>
        <w:rPr>
          <w:rFonts w:ascii="Arial" w:hAnsi="Arial" w:cs="Arial"/>
          <w:b/>
          <w:sz w:val="20"/>
          <w:szCs w:val="20"/>
        </w:rPr>
        <w:t>6</w:t>
      </w:r>
      <w:r w:rsidR="00CA26FA" w:rsidRPr="00EE43B4">
        <w:rPr>
          <w:rFonts w:ascii="Arial" w:hAnsi="Arial" w:cs="Arial"/>
          <w:b/>
          <w:sz w:val="20"/>
          <w:szCs w:val="20"/>
        </w:rPr>
        <w:t>. OŚWIADCZAMY,</w:t>
      </w:r>
      <w:r w:rsidR="00CA26FA" w:rsidRPr="00EE43B4">
        <w:rPr>
          <w:rFonts w:ascii="Arial" w:hAnsi="Arial" w:cs="Arial"/>
          <w:sz w:val="20"/>
          <w:szCs w:val="20"/>
        </w:rPr>
        <w:t xml:space="preserve"> że w celu potwierdzenia spełnienia wa</w:t>
      </w:r>
      <w:r>
        <w:rPr>
          <w:rFonts w:ascii="Arial" w:hAnsi="Arial" w:cs="Arial"/>
          <w:sz w:val="20"/>
          <w:szCs w:val="20"/>
        </w:rPr>
        <w:t xml:space="preserve">runków udziału w postępowaniu, </w:t>
      </w:r>
      <w:r w:rsidR="00CA26FA" w:rsidRPr="00EE43B4">
        <w:rPr>
          <w:rFonts w:ascii="Arial" w:hAnsi="Arial" w:cs="Arial"/>
          <w:b/>
          <w:sz w:val="20"/>
          <w:szCs w:val="20"/>
        </w:rPr>
        <w:t>nie polegamy / polegamy</w:t>
      </w:r>
      <w:r w:rsidR="00CA26FA" w:rsidRPr="00EE43B4">
        <w:rPr>
          <w:rFonts w:ascii="Arial" w:hAnsi="Arial" w:cs="Arial"/>
          <w:sz w:val="20"/>
          <w:szCs w:val="20"/>
        </w:rPr>
        <w:t>*</w:t>
      </w:r>
      <w:r w:rsidR="00CA26FA" w:rsidRPr="00EE43B4">
        <w:rPr>
          <w:rFonts w:ascii="Arial" w:hAnsi="Arial" w:cs="Arial"/>
          <w:b/>
          <w:sz w:val="20"/>
          <w:szCs w:val="20"/>
        </w:rPr>
        <w:t xml:space="preserve"> </w:t>
      </w:r>
      <w:r w:rsidR="00CA26FA" w:rsidRPr="00EE43B4">
        <w:rPr>
          <w:rFonts w:ascii="Arial" w:hAnsi="Arial" w:cs="Arial"/>
          <w:sz w:val="20"/>
          <w:szCs w:val="20"/>
        </w:rPr>
        <w:t>na zasobach podmio</w:t>
      </w:r>
      <w:r w:rsidR="00CA26FA">
        <w:rPr>
          <w:rFonts w:ascii="Arial" w:hAnsi="Arial" w:cs="Arial"/>
          <w:sz w:val="20"/>
          <w:szCs w:val="20"/>
        </w:rPr>
        <w:t>tów trzecich wskazanych poniżej</w:t>
      </w:r>
    </w:p>
    <w:tbl>
      <w:tblPr>
        <w:tblW w:w="0" w:type="auto"/>
        <w:tblInd w:w="274" w:type="dxa"/>
        <w:tblLayout w:type="fixed"/>
        <w:tblLook w:val="0000" w:firstRow="0" w:lastRow="0" w:firstColumn="0" w:lastColumn="0" w:noHBand="0" w:noVBand="0"/>
      </w:tblPr>
      <w:tblGrid>
        <w:gridCol w:w="4502"/>
        <w:gridCol w:w="4520"/>
      </w:tblGrid>
      <w:tr w:rsidR="00CA26FA" w:rsidRPr="009E3ACA" w14:paraId="2A097884"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D1A44AE"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Nazwa i adres Podmiotu trzeciego:</w:t>
            </w:r>
          </w:p>
          <w:p w14:paraId="63C99BF4" w14:textId="77777777" w:rsidR="00CA26FA" w:rsidRPr="00BC7B5D" w:rsidRDefault="00CA26FA" w:rsidP="007322FC">
            <w:pPr>
              <w:widowControl w:val="0"/>
              <w:tabs>
                <w:tab w:val="left" w:pos="0"/>
              </w:tabs>
              <w:jc w:val="center"/>
              <w:rPr>
                <w:rFonts w:ascii="Arial" w:hAnsi="Arial" w:cs="Arial"/>
              </w:rPr>
            </w:pPr>
            <w:r w:rsidRPr="00EE43B4">
              <w:rPr>
                <w:rFonts w:ascii="Arial" w:hAnsi="Arial" w:cs="Arial"/>
                <w:i/>
                <w:sz w:val="16"/>
                <w:szCs w:val="16"/>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4870CA30"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Zakres udostępnionych zasobów:</w:t>
            </w:r>
          </w:p>
        </w:tc>
      </w:tr>
      <w:tr w:rsidR="00CA26FA" w:rsidRPr="009E3ACA" w14:paraId="59F7D467"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613B11"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523D038"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6793FB58"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39C4804"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6D8377B3"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331E5FC6" w14:textId="77777777" w:rsidR="00CA26FA" w:rsidRPr="009E3ACA" w:rsidRDefault="00CA26FA" w:rsidP="00CA26FA">
      <w:pPr>
        <w:widowControl w:val="0"/>
        <w:shd w:val="clear" w:color="auto" w:fill="FFFFFF"/>
        <w:tabs>
          <w:tab w:val="left" w:pos="0"/>
        </w:tabs>
        <w:rPr>
          <w:rFonts w:ascii="Verdana" w:hAnsi="Verdana" w:cs="Verdana"/>
          <w:sz w:val="18"/>
          <w:szCs w:val="18"/>
        </w:rPr>
      </w:pPr>
    </w:p>
    <w:p w14:paraId="2F4CEB9F" w14:textId="0DEEA765" w:rsidR="00CA26FA" w:rsidRPr="00EE43B4" w:rsidRDefault="00FC75A0" w:rsidP="00CA26FA">
      <w:pPr>
        <w:widowControl w:val="0"/>
        <w:shd w:val="clear" w:color="auto" w:fill="FFFFFF"/>
        <w:tabs>
          <w:tab w:val="left" w:pos="0"/>
        </w:tabs>
        <w:rPr>
          <w:rFonts w:ascii="Arial" w:hAnsi="Arial" w:cs="Arial"/>
          <w:sz w:val="20"/>
          <w:szCs w:val="20"/>
        </w:rPr>
      </w:pPr>
      <w:r>
        <w:rPr>
          <w:rFonts w:ascii="Arial" w:hAnsi="Arial" w:cs="Arial"/>
          <w:b/>
          <w:bCs/>
          <w:sz w:val="20"/>
          <w:szCs w:val="20"/>
        </w:rPr>
        <w:t>7</w:t>
      </w:r>
      <w:r w:rsidR="00CA26FA" w:rsidRPr="00EE43B4">
        <w:rPr>
          <w:rFonts w:ascii="Arial" w:hAnsi="Arial" w:cs="Arial"/>
          <w:b/>
          <w:bCs/>
          <w:sz w:val="20"/>
          <w:szCs w:val="20"/>
        </w:rPr>
        <w:t>. OŚWIADCZAMY</w:t>
      </w:r>
      <w:r w:rsidR="00CA26FA" w:rsidRPr="00EE43B4">
        <w:rPr>
          <w:rFonts w:ascii="Arial" w:hAnsi="Arial" w:cs="Arial"/>
          <w:sz w:val="20"/>
          <w:szCs w:val="20"/>
        </w:rPr>
        <w:t>, że sposób reprezentacji spółki/konsorcjum* dla potrzeb niniejszego</w:t>
      </w:r>
      <w:r w:rsidR="00CA26FA">
        <w:rPr>
          <w:rFonts w:ascii="Arial" w:hAnsi="Arial" w:cs="Arial"/>
          <w:sz w:val="20"/>
          <w:szCs w:val="20"/>
        </w:rPr>
        <w:t xml:space="preserve"> </w:t>
      </w:r>
      <w:r w:rsidR="00CA26FA" w:rsidRPr="00EE43B4">
        <w:rPr>
          <w:rFonts w:ascii="Arial" w:hAnsi="Arial" w:cs="Arial"/>
          <w:sz w:val="20"/>
          <w:szCs w:val="20"/>
        </w:rPr>
        <w:t xml:space="preserve">zamówienia jest następujący: </w:t>
      </w:r>
      <w:r w:rsidR="00CA26FA" w:rsidRPr="00EE43B4">
        <w:rPr>
          <w:rFonts w:ascii="Arial" w:hAnsi="Arial" w:cs="Arial"/>
          <w:sz w:val="20"/>
          <w:szCs w:val="20"/>
        </w:rPr>
        <w:br/>
        <w:t>.............................................................................................................……………………...</w:t>
      </w:r>
      <w:r w:rsidR="00CA26FA">
        <w:rPr>
          <w:rFonts w:ascii="Arial" w:hAnsi="Arial" w:cs="Arial"/>
          <w:sz w:val="20"/>
          <w:szCs w:val="20"/>
        </w:rPr>
        <w:t>....................</w:t>
      </w:r>
    </w:p>
    <w:p w14:paraId="34F8118C" w14:textId="77777777" w:rsidR="00CA26FA" w:rsidRPr="00080412" w:rsidRDefault="00CA26FA" w:rsidP="00CA26FA">
      <w:pPr>
        <w:pStyle w:val="Tekstpodstawowywcity21"/>
        <w:shd w:val="clear" w:color="auto" w:fill="FFFFFF"/>
        <w:tabs>
          <w:tab w:val="left" w:pos="0"/>
        </w:tabs>
        <w:spacing w:line="276" w:lineRule="auto"/>
        <w:ind w:left="0"/>
        <w:jc w:val="both"/>
        <w:rPr>
          <w:rFonts w:ascii="Arial" w:hAnsi="Arial" w:cs="Arial"/>
          <w:sz w:val="16"/>
          <w:szCs w:val="16"/>
        </w:rPr>
      </w:pPr>
      <w:r>
        <w:rPr>
          <w:rFonts w:ascii="Arial" w:hAnsi="Arial" w:cs="Arial"/>
          <w:i/>
          <w:iCs/>
          <w:sz w:val="16"/>
          <w:szCs w:val="16"/>
          <w:lang w:val="pl-PL"/>
        </w:rPr>
        <w:t xml:space="preserve">                            </w:t>
      </w:r>
      <w:r w:rsidRPr="00EE43B4">
        <w:rPr>
          <w:rFonts w:ascii="Arial" w:hAnsi="Arial" w:cs="Arial"/>
          <w:i/>
          <w:iCs/>
          <w:sz w:val="16"/>
          <w:szCs w:val="16"/>
        </w:rPr>
        <w:t>(wypełniają jedynie przedsiębiorcy składający wspólną ofertę-spółki cywilne lub konsorcja)</w:t>
      </w:r>
    </w:p>
    <w:p w14:paraId="6549F766" w14:textId="50C29EBE" w:rsidR="00CA26FA" w:rsidRPr="00EE43B4"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8</w:t>
      </w:r>
      <w:r w:rsidR="00CA26FA" w:rsidRPr="00EE43B4">
        <w:rPr>
          <w:rFonts w:ascii="Arial" w:hAnsi="Arial" w:cs="Arial"/>
          <w:b/>
          <w:bCs/>
          <w:sz w:val="20"/>
          <w:szCs w:val="20"/>
        </w:rPr>
        <w:t>. OŚWIADCZAMY</w:t>
      </w:r>
      <w:r w:rsidR="00CA26FA" w:rsidRPr="00EE43B4">
        <w:rPr>
          <w:rFonts w:ascii="Arial" w:hAnsi="Arial" w:cs="Arial"/>
          <w:sz w:val="20"/>
          <w:szCs w:val="20"/>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t>
      </w:r>
      <w:r w:rsidR="00CA26FA">
        <w:rPr>
          <w:rFonts w:ascii="Arial" w:hAnsi="Arial" w:cs="Arial"/>
          <w:sz w:val="20"/>
          <w:szCs w:val="20"/>
        </w:rPr>
        <w:br/>
      </w:r>
      <w:r w:rsidR="00CA26FA" w:rsidRPr="00EE43B4">
        <w:rPr>
          <w:rFonts w:ascii="Arial" w:hAnsi="Arial" w:cs="Arial"/>
          <w:sz w:val="20"/>
          <w:szCs w:val="20"/>
        </w:rPr>
        <w:t>w miejscu i terminie w</w:t>
      </w:r>
      <w:r w:rsidR="00FD3D99">
        <w:rPr>
          <w:rFonts w:ascii="Arial" w:hAnsi="Arial" w:cs="Arial"/>
          <w:sz w:val="20"/>
          <w:szCs w:val="20"/>
        </w:rPr>
        <w:t>yznaczonym przez Zamawiającego.</w:t>
      </w:r>
    </w:p>
    <w:p w14:paraId="0F3750F7" w14:textId="13161BE0" w:rsidR="00CA26FA" w:rsidRPr="00FD3D99"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9</w:t>
      </w:r>
      <w:r w:rsidR="00CA26FA" w:rsidRPr="00EE43B4">
        <w:rPr>
          <w:rFonts w:ascii="Arial" w:hAnsi="Arial" w:cs="Arial"/>
          <w:b/>
          <w:color w:val="000000"/>
          <w:sz w:val="20"/>
          <w:szCs w:val="20"/>
        </w:rPr>
        <w:t>. OŚWIADCZAMY</w:t>
      </w:r>
      <w:r w:rsidR="00CA26FA" w:rsidRPr="00EE43B4">
        <w:rPr>
          <w:rFonts w:ascii="Arial" w:hAnsi="Arial" w:cs="Arial"/>
          <w:color w:val="000000"/>
          <w:sz w:val="20"/>
          <w:szCs w:val="20"/>
        </w:rPr>
        <w:t>, że wypełniliśmy obowiązki informacyjne przewidziane w art. 13 lub art. 14 RODO</w:t>
      </w:r>
      <w:r w:rsidR="00CA26FA" w:rsidRPr="00EE43B4">
        <w:rPr>
          <w:rFonts w:ascii="Arial" w:hAnsi="Arial" w:cs="Arial"/>
          <w:color w:val="000000"/>
          <w:sz w:val="20"/>
          <w:szCs w:val="20"/>
          <w:vertAlign w:val="superscript"/>
        </w:rPr>
        <w:t>1)</w:t>
      </w:r>
      <w:r w:rsidR="00CA26FA" w:rsidRPr="00EE43B4">
        <w:rPr>
          <w:rFonts w:ascii="Arial" w:hAnsi="Arial" w:cs="Arial"/>
          <w:color w:val="000000"/>
          <w:sz w:val="20"/>
          <w:szCs w:val="20"/>
        </w:rPr>
        <w:t xml:space="preserve"> wobec osób fizycznych, </w:t>
      </w:r>
      <w:r w:rsidR="00CA26FA" w:rsidRPr="00EE43B4">
        <w:rPr>
          <w:rFonts w:ascii="Arial" w:hAnsi="Arial" w:cs="Arial"/>
          <w:sz w:val="20"/>
          <w:szCs w:val="20"/>
        </w:rPr>
        <w:t>od których dane osobowe bezpośrednio lub pośrednio pozyskaliśmy</w:t>
      </w:r>
      <w:r w:rsidR="00CA26FA" w:rsidRPr="00EE43B4">
        <w:rPr>
          <w:rFonts w:ascii="Arial" w:hAnsi="Arial" w:cs="Arial"/>
          <w:color w:val="000000"/>
          <w:sz w:val="20"/>
          <w:szCs w:val="20"/>
        </w:rPr>
        <w:t xml:space="preserve"> w celu ubiegania się o udzielenie zamówienia publicznego w niniejszym postępowaniu</w:t>
      </w:r>
      <w:r w:rsidR="00FD3D99">
        <w:rPr>
          <w:rFonts w:ascii="Arial" w:hAnsi="Arial" w:cs="Arial"/>
          <w:sz w:val="20"/>
          <w:szCs w:val="20"/>
        </w:rPr>
        <w:t>.**</w:t>
      </w:r>
    </w:p>
    <w:p w14:paraId="5980A33F" w14:textId="4F6C40B1" w:rsidR="00CA26FA" w:rsidRPr="00FC75A0" w:rsidRDefault="00FC75A0" w:rsidP="00FC75A0">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10</w:t>
      </w:r>
      <w:r w:rsidR="00CA26FA" w:rsidRPr="00FD3D99">
        <w:rPr>
          <w:rFonts w:ascii="Arial" w:hAnsi="Arial" w:cs="Arial"/>
          <w:b/>
          <w:color w:val="000000"/>
          <w:sz w:val="20"/>
          <w:szCs w:val="20"/>
        </w:rPr>
        <w:t>. OŚWIADCZAMY</w:t>
      </w:r>
      <w:r w:rsidR="00CA26FA" w:rsidRPr="00FD3D99">
        <w:rPr>
          <w:rFonts w:ascii="Arial" w:hAnsi="Arial" w:cs="Arial"/>
          <w:color w:val="000000"/>
          <w:sz w:val="20"/>
          <w:szCs w:val="20"/>
        </w:rPr>
        <w:t>,</w:t>
      </w:r>
      <w:r w:rsidR="00CA26FA" w:rsidRPr="00EE43B4">
        <w:rPr>
          <w:rFonts w:ascii="Verdana" w:hAnsi="Verdana" w:cs="Verdana"/>
          <w:color w:val="000000"/>
          <w:sz w:val="20"/>
          <w:szCs w:val="20"/>
        </w:rPr>
        <w:t xml:space="preserve"> </w:t>
      </w:r>
      <w:r w:rsidR="00CA26FA" w:rsidRPr="00EF64CE">
        <w:rPr>
          <w:rFonts w:ascii="Arial" w:hAnsi="Arial" w:cs="Arial"/>
          <w:color w:val="000000"/>
          <w:sz w:val="20"/>
          <w:szCs w:val="20"/>
        </w:rPr>
        <w:t>że: posiadamy rachunek do którego bank utworzył rachunek Vat.</w:t>
      </w:r>
    </w:p>
    <w:p w14:paraId="37039668" w14:textId="568B2602" w:rsidR="00CA26FA" w:rsidRPr="00EE43B4" w:rsidRDefault="00FC75A0" w:rsidP="00CA26FA">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11</w:t>
      </w:r>
      <w:r w:rsidR="00CA26FA" w:rsidRPr="00EE43B4">
        <w:rPr>
          <w:rFonts w:ascii="Arial" w:hAnsi="Arial" w:cs="Arial"/>
          <w:b/>
          <w:sz w:val="20"/>
          <w:szCs w:val="20"/>
        </w:rPr>
        <w:t xml:space="preserve">. INFORMUJEMY </w:t>
      </w:r>
      <w:r w:rsidR="00CA26FA" w:rsidRPr="00EE43B4">
        <w:rPr>
          <w:rFonts w:ascii="Arial" w:hAnsi="Arial" w:cs="Arial"/>
          <w:sz w:val="20"/>
          <w:szCs w:val="20"/>
        </w:rPr>
        <w:t xml:space="preserve">że wybór oferty </w:t>
      </w:r>
      <w:r w:rsidR="00CA26FA" w:rsidRPr="00EE43B4">
        <w:rPr>
          <w:rFonts w:ascii="Arial" w:hAnsi="Arial" w:cs="Arial"/>
          <w:b/>
          <w:sz w:val="20"/>
          <w:szCs w:val="20"/>
        </w:rPr>
        <w:t>nie będzie/ będzie*</w:t>
      </w:r>
      <w:r w:rsidR="00CA26FA" w:rsidRPr="00EE43B4">
        <w:rPr>
          <w:rFonts w:ascii="Arial" w:hAnsi="Arial" w:cs="Arial"/>
          <w:i/>
          <w:sz w:val="20"/>
          <w:szCs w:val="20"/>
        </w:rPr>
        <w:t xml:space="preserve"> </w:t>
      </w:r>
      <w:r w:rsidR="00CA26FA" w:rsidRPr="00EE43B4">
        <w:rPr>
          <w:rFonts w:ascii="Arial" w:hAnsi="Arial" w:cs="Arial"/>
          <w:sz w:val="20"/>
          <w:szCs w:val="20"/>
        </w:rPr>
        <w:t>prowadził do powstania u Zamawiającego obowiązku podatkowego zgodnie z przepisami o podatku od towarów i usług</w:t>
      </w:r>
      <w:r w:rsidR="00CA26FA">
        <w:rPr>
          <w:rFonts w:ascii="Arial" w:hAnsi="Arial" w:cs="Arial"/>
          <w:sz w:val="20"/>
          <w:szCs w:val="20"/>
        </w:rPr>
        <w:t>.</w:t>
      </w:r>
      <w:r w:rsidR="00CA26FA" w:rsidRPr="00EE43B4">
        <w:rPr>
          <w:rFonts w:ascii="Arial" w:hAnsi="Arial" w:cs="Arial"/>
          <w:sz w:val="20"/>
          <w:szCs w:val="20"/>
        </w:rPr>
        <w:t xml:space="preserve"> </w:t>
      </w:r>
    </w:p>
    <w:p w14:paraId="1FADEA8D" w14:textId="77777777" w:rsidR="00CA26FA" w:rsidRPr="00EE43B4" w:rsidRDefault="00CA26FA" w:rsidP="00CA26FA">
      <w:pPr>
        <w:tabs>
          <w:tab w:val="left" w:pos="0"/>
        </w:tabs>
        <w:jc w:val="both"/>
        <w:rPr>
          <w:rFonts w:ascii="Arial" w:hAnsi="Arial" w:cs="Arial"/>
          <w:sz w:val="20"/>
          <w:szCs w:val="20"/>
        </w:rPr>
      </w:pPr>
      <w:r w:rsidRPr="00EE43B4">
        <w:rPr>
          <w:rFonts w:ascii="Arial" w:hAnsi="Arial" w:cs="Arial"/>
          <w:sz w:val="20"/>
          <w:szCs w:val="20"/>
        </w:rPr>
        <w:t>W przypadku, gdy wybór oferty będzie prowadził do powstania u Zamawiającego obowiązku podatkowego należy wypełnić:</w:t>
      </w:r>
    </w:p>
    <w:p w14:paraId="592C8C32" w14:textId="54800B94" w:rsidR="00CA26FA" w:rsidRPr="001D1365" w:rsidRDefault="00CA26FA" w:rsidP="00CA26FA">
      <w:pPr>
        <w:tabs>
          <w:tab w:val="left" w:pos="0"/>
        </w:tabs>
        <w:jc w:val="both"/>
        <w:rPr>
          <w:rFonts w:ascii="Arial" w:hAnsi="Arial" w:cs="Arial"/>
          <w:sz w:val="20"/>
          <w:szCs w:val="20"/>
        </w:rPr>
      </w:pPr>
      <w:r w:rsidRPr="00EE43B4">
        <w:rPr>
          <w:rFonts w:ascii="Arial" w:hAnsi="Arial" w:cs="Arial"/>
          <w:sz w:val="20"/>
          <w:szCs w:val="20"/>
        </w:rPr>
        <w:t>Powyższy obowiąz</w:t>
      </w:r>
      <w:r>
        <w:rPr>
          <w:rFonts w:ascii="Arial" w:hAnsi="Arial" w:cs="Arial"/>
          <w:sz w:val="20"/>
          <w:szCs w:val="20"/>
        </w:rPr>
        <w:t>ek podatkowy będzie dotyczył ……</w:t>
      </w:r>
      <w:r w:rsidRPr="00EE43B4">
        <w:rPr>
          <w:rFonts w:ascii="Arial" w:hAnsi="Arial" w:cs="Arial"/>
          <w:sz w:val="20"/>
          <w:szCs w:val="20"/>
        </w:rPr>
        <w:t xml:space="preserve">……………………………………………………… nazwa (rodzaj) towaru lub usługi objętych przedmiotem zamówienia, a ich wartość netto (bez kwoty podatku) będzie wynosiła ………………………………………………. PLN </w:t>
      </w:r>
    </w:p>
    <w:p w14:paraId="538BC860" w14:textId="00158445" w:rsidR="00CA26FA" w:rsidRPr="001D1365" w:rsidRDefault="00CA26FA" w:rsidP="001D1365">
      <w:pPr>
        <w:tabs>
          <w:tab w:val="left" w:pos="0"/>
        </w:tabs>
        <w:jc w:val="both"/>
        <w:rPr>
          <w:rFonts w:ascii="Arial" w:hAnsi="Arial" w:cs="Arial"/>
          <w:sz w:val="16"/>
          <w:szCs w:val="16"/>
        </w:rPr>
      </w:pPr>
      <w:r>
        <w:rPr>
          <w:rFonts w:ascii="Arial" w:hAnsi="Arial" w:cs="Arial"/>
          <w:i/>
          <w:sz w:val="16"/>
          <w:szCs w:val="16"/>
        </w:rPr>
        <w:t xml:space="preserve">                                                                    </w:t>
      </w:r>
      <w:r w:rsidRPr="00EE43B4">
        <w:rPr>
          <w:rFonts w:ascii="Arial" w:hAnsi="Arial" w:cs="Arial"/>
          <w:i/>
          <w:sz w:val="16"/>
          <w:szCs w:val="16"/>
        </w:rPr>
        <w:t xml:space="preserve">(patrz art. 91 ust. 3a ustawy </w:t>
      </w:r>
      <w:proofErr w:type="spellStart"/>
      <w:r w:rsidRPr="00EE43B4">
        <w:rPr>
          <w:rFonts w:ascii="Arial" w:hAnsi="Arial" w:cs="Arial"/>
          <w:i/>
          <w:sz w:val="16"/>
          <w:szCs w:val="16"/>
        </w:rPr>
        <w:t>Pzp</w:t>
      </w:r>
      <w:proofErr w:type="spellEnd"/>
      <w:r w:rsidRPr="00EE43B4">
        <w:rPr>
          <w:rFonts w:ascii="Arial" w:hAnsi="Arial" w:cs="Arial"/>
          <w:i/>
          <w:sz w:val="16"/>
          <w:szCs w:val="16"/>
        </w:rPr>
        <w:t>)</w:t>
      </w:r>
    </w:p>
    <w:p w14:paraId="0628A672" w14:textId="4F4915AA" w:rsidR="00CA26FA" w:rsidRPr="00EE43B4" w:rsidRDefault="00FC75A0" w:rsidP="001D1365">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12</w:t>
      </w:r>
      <w:r w:rsidR="00CA26FA" w:rsidRPr="00EE43B4">
        <w:rPr>
          <w:rFonts w:ascii="Arial" w:hAnsi="Arial" w:cs="Arial"/>
          <w:b/>
          <w:sz w:val="20"/>
          <w:szCs w:val="20"/>
        </w:rPr>
        <w:t>. Osobą upoważnioną</w:t>
      </w:r>
      <w:r w:rsidR="00CA26FA" w:rsidRPr="00EE43B4">
        <w:rPr>
          <w:rFonts w:ascii="Arial" w:hAnsi="Arial" w:cs="Arial"/>
          <w:sz w:val="20"/>
          <w:szCs w:val="20"/>
        </w:rPr>
        <w:t xml:space="preserve"> przez wykonawcę do kontaktowania się z zamawiającym jest:</w:t>
      </w:r>
    </w:p>
    <w:p w14:paraId="11518FB6" w14:textId="41D10DA0" w:rsidR="00CA26FA" w:rsidRPr="001D1365" w:rsidRDefault="00CA26FA" w:rsidP="00CA26FA">
      <w:pPr>
        <w:widowControl w:val="0"/>
        <w:shd w:val="clear" w:color="auto" w:fill="FFFFFF"/>
        <w:tabs>
          <w:tab w:val="left" w:pos="0"/>
        </w:tabs>
        <w:jc w:val="both"/>
        <w:rPr>
          <w:rFonts w:ascii="Arial" w:hAnsi="Arial" w:cs="Arial"/>
          <w:sz w:val="20"/>
          <w:szCs w:val="20"/>
        </w:rPr>
      </w:pPr>
      <w:r>
        <w:rPr>
          <w:rFonts w:ascii="Arial" w:hAnsi="Arial" w:cs="Arial"/>
          <w:sz w:val="20"/>
          <w:szCs w:val="20"/>
        </w:rPr>
        <w:t>Nazwisko i imię ……………………</w:t>
      </w:r>
      <w:r w:rsidRPr="00EE43B4">
        <w:rPr>
          <w:rFonts w:ascii="Arial" w:hAnsi="Arial" w:cs="Arial"/>
          <w:sz w:val="20"/>
          <w:szCs w:val="20"/>
        </w:rPr>
        <w:t>………… tel.</w:t>
      </w:r>
      <w:r>
        <w:rPr>
          <w:rFonts w:ascii="Arial" w:hAnsi="Arial" w:cs="Arial"/>
          <w:sz w:val="20"/>
          <w:szCs w:val="20"/>
        </w:rPr>
        <w:t xml:space="preserve"> ………………………….. e-mail …………………….…</w:t>
      </w:r>
    </w:p>
    <w:p w14:paraId="6BB66CCC" w14:textId="2FDFAF4A" w:rsidR="00CA26FA" w:rsidRPr="001D1365" w:rsidRDefault="001D1365" w:rsidP="001D1365">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13</w:t>
      </w:r>
      <w:r w:rsidR="00CA26FA" w:rsidRPr="00EE43B4">
        <w:rPr>
          <w:rFonts w:ascii="Arial" w:hAnsi="Arial" w:cs="Arial"/>
          <w:b/>
          <w:bCs/>
          <w:sz w:val="20"/>
          <w:szCs w:val="20"/>
        </w:rPr>
        <w:t>. OFERTĘ</w:t>
      </w:r>
      <w:r w:rsidR="00CA26FA" w:rsidRPr="00EE43B4">
        <w:rPr>
          <w:rFonts w:ascii="Arial" w:hAnsi="Arial" w:cs="Arial"/>
          <w:sz w:val="20"/>
          <w:szCs w:val="20"/>
        </w:rPr>
        <w:t xml:space="preserve"> niniejszą składamy na ..................... stronach</w:t>
      </w:r>
    </w:p>
    <w:p w14:paraId="5078C253" w14:textId="48770E1C" w:rsidR="00CA26FA" w:rsidRPr="00EE43B4" w:rsidRDefault="001D1365" w:rsidP="00CA26FA">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14</w:t>
      </w:r>
      <w:r w:rsidR="00CA26FA" w:rsidRPr="00EE43B4">
        <w:rPr>
          <w:rFonts w:ascii="Arial" w:hAnsi="Arial" w:cs="Arial"/>
          <w:b/>
          <w:bCs/>
          <w:sz w:val="20"/>
          <w:szCs w:val="20"/>
        </w:rPr>
        <w:t>. ZAŁĄCZNIKAMI</w:t>
      </w:r>
      <w:r w:rsidR="00CA26FA" w:rsidRPr="00EE43B4">
        <w:rPr>
          <w:rFonts w:ascii="Arial" w:hAnsi="Arial" w:cs="Arial"/>
          <w:sz w:val="20"/>
          <w:szCs w:val="20"/>
        </w:rPr>
        <w:t xml:space="preserve"> do niniejszej oferty są:</w:t>
      </w:r>
    </w:p>
    <w:p w14:paraId="43C3C50A"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86AF722"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A97BFC6"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3AA4E267" w14:textId="4132BF81" w:rsidR="00CA26FA" w:rsidRPr="001D1365" w:rsidRDefault="001D1365" w:rsidP="00CA26FA">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28E4A3B" w14:textId="77777777" w:rsidR="00CA26FA" w:rsidRPr="009E3ACA" w:rsidRDefault="00CA26FA" w:rsidP="00CA26FA">
      <w:pPr>
        <w:pStyle w:val="NormalnyWeb"/>
        <w:spacing w:line="360" w:lineRule="auto"/>
        <w:jc w:val="both"/>
      </w:pPr>
      <w:r w:rsidRPr="009E3ACA">
        <w:rPr>
          <w:rFonts w:ascii="Verdana" w:hAnsi="Verdana" w:cs="Verdana"/>
          <w:color w:val="000000"/>
          <w:sz w:val="14"/>
          <w:szCs w:val="14"/>
        </w:rPr>
        <w:t>______________________________</w:t>
      </w:r>
    </w:p>
    <w:p w14:paraId="07C297D9" w14:textId="77777777" w:rsidR="00CA26FA" w:rsidRPr="00EE43B4" w:rsidRDefault="00CA26FA" w:rsidP="00CA26FA">
      <w:pPr>
        <w:pStyle w:val="Tekstprzypisudolnego"/>
        <w:jc w:val="both"/>
        <w:rPr>
          <w:rFonts w:ascii="Arial" w:hAnsi="Arial" w:cs="Arial"/>
        </w:rPr>
      </w:pPr>
      <w:r w:rsidRPr="00EE43B4">
        <w:rPr>
          <w:rFonts w:ascii="Arial" w:hAnsi="Arial" w:cs="Arial"/>
          <w:i/>
          <w:color w:val="000000"/>
          <w:sz w:val="14"/>
          <w:szCs w:val="14"/>
          <w:vertAlign w:val="superscript"/>
        </w:rPr>
        <w:t xml:space="preserve">1) </w:t>
      </w:r>
      <w:r w:rsidRPr="00EE43B4">
        <w:rPr>
          <w:rFonts w:ascii="Arial" w:hAnsi="Arial" w:cs="Arial"/>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480E36" w14:textId="77777777" w:rsidR="00CA26FA" w:rsidRPr="00EE43B4" w:rsidRDefault="00CA26FA" w:rsidP="00CA26FA">
      <w:pPr>
        <w:pStyle w:val="Tekstprzypisudolnego"/>
        <w:jc w:val="both"/>
        <w:rPr>
          <w:rFonts w:ascii="Arial" w:hAnsi="Arial" w:cs="Arial"/>
          <w:i/>
          <w:sz w:val="14"/>
          <w:szCs w:val="14"/>
          <w:lang w:val="pl-PL"/>
        </w:rPr>
      </w:pPr>
    </w:p>
    <w:p w14:paraId="1A56182B" w14:textId="77777777" w:rsidR="00CA26FA" w:rsidRPr="00EE43B4" w:rsidRDefault="00CA26FA" w:rsidP="00CA26FA">
      <w:pPr>
        <w:widowControl w:val="0"/>
        <w:shd w:val="clear" w:color="auto" w:fill="FFFFFF"/>
        <w:jc w:val="both"/>
        <w:rPr>
          <w:rFonts w:ascii="Arial" w:hAnsi="Arial" w:cs="Arial"/>
          <w:i/>
          <w:sz w:val="14"/>
          <w:szCs w:val="14"/>
        </w:rPr>
      </w:pPr>
    </w:p>
    <w:p w14:paraId="73E9E855" w14:textId="77777777" w:rsidR="00CA26FA" w:rsidRPr="00EE43B4" w:rsidRDefault="00CA26FA" w:rsidP="00CA26FA">
      <w:pPr>
        <w:widowControl w:val="0"/>
        <w:shd w:val="clear" w:color="auto" w:fill="FFFFFF"/>
        <w:jc w:val="both"/>
        <w:rPr>
          <w:rFonts w:ascii="Arial" w:hAnsi="Arial" w:cs="Arial"/>
        </w:rPr>
      </w:pPr>
      <w:r w:rsidRPr="00EE43B4">
        <w:rPr>
          <w:rFonts w:ascii="Arial" w:hAnsi="Arial" w:cs="Arial"/>
          <w:i/>
          <w:sz w:val="14"/>
          <w:szCs w:val="14"/>
        </w:rPr>
        <w:t>* niepotrzebne skreślić</w:t>
      </w:r>
    </w:p>
    <w:p w14:paraId="6F83065A" w14:textId="77777777" w:rsidR="00CA26FA" w:rsidRPr="00EE43B4" w:rsidRDefault="00CA26FA" w:rsidP="00CA26FA">
      <w:pPr>
        <w:widowControl w:val="0"/>
        <w:shd w:val="clear" w:color="auto" w:fill="FFFFFF"/>
        <w:jc w:val="both"/>
        <w:rPr>
          <w:rFonts w:ascii="Arial" w:hAnsi="Arial" w:cs="Arial"/>
          <w:i/>
          <w:sz w:val="14"/>
          <w:szCs w:val="14"/>
        </w:rPr>
      </w:pPr>
    </w:p>
    <w:p w14:paraId="1097A61B" w14:textId="77777777" w:rsidR="00CA26FA" w:rsidRPr="00EE43B4" w:rsidRDefault="00CA26FA" w:rsidP="00CA26FA">
      <w:pPr>
        <w:pStyle w:val="NormalnyWeb"/>
        <w:spacing w:line="276" w:lineRule="auto"/>
        <w:ind w:left="142" w:hanging="142"/>
        <w:jc w:val="both"/>
        <w:rPr>
          <w:rFonts w:ascii="Arial" w:hAnsi="Arial" w:cs="Arial"/>
        </w:rPr>
      </w:pPr>
      <w:r w:rsidRPr="00EE43B4">
        <w:rPr>
          <w:rFonts w:ascii="Arial" w:hAnsi="Arial" w:cs="Arial"/>
          <w:i/>
          <w:color w:val="000000"/>
          <w:sz w:val="14"/>
          <w:szCs w:val="14"/>
        </w:rPr>
        <w:t xml:space="preserve">** W przypadku gdy wykonawca </w:t>
      </w:r>
      <w:r w:rsidRPr="00EE43B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1BBCC8" w14:textId="77777777" w:rsidR="00A057D9" w:rsidRDefault="00A057D9" w:rsidP="005079F4">
      <w:pPr>
        <w:tabs>
          <w:tab w:val="left" w:pos="3576"/>
        </w:tabs>
      </w:pPr>
    </w:p>
    <w:p w14:paraId="19261FEC" w14:textId="77777777" w:rsidR="00A057D9" w:rsidRDefault="00A057D9" w:rsidP="005079F4">
      <w:pPr>
        <w:tabs>
          <w:tab w:val="left" w:pos="3576"/>
        </w:tabs>
      </w:pPr>
    </w:p>
    <w:p w14:paraId="66A35D59" w14:textId="77777777" w:rsidR="00A057D9" w:rsidRDefault="00A057D9" w:rsidP="005079F4">
      <w:pPr>
        <w:tabs>
          <w:tab w:val="left" w:pos="3576"/>
        </w:tabs>
      </w:pPr>
    </w:p>
    <w:p w14:paraId="7BAB08B4" w14:textId="77777777" w:rsidR="00CA26FA" w:rsidRDefault="00CA26FA" w:rsidP="001D1365">
      <w:pPr>
        <w:pStyle w:val="Default"/>
        <w:rPr>
          <w:rFonts w:ascii="Arial" w:hAnsi="Arial" w:cs="Arial"/>
          <w:iCs/>
          <w:sz w:val="22"/>
          <w:szCs w:val="22"/>
        </w:rPr>
      </w:pPr>
    </w:p>
    <w:p w14:paraId="3A334C8C" w14:textId="77777777" w:rsidR="00A057D9" w:rsidRPr="00CA26FA" w:rsidRDefault="00A057D9" w:rsidP="00A057D9">
      <w:pPr>
        <w:pStyle w:val="Default"/>
        <w:jc w:val="right"/>
        <w:rPr>
          <w:rFonts w:ascii="Arial" w:hAnsi="Arial" w:cs="Arial"/>
          <w:sz w:val="22"/>
          <w:szCs w:val="22"/>
        </w:rPr>
      </w:pPr>
      <w:r w:rsidRPr="00CA26FA">
        <w:rPr>
          <w:rFonts w:ascii="Arial" w:hAnsi="Arial" w:cs="Arial"/>
          <w:iCs/>
          <w:sz w:val="22"/>
          <w:szCs w:val="22"/>
        </w:rPr>
        <w:t>Załącznik nr 2 do SWZ</w:t>
      </w:r>
    </w:p>
    <w:p w14:paraId="5D0C6FA6" w14:textId="77777777" w:rsidR="00A057D9" w:rsidRDefault="00A057D9" w:rsidP="00A057D9">
      <w:pPr>
        <w:pStyle w:val="Default"/>
        <w:rPr>
          <w:sz w:val="22"/>
          <w:szCs w:val="22"/>
        </w:rPr>
      </w:pPr>
    </w:p>
    <w:p w14:paraId="41241683" w14:textId="77777777" w:rsidR="00A057D9" w:rsidRPr="00C72EC0" w:rsidRDefault="00A057D9" w:rsidP="00A057D9">
      <w:pPr>
        <w:autoSpaceDE w:val="0"/>
        <w:autoSpaceDN w:val="0"/>
        <w:adjustRightInd w:val="0"/>
        <w:spacing w:after="0" w:line="240" w:lineRule="auto"/>
        <w:rPr>
          <w:rFonts w:ascii="Calibri" w:hAnsi="Calibri" w:cs="Calibri"/>
          <w:color w:val="000000"/>
          <w:sz w:val="24"/>
          <w:szCs w:val="24"/>
        </w:rPr>
      </w:pPr>
    </w:p>
    <w:p w14:paraId="208065F3"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78D3E441"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E48E7A9"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091866E7" w14:textId="6C1074A1" w:rsidR="00C323C6" w:rsidRPr="00C323C6" w:rsidRDefault="002F4174" w:rsidP="00C323C6">
      <w:pPr>
        <w:autoSpaceDE w:val="0"/>
        <w:autoSpaceDN w:val="0"/>
        <w:adjustRightInd w:val="0"/>
        <w:spacing w:after="0"/>
        <w:jc w:val="center"/>
        <w:rPr>
          <w:rFonts w:ascii="Arial" w:eastAsia="Calibri" w:hAnsi="Arial" w:cs="Arial"/>
          <w:b/>
          <w:bCs/>
          <w:color w:val="000000"/>
          <w:lang w:bidi="pl-PL"/>
        </w:rPr>
      </w:pPr>
      <w:r w:rsidRPr="002F4174">
        <w:rPr>
          <w:rFonts w:ascii="Arial" w:eastAsia="Calibri" w:hAnsi="Arial" w:cs="Arial"/>
          <w:b/>
          <w:bCs/>
          <w:color w:val="000000"/>
          <w:lang w:bidi="pl-PL"/>
        </w:rPr>
        <w:t>„Dostawa i montaż wyposażenia dla zadania nr 3 „Wyposażenie obiektu – pracowni muzyczno- plastycznej oraz GCKPIT”</w:t>
      </w:r>
      <w:r w:rsidR="00C323C6" w:rsidRPr="00C323C6">
        <w:rPr>
          <w:rFonts w:ascii="Arial" w:eastAsia="Calibri" w:hAnsi="Arial" w:cs="Arial"/>
          <w:b/>
          <w:bCs/>
          <w:color w:val="000000"/>
          <w:lang w:bidi="pl-PL"/>
        </w:rPr>
        <w:t xml:space="preserve"> </w:t>
      </w:r>
      <w:r w:rsidR="00F406B8">
        <w:rPr>
          <w:rFonts w:ascii="Arial" w:eastAsia="Calibri" w:hAnsi="Arial" w:cs="Arial"/>
          <w:b/>
          <w:bCs/>
          <w:color w:val="000000"/>
          <w:lang w:bidi="pl-PL"/>
        </w:rPr>
        <w:t>– druga powtórka</w:t>
      </w:r>
    </w:p>
    <w:p w14:paraId="02C1461F" w14:textId="77777777" w:rsidR="00A057D9" w:rsidRPr="00A057D9" w:rsidRDefault="00A057D9" w:rsidP="00A057D9">
      <w:pPr>
        <w:autoSpaceDE w:val="0"/>
        <w:autoSpaceDN w:val="0"/>
        <w:adjustRightInd w:val="0"/>
        <w:spacing w:after="0"/>
        <w:jc w:val="center"/>
        <w:rPr>
          <w:rFonts w:ascii="Arial" w:eastAsia="Calibri" w:hAnsi="Arial" w:cs="Arial"/>
          <w:b/>
          <w:bCs/>
          <w:color w:val="000000"/>
          <w:lang w:bidi="pl-PL"/>
        </w:rPr>
      </w:pPr>
    </w:p>
    <w:p w14:paraId="3BB6161B" w14:textId="7EBB6B36" w:rsidR="00A057D9" w:rsidRPr="003351C3" w:rsidRDefault="00A057D9" w:rsidP="00A057D9">
      <w:pPr>
        <w:autoSpaceDE w:val="0"/>
        <w:autoSpaceDN w:val="0"/>
        <w:adjustRightInd w:val="0"/>
        <w:spacing w:after="0"/>
        <w:jc w:val="both"/>
        <w:rPr>
          <w:rFonts w:ascii="Arial" w:eastAsia="Calibri" w:hAnsi="Arial" w:cs="Arial"/>
          <w:b/>
          <w:bCs/>
          <w:color w:val="000000"/>
          <w:lang w:bidi="pl-PL"/>
        </w:rPr>
      </w:pPr>
      <w:r w:rsidRPr="003E4A59">
        <w:rPr>
          <w:rFonts w:ascii="Arial" w:eastAsia="Times New Roman" w:hAnsi="Arial" w:cs="Arial"/>
          <w:b/>
        </w:rPr>
        <w:t>I. INFORMACJA DOTYCZĄCA WYKONAWCY:</w:t>
      </w:r>
    </w:p>
    <w:p w14:paraId="537AD782"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spełniam/y warunki udziału w postępowaniu określone przez Zamawiającego w pkt XXIV SWZ.  </w:t>
      </w:r>
    </w:p>
    <w:p w14:paraId="2AAA7DEE" w14:textId="77777777" w:rsidR="00A057D9" w:rsidRPr="003E4A59" w:rsidRDefault="00A057D9" w:rsidP="00A057D9">
      <w:pPr>
        <w:spacing w:after="0" w:line="240" w:lineRule="auto"/>
        <w:ind w:left="540"/>
        <w:jc w:val="center"/>
        <w:outlineLvl w:val="0"/>
        <w:rPr>
          <w:rFonts w:ascii="Times New Roman" w:eastAsia="Times New Roman" w:hAnsi="Times New Roman" w:cs="Times New Roman"/>
          <w:b/>
          <w:bCs/>
        </w:rPr>
      </w:pPr>
    </w:p>
    <w:p w14:paraId="69ADD5EC" w14:textId="77777777" w:rsidR="00A057D9" w:rsidRPr="003E4A59" w:rsidRDefault="00A057D9" w:rsidP="00A057D9">
      <w:pPr>
        <w:shd w:val="clear" w:color="auto" w:fill="BFBFBF"/>
        <w:spacing w:after="0" w:line="360" w:lineRule="auto"/>
        <w:jc w:val="both"/>
        <w:rPr>
          <w:rFonts w:ascii="Arial" w:eastAsia="Times New Roman" w:hAnsi="Arial" w:cs="Arial"/>
        </w:rPr>
      </w:pPr>
      <w:r w:rsidRPr="003E4A59">
        <w:rPr>
          <w:rFonts w:ascii="Arial" w:eastAsia="Times New Roman" w:hAnsi="Arial" w:cs="Arial"/>
          <w:b/>
        </w:rPr>
        <w:t>II. INFORMACJA W ZWIĄZKU Z POLEGANIEM NA ZASOBACH INNYCH PODMIOTÓW*</w:t>
      </w:r>
      <w:r w:rsidRPr="003E4A59">
        <w:rPr>
          <w:rFonts w:ascii="Arial" w:eastAsia="Times New Roman" w:hAnsi="Arial" w:cs="Arial"/>
        </w:rPr>
        <w:t xml:space="preserve">: </w:t>
      </w:r>
    </w:p>
    <w:p w14:paraId="4CF49CFE" w14:textId="77777777" w:rsidR="00A057D9" w:rsidRPr="003E4A59" w:rsidRDefault="00A057D9" w:rsidP="00A057D9">
      <w:pPr>
        <w:spacing w:after="0" w:line="360" w:lineRule="auto"/>
        <w:jc w:val="both"/>
        <w:rPr>
          <w:rFonts w:ascii="Arial" w:eastAsia="Times New Roman" w:hAnsi="Arial" w:cs="Arial"/>
        </w:rPr>
      </w:pPr>
      <w:r w:rsidRPr="003E4A59">
        <w:rPr>
          <w:rFonts w:ascii="Arial" w:eastAsia="Times New Roman" w:hAnsi="Arial" w:cs="Arial"/>
        </w:rPr>
        <w:t>Oświadczam/y, że w celu wykazania spełniania warunków udziału w postępowaniu, określonych przez Zamawiającego w pkt XXIV SWZ</w:t>
      </w:r>
      <w:r w:rsidRPr="003E4A59">
        <w:rPr>
          <w:rFonts w:ascii="Arial" w:eastAsia="Times New Roman" w:hAnsi="Arial" w:cs="Arial"/>
          <w:i/>
        </w:rPr>
        <w:t>,</w:t>
      </w:r>
      <w:r w:rsidRPr="003E4A59">
        <w:rPr>
          <w:rFonts w:ascii="Arial" w:eastAsia="Times New Roman" w:hAnsi="Arial" w:cs="Arial"/>
        </w:rPr>
        <w:t xml:space="preserve"> polegam/y na zasobach następującego/</w:t>
      </w:r>
      <w:proofErr w:type="spellStart"/>
      <w:r w:rsidRPr="003E4A59">
        <w:rPr>
          <w:rFonts w:ascii="Arial" w:eastAsia="Times New Roman" w:hAnsi="Arial" w:cs="Arial"/>
        </w:rPr>
        <w:t>ych</w:t>
      </w:r>
      <w:proofErr w:type="spellEnd"/>
      <w:r w:rsidRPr="003E4A59">
        <w:rPr>
          <w:rFonts w:ascii="Arial" w:eastAsia="Times New Roman" w:hAnsi="Arial" w:cs="Arial"/>
        </w:rPr>
        <w:t xml:space="preserve"> podmiotu/ów: </w:t>
      </w:r>
    </w:p>
    <w:p w14:paraId="5F37A971"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w:t>
      </w:r>
      <w:r w:rsidRPr="003E4A59">
        <w:rPr>
          <w:rFonts w:ascii="Arial" w:eastAsia="Times New Roman" w:hAnsi="Arial" w:cs="Arial"/>
        </w:rPr>
        <w:br/>
      </w:r>
      <w:r w:rsidRPr="003E4A59">
        <w:rPr>
          <w:rFonts w:ascii="Arial" w:eastAsia="Times New Roman" w:hAnsi="Arial" w:cs="Arial"/>
          <w:sz w:val="16"/>
          <w:szCs w:val="16"/>
        </w:rPr>
        <w:t xml:space="preserve">                                                          (należy wskazać nazwę i adres podmiotu/podmiotów)</w:t>
      </w:r>
      <w:r w:rsidRPr="003E4A59">
        <w:rPr>
          <w:rFonts w:ascii="Arial" w:eastAsia="Times New Roman" w:hAnsi="Arial" w:cs="Arial"/>
        </w:rPr>
        <w:t xml:space="preserve">, </w:t>
      </w:r>
    </w:p>
    <w:p w14:paraId="756C46D7" w14:textId="77777777" w:rsidR="00A057D9" w:rsidRPr="003E4A59" w:rsidRDefault="00A057D9" w:rsidP="00A057D9">
      <w:pPr>
        <w:spacing w:after="0" w:line="360" w:lineRule="auto"/>
        <w:rPr>
          <w:rFonts w:ascii="Arial" w:eastAsia="Times New Roman" w:hAnsi="Arial" w:cs="Arial"/>
        </w:rPr>
      </w:pPr>
      <w:r w:rsidRPr="003E4A59">
        <w:rPr>
          <w:rFonts w:ascii="Arial" w:eastAsia="Times New Roman" w:hAnsi="Arial" w:cs="Arial"/>
        </w:rPr>
        <w:t>w następującym zakresie: ……………………………………………………………………………………………………………</w:t>
      </w:r>
    </w:p>
    <w:p w14:paraId="55E68A6F" w14:textId="77777777" w:rsidR="00A057D9" w:rsidRPr="003E4A59" w:rsidRDefault="00A057D9" w:rsidP="00A057D9">
      <w:pPr>
        <w:spacing w:after="0" w:line="360" w:lineRule="auto"/>
        <w:jc w:val="center"/>
        <w:rPr>
          <w:rFonts w:ascii="Arial" w:eastAsia="Times New Roman" w:hAnsi="Arial" w:cs="Arial"/>
          <w:i/>
          <w:sz w:val="18"/>
          <w:szCs w:val="18"/>
        </w:rPr>
      </w:pPr>
      <w:r w:rsidRPr="003E4A59">
        <w:rPr>
          <w:rFonts w:ascii="Arial" w:eastAsia="Times New Roman" w:hAnsi="Arial" w:cs="Arial"/>
        </w:rPr>
        <w:t xml:space="preserve">……………………………………………………………………………………………………………                                         </w:t>
      </w:r>
      <w:r w:rsidRPr="003E4A59">
        <w:rPr>
          <w:rFonts w:ascii="Arial" w:eastAsia="Times New Roman" w:hAnsi="Arial" w:cs="Arial"/>
          <w:sz w:val="16"/>
          <w:szCs w:val="16"/>
        </w:rPr>
        <w:t>(należy określić odpowiedni zakres udostępnianych zasobów dla wskazanego podmiotu).</w:t>
      </w:r>
    </w:p>
    <w:p w14:paraId="0859A68F" w14:textId="77777777" w:rsidR="00A057D9" w:rsidRPr="003E4A59" w:rsidRDefault="00A057D9" w:rsidP="00A057D9">
      <w:pPr>
        <w:spacing w:after="0" w:line="360" w:lineRule="auto"/>
        <w:jc w:val="both"/>
        <w:rPr>
          <w:rFonts w:ascii="Arial" w:eastAsia="Times New Roman" w:hAnsi="Arial" w:cs="Arial"/>
          <w:sz w:val="18"/>
          <w:szCs w:val="18"/>
        </w:rPr>
      </w:pPr>
      <w:r w:rsidRPr="003E4A59">
        <w:rPr>
          <w:rFonts w:ascii="Arial" w:eastAsia="Times New Roman" w:hAnsi="Arial" w:cs="Arial"/>
          <w:sz w:val="18"/>
          <w:szCs w:val="18"/>
        </w:rPr>
        <w:t>*należy wypełnić jeżeli dotyczy (w przypadku, gdy nie dotyczy – należy cały zapis o podmiotach przekreślić)</w:t>
      </w:r>
    </w:p>
    <w:p w14:paraId="201B119B" w14:textId="77777777" w:rsidR="00A057D9" w:rsidRPr="003E4A59" w:rsidRDefault="00A057D9" w:rsidP="00A057D9">
      <w:pPr>
        <w:spacing w:after="0" w:line="360" w:lineRule="auto"/>
        <w:jc w:val="both"/>
        <w:rPr>
          <w:rFonts w:ascii="Arial" w:eastAsia="Times New Roman" w:hAnsi="Arial" w:cs="Arial"/>
          <w:i/>
        </w:rPr>
      </w:pPr>
    </w:p>
    <w:p w14:paraId="497F3934" w14:textId="77777777" w:rsidR="00A057D9" w:rsidRPr="003E4A59" w:rsidRDefault="00A057D9" w:rsidP="00A057D9">
      <w:pPr>
        <w:shd w:val="clear" w:color="auto" w:fill="BFBFBF"/>
        <w:spacing w:after="0" w:line="360" w:lineRule="auto"/>
        <w:jc w:val="both"/>
        <w:rPr>
          <w:rFonts w:ascii="Arial" w:eastAsia="Times New Roman" w:hAnsi="Arial" w:cs="Arial"/>
          <w:b/>
        </w:rPr>
      </w:pPr>
      <w:r w:rsidRPr="003E4A59">
        <w:rPr>
          <w:rFonts w:ascii="Arial" w:eastAsia="Times New Roman" w:hAnsi="Arial" w:cs="Arial"/>
          <w:b/>
        </w:rPr>
        <w:t>III. OŚWIADCZENIE DOTYCZĄCE PODANYCH INFORMACJI:</w:t>
      </w:r>
    </w:p>
    <w:p w14:paraId="30C26E30"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wszystkie informacje podane w powyższych oświadczeniach są aktualne </w:t>
      </w:r>
      <w:r w:rsidRPr="003E4A59">
        <w:rPr>
          <w:rFonts w:ascii="Arial" w:eastAsia="Times New Roman" w:hAnsi="Arial" w:cs="Arial"/>
        </w:rPr>
        <w:br/>
        <w:t>i zgodne z prawdą oraz zostały przedstawione z pełną świadomością konsekwencji wprowadzenia Zamawiającego w błąd przy przedstawianiu ww. informacji.</w:t>
      </w:r>
    </w:p>
    <w:p w14:paraId="4D47FBD9"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p>
    <w:p w14:paraId="5D959B9B"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4F7F791A"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9B62A5C"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72159A99" w14:textId="569114EF" w:rsidR="00C323C6" w:rsidRDefault="002F4174" w:rsidP="00A057D9">
      <w:pPr>
        <w:autoSpaceDE w:val="0"/>
        <w:autoSpaceDN w:val="0"/>
        <w:adjustRightInd w:val="0"/>
        <w:spacing w:after="0"/>
        <w:jc w:val="both"/>
        <w:rPr>
          <w:rFonts w:ascii="Arial" w:eastAsia="Calibri" w:hAnsi="Arial" w:cs="Arial"/>
          <w:color w:val="000000"/>
        </w:rPr>
      </w:pPr>
      <w:r w:rsidRPr="002F4174">
        <w:rPr>
          <w:rFonts w:ascii="Arial" w:eastAsia="Calibri" w:hAnsi="Arial" w:cs="Arial"/>
          <w:b/>
          <w:bCs/>
          <w:color w:val="000000"/>
          <w:lang w:bidi="pl-PL"/>
        </w:rPr>
        <w:t>„Dostawa i montaż wyposażenia dla zadania nr 3 „Wyposażenie obiektu – pracowni muzyczno- plastycznej oraz GCKPIT”</w:t>
      </w:r>
      <w:r w:rsidR="00F406B8">
        <w:rPr>
          <w:rFonts w:ascii="Arial" w:eastAsia="Calibri" w:hAnsi="Arial" w:cs="Arial"/>
          <w:b/>
          <w:bCs/>
          <w:color w:val="000000"/>
          <w:lang w:bidi="pl-PL"/>
        </w:rPr>
        <w:t xml:space="preserve"> – druga powtórka</w:t>
      </w:r>
    </w:p>
    <w:p w14:paraId="7E1D2390" w14:textId="77777777" w:rsidR="002F4174" w:rsidRDefault="002F4174" w:rsidP="00A057D9">
      <w:pPr>
        <w:autoSpaceDE w:val="0"/>
        <w:autoSpaceDN w:val="0"/>
        <w:adjustRightInd w:val="0"/>
        <w:spacing w:after="0"/>
        <w:jc w:val="both"/>
        <w:rPr>
          <w:rFonts w:ascii="Arial" w:eastAsia="Calibri" w:hAnsi="Arial" w:cs="Arial"/>
          <w:color w:val="000000"/>
        </w:rPr>
      </w:pPr>
    </w:p>
    <w:p w14:paraId="3AFDA5AD" w14:textId="2448FC06"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Ja niżej podpisany</w:t>
      </w:r>
    </w:p>
    <w:p w14:paraId="2FC9A6C1"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 </w:t>
      </w:r>
    </w:p>
    <w:p w14:paraId="660F09D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działając w imieniu i na rzecz </w:t>
      </w:r>
    </w:p>
    <w:p w14:paraId="69F93AC5"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w:t>
      </w:r>
    </w:p>
    <w:p w14:paraId="19508437" w14:textId="77777777"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b/>
          <w:bCs/>
          <w:color w:val="000000"/>
        </w:rPr>
        <w:t xml:space="preserve">Oświadczam/y, że </w:t>
      </w:r>
      <w:r w:rsidRPr="003E4A59">
        <w:rPr>
          <w:rFonts w:ascii="Arial" w:eastAsia="Calibri" w:hAnsi="Arial" w:cs="Arial"/>
          <w:color w:val="000000"/>
        </w:rPr>
        <w:t xml:space="preserve">nie podlegam/y wykluczeniu z postępowania na podstawie art. 108 ust. 1 oraz art. 109 ust 1 pkt 1 i 4,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p>
    <w:p w14:paraId="40ECF3FE"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sz w:val="18"/>
          <w:szCs w:val="18"/>
        </w:rPr>
      </w:pPr>
    </w:p>
    <w:p w14:paraId="5D59321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b/>
          <w:bCs/>
          <w:color w:val="000000"/>
        </w:rPr>
        <w:t xml:space="preserve">Oświadczam, że </w:t>
      </w:r>
      <w:r w:rsidRPr="003E4A59">
        <w:rPr>
          <w:rFonts w:ascii="Arial" w:eastAsia="Calibri" w:hAnsi="Arial" w:cs="Arial"/>
          <w:color w:val="000000"/>
        </w:rPr>
        <w:t xml:space="preserve">zachodzą w stosunku do mnie podstawy wykluczenia z postępowania na podstawie art. ……………….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r w:rsidRPr="003E4A5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3E4A59">
        <w:rPr>
          <w:rFonts w:ascii="Arial" w:eastAsia="Calibri" w:hAnsi="Arial" w:cs="Arial"/>
          <w:i/>
          <w:iCs/>
          <w:color w:val="000000"/>
        </w:rPr>
        <w:t>Pzp</w:t>
      </w:r>
      <w:proofErr w:type="spellEnd"/>
      <w:r w:rsidRPr="003E4A59">
        <w:rPr>
          <w:rFonts w:ascii="Arial" w:eastAsia="Calibri" w:hAnsi="Arial" w:cs="Arial"/>
          <w:i/>
          <w:iCs/>
          <w:color w:val="000000"/>
        </w:rPr>
        <w:t xml:space="preserve">.). </w:t>
      </w:r>
      <w:r w:rsidRPr="003E4A59">
        <w:rPr>
          <w:rFonts w:ascii="Arial" w:eastAsia="Calibri" w:hAnsi="Arial" w:cs="Arial"/>
          <w:color w:val="000000"/>
        </w:rPr>
        <w:t xml:space="preserve">Jednocześnie oświadczam, że w związku z ww. okolicznością, podjąłem następujące środki naprawcze: </w:t>
      </w:r>
    </w:p>
    <w:p w14:paraId="4954E639" w14:textId="5C4FC61D" w:rsidR="00A057D9" w:rsidRPr="00A057D9" w:rsidRDefault="00A057D9" w:rsidP="00A057D9">
      <w:pPr>
        <w:autoSpaceDE w:val="0"/>
        <w:autoSpaceDN w:val="0"/>
        <w:adjustRightInd w:val="0"/>
        <w:spacing w:after="0" w:line="360" w:lineRule="auto"/>
        <w:rPr>
          <w:rFonts w:ascii="Arial" w:eastAsia="Calibri" w:hAnsi="Arial" w:cs="Arial"/>
          <w:color w:val="000000"/>
        </w:rPr>
      </w:pPr>
      <w:r w:rsidRPr="003E4A59">
        <w:rPr>
          <w:rFonts w:ascii="Arial" w:eastAsia="Calibri" w:hAnsi="Arial" w:cs="Arial"/>
          <w:color w:val="000000"/>
        </w:rPr>
        <w:t xml:space="preserve">……………………………………………..…………………………………………………………* </w:t>
      </w:r>
    </w:p>
    <w:p w14:paraId="5910EBCD" w14:textId="77777777" w:rsidR="00A057D9" w:rsidRPr="003E4A59" w:rsidRDefault="00A057D9" w:rsidP="00A057D9">
      <w:pPr>
        <w:spacing w:line="360" w:lineRule="auto"/>
        <w:jc w:val="center"/>
        <w:rPr>
          <w:rFonts w:ascii="Arial" w:eastAsia="Calibri" w:hAnsi="Arial" w:cs="Arial"/>
          <w:b/>
          <w:bCs/>
        </w:rPr>
      </w:pPr>
    </w:p>
    <w:p w14:paraId="7933022B" w14:textId="77777777" w:rsidR="00A057D9" w:rsidRPr="003E4A59" w:rsidRDefault="00A057D9" w:rsidP="00A057D9">
      <w:pPr>
        <w:spacing w:line="360" w:lineRule="auto"/>
        <w:jc w:val="center"/>
        <w:rPr>
          <w:rFonts w:ascii="Arial" w:eastAsia="Calibri" w:hAnsi="Arial" w:cs="Arial"/>
        </w:rPr>
      </w:pPr>
      <w:r w:rsidRPr="003E4A59">
        <w:rPr>
          <w:rFonts w:ascii="Arial" w:eastAsia="Calibri" w:hAnsi="Arial" w:cs="Arial"/>
          <w:b/>
          <w:bCs/>
        </w:rPr>
        <w:t>OŚWIADCZENIE DOTYCZĄCE PODMIOTU, NA KTÓREGO ZASOBY POWOŁUJE SIĘ WYKONAWCA:</w:t>
      </w:r>
    </w:p>
    <w:p w14:paraId="0BB7CFA9" w14:textId="3749E725"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 że następujący/e podmiot/y, na którego/</w:t>
      </w:r>
      <w:proofErr w:type="spellStart"/>
      <w:r w:rsidRPr="003E4A59">
        <w:rPr>
          <w:rFonts w:ascii="Arial" w:eastAsia="Calibri" w:hAnsi="Arial" w:cs="Arial"/>
        </w:rPr>
        <w:t>ych</w:t>
      </w:r>
      <w:proofErr w:type="spellEnd"/>
      <w:r w:rsidRPr="003E4A59">
        <w:rPr>
          <w:rFonts w:ascii="Arial" w:eastAsia="Calibri" w:hAnsi="Arial" w:cs="Arial"/>
        </w:rPr>
        <w:t xml:space="preserve"> zasoby powołuję się w niniejszym postępowaniu, tj.:…………………………………………………………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i/>
          <w:iCs/>
        </w:rPr>
        <w:t xml:space="preserve"> </w:t>
      </w:r>
      <w:r w:rsidRPr="003E4A59">
        <w:rPr>
          <w:rFonts w:ascii="Arial" w:eastAsia="Calibri" w:hAnsi="Arial" w:cs="Arial"/>
        </w:rPr>
        <w:t xml:space="preserve">nie podlega/ją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25A634ED" w14:textId="77777777" w:rsidR="00A057D9" w:rsidRPr="003E4A59" w:rsidRDefault="00A057D9" w:rsidP="00A057D9">
      <w:pPr>
        <w:spacing w:line="360" w:lineRule="auto"/>
        <w:jc w:val="center"/>
        <w:rPr>
          <w:rFonts w:ascii="Arial" w:eastAsia="Calibri" w:hAnsi="Arial" w:cs="Arial"/>
        </w:rPr>
      </w:pPr>
      <w:r>
        <w:rPr>
          <w:rFonts w:ascii="Arial" w:eastAsia="Calibri" w:hAnsi="Arial" w:cs="Arial"/>
          <w:b/>
          <w:bCs/>
        </w:rPr>
        <w:t xml:space="preserve">OŚWIADCZENIE </w:t>
      </w:r>
      <w:r w:rsidRPr="003E4A59">
        <w:rPr>
          <w:rFonts w:ascii="Arial" w:eastAsia="Calibri" w:hAnsi="Arial" w:cs="Arial"/>
          <w:b/>
          <w:bCs/>
        </w:rPr>
        <w:t xml:space="preserve"> PODMIOTU, NA KTÓREGO ZASOBY POWOŁUJE SIĘ WYKONAWCA:</w:t>
      </w:r>
    </w:p>
    <w:p w14:paraId="74493A37"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Ja niżej podpisany</w:t>
      </w:r>
    </w:p>
    <w:p w14:paraId="384B532E"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 xml:space="preserve"> ………………………………………………………………………………………………………….. </w:t>
      </w:r>
    </w:p>
    <w:p w14:paraId="3CC2E7A6" w14:textId="77777777" w:rsidR="00A057D9" w:rsidRPr="008E2312" w:rsidRDefault="00A057D9" w:rsidP="00A057D9">
      <w:pPr>
        <w:spacing w:line="240" w:lineRule="auto"/>
        <w:jc w:val="both"/>
        <w:rPr>
          <w:rFonts w:ascii="Arial" w:eastAsia="Calibri" w:hAnsi="Arial" w:cs="Arial"/>
          <w:sz w:val="16"/>
          <w:szCs w:val="16"/>
        </w:rPr>
      </w:pPr>
      <w:r w:rsidRPr="008E2312">
        <w:rPr>
          <w:rFonts w:ascii="Arial" w:eastAsia="Calibri" w:hAnsi="Arial" w:cs="Arial"/>
        </w:rPr>
        <w:t xml:space="preserve">działając w imieniu i na rzecz </w:t>
      </w:r>
      <w:r w:rsidRPr="008E2312">
        <w:rPr>
          <w:rFonts w:ascii="Arial" w:eastAsia="Calibri" w:hAnsi="Arial" w:cs="Arial"/>
          <w:i/>
          <w:iCs/>
          <w:sz w:val="16"/>
          <w:szCs w:val="16"/>
        </w:rPr>
        <w:t>(podać pełną nazwę/firmę, adres, a także w zależności od podmiotu: NIP/PESEL)</w:t>
      </w:r>
    </w:p>
    <w:p w14:paraId="1C3DA047" w14:textId="77777777" w:rsidR="00A057D9" w:rsidRDefault="00A057D9" w:rsidP="00A057D9">
      <w:pPr>
        <w:spacing w:line="240" w:lineRule="auto"/>
        <w:jc w:val="both"/>
        <w:rPr>
          <w:rFonts w:ascii="Arial" w:eastAsia="Calibri" w:hAnsi="Arial" w:cs="Arial"/>
        </w:rPr>
      </w:pPr>
      <w:r w:rsidRPr="008E2312">
        <w:rPr>
          <w:rFonts w:ascii="Arial" w:eastAsia="Calibri" w:hAnsi="Arial" w:cs="Arial"/>
        </w:rPr>
        <w:t xml:space="preserve">………………………………………………………………………………………………………………………………………………………………………………………………………………………… </w:t>
      </w:r>
    </w:p>
    <w:p w14:paraId="0F850026" w14:textId="293548CA"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w:t>
      </w:r>
      <w:r>
        <w:rPr>
          <w:rFonts w:ascii="Arial" w:eastAsia="Calibri" w:hAnsi="Arial" w:cs="Arial"/>
        </w:rPr>
        <w:t>/y</w:t>
      </w:r>
      <w:r w:rsidRPr="003E4A59">
        <w:rPr>
          <w:rFonts w:ascii="Arial" w:eastAsia="Calibri" w:hAnsi="Arial" w:cs="Arial"/>
        </w:rPr>
        <w:t>, że nie podlega</w:t>
      </w:r>
      <w:r>
        <w:rPr>
          <w:rFonts w:ascii="Arial" w:eastAsia="Calibri" w:hAnsi="Arial" w:cs="Arial"/>
        </w:rPr>
        <w:t xml:space="preserve">m/y wykluczeniu z postępowania </w:t>
      </w:r>
      <w:r w:rsidRPr="003E4A59">
        <w:rPr>
          <w:rFonts w:ascii="Arial" w:eastAsia="Calibri" w:hAnsi="Arial" w:cs="Arial"/>
        </w:rP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7C636CEB" w14:textId="77777777" w:rsidR="00A057D9" w:rsidRPr="003E4A59" w:rsidRDefault="00A057D9" w:rsidP="00A057D9">
      <w:pPr>
        <w:jc w:val="center"/>
        <w:rPr>
          <w:rFonts w:ascii="Arial" w:eastAsia="Calibri" w:hAnsi="Arial" w:cs="Arial"/>
        </w:rPr>
      </w:pPr>
      <w:r w:rsidRPr="003E4A59">
        <w:rPr>
          <w:rFonts w:ascii="Arial" w:eastAsia="Calibri" w:hAnsi="Arial" w:cs="Arial"/>
          <w:b/>
          <w:bCs/>
        </w:rPr>
        <w:t>OŚWIADCZENIE DOTYCZĄCE PODWYKONAWCY NIEBĘDĄCEGO PODMIOTEM, NAKTÓREGO ZASOBY POWOŁUJE SIĘ WYKONAWCA:</w:t>
      </w:r>
    </w:p>
    <w:p w14:paraId="0D567FA4" w14:textId="77777777" w:rsidR="00A057D9" w:rsidRPr="003E4A59" w:rsidRDefault="00A057D9" w:rsidP="00A057D9">
      <w:pPr>
        <w:jc w:val="both"/>
        <w:rPr>
          <w:rFonts w:ascii="Arial" w:eastAsia="Calibri" w:hAnsi="Arial" w:cs="Arial"/>
        </w:rPr>
      </w:pPr>
      <w:r w:rsidRPr="003E4A59">
        <w:rPr>
          <w:rFonts w:ascii="Arial" w:eastAsia="Calibri" w:hAnsi="Arial" w:cs="Arial"/>
        </w:rPr>
        <w:t>Oświadczam, że następujący/e podmiot/y, będący/e podwykonawcą/</w:t>
      </w:r>
      <w:proofErr w:type="spellStart"/>
      <w:r w:rsidRPr="003E4A59">
        <w:rPr>
          <w:rFonts w:ascii="Arial" w:eastAsia="Calibri" w:hAnsi="Arial" w:cs="Arial"/>
        </w:rPr>
        <w:t>ami</w:t>
      </w:r>
      <w:proofErr w:type="spellEnd"/>
      <w:r w:rsidRPr="003E4A59">
        <w:rPr>
          <w:rFonts w:ascii="Arial" w:eastAsia="Calibri" w:hAnsi="Arial" w:cs="Arial"/>
        </w:rPr>
        <w:t xml:space="preserve">: ……………………………………………………………………..….……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rPr>
        <w:t xml:space="preserve">, nie podlega/ą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4A6B6B41" w14:textId="77777777" w:rsidR="00A057D9" w:rsidRPr="003351C3" w:rsidRDefault="00A057D9" w:rsidP="00A057D9">
      <w:pPr>
        <w:spacing w:after="0" w:line="240" w:lineRule="auto"/>
        <w:rPr>
          <w:rFonts w:ascii="Arial" w:eastAsia="Times New Roman" w:hAnsi="Arial" w:cs="Arial"/>
        </w:rPr>
      </w:pPr>
    </w:p>
    <w:p w14:paraId="05D0BB3F" w14:textId="77777777" w:rsidR="0029084B" w:rsidRPr="00383E43" w:rsidRDefault="0029084B" w:rsidP="0029084B">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60ACD3E" w14:textId="67D8DE30" w:rsidR="00A41ABE" w:rsidRPr="00A41ABE" w:rsidRDefault="00A41ABE" w:rsidP="00A41ABE">
      <w:pPr>
        <w:tabs>
          <w:tab w:val="left" w:pos="3576"/>
        </w:tabs>
        <w:rPr>
          <w:rFonts w:ascii="Verdana" w:eastAsia="Times New Roman" w:hAnsi="Verdana" w:cs="Verdana"/>
          <w:color w:val="000000"/>
          <w:sz w:val="16"/>
          <w:szCs w:val="16"/>
        </w:rPr>
      </w:pPr>
    </w:p>
    <w:p w14:paraId="7C3638C2" w14:textId="77777777" w:rsidR="001D1365" w:rsidRDefault="001D1365" w:rsidP="005079F4">
      <w:pPr>
        <w:tabs>
          <w:tab w:val="left" w:pos="3576"/>
        </w:tabs>
      </w:pPr>
    </w:p>
    <w:p w14:paraId="28CF9658" w14:textId="77777777" w:rsidR="00FD3D99" w:rsidRPr="00AC76CC" w:rsidRDefault="00FD3D99" w:rsidP="00FD3D99">
      <w:pPr>
        <w:pStyle w:val="Nagwek4"/>
        <w:jc w:val="right"/>
        <w:rPr>
          <w:rFonts w:ascii="Arial" w:hAnsi="Arial" w:cs="Arial"/>
          <w:b w:val="0"/>
          <w:i/>
        </w:rPr>
      </w:pPr>
      <w:r>
        <w:rPr>
          <w:rFonts w:ascii="Arial" w:hAnsi="Arial" w:cs="Arial"/>
          <w:b w:val="0"/>
          <w:i/>
        </w:rPr>
        <w:t>Załącznik nr 3 do S</w:t>
      </w:r>
      <w:r w:rsidRPr="00AC76CC">
        <w:rPr>
          <w:rFonts w:ascii="Arial" w:hAnsi="Arial" w:cs="Arial"/>
          <w:b w:val="0"/>
          <w:i/>
        </w:rPr>
        <w:t>WZ</w:t>
      </w:r>
    </w:p>
    <w:p w14:paraId="3EC774B4" w14:textId="77777777" w:rsidR="00FD3D99" w:rsidRPr="00194AAE" w:rsidRDefault="00FD3D99" w:rsidP="00FD3D99">
      <w:pPr>
        <w:spacing w:after="0" w:line="240" w:lineRule="auto"/>
        <w:jc w:val="both"/>
        <w:rPr>
          <w:rFonts w:cs="Arial"/>
        </w:rPr>
      </w:pPr>
      <w:r w:rsidRPr="00194AAE">
        <w:rPr>
          <w:rFonts w:cs="Arial"/>
        </w:rPr>
        <w:t>......................................................</w:t>
      </w:r>
    </w:p>
    <w:p w14:paraId="760F8747" w14:textId="15CF447E" w:rsidR="00FD3D99" w:rsidRDefault="00FD3D99" w:rsidP="00FD3D99">
      <w:pPr>
        <w:spacing w:after="0" w:line="240" w:lineRule="auto"/>
        <w:rPr>
          <w:rFonts w:cs="Arial"/>
        </w:rPr>
      </w:pPr>
      <w:r w:rsidRPr="00194AAE">
        <w:rPr>
          <w:rFonts w:cs="Arial"/>
        </w:rPr>
        <w:t xml:space="preserve">         (pieczęć wykonawcy)</w:t>
      </w:r>
    </w:p>
    <w:p w14:paraId="462B38B7" w14:textId="77777777" w:rsidR="00FD3D99" w:rsidRPr="00194AAE" w:rsidRDefault="00FD3D99" w:rsidP="00FD3D99">
      <w:pPr>
        <w:spacing w:after="0" w:line="240" w:lineRule="auto"/>
        <w:rPr>
          <w:rFonts w:cs="Arial"/>
        </w:rPr>
      </w:pPr>
    </w:p>
    <w:p w14:paraId="5807F0AC" w14:textId="020193E4" w:rsidR="00FD3D99" w:rsidRPr="00194AAE" w:rsidRDefault="00FD3D99" w:rsidP="00FD3D99">
      <w:pPr>
        <w:widowControl w:val="0"/>
        <w:autoSpaceDE w:val="0"/>
        <w:autoSpaceDN w:val="0"/>
        <w:adjustRightInd w:val="0"/>
        <w:jc w:val="center"/>
        <w:rPr>
          <w:rFonts w:cs="Arial"/>
        </w:rPr>
      </w:pPr>
      <w:r w:rsidRPr="00194AAE">
        <w:rPr>
          <w:rFonts w:cs="Arial"/>
          <w:b/>
        </w:rPr>
        <w:t xml:space="preserve">WYKAZ </w:t>
      </w:r>
      <w:r w:rsidR="0029084B">
        <w:rPr>
          <w:rFonts w:cs="Arial"/>
          <w:b/>
        </w:rPr>
        <w:t xml:space="preserve">DOSTAW </w:t>
      </w:r>
    </w:p>
    <w:p w14:paraId="42CD7DF7" w14:textId="3A460E65" w:rsidR="00FD3D99" w:rsidRPr="00FD3D99" w:rsidRDefault="00FD3D99" w:rsidP="00FD3D99">
      <w:pPr>
        <w:widowControl w:val="0"/>
        <w:autoSpaceDE w:val="0"/>
        <w:autoSpaceDN w:val="0"/>
        <w:adjustRightInd w:val="0"/>
        <w:rPr>
          <w:rFonts w:cs="Arial"/>
          <w:b/>
          <w:bCs/>
        </w:rPr>
      </w:pPr>
      <w:r w:rsidRPr="00194AAE">
        <w:rPr>
          <w:rFonts w:cs="Arial"/>
          <w:b/>
          <w:bCs/>
        </w:rPr>
        <w:t>Dane dotyczące wykonawcy:</w:t>
      </w:r>
    </w:p>
    <w:p w14:paraId="4E2CC688" w14:textId="057E25EF" w:rsidR="00FD3D99" w:rsidRPr="00194AAE" w:rsidRDefault="00FD3D99" w:rsidP="00FD3D99">
      <w:pPr>
        <w:rPr>
          <w:rFonts w:cs="Arial"/>
        </w:rPr>
      </w:pPr>
      <w:r w:rsidRPr="00194AAE">
        <w:rPr>
          <w:rFonts w:cs="Arial"/>
        </w:rPr>
        <w:t>Ja/My, niżej podpisany/i .........................................................................................................................</w:t>
      </w:r>
      <w:r>
        <w:rPr>
          <w:rFonts w:cs="Arial"/>
        </w:rPr>
        <w:t>...........................</w:t>
      </w:r>
    </w:p>
    <w:p w14:paraId="26C9226E" w14:textId="77777777" w:rsidR="00FD3D99" w:rsidRPr="00194AAE" w:rsidRDefault="00FD3D99" w:rsidP="00FD3D99">
      <w:pPr>
        <w:rPr>
          <w:rFonts w:cs="Arial"/>
        </w:rPr>
      </w:pPr>
      <w:r w:rsidRPr="00194AAE">
        <w:rPr>
          <w:rFonts w:cs="Arial"/>
        </w:rPr>
        <w:t>działając w imieniu i na rzecz: ................................................................................................................................................</w:t>
      </w:r>
    </w:p>
    <w:p w14:paraId="1B32CE4A" w14:textId="5381E50A" w:rsidR="00FD3D99" w:rsidRPr="00FD3D99" w:rsidRDefault="00FD3D99" w:rsidP="00FD3D99">
      <w:pPr>
        <w:jc w:val="center"/>
        <w:rPr>
          <w:rFonts w:cs="Arial"/>
          <w:sz w:val="16"/>
          <w:szCs w:val="16"/>
        </w:rPr>
      </w:pPr>
      <w:r w:rsidRPr="00FD3D99">
        <w:rPr>
          <w:rFonts w:cs="Arial"/>
          <w:sz w:val="16"/>
          <w:szCs w:val="16"/>
        </w:rPr>
        <w:t>(pełna nazwa wykonawcy)</w:t>
      </w:r>
    </w:p>
    <w:p w14:paraId="0720BF62" w14:textId="77777777" w:rsidR="00FD3D99" w:rsidRPr="00194AAE" w:rsidRDefault="00FD3D99" w:rsidP="00FD3D99">
      <w:pPr>
        <w:rPr>
          <w:rFonts w:cs="Arial"/>
        </w:rPr>
      </w:pPr>
      <w:r w:rsidRPr="00194AAE">
        <w:rPr>
          <w:rFonts w:cs="Arial"/>
        </w:rPr>
        <w:t>..................................................................................................................................</w:t>
      </w:r>
      <w:r>
        <w:rPr>
          <w:rFonts w:cs="Arial"/>
        </w:rPr>
        <w:t>..................</w:t>
      </w:r>
    </w:p>
    <w:p w14:paraId="4B599FD8" w14:textId="5B453E97" w:rsidR="00FD3D99" w:rsidRPr="00FD3D99" w:rsidRDefault="00FD3D99" w:rsidP="00FD3D99">
      <w:pPr>
        <w:jc w:val="center"/>
        <w:rPr>
          <w:rFonts w:cs="Arial"/>
          <w:sz w:val="16"/>
          <w:szCs w:val="16"/>
        </w:rPr>
      </w:pPr>
      <w:r w:rsidRPr="00FD3D99">
        <w:rPr>
          <w:rFonts w:cs="Arial"/>
          <w:sz w:val="16"/>
          <w:szCs w:val="16"/>
        </w:rPr>
        <w:t>(adres siedziby wykonawcy)</w:t>
      </w:r>
    </w:p>
    <w:p w14:paraId="4855F158" w14:textId="22253406" w:rsidR="00FD3D99" w:rsidRPr="00356177" w:rsidRDefault="00FD3D99" w:rsidP="00FD3D99">
      <w:pPr>
        <w:spacing w:line="360" w:lineRule="auto"/>
        <w:jc w:val="both"/>
        <w:rPr>
          <w:rFonts w:cs="Arial"/>
          <w:b/>
          <w:bCs/>
          <w:iCs/>
          <w:lang w:bidi="pl-PL"/>
        </w:rPr>
      </w:pPr>
      <w:r w:rsidRPr="00194AAE">
        <w:rPr>
          <w:rFonts w:cs="Arial"/>
          <w:bCs/>
        </w:rPr>
        <w:t>Dotyczy postępowania o udzielenie zamówienia publicznego, którego przedmiotem jest</w:t>
      </w:r>
      <w:r>
        <w:rPr>
          <w:rFonts w:cs="Arial"/>
          <w:bCs/>
        </w:rPr>
        <w:t xml:space="preserve"> </w:t>
      </w:r>
      <w:r w:rsidR="002F4174" w:rsidRPr="002F4174">
        <w:rPr>
          <w:rFonts w:cs="Arial"/>
          <w:b/>
          <w:bCs/>
          <w:iCs/>
          <w:lang w:bidi="pl-PL"/>
        </w:rPr>
        <w:t>„Dostawa i montaż wyposażenia dla zadania nr 3 „Wyposażenie obiektu – pracowni muzyczno- plastycznej oraz GCKPIT”</w:t>
      </w:r>
      <w:r w:rsidR="00F406B8">
        <w:rPr>
          <w:rFonts w:cs="Arial"/>
          <w:b/>
          <w:bCs/>
          <w:iCs/>
          <w:lang w:bidi="pl-PL"/>
        </w:rPr>
        <w:t xml:space="preserve"> – druga powtórka</w:t>
      </w:r>
      <w:r w:rsidRPr="00C323C6">
        <w:rPr>
          <w:rFonts w:cs="Arial"/>
          <w:bCs/>
          <w:iCs/>
          <w:lang w:bidi="pl-PL"/>
        </w:rPr>
        <w:t>,</w:t>
      </w:r>
      <w:r w:rsidRPr="00194AAE">
        <w:rPr>
          <w:rFonts w:cs="Arial"/>
          <w:i/>
        </w:rPr>
        <w:t xml:space="preserve"> </w:t>
      </w:r>
      <w:r w:rsidRPr="00194AAE">
        <w:rPr>
          <w:rFonts w:cs="Arial"/>
        </w:rPr>
        <w:t>prowadzoneg</w:t>
      </w:r>
      <w:r>
        <w:rPr>
          <w:rFonts w:cs="Arial"/>
        </w:rPr>
        <w:t>o przez Gminę Szaflary.</w:t>
      </w:r>
      <w:r w:rsidRPr="00194AAE">
        <w:rPr>
          <w:rFonts w:cs="Arial"/>
          <w:i/>
        </w:rPr>
        <w:t xml:space="preserve"> </w:t>
      </w:r>
    </w:p>
    <w:p w14:paraId="24188893" w14:textId="77777777" w:rsidR="00FD3D99" w:rsidRPr="00194AAE" w:rsidRDefault="00FD3D99" w:rsidP="0029084B">
      <w:pPr>
        <w:spacing w:after="0" w:line="240" w:lineRule="auto"/>
        <w:jc w:val="both"/>
        <w:rPr>
          <w:rFonts w:cs="Arial"/>
        </w:rPr>
      </w:pPr>
      <w:r>
        <w:rPr>
          <w:rFonts w:cs="Arial"/>
        </w:rPr>
        <w:t>Oświadczam/y</w:t>
      </w:r>
      <w:r w:rsidRPr="00194AAE">
        <w:rPr>
          <w:rFonts w:cs="Arial"/>
        </w:rPr>
        <w:t>, że</w:t>
      </w:r>
      <w:r w:rsidRPr="00194AAE">
        <w:rPr>
          <w:rFonts w:cs="Arial"/>
          <w:b/>
        </w:rPr>
        <w:t xml:space="preserve"> </w:t>
      </w:r>
      <w:r>
        <w:rPr>
          <w:rFonts w:cs="Arial"/>
        </w:rPr>
        <w:t>wykonałem / liśmy</w:t>
      </w:r>
      <w:r w:rsidRPr="00194AAE">
        <w:rPr>
          <w:rFonts w:cs="Arial"/>
        </w:rPr>
        <w:t>,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FD3D99" w:rsidRPr="00194AAE" w14:paraId="3F5C15FF" w14:textId="77777777" w:rsidTr="007322FC">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C3C2D71" w14:textId="26448D7B" w:rsidR="00FD3D99" w:rsidRPr="002E6BE4" w:rsidRDefault="00FD3D99" w:rsidP="007322FC">
            <w:pPr>
              <w:spacing w:before="120"/>
              <w:jc w:val="center"/>
              <w:rPr>
                <w:rFonts w:cs="Arial"/>
                <w:b/>
                <w:sz w:val="18"/>
                <w:szCs w:val="18"/>
              </w:rPr>
            </w:pPr>
            <w:r>
              <w:rPr>
                <w:rFonts w:cs="Arial"/>
                <w:b/>
                <w:sz w:val="18"/>
                <w:szCs w:val="18"/>
              </w:rPr>
              <w:t>Podmiot na rzecz którego dostawy</w:t>
            </w:r>
            <w:r w:rsidRPr="002E6BE4">
              <w:rPr>
                <w:rFonts w:cs="Arial"/>
                <w:b/>
                <w:sz w:val="18"/>
                <w:szCs w:val="18"/>
              </w:rPr>
              <w:t xml:space="preserve"> zostały wykonane </w:t>
            </w:r>
          </w:p>
          <w:p w14:paraId="0BA8312E" w14:textId="77777777" w:rsidR="00FD3D99" w:rsidRPr="002E6BE4" w:rsidRDefault="00FD3D99" w:rsidP="007322FC">
            <w:pPr>
              <w:spacing w:before="120"/>
              <w:jc w:val="center"/>
              <w:rPr>
                <w:rFonts w:cs="Arial"/>
                <w:sz w:val="18"/>
                <w:szCs w:val="18"/>
              </w:rPr>
            </w:pPr>
            <w:r w:rsidRPr="002E6BE4">
              <w:rPr>
                <w:rFonts w:cs="Arial"/>
                <w:b/>
                <w:sz w:val="18"/>
                <w:szCs w:val="18"/>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E735F1E" w14:textId="1AE8058D" w:rsidR="00FD3D99" w:rsidRPr="002E6BE4" w:rsidRDefault="00FD3D99" w:rsidP="007322FC">
            <w:pPr>
              <w:spacing w:before="120"/>
              <w:jc w:val="center"/>
              <w:rPr>
                <w:rFonts w:cs="Arial"/>
                <w:sz w:val="18"/>
                <w:szCs w:val="18"/>
              </w:rPr>
            </w:pPr>
            <w:r>
              <w:rPr>
                <w:rFonts w:cs="Arial"/>
                <w:b/>
                <w:sz w:val="18"/>
                <w:szCs w:val="18"/>
              </w:rPr>
              <w:t>Zakres dostaw</w:t>
            </w:r>
            <w:r w:rsidRPr="002E6BE4">
              <w:rPr>
                <w:rFonts w:cs="Arial"/>
                <w:b/>
                <w:sz w:val="18"/>
                <w:szCs w:val="18"/>
              </w:rPr>
              <w:t xml:space="preserve"> </w:t>
            </w:r>
          </w:p>
          <w:p w14:paraId="3B14DE96" w14:textId="7F10576F" w:rsidR="00FD3D99" w:rsidRPr="002D4824" w:rsidRDefault="00FD3D99" w:rsidP="007322FC">
            <w:pPr>
              <w:spacing w:before="120"/>
              <w:jc w:val="center"/>
              <w:rPr>
                <w:rFonts w:cs="Arial"/>
                <w:sz w:val="16"/>
                <w:szCs w:val="16"/>
              </w:rPr>
            </w:pPr>
            <w:r w:rsidRPr="00C60B67">
              <w:rPr>
                <w:rFonts w:cs="Arial"/>
                <w:sz w:val="16"/>
                <w:szCs w:val="16"/>
              </w:rPr>
              <w:t xml:space="preserve">(należy wskazać wykonaną pracę, </w:t>
            </w:r>
            <w:r>
              <w:rPr>
                <w:rFonts w:cs="Arial"/>
                <w:sz w:val="16"/>
                <w:szCs w:val="16"/>
                <w:u w:val="single"/>
              </w:rPr>
              <w:t xml:space="preserve">z uwzględnieniem </w:t>
            </w:r>
            <w:r>
              <w:rPr>
                <w:rFonts w:cs="Arial"/>
                <w:sz w:val="16"/>
                <w:szCs w:val="16"/>
                <w:u w:val="single"/>
              </w:rPr>
              <w:br/>
              <w:t xml:space="preserve">pkt XXIV </w:t>
            </w:r>
            <w:r w:rsidRPr="00C60B67">
              <w:rPr>
                <w:rFonts w:cs="Arial"/>
                <w:sz w:val="16"/>
                <w:szCs w:val="16"/>
                <w:u w:val="single"/>
              </w:rPr>
              <w:t xml:space="preserve">pkt </w:t>
            </w:r>
            <w:r>
              <w:rPr>
                <w:rFonts w:cs="Arial"/>
                <w:sz w:val="16"/>
                <w:szCs w:val="16"/>
                <w:u w:val="single"/>
              </w:rPr>
              <w:t>4.</w:t>
            </w:r>
            <w:r w:rsidRPr="00C60B67">
              <w:rPr>
                <w:rFonts w:cs="Arial"/>
                <w:sz w:val="16"/>
                <w:szCs w:val="16"/>
                <w:u w:val="single"/>
              </w:rPr>
              <w:t xml:space="preserve"> SWZ</w:t>
            </w:r>
            <w:r w:rsidRPr="00C60B67">
              <w:rPr>
                <w:rFonts w:cs="Arial"/>
                <w:sz w:val="16"/>
                <w:szCs w:val="16"/>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AABEE6B" w14:textId="77777777" w:rsidR="00FD3D99" w:rsidRPr="002E6BE4" w:rsidRDefault="00FD3D99" w:rsidP="007322FC">
            <w:pPr>
              <w:spacing w:before="120"/>
              <w:ind w:firstLine="212"/>
              <w:jc w:val="center"/>
              <w:rPr>
                <w:rFonts w:cs="Arial"/>
                <w:b/>
                <w:sz w:val="18"/>
                <w:szCs w:val="18"/>
              </w:rPr>
            </w:pPr>
            <w:r w:rsidRPr="002E6BE4">
              <w:rPr>
                <w:rFonts w:cs="Arial"/>
                <w:b/>
                <w:sz w:val="18"/>
                <w:szCs w:val="18"/>
              </w:rPr>
              <w:t>Czas realizacji</w:t>
            </w:r>
          </w:p>
        </w:tc>
        <w:tc>
          <w:tcPr>
            <w:tcW w:w="1701" w:type="dxa"/>
            <w:vMerge w:val="restart"/>
            <w:tcBorders>
              <w:top w:val="single" w:sz="4" w:space="0" w:color="auto"/>
              <w:left w:val="single" w:sz="4" w:space="0" w:color="auto"/>
              <w:right w:val="single" w:sz="4" w:space="0" w:color="auto"/>
            </w:tcBorders>
            <w:vAlign w:val="center"/>
          </w:tcPr>
          <w:p w14:paraId="20E6551E" w14:textId="72AFBF27" w:rsidR="00FD3D99" w:rsidRPr="002E6BE4" w:rsidRDefault="00FD3D99" w:rsidP="007322FC">
            <w:pPr>
              <w:spacing w:before="120"/>
              <w:jc w:val="center"/>
              <w:rPr>
                <w:rFonts w:cs="Arial"/>
                <w:b/>
                <w:sz w:val="18"/>
                <w:szCs w:val="18"/>
              </w:rPr>
            </w:pPr>
            <w:r>
              <w:rPr>
                <w:rFonts w:cs="Arial"/>
                <w:b/>
                <w:sz w:val="18"/>
                <w:szCs w:val="18"/>
              </w:rPr>
              <w:t>Wartość dostaw</w:t>
            </w:r>
          </w:p>
        </w:tc>
      </w:tr>
      <w:tr w:rsidR="00FD3D99" w:rsidRPr="00194AAE" w14:paraId="7E8E7BC9" w14:textId="77777777" w:rsidTr="007322FC">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4AC4B705" w14:textId="77777777" w:rsidR="00FD3D99" w:rsidRPr="002E6BE4" w:rsidRDefault="00FD3D99" w:rsidP="007322FC">
            <w:pPr>
              <w:rPr>
                <w:rFonts w:cs="Arial"/>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7AE1D6B" w14:textId="77777777" w:rsidR="00FD3D99" w:rsidRPr="002E6BE4" w:rsidRDefault="00FD3D99" w:rsidP="007322FC">
            <w:pPr>
              <w:rPr>
                <w:rFonts w:cs="Arial"/>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AB9392" w14:textId="77777777" w:rsidR="00FD3D99" w:rsidRPr="002D4824" w:rsidRDefault="00FD3D99" w:rsidP="007322FC">
            <w:pPr>
              <w:jc w:val="center"/>
              <w:rPr>
                <w:rFonts w:cs="Arial"/>
                <w:b/>
                <w:sz w:val="18"/>
                <w:szCs w:val="18"/>
              </w:rPr>
            </w:pPr>
            <w:r w:rsidRPr="002E6BE4">
              <w:rPr>
                <w:rFonts w:cs="Arial"/>
                <w:b/>
                <w:sz w:val="18"/>
                <w:szCs w:val="18"/>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6A49320F" w14:textId="77777777" w:rsidR="00FD3D99" w:rsidRPr="002D4824" w:rsidRDefault="00FD3D99" w:rsidP="007322FC">
            <w:pPr>
              <w:jc w:val="center"/>
              <w:rPr>
                <w:rFonts w:cs="Arial"/>
                <w:b/>
                <w:sz w:val="18"/>
                <w:szCs w:val="18"/>
              </w:rPr>
            </w:pPr>
            <w:r w:rsidRPr="002E6BE4">
              <w:rPr>
                <w:rFonts w:cs="Arial"/>
                <w:b/>
                <w:sz w:val="18"/>
                <w:szCs w:val="18"/>
              </w:rPr>
              <w:t>koniec</w:t>
            </w:r>
          </w:p>
        </w:tc>
        <w:tc>
          <w:tcPr>
            <w:tcW w:w="1701" w:type="dxa"/>
            <w:vMerge/>
            <w:tcBorders>
              <w:left w:val="single" w:sz="4" w:space="0" w:color="auto"/>
              <w:bottom w:val="single" w:sz="4" w:space="0" w:color="auto"/>
              <w:right w:val="single" w:sz="4" w:space="0" w:color="auto"/>
            </w:tcBorders>
          </w:tcPr>
          <w:p w14:paraId="15126A8E" w14:textId="77777777" w:rsidR="00FD3D99" w:rsidRPr="00194AAE" w:rsidRDefault="00FD3D99" w:rsidP="007322FC">
            <w:pPr>
              <w:rPr>
                <w:rFonts w:cs="Arial"/>
                <w:b/>
              </w:rPr>
            </w:pPr>
          </w:p>
        </w:tc>
      </w:tr>
      <w:tr w:rsidR="00FD3D99" w:rsidRPr="00194AAE" w14:paraId="60EA53B3" w14:textId="77777777" w:rsidTr="007322FC">
        <w:trPr>
          <w:trHeight w:val="186"/>
        </w:trPr>
        <w:tc>
          <w:tcPr>
            <w:tcW w:w="3402" w:type="dxa"/>
            <w:tcBorders>
              <w:top w:val="single" w:sz="4" w:space="0" w:color="auto"/>
              <w:left w:val="single" w:sz="4" w:space="0" w:color="auto"/>
              <w:bottom w:val="single" w:sz="4" w:space="0" w:color="auto"/>
              <w:right w:val="single" w:sz="4" w:space="0" w:color="auto"/>
            </w:tcBorders>
          </w:tcPr>
          <w:p w14:paraId="3B2FC2AF" w14:textId="77777777" w:rsidR="00FD3D99" w:rsidRPr="002E6BE4" w:rsidRDefault="00FD3D99" w:rsidP="007322FC">
            <w:pPr>
              <w:jc w:val="center"/>
              <w:rPr>
                <w:rFonts w:cs="Arial"/>
                <w:sz w:val="18"/>
                <w:szCs w:val="18"/>
              </w:rPr>
            </w:pPr>
            <w:r w:rsidRPr="002E6BE4">
              <w:rPr>
                <w:rFonts w:cs="Arial"/>
                <w:sz w:val="18"/>
                <w:szCs w:val="18"/>
              </w:rPr>
              <w:t>01</w:t>
            </w:r>
          </w:p>
        </w:tc>
        <w:tc>
          <w:tcPr>
            <w:tcW w:w="2835" w:type="dxa"/>
            <w:tcBorders>
              <w:top w:val="single" w:sz="4" w:space="0" w:color="auto"/>
              <w:left w:val="single" w:sz="4" w:space="0" w:color="auto"/>
              <w:bottom w:val="single" w:sz="4" w:space="0" w:color="auto"/>
              <w:right w:val="single" w:sz="4" w:space="0" w:color="auto"/>
            </w:tcBorders>
          </w:tcPr>
          <w:p w14:paraId="324C865F" w14:textId="77777777" w:rsidR="00FD3D99" w:rsidRPr="002E6BE4" w:rsidRDefault="00FD3D99" w:rsidP="007322FC">
            <w:pPr>
              <w:jc w:val="center"/>
              <w:rPr>
                <w:rFonts w:cs="Arial"/>
                <w:sz w:val="18"/>
                <w:szCs w:val="18"/>
              </w:rPr>
            </w:pPr>
            <w:r w:rsidRPr="002E6BE4">
              <w:rPr>
                <w:rFonts w:cs="Arial"/>
                <w:sz w:val="18"/>
                <w:szCs w:val="18"/>
              </w:rPr>
              <w:t>03</w:t>
            </w:r>
          </w:p>
        </w:tc>
        <w:tc>
          <w:tcPr>
            <w:tcW w:w="993" w:type="dxa"/>
            <w:tcBorders>
              <w:top w:val="single" w:sz="4" w:space="0" w:color="auto"/>
              <w:left w:val="single" w:sz="4" w:space="0" w:color="auto"/>
              <w:bottom w:val="single" w:sz="4" w:space="0" w:color="auto"/>
              <w:right w:val="single" w:sz="4" w:space="0" w:color="auto"/>
            </w:tcBorders>
          </w:tcPr>
          <w:p w14:paraId="3CCBB956" w14:textId="77777777" w:rsidR="00FD3D99" w:rsidRPr="002E6BE4" w:rsidRDefault="00FD3D99" w:rsidP="007322FC">
            <w:pPr>
              <w:jc w:val="center"/>
              <w:rPr>
                <w:rFonts w:cs="Arial"/>
                <w:sz w:val="18"/>
                <w:szCs w:val="18"/>
              </w:rPr>
            </w:pPr>
            <w:r w:rsidRPr="002E6BE4">
              <w:rPr>
                <w:rFonts w:cs="Arial"/>
                <w:sz w:val="18"/>
                <w:szCs w:val="18"/>
              </w:rPr>
              <w:t>04</w:t>
            </w:r>
          </w:p>
        </w:tc>
        <w:tc>
          <w:tcPr>
            <w:tcW w:w="1134" w:type="dxa"/>
            <w:tcBorders>
              <w:top w:val="single" w:sz="4" w:space="0" w:color="auto"/>
              <w:left w:val="single" w:sz="4" w:space="0" w:color="auto"/>
              <w:bottom w:val="single" w:sz="4" w:space="0" w:color="auto"/>
              <w:right w:val="single" w:sz="4" w:space="0" w:color="auto"/>
            </w:tcBorders>
          </w:tcPr>
          <w:p w14:paraId="6E91F560" w14:textId="77777777" w:rsidR="00FD3D99" w:rsidRPr="002E6BE4" w:rsidRDefault="00FD3D99" w:rsidP="007322FC">
            <w:pPr>
              <w:jc w:val="center"/>
              <w:rPr>
                <w:rFonts w:cs="Arial"/>
                <w:sz w:val="18"/>
                <w:szCs w:val="18"/>
              </w:rPr>
            </w:pPr>
            <w:r w:rsidRPr="002E6BE4">
              <w:rPr>
                <w:rFonts w:cs="Arial"/>
                <w:sz w:val="18"/>
                <w:szCs w:val="18"/>
              </w:rPr>
              <w:t>05</w:t>
            </w:r>
          </w:p>
        </w:tc>
        <w:tc>
          <w:tcPr>
            <w:tcW w:w="1701" w:type="dxa"/>
            <w:tcBorders>
              <w:top w:val="single" w:sz="4" w:space="0" w:color="auto"/>
              <w:left w:val="single" w:sz="4" w:space="0" w:color="auto"/>
              <w:bottom w:val="single" w:sz="4" w:space="0" w:color="auto"/>
              <w:right w:val="single" w:sz="4" w:space="0" w:color="auto"/>
            </w:tcBorders>
          </w:tcPr>
          <w:p w14:paraId="707F5B9C" w14:textId="77777777" w:rsidR="00FD3D99" w:rsidRPr="002E6BE4" w:rsidRDefault="00FD3D99" w:rsidP="007322FC">
            <w:pPr>
              <w:jc w:val="center"/>
              <w:rPr>
                <w:rFonts w:cs="Arial"/>
                <w:sz w:val="18"/>
                <w:szCs w:val="18"/>
              </w:rPr>
            </w:pPr>
            <w:r w:rsidRPr="002E6BE4">
              <w:rPr>
                <w:rFonts w:cs="Arial"/>
                <w:sz w:val="18"/>
                <w:szCs w:val="18"/>
              </w:rPr>
              <w:t>06</w:t>
            </w:r>
          </w:p>
        </w:tc>
      </w:tr>
      <w:tr w:rsidR="00FD3D99" w:rsidRPr="00194AAE" w14:paraId="426DDFE1" w14:textId="77777777" w:rsidTr="007322FC">
        <w:trPr>
          <w:trHeight w:val="903"/>
        </w:trPr>
        <w:tc>
          <w:tcPr>
            <w:tcW w:w="3402" w:type="dxa"/>
            <w:tcBorders>
              <w:top w:val="single" w:sz="4" w:space="0" w:color="auto"/>
              <w:left w:val="single" w:sz="4" w:space="0" w:color="auto"/>
              <w:bottom w:val="single" w:sz="4" w:space="0" w:color="auto"/>
              <w:right w:val="single" w:sz="4" w:space="0" w:color="auto"/>
            </w:tcBorders>
          </w:tcPr>
          <w:p w14:paraId="1899E6C0" w14:textId="77777777" w:rsidR="00FD3D99" w:rsidRDefault="00FD3D99" w:rsidP="007322FC">
            <w:pPr>
              <w:spacing w:before="120"/>
              <w:jc w:val="both"/>
              <w:rPr>
                <w:rFonts w:cs="Arial"/>
                <w:sz w:val="18"/>
                <w:szCs w:val="18"/>
              </w:rPr>
            </w:pPr>
          </w:p>
          <w:p w14:paraId="63361CBA" w14:textId="77777777" w:rsidR="00FD3D99" w:rsidRDefault="00FD3D99" w:rsidP="007322FC">
            <w:pPr>
              <w:spacing w:before="120"/>
              <w:jc w:val="both"/>
              <w:rPr>
                <w:rFonts w:cs="Arial"/>
                <w:sz w:val="18"/>
                <w:szCs w:val="18"/>
              </w:rPr>
            </w:pPr>
          </w:p>
          <w:p w14:paraId="45CCC208"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B3C99ED" w14:textId="77777777" w:rsidR="00FD3D99" w:rsidRPr="002E6BE4" w:rsidRDefault="00FD3D99" w:rsidP="007322FC">
            <w:pPr>
              <w:spacing w:before="120"/>
              <w:jc w:val="center"/>
              <w:rPr>
                <w:rFonts w:cs="Arial"/>
                <w:sz w:val="18"/>
                <w:szCs w:val="18"/>
              </w:rPr>
            </w:pPr>
          </w:p>
          <w:p w14:paraId="3EE9FDF4" w14:textId="77777777" w:rsidR="00FD3D99" w:rsidRPr="002E6BE4" w:rsidRDefault="00FD3D99" w:rsidP="007322FC">
            <w:pPr>
              <w:rPr>
                <w:rFonts w:eastAsia="Calibri"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03FD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E493D"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72C8818" w14:textId="77777777" w:rsidR="00FD3D99" w:rsidRPr="00194AAE" w:rsidRDefault="00FD3D99" w:rsidP="007322FC">
            <w:pPr>
              <w:spacing w:before="120"/>
              <w:jc w:val="both"/>
              <w:rPr>
                <w:rFonts w:cs="Arial"/>
              </w:rPr>
            </w:pPr>
          </w:p>
        </w:tc>
      </w:tr>
      <w:tr w:rsidR="00FD3D99" w:rsidRPr="00194AAE" w14:paraId="0D2DDB2E" w14:textId="77777777" w:rsidTr="007322FC">
        <w:trPr>
          <w:trHeight w:val="1312"/>
        </w:trPr>
        <w:tc>
          <w:tcPr>
            <w:tcW w:w="3402" w:type="dxa"/>
            <w:tcBorders>
              <w:top w:val="single" w:sz="4" w:space="0" w:color="auto"/>
              <w:left w:val="single" w:sz="4" w:space="0" w:color="auto"/>
              <w:bottom w:val="single" w:sz="4" w:space="0" w:color="auto"/>
              <w:right w:val="single" w:sz="4" w:space="0" w:color="auto"/>
            </w:tcBorders>
          </w:tcPr>
          <w:p w14:paraId="0C328871"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9A91864" w14:textId="77777777" w:rsidR="00FD3D99" w:rsidRPr="002E6BE4" w:rsidRDefault="00FD3D99" w:rsidP="007322FC">
            <w:pPr>
              <w:spacing w:before="120"/>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1976C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EF01A4"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A1EDDBF" w14:textId="77777777" w:rsidR="00FD3D99" w:rsidRPr="00194AAE" w:rsidRDefault="00FD3D99" w:rsidP="007322FC">
            <w:pPr>
              <w:spacing w:before="120"/>
              <w:jc w:val="both"/>
              <w:rPr>
                <w:rFonts w:cs="Arial"/>
              </w:rPr>
            </w:pPr>
          </w:p>
        </w:tc>
      </w:tr>
    </w:tbl>
    <w:p w14:paraId="333E31AE" w14:textId="2FCDDAE6" w:rsidR="00FD3D99" w:rsidRPr="0029084B" w:rsidRDefault="00FD3D99" w:rsidP="00FD3D99">
      <w:pPr>
        <w:jc w:val="both"/>
        <w:rPr>
          <w:rFonts w:cs="Arial"/>
          <w:sz w:val="18"/>
          <w:szCs w:val="18"/>
        </w:rPr>
      </w:pPr>
      <w:r w:rsidRPr="0029084B">
        <w:rPr>
          <w:rFonts w:cs="Arial"/>
          <w:b/>
          <w:sz w:val="18"/>
          <w:szCs w:val="18"/>
        </w:rPr>
        <w:t xml:space="preserve">UWAGA !!! </w:t>
      </w:r>
      <w:r w:rsidRPr="0029084B">
        <w:rPr>
          <w:rFonts w:cs="Arial"/>
          <w:sz w:val="18"/>
          <w:szCs w:val="18"/>
        </w:rPr>
        <w:t>– wykonawca jest zobowiązany dołączyć do wykazu dowody, o których mowa w pkt XXIV pkt 4  SWZ.</w:t>
      </w:r>
    </w:p>
    <w:p w14:paraId="11934ADA" w14:textId="77777777" w:rsidR="0029084B" w:rsidRDefault="0029084B" w:rsidP="00FD3D99">
      <w:pPr>
        <w:jc w:val="both"/>
        <w:rPr>
          <w:rFonts w:cs="Arial"/>
        </w:rPr>
      </w:pPr>
    </w:p>
    <w:p w14:paraId="74049C00" w14:textId="5AAB4970" w:rsidR="00FD3D99" w:rsidRPr="0029084B" w:rsidRDefault="0029084B" w:rsidP="00FD3D99">
      <w:pPr>
        <w:jc w:val="both"/>
        <w:rPr>
          <w:rFonts w:ascii="Verdana" w:eastAsia="Times New Roman" w:hAnsi="Verdana" w:cs="Verdana"/>
          <w:color w:val="000000"/>
          <w:sz w:val="16"/>
          <w:szCs w:val="16"/>
          <w:u w:val="single"/>
        </w:rPr>
      </w:pPr>
      <w:r w:rsidRPr="0029084B">
        <w:rPr>
          <w:rFonts w:ascii="Verdana" w:eastAsia="Times New Roman" w:hAnsi="Verdana" w:cs="Verdana"/>
          <w:color w:val="000000"/>
          <w:sz w:val="16"/>
          <w:szCs w:val="16"/>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A8F5C2A" w14:textId="77777777" w:rsidR="00FD3D99" w:rsidRDefault="00FD3D99" w:rsidP="00FD3D99">
      <w:pPr>
        <w:suppressAutoHyphens/>
        <w:spacing w:after="0" w:line="240" w:lineRule="auto"/>
        <w:rPr>
          <w:rFonts w:ascii="Arial" w:eastAsia="Times New Roman" w:hAnsi="Arial" w:cs="Arial"/>
          <w:lang w:eastAsia="zh-CN"/>
        </w:rPr>
      </w:pPr>
    </w:p>
    <w:p w14:paraId="613E3171" w14:textId="77777777" w:rsidR="002F4174" w:rsidRDefault="002F4174" w:rsidP="00FD3D99">
      <w:pPr>
        <w:suppressAutoHyphens/>
        <w:spacing w:after="0" w:line="240" w:lineRule="auto"/>
        <w:rPr>
          <w:rFonts w:ascii="Arial" w:eastAsia="Times New Roman" w:hAnsi="Arial" w:cs="Arial"/>
          <w:lang w:eastAsia="zh-CN"/>
        </w:rPr>
      </w:pPr>
    </w:p>
    <w:p w14:paraId="648679DA" w14:textId="77777777" w:rsidR="00B20BDB" w:rsidRPr="00CA26FA" w:rsidRDefault="00B20BDB" w:rsidP="00B20BDB">
      <w:pPr>
        <w:suppressAutoHyphens/>
        <w:spacing w:after="0" w:line="240" w:lineRule="auto"/>
        <w:jc w:val="right"/>
        <w:rPr>
          <w:rFonts w:ascii="Arial" w:eastAsia="Times New Roman" w:hAnsi="Arial" w:cs="Times New Roman"/>
          <w:lang w:eastAsia="zh-CN"/>
        </w:rPr>
      </w:pPr>
      <w:r w:rsidRPr="00CA26FA">
        <w:rPr>
          <w:rFonts w:ascii="Arial" w:eastAsia="Times New Roman" w:hAnsi="Arial" w:cs="Arial"/>
          <w:lang w:eastAsia="zh-CN"/>
        </w:rPr>
        <w:t>Załącznik nr 4 do SWZ</w:t>
      </w:r>
    </w:p>
    <w:p w14:paraId="15FD95D6"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3C69ECF6" w14:textId="77777777" w:rsidR="00B20BDB" w:rsidRPr="00B20BDB" w:rsidRDefault="00B20BDB" w:rsidP="00B20BDB">
      <w:pPr>
        <w:suppressAutoHyphens/>
        <w:spacing w:after="0" w:line="240" w:lineRule="auto"/>
        <w:rPr>
          <w:rFonts w:ascii="Arial" w:eastAsia="Times New Roman" w:hAnsi="Arial" w:cs="Arial"/>
          <w:b/>
          <w:i/>
          <w:sz w:val="24"/>
          <w:szCs w:val="24"/>
          <w:lang w:eastAsia="zh-CN"/>
        </w:rPr>
      </w:pPr>
    </w:p>
    <w:p w14:paraId="46B4786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color w:val="000000"/>
          <w:lang w:eastAsia="zh-CN"/>
        </w:rPr>
        <w:t>Projekt -  UMOWY Nr…………, dalej jako „Umowa”</w:t>
      </w:r>
    </w:p>
    <w:p w14:paraId="147AE101" w14:textId="77777777" w:rsidR="00B20BDB" w:rsidRPr="00B20BDB" w:rsidRDefault="00B20BDB" w:rsidP="00B20BDB">
      <w:pPr>
        <w:suppressAutoHyphens/>
        <w:spacing w:after="0" w:line="240" w:lineRule="auto"/>
        <w:jc w:val="center"/>
        <w:rPr>
          <w:rFonts w:ascii="Arial" w:eastAsia="Times New Roman" w:hAnsi="Arial" w:cs="Arial"/>
          <w:b/>
          <w:bCs/>
          <w:color w:val="000000"/>
          <w:lang w:eastAsia="zh-CN"/>
        </w:rPr>
      </w:pPr>
    </w:p>
    <w:p w14:paraId="4916ACF1"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Zawarta w dniu ………………….  w Szaflarach pomiędzy: </w:t>
      </w:r>
    </w:p>
    <w:p w14:paraId="05F581A1" w14:textId="77777777" w:rsidR="00B20BDB" w:rsidRPr="00B20BDB" w:rsidRDefault="00B20BDB" w:rsidP="00B20BDB">
      <w:pPr>
        <w:spacing w:after="0"/>
        <w:rPr>
          <w:rFonts w:ascii="Arial" w:eastAsia="Times New Roman" w:hAnsi="Arial" w:cs="Arial"/>
          <w:b/>
        </w:rPr>
      </w:pPr>
    </w:p>
    <w:p w14:paraId="367ABC6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b/>
        </w:rPr>
        <w:t>Gminą Szaflary</w:t>
      </w:r>
      <w:r w:rsidRPr="00B20BDB">
        <w:rPr>
          <w:rFonts w:ascii="Arial" w:eastAsia="Times New Roman" w:hAnsi="Arial" w:cs="Arial"/>
        </w:rPr>
        <w:t>, ul. Zakopiańska 18, 34 – 424 Szaflary, NIP 736-11-98-317</w:t>
      </w:r>
    </w:p>
    <w:p w14:paraId="1D9B919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reprezentowaną przez Wójta Gminy Szaflary </w:t>
      </w:r>
      <w:r w:rsidRPr="00B20BDB">
        <w:rPr>
          <w:rFonts w:ascii="Arial" w:eastAsia="Times New Roman" w:hAnsi="Arial" w:cs="Arial"/>
          <w:b/>
        </w:rPr>
        <w:t>Rafała Szkaradzińskiego</w:t>
      </w:r>
      <w:r w:rsidRPr="00B20BDB">
        <w:rPr>
          <w:rFonts w:ascii="Arial" w:eastAsia="Times New Roman" w:hAnsi="Arial" w:cs="Arial"/>
        </w:rPr>
        <w:t>,</w:t>
      </w:r>
    </w:p>
    <w:p w14:paraId="742E2313" w14:textId="77777777" w:rsidR="00B20BDB" w:rsidRPr="00B20BDB" w:rsidRDefault="00B20BDB" w:rsidP="00B20BDB">
      <w:pPr>
        <w:spacing w:after="0"/>
        <w:rPr>
          <w:rFonts w:ascii="Arial" w:eastAsia="Times New Roman" w:hAnsi="Arial" w:cs="Arial"/>
          <w:b/>
        </w:rPr>
      </w:pPr>
      <w:r w:rsidRPr="00B20BDB">
        <w:rPr>
          <w:rFonts w:ascii="Arial" w:eastAsia="Times New Roman" w:hAnsi="Arial" w:cs="Arial"/>
        </w:rPr>
        <w:t>przy kontrasygnacie Skarbnika Gminy Szaflary</w:t>
      </w:r>
      <w:r w:rsidRPr="00B20BDB">
        <w:rPr>
          <w:rFonts w:ascii="Arial" w:eastAsia="Times New Roman" w:hAnsi="Arial" w:cs="Arial"/>
          <w:b/>
        </w:rPr>
        <w:t xml:space="preserve"> Anny Golonki</w:t>
      </w:r>
    </w:p>
    <w:p w14:paraId="29049773"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zwaną dalej: „</w:t>
      </w:r>
      <w:r w:rsidRPr="00B20BDB">
        <w:rPr>
          <w:rFonts w:ascii="Arial" w:eastAsia="Times New Roman" w:hAnsi="Arial" w:cs="Arial"/>
          <w:b/>
        </w:rPr>
        <w:t>Zamawiającym”</w:t>
      </w:r>
      <w:r w:rsidRPr="00B20BDB">
        <w:rPr>
          <w:rFonts w:ascii="Arial" w:eastAsia="Times New Roman" w:hAnsi="Arial" w:cs="Arial"/>
          <w:b/>
        </w:rPr>
        <w:tab/>
      </w:r>
    </w:p>
    <w:p w14:paraId="3032E0E2"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a</w:t>
      </w:r>
    </w:p>
    <w:p w14:paraId="2AEA0A3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6F9741E3"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18C7941C"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NIP: ………….., REGON: ………………………</w:t>
      </w:r>
    </w:p>
    <w:p w14:paraId="3B89A65A"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reprezentowanym przez:</w:t>
      </w:r>
    </w:p>
    <w:p w14:paraId="2ABF9CA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 xml:space="preserve">zwanym dalej w tekście </w:t>
      </w:r>
      <w:r w:rsidRPr="00B20BDB">
        <w:rPr>
          <w:rFonts w:ascii="Arial" w:eastAsia="Times New Roman" w:hAnsi="Arial" w:cs="Arial"/>
          <w:b/>
          <w:bCs/>
          <w:color w:val="000000"/>
          <w:lang w:eastAsia="zh-CN"/>
        </w:rPr>
        <w:t>„Wykonawcą”,</w:t>
      </w:r>
    </w:p>
    <w:p w14:paraId="13EA1B0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171B72EC" w14:textId="48A53771" w:rsidR="00B20BDB" w:rsidRPr="00B20BDB" w:rsidRDefault="00B20BDB" w:rsidP="00B20BDB">
      <w:pPr>
        <w:autoSpaceDE w:val="0"/>
        <w:autoSpaceDN w:val="0"/>
        <w:adjustRightInd w:val="0"/>
        <w:spacing w:after="0" w:line="240" w:lineRule="auto"/>
        <w:jc w:val="both"/>
        <w:rPr>
          <w:rFonts w:ascii="Arial" w:eastAsia="Arial" w:hAnsi="Arial" w:cs="Times New Roman"/>
        </w:rPr>
      </w:pPr>
      <w:r w:rsidRPr="00B20BDB">
        <w:rPr>
          <w:rFonts w:ascii="Arial" w:eastAsia="Arial" w:hAnsi="Arial" w:cs="Times New Roman"/>
        </w:rPr>
        <w:t xml:space="preserve">na podstawie dokonanego przez Zamawiającego wyboru oferty Wykonawcy </w:t>
      </w:r>
      <w:r w:rsidRPr="00B20BDB">
        <w:rPr>
          <w:rFonts w:ascii="Arial" w:eastAsia="Arial" w:hAnsi="Arial" w:cs="Times New Roman"/>
        </w:rPr>
        <w:br/>
        <w:t xml:space="preserve">w postępowaniu znak: </w:t>
      </w:r>
      <w:r w:rsidRPr="00B20BDB">
        <w:rPr>
          <w:rFonts w:ascii="Arial" w:eastAsia="Arial" w:hAnsi="Arial" w:cs="Arial"/>
          <w:b/>
          <w:bCs/>
        </w:rPr>
        <w:t>RGGZ.271</w:t>
      </w:r>
      <w:r>
        <w:rPr>
          <w:rFonts w:ascii="Arial" w:eastAsia="Arial" w:hAnsi="Arial" w:cs="Arial"/>
          <w:b/>
          <w:bCs/>
        </w:rPr>
        <w:t>…...2022</w:t>
      </w:r>
      <w:r w:rsidRPr="00B20BDB">
        <w:rPr>
          <w:rFonts w:ascii="Arial" w:eastAsia="Arial" w:hAnsi="Arial" w:cs="Times New Roman"/>
        </w:rPr>
        <w:t xml:space="preserve"> prowadzonego w trybie podstawowym bez przeprowadzenia negocjacji zgodnie z postanowieniami art. 275 pkt. 1 ustawy z dnia 11 września 2019 r. Prawo zamówień</w:t>
      </w:r>
      <w:r w:rsidR="00121EF1">
        <w:rPr>
          <w:rFonts w:ascii="Arial" w:eastAsia="Arial" w:hAnsi="Arial" w:cs="Times New Roman"/>
        </w:rPr>
        <w:t xml:space="preserve"> publicznych (</w:t>
      </w:r>
      <w:proofErr w:type="spellStart"/>
      <w:r w:rsidR="00121EF1">
        <w:rPr>
          <w:rFonts w:ascii="Arial" w:eastAsia="Arial" w:hAnsi="Arial" w:cs="Times New Roman"/>
        </w:rPr>
        <w:t>t.j</w:t>
      </w:r>
      <w:proofErr w:type="spellEnd"/>
      <w:r w:rsidR="00121EF1">
        <w:rPr>
          <w:rFonts w:ascii="Arial" w:eastAsia="Arial" w:hAnsi="Arial" w:cs="Times New Roman"/>
        </w:rPr>
        <w:t>. Dz. U. z 2022 r. poz. 1710</w:t>
      </w:r>
      <w:r w:rsidRPr="00B20BDB">
        <w:rPr>
          <w:rFonts w:ascii="Arial" w:eastAsia="Arial" w:hAnsi="Arial" w:cs="Times New Roman"/>
        </w:rPr>
        <w:t xml:space="preserve"> z </w:t>
      </w:r>
      <w:proofErr w:type="spellStart"/>
      <w:r w:rsidRPr="00B20BDB">
        <w:rPr>
          <w:rFonts w:ascii="Arial" w:eastAsia="Arial" w:hAnsi="Arial" w:cs="Times New Roman"/>
        </w:rPr>
        <w:t>późn</w:t>
      </w:r>
      <w:proofErr w:type="spellEnd"/>
      <w:r w:rsidRPr="00B20BDB">
        <w:rPr>
          <w:rFonts w:ascii="Arial" w:eastAsia="Arial" w:hAnsi="Arial" w:cs="Times New Roman"/>
        </w:rPr>
        <w:t xml:space="preserve">. zm.), </w:t>
      </w:r>
      <w:r w:rsidRPr="00B20BDB">
        <w:rPr>
          <w:rFonts w:ascii="Arial" w:eastAsia="TimesNewRomanPSMT" w:hAnsi="Arial" w:cs="Arial"/>
        </w:rPr>
        <w:t>w dalszej części umowy „</w:t>
      </w:r>
      <w:proofErr w:type="spellStart"/>
      <w:r w:rsidRPr="00B20BDB">
        <w:rPr>
          <w:rFonts w:ascii="Arial" w:eastAsia="TimesNewRomanPSMT" w:hAnsi="Arial" w:cs="Arial"/>
        </w:rPr>
        <w:t>Pzp</w:t>
      </w:r>
      <w:proofErr w:type="spellEnd"/>
      <w:r w:rsidRPr="00B20BDB">
        <w:rPr>
          <w:rFonts w:ascii="Arial" w:eastAsia="TimesNewRomanPSMT" w:hAnsi="Arial" w:cs="Arial"/>
        </w:rPr>
        <w:t>”</w:t>
      </w:r>
      <w:r w:rsidRPr="00B20BDB">
        <w:rPr>
          <w:rFonts w:ascii="Arial" w:eastAsia="Arial" w:hAnsi="Arial" w:cs="Times New Roman"/>
        </w:rPr>
        <w:t xml:space="preserve">, została zawarta umowa o następującej treści: </w:t>
      </w:r>
    </w:p>
    <w:p w14:paraId="131494FD"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w:t>
      </w:r>
    </w:p>
    <w:p w14:paraId="14743DE9" w14:textId="13991BC7" w:rsidR="00C323C6" w:rsidRPr="00C323C6" w:rsidRDefault="00B20BDB" w:rsidP="00C323C6">
      <w:pPr>
        <w:suppressAutoHyphens/>
        <w:spacing w:after="0" w:line="240" w:lineRule="auto"/>
        <w:jc w:val="both"/>
        <w:rPr>
          <w:rFonts w:ascii="Arial" w:eastAsia="Times New Roman" w:hAnsi="Arial" w:cs="Arial"/>
          <w:b/>
          <w:color w:val="000000"/>
          <w:lang w:eastAsia="zh-CN"/>
        </w:rPr>
      </w:pPr>
      <w:r w:rsidRPr="00B20BDB">
        <w:rPr>
          <w:rFonts w:ascii="Arial" w:eastAsia="Times New Roman" w:hAnsi="Arial" w:cs="Arial"/>
          <w:color w:val="000000"/>
          <w:lang w:eastAsia="zh-CN"/>
        </w:rPr>
        <w:t xml:space="preserve">Zamawiający zleca, a Wykonawca przyjmuje do realizacji – zgodnie z oferta przetargową </w:t>
      </w:r>
      <w:r w:rsidRPr="00B20BDB">
        <w:rPr>
          <w:rFonts w:ascii="Arial" w:eastAsia="Times New Roman" w:hAnsi="Arial" w:cs="Arial"/>
          <w:color w:val="000000"/>
          <w:lang w:eastAsia="zh-CN"/>
        </w:rPr>
        <w:br/>
        <w:t>z dnia ..........................., zamówienie pn</w:t>
      </w:r>
      <w:r w:rsidR="00C323C6">
        <w:rPr>
          <w:rFonts w:ascii="Arial" w:eastAsia="Times New Roman" w:hAnsi="Arial" w:cs="Arial"/>
          <w:color w:val="000000"/>
          <w:lang w:eastAsia="zh-CN"/>
        </w:rPr>
        <w:t xml:space="preserve">.: </w:t>
      </w:r>
      <w:r w:rsidR="002F4174" w:rsidRPr="002F4174">
        <w:rPr>
          <w:rFonts w:ascii="Arial" w:eastAsia="Times New Roman" w:hAnsi="Arial" w:cs="Arial"/>
          <w:b/>
          <w:color w:val="000000"/>
          <w:lang w:eastAsia="zh-CN"/>
        </w:rPr>
        <w:t>„Dostawa i montaż wyposażenia dla zadania nr 3 „Wyposażenie obiektu – pracowni muzyczno- plastycznej oraz GCKPIT”</w:t>
      </w:r>
    </w:p>
    <w:p w14:paraId="19C872AA" w14:textId="29148D0F" w:rsidR="00B20BDB" w:rsidRPr="00B20BDB" w:rsidRDefault="00B20BDB" w:rsidP="00C323C6">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lang w:eastAsia="zh-CN"/>
        </w:rPr>
        <w:t>§ 2</w:t>
      </w:r>
    </w:p>
    <w:p w14:paraId="39E39968" w14:textId="3E2D1819" w:rsidR="00B20BDB" w:rsidRPr="00FB748D"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Pr>
          <w:rFonts w:cstheme="minorHAnsi"/>
          <w:color w:val="000000"/>
        </w:rPr>
        <w:t>d</w:t>
      </w:r>
      <w:r w:rsidRPr="00FB748D">
        <w:rPr>
          <w:rFonts w:cstheme="minorHAnsi"/>
          <w:color w:val="000000"/>
        </w:rPr>
        <w:t xml:space="preserve">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FD3D99">
        <w:rPr>
          <w:rFonts w:cstheme="minorHAnsi"/>
          <w:color w:val="000000"/>
        </w:rPr>
        <w:t xml:space="preserve">REGIONALNEGO </w:t>
      </w:r>
      <w:r w:rsidRPr="00FB748D">
        <w:rPr>
          <w:rFonts w:cstheme="minorHAnsi"/>
          <w:color w:val="000000"/>
        </w:rPr>
        <w:t>PROGRAMU OPERACYJNEGO WOJEWÓDZTWA MAŁOPOLSKIEGO NA LATA 2014-2020, Oś 11 rewitalizacja przestrzeni regionalnej, działanie 11.2 odnowa obszarów wiejskich</w:t>
      </w:r>
      <w:r>
        <w:rPr>
          <w:rFonts w:cstheme="minorHAnsi"/>
          <w:color w:val="000000"/>
        </w:rPr>
        <w:t>.</w:t>
      </w:r>
    </w:p>
    <w:p w14:paraId="6B8106B7" w14:textId="77777777" w:rsidR="00B20BDB"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p>
    <w:p w14:paraId="4FEB95D0" w14:textId="575043B6" w:rsidR="00B20BDB" w:rsidRDefault="00B20BDB" w:rsidP="00B20BDB">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w:t>
      </w:r>
      <w:r w:rsidR="001D1365">
        <w:rPr>
          <w:rFonts w:eastAsia="Arial" w:cs="Arial"/>
          <w:color w:val="000000"/>
        </w:rPr>
        <w:t>h pomieszczeń jak:</w:t>
      </w:r>
    </w:p>
    <w:p w14:paraId="59F78B83" w14:textId="7D86B7B4"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2F4174">
        <w:rPr>
          <w:rFonts w:eastAsia="Arial" w:cs="Arial"/>
          <w:color w:val="000000"/>
        </w:rPr>
        <w:t>. WYPOSAŻENIE Gminnego Centrum Kultury Promocji i Turystyki (GCKPIT)</w:t>
      </w:r>
    </w:p>
    <w:p w14:paraId="46C4CE40" w14:textId="74ADBAE5"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2F4174">
        <w:rPr>
          <w:rFonts w:eastAsia="Arial" w:cs="Arial"/>
          <w:color w:val="000000"/>
        </w:rPr>
        <w:t>. WYPOSAŻENIE PRAC. MUZ. - PLAST.</w:t>
      </w:r>
    </w:p>
    <w:p w14:paraId="0BFA0BBD" w14:textId="47D59510" w:rsidR="00C323C6" w:rsidRPr="00C323C6" w:rsidRDefault="00C323C6" w:rsidP="00C323C6">
      <w:pPr>
        <w:numPr>
          <w:ilvl w:val="0"/>
          <w:numId w:val="32"/>
        </w:numPr>
        <w:tabs>
          <w:tab w:val="left" w:pos="0"/>
        </w:tabs>
        <w:suppressAutoHyphens/>
        <w:autoSpaceDE w:val="0"/>
        <w:autoSpaceDN w:val="0"/>
        <w:adjustRightInd w:val="0"/>
        <w:spacing w:after="0" w:line="240" w:lineRule="auto"/>
        <w:jc w:val="both"/>
        <w:rPr>
          <w:rFonts w:eastAsia="Arial" w:cs="Arial"/>
          <w:color w:val="000000"/>
        </w:rPr>
      </w:pPr>
      <w:r>
        <w:rPr>
          <w:rFonts w:eastAsia="Arial" w:cs="Arial"/>
          <w:color w:val="000000"/>
        </w:rPr>
        <w:t>3.</w:t>
      </w:r>
      <w:r w:rsidRPr="00C323C6">
        <w:rPr>
          <w:rFonts w:eastAsia="Arial" w:cs="Arial"/>
          <w:color w:val="000000"/>
        </w:rPr>
        <w:t xml:space="preserve"> Zakres zamówienia obejmuje również oprócz dostawy i montażu, uruchomienie, serwis gwarancyjny, szkolenie z zakresu obsługi na miejscu u Zamawiającego, pomoc techniczną</w:t>
      </w:r>
      <w:r w:rsidR="00E97353">
        <w:rPr>
          <w:rFonts w:eastAsia="Arial" w:cs="Arial"/>
          <w:color w:val="000000"/>
        </w:rPr>
        <w:t xml:space="preserve"> z przyjazdem na miejsce do Zamawiającego</w:t>
      </w:r>
      <w:r w:rsidRPr="00C323C6">
        <w:rPr>
          <w:rFonts w:eastAsia="Arial" w:cs="Arial"/>
          <w:color w:val="000000"/>
        </w:rPr>
        <w:t xml:space="preserve"> i telefoniczną w godzinach od 8:00 do 16:00 w rozwiązywaniu problemów, instrukcję w języku polskim.</w:t>
      </w:r>
    </w:p>
    <w:p w14:paraId="00074F2C" w14:textId="1E891512" w:rsidR="006B678A" w:rsidRPr="00C323C6" w:rsidRDefault="006B678A" w:rsidP="00F10E14">
      <w:pPr>
        <w:numPr>
          <w:ilvl w:val="0"/>
          <w:numId w:val="32"/>
        </w:numPr>
        <w:tabs>
          <w:tab w:val="left" w:pos="0"/>
        </w:tabs>
        <w:suppressAutoHyphens/>
        <w:autoSpaceDE w:val="0"/>
        <w:autoSpaceDN w:val="0"/>
        <w:adjustRightInd w:val="0"/>
        <w:spacing w:after="0" w:line="240" w:lineRule="auto"/>
        <w:jc w:val="both"/>
        <w:rPr>
          <w:rFonts w:eastAsia="Arial" w:cs="Arial"/>
          <w:color w:val="000000"/>
        </w:rPr>
      </w:pPr>
    </w:p>
    <w:p w14:paraId="3374EBE1" w14:textId="0CF07180" w:rsidR="00B20BDB" w:rsidRP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r w:rsidRPr="006B678A">
        <w:rPr>
          <w:rFonts w:eastAsia="Arial" w:cs="Arial"/>
          <w:color w:val="000000"/>
        </w:rPr>
        <w:t>Szczegółowy zakres zamówienia został opisany w Załączniku</w:t>
      </w:r>
      <w:r w:rsidR="0036106A">
        <w:rPr>
          <w:rFonts w:eastAsia="Arial" w:cs="Arial"/>
          <w:color w:val="000000"/>
        </w:rPr>
        <w:t xml:space="preserve"> nr 8</w:t>
      </w:r>
      <w:r>
        <w:rPr>
          <w:rFonts w:eastAsia="Arial" w:cs="Arial"/>
          <w:color w:val="000000"/>
        </w:rPr>
        <w:t xml:space="preserve"> do Umowy</w:t>
      </w:r>
      <w:r w:rsidR="0036106A">
        <w:rPr>
          <w:rFonts w:eastAsia="Arial" w:cs="Arial"/>
          <w:color w:val="000000"/>
        </w:rPr>
        <w:t xml:space="preserve"> „Opis Przedmioty Zamówienia</w:t>
      </w:r>
      <w:r w:rsidRPr="006B678A">
        <w:rPr>
          <w:rFonts w:eastAsia="Arial" w:cs="Arial"/>
          <w:color w:val="000000"/>
        </w:rPr>
        <w:t>”</w:t>
      </w:r>
    </w:p>
    <w:p w14:paraId="2789E69D" w14:textId="77777777" w:rsid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p>
    <w:p w14:paraId="7060EE46" w14:textId="77777777" w:rsidR="00B06858" w:rsidRDefault="006B678A"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B06858">
        <w:rPr>
          <w:rFonts w:asciiTheme="majorHAnsi" w:hAnsiTheme="majorHAnsi" w:cstheme="majorHAnsi"/>
          <w:color w:val="000000"/>
        </w:rPr>
        <w:t>. Miejsce dostaw</w:t>
      </w:r>
    </w:p>
    <w:p w14:paraId="51A1DA15"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Szkoła Podstawowa im.</w:t>
      </w:r>
      <w:r>
        <w:rPr>
          <w:rFonts w:asciiTheme="majorHAnsi" w:hAnsiTheme="majorHAnsi" w:cstheme="majorHAnsi"/>
          <w:color w:val="FF0000"/>
        </w:rPr>
        <w:t xml:space="preserve"> </w:t>
      </w:r>
      <w:r w:rsidRPr="00F46365">
        <w:rPr>
          <w:rFonts w:asciiTheme="majorHAnsi" w:hAnsiTheme="majorHAnsi" w:cstheme="majorHAnsi"/>
          <w:color w:val="FF0000"/>
        </w:rPr>
        <w:t>Augustyna Suskiego w Szaflarach</w:t>
      </w:r>
    </w:p>
    <w:p w14:paraId="49382BC6" w14:textId="77777777" w:rsidR="00B06858"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ul. Szkolna 6</w:t>
      </w:r>
      <w:r>
        <w:rPr>
          <w:rFonts w:asciiTheme="majorHAnsi" w:hAnsiTheme="majorHAnsi" w:cstheme="majorHAnsi"/>
          <w:color w:val="FF0000"/>
        </w:rPr>
        <w:t xml:space="preserve">, </w:t>
      </w:r>
      <w:r w:rsidRPr="00F46365">
        <w:rPr>
          <w:rFonts w:asciiTheme="majorHAnsi" w:hAnsiTheme="majorHAnsi" w:cstheme="majorHAnsi"/>
          <w:color w:val="FF0000"/>
        </w:rPr>
        <w:t>34-424 Szaflary</w:t>
      </w:r>
    </w:p>
    <w:p w14:paraId="0AF42419"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5. Czas dostaw:</w:t>
      </w:r>
    </w:p>
    <w:p w14:paraId="162C2389" w14:textId="549AA086" w:rsidR="00B06858" w:rsidRPr="00F406B8" w:rsidRDefault="00244A88" w:rsidP="00F406B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Przyjęcie dostawy we wskazanym w pkt 4 miejscu dostawy, rozpoczyna się najwcześniej o godz. …… a kończy najpóźniej o …..</w:t>
      </w:r>
    </w:p>
    <w:p w14:paraId="365C09A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3</w:t>
      </w:r>
    </w:p>
    <w:p w14:paraId="43B0513A" w14:textId="40E93534" w:rsidR="00B20BDB" w:rsidRPr="002F4174" w:rsidRDefault="00B20BDB" w:rsidP="002F4174">
      <w:pPr>
        <w:spacing w:after="0"/>
        <w:jc w:val="both"/>
        <w:rPr>
          <w:rFonts w:ascii="Arial" w:eastAsia="Arial" w:hAnsi="Arial" w:cs="Arial"/>
          <w:b/>
        </w:rPr>
      </w:pPr>
      <w:r w:rsidRPr="00B20BDB">
        <w:rPr>
          <w:rFonts w:ascii="Arial" w:eastAsia="Arial" w:hAnsi="Arial" w:cs="Arial"/>
        </w:rPr>
        <w:t xml:space="preserve">Termin wykonania przedmiotu umowy: </w:t>
      </w:r>
      <w:r w:rsidR="00BC5F5E">
        <w:rPr>
          <w:rFonts w:ascii="Arial" w:eastAsia="Arial" w:hAnsi="Arial" w:cs="Arial"/>
          <w:b/>
        </w:rPr>
        <w:t>6</w:t>
      </w:r>
      <w:r w:rsidR="00B06858">
        <w:rPr>
          <w:rFonts w:ascii="Arial" w:eastAsia="Arial" w:hAnsi="Arial" w:cs="Arial"/>
          <w:b/>
        </w:rPr>
        <w:t>0</w:t>
      </w:r>
      <w:r w:rsidRPr="00B20BDB">
        <w:rPr>
          <w:rFonts w:ascii="Arial" w:eastAsia="Arial" w:hAnsi="Arial" w:cs="Arial"/>
          <w:b/>
        </w:rPr>
        <w:t xml:space="preserve"> dni</w:t>
      </w:r>
      <w:r w:rsidRPr="00B20BDB">
        <w:rPr>
          <w:rFonts w:ascii="Arial" w:eastAsia="Arial" w:hAnsi="Arial" w:cs="Arial"/>
        </w:rPr>
        <w:t xml:space="preserve"> od dnia podpisania umowy</w:t>
      </w:r>
      <w:r w:rsidR="002F4174">
        <w:rPr>
          <w:rFonts w:ascii="Arial" w:eastAsia="Arial" w:hAnsi="Arial" w:cs="Arial"/>
          <w:b/>
        </w:rPr>
        <w:t>.</w:t>
      </w:r>
    </w:p>
    <w:p w14:paraId="5E28EE1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4</w:t>
      </w:r>
    </w:p>
    <w:p w14:paraId="6342E842" w14:textId="6EBB88B2" w:rsidR="00B20BDB" w:rsidRPr="00B20BDB" w:rsidRDefault="00B20BDB" w:rsidP="00B20BDB">
      <w:pPr>
        <w:suppressAutoHyphens/>
        <w:spacing w:after="0"/>
        <w:ind w:left="360" w:hanging="360"/>
        <w:rPr>
          <w:rFonts w:ascii="Arial" w:eastAsia="Times New Roman" w:hAnsi="Arial" w:cs="Arial"/>
          <w:lang w:eastAsia="zh-CN"/>
        </w:rPr>
      </w:pPr>
      <w:r w:rsidRPr="00B20BDB">
        <w:rPr>
          <w:rFonts w:ascii="Arial" w:eastAsia="Times New Roman" w:hAnsi="Arial" w:cs="Arial"/>
          <w:lang w:eastAsia="zh-CN"/>
        </w:rPr>
        <w:t>1. Wynagrodzenie za wykonanie przedmiotu umowy:</w:t>
      </w:r>
    </w:p>
    <w:p w14:paraId="18D50824" w14:textId="77777777" w:rsidR="00B06858" w:rsidRPr="00B06858" w:rsidRDefault="00B06858" w:rsidP="00B06858">
      <w:pPr>
        <w:suppressAutoHyphens/>
        <w:autoSpaceDE w:val="0"/>
        <w:spacing w:after="0"/>
        <w:ind w:left="720" w:hanging="720"/>
        <w:rPr>
          <w:rFonts w:ascii="Arial" w:eastAsia="Arial" w:hAnsi="Arial" w:cs="Arial"/>
          <w:bCs/>
          <w:sz w:val="20"/>
          <w:szCs w:val="20"/>
          <w:lang w:eastAsia="zh-CN"/>
        </w:rPr>
      </w:pPr>
    </w:p>
    <w:p w14:paraId="43FC10FE" w14:textId="519C260A" w:rsidR="006B678A" w:rsidRPr="00B20BDB" w:rsidRDefault="006B678A" w:rsidP="006B678A">
      <w:pPr>
        <w:suppressAutoHyphens/>
        <w:autoSpaceDE w:val="0"/>
        <w:spacing w:after="0"/>
        <w:ind w:left="720" w:hanging="720"/>
        <w:rPr>
          <w:rFonts w:ascii="Arial" w:eastAsia="Times New Roman" w:hAnsi="Arial" w:cs="Times New Roman"/>
          <w:lang w:eastAsia="zh-CN"/>
        </w:rPr>
      </w:pPr>
      <w:r>
        <w:rPr>
          <w:rFonts w:ascii="Arial" w:eastAsia="Arial" w:hAnsi="Arial" w:cs="Arial"/>
          <w:bCs/>
          <w:sz w:val="20"/>
          <w:szCs w:val="20"/>
          <w:lang w:eastAsia="zh-CN"/>
        </w:rPr>
        <w:t>c</w:t>
      </w:r>
      <w:r w:rsidRPr="00B20BDB">
        <w:rPr>
          <w:rFonts w:ascii="Arial" w:eastAsia="Arial" w:hAnsi="Arial" w:cs="Arial"/>
          <w:bCs/>
          <w:sz w:val="20"/>
          <w:szCs w:val="20"/>
          <w:lang w:eastAsia="zh-CN"/>
        </w:rPr>
        <w:t>ena netto.............</w:t>
      </w:r>
      <w:r>
        <w:rPr>
          <w:rFonts w:ascii="Arial" w:eastAsia="Arial" w:hAnsi="Arial" w:cs="Arial"/>
          <w:bCs/>
          <w:sz w:val="20"/>
          <w:szCs w:val="20"/>
          <w:lang w:eastAsia="zh-CN"/>
        </w:rPr>
        <w:t>.................... zł</w:t>
      </w:r>
    </w:p>
    <w:p w14:paraId="3824ADFA" w14:textId="77777777" w:rsidR="006B678A" w:rsidRPr="00B20BDB" w:rsidRDefault="006B678A" w:rsidP="006B678A">
      <w:pPr>
        <w:suppressAutoHyphens/>
        <w:autoSpaceDE w:val="0"/>
        <w:spacing w:after="0"/>
        <w:jc w:val="both"/>
        <w:rPr>
          <w:rFonts w:ascii="Arial" w:eastAsia="Times New Roman" w:hAnsi="Arial" w:cs="Times New Roman"/>
          <w:lang w:eastAsia="zh-CN"/>
        </w:rPr>
      </w:pPr>
      <w:r w:rsidRPr="00B20BDB">
        <w:rPr>
          <w:rFonts w:ascii="Arial" w:eastAsia="Arial" w:hAnsi="Arial" w:cs="Arial"/>
          <w:bCs/>
          <w:sz w:val="20"/>
          <w:szCs w:val="20"/>
          <w:lang w:eastAsia="zh-CN"/>
        </w:rPr>
        <w:t xml:space="preserve">(słownie: ..................................................................................................................................................) </w:t>
      </w:r>
    </w:p>
    <w:p w14:paraId="72331128" w14:textId="77777777" w:rsidR="006B678A" w:rsidRPr="00B20BDB" w:rsidRDefault="006B678A" w:rsidP="006B678A">
      <w:pPr>
        <w:suppressAutoHyphens/>
        <w:autoSpaceDE w:val="0"/>
        <w:spacing w:after="0"/>
        <w:rPr>
          <w:rFonts w:ascii="Arial" w:eastAsia="Arial" w:hAnsi="Arial" w:cs="Arial"/>
          <w:b/>
          <w:bCs/>
          <w:lang w:eastAsia="zh-CN"/>
        </w:rPr>
      </w:pPr>
    </w:p>
    <w:p w14:paraId="4BE7C565" w14:textId="46FC2BD1" w:rsidR="006B678A" w:rsidRPr="001E64BC" w:rsidRDefault="006B678A" w:rsidP="001E64BC">
      <w:pPr>
        <w:suppressAutoHyphens/>
        <w:autoSpaceDE w:val="0"/>
        <w:spacing w:after="0"/>
        <w:rPr>
          <w:rFonts w:ascii="Arial" w:eastAsia="Times New Roman" w:hAnsi="Arial" w:cs="Times New Roman"/>
          <w:sz w:val="20"/>
          <w:szCs w:val="20"/>
          <w:lang w:eastAsia="zh-CN"/>
        </w:rPr>
      </w:pPr>
      <w:r w:rsidRPr="00B20BDB">
        <w:rPr>
          <w:rFonts w:ascii="Arial" w:eastAsia="Arial" w:hAnsi="Arial" w:cs="Arial"/>
          <w:b/>
          <w:bCs/>
          <w:sz w:val="20"/>
          <w:szCs w:val="20"/>
          <w:lang w:eastAsia="zh-CN"/>
        </w:rPr>
        <w:t xml:space="preserve">cena </w:t>
      </w:r>
      <w:r>
        <w:rPr>
          <w:rFonts w:ascii="Arial" w:eastAsia="Arial" w:hAnsi="Arial" w:cs="Arial"/>
          <w:b/>
          <w:bCs/>
          <w:sz w:val="20"/>
          <w:szCs w:val="20"/>
          <w:lang w:eastAsia="zh-CN"/>
        </w:rPr>
        <w:t xml:space="preserve">ryczałtowa </w:t>
      </w:r>
      <w:r w:rsidRPr="00B20BDB">
        <w:rPr>
          <w:rFonts w:ascii="Arial" w:eastAsia="Arial" w:hAnsi="Arial" w:cs="Arial"/>
          <w:b/>
          <w:bCs/>
          <w:sz w:val="20"/>
          <w:szCs w:val="20"/>
          <w:lang w:eastAsia="zh-CN"/>
        </w:rPr>
        <w:t>brutto ...........</w:t>
      </w:r>
      <w:r>
        <w:rPr>
          <w:rFonts w:ascii="Arial" w:eastAsia="Arial" w:hAnsi="Arial" w:cs="Arial"/>
          <w:b/>
          <w:bCs/>
          <w:sz w:val="20"/>
          <w:szCs w:val="20"/>
          <w:lang w:eastAsia="zh-CN"/>
        </w:rPr>
        <w:t>............. zł = ………………….zł netto</w:t>
      </w:r>
      <w:r w:rsidRPr="00B20BDB">
        <w:rPr>
          <w:rFonts w:ascii="Arial" w:eastAsia="Arial" w:hAnsi="Arial" w:cs="Arial"/>
          <w:b/>
          <w:bCs/>
          <w:sz w:val="20"/>
          <w:szCs w:val="20"/>
          <w:lang w:eastAsia="zh-CN"/>
        </w:rPr>
        <w:t xml:space="preserve"> + …………% VAT</w:t>
      </w:r>
      <w:r w:rsidRPr="00B20BDB">
        <w:rPr>
          <w:rFonts w:ascii="Arial" w:eastAsia="Times New Roman" w:hAnsi="Arial" w:cs="Times New Roman"/>
          <w:sz w:val="20"/>
          <w:szCs w:val="20"/>
          <w:lang w:eastAsia="zh-CN"/>
        </w:rPr>
        <w:t xml:space="preserve"> </w:t>
      </w:r>
      <w:r>
        <w:rPr>
          <w:rFonts w:ascii="Arial" w:eastAsia="Times New Roman" w:hAnsi="Arial" w:cs="Times New Roman"/>
          <w:sz w:val="20"/>
          <w:szCs w:val="20"/>
          <w:lang w:eastAsia="zh-CN"/>
        </w:rPr>
        <w:br/>
      </w:r>
      <w:r w:rsidRPr="00B20BDB">
        <w:rPr>
          <w:rFonts w:ascii="Arial" w:eastAsia="Arial" w:hAnsi="Arial" w:cs="Arial"/>
          <w:b/>
          <w:bCs/>
          <w:sz w:val="20"/>
          <w:szCs w:val="20"/>
          <w:lang w:eastAsia="zh-CN"/>
        </w:rPr>
        <w:t>(słownie .....................................................................................................</w:t>
      </w:r>
      <w:r>
        <w:rPr>
          <w:rFonts w:ascii="Arial" w:eastAsia="Arial" w:hAnsi="Arial" w:cs="Arial"/>
          <w:b/>
          <w:bCs/>
          <w:sz w:val="20"/>
          <w:szCs w:val="20"/>
          <w:lang w:eastAsia="zh-CN"/>
        </w:rPr>
        <w:t>.........................................</w:t>
      </w:r>
      <w:r w:rsidRPr="00B20BDB">
        <w:rPr>
          <w:rFonts w:ascii="Arial" w:eastAsia="Arial" w:hAnsi="Arial" w:cs="Arial"/>
          <w:b/>
          <w:bCs/>
          <w:sz w:val="20"/>
          <w:szCs w:val="20"/>
          <w:lang w:eastAsia="zh-CN"/>
        </w:rPr>
        <w:t xml:space="preserve">...) </w:t>
      </w:r>
    </w:p>
    <w:p w14:paraId="4A4FA0E6" w14:textId="77777777" w:rsidR="00B06858" w:rsidRPr="00B20BDB" w:rsidRDefault="00B06858" w:rsidP="00B20BDB">
      <w:pPr>
        <w:suppressAutoHyphens/>
        <w:spacing w:after="0"/>
        <w:ind w:left="360" w:hanging="360"/>
        <w:jc w:val="both"/>
        <w:rPr>
          <w:rFonts w:ascii="Arial" w:eastAsia="Times New Roman" w:hAnsi="Arial" w:cs="Arial"/>
          <w:lang w:eastAsia="zh-CN"/>
        </w:rPr>
      </w:pPr>
    </w:p>
    <w:p w14:paraId="6BDC7C42" w14:textId="16B0D61B"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2</w:t>
      </w:r>
      <w:r w:rsidR="00B20BDB" w:rsidRPr="00B20BDB">
        <w:rPr>
          <w:rFonts w:ascii="Arial" w:eastAsia="Times New Roman" w:hAnsi="Arial" w:cs="Arial"/>
          <w:lang w:eastAsia="zh-CN"/>
        </w:rPr>
        <w:t>. Wynagrodzenie Wykonawcy, rozliczane będzie na podstawie faktury VAT wystawionej przez Wykonawc</w:t>
      </w:r>
      <w:r w:rsidR="00060A6E">
        <w:rPr>
          <w:rFonts w:ascii="Arial" w:eastAsia="Times New Roman" w:hAnsi="Arial" w:cs="Arial"/>
          <w:lang w:eastAsia="zh-CN"/>
        </w:rPr>
        <w:t>ę po zrealizowaniu całej umowy.</w:t>
      </w:r>
    </w:p>
    <w:p w14:paraId="0497CE9D" w14:textId="77777777" w:rsidR="00B20BDB" w:rsidRPr="00B20BDB" w:rsidRDefault="00B06858" w:rsidP="00B06858">
      <w:pPr>
        <w:suppressAutoHyphens/>
        <w:autoSpaceDE w:val="0"/>
        <w:autoSpaceDN w:val="0"/>
        <w:adjustRightInd w:val="0"/>
        <w:spacing w:after="0" w:line="240" w:lineRule="auto"/>
        <w:ind w:left="284" w:hanging="284"/>
        <w:jc w:val="both"/>
        <w:rPr>
          <w:rFonts w:ascii="Arial" w:eastAsia="TimesNewRomanPSMT" w:hAnsi="Arial" w:cs="Arial"/>
        </w:rPr>
      </w:pPr>
      <w:r>
        <w:rPr>
          <w:rFonts w:ascii="Arial" w:eastAsia="Times New Roman" w:hAnsi="Arial" w:cs="Arial"/>
          <w:lang w:eastAsia="zh-CN"/>
        </w:rPr>
        <w:t>3</w:t>
      </w:r>
      <w:r w:rsidR="00B20BDB" w:rsidRPr="00B20BDB">
        <w:rPr>
          <w:rFonts w:ascii="Arial" w:eastAsia="Times New Roman" w:hAnsi="Arial" w:cs="Arial"/>
          <w:lang w:eastAsia="zh-CN"/>
        </w:rPr>
        <w:t xml:space="preserve">. </w:t>
      </w:r>
      <w:r w:rsidR="00B20BDB" w:rsidRPr="00B20BDB">
        <w:rPr>
          <w:rFonts w:ascii="Arial" w:eastAsia="TimesNewRomanPSMT" w:hAnsi="Arial" w:cs="Arial"/>
        </w:rPr>
        <w:t>Strony ustalają, że obowiązującą ich formą wynagrodzenia zgodnie ze specyfikacją istotnych warunków zamówienia oraz wybraną ofertą wykonawcy</w:t>
      </w:r>
      <w:r>
        <w:rPr>
          <w:rFonts w:ascii="Arial" w:eastAsia="TimesNewRomanPSMT" w:hAnsi="Arial" w:cs="Arial"/>
        </w:rPr>
        <w:t xml:space="preserve"> jest wynagrodzenie ryczałtowe. </w:t>
      </w:r>
    </w:p>
    <w:p w14:paraId="4EDE2065" w14:textId="77777777"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4</w:t>
      </w:r>
      <w:r w:rsidR="00B20BDB" w:rsidRPr="00B20BDB">
        <w:rPr>
          <w:rFonts w:ascii="Arial" w:eastAsia="Times New Roman" w:hAnsi="Arial" w:cs="Arial"/>
          <w:lang w:eastAsia="zh-CN"/>
        </w:rPr>
        <w:t>. Dopuszcza się możliwość zmiany wysokości stawki podatku VAT oraz będącej konsekwencją tego, zmiany stawki brutto w przypadku zmiany wysokości stawek podatku VAT przez przepisy odrębne.</w:t>
      </w:r>
    </w:p>
    <w:p w14:paraId="3A8DA7D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5</w:t>
      </w:r>
    </w:p>
    <w:p w14:paraId="676CEB8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w:t>
      </w:r>
    </w:p>
    <w:p w14:paraId="58955125"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sprawdził z należytą starannością dokumentacje dot. Zamówienia oraz nie będzie wnosił </w:t>
      </w:r>
      <w:r w:rsidRPr="00B20BDB">
        <w:rPr>
          <w:rFonts w:ascii="Arial" w:eastAsia="Times New Roman" w:hAnsi="Arial" w:cs="Arial"/>
          <w:color w:val="000000"/>
          <w:lang w:eastAsia="zh-CN"/>
        </w:rPr>
        <w:br/>
        <w:t>z tego tytułu roszczeń do Zamawiającego;</w:t>
      </w:r>
    </w:p>
    <w:p w14:paraId="7356D8DF" w14:textId="191278CB"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wycenił wszystkie elementy objęte Zamówieniem.</w:t>
      </w:r>
      <w:r w:rsidRPr="00B20BDB">
        <w:rPr>
          <w:rFonts w:ascii="Arial" w:eastAsia="Times New Roman" w:hAnsi="Arial" w:cs="Arial"/>
          <w:lang w:eastAsia="zh-CN"/>
        </w:rPr>
        <w:t xml:space="preserve"> Wynagrodzenie zawiera wszystkie koszty niezbędne do zrealizowania Zamówienia wynikające wprost z dokumentacji </w:t>
      </w:r>
      <w:r w:rsidR="0048085C">
        <w:rPr>
          <w:rFonts w:ascii="Arial" w:eastAsia="Times New Roman" w:hAnsi="Arial" w:cs="Arial"/>
          <w:lang w:eastAsia="zh-CN"/>
        </w:rPr>
        <w:t>postępowania</w:t>
      </w:r>
      <w:r w:rsidRPr="00B20BDB">
        <w:rPr>
          <w:rFonts w:ascii="Arial" w:eastAsia="Times New Roman" w:hAnsi="Arial" w:cs="Arial"/>
          <w:lang w:eastAsia="zh-CN"/>
        </w:rPr>
        <w:t>, jak również wszelkie inne koszty w niej nieujęte, a bez których nie można prawidłowo wykonać Zamówienia. Wynagrodzenie obejmuje kompletny przedmiot Zamówienia;</w:t>
      </w:r>
    </w:p>
    <w:p w14:paraId="65CADA72"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 xml:space="preserve">Wykonawca ponosi całkowitą odpowiedzialność cywilną za straty i szkody powstałe </w:t>
      </w:r>
      <w:r w:rsidRPr="00B20BD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322B35EF" w14:textId="77777777" w:rsidR="00B20BDB" w:rsidRPr="00B20BDB" w:rsidRDefault="00B20BDB" w:rsidP="00B20BDB">
      <w:pPr>
        <w:suppressAutoHyphens/>
        <w:spacing w:after="0"/>
        <w:ind w:left="284"/>
        <w:jc w:val="center"/>
        <w:rPr>
          <w:rFonts w:ascii="Arial" w:eastAsia="Times New Roman" w:hAnsi="Arial" w:cs="Times New Roman"/>
          <w:lang w:eastAsia="zh-CN"/>
        </w:rPr>
      </w:pPr>
      <w:r w:rsidRPr="00B20BDB">
        <w:rPr>
          <w:rFonts w:ascii="Arial" w:eastAsia="Times New Roman" w:hAnsi="Arial" w:cs="Arial"/>
          <w:b/>
          <w:color w:val="000000"/>
          <w:lang w:eastAsia="zh-CN"/>
        </w:rPr>
        <w:t>§ 6</w:t>
      </w:r>
    </w:p>
    <w:p w14:paraId="3EC0E897"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 całość zamówienia wykona osobiście.</w:t>
      </w:r>
    </w:p>
    <w:p w14:paraId="09A7CFBC"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05D921D6"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Wykonawca ponosi całkowitą odpowiedzialność cywilną jak za własne działanie za straty </w:t>
      </w:r>
      <w:r w:rsidRPr="00B20BD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B20BDB">
        <w:rPr>
          <w:rFonts w:ascii="Arial" w:eastAsia="Times New Roman" w:hAnsi="Arial" w:cs="Arial"/>
          <w:b/>
          <w:bCs/>
          <w:color w:val="000000"/>
          <w:lang w:eastAsia="zh-CN"/>
        </w:rPr>
        <w:t>.</w:t>
      </w:r>
    </w:p>
    <w:p w14:paraId="75F3CD9B"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25239C5C"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xml:space="preserve">§ 7 </w:t>
      </w:r>
    </w:p>
    <w:p w14:paraId="6232425F"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Rozliczenie za przedmiot Umowy będzie dokonywane po każdej zrealizowanej dostawie raz z zastosowaniem cen określonych w § 4.</w:t>
      </w:r>
    </w:p>
    <w:p w14:paraId="3D292542"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Termin płatności faktury wynosi  </w:t>
      </w:r>
      <w:r w:rsidR="00B06858">
        <w:rPr>
          <w:rFonts w:ascii="Arial" w:eastAsia="Times New Roman" w:hAnsi="Arial" w:cs="Arial"/>
          <w:b/>
          <w:color w:val="000000"/>
          <w:lang w:eastAsia="zh-CN"/>
        </w:rPr>
        <w:t>30</w:t>
      </w:r>
      <w:r w:rsidRPr="00B20BDB">
        <w:rPr>
          <w:rFonts w:ascii="Arial" w:eastAsia="Times New Roman" w:hAnsi="Arial" w:cs="Arial"/>
          <w:b/>
          <w:color w:val="000000"/>
          <w:lang w:eastAsia="zh-CN"/>
        </w:rPr>
        <w:t xml:space="preserve"> dni</w:t>
      </w:r>
      <w:r w:rsidRPr="00B20BDB">
        <w:rPr>
          <w:rFonts w:ascii="Arial" w:eastAsia="Times New Roman" w:hAnsi="Arial" w:cs="Arial"/>
          <w:color w:val="000000"/>
          <w:lang w:eastAsia="zh-CN"/>
        </w:rPr>
        <w:t xml:space="preserve"> od daty doręczenia prawidłowo wystawionej faktury Zamawiającemu. </w:t>
      </w:r>
    </w:p>
    <w:p w14:paraId="6E871A4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Zapłata należności z faktury nastąpi przelewem na rachunek bankowy Wykonawcy podany na fakturze.</w:t>
      </w:r>
    </w:p>
    <w:p w14:paraId="50083D0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Faktura winna być wystawiona na:</w:t>
      </w:r>
    </w:p>
    <w:p w14:paraId="671A45ED" w14:textId="77777777" w:rsidR="00B20BDB" w:rsidRPr="00B20BDB" w:rsidRDefault="00B06858" w:rsidP="00B06858">
      <w:pPr>
        <w:suppressAutoHyphens/>
        <w:spacing w:after="0"/>
        <w:ind w:left="284"/>
        <w:jc w:val="both"/>
        <w:rPr>
          <w:rFonts w:ascii="Arial" w:eastAsia="Times New Roman" w:hAnsi="Arial" w:cs="Times New Roman"/>
          <w:lang w:eastAsia="zh-CN"/>
        </w:rPr>
      </w:pPr>
      <w:r>
        <w:rPr>
          <w:rFonts w:ascii="Arial" w:eastAsia="Times New Roman" w:hAnsi="Arial" w:cs="Arial"/>
          <w:b/>
          <w:bCs/>
          <w:color w:val="000000"/>
          <w:lang w:eastAsia="zh-CN"/>
        </w:rPr>
        <w:t>………………………………………………………………………………………………………..</w:t>
      </w:r>
    </w:p>
    <w:p w14:paraId="13DE2CA5" w14:textId="77777777" w:rsidR="002F4174" w:rsidRDefault="002F4174" w:rsidP="00B20BDB">
      <w:pPr>
        <w:suppressAutoHyphens/>
        <w:spacing w:after="0" w:line="240" w:lineRule="auto"/>
        <w:jc w:val="center"/>
        <w:rPr>
          <w:rFonts w:ascii="Arial" w:eastAsia="Times New Roman" w:hAnsi="Arial" w:cs="Arial"/>
          <w:b/>
          <w:color w:val="000000"/>
          <w:lang w:eastAsia="zh-CN"/>
        </w:rPr>
      </w:pPr>
    </w:p>
    <w:p w14:paraId="4D635F60" w14:textId="77777777" w:rsidR="002F4174" w:rsidRDefault="002F4174" w:rsidP="00B20BDB">
      <w:pPr>
        <w:suppressAutoHyphens/>
        <w:spacing w:after="0" w:line="240" w:lineRule="auto"/>
        <w:jc w:val="center"/>
        <w:rPr>
          <w:rFonts w:ascii="Arial" w:eastAsia="Times New Roman" w:hAnsi="Arial" w:cs="Arial"/>
          <w:b/>
          <w:color w:val="000000"/>
          <w:lang w:eastAsia="zh-CN"/>
        </w:rPr>
      </w:pPr>
    </w:p>
    <w:p w14:paraId="75F9961F"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8</w:t>
      </w:r>
    </w:p>
    <w:p w14:paraId="03011B3A" w14:textId="77777777" w:rsidR="00B20BDB" w:rsidRPr="00B20BDB" w:rsidRDefault="00B20BDB" w:rsidP="00B20BDB">
      <w:pPr>
        <w:suppressAutoHyphens/>
        <w:spacing w:after="0" w:line="240" w:lineRule="auto"/>
        <w:jc w:val="both"/>
        <w:rPr>
          <w:rFonts w:ascii="Arial" w:eastAsia="Times New Roman" w:hAnsi="Arial" w:cs="Times New Roman"/>
          <w:lang w:eastAsia="zh-CN"/>
        </w:rPr>
      </w:pPr>
      <w:r w:rsidRPr="00B20BDB">
        <w:rPr>
          <w:rFonts w:ascii="Arial" w:eastAsia="Times New Roman" w:hAnsi="Arial" w:cs="Arial"/>
          <w:color w:val="000000"/>
          <w:lang w:eastAsia="zh-CN"/>
        </w:rPr>
        <w:t>W razie opóźnienia w zapłacie wierzytelności pieniężnych Strony zobowiązują się do zapłaty ustawowych odsetek za opóźnienie.</w:t>
      </w:r>
    </w:p>
    <w:p w14:paraId="5C7E2C34"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9</w:t>
      </w:r>
    </w:p>
    <w:p w14:paraId="6F72A034" w14:textId="4A4FEDC8" w:rsidR="00D749FB"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1. </w:t>
      </w:r>
      <w:r w:rsidR="00D749FB">
        <w:rPr>
          <w:rFonts w:ascii="Arial" w:eastAsia="Times New Roman" w:hAnsi="Arial" w:cs="Arial"/>
          <w:color w:val="000000"/>
          <w:lang w:eastAsia="zh-CN"/>
        </w:rPr>
        <w:t>Okr</w:t>
      </w:r>
      <w:r>
        <w:rPr>
          <w:rFonts w:ascii="Arial" w:eastAsia="Times New Roman" w:hAnsi="Arial" w:cs="Arial"/>
          <w:color w:val="000000"/>
          <w:lang w:eastAsia="zh-CN"/>
        </w:rPr>
        <w:t xml:space="preserve">es gwarancji na dostarczone wyposażenie </w:t>
      </w:r>
      <w:r w:rsidR="00C323C6">
        <w:rPr>
          <w:rFonts w:ascii="Arial" w:eastAsia="Times New Roman" w:hAnsi="Arial" w:cs="Arial"/>
          <w:color w:val="000000"/>
          <w:lang w:eastAsia="zh-CN"/>
        </w:rPr>
        <w:t>obowiązuje przez okres …… miesięcy</w:t>
      </w:r>
      <w:r>
        <w:rPr>
          <w:rFonts w:ascii="Arial" w:eastAsia="Times New Roman" w:hAnsi="Arial" w:cs="Arial"/>
          <w:color w:val="000000"/>
          <w:lang w:eastAsia="zh-CN"/>
        </w:rPr>
        <w:t>.</w:t>
      </w:r>
    </w:p>
    <w:p w14:paraId="1B78EF84" w14:textId="77777777" w:rsidR="004A76B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2</w:t>
      </w:r>
      <w:r w:rsidR="004A76B6">
        <w:rPr>
          <w:rFonts w:ascii="Arial" w:eastAsia="Times New Roman" w:hAnsi="Arial" w:cs="Arial"/>
          <w:color w:val="000000"/>
          <w:lang w:eastAsia="zh-CN"/>
        </w:rPr>
        <w:t>. Okres rękojmi na dostarczone wyposażenie obowiązuje przez okres …….. miesięcy.</w:t>
      </w:r>
    </w:p>
    <w:p w14:paraId="098961EA" w14:textId="77777777" w:rsidR="004A76B6" w:rsidRPr="00CC170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3. </w:t>
      </w:r>
      <w:r w:rsidR="00B20BDB" w:rsidRPr="00B20BDB">
        <w:rPr>
          <w:rFonts w:ascii="Arial" w:eastAsia="Times New Roman" w:hAnsi="Arial" w:cs="Arial"/>
          <w:color w:val="000000"/>
          <w:lang w:eastAsia="zh-CN"/>
        </w:rPr>
        <w:t>Reklamacje złożone przez Zamawiającego dotyczące nieprawidłowego wykonania Umowy, załatwiane będą przez Wykonawcę w terminie do 7 dni.</w:t>
      </w:r>
    </w:p>
    <w:p w14:paraId="767E0201"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10</w:t>
      </w:r>
    </w:p>
    <w:p w14:paraId="5B1FE2D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Zamawiający, zgodnie z art. 455 ust. 1 pkt 1 Ustawy, dopuszcza zmianę umowy bez przeprowadzenia nowego postępowania o udzielenie zamówienia:</w:t>
      </w:r>
    </w:p>
    <w:p w14:paraId="714D288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a) 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3819345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b) w wyniku Siły Wyższej uniemożliwiającej wykonanie Przedmiotu Umowy zgodnie </w:t>
      </w:r>
      <w:r w:rsidRPr="00B20BDB">
        <w:rPr>
          <w:rFonts w:ascii="Arial" w:eastAsia="Arial" w:hAnsi="Arial" w:cs="Arial"/>
          <w:color w:val="000000"/>
        </w:rPr>
        <w:br/>
        <w:t xml:space="preserve">z zasadami określonymi w Umowie. W przypadku wystąpienia Siły Wyższej, Strona dotknięta jej działaniem zobowiązana jest powiadomić drugą Stronę o jej wystąpieniu. </w:t>
      </w:r>
    </w:p>
    <w:p w14:paraId="39F8B6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157A895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Wszelkie opóźnienia i niedotrzymania terminów wynikające z powodu siły wyższej lub </w:t>
      </w:r>
      <w:r w:rsidRPr="00B20BDB">
        <w:rPr>
          <w:rFonts w:ascii="Arial" w:eastAsia="Arial" w:hAnsi="Arial" w:cs="Arial"/>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8F405C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Pojęcie siły wyższej oznacza wszelkie wydarzenia, istniejące lub mogące zaistnieć </w:t>
      </w:r>
      <w:r w:rsidRPr="00B20BDB">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48F8DF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72455C2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B20BDB">
        <w:rPr>
          <w:rFonts w:ascii="Arial" w:eastAsia="Arial" w:hAnsi="Arial" w:cs="Arial"/>
          <w:color w:val="000000"/>
        </w:rPr>
        <w:br/>
        <w:t>w SWZ rozwiązań groziło niewykonaniem lub wadliwym wykonaniem Przedmiotu Umowy.</w:t>
      </w:r>
      <w:r w:rsidRPr="00B20BDB">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69ECF279" w14:textId="77777777" w:rsidR="00B20BDB" w:rsidRPr="00B20BDB" w:rsidRDefault="00B20BDB" w:rsidP="00B20BDB">
      <w:pPr>
        <w:autoSpaceDE w:val="0"/>
        <w:autoSpaceDN w:val="0"/>
        <w:adjustRightInd w:val="0"/>
        <w:spacing w:after="0" w:line="240" w:lineRule="auto"/>
        <w:jc w:val="both"/>
        <w:rPr>
          <w:rFonts w:ascii="Arial" w:eastAsia="Arial" w:hAnsi="Arial" w:cs="Arial"/>
          <w:b/>
          <w:color w:val="000000"/>
          <w:u w:val="single"/>
        </w:rPr>
      </w:pPr>
      <w:r w:rsidRPr="00B20BDB">
        <w:rPr>
          <w:rFonts w:ascii="Arial" w:eastAsia="Arial" w:hAnsi="Arial" w:cs="Arial"/>
          <w:b/>
          <w:color w:val="000000"/>
          <w:u w:val="single"/>
        </w:rPr>
        <w:t>Zapisy dotyczące okoliczności związanych z wystąpieniem COVID-19</w:t>
      </w:r>
    </w:p>
    <w:p w14:paraId="421EEFB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 W przypadkach, o których mowa powyżej w ust. 1, Strona występująca o zmianę postanowień umowy zobowiązana jest do udokumentowania zaistnienia okoliczności, </w:t>
      </w:r>
      <w:r w:rsidRPr="00B20BDB">
        <w:rPr>
          <w:rFonts w:ascii="Arial" w:eastAsia="Arial" w:hAnsi="Arial" w:cs="Arial"/>
          <w:color w:val="000000"/>
        </w:rPr>
        <w:br/>
        <w:t xml:space="preserve">o których mowa powyżej. Wniosek o zmianę postanowień umowy musi być sporządzony pisemnie. Druga strona zobowiązana jest do udzielenia odpowiedzi w terminie 7 dni od otrzymania wniosku. </w:t>
      </w:r>
    </w:p>
    <w:p w14:paraId="37DE03B6"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W przypadku wystąpienia, okoliczności związanych z wpływem COVID-19 na możliwość prawidłowej i terminowej realizacji Umowy, Strony niezwłocznie, wzajemnie informują się </w:t>
      </w:r>
      <w:r w:rsidRPr="00B20BDB">
        <w:rPr>
          <w:rFonts w:ascii="Arial" w:eastAsia="Arial" w:hAnsi="Arial" w:cs="Arial"/>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5B412F9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nieobecności pracowników lub osób świadczących pracę za wynagrodzeniem na innej podstawie niż stosunek pracy, które uczestniczą w realizacji Umowy, w ilości uniemożliwiającej wykonywanie prac;</w:t>
      </w:r>
    </w:p>
    <w:p w14:paraId="6ECC7359"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decyzji wydanych przez Głównego Inspektora Sanitarnego lub działającego z jego upoważnienia państwowego wojewódzkiego inspektora sanitarnego, w związku </w:t>
      </w:r>
      <w:r w:rsidRPr="00B20BDB">
        <w:rPr>
          <w:rFonts w:ascii="Arial" w:eastAsia="Arial" w:hAnsi="Arial" w:cs="Arial"/>
          <w:color w:val="000000"/>
        </w:rPr>
        <w:br/>
        <w:t>z przeciwdziałaniem COVID-19 nakładających na wykonawcę obowiązek podjęcia określonych czynności zapobiegawczych lub kontrolnych;</w:t>
      </w:r>
    </w:p>
    <w:p w14:paraId="34720AF4"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poleceń lub decyzji wydanych przez wojewodów, ministra właściwego do spraw zdrowia lub Prezesa Rady Ministrów, związanych z przeciwdziałaniem COVID-19;</w:t>
      </w:r>
    </w:p>
    <w:p w14:paraId="161B029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wstrzymania dostaw produktów, komponentów produktu lub materiałów, trudności </w:t>
      </w:r>
      <w:r w:rsidRPr="00B20BDB">
        <w:rPr>
          <w:rFonts w:ascii="Arial" w:eastAsia="Arial" w:hAnsi="Arial" w:cs="Arial"/>
          <w:color w:val="000000"/>
        </w:rPr>
        <w:br/>
        <w:t xml:space="preserve">w dostępie do sprzętu lub trudności w realizacji usług transportowych; </w:t>
      </w:r>
    </w:p>
    <w:p w14:paraId="253F2D6E"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5) innych okoliczności, które uniemożliwiają bądź w istotnym stopniu ograniczają możliwość wykonania umowy;</w:t>
      </w:r>
    </w:p>
    <w:p w14:paraId="03BE8EE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okoliczności, o których mowa w pkt 1-5, w zakresie w jakim dotyczą one podwykonawcy lub dalszego podwykonawcy.</w:t>
      </w:r>
    </w:p>
    <w:p w14:paraId="407C373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Każda ze stron umowy, może żądać przedstawienia dodatkowych oświadczeń lub dokumentów potwierdzających wpływ okoliczności związanych z wystąpieniem COVID-19 na należyte wykonanie umowy.</w:t>
      </w:r>
    </w:p>
    <w:p w14:paraId="785FEF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Strona umowy, na podstawie otrzymanych oświadczeń lub dokumentów, o których mowa </w:t>
      </w:r>
      <w:r w:rsidRPr="00B20BDB">
        <w:rPr>
          <w:rFonts w:ascii="Arial" w:eastAsia="Arial" w:hAnsi="Arial" w:cs="Arial"/>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1370573B"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5. Zamawiający, po stwierdzeniu, że okoliczności związane z wystąpieniem COVID-19, </w:t>
      </w:r>
      <w:r w:rsidRPr="00B20BDB">
        <w:rPr>
          <w:rFonts w:ascii="Arial" w:eastAsia="Arial" w:hAnsi="Arial" w:cs="Arial"/>
          <w:color w:val="000000"/>
        </w:rPr>
        <w:br/>
        <w:t xml:space="preserve">o których mowa powyżej, faktycznie istotnie wpływają na należyte wykonanie umowy, </w:t>
      </w:r>
      <w:r w:rsidRPr="00B20BDB">
        <w:rPr>
          <w:rFonts w:ascii="Arial" w:eastAsia="Arial" w:hAnsi="Arial" w:cs="Arial"/>
          <w:color w:val="000000"/>
        </w:rPr>
        <w:br/>
        <w:t>w uzgodnieniu z wykonawcą dokonuje zmiany umowy, w szczególności przez:</w:t>
      </w:r>
    </w:p>
    <w:p w14:paraId="57CF1C0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zmianę terminu wykonania umowy lub jej części, lub czasowe zawieszenie wykonywania umowy lub jej części, z tym, że zmiana terminu dostaw (wydłużenie) nie może być dłuższe niż czas trwania przeszkody w realizacji umowy,</w:t>
      </w:r>
    </w:p>
    <w:p w14:paraId="3F72BE63"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zmianę sposobu wykonywania przedmiotu umowy, </w:t>
      </w:r>
    </w:p>
    <w:p w14:paraId="2FFEBC4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zmianę producenta, komponentu produktu lub materiałów, przy czym zastosowanie zamiennika musi zostać uzgodnione z Zamawiającym a zamiennik musi być pod względem swojej specyfikacji równoważny do pierwotnie zaoferowanego.</w:t>
      </w:r>
    </w:p>
    <w:p w14:paraId="5A88A66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W przypadku stwierdzenia, że okoliczności związane z wystąpieniem COVID-19, mogą wpłynąć na należyte wykonanie umowy, Zamawiający, w uzgodnieniu z wykonawcą, może dokonać zmiany umowy zgodnie z ust. 5.</w:t>
      </w:r>
    </w:p>
    <w:p w14:paraId="4763F437"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609CAA0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8. Postanowienia ust. 7 stosuje się do umowy zawartej między podwykonawcą a dalszym podwykonawcą.</w:t>
      </w:r>
    </w:p>
    <w:p w14:paraId="7534F79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9. Wszelkie zmiany i uzupełnienia niniejszej Umowy mogą być dokonane tylko pod warunkiem zachowania formy pisemnej pod rygorem nieważności. </w:t>
      </w:r>
    </w:p>
    <w:p w14:paraId="0C0C06A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10. Do zmiany informacji kontaktowych nie stosuje się ust. 9. </w:t>
      </w:r>
    </w:p>
    <w:p w14:paraId="4468B6A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11. Zmiana Umowy może nastąpić również w przypadkach określonych w SWZ. </w:t>
      </w:r>
    </w:p>
    <w:p w14:paraId="0033C0B2" w14:textId="77777777" w:rsid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12. Wykonawca nie może dokonywać cesji wierzytelności wynikających z Umowy bez uprzedniej pisemnej zgody Zamawiającego.</w:t>
      </w:r>
    </w:p>
    <w:p w14:paraId="600987C7" w14:textId="77777777" w:rsidR="001E64BC" w:rsidRDefault="001E64BC" w:rsidP="00B20BDB">
      <w:pPr>
        <w:autoSpaceDE w:val="0"/>
        <w:autoSpaceDN w:val="0"/>
        <w:adjustRightInd w:val="0"/>
        <w:spacing w:after="0" w:line="240" w:lineRule="auto"/>
        <w:jc w:val="both"/>
        <w:rPr>
          <w:rFonts w:ascii="Arial" w:eastAsia="Arial" w:hAnsi="Arial" w:cs="Arial"/>
          <w:color w:val="000000"/>
        </w:rPr>
      </w:pPr>
    </w:p>
    <w:p w14:paraId="68AAD46D" w14:textId="77777777" w:rsidR="001E64BC" w:rsidRDefault="001E64BC" w:rsidP="00B20BDB">
      <w:pPr>
        <w:autoSpaceDE w:val="0"/>
        <w:autoSpaceDN w:val="0"/>
        <w:adjustRightInd w:val="0"/>
        <w:spacing w:after="0" w:line="240" w:lineRule="auto"/>
        <w:jc w:val="both"/>
        <w:rPr>
          <w:rFonts w:ascii="Arial" w:eastAsia="Arial" w:hAnsi="Arial" w:cs="Arial"/>
          <w:color w:val="000000"/>
        </w:rPr>
      </w:pPr>
    </w:p>
    <w:p w14:paraId="7CA45274" w14:textId="77777777" w:rsidR="001E64BC" w:rsidRPr="00B20BDB" w:rsidRDefault="001E64BC" w:rsidP="00B20BDB">
      <w:pPr>
        <w:autoSpaceDE w:val="0"/>
        <w:autoSpaceDN w:val="0"/>
        <w:adjustRightInd w:val="0"/>
        <w:spacing w:after="0" w:line="240" w:lineRule="auto"/>
        <w:jc w:val="both"/>
        <w:rPr>
          <w:rFonts w:ascii="Arial" w:eastAsia="Arial" w:hAnsi="Arial" w:cs="Arial"/>
          <w:color w:val="000000"/>
        </w:rPr>
      </w:pPr>
    </w:p>
    <w:p w14:paraId="5C741D97"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11</w:t>
      </w:r>
    </w:p>
    <w:p w14:paraId="6DA01B25" w14:textId="77777777" w:rsidR="00B20BDB" w:rsidRPr="00C841C8"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Wykonawca zapłaci Zamawiającemu karę umowną w wysokości 10% wartości wynagrodzenia brutto, określonego w </w:t>
      </w:r>
      <w:r w:rsidR="00B06858" w:rsidRPr="00C841C8">
        <w:rPr>
          <w:rFonts w:ascii="Arial" w:eastAsia="Times New Roman" w:hAnsi="Arial" w:cs="Arial"/>
          <w:color w:val="000000"/>
          <w:lang w:eastAsia="zh-CN"/>
        </w:rPr>
        <w:t>§ 4 ust. 1</w:t>
      </w:r>
      <w:r w:rsidRPr="00C841C8">
        <w:rPr>
          <w:rFonts w:ascii="Arial" w:eastAsia="Times New Roman" w:hAnsi="Arial" w:cs="Arial"/>
          <w:color w:val="000000"/>
          <w:lang w:eastAsia="zh-CN"/>
        </w:rPr>
        <w:t xml:space="preserve"> w przypadku odstąpienia przez Zamawiającego od Umowy z przyczyn leżących po stronie Wykonawcy. </w:t>
      </w:r>
    </w:p>
    <w:p w14:paraId="323E5B3F"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C841C8">
        <w:rPr>
          <w:rFonts w:ascii="Arial" w:eastAsia="Times New Roman" w:hAnsi="Arial" w:cs="Arial"/>
          <w:color w:val="000000"/>
          <w:lang w:eastAsia="zh-CN"/>
        </w:rPr>
        <w:t>2.</w:t>
      </w:r>
      <w:r w:rsidRPr="00C841C8">
        <w:rPr>
          <w:rFonts w:ascii="Arial" w:eastAsia="Times New Roman" w:hAnsi="Arial" w:cs="Arial"/>
          <w:bCs/>
        </w:rPr>
        <w:t xml:space="preserve"> </w:t>
      </w:r>
      <w:r w:rsidRPr="00C841C8">
        <w:rPr>
          <w:rFonts w:ascii="Arial" w:eastAsia="Times New Roman" w:hAnsi="Arial" w:cs="Arial"/>
          <w:bCs/>
          <w:color w:val="000000"/>
          <w:lang w:eastAsia="zh-CN"/>
        </w:rPr>
        <w:t>Wykonawca zapłaci Zamawiającemu karę umowną w wysokości 0,5 % wartości wynagrodzenia brutto z Umowy, za każdy dzień zwłoki w terminie realizacji dostawy który został wsk</w:t>
      </w:r>
      <w:r w:rsidR="008E39B2" w:rsidRPr="00C841C8">
        <w:rPr>
          <w:rFonts w:ascii="Arial" w:eastAsia="Times New Roman" w:hAnsi="Arial" w:cs="Arial"/>
          <w:bCs/>
          <w:color w:val="000000"/>
          <w:lang w:eastAsia="zh-CN"/>
        </w:rPr>
        <w:t>azany w</w:t>
      </w:r>
      <w:r w:rsidRPr="00C841C8">
        <w:rPr>
          <w:rFonts w:ascii="Arial" w:eastAsia="Times New Roman" w:hAnsi="Arial" w:cs="Arial"/>
          <w:bCs/>
          <w:color w:val="000000"/>
          <w:lang w:eastAsia="zh-CN"/>
        </w:rPr>
        <w:t xml:space="preserve"> </w:t>
      </w:r>
      <w:r w:rsidR="0002713F" w:rsidRPr="00C841C8">
        <w:rPr>
          <w:rFonts w:ascii="Arial" w:eastAsia="Times New Roman" w:hAnsi="Arial" w:cs="Arial"/>
          <w:bCs/>
          <w:color w:val="000000"/>
          <w:lang w:eastAsia="zh-CN"/>
        </w:rPr>
        <w:t>§ 3 umowy</w:t>
      </w:r>
      <w:r w:rsidRPr="00C841C8">
        <w:rPr>
          <w:rFonts w:ascii="Arial" w:eastAsia="Times New Roman" w:hAnsi="Arial" w:cs="Arial"/>
          <w:bCs/>
          <w:color w:val="000000"/>
          <w:lang w:eastAsia="zh-CN"/>
        </w:rPr>
        <w:t>.</w:t>
      </w:r>
      <w:r w:rsidRPr="00B20BDB">
        <w:rPr>
          <w:rFonts w:ascii="Arial" w:eastAsia="Times New Roman" w:hAnsi="Arial" w:cs="Arial"/>
          <w:bCs/>
          <w:color w:val="000000"/>
          <w:lang w:eastAsia="zh-CN"/>
        </w:rPr>
        <w:t xml:space="preserve"> </w:t>
      </w:r>
    </w:p>
    <w:p w14:paraId="1D3F3CA8"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1E06B86C"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02DDD457"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1327BD9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5. Wykonawca zapłaci każdorazowo karę umowną w wysokości 5 000,00 PLN za: </w:t>
      </w:r>
    </w:p>
    <w:p w14:paraId="769FFA61"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brak zapłaty lub nieterminową zapłatę Podwykonawcy </w:t>
      </w:r>
    </w:p>
    <w:p w14:paraId="72554D8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2) nieprzedłożenie do zaakceptowania przez Zamawiającego projektu umowy </w:t>
      </w:r>
      <w:r w:rsidRPr="00B20BDB">
        <w:rPr>
          <w:rFonts w:ascii="Arial" w:eastAsia="Times New Roman" w:hAnsi="Arial" w:cs="Arial"/>
          <w:color w:val="000000"/>
          <w:lang w:eastAsia="zh-CN"/>
        </w:rPr>
        <w:br/>
        <w:t xml:space="preserve">o podwykonawstwo, której przedmiotem są roboty budowlane lub jej zmiany </w:t>
      </w:r>
    </w:p>
    <w:p w14:paraId="4D8B27D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3) nieprzedłożenie w terminie 7 dni od zawarcia poświadczonej za zgodność z oryginałem kopii  umowy o podwykonawstwo której przedmiotem są roboty budowlane, dostawy i usługi lub jej zmiany, </w:t>
      </w:r>
    </w:p>
    <w:p w14:paraId="6E84B5E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brak zmiany umowy o podwykonawstwo w zakresie terminu zapłaty. </w:t>
      </w:r>
    </w:p>
    <w:p w14:paraId="744250DA" w14:textId="11C8DB50"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6. Ustala się limit wysoko</w:t>
      </w:r>
      <w:r w:rsidR="00B220C5">
        <w:rPr>
          <w:rFonts w:ascii="Arial" w:eastAsia="Times New Roman" w:hAnsi="Arial" w:cs="Arial"/>
          <w:color w:val="000000"/>
          <w:lang w:eastAsia="zh-CN"/>
        </w:rPr>
        <w:t>ści kar umownych do wysokości 20</w:t>
      </w:r>
      <w:r w:rsidRPr="00B20BDB">
        <w:rPr>
          <w:rFonts w:ascii="Arial" w:eastAsia="Times New Roman" w:hAnsi="Arial" w:cs="Arial"/>
          <w:color w:val="000000"/>
          <w:lang w:eastAsia="zh-CN"/>
        </w:rPr>
        <w:t>% wynagrodzenia bru</w:t>
      </w:r>
      <w:r w:rsidR="0002713F">
        <w:rPr>
          <w:rFonts w:ascii="Arial" w:eastAsia="Times New Roman" w:hAnsi="Arial" w:cs="Arial"/>
          <w:color w:val="000000"/>
          <w:lang w:eastAsia="zh-CN"/>
        </w:rPr>
        <w:t xml:space="preserve">tto, </w:t>
      </w:r>
      <w:r w:rsidR="0002713F">
        <w:rPr>
          <w:rFonts w:ascii="Arial" w:eastAsia="Times New Roman" w:hAnsi="Arial" w:cs="Arial"/>
          <w:color w:val="000000"/>
          <w:lang w:eastAsia="zh-CN"/>
        </w:rPr>
        <w:br/>
        <w:t>o którym mowa w § 4 ust. 1</w:t>
      </w:r>
      <w:r w:rsidRPr="00B20BDB">
        <w:rPr>
          <w:rFonts w:ascii="Arial" w:eastAsia="Times New Roman" w:hAnsi="Arial" w:cs="Arial"/>
          <w:color w:val="000000"/>
          <w:lang w:eastAsia="zh-CN"/>
        </w:rPr>
        <w:t xml:space="preserve"> Umowy. </w:t>
      </w:r>
    </w:p>
    <w:p w14:paraId="2F24AC6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7. Wykonawca wyraża zgodę na potrącenie kar umownych z należności wykazanych na fakturach.</w:t>
      </w:r>
    </w:p>
    <w:p w14:paraId="2CF723AB" w14:textId="77777777" w:rsidR="00B20BDB" w:rsidRPr="00B20BDB" w:rsidRDefault="00B20BDB" w:rsidP="00B20BDB">
      <w:pPr>
        <w:suppressAutoHyphens/>
        <w:spacing w:after="0"/>
        <w:jc w:val="both"/>
        <w:rPr>
          <w:rFonts w:ascii="Arial" w:eastAsia="Times New Roman" w:hAnsi="Arial" w:cs="Arial"/>
          <w:lang w:eastAsia="zh-CN"/>
        </w:rPr>
      </w:pPr>
      <w:r w:rsidRPr="00B20BDB">
        <w:rPr>
          <w:rFonts w:ascii="Arial" w:eastAsia="Times New Roman" w:hAnsi="Arial" w:cs="Arial"/>
          <w:color w:val="000000"/>
          <w:lang w:eastAsia="zh-CN"/>
        </w:rPr>
        <w:t>8. Strony zastrzegają sobie prawo do dochodzenia odszkodowania uzupełniającego do wysokości rzeczywiście poniesionej szkody.</w:t>
      </w:r>
    </w:p>
    <w:p w14:paraId="202023B3"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12</w:t>
      </w:r>
    </w:p>
    <w:p w14:paraId="0C0655EF"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Oprócz wypadków wymienionych w Kodeksie Cywilnym Stronom przysługuje prawo odstąpienia od umowy w następujących sytuacjach:</w:t>
      </w:r>
    </w:p>
    <w:p w14:paraId="6A1B655F"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Zamawiającemu przysługuje prawo do odstąpienia od umowy:</w:t>
      </w:r>
    </w:p>
    <w:p w14:paraId="380CEC84"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B20BD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62DA5938"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zostanie wydany nakaz zajęcia majątku Wykonawcy.</w:t>
      </w:r>
    </w:p>
    <w:p w14:paraId="6D9DAE4E" w14:textId="77777777" w:rsidR="00B20BDB" w:rsidRPr="00B20BDB" w:rsidRDefault="00B20BDB" w:rsidP="00B20BDB">
      <w:pPr>
        <w:numPr>
          <w:ilvl w:val="1"/>
          <w:numId w:val="42"/>
        </w:numPr>
        <w:suppressAutoHyphens/>
        <w:spacing w:after="0" w:line="240" w:lineRule="auto"/>
        <w:ind w:left="709"/>
        <w:jc w:val="both"/>
        <w:rPr>
          <w:rFonts w:ascii="Arial" w:eastAsia="Times New Roman" w:hAnsi="Arial" w:cs="Times New Roman"/>
          <w:lang w:eastAsia="zh-CN"/>
        </w:rPr>
      </w:pPr>
      <w:r w:rsidRPr="00B20BDB">
        <w:rPr>
          <w:rFonts w:ascii="Arial" w:eastAsia="Times New Roman" w:hAnsi="Arial" w:cs="Arial"/>
          <w:color w:val="000000"/>
          <w:lang w:eastAsia="zh-CN"/>
        </w:rPr>
        <w:t>Wykonawcy przysługuje prawo odstąpienia od umowy</w:t>
      </w:r>
      <w:r w:rsidRPr="00B20BDB">
        <w:rPr>
          <w:rFonts w:ascii="Arial" w:eastAsia="Times New Roman" w:hAnsi="Arial" w:cs="Arial"/>
          <w:bCs/>
          <w:lang w:eastAsia="zh-CN"/>
        </w:rPr>
        <w:t xml:space="preserve"> w wyniku zmiany powszechnie obowiązujących przepisów prawa w zakresie mającym wpływ na  realizację przedmiotu zamówienia.</w:t>
      </w:r>
    </w:p>
    <w:p w14:paraId="5534D4EE"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Odstąpienie od Umowy powinno nastąpić w formie pisemnej pod rygorem nieważności takiego oświadczenia i powinno zawierać uzasadnienie.</w:t>
      </w:r>
    </w:p>
    <w:p w14:paraId="66D98C32"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Zamawiający może wypowiedzieć Umowę w trybie natychmiastowym, w przypadku gdy:</w:t>
      </w:r>
    </w:p>
    <w:p w14:paraId="42E43CEB"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utracił lub nigdy nie posiadał zdolności prawidłowego wykonania Umowy, w szczególności należy przez to rozumieć utratę zezwoleń, uprawnień czy statusu niezbędnego do wykonywania Umowy,</w:t>
      </w:r>
    </w:p>
    <w:p w14:paraId="4901ECA5" w14:textId="77777777" w:rsidR="00B20BDB" w:rsidRPr="00F406B8"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w rażący sposób narusza Umowę, w szczególności odmawia odbioru odpadów objętych Zamówieniem od dostawcy wskazanego przez Zamawiającego.</w:t>
      </w:r>
    </w:p>
    <w:p w14:paraId="4B0D1E2E" w14:textId="77777777" w:rsidR="00F406B8" w:rsidRPr="00B20BDB" w:rsidRDefault="00F406B8" w:rsidP="00F406B8">
      <w:pPr>
        <w:suppressAutoHyphens/>
        <w:spacing w:after="0" w:line="240" w:lineRule="auto"/>
        <w:ind w:left="709"/>
        <w:jc w:val="both"/>
        <w:rPr>
          <w:rFonts w:ascii="Arial" w:eastAsia="Times New Roman" w:hAnsi="Arial" w:cs="Times New Roman"/>
          <w:lang w:eastAsia="zh-CN"/>
        </w:rPr>
      </w:pPr>
    </w:p>
    <w:p w14:paraId="69E057A5"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13</w:t>
      </w:r>
    </w:p>
    <w:p w14:paraId="5E8F4FBF" w14:textId="77777777" w:rsidR="00B20BDB" w:rsidRPr="00B20BDB" w:rsidRDefault="00B20BDB" w:rsidP="00B20BDB">
      <w:pPr>
        <w:numPr>
          <w:ilvl w:val="0"/>
          <w:numId w:val="38"/>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 sprawach nieuregulowanych niniejsza Umowa stosuje się przepisy Kodeksu Cywilnego oraz ustawy – Prawo Zamówień Publicznych.</w:t>
      </w:r>
    </w:p>
    <w:p w14:paraId="3AF3476D" w14:textId="77777777" w:rsidR="00B20BDB" w:rsidRPr="00B20BDB" w:rsidRDefault="00B20BDB" w:rsidP="00B20BDB">
      <w:pPr>
        <w:numPr>
          <w:ilvl w:val="0"/>
          <w:numId w:val="39"/>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Spory mogące wyniknąć z realizacji niniejszej Umowy rozstrzygane będą przez sąd właściwy miejscowo i rzeczowo dla Zamawiającego.</w:t>
      </w:r>
    </w:p>
    <w:p w14:paraId="2207EFCD"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25873EBA"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507E2256"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14</w:t>
      </w:r>
    </w:p>
    <w:p w14:paraId="11F822FF"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Umowę niniejszą sporządza się w trzech jednobrzmiących egzemplarzach dwa dla Zamawiającego jeden dla Wykonawcy.</w:t>
      </w:r>
    </w:p>
    <w:p w14:paraId="77635DB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Wykaz załączników stanowiących integralną część umowy:</w:t>
      </w:r>
    </w:p>
    <w:p w14:paraId="3A0FF1FA"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1. Oferta Wykonawcy,</w:t>
      </w:r>
    </w:p>
    <w:p w14:paraId="10C2E741" w14:textId="77777777" w:rsidR="00B20BDB" w:rsidRDefault="00B20BDB" w:rsidP="00B20BDB">
      <w:pPr>
        <w:suppressAutoHyphens/>
        <w:spacing w:after="0"/>
        <w:jc w:val="both"/>
        <w:rPr>
          <w:rFonts w:ascii="Arial" w:eastAsia="Times New Roman" w:hAnsi="Arial" w:cs="Arial"/>
          <w:color w:val="000000"/>
          <w:lang w:eastAsia="zh-CN"/>
        </w:rPr>
      </w:pPr>
      <w:r w:rsidRPr="00B20BDB">
        <w:rPr>
          <w:rFonts w:ascii="Arial" w:eastAsia="Times New Roman" w:hAnsi="Arial" w:cs="Arial"/>
          <w:color w:val="000000"/>
          <w:lang w:eastAsia="zh-CN"/>
        </w:rPr>
        <w:t>2. Specyfikacja Warunków Zamówienia (SWZ).</w:t>
      </w:r>
    </w:p>
    <w:p w14:paraId="202E5D84" w14:textId="77777777" w:rsidR="006B678A" w:rsidRPr="00B20BDB" w:rsidRDefault="006B678A" w:rsidP="00B20BDB">
      <w:pPr>
        <w:suppressAutoHyphens/>
        <w:spacing w:after="0"/>
        <w:jc w:val="both"/>
        <w:rPr>
          <w:rFonts w:ascii="Arial" w:eastAsia="Times New Roman" w:hAnsi="Arial" w:cs="Times New Roman"/>
          <w:lang w:eastAsia="zh-CN"/>
        </w:rPr>
      </w:pPr>
      <w:r>
        <w:rPr>
          <w:rFonts w:ascii="Arial" w:eastAsia="Times New Roman" w:hAnsi="Arial" w:cs="Arial"/>
          <w:color w:val="000000"/>
          <w:lang w:eastAsia="zh-CN"/>
        </w:rPr>
        <w:t>3. Zestawienie rzeczowo-finansowe</w:t>
      </w:r>
    </w:p>
    <w:p w14:paraId="2DC64D92" w14:textId="77777777" w:rsidR="00B20BDB" w:rsidRPr="00B20BDB" w:rsidRDefault="00B20BDB" w:rsidP="00B20BDB">
      <w:pPr>
        <w:suppressAutoHyphens/>
        <w:spacing w:after="0" w:line="240" w:lineRule="auto"/>
        <w:rPr>
          <w:rFonts w:ascii="Arial" w:eastAsia="Times New Roman" w:hAnsi="Arial" w:cs="Arial"/>
          <w:color w:val="000000"/>
          <w:lang w:eastAsia="zh-CN"/>
        </w:rPr>
      </w:pPr>
    </w:p>
    <w:p w14:paraId="2B9AB1D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b/>
          <w:bCs/>
          <w:color w:val="000000"/>
          <w:lang w:eastAsia="zh-CN"/>
        </w:rPr>
        <w:t>ZAMAWIAJACY:                                                                                              WYKONAWCA:</w:t>
      </w:r>
    </w:p>
    <w:p w14:paraId="68A5F3E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418ABA7C"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02211186" w14:textId="77777777" w:rsidR="00B20BDB" w:rsidRDefault="00B20BDB" w:rsidP="00B20BDB">
      <w:pPr>
        <w:tabs>
          <w:tab w:val="left" w:pos="1452"/>
        </w:tabs>
      </w:pPr>
    </w:p>
    <w:p w14:paraId="4DBD79ED" w14:textId="77777777" w:rsidR="00A057D9" w:rsidRDefault="00A057D9" w:rsidP="00B20BDB">
      <w:pPr>
        <w:tabs>
          <w:tab w:val="left" w:pos="1452"/>
        </w:tabs>
      </w:pPr>
    </w:p>
    <w:p w14:paraId="78FB53AF" w14:textId="77777777" w:rsidR="00A057D9" w:rsidRDefault="00A057D9" w:rsidP="00B20BDB">
      <w:pPr>
        <w:tabs>
          <w:tab w:val="left" w:pos="1452"/>
        </w:tabs>
      </w:pPr>
    </w:p>
    <w:p w14:paraId="5CC65191" w14:textId="77777777" w:rsidR="00A057D9" w:rsidRDefault="00A057D9" w:rsidP="00B20BDB">
      <w:pPr>
        <w:tabs>
          <w:tab w:val="left" w:pos="1452"/>
        </w:tabs>
      </w:pPr>
    </w:p>
    <w:p w14:paraId="3F33FE38" w14:textId="77777777" w:rsidR="00A057D9" w:rsidRDefault="00A057D9" w:rsidP="00B20BDB">
      <w:pPr>
        <w:tabs>
          <w:tab w:val="left" w:pos="1452"/>
        </w:tabs>
      </w:pPr>
    </w:p>
    <w:p w14:paraId="48AC7C51" w14:textId="77777777" w:rsidR="00A057D9" w:rsidRDefault="00A057D9" w:rsidP="00B20BDB">
      <w:pPr>
        <w:tabs>
          <w:tab w:val="left" w:pos="1452"/>
        </w:tabs>
      </w:pPr>
    </w:p>
    <w:p w14:paraId="1C29FE54" w14:textId="77777777" w:rsidR="00A057D9" w:rsidRDefault="00A057D9" w:rsidP="00B20BDB">
      <w:pPr>
        <w:tabs>
          <w:tab w:val="left" w:pos="1452"/>
        </w:tabs>
      </w:pPr>
    </w:p>
    <w:p w14:paraId="120E9A42" w14:textId="77777777" w:rsidR="00A057D9" w:rsidRDefault="00A057D9" w:rsidP="00B20BDB">
      <w:pPr>
        <w:tabs>
          <w:tab w:val="left" w:pos="1452"/>
        </w:tabs>
      </w:pPr>
    </w:p>
    <w:p w14:paraId="5540A33A" w14:textId="77777777" w:rsidR="00A057D9" w:rsidRDefault="00A057D9" w:rsidP="00B20BDB">
      <w:pPr>
        <w:tabs>
          <w:tab w:val="left" w:pos="1452"/>
        </w:tabs>
      </w:pPr>
    </w:p>
    <w:p w14:paraId="2BC2CC53" w14:textId="77777777" w:rsidR="00A057D9" w:rsidRDefault="00A057D9" w:rsidP="00B20BDB">
      <w:pPr>
        <w:tabs>
          <w:tab w:val="left" w:pos="1452"/>
        </w:tabs>
      </w:pPr>
    </w:p>
    <w:p w14:paraId="6B256756" w14:textId="77777777" w:rsidR="00A057D9" w:rsidRDefault="00A057D9" w:rsidP="00B20BDB">
      <w:pPr>
        <w:tabs>
          <w:tab w:val="left" w:pos="1452"/>
        </w:tabs>
      </w:pPr>
    </w:p>
    <w:p w14:paraId="5C93AC9C" w14:textId="77777777" w:rsidR="00FC5F83" w:rsidRDefault="00FC5F83" w:rsidP="00B20BDB">
      <w:pPr>
        <w:tabs>
          <w:tab w:val="left" w:pos="1452"/>
        </w:tabs>
      </w:pPr>
    </w:p>
    <w:p w14:paraId="2851C0A1" w14:textId="77777777" w:rsidR="00FC5F83" w:rsidRDefault="00FC5F83" w:rsidP="00B20BDB">
      <w:pPr>
        <w:tabs>
          <w:tab w:val="left" w:pos="1452"/>
        </w:tabs>
      </w:pPr>
    </w:p>
    <w:p w14:paraId="63579FCD" w14:textId="77777777" w:rsidR="00FC5F83" w:rsidRDefault="00FC5F83" w:rsidP="00B20BDB">
      <w:pPr>
        <w:tabs>
          <w:tab w:val="left" w:pos="1452"/>
        </w:tabs>
      </w:pPr>
    </w:p>
    <w:p w14:paraId="339A67F8" w14:textId="77777777" w:rsidR="00FC5F83" w:rsidRDefault="00FC5F83" w:rsidP="00B20BDB">
      <w:pPr>
        <w:tabs>
          <w:tab w:val="left" w:pos="1452"/>
        </w:tabs>
      </w:pPr>
    </w:p>
    <w:p w14:paraId="25416F66" w14:textId="77777777" w:rsidR="00FC5F83" w:rsidRDefault="00FC5F83" w:rsidP="00B20BDB">
      <w:pPr>
        <w:tabs>
          <w:tab w:val="left" w:pos="1452"/>
        </w:tabs>
      </w:pPr>
    </w:p>
    <w:p w14:paraId="0B313383" w14:textId="165EB260" w:rsidR="00FC5F83" w:rsidRPr="00FC5F83" w:rsidRDefault="00FC5F83" w:rsidP="00FC5F83">
      <w:pPr>
        <w:autoSpaceDE w:val="0"/>
        <w:autoSpaceDN w:val="0"/>
        <w:adjustRightInd w:val="0"/>
        <w:spacing w:after="0" w:line="240" w:lineRule="auto"/>
        <w:jc w:val="right"/>
        <w:rPr>
          <w:rFonts w:ascii="Arial" w:eastAsia="Calibri" w:hAnsi="Arial" w:cs="Arial"/>
          <w:color w:val="000000"/>
          <w:lang w:eastAsia="en-US"/>
        </w:rPr>
      </w:pPr>
      <w:r w:rsidRPr="003568E3">
        <w:rPr>
          <w:rFonts w:ascii="Arial" w:eastAsia="Calibri" w:hAnsi="Arial" w:cs="Arial"/>
          <w:iCs/>
          <w:color w:val="000000"/>
          <w:lang w:eastAsia="en-US"/>
        </w:rPr>
        <w:t>Załącznik nr 5</w:t>
      </w:r>
      <w:r w:rsidRPr="00FC5F83">
        <w:rPr>
          <w:rFonts w:ascii="Arial" w:eastAsia="Calibri" w:hAnsi="Arial" w:cs="Arial"/>
          <w:iCs/>
          <w:color w:val="000000"/>
          <w:lang w:eastAsia="en-US"/>
        </w:rPr>
        <w:t xml:space="preserve"> do SWZ</w:t>
      </w:r>
    </w:p>
    <w:p w14:paraId="7991D159"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652CBCEE"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lang w:eastAsia="en-US"/>
        </w:rPr>
      </w:pPr>
    </w:p>
    <w:p w14:paraId="1EDA0CAC"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E24D211" w14:textId="77777777" w:rsidR="00FC5F83" w:rsidRPr="00FC5F83" w:rsidRDefault="00FC5F83" w:rsidP="00FC5F83">
      <w:pPr>
        <w:autoSpaceDE w:val="0"/>
        <w:autoSpaceDN w:val="0"/>
        <w:adjustRightInd w:val="0"/>
        <w:spacing w:after="0" w:line="240" w:lineRule="auto"/>
        <w:jc w:val="center"/>
        <w:rPr>
          <w:rFonts w:ascii="Arial" w:eastAsia="Calibri" w:hAnsi="Arial" w:cs="Arial"/>
          <w:b/>
          <w:bCs/>
          <w:color w:val="000000"/>
          <w:lang w:eastAsia="en-US"/>
        </w:rPr>
      </w:pPr>
      <w:r w:rsidRPr="00FC5F83">
        <w:rPr>
          <w:rFonts w:ascii="Arial" w:eastAsia="Calibri" w:hAnsi="Arial" w:cs="Arial"/>
          <w:b/>
          <w:bCs/>
          <w:color w:val="000000"/>
          <w:lang w:eastAsia="en-US"/>
        </w:rPr>
        <w:t>OŚWIADCZENIE WYKONAWCY W ZAKRESIE ART. 108 UST. 1 PKT 5 PZP O PRZYNALEŻNOŚCI LUB BRAKU PRZYNALEŻNOŚCI DO TEJ SAMEJ GRUPY KAPITAŁOWEJ</w:t>
      </w:r>
    </w:p>
    <w:p w14:paraId="559B96C3" w14:textId="77777777" w:rsidR="00FC5F83" w:rsidRPr="00FC5F83" w:rsidRDefault="00FC5F83" w:rsidP="00FC5F83">
      <w:pPr>
        <w:autoSpaceDE w:val="0"/>
        <w:autoSpaceDN w:val="0"/>
        <w:adjustRightInd w:val="0"/>
        <w:spacing w:after="0" w:line="240" w:lineRule="auto"/>
        <w:jc w:val="center"/>
        <w:rPr>
          <w:rFonts w:ascii="Arial" w:eastAsia="Calibri" w:hAnsi="Arial" w:cs="Arial"/>
          <w:color w:val="000000"/>
          <w:lang w:eastAsia="en-US"/>
        </w:rPr>
      </w:pPr>
    </w:p>
    <w:p w14:paraId="3A4F4EDD" w14:textId="1EEF6385" w:rsidR="00FC5F83" w:rsidRPr="00FC5F83" w:rsidRDefault="00FC5F83" w:rsidP="00FC5F83">
      <w:pPr>
        <w:autoSpaceDE w:val="0"/>
        <w:autoSpaceDN w:val="0"/>
        <w:adjustRightInd w:val="0"/>
        <w:spacing w:after="0"/>
        <w:jc w:val="both"/>
        <w:rPr>
          <w:rFonts w:ascii="Arial" w:eastAsia="Times New Roman" w:hAnsi="Arial" w:cs="Arial"/>
          <w:b/>
          <w:bCs/>
          <w:iCs/>
          <w:sz w:val="20"/>
          <w:szCs w:val="20"/>
          <w:lang w:bidi="pl-PL"/>
        </w:rPr>
      </w:pPr>
      <w:r w:rsidRPr="00FC5F83">
        <w:rPr>
          <w:rFonts w:ascii="Arial" w:eastAsia="Calibri" w:hAnsi="Arial" w:cs="Arial"/>
          <w:color w:val="000000"/>
          <w:lang w:eastAsia="en-US"/>
        </w:rPr>
        <w:t xml:space="preserve">      </w:t>
      </w:r>
      <w:r w:rsidRPr="00FC5F83">
        <w:rPr>
          <w:rFonts w:ascii="Arial" w:eastAsia="Calibri" w:hAnsi="Arial" w:cs="Arial"/>
          <w:color w:val="000000"/>
          <w:sz w:val="20"/>
          <w:szCs w:val="20"/>
          <w:lang w:eastAsia="en-US"/>
        </w:rPr>
        <w:t xml:space="preserve">W związku ze złożeniem oferty w postępowaniu o udzielenie zamówienia publicznego prowadzonym w trybie przetargu nieograniczonego na </w:t>
      </w:r>
      <w:r w:rsidR="002F4174" w:rsidRPr="002F4174">
        <w:rPr>
          <w:rFonts w:ascii="Arial" w:eastAsia="Times New Roman" w:hAnsi="Arial" w:cs="Arial"/>
          <w:b/>
          <w:bCs/>
          <w:iCs/>
          <w:sz w:val="20"/>
          <w:szCs w:val="20"/>
          <w:lang w:bidi="pl-PL"/>
        </w:rPr>
        <w:t>„Dostawa i montaż wyposażenia dla zadania nr 3 „Wyposażenie obiektu – pracowni muzyczno- plastycznej oraz GCKPIT”</w:t>
      </w:r>
      <w:r w:rsidR="00F406B8">
        <w:rPr>
          <w:rFonts w:ascii="Arial" w:eastAsia="Times New Roman" w:hAnsi="Arial" w:cs="Arial"/>
          <w:b/>
          <w:bCs/>
          <w:iCs/>
          <w:sz w:val="20"/>
          <w:szCs w:val="20"/>
          <w:lang w:bidi="pl-PL"/>
        </w:rPr>
        <w:t xml:space="preserve"> – druga powtórka</w:t>
      </w:r>
    </w:p>
    <w:p w14:paraId="0F913759" w14:textId="77777777" w:rsidR="00FC5F83" w:rsidRPr="00FC5F83" w:rsidRDefault="00FC5F83" w:rsidP="00FC5F83">
      <w:pPr>
        <w:autoSpaceDE w:val="0"/>
        <w:autoSpaceDN w:val="0"/>
        <w:adjustRightInd w:val="0"/>
        <w:spacing w:after="0"/>
        <w:jc w:val="both"/>
        <w:rPr>
          <w:rFonts w:ascii="Arial" w:eastAsia="Calibri" w:hAnsi="Arial" w:cs="Arial"/>
          <w:color w:val="000000"/>
          <w:sz w:val="20"/>
          <w:szCs w:val="20"/>
          <w:lang w:eastAsia="en-US"/>
        </w:rPr>
      </w:pPr>
      <w:r w:rsidRPr="00FC5F83">
        <w:rPr>
          <w:rFonts w:ascii="Arial" w:eastAsia="Calibri" w:hAnsi="Arial" w:cs="Arial"/>
          <w:color w:val="000000"/>
          <w:sz w:val="20"/>
          <w:szCs w:val="20"/>
          <w:lang w:eastAsia="en-US"/>
        </w:rPr>
        <w:t>Ja niżej podpisany</w:t>
      </w:r>
    </w:p>
    <w:p w14:paraId="51051A9C" w14:textId="77777777" w:rsidR="00FC5F83" w:rsidRPr="00FC5F83" w:rsidRDefault="00FC5F83" w:rsidP="00FC5F83">
      <w:pPr>
        <w:widowControl w:val="0"/>
        <w:autoSpaceDE w:val="0"/>
        <w:autoSpaceDN w:val="0"/>
        <w:adjustRightInd w:val="0"/>
        <w:spacing w:after="0"/>
        <w:jc w:val="both"/>
        <w:rPr>
          <w:rFonts w:ascii="Arial" w:eastAsia="Times New Roman" w:hAnsi="Arial" w:cs="Arial"/>
          <w:b/>
          <w:i/>
        </w:rPr>
      </w:pPr>
      <w:r w:rsidRPr="00FC5F83">
        <w:rPr>
          <w:rFonts w:ascii="Arial" w:eastAsia="Calibri" w:hAnsi="Arial" w:cs="Arial"/>
          <w:color w:val="000000"/>
          <w:lang w:eastAsia="en-US"/>
        </w:rPr>
        <w:t>…………………………………………………………………………………………………………………………………………………………………………………………………………………………</w:t>
      </w:r>
    </w:p>
    <w:p w14:paraId="4BDAC53D"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2CD8496" w14:textId="77777777" w:rsidR="00FC5F83" w:rsidRPr="00FC5F83" w:rsidRDefault="00FC5F83" w:rsidP="00FC5F83">
      <w:pPr>
        <w:autoSpaceDE w:val="0"/>
        <w:autoSpaceDN w:val="0"/>
        <w:adjustRightInd w:val="0"/>
        <w:spacing w:after="0" w:line="240" w:lineRule="auto"/>
        <w:rPr>
          <w:rFonts w:ascii="Arial" w:eastAsia="Calibri" w:hAnsi="Arial" w:cs="Arial"/>
          <w:color w:val="000000"/>
          <w:lang w:eastAsia="en-US"/>
        </w:rPr>
      </w:pPr>
      <w:r w:rsidRPr="00FC5F83">
        <w:rPr>
          <w:rFonts w:ascii="Arial" w:eastAsia="Calibri" w:hAnsi="Arial" w:cs="Arial"/>
          <w:color w:val="000000"/>
          <w:sz w:val="24"/>
          <w:szCs w:val="24"/>
          <w:lang w:eastAsia="en-US"/>
        </w:rPr>
        <w:t xml:space="preserve"> </w:t>
      </w:r>
      <w:r w:rsidRPr="00FC5F83">
        <w:rPr>
          <w:rFonts w:ascii="Arial" w:eastAsia="Calibri" w:hAnsi="Arial" w:cs="Arial"/>
          <w:color w:val="000000"/>
          <w:lang w:eastAsia="en-US"/>
        </w:rPr>
        <w:t>działając w imieniu i na rzecz</w:t>
      </w:r>
    </w:p>
    <w:p w14:paraId="416436A6" w14:textId="77777777" w:rsidR="00FC5F83" w:rsidRPr="00FC5F83" w:rsidRDefault="00FC5F83" w:rsidP="00FC5F83">
      <w:pPr>
        <w:spacing w:before="240" w:after="160" w:line="240" w:lineRule="auto"/>
        <w:rPr>
          <w:rFonts w:ascii="Arial" w:eastAsia="Calibri" w:hAnsi="Arial" w:cs="Arial"/>
          <w:color w:val="000000"/>
          <w:lang w:eastAsia="en-US"/>
        </w:rPr>
      </w:pPr>
      <w:r w:rsidRPr="00FC5F83">
        <w:rPr>
          <w:rFonts w:ascii="Arial" w:eastAsia="Calibri" w:hAnsi="Arial" w:cs="Arial"/>
          <w:color w:val="000000"/>
          <w:lang w:eastAsia="en-US"/>
        </w:rPr>
        <w:t>…………………………………………………………………………………………………………………………………………………………………………………………………………………………</w:t>
      </w:r>
    </w:p>
    <w:p w14:paraId="3C915512"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nie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z 2021 r., poz. 275) z innym wykonawcą, który złożył ofertę w przedmiotowym postępowaniu*</w:t>
      </w:r>
    </w:p>
    <w:p w14:paraId="2E797A6B"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 xml:space="preserve">z 2021 r., poz. 275) wraz z wykonawcą, który złożył ofertę w przedmiotowym postępowaniu  </w:t>
      </w:r>
      <w:r w:rsidRPr="00FC5F83">
        <w:rPr>
          <w:rFonts w:ascii="Arial" w:eastAsia="Arial" w:hAnsi="Arial" w:cs="Arial"/>
          <w:sz w:val="20"/>
          <w:szCs w:val="20"/>
          <w:lang w:eastAsia="en-US"/>
        </w:rPr>
        <w:br/>
        <w:t>tj. (podać nazwę i adres)*:</w:t>
      </w:r>
    </w:p>
    <w:p w14:paraId="055A1D69"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6D270402"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0CD1A9C8" w14:textId="77777777" w:rsidR="00FC5F83" w:rsidRPr="00FC5F83" w:rsidRDefault="00FC5F83" w:rsidP="00FC5F83">
      <w:pPr>
        <w:spacing w:before="240" w:after="160" w:line="360" w:lineRule="auto"/>
        <w:ind w:left="6946" w:hanging="992"/>
        <w:contextualSpacing/>
        <w:jc w:val="both"/>
        <w:rPr>
          <w:rFonts w:ascii="Calibri" w:eastAsia="Calibri" w:hAnsi="Calibri" w:cs="Times New Roman"/>
          <w:i/>
          <w:iCs/>
          <w:sz w:val="23"/>
          <w:szCs w:val="23"/>
          <w:lang w:eastAsia="en-US"/>
        </w:rPr>
      </w:pPr>
    </w:p>
    <w:p w14:paraId="626B043E"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 xml:space="preserve">* należy skreślić niepotrzebną treść, </w:t>
      </w:r>
    </w:p>
    <w:p w14:paraId="3E8EAD45"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299F561"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Dokument może być przekazany:</w:t>
      </w:r>
    </w:p>
    <w:p w14:paraId="67673E63"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 xml:space="preserve">(1) w postaci elektronicznej opatrzonej kwalifikowanym podpisem elektronicznym przez wykonawcę lub </w:t>
      </w:r>
    </w:p>
    <w:p w14:paraId="7ED145FD" w14:textId="77777777" w:rsidR="00FC5F83" w:rsidRPr="00FC5F83" w:rsidRDefault="00FC5F83" w:rsidP="00FC5F83">
      <w:pPr>
        <w:spacing w:after="0"/>
        <w:contextualSpacing/>
        <w:jc w:val="both"/>
        <w:rPr>
          <w:rFonts w:ascii="Arial" w:eastAsia="Calibri" w:hAnsi="Arial" w:cs="Arial"/>
          <w:sz w:val="16"/>
          <w:szCs w:val="16"/>
          <w:lang w:eastAsia="en-US"/>
        </w:rPr>
      </w:pPr>
      <w:r w:rsidRPr="00FC5F83">
        <w:rPr>
          <w:rFonts w:ascii="Calibri" w:eastAsia="Calibri" w:hAnsi="Calibri" w:cs="Calibri"/>
          <w:i/>
          <w:iCs/>
          <w:color w:val="000000"/>
          <w:sz w:val="16"/>
          <w:szCs w:val="16"/>
          <w:lang w:eastAsia="en-US"/>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5A5B5F1D" w14:textId="77777777" w:rsidR="00FC5F83" w:rsidRDefault="00FC5F83" w:rsidP="00B20BDB">
      <w:pPr>
        <w:tabs>
          <w:tab w:val="left" w:pos="1452"/>
        </w:tabs>
      </w:pPr>
    </w:p>
    <w:p w14:paraId="14FA509F" w14:textId="77777777" w:rsidR="00A057D9" w:rsidRDefault="00A057D9" w:rsidP="00B20BDB">
      <w:pPr>
        <w:tabs>
          <w:tab w:val="left" w:pos="1452"/>
        </w:tabs>
      </w:pPr>
    </w:p>
    <w:p w14:paraId="3E3798B8" w14:textId="77777777" w:rsidR="009F2EEC" w:rsidRPr="00383E43" w:rsidRDefault="009F2EEC" w:rsidP="009F2EEC">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1F39955" w14:textId="77777777" w:rsidR="00A057D9" w:rsidRDefault="00A057D9" w:rsidP="00B20BDB">
      <w:pPr>
        <w:tabs>
          <w:tab w:val="left" w:pos="1452"/>
        </w:tabs>
      </w:pPr>
    </w:p>
    <w:p w14:paraId="11C3E0D5" w14:textId="77777777" w:rsidR="00A057D9" w:rsidRDefault="00A057D9" w:rsidP="00B20BDB">
      <w:pPr>
        <w:tabs>
          <w:tab w:val="left" w:pos="1452"/>
        </w:tabs>
      </w:pPr>
    </w:p>
    <w:p w14:paraId="23EC2716" w14:textId="0E411138" w:rsidR="003568E3" w:rsidRPr="003568E3" w:rsidRDefault="003568E3" w:rsidP="003568E3">
      <w:pPr>
        <w:autoSpaceDE w:val="0"/>
        <w:autoSpaceDN w:val="0"/>
        <w:adjustRightInd w:val="0"/>
        <w:spacing w:after="0" w:line="240" w:lineRule="auto"/>
        <w:jc w:val="right"/>
        <w:rPr>
          <w:rFonts w:ascii="Arial" w:eastAsia="Calibri" w:hAnsi="Arial" w:cs="Arial"/>
          <w:bCs/>
          <w:color w:val="000000"/>
          <w:lang w:eastAsia="en-US"/>
        </w:rPr>
      </w:pPr>
      <w:r w:rsidRPr="003568E3">
        <w:rPr>
          <w:rFonts w:ascii="Arial" w:eastAsia="Calibri" w:hAnsi="Arial" w:cs="Arial"/>
          <w:bCs/>
          <w:color w:val="000000"/>
          <w:lang w:eastAsia="en-US"/>
        </w:rPr>
        <w:t>Załącznik nr 6 do SWZ</w:t>
      </w:r>
    </w:p>
    <w:p w14:paraId="35A43688"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77CCDA71"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2C5D039E"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r w:rsidRPr="003568E3">
        <w:rPr>
          <w:rFonts w:ascii="Arial" w:eastAsia="Calibri" w:hAnsi="Arial" w:cs="Arial"/>
          <w:b/>
          <w:bCs/>
          <w:color w:val="000000"/>
          <w:sz w:val="20"/>
          <w:szCs w:val="20"/>
          <w:lang w:eastAsia="en-US"/>
        </w:rPr>
        <w:t>OŚWIADCZENIE WYKONAWCY</w:t>
      </w:r>
    </w:p>
    <w:p w14:paraId="0760A07D" w14:textId="77777777" w:rsidR="003568E3" w:rsidRPr="003568E3" w:rsidRDefault="003568E3" w:rsidP="003568E3">
      <w:pPr>
        <w:autoSpaceDE w:val="0"/>
        <w:autoSpaceDN w:val="0"/>
        <w:adjustRightInd w:val="0"/>
        <w:spacing w:after="0" w:line="240" w:lineRule="auto"/>
        <w:jc w:val="center"/>
        <w:rPr>
          <w:rFonts w:ascii="Arial" w:eastAsia="Calibri" w:hAnsi="Arial" w:cs="Arial"/>
          <w:color w:val="000000"/>
          <w:sz w:val="20"/>
          <w:szCs w:val="20"/>
          <w:lang w:eastAsia="en-US"/>
        </w:rPr>
      </w:pPr>
    </w:p>
    <w:p w14:paraId="20F997F4" w14:textId="77777777" w:rsidR="003568E3" w:rsidRPr="003568E3" w:rsidRDefault="003568E3" w:rsidP="003568E3">
      <w:pPr>
        <w:autoSpaceDE w:val="0"/>
        <w:autoSpaceDN w:val="0"/>
        <w:adjustRightInd w:val="0"/>
        <w:spacing w:after="0" w:line="360" w:lineRule="auto"/>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Działając w imieniu …………………………………………………….…………………………………………. </w:t>
      </w:r>
    </w:p>
    <w:p w14:paraId="22473C7E" w14:textId="77777777" w:rsidR="003568E3" w:rsidRPr="003568E3" w:rsidRDefault="003568E3" w:rsidP="003568E3">
      <w:pPr>
        <w:spacing w:after="160" w:line="360" w:lineRule="auto"/>
        <w:jc w:val="both"/>
        <w:rPr>
          <w:rFonts w:ascii="Arial" w:eastAsia="Calibri" w:hAnsi="Arial" w:cs="Arial"/>
          <w:sz w:val="20"/>
          <w:szCs w:val="20"/>
          <w:lang w:eastAsia="en-US"/>
        </w:rPr>
      </w:pPr>
      <w:r w:rsidRPr="003568E3">
        <w:rPr>
          <w:rFonts w:ascii="Arial" w:eastAsia="Calibri" w:hAnsi="Arial" w:cs="Arial"/>
          <w:sz w:val="20"/>
          <w:szCs w:val="20"/>
          <w:lang w:eastAsia="en-US"/>
        </w:rPr>
        <w:t>z siedzibą w ……………………………………………………………………….</w:t>
      </w:r>
    </w:p>
    <w:p w14:paraId="21E860E0"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AD94691"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C7516A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1520DC3C" w14:textId="5771849E" w:rsidR="008409CD"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1.1. Administratorem danych osobowych jest Gmina Szaflary, ul. Zakopiańska 18, 34-424 Szaflary, tel. 18 26 123 15, e-mail: </w:t>
      </w:r>
      <w:hyperlink r:id="rId38" w:history="1">
        <w:r w:rsidR="008409CD" w:rsidRPr="00F80ADC">
          <w:rPr>
            <w:rStyle w:val="Hipercze"/>
            <w:rFonts w:ascii="Arial" w:eastAsia="Calibri" w:hAnsi="Arial" w:cs="Arial"/>
            <w:sz w:val="20"/>
            <w:szCs w:val="20"/>
            <w:lang w:eastAsia="en-US"/>
          </w:rPr>
          <w:t>sekretariat@szaflary.pl</w:t>
        </w:r>
      </w:hyperlink>
      <w:r w:rsidRPr="003568E3">
        <w:rPr>
          <w:rFonts w:ascii="Arial" w:eastAsia="Calibri" w:hAnsi="Arial" w:cs="Arial"/>
          <w:color w:val="000000"/>
          <w:sz w:val="20"/>
          <w:szCs w:val="20"/>
          <w:lang w:eastAsia="en-US"/>
        </w:rPr>
        <w:t xml:space="preserve">. </w:t>
      </w:r>
    </w:p>
    <w:p w14:paraId="22F390D7" w14:textId="28ADA0A5"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Z </w:t>
      </w:r>
      <w:r w:rsidR="008409CD">
        <w:rPr>
          <w:rFonts w:ascii="Arial" w:eastAsia="Calibri" w:hAnsi="Arial" w:cs="Arial"/>
          <w:color w:val="000000"/>
          <w:sz w:val="20"/>
          <w:szCs w:val="20"/>
          <w:lang w:eastAsia="en-US"/>
        </w:rPr>
        <w:t xml:space="preserve">Panią Sylwią </w:t>
      </w:r>
      <w:proofErr w:type="spellStart"/>
      <w:r w:rsidR="008409CD">
        <w:rPr>
          <w:rFonts w:ascii="Arial" w:eastAsia="Calibri" w:hAnsi="Arial" w:cs="Arial"/>
          <w:color w:val="000000"/>
          <w:sz w:val="20"/>
          <w:szCs w:val="20"/>
          <w:lang w:eastAsia="en-US"/>
        </w:rPr>
        <w:t>Wierciak</w:t>
      </w:r>
      <w:proofErr w:type="spellEnd"/>
      <w:r w:rsidR="008409CD">
        <w:rPr>
          <w:rFonts w:ascii="Arial" w:eastAsia="Calibri" w:hAnsi="Arial" w:cs="Arial"/>
          <w:color w:val="000000"/>
          <w:sz w:val="20"/>
          <w:szCs w:val="20"/>
          <w:lang w:eastAsia="en-US"/>
        </w:rPr>
        <w:t xml:space="preserve"> - </w:t>
      </w:r>
      <w:r w:rsidRPr="003568E3">
        <w:rPr>
          <w:rFonts w:ascii="Arial" w:eastAsia="Calibri" w:hAnsi="Arial" w:cs="Arial"/>
          <w:color w:val="000000"/>
          <w:sz w:val="20"/>
          <w:szCs w:val="20"/>
          <w:lang w:eastAsia="en-US"/>
        </w:rPr>
        <w:t xml:space="preserve">Inspektorem Ochrony Danych można skontaktować się przez e-mail: </w:t>
      </w:r>
      <w:hyperlink r:id="rId39" w:history="1">
        <w:r w:rsidRPr="003568E3">
          <w:rPr>
            <w:rFonts w:ascii="Arial" w:eastAsia="Calibri" w:hAnsi="Arial" w:cs="Arial"/>
            <w:color w:val="0563C1"/>
            <w:sz w:val="20"/>
            <w:szCs w:val="20"/>
            <w:u w:val="single"/>
            <w:lang w:eastAsia="en-US"/>
          </w:rPr>
          <w:t>iod@szaflary.pl</w:t>
        </w:r>
      </w:hyperlink>
    </w:p>
    <w:p w14:paraId="75083F1A"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1.2.</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869AEB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1.3.</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przetwarzane będą na podstawie art. 6 ust. 1 lit. c RODO w celu związanym z prowadzeniem postępowania o udzielenie zamówienia publicznego oraz jego rozstrzygnięciem, jak również, zawarciem umowy z Wykonawcą oraz jej realizacją, udokumentowaniem postępowania o udzielenie zamówienia i jego archiwizacji.</w:t>
      </w:r>
    </w:p>
    <w:p w14:paraId="6960C6C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0B766E9"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r w:rsidRPr="003568E3">
        <w:rPr>
          <w:rFonts w:ascii="Arial" w:eastAsia="Calibri" w:hAnsi="Arial" w:cs="Arial"/>
          <w:color w:val="000000"/>
          <w:sz w:val="20"/>
          <w:szCs w:val="20"/>
          <w:lang w:eastAsia="en-US"/>
        </w:rPr>
        <w:t>1.4.</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Odbiorcami danych osobowych będą osoby lub podmioty, którym dokumentacja postępowania zostanie udostępniona w oparciu o art. 3 ustawy o dostępie do informacji publicznej.</w:t>
      </w:r>
    </w:p>
    <w:p w14:paraId="56F3DA93"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41522C0"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1.5.</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pozyskane w związku z prowadzeniem niniejszego postępowania o udzielenie zamówienia publicznego będą przechowywane zgodnie z Jednolitym Rzeczowym Wykazem Akt obowiązującym u Zamawiającego.</w:t>
      </w:r>
    </w:p>
    <w:p w14:paraId="19E3086D"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1.6.</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35C70DE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306DE5C9"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1.7.</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Dane osobowe pozyskane w związku z prowadzeniem niniejszego postępowania o udzielenie zamówienia mogą zostać przekazane podmiotom przetwarzającym dane </w:t>
      </w:r>
      <w:r w:rsidRPr="003568E3">
        <w:rPr>
          <w:rFonts w:ascii="Arial" w:eastAsia="Calibri" w:hAnsi="Arial" w:cs="Arial"/>
          <w:sz w:val="20"/>
          <w:szCs w:val="20"/>
          <w:lang w:eastAsia="en-US"/>
        </w:rPr>
        <w:t>w imieniu administratora danych osobowych np. podmiotom świadczącym usługi doradcze, w tym usługi prawne, i konsultingowe, firmom zapewniającym niszczenie materiałów itp.</w:t>
      </w:r>
    </w:p>
    <w:p w14:paraId="03151BB3"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1.8. Stosownie do art. 22 RODO, decyzje dotyczące danych osobowych nie będą podejmowane </w:t>
      </w:r>
      <w:r w:rsidRPr="003568E3">
        <w:rPr>
          <w:rFonts w:ascii="Arial" w:eastAsia="Calibri" w:hAnsi="Arial" w:cs="Arial"/>
          <w:sz w:val="20"/>
          <w:szCs w:val="20"/>
          <w:lang w:eastAsia="en-US"/>
        </w:rPr>
        <w:br/>
        <w:t>w sposób zautomatyzowany, w tym również w formie profilowania.</w:t>
      </w:r>
    </w:p>
    <w:p w14:paraId="5BD4670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1.9. Osoba, której dotyczą pozyskane w związku z prowadzeniem niniejszego postępowania dane osobowe, ma prawo: </w:t>
      </w:r>
    </w:p>
    <w:p w14:paraId="7E81A946"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dostępu do swoich danych osobowych – zgodnie z art. 15 RODO; </w:t>
      </w:r>
    </w:p>
    <w:p w14:paraId="4F47CD9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do sprostowania swoich danych osobowych – zgodnie z art. 16 RODO; </w:t>
      </w:r>
    </w:p>
    <w:p w14:paraId="10A6770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309C88"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CF2039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5B7FBCAC"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1.10. Obowiązek podania danych osobowych jest wymogiem ustawowym oraz umownym; niepodanie określonych danych będzie skutkowało brakiem możliwości ubiegania się przez Wykonawcę </w:t>
      </w:r>
      <w:r w:rsidRPr="003568E3">
        <w:rPr>
          <w:rFonts w:ascii="Arial" w:eastAsia="Calibri" w:hAnsi="Arial" w:cs="Arial"/>
          <w:sz w:val="20"/>
          <w:szCs w:val="20"/>
          <w:lang w:eastAsia="en-US"/>
        </w:rPr>
        <w:br/>
        <w:t>o udzielenie zamówienia publicznego oraz zawarcia umowy.</w:t>
      </w:r>
    </w:p>
    <w:p w14:paraId="4E75FB0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1.11. Osobie, której dane osobowe zostały pozyskane przez Zamawiającego w związku </w:t>
      </w:r>
      <w:r w:rsidRPr="003568E3">
        <w:rPr>
          <w:rFonts w:ascii="Arial" w:eastAsia="Calibri" w:hAnsi="Arial" w:cs="Arial"/>
          <w:color w:val="000000"/>
          <w:sz w:val="20"/>
          <w:szCs w:val="20"/>
          <w:lang w:eastAsia="en-US"/>
        </w:rPr>
        <w:br/>
        <w:t xml:space="preserve">z prowadzeniem niniejszego postępowania o udzielenie zamówienia publicznego nie przysługuje: </w:t>
      </w:r>
    </w:p>
    <w:p w14:paraId="1F2B647B"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prawo do usunięcia danych osobowych, o czym przesądza art. 17 ust. 3 lit. b, d lub e RODO, </w:t>
      </w:r>
    </w:p>
    <w:p w14:paraId="5EBA739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prawo do przenoszenia danych osobowych, o którym mowa w art. 20 RODO, </w:t>
      </w:r>
    </w:p>
    <w:p w14:paraId="31F218F7"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3568E3">
        <w:rPr>
          <w:rFonts w:ascii="Arial" w:eastAsia="Calibri" w:hAnsi="Arial" w:cs="Arial"/>
          <w:color w:val="000000"/>
          <w:sz w:val="20"/>
          <w:szCs w:val="20"/>
          <w:lang w:eastAsia="en-US"/>
        </w:rPr>
        <w:t>lit.c</w:t>
      </w:r>
      <w:proofErr w:type="spellEnd"/>
      <w:r w:rsidRPr="003568E3">
        <w:rPr>
          <w:rFonts w:ascii="Arial" w:eastAsia="Calibri" w:hAnsi="Arial" w:cs="Arial"/>
          <w:color w:val="000000"/>
          <w:sz w:val="20"/>
          <w:szCs w:val="20"/>
          <w:lang w:eastAsia="en-US"/>
        </w:rPr>
        <w:t xml:space="preserve"> RODO.</w:t>
      </w:r>
    </w:p>
    <w:p w14:paraId="2FB487C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BC9EB8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C5CAAA0"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1.13. Dane osobowe zostały udostępnione Zamawiającemu przez Wykonawcę. </w:t>
      </w:r>
    </w:p>
    <w:p w14:paraId="1A0A9225"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22955D00"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571D8E62"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229515EF" w14:textId="77777777" w:rsidR="00A057D9" w:rsidRDefault="00A057D9" w:rsidP="00B20BDB">
      <w:pPr>
        <w:tabs>
          <w:tab w:val="left" w:pos="1452"/>
        </w:tabs>
      </w:pPr>
    </w:p>
    <w:p w14:paraId="4C774166" w14:textId="77777777" w:rsidR="00A057D9" w:rsidRDefault="00A057D9" w:rsidP="00B20BDB">
      <w:pPr>
        <w:tabs>
          <w:tab w:val="left" w:pos="1452"/>
        </w:tabs>
      </w:pPr>
    </w:p>
    <w:p w14:paraId="1614BC26" w14:textId="77777777" w:rsidR="00A057D9" w:rsidRDefault="00A057D9" w:rsidP="00B20BDB">
      <w:pPr>
        <w:tabs>
          <w:tab w:val="left" w:pos="1452"/>
        </w:tabs>
      </w:pPr>
    </w:p>
    <w:p w14:paraId="3482CC55" w14:textId="77777777" w:rsidR="00A057D9" w:rsidRDefault="00A057D9" w:rsidP="00B20BDB">
      <w:pPr>
        <w:tabs>
          <w:tab w:val="left" w:pos="1452"/>
        </w:tabs>
      </w:pPr>
    </w:p>
    <w:p w14:paraId="18E59A25" w14:textId="77777777" w:rsidR="00A057D9" w:rsidRDefault="00A057D9" w:rsidP="00B20BDB">
      <w:pPr>
        <w:tabs>
          <w:tab w:val="left" w:pos="1452"/>
        </w:tabs>
      </w:pPr>
    </w:p>
    <w:p w14:paraId="2211DE81" w14:textId="77777777" w:rsidR="001D1365" w:rsidRPr="00383E43" w:rsidRDefault="001D1365" w:rsidP="001D1365">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DEDDCDE" w14:textId="77777777" w:rsidR="003568E3" w:rsidRDefault="003568E3" w:rsidP="00B20BDB">
      <w:pPr>
        <w:tabs>
          <w:tab w:val="left" w:pos="1452"/>
        </w:tabs>
      </w:pPr>
    </w:p>
    <w:p w14:paraId="493EF715" w14:textId="77777777" w:rsidR="003568E3" w:rsidRDefault="003568E3" w:rsidP="00B20BDB">
      <w:pPr>
        <w:tabs>
          <w:tab w:val="left" w:pos="1452"/>
        </w:tabs>
      </w:pPr>
    </w:p>
    <w:p w14:paraId="0F99B095" w14:textId="77777777" w:rsidR="003568E3" w:rsidRDefault="003568E3" w:rsidP="00B20BDB">
      <w:pPr>
        <w:tabs>
          <w:tab w:val="left" w:pos="1452"/>
        </w:tabs>
      </w:pPr>
    </w:p>
    <w:p w14:paraId="1C300B35" w14:textId="77777777" w:rsidR="00A057D9" w:rsidRDefault="00A057D9" w:rsidP="00B20BDB">
      <w:pPr>
        <w:tabs>
          <w:tab w:val="left" w:pos="1452"/>
        </w:tabs>
      </w:pPr>
    </w:p>
    <w:p w14:paraId="2F4B3483" w14:textId="272C2110" w:rsidR="00CA26FA" w:rsidRPr="00CA26FA" w:rsidRDefault="00CA26FA" w:rsidP="00CA26FA">
      <w:pPr>
        <w:jc w:val="right"/>
        <w:rPr>
          <w:bCs/>
        </w:rPr>
      </w:pPr>
      <w:bookmarkStart w:id="48" w:name="_Hlk108012889"/>
      <w:r>
        <w:rPr>
          <w:bCs/>
        </w:rPr>
        <w:t>Załącznik nr 7 do SWZ</w:t>
      </w:r>
    </w:p>
    <w:p w14:paraId="5D1F799C" w14:textId="3890BE06" w:rsidR="00A057D9" w:rsidRPr="00CA26FA" w:rsidRDefault="00A057D9" w:rsidP="00CA26FA">
      <w:pPr>
        <w:jc w:val="both"/>
        <w:rPr>
          <w:b/>
          <w:bCs/>
          <w:sz w:val="16"/>
          <w:szCs w:val="16"/>
        </w:rPr>
      </w:pPr>
      <w:r w:rsidRPr="00CA26FA">
        <w:rPr>
          <w:b/>
          <w:bCs/>
          <w:sz w:val="16"/>
          <w:szCs w:val="16"/>
        </w:rPr>
        <w:t xml:space="preserve">Wzór oświadczenia, który odnosi się tylko do przesłanek wykluczenia z art. 7 ustawy z  13 kwietnia 2022 r. – </w:t>
      </w:r>
      <w:r w:rsidR="00CA26FA">
        <w:rPr>
          <w:b/>
          <w:bCs/>
          <w:sz w:val="16"/>
          <w:szCs w:val="16"/>
        </w:rPr>
        <w:br/>
      </w:r>
      <w:r w:rsidRPr="00CA26FA">
        <w:rPr>
          <w:b/>
          <w:bCs/>
          <w:sz w:val="16"/>
          <w:szCs w:val="16"/>
        </w:rPr>
        <w:t>o szczególnych rozwiązaniach w zakresie przeciwdziałania wspieraniu agresji na Ukrainę oraz służących ochronie bezpieczeństwa narodowego</w:t>
      </w:r>
    </w:p>
    <w:bookmarkEnd w:id="48"/>
    <w:p w14:paraId="1B894CAA" w14:textId="77777777" w:rsidR="00A057D9" w:rsidRDefault="00A057D9" w:rsidP="00A057D9">
      <w:pPr>
        <w:jc w:val="center"/>
        <w:rPr>
          <w:b/>
          <w:bCs/>
        </w:rPr>
      </w:pPr>
      <w:r>
        <w:rPr>
          <w:b/>
          <w:bCs/>
        </w:rPr>
        <w:t>OŚWIADCZENIE DLA POSTĘPOWAŃ PONIŻEJ PROGU UNIJNEGO</w:t>
      </w:r>
    </w:p>
    <w:p w14:paraId="7D4ECAF4" w14:textId="77777777" w:rsidR="00A057D9" w:rsidRDefault="00A057D9" w:rsidP="00A057D9">
      <w:pPr>
        <w:rPr>
          <w:b/>
          <w:bCs/>
        </w:rPr>
      </w:pPr>
      <w:r>
        <w:rPr>
          <w:b/>
          <w:bCs/>
        </w:rPr>
        <w:t>Dotyczy postępowania o udzielenie zamówienia publicznego na:</w:t>
      </w:r>
    </w:p>
    <w:p w14:paraId="7ABDE3B9" w14:textId="77A40413" w:rsidR="002F4174" w:rsidRDefault="002F4174" w:rsidP="00CA26FA">
      <w:pPr>
        <w:rPr>
          <w:rFonts w:ascii="Arial" w:eastAsia="Times New Roman" w:hAnsi="Arial" w:cs="Arial"/>
          <w:b/>
          <w:bCs/>
          <w:iCs/>
          <w:lang w:eastAsia="zh-CN" w:bidi="pl-PL"/>
        </w:rPr>
      </w:pPr>
      <w:r w:rsidRPr="002F4174">
        <w:rPr>
          <w:rFonts w:ascii="Arial" w:eastAsia="Times New Roman" w:hAnsi="Arial" w:cs="Arial"/>
          <w:b/>
          <w:bCs/>
          <w:iCs/>
          <w:lang w:eastAsia="zh-CN" w:bidi="pl-PL"/>
        </w:rPr>
        <w:t>„Dostawa i montaż wyposażenia dla zadania nr 3 „Wyposażenie obiektu – pracowni muzyczno- plastycznej oraz GCKPIT”</w:t>
      </w:r>
      <w:r w:rsidR="00F406B8">
        <w:rPr>
          <w:rFonts w:ascii="Arial" w:eastAsia="Times New Roman" w:hAnsi="Arial" w:cs="Arial"/>
          <w:b/>
          <w:bCs/>
          <w:iCs/>
          <w:lang w:eastAsia="zh-CN" w:bidi="pl-PL"/>
        </w:rPr>
        <w:t xml:space="preserve"> – druga powtórka</w:t>
      </w:r>
    </w:p>
    <w:p w14:paraId="4E401E4E" w14:textId="023E3513" w:rsidR="00A057D9" w:rsidRPr="00CA26FA" w:rsidRDefault="00F406B8" w:rsidP="00CA26FA">
      <w:pPr>
        <w:rPr>
          <w:b/>
          <w:bCs/>
        </w:rPr>
      </w:pPr>
      <w:r>
        <w:rPr>
          <w:b/>
          <w:bCs/>
        </w:rPr>
        <w:t>Nr referencyjny RGGZ.271.51</w:t>
      </w:r>
      <w:bookmarkStart w:id="49" w:name="_GoBack"/>
      <w:bookmarkEnd w:id="49"/>
      <w:r w:rsidR="00CA26FA">
        <w:rPr>
          <w:b/>
          <w:bCs/>
        </w:rPr>
        <w:t>.2022</w:t>
      </w:r>
    </w:p>
    <w:p w14:paraId="0CD78010" w14:textId="77777777" w:rsidR="00A057D9" w:rsidRDefault="00A057D9" w:rsidP="00A057D9">
      <w:pPr>
        <w:tabs>
          <w:tab w:val="left" w:pos="9214"/>
        </w:tabs>
        <w:jc w:val="both"/>
        <w:rPr>
          <w:rFonts w:cstheme="minorHAnsi"/>
        </w:rPr>
      </w:pPr>
      <w:r>
        <w:rPr>
          <w:rFonts w:cstheme="minorHAnsi"/>
        </w:rPr>
        <w:t>JA/MY:</w:t>
      </w:r>
    </w:p>
    <w:p w14:paraId="4258A49A"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324EFF77" w14:textId="063A6A3A" w:rsidR="00A057D9" w:rsidRPr="002F4174" w:rsidRDefault="00A057D9" w:rsidP="00CA26FA">
      <w:pPr>
        <w:tabs>
          <w:tab w:val="left" w:pos="9214"/>
        </w:tabs>
        <w:jc w:val="center"/>
        <w:rPr>
          <w:rFonts w:cstheme="minorHAnsi"/>
          <w:i/>
          <w:sz w:val="16"/>
          <w:szCs w:val="16"/>
        </w:rPr>
      </w:pPr>
      <w:r w:rsidRPr="002F4174">
        <w:rPr>
          <w:rFonts w:cstheme="minorHAnsi"/>
          <w:i/>
          <w:sz w:val="16"/>
          <w:szCs w:val="16"/>
        </w:rPr>
        <w:t>(imię i nazwisko osoby/osób upoważnionej/-</w:t>
      </w:r>
      <w:proofErr w:type="spellStart"/>
      <w:r w:rsidRPr="002F4174">
        <w:rPr>
          <w:rFonts w:cstheme="minorHAnsi"/>
          <w:i/>
          <w:sz w:val="16"/>
          <w:szCs w:val="16"/>
        </w:rPr>
        <w:t>nych</w:t>
      </w:r>
      <w:proofErr w:type="spellEnd"/>
      <w:r w:rsidRPr="002F4174">
        <w:rPr>
          <w:rFonts w:cstheme="minorHAnsi"/>
          <w:i/>
          <w:sz w:val="16"/>
          <w:szCs w:val="16"/>
        </w:rPr>
        <w:t xml:space="preserve"> do reprezentowania)</w:t>
      </w:r>
    </w:p>
    <w:p w14:paraId="1BAB58AA" w14:textId="77777777" w:rsidR="00A057D9" w:rsidRDefault="00A057D9" w:rsidP="00A057D9">
      <w:pPr>
        <w:tabs>
          <w:tab w:val="left" w:pos="9214"/>
        </w:tabs>
        <w:jc w:val="both"/>
        <w:rPr>
          <w:rFonts w:cstheme="minorHAnsi"/>
        </w:rPr>
      </w:pPr>
      <w:r>
        <w:rPr>
          <w:rFonts w:cstheme="minorHAnsi"/>
        </w:rPr>
        <w:t>działając w imieniu i na rzecz:</w:t>
      </w:r>
    </w:p>
    <w:p w14:paraId="177542D5"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57B577CB" w14:textId="3F61BFB5" w:rsidR="00A057D9" w:rsidRPr="00CA26FA" w:rsidRDefault="00A057D9" w:rsidP="00CA26FA">
      <w:pPr>
        <w:tabs>
          <w:tab w:val="left" w:pos="9214"/>
        </w:tabs>
        <w:jc w:val="center"/>
        <w:rPr>
          <w:rFonts w:cstheme="minorHAnsi"/>
          <w:i/>
          <w:sz w:val="16"/>
          <w:szCs w:val="16"/>
        </w:rPr>
      </w:pPr>
      <w:r w:rsidRPr="00CA26FA">
        <w:rPr>
          <w:rFonts w:cstheme="minorHAnsi"/>
          <w:i/>
          <w:sz w:val="16"/>
          <w:szCs w:val="16"/>
        </w:rPr>
        <w:t>(nazwa wykonawcy/wykonawcy wspólnie ubiegającego się o udzielenie zamówienia/podmiotu udostępniającego zasoby)</w:t>
      </w:r>
    </w:p>
    <w:p w14:paraId="67C195DD" w14:textId="73C7D413" w:rsidR="00A057D9" w:rsidRDefault="00A057D9" w:rsidP="00A057D9">
      <w:pPr>
        <w:jc w:val="both"/>
      </w:pPr>
      <w:r>
        <w:t>W związku z art. 7 ust. 1 ustawy z 13 kwietnia 2022 r. o szczególnych rozwiązaniach w zakresie przeciwdziałania wspieraniu agresji na Ukrainę oraz służących ochronie bezpieczeństwa narodowego</w:t>
      </w:r>
      <w:r w:rsidR="00F85C1D">
        <w:t>, zwanej dalej „ustawą”</w:t>
      </w:r>
      <w:r>
        <w:t xml:space="preserve"> oświadczam, że</w:t>
      </w:r>
      <w:r w:rsidRPr="00EF2AC0">
        <w:t xml:space="preserve"> </w:t>
      </w:r>
      <w:r>
        <w:t xml:space="preserve">wykonawca: </w:t>
      </w:r>
    </w:p>
    <w:p w14:paraId="089F2770" w14:textId="77777777" w:rsidR="00A057D9" w:rsidRDefault="00A057D9" w:rsidP="00A057D9">
      <w:pPr>
        <w:pStyle w:val="Akapitzlist"/>
        <w:ind w:left="284" w:hanging="284"/>
        <w:jc w:val="both"/>
      </w:pPr>
    </w:p>
    <w:p w14:paraId="5CB8B99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35B4E81E"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jest*/nie jest* beneficjentem rzeczywistym wykonawcy w rozumieniu ustawy z 1 marca 2018 r. o przeciwdziałaniu praniu pieniędzy oraz finansowaniu terroryzmu (tekst jedn.: Dz.U. z 2022 r. poz. 593 ze zm.),</w:t>
      </w:r>
    </w:p>
    <w:p w14:paraId="78398FF3"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354614D"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jednostką dominującą wykonawcy w rozumieniu art. 3 ust. 1 pkt 37 ustawy z 29 września 1994 r. o rachunkowości (tekst jedn.: Dz.U. z 2021 r. poz. 217 ze zm.), </w:t>
      </w:r>
    </w:p>
    <w:p w14:paraId="6725A2E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259A1A91" w14:textId="77777777" w:rsidR="00C841C8" w:rsidRDefault="00C841C8" w:rsidP="00C841C8">
      <w:pPr>
        <w:pStyle w:val="Akapitzlist"/>
        <w:spacing w:after="160" w:line="256" w:lineRule="auto"/>
        <w:jc w:val="both"/>
      </w:pPr>
    </w:p>
    <w:p w14:paraId="7A2AB6AF" w14:textId="3AC3ED25" w:rsidR="00A057D9" w:rsidRPr="002E5719" w:rsidRDefault="001D1365" w:rsidP="002E5719">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A057D9" w:rsidRPr="002E5719" w:rsidSect="006E1ADE">
      <w:footerReference w:type="default" r:id="rId40"/>
      <w:headerReference w:type="first" r:id="rId41"/>
      <w:footerReference w:type="first" r:id="rId42"/>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B5CF" w14:textId="77777777" w:rsidR="00F77D8E" w:rsidRDefault="00F77D8E" w:rsidP="00B12783">
      <w:pPr>
        <w:spacing w:after="0" w:line="240" w:lineRule="auto"/>
      </w:pPr>
      <w:r>
        <w:separator/>
      </w:r>
    </w:p>
  </w:endnote>
  <w:endnote w:type="continuationSeparator" w:id="0">
    <w:p w14:paraId="5933B4AA" w14:textId="77777777" w:rsidR="00F77D8E" w:rsidRDefault="00F77D8E"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3C26" w14:textId="77777777" w:rsidR="00F77D8E" w:rsidRPr="00236461" w:rsidRDefault="00F77D8E"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04035ED" w14:textId="77777777" w:rsidR="00F77D8E" w:rsidRPr="00871988" w:rsidRDefault="00F77D8E" w:rsidP="00871988">
    <w:pPr>
      <w:pStyle w:val="Stopka"/>
      <w:pBdr>
        <w:bottom w:val="single" w:sz="6" w:space="1" w:color="auto"/>
      </w:pBdr>
      <w:tabs>
        <w:tab w:val="clear" w:pos="4536"/>
        <w:tab w:val="clear" w:pos="9072"/>
        <w:tab w:val="left" w:pos="1485"/>
      </w:tabs>
      <w:rPr>
        <w:rFonts w:ascii="Arial" w:hAnsi="Arial" w:cs="Arial"/>
        <w:sz w:val="20"/>
        <w:szCs w:val="20"/>
      </w:rPr>
    </w:pPr>
  </w:p>
  <w:p w14:paraId="2A61A0D0" w14:textId="77777777" w:rsidR="00F77D8E" w:rsidRDefault="00F77D8E"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7E630B9F" w14:textId="77777777" w:rsidR="00F77D8E" w:rsidRPr="00A901C6" w:rsidRDefault="00F77D8E"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38C1DE94" w14:textId="3D975A0C" w:rsidR="00F77D8E" w:rsidRPr="005B4376" w:rsidRDefault="00F77D8E"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F406B8">
      <w:rPr>
        <w:rStyle w:val="Numerstrony"/>
        <w:rFonts w:ascii="Arial" w:hAnsi="Arial" w:cs="Arial"/>
        <w:noProof/>
        <w:sz w:val="16"/>
        <w:szCs w:val="16"/>
      </w:rPr>
      <w:t>42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F406B8">
      <w:rPr>
        <w:rStyle w:val="Numerstrony"/>
        <w:rFonts w:ascii="Arial" w:hAnsi="Arial" w:cs="Arial"/>
        <w:noProof/>
        <w:sz w:val="16"/>
        <w:szCs w:val="16"/>
      </w:rPr>
      <w:t>42</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FD8F" w14:textId="77777777" w:rsidR="00F77D8E" w:rsidRPr="00236461" w:rsidRDefault="00F77D8E"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F8564DD" w14:textId="77777777" w:rsidR="00F77D8E" w:rsidRPr="00871988" w:rsidRDefault="00F77D8E" w:rsidP="00D50A94">
    <w:pPr>
      <w:pStyle w:val="Stopka"/>
      <w:pBdr>
        <w:bottom w:val="single" w:sz="6" w:space="1" w:color="auto"/>
      </w:pBdr>
      <w:tabs>
        <w:tab w:val="clear" w:pos="4536"/>
        <w:tab w:val="clear" w:pos="9072"/>
        <w:tab w:val="left" w:pos="1485"/>
      </w:tabs>
      <w:rPr>
        <w:rFonts w:ascii="Arial" w:hAnsi="Arial" w:cs="Arial"/>
        <w:sz w:val="20"/>
        <w:szCs w:val="20"/>
      </w:rPr>
    </w:pPr>
  </w:p>
  <w:p w14:paraId="7B7B4D52" w14:textId="77777777" w:rsidR="00F77D8E" w:rsidRDefault="00F77D8E"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4452373A" w14:textId="77777777" w:rsidR="00F77D8E" w:rsidRPr="00A901C6" w:rsidRDefault="00F77D8E"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7D87" w14:textId="77777777" w:rsidR="00F77D8E" w:rsidRDefault="00F77D8E" w:rsidP="00B12783">
      <w:pPr>
        <w:spacing w:after="0" w:line="240" w:lineRule="auto"/>
      </w:pPr>
      <w:r>
        <w:separator/>
      </w:r>
    </w:p>
  </w:footnote>
  <w:footnote w:type="continuationSeparator" w:id="0">
    <w:p w14:paraId="71057725" w14:textId="77777777" w:rsidR="00F77D8E" w:rsidRDefault="00F77D8E"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6899" w14:textId="77777777" w:rsidR="00F77D8E" w:rsidRDefault="00F77D8E" w:rsidP="00B12783">
    <w:pPr>
      <w:pStyle w:val="Nagwek"/>
      <w:tabs>
        <w:tab w:val="clear" w:pos="4536"/>
        <w:tab w:val="clear" w:pos="9072"/>
        <w:tab w:val="left" w:pos="2100"/>
      </w:tabs>
    </w:pPr>
    <w:r>
      <w:rPr>
        <w:noProof/>
      </w:rPr>
      <w:drawing>
        <wp:inline distT="0" distB="0" distL="0" distR="0" wp14:anchorId="66389E82" wp14:editId="2525BD8A">
          <wp:extent cx="57613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Verdana" w:hAnsi="Verdana" w:cs="Verdana" w:hint="default"/>
        <w:sz w:val="18"/>
        <w:szCs w:val="18"/>
      </w:rPr>
    </w:lvl>
  </w:abstractNum>
  <w:abstractNum w:abstractNumId="13"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14"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2" w15:restartNumberingAfterBreak="0">
    <w:nsid w:val="045721F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557590"/>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Theme="majorHAnsi" w:hAnsiTheme="majorHAnsi" w:cstheme="maj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65001CC"/>
    <w:multiLevelType w:val="hybridMultilevel"/>
    <w:tmpl w:val="F85ED7DC"/>
    <w:lvl w:ilvl="0" w:tplc="1366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3" w15:restartNumberingAfterBreak="0">
    <w:nsid w:val="2E9B2F96"/>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1" w15:restartNumberingAfterBreak="0">
    <w:nsid w:val="551140D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9"/>
  </w:num>
  <w:num w:numId="3">
    <w:abstractNumId w:val="44"/>
  </w:num>
  <w:num w:numId="4">
    <w:abstractNumId w:val="0"/>
  </w:num>
  <w:num w:numId="5">
    <w:abstractNumId w:val="6"/>
  </w:num>
  <w:num w:numId="6">
    <w:abstractNumId w:val="2"/>
  </w:num>
  <w:num w:numId="7">
    <w:abstractNumId w:val="38"/>
  </w:num>
  <w:num w:numId="8">
    <w:abstractNumId w:val="3"/>
  </w:num>
  <w:num w:numId="9">
    <w:abstractNumId w:val="7"/>
  </w:num>
  <w:num w:numId="10">
    <w:abstractNumId w:val="31"/>
  </w:num>
  <w:num w:numId="11">
    <w:abstractNumId w:val="46"/>
  </w:num>
  <w:num w:numId="12">
    <w:abstractNumId w:val="4"/>
  </w:num>
  <w:num w:numId="13">
    <w:abstractNumId w:val="9"/>
  </w:num>
  <w:num w:numId="14">
    <w:abstractNumId w:val="27"/>
  </w:num>
  <w:num w:numId="15">
    <w:abstractNumId w:val="4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1"/>
  </w:num>
  <w:num w:numId="20">
    <w:abstractNumId w:val="8"/>
  </w:num>
  <w:num w:numId="21">
    <w:abstractNumId w:val="11"/>
  </w:num>
  <w:num w:numId="22">
    <w:abstractNumId w:val="47"/>
  </w:num>
  <w:num w:numId="23">
    <w:abstractNumId w:val="43"/>
  </w:num>
  <w:num w:numId="24">
    <w:abstractNumId w:val="34"/>
  </w:num>
  <w:num w:numId="25">
    <w:abstractNumId w:val="28"/>
  </w:num>
  <w:num w:numId="26">
    <w:abstractNumId w:val="10"/>
  </w:num>
  <w:num w:numId="27">
    <w:abstractNumId w:val="24"/>
  </w:num>
  <w:num w:numId="28">
    <w:abstractNumId w:val="42"/>
  </w:num>
  <w:num w:numId="29">
    <w:abstractNumId w:val="45"/>
  </w:num>
  <w:num w:numId="30">
    <w:abstractNumId w:val="48"/>
  </w:num>
  <w:num w:numId="31">
    <w:abstractNumId w:val="41"/>
  </w:num>
  <w:num w:numId="32">
    <w:abstractNumId w:val="35"/>
  </w:num>
  <w:num w:numId="33">
    <w:abstractNumId w:val="22"/>
  </w:num>
  <w:num w:numId="34">
    <w:abstractNumId w:val="25"/>
  </w:num>
  <w:num w:numId="35">
    <w:abstractNumId w:val="3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37"/>
  </w:num>
  <w:num w:numId="45">
    <w:abstractNumId w:val="3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3"/>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208C6"/>
    <w:rsid w:val="0002713F"/>
    <w:rsid w:val="00060A6E"/>
    <w:rsid w:val="00074C12"/>
    <w:rsid w:val="000B0FAA"/>
    <w:rsid w:val="000B634F"/>
    <w:rsid w:val="000C7F63"/>
    <w:rsid w:val="000D3930"/>
    <w:rsid w:val="000E2050"/>
    <w:rsid w:val="001114BD"/>
    <w:rsid w:val="00116C7D"/>
    <w:rsid w:val="00121EF1"/>
    <w:rsid w:val="00145116"/>
    <w:rsid w:val="00152D5D"/>
    <w:rsid w:val="00153784"/>
    <w:rsid w:val="00162778"/>
    <w:rsid w:val="00181915"/>
    <w:rsid w:val="00193B58"/>
    <w:rsid w:val="001A4FFC"/>
    <w:rsid w:val="001A6A90"/>
    <w:rsid w:val="001A7073"/>
    <w:rsid w:val="001D1365"/>
    <w:rsid w:val="001D2D93"/>
    <w:rsid w:val="001E64BC"/>
    <w:rsid w:val="001F4CE6"/>
    <w:rsid w:val="00201804"/>
    <w:rsid w:val="00204BC5"/>
    <w:rsid w:val="00231D01"/>
    <w:rsid w:val="00232BB8"/>
    <w:rsid w:val="00237C29"/>
    <w:rsid w:val="00240278"/>
    <w:rsid w:val="00244A88"/>
    <w:rsid w:val="00263015"/>
    <w:rsid w:val="002809E7"/>
    <w:rsid w:val="00285F18"/>
    <w:rsid w:val="0028637F"/>
    <w:rsid w:val="0029084B"/>
    <w:rsid w:val="002914AC"/>
    <w:rsid w:val="002A6EF1"/>
    <w:rsid w:val="002C0AF1"/>
    <w:rsid w:val="002D3909"/>
    <w:rsid w:val="002E0E56"/>
    <w:rsid w:val="002E5719"/>
    <w:rsid w:val="002F293F"/>
    <w:rsid w:val="002F3869"/>
    <w:rsid w:val="002F4174"/>
    <w:rsid w:val="00311F01"/>
    <w:rsid w:val="003151CD"/>
    <w:rsid w:val="00321F0E"/>
    <w:rsid w:val="00351596"/>
    <w:rsid w:val="003530CB"/>
    <w:rsid w:val="003568E3"/>
    <w:rsid w:val="0036106A"/>
    <w:rsid w:val="00371AB9"/>
    <w:rsid w:val="0037265A"/>
    <w:rsid w:val="00382600"/>
    <w:rsid w:val="0039700F"/>
    <w:rsid w:val="003D261C"/>
    <w:rsid w:val="003E4F52"/>
    <w:rsid w:val="00402D69"/>
    <w:rsid w:val="00406C6F"/>
    <w:rsid w:val="00407C90"/>
    <w:rsid w:val="00410D44"/>
    <w:rsid w:val="00435E41"/>
    <w:rsid w:val="00443492"/>
    <w:rsid w:val="00446703"/>
    <w:rsid w:val="004512D6"/>
    <w:rsid w:val="00461094"/>
    <w:rsid w:val="004631B7"/>
    <w:rsid w:val="0048085C"/>
    <w:rsid w:val="004A76B6"/>
    <w:rsid w:val="004B100F"/>
    <w:rsid w:val="004E3A5B"/>
    <w:rsid w:val="00500630"/>
    <w:rsid w:val="005033FB"/>
    <w:rsid w:val="0050534A"/>
    <w:rsid w:val="00505E04"/>
    <w:rsid w:val="005079F4"/>
    <w:rsid w:val="00520B71"/>
    <w:rsid w:val="005244FE"/>
    <w:rsid w:val="005510D7"/>
    <w:rsid w:val="00560D7A"/>
    <w:rsid w:val="005745EA"/>
    <w:rsid w:val="005766A0"/>
    <w:rsid w:val="00590487"/>
    <w:rsid w:val="00596C27"/>
    <w:rsid w:val="005A056F"/>
    <w:rsid w:val="005A722C"/>
    <w:rsid w:val="005B4376"/>
    <w:rsid w:val="005B7C91"/>
    <w:rsid w:val="005C1ABB"/>
    <w:rsid w:val="005D356D"/>
    <w:rsid w:val="005F6674"/>
    <w:rsid w:val="005F6A99"/>
    <w:rsid w:val="005F743E"/>
    <w:rsid w:val="00623C6E"/>
    <w:rsid w:val="006601FE"/>
    <w:rsid w:val="00664D2A"/>
    <w:rsid w:val="00666E8C"/>
    <w:rsid w:val="006731DF"/>
    <w:rsid w:val="006900D7"/>
    <w:rsid w:val="00693526"/>
    <w:rsid w:val="00697D93"/>
    <w:rsid w:val="006A625F"/>
    <w:rsid w:val="006A73EA"/>
    <w:rsid w:val="006B678A"/>
    <w:rsid w:val="006E1ADE"/>
    <w:rsid w:val="006F023A"/>
    <w:rsid w:val="006F33F0"/>
    <w:rsid w:val="007075A5"/>
    <w:rsid w:val="00715FBA"/>
    <w:rsid w:val="00726691"/>
    <w:rsid w:val="007268B5"/>
    <w:rsid w:val="007273F1"/>
    <w:rsid w:val="007322FC"/>
    <w:rsid w:val="007400D9"/>
    <w:rsid w:val="00751AB6"/>
    <w:rsid w:val="0078661F"/>
    <w:rsid w:val="00796B4A"/>
    <w:rsid w:val="007B08F5"/>
    <w:rsid w:val="007C0C1B"/>
    <w:rsid w:val="007C3CAD"/>
    <w:rsid w:val="007D3D0E"/>
    <w:rsid w:val="007E7209"/>
    <w:rsid w:val="007F182F"/>
    <w:rsid w:val="008145F8"/>
    <w:rsid w:val="00833D93"/>
    <w:rsid w:val="008374BA"/>
    <w:rsid w:val="008409CD"/>
    <w:rsid w:val="00865BCF"/>
    <w:rsid w:val="00866BF5"/>
    <w:rsid w:val="00870178"/>
    <w:rsid w:val="00871988"/>
    <w:rsid w:val="00873E15"/>
    <w:rsid w:val="00884E3F"/>
    <w:rsid w:val="0089521E"/>
    <w:rsid w:val="008D4580"/>
    <w:rsid w:val="008D7E94"/>
    <w:rsid w:val="008E30D7"/>
    <w:rsid w:val="008E39B2"/>
    <w:rsid w:val="008E66BB"/>
    <w:rsid w:val="008F0AB6"/>
    <w:rsid w:val="008F6EF6"/>
    <w:rsid w:val="009004F3"/>
    <w:rsid w:val="009265F5"/>
    <w:rsid w:val="009654F7"/>
    <w:rsid w:val="009707C9"/>
    <w:rsid w:val="00984D41"/>
    <w:rsid w:val="009A2E8B"/>
    <w:rsid w:val="009B0D4E"/>
    <w:rsid w:val="009C71B5"/>
    <w:rsid w:val="009D6A81"/>
    <w:rsid w:val="009E678A"/>
    <w:rsid w:val="009F2EEC"/>
    <w:rsid w:val="00A01D63"/>
    <w:rsid w:val="00A057D9"/>
    <w:rsid w:val="00A137DA"/>
    <w:rsid w:val="00A158F6"/>
    <w:rsid w:val="00A1743F"/>
    <w:rsid w:val="00A37A7C"/>
    <w:rsid w:val="00A41ABE"/>
    <w:rsid w:val="00A53E11"/>
    <w:rsid w:val="00A639DE"/>
    <w:rsid w:val="00A65979"/>
    <w:rsid w:val="00A76E12"/>
    <w:rsid w:val="00A901C6"/>
    <w:rsid w:val="00A9131E"/>
    <w:rsid w:val="00A92CC2"/>
    <w:rsid w:val="00AA61A1"/>
    <w:rsid w:val="00AE62E8"/>
    <w:rsid w:val="00B06858"/>
    <w:rsid w:val="00B12783"/>
    <w:rsid w:val="00B149BF"/>
    <w:rsid w:val="00B20BDB"/>
    <w:rsid w:val="00B220C5"/>
    <w:rsid w:val="00B34BD2"/>
    <w:rsid w:val="00B34E2B"/>
    <w:rsid w:val="00B43800"/>
    <w:rsid w:val="00B500C6"/>
    <w:rsid w:val="00B62132"/>
    <w:rsid w:val="00B77E07"/>
    <w:rsid w:val="00B801DC"/>
    <w:rsid w:val="00B809A7"/>
    <w:rsid w:val="00B82A49"/>
    <w:rsid w:val="00B85F67"/>
    <w:rsid w:val="00BA0EC2"/>
    <w:rsid w:val="00BC27EE"/>
    <w:rsid w:val="00BC2B87"/>
    <w:rsid w:val="00BC5F5E"/>
    <w:rsid w:val="00BE6D92"/>
    <w:rsid w:val="00C0710F"/>
    <w:rsid w:val="00C17FDB"/>
    <w:rsid w:val="00C217C6"/>
    <w:rsid w:val="00C323C6"/>
    <w:rsid w:val="00C419AD"/>
    <w:rsid w:val="00C56F52"/>
    <w:rsid w:val="00C61D3D"/>
    <w:rsid w:val="00C6323D"/>
    <w:rsid w:val="00C77314"/>
    <w:rsid w:val="00C83AD1"/>
    <w:rsid w:val="00C841C8"/>
    <w:rsid w:val="00CA26FA"/>
    <w:rsid w:val="00CB066D"/>
    <w:rsid w:val="00CB0B20"/>
    <w:rsid w:val="00CB1984"/>
    <w:rsid w:val="00CC1706"/>
    <w:rsid w:val="00CC201B"/>
    <w:rsid w:val="00CC7158"/>
    <w:rsid w:val="00CD1AC8"/>
    <w:rsid w:val="00CE1A55"/>
    <w:rsid w:val="00CE65FC"/>
    <w:rsid w:val="00D04217"/>
    <w:rsid w:val="00D165DB"/>
    <w:rsid w:val="00D364C2"/>
    <w:rsid w:val="00D50A94"/>
    <w:rsid w:val="00D651B6"/>
    <w:rsid w:val="00D749FB"/>
    <w:rsid w:val="00D74BE6"/>
    <w:rsid w:val="00D75F1E"/>
    <w:rsid w:val="00D767AB"/>
    <w:rsid w:val="00D82F5A"/>
    <w:rsid w:val="00DA0CB5"/>
    <w:rsid w:val="00DA79BB"/>
    <w:rsid w:val="00DC0C06"/>
    <w:rsid w:val="00DD6BB6"/>
    <w:rsid w:val="00DD7A66"/>
    <w:rsid w:val="00E31308"/>
    <w:rsid w:val="00E36843"/>
    <w:rsid w:val="00E37022"/>
    <w:rsid w:val="00E479D1"/>
    <w:rsid w:val="00E47B7C"/>
    <w:rsid w:val="00E51F85"/>
    <w:rsid w:val="00E826BC"/>
    <w:rsid w:val="00E82E4B"/>
    <w:rsid w:val="00E86945"/>
    <w:rsid w:val="00E9306A"/>
    <w:rsid w:val="00E97353"/>
    <w:rsid w:val="00EA1E06"/>
    <w:rsid w:val="00EA5890"/>
    <w:rsid w:val="00ED54C8"/>
    <w:rsid w:val="00ED663D"/>
    <w:rsid w:val="00ED718E"/>
    <w:rsid w:val="00EE0F8D"/>
    <w:rsid w:val="00EE2F73"/>
    <w:rsid w:val="00EE317E"/>
    <w:rsid w:val="00EF3405"/>
    <w:rsid w:val="00F002FA"/>
    <w:rsid w:val="00F10E14"/>
    <w:rsid w:val="00F123EF"/>
    <w:rsid w:val="00F12CCF"/>
    <w:rsid w:val="00F16E67"/>
    <w:rsid w:val="00F26EA4"/>
    <w:rsid w:val="00F311B0"/>
    <w:rsid w:val="00F35EFE"/>
    <w:rsid w:val="00F406B8"/>
    <w:rsid w:val="00F41819"/>
    <w:rsid w:val="00F41876"/>
    <w:rsid w:val="00F46365"/>
    <w:rsid w:val="00F55769"/>
    <w:rsid w:val="00F56C81"/>
    <w:rsid w:val="00F56E50"/>
    <w:rsid w:val="00F77D8E"/>
    <w:rsid w:val="00F83824"/>
    <w:rsid w:val="00F83CF6"/>
    <w:rsid w:val="00F85C1D"/>
    <w:rsid w:val="00F95541"/>
    <w:rsid w:val="00FA3812"/>
    <w:rsid w:val="00FA750E"/>
    <w:rsid w:val="00FB748D"/>
    <w:rsid w:val="00FC0622"/>
    <w:rsid w:val="00FC5F83"/>
    <w:rsid w:val="00FC75A0"/>
    <w:rsid w:val="00FD3D99"/>
    <w:rsid w:val="00FD6137"/>
    <w:rsid w:val="00FE06A0"/>
    <w:rsid w:val="00FE3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E8819F"/>
  <w15:docId w15:val="{E67AA43C-9398-481A-A017-689F5CE3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365"/>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nhideWhenUsed/>
    <w:rsid w:val="00A01D6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CA26FA"/>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CA26FA"/>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CA26FA"/>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CA26FA"/>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CA26FA"/>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CA26FA"/>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CA26FA"/>
    <w:pPr>
      <w:spacing w:after="120"/>
    </w:pPr>
  </w:style>
  <w:style w:type="character" w:customStyle="1" w:styleId="TekstpodstawowyZnak">
    <w:name w:val="Tekst podstawowy Znak"/>
    <w:basedOn w:val="Domylnaczcionkaakapitu"/>
    <w:link w:val="Tekstpodstawowy"/>
    <w:uiPriority w:val="99"/>
    <w:semiHidden/>
    <w:rsid w:val="00CA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083">
      <w:bodyDiv w:val="1"/>
      <w:marLeft w:val="0"/>
      <w:marRight w:val="0"/>
      <w:marTop w:val="0"/>
      <w:marBottom w:val="0"/>
      <w:divBdr>
        <w:top w:val="none" w:sz="0" w:space="0" w:color="auto"/>
        <w:left w:val="none" w:sz="0" w:space="0" w:color="auto"/>
        <w:bottom w:val="none" w:sz="0" w:space="0" w:color="auto"/>
        <w:right w:val="none" w:sz="0" w:space="0" w:color="auto"/>
      </w:divBdr>
      <w:divsChild>
        <w:div w:id="1309673873">
          <w:marLeft w:val="0"/>
          <w:marRight w:val="0"/>
          <w:marTop w:val="0"/>
          <w:marBottom w:val="0"/>
          <w:divBdr>
            <w:top w:val="none" w:sz="0" w:space="0" w:color="auto"/>
            <w:left w:val="none" w:sz="0" w:space="0" w:color="auto"/>
            <w:bottom w:val="none" w:sz="0" w:space="0" w:color="auto"/>
            <w:right w:val="none" w:sz="0" w:space="0" w:color="auto"/>
          </w:divBdr>
        </w:div>
      </w:divsChild>
    </w:div>
    <w:div w:id="4433080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obtheztsltqmfyc4nrrga2tqnjxge"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1legalis-1pl-100002bvh1539.hanbg.uek.krakow.pl/document-view.seam?documentId=mfrxilrtg4ytmnjzha3tqltqmfyc4nrqga3tqmzzg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aflary" TargetMode="External"/><Relationship Id="rId38" Type="http://schemas.openxmlformats.org/officeDocument/2006/relationships/hyperlink" Target="mailto:sekretariat@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jqgy2dgltqmfyc4njzgy4dsmzyge"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451A6-1097-4CE5-8862-996C6B4D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461</TotalTime>
  <Pages>42</Pages>
  <Words>17590</Words>
  <Characters>105545</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71</cp:revision>
  <cp:lastPrinted>2022-09-08T10:49:00Z</cp:lastPrinted>
  <dcterms:created xsi:type="dcterms:W3CDTF">2022-08-03T06:25:00Z</dcterms:created>
  <dcterms:modified xsi:type="dcterms:W3CDTF">2022-09-16T10:00:00Z</dcterms:modified>
</cp:coreProperties>
</file>