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E0" w:rsidRPr="00AF213E" w:rsidRDefault="000B54E0" w:rsidP="00386718">
      <w:pPr>
        <w:tabs>
          <w:tab w:val="left" w:pos="284"/>
          <w:tab w:val="left" w:pos="1980"/>
        </w:tabs>
        <w:jc w:val="right"/>
        <w:rPr>
          <w:sz w:val="24"/>
          <w:szCs w:val="24"/>
        </w:rPr>
      </w:pPr>
      <w:bookmarkStart w:id="0" w:name="_GoBack"/>
      <w:bookmarkEnd w:id="0"/>
      <w:r w:rsidRPr="00AF213E">
        <w:rPr>
          <w:b/>
          <w:bCs/>
          <w:sz w:val="24"/>
          <w:szCs w:val="24"/>
        </w:rPr>
        <w:t xml:space="preserve">Załącznik Nr 1 </w:t>
      </w:r>
      <w:r w:rsidRPr="00AF213E">
        <w:rPr>
          <w:b/>
          <w:bCs/>
          <w:sz w:val="24"/>
          <w:szCs w:val="24"/>
        </w:rPr>
        <w:tab/>
      </w:r>
      <w:r w:rsidRPr="00AF213E">
        <w:rPr>
          <w:b/>
          <w:bCs/>
          <w:iCs/>
          <w:smallCaps/>
          <w:sz w:val="24"/>
          <w:szCs w:val="24"/>
        </w:rPr>
        <w:t xml:space="preserve">Wzór oferty </w:t>
      </w:r>
    </w:p>
    <w:p w:rsidR="000B54E0" w:rsidRPr="00AF213E" w:rsidRDefault="000B54E0">
      <w:pPr>
        <w:tabs>
          <w:tab w:val="left" w:pos="284"/>
          <w:tab w:val="left" w:pos="1980"/>
        </w:tabs>
        <w:rPr>
          <w:b/>
          <w:bCs/>
          <w:iCs/>
          <w:smallCaps/>
          <w:sz w:val="24"/>
          <w:szCs w:val="24"/>
        </w:rPr>
      </w:pPr>
    </w:p>
    <w:p w:rsidR="000B54E0" w:rsidRPr="00AF213E" w:rsidRDefault="000B54E0">
      <w:pPr>
        <w:tabs>
          <w:tab w:val="left" w:pos="284"/>
        </w:tabs>
        <w:jc w:val="center"/>
        <w:rPr>
          <w:sz w:val="24"/>
          <w:szCs w:val="24"/>
        </w:rPr>
      </w:pPr>
      <w:r w:rsidRPr="00AF213E">
        <w:rPr>
          <w:b/>
          <w:sz w:val="24"/>
          <w:szCs w:val="24"/>
        </w:rPr>
        <w:t>FORMULARZ OFERTY</w:t>
      </w:r>
    </w:p>
    <w:p w:rsidR="00AF213E" w:rsidRPr="00AF213E" w:rsidRDefault="000B54E0" w:rsidP="00AF213E">
      <w:pPr>
        <w:jc w:val="center"/>
        <w:rPr>
          <w:b/>
          <w:bCs/>
          <w:color w:val="262626"/>
          <w:sz w:val="24"/>
          <w:szCs w:val="24"/>
        </w:rPr>
      </w:pPr>
      <w:r w:rsidRPr="00AF213E">
        <w:rPr>
          <w:sz w:val="24"/>
          <w:szCs w:val="24"/>
        </w:rPr>
        <w:t xml:space="preserve">Odpowiadając na ogłoszenie o przetargu nieograniczonym na: </w:t>
      </w:r>
      <w:r w:rsidRPr="00AF213E">
        <w:rPr>
          <w:sz w:val="24"/>
          <w:szCs w:val="24"/>
        </w:rPr>
        <w:br/>
      </w:r>
      <w:r w:rsidR="00AF213E" w:rsidRPr="00AF213E">
        <w:rPr>
          <w:b/>
          <w:sz w:val="24"/>
          <w:szCs w:val="24"/>
        </w:rPr>
        <w:t>Budowa ścieżki rowerowej z oświetleniem na odcinku Winnica - Golądkowo oraz oświetlenie istniejącej ścieżki na odcinku Poniaty Wielkie - Winnica</w:t>
      </w:r>
    </w:p>
    <w:p w:rsidR="000B54E0" w:rsidRPr="00AF213E" w:rsidRDefault="000B54E0" w:rsidP="00AF213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Nazwa: </w:t>
      </w:r>
      <w:r w:rsidRPr="00AF213E">
        <w:rPr>
          <w:b/>
          <w:sz w:val="24"/>
          <w:szCs w:val="24"/>
        </w:rPr>
        <w:t xml:space="preserve"> </w:t>
      </w:r>
      <w:r w:rsidRPr="00AF213E">
        <w:rPr>
          <w:sz w:val="24"/>
          <w:szCs w:val="24"/>
        </w:rPr>
        <w:tab/>
      </w: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Siedziba: </w:t>
      </w:r>
      <w:r w:rsidRPr="00AF213E">
        <w:rPr>
          <w:sz w:val="24"/>
          <w:szCs w:val="24"/>
        </w:rPr>
        <w:tab/>
      </w: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Imię i nazwisko osoby do kontaktu: </w:t>
      </w:r>
      <w:r w:rsidRPr="00AF213E">
        <w:rPr>
          <w:sz w:val="24"/>
          <w:szCs w:val="24"/>
        </w:rPr>
        <w:tab/>
      </w: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</w: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faksu: </w:t>
      </w:r>
      <w:r w:rsidRPr="00AF213E">
        <w:rPr>
          <w:sz w:val="24"/>
          <w:szCs w:val="24"/>
        </w:rPr>
        <w:tab/>
      </w: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0B54E0" w:rsidRPr="00AF213E" w:rsidRDefault="000B54E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  <w:lang w:eastAsia="ar-SA"/>
        </w:rPr>
        <w:t xml:space="preserve">Adres e-mail: </w:t>
      </w:r>
      <w:r w:rsidRPr="00AF213E">
        <w:rPr>
          <w:sz w:val="24"/>
          <w:szCs w:val="24"/>
          <w:lang w:eastAsia="ar-SA"/>
        </w:rPr>
        <w:tab/>
      </w:r>
    </w:p>
    <w:p w:rsidR="000B54E0" w:rsidRPr="00AF213E" w:rsidRDefault="000B54E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:rsidR="000B54E0" w:rsidRPr="00AF213E" w:rsidRDefault="000B54E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:rsidR="000B54E0" w:rsidRPr="00AF213E" w:rsidRDefault="000B54E0">
      <w:pPr>
        <w:pStyle w:val="Lista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Oferuję/</w:t>
      </w:r>
      <w:proofErr w:type="spellStart"/>
      <w:r w:rsidRPr="00AF213E">
        <w:rPr>
          <w:sz w:val="24"/>
          <w:szCs w:val="24"/>
        </w:rPr>
        <w:t>emy</w:t>
      </w:r>
      <w:proofErr w:type="spellEnd"/>
      <w:r w:rsidRPr="00AF213E">
        <w:rPr>
          <w:sz w:val="24"/>
          <w:szCs w:val="24"/>
        </w:rPr>
        <w:t xml:space="preserve"> wykonanie przedmiotu zamówienia zgodnie z wymogami zawartymi w Specyfikacji Warunków Zamówienia za cenę:</w:t>
      </w:r>
    </w:p>
    <w:p w:rsidR="000B54E0" w:rsidRPr="00AF213E" w:rsidRDefault="000B54E0">
      <w:pPr>
        <w:tabs>
          <w:tab w:val="left" w:pos="284"/>
        </w:tabs>
        <w:rPr>
          <w:b/>
          <w:sz w:val="24"/>
          <w:szCs w:val="24"/>
          <w:lang w:eastAsia="pl-PL"/>
        </w:rPr>
      </w:pPr>
    </w:p>
    <w:p w:rsidR="000B54E0" w:rsidRPr="00AF213E" w:rsidRDefault="000B54E0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B54E0" w:rsidRPr="00AF213E" w:rsidRDefault="000B54E0" w:rsidP="00AF213E">
      <w:pPr>
        <w:pStyle w:val="Tekstpodstawowy31"/>
        <w:tabs>
          <w:tab w:val="right" w:leader="dot" w:pos="4111"/>
        </w:tabs>
        <w:jc w:val="both"/>
        <w:rPr>
          <w:szCs w:val="24"/>
        </w:rPr>
      </w:pPr>
      <w:r w:rsidRPr="00AF213E">
        <w:rPr>
          <w:b/>
          <w:szCs w:val="24"/>
        </w:rPr>
        <w:t xml:space="preserve">- netto </w:t>
      </w:r>
      <w:r w:rsidRPr="00AF213E">
        <w:rPr>
          <w:szCs w:val="24"/>
        </w:rPr>
        <w:tab/>
        <w:t xml:space="preserve"> zł</w:t>
      </w:r>
      <w:r w:rsidRPr="00AF213E">
        <w:rPr>
          <w:szCs w:val="24"/>
        </w:rPr>
        <w:tab/>
        <w:t>+  na</w:t>
      </w:r>
      <w:r w:rsidR="00AF213E">
        <w:rPr>
          <w:szCs w:val="24"/>
        </w:rPr>
        <w:t>leżny podatek VAT ……… %, co daje</w:t>
      </w:r>
      <w:r w:rsidRPr="00AF213E">
        <w:rPr>
          <w:szCs w:val="24"/>
        </w:rPr>
        <w:t xml:space="preserve"> kwotę</w:t>
      </w:r>
    </w:p>
    <w:p w:rsidR="000B54E0" w:rsidRPr="00AF213E" w:rsidRDefault="000B54E0">
      <w:pPr>
        <w:pStyle w:val="Tekstpodstawowy31"/>
        <w:tabs>
          <w:tab w:val="right" w:leader="dot" w:pos="4111"/>
        </w:tabs>
        <w:rPr>
          <w:szCs w:val="24"/>
        </w:rPr>
      </w:pPr>
    </w:p>
    <w:p w:rsidR="000B54E0" w:rsidRPr="00AF213E" w:rsidRDefault="000B54E0">
      <w:pPr>
        <w:pStyle w:val="Default"/>
        <w:tabs>
          <w:tab w:val="right" w:leader="dot" w:pos="4111"/>
        </w:tabs>
      </w:pPr>
      <w:r w:rsidRPr="00AF213E">
        <w:t xml:space="preserve">- </w:t>
      </w:r>
      <w:r w:rsidRPr="00AF213E">
        <w:rPr>
          <w:b/>
        </w:rPr>
        <w:t>brutto</w:t>
      </w:r>
      <w:r w:rsidRPr="00AF213E">
        <w:t xml:space="preserve"> </w:t>
      </w:r>
      <w:r w:rsidRPr="00AF213E">
        <w:tab/>
        <w:t xml:space="preserve"> zł</w:t>
      </w:r>
    </w:p>
    <w:p w:rsidR="000B54E0" w:rsidRPr="00AF213E" w:rsidRDefault="000B54E0">
      <w:pPr>
        <w:pStyle w:val="Default"/>
        <w:tabs>
          <w:tab w:val="right" w:leader="dot" w:pos="4111"/>
        </w:tabs>
      </w:pPr>
    </w:p>
    <w:p w:rsidR="000B54E0" w:rsidRPr="00AF213E" w:rsidRDefault="000B54E0">
      <w:pPr>
        <w:pStyle w:val="Default"/>
        <w:tabs>
          <w:tab w:val="right" w:leader="dot" w:pos="9072"/>
        </w:tabs>
      </w:pPr>
      <w:r w:rsidRPr="00AF213E">
        <w:t xml:space="preserve">(słownie: </w:t>
      </w:r>
      <w:r w:rsidRPr="00AF213E">
        <w:tab/>
        <w:t xml:space="preserve"> )</w:t>
      </w:r>
    </w:p>
    <w:p w:rsidR="000B54E0" w:rsidRPr="00AF213E" w:rsidRDefault="000B54E0">
      <w:pPr>
        <w:pStyle w:val="Default"/>
        <w:tabs>
          <w:tab w:val="left" w:pos="284"/>
        </w:tabs>
      </w:pPr>
    </w:p>
    <w:p w:rsidR="000B54E0" w:rsidRPr="00AF213E" w:rsidRDefault="000B54E0">
      <w:pPr>
        <w:widowControl w:val="0"/>
        <w:shd w:val="clear" w:color="auto" w:fill="FFFFFF"/>
        <w:tabs>
          <w:tab w:val="left" w:pos="284"/>
          <w:tab w:val="left" w:pos="331"/>
        </w:tabs>
        <w:autoSpaceDE w:val="0"/>
        <w:jc w:val="both"/>
        <w:rPr>
          <w:sz w:val="24"/>
          <w:szCs w:val="24"/>
        </w:rPr>
      </w:pPr>
      <w:r w:rsidRPr="00AF213E">
        <w:rPr>
          <w:b/>
          <w:color w:val="000000"/>
          <w:spacing w:val="-3"/>
          <w:sz w:val="24"/>
          <w:szCs w:val="24"/>
        </w:rPr>
        <w:t>ZOBOWIĄZUJEMY SIĘ</w:t>
      </w:r>
      <w:r w:rsidRPr="00AF213E">
        <w:rPr>
          <w:color w:val="000000"/>
          <w:spacing w:val="-3"/>
          <w:sz w:val="24"/>
          <w:szCs w:val="24"/>
        </w:rPr>
        <w:t xml:space="preserve"> </w:t>
      </w:r>
      <w:r w:rsidRPr="00AF213E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:rsidR="000B54E0" w:rsidRPr="00AF213E" w:rsidRDefault="000B54E0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  <w:r w:rsidRPr="00AF213E">
        <w:rPr>
          <w:i/>
          <w:color w:val="000000"/>
          <w:spacing w:val="-3"/>
          <w:sz w:val="24"/>
          <w:szCs w:val="24"/>
          <w:u w:val="single"/>
        </w:rPr>
        <w:t xml:space="preserve">Uwaga: Okres gwarancji na wykonany przedmiot zamówienia nie może </w:t>
      </w:r>
      <w:r w:rsidRPr="00AF213E">
        <w:rPr>
          <w:i/>
          <w:color w:val="000000"/>
          <w:spacing w:val="-3"/>
          <w:sz w:val="24"/>
          <w:szCs w:val="24"/>
          <w:u w:val="single"/>
        </w:rPr>
        <w:br/>
        <w:t>być krótszy niż 36 miesięcy i nie może być dłuższy niż 60 miesięcy</w:t>
      </w:r>
      <w:r w:rsidRPr="00AF213E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0B54E0" w:rsidRPr="00AF213E" w:rsidRDefault="000B54E0">
      <w:pPr>
        <w:pStyle w:val="Default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bCs/>
          <w:i/>
          <w:color w:val="auto"/>
          <w:spacing w:val="-19"/>
          <w:u w:val="single"/>
        </w:rPr>
      </w:pPr>
    </w:p>
    <w:p w:rsidR="000B54E0" w:rsidRPr="00AF213E" w:rsidRDefault="000B54E0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B54E0" w:rsidRPr="00AF213E" w:rsidRDefault="000B54E0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</w:p>
    <w:p w:rsidR="000B54E0" w:rsidRPr="00AF213E" w:rsidRDefault="000B54E0" w:rsidP="00452359">
      <w:pPr>
        <w:pStyle w:val="Lista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Oświadczamy, że:</w:t>
      </w:r>
    </w:p>
    <w:p w:rsidR="000B54E0" w:rsidRPr="00AF213E" w:rsidRDefault="000B54E0">
      <w:pPr>
        <w:pStyle w:val="Lista"/>
        <w:numPr>
          <w:ilvl w:val="2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Zobowiązujemy się wykonać zamówienie w terminie </w:t>
      </w:r>
      <w:r w:rsidR="00AF213E" w:rsidRPr="00AF213E">
        <w:rPr>
          <w:sz w:val="24"/>
          <w:szCs w:val="24"/>
        </w:rPr>
        <w:t>5</w:t>
      </w:r>
      <w:r w:rsidR="00D70BBA" w:rsidRPr="00AF213E">
        <w:rPr>
          <w:sz w:val="24"/>
          <w:szCs w:val="24"/>
        </w:rPr>
        <w:t xml:space="preserve"> miesięcy </w:t>
      </w:r>
      <w:r w:rsidRPr="00AF213E">
        <w:rPr>
          <w:sz w:val="24"/>
          <w:szCs w:val="24"/>
        </w:rPr>
        <w:t>od dnia zawarcia umowy</w:t>
      </w:r>
      <w:r w:rsidR="00D70BBA" w:rsidRPr="00AF213E">
        <w:rPr>
          <w:sz w:val="24"/>
          <w:szCs w:val="24"/>
        </w:rPr>
        <w:t>.</w:t>
      </w:r>
      <w:r w:rsidRPr="00AF213E">
        <w:rPr>
          <w:sz w:val="24"/>
          <w:szCs w:val="24"/>
        </w:rPr>
        <w:t xml:space="preserve"> </w:t>
      </w:r>
    </w:p>
    <w:p w:rsidR="000B54E0" w:rsidRPr="00AF213E" w:rsidRDefault="00AF213E">
      <w:pPr>
        <w:pStyle w:val="Lista"/>
        <w:numPr>
          <w:ilvl w:val="2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B54E0" w:rsidRPr="00AF213E">
        <w:rPr>
          <w:sz w:val="24"/>
          <w:szCs w:val="24"/>
        </w:rPr>
        <w:t>apoznaliśmy się ze Specyfikacją Warunków Zamówienia i </w:t>
      </w:r>
      <w:r w:rsidR="000B54E0" w:rsidRPr="00AF213E">
        <w:rPr>
          <w:b/>
          <w:sz w:val="24"/>
          <w:szCs w:val="24"/>
        </w:rPr>
        <w:t>nie wnosimy</w:t>
      </w:r>
      <w:r w:rsidR="000B54E0" w:rsidRPr="00AF213E">
        <w:rPr>
          <w:sz w:val="24"/>
          <w:szCs w:val="24"/>
        </w:rPr>
        <w:t xml:space="preserve"> do niej żadnych zastrzeżeń</w:t>
      </w:r>
    </w:p>
    <w:p w:rsidR="00AF213E" w:rsidRPr="00AF213E" w:rsidRDefault="00AF213E" w:rsidP="00AF213E">
      <w:pPr>
        <w:pStyle w:val="Lista"/>
        <w:numPr>
          <w:ilvl w:val="2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B54E0" w:rsidRPr="00AF213E">
        <w:rPr>
          <w:sz w:val="24"/>
          <w:szCs w:val="24"/>
        </w:rPr>
        <w:t xml:space="preserve">zyskaliśmy </w:t>
      </w:r>
      <w:r w:rsidR="000B54E0" w:rsidRPr="00AF213E">
        <w:rPr>
          <w:b/>
          <w:sz w:val="24"/>
          <w:szCs w:val="24"/>
        </w:rPr>
        <w:t>wszelkie niezbędne</w:t>
      </w:r>
      <w:r w:rsidR="000B54E0" w:rsidRPr="00AF213E">
        <w:rPr>
          <w:sz w:val="24"/>
          <w:szCs w:val="24"/>
        </w:rPr>
        <w:t xml:space="preserve"> informacje do przygotowani</w:t>
      </w:r>
      <w:r w:rsidR="00D70BBA" w:rsidRPr="00AF213E">
        <w:rPr>
          <w:sz w:val="24"/>
          <w:szCs w:val="24"/>
        </w:rPr>
        <w:t>a</w:t>
      </w:r>
      <w:r w:rsidRPr="00AF213E">
        <w:rPr>
          <w:sz w:val="24"/>
          <w:szCs w:val="24"/>
        </w:rPr>
        <w:t xml:space="preserve"> oferty i wykonania zamówienia</w:t>
      </w:r>
    </w:p>
    <w:p w:rsidR="000B54E0" w:rsidRPr="00AF213E" w:rsidRDefault="00B03B09" w:rsidP="00AF213E">
      <w:pPr>
        <w:pStyle w:val="Lista"/>
        <w:numPr>
          <w:ilvl w:val="2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 w:rsidR="000B54E0" w:rsidRPr="00AF213E">
        <w:rPr>
          <w:b/>
          <w:color w:val="000000"/>
          <w:sz w:val="24"/>
          <w:szCs w:val="24"/>
        </w:rPr>
        <w:t>apoznaliśmy się</w:t>
      </w:r>
      <w:r w:rsidR="000B54E0" w:rsidRPr="00AF213E">
        <w:rPr>
          <w:color w:val="000000"/>
          <w:sz w:val="24"/>
          <w:szCs w:val="24"/>
        </w:rPr>
        <w:t xml:space="preserve"> z istotnymi postanowieniami umowy zawartymi w projekcie umowy </w:t>
      </w:r>
      <w:r w:rsidR="000B54E0" w:rsidRPr="00AF213E">
        <w:rPr>
          <w:color w:val="000000"/>
          <w:spacing w:val="-2"/>
          <w:sz w:val="24"/>
          <w:szCs w:val="24"/>
        </w:rPr>
        <w:t xml:space="preserve">i zobowiązujemy się, w przypadku wyboru naszej oferty, do zawarcia umowy zgodnej z niniejszą ofertą, na warunkach określonych </w:t>
      </w:r>
      <w:r w:rsidR="000B54E0" w:rsidRPr="00AF213E">
        <w:rPr>
          <w:color w:val="000000"/>
          <w:spacing w:val="1"/>
          <w:sz w:val="24"/>
          <w:szCs w:val="24"/>
        </w:rPr>
        <w:t>w Specyfikacji Warunków Zamówienia, w</w:t>
      </w:r>
      <w:r>
        <w:rPr>
          <w:color w:val="000000"/>
          <w:spacing w:val="1"/>
          <w:sz w:val="24"/>
          <w:szCs w:val="24"/>
        </w:rPr>
        <w:t> </w:t>
      </w:r>
      <w:r w:rsidR="000B54E0" w:rsidRPr="00AF213E">
        <w:rPr>
          <w:color w:val="000000"/>
          <w:spacing w:val="1"/>
          <w:sz w:val="24"/>
          <w:szCs w:val="24"/>
        </w:rPr>
        <w:t xml:space="preserve">miejscu i terminie wyznaczonym przez </w:t>
      </w:r>
      <w:r w:rsidR="000B54E0" w:rsidRPr="00AF213E">
        <w:rPr>
          <w:color w:val="000000"/>
          <w:spacing w:val="-5"/>
          <w:sz w:val="24"/>
          <w:szCs w:val="24"/>
        </w:rPr>
        <w:t xml:space="preserve">Zamawiającego </w:t>
      </w:r>
    </w:p>
    <w:p w:rsidR="000B54E0" w:rsidRPr="00AF213E" w:rsidRDefault="00B03B09">
      <w:pPr>
        <w:pStyle w:val="Lista"/>
        <w:numPr>
          <w:ilvl w:val="2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W</w:t>
      </w:r>
      <w:r w:rsidR="000B54E0" w:rsidRPr="00AF213E">
        <w:rPr>
          <w:rFonts w:eastAsia="Arial Unicode MS"/>
          <w:sz w:val="24"/>
          <w:szCs w:val="24"/>
        </w:rPr>
        <w:t xml:space="preserve"> cenie ofertowej zawarte jest wykonanie </w:t>
      </w:r>
      <w:r w:rsidR="000B54E0" w:rsidRPr="00AF213E">
        <w:rPr>
          <w:rFonts w:eastAsia="Arial Unicode MS"/>
          <w:b/>
          <w:sz w:val="24"/>
          <w:szCs w:val="24"/>
        </w:rPr>
        <w:t>wszystkich prac</w:t>
      </w:r>
      <w:r w:rsidR="000B54E0" w:rsidRPr="00AF213E">
        <w:rPr>
          <w:rFonts w:eastAsia="Arial Unicode MS"/>
          <w:sz w:val="24"/>
          <w:szCs w:val="24"/>
        </w:rPr>
        <w:t xml:space="preserve"> i dostaw niezbędnych do prawidłowego wykonania przedmiotu zamówienia, cena brutto zawarta w ofercie, obejmuje kompletną (z punktu widzenia celu, któremu ma służyć) realizację zamówienia, tj. oferowana cena jest ceną ryczałtową.</w:t>
      </w:r>
    </w:p>
    <w:p w:rsidR="000B54E0" w:rsidRPr="00AF213E" w:rsidRDefault="00B03B09">
      <w:pPr>
        <w:pStyle w:val="Lista"/>
        <w:numPr>
          <w:ilvl w:val="2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B54E0" w:rsidRPr="00AF213E">
        <w:rPr>
          <w:sz w:val="24"/>
          <w:szCs w:val="24"/>
        </w:rPr>
        <w:t>ważamy się za związanych niniejszą ofertą przez 30 dni od dnia upływu terminu składania ofert.</w:t>
      </w:r>
    </w:p>
    <w:p w:rsidR="000B54E0" w:rsidRPr="00AF213E" w:rsidRDefault="000B54E0">
      <w:pPr>
        <w:pStyle w:val="Lista"/>
        <w:tabs>
          <w:tab w:val="left" w:pos="426"/>
        </w:tabs>
        <w:ind w:left="360" w:firstLine="0"/>
        <w:jc w:val="both"/>
        <w:rPr>
          <w:sz w:val="24"/>
          <w:szCs w:val="24"/>
        </w:rPr>
      </w:pPr>
    </w:p>
    <w:p w:rsidR="000B54E0" w:rsidRPr="00AF213E" w:rsidRDefault="000B54E0" w:rsidP="00D70BBA">
      <w:pPr>
        <w:pStyle w:val="Lista"/>
        <w:numPr>
          <w:ilvl w:val="2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>Roboty objęte zamówieniem zamierzamy wykonać:</w:t>
      </w:r>
    </w:p>
    <w:p w:rsidR="000B54E0" w:rsidRPr="00AF213E" w:rsidRDefault="000B54E0" w:rsidP="00D70BBA">
      <w:pPr>
        <w:numPr>
          <w:ilvl w:val="2"/>
          <w:numId w:val="3"/>
        </w:numPr>
        <w:tabs>
          <w:tab w:val="left" w:pos="426"/>
        </w:tabs>
        <w:overflowPunct w:val="0"/>
        <w:autoSpaceDE w:val="0"/>
        <w:ind w:hanging="223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własnymi siłami</w:t>
      </w:r>
    </w:p>
    <w:p w:rsidR="000B54E0" w:rsidRPr="00AF213E" w:rsidRDefault="000B54E0">
      <w:pPr>
        <w:numPr>
          <w:ilvl w:val="2"/>
          <w:numId w:val="3"/>
        </w:numPr>
        <w:tabs>
          <w:tab w:val="left" w:pos="426"/>
          <w:tab w:val="right" w:leader="dot" w:pos="9072"/>
        </w:tabs>
        <w:overflowPunct w:val="0"/>
        <w:autoSpaceDE w:val="0"/>
        <w:ind w:left="426" w:hanging="42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przy pomocy podwykonawców – należy wymienić: </w:t>
      </w:r>
      <w:r w:rsidRPr="00AF213E">
        <w:rPr>
          <w:sz w:val="24"/>
          <w:szCs w:val="24"/>
        </w:rPr>
        <w:tab/>
      </w:r>
    </w:p>
    <w:p w:rsidR="000B54E0" w:rsidRPr="00AF213E" w:rsidRDefault="000B54E0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:rsidR="00D70BBA" w:rsidRPr="00AF213E" w:rsidRDefault="00D70BBA" w:rsidP="00D70BBA">
      <w:pPr>
        <w:autoSpaceDE w:val="0"/>
        <w:jc w:val="both"/>
        <w:rPr>
          <w:bCs/>
          <w:sz w:val="22"/>
          <w:szCs w:val="22"/>
        </w:rPr>
      </w:pPr>
    </w:p>
    <w:p w:rsidR="00D70BBA" w:rsidRPr="00AF213E" w:rsidRDefault="00D70BBA" w:rsidP="00D70BBA">
      <w:pPr>
        <w:pStyle w:val="Akapitzlist"/>
        <w:widowControl w:val="0"/>
        <w:numPr>
          <w:ilvl w:val="2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13E">
        <w:rPr>
          <w:rFonts w:ascii="Times New Roman" w:hAnsi="Times New Roman" w:cs="Times New Roman"/>
          <w:bCs/>
        </w:rPr>
        <w:t>Oświadczamy</w:t>
      </w:r>
      <w:r w:rsidRPr="00AF213E">
        <w:rPr>
          <w:rFonts w:ascii="Times New Roman" w:hAnsi="Times New Roman" w:cs="Times New Roman"/>
        </w:rPr>
        <w:t xml:space="preserve">, iż informacje i dokumenty zawarte na stronach nr od …………do ……… - stanowią </w:t>
      </w:r>
      <w:r w:rsidRPr="00AF213E">
        <w:rPr>
          <w:rFonts w:ascii="Times New Roman" w:hAnsi="Times New Roman" w:cs="Times New Roman"/>
          <w:b/>
        </w:rPr>
        <w:t>tajemnicę przedsiębiorstwa</w:t>
      </w:r>
      <w:r w:rsidRPr="00AF213E">
        <w:rPr>
          <w:rFonts w:ascii="Times New Roman" w:hAnsi="Times New Roman" w:cs="Times New Roman"/>
        </w:rPr>
        <w:t xml:space="preserve"> w rozumieniu przepisów o zwalczaniu nieuczciwej konkurencji, co wykazaliśmy w załączniku nr……………..... do oferty i zastrzegamy, że nie mogą być one udostępniane.</w:t>
      </w:r>
    </w:p>
    <w:p w:rsidR="00D70BBA" w:rsidRPr="00AF213E" w:rsidRDefault="00D70BBA" w:rsidP="00D70BBA">
      <w:pPr>
        <w:autoSpaceDE w:val="0"/>
        <w:jc w:val="both"/>
        <w:rPr>
          <w:b/>
          <w:sz w:val="22"/>
          <w:szCs w:val="22"/>
        </w:rPr>
      </w:pPr>
    </w:p>
    <w:p w:rsidR="00B03B09" w:rsidRPr="00B03B09" w:rsidRDefault="00B03B09" w:rsidP="00B03B09">
      <w:pPr>
        <w:pStyle w:val="Akapitzlist"/>
        <w:widowControl w:val="0"/>
        <w:numPr>
          <w:ilvl w:val="2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3B09">
        <w:rPr>
          <w:rFonts w:ascii="Times New Roman" w:hAnsi="Times New Roman" w:cs="Times New Roman"/>
          <w:color w:val="000000"/>
        </w:rPr>
        <w:t>Wykonawca oświadcza, że jest (zaznaczyć właściwe):</w:t>
      </w:r>
    </w:p>
    <w:p w:rsidR="00B03B09" w:rsidRPr="00B03B09" w:rsidRDefault="00B03B09" w:rsidP="00B03B09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mikroprzedsiębiorstwem</w:t>
      </w:r>
    </w:p>
    <w:p w:rsidR="00B03B09" w:rsidRPr="00B03B09" w:rsidRDefault="00B03B09" w:rsidP="00B03B09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małym przedsiębiorstwem</w:t>
      </w:r>
    </w:p>
    <w:p w:rsidR="00B03B09" w:rsidRPr="00B03B09" w:rsidRDefault="00B03B09" w:rsidP="00B03B09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 w:rsidRPr="00B03B09">
        <w:rPr>
          <w:rFonts w:ascii="Times New Roman" w:hAnsi="Times New Roman" w:cs="Times New Roman"/>
          <w:color w:val="000000"/>
        </w:rPr>
        <w:t>średnim przedsiębiorstwem</w:t>
      </w:r>
    </w:p>
    <w:p w:rsidR="00D70BBA" w:rsidRPr="00AF213E" w:rsidRDefault="00D70BBA" w:rsidP="00D70BBA">
      <w:pPr>
        <w:autoSpaceDE w:val="0"/>
        <w:jc w:val="both"/>
        <w:rPr>
          <w:bCs/>
          <w:sz w:val="22"/>
          <w:szCs w:val="22"/>
        </w:rPr>
      </w:pPr>
    </w:p>
    <w:p w:rsidR="00D70BBA" w:rsidRPr="00AF213E" w:rsidRDefault="00D70BBA" w:rsidP="00452359">
      <w:pPr>
        <w:pStyle w:val="Akapitzlist"/>
        <w:numPr>
          <w:ilvl w:val="2"/>
          <w:numId w:val="2"/>
        </w:numPr>
        <w:suppressAutoHyphens w:val="0"/>
        <w:autoSpaceDE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AF213E">
        <w:rPr>
          <w:rFonts w:ascii="Times New Roman" w:hAnsi="Times New Roman" w:cs="Times New Roman"/>
          <w:b/>
          <w:bCs/>
          <w:lang w:eastAsia="pl-PL"/>
        </w:rPr>
        <w:t>Informujemy</w:t>
      </w:r>
      <w:r w:rsidRPr="00AF213E">
        <w:rPr>
          <w:rFonts w:ascii="Times New Roman" w:hAnsi="Times New Roman" w:cs="Times New Roman"/>
          <w:lang w:eastAsia="pl-PL"/>
        </w:rPr>
        <w:t xml:space="preserve">, że </w:t>
      </w:r>
      <w:r w:rsidRPr="00AF213E">
        <w:rPr>
          <w:rFonts w:ascii="Times New Roman" w:hAnsi="Times New Roman" w:cs="Times New Roman"/>
          <w:i/>
          <w:iCs/>
          <w:lang w:eastAsia="pl-PL"/>
        </w:rPr>
        <w:t>(właściwe zakreślić)</w:t>
      </w:r>
      <w:r w:rsidRPr="00AF213E">
        <w:rPr>
          <w:rFonts w:ascii="Times New Roman" w:hAnsi="Times New Roman" w:cs="Times New Roman"/>
          <w:lang w:eastAsia="pl-PL"/>
        </w:rPr>
        <w:t>:</w:t>
      </w:r>
    </w:p>
    <w:p w:rsidR="00D70BBA" w:rsidRPr="00AF213E" w:rsidRDefault="00D70BBA" w:rsidP="00D70BBA">
      <w:pPr>
        <w:numPr>
          <w:ilvl w:val="0"/>
          <w:numId w:val="10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nie będzie </w:t>
      </w:r>
      <w:r w:rsidRPr="00AF213E">
        <w:rPr>
          <w:sz w:val="22"/>
          <w:szCs w:val="22"/>
          <w:lang w:eastAsia="pl-PL"/>
        </w:rPr>
        <w:t>prowadzić do powstania u Zamawiającego obowiązku podatkowego</w:t>
      </w:r>
      <w:r w:rsidRPr="00AF213E">
        <w:rPr>
          <w:b/>
          <w:bCs/>
          <w:sz w:val="22"/>
          <w:szCs w:val="22"/>
          <w:lang w:eastAsia="pl-PL"/>
        </w:rPr>
        <w:t>.</w:t>
      </w:r>
    </w:p>
    <w:p w:rsidR="00D70BBA" w:rsidRPr="00AF213E" w:rsidRDefault="00D70BBA" w:rsidP="00D70BBA">
      <w:pPr>
        <w:numPr>
          <w:ilvl w:val="0"/>
          <w:numId w:val="10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będzie </w:t>
      </w:r>
      <w:r w:rsidRPr="00AF213E">
        <w:rPr>
          <w:sz w:val="22"/>
          <w:szCs w:val="22"/>
          <w:lang w:eastAsia="pl-PL"/>
        </w:rPr>
        <w:t xml:space="preserve">prowadzić do powstania u Zamawiającego obowiązku podatkowego </w:t>
      </w:r>
      <w:r w:rsidRPr="00AF213E">
        <w:rPr>
          <w:sz w:val="22"/>
          <w:szCs w:val="22"/>
          <w:lang w:eastAsia="pl-PL"/>
        </w:rPr>
        <w:br/>
        <w:t xml:space="preserve">w odniesieniu do następujących </w:t>
      </w:r>
      <w:r w:rsidRPr="00AF213E">
        <w:rPr>
          <w:i/>
          <w:iCs/>
          <w:sz w:val="22"/>
          <w:szCs w:val="22"/>
          <w:lang w:eastAsia="pl-PL"/>
        </w:rPr>
        <w:t>towarów/ usług (w zależności od przedmiotu zamówienia)</w:t>
      </w:r>
      <w:r w:rsidRPr="00AF213E">
        <w:rPr>
          <w:sz w:val="22"/>
          <w:szCs w:val="22"/>
          <w:lang w:eastAsia="pl-PL"/>
        </w:rPr>
        <w:t xml:space="preserve">: </w:t>
      </w:r>
    </w:p>
    <w:p w:rsidR="00D70BBA" w:rsidRPr="00AF213E" w:rsidRDefault="00D70BBA" w:rsidP="00D70BBA">
      <w:pPr>
        <w:suppressAutoHyphens w:val="0"/>
        <w:autoSpaceDE w:val="0"/>
        <w:ind w:left="72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>___________________________________________________________________________________________________.</w:t>
      </w:r>
    </w:p>
    <w:p w:rsidR="00D70BBA" w:rsidRPr="00AF213E" w:rsidRDefault="00D70BBA" w:rsidP="00D70BBA">
      <w:pPr>
        <w:suppressAutoHyphens w:val="0"/>
        <w:autoSpaceDE w:val="0"/>
        <w:rPr>
          <w:sz w:val="22"/>
          <w:szCs w:val="22"/>
          <w:lang w:eastAsia="pl-PL"/>
        </w:rPr>
      </w:pPr>
    </w:p>
    <w:p w:rsidR="00D70BBA" w:rsidRPr="00AF213E" w:rsidRDefault="00D70BBA" w:rsidP="00D70BBA">
      <w:pPr>
        <w:suppressAutoHyphens w:val="0"/>
        <w:autoSpaceDE w:val="0"/>
        <w:rPr>
          <w:bCs/>
          <w:sz w:val="22"/>
          <w:szCs w:val="22"/>
        </w:rPr>
      </w:pPr>
      <w:r w:rsidRPr="00AF213E">
        <w:rPr>
          <w:sz w:val="22"/>
          <w:szCs w:val="22"/>
          <w:lang w:eastAsia="pl-PL"/>
        </w:rPr>
        <w:t xml:space="preserve">Wartość </w:t>
      </w:r>
      <w:r w:rsidRPr="00AF213E">
        <w:rPr>
          <w:i/>
          <w:iCs/>
          <w:sz w:val="22"/>
          <w:szCs w:val="22"/>
          <w:lang w:eastAsia="pl-PL"/>
        </w:rPr>
        <w:t xml:space="preserve">towaru/ usług (w zależności od przedmiotu zamówienia) </w:t>
      </w:r>
      <w:r w:rsidRPr="00AF213E">
        <w:rPr>
          <w:sz w:val="22"/>
          <w:szCs w:val="22"/>
          <w:lang w:eastAsia="pl-PL"/>
        </w:rPr>
        <w:t>powodująca obowiązek podatkowy u Zamawiającego to _________________ zł netto **</w:t>
      </w:r>
      <w:r w:rsidRPr="00AF213E">
        <w:rPr>
          <w:b/>
          <w:bCs/>
          <w:sz w:val="22"/>
          <w:szCs w:val="22"/>
          <w:lang w:eastAsia="pl-PL"/>
        </w:rPr>
        <w:t>.</w:t>
      </w:r>
    </w:p>
    <w:p w:rsidR="00452359" w:rsidRPr="00AF213E" w:rsidRDefault="00452359" w:rsidP="00452359">
      <w:pPr>
        <w:numPr>
          <w:ilvl w:val="2"/>
          <w:numId w:val="2"/>
        </w:numPr>
        <w:ind w:right="-426"/>
        <w:jc w:val="both"/>
        <w:rPr>
          <w:rFonts w:eastAsia="Calibri"/>
          <w:sz w:val="22"/>
          <w:szCs w:val="22"/>
        </w:rPr>
      </w:pPr>
      <w:r w:rsidRPr="00AF213E">
        <w:rPr>
          <w:rFonts w:eastAsia="Calibri"/>
          <w:sz w:val="22"/>
          <w:szCs w:val="22"/>
        </w:rPr>
        <w:t>W przypadku zwrotu wadium – proszę o zwrot wadium na konto nr ………………………………</w:t>
      </w:r>
    </w:p>
    <w:p w:rsidR="00D70BBA" w:rsidRPr="00AF213E" w:rsidRDefault="00D70BBA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:rsidR="000B54E0" w:rsidRPr="00AF213E" w:rsidRDefault="00452359" w:rsidP="00452359">
      <w:pPr>
        <w:pStyle w:val="Lista"/>
        <w:numPr>
          <w:ilvl w:val="2"/>
          <w:numId w:val="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 </w:t>
      </w:r>
      <w:r w:rsidR="000B54E0" w:rsidRPr="00AF213E">
        <w:rPr>
          <w:sz w:val="24"/>
          <w:szCs w:val="24"/>
        </w:rPr>
        <w:t xml:space="preserve">Do oferty dołączono następujące dokumenty </w:t>
      </w:r>
    </w:p>
    <w:p w:rsidR="000B54E0" w:rsidRPr="00AF213E" w:rsidRDefault="000B54E0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(</w:t>
      </w:r>
      <w:r w:rsidRPr="00AF213E">
        <w:rPr>
          <w:i/>
          <w:sz w:val="24"/>
          <w:szCs w:val="24"/>
        </w:rPr>
        <w:t>wykonawca zobowiązany jest sporządzić wykaz załączonych oświadczeń i dokumentów)</w:t>
      </w:r>
      <w:r w:rsidRPr="00AF213E">
        <w:rPr>
          <w:sz w:val="24"/>
          <w:szCs w:val="24"/>
        </w:rPr>
        <w:t>:</w:t>
      </w:r>
    </w:p>
    <w:p w:rsidR="000B54E0" w:rsidRPr="00AF213E" w:rsidRDefault="000B54E0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</w:p>
    <w:p w:rsidR="000B54E0" w:rsidRPr="00AF213E" w:rsidRDefault="000B6BD4">
      <w:pPr>
        <w:pStyle w:val="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Cs/>
          <w:color w:val="262626"/>
          <w:sz w:val="24"/>
          <w:szCs w:val="24"/>
        </w:rPr>
        <w:t>………………………………………..</w:t>
      </w:r>
    </w:p>
    <w:p w:rsidR="000B54E0" w:rsidRPr="00AF213E" w:rsidRDefault="000B6BD4">
      <w:pPr>
        <w:pStyle w:val="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0B54E0" w:rsidRPr="00AF213E" w:rsidRDefault="000B6BD4">
      <w:pPr>
        <w:pStyle w:val="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0B54E0" w:rsidRPr="00AF213E" w:rsidRDefault="000B6BD4">
      <w:pPr>
        <w:pStyle w:val="Lista"/>
        <w:numPr>
          <w:ilvl w:val="0"/>
          <w:numId w:val="5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0B54E0" w:rsidRPr="00AF213E" w:rsidRDefault="000B6BD4">
      <w:pPr>
        <w:pStyle w:val="Lista"/>
        <w:numPr>
          <w:ilvl w:val="0"/>
          <w:numId w:val="5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0B54E0" w:rsidRPr="00AF213E" w:rsidRDefault="000B54E0">
      <w:pPr>
        <w:pStyle w:val="Lista"/>
        <w:tabs>
          <w:tab w:val="left" w:pos="284"/>
          <w:tab w:val="right" w:leader="dot" w:pos="9070"/>
        </w:tabs>
        <w:jc w:val="both"/>
        <w:rPr>
          <w:sz w:val="24"/>
          <w:szCs w:val="24"/>
        </w:rPr>
      </w:pPr>
    </w:p>
    <w:p w:rsidR="000B54E0" w:rsidRPr="00AF213E" w:rsidRDefault="00452359" w:rsidP="00AF213E">
      <w:pPr>
        <w:tabs>
          <w:tab w:val="left" w:pos="284"/>
          <w:tab w:val="left" w:pos="36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13. </w:t>
      </w:r>
      <w:r w:rsidR="000B54E0" w:rsidRPr="00AF213E">
        <w:rPr>
          <w:sz w:val="24"/>
          <w:szCs w:val="24"/>
        </w:rPr>
        <w:t>Pełnomocnik w przypadku składania oferty wspólnej:</w:t>
      </w:r>
      <w:r w:rsidRPr="00AF213E">
        <w:rPr>
          <w:sz w:val="24"/>
          <w:szCs w:val="24"/>
        </w:rPr>
        <w:t xml:space="preserve"> </w:t>
      </w:r>
    </w:p>
    <w:p w:rsidR="000B54E0" w:rsidRPr="00AF213E" w:rsidRDefault="000B54E0">
      <w:pPr>
        <w:tabs>
          <w:tab w:val="left" w:pos="284"/>
          <w:tab w:val="right" w:leader="dot" w:pos="9072"/>
        </w:tabs>
        <w:ind w:right="-2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Nazwisko i imię: </w:t>
      </w:r>
      <w:r w:rsidRPr="00AF213E">
        <w:rPr>
          <w:sz w:val="24"/>
          <w:szCs w:val="24"/>
        </w:rPr>
        <w:tab/>
      </w:r>
    </w:p>
    <w:p w:rsidR="00452359" w:rsidRPr="00AF213E" w:rsidRDefault="000B54E0" w:rsidP="00452359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  <w:t>numer faksu:</w:t>
      </w:r>
      <w:r w:rsidRPr="00AF213E">
        <w:rPr>
          <w:sz w:val="24"/>
          <w:szCs w:val="24"/>
        </w:rPr>
        <w:tab/>
      </w:r>
    </w:p>
    <w:p w:rsidR="000B54E0" w:rsidRPr="00AF213E" w:rsidRDefault="00452359" w:rsidP="00452359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14. </w:t>
      </w:r>
      <w:r w:rsidR="000B54E0" w:rsidRPr="00AF213E">
        <w:rPr>
          <w:color w:val="000000"/>
          <w:sz w:val="24"/>
          <w:szCs w:val="24"/>
        </w:rPr>
        <w:t xml:space="preserve">Inne informacje wykonawcy: </w:t>
      </w:r>
      <w:r w:rsidR="000B54E0" w:rsidRPr="00AF213E">
        <w:rPr>
          <w:color w:val="000000"/>
          <w:sz w:val="24"/>
          <w:szCs w:val="24"/>
        </w:rPr>
        <w:tab/>
      </w:r>
    </w:p>
    <w:p w:rsidR="000B54E0" w:rsidRPr="00AF213E" w:rsidRDefault="000B54E0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:rsidR="00386718" w:rsidRPr="00AF213E" w:rsidRDefault="00386718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:rsidR="000B54E0" w:rsidRPr="00AF213E" w:rsidRDefault="000B54E0">
      <w:pPr>
        <w:tabs>
          <w:tab w:val="right" w:leader="dot" w:pos="3969"/>
          <w:tab w:val="right" w:leader="dot" w:pos="6237"/>
        </w:tabs>
        <w:ind w:right="-993"/>
        <w:jc w:val="both"/>
        <w:rPr>
          <w:bCs/>
          <w:sz w:val="24"/>
          <w:szCs w:val="24"/>
        </w:rPr>
      </w:pPr>
    </w:p>
    <w:p w:rsidR="000B54E0" w:rsidRPr="00AF213E" w:rsidRDefault="000B54E0">
      <w:pPr>
        <w:tabs>
          <w:tab w:val="right" w:leader="dot" w:pos="3969"/>
          <w:tab w:val="right" w:leader="dot" w:pos="6237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Miejscowość: </w:t>
      </w:r>
      <w:r w:rsidRPr="00AF213E">
        <w:rPr>
          <w:sz w:val="24"/>
          <w:szCs w:val="24"/>
        </w:rPr>
        <w:tab/>
        <w:t xml:space="preserve">dn. </w:t>
      </w:r>
      <w:r w:rsidRPr="00AF213E">
        <w:rPr>
          <w:sz w:val="24"/>
          <w:szCs w:val="24"/>
        </w:rPr>
        <w:tab/>
        <w:t>r.</w:t>
      </w:r>
    </w:p>
    <w:p w:rsidR="000B54E0" w:rsidRPr="00AF213E" w:rsidRDefault="000B54E0" w:rsidP="00452359">
      <w:pPr>
        <w:tabs>
          <w:tab w:val="center" w:pos="6237"/>
        </w:tabs>
        <w:ind w:right="70"/>
        <w:rPr>
          <w:sz w:val="24"/>
          <w:szCs w:val="24"/>
        </w:rPr>
      </w:pPr>
    </w:p>
    <w:sectPr w:rsidR="000B54E0" w:rsidRPr="00AF2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A7" w:rsidRDefault="003B43A7" w:rsidP="00CE0E30">
      <w:r>
        <w:separator/>
      </w:r>
    </w:p>
  </w:endnote>
  <w:endnote w:type="continuationSeparator" w:id="0">
    <w:p w:rsidR="003B43A7" w:rsidRDefault="003B43A7" w:rsidP="00CE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A7" w:rsidRDefault="003B43A7" w:rsidP="00CE0E30">
      <w:r>
        <w:separator/>
      </w:r>
    </w:p>
  </w:footnote>
  <w:footnote w:type="continuationSeparator" w:id="0">
    <w:p w:rsidR="003B43A7" w:rsidRDefault="003B43A7" w:rsidP="00CE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30" w:rsidRDefault="00CE0E30">
    <w:pPr>
      <w:pStyle w:val="Nagwek"/>
    </w:pPr>
    <w:r>
      <w:t>IS.271.7.2023</w:t>
    </w:r>
  </w:p>
  <w:p w:rsidR="00CE0E30" w:rsidRDefault="00CE0E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</w:abstractNum>
  <w:abstractNum w:abstractNumId="1" w15:restartNumberingAfterBreak="0">
    <w:nsid w:val="00000002"/>
    <w:multiLevelType w:val="multilevel"/>
    <w:tmpl w:val="4378A21E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 Light" w:eastAsia="Arial Unicode MS" w:hAnsi="Calibri Light" w:cs="Calibri" w:hint="default"/>
        <w:b w:val="0"/>
        <w:i w:val="0"/>
        <w:color w:val="000000"/>
        <w:spacing w:val="-5"/>
        <w:sz w:val="22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" w15:restartNumberingAfterBreak="0">
    <w:nsid w:val="00000003"/>
    <w:multiLevelType w:val="multilevel"/>
    <w:tmpl w:val="93886A96"/>
    <w:name w:val="WW8Num5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236"/>
        </w:tabs>
        <w:ind w:left="223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638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7DA805B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BBA66B1C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 w:cs="Palatino Linotype" w:hint="default"/>
        <w:b w:val="0"/>
        <w:i w:val="0"/>
        <w:shadow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 w:hint="default"/>
        <w:sz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alatino Linotype" w:eastAsia="Times New Roman" w:hAnsi="Palatino Linotype" w:cs="Tahom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 w:hint="default"/>
        <w:sz w:val="22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450"/>
    <w:rsid w:val="000B54E0"/>
    <w:rsid w:val="000B6BD4"/>
    <w:rsid w:val="001536E8"/>
    <w:rsid w:val="0016055E"/>
    <w:rsid w:val="00386718"/>
    <w:rsid w:val="003B43A7"/>
    <w:rsid w:val="00452359"/>
    <w:rsid w:val="00AF213E"/>
    <w:rsid w:val="00B03B09"/>
    <w:rsid w:val="00B16866"/>
    <w:rsid w:val="00BB6450"/>
    <w:rsid w:val="00C0521C"/>
    <w:rsid w:val="00CE0E30"/>
    <w:rsid w:val="00D70BBA"/>
    <w:rsid w:val="00E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165BCC-6E8C-45C9-9637-EB4D872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pl-PL" w:eastAsia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 w:val="0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 w:val="0"/>
      <w:i w:val="0"/>
    </w:rPr>
  </w:style>
  <w:style w:type="character" w:customStyle="1" w:styleId="WW8Num4z2">
    <w:name w:val="WW8Num4z2"/>
    <w:rPr>
      <w:rFonts w:ascii="Calibri Light" w:eastAsia="Arial Unicode MS" w:hAnsi="Calibri Light" w:cs="Calibri" w:hint="default"/>
      <w:b w:val="0"/>
      <w:i w:val="0"/>
      <w:color w:val="000000"/>
      <w:spacing w:val="-5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31">
    <w:name w:val="Tekst podstawowy 31"/>
    <w:basedOn w:val="Normalny"/>
    <w:rPr>
      <w:sz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6450"/>
    <w:rPr>
      <w:rFonts w:ascii="Segoe UI" w:hAnsi="Segoe UI" w:cs="Segoe UI"/>
      <w:sz w:val="18"/>
      <w:szCs w:val="18"/>
      <w:lang w:eastAsia="zh-CN"/>
    </w:rPr>
  </w:style>
  <w:style w:type="character" w:customStyle="1" w:styleId="WW8Num7z5">
    <w:name w:val="WW8Num7z5"/>
    <w:rsid w:val="00B03B09"/>
  </w:style>
  <w:style w:type="paragraph" w:styleId="Nagwek">
    <w:name w:val="header"/>
    <w:basedOn w:val="Normalny"/>
    <w:link w:val="NagwekZnak"/>
    <w:uiPriority w:val="99"/>
    <w:unhideWhenUsed/>
    <w:rsid w:val="00CE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0E30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0E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E3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cp:lastModifiedBy>MD</cp:lastModifiedBy>
  <cp:revision>3</cp:revision>
  <cp:lastPrinted>2020-05-13T11:12:00Z</cp:lastPrinted>
  <dcterms:created xsi:type="dcterms:W3CDTF">2023-03-20T11:05:00Z</dcterms:created>
  <dcterms:modified xsi:type="dcterms:W3CDTF">2023-03-22T11:20:00Z</dcterms:modified>
</cp:coreProperties>
</file>