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1CF" w:rsidRPr="000951CF" w:rsidRDefault="000951CF" w:rsidP="000951CF">
      <w:pPr>
        <w:pStyle w:val="Akapitzlist"/>
        <w:spacing w:after="0"/>
        <w:jc w:val="right"/>
        <w:rPr>
          <w:rFonts w:ascii="Arial" w:hAnsi="Arial" w:cs="Arial"/>
          <w:sz w:val="16"/>
          <w:szCs w:val="16"/>
        </w:rPr>
      </w:pPr>
      <w:r w:rsidRPr="000951CF">
        <w:rPr>
          <w:rFonts w:ascii="Arial" w:hAnsi="Arial" w:cs="Arial"/>
          <w:sz w:val="16"/>
          <w:szCs w:val="16"/>
        </w:rPr>
        <w:t>Kz-2380/</w:t>
      </w:r>
      <w:r w:rsidR="00DC211E">
        <w:rPr>
          <w:rFonts w:ascii="Arial" w:hAnsi="Arial" w:cs="Arial"/>
          <w:sz w:val="16"/>
          <w:szCs w:val="16"/>
        </w:rPr>
        <w:t>71</w:t>
      </w:r>
      <w:r w:rsidRPr="000951CF">
        <w:rPr>
          <w:rFonts w:ascii="Arial" w:hAnsi="Arial" w:cs="Arial"/>
          <w:sz w:val="16"/>
          <w:szCs w:val="16"/>
        </w:rPr>
        <w:t>/202</w:t>
      </w:r>
      <w:r w:rsidR="00DC211E">
        <w:rPr>
          <w:rFonts w:ascii="Arial" w:hAnsi="Arial" w:cs="Arial"/>
          <w:sz w:val="16"/>
          <w:szCs w:val="16"/>
        </w:rPr>
        <w:t>2</w:t>
      </w:r>
      <w:r w:rsidRPr="000951CF">
        <w:rPr>
          <w:rFonts w:ascii="Arial" w:hAnsi="Arial" w:cs="Arial"/>
          <w:sz w:val="16"/>
          <w:szCs w:val="16"/>
        </w:rPr>
        <w:t>/ZW-JW.</w:t>
      </w:r>
    </w:p>
    <w:p w:rsidR="000951CF" w:rsidRPr="000951CF" w:rsidRDefault="000951CF" w:rsidP="000951CF">
      <w:pPr>
        <w:pStyle w:val="Akapitzlist"/>
        <w:spacing w:after="0"/>
        <w:jc w:val="right"/>
        <w:rPr>
          <w:rFonts w:ascii="Arial" w:hAnsi="Arial" w:cs="Arial"/>
          <w:sz w:val="16"/>
          <w:szCs w:val="16"/>
        </w:rPr>
      </w:pPr>
      <w:r w:rsidRPr="000951CF">
        <w:rPr>
          <w:rFonts w:ascii="Arial" w:hAnsi="Arial" w:cs="Arial"/>
          <w:sz w:val="16"/>
          <w:szCs w:val="16"/>
        </w:rPr>
        <w:t>Załącznik nr 1 do Ogłoszenia</w:t>
      </w:r>
    </w:p>
    <w:p w:rsidR="00C33856" w:rsidRDefault="00C33856" w:rsidP="000951CF">
      <w:pPr>
        <w:pStyle w:val="Akapitzlist"/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951CF" w:rsidRDefault="000951CF" w:rsidP="00F2670C">
      <w:pPr>
        <w:pStyle w:val="Akapitzlist"/>
        <w:spacing w:after="0"/>
        <w:ind w:left="0"/>
        <w:jc w:val="center"/>
        <w:rPr>
          <w:rFonts w:ascii="Arial" w:hAnsi="Arial" w:cs="Arial"/>
          <w:b/>
          <w:sz w:val="28"/>
          <w:szCs w:val="28"/>
        </w:rPr>
      </w:pPr>
      <w:r w:rsidRPr="00EE3614">
        <w:rPr>
          <w:rFonts w:ascii="Arial" w:hAnsi="Arial" w:cs="Arial"/>
          <w:b/>
          <w:sz w:val="28"/>
          <w:szCs w:val="28"/>
        </w:rPr>
        <w:t>FORMULARZ OFERTOWY</w:t>
      </w:r>
    </w:p>
    <w:p w:rsidR="00C33856" w:rsidRPr="00F2670C" w:rsidRDefault="000951CF" w:rsidP="00F2670C">
      <w:pPr>
        <w:tabs>
          <w:tab w:val="left" w:pos="7305"/>
        </w:tabs>
        <w:spacing w:line="276" w:lineRule="auto"/>
        <w:jc w:val="center"/>
        <w:rPr>
          <w:rFonts w:ascii="Arial" w:hAnsi="Arial" w:cs="Arial"/>
          <w:b/>
          <w:i/>
          <w:sz w:val="22"/>
          <w:szCs w:val="22"/>
          <w:lang w:eastAsia="ar-SA"/>
        </w:rPr>
      </w:pPr>
      <w:r w:rsidRPr="00F2670C">
        <w:rPr>
          <w:rFonts w:ascii="Arial" w:hAnsi="Arial" w:cs="Arial"/>
          <w:b/>
          <w:i/>
          <w:sz w:val="22"/>
          <w:szCs w:val="22"/>
          <w:lang w:eastAsia="ar-SA"/>
        </w:rPr>
        <w:t xml:space="preserve">na dostawę </w:t>
      </w:r>
      <w:r w:rsidR="00C33856" w:rsidRPr="00F2670C">
        <w:rPr>
          <w:rFonts w:ascii="Arial" w:hAnsi="Arial" w:cs="Arial"/>
          <w:b/>
          <w:i/>
          <w:sz w:val="22"/>
          <w:szCs w:val="22"/>
          <w:lang w:eastAsia="ar-SA"/>
        </w:rPr>
        <w:t xml:space="preserve"> </w:t>
      </w:r>
      <w:r w:rsidR="00584BAB">
        <w:rPr>
          <w:rFonts w:ascii="Arial" w:hAnsi="Arial" w:cs="Arial"/>
          <w:b/>
          <w:i/>
          <w:sz w:val="22"/>
          <w:szCs w:val="22"/>
          <w:lang w:eastAsia="ar-SA"/>
        </w:rPr>
        <w:t xml:space="preserve">zestawów </w:t>
      </w:r>
      <w:r w:rsidR="00C33856" w:rsidRPr="00F2670C">
        <w:rPr>
          <w:rFonts w:ascii="Arial" w:hAnsi="Arial" w:cs="Arial"/>
          <w:b/>
          <w:i/>
          <w:sz w:val="22"/>
          <w:szCs w:val="22"/>
          <w:lang w:eastAsia="ar-SA"/>
        </w:rPr>
        <w:t>ubrań ćwiczebnych</w:t>
      </w:r>
    </w:p>
    <w:p w:rsidR="00F2670C" w:rsidRDefault="00F2670C" w:rsidP="00F2670C">
      <w:pPr>
        <w:tabs>
          <w:tab w:val="left" w:pos="7305"/>
        </w:tabs>
        <w:spacing w:line="276" w:lineRule="auto"/>
        <w:jc w:val="center"/>
        <w:rPr>
          <w:rFonts w:ascii="Arial" w:hAnsi="Arial" w:cs="Arial"/>
          <w:b/>
          <w:lang w:eastAsia="ar-SA"/>
        </w:rPr>
      </w:pPr>
    </w:p>
    <w:p w:rsidR="000951CF" w:rsidRDefault="000951CF" w:rsidP="00F2670C">
      <w:pPr>
        <w:tabs>
          <w:tab w:val="left" w:pos="7305"/>
        </w:tabs>
        <w:spacing w:line="276" w:lineRule="auto"/>
        <w:jc w:val="center"/>
        <w:rPr>
          <w:rFonts w:ascii="Arial" w:hAnsi="Arial" w:cs="Arial"/>
          <w:b/>
          <w:lang w:eastAsia="ar-SA"/>
        </w:rPr>
      </w:pPr>
      <w:r w:rsidRPr="00E4032C">
        <w:rPr>
          <w:rFonts w:ascii="Arial" w:hAnsi="Arial" w:cs="Arial"/>
          <w:b/>
          <w:lang w:eastAsia="ar-SA"/>
        </w:rPr>
        <w:t xml:space="preserve">w ramach Projektu nr NMF/PA20/031 </w:t>
      </w:r>
    </w:p>
    <w:p w:rsidR="000951CF" w:rsidRPr="00E4032C" w:rsidRDefault="000951CF" w:rsidP="00F2670C">
      <w:pPr>
        <w:tabs>
          <w:tab w:val="left" w:pos="7305"/>
        </w:tabs>
        <w:spacing w:line="276" w:lineRule="auto"/>
        <w:jc w:val="center"/>
        <w:rPr>
          <w:rFonts w:ascii="Arial" w:hAnsi="Arial" w:cs="Arial"/>
          <w:b/>
          <w:lang w:eastAsia="ar-SA"/>
        </w:rPr>
      </w:pPr>
      <w:r w:rsidRPr="00E4032C">
        <w:rPr>
          <w:rFonts w:ascii="Arial" w:hAnsi="Arial" w:cs="Arial"/>
          <w:b/>
          <w:lang w:eastAsia="ar-SA"/>
        </w:rPr>
        <w:t>pn. „Poszukiwania osób ukrywających się przed wymiarem sprawiedliwości” dofinansowanym ze środków Norweskiego Mechanizmu Finansowego</w:t>
      </w:r>
    </w:p>
    <w:p w:rsidR="000951CF" w:rsidRPr="00734001" w:rsidRDefault="000951CF" w:rsidP="000951CF">
      <w:pPr>
        <w:spacing w:line="276" w:lineRule="auto"/>
        <w:ind w:left="284" w:hanging="284"/>
        <w:jc w:val="both"/>
        <w:rPr>
          <w:rFonts w:ascii="Arial" w:hAnsi="Arial" w:cs="Arial"/>
        </w:rPr>
      </w:pPr>
    </w:p>
    <w:p w:rsidR="000951CF" w:rsidRPr="00EB1EAC" w:rsidRDefault="000951CF" w:rsidP="000951CF">
      <w:pPr>
        <w:spacing w:line="276" w:lineRule="auto"/>
        <w:jc w:val="both"/>
        <w:rPr>
          <w:rFonts w:ascii="Arial" w:hAnsi="Arial" w:cs="Arial"/>
        </w:rPr>
      </w:pPr>
      <w:r w:rsidRPr="00EB1EAC">
        <w:rPr>
          <w:rFonts w:ascii="Arial" w:hAnsi="Arial" w:cs="Arial"/>
          <w:b/>
        </w:rPr>
        <w:t xml:space="preserve">1. Pełna nazwa i siedziba Wykonawcy </w:t>
      </w:r>
    </w:p>
    <w:p w:rsidR="000951CF" w:rsidRPr="00EB1EAC" w:rsidRDefault="000951CF" w:rsidP="000951CF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EB1EAC"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wszystkich uczestników/wspólników/</w:t>
      </w:r>
    </w:p>
    <w:p w:rsidR="000951CF" w:rsidRPr="00EB1EAC" w:rsidRDefault="000951CF" w:rsidP="000951CF">
      <w:pPr>
        <w:spacing w:line="276" w:lineRule="auto"/>
        <w:jc w:val="both"/>
        <w:rPr>
          <w:rFonts w:ascii="Arial" w:hAnsi="Arial" w:cs="Arial"/>
        </w:rPr>
      </w:pPr>
    </w:p>
    <w:p w:rsidR="000951CF" w:rsidRPr="00EB1EAC" w:rsidRDefault="000951CF" w:rsidP="000951CF">
      <w:pPr>
        <w:spacing w:line="276" w:lineRule="auto"/>
        <w:ind w:left="426" w:hanging="426"/>
        <w:rPr>
          <w:rFonts w:ascii="Arial" w:hAnsi="Arial" w:cs="Arial"/>
        </w:rPr>
      </w:pPr>
      <w:r w:rsidRPr="00EB1EAC">
        <w:rPr>
          <w:rFonts w:ascii="Arial" w:hAnsi="Arial" w:cs="Arial"/>
        </w:rPr>
        <w:t>……………………………………………………………………………………….……………………………</w:t>
      </w:r>
    </w:p>
    <w:p w:rsidR="000951CF" w:rsidRDefault="000951CF" w:rsidP="000951CF">
      <w:pPr>
        <w:spacing w:line="276" w:lineRule="auto"/>
        <w:ind w:left="426" w:hanging="426"/>
        <w:rPr>
          <w:rFonts w:ascii="Arial" w:hAnsi="Arial" w:cs="Arial"/>
        </w:rPr>
      </w:pPr>
    </w:p>
    <w:p w:rsidR="000951CF" w:rsidRPr="00EB1EAC" w:rsidRDefault="000951CF" w:rsidP="000951CF">
      <w:pPr>
        <w:spacing w:line="276" w:lineRule="auto"/>
        <w:ind w:left="426" w:hanging="426"/>
        <w:rPr>
          <w:rFonts w:ascii="Arial" w:hAnsi="Arial" w:cs="Arial"/>
          <w:b/>
        </w:rPr>
      </w:pPr>
      <w:r w:rsidRPr="00EB1EAC">
        <w:rPr>
          <w:rFonts w:ascii="Arial" w:hAnsi="Arial" w:cs="Arial"/>
        </w:rPr>
        <w:t>REGON ...........................................................        NIP ........</w:t>
      </w:r>
      <w:r>
        <w:rPr>
          <w:rFonts w:ascii="Arial" w:hAnsi="Arial" w:cs="Arial"/>
        </w:rPr>
        <w:t>...............................</w:t>
      </w:r>
      <w:r w:rsidRPr="00EB1EAC">
        <w:rPr>
          <w:rFonts w:ascii="Arial" w:hAnsi="Arial" w:cs="Arial"/>
        </w:rPr>
        <w:t xml:space="preserve">.................................  </w:t>
      </w:r>
    </w:p>
    <w:p w:rsidR="000951CF" w:rsidRDefault="000951CF" w:rsidP="000951CF">
      <w:pPr>
        <w:spacing w:line="276" w:lineRule="auto"/>
        <w:ind w:left="426" w:hanging="426"/>
        <w:rPr>
          <w:rFonts w:ascii="Arial" w:hAnsi="Arial" w:cs="Arial"/>
          <w:b/>
        </w:rPr>
      </w:pPr>
    </w:p>
    <w:p w:rsidR="000951CF" w:rsidRPr="00EB1EAC" w:rsidRDefault="000951CF" w:rsidP="000951CF">
      <w:pPr>
        <w:spacing w:line="276" w:lineRule="auto"/>
        <w:ind w:left="426" w:hanging="426"/>
        <w:rPr>
          <w:rFonts w:ascii="Arial" w:hAnsi="Arial" w:cs="Arial"/>
        </w:rPr>
      </w:pPr>
      <w:r w:rsidRPr="00EB1EAC">
        <w:rPr>
          <w:rFonts w:ascii="Arial" w:hAnsi="Arial" w:cs="Arial"/>
          <w:b/>
        </w:rPr>
        <w:t>2. Dane do korespondencji i kontaktu:</w:t>
      </w:r>
    </w:p>
    <w:p w:rsidR="000951CF" w:rsidRDefault="000951CF" w:rsidP="000951CF">
      <w:pPr>
        <w:spacing w:line="276" w:lineRule="auto"/>
        <w:ind w:left="426" w:hanging="426"/>
        <w:rPr>
          <w:rFonts w:ascii="Arial" w:hAnsi="Arial" w:cs="Arial"/>
        </w:rPr>
      </w:pPr>
    </w:p>
    <w:p w:rsidR="000951CF" w:rsidRPr="00EB1EAC" w:rsidRDefault="000951CF" w:rsidP="000951CF">
      <w:pPr>
        <w:spacing w:line="276" w:lineRule="auto"/>
        <w:ind w:left="426" w:hanging="426"/>
        <w:rPr>
          <w:rFonts w:ascii="Arial" w:hAnsi="Arial" w:cs="Arial"/>
          <w:bCs/>
          <w:color w:val="000000"/>
        </w:rPr>
      </w:pPr>
      <w:r w:rsidRPr="00EB1EAC">
        <w:rPr>
          <w:rFonts w:ascii="Arial" w:hAnsi="Arial" w:cs="Arial"/>
        </w:rPr>
        <w:t>Telefon ........................................        kom ...................................</w:t>
      </w:r>
      <w:r>
        <w:rPr>
          <w:rFonts w:ascii="Arial" w:hAnsi="Arial" w:cs="Arial"/>
        </w:rPr>
        <w:t xml:space="preserve">....      </w:t>
      </w:r>
    </w:p>
    <w:p w:rsidR="000951CF" w:rsidRDefault="000951CF" w:rsidP="000951CF">
      <w:pPr>
        <w:spacing w:line="276" w:lineRule="auto"/>
        <w:jc w:val="both"/>
        <w:rPr>
          <w:rFonts w:ascii="Arial" w:hAnsi="Arial" w:cs="Arial"/>
          <w:bCs/>
          <w:color w:val="000000"/>
        </w:rPr>
      </w:pPr>
    </w:p>
    <w:p w:rsidR="000951CF" w:rsidRPr="00EB1EAC" w:rsidRDefault="000951CF" w:rsidP="000951CF">
      <w:pPr>
        <w:spacing w:line="276" w:lineRule="auto"/>
        <w:jc w:val="both"/>
        <w:rPr>
          <w:rFonts w:ascii="Arial" w:hAnsi="Arial" w:cs="Arial"/>
          <w:bCs/>
          <w:color w:val="000000"/>
        </w:rPr>
      </w:pPr>
      <w:r w:rsidRPr="00EB1EAC">
        <w:rPr>
          <w:rFonts w:ascii="Arial" w:hAnsi="Arial" w:cs="Arial"/>
          <w:bCs/>
          <w:color w:val="000000"/>
        </w:rPr>
        <w:t>Adres e- mail………………………………………………………………………………………….…………</w:t>
      </w:r>
    </w:p>
    <w:p w:rsidR="000951CF" w:rsidRPr="00EB1EAC" w:rsidRDefault="000951CF" w:rsidP="000951CF">
      <w:pPr>
        <w:spacing w:line="276" w:lineRule="auto"/>
        <w:jc w:val="both"/>
        <w:rPr>
          <w:rFonts w:ascii="Arial" w:hAnsi="Arial" w:cs="Arial"/>
          <w:bCs/>
          <w:color w:val="000000"/>
        </w:rPr>
      </w:pPr>
    </w:p>
    <w:p w:rsidR="000951CF" w:rsidRPr="00EB1EAC" w:rsidRDefault="000951CF" w:rsidP="000951CF">
      <w:pPr>
        <w:spacing w:line="276" w:lineRule="auto"/>
        <w:ind w:left="284" w:hanging="284"/>
        <w:jc w:val="both"/>
        <w:rPr>
          <w:rFonts w:ascii="Arial" w:hAnsi="Arial" w:cs="Arial"/>
          <w:b/>
          <w:bCs/>
          <w:color w:val="000000"/>
        </w:rPr>
      </w:pPr>
      <w:r w:rsidRPr="00EB1EAC">
        <w:rPr>
          <w:rFonts w:ascii="Arial" w:hAnsi="Arial" w:cs="Arial"/>
          <w:b/>
          <w:bCs/>
          <w:color w:val="000000"/>
        </w:rPr>
        <w:t xml:space="preserve">3. Oświadczam, że zgodnie z </w:t>
      </w:r>
      <w:r w:rsidRPr="00EB1EAC">
        <w:rPr>
          <w:rFonts w:ascii="Arial" w:hAnsi="Arial" w:cs="Arial"/>
          <w:bCs/>
          <w:color w:val="000000"/>
        </w:rPr>
        <w:t>…………………………………………………</w:t>
      </w:r>
      <w:r w:rsidRPr="00EB1EAC">
        <w:rPr>
          <w:rFonts w:ascii="Arial" w:hAnsi="Arial" w:cs="Arial"/>
          <w:b/>
          <w:bCs/>
          <w:color w:val="000000"/>
        </w:rPr>
        <w:t xml:space="preserve"> </w:t>
      </w:r>
      <w:r w:rsidRPr="00EB1EAC">
        <w:rPr>
          <w:rFonts w:ascii="Arial" w:hAnsi="Arial" w:cs="Arial"/>
          <w:bCs/>
          <w:color w:val="000000"/>
          <w:sz w:val="16"/>
          <w:szCs w:val="16"/>
        </w:rPr>
        <w:t>/wskazać odpowiedni dokument,  z którego wynika prawo do reprezentacji Wykonawcy – KRS, CEIDG, pełnomocnictwo/</w:t>
      </w:r>
    </w:p>
    <w:p w:rsidR="000951CF" w:rsidRDefault="000951CF" w:rsidP="000951CF">
      <w:pPr>
        <w:spacing w:line="276" w:lineRule="auto"/>
        <w:ind w:left="284" w:hanging="284"/>
        <w:jc w:val="both"/>
        <w:rPr>
          <w:rFonts w:ascii="Arial" w:hAnsi="Arial" w:cs="Arial"/>
          <w:b/>
          <w:bCs/>
          <w:color w:val="000000"/>
        </w:rPr>
      </w:pPr>
      <w:r w:rsidRPr="00EB1EAC">
        <w:rPr>
          <w:rFonts w:ascii="Arial" w:hAnsi="Arial" w:cs="Arial"/>
          <w:b/>
          <w:bCs/>
          <w:color w:val="000000"/>
        </w:rPr>
        <w:t xml:space="preserve">     do reprezentacji Wykonawcy w postępowaniu, złożenia i podpisania oferty wraz</w:t>
      </w:r>
      <w:r w:rsidRPr="00EB1EAC">
        <w:rPr>
          <w:rFonts w:ascii="Arial" w:hAnsi="Arial" w:cs="Arial"/>
          <w:b/>
          <w:bCs/>
          <w:color w:val="000000"/>
        </w:rPr>
        <w:br/>
        <w:t xml:space="preserve">z załącznikami uprawniony jest: </w:t>
      </w:r>
    </w:p>
    <w:p w:rsidR="000951CF" w:rsidRPr="00EB1EAC" w:rsidRDefault="000951CF" w:rsidP="000951CF">
      <w:pPr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</w:p>
    <w:p w:rsidR="000951CF" w:rsidRPr="00EB1EAC" w:rsidRDefault="000951CF" w:rsidP="00C33856">
      <w:pPr>
        <w:spacing w:line="276" w:lineRule="auto"/>
        <w:ind w:firstLine="284"/>
        <w:rPr>
          <w:rFonts w:ascii="Arial" w:hAnsi="Arial" w:cs="Arial"/>
          <w:i/>
          <w:iCs/>
          <w:color w:val="000000"/>
          <w:sz w:val="16"/>
          <w:szCs w:val="16"/>
        </w:rPr>
      </w:pPr>
      <w:r w:rsidRPr="00EB1EAC">
        <w:rPr>
          <w:rFonts w:ascii="Arial" w:hAnsi="Arial" w:cs="Arial"/>
          <w:color w:val="000000"/>
        </w:rPr>
        <w:t>………………………………………………….....................................................................................</w:t>
      </w:r>
    </w:p>
    <w:p w:rsidR="000951CF" w:rsidRPr="00EB1EAC" w:rsidRDefault="000951CF" w:rsidP="000951CF">
      <w:pPr>
        <w:spacing w:line="276" w:lineRule="auto"/>
        <w:jc w:val="center"/>
        <w:rPr>
          <w:rFonts w:ascii="Arial" w:hAnsi="Arial" w:cs="Arial"/>
          <w:b/>
          <w:bCs/>
        </w:rPr>
      </w:pPr>
      <w:r w:rsidRPr="00EB1EAC">
        <w:rPr>
          <w:rFonts w:ascii="Arial" w:hAnsi="Arial" w:cs="Arial"/>
          <w:i/>
          <w:iCs/>
          <w:color w:val="000000"/>
          <w:sz w:val="16"/>
          <w:szCs w:val="16"/>
        </w:rPr>
        <w:t>/imię i nazwisko osoby/osób/</w:t>
      </w:r>
    </w:p>
    <w:p w:rsidR="000951CF" w:rsidRPr="00631351" w:rsidRDefault="000951CF" w:rsidP="000951CF">
      <w:pPr>
        <w:numPr>
          <w:ilvl w:val="0"/>
          <w:numId w:val="3"/>
        </w:numPr>
        <w:spacing w:line="276" w:lineRule="auto"/>
        <w:ind w:left="284" w:hanging="284"/>
        <w:contextualSpacing/>
        <w:rPr>
          <w:rFonts w:ascii="Arial" w:hAnsi="Arial" w:cs="Arial"/>
        </w:rPr>
      </w:pPr>
      <w:r w:rsidRPr="00631351">
        <w:rPr>
          <w:rFonts w:ascii="Arial" w:hAnsi="Arial" w:cs="Arial"/>
        </w:rPr>
        <w:t>Oświadczam, że:</w:t>
      </w:r>
    </w:p>
    <w:p w:rsidR="000951CF" w:rsidRPr="00631351" w:rsidRDefault="000951CF" w:rsidP="000951CF">
      <w:pPr>
        <w:spacing w:line="276" w:lineRule="auto"/>
        <w:rPr>
          <w:rFonts w:ascii="Arial" w:hAnsi="Arial" w:cs="Arial"/>
        </w:rPr>
      </w:pPr>
      <w:r w:rsidRPr="00631351">
        <w:rPr>
          <w:rFonts w:ascii="Arial" w:hAnsi="Arial" w:cs="Arial"/>
        </w:rPr>
        <w:tab/>
        <w:t xml:space="preserve">□ jestem płatnikiem VAT i stawka procentowa podatku wynosi  …………… % </w:t>
      </w:r>
    </w:p>
    <w:p w:rsidR="000951CF" w:rsidRDefault="000951CF" w:rsidP="000951CF">
      <w:pPr>
        <w:suppressAutoHyphens/>
        <w:spacing w:line="276" w:lineRule="auto"/>
        <w:ind w:left="284"/>
        <w:jc w:val="both"/>
        <w:rPr>
          <w:rFonts w:ascii="Arial" w:hAnsi="Arial" w:cs="Arial"/>
        </w:rPr>
      </w:pPr>
      <w:r w:rsidRPr="00631351">
        <w:rPr>
          <w:rFonts w:ascii="Arial" w:hAnsi="Arial" w:cs="Arial"/>
        </w:rPr>
        <w:t xml:space="preserve"> </w:t>
      </w:r>
      <w:r w:rsidRPr="00631351">
        <w:rPr>
          <w:rFonts w:ascii="Arial" w:hAnsi="Arial" w:cs="Arial"/>
        </w:rPr>
        <w:tab/>
        <w:t>□ nie jest płatnikiem VAT</w:t>
      </w:r>
    </w:p>
    <w:p w:rsidR="000951CF" w:rsidRPr="005D3047" w:rsidRDefault="000951CF" w:rsidP="000951CF">
      <w:pPr>
        <w:suppressAutoHyphens/>
        <w:spacing w:line="276" w:lineRule="auto"/>
        <w:jc w:val="both"/>
        <w:rPr>
          <w:rFonts w:ascii="Arial" w:hAnsi="Arial" w:cs="Arial"/>
        </w:rPr>
      </w:pPr>
    </w:p>
    <w:p w:rsidR="000951CF" w:rsidRPr="00EB1EAC" w:rsidRDefault="000951CF" w:rsidP="000951CF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EB1EAC">
        <w:rPr>
          <w:rFonts w:ascii="Arial" w:hAnsi="Arial" w:cs="Arial"/>
          <w:b/>
        </w:rPr>
        <w:t>Oświadczam / oświadczamy, że</w:t>
      </w:r>
      <w:r w:rsidRPr="00EB1EAC">
        <w:rPr>
          <w:rFonts w:ascii="Arial" w:hAnsi="Arial" w:cs="Arial"/>
        </w:rPr>
        <w:t>:</w:t>
      </w:r>
    </w:p>
    <w:p w:rsidR="000951CF" w:rsidRPr="00EB1EAC" w:rsidRDefault="000951CF" w:rsidP="000951C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B1EAC">
        <w:rPr>
          <w:rFonts w:ascii="Arial" w:hAnsi="Arial" w:cs="Arial"/>
        </w:rPr>
        <w:t>zapoznałem/ - am się z</w:t>
      </w:r>
      <w:r>
        <w:rPr>
          <w:rFonts w:ascii="Arial" w:hAnsi="Arial" w:cs="Arial"/>
        </w:rPr>
        <w:t xml:space="preserve"> treścią Ogłoszenia </w:t>
      </w:r>
      <w:r w:rsidRPr="00EB1EAC">
        <w:rPr>
          <w:rFonts w:ascii="Arial" w:hAnsi="Arial" w:cs="Arial"/>
        </w:rPr>
        <w:t>wraz z załącznikami, nie wnoszę / wnosimy do niej zastrzeżeń</w:t>
      </w:r>
      <w:r>
        <w:rPr>
          <w:rFonts w:ascii="Arial" w:hAnsi="Arial" w:cs="Arial"/>
        </w:rPr>
        <w:t xml:space="preserve">, w szczególności do </w:t>
      </w:r>
      <w:r w:rsidR="00C33856">
        <w:rPr>
          <w:rFonts w:ascii="Arial" w:hAnsi="Arial" w:cs="Arial"/>
        </w:rPr>
        <w:t>opisu przedmiotu zamówienia</w:t>
      </w:r>
      <w:r>
        <w:rPr>
          <w:rFonts w:ascii="Arial" w:hAnsi="Arial" w:cs="Arial"/>
        </w:rPr>
        <w:t xml:space="preserve"> </w:t>
      </w:r>
      <w:r w:rsidRPr="00EB1EAC">
        <w:rPr>
          <w:rFonts w:ascii="Arial" w:hAnsi="Arial" w:cs="Arial"/>
        </w:rPr>
        <w:t>oraz zdobyłem / - am konieczne informacje do przygotowania oferty;</w:t>
      </w:r>
    </w:p>
    <w:p w:rsidR="000951CF" w:rsidRPr="00EB1EAC" w:rsidRDefault="000951CF" w:rsidP="000951CF">
      <w:pPr>
        <w:spacing w:line="276" w:lineRule="auto"/>
        <w:ind w:left="720"/>
        <w:jc w:val="both"/>
        <w:rPr>
          <w:rFonts w:ascii="Arial" w:hAnsi="Arial" w:cs="Arial"/>
        </w:rPr>
      </w:pPr>
    </w:p>
    <w:p w:rsidR="000951CF" w:rsidRPr="00EB1EAC" w:rsidRDefault="000951CF" w:rsidP="000951C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B1EAC">
        <w:rPr>
          <w:rFonts w:ascii="Arial" w:hAnsi="Arial" w:cs="Arial"/>
        </w:rPr>
        <w:t xml:space="preserve">akceptuj wzór umowy stanowiący Załącznik nr </w:t>
      </w:r>
      <w:r w:rsidR="00C33856">
        <w:rPr>
          <w:rFonts w:ascii="Arial" w:hAnsi="Arial" w:cs="Arial"/>
        </w:rPr>
        <w:t>2</w:t>
      </w:r>
      <w:r w:rsidRPr="00EB1EAC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Ogłoszenia</w:t>
      </w:r>
      <w:r w:rsidRPr="00EB1EAC">
        <w:rPr>
          <w:rFonts w:ascii="Arial" w:hAnsi="Arial" w:cs="Arial"/>
        </w:rPr>
        <w:t xml:space="preserve"> i zobowiązuję się, w przypadku wyboru mojej/naszej oferty, do zawarcia umowy na wymienionych w niej war</w:t>
      </w:r>
      <w:r>
        <w:rPr>
          <w:rFonts w:ascii="Arial" w:hAnsi="Arial" w:cs="Arial"/>
        </w:rPr>
        <w:t xml:space="preserve">unkach, </w:t>
      </w:r>
      <w:r w:rsidRPr="00EB1EAC">
        <w:rPr>
          <w:rFonts w:ascii="Arial" w:hAnsi="Arial" w:cs="Arial"/>
        </w:rPr>
        <w:t>w miejscu i terminie wyznaczonym przez Zamawiającego;</w:t>
      </w:r>
    </w:p>
    <w:p w:rsidR="000951CF" w:rsidRPr="00EB1EAC" w:rsidRDefault="000951CF" w:rsidP="000951CF">
      <w:pPr>
        <w:spacing w:line="276" w:lineRule="auto"/>
        <w:ind w:left="720"/>
        <w:jc w:val="both"/>
        <w:rPr>
          <w:rFonts w:ascii="Arial" w:hAnsi="Arial" w:cs="Arial"/>
        </w:rPr>
      </w:pPr>
    </w:p>
    <w:p w:rsidR="000951CF" w:rsidRDefault="000951CF" w:rsidP="000951CF">
      <w:pPr>
        <w:autoSpaceDE w:val="0"/>
        <w:autoSpaceDN w:val="0"/>
        <w:adjustRightInd w:val="0"/>
        <w:spacing w:line="276" w:lineRule="auto"/>
        <w:ind w:left="709" w:hanging="283"/>
        <w:rPr>
          <w:rFonts w:ascii="Arial" w:hAnsi="Arial" w:cs="Arial"/>
          <w:color w:val="000000"/>
        </w:rPr>
      </w:pPr>
      <w:r w:rsidRPr="00EB1EAC">
        <w:rPr>
          <w:rFonts w:ascii="Arial" w:hAnsi="Arial" w:cs="Arial"/>
          <w:color w:val="000000"/>
        </w:rPr>
        <w:t>c)</w:t>
      </w:r>
      <w:r w:rsidRPr="00EB1EAC">
        <w:rPr>
          <w:rFonts w:ascii="Arial" w:hAnsi="Arial" w:cs="Arial"/>
          <w:color w:val="000000"/>
        </w:rPr>
        <w:tab/>
        <w:t xml:space="preserve">przystępując do postępowania </w:t>
      </w:r>
      <w:r>
        <w:rPr>
          <w:rFonts w:ascii="Arial" w:hAnsi="Arial" w:cs="Arial"/>
          <w:color w:val="000000"/>
        </w:rPr>
        <w:t xml:space="preserve">o udzielenie zamówienia publicznego </w:t>
      </w:r>
      <w:r w:rsidRPr="00EB1EAC">
        <w:rPr>
          <w:rFonts w:ascii="Arial" w:hAnsi="Arial" w:cs="Arial"/>
          <w:color w:val="000000"/>
        </w:rPr>
        <w:t>uzyskałem wszelkie niezbędne informacje co do ryzyka, trudności i wszelkich innych okoliczności jakie mogą mieć wpływ na ofertę i biorę pełną odpowiedzialność za odpowie</w:t>
      </w:r>
      <w:r>
        <w:rPr>
          <w:rFonts w:ascii="Arial" w:hAnsi="Arial" w:cs="Arial"/>
          <w:color w:val="000000"/>
        </w:rPr>
        <w:t>dnie wykonanie przedmiotu umowy</w:t>
      </w:r>
    </w:p>
    <w:p w:rsidR="000951CF" w:rsidRPr="00EB1EAC" w:rsidRDefault="000951CF" w:rsidP="000951CF">
      <w:pPr>
        <w:autoSpaceDE w:val="0"/>
        <w:autoSpaceDN w:val="0"/>
        <w:adjustRightInd w:val="0"/>
        <w:spacing w:line="276" w:lineRule="auto"/>
        <w:ind w:left="709" w:hanging="283"/>
        <w:rPr>
          <w:rFonts w:ascii="Arial" w:hAnsi="Arial" w:cs="Arial"/>
        </w:rPr>
      </w:pPr>
    </w:p>
    <w:p w:rsidR="000951CF" w:rsidRPr="008B7014" w:rsidRDefault="000951CF" w:rsidP="000951CF">
      <w:pPr>
        <w:numPr>
          <w:ilvl w:val="0"/>
          <w:numId w:val="3"/>
        </w:numPr>
        <w:suppressAutoHyphens/>
        <w:spacing w:line="276" w:lineRule="auto"/>
        <w:ind w:left="426" w:hanging="426"/>
        <w:jc w:val="both"/>
        <w:rPr>
          <w:rFonts w:ascii="Arial" w:hAnsi="Arial" w:cs="Arial"/>
          <w:lang w:eastAsia="ar-SA"/>
        </w:rPr>
      </w:pPr>
      <w:r w:rsidRPr="008B7014">
        <w:rPr>
          <w:rFonts w:ascii="Arial" w:hAnsi="Arial" w:cs="Arial"/>
          <w:b/>
          <w:lang w:eastAsia="ar-SA"/>
        </w:rPr>
        <w:t>Imię i nazwisko</w:t>
      </w:r>
      <w:r w:rsidRPr="008B7014">
        <w:rPr>
          <w:rFonts w:ascii="Arial" w:hAnsi="Arial" w:cs="Arial"/>
          <w:lang w:eastAsia="ar-SA"/>
        </w:rPr>
        <w:t xml:space="preserve">, nr telefonu, fax. oraz e-mail osoby upoważnionej do kontaktów z Zamawiającym: </w:t>
      </w:r>
    </w:p>
    <w:p w:rsidR="000951CF" w:rsidRPr="008B7014" w:rsidRDefault="000951CF" w:rsidP="000951CF">
      <w:pPr>
        <w:suppressAutoHyphens/>
        <w:spacing w:line="276" w:lineRule="auto"/>
        <w:ind w:left="284"/>
        <w:jc w:val="both"/>
        <w:rPr>
          <w:rFonts w:ascii="Arial" w:hAnsi="Arial" w:cs="Arial"/>
          <w:b/>
          <w:lang w:eastAsia="ar-SA"/>
        </w:rPr>
      </w:pPr>
    </w:p>
    <w:p w:rsidR="000951CF" w:rsidRDefault="000951CF" w:rsidP="000951CF">
      <w:pPr>
        <w:suppressAutoHyphens/>
        <w:spacing w:line="276" w:lineRule="auto"/>
        <w:ind w:left="426"/>
        <w:jc w:val="both"/>
        <w:rPr>
          <w:rFonts w:ascii="Arial" w:hAnsi="Arial" w:cs="Arial"/>
          <w:b/>
          <w:lang w:eastAsia="ar-SA"/>
        </w:rPr>
      </w:pPr>
      <w:r w:rsidRPr="008B7014">
        <w:rPr>
          <w:rFonts w:ascii="Arial" w:hAnsi="Arial" w:cs="Arial"/>
          <w:b/>
          <w:lang w:eastAsia="ar-SA"/>
        </w:rPr>
        <w:t>……………………………………………………………………………</w:t>
      </w:r>
      <w:r>
        <w:rPr>
          <w:rFonts w:ascii="Arial" w:hAnsi="Arial" w:cs="Arial"/>
          <w:b/>
          <w:lang w:eastAsia="ar-SA"/>
        </w:rPr>
        <w:t>…………………………............</w:t>
      </w:r>
    </w:p>
    <w:p w:rsidR="000951CF" w:rsidRPr="00C73D49" w:rsidRDefault="000951CF" w:rsidP="000951CF">
      <w:pPr>
        <w:suppressAutoHyphens/>
        <w:spacing w:line="276" w:lineRule="auto"/>
        <w:ind w:left="284"/>
        <w:jc w:val="both"/>
        <w:rPr>
          <w:rFonts w:ascii="Arial" w:eastAsia="Calibri" w:hAnsi="Arial" w:cs="Arial"/>
          <w:b/>
          <w:sz w:val="18"/>
          <w:lang w:eastAsia="ar-SA"/>
        </w:rPr>
      </w:pPr>
    </w:p>
    <w:p w:rsidR="000951CF" w:rsidRPr="00C73D49" w:rsidRDefault="000951CF" w:rsidP="000951CF">
      <w:pPr>
        <w:numPr>
          <w:ilvl w:val="0"/>
          <w:numId w:val="3"/>
        </w:numPr>
        <w:suppressAutoHyphens/>
        <w:spacing w:line="276" w:lineRule="auto"/>
        <w:ind w:left="426" w:hanging="426"/>
        <w:jc w:val="both"/>
        <w:rPr>
          <w:rFonts w:ascii="Arial" w:eastAsia="Calibri" w:hAnsi="Arial" w:cs="Arial"/>
          <w:b/>
          <w:lang w:eastAsia="ar-SA"/>
        </w:rPr>
      </w:pPr>
      <w:r w:rsidRPr="00C73D49">
        <w:rPr>
          <w:rFonts w:ascii="Arial" w:hAnsi="Arial" w:cs="Arial"/>
          <w:b/>
          <w:lang w:eastAsia="ar-SA"/>
        </w:rPr>
        <w:lastRenderedPageBreak/>
        <w:t xml:space="preserve">/jeżeli dotyczy/ </w:t>
      </w:r>
      <w:r w:rsidRPr="00C73D49">
        <w:rPr>
          <w:rFonts w:ascii="Arial" w:hAnsi="Arial" w:cs="Arial"/>
          <w:lang w:eastAsia="ar-SA"/>
        </w:rPr>
        <w:t>Oświadczamy, że poniżej wskazaną część zamówienia powierzam do wykonania  podwykonawcy: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5333"/>
      </w:tblGrid>
      <w:tr w:rsidR="000951CF" w:rsidRPr="008019DD" w:rsidTr="00D01784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CF" w:rsidRPr="008019DD" w:rsidRDefault="000951CF" w:rsidP="00D01784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  <w:r w:rsidRPr="008019DD">
              <w:rPr>
                <w:rFonts w:ascii="Arial" w:hAnsi="Arial" w:cs="Arial"/>
                <w:sz w:val="18"/>
                <w:lang w:eastAsia="ar-SA"/>
              </w:rPr>
              <w:t>Nazwa podwykonawcy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CF" w:rsidRPr="008019DD" w:rsidRDefault="000951CF" w:rsidP="00D01784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  <w:r w:rsidRPr="008019DD">
              <w:rPr>
                <w:rFonts w:ascii="Arial" w:hAnsi="Arial" w:cs="Arial"/>
                <w:sz w:val="18"/>
                <w:lang w:eastAsia="ar-SA"/>
              </w:rPr>
              <w:t xml:space="preserve">Opis części zamówienia powierzonej podwykonawcy </w:t>
            </w:r>
          </w:p>
        </w:tc>
      </w:tr>
      <w:tr w:rsidR="000951CF" w:rsidRPr="00353CA2" w:rsidTr="00D01784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CF" w:rsidRPr="00353CA2" w:rsidRDefault="000951CF" w:rsidP="00D01784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color w:val="FF0000"/>
                <w:sz w:val="18"/>
                <w:lang w:eastAsia="ar-SA"/>
              </w:rPr>
            </w:pPr>
          </w:p>
          <w:p w:rsidR="000951CF" w:rsidRPr="00353CA2" w:rsidRDefault="000951CF" w:rsidP="00D01784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color w:val="FF0000"/>
                <w:sz w:val="18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CF" w:rsidRPr="00353CA2" w:rsidRDefault="000951CF" w:rsidP="00D01784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color w:val="FF0000"/>
                <w:sz w:val="18"/>
                <w:lang w:eastAsia="ar-SA"/>
              </w:rPr>
            </w:pPr>
          </w:p>
          <w:p w:rsidR="000951CF" w:rsidRPr="00353CA2" w:rsidRDefault="000951CF" w:rsidP="00D01784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color w:val="FF0000"/>
                <w:sz w:val="18"/>
                <w:lang w:eastAsia="ar-SA"/>
              </w:rPr>
            </w:pPr>
          </w:p>
          <w:p w:rsidR="000951CF" w:rsidRPr="00353CA2" w:rsidRDefault="000951CF" w:rsidP="00D01784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color w:val="FF0000"/>
                <w:sz w:val="18"/>
                <w:lang w:eastAsia="ar-SA"/>
              </w:rPr>
            </w:pPr>
          </w:p>
        </w:tc>
      </w:tr>
    </w:tbl>
    <w:p w:rsidR="000951CF" w:rsidRPr="00C73D49" w:rsidRDefault="000951CF" w:rsidP="000951CF">
      <w:pPr>
        <w:spacing w:line="276" w:lineRule="auto"/>
        <w:ind w:left="357" w:right="23"/>
        <w:jc w:val="both"/>
        <w:rPr>
          <w:rFonts w:ascii="Arial" w:hAnsi="Arial" w:cs="Arial"/>
          <w:color w:val="000000"/>
        </w:rPr>
      </w:pPr>
    </w:p>
    <w:p w:rsidR="000951CF" w:rsidRPr="00EB1EAC" w:rsidRDefault="000951CF" w:rsidP="000951CF">
      <w:pPr>
        <w:numPr>
          <w:ilvl w:val="0"/>
          <w:numId w:val="3"/>
        </w:numPr>
        <w:spacing w:line="276" w:lineRule="auto"/>
        <w:ind w:left="426" w:right="23" w:hanging="426"/>
        <w:jc w:val="both"/>
        <w:rPr>
          <w:rFonts w:ascii="Arial" w:hAnsi="Arial" w:cs="Arial"/>
          <w:color w:val="000000"/>
        </w:rPr>
      </w:pPr>
      <w:r w:rsidRPr="00EB1EAC">
        <w:rPr>
          <w:rFonts w:ascii="Arial" w:hAnsi="Arial" w:cs="Arial"/>
          <w:b/>
          <w:color w:val="000000"/>
        </w:rPr>
        <w:t>/jeżeli dotyczy/</w:t>
      </w:r>
      <w:r w:rsidRPr="00EB1EA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</w:t>
      </w:r>
      <w:r w:rsidRPr="00EB1EAC">
        <w:rPr>
          <w:rFonts w:ascii="Arial" w:hAnsi="Arial" w:cs="Arial"/>
          <w:color w:val="000000"/>
        </w:rPr>
        <w:t xml:space="preserve">świadczamy, że wybór mojej/naszej oferty będzie prowadził </w:t>
      </w:r>
      <w:r w:rsidRPr="00A04EF3">
        <w:rPr>
          <w:rFonts w:ascii="Arial" w:hAnsi="Arial" w:cs="Arial"/>
          <w:color w:val="000000"/>
          <w:u w:val="single"/>
        </w:rPr>
        <w:t xml:space="preserve">do powstania </w:t>
      </w:r>
      <w:r w:rsidR="00DC211E">
        <w:rPr>
          <w:rFonts w:ascii="Arial" w:hAnsi="Arial" w:cs="Arial"/>
          <w:color w:val="000000"/>
          <w:u w:val="single"/>
        </w:rPr>
        <w:t xml:space="preserve">                      </w:t>
      </w:r>
      <w:r w:rsidRPr="00A04EF3">
        <w:rPr>
          <w:rFonts w:ascii="Arial" w:hAnsi="Arial" w:cs="Arial"/>
          <w:color w:val="000000"/>
          <w:u w:val="single"/>
        </w:rPr>
        <w:t xml:space="preserve">u Zamawiającego obowiązku podatkowego </w:t>
      </w:r>
      <w:r w:rsidRPr="00EB1EAC">
        <w:rPr>
          <w:rFonts w:ascii="Arial" w:hAnsi="Arial" w:cs="Arial"/>
          <w:color w:val="000000"/>
        </w:rPr>
        <w:t>zgodnie z przepisami o podatku od towarów  i usług</w:t>
      </w:r>
      <w:r>
        <w:rPr>
          <w:rFonts w:ascii="Arial" w:hAnsi="Arial" w:cs="Arial"/>
          <w:color w:val="000000"/>
        </w:rPr>
        <w:t>. Wobec powyższego przekazuje wymagane informacje:</w:t>
      </w:r>
    </w:p>
    <w:p w:rsidR="000951CF" w:rsidRPr="00C7060F" w:rsidRDefault="000951CF" w:rsidP="000951CF">
      <w:pPr>
        <w:spacing w:line="276" w:lineRule="auto"/>
        <w:ind w:left="360" w:right="2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C7060F">
        <w:rPr>
          <w:rFonts w:ascii="Arial" w:hAnsi="Arial" w:cs="Arial"/>
          <w:color w:val="000000"/>
        </w:rPr>
        <w:t>nazw</w:t>
      </w:r>
      <w:r>
        <w:rPr>
          <w:rFonts w:ascii="Arial" w:hAnsi="Arial" w:cs="Arial"/>
          <w:color w:val="000000"/>
        </w:rPr>
        <w:t>a</w:t>
      </w:r>
      <w:r w:rsidRPr="00C7060F">
        <w:rPr>
          <w:rFonts w:ascii="Arial" w:hAnsi="Arial" w:cs="Arial"/>
          <w:color w:val="000000"/>
        </w:rPr>
        <w:t xml:space="preserve"> (rodzaj) towaru lub usługi, których dostawa lub świadczenie będą prowadziły do powstania obowiązku podatkowego</w:t>
      </w:r>
      <w:r w:rsidR="00A04EF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………………………………….</w:t>
      </w:r>
    </w:p>
    <w:p w:rsidR="000951CF" w:rsidRDefault="000951CF" w:rsidP="000951CF">
      <w:pPr>
        <w:spacing w:line="276" w:lineRule="auto"/>
        <w:ind w:left="360" w:right="2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C7060F">
        <w:rPr>
          <w:rFonts w:ascii="Arial" w:hAnsi="Arial" w:cs="Arial"/>
          <w:color w:val="000000"/>
        </w:rPr>
        <w:t xml:space="preserve"> wartości towaru lub usługi objętego obowiązkiem podatkowym zamawiającego, bez kwoty podatku</w:t>
      </w:r>
      <w:r>
        <w:rPr>
          <w:rFonts w:ascii="Arial" w:hAnsi="Arial" w:cs="Arial"/>
          <w:color w:val="000000"/>
        </w:rPr>
        <w:t>…………………………</w:t>
      </w:r>
    </w:p>
    <w:p w:rsidR="000951CF" w:rsidRDefault="000951CF" w:rsidP="000951CF">
      <w:pPr>
        <w:spacing w:line="276" w:lineRule="auto"/>
        <w:ind w:left="360" w:right="2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C7060F">
        <w:rPr>
          <w:rFonts w:ascii="Arial" w:hAnsi="Arial" w:cs="Arial"/>
          <w:color w:val="000000"/>
        </w:rPr>
        <w:t>stawk</w:t>
      </w:r>
      <w:r>
        <w:rPr>
          <w:rFonts w:ascii="Arial" w:hAnsi="Arial" w:cs="Arial"/>
          <w:color w:val="000000"/>
        </w:rPr>
        <w:t>a</w:t>
      </w:r>
      <w:r w:rsidRPr="00C7060F">
        <w:rPr>
          <w:rFonts w:ascii="Arial" w:hAnsi="Arial" w:cs="Arial"/>
          <w:color w:val="000000"/>
        </w:rPr>
        <w:t xml:space="preserve"> podatku od towarów i usług, która zgodnie z wiedzą wykonawcy, będzie miała zastosowanie</w:t>
      </w:r>
      <w:r>
        <w:rPr>
          <w:rFonts w:ascii="Arial" w:hAnsi="Arial" w:cs="Arial"/>
          <w:color w:val="000000"/>
        </w:rPr>
        <w:t>………………………….</w:t>
      </w:r>
    </w:p>
    <w:p w:rsidR="000951CF" w:rsidRDefault="000951CF" w:rsidP="000951CF">
      <w:pPr>
        <w:spacing w:line="276" w:lineRule="auto"/>
        <w:ind w:left="360" w:right="23"/>
        <w:jc w:val="both"/>
        <w:rPr>
          <w:rFonts w:ascii="Arial" w:hAnsi="Arial" w:cs="Arial"/>
          <w:color w:val="000000"/>
        </w:rPr>
      </w:pPr>
    </w:p>
    <w:p w:rsidR="000951CF" w:rsidRPr="00F8412C" w:rsidRDefault="000951CF" w:rsidP="000951CF">
      <w:pPr>
        <w:spacing w:line="276" w:lineRule="auto"/>
        <w:ind w:left="426" w:right="23" w:hanging="426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9</w:t>
      </w:r>
      <w:r w:rsidRPr="00247F87">
        <w:rPr>
          <w:rFonts w:ascii="Arial" w:hAnsi="Arial" w:cs="Arial"/>
          <w:b/>
          <w:color w:val="000000"/>
        </w:rPr>
        <w:t>. Kryteria oceny ofert:</w:t>
      </w:r>
      <w:r w:rsidRPr="00F8412C">
        <w:rPr>
          <w:rFonts w:ascii="Arial" w:hAnsi="Arial" w:cs="Arial"/>
          <w:b/>
          <w:color w:val="000000"/>
        </w:rPr>
        <w:t xml:space="preserve"> </w:t>
      </w:r>
    </w:p>
    <w:p w:rsidR="000951CF" w:rsidRPr="00F8412C" w:rsidRDefault="000951CF" w:rsidP="000951CF">
      <w:pPr>
        <w:spacing w:line="276" w:lineRule="auto"/>
        <w:ind w:left="360" w:right="23"/>
        <w:jc w:val="both"/>
        <w:rPr>
          <w:rFonts w:ascii="Arial" w:hAnsi="Arial" w:cs="Arial"/>
          <w:color w:val="000000"/>
        </w:rPr>
      </w:pPr>
    </w:p>
    <w:p w:rsidR="000951CF" w:rsidRDefault="00C33856" w:rsidP="000951CF">
      <w:pPr>
        <w:autoSpaceDE w:val="0"/>
        <w:spacing w:line="276" w:lineRule="auto"/>
        <w:ind w:left="567" w:hanging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9.1 CENA OFERTY</w:t>
      </w:r>
    </w:p>
    <w:p w:rsidR="00C33856" w:rsidRDefault="00C33856" w:rsidP="000951CF">
      <w:pPr>
        <w:autoSpaceDE w:val="0"/>
        <w:spacing w:line="276" w:lineRule="auto"/>
        <w:ind w:left="567" w:hanging="283"/>
        <w:rPr>
          <w:rFonts w:ascii="Arial" w:hAnsi="Arial" w:cs="Arial"/>
          <w:b/>
        </w:rPr>
      </w:pPr>
    </w:p>
    <w:tbl>
      <w:tblPr>
        <w:tblW w:w="9318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2207"/>
        <w:gridCol w:w="851"/>
        <w:gridCol w:w="1701"/>
        <w:gridCol w:w="1701"/>
        <w:gridCol w:w="850"/>
        <w:gridCol w:w="1380"/>
      </w:tblGrid>
      <w:tr w:rsidR="00C33856" w:rsidRPr="00C33856" w:rsidTr="00C33856">
        <w:trPr>
          <w:trHeight w:val="735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856" w:rsidRPr="00C33856" w:rsidRDefault="00C33856" w:rsidP="00C338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338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856" w:rsidRPr="00C33856" w:rsidRDefault="00C33856" w:rsidP="00C338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338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856" w:rsidRPr="00C33856" w:rsidRDefault="00C33856" w:rsidP="00C338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763B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856" w:rsidRPr="00C33856" w:rsidRDefault="00C33856" w:rsidP="00C338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338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856" w:rsidRPr="00C33856" w:rsidRDefault="00C33856" w:rsidP="00C338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338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Wartość netto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856" w:rsidRPr="00C33856" w:rsidRDefault="00C33856" w:rsidP="00C338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338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856" w:rsidRPr="00C33856" w:rsidRDefault="00C33856" w:rsidP="00C338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338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33856" w:rsidRPr="00C33856" w:rsidTr="00C83934">
        <w:trPr>
          <w:trHeight w:val="118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856" w:rsidRPr="00C33856" w:rsidRDefault="00C33856" w:rsidP="00C338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338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856" w:rsidRPr="00C33856" w:rsidRDefault="00AA3847" w:rsidP="00AA384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Spodnie ćwiczebne damskie </w:t>
            </w:r>
            <w:r w:rsidR="00C33856" w:rsidRPr="00C3385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zgodn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</w:t>
            </w:r>
            <w:r w:rsidR="00C33856" w:rsidRPr="00C3385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ze szczegółowym opisem przedmiotu zamówienia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33856" w:rsidRPr="00C33856" w:rsidRDefault="0049763B" w:rsidP="00C338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pary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33856" w:rsidRPr="00C33856" w:rsidRDefault="00C33856" w:rsidP="00C338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33856" w:rsidRPr="00C33856" w:rsidRDefault="00C33856" w:rsidP="00C338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33856" w:rsidRPr="00C33856" w:rsidRDefault="00C33856" w:rsidP="00584B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33856" w:rsidRPr="00C33856" w:rsidRDefault="00C33856" w:rsidP="00C338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847" w:rsidRPr="00C33856" w:rsidTr="00C83934">
        <w:trPr>
          <w:trHeight w:val="1118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A3847" w:rsidRPr="00C33856" w:rsidRDefault="00AA3847" w:rsidP="00C338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847" w:rsidRDefault="00AA3847" w:rsidP="00AA384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Kurtka ćwiczebna damska </w:t>
            </w:r>
            <w:r w:rsidRPr="00AA384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zgodna ze szczegółowym opisem przedmiotu zamówienia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A3847" w:rsidRPr="00C33856" w:rsidRDefault="0049763B" w:rsidP="00C338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szt.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A3847" w:rsidRPr="00C33856" w:rsidRDefault="00AA3847" w:rsidP="00C338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A3847" w:rsidRPr="00C33856" w:rsidRDefault="00AA3847" w:rsidP="00C338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A3847" w:rsidRDefault="00AA3847" w:rsidP="00584B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A3847" w:rsidRPr="00C33856" w:rsidRDefault="00AA3847" w:rsidP="00C338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847" w:rsidRPr="00C33856" w:rsidTr="00C83934">
        <w:trPr>
          <w:trHeight w:val="978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A3847" w:rsidRDefault="00AA3847" w:rsidP="00C338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847" w:rsidRDefault="00AA3847" w:rsidP="00AA384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Obuwie ćwiczebne damskie </w:t>
            </w:r>
            <w:r w:rsidRPr="00AA384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zgodne ze szczegółowym opisem przedmiotu zamówienia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A3847" w:rsidRPr="00C33856" w:rsidRDefault="0049763B" w:rsidP="00C338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pary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A3847" w:rsidRPr="00C33856" w:rsidRDefault="00AA3847" w:rsidP="00C338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A3847" w:rsidRPr="00C33856" w:rsidRDefault="00AA3847" w:rsidP="00C338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A3847" w:rsidRDefault="00AA3847" w:rsidP="00584B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A3847" w:rsidRPr="00C33856" w:rsidRDefault="00AA3847" w:rsidP="00C338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33856" w:rsidRPr="00C33856" w:rsidTr="00C83934">
        <w:trPr>
          <w:trHeight w:val="964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33856" w:rsidRPr="00C33856" w:rsidRDefault="00AA3847" w:rsidP="00C338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856" w:rsidRPr="00C33856" w:rsidRDefault="00C33856" w:rsidP="00AA384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338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Spodnie ćwiczebne</w:t>
            </w:r>
            <w:r w:rsidRPr="00C3385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AA3847" w:rsidRPr="00AA38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męskie</w:t>
            </w:r>
            <w:r w:rsidR="00AA384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C3385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zgodn</w:t>
            </w:r>
            <w:r w:rsidR="00AA384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</w:t>
            </w:r>
            <w:r w:rsidRPr="00C3385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ze szczegółowym opisem przedmiotu zamówienia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33856" w:rsidRPr="00C33856" w:rsidRDefault="0049763B" w:rsidP="00C338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 pary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33856" w:rsidRPr="00C33856" w:rsidRDefault="00C33856" w:rsidP="00C338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33856" w:rsidRPr="00C33856" w:rsidRDefault="00C33856" w:rsidP="00C338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33856" w:rsidRPr="00C33856" w:rsidRDefault="00C33856" w:rsidP="00584B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33856" w:rsidRPr="00C33856" w:rsidRDefault="00C33856" w:rsidP="00C338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847" w:rsidRPr="00C33856" w:rsidTr="00AA3847">
        <w:trPr>
          <w:trHeight w:val="1077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A3847" w:rsidRPr="00C33856" w:rsidRDefault="00AA3847" w:rsidP="00C338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847" w:rsidRPr="00C33856" w:rsidRDefault="00AA3847" w:rsidP="00AA384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Kurtka ćwiczebna </w:t>
            </w:r>
            <w:r w:rsidRPr="00AA38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męska</w:t>
            </w:r>
            <w:r w:rsidRPr="00AA384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zgodna ze szczegółowym opisem przedmiotu zamówienia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A3847" w:rsidRPr="00C33856" w:rsidRDefault="0049763B" w:rsidP="00C338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 szt.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A3847" w:rsidRPr="00C33856" w:rsidRDefault="00AA3847" w:rsidP="00C338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A3847" w:rsidRPr="00C33856" w:rsidRDefault="00AA3847" w:rsidP="00C338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A3847" w:rsidRDefault="00AA3847" w:rsidP="00584B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A3847" w:rsidRPr="00C33856" w:rsidRDefault="00AA3847" w:rsidP="00C338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33856" w:rsidRPr="00C33856" w:rsidTr="00AA3847">
        <w:trPr>
          <w:trHeight w:val="1120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33856" w:rsidRPr="00C33856" w:rsidRDefault="00AA3847" w:rsidP="00C338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856" w:rsidRPr="00C33856" w:rsidRDefault="00C33856" w:rsidP="00AA384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33856">
              <w:rPr>
                <w:rFonts w:ascii="Arial" w:hAnsi="Arial" w:cs="Arial"/>
                <w:b/>
                <w:color w:val="000000"/>
                <w:sz w:val="18"/>
                <w:szCs w:val="18"/>
              </w:rPr>
              <w:t>Obuwie ćwiczebne</w:t>
            </w:r>
            <w:r w:rsidR="00AA384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męskie </w:t>
            </w:r>
            <w:r w:rsidRPr="00C3385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zgodn</w:t>
            </w:r>
            <w:r w:rsidR="00AA384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</w:t>
            </w:r>
            <w:r w:rsidRPr="00C3385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ze szczegółowym opisem przedmiotu zamówienia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856" w:rsidRPr="00C33856" w:rsidRDefault="0049763B" w:rsidP="00AA384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 szt.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33856" w:rsidRPr="00C33856" w:rsidRDefault="00C33856" w:rsidP="00C338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33856" w:rsidRPr="00C33856" w:rsidRDefault="00C33856" w:rsidP="00C338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33856" w:rsidRPr="00C33856" w:rsidRDefault="00C33856" w:rsidP="00584B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33856" w:rsidRPr="00C33856" w:rsidRDefault="00C33856" w:rsidP="00C338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33856" w:rsidRPr="00C33856" w:rsidTr="00C33856">
        <w:trPr>
          <w:trHeight w:val="315"/>
        </w:trPr>
        <w:tc>
          <w:tcPr>
            <w:tcW w:w="53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856" w:rsidRPr="00C33856" w:rsidRDefault="00C33856" w:rsidP="00C338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338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856" w:rsidRPr="00C33856" w:rsidRDefault="00C33856" w:rsidP="00C338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856" w:rsidRPr="00C33856" w:rsidRDefault="00C33856" w:rsidP="00584B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856" w:rsidRPr="00C33856" w:rsidRDefault="00C33856" w:rsidP="00C338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C33856" w:rsidRDefault="00C33856" w:rsidP="000951CF">
      <w:pPr>
        <w:autoSpaceDE w:val="0"/>
        <w:spacing w:line="276" w:lineRule="auto"/>
        <w:ind w:left="567" w:hanging="283"/>
        <w:rPr>
          <w:rFonts w:ascii="Arial" w:hAnsi="Arial" w:cs="Arial"/>
          <w:b/>
        </w:rPr>
      </w:pPr>
    </w:p>
    <w:p w:rsidR="000951CF" w:rsidRPr="00DF21EC" w:rsidRDefault="000951CF" w:rsidP="000951CF">
      <w:pPr>
        <w:autoSpaceDE w:val="0"/>
        <w:spacing w:line="276" w:lineRule="auto"/>
        <w:ind w:left="567" w:hanging="283"/>
        <w:rPr>
          <w:rFonts w:ascii="Arial" w:eastAsia="Calibri" w:hAnsi="Arial" w:cs="Arial"/>
          <w:color w:val="000000"/>
          <w:lang w:eastAsia="ar-SA"/>
        </w:rPr>
      </w:pPr>
      <w:r w:rsidRPr="00DF21EC">
        <w:rPr>
          <w:rFonts w:ascii="Arial" w:eastAsia="Calibri" w:hAnsi="Arial" w:cs="Arial"/>
          <w:b/>
          <w:bCs/>
          <w:color w:val="000000"/>
          <w:lang w:eastAsia="ar-SA"/>
        </w:rPr>
        <w:t xml:space="preserve">Wartość brutto: </w:t>
      </w:r>
      <w:r w:rsidRPr="00DF21EC">
        <w:rPr>
          <w:rFonts w:ascii="Arial" w:eastAsia="Calibri" w:hAnsi="Arial" w:cs="Arial"/>
          <w:bCs/>
          <w:color w:val="000000"/>
          <w:lang w:eastAsia="ar-SA"/>
        </w:rPr>
        <w:t xml:space="preserve"> …………………………………………………</w:t>
      </w:r>
      <w:r w:rsidRPr="00DF21EC">
        <w:rPr>
          <w:rFonts w:ascii="Arial" w:eastAsia="Calibri" w:hAnsi="Arial" w:cs="Arial"/>
          <w:color w:val="000000"/>
          <w:lang w:eastAsia="ar-SA"/>
        </w:rPr>
        <w:t>..................................................PLN</w:t>
      </w:r>
    </w:p>
    <w:p w:rsidR="000951CF" w:rsidRPr="00DF21EC" w:rsidRDefault="000951CF" w:rsidP="000951CF">
      <w:pPr>
        <w:autoSpaceDE w:val="0"/>
        <w:spacing w:line="276" w:lineRule="auto"/>
        <w:ind w:left="567" w:hanging="283"/>
        <w:rPr>
          <w:rFonts w:ascii="Arial" w:eastAsia="Calibri" w:hAnsi="Arial" w:cs="Arial"/>
          <w:color w:val="000000"/>
          <w:lang w:eastAsia="ar-SA"/>
        </w:rPr>
      </w:pPr>
      <w:r w:rsidRPr="00DF21EC">
        <w:rPr>
          <w:rFonts w:ascii="Arial" w:eastAsia="Calibri" w:hAnsi="Arial" w:cs="Arial"/>
          <w:color w:val="000000"/>
          <w:lang w:eastAsia="ar-SA"/>
        </w:rPr>
        <w:t xml:space="preserve">/słownie:………………................................................................................................................PLN </w:t>
      </w:r>
    </w:p>
    <w:p w:rsidR="00C33856" w:rsidRDefault="00C33856" w:rsidP="00C33856">
      <w:pPr>
        <w:spacing w:line="276" w:lineRule="auto"/>
        <w:ind w:firstLine="284"/>
        <w:jc w:val="both"/>
        <w:rPr>
          <w:rFonts w:ascii="Arial" w:hAnsi="Arial" w:cs="Arial"/>
          <w:b/>
          <w:color w:val="000000"/>
        </w:rPr>
      </w:pPr>
    </w:p>
    <w:p w:rsidR="000951CF" w:rsidRPr="00DF21EC" w:rsidRDefault="00C33856" w:rsidP="00C33856">
      <w:pPr>
        <w:spacing w:line="276" w:lineRule="auto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9.2. GWARANCJA</w:t>
      </w:r>
      <w:r w:rsidR="000951CF">
        <w:rPr>
          <w:rFonts w:ascii="Arial" w:hAnsi="Arial" w:cs="Arial"/>
          <w:color w:val="000000"/>
        </w:rPr>
        <w:t xml:space="preserve">: </w:t>
      </w:r>
      <w:r w:rsidR="000951CF" w:rsidRPr="00DF21EC">
        <w:rPr>
          <w:rFonts w:ascii="Arial" w:hAnsi="Arial" w:cs="Arial"/>
          <w:color w:val="000000"/>
        </w:rPr>
        <w:t>Oświadczam, że na dostarczony asortyment/sprzęt udzielę gwarancji  licząc od dnia dostawy:</w:t>
      </w:r>
    </w:p>
    <w:p w:rsidR="000951CF" w:rsidRPr="002D4374" w:rsidRDefault="000951CF" w:rsidP="000951CF">
      <w:pPr>
        <w:suppressAutoHyphens/>
        <w:spacing w:line="276" w:lineRule="auto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  termin gwarancji – </w:t>
      </w:r>
      <w:r w:rsidRPr="002D4374">
        <w:rPr>
          <w:rFonts w:ascii="Arial" w:hAnsi="Arial" w:cs="Arial"/>
          <w:color w:val="000000"/>
        </w:rPr>
        <w:t>36 miesięcy - 40 pkt</w:t>
      </w:r>
    </w:p>
    <w:p w:rsidR="000951CF" w:rsidRPr="002D4374" w:rsidRDefault="000951CF" w:rsidP="000951CF">
      <w:pPr>
        <w:suppressAutoHyphens/>
        <w:spacing w:line="276" w:lineRule="auto"/>
        <w:ind w:firstLine="426"/>
        <w:jc w:val="both"/>
        <w:rPr>
          <w:rFonts w:ascii="Arial" w:hAnsi="Arial" w:cs="Arial"/>
          <w:color w:val="000000"/>
        </w:rPr>
      </w:pPr>
      <w:r w:rsidRPr="002D4374">
        <w:rPr>
          <w:rFonts w:ascii="Arial" w:hAnsi="Arial" w:cs="Arial"/>
          <w:color w:val="000000"/>
        </w:rPr>
        <w:t></w:t>
      </w:r>
      <w:r w:rsidRPr="002D4374">
        <w:rPr>
          <w:rFonts w:ascii="Arial" w:hAnsi="Arial" w:cs="Arial"/>
          <w:color w:val="000000"/>
        </w:rPr>
        <w:tab/>
        <w:t>termin gwarancji – 30 miesięcy – 30 pkt</w:t>
      </w:r>
    </w:p>
    <w:p w:rsidR="000951CF" w:rsidRPr="002D4374" w:rsidRDefault="000951CF" w:rsidP="000951CF">
      <w:pPr>
        <w:suppressAutoHyphens/>
        <w:spacing w:line="276" w:lineRule="auto"/>
        <w:ind w:firstLine="426"/>
        <w:jc w:val="both"/>
        <w:rPr>
          <w:rFonts w:ascii="Arial" w:hAnsi="Arial" w:cs="Arial"/>
          <w:color w:val="000000"/>
        </w:rPr>
      </w:pPr>
      <w:r w:rsidRPr="002D4374">
        <w:rPr>
          <w:rFonts w:ascii="Arial" w:hAnsi="Arial" w:cs="Arial"/>
          <w:color w:val="000000"/>
        </w:rPr>
        <w:t></w:t>
      </w:r>
      <w:r w:rsidRPr="002D4374">
        <w:rPr>
          <w:rFonts w:ascii="Arial" w:hAnsi="Arial" w:cs="Arial"/>
          <w:color w:val="000000"/>
        </w:rPr>
        <w:tab/>
        <w:t>termin gwarancji – 24 miesiące – 20 pkt</w:t>
      </w:r>
    </w:p>
    <w:p w:rsidR="000951CF" w:rsidRPr="002D4374" w:rsidRDefault="000951CF" w:rsidP="000951CF">
      <w:pPr>
        <w:suppressAutoHyphens/>
        <w:spacing w:line="276" w:lineRule="auto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</w:t>
      </w:r>
      <w:r>
        <w:rPr>
          <w:rFonts w:ascii="Arial" w:hAnsi="Arial" w:cs="Arial"/>
          <w:color w:val="000000"/>
        </w:rPr>
        <w:tab/>
        <w:t>termin gwarancji – 18 miesięcy</w:t>
      </w:r>
      <w:r w:rsidRPr="002D4374">
        <w:rPr>
          <w:rFonts w:ascii="Arial" w:hAnsi="Arial" w:cs="Arial"/>
          <w:color w:val="000000"/>
        </w:rPr>
        <w:t xml:space="preserve"> – 10 pkt</w:t>
      </w:r>
    </w:p>
    <w:p w:rsidR="000951CF" w:rsidRPr="00DF21EC" w:rsidRDefault="000951CF" w:rsidP="000951CF">
      <w:pPr>
        <w:suppressAutoHyphens/>
        <w:spacing w:line="276" w:lineRule="auto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</w:t>
      </w:r>
      <w:r>
        <w:rPr>
          <w:rFonts w:ascii="Arial" w:hAnsi="Arial" w:cs="Arial"/>
          <w:color w:val="000000"/>
        </w:rPr>
        <w:tab/>
        <w:t>termin gwarancji – 12 miesięcy</w:t>
      </w:r>
      <w:r w:rsidRPr="002D4374">
        <w:rPr>
          <w:rFonts w:ascii="Arial" w:hAnsi="Arial" w:cs="Arial"/>
          <w:color w:val="000000"/>
        </w:rPr>
        <w:t xml:space="preserve"> – 0 pkt</w:t>
      </w:r>
    </w:p>
    <w:p w:rsidR="000951CF" w:rsidRDefault="000951CF" w:rsidP="000951CF">
      <w:pPr>
        <w:spacing w:line="276" w:lineRule="auto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C33856" w:rsidRPr="0049763B" w:rsidRDefault="00C33856" w:rsidP="000951CF">
      <w:pPr>
        <w:spacing w:line="276" w:lineRule="auto"/>
        <w:ind w:left="284" w:right="23"/>
        <w:jc w:val="both"/>
        <w:rPr>
          <w:rFonts w:ascii="Arial" w:hAnsi="Arial" w:cs="Arial"/>
          <w:b/>
          <w:highlight w:val="lightGray"/>
        </w:rPr>
      </w:pPr>
      <w:r w:rsidRPr="0049763B">
        <w:rPr>
          <w:rFonts w:ascii="Arial" w:hAnsi="Arial" w:cs="Arial"/>
          <w:b/>
          <w:highlight w:val="lightGray"/>
        </w:rPr>
        <w:t>10. Szczegółowy opis przedmiotu zamówienia:</w:t>
      </w:r>
    </w:p>
    <w:tbl>
      <w:tblPr>
        <w:tblW w:w="8934" w:type="dxa"/>
        <w:tblInd w:w="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700"/>
        <w:gridCol w:w="3379"/>
        <w:gridCol w:w="1414"/>
      </w:tblGrid>
      <w:tr w:rsidR="004508DC" w:rsidRPr="004508DC" w:rsidTr="004508DC">
        <w:trPr>
          <w:trHeight w:val="735"/>
        </w:trPr>
        <w:tc>
          <w:tcPr>
            <w:tcW w:w="441" w:type="dxa"/>
            <w:shd w:val="clear" w:color="auto" w:fill="auto"/>
            <w:vAlign w:val="center"/>
            <w:hideMark/>
          </w:tcPr>
          <w:p w:rsidR="004508DC" w:rsidRPr="004508DC" w:rsidRDefault="004508DC" w:rsidP="004508DC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4508D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4508DC" w:rsidRPr="004508DC" w:rsidRDefault="004508DC" w:rsidP="004508DC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4508D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Nazwa asortymentu, minimalne parametry:</w:t>
            </w:r>
          </w:p>
        </w:tc>
        <w:tc>
          <w:tcPr>
            <w:tcW w:w="3379" w:type="dxa"/>
            <w:shd w:val="clear" w:color="auto" w:fill="auto"/>
            <w:vAlign w:val="center"/>
            <w:hideMark/>
          </w:tcPr>
          <w:p w:rsidR="004508DC" w:rsidRPr="004508DC" w:rsidRDefault="004508DC" w:rsidP="004508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8D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Nazwa </w:t>
            </w:r>
            <w:r w:rsidRPr="004508DC">
              <w:rPr>
                <w:rFonts w:ascii="Arial" w:hAnsi="Arial" w:cs="Arial"/>
                <w:sz w:val="18"/>
                <w:szCs w:val="18"/>
              </w:rPr>
              <w:t>asortymentu, parametry oferowanego produktu,</w:t>
            </w:r>
          </w:p>
        </w:tc>
        <w:tc>
          <w:tcPr>
            <w:tcW w:w="1414" w:type="dxa"/>
          </w:tcPr>
          <w:p w:rsidR="004508DC" w:rsidRPr="004508DC" w:rsidRDefault="004508DC" w:rsidP="004508DC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4508D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Producent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oferowanego asortymentu, </w:t>
            </w:r>
            <w:r w:rsidRPr="004508D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model</w:t>
            </w:r>
          </w:p>
        </w:tc>
      </w:tr>
      <w:tr w:rsidR="004508DC" w:rsidRPr="004508DC" w:rsidTr="004508DC">
        <w:trPr>
          <w:trHeight w:val="1185"/>
        </w:trPr>
        <w:tc>
          <w:tcPr>
            <w:tcW w:w="441" w:type="dxa"/>
            <w:shd w:val="clear" w:color="auto" w:fill="auto"/>
            <w:vAlign w:val="center"/>
          </w:tcPr>
          <w:p w:rsidR="004508DC" w:rsidRPr="004508DC" w:rsidRDefault="004508DC" w:rsidP="00C75D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08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4508DC" w:rsidRPr="004508DC" w:rsidRDefault="004508DC" w:rsidP="00C75D5D">
            <w:pPr>
              <w:tabs>
                <w:tab w:val="left" w:pos="5400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 w:rsidRPr="004508DC">
              <w:rPr>
                <w:rFonts w:ascii="Arial" w:hAnsi="Arial" w:cs="Arial"/>
                <w:b/>
                <w:sz w:val="18"/>
                <w:szCs w:val="18"/>
              </w:rPr>
              <w:t>SPODNIE DAMSKIE</w:t>
            </w:r>
            <w:r w:rsidRPr="004508DC">
              <w:rPr>
                <w:rFonts w:ascii="Arial" w:hAnsi="Arial" w:cs="Arial"/>
                <w:sz w:val="18"/>
                <w:szCs w:val="18"/>
              </w:rPr>
              <w:t xml:space="preserve"> o minimalnych parametrach nie gorszych niż:</w:t>
            </w:r>
          </w:p>
          <w:p w:rsidR="004508DC" w:rsidRPr="004508DC" w:rsidRDefault="004508DC" w:rsidP="00C75D5D">
            <w:pPr>
              <w:pStyle w:val="Tekstpodstawowy"/>
              <w:numPr>
                <w:ilvl w:val="0"/>
                <w:numId w:val="13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508DC">
              <w:rPr>
                <w:rFonts w:ascii="Arial" w:hAnsi="Arial" w:cs="Arial"/>
                <w:sz w:val="18"/>
                <w:szCs w:val="18"/>
              </w:rPr>
              <w:t>Wysoka elastyczność, zapewniająca oddychalność</w:t>
            </w:r>
          </w:p>
          <w:p w:rsidR="004508DC" w:rsidRPr="004508DC" w:rsidRDefault="004508DC" w:rsidP="00C75D5D">
            <w:pPr>
              <w:pStyle w:val="Tekstpodstawowy"/>
              <w:numPr>
                <w:ilvl w:val="0"/>
                <w:numId w:val="7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508DC">
              <w:rPr>
                <w:rFonts w:ascii="Arial" w:hAnsi="Arial" w:cs="Arial"/>
                <w:sz w:val="18"/>
                <w:szCs w:val="18"/>
              </w:rPr>
              <w:t xml:space="preserve">Regulowany pas na elastycznej gumie </w:t>
            </w:r>
          </w:p>
          <w:p w:rsidR="004508DC" w:rsidRPr="004508DC" w:rsidRDefault="004508DC" w:rsidP="00C75D5D">
            <w:pPr>
              <w:pStyle w:val="Tekstpodstawowy"/>
              <w:numPr>
                <w:ilvl w:val="0"/>
                <w:numId w:val="7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508DC">
              <w:rPr>
                <w:rFonts w:ascii="Arial" w:hAnsi="Arial" w:cs="Arial"/>
                <w:sz w:val="18"/>
                <w:szCs w:val="18"/>
              </w:rPr>
              <w:t xml:space="preserve">Profilowane kolana </w:t>
            </w:r>
          </w:p>
          <w:p w:rsidR="004508DC" w:rsidRPr="004508DC" w:rsidRDefault="004508DC" w:rsidP="00C75D5D">
            <w:pPr>
              <w:pStyle w:val="Tekstpodstawowy"/>
              <w:numPr>
                <w:ilvl w:val="0"/>
                <w:numId w:val="7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508DC">
              <w:rPr>
                <w:rFonts w:ascii="Arial" w:hAnsi="Arial" w:cs="Arial"/>
                <w:sz w:val="18"/>
                <w:szCs w:val="18"/>
              </w:rPr>
              <w:t xml:space="preserve">4 kieszenie zapinane na zamek </w:t>
            </w:r>
          </w:p>
          <w:p w:rsidR="004508DC" w:rsidRPr="004508DC" w:rsidRDefault="004508DC" w:rsidP="00C75D5D">
            <w:pPr>
              <w:pStyle w:val="Tekstpodstawowy"/>
              <w:numPr>
                <w:ilvl w:val="0"/>
                <w:numId w:val="7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508DC">
              <w:rPr>
                <w:rFonts w:ascii="Arial" w:hAnsi="Arial" w:cs="Arial"/>
                <w:sz w:val="18"/>
                <w:szCs w:val="18"/>
              </w:rPr>
              <w:t xml:space="preserve">Kieszeń na udzie pomieści telefon </w:t>
            </w:r>
          </w:p>
          <w:p w:rsidR="004508DC" w:rsidRPr="004508DC" w:rsidRDefault="004508DC" w:rsidP="00C75D5D">
            <w:pPr>
              <w:pStyle w:val="Tekstpodstawowy"/>
              <w:numPr>
                <w:ilvl w:val="0"/>
                <w:numId w:val="7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508DC">
              <w:rPr>
                <w:rFonts w:ascii="Arial" w:hAnsi="Arial" w:cs="Arial"/>
                <w:sz w:val="18"/>
                <w:szCs w:val="18"/>
              </w:rPr>
              <w:t xml:space="preserve">Zamki </w:t>
            </w:r>
            <w:r w:rsidRPr="0049763B">
              <w:rPr>
                <w:rFonts w:ascii="Arial" w:hAnsi="Arial" w:cs="Arial"/>
                <w:sz w:val="18"/>
                <w:szCs w:val="18"/>
              </w:rPr>
              <w:t>SBS lub równoważne</w:t>
            </w:r>
          </w:p>
          <w:p w:rsidR="004508DC" w:rsidRPr="004508DC" w:rsidRDefault="004508DC" w:rsidP="00C75D5D">
            <w:pPr>
              <w:pStyle w:val="Tekstpodstawowy"/>
              <w:numPr>
                <w:ilvl w:val="0"/>
                <w:numId w:val="7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508DC">
              <w:rPr>
                <w:rFonts w:ascii="Arial" w:hAnsi="Arial" w:cs="Arial"/>
                <w:sz w:val="18"/>
                <w:szCs w:val="18"/>
              </w:rPr>
              <w:t xml:space="preserve">Regulowana dolna część nogawek (możliwość nałożenia na buty) </w:t>
            </w:r>
          </w:p>
          <w:p w:rsidR="004508DC" w:rsidRPr="004508DC" w:rsidRDefault="004508DC" w:rsidP="00C75D5D">
            <w:pPr>
              <w:pStyle w:val="Tekstpodstawowy"/>
              <w:numPr>
                <w:ilvl w:val="0"/>
                <w:numId w:val="7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508DC">
              <w:rPr>
                <w:rFonts w:ascii="Arial" w:hAnsi="Arial" w:cs="Arial"/>
                <w:sz w:val="18"/>
                <w:szCs w:val="18"/>
              </w:rPr>
              <w:t xml:space="preserve">Elastyczny pasek w zestawie </w:t>
            </w:r>
          </w:p>
          <w:p w:rsidR="004508DC" w:rsidRPr="004508DC" w:rsidRDefault="004508DC" w:rsidP="00C75D5D">
            <w:pPr>
              <w:pStyle w:val="Tekstpodstawowy"/>
              <w:numPr>
                <w:ilvl w:val="0"/>
                <w:numId w:val="7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508DC">
              <w:rPr>
                <w:rFonts w:ascii="Arial" w:hAnsi="Arial" w:cs="Arial"/>
                <w:sz w:val="18"/>
                <w:szCs w:val="18"/>
              </w:rPr>
              <w:t>Materiał z wodoodpornością częściową, która zapobiega nasiąkaniu wodą podczas użytkowania</w:t>
            </w:r>
          </w:p>
          <w:p w:rsidR="004508DC" w:rsidRPr="004508DC" w:rsidRDefault="004508DC" w:rsidP="00C75D5D">
            <w:pPr>
              <w:pStyle w:val="Tekstpodstawowy"/>
              <w:numPr>
                <w:ilvl w:val="0"/>
                <w:numId w:val="7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508DC">
              <w:rPr>
                <w:rFonts w:ascii="Arial" w:hAnsi="Arial" w:cs="Arial"/>
                <w:sz w:val="18"/>
                <w:szCs w:val="18"/>
              </w:rPr>
              <w:t>Materiał: min 90% Poliamid, max10% Elestan</w:t>
            </w:r>
          </w:p>
          <w:p w:rsidR="004508DC" w:rsidRPr="004508DC" w:rsidRDefault="004508DC" w:rsidP="00C75D5D">
            <w:pPr>
              <w:pStyle w:val="Tekstpodstawowy"/>
              <w:numPr>
                <w:ilvl w:val="0"/>
                <w:numId w:val="7"/>
              </w:numPr>
              <w:tabs>
                <w:tab w:val="left" w:pos="0"/>
              </w:tabs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763B">
              <w:rPr>
                <w:rFonts w:ascii="Arial" w:hAnsi="Arial" w:cs="Arial"/>
                <w:sz w:val="18"/>
                <w:szCs w:val="18"/>
              </w:rPr>
              <w:t>Min. dwa kolory do wyboru /tonacja szarości, granatu, grafitu, czerni/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4508DC" w:rsidRPr="004508DC" w:rsidRDefault="004508DC" w:rsidP="00C75D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</w:tcPr>
          <w:p w:rsidR="004508DC" w:rsidRPr="004508DC" w:rsidRDefault="004508DC" w:rsidP="00C75D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508DC" w:rsidRPr="004508DC" w:rsidTr="004508DC">
        <w:trPr>
          <w:trHeight w:val="558"/>
        </w:trPr>
        <w:tc>
          <w:tcPr>
            <w:tcW w:w="441" w:type="dxa"/>
            <w:shd w:val="clear" w:color="auto" w:fill="auto"/>
            <w:vAlign w:val="center"/>
          </w:tcPr>
          <w:p w:rsidR="004508DC" w:rsidRPr="004508DC" w:rsidRDefault="004508DC" w:rsidP="00E9750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08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4508DC" w:rsidRPr="004508DC" w:rsidRDefault="004508DC" w:rsidP="00E9750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08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KURTKA DAMSKA</w:t>
            </w:r>
            <w:r w:rsidRPr="004508DC">
              <w:rPr>
                <w:rFonts w:ascii="Arial" w:hAnsi="Arial" w:cs="Arial"/>
                <w:sz w:val="18"/>
                <w:szCs w:val="18"/>
              </w:rPr>
              <w:t xml:space="preserve"> o minimalnych parametrach nie gorszych niż:</w:t>
            </w:r>
          </w:p>
          <w:p w:rsidR="004508DC" w:rsidRPr="004508DC" w:rsidRDefault="004508DC" w:rsidP="00C75D5D">
            <w:pPr>
              <w:pStyle w:val="Tekstpodstawowy"/>
              <w:numPr>
                <w:ilvl w:val="0"/>
                <w:numId w:val="6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508DC">
              <w:rPr>
                <w:rFonts w:ascii="Arial" w:hAnsi="Arial" w:cs="Arial"/>
                <w:sz w:val="18"/>
                <w:szCs w:val="18"/>
              </w:rPr>
              <w:t xml:space="preserve">Oddychalność: 8000 g/m2/24h </w:t>
            </w:r>
          </w:p>
          <w:p w:rsidR="004508DC" w:rsidRPr="004508DC" w:rsidRDefault="004508DC" w:rsidP="00C75D5D">
            <w:pPr>
              <w:pStyle w:val="Tekstpodstawowy"/>
              <w:numPr>
                <w:ilvl w:val="0"/>
                <w:numId w:val="6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508DC">
              <w:rPr>
                <w:rFonts w:ascii="Arial" w:hAnsi="Arial" w:cs="Arial"/>
                <w:sz w:val="18"/>
                <w:szCs w:val="18"/>
              </w:rPr>
              <w:t xml:space="preserve">wodoodporność: 10000 mm </w:t>
            </w:r>
          </w:p>
          <w:p w:rsidR="004508DC" w:rsidRPr="004508DC" w:rsidRDefault="004508DC" w:rsidP="00C75D5D">
            <w:pPr>
              <w:pStyle w:val="Tekstpodstawowy"/>
              <w:numPr>
                <w:ilvl w:val="0"/>
                <w:numId w:val="6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508DC">
              <w:rPr>
                <w:rFonts w:ascii="Arial" w:hAnsi="Arial" w:cs="Arial"/>
                <w:sz w:val="18"/>
                <w:szCs w:val="18"/>
              </w:rPr>
              <w:t xml:space="preserve">Elastyczny materiał rozciągliwy w 4 kierunkach </w:t>
            </w:r>
          </w:p>
          <w:p w:rsidR="004508DC" w:rsidRPr="004508DC" w:rsidRDefault="004508DC" w:rsidP="00C75D5D">
            <w:pPr>
              <w:pStyle w:val="Tekstpodstawowy"/>
              <w:numPr>
                <w:ilvl w:val="0"/>
                <w:numId w:val="6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508DC">
              <w:rPr>
                <w:rFonts w:ascii="Arial" w:hAnsi="Arial" w:cs="Arial"/>
                <w:sz w:val="18"/>
                <w:szCs w:val="18"/>
              </w:rPr>
              <w:t xml:space="preserve">Wodoodporne zamki </w:t>
            </w:r>
          </w:p>
          <w:p w:rsidR="004508DC" w:rsidRPr="004508DC" w:rsidRDefault="004508DC" w:rsidP="00C75D5D">
            <w:pPr>
              <w:pStyle w:val="Tekstpodstawowy"/>
              <w:numPr>
                <w:ilvl w:val="0"/>
                <w:numId w:val="6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508DC">
              <w:rPr>
                <w:rFonts w:ascii="Arial" w:hAnsi="Arial" w:cs="Arial"/>
                <w:sz w:val="18"/>
                <w:szCs w:val="18"/>
              </w:rPr>
              <w:t xml:space="preserve">Klejone szwy </w:t>
            </w:r>
          </w:p>
          <w:p w:rsidR="004508DC" w:rsidRPr="004508DC" w:rsidRDefault="004508DC" w:rsidP="00C75D5D">
            <w:pPr>
              <w:pStyle w:val="Tekstpodstawowy"/>
              <w:numPr>
                <w:ilvl w:val="0"/>
                <w:numId w:val="6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508DC">
              <w:rPr>
                <w:rFonts w:ascii="Arial" w:hAnsi="Arial" w:cs="Arial"/>
                <w:sz w:val="18"/>
                <w:szCs w:val="18"/>
              </w:rPr>
              <w:t xml:space="preserve">Elementy wycinane laserowo </w:t>
            </w:r>
          </w:p>
          <w:p w:rsidR="004508DC" w:rsidRPr="004508DC" w:rsidRDefault="004508DC" w:rsidP="00C75D5D">
            <w:pPr>
              <w:pStyle w:val="Tekstpodstawowy"/>
              <w:numPr>
                <w:ilvl w:val="0"/>
                <w:numId w:val="6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508DC">
              <w:rPr>
                <w:rFonts w:ascii="Arial" w:hAnsi="Arial" w:cs="Arial"/>
                <w:sz w:val="18"/>
                <w:szCs w:val="18"/>
              </w:rPr>
              <w:t xml:space="preserve">Wewnętrzny mankiet </w:t>
            </w:r>
          </w:p>
          <w:p w:rsidR="004508DC" w:rsidRPr="004508DC" w:rsidRDefault="004508DC" w:rsidP="00C75D5D">
            <w:pPr>
              <w:pStyle w:val="Tekstpodstawowy"/>
              <w:numPr>
                <w:ilvl w:val="0"/>
                <w:numId w:val="6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508DC">
              <w:rPr>
                <w:rFonts w:ascii="Arial" w:hAnsi="Arial" w:cs="Arial"/>
                <w:sz w:val="18"/>
                <w:szCs w:val="18"/>
              </w:rPr>
              <w:t xml:space="preserve">Wewnętrzna kieszeń na telefon </w:t>
            </w:r>
          </w:p>
          <w:p w:rsidR="004508DC" w:rsidRPr="004508DC" w:rsidRDefault="004508DC" w:rsidP="00C75D5D">
            <w:pPr>
              <w:pStyle w:val="Tekstpodstawowy"/>
              <w:numPr>
                <w:ilvl w:val="0"/>
                <w:numId w:val="6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508DC">
              <w:rPr>
                <w:rFonts w:ascii="Arial" w:hAnsi="Arial" w:cs="Arial"/>
                <w:sz w:val="18"/>
                <w:szCs w:val="18"/>
              </w:rPr>
              <w:t xml:space="preserve">Min. 3 kieszenie zewnętrzne </w:t>
            </w:r>
          </w:p>
          <w:p w:rsidR="004508DC" w:rsidRPr="004508DC" w:rsidRDefault="004508DC" w:rsidP="00C75D5D">
            <w:pPr>
              <w:pStyle w:val="Tekstpodstawowy"/>
              <w:numPr>
                <w:ilvl w:val="0"/>
                <w:numId w:val="6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508DC">
              <w:rPr>
                <w:rFonts w:ascii="Arial" w:hAnsi="Arial" w:cs="Arial"/>
                <w:sz w:val="18"/>
                <w:szCs w:val="18"/>
              </w:rPr>
              <w:t xml:space="preserve">System wentylacyjny pod pachami </w:t>
            </w:r>
          </w:p>
          <w:p w:rsidR="004508DC" w:rsidRPr="004508DC" w:rsidRDefault="004508DC" w:rsidP="00C75D5D">
            <w:pPr>
              <w:pStyle w:val="Tekstpodstawowy"/>
              <w:numPr>
                <w:ilvl w:val="0"/>
                <w:numId w:val="6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508DC">
              <w:rPr>
                <w:rFonts w:ascii="Arial" w:hAnsi="Arial" w:cs="Arial"/>
                <w:sz w:val="18"/>
                <w:szCs w:val="18"/>
              </w:rPr>
              <w:t xml:space="preserve">Regulowany kaptur z usztywnianym daszkiem </w:t>
            </w:r>
          </w:p>
          <w:p w:rsidR="004508DC" w:rsidRPr="004508DC" w:rsidRDefault="004508DC" w:rsidP="00C75D5D">
            <w:pPr>
              <w:pStyle w:val="Tekstpodstawowy"/>
              <w:numPr>
                <w:ilvl w:val="0"/>
                <w:numId w:val="6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508DC">
              <w:rPr>
                <w:rFonts w:ascii="Arial" w:hAnsi="Arial" w:cs="Arial"/>
                <w:sz w:val="18"/>
                <w:szCs w:val="18"/>
              </w:rPr>
              <w:t xml:space="preserve">Materiał zewnętrzny min. 90% Poliester/ max 10% Elastan </w:t>
            </w:r>
          </w:p>
          <w:p w:rsidR="004508DC" w:rsidRPr="004508DC" w:rsidRDefault="004508DC" w:rsidP="00C75D5D">
            <w:pPr>
              <w:pStyle w:val="Tekstpodstawowy"/>
              <w:numPr>
                <w:ilvl w:val="0"/>
                <w:numId w:val="6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508DC">
              <w:rPr>
                <w:rFonts w:ascii="Arial" w:hAnsi="Arial" w:cs="Arial"/>
                <w:sz w:val="18"/>
                <w:szCs w:val="18"/>
              </w:rPr>
              <w:t xml:space="preserve">Min Elementy odblaskowe </w:t>
            </w:r>
          </w:p>
          <w:p w:rsidR="004508DC" w:rsidRPr="004508DC" w:rsidRDefault="004508DC" w:rsidP="00C75D5D">
            <w:pPr>
              <w:pStyle w:val="Tekstpodstawowy"/>
              <w:numPr>
                <w:ilvl w:val="0"/>
                <w:numId w:val="6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508DC">
              <w:rPr>
                <w:rFonts w:ascii="Arial" w:hAnsi="Arial" w:cs="Arial"/>
                <w:sz w:val="18"/>
                <w:szCs w:val="18"/>
              </w:rPr>
              <w:t xml:space="preserve">Wykończenie tkaniny bez szkodliwych związków jakimi są fluoropochodne węglowodorów oraz zawierająca trwała impregnację włókien – zapobiegającą </w:t>
            </w:r>
          </w:p>
          <w:p w:rsidR="004508DC" w:rsidRPr="004508DC" w:rsidRDefault="004508DC" w:rsidP="00C75D5D">
            <w:pPr>
              <w:pStyle w:val="Tekstpodstawowy"/>
              <w:numPr>
                <w:ilvl w:val="0"/>
                <w:numId w:val="6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508DC">
              <w:rPr>
                <w:rFonts w:ascii="Arial" w:hAnsi="Arial" w:cs="Arial"/>
                <w:sz w:val="18"/>
                <w:szCs w:val="18"/>
              </w:rPr>
              <w:t xml:space="preserve">częstszemu brudzeniu się i chłonięciu wilgoci. </w:t>
            </w:r>
          </w:p>
          <w:p w:rsidR="004508DC" w:rsidRPr="004508DC" w:rsidRDefault="004508DC" w:rsidP="004508DC">
            <w:pPr>
              <w:pStyle w:val="Tekstpodstawowy"/>
              <w:numPr>
                <w:ilvl w:val="0"/>
                <w:numId w:val="6"/>
              </w:num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49763B">
              <w:rPr>
                <w:rFonts w:ascii="Arial" w:hAnsi="Arial" w:cs="Arial"/>
                <w:sz w:val="18"/>
                <w:szCs w:val="18"/>
              </w:rPr>
              <w:lastRenderedPageBreak/>
              <w:t xml:space="preserve">/tonacja szarości, granatu, </w:t>
            </w:r>
            <w:r w:rsidR="0049763B">
              <w:rPr>
                <w:rFonts w:ascii="Arial" w:hAnsi="Arial" w:cs="Arial"/>
                <w:sz w:val="18"/>
                <w:szCs w:val="18"/>
              </w:rPr>
              <w:t>grafitu, czerni, zieleni/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4508DC" w:rsidRPr="004508DC" w:rsidRDefault="004508DC" w:rsidP="00E9750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</w:tcPr>
          <w:p w:rsidR="004508DC" w:rsidRPr="004508DC" w:rsidRDefault="004508DC" w:rsidP="00E9750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508DC" w:rsidRPr="004508DC" w:rsidTr="004508DC">
        <w:trPr>
          <w:trHeight w:val="978"/>
        </w:trPr>
        <w:tc>
          <w:tcPr>
            <w:tcW w:w="441" w:type="dxa"/>
            <w:shd w:val="clear" w:color="auto" w:fill="auto"/>
            <w:vAlign w:val="center"/>
          </w:tcPr>
          <w:p w:rsidR="004508DC" w:rsidRPr="004508DC" w:rsidRDefault="004508DC" w:rsidP="00E9750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4508DC" w:rsidRPr="004508DC" w:rsidRDefault="004508DC" w:rsidP="00C75D5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08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BUTY DAMSKIE o minimalnych parametrach nie gorszych niż: </w:t>
            </w:r>
          </w:p>
          <w:p w:rsidR="004508DC" w:rsidRPr="004508DC" w:rsidRDefault="004508DC" w:rsidP="00C75D5D">
            <w:pPr>
              <w:pStyle w:val="Tekstpodstawowy"/>
              <w:numPr>
                <w:ilvl w:val="0"/>
                <w:numId w:val="8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508DC">
              <w:rPr>
                <w:rFonts w:ascii="Arial" w:hAnsi="Arial" w:cs="Arial"/>
                <w:sz w:val="18"/>
                <w:szCs w:val="18"/>
              </w:rPr>
              <w:t xml:space="preserve">Syntetyczna cholewka z wodoodporną membraną </w:t>
            </w:r>
          </w:p>
          <w:p w:rsidR="004508DC" w:rsidRPr="004508DC" w:rsidRDefault="004508DC" w:rsidP="00C75D5D">
            <w:pPr>
              <w:pStyle w:val="Tekstpodstawowy"/>
              <w:numPr>
                <w:ilvl w:val="0"/>
                <w:numId w:val="8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508DC">
              <w:rPr>
                <w:rFonts w:ascii="Arial" w:hAnsi="Arial" w:cs="Arial"/>
                <w:sz w:val="18"/>
                <w:szCs w:val="18"/>
              </w:rPr>
              <w:t>Membrana zapewniająca oddychalność i regulację temperatury stopy podczas użytkowania</w:t>
            </w:r>
          </w:p>
          <w:p w:rsidR="004508DC" w:rsidRPr="004508DC" w:rsidRDefault="004508DC" w:rsidP="00C75D5D">
            <w:pPr>
              <w:pStyle w:val="Tekstpodstawowy"/>
              <w:numPr>
                <w:ilvl w:val="0"/>
                <w:numId w:val="8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508DC">
              <w:rPr>
                <w:rFonts w:ascii="Arial" w:hAnsi="Arial" w:cs="Arial"/>
                <w:sz w:val="18"/>
                <w:szCs w:val="18"/>
              </w:rPr>
              <w:t xml:space="preserve">Wzmocniony nosek buta </w:t>
            </w:r>
          </w:p>
          <w:p w:rsidR="004508DC" w:rsidRPr="004508DC" w:rsidRDefault="004508DC" w:rsidP="00C75D5D">
            <w:pPr>
              <w:pStyle w:val="Tekstpodstawowy"/>
              <w:numPr>
                <w:ilvl w:val="0"/>
                <w:numId w:val="8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508DC">
              <w:rPr>
                <w:rFonts w:ascii="Arial" w:hAnsi="Arial" w:cs="Arial"/>
                <w:sz w:val="18"/>
                <w:szCs w:val="18"/>
              </w:rPr>
              <w:t xml:space="preserve">Profilowana wkładka z pianki EVA </w:t>
            </w:r>
          </w:p>
          <w:p w:rsidR="004508DC" w:rsidRPr="004508DC" w:rsidRDefault="004508DC" w:rsidP="00C75D5D">
            <w:pPr>
              <w:pStyle w:val="Tekstpodstawowy"/>
              <w:numPr>
                <w:ilvl w:val="0"/>
                <w:numId w:val="8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508DC">
              <w:rPr>
                <w:rFonts w:ascii="Arial" w:hAnsi="Arial" w:cs="Arial"/>
                <w:sz w:val="18"/>
                <w:szCs w:val="18"/>
              </w:rPr>
              <w:t xml:space="preserve">Amortyzowana podeszwa środkowa </w:t>
            </w:r>
          </w:p>
          <w:p w:rsidR="004508DC" w:rsidRPr="0049763B" w:rsidRDefault="004508DC" w:rsidP="004508DC">
            <w:pPr>
              <w:pStyle w:val="Tekstpodstawowy"/>
              <w:numPr>
                <w:ilvl w:val="0"/>
                <w:numId w:val="8"/>
              </w:numPr>
              <w:tabs>
                <w:tab w:val="left" w:pos="0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08DC">
              <w:rPr>
                <w:rFonts w:ascii="Arial" w:hAnsi="Arial" w:cs="Arial"/>
                <w:sz w:val="18"/>
                <w:szCs w:val="18"/>
              </w:rPr>
              <w:t xml:space="preserve">Przyczepna gumowa podeszwa z </w:t>
            </w:r>
            <w:r w:rsidRPr="0049763B">
              <w:rPr>
                <w:rFonts w:ascii="Arial" w:hAnsi="Arial" w:cs="Arial"/>
                <w:sz w:val="18"/>
                <w:szCs w:val="18"/>
              </w:rPr>
              <w:t xml:space="preserve">mikro bieżnikiem </w:t>
            </w:r>
          </w:p>
          <w:p w:rsidR="0049763B" w:rsidRPr="0049763B" w:rsidRDefault="004508DC" w:rsidP="0049763B">
            <w:pPr>
              <w:pStyle w:val="Tekstpodstawowy"/>
              <w:numPr>
                <w:ilvl w:val="0"/>
                <w:numId w:val="8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9763B">
              <w:rPr>
                <w:rFonts w:ascii="Arial" w:hAnsi="Arial" w:cs="Arial"/>
                <w:sz w:val="18"/>
                <w:szCs w:val="18"/>
              </w:rPr>
              <w:t>Zapięcie –</w:t>
            </w:r>
          </w:p>
          <w:p w:rsidR="004508DC" w:rsidRPr="004508DC" w:rsidRDefault="004508DC" w:rsidP="004508DC">
            <w:pPr>
              <w:pStyle w:val="Tekstpodstawowy"/>
              <w:numPr>
                <w:ilvl w:val="0"/>
                <w:numId w:val="8"/>
              </w:numPr>
              <w:tabs>
                <w:tab w:val="left" w:pos="0"/>
              </w:tabs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763B">
              <w:rPr>
                <w:rFonts w:ascii="Arial" w:hAnsi="Arial" w:cs="Arial"/>
                <w:sz w:val="18"/>
                <w:szCs w:val="18"/>
              </w:rPr>
              <w:t>tonacja sza</w:t>
            </w:r>
            <w:r w:rsidR="0049763B">
              <w:rPr>
                <w:rFonts w:ascii="Arial" w:hAnsi="Arial" w:cs="Arial"/>
                <w:sz w:val="18"/>
                <w:szCs w:val="18"/>
              </w:rPr>
              <w:t>rości, granatu, grafitu, czerni, zieleni/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4508DC" w:rsidRPr="004508DC" w:rsidRDefault="004508DC" w:rsidP="00E9750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</w:tcPr>
          <w:p w:rsidR="004508DC" w:rsidRPr="004508DC" w:rsidRDefault="004508DC" w:rsidP="00E9750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508DC" w:rsidRPr="004508DC" w:rsidTr="004508DC">
        <w:trPr>
          <w:trHeight w:val="964"/>
        </w:trPr>
        <w:tc>
          <w:tcPr>
            <w:tcW w:w="441" w:type="dxa"/>
            <w:shd w:val="clear" w:color="auto" w:fill="auto"/>
            <w:vAlign w:val="center"/>
          </w:tcPr>
          <w:p w:rsidR="004508DC" w:rsidRPr="004508DC" w:rsidRDefault="004508DC" w:rsidP="00E9750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4508DC" w:rsidRPr="004508DC" w:rsidRDefault="004508DC" w:rsidP="00E9750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508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SPODNIE MĘSKIE</w:t>
            </w:r>
            <w:r w:rsidRPr="004508D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o minimalnych parametrach nie gorszych niż:</w:t>
            </w:r>
          </w:p>
          <w:p w:rsidR="004508DC" w:rsidRPr="004508DC" w:rsidRDefault="004508DC" w:rsidP="00F46DA0">
            <w:pPr>
              <w:pStyle w:val="Tekstpodstawowy"/>
              <w:numPr>
                <w:ilvl w:val="0"/>
                <w:numId w:val="9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508DC">
              <w:rPr>
                <w:rFonts w:ascii="Arial" w:hAnsi="Arial" w:cs="Arial"/>
                <w:sz w:val="18"/>
                <w:szCs w:val="18"/>
              </w:rPr>
              <w:t xml:space="preserve">Skład: min. 90% poliester, max 10% elastan </w:t>
            </w:r>
          </w:p>
          <w:p w:rsidR="004508DC" w:rsidRPr="004508DC" w:rsidRDefault="004508DC" w:rsidP="00F46DA0">
            <w:pPr>
              <w:pStyle w:val="Tekstpodstawowy"/>
              <w:numPr>
                <w:ilvl w:val="0"/>
                <w:numId w:val="9"/>
              </w:numPr>
              <w:tabs>
                <w:tab w:val="left" w:pos="0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508DC">
              <w:rPr>
                <w:rFonts w:ascii="Arial" w:hAnsi="Arial" w:cs="Arial"/>
                <w:sz w:val="18"/>
                <w:szCs w:val="18"/>
              </w:rPr>
              <w:t xml:space="preserve">Wykonanie z elastycznych włókien </w:t>
            </w:r>
            <w:r w:rsidRPr="004508DC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streczowych szybko powracających do pierwotnego kształtu, zapewniająca optymalne dopasowanie</w:t>
            </w:r>
            <w:r w:rsidRPr="004508D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508DC" w:rsidRPr="004508DC" w:rsidRDefault="004508DC" w:rsidP="00F46DA0">
            <w:pPr>
              <w:pStyle w:val="Tekstpodstawowy"/>
              <w:numPr>
                <w:ilvl w:val="0"/>
                <w:numId w:val="9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508DC">
              <w:rPr>
                <w:rFonts w:ascii="Arial" w:hAnsi="Arial" w:cs="Arial"/>
                <w:sz w:val="18"/>
                <w:szCs w:val="18"/>
              </w:rPr>
              <w:t>Wykonanie z materiału szybko schnącego i wydajnie odprowadzającego wilgoć do zewnątrz</w:t>
            </w:r>
          </w:p>
          <w:p w:rsidR="004508DC" w:rsidRPr="004508DC" w:rsidRDefault="004508DC" w:rsidP="00F46DA0">
            <w:pPr>
              <w:pStyle w:val="Tekstpodstawowy"/>
              <w:numPr>
                <w:ilvl w:val="0"/>
                <w:numId w:val="9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508DC">
              <w:rPr>
                <w:rFonts w:ascii="Arial" w:hAnsi="Arial" w:cs="Arial"/>
                <w:sz w:val="18"/>
                <w:szCs w:val="18"/>
              </w:rPr>
              <w:t xml:space="preserve">Profilowane kolana </w:t>
            </w:r>
          </w:p>
          <w:p w:rsidR="004508DC" w:rsidRPr="004508DC" w:rsidRDefault="004508DC" w:rsidP="00F46DA0">
            <w:pPr>
              <w:pStyle w:val="Tekstpodstawowy"/>
              <w:numPr>
                <w:ilvl w:val="0"/>
                <w:numId w:val="9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508DC">
              <w:rPr>
                <w:rFonts w:ascii="Arial" w:hAnsi="Arial" w:cs="Arial"/>
                <w:sz w:val="18"/>
                <w:szCs w:val="18"/>
              </w:rPr>
              <w:t xml:space="preserve">Szlufki umożliwiają założyć pasek </w:t>
            </w:r>
          </w:p>
          <w:p w:rsidR="004508DC" w:rsidRPr="004508DC" w:rsidRDefault="004508DC" w:rsidP="00F46DA0">
            <w:pPr>
              <w:pStyle w:val="Tekstpodstawowy"/>
              <w:numPr>
                <w:ilvl w:val="0"/>
                <w:numId w:val="9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508DC">
              <w:rPr>
                <w:rFonts w:ascii="Arial" w:hAnsi="Arial" w:cs="Arial"/>
                <w:sz w:val="18"/>
                <w:szCs w:val="18"/>
              </w:rPr>
              <w:t xml:space="preserve">Min. 3 kieszenie - boczne i tylna </w:t>
            </w:r>
          </w:p>
          <w:p w:rsidR="004508DC" w:rsidRPr="004508DC" w:rsidRDefault="004508DC" w:rsidP="00F46DA0">
            <w:pPr>
              <w:pStyle w:val="Tekstpodstawowy"/>
              <w:numPr>
                <w:ilvl w:val="0"/>
                <w:numId w:val="9"/>
              </w:numPr>
              <w:tabs>
                <w:tab w:val="left" w:pos="0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508DC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Materiał wolny od substancji szkodliwych dla środowiska</w:t>
            </w:r>
          </w:p>
          <w:p w:rsidR="004508DC" w:rsidRPr="004508DC" w:rsidRDefault="004508DC" w:rsidP="008750D0">
            <w:pPr>
              <w:pStyle w:val="Tekstpodstawowy"/>
              <w:numPr>
                <w:ilvl w:val="0"/>
                <w:numId w:val="9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508DC">
              <w:rPr>
                <w:rFonts w:ascii="Arial" w:hAnsi="Arial" w:cs="Arial"/>
                <w:sz w:val="18"/>
                <w:szCs w:val="18"/>
              </w:rPr>
              <w:t xml:space="preserve">Kieszenie wyposażone w zamki błyskawiczne </w:t>
            </w:r>
          </w:p>
          <w:p w:rsidR="004508DC" w:rsidRPr="004508DC" w:rsidRDefault="00F86CA4" w:rsidP="0049763B">
            <w:pPr>
              <w:pStyle w:val="Tekstpodstawowy"/>
              <w:numPr>
                <w:ilvl w:val="0"/>
                <w:numId w:val="9"/>
              </w:numPr>
              <w:tabs>
                <w:tab w:val="left" w:pos="0"/>
              </w:tabs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9763B">
              <w:rPr>
                <w:rFonts w:ascii="Arial" w:hAnsi="Arial" w:cs="Arial"/>
                <w:sz w:val="18"/>
                <w:szCs w:val="18"/>
              </w:rPr>
              <w:t>tonacja sza</w:t>
            </w:r>
            <w:r w:rsidR="0049763B" w:rsidRPr="0049763B">
              <w:rPr>
                <w:rFonts w:ascii="Arial" w:hAnsi="Arial" w:cs="Arial"/>
                <w:sz w:val="18"/>
                <w:szCs w:val="18"/>
              </w:rPr>
              <w:t>rości, granatu, grafitu, czerni, zieleni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4508DC" w:rsidRPr="004508DC" w:rsidRDefault="004508DC" w:rsidP="00E9750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</w:tcPr>
          <w:p w:rsidR="004508DC" w:rsidRPr="004508DC" w:rsidRDefault="004508DC" w:rsidP="00E9750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508DC" w:rsidRPr="004508DC" w:rsidTr="004508DC">
        <w:trPr>
          <w:trHeight w:val="1077"/>
        </w:trPr>
        <w:tc>
          <w:tcPr>
            <w:tcW w:w="441" w:type="dxa"/>
            <w:shd w:val="clear" w:color="auto" w:fill="auto"/>
            <w:vAlign w:val="center"/>
          </w:tcPr>
          <w:p w:rsidR="004508DC" w:rsidRPr="004508DC" w:rsidRDefault="004508DC" w:rsidP="00E9750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4508DC" w:rsidRPr="004508DC" w:rsidRDefault="004508DC" w:rsidP="008750D0">
            <w:pPr>
              <w:rPr>
                <w:rFonts w:ascii="Arial" w:hAnsi="Arial" w:cs="Arial"/>
                <w:sz w:val="18"/>
                <w:szCs w:val="18"/>
              </w:rPr>
            </w:pPr>
            <w:r w:rsidRPr="004508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KURTKA MĘSKA o minimalnych parametrach nie gorszych niż:</w:t>
            </w:r>
          </w:p>
          <w:p w:rsidR="004508DC" w:rsidRPr="004508DC" w:rsidRDefault="004508DC" w:rsidP="00661531">
            <w:pPr>
              <w:pStyle w:val="Tekstpodstawowy"/>
              <w:numPr>
                <w:ilvl w:val="0"/>
                <w:numId w:val="11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508DC">
              <w:rPr>
                <w:rFonts w:ascii="Arial" w:hAnsi="Arial" w:cs="Arial"/>
                <w:sz w:val="18"/>
                <w:szCs w:val="18"/>
              </w:rPr>
              <w:t xml:space="preserve">Kurtka typu 3 w 1 (kurtka zewnętrzna z podpiętym polarem) </w:t>
            </w:r>
          </w:p>
          <w:p w:rsidR="004508DC" w:rsidRPr="004508DC" w:rsidRDefault="004508DC" w:rsidP="008750D0">
            <w:pPr>
              <w:pStyle w:val="Tekstpodstawowy"/>
              <w:numPr>
                <w:ilvl w:val="0"/>
                <w:numId w:val="11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508DC">
              <w:rPr>
                <w:rFonts w:ascii="Arial" w:hAnsi="Arial" w:cs="Arial"/>
                <w:sz w:val="18"/>
                <w:szCs w:val="18"/>
              </w:rPr>
              <w:t xml:space="preserve">wodoodporny i oddychający materiał </w:t>
            </w:r>
          </w:p>
          <w:p w:rsidR="004508DC" w:rsidRPr="004508DC" w:rsidRDefault="004508DC" w:rsidP="008750D0">
            <w:pPr>
              <w:pStyle w:val="Tekstpodstawowy"/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508DC">
              <w:rPr>
                <w:rFonts w:ascii="Arial" w:hAnsi="Arial" w:cs="Arial"/>
                <w:b/>
                <w:sz w:val="18"/>
                <w:szCs w:val="18"/>
              </w:rPr>
              <w:t>Kurtka zewnętrzna</w:t>
            </w:r>
            <w:r w:rsidRPr="004508DC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4508DC" w:rsidRPr="004508DC" w:rsidRDefault="004508DC" w:rsidP="008750D0">
            <w:pPr>
              <w:pStyle w:val="Tekstpodstawowy"/>
              <w:numPr>
                <w:ilvl w:val="0"/>
                <w:numId w:val="11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508DC">
              <w:rPr>
                <w:rFonts w:ascii="Arial" w:hAnsi="Arial" w:cs="Arial"/>
                <w:sz w:val="18"/>
                <w:szCs w:val="18"/>
              </w:rPr>
              <w:t xml:space="preserve">Uszczelnione szwy </w:t>
            </w:r>
          </w:p>
          <w:p w:rsidR="004508DC" w:rsidRPr="004508DC" w:rsidRDefault="004508DC" w:rsidP="008750D0">
            <w:pPr>
              <w:pStyle w:val="Tekstpodstawowy"/>
              <w:numPr>
                <w:ilvl w:val="0"/>
                <w:numId w:val="11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508DC">
              <w:rPr>
                <w:rFonts w:ascii="Arial" w:hAnsi="Arial" w:cs="Arial"/>
                <w:sz w:val="18"/>
                <w:szCs w:val="18"/>
              </w:rPr>
              <w:t xml:space="preserve">Odpinany, regulowany kaptur </w:t>
            </w:r>
          </w:p>
          <w:p w:rsidR="004508DC" w:rsidRPr="004508DC" w:rsidRDefault="004508DC" w:rsidP="008750D0">
            <w:pPr>
              <w:pStyle w:val="Tekstpodstawowy"/>
              <w:numPr>
                <w:ilvl w:val="0"/>
                <w:numId w:val="11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508DC">
              <w:rPr>
                <w:rFonts w:ascii="Arial" w:hAnsi="Arial" w:cs="Arial"/>
                <w:sz w:val="18"/>
                <w:szCs w:val="18"/>
              </w:rPr>
              <w:t xml:space="preserve">Kieszenie boczne zapinane na zamek </w:t>
            </w:r>
          </w:p>
          <w:p w:rsidR="004508DC" w:rsidRPr="004508DC" w:rsidRDefault="004508DC" w:rsidP="008750D0">
            <w:pPr>
              <w:pStyle w:val="Tekstpodstawowy"/>
              <w:numPr>
                <w:ilvl w:val="0"/>
                <w:numId w:val="11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508DC">
              <w:rPr>
                <w:rFonts w:ascii="Arial" w:hAnsi="Arial" w:cs="Arial"/>
                <w:sz w:val="18"/>
                <w:szCs w:val="18"/>
              </w:rPr>
              <w:t xml:space="preserve">Regulowane mankiety </w:t>
            </w:r>
          </w:p>
          <w:p w:rsidR="004508DC" w:rsidRDefault="004508DC" w:rsidP="008750D0">
            <w:pPr>
              <w:pStyle w:val="Tekstpodstawowy"/>
              <w:numPr>
                <w:ilvl w:val="0"/>
                <w:numId w:val="11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508DC">
              <w:rPr>
                <w:rFonts w:ascii="Arial" w:hAnsi="Arial" w:cs="Arial"/>
                <w:sz w:val="18"/>
                <w:szCs w:val="18"/>
              </w:rPr>
              <w:t xml:space="preserve">Regulowany ściągacz u dołu </w:t>
            </w:r>
          </w:p>
          <w:p w:rsidR="001B0514" w:rsidRDefault="001B0514" w:rsidP="001B0514">
            <w:pPr>
              <w:pStyle w:val="Tekstpodstawowy"/>
              <w:numPr>
                <w:ilvl w:val="0"/>
                <w:numId w:val="11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508DC">
              <w:rPr>
                <w:rFonts w:ascii="Arial" w:hAnsi="Arial" w:cs="Arial"/>
                <w:sz w:val="18"/>
                <w:szCs w:val="18"/>
              </w:rPr>
              <w:t xml:space="preserve">Powłoka: wodoodporna i oddychająca membrana  min. 95% nylon </w:t>
            </w:r>
          </w:p>
          <w:p w:rsidR="001B0514" w:rsidRPr="0049763B" w:rsidRDefault="0049763B" w:rsidP="001B0514">
            <w:pPr>
              <w:pStyle w:val="Tekstpodstawowy"/>
              <w:numPr>
                <w:ilvl w:val="0"/>
                <w:numId w:val="11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9763B">
              <w:rPr>
                <w:rFonts w:ascii="Arial" w:hAnsi="Arial" w:cs="Arial"/>
                <w:sz w:val="18"/>
                <w:szCs w:val="18"/>
              </w:rPr>
              <w:t>t</w:t>
            </w:r>
            <w:r w:rsidR="001B0514" w:rsidRPr="0049763B">
              <w:rPr>
                <w:rFonts w:ascii="Arial" w:hAnsi="Arial" w:cs="Arial"/>
                <w:sz w:val="18"/>
                <w:szCs w:val="18"/>
              </w:rPr>
              <w:t>onacja sza</w:t>
            </w:r>
            <w:r w:rsidRPr="0049763B">
              <w:rPr>
                <w:rFonts w:ascii="Arial" w:hAnsi="Arial" w:cs="Arial"/>
                <w:sz w:val="18"/>
                <w:szCs w:val="18"/>
              </w:rPr>
              <w:t>rości, granatu, grafitu, czerni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9763B">
              <w:rPr>
                <w:rFonts w:ascii="Arial" w:hAnsi="Arial" w:cs="Arial"/>
                <w:sz w:val="18"/>
                <w:szCs w:val="18"/>
              </w:rPr>
              <w:t>zieleni</w:t>
            </w:r>
          </w:p>
          <w:p w:rsidR="004508DC" w:rsidRPr="004508DC" w:rsidRDefault="004508DC" w:rsidP="008750D0">
            <w:pPr>
              <w:pStyle w:val="Tekstpodstawowy"/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508DC">
              <w:rPr>
                <w:rFonts w:ascii="Arial" w:hAnsi="Arial" w:cs="Arial"/>
                <w:b/>
                <w:sz w:val="18"/>
                <w:szCs w:val="18"/>
              </w:rPr>
              <w:t>Kurtka wewnętrzna</w:t>
            </w:r>
            <w:r w:rsidRPr="004508DC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4508DC" w:rsidRPr="004508DC" w:rsidRDefault="004508DC" w:rsidP="008750D0">
            <w:pPr>
              <w:pStyle w:val="Tekstpodstawowy"/>
              <w:numPr>
                <w:ilvl w:val="0"/>
                <w:numId w:val="11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508DC">
              <w:rPr>
                <w:rFonts w:ascii="Arial" w:hAnsi="Arial" w:cs="Arial"/>
                <w:sz w:val="18"/>
                <w:szCs w:val="18"/>
              </w:rPr>
              <w:t xml:space="preserve">Ciepły i miękki materiał polarowy </w:t>
            </w:r>
          </w:p>
          <w:p w:rsidR="004508DC" w:rsidRPr="004508DC" w:rsidRDefault="004508DC" w:rsidP="008750D0">
            <w:pPr>
              <w:pStyle w:val="Tekstpodstawowy"/>
              <w:numPr>
                <w:ilvl w:val="0"/>
                <w:numId w:val="11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508DC">
              <w:rPr>
                <w:rFonts w:ascii="Arial" w:hAnsi="Arial" w:cs="Arial"/>
                <w:sz w:val="18"/>
                <w:szCs w:val="18"/>
              </w:rPr>
              <w:t xml:space="preserve">Elastyczne mankiety </w:t>
            </w:r>
          </w:p>
          <w:p w:rsidR="004508DC" w:rsidRPr="004508DC" w:rsidRDefault="004508DC" w:rsidP="008750D0">
            <w:pPr>
              <w:pStyle w:val="Tekstpodstawowy"/>
              <w:numPr>
                <w:ilvl w:val="0"/>
                <w:numId w:val="11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508DC">
              <w:rPr>
                <w:rFonts w:ascii="Arial" w:hAnsi="Arial" w:cs="Arial"/>
                <w:sz w:val="18"/>
                <w:szCs w:val="18"/>
              </w:rPr>
              <w:t xml:space="preserve">Kieszenie boczne </w:t>
            </w:r>
          </w:p>
          <w:p w:rsidR="00F86CA4" w:rsidRPr="001B0514" w:rsidRDefault="004508DC" w:rsidP="001B0514">
            <w:pPr>
              <w:pStyle w:val="Tekstpodstawowy"/>
              <w:numPr>
                <w:ilvl w:val="0"/>
                <w:numId w:val="11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508DC">
              <w:rPr>
                <w:rFonts w:ascii="Arial" w:hAnsi="Arial" w:cs="Arial"/>
                <w:sz w:val="18"/>
                <w:szCs w:val="18"/>
              </w:rPr>
              <w:t xml:space="preserve">Wysoki kołnierz 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4508DC" w:rsidRPr="004508DC" w:rsidRDefault="004508DC" w:rsidP="00E9750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</w:tcPr>
          <w:p w:rsidR="004508DC" w:rsidRPr="004508DC" w:rsidRDefault="004508DC" w:rsidP="00E9750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508DC" w:rsidRPr="004508DC" w:rsidTr="004508DC">
        <w:trPr>
          <w:trHeight w:val="1120"/>
        </w:trPr>
        <w:tc>
          <w:tcPr>
            <w:tcW w:w="441" w:type="dxa"/>
            <w:shd w:val="clear" w:color="auto" w:fill="auto"/>
            <w:vAlign w:val="center"/>
          </w:tcPr>
          <w:p w:rsidR="004508DC" w:rsidRPr="004508DC" w:rsidRDefault="004508DC" w:rsidP="00E9750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4508DC" w:rsidRPr="004508DC" w:rsidRDefault="004508DC" w:rsidP="00E9750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508DC">
              <w:rPr>
                <w:rFonts w:ascii="Arial" w:hAnsi="Arial" w:cs="Arial"/>
                <w:b/>
                <w:color w:val="000000"/>
                <w:sz w:val="18"/>
                <w:szCs w:val="18"/>
              </w:rPr>
              <w:t>Obuwie męskie o minimalnych parametrach nie gorszych niż:</w:t>
            </w:r>
          </w:p>
          <w:p w:rsidR="004508DC" w:rsidRPr="004508DC" w:rsidRDefault="004508DC" w:rsidP="004508DC">
            <w:pPr>
              <w:pStyle w:val="Tekstpodstawowy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508DC">
              <w:rPr>
                <w:rFonts w:ascii="Arial" w:hAnsi="Arial" w:cs="Arial"/>
                <w:sz w:val="18"/>
                <w:szCs w:val="18"/>
              </w:rPr>
              <w:t xml:space="preserve">Lekka, syntetyczna cholewka z membraną </w:t>
            </w:r>
          </w:p>
          <w:p w:rsidR="004508DC" w:rsidRPr="004508DC" w:rsidRDefault="004508DC" w:rsidP="004508DC">
            <w:pPr>
              <w:pStyle w:val="Tekstpodstawowy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508DC">
              <w:rPr>
                <w:rFonts w:ascii="Arial" w:hAnsi="Arial" w:cs="Arial"/>
                <w:sz w:val="18"/>
                <w:szCs w:val="18"/>
              </w:rPr>
              <w:t xml:space="preserve">Wzmocnienia na nosku i pięcie </w:t>
            </w:r>
          </w:p>
          <w:p w:rsidR="004508DC" w:rsidRPr="004508DC" w:rsidRDefault="004508DC" w:rsidP="004508DC">
            <w:pPr>
              <w:pStyle w:val="Tekstpodstawowy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508DC">
              <w:rPr>
                <w:rFonts w:ascii="Arial" w:hAnsi="Arial" w:cs="Arial"/>
                <w:sz w:val="18"/>
                <w:szCs w:val="18"/>
              </w:rPr>
              <w:t xml:space="preserve">Wykonanie z materiału z technologii wodoodpornej i oddychającej membrany, która utrzymuje stopy w suchości, niezależnie od warunków pogodowych - sprawdzona ochrona przed wilgocią </w:t>
            </w:r>
          </w:p>
          <w:p w:rsidR="004508DC" w:rsidRPr="004508DC" w:rsidRDefault="004508DC" w:rsidP="004508DC">
            <w:pPr>
              <w:pStyle w:val="Tekstpodstawowy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508DC">
              <w:rPr>
                <w:rFonts w:ascii="Arial" w:hAnsi="Arial" w:cs="Arial"/>
                <w:sz w:val="18"/>
                <w:szCs w:val="18"/>
              </w:rPr>
              <w:t xml:space="preserve">Wkładka zapewniająca komfort stopy i regulację wilgotności </w:t>
            </w:r>
          </w:p>
          <w:p w:rsidR="004508DC" w:rsidRPr="004508DC" w:rsidRDefault="004508DC" w:rsidP="004508DC">
            <w:pPr>
              <w:pStyle w:val="Tekstpodstawowy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508DC">
              <w:rPr>
                <w:rFonts w:ascii="Arial" w:hAnsi="Arial" w:cs="Arial"/>
                <w:sz w:val="18"/>
                <w:szCs w:val="18"/>
              </w:rPr>
              <w:t xml:space="preserve">Podeszwa środkowa profilowana z pianki EVA – zapewniająca amortyzację </w:t>
            </w:r>
          </w:p>
          <w:p w:rsidR="00F86CA4" w:rsidRPr="00F86CA4" w:rsidRDefault="004508DC" w:rsidP="00F86CA4">
            <w:pPr>
              <w:pStyle w:val="Tekstpodstawowy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508DC">
              <w:rPr>
                <w:rFonts w:ascii="Arial" w:hAnsi="Arial" w:cs="Arial"/>
                <w:sz w:val="18"/>
                <w:szCs w:val="18"/>
              </w:rPr>
              <w:t>Podeszwa zapewniająca przyczepność w zróżnicowanym podłożu i odporna na ścieranie, zapobiega</w:t>
            </w:r>
            <w:r w:rsidR="00F86CA4" w:rsidRPr="004508DC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F86CA4" w:rsidRPr="00F86CA4">
              <w:rPr>
                <w:rFonts w:ascii="Arial" w:hAnsi="Arial" w:cs="Arial"/>
                <w:color w:val="000000" w:themeColor="text1"/>
                <w:sz w:val="18"/>
                <w:szCs w:val="18"/>
              </w:rPr>
              <w:t>poślizgowi</w:t>
            </w:r>
          </w:p>
          <w:p w:rsidR="004508DC" w:rsidRPr="004508DC" w:rsidRDefault="00F86CA4" w:rsidP="00F86CA4">
            <w:pPr>
              <w:pStyle w:val="Tekstpodstawowy"/>
              <w:numPr>
                <w:ilvl w:val="0"/>
                <w:numId w:val="10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9763B">
              <w:rPr>
                <w:rFonts w:ascii="Arial" w:hAnsi="Arial" w:cs="Arial"/>
                <w:sz w:val="18"/>
                <w:szCs w:val="18"/>
              </w:rPr>
              <w:t>/tonacja sza</w:t>
            </w:r>
            <w:r w:rsidR="0049763B" w:rsidRPr="0049763B">
              <w:rPr>
                <w:rFonts w:ascii="Arial" w:hAnsi="Arial" w:cs="Arial"/>
                <w:sz w:val="18"/>
                <w:szCs w:val="18"/>
              </w:rPr>
              <w:t>rości, granatu, grafitu, czerni, zieleni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4508DC" w:rsidRPr="004508DC" w:rsidRDefault="004508DC" w:rsidP="00E9750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</w:tcPr>
          <w:p w:rsidR="004508DC" w:rsidRPr="004508DC" w:rsidRDefault="004508DC" w:rsidP="00E9750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AA3847" w:rsidRDefault="00AA3847" w:rsidP="000951CF">
      <w:pPr>
        <w:spacing w:line="276" w:lineRule="auto"/>
        <w:ind w:left="284" w:right="23"/>
        <w:jc w:val="both"/>
        <w:rPr>
          <w:rFonts w:ascii="Arial" w:hAnsi="Arial" w:cs="Arial"/>
          <w:b/>
          <w:color w:val="FF0000"/>
          <w:highlight w:val="lightGray"/>
        </w:rPr>
      </w:pPr>
    </w:p>
    <w:p w:rsidR="00F2670C" w:rsidRDefault="00F2670C" w:rsidP="00F2670C">
      <w:pPr>
        <w:spacing w:line="276" w:lineRule="auto"/>
        <w:contextualSpacing/>
        <w:rPr>
          <w:rFonts w:ascii="Arial" w:hAnsi="Arial" w:cs="Arial"/>
          <w:i/>
          <w:sz w:val="16"/>
          <w:szCs w:val="16"/>
        </w:rPr>
      </w:pPr>
      <w:bookmarkStart w:id="1" w:name="Product-description2"/>
      <w:bookmarkStart w:id="2" w:name="Product-bottom2"/>
      <w:bookmarkEnd w:id="1"/>
      <w:bookmarkEnd w:id="2"/>
      <w:r>
        <w:rPr>
          <w:rFonts w:ascii="Arial" w:hAnsi="Arial" w:cs="Arial"/>
          <w:i/>
          <w:sz w:val="16"/>
          <w:szCs w:val="16"/>
        </w:rPr>
        <w:t xml:space="preserve">Do oferty należy załączyć: </w:t>
      </w:r>
    </w:p>
    <w:p w:rsidR="00F2670C" w:rsidRPr="00F2670C" w:rsidRDefault="00F2670C" w:rsidP="00F2670C">
      <w:pPr>
        <w:spacing w:line="276" w:lineRule="auto"/>
        <w:contextualSpacing/>
        <w:rPr>
          <w:rFonts w:ascii="Arial" w:hAnsi="Arial" w:cs="Arial"/>
          <w:bCs/>
          <w:i/>
          <w:sz w:val="16"/>
          <w:szCs w:val="16"/>
        </w:rPr>
      </w:pPr>
      <w:r w:rsidRPr="00F2670C">
        <w:rPr>
          <w:rFonts w:ascii="Arial" w:hAnsi="Arial" w:cs="Arial"/>
          <w:i/>
          <w:sz w:val="16"/>
          <w:szCs w:val="16"/>
        </w:rPr>
        <w:t>Karty charakterystyki, karty katalogowe, certyfikaty jakości, materiały informacyjne  o produkcie wydane przez producenta lub innych dokumentów potwierdzających,  że zaoferowany asortyment spełnia parametry określone przez Zamawiającego</w:t>
      </w:r>
    </w:p>
    <w:p w:rsidR="00F2670C" w:rsidRDefault="00F2670C"/>
    <w:p w:rsidR="00F2670C" w:rsidRPr="00734001" w:rsidRDefault="00F2670C" w:rsidP="00F2670C">
      <w:p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  <w:r w:rsidRPr="006A5669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1</w:t>
      </w:r>
      <w:r w:rsidRPr="006A566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Szczegółowy opis realizacji zamówienia:</w:t>
      </w:r>
    </w:p>
    <w:p w:rsidR="00F2670C" w:rsidRPr="006A5669" w:rsidRDefault="004508DC" w:rsidP="004508DC">
      <w:pPr>
        <w:suppressAutoHyphens/>
        <w:spacing w:line="276" w:lineRule="auto"/>
        <w:jc w:val="both"/>
        <w:rPr>
          <w:rFonts w:ascii="Arial" w:hAnsi="Arial" w:cs="Arial"/>
          <w:szCs w:val="18"/>
          <w:lang w:eastAsia="ar-SA"/>
        </w:rPr>
      </w:pPr>
      <w:r>
        <w:rPr>
          <w:rFonts w:ascii="Arial" w:hAnsi="Arial" w:cs="Arial"/>
          <w:szCs w:val="18"/>
          <w:lang w:eastAsia="ar-SA"/>
        </w:rPr>
        <w:t xml:space="preserve">1. </w:t>
      </w:r>
      <w:r w:rsidR="00F2670C" w:rsidRPr="006A5669">
        <w:rPr>
          <w:rFonts w:ascii="Arial" w:hAnsi="Arial" w:cs="Arial"/>
          <w:szCs w:val="18"/>
          <w:lang w:eastAsia="ar-SA"/>
        </w:rPr>
        <w:t>Wykonawca zobowiązuje się realizować przedmiot zamówienia zgodnie z wymaganiami w odniesieniu do asortymentu wymienionego w poszczególnych pozycjach Formularza asortymentowo – cenowego</w:t>
      </w:r>
      <w:r w:rsidR="00F2670C">
        <w:rPr>
          <w:rFonts w:ascii="Arial" w:hAnsi="Arial" w:cs="Arial"/>
          <w:szCs w:val="18"/>
          <w:lang w:eastAsia="ar-SA"/>
        </w:rPr>
        <w:t>.</w:t>
      </w:r>
    </w:p>
    <w:p w:rsidR="004508DC" w:rsidRDefault="004508DC" w:rsidP="004508DC">
      <w:pPr>
        <w:suppressAutoHyphens/>
        <w:spacing w:line="276" w:lineRule="auto"/>
        <w:jc w:val="both"/>
        <w:rPr>
          <w:rFonts w:ascii="Arial" w:hAnsi="Arial" w:cs="Arial"/>
          <w:szCs w:val="18"/>
          <w:lang w:eastAsia="ar-SA"/>
        </w:rPr>
      </w:pPr>
      <w:r>
        <w:rPr>
          <w:rFonts w:ascii="Arial" w:hAnsi="Arial" w:cs="Arial"/>
          <w:szCs w:val="18"/>
          <w:lang w:eastAsia="ar-SA"/>
        </w:rPr>
        <w:t xml:space="preserve">2. </w:t>
      </w:r>
      <w:r w:rsidR="00F2670C" w:rsidRPr="006A5669">
        <w:rPr>
          <w:rFonts w:ascii="Arial" w:hAnsi="Arial" w:cs="Arial"/>
          <w:szCs w:val="18"/>
          <w:lang w:eastAsia="ar-SA"/>
        </w:rPr>
        <w:t>Oferowany asortyment musi być fabrycznie nowy, kompletny, oraz pochodzić z bieżącej produkcji.</w:t>
      </w:r>
    </w:p>
    <w:p w:rsidR="00F2670C" w:rsidRPr="006A5669" w:rsidRDefault="004508DC" w:rsidP="004508DC">
      <w:pPr>
        <w:suppressAutoHyphens/>
        <w:spacing w:line="276" w:lineRule="auto"/>
        <w:jc w:val="both"/>
        <w:rPr>
          <w:rFonts w:ascii="Arial" w:hAnsi="Arial" w:cs="Arial"/>
          <w:szCs w:val="18"/>
          <w:lang w:eastAsia="ar-SA"/>
        </w:rPr>
      </w:pPr>
      <w:r>
        <w:rPr>
          <w:rFonts w:ascii="Arial" w:hAnsi="Arial" w:cs="Arial"/>
          <w:szCs w:val="18"/>
          <w:lang w:eastAsia="ar-SA"/>
        </w:rPr>
        <w:t xml:space="preserve">3. </w:t>
      </w:r>
      <w:r w:rsidR="00F2670C" w:rsidRPr="006A5669">
        <w:rPr>
          <w:rFonts w:ascii="Arial" w:hAnsi="Arial" w:cs="Arial"/>
          <w:szCs w:val="18"/>
          <w:lang w:eastAsia="ar-SA"/>
        </w:rPr>
        <w:t>Przedmiot umowy zostanie dostarczony przez Wykonawcę w standardowym opakowaniu, bezzwrotnym, odpowiadającym właściwościom przedmiotu zamówienia. Opakowania mają być nienaruszone i posiadać zabezpieczenia zastosowane przez producenta oraz znaki identyfikujące produkt, taki jak znak towarowy czy marka producenta artykułu.</w:t>
      </w:r>
    </w:p>
    <w:p w:rsidR="00F2670C" w:rsidRPr="006A5669" w:rsidRDefault="004508DC" w:rsidP="004508DC">
      <w:pPr>
        <w:suppressAutoHyphens/>
        <w:spacing w:line="276" w:lineRule="auto"/>
        <w:jc w:val="both"/>
        <w:rPr>
          <w:rFonts w:ascii="Arial" w:hAnsi="Arial" w:cs="Arial"/>
          <w:szCs w:val="18"/>
          <w:lang w:eastAsia="ar-SA"/>
        </w:rPr>
      </w:pPr>
      <w:r>
        <w:rPr>
          <w:rFonts w:ascii="Arial" w:hAnsi="Arial" w:cs="Arial"/>
          <w:szCs w:val="18"/>
          <w:lang w:eastAsia="ar-SA"/>
        </w:rPr>
        <w:t xml:space="preserve">4. </w:t>
      </w:r>
      <w:r w:rsidR="00F2670C" w:rsidRPr="006A5669">
        <w:rPr>
          <w:rFonts w:ascii="Arial" w:hAnsi="Arial" w:cs="Arial"/>
          <w:szCs w:val="18"/>
          <w:lang w:eastAsia="ar-SA"/>
        </w:rPr>
        <w:t>Wykonawca zobowiązuje się dostarczyć towar na własny koszt i własnym transportem do:</w:t>
      </w:r>
    </w:p>
    <w:p w:rsidR="00F2670C" w:rsidRPr="006A5669" w:rsidRDefault="00F2670C" w:rsidP="004508DC">
      <w:pPr>
        <w:suppressAutoHyphens/>
        <w:spacing w:line="276" w:lineRule="auto"/>
        <w:jc w:val="both"/>
        <w:rPr>
          <w:rFonts w:ascii="Arial" w:hAnsi="Arial" w:cs="Arial"/>
          <w:szCs w:val="18"/>
          <w:lang w:eastAsia="ar-SA"/>
        </w:rPr>
      </w:pPr>
      <w:r w:rsidRPr="006A5669">
        <w:rPr>
          <w:rFonts w:ascii="Arial" w:hAnsi="Arial" w:cs="Arial"/>
          <w:szCs w:val="18"/>
          <w:lang w:eastAsia="ar-SA"/>
        </w:rPr>
        <w:t>-  magazynu Wydziału GMT KWP w Łodzi, ul. Stokowska 21/25 w dni robocze w godzinach 8:30 – 15:00.</w:t>
      </w:r>
    </w:p>
    <w:p w:rsidR="00F2670C" w:rsidRPr="006A5669" w:rsidRDefault="004508DC" w:rsidP="004508DC">
      <w:pPr>
        <w:suppressAutoHyphens/>
        <w:spacing w:line="276" w:lineRule="auto"/>
        <w:jc w:val="both"/>
        <w:rPr>
          <w:rFonts w:ascii="Arial" w:hAnsi="Arial" w:cs="Arial"/>
          <w:szCs w:val="18"/>
          <w:lang w:eastAsia="ar-SA"/>
        </w:rPr>
      </w:pPr>
      <w:r>
        <w:rPr>
          <w:rFonts w:ascii="Arial" w:hAnsi="Arial" w:cs="Arial"/>
          <w:szCs w:val="18"/>
          <w:lang w:eastAsia="ar-SA"/>
        </w:rPr>
        <w:t xml:space="preserve">5. </w:t>
      </w:r>
      <w:r w:rsidR="00F2670C" w:rsidRPr="006A5669">
        <w:rPr>
          <w:rFonts w:ascii="Arial" w:hAnsi="Arial" w:cs="Arial"/>
          <w:szCs w:val="18"/>
          <w:lang w:eastAsia="ar-SA"/>
        </w:rPr>
        <w:t>Podane przez Zamawiającego normy, nazwy i symbole mają charakter przykładowy a ich wskazanie ma na celu określenie oczekiwanego standardu przy czym Zamawiający dopuszcza składanie ofert równoważnych</w:t>
      </w:r>
      <w:r w:rsidR="00F2670C">
        <w:rPr>
          <w:rFonts w:ascii="Arial" w:hAnsi="Arial" w:cs="Arial"/>
          <w:szCs w:val="18"/>
          <w:lang w:eastAsia="ar-SA"/>
        </w:rPr>
        <w:t>.</w:t>
      </w:r>
      <w:r w:rsidR="00F2670C" w:rsidRPr="006A5669">
        <w:rPr>
          <w:rFonts w:ascii="Arial" w:hAnsi="Arial" w:cs="Arial"/>
          <w:szCs w:val="18"/>
          <w:lang w:eastAsia="ar-SA"/>
        </w:rPr>
        <w:t xml:space="preserve"> Nazwy własne, norm lub symbolika podana została w celu prawidłowego określenia przedmiotu zamówienia. Przedstawiony opis stanowi minimum techniczne i jakościowe przedmiotu zamówienia oczekiwane  przez Zamawiającego i będzie stanowił podstawę oceny ofert równoważnych.</w:t>
      </w:r>
    </w:p>
    <w:p w:rsidR="00F2670C" w:rsidRDefault="004508DC" w:rsidP="004508DC">
      <w:pPr>
        <w:suppressAutoHyphens/>
        <w:spacing w:line="276" w:lineRule="auto"/>
        <w:jc w:val="both"/>
        <w:rPr>
          <w:rFonts w:ascii="Arial" w:hAnsi="Arial" w:cs="Arial"/>
          <w:szCs w:val="18"/>
          <w:lang w:eastAsia="ar-SA"/>
        </w:rPr>
      </w:pPr>
      <w:r>
        <w:rPr>
          <w:rFonts w:ascii="Arial" w:hAnsi="Arial" w:cs="Arial"/>
          <w:szCs w:val="18"/>
          <w:lang w:eastAsia="ar-SA"/>
        </w:rPr>
        <w:t xml:space="preserve">6. </w:t>
      </w:r>
      <w:r w:rsidR="00F2670C" w:rsidRPr="006A5669">
        <w:rPr>
          <w:rFonts w:ascii="Arial" w:hAnsi="Arial" w:cs="Arial"/>
          <w:szCs w:val="18"/>
          <w:lang w:eastAsia="ar-SA"/>
        </w:rPr>
        <w:t>Zamawiający dopuszcza składanie ofert równoważnych, wskazując w opisie przedmiotu zamówienia kryteria stosowane w celu oceny równoważności. Zamawiający informuje,</w:t>
      </w:r>
      <w:r w:rsidR="00F86CA4">
        <w:rPr>
          <w:rFonts w:ascii="Arial" w:hAnsi="Arial" w:cs="Arial"/>
          <w:szCs w:val="18"/>
          <w:lang w:eastAsia="ar-SA"/>
        </w:rPr>
        <w:t xml:space="preserve"> </w:t>
      </w:r>
      <w:r w:rsidR="00F2670C" w:rsidRPr="006A5669">
        <w:rPr>
          <w:rFonts w:ascii="Arial" w:hAnsi="Arial" w:cs="Arial"/>
          <w:szCs w:val="18"/>
          <w:lang w:eastAsia="ar-SA"/>
        </w:rPr>
        <w:t>iż poprzez określenie: „oferowany produkt równoważny” rozumie, iż oferowany przedmiot zamówienia spełnia wymagania jakościowe, eksploatacyjne i techniczne równoważnie do produktów wskazanych przez Zamawiającego w opisie przedmiotu zamówienia. Oznacza to, że produkt równoważny musi spełniać parametry w stosunku do wymagań minimalnych wskazanych przez Zamawiającego w F</w:t>
      </w:r>
      <w:r w:rsidR="00F2670C">
        <w:rPr>
          <w:rFonts w:ascii="Arial" w:hAnsi="Arial" w:cs="Arial"/>
          <w:szCs w:val="18"/>
          <w:lang w:eastAsia="ar-SA"/>
        </w:rPr>
        <w:t>ormularzu asortymentowo-cenowym.</w:t>
      </w:r>
    </w:p>
    <w:p w:rsidR="00F2670C" w:rsidRPr="00CA1C76" w:rsidRDefault="004508DC" w:rsidP="00F2670C">
      <w:pPr>
        <w:suppressAutoHyphens/>
        <w:spacing w:line="276" w:lineRule="auto"/>
        <w:ind w:left="567" w:hanging="567"/>
        <w:jc w:val="both"/>
        <w:rPr>
          <w:rFonts w:ascii="Arial" w:hAnsi="Arial" w:cs="Arial"/>
          <w:b/>
          <w:i/>
          <w:szCs w:val="18"/>
          <w:lang w:eastAsia="ar-SA"/>
        </w:rPr>
      </w:pPr>
      <w:r w:rsidRPr="00CA1C76">
        <w:rPr>
          <w:rFonts w:ascii="Arial" w:hAnsi="Arial" w:cs="Arial"/>
          <w:b/>
          <w:i/>
          <w:szCs w:val="18"/>
          <w:lang w:eastAsia="ar-SA"/>
        </w:rPr>
        <w:t xml:space="preserve">7. </w:t>
      </w:r>
      <w:r w:rsidR="00F2670C" w:rsidRPr="00CA1C76">
        <w:rPr>
          <w:rFonts w:ascii="Arial" w:hAnsi="Arial" w:cs="Arial"/>
          <w:b/>
          <w:i/>
          <w:szCs w:val="18"/>
          <w:lang w:eastAsia="ar-SA"/>
        </w:rPr>
        <w:t xml:space="preserve">Rozmiar zamawianej odzieży nie będzie miał </w:t>
      </w:r>
      <w:r w:rsidR="00F86CA4" w:rsidRPr="00CA1C76">
        <w:rPr>
          <w:rFonts w:ascii="Arial" w:hAnsi="Arial" w:cs="Arial"/>
          <w:b/>
          <w:i/>
          <w:szCs w:val="18"/>
          <w:lang w:eastAsia="ar-SA"/>
        </w:rPr>
        <w:t>wpływu na cenę asortymentu. Rozmiary zostaną podane</w:t>
      </w:r>
      <w:r w:rsidRPr="00CA1C76">
        <w:rPr>
          <w:rFonts w:ascii="Arial" w:hAnsi="Arial" w:cs="Arial"/>
          <w:b/>
          <w:i/>
          <w:szCs w:val="18"/>
          <w:lang w:eastAsia="ar-SA"/>
        </w:rPr>
        <w:t xml:space="preserve"> </w:t>
      </w:r>
      <w:r w:rsidR="00F2670C" w:rsidRPr="00CA1C76">
        <w:rPr>
          <w:rFonts w:ascii="Arial" w:hAnsi="Arial" w:cs="Arial"/>
          <w:b/>
          <w:i/>
          <w:szCs w:val="18"/>
          <w:lang w:eastAsia="ar-SA"/>
        </w:rPr>
        <w:t xml:space="preserve">w terminie do dnia zawarcia umowy. Poprzez podanie wymiarów poszczególnych użytkowników. </w:t>
      </w:r>
    </w:p>
    <w:p w:rsidR="00F2670C" w:rsidRPr="00A44D2B" w:rsidRDefault="004508DC" w:rsidP="00F2670C">
      <w:pPr>
        <w:suppressAutoHyphens/>
        <w:spacing w:line="276" w:lineRule="auto"/>
        <w:ind w:left="567" w:hanging="567"/>
        <w:jc w:val="both"/>
        <w:rPr>
          <w:rFonts w:ascii="Arial" w:hAnsi="Arial" w:cs="Arial"/>
          <w:b/>
          <w:szCs w:val="18"/>
          <w:lang w:eastAsia="ar-SA"/>
        </w:rPr>
      </w:pPr>
      <w:r>
        <w:rPr>
          <w:rFonts w:ascii="Arial" w:hAnsi="Arial" w:cs="Arial"/>
          <w:b/>
          <w:szCs w:val="18"/>
          <w:lang w:eastAsia="ar-SA"/>
        </w:rPr>
        <w:t xml:space="preserve">8. </w:t>
      </w:r>
      <w:r w:rsidR="00F2670C" w:rsidRPr="00A44D2B">
        <w:rPr>
          <w:rFonts w:ascii="Arial" w:hAnsi="Arial" w:cs="Arial"/>
          <w:b/>
          <w:szCs w:val="18"/>
          <w:lang w:eastAsia="ar-SA"/>
        </w:rPr>
        <w:t>Poszczególne elementy tj. kurtka, spodnie, obuwie muszą do siebie pasować kolorystycznie</w:t>
      </w:r>
      <w:r w:rsidR="00CA1C76">
        <w:rPr>
          <w:rFonts w:ascii="Arial" w:hAnsi="Arial" w:cs="Arial"/>
          <w:b/>
          <w:szCs w:val="18"/>
          <w:lang w:eastAsia="ar-SA"/>
        </w:rPr>
        <w:t>.</w:t>
      </w:r>
    </w:p>
    <w:p w:rsidR="00F2670C" w:rsidRDefault="004508DC" w:rsidP="00F2670C">
      <w:pPr>
        <w:suppressAutoHyphens/>
        <w:spacing w:line="276" w:lineRule="auto"/>
        <w:ind w:left="567" w:hanging="567"/>
        <w:jc w:val="both"/>
        <w:rPr>
          <w:rFonts w:ascii="Arial" w:hAnsi="Arial" w:cs="Arial"/>
          <w:szCs w:val="18"/>
          <w:lang w:eastAsia="ar-SA"/>
        </w:rPr>
      </w:pPr>
      <w:r>
        <w:rPr>
          <w:rFonts w:ascii="Arial" w:hAnsi="Arial" w:cs="Arial"/>
          <w:b/>
          <w:szCs w:val="18"/>
          <w:lang w:eastAsia="ar-SA"/>
        </w:rPr>
        <w:lastRenderedPageBreak/>
        <w:t xml:space="preserve">9. </w:t>
      </w:r>
      <w:r w:rsidR="00F2670C" w:rsidRPr="006A5669">
        <w:rPr>
          <w:rFonts w:ascii="Arial" w:hAnsi="Arial" w:cs="Arial"/>
          <w:szCs w:val="18"/>
          <w:lang w:eastAsia="ar-SA"/>
        </w:rPr>
        <w:t xml:space="preserve">Zamówienie musi być wykonane zgodnie ze sztuką krawiecką, kaletniczą i szewską, z należytą starannością, przez co należy rozumieć: trwałość, estetykę, odpowiednie dopasowanie ubioru </w:t>
      </w:r>
      <w:r w:rsidR="00F2670C">
        <w:rPr>
          <w:rFonts w:ascii="Arial" w:hAnsi="Arial" w:cs="Arial"/>
          <w:szCs w:val="18"/>
          <w:lang w:eastAsia="ar-SA"/>
        </w:rPr>
        <w:t xml:space="preserve">              </w:t>
      </w:r>
      <w:r w:rsidR="00F2670C" w:rsidRPr="006A5669">
        <w:rPr>
          <w:rFonts w:ascii="Arial" w:hAnsi="Arial" w:cs="Arial"/>
          <w:szCs w:val="18"/>
          <w:lang w:eastAsia="ar-SA"/>
        </w:rPr>
        <w:t>do sylwetki, prawidłowe zakończenie ściegów, jednolitość kolorów bez przebarwień itp.</w:t>
      </w:r>
    </w:p>
    <w:p w:rsidR="00F2670C" w:rsidRPr="006A5669" w:rsidRDefault="00F2670C" w:rsidP="00F2670C">
      <w:pPr>
        <w:suppressAutoHyphens/>
        <w:spacing w:line="276" w:lineRule="auto"/>
        <w:ind w:left="567" w:hanging="567"/>
        <w:jc w:val="both"/>
        <w:rPr>
          <w:rFonts w:ascii="Arial" w:hAnsi="Arial" w:cs="Arial"/>
          <w:lang w:eastAsia="ar-SA"/>
        </w:rPr>
      </w:pPr>
    </w:p>
    <w:p w:rsidR="00F2670C" w:rsidRDefault="00F2670C" w:rsidP="00F2670C">
      <w:pPr>
        <w:jc w:val="both"/>
      </w:pPr>
    </w:p>
    <w:sectPr w:rsidR="00F26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096" w:rsidRDefault="00240096" w:rsidP="000951CF">
      <w:r>
        <w:separator/>
      </w:r>
    </w:p>
  </w:endnote>
  <w:endnote w:type="continuationSeparator" w:id="0">
    <w:p w:rsidR="00240096" w:rsidRDefault="00240096" w:rsidP="0009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096" w:rsidRDefault="00240096" w:rsidP="000951CF">
      <w:r>
        <w:separator/>
      </w:r>
    </w:p>
  </w:footnote>
  <w:footnote w:type="continuationSeparator" w:id="0">
    <w:p w:rsidR="00240096" w:rsidRDefault="00240096" w:rsidP="00095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>
    <w:nsid w:val="1594033D"/>
    <w:multiLevelType w:val="hybridMultilevel"/>
    <w:tmpl w:val="E18EC21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413B80"/>
    <w:multiLevelType w:val="hybridMultilevel"/>
    <w:tmpl w:val="01C2C8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E13E6E"/>
    <w:multiLevelType w:val="hybridMultilevel"/>
    <w:tmpl w:val="753632F2"/>
    <w:lvl w:ilvl="0" w:tplc="032AC61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E6783"/>
    <w:multiLevelType w:val="hybridMultilevel"/>
    <w:tmpl w:val="B254B23E"/>
    <w:lvl w:ilvl="0" w:tplc="5C14F83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39554E"/>
    <w:multiLevelType w:val="hybridMultilevel"/>
    <w:tmpl w:val="A7BA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823455"/>
    <w:multiLevelType w:val="multilevel"/>
    <w:tmpl w:val="E5BC19C0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>
    <w:nsid w:val="7E8A4220"/>
    <w:multiLevelType w:val="hybridMultilevel"/>
    <w:tmpl w:val="18C82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1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A4"/>
    <w:rsid w:val="000951CF"/>
    <w:rsid w:val="000A4D86"/>
    <w:rsid w:val="000B2489"/>
    <w:rsid w:val="000D3EB0"/>
    <w:rsid w:val="001B0514"/>
    <w:rsid w:val="00240096"/>
    <w:rsid w:val="004508DC"/>
    <w:rsid w:val="0049763B"/>
    <w:rsid w:val="005176BA"/>
    <w:rsid w:val="00584BAB"/>
    <w:rsid w:val="006E5EA4"/>
    <w:rsid w:val="007D63DC"/>
    <w:rsid w:val="00861938"/>
    <w:rsid w:val="008750D0"/>
    <w:rsid w:val="009C530B"/>
    <w:rsid w:val="00A04EF3"/>
    <w:rsid w:val="00A44D2B"/>
    <w:rsid w:val="00AA3847"/>
    <w:rsid w:val="00B72E01"/>
    <w:rsid w:val="00C33856"/>
    <w:rsid w:val="00C75D5D"/>
    <w:rsid w:val="00C83934"/>
    <w:rsid w:val="00CA1C76"/>
    <w:rsid w:val="00D15740"/>
    <w:rsid w:val="00D37751"/>
    <w:rsid w:val="00DC211E"/>
    <w:rsid w:val="00E97509"/>
    <w:rsid w:val="00EA482B"/>
    <w:rsid w:val="00F2670C"/>
    <w:rsid w:val="00F46DA0"/>
    <w:rsid w:val="00F8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978DF-AECE-4C7C-A2C8-48550FE2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2670C"/>
    <w:pPr>
      <w:keepNext/>
      <w:numPr>
        <w:numId w:val="4"/>
      </w:numPr>
      <w:jc w:val="both"/>
      <w:outlineLvl w:val="1"/>
    </w:pPr>
    <w:rPr>
      <w:rFonts w:ascii="Arial" w:hAnsi="Arial"/>
      <w:b/>
      <w:szCs w:val="28"/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951CF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951C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Odwoanieprzypisudolnego">
    <w:name w:val="footnote reference"/>
    <w:uiPriority w:val="99"/>
    <w:semiHidden/>
    <w:unhideWhenUsed/>
    <w:rsid w:val="000951CF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0951CF"/>
    <w:rPr>
      <w:rFonts w:ascii="Calibri" w:eastAsia="Times New Roman" w:hAnsi="Calibri" w:cs="Calibri"/>
      <w:lang w:eastAsia="pl-PL"/>
    </w:rPr>
  </w:style>
  <w:style w:type="character" w:customStyle="1" w:styleId="Nagwek2Znak">
    <w:name w:val="Nagłówek 2 Znak"/>
    <w:basedOn w:val="Domylnaczcionkaakapitu"/>
    <w:link w:val="Nagwek2"/>
    <w:rsid w:val="00F2670C"/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  <w:style w:type="character" w:styleId="Pogrubienie">
    <w:name w:val="Strong"/>
    <w:qFormat/>
    <w:rsid w:val="00AA3847"/>
    <w:rPr>
      <w:b/>
      <w:bCs/>
    </w:rPr>
  </w:style>
  <w:style w:type="character" w:styleId="Hipercze">
    <w:name w:val="Hyperlink"/>
    <w:rsid w:val="00AA3847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AA3847"/>
    <w:pPr>
      <w:suppressAutoHyphens/>
      <w:spacing w:after="120"/>
    </w:pPr>
    <w:rPr>
      <w:sz w:val="28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A384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Bezodstpw">
    <w:name w:val="No Spacing"/>
    <w:uiPriority w:val="1"/>
    <w:qFormat/>
    <w:rsid w:val="00AA384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750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50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50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50D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1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1507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792798</dc:creator>
  <cp:keywords/>
  <dc:description/>
  <cp:lastModifiedBy>926091</cp:lastModifiedBy>
  <cp:revision>3</cp:revision>
  <dcterms:created xsi:type="dcterms:W3CDTF">2022-06-17T10:20:00Z</dcterms:created>
  <dcterms:modified xsi:type="dcterms:W3CDTF">2022-06-17T10:32:00Z</dcterms:modified>
</cp:coreProperties>
</file>