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B2033" w:rsidRDefault="009C2EE6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F609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64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F609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ED42CF" w:rsidRPr="00341BC1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</w:t>
      </w:r>
      <w:r w:rsidR="00C63A87" w:rsidRPr="002F6092">
        <w:rPr>
          <w:rFonts w:ascii="Arial" w:hAnsi="Arial" w:cs="Arial"/>
          <w:color w:val="000000"/>
          <w:sz w:val="22"/>
          <w:szCs w:val="22"/>
        </w:rPr>
        <w:t>.</w:t>
      </w:r>
      <w:r w:rsidR="00A15700" w:rsidRPr="002F6092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2F6092">
        <w:rPr>
          <w:rFonts w:ascii="Arial" w:hAnsi="Arial" w:cs="Arial"/>
          <w:sz w:val="22"/>
          <w:szCs w:val="22"/>
        </w:rPr>
        <w:t>„</w:t>
      </w:r>
      <w:r w:rsidR="002F6092" w:rsidRPr="002F6092">
        <w:rPr>
          <w:rFonts w:ascii="Arial" w:hAnsi="Arial" w:cs="Arial"/>
          <w:b/>
          <w:sz w:val="22"/>
          <w:szCs w:val="22"/>
        </w:rPr>
        <w:t>Utrzymanie</w:t>
      </w:r>
      <w:r w:rsidR="002F6092" w:rsidRPr="002F6092">
        <w:rPr>
          <w:rFonts w:ascii="Arial" w:hAnsi="Arial" w:cs="Arial"/>
          <w:b/>
          <w:sz w:val="22"/>
          <w:szCs w:val="22"/>
        </w:rPr>
        <w:t xml:space="preserve"> czystości i porządku oraz właściwego stanu technicznego urządzeń oraz elementów małej architektury obiektów rekreacyjno-sportowych oraz wybiegów dla psów zlokalizowanych na terenach gminnych</w:t>
      </w:r>
      <w:r w:rsidR="00241531" w:rsidRPr="002F6092">
        <w:rPr>
          <w:rFonts w:ascii="Arial" w:hAnsi="Arial" w:cs="Arial"/>
          <w:b/>
          <w:sz w:val="22"/>
          <w:szCs w:val="22"/>
        </w:rPr>
        <w:t>”</w:t>
      </w:r>
      <w:r w:rsidR="00DA658F" w:rsidRPr="002F60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2F6092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2F6092">
        <w:rPr>
          <w:rFonts w:ascii="Arial" w:hAnsi="Arial" w:cs="Arial"/>
          <w:bCs/>
          <w:sz w:val="22"/>
          <w:szCs w:val="22"/>
        </w:rPr>
        <w:t>e</w:t>
      </w:r>
      <w:r w:rsidR="00C83B3F">
        <w:rPr>
          <w:rFonts w:ascii="Arial" w:hAnsi="Arial" w:cs="Arial"/>
          <w:bCs/>
          <w:sz w:val="22"/>
          <w:szCs w:val="22"/>
        </w:rPr>
        <w:t xml:space="preserve">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C6" w:rsidRDefault="001873C6" w:rsidP="00C63813">
      <w:r>
        <w:separator/>
      </w:r>
    </w:p>
  </w:endnote>
  <w:endnote w:type="continuationSeparator" w:id="0">
    <w:p w:rsidR="001873C6" w:rsidRDefault="001873C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C6" w:rsidRDefault="001873C6" w:rsidP="00C63813">
      <w:r>
        <w:separator/>
      </w:r>
    </w:p>
  </w:footnote>
  <w:footnote w:type="continuationSeparator" w:id="0">
    <w:p w:rsidR="001873C6" w:rsidRDefault="001873C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3C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092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51D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260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26</cp:revision>
  <cp:lastPrinted>2023-10-27T12:55:00Z</cp:lastPrinted>
  <dcterms:created xsi:type="dcterms:W3CDTF">2022-02-10T09:20:00Z</dcterms:created>
  <dcterms:modified xsi:type="dcterms:W3CDTF">2023-10-27T12:57:00Z</dcterms:modified>
</cp:coreProperties>
</file>