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767D97" w:rsidRDefault="00767D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767D97" w:rsidRDefault="00767D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767D97" w:rsidRDefault="00767D9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767D97" w:rsidRDefault="00767D9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767D97" w:rsidRDefault="00767D9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767D97" w:rsidRDefault="00767D9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767D97" w:rsidRDefault="00767D9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52F72A65" w14:textId="20E9B9BE" w:rsidR="007E32BC" w:rsidRDefault="007634B3" w:rsidP="007E32BC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743208">
        <w:rPr>
          <w:rFonts w:ascii="Encode Sans Compressed" w:hAnsi="Encode Sans Compressed"/>
          <w:bCs/>
          <w:sz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</w:rPr>
        <w:t>zując do ogłoszenia</w:t>
      </w:r>
      <w:r w:rsidRPr="00743208">
        <w:rPr>
          <w:rFonts w:ascii="Encode Sans Compressed" w:hAnsi="Encode Sans Compressed"/>
          <w:bCs/>
          <w:sz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</w:rPr>
        <w:t xml:space="preserve"> </w:t>
      </w:r>
      <w:r w:rsidR="00342D18" w:rsidRPr="00342D18">
        <w:rPr>
          <w:rFonts w:ascii="Encode Sans Compressed" w:hAnsi="Encode Sans Compressed"/>
          <w:sz w:val="22"/>
        </w:rPr>
        <w:t xml:space="preserve"> </w:t>
      </w:r>
    </w:p>
    <w:p w14:paraId="043D2BCE" w14:textId="002E5A7E" w:rsidR="005152A5" w:rsidRPr="00767D97" w:rsidRDefault="00B95825" w:rsidP="005152A5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593F40">
        <w:rPr>
          <w:rFonts w:ascii="Encode Sans Compressed" w:hAnsi="Encode Sans Compressed" w:cs="Times New Roman"/>
          <w:b/>
          <w:sz w:val="22"/>
          <w:szCs w:val="22"/>
          <w:lang w:val="pl-PL"/>
        </w:rPr>
        <w:t>Wzmocnienie nawierzchni na drodze wojewódzkiej nr 199 m. Mierzyn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14:paraId="02FECE4E" w14:textId="77777777" w:rsidR="005152A5" w:rsidRDefault="005152A5" w:rsidP="007E32BC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29117EBF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726E21">
        <w:rPr>
          <w:rFonts w:ascii="Encode Sans Compressed" w:hAnsi="Encode Sans Compressed"/>
          <w:i/>
          <w:sz w:val="22"/>
          <w:szCs w:val="22"/>
          <w:lang w:val="pl-PL"/>
        </w:rPr>
        <w:t>3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726E21">
        <w:rPr>
          <w:rFonts w:ascii="Encode Sans Compressed" w:hAnsi="Encode Sans Compressed"/>
          <w:i/>
          <w:sz w:val="22"/>
          <w:szCs w:val="22"/>
          <w:lang w:val="pl-PL"/>
        </w:rPr>
        <w:t>4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726E21">
        <w:rPr>
          <w:rFonts w:ascii="Encode Sans Compressed" w:hAnsi="Encode Sans Compressed"/>
          <w:i/>
          <w:sz w:val="22"/>
          <w:szCs w:val="22"/>
          <w:lang w:val="pl-PL"/>
        </w:rPr>
        <w:t>5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516DC7B8" w14:textId="06B457E1" w:rsidR="007E32BC" w:rsidRPr="00DD6224" w:rsidRDefault="00754AF8" w:rsidP="00F24103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DD6224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DD6224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 posiadającą doświadczenie na ..… zadaniach,</w:t>
      </w:r>
      <w:r w:rsidR="005E2BCE" w:rsidRPr="00DD6224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DD6224">
        <w:rPr>
          <w:rFonts w:ascii="Encode Sans Compressed" w:hAnsi="Encode Sans Compressed"/>
          <w:color w:val="000000" w:themeColor="text1"/>
          <w:sz w:val="22"/>
          <w:szCs w:val="22"/>
        </w:rPr>
        <w:t>wykazane w formularzu 3.4</w:t>
      </w: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lastRenderedPageBreak/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 xml:space="preserve">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7C7CF8D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0367AC"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767D97" w:rsidRPr="00BE47E4" w:rsidRDefault="00767D9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767D97" w:rsidRPr="00BB2F38" w:rsidRDefault="00767D97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767D97" w:rsidRPr="00BB2F38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vPIwIAAD0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6aJxzzSjQqXUB1IY4Rxhmnn6NIC/uSsp/klxj92AhVn5oOlPl3Pl1HU&#10;kIz5anVNBl56ykuPsJKgCh44G6/bMC7JzqFuWso0ToaFW+ptrZPsZ1ZH+jSjqRvHfYpLcGmnqPPW&#10;b34B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227vP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04CF9DE8" w14:textId="77777777" w:rsidR="00767D97" w:rsidRPr="00BE47E4" w:rsidRDefault="00767D9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767D97" w:rsidRPr="00BB2F38" w:rsidRDefault="00767D97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767D97" w:rsidRPr="00BB2F38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068CA10" w14:textId="24F96577" w:rsidR="00E64FB6" w:rsidRPr="00767D97" w:rsidRDefault="00B95825" w:rsidP="00E64FB6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 w:rsidR="00593F40">
        <w:rPr>
          <w:rFonts w:ascii="Encode Sans Compressed" w:hAnsi="Encode Sans Compressed" w:cs="Times New Roman"/>
          <w:b/>
          <w:sz w:val="22"/>
          <w:szCs w:val="22"/>
          <w:lang w:val="pl-PL"/>
        </w:rPr>
        <w:t>Wzmocnienie nawierzchni na drodze wojewódzkiej nr 199 m. Mierzyn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 w:rsidR="00E64FB6"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22718E0B" w14:textId="5F1CAD44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767D97" w:rsidRPr="00FF5582" w:rsidRDefault="00767D9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767D97" w:rsidRPr="00FF5582" w:rsidRDefault="00767D97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767D97" w:rsidRPr="00FF5582" w:rsidRDefault="00767D9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767D97" w:rsidRPr="00FF5582" w:rsidRDefault="00767D97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4B11310A" w14:textId="77777777" w:rsidR="00593F40" w:rsidRPr="00767D97" w:rsidRDefault="00593F40" w:rsidP="00593F4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Wzmocnienie nawierzchni na drodze wojewódzkiej nr 199 m. Mierzyn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5FFBB87E" w14:textId="77777777" w:rsidR="006D41DA" w:rsidRPr="006D41DA" w:rsidRDefault="006D41DA" w:rsidP="006D41DA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4EB1D6B" w14:textId="2895201B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767D97" w:rsidRPr="00AE7141" w:rsidRDefault="00767D9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767D97" w:rsidRPr="00AE7141" w:rsidRDefault="00767D97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462EDB0C" w14:textId="77777777" w:rsidR="00767D97" w:rsidRPr="00AE7141" w:rsidRDefault="00767D97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767D97" w:rsidRPr="00AE7141" w:rsidRDefault="00767D97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FB4972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2F8884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CD77350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A3F198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C4FE5" w14:textId="77777777" w:rsidR="006F2FA8" w:rsidRDefault="006F2FA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0B340D3B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przy wykonywaniu zamówienia pod nazwą: </w:t>
      </w:r>
    </w:p>
    <w:p w14:paraId="6D931948" w14:textId="77777777" w:rsidR="00593F40" w:rsidRPr="00767D97" w:rsidRDefault="00593F40" w:rsidP="00593F4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Wzmocnienie nawierzchni na drodze wojewódzkiej nr 199 m. Mierzyn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65D27226" w14:textId="1E4C59C4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1CFDAA" w14:textId="77777777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7534BA4B" w14:textId="069465EE" w:rsidR="00AA294E" w:rsidRPr="001370E0" w:rsidRDefault="00B44D0C" w:rsidP="006F2FA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2FFDEE66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767D97" w:rsidRPr="00BE47E4" w:rsidRDefault="00767D97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1D21F174" w:rsidR="00767D97" w:rsidRDefault="00767D97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4B26D58C" w14:textId="77777777" w:rsidR="00767D97" w:rsidRPr="00BB2F38" w:rsidRDefault="00767D97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3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" fillcolor="silver" strokeweight=".5pt">
                <v:textbox inset="7.45pt,3.85pt,7.45pt,3.85pt">
                  <w:txbxContent>
                    <w:p w14:paraId="4593E9BF" w14:textId="77777777" w:rsidR="00767D97" w:rsidRPr="00BE47E4" w:rsidRDefault="00767D97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1D21F174" w:rsidR="00767D97" w:rsidRDefault="00767D97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4B26D58C" w14:textId="77777777" w:rsidR="00767D97" w:rsidRPr="00BB2F38" w:rsidRDefault="00767D97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2FA8">
        <w:rPr>
          <w:rFonts w:ascii="Encode Sans Compressed" w:hAnsi="Encode Sans Compressed"/>
          <w:b/>
          <w:sz w:val="22"/>
          <w:szCs w:val="22"/>
        </w:rPr>
        <w:t>F</w:t>
      </w:r>
      <w:r>
        <w:rPr>
          <w:rFonts w:ascii="Encode Sans Compressed" w:hAnsi="Encode Sans Compressed"/>
          <w:b/>
          <w:sz w:val="22"/>
          <w:szCs w:val="22"/>
        </w:rPr>
        <w:t>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8A485E">
      <w:pPr>
        <w:pStyle w:val="Zwykytekst"/>
        <w:jc w:val="both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F3DD864" w14:textId="77777777" w:rsidR="00593F40" w:rsidRPr="00767D97" w:rsidRDefault="00593F40" w:rsidP="00593F4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Wzmocnienie nawierzchni na drodze wojewódzkiej nr 199 m. Mierzyn</w:t>
      </w:r>
      <w:r w:rsidRPr="00394644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,</w:t>
      </w:r>
    </w:p>
    <w:p w14:paraId="33165A7F" w14:textId="77777777" w:rsidR="008A485E" w:rsidRDefault="008A485E" w:rsidP="00BF2123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</w:p>
    <w:p w14:paraId="062F53CE" w14:textId="6509B2E5" w:rsidR="000367AC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="00CE4D2F">
        <w:rPr>
          <w:rFonts w:ascii="Encode Sans Compressed" w:hAnsi="Encode Sans Compressed"/>
          <w:sz w:val="22"/>
          <w:szCs w:val="22"/>
        </w:rPr>
        <w:t xml:space="preserve"> </w:t>
      </w:r>
      <w:r w:rsidR="00D36E9A">
        <w:rPr>
          <w:rFonts w:ascii="Encode Sans Compressed" w:hAnsi="Encode Sans Compressed"/>
          <w:sz w:val="22"/>
          <w:szCs w:val="22"/>
        </w:rPr>
        <w:t>z</w:t>
      </w:r>
      <w:r w:rsidR="00CE4D2F">
        <w:rPr>
          <w:rFonts w:ascii="Encode Sans Compressed" w:hAnsi="Encode Sans Compressed"/>
          <w:sz w:val="22"/>
          <w:szCs w:val="22"/>
        </w:rPr>
        <w:t>adaniach:</w:t>
      </w:r>
    </w:p>
    <w:p w14:paraId="22266600" w14:textId="77777777" w:rsidR="00CD2F52" w:rsidRPr="001370E0" w:rsidRDefault="00CD2F52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221EF6FC" w:rsidR="000367AC" w:rsidRPr="001370E0" w:rsidRDefault="000367AC" w:rsidP="00CD2F52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415DFC79" w14:textId="481D956E" w:rsidR="00BC0C5F" w:rsidRDefault="000367AC" w:rsidP="00DD6224">
      <w:pPr>
        <w:pStyle w:val="Zwykytekst"/>
        <w:spacing w:line="288" w:lineRule="auto"/>
        <w:jc w:val="right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78FB6E8D" w14:textId="77777777" w:rsidR="00BC0C5F" w:rsidRPr="005C7245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767D97" w:rsidRDefault="00767D97">
      <w:r>
        <w:separator/>
      </w:r>
    </w:p>
  </w:endnote>
  <w:endnote w:type="continuationSeparator" w:id="0">
    <w:p w14:paraId="0B23A694" w14:textId="77777777" w:rsidR="00767D97" w:rsidRDefault="007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767D97" w:rsidRDefault="00767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767D97" w:rsidRDefault="00767D9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C6F451E" w:rsidR="00767D97" w:rsidRDefault="00767D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36BCD">
                            <w:rPr>
                              <w:rStyle w:val="Numerstrony"/>
                              <w:noProof/>
                            </w:rPr>
                            <w:t>41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3C6F451E" w:rsidR="00767D97" w:rsidRDefault="00767D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36BCD">
                      <w:rPr>
                        <w:rStyle w:val="Numerstrony"/>
                        <w:noProof/>
                      </w:rPr>
                      <w:t>41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767D97" w:rsidRDefault="0076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767D97" w:rsidRDefault="00767D97">
      <w:r>
        <w:separator/>
      </w:r>
    </w:p>
  </w:footnote>
  <w:footnote w:type="continuationSeparator" w:id="0">
    <w:p w14:paraId="1DA3441F" w14:textId="77777777" w:rsidR="00767D97" w:rsidRDefault="007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767D97" w:rsidRDefault="00767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767D97" w:rsidRDefault="00767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767D97" w:rsidRDefault="00767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73732727">
    <w:abstractNumId w:val="12"/>
  </w:num>
  <w:num w:numId="2" w16cid:durableId="13070779">
    <w:abstractNumId w:val="26"/>
  </w:num>
  <w:num w:numId="3" w16cid:durableId="1144813393">
    <w:abstractNumId w:val="65"/>
  </w:num>
  <w:num w:numId="4" w16cid:durableId="232812206">
    <w:abstractNumId w:val="37"/>
  </w:num>
  <w:num w:numId="5" w16cid:durableId="1977057021">
    <w:abstractNumId w:val="47"/>
  </w:num>
  <w:num w:numId="6" w16cid:durableId="1262569507">
    <w:abstractNumId w:val="40"/>
  </w:num>
  <w:num w:numId="7" w16cid:durableId="1948464110">
    <w:abstractNumId w:val="35"/>
  </w:num>
  <w:num w:numId="8" w16cid:durableId="912393532">
    <w:abstractNumId w:val="52"/>
  </w:num>
  <w:num w:numId="9" w16cid:durableId="167987298">
    <w:abstractNumId w:val="71"/>
  </w:num>
  <w:num w:numId="10" w16cid:durableId="1671322959">
    <w:abstractNumId w:val="57"/>
  </w:num>
  <w:num w:numId="11" w16cid:durableId="3217395">
    <w:abstractNumId w:val="60"/>
  </w:num>
  <w:num w:numId="12" w16cid:durableId="298534788">
    <w:abstractNumId w:val="55"/>
  </w:num>
  <w:num w:numId="13" w16cid:durableId="666325472">
    <w:abstractNumId w:val="73"/>
  </w:num>
  <w:num w:numId="14" w16cid:durableId="1062173125">
    <w:abstractNumId w:val="58"/>
  </w:num>
  <w:num w:numId="15" w16cid:durableId="739330587">
    <w:abstractNumId w:val="76"/>
  </w:num>
  <w:num w:numId="16" w16cid:durableId="1439763812">
    <w:abstractNumId w:val="39"/>
  </w:num>
  <w:num w:numId="17" w16cid:durableId="2048947826">
    <w:abstractNumId w:val="44"/>
  </w:num>
  <w:num w:numId="18" w16cid:durableId="476536694">
    <w:abstractNumId w:val="64"/>
  </w:num>
  <w:num w:numId="19" w16cid:durableId="1200120778">
    <w:abstractNumId w:val="34"/>
  </w:num>
  <w:num w:numId="20" w16cid:durableId="593366078">
    <w:abstractNumId w:val="33"/>
  </w:num>
  <w:num w:numId="21" w16cid:durableId="1128864089">
    <w:abstractNumId w:val="46"/>
  </w:num>
  <w:num w:numId="22" w16cid:durableId="712460942">
    <w:abstractNumId w:val="62"/>
  </w:num>
  <w:num w:numId="23" w16cid:durableId="1128012324">
    <w:abstractNumId w:val="41"/>
  </w:num>
  <w:num w:numId="24" w16cid:durableId="333344533">
    <w:abstractNumId w:val="59"/>
  </w:num>
  <w:num w:numId="25" w16cid:durableId="274598165">
    <w:abstractNumId w:val="68"/>
  </w:num>
  <w:num w:numId="26" w16cid:durableId="29035943">
    <w:abstractNumId w:val="66"/>
  </w:num>
  <w:num w:numId="27" w16cid:durableId="1066680102">
    <w:abstractNumId w:val="61"/>
  </w:num>
  <w:num w:numId="28" w16cid:durableId="587733981">
    <w:abstractNumId w:val="75"/>
  </w:num>
  <w:num w:numId="29" w16cid:durableId="1181821297">
    <w:abstractNumId w:val="72"/>
  </w:num>
  <w:num w:numId="30" w16cid:durableId="1506747922">
    <w:abstractNumId w:val="49"/>
  </w:num>
  <w:num w:numId="31" w16cid:durableId="801772546">
    <w:abstractNumId w:val="51"/>
  </w:num>
  <w:num w:numId="32" w16cid:durableId="324939343">
    <w:abstractNumId w:val="38"/>
  </w:num>
  <w:num w:numId="33" w16cid:durableId="729159760">
    <w:abstractNumId w:val="42"/>
  </w:num>
  <w:num w:numId="34" w16cid:durableId="2118208550">
    <w:abstractNumId w:val="78"/>
  </w:num>
  <w:num w:numId="35" w16cid:durableId="698118348">
    <w:abstractNumId w:val="69"/>
  </w:num>
  <w:num w:numId="36" w16cid:durableId="1806966682">
    <w:abstractNumId w:val="54"/>
  </w:num>
  <w:num w:numId="37" w16cid:durableId="1918393790">
    <w:abstractNumId w:val="63"/>
  </w:num>
  <w:num w:numId="38" w16cid:durableId="1473064165">
    <w:abstractNumId w:val="67"/>
  </w:num>
  <w:num w:numId="39" w16cid:durableId="1343624495">
    <w:abstractNumId w:val="50"/>
  </w:num>
  <w:num w:numId="40" w16cid:durableId="1126194150">
    <w:abstractNumId w:val="56"/>
  </w:num>
  <w:num w:numId="41" w16cid:durableId="19403327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64728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69241644">
    <w:abstractNumId w:val="43"/>
  </w:num>
  <w:num w:numId="44" w16cid:durableId="1396003272">
    <w:abstractNumId w:val="45"/>
  </w:num>
  <w:num w:numId="45" w16cid:durableId="1680886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0735959">
    <w:abstractNumId w:val="77"/>
  </w:num>
  <w:num w:numId="47" w16cid:durableId="1172178605">
    <w:abstractNumId w:val="48"/>
  </w:num>
  <w:num w:numId="48" w16cid:durableId="1703357734">
    <w:abstractNumId w:val="53"/>
  </w:num>
  <w:num w:numId="49" w16cid:durableId="482746062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67AC"/>
    <w:rsid w:val="00037270"/>
    <w:rsid w:val="00037B3A"/>
    <w:rsid w:val="000412A5"/>
    <w:rsid w:val="00041753"/>
    <w:rsid w:val="0004257C"/>
    <w:rsid w:val="00042CE4"/>
    <w:rsid w:val="00044702"/>
    <w:rsid w:val="00045195"/>
    <w:rsid w:val="000457E4"/>
    <w:rsid w:val="00045C56"/>
    <w:rsid w:val="00046975"/>
    <w:rsid w:val="00055EAE"/>
    <w:rsid w:val="00057379"/>
    <w:rsid w:val="0005747F"/>
    <w:rsid w:val="00061256"/>
    <w:rsid w:val="00065692"/>
    <w:rsid w:val="00067543"/>
    <w:rsid w:val="0008226B"/>
    <w:rsid w:val="000851BF"/>
    <w:rsid w:val="0008780E"/>
    <w:rsid w:val="00087DF1"/>
    <w:rsid w:val="000942A2"/>
    <w:rsid w:val="00096F70"/>
    <w:rsid w:val="000B009B"/>
    <w:rsid w:val="000B2F89"/>
    <w:rsid w:val="000B42C4"/>
    <w:rsid w:val="000B56E4"/>
    <w:rsid w:val="000B5C83"/>
    <w:rsid w:val="000B62BD"/>
    <w:rsid w:val="000C0494"/>
    <w:rsid w:val="000C1252"/>
    <w:rsid w:val="000C2B06"/>
    <w:rsid w:val="000C7F2D"/>
    <w:rsid w:val="000D1F37"/>
    <w:rsid w:val="000D3B32"/>
    <w:rsid w:val="000D55DF"/>
    <w:rsid w:val="000D69C1"/>
    <w:rsid w:val="000E1561"/>
    <w:rsid w:val="000E1999"/>
    <w:rsid w:val="000E2FA9"/>
    <w:rsid w:val="000E40A6"/>
    <w:rsid w:val="000E7B8C"/>
    <w:rsid w:val="000F317F"/>
    <w:rsid w:val="000F3D19"/>
    <w:rsid w:val="00110B1F"/>
    <w:rsid w:val="00112B8E"/>
    <w:rsid w:val="00112E12"/>
    <w:rsid w:val="00114E5A"/>
    <w:rsid w:val="001168E4"/>
    <w:rsid w:val="00116BE5"/>
    <w:rsid w:val="001227DA"/>
    <w:rsid w:val="001234BA"/>
    <w:rsid w:val="001261C2"/>
    <w:rsid w:val="001277A1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44B2E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E25"/>
    <w:rsid w:val="00182064"/>
    <w:rsid w:val="00182462"/>
    <w:rsid w:val="00183A31"/>
    <w:rsid w:val="001868FE"/>
    <w:rsid w:val="0019216F"/>
    <w:rsid w:val="001A534D"/>
    <w:rsid w:val="001A66BB"/>
    <w:rsid w:val="001B2B83"/>
    <w:rsid w:val="001C053A"/>
    <w:rsid w:val="001C07C9"/>
    <w:rsid w:val="001C25DE"/>
    <w:rsid w:val="001C3245"/>
    <w:rsid w:val="001C4C12"/>
    <w:rsid w:val="001D0E39"/>
    <w:rsid w:val="001D0F8B"/>
    <w:rsid w:val="001D17F2"/>
    <w:rsid w:val="001D1DA9"/>
    <w:rsid w:val="001D3D7D"/>
    <w:rsid w:val="001D7A02"/>
    <w:rsid w:val="001E0A86"/>
    <w:rsid w:val="001E213D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604F"/>
    <w:rsid w:val="00217203"/>
    <w:rsid w:val="00221CD0"/>
    <w:rsid w:val="00223DAE"/>
    <w:rsid w:val="00224F06"/>
    <w:rsid w:val="0022633E"/>
    <w:rsid w:val="00226EA3"/>
    <w:rsid w:val="002326F4"/>
    <w:rsid w:val="00234E4D"/>
    <w:rsid w:val="0023614A"/>
    <w:rsid w:val="00236253"/>
    <w:rsid w:val="0024478E"/>
    <w:rsid w:val="00244941"/>
    <w:rsid w:val="00247753"/>
    <w:rsid w:val="002503C6"/>
    <w:rsid w:val="00272039"/>
    <w:rsid w:val="00273C7B"/>
    <w:rsid w:val="00293261"/>
    <w:rsid w:val="0029409A"/>
    <w:rsid w:val="002A23AF"/>
    <w:rsid w:val="002A2726"/>
    <w:rsid w:val="002A424B"/>
    <w:rsid w:val="002A5D1F"/>
    <w:rsid w:val="002B1187"/>
    <w:rsid w:val="002B36F6"/>
    <w:rsid w:val="002B380B"/>
    <w:rsid w:val="002B3A5A"/>
    <w:rsid w:val="002B7F12"/>
    <w:rsid w:val="002C21D3"/>
    <w:rsid w:val="002C3CFA"/>
    <w:rsid w:val="002C51AF"/>
    <w:rsid w:val="002D294B"/>
    <w:rsid w:val="002E18F9"/>
    <w:rsid w:val="002E3912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1A6A"/>
    <w:rsid w:val="00342D18"/>
    <w:rsid w:val="00351FB4"/>
    <w:rsid w:val="003536F5"/>
    <w:rsid w:val="00353B7D"/>
    <w:rsid w:val="00364CD6"/>
    <w:rsid w:val="00365392"/>
    <w:rsid w:val="00372BA0"/>
    <w:rsid w:val="00382C6D"/>
    <w:rsid w:val="0038314A"/>
    <w:rsid w:val="003868CB"/>
    <w:rsid w:val="00390D5F"/>
    <w:rsid w:val="00392863"/>
    <w:rsid w:val="00394644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4BA3"/>
    <w:rsid w:val="003F502A"/>
    <w:rsid w:val="003F616D"/>
    <w:rsid w:val="00400F1D"/>
    <w:rsid w:val="00401B51"/>
    <w:rsid w:val="00405088"/>
    <w:rsid w:val="00405B21"/>
    <w:rsid w:val="00406E03"/>
    <w:rsid w:val="0041387A"/>
    <w:rsid w:val="00413FEA"/>
    <w:rsid w:val="00414AA9"/>
    <w:rsid w:val="00415D7E"/>
    <w:rsid w:val="004211A9"/>
    <w:rsid w:val="004217DF"/>
    <w:rsid w:val="00423D14"/>
    <w:rsid w:val="00425626"/>
    <w:rsid w:val="00425D26"/>
    <w:rsid w:val="00435551"/>
    <w:rsid w:val="00437DE0"/>
    <w:rsid w:val="00442780"/>
    <w:rsid w:val="004437C7"/>
    <w:rsid w:val="0044658B"/>
    <w:rsid w:val="00450237"/>
    <w:rsid w:val="004507A6"/>
    <w:rsid w:val="004517AD"/>
    <w:rsid w:val="004557D6"/>
    <w:rsid w:val="004573D9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390"/>
    <w:rsid w:val="00475FB7"/>
    <w:rsid w:val="0048012E"/>
    <w:rsid w:val="004823B1"/>
    <w:rsid w:val="00482E32"/>
    <w:rsid w:val="0049523A"/>
    <w:rsid w:val="004961B1"/>
    <w:rsid w:val="00496F5D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1450"/>
    <w:rsid w:val="004D214D"/>
    <w:rsid w:val="004E014F"/>
    <w:rsid w:val="004E1410"/>
    <w:rsid w:val="004E1F29"/>
    <w:rsid w:val="004E43EF"/>
    <w:rsid w:val="004E593B"/>
    <w:rsid w:val="004E6120"/>
    <w:rsid w:val="004E6B52"/>
    <w:rsid w:val="004F06DC"/>
    <w:rsid w:val="004F09A0"/>
    <w:rsid w:val="004F35C3"/>
    <w:rsid w:val="00500DFF"/>
    <w:rsid w:val="00501B80"/>
    <w:rsid w:val="00501FCC"/>
    <w:rsid w:val="00505D67"/>
    <w:rsid w:val="00510936"/>
    <w:rsid w:val="00511D3D"/>
    <w:rsid w:val="005152A5"/>
    <w:rsid w:val="00515C1A"/>
    <w:rsid w:val="0051710A"/>
    <w:rsid w:val="0052199F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1A08"/>
    <w:rsid w:val="00583045"/>
    <w:rsid w:val="00585469"/>
    <w:rsid w:val="005908D1"/>
    <w:rsid w:val="00593F40"/>
    <w:rsid w:val="0059636A"/>
    <w:rsid w:val="005A6313"/>
    <w:rsid w:val="005A7F9F"/>
    <w:rsid w:val="005B228F"/>
    <w:rsid w:val="005B22CB"/>
    <w:rsid w:val="005B370B"/>
    <w:rsid w:val="005C7013"/>
    <w:rsid w:val="005C7245"/>
    <w:rsid w:val="005C7301"/>
    <w:rsid w:val="005D24EA"/>
    <w:rsid w:val="005D3DB6"/>
    <w:rsid w:val="005D6377"/>
    <w:rsid w:val="005D76A0"/>
    <w:rsid w:val="005E070B"/>
    <w:rsid w:val="005E2BCE"/>
    <w:rsid w:val="005E4568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060D"/>
    <w:rsid w:val="00634D5E"/>
    <w:rsid w:val="00637EF8"/>
    <w:rsid w:val="00640C73"/>
    <w:rsid w:val="006437C4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970CB"/>
    <w:rsid w:val="006A03EC"/>
    <w:rsid w:val="006A0F74"/>
    <w:rsid w:val="006A236A"/>
    <w:rsid w:val="006A489A"/>
    <w:rsid w:val="006B03A0"/>
    <w:rsid w:val="006B1652"/>
    <w:rsid w:val="006B25FB"/>
    <w:rsid w:val="006B336A"/>
    <w:rsid w:val="006B3F35"/>
    <w:rsid w:val="006B55BC"/>
    <w:rsid w:val="006B5D65"/>
    <w:rsid w:val="006B7750"/>
    <w:rsid w:val="006C002D"/>
    <w:rsid w:val="006D0383"/>
    <w:rsid w:val="006D41DA"/>
    <w:rsid w:val="006D5CD0"/>
    <w:rsid w:val="006D7CCD"/>
    <w:rsid w:val="006E379B"/>
    <w:rsid w:val="006F2FA8"/>
    <w:rsid w:val="006F4153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7DA8"/>
    <w:rsid w:val="00726E21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67D97"/>
    <w:rsid w:val="00773835"/>
    <w:rsid w:val="00774D77"/>
    <w:rsid w:val="007770DA"/>
    <w:rsid w:val="00784C3D"/>
    <w:rsid w:val="0079602D"/>
    <w:rsid w:val="007A05B9"/>
    <w:rsid w:val="007A0861"/>
    <w:rsid w:val="007A3824"/>
    <w:rsid w:val="007A5722"/>
    <w:rsid w:val="007A79AD"/>
    <w:rsid w:val="007B03F8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32BC"/>
    <w:rsid w:val="007E577A"/>
    <w:rsid w:val="007F154F"/>
    <w:rsid w:val="007F72AE"/>
    <w:rsid w:val="0080599C"/>
    <w:rsid w:val="00806E0F"/>
    <w:rsid w:val="008109DD"/>
    <w:rsid w:val="00812010"/>
    <w:rsid w:val="0081392B"/>
    <w:rsid w:val="00815578"/>
    <w:rsid w:val="00821A01"/>
    <w:rsid w:val="00822680"/>
    <w:rsid w:val="00823DDC"/>
    <w:rsid w:val="008443ED"/>
    <w:rsid w:val="0084691C"/>
    <w:rsid w:val="00846EB0"/>
    <w:rsid w:val="00847051"/>
    <w:rsid w:val="008477B9"/>
    <w:rsid w:val="00851C2C"/>
    <w:rsid w:val="00851CE6"/>
    <w:rsid w:val="0085312E"/>
    <w:rsid w:val="00856335"/>
    <w:rsid w:val="00860CEF"/>
    <w:rsid w:val="00874812"/>
    <w:rsid w:val="008850A2"/>
    <w:rsid w:val="008853CA"/>
    <w:rsid w:val="00885456"/>
    <w:rsid w:val="008857E2"/>
    <w:rsid w:val="00887DD9"/>
    <w:rsid w:val="00891AF2"/>
    <w:rsid w:val="00895510"/>
    <w:rsid w:val="0089755F"/>
    <w:rsid w:val="00897805"/>
    <w:rsid w:val="008A485E"/>
    <w:rsid w:val="008B0FBD"/>
    <w:rsid w:val="008B5844"/>
    <w:rsid w:val="008B7190"/>
    <w:rsid w:val="008C0F6D"/>
    <w:rsid w:val="008C2EC7"/>
    <w:rsid w:val="008C34E9"/>
    <w:rsid w:val="008D6E50"/>
    <w:rsid w:val="008D7926"/>
    <w:rsid w:val="008E2AE7"/>
    <w:rsid w:val="008E357E"/>
    <w:rsid w:val="008E4A61"/>
    <w:rsid w:val="008E4C49"/>
    <w:rsid w:val="008E58FE"/>
    <w:rsid w:val="008F047F"/>
    <w:rsid w:val="008F1CD2"/>
    <w:rsid w:val="008F1E75"/>
    <w:rsid w:val="008F2486"/>
    <w:rsid w:val="008F7488"/>
    <w:rsid w:val="009009D8"/>
    <w:rsid w:val="00904616"/>
    <w:rsid w:val="00905AAA"/>
    <w:rsid w:val="00906E79"/>
    <w:rsid w:val="00907D78"/>
    <w:rsid w:val="00912677"/>
    <w:rsid w:val="009141C1"/>
    <w:rsid w:val="00915089"/>
    <w:rsid w:val="00915A0A"/>
    <w:rsid w:val="0091603E"/>
    <w:rsid w:val="009200D0"/>
    <w:rsid w:val="00921C86"/>
    <w:rsid w:val="0092580F"/>
    <w:rsid w:val="00935876"/>
    <w:rsid w:val="00935BA0"/>
    <w:rsid w:val="00936A7C"/>
    <w:rsid w:val="00940E79"/>
    <w:rsid w:val="0094755E"/>
    <w:rsid w:val="00950440"/>
    <w:rsid w:val="00951737"/>
    <w:rsid w:val="00952726"/>
    <w:rsid w:val="00954E24"/>
    <w:rsid w:val="00955A3A"/>
    <w:rsid w:val="00956821"/>
    <w:rsid w:val="00957E66"/>
    <w:rsid w:val="00962673"/>
    <w:rsid w:val="00966962"/>
    <w:rsid w:val="00971728"/>
    <w:rsid w:val="00971F79"/>
    <w:rsid w:val="00973040"/>
    <w:rsid w:val="009734C7"/>
    <w:rsid w:val="00974441"/>
    <w:rsid w:val="00976D5D"/>
    <w:rsid w:val="00977F52"/>
    <w:rsid w:val="009826E3"/>
    <w:rsid w:val="00982AA1"/>
    <w:rsid w:val="009840A0"/>
    <w:rsid w:val="00986E53"/>
    <w:rsid w:val="00996B74"/>
    <w:rsid w:val="009A03E6"/>
    <w:rsid w:val="009A0F33"/>
    <w:rsid w:val="009A26DA"/>
    <w:rsid w:val="009A2ED4"/>
    <w:rsid w:val="009A3DB3"/>
    <w:rsid w:val="009A484A"/>
    <w:rsid w:val="009A53D6"/>
    <w:rsid w:val="009A7C00"/>
    <w:rsid w:val="009B10D5"/>
    <w:rsid w:val="009B1A0A"/>
    <w:rsid w:val="009B4EA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244C1"/>
    <w:rsid w:val="00A3335D"/>
    <w:rsid w:val="00A34E06"/>
    <w:rsid w:val="00A36218"/>
    <w:rsid w:val="00A40A4F"/>
    <w:rsid w:val="00A40D45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5C22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42C9"/>
    <w:rsid w:val="00A95F2A"/>
    <w:rsid w:val="00A96A90"/>
    <w:rsid w:val="00AA294E"/>
    <w:rsid w:val="00AA2C1F"/>
    <w:rsid w:val="00AA43B5"/>
    <w:rsid w:val="00AA56A8"/>
    <w:rsid w:val="00AA58EE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4533"/>
    <w:rsid w:val="00B05EB9"/>
    <w:rsid w:val="00B074BC"/>
    <w:rsid w:val="00B07A88"/>
    <w:rsid w:val="00B10B6F"/>
    <w:rsid w:val="00B1365F"/>
    <w:rsid w:val="00B139CF"/>
    <w:rsid w:val="00B14FA0"/>
    <w:rsid w:val="00B15401"/>
    <w:rsid w:val="00B15586"/>
    <w:rsid w:val="00B174A4"/>
    <w:rsid w:val="00B20673"/>
    <w:rsid w:val="00B2241B"/>
    <w:rsid w:val="00B22709"/>
    <w:rsid w:val="00B32289"/>
    <w:rsid w:val="00B32510"/>
    <w:rsid w:val="00B37C25"/>
    <w:rsid w:val="00B44D0C"/>
    <w:rsid w:val="00B458C8"/>
    <w:rsid w:val="00B51C91"/>
    <w:rsid w:val="00B54945"/>
    <w:rsid w:val="00B54C47"/>
    <w:rsid w:val="00B5762B"/>
    <w:rsid w:val="00B57AD9"/>
    <w:rsid w:val="00B57E5C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5825"/>
    <w:rsid w:val="00BA2ADC"/>
    <w:rsid w:val="00BA3E2B"/>
    <w:rsid w:val="00BA5F61"/>
    <w:rsid w:val="00BB0C6C"/>
    <w:rsid w:val="00BB29DA"/>
    <w:rsid w:val="00BB2C18"/>
    <w:rsid w:val="00BB2F38"/>
    <w:rsid w:val="00BB412F"/>
    <w:rsid w:val="00BB48F2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5E4C"/>
    <w:rsid w:val="00BD6B7E"/>
    <w:rsid w:val="00BE10E0"/>
    <w:rsid w:val="00BE134C"/>
    <w:rsid w:val="00BE13C3"/>
    <w:rsid w:val="00BE3A33"/>
    <w:rsid w:val="00BE679A"/>
    <w:rsid w:val="00BF2123"/>
    <w:rsid w:val="00BF2CC4"/>
    <w:rsid w:val="00C0368A"/>
    <w:rsid w:val="00C0542A"/>
    <w:rsid w:val="00C0577F"/>
    <w:rsid w:val="00C05BF3"/>
    <w:rsid w:val="00C1031C"/>
    <w:rsid w:val="00C35604"/>
    <w:rsid w:val="00C41443"/>
    <w:rsid w:val="00C42FBB"/>
    <w:rsid w:val="00C43D39"/>
    <w:rsid w:val="00C45718"/>
    <w:rsid w:val="00C45A64"/>
    <w:rsid w:val="00C4675F"/>
    <w:rsid w:val="00C54E30"/>
    <w:rsid w:val="00C55316"/>
    <w:rsid w:val="00C6308D"/>
    <w:rsid w:val="00C63B24"/>
    <w:rsid w:val="00C64708"/>
    <w:rsid w:val="00C71175"/>
    <w:rsid w:val="00C72605"/>
    <w:rsid w:val="00C748AD"/>
    <w:rsid w:val="00C82624"/>
    <w:rsid w:val="00C82BD7"/>
    <w:rsid w:val="00C82BF9"/>
    <w:rsid w:val="00C834A7"/>
    <w:rsid w:val="00C852E8"/>
    <w:rsid w:val="00C871B5"/>
    <w:rsid w:val="00C90A25"/>
    <w:rsid w:val="00C90FE0"/>
    <w:rsid w:val="00C91814"/>
    <w:rsid w:val="00C92A7C"/>
    <w:rsid w:val="00C94919"/>
    <w:rsid w:val="00C94E14"/>
    <w:rsid w:val="00C95AD5"/>
    <w:rsid w:val="00C97A88"/>
    <w:rsid w:val="00CA1F59"/>
    <w:rsid w:val="00CA4DCF"/>
    <w:rsid w:val="00CA6E83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0A31"/>
    <w:rsid w:val="00CD2F52"/>
    <w:rsid w:val="00CD37E8"/>
    <w:rsid w:val="00CD4B1C"/>
    <w:rsid w:val="00CE4D2F"/>
    <w:rsid w:val="00CE63FE"/>
    <w:rsid w:val="00CF2985"/>
    <w:rsid w:val="00CF6F0E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5D06"/>
    <w:rsid w:val="00D1742F"/>
    <w:rsid w:val="00D17C54"/>
    <w:rsid w:val="00D228D8"/>
    <w:rsid w:val="00D22D19"/>
    <w:rsid w:val="00D235F0"/>
    <w:rsid w:val="00D25248"/>
    <w:rsid w:val="00D30929"/>
    <w:rsid w:val="00D315B2"/>
    <w:rsid w:val="00D32869"/>
    <w:rsid w:val="00D36E9A"/>
    <w:rsid w:val="00D37AA9"/>
    <w:rsid w:val="00D4512D"/>
    <w:rsid w:val="00D46AD9"/>
    <w:rsid w:val="00D47119"/>
    <w:rsid w:val="00D47468"/>
    <w:rsid w:val="00D51116"/>
    <w:rsid w:val="00D54903"/>
    <w:rsid w:val="00D572CE"/>
    <w:rsid w:val="00D57314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11"/>
    <w:rsid w:val="00DA0C86"/>
    <w:rsid w:val="00DA102D"/>
    <w:rsid w:val="00DA1BF9"/>
    <w:rsid w:val="00DA52DC"/>
    <w:rsid w:val="00DA583B"/>
    <w:rsid w:val="00DA63B4"/>
    <w:rsid w:val="00DB1CA9"/>
    <w:rsid w:val="00DB2C32"/>
    <w:rsid w:val="00DB6898"/>
    <w:rsid w:val="00DC24D3"/>
    <w:rsid w:val="00DC4DE7"/>
    <w:rsid w:val="00DC546E"/>
    <w:rsid w:val="00DC61D9"/>
    <w:rsid w:val="00DC7D2E"/>
    <w:rsid w:val="00DD325C"/>
    <w:rsid w:val="00DD52D6"/>
    <w:rsid w:val="00DD6224"/>
    <w:rsid w:val="00DE0697"/>
    <w:rsid w:val="00DE1442"/>
    <w:rsid w:val="00DE4D12"/>
    <w:rsid w:val="00DF1DCD"/>
    <w:rsid w:val="00DF49D3"/>
    <w:rsid w:val="00DF6A2C"/>
    <w:rsid w:val="00E002CC"/>
    <w:rsid w:val="00E02F1C"/>
    <w:rsid w:val="00E037A7"/>
    <w:rsid w:val="00E0614C"/>
    <w:rsid w:val="00E079E9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6BF0"/>
    <w:rsid w:val="00E53488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4FB6"/>
    <w:rsid w:val="00E658F6"/>
    <w:rsid w:val="00E662CF"/>
    <w:rsid w:val="00E678C3"/>
    <w:rsid w:val="00E722E1"/>
    <w:rsid w:val="00E76B96"/>
    <w:rsid w:val="00E80DD1"/>
    <w:rsid w:val="00E83935"/>
    <w:rsid w:val="00E83C1D"/>
    <w:rsid w:val="00E86461"/>
    <w:rsid w:val="00E87CEB"/>
    <w:rsid w:val="00E9029E"/>
    <w:rsid w:val="00E95B67"/>
    <w:rsid w:val="00E971F9"/>
    <w:rsid w:val="00EA16A1"/>
    <w:rsid w:val="00EA1A39"/>
    <w:rsid w:val="00EA2E4E"/>
    <w:rsid w:val="00EA6FAE"/>
    <w:rsid w:val="00EA78AC"/>
    <w:rsid w:val="00EB235B"/>
    <w:rsid w:val="00EB2F8F"/>
    <w:rsid w:val="00EB3F0F"/>
    <w:rsid w:val="00EB4A72"/>
    <w:rsid w:val="00EB7E29"/>
    <w:rsid w:val="00EC246E"/>
    <w:rsid w:val="00EC2955"/>
    <w:rsid w:val="00EC2AB9"/>
    <w:rsid w:val="00EC3623"/>
    <w:rsid w:val="00EC672D"/>
    <w:rsid w:val="00ED1CB0"/>
    <w:rsid w:val="00ED217F"/>
    <w:rsid w:val="00ED3EEC"/>
    <w:rsid w:val="00EE05EC"/>
    <w:rsid w:val="00EE0753"/>
    <w:rsid w:val="00EE40F8"/>
    <w:rsid w:val="00EE6FEB"/>
    <w:rsid w:val="00EE7BE4"/>
    <w:rsid w:val="00EF0E4B"/>
    <w:rsid w:val="00EF1088"/>
    <w:rsid w:val="00EF1D22"/>
    <w:rsid w:val="00F002E2"/>
    <w:rsid w:val="00F021E9"/>
    <w:rsid w:val="00F059A5"/>
    <w:rsid w:val="00F07E60"/>
    <w:rsid w:val="00F1565B"/>
    <w:rsid w:val="00F2160E"/>
    <w:rsid w:val="00F21F2C"/>
    <w:rsid w:val="00F23D7E"/>
    <w:rsid w:val="00F244C0"/>
    <w:rsid w:val="00F25B13"/>
    <w:rsid w:val="00F267D3"/>
    <w:rsid w:val="00F26892"/>
    <w:rsid w:val="00F307D4"/>
    <w:rsid w:val="00F31DF2"/>
    <w:rsid w:val="00F33A82"/>
    <w:rsid w:val="00F3536A"/>
    <w:rsid w:val="00F35DC1"/>
    <w:rsid w:val="00F36BCD"/>
    <w:rsid w:val="00F42538"/>
    <w:rsid w:val="00F42B75"/>
    <w:rsid w:val="00F447A0"/>
    <w:rsid w:val="00F455A0"/>
    <w:rsid w:val="00F46D77"/>
    <w:rsid w:val="00F50004"/>
    <w:rsid w:val="00F562AD"/>
    <w:rsid w:val="00F60A2F"/>
    <w:rsid w:val="00F63F9F"/>
    <w:rsid w:val="00F70D6B"/>
    <w:rsid w:val="00F70D6F"/>
    <w:rsid w:val="00F72894"/>
    <w:rsid w:val="00F74F41"/>
    <w:rsid w:val="00F816F3"/>
    <w:rsid w:val="00F83BEB"/>
    <w:rsid w:val="00F840C7"/>
    <w:rsid w:val="00F86FDE"/>
    <w:rsid w:val="00F94310"/>
    <w:rsid w:val="00FA117B"/>
    <w:rsid w:val="00FA15B2"/>
    <w:rsid w:val="00FA30AA"/>
    <w:rsid w:val="00FB394B"/>
    <w:rsid w:val="00FB3C86"/>
    <w:rsid w:val="00FB4E13"/>
    <w:rsid w:val="00FB7B55"/>
    <w:rsid w:val="00FC23FB"/>
    <w:rsid w:val="00FC319A"/>
    <w:rsid w:val="00FC5888"/>
    <w:rsid w:val="00FC672B"/>
    <w:rsid w:val="00FC6738"/>
    <w:rsid w:val="00FC7701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D20-28D1-44E4-A14E-2AF0D77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2423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4</cp:revision>
  <cp:lastPrinted>2024-02-06T08:18:00Z</cp:lastPrinted>
  <dcterms:created xsi:type="dcterms:W3CDTF">2024-07-03T08:10:00Z</dcterms:created>
  <dcterms:modified xsi:type="dcterms:W3CDTF">2024-07-03T08:12:00Z</dcterms:modified>
</cp:coreProperties>
</file>