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21087A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21087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210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1087A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21087A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 w:rsidRPr="0021087A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21087A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21087A">
        <w:rPr>
          <w:rFonts w:ascii="Calibri" w:hAnsi="Calibri"/>
          <w:b/>
          <w:u w:val="single"/>
          <w:lang w:eastAsia="zh-CN"/>
        </w:rPr>
        <w:t>Nazwa (</w:t>
      </w:r>
      <w:r w:rsidRPr="0021087A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21087A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3E87247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……………………………………………………………</w:t>
      </w:r>
      <w:r w:rsidR="00245D0F" w:rsidRPr="0021087A">
        <w:rPr>
          <w:rFonts w:asciiTheme="minorHAnsi" w:hAnsiTheme="minorHAnsi" w:cstheme="minorHAnsi"/>
          <w:lang w:eastAsia="zh-CN"/>
        </w:rPr>
        <w:t>…………………………………………………………………………………</w:t>
      </w:r>
    </w:p>
    <w:p w14:paraId="3DECC052" w14:textId="676F90E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eastAsia="zh-CN"/>
        </w:rPr>
        <w:t>Adres:………………………………………………………………</w:t>
      </w:r>
      <w:r w:rsidR="00245D0F" w:rsidRPr="0021087A">
        <w:rPr>
          <w:rFonts w:ascii="Calibri" w:hAnsi="Calibri"/>
          <w:lang w:eastAsia="zh-CN"/>
        </w:rPr>
        <w:t>………………  Województwo:..…………………………</w:t>
      </w:r>
    </w:p>
    <w:p w14:paraId="3E9AD504" w14:textId="1C0F4906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Tel:………………………</w:t>
      </w:r>
      <w:r w:rsidR="00245D0F" w:rsidRPr="0021087A">
        <w:rPr>
          <w:rFonts w:ascii="Calibri" w:hAnsi="Calibri"/>
          <w:lang w:val="de-DE" w:eastAsia="zh-CN"/>
        </w:rPr>
        <w:t xml:space="preserve">  </w:t>
      </w:r>
      <w:proofErr w:type="spellStart"/>
      <w:r w:rsidRPr="0021087A">
        <w:rPr>
          <w:rFonts w:ascii="Calibri" w:hAnsi="Calibri"/>
          <w:lang w:val="de-DE" w:eastAsia="zh-CN"/>
        </w:rPr>
        <w:t>E-mail</w:t>
      </w:r>
      <w:proofErr w:type="spellEnd"/>
      <w:r w:rsidRPr="0021087A">
        <w:rPr>
          <w:rFonts w:ascii="Calibri" w:hAnsi="Calibri"/>
          <w:lang w:val="de-DE" w:eastAsia="zh-CN"/>
        </w:rPr>
        <w:t>:</w:t>
      </w:r>
      <w:r w:rsidR="00245D0F"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08B57C5A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NIP:………</w:t>
      </w:r>
      <w:r w:rsidR="00245D0F" w:rsidRPr="0021087A">
        <w:rPr>
          <w:rFonts w:ascii="Calibri" w:hAnsi="Calibri"/>
          <w:lang w:val="de-DE" w:eastAsia="zh-CN"/>
        </w:rPr>
        <w:t>…</w:t>
      </w:r>
      <w:r w:rsidRPr="0021087A">
        <w:rPr>
          <w:rFonts w:ascii="Calibri" w:hAnsi="Calibri"/>
          <w:lang w:val="de-DE" w:eastAsia="zh-CN"/>
        </w:rPr>
        <w:t>………</w:t>
      </w:r>
      <w:r w:rsidR="00245D0F" w:rsidRPr="0021087A">
        <w:rPr>
          <w:rFonts w:ascii="Calibri" w:hAnsi="Calibri"/>
          <w:lang w:val="de-DE" w:eastAsia="zh-CN"/>
        </w:rPr>
        <w:t>……</w:t>
      </w:r>
      <w:r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eastAsia="zh-CN"/>
        </w:rPr>
        <w:t>REGON:……………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…………KRS:…………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……………</w:t>
      </w:r>
      <w:proofErr w:type="spellStart"/>
      <w:r w:rsidRPr="0021087A">
        <w:rPr>
          <w:rFonts w:ascii="Calibri" w:hAnsi="Calibri"/>
          <w:lang w:eastAsia="zh-CN"/>
        </w:rPr>
        <w:t>CEiDG</w:t>
      </w:r>
      <w:proofErr w:type="spellEnd"/>
      <w:r w:rsidRPr="0021087A">
        <w:rPr>
          <w:rFonts w:ascii="Calibri" w:hAnsi="Calibri"/>
          <w:lang w:eastAsia="zh-CN"/>
        </w:rPr>
        <w:t>:……………………………</w:t>
      </w:r>
    </w:p>
    <w:p w14:paraId="51FB7A9B" w14:textId="77777777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21087A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0E2FB7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21087A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21087A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21087A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6283E75E" w:rsidR="005321FC" w:rsidRPr="0021087A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21087A">
        <w:rPr>
          <w:rFonts w:asciiTheme="minorHAnsi" w:hAnsiTheme="minorHAnsi" w:cstheme="minorHAnsi"/>
          <w:b/>
          <w:lang w:eastAsia="zh-CN"/>
        </w:rPr>
        <w:t xml:space="preserve"> </w:t>
      </w:r>
      <w:r w:rsidR="00F565D6" w:rsidRPr="0021087A">
        <w:rPr>
          <w:rFonts w:asciiTheme="minorHAnsi" w:hAnsiTheme="minorHAnsi" w:cstheme="minorHAnsi"/>
          <w:b/>
          <w:lang w:eastAsia="zh-CN"/>
        </w:rPr>
        <w:t>„</w:t>
      </w:r>
      <w:r w:rsidR="00F565D6" w:rsidRPr="0021087A">
        <w:rPr>
          <w:rFonts w:ascii="Calibri" w:hAnsi="Calibri" w:cs="Calibri"/>
          <w:b/>
        </w:rPr>
        <w:t>D</w:t>
      </w:r>
      <w:r w:rsidR="00F565D6" w:rsidRPr="0021087A">
        <w:rPr>
          <w:rFonts w:ascii="Calibri" w:hAnsi="Calibri" w:cs="Calibri"/>
          <w:b/>
          <w:spacing w:val="-4"/>
        </w:rPr>
        <w:t>ostawa książek naukowych i innych publikacji zwartych wydawanych przez Akademię Tarnowską”</w:t>
      </w:r>
      <w:r w:rsidR="001525EC" w:rsidRPr="0021087A">
        <w:rPr>
          <w:rFonts w:asciiTheme="minorHAnsi" w:hAnsiTheme="minorHAnsi" w:cstheme="minorHAnsi"/>
          <w:b/>
          <w:bCs/>
        </w:rPr>
        <w:t xml:space="preserve"> </w:t>
      </w:r>
      <w:r w:rsidRPr="0021087A">
        <w:rPr>
          <w:rFonts w:asciiTheme="minorHAnsi" w:hAnsiTheme="minorHAnsi" w:cstheme="minorHAnsi"/>
          <w:lang w:eastAsia="zh-CN"/>
        </w:rPr>
        <w:t>oferuj</w:t>
      </w:r>
      <w:r w:rsidR="001244B0" w:rsidRPr="0021087A">
        <w:rPr>
          <w:rFonts w:asciiTheme="minorHAnsi" w:hAnsiTheme="minorHAnsi" w:cstheme="minorHAnsi"/>
          <w:lang w:eastAsia="zh-CN"/>
        </w:rPr>
        <w:t>emy</w:t>
      </w:r>
      <w:r w:rsidRPr="0021087A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1087A">
        <w:rPr>
          <w:rFonts w:asciiTheme="minorHAnsi" w:hAnsiTheme="minorHAnsi" w:cstheme="minorHAnsi"/>
          <w:lang w:eastAsia="zh-CN"/>
        </w:rPr>
        <w:t> </w:t>
      </w:r>
      <w:r w:rsidRPr="0021087A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21087A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7B6EE66A" w:rsidR="003C52E9" w:rsidRPr="0021087A" w:rsidRDefault="003C52E9" w:rsidP="00F565D6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 w:rsidR="003C012A" w:rsidRPr="0021087A">
        <w:rPr>
          <w:rFonts w:asciiTheme="minorHAnsi" w:hAnsiTheme="minorHAnsi" w:cstheme="minorHAnsi"/>
          <w:b/>
        </w:rPr>
        <w:t>1</w:t>
      </w:r>
      <w:r w:rsidR="00245D0F" w:rsidRPr="0021087A">
        <w:rPr>
          <w:rFonts w:asciiTheme="minorHAnsi" w:hAnsiTheme="minorHAnsi" w:cstheme="minorHAnsi"/>
          <w:b/>
        </w:rPr>
        <w:t>:</w:t>
      </w:r>
      <w:r w:rsidR="003A60B2" w:rsidRPr="0021087A">
        <w:rPr>
          <w:rFonts w:asciiTheme="minorHAnsi" w:hAnsiTheme="minorHAnsi" w:cstheme="minorHAnsi"/>
          <w:b/>
        </w:rPr>
        <w:t xml:space="preserve"> </w:t>
      </w:r>
      <w:r w:rsidR="00245D0F" w:rsidRPr="0021087A">
        <w:rPr>
          <w:rFonts w:asciiTheme="minorHAnsi" w:hAnsiTheme="minorHAnsi" w:cstheme="minorHAnsi"/>
          <w:b/>
        </w:rPr>
        <w:t>Monografie naukowe, podręczniki, broszury</w:t>
      </w:r>
      <w:r w:rsidR="00245D0F" w:rsidRPr="0021087A">
        <w:rPr>
          <w:rFonts w:asciiTheme="minorHAnsi" w:hAnsiTheme="minorHAnsi" w:cstheme="minorHAnsi"/>
        </w:rPr>
        <w:t xml:space="preserve"> </w:t>
      </w:r>
      <w:r w:rsidR="008920E0" w:rsidRPr="0021087A">
        <w:rPr>
          <w:rFonts w:asciiTheme="minorHAnsi" w:hAnsiTheme="minorHAnsi" w:cstheme="minorHAnsi"/>
          <w:sz w:val="18"/>
          <w:szCs w:val="18"/>
        </w:rPr>
        <w:t>(</w:t>
      </w:r>
      <w:r w:rsidR="003B56F9" w:rsidRPr="0021087A">
        <w:rPr>
          <w:rFonts w:asciiTheme="minorHAnsi" w:hAnsiTheme="minorHAnsi" w:cstheme="minorHAnsi"/>
          <w:sz w:val="18"/>
          <w:szCs w:val="18"/>
        </w:rPr>
        <w:t>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21087A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21087A">
        <w:rPr>
          <w:rFonts w:asciiTheme="minorHAnsi" w:hAnsiTheme="minorHAnsi" w:cstheme="minorHAnsi"/>
          <w:sz w:val="18"/>
          <w:szCs w:val="20"/>
        </w:rPr>
        <w:t>tę część, jeżeli nie dotyczy</w:t>
      </w:r>
      <w:r w:rsidR="008920E0" w:rsidRPr="0021087A">
        <w:rPr>
          <w:rFonts w:asciiTheme="minorHAnsi" w:hAnsiTheme="minorHAnsi" w:cstheme="minorHAnsi"/>
          <w:sz w:val="18"/>
          <w:szCs w:val="20"/>
        </w:rPr>
        <w:t>)</w:t>
      </w:r>
    </w:p>
    <w:p w14:paraId="249085B2" w14:textId="5D187973" w:rsidR="003B56F9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</w:t>
      </w:r>
      <w:r w:rsidR="003B56F9"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765D4BB" w14:textId="77777777" w:rsidR="003B56F9" w:rsidRPr="0021087A" w:rsidRDefault="003B56F9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00F7DFF" w14:textId="04AA5359" w:rsidR="00F565D6" w:rsidRPr="0021087A" w:rsidRDefault="003B56F9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</w:t>
      </w:r>
      <w:r w:rsidR="00F565D6" w:rsidRPr="0021087A">
        <w:rPr>
          <w:rFonts w:asciiTheme="minorHAnsi" w:hAnsiTheme="minorHAnsi" w:cstheme="minorHAnsi"/>
          <w:snapToGrid w:val="0"/>
        </w:rPr>
        <w:t xml:space="preserve">nakładu </w:t>
      </w:r>
      <w:r w:rsidRPr="0021087A">
        <w:rPr>
          <w:rFonts w:asciiTheme="minorHAnsi" w:hAnsiTheme="minorHAnsi" w:cstheme="minorHAnsi"/>
          <w:snapToGrid w:val="0"/>
        </w:rPr>
        <w:t xml:space="preserve">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="00F565D6" w:rsidRPr="0021087A">
        <w:rPr>
          <w:rFonts w:asciiTheme="minorHAnsi" w:hAnsiTheme="minorHAnsi" w:cstheme="minorHAnsi"/>
          <w:lang w:eastAsia="zh-CN"/>
        </w:rPr>
        <w:t>,</w:t>
      </w:r>
    </w:p>
    <w:p w14:paraId="5D889366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087A" w:rsidRPr="0021087A" w14:paraId="742CDBD5" w14:textId="77777777" w:rsidTr="00F565D6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B90A" w14:textId="77777777" w:rsidR="00F565D6" w:rsidRPr="0021087A" w:rsidRDefault="00F565D6" w:rsidP="00F565D6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9896" w14:textId="1384D609" w:rsidR="00F565D6" w:rsidRPr="0021087A" w:rsidRDefault="00F565D6" w:rsidP="003A60B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Tytuł </w:t>
            </w:r>
            <w:r w:rsidR="003A60B2" w:rsidRPr="0021087A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7982B" w14:textId="2EE21765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CF647" w14:textId="35F8A47C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345961D" w14:textId="5BD0C800" w:rsidR="00F565D6" w:rsidRPr="0021087A" w:rsidRDefault="00F565D6" w:rsidP="00F565D6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39B7" w14:textId="1ECAE8F7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EFDE15F" w14:textId="0B4400B8" w:rsidR="00F565D6" w:rsidRPr="0021087A" w:rsidRDefault="00F565D6" w:rsidP="00F565D6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C3262" w14:textId="6957FCE2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E7100CE" w14:textId="67C51A82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A92F" w14:textId="5CD94A64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A8D5C77" w14:textId="09193E61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087A" w:rsidRPr="0021087A" w14:paraId="61AD5710" w14:textId="77777777" w:rsidTr="001335B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8BE" w14:textId="77777777" w:rsidR="00F565D6" w:rsidRPr="0021087A" w:rsidRDefault="00F565D6" w:rsidP="00F565D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04F" w14:textId="77777777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Recepcja literatury amerykańskiej na ziemiach polskich w XIX wieku</w:t>
            </w:r>
          </w:p>
          <w:p w14:paraId="24321AD4" w14:textId="6C767BF5" w:rsidR="00F565D6" w:rsidRPr="0021087A" w:rsidRDefault="00F565D6" w:rsidP="00F565D6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 w:val="0"/>
                <w:sz w:val="22"/>
                <w:szCs w:val="22"/>
              </w:rPr>
              <w:t>(monografia, j. polski</w:t>
            </w:r>
            <w:r w:rsidR="00F1018C" w:rsidRPr="0021087A">
              <w:rPr>
                <w:rFonts w:asciiTheme="minorHAnsi" w:hAnsiTheme="minorHAnsi" w:cstheme="minorHAnsi"/>
                <w:b w:val="0"/>
                <w:sz w:val="22"/>
                <w:szCs w:val="22"/>
              </w:rPr>
              <w:t>, ISBN</w:t>
            </w:r>
            <w:r w:rsidRPr="0021087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4AB" w14:textId="12B7E981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313C0DA2" w14:textId="0564DDB4" w:rsidR="00F565D6" w:rsidRPr="0021087A" w:rsidRDefault="00F565D6" w:rsidP="00F565D6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8CA" w14:textId="287ABB99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E87" w14:textId="77777777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F28" w14:textId="77777777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19F" w14:textId="21AC3334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87A" w:rsidRPr="0021087A" w14:paraId="5795CA89" w14:textId="77777777" w:rsidTr="001335B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F89F" w14:textId="77777777" w:rsidR="00F565D6" w:rsidRPr="0021087A" w:rsidRDefault="00F565D6" w:rsidP="00F565D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EBF" w14:textId="77777777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English</w:t>
            </w:r>
          </w:p>
          <w:p w14:paraId="4ADBD69C" w14:textId="5BA2368C" w:rsidR="00F565D6" w:rsidRPr="0021087A" w:rsidRDefault="00F565D6" w:rsidP="0048315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(podręcznik/skrypt akademicki, j. angielski</w:t>
            </w:r>
            <w:r w:rsidR="0048315F"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j. polski</w:t>
            </w:r>
            <w:r w:rsidR="00F1018C" w:rsidRPr="0021087A">
              <w:rPr>
                <w:rFonts w:asciiTheme="minorHAnsi" w:hAnsiTheme="minorHAnsi" w:cstheme="minorHAnsi"/>
                <w:sz w:val="22"/>
                <w:szCs w:val="22"/>
              </w:rPr>
              <w:t>, ISBN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2EB" w14:textId="3485A745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6EC4F942" w14:textId="7683ADA4" w:rsidR="00F565D6" w:rsidRPr="0021087A" w:rsidRDefault="00F565D6" w:rsidP="00F565D6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49F9" w14:textId="077BA471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5A4" w14:textId="77777777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02F" w14:textId="77777777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5057" w14:textId="1F0F8B4D" w:rsidR="00F565D6" w:rsidRPr="0021087A" w:rsidRDefault="00F565D6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56B" w:rsidRPr="0021087A" w14:paraId="4AE6CFF9" w14:textId="77777777" w:rsidTr="001335B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EE66" w14:textId="77777777" w:rsidR="00F8256B" w:rsidRPr="0021087A" w:rsidRDefault="00F8256B" w:rsidP="00F565D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85D4" w14:textId="77777777" w:rsidR="00F8256B" w:rsidRDefault="00F8256B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56B">
              <w:rPr>
                <w:rFonts w:asciiTheme="minorHAnsi" w:hAnsiTheme="minorHAnsi" w:cstheme="minorHAnsi"/>
                <w:sz w:val="22"/>
                <w:szCs w:val="22"/>
              </w:rPr>
              <w:t>Balneologia polska - początki i tradycje badawcze</w:t>
            </w:r>
          </w:p>
          <w:p w14:paraId="726982A3" w14:textId="7E416021" w:rsidR="00F8256B" w:rsidRPr="0021087A" w:rsidRDefault="00F8256B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(monografia,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146" w14:textId="1FF0112B" w:rsidR="00F8256B" w:rsidRPr="0021087A" w:rsidRDefault="00F8256B" w:rsidP="00F565D6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039" w14:textId="77777777" w:rsidR="00F8256B" w:rsidRPr="0021087A" w:rsidRDefault="00F8256B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B8" w14:textId="77777777" w:rsidR="00F8256B" w:rsidRPr="0021087A" w:rsidRDefault="00F8256B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AD1F4" w14:textId="77777777" w:rsidR="00F8256B" w:rsidRPr="0021087A" w:rsidRDefault="00F8256B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55E12" w14:textId="77777777" w:rsidR="00F8256B" w:rsidRPr="0021087A" w:rsidRDefault="00F8256B" w:rsidP="00F56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87A" w:rsidRPr="004F0AB6" w14:paraId="07E28469" w14:textId="77777777" w:rsidTr="001335B2">
        <w:trPr>
          <w:trHeight w:val="563"/>
          <w:jc w:val="center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8B6A1" w14:textId="48F46AFA" w:rsidR="00F565D6" w:rsidRPr="004F0AB6" w:rsidRDefault="00F565D6" w:rsidP="00F56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AB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31E1A" w14:textId="77777777" w:rsidR="00F565D6" w:rsidRPr="004F0AB6" w:rsidRDefault="00F565D6" w:rsidP="00F56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6763B" w14:textId="77777777" w:rsidR="00F565D6" w:rsidRPr="004F0AB6" w:rsidRDefault="00F565D6" w:rsidP="00F56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C43844" w14:textId="569F3504" w:rsidR="000B6404" w:rsidRPr="0021087A" w:rsidRDefault="000B6404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21087A">
        <w:rPr>
          <w:rFonts w:asciiTheme="minorHAnsi" w:eastAsia="Calibri" w:hAnsiTheme="minorHAnsi" w:cstheme="minorHAnsi"/>
          <w:b/>
          <w:spacing w:val="-20"/>
          <w:lang w:eastAsia="zh-CN"/>
        </w:rPr>
        <w:lastRenderedPageBreak/>
        <w:t>OŚWIADCZAMY</w:t>
      </w:r>
      <w:r w:rsidRPr="0021087A">
        <w:rPr>
          <w:rFonts w:asciiTheme="minorHAnsi" w:eastAsia="Calibri" w:hAnsiTheme="minorHAnsi" w:cstheme="minorHAnsi"/>
          <w:b/>
          <w:bCs/>
          <w:lang w:eastAsia="zh-CN"/>
        </w:rPr>
        <w:t>,</w:t>
      </w:r>
      <w:r w:rsidRPr="0021087A">
        <w:rPr>
          <w:rFonts w:asciiTheme="minorHAnsi" w:eastAsia="Calibri" w:hAnsiTheme="minorHAnsi" w:cstheme="minorHAnsi"/>
          <w:lang w:eastAsia="zh-CN"/>
        </w:rPr>
        <w:t xml:space="preserve"> że do oferty</w:t>
      </w:r>
      <w:r w:rsidR="00E7388F">
        <w:rPr>
          <w:rFonts w:asciiTheme="minorHAnsi" w:eastAsia="Calibri" w:hAnsiTheme="minorHAnsi" w:cstheme="minorHAnsi"/>
          <w:lang w:eastAsia="zh-CN"/>
        </w:rPr>
        <w:t xml:space="preserve"> na część 1</w:t>
      </w:r>
      <w:r w:rsidRPr="0021087A">
        <w:rPr>
          <w:rFonts w:asciiTheme="minorHAnsi" w:eastAsia="Calibri" w:hAnsiTheme="minorHAnsi" w:cstheme="minorHAnsi"/>
          <w:lang w:eastAsia="zh-CN"/>
        </w:rPr>
        <w:t xml:space="preserve"> – zgodnie z zapisem Rozdziału </w:t>
      </w:r>
      <w:r w:rsidR="00930EDF" w:rsidRPr="0021087A">
        <w:rPr>
          <w:rFonts w:asciiTheme="minorHAnsi" w:eastAsia="Calibri" w:hAnsiTheme="minorHAnsi" w:cstheme="minorHAnsi"/>
          <w:lang w:eastAsia="zh-CN"/>
        </w:rPr>
        <w:t>4</w:t>
      </w:r>
      <w:r w:rsidRPr="0021087A">
        <w:rPr>
          <w:rFonts w:asciiTheme="minorHAnsi" w:eastAsia="Calibri" w:hAnsiTheme="minorHAnsi" w:cstheme="minorHAnsi"/>
          <w:lang w:eastAsia="zh-CN"/>
        </w:rPr>
        <w:t xml:space="preserve"> pkt </w:t>
      </w:r>
      <w:r w:rsidR="00930EDF" w:rsidRPr="0021087A">
        <w:rPr>
          <w:rFonts w:asciiTheme="minorHAnsi" w:eastAsia="Calibri" w:hAnsiTheme="minorHAnsi" w:cstheme="minorHAnsi"/>
          <w:lang w:eastAsia="zh-CN"/>
        </w:rPr>
        <w:t>1</w:t>
      </w:r>
      <w:r w:rsidRPr="0021087A">
        <w:rPr>
          <w:rFonts w:asciiTheme="minorHAnsi" w:eastAsia="Calibri" w:hAnsiTheme="minorHAnsi" w:cstheme="minorHAnsi"/>
          <w:lang w:eastAsia="zh-CN"/>
        </w:rPr>
        <w:t xml:space="preserve"> </w:t>
      </w:r>
      <w:proofErr w:type="spellStart"/>
      <w:r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Pr="0021087A">
        <w:rPr>
          <w:rFonts w:asciiTheme="minorHAnsi" w:eastAsia="Calibri" w:hAnsiTheme="minorHAnsi" w:cstheme="minorHAnsi"/>
          <w:lang w:eastAsia="zh-CN"/>
        </w:rPr>
        <w:t xml:space="preserve"> a)  SWZ – składamy próbkę w postaci 2 </w:t>
      </w:r>
      <w:bookmarkStart w:id="0" w:name="_GoBack"/>
      <w:bookmarkEnd w:id="0"/>
      <w:r w:rsidRPr="0021087A">
        <w:rPr>
          <w:rFonts w:asciiTheme="minorHAnsi" w:eastAsia="Calibri" w:hAnsiTheme="minorHAnsi" w:cstheme="minorHAnsi"/>
          <w:lang w:eastAsia="zh-CN"/>
        </w:rPr>
        <w:t>publikacji, które zostały przez nas złożone, przygotowane do druku i wydane – pt.:</w:t>
      </w:r>
      <w:r w:rsidRPr="0021087A">
        <w:rPr>
          <w:rFonts w:asciiTheme="minorHAnsi" w:eastAsia="Calibri" w:hAnsiTheme="minorHAnsi" w:cstheme="minorHAnsi"/>
          <w:b/>
          <w:bCs/>
          <w:lang w:eastAsia="zh-CN"/>
        </w:rPr>
        <w:t xml:space="preserve"> </w:t>
      </w:r>
    </w:p>
    <w:p w14:paraId="5BAF60BE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1) ………………………………………………………………………………………….</w:t>
      </w:r>
    </w:p>
    <w:p w14:paraId="721F4345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2) ………………………………………………………………………………………….</w:t>
      </w:r>
    </w:p>
    <w:p w14:paraId="29118D2C" w14:textId="77777777" w:rsidR="000B6404" w:rsidRPr="0021087A" w:rsidRDefault="000B6404" w:rsidP="0026180A">
      <w:pPr>
        <w:jc w:val="both"/>
        <w:rPr>
          <w:rFonts w:asciiTheme="minorHAnsi" w:hAnsiTheme="minorHAnsi" w:cstheme="minorHAnsi"/>
        </w:rPr>
      </w:pPr>
    </w:p>
    <w:p w14:paraId="28F5F059" w14:textId="32CA32AC" w:rsidR="00F565D6" w:rsidRPr="0021087A" w:rsidRDefault="00F565D6" w:rsidP="00F565D6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 w:rsidR="003A60B2" w:rsidRPr="0021087A">
        <w:rPr>
          <w:rFonts w:asciiTheme="minorHAnsi" w:hAnsiTheme="minorHAnsi" w:cstheme="minorHAnsi"/>
          <w:b/>
        </w:rPr>
        <w:t>2</w:t>
      </w:r>
      <w:r w:rsidR="00245D0F" w:rsidRPr="0021087A">
        <w:rPr>
          <w:rFonts w:asciiTheme="minorHAnsi" w:hAnsiTheme="minorHAnsi" w:cstheme="minorHAnsi"/>
          <w:b/>
        </w:rPr>
        <w:t>:</w:t>
      </w:r>
      <w:r w:rsidRPr="0021087A">
        <w:rPr>
          <w:rFonts w:asciiTheme="minorHAnsi" w:hAnsiTheme="minorHAnsi" w:cstheme="minorHAnsi"/>
          <w:b/>
        </w:rPr>
        <w:t xml:space="preserve"> </w:t>
      </w:r>
      <w:r w:rsidR="00245D0F" w:rsidRPr="0021087A">
        <w:rPr>
          <w:rFonts w:asciiTheme="minorHAnsi" w:hAnsiTheme="minorHAnsi" w:cstheme="minorHAnsi"/>
          <w:b/>
        </w:rPr>
        <w:t>Inn</w:t>
      </w:r>
      <w:r w:rsidR="00DD482F" w:rsidRPr="0021087A">
        <w:rPr>
          <w:rFonts w:asciiTheme="minorHAnsi" w:hAnsiTheme="minorHAnsi" w:cstheme="minorHAnsi"/>
          <w:b/>
        </w:rPr>
        <w:t>e</w:t>
      </w:r>
      <w:r w:rsidR="00245D0F" w:rsidRPr="0021087A">
        <w:rPr>
          <w:rFonts w:asciiTheme="minorHAnsi" w:hAnsiTheme="minorHAnsi" w:cstheme="minorHAnsi"/>
          <w:b/>
        </w:rPr>
        <w:t xml:space="preserve"> publikacj</w:t>
      </w:r>
      <w:r w:rsidR="00DD482F" w:rsidRPr="0021087A">
        <w:rPr>
          <w:rFonts w:asciiTheme="minorHAnsi" w:hAnsiTheme="minorHAnsi" w:cstheme="minorHAnsi"/>
          <w:b/>
        </w:rPr>
        <w:t>e</w:t>
      </w:r>
      <w:r w:rsidR="00245D0F" w:rsidRPr="0021087A">
        <w:rPr>
          <w:rFonts w:asciiTheme="minorHAnsi" w:hAnsiTheme="minorHAnsi" w:cstheme="minorHAnsi"/>
          <w:b/>
        </w:rPr>
        <w:t xml:space="preserve"> naukow</w:t>
      </w:r>
      <w:r w:rsidR="00DD482F" w:rsidRPr="0021087A">
        <w:rPr>
          <w:rFonts w:asciiTheme="minorHAnsi" w:hAnsiTheme="minorHAnsi" w:cstheme="minorHAnsi"/>
          <w:b/>
        </w:rPr>
        <w:t>e</w:t>
      </w:r>
      <w:r w:rsidR="00245D0F" w:rsidRPr="0021087A">
        <w:rPr>
          <w:rFonts w:asciiTheme="minorHAnsi" w:hAnsiTheme="minorHAnsi" w:cstheme="minorHAnsi"/>
          <w:sz w:val="18"/>
          <w:szCs w:val="18"/>
        </w:rPr>
        <w:t xml:space="preserve"> </w:t>
      </w:r>
      <w:r w:rsidR="003A60B2" w:rsidRPr="0021087A">
        <w:rPr>
          <w:rFonts w:asciiTheme="minorHAnsi" w:hAnsiTheme="minorHAnsi" w:cstheme="minorHAnsi"/>
          <w:sz w:val="18"/>
          <w:szCs w:val="18"/>
        </w:rPr>
        <w:t>(</w:t>
      </w:r>
      <w:r w:rsidRPr="0021087A">
        <w:rPr>
          <w:rFonts w:asciiTheme="minorHAnsi" w:hAnsiTheme="minorHAnsi" w:cstheme="minorHAnsi"/>
          <w:sz w:val="18"/>
          <w:szCs w:val="18"/>
        </w:rPr>
        <w:t>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E1245F1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1E1236EC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BD1C5B0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7999D57D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087A" w:rsidRPr="0021087A" w14:paraId="00BAE558" w14:textId="77777777" w:rsidTr="00026DAC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1379" w14:textId="77777777" w:rsidR="00F565D6" w:rsidRPr="0021087A" w:rsidRDefault="00F565D6" w:rsidP="000C3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7D490" w14:textId="42EC15E1" w:rsidR="00F565D6" w:rsidRPr="0021087A" w:rsidRDefault="00F565D6" w:rsidP="003A60B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Tytuł </w:t>
            </w:r>
            <w:r w:rsidR="003A60B2" w:rsidRPr="0021087A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2565B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7A3D2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054830F" w14:textId="77777777" w:rsidR="00F565D6" w:rsidRPr="0021087A" w:rsidRDefault="00F565D6" w:rsidP="000C3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4B323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1C913A4" w14:textId="77777777" w:rsidR="00F565D6" w:rsidRPr="0021087A" w:rsidRDefault="00F565D6" w:rsidP="000C3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350D2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C4064C0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5F922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C136FF5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087A" w:rsidRPr="0021087A" w14:paraId="7B4BE1AD" w14:textId="77777777" w:rsidTr="00026DA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76C" w14:textId="77777777" w:rsidR="00F565D6" w:rsidRPr="0021087A" w:rsidRDefault="00F565D6" w:rsidP="00F565D6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F4B" w14:textId="4BA54783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Humanities and Cultural Studies</w:t>
            </w:r>
            <w:r w:rsidR="00F1018C" w:rsidRPr="00210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F1018C" w:rsidRPr="00210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czasopismo</w:t>
            </w:r>
            <w:proofErr w:type="spellEnd"/>
            <w:r w:rsidR="00F1018C" w:rsidRPr="00210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ISSN)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087" w14:textId="73F0FD8F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5D66248A" w14:textId="77777777" w:rsidR="00F565D6" w:rsidRPr="0021087A" w:rsidRDefault="00F565D6" w:rsidP="000C38BB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B8BF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03F79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FAE64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21D54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39102" w14:textId="4669744B" w:rsidR="000B6404" w:rsidRPr="0021087A" w:rsidRDefault="000B6404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 w:rsidR="00E7388F">
        <w:rPr>
          <w:rFonts w:ascii="Calibri" w:eastAsia="Calibri" w:hAnsi="Calibri" w:cs="Calibri"/>
          <w:lang w:eastAsia="zh-CN"/>
        </w:rPr>
        <w:t xml:space="preserve">na część 2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r w:rsidRPr="0021087A">
        <w:rPr>
          <w:rFonts w:asciiTheme="minorHAnsi" w:eastAsia="Calibri" w:hAnsiTheme="minorHAnsi" w:cstheme="minorHAnsi"/>
          <w:lang w:eastAsia="zh-CN"/>
        </w:rPr>
        <w:t xml:space="preserve">Rozdziału </w:t>
      </w:r>
      <w:r w:rsidR="00930EDF" w:rsidRPr="0021087A">
        <w:rPr>
          <w:rFonts w:asciiTheme="minorHAnsi" w:eastAsia="Calibri" w:hAnsiTheme="minorHAnsi" w:cstheme="minorHAnsi"/>
          <w:lang w:eastAsia="zh-CN"/>
        </w:rPr>
        <w:t xml:space="preserve">4 pkt 1 </w:t>
      </w:r>
      <w:proofErr w:type="spellStart"/>
      <w:r w:rsidR="00930EDF"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="00930EDF" w:rsidRPr="0021087A">
        <w:rPr>
          <w:rFonts w:asciiTheme="minorHAnsi" w:eastAsia="Calibri" w:hAnsiTheme="minorHAnsi" w:cstheme="minorHAnsi"/>
          <w:lang w:eastAsia="zh-CN"/>
        </w:rPr>
        <w:t xml:space="preserve"> b)  SWZ</w:t>
      </w:r>
      <w:r w:rsidRPr="0021087A">
        <w:rPr>
          <w:rFonts w:ascii="Calibri" w:eastAsia="Calibri" w:hAnsi="Calibri" w:cs="Calibri"/>
          <w:lang w:eastAsia="zh-CN"/>
        </w:rPr>
        <w:t xml:space="preserve"> – składamy próbkę w postaci 1 publikacji, która została przez nas wydana – wydrukowana i oprawiona – pt.:</w:t>
      </w:r>
      <w:r w:rsidRPr="0021087A">
        <w:rPr>
          <w:rFonts w:ascii="Calibri" w:eastAsia="Calibri" w:hAnsi="Calibri" w:cs="Calibri"/>
          <w:b/>
          <w:bCs/>
          <w:lang w:eastAsia="zh-CN"/>
        </w:rPr>
        <w:t xml:space="preserve"> </w:t>
      </w:r>
    </w:p>
    <w:p w14:paraId="1BAEDBD0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1) ………………………………………………………………………………………….</w:t>
      </w:r>
    </w:p>
    <w:p w14:paraId="1219BB77" w14:textId="77777777" w:rsidR="000B6404" w:rsidRPr="0021087A" w:rsidRDefault="000B6404" w:rsidP="0026180A">
      <w:pPr>
        <w:jc w:val="both"/>
        <w:rPr>
          <w:rFonts w:asciiTheme="minorHAnsi" w:hAnsiTheme="minorHAnsi" w:cstheme="minorHAnsi"/>
        </w:rPr>
      </w:pPr>
    </w:p>
    <w:p w14:paraId="53F30DCE" w14:textId="191E2841" w:rsidR="00F565D6" w:rsidRPr="0021087A" w:rsidRDefault="00F565D6" w:rsidP="00F565D6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 w:rsidR="00484A26" w:rsidRPr="0021087A">
        <w:rPr>
          <w:rFonts w:asciiTheme="minorHAnsi" w:hAnsiTheme="minorHAnsi" w:cstheme="minorHAnsi"/>
          <w:b/>
        </w:rPr>
        <w:t>3</w:t>
      </w:r>
      <w:r w:rsidR="00245D0F" w:rsidRPr="0021087A">
        <w:rPr>
          <w:rFonts w:asciiTheme="minorHAnsi" w:hAnsiTheme="minorHAnsi" w:cstheme="minorHAnsi"/>
          <w:b/>
        </w:rPr>
        <w:t>: Monografia (encyklopedia wizualna) wraz z etui</w:t>
      </w:r>
      <w:r w:rsidRPr="0021087A">
        <w:rPr>
          <w:rFonts w:asciiTheme="minorHAnsi" w:hAnsiTheme="minorHAnsi" w:cstheme="minorHAnsi"/>
          <w:b/>
        </w:rPr>
        <w:t xml:space="preserve"> </w:t>
      </w:r>
      <w:r w:rsidR="003A60B2" w:rsidRPr="0021087A">
        <w:rPr>
          <w:rFonts w:asciiTheme="minorHAnsi" w:hAnsiTheme="minorHAnsi" w:cstheme="minorHAnsi"/>
          <w:sz w:val="18"/>
          <w:szCs w:val="18"/>
        </w:rPr>
        <w:t>(</w:t>
      </w:r>
      <w:r w:rsidRPr="0021087A">
        <w:rPr>
          <w:rFonts w:asciiTheme="minorHAnsi" w:hAnsiTheme="minorHAnsi" w:cstheme="minorHAnsi"/>
          <w:sz w:val="18"/>
          <w:szCs w:val="18"/>
        </w:rPr>
        <w:t>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E65737A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050BC86B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0147415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1BB620D9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087A" w:rsidRPr="0021087A" w14:paraId="30746B62" w14:textId="77777777" w:rsidTr="00026DAC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6E8CB" w14:textId="77777777" w:rsidR="00F565D6" w:rsidRPr="0021087A" w:rsidRDefault="00F565D6" w:rsidP="000C3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83EB" w14:textId="689630BC" w:rsidR="00F565D6" w:rsidRPr="0021087A" w:rsidRDefault="00F565D6" w:rsidP="003A60B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Tytuł </w:t>
            </w:r>
            <w:r w:rsidR="003A60B2" w:rsidRPr="0021087A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AB5DA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F19C1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49BC55F" w14:textId="77777777" w:rsidR="00F565D6" w:rsidRPr="0021087A" w:rsidRDefault="00F565D6" w:rsidP="000C3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B990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05AE7A18" w14:textId="77777777" w:rsidR="00F565D6" w:rsidRPr="0021087A" w:rsidRDefault="00F565D6" w:rsidP="000C3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EA7B7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8C4C56A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63440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79F2C53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087A" w:rsidRPr="0021087A" w14:paraId="6FB45D15" w14:textId="77777777" w:rsidTr="00026DA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28F" w14:textId="77777777" w:rsidR="00F565D6" w:rsidRPr="0021087A" w:rsidRDefault="00F565D6" w:rsidP="00F565D6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E7C" w14:textId="5D08B3E3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Krzyż </w:t>
            </w:r>
            <w:r w:rsidR="00F1018C" w:rsidRPr="0021087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Praznak</w:t>
            </w:r>
            <w:proofErr w:type="spellEnd"/>
            <w:r w:rsidR="00F1018C"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(encyklopedia wizualna,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2AD" w14:textId="5A76F66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  <w:p w14:paraId="784CD256" w14:textId="77777777" w:rsidR="00F565D6" w:rsidRPr="0021087A" w:rsidRDefault="00F565D6" w:rsidP="000C38BB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5FD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0859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F0537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7E25F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4EB12" w14:textId="1190E227" w:rsidR="00212F74" w:rsidRPr="00421F92" w:rsidRDefault="00421F92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*</w:t>
      </w:r>
      <w:r w:rsidRPr="00421F92">
        <w:rPr>
          <w:rFonts w:ascii="Calibri" w:eastAsia="Calibri" w:hAnsi="Calibri" w:cs="Calibri"/>
          <w:lang w:eastAsia="zh-CN"/>
        </w:rPr>
        <w:t xml:space="preserve">Oświadczenie </w:t>
      </w:r>
      <w:r w:rsidR="00E7388F">
        <w:rPr>
          <w:rFonts w:ascii="Calibri" w:eastAsia="Calibri" w:hAnsi="Calibri" w:cs="Calibri"/>
          <w:lang w:eastAsia="zh-CN"/>
        </w:rPr>
        <w:t>w sprawie</w:t>
      </w:r>
      <w:r w:rsidRPr="00421F92">
        <w:rPr>
          <w:rFonts w:ascii="Calibri" w:eastAsia="Calibri" w:hAnsi="Calibri" w:cs="Calibri"/>
          <w:lang w:eastAsia="zh-CN"/>
        </w:rPr>
        <w:t xml:space="preserve"> próbek składanych do części 3 znajduje się</w:t>
      </w:r>
      <w:r>
        <w:rPr>
          <w:rFonts w:ascii="Calibri" w:eastAsia="Calibri" w:hAnsi="Calibri" w:cs="Calibri"/>
          <w:lang w:eastAsia="zh-CN"/>
        </w:rPr>
        <w:t xml:space="preserve"> pod tabelą dot</w:t>
      </w:r>
      <w:r w:rsidR="00E7388F">
        <w:rPr>
          <w:rFonts w:ascii="Calibri" w:eastAsia="Calibri" w:hAnsi="Calibri" w:cs="Calibri"/>
          <w:lang w:eastAsia="zh-CN"/>
        </w:rPr>
        <w:t>.</w:t>
      </w:r>
      <w:r>
        <w:rPr>
          <w:rFonts w:ascii="Calibri" w:eastAsia="Calibri" w:hAnsi="Calibri" w:cs="Calibri"/>
          <w:lang w:eastAsia="zh-CN"/>
        </w:rPr>
        <w:t xml:space="preserve"> części 4.</w:t>
      </w:r>
    </w:p>
    <w:p w14:paraId="193B76B8" w14:textId="77777777" w:rsidR="00421F92" w:rsidRDefault="00421F92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spacing w:val="-20"/>
          <w:lang w:eastAsia="zh-CN"/>
        </w:rPr>
      </w:pPr>
    </w:p>
    <w:p w14:paraId="34D4FE14" w14:textId="4D4B01FE" w:rsidR="00212F74" w:rsidRPr="0021087A" w:rsidRDefault="00212F74" w:rsidP="00212F74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4</w:t>
      </w:r>
      <w:r w:rsidRPr="0021087A">
        <w:rPr>
          <w:rFonts w:asciiTheme="minorHAnsi" w:hAnsiTheme="minorHAnsi" w:cstheme="minorHAnsi"/>
          <w:b/>
        </w:rPr>
        <w:t xml:space="preserve">: Monografia </w:t>
      </w:r>
      <w:r>
        <w:rPr>
          <w:rFonts w:asciiTheme="minorHAnsi" w:hAnsiTheme="minorHAnsi" w:cstheme="minorHAnsi"/>
          <w:b/>
        </w:rPr>
        <w:t xml:space="preserve">(wydanie albumowe)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A240ACC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03BF2388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C2CFB4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0AA7082E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2F74" w:rsidRPr="0021087A" w14:paraId="4EC0F760" w14:textId="77777777" w:rsidTr="00026DAC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93BE" w14:textId="77777777" w:rsidR="00212F74" w:rsidRPr="0021087A" w:rsidRDefault="00212F74" w:rsidP="0084450C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15C" w14:textId="77777777" w:rsidR="00212F74" w:rsidRPr="0021087A" w:rsidRDefault="00212F74" w:rsidP="0084450C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9806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80177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40CF031" w14:textId="77777777" w:rsidR="00212F74" w:rsidRPr="0021087A" w:rsidRDefault="00212F74" w:rsidP="0084450C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79052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31871D5" w14:textId="77777777" w:rsidR="00212F74" w:rsidRPr="0021087A" w:rsidRDefault="00212F74" w:rsidP="0084450C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3BC43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14EA45E9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8C0E0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6B5C4B48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2F74" w:rsidRPr="0021087A" w14:paraId="222FBA4D" w14:textId="77777777" w:rsidTr="00026DA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F35" w14:textId="77777777" w:rsidR="00212F74" w:rsidRPr="0021087A" w:rsidRDefault="00212F74" w:rsidP="00212F74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C39" w14:textId="046E7103" w:rsidR="00212F74" w:rsidRPr="00212F74" w:rsidRDefault="00212F74" w:rsidP="00212F74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F74">
              <w:rPr>
                <w:rFonts w:asciiTheme="minorHAnsi" w:hAnsiTheme="minorHAnsi" w:cstheme="minorHAnsi"/>
                <w:sz w:val="22"/>
                <w:szCs w:val="22"/>
              </w:rPr>
              <w:t>Historia poczty w Tarnowie do 1945 roku.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Instytucja – ludzie – akcesoria (wydanie albumowe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E73" w14:textId="1BF24267" w:rsidR="00212F74" w:rsidRPr="0021087A" w:rsidRDefault="00212F74" w:rsidP="0084450C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300 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CFF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5D011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BF88F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B84BB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2FA011" w14:textId="25804F28" w:rsidR="000B6404" w:rsidRPr="0021087A" w:rsidRDefault="000B6404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 w:rsidR="00E7388F">
        <w:rPr>
          <w:rFonts w:ascii="Calibri" w:eastAsia="Calibri" w:hAnsi="Calibri" w:cs="Calibri"/>
          <w:lang w:eastAsia="zh-CN"/>
        </w:rPr>
        <w:t xml:space="preserve">na część 3 i/lub 4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r w:rsidRPr="0021087A">
        <w:rPr>
          <w:rFonts w:asciiTheme="minorHAnsi" w:eastAsia="Calibri" w:hAnsiTheme="minorHAnsi" w:cstheme="minorHAnsi"/>
          <w:lang w:eastAsia="zh-CN"/>
        </w:rPr>
        <w:t xml:space="preserve">Rozdziału </w:t>
      </w:r>
      <w:r w:rsidR="00930EDF" w:rsidRPr="0021087A">
        <w:rPr>
          <w:rFonts w:asciiTheme="minorHAnsi" w:eastAsia="Calibri" w:hAnsiTheme="minorHAnsi" w:cstheme="minorHAnsi"/>
          <w:lang w:eastAsia="zh-CN"/>
        </w:rPr>
        <w:t xml:space="preserve">4 pkt 1 </w:t>
      </w:r>
      <w:proofErr w:type="spellStart"/>
      <w:r w:rsidR="00930EDF"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="00930EDF" w:rsidRPr="0021087A">
        <w:rPr>
          <w:rFonts w:asciiTheme="minorHAnsi" w:eastAsia="Calibri" w:hAnsiTheme="minorHAnsi" w:cstheme="minorHAnsi"/>
          <w:lang w:eastAsia="zh-CN"/>
        </w:rPr>
        <w:t xml:space="preserve"> c)  SWZ</w:t>
      </w:r>
      <w:r w:rsidRPr="0021087A">
        <w:rPr>
          <w:rFonts w:ascii="Calibri" w:eastAsia="Calibri" w:hAnsi="Calibri" w:cs="Calibri"/>
          <w:lang w:eastAsia="zh-CN"/>
        </w:rPr>
        <w:t xml:space="preserve"> – składamy próbkę w postaci </w:t>
      </w:r>
      <w:r w:rsidR="00705862">
        <w:rPr>
          <w:rFonts w:ascii="Calibri" w:eastAsia="Calibri" w:hAnsi="Calibri" w:cs="Calibri"/>
          <w:lang w:eastAsia="zh-CN"/>
        </w:rPr>
        <w:t>2</w:t>
      </w:r>
      <w:r w:rsidRPr="0021087A">
        <w:rPr>
          <w:rFonts w:ascii="Calibri" w:eastAsia="Calibri" w:hAnsi="Calibri" w:cs="Calibri"/>
          <w:lang w:eastAsia="zh-CN"/>
        </w:rPr>
        <w:t xml:space="preserve"> publikacji, które zostały przez nas złożone, przygotowane do druku i wydane – pt.:</w:t>
      </w:r>
      <w:r w:rsidRPr="0021087A">
        <w:rPr>
          <w:rFonts w:ascii="Calibri" w:eastAsia="Calibri" w:hAnsi="Calibri" w:cs="Calibri"/>
          <w:b/>
          <w:bCs/>
          <w:lang w:eastAsia="zh-CN"/>
        </w:rPr>
        <w:t xml:space="preserve"> </w:t>
      </w:r>
    </w:p>
    <w:p w14:paraId="121C94DB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1) ………………………………………………………………………………………….</w:t>
      </w:r>
    </w:p>
    <w:p w14:paraId="6D873F84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2) ………………………………………………………………………………………….</w:t>
      </w:r>
    </w:p>
    <w:p w14:paraId="350D228B" w14:textId="77777777" w:rsidR="00F565D6" w:rsidRPr="0021087A" w:rsidRDefault="00F565D6" w:rsidP="0026180A">
      <w:pPr>
        <w:jc w:val="both"/>
        <w:rPr>
          <w:rFonts w:asciiTheme="minorHAnsi" w:hAnsiTheme="minorHAnsi" w:cstheme="minorHAnsi"/>
        </w:rPr>
      </w:pPr>
    </w:p>
    <w:p w14:paraId="14B00C89" w14:textId="77777777" w:rsidR="000B4210" w:rsidRPr="0021087A" w:rsidRDefault="00BB647F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815A054" w14:textId="40DD9200" w:rsidR="000B4210" w:rsidRPr="0021087A" w:rsidRDefault="000B4210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w</w:t>
      </w:r>
      <w:r w:rsidRPr="0021087A">
        <w:rPr>
          <w:rFonts w:asciiTheme="minorHAnsi" w:eastAsia="Calibri" w:hAnsiTheme="minorHAnsi" w:cstheme="minorHAnsi"/>
        </w:rPr>
        <w:t>ykonamy zamówienie w terminie określonym w rozdziale 5 SWZ.</w:t>
      </w:r>
    </w:p>
    <w:p w14:paraId="717558D6" w14:textId="48EAF9AC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4B56884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21087A">
        <w:rPr>
          <w:rFonts w:asciiTheme="minorHAnsi" w:eastAsia="Calibri" w:hAnsiTheme="minorHAnsi" w:cstheme="minorHAnsi"/>
          <w:lang w:eastAsia="ar-SA"/>
        </w:rPr>
        <w:t>określone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21087A">
        <w:rPr>
          <w:rFonts w:asciiTheme="minorHAnsi" w:eastAsia="Calibri" w:hAnsiTheme="minorHAnsi" w:cstheme="minorHAnsi"/>
          <w:lang w:eastAsia="ar-SA"/>
        </w:rPr>
        <w:t>zawart</w:t>
      </w:r>
      <w:r w:rsidR="003F27D4" w:rsidRPr="0021087A">
        <w:rPr>
          <w:rFonts w:asciiTheme="minorHAnsi" w:eastAsia="Calibri" w:hAnsiTheme="minorHAnsi" w:cstheme="minorHAnsi"/>
          <w:lang w:eastAsia="ar-SA"/>
        </w:rPr>
        <w:t>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21087A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21087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16A3CB36" w:rsidR="001F1DFE" w:rsidRPr="0021087A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Wybór oferty:</w:t>
      </w:r>
      <w:r w:rsidR="001F1DFE" w:rsidRPr="0021087A">
        <w:rPr>
          <w:rFonts w:asciiTheme="minorHAnsi" w:hAnsiTheme="minorHAnsi" w:cstheme="minorHAnsi"/>
        </w:rPr>
        <w:t xml:space="preserve"> </w:t>
      </w:r>
    </w:p>
    <w:p w14:paraId="3D25C6AB" w14:textId="24D0A88D" w:rsidR="001F1DFE" w:rsidRPr="0021087A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nie będzie</w:t>
      </w:r>
      <w:r w:rsidR="001F1DFE" w:rsidRPr="0021087A">
        <w:rPr>
          <w:rFonts w:asciiTheme="minorHAnsi" w:hAnsiTheme="minorHAnsi" w:cstheme="minorHAnsi"/>
        </w:rPr>
        <w:t>/będzie*</w:t>
      </w:r>
    </w:p>
    <w:p w14:paraId="1E3C0E58" w14:textId="3EEBAFA3" w:rsidR="0026180A" w:rsidRPr="0021087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21087A">
        <w:rPr>
          <w:rFonts w:asciiTheme="minorHAnsi" w:hAnsiTheme="minorHAnsi" w:cstheme="minorHAnsi"/>
        </w:rPr>
        <w:t>i o</w:t>
      </w:r>
      <w:r w:rsidR="001F1DFE" w:rsidRPr="0021087A">
        <w:rPr>
          <w:rFonts w:asciiTheme="minorHAnsi" w:hAnsiTheme="minorHAnsi" w:cstheme="minorHAnsi"/>
        </w:rPr>
        <w:t> </w:t>
      </w:r>
      <w:r w:rsidR="00406258" w:rsidRPr="0021087A">
        <w:rPr>
          <w:rFonts w:asciiTheme="minorHAnsi" w:hAnsiTheme="minorHAnsi" w:cstheme="minorHAnsi"/>
        </w:rPr>
        <w:t>podatku od towarów i usług.</w:t>
      </w:r>
      <w:r w:rsidR="001F1DFE"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21087A">
        <w:rPr>
          <w:rFonts w:asciiTheme="minorHAnsi" w:hAnsiTheme="minorHAnsi" w:cstheme="minorHAnsi"/>
          <w:sz w:val="20"/>
          <w:szCs w:val="20"/>
        </w:rPr>
        <w:t>(</w:t>
      </w:r>
      <w:r w:rsidR="001F1DFE" w:rsidRPr="0021087A">
        <w:rPr>
          <w:rFonts w:asciiTheme="minorHAnsi" w:hAnsiTheme="minorHAnsi" w:cstheme="minorHAnsi"/>
          <w:sz w:val="20"/>
          <w:szCs w:val="20"/>
        </w:rPr>
        <w:t>*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21087A">
        <w:rPr>
          <w:rFonts w:asciiTheme="minorHAnsi" w:hAnsiTheme="minorHAnsi" w:cstheme="minorHAnsi"/>
          <w:sz w:val="20"/>
          <w:szCs w:val="20"/>
        </w:rPr>
        <w:t xml:space="preserve">y </w:t>
      </w:r>
      <w:r w:rsidRPr="0021087A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21087A">
        <w:rPr>
          <w:rStyle w:val="Odwoaniedokomentarza"/>
          <w:rFonts w:asciiTheme="minorHAnsi" w:hAnsiTheme="minorHAnsi" w:cstheme="minorHAnsi"/>
        </w:rPr>
        <w:t xml:space="preserve">, </w:t>
      </w:r>
      <w:r w:rsidRPr="0021087A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21087A">
        <w:rPr>
          <w:rFonts w:asciiTheme="minorHAnsi" w:hAnsiTheme="minorHAnsi" w:cstheme="minorHAnsi"/>
          <w:i/>
          <w:sz w:val="20"/>
          <w:szCs w:val="20"/>
        </w:rPr>
        <w:t>)</w:t>
      </w:r>
      <w:r w:rsidRPr="0021087A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1087A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21087A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2108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</w:t>
      </w:r>
      <w:r w:rsidRPr="0021087A">
        <w:rPr>
          <w:rFonts w:asciiTheme="minorHAnsi" w:eastAsia="Calibri" w:hAnsiTheme="minorHAnsi" w:cstheme="minorHAnsi"/>
          <w:lang w:eastAsia="en-US"/>
        </w:rPr>
        <w:lastRenderedPageBreak/>
        <w:t>pozyskałem w celu ubiegania się o udzielenie zamówienia publicznego w niniejszym postępowaniu</w:t>
      </w:r>
      <w:r w:rsidR="008B0AD8" w:rsidRPr="0021087A">
        <w:rPr>
          <w:rFonts w:asciiTheme="minorHAnsi" w:eastAsia="Calibri" w:hAnsiTheme="minorHAnsi" w:cstheme="minorHAnsi"/>
          <w:lang w:eastAsia="en-US"/>
        </w:rPr>
        <w:t>.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21087A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1087A" w:rsidRPr="0021087A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1087A" w:rsidRPr="0021087A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21087A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21087A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1087A" w:rsidRPr="0021087A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1087A" w:rsidRPr="0021087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21087A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21087A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Informujemy, że jesteśmy</w:t>
      </w:r>
      <w:r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21087A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 mikroprzedsiębiorstw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2083D2E9" w14:textId="4EF0F78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</w:t>
      </w:r>
      <w:r w:rsidRPr="0021087A">
        <w:rPr>
          <w:rFonts w:asciiTheme="minorHAnsi" w:hAnsiTheme="minorHAnsi" w:cstheme="minorHAnsi"/>
        </w:rPr>
        <w:t>mał</w:t>
      </w:r>
      <w:r w:rsidR="00AF5AB2" w:rsidRPr="0021087A">
        <w:rPr>
          <w:rFonts w:asciiTheme="minorHAnsi" w:hAnsiTheme="minorHAnsi" w:cstheme="minorHAnsi"/>
        </w:rPr>
        <w:t>ym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7C3EEA4A" w14:textId="006587BC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</w:t>
      </w:r>
      <w:r w:rsidRPr="0021087A">
        <w:rPr>
          <w:rFonts w:asciiTheme="minorHAnsi" w:hAnsiTheme="minorHAnsi" w:cstheme="minorHAnsi"/>
        </w:rPr>
        <w:t xml:space="preserve"> średni</w:t>
      </w:r>
      <w:r w:rsidR="00AF5AB2" w:rsidRPr="0021087A">
        <w:rPr>
          <w:rFonts w:asciiTheme="minorHAnsi" w:hAnsiTheme="minorHAnsi" w:cstheme="minorHAnsi"/>
        </w:rPr>
        <w:t>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14AF1B30" w14:textId="675DC05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jednoosobow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</w:t>
      </w:r>
      <w:r w:rsidR="00AF5AB2" w:rsidRPr="0021087A">
        <w:rPr>
          <w:rFonts w:asciiTheme="minorHAnsi" w:hAnsiTheme="minorHAnsi" w:cstheme="minorHAnsi"/>
          <w:iCs/>
        </w:rPr>
        <w:t>cią</w:t>
      </w:r>
      <w:r w:rsidRPr="0021087A">
        <w:rPr>
          <w:rFonts w:asciiTheme="minorHAnsi" w:hAnsiTheme="minorHAnsi" w:cstheme="minorHAnsi"/>
          <w:iCs/>
        </w:rPr>
        <w:t xml:space="preserve"> gospodarcz</w:t>
      </w:r>
      <w:r w:rsidR="00AF5AB2" w:rsidRPr="0021087A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osob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fizyczn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nieprowadząc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  <w:i/>
        </w:rPr>
        <w:t xml:space="preserve"> </w:t>
      </w:r>
      <w:r w:rsidRPr="0021087A">
        <w:rPr>
          <w:rFonts w:asciiTheme="minorHAnsi" w:hAnsiTheme="minorHAnsi" w:cstheme="minorHAnsi"/>
          <w:iCs/>
        </w:rPr>
        <w:t>inny rodzaj</w:t>
      </w:r>
      <w:r w:rsidRPr="0021087A" w:rsidDel="009A7DB4">
        <w:rPr>
          <w:rFonts w:asciiTheme="minorHAnsi" w:hAnsiTheme="minorHAnsi" w:cstheme="minorHAnsi"/>
        </w:rPr>
        <w:t xml:space="preserve"> </w:t>
      </w:r>
    </w:p>
    <w:p w14:paraId="060DD0BE" w14:textId="1C4F2E54" w:rsidR="0026180A" w:rsidRPr="002108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 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rozumieniu ustawy z dnia 6 marca 2018 r. Prawo przedsiębiorców (tj. Dz. U. z 2023 r., poz. 221).</w:t>
      </w:r>
    </w:p>
    <w:p w14:paraId="5B0DB647" w14:textId="4EBD9BD6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21087A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21087A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21087A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21087A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011F" w14:textId="77777777" w:rsidR="007A3454" w:rsidRPr="0021087A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21087A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87679A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87679A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87679A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A4D5" w14:textId="77777777" w:rsidR="00C14A3E" w:rsidRDefault="00C14A3E" w:rsidP="00547D88">
      <w:r>
        <w:separator/>
      </w:r>
    </w:p>
  </w:endnote>
  <w:endnote w:type="continuationSeparator" w:id="0">
    <w:p w14:paraId="00F611BF" w14:textId="77777777" w:rsidR="00C14A3E" w:rsidRDefault="00C14A3E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C38BB" w:rsidRPr="00DC4815" w:rsidRDefault="000C38BB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117ED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1970" w14:textId="77777777" w:rsidR="00C14A3E" w:rsidRDefault="00C14A3E" w:rsidP="00547D88">
      <w:r>
        <w:separator/>
      </w:r>
    </w:p>
  </w:footnote>
  <w:footnote w:type="continuationSeparator" w:id="0">
    <w:p w14:paraId="6CD98BE8" w14:textId="77777777" w:rsidR="00C14A3E" w:rsidRDefault="00C14A3E" w:rsidP="00547D88">
      <w:r>
        <w:continuationSeparator/>
      </w:r>
    </w:p>
  </w:footnote>
  <w:footnote w:id="1">
    <w:p w14:paraId="19E13EC8" w14:textId="33FF60F0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E L 119 z 04.05.2016, str. 1),</w:t>
      </w:r>
    </w:p>
  </w:footnote>
  <w:footnote w:id="2">
    <w:p w14:paraId="1223F88C" w14:textId="5D6B98F3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34D66046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1F383DCA" w:rsidR="000C38BB" w:rsidRPr="00E3052D" w:rsidRDefault="000C38BB" w:rsidP="004F0AB6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4BA7387D" w:rsidR="000C38BB" w:rsidRDefault="000C38BB" w:rsidP="004F0AB6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C693AE2" w:rsidR="000C38BB" w:rsidRPr="00E96B9E" w:rsidRDefault="000C38BB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21087A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21087A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21087A">
      <w:rPr>
        <w:rFonts w:asciiTheme="minorHAnsi" w:hAnsiTheme="minorHAnsi" w:cstheme="minorHAnsi"/>
        <w:i/>
        <w:sz w:val="20"/>
        <w:szCs w:val="20"/>
      </w:rPr>
      <w:t>/382-16</w:t>
    </w:r>
    <w:r>
      <w:rPr>
        <w:rFonts w:asciiTheme="minorHAnsi" w:hAnsiTheme="minorHAnsi" w:cstheme="minorHAnsi"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E763C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B34D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9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6">
    <w:nsid w:val="6B0614FF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7"/>
  </w:num>
  <w:num w:numId="3">
    <w:abstractNumId w:val="43"/>
  </w:num>
  <w:num w:numId="4">
    <w:abstractNumId w:val="44"/>
  </w:num>
  <w:num w:numId="5">
    <w:abstractNumId w:val="24"/>
  </w:num>
  <w:num w:numId="6">
    <w:abstractNumId w:val="63"/>
  </w:num>
  <w:num w:numId="7">
    <w:abstractNumId w:val="35"/>
  </w:num>
  <w:num w:numId="8">
    <w:abstractNumId w:val="34"/>
  </w:num>
  <w:num w:numId="9">
    <w:abstractNumId w:val="26"/>
  </w:num>
  <w:num w:numId="10">
    <w:abstractNumId w:val="31"/>
  </w:num>
  <w:num w:numId="11">
    <w:abstractNumId w:val="52"/>
  </w:num>
  <w:num w:numId="12">
    <w:abstractNumId w:val="45"/>
  </w:num>
  <w:num w:numId="13">
    <w:abstractNumId w:val="40"/>
  </w:num>
  <w:num w:numId="14">
    <w:abstractNumId w:val="50"/>
  </w:num>
  <w:num w:numId="15">
    <w:abstractNumId w:val="41"/>
  </w:num>
  <w:num w:numId="16">
    <w:abstractNumId w:val="61"/>
  </w:num>
  <w:num w:numId="17">
    <w:abstractNumId w:val="47"/>
  </w:num>
  <w:num w:numId="18">
    <w:abstractNumId w:val="29"/>
  </w:num>
  <w:num w:numId="19">
    <w:abstractNumId w:val="42"/>
  </w:num>
  <w:num w:numId="20">
    <w:abstractNumId w:val="32"/>
  </w:num>
  <w:num w:numId="21">
    <w:abstractNumId w:val="59"/>
  </w:num>
  <w:num w:numId="22">
    <w:abstractNumId w:val="64"/>
  </w:num>
  <w:num w:numId="23">
    <w:abstractNumId w:val="37"/>
  </w:num>
  <w:num w:numId="24">
    <w:abstractNumId w:val="62"/>
  </w:num>
  <w:num w:numId="25">
    <w:abstractNumId w:val="0"/>
  </w:num>
  <w:num w:numId="26">
    <w:abstractNumId w:val="60"/>
  </w:num>
  <w:num w:numId="27">
    <w:abstractNumId w:val="30"/>
  </w:num>
  <w:num w:numId="28">
    <w:abstractNumId w:val="46"/>
  </w:num>
  <w:num w:numId="29">
    <w:abstractNumId w:val="28"/>
  </w:num>
  <w:num w:numId="30">
    <w:abstractNumId w:val="51"/>
  </w:num>
  <w:num w:numId="31">
    <w:abstractNumId w:val="25"/>
  </w:num>
  <w:num w:numId="32">
    <w:abstractNumId w:val="55"/>
  </w:num>
  <w:num w:numId="33">
    <w:abstractNumId w:val="23"/>
  </w:num>
  <w:num w:numId="34">
    <w:abstractNumId w:val="54"/>
  </w:num>
  <w:num w:numId="35">
    <w:abstractNumId w:val="39"/>
  </w:num>
  <w:num w:numId="36">
    <w:abstractNumId w:val="53"/>
  </w:num>
  <w:num w:numId="37">
    <w:abstractNumId w:val="38"/>
  </w:num>
  <w:num w:numId="38">
    <w:abstractNumId w:val="58"/>
  </w:num>
  <w:num w:numId="39">
    <w:abstractNumId w:val="49"/>
  </w:num>
  <w:num w:numId="40">
    <w:abstractNumId w:val="48"/>
  </w:num>
  <w:num w:numId="41">
    <w:abstractNumId w:val="56"/>
  </w:num>
  <w:num w:numId="42">
    <w:abstractNumId w:val="33"/>
  </w:num>
  <w:num w:numId="4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2B19"/>
    <w:rsid w:val="000141C4"/>
    <w:rsid w:val="0001560E"/>
    <w:rsid w:val="000179FC"/>
    <w:rsid w:val="00017A11"/>
    <w:rsid w:val="00020EE6"/>
    <w:rsid w:val="00021962"/>
    <w:rsid w:val="00025249"/>
    <w:rsid w:val="000252E4"/>
    <w:rsid w:val="00026DAC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67DE8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3C64"/>
    <w:rsid w:val="000A57AC"/>
    <w:rsid w:val="000A5D0D"/>
    <w:rsid w:val="000A702B"/>
    <w:rsid w:val="000B4210"/>
    <w:rsid w:val="000B6404"/>
    <w:rsid w:val="000C36CA"/>
    <w:rsid w:val="000C38BB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35B2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A0F0A"/>
    <w:rsid w:val="001A18F6"/>
    <w:rsid w:val="001A4865"/>
    <w:rsid w:val="001A48BB"/>
    <w:rsid w:val="001B3960"/>
    <w:rsid w:val="001B64C1"/>
    <w:rsid w:val="001D2154"/>
    <w:rsid w:val="001D6CF2"/>
    <w:rsid w:val="001E006A"/>
    <w:rsid w:val="001E1061"/>
    <w:rsid w:val="001E1990"/>
    <w:rsid w:val="001E7062"/>
    <w:rsid w:val="001E792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087A"/>
    <w:rsid w:val="00212F74"/>
    <w:rsid w:val="00213691"/>
    <w:rsid w:val="00217556"/>
    <w:rsid w:val="002202E8"/>
    <w:rsid w:val="002302C0"/>
    <w:rsid w:val="00231184"/>
    <w:rsid w:val="0023130C"/>
    <w:rsid w:val="00240616"/>
    <w:rsid w:val="0024293D"/>
    <w:rsid w:val="00245D0F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4DE8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17ED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A60B2"/>
    <w:rsid w:val="003B56F9"/>
    <w:rsid w:val="003B7552"/>
    <w:rsid w:val="003B78FE"/>
    <w:rsid w:val="003C012A"/>
    <w:rsid w:val="003C31D2"/>
    <w:rsid w:val="003C52E9"/>
    <w:rsid w:val="003C7070"/>
    <w:rsid w:val="003D048D"/>
    <w:rsid w:val="003D7271"/>
    <w:rsid w:val="003E2A37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16E1"/>
    <w:rsid w:val="00421F92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315F"/>
    <w:rsid w:val="004844AE"/>
    <w:rsid w:val="00484A26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0AB6"/>
    <w:rsid w:val="004F1728"/>
    <w:rsid w:val="004F32A1"/>
    <w:rsid w:val="004F368F"/>
    <w:rsid w:val="00505463"/>
    <w:rsid w:val="0051376A"/>
    <w:rsid w:val="00514D00"/>
    <w:rsid w:val="00515A1A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3DB"/>
    <w:rsid w:val="00586707"/>
    <w:rsid w:val="00586E4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A69A6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5551"/>
    <w:rsid w:val="00705862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6D44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7679A"/>
    <w:rsid w:val="0088158D"/>
    <w:rsid w:val="00885B08"/>
    <w:rsid w:val="00887C7D"/>
    <w:rsid w:val="00891082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0EDF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3736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93E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278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57C11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4033"/>
    <w:rsid w:val="00AF5AB2"/>
    <w:rsid w:val="00AF6BC9"/>
    <w:rsid w:val="00B04DD9"/>
    <w:rsid w:val="00B16B93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00E3"/>
    <w:rsid w:val="00B547F6"/>
    <w:rsid w:val="00B56F8F"/>
    <w:rsid w:val="00B633A9"/>
    <w:rsid w:val="00B6468C"/>
    <w:rsid w:val="00B66D85"/>
    <w:rsid w:val="00B72D8E"/>
    <w:rsid w:val="00B73AB3"/>
    <w:rsid w:val="00B775AE"/>
    <w:rsid w:val="00B8397F"/>
    <w:rsid w:val="00B87431"/>
    <w:rsid w:val="00B91FDB"/>
    <w:rsid w:val="00B95830"/>
    <w:rsid w:val="00B9797D"/>
    <w:rsid w:val="00BA0097"/>
    <w:rsid w:val="00BA0ABC"/>
    <w:rsid w:val="00BA1C1E"/>
    <w:rsid w:val="00BA2122"/>
    <w:rsid w:val="00BA2D81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4A3E"/>
    <w:rsid w:val="00C15D20"/>
    <w:rsid w:val="00C175B8"/>
    <w:rsid w:val="00C23A93"/>
    <w:rsid w:val="00C27F00"/>
    <w:rsid w:val="00C4337D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1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D482F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88F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13B3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018C"/>
    <w:rsid w:val="00F16C1D"/>
    <w:rsid w:val="00F20239"/>
    <w:rsid w:val="00F21839"/>
    <w:rsid w:val="00F233E2"/>
    <w:rsid w:val="00F23E2C"/>
    <w:rsid w:val="00F321BE"/>
    <w:rsid w:val="00F45917"/>
    <w:rsid w:val="00F542F1"/>
    <w:rsid w:val="00F54B22"/>
    <w:rsid w:val="00F565D6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256B"/>
    <w:rsid w:val="00F87C49"/>
    <w:rsid w:val="00F92197"/>
    <w:rsid w:val="00FA243E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935E1C86-5B42-4F17-85A4-EE08E2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565D6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5D6"/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CE3A-2F5B-4114-BC82-870F8156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AT</dc:creator>
  <cp:keywords/>
  <dc:description/>
  <cp:lastModifiedBy>Ewa</cp:lastModifiedBy>
  <cp:revision>16</cp:revision>
  <cp:lastPrinted>2022-02-23T14:14:00Z</cp:lastPrinted>
  <dcterms:created xsi:type="dcterms:W3CDTF">2023-08-29T23:37:00Z</dcterms:created>
  <dcterms:modified xsi:type="dcterms:W3CDTF">2023-11-22T09:50:00Z</dcterms:modified>
</cp:coreProperties>
</file>