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ACAA1" w14:textId="77777777" w:rsidR="00F35180" w:rsidRDefault="00F35180" w:rsidP="00F35180">
      <w:r>
        <w:t>Załącznik nr 1 Formularz ofertowy</w:t>
      </w:r>
    </w:p>
    <w:p w14:paraId="06EC5F67" w14:textId="77777777" w:rsidR="00F35180" w:rsidRDefault="00F35180" w:rsidP="002F1246">
      <w:pPr>
        <w:pStyle w:val="Nagwek1"/>
      </w:pPr>
      <w:r>
        <w:t xml:space="preserve">FORMULARZ OFERTY </w:t>
      </w:r>
    </w:p>
    <w:p w14:paraId="3514AEE3" w14:textId="77777777" w:rsidR="002F1246" w:rsidRPr="002F1246" w:rsidRDefault="002F1246" w:rsidP="002F1246">
      <w:pPr>
        <w:spacing w:before="0"/>
      </w:pPr>
      <w:r>
        <w:t>(ZAMÓWIENIE PROWADZONE W TRYBIE PODTAWOWYM BEZ NEGOCJACJI)</w:t>
      </w:r>
    </w:p>
    <w:p w14:paraId="75860457" w14:textId="77777777" w:rsidR="00F35180" w:rsidRDefault="00F35180" w:rsidP="00F35180">
      <w:pPr>
        <w:pStyle w:val="Nagwek2"/>
      </w:pPr>
      <w:r>
        <w:t>Nazwa i 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3"/>
        <w:gridCol w:w="8291"/>
      </w:tblGrid>
      <w:tr w:rsidR="00F35180" w14:paraId="0776B5CF" w14:textId="77777777" w:rsidTr="0005683F">
        <w:tc>
          <w:tcPr>
            <w:tcW w:w="1242" w:type="dxa"/>
          </w:tcPr>
          <w:p w14:paraId="3161818E" w14:textId="77777777" w:rsidR="00F35180" w:rsidRDefault="00F35180" w:rsidP="00E02FC9">
            <w:pPr>
              <w:spacing w:before="0" w:line="360" w:lineRule="auto"/>
            </w:pPr>
            <w:r>
              <w:t>NAZWA</w:t>
            </w:r>
          </w:p>
        </w:tc>
        <w:tc>
          <w:tcPr>
            <w:tcW w:w="8612" w:type="dxa"/>
          </w:tcPr>
          <w:p w14:paraId="04B3F97C" w14:textId="77777777" w:rsidR="00F35180" w:rsidRDefault="00F35180" w:rsidP="00E02FC9">
            <w:pPr>
              <w:spacing w:before="0"/>
            </w:pPr>
          </w:p>
        </w:tc>
      </w:tr>
      <w:tr w:rsidR="00F35180" w14:paraId="694D5A7B" w14:textId="77777777" w:rsidTr="0005683F">
        <w:tc>
          <w:tcPr>
            <w:tcW w:w="1242" w:type="dxa"/>
          </w:tcPr>
          <w:p w14:paraId="70297CAB" w14:textId="77777777" w:rsidR="00F35180" w:rsidRDefault="00F35180" w:rsidP="00E02FC9">
            <w:pPr>
              <w:spacing w:before="0" w:line="360" w:lineRule="auto"/>
            </w:pPr>
            <w:r>
              <w:t>ADRES</w:t>
            </w:r>
          </w:p>
        </w:tc>
        <w:tc>
          <w:tcPr>
            <w:tcW w:w="8612" w:type="dxa"/>
          </w:tcPr>
          <w:p w14:paraId="02A0AE5A" w14:textId="77777777" w:rsidR="00F35180" w:rsidRDefault="00F35180" w:rsidP="00E02FC9">
            <w:pPr>
              <w:spacing w:before="0"/>
            </w:pPr>
          </w:p>
        </w:tc>
      </w:tr>
      <w:tr w:rsidR="00F35180" w14:paraId="23B83321" w14:textId="77777777" w:rsidTr="0005683F">
        <w:tc>
          <w:tcPr>
            <w:tcW w:w="1242" w:type="dxa"/>
          </w:tcPr>
          <w:p w14:paraId="57950BD5" w14:textId="77777777" w:rsidR="00F35180" w:rsidRDefault="00F35180" w:rsidP="002F1246">
            <w:pPr>
              <w:spacing w:before="0" w:line="360" w:lineRule="auto"/>
            </w:pPr>
            <w:r>
              <w:t>NIP</w:t>
            </w:r>
          </w:p>
        </w:tc>
        <w:tc>
          <w:tcPr>
            <w:tcW w:w="8612" w:type="dxa"/>
          </w:tcPr>
          <w:p w14:paraId="0BF3D17C" w14:textId="77777777" w:rsidR="00F35180" w:rsidRDefault="00F35180" w:rsidP="002F1246">
            <w:pPr>
              <w:spacing w:before="0" w:line="360" w:lineRule="auto"/>
            </w:pPr>
          </w:p>
        </w:tc>
      </w:tr>
      <w:tr w:rsidR="002F1246" w14:paraId="6E7EF0CD" w14:textId="77777777" w:rsidTr="0005683F">
        <w:tc>
          <w:tcPr>
            <w:tcW w:w="1242" w:type="dxa"/>
          </w:tcPr>
          <w:p w14:paraId="6C8E2B7D" w14:textId="77777777" w:rsidR="002F1246" w:rsidRDefault="002F1246" w:rsidP="002F1246">
            <w:pPr>
              <w:spacing w:before="0" w:line="360" w:lineRule="auto"/>
            </w:pPr>
            <w:r>
              <w:t>TELEFON</w:t>
            </w:r>
          </w:p>
        </w:tc>
        <w:tc>
          <w:tcPr>
            <w:tcW w:w="8612" w:type="dxa"/>
          </w:tcPr>
          <w:p w14:paraId="25274496" w14:textId="77777777" w:rsidR="002F1246" w:rsidRDefault="002F1246" w:rsidP="002F1246">
            <w:pPr>
              <w:spacing w:before="0" w:line="360" w:lineRule="auto"/>
            </w:pPr>
          </w:p>
        </w:tc>
      </w:tr>
      <w:tr w:rsidR="002F1246" w14:paraId="0B9F6D98" w14:textId="77777777" w:rsidTr="0005683F">
        <w:tc>
          <w:tcPr>
            <w:tcW w:w="1242" w:type="dxa"/>
          </w:tcPr>
          <w:p w14:paraId="16E8DF29" w14:textId="77777777" w:rsidR="002F1246" w:rsidRDefault="002F1246" w:rsidP="002F1246">
            <w:pPr>
              <w:spacing w:before="0" w:line="360" w:lineRule="auto"/>
            </w:pPr>
            <w:r>
              <w:t>E-MAIL</w:t>
            </w:r>
          </w:p>
        </w:tc>
        <w:tc>
          <w:tcPr>
            <w:tcW w:w="8612" w:type="dxa"/>
          </w:tcPr>
          <w:p w14:paraId="7EC5F6F1" w14:textId="77777777" w:rsidR="002F1246" w:rsidRDefault="002F1246" w:rsidP="002F1246">
            <w:pPr>
              <w:spacing w:before="0" w:line="360" w:lineRule="auto"/>
            </w:pPr>
          </w:p>
        </w:tc>
      </w:tr>
      <w:tr w:rsidR="0005683F" w14:paraId="2BEF68F1" w14:textId="77777777" w:rsidTr="0005683F">
        <w:tc>
          <w:tcPr>
            <w:tcW w:w="1242" w:type="dxa"/>
          </w:tcPr>
          <w:p w14:paraId="5075F89D" w14:textId="0AA335AB" w:rsidR="0005683F" w:rsidRDefault="0005683F" w:rsidP="002F1246">
            <w:pPr>
              <w:spacing w:before="0" w:line="360" w:lineRule="auto"/>
            </w:pPr>
            <w:r w:rsidRPr="0005683F">
              <w:t>RODZAJ WYKONAWCY</w:t>
            </w:r>
          </w:p>
        </w:tc>
        <w:tc>
          <w:tcPr>
            <w:tcW w:w="8612" w:type="dxa"/>
          </w:tcPr>
          <w:p w14:paraId="35D3E6E7" w14:textId="77777777" w:rsidR="0005683F" w:rsidRDefault="0005683F" w:rsidP="002F1246">
            <w:pPr>
              <w:spacing w:before="0" w:line="360" w:lineRule="auto"/>
            </w:pPr>
            <w:r>
              <w:sym w:font="Symbol" w:char="F092"/>
            </w:r>
            <w:r>
              <w:t xml:space="preserve"> mikroprzedsiębiorstwo</w:t>
            </w:r>
          </w:p>
          <w:p w14:paraId="54C13AD6" w14:textId="77777777" w:rsidR="0005683F" w:rsidRDefault="0005683F" w:rsidP="002F1246">
            <w:pPr>
              <w:spacing w:before="0" w:line="360" w:lineRule="auto"/>
            </w:pPr>
            <w:r>
              <w:sym w:font="Symbol" w:char="F092"/>
            </w:r>
            <w:r>
              <w:t xml:space="preserve"> małe przedsiębiorstwo;</w:t>
            </w:r>
          </w:p>
          <w:p w14:paraId="6EC03ACB" w14:textId="77777777" w:rsidR="0005683F" w:rsidRDefault="0005683F" w:rsidP="002F1246">
            <w:pPr>
              <w:spacing w:before="0" w:line="360" w:lineRule="auto"/>
            </w:pPr>
            <w:r>
              <w:sym w:font="Symbol" w:char="F092"/>
            </w:r>
            <w:r>
              <w:t xml:space="preserve"> średnie przedsiębiorstwo; </w:t>
            </w:r>
          </w:p>
          <w:p w14:paraId="0EC78F3A" w14:textId="77777777" w:rsidR="0005683F" w:rsidRDefault="0005683F" w:rsidP="002F1246">
            <w:pPr>
              <w:spacing w:before="0" w:line="360" w:lineRule="auto"/>
            </w:pPr>
            <w:r>
              <w:sym w:font="Symbol" w:char="F092"/>
            </w:r>
            <w:r>
              <w:t xml:space="preserve"> jednoosobowa działalność gospodarcza;</w:t>
            </w:r>
          </w:p>
          <w:p w14:paraId="3A1EC66A" w14:textId="77777777" w:rsidR="0005683F" w:rsidRDefault="0005683F" w:rsidP="002F1246">
            <w:pPr>
              <w:spacing w:before="0" w:line="360" w:lineRule="auto"/>
            </w:pPr>
            <w:r>
              <w:sym w:font="Symbol" w:char="F092"/>
            </w:r>
            <w:r>
              <w:t xml:space="preserve"> osoba fizyczna nieprowadząca działalności gospodarczej;</w:t>
            </w:r>
          </w:p>
          <w:p w14:paraId="58CF835D" w14:textId="49AEB284" w:rsidR="0005683F" w:rsidRDefault="0005683F" w:rsidP="002F1246">
            <w:pPr>
              <w:spacing w:before="0" w:line="360" w:lineRule="auto"/>
            </w:pPr>
            <w:r>
              <w:sym w:font="Symbol" w:char="F092"/>
            </w:r>
            <w:r>
              <w:t xml:space="preserve"> inny rodzaj</w:t>
            </w:r>
          </w:p>
        </w:tc>
      </w:tr>
    </w:tbl>
    <w:p w14:paraId="41B907F8" w14:textId="2DA7FE9C" w:rsidR="00282B99" w:rsidRPr="000D3571" w:rsidRDefault="002F1246" w:rsidP="002F1246">
      <w:pPr>
        <w:rPr>
          <w:szCs w:val="22"/>
        </w:rPr>
      </w:pPr>
      <w:r>
        <w:rPr>
          <w:szCs w:val="22"/>
          <w:u w:val="single"/>
        </w:rPr>
        <w:t>J</w:t>
      </w:r>
      <w:r w:rsidRPr="006664D6">
        <w:rPr>
          <w:szCs w:val="22"/>
          <w:u w:val="single"/>
        </w:rPr>
        <w:t>ako upoważniony</w:t>
      </w:r>
      <w:r w:rsidR="0054012E">
        <w:rPr>
          <w:szCs w:val="22"/>
          <w:u w:val="single"/>
        </w:rPr>
        <w:t xml:space="preserve"> </w:t>
      </w:r>
      <w:r w:rsidRPr="006664D6">
        <w:rPr>
          <w:szCs w:val="22"/>
          <w:u w:val="single"/>
        </w:rPr>
        <w:t xml:space="preserve"> na piśmie lub wpisani w rejestrze</w:t>
      </w:r>
      <w:r w:rsidR="00072620">
        <w:rPr>
          <w:szCs w:val="22"/>
          <w:u w:val="single"/>
        </w:rPr>
        <w:t xml:space="preserve"> </w:t>
      </w:r>
      <w:r w:rsidRPr="006664D6">
        <w:rPr>
          <w:szCs w:val="22"/>
        </w:rPr>
        <w:t>w imieniu reprezentowanej firmy oświadczam, że:</w:t>
      </w:r>
    </w:p>
    <w:p w14:paraId="7F8B92D7" w14:textId="0462320E" w:rsidR="00282B99" w:rsidRPr="00E27049" w:rsidRDefault="002F1246" w:rsidP="00E27049">
      <w:pPr>
        <w:pStyle w:val="Akapitzlist"/>
        <w:numPr>
          <w:ilvl w:val="0"/>
          <w:numId w:val="10"/>
        </w:numPr>
        <w:spacing w:before="0"/>
        <w:rPr>
          <w:b/>
          <w:bCs/>
        </w:rPr>
      </w:pPr>
      <w:r>
        <w:t xml:space="preserve">oferuję wykonanie zamówienia pn.: </w:t>
      </w:r>
      <w:r w:rsidR="00286EBD" w:rsidRPr="00286EBD">
        <w:rPr>
          <w:b/>
        </w:rPr>
        <w:t>Dostawa wyposażenia do pracowni w ramach projektu „Inwestujemy w zawodowców – rozwój kształcenia zawodowego II”</w:t>
      </w:r>
      <w:r w:rsidR="00286EBD">
        <w:t xml:space="preserve"> </w:t>
      </w:r>
      <w:r w:rsidR="00282B99" w:rsidRPr="00E27049">
        <w:t>za cenę:</w:t>
      </w:r>
    </w:p>
    <w:p w14:paraId="288D4335" w14:textId="08B9A891" w:rsidR="00282B99" w:rsidRPr="00282B99" w:rsidRDefault="00286EBD" w:rsidP="00282B99">
      <w:pPr>
        <w:rPr>
          <w:b/>
          <w:bCs/>
        </w:rPr>
      </w:pPr>
      <w:r w:rsidRPr="00286EBD">
        <w:rPr>
          <w:b/>
        </w:rPr>
        <w:t>Monitory</w:t>
      </w:r>
      <w:r w:rsidR="00282B99" w:rsidRPr="00282B99">
        <w:rPr>
          <w:b/>
          <w:bCs/>
        </w:rPr>
        <w:t>:</w:t>
      </w:r>
    </w:p>
    <w:p w14:paraId="4E5820E5" w14:textId="61A91084" w:rsidR="00282B99" w:rsidRDefault="00282B99" w:rsidP="00282B99">
      <w:pPr>
        <w:pStyle w:val="Akapitzlist"/>
        <w:numPr>
          <w:ilvl w:val="0"/>
          <w:numId w:val="14"/>
        </w:numPr>
      </w:pPr>
      <w:r>
        <w:t>Brutto:…………………………………………………….……..,w tym VAT</w:t>
      </w:r>
      <w:r w:rsidRPr="00AF08B4">
        <w:rPr>
          <w:rStyle w:val="Odwoanieprzypisukocowego"/>
          <w:b/>
        </w:rPr>
        <w:endnoteReference w:id="1"/>
      </w:r>
    </w:p>
    <w:p w14:paraId="2DEB82BA" w14:textId="77777777" w:rsidR="00E27049" w:rsidRDefault="00E27049" w:rsidP="00E27049">
      <w:pPr>
        <w:pStyle w:val="Akapitzlist"/>
      </w:pPr>
    </w:p>
    <w:p w14:paraId="53605FE2" w14:textId="134DDA1F" w:rsidR="002F1246" w:rsidRDefault="002F1246" w:rsidP="00282B99">
      <w:pPr>
        <w:pStyle w:val="Akapitzlist"/>
      </w:pPr>
    </w:p>
    <w:p w14:paraId="334B371F" w14:textId="6DDA4831" w:rsidR="002F1246" w:rsidRDefault="002F1246" w:rsidP="002F1246">
      <w:pPr>
        <w:pStyle w:val="Akapitzlist"/>
        <w:numPr>
          <w:ilvl w:val="0"/>
          <w:numId w:val="10"/>
        </w:numPr>
      </w:pPr>
      <w:r>
        <w:t>d</w:t>
      </w:r>
      <w:r w:rsidR="00072620">
        <w:t>eklaruję</w:t>
      </w:r>
      <w:r w:rsidRPr="002F1246">
        <w:t xml:space="preserve"> wykonanie przedmiotu zamówienia </w:t>
      </w:r>
      <w:r w:rsidR="00B220C3">
        <w:t xml:space="preserve">spełniającego wymagania określone w SWZ, </w:t>
      </w:r>
      <w:r w:rsidRPr="002F1246">
        <w:t>w terminie zgodn</w:t>
      </w:r>
      <w:r w:rsidR="00B220C3">
        <w:t>ym</w:t>
      </w:r>
      <w:r w:rsidRPr="002F1246">
        <w:t xml:space="preserve"> z SWZ</w:t>
      </w:r>
      <w:r w:rsidR="00B220C3">
        <w:t>,</w:t>
      </w:r>
    </w:p>
    <w:p w14:paraId="678E67D1" w14:textId="63CC1C6D" w:rsidR="002F1246" w:rsidRDefault="00072620" w:rsidP="002F1246">
      <w:pPr>
        <w:pStyle w:val="Akapitzlist"/>
        <w:numPr>
          <w:ilvl w:val="0"/>
          <w:numId w:val="10"/>
        </w:numPr>
      </w:pPr>
      <w:r>
        <w:t>deklaruję</w:t>
      </w:r>
      <w:r w:rsidR="00595157">
        <w:t xml:space="preserve"> </w:t>
      </w:r>
      <w:r w:rsidR="00595157" w:rsidRPr="00282B99">
        <w:rPr>
          <w:b/>
          <w:bCs/>
        </w:rPr>
        <w:t>……………… miesięcy gwarancji</w:t>
      </w:r>
      <w:r w:rsidR="0029791C">
        <w:t xml:space="preserve"> na oferowany przedmiot zamówienia</w:t>
      </w:r>
      <w:r w:rsidR="00B220C3">
        <w:t>,</w:t>
      </w:r>
    </w:p>
    <w:p w14:paraId="5D31A8AC" w14:textId="3CBEC568" w:rsidR="00595157" w:rsidRDefault="00072620" w:rsidP="00595157">
      <w:pPr>
        <w:pStyle w:val="Akapitzlist"/>
        <w:numPr>
          <w:ilvl w:val="0"/>
          <w:numId w:val="10"/>
        </w:numPr>
      </w:pPr>
      <w:r>
        <w:t>zapoznałem</w:t>
      </w:r>
      <w:r w:rsidR="00595157">
        <w:t xml:space="preserve"> się ze specyfikacją warunków zamówienia oraz jej załącznikami i nie</w:t>
      </w:r>
      <w:r>
        <w:t xml:space="preserve"> wnoszę</w:t>
      </w:r>
      <w:r w:rsidR="00595157">
        <w:t xml:space="preserve"> do nich zastrzeżeń</w:t>
      </w:r>
      <w:r w:rsidR="00B220C3">
        <w:t>,</w:t>
      </w:r>
    </w:p>
    <w:p w14:paraId="5520AFF7" w14:textId="31E49D28" w:rsidR="00595157" w:rsidRDefault="00072620" w:rsidP="00595157">
      <w:pPr>
        <w:pStyle w:val="Akapitzlist"/>
        <w:numPr>
          <w:ilvl w:val="0"/>
          <w:numId w:val="10"/>
        </w:numPr>
      </w:pPr>
      <w:r>
        <w:t>uznaję</w:t>
      </w:r>
      <w:r w:rsidR="00595157">
        <w:t xml:space="preserve"> się za związan</w:t>
      </w:r>
      <w:r w:rsidR="004534B0">
        <w:t>ego</w:t>
      </w:r>
      <w:r w:rsidR="00595157">
        <w:t xml:space="preserve"> określonymi w specyfikacji warunków zamówienia zasadami postępowania</w:t>
      </w:r>
      <w:r w:rsidR="00B220C3">
        <w:t>,</w:t>
      </w:r>
    </w:p>
    <w:p w14:paraId="620B7CA2" w14:textId="5518436C" w:rsidR="00595157" w:rsidRDefault="00595157" w:rsidP="00595157">
      <w:pPr>
        <w:pStyle w:val="Akapitzlist"/>
        <w:numPr>
          <w:ilvl w:val="0"/>
          <w:numId w:val="10"/>
        </w:numPr>
      </w:pPr>
      <w:r>
        <w:lastRenderedPageBreak/>
        <w:t>uważam się za związan</w:t>
      </w:r>
      <w:r w:rsidR="004534B0">
        <w:t>ego</w:t>
      </w:r>
      <w:r>
        <w:t xml:space="preserve"> niniejszą ofertą na czas wskazany w specyfikacji warunków </w:t>
      </w:r>
      <w:r w:rsidR="00CB0944" w:rsidRPr="00CB0944">
        <w:t>zamówienia</w:t>
      </w:r>
      <w:r w:rsidR="00B220C3">
        <w:t>,</w:t>
      </w:r>
    </w:p>
    <w:p w14:paraId="6DB92DE3" w14:textId="77777777" w:rsidR="00595157" w:rsidRDefault="00072620" w:rsidP="00595157">
      <w:pPr>
        <w:pStyle w:val="Akapitzlist"/>
        <w:numPr>
          <w:ilvl w:val="0"/>
          <w:numId w:val="10"/>
        </w:numPr>
      </w:pPr>
      <w:r>
        <w:t>zapoznałem</w:t>
      </w:r>
      <w:r w:rsidR="00595157">
        <w:t xml:space="preserve"> się z projektem umowy, który został dołączony do SWZ i zobowiązuj</w:t>
      </w:r>
      <w:r w:rsidR="004534B0">
        <w:t>ę</w:t>
      </w:r>
      <w:r w:rsidR="00595157">
        <w:t xml:space="preserve"> się </w:t>
      </w:r>
    </w:p>
    <w:p w14:paraId="2BAFB9EF" w14:textId="77777777" w:rsidR="0005683F" w:rsidRDefault="00595157" w:rsidP="00595157">
      <w:pPr>
        <w:pStyle w:val="Akapitzlist"/>
      </w:pPr>
      <w:r>
        <w:t xml:space="preserve">w przypadku wyboru naszej oferty do podpisania umowy na zawartych tam warunkach w </w:t>
      </w:r>
    </w:p>
    <w:p w14:paraId="742251E7" w14:textId="7D94A69E" w:rsidR="00595157" w:rsidRDefault="00595157" w:rsidP="00595157">
      <w:pPr>
        <w:pStyle w:val="Akapitzlist"/>
      </w:pPr>
      <w:r>
        <w:t>miejscu i terminie wyznaczonym przez Zamawiającego</w:t>
      </w:r>
      <w:r w:rsidR="00B220C3">
        <w:t>,</w:t>
      </w:r>
    </w:p>
    <w:p w14:paraId="63ACEF3F" w14:textId="5117BE0E" w:rsidR="00595157" w:rsidRPr="001933AD" w:rsidRDefault="00595157" w:rsidP="00595157">
      <w:pPr>
        <w:pStyle w:val="Akapitzlist"/>
        <w:numPr>
          <w:ilvl w:val="0"/>
          <w:numId w:val="10"/>
        </w:numPr>
        <w:rPr>
          <w:sz w:val="20"/>
          <w:szCs w:val="22"/>
        </w:rPr>
      </w:pPr>
      <w:r>
        <w:t>Polegam</w:t>
      </w:r>
      <w:r w:rsidR="004534B0">
        <w:t xml:space="preserve"> / nie polegam</w:t>
      </w:r>
      <w:r>
        <w:t>*</w:t>
      </w:r>
      <w:r w:rsidR="001933AD">
        <w:t xml:space="preserve"> </w:t>
      </w:r>
      <w:r w:rsidR="001933AD">
        <w:br/>
      </w:r>
      <w:r w:rsidR="001933AD" w:rsidRPr="001933AD">
        <w:rPr>
          <w:sz w:val="20"/>
          <w:szCs w:val="22"/>
        </w:rPr>
        <w:t>(*niepotrzebne skreślić)</w:t>
      </w:r>
    </w:p>
    <w:p w14:paraId="7C63261D" w14:textId="77777777" w:rsidR="00595157" w:rsidRDefault="00595157" w:rsidP="00595157">
      <w:pPr>
        <w:pStyle w:val="Akapitzlist"/>
      </w:pPr>
      <w:r>
        <w:t>na zdolno</w:t>
      </w:r>
      <w:r w:rsidR="004534B0">
        <w:t>ściach technicznych, zawodowych</w:t>
      </w:r>
      <w:r>
        <w:t>, sytuacji finansowej</w:t>
      </w:r>
      <w:r w:rsidR="00A5207C">
        <w:t>, ekonomicznej</w:t>
      </w:r>
      <w:r>
        <w:t xml:space="preserve"> podmiotów udostępniających zasoby: </w:t>
      </w:r>
    </w:p>
    <w:p w14:paraId="02BA2BC3" w14:textId="77777777" w:rsidR="00595157" w:rsidRDefault="00595157" w:rsidP="00595157">
      <w:pPr>
        <w:pStyle w:val="Akapitzlist"/>
        <w:numPr>
          <w:ilvl w:val="1"/>
          <w:numId w:val="10"/>
        </w:numPr>
      </w:pPr>
      <w:r>
        <w:t>...........................................................................................................................</w:t>
      </w:r>
    </w:p>
    <w:p w14:paraId="3B2D89D1" w14:textId="77777777" w:rsidR="00595157" w:rsidRDefault="00595157" w:rsidP="00595157">
      <w:pPr>
        <w:pStyle w:val="Akapitzlist"/>
        <w:ind w:left="1440"/>
      </w:pPr>
      <w:r>
        <w:t xml:space="preserve">w następującym zakresie: ………………………………………………………………………………… </w:t>
      </w:r>
    </w:p>
    <w:p w14:paraId="5D0CF6AF" w14:textId="77777777" w:rsidR="00595157" w:rsidRDefault="00595157" w:rsidP="00595157">
      <w:pPr>
        <w:pStyle w:val="Akapitzlist"/>
        <w:numPr>
          <w:ilvl w:val="1"/>
          <w:numId w:val="10"/>
        </w:numPr>
      </w:pPr>
      <w:r>
        <w:t>...........................................................................................................................</w:t>
      </w:r>
    </w:p>
    <w:p w14:paraId="55608DA9" w14:textId="2EE0F8A3" w:rsidR="00595157" w:rsidRDefault="00595157" w:rsidP="00595157">
      <w:pPr>
        <w:pStyle w:val="Akapitzlist"/>
        <w:ind w:firstLine="528"/>
      </w:pPr>
      <w:r>
        <w:t>w następującym zakresie: …………………………………………………………………………………</w:t>
      </w:r>
      <w:bookmarkStart w:id="0" w:name="_GoBack"/>
      <w:r w:rsidR="001933AD" w:rsidRPr="00AF08B4">
        <w:rPr>
          <w:rStyle w:val="Odwoanieprzypisukocowego"/>
          <w:b/>
        </w:rPr>
        <w:endnoteReference w:id="2"/>
      </w:r>
      <w:bookmarkEnd w:id="0"/>
    </w:p>
    <w:p w14:paraId="7427706C" w14:textId="77777777" w:rsidR="00595157" w:rsidRDefault="00245DEB" w:rsidP="00595157">
      <w:pPr>
        <w:pStyle w:val="Akapitzlist"/>
        <w:numPr>
          <w:ilvl w:val="0"/>
          <w:numId w:val="10"/>
        </w:numPr>
        <w:spacing w:before="0"/>
      </w:pPr>
      <w:r>
        <w:t>Przedmiot zamówienia zamierzam</w:t>
      </w:r>
      <w:r w:rsidR="00595157">
        <w:t xml:space="preserve"> wykonać:</w:t>
      </w:r>
    </w:p>
    <w:p w14:paraId="2810CBE2" w14:textId="77777777" w:rsidR="00595157" w:rsidRDefault="00595157" w:rsidP="00595157">
      <w:pPr>
        <w:pStyle w:val="Akapitzlist"/>
        <w:numPr>
          <w:ilvl w:val="0"/>
          <w:numId w:val="13"/>
        </w:numPr>
      </w:pPr>
      <w:r>
        <w:t>bez udziału podwykonawców</w:t>
      </w:r>
    </w:p>
    <w:p w14:paraId="276A5F44" w14:textId="77777777" w:rsidR="00595157" w:rsidRDefault="00245DEB" w:rsidP="00595157">
      <w:pPr>
        <w:pStyle w:val="Akapitzlist"/>
        <w:numPr>
          <w:ilvl w:val="0"/>
          <w:numId w:val="13"/>
        </w:numPr>
        <w:spacing w:after="240"/>
      </w:pPr>
      <w:r>
        <w:t>część zamówienia powierzam</w:t>
      </w:r>
      <w:r w:rsidR="00595157">
        <w:t xml:space="preserve"> podwykonawcom: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95157" w14:paraId="0A9DD63D" w14:textId="77777777" w:rsidTr="00595157">
        <w:tc>
          <w:tcPr>
            <w:tcW w:w="4889" w:type="dxa"/>
          </w:tcPr>
          <w:p w14:paraId="36D57617" w14:textId="77777777" w:rsidR="00595157" w:rsidRDefault="00595157" w:rsidP="00595157">
            <w:r>
              <w:t>Część powierzona podwykonawcy</w:t>
            </w:r>
          </w:p>
        </w:tc>
        <w:tc>
          <w:tcPr>
            <w:tcW w:w="4889" w:type="dxa"/>
          </w:tcPr>
          <w:p w14:paraId="362027A6" w14:textId="77777777" w:rsidR="00595157" w:rsidRDefault="00595157" w:rsidP="00595157">
            <w:r>
              <w:t>Podwykonawca/nazwa firmy</w:t>
            </w:r>
          </w:p>
        </w:tc>
      </w:tr>
      <w:tr w:rsidR="00595157" w14:paraId="6F7444F8" w14:textId="77777777" w:rsidTr="00595157">
        <w:tc>
          <w:tcPr>
            <w:tcW w:w="4889" w:type="dxa"/>
          </w:tcPr>
          <w:p w14:paraId="643087D9" w14:textId="77777777" w:rsidR="00595157" w:rsidRDefault="00595157" w:rsidP="00595157"/>
        </w:tc>
        <w:tc>
          <w:tcPr>
            <w:tcW w:w="4889" w:type="dxa"/>
          </w:tcPr>
          <w:p w14:paraId="34D877AF" w14:textId="77777777" w:rsidR="00595157" w:rsidRDefault="00595157" w:rsidP="00595157"/>
        </w:tc>
      </w:tr>
      <w:tr w:rsidR="00595157" w14:paraId="5A841A1F" w14:textId="77777777" w:rsidTr="00595157">
        <w:tc>
          <w:tcPr>
            <w:tcW w:w="4889" w:type="dxa"/>
          </w:tcPr>
          <w:p w14:paraId="5A86DA79" w14:textId="77777777" w:rsidR="00595157" w:rsidRDefault="00595157" w:rsidP="00595157"/>
        </w:tc>
        <w:tc>
          <w:tcPr>
            <w:tcW w:w="4889" w:type="dxa"/>
          </w:tcPr>
          <w:p w14:paraId="027841E2" w14:textId="77777777" w:rsidR="00595157" w:rsidRDefault="00595157" w:rsidP="00595157"/>
        </w:tc>
      </w:tr>
      <w:tr w:rsidR="00595157" w14:paraId="3232B56F" w14:textId="77777777" w:rsidTr="00595157">
        <w:tc>
          <w:tcPr>
            <w:tcW w:w="4889" w:type="dxa"/>
          </w:tcPr>
          <w:p w14:paraId="18EAF8C0" w14:textId="77777777" w:rsidR="00595157" w:rsidRDefault="00595157" w:rsidP="00595157"/>
        </w:tc>
        <w:tc>
          <w:tcPr>
            <w:tcW w:w="4889" w:type="dxa"/>
          </w:tcPr>
          <w:p w14:paraId="09558DEF" w14:textId="77777777" w:rsidR="00595157" w:rsidRDefault="00595157" w:rsidP="00595157"/>
        </w:tc>
      </w:tr>
    </w:tbl>
    <w:p w14:paraId="5E673239" w14:textId="77777777" w:rsidR="00595157" w:rsidRDefault="00595157" w:rsidP="00595157">
      <w:pPr>
        <w:pStyle w:val="Akapitzlist"/>
        <w:numPr>
          <w:ilvl w:val="0"/>
          <w:numId w:val="10"/>
        </w:numPr>
      </w:pPr>
      <w:r>
        <w:t>Oświadczam, że zapoznałem się z Klauzulą Informacyjną RODO umieszczoną w SWZ.</w:t>
      </w:r>
    </w:p>
    <w:p w14:paraId="37FE98D0" w14:textId="77777777" w:rsidR="00595157" w:rsidRDefault="00595157" w:rsidP="00595157">
      <w:pPr>
        <w:pStyle w:val="Akapitzlist"/>
        <w:numPr>
          <w:ilvl w:val="0"/>
          <w:numId w:val="10"/>
        </w:numPr>
      </w:pPr>
      <w:r>
        <w:t xml:space="preserve">Oświadczam, że wypełniłem obowiązki informacyjne przewidziane w art. 13 lub art. 14 RODO wobec osób fizycznych, od których dane osobowe bezpośrednio lub pośrednio </w:t>
      </w:r>
      <w:r w:rsidR="00072620">
        <w:t xml:space="preserve">zostały </w:t>
      </w:r>
      <w:r>
        <w:t>pozyska</w:t>
      </w:r>
      <w:r w:rsidR="00072620">
        <w:t>ne</w:t>
      </w:r>
      <w:r>
        <w:t xml:space="preserve"> w celu ubiegania się o udzielenie zamówienia publicznego w niniejszym postępowaniu.</w:t>
      </w:r>
    </w:p>
    <w:p w14:paraId="3D3930D0" w14:textId="77777777" w:rsidR="002F1246" w:rsidRDefault="00595157" w:rsidP="00595157">
      <w:pPr>
        <w:pStyle w:val="Akapitzlist"/>
        <w:numPr>
          <w:ilvl w:val="0"/>
          <w:numId w:val="10"/>
        </w:numPr>
      </w:pPr>
      <w:r>
        <w:t>Załącznikami do niniejszej oferty są:</w:t>
      </w:r>
    </w:p>
    <w:p w14:paraId="56127FD1" w14:textId="77777777" w:rsidR="00106F11" w:rsidRDefault="00106F11" w:rsidP="00106F11">
      <w:pPr>
        <w:pStyle w:val="Akapitzlist"/>
        <w:numPr>
          <w:ilvl w:val="1"/>
          <w:numId w:val="10"/>
        </w:numPr>
      </w:pPr>
      <w:r>
        <w:t>…………………………………………………………………</w:t>
      </w:r>
    </w:p>
    <w:p w14:paraId="1EBE501E" w14:textId="77777777" w:rsidR="00106F11" w:rsidRDefault="00106F11" w:rsidP="00106F11">
      <w:pPr>
        <w:pStyle w:val="Akapitzlist"/>
        <w:numPr>
          <w:ilvl w:val="1"/>
          <w:numId w:val="10"/>
        </w:numPr>
      </w:pPr>
      <w:r>
        <w:t>…………………………………………………………………</w:t>
      </w:r>
    </w:p>
    <w:p w14:paraId="0614448D" w14:textId="77777777" w:rsidR="00106F11" w:rsidRDefault="00106F11" w:rsidP="00106F11">
      <w:pPr>
        <w:pStyle w:val="Akapitzlist"/>
        <w:numPr>
          <w:ilvl w:val="1"/>
          <w:numId w:val="10"/>
        </w:numPr>
      </w:pPr>
      <w:r>
        <w:t>…………………………………………………………………</w:t>
      </w:r>
    </w:p>
    <w:p w14:paraId="52968ACC" w14:textId="1D75B123" w:rsidR="00E059DA" w:rsidRDefault="00106F11" w:rsidP="00106F11">
      <w:r>
        <w:t>Data:</w:t>
      </w:r>
    </w:p>
    <w:p w14:paraId="74578913" w14:textId="77777777" w:rsidR="00106F11" w:rsidRDefault="00E059DA" w:rsidP="00106F11">
      <w:r>
        <w:t>P</w:t>
      </w:r>
      <w:r w:rsidR="00106F11">
        <w:t>odpis osób upoważnionych:</w:t>
      </w:r>
    </w:p>
    <w:p w14:paraId="5D329D5B" w14:textId="77777777" w:rsidR="00E02FC9" w:rsidRPr="00E02FC9" w:rsidRDefault="00E02FC9" w:rsidP="00E02FC9">
      <w:pPr>
        <w:spacing w:before="720"/>
        <w:rPr>
          <w:b/>
          <w:color w:val="FF0000"/>
        </w:rPr>
      </w:pPr>
      <w:r w:rsidRPr="00E02FC9">
        <w:rPr>
          <w:b/>
          <w:color w:val="FF0000"/>
        </w:rPr>
        <w:lastRenderedPageBreak/>
        <w:t>Uwaga: Dokument należy opatrzyć kwalifikowanym podpisem elektronicznym lub podpisem zaufanym lub podpisem osobistym</w:t>
      </w:r>
    </w:p>
    <w:sectPr w:rsidR="00E02FC9" w:rsidRPr="00E02FC9" w:rsidSect="00501262">
      <w:headerReference w:type="default" r:id="rId9"/>
      <w:footerReference w:type="default" r:id="rId10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59707" w14:textId="77777777" w:rsidR="00C81EBA" w:rsidRDefault="00C81EBA" w:rsidP="00782908">
      <w:r>
        <w:separator/>
      </w:r>
    </w:p>
  </w:endnote>
  <w:endnote w:type="continuationSeparator" w:id="0">
    <w:p w14:paraId="673939B0" w14:textId="77777777" w:rsidR="00C81EBA" w:rsidRDefault="00C81EBA" w:rsidP="00782908">
      <w:r>
        <w:continuationSeparator/>
      </w:r>
    </w:p>
  </w:endnote>
  <w:endnote w:id="1">
    <w:p w14:paraId="7D56D8F7" w14:textId="45C5AD6C" w:rsidR="00282B99" w:rsidRPr="00CB2516" w:rsidRDefault="00282B99" w:rsidP="00CB2516">
      <w:pPr>
        <w:pStyle w:val="Tekstprzypisudolnego"/>
        <w:spacing w:before="0"/>
      </w:pPr>
      <w:r w:rsidRPr="00AF08B4">
        <w:rPr>
          <w:rStyle w:val="Odwoanieprzypisukocowego"/>
          <w:rFonts w:cs="Tahoma"/>
          <w:b/>
        </w:rPr>
        <w:endnoteRef/>
      </w:r>
      <w:r w:rsidRPr="00AF08B4">
        <w:rPr>
          <w:rFonts w:cs="Tahoma"/>
        </w:rPr>
        <w:t xml:space="preserve"> </w:t>
      </w:r>
      <w:r w:rsidR="00CB2516">
        <w:t>Należy uwzględnić stawkę VAT w wysokości 0% za wyjątkiem sytuacji, gdy Wykonawca jest zwolniony z VAT na podstawie stosownych przepisów. Zamawiający będzie korzystał ze zwolnienia z VAT z art.83 ust.1 pkt 26a Ustawy z dnia 11 marca 2004r. o podatku od towarów i usług. Urządzenia będą wykorzystywane do celów edukacyjnych w szkołach dla których organem prowadzącym jest Powiat Olkuski.</w:t>
      </w:r>
    </w:p>
  </w:endnote>
  <w:endnote w:id="2">
    <w:p w14:paraId="07AF55EB" w14:textId="35E9740D" w:rsidR="001933AD" w:rsidRPr="001933AD" w:rsidRDefault="001933AD">
      <w:pPr>
        <w:pStyle w:val="Tekstprzypisukocowego"/>
        <w:rPr>
          <w:lang w:val="pl-PL"/>
        </w:rPr>
      </w:pPr>
      <w:r w:rsidRPr="00AF08B4">
        <w:rPr>
          <w:rStyle w:val="Odwoanieprzypisukocowego"/>
          <w:rFonts w:ascii="Tahoma" w:hAnsi="Tahoma" w:cs="Tahoma"/>
          <w:b/>
          <w:color w:val="auto"/>
        </w:rPr>
        <w:endnoteRef/>
      </w:r>
      <w:r w:rsidRPr="00AF08B4">
        <w:rPr>
          <w:rFonts w:ascii="Tahoma" w:hAnsi="Tahoma" w:cs="Tahoma"/>
          <w:color w:val="auto"/>
        </w:rPr>
        <w:t xml:space="preserve"> </w:t>
      </w:r>
      <w:r>
        <w:rPr>
          <w:rFonts w:ascii="Tahoma" w:hAnsi="Tahoma" w:cs="Tahoma"/>
          <w:lang w:val="pl-PL"/>
        </w:rPr>
        <w:t>W</w:t>
      </w:r>
      <w:r w:rsidRPr="001933AD">
        <w:rPr>
          <w:rFonts w:ascii="Tahoma" w:hAnsi="Tahoma" w:cs="Tahoma"/>
        </w:rPr>
        <w:t>skazać podmiot i określić odpowiedni zakres dla wskazanego podmiotu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7AA16" w14:textId="2849A4AF" w:rsidR="0040570F" w:rsidRDefault="0040570F" w:rsidP="007829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F3DA4" w14:textId="77777777" w:rsidR="00C81EBA" w:rsidRDefault="00C81EBA" w:rsidP="00782908">
      <w:r>
        <w:separator/>
      </w:r>
    </w:p>
  </w:footnote>
  <w:footnote w:type="continuationSeparator" w:id="0">
    <w:p w14:paraId="5A61B3A5" w14:textId="77777777" w:rsidR="00C81EBA" w:rsidRDefault="00C81EBA" w:rsidP="0078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578E7" w14:textId="77777777"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65CF9C3D" wp14:editId="68A9B95B">
          <wp:extent cx="1419225" cy="752475"/>
          <wp:effectExtent l="0" t="0" r="9525" b="9525"/>
          <wp:docPr id="60" name="Obraz 60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5238D929" wp14:editId="69EFD275">
          <wp:extent cx="1866900" cy="685800"/>
          <wp:effectExtent l="0" t="0" r="0" b="0"/>
          <wp:docPr id="61" name="Obraz 61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3069C72B" wp14:editId="650A8F57">
          <wp:extent cx="2305050" cy="685800"/>
          <wp:effectExtent l="0" t="0" r="0" b="0"/>
          <wp:docPr id="62" name="Obraz 6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A74873C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>
    <w:nsid w:val="00000005"/>
    <w:multiLevelType w:val="multilevel"/>
    <w:tmpl w:val="486484E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1A98AC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>
    <w:nsid w:val="00000008"/>
    <w:multiLevelType w:val="multilevel"/>
    <w:tmpl w:val="AC3AD8DE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0E2148"/>
    <w:multiLevelType w:val="hybridMultilevel"/>
    <w:tmpl w:val="F490F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9">
    <w:nsid w:val="0FAB51A4"/>
    <w:multiLevelType w:val="hybridMultilevel"/>
    <w:tmpl w:val="0AE07B74"/>
    <w:lvl w:ilvl="0" w:tplc="804EA4E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A16E1"/>
    <w:multiLevelType w:val="hybridMultilevel"/>
    <w:tmpl w:val="31E6A900"/>
    <w:lvl w:ilvl="0" w:tplc="DC68113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64496"/>
    <w:multiLevelType w:val="hybridMultilevel"/>
    <w:tmpl w:val="4426B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D1AE9"/>
    <w:multiLevelType w:val="hybridMultilevel"/>
    <w:tmpl w:val="3A287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13F33"/>
    <w:multiLevelType w:val="multilevel"/>
    <w:tmpl w:val="6F9A0608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B1E766A"/>
    <w:multiLevelType w:val="hybridMultilevel"/>
    <w:tmpl w:val="19982C64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5389B"/>
    <w:multiLevelType w:val="hybridMultilevel"/>
    <w:tmpl w:val="C6203568"/>
    <w:lvl w:ilvl="0" w:tplc="1E38AC3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B503B"/>
    <w:multiLevelType w:val="hybridMultilevel"/>
    <w:tmpl w:val="3BD0044C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0D75B2"/>
    <w:multiLevelType w:val="hybridMultilevel"/>
    <w:tmpl w:val="0DDAA8A6"/>
    <w:lvl w:ilvl="0" w:tplc="EAD0B30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EF18C8"/>
    <w:multiLevelType w:val="hybridMultilevel"/>
    <w:tmpl w:val="1DC8D376"/>
    <w:lvl w:ilvl="0" w:tplc="6BBEFA2C">
      <w:start w:val="1"/>
      <w:numFmt w:val="upperRoman"/>
      <w:lvlText w:val="%1."/>
      <w:lvlJc w:val="left"/>
      <w:pPr>
        <w:ind w:left="644" w:hanging="360"/>
      </w:pPr>
      <w:rPr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A7279"/>
    <w:multiLevelType w:val="hybridMultilevel"/>
    <w:tmpl w:val="5452288C"/>
    <w:lvl w:ilvl="0" w:tplc="C61C9EEC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D45AB"/>
    <w:multiLevelType w:val="hybridMultilevel"/>
    <w:tmpl w:val="FC364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71506"/>
    <w:multiLevelType w:val="hybridMultilevel"/>
    <w:tmpl w:val="72988F30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12"/>
  </w:num>
  <w:num w:numId="8">
    <w:abstractNumId w:val="20"/>
  </w:num>
  <w:num w:numId="9">
    <w:abstractNumId w:val="19"/>
  </w:num>
  <w:num w:numId="10">
    <w:abstractNumId w:val="9"/>
  </w:num>
  <w:num w:numId="11">
    <w:abstractNumId w:val="16"/>
  </w:num>
  <w:num w:numId="12">
    <w:abstractNumId w:val="7"/>
  </w:num>
  <w:num w:numId="13">
    <w:abstractNumId w:val="17"/>
  </w:num>
  <w:num w:numId="14">
    <w:abstractNumId w:val="2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8"/>
    <w:rsid w:val="000106E2"/>
    <w:rsid w:val="00017CB1"/>
    <w:rsid w:val="0002681D"/>
    <w:rsid w:val="000329C7"/>
    <w:rsid w:val="00035513"/>
    <w:rsid w:val="0003678F"/>
    <w:rsid w:val="00037981"/>
    <w:rsid w:val="00040A87"/>
    <w:rsid w:val="0004135D"/>
    <w:rsid w:val="0005683F"/>
    <w:rsid w:val="00071BED"/>
    <w:rsid w:val="00072620"/>
    <w:rsid w:val="00072C27"/>
    <w:rsid w:val="00074227"/>
    <w:rsid w:val="00076997"/>
    <w:rsid w:val="00084977"/>
    <w:rsid w:val="000A4560"/>
    <w:rsid w:val="000A7A45"/>
    <w:rsid w:val="000B3C40"/>
    <w:rsid w:val="000B6549"/>
    <w:rsid w:val="000C29B0"/>
    <w:rsid w:val="000C34FD"/>
    <w:rsid w:val="000C3693"/>
    <w:rsid w:val="000C542B"/>
    <w:rsid w:val="000D18C7"/>
    <w:rsid w:val="000D66EE"/>
    <w:rsid w:val="000E2824"/>
    <w:rsid w:val="000E558C"/>
    <w:rsid w:val="000E6F16"/>
    <w:rsid w:val="000F137A"/>
    <w:rsid w:val="000F26FE"/>
    <w:rsid w:val="000F351C"/>
    <w:rsid w:val="000F70BB"/>
    <w:rsid w:val="001009E3"/>
    <w:rsid w:val="001043DF"/>
    <w:rsid w:val="0010471F"/>
    <w:rsid w:val="00106F11"/>
    <w:rsid w:val="00110A1D"/>
    <w:rsid w:val="00131E10"/>
    <w:rsid w:val="00131E62"/>
    <w:rsid w:val="00132B4C"/>
    <w:rsid w:val="001345F1"/>
    <w:rsid w:val="00137109"/>
    <w:rsid w:val="00142B5E"/>
    <w:rsid w:val="00151D79"/>
    <w:rsid w:val="00153F8C"/>
    <w:rsid w:val="00157F48"/>
    <w:rsid w:val="00164434"/>
    <w:rsid w:val="0016490B"/>
    <w:rsid w:val="001706D8"/>
    <w:rsid w:val="00170BF0"/>
    <w:rsid w:val="00172679"/>
    <w:rsid w:val="001827B0"/>
    <w:rsid w:val="001933AD"/>
    <w:rsid w:val="001933DF"/>
    <w:rsid w:val="001A3AD4"/>
    <w:rsid w:val="001A4D9C"/>
    <w:rsid w:val="001A5529"/>
    <w:rsid w:val="001A6F80"/>
    <w:rsid w:val="001B2829"/>
    <w:rsid w:val="001B4068"/>
    <w:rsid w:val="001C6404"/>
    <w:rsid w:val="001D009C"/>
    <w:rsid w:val="001F0800"/>
    <w:rsid w:val="001F1963"/>
    <w:rsid w:val="001F47EB"/>
    <w:rsid w:val="0020674A"/>
    <w:rsid w:val="00206E4B"/>
    <w:rsid w:val="002126E7"/>
    <w:rsid w:val="002165CB"/>
    <w:rsid w:val="00224442"/>
    <w:rsid w:val="00225408"/>
    <w:rsid w:val="0022734A"/>
    <w:rsid w:val="00233D85"/>
    <w:rsid w:val="00236A45"/>
    <w:rsid w:val="002372F5"/>
    <w:rsid w:val="00245BEC"/>
    <w:rsid w:val="00245DEB"/>
    <w:rsid w:val="00246253"/>
    <w:rsid w:val="00254870"/>
    <w:rsid w:val="002562B7"/>
    <w:rsid w:val="0025677C"/>
    <w:rsid w:val="00261C82"/>
    <w:rsid w:val="00262770"/>
    <w:rsid w:val="0026588D"/>
    <w:rsid w:val="00266FA1"/>
    <w:rsid w:val="00267108"/>
    <w:rsid w:val="0026714D"/>
    <w:rsid w:val="00267432"/>
    <w:rsid w:val="002710F0"/>
    <w:rsid w:val="00277646"/>
    <w:rsid w:val="00280166"/>
    <w:rsid w:val="00280A79"/>
    <w:rsid w:val="00282B99"/>
    <w:rsid w:val="00283423"/>
    <w:rsid w:val="00286EBD"/>
    <w:rsid w:val="00290C5F"/>
    <w:rsid w:val="0029791C"/>
    <w:rsid w:val="002A3498"/>
    <w:rsid w:val="002A7050"/>
    <w:rsid w:val="002B0F32"/>
    <w:rsid w:val="002B585C"/>
    <w:rsid w:val="002B708E"/>
    <w:rsid w:val="002C4ACE"/>
    <w:rsid w:val="002E319D"/>
    <w:rsid w:val="002E3E41"/>
    <w:rsid w:val="002E45FC"/>
    <w:rsid w:val="002E6F0D"/>
    <w:rsid w:val="002F1246"/>
    <w:rsid w:val="002F13D7"/>
    <w:rsid w:val="002F3C3E"/>
    <w:rsid w:val="00302898"/>
    <w:rsid w:val="00305EC0"/>
    <w:rsid w:val="00307F34"/>
    <w:rsid w:val="003104F3"/>
    <w:rsid w:val="00317ACF"/>
    <w:rsid w:val="003206B2"/>
    <w:rsid w:val="00321847"/>
    <w:rsid w:val="00344044"/>
    <w:rsid w:val="0035079E"/>
    <w:rsid w:val="0035292C"/>
    <w:rsid w:val="003529D4"/>
    <w:rsid w:val="003548B4"/>
    <w:rsid w:val="00355759"/>
    <w:rsid w:val="0036396B"/>
    <w:rsid w:val="00366494"/>
    <w:rsid w:val="00367E28"/>
    <w:rsid w:val="00370E07"/>
    <w:rsid w:val="00372DA0"/>
    <w:rsid w:val="00373A0F"/>
    <w:rsid w:val="003761D3"/>
    <w:rsid w:val="00377C7D"/>
    <w:rsid w:val="00391E12"/>
    <w:rsid w:val="003929C5"/>
    <w:rsid w:val="003A4BE8"/>
    <w:rsid w:val="003A6057"/>
    <w:rsid w:val="003B28F8"/>
    <w:rsid w:val="003B41C0"/>
    <w:rsid w:val="003B4878"/>
    <w:rsid w:val="003C0966"/>
    <w:rsid w:val="003D55F3"/>
    <w:rsid w:val="003D5E35"/>
    <w:rsid w:val="003E667D"/>
    <w:rsid w:val="003E7B6A"/>
    <w:rsid w:val="003F09AD"/>
    <w:rsid w:val="003F7F3E"/>
    <w:rsid w:val="00400BCD"/>
    <w:rsid w:val="004018EB"/>
    <w:rsid w:val="004036E1"/>
    <w:rsid w:val="0040570F"/>
    <w:rsid w:val="00414110"/>
    <w:rsid w:val="004174C6"/>
    <w:rsid w:val="00421743"/>
    <w:rsid w:val="004263FA"/>
    <w:rsid w:val="004318A8"/>
    <w:rsid w:val="004341DB"/>
    <w:rsid w:val="00436C30"/>
    <w:rsid w:val="0045065B"/>
    <w:rsid w:val="004534B0"/>
    <w:rsid w:val="00457D53"/>
    <w:rsid w:val="00457F62"/>
    <w:rsid w:val="00461638"/>
    <w:rsid w:val="00461BA2"/>
    <w:rsid w:val="00465D46"/>
    <w:rsid w:val="00465FA1"/>
    <w:rsid w:val="00466F28"/>
    <w:rsid w:val="004869D2"/>
    <w:rsid w:val="004A03F2"/>
    <w:rsid w:val="004A10E6"/>
    <w:rsid w:val="004A26C7"/>
    <w:rsid w:val="004A54B0"/>
    <w:rsid w:val="004B7592"/>
    <w:rsid w:val="004B7FE8"/>
    <w:rsid w:val="004C073B"/>
    <w:rsid w:val="004C2C94"/>
    <w:rsid w:val="004C2F22"/>
    <w:rsid w:val="004D25A0"/>
    <w:rsid w:val="004D4BD1"/>
    <w:rsid w:val="004D6158"/>
    <w:rsid w:val="004D797A"/>
    <w:rsid w:val="004E3857"/>
    <w:rsid w:val="004E6632"/>
    <w:rsid w:val="004F1F19"/>
    <w:rsid w:val="004F7BC6"/>
    <w:rsid w:val="00500B12"/>
    <w:rsid w:val="00501262"/>
    <w:rsid w:val="005121B5"/>
    <w:rsid w:val="005144B9"/>
    <w:rsid w:val="00517F7A"/>
    <w:rsid w:val="005204E0"/>
    <w:rsid w:val="005211CC"/>
    <w:rsid w:val="0052378D"/>
    <w:rsid w:val="0052527A"/>
    <w:rsid w:val="00527CF6"/>
    <w:rsid w:val="0054012E"/>
    <w:rsid w:val="005407A8"/>
    <w:rsid w:val="005501C8"/>
    <w:rsid w:val="005520CC"/>
    <w:rsid w:val="00553533"/>
    <w:rsid w:val="00555903"/>
    <w:rsid w:val="00564E9E"/>
    <w:rsid w:val="0056792F"/>
    <w:rsid w:val="00567E9A"/>
    <w:rsid w:val="0057367F"/>
    <w:rsid w:val="00595157"/>
    <w:rsid w:val="005A1FFA"/>
    <w:rsid w:val="005A44D5"/>
    <w:rsid w:val="005B38B4"/>
    <w:rsid w:val="005C5BA7"/>
    <w:rsid w:val="005D503E"/>
    <w:rsid w:val="005D72E1"/>
    <w:rsid w:val="005E5F21"/>
    <w:rsid w:val="005E7FFC"/>
    <w:rsid w:val="005F5644"/>
    <w:rsid w:val="005F6E09"/>
    <w:rsid w:val="006030CB"/>
    <w:rsid w:val="00606188"/>
    <w:rsid w:val="006107AF"/>
    <w:rsid w:val="0061135C"/>
    <w:rsid w:val="00611BE9"/>
    <w:rsid w:val="0062101C"/>
    <w:rsid w:val="00622EC8"/>
    <w:rsid w:val="00654B66"/>
    <w:rsid w:val="0065623D"/>
    <w:rsid w:val="00656A10"/>
    <w:rsid w:val="00660ABA"/>
    <w:rsid w:val="00661255"/>
    <w:rsid w:val="00666354"/>
    <w:rsid w:val="00676C26"/>
    <w:rsid w:val="00682E3C"/>
    <w:rsid w:val="00691D65"/>
    <w:rsid w:val="006A0F05"/>
    <w:rsid w:val="006A3FD5"/>
    <w:rsid w:val="006A57C0"/>
    <w:rsid w:val="006B023E"/>
    <w:rsid w:val="006B3CA2"/>
    <w:rsid w:val="006B42AD"/>
    <w:rsid w:val="006B7D02"/>
    <w:rsid w:val="006C02BB"/>
    <w:rsid w:val="006D0E17"/>
    <w:rsid w:val="006D41E3"/>
    <w:rsid w:val="006D6231"/>
    <w:rsid w:val="006E08E8"/>
    <w:rsid w:val="006E1694"/>
    <w:rsid w:val="006E1B4E"/>
    <w:rsid w:val="006E200F"/>
    <w:rsid w:val="006E26E9"/>
    <w:rsid w:val="006E3B3A"/>
    <w:rsid w:val="006E5056"/>
    <w:rsid w:val="006E5B10"/>
    <w:rsid w:val="006E5F25"/>
    <w:rsid w:val="006F2B74"/>
    <w:rsid w:val="00713726"/>
    <w:rsid w:val="00715D3D"/>
    <w:rsid w:val="00716613"/>
    <w:rsid w:val="007205A4"/>
    <w:rsid w:val="00725AAE"/>
    <w:rsid w:val="0073319C"/>
    <w:rsid w:val="00744F3A"/>
    <w:rsid w:val="00745C2E"/>
    <w:rsid w:val="00750183"/>
    <w:rsid w:val="00750219"/>
    <w:rsid w:val="00750C71"/>
    <w:rsid w:val="00765DAE"/>
    <w:rsid w:val="007773B7"/>
    <w:rsid w:val="00782908"/>
    <w:rsid w:val="00783D09"/>
    <w:rsid w:val="0079221C"/>
    <w:rsid w:val="007946BB"/>
    <w:rsid w:val="00795A08"/>
    <w:rsid w:val="007A6656"/>
    <w:rsid w:val="007B0CBE"/>
    <w:rsid w:val="007B7FDF"/>
    <w:rsid w:val="007C21C8"/>
    <w:rsid w:val="007C6BFF"/>
    <w:rsid w:val="007E49DA"/>
    <w:rsid w:val="007E5511"/>
    <w:rsid w:val="0081135B"/>
    <w:rsid w:val="00811B6D"/>
    <w:rsid w:val="00814EF9"/>
    <w:rsid w:val="00816807"/>
    <w:rsid w:val="008211EE"/>
    <w:rsid w:val="0082763D"/>
    <w:rsid w:val="00832656"/>
    <w:rsid w:val="00834EE1"/>
    <w:rsid w:val="00842FA7"/>
    <w:rsid w:val="00845588"/>
    <w:rsid w:val="0084562E"/>
    <w:rsid w:val="00856FB5"/>
    <w:rsid w:val="00857555"/>
    <w:rsid w:val="0086411B"/>
    <w:rsid w:val="00865B96"/>
    <w:rsid w:val="00882818"/>
    <w:rsid w:val="00892C37"/>
    <w:rsid w:val="00897232"/>
    <w:rsid w:val="008A0E4B"/>
    <w:rsid w:val="008A4FFE"/>
    <w:rsid w:val="008A628C"/>
    <w:rsid w:val="008B0748"/>
    <w:rsid w:val="008B2837"/>
    <w:rsid w:val="008C2C59"/>
    <w:rsid w:val="008D110E"/>
    <w:rsid w:val="008D1452"/>
    <w:rsid w:val="008D60FF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3352"/>
    <w:rsid w:val="00925742"/>
    <w:rsid w:val="0093095C"/>
    <w:rsid w:val="00931BAF"/>
    <w:rsid w:val="00941EB2"/>
    <w:rsid w:val="0095328A"/>
    <w:rsid w:val="00957454"/>
    <w:rsid w:val="00960956"/>
    <w:rsid w:val="00961687"/>
    <w:rsid w:val="0096612D"/>
    <w:rsid w:val="00966762"/>
    <w:rsid w:val="00981380"/>
    <w:rsid w:val="00982916"/>
    <w:rsid w:val="00987079"/>
    <w:rsid w:val="00997A67"/>
    <w:rsid w:val="009A0A4C"/>
    <w:rsid w:val="009A48A9"/>
    <w:rsid w:val="009C6671"/>
    <w:rsid w:val="009C739F"/>
    <w:rsid w:val="009D1252"/>
    <w:rsid w:val="009D1717"/>
    <w:rsid w:val="009D75D4"/>
    <w:rsid w:val="009E56CF"/>
    <w:rsid w:val="009F4F7D"/>
    <w:rsid w:val="00A04ABE"/>
    <w:rsid w:val="00A20399"/>
    <w:rsid w:val="00A258E3"/>
    <w:rsid w:val="00A3158A"/>
    <w:rsid w:val="00A32069"/>
    <w:rsid w:val="00A34445"/>
    <w:rsid w:val="00A35773"/>
    <w:rsid w:val="00A3640E"/>
    <w:rsid w:val="00A37094"/>
    <w:rsid w:val="00A37C61"/>
    <w:rsid w:val="00A37DBC"/>
    <w:rsid w:val="00A42AE3"/>
    <w:rsid w:val="00A42F19"/>
    <w:rsid w:val="00A46ED4"/>
    <w:rsid w:val="00A5207C"/>
    <w:rsid w:val="00A54F99"/>
    <w:rsid w:val="00A57EAF"/>
    <w:rsid w:val="00A6427B"/>
    <w:rsid w:val="00A70070"/>
    <w:rsid w:val="00A71A52"/>
    <w:rsid w:val="00A75FC3"/>
    <w:rsid w:val="00A776B2"/>
    <w:rsid w:val="00A9087E"/>
    <w:rsid w:val="00A94500"/>
    <w:rsid w:val="00A971D4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48A0"/>
    <w:rsid w:val="00AB4B59"/>
    <w:rsid w:val="00AB57A4"/>
    <w:rsid w:val="00AC0253"/>
    <w:rsid w:val="00AC5572"/>
    <w:rsid w:val="00AD1DDB"/>
    <w:rsid w:val="00AD41E8"/>
    <w:rsid w:val="00AD4785"/>
    <w:rsid w:val="00AD746F"/>
    <w:rsid w:val="00AE17E6"/>
    <w:rsid w:val="00AE2E71"/>
    <w:rsid w:val="00AF08B4"/>
    <w:rsid w:val="00AF1F86"/>
    <w:rsid w:val="00AF5B9E"/>
    <w:rsid w:val="00B0153A"/>
    <w:rsid w:val="00B024D5"/>
    <w:rsid w:val="00B06F79"/>
    <w:rsid w:val="00B14148"/>
    <w:rsid w:val="00B220C3"/>
    <w:rsid w:val="00B26E06"/>
    <w:rsid w:val="00B27BD5"/>
    <w:rsid w:val="00B32489"/>
    <w:rsid w:val="00B331AE"/>
    <w:rsid w:val="00B407EE"/>
    <w:rsid w:val="00B41783"/>
    <w:rsid w:val="00B41DBA"/>
    <w:rsid w:val="00B43727"/>
    <w:rsid w:val="00B43728"/>
    <w:rsid w:val="00B54D26"/>
    <w:rsid w:val="00B70E57"/>
    <w:rsid w:val="00B722D9"/>
    <w:rsid w:val="00B73C18"/>
    <w:rsid w:val="00B74CBD"/>
    <w:rsid w:val="00B80172"/>
    <w:rsid w:val="00B82CC4"/>
    <w:rsid w:val="00B82F6B"/>
    <w:rsid w:val="00B8463E"/>
    <w:rsid w:val="00B86CD2"/>
    <w:rsid w:val="00B96741"/>
    <w:rsid w:val="00BA0447"/>
    <w:rsid w:val="00BA44B6"/>
    <w:rsid w:val="00BA5F4F"/>
    <w:rsid w:val="00BB003D"/>
    <w:rsid w:val="00BB53F2"/>
    <w:rsid w:val="00BD00AE"/>
    <w:rsid w:val="00BF6F09"/>
    <w:rsid w:val="00C02D76"/>
    <w:rsid w:val="00C065FA"/>
    <w:rsid w:val="00C077F9"/>
    <w:rsid w:val="00C1028C"/>
    <w:rsid w:val="00C10B25"/>
    <w:rsid w:val="00C147DB"/>
    <w:rsid w:val="00C21647"/>
    <w:rsid w:val="00C22F5C"/>
    <w:rsid w:val="00C34672"/>
    <w:rsid w:val="00C3469D"/>
    <w:rsid w:val="00C424B7"/>
    <w:rsid w:val="00C4424A"/>
    <w:rsid w:val="00C446B8"/>
    <w:rsid w:val="00C54099"/>
    <w:rsid w:val="00C6414C"/>
    <w:rsid w:val="00C647F6"/>
    <w:rsid w:val="00C677C1"/>
    <w:rsid w:val="00C71C46"/>
    <w:rsid w:val="00C72EB5"/>
    <w:rsid w:val="00C77ECB"/>
    <w:rsid w:val="00C81EBA"/>
    <w:rsid w:val="00C82E13"/>
    <w:rsid w:val="00C83271"/>
    <w:rsid w:val="00C938DE"/>
    <w:rsid w:val="00C94274"/>
    <w:rsid w:val="00C97191"/>
    <w:rsid w:val="00C97C5D"/>
    <w:rsid w:val="00CA04CA"/>
    <w:rsid w:val="00CA0825"/>
    <w:rsid w:val="00CA2260"/>
    <w:rsid w:val="00CA4520"/>
    <w:rsid w:val="00CB0944"/>
    <w:rsid w:val="00CB2516"/>
    <w:rsid w:val="00CB419C"/>
    <w:rsid w:val="00CC0F85"/>
    <w:rsid w:val="00CC1D76"/>
    <w:rsid w:val="00CC1F3B"/>
    <w:rsid w:val="00CC3A67"/>
    <w:rsid w:val="00CC3B1C"/>
    <w:rsid w:val="00CC50B6"/>
    <w:rsid w:val="00CD03AE"/>
    <w:rsid w:val="00CE4FB8"/>
    <w:rsid w:val="00CF0B2D"/>
    <w:rsid w:val="00CF7957"/>
    <w:rsid w:val="00D0008C"/>
    <w:rsid w:val="00D02966"/>
    <w:rsid w:val="00D20351"/>
    <w:rsid w:val="00D2426C"/>
    <w:rsid w:val="00D31925"/>
    <w:rsid w:val="00D36BC2"/>
    <w:rsid w:val="00D4548B"/>
    <w:rsid w:val="00D5096A"/>
    <w:rsid w:val="00D51330"/>
    <w:rsid w:val="00D70483"/>
    <w:rsid w:val="00D722D2"/>
    <w:rsid w:val="00D73DA2"/>
    <w:rsid w:val="00D75C72"/>
    <w:rsid w:val="00D75D27"/>
    <w:rsid w:val="00D83C82"/>
    <w:rsid w:val="00D83D1F"/>
    <w:rsid w:val="00D959DC"/>
    <w:rsid w:val="00DA5BC6"/>
    <w:rsid w:val="00DB2E6C"/>
    <w:rsid w:val="00DC2B5F"/>
    <w:rsid w:val="00DD3323"/>
    <w:rsid w:val="00DD43D5"/>
    <w:rsid w:val="00DE1EA3"/>
    <w:rsid w:val="00DF484D"/>
    <w:rsid w:val="00DF6C26"/>
    <w:rsid w:val="00E02FC9"/>
    <w:rsid w:val="00E059DA"/>
    <w:rsid w:val="00E05D1F"/>
    <w:rsid w:val="00E10F91"/>
    <w:rsid w:val="00E15281"/>
    <w:rsid w:val="00E17524"/>
    <w:rsid w:val="00E1767F"/>
    <w:rsid w:val="00E21E97"/>
    <w:rsid w:val="00E220BF"/>
    <w:rsid w:val="00E2447F"/>
    <w:rsid w:val="00E27049"/>
    <w:rsid w:val="00E315AA"/>
    <w:rsid w:val="00E32092"/>
    <w:rsid w:val="00E350D1"/>
    <w:rsid w:val="00E36025"/>
    <w:rsid w:val="00E40762"/>
    <w:rsid w:val="00E41215"/>
    <w:rsid w:val="00E4601A"/>
    <w:rsid w:val="00E5347C"/>
    <w:rsid w:val="00E5430B"/>
    <w:rsid w:val="00E60AA7"/>
    <w:rsid w:val="00E62FA1"/>
    <w:rsid w:val="00E7602B"/>
    <w:rsid w:val="00E83DEF"/>
    <w:rsid w:val="00E976CC"/>
    <w:rsid w:val="00EA16DA"/>
    <w:rsid w:val="00EA1716"/>
    <w:rsid w:val="00EA5A8C"/>
    <w:rsid w:val="00EB6F53"/>
    <w:rsid w:val="00EC0B91"/>
    <w:rsid w:val="00EC34CF"/>
    <w:rsid w:val="00ED10DE"/>
    <w:rsid w:val="00EE1740"/>
    <w:rsid w:val="00EF041D"/>
    <w:rsid w:val="00EF4FA8"/>
    <w:rsid w:val="00F128EC"/>
    <w:rsid w:val="00F17689"/>
    <w:rsid w:val="00F2414E"/>
    <w:rsid w:val="00F2421A"/>
    <w:rsid w:val="00F2582D"/>
    <w:rsid w:val="00F325CE"/>
    <w:rsid w:val="00F3271D"/>
    <w:rsid w:val="00F34291"/>
    <w:rsid w:val="00F34F1A"/>
    <w:rsid w:val="00F35180"/>
    <w:rsid w:val="00F3644A"/>
    <w:rsid w:val="00F40EA4"/>
    <w:rsid w:val="00F417A3"/>
    <w:rsid w:val="00F46035"/>
    <w:rsid w:val="00F5219A"/>
    <w:rsid w:val="00F53C4D"/>
    <w:rsid w:val="00F6058B"/>
    <w:rsid w:val="00F61AE0"/>
    <w:rsid w:val="00F63119"/>
    <w:rsid w:val="00F807DD"/>
    <w:rsid w:val="00F829C8"/>
    <w:rsid w:val="00F83CC7"/>
    <w:rsid w:val="00F90151"/>
    <w:rsid w:val="00F96B8F"/>
    <w:rsid w:val="00F9779D"/>
    <w:rsid w:val="00FA0640"/>
    <w:rsid w:val="00FA0FB9"/>
    <w:rsid w:val="00FA7460"/>
    <w:rsid w:val="00FB0BC1"/>
    <w:rsid w:val="00FB70DF"/>
    <w:rsid w:val="00FC7C88"/>
    <w:rsid w:val="00FE0D02"/>
    <w:rsid w:val="00FE3DD1"/>
    <w:rsid w:val="00FE5F82"/>
    <w:rsid w:val="00FF66EF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5A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F1246"/>
    <w:pPr>
      <w:keepNext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F1246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F1246"/>
    <w:pPr>
      <w:keepNext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F1246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3AFBC-F277-4209-BABD-4D15A7CB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Kinga Pomierna</cp:lastModifiedBy>
  <cp:revision>21</cp:revision>
  <cp:lastPrinted>2021-06-22T10:40:00Z</cp:lastPrinted>
  <dcterms:created xsi:type="dcterms:W3CDTF">2021-02-26T13:26:00Z</dcterms:created>
  <dcterms:modified xsi:type="dcterms:W3CDTF">2021-06-22T10:40:00Z</dcterms:modified>
</cp:coreProperties>
</file>