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38FFD" w14:textId="77777777" w:rsidR="00F82918" w:rsidRPr="00992DFA" w:rsidRDefault="00F82918" w:rsidP="004C4C3F">
      <w:pPr>
        <w:spacing w:after="0" w:line="276" w:lineRule="auto"/>
        <w:ind w:right="-284"/>
        <w:jc w:val="center"/>
        <w:rPr>
          <w:rFonts w:ascii="Arial" w:hAnsi="Arial" w:cs="Arial"/>
          <w:color w:val="000000"/>
          <w:sz w:val="16"/>
          <w:szCs w:val="16"/>
        </w:rPr>
      </w:pPr>
      <w:r w:rsidRPr="00FC3536">
        <w:rPr>
          <w:rFonts w:ascii="Arial" w:hAnsi="Arial" w:cs="Arial"/>
          <w:b/>
          <w:bCs/>
          <w:color w:val="000000"/>
          <w:spacing w:val="3"/>
          <w:sz w:val="20"/>
        </w:rPr>
        <w:t>Umowa</w:t>
      </w:r>
    </w:p>
    <w:p w14:paraId="1897C1B1" w14:textId="77777777" w:rsidR="00F82918" w:rsidRPr="00FC3536" w:rsidRDefault="00F82918" w:rsidP="004C4C3F">
      <w:pPr>
        <w:shd w:val="clear" w:color="auto" w:fill="FFFFFF"/>
        <w:spacing w:before="58" w:after="0" w:line="274" w:lineRule="exact"/>
        <w:jc w:val="center"/>
        <w:rPr>
          <w:rFonts w:ascii="Arial" w:hAnsi="Arial" w:cs="Arial"/>
          <w:b/>
          <w:bCs/>
          <w:color w:val="000000"/>
          <w:spacing w:val="3"/>
          <w:sz w:val="20"/>
        </w:rPr>
      </w:pPr>
      <w:r w:rsidRPr="00FC3536">
        <w:rPr>
          <w:rFonts w:ascii="Arial" w:hAnsi="Arial" w:cs="Arial"/>
          <w:b/>
          <w:bCs/>
          <w:color w:val="000000"/>
          <w:spacing w:val="3"/>
          <w:sz w:val="20"/>
        </w:rPr>
        <w:t>nr …………................</w:t>
      </w:r>
    </w:p>
    <w:p w14:paraId="10EE628B" w14:textId="77777777" w:rsidR="00F82918" w:rsidRPr="00F8615C" w:rsidRDefault="00F82918" w:rsidP="00A8215C">
      <w:pPr>
        <w:widowControl w:val="0"/>
        <w:tabs>
          <w:tab w:val="right" w:leader="dot" w:pos="8674"/>
        </w:tabs>
        <w:autoSpaceDE w:val="0"/>
        <w:spacing w:after="0" w:line="320" w:lineRule="atLeast"/>
        <w:jc w:val="both"/>
        <w:rPr>
          <w:rFonts w:ascii="Arial" w:hAnsi="Arial" w:cs="Arial"/>
          <w:sz w:val="18"/>
          <w:szCs w:val="18"/>
        </w:rPr>
      </w:pPr>
      <w:r w:rsidRPr="00F8615C">
        <w:rPr>
          <w:rFonts w:ascii="Arial" w:hAnsi="Arial" w:cs="Arial"/>
          <w:sz w:val="18"/>
          <w:szCs w:val="18"/>
        </w:rPr>
        <w:t xml:space="preserve">zawarta dnia </w:t>
      </w:r>
      <w:r>
        <w:rPr>
          <w:rFonts w:ascii="Arial" w:hAnsi="Arial" w:cs="Arial"/>
          <w:sz w:val="18"/>
          <w:szCs w:val="18"/>
        </w:rPr>
        <w:t>……………….</w:t>
      </w:r>
      <w:r w:rsidRPr="00F8615C">
        <w:rPr>
          <w:rFonts w:ascii="Arial" w:hAnsi="Arial" w:cs="Arial"/>
          <w:sz w:val="18"/>
          <w:szCs w:val="18"/>
        </w:rPr>
        <w:t xml:space="preserve"> r. w Ropczycach,  </w:t>
      </w:r>
    </w:p>
    <w:p w14:paraId="24472DAA" w14:textId="77777777" w:rsidR="00F82918" w:rsidRPr="00F8615C" w:rsidRDefault="00F82918" w:rsidP="00A8215C">
      <w:pPr>
        <w:widowControl w:val="0"/>
        <w:tabs>
          <w:tab w:val="right" w:leader="dot" w:pos="8674"/>
        </w:tabs>
        <w:autoSpaceDE w:val="0"/>
        <w:spacing w:after="0" w:line="320" w:lineRule="atLeast"/>
        <w:jc w:val="both"/>
        <w:rPr>
          <w:rFonts w:ascii="Arial" w:hAnsi="Arial" w:cs="Arial"/>
          <w:sz w:val="18"/>
          <w:szCs w:val="18"/>
        </w:rPr>
      </w:pPr>
      <w:r w:rsidRPr="00F8615C">
        <w:rPr>
          <w:rFonts w:ascii="Arial" w:hAnsi="Arial" w:cs="Arial"/>
          <w:sz w:val="18"/>
          <w:szCs w:val="18"/>
        </w:rPr>
        <w:t>pomiędzy:</w:t>
      </w:r>
    </w:p>
    <w:p w14:paraId="082B103C" w14:textId="77777777" w:rsidR="00A8215C" w:rsidRDefault="00A8215C" w:rsidP="00A8215C">
      <w:pPr>
        <w:spacing w:line="240" w:lineRule="auto"/>
        <w:jc w:val="both"/>
        <w:rPr>
          <w:rFonts w:ascii="Arial" w:hAnsi="Arial" w:cs="Arial"/>
          <w:b/>
          <w:bCs/>
          <w:iCs/>
          <w:sz w:val="18"/>
          <w:szCs w:val="18"/>
        </w:rPr>
      </w:pPr>
    </w:p>
    <w:p w14:paraId="59AF8AF4" w14:textId="659E6239" w:rsidR="00F82918" w:rsidRPr="00F8615C"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Gminą Ropczyce</w:t>
      </w:r>
    </w:p>
    <w:p w14:paraId="3E729552" w14:textId="77777777" w:rsidR="00F82918" w:rsidRPr="00F8615C" w:rsidRDefault="00F82918" w:rsidP="00992DFA">
      <w:pPr>
        <w:spacing w:line="240" w:lineRule="auto"/>
        <w:jc w:val="both"/>
        <w:rPr>
          <w:rFonts w:ascii="Arial" w:hAnsi="Arial" w:cs="Arial"/>
          <w:b/>
          <w:bCs/>
          <w:iCs/>
          <w:sz w:val="18"/>
          <w:szCs w:val="18"/>
        </w:rPr>
      </w:pPr>
      <w:r w:rsidRPr="00F8615C">
        <w:rPr>
          <w:rFonts w:ascii="Arial" w:hAnsi="Arial" w:cs="Arial"/>
          <w:b/>
          <w:bCs/>
          <w:iCs/>
          <w:sz w:val="18"/>
          <w:szCs w:val="18"/>
        </w:rPr>
        <w:t>ul. Krisego 1, 39-100 Ropczyce</w:t>
      </w:r>
    </w:p>
    <w:p w14:paraId="4CD74D18" w14:textId="77777777" w:rsidR="00F82918" w:rsidRDefault="00F82918" w:rsidP="00992DFA">
      <w:pPr>
        <w:spacing w:line="240" w:lineRule="auto"/>
        <w:jc w:val="both"/>
        <w:rPr>
          <w:rFonts w:ascii="Arial" w:hAnsi="Arial" w:cs="Arial"/>
          <w:b/>
          <w:bCs/>
          <w:iCs/>
          <w:sz w:val="18"/>
          <w:szCs w:val="18"/>
        </w:rPr>
      </w:pPr>
      <w:r>
        <w:rPr>
          <w:rFonts w:ascii="Arial" w:hAnsi="Arial" w:cs="Arial"/>
          <w:b/>
          <w:bCs/>
          <w:iCs/>
          <w:sz w:val="18"/>
          <w:szCs w:val="18"/>
        </w:rPr>
        <w:t>NIP: 818-15-81-908</w:t>
      </w:r>
    </w:p>
    <w:p w14:paraId="1EB809EE" w14:textId="0252B322" w:rsidR="00F82918" w:rsidRPr="00F8615C" w:rsidRDefault="00F82918" w:rsidP="00A8215C">
      <w:pPr>
        <w:spacing w:after="0" w:line="276" w:lineRule="auto"/>
        <w:jc w:val="both"/>
        <w:rPr>
          <w:rFonts w:ascii="Arial" w:hAnsi="Arial" w:cs="Arial"/>
          <w:b/>
          <w:bCs/>
          <w:iCs/>
          <w:sz w:val="18"/>
          <w:szCs w:val="18"/>
        </w:rPr>
      </w:pPr>
      <w:r w:rsidRPr="00F8615C">
        <w:rPr>
          <w:rFonts w:ascii="Arial" w:hAnsi="Arial" w:cs="Arial"/>
          <w:bCs/>
          <w:iCs/>
          <w:sz w:val="18"/>
          <w:szCs w:val="18"/>
        </w:rPr>
        <w:t>zwanym(</w:t>
      </w:r>
      <w:proofErr w:type="spellStart"/>
      <w:r w:rsidRPr="00F8615C">
        <w:rPr>
          <w:rFonts w:ascii="Arial" w:hAnsi="Arial" w:cs="Arial"/>
          <w:bCs/>
          <w:iCs/>
          <w:sz w:val="18"/>
          <w:szCs w:val="18"/>
        </w:rPr>
        <w:t>ną</w:t>
      </w:r>
      <w:proofErr w:type="spellEnd"/>
      <w:r w:rsidRPr="00F8615C">
        <w:rPr>
          <w:rFonts w:ascii="Arial" w:hAnsi="Arial" w:cs="Arial"/>
          <w:bCs/>
          <w:iCs/>
          <w:sz w:val="18"/>
          <w:szCs w:val="18"/>
        </w:rPr>
        <w:t xml:space="preserve">) w dalszej części Umowy </w:t>
      </w:r>
      <w:r w:rsidRPr="00F8615C">
        <w:rPr>
          <w:rFonts w:ascii="Arial" w:hAnsi="Arial" w:cs="Arial"/>
          <w:b/>
          <w:bCs/>
          <w:iCs/>
          <w:sz w:val="18"/>
          <w:szCs w:val="18"/>
        </w:rPr>
        <w:t xml:space="preserve">(Nabywcą i Podatnikiem), </w:t>
      </w:r>
    </w:p>
    <w:p w14:paraId="1561C1CF" w14:textId="68E07C84" w:rsidR="00F82918" w:rsidRDefault="00F82918" w:rsidP="00A8215C">
      <w:pPr>
        <w:spacing w:after="0" w:line="276" w:lineRule="auto"/>
        <w:jc w:val="both"/>
        <w:rPr>
          <w:rFonts w:ascii="Arial" w:hAnsi="Arial" w:cs="Arial"/>
          <w:bCs/>
          <w:iCs/>
          <w:sz w:val="18"/>
          <w:szCs w:val="18"/>
        </w:rPr>
      </w:pPr>
      <w:r w:rsidRPr="00F8615C">
        <w:rPr>
          <w:rFonts w:ascii="Arial" w:hAnsi="Arial" w:cs="Arial"/>
          <w:bCs/>
          <w:iCs/>
          <w:sz w:val="18"/>
          <w:szCs w:val="18"/>
        </w:rPr>
        <w:t>reprezentowaną przez:</w:t>
      </w:r>
    </w:p>
    <w:p w14:paraId="0715B7FC" w14:textId="77777777" w:rsidR="00A8215C" w:rsidRPr="00F8615C" w:rsidRDefault="00A8215C" w:rsidP="00A8215C">
      <w:pPr>
        <w:spacing w:after="0" w:line="276" w:lineRule="auto"/>
        <w:jc w:val="both"/>
        <w:rPr>
          <w:rFonts w:ascii="Arial" w:hAnsi="Arial" w:cs="Arial"/>
          <w:bCs/>
          <w:iCs/>
          <w:sz w:val="18"/>
          <w:szCs w:val="18"/>
        </w:rPr>
      </w:pPr>
    </w:p>
    <w:p w14:paraId="6254ED93" w14:textId="4298BEFF" w:rsidR="00F82918" w:rsidRPr="00E25F40" w:rsidRDefault="00F82918" w:rsidP="00F82918">
      <w:pPr>
        <w:shd w:val="clear" w:color="auto" w:fill="FFFFFF"/>
        <w:tabs>
          <w:tab w:val="left" w:leader="dot" w:pos="2174"/>
        </w:tabs>
        <w:spacing w:before="58" w:line="276" w:lineRule="auto"/>
        <w:ind w:left="22"/>
        <w:jc w:val="both"/>
        <w:rPr>
          <w:rFonts w:ascii="Arial" w:hAnsi="Arial" w:cs="Arial"/>
          <w:bCs/>
          <w:iCs/>
          <w:sz w:val="18"/>
          <w:szCs w:val="18"/>
        </w:rPr>
      </w:pPr>
      <w:r w:rsidRPr="00E25F40">
        <w:rPr>
          <w:rFonts w:ascii="Arial" w:hAnsi="Arial" w:cs="Arial"/>
          <w:b/>
          <w:bCs/>
          <w:iCs/>
          <w:sz w:val="18"/>
          <w:szCs w:val="18"/>
        </w:rPr>
        <w:t>…………….. –</w:t>
      </w:r>
      <w:r w:rsidR="004C4C3F" w:rsidRPr="00E25F40">
        <w:rPr>
          <w:rFonts w:ascii="Arial" w:hAnsi="Arial" w:cs="Arial"/>
          <w:b/>
          <w:bCs/>
          <w:iCs/>
          <w:sz w:val="18"/>
          <w:szCs w:val="18"/>
        </w:rPr>
        <w:t xml:space="preserve"> Dyrektora </w:t>
      </w:r>
      <w:r w:rsidR="00A8215C" w:rsidRPr="00E25F40">
        <w:rPr>
          <w:rFonts w:ascii="Arial" w:hAnsi="Arial" w:cs="Arial"/>
          <w:b/>
          <w:bCs/>
          <w:iCs/>
          <w:sz w:val="18"/>
          <w:szCs w:val="18"/>
        </w:rPr>
        <w:t>Publicznego Przedszkola Nr 1</w:t>
      </w:r>
      <w:r w:rsidR="004C4C3F" w:rsidRPr="00E25F40">
        <w:rPr>
          <w:rFonts w:ascii="Arial" w:hAnsi="Arial" w:cs="Arial"/>
          <w:b/>
          <w:bCs/>
          <w:iCs/>
          <w:sz w:val="18"/>
          <w:szCs w:val="18"/>
        </w:rPr>
        <w:t xml:space="preserve"> w Ropczycach, </w:t>
      </w:r>
      <w:r w:rsidRPr="00E25F40">
        <w:rPr>
          <w:rFonts w:ascii="Arial" w:hAnsi="Arial" w:cs="Arial"/>
          <w:bCs/>
          <w:iCs/>
          <w:sz w:val="18"/>
          <w:szCs w:val="18"/>
        </w:rPr>
        <w:t>z siedzibą w……………………………..</w:t>
      </w:r>
      <w:r w:rsidRPr="00E25F40">
        <w:rPr>
          <w:rFonts w:ascii="Arial" w:hAnsi="Arial" w:cs="Arial"/>
          <w:b/>
          <w:bCs/>
          <w:iCs/>
          <w:sz w:val="18"/>
          <w:szCs w:val="18"/>
        </w:rPr>
        <w:t xml:space="preserve">, </w:t>
      </w:r>
      <w:r w:rsidRPr="00E25F40">
        <w:rPr>
          <w:rFonts w:ascii="Arial" w:hAnsi="Arial" w:cs="Arial"/>
          <w:bCs/>
          <w:iCs/>
          <w:sz w:val="18"/>
          <w:szCs w:val="18"/>
        </w:rPr>
        <w:t xml:space="preserve">działającego na podstawie pełnomocnictwa nr ………………….r. udzielonego przez Burmistrza Ropczyc    </w:t>
      </w:r>
    </w:p>
    <w:p w14:paraId="6F2B1643" w14:textId="77777777" w:rsidR="00F82918" w:rsidRPr="00E25F40" w:rsidRDefault="00F82918" w:rsidP="00F82918">
      <w:pPr>
        <w:shd w:val="clear" w:color="auto" w:fill="FFFFFF"/>
        <w:tabs>
          <w:tab w:val="left" w:leader="dot" w:pos="2174"/>
        </w:tabs>
        <w:spacing w:before="58" w:line="276" w:lineRule="auto"/>
        <w:ind w:left="22"/>
        <w:jc w:val="both"/>
        <w:rPr>
          <w:rFonts w:ascii="Arial" w:hAnsi="Arial" w:cs="Arial"/>
          <w:b/>
          <w:bCs/>
          <w:iCs/>
          <w:sz w:val="18"/>
          <w:szCs w:val="18"/>
        </w:rPr>
      </w:pPr>
      <w:r w:rsidRPr="00E25F40">
        <w:rPr>
          <w:rFonts w:ascii="Arial" w:hAnsi="Arial" w:cs="Arial"/>
          <w:bCs/>
          <w:sz w:val="18"/>
          <w:szCs w:val="18"/>
        </w:rPr>
        <w:t xml:space="preserve">przy kontrasygnacie: …………………. – Głównego Księgowego, </w:t>
      </w:r>
    </w:p>
    <w:p w14:paraId="6301FDD3" w14:textId="77777777" w:rsidR="00F82918" w:rsidRPr="00E25F40" w:rsidRDefault="00F82918" w:rsidP="00F82918">
      <w:pPr>
        <w:shd w:val="clear" w:color="auto" w:fill="FFFFFF"/>
        <w:tabs>
          <w:tab w:val="left" w:leader="dot" w:pos="2174"/>
        </w:tabs>
        <w:spacing w:before="58" w:line="276" w:lineRule="auto"/>
        <w:ind w:left="22"/>
        <w:jc w:val="both"/>
        <w:rPr>
          <w:rFonts w:ascii="Arial" w:hAnsi="Arial" w:cs="Arial"/>
          <w:bCs/>
          <w:sz w:val="18"/>
          <w:szCs w:val="18"/>
        </w:rPr>
      </w:pPr>
      <w:r w:rsidRPr="00E25F40">
        <w:rPr>
          <w:rFonts w:ascii="Arial" w:hAnsi="Arial" w:cs="Arial"/>
          <w:b/>
          <w:bCs/>
          <w:iCs/>
          <w:sz w:val="18"/>
          <w:szCs w:val="18"/>
        </w:rPr>
        <w:t xml:space="preserve">       </w:t>
      </w:r>
    </w:p>
    <w:p w14:paraId="5E7380A9" w14:textId="77777777" w:rsidR="00F82918" w:rsidRPr="00E25F40" w:rsidRDefault="00F82918" w:rsidP="00992DFA">
      <w:pPr>
        <w:spacing w:line="240" w:lineRule="auto"/>
        <w:jc w:val="both"/>
        <w:rPr>
          <w:rFonts w:ascii="Arial" w:hAnsi="Arial" w:cs="Arial"/>
          <w:b/>
          <w:bCs/>
          <w:iCs/>
          <w:sz w:val="18"/>
          <w:szCs w:val="18"/>
        </w:rPr>
      </w:pPr>
      <w:r w:rsidRPr="00E25F40">
        <w:rPr>
          <w:rFonts w:ascii="Arial" w:hAnsi="Arial" w:cs="Arial"/>
          <w:b/>
          <w:bCs/>
          <w:iCs/>
          <w:sz w:val="18"/>
          <w:szCs w:val="18"/>
        </w:rPr>
        <w:t>Nazwa i adres Odbiorcy i Płatnika faktur:</w:t>
      </w:r>
    </w:p>
    <w:p w14:paraId="101BBAA6" w14:textId="5EC567FB" w:rsidR="00F82918" w:rsidRPr="00E25F40" w:rsidRDefault="00A8215C" w:rsidP="00992DFA">
      <w:pPr>
        <w:spacing w:line="240" w:lineRule="auto"/>
        <w:jc w:val="both"/>
        <w:rPr>
          <w:rFonts w:ascii="Arial" w:hAnsi="Arial" w:cs="Arial"/>
          <w:b/>
          <w:bCs/>
          <w:iCs/>
          <w:sz w:val="18"/>
          <w:szCs w:val="18"/>
        </w:rPr>
      </w:pPr>
      <w:r w:rsidRPr="00E25F40">
        <w:rPr>
          <w:rFonts w:ascii="Arial" w:hAnsi="Arial" w:cs="Arial"/>
          <w:b/>
          <w:bCs/>
          <w:iCs/>
          <w:sz w:val="18"/>
          <w:szCs w:val="18"/>
        </w:rPr>
        <w:t>Publiczne Przedszkole Nr 1</w:t>
      </w:r>
      <w:r w:rsidR="00F82918" w:rsidRPr="00E25F40">
        <w:rPr>
          <w:rFonts w:ascii="Arial" w:hAnsi="Arial" w:cs="Arial"/>
          <w:b/>
          <w:bCs/>
          <w:iCs/>
          <w:sz w:val="18"/>
          <w:szCs w:val="18"/>
        </w:rPr>
        <w:t xml:space="preserve"> w Ropczycach, </w:t>
      </w:r>
    </w:p>
    <w:p w14:paraId="4DD4BEE5" w14:textId="77777777" w:rsidR="00E25F40" w:rsidRPr="00E25F40" w:rsidRDefault="00F82918" w:rsidP="00992DFA">
      <w:pPr>
        <w:spacing w:line="240" w:lineRule="auto"/>
        <w:jc w:val="both"/>
        <w:rPr>
          <w:rFonts w:ascii="Arial" w:hAnsi="Arial" w:cs="Arial"/>
          <w:b/>
          <w:bCs/>
          <w:iCs/>
          <w:sz w:val="18"/>
          <w:szCs w:val="18"/>
        </w:rPr>
      </w:pPr>
      <w:r w:rsidRPr="00E25F40">
        <w:rPr>
          <w:rFonts w:ascii="Arial" w:hAnsi="Arial" w:cs="Arial"/>
          <w:b/>
          <w:bCs/>
          <w:iCs/>
          <w:sz w:val="18"/>
          <w:szCs w:val="18"/>
        </w:rPr>
        <w:t xml:space="preserve">ul. </w:t>
      </w:r>
      <w:r w:rsidR="00E25F40" w:rsidRPr="00E25F40">
        <w:rPr>
          <w:rFonts w:ascii="Arial" w:hAnsi="Arial" w:cs="Arial"/>
          <w:b/>
          <w:bCs/>
          <w:iCs/>
          <w:sz w:val="18"/>
          <w:szCs w:val="18"/>
        </w:rPr>
        <w:t>Wyszyńskiego 18</w:t>
      </w:r>
      <w:r w:rsidRPr="00E25F40">
        <w:rPr>
          <w:rFonts w:ascii="Arial" w:hAnsi="Arial" w:cs="Arial"/>
          <w:b/>
          <w:bCs/>
          <w:iCs/>
          <w:sz w:val="18"/>
          <w:szCs w:val="18"/>
        </w:rPr>
        <w:t xml:space="preserve">, </w:t>
      </w:r>
    </w:p>
    <w:p w14:paraId="12D43153" w14:textId="605F949A" w:rsidR="00F82918" w:rsidRPr="00E25F40" w:rsidRDefault="00F82918" w:rsidP="00992DFA">
      <w:pPr>
        <w:spacing w:line="240" w:lineRule="auto"/>
        <w:jc w:val="both"/>
        <w:rPr>
          <w:rFonts w:ascii="Arial" w:hAnsi="Arial" w:cs="Arial"/>
          <w:b/>
          <w:bCs/>
          <w:iCs/>
          <w:sz w:val="18"/>
          <w:szCs w:val="18"/>
        </w:rPr>
      </w:pPr>
      <w:r w:rsidRPr="00E25F40">
        <w:rPr>
          <w:rFonts w:ascii="Arial" w:hAnsi="Arial" w:cs="Arial"/>
          <w:b/>
          <w:bCs/>
          <w:iCs/>
          <w:sz w:val="18"/>
          <w:szCs w:val="18"/>
        </w:rPr>
        <w:t>39-100 Ropczyce,</w:t>
      </w:r>
    </w:p>
    <w:p w14:paraId="7251890E" w14:textId="77777777" w:rsidR="00E25F40" w:rsidRDefault="00E25F40" w:rsidP="00F82918">
      <w:pPr>
        <w:ind w:right="23"/>
        <w:jc w:val="both"/>
        <w:rPr>
          <w:rFonts w:ascii="Arial" w:hAnsi="Arial" w:cs="Arial"/>
          <w:bCs/>
          <w:sz w:val="20"/>
        </w:rPr>
      </w:pPr>
    </w:p>
    <w:p w14:paraId="7174E769" w14:textId="3EA24583" w:rsidR="00F82918" w:rsidRPr="00FC3536" w:rsidRDefault="00F82918" w:rsidP="00F82918">
      <w:pPr>
        <w:ind w:right="23"/>
        <w:jc w:val="both"/>
        <w:rPr>
          <w:rFonts w:ascii="Arial" w:hAnsi="Arial" w:cs="Arial"/>
          <w:bCs/>
          <w:sz w:val="20"/>
        </w:rPr>
      </w:pPr>
      <w:r w:rsidRPr="00FC3536">
        <w:rPr>
          <w:rFonts w:ascii="Arial" w:hAnsi="Arial" w:cs="Arial"/>
          <w:bCs/>
          <w:sz w:val="20"/>
        </w:rPr>
        <w:t>a</w:t>
      </w:r>
    </w:p>
    <w:p w14:paraId="2CDE9212" w14:textId="77777777" w:rsidR="00F82918" w:rsidRPr="00FC3536" w:rsidRDefault="00F82918" w:rsidP="00F82918">
      <w:pPr>
        <w:spacing w:line="360" w:lineRule="auto"/>
        <w:jc w:val="both"/>
        <w:rPr>
          <w:rFonts w:ascii="Arial" w:hAnsi="Arial" w:cs="Arial"/>
          <w:sz w:val="20"/>
        </w:rPr>
      </w:pPr>
      <w:r w:rsidRPr="00FC3536">
        <w:rPr>
          <w:rFonts w:ascii="Arial" w:hAnsi="Arial" w:cs="Arial"/>
          <w:b/>
          <w:sz w:val="20"/>
        </w:rPr>
        <w:t>Panem / Panią ...........................................</w:t>
      </w:r>
      <w:r w:rsidRPr="00FC3536">
        <w:rPr>
          <w:rFonts w:ascii="Arial" w:hAnsi="Arial" w:cs="Arial"/>
          <w:sz w:val="20"/>
        </w:rPr>
        <w:t xml:space="preserve"> zamieszkałym / ą   ………………………………………, prowadzącym działalność gospodarczą pod nazwą ……………………………………………… </w:t>
      </w:r>
      <w:r>
        <w:rPr>
          <w:rFonts w:ascii="Arial" w:hAnsi="Arial" w:cs="Arial"/>
          <w:sz w:val="20"/>
        </w:rPr>
        <w:br/>
      </w:r>
      <w:r w:rsidRPr="00FC3536">
        <w:rPr>
          <w:rFonts w:ascii="Arial" w:hAnsi="Arial" w:cs="Arial"/>
          <w:sz w:val="20"/>
        </w:rPr>
        <w:t xml:space="preserve">z siedzibą: ……………………………………….. zarejestrowanym /ą w ewidencji działalności gospodarczej       prowadzonej przez …………………. pod nr ………………………………………………………………………………………………...                  lub </w:t>
      </w:r>
    </w:p>
    <w:p w14:paraId="347F0DAD" w14:textId="2E092421" w:rsidR="00F82918" w:rsidRPr="00E25F40" w:rsidRDefault="00F82918" w:rsidP="00F82918">
      <w:pPr>
        <w:spacing w:line="360" w:lineRule="auto"/>
        <w:jc w:val="both"/>
        <w:rPr>
          <w:rFonts w:ascii="Arial" w:hAnsi="Arial" w:cs="Arial"/>
          <w:b/>
          <w:sz w:val="20"/>
        </w:rPr>
      </w:pPr>
      <w:r w:rsidRPr="00FC3536">
        <w:rPr>
          <w:rFonts w:ascii="Arial" w:hAnsi="Arial" w:cs="Arial"/>
          <w:b/>
          <w:sz w:val="20"/>
        </w:rPr>
        <w:t>Przedsiębiorcą .................................</w:t>
      </w:r>
      <w:r w:rsidR="00E25F40">
        <w:rPr>
          <w:rFonts w:ascii="Arial" w:hAnsi="Arial" w:cs="Arial"/>
          <w:b/>
          <w:sz w:val="20"/>
        </w:rPr>
        <w:t xml:space="preserve">.......... </w:t>
      </w:r>
      <w:r w:rsidRPr="00FC3536">
        <w:rPr>
          <w:rFonts w:ascii="Arial" w:hAnsi="Arial" w:cs="Arial"/>
          <w:color w:val="000000"/>
          <w:sz w:val="20"/>
        </w:rPr>
        <w:t>z siedzibą w .................................................</w:t>
      </w:r>
      <w:r w:rsidR="00E25F40">
        <w:rPr>
          <w:rFonts w:ascii="Arial" w:hAnsi="Arial" w:cs="Arial"/>
          <w:color w:val="000000"/>
          <w:sz w:val="20"/>
        </w:rPr>
        <w:t>.......</w:t>
      </w:r>
      <w:r w:rsidRPr="00FC3536">
        <w:rPr>
          <w:rFonts w:ascii="Arial" w:hAnsi="Arial" w:cs="Arial"/>
          <w:color w:val="000000"/>
          <w:sz w:val="20"/>
        </w:rPr>
        <w:t xml:space="preserve">......., wpisany do Krajowego Rejestru Sądowego prowadzonego przez ………………………………………………………………………………….………………….……, Numer KRS ……………………….… , REGON ……….…………….………., NIP ……………….…….……….………., </w:t>
      </w:r>
    </w:p>
    <w:p w14:paraId="093C78CC" w14:textId="77777777" w:rsidR="00F82918" w:rsidRPr="00FC3536" w:rsidRDefault="00F82918" w:rsidP="00F82918">
      <w:pPr>
        <w:spacing w:line="360" w:lineRule="auto"/>
        <w:jc w:val="both"/>
        <w:rPr>
          <w:rFonts w:ascii="Arial" w:hAnsi="Arial" w:cs="Arial"/>
          <w:sz w:val="20"/>
        </w:rPr>
      </w:pPr>
      <w:r w:rsidRPr="00FC3536">
        <w:rPr>
          <w:rFonts w:ascii="Arial" w:hAnsi="Arial" w:cs="Arial"/>
          <w:sz w:val="20"/>
        </w:rPr>
        <w:t>reprezentowanym przez: ………………………………………………………..............………</w:t>
      </w:r>
    </w:p>
    <w:p w14:paraId="2C026D68" w14:textId="77777777" w:rsidR="00E25F40" w:rsidRDefault="00F82918" w:rsidP="00F82918">
      <w:pPr>
        <w:spacing w:line="360" w:lineRule="auto"/>
        <w:ind w:right="23"/>
        <w:jc w:val="both"/>
        <w:rPr>
          <w:rFonts w:ascii="Arial" w:hAnsi="Arial" w:cs="Arial"/>
          <w:bCs/>
          <w:sz w:val="20"/>
        </w:rPr>
      </w:pPr>
      <w:r w:rsidRPr="00FC3536">
        <w:rPr>
          <w:rFonts w:ascii="Arial" w:hAnsi="Arial" w:cs="Arial"/>
          <w:bCs/>
          <w:sz w:val="20"/>
        </w:rPr>
        <w:t xml:space="preserve">zwanym dalej w treści umowy „Wykonawcą”, </w:t>
      </w:r>
    </w:p>
    <w:p w14:paraId="6FF2E081" w14:textId="520885D0" w:rsidR="00F82918" w:rsidRPr="00FC3536" w:rsidRDefault="00F82918" w:rsidP="00F82918">
      <w:pPr>
        <w:spacing w:line="360" w:lineRule="auto"/>
        <w:ind w:right="23"/>
        <w:jc w:val="both"/>
        <w:rPr>
          <w:rFonts w:ascii="Arial" w:eastAsia="Calibri" w:hAnsi="Arial" w:cs="Arial"/>
          <w:sz w:val="20"/>
        </w:rPr>
      </w:pPr>
      <w:r w:rsidRPr="00FC3536">
        <w:rPr>
          <w:rFonts w:ascii="Arial" w:eastAsia="Calibri" w:hAnsi="Arial" w:cs="Arial"/>
          <w:sz w:val="20"/>
        </w:rPr>
        <w:t>wspólnie zaś dalej zwanymi „</w:t>
      </w:r>
      <w:r w:rsidRPr="00FC3536">
        <w:rPr>
          <w:rFonts w:ascii="Arial" w:eastAsia="Calibri" w:hAnsi="Arial" w:cs="Arial"/>
          <w:b/>
          <w:bCs/>
          <w:sz w:val="20"/>
        </w:rPr>
        <w:t>Stronami</w:t>
      </w:r>
      <w:r w:rsidRPr="00FC3536">
        <w:rPr>
          <w:rFonts w:ascii="Arial" w:eastAsia="Calibri" w:hAnsi="Arial" w:cs="Arial"/>
          <w:sz w:val="20"/>
        </w:rPr>
        <w:t>”, oddzielnie zaś</w:t>
      </w:r>
      <w:r w:rsidRPr="00FC3536">
        <w:rPr>
          <w:rFonts w:ascii="Arial" w:eastAsia="Calibri" w:hAnsi="Arial" w:cs="Arial"/>
          <w:b/>
          <w:bCs/>
          <w:sz w:val="20"/>
        </w:rPr>
        <w:t xml:space="preserve"> „Stroną</w:t>
      </w:r>
      <w:r w:rsidRPr="00FC3536">
        <w:rPr>
          <w:rFonts w:ascii="Arial" w:eastAsia="Calibri" w:hAnsi="Arial" w:cs="Arial"/>
          <w:sz w:val="20"/>
        </w:rPr>
        <w:t>”.</w:t>
      </w:r>
    </w:p>
    <w:p w14:paraId="539BB01F" w14:textId="77777777" w:rsidR="00F82918" w:rsidRDefault="00F82918" w:rsidP="00F82918">
      <w:pPr>
        <w:jc w:val="both"/>
        <w:rPr>
          <w:sz w:val="21"/>
          <w:szCs w:val="21"/>
        </w:rPr>
      </w:pPr>
    </w:p>
    <w:p w14:paraId="16C06776" w14:textId="7811BD27" w:rsidR="00F82918" w:rsidRPr="00992DFA" w:rsidRDefault="00F82918" w:rsidP="00992DFA">
      <w:pPr>
        <w:pStyle w:val="Teksttreci20"/>
        <w:shd w:val="clear" w:color="auto" w:fill="auto"/>
        <w:spacing w:before="0" w:after="0" w:line="276" w:lineRule="auto"/>
        <w:ind w:firstLine="0"/>
        <w:rPr>
          <w:rFonts w:cs="Times New Roman"/>
          <w:b/>
          <w:sz w:val="18"/>
          <w:szCs w:val="18"/>
        </w:rPr>
      </w:pPr>
      <w:r>
        <w:rPr>
          <w:rFonts w:ascii="Arial" w:hAnsi="Arial" w:cs="Arial"/>
          <w:i/>
          <w:color w:val="000000"/>
          <w:sz w:val="17"/>
          <w:szCs w:val="17"/>
        </w:rPr>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w:t>
      </w:r>
      <w:r w:rsidR="002657BD">
        <w:rPr>
          <w:rFonts w:ascii="Arial" w:hAnsi="Arial" w:cs="Arial"/>
          <w:i/>
          <w:color w:val="000000"/>
          <w:sz w:val="17"/>
          <w:szCs w:val="17"/>
        </w:rPr>
        <w:br/>
      </w:r>
      <w:r>
        <w:rPr>
          <w:rFonts w:ascii="Arial" w:hAnsi="Arial" w:cs="Arial"/>
          <w:i/>
          <w:color w:val="000000"/>
          <w:sz w:val="17"/>
          <w:szCs w:val="17"/>
        </w:rPr>
        <w:t>(</w:t>
      </w:r>
      <w:proofErr w:type="spellStart"/>
      <w:r w:rsidR="002657BD">
        <w:rPr>
          <w:rFonts w:ascii="Arial" w:hAnsi="Arial" w:cs="Arial"/>
          <w:i/>
          <w:color w:val="000000"/>
          <w:sz w:val="17"/>
          <w:szCs w:val="17"/>
        </w:rPr>
        <w:t>t.j</w:t>
      </w:r>
      <w:proofErr w:type="spellEnd"/>
      <w:r w:rsidR="002657BD">
        <w:rPr>
          <w:rFonts w:ascii="Arial" w:hAnsi="Arial" w:cs="Arial"/>
          <w:i/>
          <w:color w:val="000000"/>
          <w:sz w:val="17"/>
          <w:szCs w:val="17"/>
        </w:rPr>
        <w:t xml:space="preserve">. </w:t>
      </w:r>
      <w:r>
        <w:rPr>
          <w:rFonts w:ascii="Arial" w:hAnsi="Arial" w:cs="Arial"/>
          <w:i/>
          <w:color w:val="000000"/>
          <w:sz w:val="17"/>
          <w:szCs w:val="17"/>
        </w:rPr>
        <w:t>Dz.</w:t>
      </w:r>
      <w:r w:rsidR="002657BD">
        <w:rPr>
          <w:rFonts w:ascii="Arial" w:hAnsi="Arial" w:cs="Arial"/>
          <w:i/>
          <w:color w:val="000000"/>
          <w:sz w:val="17"/>
          <w:szCs w:val="17"/>
        </w:rPr>
        <w:t xml:space="preserve"> U. 2022</w:t>
      </w:r>
      <w:r w:rsidR="00992DFA">
        <w:rPr>
          <w:rFonts w:ascii="Arial" w:hAnsi="Arial" w:cs="Arial"/>
          <w:i/>
          <w:color w:val="000000"/>
          <w:sz w:val="17"/>
          <w:szCs w:val="17"/>
        </w:rPr>
        <w:t xml:space="preserve"> poz. </w:t>
      </w:r>
      <w:r w:rsidR="002657BD">
        <w:rPr>
          <w:rFonts w:ascii="Arial" w:hAnsi="Arial" w:cs="Arial"/>
          <w:i/>
          <w:color w:val="000000"/>
          <w:sz w:val="17"/>
          <w:szCs w:val="17"/>
        </w:rPr>
        <w:t>1710</w:t>
      </w:r>
      <w:r w:rsidR="00992DFA">
        <w:rPr>
          <w:rFonts w:ascii="Arial" w:hAnsi="Arial" w:cs="Arial"/>
          <w:i/>
          <w:color w:val="000000"/>
          <w:sz w:val="17"/>
          <w:szCs w:val="17"/>
        </w:rPr>
        <w:t xml:space="preserve"> z </w:t>
      </w:r>
      <w:proofErr w:type="spellStart"/>
      <w:r w:rsidR="00992DFA">
        <w:rPr>
          <w:rFonts w:ascii="Arial" w:hAnsi="Arial" w:cs="Arial"/>
          <w:i/>
          <w:color w:val="000000"/>
          <w:sz w:val="17"/>
          <w:szCs w:val="17"/>
        </w:rPr>
        <w:t>poźn</w:t>
      </w:r>
      <w:proofErr w:type="spellEnd"/>
      <w:r w:rsidR="00992DFA">
        <w:rPr>
          <w:rFonts w:ascii="Arial" w:hAnsi="Arial" w:cs="Arial"/>
          <w:i/>
          <w:color w:val="000000"/>
          <w:sz w:val="17"/>
          <w:szCs w:val="17"/>
        </w:rPr>
        <w:t>. zm.)</w:t>
      </w:r>
    </w:p>
    <w:p w14:paraId="3A24DA29" w14:textId="77777777" w:rsidR="00E25F40" w:rsidRDefault="00E25F40" w:rsidP="00187A8B">
      <w:pPr>
        <w:spacing w:after="0"/>
        <w:jc w:val="center"/>
        <w:rPr>
          <w:rFonts w:ascii="Arial" w:hAnsi="Arial" w:cs="Arial"/>
          <w:b/>
          <w:sz w:val="18"/>
          <w:szCs w:val="18"/>
        </w:rPr>
      </w:pPr>
    </w:p>
    <w:p w14:paraId="0D14CC4C" w14:textId="77777777" w:rsidR="00E25F40" w:rsidRDefault="00E25F40" w:rsidP="00187A8B">
      <w:pPr>
        <w:spacing w:after="0"/>
        <w:jc w:val="center"/>
        <w:rPr>
          <w:rFonts w:ascii="Arial" w:hAnsi="Arial" w:cs="Arial"/>
          <w:b/>
          <w:sz w:val="18"/>
          <w:szCs w:val="18"/>
        </w:rPr>
      </w:pPr>
    </w:p>
    <w:p w14:paraId="6E4DD74E" w14:textId="520B0D94" w:rsidR="00F82918" w:rsidRPr="00FE480D" w:rsidRDefault="00F82918" w:rsidP="00187A8B">
      <w:pPr>
        <w:spacing w:after="0"/>
        <w:jc w:val="center"/>
        <w:rPr>
          <w:rFonts w:ascii="Arial" w:hAnsi="Arial" w:cs="Arial"/>
          <w:b/>
          <w:sz w:val="18"/>
          <w:szCs w:val="18"/>
        </w:rPr>
      </w:pPr>
      <w:r w:rsidRPr="00FE480D">
        <w:rPr>
          <w:rFonts w:ascii="Arial" w:hAnsi="Arial" w:cs="Arial"/>
          <w:b/>
          <w:sz w:val="18"/>
          <w:szCs w:val="18"/>
        </w:rPr>
        <w:t>§ 1</w:t>
      </w:r>
    </w:p>
    <w:p w14:paraId="18C1C281" w14:textId="2EA68051" w:rsidR="00F82918" w:rsidRDefault="00F82918" w:rsidP="000C315E">
      <w:pPr>
        <w:spacing w:after="0"/>
        <w:ind w:left="2832" w:firstLine="708"/>
        <w:rPr>
          <w:rFonts w:ascii="Arial" w:hAnsi="Arial" w:cs="Arial"/>
          <w:b/>
          <w:sz w:val="18"/>
          <w:szCs w:val="18"/>
        </w:rPr>
      </w:pPr>
      <w:r w:rsidRPr="00FE480D">
        <w:rPr>
          <w:rFonts w:ascii="Arial" w:hAnsi="Arial" w:cs="Arial"/>
          <w:b/>
          <w:sz w:val="18"/>
          <w:szCs w:val="18"/>
        </w:rPr>
        <w:t>PRZEDMIOT UMOWY</w:t>
      </w:r>
    </w:p>
    <w:p w14:paraId="44955D92" w14:textId="77777777" w:rsidR="000C315E" w:rsidRPr="00FE480D" w:rsidRDefault="000C315E" w:rsidP="000C315E">
      <w:pPr>
        <w:spacing w:after="0"/>
        <w:ind w:left="2832" w:firstLine="708"/>
        <w:rPr>
          <w:rFonts w:ascii="Arial" w:hAnsi="Arial" w:cs="Arial"/>
          <w:b/>
          <w:sz w:val="18"/>
          <w:szCs w:val="18"/>
        </w:rPr>
      </w:pPr>
    </w:p>
    <w:p w14:paraId="5C4F8928" w14:textId="40F78A9D" w:rsidR="00F82918" w:rsidRPr="00B57852" w:rsidRDefault="00F82918" w:rsidP="00F82918">
      <w:pPr>
        <w:numPr>
          <w:ilvl w:val="0"/>
          <w:numId w:val="1"/>
        </w:numPr>
        <w:suppressAutoHyphens/>
        <w:spacing w:after="0" w:line="360" w:lineRule="auto"/>
        <w:jc w:val="both"/>
        <w:rPr>
          <w:rFonts w:ascii="Arial" w:hAnsi="Arial" w:cs="Arial"/>
          <w:b/>
          <w:i/>
          <w:sz w:val="18"/>
          <w:szCs w:val="18"/>
        </w:rPr>
      </w:pPr>
      <w:r w:rsidRPr="00FE480D">
        <w:rPr>
          <w:rFonts w:ascii="Arial" w:hAnsi="Arial" w:cs="Arial"/>
          <w:sz w:val="18"/>
          <w:szCs w:val="18"/>
        </w:rPr>
        <w:t>Zamawiający zamawia, a Wykonawca zobowiązuje się do sukcesywnej realizacji dostaw artykułów żywnościowych do stołówki</w:t>
      </w:r>
      <w:r w:rsidR="004C4C3F">
        <w:rPr>
          <w:rFonts w:ascii="Arial" w:hAnsi="Arial" w:cs="Arial"/>
          <w:sz w:val="18"/>
          <w:szCs w:val="18"/>
        </w:rPr>
        <w:t xml:space="preserve"> </w:t>
      </w:r>
      <w:r w:rsidR="004C4C3F" w:rsidRPr="00B57852">
        <w:rPr>
          <w:rFonts w:ascii="Arial" w:hAnsi="Arial" w:cs="Arial"/>
          <w:sz w:val="18"/>
          <w:szCs w:val="18"/>
        </w:rPr>
        <w:t xml:space="preserve">w </w:t>
      </w:r>
      <w:r w:rsidR="00B57852" w:rsidRPr="00B57852">
        <w:rPr>
          <w:rFonts w:ascii="Arial" w:hAnsi="Arial" w:cs="Arial"/>
          <w:sz w:val="18"/>
          <w:szCs w:val="18"/>
        </w:rPr>
        <w:t>Publicznym Przedszkolu Nr 1</w:t>
      </w:r>
      <w:r w:rsidRPr="00B57852">
        <w:rPr>
          <w:rFonts w:ascii="Arial" w:hAnsi="Arial" w:cs="Arial"/>
          <w:sz w:val="18"/>
          <w:szCs w:val="18"/>
        </w:rPr>
        <w:t xml:space="preserve"> w Ropczycach nabywanych w ramach realizacji zadania pn.: </w:t>
      </w:r>
      <w:r w:rsidR="00B57852" w:rsidRPr="00B57852">
        <w:rPr>
          <w:rFonts w:ascii="Arial" w:hAnsi="Arial" w:cs="Arial"/>
          <w:b/>
          <w:i/>
          <w:sz w:val="18"/>
          <w:szCs w:val="18"/>
        </w:rPr>
        <w:t>D</w:t>
      </w:r>
      <w:r w:rsidRPr="00B57852">
        <w:rPr>
          <w:rFonts w:ascii="Arial" w:hAnsi="Arial" w:cs="Arial"/>
          <w:b/>
          <w:i/>
          <w:sz w:val="18"/>
          <w:szCs w:val="18"/>
        </w:rPr>
        <w:t xml:space="preserve">ostawa artykułów żywnościowych do </w:t>
      </w:r>
      <w:r w:rsidR="00B57852" w:rsidRPr="00B57852">
        <w:rPr>
          <w:rFonts w:ascii="Arial" w:hAnsi="Arial" w:cs="Arial"/>
          <w:b/>
          <w:i/>
          <w:sz w:val="18"/>
          <w:szCs w:val="18"/>
        </w:rPr>
        <w:t>Publicznego Przedszkola Nr 1</w:t>
      </w:r>
      <w:r w:rsidRPr="00B57852">
        <w:rPr>
          <w:rFonts w:ascii="Arial" w:hAnsi="Arial" w:cs="Arial"/>
          <w:b/>
          <w:i/>
          <w:sz w:val="18"/>
          <w:szCs w:val="18"/>
        </w:rPr>
        <w:t xml:space="preserve"> w Ropczycach</w:t>
      </w:r>
      <w:r w:rsidR="002657BD" w:rsidRPr="00B57852">
        <w:rPr>
          <w:rFonts w:ascii="Arial" w:hAnsi="Arial" w:cs="Arial"/>
          <w:b/>
          <w:i/>
          <w:sz w:val="18"/>
          <w:szCs w:val="18"/>
        </w:rPr>
        <w:t xml:space="preserve"> </w:t>
      </w:r>
      <w:r w:rsidR="00B57852" w:rsidRPr="00B57852">
        <w:rPr>
          <w:rFonts w:ascii="Arial" w:hAnsi="Arial" w:cs="Arial"/>
          <w:b/>
          <w:i/>
          <w:sz w:val="18"/>
          <w:szCs w:val="18"/>
        </w:rPr>
        <w:br/>
      </w:r>
      <w:r w:rsidR="002657BD" w:rsidRPr="00B57852">
        <w:rPr>
          <w:rFonts w:ascii="Arial" w:hAnsi="Arial" w:cs="Arial"/>
          <w:b/>
          <w:i/>
          <w:sz w:val="18"/>
          <w:szCs w:val="18"/>
        </w:rPr>
        <w:t>w 2023</w:t>
      </w:r>
      <w:r w:rsidR="00992DFA" w:rsidRPr="00B57852">
        <w:rPr>
          <w:rFonts w:ascii="Arial" w:hAnsi="Arial" w:cs="Arial"/>
          <w:b/>
          <w:i/>
          <w:sz w:val="18"/>
          <w:szCs w:val="18"/>
        </w:rPr>
        <w:t xml:space="preserve"> r. – </w:t>
      </w:r>
      <w:r w:rsidRPr="00B57852">
        <w:rPr>
          <w:rFonts w:ascii="Arial" w:hAnsi="Arial" w:cs="Arial"/>
          <w:b/>
          <w:i/>
          <w:sz w:val="18"/>
          <w:szCs w:val="18"/>
        </w:rPr>
        <w:t>I etap</w:t>
      </w:r>
      <w:r w:rsidR="00992DFA" w:rsidRPr="00B57852">
        <w:rPr>
          <w:rFonts w:ascii="Arial" w:hAnsi="Arial" w:cs="Arial"/>
          <w:b/>
          <w:i/>
          <w:sz w:val="18"/>
          <w:szCs w:val="18"/>
        </w:rPr>
        <w:t xml:space="preserve"> część ….</w:t>
      </w:r>
      <w:r w:rsidRPr="00B57852">
        <w:rPr>
          <w:rFonts w:ascii="Arial" w:hAnsi="Arial" w:cs="Arial"/>
          <w:b/>
          <w:i/>
          <w:sz w:val="18"/>
          <w:szCs w:val="18"/>
        </w:rPr>
        <w:t>.</w:t>
      </w:r>
    </w:p>
    <w:p w14:paraId="724DA982" w14:textId="77777777" w:rsidR="00F82918" w:rsidRPr="00B57852" w:rsidRDefault="00F82918" w:rsidP="00F82918">
      <w:pPr>
        <w:numPr>
          <w:ilvl w:val="0"/>
          <w:numId w:val="1"/>
        </w:numPr>
        <w:suppressAutoHyphens/>
        <w:spacing w:after="0" w:line="360" w:lineRule="auto"/>
        <w:jc w:val="both"/>
        <w:rPr>
          <w:rFonts w:ascii="Arial" w:hAnsi="Arial" w:cs="Arial"/>
          <w:sz w:val="18"/>
          <w:szCs w:val="18"/>
        </w:rPr>
      </w:pPr>
      <w:r w:rsidRPr="00B57852">
        <w:rPr>
          <w:rFonts w:ascii="Arial" w:hAnsi="Arial" w:cs="Arial"/>
          <w:sz w:val="18"/>
          <w:szCs w:val="18"/>
        </w:rPr>
        <w:t xml:space="preserve">Wykonawca zobowiązuje się do sukcesywnego dostarczania Zamawiającemu artykułów żywnościowych, zwanych dalej produktami, a Zamawiający zobowiązuje się do ich odbioru  i zapłaty Wykonawcy ceny.  </w:t>
      </w:r>
    </w:p>
    <w:p w14:paraId="286CC23C" w14:textId="200C9169" w:rsidR="00F82918" w:rsidRPr="00B57852" w:rsidRDefault="00F82918" w:rsidP="00F82918">
      <w:pPr>
        <w:numPr>
          <w:ilvl w:val="0"/>
          <w:numId w:val="1"/>
        </w:numPr>
        <w:suppressAutoHyphens/>
        <w:spacing w:after="0" w:line="360" w:lineRule="auto"/>
        <w:jc w:val="both"/>
        <w:rPr>
          <w:rFonts w:ascii="Arial" w:hAnsi="Arial" w:cs="Arial"/>
          <w:sz w:val="18"/>
          <w:szCs w:val="18"/>
        </w:rPr>
      </w:pPr>
      <w:r w:rsidRPr="00B57852">
        <w:rPr>
          <w:rFonts w:ascii="Arial" w:hAnsi="Arial" w:cs="Arial"/>
          <w:sz w:val="18"/>
          <w:szCs w:val="18"/>
        </w:rPr>
        <w:t>Przedmiot umowy zostanie wykonany przez Wykonawcę w zakresie i w sposób  zgodny  z wymaganiami Zamawiającego zawartymi w Specyfikacji Warunków Zamówienia pn. „</w:t>
      </w:r>
      <w:r w:rsidR="00B57852">
        <w:rPr>
          <w:rFonts w:ascii="Arial" w:hAnsi="Arial" w:cs="Arial"/>
          <w:sz w:val="18"/>
          <w:szCs w:val="18"/>
        </w:rPr>
        <w:t>D</w:t>
      </w:r>
      <w:r w:rsidRPr="00B57852">
        <w:rPr>
          <w:rFonts w:ascii="Arial" w:hAnsi="Arial" w:cs="Arial"/>
          <w:sz w:val="18"/>
          <w:szCs w:val="18"/>
        </w:rPr>
        <w:t xml:space="preserve">ostawa artykułów żywnościowych do </w:t>
      </w:r>
      <w:r w:rsidR="00B57852" w:rsidRPr="00B57852">
        <w:rPr>
          <w:rFonts w:ascii="Arial" w:hAnsi="Arial" w:cs="Arial"/>
          <w:sz w:val="18"/>
          <w:szCs w:val="18"/>
        </w:rPr>
        <w:t xml:space="preserve">Publicznego Przedszkola Nr 1 </w:t>
      </w:r>
      <w:r w:rsidRPr="00B57852">
        <w:rPr>
          <w:rFonts w:ascii="Arial" w:hAnsi="Arial" w:cs="Arial"/>
          <w:sz w:val="18"/>
          <w:szCs w:val="18"/>
        </w:rPr>
        <w:t>w Ropczycach</w:t>
      </w:r>
      <w:r w:rsidR="000C315E" w:rsidRPr="00B57852">
        <w:rPr>
          <w:rFonts w:ascii="Arial" w:hAnsi="Arial" w:cs="Arial"/>
          <w:sz w:val="18"/>
          <w:szCs w:val="18"/>
        </w:rPr>
        <w:t xml:space="preserve"> w 2023</w:t>
      </w:r>
      <w:r w:rsidR="00992DFA" w:rsidRPr="00B57852">
        <w:rPr>
          <w:rFonts w:ascii="Arial" w:hAnsi="Arial" w:cs="Arial"/>
          <w:sz w:val="18"/>
          <w:szCs w:val="18"/>
        </w:rPr>
        <w:t xml:space="preserve"> r. – </w:t>
      </w:r>
      <w:r w:rsidRPr="00B57852">
        <w:rPr>
          <w:rFonts w:ascii="Arial" w:hAnsi="Arial" w:cs="Arial"/>
          <w:sz w:val="18"/>
          <w:szCs w:val="18"/>
        </w:rPr>
        <w:t xml:space="preserve">I etap” z </w:t>
      </w:r>
      <w:r w:rsidRPr="00B57852">
        <w:rPr>
          <w:rFonts w:ascii="Arial" w:hAnsi="Arial" w:cs="Arial"/>
          <w:sz w:val="18"/>
          <w:szCs w:val="18"/>
          <w:shd w:val="clear" w:color="auto" w:fill="FFFFFF"/>
        </w:rPr>
        <w:t xml:space="preserve">dnia </w:t>
      </w:r>
      <w:r w:rsidR="00B57852" w:rsidRPr="00B57852">
        <w:rPr>
          <w:rFonts w:ascii="Arial" w:hAnsi="Arial" w:cs="Arial"/>
          <w:sz w:val="18"/>
          <w:szCs w:val="18"/>
          <w:shd w:val="clear" w:color="auto" w:fill="FFFFFF"/>
        </w:rPr>
        <w:t>28</w:t>
      </w:r>
      <w:r w:rsidRPr="00B57852">
        <w:rPr>
          <w:rFonts w:ascii="Arial" w:hAnsi="Arial" w:cs="Arial"/>
          <w:sz w:val="18"/>
          <w:szCs w:val="18"/>
          <w:shd w:val="clear" w:color="auto" w:fill="FFFFFF"/>
        </w:rPr>
        <w:t>.</w:t>
      </w:r>
      <w:r w:rsidR="002657BD" w:rsidRPr="00B57852">
        <w:rPr>
          <w:rFonts w:ascii="Arial" w:hAnsi="Arial" w:cs="Arial"/>
          <w:sz w:val="18"/>
          <w:szCs w:val="18"/>
          <w:shd w:val="clear" w:color="auto" w:fill="FFFFFF"/>
        </w:rPr>
        <w:t>1</w:t>
      </w:r>
      <w:r w:rsidR="00992DFA" w:rsidRPr="00B57852">
        <w:rPr>
          <w:rFonts w:ascii="Arial" w:hAnsi="Arial" w:cs="Arial"/>
          <w:sz w:val="18"/>
          <w:szCs w:val="18"/>
          <w:shd w:val="clear" w:color="auto" w:fill="FFFFFF"/>
        </w:rPr>
        <w:t>0</w:t>
      </w:r>
      <w:r w:rsidR="00BD7AE3" w:rsidRPr="00B57852">
        <w:rPr>
          <w:rFonts w:ascii="Arial" w:hAnsi="Arial" w:cs="Arial"/>
          <w:sz w:val="18"/>
          <w:szCs w:val="18"/>
          <w:shd w:val="clear" w:color="auto" w:fill="FFFFFF"/>
        </w:rPr>
        <w:t>.2022</w:t>
      </w:r>
      <w:r w:rsidRPr="00B57852">
        <w:rPr>
          <w:rFonts w:ascii="Arial" w:hAnsi="Arial" w:cs="Arial"/>
          <w:sz w:val="18"/>
          <w:szCs w:val="18"/>
          <w:shd w:val="clear" w:color="auto" w:fill="FFFFFF"/>
        </w:rPr>
        <w:t xml:space="preserve"> </w:t>
      </w:r>
      <w:r w:rsidRPr="00B57852">
        <w:rPr>
          <w:rFonts w:ascii="Arial" w:hAnsi="Arial" w:cs="Arial"/>
          <w:sz w:val="18"/>
          <w:szCs w:val="18"/>
        </w:rPr>
        <w:t xml:space="preserve">r. oraz ofertą Wykonawcy z dnia ……….. </w:t>
      </w:r>
    </w:p>
    <w:p w14:paraId="6F6441C0" w14:textId="77777777" w:rsidR="00F82918" w:rsidRPr="00B57852" w:rsidRDefault="00F82918" w:rsidP="00F82918">
      <w:pPr>
        <w:ind w:left="397"/>
        <w:jc w:val="both"/>
        <w:rPr>
          <w:rFonts w:ascii="Arial" w:hAnsi="Arial" w:cs="Arial"/>
          <w:sz w:val="18"/>
          <w:szCs w:val="18"/>
        </w:rPr>
      </w:pPr>
    </w:p>
    <w:p w14:paraId="743B474D"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2</w:t>
      </w:r>
    </w:p>
    <w:p w14:paraId="1516809E" w14:textId="3D487E04" w:rsidR="00F82918" w:rsidRDefault="00F82918" w:rsidP="000C315E">
      <w:pPr>
        <w:spacing w:after="0" w:line="276" w:lineRule="auto"/>
        <w:jc w:val="center"/>
        <w:rPr>
          <w:rFonts w:ascii="Arial" w:hAnsi="Arial" w:cs="Arial"/>
          <w:b/>
          <w:sz w:val="18"/>
          <w:szCs w:val="18"/>
        </w:rPr>
      </w:pPr>
      <w:r w:rsidRPr="00FE480D">
        <w:rPr>
          <w:rFonts w:ascii="Arial" w:hAnsi="Arial" w:cs="Arial"/>
          <w:b/>
          <w:sz w:val="18"/>
          <w:szCs w:val="18"/>
        </w:rPr>
        <w:t>TERMIN REALIZACJI UMOWY</w:t>
      </w:r>
    </w:p>
    <w:p w14:paraId="2117231E" w14:textId="77777777" w:rsidR="000C315E" w:rsidRPr="00FE480D" w:rsidRDefault="000C315E" w:rsidP="000C315E">
      <w:pPr>
        <w:spacing w:after="0" w:line="276" w:lineRule="auto"/>
        <w:jc w:val="center"/>
        <w:rPr>
          <w:rFonts w:ascii="Arial" w:hAnsi="Arial" w:cs="Arial"/>
          <w:b/>
          <w:sz w:val="18"/>
          <w:szCs w:val="18"/>
        </w:rPr>
      </w:pPr>
    </w:p>
    <w:p w14:paraId="1B50E333" w14:textId="67495FAF" w:rsidR="00F82918" w:rsidRPr="00FE480D" w:rsidRDefault="00F82918" w:rsidP="00F82918">
      <w:pPr>
        <w:numPr>
          <w:ilvl w:val="0"/>
          <w:numId w:val="2"/>
        </w:numPr>
        <w:suppressAutoHyphens/>
        <w:spacing w:after="0" w:line="276" w:lineRule="auto"/>
        <w:jc w:val="both"/>
        <w:rPr>
          <w:rFonts w:ascii="Arial" w:hAnsi="Arial" w:cs="Arial"/>
          <w:bCs/>
          <w:sz w:val="18"/>
          <w:szCs w:val="18"/>
        </w:rPr>
      </w:pPr>
      <w:r w:rsidRPr="00FE480D">
        <w:rPr>
          <w:rFonts w:ascii="Arial" w:hAnsi="Arial" w:cs="Arial"/>
          <w:sz w:val="18"/>
          <w:szCs w:val="18"/>
        </w:rPr>
        <w:t xml:space="preserve">Termin realizacji zamówienia – </w:t>
      </w:r>
      <w:r w:rsidR="002657BD">
        <w:rPr>
          <w:rFonts w:ascii="Arial" w:hAnsi="Arial" w:cs="Arial"/>
          <w:bCs/>
          <w:sz w:val="18"/>
          <w:szCs w:val="18"/>
        </w:rPr>
        <w:t>8</w:t>
      </w:r>
      <w:r w:rsidR="004C4C3F">
        <w:rPr>
          <w:rFonts w:ascii="Arial" w:hAnsi="Arial" w:cs="Arial"/>
          <w:bCs/>
          <w:sz w:val="18"/>
          <w:szCs w:val="18"/>
        </w:rPr>
        <w:t xml:space="preserve"> </w:t>
      </w:r>
      <w:r w:rsidR="002657BD">
        <w:rPr>
          <w:rFonts w:ascii="Arial" w:hAnsi="Arial" w:cs="Arial"/>
          <w:bCs/>
          <w:sz w:val="18"/>
          <w:szCs w:val="18"/>
        </w:rPr>
        <w:t>miesięcy 2022 r. (tj. od 02.01.2023 do 31.08.2023</w:t>
      </w:r>
      <w:r w:rsidR="004C4C3F">
        <w:rPr>
          <w:rFonts w:ascii="Arial" w:hAnsi="Arial" w:cs="Arial"/>
          <w:bCs/>
          <w:sz w:val="18"/>
          <w:szCs w:val="18"/>
        </w:rPr>
        <w:t xml:space="preserve"> r.)</w:t>
      </w:r>
      <w:r w:rsidRPr="00FE480D">
        <w:rPr>
          <w:rFonts w:ascii="Arial" w:hAnsi="Arial" w:cs="Arial"/>
          <w:bCs/>
          <w:sz w:val="18"/>
          <w:szCs w:val="18"/>
        </w:rPr>
        <w:t xml:space="preserve"> </w:t>
      </w:r>
    </w:p>
    <w:p w14:paraId="0928DF0B" w14:textId="77777777" w:rsidR="00F82918" w:rsidRPr="00FE480D" w:rsidRDefault="00F82918" w:rsidP="00F82918">
      <w:pPr>
        <w:spacing w:line="276" w:lineRule="auto"/>
        <w:jc w:val="both"/>
        <w:rPr>
          <w:rFonts w:ascii="Arial" w:hAnsi="Arial" w:cs="Arial"/>
          <w:bCs/>
          <w:sz w:val="18"/>
          <w:szCs w:val="18"/>
        </w:rPr>
      </w:pPr>
    </w:p>
    <w:p w14:paraId="00014F5D"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3</w:t>
      </w:r>
    </w:p>
    <w:p w14:paraId="51501A03" w14:textId="1FBC77FB" w:rsidR="00F82918" w:rsidRDefault="00F82918" w:rsidP="000C315E">
      <w:pPr>
        <w:spacing w:after="0" w:line="276" w:lineRule="auto"/>
        <w:jc w:val="center"/>
        <w:rPr>
          <w:rFonts w:ascii="Arial" w:hAnsi="Arial" w:cs="Arial"/>
          <w:b/>
          <w:bCs/>
          <w:sz w:val="18"/>
          <w:szCs w:val="18"/>
        </w:rPr>
      </w:pPr>
      <w:r w:rsidRPr="00FE480D">
        <w:rPr>
          <w:rFonts w:ascii="Arial" w:hAnsi="Arial" w:cs="Arial"/>
          <w:b/>
          <w:bCs/>
          <w:sz w:val="18"/>
          <w:szCs w:val="18"/>
        </w:rPr>
        <w:t>OBOWIĄZKI WYKONAWCY</w:t>
      </w:r>
    </w:p>
    <w:p w14:paraId="1C538BBD" w14:textId="77777777" w:rsidR="000C315E" w:rsidRPr="00FE480D" w:rsidRDefault="000C315E" w:rsidP="000C315E">
      <w:pPr>
        <w:spacing w:after="0" w:line="276" w:lineRule="auto"/>
        <w:jc w:val="center"/>
        <w:rPr>
          <w:rFonts w:ascii="Arial" w:hAnsi="Arial" w:cs="Arial"/>
          <w:b/>
          <w:bCs/>
          <w:sz w:val="18"/>
          <w:szCs w:val="18"/>
        </w:rPr>
      </w:pPr>
    </w:p>
    <w:p w14:paraId="0902CC58" w14:textId="485EC59E"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dostawy produktów spełniających wymagania wymienione </w:t>
      </w:r>
      <w:r>
        <w:rPr>
          <w:rFonts w:ascii="Arial" w:hAnsi="Arial" w:cs="Arial"/>
          <w:sz w:val="18"/>
          <w:szCs w:val="18"/>
        </w:rPr>
        <w:t xml:space="preserve">                                         </w:t>
      </w:r>
      <w:r w:rsidRPr="00FE480D">
        <w:rPr>
          <w:rFonts w:ascii="Arial" w:hAnsi="Arial" w:cs="Arial"/>
          <w:sz w:val="18"/>
          <w:szCs w:val="18"/>
        </w:rPr>
        <w:t xml:space="preserve">w obowiązujących przepisach prawa dotyczących produkcji i obrotu żywności, a w szczególności: ustawy </w:t>
      </w:r>
      <w:r>
        <w:rPr>
          <w:rFonts w:ascii="Arial" w:hAnsi="Arial" w:cs="Arial"/>
          <w:sz w:val="18"/>
          <w:szCs w:val="18"/>
        </w:rPr>
        <w:br/>
      </w:r>
      <w:r w:rsidRPr="00FE480D">
        <w:rPr>
          <w:rFonts w:ascii="Arial" w:hAnsi="Arial" w:cs="Arial"/>
          <w:sz w:val="18"/>
          <w:szCs w:val="18"/>
        </w:rPr>
        <w:t>z dnia 25 sierpnia 2006 r. o bezpieczeństwie żywności i żywienia  (</w:t>
      </w:r>
      <w:proofErr w:type="spellStart"/>
      <w:r w:rsidR="002657BD">
        <w:rPr>
          <w:rFonts w:ascii="Arial" w:hAnsi="Arial" w:cs="Arial"/>
          <w:sz w:val="18"/>
          <w:szCs w:val="18"/>
        </w:rPr>
        <w:t>t.j</w:t>
      </w:r>
      <w:proofErr w:type="spellEnd"/>
      <w:r w:rsidR="002657BD">
        <w:rPr>
          <w:rFonts w:ascii="Arial" w:hAnsi="Arial" w:cs="Arial"/>
          <w:sz w:val="18"/>
          <w:szCs w:val="18"/>
        </w:rPr>
        <w:t xml:space="preserve">. </w:t>
      </w:r>
      <w:r w:rsidRPr="00FE480D">
        <w:rPr>
          <w:rFonts w:ascii="Arial" w:hAnsi="Arial" w:cs="Arial"/>
          <w:sz w:val="18"/>
          <w:szCs w:val="18"/>
        </w:rPr>
        <w:t>Dz. U z 20</w:t>
      </w:r>
      <w:r>
        <w:rPr>
          <w:rFonts w:ascii="Arial" w:hAnsi="Arial" w:cs="Arial"/>
          <w:sz w:val="18"/>
          <w:szCs w:val="18"/>
        </w:rPr>
        <w:t>20</w:t>
      </w:r>
      <w:r w:rsidRPr="00FE480D">
        <w:rPr>
          <w:rFonts w:ascii="Arial" w:hAnsi="Arial" w:cs="Arial"/>
          <w:sz w:val="18"/>
          <w:szCs w:val="18"/>
        </w:rPr>
        <w:t xml:space="preserve"> poz. </w:t>
      </w:r>
      <w:r w:rsidR="002657BD">
        <w:rPr>
          <w:rFonts w:ascii="Arial" w:hAnsi="Arial" w:cs="Arial"/>
          <w:sz w:val="18"/>
          <w:szCs w:val="18"/>
        </w:rPr>
        <w:t>2021</w:t>
      </w:r>
      <w:r w:rsidRPr="00FE480D">
        <w:rPr>
          <w:rFonts w:ascii="Arial" w:hAnsi="Arial" w:cs="Arial"/>
          <w:sz w:val="18"/>
          <w:szCs w:val="18"/>
        </w:rPr>
        <w:t>, z późn. zm.), wraz z przepisami wykonawczymi oraz Ustawy z dnia 21 grudnia 2000 r. o jakości handlowej artykułów rolno-spożyw</w:t>
      </w:r>
      <w:r w:rsidR="002657BD">
        <w:rPr>
          <w:rFonts w:ascii="Arial" w:hAnsi="Arial" w:cs="Arial"/>
          <w:sz w:val="18"/>
          <w:szCs w:val="18"/>
        </w:rPr>
        <w:t>czych (t. j. Dz. U. z 2022 r. poz. 1688</w:t>
      </w:r>
      <w:r w:rsidRPr="00FE480D">
        <w:rPr>
          <w:rFonts w:ascii="Arial" w:hAnsi="Arial" w:cs="Arial"/>
          <w:sz w:val="18"/>
          <w:szCs w:val="18"/>
        </w:rPr>
        <w:t>). Na żądanie Zamawiającego Wykonawca zobowiązany jest do przedłożenia dokumentów potwierdzających spełnienie tych wymagań.</w:t>
      </w:r>
    </w:p>
    <w:p w14:paraId="4B660AFC" w14:textId="77777777"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Pr>
          <w:rFonts w:ascii="Arial" w:hAnsi="Arial" w:cs="Arial"/>
          <w:sz w:val="18"/>
          <w:szCs w:val="18"/>
        </w:rPr>
        <w:t>SWZ</w:t>
      </w:r>
      <w:r w:rsidRPr="00FE480D">
        <w:rPr>
          <w:rFonts w:ascii="Arial" w:hAnsi="Arial" w:cs="Arial"/>
          <w:sz w:val="18"/>
          <w:szCs w:val="18"/>
        </w:rPr>
        <w:t xml:space="preserve"> stanowiącym integralną cześć niniejszej umowy. </w:t>
      </w:r>
    </w:p>
    <w:p w14:paraId="24C0362C" w14:textId="77777777"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produkty winny być świeże, pełnowartościowe, należytej jakości.</w:t>
      </w:r>
    </w:p>
    <w:p w14:paraId="7CEAFA8A" w14:textId="77777777"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14:paraId="5D9A880D" w14:textId="77777777" w:rsidR="00F82918"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 W dacie faktycznego dostarczenia danego produktu Zamawiającemu, okres przydatności do spożycia nie może być krótszy niż 2/3 okresu pomiędzy datą jego </w:t>
      </w:r>
      <w:r>
        <w:rPr>
          <w:rFonts w:ascii="Arial" w:hAnsi="Arial" w:cs="Arial"/>
          <w:sz w:val="18"/>
          <w:szCs w:val="18"/>
        </w:rPr>
        <w:t>dostarczenia</w:t>
      </w:r>
      <w:r w:rsidRPr="00F424FB">
        <w:rPr>
          <w:rFonts w:ascii="Arial" w:hAnsi="Arial" w:cs="Arial"/>
          <w:sz w:val="18"/>
          <w:szCs w:val="18"/>
        </w:rPr>
        <w:t xml:space="preserve"> a datą końcową przydatności do spożycia.. Za datę końcową przydatności do spożycia będzie się również uważać datę opisaną jako „najlepiej spożyć przed (należy spożyć do)”. </w:t>
      </w:r>
    </w:p>
    <w:p w14:paraId="0C6247BF" w14:textId="445791F9"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Przy dostawie jaj konsumpcyjnych oraz mięsa i wędlin, dostawca na żądanie zamawiającego, zobowiązany jest przedstawić handlowy dokument identyfikacyjny (HDI) zgodnie ustawą z dnia 16 grudnia 2005 r. </w:t>
      </w:r>
      <w:r>
        <w:rPr>
          <w:rFonts w:ascii="Arial" w:hAnsi="Arial" w:cs="Arial"/>
          <w:sz w:val="18"/>
          <w:szCs w:val="18"/>
        </w:rPr>
        <w:t xml:space="preserve">                           </w:t>
      </w:r>
      <w:r w:rsidRPr="00F424FB">
        <w:rPr>
          <w:rFonts w:ascii="Arial" w:hAnsi="Arial" w:cs="Arial"/>
          <w:sz w:val="18"/>
          <w:szCs w:val="18"/>
        </w:rPr>
        <w:t>o produktach pochodzenia zwierzęcego (</w:t>
      </w:r>
      <w:proofErr w:type="spellStart"/>
      <w:r w:rsidR="002657BD">
        <w:rPr>
          <w:rFonts w:ascii="Arial" w:hAnsi="Arial" w:cs="Arial"/>
          <w:sz w:val="18"/>
          <w:szCs w:val="18"/>
        </w:rPr>
        <w:t>t.j</w:t>
      </w:r>
      <w:proofErr w:type="spellEnd"/>
      <w:r w:rsidR="002657BD">
        <w:rPr>
          <w:rFonts w:ascii="Arial" w:hAnsi="Arial" w:cs="Arial"/>
          <w:sz w:val="18"/>
          <w:szCs w:val="18"/>
        </w:rPr>
        <w:t xml:space="preserve">. </w:t>
      </w:r>
      <w:r w:rsidRPr="00F424FB">
        <w:rPr>
          <w:rFonts w:ascii="Arial" w:hAnsi="Arial" w:cs="Arial"/>
          <w:sz w:val="18"/>
          <w:szCs w:val="18"/>
        </w:rPr>
        <w:t xml:space="preserve">Dz. U. </w:t>
      </w:r>
      <w:r w:rsidR="002657BD">
        <w:rPr>
          <w:rFonts w:ascii="Arial" w:hAnsi="Arial" w:cs="Arial"/>
          <w:sz w:val="18"/>
          <w:szCs w:val="18"/>
        </w:rPr>
        <w:t>2020</w:t>
      </w:r>
      <w:r w:rsidRPr="00F424FB">
        <w:rPr>
          <w:rFonts w:ascii="Arial" w:hAnsi="Arial" w:cs="Arial"/>
          <w:sz w:val="18"/>
          <w:szCs w:val="18"/>
        </w:rPr>
        <w:t xml:space="preserve"> poz. </w:t>
      </w:r>
      <w:r w:rsidR="002657BD">
        <w:rPr>
          <w:rFonts w:ascii="Arial" w:hAnsi="Arial" w:cs="Arial"/>
          <w:sz w:val="18"/>
          <w:szCs w:val="18"/>
        </w:rPr>
        <w:t>1753</w:t>
      </w:r>
      <w:r w:rsidRPr="00F424FB">
        <w:rPr>
          <w:rFonts w:ascii="Arial" w:hAnsi="Arial" w:cs="Arial"/>
          <w:sz w:val="18"/>
          <w:szCs w:val="18"/>
        </w:rPr>
        <w:t xml:space="preserve">) oraz rozporządzeniem WE 853/2004 Parlamentu Europejskiego i Rady z dnia 29 kwietnia 2004 r. ustanawiającego szczególne przepisy dotyczące </w:t>
      </w:r>
      <w:r w:rsidRPr="00F424FB">
        <w:rPr>
          <w:rFonts w:ascii="Arial" w:hAnsi="Arial" w:cs="Arial"/>
          <w:sz w:val="18"/>
          <w:szCs w:val="18"/>
        </w:rPr>
        <w:lastRenderedPageBreak/>
        <w:t>higieny w odniesieniu do żywności pochodzenia zwierzęcego (Dz. U. UE L139 z dnia 30 kwietnia 2004</w:t>
      </w:r>
      <w:r w:rsidR="002657BD">
        <w:rPr>
          <w:rFonts w:ascii="Arial" w:hAnsi="Arial" w:cs="Arial"/>
          <w:sz w:val="18"/>
          <w:szCs w:val="18"/>
        </w:rPr>
        <w:t xml:space="preserve"> </w:t>
      </w:r>
      <w:r w:rsidRPr="00F424FB">
        <w:rPr>
          <w:rFonts w:ascii="Arial" w:hAnsi="Arial" w:cs="Arial"/>
          <w:sz w:val="18"/>
          <w:szCs w:val="18"/>
        </w:rPr>
        <w:t>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14:paraId="316728E1" w14:textId="77777777" w:rsidR="00F82918" w:rsidRPr="00FE480D" w:rsidRDefault="00F82918" w:rsidP="00F82918">
      <w:pPr>
        <w:numPr>
          <w:ilvl w:val="0"/>
          <w:numId w:val="8"/>
        </w:numPr>
        <w:spacing w:after="0" w:line="360" w:lineRule="auto"/>
        <w:jc w:val="both"/>
        <w:rPr>
          <w:rFonts w:ascii="Arial" w:hAnsi="Arial" w:cs="Arial"/>
          <w:sz w:val="18"/>
          <w:szCs w:val="18"/>
        </w:rPr>
      </w:pPr>
      <w:r w:rsidRPr="00FE480D">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14:paraId="5D9805F2" w14:textId="77777777" w:rsidR="00F82918" w:rsidRPr="00FE480D" w:rsidRDefault="00F82918" w:rsidP="00C56FC7">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 towaru w opakowaniach gwarantujących bezpieczny transport</w:t>
      </w:r>
      <w:r>
        <w:rPr>
          <w:rFonts w:ascii="Arial" w:hAnsi="Arial" w:cs="Arial"/>
          <w:sz w:val="18"/>
          <w:szCs w:val="18"/>
        </w:rPr>
        <w:t xml:space="preserve">                           </w:t>
      </w:r>
      <w:r w:rsidRPr="00FE480D">
        <w:rPr>
          <w:rFonts w:ascii="Arial" w:hAnsi="Arial" w:cs="Arial"/>
          <w:sz w:val="18"/>
          <w:szCs w:val="18"/>
        </w:rPr>
        <w:t xml:space="preserve">  i magazynowanie. Cena opakowania wliczona </w:t>
      </w:r>
      <w:r>
        <w:rPr>
          <w:rFonts w:ascii="Arial" w:hAnsi="Arial" w:cs="Arial"/>
          <w:sz w:val="18"/>
          <w:szCs w:val="18"/>
        </w:rPr>
        <w:t>jest</w:t>
      </w:r>
      <w:r w:rsidRPr="00FE480D">
        <w:rPr>
          <w:rFonts w:ascii="Arial" w:hAnsi="Arial" w:cs="Arial"/>
          <w:sz w:val="18"/>
          <w:szCs w:val="18"/>
        </w:rPr>
        <w:t xml:space="preserve"> w cenę towaru.</w:t>
      </w:r>
    </w:p>
    <w:p w14:paraId="2C28F653" w14:textId="77777777" w:rsidR="00F82918" w:rsidRPr="00FE480D" w:rsidRDefault="00F82918" w:rsidP="00C56FC7">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14:paraId="6985B993" w14:textId="77777777" w:rsidR="00F82918" w:rsidRDefault="00F82918" w:rsidP="00F82918">
      <w:pPr>
        <w:pStyle w:val="Teksttreci"/>
        <w:numPr>
          <w:ilvl w:val="0"/>
          <w:numId w:val="8"/>
        </w:numPr>
        <w:shd w:val="clear" w:color="auto" w:fill="auto"/>
        <w:spacing w:line="360" w:lineRule="auto"/>
        <w:ind w:right="23"/>
        <w:jc w:val="both"/>
        <w:rPr>
          <w:rFonts w:ascii="Arial" w:hAnsi="Arial" w:cs="Arial"/>
          <w:sz w:val="18"/>
          <w:szCs w:val="18"/>
        </w:rPr>
      </w:pP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zobowiązuje</w:t>
      </w:r>
      <w:r w:rsidRPr="00FE480D">
        <w:rPr>
          <w:rFonts w:ascii="Arial" w:eastAsia="Arial" w:hAnsi="Arial" w:cs="Arial"/>
          <w:sz w:val="18"/>
          <w:szCs w:val="18"/>
        </w:rPr>
        <w:t xml:space="preserve"> </w:t>
      </w:r>
      <w:r w:rsidRPr="00FE480D">
        <w:rPr>
          <w:rFonts w:ascii="Arial" w:hAnsi="Arial" w:cs="Arial"/>
          <w:sz w:val="18"/>
          <w:szCs w:val="18"/>
        </w:rPr>
        <w:t>się</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wykonania</w:t>
      </w:r>
      <w:r w:rsidRPr="00FE480D">
        <w:rPr>
          <w:rFonts w:ascii="Arial" w:eastAsia="Arial" w:hAnsi="Arial" w:cs="Arial"/>
          <w:sz w:val="18"/>
          <w:szCs w:val="18"/>
        </w:rPr>
        <w:t xml:space="preserve"> </w:t>
      </w:r>
      <w:r w:rsidRPr="00FE480D">
        <w:rPr>
          <w:rFonts w:ascii="Arial" w:hAnsi="Arial" w:cs="Arial"/>
          <w:sz w:val="18"/>
          <w:szCs w:val="18"/>
        </w:rPr>
        <w:t>przedmiotu</w:t>
      </w:r>
      <w:r w:rsidRPr="00FE480D">
        <w:rPr>
          <w:rFonts w:ascii="Arial" w:eastAsia="Arial" w:hAnsi="Arial" w:cs="Arial"/>
          <w:sz w:val="18"/>
          <w:szCs w:val="18"/>
        </w:rPr>
        <w:t xml:space="preserve"> </w:t>
      </w:r>
      <w:r w:rsidRPr="00FE480D">
        <w:rPr>
          <w:rFonts w:ascii="Arial" w:hAnsi="Arial" w:cs="Arial"/>
          <w:sz w:val="18"/>
          <w:szCs w:val="18"/>
        </w:rPr>
        <w:t>umowy</w:t>
      </w:r>
      <w:r w:rsidRPr="00FE480D">
        <w:rPr>
          <w:rFonts w:ascii="Arial" w:eastAsia="Arial" w:hAnsi="Arial" w:cs="Arial"/>
          <w:sz w:val="18"/>
          <w:szCs w:val="18"/>
        </w:rPr>
        <w:t xml:space="preserve"> </w:t>
      </w:r>
      <w:r w:rsidRPr="00FE480D">
        <w:rPr>
          <w:rFonts w:ascii="Arial" w:hAnsi="Arial" w:cs="Arial"/>
          <w:sz w:val="18"/>
          <w:szCs w:val="18"/>
        </w:rPr>
        <w:t>zgodnie</w:t>
      </w:r>
      <w:r w:rsidRPr="00FE480D">
        <w:rPr>
          <w:rFonts w:ascii="Arial" w:eastAsia="Arial" w:hAnsi="Arial" w:cs="Arial"/>
          <w:sz w:val="18"/>
          <w:szCs w:val="18"/>
        </w:rPr>
        <w:t xml:space="preserve"> </w:t>
      </w:r>
      <w:r w:rsidRPr="00FE480D">
        <w:rPr>
          <w:rFonts w:ascii="Arial" w:hAnsi="Arial" w:cs="Arial"/>
          <w:sz w:val="18"/>
          <w:szCs w:val="18"/>
        </w:rPr>
        <w:t>z</w:t>
      </w:r>
      <w:r w:rsidRPr="00FE480D">
        <w:rPr>
          <w:rFonts w:ascii="Arial" w:eastAsia="Arial" w:hAnsi="Arial" w:cs="Arial"/>
          <w:sz w:val="18"/>
          <w:szCs w:val="18"/>
        </w:rPr>
        <w:t xml:space="preserve"> </w:t>
      </w:r>
      <w:r w:rsidRPr="00FE480D">
        <w:rPr>
          <w:rFonts w:ascii="Arial" w:hAnsi="Arial" w:cs="Arial"/>
          <w:sz w:val="18"/>
          <w:szCs w:val="18"/>
        </w:rPr>
        <w:t>aktualnym</w:t>
      </w:r>
      <w:r w:rsidRPr="00FE480D">
        <w:rPr>
          <w:rFonts w:ascii="Arial" w:eastAsia="Arial" w:hAnsi="Arial" w:cs="Arial"/>
          <w:sz w:val="18"/>
          <w:szCs w:val="18"/>
        </w:rPr>
        <w:t xml:space="preserve"> </w:t>
      </w:r>
      <w:r w:rsidRPr="00FE480D">
        <w:rPr>
          <w:rFonts w:ascii="Arial" w:hAnsi="Arial" w:cs="Arial"/>
          <w:sz w:val="18"/>
          <w:szCs w:val="18"/>
        </w:rPr>
        <w:t>poziomem</w:t>
      </w:r>
      <w:r w:rsidRPr="00FE480D">
        <w:rPr>
          <w:rFonts w:ascii="Arial" w:eastAsia="Arial" w:hAnsi="Arial" w:cs="Arial"/>
          <w:sz w:val="18"/>
          <w:szCs w:val="18"/>
        </w:rPr>
        <w:t xml:space="preserve"> </w:t>
      </w:r>
      <w:r w:rsidRPr="00FE480D">
        <w:rPr>
          <w:rFonts w:ascii="Arial" w:hAnsi="Arial" w:cs="Arial"/>
          <w:sz w:val="18"/>
          <w:szCs w:val="18"/>
        </w:rPr>
        <w:t>wiedzy,</w:t>
      </w:r>
      <w:r w:rsidRPr="00FE480D">
        <w:rPr>
          <w:rFonts w:ascii="Arial" w:eastAsia="Arial" w:hAnsi="Arial" w:cs="Arial"/>
          <w:sz w:val="18"/>
          <w:szCs w:val="18"/>
        </w:rPr>
        <w:t xml:space="preserve"> </w:t>
      </w:r>
      <w:r w:rsidRPr="00FE480D">
        <w:rPr>
          <w:rFonts w:ascii="Arial" w:hAnsi="Arial" w:cs="Arial"/>
          <w:sz w:val="18"/>
          <w:szCs w:val="18"/>
        </w:rPr>
        <w:t>przepisami</w:t>
      </w:r>
      <w:r w:rsidRPr="00FE480D">
        <w:rPr>
          <w:rFonts w:ascii="Arial" w:eastAsia="Arial" w:hAnsi="Arial" w:cs="Arial"/>
          <w:sz w:val="18"/>
          <w:szCs w:val="18"/>
        </w:rPr>
        <w:t xml:space="preserve"> </w:t>
      </w:r>
      <w:r w:rsidRPr="00FE480D">
        <w:rPr>
          <w:rFonts w:ascii="Arial" w:hAnsi="Arial" w:cs="Arial"/>
          <w:sz w:val="18"/>
          <w:szCs w:val="18"/>
        </w:rPr>
        <w:t>prawa,</w:t>
      </w:r>
      <w:r w:rsidRPr="00FE480D">
        <w:rPr>
          <w:rFonts w:ascii="Arial" w:eastAsia="Arial" w:hAnsi="Arial" w:cs="Arial"/>
          <w:sz w:val="18"/>
          <w:szCs w:val="18"/>
        </w:rPr>
        <w:t xml:space="preserve"> </w:t>
      </w:r>
      <w:r w:rsidRPr="00FE480D">
        <w:rPr>
          <w:rFonts w:ascii="Arial" w:hAnsi="Arial" w:cs="Arial"/>
          <w:sz w:val="18"/>
          <w:szCs w:val="18"/>
        </w:rPr>
        <w:t>należytą</w:t>
      </w:r>
      <w:r w:rsidRPr="00FE480D">
        <w:rPr>
          <w:rFonts w:ascii="Arial" w:eastAsia="Arial" w:hAnsi="Arial" w:cs="Arial"/>
          <w:sz w:val="18"/>
          <w:szCs w:val="18"/>
        </w:rPr>
        <w:t xml:space="preserve"> </w:t>
      </w:r>
      <w:r w:rsidRPr="00FE480D">
        <w:rPr>
          <w:rFonts w:ascii="Arial" w:hAnsi="Arial" w:cs="Arial"/>
          <w:sz w:val="18"/>
          <w:szCs w:val="18"/>
        </w:rPr>
        <w:t>starannością</w:t>
      </w:r>
      <w:r w:rsidRPr="00FE480D">
        <w:rPr>
          <w:rFonts w:ascii="Arial" w:eastAsia="Arial" w:hAnsi="Arial" w:cs="Arial"/>
          <w:sz w:val="18"/>
          <w:szCs w:val="18"/>
        </w:rPr>
        <w:t xml:space="preserve"> </w:t>
      </w:r>
      <w:r w:rsidRPr="00FE480D">
        <w:rPr>
          <w:rFonts w:ascii="Arial" w:hAnsi="Arial" w:cs="Arial"/>
          <w:sz w:val="18"/>
          <w:szCs w:val="18"/>
        </w:rPr>
        <w:t>oraz</w:t>
      </w:r>
      <w:r w:rsidRPr="00FE480D">
        <w:rPr>
          <w:rFonts w:ascii="Arial" w:eastAsia="Arial" w:hAnsi="Arial" w:cs="Arial"/>
          <w:sz w:val="18"/>
          <w:szCs w:val="18"/>
        </w:rPr>
        <w:t xml:space="preserve"> </w:t>
      </w:r>
      <w:r w:rsidRPr="00FE480D">
        <w:rPr>
          <w:rFonts w:ascii="Arial" w:hAnsi="Arial" w:cs="Arial"/>
          <w:sz w:val="18"/>
          <w:szCs w:val="18"/>
        </w:rPr>
        <w:t>obowiązującymi</w:t>
      </w:r>
      <w:r w:rsidRPr="00FE480D">
        <w:rPr>
          <w:rFonts w:ascii="Arial" w:eastAsia="Arial" w:hAnsi="Arial" w:cs="Arial"/>
          <w:sz w:val="18"/>
          <w:szCs w:val="18"/>
        </w:rPr>
        <w:t xml:space="preserve"> </w:t>
      </w:r>
      <w:r w:rsidRPr="00FE480D">
        <w:rPr>
          <w:rFonts w:ascii="Arial" w:hAnsi="Arial" w:cs="Arial"/>
          <w:sz w:val="18"/>
          <w:szCs w:val="18"/>
        </w:rPr>
        <w:t>normami.</w:t>
      </w:r>
    </w:p>
    <w:p w14:paraId="4A2D3556" w14:textId="77777777" w:rsidR="00992DFA" w:rsidRDefault="00992DFA" w:rsidP="00F82918">
      <w:pPr>
        <w:spacing w:line="276" w:lineRule="auto"/>
        <w:jc w:val="center"/>
        <w:rPr>
          <w:rFonts w:ascii="Arial" w:hAnsi="Arial" w:cs="Arial"/>
          <w:b/>
          <w:sz w:val="18"/>
          <w:szCs w:val="18"/>
        </w:rPr>
      </w:pPr>
    </w:p>
    <w:p w14:paraId="43640486"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4</w:t>
      </w:r>
    </w:p>
    <w:p w14:paraId="183F1EF6" w14:textId="7EC38D11" w:rsidR="00F82918" w:rsidRDefault="00F82918" w:rsidP="000C315E">
      <w:pPr>
        <w:tabs>
          <w:tab w:val="left" w:pos="284"/>
        </w:tabs>
        <w:spacing w:after="0" w:line="276" w:lineRule="auto"/>
        <w:ind w:left="284" w:hanging="284"/>
        <w:jc w:val="center"/>
        <w:rPr>
          <w:rFonts w:ascii="Arial" w:hAnsi="Arial" w:cs="Arial"/>
          <w:b/>
          <w:sz w:val="18"/>
          <w:szCs w:val="18"/>
        </w:rPr>
      </w:pPr>
      <w:r w:rsidRPr="00FE480D">
        <w:rPr>
          <w:rFonts w:ascii="Arial" w:hAnsi="Arial" w:cs="Arial"/>
          <w:b/>
          <w:sz w:val="18"/>
          <w:szCs w:val="18"/>
        </w:rPr>
        <w:t>DODATKOWE OBOWIĄZKI WYKONAWCY</w:t>
      </w:r>
    </w:p>
    <w:p w14:paraId="2F07BF03" w14:textId="77777777" w:rsidR="000C315E" w:rsidRPr="00FE480D" w:rsidRDefault="000C315E" w:rsidP="000C315E">
      <w:pPr>
        <w:tabs>
          <w:tab w:val="left" w:pos="284"/>
        </w:tabs>
        <w:spacing w:after="0" w:line="276" w:lineRule="auto"/>
        <w:ind w:left="284" w:hanging="284"/>
        <w:jc w:val="center"/>
        <w:rPr>
          <w:rFonts w:ascii="Arial" w:hAnsi="Arial" w:cs="Arial"/>
          <w:b/>
          <w:sz w:val="18"/>
          <w:szCs w:val="18"/>
        </w:rPr>
      </w:pPr>
    </w:p>
    <w:p w14:paraId="48938B86" w14:textId="77777777" w:rsidR="00F82918" w:rsidRPr="00FE480D" w:rsidRDefault="00F82918" w:rsidP="00F82918">
      <w:pPr>
        <w:numPr>
          <w:ilvl w:val="0"/>
          <w:numId w:val="6"/>
        </w:numPr>
        <w:tabs>
          <w:tab w:val="clear" w:pos="567"/>
          <w:tab w:val="num"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r>
      <w:r w:rsidRPr="00FE480D">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14:paraId="5F5C6A72" w14:textId="77777777" w:rsidR="00F82918" w:rsidRPr="00FE480D" w:rsidRDefault="00F82918" w:rsidP="00F82918">
      <w:pPr>
        <w:numPr>
          <w:ilvl w:val="0"/>
          <w:numId w:val="6"/>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Zmiana produktów na zasadach, o których mowa w ust. 1</w:t>
      </w:r>
      <w:r w:rsidRPr="00FE480D">
        <w:rPr>
          <w:rFonts w:ascii="Arial" w:hAnsi="Arial" w:cs="Arial"/>
          <w:color w:val="DC2300"/>
          <w:sz w:val="18"/>
          <w:szCs w:val="18"/>
        </w:rPr>
        <w:t xml:space="preserve">  </w:t>
      </w:r>
      <w:r w:rsidRPr="00FE480D">
        <w:rPr>
          <w:rFonts w:ascii="Arial" w:hAnsi="Arial" w:cs="Arial"/>
          <w:sz w:val="18"/>
          <w:szCs w:val="18"/>
        </w:rPr>
        <w:t xml:space="preserve">jest możliwa za zgodą Zamawiającego. </w:t>
      </w:r>
    </w:p>
    <w:p w14:paraId="776C7E4A" w14:textId="77777777" w:rsidR="00F82918" w:rsidRDefault="00F82918" w:rsidP="00F82918">
      <w:pPr>
        <w:spacing w:line="276" w:lineRule="auto"/>
        <w:jc w:val="center"/>
        <w:rPr>
          <w:rFonts w:ascii="Arial" w:hAnsi="Arial" w:cs="Arial"/>
          <w:b/>
          <w:sz w:val="18"/>
          <w:szCs w:val="18"/>
        </w:rPr>
      </w:pPr>
    </w:p>
    <w:p w14:paraId="1835C5C9"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5</w:t>
      </w:r>
    </w:p>
    <w:p w14:paraId="0637BD28" w14:textId="57780C7D" w:rsidR="00F82918" w:rsidRDefault="00F82918" w:rsidP="000C315E">
      <w:pPr>
        <w:spacing w:after="0" w:line="276" w:lineRule="auto"/>
        <w:jc w:val="center"/>
        <w:rPr>
          <w:rFonts w:ascii="Arial" w:hAnsi="Arial" w:cs="Arial"/>
          <w:b/>
          <w:sz w:val="18"/>
          <w:szCs w:val="18"/>
        </w:rPr>
      </w:pPr>
      <w:r w:rsidRPr="00FE480D">
        <w:rPr>
          <w:rFonts w:ascii="Arial" w:hAnsi="Arial" w:cs="Arial"/>
          <w:b/>
          <w:sz w:val="18"/>
          <w:szCs w:val="18"/>
        </w:rPr>
        <w:t>SPOSÓB WYKONANIA</w:t>
      </w:r>
    </w:p>
    <w:p w14:paraId="3383EDCE" w14:textId="77777777" w:rsidR="000C315E" w:rsidRPr="00FE480D" w:rsidRDefault="000C315E" w:rsidP="000C315E">
      <w:pPr>
        <w:spacing w:after="0" w:line="276" w:lineRule="auto"/>
        <w:jc w:val="center"/>
        <w:rPr>
          <w:rFonts w:ascii="Arial" w:hAnsi="Arial" w:cs="Arial"/>
          <w:b/>
          <w:sz w:val="18"/>
          <w:szCs w:val="18"/>
        </w:rPr>
      </w:pPr>
    </w:p>
    <w:p w14:paraId="23604DF9" w14:textId="77777777" w:rsidR="00F82918" w:rsidRPr="00FE480D" w:rsidRDefault="00F82918" w:rsidP="00F82918">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FE480D">
        <w:rPr>
          <w:rFonts w:ascii="Arial" w:hAnsi="Arial" w:cs="Arial"/>
          <w:sz w:val="18"/>
          <w:szCs w:val="18"/>
        </w:rPr>
        <w:t xml:space="preserve">z zapotrzebowaniem Zamawiającego, które będą przekazywane Wykonawcy przez osoby do tego upoważnione. Każde zamówienie cząstkowe będzie określało rodzaje zamawianych artykułów oraz ich ilości. </w:t>
      </w:r>
      <w:r w:rsidRPr="00FE480D">
        <w:rPr>
          <w:rFonts w:ascii="Arial" w:hAnsi="Arial" w:cs="Arial"/>
          <w:b/>
          <w:sz w:val="18"/>
          <w:szCs w:val="18"/>
        </w:rPr>
        <w:t>Koszty dowozu, zabezpieczenia towaru, ubezpieczenia za czas przewozu, rozładunku i wniesienia do pomieszczeń wskazanych przez Zamawiającego ponosi Wykonawca.</w:t>
      </w:r>
      <w:r w:rsidRPr="00FE480D">
        <w:rPr>
          <w:rFonts w:ascii="Arial" w:hAnsi="Arial" w:cs="Arial"/>
          <w:sz w:val="18"/>
          <w:szCs w:val="18"/>
        </w:rPr>
        <w:t xml:space="preserve"> </w:t>
      </w:r>
    </w:p>
    <w:p w14:paraId="409C03E7" w14:textId="08E1E08D" w:rsidR="00F82918" w:rsidRPr="00B27B4D" w:rsidRDefault="00F82918" w:rsidP="00F82918">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Dostawy realizowane będą od poniedziałku do piątku, odpowiednio dla</w:t>
      </w:r>
      <w:r w:rsidRPr="00B27B4D">
        <w:rPr>
          <w:rFonts w:ascii="Arial" w:hAnsi="Arial" w:cs="Arial"/>
          <w:sz w:val="18"/>
          <w:szCs w:val="18"/>
        </w:rPr>
        <w:t xml:space="preserve">: </w:t>
      </w:r>
      <w:r w:rsidR="00B27B4D" w:rsidRPr="00B27B4D">
        <w:rPr>
          <w:rFonts w:ascii="Arial" w:hAnsi="Arial" w:cs="Arial"/>
          <w:sz w:val="18"/>
          <w:szCs w:val="18"/>
        </w:rPr>
        <w:t>(na daną część będzie zawarta osobna umowa)</w:t>
      </w:r>
    </w:p>
    <w:p w14:paraId="3C4E8278" w14:textId="1BD2DF7D"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I Pieczywo, świeże wyroby piekarskie – termin dostawy codziennie </w:t>
      </w:r>
      <w:r w:rsidR="00872703">
        <w:rPr>
          <w:rFonts w:ascii="Arial" w:hAnsi="Arial" w:cs="Arial"/>
          <w:sz w:val="18"/>
          <w:szCs w:val="18"/>
        </w:rPr>
        <w:t>do godziny</w:t>
      </w:r>
      <w:r w:rsidRPr="00FE480D">
        <w:rPr>
          <w:rFonts w:ascii="Arial" w:hAnsi="Arial" w:cs="Arial"/>
          <w:sz w:val="18"/>
          <w:szCs w:val="18"/>
        </w:rPr>
        <w:t xml:space="preserve"> 7:00</w:t>
      </w:r>
      <w:r w:rsidR="009549CC">
        <w:rPr>
          <w:rFonts w:ascii="Arial" w:hAnsi="Arial" w:cs="Arial"/>
          <w:sz w:val="18"/>
          <w:szCs w:val="18"/>
        </w:rPr>
        <w:t xml:space="preserve"> lub według potrzeb</w:t>
      </w:r>
      <w:r w:rsidRPr="00FE480D">
        <w:rPr>
          <w:rFonts w:ascii="Arial" w:hAnsi="Arial" w:cs="Arial"/>
          <w:sz w:val="18"/>
          <w:szCs w:val="18"/>
        </w:rPr>
        <w:t>.</w:t>
      </w:r>
    </w:p>
    <w:p w14:paraId="3A1E8731" w14:textId="77777777" w:rsidR="00872703" w:rsidRPr="00872703" w:rsidRDefault="00F82918" w:rsidP="001B55C6">
      <w:pPr>
        <w:numPr>
          <w:ilvl w:val="0"/>
          <w:numId w:val="10"/>
        </w:numPr>
        <w:tabs>
          <w:tab w:val="left" w:pos="284"/>
        </w:tabs>
        <w:spacing w:after="0" w:line="360" w:lineRule="auto"/>
        <w:jc w:val="both"/>
        <w:rPr>
          <w:rFonts w:ascii="Arial" w:hAnsi="Arial" w:cs="Arial"/>
          <w:sz w:val="18"/>
          <w:szCs w:val="18"/>
        </w:rPr>
      </w:pPr>
      <w:r w:rsidRPr="00872703">
        <w:rPr>
          <w:rFonts w:ascii="Arial" w:hAnsi="Arial" w:cs="Arial"/>
          <w:sz w:val="18"/>
          <w:szCs w:val="18"/>
        </w:rPr>
        <w:t xml:space="preserve">Części nr II </w:t>
      </w:r>
      <w:r w:rsidR="009549CC" w:rsidRPr="00872703">
        <w:rPr>
          <w:rFonts w:ascii="Arial" w:hAnsi="Arial" w:cs="Arial"/>
          <w:sz w:val="18"/>
          <w:szCs w:val="18"/>
        </w:rPr>
        <w:t xml:space="preserve">Różne produkty spożywcze </w:t>
      </w:r>
      <w:r w:rsidRPr="00872703">
        <w:rPr>
          <w:rFonts w:ascii="Arial" w:hAnsi="Arial" w:cs="Arial"/>
          <w:sz w:val="18"/>
          <w:szCs w:val="18"/>
        </w:rPr>
        <w:t xml:space="preserve">- termin dostawy </w:t>
      </w:r>
      <w:r w:rsidR="00872703" w:rsidRPr="00872703">
        <w:rPr>
          <w:rFonts w:ascii="Arial" w:eastAsia="Times New Roman" w:hAnsi="Arial" w:cs="Arial"/>
          <w:sz w:val="18"/>
          <w:szCs w:val="18"/>
          <w:lang w:eastAsia="pl-PL"/>
        </w:rPr>
        <w:t xml:space="preserve">Dwa razy w tygodniu, wtorek i czwartek do godziny 10:00 lub według potrzeb  </w:t>
      </w:r>
    </w:p>
    <w:p w14:paraId="2FED72E5" w14:textId="253CCCB5" w:rsidR="00872703" w:rsidRPr="00872703" w:rsidRDefault="00F82918" w:rsidP="001C3087">
      <w:pPr>
        <w:numPr>
          <w:ilvl w:val="0"/>
          <w:numId w:val="10"/>
        </w:numPr>
        <w:tabs>
          <w:tab w:val="left" w:pos="284"/>
        </w:tabs>
        <w:spacing w:after="0" w:line="360" w:lineRule="auto"/>
        <w:jc w:val="both"/>
        <w:rPr>
          <w:rFonts w:ascii="Arial" w:hAnsi="Arial" w:cs="Arial"/>
          <w:sz w:val="18"/>
          <w:szCs w:val="18"/>
        </w:rPr>
      </w:pPr>
      <w:r w:rsidRPr="00872703">
        <w:rPr>
          <w:rFonts w:ascii="Arial" w:hAnsi="Arial" w:cs="Arial"/>
          <w:sz w:val="18"/>
          <w:szCs w:val="18"/>
        </w:rPr>
        <w:t>Część nr III</w:t>
      </w:r>
      <w:r w:rsidR="009549CC" w:rsidRPr="00872703">
        <w:rPr>
          <w:rFonts w:ascii="Arial" w:hAnsi="Arial" w:cs="Arial"/>
          <w:sz w:val="18"/>
          <w:szCs w:val="18"/>
        </w:rPr>
        <w:t xml:space="preserve"> </w:t>
      </w:r>
      <w:r w:rsidR="00872703" w:rsidRPr="00872703">
        <w:rPr>
          <w:rFonts w:ascii="Arial" w:hAnsi="Arial" w:cs="Arial"/>
          <w:sz w:val="18"/>
          <w:szCs w:val="18"/>
        </w:rPr>
        <w:t xml:space="preserve">Produkty mleczarskie, jaja </w:t>
      </w:r>
      <w:r w:rsidR="009549CC" w:rsidRPr="00872703">
        <w:rPr>
          <w:rFonts w:ascii="Arial" w:hAnsi="Arial" w:cs="Arial"/>
          <w:sz w:val="18"/>
          <w:szCs w:val="18"/>
        </w:rPr>
        <w:t xml:space="preserve"> - CPV 15500000-3, CPV  03142500-3</w:t>
      </w:r>
      <w:r w:rsidRPr="00872703">
        <w:rPr>
          <w:rFonts w:ascii="Arial" w:hAnsi="Arial" w:cs="Arial"/>
          <w:sz w:val="18"/>
          <w:szCs w:val="18"/>
        </w:rPr>
        <w:t xml:space="preserve"> - termin dostawy </w:t>
      </w:r>
      <w:r w:rsidR="00B27B4D">
        <w:rPr>
          <w:rFonts w:ascii="Arial" w:eastAsia="Times New Roman" w:hAnsi="Arial" w:cs="Arial"/>
          <w:sz w:val="18"/>
          <w:szCs w:val="18"/>
          <w:lang w:eastAsia="pl-PL"/>
        </w:rPr>
        <w:t>trzy</w:t>
      </w:r>
      <w:r w:rsidR="00872703" w:rsidRPr="00872703">
        <w:rPr>
          <w:rFonts w:ascii="Arial" w:eastAsia="Times New Roman" w:hAnsi="Arial" w:cs="Arial"/>
          <w:sz w:val="18"/>
          <w:szCs w:val="18"/>
          <w:lang w:eastAsia="pl-PL"/>
        </w:rPr>
        <w:t xml:space="preserve"> razy w tygodniu, </w:t>
      </w:r>
      <w:r w:rsidR="00B27B4D">
        <w:rPr>
          <w:rFonts w:ascii="Arial" w:eastAsia="Times New Roman" w:hAnsi="Arial" w:cs="Arial"/>
          <w:sz w:val="18"/>
          <w:szCs w:val="18"/>
          <w:lang w:eastAsia="pl-PL"/>
        </w:rPr>
        <w:t>poniedziałek, środa, piątek</w:t>
      </w:r>
      <w:r w:rsidR="00872703" w:rsidRPr="00872703">
        <w:rPr>
          <w:rFonts w:ascii="Arial" w:eastAsia="Times New Roman" w:hAnsi="Arial" w:cs="Arial"/>
          <w:sz w:val="18"/>
          <w:szCs w:val="18"/>
          <w:lang w:eastAsia="pl-PL"/>
        </w:rPr>
        <w:t xml:space="preserve"> </w:t>
      </w:r>
      <w:r w:rsidR="00B27B4D">
        <w:rPr>
          <w:rFonts w:ascii="Arial" w:eastAsia="Times New Roman" w:hAnsi="Arial" w:cs="Arial"/>
          <w:sz w:val="18"/>
          <w:szCs w:val="18"/>
          <w:lang w:eastAsia="pl-PL"/>
        </w:rPr>
        <w:t>w godzinach</w:t>
      </w:r>
      <w:r w:rsidR="00872703" w:rsidRPr="00872703">
        <w:rPr>
          <w:rFonts w:ascii="Arial" w:eastAsia="Times New Roman" w:hAnsi="Arial" w:cs="Arial"/>
          <w:sz w:val="18"/>
          <w:szCs w:val="18"/>
          <w:lang w:eastAsia="pl-PL"/>
        </w:rPr>
        <w:t xml:space="preserve"> 7:00</w:t>
      </w:r>
      <w:r w:rsidR="00B27B4D">
        <w:rPr>
          <w:rFonts w:ascii="Arial" w:eastAsia="Times New Roman" w:hAnsi="Arial" w:cs="Arial"/>
          <w:sz w:val="18"/>
          <w:szCs w:val="18"/>
          <w:lang w:eastAsia="pl-PL"/>
        </w:rPr>
        <w:t xml:space="preserve"> – 9.30</w:t>
      </w:r>
      <w:bookmarkStart w:id="0" w:name="_GoBack"/>
      <w:bookmarkEnd w:id="0"/>
      <w:r w:rsidR="00872703" w:rsidRPr="00872703">
        <w:rPr>
          <w:rFonts w:ascii="Arial" w:eastAsia="Times New Roman" w:hAnsi="Arial" w:cs="Arial"/>
          <w:sz w:val="18"/>
          <w:szCs w:val="18"/>
          <w:lang w:eastAsia="pl-PL"/>
        </w:rPr>
        <w:t xml:space="preserve"> lub według potrzeb  </w:t>
      </w:r>
    </w:p>
    <w:p w14:paraId="6F33642F" w14:textId="206E753C" w:rsidR="00872703" w:rsidRPr="00B57852" w:rsidRDefault="00F82918" w:rsidP="00B57852">
      <w:pPr>
        <w:numPr>
          <w:ilvl w:val="0"/>
          <w:numId w:val="10"/>
        </w:numPr>
        <w:tabs>
          <w:tab w:val="left" w:pos="284"/>
        </w:tabs>
        <w:spacing w:after="0" w:line="360" w:lineRule="auto"/>
        <w:jc w:val="both"/>
        <w:rPr>
          <w:rFonts w:ascii="Arial" w:hAnsi="Arial" w:cs="Arial"/>
          <w:color w:val="DC2300"/>
          <w:sz w:val="18"/>
          <w:szCs w:val="18"/>
        </w:rPr>
      </w:pPr>
      <w:r w:rsidRPr="00872703">
        <w:rPr>
          <w:rFonts w:ascii="Arial" w:hAnsi="Arial" w:cs="Arial"/>
          <w:sz w:val="18"/>
          <w:szCs w:val="18"/>
        </w:rPr>
        <w:lastRenderedPageBreak/>
        <w:t>Części nr IV Produkty mięsne (wieprzowe</w:t>
      </w:r>
      <w:r w:rsidR="009549CC" w:rsidRPr="00872703">
        <w:rPr>
          <w:rFonts w:ascii="Arial" w:hAnsi="Arial" w:cs="Arial"/>
          <w:sz w:val="18"/>
          <w:szCs w:val="18"/>
        </w:rPr>
        <w:t xml:space="preserve"> i wołowe</w:t>
      </w:r>
      <w:r w:rsidRPr="00872703">
        <w:rPr>
          <w:rFonts w:ascii="Arial" w:hAnsi="Arial" w:cs="Arial"/>
          <w:sz w:val="18"/>
          <w:szCs w:val="18"/>
        </w:rPr>
        <w:t>)</w:t>
      </w:r>
      <w:r w:rsidR="00B57852">
        <w:rPr>
          <w:rFonts w:ascii="Arial" w:hAnsi="Arial" w:cs="Arial"/>
          <w:sz w:val="18"/>
          <w:szCs w:val="18"/>
        </w:rPr>
        <w:t xml:space="preserve">, </w:t>
      </w:r>
      <w:r w:rsidR="00B57852" w:rsidRPr="00872703">
        <w:rPr>
          <w:rFonts w:ascii="Arial" w:hAnsi="Arial" w:cs="Arial"/>
          <w:sz w:val="18"/>
          <w:szCs w:val="18"/>
        </w:rPr>
        <w:t xml:space="preserve">Produkty mięsne (drobiowe) </w:t>
      </w:r>
      <w:r w:rsidRPr="00872703">
        <w:rPr>
          <w:rFonts w:ascii="Arial" w:hAnsi="Arial" w:cs="Arial"/>
          <w:sz w:val="18"/>
          <w:szCs w:val="18"/>
        </w:rPr>
        <w:t xml:space="preserve"> - CPV 15100000-9- </w:t>
      </w:r>
      <w:r w:rsidR="00B57852">
        <w:rPr>
          <w:rFonts w:ascii="Arial" w:hAnsi="Arial" w:cs="Arial"/>
          <w:sz w:val="18"/>
          <w:szCs w:val="18"/>
        </w:rPr>
        <w:t>CPV –</w:t>
      </w:r>
      <w:r w:rsidR="00B57852" w:rsidRPr="00B57852">
        <w:rPr>
          <w:rFonts w:ascii="Arial" w:hAnsi="Arial" w:cs="Arial"/>
          <w:sz w:val="18"/>
          <w:szCs w:val="18"/>
        </w:rPr>
        <w:t xml:space="preserve"> 15112000-6</w:t>
      </w:r>
      <w:r w:rsidR="00B57852">
        <w:rPr>
          <w:rFonts w:ascii="Arial" w:hAnsi="Arial" w:cs="Arial"/>
          <w:sz w:val="18"/>
          <w:szCs w:val="18"/>
        </w:rPr>
        <w:t xml:space="preserve"> - </w:t>
      </w:r>
      <w:r w:rsidRPr="00B57852">
        <w:rPr>
          <w:rFonts w:ascii="Arial" w:hAnsi="Arial" w:cs="Arial"/>
          <w:sz w:val="18"/>
          <w:szCs w:val="18"/>
        </w:rPr>
        <w:t>termin</w:t>
      </w:r>
      <w:r w:rsidRPr="00872703">
        <w:rPr>
          <w:rFonts w:ascii="Arial" w:hAnsi="Arial" w:cs="Arial"/>
          <w:sz w:val="18"/>
          <w:szCs w:val="18"/>
        </w:rPr>
        <w:t xml:space="preserve"> dostawy </w:t>
      </w:r>
      <w:r w:rsidR="00872703">
        <w:rPr>
          <w:rFonts w:ascii="Arial" w:eastAsia="Times New Roman" w:hAnsi="Arial" w:cs="Arial"/>
          <w:sz w:val="18"/>
          <w:szCs w:val="18"/>
          <w:lang w:eastAsia="pl-PL"/>
        </w:rPr>
        <w:t>p</w:t>
      </w:r>
      <w:r w:rsidR="00872703" w:rsidRPr="00872703">
        <w:rPr>
          <w:rFonts w:ascii="Arial" w:eastAsia="Times New Roman" w:hAnsi="Arial" w:cs="Arial"/>
          <w:sz w:val="18"/>
          <w:szCs w:val="18"/>
          <w:lang w:eastAsia="pl-PL"/>
        </w:rPr>
        <w:t>oniedziałek, wtorek, środa do godziny 9.30 lub według potrzeb</w:t>
      </w:r>
      <w:r w:rsidR="00872703" w:rsidRPr="006E22DE">
        <w:rPr>
          <w:rFonts w:ascii="Times New Roman" w:eastAsia="Times New Roman" w:hAnsi="Times New Roman" w:cs="Times New Roman"/>
          <w:sz w:val="20"/>
          <w:szCs w:val="20"/>
          <w:lang w:eastAsia="pl-PL"/>
        </w:rPr>
        <w:t xml:space="preserve"> </w:t>
      </w:r>
    </w:p>
    <w:p w14:paraId="4B45B9F3" w14:textId="3994CF82" w:rsidR="00F82918" w:rsidRPr="007142B8" w:rsidRDefault="00B57852" w:rsidP="009B06B0">
      <w:pPr>
        <w:numPr>
          <w:ilvl w:val="0"/>
          <w:numId w:val="10"/>
        </w:numPr>
        <w:tabs>
          <w:tab w:val="left" w:pos="284"/>
        </w:tabs>
        <w:spacing w:after="0" w:line="360" w:lineRule="auto"/>
        <w:jc w:val="both"/>
        <w:rPr>
          <w:rFonts w:ascii="Arial" w:hAnsi="Arial" w:cs="Arial"/>
          <w:sz w:val="18"/>
          <w:szCs w:val="18"/>
        </w:rPr>
      </w:pPr>
      <w:r>
        <w:rPr>
          <w:rFonts w:ascii="Arial" w:hAnsi="Arial" w:cs="Arial"/>
          <w:sz w:val="18"/>
          <w:szCs w:val="18"/>
        </w:rPr>
        <w:t>Części nr V</w:t>
      </w:r>
      <w:r w:rsidR="00F82918" w:rsidRPr="00872703">
        <w:rPr>
          <w:rFonts w:ascii="Arial" w:hAnsi="Arial" w:cs="Arial"/>
          <w:sz w:val="18"/>
          <w:szCs w:val="18"/>
        </w:rPr>
        <w:t xml:space="preserve"> Warzywa i owoce - termin dostawy </w:t>
      </w:r>
      <w:r w:rsidR="007142B8" w:rsidRPr="007142B8">
        <w:rPr>
          <w:rFonts w:ascii="Arial" w:eastAsia="Times New Roman" w:hAnsi="Arial" w:cs="Arial"/>
          <w:sz w:val="18"/>
          <w:szCs w:val="18"/>
          <w:lang w:eastAsia="pl-PL"/>
        </w:rPr>
        <w:t>poniedziałek i czwartek  godziny 8:00 lub według potrzeb</w:t>
      </w:r>
    </w:p>
    <w:p w14:paraId="4CFB7FDC" w14:textId="1421E3B9" w:rsidR="009549CC" w:rsidRPr="00FC069C" w:rsidRDefault="00F82918" w:rsidP="009549CC">
      <w:pPr>
        <w:numPr>
          <w:ilvl w:val="0"/>
          <w:numId w:val="10"/>
        </w:numPr>
        <w:tabs>
          <w:tab w:val="left" w:pos="284"/>
        </w:tabs>
        <w:spacing w:after="0" w:line="360" w:lineRule="auto"/>
        <w:jc w:val="both"/>
        <w:rPr>
          <w:rFonts w:ascii="Arial" w:hAnsi="Arial" w:cs="Arial"/>
          <w:sz w:val="18"/>
          <w:szCs w:val="18"/>
        </w:rPr>
      </w:pPr>
      <w:r w:rsidRPr="009549CC">
        <w:rPr>
          <w:rFonts w:ascii="Arial" w:hAnsi="Arial" w:cs="Arial"/>
          <w:sz w:val="18"/>
          <w:szCs w:val="18"/>
        </w:rPr>
        <w:t xml:space="preserve">Części nr </w:t>
      </w:r>
      <w:r w:rsidR="00B57852">
        <w:rPr>
          <w:rFonts w:ascii="Arial" w:hAnsi="Arial" w:cs="Arial"/>
          <w:sz w:val="18"/>
          <w:szCs w:val="18"/>
        </w:rPr>
        <w:t>VI</w:t>
      </w:r>
      <w:r w:rsidRPr="00FC069C">
        <w:rPr>
          <w:rFonts w:ascii="Arial" w:hAnsi="Arial" w:cs="Arial"/>
          <w:sz w:val="18"/>
          <w:szCs w:val="18"/>
        </w:rPr>
        <w:t xml:space="preserve"> </w:t>
      </w:r>
      <w:r w:rsidR="00FC069C" w:rsidRPr="00FC069C">
        <w:rPr>
          <w:rFonts w:ascii="Arial" w:hAnsi="Arial" w:cs="Arial"/>
          <w:sz w:val="18"/>
          <w:szCs w:val="18"/>
        </w:rPr>
        <w:t>Ryby mrożone, filety rybne i pozostałe mięso ryb – CPV 15220000-6</w:t>
      </w:r>
      <w:r w:rsidRPr="00FC069C">
        <w:rPr>
          <w:rFonts w:ascii="Arial" w:hAnsi="Arial" w:cs="Arial"/>
          <w:sz w:val="18"/>
          <w:szCs w:val="18"/>
        </w:rPr>
        <w:t xml:space="preserve">- termin dostawy </w:t>
      </w:r>
      <w:r w:rsidR="00FC069C" w:rsidRPr="00FC069C">
        <w:rPr>
          <w:rFonts w:ascii="Arial" w:eastAsia="Times New Roman" w:hAnsi="Arial" w:cs="Arial"/>
          <w:sz w:val="18"/>
          <w:szCs w:val="18"/>
          <w:lang w:eastAsia="pl-PL"/>
        </w:rPr>
        <w:t>czwartek do godziny 10:00 lub według potrzeb</w:t>
      </w:r>
    </w:p>
    <w:p w14:paraId="6764F9EE" w14:textId="21A27429" w:rsidR="009549CC" w:rsidRPr="00122126" w:rsidRDefault="00F82918" w:rsidP="009549CC">
      <w:pPr>
        <w:numPr>
          <w:ilvl w:val="0"/>
          <w:numId w:val="10"/>
        </w:numPr>
        <w:tabs>
          <w:tab w:val="left" w:pos="284"/>
        </w:tabs>
        <w:spacing w:after="0" w:line="360" w:lineRule="auto"/>
        <w:jc w:val="both"/>
        <w:rPr>
          <w:rFonts w:ascii="Arial" w:hAnsi="Arial" w:cs="Arial"/>
          <w:sz w:val="18"/>
          <w:szCs w:val="18"/>
        </w:rPr>
      </w:pPr>
      <w:r w:rsidRPr="00FC069C">
        <w:rPr>
          <w:rFonts w:ascii="Arial" w:hAnsi="Arial" w:cs="Arial"/>
          <w:sz w:val="18"/>
          <w:szCs w:val="18"/>
        </w:rPr>
        <w:t xml:space="preserve">Części nr </w:t>
      </w:r>
      <w:r w:rsidR="00B57852">
        <w:rPr>
          <w:rFonts w:ascii="Arial" w:hAnsi="Arial" w:cs="Arial"/>
          <w:sz w:val="18"/>
          <w:szCs w:val="18"/>
        </w:rPr>
        <w:t>VI</w:t>
      </w:r>
      <w:r w:rsidR="00FC069C" w:rsidRPr="00FC069C">
        <w:rPr>
          <w:rFonts w:ascii="Arial" w:hAnsi="Arial" w:cs="Arial"/>
          <w:sz w:val="18"/>
          <w:szCs w:val="18"/>
        </w:rPr>
        <w:t xml:space="preserve">I Mrożonki – CPV  15331170-9 - </w:t>
      </w:r>
      <w:r w:rsidR="009549CC" w:rsidRPr="00FC069C">
        <w:rPr>
          <w:rFonts w:ascii="Arial" w:hAnsi="Arial" w:cs="Arial"/>
          <w:sz w:val="18"/>
          <w:szCs w:val="18"/>
        </w:rPr>
        <w:t xml:space="preserve">termin dostawy </w:t>
      </w:r>
      <w:r w:rsidR="009549CC" w:rsidRPr="00FC069C">
        <w:rPr>
          <w:rFonts w:ascii="Arial" w:hAnsi="Arial" w:cs="Arial"/>
          <w:sz w:val="18"/>
          <w:szCs w:val="18"/>
          <w:lang w:eastAsia="pl-PL"/>
        </w:rPr>
        <w:t xml:space="preserve">poniedziałek między 7:00 a 11:00 lub według </w:t>
      </w:r>
      <w:r w:rsidR="009549CC" w:rsidRPr="00122126">
        <w:rPr>
          <w:rFonts w:ascii="Arial" w:hAnsi="Arial" w:cs="Arial"/>
          <w:sz w:val="18"/>
          <w:szCs w:val="18"/>
          <w:lang w:eastAsia="pl-PL"/>
        </w:rPr>
        <w:t>potrzeb</w:t>
      </w:r>
    </w:p>
    <w:p w14:paraId="423DE2DB" w14:textId="54754295" w:rsidR="00122126" w:rsidRPr="00122126" w:rsidRDefault="00B57852" w:rsidP="009549CC">
      <w:pPr>
        <w:numPr>
          <w:ilvl w:val="0"/>
          <w:numId w:val="10"/>
        </w:numPr>
        <w:tabs>
          <w:tab w:val="left" w:pos="284"/>
        </w:tabs>
        <w:spacing w:after="0" w:line="360" w:lineRule="auto"/>
        <w:jc w:val="both"/>
        <w:rPr>
          <w:rFonts w:ascii="Arial" w:hAnsi="Arial" w:cs="Arial"/>
          <w:sz w:val="18"/>
          <w:szCs w:val="18"/>
        </w:rPr>
      </w:pPr>
      <w:r>
        <w:rPr>
          <w:rFonts w:ascii="Arial" w:eastAsia="Times New Roman" w:hAnsi="Arial" w:cs="Arial"/>
          <w:sz w:val="18"/>
          <w:szCs w:val="18"/>
          <w:lang w:eastAsia="pl-PL"/>
        </w:rPr>
        <w:t xml:space="preserve">Części nr VIII </w:t>
      </w:r>
      <w:r w:rsidR="00122126" w:rsidRPr="00122126">
        <w:rPr>
          <w:rFonts w:ascii="Arial" w:eastAsia="Times New Roman" w:hAnsi="Arial" w:cs="Arial"/>
          <w:sz w:val="18"/>
          <w:szCs w:val="18"/>
          <w:lang w:eastAsia="pl-PL"/>
        </w:rPr>
        <w:t xml:space="preserve">Woda pitna- CPV </w:t>
      </w:r>
      <w:r w:rsidR="00122126" w:rsidRPr="00122126">
        <w:rPr>
          <w:rStyle w:val="hgkelc"/>
          <w:rFonts w:ascii="Arial" w:hAnsi="Arial" w:cs="Arial"/>
          <w:sz w:val="18"/>
          <w:szCs w:val="18"/>
        </w:rPr>
        <w:t>41110000-3 – według zamówienia</w:t>
      </w:r>
    </w:p>
    <w:p w14:paraId="27D50597" w14:textId="3B1E2FC4"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Przedmiot zamówienia uznaje się za dostarczony, jeżeli dostawa objęła wszystkie pozycje asortymentowo</w:t>
      </w:r>
      <w:r w:rsidR="002657BD">
        <w:rPr>
          <w:rFonts w:ascii="Arial" w:hAnsi="Arial" w:cs="Arial"/>
          <w:sz w:val="18"/>
          <w:szCs w:val="18"/>
        </w:rPr>
        <w:t xml:space="preserve"> </w:t>
      </w:r>
      <w:r w:rsidRPr="00FE480D">
        <w:rPr>
          <w:rFonts w:ascii="Arial" w:hAnsi="Arial" w:cs="Arial"/>
          <w:sz w:val="18"/>
          <w:szCs w:val="18"/>
        </w:rPr>
        <w:t>-ilościowe złożonego zamówienia, o którym mowa w ust. 1. Odbiór jakościowy  i ilościowy dostarczonego towaru odbywać się będzie w momencie wydawania towaru.</w:t>
      </w:r>
    </w:p>
    <w:p w14:paraId="32443B70" w14:textId="77777777" w:rsidR="00062409" w:rsidRPr="00FE480D" w:rsidRDefault="00062409" w:rsidP="00062409">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14:paraId="7EA8F965" w14:textId="77777777"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14:paraId="3374A35C" w14:textId="30551DF8"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stwierdzenia niezgodności w zakresie dostawy ze złożonym zamówieniem</w:t>
      </w:r>
      <w:r w:rsidR="00062409">
        <w:rPr>
          <w:rFonts w:ascii="Arial" w:hAnsi="Arial" w:cs="Arial"/>
          <w:sz w:val="18"/>
          <w:szCs w:val="18"/>
        </w:rPr>
        <w:t xml:space="preserve"> </w:t>
      </w:r>
      <w:r w:rsidR="00062409" w:rsidRPr="00187A8B">
        <w:rPr>
          <w:rFonts w:ascii="Arial" w:hAnsi="Arial" w:cs="Arial"/>
          <w:sz w:val="18"/>
          <w:szCs w:val="18"/>
        </w:rPr>
        <w:t xml:space="preserve">innych niż określone w ust. 4 </w:t>
      </w:r>
      <w:r w:rsidRPr="00187A8B">
        <w:rPr>
          <w:rFonts w:ascii="Arial" w:hAnsi="Arial" w:cs="Arial"/>
          <w:sz w:val="18"/>
          <w:szCs w:val="18"/>
        </w:rPr>
        <w:t xml:space="preserve"> lub zakwestionowania jakości poszczególnych produktów, i</w:t>
      </w:r>
      <w:r w:rsidR="000C315E">
        <w:rPr>
          <w:rFonts w:ascii="Arial" w:hAnsi="Arial" w:cs="Arial"/>
          <w:sz w:val="18"/>
          <w:szCs w:val="18"/>
        </w:rPr>
        <w:t>ch oznakowania lub niezgodności</w:t>
      </w:r>
      <w:r w:rsidRPr="00187A8B">
        <w:rPr>
          <w:rFonts w:ascii="Arial" w:hAnsi="Arial" w:cs="Arial"/>
          <w:sz w:val="18"/>
          <w:szCs w:val="18"/>
        </w:rPr>
        <w:t xml:space="preserve"> ze</w:t>
      </w:r>
      <w:r w:rsidRPr="00FE480D">
        <w:rPr>
          <w:rFonts w:ascii="Arial" w:hAnsi="Arial" w:cs="Arial"/>
          <w:sz w:val="18"/>
          <w:szCs w:val="18"/>
        </w:rPr>
        <w:t xml:space="preserve"> złożoną ofertą, naruszenia terminu dostawy, zamawiający zastrzega sobie prawo odmowy przyjęcia towaru oraz dokonania zakupu interwencyjnego od innego dostawcy – w celu zaspokojenia potrzeb związanych </w:t>
      </w:r>
      <w:r w:rsidR="006651BA">
        <w:rPr>
          <w:rFonts w:ascii="Arial" w:hAnsi="Arial" w:cs="Arial"/>
          <w:sz w:val="18"/>
          <w:szCs w:val="18"/>
        </w:rPr>
        <w:br/>
      </w:r>
      <w:r w:rsidRPr="00FE480D">
        <w:rPr>
          <w:rFonts w:ascii="Arial" w:hAnsi="Arial" w:cs="Arial"/>
          <w:sz w:val="18"/>
          <w:szCs w:val="18"/>
        </w:rPr>
        <w:t xml:space="preserve">z prawidłowym funkcjonowaniem stołówki – w ilości i asortymencie niezrealizowanej w terminie dostawy, albo rezygnacji 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14:paraId="1CABCA14" w14:textId="77777777"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Pr>
          <w:rFonts w:ascii="Arial" w:hAnsi="Arial" w:cs="Arial"/>
          <w:sz w:val="18"/>
          <w:szCs w:val="18"/>
        </w:rPr>
        <w:t xml:space="preserve">                  </w:t>
      </w:r>
      <w:r w:rsidRPr="00FE480D">
        <w:rPr>
          <w:rFonts w:ascii="Arial" w:hAnsi="Arial" w:cs="Arial"/>
          <w:sz w:val="18"/>
          <w:szCs w:val="18"/>
        </w:rPr>
        <w:t>z cennika wg formularzy cenowych, Wykonawca na żądanie Zamawiającego, zwróci mu wynikającą z różnicy cen kwotę, w terminie 14 dni od daty wezwania.</w:t>
      </w:r>
    </w:p>
    <w:p w14:paraId="057429F3" w14:textId="287C3758" w:rsidR="00F82918" w:rsidRPr="0009452E"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Zamawiający zastrzega sobie prawo odmowy przyjęcia dostawy w całości w przypadku braku okazania przez wykonawcę dokumentów, o których mowa w § 3</w:t>
      </w:r>
      <w:r>
        <w:rPr>
          <w:rFonts w:ascii="Arial" w:hAnsi="Arial" w:cs="Arial"/>
          <w:sz w:val="18"/>
          <w:szCs w:val="18"/>
        </w:rPr>
        <w:t>, bądź nie spełniania wymagań jakościowych dostarczanych towarów.</w:t>
      </w:r>
    </w:p>
    <w:p w14:paraId="547A0A18" w14:textId="77777777" w:rsidR="00F82918" w:rsidRPr="00C2729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14:paraId="68E22B1C" w14:textId="77777777" w:rsidR="00F82918" w:rsidRPr="00C2729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14:paraId="479CBCB2" w14:textId="77777777" w:rsidR="00F82918" w:rsidRPr="00184F69"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184F69">
        <w:rPr>
          <w:rFonts w:ascii="Arial" w:hAnsi="Arial" w:cs="Arial"/>
          <w:sz w:val="18"/>
          <w:szCs w:val="18"/>
        </w:rPr>
        <w:t>W trakcie realizacji umowy Zamawiający zastrzega sobie możliwość dokonywania przesunięć ilościowych</w:t>
      </w:r>
      <w:r>
        <w:rPr>
          <w:rFonts w:ascii="Arial" w:hAnsi="Arial" w:cs="Arial"/>
          <w:sz w:val="18"/>
          <w:szCs w:val="18"/>
        </w:rPr>
        <w:t xml:space="preserve"> (zmniejszenia lub zwiększenia) </w:t>
      </w:r>
      <w:r w:rsidRPr="00184F69">
        <w:rPr>
          <w:rFonts w:ascii="Arial" w:hAnsi="Arial" w:cs="Arial"/>
          <w:sz w:val="18"/>
          <w:szCs w:val="18"/>
        </w:rPr>
        <w:t xml:space="preserve"> zamawianego asortymentu według bieżących potrzeb i celowości ich zakupu. </w:t>
      </w:r>
    </w:p>
    <w:p w14:paraId="62FFC53D" w14:textId="77777777" w:rsidR="00F82918" w:rsidRPr="00187A8B" w:rsidRDefault="00F82918" w:rsidP="00062409">
      <w:pPr>
        <w:numPr>
          <w:ilvl w:val="0"/>
          <w:numId w:val="9"/>
        </w:numPr>
        <w:tabs>
          <w:tab w:val="left" w:pos="284"/>
        </w:tabs>
        <w:spacing w:after="0" w:line="360" w:lineRule="auto"/>
        <w:ind w:left="284" w:hanging="284"/>
        <w:jc w:val="both"/>
        <w:rPr>
          <w:rFonts w:ascii="Arial" w:hAnsi="Arial" w:cs="Arial"/>
          <w:sz w:val="18"/>
          <w:szCs w:val="18"/>
        </w:rPr>
      </w:pPr>
      <w:r w:rsidRPr="00C2729D">
        <w:rPr>
          <w:rFonts w:ascii="Arial" w:hAnsi="Arial" w:cs="Arial"/>
          <w:sz w:val="18"/>
          <w:szCs w:val="18"/>
        </w:rPr>
        <w:t>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w:t>
      </w:r>
      <w:r w:rsidR="00062409">
        <w:rPr>
          <w:rFonts w:ascii="Arial" w:hAnsi="Arial" w:cs="Arial"/>
          <w:sz w:val="18"/>
          <w:szCs w:val="18"/>
        </w:rPr>
        <w:t xml:space="preserve">, przy czym  zastrzega się, że </w:t>
      </w:r>
      <w:r w:rsidR="00062409" w:rsidRPr="00187A8B">
        <w:rPr>
          <w:rFonts w:ascii="Arial" w:hAnsi="Arial" w:cs="Arial"/>
          <w:sz w:val="18"/>
          <w:szCs w:val="18"/>
        </w:rPr>
        <w:t>gwarantowana wartość</w:t>
      </w:r>
      <w:r w:rsidR="00187A8B" w:rsidRPr="00187A8B">
        <w:rPr>
          <w:rFonts w:ascii="Arial" w:hAnsi="Arial" w:cs="Arial"/>
          <w:sz w:val="18"/>
          <w:szCs w:val="18"/>
        </w:rPr>
        <w:t xml:space="preserve"> zamówienia jak</w:t>
      </w:r>
      <w:r w:rsidR="00062409" w:rsidRPr="00187A8B">
        <w:rPr>
          <w:rFonts w:ascii="Arial" w:hAnsi="Arial" w:cs="Arial"/>
          <w:sz w:val="18"/>
          <w:szCs w:val="18"/>
        </w:rPr>
        <w:t xml:space="preserve">ą zrealizuje Wykonawca wynosi </w:t>
      </w:r>
      <w:r w:rsidR="00187A8B" w:rsidRPr="00187A8B">
        <w:rPr>
          <w:rFonts w:ascii="Arial" w:hAnsi="Arial" w:cs="Arial"/>
          <w:sz w:val="18"/>
          <w:szCs w:val="18"/>
        </w:rPr>
        <w:t>50% wartości umowy.</w:t>
      </w:r>
    </w:p>
    <w:p w14:paraId="093EA76E" w14:textId="77777777" w:rsidR="00F82918" w:rsidRPr="0008458A"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08458A">
        <w:rPr>
          <w:rFonts w:ascii="Arial" w:hAnsi="Arial" w:cs="Arial"/>
          <w:sz w:val="18"/>
          <w:szCs w:val="18"/>
        </w:rPr>
        <w:lastRenderedPageBreak/>
        <w:t xml:space="preserve">Zamawiający nie będzie ponosił ujemnych skutków finansowych spowodowanych zwiększeniem                               lub zmniejszeniem ilości i wartości dostaw. Zamawiający zastrzega sobie prawo do zmian ilościowych </w:t>
      </w:r>
      <w:r w:rsidR="00062409">
        <w:rPr>
          <w:rFonts w:ascii="Arial" w:hAnsi="Arial" w:cs="Arial"/>
          <w:sz w:val="18"/>
          <w:szCs w:val="18"/>
        </w:rPr>
        <w:t>dostaw, o których mowa w ust. 11</w:t>
      </w:r>
      <w:r w:rsidRPr="0008458A">
        <w:rPr>
          <w:rFonts w:ascii="Arial" w:hAnsi="Arial" w:cs="Arial"/>
          <w:sz w:val="18"/>
          <w:szCs w:val="18"/>
        </w:rPr>
        <w:t xml:space="preserve">, pomiędzy pozycjami w przedmiocie zamówienia z zastrzeżeniem, iż wartość umowy nie ulegnie zmianie. </w:t>
      </w:r>
    </w:p>
    <w:p w14:paraId="43A9DA83" w14:textId="77777777" w:rsidR="00F82918" w:rsidRPr="00062409" w:rsidRDefault="00F82918" w:rsidP="00F82918">
      <w:pPr>
        <w:numPr>
          <w:ilvl w:val="0"/>
          <w:numId w:val="9"/>
        </w:numPr>
        <w:tabs>
          <w:tab w:val="left" w:pos="284"/>
        </w:tabs>
        <w:spacing w:after="0" w:line="360" w:lineRule="auto"/>
        <w:ind w:left="284" w:hanging="284"/>
        <w:jc w:val="both"/>
        <w:rPr>
          <w:rFonts w:ascii="Arial" w:hAnsi="Arial" w:cs="Arial"/>
          <w:color w:val="FF0000"/>
          <w:sz w:val="18"/>
          <w:szCs w:val="18"/>
        </w:rPr>
      </w:pPr>
      <w:r w:rsidRPr="00C2729D">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14:paraId="744C28B3" w14:textId="5307786B" w:rsidR="00336151" w:rsidRDefault="00336151" w:rsidP="002657BD">
      <w:pPr>
        <w:spacing w:line="276" w:lineRule="auto"/>
        <w:rPr>
          <w:rFonts w:ascii="Arial" w:hAnsi="Arial" w:cs="Arial"/>
          <w:b/>
          <w:sz w:val="18"/>
          <w:szCs w:val="18"/>
        </w:rPr>
      </w:pPr>
    </w:p>
    <w:p w14:paraId="28C24FFE"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6</w:t>
      </w:r>
    </w:p>
    <w:p w14:paraId="4E1D46C2" w14:textId="20C8C9B9" w:rsidR="000C315E" w:rsidRPr="00FE480D" w:rsidRDefault="00F82918" w:rsidP="000C315E">
      <w:pPr>
        <w:widowControl w:val="0"/>
        <w:tabs>
          <w:tab w:val="left" w:pos="284"/>
        </w:tabs>
        <w:spacing w:before="240" w:after="0" w:line="360" w:lineRule="auto"/>
        <w:ind w:right="51"/>
        <w:contextualSpacing/>
        <w:jc w:val="center"/>
        <w:rPr>
          <w:rFonts w:ascii="Arial" w:eastAsia="Calibri" w:hAnsi="Arial" w:cs="Arial"/>
          <w:b/>
          <w:sz w:val="18"/>
          <w:szCs w:val="18"/>
        </w:rPr>
      </w:pPr>
      <w:r w:rsidRPr="00FE480D">
        <w:rPr>
          <w:rFonts w:ascii="Arial" w:eastAsia="Calibri" w:hAnsi="Arial" w:cs="Arial"/>
          <w:b/>
          <w:sz w:val="18"/>
          <w:szCs w:val="18"/>
        </w:rPr>
        <w:t>WYNAGRODZENIE</w:t>
      </w:r>
    </w:p>
    <w:p w14:paraId="6E6F873A" w14:textId="77777777" w:rsidR="00F82918" w:rsidRPr="00FE480D" w:rsidRDefault="00F82918" w:rsidP="000C315E">
      <w:pPr>
        <w:widowControl w:val="0"/>
        <w:numPr>
          <w:ilvl w:val="0"/>
          <w:numId w:val="11"/>
        </w:numPr>
        <w:tabs>
          <w:tab w:val="left" w:pos="284"/>
        </w:tabs>
        <w:spacing w:before="240"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Zamawiający zobowiązuje się zapłacić Wykonawcy za faktycznie dostarczone przez Wykonawcę oraz odebrane przez Zamawiającego produkty.</w:t>
      </w:r>
    </w:p>
    <w:p w14:paraId="47A3A5CB" w14:textId="77777777"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Wynagrodzenie Wykonawcy za wykonanie umowy ustala się na podstawie oferty Wykonawcy na kwotę nie większą niż ………….. ……..  brutto zł (słownie: … złotych) wraz z podatkiem VAT w wysokości … zł (słownie: … złotych), netto w wysokości … zł  (słownie: ….... złotych).</w:t>
      </w:r>
    </w:p>
    <w:p w14:paraId="6C1C41F9" w14:textId="77777777"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14:paraId="2E01062E" w14:textId="77777777"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b/>
          <w:sz w:val="18"/>
          <w:szCs w:val="18"/>
        </w:rPr>
        <w:t>Podstawą do rozliczenia będzie faktura wystawiona w następujący sposób</w:t>
      </w:r>
      <w:r w:rsidRPr="00FE480D">
        <w:rPr>
          <w:rFonts w:ascii="Arial" w:hAnsi="Arial" w:cs="Arial"/>
          <w:sz w:val="18"/>
          <w:szCs w:val="18"/>
        </w:rPr>
        <w:t xml:space="preserve">: </w:t>
      </w:r>
    </w:p>
    <w:p w14:paraId="7856DB17" w14:textId="77777777" w:rsidR="00F82918" w:rsidRPr="00FE480D" w:rsidRDefault="00F82918" w:rsidP="00F82918">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Nabywca: Gmina Ropczyce ul. Krisego 1, 39-100 Ropczyce, NIP: 818-15-81-908</w:t>
      </w:r>
    </w:p>
    <w:p w14:paraId="371FED07" w14:textId="4B5816A5" w:rsidR="00424626" w:rsidRDefault="00F82918" w:rsidP="00424626">
      <w:pPr>
        <w:widowControl w:val="0"/>
        <w:numPr>
          <w:ilvl w:val="0"/>
          <w:numId w:val="20"/>
        </w:numPr>
        <w:tabs>
          <w:tab w:val="left" w:pos="284"/>
        </w:tabs>
        <w:spacing w:after="0" w:line="360" w:lineRule="auto"/>
        <w:ind w:left="426" w:right="51" w:hanging="284"/>
        <w:contextualSpacing/>
        <w:jc w:val="both"/>
        <w:rPr>
          <w:rFonts w:ascii="Arial" w:eastAsia="Calibri" w:hAnsi="Arial" w:cs="Arial"/>
          <w:b/>
          <w:sz w:val="18"/>
          <w:szCs w:val="18"/>
        </w:rPr>
      </w:pPr>
      <w:r w:rsidRPr="00FE480D">
        <w:rPr>
          <w:rFonts w:ascii="Arial" w:hAnsi="Arial" w:cs="Arial"/>
          <w:b/>
          <w:sz w:val="18"/>
          <w:szCs w:val="18"/>
        </w:rPr>
        <w:t xml:space="preserve">Odbiorca: </w:t>
      </w:r>
      <w:r w:rsidR="00B57852">
        <w:rPr>
          <w:rFonts w:ascii="Arial" w:hAnsi="Arial" w:cs="Arial"/>
          <w:b/>
          <w:sz w:val="18"/>
          <w:szCs w:val="18"/>
        </w:rPr>
        <w:t>Publiczne Przedszkole Nr 1</w:t>
      </w:r>
      <w:r w:rsidRPr="00FE480D">
        <w:rPr>
          <w:rFonts w:ascii="Arial" w:hAnsi="Arial" w:cs="Arial"/>
          <w:b/>
          <w:sz w:val="18"/>
          <w:szCs w:val="18"/>
        </w:rPr>
        <w:t xml:space="preserve"> w Ropczycach ul. </w:t>
      </w:r>
      <w:r w:rsidR="00B57852">
        <w:rPr>
          <w:rFonts w:ascii="Arial" w:hAnsi="Arial" w:cs="Arial"/>
          <w:b/>
          <w:sz w:val="18"/>
          <w:szCs w:val="18"/>
        </w:rPr>
        <w:t>Wyszyńskiego 18,</w:t>
      </w:r>
      <w:r>
        <w:rPr>
          <w:rFonts w:ascii="Arial" w:hAnsi="Arial" w:cs="Arial"/>
          <w:b/>
          <w:sz w:val="18"/>
          <w:szCs w:val="18"/>
        </w:rPr>
        <w:t xml:space="preserve"> </w:t>
      </w:r>
      <w:r w:rsidR="00424626">
        <w:rPr>
          <w:rFonts w:ascii="Arial" w:hAnsi="Arial" w:cs="Arial"/>
          <w:b/>
          <w:sz w:val="18"/>
          <w:szCs w:val="18"/>
        </w:rPr>
        <w:t>39-100 Ropczyce.</w:t>
      </w:r>
    </w:p>
    <w:p w14:paraId="5ED50021" w14:textId="77777777" w:rsidR="00F82918" w:rsidRPr="00424626" w:rsidRDefault="00424626" w:rsidP="00424626">
      <w:pPr>
        <w:pStyle w:val="Akapitzlist"/>
        <w:widowControl w:val="0"/>
        <w:numPr>
          <w:ilvl w:val="0"/>
          <w:numId w:val="11"/>
        </w:numPr>
        <w:tabs>
          <w:tab w:val="left" w:pos="993"/>
        </w:tabs>
        <w:spacing w:line="360" w:lineRule="auto"/>
        <w:ind w:left="284" w:right="51"/>
        <w:contextualSpacing/>
        <w:jc w:val="both"/>
        <w:rPr>
          <w:rFonts w:ascii="Arial" w:eastAsia="Calibri" w:hAnsi="Arial" w:cs="Arial"/>
          <w:b/>
          <w:sz w:val="18"/>
          <w:szCs w:val="18"/>
        </w:rPr>
      </w:pPr>
      <w:r w:rsidRPr="00424626">
        <w:rPr>
          <w:rFonts w:ascii="Arial" w:hAnsi="Arial" w:cs="Arial"/>
          <w:sz w:val="18"/>
          <w:szCs w:val="18"/>
        </w:rPr>
        <w:t>Rozliczenia finansowe Wykonawcy z Zamawiającym odbywać się będą na podstawie ilości i rodzaju faktycznie dostarczonych do Zamawiającego produktów spożywczych i ich cen jednostkowych podanych przez Wykonawcę w formularzu cenowym</w:t>
      </w:r>
      <w:r w:rsidRPr="00424626">
        <w:rPr>
          <w:szCs w:val="24"/>
        </w:rPr>
        <w:t xml:space="preserve"> </w:t>
      </w:r>
      <w:r w:rsidR="00F82918" w:rsidRPr="00424626">
        <w:rPr>
          <w:rFonts w:ascii="Arial" w:hAnsi="Arial" w:cs="Arial"/>
          <w:sz w:val="18"/>
          <w:szCs w:val="18"/>
        </w:rPr>
        <w:t xml:space="preserve">zgodnie z zapotrzebowaniem określonym w  § 4. </w:t>
      </w:r>
    </w:p>
    <w:p w14:paraId="2C72E2FB" w14:textId="77777777" w:rsidR="00F82918" w:rsidRPr="00992DFA" w:rsidRDefault="00F82918" w:rsidP="00992DFA">
      <w:pPr>
        <w:widowControl w:val="0"/>
        <w:numPr>
          <w:ilvl w:val="0"/>
          <w:numId w:val="11"/>
        </w:numPr>
        <w:tabs>
          <w:tab w:val="left" w:pos="284"/>
        </w:tabs>
        <w:spacing w:after="0" w:line="360" w:lineRule="auto"/>
        <w:ind w:left="284" w:right="51" w:hanging="284"/>
        <w:contextualSpacing/>
        <w:jc w:val="both"/>
        <w:rPr>
          <w:rFonts w:ascii="Arial" w:eastAsia="Calibri" w:hAnsi="Arial" w:cs="Arial"/>
          <w:sz w:val="18"/>
          <w:szCs w:val="18"/>
        </w:rPr>
      </w:pPr>
      <w:r w:rsidRPr="00424626">
        <w:rPr>
          <w:rFonts w:ascii="Arial" w:hAnsi="Arial" w:cs="Arial"/>
          <w:sz w:val="18"/>
          <w:szCs w:val="18"/>
        </w:rPr>
        <w:t xml:space="preserve">Wynagrodzenie będzie płatne przelewem, na rachunek </w:t>
      </w:r>
      <w:r w:rsidRPr="00A27B98">
        <w:rPr>
          <w:rFonts w:ascii="Arial" w:hAnsi="Arial" w:cs="Arial"/>
          <w:sz w:val="18"/>
          <w:szCs w:val="18"/>
        </w:rPr>
        <w:t xml:space="preserve">Wykonawcy nr …………….., wskazany na  fakturze VAT, w terminie …… dni od </w:t>
      </w:r>
      <w:r w:rsidR="003101AA">
        <w:rPr>
          <w:rFonts w:ascii="Arial" w:hAnsi="Arial" w:cs="Arial"/>
          <w:sz w:val="18"/>
          <w:szCs w:val="18"/>
        </w:rPr>
        <w:t xml:space="preserve">daty </w:t>
      </w:r>
      <w:r w:rsidR="00980F61">
        <w:rPr>
          <w:rFonts w:ascii="Arial" w:hAnsi="Arial" w:cs="Arial"/>
          <w:sz w:val="18"/>
          <w:szCs w:val="18"/>
        </w:rPr>
        <w:t xml:space="preserve">prawidłowo </w:t>
      </w:r>
      <w:r w:rsidR="003101AA">
        <w:rPr>
          <w:rFonts w:ascii="Arial" w:hAnsi="Arial" w:cs="Arial"/>
          <w:sz w:val="18"/>
          <w:szCs w:val="18"/>
        </w:rPr>
        <w:t>wystawi</w:t>
      </w:r>
      <w:r w:rsidR="00980F61">
        <w:rPr>
          <w:rFonts w:ascii="Arial" w:hAnsi="Arial" w:cs="Arial"/>
          <w:sz w:val="18"/>
          <w:szCs w:val="18"/>
        </w:rPr>
        <w:t>onej</w:t>
      </w:r>
      <w:r w:rsidRPr="00A27B98">
        <w:rPr>
          <w:rFonts w:ascii="Arial" w:hAnsi="Arial" w:cs="Arial"/>
          <w:sz w:val="18"/>
          <w:szCs w:val="18"/>
        </w:rPr>
        <w:t xml:space="preserve"> faktury</w:t>
      </w:r>
      <w:r w:rsidR="003101AA">
        <w:rPr>
          <w:rFonts w:ascii="Arial" w:hAnsi="Arial" w:cs="Arial"/>
          <w:sz w:val="18"/>
          <w:szCs w:val="18"/>
        </w:rPr>
        <w:t xml:space="preserve"> </w:t>
      </w:r>
      <w:r w:rsidRPr="00A27B98">
        <w:rPr>
          <w:rFonts w:ascii="Arial" w:hAnsi="Arial" w:cs="Arial"/>
          <w:sz w:val="18"/>
          <w:szCs w:val="18"/>
        </w:rPr>
        <w:t xml:space="preserve"> Zamawiającemu. Za</w:t>
      </w:r>
      <w:r w:rsidR="003101AA">
        <w:rPr>
          <w:rFonts w:ascii="Arial" w:hAnsi="Arial" w:cs="Arial"/>
          <w:sz w:val="18"/>
          <w:szCs w:val="18"/>
        </w:rPr>
        <w:t xml:space="preserve"> datę zapłaty uważa się dzień ob</w:t>
      </w:r>
      <w:r w:rsidRPr="00A27B98">
        <w:rPr>
          <w:rFonts w:ascii="Arial" w:hAnsi="Arial" w:cs="Arial"/>
          <w:sz w:val="18"/>
          <w:szCs w:val="18"/>
        </w:rPr>
        <w:t xml:space="preserve">ciążenia rachunku, z którego dokonana była ta płatność. </w:t>
      </w:r>
    </w:p>
    <w:p w14:paraId="4E7A8DBA" w14:textId="77777777" w:rsidR="00992DFA" w:rsidRPr="00992DFA" w:rsidRDefault="00992DFA" w:rsidP="00992DFA">
      <w:pPr>
        <w:pStyle w:val="Teksttreci"/>
        <w:numPr>
          <w:ilvl w:val="0"/>
          <w:numId w:val="11"/>
        </w:numPr>
        <w:shd w:val="clear" w:color="auto" w:fill="auto"/>
        <w:spacing w:line="360" w:lineRule="auto"/>
        <w:ind w:left="426" w:right="23"/>
        <w:jc w:val="both"/>
        <w:rPr>
          <w:rFonts w:ascii="Arial" w:hAnsi="Arial" w:cs="Arial"/>
          <w:sz w:val="18"/>
          <w:szCs w:val="18"/>
        </w:rPr>
      </w:pPr>
      <w:r w:rsidRPr="003814E0">
        <w:rPr>
          <w:rFonts w:ascii="Arial" w:hAnsi="Arial" w:cs="Arial"/>
          <w:b/>
          <w:color w:val="000000"/>
          <w:sz w:val="18"/>
          <w:szCs w:val="18"/>
        </w:rPr>
        <w:t xml:space="preserve">Ceny jednostkowe podane w formularzu cenowym </w:t>
      </w:r>
      <w:r>
        <w:rPr>
          <w:rFonts w:ascii="Arial" w:hAnsi="Arial" w:cs="Arial"/>
          <w:b/>
          <w:color w:val="000000"/>
          <w:sz w:val="18"/>
          <w:szCs w:val="18"/>
        </w:rPr>
        <w:t xml:space="preserve">Wykonawcy </w:t>
      </w:r>
      <w:r w:rsidRPr="003814E0">
        <w:rPr>
          <w:rFonts w:ascii="Arial" w:hAnsi="Arial" w:cs="Arial"/>
          <w:b/>
          <w:color w:val="000000"/>
          <w:sz w:val="18"/>
          <w:szCs w:val="18"/>
        </w:rPr>
        <w:t>będą stałe w okresie realizacji przedmiotu zamówienia</w:t>
      </w:r>
    </w:p>
    <w:p w14:paraId="4E9BEA8B" w14:textId="77777777" w:rsidR="00F82918" w:rsidRPr="00184F69"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14:paraId="4E81A565" w14:textId="77777777" w:rsidR="00F82918" w:rsidRPr="000416E5"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14:paraId="5EB2F7CB" w14:textId="061B3584" w:rsidR="00F82918" w:rsidRPr="000C315E" w:rsidRDefault="00F82918" w:rsidP="000C315E">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09452E">
        <w:rPr>
          <w:rFonts w:ascii="Arial" w:hAnsi="Arial" w:cs="Arial"/>
          <w:sz w:val="18"/>
          <w:szCs w:val="18"/>
        </w:rPr>
        <w:t>Wykonawca oświadcza, że jest / nie jest podatnikiem podatku VAT i posiada</w:t>
      </w:r>
      <w:r w:rsidR="000C315E">
        <w:rPr>
          <w:rFonts w:ascii="Arial" w:hAnsi="Arial" w:cs="Arial"/>
          <w:sz w:val="18"/>
          <w:szCs w:val="18"/>
        </w:rPr>
        <w:t xml:space="preserve"> nr ewidencyjny NIP: …………</w:t>
      </w:r>
      <w:r w:rsidRPr="000C315E">
        <w:rPr>
          <w:rFonts w:ascii="Arial" w:hAnsi="Arial" w:cs="Arial"/>
          <w:sz w:val="18"/>
          <w:szCs w:val="18"/>
        </w:rPr>
        <w:t>…….</w:t>
      </w:r>
    </w:p>
    <w:p w14:paraId="12D91A5D" w14:textId="3FB44750"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Pr>
          <w:rFonts w:ascii="Arial" w:hAnsi="Arial" w:cs="Arial"/>
          <w:sz w:val="18"/>
          <w:szCs w:val="18"/>
        </w:rPr>
        <w:t xml:space="preserve">                     </w:t>
      </w:r>
      <w:r w:rsidRPr="00A27B98">
        <w:rPr>
          <w:rFonts w:ascii="Arial" w:hAnsi="Arial" w:cs="Arial"/>
          <w:sz w:val="18"/>
          <w:szCs w:val="18"/>
        </w:rPr>
        <w:t>w elektronicznym „Wykazie podatników VAT” tj. na t</w:t>
      </w:r>
      <w:r w:rsidR="002657BD">
        <w:rPr>
          <w:rFonts w:ascii="Arial" w:hAnsi="Arial" w:cs="Arial"/>
          <w:sz w:val="18"/>
          <w:szCs w:val="18"/>
        </w:rPr>
        <w:t>zw. białej liście podatników VAT</w:t>
      </w:r>
      <w:r w:rsidRPr="00A27B98">
        <w:rPr>
          <w:rFonts w:ascii="Arial" w:hAnsi="Arial" w:cs="Arial"/>
          <w:sz w:val="18"/>
          <w:szCs w:val="18"/>
        </w:rPr>
        <w:t xml:space="preserve">, a w przypadku zawarcia przez niego umów z podwykonawcami, postanowienia odpowiedniej treści zostaną zawarte w zawartych </w:t>
      </w:r>
      <w:r>
        <w:rPr>
          <w:rFonts w:ascii="Arial" w:hAnsi="Arial" w:cs="Arial"/>
          <w:sz w:val="18"/>
          <w:szCs w:val="18"/>
        </w:rPr>
        <w:t xml:space="preserve">                     </w:t>
      </w:r>
      <w:r w:rsidRPr="00A27B98">
        <w:rPr>
          <w:rFonts w:ascii="Arial" w:hAnsi="Arial" w:cs="Arial"/>
          <w:sz w:val="18"/>
          <w:szCs w:val="18"/>
        </w:rPr>
        <w:t xml:space="preserve">z nimi umowach. </w:t>
      </w:r>
    </w:p>
    <w:p w14:paraId="2DD51FAD" w14:textId="1A99756D"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 przypadku wskazania przez Wykonawcę rachunku bankowego innego niż wymieniony w </w:t>
      </w:r>
      <w:r w:rsidR="002657BD">
        <w:rPr>
          <w:rFonts w:ascii="Arial" w:hAnsi="Arial" w:cs="Arial"/>
          <w:sz w:val="18"/>
          <w:szCs w:val="18"/>
        </w:rPr>
        <w:t>„</w:t>
      </w:r>
      <w:r w:rsidRPr="00A27B98">
        <w:rPr>
          <w:rFonts w:ascii="Arial" w:hAnsi="Arial" w:cs="Arial"/>
          <w:sz w:val="18"/>
          <w:szCs w:val="18"/>
        </w:rPr>
        <w:t>Wykazie podatników VAT</w:t>
      </w:r>
      <w:r w:rsidR="002657BD">
        <w:rPr>
          <w:rFonts w:ascii="Arial" w:hAnsi="Arial" w:cs="Arial"/>
          <w:sz w:val="18"/>
          <w:szCs w:val="18"/>
        </w:rPr>
        <w:t>”,</w:t>
      </w:r>
      <w:r w:rsidRPr="00A27B98">
        <w:rPr>
          <w:rFonts w:ascii="Arial" w:hAnsi="Arial" w:cs="Arial"/>
          <w:sz w:val="18"/>
          <w:szCs w:val="18"/>
        </w:rPr>
        <w:t xml:space="preserve"> o którym mowa w ust. 1</w:t>
      </w:r>
      <w:r w:rsidR="009F13BF">
        <w:rPr>
          <w:rFonts w:ascii="Arial" w:hAnsi="Arial" w:cs="Arial"/>
          <w:sz w:val="18"/>
          <w:szCs w:val="18"/>
        </w:rPr>
        <w:t>2</w:t>
      </w:r>
      <w:r w:rsidRPr="00A27B98">
        <w:rPr>
          <w:rFonts w:ascii="Arial" w:hAnsi="Arial" w:cs="Arial"/>
          <w:sz w:val="18"/>
          <w:szCs w:val="18"/>
        </w:rPr>
        <w:t xml:space="preserve">,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Pr>
          <w:rFonts w:ascii="Arial" w:hAnsi="Arial" w:cs="Arial"/>
          <w:sz w:val="18"/>
          <w:szCs w:val="18"/>
        </w:rPr>
        <w:br/>
      </w:r>
      <w:r w:rsidRPr="00A27B98">
        <w:rPr>
          <w:rFonts w:ascii="Arial" w:hAnsi="Arial" w:cs="Arial"/>
          <w:sz w:val="18"/>
          <w:szCs w:val="18"/>
        </w:rPr>
        <w:t xml:space="preserve">z odpowiednim wyprzedzeniem jego rachunku bankowego widniejącego w wyżej wymienionym „Wykazie”, </w:t>
      </w:r>
      <w:r>
        <w:rPr>
          <w:rFonts w:ascii="Arial" w:hAnsi="Arial" w:cs="Arial"/>
          <w:sz w:val="18"/>
          <w:szCs w:val="18"/>
        </w:rPr>
        <w:br/>
      </w:r>
      <w:r w:rsidRPr="00A27B98">
        <w:rPr>
          <w:rFonts w:ascii="Arial" w:hAnsi="Arial" w:cs="Arial"/>
          <w:sz w:val="18"/>
          <w:szCs w:val="18"/>
        </w:rPr>
        <w:t xml:space="preserve">w tym za zapłatę odsetek ustawowych/ ustawowych za opóźnienie/ ustawowych za opóźnienie </w:t>
      </w:r>
      <w:r>
        <w:rPr>
          <w:rFonts w:ascii="Arial" w:hAnsi="Arial" w:cs="Arial"/>
          <w:sz w:val="18"/>
          <w:szCs w:val="18"/>
        </w:rPr>
        <w:br/>
      </w:r>
      <w:r w:rsidRPr="00A27B98">
        <w:rPr>
          <w:rFonts w:ascii="Arial" w:hAnsi="Arial" w:cs="Arial"/>
          <w:sz w:val="18"/>
          <w:szCs w:val="18"/>
        </w:rPr>
        <w:t xml:space="preserve">w transakcjach handlowych oraz ze wszelkiej odpowiedzialności odszkodowawczej za opóźnienie w zapłacie, </w:t>
      </w:r>
      <w:r w:rsidRPr="00A27B98">
        <w:rPr>
          <w:rFonts w:ascii="Arial" w:hAnsi="Arial" w:cs="Arial"/>
          <w:sz w:val="18"/>
          <w:szCs w:val="18"/>
        </w:rPr>
        <w:lastRenderedPageBreak/>
        <w:t xml:space="preserve">a Zamawiający to zwolnienie przyjmuje. </w:t>
      </w:r>
    </w:p>
    <w:p w14:paraId="642D0B09" w14:textId="2EA6D530"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W zakresie dostaw robót, usług i towarów objętych mechanizmem podzielonej płatności w rozumieniu ustawy z dnia 11 marca 2004 r. o podatku od towarów i usług (</w:t>
      </w:r>
      <w:proofErr w:type="spellStart"/>
      <w:r w:rsidRPr="00A27B98">
        <w:rPr>
          <w:rFonts w:ascii="Arial" w:hAnsi="Arial" w:cs="Arial"/>
          <w:sz w:val="18"/>
          <w:szCs w:val="18"/>
        </w:rPr>
        <w:t>t</w:t>
      </w:r>
      <w:r>
        <w:rPr>
          <w:rFonts w:ascii="Arial" w:hAnsi="Arial" w:cs="Arial"/>
          <w:sz w:val="18"/>
          <w:szCs w:val="18"/>
        </w:rPr>
        <w:t>.</w:t>
      </w:r>
      <w:r w:rsidR="00424626">
        <w:rPr>
          <w:rFonts w:ascii="Arial" w:hAnsi="Arial" w:cs="Arial"/>
          <w:sz w:val="18"/>
          <w:szCs w:val="18"/>
        </w:rPr>
        <w:t>j</w:t>
      </w:r>
      <w:proofErr w:type="spellEnd"/>
      <w:r w:rsidR="00424626">
        <w:rPr>
          <w:rFonts w:ascii="Arial" w:hAnsi="Arial" w:cs="Arial"/>
          <w:sz w:val="18"/>
          <w:szCs w:val="18"/>
        </w:rPr>
        <w:t>. Dz.U.2022 poz. 931</w:t>
      </w:r>
      <w:r w:rsidRPr="00A27B98">
        <w:rPr>
          <w:rFonts w:ascii="Arial" w:hAnsi="Arial" w:cs="Arial"/>
          <w:sz w:val="18"/>
          <w:szCs w:val="18"/>
        </w:rPr>
        <w:t xml:space="preserve"> ze zm.) zapłata kwoty podatku od towarów i usług z faktury wystawionej przez Wykonawcę, a stanowiącej część jego wynagrodzenia, nastąpi na jego rachunek VAT o jakim mowa w rozdziale 3a ustawy z dnia z dnia 29 sierpnia 1997 r.</w:t>
      </w:r>
      <w:r w:rsidR="009F13BF">
        <w:rPr>
          <w:rFonts w:ascii="Arial" w:hAnsi="Arial" w:cs="Arial"/>
          <w:sz w:val="18"/>
          <w:szCs w:val="18"/>
        </w:rPr>
        <w:t xml:space="preserve"> Prawo bankowe</w:t>
      </w:r>
      <w:r w:rsidR="001F22D7">
        <w:rPr>
          <w:rFonts w:ascii="Arial" w:hAnsi="Arial" w:cs="Arial"/>
          <w:sz w:val="18"/>
          <w:szCs w:val="18"/>
        </w:rPr>
        <w:t xml:space="preserve"> </w:t>
      </w:r>
      <w:r w:rsidR="009F13BF">
        <w:rPr>
          <w:rFonts w:ascii="Arial" w:hAnsi="Arial" w:cs="Arial"/>
          <w:sz w:val="18"/>
          <w:szCs w:val="18"/>
        </w:rPr>
        <w:t xml:space="preserve"> </w:t>
      </w:r>
      <w:r w:rsidR="001F22D7">
        <w:rPr>
          <w:rFonts w:ascii="Arial" w:hAnsi="Arial" w:cs="Arial"/>
          <w:sz w:val="18"/>
          <w:szCs w:val="18"/>
        </w:rPr>
        <w:t>(</w:t>
      </w:r>
      <w:r w:rsidR="009F13BF">
        <w:rPr>
          <w:rFonts w:ascii="Arial" w:hAnsi="Arial" w:cs="Arial"/>
          <w:sz w:val="18"/>
          <w:szCs w:val="18"/>
        </w:rPr>
        <w:t>tj. Dz.U. z 2021 poz. 2439</w:t>
      </w:r>
      <w:r w:rsidRPr="00A27B98">
        <w:rPr>
          <w:rFonts w:ascii="Arial" w:hAnsi="Arial" w:cs="Arial"/>
          <w:sz w:val="18"/>
          <w:szCs w:val="18"/>
        </w:rPr>
        <w:t xml:space="preserve"> ze zm.). Postanowienia us</w:t>
      </w:r>
      <w:r>
        <w:rPr>
          <w:rFonts w:ascii="Arial" w:hAnsi="Arial" w:cs="Arial"/>
          <w:sz w:val="18"/>
          <w:szCs w:val="18"/>
        </w:rPr>
        <w:t xml:space="preserve">t. </w:t>
      </w:r>
      <w:r w:rsidR="009F13BF">
        <w:rPr>
          <w:rFonts w:ascii="Arial" w:hAnsi="Arial" w:cs="Arial"/>
          <w:sz w:val="18"/>
          <w:szCs w:val="18"/>
        </w:rPr>
        <w:t>13</w:t>
      </w:r>
      <w:r w:rsidRPr="00A27B98">
        <w:rPr>
          <w:rFonts w:ascii="Arial" w:hAnsi="Arial" w:cs="Arial"/>
          <w:sz w:val="18"/>
          <w:szCs w:val="18"/>
        </w:rPr>
        <w:t xml:space="preserve"> stosuje się odpowiednio. </w:t>
      </w:r>
    </w:p>
    <w:p w14:paraId="2F0D3448" w14:textId="47B8D46F" w:rsidR="00F82918" w:rsidRPr="00E0249B"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E0249B">
        <w:rPr>
          <w:rFonts w:ascii="Arial" w:hAnsi="Arial" w:cs="Arial"/>
          <w:sz w:val="18"/>
          <w:szCs w:val="18"/>
        </w:rPr>
        <w:t>Zgodnie z ustawą z dnia 9.11.2018 r. o elektronicznym fakturowaniu w zamówieniach publicznych</w:t>
      </w:r>
      <w:r w:rsidR="001F22D7">
        <w:rPr>
          <w:rFonts w:ascii="Arial" w:hAnsi="Arial" w:cs="Arial"/>
          <w:sz w:val="18"/>
          <w:szCs w:val="18"/>
        </w:rPr>
        <w:t>, koncesjach na roboty budowlane lub usługi oraz partnerstwie publiczno - prywatnym</w:t>
      </w:r>
      <w:r w:rsidRPr="00E0249B">
        <w:rPr>
          <w:rFonts w:ascii="Arial" w:hAnsi="Arial" w:cs="Arial"/>
          <w:sz w:val="18"/>
          <w:szCs w:val="18"/>
        </w:rPr>
        <w:t xml:space="preserve"> (</w:t>
      </w:r>
      <w:proofErr w:type="spellStart"/>
      <w:r w:rsidRPr="00E0249B">
        <w:rPr>
          <w:rFonts w:ascii="Arial" w:hAnsi="Arial" w:cs="Arial"/>
          <w:sz w:val="18"/>
          <w:szCs w:val="18"/>
        </w:rPr>
        <w:t>t.j</w:t>
      </w:r>
      <w:proofErr w:type="spellEnd"/>
      <w:r w:rsidRPr="00E0249B">
        <w:rPr>
          <w:rFonts w:ascii="Arial" w:hAnsi="Arial" w:cs="Arial"/>
          <w:sz w:val="18"/>
          <w:szCs w:val="18"/>
        </w:rPr>
        <w:t xml:space="preserve">. Dz. U. </w:t>
      </w:r>
      <w:r w:rsidR="00527EE7">
        <w:rPr>
          <w:rFonts w:ascii="Arial" w:hAnsi="Arial" w:cs="Arial"/>
          <w:sz w:val="18"/>
          <w:szCs w:val="18"/>
        </w:rPr>
        <w:t>z 2020</w:t>
      </w:r>
      <w:r w:rsidRPr="00E0249B">
        <w:rPr>
          <w:rFonts w:ascii="Arial" w:hAnsi="Arial" w:cs="Arial"/>
          <w:sz w:val="18"/>
          <w:szCs w:val="18"/>
        </w:rPr>
        <w:t xml:space="preserve"> r. poz. 1</w:t>
      </w:r>
      <w:r w:rsidR="00527EE7">
        <w:rPr>
          <w:rFonts w:ascii="Arial" w:hAnsi="Arial" w:cs="Arial"/>
          <w:sz w:val="18"/>
          <w:szCs w:val="18"/>
        </w:rPr>
        <w:t>666</w:t>
      </w:r>
      <w:r w:rsidRPr="00E0249B">
        <w:rPr>
          <w:rFonts w:ascii="Arial" w:hAnsi="Arial" w:cs="Arial"/>
          <w:sz w:val="18"/>
          <w:szCs w:val="18"/>
        </w:rPr>
        <w:t>), Wykonawca ma możliwość wystawienia faktury elektronicznej za pośrednictwem platformy elektronicznego fakt</w:t>
      </w:r>
      <w:r>
        <w:rPr>
          <w:rFonts w:ascii="Arial" w:hAnsi="Arial" w:cs="Arial"/>
          <w:sz w:val="18"/>
          <w:szCs w:val="18"/>
        </w:rPr>
        <w:t>urowania – www.efaktura.gov.pl.</w:t>
      </w:r>
    </w:p>
    <w:p w14:paraId="236198B4" w14:textId="09B650D5" w:rsidR="001F22D7" w:rsidRDefault="001F22D7" w:rsidP="000C315E">
      <w:pPr>
        <w:widowControl w:val="0"/>
        <w:tabs>
          <w:tab w:val="left" w:pos="284"/>
        </w:tabs>
        <w:spacing w:after="200" w:line="360" w:lineRule="auto"/>
        <w:ind w:right="51"/>
        <w:contextualSpacing/>
        <w:rPr>
          <w:rFonts w:ascii="Arial" w:hAnsi="Arial" w:cs="Arial"/>
          <w:b/>
          <w:sz w:val="18"/>
          <w:szCs w:val="18"/>
        </w:rPr>
      </w:pPr>
    </w:p>
    <w:p w14:paraId="720D8FAF" w14:textId="77777777" w:rsidR="00F82918" w:rsidRPr="00A27B98" w:rsidRDefault="00F82918" w:rsidP="00187A8B">
      <w:pPr>
        <w:widowControl w:val="0"/>
        <w:tabs>
          <w:tab w:val="left" w:pos="284"/>
        </w:tabs>
        <w:spacing w:after="0" w:line="360" w:lineRule="auto"/>
        <w:ind w:left="284" w:right="51"/>
        <w:contextualSpacing/>
        <w:jc w:val="center"/>
        <w:rPr>
          <w:rFonts w:ascii="Arial" w:hAnsi="Arial" w:cs="Arial"/>
          <w:b/>
          <w:sz w:val="18"/>
          <w:szCs w:val="18"/>
        </w:rPr>
      </w:pPr>
      <w:r w:rsidRPr="00A27B98">
        <w:rPr>
          <w:rFonts w:ascii="Arial" w:hAnsi="Arial" w:cs="Arial"/>
          <w:b/>
          <w:sz w:val="18"/>
          <w:szCs w:val="18"/>
        </w:rPr>
        <w:t>§ 7</w:t>
      </w:r>
    </w:p>
    <w:p w14:paraId="0AFBE156" w14:textId="72CFB3B3" w:rsidR="00F82918" w:rsidRDefault="00F82918" w:rsidP="000C315E">
      <w:pPr>
        <w:spacing w:after="0"/>
        <w:jc w:val="center"/>
        <w:rPr>
          <w:rFonts w:ascii="Arial" w:hAnsi="Arial" w:cs="Arial"/>
          <w:b/>
          <w:sz w:val="18"/>
          <w:szCs w:val="18"/>
        </w:rPr>
      </w:pPr>
      <w:r w:rsidRPr="00FE480D">
        <w:rPr>
          <w:rFonts w:ascii="Arial" w:hAnsi="Arial" w:cs="Arial"/>
          <w:b/>
          <w:sz w:val="18"/>
          <w:szCs w:val="18"/>
        </w:rPr>
        <w:t>KARY UMOWNE</w:t>
      </w:r>
    </w:p>
    <w:p w14:paraId="252DCF11" w14:textId="77777777" w:rsidR="000C315E" w:rsidRPr="009F13BF" w:rsidRDefault="000C315E" w:rsidP="000C315E">
      <w:pPr>
        <w:spacing w:after="0"/>
        <w:jc w:val="center"/>
        <w:rPr>
          <w:rFonts w:ascii="Arial" w:hAnsi="Arial" w:cs="Arial"/>
          <w:b/>
          <w:sz w:val="18"/>
          <w:szCs w:val="18"/>
        </w:rPr>
      </w:pPr>
    </w:p>
    <w:p w14:paraId="7C005D15" w14:textId="77777777" w:rsidR="00F82918" w:rsidRPr="009F13BF" w:rsidRDefault="009F13BF" w:rsidP="00D55F33">
      <w:pPr>
        <w:numPr>
          <w:ilvl w:val="0"/>
          <w:numId w:val="14"/>
        </w:numPr>
        <w:spacing w:line="276" w:lineRule="auto"/>
        <w:ind w:left="284" w:hanging="284"/>
        <w:contextualSpacing/>
        <w:jc w:val="both"/>
        <w:rPr>
          <w:rFonts w:ascii="Arial" w:hAnsi="Arial" w:cs="Arial"/>
          <w:sz w:val="18"/>
          <w:szCs w:val="18"/>
        </w:rPr>
      </w:pPr>
      <w:r w:rsidRPr="009F13BF">
        <w:rPr>
          <w:rFonts w:ascii="Arial" w:hAnsi="Arial" w:cs="Arial"/>
          <w:sz w:val="18"/>
          <w:szCs w:val="18"/>
        </w:rPr>
        <w:t>Wykonawca zapłaci Zamawiającemu kary umowne:</w:t>
      </w:r>
    </w:p>
    <w:p w14:paraId="34FFDB5A" w14:textId="77777777" w:rsidR="00F82918" w:rsidRPr="009F13BF" w:rsidRDefault="00F82918" w:rsidP="00F82918">
      <w:pPr>
        <w:numPr>
          <w:ilvl w:val="0"/>
          <w:numId w:val="12"/>
        </w:numPr>
        <w:suppressAutoHyphens/>
        <w:spacing w:after="0"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 xml:space="preserve">w wypadku nie dostarczenia przedmiotu zamówienia w całości lub części, o którym mowa w  </w:t>
      </w:r>
      <w:r w:rsidRPr="009F13BF">
        <w:rPr>
          <w:rFonts w:ascii="Arial" w:eastAsia="Calibri" w:hAnsi="Arial" w:cs="Arial"/>
          <w:sz w:val="18"/>
          <w:szCs w:val="18"/>
        </w:rPr>
        <w:t>§ 1</w:t>
      </w:r>
      <w:r w:rsidRPr="009F13BF">
        <w:rPr>
          <w:rFonts w:ascii="Arial" w:eastAsia="Calibri" w:hAnsi="Arial" w:cs="Arial"/>
          <w:color w:val="DC2300"/>
          <w:sz w:val="18"/>
          <w:szCs w:val="18"/>
        </w:rPr>
        <w:t xml:space="preserve"> </w:t>
      </w:r>
      <w:r w:rsidRPr="009F13BF">
        <w:rPr>
          <w:rFonts w:ascii="Arial" w:eastAsia="Calibri" w:hAnsi="Arial" w:cs="Arial"/>
          <w:color w:val="000000"/>
          <w:sz w:val="18"/>
          <w:szCs w:val="18"/>
        </w:rPr>
        <w:t xml:space="preserve"> niniejszej umowy – w wysokości 5% wartości ceny brutto całości zamówionej na ten dzień partii dostawy, </w:t>
      </w:r>
    </w:p>
    <w:p w14:paraId="568ED4C0" w14:textId="77777777" w:rsidR="00F82918" w:rsidRPr="009F13BF" w:rsidRDefault="00F82918" w:rsidP="00F82918">
      <w:pPr>
        <w:numPr>
          <w:ilvl w:val="0"/>
          <w:numId w:val="12"/>
        </w:numPr>
        <w:suppressAutoHyphens/>
        <w:spacing w:after="0" w:line="360" w:lineRule="auto"/>
        <w:jc w:val="both"/>
        <w:rPr>
          <w:rFonts w:ascii="Arial" w:eastAsia="Calibri" w:hAnsi="Arial" w:cs="Arial"/>
          <w:color w:val="DC2300"/>
          <w:sz w:val="18"/>
          <w:szCs w:val="18"/>
        </w:rPr>
      </w:pPr>
      <w:r w:rsidRPr="009F13BF">
        <w:rPr>
          <w:rFonts w:ascii="Arial" w:eastAsia="Calibri" w:hAnsi="Arial" w:cs="Arial"/>
          <w:color w:val="000000"/>
          <w:sz w:val="18"/>
          <w:szCs w:val="18"/>
        </w:rPr>
        <w:t>z tytułu zwłoki w dostawie, Zamawiający ma prawo żą</w:t>
      </w:r>
      <w:r w:rsidR="00C91F24" w:rsidRPr="009F13BF">
        <w:rPr>
          <w:rFonts w:ascii="Arial" w:eastAsia="Calibri" w:hAnsi="Arial" w:cs="Arial"/>
          <w:color w:val="000000"/>
          <w:sz w:val="18"/>
          <w:szCs w:val="18"/>
        </w:rPr>
        <w:t xml:space="preserve">dać od wykonawcy kary umownej </w:t>
      </w:r>
      <w:r w:rsidRPr="009F13BF">
        <w:rPr>
          <w:rFonts w:ascii="Arial" w:eastAsia="Calibri" w:hAnsi="Arial" w:cs="Arial"/>
          <w:color w:val="000000"/>
          <w:sz w:val="18"/>
          <w:szCs w:val="18"/>
        </w:rPr>
        <w:t xml:space="preserve"> w wysokości 5%, </w:t>
      </w:r>
      <w:r w:rsidRPr="009F13BF">
        <w:rPr>
          <w:rFonts w:ascii="Arial" w:eastAsia="Calibri" w:hAnsi="Arial" w:cs="Arial"/>
          <w:sz w:val="18"/>
          <w:szCs w:val="18"/>
        </w:rPr>
        <w:t>ceny brutto całości zamówionej na ten dzień partii dostawy,</w:t>
      </w:r>
      <w:r w:rsidRPr="009F13BF">
        <w:rPr>
          <w:rFonts w:ascii="Arial" w:eastAsia="Calibri" w:hAnsi="Arial" w:cs="Arial"/>
          <w:color w:val="DC2300"/>
          <w:sz w:val="18"/>
          <w:szCs w:val="18"/>
        </w:rPr>
        <w:t xml:space="preserve"> </w:t>
      </w:r>
    </w:p>
    <w:p w14:paraId="4084A769" w14:textId="77777777" w:rsidR="00F82918" w:rsidRPr="009F13BF" w:rsidRDefault="00F82918" w:rsidP="00F82918">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9F13BF">
        <w:rPr>
          <w:rFonts w:ascii="Arial" w:eastAsia="Calibri" w:hAnsi="Arial" w:cs="Arial"/>
          <w:color w:val="000000"/>
          <w:sz w:val="18"/>
          <w:szCs w:val="18"/>
        </w:rPr>
        <w:t xml:space="preserve">w wypadku odstąpienia przez Zamawiającego od umowy z przyczyn leżących po stronie Wykonawcy –         w wysokości 5% wartości brutto, o której mowa w § 6 ust. 2 umowy </w:t>
      </w:r>
    </w:p>
    <w:p w14:paraId="636F91DB" w14:textId="77777777" w:rsidR="00F82918" w:rsidRPr="009F13BF" w:rsidRDefault="00F82918" w:rsidP="00D55F33">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 xml:space="preserve">O wystąpieniu okoliczności do naliczenia kar umownych przez Zamawiającego, Wykonawca zostanie zawiadomiony pisemnie wraz z uzasadnieniem. </w:t>
      </w:r>
    </w:p>
    <w:p w14:paraId="4A3B5FE4" w14:textId="77777777" w:rsidR="00F82918" w:rsidRPr="009F13BF" w:rsidRDefault="00F82918" w:rsidP="00F82918">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 xml:space="preserve">Wykonawca wyraża zgodę na potrącenie naliczonej kary umownej z należnego mu wynagrodzenia. </w:t>
      </w:r>
    </w:p>
    <w:p w14:paraId="62DA85CB" w14:textId="77777777" w:rsidR="00F82918" w:rsidRPr="00FE480D" w:rsidRDefault="00F82918" w:rsidP="00F82918">
      <w:pPr>
        <w:pStyle w:val="Teksttreci"/>
        <w:numPr>
          <w:ilvl w:val="0"/>
          <w:numId w:val="13"/>
        </w:numPr>
        <w:spacing w:line="360" w:lineRule="auto"/>
        <w:ind w:left="284" w:right="20" w:hanging="284"/>
        <w:jc w:val="both"/>
        <w:rPr>
          <w:rFonts w:ascii="Arial" w:hAnsi="Arial" w:cs="Arial"/>
          <w:sz w:val="18"/>
          <w:szCs w:val="18"/>
        </w:rPr>
      </w:pPr>
      <w:r w:rsidRPr="009F13BF">
        <w:rPr>
          <w:rFonts w:ascii="Arial" w:hAnsi="Arial" w:cs="Arial"/>
          <w:sz w:val="18"/>
          <w:szCs w:val="18"/>
        </w:rPr>
        <w:t>Łączna maksymalna wysokość kar umownych</w:t>
      </w:r>
      <w:r>
        <w:rPr>
          <w:rFonts w:ascii="Arial" w:hAnsi="Arial" w:cs="Arial"/>
          <w:sz w:val="18"/>
          <w:szCs w:val="18"/>
        </w:rPr>
        <w:t xml:space="preserve"> nie może przekroczyć 20 % wynagrodzenia, o którym mowa </w:t>
      </w:r>
      <w:r>
        <w:rPr>
          <w:rFonts w:ascii="Arial" w:hAnsi="Arial" w:cs="Arial"/>
          <w:sz w:val="18"/>
          <w:szCs w:val="18"/>
        </w:rPr>
        <w:br/>
        <w:t xml:space="preserve">w </w:t>
      </w:r>
      <w:r w:rsidRPr="00FE480D">
        <w:rPr>
          <w:rFonts w:ascii="Arial" w:eastAsia="Calibri" w:hAnsi="Arial" w:cs="Arial"/>
          <w:color w:val="000000"/>
          <w:sz w:val="18"/>
          <w:szCs w:val="18"/>
        </w:rPr>
        <w:t xml:space="preserve"> § 6 ust. 2 umowy</w:t>
      </w:r>
    </w:p>
    <w:p w14:paraId="744BA006" w14:textId="77777777" w:rsidR="00F82918" w:rsidRPr="000E1E5D" w:rsidRDefault="00F82918" w:rsidP="00F82918">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W razie powstania szkody, której wysokość przewyższy wartość naliczonych kar umownych, Zamawiający może dochodzić na zasadach ogólnych odszkodowania uzupełniającego przewyższającego wysokość </w:t>
      </w:r>
      <w:r w:rsidRPr="00155415">
        <w:rPr>
          <w:rFonts w:ascii="Arial" w:hAnsi="Arial" w:cs="Arial"/>
          <w:sz w:val="18"/>
          <w:szCs w:val="18"/>
        </w:rPr>
        <w:t>zastrzeżonych kar umownych.</w:t>
      </w:r>
    </w:p>
    <w:p w14:paraId="18B7B140" w14:textId="3884FF8B" w:rsidR="000C315E" w:rsidRDefault="000C315E" w:rsidP="00B57852">
      <w:pPr>
        <w:spacing w:after="0"/>
        <w:rPr>
          <w:rFonts w:ascii="Arial" w:hAnsi="Arial" w:cs="Arial"/>
          <w:b/>
          <w:sz w:val="18"/>
          <w:szCs w:val="18"/>
        </w:rPr>
      </w:pPr>
    </w:p>
    <w:p w14:paraId="43979E99" w14:textId="77777777" w:rsidR="000C315E" w:rsidRDefault="000C315E" w:rsidP="00187A8B">
      <w:pPr>
        <w:spacing w:after="0"/>
        <w:jc w:val="center"/>
        <w:rPr>
          <w:rFonts w:ascii="Arial" w:hAnsi="Arial" w:cs="Arial"/>
          <w:b/>
          <w:sz w:val="18"/>
          <w:szCs w:val="18"/>
        </w:rPr>
      </w:pPr>
    </w:p>
    <w:p w14:paraId="1446F9DF" w14:textId="70107CFB" w:rsidR="00F82918" w:rsidRPr="00FE480D" w:rsidRDefault="00F82918" w:rsidP="00187A8B">
      <w:pPr>
        <w:spacing w:after="0"/>
        <w:jc w:val="center"/>
        <w:rPr>
          <w:rFonts w:ascii="Arial" w:hAnsi="Arial" w:cs="Arial"/>
          <w:b/>
          <w:sz w:val="18"/>
          <w:szCs w:val="18"/>
        </w:rPr>
      </w:pPr>
      <w:r w:rsidRPr="00FE480D">
        <w:rPr>
          <w:rFonts w:ascii="Arial" w:hAnsi="Arial" w:cs="Arial"/>
          <w:b/>
          <w:sz w:val="18"/>
          <w:szCs w:val="18"/>
        </w:rPr>
        <w:t>§ 8</w:t>
      </w:r>
    </w:p>
    <w:p w14:paraId="6E7DD613" w14:textId="53FF4F88" w:rsidR="00F82918" w:rsidRDefault="00F82918" w:rsidP="000C315E">
      <w:pPr>
        <w:spacing w:after="0"/>
        <w:jc w:val="center"/>
        <w:rPr>
          <w:rFonts w:ascii="Arial" w:hAnsi="Arial" w:cs="Arial"/>
          <w:b/>
          <w:sz w:val="18"/>
          <w:szCs w:val="18"/>
        </w:rPr>
      </w:pPr>
      <w:r w:rsidRPr="00FE480D">
        <w:rPr>
          <w:rFonts w:ascii="Arial" w:hAnsi="Arial" w:cs="Arial"/>
          <w:b/>
          <w:sz w:val="18"/>
          <w:szCs w:val="18"/>
        </w:rPr>
        <w:t>ODSTĄPIENIE</w:t>
      </w:r>
    </w:p>
    <w:p w14:paraId="049AECFA" w14:textId="77777777" w:rsidR="000C315E" w:rsidRPr="000C315E" w:rsidRDefault="000C315E" w:rsidP="000C315E">
      <w:pPr>
        <w:spacing w:after="0"/>
        <w:jc w:val="center"/>
        <w:rPr>
          <w:rFonts w:ascii="Arial" w:hAnsi="Arial" w:cs="Arial"/>
          <w:b/>
          <w:sz w:val="18"/>
          <w:szCs w:val="18"/>
        </w:rPr>
      </w:pPr>
    </w:p>
    <w:p w14:paraId="5899A38A" w14:textId="48CB31D5" w:rsidR="000C315E" w:rsidRPr="000C315E" w:rsidRDefault="00F82918" w:rsidP="000C315E">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W razie wystąpienia istotnej zmiany okoliczności powodującej, że wykonanie umowy nie leży</w:t>
      </w:r>
      <w:r>
        <w:rPr>
          <w:rFonts w:ascii="Arial" w:hAnsi="Arial" w:cs="Arial"/>
          <w:sz w:val="18"/>
          <w:szCs w:val="18"/>
        </w:rPr>
        <w:t xml:space="preserve"> </w:t>
      </w:r>
      <w:r w:rsidRPr="00FE480D">
        <w:rPr>
          <w:rFonts w:ascii="Arial" w:hAnsi="Arial" w:cs="Arial"/>
          <w:sz w:val="18"/>
          <w:szCs w:val="18"/>
        </w:rPr>
        <w:t>w interesie publicznym, czego nie można było przewidzieć w chwili zawarcia umowy: Zamawiający może</w:t>
      </w:r>
      <w:r w:rsidRPr="00FE480D">
        <w:rPr>
          <w:rFonts w:ascii="Arial" w:hAnsi="Arial" w:cs="Arial"/>
          <w:color w:val="DC2300"/>
          <w:sz w:val="18"/>
          <w:szCs w:val="18"/>
        </w:rPr>
        <w:t xml:space="preserve"> </w:t>
      </w:r>
      <w:r w:rsidRPr="00FE480D">
        <w:rPr>
          <w:rFonts w:ascii="Arial" w:hAnsi="Arial" w:cs="Arial"/>
          <w:sz w:val="18"/>
          <w:szCs w:val="18"/>
        </w:rPr>
        <w:t xml:space="preserve"> odstąpić od umowy w terminie 30 dni od powzięcia wiadomości o powyższych okolicznościach. W takim wypadku Wykonawca może żądać jedynie wynagrodzenia należnego</w:t>
      </w:r>
      <w:r>
        <w:rPr>
          <w:rFonts w:ascii="Arial" w:hAnsi="Arial" w:cs="Arial"/>
          <w:sz w:val="18"/>
          <w:szCs w:val="18"/>
        </w:rPr>
        <w:t xml:space="preserve"> </w:t>
      </w:r>
      <w:r w:rsidRPr="00FE480D">
        <w:rPr>
          <w:rFonts w:ascii="Arial" w:hAnsi="Arial" w:cs="Arial"/>
          <w:sz w:val="18"/>
          <w:szCs w:val="18"/>
        </w:rPr>
        <w:t xml:space="preserve"> z tytułu wykonania części umowy. </w:t>
      </w:r>
    </w:p>
    <w:p w14:paraId="1C358B17" w14:textId="77777777" w:rsidR="00F82918" w:rsidRPr="00FE480D" w:rsidRDefault="00F82918" w:rsidP="00F82918">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Zamawiającemu przysługuje ponadto prawo do odstąpienia od umowy: </w:t>
      </w:r>
    </w:p>
    <w:p w14:paraId="4D25A8BA" w14:textId="77777777" w:rsidR="00F82918" w:rsidRPr="00187A8B"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trzykrotnego powtórz</w:t>
      </w:r>
      <w:r w:rsidR="009F13BF">
        <w:rPr>
          <w:rFonts w:ascii="Arial" w:hAnsi="Arial" w:cs="Arial"/>
          <w:sz w:val="18"/>
          <w:szCs w:val="18"/>
        </w:rPr>
        <w:t>enia się opóźnienia w dostawach, lub</w:t>
      </w:r>
      <w:r w:rsidRPr="00FE480D">
        <w:rPr>
          <w:rFonts w:ascii="Arial" w:hAnsi="Arial" w:cs="Arial"/>
          <w:sz w:val="18"/>
          <w:szCs w:val="18"/>
        </w:rPr>
        <w:t xml:space="preserve"> trzykrotnego dostarczenia produktów niespełniających wymogów jakościowych,</w:t>
      </w:r>
      <w:r w:rsidR="009F13BF" w:rsidRPr="009F13BF">
        <w:rPr>
          <w:rFonts w:ascii="Arial" w:hAnsi="Arial" w:cs="Arial"/>
          <w:color w:val="FF0000"/>
          <w:sz w:val="18"/>
          <w:szCs w:val="18"/>
        </w:rPr>
        <w:t xml:space="preserve"> </w:t>
      </w:r>
      <w:r w:rsidR="009F13BF" w:rsidRPr="00187A8B">
        <w:rPr>
          <w:rFonts w:ascii="Arial" w:hAnsi="Arial" w:cs="Arial"/>
          <w:sz w:val="18"/>
          <w:szCs w:val="18"/>
        </w:rPr>
        <w:t xml:space="preserve">lub trzykrotnego nie zrealizowania dostawy </w:t>
      </w:r>
      <w:r w:rsidR="00187A8B" w:rsidRPr="00187A8B">
        <w:rPr>
          <w:rFonts w:ascii="Arial" w:hAnsi="Arial" w:cs="Arial"/>
          <w:sz w:val="18"/>
          <w:szCs w:val="18"/>
        </w:rPr>
        <w:br/>
      </w:r>
      <w:r w:rsidR="009F13BF" w:rsidRPr="00187A8B">
        <w:rPr>
          <w:rFonts w:ascii="Arial" w:hAnsi="Arial" w:cs="Arial"/>
          <w:sz w:val="18"/>
          <w:szCs w:val="18"/>
        </w:rPr>
        <w:t>w pełnym zakresie,</w:t>
      </w:r>
    </w:p>
    <w:p w14:paraId="38C6CA54" w14:textId="77777777" w:rsidR="00F82918"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gdy Wykonawca nie rozpoczął wykonywania przedmiotu umowy bez uzasadnionych przyczyn oraz nie kontynuuje ich pomimo wezwania złożonego przez Zamawiającego na piśmie,</w:t>
      </w:r>
    </w:p>
    <w:p w14:paraId="3D4CBB6D" w14:textId="77777777" w:rsidR="00336151" w:rsidRPr="00187A8B" w:rsidRDefault="00336151" w:rsidP="00F82918">
      <w:pPr>
        <w:numPr>
          <w:ilvl w:val="0"/>
          <w:numId w:val="4"/>
        </w:numPr>
        <w:suppressAutoHyphens/>
        <w:spacing w:after="0" w:line="360" w:lineRule="auto"/>
        <w:jc w:val="both"/>
        <w:rPr>
          <w:rFonts w:ascii="Arial" w:hAnsi="Arial" w:cs="Arial"/>
          <w:sz w:val="18"/>
          <w:szCs w:val="18"/>
        </w:rPr>
      </w:pPr>
      <w:r w:rsidRPr="00187A8B">
        <w:rPr>
          <w:rFonts w:ascii="Arial" w:hAnsi="Arial" w:cs="Arial"/>
          <w:sz w:val="18"/>
          <w:szCs w:val="18"/>
        </w:rPr>
        <w:t>w przypadku otrzymania pisemnej informacji od Wykonawcy o zaprzestaniu realizacji dostaw,</w:t>
      </w:r>
    </w:p>
    <w:p w14:paraId="43BF264E" w14:textId="77777777"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zawieszenia lub zaprzestania działalności Wykonawcy w zakresie realizacji przedmiotu zamówienia objętego przedmiotem umowy w związku z decyzjami właściwych władz sanitarnych,</w:t>
      </w:r>
    </w:p>
    <w:p w14:paraId="172D52C8" w14:textId="77777777"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lastRenderedPageBreak/>
        <w:t>w przypadku ogłoszenia upadłości,  otwarcia likwidacji lub wykreślenia firmy Wykonawcy z rejestru sądowego lub CEIDG,</w:t>
      </w:r>
    </w:p>
    <w:p w14:paraId="40CD9155" w14:textId="77777777" w:rsidR="00336151" w:rsidRPr="00187A8B" w:rsidRDefault="00F82918" w:rsidP="00336151">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wydania n</w:t>
      </w:r>
      <w:r w:rsidR="00336151">
        <w:rPr>
          <w:rFonts w:ascii="Arial" w:hAnsi="Arial" w:cs="Arial"/>
          <w:sz w:val="18"/>
          <w:szCs w:val="18"/>
        </w:rPr>
        <w:t>akazu zajęcia majątku Wykonawcy.</w:t>
      </w:r>
    </w:p>
    <w:p w14:paraId="294D3914" w14:textId="77777777" w:rsidR="00336151" w:rsidRPr="00187A8B" w:rsidRDefault="00336151" w:rsidP="00187A8B">
      <w:pPr>
        <w:numPr>
          <w:ilvl w:val="0"/>
          <w:numId w:val="3"/>
        </w:numPr>
        <w:tabs>
          <w:tab w:val="left" w:pos="284"/>
        </w:tabs>
        <w:spacing w:after="0" w:line="360" w:lineRule="auto"/>
        <w:ind w:left="426"/>
        <w:jc w:val="both"/>
        <w:rPr>
          <w:rFonts w:ascii="Arial" w:hAnsi="Arial" w:cs="Arial"/>
          <w:sz w:val="18"/>
          <w:szCs w:val="18"/>
        </w:rPr>
      </w:pPr>
      <w:r w:rsidRPr="00187A8B">
        <w:rPr>
          <w:rFonts w:ascii="Arial" w:hAnsi="Arial" w:cs="Arial"/>
          <w:sz w:val="18"/>
          <w:szCs w:val="18"/>
        </w:rPr>
        <w:t>Odstąpienie od umowy  w okolicznościach określonych w ust. 2 uznaje się za następujące z przyczyn leżących po stronie Wykonawcy.</w:t>
      </w:r>
    </w:p>
    <w:p w14:paraId="12938DE2" w14:textId="77777777" w:rsidR="00F82918" w:rsidRPr="00187A8B" w:rsidRDefault="00F82918" w:rsidP="00F82918">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187A8B">
        <w:rPr>
          <w:rFonts w:ascii="Arial" w:hAnsi="Arial" w:cs="Arial"/>
          <w:sz w:val="18"/>
          <w:szCs w:val="18"/>
        </w:rPr>
        <w:t>Odstąpienie</w:t>
      </w:r>
      <w:r w:rsidRPr="00187A8B">
        <w:rPr>
          <w:rFonts w:ascii="Arial" w:eastAsia="Arial" w:hAnsi="Arial" w:cs="Arial"/>
          <w:sz w:val="18"/>
          <w:szCs w:val="18"/>
        </w:rPr>
        <w:t xml:space="preserve"> </w:t>
      </w:r>
      <w:r w:rsidRPr="00187A8B">
        <w:rPr>
          <w:rFonts w:ascii="Arial" w:hAnsi="Arial" w:cs="Arial"/>
          <w:sz w:val="18"/>
          <w:szCs w:val="18"/>
        </w:rPr>
        <w:t>od</w:t>
      </w:r>
      <w:r w:rsidRPr="00187A8B">
        <w:rPr>
          <w:rFonts w:ascii="Arial" w:eastAsia="Arial" w:hAnsi="Arial" w:cs="Arial"/>
          <w:sz w:val="18"/>
          <w:szCs w:val="18"/>
        </w:rPr>
        <w:t xml:space="preserve"> </w:t>
      </w:r>
      <w:r w:rsidRPr="00187A8B">
        <w:rPr>
          <w:rFonts w:ascii="Arial" w:hAnsi="Arial" w:cs="Arial"/>
          <w:sz w:val="18"/>
          <w:szCs w:val="18"/>
        </w:rPr>
        <w:t>umowy</w:t>
      </w:r>
      <w:r w:rsidRPr="00187A8B">
        <w:rPr>
          <w:rFonts w:ascii="Arial" w:eastAsia="Arial" w:hAnsi="Arial" w:cs="Arial"/>
          <w:sz w:val="18"/>
          <w:szCs w:val="18"/>
        </w:rPr>
        <w:t xml:space="preserve"> </w:t>
      </w:r>
      <w:r w:rsidRPr="00187A8B">
        <w:rPr>
          <w:rFonts w:ascii="Arial" w:hAnsi="Arial" w:cs="Arial"/>
          <w:sz w:val="18"/>
          <w:szCs w:val="18"/>
        </w:rPr>
        <w:t>powinno</w:t>
      </w:r>
      <w:r w:rsidRPr="00187A8B">
        <w:rPr>
          <w:rFonts w:ascii="Arial" w:eastAsia="Arial" w:hAnsi="Arial" w:cs="Arial"/>
          <w:sz w:val="18"/>
          <w:szCs w:val="18"/>
        </w:rPr>
        <w:t xml:space="preserve"> </w:t>
      </w:r>
      <w:r w:rsidRPr="00187A8B">
        <w:rPr>
          <w:rFonts w:ascii="Arial" w:hAnsi="Arial" w:cs="Arial"/>
          <w:sz w:val="18"/>
          <w:szCs w:val="18"/>
        </w:rPr>
        <w:t>nastąpić</w:t>
      </w:r>
      <w:r w:rsidRPr="00187A8B">
        <w:rPr>
          <w:rFonts w:ascii="Arial" w:eastAsia="Arial" w:hAnsi="Arial" w:cs="Arial"/>
          <w:sz w:val="18"/>
          <w:szCs w:val="18"/>
        </w:rPr>
        <w:t xml:space="preserve"> </w:t>
      </w:r>
      <w:r w:rsidRPr="00187A8B">
        <w:rPr>
          <w:rFonts w:ascii="Arial" w:hAnsi="Arial" w:cs="Arial"/>
          <w:sz w:val="18"/>
          <w:szCs w:val="18"/>
        </w:rPr>
        <w:t>w</w:t>
      </w:r>
      <w:r w:rsidRPr="00187A8B">
        <w:rPr>
          <w:rFonts w:ascii="Arial" w:eastAsia="Arial" w:hAnsi="Arial" w:cs="Arial"/>
          <w:sz w:val="18"/>
          <w:szCs w:val="18"/>
        </w:rPr>
        <w:t xml:space="preserve"> </w:t>
      </w:r>
      <w:r w:rsidRPr="00187A8B">
        <w:rPr>
          <w:rFonts w:ascii="Arial" w:hAnsi="Arial" w:cs="Arial"/>
          <w:sz w:val="18"/>
          <w:szCs w:val="18"/>
        </w:rPr>
        <w:t>formie</w:t>
      </w:r>
      <w:r w:rsidRPr="00187A8B">
        <w:rPr>
          <w:rFonts w:ascii="Arial" w:eastAsia="Arial" w:hAnsi="Arial" w:cs="Arial"/>
          <w:sz w:val="18"/>
          <w:szCs w:val="18"/>
        </w:rPr>
        <w:t xml:space="preserve"> </w:t>
      </w:r>
      <w:r w:rsidRPr="00187A8B">
        <w:rPr>
          <w:rFonts w:ascii="Arial" w:hAnsi="Arial" w:cs="Arial"/>
          <w:sz w:val="18"/>
          <w:szCs w:val="18"/>
        </w:rPr>
        <w:t>pisemnej</w:t>
      </w:r>
      <w:r w:rsidRPr="00187A8B">
        <w:rPr>
          <w:rFonts w:ascii="Arial" w:eastAsia="Arial" w:hAnsi="Arial" w:cs="Arial"/>
          <w:sz w:val="18"/>
          <w:szCs w:val="18"/>
        </w:rPr>
        <w:t xml:space="preserve"> </w:t>
      </w:r>
      <w:r w:rsidRPr="00187A8B">
        <w:rPr>
          <w:rFonts w:ascii="Arial" w:hAnsi="Arial" w:cs="Arial"/>
          <w:sz w:val="18"/>
          <w:szCs w:val="18"/>
        </w:rPr>
        <w:t>pod</w:t>
      </w:r>
      <w:r w:rsidRPr="00187A8B">
        <w:rPr>
          <w:rFonts w:ascii="Arial" w:eastAsia="Arial" w:hAnsi="Arial" w:cs="Arial"/>
          <w:sz w:val="18"/>
          <w:szCs w:val="18"/>
        </w:rPr>
        <w:t xml:space="preserve"> </w:t>
      </w:r>
      <w:r w:rsidRPr="00187A8B">
        <w:rPr>
          <w:rFonts w:ascii="Arial" w:hAnsi="Arial" w:cs="Arial"/>
          <w:sz w:val="18"/>
          <w:szCs w:val="18"/>
        </w:rPr>
        <w:t>rygorem</w:t>
      </w:r>
      <w:r w:rsidRPr="00187A8B">
        <w:rPr>
          <w:rFonts w:ascii="Arial" w:eastAsia="Arial" w:hAnsi="Arial" w:cs="Arial"/>
          <w:sz w:val="18"/>
          <w:szCs w:val="18"/>
        </w:rPr>
        <w:t xml:space="preserve"> </w:t>
      </w:r>
      <w:r w:rsidRPr="00187A8B">
        <w:rPr>
          <w:rFonts w:ascii="Arial" w:hAnsi="Arial" w:cs="Arial"/>
          <w:sz w:val="18"/>
          <w:szCs w:val="18"/>
        </w:rPr>
        <w:t>nieważności</w:t>
      </w:r>
      <w:r w:rsidRPr="00187A8B">
        <w:rPr>
          <w:rFonts w:ascii="Arial" w:eastAsia="Arial" w:hAnsi="Arial" w:cs="Arial"/>
          <w:sz w:val="18"/>
          <w:szCs w:val="18"/>
        </w:rPr>
        <w:t xml:space="preserve"> </w:t>
      </w:r>
      <w:r w:rsidRPr="00187A8B">
        <w:rPr>
          <w:rFonts w:ascii="Arial" w:hAnsi="Arial" w:cs="Arial"/>
          <w:sz w:val="18"/>
          <w:szCs w:val="18"/>
        </w:rPr>
        <w:t>i</w:t>
      </w:r>
      <w:r w:rsidRPr="00187A8B">
        <w:rPr>
          <w:rFonts w:ascii="Arial" w:eastAsia="Arial" w:hAnsi="Arial" w:cs="Arial"/>
          <w:sz w:val="18"/>
          <w:szCs w:val="18"/>
        </w:rPr>
        <w:t xml:space="preserve"> </w:t>
      </w:r>
      <w:r w:rsidRPr="00187A8B">
        <w:rPr>
          <w:rFonts w:ascii="Arial" w:hAnsi="Arial" w:cs="Arial"/>
          <w:sz w:val="18"/>
          <w:szCs w:val="18"/>
        </w:rPr>
        <w:t>zawierać</w:t>
      </w:r>
      <w:r w:rsidRPr="00187A8B">
        <w:rPr>
          <w:rFonts w:ascii="Arial" w:eastAsia="Arial" w:hAnsi="Arial" w:cs="Arial"/>
          <w:sz w:val="18"/>
          <w:szCs w:val="18"/>
        </w:rPr>
        <w:t xml:space="preserve"> </w:t>
      </w:r>
      <w:r w:rsidRPr="00187A8B">
        <w:rPr>
          <w:rFonts w:ascii="Arial" w:hAnsi="Arial" w:cs="Arial"/>
          <w:sz w:val="18"/>
          <w:szCs w:val="18"/>
        </w:rPr>
        <w:t>uzasadnienie</w:t>
      </w:r>
      <w:r w:rsidR="009F13BF" w:rsidRPr="00187A8B">
        <w:rPr>
          <w:rFonts w:ascii="Arial" w:hAnsi="Arial" w:cs="Arial"/>
          <w:sz w:val="18"/>
          <w:szCs w:val="18"/>
        </w:rPr>
        <w:t xml:space="preserve">, oraz nastąpić w terminie do jednego miesiąca od powzięcia przez Zamawiającego informacji </w:t>
      </w:r>
      <w:r w:rsidR="00187A8B" w:rsidRPr="00187A8B">
        <w:rPr>
          <w:rFonts w:ascii="Arial" w:hAnsi="Arial" w:cs="Arial"/>
          <w:sz w:val="18"/>
          <w:szCs w:val="18"/>
        </w:rPr>
        <w:br/>
      </w:r>
      <w:r w:rsidR="009F13BF" w:rsidRPr="00187A8B">
        <w:rPr>
          <w:rFonts w:ascii="Arial" w:hAnsi="Arial" w:cs="Arial"/>
          <w:sz w:val="18"/>
          <w:szCs w:val="18"/>
        </w:rPr>
        <w:t>o wystąpieniu okoliczności uzasadniającej odstąpienie</w:t>
      </w:r>
      <w:r w:rsidRPr="00187A8B">
        <w:rPr>
          <w:rFonts w:ascii="Arial" w:hAnsi="Arial" w:cs="Arial"/>
          <w:sz w:val="18"/>
          <w:szCs w:val="18"/>
        </w:rPr>
        <w:t>.</w:t>
      </w:r>
    </w:p>
    <w:p w14:paraId="41B6D3DE" w14:textId="77777777" w:rsidR="00F82918" w:rsidRPr="00FE480D" w:rsidRDefault="00F82918" w:rsidP="00F82918">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FE480D">
        <w:rPr>
          <w:rFonts w:ascii="Arial" w:hAnsi="Arial" w:cs="Arial"/>
          <w:sz w:val="18"/>
          <w:szCs w:val="18"/>
        </w:rPr>
        <w:t>Zamawiający</w:t>
      </w:r>
      <w:r w:rsidRPr="00FE480D">
        <w:rPr>
          <w:rFonts w:ascii="Arial" w:eastAsia="Arial" w:hAnsi="Arial" w:cs="Arial"/>
          <w:sz w:val="18"/>
          <w:szCs w:val="18"/>
        </w:rPr>
        <w:t xml:space="preserve"> </w:t>
      </w:r>
      <w:r w:rsidRPr="00FE480D">
        <w:rPr>
          <w:rFonts w:ascii="Arial" w:hAnsi="Arial" w:cs="Arial"/>
          <w:sz w:val="18"/>
          <w:szCs w:val="18"/>
        </w:rPr>
        <w:t>w</w:t>
      </w:r>
      <w:r w:rsidRPr="00FE480D">
        <w:rPr>
          <w:rFonts w:ascii="Arial" w:eastAsia="Arial" w:hAnsi="Arial" w:cs="Arial"/>
          <w:sz w:val="18"/>
          <w:szCs w:val="18"/>
        </w:rPr>
        <w:t xml:space="preserve"> </w:t>
      </w:r>
      <w:r w:rsidRPr="00FE480D">
        <w:rPr>
          <w:rFonts w:ascii="Arial" w:hAnsi="Arial" w:cs="Arial"/>
          <w:sz w:val="18"/>
          <w:szCs w:val="18"/>
        </w:rPr>
        <w:t>razie</w:t>
      </w:r>
      <w:r w:rsidRPr="00FE480D">
        <w:rPr>
          <w:rFonts w:ascii="Arial" w:eastAsia="Arial" w:hAnsi="Arial" w:cs="Arial"/>
          <w:sz w:val="18"/>
          <w:szCs w:val="18"/>
        </w:rPr>
        <w:t xml:space="preserve"> </w:t>
      </w:r>
      <w:r w:rsidRPr="00FE480D">
        <w:rPr>
          <w:rFonts w:ascii="Arial" w:hAnsi="Arial" w:cs="Arial"/>
          <w:sz w:val="18"/>
          <w:szCs w:val="18"/>
        </w:rPr>
        <w:t>odstąpienia</w:t>
      </w:r>
      <w:r w:rsidRPr="00FE480D">
        <w:rPr>
          <w:rFonts w:ascii="Arial" w:eastAsia="Arial" w:hAnsi="Arial" w:cs="Arial"/>
          <w:sz w:val="18"/>
          <w:szCs w:val="18"/>
        </w:rPr>
        <w:t xml:space="preserve"> </w:t>
      </w:r>
      <w:r w:rsidRPr="00FE480D">
        <w:rPr>
          <w:rFonts w:ascii="Arial" w:hAnsi="Arial" w:cs="Arial"/>
          <w:sz w:val="18"/>
          <w:szCs w:val="18"/>
        </w:rPr>
        <w:t>od</w:t>
      </w:r>
      <w:r w:rsidRPr="00FE480D">
        <w:rPr>
          <w:rFonts w:ascii="Arial" w:eastAsia="Arial" w:hAnsi="Arial" w:cs="Arial"/>
          <w:sz w:val="18"/>
          <w:szCs w:val="18"/>
        </w:rPr>
        <w:t xml:space="preserve"> </w:t>
      </w:r>
      <w:r w:rsidRPr="00FE480D">
        <w:rPr>
          <w:rFonts w:ascii="Arial" w:hAnsi="Arial" w:cs="Arial"/>
          <w:sz w:val="18"/>
          <w:szCs w:val="18"/>
        </w:rPr>
        <w:t>umowy</w:t>
      </w:r>
      <w:r w:rsidRPr="00FE480D">
        <w:rPr>
          <w:rFonts w:ascii="Arial" w:eastAsia="Arial" w:hAnsi="Arial" w:cs="Arial"/>
          <w:sz w:val="18"/>
          <w:szCs w:val="18"/>
        </w:rPr>
        <w:t xml:space="preserve"> </w:t>
      </w:r>
      <w:r w:rsidRPr="00FE480D">
        <w:rPr>
          <w:rFonts w:ascii="Arial" w:hAnsi="Arial" w:cs="Arial"/>
          <w:sz w:val="18"/>
          <w:szCs w:val="18"/>
        </w:rPr>
        <w:t>z</w:t>
      </w:r>
      <w:r w:rsidRPr="00FE480D">
        <w:rPr>
          <w:rFonts w:ascii="Arial" w:eastAsia="Arial" w:hAnsi="Arial" w:cs="Arial"/>
          <w:sz w:val="18"/>
          <w:szCs w:val="18"/>
        </w:rPr>
        <w:t xml:space="preserve"> </w:t>
      </w:r>
      <w:r w:rsidRPr="00FE480D">
        <w:rPr>
          <w:rFonts w:ascii="Arial" w:hAnsi="Arial" w:cs="Arial"/>
          <w:sz w:val="18"/>
          <w:szCs w:val="18"/>
        </w:rPr>
        <w:t>przyczyn,</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nie</w:t>
      </w:r>
      <w:r w:rsidRPr="00FE480D">
        <w:rPr>
          <w:rFonts w:ascii="Arial" w:eastAsia="Arial" w:hAnsi="Arial" w:cs="Arial"/>
          <w:sz w:val="18"/>
          <w:szCs w:val="18"/>
        </w:rPr>
        <w:t xml:space="preserve"> </w:t>
      </w:r>
      <w:r w:rsidRPr="00FE480D">
        <w:rPr>
          <w:rFonts w:ascii="Arial" w:hAnsi="Arial" w:cs="Arial"/>
          <w:sz w:val="18"/>
          <w:szCs w:val="18"/>
        </w:rPr>
        <w:t>odpowiada,</w:t>
      </w:r>
      <w:r w:rsidRPr="00FE480D">
        <w:rPr>
          <w:rFonts w:ascii="Arial" w:eastAsia="Arial" w:hAnsi="Arial" w:cs="Arial"/>
          <w:sz w:val="18"/>
          <w:szCs w:val="18"/>
        </w:rPr>
        <w:t xml:space="preserve"> </w:t>
      </w:r>
      <w:r w:rsidRPr="00FE480D">
        <w:rPr>
          <w:rFonts w:ascii="Arial" w:hAnsi="Arial" w:cs="Arial"/>
          <w:sz w:val="18"/>
          <w:szCs w:val="18"/>
        </w:rPr>
        <w:t>obowiązany</w:t>
      </w:r>
      <w:r w:rsidRPr="00FE480D">
        <w:rPr>
          <w:rFonts w:ascii="Arial" w:eastAsia="Arial" w:hAnsi="Arial" w:cs="Arial"/>
          <w:sz w:val="18"/>
          <w:szCs w:val="18"/>
        </w:rPr>
        <w:t xml:space="preserve"> </w:t>
      </w:r>
      <w:r w:rsidRPr="00FE480D">
        <w:rPr>
          <w:rFonts w:ascii="Arial" w:hAnsi="Arial" w:cs="Arial"/>
          <w:sz w:val="18"/>
          <w:szCs w:val="18"/>
        </w:rPr>
        <w:t>jest</w:t>
      </w:r>
      <w:r w:rsidRPr="00FE480D">
        <w:rPr>
          <w:rFonts w:ascii="Arial" w:eastAsia="Arial" w:hAnsi="Arial" w:cs="Arial"/>
          <w:sz w:val="18"/>
          <w:szCs w:val="18"/>
        </w:rPr>
        <w:t xml:space="preserve"> </w:t>
      </w:r>
      <w:r w:rsidRPr="00FE480D">
        <w:rPr>
          <w:rFonts w:ascii="Arial" w:hAnsi="Arial" w:cs="Arial"/>
          <w:sz w:val="18"/>
          <w:szCs w:val="18"/>
        </w:rPr>
        <w:t>do:</w:t>
      </w:r>
    </w:p>
    <w:p w14:paraId="1DEAD167" w14:textId="77777777" w:rsidR="00F82918" w:rsidRPr="00FE480D" w:rsidRDefault="00F82918" w:rsidP="00F82918">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odbioru</w:t>
      </w:r>
      <w:r w:rsidRPr="00FE480D">
        <w:rPr>
          <w:rFonts w:ascii="Arial" w:eastAsia="Arial" w:hAnsi="Arial" w:cs="Arial"/>
          <w:sz w:val="18"/>
          <w:szCs w:val="18"/>
        </w:rPr>
        <w:t xml:space="preserve"> </w:t>
      </w:r>
      <w:r w:rsidRPr="00FE480D">
        <w:rPr>
          <w:rFonts w:ascii="Arial" w:hAnsi="Arial" w:cs="Arial"/>
          <w:sz w:val="18"/>
          <w:szCs w:val="18"/>
        </w:rPr>
        <w:t>dostawy przerwanej,</w:t>
      </w:r>
    </w:p>
    <w:p w14:paraId="54702985" w14:textId="77777777" w:rsidR="00F82918" w:rsidRPr="00FE480D" w:rsidRDefault="00F82918" w:rsidP="00F82918">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zapłaty</w:t>
      </w:r>
      <w:r w:rsidRPr="00FE480D">
        <w:rPr>
          <w:rFonts w:ascii="Arial" w:eastAsia="Arial" w:hAnsi="Arial" w:cs="Arial"/>
          <w:sz w:val="18"/>
          <w:szCs w:val="18"/>
        </w:rPr>
        <w:t xml:space="preserve"> </w:t>
      </w:r>
      <w:r w:rsidRPr="00FE480D">
        <w:rPr>
          <w:rFonts w:ascii="Arial" w:hAnsi="Arial" w:cs="Arial"/>
          <w:sz w:val="18"/>
          <w:szCs w:val="18"/>
        </w:rPr>
        <w:t>wynagrodzenia</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dostawy,</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zostały</w:t>
      </w:r>
      <w:r w:rsidRPr="00FE480D">
        <w:rPr>
          <w:rFonts w:ascii="Arial" w:eastAsia="Arial" w:hAnsi="Arial" w:cs="Arial"/>
          <w:sz w:val="18"/>
          <w:szCs w:val="18"/>
        </w:rPr>
        <w:t xml:space="preserve"> </w:t>
      </w:r>
      <w:r w:rsidRPr="00FE480D">
        <w:rPr>
          <w:rFonts w:ascii="Arial" w:hAnsi="Arial" w:cs="Arial"/>
          <w:sz w:val="18"/>
          <w:szCs w:val="18"/>
        </w:rPr>
        <w:t>wykonane</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dnia</w:t>
      </w:r>
      <w:r w:rsidRPr="00FE480D">
        <w:rPr>
          <w:rFonts w:ascii="Arial" w:eastAsia="Arial" w:hAnsi="Arial" w:cs="Arial"/>
          <w:sz w:val="18"/>
          <w:szCs w:val="18"/>
        </w:rPr>
        <w:t xml:space="preserve"> </w:t>
      </w:r>
      <w:r w:rsidRPr="00FE480D">
        <w:rPr>
          <w:rFonts w:ascii="Arial" w:hAnsi="Arial" w:cs="Arial"/>
          <w:sz w:val="18"/>
          <w:szCs w:val="18"/>
        </w:rPr>
        <w:t>odstąpienia.</w:t>
      </w:r>
    </w:p>
    <w:p w14:paraId="6DF5A9A2" w14:textId="77777777" w:rsidR="00F82918" w:rsidRPr="00FE480D" w:rsidRDefault="00F82918" w:rsidP="00187A8B">
      <w:pPr>
        <w:spacing w:after="0" w:line="276" w:lineRule="auto"/>
        <w:rPr>
          <w:rFonts w:ascii="Arial" w:hAnsi="Arial" w:cs="Arial"/>
          <w:sz w:val="18"/>
          <w:szCs w:val="18"/>
        </w:rPr>
      </w:pPr>
    </w:p>
    <w:p w14:paraId="04798F49" w14:textId="77777777" w:rsidR="00F82918" w:rsidRPr="00FE480D" w:rsidRDefault="00F82918" w:rsidP="00187A8B">
      <w:pPr>
        <w:spacing w:after="0"/>
        <w:jc w:val="center"/>
        <w:rPr>
          <w:rFonts w:ascii="Arial" w:hAnsi="Arial" w:cs="Arial"/>
          <w:b/>
          <w:sz w:val="18"/>
          <w:szCs w:val="18"/>
        </w:rPr>
      </w:pPr>
      <w:r w:rsidRPr="00FE480D">
        <w:rPr>
          <w:rFonts w:ascii="Arial" w:hAnsi="Arial" w:cs="Arial"/>
          <w:b/>
          <w:sz w:val="18"/>
          <w:szCs w:val="18"/>
        </w:rPr>
        <w:t>§ 9</w:t>
      </w:r>
    </w:p>
    <w:p w14:paraId="683903B8" w14:textId="320E320D" w:rsidR="00F82918" w:rsidRDefault="00F82918" w:rsidP="000C315E">
      <w:pPr>
        <w:spacing w:after="0"/>
        <w:jc w:val="center"/>
        <w:rPr>
          <w:rFonts w:ascii="Arial" w:hAnsi="Arial" w:cs="Arial"/>
          <w:b/>
          <w:sz w:val="18"/>
          <w:szCs w:val="18"/>
        </w:rPr>
      </w:pPr>
      <w:r w:rsidRPr="00FE480D">
        <w:rPr>
          <w:rFonts w:ascii="Arial" w:hAnsi="Arial" w:cs="Arial"/>
          <w:b/>
          <w:sz w:val="18"/>
          <w:szCs w:val="18"/>
        </w:rPr>
        <w:t>WARUNKI ZMIANY UMOWY</w:t>
      </w:r>
    </w:p>
    <w:p w14:paraId="65A2F01E" w14:textId="77777777" w:rsidR="000C315E" w:rsidRPr="00FE480D" w:rsidRDefault="000C315E" w:rsidP="000C315E">
      <w:pPr>
        <w:spacing w:after="0"/>
        <w:jc w:val="center"/>
        <w:rPr>
          <w:rFonts w:ascii="Arial" w:hAnsi="Arial" w:cs="Arial"/>
          <w:b/>
          <w:sz w:val="18"/>
          <w:szCs w:val="18"/>
        </w:rPr>
      </w:pPr>
    </w:p>
    <w:p w14:paraId="6E50A3E6" w14:textId="77777777" w:rsidR="00F82918" w:rsidRPr="00FE480D" w:rsidRDefault="00F82918" w:rsidP="00F82918">
      <w:pPr>
        <w:widowControl w:val="0"/>
        <w:numPr>
          <w:ilvl w:val="0"/>
          <w:numId w:val="19"/>
        </w:numPr>
        <w:suppressAutoHyphens/>
        <w:autoSpaceDE w:val="0"/>
        <w:spacing w:after="0" w:line="360" w:lineRule="auto"/>
        <w:jc w:val="both"/>
        <w:rPr>
          <w:rFonts w:ascii="Arial" w:eastAsia="Courier New" w:hAnsi="Arial" w:cs="Arial"/>
          <w:sz w:val="18"/>
          <w:szCs w:val="18"/>
          <w:lang w:eastAsia="zh-CN"/>
        </w:rPr>
      </w:pPr>
      <w:r w:rsidRPr="00FE480D">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14:paraId="26ACAAA3" w14:textId="77777777" w:rsidR="00F82918" w:rsidRPr="00FE480D"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14:paraId="491B0143" w14:textId="77777777" w:rsidR="00F82918"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lub terminu zakończenia realizacji przedmiotu U</w:t>
      </w:r>
      <w:r>
        <w:rPr>
          <w:rFonts w:ascii="Arial" w:hAnsi="Arial" w:cs="Arial"/>
          <w:sz w:val="18"/>
          <w:szCs w:val="18"/>
          <w:lang w:eastAsia="pl-PL"/>
        </w:rPr>
        <w:t>mowy,</w:t>
      </w:r>
    </w:p>
    <w:p w14:paraId="2C0C3D36" w14:textId="114E287D" w:rsidR="00F82918"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Pr>
          <w:rFonts w:ascii="Arial" w:hAnsi="Arial" w:cs="Arial"/>
          <w:sz w:val="18"/>
          <w:szCs w:val="18"/>
          <w:lang w:eastAsia="pl-PL"/>
        </w:rPr>
        <w:t xml:space="preserve">w przypadku gdy wzrośnie zapotrzebowanie ilościowe Zamawiającego na artykuły żywnościowe, a nie mogły być przewidziane podczas czynności </w:t>
      </w:r>
      <w:r w:rsidR="00AA041F">
        <w:rPr>
          <w:rFonts w:ascii="Arial" w:hAnsi="Arial" w:cs="Arial"/>
          <w:sz w:val="18"/>
          <w:szCs w:val="18"/>
          <w:lang w:eastAsia="pl-PL"/>
        </w:rPr>
        <w:t>szacowania wartości zamówienia</w:t>
      </w:r>
      <w:r w:rsidR="001F22D7">
        <w:rPr>
          <w:rFonts w:ascii="Arial" w:hAnsi="Arial" w:cs="Arial"/>
          <w:sz w:val="18"/>
          <w:szCs w:val="18"/>
          <w:lang w:eastAsia="pl-PL"/>
        </w:rPr>
        <w:t>,</w:t>
      </w:r>
    </w:p>
    <w:p w14:paraId="45E185BB" w14:textId="73E009CA" w:rsidR="001F22D7" w:rsidRPr="001F22D7" w:rsidRDefault="001F22D7" w:rsidP="001F22D7">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12713E">
        <w:rPr>
          <w:rFonts w:ascii="Arial" w:hAnsi="Arial" w:cs="Arial"/>
          <w:sz w:val="18"/>
          <w:szCs w:val="18"/>
          <w:lang w:eastAsia="pl-PL"/>
        </w:rPr>
        <w:t>umowa może zostać zmieniona w sytuacji wystąpienia okoliczności wskazanych w Umowie lub jeżeli zmiana jest dopuszczalna na podstawie przepisów ustawy Pzp.</w:t>
      </w:r>
    </w:p>
    <w:p w14:paraId="334B8F86" w14:textId="42645741" w:rsidR="001F22D7" w:rsidRPr="000C315E" w:rsidRDefault="00F82918" w:rsidP="000C315E">
      <w:pPr>
        <w:widowControl w:val="0"/>
        <w:numPr>
          <w:ilvl w:val="0"/>
          <w:numId w:val="19"/>
        </w:numPr>
        <w:tabs>
          <w:tab w:val="clear" w:pos="360"/>
          <w:tab w:val="num" w:pos="0"/>
        </w:tabs>
        <w:suppressAutoHyphens/>
        <w:autoSpaceDE w:val="0"/>
        <w:spacing w:after="0" w:line="360" w:lineRule="auto"/>
        <w:ind w:left="426" w:hanging="426"/>
        <w:jc w:val="both"/>
        <w:rPr>
          <w:rFonts w:ascii="Arial" w:eastAsia="Courier New" w:hAnsi="Arial" w:cs="Arial"/>
          <w:sz w:val="18"/>
          <w:szCs w:val="18"/>
          <w:lang w:eastAsia="zh-CN"/>
        </w:rPr>
      </w:pPr>
      <w:r w:rsidRPr="00FE480D">
        <w:rPr>
          <w:rFonts w:ascii="Arial" w:eastAsia="Courier New" w:hAnsi="Arial" w:cs="Arial"/>
          <w:bCs/>
          <w:sz w:val="18"/>
          <w:szCs w:val="18"/>
          <w:lang w:eastAsia="zh-CN"/>
        </w:rPr>
        <w:t>Zmiany postanowień zawartej umowy będą dokonane za zgodą stron, wyłącznie w formie pisemnego aneksu do umowy.</w:t>
      </w:r>
    </w:p>
    <w:p w14:paraId="2A50C3CA" w14:textId="6F97F2D4"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 10</w:t>
      </w:r>
    </w:p>
    <w:p w14:paraId="7773D6C0" w14:textId="77777777" w:rsidR="00F82918" w:rsidRPr="00FE480D" w:rsidRDefault="00F82918" w:rsidP="00187A8B">
      <w:pPr>
        <w:spacing w:after="0" w:line="276" w:lineRule="auto"/>
        <w:jc w:val="center"/>
        <w:rPr>
          <w:rFonts w:ascii="Arial" w:hAnsi="Arial" w:cs="Arial"/>
          <w:b/>
          <w:sz w:val="18"/>
          <w:szCs w:val="18"/>
        </w:rPr>
      </w:pPr>
      <w:r w:rsidRPr="00FE480D">
        <w:rPr>
          <w:rFonts w:ascii="Arial" w:hAnsi="Arial" w:cs="Arial"/>
          <w:b/>
          <w:sz w:val="18"/>
          <w:szCs w:val="18"/>
        </w:rPr>
        <w:t>POSTANOWIENIA KOŃCOWE</w:t>
      </w:r>
    </w:p>
    <w:p w14:paraId="320270B2" w14:textId="77777777" w:rsidR="00F82918" w:rsidRPr="00FE480D" w:rsidRDefault="00F82918" w:rsidP="00424626">
      <w:pPr>
        <w:spacing w:after="0"/>
        <w:jc w:val="center"/>
        <w:rPr>
          <w:rFonts w:ascii="Arial" w:hAnsi="Arial" w:cs="Arial"/>
          <w:b/>
          <w:sz w:val="18"/>
          <w:szCs w:val="18"/>
        </w:rPr>
      </w:pPr>
    </w:p>
    <w:p w14:paraId="22AA3AB4" w14:textId="77777777" w:rsidR="00F82918" w:rsidRPr="00FE480D" w:rsidRDefault="00F82918" w:rsidP="00424626">
      <w:pPr>
        <w:numPr>
          <w:ilvl w:val="0"/>
          <w:numId w:val="17"/>
        </w:numPr>
        <w:tabs>
          <w:tab w:val="clear" w:pos="708"/>
          <w:tab w:val="num" w:pos="284"/>
        </w:tabs>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Integralną część umowy stanowią: </w:t>
      </w:r>
    </w:p>
    <w:p w14:paraId="779ABD4A" w14:textId="77777777" w:rsidR="00F82918" w:rsidRPr="00FE480D" w:rsidRDefault="00F82918" w:rsidP="00424626">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Oferta Wykonawcy</w:t>
      </w:r>
    </w:p>
    <w:p w14:paraId="065CBF0A" w14:textId="77777777" w:rsidR="00F82918" w:rsidRPr="00FE480D" w:rsidRDefault="00F82918" w:rsidP="00424626">
      <w:pPr>
        <w:numPr>
          <w:ilvl w:val="0"/>
          <w:numId w:val="16"/>
        </w:numPr>
        <w:tabs>
          <w:tab w:val="left" w:pos="284"/>
        </w:tabs>
        <w:suppressAutoHyphens/>
        <w:spacing w:after="0" w:line="360" w:lineRule="auto"/>
        <w:jc w:val="both"/>
        <w:rPr>
          <w:rFonts w:ascii="Arial" w:hAnsi="Arial" w:cs="Arial"/>
          <w:sz w:val="18"/>
          <w:szCs w:val="18"/>
        </w:rPr>
      </w:pPr>
      <w:r w:rsidRPr="00FE480D">
        <w:rPr>
          <w:rFonts w:ascii="Arial" w:hAnsi="Arial" w:cs="Arial"/>
          <w:sz w:val="18"/>
          <w:szCs w:val="18"/>
        </w:rPr>
        <w:t>Specyfikacja Warunków Zamówienia.</w:t>
      </w:r>
    </w:p>
    <w:p w14:paraId="2F199F8D" w14:textId="77777777"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Przeniesienie przez Wykonawcę wierzytelności wynikających z umowy na osoby trzecie wymaga zgody Zamawiającego. </w:t>
      </w:r>
    </w:p>
    <w:p w14:paraId="050AB18D" w14:textId="77777777"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ma prawo powierzenia podwykonawcom obowiązków wynikających z wykonywania  przedmiotu zamówienia, we wskazanym w ofercie zakresie. </w:t>
      </w:r>
    </w:p>
    <w:p w14:paraId="064A3316" w14:textId="77777777"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odpowiada za działania i zaniechania osób i podmiotów, którymi posługuje się przy realizacji umowy ja za własne działania lub zaniechania. </w:t>
      </w:r>
    </w:p>
    <w:p w14:paraId="679683B2" w14:textId="51EB2DA0"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lang w:eastAsia="zh-CN"/>
        </w:rPr>
        <w:t>Strony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ustalają,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że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sprawach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nieuregulowanych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umową</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stosuje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się</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szczególności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przepisy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Kodeksu</w:t>
      </w:r>
      <w:r w:rsidRPr="00FE480D">
        <w:rPr>
          <w:rFonts w:ascii="Arial" w:eastAsia="Arial" w:hAnsi="Arial" w:cs="Arial"/>
          <w:sz w:val="18"/>
          <w:szCs w:val="18"/>
          <w:lang w:eastAsia="zh-CN"/>
        </w:rPr>
        <w:t xml:space="preserve"> </w:t>
      </w:r>
      <w:r w:rsidRPr="00FE480D">
        <w:rPr>
          <w:rFonts w:ascii="Arial" w:hAnsi="Arial" w:cs="Arial"/>
          <w:sz w:val="18"/>
          <w:szCs w:val="18"/>
          <w:lang w:eastAsia="zh-CN"/>
        </w:rPr>
        <w:t>cywilnego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t>
      </w:r>
      <w:proofErr w:type="spellStart"/>
      <w:r w:rsidRPr="00FE480D">
        <w:rPr>
          <w:rFonts w:ascii="Arial" w:hAnsi="Arial" w:cs="Arial"/>
          <w:kern w:val="1"/>
          <w:sz w:val="18"/>
          <w:szCs w:val="18"/>
          <w:lang w:eastAsia="zh-CN"/>
        </w:rPr>
        <w:t>t.j</w:t>
      </w:r>
      <w:proofErr w:type="spellEnd"/>
      <w:r w:rsidRPr="00FE480D">
        <w:rPr>
          <w:rFonts w:ascii="Arial" w:hAnsi="Arial" w:cs="Arial"/>
          <w:kern w:val="1"/>
          <w:sz w:val="18"/>
          <w:szCs w:val="18"/>
          <w:lang w:eastAsia="zh-CN"/>
        </w:rPr>
        <w:t>.</w:t>
      </w:r>
      <w:r w:rsidR="000C315E">
        <w:rPr>
          <w:rFonts w:ascii="Arial" w:eastAsia="Arial" w:hAnsi="Arial" w:cs="Arial"/>
          <w:kern w:val="1"/>
          <w:sz w:val="18"/>
          <w:szCs w:val="18"/>
          <w:lang w:eastAsia="zh-CN" w:bidi="hi-IN"/>
        </w:rPr>
        <w:t xml:space="preserve"> Dz.U. z 2022</w:t>
      </w:r>
      <w:r w:rsidRPr="00FE480D">
        <w:rPr>
          <w:rFonts w:ascii="Arial" w:eastAsia="Arial" w:hAnsi="Arial" w:cs="Arial"/>
          <w:kern w:val="1"/>
          <w:sz w:val="18"/>
          <w:szCs w:val="18"/>
          <w:lang w:eastAsia="zh-CN" w:bidi="hi-IN"/>
        </w:rPr>
        <w:t xml:space="preserve"> r. poz. </w:t>
      </w:r>
      <w:r w:rsidR="000C315E">
        <w:rPr>
          <w:rFonts w:ascii="Arial" w:eastAsia="Arial" w:hAnsi="Arial" w:cs="Arial"/>
          <w:kern w:val="1"/>
          <w:sz w:val="18"/>
          <w:szCs w:val="18"/>
          <w:lang w:eastAsia="zh-CN" w:bidi="hi-IN"/>
        </w:rPr>
        <w:t>1360</w:t>
      </w:r>
      <w:r w:rsidRPr="00FE480D">
        <w:rPr>
          <w:rFonts w:ascii="Arial" w:eastAsia="Arial" w:hAnsi="Arial" w:cs="Arial"/>
          <w:kern w:val="1"/>
          <w:sz w:val="18"/>
          <w:szCs w:val="18"/>
          <w:lang w:eastAsia="zh-CN" w:bidi="hi-IN"/>
        </w:rPr>
        <w:t xml:space="preserve"> z późn. </w:t>
      </w:r>
      <w:proofErr w:type="spellStart"/>
      <w:r w:rsidRPr="00FE480D">
        <w:rPr>
          <w:rFonts w:ascii="Arial" w:eastAsia="Arial" w:hAnsi="Arial" w:cs="Arial"/>
          <w:kern w:val="1"/>
          <w:sz w:val="18"/>
          <w:szCs w:val="18"/>
          <w:lang w:eastAsia="zh-CN" w:bidi="hi-IN"/>
        </w:rPr>
        <w:t>zm</w:t>
      </w:r>
      <w:proofErr w:type="spellEnd"/>
      <w:r w:rsidRPr="00FE480D">
        <w:rPr>
          <w:rFonts w:ascii="Arial" w:hAnsi="Arial" w:cs="Arial"/>
          <w:sz w:val="18"/>
          <w:szCs w:val="18"/>
          <w:lang w:eastAsia="zh-CN"/>
        </w:rPr>
        <w: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ustawy</w:t>
      </w:r>
      <w:r>
        <w:rPr>
          <w:rFonts w:ascii="Arial" w:hAnsi="Arial" w:cs="Arial"/>
          <w:sz w:val="18"/>
          <w:szCs w:val="18"/>
          <w:lang w:eastAsia="zh-CN"/>
        </w:rPr>
        <w:t xml:space="preserve"> z dnia 11</w:t>
      </w:r>
      <w:r w:rsidRPr="00FE480D">
        <w:rPr>
          <w:rFonts w:ascii="Arial" w:hAnsi="Arial" w:cs="Arial"/>
          <w:sz w:val="18"/>
          <w:szCs w:val="18"/>
          <w:lang w:eastAsia="zh-CN"/>
        </w:rPr>
        <w:t xml:space="preserve"> </w:t>
      </w:r>
      <w:r>
        <w:rPr>
          <w:rFonts w:ascii="Arial" w:hAnsi="Arial" w:cs="Arial"/>
          <w:sz w:val="18"/>
          <w:szCs w:val="18"/>
          <w:lang w:eastAsia="zh-CN"/>
        </w:rPr>
        <w:t>września 2019</w:t>
      </w:r>
      <w:r w:rsidRPr="00FE480D">
        <w:rPr>
          <w:rFonts w:ascii="Arial" w:hAnsi="Arial" w:cs="Arial"/>
          <w:sz w:val="18"/>
          <w:szCs w:val="18"/>
          <w:lang w:eastAsia="zh-CN"/>
        </w:rPr>
        <w:t xml:space="preserve"> r. Prawo zamówień publicz</w:t>
      </w:r>
      <w:r w:rsidR="000C315E">
        <w:rPr>
          <w:rFonts w:ascii="Arial" w:hAnsi="Arial" w:cs="Arial"/>
          <w:sz w:val="18"/>
          <w:szCs w:val="18"/>
          <w:lang w:eastAsia="zh-CN"/>
        </w:rPr>
        <w:t>nych (</w:t>
      </w:r>
      <w:proofErr w:type="spellStart"/>
      <w:r w:rsidR="000C315E">
        <w:rPr>
          <w:rFonts w:ascii="Arial" w:hAnsi="Arial" w:cs="Arial"/>
          <w:sz w:val="18"/>
          <w:szCs w:val="18"/>
          <w:lang w:eastAsia="zh-CN"/>
        </w:rPr>
        <w:t>t.j</w:t>
      </w:r>
      <w:proofErr w:type="spellEnd"/>
      <w:r w:rsidR="000C315E">
        <w:rPr>
          <w:rFonts w:ascii="Arial" w:hAnsi="Arial" w:cs="Arial"/>
          <w:sz w:val="18"/>
          <w:szCs w:val="18"/>
          <w:lang w:eastAsia="zh-CN"/>
        </w:rPr>
        <w:t>. Dz.U. 2022</w:t>
      </w:r>
      <w:r>
        <w:rPr>
          <w:rFonts w:ascii="Arial" w:hAnsi="Arial" w:cs="Arial"/>
          <w:sz w:val="18"/>
          <w:szCs w:val="18"/>
          <w:lang w:eastAsia="zh-CN"/>
        </w:rPr>
        <w:t xml:space="preserve"> </w:t>
      </w:r>
      <w:r w:rsidRPr="00FE480D">
        <w:rPr>
          <w:rFonts w:ascii="Arial" w:hAnsi="Arial" w:cs="Arial"/>
          <w:sz w:val="18"/>
          <w:szCs w:val="18"/>
          <w:lang w:eastAsia="zh-CN"/>
        </w:rPr>
        <w:t xml:space="preserve">poz. </w:t>
      </w:r>
      <w:r w:rsidR="000C315E">
        <w:rPr>
          <w:rFonts w:ascii="Arial" w:hAnsi="Arial" w:cs="Arial"/>
          <w:sz w:val="18"/>
          <w:szCs w:val="18"/>
          <w:lang w:eastAsia="zh-CN"/>
        </w:rPr>
        <w:t>1710</w:t>
      </w:r>
      <w:r w:rsidRPr="00FE480D">
        <w:rPr>
          <w:rFonts w:ascii="Arial" w:hAnsi="Arial" w:cs="Arial"/>
          <w:sz w:val="18"/>
          <w:szCs w:val="18"/>
          <w:lang w:eastAsia="zh-CN"/>
        </w:rPr>
        <w:t>).</w:t>
      </w:r>
    </w:p>
    <w:p w14:paraId="1447200E" w14:textId="77777777" w:rsidR="00F82918" w:rsidRPr="00FE480D" w:rsidRDefault="00F82918" w:rsidP="00F82918">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lang w:eastAsia="zh-CN"/>
        </w:rPr>
        <w:lastRenderedPageBreak/>
        <w:t>Właściwym</w:t>
      </w:r>
      <w:r w:rsidRPr="00FE480D">
        <w:rPr>
          <w:rFonts w:ascii="Arial" w:eastAsia="Arial" w:hAnsi="Arial" w:cs="Arial"/>
          <w:sz w:val="18"/>
          <w:szCs w:val="18"/>
          <w:lang w:eastAsia="zh-CN"/>
        </w:rPr>
        <w:t xml:space="preserve"> </w:t>
      </w:r>
      <w:r w:rsidRPr="00FE480D">
        <w:rPr>
          <w:rFonts w:ascii="Arial" w:hAnsi="Arial" w:cs="Arial"/>
          <w:sz w:val="18"/>
          <w:szCs w:val="18"/>
          <w:lang w:eastAsia="zh-CN"/>
        </w:rPr>
        <w:t>miejscowo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do</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rozpoznania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sporów</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wynikłych</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tle</w:t>
      </w:r>
      <w:r w:rsidRPr="00FE480D">
        <w:rPr>
          <w:rFonts w:ascii="Arial" w:eastAsia="Arial" w:hAnsi="Arial" w:cs="Arial"/>
          <w:sz w:val="18"/>
          <w:szCs w:val="18"/>
          <w:lang w:eastAsia="zh-CN"/>
        </w:rPr>
        <w:t xml:space="preserve"> </w:t>
      </w:r>
      <w:r w:rsidRPr="00FE480D">
        <w:rPr>
          <w:rFonts w:ascii="Arial" w:hAnsi="Arial" w:cs="Arial"/>
          <w:sz w:val="18"/>
          <w:szCs w:val="18"/>
          <w:lang w:eastAsia="zh-CN"/>
        </w:rPr>
        <w:t>realizacji</w:t>
      </w:r>
      <w:r w:rsidRPr="00FE480D">
        <w:rPr>
          <w:rFonts w:ascii="Arial" w:eastAsia="Arial" w:hAnsi="Arial" w:cs="Arial"/>
          <w:sz w:val="18"/>
          <w:szCs w:val="18"/>
          <w:lang w:eastAsia="zh-CN"/>
        </w:rPr>
        <w:t xml:space="preserve"> </w:t>
      </w:r>
      <w:r w:rsidRPr="00FE480D">
        <w:rPr>
          <w:rFonts w:ascii="Arial" w:hAnsi="Arial" w:cs="Arial"/>
          <w:sz w:val="18"/>
          <w:szCs w:val="18"/>
          <w:lang w:eastAsia="zh-CN"/>
        </w:rPr>
        <w:t>niniejszej</w:t>
      </w:r>
      <w:r w:rsidRPr="00FE480D">
        <w:rPr>
          <w:rFonts w:ascii="Arial" w:eastAsia="Arial" w:hAnsi="Arial" w:cs="Arial"/>
          <w:sz w:val="18"/>
          <w:szCs w:val="18"/>
          <w:lang w:eastAsia="zh-CN"/>
        </w:rPr>
        <w:t xml:space="preserve"> </w:t>
      </w:r>
      <w:r w:rsidRPr="00FE480D">
        <w:rPr>
          <w:rFonts w:ascii="Arial" w:hAnsi="Arial" w:cs="Arial"/>
          <w:sz w:val="18"/>
          <w:szCs w:val="18"/>
          <w:lang w:eastAsia="zh-CN"/>
        </w:rPr>
        <w:t>umowy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jest</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sąd</w:t>
      </w:r>
      <w:r w:rsidRPr="00FE480D">
        <w:rPr>
          <w:rFonts w:ascii="Arial" w:eastAsia="Arial" w:hAnsi="Arial" w:cs="Arial"/>
          <w:sz w:val="18"/>
          <w:szCs w:val="18"/>
          <w:lang w:eastAsia="zh-CN"/>
        </w:rPr>
        <w:t xml:space="preserve"> </w:t>
      </w:r>
      <w:r w:rsidRPr="00FE480D">
        <w:rPr>
          <w:rFonts w:ascii="Arial" w:hAnsi="Arial" w:cs="Arial"/>
          <w:sz w:val="18"/>
          <w:szCs w:val="18"/>
          <w:lang w:eastAsia="zh-CN"/>
        </w:rPr>
        <w:t>powszechny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właściwy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dla</w:t>
      </w:r>
      <w:r w:rsidRPr="00FE480D">
        <w:rPr>
          <w:rFonts w:ascii="Arial" w:eastAsia="Arial" w:hAnsi="Arial" w:cs="Arial"/>
          <w:sz w:val="18"/>
          <w:szCs w:val="18"/>
          <w:lang w:eastAsia="zh-CN"/>
        </w:rPr>
        <w:t xml:space="preserve"> </w:t>
      </w:r>
      <w:r w:rsidRPr="00FE480D">
        <w:rPr>
          <w:rFonts w:ascii="Arial" w:hAnsi="Arial" w:cs="Arial"/>
          <w:sz w:val="18"/>
          <w:szCs w:val="18"/>
          <w:lang w:eastAsia="zh-CN"/>
        </w:rPr>
        <w:t>siedziby</w:t>
      </w:r>
      <w:r w:rsidRPr="00FE480D">
        <w:rPr>
          <w:rFonts w:ascii="Arial" w:eastAsia="Arial" w:hAnsi="Arial" w:cs="Arial"/>
          <w:sz w:val="18"/>
          <w:szCs w:val="18"/>
          <w:lang w:eastAsia="zh-CN"/>
        </w:rPr>
        <w:t xml:space="preserve"> </w:t>
      </w:r>
      <w:r w:rsidRPr="00FE480D">
        <w:rPr>
          <w:rFonts w:ascii="Arial" w:hAnsi="Arial" w:cs="Arial"/>
          <w:sz w:val="18"/>
          <w:szCs w:val="18"/>
          <w:lang w:eastAsia="zh-CN"/>
        </w:rPr>
        <w:t>Zamawiającego.</w:t>
      </w:r>
    </w:p>
    <w:p w14:paraId="07A56B24" w14:textId="77777777" w:rsidR="00F82918" w:rsidRPr="00FE480D" w:rsidRDefault="00F82918" w:rsidP="00F82918">
      <w:pPr>
        <w:widowControl w:val="0"/>
        <w:numPr>
          <w:ilvl w:val="0"/>
          <w:numId w:val="7"/>
        </w:numPr>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Zmiana postanowień zawartej umowy może nastąpić za zgodą obu stron wyrażoną na piśmie, w formie aneksu do umowy, pod rygorem nieważności.</w:t>
      </w:r>
      <w:r w:rsidRPr="00FE480D">
        <w:rPr>
          <w:rFonts w:ascii="Arial" w:hAnsi="Arial" w:cs="Arial"/>
          <w:color w:val="DC2300"/>
          <w:sz w:val="18"/>
          <w:szCs w:val="18"/>
        </w:rPr>
        <w:t xml:space="preserve"> </w:t>
      </w:r>
    </w:p>
    <w:p w14:paraId="700C0470" w14:textId="77777777" w:rsidR="00F82918" w:rsidRPr="00FE480D" w:rsidRDefault="00F82918" w:rsidP="00F82918">
      <w:pPr>
        <w:widowControl w:val="0"/>
        <w:numPr>
          <w:ilvl w:val="0"/>
          <w:numId w:val="7"/>
        </w:numPr>
        <w:tabs>
          <w:tab w:val="num" w:pos="0"/>
        </w:tabs>
        <w:suppressAutoHyphens/>
        <w:spacing w:after="0" w:line="360" w:lineRule="auto"/>
        <w:ind w:left="284" w:right="40" w:hanging="284"/>
        <w:jc w:val="both"/>
        <w:rPr>
          <w:rFonts w:ascii="Arial" w:hAnsi="Arial" w:cs="Arial"/>
          <w:sz w:val="18"/>
          <w:szCs w:val="18"/>
          <w:lang w:eastAsia="zh-CN"/>
        </w:rPr>
      </w:pPr>
      <w:r w:rsidRPr="00FE480D">
        <w:rPr>
          <w:rFonts w:ascii="Arial" w:hAnsi="Arial" w:cs="Arial"/>
          <w:sz w:val="18"/>
          <w:szCs w:val="18"/>
        </w:rPr>
        <w:t>Umowę sporządzono w czterech jednobrzmiących egzemplarzach,  trzy egzemplarze dla Zamawiającego, jeden dla Wykonawcy.</w:t>
      </w:r>
    </w:p>
    <w:p w14:paraId="18133E04" w14:textId="77777777" w:rsidR="00F82918" w:rsidRPr="00380256" w:rsidRDefault="00F82918" w:rsidP="00F82918">
      <w:pPr>
        <w:widowControl w:val="0"/>
        <w:spacing w:line="360" w:lineRule="auto"/>
        <w:ind w:left="284" w:right="40"/>
        <w:jc w:val="both"/>
        <w:rPr>
          <w:rFonts w:ascii="Arial" w:hAnsi="Arial" w:cs="Arial"/>
          <w:sz w:val="20"/>
          <w:lang w:eastAsia="zh-CN"/>
        </w:rPr>
      </w:pPr>
    </w:p>
    <w:p w14:paraId="353EE6B6" w14:textId="77777777" w:rsidR="00F82918" w:rsidRDefault="00F82918" w:rsidP="00F82918">
      <w:pPr>
        <w:spacing w:line="276" w:lineRule="auto"/>
        <w:rPr>
          <w:rFonts w:ascii="Arial" w:hAnsi="Arial" w:cs="Arial"/>
          <w:b/>
          <w:sz w:val="21"/>
          <w:szCs w:val="21"/>
        </w:rPr>
      </w:pPr>
    </w:p>
    <w:p w14:paraId="4925A3FE" w14:textId="77777777" w:rsidR="00F82918" w:rsidRDefault="00F82918" w:rsidP="00F82918">
      <w:pPr>
        <w:spacing w:line="276" w:lineRule="auto"/>
        <w:rPr>
          <w:rFonts w:ascii="Arial" w:hAnsi="Arial" w:cs="Arial"/>
          <w:b/>
          <w:sz w:val="21"/>
          <w:szCs w:val="21"/>
        </w:rPr>
      </w:pPr>
    </w:p>
    <w:p w14:paraId="441112E0" w14:textId="20DD729C" w:rsidR="00F82918" w:rsidRDefault="00F82918" w:rsidP="00F82918">
      <w:pPr>
        <w:spacing w:line="276" w:lineRule="auto"/>
        <w:rPr>
          <w:rFonts w:ascii="Arial" w:hAnsi="Arial" w:cs="Arial"/>
          <w:b/>
          <w:sz w:val="21"/>
          <w:szCs w:val="21"/>
        </w:rPr>
      </w:pPr>
    </w:p>
    <w:p w14:paraId="6A8296DF" w14:textId="76B5CCC2" w:rsidR="000C315E" w:rsidRDefault="000C315E" w:rsidP="00F82918">
      <w:pPr>
        <w:spacing w:line="276" w:lineRule="auto"/>
        <w:rPr>
          <w:rFonts w:ascii="Arial" w:hAnsi="Arial" w:cs="Arial"/>
          <w:b/>
          <w:sz w:val="21"/>
          <w:szCs w:val="21"/>
        </w:rPr>
      </w:pPr>
    </w:p>
    <w:p w14:paraId="377D1A4D" w14:textId="7809B8BF" w:rsidR="000C315E" w:rsidRDefault="000C315E" w:rsidP="00F82918">
      <w:pPr>
        <w:spacing w:line="276" w:lineRule="auto"/>
        <w:rPr>
          <w:rFonts w:ascii="Arial" w:hAnsi="Arial" w:cs="Arial"/>
          <w:b/>
          <w:sz w:val="21"/>
          <w:szCs w:val="21"/>
        </w:rPr>
      </w:pPr>
    </w:p>
    <w:p w14:paraId="280173C5" w14:textId="1C5A0296" w:rsidR="000C315E" w:rsidRDefault="000C315E" w:rsidP="00F82918">
      <w:pPr>
        <w:spacing w:line="276" w:lineRule="auto"/>
        <w:rPr>
          <w:rFonts w:ascii="Arial" w:hAnsi="Arial" w:cs="Arial"/>
          <w:b/>
          <w:sz w:val="21"/>
          <w:szCs w:val="21"/>
        </w:rPr>
      </w:pPr>
    </w:p>
    <w:p w14:paraId="44220497" w14:textId="5C7C08D6" w:rsidR="000C315E" w:rsidRDefault="000C315E" w:rsidP="00F82918">
      <w:pPr>
        <w:spacing w:line="276" w:lineRule="auto"/>
        <w:rPr>
          <w:rFonts w:ascii="Arial" w:hAnsi="Arial" w:cs="Arial"/>
          <w:b/>
          <w:sz w:val="21"/>
          <w:szCs w:val="21"/>
        </w:rPr>
      </w:pPr>
    </w:p>
    <w:p w14:paraId="1D6BEF28" w14:textId="3F2B1CE7" w:rsidR="000C315E" w:rsidRDefault="000C315E" w:rsidP="00F82918">
      <w:pPr>
        <w:spacing w:line="276" w:lineRule="auto"/>
        <w:rPr>
          <w:rFonts w:ascii="Arial" w:hAnsi="Arial" w:cs="Arial"/>
          <w:b/>
          <w:sz w:val="21"/>
          <w:szCs w:val="21"/>
        </w:rPr>
      </w:pPr>
    </w:p>
    <w:p w14:paraId="7400AEFE" w14:textId="19BCFCCF" w:rsidR="000C315E" w:rsidRDefault="000C315E" w:rsidP="00F82918">
      <w:pPr>
        <w:spacing w:line="276" w:lineRule="auto"/>
        <w:rPr>
          <w:rFonts w:ascii="Arial" w:hAnsi="Arial" w:cs="Arial"/>
          <w:b/>
          <w:sz w:val="21"/>
          <w:szCs w:val="21"/>
        </w:rPr>
      </w:pPr>
    </w:p>
    <w:p w14:paraId="023B3F95" w14:textId="77777777" w:rsidR="000C315E" w:rsidRDefault="000C315E" w:rsidP="00F82918">
      <w:pPr>
        <w:spacing w:line="276" w:lineRule="auto"/>
        <w:rPr>
          <w:rFonts w:ascii="Arial" w:hAnsi="Arial" w:cs="Arial"/>
          <w:b/>
          <w:sz w:val="21"/>
          <w:szCs w:val="21"/>
        </w:rPr>
      </w:pPr>
    </w:p>
    <w:p w14:paraId="5E0DFFC7" w14:textId="77777777" w:rsidR="00F82918" w:rsidRDefault="00F82918" w:rsidP="00F82918">
      <w:pPr>
        <w:spacing w:line="276" w:lineRule="auto"/>
        <w:rPr>
          <w:rFonts w:ascii="Arial" w:hAnsi="Arial" w:cs="Arial"/>
          <w:b/>
          <w:sz w:val="21"/>
          <w:szCs w:val="21"/>
        </w:rPr>
      </w:pPr>
    </w:p>
    <w:p w14:paraId="5A1A5E6B" w14:textId="77777777" w:rsidR="00F82918" w:rsidRDefault="00F82918" w:rsidP="00F82918">
      <w:pPr>
        <w:spacing w:line="276" w:lineRule="auto"/>
        <w:rPr>
          <w:rFonts w:ascii="Arial" w:hAnsi="Arial" w:cs="Arial"/>
          <w:b/>
          <w:sz w:val="21"/>
          <w:szCs w:val="21"/>
        </w:rPr>
      </w:pPr>
      <w:r>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Pr="00FE480D">
        <w:rPr>
          <w:rFonts w:ascii="Arial" w:hAnsi="Arial" w:cs="Arial"/>
          <w:b/>
          <w:sz w:val="21"/>
          <w:szCs w:val="21"/>
        </w:rPr>
        <w:t xml:space="preserve"> </w:t>
      </w:r>
      <w:r>
        <w:rPr>
          <w:rFonts w:ascii="Arial" w:hAnsi="Arial" w:cs="Arial"/>
          <w:b/>
          <w:sz w:val="21"/>
          <w:szCs w:val="21"/>
        </w:rPr>
        <w:t>ZAMAWIAJĄCY</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WYKONAWCA</w:t>
      </w:r>
    </w:p>
    <w:p w14:paraId="40A502A4" w14:textId="77777777" w:rsidR="00F82918" w:rsidRDefault="00F82918" w:rsidP="00F82918">
      <w:pPr>
        <w:spacing w:line="276" w:lineRule="auto"/>
        <w:rPr>
          <w:rFonts w:ascii="Arial" w:hAnsi="Arial" w:cs="Arial"/>
          <w:b/>
          <w:sz w:val="21"/>
          <w:szCs w:val="21"/>
        </w:rPr>
      </w:pPr>
    </w:p>
    <w:p w14:paraId="15632A44" w14:textId="77777777" w:rsidR="003432BE" w:rsidRDefault="00B27B4D"/>
    <w:sectPr w:rsidR="003432BE" w:rsidSect="009C5683">
      <w:headerReference w:type="default" r:id="rId8"/>
      <w:footerReference w:type="default" r:id="rId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083DA" w14:textId="77777777" w:rsidR="006854D7" w:rsidRDefault="006854D7">
      <w:pPr>
        <w:spacing w:after="0" w:line="240" w:lineRule="auto"/>
      </w:pPr>
      <w:r>
        <w:separator/>
      </w:r>
    </w:p>
  </w:endnote>
  <w:endnote w:type="continuationSeparator" w:id="0">
    <w:p w14:paraId="761F10A9" w14:textId="77777777" w:rsidR="006854D7" w:rsidRDefault="0068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4C76" w14:textId="0F6B2A12" w:rsidR="003E3ABC" w:rsidRPr="003E3ABC" w:rsidRDefault="009C5683">
    <w:pPr>
      <w:pStyle w:val="Stopka"/>
      <w:jc w:val="center"/>
      <w:rPr>
        <w:rFonts w:ascii="Arial" w:hAnsi="Arial" w:cs="Arial"/>
        <w:sz w:val="18"/>
        <w:szCs w:val="18"/>
      </w:rPr>
    </w:pPr>
    <w:r w:rsidRPr="003E3ABC">
      <w:rPr>
        <w:rFonts w:ascii="Arial" w:hAnsi="Arial" w:cs="Arial"/>
        <w:sz w:val="18"/>
        <w:szCs w:val="18"/>
      </w:rPr>
      <w:fldChar w:fldCharType="begin"/>
    </w:r>
    <w:r w:rsidR="00750687" w:rsidRPr="003E3ABC">
      <w:rPr>
        <w:rFonts w:ascii="Arial" w:hAnsi="Arial" w:cs="Arial"/>
        <w:sz w:val="18"/>
        <w:szCs w:val="18"/>
      </w:rPr>
      <w:instrText>PAGE   \* MERGEFORMAT</w:instrText>
    </w:r>
    <w:r w:rsidRPr="003E3ABC">
      <w:rPr>
        <w:rFonts w:ascii="Arial" w:hAnsi="Arial" w:cs="Arial"/>
        <w:sz w:val="18"/>
        <w:szCs w:val="18"/>
      </w:rPr>
      <w:fldChar w:fldCharType="separate"/>
    </w:r>
    <w:r w:rsidR="00B27B4D">
      <w:rPr>
        <w:rFonts w:ascii="Arial" w:hAnsi="Arial" w:cs="Arial"/>
        <w:noProof/>
        <w:sz w:val="18"/>
        <w:szCs w:val="18"/>
      </w:rPr>
      <w:t>4</w:t>
    </w:r>
    <w:r w:rsidRPr="003E3ABC">
      <w:rPr>
        <w:rFonts w:ascii="Arial" w:hAnsi="Arial" w:cs="Arial"/>
        <w:sz w:val="18"/>
        <w:szCs w:val="18"/>
      </w:rPr>
      <w:fldChar w:fldCharType="end"/>
    </w:r>
  </w:p>
  <w:p w14:paraId="34CA2635" w14:textId="77777777" w:rsidR="003E3ABC" w:rsidRDefault="00B27B4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887F8" w14:textId="77777777" w:rsidR="006854D7" w:rsidRDefault="006854D7">
      <w:pPr>
        <w:spacing w:after="0" w:line="240" w:lineRule="auto"/>
      </w:pPr>
      <w:r>
        <w:separator/>
      </w:r>
    </w:p>
  </w:footnote>
  <w:footnote w:type="continuationSeparator" w:id="0">
    <w:p w14:paraId="6EAFF79B" w14:textId="77777777" w:rsidR="006854D7" w:rsidRDefault="00685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A81F" w14:textId="54E48EC9" w:rsidR="00992DFA" w:rsidRPr="00F82918" w:rsidRDefault="002657BD" w:rsidP="00992DFA">
    <w:pPr>
      <w:spacing w:after="200" w:line="276" w:lineRule="auto"/>
      <w:ind w:right="-284"/>
      <w:jc w:val="right"/>
      <w:rPr>
        <w:rFonts w:ascii="Arial" w:hAnsi="Arial" w:cs="Arial"/>
        <w:color w:val="000000"/>
        <w:sz w:val="16"/>
        <w:szCs w:val="16"/>
      </w:rPr>
    </w:pPr>
    <w:r>
      <w:rPr>
        <w:rFonts w:ascii="Arial" w:eastAsia="Calibri" w:hAnsi="Arial" w:cs="Arial"/>
        <w:sz w:val="16"/>
        <w:szCs w:val="16"/>
      </w:rPr>
      <w:t>Wzór umowy – Załącznik nr 3</w:t>
    </w:r>
    <w:r w:rsidR="00992DFA" w:rsidRPr="00F82918">
      <w:rPr>
        <w:rFonts w:ascii="Arial" w:eastAsia="Calibri" w:hAnsi="Arial" w:cs="Arial"/>
        <w:sz w:val="16"/>
        <w:szCs w:val="16"/>
      </w:rPr>
      <w:t xml:space="preserve"> do SWZ</w:t>
    </w:r>
  </w:p>
  <w:p w14:paraId="0E3D89BA" w14:textId="77777777" w:rsidR="00992DFA" w:rsidRDefault="00992DFA" w:rsidP="00992DFA">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2003AE2"/>
    <w:name w:val="WW8Num1"/>
    <w:lvl w:ilvl="0">
      <w:start w:val="1"/>
      <w:numFmt w:val="decimal"/>
      <w:lvlText w:val="%1."/>
      <w:lvlJc w:val="left"/>
      <w:pPr>
        <w:tabs>
          <w:tab w:val="num" w:pos="0"/>
        </w:tabs>
        <w:ind w:left="397" w:hanging="397"/>
      </w:pPr>
      <w:rPr>
        <w:rFonts w:ascii="Arial" w:hAnsi="Arial" w:cs="Arial"/>
        <w:b w:val="0"/>
        <w:i w:val="0"/>
        <w:color w:val="auto"/>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3"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5"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6" w15:restartNumberingAfterBreak="0">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7" w15:restartNumberingAfterBreak="0">
    <w:nsid w:val="0000000C"/>
    <w:multiLevelType w:val="multilevel"/>
    <w:tmpl w:val="E8D84BC8"/>
    <w:name w:val="WW8Num13"/>
    <w:lvl w:ilvl="0">
      <w:start w:val="1"/>
      <w:numFmt w:val="decimal"/>
      <w:lvlText w:val="%1."/>
      <w:lvlJc w:val="left"/>
      <w:pPr>
        <w:tabs>
          <w:tab w:val="num" w:pos="360"/>
        </w:tabs>
        <w:ind w:left="360" w:hanging="360"/>
      </w:pPr>
      <w:rPr>
        <w:rFonts w:ascii="Arial" w:hAnsi="Arial" w:cs="Arial"/>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E659A"/>
    <w:multiLevelType w:val="hybridMultilevel"/>
    <w:tmpl w:val="669CEFE0"/>
    <w:lvl w:ilvl="0" w:tplc="C574926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A6C75"/>
    <w:multiLevelType w:val="hybridMultilevel"/>
    <w:tmpl w:val="E828D1D0"/>
    <w:lvl w:ilvl="0" w:tplc="B954530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13" w15:restartNumberingAfterBreak="0">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14"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15" w15:restartNumberingAfterBreak="0">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E05E5"/>
    <w:multiLevelType w:val="hybridMultilevel"/>
    <w:tmpl w:val="A7D66316"/>
    <w:lvl w:ilvl="0" w:tplc="56BE13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713C67"/>
    <w:multiLevelType w:val="hybridMultilevel"/>
    <w:tmpl w:val="10C6D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9431DA"/>
    <w:multiLevelType w:val="hybridMultilevel"/>
    <w:tmpl w:val="E16A40FC"/>
    <w:lvl w:ilvl="0" w:tplc="71F40E92">
      <w:start w:val="1"/>
      <w:numFmt w:val="decimal"/>
      <w:lvlText w:val="%1)"/>
      <w:lvlJc w:val="left"/>
      <w:pPr>
        <w:ind w:left="786" w:hanging="360"/>
      </w:pPr>
      <w:rPr>
        <w:rFonts w:ascii="Arial" w:hAnsi="Arial" w:cs="Arial" w:hint="default"/>
        <w:color w:val="262626"/>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23" w15:restartNumberingAfterBreak="0">
    <w:nsid w:val="7D741D5B"/>
    <w:multiLevelType w:val="hybridMultilevel"/>
    <w:tmpl w:val="CB3E9276"/>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23"/>
  </w:num>
  <w:num w:numId="11">
    <w:abstractNumId w:val="11"/>
  </w:num>
  <w:num w:numId="12">
    <w:abstractNumId w:val="22"/>
  </w:num>
  <w:num w:numId="13">
    <w:abstractNumId w:val="10"/>
  </w:num>
  <w:num w:numId="14">
    <w:abstractNumId w:val="15"/>
  </w:num>
  <w:num w:numId="15">
    <w:abstractNumId w:val="21"/>
  </w:num>
  <w:num w:numId="16">
    <w:abstractNumId w:val="14"/>
  </w:num>
  <w:num w:numId="17">
    <w:abstractNumId w:val="12"/>
  </w:num>
  <w:num w:numId="18">
    <w:abstractNumId w:val="18"/>
  </w:num>
  <w:num w:numId="19">
    <w:abstractNumId w:val="13"/>
  </w:num>
  <w:num w:numId="20">
    <w:abstractNumId w:val="8"/>
  </w:num>
  <w:num w:numId="21">
    <w:abstractNumId w:val="9"/>
  </w:num>
  <w:num w:numId="22">
    <w:abstractNumId w:val="17"/>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8"/>
    <w:rsid w:val="00062409"/>
    <w:rsid w:val="000C315E"/>
    <w:rsid w:val="000E1E5D"/>
    <w:rsid w:val="00122126"/>
    <w:rsid w:val="00187A8B"/>
    <w:rsid w:val="001E7E6D"/>
    <w:rsid w:val="001F22D7"/>
    <w:rsid w:val="002657BD"/>
    <w:rsid w:val="002E5B85"/>
    <w:rsid w:val="003101AA"/>
    <w:rsid w:val="00336151"/>
    <w:rsid w:val="003C6E38"/>
    <w:rsid w:val="003F3B7F"/>
    <w:rsid w:val="00424626"/>
    <w:rsid w:val="004C4C3F"/>
    <w:rsid w:val="00527EE7"/>
    <w:rsid w:val="006651BA"/>
    <w:rsid w:val="006854D7"/>
    <w:rsid w:val="007142B8"/>
    <w:rsid w:val="00750687"/>
    <w:rsid w:val="007B7856"/>
    <w:rsid w:val="00872703"/>
    <w:rsid w:val="00920FA4"/>
    <w:rsid w:val="009549CC"/>
    <w:rsid w:val="00980F61"/>
    <w:rsid w:val="00992DFA"/>
    <w:rsid w:val="009C5683"/>
    <w:rsid w:val="009F13BF"/>
    <w:rsid w:val="00A8215C"/>
    <w:rsid w:val="00AA041F"/>
    <w:rsid w:val="00B27B4D"/>
    <w:rsid w:val="00B521CF"/>
    <w:rsid w:val="00B57852"/>
    <w:rsid w:val="00BB1F50"/>
    <w:rsid w:val="00BB7C20"/>
    <w:rsid w:val="00BD7AE3"/>
    <w:rsid w:val="00BE1771"/>
    <w:rsid w:val="00C56FC7"/>
    <w:rsid w:val="00C91F24"/>
    <w:rsid w:val="00D55F33"/>
    <w:rsid w:val="00E1355B"/>
    <w:rsid w:val="00E25F40"/>
    <w:rsid w:val="00E4158F"/>
    <w:rsid w:val="00F82918"/>
    <w:rsid w:val="00FC0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B128"/>
  <w15:docId w15:val="{3E044B05-8262-4EFA-BF5B-389F5745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6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L1,Numerowanie,List Paragraph,2 heading,A_wyliczenie,K-P_odwolanie,Akapit z listą5,maz_wyliczenie,opis dzialania"/>
    <w:basedOn w:val="Normalny"/>
    <w:link w:val="AkapitzlistZnak"/>
    <w:uiPriority w:val="34"/>
    <w:qFormat/>
    <w:rsid w:val="00F82918"/>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rsid w:val="00F82918"/>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eastAsia="zh-CN"/>
    </w:rPr>
  </w:style>
  <w:style w:type="paragraph" w:styleId="Stopka">
    <w:name w:val="footer"/>
    <w:basedOn w:val="Normalny"/>
    <w:link w:val="StopkaZnak"/>
    <w:uiPriority w:val="99"/>
    <w:rsid w:val="00F82918"/>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StopkaZnak">
    <w:name w:val="Stopka Znak"/>
    <w:basedOn w:val="Domylnaczcionkaakapitu"/>
    <w:link w:val="Stopka"/>
    <w:uiPriority w:val="99"/>
    <w:rsid w:val="00F82918"/>
    <w:rPr>
      <w:rFonts w:ascii="Times New Roman" w:eastAsia="Lucida Sans Unicode" w:hAnsi="Times New Roman" w:cs="Tahoma"/>
      <w:color w:val="000000"/>
      <w:sz w:val="24"/>
      <w:szCs w:val="24"/>
      <w:lang w:bidi="en-US"/>
    </w:rPr>
  </w:style>
  <w:style w:type="character" w:customStyle="1" w:styleId="Teksttreci2">
    <w:name w:val="Tekst treści (2)_"/>
    <w:link w:val="Teksttreci20"/>
    <w:uiPriority w:val="99"/>
    <w:rsid w:val="00F82918"/>
    <w:rPr>
      <w:rFonts w:cs="Calibri"/>
      <w:sz w:val="24"/>
      <w:szCs w:val="24"/>
      <w:shd w:val="clear" w:color="auto" w:fill="FFFFFF"/>
    </w:rPr>
  </w:style>
  <w:style w:type="paragraph" w:customStyle="1" w:styleId="Teksttreci20">
    <w:name w:val="Tekst treści (2)"/>
    <w:basedOn w:val="Normalny"/>
    <w:link w:val="Teksttreci2"/>
    <w:uiPriority w:val="99"/>
    <w:rsid w:val="00F82918"/>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aliases w:val="Preambuła Znak,normalny tekst Znak,L1 Znak,Numerowanie Znak,List Paragraph Znak,2 heading Znak,A_wyliczenie Znak,K-P_odwolanie Znak,Akapit z listą5 Znak,maz_wyliczenie Znak,opis dzialania Znak"/>
    <w:link w:val="Akapitzlist"/>
    <w:uiPriority w:val="99"/>
    <w:qFormat/>
    <w:locked/>
    <w:rsid w:val="00F82918"/>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992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DFA"/>
  </w:style>
  <w:style w:type="character" w:styleId="Odwoaniedokomentarza">
    <w:name w:val="annotation reference"/>
    <w:basedOn w:val="Domylnaczcionkaakapitu"/>
    <w:uiPriority w:val="99"/>
    <w:semiHidden/>
    <w:unhideWhenUsed/>
    <w:rsid w:val="00C56FC7"/>
    <w:rPr>
      <w:sz w:val="16"/>
      <w:szCs w:val="16"/>
    </w:rPr>
  </w:style>
  <w:style w:type="paragraph" w:styleId="Tekstkomentarza">
    <w:name w:val="annotation text"/>
    <w:basedOn w:val="Normalny"/>
    <w:link w:val="TekstkomentarzaZnak"/>
    <w:uiPriority w:val="99"/>
    <w:semiHidden/>
    <w:unhideWhenUsed/>
    <w:rsid w:val="00C56F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6FC7"/>
    <w:rPr>
      <w:sz w:val="20"/>
      <w:szCs w:val="20"/>
    </w:rPr>
  </w:style>
  <w:style w:type="paragraph" w:styleId="Tematkomentarza">
    <w:name w:val="annotation subject"/>
    <w:basedOn w:val="Tekstkomentarza"/>
    <w:next w:val="Tekstkomentarza"/>
    <w:link w:val="TematkomentarzaZnak"/>
    <w:uiPriority w:val="99"/>
    <w:semiHidden/>
    <w:unhideWhenUsed/>
    <w:rsid w:val="00C56FC7"/>
    <w:rPr>
      <w:b/>
      <w:bCs/>
    </w:rPr>
  </w:style>
  <w:style w:type="character" w:customStyle="1" w:styleId="TematkomentarzaZnak">
    <w:name w:val="Temat komentarza Znak"/>
    <w:basedOn w:val="TekstkomentarzaZnak"/>
    <w:link w:val="Tematkomentarza"/>
    <w:uiPriority w:val="99"/>
    <w:semiHidden/>
    <w:rsid w:val="00C56FC7"/>
    <w:rPr>
      <w:b/>
      <w:bCs/>
      <w:sz w:val="20"/>
      <w:szCs w:val="20"/>
    </w:rPr>
  </w:style>
  <w:style w:type="paragraph" w:styleId="Tekstdymka">
    <w:name w:val="Balloon Text"/>
    <w:basedOn w:val="Normalny"/>
    <w:link w:val="TekstdymkaZnak"/>
    <w:uiPriority w:val="99"/>
    <w:semiHidden/>
    <w:unhideWhenUsed/>
    <w:rsid w:val="00C56F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6FC7"/>
    <w:rPr>
      <w:rFonts w:ascii="Tahoma" w:hAnsi="Tahoma" w:cs="Tahoma"/>
      <w:sz w:val="16"/>
      <w:szCs w:val="16"/>
    </w:rPr>
  </w:style>
  <w:style w:type="paragraph" w:styleId="Tekstprzypisukocowego">
    <w:name w:val="endnote text"/>
    <w:basedOn w:val="Normalny"/>
    <w:link w:val="TekstprzypisukocowegoZnak"/>
    <w:uiPriority w:val="99"/>
    <w:semiHidden/>
    <w:unhideWhenUsed/>
    <w:rsid w:val="00C56F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6FC7"/>
    <w:rPr>
      <w:sz w:val="20"/>
      <w:szCs w:val="20"/>
    </w:rPr>
  </w:style>
  <w:style w:type="character" w:styleId="Odwoanieprzypisukocowego">
    <w:name w:val="endnote reference"/>
    <w:basedOn w:val="Domylnaczcionkaakapitu"/>
    <w:uiPriority w:val="99"/>
    <w:semiHidden/>
    <w:unhideWhenUsed/>
    <w:rsid w:val="00C56FC7"/>
    <w:rPr>
      <w:vertAlign w:val="superscript"/>
    </w:rPr>
  </w:style>
  <w:style w:type="character" w:customStyle="1" w:styleId="hgkelc">
    <w:name w:val="hgkelc"/>
    <w:rsid w:val="0012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2C5C2-D79E-4D75-9AF5-3D6558C6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3227</Words>
  <Characters>19366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Nowe</dc:creator>
  <cp:lastModifiedBy>Nowe</cp:lastModifiedBy>
  <cp:revision>15</cp:revision>
  <cp:lastPrinted>2022-10-19T07:49:00Z</cp:lastPrinted>
  <dcterms:created xsi:type="dcterms:W3CDTF">2022-06-13T07:45:00Z</dcterms:created>
  <dcterms:modified xsi:type="dcterms:W3CDTF">2022-10-25T13:27:00Z</dcterms:modified>
</cp:coreProperties>
</file>