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ADA2" w14:textId="77777777" w:rsidR="00386C02" w:rsidRDefault="00386C02" w:rsidP="008C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59A47" w14:textId="77777777" w:rsidR="008C0135" w:rsidRPr="008C0135" w:rsidRDefault="008C0135" w:rsidP="008C0135">
      <w:pPr>
        <w:jc w:val="right"/>
        <w:rPr>
          <w:rFonts w:ascii="Selawik Light" w:hAnsi="Selawik Light" w:cs="Times New Roman"/>
          <w:b/>
          <w:i/>
          <w:sz w:val="24"/>
          <w:szCs w:val="24"/>
        </w:rPr>
      </w:pPr>
      <w:r w:rsidRPr="008C0135">
        <w:rPr>
          <w:rFonts w:ascii="Selawik Light" w:hAnsi="Selawik Light" w:cs="Times New Roman"/>
          <w:b/>
          <w:i/>
          <w:sz w:val="24"/>
          <w:szCs w:val="24"/>
        </w:rPr>
        <w:t>Załącznik nr 1 do Zapytania ofertowego</w:t>
      </w:r>
    </w:p>
    <w:p w14:paraId="40BC539C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b/>
          <w:sz w:val="24"/>
          <w:szCs w:val="24"/>
        </w:rPr>
      </w:pPr>
      <w:r w:rsidRPr="008C0135">
        <w:rPr>
          <w:rFonts w:ascii="Selawik Light" w:eastAsia="Times New Roman" w:hAnsi="Selawik Light" w:cs="Times New Roman"/>
          <w:b/>
          <w:sz w:val="24"/>
          <w:szCs w:val="24"/>
        </w:rPr>
        <w:tab/>
      </w:r>
      <w:r w:rsidRPr="008C0135">
        <w:rPr>
          <w:rFonts w:ascii="Selawik Light" w:eastAsia="Times New Roman" w:hAnsi="Selawik Light" w:cs="Times New Roman"/>
          <w:b/>
          <w:sz w:val="24"/>
          <w:szCs w:val="24"/>
        </w:rPr>
        <w:tab/>
      </w:r>
      <w:r w:rsidRPr="008C0135">
        <w:rPr>
          <w:rFonts w:ascii="Selawik Light" w:eastAsia="Times New Roman" w:hAnsi="Selawik Light" w:cs="Times New Roman"/>
          <w:b/>
          <w:sz w:val="24"/>
          <w:szCs w:val="24"/>
        </w:rPr>
        <w:tab/>
      </w:r>
    </w:p>
    <w:p w14:paraId="13E05BE5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>pieczęć Wykonawcy</w:t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i/>
          <w:sz w:val="24"/>
          <w:szCs w:val="24"/>
          <w:lang w:eastAsia="pl-PL"/>
        </w:rPr>
        <w:tab/>
      </w:r>
    </w:p>
    <w:p w14:paraId="213219F7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b/>
          <w:i/>
          <w:sz w:val="24"/>
          <w:szCs w:val="24"/>
          <w:lang w:eastAsia="pl-PL"/>
        </w:rPr>
        <w:tab/>
      </w:r>
    </w:p>
    <w:p w14:paraId="1A1ACDEF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NIP …………………………..</w:t>
      </w:r>
    </w:p>
    <w:p w14:paraId="115AFBF4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REGON ……………………..</w:t>
      </w:r>
    </w:p>
    <w:p w14:paraId="6A8086F8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b/>
          <w:sz w:val="24"/>
          <w:szCs w:val="24"/>
          <w:u w:val="single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Imię i nazwisko osoby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  <w:t xml:space="preserve">                             </w:t>
      </w:r>
      <w:r w:rsidRPr="008C0135">
        <w:rPr>
          <w:rFonts w:ascii="Selawik Light" w:eastAsia="Times New Roman" w:hAnsi="Selawik Light" w:cs="Times New Roman"/>
          <w:b/>
          <w:sz w:val="24"/>
          <w:szCs w:val="24"/>
          <w:u w:val="single"/>
          <w:lang w:eastAsia="pl-PL"/>
        </w:rPr>
        <w:t>Formularz oferty</w:t>
      </w:r>
    </w:p>
    <w:p w14:paraId="5FC6D54C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do kontaktów z Zamawiającym</w:t>
      </w:r>
    </w:p>
    <w:p w14:paraId="69F1B274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…………………………………..</w:t>
      </w:r>
    </w:p>
    <w:p w14:paraId="7857F0EB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Telefon ………………………….</w:t>
      </w:r>
    </w:p>
    <w:p w14:paraId="60C24CF9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Faks ……………………………..</w:t>
      </w:r>
    </w:p>
    <w:p w14:paraId="190FD1FD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E-mail ………………………</w:t>
      </w:r>
    </w:p>
    <w:p w14:paraId="0EF78F1C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24F673CF" w14:textId="77777777" w:rsidR="008C0135" w:rsidRPr="008C0135" w:rsidRDefault="008C0135" w:rsidP="008C0135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50ABD292" w14:textId="2263EB13" w:rsidR="008C0135" w:rsidRPr="00E53D5C" w:rsidRDefault="008C0135" w:rsidP="00E53D5C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b/>
          <w:sz w:val="24"/>
          <w:szCs w:val="24"/>
          <w:highlight w:val="yellow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Nawiązując do zapytania ofertowego na „</w:t>
      </w:r>
      <w:r w:rsidR="00E53D5C" w:rsidRPr="009C18DD">
        <w:rPr>
          <w:rFonts w:ascii="Selawik Light" w:eastAsia="Times New Roman" w:hAnsi="Selawik Light" w:cs="Times New Roman"/>
          <w:color w:val="000000"/>
          <w:sz w:val="24"/>
          <w:szCs w:val="24"/>
        </w:rPr>
        <w:t>usług</w:t>
      </w:r>
      <w:r w:rsidR="00E53D5C">
        <w:rPr>
          <w:rFonts w:ascii="Selawik Light" w:eastAsia="Times New Roman" w:hAnsi="Selawik Light" w:cs="Times New Roman"/>
          <w:color w:val="000000"/>
          <w:sz w:val="24"/>
          <w:szCs w:val="24"/>
        </w:rPr>
        <w:t>ę</w:t>
      </w:r>
      <w:r w:rsidR="00E53D5C" w:rsidRPr="009C18DD">
        <w:rPr>
          <w:rFonts w:ascii="Selawik Light" w:eastAsia="Times New Roman" w:hAnsi="Selawik Light" w:cs="Times New Roman"/>
          <w:color w:val="000000"/>
          <w:sz w:val="24"/>
          <w:szCs w:val="24"/>
        </w:rPr>
        <w:t xml:space="preserve"> odbioru i transportu  odpadów komunalnych świadczonych na potrzeby obiektów administrowanych </w:t>
      </w:r>
      <w:r w:rsidR="00E53D5C" w:rsidRPr="009C18DD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 pr</w:t>
      </w:r>
      <w:r w:rsidR="00E53D5C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zez </w:t>
      </w:r>
      <w:proofErr w:type="spellStart"/>
      <w:r w:rsidR="00E53D5C">
        <w:rPr>
          <w:rFonts w:ascii="Selawik Light" w:eastAsia="Times New Roman" w:hAnsi="Selawik Light" w:cs="Times New Roman"/>
          <w:sz w:val="24"/>
          <w:szCs w:val="24"/>
          <w:lang w:eastAsia="pl-PL"/>
        </w:rPr>
        <w:t>IERiGŻ</w:t>
      </w:r>
      <w:proofErr w:type="spellEnd"/>
      <w:r w:rsidR="00E53D5C">
        <w:rPr>
          <w:rFonts w:ascii="Selawik Light" w:eastAsia="Times New Roman" w:hAnsi="Selawik Light" w:cs="Times New Roman"/>
          <w:sz w:val="24"/>
          <w:szCs w:val="24"/>
          <w:lang w:eastAsia="pl-PL"/>
        </w:rPr>
        <w:t>-PIB”</w:t>
      </w:r>
      <w:r w:rsidRPr="008C0135">
        <w:rPr>
          <w:rFonts w:ascii="Selawik Light" w:eastAsia="Times New Roman" w:hAnsi="Selawik Light" w:cs="Times New Roman"/>
          <w:sz w:val="24"/>
          <w:szCs w:val="24"/>
        </w:rPr>
        <w:t xml:space="preserve"> 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składamy niniejszą ofertę:</w:t>
      </w:r>
    </w:p>
    <w:p w14:paraId="6ABA0686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228D39AE" w14:textId="77777777" w:rsidR="00DB1E07" w:rsidRPr="00D57063" w:rsidRDefault="008C0135" w:rsidP="00DB1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0135">
        <w:rPr>
          <w:rFonts w:ascii="Selawik Light" w:hAnsi="Selawik Light" w:cs="Times New Roman"/>
          <w:sz w:val="24"/>
          <w:szCs w:val="24"/>
        </w:rPr>
        <w:t>Oferujemy wykonanie zamówienia za cenę:</w:t>
      </w:r>
    </w:p>
    <w:p w14:paraId="18D18E69" w14:textId="77777777" w:rsidR="00DB1E07" w:rsidRPr="00150BCD" w:rsidRDefault="00DB1E07" w:rsidP="00DB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81FD37" w14:textId="1AC41C88" w:rsidR="00DB1E07" w:rsidRPr="00DB1E07" w:rsidRDefault="00DB1E07" w:rsidP="009255DF">
      <w:pPr>
        <w:spacing w:after="0" w:line="240" w:lineRule="auto"/>
        <w:ind w:left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Cena brutto (z pod. VAT.)……………………………zł.</w:t>
      </w:r>
    </w:p>
    <w:p w14:paraId="5F54A73E" w14:textId="33533925" w:rsidR="00DB1E07" w:rsidRPr="00DB1E07" w:rsidRDefault="00DB1E07" w:rsidP="009255DF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słownie złotych: …………………………………………………………………………….</w:t>
      </w:r>
    </w:p>
    <w:p w14:paraId="3175E3F6" w14:textId="708749F2" w:rsidR="00DB1E07" w:rsidRPr="00DB1E07" w:rsidRDefault="00DB1E07" w:rsidP="009255DF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Cena netto ………………….………………………………zł</w:t>
      </w:r>
    </w:p>
    <w:p w14:paraId="16C26C75" w14:textId="7CD36529" w:rsidR="00DB1E07" w:rsidRPr="00DB1E07" w:rsidRDefault="00DB1E07" w:rsidP="009255DF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Słownie złotych…………………………………………………………………………….</w:t>
      </w:r>
    </w:p>
    <w:p w14:paraId="6F863C04" w14:textId="54DCD86B" w:rsidR="00DB1E07" w:rsidRPr="00DB1E07" w:rsidRDefault="00DB1E07" w:rsidP="009255DF">
      <w:pPr>
        <w:spacing w:after="0" w:line="240" w:lineRule="auto"/>
        <w:ind w:firstLine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Podatek VAT…………………………………………….…zł</w:t>
      </w:r>
    </w:p>
    <w:p w14:paraId="5F953132" w14:textId="37676AE5" w:rsidR="00DB1E07" w:rsidRDefault="00DB1E07" w:rsidP="009255DF">
      <w:pPr>
        <w:spacing w:after="0" w:line="240" w:lineRule="auto"/>
        <w:ind w:left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Słownie złotych……………………………………………………………………………..</w:t>
      </w:r>
    </w:p>
    <w:p w14:paraId="6B267C27" w14:textId="77777777" w:rsidR="009255DF" w:rsidRPr="00DB1E07" w:rsidRDefault="009255DF" w:rsidP="009255DF">
      <w:pPr>
        <w:spacing w:after="0" w:line="240" w:lineRule="auto"/>
        <w:ind w:left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23B0FD6E" w14:textId="693BF167" w:rsidR="00DB1E07" w:rsidRDefault="00C01AD1" w:rsidP="00DB1E07">
      <w:pPr>
        <w:spacing w:after="0" w:line="240" w:lineRule="auto"/>
        <w:ind w:left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>
        <w:rPr>
          <w:rFonts w:ascii="Selawik Light" w:eastAsia="Times New Roman" w:hAnsi="Selawik Light" w:cs="Times New Roman"/>
          <w:sz w:val="24"/>
          <w:szCs w:val="24"/>
          <w:lang w:eastAsia="pl-PL"/>
        </w:rPr>
        <w:t>Zgodnie z formularzem cenowym -Załącznik nr 2 do Zapytania ofertowego.</w:t>
      </w:r>
    </w:p>
    <w:p w14:paraId="58AEC272" w14:textId="77777777" w:rsidR="00C01AD1" w:rsidRPr="00DB1E07" w:rsidRDefault="00C01AD1" w:rsidP="00DB1E07">
      <w:pPr>
        <w:spacing w:after="0" w:line="240" w:lineRule="auto"/>
        <w:ind w:left="397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5567DD2B" w14:textId="77777777" w:rsidR="008C0135" w:rsidRPr="008C0135" w:rsidRDefault="008C0135" w:rsidP="008C0135">
      <w:pPr>
        <w:numPr>
          <w:ilvl w:val="0"/>
          <w:numId w:val="153"/>
        </w:numPr>
        <w:spacing w:after="0" w:line="240" w:lineRule="auto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Oświadczamy, że:</w:t>
      </w:r>
    </w:p>
    <w:p w14:paraId="0C9C96A3" w14:textId="77777777" w:rsidR="008C0135" w:rsidRDefault="008C0135" w:rsidP="008C0135">
      <w:pPr>
        <w:numPr>
          <w:ilvl w:val="0"/>
          <w:numId w:val="154"/>
        </w:numPr>
        <w:spacing w:after="0" w:line="240" w:lineRule="auto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zapoznaliśmy się z Zapytaniem ofertowym oraz wzorem umowy i nie wnosimy do nich zastrzeżeń oraz przyjmujemy warunki w nich zawarte, podpiszemy umowę w</w:t>
      </w:r>
      <w:r w:rsidRPr="008C0135">
        <w:rPr>
          <w:rFonts w:ascii="Calibri" w:hAnsi="Calibri" w:cs="Calibri"/>
          <w:sz w:val="24"/>
          <w:szCs w:val="24"/>
        </w:rPr>
        <w:t> </w:t>
      </w:r>
      <w:r w:rsidRPr="008C0135">
        <w:rPr>
          <w:rFonts w:ascii="Selawik Light" w:hAnsi="Selawik Light" w:cs="Times New Roman"/>
          <w:sz w:val="24"/>
          <w:szCs w:val="24"/>
        </w:rPr>
        <w:t>miejscu i terminie wskazanym przez Zamawiaj</w:t>
      </w:r>
      <w:r w:rsidRPr="008C0135">
        <w:rPr>
          <w:rFonts w:ascii="Selawik Light" w:hAnsi="Selawik Light" w:cs="Selawik Light"/>
          <w:sz w:val="24"/>
          <w:szCs w:val="24"/>
        </w:rPr>
        <w:t>ą</w:t>
      </w:r>
      <w:r w:rsidRPr="008C0135">
        <w:rPr>
          <w:rFonts w:ascii="Selawik Light" w:hAnsi="Selawik Light" w:cs="Times New Roman"/>
          <w:sz w:val="24"/>
          <w:szCs w:val="24"/>
        </w:rPr>
        <w:t>cego,</w:t>
      </w:r>
    </w:p>
    <w:p w14:paraId="3EF560E7" w14:textId="69385086" w:rsidR="00DB1E07" w:rsidRPr="008C0135" w:rsidRDefault="00DB1E07" w:rsidP="008C0135">
      <w:pPr>
        <w:numPr>
          <w:ilvl w:val="0"/>
          <w:numId w:val="154"/>
        </w:numPr>
        <w:spacing w:after="0" w:line="240" w:lineRule="auto"/>
        <w:jc w:val="both"/>
        <w:rPr>
          <w:rFonts w:ascii="Selawik Light" w:hAnsi="Selawik Light" w:cs="Times New Roman"/>
          <w:sz w:val="24"/>
          <w:szCs w:val="24"/>
        </w:rPr>
      </w:pPr>
      <w:r>
        <w:rPr>
          <w:rFonts w:ascii="Selawik Light" w:hAnsi="Selawik Light" w:cs="Times New Roman"/>
          <w:sz w:val="24"/>
          <w:szCs w:val="24"/>
        </w:rPr>
        <w:t>spełniamy warunki udziału w postępowaniu wskazane w pkt V Zapytania Ofertowego</w:t>
      </w:r>
    </w:p>
    <w:p w14:paraId="6E4BA0C9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w cenie naszej oferty zostały uwzględnione wszystkie koszty realizacji przedmiotu zamówienia,</w:t>
      </w:r>
    </w:p>
    <w:p w14:paraId="66643A59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przedmiot zamówienia zrealizujemy zgodnie z opisem przedmiotu zamówienia zawartym w Zapytaniu ofertowym,</w:t>
      </w:r>
    </w:p>
    <w:p w14:paraId="2E1F67F0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uważamy się za związanych niniejszą ofertą na okres 30 dni licząc od dnia otwarcia ofert (włącznie z tym dniem),</w:t>
      </w:r>
    </w:p>
    <w:p w14:paraId="05E3227B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lastRenderedPageBreak/>
        <w:t xml:space="preserve">wybór oferty prowadzić </w:t>
      </w:r>
      <w:r w:rsidRPr="008C0135">
        <w:rPr>
          <w:rFonts w:ascii="Selawik Light" w:eastAsia="Times New Roman" w:hAnsi="Selawik Light" w:cs="Times New Roman"/>
          <w:b/>
          <w:sz w:val="24"/>
          <w:szCs w:val="24"/>
          <w:lang w:eastAsia="pl-PL"/>
        </w:rPr>
        <w:t>nie będzie/będzie</w:t>
      </w:r>
      <w:r w:rsidRPr="008C0135">
        <w:rPr>
          <w:rFonts w:ascii="Selawik Light" w:eastAsia="Times New Roman" w:hAnsi="Selawik Light" w:cs="Times New Roman"/>
          <w:b/>
          <w:color w:val="FF0000"/>
          <w:sz w:val="24"/>
          <w:szCs w:val="24"/>
          <w:lang w:eastAsia="pl-PL"/>
        </w:rPr>
        <w:t>*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 do powstania u Zamawiającego obowiązku podatkowego,(……………………………………………………………)</w:t>
      </w:r>
    </w:p>
    <w:p w14:paraId="75AE7650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w ofercie nie została zastosowana cena dumpingowa i oferta nie stanowi czynu nieuczciwej konkurencji</w:t>
      </w:r>
    </w:p>
    <w:p w14:paraId="40FDCCA7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</w:t>
      </w:r>
      <w:r w:rsidRPr="008C0135">
        <w:rPr>
          <w:rFonts w:ascii="Calibri" w:hAnsi="Calibri" w:cs="Calibri"/>
          <w:sz w:val="24"/>
          <w:szCs w:val="24"/>
        </w:rPr>
        <w:t> </w:t>
      </w:r>
      <w:r w:rsidRPr="008C0135">
        <w:rPr>
          <w:rFonts w:ascii="Selawik Light" w:hAnsi="Selawik Light" w:cs="Times New Roman"/>
          <w:sz w:val="24"/>
          <w:szCs w:val="24"/>
        </w:rPr>
        <w:t>niniejszym post</w:t>
      </w:r>
      <w:r w:rsidRPr="008C0135">
        <w:rPr>
          <w:rFonts w:ascii="Selawik Light" w:hAnsi="Selawik Light" w:cs="Selawik Light"/>
          <w:sz w:val="24"/>
          <w:szCs w:val="24"/>
        </w:rPr>
        <w:t>ę</w:t>
      </w:r>
      <w:r w:rsidRPr="008C0135">
        <w:rPr>
          <w:rFonts w:ascii="Selawik Light" w:hAnsi="Selawik Light" w:cs="Times New Roman"/>
          <w:sz w:val="24"/>
          <w:szCs w:val="24"/>
        </w:rPr>
        <w:t>powaniu*,</w:t>
      </w:r>
    </w:p>
    <w:p w14:paraId="63A10A97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niżej wymienione części zamówienia będą realizowane przez podwykonawców (wypełnić jeśli dotyczy)</w:t>
      </w:r>
    </w:p>
    <w:p w14:paraId="30C8A043" w14:textId="20F35D69" w:rsidR="008C0135" w:rsidRPr="009255DF" w:rsidRDefault="008C0135" w:rsidP="009255DF">
      <w:pPr>
        <w:spacing w:after="0" w:line="240" w:lineRule="auto"/>
        <w:ind w:left="760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……………………………………………………</w:t>
      </w:r>
      <w:bookmarkStart w:id="0" w:name="_Hlk104804026"/>
    </w:p>
    <w:p w14:paraId="1BB8EC34" w14:textId="77777777" w:rsidR="008C0135" w:rsidRPr="008C0135" w:rsidRDefault="008C0135" w:rsidP="008C0135">
      <w:pPr>
        <w:numPr>
          <w:ilvl w:val="0"/>
          <w:numId w:val="154"/>
        </w:numPr>
        <w:spacing w:after="0" w:line="240" w:lineRule="auto"/>
        <w:jc w:val="both"/>
        <w:rPr>
          <w:rFonts w:ascii="Selawik Light" w:eastAsia="Times New Roman" w:hAnsi="Selawik Light" w:cs="Times New Roman"/>
          <w:color w:val="000000" w:themeColor="text1"/>
          <w:sz w:val="24"/>
          <w:szCs w:val="24"/>
          <w:lang w:eastAsia="pl-PL"/>
        </w:rPr>
      </w:pPr>
      <w:r w:rsidRPr="008C0135">
        <w:rPr>
          <w:rFonts w:ascii="Selawik Light" w:hAnsi="Selawik Light" w:cs="Times New Roman"/>
          <w:color w:val="000000" w:themeColor="text1"/>
          <w:sz w:val="24"/>
          <w:szCs w:val="24"/>
        </w:rPr>
        <w:t xml:space="preserve">w stosunku do Wykonawcy/Podwykonawcy </w:t>
      </w:r>
      <w:r w:rsidRPr="008C0135">
        <w:rPr>
          <w:rFonts w:ascii="Selawik Light" w:hAnsi="Selawik Light" w:cs="Times New Roman"/>
          <w:b/>
          <w:bCs/>
          <w:color w:val="000000" w:themeColor="text1"/>
          <w:sz w:val="24"/>
          <w:szCs w:val="24"/>
        </w:rPr>
        <w:t>NIE ZACHODZĄ PODSTAWY WYKLUCZENIA</w:t>
      </w:r>
      <w:r w:rsidRPr="008C0135">
        <w:rPr>
          <w:rFonts w:ascii="Selawik Light" w:hAnsi="Selawik Light" w:cs="Times New Roman"/>
          <w:color w:val="000000" w:themeColor="text1"/>
          <w:sz w:val="24"/>
          <w:szCs w:val="24"/>
        </w:rPr>
        <w:t xml:space="preserve"> z przedmiotowego postępowania o udzielenie zamówienia publicznego na podstawie art. 7 ust. 1 ustawy z dnia 13 kwietnia 2022 r. o szczególnych rozwiązaniach w zakresie przeciwdziałania wspieraniu agresji na Ukrainę oraz służących ochronie bezpieczeństwa narodowego (Dz. U. poz. 835),</w:t>
      </w:r>
    </w:p>
    <w:p w14:paraId="204A53C5" w14:textId="77777777" w:rsidR="008C0135" w:rsidRPr="008C0135" w:rsidRDefault="008C0135" w:rsidP="008C0135">
      <w:pPr>
        <w:jc w:val="both"/>
        <w:rPr>
          <w:rFonts w:ascii="Selawik Light" w:hAnsi="Selawik Light"/>
          <w:sz w:val="24"/>
          <w:szCs w:val="24"/>
        </w:rPr>
      </w:pPr>
    </w:p>
    <w:p w14:paraId="5E7C6DFA" w14:textId="77777777" w:rsidR="008C0135" w:rsidRPr="008C0135" w:rsidRDefault="008C0135" w:rsidP="008C0135">
      <w:pPr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Załącznikami do formularza oferty stanowiącymi integralną część oferty są:</w:t>
      </w:r>
    </w:p>
    <w:p w14:paraId="6693FF9C" w14:textId="5B0CBD3F" w:rsidR="008C0135" w:rsidRPr="008C0135" w:rsidRDefault="00DB1E07" w:rsidP="008C0135">
      <w:pPr>
        <w:numPr>
          <w:ilvl w:val="0"/>
          <w:numId w:val="155"/>
        </w:numPr>
        <w:spacing w:after="0" w:line="360" w:lineRule="exact"/>
        <w:jc w:val="both"/>
        <w:rPr>
          <w:rFonts w:ascii="Selawik Light" w:hAnsi="Selawik Light" w:cs="Times New Roman"/>
          <w:sz w:val="24"/>
          <w:szCs w:val="24"/>
        </w:rPr>
      </w:pPr>
      <w:r>
        <w:rPr>
          <w:rFonts w:ascii="Selawik Light" w:hAnsi="Selawik Light" w:cs="Times New Roman"/>
          <w:sz w:val="24"/>
          <w:szCs w:val="24"/>
        </w:rPr>
        <w:t>KRS/CIDG lub inne(albo wskazanie ogólnodostępnych baz danych……………………………………………………………………………………………………………………………..)</w:t>
      </w:r>
    </w:p>
    <w:p w14:paraId="56C2042C" w14:textId="26EFE429" w:rsidR="008C0135" w:rsidRPr="008C0135" w:rsidRDefault="00DB1E07" w:rsidP="008C0135">
      <w:pPr>
        <w:numPr>
          <w:ilvl w:val="0"/>
          <w:numId w:val="155"/>
        </w:numPr>
        <w:spacing w:after="0" w:line="360" w:lineRule="exact"/>
        <w:jc w:val="both"/>
        <w:rPr>
          <w:rFonts w:ascii="Selawik Light" w:hAnsi="Selawik Light" w:cs="Times New Roman"/>
          <w:sz w:val="24"/>
          <w:szCs w:val="24"/>
        </w:rPr>
      </w:pPr>
      <w:r>
        <w:rPr>
          <w:rFonts w:ascii="Selawik Light" w:hAnsi="Selawik Light" w:cs="Times New Roman"/>
          <w:sz w:val="24"/>
          <w:szCs w:val="24"/>
        </w:rPr>
        <w:t xml:space="preserve">Pełnomocnictwo jeśli dotyczy </w:t>
      </w:r>
    </w:p>
    <w:p w14:paraId="6C26F987" w14:textId="77777777" w:rsidR="008C0135" w:rsidRPr="008C0135" w:rsidRDefault="008C0135" w:rsidP="008C0135">
      <w:pPr>
        <w:numPr>
          <w:ilvl w:val="0"/>
          <w:numId w:val="155"/>
        </w:numPr>
        <w:spacing w:after="0" w:line="360" w:lineRule="exact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………………………………………………………………………………………………</w:t>
      </w:r>
    </w:p>
    <w:p w14:paraId="2E3F9F50" w14:textId="77777777" w:rsidR="008C0135" w:rsidRPr="008C0135" w:rsidRDefault="008C0135" w:rsidP="008C0135">
      <w:pPr>
        <w:numPr>
          <w:ilvl w:val="0"/>
          <w:numId w:val="155"/>
        </w:numPr>
        <w:spacing w:after="0" w:line="360" w:lineRule="exact"/>
        <w:jc w:val="both"/>
        <w:rPr>
          <w:rFonts w:ascii="Selawik Light" w:hAnsi="Selawik Light" w:cs="Times New Roman"/>
          <w:sz w:val="24"/>
          <w:szCs w:val="24"/>
        </w:rPr>
      </w:pPr>
      <w:r w:rsidRPr="008C0135">
        <w:rPr>
          <w:rFonts w:ascii="Selawik Light" w:hAnsi="Selawik Light" w:cs="Times New Roman"/>
          <w:sz w:val="24"/>
          <w:szCs w:val="24"/>
        </w:rPr>
        <w:t>………………………………………………………………………………………………</w:t>
      </w:r>
    </w:p>
    <w:p w14:paraId="0ACED5EC" w14:textId="77777777" w:rsidR="008C0135" w:rsidRPr="008C0135" w:rsidRDefault="008C0135" w:rsidP="008C0135">
      <w:pPr>
        <w:jc w:val="both"/>
        <w:rPr>
          <w:rFonts w:ascii="Selawik Light" w:hAnsi="Selawik Light"/>
          <w:sz w:val="24"/>
          <w:szCs w:val="24"/>
        </w:rPr>
      </w:pPr>
    </w:p>
    <w:bookmarkEnd w:id="0"/>
    <w:p w14:paraId="3BF180E6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3AEAB9F1" w14:textId="77777777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</w:p>
    <w:p w14:paraId="59EC29D7" w14:textId="07EDFFD6" w:rsidR="008C0135" w:rsidRPr="008C0135" w:rsidRDefault="008C0135" w:rsidP="008C0135">
      <w:pPr>
        <w:spacing w:after="0" w:line="240" w:lineRule="auto"/>
        <w:jc w:val="both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bookmarkStart w:id="1" w:name="_Hlk104804192"/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………................ dnia …………202</w:t>
      </w:r>
      <w:r w:rsid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>4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 r.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</w:r>
      <w:r w:rsid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ab/>
        <w:t>…………………..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……………………………………………</w:t>
      </w:r>
    </w:p>
    <w:p w14:paraId="540E0E65" w14:textId="031824F9" w:rsidR="008C0135" w:rsidRPr="008C0135" w:rsidRDefault="008C0135" w:rsidP="00DB1E07">
      <w:pPr>
        <w:spacing w:after="0" w:line="240" w:lineRule="auto"/>
        <w:ind w:left="4956"/>
        <w:rPr>
          <w:rFonts w:ascii="Selawik Light" w:eastAsia="Times New Roman" w:hAnsi="Selawik Light" w:cs="Times New Roman"/>
          <w:sz w:val="24"/>
          <w:szCs w:val="24"/>
          <w:lang w:eastAsia="pl-PL"/>
        </w:rPr>
      </w:pP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podpis/y</w:t>
      </w:r>
      <w:r w:rsidR="00DB1E07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 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osoby/osó</w:t>
      </w:r>
      <w:r w:rsidR="009255DF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b </w:t>
      </w:r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upoważnionej/</w:t>
      </w:r>
      <w:proofErr w:type="spellStart"/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>nych</w:t>
      </w:r>
      <w:proofErr w:type="spellEnd"/>
      <w:r w:rsidRPr="008C0135">
        <w:rPr>
          <w:rFonts w:ascii="Selawik Light" w:eastAsia="Times New Roman" w:hAnsi="Selawik Light" w:cs="Times New Roman"/>
          <w:sz w:val="24"/>
          <w:szCs w:val="24"/>
          <w:lang w:eastAsia="pl-PL"/>
        </w:rPr>
        <w:t xml:space="preserve"> do reprezentowania Wykonawcy</w:t>
      </w:r>
    </w:p>
    <w:p w14:paraId="3A4B2B1C" w14:textId="77777777" w:rsidR="008C0135" w:rsidRPr="008C0135" w:rsidRDefault="008C0135" w:rsidP="008C0135">
      <w:pPr>
        <w:jc w:val="both"/>
        <w:rPr>
          <w:rFonts w:ascii="Selawik Light" w:hAnsi="Selawik Light"/>
          <w:sz w:val="24"/>
          <w:szCs w:val="24"/>
          <w:vertAlign w:val="superscript"/>
        </w:rPr>
      </w:pPr>
    </w:p>
    <w:p w14:paraId="70C192A8" w14:textId="77777777" w:rsidR="008C0135" w:rsidRPr="008C0135" w:rsidRDefault="008C0135" w:rsidP="008C0135">
      <w:pPr>
        <w:jc w:val="both"/>
        <w:rPr>
          <w:rFonts w:ascii="Selawik Light" w:hAnsi="Selawik Light"/>
          <w:sz w:val="24"/>
          <w:szCs w:val="24"/>
          <w:vertAlign w:val="superscript"/>
        </w:rPr>
      </w:pPr>
      <w:r w:rsidRPr="008C0135">
        <w:rPr>
          <w:rFonts w:ascii="Selawik Light" w:hAnsi="Selawik Light"/>
          <w:sz w:val="24"/>
          <w:szCs w:val="24"/>
          <w:vertAlign w:val="superscript"/>
        </w:rPr>
        <w:t>*niepotrzebne skreślić</w:t>
      </w:r>
    </w:p>
    <w:p w14:paraId="4D242DCB" w14:textId="77777777" w:rsidR="008C0135" w:rsidRPr="008C0135" w:rsidRDefault="008C0135" w:rsidP="008C0135">
      <w:pPr>
        <w:rPr>
          <w:rFonts w:ascii="Selawik Light" w:hAnsi="Selawik Light"/>
          <w:sz w:val="24"/>
          <w:szCs w:val="24"/>
        </w:rPr>
      </w:pPr>
    </w:p>
    <w:p w14:paraId="34705CA7" w14:textId="1A70AFFA" w:rsidR="00522EEA" w:rsidRPr="00522EEA" w:rsidRDefault="008C0135" w:rsidP="00522EEA">
      <w:pPr>
        <w:jc w:val="both"/>
        <w:rPr>
          <w:rFonts w:ascii="Selawik Light" w:hAnsi="Selawik Light"/>
          <w:sz w:val="24"/>
          <w:szCs w:val="24"/>
        </w:rPr>
      </w:pPr>
      <w:r w:rsidRPr="008C0135">
        <w:rPr>
          <w:rFonts w:ascii="Selawik Light" w:hAnsi="Selawik Light"/>
          <w:b/>
          <w:sz w:val="24"/>
          <w:szCs w:val="24"/>
          <w:vertAlign w:val="superscript"/>
        </w:rPr>
        <w:t>**</w:t>
      </w:r>
      <w:r w:rsidRPr="008C0135">
        <w:rPr>
          <w:rFonts w:ascii="Selawik Light" w:hAnsi="Selawik Light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14 ust. 5 RODO treści oświadczenia Wykonawca nie składa (usunięcie treści oświadczenia np. przez jego wykreślenie).</w:t>
      </w:r>
      <w:bookmarkEnd w:id="1"/>
    </w:p>
    <w:sectPr w:rsidR="00522EEA" w:rsidRPr="00522EEA" w:rsidSect="00795297">
      <w:headerReference w:type="default" r:id="rId11"/>
      <w:footerReference w:type="default" r:id="rId12"/>
      <w:pgSz w:w="11906" w:h="16838" w:code="9"/>
      <w:pgMar w:top="1418" w:right="1418" w:bottom="1418" w:left="1560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1769" w14:textId="77777777" w:rsidR="00795297" w:rsidRDefault="00795297" w:rsidP="005F3191">
      <w:pPr>
        <w:spacing w:after="0" w:line="240" w:lineRule="auto"/>
      </w:pPr>
      <w:r>
        <w:separator/>
      </w:r>
    </w:p>
  </w:endnote>
  <w:endnote w:type="continuationSeparator" w:id="0">
    <w:p w14:paraId="043C9796" w14:textId="77777777" w:rsidR="00795297" w:rsidRDefault="00795297" w:rsidP="005F3191">
      <w:pPr>
        <w:spacing w:after="0" w:line="240" w:lineRule="auto"/>
      </w:pPr>
      <w:r>
        <w:continuationSeparator/>
      </w:r>
    </w:p>
  </w:endnote>
  <w:endnote w:type="continuationNotice" w:id="1">
    <w:p w14:paraId="691953BA" w14:textId="77777777" w:rsidR="00795297" w:rsidRDefault="00795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TEE">
    <w:altName w:val="Century Gothic"/>
    <w:charset w:val="00"/>
    <w:family w:val="auto"/>
    <w:pitch w:val="variable"/>
    <w:sig w:usb0="00000007" w:usb1="00000000" w:usb2="00000000" w:usb3="00000000" w:csb0="00000083" w:csb1="00000000"/>
  </w:font>
  <w:font w:name="Selawik Light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982153"/>
      <w:docPartObj>
        <w:docPartGallery w:val="Page Numbers (Bottom of Page)"/>
        <w:docPartUnique/>
      </w:docPartObj>
    </w:sdtPr>
    <w:sdtContent>
      <w:p w14:paraId="1ED929A8" w14:textId="38373263" w:rsidR="008B05B5" w:rsidRDefault="008B0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DDC72" w14:textId="77777777" w:rsidR="008B05B5" w:rsidRDefault="008B0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6383" w14:textId="77777777" w:rsidR="00795297" w:rsidRDefault="00795297" w:rsidP="005F3191">
      <w:pPr>
        <w:spacing w:after="0" w:line="240" w:lineRule="auto"/>
      </w:pPr>
      <w:r>
        <w:separator/>
      </w:r>
    </w:p>
  </w:footnote>
  <w:footnote w:type="continuationSeparator" w:id="0">
    <w:p w14:paraId="43B0AD3B" w14:textId="77777777" w:rsidR="00795297" w:rsidRDefault="00795297" w:rsidP="005F3191">
      <w:pPr>
        <w:spacing w:after="0" w:line="240" w:lineRule="auto"/>
      </w:pPr>
      <w:r>
        <w:continuationSeparator/>
      </w:r>
    </w:p>
  </w:footnote>
  <w:footnote w:type="continuationNotice" w:id="1">
    <w:p w14:paraId="5247F5C2" w14:textId="77777777" w:rsidR="00795297" w:rsidRDefault="00795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9B48" w14:textId="1686E297" w:rsidR="000C7CB0" w:rsidRPr="00212032" w:rsidRDefault="000C7CB0" w:rsidP="000C7CB0">
    <w:pPr>
      <w:pStyle w:val="Nagwek"/>
    </w:pPr>
    <w:r>
      <w:rPr>
        <w:noProof/>
      </w:rPr>
      <w:drawing>
        <wp:inline distT="0" distB="0" distL="0" distR="0" wp14:anchorId="4FAF6EA1" wp14:editId="4590C6B5">
          <wp:extent cx="6419215" cy="838794"/>
          <wp:effectExtent l="0" t="0" r="635" b="0"/>
          <wp:docPr id="271070947" name="Obraz 271070947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070947" name="Obraz 271070947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3" cy="843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</w:abstractNum>
  <w:abstractNum w:abstractNumId="7" w15:restartNumberingAfterBreak="0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156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708"/>
        </w:tabs>
        <w:ind w:left="820" w:hanging="34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8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13174EC"/>
    <w:multiLevelType w:val="hybridMultilevel"/>
    <w:tmpl w:val="0F70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E0FE9"/>
    <w:multiLevelType w:val="hybridMultilevel"/>
    <w:tmpl w:val="1F10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213E99"/>
    <w:multiLevelType w:val="hybridMultilevel"/>
    <w:tmpl w:val="24925B76"/>
    <w:lvl w:ilvl="0" w:tplc="20CCB0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7A003D"/>
    <w:multiLevelType w:val="multilevel"/>
    <w:tmpl w:val="A6186B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4" w15:restartNumberingAfterBreak="0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983595"/>
    <w:multiLevelType w:val="hybridMultilevel"/>
    <w:tmpl w:val="ECA28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2A6C31"/>
    <w:multiLevelType w:val="hybridMultilevel"/>
    <w:tmpl w:val="BFA0EFC2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876FCE"/>
    <w:multiLevelType w:val="hybridMultilevel"/>
    <w:tmpl w:val="11AC56E0"/>
    <w:lvl w:ilvl="0" w:tplc="378425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B8C1EB8"/>
    <w:multiLevelType w:val="multilevel"/>
    <w:tmpl w:val="3294B3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sz w:val="22"/>
      </w:rPr>
    </w:lvl>
  </w:abstractNum>
  <w:abstractNum w:abstractNumId="40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0CA25B83"/>
    <w:multiLevelType w:val="multilevel"/>
    <w:tmpl w:val="F4B2D0F0"/>
    <w:lvl w:ilvl="0">
      <w:start w:val="2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42" w15:restartNumberingAfterBreak="0">
    <w:nsid w:val="0D49606E"/>
    <w:multiLevelType w:val="hybridMultilevel"/>
    <w:tmpl w:val="5BE039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E0B8B"/>
    <w:multiLevelType w:val="hybridMultilevel"/>
    <w:tmpl w:val="C284E99A"/>
    <w:lvl w:ilvl="0" w:tplc="FFFFFFFF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6" w:hanging="360"/>
      </w:pPr>
    </w:lvl>
    <w:lvl w:ilvl="2" w:tplc="FFFFFFFF" w:tentative="1">
      <w:start w:val="1"/>
      <w:numFmt w:val="lowerRoman"/>
      <w:lvlText w:val="%3."/>
      <w:lvlJc w:val="right"/>
      <w:pPr>
        <w:ind w:left="2726" w:hanging="180"/>
      </w:pPr>
    </w:lvl>
    <w:lvl w:ilvl="3" w:tplc="FFFFFFFF" w:tentative="1">
      <w:start w:val="1"/>
      <w:numFmt w:val="decimal"/>
      <w:lvlText w:val="%4."/>
      <w:lvlJc w:val="left"/>
      <w:pPr>
        <w:ind w:left="3446" w:hanging="360"/>
      </w:pPr>
    </w:lvl>
    <w:lvl w:ilvl="4" w:tplc="FFFFFFFF" w:tentative="1">
      <w:start w:val="1"/>
      <w:numFmt w:val="lowerLetter"/>
      <w:lvlText w:val="%5."/>
      <w:lvlJc w:val="left"/>
      <w:pPr>
        <w:ind w:left="4166" w:hanging="360"/>
      </w:pPr>
    </w:lvl>
    <w:lvl w:ilvl="5" w:tplc="FFFFFFFF" w:tentative="1">
      <w:start w:val="1"/>
      <w:numFmt w:val="lowerRoman"/>
      <w:lvlText w:val="%6."/>
      <w:lvlJc w:val="right"/>
      <w:pPr>
        <w:ind w:left="4886" w:hanging="180"/>
      </w:pPr>
    </w:lvl>
    <w:lvl w:ilvl="6" w:tplc="FFFFFFFF" w:tentative="1">
      <w:start w:val="1"/>
      <w:numFmt w:val="decimal"/>
      <w:lvlText w:val="%7."/>
      <w:lvlJc w:val="left"/>
      <w:pPr>
        <w:ind w:left="5606" w:hanging="360"/>
      </w:pPr>
    </w:lvl>
    <w:lvl w:ilvl="7" w:tplc="FFFFFFFF" w:tentative="1">
      <w:start w:val="1"/>
      <w:numFmt w:val="lowerLetter"/>
      <w:lvlText w:val="%8."/>
      <w:lvlJc w:val="left"/>
      <w:pPr>
        <w:ind w:left="6326" w:hanging="360"/>
      </w:pPr>
    </w:lvl>
    <w:lvl w:ilvl="8" w:tplc="FFFFFFFF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4" w15:restartNumberingAfterBreak="0">
    <w:nsid w:val="0EA91A5B"/>
    <w:multiLevelType w:val="hybridMultilevel"/>
    <w:tmpl w:val="D082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05332A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04309B8"/>
    <w:multiLevelType w:val="hybridMultilevel"/>
    <w:tmpl w:val="9AD68B9A"/>
    <w:lvl w:ilvl="0" w:tplc="7FC2D0F4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11A87E92"/>
    <w:multiLevelType w:val="hybridMultilevel"/>
    <w:tmpl w:val="9F0AA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4B01C6"/>
    <w:multiLevelType w:val="hybridMultilevel"/>
    <w:tmpl w:val="58A2A7E8"/>
    <w:lvl w:ilvl="0" w:tplc="22325A1C">
      <w:start w:val="1"/>
      <w:numFmt w:val="decimal"/>
      <w:pStyle w:val="Zalaczn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140716"/>
    <w:multiLevelType w:val="multilevel"/>
    <w:tmpl w:val="DA82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506495A"/>
    <w:multiLevelType w:val="hybridMultilevel"/>
    <w:tmpl w:val="8E60842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1" w15:restartNumberingAfterBreak="0">
    <w:nsid w:val="15AB6C61"/>
    <w:multiLevelType w:val="hybridMultilevel"/>
    <w:tmpl w:val="509853B8"/>
    <w:lvl w:ilvl="0" w:tplc="3878A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EE6C36"/>
    <w:multiLevelType w:val="hybridMultilevel"/>
    <w:tmpl w:val="418028FA"/>
    <w:lvl w:ilvl="0" w:tplc="091E4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78342FD"/>
    <w:multiLevelType w:val="hybridMultilevel"/>
    <w:tmpl w:val="4CB63C4E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F25C82"/>
    <w:multiLevelType w:val="hybridMultilevel"/>
    <w:tmpl w:val="818A00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8F10F48"/>
    <w:multiLevelType w:val="hybridMultilevel"/>
    <w:tmpl w:val="72A0C2E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1C010B24"/>
    <w:multiLevelType w:val="hybridMultilevel"/>
    <w:tmpl w:val="FFA4FE16"/>
    <w:lvl w:ilvl="0" w:tplc="CDF0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097EC3"/>
    <w:multiLevelType w:val="hybridMultilevel"/>
    <w:tmpl w:val="BACE1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9319C0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1EF60AE8"/>
    <w:multiLevelType w:val="multilevel"/>
    <w:tmpl w:val="B8BC80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5" w15:restartNumberingAfterBreak="0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CF0E9C"/>
    <w:multiLevelType w:val="multilevel"/>
    <w:tmpl w:val="FF10D0C4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67" w15:restartNumberingAfterBreak="0">
    <w:nsid w:val="205C12BC"/>
    <w:multiLevelType w:val="hybridMultilevel"/>
    <w:tmpl w:val="5CA24A10"/>
    <w:lvl w:ilvl="0" w:tplc="E0CA46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F5A414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0C84B72"/>
    <w:multiLevelType w:val="hybridMultilevel"/>
    <w:tmpl w:val="31607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1307517"/>
    <w:multiLevelType w:val="hybridMultilevel"/>
    <w:tmpl w:val="C2E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025AA6"/>
    <w:multiLevelType w:val="hybridMultilevel"/>
    <w:tmpl w:val="C9009F22"/>
    <w:lvl w:ilvl="0" w:tplc="E90C0B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2E0161F"/>
    <w:multiLevelType w:val="hybridMultilevel"/>
    <w:tmpl w:val="A606D358"/>
    <w:lvl w:ilvl="0" w:tplc="88F8FC3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84E6E6A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3" w:tplc="4E5CAE98">
      <w:start w:val="1"/>
      <w:numFmt w:val="lowerLetter"/>
      <w:lvlText w:val="%4)"/>
      <w:lvlJc w:val="left"/>
      <w:pPr>
        <w:ind w:left="3645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2" w15:restartNumberingAfterBreak="0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F7736B"/>
    <w:multiLevelType w:val="multilevel"/>
    <w:tmpl w:val="8D8A8A5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45058CC"/>
    <w:multiLevelType w:val="hybridMultilevel"/>
    <w:tmpl w:val="C498A0B0"/>
    <w:lvl w:ilvl="0" w:tplc="FA7A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841F25"/>
    <w:multiLevelType w:val="hybridMultilevel"/>
    <w:tmpl w:val="8084B24C"/>
    <w:lvl w:ilvl="0" w:tplc="EE8E7D1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6" w15:restartNumberingAfterBreak="0">
    <w:nsid w:val="261708BA"/>
    <w:multiLevelType w:val="multilevel"/>
    <w:tmpl w:val="0B00556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26B93514"/>
    <w:multiLevelType w:val="hybridMultilevel"/>
    <w:tmpl w:val="7D606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D578E4"/>
    <w:multiLevelType w:val="hybridMultilevel"/>
    <w:tmpl w:val="A884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9B2650"/>
    <w:multiLevelType w:val="hybridMultilevel"/>
    <w:tmpl w:val="BB3EC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9C3A59"/>
    <w:multiLevelType w:val="hybridMultilevel"/>
    <w:tmpl w:val="45C4C688"/>
    <w:lvl w:ilvl="0" w:tplc="9AE494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2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3" w15:restartNumberingAfterBreak="0">
    <w:nsid w:val="28895ADF"/>
    <w:multiLevelType w:val="hybridMultilevel"/>
    <w:tmpl w:val="60809BBC"/>
    <w:lvl w:ilvl="0" w:tplc="FFFFFFFF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4" w15:restartNumberingAfterBreak="0">
    <w:nsid w:val="2AB46D65"/>
    <w:multiLevelType w:val="hybridMultilevel"/>
    <w:tmpl w:val="178CA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2B230844"/>
    <w:multiLevelType w:val="hybridMultilevel"/>
    <w:tmpl w:val="88BAB68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2C767141"/>
    <w:multiLevelType w:val="hybridMultilevel"/>
    <w:tmpl w:val="79682852"/>
    <w:lvl w:ilvl="0" w:tplc="05D29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D100CCF"/>
    <w:multiLevelType w:val="hybridMultilevel"/>
    <w:tmpl w:val="990266AC"/>
    <w:lvl w:ilvl="0" w:tplc="AC165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DC06C6D"/>
    <w:multiLevelType w:val="hybridMultilevel"/>
    <w:tmpl w:val="4E48B4CC"/>
    <w:lvl w:ilvl="0" w:tplc="5E58C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CF074F"/>
    <w:multiLevelType w:val="hybridMultilevel"/>
    <w:tmpl w:val="498E2F2A"/>
    <w:lvl w:ilvl="0" w:tplc="E23E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E2C16FE"/>
    <w:multiLevelType w:val="hybridMultilevel"/>
    <w:tmpl w:val="275E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EAB13CC"/>
    <w:multiLevelType w:val="hybridMultilevel"/>
    <w:tmpl w:val="5296999E"/>
    <w:lvl w:ilvl="0" w:tplc="041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92" w15:restartNumberingAfterBreak="0">
    <w:nsid w:val="2F1A2AED"/>
    <w:multiLevelType w:val="hybridMultilevel"/>
    <w:tmpl w:val="0C6CC5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F8A05C6"/>
    <w:multiLevelType w:val="multilevel"/>
    <w:tmpl w:val="1C1C9E8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5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6" w15:restartNumberingAfterBreak="0">
    <w:nsid w:val="30E74878"/>
    <w:multiLevelType w:val="hybridMultilevel"/>
    <w:tmpl w:val="877AD16C"/>
    <w:lvl w:ilvl="0" w:tplc="C94841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902956"/>
    <w:multiLevelType w:val="multilevel"/>
    <w:tmpl w:val="745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31D04203"/>
    <w:multiLevelType w:val="hybridMultilevel"/>
    <w:tmpl w:val="7B02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8E2031"/>
    <w:multiLevelType w:val="hybridMultilevel"/>
    <w:tmpl w:val="6C86DDD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AF1438"/>
    <w:multiLevelType w:val="hybridMultilevel"/>
    <w:tmpl w:val="6BA62418"/>
    <w:lvl w:ilvl="0" w:tplc="CDF0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34D7576D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3" w15:restartNumberingAfterBreak="0">
    <w:nsid w:val="354E2407"/>
    <w:multiLevelType w:val="hybridMultilevel"/>
    <w:tmpl w:val="88742A2E"/>
    <w:lvl w:ilvl="0" w:tplc="278C71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6E0E47"/>
    <w:multiLevelType w:val="multilevel"/>
    <w:tmpl w:val="B530A18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8" w15:restartNumberingAfterBreak="0">
    <w:nsid w:val="3A1F76C5"/>
    <w:multiLevelType w:val="hybridMultilevel"/>
    <w:tmpl w:val="CA083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A4B0A06"/>
    <w:multiLevelType w:val="hybridMultilevel"/>
    <w:tmpl w:val="0C2E9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D946CC"/>
    <w:multiLevelType w:val="hybridMultilevel"/>
    <w:tmpl w:val="0C2E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896ECA"/>
    <w:multiLevelType w:val="hybridMultilevel"/>
    <w:tmpl w:val="0E02DE14"/>
    <w:lvl w:ilvl="0" w:tplc="43F8FD2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3DA64632"/>
    <w:multiLevelType w:val="hybridMultilevel"/>
    <w:tmpl w:val="C2E0A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0144E3"/>
    <w:multiLevelType w:val="hybridMultilevel"/>
    <w:tmpl w:val="19FC43EE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1D0845EA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4DF6636A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3F751DE1"/>
    <w:multiLevelType w:val="hybridMultilevel"/>
    <w:tmpl w:val="5216B02C"/>
    <w:lvl w:ilvl="0" w:tplc="56022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FB1196B"/>
    <w:multiLevelType w:val="hybridMultilevel"/>
    <w:tmpl w:val="A69655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40B522F5"/>
    <w:multiLevelType w:val="hybridMultilevel"/>
    <w:tmpl w:val="7EC4A70C"/>
    <w:lvl w:ilvl="0" w:tplc="104A4F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10A5612"/>
    <w:multiLevelType w:val="hybridMultilevel"/>
    <w:tmpl w:val="628859C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15D5515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9" w15:restartNumberingAfterBreak="0">
    <w:nsid w:val="4184375F"/>
    <w:multiLevelType w:val="hybridMultilevel"/>
    <w:tmpl w:val="05F24E9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4206221A"/>
    <w:multiLevelType w:val="multilevel"/>
    <w:tmpl w:val="FF7CD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42F16972"/>
    <w:multiLevelType w:val="hybridMultilevel"/>
    <w:tmpl w:val="2FE8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4E53AF"/>
    <w:multiLevelType w:val="hybridMultilevel"/>
    <w:tmpl w:val="2E68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7E6F15"/>
    <w:multiLevelType w:val="hybridMultilevel"/>
    <w:tmpl w:val="0000375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 w15:restartNumberingAfterBreak="0">
    <w:nsid w:val="46685231"/>
    <w:multiLevelType w:val="hybridMultilevel"/>
    <w:tmpl w:val="B8727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47927033"/>
    <w:multiLevelType w:val="hybridMultilevel"/>
    <w:tmpl w:val="42BCB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479F5A64"/>
    <w:multiLevelType w:val="hybridMultilevel"/>
    <w:tmpl w:val="877AD1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AC4664"/>
    <w:multiLevelType w:val="hybridMultilevel"/>
    <w:tmpl w:val="F628F298"/>
    <w:lvl w:ilvl="0" w:tplc="3C0A9946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4A2D7569"/>
    <w:multiLevelType w:val="multilevel"/>
    <w:tmpl w:val="B05E9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4A9D2290"/>
    <w:multiLevelType w:val="hybridMultilevel"/>
    <w:tmpl w:val="2A52DE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4B0F4C97"/>
    <w:multiLevelType w:val="hybridMultilevel"/>
    <w:tmpl w:val="000037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 w15:restartNumberingAfterBreak="0">
    <w:nsid w:val="4BD038C5"/>
    <w:multiLevelType w:val="hybridMultilevel"/>
    <w:tmpl w:val="DC9CC8D0"/>
    <w:lvl w:ilvl="0" w:tplc="54EC64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FF10BC2"/>
    <w:multiLevelType w:val="multilevel"/>
    <w:tmpl w:val="909C5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3" w15:restartNumberingAfterBreak="0">
    <w:nsid w:val="515322DA"/>
    <w:multiLevelType w:val="hybridMultilevel"/>
    <w:tmpl w:val="05F24E9A"/>
    <w:lvl w:ilvl="0" w:tplc="213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52676D73"/>
    <w:multiLevelType w:val="hybridMultilevel"/>
    <w:tmpl w:val="8B803CB6"/>
    <w:lvl w:ilvl="0" w:tplc="06A4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52CD434B"/>
    <w:multiLevelType w:val="hybridMultilevel"/>
    <w:tmpl w:val="ADD65EB6"/>
    <w:lvl w:ilvl="0" w:tplc="4DDA0866">
      <w:start w:val="1"/>
      <w:numFmt w:val="decimal"/>
      <w:pStyle w:val="Otrzymuj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3B40C8"/>
    <w:multiLevelType w:val="hybridMultilevel"/>
    <w:tmpl w:val="71286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3407312"/>
    <w:multiLevelType w:val="hybridMultilevel"/>
    <w:tmpl w:val="1E2AA064"/>
    <w:lvl w:ilvl="0" w:tplc="C6C048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55090648"/>
    <w:multiLevelType w:val="hybridMultilevel"/>
    <w:tmpl w:val="E4E84960"/>
    <w:lvl w:ilvl="0" w:tplc="5B7867E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55381AE9"/>
    <w:multiLevelType w:val="multilevel"/>
    <w:tmpl w:val="3A7E5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0" w15:restartNumberingAfterBreak="0">
    <w:nsid w:val="565A0359"/>
    <w:multiLevelType w:val="hybridMultilevel"/>
    <w:tmpl w:val="40BCC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 w15:restartNumberingAfterBreak="0">
    <w:nsid w:val="577A1A83"/>
    <w:multiLevelType w:val="hybridMultilevel"/>
    <w:tmpl w:val="D3E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1C9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F4DDB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CB43D4"/>
    <w:multiLevelType w:val="hybridMultilevel"/>
    <w:tmpl w:val="68D2D92A"/>
    <w:lvl w:ilvl="0" w:tplc="333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585E5103"/>
    <w:multiLevelType w:val="multilevel"/>
    <w:tmpl w:val="60E0F50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44" w15:restartNumberingAfterBreak="0">
    <w:nsid w:val="59CD5B14"/>
    <w:multiLevelType w:val="multilevel"/>
    <w:tmpl w:val="154C686A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521B92"/>
    <w:multiLevelType w:val="hybridMultilevel"/>
    <w:tmpl w:val="C49AD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5C8F226A"/>
    <w:multiLevelType w:val="multilevel"/>
    <w:tmpl w:val="45ECF5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C90490A"/>
    <w:multiLevelType w:val="hybridMultilevel"/>
    <w:tmpl w:val="7F102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5F5749ED"/>
    <w:multiLevelType w:val="hybridMultilevel"/>
    <w:tmpl w:val="12580B94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9ED8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CC481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6D46C66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8B3358"/>
    <w:multiLevelType w:val="hybridMultilevel"/>
    <w:tmpl w:val="E3A4A8A4"/>
    <w:lvl w:ilvl="0" w:tplc="864A5A2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2" w15:restartNumberingAfterBreak="0">
    <w:nsid w:val="5FEB7CA0"/>
    <w:multiLevelType w:val="hybridMultilevel"/>
    <w:tmpl w:val="BF26A8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608B0898"/>
    <w:multiLevelType w:val="hybridMultilevel"/>
    <w:tmpl w:val="B478E8D8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13155B3"/>
    <w:multiLevelType w:val="hybridMultilevel"/>
    <w:tmpl w:val="D8AE4116"/>
    <w:lvl w:ilvl="0" w:tplc="3F728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6D1154"/>
    <w:multiLevelType w:val="hybridMultilevel"/>
    <w:tmpl w:val="47D65A62"/>
    <w:lvl w:ilvl="0" w:tplc="DAD2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705C2D"/>
    <w:multiLevelType w:val="hybridMultilevel"/>
    <w:tmpl w:val="BB7E7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8F02DD"/>
    <w:multiLevelType w:val="hybridMultilevel"/>
    <w:tmpl w:val="0292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31483B"/>
    <w:multiLevelType w:val="hybridMultilevel"/>
    <w:tmpl w:val="1E1214D8"/>
    <w:lvl w:ilvl="0" w:tplc="89C4BDD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1" w15:restartNumberingAfterBreak="0">
    <w:nsid w:val="66B0401E"/>
    <w:multiLevelType w:val="hybridMultilevel"/>
    <w:tmpl w:val="EF726F2C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07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79F0109"/>
    <w:multiLevelType w:val="multilevel"/>
    <w:tmpl w:val="34E21D5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3" w15:restartNumberingAfterBreak="0">
    <w:nsid w:val="68584183"/>
    <w:multiLevelType w:val="hybridMultilevel"/>
    <w:tmpl w:val="EBC8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F7D69"/>
    <w:multiLevelType w:val="multilevel"/>
    <w:tmpl w:val="DD00E66E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D103FAA"/>
    <w:multiLevelType w:val="multilevel"/>
    <w:tmpl w:val="B0E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68" w15:restartNumberingAfterBreak="0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7452CE"/>
    <w:multiLevelType w:val="hybridMultilevel"/>
    <w:tmpl w:val="14BA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925345"/>
    <w:multiLevelType w:val="hybridMultilevel"/>
    <w:tmpl w:val="5DDC1362"/>
    <w:lvl w:ilvl="0" w:tplc="DCA6505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1" w15:restartNumberingAfterBreak="0">
    <w:nsid w:val="6E9F14FC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2" w15:restartNumberingAfterBreak="0">
    <w:nsid w:val="6EA3340B"/>
    <w:multiLevelType w:val="hybridMultilevel"/>
    <w:tmpl w:val="7D0E136A"/>
    <w:lvl w:ilvl="0" w:tplc="BA10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F031334"/>
    <w:multiLevelType w:val="hybridMultilevel"/>
    <w:tmpl w:val="C284E99A"/>
    <w:lvl w:ilvl="0" w:tplc="EAC2B64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4" w15:restartNumberingAfterBreak="0">
    <w:nsid w:val="6F0318C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7063F8"/>
    <w:multiLevelType w:val="multilevel"/>
    <w:tmpl w:val="3EF0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57585C"/>
    <w:multiLevelType w:val="hybridMultilevel"/>
    <w:tmpl w:val="D8DAE250"/>
    <w:lvl w:ilvl="0" w:tplc="22903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1E93A1C"/>
    <w:multiLevelType w:val="multilevel"/>
    <w:tmpl w:val="25E05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  <w:sz w:val="22"/>
      </w:rPr>
    </w:lvl>
  </w:abstractNum>
  <w:abstractNum w:abstractNumId="179" w15:restartNumberingAfterBreak="0">
    <w:nsid w:val="71F80CF8"/>
    <w:multiLevelType w:val="hybridMultilevel"/>
    <w:tmpl w:val="6A9EB0AC"/>
    <w:lvl w:ilvl="0" w:tplc="088A1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2" w15:restartNumberingAfterBreak="0">
    <w:nsid w:val="73247B24"/>
    <w:multiLevelType w:val="hybridMultilevel"/>
    <w:tmpl w:val="975E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8910A7"/>
    <w:multiLevelType w:val="hybridMultilevel"/>
    <w:tmpl w:val="1912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C91B56"/>
    <w:multiLevelType w:val="hybridMultilevel"/>
    <w:tmpl w:val="D90C3C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5D364F2"/>
    <w:multiLevelType w:val="hybridMultilevel"/>
    <w:tmpl w:val="C4B6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696C4B"/>
    <w:multiLevelType w:val="hybridMultilevel"/>
    <w:tmpl w:val="23D29B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EB47C7"/>
    <w:multiLevelType w:val="multilevel"/>
    <w:tmpl w:val="CA9086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HAns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0" w15:restartNumberingAfterBreak="0">
    <w:nsid w:val="78B87131"/>
    <w:multiLevelType w:val="hybridMultilevel"/>
    <w:tmpl w:val="3322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201A9"/>
    <w:multiLevelType w:val="multilevel"/>
    <w:tmpl w:val="E42E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2" w15:restartNumberingAfterBreak="0">
    <w:nsid w:val="7A1D7D2D"/>
    <w:multiLevelType w:val="hybridMultilevel"/>
    <w:tmpl w:val="684CAFDC"/>
    <w:lvl w:ilvl="0" w:tplc="87D42F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7A5731FD"/>
    <w:multiLevelType w:val="hybridMultilevel"/>
    <w:tmpl w:val="93B4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5" w15:restartNumberingAfterBreak="0">
    <w:nsid w:val="7BC16962"/>
    <w:multiLevelType w:val="multilevel"/>
    <w:tmpl w:val="159A33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96" w15:restartNumberingAfterBreak="0">
    <w:nsid w:val="7CCE4513"/>
    <w:multiLevelType w:val="multilevel"/>
    <w:tmpl w:val="8D6616E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7CE64547"/>
    <w:multiLevelType w:val="hybridMultilevel"/>
    <w:tmpl w:val="DCECE9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 w15:restartNumberingAfterBreak="0">
    <w:nsid w:val="7D156017"/>
    <w:multiLevelType w:val="hybridMultilevel"/>
    <w:tmpl w:val="6BFE539E"/>
    <w:lvl w:ilvl="0" w:tplc="9976D6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7EB549A9"/>
    <w:multiLevelType w:val="hybridMultilevel"/>
    <w:tmpl w:val="5CA24A1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FFFFFFFF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 w15:restartNumberingAfterBreak="0">
    <w:nsid w:val="7F065F63"/>
    <w:multiLevelType w:val="hybridMultilevel"/>
    <w:tmpl w:val="29CCBE3A"/>
    <w:lvl w:ilvl="0" w:tplc="ED7A13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7FB64E70"/>
    <w:multiLevelType w:val="hybridMultilevel"/>
    <w:tmpl w:val="C4629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6112">
    <w:abstractNumId w:val="66"/>
  </w:num>
  <w:num w:numId="2" w16cid:durableId="802424599">
    <w:abstractNumId w:val="36"/>
  </w:num>
  <w:num w:numId="3" w16cid:durableId="70544673">
    <w:abstractNumId w:val="0"/>
  </w:num>
  <w:num w:numId="4" w16cid:durableId="1711177514">
    <w:abstractNumId w:val="2"/>
  </w:num>
  <w:num w:numId="5" w16cid:durableId="1339308364">
    <w:abstractNumId w:val="1"/>
  </w:num>
  <w:num w:numId="6" w16cid:durableId="201479237">
    <w:abstractNumId w:val="113"/>
  </w:num>
  <w:num w:numId="7" w16cid:durableId="875848911">
    <w:abstractNumId w:val="61"/>
  </w:num>
  <w:num w:numId="8" w16cid:durableId="1507330993">
    <w:abstractNumId w:val="105"/>
  </w:num>
  <w:num w:numId="9" w16cid:durableId="1586066248">
    <w:abstractNumId w:val="150"/>
  </w:num>
  <w:num w:numId="10" w16cid:durableId="247815691">
    <w:abstractNumId w:val="97"/>
  </w:num>
  <w:num w:numId="11" w16cid:durableId="399057488">
    <w:abstractNumId w:val="191"/>
  </w:num>
  <w:num w:numId="12" w16cid:durableId="2012440483">
    <w:abstractNumId w:val="5"/>
  </w:num>
  <w:num w:numId="13" w16cid:durableId="1362509938">
    <w:abstractNumId w:val="141"/>
  </w:num>
  <w:num w:numId="14" w16cid:durableId="617032368">
    <w:abstractNumId w:val="175"/>
  </w:num>
  <w:num w:numId="15" w16cid:durableId="993021855">
    <w:abstractNumId w:val="58"/>
  </w:num>
  <w:num w:numId="16" w16cid:durableId="139418968">
    <w:abstractNumId w:val="67"/>
  </w:num>
  <w:num w:numId="17" w16cid:durableId="725300506">
    <w:abstractNumId w:val="128"/>
  </w:num>
  <w:num w:numId="18" w16cid:durableId="159582926">
    <w:abstractNumId w:val="139"/>
  </w:num>
  <w:num w:numId="19" w16cid:durableId="1905211515">
    <w:abstractNumId w:val="33"/>
  </w:num>
  <w:num w:numId="20" w16cid:durableId="791174673">
    <w:abstractNumId w:val="104"/>
  </w:num>
  <w:num w:numId="21" w16cid:durableId="1688171646">
    <w:abstractNumId w:val="94"/>
  </w:num>
  <w:num w:numId="22" w16cid:durableId="422381449">
    <w:abstractNumId w:val="137"/>
  </w:num>
  <w:num w:numId="23" w16cid:durableId="1010253266">
    <w:abstractNumId w:val="163"/>
  </w:num>
  <w:num w:numId="24" w16cid:durableId="1852791129">
    <w:abstractNumId w:val="89"/>
  </w:num>
  <w:num w:numId="25" w16cid:durableId="480000345">
    <w:abstractNumId w:val="159"/>
  </w:num>
  <w:num w:numId="26" w16cid:durableId="2039431387">
    <w:abstractNumId w:val="84"/>
  </w:num>
  <w:num w:numId="27" w16cid:durableId="1657372412">
    <w:abstractNumId w:val="152"/>
  </w:num>
  <w:num w:numId="28" w16cid:durableId="440951974">
    <w:abstractNumId w:val="92"/>
  </w:num>
  <w:num w:numId="29" w16cid:durableId="1427533249">
    <w:abstractNumId w:val="124"/>
  </w:num>
  <w:num w:numId="30" w16cid:durableId="1252810524">
    <w:abstractNumId w:val="140"/>
  </w:num>
  <w:num w:numId="31" w16cid:durableId="1654984282">
    <w:abstractNumId w:val="47"/>
  </w:num>
  <w:num w:numId="32" w16cid:durableId="1934169196">
    <w:abstractNumId w:val="60"/>
  </w:num>
  <w:num w:numId="33" w16cid:durableId="1804814292">
    <w:abstractNumId w:val="146"/>
  </w:num>
  <w:num w:numId="34" w16cid:durableId="234364370">
    <w:abstractNumId w:val="125"/>
  </w:num>
  <w:num w:numId="35" w16cid:durableId="1839034604">
    <w:abstractNumId w:val="198"/>
  </w:num>
  <w:num w:numId="36" w16cid:durableId="1244998334">
    <w:abstractNumId w:val="189"/>
  </w:num>
  <w:num w:numId="37" w16cid:durableId="4132060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165480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95320">
    <w:abstractNumId w:val="176"/>
  </w:num>
  <w:num w:numId="40" w16cid:durableId="425536735">
    <w:abstractNumId w:val="145"/>
  </w:num>
  <w:num w:numId="41" w16cid:durableId="748573279">
    <w:abstractNumId w:val="174"/>
  </w:num>
  <w:num w:numId="42" w16cid:durableId="412244121">
    <w:abstractNumId w:val="143"/>
  </w:num>
  <w:num w:numId="43" w16cid:durableId="569340951">
    <w:abstractNumId w:val="186"/>
  </w:num>
  <w:num w:numId="44" w16cid:durableId="145904074">
    <w:abstractNumId w:val="172"/>
  </w:num>
  <w:num w:numId="45" w16cid:durableId="1167094204">
    <w:abstractNumId w:val="153"/>
  </w:num>
  <w:num w:numId="46" w16cid:durableId="1490445066">
    <w:abstractNumId w:val="37"/>
  </w:num>
  <w:num w:numId="47" w16cid:durableId="686060016">
    <w:abstractNumId w:val="161"/>
  </w:num>
  <w:num w:numId="48" w16cid:durableId="1632402363">
    <w:abstractNumId w:val="117"/>
  </w:num>
  <w:num w:numId="49" w16cid:durableId="874345000">
    <w:abstractNumId w:val="54"/>
  </w:num>
  <w:num w:numId="50" w16cid:durableId="1105269610">
    <w:abstractNumId w:val="173"/>
  </w:num>
  <w:num w:numId="51" w16cid:durableId="1895853935">
    <w:abstractNumId w:val="151"/>
  </w:num>
  <w:num w:numId="52" w16cid:durableId="706373403">
    <w:abstractNumId w:val="111"/>
  </w:num>
  <w:num w:numId="53" w16cid:durableId="374963597">
    <w:abstractNumId w:val="170"/>
  </w:num>
  <w:num w:numId="54" w16cid:durableId="311563076">
    <w:abstractNumId w:val="155"/>
  </w:num>
  <w:num w:numId="55" w16cid:durableId="1836147673">
    <w:abstractNumId w:val="131"/>
  </w:num>
  <w:num w:numId="56" w16cid:durableId="304823024">
    <w:abstractNumId w:val="41"/>
  </w:num>
  <w:num w:numId="57" w16cid:durableId="2084569795">
    <w:abstractNumId w:val="132"/>
  </w:num>
  <w:num w:numId="58" w16cid:durableId="789974504">
    <w:abstractNumId w:val="76"/>
  </w:num>
  <w:num w:numId="59" w16cid:durableId="995299627">
    <w:abstractNumId w:val="120"/>
  </w:num>
  <w:num w:numId="60" w16cid:durableId="232357259">
    <w:abstractNumId w:val="49"/>
  </w:num>
  <w:num w:numId="61" w16cid:durableId="966160887">
    <w:abstractNumId w:val="162"/>
  </w:num>
  <w:num w:numId="62" w16cid:durableId="1143541072">
    <w:abstractNumId w:val="85"/>
  </w:num>
  <w:num w:numId="63" w16cid:durableId="1152408927">
    <w:abstractNumId w:val="154"/>
  </w:num>
  <w:num w:numId="64" w16cid:durableId="1497846232">
    <w:abstractNumId w:val="68"/>
  </w:num>
  <w:num w:numId="65" w16cid:durableId="518280325">
    <w:abstractNumId w:val="130"/>
  </w:num>
  <w:num w:numId="66" w16cid:durableId="210970511">
    <w:abstractNumId w:val="78"/>
  </w:num>
  <w:num w:numId="67" w16cid:durableId="1901288428">
    <w:abstractNumId w:val="56"/>
  </w:num>
  <w:num w:numId="68" w16cid:durableId="1837333313">
    <w:abstractNumId w:val="193"/>
  </w:num>
  <w:num w:numId="69" w16cid:durableId="1487667891">
    <w:abstractNumId w:val="91"/>
  </w:num>
  <w:num w:numId="70" w16cid:durableId="46879334">
    <w:abstractNumId w:val="138"/>
  </w:num>
  <w:num w:numId="71" w16cid:durableId="1240797811">
    <w:abstractNumId w:val="183"/>
  </w:num>
  <w:num w:numId="72" w16cid:durableId="120271373">
    <w:abstractNumId w:val="43"/>
  </w:num>
  <w:num w:numId="73" w16cid:durableId="1008867013">
    <w:abstractNumId w:val="102"/>
  </w:num>
  <w:num w:numId="74" w16cid:durableId="1009913617">
    <w:abstractNumId w:val="118"/>
  </w:num>
  <w:num w:numId="75" w16cid:durableId="1054809840">
    <w:abstractNumId w:val="171"/>
  </w:num>
  <w:num w:numId="76" w16cid:durableId="343288145">
    <w:abstractNumId w:val="199"/>
  </w:num>
  <w:num w:numId="77" w16cid:durableId="585530870">
    <w:abstractNumId w:val="48"/>
  </w:num>
  <w:num w:numId="78" w16cid:durableId="563834805">
    <w:abstractNumId w:val="135"/>
  </w:num>
  <w:num w:numId="79" w16cid:durableId="10255603">
    <w:abstractNumId w:val="110"/>
  </w:num>
  <w:num w:numId="80" w16cid:durableId="632712194">
    <w:abstractNumId w:val="45"/>
  </w:num>
  <w:num w:numId="81" w16cid:durableId="893849849">
    <w:abstractNumId w:val="147"/>
  </w:num>
  <w:num w:numId="82" w16cid:durableId="276259295">
    <w:abstractNumId w:val="98"/>
  </w:num>
  <w:num w:numId="83" w16cid:durableId="83652100">
    <w:abstractNumId w:val="165"/>
  </w:num>
  <w:num w:numId="84" w16cid:durableId="15078824">
    <w:abstractNumId w:val="122"/>
  </w:num>
  <w:num w:numId="85" w16cid:durableId="660816977">
    <w:abstractNumId w:val="96"/>
  </w:num>
  <w:num w:numId="86" w16cid:durableId="2038460758">
    <w:abstractNumId w:val="190"/>
  </w:num>
  <w:num w:numId="87" w16cid:durableId="1515417146">
    <w:abstractNumId w:val="93"/>
  </w:num>
  <w:num w:numId="88" w16cid:durableId="1147942828">
    <w:abstractNumId w:val="136"/>
  </w:num>
  <w:num w:numId="89" w16cid:durableId="208416641">
    <w:abstractNumId w:val="80"/>
  </w:num>
  <w:num w:numId="90" w16cid:durableId="767770296">
    <w:abstractNumId w:val="144"/>
  </w:num>
  <w:num w:numId="91" w16cid:durableId="702554078">
    <w:abstractNumId w:val="73"/>
  </w:num>
  <w:num w:numId="92" w16cid:durableId="1499425030">
    <w:abstractNumId w:val="109"/>
  </w:num>
  <w:num w:numId="93" w16cid:durableId="1978024082">
    <w:abstractNumId w:val="63"/>
  </w:num>
  <w:num w:numId="94" w16cid:durableId="513498021">
    <w:abstractNumId w:val="32"/>
  </w:num>
  <w:num w:numId="95" w16cid:durableId="2099251994">
    <w:abstractNumId w:val="129"/>
  </w:num>
  <w:num w:numId="96" w16cid:durableId="1437484521">
    <w:abstractNumId w:val="126"/>
  </w:num>
  <w:num w:numId="97" w16cid:durableId="472020579">
    <w:abstractNumId w:val="106"/>
  </w:num>
  <w:num w:numId="98" w16cid:durableId="1833721533">
    <w:abstractNumId w:val="88"/>
  </w:num>
  <w:num w:numId="99" w16cid:durableId="278145999">
    <w:abstractNumId w:val="169"/>
  </w:num>
  <w:num w:numId="100" w16cid:durableId="84888791">
    <w:abstractNumId w:val="103"/>
  </w:num>
  <w:num w:numId="101" w16cid:durableId="1694066666">
    <w:abstractNumId w:val="196"/>
  </w:num>
  <w:num w:numId="102" w16cid:durableId="1498157916">
    <w:abstractNumId w:val="39"/>
  </w:num>
  <w:num w:numId="103" w16cid:durableId="1207914640">
    <w:abstractNumId w:val="185"/>
  </w:num>
  <w:num w:numId="104" w16cid:durableId="1379820852">
    <w:abstractNumId w:val="178"/>
  </w:num>
  <w:num w:numId="105" w16cid:durableId="347103103">
    <w:abstractNumId w:val="167"/>
  </w:num>
  <w:num w:numId="106" w16cid:durableId="1557744948">
    <w:abstractNumId w:val="121"/>
  </w:num>
  <w:num w:numId="107" w16cid:durableId="1347708898">
    <w:abstractNumId w:val="115"/>
  </w:num>
  <w:num w:numId="108" w16cid:durableId="1309940962">
    <w:abstractNumId w:val="74"/>
  </w:num>
  <w:num w:numId="109" w16cid:durableId="831993927">
    <w:abstractNumId w:val="90"/>
  </w:num>
  <w:num w:numId="110" w16cid:durableId="1483505420">
    <w:abstractNumId w:val="55"/>
  </w:num>
  <w:num w:numId="111" w16cid:durableId="527763931">
    <w:abstractNumId w:val="79"/>
  </w:num>
  <w:num w:numId="112" w16cid:durableId="732581639">
    <w:abstractNumId w:val="62"/>
  </w:num>
  <w:num w:numId="113" w16cid:durableId="504828927">
    <w:abstractNumId w:val="123"/>
  </w:num>
  <w:num w:numId="114" w16cid:durableId="943540292">
    <w:abstractNumId w:val="187"/>
  </w:num>
  <w:num w:numId="115" w16cid:durableId="1201432908">
    <w:abstractNumId w:val="44"/>
  </w:num>
  <w:num w:numId="116" w16cid:durableId="628976643">
    <w:abstractNumId w:val="197"/>
  </w:num>
  <w:num w:numId="117" w16cid:durableId="425273085">
    <w:abstractNumId w:val="127"/>
  </w:num>
  <w:num w:numId="118" w16cid:durableId="1933471937">
    <w:abstractNumId w:val="133"/>
  </w:num>
  <w:num w:numId="119" w16cid:durableId="1597983209">
    <w:abstractNumId w:val="38"/>
  </w:num>
  <w:num w:numId="120" w16cid:durableId="997927740">
    <w:abstractNumId w:val="57"/>
  </w:num>
  <w:num w:numId="121" w16cid:durableId="1747923467">
    <w:abstractNumId w:val="101"/>
  </w:num>
  <w:num w:numId="122" w16cid:durableId="109320821">
    <w:abstractNumId w:val="134"/>
  </w:num>
  <w:num w:numId="123" w16cid:durableId="595554384">
    <w:abstractNumId w:val="51"/>
  </w:num>
  <w:num w:numId="124" w16cid:durableId="133916607">
    <w:abstractNumId w:val="87"/>
  </w:num>
  <w:num w:numId="125" w16cid:durableId="778992185">
    <w:abstractNumId w:val="160"/>
  </w:num>
  <w:num w:numId="126" w16cid:durableId="1057778540">
    <w:abstractNumId w:val="75"/>
  </w:num>
  <w:num w:numId="127" w16cid:durableId="1312563520">
    <w:abstractNumId w:val="77"/>
  </w:num>
  <w:num w:numId="128" w16cid:durableId="1134980206">
    <w:abstractNumId w:val="71"/>
  </w:num>
  <w:num w:numId="129" w16cid:durableId="2092967833">
    <w:abstractNumId w:val="42"/>
  </w:num>
  <w:num w:numId="130" w16cid:durableId="1125544432">
    <w:abstractNumId w:val="114"/>
  </w:num>
  <w:num w:numId="131" w16cid:durableId="418411583">
    <w:abstractNumId w:val="69"/>
  </w:num>
  <w:num w:numId="132" w16cid:durableId="1966934209">
    <w:abstractNumId w:val="108"/>
  </w:num>
  <w:num w:numId="133" w16cid:durableId="258871751">
    <w:abstractNumId w:val="86"/>
  </w:num>
  <w:num w:numId="134" w16cid:durableId="644701594">
    <w:abstractNumId w:val="50"/>
  </w:num>
  <w:num w:numId="135" w16cid:durableId="1079474688">
    <w:abstractNumId w:val="142"/>
  </w:num>
  <w:num w:numId="136" w16cid:durableId="1948341547">
    <w:abstractNumId w:val="83"/>
  </w:num>
  <w:num w:numId="137" w16cid:durableId="171531209">
    <w:abstractNumId w:val="182"/>
  </w:num>
  <w:num w:numId="138" w16cid:durableId="1705209867">
    <w:abstractNumId w:val="31"/>
  </w:num>
  <w:num w:numId="139" w16cid:durableId="826824592">
    <w:abstractNumId w:val="156"/>
  </w:num>
  <w:num w:numId="140" w16cid:durableId="1249080287">
    <w:abstractNumId w:val="149"/>
  </w:num>
  <w:num w:numId="141" w16cid:durableId="1418987154">
    <w:abstractNumId w:val="99"/>
  </w:num>
  <w:num w:numId="142" w16cid:durableId="1755741885">
    <w:abstractNumId w:val="72"/>
  </w:num>
  <w:num w:numId="143" w16cid:durableId="1156385242">
    <w:abstractNumId w:val="100"/>
  </w:num>
  <w:num w:numId="144" w16cid:durableId="423570453">
    <w:abstractNumId w:val="34"/>
  </w:num>
  <w:num w:numId="145" w16cid:durableId="655308257">
    <w:abstractNumId w:val="157"/>
  </w:num>
  <w:num w:numId="146" w16cid:durableId="123279787">
    <w:abstractNumId w:val="164"/>
  </w:num>
  <w:num w:numId="147" w16cid:durableId="318658165">
    <w:abstractNumId w:val="184"/>
  </w:num>
  <w:num w:numId="148" w16cid:durableId="1299846600">
    <w:abstractNumId w:val="65"/>
  </w:num>
  <w:num w:numId="149" w16cid:durableId="1450659212">
    <w:abstractNumId w:val="168"/>
  </w:num>
  <w:num w:numId="150" w16cid:durableId="743065494">
    <w:abstractNumId w:val="148"/>
  </w:num>
  <w:num w:numId="151" w16cid:durableId="590116169">
    <w:abstractNumId w:val="35"/>
  </w:num>
  <w:num w:numId="152" w16cid:durableId="674382172">
    <w:abstractNumId w:val="201"/>
  </w:num>
  <w:num w:numId="153" w16cid:durableId="830296598">
    <w:abstractNumId w:val="70"/>
  </w:num>
  <w:num w:numId="154" w16cid:durableId="37628222">
    <w:abstractNumId w:val="46"/>
  </w:num>
  <w:num w:numId="155" w16cid:durableId="57558934">
    <w:abstractNumId w:val="116"/>
  </w:num>
  <w:num w:numId="156" w16cid:durableId="648167428">
    <w:abstractNumId w:val="195"/>
  </w:num>
  <w:num w:numId="157" w16cid:durableId="2080127490">
    <w:abstractNumId w:val="177"/>
  </w:num>
  <w:num w:numId="158" w16cid:durableId="2142991180">
    <w:abstractNumId w:val="179"/>
  </w:num>
  <w:num w:numId="159" w16cid:durableId="76247792">
    <w:abstractNumId w:val="119"/>
  </w:num>
  <w:num w:numId="160" w16cid:durableId="1400519822">
    <w:abstractNumId w:val="158"/>
  </w:num>
  <w:num w:numId="161" w16cid:durableId="2062317964">
    <w:abstractNumId w:val="192"/>
  </w:num>
  <w:num w:numId="162" w16cid:durableId="1631088056">
    <w:abstractNumId w:val="53"/>
  </w:num>
  <w:num w:numId="163" w16cid:durableId="793445539">
    <w:abstractNumId w:val="30"/>
  </w:num>
  <w:num w:numId="164" w16cid:durableId="1457792441">
    <w:abstractNumId w:val="200"/>
  </w:num>
  <w:num w:numId="165" w16cid:durableId="625502196">
    <w:abstractNumId w:val="1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3C95"/>
    <w:rsid w:val="00003F63"/>
    <w:rsid w:val="0000412D"/>
    <w:rsid w:val="000041EE"/>
    <w:rsid w:val="0000422B"/>
    <w:rsid w:val="000047DB"/>
    <w:rsid w:val="00004861"/>
    <w:rsid w:val="00004B9F"/>
    <w:rsid w:val="0000546C"/>
    <w:rsid w:val="00005CD3"/>
    <w:rsid w:val="00005DFC"/>
    <w:rsid w:val="00005EE4"/>
    <w:rsid w:val="0000602A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869"/>
    <w:rsid w:val="00015E8D"/>
    <w:rsid w:val="00015F10"/>
    <w:rsid w:val="00016271"/>
    <w:rsid w:val="00016491"/>
    <w:rsid w:val="000165E1"/>
    <w:rsid w:val="00016840"/>
    <w:rsid w:val="00016CCD"/>
    <w:rsid w:val="00016E86"/>
    <w:rsid w:val="00020176"/>
    <w:rsid w:val="000204CD"/>
    <w:rsid w:val="0002060F"/>
    <w:rsid w:val="00020B9D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062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27603"/>
    <w:rsid w:val="00027F16"/>
    <w:rsid w:val="00030881"/>
    <w:rsid w:val="0003094C"/>
    <w:rsid w:val="00030E9F"/>
    <w:rsid w:val="00031070"/>
    <w:rsid w:val="000312AF"/>
    <w:rsid w:val="00031EB8"/>
    <w:rsid w:val="0003238B"/>
    <w:rsid w:val="000324B9"/>
    <w:rsid w:val="0003258A"/>
    <w:rsid w:val="000328D8"/>
    <w:rsid w:val="00032B9A"/>
    <w:rsid w:val="00032C31"/>
    <w:rsid w:val="00033028"/>
    <w:rsid w:val="0003311A"/>
    <w:rsid w:val="000331BD"/>
    <w:rsid w:val="0003344D"/>
    <w:rsid w:val="00033768"/>
    <w:rsid w:val="00033ADB"/>
    <w:rsid w:val="00033B72"/>
    <w:rsid w:val="00034017"/>
    <w:rsid w:val="000344D7"/>
    <w:rsid w:val="000345F9"/>
    <w:rsid w:val="000359D5"/>
    <w:rsid w:val="00035DC6"/>
    <w:rsid w:val="00035F07"/>
    <w:rsid w:val="0003654E"/>
    <w:rsid w:val="000365C9"/>
    <w:rsid w:val="0003702E"/>
    <w:rsid w:val="000402FF"/>
    <w:rsid w:val="00040F12"/>
    <w:rsid w:val="000411CC"/>
    <w:rsid w:val="000414E8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9A7"/>
    <w:rsid w:val="00045345"/>
    <w:rsid w:val="00045EA6"/>
    <w:rsid w:val="0004624F"/>
    <w:rsid w:val="000462C0"/>
    <w:rsid w:val="000462C6"/>
    <w:rsid w:val="000469B2"/>
    <w:rsid w:val="00046FF9"/>
    <w:rsid w:val="0004719D"/>
    <w:rsid w:val="000471A9"/>
    <w:rsid w:val="000471FD"/>
    <w:rsid w:val="00047BD1"/>
    <w:rsid w:val="00047FD9"/>
    <w:rsid w:val="00050649"/>
    <w:rsid w:val="00050790"/>
    <w:rsid w:val="000513F2"/>
    <w:rsid w:val="0005155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4722"/>
    <w:rsid w:val="000654C1"/>
    <w:rsid w:val="00065823"/>
    <w:rsid w:val="00067680"/>
    <w:rsid w:val="00067969"/>
    <w:rsid w:val="00067BD5"/>
    <w:rsid w:val="000701DF"/>
    <w:rsid w:val="000715BF"/>
    <w:rsid w:val="000716A7"/>
    <w:rsid w:val="0007260F"/>
    <w:rsid w:val="00072C47"/>
    <w:rsid w:val="0007320F"/>
    <w:rsid w:val="0007342F"/>
    <w:rsid w:val="000739E8"/>
    <w:rsid w:val="00073F83"/>
    <w:rsid w:val="00073F92"/>
    <w:rsid w:val="00074164"/>
    <w:rsid w:val="00074215"/>
    <w:rsid w:val="00074B39"/>
    <w:rsid w:val="00074D62"/>
    <w:rsid w:val="000754CB"/>
    <w:rsid w:val="000756EF"/>
    <w:rsid w:val="00075FD1"/>
    <w:rsid w:val="0007615D"/>
    <w:rsid w:val="00076462"/>
    <w:rsid w:val="00076810"/>
    <w:rsid w:val="00076EDC"/>
    <w:rsid w:val="00076F3A"/>
    <w:rsid w:val="000770E1"/>
    <w:rsid w:val="00077218"/>
    <w:rsid w:val="00077563"/>
    <w:rsid w:val="00077904"/>
    <w:rsid w:val="00077D3C"/>
    <w:rsid w:val="00080734"/>
    <w:rsid w:val="00080C1A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7"/>
    <w:rsid w:val="0008410D"/>
    <w:rsid w:val="0008440B"/>
    <w:rsid w:val="000846A7"/>
    <w:rsid w:val="000848E7"/>
    <w:rsid w:val="00085189"/>
    <w:rsid w:val="0008547D"/>
    <w:rsid w:val="0008548A"/>
    <w:rsid w:val="0008554D"/>
    <w:rsid w:val="000857AF"/>
    <w:rsid w:val="000865C1"/>
    <w:rsid w:val="000866B8"/>
    <w:rsid w:val="00086E5D"/>
    <w:rsid w:val="00087051"/>
    <w:rsid w:val="00087972"/>
    <w:rsid w:val="00087EE2"/>
    <w:rsid w:val="00090675"/>
    <w:rsid w:val="00090684"/>
    <w:rsid w:val="0009094A"/>
    <w:rsid w:val="00090C16"/>
    <w:rsid w:val="00091E2A"/>
    <w:rsid w:val="00091EEF"/>
    <w:rsid w:val="00092EF9"/>
    <w:rsid w:val="00092F95"/>
    <w:rsid w:val="0009332E"/>
    <w:rsid w:val="000934F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4BE"/>
    <w:rsid w:val="00097A77"/>
    <w:rsid w:val="00097BA8"/>
    <w:rsid w:val="00097BC6"/>
    <w:rsid w:val="000A00C9"/>
    <w:rsid w:val="000A06D4"/>
    <w:rsid w:val="000A0CA6"/>
    <w:rsid w:val="000A1553"/>
    <w:rsid w:val="000A2BDA"/>
    <w:rsid w:val="000A370E"/>
    <w:rsid w:val="000A3994"/>
    <w:rsid w:val="000A3BCF"/>
    <w:rsid w:val="000A3F77"/>
    <w:rsid w:val="000A42BA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0CC3"/>
    <w:rsid w:val="000B1763"/>
    <w:rsid w:val="000B23CD"/>
    <w:rsid w:val="000B25DA"/>
    <w:rsid w:val="000B29AB"/>
    <w:rsid w:val="000B2A39"/>
    <w:rsid w:val="000B32F2"/>
    <w:rsid w:val="000B338B"/>
    <w:rsid w:val="000B395C"/>
    <w:rsid w:val="000B3B5C"/>
    <w:rsid w:val="000B3F2C"/>
    <w:rsid w:val="000B4001"/>
    <w:rsid w:val="000B406A"/>
    <w:rsid w:val="000B4460"/>
    <w:rsid w:val="000B482E"/>
    <w:rsid w:val="000B48A6"/>
    <w:rsid w:val="000B552C"/>
    <w:rsid w:val="000B5CB8"/>
    <w:rsid w:val="000B5D13"/>
    <w:rsid w:val="000B63CE"/>
    <w:rsid w:val="000B6644"/>
    <w:rsid w:val="000B6880"/>
    <w:rsid w:val="000B68BC"/>
    <w:rsid w:val="000B7601"/>
    <w:rsid w:val="000B793A"/>
    <w:rsid w:val="000B79CF"/>
    <w:rsid w:val="000B7A0A"/>
    <w:rsid w:val="000C0BC4"/>
    <w:rsid w:val="000C0BE9"/>
    <w:rsid w:val="000C0D49"/>
    <w:rsid w:val="000C142D"/>
    <w:rsid w:val="000C1AEC"/>
    <w:rsid w:val="000C1BC7"/>
    <w:rsid w:val="000C1E92"/>
    <w:rsid w:val="000C21D4"/>
    <w:rsid w:val="000C24BE"/>
    <w:rsid w:val="000C2C2F"/>
    <w:rsid w:val="000C2F38"/>
    <w:rsid w:val="000C3343"/>
    <w:rsid w:val="000C364B"/>
    <w:rsid w:val="000C365A"/>
    <w:rsid w:val="000C3669"/>
    <w:rsid w:val="000C3D45"/>
    <w:rsid w:val="000C4493"/>
    <w:rsid w:val="000C44C2"/>
    <w:rsid w:val="000C4EC0"/>
    <w:rsid w:val="000C56A1"/>
    <w:rsid w:val="000C57D4"/>
    <w:rsid w:val="000C5CFD"/>
    <w:rsid w:val="000C5DC0"/>
    <w:rsid w:val="000C5EB7"/>
    <w:rsid w:val="000C6699"/>
    <w:rsid w:val="000C7127"/>
    <w:rsid w:val="000C75F7"/>
    <w:rsid w:val="000C78AA"/>
    <w:rsid w:val="000C7B64"/>
    <w:rsid w:val="000C7CB0"/>
    <w:rsid w:val="000D021D"/>
    <w:rsid w:val="000D0514"/>
    <w:rsid w:val="000D06BC"/>
    <w:rsid w:val="000D0714"/>
    <w:rsid w:val="000D09A1"/>
    <w:rsid w:val="000D0AF0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53A"/>
    <w:rsid w:val="000D6CB4"/>
    <w:rsid w:val="000D750E"/>
    <w:rsid w:val="000D7B90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E"/>
    <w:rsid w:val="000E2FB4"/>
    <w:rsid w:val="000E3B6A"/>
    <w:rsid w:val="000E3D2C"/>
    <w:rsid w:val="000E49E5"/>
    <w:rsid w:val="000E4C50"/>
    <w:rsid w:val="000E742C"/>
    <w:rsid w:val="000E7506"/>
    <w:rsid w:val="000E7595"/>
    <w:rsid w:val="000E7C63"/>
    <w:rsid w:val="000E7F7A"/>
    <w:rsid w:val="000F0097"/>
    <w:rsid w:val="000F05EA"/>
    <w:rsid w:val="000F1129"/>
    <w:rsid w:val="000F1DC9"/>
    <w:rsid w:val="000F2FC3"/>
    <w:rsid w:val="000F2FD0"/>
    <w:rsid w:val="000F302F"/>
    <w:rsid w:val="000F3318"/>
    <w:rsid w:val="000F4329"/>
    <w:rsid w:val="000F47A0"/>
    <w:rsid w:val="000F4A70"/>
    <w:rsid w:val="000F5FF3"/>
    <w:rsid w:val="000F6C75"/>
    <w:rsid w:val="000F6F88"/>
    <w:rsid w:val="000F703E"/>
    <w:rsid w:val="00100AA5"/>
    <w:rsid w:val="00100B27"/>
    <w:rsid w:val="0010230F"/>
    <w:rsid w:val="00102919"/>
    <w:rsid w:val="00102C99"/>
    <w:rsid w:val="00102E49"/>
    <w:rsid w:val="00102E8E"/>
    <w:rsid w:val="00102ED1"/>
    <w:rsid w:val="001031DB"/>
    <w:rsid w:val="00103A13"/>
    <w:rsid w:val="00104509"/>
    <w:rsid w:val="0010472E"/>
    <w:rsid w:val="00104BA2"/>
    <w:rsid w:val="00105423"/>
    <w:rsid w:val="001059E4"/>
    <w:rsid w:val="00105B79"/>
    <w:rsid w:val="00107C32"/>
    <w:rsid w:val="001100E4"/>
    <w:rsid w:val="00110127"/>
    <w:rsid w:val="00111232"/>
    <w:rsid w:val="001113D7"/>
    <w:rsid w:val="0011174E"/>
    <w:rsid w:val="00111791"/>
    <w:rsid w:val="001117FC"/>
    <w:rsid w:val="001118B2"/>
    <w:rsid w:val="00111E72"/>
    <w:rsid w:val="00111FF6"/>
    <w:rsid w:val="00112B24"/>
    <w:rsid w:val="00112B57"/>
    <w:rsid w:val="00112D94"/>
    <w:rsid w:val="00112D9A"/>
    <w:rsid w:val="0011305D"/>
    <w:rsid w:val="00113DFA"/>
    <w:rsid w:val="00114052"/>
    <w:rsid w:val="0011419B"/>
    <w:rsid w:val="00114334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028"/>
    <w:rsid w:val="00120583"/>
    <w:rsid w:val="001207BD"/>
    <w:rsid w:val="00120B96"/>
    <w:rsid w:val="0012107C"/>
    <w:rsid w:val="00121B98"/>
    <w:rsid w:val="00122304"/>
    <w:rsid w:val="001228FF"/>
    <w:rsid w:val="00122953"/>
    <w:rsid w:val="00122B54"/>
    <w:rsid w:val="00122D37"/>
    <w:rsid w:val="0012306E"/>
    <w:rsid w:val="001232B5"/>
    <w:rsid w:val="0012372D"/>
    <w:rsid w:val="00123C54"/>
    <w:rsid w:val="00124719"/>
    <w:rsid w:val="001250D4"/>
    <w:rsid w:val="0012514F"/>
    <w:rsid w:val="00125464"/>
    <w:rsid w:val="001254F3"/>
    <w:rsid w:val="0012663C"/>
    <w:rsid w:val="00126DF4"/>
    <w:rsid w:val="00126F53"/>
    <w:rsid w:val="001271D7"/>
    <w:rsid w:val="001274CB"/>
    <w:rsid w:val="001277F3"/>
    <w:rsid w:val="00127AD9"/>
    <w:rsid w:val="00130423"/>
    <w:rsid w:val="00130735"/>
    <w:rsid w:val="00130985"/>
    <w:rsid w:val="00130D60"/>
    <w:rsid w:val="00130ECD"/>
    <w:rsid w:val="00130ED3"/>
    <w:rsid w:val="00130F95"/>
    <w:rsid w:val="00131347"/>
    <w:rsid w:val="001313B0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29"/>
    <w:rsid w:val="00137AF6"/>
    <w:rsid w:val="00137D6F"/>
    <w:rsid w:val="00137E51"/>
    <w:rsid w:val="00137FFD"/>
    <w:rsid w:val="001403C1"/>
    <w:rsid w:val="0014071E"/>
    <w:rsid w:val="001409B6"/>
    <w:rsid w:val="00140C74"/>
    <w:rsid w:val="0014243E"/>
    <w:rsid w:val="00142A8D"/>
    <w:rsid w:val="0014356B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214"/>
    <w:rsid w:val="00156370"/>
    <w:rsid w:val="001564D6"/>
    <w:rsid w:val="00156BF6"/>
    <w:rsid w:val="00156F61"/>
    <w:rsid w:val="00157A51"/>
    <w:rsid w:val="00160158"/>
    <w:rsid w:val="00160EEC"/>
    <w:rsid w:val="00161194"/>
    <w:rsid w:val="00161747"/>
    <w:rsid w:val="00161AD9"/>
    <w:rsid w:val="00161D2D"/>
    <w:rsid w:val="00161DAA"/>
    <w:rsid w:val="00161DF6"/>
    <w:rsid w:val="0016281C"/>
    <w:rsid w:val="00162C34"/>
    <w:rsid w:val="00163457"/>
    <w:rsid w:val="00163566"/>
    <w:rsid w:val="001636E0"/>
    <w:rsid w:val="001636EF"/>
    <w:rsid w:val="001637A2"/>
    <w:rsid w:val="00163986"/>
    <w:rsid w:val="001645B3"/>
    <w:rsid w:val="00165176"/>
    <w:rsid w:val="001656AD"/>
    <w:rsid w:val="00165AFC"/>
    <w:rsid w:val="00165C1E"/>
    <w:rsid w:val="00165DEE"/>
    <w:rsid w:val="00165EE6"/>
    <w:rsid w:val="0016618C"/>
    <w:rsid w:val="0016681D"/>
    <w:rsid w:val="001669FC"/>
    <w:rsid w:val="001702CE"/>
    <w:rsid w:val="001704C3"/>
    <w:rsid w:val="00170A89"/>
    <w:rsid w:val="00170C82"/>
    <w:rsid w:val="00171AEC"/>
    <w:rsid w:val="00171C63"/>
    <w:rsid w:val="001723EF"/>
    <w:rsid w:val="00172B1C"/>
    <w:rsid w:val="00172C59"/>
    <w:rsid w:val="00173AF4"/>
    <w:rsid w:val="00173E6E"/>
    <w:rsid w:val="00174254"/>
    <w:rsid w:val="00174C92"/>
    <w:rsid w:val="00175C0D"/>
    <w:rsid w:val="0017687A"/>
    <w:rsid w:val="00176A97"/>
    <w:rsid w:val="00176CB2"/>
    <w:rsid w:val="00176DAE"/>
    <w:rsid w:val="00177BDA"/>
    <w:rsid w:val="001801B0"/>
    <w:rsid w:val="001801F8"/>
    <w:rsid w:val="001805D2"/>
    <w:rsid w:val="0018095F"/>
    <w:rsid w:val="00180B66"/>
    <w:rsid w:val="0018108D"/>
    <w:rsid w:val="00181331"/>
    <w:rsid w:val="00182B40"/>
    <w:rsid w:val="00182C9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154"/>
    <w:rsid w:val="00187722"/>
    <w:rsid w:val="00187D03"/>
    <w:rsid w:val="00190F2F"/>
    <w:rsid w:val="00191A28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6E95"/>
    <w:rsid w:val="001970F2"/>
    <w:rsid w:val="00197447"/>
    <w:rsid w:val="00197A9A"/>
    <w:rsid w:val="001A0705"/>
    <w:rsid w:val="001A0C7F"/>
    <w:rsid w:val="001A0F57"/>
    <w:rsid w:val="001A13B6"/>
    <w:rsid w:val="001A1440"/>
    <w:rsid w:val="001A1703"/>
    <w:rsid w:val="001A2558"/>
    <w:rsid w:val="001A2FF9"/>
    <w:rsid w:val="001A3660"/>
    <w:rsid w:val="001A368B"/>
    <w:rsid w:val="001A3B0F"/>
    <w:rsid w:val="001A3C3F"/>
    <w:rsid w:val="001A3F1F"/>
    <w:rsid w:val="001A3FF2"/>
    <w:rsid w:val="001A44F2"/>
    <w:rsid w:val="001A49C5"/>
    <w:rsid w:val="001A4A03"/>
    <w:rsid w:val="001A4E20"/>
    <w:rsid w:val="001A5164"/>
    <w:rsid w:val="001A5A5F"/>
    <w:rsid w:val="001A5E3D"/>
    <w:rsid w:val="001A6797"/>
    <w:rsid w:val="001A6F4B"/>
    <w:rsid w:val="001A75C3"/>
    <w:rsid w:val="001B028D"/>
    <w:rsid w:val="001B056F"/>
    <w:rsid w:val="001B06CC"/>
    <w:rsid w:val="001B09A9"/>
    <w:rsid w:val="001B130E"/>
    <w:rsid w:val="001B178E"/>
    <w:rsid w:val="001B1A21"/>
    <w:rsid w:val="001B1BAC"/>
    <w:rsid w:val="001B21B8"/>
    <w:rsid w:val="001B2AFC"/>
    <w:rsid w:val="001B336B"/>
    <w:rsid w:val="001B3A03"/>
    <w:rsid w:val="001B3B27"/>
    <w:rsid w:val="001B41B4"/>
    <w:rsid w:val="001B433C"/>
    <w:rsid w:val="001B443F"/>
    <w:rsid w:val="001B4B62"/>
    <w:rsid w:val="001B4F57"/>
    <w:rsid w:val="001B534A"/>
    <w:rsid w:val="001B5619"/>
    <w:rsid w:val="001B56DD"/>
    <w:rsid w:val="001B587B"/>
    <w:rsid w:val="001B593F"/>
    <w:rsid w:val="001B5AAA"/>
    <w:rsid w:val="001B60E8"/>
    <w:rsid w:val="001B6380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D3F"/>
    <w:rsid w:val="001C250C"/>
    <w:rsid w:val="001C2611"/>
    <w:rsid w:val="001C2762"/>
    <w:rsid w:val="001C2CF8"/>
    <w:rsid w:val="001C2E9A"/>
    <w:rsid w:val="001C3577"/>
    <w:rsid w:val="001C3E55"/>
    <w:rsid w:val="001C4A53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E3F"/>
    <w:rsid w:val="001C7F75"/>
    <w:rsid w:val="001D03B0"/>
    <w:rsid w:val="001D0D9C"/>
    <w:rsid w:val="001D0FA6"/>
    <w:rsid w:val="001D177D"/>
    <w:rsid w:val="001D2234"/>
    <w:rsid w:val="001D2D8A"/>
    <w:rsid w:val="001D3B5F"/>
    <w:rsid w:val="001D4CF5"/>
    <w:rsid w:val="001D54F3"/>
    <w:rsid w:val="001D5E70"/>
    <w:rsid w:val="001D6145"/>
    <w:rsid w:val="001D7291"/>
    <w:rsid w:val="001D7404"/>
    <w:rsid w:val="001D7873"/>
    <w:rsid w:val="001D7E75"/>
    <w:rsid w:val="001E02B4"/>
    <w:rsid w:val="001E0772"/>
    <w:rsid w:val="001E0DD0"/>
    <w:rsid w:val="001E0F34"/>
    <w:rsid w:val="001E10D9"/>
    <w:rsid w:val="001E15F1"/>
    <w:rsid w:val="001E21A9"/>
    <w:rsid w:val="001E220F"/>
    <w:rsid w:val="001E2CEA"/>
    <w:rsid w:val="001E3306"/>
    <w:rsid w:val="001E3AA2"/>
    <w:rsid w:val="001E3BD1"/>
    <w:rsid w:val="001E43E1"/>
    <w:rsid w:val="001E4B3B"/>
    <w:rsid w:val="001E5818"/>
    <w:rsid w:val="001E5E7E"/>
    <w:rsid w:val="001E65FE"/>
    <w:rsid w:val="001E6C62"/>
    <w:rsid w:val="001E6E86"/>
    <w:rsid w:val="001E6EA4"/>
    <w:rsid w:val="001E7453"/>
    <w:rsid w:val="001E779A"/>
    <w:rsid w:val="001E7959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9C"/>
    <w:rsid w:val="001F2DFB"/>
    <w:rsid w:val="001F380F"/>
    <w:rsid w:val="001F387F"/>
    <w:rsid w:val="001F3C4A"/>
    <w:rsid w:val="001F5207"/>
    <w:rsid w:val="001F52CE"/>
    <w:rsid w:val="001F67E2"/>
    <w:rsid w:val="001F69D5"/>
    <w:rsid w:val="001F6ABA"/>
    <w:rsid w:val="001F6F0D"/>
    <w:rsid w:val="001F7495"/>
    <w:rsid w:val="00200069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A03"/>
    <w:rsid w:val="00204DB5"/>
    <w:rsid w:val="002054F7"/>
    <w:rsid w:val="002058DF"/>
    <w:rsid w:val="0020592D"/>
    <w:rsid w:val="00205C88"/>
    <w:rsid w:val="00205EBB"/>
    <w:rsid w:val="00206726"/>
    <w:rsid w:val="00206743"/>
    <w:rsid w:val="00206CD9"/>
    <w:rsid w:val="00206CEE"/>
    <w:rsid w:val="00207714"/>
    <w:rsid w:val="00207CF1"/>
    <w:rsid w:val="0021038E"/>
    <w:rsid w:val="002104BE"/>
    <w:rsid w:val="002107D1"/>
    <w:rsid w:val="00210C7E"/>
    <w:rsid w:val="00210F3E"/>
    <w:rsid w:val="00211BF0"/>
    <w:rsid w:val="00212032"/>
    <w:rsid w:val="002124AF"/>
    <w:rsid w:val="00212648"/>
    <w:rsid w:val="002126F2"/>
    <w:rsid w:val="002127B6"/>
    <w:rsid w:val="00212B14"/>
    <w:rsid w:val="00212E55"/>
    <w:rsid w:val="00213294"/>
    <w:rsid w:val="002137F9"/>
    <w:rsid w:val="002151D5"/>
    <w:rsid w:val="002154F0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1A10"/>
    <w:rsid w:val="002220CC"/>
    <w:rsid w:val="00222B65"/>
    <w:rsid w:val="00223167"/>
    <w:rsid w:val="00223426"/>
    <w:rsid w:val="00223521"/>
    <w:rsid w:val="00223F50"/>
    <w:rsid w:val="00224101"/>
    <w:rsid w:val="002242EF"/>
    <w:rsid w:val="00224D75"/>
    <w:rsid w:val="0022521E"/>
    <w:rsid w:val="00225411"/>
    <w:rsid w:val="002254AE"/>
    <w:rsid w:val="002262A3"/>
    <w:rsid w:val="00226AD7"/>
    <w:rsid w:val="00226B1F"/>
    <w:rsid w:val="00226C43"/>
    <w:rsid w:val="00226CFA"/>
    <w:rsid w:val="00226EBA"/>
    <w:rsid w:val="00227252"/>
    <w:rsid w:val="00227EC9"/>
    <w:rsid w:val="00227F64"/>
    <w:rsid w:val="00230460"/>
    <w:rsid w:val="002308EA"/>
    <w:rsid w:val="00230913"/>
    <w:rsid w:val="002314E3"/>
    <w:rsid w:val="00232844"/>
    <w:rsid w:val="00232929"/>
    <w:rsid w:val="00232984"/>
    <w:rsid w:val="0023344F"/>
    <w:rsid w:val="00234D50"/>
    <w:rsid w:val="0023505B"/>
    <w:rsid w:val="0023590D"/>
    <w:rsid w:val="00235C82"/>
    <w:rsid w:val="00236425"/>
    <w:rsid w:val="0023688F"/>
    <w:rsid w:val="002402C7"/>
    <w:rsid w:val="0024112A"/>
    <w:rsid w:val="002411CD"/>
    <w:rsid w:val="00241623"/>
    <w:rsid w:val="0024167A"/>
    <w:rsid w:val="00241D95"/>
    <w:rsid w:val="00241DDE"/>
    <w:rsid w:val="00241E06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5B2"/>
    <w:rsid w:val="002479EE"/>
    <w:rsid w:val="00247DEF"/>
    <w:rsid w:val="00250B10"/>
    <w:rsid w:val="00250CB5"/>
    <w:rsid w:val="00250DD1"/>
    <w:rsid w:val="00250E41"/>
    <w:rsid w:val="00251525"/>
    <w:rsid w:val="00251833"/>
    <w:rsid w:val="00251CB3"/>
    <w:rsid w:val="0025237B"/>
    <w:rsid w:val="002527D5"/>
    <w:rsid w:val="00253DBA"/>
    <w:rsid w:val="002543DE"/>
    <w:rsid w:val="0025494A"/>
    <w:rsid w:val="00254EA3"/>
    <w:rsid w:val="002560B4"/>
    <w:rsid w:val="002562E9"/>
    <w:rsid w:val="002563C2"/>
    <w:rsid w:val="002567A3"/>
    <w:rsid w:val="00257295"/>
    <w:rsid w:val="00257357"/>
    <w:rsid w:val="002574AB"/>
    <w:rsid w:val="0025753B"/>
    <w:rsid w:val="00257780"/>
    <w:rsid w:val="00257867"/>
    <w:rsid w:val="0026004A"/>
    <w:rsid w:val="002604D8"/>
    <w:rsid w:val="002606DB"/>
    <w:rsid w:val="0026092E"/>
    <w:rsid w:val="00260E88"/>
    <w:rsid w:val="00261033"/>
    <w:rsid w:val="002616A8"/>
    <w:rsid w:val="0026179F"/>
    <w:rsid w:val="00261D58"/>
    <w:rsid w:val="00261E23"/>
    <w:rsid w:val="00261E5C"/>
    <w:rsid w:val="0026223F"/>
    <w:rsid w:val="00262372"/>
    <w:rsid w:val="00263206"/>
    <w:rsid w:val="00263A3C"/>
    <w:rsid w:val="002641C2"/>
    <w:rsid w:val="00264B9D"/>
    <w:rsid w:val="00264C97"/>
    <w:rsid w:val="00265384"/>
    <w:rsid w:val="002656E9"/>
    <w:rsid w:val="00265949"/>
    <w:rsid w:val="00265C23"/>
    <w:rsid w:val="0026609C"/>
    <w:rsid w:val="00266179"/>
    <w:rsid w:val="002666A9"/>
    <w:rsid w:val="00266A2A"/>
    <w:rsid w:val="00266F5B"/>
    <w:rsid w:val="002676D9"/>
    <w:rsid w:val="002679EB"/>
    <w:rsid w:val="002701E0"/>
    <w:rsid w:val="00270650"/>
    <w:rsid w:val="00270DB7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4C5F"/>
    <w:rsid w:val="00274FE8"/>
    <w:rsid w:val="00275249"/>
    <w:rsid w:val="00275778"/>
    <w:rsid w:val="00275786"/>
    <w:rsid w:val="002757FF"/>
    <w:rsid w:val="002759E1"/>
    <w:rsid w:val="00275B25"/>
    <w:rsid w:val="00276235"/>
    <w:rsid w:val="00276263"/>
    <w:rsid w:val="0027654D"/>
    <w:rsid w:val="00276F7A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4A6"/>
    <w:rsid w:val="0028468F"/>
    <w:rsid w:val="002849FB"/>
    <w:rsid w:val="00284C84"/>
    <w:rsid w:val="00284CC7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53F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652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C55"/>
    <w:rsid w:val="00296ED0"/>
    <w:rsid w:val="00297527"/>
    <w:rsid w:val="00297C6D"/>
    <w:rsid w:val="002A002E"/>
    <w:rsid w:val="002A0420"/>
    <w:rsid w:val="002A05BF"/>
    <w:rsid w:val="002A06FC"/>
    <w:rsid w:val="002A0841"/>
    <w:rsid w:val="002A0F2E"/>
    <w:rsid w:val="002A1D4C"/>
    <w:rsid w:val="002A1E9B"/>
    <w:rsid w:val="002A203B"/>
    <w:rsid w:val="002A22DC"/>
    <w:rsid w:val="002A282A"/>
    <w:rsid w:val="002A3738"/>
    <w:rsid w:val="002A4053"/>
    <w:rsid w:val="002A4741"/>
    <w:rsid w:val="002A4B6D"/>
    <w:rsid w:val="002A4EBC"/>
    <w:rsid w:val="002A5426"/>
    <w:rsid w:val="002A5F2B"/>
    <w:rsid w:val="002A6969"/>
    <w:rsid w:val="002A6EF8"/>
    <w:rsid w:val="002A77E7"/>
    <w:rsid w:val="002A7F2C"/>
    <w:rsid w:val="002B0074"/>
    <w:rsid w:val="002B08B0"/>
    <w:rsid w:val="002B0E72"/>
    <w:rsid w:val="002B0F5F"/>
    <w:rsid w:val="002B1032"/>
    <w:rsid w:val="002B1947"/>
    <w:rsid w:val="002B19EC"/>
    <w:rsid w:val="002B1A12"/>
    <w:rsid w:val="002B1D59"/>
    <w:rsid w:val="002B1E35"/>
    <w:rsid w:val="002B23AB"/>
    <w:rsid w:val="002B23EC"/>
    <w:rsid w:val="002B2411"/>
    <w:rsid w:val="002B2AAE"/>
    <w:rsid w:val="002B2EBB"/>
    <w:rsid w:val="002B308B"/>
    <w:rsid w:val="002B36E7"/>
    <w:rsid w:val="002B3959"/>
    <w:rsid w:val="002B3A40"/>
    <w:rsid w:val="002B3C46"/>
    <w:rsid w:val="002B443F"/>
    <w:rsid w:val="002B49DD"/>
    <w:rsid w:val="002B5394"/>
    <w:rsid w:val="002B5617"/>
    <w:rsid w:val="002B5A62"/>
    <w:rsid w:val="002B5A7C"/>
    <w:rsid w:val="002B5EAC"/>
    <w:rsid w:val="002B6817"/>
    <w:rsid w:val="002B6B5B"/>
    <w:rsid w:val="002B6E52"/>
    <w:rsid w:val="002B7553"/>
    <w:rsid w:val="002B7FA7"/>
    <w:rsid w:val="002C118F"/>
    <w:rsid w:val="002C12D7"/>
    <w:rsid w:val="002C1F4F"/>
    <w:rsid w:val="002C21F7"/>
    <w:rsid w:val="002C2409"/>
    <w:rsid w:val="002C2591"/>
    <w:rsid w:val="002C2724"/>
    <w:rsid w:val="002C29F0"/>
    <w:rsid w:val="002C3226"/>
    <w:rsid w:val="002C3B29"/>
    <w:rsid w:val="002C3F00"/>
    <w:rsid w:val="002C4D4A"/>
    <w:rsid w:val="002C54A0"/>
    <w:rsid w:val="002C559E"/>
    <w:rsid w:val="002C55E4"/>
    <w:rsid w:val="002C5C82"/>
    <w:rsid w:val="002C5DDA"/>
    <w:rsid w:val="002C6445"/>
    <w:rsid w:val="002C6838"/>
    <w:rsid w:val="002C69B1"/>
    <w:rsid w:val="002C6CFE"/>
    <w:rsid w:val="002C7915"/>
    <w:rsid w:val="002C7B59"/>
    <w:rsid w:val="002C7F4C"/>
    <w:rsid w:val="002D0308"/>
    <w:rsid w:val="002D073C"/>
    <w:rsid w:val="002D0B52"/>
    <w:rsid w:val="002D182D"/>
    <w:rsid w:val="002D3368"/>
    <w:rsid w:val="002D35A2"/>
    <w:rsid w:val="002D38C4"/>
    <w:rsid w:val="002D4F18"/>
    <w:rsid w:val="002D50E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0FC"/>
    <w:rsid w:val="002E1957"/>
    <w:rsid w:val="002E1CA1"/>
    <w:rsid w:val="002E2409"/>
    <w:rsid w:val="002E24C3"/>
    <w:rsid w:val="002E2593"/>
    <w:rsid w:val="002E2C0C"/>
    <w:rsid w:val="002E2C7A"/>
    <w:rsid w:val="002E4289"/>
    <w:rsid w:val="002E4357"/>
    <w:rsid w:val="002E4ED6"/>
    <w:rsid w:val="002E51E1"/>
    <w:rsid w:val="002E56DA"/>
    <w:rsid w:val="002E57AB"/>
    <w:rsid w:val="002E605A"/>
    <w:rsid w:val="002E6A57"/>
    <w:rsid w:val="002E6BCC"/>
    <w:rsid w:val="002E6EEA"/>
    <w:rsid w:val="002E7496"/>
    <w:rsid w:val="002E77A0"/>
    <w:rsid w:val="002F0869"/>
    <w:rsid w:val="002F0A7E"/>
    <w:rsid w:val="002F1020"/>
    <w:rsid w:val="002F105C"/>
    <w:rsid w:val="002F1147"/>
    <w:rsid w:val="002F136C"/>
    <w:rsid w:val="002F1399"/>
    <w:rsid w:val="002F1DC9"/>
    <w:rsid w:val="002F1DD4"/>
    <w:rsid w:val="002F1FF0"/>
    <w:rsid w:val="002F20F5"/>
    <w:rsid w:val="002F2A50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A70"/>
    <w:rsid w:val="003011BD"/>
    <w:rsid w:val="003015F0"/>
    <w:rsid w:val="0030172A"/>
    <w:rsid w:val="00301FF2"/>
    <w:rsid w:val="00302384"/>
    <w:rsid w:val="003023CA"/>
    <w:rsid w:val="00302412"/>
    <w:rsid w:val="00302582"/>
    <w:rsid w:val="00304266"/>
    <w:rsid w:val="00304A8B"/>
    <w:rsid w:val="00304BA3"/>
    <w:rsid w:val="003052D9"/>
    <w:rsid w:val="003055EB"/>
    <w:rsid w:val="003057B3"/>
    <w:rsid w:val="003057F6"/>
    <w:rsid w:val="0030583C"/>
    <w:rsid w:val="00305B05"/>
    <w:rsid w:val="00305CF8"/>
    <w:rsid w:val="00305E75"/>
    <w:rsid w:val="003066EA"/>
    <w:rsid w:val="00306877"/>
    <w:rsid w:val="00307ACA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789"/>
    <w:rsid w:val="003141B5"/>
    <w:rsid w:val="0031429D"/>
    <w:rsid w:val="003148FB"/>
    <w:rsid w:val="00314B90"/>
    <w:rsid w:val="00315657"/>
    <w:rsid w:val="00315DFE"/>
    <w:rsid w:val="00315E1A"/>
    <w:rsid w:val="00316490"/>
    <w:rsid w:val="003167D8"/>
    <w:rsid w:val="00316C8F"/>
    <w:rsid w:val="003172F4"/>
    <w:rsid w:val="0031750E"/>
    <w:rsid w:val="00317514"/>
    <w:rsid w:val="003178BA"/>
    <w:rsid w:val="003178D5"/>
    <w:rsid w:val="00317E6A"/>
    <w:rsid w:val="00317EED"/>
    <w:rsid w:val="0032009D"/>
    <w:rsid w:val="00320103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BAB"/>
    <w:rsid w:val="00324CBE"/>
    <w:rsid w:val="00324CE2"/>
    <w:rsid w:val="00324D22"/>
    <w:rsid w:val="0032568A"/>
    <w:rsid w:val="00325718"/>
    <w:rsid w:val="00325B6E"/>
    <w:rsid w:val="003269F1"/>
    <w:rsid w:val="00326AB8"/>
    <w:rsid w:val="00326EE4"/>
    <w:rsid w:val="00326FC2"/>
    <w:rsid w:val="0032799A"/>
    <w:rsid w:val="00327ED6"/>
    <w:rsid w:val="003300A5"/>
    <w:rsid w:val="00330467"/>
    <w:rsid w:val="003304C0"/>
    <w:rsid w:val="003305FA"/>
    <w:rsid w:val="00330F01"/>
    <w:rsid w:val="0033117A"/>
    <w:rsid w:val="003314E2"/>
    <w:rsid w:val="00331B32"/>
    <w:rsid w:val="003324C7"/>
    <w:rsid w:val="0033271D"/>
    <w:rsid w:val="0033342F"/>
    <w:rsid w:val="00333513"/>
    <w:rsid w:val="00333555"/>
    <w:rsid w:val="003336B0"/>
    <w:rsid w:val="003349CF"/>
    <w:rsid w:val="00334A12"/>
    <w:rsid w:val="00334A3B"/>
    <w:rsid w:val="00334D75"/>
    <w:rsid w:val="0033523E"/>
    <w:rsid w:val="00335C6C"/>
    <w:rsid w:val="00336334"/>
    <w:rsid w:val="00336A8C"/>
    <w:rsid w:val="00336B52"/>
    <w:rsid w:val="00336EBF"/>
    <w:rsid w:val="0033734E"/>
    <w:rsid w:val="00337F84"/>
    <w:rsid w:val="003402E0"/>
    <w:rsid w:val="0034037D"/>
    <w:rsid w:val="003408ED"/>
    <w:rsid w:val="00340BD4"/>
    <w:rsid w:val="00340C3A"/>
    <w:rsid w:val="00341084"/>
    <w:rsid w:val="0034140A"/>
    <w:rsid w:val="00341D97"/>
    <w:rsid w:val="00342017"/>
    <w:rsid w:val="003420CB"/>
    <w:rsid w:val="003423B2"/>
    <w:rsid w:val="003425B8"/>
    <w:rsid w:val="0034278B"/>
    <w:rsid w:val="00342ECC"/>
    <w:rsid w:val="00343107"/>
    <w:rsid w:val="0034351B"/>
    <w:rsid w:val="00343524"/>
    <w:rsid w:val="00343B87"/>
    <w:rsid w:val="00344B08"/>
    <w:rsid w:val="003451AD"/>
    <w:rsid w:val="00345C4B"/>
    <w:rsid w:val="00347863"/>
    <w:rsid w:val="00347EC6"/>
    <w:rsid w:val="0035012D"/>
    <w:rsid w:val="00350768"/>
    <w:rsid w:val="003509F7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CDA"/>
    <w:rsid w:val="00361DBD"/>
    <w:rsid w:val="00361ECD"/>
    <w:rsid w:val="003622D5"/>
    <w:rsid w:val="00362339"/>
    <w:rsid w:val="00362348"/>
    <w:rsid w:val="00362A83"/>
    <w:rsid w:val="0036301F"/>
    <w:rsid w:val="0036312E"/>
    <w:rsid w:val="003636C8"/>
    <w:rsid w:val="003637A1"/>
    <w:rsid w:val="00363990"/>
    <w:rsid w:val="00364106"/>
    <w:rsid w:val="00364321"/>
    <w:rsid w:val="003648DA"/>
    <w:rsid w:val="00364B63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D2D"/>
    <w:rsid w:val="00367D86"/>
    <w:rsid w:val="00370337"/>
    <w:rsid w:val="00370793"/>
    <w:rsid w:val="0037080C"/>
    <w:rsid w:val="00370A2F"/>
    <w:rsid w:val="0037166E"/>
    <w:rsid w:val="00371970"/>
    <w:rsid w:val="00371A22"/>
    <w:rsid w:val="00371ED8"/>
    <w:rsid w:val="003727B7"/>
    <w:rsid w:val="00373161"/>
    <w:rsid w:val="003734E0"/>
    <w:rsid w:val="003738EF"/>
    <w:rsid w:val="00373BBC"/>
    <w:rsid w:val="003741C7"/>
    <w:rsid w:val="0037426E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ECC"/>
    <w:rsid w:val="00380BA2"/>
    <w:rsid w:val="00381014"/>
    <w:rsid w:val="003812AE"/>
    <w:rsid w:val="00381ECD"/>
    <w:rsid w:val="00382354"/>
    <w:rsid w:val="00382766"/>
    <w:rsid w:val="00382A57"/>
    <w:rsid w:val="00382F0D"/>
    <w:rsid w:val="003835DE"/>
    <w:rsid w:val="00383CC1"/>
    <w:rsid w:val="0038423D"/>
    <w:rsid w:val="00384D31"/>
    <w:rsid w:val="00385A11"/>
    <w:rsid w:val="00385B42"/>
    <w:rsid w:val="00385FEA"/>
    <w:rsid w:val="003864DE"/>
    <w:rsid w:val="00386724"/>
    <w:rsid w:val="00386C02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355E"/>
    <w:rsid w:val="00394A66"/>
    <w:rsid w:val="00395D95"/>
    <w:rsid w:val="00396D8F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5F2"/>
    <w:rsid w:val="003A27B9"/>
    <w:rsid w:val="003A287E"/>
    <w:rsid w:val="003A2D87"/>
    <w:rsid w:val="003A3734"/>
    <w:rsid w:val="003A38F4"/>
    <w:rsid w:val="003A3C58"/>
    <w:rsid w:val="003A41E3"/>
    <w:rsid w:val="003A45C1"/>
    <w:rsid w:val="003A4622"/>
    <w:rsid w:val="003A4B38"/>
    <w:rsid w:val="003A4B47"/>
    <w:rsid w:val="003A4BE1"/>
    <w:rsid w:val="003A500A"/>
    <w:rsid w:val="003A5632"/>
    <w:rsid w:val="003A6683"/>
    <w:rsid w:val="003A6F96"/>
    <w:rsid w:val="003A7672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299"/>
    <w:rsid w:val="003B565B"/>
    <w:rsid w:val="003B5B3A"/>
    <w:rsid w:val="003B6839"/>
    <w:rsid w:val="003B6C9A"/>
    <w:rsid w:val="003B72F8"/>
    <w:rsid w:val="003B741F"/>
    <w:rsid w:val="003B7E2B"/>
    <w:rsid w:val="003B7FFC"/>
    <w:rsid w:val="003C00C3"/>
    <w:rsid w:val="003C0345"/>
    <w:rsid w:val="003C0498"/>
    <w:rsid w:val="003C05DA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1405"/>
    <w:rsid w:val="003D1AAF"/>
    <w:rsid w:val="003D1FCA"/>
    <w:rsid w:val="003D2865"/>
    <w:rsid w:val="003D2AD7"/>
    <w:rsid w:val="003D306B"/>
    <w:rsid w:val="003D3BBC"/>
    <w:rsid w:val="003D3F06"/>
    <w:rsid w:val="003D4166"/>
    <w:rsid w:val="003D45CC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710F"/>
    <w:rsid w:val="003D7493"/>
    <w:rsid w:val="003D767A"/>
    <w:rsid w:val="003D7884"/>
    <w:rsid w:val="003D7DB4"/>
    <w:rsid w:val="003D7E72"/>
    <w:rsid w:val="003E0EEF"/>
    <w:rsid w:val="003E1077"/>
    <w:rsid w:val="003E1C4B"/>
    <w:rsid w:val="003E1E7E"/>
    <w:rsid w:val="003E21BC"/>
    <w:rsid w:val="003E23AF"/>
    <w:rsid w:val="003E311D"/>
    <w:rsid w:val="003E32A0"/>
    <w:rsid w:val="003E4735"/>
    <w:rsid w:val="003E4AD7"/>
    <w:rsid w:val="003E5186"/>
    <w:rsid w:val="003E5251"/>
    <w:rsid w:val="003E54E2"/>
    <w:rsid w:val="003E5635"/>
    <w:rsid w:val="003E5DE6"/>
    <w:rsid w:val="003E6162"/>
    <w:rsid w:val="003E6B5B"/>
    <w:rsid w:val="003E6D7B"/>
    <w:rsid w:val="003E70AE"/>
    <w:rsid w:val="003E724E"/>
    <w:rsid w:val="003F04FD"/>
    <w:rsid w:val="003F0558"/>
    <w:rsid w:val="003F0CF3"/>
    <w:rsid w:val="003F0D37"/>
    <w:rsid w:val="003F16FF"/>
    <w:rsid w:val="003F1C56"/>
    <w:rsid w:val="003F2254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5C8B"/>
    <w:rsid w:val="003F63E7"/>
    <w:rsid w:val="003F724B"/>
    <w:rsid w:val="003F742A"/>
    <w:rsid w:val="003F7BB1"/>
    <w:rsid w:val="003F7BC8"/>
    <w:rsid w:val="0040007F"/>
    <w:rsid w:val="0040085C"/>
    <w:rsid w:val="00400F2D"/>
    <w:rsid w:val="00401256"/>
    <w:rsid w:val="00401DB7"/>
    <w:rsid w:val="00401E01"/>
    <w:rsid w:val="0040220E"/>
    <w:rsid w:val="004028C0"/>
    <w:rsid w:val="004037EA"/>
    <w:rsid w:val="0040386C"/>
    <w:rsid w:val="00403A9B"/>
    <w:rsid w:val="00403F88"/>
    <w:rsid w:val="00404EF4"/>
    <w:rsid w:val="00405720"/>
    <w:rsid w:val="004069A3"/>
    <w:rsid w:val="004071C7"/>
    <w:rsid w:val="00407824"/>
    <w:rsid w:val="00407B5D"/>
    <w:rsid w:val="0041014C"/>
    <w:rsid w:val="00410861"/>
    <w:rsid w:val="004118A4"/>
    <w:rsid w:val="00412710"/>
    <w:rsid w:val="00412887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008"/>
    <w:rsid w:val="00415181"/>
    <w:rsid w:val="004154B0"/>
    <w:rsid w:val="00415990"/>
    <w:rsid w:val="00416147"/>
    <w:rsid w:val="004166FE"/>
    <w:rsid w:val="00416723"/>
    <w:rsid w:val="00416CBE"/>
    <w:rsid w:val="00416ECE"/>
    <w:rsid w:val="00420602"/>
    <w:rsid w:val="0042091D"/>
    <w:rsid w:val="004209E2"/>
    <w:rsid w:val="004213CB"/>
    <w:rsid w:val="00422AC1"/>
    <w:rsid w:val="00422D24"/>
    <w:rsid w:val="00422DDE"/>
    <w:rsid w:val="00422FA9"/>
    <w:rsid w:val="00423204"/>
    <w:rsid w:val="004244AA"/>
    <w:rsid w:val="004247CD"/>
    <w:rsid w:val="0042642C"/>
    <w:rsid w:val="00426AB4"/>
    <w:rsid w:val="00427012"/>
    <w:rsid w:val="004272F4"/>
    <w:rsid w:val="0042795A"/>
    <w:rsid w:val="0043006C"/>
    <w:rsid w:val="004300ED"/>
    <w:rsid w:val="00433F2B"/>
    <w:rsid w:val="0043450A"/>
    <w:rsid w:val="0043465A"/>
    <w:rsid w:val="00434AB1"/>
    <w:rsid w:val="004350C1"/>
    <w:rsid w:val="00435538"/>
    <w:rsid w:val="00436906"/>
    <w:rsid w:val="0043747D"/>
    <w:rsid w:val="00437A11"/>
    <w:rsid w:val="00437E93"/>
    <w:rsid w:val="0044151F"/>
    <w:rsid w:val="00442004"/>
    <w:rsid w:val="00442083"/>
    <w:rsid w:val="004424A7"/>
    <w:rsid w:val="00442852"/>
    <w:rsid w:val="00443931"/>
    <w:rsid w:val="00443AA4"/>
    <w:rsid w:val="00443D92"/>
    <w:rsid w:val="00443E41"/>
    <w:rsid w:val="00444718"/>
    <w:rsid w:val="004452DC"/>
    <w:rsid w:val="00445754"/>
    <w:rsid w:val="00446582"/>
    <w:rsid w:val="00446A2E"/>
    <w:rsid w:val="00446BAD"/>
    <w:rsid w:val="00446E59"/>
    <w:rsid w:val="00447411"/>
    <w:rsid w:val="00447F96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8F4"/>
    <w:rsid w:val="00454A14"/>
    <w:rsid w:val="00455164"/>
    <w:rsid w:val="00455225"/>
    <w:rsid w:val="00455E27"/>
    <w:rsid w:val="00455F55"/>
    <w:rsid w:val="004567E4"/>
    <w:rsid w:val="00456B1C"/>
    <w:rsid w:val="004571D9"/>
    <w:rsid w:val="00457DF6"/>
    <w:rsid w:val="00457EBB"/>
    <w:rsid w:val="004605A4"/>
    <w:rsid w:val="00460A3C"/>
    <w:rsid w:val="00460C43"/>
    <w:rsid w:val="00461416"/>
    <w:rsid w:val="00461989"/>
    <w:rsid w:val="00461EB1"/>
    <w:rsid w:val="004626A8"/>
    <w:rsid w:val="00463AD7"/>
    <w:rsid w:val="00463F97"/>
    <w:rsid w:val="004640B1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679FF"/>
    <w:rsid w:val="00470568"/>
    <w:rsid w:val="004705DF"/>
    <w:rsid w:val="00470BB0"/>
    <w:rsid w:val="0047111D"/>
    <w:rsid w:val="0047114E"/>
    <w:rsid w:val="00471FA0"/>
    <w:rsid w:val="00472C62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0BD"/>
    <w:rsid w:val="00476C2D"/>
    <w:rsid w:val="00476D5B"/>
    <w:rsid w:val="00476E03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50D"/>
    <w:rsid w:val="004817ED"/>
    <w:rsid w:val="00481ED6"/>
    <w:rsid w:val="0048276A"/>
    <w:rsid w:val="00482E40"/>
    <w:rsid w:val="00482F37"/>
    <w:rsid w:val="00483700"/>
    <w:rsid w:val="00483910"/>
    <w:rsid w:val="0048395C"/>
    <w:rsid w:val="00483C7D"/>
    <w:rsid w:val="00483CFD"/>
    <w:rsid w:val="004844AB"/>
    <w:rsid w:val="0048462F"/>
    <w:rsid w:val="00484CCF"/>
    <w:rsid w:val="00484E5E"/>
    <w:rsid w:val="0048523B"/>
    <w:rsid w:val="004852A0"/>
    <w:rsid w:val="00485423"/>
    <w:rsid w:val="004857FA"/>
    <w:rsid w:val="00485D89"/>
    <w:rsid w:val="00485E56"/>
    <w:rsid w:val="00486301"/>
    <w:rsid w:val="00486762"/>
    <w:rsid w:val="00486D84"/>
    <w:rsid w:val="004876DE"/>
    <w:rsid w:val="00487AF8"/>
    <w:rsid w:val="00487B74"/>
    <w:rsid w:val="0049081E"/>
    <w:rsid w:val="00490D3F"/>
    <w:rsid w:val="00491278"/>
    <w:rsid w:val="00491C5E"/>
    <w:rsid w:val="00491E6D"/>
    <w:rsid w:val="00491F40"/>
    <w:rsid w:val="004924C0"/>
    <w:rsid w:val="004925EC"/>
    <w:rsid w:val="00492D20"/>
    <w:rsid w:val="004931CB"/>
    <w:rsid w:val="0049414D"/>
    <w:rsid w:val="0049491B"/>
    <w:rsid w:val="004949C6"/>
    <w:rsid w:val="00494BF7"/>
    <w:rsid w:val="00494C87"/>
    <w:rsid w:val="00494F4A"/>
    <w:rsid w:val="00495118"/>
    <w:rsid w:val="00495AFB"/>
    <w:rsid w:val="00496B19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1B9"/>
    <w:rsid w:val="004A1E18"/>
    <w:rsid w:val="004A1E75"/>
    <w:rsid w:val="004A2007"/>
    <w:rsid w:val="004A2717"/>
    <w:rsid w:val="004A3B4C"/>
    <w:rsid w:val="004A4235"/>
    <w:rsid w:val="004A4279"/>
    <w:rsid w:val="004A46A6"/>
    <w:rsid w:val="004A4D67"/>
    <w:rsid w:val="004A5045"/>
    <w:rsid w:val="004A5BF3"/>
    <w:rsid w:val="004A64D3"/>
    <w:rsid w:val="004A64D9"/>
    <w:rsid w:val="004A65E6"/>
    <w:rsid w:val="004A6D69"/>
    <w:rsid w:val="004A7EE7"/>
    <w:rsid w:val="004A7FD6"/>
    <w:rsid w:val="004B02B7"/>
    <w:rsid w:val="004B0A11"/>
    <w:rsid w:val="004B0B32"/>
    <w:rsid w:val="004B0F2D"/>
    <w:rsid w:val="004B1217"/>
    <w:rsid w:val="004B1228"/>
    <w:rsid w:val="004B1548"/>
    <w:rsid w:val="004B220F"/>
    <w:rsid w:val="004B226F"/>
    <w:rsid w:val="004B2489"/>
    <w:rsid w:val="004B24C4"/>
    <w:rsid w:val="004B3D68"/>
    <w:rsid w:val="004B414A"/>
    <w:rsid w:val="004B4C34"/>
    <w:rsid w:val="004B569D"/>
    <w:rsid w:val="004B56A9"/>
    <w:rsid w:val="004B58E9"/>
    <w:rsid w:val="004B5A4D"/>
    <w:rsid w:val="004B65D3"/>
    <w:rsid w:val="004B6FF9"/>
    <w:rsid w:val="004B7635"/>
    <w:rsid w:val="004B7682"/>
    <w:rsid w:val="004B770B"/>
    <w:rsid w:val="004B7E31"/>
    <w:rsid w:val="004B7FEC"/>
    <w:rsid w:val="004C009B"/>
    <w:rsid w:val="004C02D3"/>
    <w:rsid w:val="004C02F5"/>
    <w:rsid w:val="004C05F3"/>
    <w:rsid w:val="004C06D7"/>
    <w:rsid w:val="004C0819"/>
    <w:rsid w:val="004C08A0"/>
    <w:rsid w:val="004C08B2"/>
    <w:rsid w:val="004C192A"/>
    <w:rsid w:val="004C19A8"/>
    <w:rsid w:val="004C1E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3E1"/>
    <w:rsid w:val="004D28A3"/>
    <w:rsid w:val="004D2DDD"/>
    <w:rsid w:val="004D3025"/>
    <w:rsid w:val="004D3DF5"/>
    <w:rsid w:val="004D48D5"/>
    <w:rsid w:val="004D4D39"/>
    <w:rsid w:val="004D58D3"/>
    <w:rsid w:val="004D58DF"/>
    <w:rsid w:val="004D5915"/>
    <w:rsid w:val="004D5ADE"/>
    <w:rsid w:val="004D5CC3"/>
    <w:rsid w:val="004D5EC8"/>
    <w:rsid w:val="004D636D"/>
    <w:rsid w:val="004D6CBF"/>
    <w:rsid w:val="004D6ED7"/>
    <w:rsid w:val="004D7008"/>
    <w:rsid w:val="004D70E0"/>
    <w:rsid w:val="004D7A71"/>
    <w:rsid w:val="004E0218"/>
    <w:rsid w:val="004E03E1"/>
    <w:rsid w:val="004E07A0"/>
    <w:rsid w:val="004E170F"/>
    <w:rsid w:val="004E192D"/>
    <w:rsid w:val="004E1B04"/>
    <w:rsid w:val="004E1F06"/>
    <w:rsid w:val="004E2045"/>
    <w:rsid w:val="004E2661"/>
    <w:rsid w:val="004E272A"/>
    <w:rsid w:val="004E2804"/>
    <w:rsid w:val="004E2ABE"/>
    <w:rsid w:val="004E2DAA"/>
    <w:rsid w:val="004E2E4B"/>
    <w:rsid w:val="004E2FC5"/>
    <w:rsid w:val="004E352A"/>
    <w:rsid w:val="004E35C0"/>
    <w:rsid w:val="004E3AD1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0829"/>
    <w:rsid w:val="004F1A04"/>
    <w:rsid w:val="004F1B1F"/>
    <w:rsid w:val="004F1CCD"/>
    <w:rsid w:val="004F2FFE"/>
    <w:rsid w:val="004F3647"/>
    <w:rsid w:val="004F3805"/>
    <w:rsid w:val="004F3950"/>
    <w:rsid w:val="004F3E77"/>
    <w:rsid w:val="004F4142"/>
    <w:rsid w:val="004F48B6"/>
    <w:rsid w:val="004F5823"/>
    <w:rsid w:val="004F5D9F"/>
    <w:rsid w:val="004F644C"/>
    <w:rsid w:val="004F6476"/>
    <w:rsid w:val="004F64D7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2E"/>
    <w:rsid w:val="00500797"/>
    <w:rsid w:val="00501120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5018"/>
    <w:rsid w:val="005050D4"/>
    <w:rsid w:val="005051E6"/>
    <w:rsid w:val="005053A5"/>
    <w:rsid w:val="005053F2"/>
    <w:rsid w:val="0050573E"/>
    <w:rsid w:val="00505AB8"/>
    <w:rsid w:val="00505C98"/>
    <w:rsid w:val="00506213"/>
    <w:rsid w:val="00506432"/>
    <w:rsid w:val="00506548"/>
    <w:rsid w:val="00506A39"/>
    <w:rsid w:val="00507C4F"/>
    <w:rsid w:val="00507C96"/>
    <w:rsid w:val="00507FDE"/>
    <w:rsid w:val="005106B8"/>
    <w:rsid w:val="00510AF7"/>
    <w:rsid w:val="00510D40"/>
    <w:rsid w:val="00511244"/>
    <w:rsid w:val="00511BD6"/>
    <w:rsid w:val="00511F98"/>
    <w:rsid w:val="00512081"/>
    <w:rsid w:val="0051241F"/>
    <w:rsid w:val="00512C30"/>
    <w:rsid w:val="00512CE0"/>
    <w:rsid w:val="00513418"/>
    <w:rsid w:val="0051417B"/>
    <w:rsid w:val="005147F5"/>
    <w:rsid w:val="00515557"/>
    <w:rsid w:val="005158FB"/>
    <w:rsid w:val="005161FD"/>
    <w:rsid w:val="005162C3"/>
    <w:rsid w:val="00516D00"/>
    <w:rsid w:val="00517019"/>
    <w:rsid w:val="005177CF"/>
    <w:rsid w:val="00517900"/>
    <w:rsid w:val="00520ED9"/>
    <w:rsid w:val="00521901"/>
    <w:rsid w:val="00521922"/>
    <w:rsid w:val="00521FA7"/>
    <w:rsid w:val="0052258F"/>
    <w:rsid w:val="005227BC"/>
    <w:rsid w:val="00522B42"/>
    <w:rsid w:val="00522EEA"/>
    <w:rsid w:val="0052324C"/>
    <w:rsid w:val="00523D61"/>
    <w:rsid w:val="005242B0"/>
    <w:rsid w:val="005246D8"/>
    <w:rsid w:val="0052473C"/>
    <w:rsid w:val="005257E4"/>
    <w:rsid w:val="00525912"/>
    <w:rsid w:val="00526761"/>
    <w:rsid w:val="00526B5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A19"/>
    <w:rsid w:val="00537C6C"/>
    <w:rsid w:val="00537D8C"/>
    <w:rsid w:val="00540848"/>
    <w:rsid w:val="00540B5B"/>
    <w:rsid w:val="00540BC5"/>
    <w:rsid w:val="00540E56"/>
    <w:rsid w:val="00541297"/>
    <w:rsid w:val="00541399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5EB0"/>
    <w:rsid w:val="00546028"/>
    <w:rsid w:val="0054662E"/>
    <w:rsid w:val="00546678"/>
    <w:rsid w:val="00546C78"/>
    <w:rsid w:val="00546EFF"/>
    <w:rsid w:val="005473C4"/>
    <w:rsid w:val="005478D9"/>
    <w:rsid w:val="00547BBB"/>
    <w:rsid w:val="005501CD"/>
    <w:rsid w:val="00551268"/>
    <w:rsid w:val="00551592"/>
    <w:rsid w:val="005519C3"/>
    <w:rsid w:val="00551D0D"/>
    <w:rsid w:val="00551F8D"/>
    <w:rsid w:val="0055263D"/>
    <w:rsid w:val="005526D3"/>
    <w:rsid w:val="00552F16"/>
    <w:rsid w:val="005536DB"/>
    <w:rsid w:val="005538C1"/>
    <w:rsid w:val="005538F4"/>
    <w:rsid w:val="00553AB7"/>
    <w:rsid w:val="005542C9"/>
    <w:rsid w:val="0055490B"/>
    <w:rsid w:val="00554A5E"/>
    <w:rsid w:val="00554AD6"/>
    <w:rsid w:val="00554DD3"/>
    <w:rsid w:val="00555335"/>
    <w:rsid w:val="00555540"/>
    <w:rsid w:val="00555F2D"/>
    <w:rsid w:val="0055656F"/>
    <w:rsid w:val="0055664F"/>
    <w:rsid w:val="00556C70"/>
    <w:rsid w:val="00556C81"/>
    <w:rsid w:val="00556E1E"/>
    <w:rsid w:val="00557125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5B8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72B"/>
    <w:rsid w:val="00564B5A"/>
    <w:rsid w:val="0056520D"/>
    <w:rsid w:val="00565FA9"/>
    <w:rsid w:val="005664F1"/>
    <w:rsid w:val="00566984"/>
    <w:rsid w:val="00566EE9"/>
    <w:rsid w:val="0056754E"/>
    <w:rsid w:val="00567D9A"/>
    <w:rsid w:val="00567F93"/>
    <w:rsid w:val="0057020B"/>
    <w:rsid w:val="005709E5"/>
    <w:rsid w:val="005728A6"/>
    <w:rsid w:val="00572F02"/>
    <w:rsid w:val="00572F17"/>
    <w:rsid w:val="00572FD0"/>
    <w:rsid w:val="00573195"/>
    <w:rsid w:val="0057445E"/>
    <w:rsid w:val="00574571"/>
    <w:rsid w:val="00574733"/>
    <w:rsid w:val="00575788"/>
    <w:rsid w:val="00575A1E"/>
    <w:rsid w:val="005772E5"/>
    <w:rsid w:val="00577387"/>
    <w:rsid w:val="005773F2"/>
    <w:rsid w:val="00577534"/>
    <w:rsid w:val="00577E7E"/>
    <w:rsid w:val="005800F5"/>
    <w:rsid w:val="005800FD"/>
    <w:rsid w:val="0058017D"/>
    <w:rsid w:val="005801E2"/>
    <w:rsid w:val="005808B7"/>
    <w:rsid w:val="00580A90"/>
    <w:rsid w:val="00580C42"/>
    <w:rsid w:val="00581054"/>
    <w:rsid w:val="005811AD"/>
    <w:rsid w:val="005811CF"/>
    <w:rsid w:val="00581256"/>
    <w:rsid w:val="0058137C"/>
    <w:rsid w:val="005816B1"/>
    <w:rsid w:val="005817F6"/>
    <w:rsid w:val="0058202C"/>
    <w:rsid w:val="005823D5"/>
    <w:rsid w:val="005829BB"/>
    <w:rsid w:val="005836ED"/>
    <w:rsid w:val="00584179"/>
    <w:rsid w:val="005845CF"/>
    <w:rsid w:val="00584CD0"/>
    <w:rsid w:val="00584F00"/>
    <w:rsid w:val="00585BC0"/>
    <w:rsid w:val="00585CE0"/>
    <w:rsid w:val="005863A1"/>
    <w:rsid w:val="005867B8"/>
    <w:rsid w:val="005868B1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854"/>
    <w:rsid w:val="00592AEB"/>
    <w:rsid w:val="00592EEB"/>
    <w:rsid w:val="00593EE2"/>
    <w:rsid w:val="005946EA"/>
    <w:rsid w:val="00594BDA"/>
    <w:rsid w:val="005950CB"/>
    <w:rsid w:val="0059526F"/>
    <w:rsid w:val="005952F4"/>
    <w:rsid w:val="005955A2"/>
    <w:rsid w:val="00595E27"/>
    <w:rsid w:val="005960EE"/>
    <w:rsid w:val="005961EC"/>
    <w:rsid w:val="00597478"/>
    <w:rsid w:val="00597764"/>
    <w:rsid w:val="005977A6"/>
    <w:rsid w:val="00597E54"/>
    <w:rsid w:val="005A0DB1"/>
    <w:rsid w:val="005A0EDB"/>
    <w:rsid w:val="005A119F"/>
    <w:rsid w:val="005A1252"/>
    <w:rsid w:val="005A1591"/>
    <w:rsid w:val="005A1AD3"/>
    <w:rsid w:val="005A1E12"/>
    <w:rsid w:val="005A1F05"/>
    <w:rsid w:val="005A25F9"/>
    <w:rsid w:val="005A283E"/>
    <w:rsid w:val="005A29D0"/>
    <w:rsid w:val="005A2A1D"/>
    <w:rsid w:val="005A31A9"/>
    <w:rsid w:val="005A335F"/>
    <w:rsid w:val="005A33CE"/>
    <w:rsid w:val="005A3DDF"/>
    <w:rsid w:val="005A3FBB"/>
    <w:rsid w:val="005A4073"/>
    <w:rsid w:val="005A582B"/>
    <w:rsid w:val="005A5FBC"/>
    <w:rsid w:val="005A6EE0"/>
    <w:rsid w:val="005A7837"/>
    <w:rsid w:val="005A7B26"/>
    <w:rsid w:val="005B0BB6"/>
    <w:rsid w:val="005B0E3D"/>
    <w:rsid w:val="005B11B1"/>
    <w:rsid w:val="005B13E7"/>
    <w:rsid w:val="005B154D"/>
    <w:rsid w:val="005B159E"/>
    <w:rsid w:val="005B16B5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8A6"/>
    <w:rsid w:val="005C2FF5"/>
    <w:rsid w:val="005C3036"/>
    <w:rsid w:val="005C3209"/>
    <w:rsid w:val="005C3ADA"/>
    <w:rsid w:val="005C3E93"/>
    <w:rsid w:val="005C3F1F"/>
    <w:rsid w:val="005C4113"/>
    <w:rsid w:val="005C4FBC"/>
    <w:rsid w:val="005C557C"/>
    <w:rsid w:val="005C592B"/>
    <w:rsid w:val="005C5C02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2EC"/>
    <w:rsid w:val="005D14C5"/>
    <w:rsid w:val="005D14C9"/>
    <w:rsid w:val="005D188A"/>
    <w:rsid w:val="005D19E7"/>
    <w:rsid w:val="005D1A22"/>
    <w:rsid w:val="005D2423"/>
    <w:rsid w:val="005D2A37"/>
    <w:rsid w:val="005D2B7C"/>
    <w:rsid w:val="005D36A1"/>
    <w:rsid w:val="005D4A61"/>
    <w:rsid w:val="005D4E25"/>
    <w:rsid w:val="005D5C0D"/>
    <w:rsid w:val="005D5ED0"/>
    <w:rsid w:val="005D6AB1"/>
    <w:rsid w:val="005D766B"/>
    <w:rsid w:val="005D7CF9"/>
    <w:rsid w:val="005E049D"/>
    <w:rsid w:val="005E11F9"/>
    <w:rsid w:val="005E13B9"/>
    <w:rsid w:val="005E15F8"/>
    <w:rsid w:val="005E1A61"/>
    <w:rsid w:val="005E1E0D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979"/>
    <w:rsid w:val="005E40A1"/>
    <w:rsid w:val="005E44D4"/>
    <w:rsid w:val="005E4AF4"/>
    <w:rsid w:val="005E4B04"/>
    <w:rsid w:val="005E4F77"/>
    <w:rsid w:val="005E5447"/>
    <w:rsid w:val="005E5ADB"/>
    <w:rsid w:val="005E70D7"/>
    <w:rsid w:val="005E7368"/>
    <w:rsid w:val="005E742F"/>
    <w:rsid w:val="005E75D3"/>
    <w:rsid w:val="005E77CA"/>
    <w:rsid w:val="005E7811"/>
    <w:rsid w:val="005E7C60"/>
    <w:rsid w:val="005F009D"/>
    <w:rsid w:val="005F0357"/>
    <w:rsid w:val="005F0DBA"/>
    <w:rsid w:val="005F13B8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6D8"/>
    <w:rsid w:val="005F5C7E"/>
    <w:rsid w:val="005F682B"/>
    <w:rsid w:val="005F6B78"/>
    <w:rsid w:val="005F6BB8"/>
    <w:rsid w:val="005F72DC"/>
    <w:rsid w:val="0060058E"/>
    <w:rsid w:val="0060075D"/>
    <w:rsid w:val="00600834"/>
    <w:rsid w:val="006008E1"/>
    <w:rsid w:val="00600917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64B"/>
    <w:rsid w:val="00602BB5"/>
    <w:rsid w:val="006031DC"/>
    <w:rsid w:val="00603B8C"/>
    <w:rsid w:val="00603E0F"/>
    <w:rsid w:val="00603E47"/>
    <w:rsid w:val="006041B6"/>
    <w:rsid w:val="0060477F"/>
    <w:rsid w:val="00604F65"/>
    <w:rsid w:val="00605514"/>
    <w:rsid w:val="006056FF"/>
    <w:rsid w:val="0060597F"/>
    <w:rsid w:val="00605990"/>
    <w:rsid w:val="0060611D"/>
    <w:rsid w:val="006069E5"/>
    <w:rsid w:val="00606C02"/>
    <w:rsid w:val="00606DEF"/>
    <w:rsid w:val="00606DF4"/>
    <w:rsid w:val="0060718E"/>
    <w:rsid w:val="0060757C"/>
    <w:rsid w:val="006077E4"/>
    <w:rsid w:val="00610193"/>
    <w:rsid w:val="00610528"/>
    <w:rsid w:val="00610FD1"/>
    <w:rsid w:val="0061111B"/>
    <w:rsid w:val="006112F7"/>
    <w:rsid w:val="00611CA3"/>
    <w:rsid w:val="006122A1"/>
    <w:rsid w:val="0061242E"/>
    <w:rsid w:val="00612BB1"/>
    <w:rsid w:val="0061304B"/>
    <w:rsid w:val="006137DB"/>
    <w:rsid w:val="00613877"/>
    <w:rsid w:val="00613BBB"/>
    <w:rsid w:val="0061430C"/>
    <w:rsid w:val="00614478"/>
    <w:rsid w:val="006149EB"/>
    <w:rsid w:val="00614A7E"/>
    <w:rsid w:val="0061519C"/>
    <w:rsid w:val="00615F81"/>
    <w:rsid w:val="00616466"/>
    <w:rsid w:val="006168BD"/>
    <w:rsid w:val="006169C8"/>
    <w:rsid w:val="00617751"/>
    <w:rsid w:val="00617799"/>
    <w:rsid w:val="00617870"/>
    <w:rsid w:val="00617B09"/>
    <w:rsid w:val="00620479"/>
    <w:rsid w:val="006208CF"/>
    <w:rsid w:val="00620C7B"/>
    <w:rsid w:val="00620D31"/>
    <w:rsid w:val="00620E7F"/>
    <w:rsid w:val="006210EF"/>
    <w:rsid w:val="0062188F"/>
    <w:rsid w:val="00621F44"/>
    <w:rsid w:val="00622275"/>
    <w:rsid w:val="006225B1"/>
    <w:rsid w:val="00622F4A"/>
    <w:rsid w:val="0062304E"/>
    <w:rsid w:val="00623160"/>
    <w:rsid w:val="00623276"/>
    <w:rsid w:val="00623664"/>
    <w:rsid w:val="006237E1"/>
    <w:rsid w:val="0062382C"/>
    <w:rsid w:val="006240CC"/>
    <w:rsid w:val="0062420D"/>
    <w:rsid w:val="0062431F"/>
    <w:rsid w:val="00624689"/>
    <w:rsid w:val="00624CDB"/>
    <w:rsid w:val="00624F9C"/>
    <w:rsid w:val="006253BE"/>
    <w:rsid w:val="006253E2"/>
    <w:rsid w:val="00625649"/>
    <w:rsid w:val="00626074"/>
    <w:rsid w:val="0062758D"/>
    <w:rsid w:val="00627973"/>
    <w:rsid w:val="00627B8A"/>
    <w:rsid w:val="00630690"/>
    <w:rsid w:val="006308FD"/>
    <w:rsid w:val="006309BC"/>
    <w:rsid w:val="00630B53"/>
    <w:rsid w:val="00630ED0"/>
    <w:rsid w:val="006311F9"/>
    <w:rsid w:val="00631412"/>
    <w:rsid w:val="006314D3"/>
    <w:rsid w:val="0063156F"/>
    <w:rsid w:val="00632663"/>
    <w:rsid w:val="00632CC6"/>
    <w:rsid w:val="00633BCB"/>
    <w:rsid w:val="00633BD3"/>
    <w:rsid w:val="00633F55"/>
    <w:rsid w:val="00634892"/>
    <w:rsid w:val="00634E0B"/>
    <w:rsid w:val="0063553F"/>
    <w:rsid w:val="006355F3"/>
    <w:rsid w:val="00635CB8"/>
    <w:rsid w:val="00635F5F"/>
    <w:rsid w:val="0063622B"/>
    <w:rsid w:val="006363E4"/>
    <w:rsid w:val="0063667C"/>
    <w:rsid w:val="0063695F"/>
    <w:rsid w:val="00636E26"/>
    <w:rsid w:val="00636E4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7716"/>
    <w:rsid w:val="00647777"/>
    <w:rsid w:val="00647AA5"/>
    <w:rsid w:val="00647B59"/>
    <w:rsid w:val="006506EB"/>
    <w:rsid w:val="00650744"/>
    <w:rsid w:val="00650823"/>
    <w:rsid w:val="00651DE6"/>
    <w:rsid w:val="00651F46"/>
    <w:rsid w:val="00651F5E"/>
    <w:rsid w:val="006531FA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5794"/>
    <w:rsid w:val="0065592B"/>
    <w:rsid w:val="00656421"/>
    <w:rsid w:val="0065703D"/>
    <w:rsid w:val="0066091F"/>
    <w:rsid w:val="006612FC"/>
    <w:rsid w:val="0066133C"/>
    <w:rsid w:val="00661BDF"/>
    <w:rsid w:val="00662A8A"/>
    <w:rsid w:val="00662AC7"/>
    <w:rsid w:val="00662AFF"/>
    <w:rsid w:val="00663085"/>
    <w:rsid w:val="006637F2"/>
    <w:rsid w:val="006639FB"/>
    <w:rsid w:val="00663E8C"/>
    <w:rsid w:val="00664C55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309"/>
    <w:rsid w:val="00670766"/>
    <w:rsid w:val="00670BA9"/>
    <w:rsid w:val="006718C6"/>
    <w:rsid w:val="0067198E"/>
    <w:rsid w:val="00671C57"/>
    <w:rsid w:val="0067286A"/>
    <w:rsid w:val="00672B2A"/>
    <w:rsid w:val="00672CE3"/>
    <w:rsid w:val="0067313C"/>
    <w:rsid w:val="006733AA"/>
    <w:rsid w:val="00674489"/>
    <w:rsid w:val="006745FD"/>
    <w:rsid w:val="0067465C"/>
    <w:rsid w:val="0067497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4A6"/>
    <w:rsid w:val="006835EE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57F"/>
    <w:rsid w:val="00687D17"/>
    <w:rsid w:val="00687E38"/>
    <w:rsid w:val="00690D9F"/>
    <w:rsid w:val="00691916"/>
    <w:rsid w:val="00691ABE"/>
    <w:rsid w:val="00691C4C"/>
    <w:rsid w:val="006926A2"/>
    <w:rsid w:val="00692839"/>
    <w:rsid w:val="00693956"/>
    <w:rsid w:val="00693A4B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6FA5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62A"/>
    <w:rsid w:val="006A578C"/>
    <w:rsid w:val="006A59A6"/>
    <w:rsid w:val="006A5A44"/>
    <w:rsid w:val="006A5DCF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E29"/>
    <w:rsid w:val="006B1032"/>
    <w:rsid w:val="006B11F4"/>
    <w:rsid w:val="006B1201"/>
    <w:rsid w:val="006B14E1"/>
    <w:rsid w:val="006B1AF7"/>
    <w:rsid w:val="006B1B31"/>
    <w:rsid w:val="006B1B6A"/>
    <w:rsid w:val="006B1F91"/>
    <w:rsid w:val="006B2854"/>
    <w:rsid w:val="006B2C50"/>
    <w:rsid w:val="006B3362"/>
    <w:rsid w:val="006B3687"/>
    <w:rsid w:val="006B3F1E"/>
    <w:rsid w:val="006B4279"/>
    <w:rsid w:val="006B451E"/>
    <w:rsid w:val="006B45E5"/>
    <w:rsid w:val="006B49F3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B79D7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4E"/>
    <w:rsid w:val="006C4488"/>
    <w:rsid w:val="006C5276"/>
    <w:rsid w:val="006C52F3"/>
    <w:rsid w:val="006C5C02"/>
    <w:rsid w:val="006C5E15"/>
    <w:rsid w:val="006C69C4"/>
    <w:rsid w:val="006C6FC2"/>
    <w:rsid w:val="006C701E"/>
    <w:rsid w:val="006C757C"/>
    <w:rsid w:val="006C7BD1"/>
    <w:rsid w:val="006C7D5A"/>
    <w:rsid w:val="006D05CF"/>
    <w:rsid w:val="006D0925"/>
    <w:rsid w:val="006D0BA4"/>
    <w:rsid w:val="006D0BCE"/>
    <w:rsid w:val="006D124B"/>
    <w:rsid w:val="006D199B"/>
    <w:rsid w:val="006D2328"/>
    <w:rsid w:val="006D281F"/>
    <w:rsid w:val="006D2B90"/>
    <w:rsid w:val="006D4874"/>
    <w:rsid w:val="006D554F"/>
    <w:rsid w:val="006D56E0"/>
    <w:rsid w:val="006D5843"/>
    <w:rsid w:val="006D623A"/>
    <w:rsid w:val="006D6DE1"/>
    <w:rsid w:val="006D6E03"/>
    <w:rsid w:val="006D7024"/>
    <w:rsid w:val="006D70AF"/>
    <w:rsid w:val="006D7409"/>
    <w:rsid w:val="006D7C88"/>
    <w:rsid w:val="006E0382"/>
    <w:rsid w:val="006E1529"/>
    <w:rsid w:val="006E1A44"/>
    <w:rsid w:val="006E1AB2"/>
    <w:rsid w:val="006E1EC9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C9D"/>
    <w:rsid w:val="006E5F20"/>
    <w:rsid w:val="006E6372"/>
    <w:rsid w:val="006E6982"/>
    <w:rsid w:val="006E6A6C"/>
    <w:rsid w:val="006E70CF"/>
    <w:rsid w:val="006F0AEE"/>
    <w:rsid w:val="006F0E81"/>
    <w:rsid w:val="006F12CC"/>
    <w:rsid w:val="006F19B2"/>
    <w:rsid w:val="006F1E76"/>
    <w:rsid w:val="006F2439"/>
    <w:rsid w:val="006F3BD4"/>
    <w:rsid w:val="006F3E12"/>
    <w:rsid w:val="006F3F0F"/>
    <w:rsid w:val="006F49A5"/>
    <w:rsid w:val="006F5479"/>
    <w:rsid w:val="006F5803"/>
    <w:rsid w:val="006F653D"/>
    <w:rsid w:val="006F663C"/>
    <w:rsid w:val="006F6928"/>
    <w:rsid w:val="006F69A3"/>
    <w:rsid w:val="006F75F7"/>
    <w:rsid w:val="006F77D9"/>
    <w:rsid w:val="006F7A28"/>
    <w:rsid w:val="006F7C4C"/>
    <w:rsid w:val="006F7DBE"/>
    <w:rsid w:val="007001A6"/>
    <w:rsid w:val="00701190"/>
    <w:rsid w:val="00701233"/>
    <w:rsid w:val="00701C7D"/>
    <w:rsid w:val="0070250A"/>
    <w:rsid w:val="00702BEB"/>
    <w:rsid w:val="00702CE1"/>
    <w:rsid w:val="00702DF6"/>
    <w:rsid w:val="00703595"/>
    <w:rsid w:val="00703DA2"/>
    <w:rsid w:val="00704B87"/>
    <w:rsid w:val="007050EF"/>
    <w:rsid w:val="00705873"/>
    <w:rsid w:val="00705CA9"/>
    <w:rsid w:val="00706905"/>
    <w:rsid w:val="00706D9B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6C7B"/>
    <w:rsid w:val="007176B0"/>
    <w:rsid w:val="00717A34"/>
    <w:rsid w:val="00717A60"/>
    <w:rsid w:val="00717C60"/>
    <w:rsid w:val="007204FF"/>
    <w:rsid w:val="00720856"/>
    <w:rsid w:val="00720BFF"/>
    <w:rsid w:val="007210C9"/>
    <w:rsid w:val="007216A4"/>
    <w:rsid w:val="007216B9"/>
    <w:rsid w:val="00721A81"/>
    <w:rsid w:val="00722865"/>
    <w:rsid w:val="0072328B"/>
    <w:rsid w:val="007239AD"/>
    <w:rsid w:val="00723EA0"/>
    <w:rsid w:val="00724A9F"/>
    <w:rsid w:val="00724FC1"/>
    <w:rsid w:val="007250E6"/>
    <w:rsid w:val="00725B97"/>
    <w:rsid w:val="00725FA4"/>
    <w:rsid w:val="00726203"/>
    <w:rsid w:val="0072711E"/>
    <w:rsid w:val="0072777F"/>
    <w:rsid w:val="007308C1"/>
    <w:rsid w:val="00730B17"/>
    <w:rsid w:val="00730F45"/>
    <w:rsid w:val="007314F8"/>
    <w:rsid w:val="00731D8D"/>
    <w:rsid w:val="007322B7"/>
    <w:rsid w:val="00732757"/>
    <w:rsid w:val="00732E33"/>
    <w:rsid w:val="00733470"/>
    <w:rsid w:val="007339BD"/>
    <w:rsid w:val="00733B51"/>
    <w:rsid w:val="00733BEB"/>
    <w:rsid w:val="007341F1"/>
    <w:rsid w:val="0073426E"/>
    <w:rsid w:val="0073439E"/>
    <w:rsid w:val="00734501"/>
    <w:rsid w:val="007346BF"/>
    <w:rsid w:val="00734739"/>
    <w:rsid w:val="00734EC5"/>
    <w:rsid w:val="00734FB3"/>
    <w:rsid w:val="0073534A"/>
    <w:rsid w:val="007353FE"/>
    <w:rsid w:val="00735ABE"/>
    <w:rsid w:val="00735EE7"/>
    <w:rsid w:val="007366F2"/>
    <w:rsid w:val="007367C7"/>
    <w:rsid w:val="007375FA"/>
    <w:rsid w:val="007376D8"/>
    <w:rsid w:val="00737C49"/>
    <w:rsid w:val="00740149"/>
    <w:rsid w:val="00740460"/>
    <w:rsid w:val="007407E5"/>
    <w:rsid w:val="00740DAD"/>
    <w:rsid w:val="00740E47"/>
    <w:rsid w:val="0074120E"/>
    <w:rsid w:val="0074133D"/>
    <w:rsid w:val="007413DC"/>
    <w:rsid w:val="00741629"/>
    <w:rsid w:val="007419CB"/>
    <w:rsid w:val="00741A96"/>
    <w:rsid w:val="007420EB"/>
    <w:rsid w:val="00742373"/>
    <w:rsid w:val="007425DE"/>
    <w:rsid w:val="00742FFF"/>
    <w:rsid w:val="007432ED"/>
    <w:rsid w:val="0074342C"/>
    <w:rsid w:val="007434CA"/>
    <w:rsid w:val="00743548"/>
    <w:rsid w:val="00743A4F"/>
    <w:rsid w:val="007449DB"/>
    <w:rsid w:val="00744DD4"/>
    <w:rsid w:val="007457D3"/>
    <w:rsid w:val="00745DC8"/>
    <w:rsid w:val="00745DDA"/>
    <w:rsid w:val="0074721D"/>
    <w:rsid w:val="007478B6"/>
    <w:rsid w:val="00747A51"/>
    <w:rsid w:val="00747F0E"/>
    <w:rsid w:val="00750225"/>
    <w:rsid w:val="00750258"/>
    <w:rsid w:val="007506D0"/>
    <w:rsid w:val="00750E7E"/>
    <w:rsid w:val="0075137F"/>
    <w:rsid w:val="007513ED"/>
    <w:rsid w:val="00751985"/>
    <w:rsid w:val="00751DE3"/>
    <w:rsid w:val="00752341"/>
    <w:rsid w:val="00752AE9"/>
    <w:rsid w:val="00753007"/>
    <w:rsid w:val="007533E2"/>
    <w:rsid w:val="007536A5"/>
    <w:rsid w:val="0075383A"/>
    <w:rsid w:val="00753E1A"/>
    <w:rsid w:val="00754128"/>
    <w:rsid w:val="00754B80"/>
    <w:rsid w:val="00754C89"/>
    <w:rsid w:val="007555AA"/>
    <w:rsid w:val="0075561B"/>
    <w:rsid w:val="00755B22"/>
    <w:rsid w:val="00755C76"/>
    <w:rsid w:val="007564A3"/>
    <w:rsid w:val="00757340"/>
    <w:rsid w:val="0075781F"/>
    <w:rsid w:val="0075799F"/>
    <w:rsid w:val="00757F99"/>
    <w:rsid w:val="00760BDB"/>
    <w:rsid w:val="00760E81"/>
    <w:rsid w:val="00761491"/>
    <w:rsid w:val="0076150F"/>
    <w:rsid w:val="007619DD"/>
    <w:rsid w:val="00761EDC"/>
    <w:rsid w:val="00762E3E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6F4"/>
    <w:rsid w:val="00771B4D"/>
    <w:rsid w:val="00771B4E"/>
    <w:rsid w:val="00771D59"/>
    <w:rsid w:val="00771DDC"/>
    <w:rsid w:val="0077213E"/>
    <w:rsid w:val="00772243"/>
    <w:rsid w:val="007724C2"/>
    <w:rsid w:val="00772E81"/>
    <w:rsid w:val="0077346D"/>
    <w:rsid w:val="0077496D"/>
    <w:rsid w:val="00774EA2"/>
    <w:rsid w:val="00774F53"/>
    <w:rsid w:val="00775501"/>
    <w:rsid w:val="00775B8F"/>
    <w:rsid w:val="00775C38"/>
    <w:rsid w:val="00775CC1"/>
    <w:rsid w:val="00776040"/>
    <w:rsid w:val="00776436"/>
    <w:rsid w:val="0077694A"/>
    <w:rsid w:val="00776A7F"/>
    <w:rsid w:val="007775CB"/>
    <w:rsid w:val="00777898"/>
    <w:rsid w:val="007806B9"/>
    <w:rsid w:val="00780FCE"/>
    <w:rsid w:val="007817D0"/>
    <w:rsid w:val="00781BBC"/>
    <w:rsid w:val="00782124"/>
    <w:rsid w:val="00782152"/>
    <w:rsid w:val="00782BA7"/>
    <w:rsid w:val="00782C5F"/>
    <w:rsid w:val="00782DD6"/>
    <w:rsid w:val="007831FB"/>
    <w:rsid w:val="007837FE"/>
    <w:rsid w:val="00783B28"/>
    <w:rsid w:val="00784715"/>
    <w:rsid w:val="00784FCD"/>
    <w:rsid w:val="00785091"/>
    <w:rsid w:val="00785155"/>
    <w:rsid w:val="0078567B"/>
    <w:rsid w:val="00785BC8"/>
    <w:rsid w:val="00785C56"/>
    <w:rsid w:val="007860CE"/>
    <w:rsid w:val="0078615D"/>
    <w:rsid w:val="007867DD"/>
    <w:rsid w:val="007869B4"/>
    <w:rsid w:val="007875EA"/>
    <w:rsid w:val="007877B0"/>
    <w:rsid w:val="00787FD3"/>
    <w:rsid w:val="007909FF"/>
    <w:rsid w:val="00790B02"/>
    <w:rsid w:val="00790C11"/>
    <w:rsid w:val="00791E3F"/>
    <w:rsid w:val="007923C5"/>
    <w:rsid w:val="00792531"/>
    <w:rsid w:val="007937A1"/>
    <w:rsid w:val="00793B14"/>
    <w:rsid w:val="007944FA"/>
    <w:rsid w:val="00794B8E"/>
    <w:rsid w:val="00795297"/>
    <w:rsid w:val="00795672"/>
    <w:rsid w:val="007957B9"/>
    <w:rsid w:val="00795834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A2"/>
    <w:rsid w:val="007A15CB"/>
    <w:rsid w:val="007A1986"/>
    <w:rsid w:val="007A1C10"/>
    <w:rsid w:val="007A25BA"/>
    <w:rsid w:val="007A2C38"/>
    <w:rsid w:val="007A2D12"/>
    <w:rsid w:val="007A2EBF"/>
    <w:rsid w:val="007A3B5F"/>
    <w:rsid w:val="007A4D62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0E8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29"/>
    <w:rsid w:val="007C01D0"/>
    <w:rsid w:val="007C039B"/>
    <w:rsid w:val="007C0497"/>
    <w:rsid w:val="007C0AF0"/>
    <w:rsid w:val="007C0EE4"/>
    <w:rsid w:val="007C1083"/>
    <w:rsid w:val="007C121B"/>
    <w:rsid w:val="007C237A"/>
    <w:rsid w:val="007C23A6"/>
    <w:rsid w:val="007C2BF4"/>
    <w:rsid w:val="007C2C57"/>
    <w:rsid w:val="007C2FFD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7CB"/>
    <w:rsid w:val="007D1A03"/>
    <w:rsid w:val="007D27B6"/>
    <w:rsid w:val="007D29EF"/>
    <w:rsid w:val="007D3255"/>
    <w:rsid w:val="007D3434"/>
    <w:rsid w:val="007D36BC"/>
    <w:rsid w:val="007D38F3"/>
    <w:rsid w:val="007D3FE8"/>
    <w:rsid w:val="007D4952"/>
    <w:rsid w:val="007D5BAE"/>
    <w:rsid w:val="007D6303"/>
    <w:rsid w:val="007D6898"/>
    <w:rsid w:val="007D6983"/>
    <w:rsid w:val="007D7038"/>
    <w:rsid w:val="007D735C"/>
    <w:rsid w:val="007D7423"/>
    <w:rsid w:val="007D7991"/>
    <w:rsid w:val="007D7C1A"/>
    <w:rsid w:val="007E0526"/>
    <w:rsid w:val="007E0592"/>
    <w:rsid w:val="007E0B8F"/>
    <w:rsid w:val="007E0F65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36A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0F51"/>
    <w:rsid w:val="007F1077"/>
    <w:rsid w:val="007F1222"/>
    <w:rsid w:val="007F17F9"/>
    <w:rsid w:val="007F1A7D"/>
    <w:rsid w:val="007F1D42"/>
    <w:rsid w:val="007F2123"/>
    <w:rsid w:val="007F228A"/>
    <w:rsid w:val="007F2A0B"/>
    <w:rsid w:val="007F2D11"/>
    <w:rsid w:val="007F3379"/>
    <w:rsid w:val="007F3888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32CD"/>
    <w:rsid w:val="008035AA"/>
    <w:rsid w:val="00803A01"/>
    <w:rsid w:val="00803AE5"/>
    <w:rsid w:val="00803B7E"/>
    <w:rsid w:val="00803B99"/>
    <w:rsid w:val="00803C0A"/>
    <w:rsid w:val="008041B0"/>
    <w:rsid w:val="008043A1"/>
    <w:rsid w:val="0080467B"/>
    <w:rsid w:val="008048C6"/>
    <w:rsid w:val="008048F0"/>
    <w:rsid w:val="00805141"/>
    <w:rsid w:val="00805432"/>
    <w:rsid w:val="00805562"/>
    <w:rsid w:val="008079DE"/>
    <w:rsid w:val="00807B4D"/>
    <w:rsid w:val="00810231"/>
    <w:rsid w:val="00810362"/>
    <w:rsid w:val="00810880"/>
    <w:rsid w:val="0081104B"/>
    <w:rsid w:val="00811AE2"/>
    <w:rsid w:val="008121BD"/>
    <w:rsid w:val="0081253A"/>
    <w:rsid w:val="008126D5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58AF"/>
    <w:rsid w:val="00816604"/>
    <w:rsid w:val="008166FE"/>
    <w:rsid w:val="008167AE"/>
    <w:rsid w:val="00816D4A"/>
    <w:rsid w:val="00816F92"/>
    <w:rsid w:val="0081701A"/>
    <w:rsid w:val="00817193"/>
    <w:rsid w:val="008172D2"/>
    <w:rsid w:val="00817508"/>
    <w:rsid w:val="00817E37"/>
    <w:rsid w:val="00820BFD"/>
    <w:rsid w:val="008218D9"/>
    <w:rsid w:val="008219BE"/>
    <w:rsid w:val="00821BC2"/>
    <w:rsid w:val="00822333"/>
    <w:rsid w:val="00822757"/>
    <w:rsid w:val="00822858"/>
    <w:rsid w:val="008232B8"/>
    <w:rsid w:val="00823561"/>
    <w:rsid w:val="00823EAC"/>
    <w:rsid w:val="008241C0"/>
    <w:rsid w:val="00824556"/>
    <w:rsid w:val="00824860"/>
    <w:rsid w:val="008248E0"/>
    <w:rsid w:val="00824B48"/>
    <w:rsid w:val="008250D6"/>
    <w:rsid w:val="008252D4"/>
    <w:rsid w:val="008262C9"/>
    <w:rsid w:val="0082720B"/>
    <w:rsid w:val="00830799"/>
    <w:rsid w:val="008308DD"/>
    <w:rsid w:val="00830C51"/>
    <w:rsid w:val="00830EC4"/>
    <w:rsid w:val="00831737"/>
    <w:rsid w:val="00831887"/>
    <w:rsid w:val="008319F2"/>
    <w:rsid w:val="0083249B"/>
    <w:rsid w:val="0083276C"/>
    <w:rsid w:val="00832E21"/>
    <w:rsid w:val="00832E5D"/>
    <w:rsid w:val="008331EF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6661"/>
    <w:rsid w:val="00836667"/>
    <w:rsid w:val="00836A0C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3FBF"/>
    <w:rsid w:val="00844422"/>
    <w:rsid w:val="00845702"/>
    <w:rsid w:val="00846120"/>
    <w:rsid w:val="00846BD0"/>
    <w:rsid w:val="00846C06"/>
    <w:rsid w:val="008470BE"/>
    <w:rsid w:val="008470FA"/>
    <w:rsid w:val="00847416"/>
    <w:rsid w:val="008477B2"/>
    <w:rsid w:val="00847D1F"/>
    <w:rsid w:val="0085037B"/>
    <w:rsid w:val="00850631"/>
    <w:rsid w:val="00850726"/>
    <w:rsid w:val="00850763"/>
    <w:rsid w:val="008511B4"/>
    <w:rsid w:val="0085172C"/>
    <w:rsid w:val="008519D7"/>
    <w:rsid w:val="00851C71"/>
    <w:rsid w:val="0085219B"/>
    <w:rsid w:val="0085316B"/>
    <w:rsid w:val="00853ADB"/>
    <w:rsid w:val="00853F87"/>
    <w:rsid w:val="0085402D"/>
    <w:rsid w:val="00854887"/>
    <w:rsid w:val="00855679"/>
    <w:rsid w:val="0085576B"/>
    <w:rsid w:val="00855F10"/>
    <w:rsid w:val="0085662C"/>
    <w:rsid w:val="00856780"/>
    <w:rsid w:val="00856DA5"/>
    <w:rsid w:val="008572DD"/>
    <w:rsid w:val="0085759E"/>
    <w:rsid w:val="008575C4"/>
    <w:rsid w:val="008578CB"/>
    <w:rsid w:val="00857B74"/>
    <w:rsid w:val="00857DD8"/>
    <w:rsid w:val="0086016C"/>
    <w:rsid w:val="008604EE"/>
    <w:rsid w:val="00860CD8"/>
    <w:rsid w:val="00861583"/>
    <w:rsid w:val="00861937"/>
    <w:rsid w:val="00861CBE"/>
    <w:rsid w:val="00861CE9"/>
    <w:rsid w:val="00861D0B"/>
    <w:rsid w:val="00862136"/>
    <w:rsid w:val="008621BF"/>
    <w:rsid w:val="00862962"/>
    <w:rsid w:val="00863170"/>
    <w:rsid w:val="00863400"/>
    <w:rsid w:val="008636CD"/>
    <w:rsid w:val="00863791"/>
    <w:rsid w:val="0086401E"/>
    <w:rsid w:val="00864601"/>
    <w:rsid w:val="00864AC5"/>
    <w:rsid w:val="00864EB9"/>
    <w:rsid w:val="0086575B"/>
    <w:rsid w:val="00865DDA"/>
    <w:rsid w:val="0086625C"/>
    <w:rsid w:val="00866AF0"/>
    <w:rsid w:val="00866D59"/>
    <w:rsid w:val="00866D93"/>
    <w:rsid w:val="00866E67"/>
    <w:rsid w:val="0086771E"/>
    <w:rsid w:val="00867E37"/>
    <w:rsid w:val="008712A4"/>
    <w:rsid w:val="00871594"/>
    <w:rsid w:val="00871867"/>
    <w:rsid w:val="008720CE"/>
    <w:rsid w:val="00872280"/>
    <w:rsid w:val="00873088"/>
    <w:rsid w:val="0087332D"/>
    <w:rsid w:val="008738D3"/>
    <w:rsid w:val="00873C83"/>
    <w:rsid w:val="00873FF5"/>
    <w:rsid w:val="0087470F"/>
    <w:rsid w:val="00874F70"/>
    <w:rsid w:val="008753CD"/>
    <w:rsid w:val="00875BB3"/>
    <w:rsid w:val="0087672C"/>
    <w:rsid w:val="008774DD"/>
    <w:rsid w:val="00877BE4"/>
    <w:rsid w:val="00877E46"/>
    <w:rsid w:val="0088010F"/>
    <w:rsid w:val="0088018E"/>
    <w:rsid w:val="00880625"/>
    <w:rsid w:val="00880ECE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F05"/>
    <w:rsid w:val="00886898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42C"/>
    <w:rsid w:val="00891C77"/>
    <w:rsid w:val="00891D4F"/>
    <w:rsid w:val="00891F0B"/>
    <w:rsid w:val="00891F15"/>
    <w:rsid w:val="00892454"/>
    <w:rsid w:val="0089254C"/>
    <w:rsid w:val="00892550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71C2"/>
    <w:rsid w:val="008974B0"/>
    <w:rsid w:val="00897803"/>
    <w:rsid w:val="00897A9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205"/>
    <w:rsid w:val="008A39DA"/>
    <w:rsid w:val="008A3A70"/>
    <w:rsid w:val="008A44DB"/>
    <w:rsid w:val="008A453E"/>
    <w:rsid w:val="008A4773"/>
    <w:rsid w:val="008A4BD4"/>
    <w:rsid w:val="008A518C"/>
    <w:rsid w:val="008A5782"/>
    <w:rsid w:val="008A57AC"/>
    <w:rsid w:val="008A5C5B"/>
    <w:rsid w:val="008A5E26"/>
    <w:rsid w:val="008A6307"/>
    <w:rsid w:val="008A6F42"/>
    <w:rsid w:val="008A790B"/>
    <w:rsid w:val="008A7C4F"/>
    <w:rsid w:val="008B0271"/>
    <w:rsid w:val="008B02C4"/>
    <w:rsid w:val="008B05B5"/>
    <w:rsid w:val="008B07F2"/>
    <w:rsid w:val="008B086C"/>
    <w:rsid w:val="008B0D08"/>
    <w:rsid w:val="008B18F7"/>
    <w:rsid w:val="008B1F32"/>
    <w:rsid w:val="008B1F3D"/>
    <w:rsid w:val="008B1F91"/>
    <w:rsid w:val="008B2BCF"/>
    <w:rsid w:val="008B2FC0"/>
    <w:rsid w:val="008B3001"/>
    <w:rsid w:val="008B3147"/>
    <w:rsid w:val="008B31D1"/>
    <w:rsid w:val="008B33B6"/>
    <w:rsid w:val="008B3414"/>
    <w:rsid w:val="008B36C3"/>
    <w:rsid w:val="008B3A06"/>
    <w:rsid w:val="008B3BCF"/>
    <w:rsid w:val="008B4522"/>
    <w:rsid w:val="008B47F4"/>
    <w:rsid w:val="008B4AC1"/>
    <w:rsid w:val="008B51AC"/>
    <w:rsid w:val="008B5DF5"/>
    <w:rsid w:val="008B647E"/>
    <w:rsid w:val="008B66F4"/>
    <w:rsid w:val="008B6A82"/>
    <w:rsid w:val="008B7015"/>
    <w:rsid w:val="008B706F"/>
    <w:rsid w:val="008B77EE"/>
    <w:rsid w:val="008B7A7E"/>
    <w:rsid w:val="008B7ADE"/>
    <w:rsid w:val="008B7FD4"/>
    <w:rsid w:val="008C0011"/>
    <w:rsid w:val="008C0135"/>
    <w:rsid w:val="008C0819"/>
    <w:rsid w:val="008C12E7"/>
    <w:rsid w:val="008C1349"/>
    <w:rsid w:val="008C15EF"/>
    <w:rsid w:val="008C202C"/>
    <w:rsid w:val="008C2152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1E9"/>
    <w:rsid w:val="008C72A3"/>
    <w:rsid w:val="008C7721"/>
    <w:rsid w:val="008C7B7A"/>
    <w:rsid w:val="008C7E30"/>
    <w:rsid w:val="008D0391"/>
    <w:rsid w:val="008D173D"/>
    <w:rsid w:val="008D17FB"/>
    <w:rsid w:val="008D216F"/>
    <w:rsid w:val="008D23F6"/>
    <w:rsid w:val="008D2601"/>
    <w:rsid w:val="008D2A02"/>
    <w:rsid w:val="008D2AC5"/>
    <w:rsid w:val="008D3452"/>
    <w:rsid w:val="008D3CD5"/>
    <w:rsid w:val="008D3F29"/>
    <w:rsid w:val="008D429D"/>
    <w:rsid w:val="008D4962"/>
    <w:rsid w:val="008D4EC8"/>
    <w:rsid w:val="008D5A4B"/>
    <w:rsid w:val="008D5B88"/>
    <w:rsid w:val="008D5D03"/>
    <w:rsid w:val="008D62EB"/>
    <w:rsid w:val="008D69EB"/>
    <w:rsid w:val="008D6D00"/>
    <w:rsid w:val="008D6F69"/>
    <w:rsid w:val="008D73DB"/>
    <w:rsid w:val="008D759D"/>
    <w:rsid w:val="008E03AF"/>
    <w:rsid w:val="008E0DFD"/>
    <w:rsid w:val="008E0EE1"/>
    <w:rsid w:val="008E2241"/>
    <w:rsid w:val="008E232B"/>
    <w:rsid w:val="008E269D"/>
    <w:rsid w:val="008E2BB2"/>
    <w:rsid w:val="008E2C10"/>
    <w:rsid w:val="008E3033"/>
    <w:rsid w:val="008E3150"/>
    <w:rsid w:val="008E3F32"/>
    <w:rsid w:val="008E42D5"/>
    <w:rsid w:val="008E4531"/>
    <w:rsid w:val="008E49D0"/>
    <w:rsid w:val="008E4B08"/>
    <w:rsid w:val="008E4C65"/>
    <w:rsid w:val="008E4C98"/>
    <w:rsid w:val="008E4D77"/>
    <w:rsid w:val="008E54C1"/>
    <w:rsid w:val="008E5A62"/>
    <w:rsid w:val="008E5AFC"/>
    <w:rsid w:val="008E5CF9"/>
    <w:rsid w:val="008E68C3"/>
    <w:rsid w:val="008E6C92"/>
    <w:rsid w:val="008E7324"/>
    <w:rsid w:val="008E7AD2"/>
    <w:rsid w:val="008F0A83"/>
    <w:rsid w:val="008F198D"/>
    <w:rsid w:val="008F2930"/>
    <w:rsid w:val="008F2A11"/>
    <w:rsid w:val="008F2BC1"/>
    <w:rsid w:val="008F2E0E"/>
    <w:rsid w:val="008F30F5"/>
    <w:rsid w:val="008F382A"/>
    <w:rsid w:val="008F3A19"/>
    <w:rsid w:val="008F3C87"/>
    <w:rsid w:val="008F4199"/>
    <w:rsid w:val="008F4A0A"/>
    <w:rsid w:val="008F4C85"/>
    <w:rsid w:val="008F4ED0"/>
    <w:rsid w:val="008F50E0"/>
    <w:rsid w:val="008F6BD5"/>
    <w:rsid w:val="008F6E01"/>
    <w:rsid w:val="008F6F8D"/>
    <w:rsid w:val="008F7296"/>
    <w:rsid w:val="008F75B8"/>
    <w:rsid w:val="008F7667"/>
    <w:rsid w:val="008F76D4"/>
    <w:rsid w:val="008F7AE3"/>
    <w:rsid w:val="00900183"/>
    <w:rsid w:val="0090053A"/>
    <w:rsid w:val="00900E5B"/>
    <w:rsid w:val="00901031"/>
    <w:rsid w:val="00901499"/>
    <w:rsid w:val="00901502"/>
    <w:rsid w:val="00901737"/>
    <w:rsid w:val="00901AB4"/>
    <w:rsid w:val="00901BE9"/>
    <w:rsid w:val="00902295"/>
    <w:rsid w:val="00902394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07D6E"/>
    <w:rsid w:val="00910707"/>
    <w:rsid w:val="00910C9C"/>
    <w:rsid w:val="00911375"/>
    <w:rsid w:val="00911B62"/>
    <w:rsid w:val="00911D88"/>
    <w:rsid w:val="00912173"/>
    <w:rsid w:val="00912605"/>
    <w:rsid w:val="009127DF"/>
    <w:rsid w:val="009127F6"/>
    <w:rsid w:val="00912C6B"/>
    <w:rsid w:val="00912D20"/>
    <w:rsid w:val="00912EF3"/>
    <w:rsid w:val="009130FF"/>
    <w:rsid w:val="0091337B"/>
    <w:rsid w:val="009136F5"/>
    <w:rsid w:val="009142C8"/>
    <w:rsid w:val="00914C08"/>
    <w:rsid w:val="00914DB8"/>
    <w:rsid w:val="009155F2"/>
    <w:rsid w:val="00915EFB"/>
    <w:rsid w:val="00915F8E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551"/>
    <w:rsid w:val="00924BC2"/>
    <w:rsid w:val="00924F32"/>
    <w:rsid w:val="00925276"/>
    <w:rsid w:val="0092530D"/>
    <w:rsid w:val="009255DF"/>
    <w:rsid w:val="00925745"/>
    <w:rsid w:val="00925F99"/>
    <w:rsid w:val="00926710"/>
    <w:rsid w:val="00927A44"/>
    <w:rsid w:val="00927CC0"/>
    <w:rsid w:val="00930034"/>
    <w:rsid w:val="00930865"/>
    <w:rsid w:val="00930EE8"/>
    <w:rsid w:val="009310E7"/>
    <w:rsid w:val="00931500"/>
    <w:rsid w:val="009315F7"/>
    <w:rsid w:val="00931691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686"/>
    <w:rsid w:val="00936E58"/>
    <w:rsid w:val="0093700C"/>
    <w:rsid w:val="00937358"/>
    <w:rsid w:val="00937AC2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5A49"/>
    <w:rsid w:val="00946783"/>
    <w:rsid w:val="009468A6"/>
    <w:rsid w:val="00946D99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C7B"/>
    <w:rsid w:val="00950D5C"/>
    <w:rsid w:val="00950F02"/>
    <w:rsid w:val="0095148A"/>
    <w:rsid w:val="009521F5"/>
    <w:rsid w:val="00952667"/>
    <w:rsid w:val="009526C6"/>
    <w:rsid w:val="00952722"/>
    <w:rsid w:val="00952D64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6F31"/>
    <w:rsid w:val="009572DF"/>
    <w:rsid w:val="00957570"/>
    <w:rsid w:val="00957589"/>
    <w:rsid w:val="009576EB"/>
    <w:rsid w:val="0095780F"/>
    <w:rsid w:val="00957DB2"/>
    <w:rsid w:val="00957E70"/>
    <w:rsid w:val="00960B7F"/>
    <w:rsid w:val="0096100B"/>
    <w:rsid w:val="00961248"/>
    <w:rsid w:val="00961966"/>
    <w:rsid w:val="009627CB"/>
    <w:rsid w:val="00963586"/>
    <w:rsid w:val="00963752"/>
    <w:rsid w:val="009639C1"/>
    <w:rsid w:val="00963C8A"/>
    <w:rsid w:val="00964326"/>
    <w:rsid w:val="00964789"/>
    <w:rsid w:val="00964BA7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2C8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5F6D"/>
    <w:rsid w:val="009762FD"/>
    <w:rsid w:val="00976753"/>
    <w:rsid w:val="00976F4B"/>
    <w:rsid w:val="00977AFD"/>
    <w:rsid w:val="00977F4C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87F"/>
    <w:rsid w:val="0098390F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0CE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505"/>
    <w:rsid w:val="00994E70"/>
    <w:rsid w:val="00994E85"/>
    <w:rsid w:val="00995B08"/>
    <w:rsid w:val="00995D66"/>
    <w:rsid w:val="009963C2"/>
    <w:rsid w:val="009967AD"/>
    <w:rsid w:val="009969DB"/>
    <w:rsid w:val="00996A5E"/>
    <w:rsid w:val="00997814"/>
    <w:rsid w:val="0099790D"/>
    <w:rsid w:val="00997B12"/>
    <w:rsid w:val="009A004C"/>
    <w:rsid w:val="009A1BAC"/>
    <w:rsid w:val="009A1CA5"/>
    <w:rsid w:val="009A228A"/>
    <w:rsid w:val="009A242F"/>
    <w:rsid w:val="009A244C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5F5"/>
    <w:rsid w:val="009A49CD"/>
    <w:rsid w:val="009A504E"/>
    <w:rsid w:val="009A59D1"/>
    <w:rsid w:val="009A5EAE"/>
    <w:rsid w:val="009A6A2C"/>
    <w:rsid w:val="009A6FE6"/>
    <w:rsid w:val="009A72C4"/>
    <w:rsid w:val="009A7B30"/>
    <w:rsid w:val="009B071F"/>
    <w:rsid w:val="009B08F5"/>
    <w:rsid w:val="009B0CF7"/>
    <w:rsid w:val="009B0D02"/>
    <w:rsid w:val="009B0E7E"/>
    <w:rsid w:val="009B15B9"/>
    <w:rsid w:val="009B1A7E"/>
    <w:rsid w:val="009B1DF3"/>
    <w:rsid w:val="009B2921"/>
    <w:rsid w:val="009B293D"/>
    <w:rsid w:val="009B31B4"/>
    <w:rsid w:val="009B368E"/>
    <w:rsid w:val="009B3F45"/>
    <w:rsid w:val="009B442A"/>
    <w:rsid w:val="009B48E8"/>
    <w:rsid w:val="009B516D"/>
    <w:rsid w:val="009B53F8"/>
    <w:rsid w:val="009B5799"/>
    <w:rsid w:val="009B57F6"/>
    <w:rsid w:val="009B5890"/>
    <w:rsid w:val="009B5A20"/>
    <w:rsid w:val="009B5A54"/>
    <w:rsid w:val="009B5ADE"/>
    <w:rsid w:val="009B6C40"/>
    <w:rsid w:val="009B6E6F"/>
    <w:rsid w:val="009B7877"/>
    <w:rsid w:val="009C0035"/>
    <w:rsid w:val="009C03CD"/>
    <w:rsid w:val="009C03DD"/>
    <w:rsid w:val="009C0447"/>
    <w:rsid w:val="009C049A"/>
    <w:rsid w:val="009C0A8B"/>
    <w:rsid w:val="009C0BED"/>
    <w:rsid w:val="009C0F2E"/>
    <w:rsid w:val="009C128F"/>
    <w:rsid w:val="009C13F9"/>
    <w:rsid w:val="009C18CF"/>
    <w:rsid w:val="009C18DD"/>
    <w:rsid w:val="009C193C"/>
    <w:rsid w:val="009C1BB5"/>
    <w:rsid w:val="009C1C5D"/>
    <w:rsid w:val="009C2073"/>
    <w:rsid w:val="009C20B4"/>
    <w:rsid w:val="009C2652"/>
    <w:rsid w:val="009C290D"/>
    <w:rsid w:val="009C37BD"/>
    <w:rsid w:val="009C3971"/>
    <w:rsid w:val="009C40C5"/>
    <w:rsid w:val="009C44B9"/>
    <w:rsid w:val="009C4938"/>
    <w:rsid w:val="009C4BF1"/>
    <w:rsid w:val="009C59B5"/>
    <w:rsid w:val="009C5AA0"/>
    <w:rsid w:val="009C5C02"/>
    <w:rsid w:val="009C5CF3"/>
    <w:rsid w:val="009C5EB3"/>
    <w:rsid w:val="009C6DD1"/>
    <w:rsid w:val="009C712F"/>
    <w:rsid w:val="009C77A8"/>
    <w:rsid w:val="009D06BD"/>
    <w:rsid w:val="009D06D7"/>
    <w:rsid w:val="009D0E9A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8E4"/>
    <w:rsid w:val="009D4E4E"/>
    <w:rsid w:val="009D4FF1"/>
    <w:rsid w:val="009D5037"/>
    <w:rsid w:val="009D5288"/>
    <w:rsid w:val="009D55EC"/>
    <w:rsid w:val="009D5FDE"/>
    <w:rsid w:val="009D62A2"/>
    <w:rsid w:val="009D6AE5"/>
    <w:rsid w:val="009D6F52"/>
    <w:rsid w:val="009D7161"/>
    <w:rsid w:val="009D7386"/>
    <w:rsid w:val="009D7C27"/>
    <w:rsid w:val="009E03F0"/>
    <w:rsid w:val="009E1A66"/>
    <w:rsid w:val="009E1B53"/>
    <w:rsid w:val="009E24FA"/>
    <w:rsid w:val="009E28E3"/>
    <w:rsid w:val="009E3C07"/>
    <w:rsid w:val="009E3DE6"/>
    <w:rsid w:val="009E413D"/>
    <w:rsid w:val="009E4A77"/>
    <w:rsid w:val="009E4C14"/>
    <w:rsid w:val="009E4C2D"/>
    <w:rsid w:val="009E515C"/>
    <w:rsid w:val="009E55DB"/>
    <w:rsid w:val="009E55DE"/>
    <w:rsid w:val="009E5764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18DA"/>
    <w:rsid w:val="009F2128"/>
    <w:rsid w:val="009F24E4"/>
    <w:rsid w:val="009F27CC"/>
    <w:rsid w:val="009F2A0F"/>
    <w:rsid w:val="009F2DB7"/>
    <w:rsid w:val="009F2F57"/>
    <w:rsid w:val="009F3E15"/>
    <w:rsid w:val="009F408F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1AB"/>
    <w:rsid w:val="009F72EE"/>
    <w:rsid w:val="009F7693"/>
    <w:rsid w:val="009F7927"/>
    <w:rsid w:val="009F7C0A"/>
    <w:rsid w:val="00A004AA"/>
    <w:rsid w:val="00A00F67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5F81"/>
    <w:rsid w:val="00A072B3"/>
    <w:rsid w:val="00A0734E"/>
    <w:rsid w:val="00A07D0D"/>
    <w:rsid w:val="00A106FA"/>
    <w:rsid w:val="00A10EE3"/>
    <w:rsid w:val="00A1193C"/>
    <w:rsid w:val="00A11D56"/>
    <w:rsid w:val="00A127D5"/>
    <w:rsid w:val="00A128E8"/>
    <w:rsid w:val="00A128FB"/>
    <w:rsid w:val="00A12AB0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9C"/>
    <w:rsid w:val="00A16A85"/>
    <w:rsid w:val="00A17427"/>
    <w:rsid w:val="00A177B5"/>
    <w:rsid w:val="00A177D0"/>
    <w:rsid w:val="00A178EB"/>
    <w:rsid w:val="00A17A93"/>
    <w:rsid w:val="00A2010A"/>
    <w:rsid w:val="00A2012D"/>
    <w:rsid w:val="00A2052F"/>
    <w:rsid w:val="00A20876"/>
    <w:rsid w:val="00A20FDB"/>
    <w:rsid w:val="00A21368"/>
    <w:rsid w:val="00A217AC"/>
    <w:rsid w:val="00A21AA3"/>
    <w:rsid w:val="00A2293E"/>
    <w:rsid w:val="00A234FB"/>
    <w:rsid w:val="00A23E17"/>
    <w:rsid w:val="00A23EE2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E8B"/>
    <w:rsid w:val="00A27EC7"/>
    <w:rsid w:val="00A27F73"/>
    <w:rsid w:val="00A300F9"/>
    <w:rsid w:val="00A30202"/>
    <w:rsid w:val="00A30298"/>
    <w:rsid w:val="00A30394"/>
    <w:rsid w:val="00A30EDB"/>
    <w:rsid w:val="00A311A4"/>
    <w:rsid w:val="00A316A3"/>
    <w:rsid w:val="00A317B4"/>
    <w:rsid w:val="00A317DC"/>
    <w:rsid w:val="00A31B9C"/>
    <w:rsid w:val="00A31E2A"/>
    <w:rsid w:val="00A324A1"/>
    <w:rsid w:val="00A324C0"/>
    <w:rsid w:val="00A324C7"/>
    <w:rsid w:val="00A328A1"/>
    <w:rsid w:val="00A32E16"/>
    <w:rsid w:val="00A332DE"/>
    <w:rsid w:val="00A33B96"/>
    <w:rsid w:val="00A33E6D"/>
    <w:rsid w:val="00A341E8"/>
    <w:rsid w:val="00A34C7F"/>
    <w:rsid w:val="00A35003"/>
    <w:rsid w:val="00A35082"/>
    <w:rsid w:val="00A3564D"/>
    <w:rsid w:val="00A35746"/>
    <w:rsid w:val="00A35B2C"/>
    <w:rsid w:val="00A36278"/>
    <w:rsid w:val="00A3687B"/>
    <w:rsid w:val="00A36B98"/>
    <w:rsid w:val="00A36E44"/>
    <w:rsid w:val="00A36F21"/>
    <w:rsid w:val="00A37876"/>
    <w:rsid w:val="00A41097"/>
    <w:rsid w:val="00A413F4"/>
    <w:rsid w:val="00A4168B"/>
    <w:rsid w:val="00A41931"/>
    <w:rsid w:val="00A42970"/>
    <w:rsid w:val="00A42E42"/>
    <w:rsid w:val="00A431A1"/>
    <w:rsid w:val="00A43454"/>
    <w:rsid w:val="00A439FB"/>
    <w:rsid w:val="00A43D22"/>
    <w:rsid w:val="00A43F37"/>
    <w:rsid w:val="00A44017"/>
    <w:rsid w:val="00A44151"/>
    <w:rsid w:val="00A44E94"/>
    <w:rsid w:val="00A44F16"/>
    <w:rsid w:val="00A45226"/>
    <w:rsid w:val="00A46406"/>
    <w:rsid w:val="00A46FC8"/>
    <w:rsid w:val="00A4701A"/>
    <w:rsid w:val="00A4746F"/>
    <w:rsid w:val="00A47584"/>
    <w:rsid w:val="00A47E05"/>
    <w:rsid w:val="00A50720"/>
    <w:rsid w:val="00A51890"/>
    <w:rsid w:val="00A520C3"/>
    <w:rsid w:val="00A52810"/>
    <w:rsid w:val="00A53808"/>
    <w:rsid w:val="00A538A2"/>
    <w:rsid w:val="00A5390A"/>
    <w:rsid w:val="00A53B85"/>
    <w:rsid w:val="00A547BF"/>
    <w:rsid w:val="00A54887"/>
    <w:rsid w:val="00A549EF"/>
    <w:rsid w:val="00A54BA5"/>
    <w:rsid w:val="00A55256"/>
    <w:rsid w:val="00A5599F"/>
    <w:rsid w:val="00A55FD3"/>
    <w:rsid w:val="00A5635F"/>
    <w:rsid w:val="00A56DF9"/>
    <w:rsid w:val="00A56FCD"/>
    <w:rsid w:val="00A57025"/>
    <w:rsid w:val="00A57837"/>
    <w:rsid w:val="00A579FF"/>
    <w:rsid w:val="00A57FFD"/>
    <w:rsid w:val="00A60348"/>
    <w:rsid w:val="00A60560"/>
    <w:rsid w:val="00A60562"/>
    <w:rsid w:val="00A60CCD"/>
    <w:rsid w:val="00A60FAD"/>
    <w:rsid w:val="00A61ECF"/>
    <w:rsid w:val="00A61FA1"/>
    <w:rsid w:val="00A626AE"/>
    <w:rsid w:val="00A629CB"/>
    <w:rsid w:val="00A63149"/>
    <w:rsid w:val="00A632C5"/>
    <w:rsid w:val="00A63CF5"/>
    <w:rsid w:val="00A643B5"/>
    <w:rsid w:val="00A649FF"/>
    <w:rsid w:val="00A651DA"/>
    <w:rsid w:val="00A656DE"/>
    <w:rsid w:val="00A658F9"/>
    <w:rsid w:val="00A6690F"/>
    <w:rsid w:val="00A66FB1"/>
    <w:rsid w:val="00A6720B"/>
    <w:rsid w:val="00A6721F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676"/>
    <w:rsid w:val="00A73F4F"/>
    <w:rsid w:val="00A742EE"/>
    <w:rsid w:val="00A74BD3"/>
    <w:rsid w:val="00A74C08"/>
    <w:rsid w:val="00A74FB1"/>
    <w:rsid w:val="00A75098"/>
    <w:rsid w:val="00A750D7"/>
    <w:rsid w:val="00A757F5"/>
    <w:rsid w:val="00A77013"/>
    <w:rsid w:val="00A80239"/>
    <w:rsid w:val="00A80C57"/>
    <w:rsid w:val="00A81575"/>
    <w:rsid w:val="00A81613"/>
    <w:rsid w:val="00A81953"/>
    <w:rsid w:val="00A81979"/>
    <w:rsid w:val="00A822B5"/>
    <w:rsid w:val="00A82683"/>
    <w:rsid w:val="00A8367F"/>
    <w:rsid w:val="00A84480"/>
    <w:rsid w:val="00A84532"/>
    <w:rsid w:val="00A84891"/>
    <w:rsid w:val="00A84D49"/>
    <w:rsid w:val="00A85104"/>
    <w:rsid w:val="00A8586E"/>
    <w:rsid w:val="00A86389"/>
    <w:rsid w:val="00A86436"/>
    <w:rsid w:val="00A901C4"/>
    <w:rsid w:val="00A902D6"/>
    <w:rsid w:val="00A90824"/>
    <w:rsid w:val="00A90FAC"/>
    <w:rsid w:val="00A91302"/>
    <w:rsid w:val="00A9186C"/>
    <w:rsid w:val="00A9219D"/>
    <w:rsid w:val="00A922E3"/>
    <w:rsid w:val="00A923FA"/>
    <w:rsid w:val="00A92A91"/>
    <w:rsid w:val="00A92B96"/>
    <w:rsid w:val="00A92BDF"/>
    <w:rsid w:val="00A92F0F"/>
    <w:rsid w:val="00A934C2"/>
    <w:rsid w:val="00A93F96"/>
    <w:rsid w:val="00A94397"/>
    <w:rsid w:val="00A94687"/>
    <w:rsid w:val="00A94EA8"/>
    <w:rsid w:val="00A958E2"/>
    <w:rsid w:val="00A959F0"/>
    <w:rsid w:val="00A95E59"/>
    <w:rsid w:val="00A960E5"/>
    <w:rsid w:val="00A96410"/>
    <w:rsid w:val="00A97503"/>
    <w:rsid w:val="00A978E4"/>
    <w:rsid w:val="00A978E8"/>
    <w:rsid w:val="00A9798B"/>
    <w:rsid w:val="00A97C0F"/>
    <w:rsid w:val="00AA0276"/>
    <w:rsid w:val="00AA03B9"/>
    <w:rsid w:val="00AA0F9D"/>
    <w:rsid w:val="00AA1436"/>
    <w:rsid w:val="00AA1751"/>
    <w:rsid w:val="00AA2733"/>
    <w:rsid w:val="00AA2AE0"/>
    <w:rsid w:val="00AA2BC4"/>
    <w:rsid w:val="00AA3207"/>
    <w:rsid w:val="00AA3446"/>
    <w:rsid w:val="00AA3649"/>
    <w:rsid w:val="00AA4056"/>
    <w:rsid w:val="00AA4183"/>
    <w:rsid w:val="00AA47AB"/>
    <w:rsid w:val="00AA4CAD"/>
    <w:rsid w:val="00AA4FEE"/>
    <w:rsid w:val="00AA51EF"/>
    <w:rsid w:val="00AA565C"/>
    <w:rsid w:val="00AA5BA7"/>
    <w:rsid w:val="00AA6355"/>
    <w:rsid w:val="00AA647D"/>
    <w:rsid w:val="00AA6733"/>
    <w:rsid w:val="00AA67A6"/>
    <w:rsid w:val="00AA69E8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4CAF"/>
    <w:rsid w:val="00AB554E"/>
    <w:rsid w:val="00AB55F3"/>
    <w:rsid w:val="00AB597A"/>
    <w:rsid w:val="00AB644E"/>
    <w:rsid w:val="00AB74A1"/>
    <w:rsid w:val="00AB7545"/>
    <w:rsid w:val="00AB7AAF"/>
    <w:rsid w:val="00AB7C91"/>
    <w:rsid w:val="00AC08B5"/>
    <w:rsid w:val="00AC11C0"/>
    <w:rsid w:val="00AC2BF2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D0EFB"/>
    <w:rsid w:val="00AD1648"/>
    <w:rsid w:val="00AD16CD"/>
    <w:rsid w:val="00AD1A6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486"/>
    <w:rsid w:val="00AE07AB"/>
    <w:rsid w:val="00AE0A3E"/>
    <w:rsid w:val="00AE0A4F"/>
    <w:rsid w:val="00AE1787"/>
    <w:rsid w:val="00AE1C57"/>
    <w:rsid w:val="00AE1E2A"/>
    <w:rsid w:val="00AE1E53"/>
    <w:rsid w:val="00AE22D4"/>
    <w:rsid w:val="00AE2ACC"/>
    <w:rsid w:val="00AE2B53"/>
    <w:rsid w:val="00AE313D"/>
    <w:rsid w:val="00AE32CC"/>
    <w:rsid w:val="00AE33EE"/>
    <w:rsid w:val="00AE33FC"/>
    <w:rsid w:val="00AE429A"/>
    <w:rsid w:val="00AE4588"/>
    <w:rsid w:val="00AE4804"/>
    <w:rsid w:val="00AE4F3D"/>
    <w:rsid w:val="00AE54C9"/>
    <w:rsid w:val="00AE5B89"/>
    <w:rsid w:val="00AE5BE1"/>
    <w:rsid w:val="00AE6981"/>
    <w:rsid w:val="00AE7388"/>
    <w:rsid w:val="00AF03AB"/>
    <w:rsid w:val="00AF04D7"/>
    <w:rsid w:val="00AF0C45"/>
    <w:rsid w:val="00AF0F1D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4C6"/>
    <w:rsid w:val="00AF65E0"/>
    <w:rsid w:val="00AF66B6"/>
    <w:rsid w:val="00AF6BE3"/>
    <w:rsid w:val="00AF6D60"/>
    <w:rsid w:val="00AF7759"/>
    <w:rsid w:val="00AF797F"/>
    <w:rsid w:val="00AF7B79"/>
    <w:rsid w:val="00B00437"/>
    <w:rsid w:val="00B004BC"/>
    <w:rsid w:val="00B004E8"/>
    <w:rsid w:val="00B0096C"/>
    <w:rsid w:val="00B00CFA"/>
    <w:rsid w:val="00B01C13"/>
    <w:rsid w:val="00B01E66"/>
    <w:rsid w:val="00B01FD0"/>
    <w:rsid w:val="00B021A2"/>
    <w:rsid w:val="00B0228C"/>
    <w:rsid w:val="00B03132"/>
    <w:rsid w:val="00B031F8"/>
    <w:rsid w:val="00B032F6"/>
    <w:rsid w:val="00B03688"/>
    <w:rsid w:val="00B03ACF"/>
    <w:rsid w:val="00B03F2D"/>
    <w:rsid w:val="00B04051"/>
    <w:rsid w:val="00B0454A"/>
    <w:rsid w:val="00B04B0B"/>
    <w:rsid w:val="00B04C0E"/>
    <w:rsid w:val="00B05154"/>
    <w:rsid w:val="00B0551B"/>
    <w:rsid w:val="00B0561E"/>
    <w:rsid w:val="00B05817"/>
    <w:rsid w:val="00B05EC7"/>
    <w:rsid w:val="00B06030"/>
    <w:rsid w:val="00B0626C"/>
    <w:rsid w:val="00B06A89"/>
    <w:rsid w:val="00B07311"/>
    <w:rsid w:val="00B07C88"/>
    <w:rsid w:val="00B103EB"/>
    <w:rsid w:val="00B10CFD"/>
    <w:rsid w:val="00B113A6"/>
    <w:rsid w:val="00B11888"/>
    <w:rsid w:val="00B11D46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5EB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6A1"/>
    <w:rsid w:val="00B20624"/>
    <w:rsid w:val="00B21551"/>
    <w:rsid w:val="00B21F28"/>
    <w:rsid w:val="00B22A35"/>
    <w:rsid w:val="00B22D5B"/>
    <w:rsid w:val="00B22EF9"/>
    <w:rsid w:val="00B23330"/>
    <w:rsid w:val="00B23A8E"/>
    <w:rsid w:val="00B24183"/>
    <w:rsid w:val="00B244D4"/>
    <w:rsid w:val="00B24799"/>
    <w:rsid w:val="00B24815"/>
    <w:rsid w:val="00B25895"/>
    <w:rsid w:val="00B25D67"/>
    <w:rsid w:val="00B25D99"/>
    <w:rsid w:val="00B25DA0"/>
    <w:rsid w:val="00B25F7B"/>
    <w:rsid w:val="00B26399"/>
    <w:rsid w:val="00B26E10"/>
    <w:rsid w:val="00B2758D"/>
    <w:rsid w:val="00B27A98"/>
    <w:rsid w:val="00B27D3C"/>
    <w:rsid w:val="00B27E49"/>
    <w:rsid w:val="00B27FE6"/>
    <w:rsid w:val="00B30507"/>
    <w:rsid w:val="00B3078E"/>
    <w:rsid w:val="00B30AC0"/>
    <w:rsid w:val="00B30DFB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81E"/>
    <w:rsid w:val="00B34E73"/>
    <w:rsid w:val="00B354B5"/>
    <w:rsid w:val="00B35631"/>
    <w:rsid w:val="00B35951"/>
    <w:rsid w:val="00B35EB1"/>
    <w:rsid w:val="00B364DE"/>
    <w:rsid w:val="00B368BB"/>
    <w:rsid w:val="00B36A4F"/>
    <w:rsid w:val="00B378EF"/>
    <w:rsid w:val="00B37E47"/>
    <w:rsid w:val="00B4026B"/>
    <w:rsid w:val="00B40400"/>
    <w:rsid w:val="00B4042A"/>
    <w:rsid w:val="00B405C6"/>
    <w:rsid w:val="00B40CC6"/>
    <w:rsid w:val="00B41138"/>
    <w:rsid w:val="00B412E8"/>
    <w:rsid w:val="00B41732"/>
    <w:rsid w:val="00B418F6"/>
    <w:rsid w:val="00B42549"/>
    <w:rsid w:val="00B42583"/>
    <w:rsid w:val="00B4261F"/>
    <w:rsid w:val="00B429E5"/>
    <w:rsid w:val="00B43456"/>
    <w:rsid w:val="00B4362F"/>
    <w:rsid w:val="00B44053"/>
    <w:rsid w:val="00B440DC"/>
    <w:rsid w:val="00B4441D"/>
    <w:rsid w:val="00B450F4"/>
    <w:rsid w:val="00B455A2"/>
    <w:rsid w:val="00B45E2F"/>
    <w:rsid w:val="00B46424"/>
    <w:rsid w:val="00B46C6D"/>
    <w:rsid w:val="00B46F8D"/>
    <w:rsid w:val="00B47427"/>
    <w:rsid w:val="00B47447"/>
    <w:rsid w:val="00B47519"/>
    <w:rsid w:val="00B47A90"/>
    <w:rsid w:val="00B5009D"/>
    <w:rsid w:val="00B50880"/>
    <w:rsid w:val="00B51433"/>
    <w:rsid w:val="00B51A7C"/>
    <w:rsid w:val="00B51C9A"/>
    <w:rsid w:val="00B51E50"/>
    <w:rsid w:val="00B526FB"/>
    <w:rsid w:val="00B52CC0"/>
    <w:rsid w:val="00B53674"/>
    <w:rsid w:val="00B53677"/>
    <w:rsid w:val="00B53E71"/>
    <w:rsid w:val="00B53FF5"/>
    <w:rsid w:val="00B54C74"/>
    <w:rsid w:val="00B557A6"/>
    <w:rsid w:val="00B559D0"/>
    <w:rsid w:val="00B5662B"/>
    <w:rsid w:val="00B5685F"/>
    <w:rsid w:val="00B56F8F"/>
    <w:rsid w:val="00B5724D"/>
    <w:rsid w:val="00B579D6"/>
    <w:rsid w:val="00B57EDA"/>
    <w:rsid w:val="00B60495"/>
    <w:rsid w:val="00B6099D"/>
    <w:rsid w:val="00B60B77"/>
    <w:rsid w:val="00B611D7"/>
    <w:rsid w:val="00B612AF"/>
    <w:rsid w:val="00B61523"/>
    <w:rsid w:val="00B62127"/>
    <w:rsid w:val="00B62200"/>
    <w:rsid w:val="00B62292"/>
    <w:rsid w:val="00B627AF"/>
    <w:rsid w:val="00B62B00"/>
    <w:rsid w:val="00B62D96"/>
    <w:rsid w:val="00B631D1"/>
    <w:rsid w:val="00B63A2A"/>
    <w:rsid w:val="00B6431D"/>
    <w:rsid w:val="00B64EEE"/>
    <w:rsid w:val="00B6549A"/>
    <w:rsid w:val="00B65AB2"/>
    <w:rsid w:val="00B65E96"/>
    <w:rsid w:val="00B66225"/>
    <w:rsid w:val="00B66455"/>
    <w:rsid w:val="00B66612"/>
    <w:rsid w:val="00B666D4"/>
    <w:rsid w:val="00B66F44"/>
    <w:rsid w:val="00B6710C"/>
    <w:rsid w:val="00B67449"/>
    <w:rsid w:val="00B674F3"/>
    <w:rsid w:val="00B703B2"/>
    <w:rsid w:val="00B706DF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A4E"/>
    <w:rsid w:val="00B74E66"/>
    <w:rsid w:val="00B74F5B"/>
    <w:rsid w:val="00B75880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79D"/>
    <w:rsid w:val="00B777F9"/>
    <w:rsid w:val="00B778D8"/>
    <w:rsid w:val="00B77FCE"/>
    <w:rsid w:val="00B80363"/>
    <w:rsid w:val="00B80A27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B63"/>
    <w:rsid w:val="00B85C66"/>
    <w:rsid w:val="00B86798"/>
    <w:rsid w:val="00B868CB"/>
    <w:rsid w:val="00B87017"/>
    <w:rsid w:val="00B8703B"/>
    <w:rsid w:val="00B8731D"/>
    <w:rsid w:val="00B87611"/>
    <w:rsid w:val="00B8792B"/>
    <w:rsid w:val="00B87BCA"/>
    <w:rsid w:val="00B90084"/>
    <w:rsid w:val="00B908D9"/>
    <w:rsid w:val="00B90CDB"/>
    <w:rsid w:val="00B90E25"/>
    <w:rsid w:val="00B910E0"/>
    <w:rsid w:val="00B91295"/>
    <w:rsid w:val="00B919A0"/>
    <w:rsid w:val="00B91CD7"/>
    <w:rsid w:val="00B91EDD"/>
    <w:rsid w:val="00B91FD1"/>
    <w:rsid w:val="00B922A1"/>
    <w:rsid w:val="00B92478"/>
    <w:rsid w:val="00B9299F"/>
    <w:rsid w:val="00B940AA"/>
    <w:rsid w:val="00B9432F"/>
    <w:rsid w:val="00B9483A"/>
    <w:rsid w:val="00B9497F"/>
    <w:rsid w:val="00B95698"/>
    <w:rsid w:val="00B9587B"/>
    <w:rsid w:val="00B963CB"/>
    <w:rsid w:val="00B96C30"/>
    <w:rsid w:val="00B96C5D"/>
    <w:rsid w:val="00B97173"/>
    <w:rsid w:val="00B97464"/>
    <w:rsid w:val="00B97B4C"/>
    <w:rsid w:val="00BA0031"/>
    <w:rsid w:val="00BA0619"/>
    <w:rsid w:val="00BA0BB2"/>
    <w:rsid w:val="00BA0D38"/>
    <w:rsid w:val="00BA0F9D"/>
    <w:rsid w:val="00BA16C2"/>
    <w:rsid w:val="00BA1D88"/>
    <w:rsid w:val="00BA1FC7"/>
    <w:rsid w:val="00BA2A40"/>
    <w:rsid w:val="00BA2BFF"/>
    <w:rsid w:val="00BA2C07"/>
    <w:rsid w:val="00BA3AEB"/>
    <w:rsid w:val="00BA415C"/>
    <w:rsid w:val="00BA4363"/>
    <w:rsid w:val="00BA4DFE"/>
    <w:rsid w:val="00BA51CD"/>
    <w:rsid w:val="00BA57E5"/>
    <w:rsid w:val="00BA5B32"/>
    <w:rsid w:val="00BA5BB2"/>
    <w:rsid w:val="00BA6445"/>
    <w:rsid w:val="00BA69DF"/>
    <w:rsid w:val="00BA6A66"/>
    <w:rsid w:val="00BA737E"/>
    <w:rsid w:val="00BB04C8"/>
    <w:rsid w:val="00BB080E"/>
    <w:rsid w:val="00BB1F97"/>
    <w:rsid w:val="00BB2001"/>
    <w:rsid w:val="00BB2977"/>
    <w:rsid w:val="00BB2F73"/>
    <w:rsid w:val="00BB310F"/>
    <w:rsid w:val="00BB35B6"/>
    <w:rsid w:val="00BB3A26"/>
    <w:rsid w:val="00BB4177"/>
    <w:rsid w:val="00BB45A0"/>
    <w:rsid w:val="00BB480D"/>
    <w:rsid w:val="00BB4C2A"/>
    <w:rsid w:val="00BB5A69"/>
    <w:rsid w:val="00BB5BAF"/>
    <w:rsid w:val="00BB5CF7"/>
    <w:rsid w:val="00BB5FA7"/>
    <w:rsid w:val="00BB62BA"/>
    <w:rsid w:val="00BB640D"/>
    <w:rsid w:val="00BB77FF"/>
    <w:rsid w:val="00BC073A"/>
    <w:rsid w:val="00BC09C7"/>
    <w:rsid w:val="00BC112B"/>
    <w:rsid w:val="00BC17A2"/>
    <w:rsid w:val="00BC1BAB"/>
    <w:rsid w:val="00BC1C79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416"/>
    <w:rsid w:val="00BC452A"/>
    <w:rsid w:val="00BC479F"/>
    <w:rsid w:val="00BC4893"/>
    <w:rsid w:val="00BC48BC"/>
    <w:rsid w:val="00BC4B60"/>
    <w:rsid w:val="00BC4E81"/>
    <w:rsid w:val="00BC5345"/>
    <w:rsid w:val="00BC5DBF"/>
    <w:rsid w:val="00BC5FC6"/>
    <w:rsid w:val="00BC6223"/>
    <w:rsid w:val="00BC7271"/>
    <w:rsid w:val="00BC7649"/>
    <w:rsid w:val="00BC78B3"/>
    <w:rsid w:val="00BD03F7"/>
    <w:rsid w:val="00BD062D"/>
    <w:rsid w:val="00BD065A"/>
    <w:rsid w:val="00BD11DA"/>
    <w:rsid w:val="00BD165D"/>
    <w:rsid w:val="00BD17E0"/>
    <w:rsid w:val="00BD18E0"/>
    <w:rsid w:val="00BD1ADC"/>
    <w:rsid w:val="00BD1AF5"/>
    <w:rsid w:val="00BD2521"/>
    <w:rsid w:val="00BD2715"/>
    <w:rsid w:val="00BD2C8C"/>
    <w:rsid w:val="00BD2DBC"/>
    <w:rsid w:val="00BD36FB"/>
    <w:rsid w:val="00BD3753"/>
    <w:rsid w:val="00BD380F"/>
    <w:rsid w:val="00BD3C07"/>
    <w:rsid w:val="00BD3CC8"/>
    <w:rsid w:val="00BD479C"/>
    <w:rsid w:val="00BD4C88"/>
    <w:rsid w:val="00BD4E43"/>
    <w:rsid w:val="00BD504E"/>
    <w:rsid w:val="00BD5144"/>
    <w:rsid w:val="00BD554E"/>
    <w:rsid w:val="00BD572B"/>
    <w:rsid w:val="00BD58CA"/>
    <w:rsid w:val="00BD5C4C"/>
    <w:rsid w:val="00BD6772"/>
    <w:rsid w:val="00BD69EB"/>
    <w:rsid w:val="00BD79E3"/>
    <w:rsid w:val="00BD7A16"/>
    <w:rsid w:val="00BD7AC4"/>
    <w:rsid w:val="00BE020C"/>
    <w:rsid w:val="00BE0258"/>
    <w:rsid w:val="00BE03A0"/>
    <w:rsid w:val="00BE0AA3"/>
    <w:rsid w:val="00BE0B25"/>
    <w:rsid w:val="00BE101F"/>
    <w:rsid w:val="00BE1F92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1F8"/>
    <w:rsid w:val="00BE73A2"/>
    <w:rsid w:val="00BE7836"/>
    <w:rsid w:val="00BE7A17"/>
    <w:rsid w:val="00BF00BE"/>
    <w:rsid w:val="00BF0348"/>
    <w:rsid w:val="00BF0C16"/>
    <w:rsid w:val="00BF11C8"/>
    <w:rsid w:val="00BF1273"/>
    <w:rsid w:val="00BF1749"/>
    <w:rsid w:val="00BF1A00"/>
    <w:rsid w:val="00BF1F62"/>
    <w:rsid w:val="00BF24EC"/>
    <w:rsid w:val="00BF25CC"/>
    <w:rsid w:val="00BF2640"/>
    <w:rsid w:val="00BF280D"/>
    <w:rsid w:val="00BF28BA"/>
    <w:rsid w:val="00BF3144"/>
    <w:rsid w:val="00BF38E9"/>
    <w:rsid w:val="00BF3A2F"/>
    <w:rsid w:val="00BF3A9C"/>
    <w:rsid w:val="00BF3D37"/>
    <w:rsid w:val="00BF3DCE"/>
    <w:rsid w:val="00BF42BF"/>
    <w:rsid w:val="00BF445E"/>
    <w:rsid w:val="00BF50E3"/>
    <w:rsid w:val="00BF55F9"/>
    <w:rsid w:val="00BF57F4"/>
    <w:rsid w:val="00BF586E"/>
    <w:rsid w:val="00BF5AC1"/>
    <w:rsid w:val="00BF71A5"/>
    <w:rsid w:val="00BF72EF"/>
    <w:rsid w:val="00BF7A26"/>
    <w:rsid w:val="00BF7B07"/>
    <w:rsid w:val="00BF7C13"/>
    <w:rsid w:val="00BF7DBA"/>
    <w:rsid w:val="00C00004"/>
    <w:rsid w:val="00C00309"/>
    <w:rsid w:val="00C0072D"/>
    <w:rsid w:val="00C00943"/>
    <w:rsid w:val="00C00FB9"/>
    <w:rsid w:val="00C0110D"/>
    <w:rsid w:val="00C01184"/>
    <w:rsid w:val="00C01AD1"/>
    <w:rsid w:val="00C024AF"/>
    <w:rsid w:val="00C02AE8"/>
    <w:rsid w:val="00C02E09"/>
    <w:rsid w:val="00C032FB"/>
    <w:rsid w:val="00C039D5"/>
    <w:rsid w:val="00C03DA5"/>
    <w:rsid w:val="00C04171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084F"/>
    <w:rsid w:val="00C111F8"/>
    <w:rsid w:val="00C11576"/>
    <w:rsid w:val="00C128F6"/>
    <w:rsid w:val="00C12C4D"/>
    <w:rsid w:val="00C1356E"/>
    <w:rsid w:val="00C13F2F"/>
    <w:rsid w:val="00C13FB5"/>
    <w:rsid w:val="00C146B5"/>
    <w:rsid w:val="00C14C64"/>
    <w:rsid w:val="00C157D2"/>
    <w:rsid w:val="00C157F9"/>
    <w:rsid w:val="00C1627D"/>
    <w:rsid w:val="00C1639D"/>
    <w:rsid w:val="00C16945"/>
    <w:rsid w:val="00C16BA8"/>
    <w:rsid w:val="00C170D6"/>
    <w:rsid w:val="00C17671"/>
    <w:rsid w:val="00C1793A"/>
    <w:rsid w:val="00C17988"/>
    <w:rsid w:val="00C17BFD"/>
    <w:rsid w:val="00C17F8D"/>
    <w:rsid w:val="00C20B91"/>
    <w:rsid w:val="00C21168"/>
    <w:rsid w:val="00C211B9"/>
    <w:rsid w:val="00C211D1"/>
    <w:rsid w:val="00C2121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200"/>
    <w:rsid w:val="00C34708"/>
    <w:rsid w:val="00C34CE4"/>
    <w:rsid w:val="00C34D68"/>
    <w:rsid w:val="00C34EEC"/>
    <w:rsid w:val="00C351EF"/>
    <w:rsid w:val="00C35AC5"/>
    <w:rsid w:val="00C35AE1"/>
    <w:rsid w:val="00C35C4D"/>
    <w:rsid w:val="00C36725"/>
    <w:rsid w:val="00C36895"/>
    <w:rsid w:val="00C36E9B"/>
    <w:rsid w:val="00C3786A"/>
    <w:rsid w:val="00C37903"/>
    <w:rsid w:val="00C37A32"/>
    <w:rsid w:val="00C37B5B"/>
    <w:rsid w:val="00C40403"/>
    <w:rsid w:val="00C4163D"/>
    <w:rsid w:val="00C41764"/>
    <w:rsid w:val="00C41B5F"/>
    <w:rsid w:val="00C41DC8"/>
    <w:rsid w:val="00C42014"/>
    <w:rsid w:val="00C426B5"/>
    <w:rsid w:val="00C427B3"/>
    <w:rsid w:val="00C42C86"/>
    <w:rsid w:val="00C4384F"/>
    <w:rsid w:val="00C43A2A"/>
    <w:rsid w:val="00C43ACE"/>
    <w:rsid w:val="00C43B01"/>
    <w:rsid w:val="00C43C59"/>
    <w:rsid w:val="00C43F0A"/>
    <w:rsid w:val="00C44AE2"/>
    <w:rsid w:val="00C44F5E"/>
    <w:rsid w:val="00C46F17"/>
    <w:rsid w:val="00C47288"/>
    <w:rsid w:val="00C47AE7"/>
    <w:rsid w:val="00C47B8A"/>
    <w:rsid w:val="00C50781"/>
    <w:rsid w:val="00C5082B"/>
    <w:rsid w:val="00C50979"/>
    <w:rsid w:val="00C50FD9"/>
    <w:rsid w:val="00C51CE4"/>
    <w:rsid w:val="00C51DBD"/>
    <w:rsid w:val="00C5212C"/>
    <w:rsid w:val="00C536A3"/>
    <w:rsid w:val="00C53FA2"/>
    <w:rsid w:val="00C540D6"/>
    <w:rsid w:val="00C54313"/>
    <w:rsid w:val="00C552B8"/>
    <w:rsid w:val="00C55A62"/>
    <w:rsid w:val="00C55D7C"/>
    <w:rsid w:val="00C560E2"/>
    <w:rsid w:val="00C5634A"/>
    <w:rsid w:val="00C5662D"/>
    <w:rsid w:val="00C574D4"/>
    <w:rsid w:val="00C57875"/>
    <w:rsid w:val="00C57882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0D"/>
    <w:rsid w:val="00C6367D"/>
    <w:rsid w:val="00C6368F"/>
    <w:rsid w:val="00C640AD"/>
    <w:rsid w:val="00C64224"/>
    <w:rsid w:val="00C6469D"/>
    <w:rsid w:val="00C64F7D"/>
    <w:rsid w:val="00C650CA"/>
    <w:rsid w:val="00C655ED"/>
    <w:rsid w:val="00C659F4"/>
    <w:rsid w:val="00C662EB"/>
    <w:rsid w:val="00C70057"/>
    <w:rsid w:val="00C7078B"/>
    <w:rsid w:val="00C714A6"/>
    <w:rsid w:val="00C71848"/>
    <w:rsid w:val="00C71A67"/>
    <w:rsid w:val="00C71FF7"/>
    <w:rsid w:val="00C722A7"/>
    <w:rsid w:val="00C724E1"/>
    <w:rsid w:val="00C7275D"/>
    <w:rsid w:val="00C72C19"/>
    <w:rsid w:val="00C7315C"/>
    <w:rsid w:val="00C74142"/>
    <w:rsid w:val="00C74309"/>
    <w:rsid w:val="00C7447D"/>
    <w:rsid w:val="00C7551B"/>
    <w:rsid w:val="00C756A6"/>
    <w:rsid w:val="00C75A76"/>
    <w:rsid w:val="00C75DD6"/>
    <w:rsid w:val="00C75DD9"/>
    <w:rsid w:val="00C75FD2"/>
    <w:rsid w:val="00C76CCA"/>
    <w:rsid w:val="00C76D1B"/>
    <w:rsid w:val="00C77428"/>
    <w:rsid w:val="00C77561"/>
    <w:rsid w:val="00C77D20"/>
    <w:rsid w:val="00C80165"/>
    <w:rsid w:val="00C80A46"/>
    <w:rsid w:val="00C80D35"/>
    <w:rsid w:val="00C816A7"/>
    <w:rsid w:val="00C81BFE"/>
    <w:rsid w:val="00C81E84"/>
    <w:rsid w:val="00C81EFA"/>
    <w:rsid w:val="00C8215A"/>
    <w:rsid w:val="00C82611"/>
    <w:rsid w:val="00C826A1"/>
    <w:rsid w:val="00C8299E"/>
    <w:rsid w:val="00C82A4D"/>
    <w:rsid w:val="00C831FD"/>
    <w:rsid w:val="00C833C9"/>
    <w:rsid w:val="00C8370B"/>
    <w:rsid w:val="00C83990"/>
    <w:rsid w:val="00C83F7C"/>
    <w:rsid w:val="00C84218"/>
    <w:rsid w:val="00C8470A"/>
    <w:rsid w:val="00C8538B"/>
    <w:rsid w:val="00C8565F"/>
    <w:rsid w:val="00C86845"/>
    <w:rsid w:val="00C86B60"/>
    <w:rsid w:val="00C87CB2"/>
    <w:rsid w:val="00C90396"/>
    <w:rsid w:val="00C906C3"/>
    <w:rsid w:val="00C90AB5"/>
    <w:rsid w:val="00C911DE"/>
    <w:rsid w:val="00C91245"/>
    <w:rsid w:val="00C91273"/>
    <w:rsid w:val="00C91B87"/>
    <w:rsid w:val="00C91C79"/>
    <w:rsid w:val="00C92480"/>
    <w:rsid w:val="00C92C72"/>
    <w:rsid w:val="00C93661"/>
    <w:rsid w:val="00C95141"/>
    <w:rsid w:val="00C95305"/>
    <w:rsid w:val="00C96661"/>
    <w:rsid w:val="00C96955"/>
    <w:rsid w:val="00C96ABA"/>
    <w:rsid w:val="00C96BB7"/>
    <w:rsid w:val="00C97196"/>
    <w:rsid w:val="00C9728F"/>
    <w:rsid w:val="00C9785B"/>
    <w:rsid w:val="00C97871"/>
    <w:rsid w:val="00C978F5"/>
    <w:rsid w:val="00C97EEC"/>
    <w:rsid w:val="00CA1700"/>
    <w:rsid w:val="00CA1E45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72D3"/>
    <w:rsid w:val="00CA75BB"/>
    <w:rsid w:val="00CA77CE"/>
    <w:rsid w:val="00CA7BA2"/>
    <w:rsid w:val="00CA7C77"/>
    <w:rsid w:val="00CB00E0"/>
    <w:rsid w:val="00CB0185"/>
    <w:rsid w:val="00CB01AF"/>
    <w:rsid w:val="00CB05AF"/>
    <w:rsid w:val="00CB14E8"/>
    <w:rsid w:val="00CB1556"/>
    <w:rsid w:val="00CB18BE"/>
    <w:rsid w:val="00CB1A10"/>
    <w:rsid w:val="00CB1BC2"/>
    <w:rsid w:val="00CB1EE8"/>
    <w:rsid w:val="00CB1EFA"/>
    <w:rsid w:val="00CB25CF"/>
    <w:rsid w:val="00CB2F98"/>
    <w:rsid w:val="00CB3306"/>
    <w:rsid w:val="00CB3792"/>
    <w:rsid w:val="00CB388A"/>
    <w:rsid w:val="00CB3A94"/>
    <w:rsid w:val="00CB4209"/>
    <w:rsid w:val="00CB452E"/>
    <w:rsid w:val="00CB4AD7"/>
    <w:rsid w:val="00CB60C3"/>
    <w:rsid w:val="00CB6132"/>
    <w:rsid w:val="00CB6249"/>
    <w:rsid w:val="00CB6BCE"/>
    <w:rsid w:val="00CB71DE"/>
    <w:rsid w:val="00CB74CF"/>
    <w:rsid w:val="00CC0215"/>
    <w:rsid w:val="00CC0C72"/>
    <w:rsid w:val="00CC191A"/>
    <w:rsid w:val="00CC2C3D"/>
    <w:rsid w:val="00CC2C7B"/>
    <w:rsid w:val="00CC2EF6"/>
    <w:rsid w:val="00CC31C0"/>
    <w:rsid w:val="00CC34D3"/>
    <w:rsid w:val="00CC35A4"/>
    <w:rsid w:val="00CC3F32"/>
    <w:rsid w:val="00CC406A"/>
    <w:rsid w:val="00CC45E6"/>
    <w:rsid w:val="00CC54BF"/>
    <w:rsid w:val="00CC5C7B"/>
    <w:rsid w:val="00CC6AF5"/>
    <w:rsid w:val="00CC75EE"/>
    <w:rsid w:val="00CC7739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814"/>
    <w:rsid w:val="00CD19DB"/>
    <w:rsid w:val="00CD1B79"/>
    <w:rsid w:val="00CD226F"/>
    <w:rsid w:val="00CD2439"/>
    <w:rsid w:val="00CD24B3"/>
    <w:rsid w:val="00CD2DD8"/>
    <w:rsid w:val="00CD2DE9"/>
    <w:rsid w:val="00CD3548"/>
    <w:rsid w:val="00CD36D9"/>
    <w:rsid w:val="00CD38C5"/>
    <w:rsid w:val="00CD39C2"/>
    <w:rsid w:val="00CD39F9"/>
    <w:rsid w:val="00CD3B72"/>
    <w:rsid w:val="00CD4AA0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0331"/>
    <w:rsid w:val="00CE135D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05C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348"/>
    <w:rsid w:val="00CF2A85"/>
    <w:rsid w:val="00CF31A4"/>
    <w:rsid w:val="00CF33F8"/>
    <w:rsid w:val="00CF3534"/>
    <w:rsid w:val="00CF36AB"/>
    <w:rsid w:val="00CF3FE0"/>
    <w:rsid w:val="00CF4329"/>
    <w:rsid w:val="00CF4590"/>
    <w:rsid w:val="00CF54D2"/>
    <w:rsid w:val="00CF61E7"/>
    <w:rsid w:val="00D00A76"/>
    <w:rsid w:val="00D019EE"/>
    <w:rsid w:val="00D02191"/>
    <w:rsid w:val="00D021A2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165"/>
    <w:rsid w:val="00D035A7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4B8"/>
    <w:rsid w:val="00D07717"/>
    <w:rsid w:val="00D07AED"/>
    <w:rsid w:val="00D07E0B"/>
    <w:rsid w:val="00D10025"/>
    <w:rsid w:val="00D1043A"/>
    <w:rsid w:val="00D104AB"/>
    <w:rsid w:val="00D10A79"/>
    <w:rsid w:val="00D10ED4"/>
    <w:rsid w:val="00D11231"/>
    <w:rsid w:val="00D113D5"/>
    <w:rsid w:val="00D113F7"/>
    <w:rsid w:val="00D11657"/>
    <w:rsid w:val="00D119B1"/>
    <w:rsid w:val="00D11A7E"/>
    <w:rsid w:val="00D11E39"/>
    <w:rsid w:val="00D1297F"/>
    <w:rsid w:val="00D12ED7"/>
    <w:rsid w:val="00D12F7F"/>
    <w:rsid w:val="00D1319C"/>
    <w:rsid w:val="00D1356D"/>
    <w:rsid w:val="00D13B54"/>
    <w:rsid w:val="00D13BC8"/>
    <w:rsid w:val="00D13D11"/>
    <w:rsid w:val="00D1449E"/>
    <w:rsid w:val="00D14520"/>
    <w:rsid w:val="00D1594A"/>
    <w:rsid w:val="00D15D1D"/>
    <w:rsid w:val="00D15D45"/>
    <w:rsid w:val="00D15FE8"/>
    <w:rsid w:val="00D16465"/>
    <w:rsid w:val="00D1648B"/>
    <w:rsid w:val="00D16C45"/>
    <w:rsid w:val="00D17142"/>
    <w:rsid w:val="00D1725E"/>
    <w:rsid w:val="00D1739E"/>
    <w:rsid w:val="00D176DA"/>
    <w:rsid w:val="00D17C53"/>
    <w:rsid w:val="00D17CAB"/>
    <w:rsid w:val="00D207A5"/>
    <w:rsid w:val="00D20847"/>
    <w:rsid w:val="00D20CB2"/>
    <w:rsid w:val="00D20CE7"/>
    <w:rsid w:val="00D20EE3"/>
    <w:rsid w:val="00D211D3"/>
    <w:rsid w:val="00D212C1"/>
    <w:rsid w:val="00D21714"/>
    <w:rsid w:val="00D217F1"/>
    <w:rsid w:val="00D21CB6"/>
    <w:rsid w:val="00D221CD"/>
    <w:rsid w:val="00D222EA"/>
    <w:rsid w:val="00D22BF9"/>
    <w:rsid w:val="00D23352"/>
    <w:rsid w:val="00D241B9"/>
    <w:rsid w:val="00D24B63"/>
    <w:rsid w:val="00D24C98"/>
    <w:rsid w:val="00D25CFD"/>
    <w:rsid w:val="00D260EA"/>
    <w:rsid w:val="00D26483"/>
    <w:rsid w:val="00D265BF"/>
    <w:rsid w:val="00D268C8"/>
    <w:rsid w:val="00D26EE0"/>
    <w:rsid w:val="00D27466"/>
    <w:rsid w:val="00D3009F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582"/>
    <w:rsid w:val="00D40B07"/>
    <w:rsid w:val="00D42175"/>
    <w:rsid w:val="00D4247C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5E2E"/>
    <w:rsid w:val="00D463A7"/>
    <w:rsid w:val="00D46B7A"/>
    <w:rsid w:val="00D47111"/>
    <w:rsid w:val="00D47386"/>
    <w:rsid w:val="00D473FD"/>
    <w:rsid w:val="00D47EA2"/>
    <w:rsid w:val="00D50538"/>
    <w:rsid w:val="00D50617"/>
    <w:rsid w:val="00D50675"/>
    <w:rsid w:val="00D50AB5"/>
    <w:rsid w:val="00D50DD8"/>
    <w:rsid w:val="00D50E06"/>
    <w:rsid w:val="00D51CD9"/>
    <w:rsid w:val="00D51E70"/>
    <w:rsid w:val="00D51E82"/>
    <w:rsid w:val="00D52388"/>
    <w:rsid w:val="00D525AC"/>
    <w:rsid w:val="00D525EE"/>
    <w:rsid w:val="00D52932"/>
    <w:rsid w:val="00D52E15"/>
    <w:rsid w:val="00D5311D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6CA"/>
    <w:rsid w:val="00D5595E"/>
    <w:rsid w:val="00D55BA1"/>
    <w:rsid w:val="00D562A3"/>
    <w:rsid w:val="00D569FF"/>
    <w:rsid w:val="00D56FEA"/>
    <w:rsid w:val="00D57521"/>
    <w:rsid w:val="00D57EF7"/>
    <w:rsid w:val="00D57F17"/>
    <w:rsid w:val="00D57F6C"/>
    <w:rsid w:val="00D607F9"/>
    <w:rsid w:val="00D60DD9"/>
    <w:rsid w:val="00D610DD"/>
    <w:rsid w:val="00D61B07"/>
    <w:rsid w:val="00D61C55"/>
    <w:rsid w:val="00D61C72"/>
    <w:rsid w:val="00D621C6"/>
    <w:rsid w:val="00D62B36"/>
    <w:rsid w:val="00D632E1"/>
    <w:rsid w:val="00D637B3"/>
    <w:rsid w:val="00D638BB"/>
    <w:rsid w:val="00D6461E"/>
    <w:rsid w:val="00D65CDE"/>
    <w:rsid w:val="00D66737"/>
    <w:rsid w:val="00D677F2"/>
    <w:rsid w:val="00D67DFC"/>
    <w:rsid w:val="00D67E9F"/>
    <w:rsid w:val="00D67F9D"/>
    <w:rsid w:val="00D70823"/>
    <w:rsid w:val="00D70882"/>
    <w:rsid w:val="00D70AFF"/>
    <w:rsid w:val="00D70BBF"/>
    <w:rsid w:val="00D71004"/>
    <w:rsid w:val="00D7111C"/>
    <w:rsid w:val="00D7162C"/>
    <w:rsid w:val="00D7165A"/>
    <w:rsid w:val="00D719E8"/>
    <w:rsid w:val="00D71DA0"/>
    <w:rsid w:val="00D7228C"/>
    <w:rsid w:val="00D72AF6"/>
    <w:rsid w:val="00D72D88"/>
    <w:rsid w:val="00D7317D"/>
    <w:rsid w:val="00D73F01"/>
    <w:rsid w:val="00D73FBA"/>
    <w:rsid w:val="00D74489"/>
    <w:rsid w:val="00D7461C"/>
    <w:rsid w:val="00D74ACD"/>
    <w:rsid w:val="00D74B4B"/>
    <w:rsid w:val="00D752A2"/>
    <w:rsid w:val="00D75307"/>
    <w:rsid w:val="00D75C20"/>
    <w:rsid w:val="00D75D3E"/>
    <w:rsid w:val="00D7626E"/>
    <w:rsid w:val="00D764F2"/>
    <w:rsid w:val="00D7711D"/>
    <w:rsid w:val="00D77A1F"/>
    <w:rsid w:val="00D77E24"/>
    <w:rsid w:val="00D80388"/>
    <w:rsid w:val="00D80662"/>
    <w:rsid w:val="00D80C80"/>
    <w:rsid w:val="00D8183F"/>
    <w:rsid w:val="00D81929"/>
    <w:rsid w:val="00D81E0D"/>
    <w:rsid w:val="00D821F3"/>
    <w:rsid w:val="00D82365"/>
    <w:rsid w:val="00D82EE5"/>
    <w:rsid w:val="00D831C8"/>
    <w:rsid w:val="00D832F2"/>
    <w:rsid w:val="00D839C4"/>
    <w:rsid w:val="00D83D32"/>
    <w:rsid w:val="00D83DCA"/>
    <w:rsid w:val="00D841D8"/>
    <w:rsid w:val="00D84791"/>
    <w:rsid w:val="00D84D48"/>
    <w:rsid w:val="00D84DEF"/>
    <w:rsid w:val="00D854E7"/>
    <w:rsid w:val="00D85D4E"/>
    <w:rsid w:val="00D86389"/>
    <w:rsid w:val="00D868AF"/>
    <w:rsid w:val="00D87093"/>
    <w:rsid w:val="00D8779A"/>
    <w:rsid w:val="00D900B2"/>
    <w:rsid w:val="00D90362"/>
    <w:rsid w:val="00D90FCF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BDC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4E58"/>
    <w:rsid w:val="00DA59E3"/>
    <w:rsid w:val="00DA63C3"/>
    <w:rsid w:val="00DA63ED"/>
    <w:rsid w:val="00DA672D"/>
    <w:rsid w:val="00DA6954"/>
    <w:rsid w:val="00DA6AA8"/>
    <w:rsid w:val="00DA7D61"/>
    <w:rsid w:val="00DB032F"/>
    <w:rsid w:val="00DB05C0"/>
    <w:rsid w:val="00DB118D"/>
    <w:rsid w:val="00DB1BCE"/>
    <w:rsid w:val="00DB1C9C"/>
    <w:rsid w:val="00DB1D53"/>
    <w:rsid w:val="00DB1E07"/>
    <w:rsid w:val="00DB2B4B"/>
    <w:rsid w:val="00DB2B67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043"/>
    <w:rsid w:val="00DC2817"/>
    <w:rsid w:val="00DC2E1E"/>
    <w:rsid w:val="00DC314D"/>
    <w:rsid w:val="00DC371F"/>
    <w:rsid w:val="00DC4307"/>
    <w:rsid w:val="00DC573B"/>
    <w:rsid w:val="00DC6771"/>
    <w:rsid w:val="00DC695E"/>
    <w:rsid w:val="00DC6CB6"/>
    <w:rsid w:val="00DC71B7"/>
    <w:rsid w:val="00DC756A"/>
    <w:rsid w:val="00DC7D01"/>
    <w:rsid w:val="00DD0504"/>
    <w:rsid w:val="00DD0554"/>
    <w:rsid w:val="00DD0B5E"/>
    <w:rsid w:val="00DD116D"/>
    <w:rsid w:val="00DD17B8"/>
    <w:rsid w:val="00DD1C55"/>
    <w:rsid w:val="00DD208D"/>
    <w:rsid w:val="00DD212F"/>
    <w:rsid w:val="00DD387C"/>
    <w:rsid w:val="00DD3D81"/>
    <w:rsid w:val="00DD474E"/>
    <w:rsid w:val="00DD5709"/>
    <w:rsid w:val="00DD586A"/>
    <w:rsid w:val="00DD6167"/>
    <w:rsid w:val="00DD6217"/>
    <w:rsid w:val="00DD6235"/>
    <w:rsid w:val="00DD6851"/>
    <w:rsid w:val="00DD68F2"/>
    <w:rsid w:val="00DD7761"/>
    <w:rsid w:val="00DD77DB"/>
    <w:rsid w:val="00DD7C47"/>
    <w:rsid w:val="00DD7E85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453A"/>
    <w:rsid w:val="00DE4824"/>
    <w:rsid w:val="00DE4FF6"/>
    <w:rsid w:val="00DE50DE"/>
    <w:rsid w:val="00DE5104"/>
    <w:rsid w:val="00DE54DE"/>
    <w:rsid w:val="00DE5DCB"/>
    <w:rsid w:val="00DE5F01"/>
    <w:rsid w:val="00DE603B"/>
    <w:rsid w:val="00DE6865"/>
    <w:rsid w:val="00DE735A"/>
    <w:rsid w:val="00DE7365"/>
    <w:rsid w:val="00DF03D1"/>
    <w:rsid w:val="00DF065D"/>
    <w:rsid w:val="00DF134F"/>
    <w:rsid w:val="00DF21B2"/>
    <w:rsid w:val="00DF276C"/>
    <w:rsid w:val="00DF29B2"/>
    <w:rsid w:val="00DF309D"/>
    <w:rsid w:val="00DF33E7"/>
    <w:rsid w:val="00DF37A7"/>
    <w:rsid w:val="00DF3909"/>
    <w:rsid w:val="00DF39CE"/>
    <w:rsid w:val="00DF3F1C"/>
    <w:rsid w:val="00DF4076"/>
    <w:rsid w:val="00DF49E1"/>
    <w:rsid w:val="00DF4D06"/>
    <w:rsid w:val="00DF4E79"/>
    <w:rsid w:val="00DF5A7A"/>
    <w:rsid w:val="00DF5E43"/>
    <w:rsid w:val="00DF6499"/>
    <w:rsid w:val="00DF6992"/>
    <w:rsid w:val="00DF7BAE"/>
    <w:rsid w:val="00E001D4"/>
    <w:rsid w:val="00E0184A"/>
    <w:rsid w:val="00E019D6"/>
    <w:rsid w:val="00E01B87"/>
    <w:rsid w:val="00E01FB5"/>
    <w:rsid w:val="00E034C3"/>
    <w:rsid w:val="00E03829"/>
    <w:rsid w:val="00E03AD2"/>
    <w:rsid w:val="00E041B8"/>
    <w:rsid w:val="00E04E7F"/>
    <w:rsid w:val="00E04FBC"/>
    <w:rsid w:val="00E05366"/>
    <w:rsid w:val="00E05BA8"/>
    <w:rsid w:val="00E05C2B"/>
    <w:rsid w:val="00E05F4C"/>
    <w:rsid w:val="00E061C3"/>
    <w:rsid w:val="00E068D7"/>
    <w:rsid w:val="00E0692A"/>
    <w:rsid w:val="00E07628"/>
    <w:rsid w:val="00E07E05"/>
    <w:rsid w:val="00E07E63"/>
    <w:rsid w:val="00E106E5"/>
    <w:rsid w:val="00E109C7"/>
    <w:rsid w:val="00E10F28"/>
    <w:rsid w:val="00E11090"/>
    <w:rsid w:val="00E1210B"/>
    <w:rsid w:val="00E12A4F"/>
    <w:rsid w:val="00E12E19"/>
    <w:rsid w:val="00E12EF2"/>
    <w:rsid w:val="00E13336"/>
    <w:rsid w:val="00E1336B"/>
    <w:rsid w:val="00E135E6"/>
    <w:rsid w:val="00E139AD"/>
    <w:rsid w:val="00E139E0"/>
    <w:rsid w:val="00E13CB2"/>
    <w:rsid w:val="00E13FC7"/>
    <w:rsid w:val="00E142D8"/>
    <w:rsid w:val="00E14AC8"/>
    <w:rsid w:val="00E14B8B"/>
    <w:rsid w:val="00E14C04"/>
    <w:rsid w:val="00E14DCD"/>
    <w:rsid w:val="00E151FE"/>
    <w:rsid w:val="00E154D8"/>
    <w:rsid w:val="00E157DE"/>
    <w:rsid w:val="00E15822"/>
    <w:rsid w:val="00E1584C"/>
    <w:rsid w:val="00E15892"/>
    <w:rsid w:val="00E1635F"/>
    <w:rsid w:val="00E1641B"/>
    <w:rsid w:val="00E16632"/>
    <w:rsid w:val="00E173FA"/>
    <w:rsid w:val="00E1789A"/>
    <w:rsid w:val="00E1789C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35CF"/>
    <w:rsid w:val="00E237A6"/>
    <w:rsid w:val="00E244F6"/>
    <w:rsid w:val="00E25437"/>
    <w:rsid w:val="00E257D0"/>
    <w:rsid w:val="00E257F7"/>
    <w:rsid w:val="00E259B9"/>
    <w:rsid w:val="00E2623D"/>
    <w:rsid w:val="00E27108"/>
    <w:rsid w:val="00E274C2"/>
    <w:rsid w:val="00E277FE"/>
    <w:rsid w:val="00E27BB6"/>
    <w:rsid w:val="00E30B76"/>
    <w:rsid w:val="00E30EB3"/>
    <w:rsid w:val="00E30F41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20"/>
    <w:rsid w:val="00E33066"/>
    <w:rsid w:val="00E330D1"/>
    <w:rsid w:val="00E333CA"/>
    <w:rsid w:val="00E33533"/>
    <w:rsid w:val="00E33816"/>
    <w:rsid w:val="00E340FC"/>
    <w:rsid w:val="00E345FD"/>
    <w:rsid w:val="00E34642"/>
    <w:rsid w:val="00E346A3"/>
    <w:rsid w:val="00E3491D"/>
    <w:rsid w:val="00E34B8A"/>
    <w:rsid w:val="00E34CDB"/>
    <w:rsid w:val="00E355BB"/>
    <w:rsid w:val="00E35B73"/>
    <w:rsid w:val="00E35FC9"/>
    <w:rsid w:val="00E36D95"/>
    <w:rsid w:val="00E37800"/>
    <w:rsid w:val="00E37A1B"/>
    <w:rsid w:val="00E37C2B"/>
    <w:rsid w:val="00E400AF"/>
    <w:rsid w:val="00E41AE9"/>
    <w:rsid w:val="00E41B6A"/>
    <w:rsid w:val="00E42010"/>
    <w:rsid w:val="00E4235D"/>
    <w:rsid w:val="00E4281B"/>
    <w:rsid w:val="00E43251"/>
    <w:rsid w:val="00E432C0"/>
    <w:rsid w:val="00E43714"/>
    <w:rsid w:val="00E4375C"/>
    <w:rsid w:val="00E441EA"/>
    <w:rsid w:val="00E445D6"/>
    <w:rsid w:val="00E44AFD"/>
    <w:rsid w:val="00E44DB0"/>
    <w:rsid w:val="00E454D1"/>
    <w:rsid w:val="00E45829"/>
    <w:rsid w:val="00E4598A"/>
    <w:rsid w:val="00E461D2"/>
    <w:rsid w:val="00E46817"/>
    <w:rsid w:val="00E4706C"/>
    <w:rsid w:val="00E4708D"/>
    <w:rsid w:val="00E5001F"/>
    <w:rsid w:val="00E50427"/>
    <w:rsid w:val="00E50531"/>
    <w:rsid w:val="00E51AE4"/>
    <w:rsid w:val="00E51E99"/>
    <w:rsid w:val="00E521FB"/>
    <w:rsid w:val="00E527B7"/>
    <w:rsid w:val="00E52BD2"/>
    <w:rsid w:val="00E5384D"/>
    <w:rsid w:val="00E53D5C"/>
    <w:rsid w:val="00E53D82"/>
    <w:rsid w:val="00E53E1B"/>
    <w:rsid w:val="00E54020"/>
    <w:rsid w:val="00E54088"/>
    <w:rsid w:val="00E54C4C"/>
    <w:rsid w:val="00E54EE5"/>
    <w:rsid w:val="00E54FE7"/>
    <w:rsid w:val="00E5563C"/>
    <w:rsid w:val="00E55B32"/>
    <w:rsid w:val="00E5695E"/>
    <w:rsid w:val="00E56DF3"/>
    <w:rsid w:val="00E56FC1"/>
    <w:rsid w:val="00E57038"/>
    <w:rsid w:val="00E576D0"/>
    <w:rsid w:val="00E57987"/>
    <w:rsid w:val="00E57B38"/>
    <w:rsid w:val="00E6006A"/>
    <w:rsid w:val="00E603C7"/>
    <w:rsid w:val="00E60610"/>
    <w:rsid w:val="00E60A07"/>
    <w:rsid w:val="00E60A52"/>
    <w:rsid w:val="00E60E08"/>
    <w:rsid w:val="00E60F2B"/>
    <w:rsid w:val="00E6135F"/>
    <w:rsid w:val="00E619BF"/>
    <w:rsid w:val="00E61B1B"/>
    <w:rsid w:val="00E621A0"/>
    <w:rsid w:val="00E621AC"/>
    <w:rsid w:val="00E6293E"/>
    <w:rsid w:val="00E62BCE"/>
    <w:rsid w:val="00E62D18"/>
    <w:rsid w:val="00E62FA7"/>
    <w:rsid w:val="00E632AC"/>
    <w:rsid w:val="00E6339D"/>
    <w:rsid w:val="00E633DF"/>
    <w:rsid w:val="00E64D3B"/>
    <w:rsid w:val="00E64DD1"/>
    <w:rsid w:val="00E65AF4"/>
    <w:rsid w:val="00E65EAD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5A9"/>
    <w:rsid w:val="00E71E60"/>
    <w:rsid w:val="00E722FA"/>
    <w:rsid w:val="00E723BF"/>
    <w:rsid w:val="00E72B5A"/>
    <w:rsid w:val="00E7383B"/>
    <w:rsid w:val="00E74352"/>
    <w:rsid w:val="00E7449C"/>
    <w:rsid w:val="00E75D48"/>
    <w:rsid w:val="00E75DE7"/>
    <w:rsid w:val="00E7696A"/>
    <w:rsid w:val="00E771A9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5EC7"/>
    <w:rsid w:val="00E86049"/>
    <w:rsid w:val="00E862DB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0C5"/>
    <w:rsid w:val="00E93EDC"/>
    <w:rsid w:val="00E94055"/>
    <w:rsid w:val="00E94771"/>
    <w:rsid w:val="00E9523F"/>
    <w:rsid w:val="00E9528A"/>
    <w:rsid w:val="00E95A54"/>
    <w:rsid w:val="00E95BBD"/>
    <w:rsid w:val="00E960A5"/>
    <w:rsid w:val="00E964F3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233F"/>
    <w:rsid w:val="00EA2745"/>
    <w:rsid w:val="00EA28CE"/>
    <w:rsid w:val="00EA2CB1"/>
    <w:rsid w:val="00EA2D4A"/>
    <w:rsid w:val="00EA3051"/>
    <w:rsid w:val="00EA3100"/>
    <w:rsid w:val="00EA31C1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39B"/>
    <w:rsid w:val="00EA64C0"/>
    <w:rsid w:val="00EA651F"/>
    <w:rsid w:val="00EA667B"/>
    <w:rsid w:val="00EA7626"/>
    <w:rsid w:val="00EA7949"/>
    <w:rsid w:val="00EB0300"/>
    <w:rsid w:val="00EB07D7"/>
    <w:rsid w:val="00EB09C4"/>
    <w:rsid w:val="00EB0E72"/>
    <w:rsid w:val="00EB1312"/>
    <w:rsid w:val="00EB1692"/>
    <w:rsid w:val="00EB193A"/>
    <w:rsid w:val="00EB1B0E"/>
    <w:rsid w:val="00EB1D72"/>
    <w:rsid w:val="00EB21F5"/>
    <w:rsid w:val="00EB2E00"/>
    <w:rsid w:val="00EB2EB3"/>
    <w:rsid w:val="00EB3446"/>
    <w:rsid w:val="00EB36AD"/>
    <w:rsid w:val="00EB3C45"/>
    <w:rsid w:val="00EB3CFF"/>
    <w:rsid w:val="00EB3F4B"/>
    <w:rsid w:val="00EB55FF"/>
    <w:rsid w:val="00EB5C90"/>
    <w:rsid w:val="00EB5E16"/>
    <w:rsid w:val="00EB5F71"/>
    <w:rsid w:val="00EB6965"/>
    <w:rsid w:val="00EB6DA9"/>
    <w:rsid w:val="00EB6E3D"/>
    <w:rsid w:val="00EB76DB"/>
    <w:rsid w:val="00EB7ECF"/>
    <w:rsid w:val="00EC0907"/>
    <w:rsid w:val="00EC0EFA"/>
    <w:rsid w:val="00EC1097"/>
    <w:rsid w:val="00EC136A"/>
    <w:rsid w:val="00EC18B9"/>
    <w:rsid w:val="00EC19A7"/>
    <w:rsid w:val="00EC28E9"/>
    <w:rsid w:val="00EC28ED"/>
    <w:rsid w:val="00EC2CAC"/>
    <w:rsid w:val="00EC30F1"/>
    <w:rsid w:val="00EC3AA0"/>
    <w:rsid w:val="00EC411F"/>
    <w:rsid w:val="00EC43EE"/>
    <w:rsid w:val="00EC49BA"/>
    <w:rsid w:val="00EC5004"/>
    <w:rsid w:val="00EC5582"/>
    <w:rsid w:val="00EC5586"/>
    <w:rsid w:val="00EC6258"/>
    <w:rsid w:val="00EC62F5"/>
    <w:rsid w:val="00EC6B28"/>
    <w:rsid w:val="00EC6B9B"/>
    <w:rsid w:val="00EC6BC7"/>
    <w:rsid w:val="00EC76AF"/>
    <w:rsid w:val="00EC7730"/>
    <w:rsid w:val="00EC7C57"/>
    <w:rsid w:val="00ED0409"/>
    <w:rsid w:val="00ED04C5"/>
    <w:rsid w:val="00ED0ED1"/>
    <w:rsid w:val="00ED1A83"/>
    <w:rsid w:val="00ED2020"/>
    <w:rsid w:val="00ED2352"/>
    <w:rsid w:val="00ED257E"/>
    <w:rsid w:val="00ED2AFE"/>
    <w:rsid w:val="00ED3585"/>
    <w:rsid w:val="00ED3FE7"/>
    <w:rsid w:val="00ED4330"/>
    <w:rsid w:val="00ED509D"/>
    <w:rsid w:val="00ED528D"/>
    <w:rsid w:val="00ED56B8"/>
    <w:rsid w:val="00ED57C6"/>
    <w:rsid w:val="00ED6190"/>
    <w:rsid w:val="00ED62AD"/>
    <w:rsid w:val="00ED64F5"/>
    <w:rsid w:val="00ED69BE"/>
    <w:rsid w:val="00EE16D5"/>
    <w:rsid w:val="00EE1A5B"/>
    <w:rsid w:val="00EE2164"/>
    <w:rsid w:val="00EE225E"/>
    <w:rsid w:val="00EE2B90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52C0"/>
    <w:rsid w:val="00EE603F"/>
    <w:rsid w:val="00EE6191"/>
    <w:rsid w:val="00EE6729"/>
    <w:rsid w:val="00EE6B94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0D43"/>
    <w:rsid w:val="00EF13B2"/>
    <w:rsid w:val="00EF1A07"/>
    <w:rsid w:val="00EF29D9"/>
    <w:rsid w:val="00EF2A34"/>
    <w:rsid w:val="00EF2E40"/>
    <w:rsid w:val="00EF303C"/>
    <w:rsid w:val="00EF38B1"/>
    <w:rsid w:val="00EF46EC"/>
    <w:rsid w:val="00EF4812"/>
    <w:rsid w:val="00EF4E72"/>
    <w:rsid w:val="00EF50B2"/>
    <w:rsid w:val="00EF540F"/>
    <w:rsid w:val="00EF5566"/>
    <w:rsid w:val="00EF56A7"/>
    <w:rsid w:val="00EF5882"/>
    <w:rsid w:val="00EF638B"/>
    <w:rsid w:val="00EF6474"/>
    <w:rsid w:val="00EF6523"/>
    <w:rsid w:val="00EF6F01"/>
    <w:rsid w:val="00EF71A1"/>
    <w:rsid w:val="00EF7342"/>
    <w:rsid w:val="00EF7B18"/>
    <w:rsid w:val="00F000C9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9A1"/>
    <w:rsid w:val="00F03F4B"/>
    <w:rsid w:val="00F059EE"/>
    <w:rsid w:val="00F062B6"/>
    <w:rsid w:val="00F062F8"/>
    <w:rsid w:val="00F06888"/>
    <w:rsid w:val="00F06A10"/>
    <w:rsid w:val="00F07227"/>
    <w:rsid w:val="00F0731D"/>
    <w:rsid w:val="00F07534"/>
    <w:rsid w:val="00F1068A"/>
    <w:rsid w:val="00F10944"/>
    <w:rsid w:val="00F10AEC"/>
    <w:rsid w:val="00F10C89"/>
    <w:rsid w:val="00F11822"/>
    <w:rsid w:val="00F12138"/>
    <w:rsid w:val="00F122CE"/>
    <w:rsid w:val="00F1266C"/>
    <w:rsid w:val="00F12C14"/>
    <w:rsid w:val="00F12FEB"/>
    <w:rsid w:val="00F13095"/>
    <w:rsid w:val="00F13A2C"/>
    <w:rsid w:val="00F147FB"/>
    <w:rsid w:val="00F14CAA"/>
    <w:rsid w:val="00F152FC"/>
    <w:rsid w:val="00F156BF"/>
    <w:rsid w:val="00F157E1"/>
    <w:rsid w:val="00F15EAD"/>
    <w:rsid w:val="00F15ECE"/>
    <w:rsid w:val="00F161A1"/>
    <w:rsid w:val="00F161D1"/>
    <w:rsid w:val="00F17FF8"/>
    <w:rsid w:val="00F200A5"/>
    <w:rsid w:val="00F20989"/>
    <w:rsid w:val="00F21650"/>
    <w:rsid w:val="00F2169C"/>
    <w:rsid w:val="00F21BE1"/>
    <w:rsid w:val="00F22148"/>
    <w:rsid w:val="00F2223C"/>
    <w:rsid w:val="00F222E9"/>
    <w:rsid w:val="00F22558"/>
    <w:rsid w:val="00F2266E"/>
    <w:rsid w:val="00F2396A"/>
    <w:rsid w:val="00F23BC6"/>
    <w:rsid w:val="00F251C9"/>
    <w:rsid w:val="00F25203"/>
    <w:rsid w:val="00F2565D"/>
    <w:rsid w:val="00F25674"/>
    <w:rsid w:val="00F25AAE"/>
    <w:rsid w:val="00F2621D"/>
    <w:rsid w:val="00F26466"/>
    <w:rsid w:val="00F265D4"/>
    <w:rsid w:val="00F26C00"/>
    <w:rsid w:val="00F303A7"/>
    <w:rsid w:val="00F3095F"/>
    <w:rsid w:val="00F30AC6"/>
    <w:rsid w:val="00F30EF8"/>
    <w:rsid w:val="00F30FC3"/>
    <w:rsid w:val="00F3186B"/>
    <w:rsid w:val="00F32157"/>
    <w:rsid w:val="00F3229C"/>
    <w:rsid w:val="00F32445"/>
    <w:rsid w:val="00F32FCA"/>
    <w:rsid w:val="00F3386B"/>
    <w:rsid w:val="00F340CB"/>
    <w:rsid w:val="00F35334"/>
    <w:rsid w:val="00F3557E"/>
    <w:rsid w:val="00F36243"/>
    <w:rsid w:val="00F36309"/>
    <w:rsid w:val="00F364D7"/>
    <w:rsid w:val="00F36FA8"/>
    <w:rsid w:val="00F3710F"/>
    <w:rsid w:val="00F37F86"/>
    <w:rsid w:val="00F402E9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B0D"/>
    <w:rsid w:val="00F432B3"/>
    <w:rsid w:val="00F44745"/>
    <w:rsid w:val="00F447E2"/>
    <w:rsid w:val="00F44995"/>
    <w:rsid w:val="00F44B32"/>
    <w:rsid w:val="00F44C37"/>
    <w:rsid w:val="00F45979"/>
    <w:rsid w:val="00F45BBA"/>
    <w:rsid w:val="00F4693C"/>
    <w:rsid w:val="00F47115"/>
    <w:rsid w:val="00F4714B"/>
    <w:rsid w:val="00F47A15"/>
    <w:rsid w:val="00F47C1A"/>
    <w:rsid w:val="00F500E3"/>
    <w:rsid w:val="00F50155"/>
    <w:rsid w:val="00F50788"/>
    <w:rsid w:val="00F50D51"/>
    <w:rsid w:val="00F511E8"/>
    <w:rsid w:val="00F51339"/>
    <w:rsid w:val="00F51BCD"/>
    <w:rsid w:val="00F52317"/>
    <w:rsid w:val="00F52A4E"/>
    <w:rsid w:val="00F52AA3"/>
    <w:rsid w:val="00F52CF7"/>
    <w:rsid w:val="00F52FCA"/>
    <w:rsid w:val="00F531D0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BE6"/>
    <w:rsid w:val="00F57CD2"/>
    <w:rsid w:val="00F57F16"/>
    <w:rsid w:val="00F57FFC"/>
    <w:rsid w:val="00F600DF"/>
    <w:rsid w:val="00F60A96"/>
    <w:rsid w:val="00F60D55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339"/>
    <w:rsid w:val="00F6575C"/>
    <w:rsid w:val="00F65AE0"/>
    <w:rsid w:val="00F65D49"/>
    <w:rsid w:val="00F65DE0"/>
    <w:rsid w:val="00F66905"/>
    <w:rsid w:val="00F70260"/>
    <w:rsid w:val="00F70E66"/>
    <w:rsid w:val="00F711E8"/>
    <w:rsid w:val="00F72690"/>
    <w:rsid w:val="00F7284E"/>
    <w:rsid w:val="00F732C4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4D3B"/>
    <w:rsid w:val="00F76946"/>
    <w:rsid w:val="00F76EDE"/>
    <w:rsid w:val="00F7743D"/>
    <w:rsid w:val="00F777BD"/>
    <w:rsid w:val="00F77DA4"/>
    <w:rsid w:val="00F8023A"/>
    <w:rsid w:val="00F807BA"/>
    <w:rsid w:val="00F80B05"/>
    <w:rsid w:val="00F80B77"/>
    <w:rsid w:val="00F81230"/>
    <w:rsid w:val="00F812C9"/>
    <w:rsid w:val="00F81D16"/>
    <w:rsid w:val="00F81F87"/>
    <w:rsid w:val="00F82758"/>
    <w:rsid w:val="00F82B1D"/>
    <w:rsid w:val="00F83A7F"/>
    <w:rsid w:val="00F83E9A"/>
    <w:rsid w:val="00F83F16"/>
    <w:rsid w:val="00F8404A"/>
    <w:rsid w:val="00F85221"/>
    <w:rsid w:val="00F85569"/>
    <w:rsid w:val="00F85B77"/>
    <w:rsid w:val="00F86222"/>
    <w:rsid w:val="00F864D7"/>
    <w:rsid w:val="00F864DC"/>
    <w:rsid w:val="00F86F2C"/>
    <w:rsid w:val="00F8724B"/>
    <w:rsid w:val="00F87A51"/>
    <w:rsid w:val="00F905B3"/>
    <w:rsid w:val="00F90B08"/>
    <w:rsid w:val="00F90D2B"/>
    <w:rsid w:val="00F9176A"/>
    <w:rsid w:val="00F9210B"/>
    <w:rsid w:val="00F92C70"/>
    <w:rsid w:val="00F93065"/>
    <w:rsid w:val="00F9315A"/>
    <w:rsid w:val="00F9320E"/>
    <w:rsid w:val="00F93CD7"/>
    <w:rsid w:val="00F93E4A"/>
    <w:rsid w:val="00F93F9F"/>
    <w:rsid w:val="00F943A6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304"/>
    <w:rsid w:val="00FA4562"/>
    <w:rsid w:val="00FA4F3D"/>
    <w:rsid w:val="00FA52A0"/>
    <w:rsid w:val="00FA53B6"/>
    <w:rsid w:val="00FA58E2"/>
    <w:rsid w:val="00FA5E3A"/>
    <w:rsid w:val="00FA60B3"/>
    <w:rsid w:val="00FA6B0C"/>
    <w:rsid w:val="00FA747B"/>
    <w:rsid w:val="00FA7CA3"/>
    <w:rsid w:val="00FA7D3F"/>
    <w:rsid w:val="00FB002E"/>
    <w:rsid w:val="00FB0438"/>
    <w:rsid w:val="00FB04C8"/>
    <w:rsid w:val="00FB0BF9"/>
    <w:rsid w:val="00FB0C6A"/>
    <w:rsid w:val="00FB1A54"/>
    <w:rsid w:val="00FB2527"/>
    <w:rsid w:val="00FB2AA6"/>
    <w:rsid w:val="00FB35BB"/>
    <w:rsid w:val="00FB3C08"/>
    <w:rsid w:val="00FB433E"/>
    <w:rsid w:val="00FB4BC0"/>
    <w:rsid w:val="00FB5C5A"/>
    <w:rsid w:val="00FB66B1"/>
    <w:rsid w:val="00FB673D"/>
    <w:rsid w:val="00FB686A"/>
    <w:rsid w:val="00FB6FBD"/>
    <w:rsid w:val="00FB7068"/>
    <w:rsid w:val="00FB7405"/>
    <w:rsid w:val="00FB7C61"/>
    <w:rsid w:val="00FB7CAD"/>
    <w:rsid w:val="00FB7D1E"/>
    <w:rsid w:val="00FC064E"/>
    <w:rsid w:val="00FC06F5"/>
    <w:rsid w:val="00FC1806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3CB"/>
    <w:rsid w:val="00FD1E23"/>
    <w:rsid w:val="00FD1F01"/>
    <w:rsid w:val="00FD21C2"/>
    <w:rsid w:val="00FD24FE"/>
    <w:rsid w:val="00FD265B"/>
    <w:rsid w:val="00FD3428"/>
    <w:rsid w:val="00FD3C52"/>
    <w:rsid w:val="00FD3D10"/>
    <w:rsid w:val="00FD44AA"/>
    <w:rsid w:val="00FD4938"/>
    <w:rsid w:val="00FD4F05"/>
    <w:rsid w:val="00FD5230"/>
    <w:rsid w:val="00FD53B6"/>
    <w:rsid w:val="00FD53C6"/>
    <w:rsid w:val="00FD58D8"/>
    <w:rsid w:val="00FD59AB"/>
    <w:rsid w:val="00FD5B70"/>
    <w:rsid w:val="00FD5BFA"/>
    <w:rsid w:val="00FD6163"/>
    <w:rsid w:val="00FD61D2"/>
    <w:rsid w:val="00FD648B"/>
    <w:rsid w:val="00FD6512"/>
    <w:rsid w:val="00FD651E"/>
    <w:rsid w:val="00FD675D"/>
    <w:rsid w:val="00FD6BAC"/>
    <w:rsid w:val="00FD7B21"/>
    <w:rsid w:val="00FE032B"/>
    <w:rsid w:val="00FE1188"/>
    <w:rsid w:val="00FE1899"/>
    <w:rsid w:val="00FE258B"/>
    <w:rsid w:val="00FE2900"/>
    <w:rsid w:val="00FE37D0"/>
    <w:rsid w:val="00FE3B44"/>
    <w:rsid w:val="00FE3D61"/>
    <w:rsid w:val="00FE497E"/>
    <w:rsid w:val="00FE4BF5"/>
    <w:rsid w:val="00FE5A64"/>
    <w:rsid w:val="00FE6042"/>
    <w:rsid w:val="00FE64B9"/>
    <w:rsid w:val="00FE64F5"/>
    <w:rsid w:val="00FE68FD"/>
    <w:rsid w:val="00FE6E0E"/>
    <w:rsid w:val="00FE6F6A"/>
    <w:rsid w:val="00FE6FD7"/>
    <w:rsid w:val="00FE7815"/>
    <w:rsid w:val="00FE789B"/>
    <w:rsid w:val="00FE7CB4"/>
    <w:rsid w:val="00FE7F81"/>
    <w:rsid w:val="00FF05B6"/>
    <w:rsid w:val="00FF08D4"/>
    <w:rsid w:val="00FF1251"/>
    <w:rsid w:val="00FF1481"/>
    <w:rsid w:val="00FF1B94"/>
    <w:rsid w:val="00FF1F01"/>
    <w:rsid w:val="00FF208A"/>
    <w:rsid w:val="00FF23CB"/>
    <w:rsid w:val="00FF27B5"/>
    <w:rsid w:val="00FF2C2F"/>
    <w:rsid w:val="00FF2F1B"/>
    <w:rsid w:val="00FF2F47"/>
    <w:rsid w:val="00FF4261"/>
    <w:rsid w:val="00FF4B10"/>
    <w:rsid w:val="00FF4C16"/>
    <w:rsid w:val="00FF4F00"/>
    <w:rsid w:val="00FF5832"/>
    <w:rsid w:val="00FF5F22"/>
    <w:rsid w:val="00FF604F"/>
    <w:rsid w:val="00FF60E8"/>
    <w:rsid w:val="00FF624D"/>
    <w:rsid w:val="00FF65CC"/>
    <w:rsid w:val="00FF6728"/>
    <w:rsid w:val="00FF68CE"/>
    <w:rsid w:val="00FF6C30"/>
    <w:rsid w:val="00FF6F6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BD2F"/>
  <w15:docId w15:val="{3C47AF76-0BD6-45A4-ACDF-6C2C1D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07"/>
  </w:style>
  <w:style w:type="paragraph" w:styleId="Nagwek1">
    <w:name w:val="heading 1"/>
    <w:basedOn w:val="Normalny"/>
    <w:next w:val="Normalny"/>
    <w:link w:val="Nagwek1Znak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,(ALT+½)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,(ALT+½)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Odwołanie przypisu,Ref,de nota al pie,Odwo3anie przypisu,Times 10 Point,Exposant 3 Point,number,16 Poi"/>
    <w:uiPriority w:val="99"/>
    <w:unhideWhenUsed/>
    <w:qFormat/>
    <w:rsid w:val="005F3191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aliases w:val="Siatka tabeli,Tabela - Siatka5,M_Tabela - Wymagania"/>
    <w:basedOn w:val="Standardowy"/>
    <w:uiPriority w:val="5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uiPriority w:val="99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uiPriority w:val="99"/>
    <w:qFormat/>
    <w:rsid w:val="00F93E4A"/>
    <w:pPr>
      <w:spacing w:after="0" w:line="240" w:lineRule="auto"/>
      <w:ind w:left="567" w:hanging="567"/>
      <w:jc w:val="center"/>
    </w:pPr>
    <w:rPr>
      <w:rFonts w:eastAsia="Times New Roman" w:cstheme="minorHAns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3E4A"/>
    <w:rPr>
      <w:rFonts w:eastAsia="Times New Roman" w:cstheme="minorHAnsi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F2A5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73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735C"/>
    <w:rPr>
      <w:sz w:val="16"/>
      <w:szCs w:val="16"/>
    </w:rPr>
  </w:style>
  <w:style w:type="paragraph" w:customStyle="1" w:styleId="Styl">
    <w:name w:val="Styl"/>
    <w:rsid w:val="00092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E7A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EB1692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B1692"/>
    <w:rPr>
      <w:color w:val="605E5C"/>
      <w:shd w:val="clear" w:color="auto" w:fill="E1DFDD"/>
    </w:rPr>
  </w:style>
  <w:style w:type="paragraph" w:customStyle="1" w:styleId="IBGStrtytuowa">
    <w:name w:val="IBG_Str. tytułowa"/>
    <w:basedOn w:val="Normalny"/>
    <w:link w:val="IBGStrtytuowaZnak"/>
    <w:rsid w:val="00F11822"/>
    <w:pPr>
      <w:tabs>
        <w:tab w:val="left" w:pos="-142"/>
      </w:tabs>
      <w:spacing w:before="40" w:after="40" w:line="240" w:lineRule="auto"/>
      <w:ind w:right="-284"/>
      <w:jc w:val="both"/>
    </w:pPr>
    <w:rPr>
      <w:rFonts w:ascii="Arial Narrow" w:eastAsia="Times New Roman" w:hAnsi="Arial Narrow" w:cs="Arial"/>
      <w:bCs/>
      <w:sz w:val="20"/>
      <w:lang w:eastAsia="pl-PL"/>
    </w:rPr>
  </w:style>
  <w:style w:type="character" w:customStyle="1" w:styleId="IBGStrtytuowaZnak">
    <w:name w:val="IBG_Str. tytułowa Znak"/>
    <w:basedOn w:val="Domylnaczcionkaakapitu"/>
    <w:link w:val="IBGStrtytuowa"/>
    <w:rsid w:val="00F11822"/>
    <w:rPr>
      <w:rFonts w:ascii="Arial Narrow" w:eastAsia="Times New Roman" w:hAnsi="Arial Narrow" w:cs="Arial"/>
      <w:bCs/>
      <w:sz w:val="20"/>
      <w:lang w:eastAsia="pl-PL"/>
    </w:rPr>
  </w:style>
  <w:style w:type="paragraph" w:customStyle="1" w:styleId="Textbody">
    <w:name w:val="Text body"/>
    <w:basedOn w:val="Normalny"/>
    <w:rsid w:val="00AB7A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AB7A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B7AAF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B24C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4B24C4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C78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D3009F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D3009F"/>
    <w:rPr>
      <w:vertAlign w:val="superscript"/>
    </w:rPr>
  </w:style>
  <w:style w:type="character" w:customStyle="1" w:styleId="Znakiprzypiswdolnych">
    <w:name w:val="Znaki przypisów dolnych"/>
    <w:qFormat/>
    <w:rsid w:val="00D3009F"/>
  </w:style>
  <w:style w:type="character" w:customStyle="1" w:styleId="ListLabel1857">
    <w:name w:val="ListLabel 1857"/>
    <w:qFormat/>
    <w:rsid w:val="001F2D9C"/>
    <w:rPr>
      <w:b/>
      <w:color w:val="00000A"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5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527D5"/>
  </w:style>
  <w:style w:type="character" w:customStyle="1" w:styleId="FontStyle14">
    <w:name w:val="Font Style14"/>
    <w:qFormat/>
    <w:rsid w:val="00781BBC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Normalny"/>
    <w:qFormat/>
    <w:rsid w:val="00781BBC"/>
    <w:pPr>
      <w:suppressAutoHyphens/>
      <w:spacing w:after="0" w:line="278" w:lineRule="exact"/>
      <w:ind w:hanging="365"/>
      <w:textAlignment w:val="baseline"/>
    </w:pPr>
    <w:rPr>
      <w:rFonts w:ascii="Arial" w:eastAsia="Times New Roman" w:hAnsi="Arial" w:cs="F"/>
      <w:color w:val="00000A"/>
      <w:sz w:val="24"/>
      <w:szCs w:val="24"/>
      <w:lang w:eastAsia="pl-PL"/>
    </w:rPr>
  </w:style>
  <w:style w:type="paragraph" w:customStyle="1" w:styleId="CharChar">
    <w:name w:val="Char Char"/>
    <w:basedOn w:val="Normalny"/>
    <w:rsid w:val="007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5DFE"/>
  </w:style>
  <w:style w:type="character" w:customStyle="1" w:styleId="WW8Num1z0">
    <w:name w:val="WW8Num1z0"/>
    <w:rsid w:val="00315DFE"/>
    <w:rPr>
      <w:rFonts w:cs="Times New Roman"/>
    </w:rPr>
  </w:style>
  <w:style w:type="character" w:customStyle="1" w:styleId="WW8Num4z0">
    <w:name w:val="WW8Num4z0"/>
    <w:rsid w:val="00315DFE"/>
    <w:rPr>
      <w:rFonts w:hint="default"/>
    </w:rPr>
  </w:style>
  <w:style w:type="character" w:customStyle="1" w:styleId="WW8Num5z0">
    <w:name w:val="WW8Num5z0"/>
    <w:rsid w:val="00315DFE"/>
    <w:rPr>
      <w:rFonts w:hint="default"/>
    </w:rPr>
  </w:style>
  <w:style w:type="character" w:customStyle="1" w:styleId="WW8Num5z1">
    <w:name w:val="WW8Num5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6z0">
    <w:name w:val="WW8Num6z0"/>
    <w:rsid w:val="00315DFE"/>
    <w:rPr>
      <w:rFonts w:hint="default"/>
    </w:rPr>
  </w:style>
  <w:style w:type="character" w:customStyle="1" w:styleId="WW8Num7z0">
    <w:name w:val="WW8Num7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z1">
    <w:name w:val="WW8Num7z1"/>
    <w:rsid w:val="00315DFE"/>
    <w:rPr>
      <w:rFonts w:hint="default"/>
    </w:rPr>
  </w:style>
  <w:style w:type="character" w:customStyle="1" w:styleId="WW8Num9z0">
    <w:name w:val="WW8Num9z0"/>
    <w:rsid w:val="00315DFE"/>
    <w:rPr>
      <w:rFonts w:hint="default"/>
    </w:rPr>
  </w:style>
  <w:style w:type="character" w:customStyle="1" w:styleId="WW8Num10z0">
    <w:name w:val="WW8Num10z0"/>
    <w:rsid w:val="00315DFE"/>
    <w:rPr>
      <w:rFonts w:hint="default"/>
    </w:rPr>
  </w:style>
  <w:style w:type="character" w:customStyle="1" w:styleId="WW8Num10z1">
    <w:name w:val="WW8Num1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1z0">
    <w:name w:val="WW8Num11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1z1">
    <w:name w:val="WW8Num11z1"/>
    <w:rsid w:val="00315DFE"/>
    <w:rPr>
      <w:rFonts w:hint="default"/>
    </w:rPr>
  </w:style>
  <w:style w:type="character" w:customStyle="1" w:styleId="WW8Num12z0">
    <w:name w:val="WW8Num12z0"/>
    <w:rsid w:val="00315DFE"/>
    <w:rPr>
      <w:rFonts w:hint="default"/>
    </w:rPr>
  </w:style>
  <w:style w:type="character" w:customStyle="1" w:styleId="WW8Num12z1">
    <w:name w:val="WW8Num1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3z0">
    <w:name w:val="WW8Num13z0"/>
    <w:rsid w:val="00315DFE"/>
    <w:rPr>
      <w:rFonts w:hint="default"/>
    </w:rPr>
  </w:style>
  <w:style w:type="character" w:customStyle="1" w:styleId="WW8Num14z0">
    <w:name w:val="WW8Num14z0"/>
    <w:rsid w:val="00315DFE"/>
    <w:rPr>
      <w:rFonts w:hint="default"/>
    </w:rPr>
  </w:style>
  <w:style w:type="character" w:customStyle="1" w:styleId="WW8Num15z0">
    <w:name w:val="WW8Num15z0"/>
    <w:rsid w:val="00315DFE"/>
    <w:rPr>
      <w:rFonts w:hint="default"/>
    </w:rPr>
  </w:style>
  <w:style w:type="character" w:customStyle="1" w:styleId="WW8Num16z0">
    <w:name w:val="WW8Num16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7z0">
    <w:name w:val="WW8Num17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18z0">
    <w:name w:val="WW8Num18z0"/>
    <w:rsid w:val="00315DFE"/>
    <w:rPr>
      <w:rFonts w:hint="default"/>
      <w:b w:val="0"/>
    </w:rPr>
  </w:style>
  <w:style w:type="character" w:customStyle="1" w:styleId="WW8Num19z0">
    <w:name w:val="WW8Num19z0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0z0">
    <w:name w:val="WW8Num20z0"/>
    <w:rsid w:val="00315DFE"/>
    <w:rPr>
      <w:rFonts w:hint="default"/>
    </w:rPr>
  </w:style>
  <w:style w:type="character" w:customStyle="1" w:styleId="WW8Num21z0">
    <w:name w:val="WW8Num21z0"/>
    <w:rsid w:val="00315DFE"/>
    <w:rPr>
      <w:rFonts w:hint="default"/>
    </w:rPr>
  </w:style>
  <w:style w:type="character" w:customStyle="1" w:styleId="WW8Num22z0">
    <w:name w:val="WW8Num22z0"/>
    <w:rsid w:val="00315DFE"/>
    <w:rPr>
      <w:rFonts w:hint="default"/>
    </w:rPr>
  </w:style>
  <w:style w:type="character" w:customStyle="1" w:styleId="WW8Num23z0">
    <w:name w:val="WW8Num23z0"/>
    <w:rsid w:val="00315DFE"/>
    <w:rPr>
      <w:rFonts w:hint="default"/>
    </w:rPr>
  </w:style>
  <w:style w:type="character" w:customStyle="1" w:styleId="WW8Num24z0">
    <w:name w:val="WW8Num24z0"/>
    <w:rsid w:val="00315DFE"/>
    <w:rPr>
      <w:rFonts w:hint="default"/>
    </w:rPr>
  </w:style>
  <w:style w:type="character" w:customStyle="1" w:styleId="WW8Num25z0">
    <w:name w:val="WW8Num25z0"/>
    <w:rsid w:val="00315DFE"/>
    <w:rPr>
      <w:rFonts w:hint="default"/>
    </w:rPr>
  </w:style>
  <w:style w:type="character" w:customStyle="1" w:styleId="WW8Num26z0">
    <w:name w:val="WW8Num26z0"/>
    <w:rsid w:val="00315DFE"/>
    <w:rPr>
      <w:rFonts w:hint="default"/>
    </w:rPr>
  </w:style>
  <w:style w:type="character" w:customStyle="1" w:styleId="WW8Num26z1">
    <w:name w:val="WW8Num26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7z0">
    <w:name w:val="WW8Num27z0"/>
    <w:rsid w:val="00315DFE"/>
    <w:rPr>
      <w:rFonts w:ascii="Times New Roman" w:hAnsi="Times New Roman" w:cs="Times New Roman" w:hint="default"/>
      <w:b w:val="0"/>
      <w:i w:val="0"/>
      <w:sz w:val="22"/>
      <w:szCs w:val="22"/>
      <w:u w:val="none"/>
    </w:rPr>
  </w:style>
  <w:style w:type="character" w:customStyle="1" w:styleId="WW8Num27z1">
    <w:name w:val="WW8Num27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28z0">
    <w:name w:val="WW8Num28z0"/>
    <w:rsid w:val="00315DFE"/>
    <w:rPr>
      <w:b/>
    </w:rPr>
  </w:style>
  <w:style w:type="character" w:customStyle="1" w:styleId="WW8Num28z1">
    <w:name w:val="WW8Num28z1"/>
    <w:rsid w:val="00315DFE"/>
    <w:rPr>
      <w:b w:val="0"/>
      <w:sz w:val="24"/>
      <w:szCs w:val="24"/>
    </w:rPr>
  </w:style>
  <w:style w:type="character" w:customStyle="1" w:styleId="WW8Num29z0">
    <w:name w:val="WW8Num29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sid w:val="00315DFE"/>
    <w:rPr>
      <w:rFonts w:hint="default"/>
    </w:rPr>
  </w:style>
  <w:style w:type="character" w:customStyle="1" w:styleId="WW8Num30z0">
    <w:name w:val="WW8Num30z0"/>
    <w:rsid w:val="00315DFE"/>
    <w:rPr>
      <w:rFonts w:hint="default"/>
    </w:rPr>
  </w:style>
  <w:style w:type="character" w:customStyle="1" w:styleId="WW8Num31z0">
    <w:name w:val="WW8Num31z0"/>
    <w:rsid w:val="00315DFE"/>
    <w:rPr>
      <w:rFonts w:hint="default"/>
      <w:b w:val="0"/>
    </w:rPr>
  </w:style>
  <w:style w:type="character" w:customStyle="1" w:styleId="WW8Num32z0">
    <w:name w:val="WW8Num32z0"/>
    <w:rsid w:val="00315DFE"/>
    <w:rPr>
      <w:rFonts w:hint="default"/>
    </w:rPr>
  </w:style>
  <w:style w:type="character" w:customStyle="1" w:styleId="WW8Num32z1">
    <w:name w:val="WW8Num32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33z0">
    <w:name w:val="WW8Num33z0"/>
    <w:rsid w:val="00315DFE"/>
    <w:rPr>
      <w:rFonts w:hint="default"/>
    </w:rPr>
  </w:style>
  <w:style w:type="character" w:customStyle="1" w:styleId="WW8Num34z0">
    <w:name w:val="WW8Num34z0"/>
    <w:rsid w:val="00315DFE"/>
    <w:rPr>
      <w:rFonts w:hint="default"/>
    </w:rPr>
  </w:style>
  <w:style w:type="character" w:customStyle="1" w:styleId="WW8Num36z0">
    <w:name w:val="WW8Num36z0"/>
    <w:rsid w:val="00315DFE"/>
    <w:rPr>
      <w:rFonts w:hint="default"/>
    </w:rPr>
  </w:style>
  <w:style w:type="character" w:customStyle="1" w:styleId="WW8Num36z1">
    <w:name w:val="WW8Num36z1"/>
    <w:rsid w:val="00315DFE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315DFE"/>
    <w:rPr>
      <w:rFonts w:hint="default"/>
    </w:rPr>
  </w:style>
  <w:style w:type="character" w:customStyle="1" w:styleId="WW8Num38z0">
    <w:name w:val="WW8Num38z0"/>
    <w:rsid w:val="00315DFE"/>
    <w:rPr>
      <w:rFonts w:cs="Times New Roman" w:hint="default"/>
    </w:rPr>
  </w:style>
  <w:style w:type="character" w:customStyle="1" w:styleId="WW8Num38z1">
    <w:name w:val="WW8Num38z1"/>
    <w:rsid w:val="00315DFE"/>
    <w:rPr>
      <w:rFonts w:cs="Times New Roman"/>
    </w:rPr>
  </w:style>
  <w:style w:type="character" w:customStyle="1" w:styleId="WW8Num40z0">
    <w:name w:val="WW8Num40z0"/>
    <w:rsid w:val="00315DFE"/>
    <w:rPr>
      <w:rFonts w:hint="default"/>
    </w:rPr>
  </w:style>
  <w:style w:type="character" w:customStyle="1" w:styleId="WW8Num40z1">
    <w:name w:val="WW8Num40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1z0">
    <w:name w:val="WW8Num41z0"/>
    <w:rsid w:val="00315DFE"/>
    <w:rPr>
      <w:rFonts w:hint="default"/>
    </w:rPr>
  </w:style>
  <w:style w:type="character" w:customStyle="1" w:styleId="WW8Num41z1">
    <w:name w:val="WW8Num41z1"/>
    <w:rsid w:val="00315DFE"/>
    <w:rPr>
      <w:rFonts w:ascii="Bookman Old Style" w:hAnsi="Bookman Old Style" w:cs="Bookman Old Style" w:hint="default"/>
      <w:b w:val="0"/>
      <w:i w:val="0"/>
      <w:sz w:val="24"/>
      <w:szCs w:val="24"/>
    </w:rPr>
  </w:style>
  <w:style w:type="character" w:customStyle="1" w:styleId="WW8Num43z0">
    <w:name w:val="WW8Num43z0"/>
    <w:rsid w:val="00315DFE"/>
    <w:rPr>
      <w:color w:val="000000"/>
    </w:rPr>
  </w:style>
  <w:style w:type="character" w:customStyle="1" w:styleId="WW8Num44z0">
    <w:name w:val="WW8Num44z0"/>
    <w:rsid w:val="00315DFE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315DFE"/>
    <w:rPr>
      <w:rFonts w:hint="default"/>
    </w:rPr>
  </w:style>
  <w:style w:type="character" w:customStyle="1" w:styleId="WW8NumSt28z0">
    <w:name w:val="WW8NumSt28z0"/>
    <w:rsid w:val="00315DFE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15DFE"/>
  </w:style>
  <w:style w:type="character" w:customStyle="1" w:styleId="Znakiprzypiswkocowych">
    <w:name w:val="Znaki przypisów końcowych"/>
    <w:rsid w:val="00315DF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15DFE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Indeks">
    <w:name w:val="Indeks"/>
    <w:basedOn w:val="Normalny"/>
    <w:rsid w:val="00315D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315DF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4">
    <w:name w:val="Tabela - Siatka4"/>
    <w:basedOn w:val="Standardowy"/>
    <w:next w:val="Tabela-Siatka"/>
    <w:uiPriority w:val="39"/>
    <w:rsid w:val="0085402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next w:val="Normalny"/>
    <w:link w:val="PodtytuZnak"/>
    <w:qFormat/>
    <w:rsid w:val="008E4B08"/>
    <w:pPr>
      <w:numPr>
        <w:ilvl w:val="1"/>
      </w:numPr>
      <w:spacing w:after="0" w:line="240" w:lineRule="auto"/>
      <w:jc w:val="center"/>
    </w:pPr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4B08"/>
    <w:rPr>
      <w:rFonts w:ascii="Arial" w:eastAsiaTheme="majorEastAsia" w:hAnsi="Arial" w:cstheme="majorBidi"/>
      <w:iCs/>
      <w:spacing w:val="20"/>
      <w:sz w:val="24"/>
      <w:szCs w:val="24"/>
      <w:lang w:eastAsia="pl-PL"/>
    </w:rPr>
  </w:style>
  <w:style w:type="paragraph" w:customStyle="1" w:styleId="Opis">
    <w:name w:val="Opis"/>
    <w:basedOn w:val="Normalny"/>
    <w:rsid w:val="008E4B08"/>
    <w:pPr>
      <w:spacing w:after="6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Notatka">
    <w:name w:val="Notatka"/>
    <w:rsid w:val="008E4B08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4-punkt">
    <w:name w:val="St4-punkt"/>
    <w:rsid w:val="00FC1806"/>
    <w:pPr>
      <w:suppressAutoHyphens/>
      <w:spacing w:after="0" w:line="240" w:lineRule="auto"/>
      <w:ind w:left="680" w:hanging="3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lacznik">
    <w:name w:val="Zalacznik"/>
    <w:rsid w:val="001C3E55"/>
    <w:pPr>
      <w:numPr>
        <w:numId w:val="77"/>
      </w:numPr>
      <w:spacing w:after="0" w:line="300" w:lineRule="exact"/>
      <w:ind w:left="709" w:hanging="709"/>
    </w:pPr>
    <w:rPr>
      <w:rFonts w:eastAsia="Times New Roman" w:cs="Times New Roman"/>
      <w:sz w:val="24"/>
      <w:szCs w:val="24"/>
      <w:lang w:eastAsia="pl-PL"/>
    </w:rPr>
  </w:style>
  <w:style w:type="paragraph" w:customStyle="1" w:styleId="Znaksprawy">
    <w:name w:val="Znak_sprawy"/>
    <w:next w:val="Adresat"/>
    <w:rsid w:val="001C3E55"/>
    <w:pPr>
      <w:tabs>
        <w:tab w:val="right" w:pos="9072"/>
      </w:tabs>
      <w:spacing w:before="360" w:after="36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Znaksprawy"/>
    <w:rsid w:val="001C3E55"/>
    <w:pPr>
      <w:spacing w:before="0" w:after="0" w:line="300" w:lineRule="exact"/>
      <w:ind w:left="4536"/>
    </w:pPr>
    <w:rPr>
      <w:b/>
    </w:rPr>
  </w:style>
  <w:style w:type="paragraph" w:customStyle="1" w:styleId="Dotyczy">
    <w:name w:val="Dotyczy"/>
    <w:rsid w:val="001C3E55"/>
    <w:pPr>
      <w:spacing w:before="600" w:after="60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a">
    <w:name w:val="Otrzymuja"/>
    <w:rsid w:val="001C3E55"/>
    <w:pPr>
      <w:spacing w:before="720" w:after="0" w:line="300" w:lineRule="exact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Otrzymuje">
    <w:name w:val="Otrzymuje"/>
    <w:basedOn w:val="Zalacznik"/>
    <w:rsid w:val="001C3E55"/>
    <w:pPr>
      <w:numPr>
        <w:numId w:val="78"/>
      </w:numPr>
      <w:ind w:left="709" w:hanging="709"/>
    </w:pPr>
  </w:style>
  <w:style w:type="paragraph" w:customStyle="1" w:styleId="Zwrot">
    <w:name w:val="Zwrot"/>
    <w:rsid w:val="001C3E55"/>
    <w:pPr>
      <w:spacing w:after="360" w:line="240" w:lineRule="auto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">
    <w:name w:val="Podpis_"/>
    <w:rsid w:val="001C3E55"/>
    <w:pPr>
      <w:spacing w:before="120" w:after="120" w:line="240" w:lineRule="auto"/>
      <w:ind w:left="4536"/>
    </w:pPr>
    <w:rPr>
      <w:rFonts w:eastAsia="Times New Roman" w:cs="Times New Roman"/>
      <w:i/>
      <w:sz w:val="24"/>
      <w:szCs w:val="24"/>
      <w:lang w:eastAsia="pl-PL"/>
    </w:rPr>
  </w:style>
  <w:style w:type="paragraph" w:customStyle="1" w:styleId="Podpis0">
    <w:name w:val="Podpis__"/>
    <w:rsid w:val="001C3E55"/>
    <w:pPr>
      <w:spacing w:after="0" w:line="300" w:lineRule="exact"/>
      <w:ind w:left="4536"/>
    </w:pPr>
    <w:rPr>
      <w:rFonts w:eastAsia="Times New Roman" w:cs="Times New Roman"/>
      <w:sz w:val="24"/>
      <w:szCs w:val="24"/>
      <w:lang w:eastAsia="pl-PL"/>
    </w:rPr>
  </w:style>
  <w:style w:type="paragraph" w:customStyle="1" w:styleId="Zalaczniki">
    <w:name w:val="Zalaczniki"/>
    <w:basedOn w:val="Podpis0"/>
    <w:rsid w:val="001C3E55"/>
    <w:pPr>
      <w:spacing w:before="720"/>
      <w:ind w:left="0"/>
    </w:pPr>
    <w:rPr>
      <w:b/>
    </w:rPr>
  </w:style>
  <w:style w:type="character" w:customStyle="1" w:styleId="normaltextrun">
    <w:name w:val="normaltextrun"/>
    <w:basedOn w:val="Domylnaczcionkaakapitu"/>
    <w:rsid w:val="001C3E55"/>
  </w:style>
  <w:style w:type="paragraph" w:customStyle="1" w:styleId="paragraph">
    <w:name w:val="paragraph"/>
    <w:basedOn w:val="Normalny"/>
    <w:rsid w:val="001C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C3E55"/>
  </w:style>
  <w:style w:type="character" w:customStyle="1" w:styleId="pagebreaktextspan">
    <w:name w:val="pagebreaktextspan"/>
    <w:basedOn w:val="Domylnaczcionkaakapitu"/>
    <w:rsid w:val="001C3E55"/>
  </w:style>
  <w:style w:type="character" w:customStyle="1" w:styleId="spellingerror">
    <w:name w:val="spellingerror"/>
    <w:basedOn w:val="Domylnaczcionkaakapitu"/>
    <w:rsid w:val="001C3E55"/>
  </w:style>
  <w:style w:type="paragraph" w:customStyle="1" w:styleId="Styl1">
    <w:name w:val="Styl1"/>
    <w:basedOn w:val="Normalny"/>
    <w:rsid w:val="001C3E55"/>
    <w:pPr>
      <w:spacing w:after="0" w:line="240" w:lineRule="auto"/>
      <w:jc w:val="both"/>
    </w:pPr>
    <w:rPr>
      <w:rFonts w:ascii="CG Times" w:eastAsia="CG Times" w:hAnsi="CG Times" w:cs="Times New Roman"/>
      <w:sz w:val="24"/>
      <w:szCs w:val="20"/>
      <w:lang w:eastAsia="pl-PL"/>
    </w:rPr>
  </w:style>
  <w:style w:type="character" w:customStyle="1" w:styleId="StylNagwek3PogrubienieKursywaZnak">
    <w:name w:val="Styl Nagłówek 3 + Pogrubienie Kursywa Znak"/>
    <w:rsid w:val="001C3E55"/>
    <w:rPr>
      <w:rFonts w:ascii="FuturaTEE" w:hAnsi="FuturaTEE" w:cs="Arial"/>
      <w:b/>
      <w:bCs/>
      <w:i/>
      <w:iCs/>
      <w:sz w:val="24"/>
      <w:szCs w:val="26"/>
    </w:rPr>
  </w:style>
  <w:style w:type="character" w:customStyle="1" w:styleId="StylNagwek2PogrubienieKursywaZnak">
    <w:name w:val="Styl Nagłówek 2 + Pogrubienie Kursywa Znak"/>
    <w:rsid w:val="001C3E55"/>
    <w:rPr>
      <w:rFonts w:ascii="FuturaTEE" w:hAnsi="FuturaTEE" w:cs="Arial"/>
      <w:b/>
      <w:bCs/>
      <w:i/>
      <w:iCs/>
      <w:sz w:val="24"/>
      <w:szCs w:val="28"/>
    </w:rPr>
  </w:style>
  <w:style w:type="paragraph" w:customStyle="1" w:styleId="CharChar0">
    <w:name w:val="Char Char"/>
    <w:basedOn w:val="Normalny"/>
    <w:rsid w:val="00F7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4567FE172F042B5901BCCF0AC7D03" ma:contentTypeVersion="3" ma:contentTypeDescription="Utwórz nowy dokument." ma:contentTypeScope="" ma:versionID="ead907c3a779d78bdd4706ad543ea8fb">
  <xsd:schema xmlns:xsd="http://www.w3.org/2001/XMLSchema" xmlns:xs="http://www.w3.org/2001/XMLSchema" xmlns:p="http://schemas.microsoft.com/office/2006/metadata/properties" xmlns:ns3="e1123775-e822-4529-a26f-7f2a66792187" targetNamespace="http://schemas.microsoft.com/office/2006/metadata/properties" ma:root="true" ma:fieldsID="b706f1435e266f248cc68158e1a228de" ns3:_="">
    <xsd:import namespace="e1123775-e822-4529-a26f-7f2a66792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3775-e822-4529-a26f-7f2a66792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123775-e822-4529-a26f-7f2a66792187" xsi:nil="true"/>
  </documentManagement>
</p:properties>
</file>

<file path=customXml/itemProps1.xml><?xml version="1.0" encoding="utf-8"?>
<ds:datastoreItem xmlns:ds="http://schemas.openxmlformats.org/officeDocument/2006/customXml" ds:itemID="{C7B8B696-D831-4693-BA1E-800F5118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23775-e822-4529-a26f-7f2a6679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9A4E8-E0F8-4AA8-B6E1-5F6DA5A5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6B74C-F37C-44E1-B6C2-777B3D797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3A871-017A-4DDB-8BB5-B650DF8F4D74}">
  <ds:schemaRefs>
    <ds:schemaRef ds:uri="http://schemas.microsoft.com/office/2006/metadata/properties"/>
    <ds:schemaRef ds:uri="http://schemas.microsoft.com/office/infopath/2007/PartnerControls"/>
    <ds:schemaRef ds:uri="e1123775-e822-4529-a26f-7f2a66792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Hankiewicz Anna</cp:lastModifiedBy>
  <cp:revision>3</cp:revision>
  <cp:lastPrinted>2023-11-23T10:32:00Z</cp:lastPrinted>
  <dcterms:created xsi:type="dcterms:W3CDTF">2024-02-09T10:05:00Z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0x0101003B14567FE172F042B5901BCCF0AC7D03</vt:lpwstr>
  </property>
</Properties>
</file>