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F83B18" w:rsidRDefault="00200B3C" w:rsidP="00F83B18">
      <w:pPr>
        <w:rPr>
          <w:rFonts w:ascii="Century Gothic" w:hAnsi="Century Gothic"/>
          <w:sz w:val="20"/>
          <w:szCs w:val="20"/>
        </w:rPr>
      </w:pPr>
    </w:p>
    <w:p w:rsidR="00200B3C" w:rsidRPr="00F83B18" w:rsidRDefault="00200B3C" w:rsidP="00F83B18">
      <w:pPr>
        <w:rPr>
          <w:rFonts w:ascii="Century Gothic" w:hAnsi="Century Gothic"/>
          <w:b/>
          <w:color w:val="FF0000"/>
          <w:sz w:val="20"/>
          <w:szCs w:val="20"/>
        </w:rPr>
      </w:pPr>
    </w:p>
    <w:p w:rsidR="00200B3C" w:rsidRPr="00ED36DE" w:rsidRDefault="00200B3C" w:rsidP="00F83B18">
      <w:pPr>
        <w:rPr>
          <w:rFonts w:ascii="Century Gothic" w:hAnsi="Century Gothic"/>
          <w:b/>
          <w:sz w:val="20"/>
          <w:szCs w:val="20"/>
        </w:rPr>
      </w:pPr>
      <w:r w:rsidRPr="00F83B18">
        <w:rPr>
          <w:rFonts w:ascii="Century Gothic" w:hAnsi="Century Gothic"/>
          <w:b/>
          <w:sz w:val="20"/>
          <w:szCs w:val="20"/>
        </w:rPr>
        <w:t xml:space="preserve">Nr sprawy: </w:t>
      </w:r>
      <w:r w:rsidR="00986750" w:rsidRPr="00ED36DE">
        <w:rPr>
          <w:rFonts w:ascii="Century Gothic" w:hAnsi="Century Gothic"/>
          <w:b/>
          <w:sz w:val="20"/>
          <w:szCs w:val="20"/>
        </w:rPr>
        <w:t>WZP</w:t>
      </w:r>
      <w:r w:rsidR="006D347F" w:rsidRPr="00ED36DE">
        <w:rPr>
          <w:rFonts w:ascii="Century Gothic" w:hAnsi="Century Gothic"/>
          <w:b/>
          <w:sz w:val="20"/>
          <w:szCs w:val="20"/>
        </w:rPr>
        <w:t>-1583/22/95/Z</w:t>
      </w: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200B3C" w:rsidRPr="00F83B18" w:rsidRDefault="00200B3C" w:rsidP="00F83B18">
      <w:pPr>
        <w:jc w:val="center"/>
        <w:rPr>
          <w:rFonts w:ascii="Century Gothic" w:hAnsi="Century Gothic"/>
          <w:sz w:val="20"/>
          <w:szCs w:val="20"/>
        </w:rPr>
      </w:pPr>
    </w:p>
    <w:p w:rsidR="0004418F" w:rsidRPr="00F83B18" w:rsidRDefault="0004418F" w:rsidP="00F83B18">
      <w:pPr>
        <w:jc w:val="center"/>
        <w:rPr>
          <w:rFonts w:ascii="Century Gothic" w:hAnsi="Century Gothic"/>
        </w:rPr>
      </w:pPr>
      <w:r w:rsidRPr="00F83B18">
        <w:rPr>
          <w:rFonts w:ascii="Century Gothic" w:hAnsi="Century Gothic"/>
        </w:rPr>
        <w:t>SPECYFIKACJA</w:t>
      </w:r>
    </w:p>
    <w:p w:rsidR="00200B3C" w:rsidRPr="00F83B18" w:rsidRDefault="00200B3C" w:rsidP="00F83B18">
      <w:pPr>
        <w:jc w:val="center"/>
        <w:rPr>
          <w:rFonts w:ascii="Century Gothic" w:hAnsi="Century Gothic"/>
        </w:rPr>
      </w:pPr>
      <w:r w:rsidRPr="00F83B18">
        <w:rPr>
          <w:rFonts w:ascii="Century Gothic" w:hAnsi="Century Gothic"/>
        </w:rPr>
        <w:t>WARUNKÓW ZAMÓWIENIA</w:t>
      </w:r>
    </w:p>
    <w:p w:rsidR="0004418F" w:rsidRPr="00F83B18" w:rsidRDefault="00200B3C" w:rsidP="00F83B18">
      <w:pPr>
        <w:jc w:val="center"/>
        <w:rPr>
          <w:rFonts w:ascii="Century Gothic" w:hAnsi="Century Gothic"/>
        </w:rPr>
      </w:pPr>
      <w:r w:rsidRPr="00F83B18">
        <w:rPr>
          <w:rFonts w:ascii="Century Gothic" w:hAnsi="Century Gothic"/>
          <w:b/>
        </w:rPr>
        <w:t>w postępowaniu prowadzonym</w:t>
      </w:r>
      <w:r w:rsidR="00EE0114">
        <w:rPr>
          <w:rFonts w:ascii="Century Gothic" w:hAnsi="Century Gothic"/>
        </w:rPr>
        <w:t xml:space="preserve"> </w:t>
      </w:r>
      <w:r w:rsidR="00EE0114" w:rsidRPr="00867426">
        <w:rPr>
          <w:rFonts w:ascii="Century Gothic" w:hAnsi="Century Gothic"/>
          <w:b/>
        </w:rPr>
        <w:t>w</w:t>
      </w:r>
      <w:r w:rsidR="00EE0114">
        <w:rPr>
          <w:rFonts w:ascii="Century Gothic" w:hAnsi="Century Gothic"/>
        </w:rPr>
        <w:t> </w:t>
      </w:r>
      <w:r w:rsidRPr="00F83B18">
        <w:rPr>
          <w:rFonts w:ascii="Century Gothic" w:hAnsi="Century Gothic"/>
          <w:b/>
        </w:rPr>
        <w:t>t</w:t>
      </w:r>
      <w:r w:rsidR="0004418F" w:rsidRPr="00F83B18">
        <w:rPr>
          <w:rFonts w:ascii="Century Gothic" w:hAnsi="Century Gothic"/>
          <w:b/>
        </w:rPr>
        <w:t>rybie podstawowym</w:t>
      </w:r>
      <w:r w:rsidR="00EE0114">
        <w:rPr>
          <w:rFonts w:ascii="Century Gothic" w:hAnsi="Century Gothic"/>
          <w:b/>
        </w:rPr>
        <w:t xml:space="preserve"> w </w:t>
      </w:r>
      <w:r w:rsidR="00971C46">
        <w:rPr>
          <w:rFonts w:ascii="Century Gothic" w:hAnsi="Century Gothic"/>
          <w:b/>
        </w:rPr>
        <w:t>celu zawarcia umowy ramowej</w:t>
      </w:r>
      <w:r w:rsidR="0004418F" w:rsidRPr="00F83B18">
        <w:rPr>
          <w:rFonts w:ascii="Century Gothic" w:hAnsi="Century Gothic"/>
          <w:b/>
        </w:rPr>
        <w:t>,</w:t>
      </w:r>
    </w:p>
    <w:p w:rsidR="00200B3C" w:rsidRPr="00F83B18" w:rsidRDefault="00200B3C" w:rsidP="00F83B18">
      <w:pPr>
        <w:jc w:val="center"/>
        <w:rPr>
          <w:rFonts w:ascii="Century Gothic" w:hAnsi="Century Gothic"/>
          <w:b/>
        </w:rPr>
      </w:pPr>
      <w:r w:rsidRPr="00F83B18">
        <w:rPr>
          <w:rFonts w:ascii="Century Gothic" w:hAnsi="Century Gothic"/>
          <w:b/>
        </w:rPr>
        <w:t>zgodnie</w:t>
      </w:r>
      <w:r w:rsidR="00EE0114">
        <w:rPr>
          <w:rFonts w:ascii="Century Gothic" w:hAnsi="Century Gothic"/>
          <w:b/>
        </w:rPr>
        <w:t xml:space="preserve"> z </w:t>
      </w:r>
      <w:r w:rsidR="0004418F" w:rsidRPr="00F83B18">
        <w:rPr>
          <w:rFonts w:ascii="Century Gothic" w:hAnsi="Century Gothic"/>
          <w:b/>
        </w:rPr>
        <w:t>ustawą</w:t>
      </w:r>
      <w:r w:rsidR="00EE0114">
        <w:rPr>
          <w:rFonts w:ascii="Century Gothic" w:hAnsi="Century Gothic"/>
          <w:b/>
        </w:rPr>
        <w:t xml:space="preserve"> z </w:t>
      </w:r>
      <w:r w:rsidR="0004418F" w:rsidRPr="00F83B18">
        <w:rPr>
          <w:rFonts w:ascii="Century Gothic" w:hAnsi="Century Gothic"/>
          <w:b/>
        </w:rPr>
        <w:t>dnia 11 września 2019</w:t>
      </w:r>
      <w:r w:rsidRPr="00F83B18">
        <w:rPr>
          <w:rFonts w:ascii="Century Gothic" w:hAnsi="Century Gothic"/>
          <w:b/>
        </w:rPr>
        <w:t xml:space="preserve"> r. Prawo zamówień publicznych</w:t>
      </w:r>
    </w:p>
    <w:p w:rsidR="00200B3C" w:rsidRPr="00F83B18" w:rsidRDefault="0004418F" w:rsidP="00F83B18">
      <w:pPr>
        <w:jc w:val="center"/>
        <w:rPr>
          <w:rFonts w:ascii="Century Gothic" w:hAnsi="Century Gothic"/>
        </w:rPr>
      </w:pPr>
      <w:r w:rsidRPr="00F83B18">
        <w:rPr>
          <w:rFonts w:ascii="Century Gothic" w:hAnsi="Century Gothic"/>
          <w:b/>
        </w:rPr>
        <w:t>(</w:t>
      </w:r>
      <w:r w:rsidR="00200B3C" w:rsidRPr="00F83B18">
        <w:rPr>
          <w:rFonts w:ascii="Century Gothic" w:hAnsi="Century Gothic"/>
          <w:b/>
        </w:rPr>
        <w:t>Dz. U.</w:t>
      </w:r>
      <w:r w:rsidR="00EE0114">
        <w:rPr>
          <w:rFonts w:ascii="Century Gothic" w:hAnsi="Century Gothic"/>
          <w:b/>
        </w:rPr>
        <w:t xml:space="preserve"> z </w:t>
      </w:r>
      <w:r w:rsidR="00CC2BEB" w:rsidRPr="00F83B18">
        <w:rPr>
          <w:rFonts w:ascii="Century Gothic" w:hAnsi="Century Gothic"/>
          <w:b/>
        </w:rPr>
        <w:t>20</w:t>
      </w:r>
      <w:r w:rsidR="009041D8" w:rsidRPr="00F83B18">
        <w:rPr>
          <w:rFonts w:ascii="Century Gothic" w:hAnsi="Century Gothic"/>
          <w:b/>
        </w:rPr>
        <w:t>2</w:t>
      </w:r>
      <w:r w:rsidR="00CC2BEB" w:rsidRPr="00F83B18">
        <w:rPr>
          <w:rFonts w:ascii="Century Gothic" w:hAnsi="Century Gothic"/>
          <w:b/>
        </w:rPr>
        <w:t>1</w:t>
      </w:r>
      <w:r w:rsidRPr="00F83B18">
        <w:rPr>
          <w:rFonts w:ascii="Century Gothic" w:hAnsi="Century Gothic"/>
          <w:b/>
        </w:rPr>
        <w:t xml:space="preserve"> r. poz. </w:t>
      </w:r>
      <w:r w:rsidR="009041D8" w:rsidRPr="00F83B18">
        <w:rPr>
          <w:rFonts w:ascii="Century Gothic" w:hAnsi="Century Gothic"/>
          <w:b/>
        </w:rPr>
        <w:t>11</w:t>
      </w:r>
      <w:r w:rsidRPr="00F83B18">
        <w:rPr>
          <w:rFonts w:ascii="Century Gothic" w:hAnsi="Century Gothic"/>
          <w:b/>
        </w:rPr>
        <w:t>29</w:t>
      </w:r>
      <w:r w:rsidR="00F95D35" w:rsidRPr="00F83B18">
        <w:rPr>
          <w:rFonts w:ascii="Century Gothic" w:hAnsi="Century Gothic"/>
          <w:b/>
        </w:rPr>
        <w:t xml:space="preserve"> ze zm.</w:t>
      </w:r>
      <w:r w:rsidR="00200B3C" w:rsidRPr="00F83B18">
        <w:rPr>
          <w:rFonts w:ascii="Century Gothic" w:hAnsi="Century Gothic"/>
          <w:b/>
        </w:rPr>
        <w:t>)</w:t>
      </w:r>
      <w:r w:rsidR="00AE6568" w:rsidRPr="00F83B18">
        <w:rPr>
          <w:rFonts w:ascii="Century Gothic" w:hAnsi="Century Gothic"/>
          <w:b/>
        </w:rPr>
        <w:t>,</w:t>
      </w:r>
      <w:r w:rsidR="00200B3C" w:rsidRPr="00F83B18">
        <w:rPr>
          <w:rFonts w:ascii="Century Gothic" w:hAnsi="Century Gothic"/>
          <w:b/>
        </w:rPr>
        <w:t xml:space="preserve"> zwaną dalej </w:t>
      </w:r>
      <w:r w:rsidR="00320A94">
        <w:rPr>
          <w:rFonts w:ascii="Century Gothic" w:hAnsi="Century Gothic"/>
          <w:b/>
        </w:rPr>
        <w:t>ustaw</w:t>
      </w:r>
      <w:r w:rsidR="00200B3C" w:rsidRPr="00F83B18">
        <w:rPr>
          <w:rFonts w:ascii="Century Gothic" w:hAnsi="Century Gothic"/>
          <w:b/>
        </w:rPr>
        <w:t>ą</w:t>
      </w:r>
      <w:r w:rsidR="00AE6568" w:rsidRPr="00F83B18">
        <w:rPr>
          <w:rFonts w:ascii="Century Gothic" w:hAnsi="Century Gothic"/>
          <w:b/>
        </w:rPr>
        <w:t>, na</w:t>
      </w:r>
      <w:r w:rsidR="00200B3C" w:rsidRPr="00F83B18">
        <w:rPr>
          <w:rFonts w:ascii="Century Gothic" w:hAnsi="Century Gothic"/>
          <w:b/>
        </w:rPr>
        <w:t>:</w:t>
      </w:r>
    </w:p>
    <w:p w:rsidR="00200B3C" w:rsidRDefault="00200B3C" w:rsidP="00F83B18"/>
    <w:p w:rsidR="000709FC" w:rsidRPr="0004418F" w:rsidRDefault="000709FC" w:rsidP="00F83B18"/>
    <w:p w:rsidR="0004418F" w:rsidRDefault="0049207A" w:rsidP="00200B3C">
      <w:pPr>
        <w:jc w:val="both"/>
        <w:rPr>
          <w:rFonts w:ascii="Century Gothic" w:hAnsi="Century Gothic" w:cs="Times New Roman"/>
          <w:b/>
          <w:bCs/>
          <w:sz w:val="20"/>
          <w:szCs w:val="20"/>
        </w:rPr>
      </w:pPr>
      <w:r>
        <w:rPr>
          <w:rFonts w:ascii="Century Gothic" w:hAnsi="Century Gothic" w:cs="Times New Roman"/>
          <w:b/>
          <w:szCs w:val="22"/>
        </w:rPr>
        <w:t>D</w:t>
      </w:r>
      <w:r w:rsidR="00AE6568" w:rsidRPr="00AE6568">
        <w:rPr>
          <w:rFonts w:ascii="Century Gothic" w:hAnsi="Century Gothic" w:cs="Times New Roman"/>
          <w:b/>
          <w:szCs w:val="22"/>
        </w:rPr>
        <w:t xml:space="preserve">ostawy </w:t>
      </w:r>
      <w:r w:rsidR="000709FC">
        <w:rPr>
          <w:rFonts w:ascii="Century Gothic" w:hAnsi="Century Gothic" w:cs="Times New Roman"/>
          <w:b/>
          <w:szCs w:val="22"/>
        </w:rPr>
        <w:t>sprzętu AGD</w:t>
      </w:r>
    </w:p>
    <w:p w:rsidR="00AE6568" w:rsidRDefault="00AE6568" w:rsidP="00200B3C">
      <w:pPr>
        <w:jc w:val="both"/>
        <w:rPr>
          <w:rFonts w:ascii="Century Gothic" w:hAnsi="Century Gothic" w:cs="Times New Roman"/>
          <w:b/>
          <w:bCs/>
          <w:sz w:val="20"/>
          <w:szCs w:val="20"/>
        </w:rPr>
      </w:pPr>
    </w:p>
    <w:p w:rsidR="00200B3C" w:rsidRPr="00E04DD5" w:rsidRDefault="00200B3C" w:rsidP="00200B3C">
      <w:pPr>
        <w:jc w:val="both"/>
        <w:rPr>
          <w:rFonts w:ascii="Century Gothic" w:hAnsi="Century Gothic"/>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0709FC">
        <w:rPr>
          <w:rFonts w:ascii="Century Gothic" w:hAnsi="Century Gothic" w:cs="Times New Roman"/>
          <w:b/>
          <w:bCs/>
          <w:sz w:val="20"/>
          <w:szCs w:val="20"/>
        </w:rPr>
        <w:t>39700000-9</w:t>
      </w:r>
    </w:p>
    <w:p w:rsidR="000709FC" w:rsidRDefault="000709F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E90387" w:rsidRDefault="00E90387" w:rsidP="00620583">
      <w:pPr>
        <w:autoSpaceDN w:val="0"/>
        <w:spacing w:line="360" w:lineRule="auto"/>
        <w:ind w:right="59"/>
        <w:rPr>
          <w:rFonts w:ascii="Century Gothic" w:eastAsia="Times New Roman" w:hAnsi="Century Gothic" w:cs="Times New Roman"/>
          <w:color w:val="auto"/>
          <w:kern w:val="0"/>
          <w:sz w:val="20"/>
          <w:szCs w:val="20"/>
          <w:lang w:eastAsia="en-US" w:bidi="ar-SA"/>
        </w:rPr>
      </w:pP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3E17CF" w:rsidRDefault="003E17CF" w:rsidP="00200B3C">
      <w:pPr>
        <w:pStyle w:val="Tekstpodstawowy"/>
        <w:spacing w:after="0"/>
        <w:contextualSpacing/>
        <w:jc w:val="left"/>
        <w:rPr>
          <w:rFonts w:ascii="Century Gothic" w:hAnsi="Century Gothic" w:cs="Times New Roman"/>
          <w:sz w:val="20"/>
          <w:szCs w:val="20"/>
        </w:rPr>
      </w:pPr>
    </w:p>
    <w:p w:rsidR="00C532F2" w:rsidRPr="00F83B18" w:rsidRDefault="00164A03" w:rsidP="00F83B18">
      <w:pPr>
        <w:jc w:val="center"/>
        <w:rPr>
          <w:rFonts w:ascii="Century Gothic" w:hAnsi="Century Gothic"/>
        </w:rPr>
      </w:pPr>
      <w:r>
        <w:br w:type="page"/>
      </w:r>
      <w:r w:rsidR="0004418F" w:rsidRPr="00F83B18">
        <w:rPr>
          <w:rFonts w:ascii="Century Gothic" w:hAnsi="Century Gothic"/>
        </w:rPr>
        <w:lastRenderedPageBreak/>
        <w:t xml:space="preserve">SPECYFIKACJA </w:t>
      </w:r>
      <w:r w:rsidR="00C532F2" w:rsidRPr="00F83B18">
        <w:rPr>
          <w:rFonts w:ascii="Century Gothic" w:hAnsi="Century Gothic"/>
        </w:rPr>
        <w:t xml:space="preserve">WARUNKÓW ZAMÓWIENIA, zwana dalej </w:t>
      </w:r>
      <w:r w:rsidR="0004418F" w:rsidRPr="00F83B18">
        <w:rPr>
          <w:rFonts w:ascii="Century Gothic" w:hAnsi="Century Gothic"/>
        </w:rPr>
        <w:t>„S</w:t>
      </w:r>
      <w:r w:rsidR="00C532F2" w:rsidRPr="00F83B18">
        <w:rPr>
          <w:rFonts w:ascii="Century Gothic" w:hAnsi="Century Gothic"/>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C76E4D">
              <w:rPr>
                <w:rFonts w:ascii="Century Gothic" w:hAnsi="Century Gothic" w:cs="Times New Roman"/>
                <w:sz w:val="20"/>
                <w:szCs w:val="20"/>
              </w:rPr>
              <w:t>Zamawiającym</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środkach komunikacji elektronicznej, przy użyciu których Zamawiający będzie komunikował się</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Wykonawcami, oraz informacje</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wymaganiach technicznych</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organizacyjnych sporządzania, wysyłania</w:t>
            </w:r>
            <w:r w:rsidR="00F60EFD">
              <w:rPr>
                <w:rFonts w:ascii="Century Gothic" w:hAnsi="Century Gothic" w:cs="Times New Roman"/>
                <w:sz w:val="20"/>
                <w:szCs w:val="20"/>
              </w:rPr>
              <w:t xml:space="preserve"> i </w:t>
            </w:r>
            <w:r w:rsidRPr="00496FF6">
              <w:rPr>
                <w:rFonts w:ascii="Century Gothic" w:hAnsi="Century Gothic" w:cs="Times New Roman"/>
                <w:sz w:val="20"/>
                <w:szCs w:val="20"/>
              </w:rPr>
              <w:t>odbierania korespondencji elektronicznej</w:t>
            </w:r>
          </w:p>
        </w:tc>
      </w:tr>
      <w:tr w:rsidR="00496FF6" w:rsidRPr="00C76E4D"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warunkach udziału</w:t>
            </w:r>
            <w:r w:rsidR="00EE0114">
              <w:rPr>
                <w:rFonts w:ascii="Century Gothic" w:hAnsi="Century Gothic" w:cs="Times New Roman"/>
                <w:sz w:val="20"/>
                <w:szCs w:val="20"/>
              </w:rPr>
              <w:t xml:space="preserve"> w </w:t>
            </w:r>
            <w:r w:rsidRPr="00496FF6">
              <w:rPr>
                <w:rFonts w:ascii="Century Gothic" w:hAnsi="Century Gothic" w:cs="Times New Roman"/>
                <w:sz w:val="20"/>
                <w:szCs w:val="20"/>
              </w:rPr>
              <w:t>postępowaniu</w:t>
            </w:r>
          </w:p>
        </w:tc>
      </w:tr>
      <w:tr w:rsidR="00496FF6" w:rsidRPr="00C76E4D"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w:t>
            </w:r>
            <w:r w:rsidR="00EE0114">
              <w:rPr>
                <w:rFonts w:ascii="Century Gothic" w:hAnsi="Century Gothic" w:cs="Times New Roman"/>
                <w:sz w:val="20"/>
                <w:szCs w:val="20"/>
              </w:rPr>
              <w:t xml:space="preserve"> z </w:t>
            </w:r>
            <w:r w:rsidRPr="00496FF6">
              <w:rPr>
                <w:rFonts w:ascii="Century Gothic" w:hAnsi="Century Gothic" w:cs="Times New Roman"/>
                <w:sz w:val="20"/>
                <w:szCs w:val="20"/>
              </w:rPr>
              <w:t>postępowania</w:t>
            </w:r>
          </w:p>
        </w:tc>
      </w:tr>
      <w:tr w:rsidR="00496FF6" w:rsidRPr="00C76E4D"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w:t>
            </w:r>
            <w:r w:rsidR="00F60EFD">
              <w:rPr>
                <w:rFonts w:ascii="Century Gothic" w:hAnsi="Century Gothic" w:cs="Times New Roman"/>
                <w:sz w:val="20"/>
                <w:szCs w:val="20"/>
              </w:rPr>
              <w:t xml:space="preserve"> o </w:t>
            </w:r>
            <w:r w:rsidRPr="00496FF6">
              <w:rPr>
                <w:rFonts w:ascii="Century Gothic" w:hAnsi="Century Gothic" w:cs="Times New Roman"/>
                <w:sz w:val="20"/>
                <w:szCs w:val="20"/>
              </w:rPr>
              <w:t>podmiotowych środkach dowodowych</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w:t>
            </w:r>
            <w:r w:rsidR="00EE0114">
              <w:rPr>
                <w:rFonts w:ascii="Century Gothic" w:hAnsi="Century Gothic" w:cs="Times New Roman"/>
                <w:sz w:val="20"/>
                <w:szCs w:val="20"/>
              </w:rPr>
              <w:t xml:space="preserve"> z </w:t>
            </w:r>
            <w:r w:rsidRPr="009739F8">
              <w:rPr>
                <w:rFonts w:ascii="Century Gothic" w:hAnsi="Century Gothic" w:cs="Times New Roman"/>
                <w:sz w:val="20"/>
                <w:szCs w:val="20"/>
              </w:rPr>
              <w:t>podaniem wag tych kryteriów</w:t>
            </w:r>
            <w:r w:rsidR="00F60EFD">
              <w:rPr>
                <w:rFonts w:ascii="Century Gothic" w:hAnsi="Century Gothic" w:cs="Times New Roman"/>
                <w:sz w:val="20"/>
                <w:szCs w:val="20"/>
              </w:rPr>
              <w:t xml:space="preserve"> i </w:t>
            </w:r>
            <w:r w:rsidRPr="009739F8">
              <w:rPr>
                <w:rFonts w:ascii="Century Gothic" w:hAnsi="Century Gothic" w:cs="Times New Roman"/>
                <w:sz w:val="20"/>
                <w:szCs w:val="20"/>
              </w:rPr>
              <w:t>sposobu oceny ofert</w:t>
            </w:r>
          </w:p>
        </w:tc>
      </w:tr>
      <w:tr w:rsidR="00496FF6"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w:t>
            </w:r>
            <w:r w:rsidR="00F60EFD">
              <w:rPr>
                <w:rFonts w:ascii="Century Gothic" w:hAnsi="Century Gothic" w:cs="Times New Roman"/>
                <w:sz w:val="20"/>
                <w:szCs w:val="20"/>
              </w:rPr>
              <w:t xml:space="preserve"> o </w:t>
            </w:r>
            <w:r w:rsidRPr="009739F8">
              <w:rPr>
                <w:rFonts w:ascii="Century Gothic" w:hAnsi="Century Gothic" w:cs="Times New Roman"/>
                <w:sz w:val="20"/>
                <w:szCs w:val="20"/>
              </w:rPr>
              <w:t>formalnościach, jakie muszą zostać dopełnione po wyborze oferty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celu zawarcia umowy</w:t>
            </w:r>
            <w:r w:rsidR="00EE0114">
              <w:rPr>
                <w:rFonts w:ascii="Century Gothic" w:hAnsi="Century Gothic" w:cs="Times New Roman"/>
                <w:sz w:val="20"/>
                <w:szCs w:val="20"/>
              </w:rPr>
              <w:t xml:space="preserve"> w </w:t>
            </w:r>
            <w:r w:rsidRPr="009739F8">
              <w:rPr>
                <w:rFonts w:ascii="Century Gothic" w:hAnsi="Century Gothic" w:cs="Times New Roman"/>
                <w:sz w:val="20"/>
                <w:szCs w:val="20"/>
              </w:rPr>
              <w:t>sprawie zamówienia publicznego</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w:t>
            </w:r>
            <w:r w:rsidR="00F60EFD">
              <w:rPr>
                <w:rFonts w:ascii="Century Gothic" w:hAnsi="Century Gothic" w:cs="Times New Roman"/>
                <w:bCs/>
                <w:sz w:val="20"/>
                <w:szCs w:val="20"/>
              </w:rPr>
              <w:t xml:space="preserve"> o </w:t>
            </w:r>
            <w:r w:rsidRPr="009739F8">
              <w:rPr>
                <w:rFonts w:ascii="Century Gothic" w:hAnsi="Century Gothic" w:cs="Times New Roman"/>
                <w:bCs/>
                <w:sz w:val="20"/>
                <w:szCs w:val="20"/>
              </w:rPr>
              <w:t>środkach ochrony prawnej przysługujących Wykonawcy</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3119"/>
        <w:gridCol w:w="6237"/>
      </w:tblGrid>
      <w:tr w:rsidR="00C532F2"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671EEA" w:rsidP="001F548E">
            <w:pPr>
              <w:pStyle w:val="Stopka"/>
              <w:widowControl w:val="0"/>
              <w:rPr>
                <w:rFonts w:ascii="Century Gothic" w:hAnsi="Century Gothic" w:cs="Times New Roman"/>
                <w:bCs/>
                <w:sz w:val="20"/>
                <w:szCs w:val="20"/>
              </w:rPr>
            </w:pPr>
            <w:r>
              <w:rPr>
                <w:rFonts w:ascii="Century Gothic" w:hAnsi="Century Gothic" w:cs="Times New Roman"/>
                <w:bCs/>
                <w:sz w:val="20"/>
                <w:szCs w:val="20"/>
              </w:rPr>
              <w:t>Wzór – załącznik nr 1a-</w:t>
            </w:r>
            <w:r w:rsidR="001F548E">
              <w:rPr>
                <w:rFonts w:ascii="Century Gothic" w:hAnsi="Century Gothic" w:cs="Times New Roman"/>
                <w:bCs/>
                <w:sz w:val="20"/>
                <w:szCs w:val="20"/>
              </w:rPr>
              <w:t>f</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Wykonawcy </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widowControl w:val="0"/>
              <w:rPr>
                <w:rFonts w:ascii="Century Gothic" w:hAnsi="Century Gothic" w:cs="Times New Roman"/>
                <w:bCs/>
                <w:sz w:val="20"/>
                <w:szCs w:val="20"/>
              </w:rPr>
            </w:pPr>
            <w:r w:rsidRPr="00C76E4D">
              <w:rPr>
                <w:rFonts w:ascii="Century Gothic" w:hAnsi="Century Gothic"/>
                <w:sz w:val="20"/>
                <w:szCs w:val="20"/>
              </w:rPr>
              <w:t xml:space="preserve">Wzór – załącznik nr </w:t>
            </w:r>
            <w:r>
              <w:rPr>
                <w:rFonts w:ascii="Century Gothic" w:hAnsi="Century Gothic"/>
                <w:sz w:val="20"/>
                <w:szCs w:val="20"/>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w:t>
            </w:r>
            <w:r w:rsidR="00F60EFD">
              <w:rPr>
                <w:rStyle w:val="Domylnaczcionkaakapitu7"/>
                <w:rFonts w:ascii="Century Gothic" w:hAnsi="Century Gothic" w:cs="Times New Roman"/>
                <w:bCs/>
                <w:sz w:val="20"/>
                <w:szCs w:val="20"/>
              </w:rPr>
              <w:t xml:space="preserve"> o </w:t>
            </w:r>
            <w:r w:rsidRPr="00C76E4D">
              <w:rPr>
                <w:rStyle w:val="Domylnaczcionkaakapitu7"/>
                <w:rFonts w:ascii="Century Gothic" w:hAnsi="Century Gothic" w:cs="Times New Roman"/>
                <w:bCs/>
                <w:sz w:val="20"/>
                <w:szCs w:val="20"/>
              </w:rPr>
              <w:t>braku podstaw wykluczenia</w:t>
            </w:r>
          </w:p>
        </w:tc>
      </w:tr>
      <w:tr w:rsidR="00496FF6" w:rsidRPr="00C76E4D" w:rsidTr="00671EEA">
        <w:trPr>
          <w:trHeight w:val="314"/>
        </w:trPr>
        <w:tc>
          <w:tcPr>
            <w:tcW w:w="3119"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1F548E">
            <w:pPr>
              <w:pStyle w:val="Stopka"/>
              <w:widowControl w:val="0"/>
              <w:rPr>
                <w:rFonts w:ascii="Century Gothic" w:hAnsi="Century Gothic" w:cs="Times New Roman"/>
                <w:bCs/>
                <w:sz w:val="20"/>
                <w:szCs w:val="20"/>
              </w:rPr>
            </w:pPr>
            <w:r>
              <w:rPr>
                <w:rFonts w:ascii="Century Gothic" w:hAnsi="Century Gothic" w:cs="Times New Roman"/>
                <w:bCs/>
                <w:sz w:val="20"/>
                <w:szCs w:val="20"/>
              </w:rPr>
              <w:t>Z</w:t>
            </w:r>
            <w:r w:rsidR="00C27030">
              <w:rPr>
                <w:rFonts w:ascii="Century Gothic" w:hAnsi="Century Gothic" w:cs="Times New Roman"/>
                <w:bCs/>
                <w:sz w:val="20"/>
                <w:szCs w:val="20"/>
              </w:rPr>
              <w:t xml:space="preserve">ałącznik nr 3 </w:t>
            </w:r>
            <w:r>
              <w:rPr>
                <w:rFonts w:ascii="Century Gothic" w:hAnsi="Century Gothic" w:cs="Times New Roman"/>
                <w:bCs/>
                <w:sz w:val="20"/>
                <w:szCs w:val="20"/>
              </w:rPr>
              <w:t>a-</w:t>
            </w:r>
            <w:r w:rsidR="001F548E">
              <w:rPr>
                <w:rFonts w:ascii="Century Gothic" w:hAnsi="Century Gothic" w:cs="Times New Roman"/>
                <w:bCs/>
                <w:sz w:val="20"/>
                <w:szCs w:val="20"/>
              </w:rPr>
              <w:t>f</w:t>
            </w:r>
          </w:p>
        </w:tc>
        <w:tc>
          <w:tcPr>
            <w:tcW w:w="6237"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671EEA" w:rsidP="00496FF6">
            <w:pPr>
              <w:pStyle w:val="Stopka"/>
              <w:widowControl w:val="0"/>
              <w:rPr>
                <w:rFonts w:ascii="Century Gothic" w:hAnsi="Century Gothic" w:cs="Times New Roman"/>
                <w:sz w:val="20"/>
                <w:szCs w:val="20"/>
              </w:rPr>
            </w:pPr>
            <w:r>
              <w:rPr>
                <w:rFonts w:ascii="Century Gothic" w:hAnsi="Century Gothic" w:cs="Times New Roman"/>
                <w:sz w:val="20"/>
                <w:szCs w:val="20"/>
              </w:rPr>
              <w:t>Opis przedmiotu zamówienia</w:t>
            </w:r>
          </w:p>
        </w:tc>
      </w:tr>
    </w:tbl>
    <w:p w:rsidR="000D5ABC" w:rsidRDefault="000D5ABC">
      <w:pPr>
        <w:spacing w:after="60"/>
      </w:pPr>
    </w:p>
    <w:p w:rsidR="00A22F61" w:rsidRPr="00A22F61" w:rsidRDefault="00164A03" w:rsidP="00731934">
      <w:pPr>
        <w:numPr>
          <w:ilvl w:val="0"/>
          <w:numId w:val="8"/>
        </w:numPr>
        <w:spacing w:after="60"/>
        <w:ind w:left="426" w:hanging="426"/>
        <w:jc w:val="both"/>
      </w:pPr>
      <w:r>
        <w:br w:type="page"/>
      </w:r>
      <w:r w:rsidR="005F119E">
        <w:rPr>
          <w:rFonts w:ascii="Century Gothic" w:hAnsi="Century Gothic"/>
          <w:b/>
        </w:rPr>
        <w:lastRenderedPageBreak/>
        <w:t>Informacje</w:t>
      </w:r>
      <w:r w:rsidR="00F60EFD">
        <w:rPr>
          <w:rFonts w:ascii="Century Gothic" w:hAnsi="Century Gothic"/>
          <w:b/>
        </w:rPr>
        <w:t xml:space="preserve"> o </w:t>
      </w:r>
      <w:r w:rsidR="005F119E">
        <w:rPr>
          <w:rFonts w:ascii="Century Gothic" w:hAnsi="Century Gothic"/>
          <w:b/>
        </w:rPr>
        <w:t>Zamawiającym</w:t>
      </w:r>
    </w:p>
    <w:p w:rsidR="00A22F61" w:rsidRPr="00A22F61" w:rsidRDefault="00A22F61" w:rsidP="00731934">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731934">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Pr="006240B7" w:rsidRDefault="00A22F61" w:rsidP="00731934">
      <w:pPr>
        <w:numPr>
          <w:ilvl w:val="0"/>
          <w:numId w:val="9"/>
        </w:numPr>
        <w:spacing w:after="60"/>
        <w:ind w:left="851" w:hanging="425"/>
        <w:contextualSpacing/>
        <w:jc w:val="both"/>
        <w:rPr>
          <w:rFonts w:ascii="Century Gothic" w:hAnsi="Century Gothic"/>
          <w:sz w:val="20"/>
          <w:szCs w:val="20"/>
        </w:rPr>
      </w:pPr>
      <w:r w:rsidRPr="006240B7">
        <w:rPr>
          <w:rFonts w:ascii="Century Gothic" w:hAnsi="Century Gothic"/>
          <w:sz w:val="20"/>
          <w:szCs w:val="20"/>
        </w:rPr>
        <w:t>Dane kontaktowe:</w:t>
      </w:r>
    </w:p>
    <w:p w:rsidR="006240B7" w:rsidRPr="006240B7" w:rsidRDefault="00A22F61" w:rsidP="006240B7">
      <w:pPr>
        <w:pStyle w:val="Akapitzlist"/>
        <w:numPr>
          <w:ilvl w:val="0"/>
          <w:numId w:val="63"/>
        </w:numPr>
        <w:spacing w:after="60"/>
        <w:jc w:val="both"/>
        <w:rPr>
          <w:rFonts w:ascii="Century Gothic" w:hAnsi="Century Gothic"/>
          <w:sz w:val="20"/>
          <w:szCs w:val="20"/>
        </w:rPr>
      </w:pPr>
      <w:r w:rsidRPr="006240B7">
        <w:rPr>
          <w:rFonts w:ascii="Century Gothic" w:hAnsi="Century Gothic"/>
          <w:sz w:val="20"/>
          <w:szCs w:val="20"/>
        </w:rPr>
        <w:t xml:space="preserve">nr telefonu: </w:t>
      </w:r>
      <w:r w:rsidRPr="006240B7">
        <w:rPr>
          <w:rFonts w:ascii="Century Gothic" w:hAnsi="Century Gothic"/>
          <w:b/>
          <w:sz w:val="20"/>
          <w:szCs w:val="20"/>
        </w:rPr>
        <w:t>47 72 386 08;</w:t>
      </w:r>
    </w:p>
    <w:p w:rsidR="00C754C2" w:rsidRPr="006240B7" w:rsidRDefault="00C754C2" w:rsidP="006240B7">
      <w:pPr>
        <w:pStyle w:val="Akapitzlist"/>
        <w:numPr>
          <w:ilvl w:val="0"/>
          <w:numId w:val="63"/>
        </w:numPr>
        <w:spacing w:after="60"/>
        <w:jc w:val="both"/>
        <w:rPr>
          <w:rFonts w:ascii="Century Gothic" w:hAnsi="Century Gothic"/>
          <w:sz w:val="20"/>
          <w:szCs w:val="20"/>
        </w:rPr>
      </w:pPr>
      <w:r w:rsidRPr="006240B7">
        <w:rPr>
          <w:rFonts w:ascii="Century Gothic" w:hAnsi="Century Gothic"/>
          <w:sz w:val="20"/>
          <w:szCs w:val="20"/>
        </w:rPr>
        <w:t xml:space="preserve">adres poczty elektronicznej: </w:t>
      </w:r>
      <w:hyperlink r:id="rId8" w:history="1">
        <w:r w:rsidR="00082E5A" w:rsidRPr="006240B7">
          <w:rPr>
            <w:rStyle w:val="Hipercze"/>
            <w:rFonts w:ascii="Century Gothic" w:hAnsi="Century Gothic" w:cs="Gulim"/>
            <w:kern w:val="2"/>
            <w:sz w:val="20"/>
            <w:szCs w:val="20"/>
          </w:rPr>
          <w:t>zamowienia@ksp.policja.gov.pl</w:t>
        </w:r>
      </w:hyperlink>
      <w:r w:rsidR="00082E5A" w:rsidRPr="006240B7">
        <w:rPr>
          <w:rFonts w:ascii="Century Gothic" w:hAnsi="Century Gothic" w:cs="Gulim"/>
          <w:kern w:val="2"/>
          <w:sz w:val="20"/>
          <w:szCs w:val="20"/>
        </w:rPr>
        <w:t xml:space="preserve">. </w:t>
      </w:r>
    </w:p>
    <w:p w:rsidR="006240B7" w:rsidRPr="006240B7" w:rsidRDefault="006240B7" w:rsidP="006240B7">
      <w:pPr>
        <w:pStyle w:val="Akapitzlist"/>
        <w:numPr>
          <w:ilvl w:val="0"/>
          <w:numId w:val="63"/>
        </w:numPr>
        <w:spacing w:after="60"/>
        <w:jc w:val="both"/>
        <w:rPr>
          <w:rFonts w:ascii="Century Gothic" w:hAnsi="Century Gothic"/>
          <w:sz w:val="20"/>
          <w:szCs w:val="20"/>
        </w:rPr>
      </w:pPr>
      <w:r>
        <w:rPr>
          <w:rFonts w:ascii="Century Gothic" w:hAnsi="Century Gothic"/>
          <w:sz w:val="20"/>
          <w:szCs w:val="20"/>
          <w:lang w:val="pl-PL"/>
        </w:rPr>
        <w:t xml:space="preserve">adres platformy zakupowej: </w:t>
      </w:r>
      <w:hyperlink r:id="rId9" w:history="1">
        <w:r w:rsidRPr="00632DA8">
          <w:rPr>
            <w:rStyle w:val="Hipercze"/>
            <w:rFonts w:ascii="Century Gothic" w:hAnsi="Century Gothic"/>
            <w:sz w:val="20"/>
            <w:szCs w:val="20"/>
            <w:lang w:val="pl-PL"/>
          </w:rPr>
          <w:t>https://platformazakupowa.pl/ksp_warszawa</w:t>
        </w:r>
      </w:hyperlink>
      <w:r>
        <w:rPr>
          <w:rFonts w:ascii="Century Gothic" w:hAnsi="Century Gothic"/>
          <w:sz w:val="20"/>
          <w:szCs w:val="20"/>
          <w:lang w:val="pl-PL"/>
        </w:rPr>
        <w:t xml:space="preserve"> </w:t>
      </w:r>
    </w:p>
    <w:p w:rsidR="00C66224" w:rsidRPr="006240B7" w:rsidRDefault="00C754C2" w:rsidP="00C66224">
      <w:pPr>
        <w:numPr>
          <w:ilvl w:val="0"/>
          <w:numId w:val="9"/>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w:t>
      </w:r>
      <w:r w:rsidR="00671EEA" w:rsidRPr="006240B7">
        <w:rPr>
          <w:rFonts w:ascii="Century Gothic" w:hAnsi="Century Gothic"/>
          <w:sz w:val="20"/>
          <w:szCs w:val="20"/>
        </w:rPr>
        <w:t>owej prowadzonego postępowania:</w:t>
      </w:r>
    </w:p>
    <w:p w:rsidR="00C66224" w:rsidRPr="006240B7" w:rsidRDefault="00347A30" w:rsidP="00C66224">
      <w:pPr>
        <w:spacing w:after="60"/>
        <w:ind w:left="709"/>
        <w:contextualSpacing/>
        <w:jc w:val="both"/>
        <w:rPr>
          <w:rStyle w:val="Hipercze"/>
          <w:rFonts w:ascii="Century Gothic" w:hAnsi="Century Gothic" w:cs="Gulim"/>
          <w:b/>
          <w:kern w:val="2"/>
          <w:sz w:val="20"/>
          <w:szCs w:val="20"/>
        </w:rPr>
      </w:pPr>
      <w:hyperlink r:id="rId10" w:history="1">
        <w:r w:rsidR="00C66224" w:rsidRPr="006240B7">
          <w:rPr>
            <w:rStyle w:val="Hipercze"/>
            <w:rFonts w:ascii="Century Gothic" w:hAnsi="Century Gothic" w:cs="Gulim"/>
            <w:b/>
            <w:kern w:val="2"/>
            <w:sz w:val="20"/>
            <w:szCs w:val="20"/>
          </w:rPr>
          <w:t>https://platformazakupowa.pl/transakcja/623604</w:t>
        </w:r>
      </w:hyperlink>
    </w:p>
    <w:p w:rsidR="00C754C2" w:rsidRPr="00C66224" w:rsidRDefault="00C754C2" w:rsidP="00C66224">
      <w:pPr>
        <w:numPr>
          <w:ilvl w:val="0"/>
          <w:numId w:val="9"/>
        </w:numPr>
        <w:spacing w:after="60"/>
        <w:ind w:left="709" w:hanging="283"/>
        <w:contextualSpacing/>
        <w:jc w:val="both"/>
        <w:rPr>
          <w:rFonts w:ascii="Century Gothic" w:hAnsi="Century Gothic"/>
          <w:sz w:val="20"/>
          <w:szCs w:val="20"/>
        </w:rPr>
      </w:pPr>
      <w:r w:rsidRPr="006240B7">
        <w:rPr>
          <w:rFonts w:ascii="Century Gothic" w:hAnsi="Century Gothic"/>
          <w:sz w:val="20"/>
          <w:szCs w:val="20"/>
        </w:rPr>
        <w:t>Adres strony internetowej, na której udostępniane będą zmiany</w:t>
      </w:r>
      <w:r w:rsidR="00F60EFD" w:rsidRPr="006240B7">
        <w:rPr>
          <w:rFonts w:ascii="Century Gothic" w:hAnsi="Century Gothic"/>
          <w:sz w:val="20"/>
          <w:szCs w:val="20"/>
        </w:rPr>
        <w:t xml:space="preserve"> i </w:t>
      </w:r>
      <w:r w:rsidRPr="006240B7">
        <w:rPr>
          <w:rFonts w:ascii="Century Gothic" w:hAnsi="Century Gothic"/>
          <w:sz w:val="20"/>
          <w:szCs w:val="20"/>
        </w:rPr>
        <w:t>wyjaśnienia treści SWZ oraz inne dokumenty zamówienia bezpośrednio związane</w:t>
      </w:r>
      <w:r w:rsidR="00EE0114" w:rsidRPr="006240B7">
        <w:rPr>
          <w:rFonts w:ascii="Century Gothic" w:hAnsi="Century Gothic"/>
          <w:sz w:val="20"/>
          <w:szCs w:val="20"/>
        </w:rPr>
        <w:t xml:space="preserve"> z </w:t>
      </w:r>
      <w:r w:rsidRPr="006240B7">
        <w:rPr>
          <w:rFonts w:ascii="Century Gothic" w:hAnsi="Century Gothic"/>
          <w:sz w:val="20"/>
          <w:szCs w:val="20"/>
        </w:rPr>
        <w:t>postępowaniem</w:t>
      </w:r>
      <w:r w:rsidR="00F60EFD" w:rsidRPr="006240B7">
        <w:rPr>
          <w:rFonts w:ascii="Century Gothic" w:hAnsi="Century Gothic"/>
          <w:sz w:val="20"/>
          <w:szCs w:val="20"/>
        </w:rPr>
        <w:t xml:space="preserve"> </w:t>
      </w:r>
      <w:r w:rsidR="00F60EFD" w:rsidRPr="00C66224">
        <w:rPr>
          <w:rFonts w:ascii="Century Gothic" w:hAnsi="Century Gothic"/>
          <w:sz w:val="20"/>
          <w:szCs w:val="20"/>
        </w:rPr>
        <w:t>o </w:t>
      </w:r>
      <w:r w:rsidRPr="00C66224">
        <w:rPr>
          <w:rFonts w:ascii="Century Gothic" w:hAnsi="Century Gothic"/>
          <w:sz w:val="20"/>
          <w:szCs w:val="20"/>
        </w:rPr>
        <w:t xml:space="preserve">udzielenie zamówienia: </w:t>
      </w:r>
      <w:hyperlink r:id="rId11" w:history="1">
        <w:r w:rsidR="00A108DE" w:rsidRPr="00C66224">
          <w:rPr>
            <w:rStyle w:val="Hipercze"/>
            <w:rFonts w:ascii="Century Gothic" w:hAnsi="Century Gothic" w:cs="Gulim"/>
            <w:b/>
            <w:kern w:val="2"/>
            <w:sz w:val="20"/>
            <w:szCs w:val="20"/>
          </w:rPr>
          <w:t>https://platformazakupowa.pl/transakcja/</w:t>
        </w:r>
      </w:hyperlink>
      <w:r w:rsidR="00A108DE" w:rsidRPr="00C66224">
        <w:rPr>
          <w:rStyle w:val="Hipercze"/>
          <w:rFonts w:ascii="Century Gothic" w:hAnsi="Century Gothic" w:cs="Gulim"/>
          <w:b/>
          <w:kern w:val="2"/>
          <w:sz w:val="20"/>
          <w:szCs w:val="20"/>
        </w:rPr>
        <w:t>623604</w:t>
      </w:r>
    </w:p>
    <w:p w:rsidR="002714FA" w:rsidRPr="00AB1C94" w:rsidRDefault="002714FA" w:rsidP="00731934">
      <w:pPr>
        <w:numPr>
          <w:ilvl w:val="0"/>
          <w:numId w:val="9"/>
        </w:numPr>
        <w:spacing w:after="60"/>
        <w:ind w:left="709" w:hanging="283"/>
        <w:contextualSpacing/>
        <w:jc w:val="both"/>
        <w:rPr>
          <w:rFonts w:ascii="Century Gothic" w:hAnsi="Century Gothic"/>
          <w:sz w:val="20"/>
          <w:szCs w:val="20"/>
        </w:rPr>
      </w:pPr>
      <w:r w:rsidRPr="00AB1C94">
        <w:rPr>
          <w:rFonts w:ascii="Century Gothic" w:hAnsi="Century Gothic"/>
          <w:color w:val="auto"/>
          <w:sz w:val="20"/>
        </w:rPr>
        <w:t>Osobą uprawnioną do komunikowania się</w:t>
      </w:r>
      <w:r w:rsidR="00EE0114">
        <w:rPr>
          <w:rFonts w:ascii="Century Gothic" w:hAnsi="Century Gothic"/>
          <w:color w:val="auto"/>
          <w:sz w:val="20"/>
        </w:rPr>
        <w:t xml:space="preserve"> w </w:t>
      </w:r>
      <w:r w:rsidRPr="00AB1C94">
        <w:rPr>
          <w:rFonts w:ascii="Century Gothic" w:hAnsi="Century Gothic" w:cs="Century Gothic"/>
          <w:bCs/>
          <w:color w:val="auto"/>
          <w:sz w:val="20"/>
        </w:rPr>
        <w:t>zakresie zagadnień związanych</w:t>
      </w:r>
      <w:r w:rsidR="00EE0114">
        <w:rPr>
          <w:rFonts w:ascii="Century Gothic" w:hAnsi="Century Gothic" w:cs="Century Gothic"/>
          <w:bCs/>
          <w:color w:val="auto"/>
          <w:sz w:val="20"/>
        </w:rPr>
        <w:t xml:space="preserve"> z </w:t>
      </w:r>
      <w:r w:rsidRPr="00AB1C94">
        <w:rPr>
          <w:rFonts w:ascii="Century Gothic" w:hAnsi="Century Gothic" w:cs="Century Gothic"/>
          <w:bCs/>
          <w:color w:val="auto"/>
          <w:sz w:val="20"/>
        </w:rPr>
        <w:t>prowadzoną</w:t>
      </w:r>
      <w:r w:rsidRPr="00AB1C94">
        <w:rPr>
          <w:rFonts w:ascii="Century Gothic" w:hAnsi="Century Gothic" w:cs="Century Gothic"/>
          <w:bCs/>
          <w:sz w:val="20"/>
        </w:rPr>
        <w:t xml:space="preserve"> procedurą, jest </w:t>
      </w:r>
      <w:r w:rsidR="00671EEA" w:rsidRPr="00671EEA">
        <w:rPr>
          <w:rFonts w:ascii="Century Gothic" w:hAnsi="Century Gothic" w:cs="Century Gothic"/>
          <w:b/>
          <w:bCs/>
          <w:sz w:val="20"/>
        </w:rPr>
        <w:t>Jarosław Skiba</w:t>
      </w:r>
      <w:r w:rsidRPr="00671EEA">
        <w:rPr>
          <w:rFonts w:ascii="Century Gothic" w:hAnsi="Century Gothic" w:cs="Century Gothic"/>
          <w:b/>
          <w:bCs/>
          <w:sz w:val="20"/>
        </w:rPr>
        <w:t xml:space="preserve"> </w:t>
      </w:r>
      <w:r>
        <w:rPr>
          <w:rFonts w:ascii="Century Gothic" w:hAnsi="Century Gothic" w:cs="Century Gothic"/>
          <w:bCs/>
          <w:sz w:val="20"/>
        </w:rPr>
        <w:t>lub osoba ja zastępująca.</w:t>
      </w:r>
    </w:p>
    <w:p w:rsidR="00A34215" w:rsidRPr="00A34215" w:rsidRDefault="00A34215" w:rsidP="00A34215">
      <w:pPr>
        <w:spacing w:after="60"/>
        <w:jc w:val="both"/>
        <w:rPr>
          <w:rFonts w:ascii="Century Gothic" w:hAnsi="Century Gothic"/>
          <w:sz w:val="20"/>
          <w:szCs w:val="20"/>
        </w:rPr>
      </w:pPr>
    </w:p>
    <w:p w:rsidR="00A22F61" w:rsidRPr="00036487" w:rsidRDefault="005F119E" w:rsidP="00731934">
      <w:pPr>
        <w:numPr>
          <w:ilvl w:val="0"/>
          <w:numId w:val="8"/>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A2341C" w:rsidRDefault="00036487" w:rsidP="00731934">
      <w:pPr>
        <w:numPr>
          <w:ilvl w:val="0"/>
          <w:numId w:val="10"/>
        </w:numPr>
        <w:rPr>
          <w:rFonts w:ascii="Century Gothic" w:hAnsi="Century Gothic"/>
          <w:sz w:val="20"/>
          <w:szCs w:val="20"/>
        </w:rPr>
      </w:pPr>
      <w:r>
        <w:rPr>
          <w:rFonts w:ascii="Century Gothic" w:hAnsi="Century Gothic"/>
          <w:sz w:val="20"/>
          <w:szCs w:val="20"/>
        </w:rPr>
        <w:t>Postępowanie</w:t>
      </w:r>
      <w:r w:rsidR="00F60EFD">
        <w:rPr>
          <w:rFonts w:ascii="Century Gothic" w:hAnsi="Century Gothic"/>
          <w:sz w:val="20"/>
          <w:szCs w:val="20"/>
        </w:rPr>
        <w:t xml:space="preserve"> o </w:t>
      </w:r>
      <w:r w:rsidR="00A2341C" w:rsidRPr="00A2341C">
        <w:rPr>
          <w:rFonts w:ascii="Century Gothic" w:hAnsi="Century Gothic"/>
          <w:sz w:val="20"/>
          <w:szCs w:val="20"/>
        </w:rPr>
        <w:t>udzielenie zamówienia prowadzone jest trybie podstawowym</w:t>
      </w:r>
      <w:r w:rsidR="00EE0114">
        <w:rPr>
          <w:rFonts w:ascii="Century Gothic" w:hAnsi="Century Gothic"/>
          <w:sz w:val="20"/>
          <w:szCs w:val="20"/>
        </w:rPr>
        <w:t xml:space="preserve"> w </w:t>
      </w:r>
      <w:r w:rsidR="005102F0">
        <w:rPr>
          <w:rFonts w:ascii="Century Gothic" w:hAnsi="Century Gothic"/>
          <w:sz w:val="20"/>
          <w:szCs w:val="20"/>
        </w:rPr>
        <w:t>celu zawarcia umowy ramowej</w:t>
      </w:r>
      <w:r w:rsidR="00A2341C" w:rsidRPr="00A2341C">
        <w:rPr>
          <w:rFonts w:ascii="Century Gothic" w:hAnsi="Century Gothic"/>
          <w:sz w:val="20"/>
          <w:szCs w:val="20"/>
        </w:rPr>
        <w:t xml:space="preserve"> na podstawie art. 311 ust. 1 pkt 2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275 pkt 1 </w:t>
      </w:r>
      <w:r w:rsidR="00320A94">
        <w:rPr>
          <w:rFonts w:ascii="Century Gothic" w:hAnsi="Century Gothic"/>
          <w:sz w:val="20"/>
          <w:szCs w:val="20"/>
        </w:rPr>
        <w:t>ustaw</w:t>
      </w:r>
      <w:r w:rsidR="00A2341C" w:rsidRPr="00A2341C">
        <w:rPr>
          <w:rFonts w:ascii="Century Gothic" w:hAnsi="Century Gothic"/>
          <w:sz w:val="20"/>
          <w:szCs w:val="20"/>
        </w:rPr>
        <w:t>y</w:t>
      </w:r>
      <w:r w:rsidR="00EE0114">
        <w:rPr>
          <w:rFonts w:ascii="Century Gothic" w:hAnsi="Century Gothic"/>
          <w:sz w:val="20"/>
          <w:szCs w:val="20"/>
        </w:rPr>
        <w:t xml:space="preserve"> w </w:t>
      </w:r>
      <w:r w:rsidR="00A2341C" w:rsidRPr="00A2341C">
        <w:rPr>
          <w:rFonts w:ascii="Century Gothic" w:hAnsi="Century Gothic"/>
          <w:sz w:val="20"/>
          <w:szCs w:val="20"/>
        </w:rPr>
        <w:t>zw.</w:t>
      </w:r>
      <w:r w:rsidR="00EE0114">
        <w:rPr>
          <w:rFonts w:ascii="Century Gothic" w:hAnsi="Century Gothic"/>
          <w:sz w:val="20"/>
          <w:szCs w:val="20"/>
        </w:rPr>
        <w:t xml:space="preserve"> z </w:t>
      </w:r>
      <w:r w:rsidR="00A2341C" w:rsidRPr="00A2341C">
        <w:rPr>
          <w:rFonts w:ascii="Century Gothic" w:hAnsi="Century Gothic"/>
          <w:sz w:val="20"/>
          <w:szCs w:val="20"/>
        </w:rPr>
        <w:t xml:space="preserve">art. 314 ust. 1 pkt 1 </w:t>
      </w:r>
      <w:r w:rsidR="00320A94">
        <w:rPr>
          <w:rFonts w:ascii="Century Gothic" w:hAnsi="Century Gothic"/>
          <w:sz w:val="20"/>
          <w:szCs w:val="20"/>
        </w:rPr>
        <w:t>ustaw</w:t>
      </w:r>
      <w:r w:rsidR="00A2341C" w:rsidRPr="00A2341C">
        <w:rPr>
          <w:rFonts w:ascii="Century Gothic" w:hAnsi="Century Gothic"/>
          <w:sz w:val="20"/>
          <w:szCs w:val="20"/>
        </w:rPr>
        <w:t>y.</w:t>
      </w:r>
    </w:p>
    <w:p w:rsidR="007C3FA7" w:rsidRPr="007C3FA7" w:rsidRDefault="00036487" w:rsidP="00731934">
      <w:pPr>
        <w:numPr>
          <w:ilvl w:val="0"/>
          <w:numId w:val="10"/>
        </w:numPr>
        <w:spacing w:after="60"/>
        <w:ind w:left="709" w:hanging="284"/>
        <w:contextualSpacing/>
        <w:jc w:val="both"/>
        <w:rPr>
          <w:b/>
        </w:rPr>
      </w:pPr>
      <w:r w:rsidRPr="00A34215">
        <w:rPr>
          <w:rFonts w:ascii="Century Gothic" w:hAnsi="Century Gothic"/>
          <w:sz w:val="20"/>
          <w:szCs w:val="20"/>
        </w:rPr>
        <w:t xml:space="preserve">Zamawiający przewiduje wybór najkorzystniejszej oferty </w:t>
      </w:r>
      <w:r w:rsidR="00671EEA">
        <w:rPr>
          <w:rFonts w:ascii="Century Gothic" w:hAnsi="Century Gothic"/>
          <w:sz w:val="20"/>
          <w:szCs w:val="20"/>
        </w:rPr>
        <w:t xml:space="preserve">bez możliwości </w:t>
      </w:r>
      <w:r w:rsidR="005102F0">
        <w:rPr>
          <w:rFonts w:ascii="Century Gothic" w:hAnsi="Century Gothic"/>
          <w:sz w:val="20"/>
          <w:szCs w:val="20"/>
        </w:rPr>
        <w:t>negocjacji</w:t>
      </w:r>
      <w:r w:rsidR="00EE0114">
        <w:rPr>
          <w:rFonts w:ascii="Century Gothic" w:hAnsi="Century Gothic"/>
          <w:sz w:val="20"/>
          <w:szCs w:val="20"/>
        </w:rPr>
        <w:t xml:space="preserve"> w </w:t>
      </w:r>
      <w:r w:rsidR="00A34215" w:rsidRPr="00A34215">
        <w:rPr>
          <w:rFonts w:ascii="Century Gothic" w:hAnsi="Century Gothic"/>
          <w:sz w:val="20"/>
          <w:szCs w:val="20"/>
        </w:rPr>
        <w:t>celu ulepszenia treści ofert, które podl</w:t>
      </w:r>
      <w:r w:rsidR="00A34215">
        <w:rPr>
          <w:rFonts w:ascii="Century Gothic" w:hAnsi="Century Gothic"/>
          <w:sz w:val="20"/>
          <w:szCs w:val="20"/>
        </w:rPr>
        <w:t>egają ocenie</w:t>
      </w:r>
      <w:r w:rsidR="00EE0114">
        <w:rPr>
          <w:rFonts w:ascii="Century Gothic" w:hAnsi="Century Gothic"/>
          <w:sz w:val="20"/>
          <w:szCs w:val="20"/>
        </w:rPr>
        <w:t xml:space="preserve"> w </w:t>
      </w:r>
      <w:r w:rsidR="00A34215">
        <w:rPr>
          <w:rFonts w:ascii="Century Gothic" w:hAnsi="Century Gothic"/>
          <w:sz w:val="20"/>
          <w:szCs w:val="20"/>
        </w:rPr>
        <w:t xml:space="preserve">ramach kryteriów </w:t>
      </w:r>
      <w:r w:rsidR="00A34215" w:rsidRPr="00A34215">
        <w:rPr>
          <w:rFonts w:ascii="Century Gothic" w:hAnsi="Century Gothic"/>
          <w:sz w:val="20"/>
          <w:szCs w:val="20"/>
        </w:rPr>
        <w:t>oceny ofert</w:t>
      </w:r>
      <w:r w:rsidR="00A34215">
        <w:rPr>
          <w:rFonts w:ascii="Century Gothic" w:hAnsi="Century Gothic"/>
          <w:sz w:val="20"/>
          <w:szCs w:val="20"/>
        </w:rPr>
        <w:t>.</w:t>
      </w:r>
    </w:p>
    <w:p w:rsidR="00A34215" w:rsidRPr="006D1CFE" w:rsidRDefault="00A34215" w:rsidP="00A34215">
      <w:pPr>
        <w:spacing w:after="60"/>
        <w:contextualSpacing/>
        <w:jc w:val="both"/>
        <w:rPr>
          <w:b/>
          <w:sz w:val="20"/>
          <w:szCs w:val="20"/>
        </w:rPr>
      </w:pPr>
    </w:p>
    <w:p w:rsidR="00036487" w:rsidRPr="00082E5A" w:rsidRDefault="005F119E" w:rsidP="00731934">
      <w:pPr>
        <w:numPr>
          <w:ilvl w:val="0"/>
          <w:numId w:val="8"/>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A2341C" w:rsidRPr="00A2341C" w:rsidRDefault="00082E5A" w:rsidP="00731934">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sidR="00A2341C">
        <w:rPr>
          <w:rFonts w:ascii="Century Gothic" w:hAnsi="Century Gothic"/>
          <w:sz w:val="20"/>
          <w:szCs w:val="20"/>
        </w:rPr>
        <w:t>zamówienia jest zawarcie umowy ramowej na</w:t>
      </w:r>
      <w:r w:rsidR="009A4E82">
        <w:rPr>
          <w:rFonts w:ascii="Century Gothic" w:hAnsi="Century Gothic"/>
          <w:sz w:val="20"/>
          <w:szCs w:val="20"/>
        </w:rPr>
        <w:t xml:space="preserve"> </w:t>
      </w:r>
      <w:r w:rsidR="000709FC">
        <w:rPr>
          <w:rFonts w:ascii="Century Gothic" w:hAnsi="Century Gothic"/>
          <w:b/>
          <w:sz w:val="20"/>
        </w:rPr>
        <w:t>dostawy sprzętu AGD</w:t>
      </w:r>
      <w:r w:rsidR="000709FC">
        <w:rPr>
          <w:rFonts w:ascii="Century Gothic" w:hAnsi="Century Gothic"/>
          <w:sz w:val="20"/>
        </w:rPr>
        <w:t>, zwanego</w:t>
      </w:r>
      <w:r w:rsidR="00A2341C">
        <w:rPr>
          <w:rFonts w:ascii="Century Gothic" w:hAnsi="Century Gothic"/>
          <w:sz w:val="20"/>
        </w:rPr>
        <w:t xml:space="preserve"> dalej „asortymentem”.</w:t>
      </w:r>
    </w:p>
    <w:p w:rsidR="00A2341C" w:rsidRPr="00A2341C" w:rsidRDefault="00A2341C" w:rsidP="00731934">
      <w:pPr>
        <w:widowControl w:val="0"/>
        <w:numPr>
          <w:ilvl w:val="0"/>
          <w:numId w:val="11"/>
        </w:numPr>
        <w:suppressAutoHyphens w:val="0"/>
        <w:spacing w:after="60"/>
        <w:ind w:left="851" w:hanging="425"/>
        <w:contextualSpacing/>
        <w:jc w:val="both"/>
        <w:textAlignment w:val="auto"/>
        <w:rPr>
          <w:b/>
          <w:sz w:val="20"/>
          <w:szCs w:val="20"/>
        </w:rPr>
      </w:pPr>
      <w:r w:rsidRPr="00A2341C">
        <w:rPr>
          <w:rFonts w:ascii="Century Gothic" w:hAnsi="Century Gothic"/>
          <w:color w:val="auto"/>
          <w:sz w:val="20"/>
          <w:szCs w:val="20"/>
        </w:rPr>
        <w:t>Zamawiający dopuszcza składanie o</w:t>
      </w:r>
      <w:r>
        <w:rPr>
          <w:rFonts w:ascii="Century Gothic" w:hAnsi="Century Gothic"/>
          <w:color w:val="auto"/>
          <w:sz w:val="20"/>
          <w:szCs w:val="20"/>
        </w:rPr>
        <w:t>f</w:t>
      </w:r>
      <w:r w:rsidR="00E02B93">
        <w:rPr>
          <w:rFonts w:ascii="Century Gothic" w:hAnsi="Century Gothic"/>
          <w:color w:val="auto"/>
          <w:sz w:val="20"/>
          <w:szCs w:val="20"/>
        </w:rPr>
        <w:t>ert częściowych</w:t>
      </w:r>
      <w:r w:rsidR="00EE0114">
        <w:rPr>
          <w:rFonts w:ascii="Century Gothic" w:hAnsi="Century Gothic"/>
          <w:color w:val="auto"/>
          <w:sz w:val="20"/>
          <w:szCs w:val="20"/>
        </w:rPr>
        <w:t xml:space="preserve"> w </w:t>
      </w:r>
      <w:r w:rsidR="00E02B93">
        <w:rPr>
          <w:rFonts w:ascii="Century Gothic" w:hAnsi="Century Gothic"/>
          <w:color w:val="auto"/>
          <w:sz w:val="20"/>
          <w:szCs w:val="20"/>
        </w:rPr>
        <w:t>podziale na 6</w:t>
      </w:r>
      <w:r>
        <w:rPr>
          <w:rFonts w:ascii="Century Gothic" w:hAnsi="Century Gothic"/>
          <w:color w:val="auto"/>
          <w:sz w:val="20"/>
          <w:szCs w:val="20"/>
        </w:rPr>
        <w:t xml:space="preserve"> zadań</w:t>
      </w:r>
      <w:r w:rsidRPr="00A2341C">
        <w:rPr>
          <w:rFonts w:ascii="Century Gothic" w:hAnsi="Century Gothic"/>
          <w:color w:val="auto"/>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1 </w:t>
      </w:r>
      <w:r w:rsidR="00E02B93">
        <w:rPr>
          <w:rFonts w:ascii="Century Gothic" w:hAnsi="Century Gothic"/>
          <w:b/>
          <w:sz w:val="20"/>
          <w:szCs w:val="20"/>
        </w:rPr>
        <w:t>–</w:t>
      </w:r>
      <w:r w:rsidRPr="00F27302">
        <w:rPr>
          <w:rFonts w:ascii="Century Gothic" w:hAnsi="Century Gothic"/>
          <w:b/>
          <w:sz w:val="20"/>
          <w:szCs w:val="20"/>
        </w:rPr>
        <w:t xml:space="preserve"> </w:t>
      </w:r>
      <w:r w:rsidR="00E02B93">
        <w:rPr>
          <w:rFonts w:ascii="Century Gothic" w:hAnsi="Century Gothic"/>
          <w:b/>
          <w:sz w:val="20"/>
          <w:szCs w:val="20"/>
        </w:rPr>
        <w:t xml:space="preserve">Dostawy </w:t>
      </w:r>
      <w:r w:rsidR="00FE2CC3">
        <w:rPr>
          <w:rFonts w:ascii="Century Gothic" w:hAnsi="Century Gothic"/>
          <w:b/>
          <w:sz w:val="20"/>
          <w:szCs w:val="20"/>
        </w:rPr>
        <w:t>chłodziarko-zamrażarek (małych</w:t>
      </w:r>
      <w:r w:rsidR="00E02B93">
        <w:rPr>
          <w:rFonts w:ascii="Century Gothic" w:hAnsi="Century Gothic"/>
          <w:b/>
          <w:sz w:val="20"/>
          <w:szCs w:val="20"/>
        </w:rPr>
        <w:t>)</w:t>
      </w:r>
      <w:r w:rsidR="00C84E5A">
        <w:rPr>
          <w:rFonts w:ascii="Century Gothic" w:hAnsi="Century Gothic"/>
          <w:b/>
          <w:sz w:val="20"/>
          <w:szCs w:val="20"/>
        </w:rPr>
        <w:t>;</w:t>
      </w:r>
    </w:p>
    <w:p w:rsidR="00F27302" w:rsidRPr="00E02B93" w:rsidRDefault="00F27302" w:rsidP="00E02B93">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w:t>
      </w:r>
      <w:r>
        <w:rPr>
          <w:rFonts w:ascii="Century Gothic" w:hAnsi="Century Gothic"/>
          <w:b/>
          <w:sz w:val="20"/>
          <w:szCs w:val="20"/>
        </w:rPr>
        <w:t>nr 2</w:t>
      </w:r>
      <w:r w:rsidR="00C84E5A">
        <w:rPr>
          <w:rFonts w:ascii="Century Gothic" w:hAnsi="Century Gothic"/>
          <w:b/>
          <w:sz w:val="20"/>
          <w:szCs w:val="20"/>
        </w:rPr>
        <w:t xml:space="preserve"> </w:t>
      </w:r>
      <w:r w:rsidR="00E02B93">
        <w:rPr>
          <w:rFonts w:ascii="Century Gothic" w:hAnsi="Century Gothic"/>
          <w:b/>
          <w:sz w:val="20"/>
          <w:szCs w:val="20"/>
        </w:rPr>
        <w:t>–</w:t>
      </w:r>
      <w:r w:rsidR="00C84E5A">
        <w:rPr>
          <w:rFonts w:ascii="Century Gothic" w:hAnsi="Century Gothic"/>
          <w:b/>
          <w:sz w:val="20"/>
          <w:szCs w:val="20"/>
        </w:rPr>
        <w:t xml:space="preserve"> </w:t>
      </w:r>
      <w:r w:rsidR="00E02B93">
        <w:rPr>
          <w:rFonts w:ascii="Century Gothic" w:hAnsi="Century Gothic"/>
          <w:b/>
          <w:sz w:val="20"/>
          <w:szCs w:val="20"/>
        </w:rPr>
        <w:t xml:space="preserve">Dostawy </w:t>
      </w:r>
      <w:r w:rsidR="00FE2CC3">
        <w:rPr>
          <w:rFonts w:ascii="Century Gothic" w:hAnsi="Century Gothic"/>
          <w:b/>
          <w:sz w:val="20"/>
          <w:szCs w:val="20"/>
        </w:rPr>
        <w:t>chłodziarko-zamrażarek (średnich</w:t>
      </w:r>
      <w:r w:rsidR="00E02B93">
        <w:rPr>
          <w:rFonts w:ascii="Century Gothic" w:hAnsi="Century Gothic"/>
          <w:b/>
          <w:sz w:val="20"/>
          <w:szCs w:val="20"/>
        </w:rPr>
        <w:t>);</w:t>
      </w:r>
    </w:p>
    <w:p w:rsidR="00F27302" w:rsidRPr="00E02B93" w:rsidRDefault="00F27302" w:rsidP="00E02B93">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 xml:space="preserve">Zadanie nr 3 - </w:t>
      </w:r>
      <w:r w:rsidR="00E02B93">
        <w:rPr>
          <w:rFonts w:ascii="Century Gothic" w:hAnsi="Century Gothic"/>
          <w:b/>
          <w:sz w:val="20"/>
          <w:szCs w:val="20"/>
        </w:rPr>
        <w:t xml:space="preserve">Dostawy </w:t>
      </w:r>
      <w:r w:rsidR="00FE2CC3">
        <w:rPr>
          <w:rFonts w:ascii="Century Gothic" w:hAnsi="Century Gothic"/>
          <w:b/>
          <w:sz w:val="20"/>
          <w:szCs w:val="20"/>
        </w:rPr>
        <w:t>chłodziarko-zamrażarek (dużych</w:t>
      </w:r>
      <w:r w:rsidR="00E02B93">
        <w:rPr>
          <w:rFonts w:ascii="Century Gothic" w:hAnsi="Century Gothic"/>
          <w:b/>
          <w:sz w:val="20"/>
          <w:szCs w:val="20"/>
        </w:rPr>
        <w:t>);</w:t>
      </w:r>
    </w:p>
    <w:p w:rsidR="00E02B93" w:rsidRPr="00F27302" w:rsidRDefault="00F27302" w:rsidP="00E02B93">
      <w:pPr>
        <w:widowControl w:val="0"/>
        <w:numPr>
          <w:ilvl w:val="0"/>
          <w:numId w:val="21"/>
        </w:numPr>
        <w:suppressAutoHyphens w:val="0"/>
        <w:spacing w:after="60"/>
        <w:contextualSpacing/>
        <w:jc w:val="both"/>
        <w:textAlignment w:val="auto"/>
        <w:rPr>
          <w:rFonts w:ascii="Century Gothic" w:hAnsi="Century Gothic"/>
          <w:b/>
          <w:sz w:val="20"/>
          <w:szCs w:val="20"/>
        </w:rPr>
      </w:pPr>
      <w:r w:rsidRPr="00E02B93">
        <w:rPr>
          <w:rFonts w:ascii="Century Gothic" w:hAnsi="Century Gothic"/>
          <w:b/>
          <w:sz w:val="20"/>
          <w:szCs w:val="20"/>
        </w:rPr>
        <w:t xml:space="preserve">Zadanie nr 4 - </w:t>
      </w:r>
      <w:r w:rsidR="00FE2CC3">
        <w:rPr>
          <w:rFonts w:ascii="Century Gothic" w:hAnsi="Century Gothic"/>
          <w:b/>
          <w:sz w:val="20"/>
          <w:szCs w:val="20"/>
        </w:rPr>
        <w:t xml:space="preserve">Dostawy kuchenek </w:t>
      </w:r>
      <w:r w:rsidR="00E22F84">
        <w:rPr>
          <w:rFonts w:ascii="Century Gothic" w:hAnsi="Century Gothic"/>
          <w:b/>
          <w:sz w:val="20"/>
          <w:szCs w:val="20"/>
        </w:rPr>
        <w:t>mikrofalowych</w:t>
      </w:r>
      <w:r w:rsidR="00E02B93">
        <w:rPr>
          <w:rFonts w:ascii="Century Gothic" w:hAnsi="Century Gothic"/>
          <w:b/>
          <w:sz w:val="20"/>
          <w:szCs w:val="20"/>
        </w:rPr>
        <w:t>;</w:t>
      </w:r>
    </w:p>
    <w:p w:rsidR="00F27302" w:rsidRPr="001F548E" w:rsidRDefault="00F27302" w:rsidP="001F548E">
      <w:pPr>
        <w:widowControl w:val="0"/>
        <w:numPr>
          <w:ilvl w:val="0"/>
          <w:numId w:val="21"/>
        </w:numPr>
        <w:suppressAutoHyphens w:val="0"/>
        <w:spacing w:after="60"/>
        <w:contextualSpacing/>
        <w:jc w:val="both"/>
        <w:textAlignment w:val="auto"/>
        <w:rPr>
          <w:rFonts w:ascii="Century Gothic" w:hAnsi="Century Gothic"/>
          <w:b/>
          <w:sz w:val="20"/>
          <w:szCs w:val="20"/>
        </w:rPr>
      </w:pPr>
      <w:r w:rsidRPr="00E02B93">
        <w:rPr>
          <w:rFonts w:ascii="Century Gothic" w:hAnsi="Century Gothic"/>
          <w:b/>
          <w:sz w:val="20"/>
          <w:szCs w:val="20"/>
        </w:rPr>
        <w:t xml:space="preserve">Zadanie nr 5 - </w:t>
      </w:r>
      <w:r w:rsidR="00E02B93">
        <w:rPr>
          <w:rFonts w:ascii="Century Gothic" w:hAnsi="Century Gothic"/>
          <w:b/>
          <w:sz w:val="20"/>
          <w:szCs w:val="20"/>
        </w:rPr>
        <w:t xml:space="preserve">Dostawy </w:t>
      </w:r>
      <w:r w:rsidR="00FE2CC3">
        <w:rPr>
          <w:rFonts w:ascii="Century Gothic" w:hAnsi="Century Gothic"/>
          <w:b/>
          <w:sz w:val="20"/>
          <w:szCs w:val="20"/>
        </w:rPr>
        <w:t>czajników</w:t>
      </w:r>
      <w:r w:rsidR="001F548E">
        <w:rPr>
          <w:rFonts w:ascii="Century Gothic" w:hAnsi="Century Gothic"/>
          <w:b/>
          <w:sz w:val="20"/>
          <w:szCs w:val="20"/>
        </w:rPr>
        <w:t xml:space="preserve"> bezprzewodowy</w:t>
      </w:r>
      <w:r w:rsidR="00FE2CC3">
        <w:rPr>
          <w:rFonts w:ascii="Century Gothic" w:hAnsi="Century Gothic"/>
          <w:b/>
          <w:sz w:val="20"/>
          <w:szCs w:val="20"/>
        </w:rPr>
        <w:t>ch</w:t>
      </w:r>
      <w:r w:rsidR="00E02B93">
        <w:rPr>
          <w:rFonts w:ascii="Century Gothic" w:hAnsi="Century Gothic"/>
          <w:b/>
          <w:sz w:val="20"/>
          <w:szCs w:val="20"/>
        </w:rPr>
        <w:t>;</w:t>
      </w:r>
    </w:p>
    <w:p w:rsidR="00F27302" w:rsidRPr="00F27302" w:rsidRDefault="00F27302" w:rsidP="00731934">
      <w:pPr>
        <w:widowControl w:val="0"/>
        <w:numPr>
          <w:ilvl w:val="0"/>
          <w:numId w:val="21"/>
        </w:numPr>
        <w:suppressAutoHyphens w:val="0"/>
        <w:spacing w:after="60"/>
        <w:contextualSpacing/>
        <w:jc w:val="both"/>
        <w:textAlignment w:val="auto"/>
        <w:rPr>
          <w:rFonts w:ascii="Century Gothic" w:hAnsi="Century Gothic"/>
          <w:b/>
          <w:sz w:val="20"/>
          <w:szCs w:val="20"/>
        </w:rPr>
      </w:pPr>
      <w:r w:rsidRPr="00F27302">
        <w:rPr>
          <w:rFonts w:ascii="Century Gothic" w:hAnsi="Century Gothic"/>
          <w:b/>
          <w:sz w:val="20"/>
          <w:szCs w:val="20"/>
        </w:rPr>
        <w:t>Zadanie</w:t>
      </w:r>
      <w:r>
        <w:rPr>
          <w:rFonts w:ascii="Century Gothic" w:hAnsi="Century Gothic"/>
          <w:b/>
          <w:sz w:val="20"/>
          <w:szCs w:val="20"/>
        </w:rPr>
        <w:t xml:space="preserve"> nr 6 </w:t>
      </w:r>
      <w:r w:rsidR="001F548E">
        <w:rPr>
          <w:rFonts w:ascii="Century Gothic" w:hAnsi="Century Gothic"/>
          <w:b/>
          <w:sz w:val="20"/>
          <w:szCs w:val="20"/>
        </w:rPr>
        <w:t>–</w:t>
      </w:r>
      <w:r w:rsidRPr="00F27302">
        <w:rPr>
          <w:rFonts w:ascii="Century Gothic" w:hAnsi="Century Gothic"/>
          <w:b/>
          <w:sz w:val="20"/>
          <w:szCs w:val="20"/>
        </w:rPr>
        <w:t xml:space="preserve"> </w:t>
      </w:r>
      <w:r w:rsidR="00FE2CC3">
        <w:rPr>
          <w:rFonts w:ascii="Century Gothic" w:hAnsi="Century Gothic"/>
          <w:b/>
          <w:sz w:val="20"/>
          <w:szCs w:val="20"/>
        </w:rPr>
        <w:t>Dostawy</w:t>
      </w:r>
      <w:r w:rsidR="001F548E">
        <w:rPr>
          <w:rFonts w:ascii="Century Gothic" w:hAnsi="Century Gothic"/>
          <w:b/>
          <w:sz w:val="20"/>
          <w:szCs w:val="20"/>
        </w:rPr>
        <w:t xml:space="preserve"> ekspres</w:t>
      </w:r>
      <w:r w:rsidR="00FE2CC3">
        <w:rPr>
          <w:rFonts w:ascii="Century Gothic" w:hAnsi="Century Gothic"/>
          <w:b/>
          <w:sz w:val="20"/>
          <w:szCs w:val="20"/>
        </w:rPr>
        <w:t>ów</w:t>
      </w:r>
      <w:r w:rsidR="001F548E">
        <w:rPr>
          <w:rFonts w:ascii="Century Gothic" w:hAnsi="Century Gothic"/>
          <w:b/>
          <w:sz w:val="20"/>
          <w:szCs w:val="20"/>
        </w:rPr>
        <w:t xml:space="preserve"> ciśnieniowy</w:t>
      </w:r>
      <w:r w:rsidR="00FE2CC3">
        <w:rPr>
          <w:rFonts w:ascii="Century Gothic" w:hAnsi="Century Gothic"/>
          <w:b/>
          <w:sz w:val="20"/>
          <w:szCs w:val="20"/>
        </w:rPr>
        <w:t>ch</w:t>
      </w:r>
      <w:r w:rsidR="001F548E">
        <w:rPr>
          <w:rFonts w:ascii="Century Gothic" w:hAnsi="Century Gothic"/>
          <w:b/>
          <w:sz w:val="20"/>
          <w:szCs w:val="20"/>
        </w:rPr>
        <w:t>.</w:t>
      </w:r>
    </w:p>
    <w:p w:rsidR="00082E5A" w:rsidRPr="00FC5AD0" w:rsidRDefault="00082E5A" w:rsidP="00731934">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Pr>
          <w:rFonts w:ascii="Century Gothic" w:hAnsi="Century Gothic"/>
          <w:sz w:val="20"/>
          <w:szCs w:val="20"/>
        </w:rPr>
        <w:t>z</w:t>
      </w:r>
      <w:r>
        <w:rPr>
          <w:rFonts w:ascii="Century Gothic" w:hAnsi="Century Gothic"/>
          <w:sz w:val="20"/>
          <w:szCs w:val="20"/>
        </w:rPr>
        <w:t xml:space="preserve">ałącznik nr </w:t>
      </w:r>
      <w:r w:rsidR="001F548E">
        <w:rPr>
          <w:rFonts w:ascii="Century Gothic" w:hAnsi="Century Gothic"/>
          <w:sz w:val="20"/>
          <w:szCs w:val="20"/>
        </w:rPr>
        <w:t>3 a-f</w:t>
      </w:r>
      <w:r>
        <w:rPr>
          <w:rFonts w:ascii="Century Gothic" w:hAnsi="Century Gothic"/>
          <w:sz w:val="20"/>
          <w:szCs w:val="20"/>
        </w:rPr>
        <w:t xml:space="preserve"> do SWZ</w:t>
      </w:r>
      <w:r w:rsidR="009A4E82">
        <w:rPr>
          <w:rFonts w:ascii="Century Gothic" w:hAnsi="Century Gothic"/>
          <w:sz w:val="20"/>
          <w:szCs w:val="20"/>
        </w:rPr>
        <w:t xml:space="preserve"> (odpowiednio do zadania) </w:t>
      </w:r>
      <w:r w:rsidR="00434B1D">
        <w:rPr>
          <w:rFonts w:ascii="Century Gothic" w:hAnsi="Century Gothic"/>
          <w:sz w:val="20"/>
          <w:szCs w:val="20"/>
        </w:rPr>
        <w:t>oraz rozdz. XIX SWZ</w:t>
      </w:r>
      <w:r>
        <w:rPr>
          <w:rFonts w:ascii="Century Gothic" w:hAnsi="Century Gothic"/>
          <w:sz w:val="20"/>
          <w:szCs w:val="20"/>
        </w:rPr>
        <w:t>.</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nie dopuszcza składania ofert wariantowych.</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dopuszcza powierzenie wykonania części zamówienia Podwykonawcy.</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Zamawiający żąda wskazania przez Wykonawcę</w:t>
      </w:r>
      <w:r w:rsidR="00EE0114">
        <w:rPr>
          <w:rFonts w:ascii="Century Gothic" w:hAnsi="Century Gothic"/>
          <w:sz w:val="20"/>
          <w:szCs w:val="20"/>
        </w:rPr>
        <w:t xml:space="preserve"> w </w:t>
      </w:r>
      <w:r w:rsidRPr="00434B1D">
        <w:rPr>
          <w:rFonts w:ascii="Century Gothic" w:hAnsi="Century Gothic"/>
          <w:sz w:val="20"/>
          <w:szCs w:val="20"/>
        </w:rPr>
        <w:t>ofercie części zamówienia, których wykonanie powierzy Podwykonawcom, oraz podania nazw ewentualnych Podwykonawców, jeżeli są już znani.</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434B1D">
        <w:rPr>
          <w:rFonts w:ascii="Century Gothic" w:hAnsi="Century Gothic"/>
          <w:sz w:val="20"/>
          <w:szCs w:val="20"/>
        </w:rPr>
        <w:t>Szacunkowa ilość zamawianego asortymentu, wskazana</w:t>
      </w:r>
      <w:r w:rsidR="00EE0114">
        <w:rPr>
          <w:rFonts w:ascii="Century Gothic" w:hAnsi="Century Gothic"/>
          <w:sz w:val="20"/>
          <w:szCs w:val="20"/>
        </w:rPr>
        <w:t xml:space="preserve"> w </w:t>
      </w:r>
      <w:r w:rsidRPr="00434B1D">
        <w:rPr>
          <w:rFonts w:ascii="Century Gothic" w:hAnsi="Century Gothic"/>
          <w:sz w:val="20"/>
          <w:szCs w:val="20"/>
        </w:rPr>
        <w:t>Załączniku nr 3a-</w:t>
      </w:r>
      <w:r w:rsidR="001F548E">
        <w:rPr>
          <w:rFonts w:ascii="Century Gothic" w:hAnsi="Century Gothic"/>
          <w:sz w:val="20"/>
          <w:szCs w:val="20"/>
        </w:rPr>
        <w:t>f</w:t>
      </w:r>
      <w:r w:rsidRPr="00434B1D">
        <w:rPr>
          <w:rFonts w:ascii="Century Gothic" w:hAnsi="Century Gothic"/>
          <w:sz w:val="20"/>
          <w:szCs w:val="20"/>
        </w:rPr>
        <w:t xml:space="preserve"> do SWZ – odpowiednio do zadania -</w:t>
      </w:r>
      <w:r w:rsidR="00EE0114">
        <w:rPr>
          <w:rFonts w:ascii="Century Gothic" w:hAnsi="Century Gothic"/>
          <w:sz w:val="20"/>
          <w:szCs w:val="20"/>
        </w:rPr>
        <w:t xml:space="preserve"> </w:t>
      </w:r>
      <w:r w:rsidRPr="00434B1D">
        <w:rPr>
          <w:rFonts w:ascii="Century Gothic" w:hAnsi="Century Gothic"/>
          <w:sz w:val="20"/>
          <w:szCs w:val="20"/>
        </w:rPr>
        <w:t>służy wyłącznie do wyliczenia ceny oferty brutto. Cena oferty brutto nie stanowi wartości wynagrodzenia Wykonawcy, służy wyłącznie do wyliczenia ceny oferty</w:t>
      </w:r>
      <w:r w:rsidR="00EE0114">
        <w:rPr>
          <w:rFonts w:ascii="Century Gothic" w:hAnsi="Century Gothic"/>
          <w:sz w:val="20"/>
          <w:szCs w:val="20"/>
        </w:rPr>
        <w:t xml:space="preserve"> w </w:t>
      </w:r>
      <w:r w:rsidRPr="00434B1D">
        <w:rPr>
          <w:rFonts w:ascii="Century Gothic" w:hAnsi="Century Gothic"/>
          <w:sz w:val="20"/>
          <w:szCs w:val="20"/>
        </w:rPr>
        <w:t>celu porównania ofert</w:t>
      </w:r>
      <w:r w:rsidR="00EE0114">
        <w:rPr>
          <w:rFonts w:ascii="Century Gothic" w:hAnsi="Century Gothic"/>
          <w:sz w:val="20"/>
          <w:szCs w:val="20"/>
        </w:rPr>
        <w:t xml:space="preserve"> w </w:t>
      </w:r>
      <w:r w:rsidRPr="00434B1D">
        <w:rPr>
          <w:rFonts w:ascii="Century Gothic" w:hAnsi="Century Gothic"/>
          <w:sz w:val="20"/>
          <w:szCs w:val="20"/>
        </w:rPr>
        <w:t>niniejszym postępowaniu.</w:t>
      </w:r>
    </w:p>
    <w:p w:rsid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sz w:val="20"/>
          <w:szCs w:val="20"/>
        </w:rPr>
      </w:pPr>
      <w:r w:rsidRPr="006E21EC">
        <w:rPr>
          <w:rFonts w:ascii="Century Gothic" w:hAnsi="Century Gothic"/>
          <w:b/>
          <w:sz w:val="20"/>
          <w:szCs w:val="20"/>
        </w:rPr>
        <w:t>Termin</w:t>
      </w:r>
      <w:r w:rsidR="006E21EC">
        <w:rPr>
          <w:rFonts w:ascii="Century Gothic" w:hAnsi="Century Gothic"/>
          <w:b/>
          <w:sz w:val="20"/>
          <w:szCs w:val="20"/>
        </w:rPr>
        <w:t xml:space="preserve"> obowiązywania umowy ramowej: </w:t>
      </w:r>
      <w:r w:rsidR="00AF7A1C">
        <w:rPr>
          <w:rFonts w:ascii="Century Gothic" w:hAnsi="Century Gothic"/>
          <w:b/>
          <w:sz w:val="20"/>
          <w:szCs w:val="20"/>
        </w:rPr>
        <w:t xml:space="preserve">6 miesięcy </w:t>
      </w:r>
      <w:r w:rsidR="00AF7A1C">
        <w:rPr>
          <w:rFonts w:ascii="Century Gothic" w:hAnsi="Century Gothic"/>
          <w:sz w:val="20"/>
          <w:szCs w:val="20"/>
        </w:rPr>
        <w:t>liczonych</w:t>
      </w:r>
      <w:r w:rsidRPr="006E21EC">
        <w:rPr>
          <w:rFonts w:ascii="Century Gothic" w:hAnsi="Century Gothic"/>
          <w:b/>
          <w:sz w:val="20"/>
          <w:szCs w:val="20"/>
        </w:rPr>
        <w:t xml:space="preserve"> </w:t>
      </w:r>
      <w:r w:rsidRPr="00434B1D">
        <w:rPr>
          <w:rFonts w:ascii="Century Gothic" w:hAnsi="Century Gothic"/>
          <w:sz w:val="20"/>
          <w:szCs w:val="20"/>
        </w:rPr>
        <w:t xml:space="preserve">od dnia zawarcia umowy przez Strony. </w:t>
      </w:r>
    </w:p>
    <w:p w:rsidR="00434B1D" w:rsidRPr="003C0650"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173A79">
        <w:rPr>
          <w:rFonts w:ascii="Century Gothic" w:hAnsi="Century Gothic"/>
          <w:b/>
          <w:sz w:val="20"/>
          <w:szCs w:val="20"/>
        </w:rPr>
        <w:t xml:space="preserve">Termin </w:t>
      </w:r>
      <w:r w:rsidRPr="003C0650">
        <w:rPr>
          <w:rFonts w:ascii="Century Gothic" w:hAnsi="Century Gothic"/>
          <w:b/>
          <w:color w:val="auto"/>
          <w:sz w:val="20"/>
          <w:szCs w:val="20"/>
        </w:rPr>
        <w:t xml:space="preserve">wykonania zamówienia: </w:t>
      </w:r>
      <w:r w:rsidR="00173A79" w:rsidRPr="003C0650">
        <w:rPr>
          <w:rFonts w:ascii="Century Gothic" w:hAnsi="Century Gothic"/>
          <w:b/>
          <w:color w:val="auto"/>
          <w:sz w:val="20"/>
          <w:szCs w:val="20"/>
        </w:rPr>
        <w:t xml:space="preserve">nie dłuższy niż </w:t>
      </w:r>
      <w:r w:rsidR="00EF35B4" w:rsidRPr="003C0650">
        <w:rPr>
          <w:rFonts w:ascii="Century Gothic" w:hAnsi="Century Gothic"/>
          <w:b/>
          <w:color w:val="auto"/>
          <w:sz w:val="20"/>
          <w:szCs w:val="20"/>
        </w:rPr>
        <w:t>2</w:t>
      </w:r>
      <w:r w:rsidR="00173A79" w:rsidRPr="003C0650">
        <w:rPr>
          <w:rFonts w:ascii="Century Gothic" w:hAnsi="Century Gothic"/>
          <w:b/>
          <w:color w:val="auto"/>
          <w:sz w:val="20"/>
          <w:szCs w:val="20"/>
        </w:rPr>
        <w:t>0</w:t>
      </w:r>
      <w:r w:rsidRPr="003C0650">
        <w:rPr>
          <w:rFonts w:ascii="Century Gothic" w:hAnsi="Century Gothic"/>
          <w:b/>
          <w:color w:val="auto"/>
          <w:sz w:val="20"/>
          <w:szCs w:val="20"/>
        </w:rPr>
        <w:t xml:space="preserve"> dni roboczych, licząc od dnia zaakceptowania zapotrzebowania</w:t>
      </w:r>
      <w:r w:rsidRPr="003C0650">
        <w:rPr>
          <w:rFonts w:ascii="Century Gothic" w:hAnsi="Century Gothic"/>
          <w:color w:val="auto"/>
          <w:sz w:val="20"/>
          <w:szCs w:val="20"/>
        </w:rPr>
        <w:t xml:space="preserve"> (zgodnie</w:t>
      </w:r>
      <w:r w:rsidR="00EE0114" w:rsidRPr="003C0650">
        <w:rPr>
          <w:rFonts w:ascii="Century Gothic" w:hAnsi="Century Gothic"/>
          <w:color w:val="auto"/>
          <w:sz w:val="20"/>
          <w:szCs w:val="20"/>
        </w:rPr>
        <w:t xml:space="preserve"> z </w:t>
      </w:r>
      <w:r w:rsidRPr="003C0650">
        <w:rPr>
          <w:rFonts w:ascii="Century Gothic" w:hAnsi="Century Gothic"/>
          <w:color w:val="auto"/>
          <w:sz w:val="20"/>
          <w:szCs w:val="20"/>
        </w:rPr>
        <w:t>Ofertą Wykonawcy).</w:t>
      </w:r>
    </w:p>
    <w:p w:rsidR="00434B1D" w:rsidRPr="00434B1D"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Ilekroć</w:t>
      </w:r>
      <w:r w:rsidR="00EE0114">
        <w:rPr>
          <w:rFonts w:ascii="Century Gothic" w:hAnsi="Century Gothic"/>
          <w:color w:val="auto"/>
          <w:sz w:val="20"/>
          <w:szCs w:val="20"/>
        </w:rPr>
        <w:t xml:space="preserve"> w </w:t>
      </w:r>
      <w:r w:rsidRPr="00434B1D">
        <w:rPr>
          <w:rFonts w:ascii="Century Gothic" w:hAnsi="Century Gothic"/>
          <w:color w:val="auto"/>
          <w:sz w:val="20"/>
          <w:szCs w:val="20"/>
        </w:rPr>
        <w:t>niniejszej SWZ użyto sformułowania „dni robocze” - należy przez to rozumieć dni od poniedziałku do piątku</w:t>
      </w:r>
      <w:r w:rsidR="00EE0114">
        <w:rPr>
          <w:rFonts w:ascii="Century Gothic" w:hAnsi="Century Gothic"/>
          <w:color w:val="auto"/>
          <w:sz w:val="20"/>
          <w:szCs w:val="20"/>
        </w:rPr>
        <w:t xml:space="preserve"> w </w:t>
      </w:r>
      <w:r w:rsidRPr="00434B1D">
        <w:rPr>
          <w:rFonts w:ascii="Century Gothic" w:hAnsi="Century Gothic"/>
          <w:color w:val="auto"/>
          <w:sz w:val="20"/>
          <w:szCs w:val="20"/>
        </w:rPr>
        <w:t xml:space="preserve">godz. </w:t>
      </w:r>
      <w:r w:rsidR="003A53C2">
        <w:rPr>
          <w:rFonts w:ascii="Century Gothic" w:hAnsi="Century Gothic"/>
          <w:color w:val="auto"/>
          <w:sz w:val="20"/>
          <w:szCs w:val="20"/>
        </w:rPr>
        <w:t>8</w:t>
      </w:r>
      <w:r w:rsidRPr="00434B1D">
        <w:rPr>
          <w:rFonts w:ascii="Century Gothic" w:hAnsi="Century Gothic"/>
          <w:color w:val="auto"/>
          <w:sz w:val="20"/>
          <w:szCs w:val="20"/>
        </w:rPr>
        <w:t>.00-15.00,</w:t>
      </w:r>
      <w:r w:rsidR="00EE0114">
        <w:rPr>
          <w:rFonts w:ascii="Century Gothic" w:hAnsi="Century Gothic"/>
          <w:color w:val="auto"/>
          <w:sz w:val="20"/>
          <w:szCs w:val="20"/>
        </w:rPr>
        <w:t xml:space="preserve"> z </w:t>
      </w:r>
      <w:r w:rsidRPr="00434B1D">
        <w:rPr>
          <w:rFonts w:ascii="Century Gothic" w:hAnsi="Century Gothic"/>
          <w:color w:val="auto"/>
          <w:sz w:val="20"/>
          <w:szCs w:val="20"/>
        </w:rPr>
        <w:t>wyłączeniem dni wolnych od pracy 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właściwymi przepisami.</w:t>
      </w:r>
    </w:p>
    <w:p w:rsidR="00772E29" w:rsidRDefault="00434B1D"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434B1D">
        <w:rPr>
          <w:rFonts w:ascii="Century Gothic" w:hAnsi="Century Gothic"/>
          <w:color w:val="auto"/>
          <w:sz w:val="20"/>
          <w:szCs w:val="20"/>
        </w:rPr>
        <w:t xml:space="preserve">Wykonawca zobowiązany będzie do udzielenia na zaoferowany asortyment: </w:t>
      </w:r>
      <w:r w:rsidR="004D1F3B">
        <w:rPr>
          <w:rFonts w:ascii="Century Gothic" w:hAnsi="Century Gothic"/>
          <w:b/>
          <w:color w:val="auto"/>
          <w:sz w:val="20"/>
          <w:szCs w:val="20"/>
        </w:rPr>
        <w:t>minimum 24</w:t>
      </w:r>
      <w:r w:rsidRPr="00434B1D">
        <w:rPr>
          <w:rFonts w:ascii="Century Gothic" w:hAnsi="Century Gothic"/>
          <w:b/>
          <w:color w:val="auto"/>
          <w:sz w:val="20"/>
          <w:szCs w:val="20"/>
        </w:rPr>
        <w:t xml:space="preserve">-miesięcznej gwarancji oraz rękojmi </w:t>
      </w:r>
      <w:r w:rsidRPr="00434B1D">
        <w:rPr>
          <w:rFonts w:ascii="Century Gothic" w:hAnsi="Century Gothic"/>
          <w:color w:val="auto"/>
          <w:sz w:val="20"/>
          <w:szCs w:val="20"/>
        </w:rPr>
        <w:t>(zgodnie</w:t>
      </w:r>
      <w:r w:rsidR="00EE0114">
        <w:rPr>
          <w:rFonts w:ascii="Century Gothic" w:hAnsi="Century Gothic"/>
          <w:color w:val="auto"/>
          <w:sz w:val="20"/>
          <w:szCs w:val="20"/>
        </w:rPr>
        <w:t xml:space="preserve"> z </w:t>
      </w:r>
      <w:r w:rsidRPr="00434B1D">
        <w:rPr>
          <w:rFonts w:ascii="Century Gothic" w:hAnsi="Century Gothic"/>
          <w:color w:val="auto"/>
          <w:sz w:val="20"/>
          <w:szCs w:val="20"/>
        </w:rPr>
        <w:t>ofertą Wykonawcy)</w:t>
      </w:r>
      <w:r w:rsidRPr="00434B1D">
        <w:rPr>
          <w:rFonts w:ascii="Century Gothic" w:hAnsi="Century Gothic"/>
          <w:b/>
          <w:color w:val="auto"/>
          <w:sz w:val="20"/>
          <w:szCs w:val="20"/>
        </w:rPr>
        <w:t xml:space="preserve"> </w:t>
      </w:r>
      <w:r w:rsidRPr="00434B1D">
        <w:rPr>
          <w:rFonts w:ascii="Century Gothic" w:hAnsi="Century Gothic"/>
          <w:color w:val="auto"/>
          <w:sz w:val="20"/>
          <w:szCs w:val="20"/>
        </w:rPr>
        <w:t xml:space="preserve">- liczonych od daty podpisania przez Strony bez uwag protokołu odbioru ilościowo-jakościowego. </w:t>
      </w:r>
    </w:p>
    <w:p w:rsidR="00772E29" w:rsidRPr="00772E29" w:rsidRDefault="00772E29"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772E29">
        <w:rPr>
          <w:rFonts w:ascii="Century Gothic" w:hAnsi="Century Gothic"/>
          <w:color w:val="auto"/>
          <w:sz w:val="20"/>
          <w:szCs w:val="20"/>
        </w:rPr>
        <w:t xml:space="preserve">Miejsce </w:t>
      </w:r>
      <w:r>
        <w:rPr>
          <w:rFonts w:ascii="Century Gothic" w:hAnsi="Century Gothic"/>
          <w:color w:val="auto"/>
          <w:sz w:val="20"/>
          <w:szCs w:val="20"/>
        </w:rPr>
        <w:t>wykonani</w:t>
      </w:r>
      <w:r w:rsidR="00AF7A1C">
        <w:rPr>
          <w:rFonts w:ascii="Century Gothic" w:hAnsi="Century Gothic"/>
          <w:color w:val="auto"/>
          <w:sz w:val="20"/>
          <w:szCs w:val="20"/>
        </w:rPr>
        <w:t>a zamówienia: Magazyn Żywnościowego</w:t>
      </w:r>
      <w:r>
        <w:rPr>
          <w:rFonts w:ascii="Century Gothic" w:hAnsi="Century Gothic"/>
          <w:color w:val="auto"/>
          <w:sz w:val="20"/>
          <w:szCs w:val="20"/>
        </w:rPr>
        <w:t xml:space="preserve"> Wydziału Zaopatrzenia</w:t>
      </w:r>
      <w:r w:rsidRPr="00772E29">
        <w:rPr>
          <w:rFonts w:ascii="Century Gothic" w:hAnsi="Century Gothic"/>
          <w:color w:val="auto"/>
          <w:sz w:val="20"/>
          <w:szCs w:val="20"/>
        </w:rPr>
        <w:t xml:space="preserve"> Komendy Stołecznej Policji przy </w:t>
      </w:r>
      <w:r w:rsidRPr="00772E29">
        <w:rPr>
          <w:rFonts w:ascii="Century Gothic" w:hAnsi="Century Gothic"/>
          <w:b/>
          <w:color w:val="auto"/>
          <w:sz w:val="20"/>
          <w:szCs w:val="20"/>
        </w:rPr>
        <w:t>ul.</w:t>
      </w:r>
      <w:r w:rsidRPr="00772E29">
        <w:rPr>
          <w:rFonts w:ascii="Century Gothic" w:hAnsi="Century Gothic"/>
          <w:color w:val="auto"/>
          <w:sz w:val="20"/>
          <w:szCs w:val="20"/>
        </w:rPr>
        <w:t> </w:t>
      </w:r>
      <w:r w:rsidRPr="00772E29">
        <w:rPr>
          <w:rFonts w:ascii="Century Gothic" w:hAnsi="Century Gothic"/>
          <w:b/>
          <w:color w:val="auto"/>
          <w:sz w:val="20"/>
          <w:szCs w:val="20"/>
        </w:rPr>
        <w:t>Włochowskiej 25/33</w:t>
      </w:r>
      <w:r w:rsidR="00EE0114">
        <w:rPr>
          <w:rFonts w:ascii="Century Gothic" w:hAnsi="Century Gothic"/>
          <w:b/>
          <w:color w:val="auto"/>
          <w:sz w:val="20"/>
          <w:szCs w:val="20"/>
        </w:rPr>
        <w:t xml:space="preserve"> w </w:t>
      </w:r>
      <w:r w:rsidRPr="00772E29">
        <w:rPr>
          <w:rFonts w:ascii="Century Gothic" w:hAnsi="Century Gothic"/>
          <w:b/>
          <w:color w:val="auto"/>
          <w:sz w:val="20"/>
          <w:szCs w:val="20"/>
        </w:rPr>
        <w:t>Warszawie</w:t>
      </w:r>
      <w:r w:rsidR="00115536">
        <w:rPr>
          <w:rFonts w:ascii="Century Gothic" w:hAnsi="Century Gothic"/>
          <w:b/>
          <w:color w:val="auto"/>
          <w:sz w:val="20"/>
          <w:szCs w:val="20"/>
        </w:rPr>
        <w:t xml:space="preserve"> (02-336)</w:t>
      </w:r>
      <w:r>
        <w:rPr>
          <w:rFonts w:ascii="Century Gothic" w:hAnsi="Century Gothic"/>
          <w:b/>
          <w:color w:val="auto"/>
          <w:sz w:val="20"/>
          <w:szCs w:val="20"/>
        </w:rPr>
        <w:t xml:space="preserve"> </w:t>
      </w:r>
      <w:r>
        <w:rPr>
          <w:rFonts w:ascii="Century Gothic" w:hAnsi="Century Gothic"/>
          <w:color w:val="auto"/>
          <w:sz w:val="20"/>
          <w:szCs w:val="20"/>
        </w:rPr>
        <w:t>lub inne wskazane</w:t>
      </w:r>
      <w:r w:rsidR="00EE0114">
        <w:rPr>
          <w:rFonts w:ascii="Century Gothic" w:hAnsi="Century Gothic"/>
          <w:color w:val="auto"/>
          <w:sz w:val="20"/>
          <w:szCs w:val="20"/>
        </w:rPr>
        <w:t xml:space="preserve"> w </w:t>
      </w:r>
      <w:r>
        <w:rPr>
          <w:rFonts w:ascii="Century Gothic" w:hAnsi="Century Gothic"/>
          <w:color w:val="auto"/>
          <w:sz w:val="20"/>
          <w:szCs w:val="20"/>
        </w:rPr>
        <w:t xml:space="preserve">zapotrzebowaniu jednostki/komórki organizacyjne Komendy Stołecznej Policji. </w:t>
      </w:r>
    </w:p>
    <w:p w:rsidR="00C83AD6" w:rsidRPr="00C83AD6" w:rsidRDefault="00C83AD6" w:rsidP="00731934">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83AD6">
        <w:rPr>
          <w:rFonts w:ascii="Century Gothic" w:hAnsi="Century Gothic"/>
          <w:b/>
          <w:sz w:val="20"/>
          <w:szCs w:val="20"/>
        </w:rPr>
        <w:t>PROCEDURA UDZIELENIA ZAMÓWIENIA</w:t>
      </w:r>
      <w:r>
        <w:rPr>
          <w:rFonts w:ascii="Century Gothic" w:hAnsi="Century Gothic"/>
          <w:b/>
          <w:sz w:val="20"/>
          <w:szCs w:val="20"/>
        </w:rPr>
        <w:t>:</w:t>
      </w:r>
    </w:p>
    <w:p w:rsidR="00C83AD6" w:rsidRPr="00C83AD6" w:rsidRDefault="00EE0114" w:rsidP="00BE0BFE">
      <w:pPr>
        <w:numPr>
          <w:ilvl w:val="0"/>
          <w:numId w:val="22"/>
        </w:numPr>
        <w:jc w:val="both"/>
        <w:rPr>
          <w:rFonts w:ascii="Century Gothic" w:hAnsi="Century Gothic"/>
          <w:sz w:val="20"/>
          <w:szCs w:val="20"/>
        </w:rPr>
      </w:pPr>
      <w:r>
        <w:rPr>
          <w:rFonts w:ascii="Century Gothic" w:hAnsi="Century Gothic"/>
          <w:sz w:val="20"/>
          <w:szCs w:val="20"/>
        </w:rPr>
        <w:lastRenderedPageBreak/>
        <w:t xml:space="preserve"> w </w:t>
      </w:r>
      <w:r w:rsidR="00C83AD6" w:rsidRPr="00C83AD6">
        <w:rPr>
          <w:rFonts w:ascii="Century Gothic" w:hAnsi="Century Gothic"/>
          <w:sz w:val="20"/>
          <w:szCs w:val="20"/>
        </w:rPr>
        <w:t>przedmiotowym postępowaniu Zamawiający nie dokonuje zakupu asortymentu. Celem niniejszego postępowania jest zawarcie umów ramowych przez Zamawiającego</w:t>
      </w:r>
      <w:r>
        <w:rPr>
          <w:rFonts w:ascii="Century Gothic" w:hAnsi="Century Gothic"/>
          <w:sz w:val="20"/>
          <w:szCs w:val="20"/>
        </w:rPr>
        <w:t xml:space="preserve"> z </w:t>
      </w:r>
      <w:r w:rsidR="00C83AD6" w:rsidRPr="00C83AD6">
        <w:rPr>
          <w:rFonts w:ascii="Century Gothic" w:hAnsi="Century Gothic"/>
          <w:sz w:val="20"/>
          <w:szCs w:val="20"/>
        </w:rPr>
        <w:t>maksymalnie 3 (trzema) Wykonawcami</w:t>
      </w:r>
      <w:r w:rsidR="00C83AD6" w:rsidRPr="000567BC">
        <w:rPr>
          <w:rFonts w:ascii="Century Gothic" w:hAnsi="Century Gothic"/>
          <w:sz w:val="20"/>
          <w:szCs w:val="20"/>
        </w:rPr>
        <w:t>, których ceny ofert wyliczone zgodnie</w:t>
      </w:r>
      <w:r>
        <w:rPr>
          <w:rFonts w:ascii="Century Gothic" w:hAnsi="Century Gothic"/>
          <w:sz w:val="20"/>
          <w:szCs w:val="20"/>
        </w:rPr>
        <w:t xml:space="preserve"> z </w:t>
      </w:r>
      <w:r w:rsidR="00C83AD6" w:rsidRPr="000567BC">
        <w:rPr>
          <w:rFonts w:ascii="Century Gothic" w:hAnsi="Century Gothic"/>
          <w:sz w:val="20"/>
          <w:szCs w:val="20"/>
        </w:rPr>
        <w:t>postanowieniami Rozdz. XIII ust. 1 SWZ, nie przekroczą kwoty, jaką Zamawiający może przeznaczyć</w:t>
      </w:r>
      <w:r w:rsidR="00C83AD6" w:rsidRPr="00C83AD6">
        <w:rPr>
          <w:rFonts w:ascii="Century Gothic" w:hAnsi="Century Gothic"/>
          <w:sz w:val="20"/>
          <w:szCs w:val="20"/>
        </w:rPr>
        <w:t xml:space="preserve"> na sfinansowanie umowy ramowej</w:t>
      </w:r>
      <w:r w:rsidR="00F60EFD">
        <w:rPr>
          <w:rFonts w:ascii="Century Gothic" w:hAnsi="Century Gothic"/>
          <w:sz w:val="20"/>
          <w:szCs w:val="20"/>
        </w:rPr>
        <w:t xml:space="preserve"> i </w:t>
      </w:r>
      <w:r w:rsidR="00C83AD6" w:rsidRPr="00C83AD6">
        <w:rPr>
          <w:rFonts w:ascii="Century Gothic" w:hAnsi="Century Gothic"/>
          <w:sz w:val="20"/>
          <w:szCs w:val="20"/>
        </w:rPr>
        <w:t>uzyskają</w:t>
      </w:r>
      <w:r>
        <w:rPr>
          <w:rFonts w:ascii="Century Gothic" w:hAnsi="Century Gothic"/>
          <w:sz w:val="20"/>
          <w:szCs w:val="20"/>
        </w:rPr>
        <w:t xml:space="preserve"> w </w:t>
      </w:r>
      <w:r w:rsidR="00C83AD6" w:rsidRPr="00C83AD6">
        <w:rPr>
          <w:rFonts w:ascii="Century Gothic" w:hAnsi="Century Gothic"/>
          <w:sz w:val="20"/>
          <w:szCs w:val="20"/>
        </w:rPr>
        <w:t>kryteriach oceny ofert pozycje od 1 do 3, chyba, że oferty niepodlegające odrzuceniu złoży mniej Wykonawców.</w:t>
      </w:r>
    </w:p>
    <w:p w:rsidR="00DD55E5" w:rsidRPr="00DD55E5"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Zamawiający przystąpi do procedury udzielenia zamówienia na podstawie umowy ramowej poprzez zgłoszenie zapotrzebowania do Wykonawcy, który na etapie postępowania</w:t>
      </w:r>
      <w:r w:rsidR="00EE0114">
        <w:rPr>
          <w:rFonts w:ascii="Century Gothic" w:hAnsi="Century Gothic"/>
          <w:sz w:val="20"/>
          <w:szCs w:val="20"/>
        </w:rPr>
        <w:t xml:space="preserve"> w </w:t>
      </w:r>
      <w:r w:rsidRPr="00DD55E5">
        <w:rPr>
          <w:rFonts w:ascii="Century Gothic" w:hAnsi="Century Gothic"/>
          <w:sz w:val="20"/>
          <w:szCs w:val="20"/>
        </w:rPr>
        <w:t>celu zawarcia umowy ramowej zaproponował najniższą cenę jednostkową. Wzór zapotrzebowania stanowi załącznik nr 2 do umowy.</w:t>
      </w:r>
    </w:p>
    <w:p w:rsidR="00DD55E5" w:rsidRPr="00DD55E5"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Zapotrzebowanie Zamawiającego będzie określało</w:t>
      </w:r>
      <w:r w:rsidR="00EE0114">
        <w:rPr>
          <w:rFonts w:ascii="Century Gothic" w:hAnsi="Century Gothic"/>
          <w:sz w:val="20"/>
          <w:szCs w:val="20"/>
        </w:rPr>
        <w:t xml:space="preserve"> w </w:t>
      </w:r>
      <w:r w:rsidRPr="00DD55E5">
        <w:rPr>
          <w:rFonts w:ascii="Century Gothic" w:hAnsi="Century Gothic"/>
          <w:sz w:val="20"/>
          <w:szCs w:val="20"/>
        </w:rPr>
        <w:t>szczególności ilość, rodzaj asortymentu, miejsce realizacji zamówienia oraz będzie podpisane przez upoważnionego przedstawiciela Zamawiającego</w:t>
      </w:r>
      <w:r w:rsidR="00F60EFD">
        <w:rPr>
          <w:rFonts w:ascii="Century Gothic" w:hAnsi="Century Gothic"/>
          <w:sz w:val="20"/>
          <w:szCs w:val="20"/>
        </w:rPr>
        <w:t xml:space="preserve"> i </w:t>
      </w:r>
      <w:r w:rsidRPr="00DD55E5">
        <w:rPr>
          <w:rFonts w:ascii="Century Gothic" w:hAnsi="Century Gothic"/>
          <w:sz w:val="20"/>
          <w:szCs w:val="20"/>
        </w:rPr>
        <w:t>przekazane Wykonawcy drogą elektroniczną na adres e-mail.</w:t>
      </w:r>
    </w:p>
    <w:p w:rsidR="00DD55E5"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odpowiedzi na zgłoszenie zapotrzebowania Wykonawca niezwłocznie, jedn</w:t>
      </w:r>
      <w:r w:rsidR="00AF7A1C">
        <w:rPr>
          <w:rFonts w:ascii="Century Gothic" w:hAnsi="Century Gothic"/>
          <w:sz w:val="20"/>
          <w:szCs w:val="20"/>
        </w:rPr>
        <w:t>ak nie później</w:t>
      </w:r>
      <w:r w:rsidR="00EE0114">
        <w:rPr>
          <w:rFonts w:ascii="Century Gothic" w:hAnsi="Century Gothic"/>
          <w:sz w:val="20"/>
          <w:szCs w:val="20"/>
        </w:rPr>
        <w:t xml:space="preserve"> </w:t>
      </w:r>
      <w:r w:rsidR="00AF7A1C">
        <w:rPr>
          <w:rFonts w:ascii="Century Gothic" w:hAnsi="Century Gothic"/>
          <w:sz w:val="20"/>
          <w:szCs w:val="20"/>
        </w:rPr>
        <w:t>niż</w:t>
      </w:r>
      <w:r w:rsidR="00EE0114">
        <w:rPr>
          <w:rFonts w:ascii="Century Gothic" w:hAnsi="Century Gothic"/>
          <w:sz w:val="20"/>
          <w:szCs w:val="20"/>
        </w:rPr>
        <w:t xml:space="preserve"> w </w:t>
      </w:r>
      <w:r w:rsidR="00AF7A1C">
        <w:rPr>
          <w:rFonts w:ascii="Century Gothic" w:hAnsi="Century Gothic"/>
          <w:sz w:val="20"/>
          <w:szCs w:val="20"/>
        </w:rPr>
        <w:t>terminie 1</w:t>
      </w:r>
      <w:r w:rsidRPr="00DD55E5">
        <w:rPr>
          <w:rFonts w:ascii="Century Gothic" w:hAnsi="Century Gothic"/>
          <w:sz w:val="20"/>
          <w:szCs w:val="20"/>
        </w:rPr>
        <w:t xml:space="preserve"> dni</w:t>
      </w:r>
      <w:r w:rsidR="00AF7A1C">
        <w:rPr>
          <w:rFonts w:ascii="Century Gothic" w:hAnsi="Century Gothic"/>
          <w:sz w:val="20"/>
          <w:szCs w:val="20"/>
        </w:rPr>
        <w:t>a roboczego, liczonego</w:t>
      </w:r>
      <w:r w:rsidRPr="00DD55E5">
        <w:rPr>
          <w:rFonts w:ascii="Century Gothic" w:hAnsi="Century Gothic"/>
          <w:sz w:val="20"/>
          <w:szCs w:val="20"/>
        </w:rPr>
        <w:t xml:space="preserve"> od daty przesłania zapotrzebowania przez Zamawiającego, akceptuje bądź odrzuca zapotrzebowanie,</w:t>
      </w:r>
      <w:r w:rsidR="00F60EFD">
        <w:rPr>
          <w:rFonts w:ascii="Century Gothic" w:hAnsi="Century Gothic"/>
          <w:sz w:val="20"/>
          <w:szCs w:val="20"/>
        </w:rPr>
        <w:t xml:space="preserve"> o </w:t>
      </w:r>
      <w:r w:rsidRPr="00DD55E5">
        <w:rPr>
          <w:rFonts w:ascii="Century Gothic" w:hAnsi="Century Gothic"/>
          <w:sz w:val="20"/>
          <w:szCs w:val="20"/>
        </w:rPr>
        <w:t>czym informuje Zamawiającego drogą elektroniczną na adres email</w:t>
      </w:r>
      <w:r>
        <w:rPr>
          <w:rFonts w:ascii="Century Gothic" w:hAnsi="Century Gothic"/>
          <w:sz w:val="20"/>
          <w:szCs w:val="20"/>
        </w:rPr>
        <w:t>.</w:t>
      </w:r>
    </w:p>
    <w:p w:rsidR="00DD55E5" w:rsidRPr="00DD55E5"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przypadku braku odpowiedzi ze strony Wykonawcy</w:t>
      </w:r>
      <w:r w:rsidR="00EE0114">
        <w:rPr>
          <w:rFonts w:ascii="Century Gothic" w:hAnsi="Century Gothic"/>
          <w:sz w:val="20"/>
          <w:szCs w:val="20"/>
        </w:rPr>
        <w:t xml:space="preserve"> w </w:t>
      </w:r>
      <w:r w:rsidRPr="00DD55E5">
        <w:rPr>
          <w:rFonts w:ascii="Century Gothic" w:hAnsi="Century Gothic"/>
          <w:sz w:val="20"/>
          <w:szCs w:val="20"/>
        </w:rPr>
        <w:t xml:space="preserve">terminie </w:t>
      </w:r>
      <w:r w:rsidR="00D8325D">
        <w:rPr>
          <w:rFonts w:ascii="Century Gothic" w:hAnsi="Century Gothic"/>
          <w:sz w:val="20"/>
          <w:szCs w:val="20"/>
        </w:rPr>
        <w:t>1</w:t>
      </w:r>
      <w:r w:rsidRPr="00DD55E5">
        <w:rPr>
          <w:rFonts w:ascii="Century Gothic" w:hAnsi="Century Gothic"/>
          <w:sz w:val="20"/>
          <w:szCs w:val="20"/>
        </w:rPr>
        <w:t xml:space="preserve"> dni</w:t>
      </w:r>
      <w:r w:rsidR="00E22F84">
        <w:rPr>
          <w:rFonts w:ascii="Century Gothic" w:hAnsi="Century Gothic"/>
          <w:sz w:val="20"/>
          <w:szCs w:val="20"/>
        </w:rPr>
        <w:t>a roboczego</w:t>
      </w:r>
      <w:r w:rsidRPr="00DD55E5">
        <w:rPr>
          <w:rFonts w:ascii="Century Gothic" w:hAnsi="Century Gothic"/>
          <w:sz w:val="20"/>
          <w:szCs w:val="20"/>
        </w:rPr>
        <w:t>, liczon</w:t>
      </w:r>
      <w:r w:rsidR="00E22F84">
        <w:rPr>
          <w:rFonts w:ascii="Century Gothic" w:hAnsi="Century Gothic"/>
          <w:sz w:val="20"/>
          <w:szCs w:val="20"/>
        </w:rPr>
        <w:t>ego</w:t>
      </w:r>
      <w:r w:rsidRPr="00DD55E5">
        <w:rPr>
          <w:rFonts w:ascii="Century Gothic" w:hAnsi="Century Gothic"/>
          <w:sz w:val="20"/>
          <w:szCs w:val="20"/>
        </w:rPr>
        <w:t xml:space="preserve"> od daty przesłania zapotrzebowania Zamawiający przyjmuje, że Wykonawca odrzucił zapotrzebowanie.</w:t>
      </w:r>
    </w:p>
    <w:p w:rsidR="00DD55E5" w:rsidRPr="00DD55E5"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Realizacja dostawy nastąpi</w:t>
      </w:r>
      <w:r w:rsidR="00EE0114">
        <w:rPr>
          <w:rFonts w:ascii="Century Gothic" w:hAnsi="Century Gothic"/>
          <w:sz w:val="20"/>
          <w:szCs w:val="20"/>
        </w:rPr>
        <w:t xml:space="preserve"> w </w:t>
      </w:r>
      <w:r w:rsidRPr="00DD55E5">
        <w:rPr>
          <w:rFonts w:ascii="Century Gothic" w:hAnsi="Century Gothic"/>
          <w:sz w:val="20"/>
          <w:szCs w:val="20"/>
        </w:rPr>
        <w:t xml:space="preserve">terminie nie dłuższym niż </w:t>
      </w:r>
      <w:r w:rsidR="003C0650">
        <w:rPr>
          <w:rFonts w:ascii="Century Gothic" w:hAnsi="Century Gothic"/>
          <w:sz w:val="20"/>
          <w:szCs w:val="20"/>
        </w:rPr>
        <w:t>2</w:t>
      </w:r>
      <w:r w:rsidRPr="00DD55E5">
        <w:rPr>
          <w:rFonts w:ascii="Century Gothic" w:hAnsi="Century Gothic"/>
          <w:sz w:val="20"/>
          <w:szCs w:val="20"/>
        </w:rPr>
        <w:t>0 dni roboczych</w:t>
      </w:r>
      <w:r w:rsidR="008644C4">
        <w:rPr>
          <w:rFonts w:ascii="Century Gothic" w:hAnsi="Century Gothic"/>
          <w:sz w:val="20"/>
          <w:szCs w:val="20"/>
        </w:rPr>
        <w:t xml:space="preserve"> (zgodnie</w:t>
      </w:r>
      <w:r w:rsidR="00EE0114">
        <w:rPr>
          <w:rFonts w:ascii="Century Gothic" w:hAnsi="Century Gothic"/>
          <w:sz w:val="20"/>
          <w:szCs w:val="20"/>
        </w:rPr>
        <w:t xml:space="preserve"> z </w:t>
      </w:r>
      <w:r w:rsidR="008644C4">
        <w:rPr>
          <w:rFonts w:ascii="Century Gothic" w:hAnsi="Century Gothic"/>
          <w:sz w:val="20"/>
          <w:szCs w:val="20"/>
        </w:rPr>
        <w:t>ofertą Wykonawcy)</w:t>
      </w:r>
      <w:r w:rsidRPr="00DD55E5">
        <w:rPr>
          <w:rFonts w:ascii="Century Gothic" w:hAnsi="Century Gothic"/>
          <w:sz w:val="20"/>
          <w:szCs w:val="20"/>
        </w:rPr>
        <w:t xml:space="preserve"> od momentu otrzymania przez Zamawiającego zaakceptowanego przez Wykonawcę zapotrzebowania.</w:t>
      </w:r>
    </w:p>
    <w:p w:rsidR="00C83AD6" w:rsidRPr="00115536" w:rsidRDefault="00DD55E5" w:rsidP="00BE0BFE">
      <w:pPr>
        <w:widowControl w:val="0"/>
        <w:numPr>
          <w:ilvl w:val="0"/>
          <w:numId w:val="22"/>
        </w:numPr>
        <w:suppressAutoHyphens w:val="0"/>
        <w:spacing w:after="60"/>
        <w:contextualSpacing/>
        <w:jc w:val="both"/>
        <w:textAlignment w:val="auto"/>
        <w:rPr>
          <w:rFonts w:ascii="Century Gothic" w:hAnsi="Century Gothic"/>
          <w:sz w:val="20"/>
          <w:szCs w:val="20"/>
        </w:rPr>
      </w:pPr>
      <w:r w:rsidRPr="00DD55E5">
        <w:rPr>
          <w:rFonts w:ascii="Century Gothic" w:hAnsi="Century Gothic"/>
          <w:sz w:val="20"/>
          <w:szCs w:val="20"/>
        </w:rPr>
        <w:t>W przypadku odrzucenia zapotrzebowania przez Wykonawcę, Zamawiający może przesłać zapotrzebowanie do kolejnego Wykonawcy, który zaoferował najniższą cenę spośród pozostałych Wykonawców, bez uwzględnienia Wykonawcy, który odrzu</w:t>
      </w:r>
      <w:r w:rsidR="0060303B">
        <w:rPr>
          <w:rFonts w:ascii="Century Gothic" w:hAnsi="Century Gothic"/>
          <w:sz w:val="20"/>
          <w:szCs w:val="20"/>
        </w:rPr>
        <w:t>cił zapotrzebowanie. Zapisy pkt</w:t>
      </w:r>
      <w:r w:rsidRPr="00DD55E5">
        <w:rPr>
          <w:rFonts w:ascii="Century Gothic" w:hAnsi="Century Gothic"/>
          <w:sz w:val="20"/>
          <w:szCs w:val="20"/>
        </w:rPr>
        <w:t xml:space="preserve"> 1-</w:t>
      </w:r>
      <w:r w:rsidR="003A53C2">
        <w:rPr>
          <w:rFonts w:ascii="Century Gothic" w:hAnsi="Century Gothic"/>
          <w:sz w:val="20"/>
          <w:szCs w:val="20"/>
        </w:rPr>
        <w:t>6</w:t>
      </w:r>
      <w:r w:rsidRPr="00DD55E5">
        <w:rPr>
          <w:rFonts w:ascii="Century Gothic" w:hAnsi="Century Gothic"/>
          <w:sz w:val="20"/>
          <w:szCs w:val="20"/>
        </w:rPr>
        <w:t xml:space="preserve"> stosuje się odpowiednio.</w:t>
      </w:r>
    </w:p>
    <w:p w:rsidR="006D1CFE" w:rsidRPr="006D1CFE" w:rsidRDefault="006D1CFE" w:rsidP="006D1CFE">
      <w:pPr>
        <w:widowControl w:val="0"/>
        <w:suppressAutoHyphens w:val="0"/>
        <w:spacing w:after="60"/>
        <w:contextualSpacing/>
        <w:jc w:val="both"/>
        <w:textAlignment w:val="auto"/>
        <w:rPr>
          <w:rFonts w:ascii="Century Gothic" w:hAnsi="Century Gothic"/>
          <w:color w:val="auto"/>
          <w:sz w:val="20"/>
          <w:szCs w:val="20"/>
        </w:rPr>
      </w:pPr>
    </w:p>
    <w:p w:rsidR="00102BB4" w:rsidRPr="00983DCC" w:rsidRDefault="00102BB4" w:rsidP="00731934">
      <w:pPr>
        <w:numPr>
          <w:ilvl w:val="0"/>
          <w:numId w:val="8"/>
        </w:numPr>
        <w:spacing w:after="60"/>
        <w:ind w:left="426" w:hanging="426"/>
        <w:jc w:val="both"/>
        <w:rPr>
          <w:rFonts w:ascii="Century Gothic" w:hAnsi="Century Gothic"/>
          <w:szCs w:val="22"/>
        </w:rPr>
      </w:pPr>
      <w:r w:rsidRPr="00102BB4">
        <w:rPr>
          <w:rFonts w:ascii="Century Gothic" w:hAnsi="Century Gothic"/>
          <w:b/>
          <w:szCs w:val="22"/>
        </w:rPr>
        <w:t>Informacja</w:t>
      </w:r>
      <w:r w:rsidR="00F60EFD">
        <w:rPr>
          <w:rFonts w:ascii="Century Gothic" w:hAnsi="Century Gothic"/>
          <w:b/>
          <w:szCs w:val="22"/>
        </w:rPr>
        <w:t xml:space="preserve"> o </w:t>
      </w:r>
      <w:r w:rsidRPr="00102BB4">
        <w:rPr>
          <w:rFonts w:ascii="Century Gothic" w:hAnsi="Century Gothic"/>
          <w:b/>
          <w:szCs w:val="22"/>
        </w:rPr>
        <w:t>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w:t>
      </w:r>
      <w:r w:rsidR="00EE0114">
        <w:rPr>
          <w:rFonts w:ascii="Century Gothic" w:hAnsi="Century Gothic"/>
          <w:b/>
          <w:szCs w:val="22"/>
        </w:rPr>
        <w:t xml:space="preserve"> z </w:t>
      </w:r>
      <w:r>
        <w:rPr>
          <w:rFonts w:ascii="Century Gothic" w:hAnsi="Century Gothic"/>
          <w:b/>
          <w:szCs w:val="22"/>
        </w:rPr>
        <w:t>W</w:t>
      </w:r>
      <w:r w:rsidRPr="00102BB4">
        <w:rPr>
          <w:rFonts w:ascii="Century Gothic" w:hAnsi="Century Gothic"/>
          <w:b/>
          <w:szCs w:val="22"/>
        </w:rPr>
        <w:t>ykonawcami, oraz informacje</w:t>
      </w:r>
      <w:r w:rsidR="00F60EFD">
        <w:rPr>
          <w:rFonts w:ascii="Century Gothic" w:hAnsi="Century Gothic"/>
          <w:b/>
          <w:szCs w:val="22"/>
        </w:rPr>
        <w:t xml:space="preserve"> o </w:t>
      </w:r>
      <w:r w:rsidRPr="00102BB4">
        <w:rPr>
          <w:rFonts w:ascii="Century Gothic" w:hAnsi="Century Gothic"/>
          <w:b/>
          <w:szCs w:val="22"/>
        </w:rPr>
        <w:t>wymaganiach technicznych</w:t>
      </w:r>
      <w:r w:rsidR="00F60EFD">
        <w:rPr>
          <w:rFonts w:ascii="Century Gothic" w:hAnsi="Century Gothic"/>
          <w:b/>
          <w:szCs w:val="22"/>
        </w:rPr>
        <w:t xml:space="preserve"> i </w:t>
      </w:r>
      <w:r w:rsidRPr="00102BB4">
        <w:rPr>
          <w:rFonts w:ascii="Century Gothic" w:hAnsi="Century Gothic"/>
          <w:b/>
          <w:szCs w:val="22"/>
        </w:rPr>
        <w:t>organizacyjnych sporządzania, wysyłania</w:t>
      </w:r>
      <w:r w:rsidR="00F60EFD">
        <w:rPr>
          <w:rFonts w:ascii="Century Gothic" w:hAnsi="Century Gothic"/>
          <w:b/>
          <w:szCs w:val="22"/>
        </w:rPr>
        <w:t xml:space="preserve"> i </w:t>
      </w:r>
      <w:r w:rsidRPr="00102BB4">
        <w:rPr>
          <w:rFonts w:ascii="Century Gothic" w:hAnsi="Century Gothic"/>
          <w:b/>
          <w:szCs w:val="22"/>
        </w:rPr>
        <w:t>odbierania korespondencji elektronicznej</w:t>
      </w:r>
    </w:p>
    <w:p w:rsidR="00983DCC" w:rsidRPr="00983DCC" w:rsidRDefault="00983DCC" w:rsidP="001B7179">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Postępowanie prowadzone jest</w:t>
      </w:r>
      <w:r w:rsidR="00EE0114">
        <w:rPr>
          <w:rFonts w:ascii="Century Gothic" w:hAnsi="Century Gothic"/>
          <w:sz w:val="20"/>
          <w:szCs w:val="20"/>
          <w:lang w:eastAsia="pl-PL"/>
        </w:rPr>
        <w:t xml:space="preserve"> w </w:t>
      </w:r>
      <w:r w:rsidRPr="00983DCC">
        <w:rPr>
          <w:rFonts w:ascii="Century Gothic" w:hAnsi="Century Gothic"/>
          <w:sz w:val="20"/>
          <w:szCs w:val="20"/>
          <w:lang w:eastAsia="pl-PL"/>
        </w:rPr>
        <w:t xml:space="preserve">języku polskim. </w:t>
      </w:r>
    </w:p>
    <w:p w:rsidR="006240B7" w:rsidRPr="006240B7" w:rsidRDefault="00983DCC" w:rsidP="006240B7">
      <w:pPr>
        <w:numPr>
          <w:ilvl w:val="0"/>
          <w:numId w:val="12"/>
        </w:numPr>
        <w:contextualSpacing/>
        <w:jc w:val="both"/>
        <w:textAlignment w:val="auto"/>
        <w:rPr>
          <w:rFonts w:ascii="Century Gothic" w:hAnsi="Century Gothic"/>
          <w:sz w:val="20"/>
          <w:szCs w:val="20"/>
        </w:rPr>
      </w:pPr>
      <w:r w:rsidRPr="00983DCC">
        <w:rPr>
          <w:rFonts w:ascii="Century Gothic" w:hAnsi="Century Gothic"/>
          <w:sz w:val="20"/>
          <w:szCs w:val="20"/>
        </w:rPr>
        <w:t>Komunikacja pomiędzy Zamawiającym</w:t>
      </w:r>
      <w:r w:rsidR="00EE0114">
        <w:rPr>
          <w:rFonts w:ascii="Century Gothic" w:hAnsi="Century Gothic"/>
          <w:sz w:val="20"/>
          <w:szCs w:val="20"/>
        </w:rPr>
        <w:t xml:space="preserve"> a </w:t>
      </w:r>
      <w:r w:rsidRPr="00983DCC">
        <w:rPr>
          <w:rFonts w:ascii="Century Gothic" w:hAnsi="Century Gothic"/>
          <w:sz w:val="20"/>
          <w:szCs w:val="20"/>
        </w:rPr>
        <w:t>Wykonawcami,</w:t>
      </w:r>
      <w:r w:rsidR="00EE0114">
        <w:rPr>
          <w:rFonts w:ascii="Century Gothic" w:hAnsi="Century Gothic"/>
          <w:sz w:val="20"/>
          <w:szCs w:val="20"/>
        </w:rPr>
        <w:t xml:space="preserve"> w </w:t>
      </w:r>
      <w:r w:rsidRPr="00983DCC">
        <w:rPr>
          <w:rFonts w:ascii="Century Gothic" w:hAnsi="Century Gothic"/>
          <w:sz w:val="20"/>
          <w:szCs w:val="20"/>
        </w:rPr>
        <w:t xml:space="preserve">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w:t>
      </w:r>
      <w:r w:rsidR="006240B7">
        <w:rPr>
          <w:rFonts w:ascii="Century Gothic" w:hAnsi="Century Gothic"/>
          <w:b/>
          <w:sz w:val="20"/>
          <w:szCs w:val="20"/>
        </w:rPr>
        <w:t xml:space="preserve">dostępnej </w:t>
      </w:r>
      <w:r w:rsidRPr="00983DCC">
        <w:rPr>
          <w:rFonts w:ascii="Century Gothic" w:hAnsi="Century Gothic"/>
          <w:b/>
          <w:sz w:val="20"/>
          <w:szCs w:val="20"/>
        </w:rPr>
        <w:t xml:space="preserve">adresem: </w:t>
      </w:r>
      <w:hyperlink r:id="rId12" w:history="1">
        <w:r w:rsidR="006240B7" w:rsidRPr="00632DA8">
          <w:rPr>
            <w:rStyle w:val="Hipercze"/>
            <w:rFonts w:ascii="Century Gothic" w:hAnsi="Century Gothic"/>
            <w:b/>
            <w:sz w:val="20"/>
            <w:szCs w:val="20"/>
          </w:rPr>
          <w:t>https://platformazakupowa.pl/ksp_warszawa</w:t>
        </w:r>
      </w:hyperlink>
      <w:r w:rsidR="006240B7">
        <w:rPr>
          <w:rFonts w:ascii="Century Gothic" w:hAnsi="Century Gothic"/>
          <w:sz w:val="20"/>
          <w:szCs w:val="20"/>
        </w:rPr>
        <w:t xml:space="preserve"> </w:t>
      </w:r>
    </w:p>
    <w:p w:rsidR="00AC74D9" w:rsidRPr="00AC74D9" w:rsidRDefault="00983DCC" w:rsidP="00731934">
      <w:pPr>
        <w:numPr>
          <w:ilvl w:val="0"/>
          <w:numId w:val="12"/>
        </w:numPr>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w:t>
      </w:r>
      <w:r w:rsidR="00EE0114">
        <w:rPr>
          <w:rFonts w:ascii="Century Gothic" w:eastAsia="Calibri" w:hAnsi="Century Gothic" w:cs="Times New Roman"/>
          <w:bCs/>
          <w:color w:val="auto"/>
          <w:kern w:val="0"/>
          <w:sz w:val="20"/>
          <w:szCs w:val="20"/>
          <w:lang w:eastAsia="en-US" w:bidi="ar-SA"/>
        </w:rPr>
        <w:t xml:space="preserve"> w </w:t>
      </w:r>
      <w:r w:rsidRPr="00983DCC">
        <w:rPr>
          <w:rFonts w:ascii="Century Gothic" w:eastAsia="Calibri" w:hAnsi="Century Gothic" w:cs="Times New Roman"/>
          <w:bCs/>
          <w:color w:val="auto"/>
          <w:kern w:val="0"/>
          <w:sz w:val="20"/>
          <w:szCs w:val="20"/>
          <w:lang w:eastAsia="en-US" w:bidi="ar-SA"/>
        </w:rPr>
        <w:t>niniejszym postępowaniu</w:t>
      </w:r>
      <w:r w:rsidR="00F60EFD">
        <w:rPr>
          <w:rFonts w:ascii="Century Gothic" w:eastAsia="Calibri" w:hAnsi="Century Gothic" w:cs="Times New Roman"/>
          <w:bCs/>
          <w:color w:val="auto"/>
          <w:kern w:val="0"/>
          <w:sz w:val="20"/>
          <w:szCs w:val="20"/>
          <w:lang w:eastAsia="en-US" w:bidi="ar-SA"/>
        </w:rPr>
        <w:t xml:space="preserve"> o </w:t>
      </w:r>
      <w:r w:rsidRPr="00983DCC">
        <w:rPr>
          <w:rFonts w:ascii="Century Gothic" w:eastAsia="Calibri" w:hAnsi="Century Gothic" w:cs="Times New Roman"/>
          <w:bCs/>
          <w:color w:val="auto"/>
          <w:kern w:val="0"/>
          <w:sz w:val="20"/>
          <w:szCs w:val="20"/>
          <w:lang w:eastAsia="en-US" w:bidi="ar-SA"/>
        </w:rPr>
        <w:t>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w:t>
      </w:r>
      <w:r w:rsidR="00EE0114">
        <w:rPr>
          <w:rFonts w:ascii="Century Gothic" w:hAnsi="Century Gothic"/>
          <w:b/>
          <w:sz w:val="20"/>
          <w:szCs w:val="20"/>
        </w:rPr>
        <w:t xml:space="preserve"> z </w:t>
      </w:r>
      <w:r w:rsidRPr="00983DCC">
        <w:rPr>
          <w:rFonts w:ascii="Century Gothic" w:hAnsi="Century Gothic"/>
          <w:b/>
          <w:sz w:val="20"/>
          <w:szCs w:val="20"/>
        </w:rPr>
        <w:t>Platformy przez Wykonawcę jest bezpłatne.</w:t>
      </w:r>
    </w:p>
    <w:p w:rsidR="00983DCC" w:rsidRPr="005977CD" w:rsidRDefault="00983DCC" w:rsidP="00731934">
      <w:pPr>
        <w:numPr>
          <w:ilvl w:val="0"/>
          <w:numId w:val="12"/>
        </w:numPr>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organizacyjne sporządzania, wysyłania</w:t>
      </w:r>
      <w:r w:rsidR="00F60EFD">
        <w:rPr>
          <w:rFonts w:ascii="Century Gothic" w:eastAsia="Calibri" w:hAnsi="Century Gothic" w:cs="Times New Roman"/>
          <w:color w:val="auto"/>
          <w:kern w:val="0"/>
          <w:sz w:val="20"/>
          <w:szCs w:val="20"/>
          <w:lang w:eastAsia="en-US" w:bidi="ar-SA"/>
        </w:rPr>
        <w:t xml:space="preserve"> i </w:t>
      </w:r>
      <w:r w:rsidRPr="00AC74D9">
        <w:rPr>
          <w:rFonts w:ascii="Century Gothic" w:eastAsia="Calibri" w:hAnsi="Century Gothic" w:cs="Times New Roman"/>
          <w:color w:val="auto"/>
          <w:kern w:val="0"/>
          <w:sz w:val="20"/>
          <w:szCs w:val="20"/>
          <w:lang w:eastAsia="en-US" w:bidi="ar-SA"/>
        </w:rPr>
        <w:t>odbierania korespondencji e</w:t>
      </w:r>
      <w:r w:rsidR="00F33F19" w:rsidRPr="00AC74D9">
        <w:rPr>
          <w:rFonts w:ascii="Century Gothic" w:eastAsia="Calibri" w:hAnsi="Century Gothic" w:cs="Times New Roman"/>
          <w:color w:val="auto"/>
          <w:kern w:val="0"/>
          <w:sz w:val="20"/>
          <w:szCs w:val="20"/>
          <w:lang w:eastAsia="en-US" w:bidi="ar-SA"/>
        </w:rPr>
        <w:t>lektronicznej, zostały opisane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w:t>
      </w:r>
      <w:proofErr w:type="spellStart"/>
      <w:r w:rsidR="00AC74D9" w:rsidRPr="00AC74D9">
        <w:rPr>
          <w:rFonts w:ascii="Century Gothic" w:hAnsi="Century Gothic"/>
          <w:b/>
          <w:sz w:val="20"/>
          <w:szCs w:val="20"/>
        </w:rPr>
        <w:t>Nexus</w:t>
      </w:r>
      <w:proofErr w:type="spellEnd"/>
      <w:r w:rsidR="00AC74D9" w:rsidRPr="00AC74D9">
        <w:rPr>
          <w:rFonts w:ascii="Century Gothic" w:hAnsi="Century Gothic"/>
          <w:b/>
          <w:sz w:val="20"/>
          <w:szCs w:val="20"/>
        </w:rPr>
        <w:t xml:space="preserve"> Sp.</w:t>
      </w:r>
      <w:r w:rsidR="00EE0114">
        <w:rPr>
          <w:rFonts w:ascii="Century Gothic" w:hAnsi="Century Gothic"/>
          <w:b/>
          <w:sz w:val="20"/>
          <w:szCs w:val="20"/>
        </w:rPr>
        <w:t xml:space="preserve"> z </w:t>
      </w:r>
      <w:r w:rsidR="00AC74D9" w:rsidRPr="00AC74D9">
        <w:rPr>
          <w:rFonts w:ascii="Century Gothic" w:hAnsi="Century Gothic"/>
          <w:b/>
          <w:sz w:val="20"/>
          <w:szCs w:val="20"/>
        </w:rPr>
        <w:t>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w:t>
      </w:r>
      <w:r w:rsidR="00F60EFD">
        <w:rPr>
          <w:rFonts w:ascii="Century Gothic" w:eastAsia="Calibri" w:hAnsi="Century Gothic" w:cs="Times New Roman"/>
          <w:color w:val="auto"/>
          <w:kern w:val="0"/>
          <w:sz w:val="20"/>
          <w:szCs w:val="20"/>
          <w:lang w:eastAsia="en-US" w:bidi="ar-SA"/>
        </w:rPr>
        <w:t xml:space="preserve"> i </w:t>
      </w:r>
      <w:r w:rsidRPr="005977CD">
        <w:rPr>
          <w:rFonts w:ascii="Century Gothic" w:eastAsia="Calibri" w:hAnsi="Century Gothic" w:cs="Times New Roman"/>
          <w:color w:val="auto"/>
          <w:kern w:val="0"/>
          <w:sz w:val="20"/>
          <w:szCs w:val="20"/>
          <w:lang w:eastAsia="en-US" w:bidi="ar-SA"/>
        </w:rPr>
        <w:t>odbierania korespondencji elektronicznej musi być zgodny</w:t>
      </w:r>
      <w:r w:rsidR="00EE0114">
        <w:rPr>
          <w:rFonts w:ascii="Century Gothic" w:eastAsia="Calibri" w:hAnsi="Century Gothic" w:cs="Times New Roman"/>
          <w:color w:val="auto"/>
          <w:kern w:val="0"/>
          <w:sz w:val="20"/>
          <w:szCs w:val="20"/>
          <w:lang w:eastAsia="en-US" w:bidi="ar-SA"/>
        </w:rPr>
        <w:t xml:space="preserve"> z </w:t>
      </w:r>
      <w:r w:rsidRPr="005977CD">
        <w:rPr>
          <w:rFonts w:ascii="Century Gothic" w:eastAsia="Calibri" w:hAnsi="Century Gothic" w:cs="Times New Roman"/>
          <w:color w:val="auto"/>
          <w:kern w:val="0"/>
          <w:sz w:val="20"/>
          <w:szCs w:val="20"/>
          <w:lang w:eastAsia="en-US" w:bidi="ar-SA"/>
        </w:rPr>
        <w:t>wymaganiami określonymi</w:t>
      </w:r>
      <w:r w:rsidR="00EE0114">
        <w:rPr>
          <w:rFonts w:ascii="Century Gothic" w:eastAsia="Calibri" w:hAnsi="Century Gothic" w:cs="Times New Roman"/>
          <w:color w:val="auto"/>
          <w:kern w:val="0"/>
          <w:sz w:val="20"/>
          <w:szCs w:val="20"/>
          <w:lang w:eastAsia="en-US" w:bidi="ar-SA"/>
        </w:rPr>
        <w:t xml:space="preserve"> w </w:t>
      </w:r>
      <w:r w:rsidRPr="005977CD">
        <w:rPr>
          <w:rFonts w:ascii="Century Gothic" w:eastAsia="Calibri" w:hAnsi="Century Gothic" w:cs="Times New Roman"/>
          <w:color w:val="auto"/>
          <w:kern w:val="0"/>
          <w:sz w:val="20"/>
          <w:szCs w:val="20"/>
          <w:lang w:eastAsia="en-US" w:bidi="ar-SA"/>
        </w:rPr>
        <w:t xml:space="preserve">rozporządzeniu </w:t>
      </w:r>
      <w:r w:rsidR="00F33F19" w:rsidRPr="005977CD">
        <w:rPr>
          <w:rFonts w:ascii="Century Gothic" w:eastAsia="Calibri" w:hAnsi="Century Gothic" w:cs="Times New Roman"/>
          <w:color w:val="auto"/>
          <w:kern w:val="0"/>
          <w:sz w:val="20"/>
          <w:szCs w:val="20"/>
          <w:lang w:eastAsia="en-US" w:bidi="ar-SA"/>
        </w:rPr>
        <w:t xml:space="preserve">wydanym na podstawie art. 70 </w:t>
      </w:r>
      <w:r w:rsidR="00320A94">
        <w:rPr>
          <w:rFonts w:ascii="Century Gothic" w:eastAsia="Calibri" w:hAnsi="Century Gothic" w:cs="Times New Roman"/>
          <w:color w:val="auto"/>
          <w:kern w:val="0"/>
          <w:sz w:val="20"/>
          <w:szCs w:val="20"/>
          <w:lang w:eastAsia="en-US" w:bidi="ar-SA"/>
        </w:rPr>
        <w:t>ustaw</w:t>
      </w:r>
      <w:r w:rsidR="00F33F19" w:rsidRPr="005977CD">
        <w:rPr>
          <w:rFonts w:ascii="Century Gothic" w:eastAsia="Calibri" w:hAnsi="Century Gothic" w:cs="Times New Roman"/>
          <w:color w:val="auto"/>
          <w:kern w:val="0"/>
          <w:sz w:val="20"/>
          <w:szCs w:val="20"/>
          <w:lang w:eastAsia="en-US" w:bidi="ar-SA"/>
        </w:rPr>
        <w:t>y</w:t>
      </w:r>
      <w:r w:rsidRPr="005977CD">
        <w:rPr>
          <w:rFonts w:ascii="Century Gothic" w:eastAsia="Calibri" w:hAnsi="Century Gothic" w:cs="Times New Roman"/>
          <w:color w:val="auto"/>
          <w:kern w:val="0"/>
          <w:sz w:val="20"/>
          <w:szCs w:val="20"/>
          <w:lang w:eastAsia="en-US" w:bidi="ar-SA"/>
        </w:rPr>
        <w:t>.</w:t>
      </w:r>
    </w:p>
    <w:p w:rsidR="00F33F19" w:rsidRDefault="00F33F1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w:t>
      </w:r>
      <w:r w:rsidR="00F60EFD">
        <w:rPr>
          <w:rFonts w:ascii="Century Gothic" w:eastAsia="Calibri" w:hAnsi="Century Gothic" w:cs="Times New Roman"/>
          <w:color w:val="auto"/>
          <w:kern w:val="0"/>
          <w:sz w:val="20"/>
          <w:szCs w:val="20"/>
          <w:lang w:eastAsia="en-US" w:bidi="ar-SA"/>
        </w:rPr>
        <w:t xml:space="preserve"> o </w:t>
      </w:r>
      <w:r w:rsidRPr="00F33F19">
        <w:rPr>
          <w:rFonts w:ascii="Century Gothic" w:eastAsia="Calibri" w:hAnsi="Century Gothic" w:cs="Times New Roman"/>
          <w:color w:val="auto"/>
          <w:kern w:val="0"/>
          <w:sz w:val="20"/>
          <w:szCs w:val="20"/>
          <w:lang w:eastAsia="en-US" w:bidi="ar-SA"/>
        </w:rPr>
        <w:t>udzielenie zamówienia, akceptuje warunki korzyst</w:t>
      </w:r>
      <w:r>
        <w:rPr>
          <w:rFonts w:ascii="Century Gothic" w:eastAsia="Calibri" w:hAnsi="Century Gothic" w:cs="Times New Roman"/>
          <w:color w:val="auto"/>
          <w:kern w:val="0"/>
          <w:sz w:val="20"/>
          <w:szCs w:val="20"/>
          <w:lang w:eastAsia="en-US" w:bidi="ar-SA"/>
        </w:rPr>
        <w:t>ania</w:t>
      </w:r>
      <w:r w:rsidR="00EE0114">
        <w:rPr>
          <w:rFonts w:ascii="Century Gothic" w:eastAsia="Calibri" w:hAnsi="Century Gothic" w:cs="Times New Roman"/>
          <w:color w:val="auto"/>
          <w:kern w:val="0"/>
          <w:sz w:val="20"/>
          <w:szCs w:val="20"/>
          <w:lang w:eastAsia="en-US" w:bidi="ar-SA"/>
        </w:rPr>
        <w:t xml:space="preserve"> z </w:t>
      </w:r>
      <w:r>
        <w:rPr>
          <w:rFonts w:ascii="Century Gothic" w:eastAsia="Calibri" w:hAnsi="Century Gothic" w:cs="Times New Roman"/>
          <w:color w:val="auto"/>
          <w:kern w:val="0"/>
          <w:sz w:val="20"/>
          <w:szCs w:val="20"/>
          <w:lang w:eastAsia="en-US" w:bidi="ar-SA"/>
        </w:rPr>
        <w:t xml:space="preserve">Platformy </w:t>
      </w:r>
      <w:r w:rsidR="00AC74D9">
        <w:rPr>
          <w:rFonts w:ascii="Century Gothic" w:eastAsia="Calibri" w:hAnsi="Century Gothic" w:cs="Times New Roman"/>
          <w:color w:val="auto"/>
          <w:kern w:val="0"/>
          <w:sz w:val="20"/>
          <w:szCs w:val="20"/>
          <w:lang w:eastAsia="en-US" w:bidi="ar-SA"/>
        </w:rPr>
        <w:t>określone</w:t>
      </w:r>
      <w:r w:rsidR="00EE0114">
        <w:rPr>
          <w:rFonts w:ascii="Century Gothic" w:eastAsia="Calibri" w:hAnsi="Century Gothic" w:cs="Times New Roman"/>
          <w:color w:val="auto"/>
          <w:kern w:val="0"/>
          <w:sz w:val="20"/>
          <w:szCs w:val="20"/>
          <w:lang w:eastAsia="en-US" w:bidi="ar-SA"/>
        </w:rPr>
        <w:t xml:space="preserve"> w </w:t>
      </w:r>
      <w:r w:rsidR="00AC74D9">
        <w:rPr>
          <w:rFonts w:ascii="Century Gothic" w:eastAsia="Calibri" w:hAnsi="Century Gothic" w:cs="Times New Roman"/>
          <w:color w:val="auto"/>
          <w:kern w:val="0"/>
          <w:sz w:val="20"/>
          <w:szCs w:val="20"/>
          <w:lang w:eastAsia="en-US" w:bidi="ar-SA"/>
        </w:rPr>
        <w:t xml:space="preserve">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w:t>
      </w:r>
      <w:r w:rsidR="00EE0114">
        <w:rPr>
          <w:rFonts w:ascii="Century Gothic" w:eastAsia="Calibri" w:hAnsi="Century Gothic" w:cs="Times New Roman"/>
          <w:color w:val="auto"/>
          <w:kern w:val="0"/>
          <w:sz w:val="20"/>
          <w:szCs w:val="20"/>
          <w:lang w:eastAsia="en-US" w:bidi="ar-SA"/>
        </w:rPr>
        <w:t xml:space="preserve"> z </w:t>
      </w:r>
      <w:r w:rsidR="00AC74D9">
        <w:rPr>
          <w:rFonts w:ascii="Century Gothic" w:eastAsia="Calibri" w:hAnsi="Century Gothic" w:cs="Times New Roman"/>
          <w:color w:val="auto"/>
          <w:kern w:val="0"/>
          <w:sz w:val="20"/>
          <w:szCs w:val="20"/>
          <w:lang w:eastAsia="en-US" w:bidi="ar-SA"/>
        </w:rPr>
        <w:t>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5C6878" w:rsidRDefault="00FC7D4D" w:rsidP="005C6878">
      <w:pPr>
        <w:pStyle w:val="Akapitzlist"/>
        <w:numPr>
          <w:ilvl w:val="0"/>
          <w:numId w:val="62"/>
        </w:numPr>
        <w:ind w:left="1134"/>
        <w:jc w:val="both"/>
        <w:rPr>
          <w:rFonts w:ascii="Century Gothic" w:hAnsi="Century Gothic"/>
          <w:sz w:val="20"/>
          <w:szCs w:val="20"/>
        </w:rPr>
      </w:pPr>
      <w:r w:rsidRPr="005C6878">
        <w:rPr>
          <w:rFonts w:ascii="Century Gothic" w:hAnsi="Century Gothic"/>
          <w:sz w:val="20"/>
          <w:szCs w:val="20"/>
        </w:rPr>
        <w:t>przekazania oferty przyjmuje się datę jej przekazania</w:t>
      </w:r>
      <w:r w:rsidR="00EE0114" w:rsidRPr="005C6878">
        <w:rPr>
          <w:rFonts w:ascii="Century Gothic" w:hAnsi="Century Gothic"/>
          <w:sz w:val="20"/>
          <w:szCs w:val="20"/>
        </w:rPr>
        <w:t xml:space="preserve"> w </w:t>
      </w:r>
      <w:r w:rsidRPr="005C6878">
        <w:rPr>
          <w:rFonts w:ascii="Century Gothic" w:hAnsi="Century Gothic"/>
          <w:sz w:val="20"/>
          <w:szCs w:val="20"/>
        </w:rPr>
        <w:t xml:space="preserve">systemie Platformy poprzez kliknięcie przycisku </w:t>
      </w:r>
      <w:r w:rsidRPr="005C6878">
        <w:rPr>
          <w:rFonts w:ascii="Century Gothic" w:hAnsi="Century Gothic"/>
          <w:b/>
          <w:sz w:val="20"/>
          <w:szCs w:val="20"/>
        </w:rPr>
        <w:t>Złóż ofertę</w:t>
      </w:r>
      <w:r w:rsidR="00EE0114" w:rsidRPr="005C6878">
        <w:rPr>
          <w:rFonts w:ascii="Century Gothic" w:hAnsi="Century Gothic"/>
          <w:sz w:val="20"/>
          <w:szCs w:val="20"/>
        </w:rPr>
        <w:t xml:space="preserve"> w </w:t>
      </w:r>
      <w:r w:rsidRPr="005C6878">
        <w:rPr>
          <w:rFonts w:ascii="Century Gothic" w:hAnsi="Century Gothic"/>
          <w:sz w:val="20"/>
          <w:szCs w:val="20"/>
        </w:rPr>
        <w:t>drugim kroku</w:t>
      </w:r>
      <w:r w:rsidR="00F60EFD" w:rsidRPr="005C6878">
        <w:rPr>
          <w:rFonts w:ascii="Century Gothic" w:hAnsi="Century Gothic"/>
          <w:sz w:val="20"/>
          <w:szCs w:val="20"/>
        </w:rPr>
        <w:t xml:space="preserve"> i </w:t>
      </w:r>
      <w:r w:rsidRPr="005C6878">
        <w:rPr>
          <w:rFonts w:ascii="Century Gothic" w:hAnsi="Century Gothic"/>
          <w:sz w:val="20"/>
          <w:szCs w:val="20"/>
        </w:rPr>
        <w:t>wyświetlaniu komunikatu, że oferta została złożona.</w:t>
      </w:r>
    </w:p>
    <w:p w:rsidR="00AC74D9" w:rsidRPr="005C6878" w:rsidRDefault="00FC7D4D" w:rsidP="005C6878">
      <w:pPr>
        <w:pStyle w:val="Akapitzlist"/>
        <w:numPr>
          <w:ilvl w:val="0"/>
          <w:numId w:val="62"/>
        </w:numPr>
        <w:ind w:left="1134"/>
        <w:jc w:val="both"/>
        <w:rPr>
          <w:rFonts w:ascii="Century Gothic" w:hAnsi="Century Gothic"/>
          <w:sz w:val="20"/>
          <w:szCs w:val="20"/>
        </w:rPr>
      </w:pPr>
      <w:r w:rsidRPr="005C6878">
        <w:rPr>
          <w:rFonts w:ascii="Century Gothic" w:hAnsi="Century Gothic"/>
          <w:sz w:val="20"/>
          <w:szCs w:val="20"/>
        </w:rPr>
        <w:lastRenderedPageBreak/>
        <w:t xml:space="preserve"> </w:t>
      </w:r>
      <w:r w:rsidR="00AC74D9" w:rsidRPr="005C6878">
        <w:rPr>
          <w:rFonts w:ascii="Century Gothic" w:hAnsi="Century Gothic"/>
          <w:sz w:val="20"/>
          <w:szCs w:val="20"/>
        </w:rPr>
        <w:t>zawiadom</w:t>
      </w:r>
      <w:r w:rsidRPr="005C6878">
        <w:rPr>
          <w:rFonts w:ascii="Century Gothic" w:hAnsi="Century Gothic"/>
          <w:sz w:val="20"/>
          <w:szCs w:val="20"/>
        </w:rPr>
        <w:t xml:space="preserve">ień, dokumentów lub oświadczeń </w:t>
      </w:r>
      <w:r w:rsidR="00AC74D9" w:rsidRPr="005C6878">
        <w:rPr>
          <w:rFonts w:ascii="Century Gothic" w:hAnsi="Century Gothic"/>
          <w:sz w:val="20"/>
          <w:szCs w:val="20"/>
        </w:rPr>
        <w:t>elektronicznych, podmiotowych środków dowodowych lub cyfrowego odwzorowania podmiotowych środków dowodowych oraz innych informacji sporządzonych pierwotnie</w:t>
      </w:r>
      <w:r w:rsidR="00EE0114" w:rsidRPr="005C6878">
        <w:rPr>
          <w:rFonts w:ascii="Century Gothic" w:hAnsi="Century Gothic"/>
          <w:sz w:val="20"/>
          <w:szCs w:val="20"/>
        </w:rPr>
        <w:t xml:space="preserve"> w </w:t>
      </w:r>
      <w:r w:rsidR="00AC74D9" w:rsidRPr="005C6878">
        <w:rPr>
          <w:rFonts w:ascii="Century Gothic" w:hAnsi="Century Gothic"/>
          <w:sz w:val="20"/>
          <w:szCs w:val="20"/>
        </w:rPr>
        <w:t>postaci papierowej, przyjmuje się datę</w:t>
      </w:r>
      <w:r w:rsidRPr="005C6878">
        <w:rPr>
          <w:rFonts w:ascii="Century Gothic" w:hAnsi="Century Gothic"/>
          <w:sz w:val="20"/>
          <w:szCs w:val="20"/>
        </w:rPr>
        <w:t xml:space="preserve"> kliknięcia przycisku </w:t>
      </w:r>
      <w:r w:rsidRPr="005C6878">
        <w:rPr>
          <w:rFonts w:ascii="Century Gothic" w:hAnsi="Century Gothic"/>
          <w:b/>
          <w:sz w:val="20"/>
          <w:szCs w:val="20"/>
        </w:rPr>
        <w:t>Wyślij wiadomość</w:t>
      </w:r>
      <w:r w:rsidRPr="005C6878">
        <w:rPr>
          <w:rFonts w:ascii="Century Gothic" w:hAnsi="Century Gothic"/>
          <w:sz w:val="20"/>
          <w:szCs w:val="20"/>
        </w:rPr>
        <w:t xml:space="preserve"> po których pojawi się komunikat, że wiadomość została wysłana do Zamawiającego.</w:t>
      </w:r>
    </w:p>
    <w:p w:rsidR="00FC7D4D" w:rsidRDefault="00FC7D4D" w:rsidP="00731934">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Platformy</w:t>
      </w:r>
      <w:r w:rsidR="00EE0114">
        <w:rPr>
          <w:rFonts w:ascii="Century Gothic" w:eastAsia="Calibri" w:hAnsi="Century Gothic" w:cs="Times New Roman"/>
          <w:iCs/>
          <w:color w:val="auto"/>
          <w:kern w:val="0"/>
          <w:sz w:val="20"/>
          <w:szCs w:val="20"/>
          <w:lang w:eastAsia="en-US" w:bidi="ar-SA"/>
        </w:rPr>
        <w:t xml:space="preserve"> z </w:t>
      </w:r>
      <w:r w:rsidRPr="00FC7D4D">
        <w:rPr>
          <w:rFonts w:ascii="Century Gothic" w:eastAsia="Calibri" w:hAnsi="Century Gothic" w:cs="Times New Roman"/>
          <w:color w:val="auto"/>
          <w:kern w:val="0"/>
          <w:sz w:val="20"/>
          <w:szCs w:val="20"/>
          <w:lang w:eastAsia="en-US" w:bidi="ar-SA"/>
        </w:rPr>
        <w:t>wnioskiem</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pod warunkiem że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 xml:space="preserve">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4 dni przed upływem terminu składania ofert.</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przypadku gdy wniosek</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 nie wpłynie</w:t>
      </w:r>
      <w:r w:rsidR="00EE0114">
        <w:rPr>
          <w:rFonts w:ascii="Century Gothic" w:eastAsia="Calibri" w:hAnsi="Century Gothic" w:cs="Times New Roman"/>
          <w:color w:val="auto"/>
          <w:kern w:val="0"/>
          <w:sz w:val="20"/>
          <w:szCs w:val="20"/>
          <w:lang w:eastAsia="en-US" w:bidi="ar-SA"/>
        </w:rPr>
        <w:t xml:space="preserve"> w </w:t>
      </w:r>
      <w:r w:rsidRPr="00FC7D4D">
        <w:rPr>
          <w:rFonts w:ascii="Century Gothic" w:eastAsia="Calibri" w:hAnsi="Century Gothic" w:cs="Times New Roman"/>
          <w:color w:val="auto"/>
          <w:kern w:val="0"/>
          <w:sz w:val="20"/>
          <w:szCs w:val="20"/>
          <w:lang w:eastAsia="en-US" w:bidi="ar-SA"/>
        </w:rPr>
        <w:t xml:space="preserve">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w:t>
      </w:r>
      <w:r w:rsidR="00F60EFD">
        <w:rPr>
          <w:rFonts w:ascii="Century Gothic" w:eastAsia="Calibri" w:hAnsi="Century Gothic" w:cs="Times New Roman"/>
          <w:color w:val="auto"/>
          <w:kern w:val="0"/>
          <w:sz w:val="20"/>
          <w:szCs w:val="20"/>
          <w:lang w:eastAsia="en-US" w:bidi="ar-SA"/>
        </w:rPr>
        <w:t xml:space="preserve"> o </w:t>
      </w:r>
      <w:r w:rsidRPr="00FC7D4D">
        <w:rPr>
          <w:rFonts w:ascii="Century Gothic" w:eastAsia="Calibri" w:hAnsi="Century Gothic" w:cs="Times New Roman"/>
          <w:color w:val="auto"/>
          <w:kern w:val="0"/>
          <w:sz w:val="20"/>
          <w:szCs w:val="20"/>
          <w:lang w:eastAsia="en-US" w:bidi="ar-SA"/>
        </w:rPr>
        <w:t>wyjaśnienie treści SWZ.</w:t>
      </w:r>
    </w:p>
    <w:p w:rsidR="00983DCC" w:rsidRPr="00983DCC" w:rsidRDefault="00983DCC" w:rsidP="0041044F">
      <w:pPr>
        <w:spacing w:after="60"/>
        <w:jc w:val="both"/>
        <w:rPr>
          <w:rFonts w:ascii="Century Gothic" w:hAnsi="Century Gothic"/>
          <w:sz w:val="20"/>
          <w:szCs w:val="20"/>
        </w:rPr>
      </w:pPr>
    </w:p>
    <w:p w:rsidR="00102BB4" w:rsidRDefault="005F119E" w:rsidP="00731934">
      <w:pPr>
        <w:numPr>
          <w:ilvl w:val="0"/>
          <w:numId w:val="8"/>
        </w:numPr>
        <w:spacing w:after="60"/>
        <w:ind w:left="426" w:hanging="426"/>
        <w:jc w:val="both"/>
        <w:rPr>
          <w:rFonts w:ascii="Century Gothic" w:hAnsi="Century Gothic"/>
          <w:b/>
          <w:szCs w:val="22"/>
        </w:rPr>
      </w:pPr>
      <w:r>
        <w:rPr>
          <w:rFonts w:ascii="Century Gothic" w:hAnsi="Century Gothic"/>
          <w:b/>
          <w:szCs w:val="22"/>
        </w:rPr>
        <w:t>I</w:t>
      </w:r>
      <w:r w:rsidRPr="0041044F">
        <w:rPr>
          <w:rFonts w:ascii="Century Gothic" w:hAnsi="Century Gothic"/>
          <w:b/>
          <w:szCs w:val="22"/>
        </w:rPr>
        <w:t>nformacja</w:t>
      </w:r>
      <w:r w:rsidR="00F60EFD">
        <w:rPr>
          <w:rFonts w:ascii="Century Gothic" w:hAnsi="Century Gothic"/>
          <w:b/>
          <w:szCs w:val="22"/>
        </w:rPr>
        <w:t xml:space="preserve"> o </w:t>
      </w:r>
      <w:r w:rsidRPr="0041044F">
        <w:rPr>
          <w:rFonts w:ascii="Century Gothic" w:hAnsi="Century Gothic"/>
          <w:b/>
          <w:szCs w:val="22"/>
        </w:rPr>
        <w:t>warunkach udziału</w:t>
      </w:r>
      <w:r w:rsidR="00EE0114">
        <w:rPr>
          <w:rFonts w:ascii="Century Gothic" w:hAnsi="Century Gothic"/>
          <w:b/>
          <w:szCs w:val="22"/>
        </w:rPr>
        <w:t xml:space="preserve"> w </w:t>
      </w:r>
      <w:r w:rsidRPr="0041044F">
        <w:rPr>
          <w:rFonts w:ascii="Century Gothic" w:hAnsi="Century Gothic"/>
          <w:b/>
          <w:szCs w:val="22"/>
        </w:rPr>
        <w:t>postępowaniu</w:t>
      </w:r>
    </w:p>
    <w:p w:rsidR="00132F4E" w:rsidRDefault="00413EB5" w:rsidP="00731934">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O udzielenie zamówienia mogą</w:t>
      </w:r>
      <w:r w:rsidR="00132F4E">
        <w:rPr>
          <w:rFonts w:ascii="Century Gothic" w:hAnsi="Century Gothic" w:cs="Times New Roman"/>
          <w:sz w:val="20"/>
          <w:szCs w:val="20"/>
        </w:rPr>
        <w:t xml:space="preserve"> ubiegać się Wykonawcy, którzy </w:t>
      </w:r>
      <w:r w:rsidRPr="00132F4E">
        <w:rPr>
          <w:rFonts w:ascii="Century Gothic" w:hAnsi="Century Gothic" w:cs="Times New Roman"/>
          <w:sz w:val="20"/>
          <w:szCs w:val="20"/>
        </w:rPr>
        <w:t>nie podlegają wy</w:t>
      </w:r>
      <w:r w:rsidR="00132F4E">
        <w:rPr>
          <w:rFonts w:ascii="Century Gothic" w:hAnsi="Century Gothic" w:cs="Times New Roman"/>
          <w:sz w:val="20"/>
          <w:szCs w:val="20"/>
        </w:rPr>
        <w:t>kluczeniu.</w:t>
      </w:r>
    </w:p>
    <w:p w:rsidR="00413EB5" w:rsidRPr="00132F4E" w:rsidRDefault="00413EB5" w:rsidP="00731934">
      <w:pPr>
        <w:pStyle w:val="Default"/>
        <w:numPr>
          <w:ilvl w:val="0"/>
          <w:numId w:val="13"/>
        </w:numPr>
        <w:suppressAutoHyphens/>
        <w:autoSpaceDN/>
        <w:adjustRightInd/>
        <w:ind w:left="709" w:hanging="283"/>
        <w:jc w:val="both"/>
        <w:rPr>
          <w:rFonts w:ascii="Century Gothic" w:hAnsi="Century Gothic" w:cs="Times New Roman"/>
          <w:sz w:val="20"/>
          <w:szCs w:val="20"/>
        </w:rPr>
      </w:pPr>
      <w:r w:rsidRPr="00132F4E">
        <w:rPr>
          <w:rFonts w:ascii="Century Gothic" w:hAnsi="Century Gothic" w:cs="Times New Roman"/>
          <w:color w:val="auto"/>
          <w:sz w:val="20"/>
          <w:szCs w:val="20"/>
        </w:rPr>
        <w:t xml:space="preserve">Zamawiający </w:t>
      </w:r>
      <w:r w:rsidR="00E526A7" w:rsidRPr="00132F4E">
        <w:rPr>
          <w:rFonts w:ascii="Century Gothic" w:hAnsi="Century Gothic" w:cs="Times New Roman"/>
          <w:color w:val="auto"/>
          <w:sz w:val="20"/>
          <w:szCs w:val="20"/>
        </w:rPr>
        <w:t xml:space="preserve">nie </w:t>
      </w:r>
      <w:r w:rsidRPr="00132F4E">
        <w:rPr>
          <w:rFonts w:ascii="Century Gothic" w:hAnsi="Century Gothic" w:cs="Times New Roman"/>
          <w:color w:val="auto"/>
          <w:sz w:val="20"/>
          <w:szCs w:val="20"/>
        </w:rPr>
        <w:t>wymaga wykazania przez Wykonawcę spełnienia warunkó</w:t>
      </w:r>
      <w:r w:rsidR="00132F4E" w:rsidRPr="00132F4E">
        <w:rPr>
          <w:rFonts w:ascii="Century Gothic" w:hAnsi="Century Gothic" w:cs="Times New Roman"/>
          <w:color w:val="auto"/>
          <w:sz w:val="20"/>
          <w:szCs w:val="20"/>
        </w:rPr>
        <w:t>w określonych</w:t>
      </w:r>
      <w:r w:rsidR="00EE0114">
        <w:rPr>
          <w:rFonts w:ascii="Century Gothic" w:hAnsi="Century Gothic" w:cs="Times New Roman"/>
          <w:color w:val="auto"/>
          <w:sz w:val="20"/>
          <w:szCs w:val="20"/>
        </w:rPr>
        <w:t xml:space="preserve"> w </w:t>
      </w:r>
      <w:r w:rsidR="00132F4E" w:rsidRPr="00132F4E">
        <w:rPr>
          <w:rFonts w:ascii="Century Gothic" w:hAnsi="Century Gothic" w:cs="Times New Roman"/>
          <w:color w:val="auto"/>
          <w:sz w:val="20"/>
          <w:szCs w:val="20"/>
        </w:rPr>
        <w:t>art. 112 ust. 2</w:t>
      </w:r>
      <w:r w:rsidR="003C0650">
        <w:rPr>
          <w:rFonts w:ascii="Century Gothic" w:hAnsi="Century Gothic" w:cs="Times New Roman"/>
          <w:color w:val="auto"/>
          <w:sz w:val="20"/>
          <w:szCs w:val="20"/>
        </w:rPr>
        <w:t xml:space="preserve"> ustawy</w:t>
      </w:r>
      <w:r w:rsidR="00132F4E" w:rsidRPr="00132F4E">
        <w:rPr>
          <w:rFonts w:ascii="Century Gothic" w:hAnsi="Century Gothic" w:cs="Times New Roman"/>
          <w:color w:val="auto"/>
          <w:sz w:val="20"/>
          <w:szCs w:val="20"/>
        </w:rPr>
        <w:t>.</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731934">
      <w:pPr>
        <w:numPr>
          <w:ilvl w:val="0"/>
          <w:numId w:val="8"/>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w:t>
      </w:r>
      <w:r w:rsidR="00EE0114">
        <w:rPr>
          <w:rFonts w:ascii="Century Gothic" w:hAnsi="Century Gothic"/>
          <w:b/>
        </w:rPr>
        <w:t xml:space="preserve"> z </w:t>
      </w:r>
      <w:r w:rsidRPr="00E76A31">
        <w:rPr>
          <w:rFonts w:ascii="Century Gothic" w:hAnsi="Century Gothic"/>
          <w:b/>
        </w:rPr>
        <w:t>postępowania</w:t>
      </w:r>
    </w:p>
    <w:p w:rsidR="00E76A31" w:rsidRPr="00132F4E" w:rsidRDefault="00E76A31" w:rsidP="00731934">
      <w:pPr>
        <w:numPr>
          <w:ilvl w:val="1"/>
          <w:numId w:val="14"/>
        </w:numPr>
        <w:spacing w:after="60"/>
        <w:ind w:left="709" w:hanging="284"/>
        <w:contextualSpacing/>
        <w:jc w:val="both"/>
        <w:rPr>
          <w:rFonts w:ascii="Century Gothic" w:hAnsi="Century Gothic"/>
          <w:b/>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w:t>
      </w:r>
      <w:r w:rsidRPr="00132F4E">
        <w:rPr>
          <w:rFonts w:ascii="Century Gothic" w:hAnsi="Century Gothic"/>
          <w:b/>
          <w:sz w:val="20"/>
          <w:szCs w:val="20"/>
        </w:rPr>
        <w:t xml:space="preserve">art. 108 ust. 1 </w:t>
      </w:r>
      <w:r w:rsidR="00320A94">
        <w:rPr>
          <w:rFonts w:ascii="Century Gothic" w:hAnsi="Century Gothic"/>
          <w:b/>
          <w:sz w:val="20"/>
          <w:szCs w:val="20"/>
        </w:rPr>
        <w:t>ustaw</w:t>
      </w:r>
      <w:r w:rsidRPr="00132F4E">
        <w:rPr>
          <w:rFonts w:ascii="Century Gothic" w:hAnsi="Century Gothic"/>
          <w:b/>
          <w:sz w:val="20"/>
          <w:szCs w:val="20"/>
        </w:rPr>
        <w:t>y</w:t>
      </w:r>
      <w:r w:rsidRPr="00E76A31">
        <w:rPr>
          <w:rFonts w:ascii="Century Gothic" w:hAnsi="Century Gothic"/>
          <w:sz w:val="20"/>
          <w:szCs w:val="20"/>
        </w:rPr>
        <w:t xml:space="preserve"> </w:t>
      </w:r>
      <w:r w:rsidRPr="00A11794">
        <w:rPr>
          <w:rFonts w:ascii="Century Gothic" w:hAnsi="Century Gothic"/>
          <w:color w:val="auto"/>
          <w:sz w:val="20"/>
          <w:szCs w:val="20"/>
        </w:rPr>
        <w:t xml:space="preserve">oraz </w:t>
      </w:r>
      <w:r w:rsidRPr="00132F4E">
        <w:rPr>
          <w:rFonts w:ascii="Century Gothic" w:hAnsi="Century Gothic"/>
          <w:b/>
          <w:color w:val="auto"/>
          <w:sz w:val="20"/>
          <w:szCs w:val="20"/>
        </w:rPr>
        <w:t>art. 109 ust. 1</w:t>
      </w:r>
      <w:r w:rsidR="00A11794" w:rsidRPr="00132F4E">
        <w:rPr>
          <w:rFonts w:ascii="Century Gothic" w:hAnsi="Century Gothic"/>
          <w:b/>
          <w:color w:val="auto"/>
          <w:sz w:val="20"/>
          <w:szCs w:val="20"/>
        </w:rPr>
        <w:t xml:space="preserve"> pkt 1</w:t>
      </w:r>
      <w:r w:rsidR="00F60EFD">
        <w:rPr>
          <w:rFonts w:ascii="Century Gothic" w:hAnsi="Century Gothic"/>
          <w:b/>
          <w:color w:val="auto"/>
          <w:sz w:val="20"/>
          <w:szCs w:val="20"/>
        </w:rPr>
        <w:t xml:space="preserve"> i </w:t>
      </w:r>
      <w:r w:rsidR="00A11794" w:rsidRPr="00132F4E">
        <w:rPr>
          <w:rFonts w:ascii="Century Gothic" w:hAnsi="Century Gothic"/>
          <w:b/>
          <w:color w:val="auto"/>
          <w:sz w:val="20"/>
          <w:szCs w:val="20"/>
        </w:rPr>
        <w:t>4</w:t>
      </w:r>
      <w:r w:rsidRPr="00132F4E">
        <w:rPr>
          <w:rFonts w:ascii="Century Gothic" w:hAnsi="Century Gothic"/>
          <w:b/>
          <w:color w:val="auto"/>
          <w:sz w:val="20"/>
          <w:szCs w:val="20"/>
        </w:rPr>
        <w:t xml:space="preserve"> </w:t>
      </w:r>
      <w:r w:rsidR="00320A94">
        <w:rPr>
          <w:rFonts w:ascii="Century Gothic" w:hAnsi="Century Gothic"/>
          <w:b/>
          <w:color w:val="auto"/>
          <w:sz w:val="20"/>
          <w:szCs w:val="20"/>
        </w:rPr>
        <w:t>ustaw</w:t>
      </w:r>
      <w:r w:rsidRPr="00132F4E">
        <w:rPr>
          <w:rFonts w:ascii="Century Gothic" w:hAnsi="Century Gothic"/>
          <w:b/>
          <w:color w:val="auto"/>
          <w:sz w:val="20"/>
          <w:szCs w:val="20"/>
        </w:rPr>
        <w:t>y</w:t>
      </w:r>
      <w:r w:rsidR="005C0421" w:rsidRPr="00132F4E">
        <w:rPr>
          <w:rFonts w:ascii="Century Gothic" w:hAnsi="Century Gothic"/>
          <w:color w:val="auto"/>
          <w:sz w:val="20"/>
          <w:szCs w:val="20"/>
        </w:rPr>
        <w:t xml:space="preserve"> oraz na podstawi</w:t>
      </w:r>
      <w:r w:rsidR="00132F4E" w:rsidRPr="00132F4E">
        <w:rPr>
          <w:rFonts w:ascii="Century Gothic" w:hAnsi="Century Gothic"/>
          <w:color w:val="auto"/>
          <w:sz w:val="20"/>
          <w:szCs w:val="20"/>
        </w:rPr>
        <w:t xml:space="preserve">e </w:t>
      </w:r>
      <w:r w:rsidR="00132F4E" w:rsidRPr="00132F4E">
        <w:rPr>
          <w:rFonts w:ascii="Century Gothic" w:hAnsi="Century Gothic"/>
          <w:b/>
          <w:color w:val="auto"/>
          <w:sz w:val="20"/>
          <w:szCs w:val="20"/>
        </w:rPr>
        <w:t>art. 7 ust 1 ustawy</w:t>
      </w:r>
      <w:r w:rsidR="00EE0114">
        <w:rPr>
          <w:rFonts w:ascii="Century Gothic" w:hAnsi="Century Gothic"/>
          <w:b/>
          <w:color w:val="auto"/>
          <w:sz w:val="20"/>
          <w:szCs w:val="20"/>
        </w:rPr>
        <w:t xml:space="preserve"> z </w:t>
      </w:r>
      <w:r w:rsidR="00132F4E" w:rsidRPr="00132F4E">
        <w:rPr>
          <w:rFonts w:ascii="Century Gothic" w:hAnsi="Century Gothic"/>
          <w:b/>
          <w:color w:val="auto"/>
          <w:sz w:val="20"/>
          <w:szCs w:val="20"/>
        </w:rPr>
        <w:t xml:space="preserve">dnia 13 kwietnia </w:t>
      </w:r>
      <w:r w:rsidR="005C0421" w:rsidRPr="00132F4E">
        <w:rPr>
          <w:rFonts w:ascii="Century Gothic" w:hAnsi="Century Gothic"/>
          <w:b/>
          <w:color w:val="auto"/>
          <w:sz w:val="20"/>
          <w:szCs w:val="20"/>
        </w:rPr>
        <w:t>2022 r.</w:t>
      </w:r>
      <w:r w:rsidR="00F60EFD">
        <w:rPr>
          <w:rFonts w:ascii="Century Gothic" w:hAnsi="Century Gothic"/>
          <w:b/>
          <w:color w:val="auto"/>
          <w:sz w:val="20"/>
          <w:szCs w:val="20"/>
        </w:rPr>
        <w:t xml:space="preserve"> o </w:t>
      </w:r>
      <w:r w:rsidR="005C0421" w:rsidRPr="00132F4E">
        <w:rPr>
          <w:rFonts w:ascii="Century Gothic" w:hAnsi="Century Gothic"/>
          <w:b/>
          <w:color w:val="auto"/>
          <w:sz w:val="20"/>
          <w:szCs w:val="20"/>
        </w:rPr>
        <w:t>szczególnych rozwiązaniach</w:t>
      </w:r>
      <w:r w:rsidR="00EE0114">
        <w:rPr>
          <w:rFonts w:ascii="Century Gothic" w:hAnsi="Century Gothic"/>
          <w:b/>
          <w:color w:val="auto"/>
          <w:sz w:val="20"/>
          <w:szCs w:val="20"/>
        </w:rPr>
        <w:t xml:space="preserve"> w </w:t>
      </w:r>
      <w:r w:rsidR="005C0421" w:rsidRPr="00132F4E">
        <w:rPr>
          <w:rFonts w:ascii="Century Gothic" w:hAnsi="Century Gothic"/>
          <w:b/>
          <w:color w:val="auto"/>
          <w:sz w:val="20"/>
          <w:szCs w:val="20"/>
        </w:rPr>
        <w:t>zakresie przeciwdziałania wspieraniu agresji na Ukrainę oraz służących ochronie bezpieczeństwa narodowego (Dz.U.</w:t>
      </w:r>
      <w:r w:rsidR="00EE0114">
        <w:rPr>
          <w:rFonts w:ascii="Century Gothic" w:hAnsi="Century Gothic"/>
          <w:b/>
          <w:color w:val="auto"/>
          <w:sz w:val="20"/>
          <w:szCs w:val="20"/>
        </w:rPr>
        <w:t xml:space="preserve"> z </w:t>
      </w:r>
      <w:r w:rsidR="005C0421" w:rsidRPr="00132F4E">
        <w:rPr>
          <w:rFonts w:ascii="Century Gothic" w:hAnsi="Century Gothic"/>
          <w:b/>
          <w:color w:val="auto"/>
          <w:sz w:val="20"/>
          <w:szCs w:val="20"/>
        </w:rPr>
        <w:t>2022 r.</w:t>
      </w:r>
      <w:r w:rsidR="00DC3759">
        <w:rPr>
          <w:rFonts w:ascii="Century Gothic" w:hAnsi="Century Gothic"/>
          <w:b/>
          <w:color w:val="auto"/>
          <w:sz w:val="20"/>
          <w:szCs w:val="20"/>
        </w:rPr>
        <w:t>,</w:t>
      </w:r>
      <w:r w:rsidR="005C0421" w:rsidRPr="00132F4E">
        <w:rPr>
          <w:rFonts w:ascii="Century Gothic" w:hAnsi="Century Gothic"/>
          <w:b/>
          <w:color w:val="auto"/>
          <w:sz w:val="20"/>
          <w:szCs w:val="20"/>
        </w:rPr>
        <w:t xml:space="preserve"> poz. 835).</w:t>
      </w:r>
    </w:p>
    <w:p w:rsidR="009F112B" w:rsidRPr="009F112B" w:rsidRDefault="00E76A31" w:rsidP="00731934">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132F4E">
        <w:rPr>
          <w:rFonts w:ascii="Century Gothic" w:hAnsi="Century Gothic" w:cs="Times New Roman"/>
          <w:sz w:val="20"/>
          <w:szCs w:val="20"/>
        </w:rPr>
        <w:t xml:space="preserve"> </w:t>
      </w:r>
      <w:r w:rsidR="00132F4E">
        <w:rPr>
          <w:rFonts w:ascii="Century Gothic" w:hAnsi="Century Gothic" w:cs="Times New Roman"/>
          <w:color w:val="0070C0"/>
          <w:sz w:val="20"/>
          <w:szCs w:val="20"/>
        </w:rPr>
        <w:t>(nie dotyczy)</w:t>
      </w:r>
      <w:r w:rsidR="00132F4E" w:rsidRPr="00E76A31">
        <w:rPr>
          <w:rFonts w:ascii="Century Gothic" w:hAnsi="Century Gothic" w:cs="Times New Roman"/>
          <w:sz w:val="20"/>
          <w:szCs w:val="20"/>
        </w:rPr>
        <w:t>.</w:t>
      </w:r>
    </w:p>
    <w:p w:rsidR="00E76A31" w:rsidRPr="005F119E" w:rsidRDefault="009F112B" w:rsidP="00731934">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00F60EFD">
        <w:rPr>
          <w:rFonts w:ascii="Century Gothic" w:hAnsi="Century Gothic" w:cs="Times New Roman"/>
          <w:sz w:val="20"/>
          <w:szCs w:val="20"/>
        </w:rPr>
        <w:t xml:space="preserve"> o </w:t>
      </w:r>
      <w:r w:rsidRPr="009F112B">
        <w:rPr>
          <w:rFonts w:ascii="Century Gothic" w:hAnsi="Century Gothic" w:cs="Times New Roman"/>
          <w:sz w:val="20"/>
          <w:szCs w:val="20"/>
        </w:rPr>
        <w:t xml:space="preserve">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amawiający bada, czy nie zachodzą podstawy wykluczenia wobec każdego</w:t>
      </w:r>
      <w:r w:rsidR="00EE0114">
        <w:rPr>
          <w:rFonts w:ascii="Century Gothic" w:hAnsi="Century Gothic" w:cs="Times New Roman"/>
          <w:sz w:val="20"/>
          <w:szCs w:val="20"/>
        </w:rPr>
        <w:t xml:space="preserve"> z </w:t>
      </w:r>
      <w:r w:rsidRPr="009F112B">
        <w:rPr>
          <w:rFonts w:ascii="Century Gothic" w:hAnsi="Century Gothic" w:cs="Times New Roman"/>
          <w:sz w:val="20"/>
          <w:szCs w:val="20"/>
        </w:rPr>
        <w:t xml:space="preserve">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7C3FA7" w:rsidRDefault="0064595F" w:rsidP="00731934">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 xml:space="preserve">Jeżeli Wykonawcy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9F112B" w:rsidRPr="009F112B" w:rsidRDefault="009F112B" w:rsidP="00731934">
      <w:pPr>
        <w:numPr>
          <w:ilvl w:val="0"/>
          <w:numId w:val="8"/>
        </w:numPr>
        <w:spacing w:after="60"/>
        <w:ind w:left="426" w:hanging="426"/>
        <w:jc w:val="both"/>
        <w:rPr>
          <w:rFonts w:ascii="Century Gothic" w:hAnsi="Century Gothic"/>
        </w:rPr>
      </w:pPr>
      <w:r w:rsidRPr="009F112B">
        <w:rPr>
          <w:rFonts w:ascii="Century Gothic" w:hAnsi="Century Gothic"/>
          <w:b/>
        </w:rPr>
        <w:t>Informacja</w:t>
      </w:r>
      <w:r w:rsidR="00F60EFD">
        <w:rPr>
          <w:rFonts w:ascii="Century Gothic" w:hAnsi="Century Gothic"/>
          <w:b/>
        </w:rPr>
        <w:t xml:space="preserve"> o </w:t>
      </w:r>
      <w:r w:rsidRPr="009F112B">
        <w:rPr>
          <w:rFonts w:ascii="Century Gothic" w:hAnsi="Century Gothic"/>
          <w:b/>
        </w:rPr>
        <w:t>podmiotowych środkach dowodowych</w:t>
      </w:r>
    </w:p>
    <w:p w:rsidR="009F112B" w:rsidRDefault="0076350E" w:rsidP="007C3FA7">
      <w:pPr>
        <w:ind w:left="709"/>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216E98" w:rsidRPr="007C3FA7" w:rsidRDefault="00216E98" w:rsidP="007C3FA7">
      <w:pPr>
        <w:ind w:left="709"/>
        <w:jc w:val="both"/>
        <w:textAlignment w:val="auto"/>
        <w:rPr>
          <w:rFonts w:ascii="Century Gothic" w:hAnsi="Century Gothic"/>
          <w:sz w:val="20"/>
          <w:szCs w:val="20"/>
        </w:rPr>
      </w:pPr>
    </w:p>
    <w:p w:rsidR="006D1CFE" w:rsidRPr="0054313A" w:rsidRDefault="006D1CFE" w:rsidP="00731934">
      <w:pPr>
        <w:numPr>
          <w:ilvl w:val="0"/>
          <w:numId w:val="8"/>
        </w:numPr>
        <w:spacing w:after="60"/>
        <w:ind w:left="426" w:hanging="426"/>
        <w:jc w:val="both"/>
        <w:rPr>
          <w:rFonts w:ascii="Century Gothic" w:hAnsi="Century Gothic"/>
          <w:b/>
          <w:color w:val="auto"/>
        </w:rPr>
      </w:pPr>
      <w:r w:rsidRPr="004748C7">
        <w:rPr>
          <w:rFonts w:ascii="Century Gothic" w:hAnsi="Century Gothic"/>
          <w:b/>
        </w:rPr>
        <w:t>Termin związania ofertą</w:t>
      </w:r>
    </w:p>
    <w:p w:rsidR="006D1CFE" w:rsidRPr="000D0FAE"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 xml:space="preserve">Wykonawca jest związany ofertą 30 dni </w:t>
      </w:r>
      <w:r w:rsidR="006D1CFE" w:rsidRPr="0054313A">
        <w:rPr>
          <w:rFonts w:ascii="Century Gothic" w:hAnsi="Century Gothic"/>
          <w:color w:val="auto"/>
          <w:sz w:val="20"/>
          <w:szCs w:val="20"/>
        </w:rPr>
        <w:t>od upływu terminu składania ofert, przy czym pierwszym dniem związania ofertą jest dzień,</w:t>
      </w:r>
      <w:r w:rsidR="00EE0114">
        <w:rPr>
          <w:rFonts w:ascii="Century Gothic" w:hAnsi="Century Gothic"/>
          <w:color w:val="auto"/>
          <w:sz w:val="20"/>
          <w:szCs w:val="20"/>
        </w:rPr>
        <w:t xml:space="preserve"> w </w:t>
      </w:r>
      <w:r w:rsidR="006D1CFE" w:rsidRPr="0054313A">
        <w:rPr>
          <w:rFonts w:ascii="Century Gothic" w:hAnsi="Century Gothic"/>
          <w:color w:val="auto"/>
          <w:sz w:val="20"/>
          <w:szCs w:val="20"/>
        </w:rPr>
        <w:t>którym upływa termin składania ofert</w:t>
      </w:r>
      <w:r w:rsidR="006D1CFE" w:rsidRPr="000D0FAE">
        <w:rPr>
          <w:rFonts w:ascii="Century Gothic" w:hAnsi="Century Gothic"/>
          <w:color w:val="auto"/>
          <w:sz w:val="20"/>
          <w:szCs w:val="20"/>
        </w:rPr>
        <w:t xml:space="preserve">, </w:t>
      </w:r>
      <w:r w:rsidR="006D1CFE" w:rsidRPr="000D0FAE">
        <w:rPr>
          <w:rFonts w:ascii="Century Gothic" w:hAnsi="Century Gothic"/>
          <w:b/>
          <w:color w:val="auto"/>
          <w:sz w:val="20"/>
          <w:szCs w:val="20"/>
        </w:rPr>
        <w:t>tj. d</w:t>
      </w:r>
      <w:r w:rsidRPr="000D0FAE">
        <w:rPr>
          <w:rFonts w:ascii="Century Gothic" w:hAnsi="Century Gothic"/>
          <w:b/>
          <w:color w:val="auto"/>
          <w:sz w:val="20"/>
          <w:szCs w:val="20"/>
        </w:rPr>
        <w:t>o dnia</w:t>
      </w:r>
      <w:r w:rsidR="000D0FAE" w:rsidRPr="000D0FAE">
        <w:rPr>
          <w:rFonts w:ascii="Century Gothic" w:hAnsi="Century Gothic"/>
          <w:b/>
          <w:color w:val="auto"/>
          <w:sz w:val="20"/>
          <w:szCs w:val="20"/>
        </w:rPr>
        <w:t xml:space="preserve"> 23.07</w:t>
      </w:r>
      <w:r w:rsidR="00010F3D" w:rsidRPr="000D0FAE">
        <w:rPr>
          <w:rFonts w:ascii="Century Gothic" w:hAnsi="Century Gothic"/>
          <w:b/>
          <w:color w:val="auto"/>
          <w:sz w:val="20"/>
          <w:szCs w:val="20"/>
        </w:rPr>
        <w:t>.2022 roku</w:t>
      </w:r>
      <w:r w:rsidR="00010F3D" w:rsidRPr="000D0FAE">
        <w:rPr>
          <w:rFonts w:ascii="Century Gothic" w:hAnsi="Century Gothic"/>
          <w:color w:val="auto"/>
          <w:sz w:val="20"/>
          <w:szCs w:val="20"/>
        </w:rPr>
        <w:t xml:space="preserve">. </w:t>
      </w:r>
    </w:p>
    <w:p w:rsidR="004748C7" w:rsidRPr="000F4261"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54313A">
        <w:rPr>
          <w:rFonts w:ascii="Century Gothic" w:hAnsi="Century Gothic"/>
          <w:color w:val="auto"/>
          <w:sz w:val="20"/>
          <w:szCs w:val="20"/>
        </w:rPr>
        <w:t>W</w:t>
      </w:r>
      <w:r w:rsidRPr="0054313A">
        <w:rPr>
          <w:rFonts w:ascii="Century Gothic" w:hAnsi="Century Gothic"/>
          <w:b/>
          <w:color w:val="auto"/>
          <w:sz w:val="20"/>
          <w:szCs w:val="20"/>
        </w:rPr>
        <w:t xml:space="preserve"> </w:t>
      </w:r>
      <w:r w:rsidRPr="0054313A">
        <w:rPr>
          <w:rFonts w:ascii="Century Gothic" w:hAnsi="Century Gothic"/>
          <w:color w:val="auto"/>
          <w:sz w:val="20"/>
          <w:szCs w:val="20"/>
        </w:rPr>
        <w:t xml:space="preserve">przypadku gdy wybór najkorzystniejszej oferty nie nastąpi przed upływem terminu </w:t>
      </w:r>
      <w:r w:rsidRPr="0054313A">
        <w:rPr>
          <w:rFonts w:ascii="Century Gothic" w:hAnsi="Century Gothic"/>
          <w:sz w:val="20"/>
          <w:szCs w:val="20"/>
        </w:rPr>
        <w:t>związania ofertą określonego</w:t>
      </w:r>
      <w:r w:rsidR="00EE0114">
        <w:rPr>
          <w:rFonts w:ascii="Century Gothic" w:hAnsi="Century Gothic"/>
          <w:sz w:val="20"/>
          <w:szCs w:val="20"/>
        </w:rPr>
        <w:t xml:space="preserve"> w </w:t>
      </w:r>
      <w:r w:rsidRPr="0054313A">
        <w:rPr>
          <w:rFonts w:ascii="Century Gothic" w:hAnsi="Century Gothic"/>
          <w:sz w:val="20"/>
          <w:szCs w:val="20"/>
        </w:rPr>
        <w:t>dokumentach zamówienia, zamawiający przed upływem terminu związania ofertą zwraca się jednokrotnie do wykonawców</w:t>
      </w:r>
      <w:r w:rsidR="00F60EFD">
        <w:rPr>
          <w:rFonts w:ascii="Century Gothic" w:hAnsi="Century Gothic"/>
          <w:sz w:val="20"/>
          <w:szCs w:val="20"/>
        </w:rPr>
        <w:t xml:space="preserve"> o </w:t>
      </w:r>
      <w:r w:rsidRPr="0054313A">
        <w:rPr>
          <w:rFonts w:ascii="Century Gothic" w:hAnsi="Century Gothic"/>
          <w:sz w:val="20"/>
          <w:szCs w:val="20"/>
        </w:rPr>
        <w:t>wyrażenie zgody</w:t>
      </w:r>
      <w:r w:rsidRPr="000F4261">
        <w:rPr>
          <w:rFonts w:ascii="Century Gothic" w:hAnsi="Century Gothic"/>
          <w:sz w:val="20"/>
          <w:szCs w:val="20"/>
        </w:rPr>
        <w:t xml:space="preserve"> na przedłużenie tego terminu</w:t>
      </w:r>
      <w:r w:rsidR="00F60EFD">
        <w:rPr>
          <w:rFonts w:ascii="Century Gothic" w:hAnsi="Century Gothic"/>
          <w:sz w:val="20"/>
          <w:szCs w:val="20"/>
        </w:rPr>
        <w:t xml:space="preserve"> o </w:t>
      </w:r>
      <w:r w:rsidRPr="000F4261">
        <w:rPr>
          <w:rFonts w:ascii="Century Gothic" w:hAnsi="Century Gothic"/>
          <w:sz w:val="20"/>
          <w:szCs w:val="20"/>
        </w:rPr>
        <w:t>wskazywany przez niego okres, nie dłuższy niż 30 dni.</w:t>
      </w:r>
    </w:p>
    <w:p w:rsidR="004748C7" w:rsidRPr="000F4261" w:rsidRDefault="004748C7" w:rsidP="00731934">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którym mowa</w:t>
      </w:r>
      <w:r w:rsidR="00EE0114">
        <w:rPr>
          <w:rFonts w:ascii="Century Gothic" w:eastAsia="Calibri" w:hAnsi="Century Gothic" w:cs="Times New Roman"/>
          <w:color w:val="auto"/>
          <w:kern w:val="0"/>
          <w:sz w:val="20"/>
          <w:szCs w:val="20"/>
          <w:lang w:eastAsia="en-US" w:bidi="ar-SA"/>
        </w:rPr>
        <w:t xml:space="preserve"> w </w:t>
      </w:r>
      <w:r w:rsidRPr="000F4261">
        <w:rPr>
          <w:rFonts w:ascii="Century Gothic" w:eastAsia="Calibri" w:hAnsi="Century Gothic" w:cs="Times New Roman"/>
          <w:color w:val="auto"/>
          <w:kern w:val="0"/>
          <w:sz w:val="20"/>
          <w:szCs w:val="20"/>
          <w:lang w:eastAsia="en-US" w:bidi="ar-SA"/>
        </w:rPr>
        <w:t>ust. 2, wymaga złożenia przez wykonawcę pisemnego oświadczenia</w:t>
      </w:r>
      <w:r w:rsidR="00F60EFD">
        <w:rPr>
          <w:rFonts w:ascii="Century Gothic" w:eastAsia="Calibri" w:hAnsi="Century Gothic" w:cs="Times New Roman"/>
          <w:color w:val="auto"/>
          <w:kern w:val="0"/>
          <w:sz w:val="20"/>
          <w:szCs w:val="20"/>
          <w:lang w:eastAsia="en-US" w:bidi="ar-SA"/>
        </w:rPr>
        <w:t xml:space="preserve"> o </w:t>
      </w:r>
      <w:r w:rsidRPr="000F4261">
        <w:rPr>
          <w:rFonts w:ascii="Century Gothic" w:eastAsia="Calibri" w:hAnsi="Century Gothic" w:cs="Times New Roman"/>
          <w:color w:val="auto"/>
          <w:kern w:val="0"/>
          <w:sz w:val="20"/>
          <w:szCs w:val="20"/>
          <w:lang w:eastAsia="en-US" w:bidi="ar-SA"/>
        </w:rPr>
        <w:t>wyrażeniu zgody na przedłużenie terminu związania ofertą.</w:t>
      </w:r>
    </w:p>
    <w:p w:rsidR="004748C7" w:rsidRPr="000F4261" w:rsidRDefault="004748C7" w:rsidP="00731934">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następuje wraz</w:t>
      </w:r>
      <w:r w:rsidR="00EE0114">
        <w:rPr>
          <w:rFonts w:ascii="Century Gothic" w:hAnsi="Century Gothic"/>
          <w:sz w:val="20"/>
          <w:szCs w:val="20"/>
        </w:rPr>
        <w:t xml:space="preserve"> z </w:t>
      </w:r>
      <w:r w:rsidRPr="000F4261">
        <w:rPr>
          <w:rFonts w:ascii="Century Gothic" w:hAnsi="Century Gothic"/>
          <w:sz w:val="20"/>
          <w:szCs w:val="20"/>
        </w:rPr>
        <w:t>przedłużeniem okresu ważności wadium albo, jeżeli nie jest to możliwe,</w:t>
      </w:r>
      <w:r w:rsidR="00EE0114">
        <w:rPr>
          <w:rFonts w:ascii="Century Gothic" w:hAnsi="Century Gothic"/>
          <w:sz w:val="20"/>
          <w:szCs w:val="20"/>
        </w:rPr>
        <w:t xml:space="preserve"> z </w:t>
      </w:r>
      <w:r w:rsidRPr="000F4261">
        <w:rPr>
          <w:rFonts w:ascii="Century Gothic" w:hAnsi="Century Gothic"/>
          <w:sz w:val="20"/>
          <w:szCs w:val="20"/>
        </w:rPr>
        <w:t>wniesieniem nowego wadium na przedłużony okres związania ofertą.</w:t>
      </w:r>
    </w:p>
    <w:p w:rsidR="001B2D05" w:rsidRDefault="004748C7" w:rsidP="00FD5140">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w:t>
      </w:r>
      <w:r w:rsidR="00EE0114">
        <w:rPr>
          <w:rFonts w:ascii="Century Gothic" w:hAnsi="Century Gothic"/>
          <w:sz w:val="20"/>
          <w:szCs w:val="20"/>
        </w:rPr>
        <w:t xml:space="preserve"> w </w:t>
      </w:r>
      <w:r w:rsidRPr="000F4261">
        <w:rPr>
          <w:rFonts w:ascii="Century Gothic" w:hAnsi="Century Gothic"/>
          <w:sz w:val="20"/>
          <w:szCs w:val="20"/>
        </w:rPr>
        <w:t>wyznaczonym przez zamawiającego terminie pisemnej zgody na wybór jego o</w:t>
      </w:r>
      <w:r w:rsidR="00145492">
        <w:rPr>
          <w:rFonts w:ascii="Century Gothic" w:hAnsi="Century Gothic"/>
          <w:sz w:val="20"/>
          <w:szCs w:val="20"/>
        </w:rPr>
        <w:t>ferty.</w:t>
      </w:r>
      <w:r w:rsidR="00EE0114">
        <w:rPr>
          <w:rFonts w:ascii="Century Gothic" w:hAnsi="Century Gothic"/>
          <w:sz w:val="20"/>
          <w:szCs w:val="20"/>
        </w:rPr>
        <w:t xml:space="preserve"> w </w:t>
      </w:r>
      <w:r w:rsidR="00145492">
        <w:rPr>
          <w:rFonts w:ascii="Century Gothic" w:hAnsi="Century Gothic"/>
          <w:sz w:val="20"/>
          <w:szCs w:val="20"/>
        </w:rPr>
        <w:t>przypadku braku zgody Z</w:t>
      </w:r>
      <w:r w:rsidRPr="000F4261">
        <w:rPr>
          <w:rFonts w:ascii="Century Gothic" w:hAnsi="Century Gothic"/>
          <w:sz w:val="20"/>
          <w:szCs w:val="20"/>
        </w:rPr>
        <w:t>amawiający zwraca się</w:t>
      </w:r>
      <w:r w:rsidR="00F60EFD">
        <w:rPr>
          <w:rFonts w:ascii="Century Gothic" w:hAnsi="Century Gothic"/>
          <w:sz w:val="20"/>
          <w:szCs w:val="20"/>
        </w:rPr>
        <w:t xml:space="preserve"> o </w:t>
      </w:r>
      <w:r w:rsidRPr="000F4261">
        <w:rPr>
          <w:rFonts w:ascii="Century Gothic" w:hAnsi="Century Gothic"/>
          <w:sz w:val="20"/>
          <w:szCs w:val="20"/>
        </w:rPr>
        <w:t xml:space="preserve">wyrażenie takiej zgody do kolejnego </w:t>
      </w:r>
      <w:r w:rsidRPr="000F4261">
        <w:rPr>
          <w:rFonts w:ascii="Century Gothic" w:hAnsi="Century Gothic"/>
          <w:sz w:val="20"/>
          <w:szCs w:val="20"/>
        </w:rPr>
        <w:lastRenderedPageBreak/>
        <w:t>wykonawcy, którego oferta została najwyżej oceniona, chyba że zachodzą przesłanki do unieważnienia postępowania.</w:t>
      </w:r>
    </w:p>
    <w:p w:rsidR="00FD5140" w:rsidRPr="00FD5140" w:rsidRDefault="00FD5140" w:rsidP="00FD5140">
      <w:pPr>
        <w:ind w:left="426"/>
        <w:jc w:val="both"/>
        <w:textAlignment w:val="auto"/>
        <w:rPr>
          <w:rFonts w:ascii="Century Gothic" w:eastAsia="Calibri" w:hAnsi="Century Gothic" w:cs="Times New Roman"/>
          <w:color w:val="auto"/>
          <w:kern w:val="0"/>
          <w:sz w:val="20"/>
          <w:szCs w:val="20"/>
          <w:lang w:eastAsia="en-US" w:bidi="ar-SA"/>
        </w:rPr>
      </w:pPr>
    </w:p>
    <w:p w:rsidR="004748C7" w:rsidRPr="000F4261" w:rsidRDefault="004748C7" w:rsidP="00731934">
      <w:pPr>
        <w:numPr>
          <w:ilvl w:val="0"/>
          <w:numId w:val="8"/>
        </w:numPr>
        <w:spacing w:after="60"/>
        <w:ind w:left="426" w:hanging="426"/>
        <w:jc w:val="both"/>
        <w:rPr>
          <w:rFonts w:ascii="Century Gothic" w:hAnsi="Century Gothic"/>
          <w:sz w:val="20"/>
          <w:szCs w:val="20"/>
        </w:rPr>
      </w:pPr>
      <w:r w:rsidRPr="000F4261">
        <w:rPr>
          <w:rFonts w:ascii="Century Gothic" w:hAnsi="Century Gothic"/>
          <w:b/>
          <w:sz w:val="20"/>
          <w:szCs w:val="20"/>
        </w:rPr>
        <w:t>Opis sposobu przygotowania oferty</w:t>
      </w:r>
    </w:p>
    <w:p w:rsidR="00697BC4" w:rsidRPr="001201F0" w:rsidRDefault="00697BC4" w:rsidP="00731934">
      <w:pPr>
        <w:numPr>
          <w:ilvl w:val="0"/>
          <w:numId w:val="16"/>
        </w:numPr>
        <w:spacing w:after="60"/>
        <w:ind w:left="709" w:hanging="284"/>
        <w:contextualSpacing/>
        <w:jc w:val="both"/>
        <w:rPr>
          <w:rFonts w:ascii="Century Gothic" w:hAnsi="Century Gothic"/>
          <w:sz w:val="20"/>
          <w:szCs w:val="20"/>
        </w:rPr>
      </w:pPr>
      <w:r w:rsidRPr="001201F0">
        <w:rPr>
          <w:rFonts w:ascii="Century Gothic" w:hAnsi="Century Gothic"/>
          <w:sz w:val="20"/>
          <w:szCs w:val="20"/>
        </w:rPr>
        <w:t>Oferta musi być sporządzona</w:t>
      </w:r>
      <w:r w:rsidR="00EE0114">
        <w:rPr>
          <w:rFonts w:ascii="Century Gothic" w:hAnsi="Century Gothic"/>
          <w:sz w:val="20"/>
          <w:szCs w:val="20"/>
        </w:rPr>
        <w:t xml:space="preserve"> w </w:t>
      </w:r>
      <w:r w:rsidRPr="001201F0">
        <w:rPr>
          <w:rFonts w:ascii="Century Gothic" w:hAnsi="Century Gothic"/>
          <w:sz w:val="20"/>
          <w:szCs w:val="20"/>
        </w:rPr>
        <w:t>języku polskim,</w:t>
      </w:r>
      <w:r w:rsidR="00EE0114">
        <w:rPr>
          <w:rFonts w:ascii="Century Gothic" w:hAnsi="Century Gothic"/>
          <w:sz w:val="20"/>
          <w:szCs w:val="20"/>
        </w:rPr>
        <w:t xml:space="preserve"> w </w:t>
      </w:r>
      <w:r w:rsidRPr="001201F0">
        <w:rPr>
          <w:rFonts w:ascii="Century Gothic" w:hAnsi="Century Gothic"/>
          <w:sz w:val="20"/>
          <w:szCs w:val="20"/>
        </w:rPr>
        <w:t xml:space="preserve">formie </w:t>
      </w:r>
      <w:bookmarkStart w:id="0" w:name="_Hlk60834346"/>
      <w:r w:rsidRPr="001201F0">
        <w:rPr>
          <w:rFonts w:ascii="Century Gothic" w:hAnsi="Century Gothic"/>
          <w:sz w:val="20"/>
          <w:szCs w:val="20"/>
        </w:rPr>
        <w:t>elektronicznej opatrzonej kwalifikowanym podpisem elektronicznym</w:t>
      </w:r>
      <w:r w:rsidR="00A90837">
        <w:rPr>
          <w:rFonts w:ascii="Century Gothic" w:hAnsi="Century Gothic"/>
          <w:sz w:val="20"/>
          <w:szCs w:val="20"/>
        </w:rPr>
        <w:t>.</w:t>
      </w:r>
      <w:r w:rsidRPr="001201F0">
        <w:rPr>
          <w:rFonts w:ascii="Century Gothic" w:hAnsi="Century Gothic"/>
          <w:sz w:val="20"/>
          <w:szCs w:val="20"/>
        </w:rPr>
        <w:t xml:space="preserve"> </w:t>
      </w:r>
      <w:bookmarkEnd w:id="0"/>
      <w:r w:rsidRPr="001201F0">
        <w:rPr>
          <w:rFonts w:ascii="Century Gothic" w:eastAsia="Times New Roman" w:hAnsi="Century Gothic" w:cs="Times New Roman"/>
          <w:color w:val="00B0F0"/>
          <w:kern w:val="0"/>
          <w:sz w:val="20"/>
          <w:szCs w:val="20"/>
          <w:shd w:val="clear" w:color="auto" w:fill="FFFFFF"/>
          <w:lang w:eastAsia="pl-PL" w:bidi="ar-SA"/>
        </w:rPr>
        <w:t>Kwalifikowany podpis elektroniczny – zaawansowany podpis elektroniczny, który jest składany za pomocą kwalifikowanego urządzenia do składania podpisu elektronicznego</w:t>
      </w:r>
      <w:r w:rsidR="00F60EFD">
        <w:rPr>
          <w:rFonts w:ascii="Century Gothic" w:eastAsia="Times New Roman" w:hAnsi="Century Gothic" w:cs="Times New Roman"/>
          <w:color w:val="00B0F0"/>
          <w:kern w:val="0"/>
          <w:sz w:val="20"/>
          <w:szCs w:val="20"/>
          <w:shd w:val="clear" w:color="auto" w:fill="FFFFFF"/>
          <w:lang w:eastAsia="pl-PL" w:bidi="ar-SA"/>
        </w:rPr>
        <w:t xml:space="preserve"> i </w:t>
      </w:r>
      <w:r w:rsidRPr="001201F0">
        <w:rPr>
          <w:rFonts w:ascii="Century Gothic" w:eastAsia="Times New Roman" w:hAnsi="Century Gothic" w:cs="Times New Roman"/>
          <w:color w:val="00B0F0"/>
          <w:kern w:val="0"/>
          <w:sz w:val="20"/>
          <w:szCs w:val="20"/>
          <w:shd w:val="clear" w:color="auto" w:fill="FFFFFF"/>
          <w:lang w:eastAsia="pl-PL" w:bidi="ar-SA"/>
        </w:rPr>
        <w:t>który opiera się na kwalifikowanym certyfikacie podpisu elektronicznego</w:t>
      </w:r>
      <w:r w:rsidRPr="001201F0">
        <w:rPr>
          <w:rFonts w:ascii="Century Gothic" w:eastAsia="Times New Roman" w:hAnsi="Century Gothic" w:cs="Times New Roman"/>
          <w:color w:val="auto"/>
          <w:kern w:val="0"/>
          <w:sz w:val="20"/>
          <w:szCs w:val="20"/>
          <w:lang w:eastAsia="pl-PL" w:bidi="ar-SA"/>
        </w:rPr>
        <w:t xml:space="preserve"> lub</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eastAsia="Times New Roman" w:hAnsi="Century Gothic" w:cs="Times New Roman"/>
          <w:color w:val="auto"/>
          <w:kern w:val="0"/>
          <w:sz w:val="20"/>
          <w:szCs w:val="20"/>
          <w:lang w:eastAsia="pl-PL" w:bidi="ar-SA"/>
        </w:rPr>
        <w:t xml:space="preserve">postaci elektronicznej opatrzonej podpisem zaufanym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bCs/>
          <w:color w:val="00B0F0"/>
          <w:kern w:val="0"/>
          <w:sz w:val="20"/>
          <w:szCs w:val="20"/>
          <w:lang w:eastAsia="pl-PL" w:bidi="ar-SA"/>
        </w:rPr>
        <w:t>Podpis zaufany</w:t>
      </w:r>
      <w:r w:rsidRPr="001201F0">
        <w:rPr>
          <w:rFonts w:ascii="Century Gothic" w:eastAsia="Times New Roman" w:hAnsi="Century Gothic" w:cs="Times New Roman"/>
          <w:color w:val="00B0F0"/>
          <w:kern w:val="0"/>
          <w:sz w:val="20"/>
          <w:szCs w:val="20"/>
          <w:lang w:eastAsia="pl-PL" w:bidi="ar-SA"/>
        </w:rPr>
        <w:t> – podpis elektroniczny, którego autentyczność</w:t>
      </w:r>
      <w:r w:rsidR="00F60EFD">
        <w:rPr>
          <w:rFonts w:ascii="Century Gothic" w:eastAsia="Times New Roman" w:hAnsi="Century Gothic" w:cs="Times New Roman"/>
          <w:color w:val="00B0F0"/>
          <w:kern w:val="0"/>
          <w:sz w:val="20"/>
          <w:szCs w:val="20"/>
          <w:lang w:eastAsia="pl-PL" w:bidi="ar-SA"/>
        </w:rPr>
        <w:t xml:space="preserve"> i </w:t>
      </w:r>
      <w:r w:rsidRPr="001201F0">
        <w:rPr>
          <w:rFonts w:ascii="Century Gothic" w:eastAsia="Times New Roman" w:hAnsi="Century Gothic" w:cs="Times New Roman"/>
          <w:color w:val="00B0F0"/>
          <w:kern w:val="0"/>
          <w:sz w:val="20"/>
          <w:szCs w:val="20"/>
          <w:lang w:eastAsia="pl-PL" w:bidi="ar-SA"/>
        </w:rPr>
        <w:t>integralność są zapewniane przy użyciu pieczęci elektronicznej ministra właściwego do spraw informatyzacji, składany za pomocą bezpłatnego narzędzia</w:t>
      </w:r>
      <w:r w:rsidR="00EE0114">
        <w:rPr>
          <w:rFonts w:ascii="Century Gothic" w:eastAsia="Times New Roman" w:hAnsi="Century Gothic" w:cs="Times New Roman"/>
          <w:color w:val="00B0F0"/>
          <w:kern w:val="0"/>
          <w:sz w:val="20"/>
          <w:szCs w:val="20"/>
          <w:lang w:eastAsia="pl-PL" w:bidi="ar-SA"/>
        </w:rPr>
        <w:t xml:space="preserve"> </w:t>
      </w:r>
      <w:r w:rsidRPr="001201F0">
        <w:rPr>
          <w:rFonts w:ascii="Century Gothic" w:eastAsia="Times New Roman" w:hAnsi="Century Gothic" w:cs="Times New Roman"/>
          <w:color w:val="00B0F0"/>
          <w:kern w:val="0"/>
          <w:sz w:val="20"/>
          <w:szCs w:val="20"/>
          <w:lang w:eastAsia="pl-PL" w:bidi="ar-SA"/>
        </w:rPr>
        <w:t>profilu zaufanego)</w:t>
      </w:r>
      <w:r w:rsidRPr="001201F0">
        <w:rPr>
          <w:rFonts w:ascii="Century Gothic" w:eastAsia="Times New Roman" w:hAnsi="Century Gothic" w:cs="Times New Roman"/>
          <w:color w:val="auto"/>
          <w:kern w:val="0"/>
          <w:sz w:val="20"/>
          <w:szCs w:val="20"/>
          <w:lang w:eastAsia="pl-PL" w:bidi="ar-SA"/>
        </w:rPr>
        <w:t xml:space="preserve"> lub podpisem osobistym </w:t>
      </w:r>
      <w:r w:rsidRPr="001201F0">
        <w:rPr>
          <w:rFonts w:ascii="Century Gothic" w:eastAsia="Times New Roman" w:hAnsi="Century Gothic" w:cs="Times New Roman"/>
          <w:color w:val="00B0F0"/>
          <w:kern w:val="0"/>
          <w:sz w:val="20"/>
          <w:szCs w:val="20"/>
          <w:lang w:eastAsia="pl-PL" w:bidi="ar-SA"/>
        </w:rPr>
        <w:t>(</w:t>
      </w:r>
      <w:r w:rsidRPr="001201F0">
        <w:rPr>
          <w:rFonts w:ascii="Century Gothic" w:eastAsia="Times New Roman" w:hAnsi="Century Gothic" w:cs="Times New Roman"/>
          <w:color w:val="00B0F0"/>
          <w:kern w:val="0"/>
          <w:sz w:val="20"/>
          <w:szCs w:val="20"/>
          <w:shd w:val="clear" w:color="auto" w:fill="FFFFFF"/>
          <w:lang w:eastAsia="pl-PL" w:bidi="ar-SA"/>
        </w:rPr>
        <w:t>Podpis osobisty to zaawansowany podpis elektroniczny składany za pośrednictwem</w:t>
      </w:r>
      <w:r w:rsidRPr="001201F0">
        <w:rPr>
          <w:rFonts w:ascii="Open Sans" w:eastAsia="Times New Roman" w:hAnsi="Open Sans" w:cs="Times New Roman"/>
          <w:color w:val="00B0F0"/>
          <w:kern w:val="0"/>
          <w:sz w:val="20"/>
          <w:szCs w:val="20"/>
          <w:shd w:val="clear" w:color="auto" w:fill="FFFFFF"/>
          <w:lang w:eastAsia="pl-PL" w:bidi="ar-SA"/>
        </w:rPr>
        <w:t xml:space="preserve"> </w:t>
      </w:r>
      <w:r w:rsidRPr="001201F0">
        <w:rPr>
          <w:rFonts w:ascii="Century Gothic" w:eastAsia="Times New Roman" w:hAnsi="Century Gothic" w:cs="Times New Roman"/>
          <w:color w:val="00B0F0"/>
          <w:kern w:val="0"/>
          <w:sz w:val="20"/>
          <w:szCs w:val="20"/>
          <w:shd w:val="clear" w:color="auto" w:fill="FFFFFF"/>
          <w:lang w:eastAsia="pl-PL" w:bidi="ar-SA"/>
        </w:rPr>
        <w:t>e</w:t>
      </w:r>
      <w:r w:rsidRPr="001201F0">
        <w:rPr>
          <w:rFonts w:ascii="Century Gothic" w:eastAsia="Times New Roman" w:hAnsi="Century Gothic" w:cs="Times New Roman"/>
          <w:color w:val="00B0F0"/>
          <w:kern w:val="0"/>
          <w:sz w:val="20"/>
          <w:szCs w:val="20"/>
          <w:shd w:val="clear" w:color="auto" w:fill="FFFFFF"/>
          <w:lang w:eastAsia="pl-PL" w:bidi="ar-SA"/>
        </w:rPr>
        <w:noBreakHyphen/>
        <w:t>dowodu osobistego)</w:t>
      </w:r>
      <w:r w:rsidRPr="001201F0">
        <w:rPr>
          <w:rFonts w:ascii="Century Gothic" w:eastAsia="Times New Roman" w:hAnsi="Century Gothic" w:cs="Times New Roman"/>
          <w:color w:val="auto"/>
          <w:kern w:val="0"/>
          <w:sz w:val="20"/>
          <w:szCs w:val="20"/>
          <w:lang w:eastAsia="pl-PL" w:bidi="ar-SA"/>
        </w:rPr>
        <w:t>,</w:t>
      </w:r>
      <w:r w:rsidR="00EE0114">
        <w:rPr>
          <w:rFonts w:ascii="Century Gothic" w:eastAsia="Times New Roman" w:hAnsi="Century Gothic" w:cs="Times New Roman"/>
          <w:color w:val="auto"/>
          <w:kern w:val="0"/>
          <w:sz w:val="20"/>
          <w:szCs w:val="20"/>
          <w:lang w:eastAsia="pl-PL" w:bidi="ar-SA"/>
        </w:rPr>
        <w:t xml:space="preserve"> w </w:t>
      </w:r>
      <w:r w:rsidRPr="001201F0">
        <w:rPr>
          <w:rFonts w:ascii="Century Gothic" w:hAnsi="Century Gothic"/>
          <w:sz w:val="20"/>
          <w:szCs w:val="20"/>
        </w:rPr>
        <w:t>ogólnie dostępnych formatach danych,</w:t>
      </w:r>
      <w:r w:rsidR="00EE0114">
        <w:rPr>
          <w:rFonts w:ascii="Century Gothic" w:hAnsi="Century Gothic"/>
          <w:sz w:val="20"/>
          <w:szCs w:val="20"/>
        </w:rPr>
        <w:t xml:space="preserve"> w </w:t>
      </w:r>
      <w:r w:rsidRPr="001201F0">
        <w:rPr>
          <w:rFonts w:ascii="Century Gothic" w:hAnsi="Century Gothic"/>
          <w:sz w:val="20"/>
          <w:szCs w:val="20"/>
        </w:rPr>
        <w:t>szczególności</w:t>
      </w:r>
      <w:r w:rsidR="00EE0114">
        <w:rPr>
          <w:rFonts w:ascii="Century Gothic" w:hAnsi="Century Gothic"/>
          <w:sz w:val="20"/>
          <w:szCs w:val="20"/>
        </w:rPr>
        <w:t xml:space="preserve"> w </w:t>
      </w:r>
      <w:r w:rsidRPr="001201F0">
        <w:rPr>
          <w:rFonts w:ascii="Century Gothic" w:hAnsi="Century Gothic"/>
          <w:sz w:val="20"/>
          <w:szCs w:val="20"/>
        </w:rPr>
        <w:t>formatach: .txt, .rtf, .pdf, .</w:t>
      </w:r>
      <w:proofErr w:type="spellStart"/>
      <w:r w:rsidRPr="001201F0">
        <w:rPr>
          <w:rFonts w:ascii="Century Gothic" w:hAnsi="Century Gothic"/>
          <w:sz w:val="20"/>
          <w:szCs w:val="20"/>
        </w:rPr>
        <w:t>doc</w:t>
      </w:r>
      <w:proofErr w:type="spellEnd"/>
      <w:r w:rsidRPr="001201F0">
        <w:rPr>
          <w:rFonts w:ascii="Century Gothic" w:hAnsi="Century Gothic"/>
          <w:sz w:val="20"/>
          <w:szCs w:val="20"/>
        </w:rPr>
        <w:t>, .</w:t>
      </w:r>
      <w:proofErr w:type="spellStart"/>
      <w:r w:rsidRPr="001201F0">
        <w:rPr>
          <w:rFonts w:ascii="Century Gothic" w:hAnsi="Century Gothic"/>
          <w:sz w:val="20"/>
          <w:szCs w:val="20"/>
        </w:rPr>
        <w:t>docx</w:t>
      </w:r>
      <w:proofErr w:type="spellEnd"/>
      <w:r w:rsidRPr="001201F0">
        <w:rPr>
          <w:rFonts w:ascii="Century Gothic" w:hAnsi="Century Gothic"/>
          <w:sz w:val="20"/>
          <w:szCs w:val="20"/>
        </w:rPr>
        <w:t>, .</w:t>
      </w:r>
      <w:proofErr w:type="spellStart"/>
      <w:r w:rsidRPr="001201F0">
        <w:rPr>
          <w:rFonts w:ascii="Century Gothic" w:hAnsi="Century Gothic"/>
          <w:sz w:val="20"/>
          <w:szCs w:val="20"/>
        </w:rPr>
        <w:t>odt</w:t>
      </w:r>
      <w:proofErr w:type="spellEnd"/>
      <w:r w:rsidRPr="001201F0">
        <w:rPr>
          <w:rFonts w:ascii="Century Gothic" w:hAnsi="Century Gothic"/>
          <w:sz w:val="20"/>
          <w:szCs w:val="20"/>
        </w:rPr>
        <w:t xml:space="preserve">. </w:t>
      </w:r>
      <w:r w:rsidRPr="0076350E">
        <w:rPr>
          <w:rFonts w:ascii="Century Gothic" w:hAnsi="Century Gothic"/>
          <w:b/>
          <w:sz w:val="20"/>
          <w:szCs w:val="20"/>
        </w:rPr>
        <w:t>Do przygotowania oferty zaleca się skorzystanie</w:t>
      </w:r>
      <w:r w:rsidR="00EE0114">
        <w:rPr>
          <w:rFonts w:ascii="Century Gothic" w:hAnsi="Century Gothic"/>
          <w:b/>
          <w:sz w:val="20"/>
          <w:szCs w:val="20"/>
        </w:rPr>
        <w:t xml:space="preserve"> z </w:t>
      </w:r>
      <w:r w:rsidRPr="0076350E">
        <w:rPr>
          <w:rFonts w:ascii="Century Gothic" w:hAnsi="Century Gothic"/>
          <w:b/>
          <w:sz w:val="20"/>
          <w:szCs w:val="20"/>
        </w:rPr>
        <w:t>Formularza oferty, stanowiącego</w:t>
      </w:r>
      <w:r w:rsidRPr="001201F0">
        <w:rPr>
          <w:rFonts w:ascii="Century Gothic" w:hAnsi="Century Gothic"/>
          <w:sz w:val="20"/>
          <w:szCs w:val="20"/>
        </w:rPr>
        <w:t xml:space="preserve"> </w:t>
      </w:r>
      <w:r w:rsidRPr="0076350E">
        <w:rPr>
          <w:rFonts w:ascii="Century Gothic" w:hAnsi="Century Gothic"/>
          <w:b/>
          <w:sz w:val="20"/>
          <w:szCs w:val="20"/>
        </w:rPr>
        <w:t xml:space="preserve">załącznik </w:t>
      </w:r>
      <w:r w:rsidRPr="0076350E">
        <w:rPr>
          <w:rFonts w:ascii="Century Gothic" w:hAnsi="Century Gothic"/>
          <w:b/>
          <w:color w:val="auto"/>
          <w:sz w:val="20"/>
          <w:szCs w:val="20"/>
        </w:rPr>
        <w:t>nr 1</w:t>
      </w:r>
      <w:r w:rsidR="00550260">
        <w:rPr>
          <w:rFonts w:ascii="Century Gothic" w:hAnsi="Century Gothic"/>
          <w:b/>
          <w:color w:val="auto"/>
          <w:sz w:val="20"/>
          <w:szCs w:val="20"/>
        </w:rPr>
        <w:t>a-f</w:t>
      </w:r>
      <w:r w:rsidRPr="0076350E">
        <w:rPr>
          <w:rFonts w:ascii="Century Gothic" w:hAnsi="Century Gothic"/>
          <w:b/>
          <w:color w:val="auto"/>
          <w:sz w:val="20"/>
          <w:szCs w:val="20"/>
        </w:rPr>
        <w:t xml:space="preserve"> do SWZ</w:t>
      </w:r>
      <w:r w:rsidR="0076350E" w:rsidRPr="0076350E">
        <w:rPr>
          <w:rFonts w:ascii="Century Gothic" w:hAnsi="Century Gothic"/>
          <w:b/>
          <w:color w:val="auto"/>
          <w:sz w:val="20"/>
          <w:szCs w:val="20"/>
        </w:rPr>
        <w:t xml:space="preserve"> (odpowiednio do zadania)</w:t>
      </w:r>
      <w:r w:rsidRPr="001201F0">
        <w:rPr>
          <w:rFonts w:ascii="Century Gothic" w:hAnsi="Century Gothic"/>
          <w:color w:val="FF0000"/>
          <w:sz w:val="20"/>
          <w:szCs w:val="20"/>
        </w:rPr>
        <w:t>.</w:t>
      </w:r>
      <w:r w:rsidR="00EE0114">
        <w:rPr>
          <w:rFonts w:ascii="Century Gothic" w:hAnsi="Century Gothic"/>
          <w:sz w:val="20"/>
          <w:szCs w:val="20"/>
        </w:rPr>
        <w:t xml:space="preserve"> w </w:t>
      </w:r>
      <w:r w:rsidRPr="001201F0">
        <w:rPr>
          <w:rFonts w:ascii="Century Gothic" w:hAnsi="Century Gothic"/>
          <w:sz w:val="20"/>
          <w:szCs w:val="20"/>
        </w:rPr>
        <w:t>przypadku gdy Wykonawca nie korzysta</w:t>
      </w:r>
      <w:r w:rsidR="00EE0114">
        <w:rPr>
          <w:rFonts w:ascii="Century Gothic" w:hAnsi="Century Gothic"/>
          <w:sz w:val="20"/>
          <w:szCs w:val="20"/>
        </w:rPr>
        <w:t xml:space="preserve"> z </w:t>
      </w:r>
      <w:r w:rsidRPr="001201F0">
        <w:rPr>
          <w:rFonts w:ascii="Century Gothic" w:hAnsi="Century Gothic"/>
          <w:sz w:val="20"/>
          <w:szCs w:val="20"/>
        </w:rPr>
        <w:t>przygotowanego przez Zamawiającego wzoru Formularza oferty, oferta powinna zawierać wszystkie informacje wymagane we wzorze.</w:t>
      </w:r>
    </w:p>
    <w:p w:rsidR="00355F82" w:rsidRPr="000F4261"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 xml:space="preserve">Wykonawca </w:t>
      </w:r>
      <w:r w:rsidRPr="000F4261">
        <w:rPr>
          <w:rFonts w:ascii="Century Gothic" w:hAnsi="Century Gothic"/>
          <w:b/>
          <w:sz w:val="20"/>
          <w:szCs w:val="20"/>
        </w:rPr>
        <w:t>dołącza do oferty oświadczenie</w:t>
      </w:r>
      <w:r w:rsidRPr="000F4261">
        <w:rPr>
          <w:rFonts w:ascii="Century Gothic" w:hAnsi="Century Gothic"/>
          <w:sz w:val="20"/>
          <w:szCs w:val="20"/>
        </w:rPr>
        <w:t>,</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 xml:space="preserve">art. 125 ust. 1 </w:t>
      </w:r>
      <w:r w:rsidR="00320A94">
        <w:rPr>
          <w:rFonts w:ascii="Century Gothic" w:hAnsi="Century Gothic"/>
          <w:sz w:val="20"/>
          <w:szCs w:val="20"/>
        </w:rPr>
        <w:t>ustaw</w:t>
      </w:r>
      <w:r w:rsidRPr="000F4261">
        <w:rPr>
          <w:rFonts w:ascii="Century Gothic" w:hAnsi="Century Gothic"/>
          <w:sz w:val="20"/>
          <w:szCs w:val="20"/>
        </w:rPr>
        <w:t xml:space="preserve">y, </w:t>
      </w:r>
      <w:r w:rsidRPr="0076350E">
        <w:rPr>
          <w:rFonts w:ascii="Century Gothic" w:hAnsi="Century Gothic"/>
          <w:b/>
          <w:sz w:val="20"/>
          <w:szCs w:val="20"/>
        </w:rPr>
        <w:t xml:space="preserve">którego wzór </w:t>
      </w:r>
      <w:r w:rsidRPr="0076350E">
        <w:rPr>
          <w:rFonts w:ascii="Century Gothic" w:hAnsi="Century Gothic"/>
          <w:b/>
          <w:color w:val="auto"/>
          <w:sz w:val="20"/>
          <w:szCs w:val="20"/>
        </w:rPr>
        <w:t>stanowi 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w:t>
      </w:r>
      <w:r w:rsidRPr="0076350E">
        <w:rPr>
          <w:rFonts w:ascii="Century Gothic" w:hAnsi="Century Gothic"/>
          <w:b/>
          <w:color w:val="auto"/>
          <w:sz w:val="20"/>
          <w:szCs w:val="20"/>
        </w:rPr>
        <w:t>do SWZ</w:t>
      </w:r>
      <w:r w:rsidRPr="0076350E">
        <w:rPr>
          <w:rFonts w:ascii="Century Gothic" w:hAnsi="Century Gothic"/>
          <w:b/>
          <w:color w:val="FF0000"/>
          <w:sz w:val="20"/>
          <w:szCs w:val="20"/>
        </w:rPr>
        <w:t>.</w:t>
      </w:r>
      <w:r w:rsidRPr="000F4261">
        <w:rPr>
          <w:rFonts w:ascii="Century Gothic" w:hAnsi="Century Gothic"/>
          <w:sz w:val="20"/>
          <w:szCs w:val="20"/>
        </w:rPr>
        <w:t xml:space="preserve"> Oświadczenie stanowi dowód potwierd</w:t>
      </w:r>
      <w:r w:rsidR="0076350E">
        <w:rPr>
          <w:rFonts w:ascii="Century Gothic" w:hAnsi="Century Gothic"/>
          <w:sz w:val="20"/>
          <w:szCs w:val="20"/>
        </w:rPr>
        <w:t>zający brak podstaw wykluczenia składania ofert.</w:t>
      </w:r>
    </w:p>
    <w:p w:rsidR="00355F82" w:rsidRPr="000F4261"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wspólnego ubiegania się</w:t>
      </w:r>
      <w:r w:rsidR="00F60EFD">
        <w:rPr>
          <w:rFonts w:ascii="Century Gothic" w:hAnsi="Century Gothic"/>
          <w:sz w:val="20"/>
          <w:szCs w:val="20"/>
        </w:rPr>
        <w:t xml:space="preserve"> o </w:t>
      </w:r>
      <w:r w:rsidRPr="000F4261">
        <w:rPr>
          <w:rFonts w:ascii="Century Gothic" w:hAnsi="Century Gothic"/>
          <w:sz w:val="20"/>
          <w:szCs w:val="20"/>
        </w:rPr>
        <w:t xml:space="preserve">zamówienie przez Wykonawców </w:t>
      </w:r>
      <w:r w:rsidRPr="000F4261">
        <w:rPr>
          <w:rFonts w:ascii="Century Gothic" w:hAnsi="Century Gothic"/>
          <w:b/>
          <w:sz w:val="20"/>
          <w:szCs w:val="20"/>
        </w:rPr>
        <w:t>oświadczenie,</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w:t>
      </w:r>
      <w:r w:rsidR="007C3FA7">
        <w:rPr>
          <w:rFonts w:ascii="Century Gothic" w:hAnsi="Century Gothic"/>
          <w:sz w:val="20"/>
          <w:szCs w:val="20"/>
        </w:rPr>
        <w:t xml:space="preserve"> - </w:t>
      </w:r>
      <w:r w:rsidR="007C3FA7" w:rsidRPr="0076350E">
        <w:rPr>
          <w:rFonts w:ascii="Century Gothic" w:hAnsi="Century Gothic"/>
          <w:b/>
          <w:color w:val="auto"/>
          <w:sz w:val="20"/>
          <w:szCs w:val="20"/>
        </w:rPr>
        <w:t>załącznik nr</w:t>
      </w:r>
      <w:r w:rsidR="0076350E" w:rsidRPr="0076350E">
        <w:rPr>
          <w:rFonts w:ascii="Century Gothic" w:hAnsi="Century Gothic"/>
          <w:b/>
          <w:color w:val="auto"/>
          <w:sz w:val="20"/>
          <w:szCs w:val="20"/>
        </w:rPr>
        <w:t xml:space="preserve"> 2</w:t>
      </w:r>
      <w:r w:rsidR="007C3FA7" w:rsidRPr="0076350E">
        <w:rPr>
          <w:rFonts w:ascii="Century Gothic" w:hAnsi="Century Gothic"/>
          <w:b/>
          <w:color w:val="auto"/>
          <w:sz w:val="20"/>
          <w:szCs w:val="20"/>
        </w:rPr>
        <w:t xml:space="preserve"> do SWZ</w:t>
      </w:r>
      <w:r w:rsidRPr="0076350E">
        <w:rPr>
          <w:rFonts w:ascii="Century Gothic" w:hAnsi="Century Gothic"/>
          <w:b/>
          <w:color w:val="auto"/>
          <w:sz w:val="20"/>
          <w:szCs w:val="20"/>
        </w:rPr>
        <w:t>, składa każdy</w:t>
      </w:r>
      <w:r w:rsidR="00EE0114">
        <w:rPr>
          <w:rFonts w:ascii="Century Gothic" w:hAnsi="Century Gothic"/>
          <w:b/>
          <w:color w:val="auto"/>
          <w:sz w:val="20"/>
          <w:szCs w:val="20"/>
        </w:rPr>
        <w:t xml:space="preserve"> z </w:t>
      </w:r>
      <w:r w:rsidRPr="0076350E">
        <w:rPr>
          <w:rFonts w:ascii="Century Gothic" w:hAnsi="Century Gothic"/>
          <w:b/>
          <w:color w:val="auto"/>
          <w:sz w:val="20"/>
          <w:szCs w:val="20"/>
        </w:rPr>
        <w:t>Wykonawców</w:t>
      </w:r>
      <w:r w:rsidRPr="000F4261">
        <w:rPr>
          <w:rFonts w:ascii="Century Gothic" w:hAnsi="Century Gothic"/>
          <w:sz w:val="20"/>
          <w:szCs w:val="20"/>
        </w:rPr>
        <w:t>. Oświadczenia te potwierdzają brak podstaw wykluczenia oraz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każdy</w:t>
      </w:r>
      <w:r w:rsidR="00EE0114">
        <w:rPr>
          <w:rFonts w:ascii="Century Gothic" w:hAnsi="Century Gothic"/>
          <w:sz w:val="20"/>
          <w:szCs w:val="20"/>
        </w:rPr>
        <w:t xml:space="preserve"> z </w:t>
      </w:r>
      <w:r w:rsidRPr="000F4261">
        <w:rPr>
          <w:rFonts w:ascii="Century Gothic" w:hAnsi="Century Gothic"/>
          <w:sz w:val="20"/>
          <w:szCs w:val="20"/>
        </w:rPr>
        <w:t>Wykonawców wykazuje spełnianie warunków udziału</w:t>
      </w:r>
      <w:r w:rsidR="00EE0114">
        <w:rPr>
          <w:rFonts w:ascii="Century Gothic" w:hAnsi="Century Gothic"/>
          <w:sz w:val="20"/>
          <w:szCs w:val="20"/>
        </w:rPr>
        <w:t xml:space="preserve"> w </w:t>
      </w:r>
      <w:r w:rsidRPr="000F4261">
        <w:rPr>
          <w:rFonts w:ascii="Century Gothic" w:hAnsi="Century Gothic"/>
          <w:sz w:val="20"/>
          <w:szCs w:val="20"/>
        </w:rPr>
        <w:t xml:space="preserve">postępowaniu. </w:t>
      </w:r>
    </w:p>
    <w:p w:rsidR="0064595F"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sz w:val="20"/>
          <w:szCs w:val="20"/>
        </w:rPr>
        <w:t>W przypadku polegania przez Wykonawcę na zdolnościach lub sytuacji podmiotów udostępniających zasoby, Wykonawca przedstawia, wraz</w:t>
      </w:r>
      <w:r w:rsidR="00EE0114">
        <w:rPr>
          <w:rFonts w:ascii="Century Gothic" w:hAnsi="Century Gothic"/>
          <w:sz w:val="20"/>
          <w:szCs w:val="20"/>
        </w:rPr>
        <w:t xml:space="preserve"> z </w:t>
      </w:r>
      <w:r w:rsidRPr="000F4261">
        <w:rPr>
          <w:rFonts w:ascii="Century Gothic" w:hAnsi="Century Gothic"/>
          <w:sz w:val="20"/>
          <w:szCs w:val="20"/>
        </w:rPr>
        <w:t>oświadczeniem,</w:t>
      </w:r>
      <w:r w:rsidR="00F60EFD">
        <w:rPr>
          <w:rFonts w:ascii="Century Gothic" w:hAnsi="Century Gothic"/>
          <w:sz w:val="20"/>
          <w:szCs w:val="20"/>
        </w:rPr>
        <w:t xml:space="preserve"> o </w:t>
      </w:r>
      <w:r w:rsidRPr="000F4261">
        <w:rPr>
          <w:rFonts w:ascii="Century Gothic" w:hAnsi="Century Gothic"/>
          <w:sz w:val="20"/>
          <w:szCs w:val="20"/>
        </w:rPr>
        <w:t>którym mowa</w:t>
      </w:r>
      <w:r w:rsidR="00EE0114">
        <w:rPr>
          <w:rFonts w:ascii="Century Gothic" w:hAnsi="Century Gothic"/>
          <w:sz w:val="20"/>
          <w:szCs w:val="20"/>
        </w:rPr>
        <w:t xml:space="preserve"> w </w:t>
      </w:r>
      <w:r w:rsidRPr="000F4261">
        <w:rPr>
          <w:rFonts w:ascii="Century Gothic" w:hAnsi="Century Gothic"/>
          <w:sz w:val="20"/>
          <w:szCs w:val="20"/>
        </w:rPr>
        <w:t>ust. 2, także oświadczenie podmiotu udostępniającego zasoby</w:t>
      </w:r>
      <w:r w:rsidR="007C3FA7">
        <w:rPr>
          <w:rFonts w:ascii="Century Gothic" w:hAnsi="Century Gothic"/>
          <w:sz w:val="20"/>
          <w:szCs w:val="20"/>
        </w:rPr>
        <w:t xml:space="preserve"> </w:t>
      </w:r>
      <w:r w:rsidR="007C3FA7" w:rsidRPr="00292A88">
        <w:rPr>
          <w:rFonts w:ascii="Century Gothic" w:hAnsi="Century Gothic"/>
          <w:color w:val="auto"/>
          <w:sz w:val="20"/>
          <w:szCs w:val="20"/>
        </w:rPr>
        <w:t>- załączniki nr</w:t>
      </w:r>
      <w:r w:rsidR="00292A88" w:rsidRPr="00292A88">
        <w:rPr>
          <w:rFonts w:ascii="Century Gothic" w:hAnsi="Century Gothic"/>
          <w:color w:val="auto"/>
          <w:sz w:val="20"/>
          <w:szCs w:val="20"/>
        </w:rPr>
        <w:t xml:space="preserve">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0F4261">
        <w:rPr>
          <w:rFonts w:ascii="Century Gothic" w:hAnsi="Century Gothic"/>
          <w:sz w:val="20"/>
          <w:szCs w:val="20"/>
        </w:rPr>
        <w:t>, potwierdzające brak podstaw wykluczenia tego podmiotu oraz odpowiednio spełnianie warunków udziału</w:t>
      </w:r>
      <w:r w:rsidR="00EE0114">
        <w:rPr>
          <w:rFonts w:ascii="Century Gothic" w:hAnsi="Century Gothic"/>
          <w:sz w:val="20"/>
          <w:szCs w:val="20"/>
        </w:rPr>
        <w:t xml:space="preserve"> w </w:t>
      </w:r>
      <w:r w:rsidRPr="000F4261">
        <w:rPr>
          <w:rFonts w:ascii="Century Gothic" w:hAnsi="Century Gothic"/>
          <w:sz w:val="20"/>
          <w:szCs w:val="20"/>
        </w:rPr>
        <w:t>postępowaniu</w:t>
      </w:r>
      <w:r w:rsidR="00EE0114">
        <w:rPr>
          <w:rFonts w:ascii="Century Gothic" w:hAnsi="Century Gothic"/>
          <w:sz w:val="20"/>
          <w:szCs w:val="20"/>
        </w:rPr>
        <w:t xml:space="preserve"> w </w:t>
      </w:r>
      <w:r w:rsidRPr="000F4261">
        <w:rPr>
          <w:rFonts w:ascii="Century Gothic" w:hAnsi="Century Gothic"/>
          <w:sz w:val="20"/>
          <w:szCs w:val="20"/>
        </w:rPr>
        <w:t>zakresie,</w:t>
      </w:r>
      <w:r w:rsidR="00EE0114">
        <w:rPr>
          <w:rFonts w:ascii="Century Gothic" w:hAnsi="Century Gothic"/>
          <w:sz w:val="20"/>
          <w:szCs w:val="20"/>
        </w:rPr>
        <w:t xml:space="preserve"> w </w:t>
      </w:r>
      <w:r w:rsidRPr="000F4261">
        <w:rPr>
          <w:rFonts w:ascii="Century Gothic" w:hAnsi="Century Gothic"/>
          <w:sz w:val="20"/>
          <w:szCs w:val="20"/>
        </w:rPr>
        <w:t>jakim Wykonawca powołuje się na jego zasoby</w:t>
      </w:r>
      <w:r w:rsidR="00292A88">
        <w:rPr>
          <w:rFonts w:ascii="Century Gothic" w:hAnsi="Century Gothic"/>
          <w:sz w:val="20"/>
          <w:szCs w:val="20"/>
        </w:rPr>
        <w:t xml:space="preserve"> </w:t>
      </w:r>
      <w:r w:rsidR="00292A88">
        <w:rPr>
          <w:rFonts w:ascii="Century Gothic" w:hAnsi="Century Gothic" w:cs="Times New Roman"/>
          <w:color w:val="0070C0"/>
          <w:sz w:val="20"/>
          <w:szCs w:val="20"/>
        </w:rPr>
        <w:t>(nie dotyczy)</w:t>
      </w:r>
      <w:r w:rsidRPr="000F4261">
        <w:rPr>
          <w:rFonts w:ascii="Century Gothic" w:hAnsi="Century Gothic"/>
          <w:sz w:val="20"/>
          <w:szCs w:val="20"/>
        </w:rPr>
        <w:t>.</w:t>
      </w:r>
    </w:p>
    <w:p w:rsidR="0064595F" w:rsidRPr="0064595F" w:rsidRDefault="0064595F" w:rsidP="00731934">
      <w:pPr>
        <w:numPr>
          <w:ilvl w:val="0"/>
          <w:numId w:val="16"/>
        </w:numPr>
        <w:spacing w:after="60"/>
        <w:ind w:left="709" w:hanging="284"/>
        <w:contextualSpacing/>
        <w:jc w:val="both"/>
        <w:rPr>
          <w:rFonts w:ascii="Century Gothic" w:hAnsi="Century Gothic"/>
          <w:sz w:val="20"/>
          <w:szCs w:val="20"/>
        </w:rPr>
      </w:pPr>
      <w:r w:rsidRPr="0064595F">
        <w:rPr>
          <w:rFonts w:ascii="Century Gothic" w:hAnsi="Century Gothic"/>
          <w:sz w:val="20"/>
          <w:szCs w:val="20"/>
        </w:rPr>
        <w:t xml:space="preserve">W przypadku </w:t>
      </w:r>
      <w:r w:rsidRPr="0064595F">
        <w:rPr>
          <w:rFonts w:ascii="Century Gothic" w:hAnsi="Century Gothic"/>
          <w:bCs/>
          <w:sz w:val="20"/>
          <w:szCs w:val="20"/>
        </w:rPr>
        <w:t>Wykonawcy, który zamierza powierzyć wykonanie części zamówienia Podwykonawcy</w:t>
      </w:r>
      <w:r w:rsidRPr="0064595F">
        <w:rPr>
          <w:rFonts w:ascii="Century Gothic" w:hAnsi="Century Gothic"/>
          <w:b/>
          <w:bCs/>
          <w:sz w:val="20"/>
          <w:szCs w:val="20"/>
        </w:rPr>
        <w:t>,</w:t>
      </w:r>
      <w:r w:rsidRPr="0064595F">
        <w:rPr>
          <w:rFonts w:ascii="Century Gothic" w:hAnsi="Century Gothic"/>
          <w:bCs/>
          <w:sz w:val="20"/>
          <w:szCs w:val="20"/>
        </w:rPr>
        <w:t xml:space="preserve"> Wykonawca przedstawia, wraz</w:t>
      </w:r>
      <w:r w:rsidR="00EE0114">
        <w:rPr>
          <w:rFonts w:ascii="Century Gothic" w:hAnsi="Century Gothic"/>
          <w:bCs/>
          <w:sz w:val="20"/>
          <w:szCs w:val="20"/>
        </w:rPr>
        <w:t xml:space="preserve"> z </w:t>
      </w:r>
      <w:r w:rsidRPr="0064595F">
        <w:rPr>
          <w:rFonts w:ascii="Century Gothic" w:hAnsi="Century Gothic"/>
          <w:bCs/>
          <w:sz w:val="20"/>
          <w:szCs w:val="20"/>
        </w:rPr>
        <w:t>oświadczeniem,</w:t>
      </w:r>
      <w:r w:rsidR="00F60EFD">
        <w:rPr>
          <w:rFonts w:ascii="Century Gothic" w:hAnsi="Century Gothic"/>
          <w:bCs/>
          <w:sz w:val="20"/>
          <w:szCs w:val="20"/>
        </w:rPr>
        <w:t xml:space="preserve"> o </w:t>
      </w:r>
      <w:r w:rsidRPr="0064595F">
        <w:rPr>
          <w:rFonts w:ascii="Century Gothic" w:hAnsi="Century Gothic"/>
          <w:bCs/>
          <w:sz w:val="20"/>
          <w:szCs w:val="20"/>
        </w:rPr>
        <w:t>którym mowa</w:t>
      </w:r>
      <w:r w:rsidR="00EE0114">
        <w:rPr>
          <w:rFonts w:ascii="Century Gothic" w:hAnsi="Century Gothic"/>
          <w:bCs/>
          <w:sz w:val="20"/>
          <w:szCs w:val="20"/>
        </w:rPr>
        <w:t xml:space="preserve"> w </w:t>
      </w:r>
      <w:r w:rsidRPr="0064595F">
        <w:rPr>
          <w:rFonts w:ascii="Century Gothic" w:hAnsi="Century Gothic"/>
          <w:bCs/>
          <w:sz w:val="20"/>
          <w:szCs w:val="20"/>
        </w:rPr>
        <w:t>ust. 2, także oświadczenie</w:t>
      </w:r>
      <w:r>
        <w:rPr>
          <w:rFonts w:ascii="Century Gothic" w:hAnsi="Century Gothic"/>
          <w:bCs/>
          <w:sz w:val="20"/>
          <w:szCs w:val="20"/>
        </w:rPr>
        <w:t xml:space="preserve"> Podwykonawcy</w:t>
      </w:r>
      <w:r w:rsidR="007C3FA7">
        <w:rPr>
          <w:rFonts w:ascii="Century Gothic" w:hAnsi="Century Gothic"/>
          <w:bCs/>
          <w:sz w:val="20"/>
          <w:szCs w:val="20"/>
        </w:rPr>
        <w:t xml:space="preserve"> - </w:t>
      </w:r>
      <w:r w:rsidR="007C3FA7" w:rsidRPr="00292A88">
        <w:rPr>
          <w:rFonts w:ascii="Century Gothic" w:hAnsi="Century Gothic"/>
          <w:color w:val="auto"/>
          <w:sz w:val="20"/>
          <w:szCs w:val="20"/>
        </w:rPr>
        <w:t>załącznik nr 2</w:t>
      </w:r>
      <w:r w:rsidR="00EE0114">
        <w:rPr>
          <w:rFonts w:ascii="Century Gothic" w:hAnsi="Century Gothic"/>
          <w:color w:val="auto"/>
          <w:sz w:val="20"/>
          <w:szCs w:val="20"/>
        </w:rPr>
        <w:t xml:space="preserve"> </w:t>
      </w:r>
      <w:r w:rsidR="007C3FA7" w:rsidRPr="00292A88">
        <w:rPr>
          <w:rFonts w:ascii="Century Gothic" w:hAnsi="Century Gothic"/>
          <w:color w:val="auto"/>
          <w:sz w:val="20"/>
          <w:szCs w:val="20"/>
        </w:rPr>
        <w:t>do SWZ</w:t>
      </w:r>
      <w:r w:rsidRPr="00292A88">
        <w:rPr>
          <w:rFonts w:ascii="Century Gothic" w:hAnsi="Century Gothic"/>
          <w:bCs/>
          <w:color w:val="auto"/>
          <w:sz w:val="20"/>
          <w:szCs w:val="20"/>
        </w:rPr>
        <w:t>,</w:t>
      </w:r>
      <w:r w:rsidRPr="0064595F">
        <w:rPr>
          <w:rFonts w:ascii="Century Gothic" w:hAnsi="Century Gothic"/>
          <w:bCs/>
          <w:sz w:val="20"/>
          <w:szCs w:val="20"/>
        </w:rPr>
        <w:t xml:space="preserve"> potwierdzając</w:t>
      </w:r>
      <w:r>
        <w:rPr>
          <w:rFonts w:ascii="Century Gothic" w:hAnsi="Century Gothic"/>
          <w:bCs/>
          <w:sz w:val="20"/>
          <w:szCs w:val="20"/>
        </w:rPr>
        <w:t>e brak podstaw wykluczenia tego Podwykonawcy</w:t>
      </w:r>
    </w:p>
    <w:p w:rsidR="00292A88" w:rsidRDefault="00355F82" w:rsidP="00731934">
      <w:pPr>
        <w:numPr>
          <w:ilvl w:val="0"/>
          <w:numId w:val="16"/>
        </w:numPr>
        <w:spacing w:after="60"/>
        <w:ind w:left="709" w:hanging="284"/>
        <w:contextualSpacing/>
        <w:jc w:val="both"/>
        <w:rPr>
          <w:rFonts w:ascii="Century Gothic" w:hAnsi="Century Gothic"/>
          <w:sz w:val="20"/>
          <w:szCs w:val="20"/>
        </w:rPr>
      </w:pPr>
      <w:r w:rsidRPr="000F4261">
        <w:rPr>
          <w:rFonts w:ascii="Century Gothic" w:hAnsi="Century Gothic"/>
          <w:b/>
          <w:sz w:val="20"/>
          <w:szCs w:val="20"/>
        </w:rPr>
        <w:t>Oświadc</w:t>
      </w:r>
      <w:r w:rsidR="0064595F">
        <w:rPr>
          <w:rFonts w:ascii="Century Gothic" w:hAnsi="Century Gothic"/>
          <w:b/>
          <w:sz w:val="20"/>
          <w:szCs w:val="20"/>
        </w:rPr>
        <w:t>zenia,</w:t>
      </w:r>
      <w:r w:rsidR="00F60EFD">
        <w:rPr>
          <w:rFonts w:ascii="Century Gothic" w:hAnsi="Century Gothic"/>
          <w:b/>
          <w:sz w:val="20"/>
          <w:szCs w:val="20"/>
        </w:rPr>
        <w:t xml:space="preserve"> o </w:t>
      </w:r>
      <w:r w:rsidR="0064595F">
        <w:rPr>
          <w:rFonts w:ascii="Century Gothic" w:hAnsi="Century Gothic"/>
          <w:b/>
          <w:sz w:val="20"/>
          <w:szCs w:val="20"/>
        </w:rPr>
        <w:t>których mowa</w:t>
      </w:r>
      <w:r w:rsidR="00EE0114">
        <w:rPr>
          <w:rFonts w:ascii="Century Gothic" w:hAnsi="Century Gothic"/>
          <w:b/>
          <w:sz w:val="20"/>
          <w:szCs w:val="20"/>
        </w:rPr>
        <w:t xml:space="preserve"> w </w:t>
      </w:r>
      <w:r w:rsidR="0064595F">
        <w:rPr>
          <w:rFonts w:ascii="Century Gothic" w:hAnsi="Century Gothic"/>
          <w:b/>
          <w:sz w:val="20"/>
          <w:szCs w:val="20"/>
        </w:rPr>
        <w:t>ust. 2–5</w:t>
      </w:r>
      <w:r w:rsidRPr="000F4261">
        <w:rPr>
          <w:rFonts w:ascii="Century Gothic" w:hAnsi="Century Gothic"/>
          <w:b/>
          <w:sz w:val="20"/>
          <w:szCs w:val="20"/>
        </w:rPr>
        <w:t>, składa się wraz</w:t>
      </w:r>
      <w:r w:rsidR="00EE0114">
        <w:rPr>
          <w:rFonts w:ascii="Century Gothic" w:hAnsi="Century Gothic"/>
          <w:b/>
          <w:sz w:val="20"/>
          <w:szCs w:val="20"/>
        </w:rPr>
        <w:t xml:space="preserve"> z </w:t>
      </w:r>
      <w:r w:rsidRPr="000F4261">
        <w:rPr>
          <w:rFonts w:ascii="Century Gothic" w:hAnsi="Century Gothic"/>
          <w:b/>
          <w:sz w:val="20"/>
          <w:szCs w:val="20"/>
        </w:rPr>
        <w:t>ofertą</w:t>
      </w:r>
      <w:r w:rsidRPr="000F4261">
        <w:rPr>
          <w:rFonts w:ascii="Century Gothic" w:hAnsi="Century Gothic"/>
          <w:sz w:val="20"/>
          <w:szCs w:val="20"/>
        </w:rPr>
        <w:t>, pod rygorem nieważności,</w:t>
      </w:r>
      <w:r w:rsidR="00EE0114">
        <w:rPr>
          <w:rFonts w:ascii="Century Gothic" w:hAnsi="Century Gothic"/>
          <w:sz w:val="20"/>
          <w:szCs w:val="20"/>
        </w:rPr>
        <w:t xml:space="preserve"> w </w:t>
      </w:r>
      <w:r w:rsidRPr="000F4261">
        <w:rPr>
          <w:rFonts w:ascii="Century Gothic" w:hAnsi="Century Gothic"/>
          <w:sz w:val="20"/>
          <w:szCs w:val="20"/>
        </w:rPr>
        <w:t>formie elektronicznej</w:t>
      </w:r>
      <w:r w:rsidR="00D102F1" w:rsidRPr="000F4261">
        <w:rPr>
          <w:rFonts w:ascii="Century Gothic" w:hAnsi="Century Gothic"/>
          <w:sz w:val="20"/>
          <w:szCs w:val="20"/>
        </w:rPr>
        <w:t xml:space="preserve"> opatrzonej kwalifikowanym podpisem elektronicznym lub</w:t>
      </w:r>
      <w:r w:rsidR="00EE0114">
        <w:rPr>
          <w:rFonts w:ascii="Century Gothic" w:hAnsi="Century Gothic"/>
          <w:sz w:val="20"/>
          <w:szCs w:val="20"/>
        </w:rPr>
        <w:t xml:space="preserve"> w </w:t>
      </w:r>
      <w:r w:rsidR="00D102F1" w:rsidRPr="000F4261">
        <w:rPr>
          <w:rFonts w:ascii="Century Gothic" w:hAnsi="Century Gothic"/>
          <w:sz w:val="20"/>
          <w:szCs w:val="20"/>
        </w:rPr>
        <w:t>postaci elektronicznej opatrzonej podpisem zaufanym lub podpisem osobistym.</w:t>
      </w:r>
    </w:p>
    <w:p w:rsidR="00292A88" w:rsidRPr="00292A88" w:rsidRDefault="00292A88" w:rsidP="00731934">
      <w:pPr>
        <w:numPr>
          <w:ilvl w:val="0"/>
          <w:numId w:val="16"/>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Wykonawca wraz</w:t>
      </w:r>
      <w:r w:rsidR="00EE0114">
        <w:rPr>
          <w:rFonts w:ascii="Century Gothic" w:hAnsi="Century Gothic"/>
          <w:b/>
          <w:sz w:val="20"/>
          <w:szCs w:val="20"/>
        </w:rPr>
        <w:t xml:space="preserve"> z </w:t>
      </w:r>
      <w:r w:rsidR="00430CE1">
        <w:rPr>
          <w:rFonts w:ascii="Century Gothic" w:hAnsi="Century Gothic"/>
          <w:b/>
          <w:sz w:val="20"/>
          <w:szCs w:val="20"/>
        </w:rPr>
        <w:t>Ofertą (Wzór-załącznik nr 1a-</w:t>
      </w:r>
      <w:r w:rsidR="00115536">
        <w:rPr>
          <w:rFonts w:ascii="Century Gothic" w:hAnsi="Century Gothic"/>
          <w:b/>
          <w:sz w:val="20"/>
          <w:szCs w:val="20"/>
        </w:rPr>
        <w:t>f</w:t>
      </w:r>
      <w:r w:rsidRPr="00292A88">
        <w:rPr>
          <w:rFonts w:ascii="Century Gothic" w:hAnsi="Century Gothic"/>
          <w:b/>
          <w:sz w:val="20"/>
          <w:szCs w:val="20"/>
        </w:rPr>
        <w:t xml:space="preserve"> </w:t>
      </w:r>
      <w:r w:rsidRPr="00292A88">
        <w:rPr>
          <w:rFonts w:ascii="Century Gothic" w:hAnsi="Century Gothic"/>
          <w:b/>
          <w:color w:val="auto"/>
          <w:sz w:val="20"/>
          <w:szCs w:val="20"/>
        </w:rPr>
        <w:t>do SWZ – odpowiednio do zadania)</w:t>
      </w:r>
      <w:r w:rsidRPr="00292A88">
        <w:rPr>
          <w:rFonts w:ascii="Century Gothic" w:hAnsi="Century Gothic"/>
          <w:b/>
          <w:sz w:val="20"/>
          <w:szCs w:val="20"/>
        </w:rPr>
        <w:t xml:space="preserve"> zobowiązany jest złożyć:</w:t>
      </w:r>
    </w:p>
    <w:p w:rsidR="00292A88" w:rsidRDefault="00292A88" w:rsidP="00BE0BFE">
      <w:pPr>
        <w:numPr>
          <w:ilvl w:val="2"/>
          <w:numId w:val="23"/>
        </w:numPr>
        <w:spacing w:after="60"/>
        <w:jc w:val="both"/>
        <w:rPr>
          <w:rFonts w:ascii="Century Gothic" w:hAnsi="Century Gothic"/>
          <w:color w:val="auto"/>
          <w:sz w:val="20"/>
          <w:szCs w:val="20"/>
        </w:rPr>
      </w:pPr>
      <w:r>
        <w:rPr>
          <w:rFonts w:ascii="Century Gothic" w:hAnsi="Century Gothic"/>
          <w:color w:val="auto"/>
          <w:sz w:val="20"/>
          <w:szCs w:val="20"/>
        </w:rPr>
        <w:t>oświadczenie</w:t>
      </w:r>
      <w:r w:rsidR="00F60EFD">
        <w:rPr>
          <w:rFonts w:ascii="Century Gothic" w:hAnsi="Century Gothic"/>
          <w:color w:val="auto"/>
          <w:sz w:val="20"/>
          <w:szCs w:val="20"/>
        </w:rPr>
        <w:t xml:space="preserve"> o </w:t>
      </w:r>
      <w:r>
        <w:rPr>
          <w:rFonts w:ascii="Century Gothic" w:hAnsi="Century Gothic"/>
          <w:color w:val="auto"/>
          <w:sz w:val="20"/>
          <w:szCs w:val="20"/>
        </w:rPr>
        <w:t xml:space="preserve">niepodleganiu wykluczeniu </w:t>
      </w:r>
      <w:r>
        <w:rPr>
          <w:rFonts w:ascii="Century Gothic" w:hAnsi="Century Gothic"/>
          <w:b/>
          <w:i/>
          <w:color w:val="auto"/>
          <w:sz w:val="20"/>
          <w:szCs w:val="20"/>
        </w:rPr>
        <w:t>(Wzór-załącznik nr 2 do SWZ),</w:t>
      </w:r>
    </w:p>
    <w:p w:rsidR="00292A88" w:rsidRDefault="00292A88" w:rsidP="00BE0BFE">
      <w:pPr>
        <w:numPr>
          <w:ilvl w:val="2"/>
          <w:numId w:val="23"/>
        </w:numPr>
        <w:spacing w:after="60"/>
        <w:jc w:val="both"/>
        <w:rPr>
          <w:rFonts w:ascii="Century Gothic" w:hAnsi="Century Gothic"/>
          <w:sz w:val="20"/>
          <w:szCs w:val="20"/>
        </w:rPr>
      </w:pPr>
      <w:r>
        <w:rPr>
          <w:rFonts w:ascii="Century Gothic" w:hAnsi="Century Gothic"/>
          <w:sz w:val="20"/>
          <w:szCs w:val="20"/>
        </w:rPr>
        <w:t>pełnomocnictwo,</w:t>
      </w:r>
      <w:r w:rsidR="00EE0114">
        <w:rPr>
          <w:rFonts w:ascii="Century Gothic" w:hAnsi="Century Gothic"/>
          <w:sz w:val="20"/>
          <w:szCs w:val="20"/>
        </w:rPr>
        <w:t xml:space="preserve"> </w:t>
      </w:r>
      <w:r w:rsidR="00F60EFD">
        <w:rPr>
          <w:rFonts w:ascii="Century Gothic" w:hAnsi="Century Gothic"/>
          <w:sz w:val="20"/>
          <w:szCs w:val="20"/>
        </w:rPr>
        <w:t>o</w:t>
      </w:r>
      <w:r w:rsidR="00EE0114">
        <w:rPr>
          <w:rFonts w:ascii="Century Gothic" w:hAnsi="Century Gothic"/>
          <w:sz w:val="20"/>
          <w:szCs w:val="20"/>
        </w:rPr>
        <w:t xml:space="preserve"> </w:t>
      </w:r>
      <w:r>
        <w:rPr>
          <w:rFonts w:ascii="Century Gothic" w:hAnsi="Century Gothic"/>
          <w:sz w:val="20"/>
          <w:szCs w:val="20"/>
        </w:rPr>
        <w:t>którym</w:t>
      </w:r>
      <w:r w:rsidR="00EE0114">
        <w:rPr>
          <w:rFonts w:ascii="Century Gothic" w:hAnsi="Century Gothic"/>
          <w:sz w:val="20"/>
          <w:szCs w:val="20"/>
        </w:rPr>
        <w:t xml:space="preserve"> </w:t>
      </w:r>
      <w:r>
        <w:rPr>
          <w:rFonts w:ascii="Century Gothic" w:hAnsi="Century Gothic"/>
          <w:sz w:val="20"/>
          <w:szCs w:val="20"/>
        </w:rPr>
        <w:t>mowa</w:t>
      </w:r>
      <w:r w:rsidR="00EE0114">
        <w:rPr>
          <w:rFonts w:ascii="Century Gothic" w:hAnsi="Century Gothic"/>
          <w:sz w:val="20"/>
          <w:szCs w:val="20"/>
        </w:rPr>
        <w:t xml:space="preserve"> w </w:t>
      </w:r>
      <w:r>
        <w:rPr>
          <w:rFonts w:ascii="Century Gothic" w:hAnsi="Century Gothic"/>
          <w:sz w:val="20"/>
          <w:szCs w:val="20"/>
        </w:rPr>
        <w:t>Rozdz. XI pkt 4 SWZ</w:t>
      </w:r>
      <w:r w:rsidR="00EE0114">
        <w:rPr>
          <w:rFonts w:ascii="Century Gothic" w:hAnsi="Century Gothic"/>
          <w:sz w:val="20"/>
          <w:szCs w:val="20"/>
        </w:rPr>
        <w:t xml:space="preserve"> w </w:t>
      </w:r>
      <w:r>
        <w:rPr>
          <w:rFonts w:ascii="Century Gothic" w:hAnsi="Century Gothic"/>
          <w:sz w:val="20"/>
          <w:szCs w:val="20"/>
        </w:rPr>
        <w:t>formie zgodnej</w:t>
      </w:r>
      <w:r w:rsidR="00EE0114">
        <w:rPr>
          <w:rFonts w:ascii="Century Gothic" w:hAnsi="Century Gothic"/>
          <w:sz w:val="20"/>
          <w:szCs w:val="20"/>
        </w:rPr>
        <w:t xml:space="preserve"> z </w:t>
      </w:r>
      <w:r>
        <w:rPr>
          <w:rFonts w:ascii="Century Gothic" w:hAnsi="Century Gothic"/>
          <w:sz w:val="20"/>
          <w:szCs w:val="20"/>
        </w:rPr>
        <w:t>wymaganiem określonym</w:t>
      </w:r>
      <w:r w:rsidR="00EE0114">
        <w:rPr>
          <w:rFonts w:ascii="Century Gothic" w:hAnsi="Century Gothic"/>
          <w:sz w:val="20"/>
          <w:szCs w:val="20"/>
        </w:rPr>
        <w:t xml:space="preserve"> w </w:t>
      </w:r>
      <w:r>
        <w:rPr>
          <w:rFonts w:ascii="Century Gothic" w:hAnsi="Century Gothic"/>
          <w:sz w:val="20"/>
          <w:szCs w:val="20"/>
        </w:rPr>
        <w:t>Rozdz. XI pkt 5</w:t>
      </w:r>
      <w:r w:rsidR="00F60EFD">
        <w:rPr>
          <w:rFonts w:ascii="Century Gothic" w:hAnsi="Century Gothic"/>
          <w:sz w:val="20"/>
          <w:szCs w:val="20"/>
        </w:rPr>
        <w:t xml:space="preserve"> i </w:t>
      </w:r>
      <w:r>
        <w:rPr>
          <w:rFonts w:ascii="Century Gothic" w:hAnsi="Century Gothic"/>
          <w:sz w:val="20"/>
          <w:szCs w:val="20"/>
        </w:rPr>
        <w:t>6 SWZ jeżeli ustanowiono</w:t>
      </w:r>
      <w:r w:rsidR="00EE0114">
        <w:rPr>
          <w:rFonts w:ascii="Century Gothic" w:hAnsi="Century Gothic"/>
          <w:sz w:val="20"/>
          <w:szCs w:val="20"/>
        </w:rPr>
        <w:t xml:space="preserve"> </w:t>
      </w:r>
      <w:r>
        <w:rPr>
          <w:rFonts w:ascii="Century Gothic" w:hAnsi="Century Gothic"/>
          <w:sz w:val="20"/>
          <w:szCs w:val="20"/>
        </w:rPr>
        <w:t>pełnomocnika;</w:t>
      </w:r>
    </w:p>
    <w:p w:rsidR="00292A88" w:rsidRPr="00115536" w:rsidRDefault="00292A88" w:rsidP="00BE0BFE">
      <w:pPr>
        <w:numPr>
          <w:ilvl w:val="2"/>
          <w:numId w:val="23"/>
        </w:numPr>
        <w:spacing w:after="60"/>
        <w:jc w:val="both"/>
        <w:rPr>
          <w:rFonts w:ascii="Century Gothic" w:hAnsi="Century Gothic"/>
          <w:sz w:val="20"/>
          <w:szCs w:val="20"/>
        </w:rPr>
      </w:pPr>
      <w:r>
        <w:rPr>
          <w:rFonts w:ascii="Century Gothic" w:hAnsi="Century Gothic"/>
          <w:sz w:val="20"/>
          <w:szCs w:val="20"/>
        </w:rPr>
        <w:t>w przypadku, gdy Wykonawca, zamierza powierzyć wykonanie części zamówienia Podwykonawcom</w:t>
      </w:r>
      <w:r w:rsidR="00EE0114">
        <w:rPr>
          <w:rFonts w:ascii="Century Gothic" w:hAnsi="Century Gothic"/>
          <w:sz w:val="20"/>
          <w:szCs w:val="20"/>
        </w:rPr>
        <w:t xml:space="preserve"> w </w:t>
      </w:r>
      <w:r>
        <w:rPr>
          <w:rFonts w:ascii="Century Gothic" w:hAnsi="Century Gothic"/>
          <w:sz w:val="20"/>
          <w:szCs w:val="20"/>
        </w:rPr>
        <w:t>celu wykazania braku istnienia wobec nich podstaw wykluczenia</w:t>
      </w:r>
      <w:r w:rsidR="00EE0114">
        <w:rPr>
          <w:rFonts w:ascii="Century Gothic" w:hAnsi="Century Gothic"/>
          <w:sz w:val="20"/>
          <w:szCs w:val="20"/>
        </w:rPr>
        <w:t xml:space="preserve"> z </w:t>
      </w:r>
      <w:r>
        <w:rPr>
          <w:rFonts w:ascii="Century Gothic" w:hAnsi="Century Gothic"/>
          <w:sz w:val="20"/>
          <w:szCs w:val="20"/>
        </w:rPr>
        <w:t>udziału</w:t>
      </w:r>
      <w:r w:rsidR="00EE0114">
        <w:rPr>
          <w:rFonts w:ascii="Century Gothic" w:hAnsi="Century Gothic"/>
          <w:sz w:val="20"/>
          <w:szCs w:val="20"/>
        </w:rPr>
        <w:t xml:space="preserve"> w </w:t>
      </w:r>
      <w:r>
        <w:rPr>
          <w:rFonts w:ascii="Century Gothic" w:hAnsi="Century Gothic"/>
          <w:sz w:val="20"/>
          <w:szCs w:val="20"/>
        </w:rPr>
        <w:t xml:space="preserve">postępowaniu, </w:t>
      </w:r>
      <w:r>
        <w:rPr>
          <w:rFonts w:ascii="Century Gothic" w:hAnsi="Century Gothic"/>
          <w:color w:val="auto"/>
          <w:sz w:val="20"/>
          <w:szCs w:val="20"/>
        </w:rPr>
        <w:t>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oświadczenie</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w:t>
      </w:r>
      <w:r>
        <w:rPr>
          <w:rFonts w:ascii="Century Gothic" w:hAnsi="Century Gothic"/>
          <w:sz w:val="20"/>
          <w:szCs w:val="20"/>
        </w:rPr>
        <w:t xml:space="preserve">zór-załącznik nr 2 do SWZ) - </w:t>
      </w:r>
      <w:r>
        <w:rPr>
          <w:rFonts w:ascii="Century Gothic" w:hAnsi="Century Gothic"/>
          <w:i/>
          <w:sz w:val="20"/>
          <w:szCs w:val="20"/>
        </w:rPr>
        <w:t>jeśli dotyczy</w:t>
      </w:r>
    </w:p>
    <w:p w:rsidR="00292A88" w:rsidRPr="00292A88" w:rsidRDefault="00292A88" w:rsidP="00731934">
      <w:pPr>
        <w:numPr>
          <w:ilvl w:val="0"/>
          <w:numId w:val="16"/>
        </w:numPr>
        <w:spacing w:after="60"/>
        <w:ind w:left="709" w:hanging="284"/>
        <w:contextualSpacing/>
        <w:jc w:val="both"/>
        <w:rPr>
          <w:rFonts w:ascii="Century Gothic" w:hAnsi="Century Gothic"/>
          <w:sz w:val="20"/>
          <w:szCs w:val="20"/>
        </w:rPr>
      </w:pPr>
      <w:r w:rsidRPr="00292A88">
        <w:rPr>
          <w:rFonts w:ascii="Century Gothic" w:hAnsi="Century Gothic"/>
          <w:b/>
          <w:sz w:val="20"/>
          <w:szCs w:val="20"/>
        </w:rPr>
        <w:t>Wykonawcy wspólnie ubiegający się</w:t>
      </w:r>
      <w:r w:rsidR="00F60EFD">
        <w:rPr>
          <w:rFonts w:ascii="Century Gothic" w:hAnsi="Century Gothic"/>
          <w:b/>
          <w:sz w:val="20"/>
          <w:szCs w:val="20"/>
        </w:rPr>
        <w:t xml:space="preserve"> o</w:t>
      </w:r>
      <w:r w:rsidR="00EE0114">
        <w:rPr>
          <w:rFonts w:ascii="Century Gothic" w:hAnsi="Century Gothic"/>
          <w:b/>
          <w:sz w:val="20"/>
          <w:szCs w:val="20"/>
        </w:rPr>
        <w:t xml:space="preserve"> </w:t>
      </w:r>
      <w:r w:rsidRPr="00292A88">
        <w:rPr>
          <w:rFonts w:ascii="Century Gothic" w:hAnsi="Century Gothic"/>
          <w:b/>
          <w:sz w:val="20"/>
          <w:szCs w:val="20"/>
        </w:rPr>
        <w:t>udzielenie zamówienia wraz</w:t>
      </w:r>
      <w:r w:rsidR="00EE0114">
        <w:rPr>
          <w:rFonts w:ascii="Century Gothic" w:hAnsi="Century Gothic"/>
          <w:b/>
          <w:sz w:val="20"/>
          <w:szCs w:val="20"/>
        </w:rPr>
        <w:t xml:space="preserve"> z </w:t>
      </w:r>
      <w:r w:rsidRPr="00292A88">
        <w:rPr>
          <w:rFonts w:ascii="Century Gothic" w:hAnsi="Century Gothic"/>
          <w:b/>
          <w:sz w:val="20"/>
          <w:szCs w:val="20"/>
        </w:rPr>
        <w:t>Ofertą (Wzór-załącznik</w:t>
      </w:r>
      <w:r w:rsidRPr="00292A88">
        <w:rPr>
          <w:rFonts w:ascii="Century Gothic" w:hAnsi="Century Gothic"/>
          <w:b/>
          <w:color w:val="auto"/>
          <w:sz w:val="20"/>
          <w:szCs w:val="20"/>
        </w:rPr>
        <w:t xml:space="preserve"> nr 1a-</w:t>
      </w:r>
      <w:r w:rsidR="00550260">
        <w:rPr>
          <w:rFonts w:ascii="Century Gothic" w:hAnsi="Century Gothic"/>
          <w:b/>
          <w:color w:val="auto"/>
          <w:sz w:val="20"/>
          <w:szCs w:val="20"/>
        </w:rPr>
        <w:t>f</w:t>
      </w:r>
      <w:r w:rsidRPr="00292A88">
        <w:rPr>
          <w:rFonts w:ascii="Century Gothic" w:hAnsi="Century Gothic"/>
          <w:b/>
          <w:color w:val="auto"/>
          <w:sz w:val="20"/>
          <w:szCs w:val="20"/>
        </w:rPr>
        <w:t xml:space="preserve"> do SWZ - odpowiednio do zadania )</w:t>
      </w:r>
      <w:r w:rsidRPr="00292A88">
        <w:rPr>
          <w:rFonts w:ascii="Century Gothic" w:hAnsi="Century Gothic"/>
          <w:b/>
          <w:sz w:val="20"/>
          <w:szCs w:val="20"/>
        </w:rPr>
        <w:t xml:space="preserve"> składają:</w:t>
      </w:r>
    </w:p>
    <w:p w:rsidR="00292A88" w:rsidRDefault="00292A88" w:rsidP="00BE0BFE">
      <w:pPr>
        <w:numPr>
          <w:ilvl w:val="2"/>
          <w:numId w:val="24"/>
        </w:numPr>
        <w:spacing w:after="60"/>
        <w:jc w:val="both"/>
        <w:textAlignment w:val="auto"/>
        <w:rPr>
          <w:rFonts w:ascii="Century Gothic" w:hAnsi="Century Gothic"/>
          <w:sz w:val="20"/>
          <w:szCs w:val="20"/>
        </w:rPr>
      </w:pPr>
      <w:r w:rsidRPr="00E92FDA">
        <w:rPr>
          <w:rFonts w:ascii="Century Gothic" w:hAnsi="Century Gothic"/>
          <w:color w:val="auto"/>
          <w:sz w:val="20"/>
          <w:szCs w:val="20"/>
        </w:rPr>
        <w:t>każdy</w:t>
      </w:r>
      <w:r w:rsidR="00EE0114">
        <w:rPr>
          <w:rFonts w:ascii="Century Gothic" w:hAnsi="Century Gothic"/>
          <w:color w:val="auto"/>
          <w:sz w:val="20"/>
          <w:szCs w:val="20"/>
        </w:rPr>
        <w:t xml:space="preserve"> z </w:t>
      </w:r>
      <w:r w:rsidRPr="00E92FDA">
        <w:rPr>
          <w:rFonts w:ascii="Century Gothic" w:hAnsi="Century Gothic"/>
          <w:color w:val="auto"/>
          <w:sz w:val="20"/>
          <w:szCs w:val="20"/>
        </w:rPr>
        <w:t>Wykonawców: oświadczenie</w:t>
      </w:r>
      <w:r w:rsidR="00F60EFD">
        <w:rPr>
          <w:rFonts w:ascii="Century Gothic" w:hAnsi="Century Gothic"/>
          <w:color w:val="auto"/>
          <w:sz w:val="20"/>
          <w:szCs w:val="20"/>
        </w:rPr>
        <w:t xml:space="preserve"> o </w:t>
      </w:r>
      <w:r w:rsidRPr="00E92FDA">
        <w:rPr>
          <w:rFonts w:ascii="Century Gothic" w:hAnsi="Century Gothic"/>
          <w:color w:val="auto"/>
          <w:sz w:val="20"/>
          <w:szCs w:val="20"/>
        </w:rPr>
        <w:t>niepodleganiu wykluczeniu (Wzór-załącz</w:t>
      </w:r>
      <w:r w:rsidR="00770D0E">
        <w:rPr>
          <w:rFonts w:ascii="Century Gothic" w:hAnsi="Century Gothic"/>
          <w:color w:val="auto"/>
          <w:sz w:val="20"/>
          <w:szCs w:val="20"/>
        </w:rPr>
        <w:t>nik nr 2 </w:t>
      </w:r>
      <w:r w:rsidRPr="00E92FDA">
        <w:rPr>
          <w:rFonts w:ascii="Century Gothic" w:hAnsi="Century Gothic"/>
          <w:color w:val="auto"/>
          <w:sz w:val="20"/>
          <w:szCs w:val="20"/>
        </w:rPr>
        <w:t>do SWZ),</w:t>
      </w:r>
    </w:p>
    <w:p w:rsidR="00292A88" w:rsidRDefault="00292A88" w:rsidP="00BE0BFE">
      <w:pPr>
        <w:numPr>
          <w:ilvl w:val="2"/>
          <w:numId w:val="24"/>
        </w:numPr>
        <w:spacing w:after="60"/>
        <w:jc w:val="both"/>
        <w:textAlignment w:val="auto"/>
        <w:rPr>
          <w:rFonts w:ascii="Century Gothic" w:hAnsi="Century Gothic"/>
          <w:sz w:val="20"/>
          <w:szCs w:val="20"/>
        </w:rPr>
      </w:pPr>
      <w:r w:rsidRPr="00E92FDA">
        <w:rPr>
          <w:rFonts w:ascii="Century Gothic" w:hAnsi="Century Gothic"/>
          <w:color w:val="auto"/>
          <w:sz w:val="20"/>
          <w:szCs w:val="20"/>
        </w:rPr>
        <w:t>wspólnie:</w:t>
      </w:r>
    </w:p>
    <w:p w:rsidR="00292A88" w:rsidRPr="00E92FDA" w:rsidRDefault="00C42261" w:rsidP="00BE0BFE">
      <w:pPr>
        <w:numPr>
          <w:ilvl w:val="3"/>
          <w:numId w:val="24"/>
        </w:numPr>
        <w:spacing w:after="60"/>
        <w:jc w:val="both"/>
        <w:textAlignment w:val="auto"/>
        <w:rPr>
          <w:rFonts w:ascii="Century Gothic" w:hAnsi="Century Gothic"/>
          <w:sz w:val="20"/>
          <w:szCs w:val="20"/>
        </w:rPr>
      </w:pPr>
      <w:r>
        <w:rPr>
          <w:rFonts w:ascii="Century Gothic" w:hAnsi="Century Gothic"/>
          <w:color w:val="auto"/>
          <w:sz w:val="20"/>
          <w:szCs w:val="20"/>
        </w:rPr>
        <w:t>pełnomocnictwo,</w:t>
      </w:r>
      <w:r w:rsidR="00F60EFD">
        <w:rPr>
          <w:rFonts w:ascii="Century Gothic" w:hAnsi="Century Gothic"/>
          <w:color w:val="auto"/>
          <w:sz w:val="20"/>
          <w:szCs w:val="20"/>
        </w:rPr>
        <w:t xml:space="preserve"> o </w:t>
      </w:r>
      <w:r w:rsidR="00292A88" w:rsidRPr="00E92FDA">
        <w:rPr>
          <w:rFonts w:ascii="Century Gothic" w:hAnsi="Century Gothic"/>
          <w:color w:val="auto"/>
          <w:sz w:val="20"/>
          <w:szCs w:val="20"/>
        </w:rPr>
        <w:t>którym mowa</w:t>
      </w:r>
      <w:r w:rsidR="00EE0114">
        <w:rPr>
          <w:rFonts w:ascii="Century Gothic" w:hAnsi="Century Gothic"/>
          <w:color w:val="auto"/>
          <w:sz w:val="20"/>
          <w:szCs w:val="20"/>
        </w:rPr>
        <w:t xml:space="preserve"> w </w:t>
      </w:r>
      <w:r w:rsidR="00292A88" w:rsidRPr="00E92FDA">
        <w:rPr>
          <w:rFonts w:ascii="Century Gothic" w:hAnsi="Century Gothic"/>
          <w:color w:val="auto"/>
          <w:sz w:val="20"/>
          <w:szCs w:val="20"/>
        </w:rPr>
        <w:t>Rozdz. XI</w:t>
      </w:r>
      <w:r w:rsidR="00EE0114">
        <w:rPr>
          <w:rFonts w:ascii="Century Gothic" w:hAnsi="Century Gothic"/>
          <w:color w:val="auto"/>
          <w:sz w:val="20"/>
          <w:szCs w:val="20"/>
        </w:rPr>
        <w:t xml:space="preserve"> </w:t>
      </w:r>
      <w:r w:rsidR="00292A88" w:rsidRPr="00E92FDA">
        <w:rPr>
          <w:rFonts w:ascii="Century Gothic" w:hAnsi="Century Gothic"/>
          <w:color w:val="auto"/>
          <w:sz w:val="20"/>
          <w:szCs w:val="20"/>
        </w:rPr>
        <w:t>pkt 7 SWZ,</w:t>
      </w:r>
      <w:r w:rsidR="00EE0114">
        <w:rPr>
          <w:rFonts w:ascii="Century Gothic" w:hAnsi="Century Gothic"/>
          <w:color w:val="auto"/>
          <w:sz w:val="20"/>
          <w:szCs w:val="20"/>
        </w:rPr>
        <w:t xml:space="preserve"> w </w:t>
      </w:r>
      <w:r w:rsidR="000F5D07">
        <w:rPr>
          <w:rFonts w:ascii="Century Gothic" w:hAnsi="Century Gothic"/>
          <w:color w:val="auto"/>
          <w:sz w:val="20"/>
          <w:szCs w:val="20"/>
        </w:rPr>
        <w:t>formie zgodnej</w:t>
      </w:r>
      <w:r w:rsidR="00EE0114">
        <w:rPr>
          <w:rFonts w:ascii="Century Gothic" w:hAnsi="Century Gothic"/>
          <w:color w:val="auto"/>
          <w:sz w:val="20"/>
          <w:szCs w:val="20"/>
        </w:rPr>
        <w:t xml:space="preserve"> z </w:t>
      </w:r>
      <w:r>
        <w:rPr>
          <w:rFonts w:ascii="Century Gothic" w:hAnsi="Century Gothic"/>
          <w:color w:val="auto"/>
          <w:sz w:val="20"/>
          <w:szCs w:val="20"/>
        </w:rPr>
        <w:t>wymaganiem</w:t>
      </w:r>
      <w:r w:rsidR="00292A88" w:rsidRPr="00E92FDA">
        <w:rPr>
          <w:rFonts w:ascii="Century Gothic" w:hAnsi="Century Gothic"/>
          <w:color w:val="auto"/>
          <w:sz w:val="20"/>
          <w:szCs w:val="20"/>
        </w:rPr>
        <w:t xml:space="preserve"> okreś</w:t>
      </w:r>
      <w:r>
        <w:rPr>
          <w:rFonts w:ascii="Century Gothic" w:hAnsi="Century Gothic"/>
          <w:color w:val="auto"/>
          <w:sz w:val="20"/>
          <w:szCs w:val="20"/>
        </w:rPr>
        <w:t>lonym</w:t>
      </w:r>
      <w:r w:rsidR="00EE0114">
        <w:rPr>
          <w:rFonts w:ascii="Century Gothic" w:hAnsi="Century Gothic"/>
          <w:color w:val="auto"/>
          <w:sz w:val="20"/>
          <w:szCs w:val="20"/>
        </w:rPr>
        <w:t xml:space="preserve"> w </w:t>
      </w:r>
      <w:r>
        <w:rPr>
          <w:rFonts w:ascii="Century Gothic" w:hAnsi="Century Gothic"/>
          <w:color w:val="auto"/>
          <w:sz w:val="20"/>
          <w:szCs w:val="20"/>
        </w:rPr>
        <w:t>Rozdz. XI pkt 5</w:t>
      </w:r>
      <w:r w:rsidR="00F60EFD">
        <w:rPr>
          <w:rFonts w:ascii="Century Gothic" w:hAnsi="Century Gothic"/>
          <w:color w:val="auto"/>
          <w:sz w:val="20"/>
          <w:szCs w:val="20"/>
        </w:rPr>
        <w:t xml:space="preserve"> i </w:t>
      </w:r>
      <w:r>
        <w:rPr>
          <w:rFonts w:ascii="Century Gothic" w:hAnsi="Century Gothic"/>
          <w:color w:val="auto"/>
          <w:sz w:val="20"/>
          <w:szCs w:val="20"/>
        </w:rPr>
        <w:t>6 SWZ;</w:t>
      </w:r>
    </w:p>
    <w:p w:rsidR="00115536" w:rsidRDefault="00292A88" w:rsidP="00BE0BFE">
      <w:pPr>
        <w:numPr>
          <w:ilvl w:val="3"/>
          <w:numId w:val="24"/>
        </w:numPr>
        <w:jc w:val="both"/>
        <w:rPr>
          <w:rFonts w:ascii="Century Gothic" w:hAnsi="Century Gothic"/>
          <w:color w:val="auto"/>
          <w:sz w:val="20"/>
          <w:szCs w:val="20"/>
        </w:rPr>
      </w:pPr>
      <w:r>
        <w:rPr>
          <w:rFonts w:ascii="Century Gothic" w:hAnsi="Century Gothic"/>
          <w:color w:val="auto"/>
          <w:sz w:val="20"/>
          <w:szCs w:val="20"/>
        </w:rPr>
        <w:t>w przypadku Wykonawcy, który zamierza powierzyć wykonanie części zamówienia Podwykonawcom</w:t>
      </w:r>
      <w:r w:rsidR="00EE0114">
        <w:rPr>
          <w:rFonts w:ascii="Century Gothic" w:hAnsi="Century Gothic"/>
          <w:color w:val="auto"/>
          <w:sz w:val="20"/>
          <w:szCs w:val="20"/>
        </w:rPr>
        <w:t xml:space="preserve"> w </w:t>
      </w:r>
      <w:r>
        <w:rPr>
          <w:rFonts w:ascii="Century Gothic" w:hAnsi="Century Gothic"/>
          <w:color w:val="auto"/>
          <w:sz w:val="20"/>
          <w:szCs w:val="20"/>
        </w:rPr>
        <w:t xml:space="preserve">celu wykazania braku istnienia wobec nich podstaw </w:t>
      </w:r>
      <w:r>
        <w:rPr>
          <w:rFonts w:ascii="Century Gothic" w:hAnsi="Century Gothic"/>
          <w:color w:val="auto"/>
          <w:sz w:val="20"/>
          <w:szCs w:val="20"/>
        </w:rPr>
        <w:lastRenderedPageBreak/>
        <w:t>wykluczenia</w:t>
      </w:r>
      <w:r w:rsidR="00EE0114">
        <w:rPr>
          <w:rFonts w:ascii="Century Gothic" w:hAnsi="Century Gothic"/>
          <w:color w:val="auto"/>
          <w:sz w:val="20"/>
          <w:szCs w:val="20"/>
        </w:rPr>
        <w:t xml:space="preserve"> z </w:t>
      </w:r>
      <w:r>
        <w:rPr>
          <w:rFonts w:ascii="Century Gothic" w:hAnsi="Century Gothic"/>
          <w:color w:val="auto"/>
          <w:sz w:val="20"/>
          <w:szCs w:val="20"/>
        </w:rPr>
        <w:t>udziału</w:t>
      </w:r>
      <w:r w:rsidR="00EE0114">
        <w:rPr>
          <w:rFonts w:ascii="Century Gothic" w:hAnsi="Century Gothic"/>
          <w:color w:val="auto"/>
          <w:sz w:val="20"/>
          <w:szCs w:val="20"/>
        </w:rPr>
        <w:t xml:space="preserve"> w </w:t>
      </w:r>
      <w:r>
        <w:rPr>
          <w:rFonts w:ascii="Century Gothic" w:hAnsi="Century Gothic"/>
          <w:color w:val="auto"/>
          <w:sz w:val="20"/>
          <w:szCs w:val="20"/>
        </w:rPr>
        <w:t>postępowaniu, każdy Podwykonawca</w:t>
      </w:r>
      <w:r w:rsidR="00EE0114">
        <w:rPr>
          <w:rFonts w:ascii="Century Gothic" w:hAnsi="Century Gothic"/>
          <w:color w:val="auto"/>
          <w:sz w:val="20"/>
          <w:szCs w:val="20"/>
        </w:rPr>
        <w:t xml:space="preserve"> </w:t>
      </w:r>
      <w:r>
        <w:rPr>
          <w:rFonts w:ascii="Century Gothic" w:hAnsi="Century Gothic"/>
          <w:color w:val="auto"/>
          <w:sz w:val="20"/>
          <w:szCs w:val="20"/>
        </w:rPr>
        <w:t>składa Oświadczenia</w:t>
      </w:r>
      <w:r w:rsidR="00F60EFD">
        <w:rPr>
          <w:rFonts w:ascii="Century Gothic" w:hAnsi="Century Gothic"/>
          <w:color w:val="auto"/>
          <w:sz w:val="20"/>
          <w:szCs w:val="20"/>
        </w:rPr>
        <w:t xml:space="preserve"> o </w:t>
      </w:r>
      <w:r>
        <w:rPr>
          <w:rFonts w:ascii="Century Gothic" w:hAnsi="Century Gothic"/>
          <w:color w:val="auto"/>
          <w:sz w:val="20"/>
          <w:szCs w:val="20"/>
        </w:rPr>
        <w:t>niepodleganiu wykluczeniu (Wzór-załącznik nr 2 do SWZ) - jeśli dotyczy</w:t>
      </w:r>
    </w:p>
    <w:p w:rsidR="00115536" w:rsidRDefault="00115536" w:rsidP="00115536">
      <w:pPr>
        <w:ind w:left="1080"/>
        <w:jc w:val="both"/>
        <w:rPr>
          <w:rFonts w:ascii="Century Gothic" w:hAnsi="Century Gothic"/>
          <w:color w:val="auto"/>
          <w:sz w:val="20"/>
          <w:szCs w:val="20"/>
        </w:rPr>
      </w:pPr>
    </w:p>
    <w:p w:rsidR="00F5034B" w:rsidRPr="00115536" w:rsidRDefault="00F5034B" w:rsidP="00115536">
      <w:pPr>
        <w:ind w:left="1080"/>
        <w:jc w:val="both"/>
        <w:rPr>
          <w:rFonts w:ascii="Century Gothic" w:hAnsi="Century Gothic"/>
          <w:color w:val="auto"/>
          <w:sz w:val="20"/>
          <w:szCs w:val="20"/>
        </w:rPr>
      </w:pPr>
    </w:p>
    <w:p w:rsidR="00D102F1" w:rsidRDefault="00D102F1" w:rsidP="00731934">
      <w:pPr>
        <w:numPr>
          <w:ilvl w:val="0"/>
          <w:numId w:val="8"/>
        </w:numPr>
        <w:ind w:left="426" w:hanging="426"/>
        <w:rPr>
          <w:rFonts w:ascii="Century Gothic" w:hAnsi="Century Gothic"/>
          <w:b/>
        </w:rPr>
      </w:pPr>
      <w:r w:rsidRPr="00D102F1">
        <w:rPr>
          <w:rFonts w:ascii="Century Gothic" w:hAnsi="Century Gothic"/>
          <w:b/>
        </w:rPr>
        <w:t>Wymagania dotyczące wadium</w:t>
      </w:r>
    </w:p>
    <w:p w:rsidR="00D102F1" w:rsidRPr="000F4261" w:rsidRDefault="00D102F1" w:rsidP="0076350E">
      <w:pPr>
        <w:ind w:left="850"/>
        <w:contextualSpacing/>
        <w:jc w:val="both"/>
        <w:textAlignment w:val="auto"/>
        <w:rPr>
          <w:rFonts w:ascii="Century Gothic" w:hAnsi="Century Gothic"/>
          <w:bCs/>
          <w:sz w:val="20"/>
          <w:szCs w:val="20"/>
        </w:rPr>
      </w:pPr>
      <w:r w:rsidRPr="00D102F1">
        <w:rPr>
          <w:rFonts w:ascii="Century Gothic" w:hAnsi="Century Gothic"/>
          <w:sz w:val="20"/>
          <w:szCs w:val="20"/>
        </w:rPr>
        <w:t xml:space="preserve">Zamawiający </w:t>
      </w:r>
      <w:r w:rsidR="0076350E">
        <w:rPr>
          <w:rFonts w:ascii="Century Gothic" w:hAnsi="Century Gothic"/>
          <w:sz w:val="20"/>
          <w:szCs w:val="20"/>
        </w:rPr>
        <w:t>nie wymaga od Wykonawców wniesienia wadium.</w:t>
      </w:r>
    </w:p>
    <w:p w:rsidR="00115536" w:rsidRPr="00FC5E4A" w:rsidRDefault="00115536" w:rsidP="00F5034B">
      <w:pPr>
        <w:rPr>
          <w:rFonts w:ascii="Century Gothic" w:hAnsi="Century Gothic"/>
          <w:b/>
          <w:sz w:val="20"/>
          <w:szCs w:val="20"/>
        </w:rPr>
      </w:pPr>
    </w:p>
    <w:p w:rsidR="00FC5E4A" w:rsidRDefault="00FC5E4A" w:rsidP="00731934">
      <w:pPr>
        <w:numPr>
          <w:ilvl w:val="0"/>
          <w:numId w:val="8"/>
        </w:numPr>
        <w:ind w:left="426" w:hanging="426"/>
        <w:rPr>
          <w:rFonts w:ascii="Century Gothic" w:hAnsi="Century Gothic"/>
          <w:b/>
        </w:rPr>
      </w:pPr>
      <w:r w:rsidRPr="00FC5E4A">
        <w:rPr>
          <w:rFonts w:ascii="Century Gothic" w:hAnsi="Century Gothic"/>
          <w:b/>
        </w:rPr>
        <w:t>Sposób oraz termin składania ofert</w:t>
      </w:r>
    </w:p>
    <w:p w:rsidR="00FC5E4A" w:rsidRPr="003B7E5C" w:rsidRDefault="00FC5E4A" w:rsidP="00731934">
      <w:pPr>
        <w:numPr>
          <w:ilvl w:val="0"/>
          <w:numId w:val="17"/>
        </w:numPr>
        <w:ind w:left="709" w:hanging="283"/>
        <w:rPr>
          <w:rFonts w:ascii="Century Gothic" w:hAnsi="Century Gothic"/>
          <w:sz w:val="20"/>
          <w:szCs w:val="20"/>
        </w:rPr>
      </w:pPr>
      <w:bookmarkStart w:id="1" w:name="_Hlk60835376"/>
      <w:r w:rsidRPr="00FC5E4A">
        <w:rPr>
          <w:rFonts w:ascii="Century Gothic" w:hAnsi="Century Gothic"/>
          <w:sz w:val="20"/>
          <w:szCs w:val="20"/>
        </w:rPr>
        <w:t>W</w:t>
      </w:r>
      <w:bookmarkEnd w:id="1"/>
      <w:r w:rsidR="003B7E5C" w:rsidRPr="003B7E5C">
        <w:rPr>
          <w:rFonts w:ascii="Century Gothic" w:hAnsi="Century Gothic"/>
          <w:sz w:val="20"/>
          <w:szCs w:val="20"/>
        </w:rPr>
        <w:t xml:space="preserve"> Wykonawca może złożyć ofertę na jedno </w:t>
      </w:r>
      <w:r w:rsidR="003B7E5C">
        <w:rPr>
          <w:rFonts w:ascii="Century Gothic" w:hAnsi="Century Gothic"/>
          <w:sz w:val="20"/>
          <w:szCs w:val="20"/>
        </w:rPr>
        <w:t>lub więcej zadań</w:t>
      </w:r>
      <w:r w:rsidR="003B7E5C" w:rsidRPr="003B7E5C">
        <w:rPr>
          <w:rFonts w:ascii="Century Gothic" w:hAnsi="Century Gothic"/>
          <w:sz w:val="20"/>
          <w:szCs w:val="20"/>
        </w:rPr>
        <w:t>, przy czym</w:t>
      </w:r>
      <w:r w:rsidR="00EE0114">
        <w:rPr>
          <w:rFonts w:ascii="Century Gothic" w:hAnsi="Century Gothic"/>
          <w:sz w:val="20"/>
          <w:szCs w:val="20"/>
        </w:rPr>
        <w:t xml:space="preserve"> w </w:t>
      </w:r>
      <w:r w:rsidR="003B7E5C" w:rsidRPr="003B7E5C">
        <w:rPr>
          <w:rFonts w:ascii="Century Gothic" w:hAnsi="Century Gothic"/>
          <w:sz w:val="20"/>
          <w:szCs w:val="20"/>
        </w:rPr>
        <w:t>danym zadaniu może złożyć tylko jedną ofertę.</w:t>
      </w:r>
    </w:p>
    <w:p w:rsidR="00F017B2" w:rsidRDefault="00FC5E4A" w:rsidP="00731934">
      <w:pPr>
        <w:numPr>
          <w:ilvl w:val="0"/>
          <w:numId w:val="17"/>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w:t>
      </w:r>
      <w:r w:rsidR="00EE0114">
        <w:rPr>
          <w:rFonts w:ascii="Century Gothic" w:hAnsi="Century Gothic"/>
          <w:sz w:val="20"/>
          <w:szCs w:val="20"/>
        </w:rPr>
        <w:t xml:space="preserve"> w </w:t>
      </w:r>
      <w:r w:rsidRPr="00FC5E4A">
        <w:rPr>
          <w:rFonts w:ascii="Century Gothic" w:hAnsi="Century Gothic"/>
          <w:sz w:val="20"/>
          <w:szCs w:val="20"/>
        </w:rPr>
        <w:t>formie elektronicznej (tj.</w:t>
      </w:r>
      <w:r w:rsidR="00EE0114">
        <w:rPr>
          <w:rFonts w:ascii="Century Gothic" w:hAnsi="Century Gothic"/>
          <w:sz w:val="20"/>
          <w:szCs w:val="20"/>
        </w:rPr>
        <w:t xml:space="preserve"> w </w:t>
      </w:r>
      <w:r w:rsidRPr="00FC5E4A">
        <w:rPr>
          <w:rFonts w:ascii="Century Gothic" w:hAnsi="Century Gothic"/>
          <w:sz w:val="20"/>
          <w:szCs w:val="20"/>
        </w:rPr>
        <w:t>postaci elektronicznej opatrzonej kwalifikowanym podpisem elektronicznym)</w:t>
      </w:r>
      <w:r w:rsidR="00F017B2">
        <w:rPr>
          <w:rFonts w:ascii="Century Gothic" w:hAnsi="Century Gothic"/>
          <w:sz w:val="20"/>
          <w:szCs w:val="20"/>
        </w:rPr>
        <w:t xml:space="preserve"> lub</w:t>
      </w:r>
      <w:r w:rsidR="00EE0114">
        <w:rPr>
          <w:rFonts w:ascii="Century Gothic" w:hAnsi="Century Gothic"/>
          <w:sz w:val="20"/>
          <w:szCs w:val="20"/>
        </w:rPr>
        <w:t xml:space="preserve"> w </w:t>
      </w:r>
      <w:r w:rsidR="00F017B2">
        <w:rPr>
          <w:rFonts w:ascii="Century Gothic" w:hAnsi="Century Gothic"/>
          <w:sz w:val="20"/>
          <w:szCs w:val="20"/>
        </w:rPr>
        <w:t xml:space="preserve">postaci </w:t>
      </w:r>
      <w:r w:rsidR="00F017B2" w:rsidRPr="00F017B2">
        <w:rPr>
          <w:rFonts w:ascii="Century Gothic" w:hAnsi="Century Gothic"/>
          <w:sz w:val="20"/>
          <w:szCs w:val="20"/>
        </w:rPr>
        <w:t>opatrzonej podpisem zaufanym lub podpisem osobistym.</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Jeżeli</w:t>
      </w:r>
      <w:r w:rsidR="00EE0114">
        <w:rPr>
          <w:rFonts w:ascii="Century Gothic" w:hAnsi="Century Gothic"/>
          <w:sz w:val="20"/>
          <w:szCs w:val="20"/>
        </w:rPr>
        <w:t xml:space="preserve"> w </w:t>
      </w:r>
      <w:r w:rsidRPr="00F017B2">
        <w:rPr>
          <w:rFonts w:ascii="Century Gothic" w:hAnsi="Century Gothic"/>
          <w:sz w:val="20"/>
          <w:szCs w:val="20"/>
        </w:rPr>
        <w:t xml:space="preserve">imieniu </w:t>
      </w:r>
      <w:r>
        <w:rPr>
          <w:rFonts w:ascii="Century Gothic" w:hAnsi="Century Gothic"/>
          <w:sz w:val="20"/>
          <w:szCs w:val="20"/>
        </w:rPr>
        <w:t>W</w:t>
      </w:r>
      <w:r w:rsidRPr="00F017B2">
        <w:rPr>
          <w:rFonts w:ascii="Century Gothic" w:hAnsi="Century Gothic"/>
          <w:sz w:val="20"/>
          <w:szCs w:val="20"/>
        </w:rPr>
        <w:t>ykonawcy działa osoba, której umocowanie do jego reprezentowania nie wynika</w:t>
      </w:r>
      <w:r w:rsidR="00EE0114">
        <w:rPr>
          <w:rFonts w:ascii="Century Gothic" w:hAnsi="Century Gothic"/>
          <w:sz w:val="20"/>
          <w:szCs w:val="20"/>
        </w:rPr>
        <w:t xml:space="preserve"> z </w:t>
      </w:r>
      <w:r w:rsidRPr="00F017B2">
        <w:rPr>
          <w:rFonts w:ascii="Century Gothic" w:hAnsi="Century Gothic"/>
          <w:sz w:val="20"/>
          <w:szCs w:val="20"/>
        </w:rPr>
        <w:t xml:space="preserve">dokumentów rejestrowych (KRS, </w:t>
      </w:r>
      <w:proofErr w:type="spellStart"/>
      <w:r w:rsidRPr="00F017B2">
        <w:rPr>
          <w:rFonts w:ascii="Century Gothic" w:hAnsi="Century Gothic"/>
          <w:sz w:val="20"/>
          <w:szCs w:val="20"/>
        </w:rPr>
        <w:t>CEiDG</w:t>
      </w:r>
      <w:proofErr w:type="spellEnd"/>
      <w:r w:rsidRPr="00F017B2">
        <w:rPr>
          <w:rFonts w:ascii="Century Gothic" w:hAnsi="Century Gothic"/>
          <w:sz w:val="20"/>
          <w:szCs w:val="20"/>
        </w:rPr>
        <w:t xml:space="preserve">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644F74" w:rsidRPr="00644F74" w:rsidRDefault="00644F74" w:rsidP="00731934">
      <w:pPr>
        <w:numPr>
          <w:ilvl w:val="0"/>
          <w:numId w:val="17"/>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przekazuje się</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postaci elektronicznej opatrzonej podpisem zaufanym bądź osobistym. </w:t>
      </w:r>
    </w:p>
    <w:p w:rsidR="00644F74" w:rsidRPr="00644F74" w:rsidRDefault="00644F74" w:rsidP="00731934">
      <w:pPr>
        <w:numPr>
          <w:ilvl w:val="0"/>
          <w:numId w:val="17"/>
        </w:numPr>
        <w:suppressAutoHyphens w:val="0"/>
        <w:spacing w:before="100" w:beforeAutospacing="1" w:after="100" w:afterAutospacing="1"/>
        <w:ind w:left="709" w:hanging="283"/>
        <w:jc w:val="both"/>
        <w:textAlignment w:val="auto"/>
        <w:rPr>
          <w:rFonts w:ascii="Verdana" w:eastAsia="Times New Roman" w:hAnsi="Verdana" w:cs="Times New Roman"/>
          <w:color w:val="auto"/>
          <w:kern w:val="0"/>
          <w:sz w:val="20"/>
          <w:szCs w:val="20"/>
          <w:lang w:eastAsia="pl-PL" w:bidi="ar-SA"/>
        </w:rPr>
      </w:pPr>
      <w:r w:rsidRPr="00644F74">
        <w:rPr>
          <w:rFonts w:ascii="Century Gothic" w:eastAsia="Times New Roman" w:hAnsi="Century Gothic" w:cs="Times New Roman"/>
          <w:color w:val="auto"/>
          <w:kern w:val="0"/>
          <w:sz w:val="20"/>
          <w:szCs w:val="20"/>
          <w:lang w:eastAsia="pl-PL" w:bidi="ar-SA"/>
        </w:rPr>
        <w:t>Pełnomocnictwo do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y musi być złożone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oryginale</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elektronicznej (tj.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kwalifikowanym podpisem elektronicznym) lub</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postaci elektronicznej opatrzonej podpisem zaufanym bądź osobistym. Dopuszcza się także złożenie elektronicznej kopii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elektronicznego poświadczenia sporządzonego stosownie do art. 97 § 2 ustawy</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dnia 14 lutego 1991 r. - Prawo</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notariacie Dz.U.</w:t>
      </w:r>
      <w:r w:rsidR="00EE0114">
        <w:rPr>
          <w:rFonts w:ascii="Century Gothic" w:eastAsia="Times New Roman" w:hAnsi="Century Gothic" w:cs="Times New Roman"/>
          <w:color w:val="auto"/>
          <w:kern w:val="0"/>
          <w:sz w:val="20"/>
          <w:szCs w:val="20"/>
          <w:lang w:eastAsia="pl-PL" w:bidi="ar-SA"/>
        </w:rPr>
        <w:t xml:space="preserve"> z </w:t>
      </w:r>
      <w:r w:rsidRPr="00644F74">
        <w:rPr>
          <w:rFonts w:ascii="Century Gothic" w:eastAsia="Times New Roman" w:hAnsi="Century Gothic" w:cs="Times New Roman"/>
          <w:color w:val="auto"/>
          <w:kern w:val="0"/>
          <w:sz w:val="20"/>
          <w:szCs w:val="20"/>
          <w:lang w:eastAsia="pl-PL" w:bidi="ar-SA"/>
        </w:rPr>
        <w:t>2020 r., poz. 1192 ze zm., które to poświadczenie notariusz opatruje kwalifikowanym podpisem elektronicznym, bądź też poprzez opatrzenie skanu pełnomocnictwa sporządzonego uprzednio</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formie pisemnej kwalifikowanym podpisem, podpisem zaufanym lub podpisem osobistym mocodawcy. Elektroniczna kopia pełnomocnictwa nie może być uwierzytelniona przez upełnomocnionego. Odwzorowanie cyfrowe pełnomocnictwa powinno potwierdzać prawidłowość umocowania na dzień złożenia oferty lub oświadczenia,</w:t>
      </w:r>
      <w:r w:rsidR="00F60EFD">
        <w:rPr>
          <w:rFonts w:ascii="Century Gothic" w:eastAsia="Times New Roman" w:hAnsi="Century Gothic" w:cs="Times New Roman"/>
          <w:color w:val="auto"/>
          <w:kern w:val="0"/>
          <w:sz w:val="20"/>
          <w:szCs w:val="20"/>
          <w:lang w:eastAsia="pl-PL" w:bidi="ar-SA"/>
        </w:rPr>
        <w:t xml:space="preserve"> o </w:t>
      </w:r>
      <w:r w:rsidRPr="00644F74">
        <w:rPr>
          <w:rFonts w:ascii="Century Gothic" w:eastAsia="Times New Roman" w:hAnsi="Century Gothic" w:cs="Times New Roman"/>
          <w:color w:val="auto"/>
          <w:kern w:val="0"/>
          <w:sz w:val="20"/>
          <w:szCs w:val="20"/>
          <w:lang w:eastAsia="pl-PL" w:bidi="ar-SA"/>
        </w:rPr>
        <w:t>którym mowa</w:t>
      </w:r>
      <w:r w:rsidR="00EE0114">
        <w:rPr>
          <w:rFonts w:ascii="Century Gothic" w:eastAsia="Times New Roman" w:hAnsi="Century Gothic" w:cs="Times New Roman"/>
          <w:color w:val="auto"/>
          <w:kern w:val="0"/>
          <w:sz w:val="20"/>
          <w:szCs w:val="20"/>
          <w:lang w:eastAsia="pl-PL" w:bidi="ar-SA"/>
        </w:rPr>
        <w:t xml:space="preserve"> w </w:t>
      </w:r>
      <w:r w:rsidRPr="00644F74">
        <w:rPr>
          <w:rFonts w:ascii="Century Gothic" w:eastAsia="Times New Roman" w:hAnsi="Century Gothic" w:cs="Times New Roman"/>
          <w:color w:val="auto"/>
          <w:kern w:val="0"/>
          <w:sz w:val="20"/>
          <w:szCs w:val="20"/>
          <w:lang w:eastAsia="pl-PL" w:bidi="ar-SA"/>
        </w:rPr>
        <w:t xml:space="preserve">art. 125 ust. 1 </w:t>
      </w:r>
      <w:r w:rsidR="00320A94">
        <w:rPr>
          <w:rFonts w:ascii="Century Gothic" w:eastAsia="Times New Roman" w:hAnsi="Century Gothic" w:cs="Times New Roman"/>
          <w:color w:val="auto"/>
          <w:kern w:val="0"/>
          <w:sz w:val="20"/>
          <w:szCs w:val="20"/>
          <w:lang w:eastAsia="pl-PL" w:bidi="ar-SA"/>
        </w:rPr>
        <w:t>ustaw</w:t>
      </w:r>
      <w:r w:rsidRPr="00644F74">
        <w:rPr>
          <w:rFonts w:ascii="Century Gothic" w:eastAsia="Times New Roman" w:hAnsi="Century Gothic" w:cs="Times New Roman"/>
          <w:color w:val="auto"/>
          <w:kern w:val="0"/>
          <w:sz w:val="20"/>
          <w:szCs w:val="20"/>
          <w:lang w:eastAsia="pl-PL" w:bidi="ar-SA"/>
        </w:rPr>
        <w:t xml:space="preserve">y. </w:t>
      </w:r>
    </w:p>
    <w:p w:rsidR="001B7179" w:rsidRDefault="00F017B2" w:rsidP="001B7179">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w:t>
      </w:r>
      <w:r w:rsidR="00F60EFD">
        <w:rPr>
          <w:rFonts w:ascii="Century Gothic" w:hAnsi="Century Gothic"/>
          <w:sz w:val="20"/>
          <w:szCs w:val="20"/>
        </w:rPr>
        <w:t xml:space="preserve"> o </w:t>
      </w:r>
      <w:r w:rsidRPr="00F017B2">
        <w:rPr>
          <w:rFonts w:ascii="Century Gothic" w:hAnsi="Century Gothic"/>
          <w:sz w:val="20"/>
          <w:szCs w:val="20"/>
        </w:rPr>
        <w:t>udzielenie zamówienia do oferty należy załączyć pełnomocnictwo dla pełnomocnika do reprezentowania ich</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o </w:t>
      </w:r>
      <w:r w:rsidRPr="00F017B2">
        <w:rPr>
          <w:rFonts w:ascii="Century Gothic" w:hAnsi="Century Gothic"/>
          <w:sz w:val="20"/>
          <w:szCs w:val="20"/>
        </w:rPr>
        <w:t>udzielenie zamówienia albo do reprezentowania</w:t>
      </w:r>
      <w:r w:rsidR="00EE0114">
        <w:rPr>
          <w:rFonts w:ascii="Century Gothic" w:hAnsi="Century Gothic"/>
          <w:sz w:val="20"/>
          <w:szCs w:val="20"/>
        </w:rPr>
        <w:t xml:space="preserve"> w </w:t>
      </w:r>
      <w:r w:rsidRPr="00F017B2">
        <w:rPr>
          <w:rFonts w:ascii="Century Gothic" w:hAnsi="Century Gothic"/>
          <w:sz w:val="20"/>
          <w:szCs w:val="20"/>
        </w:rPr>
        <w:t>postępowaniu</w:t>
      </w:r>
      <w:r w:rsidR="00F60EFD">
        <w:rPr>
          <w:rFonts w:ascii="Century Gothic" w:hAnsi="Century Gothic"/>
          <w:sz w:val="20"/>
          <w:szCs w:val="20"/>
        </w:rPr>
        <w:t xml:space="preserve"> i </w:t>
      </w:r>
      <w:r w:rsidRPr="00F017B2">
        <w:rPr>
          <w:rFonts w:ascii="Century Gothic" w:hAnsi="Century Gothic"/>
          <w:sz w:val="20"/>
          <w:szCs w:val="20"/>
        </w:rPr>
        <w:t>zawarcia umowy</w:t>
      </w:r>
      <w:r w:rsidR="00EE0114">
        <w:rPr>
          <w:rFonts w:ascii="Century Gothic" w:hAnsi="Century Gothic"/>
          <w:sz w:val="20"/>
          <w:szCs w:val="20"/>
        </w:rPr>
        <w:t xml:space="preserve"> w </w:t>
      </w:r>
      <w:r w:rsidRPr="00F017B2">
        <w:rPr>
          <w:rFonts w:ascii="Century Gothic" w:hAnsi="Century Gothic"/>
          <w:sz w:val="20"/>
          <w:szCs w:val="20"/>
        </w:rPr>
        <w:t>sprawie zamówienia publicznego.</w:t>
      </w:r>
    </w:p>
    <w:p w:rsidR="00F017B2" w:rsidRPr="001B7179" w:rsidRDefault="00F017B2" w:rsidP="001B7179">
      <w:pPr>
        <w:numPr>
          <w:ilvl w:val="0"/>
          <w:numId w:val="17"/>
        </w:numPr>
        <w:ind w:left="709" w:hanging="283"/>
        <w:jc w:val="both"/>
        <w:rPr>
          <w:rFonts w:ascii="Century Gothic" w:hAnsi="Century Gothic"/>
          <w:sz w:val="20"/>
          <w:szCs w:val="20"/>
        </w:rPr>
      </w:pPr>
      <w:r w:rsidRPr="001B7179">
        <w:rPr>
          <w:rFonts w:ascii="Century Gothic" w:hAnsi="Century Gothic"/>
          <w:sz w:val="20"/>
          <w:szCs w:val="20"/>
        </w:rPr>
        <w:t xml:space="preserve">Wykonawca składa ofertę za pośrednictwem Platformy </w:t>
      </w:r>
      <w:r w:rsidR="001B7179" w:rsidRPr="001B7179">
        <w:rPr>
          <w:rFonts w:ascii="Century Gothic" w:hAnsi="Century Gothic"/>
          <w:sz w:val="20"/>
          <w:szCs w:val="20"/>
        </w:rPr>
        <w:t xml:space="preserve"> pod adresem: </w:t>
      </w:r>
      <w:hyperlink r:id="rId13" w:history="1">
        <w:r w:rsidR="006240B7" w:rsidRPr="00632DA8">
          <w:rPr>
            <w:rStyle w:val="Hipercze"/>
            <w:rFonts w:ascii="Century Gothic" w:hAnsi="Century Gothic" w:cs="Gulim"/>
            <w:b/>
            <w:kern w:val="2"/>
            <w:sz w:val="20"/>
            <w:szCs w:val="20"/>
          </w:rPr>
          <w:t>https://platformazakupowa.pl/transakcja/</w:t>
        </w:r>
      </w:hyperlink>
      <w:r w:rsidR="001B7179" w:rsidRPr="001B7179">
        <w:rPr>
          <w:rStyle w:val="Hipercze"/>
          <w:rFonts w:ascii="Century Gothic" w:hAnsi="Century Gothic" w:cs="Gulim"/>
          <w:b/>
          <w:kern w:val="2"/>
          <w:sz w:val="20"/>
          <w:szCs w:val="20"/>
        </w:rPr>
        <w:t>623604</w:t>
      </w:r>
    </w:p>
    <w:p w:rsidR="00F017B2"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sz w:val="20"/>
          <w:szCs w:val="20"/>
        </w:rPr>
        <w:t>Sposób złożenia oferty został opisany</w:t>
      </w:r>
      <w:r w:rsidR="00EE0114">
        <w:rPr>
          <w:rFonts w:ascii="Century Gothic" w:hAnsi="Century Gothic"/>
          <w:sz w:val="20"/>
          <w:szCs w:val="20"/>
        </w:rPr>
        <w:t xml:space="preserve"> w </w:t>
      </w:r>
      <w:r>
        <w:rPr>
          <w:rFonts w:ascii="Century Gothic" w:hAnsi="Century Gothic"/>
          <w:sz w:val="20"/>
          <w:szCs w:val="20"/>
        </w:rPr>
        <w:t>Regulaminie.</w:t>
      </w:r>
    </w:p>
    <w:p w:rsidR="00F017B2" w:rsidRPr="0054313A" w:rsidRDefault="00F017B2" w:rsidP="00731934">
      <w:pPr>
        <w:numPr>
          <w:ilvl w:val="0"/>
          <w:numId w:val="17"/>
        </w:numPr>
        <w:ind w:left="709" w:hanging="283"/>
        <w:jc w:val="both"/>
        <w:rPr>
          <w:rFonts w:ascii="Century Gothic" w:hAnsi="Century Gothic"/>
          <w:sz w:val="20"/>
          <w:szCs w:val="20"/>
        </w:rPr>
      </w:pPr>
      <w:r w:rsidRPr="00F017B2">
        <w:rPr>
          <w:rFonts w:ascii="Century Gothic" w:hAnsi="Century Gothic" w:cs="Times New Roman"/>
          <w:sz w:val="20"/>
          <w:szCs w:val="20"/>
        </w:rPr>
        <w:t>Wszelkie informacje stanowiące tajemnicę przedsiębiorstwa</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rozumieniu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zwalczaniu nieuczciwej konkurencji (</w:t>
      </w:r>
      <w:proofErr w:type="spellStart"/>
      <w:r w:rsidRPr="00F017B2">
        <w:rPr>
          <w:rFonts w:ascii="Century Gothic" w:hAnsi="Century Gothic" w:cs="Times New Roman"/>
          <w:sz w:val="20"/>
          <w:szCs w:val="20"/>
        </w:rPr>
        <w:t>t.j</w:t>
      </w:r>
      <w:proofErr w:type="spellEnd"/>
      <w:r w:rsidRPr="00F017B2">
        <w:rPr>
          <w:rFonts w:ascii="Century Gothic" w:hAnsi="Century Gothic" w:cs="Times New Roman"/>
          <w:sz w:val="20"/>
          <w:szCs w:val="20"/>
        </w:rPr>
        <w:t>. Dz.U.</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wydzielonym</w:t>
      </w:r>
      <w:r w:rsidR="00F60EFD">
        <w:rPr>
          <w:rFonts w:ascii="Century Gothic" w:hAnsi="Century Gothic" w:cs="Times New Roman"/>
          <w:sz w:val="20"/>
          <w:szCs w:val="20"/>
        </w:rPr>
        <w:t xml:space="preserve"> i </w:t>
      </w:r>
      <w:r w:rsidRPr="00F017B2">
        <w:rPr>
          <w:rFonts w:ascii="Century Gothic" w:hAnsi="Century Gothic" w:cs="Times New Roman"/>
          <w:sz w:val="20"/>
          <w:szCs w:val="20"/>
        </w:rPr>
        <w:t>odpowiednio oznaczonym pliku. Wykonawca zobowiązany jest wraz</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przekazaniem informacji zastrzeżonych jako tajemnica przedsiębiorstwa wykazać spełnienie przesłanek określonych</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art. 11 ust. 2 ustawy</w:t>
      </w:r>
      <w:r w:rsidR="00EE0114">
        <w:rPr>
          <w:rFonts w:ascii="Century Gothic" w:hAnsi="Century Gothic" w:cs="Times New Roman"/>
          <w:sz w:val="20"/>
          <w:szCs w:val="20"/>
        </w:rPr>
        <w:t xml:space="preserve"> z </w:t>
      </w:r>
      <w:r w:rsidRPr="00F017B2">
        <w:rPr>
          <w:rFonts w:ascii="Century Gothic" w:hAnsi="Century Gothic" w:cs="Times New Roman"/>
          <w:sz w:val="20"/>
          <w:szCs w:val="20"/>
        </w:rPr>
        <w:t>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w:t>
      </w:r>
      <w:r w:rsidR="00F60EFD">
        <w:rPr>
          <w:rFonts w:ascii="Century Gothic" w:hAnsi="Century Gothic" w:cs="Times New Roman"/>
          <w:sz w:val="20"/>
          <w:szCs w:val="20"/>
        </w:rPr>
        <w:t xml:space="preserve"> o </w:t>
      </w:r>
      <w:r w:rsidRPr="00F017B2">
        <w:rPr>
          <w:rFonts w:ascii="Century Gothic" w:hAnsi="Century Gothic" w:cs="Times New Roman"/>
          <w:sz w:val="20"/>
          <w:szCs w:val="20"/>
        </w:rPr>
        <w:t xml:space="preserve">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w:t>
      </w:r>
      <w:r w:rsidR="00EE0114">
        <w:rPr>
          <w:rFonts w:ascii="Century Gothic" w:hAnsi="Century Gothic" w:cs="Times New Roman"/>
          <w:sz w:val="20"/>
          <w:szCs w:val="20"/>
        </w:rPr>
        <w:t xml:space="preserve"> w </w:t>
      </w:r>
      <w:r w:rsidRPr="00F017B2">
        <w:rPr>
          <w:rFonts w:ascii="Century Gothic" w:hAnsi="Century Gothic" w:cs="Times New Roman"/>
          <w:sz w:val="20"/>
          <w:szCs w:val="20"/>
        </w:rPr>
        <w:t xml:space="preserve">celu utrzymania </w:t>
      </w:r>
      <w:r w:rsidRPr="0054313A">
        <w:rPr>
          <w:rFonts w:ascii="Century Gothic" w:hAnsi="Century Gothic" w:cs="Times New Roman"/>
          <w:sz w:val="20"/>
          <w:szCs w:val="20"/>
        </w:rPr>
        <w:t>poufności objętych klauzulą informacji zgodnie</w:t>
      </w:r>
      <w:r w:rsidR="00EE0114">
        <w:rPr>
          <w:rFonts w:ascii="Century Gothic" w:hAnsi="Century Gothic" w:cs="Times New Roman"/>
          <w:sz w:val="20"/>
          <w:szCs w:val="20"/>
        </w:rPr>
        <w:t xml:space="preserve"> z </w:t>
      </w:r>
      <w:r w:rsidRPr="0054313A">
        <w:rPr>
          <w:rFonts w:ascii="Century Gothic" w:hAnsi="Century Gothic" w:cs="Times New Roman"/>
          <w:sz w:val="20"/>
          <w:szCs w:val="20"/>
        </w:rPr>
        <w:t xml:space="preserve">art. 18 ust. 3 </w:t>
      </w:r>
      <w:r w:rsidR="00320A94">
        <w:rPr>
          <w:rFonts w:ascii="Century Gothic" w:hAnsi="Century Gothic" w:cs="Times New Roman"/>
          <w:sz w:val="20"/>
          <w:szCs w:val="20"/>
        </w:rPr>
        <w:t>ustaw</w:t>
      </w:r>
      <w:r w:rsidRPr="0054313A">
        <w:rPr>
          <w:rFonts w:ascii="Century Gothic" w:hAnsi="Century Gothic" w:cs="Times New Roman"/>
          <w:sz w:val="20"/>
          <w:szCs w:val="20"/>
        </w:rPr>
        <w:t>y.</w:t>
      </w:r>
    </w:p>
    <w:p w:rsidR="0090178E" w:rsidRPr="0054313A" w:rsidRDefault="00F017B2" w:rsidP="00731934">
      <w:pPr>
        <w:numPr>
          <w:ilvl w:val="0"/>
          <w:numId w:val="17"/>
        </w:numPr>
        <w:ind w:left="709" w:hanging="283"/>
        <w:jc w:val="both"/>
        <w:rPr>
          <w:rFonts w:ascii="Century Gothic" w:hAnsi="Century Gothic"/>
          <w:color w:val="auto"/>
          <w:sz w:val="20"/>
          <w:szCs w:val="20"/>
        </w:rPr>
      </w:pPr>
      <w:r w:rsidRPr="0054313A">
        <w:rPr>
          <w:rFonts w:ascii="Century Gothic" w:hAnsi="Century Gothic"/>
          <w:b/>
          <w:sz w:val="20"/>
          <w:szCs w:val="20"/>
        </w:rPr>
        <w:t>Termin skł</w:t>
      </w:r>
      <w:r w:rsidR="000814D9" w:rsidRPr="0054313A">
        <w:rPr>
          <w:rFonts w:ascii="Century Gothic" w:hAnsi="Century Gothic"/>
          <w:b/>
          <w:sz w:val="20"/>
          <w:szCs w:val="20"/>
        </w:rPr>
        <w:t>adania ofert upływa</w:t>
      </w:r>
      <w:r w:rsidR="00EE0114">
        <w:rPr>
          <w:rFonts w:ascii="Century Gothic" w:hAnsi="Century Gothic"/>
          <w:b/>
          <w:sz w:val="20"/>
          <w:szCs w:val="20"/>
        </w:rPr>
        <w:t xml:space="preserve"> w </w:t>
      </w:r>
      <w:r w:rsidR="000814D9" w:rsidRPr="0054313A">
        <w:rPr>
          <w:rFonts w:ascii="Century Gothic" w:hAnsi="Century Gothic"/>
          <w:b/>
          <w:sz w:val="20"/>
          <w:szCs w:val="20"/>
        </w:rPr>
        <w:t xml:space="preserve">dniu </w:t>
      </w:r>
      <w:r w:rsidR="000D0FAE" w:rsidRPr="000D0FAE">
        <w:rPr>
          <w:rFonts w:ascii="Century Gothic" w:hAnsi="Century Gothic"/>
          <w:b/>
          <w:color w:val="auto"/>
          <w:sz w:val="20"/>
          <w:szCs w:val="20"/>
        </w:rPr>
        <w:t>2</w:t>
      </w:r>
      <w:r w:rsidR="000D0FAE">
        <w:rPr>
          <w:rFonts w:ascii="Century Gothic" w:hAnsi="Century Gothic"/>
          <w:b/>
          <w:color w:val="auto"/>
          <w:sz w:val="20"/>
          <w:szCs w:val="20"/>
        </w:rPr>
        <w:t xml:space="preserve">4.06.2022 </w:t>
      </w:r>
      <w:r w:rsidR="00E305BF" w:rsidRPr="000D0FAE">
        <w:rPr>
          <w:rFonts w:ascii="Century Gothic" w:hAnsi="Century Gothic"/>
          <w:b/>
          <w:color w:val="auto"/>
          <w:sz w:val="20"/>
          <w:szCs w:val="20"/>
        </w:rPr>
        <w:t>r</w:t>
      </w:r>
      <w:r w:rsidR="000D0FAE">
        <w:rPr>
          <w:rFonts w:ascii="Century Gothic" w:hAnsi="Century Gothic"/>
          <w:b/>
          <w:color w:val="auto"/>
          <w:sz w:val="20"/>
          <w:szCs w:val="20"/>
        </w:rPr>
        <w:t>.</w:t>
      </w:r>
      <w:r w:rsidR="00F60EFD" w:rsidRPr="000D0FAE">
        <w:rPr>
          <w:rFonts w:ascii="Century Gothic" w:hAnsi="Century Gothic"/>
          <w:b/>
          <w:sz w:val="20"/>
          <w:szCs w:val="20"/>
        </w:rPr>
        <w:t xml:space="preserve"> o </w:t>
      </w:r>
      <w:r w:rsidRPr="000D0FAE">
        <w:rPr>
          <w:rFonts w:ascii="Century Gothic" w:hAnsi="Century Gothic"/>
          <w:b/>
          <w:sz w:val="20"/>
          <w:szCs w:val="20"/>
        </w:rPr>
        <w:t>godz.</w:t>
      </w:r>
      <w:r w:rsidR="007B6466" w:rsidRPr="000D0FAE">
        <w:rPr>
          <w:rFonts w:ascii="Century Gothic" w:hAnsi="Century Gothic"/>
          <w:b/>
          <w:sz w:val="20"/>
          <w:szCs w:val="20"/>
        </w:rPr>
        <w:t xml:space="preserve"> </w:t>
      </w:r>
      <w:r w:rsidR="00B4334F">
        <w:rPr>
          <w:rFonts w:ascii="Century Gothic" w:hAnsi="Century Gothic"/>
          <w:b/>
          <w:sz w:val="20"/>
          <w:szCs w:val="20"/>
        </w:rPr>
        <w:t xml:space="preserve">12:00 </w:t>
      </w:r>
      <w:r w:rsidRPr="0054313A">
        <w:rPr>
          <w:rFonts w:ascii="Century Gothic" w:hAnsi="Century Gothic"/>
          <w:color w:val="auto"/>
          <w:sz w:val="20"/>
          <w:szCs w:val="20"/>
        </w:rPr>
        <w:t>Decyduje data oraz dokładny czas (</w:t>
      </w:r>
      <w:proofErr w:type="spellStart"/>
      <w:r w:rsidRPr="0054313A">
        <w:rPr>
          <w:rFonts w:ascii="Century Gothic" w:hAnsi="Century Gothic"/>
          <w:color w:val="auto"/>
          <w:sz w:val="20"/>
          <w:szCs w:val="20"/>
        </w:rPr>
        <w:t>hh:mm:ss</w:t>
      </w:r>
      <w:proofErr w:type="spellEnd"/>
      <w:r w:rsidRPr="0054313A">
        <w:rPr>
          <w:rFonts w:ascii="Century Gothic" w:hAnsi="Century Gothic"/>
          <w:color w:val="auto"/>
          <w:sz w:val="20"/>
          <w:szCs w:val="20"/>
        </w:rPr>
        <w:t>) generowany wg czasu lokalnego serwera synchronizowanego zegarem Głównego Urzędu Miar.</w:t>
      </w:r>
    </w:p>
    <w:p w:rsidR="0090178E" w:rsidRPr="0054313A" w:rsidRDefault="0090178E" w:rsidP="00731934">
      <w:pPr>
        <w:numPr>
          <w:ilvl w:val="0"/>
          <w:numId w:val="17"/>
        </w:numPr>
        <w:ind w:left="709" w:hanging="283"/>
        <w:jc w:val="both"/>
        <w:rPr>
          <w:rFonts w:ascii="Century Gothic" w:hAnsi="Century Gothic"/>
          <w:sz w:val="20"/>
          <w:szCs w:val="20"/>
        </w:rPr>
      </w:pPr>
      <w:r w:rsidRPr="0054313A">
        <w:rPr>
          <w:rFonts w:ascii="Century Gothic" w:hAnsi="Century Gothic"/>
          <w:sz w:val="20"/>
          <w:szCs w:val="20"/>
        </w:rPr>
        <w:t xml:space="preserve">Oferta złożona po terminie zostanie odrzucona na podstawie art. 226 ust. 1 pkt 1 </w:t>
      </w:r>
      <w:r w:rsidR="00320A94">
        <w:rPr>
          <w:rFonts w:ascii="Century Gothic" w:hAnsi="Century Gothic"/>
          <w:sz w:val="20"/>
          <w:szCs w:val="20"/>
        </w:rPr>
        <w:t>ustaw</w:t>
      </w:r>
      <w:r w:rsidRPr="0054313A">
        <w:rPr>
          <w:rFonts w:ascii="Century Gothic" w:hAnsi="Century Gothic"/>
          <w:sz w:val="20"/>
          <w:szCs w:val="20"/>
        </w:rPr>
        <w:t>y.</w:t>
      </w:r>
    </w:p>
    <w:p w:rsidR="0090178E" w:rsidRPr="0054313A" w:rsidRDefault="0090178E" w:rsidP="00731934">
      <w:pPr>
        <w:numPr>
          <w:ilvl w:val="0"/>
          <w:numId w:val="17"/>
        </w:numPr>
        <w:ind w:left="709" w:hanging="283"/>
        <w:jc w:val="both"/>
        <w:rPr>
          <w:rFonts w:ascii="Century Gothic" w:hAnsi="Century Gothic"/>
          <w:color w:val="auto"/>
          <w:sz w:val="20"/>
          <w:szCs w:val="20"/>
        </w:rPr>
      </w:pPr>
      <w:r w:rsidRPr="0054313A">
        <w:rPr>
          <w:rFonts w:ascii="Century Gothic" w:hAnsi="Century Gothic"/>
          <w:color w:val="auto"/>
          <w:sz w:val="20"/>
          <w:szCs w:val="20"/>
        </w:rPr>
        <w:t>Wykonawca przed upływem terminu do składania ofe</w:t>
      </w:r>
      <w:r w:rsidR="000814D9" w:rsidRPr="0054313A">
        <w:rPr>
          <w:rFonts w:ascii="Century Gothic" w:hAnsi="Century Gothic"/>
          <w:color w:val="auto"/>
          <w:sz w:val="20"/>
          <w:szCs w:val="20"/>
        </w:rPr>
        <w:t>rt może zmienić lub wycofać ofertę. Zasady wycofania lub zmiany oferty określa Regulamin.</w:t>
      </w:r>
    </w:p>
    <w:p w:rsidR="008D45BC" w:rsidRPr="00F529BC" w:rsidRDefault="0090178E" w:rsidP="008D45BC">
      <w:pPr>
        <w:numPr>
          <w:ilvl w:val="0"/>
          <w:numId w:val="17"/>
        </w:numPr>
        <w:ind w:left="709" w:hanging="283"/>
        <w:jc w:val="both"/>
        <w:rPr>
          <w:rFonts w:ascii="Century Gothic" w:hAnsi="Century Gothic"/>
          <w:sz w:val="20"/>
          <w:szCs w:val="20"/>
        </w:rPr>
      </w:pPr>
      <w:r w:rsidRPr="0054313A">
        <w:rPr>
          <w:rFonts w:ascii="Century Gothic" w:hAnsi="Century Gothic"/>
          <w:sz w:val="20"/>
          <w:szCs w:val="20"/>
        </w:rPr>
        <w:t>Wykonawca nie może skutecznie wycofać oferty ani wprowadzić zmian</w:t>
      </w:r>
      <w:r w:rsidR="00EE0114">
        <w:rPr>
          <w:rFonts w:ascii="Century Gothic" w:hAnsi="Century Gothic"/>
          <w:sz w:val="20"/>
          <w:szCs w:val="20"/>
        </w:rPr>
        <w:t xml:space="preserve"> w </w:t>
      </w:r>
      <w:r w:rsidRPr="0054313A">
        <w:rPr>
          <w:rFonts w:ascii="Century Gothic" w:hAnsi="Century Gothic"/>
          <w:sz w:val="20"/>
          <w:szCs w:val="20"/>
        </w:rPr>
        <w:t>treści oferty po upływie terminu składania ofert.</w:t>
      </w:r>
    </w:p>
    <w:p w:rsidR="0090178E" w:rsidRPr="0054313A" w:rsidRDefault="0090178E" w:rsidP="00731934">
      <w:pPr>
        <w:numPr>
          <w:ilvl w:val="0"/>
          <w:numId w:val="8"/>
        </w:numPr>
        <w:ind w:left="426" w:hanging="426"/>
        <w:rPr>
          <w:rFonts w:ascii="Century Gothic" w:hAnsi="Century Gothic"/>
          <w:b/>
        </w:rPr>
      </w:pPr>
      <w:r w:rsidRPr="0054313A">
        <w:rPr>
          <w:rFonts w:ascii="Century Gothic" w:hAnsi="Century Gothic"/>
          <w:b/>
        </w:rPr>
        <w:lastRenderedPageBreak/>
        <w:t>Termin otwarcia ofert</w:t>
      </w:r>
    </w:p>
    <w:p w:rsidR="0090178E" w:rsidRPr="0054313A" w:rsidRDefault="0090178E" w:rsidP="00731934">
      <w:pPr>
        <w:numPr>
          <w:ilvl w:val="0"/>
          <w:numId w:val="18"/>
        </w:numPr>
        <w:ind w:left="709" w:hanging="283"/>
        <w:contextualSpacing/>
        <w:rPr>
          <w:rFonts w:ascii="Century Gothic" w:hAnsi="Century Gothic"/>
          <w:sz w:val="20"/>
          <w:szCs w:val="20"/>
        </w:rPr>
      </w:pPr>
      <w:r w:rsidRPr="0054313A">
        <w:rPr>
          <w:rFonts w:ascii="Century Gothic" w:hAnsi="Century Gothic"/>
          <w:b/>
          <w:sz w:val="20"/>
          <w:szCs w:val="20"/>
        </w:rPr>
        <w:t>Otwarcie ofert nastąpi niezwłocznie po upływie terminu sk</w:t>
      </w:r>
      <w:r w:rsidR="00E305BF" w:rsidRPr="0054313A">
        <w:rPr>
          <w:rFonts w:ascii="Century Gothic" w:hAnsi="Century Gothic"/>
          <w:b/>
          <w:sz w:val="20"/>
          <w:szCs w:val="20"/>
        </w:rPr>
        <w:t>ładania ofert, tj.</w:t>
      </w:r>
      <w:r w:rsidR="00EE0114">
        <w:rPr>
          <w:rFonts w:ascii="Century Gothic" w:hAnsi="Century Gothic"/>
          <w:b/>
          <w:sz w:val="20"/>
          <w:szCs w:val="20"/>
        </w:rPr>
        <w:t xml:space="preserve"> w </w:t>
      </w:r>
      <w:r w:rsidR="00E305BF" w:rsidRPr="00B4334F">
        <w:rPr>
          <w:rFonts w:ascii="Century Gothic" w:hAnsi="Century Gothic"/>
          <w:b/>
          <w:sz w:val="20"/>
          <w:szCs w:val="20"/>
        </w:rPr>
        <w:t xml:space="preserve">dniu </w:t>
      </w:r>
      <w:r w:rsidR="00B4334F">
        <w:rPr>
          <w:rFonts w:ascii="Century Gothic" w:hAnsi="Century Gothic"/>
          <w:b/>
          <w:sz w:val="20"/>
          <w:szCs w:val="20"/>
        </w:rPr>
        <w:t xml:space="preserve">24.06.2022 </w:t>
      </w:r>
      <w:r w:rsidR="00E305BF" w:rsidRPr="00B4334F">
        <w:rPr>
          <w:rFonts w:ascii="Century Gothic" w:hAnsi="Century Gothic"/>
          <w:b/>
          <w:sz w:val="20"/>
          <w:szCs w:val="20"/>
        </w:rPr>
        <w:t xml:space="preserve">r. godz. </w:t>
      </w:r>
      <w:r w:rsidR="00B4334F">
        <w:rPr>
          <w:rFonts w:ascii="Century Gothic" w:hAnsi="Century Gothic"/>
          <w:b/>
          <w:sz w:val="20"/>
          <w:szCs w:val="20"/>
        </w:rPr>
        <w:t xml:space="preserve">12:15. </w:t>
      </w:r>
      <w:r w:rsidRPr="00B4334F">
        <w:rPr>
          <w:rFonts w:ascii="Century Gothic" w:hAnsi="Century Gothic"/>
          <w:sz w:val="20"/>
          <w:szCs w:val="20"/>
        </w:rPr>
        <w:t>Otwarcie ofert dokonywane jest przez odszyfrowanie</w:t>
      </w:r>
      <w:r w:rsidR="00F60EFD" w:rsidRPr="00B4334F">
        <w:rPr>
          <w:rFonts w:ascii="Century Gothic" w:hAnsi="Century Gothic"/>
          <w:sz w:val="20"/>
          <w:szCs w:val="20"/>
        </w:rPr>
        <w:t xml:space="preserve"> i </w:t>
      </w:r>
      <w:r w:rsidRPr="00B4334F">
        <w:rPr>
          <w:rFonts w:ascii="Century Gothic" w:hAnsi="Century Gothic"/>
          <w:sz w:val="20"/>
          <w:szCs w:val="20"/>
        </w:rPr>
        <w:t>otwarcie ofert.</w:t>
      </w:r>
    </w:p>
    <w:p w:rsidR="0090178E" w:rsidRPr="0054313A" w:rsidRDefault="0090178E" w:rsidP="00731934">
      <w:pPr>
        <w:numPr>
          <w:ilvl w:val="0"/>
          <w:numId w:val="18"/>
        </w:numPr>
        <w:ind w:left="709" w:hanging="283"/>
        <w:contextualSpacing/>
        <w:jc w:val="both"/>
        <w:rPr>
          <w:rFonts w:ascii="Century Gothic" w:hAnsi="Century Gothic"/>
          <w:sz w:val="20"/>
          <w:szCs w:val="20"/>
        </w:rPr>
      </w:pPr>
      <w:r w:rsidRPr="0054313A">
        <w:rPr>
          <w:rFonts w:ascii="Century Gothic" w:hAnsi="Century Gothic"/>
          <w:sz w:val="20"/>
          <w:szCs w:val="20"/>
        </w:rPr>
        <w:t>Zamawiający, najpóźniej przed otwarciem ofert, udostępni na stronie internetowej prowadzonego postępowania (Platformie) informację</w:t>
      </w:r>
      <w:r w:rsidR="00F60EFD">
        <w:rPr>
          <w:rFonts w:ascii="Century Gothic" w:hAnsi="Century Gothic"/>
          <w:sz w:val="20"/>
          <w:szCs w:val="20"/>
        </w:rPr>
        <w:t xml:space="preserve"> o </w:t>
      </w:r>
      <w:r w:rsidRPr="0054313A">
        <w:rPr>
          <w:rFonts w:ascii="Century Gothic" w:hAnsi="Century Gothic"/>
          <w:sz w:val="20"/>
          <w:szCs w:val="20"/>
        </w:rPr>
        <w:t xml:space="preserve">kwocie, jaką zamierza przeznaczyć na sfinansowanie zamówienia. </w:t>
      </w:r>
    </w:p>
    <w:p w:rsidR="0090178E" w:rsidRDefault="0090178E" w:rsidP="00731934">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Jeżeli otwarcie ofert następuje przy użyciu systemu teleinformatycznego,</w:t>
      </w:r>
      <w:r w:rsidR="00EE0114">
        <w:rPr>
          <w:rFonts w:ascii="Century Gothic" w:hAnsi="Century Gothic"/>
          <w:sz w:val="20"/>
          <w:szCs w:val="20"/>
        </w:rPr>
        <w:t xml:space="preserve"> w </w:t>
      </w:r>
      <w:r w:rsidRPr="0090178E">
        <w:rPr>
          <w:rFonts w:ascii="Century Gothic" w:hAnsi="Century Gothic"/>
          <w:sz w:val="20"/>
          <w:szCs w:val="20"/>
        </w:rPr>
        <w:t>przypadku awarii tego systemu, która powoduje brak możliwości otwarcia ofert</w:t>
      </w:r>
      <w:r w:rsidR="00EE0114">
        <w:rPr>
          <w:rFonts w:ascii="Century Gothic" w:hAnsi="Century Gothic"/>
          <w:sz w:val="20"/>
          <w:szCs w:val="20"/>
        </w:rPr>
        <w:t xml:space="preserve"> w </w:t>
      </w:r>
      <w:r w:rsidRPr="0090178E">
        <w:rPr>
          <w:rFonts w:ascii="Century Gothic" w:hAnsi="Century Gothic"/>
          <w:sz w:val="20"/>
          <w:szCs w:val="20"/>
        </w:rPr>
        <w:t xml:space="preserve">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w:t>
      </w:r>
      <w:r w:rsidR="00F60EFD">
        <w:rPr>
          <w:rFonts w:ascii="Century Gothic" w:hAnsi="Century Gothic"/>
          <w:sz w:val="20"/>
          <w:szCs w:val="20"/>
        </w:rPr>
        <w:t xml:space="preserve"> o </w:t>
      </w:r>
      <w:r w:rsidRPr="0090178E">
        <w:rPr>
          <w:rFonts w:ascii="Century Gothic" w:hAnsi="Century Gothic"/>
          <w:sz w:val="20"/>
          <w:szCs w:val="20"/>
        </w:rPr>
        <w:t>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731934">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B7D06" w:rsidRDefault="0090178E" w:rsidP="00BE0BFE">
      <w:pPr>
        <w:numPr>
          <w:ilvl w:val="0"/>
          <w:numId w:val="28"/>
        </w:numPr>
        <w:contextualSpacing/>
        <w:jc w:val="both"/>
        <w:rPr>
          <w:rFonts w:ascii="Century Gothic" w:hAnsi="Century Gothic"/>
          <w:sz w:val="20"/>
          <w:szCs w:val="20"/>
        </w:rPr>
      </w:pPr>
      <w:r w:rsidRPr="0090178E">
        <w:rPr>
          <w:rFonts w:ascii="Century Gothic" w:hAnsi="Century Gothic"/>
          <w:sz w:val="20"/>
          <w:szCs w:val="20"/>
        </w:rPr>
        <w:t>nazwach albo imionach</w:t>
      </w:r>
      <w:r w:rsidR="00F60EFD">
        <w:rPr>
          <w:rFonts w:ascii="Century Gothic" w:hAnsi="Century Gothic"/>
          <w:sz w:val="20"/>
          <w:szCs w:val="20"/>
        </w:rPr>
        <w:t xml:space="preserve"> i </w:t>
      </w:r>
      <w:r w:rsidRPr="0090178E">
        <w:rPr>
          <w:rFonts w:ascii="Century Gothic" w:hAnsi="Century Gothic"/>
          <w:sz w:val="20"/>
          <w:szCs w:val="20"/>
        </w:rPr>
        <w:t xml:space="preserve">nazwiskach oraz siedzibach lub miejscach prowadzonej działalności gospodarczej albo miejscach zamieszkania wykonawców, których oferty zostały otwarte; </w:t>
      </w:r>
    </w:p>
    <w:p w:rsidR="009B7D06" w:rsidRPr="000567BC" w:rsidRDefault="0090178E" w:rsidP="00BE0BFE">
      <w:pPr>
        <w:numPr>
          <w:ilvl w:val="0"/>
          <w:numId w:val="28"/>
        </w:numPr>
        <w:contextualSpacing/>
        <w:jc w:val="both"/>
        <w:rPr>
          <w:rFonts w:ascii="Century Gothic" w:hAnsi="Century Gothic"/>
          <w:sz w:val="20"/>
          <w:szCs w:val="20"/>
        </w:rPr>
      </w:pPr>
      <w:r w:rsidRPr="009B7D06">
        <w:rPr>
          <w:rFonts w:ascii="Century Gothic" w:hAnsi="Century Gothic"/>
          <w:sz w:val="20"/>
          <w:szCs w:val="20"/>
        </w:rPr>
        <w:t>cenach lub</w:t>
      </w:r>
      <w:r w:rsidR="003951F7" w:rsidRPr="009B7D06">
        <w:rPr>
          <w:rFonts w:ascii="Century Gothic" w:hAnsi="Century Gothic"/>
          <w:sz w:val="20"/>
          <w:szCs w:val="20"/>
        </w:rPr>
        <w:t xml:space="preserve"> kosztach zawartych</w:t>
      </w:r>
      <w:r w:rsidR="00EE0114">
        <w:rPr>
          <w:rFonts w:ascii="Century Gothic" w:hAnsi="Century Gothic"/>
          <w:sz w:val="20"/>
          <w:szCs w:val="20"/>
        </w:rPr>
        <w:t xml:space="preserve"> w </w:t>
      </w:r>
      <w:r w:rsidR="003951F7" w:rsidRPr="009B7D06">
        <w:rPr>
          <w:rFonts w:ascii="Century Gothic" w:hAnsi="Century Gothic"/>
          <w:sz w:val="20"/>
          <w:szCs w:val="20"/>
        </w:rPr>
        <w:t>ofertach.</w:t>
      </w:r>
    </w:p>
    <w:p w:rsidR="009B7D06" w:rsidRPr="009B7D06" w:rsidRDefault="009B7D06" w:rsidP="009B7D06">
      <w:pPr>
        <w:contextualSpacing/>
        <w:jc w:val="both"/>
        <w:rPr>
          <w:rFonts w:ascii="Century Gothic" w:hAnsi="Century Gothic"/>
          <w:sz w:val="20"/>
          <w:szCs w:val="20"/>
        </w:rPr>
      </w:pPr>
    </w:p>
    <w:p w:rsidR="00E31815" w:rsidRPr="00E31815" w:rsidRDefault="00E31815" w:rsidP="008D45BC">
      <w:pPr>
        <w:numPr>
          <w:ilvl w:val="0"/>
          <w:numId w:val="8"/>
        </w:numPr>
        <w:ind w:left="426" w:hanging="426"/>
        <w:textAlignment w:val="auto"/>
        <w:rPr>
          <w:rFonts w:ascii="Century Gothic" w:hAnsi="Century Gothic"/>
          <w:szCs w:val="22"/>
        </w:rPr>
      </w:pPr>
      <w:r w:rsidRPr="00E31815">
        <w:rPr>
          <w:rFonts w:ascii="Century Gothic" w:hAnsi="Century Gothic"/>
          <w:b/>
          <w:szCs w:val="22"/>
        </w:rPr>
        <w:t>Sposób obliczenia ceny</w:t>
      </w:r>
    </w:p>
    <w:p w:rsidR="00430CE1" w:rsidRPr="00430CE1" w:rsidRDefault="00430CE1" w:rsidP="00BE0BFE">
      <w:pPr>
        <w:numPr>
          <w:ilvl w:val="1"/>
          <w:numId w:val="25"/>
        </w:numPr>
        <w:contextualSpacing/>
        <w:jc w:val="both"/>
        <w:textAlignment w:val="auto"/>
        <w:rPr>
          <w:rFonts w:ascii="Century Gothic" w:hAnsi="Century Gothic" w:cs="Century Gothic"/>
          <w:bCs/>
          <w:color w:val="auto"/>
          <w:kern w:val="2"/>
          <w:sz w:val="20"/>
          <w:lang w:eastAsia="pl-PL"/>
        </w:rPr>
      </w:pPr>
      <w:r>
        <w:rPr>
          <w:rFonts w:ascii="Century Gothic" w:hAnsi="Century Gothic" w:cs="Times New Roman"/>
          <w:bCs/>
          <w:color w:val="auto"/>
          <w:sz w:val="20"/>
          <w:szCs w:val="20"/>
        </w:rPr>
        <w:t xml:space="preserve">Cena oferty brutto stanowi </w:t>
      </w:r>
      <w:r w:rsidRPr="00430CE1">
        <w:rPr>
          <w:rFonts w:ascii="Century Gothic" w:hAnsi="Century Gothic" w:cs="Times New Roman"/>
          <w:color w:val="auto"/>
          <w:sz w:val="20"/>
          <w:szCs w:val="20"/>
        </w:rPr>
        <w:t>iloczyn ceny jednostkowej netto za asortyment, wskazanej</w:t>
      </w:r>
      <w:r w:rsidR="00EE0114">
        <w:rPr>
          <w:rFonts w:ascii="Century Gothic" w:hAnsi="Century Gothic" w:cs="Times New Roman"/>
          <w:color w:val="auto"/>
          <w:sz w:val="20"/>
          <w:szCs w:val="20"/>
        </w:rPr>
        <w:t xml:space="preserve"> w </w:t>
      </w:r>
      <w:r w:rsidRPr="00430CE1">
        <w:rPr>
          <w:rFonts w:ascii="Century Gothic" w:hAnsi="Century Gothic" w:cs="Times New Roman"/>
          <w:color w:val="auto"/>
          <w:sz w:val="20"/>
          <w:szCs w:val="20"/>
        </w:rPr>
        <w:t>kol. 3 przez Wykonawcę</w:t>
      </w:r>
      <w:r w:rsidR="00EE0114">
        <w:rPr>
          <w:rFonts w:ascii="Century Gothic" w:hAnsi="Century Gothic" w:cs="Times New Roman"/>
          <w:color w:val="auto"/>
          <w:sz w:val="20"/>
          <w:szCs w:val="20"/>
        </w:rPr>
        <w:t xml:space="preserve"> w </w:t>
      </w:r>
      <w:r w:rsidR="003C0650">
        <w:rPr>
          <w:rFonts w:ascii="Century Gothic" w:hAnsi="Century Gothic" w:cs="Times New Roman"/>
          <w:color w:val="auto"/>
          <w:sz w:val="20"/>
          <w:szCs w:val="20"/>
        </w:rPr>
        <w:t>Ofercie Wykonawcy</w:t>
      </w:r>
      <w:r w:rsidRPr="00430CE1">
        <w:rPr>
          <w:rFonts w:ascii="Century Gothic" w:hAnsi="Century Gothic" w:cs="Times New Roman"/>
          <w:color w:val="auto"/>
          <w:sz w:val="20"/>
          <w:szCs w:val="20"/>
        </w:rPr>
        <w:t xml:space="preserve"> (załącznik nr 1a</w:t>
      </w:r>
      <w:r w:rsidR="00A52C99">
        <w:rPr>
          <w:rFonts w:ascii="Century Gothic" w:hAnsi="Century Gothic" w:cs="Times New Roman"/>
          <w:color w:val="auto"/>
          <w:sz w:val="20"/>
          <w:szCs w:val="20"/>
        </w:rPr>
        <w:t>-</w:t>
      </w:r>
      <w:r w:rsidR="003C0650">
        <w:rPr>
          <w:rFonts w:ascii="Century Gothic" w:hAnsi="Century Gothic" w:cs="Times New Roman"/>
          <w:color w:val="auto"/>
          <w:sz w:val="20"/>
          <w:szCs w:val="20"/>
        </w:rPr>
        <w:t>f</w:t>
      </w:r>
      <w:r w:rsidRPr="00430CE1">
        <w:rPr>
          <w:rFonts w:ascii="Century Gothic" w:hAnsi="Century Gothic" w:cs="Times New Roman"/>
          <w:color w:val="auto"/>
          <w:sz w:val="20"/>
          <w:szCs w:val="20"/>
        </w:rPr>
        <w:t xml:space="preserve"> do SWZ</w:t>
      </w:r>
      <w:r w:rsidR="00A52C99">
        <w:rPr>
          <w:rFonts w:ascii="Century Gothic" w:hAnsi="Century Gothic" w:cs="Times New Roman"/>
          <w:color w:val="auto"/>
          <w:sz w:val="20"/>
          <w:szCs w:val="20"/>
        </w:rPr>
        <w:t xml:space="preserve"> – odpowiednio do zadania</w:t>
      </w:r>
      <w:r w:rsidRPr="00430CE1">
        <w:rPr>
          <w:rFonts w:ascii="Century Gothic" w:hAnsi="Century Gothic" w:cs="Times New Roman"/>
          <w:color w:val="auto"/>
          <w:sz w:val="20"/>
          <w:szCs w:val="20"/>
        </w:rPr>
        <w:t xml:space="preserve">) </w:t>
      </w:r>
      <w:r w:rsidRPr="00430CE1">
        <w:rPr>
          <w:rFonts w:ascii="Century Gothic" w:hAnsi="Century Gothic" w:cs="Times New Roman"/>
          <w:bCs/>
          <w:color w:val="auto"/>
          <w:sz w:val="20"/>
          <w:szCs w:val="20"/>
        </w:rPr>
        <w:t xml:space="preserve">oraz </w:t>
      </w:r>
      <w:r w:rsidRPr="00430CE1">
        <w:rPr>
          <w:rFonts w:ascii="Century Gothic" w:hAnsi="Century Gothic" w:cs="Times New Roman"/>
          <w:color w:val="auto"/>
          <w:sz w:val="20"/>
          <w:szCs w:val="20"/>
        </w:rPr>
        <w:t>wskazanej przez Zamawiającego</w:t>
      </w:r>
      <w:r w:rsidR="00EE0114">
        <w:rPr>
          <w:rFonts w:ascii="Century Gothic" w:hAnsi="Century Gothic" w:cs="Times New Roman"/>
          <w:color w:val="auto"/>
          <w:sz w:val="20"/>
          <w:szCs w:val="20"/>
        </w:rPr>
        <w:t xml:space="preserve"> w </w:t>
      </w:r>
      <w:r w:rsidRPr="00430CE1">
        <w:rPr>
          <w:rFonts w:ascii="Century Gothic" w:hAnsi="Century Gothic" w:cs="Times New Roman"/>
          <w:bCs/>
          <w:color w:val="auto"/>
          <w:sz w:val="20"/>
          <w:szCs w:val="20"/>
        </w:rPr>
        <w:t xml:space="preserve">kol. </w:t>
      </w:r>
      <w:r w:rsidR="000567BC">
        <w:rPr>
          <w:rFonts w:ascii="Century Gothic" w:hAnsi="Century Gothic" w:cs="Times New Roman"/>
          <w:color w:val="auto"/>
          <w:sz w:val="20"/>
          <w:szCs w:val="20"/>
        </w:rPr>
        <w:t>5</w:t>
      </w:r>
      <w:r w:rsidRPr="00430CE1">
        <w:rPr>
          <w:rFonts w:ascii="Century Gothic" w:hAnsi="Century Gothic" w:cs="Times New Roman"/>
          <w:color w:val="auto"/>
          <w:sz w:val="20"/>
          <w:szCs w:val="20"/>
        </w:rPr>
        <w:t xml:space="preserve"> ilości asortymentu, </w:t>
      </w:r>
      <w:r w:rsidRPr="00430CE1">
        <w:rPr>
          <w:rFonts w:ascii="Century Gothic" w:hAnsi="Century Gothic" w:cs="Times New Roman"/>
          <w:bCs/>
          <w:color w:val="auto"/>
          <w:sz w:val="20"/>
          <w:szCs w:val="20"/>
        </w:rPr>
        <w:t>powiększony</w:t>
      </w:r>
      <w:r w:rsidR="00F60EFD">
        <w:rPr>
          <w:rFonts w:ascii="Century Gothic" w:hAnsi="Century Gothic" w:cs="Times New Roman"/>
          <w:bCs/>
          <w:color w:val="auto"/>
          <w:sz w:val="20"/>
          <w:szCs w:val="20"/>
        </w:rPr>
        <w:t xml:space="preserve"> o </w:t>
      </w:r>
      <w:r w:rsidRPr="00430CE1">
        <w:rPr>
          <w:rFonts w:ascii="Century Gothic" w:hAnsi="Century Gothic" w:cs="Times New Roman"/>
          <w:bCs/>
          <w:color w:val="auto"/>
          <w:sz w:val="20"/>
          <w:szCs w:val="20"/>
        </w:rPr>
        <w:t>stawkę podatku VAT wskazaną</w:t>
      </w:r>
      <w:r w:rsidR="00EE0114">
        <w:rPr>
          <w:rFonts w:ascii="Century Gothic" w:hAnsi="Century Gothic" w:cs="Times New Roman"/>
          <w:bCs/>
          <w:color w:val="auto"/>
          <w:sz w:val="20"/>
          <w:szCs w:val="20"/>
        </w:rPr>
        <w:t xml:space="preserve"> w </w:t>
      </w:r>
      <w:r w:rsidRPr="00430CE1">
        <w:rPr>
          <w:rFonts w:ascii="Century Gothic" w:hAnsi="Century Gothic" w:cs="Times New Roman"/>
          <w:bCs/>
          <w:color w:val="auto"/>
          <w:sz w:val="20"/>
          <w:szCs w:val="20"/>
        </w:rPr>
        <w:t xml:space="preserve">kol. </w:t>
      </w:r>
      <w:r w:rsidR="000567BC">
        <w:rPr>
          <w:rFonts w:ascii="Century Gothic" w:hAnsi="Century Gothic" w:cs="Times New Roman"/>
          <w:bCs/>
          <w:color w:val="auto"/>
          <w:sz w:val="20"/>
          <w:szCs w:val="20"/>
        </w:rPr>
        <w:t>4.</w:t>
      </w:r>
      <w:r w:rsidRPr="00430CE1">
        <w:rPr>
          <w:rFonts w:ascii="Century Gothic" w:hAnsi="Century Gothic" w:cs="Times New Roman"/>
          <w:bCs/>
          <w:color w:val="auto"/>
          <w:sz w:val="20"/>
          <w:szCs w:val="20"/>
        </w:rPr>
        <w:t xml:space="preserve"> </w:t>
      </w:r>
    </w:p>
    <w:p w:rsidR="00430CE1" w:rsidRDefault="00430CE1" w:rsidP="00BE0BFE">
      <w:pPr>
        <w:numPr>
          <w:ilvl w:val="1"/>
          <w:numId w:val="25"/>
        </w:numPr>
        <w:contextualSpacing/>
        <w:jc w:val="both"/>
        <w:textAlignment w:val="auto"/>
        <w:rPr>
          <w:rFonts w:ascii="Century Gothic" w:hAnsi="Century Gothic"/>
          <w:color w:val="auto"/>
          <w:sz w:val="20"/>
          <w:szCs w:val="20"/>
        </w:rPr>
      </w:pPr>
      <w:r>
        <w:rPr>
          <w:rFonts w:ascii="Century Gothic" w:hAnsi="Century Gothic"/>
          <w:color w:val="auto"/>
          <w:sz w:val="20"/>
          <w:szCs w:val="20"/>
        </w:rPr>
        <w:t>Cena oferty brutto nie stanowi wartości wynagrodzenia Wykonawcy, służy wyłącznie do wyliczenia ceny oferty</w:t>
      </w:r>
      <w:r w:rsidR="00EE0114">
        <w:rPr>
          <w:rFonts w:ascii="Century Gothic" w:hAnsi="Century Gothic"/>
          <w:color w:val="auto"/>
          <w:sz w:val="20"/>
          <w:szCs w:val="20"/>
        </w:rPr>
        <w:t xml:space="preserve"> w </w:t>
      </w:r>
      <w:r>
        <w:rPr>
          <w:rFonts w:ascii="Century Gothic" w:hAnsi="Century Gothic"/>
          <w:color w:val="auto"/>
          <w:sz w:val="20"/>
          <w:szCs w:val="20"/>
        </w:rPr>
        <w:t>celu porównania ofert</w:t>
      </w:r>
      <w:r w:rsidR="00EE0114">
        <w:rPr>
          <w:rFonts w:ascii="Century Gothic" w:hAnsi="Century Gothic"/>
          <w:color w:val="auto"/>
          <w:sz w:val="20"/>
          <w:szCs w:val="20"/>
        </w:rPr>
        <w:t xml:space="preserve"> w </w:t>
      </w:r>
      <w:r>
        <w:rPr>
          <w:rFonts w:ascii="Century Gothic" w:hAnsi="Century Gothic"/>
          <w:color w:val="auto"/>
          <w:sz w:val="20"/>
          <w:szCs w:val="20"/>
        </w:rPr>
        <w:t>niniejszym postępowaniu. Szacunkowa liczba asortymentu wskazana</w:t>
      </w:r>
      <w:r w:rsidR="00EE0114">
        <w:rPr>
          <w:rFonts w:ascii="Century Gothic" w:hAnsi="Century Gothic"/>
          <w:color w:val="auto"/>
          <w:sz w:val="20"/>
          <w:szCs w:val="20"/>
        </w:rPr>
        <w:t xml:space="preserve"> w </w:t>
      </w:r>
      <w:r>
        <w:rPr>
          <w:rFonts w:ascii="Century Gothic" w:hAnsi="Century Gothic"/>
          <w:color w:val="auto"/>
          <w:sz w:val="20"/>
          <w:szCs w:val="20"/>
        </w:rPr>
        <w:t>załączniku nr 1a-</w:t>
      </w:r>
      <w:r w:rsidR="003C0650">
        <w:rPr>
          <w:rFonts w:ascii="Century Gothic" w:hAnsi="Century Gothic"/>
          <w:color w:val="auto"/>
          <w:sz w:val="20"/>
          <w:szCs w:val="20"/>
        </w:rPr>
        <w:t xml:space="preserve">f </w:t>
      </w:r>
      <w:r>
        <w:rPr>
          <w:rFonts w:ascii="Century Gothic" w:hAnsi="Century Gothic"/>
          <w:color w:val="auto"/>
          <w:sz w:val="20"/>
          <w:szCs w:val="20"/>
        </w:rPr>
        <w:t>do SWZ służy wyłącznie do wyliczenia ceny oferty brutto.</w:t>
      </w:r>
    </w:p>
    <w:p w:rsidR="00430CE1" w:rsidRDefault="00430CE1" w:rsidP="00BE0BFE">
      <w:pPr>
        <w:numPr>
          <w:ilvl w:val="1"/>
          <w:numId w:val="25"/>
        </w:numPr>
        <w:contextualSpacing/>
        <w:jc w:val="both"/>
        <w:textAlignment w:val="auto"/>
        <w:rPr>
          <w:rFonts w:ascii="Century Gothic" w:hAnsi="Century Gothic"/>
          <w:sz w:val="20"/>
          <w:szCs w:val="20"/>
        </w:rPr>
      </w:pPr>
      <w:r>
        <w:rPr>
          <w:rFonts w:ascii="Century Gothic" w:hAnsi="Century Gothic" w:cs="Times New Roman"/>
          <w:sz w:val="20"/>
          <w:szCs w:val="20"/>
        </w:rPr>
        <w:t>Wykonawca, uwzględniając wszystkie wymogi,</w:t>
      </w:r>
      <w:r w:rsidR="00F60EFD">
        <w:rPr>
          <w:rFonts w:ascii="Century Gothic" w:hAnsi="Century Gothic" w:cs="Times New Roman"/>
          <w:sz w:val="20"/>
          <w:szCs w:val="20"/>
        </w:rPr>
        <w:t xml:space="preserve"> o </w:t>
      </w:r>
      <w:r>
        <w:rPr>
          <w:rFonts w:ascii="Century Gothic" w:hAnsi="Century Gothic" w:cs="Times New Roman"/>
          <w:sz w:val="20"/>
          <w:szCs w:val="20"/>
        </w:rPr>
        <w:t>których mowa</w:t>
      </w:r>
      <w:r w:rsidR="00EE0114">
        <w:rPr>
          <w:rFonts w:ascii="Century Gothic" w:hAnsi="Century Gothic" w:cs="Times New Roman"/>
          <w:sz w:val="20"/>
          <w:szCs w:val="20"/>
        </w:rPr>
        <w:t xml:space="preserve"> w </w:t>
      </w:r>
      <w:r>
        <w:rPr>
          <w:rFonts w:ascii="Century Gothic" w:hAnsi="Century Gothic" w:cs="Times New Roman"/>
          <w:sz w:val="20"/>
          <w:szCs w:val="20"/>
        </w:rPr>
        <w:t>SWZ, zobowiązany jest</w:t>
      </w:r>
      <w:r w:rsidR="00EE0114">
        <w:rPr>
          <w:rFonts w:ascii="Century Gothic" w:hAnsi="Century Gothic" w:cs="Times New Roman"/>
          <w:sz w:val="20"/>
          <w:szCs w:val="20"/>
        </w:rPr>
        <w:t xml:space="preserve"> w </w:t>
      </w:r>
      <w:r>
        <w:rPr>
          <w:rFonts w:ascii="Century Gothic" w:hAnsi="Century Gothic" w:cs="Times New Roman"/>
          <w:sz w:val="20"/>
          <w:szCs w:val="20"/>
        </w:rPr>
        <w:t>cenie brutto ująć wszelkie koszty niezbędne dla prawidłowego oraz pełnego wykonania przedmiotu zamówienia, zgodnie</w:t>
      </w:r>
      <w:r w:rsidR="00EE0114">
        <w:rPr>
          <w:rFonts w:ascii="Century Gothic" w:hAnsi="Century Gothic" w:cs="Times New Roman"/>
          <w:sz w:val="20"/>
          <w:szCs w:val="20"/>
        </w:rPr>
        <w:t xml:space="preserve"> z </w:t>
      </w:r>
      <w:r>
        <w:rPr>
          <w:rFonts w:ascii="Century Gothic" w:hAnsi="Century Gothic" w:cs="Times New Roman"/>
          <w:sz w:val="20"/>
          <w:szCs w:val="20"/>
        </w:rPr>
        <w:t>warunkami wynikającymi</w:t>
      </w:r>
      <w:r w:rsidR="00EE0114">
        <w:rPr>
          <w:rFonts w:ascii="Century Gothic" w:hAnsi="Century Gothic" w:cs="Times New Roman"/>
          <w:sz w:val="20"/>
          <w:szCs w:val="20"/>
        </w:rPr>
        <w:t xml:space="preserve"> z </w:t>
      </w:r>
      <w:r>
        <w:rPr>
          <w:rFonts w:ascii="Century Gothic" w:hAnsi="Century Gothic" w:cs="Times New Roman"/>
          <w:sz w:val="20"/>
          <w:szCs w:val="20"/>
        </w:rPr>
        <w:t>zamówienia.</w:t>
      </w:r>
    </w:p>
    <w:p w:rsidR="00430CE1" w:rsidRDefault="00430CE1" w:rsidP="00BE0BFE">
      <w:pPr>
        <w:numPr>
          <w:ilvl w:val="1"/>
          <w:numId w:val="25"/>
        </w:numPr>
        <w:contextualSpacing/>
        <w:jc w:val="both"/>
        <w:textAlignment w:val="auto"/>
        <w:rPr>
          <w:rFonts w:ascii="Century Gothic" w:hAnsi="Century Gothic"/>
          <w:sz w:val="20"/>
          <w:szCs w:val="20"/>
        </w:rPr>
      </w:pPr>
      <w:r>
        <w:rPr>
          <w:rFonts w:ascii="Century Gothic" w:hAnsi="Century Gothic"/>
          <w:sz w:val="20"/>
          <w:szCs w:val="20"/>
        </w:rPr>
        <w:t>Ceny wskazane przez Wykonawcę muszą być podane</w:t>
      </w:r>
      <w:r w:rsidR="00EE0114">
        <w:rPr>
          <w:rFonts w:ascii="Century Gothic" w:hAnsi="Century Gothic"/>
          <w:sz w:val="20"/>
          <w:szCs w:val="20"/>
        </w:rPr>
        <w:t xml:space="preserve"> w </w:t>
      </w:r>
      <w:r>
        <w:rPr>
          <w:rFonts w:ascii="Century Gothic" w:hAnsi="Century Gothic"/>
          <w:sz w:val="20"/>
          <w:szCs w:val="20"/>
        </w:rPr>
        <w:t>PLN cyfrowo</w:t>
      </w:r>
      <w:r w:rsidR="00EE0114">
        <w:rPr>
          <w:rFonts w:ascii="Century Gothic" w:hAnsi="Century Gothic"/>
          <w:sz w:val="20"/>
          <w:szCs w:val="20"/>
        </w:rPr>
        <w:t xml:space="preserve"> w </w:t>
      </w:r>
      <w:r>
        <w:rPr>
          <w:rFonts w:ascii="Century Gothic" w:hAnsi="Century Gothic"/>
          <w:sz w:val="20"/>
          <w:szCs w:val="20"/>
        </w:rPr>
        <w:t>zaokrągleniu do dwóch miejsc po przecinku (groszy). Zasada zaokrąglenia – poniżej 5 należy końcówkę pominąć, powyżej</w:t>
      </w:r>
      <w:r w:rsidR="00F60EFD">
        <w:rPr>
          <w:rFonts w:ascii="Century Gothic" w:hAnsi="Century Gothic"/>
          <w:sz w:val="20"/>
          <w:szCs w:val="20"/>
        </w:rPr>
        <w:t xml:space="preserve"> i </w:t>
      </w:r>
      <w:r>
        <w:rPr>
          <w:rFonts w:ascii="Century Gothic" w:hAnsi="Century Gothic"/>
          <w:sz w:val="20"/>
          <w:szCs w:val="20"/>
        </w:rPr>
        <w:t>równe 5 należy zaokrąglić</w:t>
      </w:r>
      <w:r w:rsidR="00EE0114">
        <w:rPr>
          <w:rFonts w:ascii="Century Gothic" w:hAnsi="Century Gothic"/>
          <w:sz w:val="20"/>
          <w:szCs w:val="20"/>
        </w:rPr>
        <w:t xml:space="preserve"> w </w:t>
      </w:r>
      <w:r>
        <w:rPr>
          <w:rFonts w:ascii="Century Gothic" w:hAnsi="Century Gothic"/>
          <w:sz w:val="20"/>
          <w:szCs w:val="20"/>
        </w:rPr>
        <w:t>górę.</w:t>
      </w:r>
    </w:p>
    <w:p w:rsidR="00430CE1" w:rsidRDefault="00430CE1" w:rsidP="00BE0BFE">
      <w:pPr>
        <w:numPr>
          <w:ilvl w:val="1"/>
          <w:numId w:val="25"/>
        </w:numPr>
        <w:contextualSpacing/>
        <w:jc w:val="both"/>
        <w:textAlignment w:val="auto"/>
        <w:rPr>
          <w:rFonts w:ascii="Century Gothic" w:hAnsi="Century Gothic"/>
          <w:sz w:val="20"/>
          <w:szCs w:val="20"/>
        </w:rPr>
      </w:pPr>
      <w:r>
        <w:rPr>
          <w:rFonts w:ascii="Century Gothic" w:hAnsi="Century Gothic"/>
          <w:sz w:val="20"/>
          <w:szCs w:val="20"/>
        </w:rPr>
        <w:t>Rozliczenia pomiędzy Wykonawcą,</w:t>
      </w:r>
      <w:r w:rsidR="00EE0114">
        <w:rPr>
          <w:rFonts w:ascii="Century Gothic" w:hAnsi="Century Gothic"/>
          <w:sz w:val="20"/>
          <w:szCs w:val="20"/>
        </w:rPr>
        <w:t xml:space="preserve"> a </w:t>
      </w:r>
      <w:r>
        <w:rPr>
          <w:rFonts w:ascii="Century Gothic" w:hAnsi="Century Gothic"/>
          <w:sz w:val="20"/>
          <w:szCs w:val="20"/>
        </w:rPr>
        <w:t>Zamawiającym będą dokonywane</w:t>
      </w:r>
      <w:r w:rsidR="00EE0114">
        <w:rPr>
          <w:rFonts w:ascii="Century Gothic" w:hAnsi="Century Gothic"/>
          <w:sz w:val="20"/>
          <w:szCs w:val="20"/>
        </w:rPr>
        <w:t xml:space="preserve"> w </w:t>
      </w:r>
      <w:r>
        <w:rPr>
          <w:rFonts w:ascii="Century Gothic" w:hAnsi="Century Gothic"/>
          <w:sz w:val="20"/>
          <w:szCs w:val="20"/>
        </w:rPr>
        <w:t>złotych polskich (PLN).</w:t>
      </w:r>
    </w:p>
    <w:p w:rsidR="00430CE1" w:rsidRDefault="00430CE1" w:rsidP="00BE0BFE">
      <w:pPr>
        <w:numPr>
          <w:ilvl w:val="1"/>
          <w:numId w:val="25"/>
        </w:numPr>
        <w:contextualSpacing/>
        <w:jc w:val="both"/>
        <w:textAlignment w:val="auto"/>
        <w:rPr>
          <w:rFonts w:ascii="Century Gothic" w:hAnsi="Century Gothic"/>
          <w:sz w:val="20"/>
          <w:szCs w:val="20"/>
        </w:rPr>
      </w:pPr>
      <w:r>
        <w:rPr>
          <w:rFonts w:ascii="Century Gothic" w:hAnsi="Century Gothic"/>
          <w:sz w:val="20"/>
          <w:szCs w:val="20"/>
        </w:rPr>
        <w:t>Zamawiający do oceny oferty, której wybór prowadziłby do powstania obowiązku podatkowego zgodnie</w:t>
      </w:r>
      <w:r w:rsidR="00EE0114">
        <w:rPr>
          <w:rFonts w:ascii="Century Gothic" w:hAnsi="Century Gothic"/>
          <w:sz w:val="20"/>
          <w:szCs w:val="20"/>
        </w:rPr>
        <w:t xml:space="preserve"> z </w:t>
      </w:r>
      <w:r>
        <w:rPr>
          <w:rFonts w:ascii="Century Gothic" w:hAnsi="Century Gothic"/>
          <w:sz w:val="20"/>
          <w:szCs w:val="20"/>
        </w:rPr>
        <w:t>przepisami</w:t>
      </w:r>
      <w:r w:rsidR="00F60EFD">
        <w:rPr>
          <w:rFonts w:ascii="Century Gothic" w:hAnsi="Century Gothic"/>
          <w:sz w:val="20"/>
          <w:szCs w:val="20"/>
        </w:rPr>
        <w:t xml:space="preserve"> o </w:t>
      </w:r>
      <w:r>
        <w:rPr>
          <w:rFonts w:ascii="Century Gothic" w:hAnsi="Century Gothic"/>
          <w:sz w:val="20"/>
          <w:szCs w:val="20"/>
        </w:rPr>
        <w:t>podatku od towarów</w:t>
      </w:r>
      <w:r w:rsidR="00F60EFD">
        <w:rPr>
          <w:rFonts w:ascii="Century Gothic" w:hAnsi="Century Gothic"/>
          <w:sz w:val="20"/>
          <w:szCs w:val="20"/>
        </w:rPr>
        <w:t xml:space="preserve"> i </w:t>
      </w:r>
      <w:r>
        <w:rPr>
          <w:rFonts w:ascii="Century Gothic" w:hAnsi="Century Gothic"/>
          <w:sz w:val="20"/>
          <w:szCs w:val="20"/>
        </w:rPr>
        <w:t>usług, przyjmie cenę powiększoną</w:t>
      </w:r>
      <w:r w:rsidR="00F60EFD">
        <w:rPr>
          <w:rFonts w:ascii="Century Gothic" w:hAnsi="Century Gothic"/>
          <w:sz w:val="20"/>
          <w:szCs w:val="20"/>
        </w:rPr>
        <w:t xml:space="preserve"> o </w:t>
      </w:r>
      <w:r>
        <w:rPr>
          <w:rFonts w:ascii="Century Gothic" w:hAnsi="Century Gothic"/>
          <w:sz w:val="20"/>
          <w:szCs w:val="20"/>
        </w:rPr>
        <w:t>podatek VAT. Zamawiający jednocześnie informuje, że</w:t>
      </w:r>
      <w:r w:rsidR="00EE0114">
        <w:rPr>
          <w:rFonts w:ascii="Century Gothic" w:hAnsi="Century Gothic"/>
          <w:sz w:val="20"/>
          <w:szCs w:val="20"/>
        </w:rPr>
        <w:t xml:space="preserve"> w </w:t>
      </w:r>
      <w:r>
        <w:rPr>
          <w:rFonts w:ascii="Century Gothic" w:hAnsi="Century Gothic"/>
          <w:sz w:val="20"/>
          <w:szCs w:val="20"/>
        </w:rPr>
        <w:t>przypadku,</w:t>
      </w:r>
      <w:r w:rsidR="00F60EFD">
        <w:rPr>
          <w:rFonts w:ascii="Century Gothic" w:hAnsi="Century Gothic"/>
          <w:sz w:val="20"/>
          <w:szCs w:val="20"/>
        </w:rPr>
        <w:t xml:space="preserve"> o </w:t>
      </w:r>
      <w:r>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zdaniu poprzedzającym wynagrodzenie Wykonawcy wynikające</w:t>
      </w:r>
      <w:r w:rsidR="00EE0114">
        <w:rPr>
          <w:rFonts w:ascii="Century Gothic" w:hAnsi="Century Gothic"/>
          <w:sz w:val="20"/>
          <w:szCs w:val="20"/>
        </w:rPr>
        <w:t xml:space="preserve"> z </w:t>
      </w:r>
      <w:r>
        <w:rPr>
          <w:rFonts w:ascii="Century Gothic" w:hAnsi="Century Gothic"/>
          <w:sz w:val="20"/>
          <w:szCs w:val="20"/>
        </w:rPr>
        <w:t>umowy oraz ceny oferty brutto pomniejszone zostaną</w:t>
      </w:r>
      <w:r w:rsidR="00F60EFD">
        <w:rPr>
          <w:rFonts w:ascii="Century Gothic" w:hAnsi="Century Gothic"/>
          <w:sz w:val="20"/>
          <w:szCs w:val="20"/>
        </w:rPr>
        <w:t xml:space="preserve"> o </w:t>
      </w:r>
      <w:r>
        <w:rPr>
          <w:rFonts w:ascii="Century Gothic" w:hAnsi="Century Gothic"/>
          <w:sz w:val="20"/>
          <w:szCs w:val="20"/>
        </w:rPr>
        <w:t>wartość podatku od towarów</w:t>
      </w:r>
      <w:r w:rsidR="00F60EFD">
        <w:rPr>
          <w:rFonts w:ascii="Century Gothic" w:hAnsi="Century Gothic"/>
          <w:sz w:val="20"/>
          <w:szCs w:val="20"/>
        </w:rPr>
        <w:t xml:space="preserve"> i </w:t>
      </w:r>
      <w:r>
        <w:rPr>
          <w:rFonts w:ascii="Century Gothic" w:hAnsi="Century Gothic"/>
          <w:sz w:val="20"/>
          <w:szCs w:val="20"/>
        </w:rPr>
        <w:t>usług, którą Zamawiający miałby rozliczyć zgodnie</w:t>
      </w:r>
      <w:r w:rsidR="00EE0114">
        <w:rPr>
          <w:rFonts w:ascii="Century Gothic" w:hAnsi="Century Gothic"/>
          <w:sz w:val="20"/>
          <w:szCs w:val="20"/>
        </w:rPr>
        <w:t xml:space="preserve"> z </w:t>
      </w:r>
      <w:r>
        <w:rPr>
          <w:rFonts w:ascii="Century Gothic" w:hAnsi="Century Gothic"/>
          <w:sz w:val="20"/>
          <w:szCs w:val="20"/>
        </w:rPr>
        <w:t>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731934">
      <w:pPr>
        <w:numPr>
          <w:ilvl w:val="0"/>
          <w:numId w:val="8"/>
        </w:numPr>
        <w:ind w:left="567" w:hanging="567"/>
        <w:jc w:val="both"/>
        <w:rPr>
          <w:rFonts w:ascii="Century Gothic" w:hAnsi="Century Gothic"/>
          <w:b/>
        </w:rPr>
      </w:pPr>
      <w:r w:rsidRPr="00E31815">
        <w:rPr>
          <w:rFonts w:ascii="Century Gothic" w:hAnsi="Century Gothic"/>
          <w:b/>
        </w:rPr>
        <w:t>Opis kryteriów oceny ofert wraz</w:t>
      </w:r>
      <w:r w:rsidR="00EE0114">
        <w:rPr>
          <w:rFonts w:ascii="Century Gothic" w:hAnsi="Century Gothic"/>
          <w:b/>
        </w:rPr>
        <w:t xml:space="preserve"> z </w:t>
      </w:r>
      <w:r w:rsidRPr="00E31815">
        <w:rPr>
          <w:rFonts w:ascii="Century Gothic" w:hAnsi="Century Gothic"/>
          <w:b/>
        </w:rPr>
        <w:t>podaniem wag tych kryteriów</w:t>
      </w:r>
      <w:r w:rsidR="00F60EFD">
        <w:rPr>
          <w:rFonts w:ascii="Century Gothic" w:hAnsi="Century Gothic"/>
          <w:b/>
        </w:rPr>
        <w:t xml:space="preserve"> i </w:t>
      </w:r>
      <w:r w:rsidRPr="00E31815">
        <w:rPr>
          <w:rFonts w:ascii="Century Gothic" w:hAnsi="Century Gothic"/>
          <w:b/>
        </w:rPr>
        <w:t>sposobu oceny ofert</w:t>
      </w:r>
    </w:p>
    <w:p w:rsidR="00773D83" w:rsidRDefault="00E31815" w:rsidP="00731934">
      <w:pPr>
        <w:numPr>
          <w:ilvl w:val="0"/>
          <w:numId w:val="19"/>
        </w:numPr>
        <w:ind w:left="709" w:hanging="283"/>
        <w:jc w:val="both"/>
        <w:rPr>
          <w:rFonts w:ascii="Century Gothic" w:hAnsi="Century Gothic"/>
          <w:sz w:val="20"/>
          <w:szCs w:val="20"/>
        </w:rPr>
      </w:pPr>
      <w:r w:rsidRPr="00E31815">
        <w:rPr>
          <w:rFonts w:ascii="Century Gothic" w:hAnsi="Century Gothic"/>
          <w:sz w:val="20"/>
          <w:szCs w:val="20"/>
        </w:rPr>
        <w:t>Przy wyborze oferty najkorzystniejszej zamawiający będzie kierował się następującymi kryteriami,</w:t>
      </w:r>
      <w:r w:rsidR="00EE0114">
        <w:rPr>
          <w:rFonts w:ascii="Century Gothic" w:hAnsi="Century Gothic"/>
          <w:sz w:val="20"/>
          <w:szCs w:val="20"/>
        </w:rPr>
        <w:t xml:space="preserve"> z </w:t>
      </w:r>
      <w:r w:rsidRPr="00E31815">
        <w:rPr>
          <w:rFonts w:ascii="Century Gothic" w:hAnsi="Century Gothic"/>
          <w:sz w:val="20"/>
          <w:szCs w:val="20"/>
        </w:rPr>
        <w:t>przypisaniem im odpowiednio wag</w:t>
      </w:r>
    </w:p>
    <w:p w:rsidR="00773D83" w:rsidRPr="00773D83" w:rsidRDefault="00E31815" w:rsidP="00BE0BFE">
      <w:pPr>
        <w:numPr>
          <w:ilvl w:val="0"/>
          <w:numId w:val="26"/>
        </w:numPr>
        <w:jc w:val="both"/>
        <w:rPr>
          <w:rFonts w:ascii="Century Gothic" w:hAnsi="Century Gothic"/>
          <w:color w:val="auto"/>
          <w:sz w:val="20"/>
          <w:szCs w:val="20"/>
        </w:rPr>
      </w:pPr>
      <w:r w:rsidRPr="00773D83">
        <w:rPr>
          <w:rFonts w:ascii="Century Gothic" w:hAnsi="Century Gothic"/>
          <w:color w:val="auto"/>
          <w:sz w:val="20"/>
          <w:szCs w:val="20"/>
        </w:rPr>
        <w:t>cena oferty</w:t>
      </w:r>
      <w:r w:rsidR="00773D83" w:rsidRPr="00773D83">
        <w:rPr>
          <w:rFonts w:ascii="Century Gothic" w:hAnsi="Century Gothic"/>
          <w:color w:val="auto"/>
          <w:sz w:val="20"/>
          <w:szCs w:val="20"/>
        </w:rPr>
        <w:t xml:space="preserve"> brutto</w:t>
      </w:r>
      <w:r w:rsidRPr="00773D83">
        <w:rPr>
          <w:rFonts w:ascii="Century Gothic" w:hAnsi="Century Gothic"/>
          <w:color w:val="auto"/>
          <w:sz w:val="20"/>
          <w:szCs w:val="20"/>
        </w:rPr>
        <w:t xml:space="preserve"> –</w:t>
      </w:r>
      <w:r w:rsidR="00F205E0" w:rsidRPr="00773D83">
        <w:rPr>
          <w:rFonts w:ascii="Century Gothic" w:hAnsi="Century Gothic"/>
          <w:color w:val="auto"/>
          <w:sz w:val="20"/>
          <w:szCs w:val="20"/>
        </w:rPr>
        <w:t>6</w:t>
      </w:r>
      <w:r w:rsidR="003951F7" w:rsidRPr="00773D83">
        <w:rPr>
          <w:rFonts w:ascii="Century Gothic" w:hAnsi="Century Gothic"/>
          <w:color w:val="auto"/>
          <w:sz w:val="20"/>
          <w:szCs w:val="20"/>
        </w:rPr>
        <w:t>0</w:t>
      </w:r>
      <w:r w:rsidRPr="00773D83">
        <w:rPr>
          <w:rFonts w:ascii="Century Gothic" w:hAnsi="Century Gothic"/>
          <w:color w:val="auto"/>
          <w:sz w:val="20"/>
          <w:szCs w:val="20"/>
        </w:rPr>
        <w:t>%</w:t>
      </w:r>
    </w:p>
    <w:p w:rsidR="003C3F9E" w:rsidRPr="00773D83" w:rsidRDefault="00773D83" w:rsidP="00BE0BFE">
      <w:pPr>
        <w:numPr>
          <w:ilvl w:val="0"/>
          <w:numId w:val="26"/>
        </w:numPr>
        <w:jc w:val="both"/>
        <w:rPr>
          <w:rFonts w:ascii="Century Gothic" w:hAnsi="Century Gothic"/>
          <w:color w:val="auto"/>
          <w:sz w:val="20"/>
          <w:szCs w:val="20"/>
        </w:rPr>
      </w:pPr>
      <w:r w:rsidRPr="00773D83">
        <w:rPr>
          <w:rFonts w:ascii="Century Gothic" w:hAnsi="Century Gothic"/>
          <w:color w:val="auto"/>
          <w:sz w:val="20"/>
          <w:szCs w:val="20"/>
        </w:rPr>
        <w:t>Termin dostawy</w:t>
      </w:r>
      <w:r w:rsidR="00E31815" w:rsidRPr="00773D83">
        <w:rPr>
          <w:rFonts w:ascii="Century Gothic" w:hAnsi="Century Gothic"/>
          <w:color w:val="auto"/>
          <w:sz w:val="20"/>
          <w:szCs w:val="20"/>
        </w:rPr>
        <w:t xml:space="preserve"> </w:t>
      </w:r>
      <w:r w:rsidR="00961E53" w:rsidRPr="00773D83">
        <w:rPr>
          <w:rFonts w:ascii="Century Gothic" w:hAnsi="Century Gothic"/>
          <w:color w:val="auto"/>
          <w:sz w:val="20"/>
          <w:szCs w:val="20"/>
        </w:rPr>
        <w:t>–</w:t>
      </w:r>
      <w:r w:rsidR="00EE0114">
        <w:rPr>
          <w:rFonts w:ascii="Century Gothic" w:hAnsi="Century Gothic"/>
          <w:color w:val="auto"/>
          <w:sz w:val="20"/>
          <w:szCs w:val="20"/>
        </w:rPr>
        <w:t xml:space="preserve"> </w:t>
      </w:r>
      <w:r w:rsidR="00F205E0" w:rsidRPr="00773D83">
        <w:rPr>
          <w:rFonts w:ascii="Century Gothic" w:hAnsi="Century Gothic"/>
          <w:color w:val="auto"/>
          <w:sz w:val="20"/>
          <w:szCs w:val="20"/>
        </w:rPr>
        <w:t>20</w:t>
      </w:r>
      <w:r w:rsidR="00961E53" w:rsidRPr="00773D83">
        <w:rPr>
          <w:rFonts w:ascii="Century Gothic" w:hAnsi="Century Gothic"/>
          <w:color w:val="auto"/>
          <w:sz w:val="20"/>
          <w:szCs w:val="20"/>
        </w:rPr>
        <w:t>%</w:t>
      </w:r>
    </w:p>
    <w:p w:rsidR="00773D83" w:rsidRPr="00773D83" w:rsidRDefault="00773D83" w:rsidP="00BE0BFE">
      <w:pPr>
        <w:numPr>
          <w:ilvl w:val="0"/>
          <w:numId w:val="26"/>
        </w:numPr>
        <w:jc w:val="both"/>
        <w:rPr>
          <w:rFonts w:ascii="Century Gothic" w:hAnsi="Century Gothic"/>
          <w:color w:val="auto"/>
          <w:sz w:val="20"/>
          <w:szCs w:val="20"/>
        </w:rPr>
      </w:pPr>
      <w:r w:rsidRPr="00773D83">
        <w:rPr>
          <w:rFonts w:ascii="Century Gothic" w:hAnsi="Century Gothic"/>
          <w:color w:val="auto"/>
          <w:sz w:val="20"/>
          <w:szCs w:val="20"/>
        </w:rPr>
        <w:t>Okres gwarancji – 20%</w:t>
      </w:r>
    </w:p>
    <w:p w:rsidR="008D45BC" w:rsidRPr="008D45BC" w:rsidRDefault="00961E53" w:rsidP="008D45BC">
      <w:pPr>
        <w:numPr>
          <w:ilvl w:val="0"/>
          <w:numId w:val="19"/>
        </w:numPr>
        <w:ind w:left="851" w:hanging="425"/>
        <w:jc w:val="both"/>
        <w:rPr>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2728DB" w:rsidRDefault="002728DB" w:rsidP="00BE0BFE">
      <w:pPr>
        <w:pStyle w:val="Tekstpodstawowy"/>
        <w:numPr>
          <w:ilvl w:val="0"/>
          <w:numId w:val="27"/>
        </w:numPr>
        <w:tabs>
          <w:tab w:val="left" w:pos="-2383"/>
          <w:tab w:val="left" w:pos="369"/>
        </w:tabs>
        <w:autoSpaceDE w:val="0"/>
        <w:spacing w:after="0"/>
        <w:ind w:left="1418"/>
        <w:jc w:val="left"/>
        <w:rPr>
          <w:rStyle w:val="Domylnaczcionkaakapitu5"/>
          <w:rFonts w:ascii="Century Gothic" w:hAnsi="Century Gothic"/>
          <w:bCs/>
          <w:sz w:val="20"/>
          <w:szCs w:val="20"/>
          <w:shd w:val="clear" w:color="auto" w:fill="FFFFFF"/>
        </w:rPr>
      </w:pPr>
      <w:r w:rsidRPr="007E51AB">
        <w:rPr>
          <w:rStyle w:val="Domylnaczcionkaakapitu5"/>
          <w:rFonts w:ascii="Century Gothic" w:hAnsi="Century Gothic"/>
          <w:b/>
          <w:bCs/>
          <w:sz w:val="20"/>
          <w:szCs w:val="20"/>
          <w:u w:val="single"/>
          <w:shd w:val="clear" w:color="auto" w:fill="FFFFFF"/>
        </w:rPr>
        <w:t>Kryterium cena</w:t>
      </w:r>
      <w:r w:rsidRPr="00746698">
        <w:rPr>
          <w:rStyle w:val="Domylnaczcionkaakapitu5"/>
          <w:rFonts w:ascii="Century Gothic" w:hAnsi="Century Gothic"/>
          <w:b/>
          <w:bCs/>
          <w:sz w:val="20"/>
          <w:szCs w:val="20"/>
          <w:u w:val="single"/>
          <w:shd w:val="clear" w:color="auto" w:fill="FFFFFF"/>
        </w:rPr>
        <w:t xml:space="preserve"> oferty </w:t>
      </w:r>
      <w:r>
        <w:rPr>
          <w:rStyle w:val="Domylnaczcionkaakapitu5"/>
          <w:rFonts w:ascii="Century Gothic" w:hAnsi="Century Gothic"/>
          <w:b/>
          <w:bCs/>
          <w:sz w:val="20"/>
          <w:szCs w:val="20"/>
          <w:u w:val="single"/>
          <w:shd w:val="clear" w:color="auto" w:fill="FFFFFF"/>
        </w:rPr>
        <w:t>brutto</w:t>
      </w:r>
      <w:r w:rsidRPr="00746698">
        <w:rPr>
          <w:rStyle w:val="Domylnaczcionkaakapitu5"/>
          <w:rFonts w:ascii="Century Gothic" w:hAnsi="Century Gothic"/>
          <w:bCs/>
          <w:sz w:val="20"/>
          <w:szCs w:val="20"/>
          <w:shd w:val="clear" w:color="auto" w:fill="FFFFFF"/>
        </w:rPr>
        <w:t xml:space="preserve"> </w:t>
      </w:r>
    </w:p>
    <w:p w:rsidR="002728DB" w:rsidRPr="001A054C" w:rsidRDefault="002728DB" w:rsidP="00F529BC">
      <w:pPr>
        <w:pStyle w:val="Tekstpodstawowy"/>
        <w:tabs>
          <w:tab w:val="left" w:pos="-2383"/>
          <w:tab w:val="left" w:pos="369"/>
        </w:tabs>
        <w:spacing w:after="0"/>
        <w:ind w:left="1418"/>
        <w:rPr>
          <w:rFonts w:ascii="Century Gothic" w:hAnsi="Century Gothic"/>
          <w:bCs/>
          <w:sz w:val="20"/>
          <w:szCs w:val="20"/>
          <w:shd w:val="clear" w:color="auto" w:fill="FFFFFF"/>
        </w:rPr>
      </w:pPr>
      <w:r w:rsidRPr="001A054C">
        <w:rPr>
          <w:rFonts w:ascii="Century Gothic" w:hAnsi="Century Gothic"/>
          <w:bCs/>
          <w:sz w:val="20"/>
          <w:szCs w:val="20"/>
          <w:shd w:val="clear" w:color="auto" w:fill="FFFFFF"/>
        </w:rPr>
        <w:t>Punkty</w:t>
      </w:r>
      <w:r w:rsidR="00EE0114">
        <w:rPr>
          <w:rFonts w:ascii="Century Gothic" w:hAnsi="Century Gothic"/>
          <w:bCs/>
          <w:sz w:val="20"/>
          <w:szCs w:val="20"/>
          <w:shd w:val="clear" w:color="auto" w:fill="FFFFFF"/>
        </w:rPr>
        <w:t xml:space="preserve"> w </w:t>
      </w:r>
      <w:r w:rsidRPr="001A054C">
        <w:rPr>
          <w:rFonts w:ascii="Century Gothic" w:hAnsi="Century Gothic"/>
          <w:bCs/>
          <w:sz w:val="20"/>
          <w:szCs w:val="20"/>
          <w:shd w:val="clear" w:color="auto" w:fill="FFFFFF"/>
        </w:rPr>
        <w:t>niniejszym kryterium wyliczone będą</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dokładnością do dwóch miejsc po przecinku,</w:t>
      </w:r>
      <w:r w:rsidR="00EE0114">
        <w:rPr>
          <w:rFonts w:ascii="Century Gothic" w:hAnsi="Century Gothic"/>
          <w:bCs/>
          <w:sz w:val="20"/>
          <w:szCs w:val="20"/>
          <w:shd w:val="clear" w:color="auto" w:fill="FFFFFF"/>
        </w:rPr>
        <w:t xml:space="preserve"> z </w:t>
      </w:r>
      <w:r w:rsidRPr="001A054C">
        <w:rPr>
          <w:rFonts w:ascii="Century Gothic" w:hAnsi="Century Gothic"/>
          <w:bCs/>
          <w:sz w:val="20"/>
          <w:szCs w:val="20"/>
          <w:shd w:val="clear" w:color="auto" w:fill="FFFFFF"/>
        </w:rPr>
        <w:t xml:space="preserve">uwzględnieniem zasady </w:t>
      </w:r>
      <w:r>
        <w:rPr>
          <w:rFonts w:ascii="Century Gothic" w:hAnsi="Century Gothic"/>
          <w:bCs/>
          <w:sz w:val="20"/>
          <w:szCs w:val="20"/>
          <w:shd w:val="clear" w:color="auto" w:fill="FFFFFF"/>
        </w:rPr>
        <w:t>zaokrąglenia,</w:t>
      </w:r>
      <w:r w:rsidR="00F60EFD">
        <w:rPr>
          <w:rFonts w:ascii="Century Gothic" w:hAnsi="Century Gothic"/>
          <w:bCs/>
          <w:sz w:val="20"/>
          <w:szCs w:val="20"/>
          <w:shd w:val="clear" w:color="auto" w:fill="FFFFFF"/>
        </w:rPr>
        <w:t xml:space="preserve"> o </w:t>
      </w:r>
      <w:r>
        <w:rPr>
          <w:rFonts w:ascii="Century Gothic" w:hAnsi="Century Gothic"/>
          <w:bCs/>
          <w:sz w:val="20"/>
          <w:szCs w:val="20"/>
          <w:shd w:val="clear" w:color="auto" w:fill="FFFFFF"/>
        </w:rPr>
        <w:t>której</w:t>
      </w:r>
      <w:r w:rsidR="00EE0114">
        <w:rPr>
          <w:rFonts w:ascii="Century Gothic" w:hAnsi="Century Gothic"/>
          <w:bCs/>
          <w:sz w:val="20"/>
          <w:szCs w:val="20"/>
          <w:shd w:val="clear" w:color="auto" w:fill="FFFFFF"/>
        </w:rPr>
        <w:t xml:space="preserve"> </w:t>
      </w:r>
      <w:r>
        <w:rPr>
          <w:rFonts w:ascii="Century Gothic" w:hAnsi="Century Gothic"/>
          <w:bCs/>
          <w:sz w:val="20"/>
          <w:szCs w:val="20"/>
          <w:shd w:val="clear" w:color="auto" w:fill="FFFFFF"/>
        </w:rPr>
        <w:t>mowa</w:t>
      </w:r>
      <w:r w:rsidR="00EE0114">
        <w:rPr>
          <w:rFonts w:ascii="Century Gothic" w:hAnsi="Century Gothic"/>
          <w:bCs/>
          <w:sz w:val="20"/>
          <w:szCs w:val="20"/>
          <w:shd w:val="clear" w:color="auto" w:fill="FFFFFF"/>
        </w:rPr>
        <w:t xml:space="preserve"> w </w:t>
      </w:r>
      <w:r>
        <w:rPr>
          <w:rFonts w:ascii="Century Gothic" w:hAnsi="Century Gothic"/>
          <w:bCs/>
          <w:sz w:val="20"/>
          <w:szCs w:val="20"/>
          <w:shd w:val="clear" w:color="auto" w:fill="FFFFFF"/>
        </w:rPr>
        <w:t xml:space="preserve">Rozdz. XIII pkt 4 </w:t>
      </w:r>
      <w:r w:rsidRPr="001A054C">
        <w:rPr>
          <w:rFonts w:ascii="Century Gothic" w:hAnsi="Century Gothic"/>
          <w:bCs/>
          <w:sz w:val="20"/>
          <w:szCs w:val="20"/>
          <w:shd w:val="clear" w:color="auto" w:fill="FFFFFF"/>
        </w:rPr>
        <w:t>SWZ, wg poniższego wzoru:</w:t>
      </w:r>
    </w:p>
    <w:p w:rsidR="002728DB" w:rsidRPr="00746698" w:rsidRDefault="002728DB" w:rsidP="009B7D06">
      <w:pPr>
        <w:pStyle w:val="Tekstpodstawowy"/>
        <w:tabs>
          <w:tab w:val="left" w:pos="-2383"/>
          <w:tab w:val="left" w:pos="369"/>
        </w:tabs>
        <w:spacing w:after="0"/>
        <w:ind w:left="1418"/>
        <w:rPr>
          <w:rFonts w:ascii="Century Gothic" w:hAnsi="Century Gothic"/>
          <w:sz w:val="20"/>
          <w:szCs w:val="20"/>
        </w:rPr>
      </w:pP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center"/>
        <w:rPr>
          <w:rFonts w:ascii="Century Gothic" w:hAnsi="Century Gothic"/>
          <w:sz w:val="20"/>
          <w:szCs w:val="20"/>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min</w:t>
      </w:r>
      <w:proofErr w:type="spellEnd"/>
      <w:r w:rsidRPr="00746698">
        <w:rPr>
          <w:rStyle w:val="Domylnaczcionkaakapitu5"/>
          <w:rFonts w:ascii="Century Gothic" w:hAnsi="Century Gothic"/>
          <w:b/>
          <w:sz w:val="20"/>
          <w:szCs w:val="20"/>
          <w:shd w:val="clear" w:color="auto" w:fill="FFFFFF"/>
        </w:rPr>
        <w:t xml:space="preserve"> :</w:t>
      </w:r>
      <w:proofErr w:type="spellStart"/>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proofErr w:type="spellEnd"/>
      <w:r>
        <w:rPr>
          <w:rStyle w:val="Domylnaczcionkaakapitu5"/>
          <w:rFonts w:ascii="Century Gothic" w:hAnsi="Century Gothic"/>
          <w:b/>
          <w:sz w:val="20"/>
          <w:szCs w:val="20"/>
          <w:shd w:val="clear" w:color="auto" w:fill="FFFFFF"/>
        </w:rPr>
        <w:t>) x 100 x 60</w:t>
      </w:r>
      <w:r w:rsidRPr="00746698">
        <w:rPr>
          <w:rStyle w:val="Domylnaczcionkaakapitu5"/>
          <w:rFonts w:ascii="Century Gothic" w:hAnsi="Century Gothic"/>
          <w:b/>
          <w:sz w:val="20"/>
          <w:szCs w:val="20"/>
          <w:shd w:val="clear" w:color="auto" w:fill="FFFFFF"/>
        </w:rPr>
        <w:t>%</w:t>
      </w:r>
    </w:p>
    <w:p w:rsidR="002728DB" w:rsidRPr="00746698" w:rsidRDefault="002728DB" w:rsidP="009B7D06">
      <w:pPr>
        <w:tabs>
          <w:tab w:val="left" w:pos="-1830"/>
          <w:tab w:val="left" w:pos="313"/>
          <w:tab w:val="left" w:pos="426"/>
          <w:tab w:val="left" w:pos="525"/>
          <w:tab w:val="left" w:pos="563"/>
        </w:tabs>
        <w:spacing w:line="100" w:lineRule="atLeast"/>
        <w:ind w:left="1418"/>
        <w:contextualSpacing/>
        <w:jc w:val="both"/>
        <w:rPr>
          <w:rFonts w:ascii="Century Gothic" w:hAnsi="Century Gothic"/>
          <w:sz w:val="20"/>
          <w:szCs w:val="20"/>
        </w:rPr>
      </w:pP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 xml:space="preserve">gdzie: </w:t>
      </w:r>
    </w:p>
    <w:p w:rsidR="002728DB" w:rsidRPr="00746698"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C - wskaźnik kryterium ceny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punktach;</w:t>
      </w:r>
    </w:p>
    <w:p w:rsidR="002728DB" w:rsidRDefault="002728DB" w:rsidP="009B7D06">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roofErr w:type="spellStart"/>
      <w:r w:rsidRPr="00746698">
        <w:rPr>
          <w:rStyle w:val="Domylnaczcionkaakapitu5"/>
          <w:rFonts w:ascii="Century Gothic" w:hAnsi="Century Gothic"/>
          <w:b/>
          <w:bCs/>
          <w:sz w:val="20"/>
          <w:shd w:val="clear" w:color="auto" w:fill="FFFFFF"/>
        </w:rPr>
        <w:t>C</w:t>
      </w:r>
      <w:r w:rsidRPr="00746698">
        <w:rPr>
          <w:rStyle w:val="Domylnaczcionkaakapitu5"/>
          <w:rFonts w:ascii="Century Gothic" w:hAnsi="Century Gothic"/>
          <w:b/>
          <w:bCs/>
          <w:sz w:val="20"/>
          <w:shd w:val="clear" w:color="auto" w:fill="FFFFFF"/>
          <w:vertAlign w:val="subscript"/>
        </w:rPr>
        <w:t>min</w:t>
      </w:r>
      <w:proofErr w:type="spellEnd"/>
      <w:r w:rsidRPr="00746698">
        <w:rPr>
          <w:rStyle w:val="Domylnaczcionkaakapitu5"/>
          <w:rFonts w:ascii="Century Gothic" w:hAnsi="Century Gothic"/>
          <w:b/>
          <w:bCs/>
          <w:sz w:val="20"/>
          <w:shd w:val="clear" w:color="auto" w:fill="FFFFFF"/>
          <w:vertAlign w:val="subscript"/>
        </w:rPr>
        <w:t>.</w:t>
      </w:r>
      <w:r w:rsidRPr="00746698">
        <w:rPr>
          <w:rStyle w:val="Domylnaczcionkaakapitu5"/>
          <w:rFonts w:ascii="Century Gothic" w:hAnsi="Century Gothic"/>
          <w:b/>
          <w:bCs/>
          <w:sz w:val="20"/>
          <w:shd w:val="clear" w:color="auto" w:fill="FFFFFF"/>
        </w:rPr>
        <w:t xml:space="preserve"> - najniższa cena oferty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spoś</w:t>
      </w:r>
      <w:r>
        <w:rPr>
          <w:rStyle w:val="Domylnaczcionkaakapitu5"/>
          <w:rFonts w:ascii="Century Gothic" w:hAnsi="Century Gothic"/>
          <w:b/>
          <w:bCs/>
          <w:sz w:val="20"/>
          <w:shd w:val="clear" w:color="auto" w:fill="FFFFFF"/>
        </w:rPr>
        <w:t>ród ofert podlegających ocenie;</w:t>
      </w:r>
    </w:p>
    <w:p w:rsidR="00800D15" w:rsidRDefault="002728DB" w:rsidP="00F529BC">
      <w:pPr>
        <w:pStyle w:val="Standard"/>
        <w:tabs>
          <w:tab w:val="left" w:pos="-1830"/>
          <w:tab w:val="left" w:pos="313"/>
          <w:tab w:val="left" w:pos="426"/>
          <w:tab w:val="left" w:pos="525"/>
          <w:tab w:val="left" w:pos="563"/>
        </w:tabs>
        <w:spacing w:line="100" w:lineRule="atLeast"/>
        <w:ind w:left="1418"/>
        <w:contextualSpacing/>
        <w:jc w:val="both"/>
        <w:rPr>
          <w:rStyle w:val="Domylnaczcionkaakapitu5"/>
          <w:rFonts w:ascii="Century Gothic" w:hAnsi="Century Gothic"/>
          <w:b/>
          <w:bCs/>
          <w:sz w:val="20"/>
          <w:shd w:val="clear" w:color="auto" w:fill="FFFFFF"/>
        </w:rPr>
      </w:pPr>
      <w:proofErr w:type="spellStart"/>
      <w:r w:rsidRPr="00746698">
        <w:rPr>
          <w:rStyle w:val="Domylnaczcionkaakapitu5"/>
          <w:rFonts w:ascii="Century Gothic" w:hAnsi="Century Gothic"/>
          <w:b/>
          <w:bCs/>
          <w:sz w:val="20"/>
          <w:shd w:val="clear" w:color="auto" w:fill="FFFFFF"/>
        </w:rPr>
        <w:lastRenderedPageBreak/>
        <w:t>C</w:t>
      </w:r>
      <w:r w:rsidRPr="00746698">
        <w:rPr>
          <w:rStyle w:val="Domylnaczcionkaakapitu5"/>
          <w:rFonts w:ascii="Century Gothic" w:hAnsi="Century Gothic"/>
          <w:b/>
          <w:bCs/>
          <w:sz w:val="20"/>
          <w:shd w:val="clear" w:color="auto" w:fill="FFFFFF"/>
          <w:vertAlign w:val="subscript"/>
        </w:rPr>
        <w:t>x</w:t>
      </w:r>
      <w:proofErr w:type="spellEnd"/>
      <w:r w:rsidRPr="00746698">
        <w:rPr>
          <w:rStyle w:val="Domylnaczcionkaakapitu5"/>
          <w:rFonts w:ascii="Century Gothic" w:hAnsi="Century Gothic"/>
          <w:b/>
          <w:bCs/>
          <w:sz w:val="20"/>
          <w:shd w:val="clear" w:color="auto" w:fill="FFFFFF"/>
        </w:rPr>
        <w:t xml:space="preserve"> – cena brutto</w:t>
      </w:r>
      <w:r w:rsidR="00EE0114">
        <w:rPr>
          <w:rStyle w:val="Domylnaczcionkaakapitu5"/>
          <w:rFonts w:ascii="Century Gothic" w:hAnsi="Century Gothic"/>
          <w:b/>
          <w:bCs/>
          <w:sz w:val="20"/>
          <w:shd w:val="clear" w:color="auto" w:fill="FFFFFF"/>
        </w:rPr>
        <w:t xml:space="preserve"> w </w:t>
      </w:r>
      <w:r w:rsidRPr="00746698">
        <w:rPr>
          <w:rStyle w:val="Domylnaczcionkaakapitu5"/>
          <w:rFonts w:ascii="Century Gothic" w:hAnsi="Century Gothic"/>
          <w:b/>
          <w:bCs/>
          <w:sz w:val="20"/>
          <w:shd w:val="clear" w:color="auto" w:fill="FFFFFF"/>
        </w:rPr>
        <w:t>PLN badanej oferty.</w:t>
      </w:r>
    </w:p>
    <w:p w:rsidR="009B7D06" w:rsidRPr="00C37614" w:rsidRDefault="009B7D06" w:rsidP="00BE0BFE">
      <w:pPr>
        <w:pStyle w:val="Tekstpodstawowy"/>
        <w:numPr>
          <w:ilvl w:val="0"/>
          <w:numId w:val="27"/>
        </w:numPr>
        <w:tabs>
          <w:tab w:val="left" w:pos="-2383"/>
          <w:tab w:val="left" w:pos="369"/>
        </w:tabs>
        <w:autoSpaceDE w:val="0"/>
        <w:spacing w:after="0"/>
        <w:ind w:left="1418"/>
        <w:jc w:val="left"/>
        <w:rPr>
          <w:rStyle w:val="Domylnaczcionkaakapitu5"/>
          <w:rFonts w:ascii="Century Gothic" w:hAnsi="Century Gothic"/>
          <w:b/>
          <w:sz w:val="20"/>
          <w:u w:val="single"/>
        </w:rPr>
      </w:pPr>
      <w:r w:rsidRPr="009B7D06">
        <w:rPr>
          <w:rStyle w:val="Domylnaczcionkaakapitu5"/>
          <w:rFonts w:ascii="Century Gothic" w:hAnsi="Century Gothic"/>
          <w:b/>
          <w:bCs/>
          <w:sz w:val="20"/>
          <w:szCs w:val="20"/>
          <w:u w:val="single"/>
          <w:shd w:val="clear" w:color="auto" w:fill="FFFFFF"/>
        </w:rPr>
        <w:t>Kryterium</w:t>
      </w:r>
      <w:r w:rsidRPr="00C37614">
        <w:rPr>
          <w:rStyle w:val="Domylnaczcionkaakapitu5"/>
          <w:rFonts w:ascii="Century Gothic" w:hAnsi="Century Gothic"/>
          <w:b/>
          <w:sz w:val="20"/>
          <w:u w:val="single"/>
        </w:rPr>
        <w:t xml:space="preserve"> termin wykonania zamówienia:</w:t>
      </w:r>
    </w:p>
    <w:p w:rsidR="009B7D06" w:rsidRPr="00C37614"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w:t>
      </w:r>
      <w:r w:rsidR="00EE0114">
        <w:rPr>
          <w:rStyle w:val="Domylnaczcionkaakapitu5"/>
          <w:rFonts w:ascii="Century Gothic" w:hAnsi="Century Gothic"/>
          <w:b/>
          <w:sz w:val="20"/>
        </w:rPr>
        <w:t xml:space="preserve"> w </w:t>
      </w:r>
      <w:r w:rsidRPr="00C37614">
        <w:rPr>
          <w:rStyle w:val="Domylnaczcionkaakapitu5"/>
          <w:rFonts w:ascii="Century Gothic" w:hAnsi="Century Gothic"/>
          <w:b/>
          <w:sz w:val="20"/>
        </w:rPr>
        <w:t>niniejszym kryterium zostaną przyznane wg następujących zasad:</w:t>
      </w:r>
    </w:p>
    <w:p w:rsidR="009B7D06" w:rsidRPr="00C37614" w:rsidRDefault="009B7D06" w:rsidP="00BE0BFE">
      <w:pPr>
        <w:numPr>
          <w:ilvl w:val="3"/>
          <w:numId w:val="29"/>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w:t>
      </w:r>
      <w:r w:rsidR="00F60EFD">
        <w:rPr>
          <w:rStyle w:val="domylnaczcionkaakapitu50"/>
          <w:rFonts w:ascii="Century Gothic" w:hAnsi="Century Gothic"/>
          <w:sz w:val="20"/>
          <w:szCs w:val="20"/>
        </w:rPr>
        <w:t xml:space="preserve"> i </w:t>
      </w:r>
      <w:r w:rsidRPr="00C37614">
        <w:rPr>
          <w:rStyle w:val="domylnaczcionkaakapitu50"/>
          <w:rFonts w:ascii="Century Gothic" w:hAnsi="Century Gothic"/>
          <w:sz w:val="20"/>
          <w:szCs w:val="20"/>
        </w:rPr>
        <w:t xml:space="preserve">przeliczaniu punktów będą </w:t>
      </w:r>
      <w:r w:rsidR="003A53C2">
        <w:rPr>
          <w:rStyle w:val="domylnaczcionkaakapitu50"/>
          <w:rFonts w:ascii="Century Gothic" w:hAnsi="Century Gothic"/>
          <w:sz w:val="20"/>
          <w:szCs w:val="20"/>
        </w:rPr>
        <w:t>brane pod uwagę tylko oferty,</w:t>
      </w:r>
      <w:r w:rsidR="00EE0114">
        <w:rPr>
          <w:rStyle w:val="domylnaczcionkaakapitu50"/>
          <w:rFonts w:ascii="Century Gothic" w:hAnsi="Century Gothic"/>
          <w:sz w:val="20"/>
          <w:szCs w:val="20"/>
        </w:rPr>
        <w:t xml:space="preserve"> w </w:t>
      </w:r>
      <w:r w:rsidRPr="00C37614">
        <w:rPr>
          <w:rStyle w:val="domylnaczcionkaakapitu50"/>
          <w:rFonts w:ascii="Century Gothic" w:hAnsi="Century Gothic"/>
          <w:sz w:val="20"/>
          <w:szCs w:val="20"/>
        </w:rPr>
        <w:t>których zostanie zaproponowany termin wykonania zamówienia</w:t>
      </w:r>
      <w:r w:rsidR="00AC3659">
        <w:rPr>
          <w:rStyle w:val="domylnaczcionkaakapitu50"/>
          <w:rFonts w:ascii="Century Gothic" w:hAnsi="Century Gothic"/>
          <w:sz w:val="20"/>
          <w:szCs w:val="20"/>
        </w:rPr>
        <w:t xml:space="preserve"> krótszy niż 2</w:t>
      </w:r>
      <w:r>
        <w:rPr>
          <w:rStyle w:val="domylnaczcionkaakapitu50"/>
          <w:rFonts w:ascii="Century Gothic" w:hAnsi="Century Gothic"/>
          <w:sz w:val="20"/>
          <w:szCs w:val="20"/>
        </w:rPr>
        <w:t>0</w:t>
      </w:r>
      <w:r w:rsidRPr="00C37614">
        <w:rPr>
          <w:rStyle w:val="domylnaczcionkaakapitu50"/>
          <w:rFonts w:ascii="Century Gothic" w:hAnsi="Century Gothic"/>
          <w:sz w:val="20"/>
          <w:szCs w:val="20"/>
        </w:rPr>
        <w:t xml:space="preserve"> dni </w:t>
      </w:r>
      <w:r w:rsidRPr="00591A51">
        <w:rPr>
          <w:rStyle w:val="domylnaczcionkaakapitu50"/>
          <w:rFonts w:ascii="Century Gothic" w:hAnsi="Century Gothic"/>
          <w:sz w:val="20"/>
          <w:szCs w:val="20"/>
        </w:rPr>
        <w:t xml:space="preserve">roboczych liczonych od </w:t>
      </w:r>
      <w:r>
        <w:rPr>
          <w:rStyle w:val="domylnaczcionkaakapitu50"/>
          <w:rFonts w:ascii="Century Gothic" w:hAnsi="Century Gothic"/>
          <w:sz w:val="20"/>
          <w:szCs w:val="20"/>
        </w:rPr>
        <w:t>dnia zaakceptowania zapotrzebowania</w:t>
      </w:r>
      <w:r w:rsidRPr="00591A51">
        <w:rPr>
          <w:rStyle w:val="domylnaczcionkaakapitu50"/>
          <w:rFonts w:ascii="Century Gothic" w:hAnsi="Century Gothic"/>
          <w:sz w:val="20"/>
          <w:szCs w:val="20"/>
        </w:rPr>
        <w:t>;</w:t>
      </w:r>
    </w:p>
    <w:p w:rsidR="009B7D06" w:rsidRPr="00C37614" w:rsidRDefault="00770D0E" w:rsidP="00BE0BFE">
      <w:pPr>
        <w:numPr>
          <w:ilvl w:val="3"/>
          <w:numId w:val="29"/>
        </w:numPr>
        <w:jc w:val="both"/>
        <w:textAlignment w:val="auto"/>
        <w:rPr>
          <w:rFonts w:ascii="Century Gothic" w:hAnsi="Century Gothic"/>
          <w:b/>
          <w:sz w:val="20"/>
          <w:u w:val="single"/>
        </w:rPr>
      </w:pPr>
      <w:r>
        <w:rPr>
          <w:rFonts w:ascii="Century Gothic" w:hAnsi="Century Gothic"/>
          <w:sz w:val="20"/>
          <w:szCs w:val="20"/>
        </w:rPr>
        <w:t>w</w:t>
      </w:r>
      <w:r w:rsidR="009B7D06" w:rsidRPr="00C37614">
        <w:rPr>
          <w:rFonts w:ascii="Century Gothic" w:hAnsi="Century Gothic"/>
          <w:sz w:val="20"/>
          <w:szCs w:val="20"/>
        </w:rPr>
        <w:t xml:space="preserve"> przypadku, gdy Wykonawca zaoferuje termin wykonania zamówienia</w:t>
      </w:r>
      <w:r w:rsidR="009B7D06">
        <w:rPr>
          <w:rFonts w:ascii="Century Gothic" w:hAnsi="Century Gothic"/>
          <w:sz w:val="20"/>
          <w:szCs w:val="20"/>
        </w:rPr>
        <w:t xml:space="preserve"> dłuższy niż </w:t>
      </w:r>
      <w:r w:rsidR="00AC3659">
        <w:rPr>
          <w:rFonts w:ascii="Century Gothic" w:hAnsi="Century Gothic"/>
          <w:sz w:val="20"/>
          <w:szCs w:val="20"/>
        </w:rPr>
        <w:t>2</w:t>
      </w:r>
      <w:r w:rsidR="009B7D06">
        <w:rPr>
          <w:rFonts w:ascii="Century Gothic" w:hAnsi="Century Gothic"/>
          <w:sz w:val="20"/>
          <w:szCs w:val="20"/>
        </w:rPr>
        <w:t>0</w:t>
      </w:r>
      <w:r w:rsidR="009B7D06" w:rsidRPr="00C37614">
        <w:rPr>
          <w:rFonts w:ascii="Century Gothic" w:hAnsi="Century Gothic"/>
          <w:sz w:val="20"/>
          <w:szCs w:val="20"/>
        </w:rPr>
        <w:t xml:space="preserve"> dni roboczych,</w:t>
      </w:r>
      <w:r w:rsidR="009B7D06">
        <w:rPr>
          <w:rFonts w:ascii="Century Gothic" w:hAnsi="Century Gothic"/>
          <w:color w:val="FF0000"/>
          <w:sz w:val="20"/>
          <w:szCs w:val="20"/>
        </w:rPr>
        <w:t xml:space="preserve"> </w:t>
      </w:r>
      <w:r w:rsidR="009B7D06" w:rsidRPr="00C37614">
        <w:rPr>
          <w:rFonts w:ascii="Century Gothic" w:hAnsi="Century Gothic"/>
          <w:sz w:val="20"/>
          <w:szCs w:val="20"/>
        </w:rPr>
        <w:t xml:space="preserve">Zamawiający odrzuci ofertę na podstawie art. 226 ust. 1 pkt 5 </w:t>
      </w:r>
      <w:r w:rsidR="00320A94">
        <w:rPr>
          <w:rFonts w:ascii="Century Gothic" w:hAnsi="Century Gothic"/>
          <w:sz w:val="20"/>
          <w:szCs w:val="20"/>
        </w:rPr>
        <w:t>ustaw</w:t>
      </w:r>
      <w:r w:rsidR="009B7D06" w:rsidRPr="00C37614">
        <w:rPr>
          <w:rFonts w:ascii="Century Gothic" w:hAnsi="Century Gothic"/>
          <w:sz w:val="20"/>
          <w:szCs w:val="20"/>
        </w:rPr>
        <w:t>y;</w:t>
      </w:r>
    </w:p>
    <w:p w:rsidR="009B7D06" w:rsidRPr="00C37614" w:rsidRDefault="009B7D06" w:rsidP="00BE0BFE">
      <w:pPr>
        <w:numPr>
          <w:ilvl w:val="3"/>
          <w:numId w:val="29"/>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za każdy dzień roboczy poniżej maksymalnego terminu wykonania zamówienia zostanie przyznany jeden punkt;</w:t>
      </w:r>
    </w:p>
    <w:p w:rsidR="009B7D06" w:rsidRPr="00C37614" w:rsidRDefault="009B7D06" w:rsidP="00BE0BFE">
      <w:pPr>
        <w:numPr>
          <w:ilvl w:val="3"/>
          <w:numId w:val="29"/>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minimalny termin wykonania zamówienia, jaki moż</w:t>
      </w:r>
      <w:r>
        <w:rPr>
          <w:rStyle w:val="domylnaczcionkaakapitu50"/>
          <w:rFonts w:ascii="Century Gothic" w:hAnsi="Century Gothic"/>
          <w:sz w:val="20"/>
          <w:szCs w:val="20"/>
        </w:rPr>
        <w:t xml:space="preserve">e zaoferować Wykonawca wynosi </w:t>
      </w:r>
      <w:r w:rsidR="00AC3659">
        <w:rPr>
          <w:rStyle w:val="domylnaczcionkaakapitu50"/>
          <w:rFonts w:ascii="Century Gothic" w:hAnsi="Century Gothic"/>
          <w:sz w:val="20"/>
          <w:szCs w:val="20"/>
        </w:rPr>
        <w:t>5</w:t>
      </w:r>
      <w:r w:rsidRPr="00C37614">
        <w:rPr>
          <w:rStyle w:val="domylnaczcionkaakapitu50"/>
          <w:rFonts w:ascii="Century Gothic" w:hAnsi="Century Gothic"/>
          <w:sz w:val="20"/>
          <w:szCs w:val="20"/>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p>
    <w:p w:rsidR="009B7D06" w:rsidRPr="00C37614" w:rsidRDefault="00770D0E" w:rsidP="00BE0BFE">
      <w:pPr>
        <w:numPr>
          <w:ilvl w:val="3"/>
          <w:numId w:val="29"/>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w</w:t>
      </w:r>
      <w:r w:rsidR="009B7D06" w:rsidRPr="00C37614">
        <w:rPr>
          <w:rStyle w:val="domylnaczcionkaakapitu50"/>
          <w:rFonts w:ascii="Century Gothic" w:hAnsi="Century Gothic"/>
          <w:sz w:val="20"/>
          <w:szCs w:val="20"/>
        </w:rPr>
        <w:t xml:space="preserve"> przypadku, gdy Wykonawca zaoferuje termin wykonania zamówienia </w:t>
      </w:r>
      <w:r w:rsidR="00AC3659">
        <w:rPr>
          <w:rStyle w:val="domylnaczcionkaakapitu50"/>
          <w:rFonts w:ascii="Century Gothic" w:hAnsi="Century Gothic"/>
          <w:sz w:val="20"/>
          <w:szCs w:val="20"/>
        </w:rPr>
        <w:t>krótszy niż 5</w:t>
      </w:r>
      <w:r w:rsidR="009B7D06">
        <w:rPr>
          <w:rStyle w:val="domylnaczcionkaakapitu50"/>
          <w:rFonts w:ascii="Century Gothic" w:hAnsi="Century Gothic"/>
          <w:sz w:val="20"/>
          <w:szCs w:val="20"/>
        </w:rPr>
        <w:t xml:space="preserve"> </w:t>
      </w:r>
      <w:r w:rsidR="009B7D06" w:rsidRPr="00C37614">
        <w:rPr>
          <w:rStyle w:val="domylnaczcionkaakapitu50"/>
          <w:rFonts w:ascii="Century Gothic" w:hAnsi="Century Gothic"/>
          <w:sz w:val="20"/>
          <w:szCs w:val="20"/>
        </w:rPr>
        <w:t>dni roboczych, Zamawiający do wyliczenia punktów</w:t>
      </w:r>
      <w:r w:rsidR="00EE0114">
        <w:rPr>
          <w:rStyle w:val="domylnaczcionkaakapitu50"/>
          <w:rFonts w:ascii="Century Gothic" w:hAnsi="Century Gothic"/>
          <w:sz w:val="20"/>
          <w:szCs w:val="20"/>
        </w:rPr>
        <w:t xml:space="preserve"> w </w:t>
      </w:r>
      <w:r w:rsidR="009B7D06" w:rsidRPr="00C37614">
        <w:rPr>
          <w:rStyle w:val="domylnaczcionkaakapitu50"/>
          <w:rFonts w:ascii="Century Gothic" w:hAnsi="Century Gothic"/>
          <w:sz w:val="20"/>
          <w:szCs w:val="20"/>
        </w:rPr>
        <w:t>kryterium przyjmie, że Wykonawca zaoferował termin wykonania zamówienia</w:t>
      </w:r>
      <w:r w:rsidR="00AC3659">
        <w:rPr>
          <w:rStyle w:val="domylnaczcionkaakapitu50"/>
          <w:rFonts w:ascii="Century Gothic" w:hAnsi="Century Gothic"/>
          <w:sz w:val="20"/>
          <w:szCs w:val="20"/>
        </w:rPr>
        <w:t xml:space="preserve"> wynoszący 5</w:t>
      </w:r>
      <w:r w:rsidR="009B7D06" w:rsidRPr="00C37614">
        <w:rPr>
          <w:rStyle w:val="domylnaczcionkaakapitu50"/>
          <w:rFonts w:ascii="Century Gothic" w:hAnsi="Century Gothic"/>
          <w:sz w:val="20"/>
          <w:szCs w:val="20"/>
        </w:rPr>
        <w:t xml:space="preserve"> dni roboczych ;</w:t>
      </w:r>
    </w:p>
    <w:p w:rsidR="009B7D06" w:rsidRPr="00C37614" w:rsidRDefault="009B7D06" w:rsidP="00BE0BFE">
      <w:pPr>
        <w:numPr>
          <w:ilvl w:val="3"/>
          <w:numId w:val="29"/>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 xml:space="preserve">wskaźnik </w:t>
      </w:r>
      <w:r w:rsidR="00B27A96">
        <w:rPr>
          <w:rStyle w:val="domylnaczcionkaakapitu50"/>
          <w:rFonts w:ascii="Century Gothic" w:hAnsi="Century Gothic"/>
          <w:sz w:val="20"/>
          <w:szCs w:val="20"/>
        </w:rPr>
        <w:t>kryterium wyliczony zostanie wg</w:t>
      </w:r>
      <w:r w:rsidRPr="00C37614">
        <w:rPr>
          <w:rStyle w:val="domylnaczcionkaakapitu50"/>
          <w:rFonts w:ascii="Century Gothic" w:hAnsi="Century Gothic"/>
          <w:sz w:val="20"/>
          <w:szCs w:val="20"/>
        </w:rPr>
        <w:t xml:space="preserve"> poniższego</w:t>
      </w:r>
      <w:r w:rsidR="00EE01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sidRPr="00C37614">
        <w:rPr>
          <w:rStyle w:val="domylnaczcionkaakapitu50"/>
          <w:rFonts w:ascii="Century Gothic" w:hAnsi="Century Gothic"/>
          <w:b/>
          <w:bCs/>
          <w:sz w:val="20"/>
          <w:szCs w:val="20"/>
        </w:rPr>
        <w:t>T = (T</w:t>
      </w:r>
      <w:r w:rsidRPr="00C37614">
        <w:rPr>
          <w:rStyle w:val="domylnaczcionkaakapitu50"/>
          <w:rFonts w:ascii="Century Gothic" w:hAnsi="Century Gothic"/>
          <w:b/>
          <w:bCs/>
          <w:sz w:val="20"/>
          <w:szCs w:val="20"/>
          <w:vertAlign w:val="subscript"/>
        </w:rPr>
        <w:t>b </w:t>
      </w:r>
      <w:r w:rsidRPr="00C37614">
        <w:rPr>
          <w:rStyle w:val="domylnaczcionkaakapitu50"/>
          <w:rFonts w:ascii="Century Gothic" w:hAnsi="Century Gothic"/>
          <w:b/>
          <w:bCs/>
          <w:sz w:val="20"/>
          <w:szCs w:val="20"/>
        </w:rPr>
        <w:t xml:space="preserve">: </w:t>
      </w: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 – wskaźnik kryterium termin wykonania zamówienia</w:t>
      </w:r>
      <w:r w:rsidR="00EE0114">
        <w:rPr>
          <w:rFonts w:ascii="Century Gothic" w:hAnsi="Century Gothic"/>
          <w:b/>
          <w:bCs/>
          <w:sz w:val="20"/>
          <w:szCs w:val="20"/>
        </w:rPr>
        <w:t xml:space="preserve"> w </w:t>
      </w:r>
      <w:r w:rsidRPr="00C37614">
        <w:rPr>
          <w:rFonts w:ascii="Century Gothic" w:hAnsi="Century Gothic"/>
          <w:b/>
          <w:bCs/>
          <w:sz w:val="20"/>
          <w:szCs w:val="20"/>
        </w:rPr>
        <w:t>punktach,</w:t>
      </w:r>
    </w:p>
    <w:p w:rsidR="009B7D06" w:rsidRPr="00C37614" w:rsidRDefault="009B7D06" w:rsidP="009B7D06">
      <w:pPr>
        <w:pStyle w:val="pkt"/>
        <w:spacing w:before="0" w:after="0"/>
        <w:ind w:left="1418" w:firstLine="0"/>
        <w:rPr>
          <w:rFonts w:ascii="Verdana" w:hAnsi="Verdana"/>
        </w:rPr>
      </w:pPr>
      <w:r w:rsidRPr="00C37614">
        <w:rPr>
          <w:rFonts w:ascii="Century Gothic" w:hAnsi="Century Gothic"/>
          <w:b/>
          <w:bCs/>
          <w:sz w:val="20"/>
          <w:szCs w:val="20"/>
        </w:rPr>
        <w:t>T</w:t>
      </w:r>
      <w:r w:rsidRPr="00C37614">
        <w:rPr>
          <w:rFonts w:ascii="Century Gothic" w:hAnsi="Century Gothic"/>
          <w:b/>
          <w:bCs/>
          <w:sz w:val="20"/>
          <w:szCs w:val="20"/>
          <w:vertAlign w:val="subscript"/>
        </w:rPr>
        <w:t>b</w:t>
      </w:r>
      <w:r w:rsidRPr="00C37614">
        <w:rPr>
          <w:rFonts w:ascii="Century Gothic" w:hAnsi="Century Gothic"/>
          <w:b/>
          <w:bCs/>
          <w:sz w:val="20"/>
          <w:szCs w:val="20"/>
        </w:rPr>
        <w:t> – ilość punktów przyznanych za termin wykonania zamówienia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proofErr w:type="spellStart"/>
      <w:r w:rsidRPr="00C37614">
        <w:rPr>
          <w:rStyle w:val="domylnaczcionkaakapitu50"/>
          <w:rFonts w:ascii="Century Gothic" w:hAnsi="Century Gothic"/>
          <w:b/>
          <w:bCs/>
          <w:sz w:val="20"/>
          <w:szCs w:val="20"/>
        </w:rPr>
        <w:t>T</w:t>
      </w:r>
      <w:r w:rsidRPr="00C37614">
        <w:rPr>
          <w:rStyle w:val="domylnaczcionkaakapitu50"/>
          <w:rFonts w:ascii="Century Gothic" w:hAnsi="Century Gothic"/>
          <w:b/>
          <w:bCs/>
          <w:sz w:val="20"/>
          <w:szCs w:val="20"/>
          <w:vertAlign w:val="subscript"/>
        </w:rPr>
        <w:t>naj</w:t>
      </w:r>
      <w:proofErr w:type="spellEnd"/>
      <w:r w:rsidRPr="00C37614">
        <w:rPr>
          <w:rStyle w:val="domylnaczcionkaakapitu50"/>
          <w:rFonts w:ascii="Century Gothic" w:hAnsi="Century Gothic"/>
          <w:b/>
          <w:bCs/>
          <w:sz w:val="20"/>
          <w:szCs w:val="20"/>
          <w:vertAlign w:val="subscript"/>
        </w:rPr>
        <w:t> </w:t>
      </w:r>
      <w:r w:rsidRPr="00C37614">
        <w:rPr>
          <w:rStyle w:val="domylnaczcionkaakapitu50"/>
          <w:rFonts w:ascii="Century Gothic" w:hAnsi="Century Gothic"/>
          <w:b/>
          <w:bCs/>
          <w:sz w:val="20"/>
          <w:szCs w:val="20"/>
        </w:rPr>
        <w:t>– ilość punktów przyznana ofercie</w:t>
      </w:r>
      <w:r w:rsidR="00EE0114">
        <w:rPr>
          <w:rStyle w:val="domylnaczcionkaakapitu50"/>
          <w:rFonts w:ascii="Century Gothic" w:hAnsi="Century Gothic"/>
          <w:b/>
          <w:bCs/>
          <w:sz w:val="20"/>
          <w:szCs w:val="20"/>
        </w:rPr>
        <w:t xml:space="preserve"> z </w:t>
      </w:r>
      <w:r w:rsidRPr="00C37614">
        <w:rPr>
          <w:rStyle w:val="domylnaczcionkaakapitu50"/>
          <w:rFonts w:ascii="Century Gothic" w:hAnsi="Century Gothic"/>
          <w:b/>
          <w:bCs/>
          <w:sz w:val="20"/>
          <w:szCs w:val="20"/>
        </w:rPr>
        <w:t>najkrótszym terminem wykonania spośród ofert podlegających ocenie;</w:t>
      </w:r>
    </w:p>
    <w:p w:rsidR="009B7D06" w:rsidRDefault="009B7D06" w:rsidP="009B7D06">
      <w:pPr>
        <w:pStyle w:val="pkt"/>
        <w:spacing w:before="0" w:after="0"/>
        <w:ind w:left="1418"/>
        <w:rPr>
          <w:rStyle w:val="domylnaczcionkaakapitu50"/>
          <w:rFonts w:ascii="Century Gothic" w:hAnsi="Century Gothic"/>
          <w:b/>
          <w:bCs/>
          <w:sz w:val="20"/>
          <w:szCs w:val="20"/>
        </w:rPr>
      </w:pPr>
    </w:p>
    <w:p w:rsidR="009B7D06" w:rsidRPr="00C37614" w:rsidRDefault="009B7D06" w:rsidP="00BE0BFE">
      <w:pPr>
        <w:pStyle w:val="Tekstpodstawowy"/>
        <w:numPr>
          <w:ilvl w:val="0"/>
          <w:numId w:val="27"/>
        </w:numPr>
        <w:tabs>
          <w:tab w:val="left" w:pos="-2383"/>
          <w:tab w:val="left" w:pos="369"/>
        </w:tabs>
        <w:autoSpaceDE w:val="0"/>
        <w:spacing w:after="0"/>
        <w:ind w:left="1418"/>
        <w:jc w:val="left"/>
        <w:rPr>
          <w:rStyle w:val="Domylnaczcionkaakapitu5"/>
          <w:rFonts w:ascii="Century Gothic" w:hAnsi="Century Gothic"/>
          <w:b/>
          <w:sz w:val="20"/>
          <w:u w:val="single"/>
        </w:rPr>
      </w:pPr>
      <w:r w:rsidRPr="00C37614">
        <w:rPr>
          <w:rStyle w:val="Domylnaczcionkaakapitu5"/>
          <w:rFonts w:ascii="Century Gothic" w:hAnsi="Century Gothic"/>
          <w:b/>
          <w:sz w:val="20"/>
          <w:u w:val="single"/>
        </w:rPr>
        <w:t xml:space="preserve">Kryterium </w:t>
      </w:r>
      <w:r>
        <w:rPr>
          <w:rStyle w:val="Domylnaczcionkaakapitu5"/>
          <w:rFonts w:ascii="Century Gothic" w:hAnsi="Century Gothic"/>
          <w:b/>
          <w:sz w:val="20"/>
          <w:u w:val="single"/>
        </w:rPr>
        <w:t>okres gwarancji</w:t>
      </w:r>
      <w:r w:rsidRPr="00C37614">
        <w:rPr>
          <w:rStyle w:val="Domylnaczcionkaakapitu5"/>
          <w:rFonts w:ascii="Century Gothic" w:hAnsi="Century Gothic"/>
          <w:b/>
          <w:sz w:val="20"/>
          <w:u w:val="single"/>
        </w:rPr>
        <w:t>:</w:t>
      </w:r>
    </w:p>
    <w:p w:rsidR="009B7D06" w:rsidRPr="00C37614" w:rsidRDefault="009B7D06" w:rsidP="009B7D06">
      <w:pPr>
        <w:ind w:left="1380"/>
        <w:jc w:val="both"/>
        <w:textAlignment w:val="auto"/>
        <w:rPr>
          <w:rStyle w:val="Domylnaczcionkaakapitu5"/>
          <w:rFonts w:ascii="Century Gothic" w:hAnsi="Century Gothic"/>
          <w:b/>
          <w:sz w:val="20"/>
        </w:rPr>
      </w:pPr>
      <w:r w:rsidRPr="00C37614">
        <w:rPr>
          <w:rStyle w:val="Domylnaczcionkaakapitu5"/>
          <w:rFonts w:ascii="Century Gothic" w:hAnsi="Century Gothic"/>
          <w:b/>
          <w:sz w:val="20"/>
        </w:rPr>
        <w:t>Punkty</w:t>
      </w:r>
      <w:r w:rsidR="00EE0114">
        <w:rPr>
          <w:rStyle w:val="Domylnaczcionkaakapitu5"/>
          <w:rFonts w:ascii="Century Gothic" w:hAnsi="Century Gothic"/>
          <w:b/>
          <w:sz w:val="20"/>
        </w:rPr>
        <w:t xml:space="preserve"> w </w:t>
      </w:r>
      <w:r w:rsidRPr="00C37614">
        <w:rPr>
          <w:rStyle w:val="Domylnaczcionkaakapitu5"/>
          <w:rFonts w:ascii="Century Gothic" w:hAnsi="Century Gothic"/>
          <w:b/>
          <w:sz w:val="20"/>
        </w:rPr>
        <w:t>niniejszym kryterium zostaną przyznane wg następujących zasad:</w:t>
      </w:r>
    </w:p>
    <w:p w:rsidR="009B7D06" w:rsidRPr="005938B3" w:rsidRDefault="009B7D06" w:rsidP="00BE0BFE">
      <w:pPr>
        <w:numPr>
          <w:ilvl w:val="3"/>
          <w:numId w:val="48"/>
        </w:numPr>
        <w:jc w:val="both"/>
        <w:textAlignment w:val="auto"/>
        <w:rPr>
          <w:rStyle w:val="domylnaczcionkaakapitu50"/>
          <w:rFonts w:ascii="Century Gothic" w:hAnsi="Century Gothic"/>
          <w:b/>
          <w:sz w:val="20"/>
          <w:u w:val="single"/>
        </w:rPr>
      </w:pPr>
      <w:r w:rsidRPr="00C37614">
        <w:rPr>
          <w:rStyle w:val="domylnaczcionkaakapitu50"/>
          <w:rFonts w:ascii="Century Gothic" w:hAnsi="Century Gothic"/>
          <w:sz w:val="20"/>
          <w:szCs w:val="20"/>
        </w:rPr>
        <w:t>przy przyznawaniu</w:t>
      </w:r>
      <w:r w:rsidR="00F60EFD">
        <w:rPr>
          <w:rStyle w:val="domylnaczcionkaakapitu50"/>
          <w:rFonts w:ascii="Century Gothic" w:hAnsi="Century Gothic"/>
          <w:sz w:val="20"/>
          <w:szCs w:val="20"/>
        </w:rPr>
        <w:t xml:space="preserve"> i </w:t>
      </w:r>
      <w:r w:rsidRPr="00C37614">
        <w:rPr>
          <w:rStyle w:val="domylnaczcionkaakapitu50"/>
          <w:rFonts w:ascii="Century Gothic" w:hAnsi="Century Gothic"/>
          <w:sz w:val="20"/>
          <w:szCs w:val="20"/>
        </w:rPr>
        <w:t>przeliczaniu punktów będą brane pod uwagę tylko oferty,</w:t>
      </w:r>
      <w:r w:rsidR="00EE0114">
        <w:rPr>
          <w:rStyle w:val="domylnaczcionkaakapitu50"/>
          <w:rFonts w:ascii="Century Gothic" w:hAnsi="Century Gothic"/>
          <w:sz w:val="20"/>
          <w:szCs w:val="20"/>
        </w:rPr>
        <w:t xml:space="preserve"> w </w:t>
      </w:r>
      <w:r w:rsidRPr="00C37614">
        <w:rPr>
          <w:rStyle w:val="domylnaczcionkaakapitu50"/>
          <w:rFonts w:ascii="Century Gothic" w:hAnsi="Century Gothic"/>
          <w:sz w:val="20"/>
          <w:szCs w:val="20"/>
        </w:rPr>
        <w:t>których zostanie zaproponowany</w:t>
      </w:r>
      <w:r>
        <w:rPr>
          <w:rStyle w:val="domylnaczcionkaakapitu50"/>
          <w:rFonts w:ascii="Century Gothic" w:hAnsi="Century Gothic"/>
          <w:sz w:val="20"/>
          <w:szCs w:val="20"/>
        </w:rPr>
        <w:t xml:space="preserve"> okres gwarancji dłuższy niż </w:t>
      </w:r>
      <w:r w:rsidR="001B2D05">
        <w:rPr>
          <w:rStyle w:val="domylnaczcionkaakapitu50"/>
          <w:rFonts w:ascii="Century Gothic" w:hAnsi="Century Gothic"/>
          <w:sz w:val="20"/>
          <w:szCs w:val="20"/>
        </w:rPr>
        <w:t>24</w:t>
      </w:r>
      <w:r>
        <w:rPr>
          <w:rStyle w:val="domylnaczcionkaakapitu50"/>
          <w:rFonts w:ascii="Century Gothic" w:hAnsi="Century Gothic"/>
          <w:sz w:val="20"/>
          <w:szCs w:val="20"/>
        </w:rPr>
        <w:t xml:space="preserve"> </w:t>
      </w:r>
      <w:r w:rsidR="001B2D05">
        <w:rPr>
          <w:rStyle w:val="domylnaczcionkaakapitu50"/>
          <w:rFonts w:ascii="Century Gothic" w:hAnsi="Century Gothic"/>
          <w:sz w:val="20"/>
          <w:szCs w:val="20"/>
        </w:rPr>
        <w:t>miesiące</w:t>
      </w:r>
      <w:r>
        <w:rPr>
          <w:rStyle w:val="domylnaczcionkaakapitu50"/>
          <w:rFonts w:ascii="Century Gothic" w:hAnsi="Century Gothic"/>
          <w:sz w:val="20"/>
          <w:szCs w:val="20"/>
        </w:rPr>
        <w:t>;</w:t>
      </w:r>
    </w:p>
    <w:p w:rsidR="009B7D06" w:rsidRPr="00716EAE" w:rsidRDefault="00770D0E" w:rsidP="00BE0BFE">
      <w:pPr>
        <w:numPr>
          <w:ilvl w:val="3"/>
          <w:numId w:val="48"/>
        </w:numPr>
        <w:jc w:val="both"/>
        <w:textAlignment w:val="auto"/>
        <w:rPr>
          <w:rFonts w:ascii="Century Gothic" w:hAnsi="Century Gothic"/>
          <w:b/>
          <w:sz w:val="20"/>
          <w:u w:val="single"/>
        </w:rPr>
      </w:pPr>
      <w:r>
        <w:rPr>
          <w:rFonts w:ascii="Century Gothic" w:hAnsi="Century Gothic"/>
          <w:sz w:val="20"/>
          <w:szCs w:val="20"/>
        </w:rPr>
        <w:t>w</w:t>
      </w:r>
      <w:r w:rsidR="009B7D06" w:rsidRPr="00C37614">
        <w:rPr>
          <w:rFonts w:ascii="Century Gothic" w:hAnsi="Century Gothic"/>
          <w:sz w:val="20"/>
          <w:szCs w:val="20"/>
        </w:rPr>
        <w:t xml:space="preserve"> przypadku, gdy Wykonawca zaoferuje </w:t>
      </w:r>
      <w:r w:rsidR="001B2D05">
        <w:rPr>
          <w:rFonts w:ascii="Century Gothic" w:hAnsi="Century Gothic"/>
          <w:sz w:val="20"/>
          <w:szCs w:val="20"/>
        </w:rPr>
        <w:t>okres gwarancji krótszy niż 24 miesiące</w:t>
      </w:r>
      <w:r w:rsidR="009B7D06">
        <w:rPr>
          <w:rFonts w:ascii="Century Gothic" w:hAnsi="Century Gothic"/>
          <w:sz w:val="20"/>
          <w:szCs w:val="20"/>
        </w:rPr>
        <w:t xml:space="preserve">, </w:t>
      </w:r>
      <w:r w:rsidR="009B7D06" w:rsidRPr="00716EAE">
        <w:rPr>
          <w:rFonts w:ascii="Century Gothic" w:hAnsi="Century Gothic"/>
          <w:sz w:val="20"/>
          <w:szCs w:val="20"/>
        </w:rPr>
        <w:t xml:space="preserve">Zamawiający odrzuci ofertę na podstawie art. 226 ust. 1 pkt 5 </w:t>
      </w:r>
      <w:r w:rsidR="00320A94">
        <w:rPr>
          <w:rFonts w:ascii="Century Gothic" w:hAnsi="Century Gothic"/>
          <w:sz w:val="20"/>
          <w:szCs w:val="20"/>
        </w:rPr>
        <w:t>ustaw</w:t>
      </w:r>
      <w:r w:rsidR="009B7D06" w:rsidRPr="00716EAE">
        <w:rPr>
          <w:rFonts w:ascii="Century Gothic" w:hAnsi="Century Gothic"/>
          <w:sz w:val="20"/>
          <w:szCs w:val="20"/>
        </w:rPr>
        <w:t>y;</w:t>
      </w:r>
    </w:p>
    <w:p w:rsidR="009B7D06" w:rsidRPr="00C37614" w:rsidRDefault="009B7D06" w:rsidP="00BE0BFE">
      <w:pPr>
        <w:numPr>
          <w:ilvl w:val="3"/>
          <w:numId w:val="48"/>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za każdy miesiąc powyżej minimalnego</w:t>
      </w:r>
      <w:r w:rsidRPr="00C37614">
        <w:rPr>
          <w:rStyle w:val="domylnaczcionkaakapitu50"/>
          <w:rFonts w:ascii="Century Gothic" w:hAnsi="Century Gothic"/>
          <w:sz w:val="20"/>
          <w:szCs w:val="20"/>
        </w:rPr>
        <w:t xml:space="preserve"> </w:t>
      </w:r>
      <w:r>
        <w:rPr>
          <w:rStyle w:val="domylnaczcionkaakapitu50"/>
          <w:rFonts w:ascii="Century Gothic" w:hAnsi="Century Gothic"/>
          <w:sz w:val="20"/>
          <w:szCs w:val="20"/>
        </w:rPr>
        <w:t>okresu gwarancji Wykonawca otrzyma 1 punkt</w:t>
      </w:r>
      <w:r w:rsidRPr="00C37614">
        <w:rPr>
          <w:rStyle w:val="domylnaczcionkaakapitu50"/>
          <w:rFonts w:ascii="Century Gothic" w:hAnsi="Century Gothic"/>
          <w:sz w:val="20"/>
          <w:szCs w:val="20"/>
        </w:rPr>
        <w:t>;</w:t>
      </w:r>
    </w:p>
    <w:p w:rsidR="009B7D06" w:rsidRPr="005938B3" w:rsidRDefault="009B7D06" w:rsidP="00BE0BFE">
      <w:pPr>
        <w:numPr>
          <w:ilvl w:val="3"/>
          <w:numId w:val="48"/>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maksymalny okres gwarancji</w:t>
      </w:r>
      <w:r w:rsidRPr="00C37614">
        <w:rPr>
          <w:rStyle w:val="domylnaczcionkaakapitu50"/>
          <w:rFonts w:ascii="Century Gothic" w:hAnsi="Century Gothic"/>
          <w:sz w:val="20"/>
          <w:szCs w:val="20"/>
        </w:rPr>
        <w:t>, jaki moż</w:t>
      </w:r>
      <w:r w:rsidR="001B2D05">
        <w:rPr>
          <w:rStyle w:val="domylnaczcionkaakapitu50"/>
          <w:rFonts w:ascii="Century Gothic" w:hAnsi="Century Gothic"/>
          <w:sz w:val="20"/>
          <w:szCs w:val="20"/>
        </w:rPr>
        <w:t>e zaoferować Wykonawca wynosi 48 miesięcy</w:t>
      </w:r>
      <w:r>
        <w:rPr>
          <w:rStyle w:val="domylnaczcionkaakapitu50"/>
          <w:rFonts w:ascii="Century Gothic" w:hAnsi="Century Gothic"/>
          <w:sz w:val="20"/>
          <w:szCs w:val="20"/>
        </w:rPr>
        <w:t>;</w:t>
      </w:r>
    </w:p>
    <w:p w:rsidR="009B7D06" w:rsidRPr="00716EAE" w:rsidRDefault="00770D0E" w:rsidP="00BE0BFE">
      <w:pPr>
        <w:numPr>
          <w:ilvl w:val="3"/>
          <w:numId w:val="48"/>
        </w:numPr>
        <w:jc w:val="both"/>
        <w:textAlignment w:val="auto"/>
        <w:rPr>
          <w:rStyle w:val="domylnaczcionkaakapitu50"/>
          <w:rFonts w:ascii="Century Gothic" w:hAnsi="Century Gothic"/>
          <w:b/>
          <w:sz w:val="20"/>
          <w:u w:val="single"/>
        </w:rPr>
      </w:pPr>
      <w:r>
        <w:rPr>
          <w:rStyle w:val="domylnaczcionkaakapitu50"/>
          <w:rFonts w:ascii="Century Gothic" w:hAnsi="Century Gothic"/>
          <w:sz w:val="20"/>
          <w:szCs w:val="20"/>
        </w:rPr>
        <w:t>w</w:t>
      </w:r>
      <w:r w:rsidR="009B7D06" w:rsidRPr="00C37614">
        <w:rPr>
          <w:rStyle w:val="domylnaczcionkaakapitu50"/>
          <w:rFonts w:ascii="Century Gothic" w:hAnsi="Century Gothic"/>
          <w:sz w:val="20"/>
          <w:szCs w:val="20"/>
        </w:rPr>
        <w:t xml:space="preserve"> przypadku, gdy Wykonawca zaoferuje </w:t>
      </w:r>
      <w:r w:rsidR="009B7D06">
        <w:rPr>
          <w:rStyle w:val="domylnaczcionkaakapitu50"/>
          <w:rFonts w:ascii="Century Gothic" w:hAnsi="Century Gothic"/>
          <w:sz w:val="20"/>
          <w:szCs w:val="20"/>
        </w:rPr>
        <w:t>okres gwarancji dłuższy niż</w:t>
      </w:r>
      <w:r w:rsidR="009B7D06" w:rsidRPr="00716EAE">
        <w:rPr>
          <w:rStyle w:val="domylnaczcionkaakapitu50"/>
          <w:rFonts w:ascii="Century Gothic" w:hAnsi="Century Gothic"/>
          <w:sz w:val="20"/>
        </w:rPr>
        <w:t xml:space="preserve"> </w:t>
      </w:r>
      <w:r w:rsidR="001B2D05">
        <w:rPr>
          <w:rStyle w:val="domylnaczcionkaakapitu50"/>
          <w:rFonts w:ascii="Century Gothic" w:hAnsi="Century Gothic"/>
          <w:sz w:val="20"/>
        </w:rPr>
        <w:t>48 miesięcy</w:t>
      </w:r>
      <w:r w:rsidR="009B7D06">
        <w:rPr>
          <w:rStyle w:val="domylnaczcionkaakapitu50"/>
          <w:rFonts w:ascii="Century Gothic" w:hAnsi="Century Gothic"/>
          <w:sz w:val="20"/>
        </w:rPr>
        <w:t xml:space="preserve"> </w:t>
      </w:r>
      <w:r w:rsidR="009B7D06" w:rsidRPr="00716EAE">
        <w:rPr>
          <w:rStyle w:val="domylnaczcionkaakapitu50"/>
          <w:rFonts w:ascii="Century Gothic" w:hAnsi="Century Gothic"/>
          <w:sz w:val="20"/>
          <w:szCs w:val="20"/>
        </w:rPr>
        <w:t>Zamawiający do wyliczenia punktów</w:t>
      </w:r>
      <w:r w:rsidR="00EE0114">
        <w:rPr>
          <w:rStyle w:val="domylnaczcionkaakapitu50"/>
          <w:rFonts w:ascii="Century Gothic" w:hAnsi="Century Gothic"/>
          <w:sz w:val="20"/>
          <w:szCs w:val="20"/>
        </w:rPr>
        <w:t xml:space="preserve"> w </w:t>
      </w:r>
      <w:r w:rsidR="009B7D06" w:rsidRPr="00716EAE">
        <w:rPr>
          <w:rStyle w:val="domylnaczcionkaakapitu50"/>
          <w:rFonts w:ascii="Century Gothic" w:hAnsi="Century Gothic"/>
          <w:sz w:val="20"/>
          <w:szCs w:val="20"/>
        </w:rPr>
        <w:t xml:space="preserve">kryterium przyjmie, że Wykonawca zaoferował </w:t>
      </w:r>
      <w:r w:rsidR="009B7D06">
        <w:rPr>
          <w:rStyle w:val="domylnaczcionkaakapitu50"/>
          <w:rFonts w:ascii="Century Gothic" w:hAnsi="Century Gothic"/>
          <w:sz w:val="20"/>
          <w:szCs w:val="20"/>
        </w:rPr>
        <w:t>okres gwarancji wynoszący</w:t>
      </w:r>
      <w:r w:rsidR="00B27A96">
        <w:rPr>
          <w:rStyle w:val="domylnaczcionkaakapitu50"/>
          <w:rFonts w:ascii="Century Gothic" w:hAnsi="Century Gothic"/>
          <w:sz w:val="20"/>
          <w:szCs w:val="20"/>
        </w:rPr>
        <w:t xml:space="preserve"> 48 miesięcy</w:t>
      </w:r>
      <w:r w:rsidR="009B7D06" w:rsidRPr="00716EAE">
        <w:rPr>
          <w:rStyle w:val="domylnaczcionkaakapitu50"/>
          <w:rFonts w:ascii="Century Gothic" w:hAnsi="Century Gothic"/>
          <w:sz w:val="20"/>
          <w:szCs w:val="20"/>
        </w:rPr>
        <w:t>;</w:t>
      </w:r>
    </w:p>
    <w:p w:rsidR="009B7D06" w:rsidRPr="00C37614" w:rsidRDefault="009B7D06" w:rsidP="00BE0BFE">
      <w:pPr>
        <w:numPr>
          <w:ilvl w:val="3"/>
          <w:numId w:val="48"/>
        </w:numPr>
        <w:jc w:val="both"/>
        <w:textAlignment w:val="auto"/>
        <w:rPr>
          <w:rFonts w:ascii="Century Gothic" w:hAnsi="Century Gothic"/>
          <w:b/>
          <w:sz w:val="20"/>
          <w:u w:val="single"/>
        </w:rPr>
      </w:pPr>
      <w:r w:rsidRPr="00C37614">
        <w:rPr>
          <w:rStyle w:val="domylnaczcionkaakapitu50"/>
          <w:rFonts w:ascii="Century Gothic" w:hAnsi="Century Gothic"/>
          <w:sz w:val="20"/>
          <w:szCs w:val="20"/>
        </w:rPr>
        <w:t xml:space="preserve">wskaźnik </w:t>
      </w:r>
      <w:r w:rsidR="00B27A96">
        <w:rPr>
          <w:rStyle w:val="domylnaczcionkaakapitu50"/>
          <w:rFonts w:ascii="Century Gothic" w:hAnsi="Century Gothic"/>
          <w:sz w:val="20"/>
          <w:szCs w:val="20"/>
        </w:rPr>
        <w:t>kryterium wyliczony zostanie wg</w:t>
      </w:r>
      <w:r w:rsidRPr="00C37614">
        <w:rPr>
          <w:rStyle w:val="domylnaczcionkaakapitu50"/>
          <w:rFonts w:ascii="Century Gothic" w:hAnsi="Century Gothic"/>
          <w:sz w:val="20"/>
          <w:szCs w:val="20"/>
        </w:rPr>
        <w:t xml:space="preserve"> poniższego</w:t>
      </w:r>
      <w:r w:rsidR="00EE0114">
        <w:rPr>
          <w:rStyle w:val="domylnaczcionkaakapitu50"/>
          <w:rFonts w:ascii="Century Gothic" w:hAnsi="Century Gothic"/>
          <w:sz w:val="20"/>
          <w:szCs w:val="20"/>
        </w:rPr>
        <w:t xml:space="preserve"> </w:t>
      </w:r>
      <w:r w:rsidRPr="00C37614">
        <w:rPr>
          <w:rStyle w:val="domylnaczcionkaakapitu50"/>
          <w:rFonts w:ascii="Century Gothic" w:hAnsi="Century Gothic"/>
          <w:sz w:val="20"/>
          <w:szCs w:val="20"/>
        </w:rPr>
        <w:t>wzoru:</w:t>
      </w:r>
    </w:p>
    <w:p w:rsidR="009B7D06" w:rsidRPr="00C37614" w:rsidRDefault="009B7D06" w:rsidP="009B7D06">
      <w:pPr>
        <w:pStyle w:val="Tekstpodstawowy"/>
        <w:spacing w:after="0"/>
        <w:ind w:left="709"/>
        <w:rPr>
          <w:rFonts w:ascii="Verdana" w:hAnsi="Verdana"/>
        </w:rPr>
      </w:pPr>
    </w:p>
    <w:p w:rsidR="009B7D06" w:rsidRPr="00C37614" w:rsidRDefault="009B7D06" w:rsidP="009B7D06">
      <w:pPr>
        <w:pStyle w:val="Tekstpodstawowy"/>
        <w:spacing w:after="0"/>
        <w:ind w:left="1418"/>
        <w:jc w:val="center"/>
        <w:rPr>
          <w:rFonts w:ascii="Verdana" w:hAnsi="Verdana"/>
        </w:rPr>
      </w:pPr>
      <w:r>
        <w:rPr>
          <w:rStyle w:val="domylnaczcionkaakapitu50"/>
          <w:rFonts w:ascii="Century Gothic" w:hAnsi="Century Gothic"/>
          <w:b/>
          <w:bCs/>
          <w:sz w:val="20"/>
          <w:szCs w:val="20"/>
        </w:rPr>
        <w:t>G = (</w:t>
      </w:r>
      <w:proofErr w:type="spellStart"/>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b</w:t>
      </w:r>
      <w:proofErr w:type="spellEnd"/>
      <w:r w:rsidRPr="00C37614">
        <w:rPr>
          <w:rStyle w:val="domylnaczcionkaakapitu50"/>
          <w:rFonts w:ascii="Century Gothic" w:hAnsi="Century Gothic"/>
          <w:b/>
          <w:bCs/>
          <w:sz w:val="20"/>
          <w:szCs w:val="20"/>
          <w:vertAlign w:val="subscript"/>
        </w:rPr>
        <w:t> </w:t>
      </w:r>
      <w:r w:rsidRPr="00C37614">
        <w:rPr>
          <w:rStyle w:val="domylnaczcionkaakapitu50"/>
          <w:rFonts w:ascii="Century Gothic" w:hAnsi="Century Gothic"/>
          <w:b/>
          <w:bCs/>
          <w:sz w:val="20"/>
          <w:szCs w:val="20"/>
        </w:rPr>
        <w:t xml:space="preserve">: </w:t>
      </w: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w:t>
      </w:r>
      <w:r>
        <w:rPr>
          <w:rStyle w:val="domylnaczcionkaakapitu50"/>
          <w:rFonts w:ascii="Century Gothic" w:hAnsi="Century Gothic"/>
          <w:b/>
          <w:bCs/>
          <w:sz w:val="20"/>
          <w:szCs w:val="20"/>
        </w:rPr>
        <w:t>) x 100 x 2</w:t>
      </w:r>
      <w:r w:rsidRPr="00C37614">
        <w:rPr>
          <w:rStyle w:val="domylnaczcionkaakapitu50"/>
          <w:rFonts w:ascii="Century Gothic" w:hAnsi="Century Gothic"/>
          <w:b/>
          <w:bCs/>
          <w:sz w:val="20"/>
          <w:szCs w:val="20"/>
        </w:rPr>
        <w:t>0%</w:t>
      </w:r>
    </w:p>
    <w:p w:rsidR="009B7D06" w:rsidRPr="00C37614" w:rsidRDefault="009B7D06" w:rsidP="009B7D06">
      <w:pPr>
        <w:pStyle w:val="Tekstpodstawowy"/>
        <w:spacing w:after="0"/>
        <w:ind w:left="1418"/>
        <w:rPr>
          <w:rFonts w:ascii="Verdana" w:hAnsi="Verdana"/>
        </w:rPr>
      </w:pPr>
    </w:p>
    <w:p w:rsidR="009B7D06" w:rsidRPr="00C37614" w:rsidRDefault="009B7D06" w:rsidP="009B7D06">
      <w:pPr>
        <w:pStyle w:val="Tekstpodstawowy"/>
        <w:spacing w:after="0"/>
        <w:ind w:left="1418"/>
        <w:rPr>
          <w:rFonts w:ascii="Verdana" w:hAnsi="Verdana"/>
        </w:rPr>
      </w:pPr>
      <w:r w:rsidRPr="00C37614">
        <w:rPr>
          <w:rStyle w:val="domylnaczcionkaakapitu50"/>
          <w:rFonts w:ascii="Century Gothic" w:hAnsi="Century Gothic"/>
          <w:b/>
          <w:bCs/>
          <w:sz w:val="20"/>
          <w:szCs w:val="20"/>
        </w:rPr>
        <w:t>gdzie:</w:t>
      </w:r>
    </w:p>
    <w:p w:rsidR="009B7D06" w:rsidRPr="00C37614" w:rsidRDefault="009B7D06" w:rsidP="009B7D06">
      <w:pPr>
        <w:pStyle w:val="pkt"/>
        <w:spacing w:before="0" w:after="0"/>
        <w:ind w:left="1418" w:firstLine="0"/>
        <w:rPr>
          <w:rFonts w:ascii="Verdana" w:hAnsi="Verdana"/>
        </w:rPr>
      </w:pPr>
      <w:r>
        <w:rPr>
          <w:rFonts w:ascii="Century Gothic" w:hAnsi="Century Gothic"/>
          <w:b/>
          <w:bCs/>
          <w:sz w:val="20"/>
          <w:szCs w:val="20"/>
        </w:rPr>
        <w:t>G</w:t>
      </w:r>
      <w:r w:rsidRPr="00C37614">
        <w:rPr>
          <w:rFonts w:ascii="Century Gothic" w:hAnsi="Century Gothic"/>
          <w:b/>
          <w:bCs/>
          <w:sz w:val="20"/>
          <w:szCs w:val="20"/>
        </w:rPr>
        <w:t xml:space="preserve"> – wskaźnik kryterium </w:t>
      </w:r>
      <w:r>
        <w:rPr>
          <w:rFonts w:ascii="Century Gothic" w:hAnsi="Century Gothic"/>
          <w:b/>
          <w:bCs/>
          <w:sz w:val="20"/>
          <w:szCs w:val="20"/>
        </w:rPr>
        <w:t>okres gwarancji</w:t>
      </w:r>
      <w:r w:rsidR="00EE0114">
        <w:rPr>
          <w:rFonts w:ascii="Century Gothic" w:hAnsi="Century Gothic"/>
          <w:b/>
          <w:bCs/>
          <w:sz w:val="20"/>
          <w:szCs w:val="20"/>
        </w:rPr>
        <w:t xml:space="preserve"> w </w:t>
      </w:r>
      <w:r w:rsidRPr="00C37614">
        <w:rPr>
          <w:rFonts w:ascii="Century Gothic" w:hAnsi="Century Gothic"/>
          <w:b/>
          <w:bCs/>
          <w:sz w:val="20"/>
          <w:szCs w:val="20"/>
        </w:rPr>
        <w:t>punktach,</w:t>
      </w:r>
    </w:p>
    <w:p w:rsidR="009B7D06" w:rsidRPr="00C37614" w:rsidRDefault="009B7D06" w:rsidP="009B7D06">
      <w:pPr>
        <w:pStyle w:val="pkt"/>
        <w:spacing w:before="0" w:after="0"/>
        <w:ind w:left="1418" w:firstLine="0"/>
        <w:rPr>
          <w:rFonts w:ascii="Verdana" w:hAnsi="Verdana"/>
        </w:rPr>
      </w:pPr>
      <w:proofErr w:type="spellStart"/>
      <w:r>
        <w:rPr>
          <w:rFonts w:ascii="Century Gothic" w:hAnsi="Century Gothic"/>
          <w:b/>
          <w:bCs/>
          <w:sz w:val="20"/>
          <w:szCs w:val="20"/>
        </w:rPr>
        <w:t>G</w:t>
      </w:r>
      <w:r w:rsidRPr="00C37614">
        <w:rPr>
          <w:rFonts w:ascii="Century Gothic" w:hAnsi="Century Gothic"/>
          <w:b/>
          <w:bCs/>
          <w:sz w:val="20"/>
          <w:szCs w:val="20"/>
          <w:vertAlign w:val="subscript"/>
        </w:rPr>
        <w:t>b</w:t>
      </w:r>
      <w:proofErr w:type="spellEnd"/>
      <w:r w:rsidRPr="00C37614">
        <w:rPr>
          <w:rFonts w:ascii="Century Gothic" w:hAnsi="Century Gothic"/>
          <w:b/>
          <w:bCs/>
          <w:sz w:val="20"/>
          <w:szCs w:val="20"/>
        </w:rPr>
        <w:t xml:space="preserve"> – ilość punktów przyznanych za </w:t>
      </w:r>
      <w:r>
        <w:rPr>
          <w:rFonts w:ascii="Century Gothic" w:hAnsi="Century Gothic"/>
          <w:b/>
          <w:bCs/>
          <w:sz w:val="20"/>
          <w:szCs w:val="20"/>
        </w:rPr>
        <w:t>okres gwarancji</w:t>
      </w:r>
      <w:r w:rsidRPr="00C37614">
        <w:rPr>
          <w:rFonts w:ascii="Century Gothic" w:hAnsi="Century Gothic"/>
          <w:b/>
          <w:bCs/>
          <w:sz w:val="20"/>
          <w:szCs w:val="20"/>
        </w:rPr>
        <w:t xml:space="preserve"> badanej ofercie,</w:t>
      </w:r>
    </w:p>
    <w:p w:rsidR="009B7D06" w:rsidRDefault="009B7D06" w:rsidP="009B7D06">
      <w:pPr>
        <w:pStyle w:val="pkt"/>
        <w:spacing w:before="0" w:after="0"/>
        <w:ind w:left="1418" w:firstLine="0"/>
        <w:rPr>
          <w:rStyle w:val="domylnaczcionkaakapitu50"/>
          <w:rFonts w:ascii="Century Gothic" w:hAnsi="Century Gothic"/>
          <w:b/>
          <w:bCs/>
          <w:sz w:val="20"/>
          <w:szCs w:val="20"/>
        </w:rPr>
      </w:pPr>
      <w:r>
        <w:rPr>
          <w:rStyle w:val="domylnaczcionkaakapitu50"/>
          <w:rFonts w:ascii="Century Gothic" w:hAnsi="Century Gothic"/>
          <w:b/>
          <w:bCs/>
          <w:sz w:val="20"/>
          <w:szCs w:val="20"/>
        </w:rPr>
        <w:t>G</w:t>
      </w:r>
      <w:r w:rsidRPr="00C37614">
        <w:rPr>
          <w:rStyle w:val="domylnaczcionkaakapitu50"/>
          <w:rFonts w:ascii="Century Gothic" w:hAnsi="Century Gothic"/>
          <w:b/>
          <w:bCs/>
          <w:sz w:val="20"/>
          <w:szCs w:val="20"/>
          <w:vertAlign w:val="subscript"/>
        </w:rPr>
        <w:t>naj </w:t>
      </w:r>
      <w:r w:rsidRPr="00C37614">
        <w:rPr>
          <w:rStyle w:val="domylnaczcionkaakapitu50"/>
          <w:rFonts w:ascii="Century Gothic" w:hAnsi="Century Gothic"/>
          <w:b/>
          <w:bCs/>
          <w:sz w:val="20"/>
          <w:szCs w:val="20"/>
        </w:rPr>
        <w:t xml:space="preserve">– ilość punktów przyznana </w:t>
      </w:r>
      <w:r>
        <w:rPr>
          <w:rStyle w:val="domylnaczcionkaakapitu50"/>
          <w:rFonts w:ascii="Century Gothic" w:hAnsi="Century Gothic"/>
          <w:b/>
          <w:bCs/>
          <w:sz w:val="20"/>
          <w:szCs w:val="20"/>
        </w:rPr>
        <w:t>ofercie</w:t>
      </w:r>
      <w:r w:rsidR="00EE0114">
        <w:rPr>
          <w:rStyle w:val="domylnaczcionkaakapitu50"/>
          <w:rFonts w:ascii="Century Gothic" w:hAnsi="Century Gothic"/>
          <w:b/>
          <w:bCs/>
          <w:sz w:val="20"/>
          <w:szCs w:val="20"/>
        </w:rPr>
        <w:t xml:space="preserve"> z </w:t>
      </w:r>
      <w:r>
        <w:rPr>
          <w:rStyle w:val="domylnaczcionkaakapitu50"/>
          <w:rFonts w:ascii="Century Gothic" w:hAnsi="Century Gothic"/>
          <w:b/>
          <w:bCs/>
          <w:sz w:val="20"/>
          <w:szCs w:val="20"/>
        </w:rPr>
        <w:t>najdłuższym okresem gwarancji</w:t>
      </w:r>
      <w:r w:rsidRPr="00C37614">
        <w:rPr>
          <w:rStyle w:val="domylnaczcionkaakapitu50"/>
          <w:rFonts w:ascii="Century Gothic" w:hAnsi="Century Gothic"/>
          <w:b/>
          <w:bCs/>
          <w:sz w:val="20"/>
          <w:szCs w:val="20"/>
        </w:rPr>
        <w:t xml:space="preserve"> spo</w:t>
      </w:r>
      <w:r>
        <w:rPr>
          <w:rStyle w:val="domylnaczcionkaakapitu50"/>
          <w:rFonts w:ascii="Century Gothic" w:hAnsi="Century Gothic"/>
          <w:b/>
          <w:bCs/>
          <w:sz w:val="20"/>
          <w:szCs w:val="20"/>
        </w:rPr>
        <w:t>śród ofert podlegających ocenie.</w:t>
      </w:r>
    </w:p>
    <w:p w:rsidR="009B7D06" w:rsidRDefault="009B7D06" w:rsidP="009B7D06">
      <w:pPr>
        <w:pStyle w:val="pkt"/>
        <w:spacing w:before="0" w:after="0"/>
        <w:ind w:left="1560" w:firstLine="0"/>
        <w:rPr>
          <w:rStyle w:val="domylnaczcionkaakapitu50"/>
          <w:rFonts w:ascii="Century Gothic" w:hAnsi="Century Gothic"/>
          <w:b/>
          <w:bCs/>
          <w:sz w:val="20"/>
          <w:szCs w:val="20"/>
        </w:rPr>
      </w:pPr>
    </w:p>
    <w:p w:rsidR="009B7D06" w:rsidRDefault="00961E53" w:rsidP="00FD5140">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Zamawiający za najkorzystniejszą uzna ofertę, która uzyska największą liczbę punktów łącznie ze wszystkich kryteriów. Ocenę łączną oferty stanowi suma punktów uzyskanych</w:t>
      </w:r>
      <w:r w:rsidR="00EE0114">
        <w:rPr>
          <w:rFonts w:ascii="Century Gothic" w:hAnsi="Century Gothic"/>
          <w:sz w:val="20"/>
          <w:szCs w:val="20"/>
        </w:rPr>
        <w:t xml:space="preserve"> w </w:t>
      </w:r>
      <w:r w:rsidRPr="00961E53">
        <w:rPr>
          <w:rFonts w:ascii="Century Gothic" w:hAnsi="Century Gothic"/>
          <w:sz w:val="20"/>
          <w:szCs w:val="20"/>
        </w:rPr>
        <w:t xml:space="preserve">ramach poszczególnych kryteriów. </w:t>
      </w:r>
      <w:r w:rsidRPr="00961E53">
        <w:rPr>
          <w:rFonts w:ascii="Century Gothic" w:hAnsi="Century Gothic"/>
          <w:bCs/>
          <w:sz w:val="20"/>
          <w:szCs w:val="20"/>
        </w:rPr>
        <w:t>Zamawiający wyliczy ocenę łączą ocenianych ofert na podstawie poniższego wzoru:</w:t>
      </w:r>
    </w:p>
    <w:p w:rsidR="00F529BC" w:rsidRPr="00FD5140" w:rsidRDefault="00F529BC" w:rsidP="00FD5140">
      <w:pPr>
        <w:ind w:left="709"/>
        <w:jc w:val="both"/>
        <w:rPr>
          <w:rFonts w:ascii="Century Gothic" w:hAnsi="Century Gothic"/>
          <w:sz w:val="20"/>
          <w:szCs w:val="20"/>
        </w:rPr>
      </w:pPr>
    </w:p>
    <w:p w:rsidR="009B7D06" w:rsidRPr="004710F0" w:rsidRDefault="009B7D06" w:rsidP="009B7D06">
      <w:pPr>
        <w:ind w:left="1418"/>
        <w:jc w:val="center"/>
        <w:rPr>
          <w:rFonts w:ascii="Century Gothic" w:hAnsi="Century Gothic"/>
          <w:b/>
          <w:color w:val="auto"/>
          <w:sz w:val="20"/>
          <w:szCs w:val="20"/>
        </w:rPr>
      </w:pPr>
      <w:r>
        <w:rPr>
          <w:rFonts w:ascii="Century Gothic" w:hAnsi="Century Gothic"/>
          <w:b/>
          <w:color w:val="auto"/>
          <w:sz w:val="20"/>
          <w:szCs w:val="20"/>
        </w:rPr>
        <w:t>E = C + T + G</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gdzie:</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E – wskaźnik oceny oferty</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Pr="004710F0"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C – wskaźnik kr</w:t>
      </w:r>
      <w:r>
        <w:rPr>
          <w:rFonts w:ascii="Century Gothic" w:hAnsi="Century Gothic"/>
          <w:b/>
          <w:color w:val="auto"/>
          <w:sz w:val="20"/>
          <w:szCs w:val="20"/>
        </w:rPr>
        <w:t>yterium ceny oferty brutto</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B7D06" w:rsidRDefault="009B7D06" w:rsidP="009B7D06">
      <w:pPr>
        <w:ind w:left="1418"/>
        <w:rPr>
          <w:rFonts w:ascii="Century Gothic" w:hAnsi="Century Gothic"/>
          <w:b/>
          <w:color w:val="auto"/>
          <w:sz w:val="20"/>
          <w:szCs w:val="20"/>
        </w:rPr>
      </w:pPr>
      <w:r w:rsidRPr="004710F0">
        <w:rPr>
          <w:rFonts w:ascii="Century Gothic" w:hAnsi="Century Gothic"/>
          <w:b/>
          <w:color w:val="auto"/>
          <w:sz w:val="20"/>
          <w:szCs w:val="20"/>
        </w:rPr>
        <w:t xml:space="preserve">T – wskaźnik kryterium termin </w:t>
      </w:r>
      <w:r>
        <w:rPr>
          <w:rFonts w:ascii="Century Gothic" w:hAnsi="Century Gothic"/>
          <w:b/>
          <w:color w:val="auto"/>
          <w:sz w:val="20"/>
          <w:szCs w:val="20"/>
        </w:rPr>
        <w:t>wykonania zamówienia</w:t>
      </w:r>
      <w:r w:rsidR="00EE0114">
        <w:rPr>
          <w:rFonts w:ascii="Century Gothic" w:hAnsi="Century Gothic"/>
          <w:b/>
          <w:color w:val="auto"/>
          <w:sz w:val="20"/>
          <w:szCs w:val="20"/>
        </w:rPr>
        <w:t xml:space="preserve"> w </w:t>
      </w:r>
      <w:r w:rsidRPr="004710F0">
        <w:rPr>
          <w:rFonts w:ascii="Century Gothic" w:hAnsi="Century Gothic"/>
          <w:b/>
          <w:color w:val="auto"/>
          <w:sz w:val="20"/>
          <w:szCs w:val="20"/>
        </w:rPr>
        <w:t>punktach;</w:t>
      </w:r>
    </w:p>
    <w:p w:rsidR="00961E53" w:rsidRPr="00800D15" w:rsidRDefault="009B7D06" w:rsidP="00800D15">
      <w:pPr>
        <w:ind w:left="1418"/>
        <w:rPr>
          <w:rFonts w:ascii="Century Gothic" w:hAnsi="Century Gothic"/>
          <w:b/>
          <w:color w:val="auto"/>
          <w:sz w:val="20"/>
          <w:szCs w:val="20"/>
        </w:rPr>
      </w:pPr>
      <w:r>
        <w:rPr>
          <w:rFonts w:ascii="Century Gothic" w:hAnsi="Century Gothic"/>
          <w:b/>
          <w:color w:val="auto"/>
          <w:sz w:val="20"/>
          <w:szCs w:val="20"/>
        </w:rPr>
        <w:lastRenderedPageBreak/>
        <w:t>G - wskaźnik kryterium okres gwarancji.</w:t>
      </w:r>
    </w:p>
    <w:p w:rsidR="00961E53" w:rsidRDefault="00961E53" w:rsidP="00731934">
      <w:pPr>
        <w:numPr>
          <w:ilvl w:val="0"/>
          <w:numId w:val="19"/>
        </w:numPr>
        <w:ind w:left="709" w:hanging="283"/>
        <w:jc w:val="both"/>
        <w:rPr>
          <w:rFonts w:ascii="Century Gothic" w:hAnsi="Century Gothic"/>
          <w:sz w:val="20"/>
          <w:szCs w:val="20"/>
        </w:rPr>
      </w:pPr>
      <w:r w:rsidRPr="00961E53">
        <w:rPr>
          <w:rFonts w:ascii="Century Gothic" w:hAnsi="Century Gothic"/>
          <w:sz w:val="20"/>
          <w:szCs w:val="20"/>
        </w:rPr>
        <w:t>Zamawiający będzie zaokrąglał punkty do dwóch miejsc po przecinku</w:t>
      </w:r>
      <w:r w:rsidR="00EE0114">
        <w:rPr>
          <w:rFonts w:ascii="Century Gothic" w:hAnsi="Century Gothic"/>
          <w:sz w:val="20"/>
          <w:szCs w:val="20"/>
        </w:rPr>
        <w:t xml:space="preserve"> w </w:t>
      </w:r>
      <w:r w:rsidRPr="00961E53">
        <w:rPr>
          <w:rFonts w:ascii="Century Gothic" w:hAnsi="Century Gothic"/>
          <w:sz w:val="20"/>
          <w:szCs w:val="20"/>
        </w:rPr>
        <w:t>każdym wskaźniku. Zasada zaokrąglenia dotyczy trzeciego miejsca po przecinku</w:t>
      </w:r>
      <w:r w:rsidR="00EE0114">
        <w:rPr>
          <w:rFonts w:ascii="Century Gothic" w:hAnsi="Century Gothic"/>
          <w:sz w:val="20"/>
          <w:szCs w:val="20"/>
        </w:rPr>
        <w:t xml:space="preserve"> </w:t>
      </w:r>
      <w:r w:rsidRPr="00961E53">
        <w:rPr>
          <w:rFonts w:ascii="Century Gothic" w:hAnsi="Century Gothic"/>
          <w:sz w:val="20"/>
          <w:szCs w:val="20"/>
        </w:rPr>
        <w:t>– poniżej 5 końcówkę pominie, powyżej</w:t>
      </w:r>
      <w:r w:rsidR="00F60EFD">
        <w:rPr>
          <w:rFonts w:ascii="Century Gothic" w:hAnsi="Century Gothic"/>
          <w:sz w:val="20"/>
          <w:szCs w:val="20"/>
        </w:rPr>
        <w:t xml:space="preserve"> i </w:t>
      </w:r>
      <w:r w:rsidRPr="00961E53">
        <w:rPr>
          <w:rFonts w:ascii="Century Gothic" w:hAnsi="Century Gothic"/>
          <w:sz w:val="20"/>
          <w:szCs w:val="20"/>
        </w:rPr>
        <w:t>równe 5 zaokrągli</w:t>
      </w:r>
      <w:r w:rsidR="00EE0114">
        <w:rPr>
          <w:rFonts w:ascii="Century Gothic" w:hAnsi="Century Gothic"/>
          <w:sz w:val="20"/>
          <w:szCs w:val="20"/>
        </w:rPr>
        <w:t xml:space="preserve"> w </w:t>
      </w:r>
      <w:r w:rsidRPr="00961E53">
        <w:rPr>
          <w:rFonts w:ascii="Century Gothic" w:hAnsi="Century Gothic"/>
          <w:sz w:val="20"/>
          <w:szCs w:val="20"/>
        </w:rPr>
        <w:t>górę.</w:t>
      </w:r>
    </w:p>
    <w:p w:rsidR="002C57E0" w:rsidRPr="00E81DFE" w:rsidRDefault="002C57E0" w:rsidP="00731934">
      <w:pPr>
        <w:numPr>
          <w:ilvl w:val="0"/>
          <w:numId w:val="19"/>
        </w:numPr>
        <w:ind w:left="709" w:hanging="283"/>
        <w:jc w:val="both"/>
        <w:rPr>
          <w:rFonts w:ascii="Century Gothic" w:hAnsi="Century Gothic"/>
          <w:sz w:val="20"/>
          <w:szCs w:val="20"/>
        </w:rPr>
      </w:pPr>
      <w:bookmarkStart w:id="2"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wybrać najkorzystniejszej oferty</w:t>
      </w:r>
      <w:r w:rsidR="00EE0114">
        <w:rPr>
          <w:rFonts w:ascii="Century Gothic" w:hAnsi="Century Gothic"/>
          <w:sz w:val="20"/>
          <w:szCs w:val="20"/>
        </w:rPr>
        <w:t xml:space="preserve"> z </w:t>
      </w:r>
      <w:r w:rsidRPr="00E81DFE">
        <w:rPr>
          <w:rFonts w:ascii="Century Gothic" w:hAnsi="Century Gothic"/>
          <w:sz w:val="20"/>
          <w:szCs w:val="20"/>
        </w:rPr>
        <w:t>uwagi na to, że dwie lub więcej ofert przedstawia taki sam bilans ceny</w:t>
      </w:r>
      <w:r w:rsidR="00F60EFD">
        <w:rPr>
          <w:rFonts w:ascii="Century Gothic" w:hAnsi="Century Gothic"/>
          <w:sz w:val="20"/>
          <w:szCs w:val="20"/>
        </w:rPr>
        <w:t xml:space="preserve"> i </w:t>
      </w:r>
      <w:r w:rsidRPr="00E81DFE">
        <w:rPr>
          <w:rFonts w:ascii="Century Gothic" w:hAnsi="Century Gothic"/>
          <w:sz w:val="20"/>
          <w:szCs w:val="20"/>
        </w:rPr>
        <w:t xml:space="preserve">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najwyższej wadze.</w:t>
      </w:r>
    </w:p>
    <w:p w:rsidR="002C57E0"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w:t>
      </w:r>
      <w:r w:rsidR="00EE0114">
        <w:rPr>
          <w:rFonts w:ascii="Century Gothic" w:hAnsi="Century Gothic"/>
          <w:sz w:val="20"/>
          <w:szCs w:val="20"/>
        </w:rPr>
        <w:t xml:space="preserve"> w </w:t>
      </w:r>
      <w:r w:rsidRPr="00E81DFE">
        <w:rPr>
          <w:rFonts w:ascii="Century Gothic" w:hAnsi="Century Gothic"/>
          <w:sz w:val="20"/>
          <w:szCs w:val="20"/>
        </w:rPr>
        <w:t>kryterium</w:t>
      </w:r>
      <w:r w:rsidR="00F60EFD">
        <w:rPr>
          <w:rFonts w:ascii="Century Gothic" w:hAnsi="Century Gothic"/>
          <w:sz w:val="20"/>
          <w:szCs w:val="20"/>
        </w:rPr>
        <w:t xml:space="preserve"> o </w:t>
      </w:r>
      <w:r w:rsidRPr="00E81DFE">
        <w:rPr>
          <w:rFonts w:ascii="Century Gothic" w:hAnsi="Century Gothic"/>
          <w:sz w:val="20"/>
          <w:szCs w:val="20"/>
        </w:rPr>
        <w:t xml:space="preserve">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w:t>
      </w:r>
      <w:r w:rsidR="00EE0114">
        <w:rPr>
          <w:rFonts w:ascii="Century Gothic" w:hAnsi="Century Gothic"/>
          <w:sz w:val="20"/>
          <w:szCs w:val="20"/>
        </w:rPr>
        <w:t xml:space="preserve"> z </w:t>
      </w:r>
      <w:r w:rsidRPr="00E81DFE">
        <w:rPr>
          <w:rFonts w:ascii="Century Gothic" w:hAnsi="Century Gothic"/>
          <w:sz w:val="20"/>
          <w:szCs w:val="20"/>
        </w:rPr>
        <w:t>najniższą ceną.</w:t>
      </w:r>
    </w:p>
    <w:p w:rsidR="002C57E0"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sidR="00EE0114">
        <w:rPr>
          <w:rFonts w:ascii="Century Gothic" w:hAnsi="Century Gothic"/>
          <w:sz w:val="20"/>
          <w:szCs w:val="20"/>
        </w:rPr>
        <w:t xml:space="preserve"> w </w:t>
      </w:r>
      <w:r w:rsidRPr="00E81DFE">
        <w:rPr>
          <w:rFonts w:ascii="Century Gothic" w:hAnsi="Century Gothic"/>
          <w:sz w:val="20"/>
          <w:szCs w:val="20"/>
        </w:rPr>
        <w:t>sposób,</w:t>
      </w:r>
      <w:r w:rsidR="00F60EFD">
        <w:rPr>
          <w:rFonts w:ascii="Century Gothic" w:hAnsi="Century Gothic"/>
          <w:sz w:val="20"/>
          <w:szCs w:val="20"/>
        </w:rPr>
        <w:t xml:space="preserve"> o </w:t>
      </w:r>
      <w:r w:rsidRPr="00E81DFE">
        <w:rPr>
          <w:rFonts w:ascii="Century Gothic" w:hAnsi="Century Gothic"/>
          <w:sz w:val="20"/>
          <w:szCs w:val="20"/>
        </w:rPr>
        <w:t>którym mowa</w:t>
      </w:r>
      <w:r w:rsidR="00EE0114">
        <w:rPr>
          <w:rFonts w:ascii="Century Gothic" w:hAnsi="Century Gothic"/>
          <w:sz w:val="20"/>
          <w:szCs w:val="20"/>
        </w:rPr>
        <w:t xml:space="preserve"> w </w:t>
      </w:r>
      <w:r>
        <w:rPr>
          <w:rFonts w:ascii="Century Gothic" w:hAnsi="Century Gothic"/>
          <w:sz w:val="20"/>
          <w:szCs w:val="20"/>
        </w:rPr>
        <w:t>pk</w:t>
      </w:r>
      <w:r w:rsidRPr="00E81DFE">
        <w:rPr>
          <w:rFonts w:ascii="Century Gothic" w:hAnsi="Century Gothic"/>
          <w:sz w:val="20"/>
          <w:szCs w:val="20"/>
        </w:rPr>
        <w:t>t</w:t>
      </w:r>
      <w:r w:rsidRPr="00B972B1">
        <w:rPr>
          <w:rFonts w:ascii="Century Gothic" w:hAnsi="Century Gothic"/>
          <w:color w:val="auto"/>
          <w:sz w:val="20"/>
          <w:szCs w:val="20"/>
        </w:rPr>
        <w:t>. 5</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w:t>
      </w:r>
      <w:r w:rsidR="00EE0114">
        <w:rPr>
          <w:rFonts w:ascii="Century Gothic" w:hAnsi="Century Gothic"/>
          <w:sz w:val="20"/>
          <w:szCs w:val="20"/>
        </w:rPr>
        <w:t xml:space="preserve"> w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 lub koszt.</w:t>
      </w:r>
    </w:p>
    <w:p w:rsidR="002C57E0" w:rsidRPr="00E81DFE" w:rsidRDefault="002C57E0" w:rsidP="00731934">
      <w:pPr>
        <w:numPr>
          <w:ilvl w:val="0"/>
          <w:numId w:val="19"/>
        </w:numPr>
        <w:ind w:left="709" w:hanging="283"/>
        <w:jc w:val="both"/>
        <w:rPr>
          <w:rFonts w:ascii="Century Gothic" w:hAnsi="Century Gothic"/>
          <w:sz w:val="20"/>
          <w:szCs w:val="20"/>
        </w:rPr>
      </w:pPr>
      <w:r w:rsidRPr="00E81DFE">
        <w:rPr>
          <w:rFonts w:ascii="Century Gothic" w:hAnsi="Century Gothic"/>
          <w:sz w:val="20"/>
          <w:szCs w:val="20"/>
        </w:rPr>
        <w:t>Wykonawcy, składając oferty dodatkowe, nie mogą oferować cen lub kosztów wyższych niż zaoferowane</w:t>
      </w:r>
      <w:r w:rsidR="00EE0114">
        <w:rPr>
          <w:rFonts w:ascii="Century Gothic" w:hAnsi="Century Gothic"/>
          <w:sz w:val="20"/>
          <w:szCs w:val="20"/>
        </w:rPr>
        <w:t xml:space="preserve"> w </w:t>
      </w:r>
      <w:r w:rsidRPr="00E81DFE">
        <w:rPr>
          <w:rFonts w:ascii="Century Gothic" w:hAnsi="Century Gothic"/>
          <w:sz w:val="20"/>
          <w:szCs w:val="20"/>
        </w:rPr>
        <w:t>uprzednio złożonych przez nich ofertach.</w:t>
      </w:r>
    </w:p>
    <w:bookmarkEnd w:id="2"/>
    <w:p w:rsidR="00961E53" w:rsidRPr="00961E53" w:rsidRDefault="00961E53" w:rsidP="00961E53">
      <w:pPr>
        <w:ind w:left="709"/>
        <w:jc w:val="both"/>
        <w:rPr>
          <w:rFonts w:ascii="Century Gothic" w:hAnsi="Century Gothic"/>
          <w:sz w:val="20"/>
          <w:szCs w:val="20"/>
        </w:rPr>
      </w:pPr>
    </w:p>
    <w:p w:rsidR="00FC5E4A" w:rsidRDefault="006F5702" w:rsidP="00731934">
      <w:pPr>
        <w:numPr>
          <w:ilvl w:val="0"/>
          <w:numId w:val="8"/>
        </w:numPr>
        <w:ind w:left="426" w:hanging="426"/>
        <w:rPr>
          <w:rFonts w:ascii="Century Gothic" w:hAnsi="Century Gothic"/>
          <w:b/>
        </w:rPr>
      </w:pPr>
      <w:r w:rsidRPr="006F5702">
        <w:rPr>
          <w:rFonts w:ascii="Century Gothic" w:hAnsi="Century Gothic"/>
          <w:b/>
        </w:rPr>
        <w:t>Informacje dotyczące zabezpieczenia należytego wykonania umowy</w:t>
      </w:r>
    </w:p>
    <w:p w:rsidR="000814D9" w:rsidRPr="0092378D" w:rsidRDefault="0076350E" w:rsidP="0076350E">
      <w:pPr>
        <w:jc w:val="both"/>
        <w:rPr>
          <w:rFonts w:ascii="Century Gothic" w:hAnsi="Century Gothic"/>
          <w:color w:val="auto"/>
          <w:sz w:val="20"/>
          <w:szCs w:val="20"/>
        </w:rPr>
      </w:pPr>
      <w:r>
        <w:rPr>
          <w:rFonts w:ascii="Century Gothic" w:hAnsi="Century Gothic"/>
          <w:sz w:val="20"/>
          <w:szCs w:val="20"/>
        </w:rPr>
        <w:t>Zamawiający nie będzie żądał wniesienia zabezpieczenia należytego wykonania umowy.</w:t>
      </w:r>
    </w:p>
    <w:p w:rsidR="00B808F6" w:rsidRPr="006F5702" w:rsidRDefault="00B808F6" w:rsidP="00216E98">
      <w:pPr>
        <w:jc w:val="both"/>
        <w:rPr>
          <w:rFonts w:ascii="Century Gothic" w:hAnsi="Century Gothic"/>
          <w:color w:val="FF0000"/>
          <w:sz w:val="20"/>
          <w:szCs w:val="20"/>
        </w:rPr>
      </w:pPr>
    </w:p>
    <w:p w:rsidR="006F5702" w:rsidRPr="006F5702" w:rsidRDefault="006F5702" w:rsidP="00731934">
      <w:pPr>
        <w:numPr>
          <w:ilvl w:val="0"/>
          <w:numId w:val="8"/>
        </w:numPr>
        <w:ind w:left="567" w:hanging="567"/>
        <w:jc w:val="both"/>
        <w:textAlignment w:val="auto"/>
        <w:rPr>
          <w:rFonts w:ascii="Century Gothic" w:hAnsi="Century Gothic"/>
          <w:szCs w:val="22"/>
        </w:rPr>
      </w:pPr>
      <w:r w:rsidRPr="006F5702">
        <w:rPr>
          <w:rFonts w:ascii="Century Gothic" w:hAnsi="Century Gothic"/>
          <w:b/>
          <w:szCs w:val="22"/>
        </w:rPr>
        <w:t>Informacje</w:t>
      </w:r>
      <w:r w:rsidR="00F60EFD">
        <w:rPr>
          <w:rFonts w:ascii="Century Gothic" w:hAnsi="Century Gothic"/>
          <w:b/>
          <w:szCs w:val="22"/>
        </w:rPr>
        <w:t xml:space="preserve"> o </w:t>
      </w:r>
      <w:r w:rsidRPr="006F5702">
        <w:rPr>
          <w:rFonts w:ascii="Century Gothic" w:hAnsi="Century Gothic"/>
          <w:b/>
          <w:szCs w:val="22"/>
        </w:rPr>
        <w:t>formalnościach, jakie muszą zostać dopełnione po wyborze oferty</w:t>
      </w:r>
      <w:r w:rsidR="00EE0114">
        <w:rPr>
          <w:rFonts w:ascii="Century Gothic" w:hAnsi="Century Gothic"/>
          <w:b/>
          <w:szCs w:val="22"/>
        </w:rPr>
        <w:t xml:space="preserve"> w </w:t>
      </w:r>
      <w:r w:rsidRPr="006F5702">
        <w:rPr>
          <w:rFonts w:ascii="Century Gothic" w:hAnsi="Century Gothic"/>
          <w:b/>
          <w:szCs w:val="22"/>
        </w:rPr>
        <w:t>celu zawarcia umowy</w:t>
      </w:r>
      <w:r w:rsidR="00EE0114">
        <w:rPr>
          <w:rFonts w:ascii="Century Gothic" w:hAnsi="Century Gothic"/>
          <w:b/>
          <w:szCs w:val="22"/>
        </w:rPr>
        <w:t xml:space="preserve"> w </w:t>
      </w:r>
      <w:r w:rsidRPr="006F5702">
        <w:rPr>
          <w:rFonts w:ascii="Century Gothic" w:hAnsi="Century Gothic"/>
          <w:b/>
          <w:szCs w:val="22"/>
        </w:rPr>
        <w:t>sprawie zamówienia publicznego</w:t>
      </w:r>
    </w:p>
    <w:p w:rsidR="006F5702"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w:t>
      </w:r>
      <w:r w:rsidR="00F60EFD">
        <w:rPr>
          <w:rFonts w:ascii="Century Gothic" w:hAnsi="Century Gothic"/>
          <w:sz w:val="20"/>
          <w:szCs w:val="20"/>
        </w:rPr>
        <w:t xml:space="preserve"> o </w:t>
      </w:r>
      <w:r w:rsidRPr="0092378D">
        <w:rPr>
          <w:rFonts w:ascii="Century Gothic" w:hAnsi="Century Gothic"/>
          <w:sz w:val="20"/>
          <w:szCs w:val="20"/>
        </w:rPr>
        <w:t>udzielenie zamówienia, Zamawiający może żądać przed zawarciem umowy</w:t>
      </w:r>
      <w:r w:rsidR="00EE0114">
        <w:rPr>
          <w:rFonts w:ascii="Century Gothic" w:hAnsi="Century Gothic"/>
          <w:sz w:val="20"/>
          <w:szCs w:val="20"/>
        </w:rPr>
        <w:t xml:space="preserve"> w </w:t>
      </w:r>
      <w:r w:rsidRPr="0092378D">
        <w:rPr>
          <w:rFonts w:ascii="Century Gothic" w:hAnsi="Century Gothic"/>
          <w:sz w:val="20"/>
          <w:szCs w:val="20"/>
        </w:rPr>
        <w:t>sprawie zamówienia publicznego kopii umowy regulującej współpracę tych Wykonawców.</w:t>
      </w:r>
    </w:p>
    <w:p w:rsidR="006F5702"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w:t>
      </w:r>
      <w:r w:rsidR="00F60EFD">
        <w:rPr>
          <w:rFonts w:ascii="Century Gothic" w:hAnsi="Century Gothic"/>
          <w:sz w:val="20"/>
          <w:szCs w:val="20"/>
        </w:rPr>
        <w:t xml:space="preserve"> o </w:t>
      </w:r>
      <w:r w:rsidRPr="0092378D">
        <w:rPr>
          <w:rFonts w:ascii="Century Gothic" w:hAnsi="Century Gothic"/>
          <w:sz w:val="20"/>
          <w:szCs w:val="20"/>
        </w:rPr>
        <w:t>terminie podpisania umowy</w:t>
      </w:r>
      <w:r w:rsidR="00EE0114">
        <w:rPr>
          <w:rFonts w:ascii="Century Gothic" w:hAnsi="Century Gothic"/>
          <w:sz w:val="20"/>
          <w:szCs w:val="20"/>
        </w:rPr>
        <w:t xml:space="preserve"> w </w:t>
      </w:r>
      <w:r w:rsidRPr="0092378D">
        <w:rPr>
          <w:rFonts w:ascii="Century Gothic" w:hAnsi="Century Gothic"/>
          <w:sz w:val="20"/>
          <w:szCs w:val="20"/>
        </w:rPr>
        <w:t>sprawie zamówienia publicznego.</w:t>
      </w:r>
    </w:p>
    <w:p w:rsidR="006E396D"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w:t>
      </w:r>
      <w:r w:rsidR="00EE0114">
        <w:rPr>
          <w:rFonts w:ascii="Century Gothic" w:hAnsi="Century Gothic"/>
          <w:sz w:val="20"/>
          <w:szCs w:val="20"/>
        </w:rPr>
        <w:t xml:space="preserve"> w </w:t>
      </w:r>
      <w:r w:rsidRPr="0092378D">
        <w:rPr>
          <w:rFonts w:ascii="Century Gothic" w:hAnsi="Century Gothic"/>
          <w:sz w:val="20"/>
          <w:szCs w:val="20"/>
        </w:rPr>
        <w:t xml:space="preserve">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amawiający może dokonać ponownego badania</w:t>
      </w:r>
      <w:r w:rsidR="00F60EFD">
        <w:rPr>
          <w:rFonts w:ascii="Century Gothic" w:hAnsi="Century Gothic"/>
          <w:sz w:val="20"/>
          <w:szCs w:val="20"/>
        </w:rPr>
        <w:t xml:space="preserve"> i </w:t>
      </w:r>
      <w:r w:rsidRPr="0092378D">
        <w:rPr>
          <w:rFonts w:ascii="Century Gothic" w:hAnsi="Century Gothic"/>
          <w:sz w:val="20"/>
          <w:szCs w:val="20"/>
        </w:rPr>
        <w:t>oceny ofert spośród ofert pozostałych</w:t>
      </w:r>
      <w:r w:rsidR="00EE0114">
        <w:rPr>
          <w:rFonts w:ascii="Century Gothic" w:hAnsi="Century Gothic"/>
          <w:sz w:val="20"/>
          <w:szCs w:val="20"/>
        </w:rPr>
        <w:t xml:space="preserve"> w </w:t>
      </w:r>
      <w:r w:rsidRPr="0092378D">
        <w:rPr>
          <w:rFonts w:ascii="Century Gothic" w:hAnsi="Century Gothic"/>
          <w:sz w:val="20"/>
          <w:szCs w:val="20"/>
        </w:rPr>
        <w:t xml:space="preserve">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92378D" w:rsidRDefault="006F5702" w:rsidP="00731934">
      <w:pPr>
        <w:numPr>
          <w:ilvl w:val="0"/>
          <w:numId w:val="20"/>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 informacje niezbędne do wpisania do treści umowy (np. imiona</w:t>
      </w:r>
      <w:r w:rsidR="00F60EFD">
        <w:rPr>
          <w:rFonts w:ascii="Century Gothic" w:hAnsi="Century Gothic"/>
          <w:sz w:val="20"/>
          <w:szCs w:val="20"/>
        </w:rPr>
        <w:t xml:space="preserve"> i </w:t>
      </w:r>
      <w:r w:rsidRPr="0092378D">
        <w:rPr>
          <w:rFonts w:ascii="Century Gothic" w:hAnsi="Century Gothic"/>
          <w:sz w:val="20"/>
          <w:szCs w:val="20"/>
        </w:rPr>
        <w:t xml:space="preserve">nazwiska upoważnionych osób, które będą reprezentować </w:t>
      </w:r>
      <w:r w:rsidR="006E396D" w:rsidRPr="0092378D">
        <w:rPr>
          <w:rFonts w:ascii="Century Gothic" w:hAnsi="Century Gothic"/>
          <w:sz w:val="20"/>
          <w:szCs w:val="20"/>
        </w:rPr>
        <w:t>W</w:t>
      </w:r>
      <w:r w:rsidRPr="0092378D">
        <w:rPr>
          <w:rFonts w:ascii="Century Gothic" w:hAnsi="Century Gothic"/>
          <w:sz w:val="20"/>
          <w:szCs w:val="20"/>
        </w:rPr>
        <w:t>ykonawcę przy podpisaniu umowy).</w:t>
      </w:r>
    </w:p>
    <w:p w:rsidR="006E396D" w:rsidRPr="006E396D" w:rsidRDefault="006E396D" w:rsidP="006E396D">
      <w:pPr>
        <w:ind w:left="709"/>
        <w:jc w:val="both"/>
        <w:textAlignment w:val="auto"/>
        <w:rPr>
          <w:rFonts w:ascii="Century Gothic" w:hAnsi="Century Gothic"/>
          <w:sz w:val="20"/>
          <w:szCs w:val="20"/>
        </w:rPr>
      </w:pPr>
    </w:p>
    <w:p w:rsidR="006E396D" w:rsidRDefault="006E396D" w:rsidP="00731934">
      <w:pPr>
        <w:numPr>
          <w:ilvl w:val="0"/>
          <w:numId w:val="8"/>
        </w:numPr>
        <w:ind w:left="426" w:hanging="426"/>
        <w:rPr>
          <w:rFonts w:ascii="Century Gothic" w:hAnsi="Century Gothic"/>
          <w:b/>
        </w:rPr>
      </w:pPr>
      <w:r w:rsidRPr="006E396D">
        <w:rPr>
          <w:rFonts w:ascii="Century Gothic" w:hAnsi="Century Gothic"/>
          <w:b/>
        </w:rPr>
        <w:t>Pouczenie</w:t>
      </w:r>
      <w:r w:rsidR="00F60EFD">
        <w:rPr>
          <w:rFonts w:ascii="Century Gothic" w:hAnsi="Century Gothic"/>
          <w:b/>
        </w:rPr>
        <w:t xml:space="preserve"> o </w:t>
      </w:r>
      <w:r w:rsidRPr="006E396D">
        <w:rPr>
          <w:rFonts w:ascii="Century Gothic" w:hAnsi="Century Gothic"/>
          <w:b/>
        </w:rPr>
        <w:t xml:space="preserve">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Wykonawcy oraz innemu podmiotowi, jeżeli ma lub miał interes</w:t>
      </w:r>
      <w:r w:rsidR="00EE0114">
        <w:rPr>
          <w:rFonts w:ascii="Century Gothic" w:hAnsi="Century Gothic"/>
          <w:sz w:val="20"/>
          <w:szCs w:val="20"/>
        </w:rPr>
        <w:t xml:space="preserve"> w </w:t>
      </w:r>
      <w:r w:rsidRPr="006E396D">
        <w:rPr>
          <w:rFonts w:ascii="Century Gothic" w:hAnsi="Century Gothic"/>
          <w:sz w:val="20"/>
          <w:szCs w:val="20"/>
        </w:rPr>
        <w:t>uzyskaniu zamówienia oraz poniósł lub może ponieść szkodę</w:t>
      </w:r>
      <w:r w:rsidR="00EE0114">
        <w:rPr>
          <w:rFonts w:ascii="Century Gothic" w:hAnsi="Century Gothic"/>
          <w:sz w:val="20"/>
          <w:szCs w:val="20"/>
        </w:rPr>
        <w:t xml:space="preserve"> w </w:t>
      </w:r>
      <w:r w:rsidRPr="006E396D">
        <w:rPr>
          <w:rFonts w:ascii="Century Gothic" w:hAnsi="Century Gothic"/>
          <w:sz w:val="20"/>
          <w:szCs w:val="20"/>
        </w:rPr>
        <w:t xml:space="preserve">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sidR="00320A94">
        <w:rPr>
          <w:rFonts w:ascii="Century Gothic" w:hAnsi="Century Gothic"/>
          <w:sz w:val="20"/>
          <w:szCs w:val="20"/>
        </w:rPr>
        <w:t>ustaw</w:t>
      </w:r>
      <w:r w:rsidRPr="006E396D">
        <w:rPr>
          <w:rFonts w:ascii="Century Gothic" w:hAnsi="Century Gothic"/>
          <w:sz w:val="20"/>
          <w:szCs w:val="20"/>
        </w:rPr>
        <w:t>y, przysługują środki ochrony prawnej określone</w:t>
      </w:r>
      <w:r w:rsidR="00EE0114">
        <w:rPr>
          <w:rFonts w:ascii="Century Gothic" w:hAnsi="Century Gothic"/>
          <w:sz w:val="20"/>
          <w:szCs w:val="20"/>
        </w:rPr>
        <w:t xml:space="preserve"> w </w:t>
      </w:r>
      <w:r w:rsidRPr="006E396D">
        <w:rPr>
          <w:rFonts w:ascii="Century Gothic" w:hAnsi="Century Gothic"/>
          <w:sz w:val="20"/>
          <w:szCs w:val="20"/>
        </w:rPr>
        <w:t xml:space="preserve">dziale IX </w:t>
      </w:r>
      <w:r w:rsidR="00320A94">
        <w:rPr>
          <w:rFonts w:ascii="Century Gothic" w:hAnsi="Century Gothic"/>
          <w:sz w:val="20"/>
          <w:szCs w:val="20"/>
        </w:rPr>
        <w:t>ustaw</w:t>
      </w:r>
      <w:r>
        <w:rPr>
          <w:rFonts w:ascii="Century Gothic" w:hAnsi="Century Gothic"/>
          <w:sz w:val="20"/>
          <w:szCs w:val="20"/>
        </w:rPr>
        <w:t>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731934">
      <w:pPr>
        <w:numPr>
          <w:ilvl w:val="0"/>
          <w:numId w:val="8"/>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13 ust. 1</w:t>
      </w:r>
      <w:r w:rsidR="00F60EFD">
        <w:rPr>
          <w:rFonts w:ascii="Century Gothic" w:eastAsia="Times New Roman" w:hAnsi="Century Gothic"/>
          <w:sz w:val="20"/>
          <w:szCs w:val="20"/>
          <w:lang w:eastAsia="pl-PL"/>
        </w:rPr>
        <w:t xml:space="preserve"> i </w:t>
      </w:r>
      <w:r w:rsidRPr="00F070C6">
        <w:rPr>
          <w:rFonts w:ascii="Century Gothic" w:eastAsia="Times New Roman" w:hAnsi="Century Gothic"/>
          <w:sz w:val="20"/>
          <w:szCs w:val="20"/>
          <w:lang w:eastAsia="pl-PL"/>
        </w:rPr>
        <w:t xml:space="preserve">2 </w:t>
      </w:r>
      <w:r w:rsidRPr="00F070C6">
        <w:rPr>
          <w:rFonts w:ascii="Century Gothic" w:hAnsi="Century Gothic"/>
          <w:sz w:val="20"/>
          <w:szCs w:val="20"/>
        </w:rPr>
        <w:t>rozporządzenia Parlamentu Europejskiego</w:t>
      </w:r>
      <w:r w:rsidR="00F60EFD">
        <w:rPr>
          <w:rFonts w:ascii="Century Gothic" w:hAnsi="Century Gothic"/>
          <w:sz w:val="20"/>
          <w:szCs w:val="20"/>
        </w:rPr>
        <w:t xml:space="preserve"> i </w:t>
      </w:r>
      <w:r w:rsidRPr="00F070C6">
        <w:rPr>
          <w:rFonts w:ascii="Century Gothic" w:hAnsi="Century Gothic"/>
          <w:sz w:val="20"/>
          <w:szCs w:val="20"/>
        </w:rPr>
        <w:t>Rady (UE) 2016/679</w:t>
      </w:r>
      <w:r w:rsidR="00EE0114">
        <w:rPr>
          <w:rFonts w:ascii="Century Gothic" w:hAnsi="Century Gothic"/>
          <w:sz w:val="20"/>
          <w:szCs w:val="20"/>
        </w:rPr>
        <w:t xml:space="preserve"> z </w:t>
      </w:r>
      <w:r w:rsidRPr="00F070C6">
        <w:rPr>
          <w:rFonts w:ascii="Century Gothic" w:hAnsi="Century Gothic"/>
          <w:sz w:val="20"/>
          <w:szCs w:val="20"/>
        </w:rPr>
        <w:t>dnia 27 kwietnia 2016 r.</w:t>
      </w:r>
      <w:r w:rsidR="00EE0114">
        <w:rPr>
          <w:rFonts w:ascii="Century Gothic" w:hAnsi="Century Gothic"/>
          <w:sz w:val="20"/>
          <w:szCs w:val="20"/>
        </w:rPr>
        <w:t xml:space="preserve"> w </w:t>
      </w:r>
      <w:r w:rsidRPr="00F070C6">
        <w:rPr>
          <w:rFonts w:ascii="Century Gothic" w:hAnsi="Century Gothic"/>
          <w:sz w:val="20"/>
          <w:szCs w:val="20"/>
        </w:rPr>
        <w:t>sprawie ochrony osób fizycznych</w:t>
      </w:r>
      <w:r w:rsidR="00EE0114">
        <w:rPr>
          <w:rFonts w:ascii="Century Gothic" w:hAnsi="Century Gothic"/>
          <w:sz w:val="20"/>
          <w:szCs w:val="20"/>
        </w:rPr>
        <w:t xml:space="preserve"> w </w:t>
      </w:r>
      <w:r w:rsidRPr="00F070C6">
        <w:rPr>
          <w:rFonts w:ascii="Century Gothic" w:hAnsi="Century Gothic"/>
          <w:sz w:val="20"/>
          <w:szCs w:val="20"/>
        </w:rPr>
        <w:t>związku</w:t>
      </w:r>
      <w:r w:rsidR="00EE0114">
        <w:rPr>
          <w:rFonts w:ascii="Century Gothic" w:hAnsi="Century Gothic"/>
          <w:sz w:val="20"/>
          <w:szCs w:val="20"/>
        </w:rPr>
        <w:t xml:space="preserve"> z </w:t>
      </w:r>
      <w:r w:rsidRPr="00F070C6">
        <w:rPr>
          <w:rFonts w:ascii="Century Gothic" w:hAnsi="Century Gothic"/>
          <w:sz w:val="20"/>
          <w:szCs w:val="20"/>
        </w:rPr>
        <w:t>przetwarzaniem danych osobowych</w:t>
      </w:r>
      <w:r w:rsidR="00F60EFD">
        <w:rPr>
          <w:rFonts w:ascii="Century Gothic" w:hAnsi="Century Gothic"/>
          <w:sz w:val="20"/>
          <w:szCs w:val="20"/>
        </w:rPr>
        <w:t xml:space="preserve"> i</w:t>
      </w:r>
      <w:r w:rsidR="00EE0114">
        <w:rPr>
          <w:rFonts w:ascii="Century Gothic" w:hAnsi="Century Gothic"/>
          <w:sz w:val="20"/>
          <w:szCs w:val="20"/>
        </w:rPr>
        <w:t xml:space="preserve"> w </w:t>
      </w:r>
      <w:r w:rsidRPr="00F070C6">
        <w:rPr>
          <w:rFonts w:ascii="Century Gothic" w:hAnsi="Century Gothic"/>
          <w:sz w:val="20"/>
          <w:szCs w:val="20"/>
        </w:rPr>
        <w:t>sprawie swobodnego przepływu takich danych oraz uchylenia dyrektywy 95/46/WE (ogólne rozporządzenie</w:t>
      </w:r>
      <w:r w:rsidR="00F60EFD">
        <w:rPr>
          <w:rFonts w:ascii="Century Gothic" w:hAnsi="Century Gothic"/>
          <w:sz w:val="20"/>
          <w:szCs w:val="20"/>
        </w:rPr>
        <w:t xml:space="preserve"> o </w:t>
      </w:r>
      <w:r w:rsidRPr="00F070C6">
        <w:rPr>
          <w:rFonts w:ascii="Century Gothic" w:hAnsi="Century Gothic"/>
          <w:sz w:val="20"/>
          <w:szCs w:val="20"/>
        </w:rPr>
        <w:t>ochronie danych) (</w:t>
      </w:r>
      <w:r>
        <w:rPr>
          <w:rFonts w:ascii="Century Gothic" w:hAnsi="Century Gothic"/>
          <w:sz w:val="20"/>
          <w:szCs w:val="20"/>
        </w:rPr>
        <w:t xml:space="preserve">tj. </w:t>
      </w:r>
      <w:r w:rsidRPr="00F070C6">
        <w:rPr>
          <w:rFonts w:ascii="Century Gothic" w:hAnsi="Century Gothic"/>
          <w:sz w:val="20"/>
          <w:szCs w:val="20"/>
        </w:rPr>
        <w:t>Dz. Urz. UE L 119</w:t>
      </w:r>
      <w:r w:rsidR="00EE0114">
        <w:rPr>
          <w:rFonts w:ascii="Century Gothic" w:hAnsi="Century Gothic"/>
          <w:sz w:val="20"/>
          <w:szCs w:val="20"/>
        </w:rPr>
        <w:t xml:space="preserve"> z </w:t>
      </w:r>
      <w:r w:rsidRPr="00F070C6">
        <w:rPr>
          <w:rFonts w:ascii="Century Gothic" w:hAnsi="Century Gothic"/>
          <w:sz w:val="20"/>
          <w:szCs w:val="20"/>
        </w:rPr>
        <w:t>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731934">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731934">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FD5140"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 xml:space="preserve"> </w:t>
      </w:r>
      <w:r w:rsidR="006E396D">
        <w:rPr>
          <w:rFonts w:ascii="Century Gothic" w:eastAsia="Times New Roman" w:hAnsi="Century Gothic"/>
          <w:sz w:val="20"/>
          <w:szCs w:val="20"/>
          <w:lang w:eastAsia="pl-PL"/>
        </w:rPr>
        <w:t>a</w:t>
      </w:r>
      <w:r w:rsidR="006E396D" w:rsidRPr="00F070C6">
        <w:rPr>
          <w:rFonts w:ascii="Century Gothic" w:eastAsia="Times New Roman" w:hAnsi="Century Gothic"/>
          <w:sz w:val="20"/>
          <w:szCs w:val="20"/>
          <w:lang w:eastAsia="pl-PL"/>
        </w:rPr>
        <w:t>dres: ul. Nowolipie 2, 00-150 Warszawa;</w:t>
      </w:r>
    </w:p>
    <w:p w:rsidR="006E396D" w:rsidRPr="00F070C6" w:rsidRDefault="007D7178" w:rsidP="0092378D">
      <w:pPr>
        <w:ind w:firstLine="709"/>
        <w:jc w:val="both"/>
        <w:rPr>
          <w:rFonts w:ascii="Century Gothic" w:eastAsia="Times New Roman" w:hAnsi="Century Gothic"/>
          <w:sz w:val="20"/>
          <w:szCs w:val="20"/>
          <w:lang w:val="de-DE" w:eastAsia="pl-PL"/>
        </w:rPr>
      </w:pPr>
      <w:proofErr w:type="spellStart"/>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s</w:t>
      </w:r>
      <w:proofErr w:type="spellEnd"/>
      <w:r>
        <w:rPr>
          <w:rFonts w:ascii="Century Gothic" w:eastAsia="Times New Roman" w:hAnsi="Century Gothic"/>
          <w:sz w:val="20"/>
          <w:szCs w:val="20"/>
          <w:lang w:val="de-DE" w:eastAsia="pl-PL"/>
        </w:rPr>
        <w:t xml:space="preserve"> </w:t>
      </w:r>
      <w:proofErr w:type="spellStart"/>
      <w:r w:rsidR="006E396D" w:rsidRPr="00F070C6">
        <w:rPr>
          <w:rFonts w:ascii="Century Gothic" w:eastAsia="Times New Roman" w:hAnsi="Century Gothic"/>
          <w:sz w:val="20"/>
          <w:szCs w:val="20"/>
          <w:lang w:val="de-DE" w:eastAsia="pl-PL"/>
        </w:rPr>
        <w:t>e-mail</w:t>
      </w:r>
      <w:proofErr w:type="spellEnd"/>
      <w:r w:rsidR="006E396D" w:rsidRPr="00F070C6">
        <w:rPr>
          <w:rFonts w:ascii="Century Gothic" w:eastAsia="Times New Roman" w:hAnsi="Century Gothic"/>
          <w:sz w:val="20"/>
          <w:szCs w:val="20"/>
          <w:lang w:val="de-DE" w:eastAsia="pl-PL"/>
        </w:rPr>
        <w:t xml:space="preserve">: </w:t>
      </w:r>
      <w:hyperlink r:id="rId14"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60303B" w:rsidRDefault="00EE0114" w:rsidP="00731934">
      <w:pPr>
        <w:numPr>
          <w:ilvl w:val="0"/>
          <w:numId w:val="5"/>
        </w:numPr>
        <w:tabs>
          <w:tab w:val="clear" w:pos="360"/>
        </w:tabs>
        <w:suppressAutoHyphens w:val="0"/>
        <w:ind w:left="851" w:hanging="425"/>
        <w:jc w:val="both"/>
        <w:textAlignment w:val="auto"/>
        <w:rPr>
          <w:rFonts w:ascii="Century Gothic" w:eastAsia="SimSun" w:hAnsi="Century Gothic" w:cs="Times New Roman"/>
          <w:b/>
          <w:kern w:val="0"/>
          <w:sz w:val="20"/>
          <w:szCs w:val="20"/>
          <w:lang w:bidi="ar-SA"/>
        </w:rPr>
      </w:pPr>
      <w:r>
        <w:rPr>
          <w:rFonts w:ascii="Century Gothic" w:eastAsia="Times New Roman" w:hAnsi="Century Gothic"/>
          <w:sz w:val="20"/>
          <w:szCs w:val="20"/>
          <w:lang w:eastAsia="pl-PL"/>
        </w:rPr>
        <w:t xml:space="preserve"> </w:t>
      </w:r>
      <w:r w:rsidR="006E396D" w:rsidRPr="00F070C6">
        <w:rPr>
          <w:rFonts w:ascii="Century Gothic" w:eastAsia="Times New Roman" w:hAnsi="Century Gothic"/>
          <w:sz w:val="20"/>
          <w:szCs w:val="20"/>
          <w:lang w:eastAsia="pl-PL"/>
        </w:rPr>
        <w:t>Pani/Pana dane osobowe przetwarzane będą na podstawie art. 6 ust. 1 lit. c</w:t>
      </w:r>
      <w:r w:rsidR="006E396D" w:rsidRPr="00F070C6">
        <w:rPr>
          <w:rFonts w:ascii="Century Gothic" w:eastAsia="Times New Roman" w:hAnsi="Century Gothic"/>
          <w:i/>
          <w:sz w:val="20"/>
          <w:szCs w:val="20"/>
          <w:lang w:eastAsia="pl-PL"/>
        </w:rPr>
        <w:t xml:space="preserve"> </w:t>
      </w:r>
      <w:r w:rsidR="00773D83">
        <w:rPr>
          <w:rFonts w:ascii="Century Gothic" w:eastAsia="Times New Roman" w:hAnsi="Century Gothic"/>
          <w:sz w:val="20"/>
          <w:szCs w:val="20"/>
          <w:lang w:eastAsia="pl-PL"/>
        </w:rPr>
        <w:t>RODO</w:t>
      </w:r>
      <w:r>
        <w:rPr>
          <w:rFonts w:ascii="Century Gothic" w:eastAsia="Times New Roman" w:hAnsi="Century Gothic"/>
          <w:sz w:val="20"/>
          <w:szCs w:val="20"/>
          <w:lang w:eastAsia="pl-PL"/>
        </w:rPr>
        <w:t xml:space="preserve"> w </w:t>
      </w:r>
      <w:r w:rsidR="006E396D" w:rsidRPr="00F070C6">
        <w:rPr>
          <w:rFonts w:ascii="Century Gothic" w:eastAsia="Times New Roman" w:hAnsi="Century Gothic"/>
          <w:sz w:val="20"/>
          <w:szCs w:val="20"/>
          <w:lang w:eastAsia="pl-PL"/>
        </w:rPr>
        <w:t xml:space="preserve">celu </w:t>
      </w:r>
      <w:r w:rsidR="006E396D" w:rsidRPr="00F070C6">
        <w:rPr>
          <w:rFonts w:ascii="Century Gothic" w:hAnsi="Century Gothic"/>
          <w:sz w:val="20"/>
          <w:szCs w:val="20"/>
        </w:rPr>
        <w:t>związanym</w:t>
      </w:r>
      <w:r>
        <w:rPr>
          <w:rFonts w:ascii="Century Gothic" w:hAnsi="Century Gothic"/>
          <w:sz w:val="20"/>
          <w:szCs w:val="20"/>
        </w:rPr>
        <w:t xml:space="preserve"> z </w:t>
      </w:r>
      <w:r w:rsidR="006E396D" w:rsidRPr="00F070C6">
        <w:rPr>
          <w:rFonts w:ascii="Century Gothic" w:hAnsi="Century Gothic"/>
          <w:sz w:val="20"/>
          <w:szCs w:val="20"/>
        </w:rPr>
        <w:t>postępowaniem</w:t>
      </w:r>
      <w:r w:rsidR="00F60EFD">
        <w:rPr>
          <w:rFonts w:ascii="Century Gothic" w:hAnsi="Century Gothic"/>
          <w:sz w:val="20"/>
          <w:szCs w:val="20"/>
        </w:rPr>
        <w:t xml:space="preserve"> o </w:t>
      </w:r>
      <w:r w:rsidR="006E396D" w:rsidRPr="00F070C6">
        <w:rPr>
          <w:rFonts w:ascii="Century Gothic" w:hAnsi="Century Gothic"/>
          <w:sz w:val="20"/>
          <w:szCs w:val="20"/>
        </w:rPr>
        <w:t>udzielenie zamów</w:t>
      </w:r>
      <w:r w:rsidR="006E396D">
        <w:rPr>
          <w:rFonts w:ascii="Century Gothic" w:hAnsi="Century Gothic"/>
          <w:sz w:val="20"/>
          <w:szCs w:val="20"/>
        </w:rPr>
        <w:t>ienia publicznego prowadzonego</w:t>
      </w:r>
      <w:r>
        <w:rPr>
          <w:rFonts w:ascii="Century Gothic" w:hAnsi="Century Gothic"/>
          <w:sz w:val="20"/>
          <w:szCs w:val="20"/>
        </w:rPr>
        <w:t xml:space="preserve"> w </w:t>
      </w:r>
      <w:r w:rsidR="006E396D" w:rsidRPr="00F070C6">
        <w:rPr>
          <w:rFonts w:ascii="Century Gothic" w:hAnsi="Century Gothic"/>
          <w:sz w:val="20"/>
          <w:szCs w:val="20"/>
        </w:rPr>
        <w:t xml:space="preserve">trybie </w:t>
      </w:r>
      <w:r w:rsidR="007D7178">
        <w:rPr>
          <w:rFonts w:ascii="Century Gothic" w:hAnsi="Century Gothic"/>
          <w:sz w:val="20"/>
          <w:szCs w:val="20"/>
        </w:rPr>
        <w:t>podstawowym</w:t>
      </w:r>
      <w:r w:rsidR="006E396D">
        <w:rPr>
          <w:rFonts w:ascii="Century Gothic" w:hAnsi="Century Gothic"/>
          <w:sz w:val="20"/>
          <w:szCs w:val="20"/>
        </w:rPr>
        <w:t xml:space="preserve"> </w:t>
      </w:r>
      <w:r w:rsidR="0060303B" w:rsidRPr="0060303B">
        <w:rPr>
          <w:rFonts w:ascii="Century Gothic" w:eastAsia="SimSun" w:hAnsi="Century Gothic" w:cs="Times New Roman"/>
          <w:b/>
          <w:color w:val="auto"/>
          <w:kern w:val="0"/>
          <w:sz w:val="20"/>
          <w:szCs w:val="20"/>
          <w:lang w:bidi="ar-SA"/>
        </w:rPr>
        <w:t>nr ref.:</w:t>
      </w:r>
      <w:r w:rsidR="0060303B">
        <w:rPr>
          <w:rFonts w:ascii="Century Gothic" w:eastAsia="SimSun" w:hAnsi="Century Gothic" w:cs="Times New Roman"/>
          <w:b/>
          <w:color w:val="FF0000"/>
          <w:kern w:val="0"/>
          <w:sz w:val="20"/>
          <w:szCs w:val="20"/>
          <w:lang w:bidi="ar-SA"/>
        </w:rPr>
        <w:t xml:space="preserve"> </w:t>
      </w:r>
      <w:r w:rsidR="00C42261">
        <w:rPr>
          <w:rFonts w:ascii="Century Gothic" w:hAnsi="Century Gothic"/>
          <w:b/>
          <w:sz w:val="20"/>
          <w:szCs w:val="20"/>
        </w:rPr>
        <w:t>WZP-1583/22/95</w:t>
      </w:r>
      <w:r w:rsidR="0060303B" w:rsidRPr="0060303B">
        <w:rPr>
          <w:rFonts w:ascii="Century Gothic" w:hAnsi="Century Gothic"/>
          <w:b/>
          <w:sz w:val="20"/>
          <w:szCs w:val="20"/>
        </w:rPr>
        <w:t>/Z</w:t>
      </w:r>
    </w:p>
    <w:p w:rsidR="006E396D" w:rsidRPr="0092378D" w:rsidRDefault="006E396D" w:rsidP="00731934">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oparciu</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 xml:space="preserve">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w:t>
      </w:r>
      <w:r w:rsidR="00320A94">
        <w:rPr>
          <w:rFonts w:ascii="Century Gothic" w:eastAsia="Times New Roman" w:hAnsi="Century Gothic"/>
          <w:sz w:val="20"/>
          <w:szCs w:val="20"/>
          <w:lang w:eastAsia="pl-PL"/>
        </w:rPr>
        <w:t>ustaw</w:t>
      </w:r>
      <w:r w:rsidRPr="0092378D">
        <w:rPr>
          <w:rFonts w:ascii="Century Gothic" w:eastAsia="Times New Roman" w:hAnsi="Century Gothic"/>
          <w:sz w:val="20"/>
          <w:szCs w:val="20"/>
          <w:lang w:eastAsia="pl-PL"/>
        </w:rPr>
        <w:t>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Pani/Pana dane osobowe będą przechowywane, zgodnie</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 xml:space="preserve">art. </w:t>
      </w:r>
      <w:r w:rsidR="007D7178">
        <w:rPr>
          <w:rFonts w:ascii="Century Gothic" w:eastAsia="Times New Roman" w:hAnsi="Century Gothic"/>
          <w:sz w:val="20"/>
          <w:szCs w:val="20"/>
          <w:lang w:eastAsia="pl-PL"/>
        </w:rPr>
        <w:t xml:space="preserve">78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przez okres 4 lat od dnia zakończenia postępowania</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w:t>
      </w:r>
      <w:r w:rsidR="00EE0114">
        <w:rPr>
          <w:rFonts w:ascii="Century Gothic" w:eastAsia="Times New Roman" w:hAnsi="Century Gothic"/>
          <w:sz w:val="20"/>
          <w:szCs w:val="20"/>
          <w:lang w:eastAsia="pl-PL"/>
        </w:rPr>
        <w:t xml:space="preserve"> a </w:t>
      </w:r>
      <w:r w:rsidRPr="00F070C6">
        <w:rPr>
          <w:rFonts w:ascii="Century Gothic" w:eastAsia="Times New Roman" w:hAnsi="Century Gothic"/>
          <w:sz w:val="20"/>
          <w:szCs w:val="20"/>
          <w:lang w:eastAsia="pl-PL"/>
        </w:rPr>
        <w:t>jeżeli czas trwania umowy przekracza 4 lata, okres przechowywania obejmuje cały czas trwania umowy;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obowiązek podania przez Panią/Pana danych osobowych bezpośrednio Pani/Pana dotyczących jest wymogiem ustawowym określonym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 xml:space="preserve">przepisach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 związanym</w:t>
      </w:r>
      <w:r w:rsidR="00EE0114">
        <w:rPr>
          <w:rFonts w:ascii="Century Gothic" w:eastAsia="Times New Roman" w:hAnsi="Century Gothic"/>
          <w:sz w:val="20"/>
          <w:szCs w:val="20"/>
          <w:lang w:eastAsia="pl-PL"/>
        </w:rPr>
        <w:t xml:space="preserve"> </w:t>
      </w:r>
      <w:r w:rsidR="00EE0114">
        <w:rPr>
          <w:rFonts w:ascii="Century Gothic" w:eastAsia="Times New Roman" w:hAnsi="Century Gothic"/>
          <w:sz w:val="20"/>
          <w:szCs w:val="20"/>
          <w:lang w:eastAsia="pl-PL"/>
        </w:rPr>
        <w:lastRenderedPageBreak/>
        <w:t>z </w:t>
      </w:r>
      <w:r w:rsidRPr="00F070C6">
        <w:rPr>
          <w:rFonts w:ascii="Century Gothic" w:eastAsia="Times New Roman" w:hAnsi="Century Gothic"/>
          <w:sz w:val="20"/>
          <w:szCs w:val="20"/>
          <w:lang w:eastAsia="pl-PL"/>
        </w:rPr>
        <w:t>udziałem</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postępowaniu</w:t>
      </w:r>
      <w:r w:rsidR="00F60EFD">
        <w:rPr>
          <w:rFonts w:ascii="Century Gothic" w:eastAsia="Times New Roman" w:hAnsi="Century Gothic"/>
          <w:sz w:val="20"/>
          <w:szCs w:val="20"/>
          <w:lang w:eastAsia="pl-PL"/>
        </w:rPr>
        <w:t xml:space="preserve"> o </w:t>
      </w:r>
      <w:r w:rsidRPr="00F070C6">
        <w:rPr>
          <w:rFonts w:ascii="Century Gothic" w:eastAsia="Times New Roman" w:hAnsi="Century Gothic"/>
          <w:sz w:val="20"/>
          <w:szCs w:val="20"/>
          <w:lang w:eastAsia="pl-PL"/>
        </w:rPr>
        <w:t>udzielenie zamówienia publicznego; konsekwencje niepodania określonych danych wynikają</w:t>
      </w:r>
      <w:r w:rsidR="00EE0114">
        <w:rPr>
          <w:rFonts w:ascii="Century Gothic" w:eastAsia="Times New Roman" w:hAnsi="Century Gothic"/>
          <w:sz w:val="20"/>
          <w:szCs w:val="20"/>
          <w:lang w:eastAsia="pl-PL"/>
        </w:rPr>
        <w:t xml:space="preserve"> z </w:t>
      </w:r>
      <w:r w:rsidR="00320A94">
        <w:rPr>
          <w:rFonts w:ascii="Century Gothic" w:eastAsia="Times New Roman" w:hAnsi="Century Gothic"/>
          <w:sz w:val="20"/>
          <w:szCs w:val="20"/>
          <w:lang w:eastAsia="pl-PL"/>
        </w:rPr>
        <w:t>ustaw</w:t>
      </w:r>
      <w:r w:rsidRPr="00F070C6">
        <w:rPr>
          <w:rFonts w:ascii="Century Gothic" w:eastAsia="Times New Roman" w:hAnsi="Century Gothic"/>
          <w:sz w:val="20"/>
          <w:szCs w:val="20"/>
          <w:lang w:eastAsia="pl-PL"/>
        </w:rPr>
        <w:t>y;</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w:t>
      </w:r>
      <w:r w:rsidR="00EE0114">
        <w:rPr>
          <w:rFonts w:ascii="Century Gothic" w:eastAsia="Times New Roman" w:hAnsi="Century Gothic"/>
          <w:sz w:val="20"/>
          <w:szCs w:val="20"/>
          <w:lang w:eastAsia="pl-PL"/>
        </w:rPr>
        <w:t xml:space="preserve"> w </w:t>
      </w:r>
      <w:r w:rsidRPr="00F070C6">
        <w:rPr>
          <w:rFonts w:ascii="Century Gothic" w:eastAsia="Times New Roman" w:hAnsi="Century Gothic"/>
          <w:sz w:val="20"/>
          <w:szCs w:val="20"/>
          <w:lang w:eastAsia="pl-PL"/>
        </w:rPr>
        <w:t>sposób zautomatyzowany, stosowanie do art. 22 RODO</w:t>
      </w:r>
      <w:r>
        <w:rPr>
          <w:rFonts w:ascii="Century Gothic" w:eastAsia="Times New Roman" w:hAnsi="Century Gothic"/>
          <w:sz w:val="20"/>
          <w:szCs w:val="20"/>
          <w:lang w:eastAsia="pl-PL"/>
        </w:rPr>
        <w:t>;</w:t>
      </w:r>
    </w:p>
    <w:p w:rsidR="006E396D" w:rsidRPr="004257A3" w:rsidRDefault="006E396D" w:rsidP="00731934">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18 RODO prawo żądania od administratora ograniczenia przetwarzania danych osobowych</w:t>
      </w:r>
      <w:r w:rsidR="00EE0114">
        <w:rPr>
          <w:rFonts w:ascii="Century Gothic" w:eastAsia="Times New Roman" w:hAnsi="Century Gothic"/>
          <w:sz w:val="20"/>
          <w:szCs w:val="20"/>
          <w:lang w:eastAsia="pl-PL"/>
        </w:rPr>
        <w:t xml:space="preserve"> z </w:t>
      </w:r>
      <w:r w:rsidRPr="0092378D">
        <w:rPr>
          <w:rFonts w:ascii="Century Gothic" w:eastAsia="Times New Roman" w:hAnsi="Century Gothic"/>
          <w:sz w:val="20"/>
          <w:szCs w:val="20"/>
          <w:lang w:eastAsia="pl-PL"/>
        </w:rPr>
        <w:t>zastrzeżeniem przypadków,</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których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 xml:space="preserve">art. 18 ust. 2 RODO**; </w:t>
      </w:r>
    </w:p>
    <w:p w:rsidR="006E396D" w:rsidRPr="0092378D" w:rsidRDefault="006E396D" w:rsidP="00731934">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731934">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731934">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w:t>
      </w:r>
      <w:r w:rsidR="00EE0114">
        <w:rPr>
          <w:rFonts w:ascii="Century Gothic" w:eastAsia="Times New Roman" w:hAnsi="Century Gothic"/>
          <w:sz w:val="20"/>
          <w:szCs w:val="20"/>
          <w:lang w:eastAsia="pl-PL"/>
        </w:rPr>
        <w:t xml:space="preserve"> z </w:t>
      </w:r>
      <w:r w:rsidRPr="00F070C6">
        <w:rPr>
          <w:rFonts w:ascii="Century Gothic" w:eastAsia="Times New Roman" w:hAnsi="Century Gothic"/>
          <w:sz w:val="20"/>
          <w:szCs w:val="20"/>
          <w:lang w:eastAsia="pl-PL"/>
        </w:rPr>
        <w:t>art. 17 ust. 3 lit. b, d lub e RODO prawo do usunięcia danych osobowych;</w:t>
      </w:r>
    </w:p>
    <w:p w:rsidR="0092378D" w:rsidRDefault="006E396D" w:rsidP="00731934">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w:t>
      </w:r>
      <w:r w:rsidR="00F60EFD">
        <w:rPr>
          <w:rFonts w:ascii="Century Gothic" w:eastAsia="Times New Roman" w:hAnsi="Century Gothic"/>
          <w:sz w:val="20"/>
          <w:szCs w:val="20"/>
          <w:lang w:eastAsia="pl-PL"/>
        </w:rPr>
        <w:t xml:space="preserve"> o </w:t>
      </w:r>
      <w:r w:rsidRPr="0092378D">
        <w:rPr>
          <w:rFonts w:ascii="Century Gothic" w:eastAsia="Times New Roman" w:hAnsi="Century Gothic"/>
          <w:sz w:val="20"/>
          <w:szCs w:val="20"/>
          <w:lang w:eastAsia="pl-PL"/>
        </w:rPr>
        <w:t>którym mowa</w:t>
      </w:r>
      <w:r w:rsidR="00EE0114">
        <w:rPr>
          <w:rFonts w:ascii="Century Gothic" w:eastAsia="Times New Roman" w:hAnsi="Century Gothic"/>
          <w:sz w:val="20"/>
          <w:szCs w:val="20"/>
          <w:lang w:eastAsia="pl-PL"/>
        </w:rPr>
        <w:t xml:space="preserve"> w </w:t>
      </w:r>
      <w:r w:rsidRPr="0092378D">
        <w:rPr>
          <w:rFonts w:ascii="Century Gothic" w:eastAsia="Times New Roman" w:hAnsi="Century Gothic"/>
          <w:sz w:val="20"/>
          <w:szCs w:val="20"/>
          <w:lang w:eastAsia="pl-PL"/>
        </w:rPr>
        <w:t>art. 20 RODO;</w:t>
      </w:r>
    </w:p>
    <w:p w:rsidR="00216E98" w:rsidRPr="00216E98" w:rsidRDefault="006E396D" w:rsidP="00216E98">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w:t>
      </w:r>
      <w:r w:rsidR="00F60EFD">
        <w:rPr>
          <w:rFonts w:ascii="Century Gothic" w:eastAsia="Times New Roman" w:hAnsi="Century Gothic"/>
          <w:bCs/>
          <w:sz w:val="20"/>
          <w:szCs w:val="20"/>
          <w:lang w:eastAsia="pl-PL"/>
        </w:rPr>
        <w:t xml:space="preserve"> i </w:t>
      </w:r>
      <w:r w:rsidRPr="0092378D">
        <w:rPr>
          <w:rFonts w:ascii="Century Gothic" w:eastAsia="Times New Roman" w:hAnsi="Century Gothic"/>
          <w:bCs/>
          <w:sz w:val="20"/>
          <w:szCs w:val="20"/>
          <w:lang w:eastAsia="pl-PL"/>
        </w:rPr>
        <w:t>f RODO.</w:t>
      </w:r>
    </w:p>
    <w:p w:rsidR="00216E98" w:rsidRPr="00216E98" w:rsidRDefault="00216E98" w:rsidP="00216E98">
      <w:pPr>
        <w:pStyle w:val="Akapitzlist1"/>
        <w:widowControl/>
        <w:ind w:left="0"/>
        <w:contextualSpacing/>
        <w:jc w:val="both"/>
        <w:textAlignment w:val="auto"/>
        <w:rPr>
          <w:rFonts w:ascii="Century Gothic" w:eastAsia="Times New Roman" w:hAnsi="Century Gothic"/>
          <w:sz w:val="20"/>
          <w:szCs w:val="20"/>
          <w:lang w:eastAsia="pl-PL"/>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skorzystanie</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 xml:space="preserve">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w:t>
      </w:r>
      <w:r w:rsidR="00EE0114">
        <w:rPr>
          <w:rFonts w:ascii="Century Gothic" w:hAnsi="Century Gothic"/>
          <w:iCs/>
          <w:sz w:val="16"/>
          <w:szCs w:val="16"/>
        </w:rPr>
        <w:t xml:space="preserve"> w </w:t>
      </w:r>
      <w:r>
        <w:rPr>
          <w:rFonts w:ascii="Century Gothic" w:hAnsi="Century Gothic"/>
          <w:iCs/>
          <w:sz w:val="16"/>
          <w:szCs w:val="16"/>
        </w:rPr>
        <w:t>zakresie niezgodnym</w:t>
      </w:r>
      <w:r w:rsidR="00EE0114">
        <w:rPr>
          <w:rFonts w:ascii="Century Gothic" w:hAnsi="Century Gothic"/>
          <w:iCs/>
          <w:sz w:val="16"/>
          <w:szCs w:val="16"/>
        </w:rPr>
        <w:t xml:space="preserve"> z </w:t>
      </w:r>
      <w:r w:rsidR="00320A94">
        <w:rPr>
          <w:rFonts w:ascii="Century Gothic" w:hAnsi="Century Gothic"/>
          <w:iCs/>
          <w:sz w:val="16"/>
          <w:szCs w:val="16"/>
        </w:rPr>
        <w:t>ustaw</w:t>
      </w:r>
      <w:r w:rsidRPr="00B413C1">
        <w:rPr>
          <w:rFonts w:ascii="Century Gothic" w:hAnsi="Century Gothic"/>
          <w:iCs/>
          <w:sz w:val="16"/>
          <w:szCs w:val="16"/>
        </w:rPr>
        <w:t>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**Wyjaśnienie: prawo do ograniczenia przetwarzania nie ma zastosowania</w:t>
      </w:r>
      <w:r w:rsidR="00EE0114">
        <w:rPr>
          <w:rFonts w:ascii="Century Gothic" w:hAnsi="Century Gothic"/>
          <w:iCs/>
          <w:sz w:val="16"/>
          <w:szCs w:val="16"/>
        </w:rPr>
        <w:t xml:space="preserve"> w </w:t>
      </w:r>
      <w:r w:rsidRPr="00B413C1">
        <w:rPr>
          <w:rFonts w:ascii="Century Gothic" w:hAnsi="Century Gothic"/>
          <w:iCs/>
          <w:sz w:val="16"/>
          <w:szCs w:val="16"/>
        </w:rPr>
        <w:t xml:space="preserve">odniesieniu do </w:t>
      </w:r>
      <w:r w:rsidRPr="00B413C1">
        <w:rPr>
          <w:rFonts w:ascii="Century Gothic" w:eastAsia="Times New Roman" w:hAnsi="Century Gothic"/>
          <w:iCs/>
          <w:sz w:val="16"/>
          <w:szCs w:val="16"/>
          <w:lang w:eastAsia="pl-PL"/>
        </w:rPr>
        <w:t>przechowywania,</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zapewnienia korzystania ze środków ochrony prawnej lub</w:t>
      </w:r>
      <w:r w:rsidR="00EE0114">
        <w:rPr>
          <w:rFonts w:ascii="Century Gothic" w:eastAsia="Times New Roman" w:hAnsi="Century Gothic"/>
          <w:iCs/>
          <w:sz w:val="16"/>
          <w:szCs w:val="16"/>
          <w:lang w:eastAsia="pl-PL"/>
        </w:rPr>
        <w:t xml:space="preserve"> w </w:t>
      </w:r>
      <w:r w:rsidRPr="00B413C1">
        <w:rPr>
          <w:rFonts w:ascii="Century Gothic" w:eastAsia="Times New Roman" w:hAnsi="Century Gothic"/>
          <w:iCs/>
          <w:sz w:val="16"/>
          <w:szCs w:val="16"/>
          <w:lang w:eastAsia="pl-PL"/>
        </w:rPr>
        <w:t>celu ochrony praw innej osoby fizycznej lub prawnej, lub</w:t>
      </w:r>
      <w:r w:rsidR="00EE0114">
        <w:rPr>
          <w:rFonts w:ascii="Century Gothic" w:eastAsia="Times New Roman" w:hAnsi="Century Gothic"/>
          <w:iCs/>
          <w:sz w:val="16"/>
          <w:szCs w:val="16"/>
          <w:lang w:eastAsia="pl-PL"/>
        </w:rPr>
        <w:t xml:space="preserve"> z </w:t>
      </w:r>
      <w:r w:rsidRPr="00B413C1">
        <w:rPr>
          <w:rFonts w:ascii="Century Gothic" w:eastAsia="Times New Roman" w:hAnsi="Century Gothic"/>
          <w:iCs/>
          <w:sz w:val="16"/>
          <w:szCs w:val="16"/>
          <w:lang w:eastAsia="pl-PL"/>
        </w:rPr>
        <w:t>uwagi na ważne względy interesu publicznego Unii Europejskiej lub państwa członkowskiego.</w:t>
      </w:r>
    </w:p>
    <w:p w:rsidR="006E396D" w:rsidRPr="006E396D" w:rsidRDefault="006E396D" w:rsidP="006E396D">
      <w:pPr>
        <w:ind w:left="426"/>
        <w:rPr>
          <w:rFonts w:ascii="Century Gothic" w:hAnsi="Century Gothic"/>
          <w:b/>
        </w:rPr>
      </w:pPr>
    </w:p>
    <w:p w:rsidR="004748C7" w:rsidRPr="007D7178" w:rsidRDefault="007D7178" w:rsidP="00731934">
      <w:pPr>
        <w:numPr>
          <w:ilvl w:val="0"/>
          <w:numId w:val="8"/>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3C4AA4" w:rsidRDefault="003C4AA4" w:rsidP="003C4AA4">
      <w:pPr>
        <w:pStyle w:val="Default"/>
        <w:rPr>
          <w:rFonts w:ascii="Century Gothic" w:hAnsi="Century Gothic" w:cs="Century Gothic"/>
          <w:b/>
          <w:bCs/>
          <w:color w:val="auto"/>
          <w:sz w:val="20"/>
          <w:szCs w:val="20"/>
        </w:rPr>
      </w:pPr>
      <w:bookmarkStart w:id="3" w:name="_Hlk60834419"/>
    </w:p>
    <w:p w:rsidR="003C4AA4" w:rsidRPr="00085F57" w:rsidRDefault="003C4AA4" w:rsidP="003C4AA4">
      <w:pPr>
        <w:pStyle w:val="Default"/>
        <w:jc w:val="center"/>
        <w:rPr>
          <w:rFonts w:ascii="Century Gothic" w:hAnsi="Century Gothic" w:cs="Century Gothic"/>
          <w:color w:val="auto"/>
          <w:sz w:val="20"/>
          <w:szCs w:val="20"/>
        </w:rPr>
      </w:pPr>
      <w:r w:rsidRPr="00085F57">
        <w:rPr>
          <w:rFonts w:ascii="Century Gothic" w:hAnsi="Century Gothic" w:cs="Century Gothic"/>
          <w:b/>
          <w:bCs/>
          <w:color w:val="auto"/>
          <w:sz w:val="20"/>
          <w:szCs w:val="20"/>
        </w:rPr>
        <w:t>§1</w:t>
      </w:r>
    </w:p>
    <w:p w:rsidR="003C4AA4" w:rsidRPr="00085F57" w:rsidRDefault="003C4AA4" w:rsidP="003C4AA4">
      <w:pPr>
        <w:pStyle w:val="Default"/>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W przypadku użycia sformułowania:</w:t>
      </w:r>
    </w:p>
    <w:p w:rsidR="003C4AA4" w:rsidRPr="00085F57" w:rsidRDefault="003C4AA4" w:rsidP="00BE0BFE">
      <w:pPr>
        <w:pStyle w:val="Default"/>
        <w:widowControl w:val="0"/>
        <w:numPr>
          <w:ilvl w:val="0"/>
          <w:numId w:val="30"/>
        </w:numPr>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Zamawiający - należy przez to rozumieć Skarb Państwa</w:t>
      </w:r>
      <w:r w:rsidRPr="00085F57">
        <w:rPr>
          <w:rStyle w:val="Domylnaczcionkaakapitu6"/>
          <w:rFonts w:ascii="Century Gothic" w:hAnsi="Century Gothic" w:cs="Century Gothic"/>
          <w:bCs/>
          <w:color w:val="auto"/>
          <w:sz w:val="20"/>
          <w:szCs w:val="20"/>
        </w:rPr>
        <w:t xml:space="preserve"> - </w:t>
      </w:r>
      <w:r w:rsidRPr="00085F57">
        <w:rPr>
          <w:rStyle w:val="Domylnaczcionkaakapitu6"/>
          <w:rFonts w:ascii="Century Gothic" w:hAnsi="Century Gothic" w:cs="Century Gothic"/>
          <w:color w:val="auto"/>
          <w:sz w:val="20"/>
          <w:szCs w:val="20"/>
        </w:rPr>
        <w:t>Komendanta Stołecznego Policji,</w:t>
      </w:r>
    </w:p>
    <w:p w:rsidR="003C4AA4" w:rsidRPr="00085F57" w:rsidRDefault="003C4AA4" w:rsidP="00BE0BFE">
      <w:pPr>
        <w:pStyle w:val="Default"/>
        <w:widowControl w:val="0"/>
        <w:numPr>
          <w:ilvl w:val="0"/>
          <w:numId w:val="30"/>
        </w:numPr>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Wykonawca – należy przez to rozumieć Podmiot realizujący przedmiot umowy,</w:t>
      </w:r>
    </w:p>
    <w:p w:rsidR="003C4AA4" w:rsidRPr="00085F57" w:rsidRDefault="003C4AA4" w:rsidP="00BE0BFE">
      <w:pPr>
        <w:pStyle w:val="Default"/>
        <w:widowControl w:val="0"/>
        <w:numPr>
          <w:ilvl w:val="0"/>
          <w:numId w:val="30"/>
        </w:numPr>
        <w:suppressAutoHyphens/>
        <w:autoSpaceDE/>
        <w:autoSpaceDN/>
        <w:adjustRightInd/>
        <w:spacing w:line="100" w:lineRule="atLeast"/>
        <w:ind w:left="284" w:hanging="284"/>
        <w:jc w:val="both"/>
        <w:textAlignment w:val="baseline"/>
        <w:rPr>
          <w:rFonts w:ascii="Century Gothic" w:hAnsi="Century Gothic" w:cs="Century Gothic"/>
          <w:b/>
          <w:bCs/>
          <w:color w:val="auto"/>
          <w:sz w:val="20"/>
          <w:szCs w:val="20"/>
        </w:rPr>
      </w:pPr>
      <w:r w:rsidRPr="00085F57">
        <w:rPr>
          <w:rStyle w:val="Domylnaczcionkaakapitu6"/>
          <w:rFonts w:ascii="Century Gothic" w:hAnsi="Century Gothic" w:cs="Century Gothic"/>
          <w:color w:val="auto"/>
          <w:sz w:val="20"/>
          <w:szCs w:val="20"/>
        </w:rPr>
        <w:t>Dni robocze należy rozumieć dni od poniedziałku do piątku</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godzinach 8.00–15.00</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wyłączeniem dni wolnych od pracy zgodnie</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właściwymi przepisami.</w:t>
      </w:r>
    </w:p>
    <w:p w:rsidR="003C4AA4" w:rsidRPr="00085F57" w:rsidRDefault="003C4AA4"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§2</w:t>
      </w:r>
    </w:p>
    <w:p w:rsidR="003C4AA4" w:rsidRPr="00085F57" w:rsidRDefault="003C4AA4" w:rsidP="00BE0BFE">
      <w:pPr>
        <w:pStyle w:val="Default"/>
        <w:numPr>
          <w:ilvl w:val="0"/>
          <w:numId w:val="34"/>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Umowa ramowa określa warunki dotyczące zamówień publicznych, jakie mogą zostać udzielone Wykonawcy przez Zamawiającego</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okresie jej trwania,</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zakresie </w:t>
      </w:r>
      <w:r w:rsidRPr="00085F57">
        <w:rPr>
          <w:rStyle w:val="Domylnaczcionkaakapitu6"/>
          <w:rFonts w:ascii="Century Gothic" w:hAnsi="Century Gothic" w:cs="Century Gothic"/>
          <w:b/>
          <w:bCs/>
          <w:color w:val="auto"/>
          <w:sz w:val="20"/>
          <w:szCs w:val="20"/>
        </w:rPr>
        <w:t xml:space="preserve">dostaw </w:t>
      </w:r>
      <w:r w:rsidRPr="00085F57">
        <w:rPr>
          <w:rStyle w:val="Domylnaczcionkaakapitu6"/>
          <w:rFonts w:ascii="Century Gothic" w:hAnsi="Century Gothic" w:cs="Century Gothic"/>
          <w:b/>
          <w:color w:val="auto"/>
          <w:sz w:val="20"/>
          <w:szCs w:val="20"/>
        </w:rPr>
        <w:t>………..</w:t>
      </w:r>
      <w:r w:rsidRPr="00085F57">
        <w:rPr>
          <w:rStyle w:val="Domylnaczcionkaakapitu6"/>
          <w:rFonts w:ascii="Century Gothic" w:hAnsi="Century Gothic" w:cs="Century Gothic"/>
          <w:i/>
          <w:color w:val="auto"/>
          <w:sz w:val="20"/>
          <w:szCs w:val="20"/>
        </w:rPr>
        <w:t>(odpowiednio do zadnia)</w:t>
      </w:r>
      <w:r w:rsidRPr="00085F57">
        <w:rPr>
          <w:rStyle w:val="Domylnaczcionkaakapitu6"/>
          <w:rFonts w:ascii="Century Gothic" w:hAnsi="Century Gothic" w:cs="Century Gothic"/>
          <w:color w:val="auto"/>
          <w:sz w:val="20"/>
          <w:szCs w:val="20"/>
        </w:rPr>
        <w:t>, wskazanych</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załączniku nr </w:t>
      </w:r>
      <w:r>
        <w:rPr>
          <w:rStyle w:val="Domylnaczcionkaakapitu6"/>
          <w:rFonts w:ascii="Century Gothic" w:hAnsi="Century Gothic" w:cs="Century Gothic"/>
          <w:color w:val="auto"/>
          <w:sz w:val="20"/>
          <w:szCs w:val="20"/>
        </w:rPr>
        <w:t>4</w:t>
      </w:r>
      <w:r w:rsidRPr="00085F57">
        <w:rPr>
          <w:rStyle w:val="Domylnaczcionkaakapitu6"/>
          <w:rFonts w:ascii="Century Gothic" w:hAnsi="Century Gothic" w:cs="Century Gothic"/>
          <w:color w:val="auto"/>
          <w:sz w:val="20"/>
          <w:szCs w:val="20"/>
        </w:rPr>
        <w:t xml:space="preserve"> do umowy ramowej (</w:t>
      </w:r>
      <w:r w:rsidRPr="00085F57">
        <w:rPr>
          <w:rStyle w:val="Domylnaczcionkaakapitu6"/>
          <w:rFonts w:ascii="Century Gothic" w:hAnsi="Century Gothic" w:cs="Century Gothic"/>
          <w:i/>
          <w:color w:val="auto"/>
          <w:sz w:val="20"/>
          <w:szCs w:val="20"/>
        </w:rPr>
        <w:t>odpowiednio do zadania</w:t>
      </w:r>
      <w:r w:rsidRPr="00085F57">
        <w:rPr>
          <w:rStyle w:val="Domylnaczcionkaakapitu6"/>
          <w:rFonts w:ascii="Century Gothic" w:hAnsi="Century Gothic" w:cs="Century Gothic"/>
          <w:color w:val="auto"/>
          <w:sz w:val="20"/>
          <w:szCs w:val="20"/>
        </w:rPr>
        <w:t>), zwanych</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dalszej części umowy „asortymentem”.</w:t>
      </w:r>
    </w:p>
    <w:p w:rsidR="003C4AA4" w:rsidRPr="00085F57"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Umowa ramowa obowiązywać będzie przez okres </w:t>
      </w:r>
      <w:r>
        <w:rPr>
          <w:rStyle w:val="Domylnaczcionkaakapitu6"/>
          <w:rFonts w:ascii="Century Gothic" w:hAnsi="Century Gothic" w:cs="Century Gothic"/>
          <w:b/>
          <w:color w:val="auto"/>
          <w:sz w:val="20"/>
          <w:szCs w:val="20"/>
        </w:rPr>
        <w:t>6</w:t>
      </w:r>
      <w:r w:rsidRPr="00085F57">
        <w:rPr>
          <w:rStyle w:val="Domylnaczcionkaakapitu6"/>
          <w:rFonts w:ascii="Century Gothic" w:hAnsi="Century Gothic" w:cs="Century Gothic"/>
          <w:b/>
          <w:bCs/>
          <w:color w:val="auto"/>
          <w:sz w:val="20"/>
          <w:szCs w:val="20"/>
        </w:rPr>
        <w:t xml:space="preserve"> miesięcy,</w:t>
      </w:r>
      <w:r w:rsidRPr="00085F57">
        <w:rPr>
          <w:rStyle w:val="Domylnaczcionkaakapitu6"/>
          <w:rFonts w:ascii="Century Gothic" w:hAnsi="Century Gothic" w:cs="Century Gothic"/>
          <w:color w:val="auto"/>
          <w:sz w:val="20"/>
          <w:szCs w:val="20"/>
        </w:rPr>
        <w:t xml:space="preserve"> licząc od dnia jej</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zawarcia</w:t>
      </w:r>
      <w:r>
        <w:rPr>
          <w:rStyle w:val="Domylnaczcionkaakapitu6"/>
          <w:rFonts w:ascii="Century Gothic" w:hAnsi="Century Gothic" w:cs="Century Gothic"/>
          <w:color w:val="auto"/>
          <w:sz w:val="20"/>
          <w:szCs w:val="20"/>
        </w:rPr>
        <w:t>,</w:t>
      </w:r>
      <w:r w:rsidR="00EE0114">
        <w:rPr>
          <w:rStyle w:val="Domylnaczcionkaakapitu6"/>
          <w:rFonts w:ascii="Century Gothic" w:hAnsi="Century Gothic" w:cs="Century Gothic"/>
          <w:color w:val="auto"/>
          <w:sz w:val="20"/>
          <w:szCs w:val="20"/>
        </w:rPr>
        <w:t xml:space="preserve"> z </w:t>
      </w:r>
      <w:r w:rsidRPr="00954A37">
        <w:rPr>
          <w:rStyle w:val="Domylnaczcionkaakapitu6"/>
          <w:rFonts w:ascii="Century Gothic" w:hAnsi="Century Gothic" w:cs="Century Gothic"/>
          <w:color w:val="auto"/>
          <w:sz w:val="20"/>
          <w:szCs w:val="20"/>
        </w:rPr>
        <w:t>zastrzeżeniem § 2 ust. 10.</w:t>
      </w:r>
    </w:p>
    <w:p w:rsidR="003C4AA4" w:rsidRPr="00085F57"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Po wygaśnięciu umowy ramowej</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mocy pozostają te postanowienia, które ze swej istoty powinny obowiązywać także po jej wygaśnięciu, dotyczy to</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szczególności zobowiązań wynikających</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rękojmi</w:t>
      </w:r>
      <w:r w:rsidR="00F60EFD">
        <w:rPr>
          <w:rFonts w:ascii="Century Gothic" w:hAnsi="Century Gothic" w:cs="Century Gothic"/>
          <w:color w:val="auto"/>
          <w:sz w:val="20"/>
          <w:szCs w:val="20"/>
        </w:rPr>
        <w:t xml:space="preserve"> i </w:t>
      </w:r>
      <w:r w:rsidRPr="00085F57">
        <w:rPr>
          <w:rFonts w:ascii="Century Gothic" w:hAnsi="Century Gothic" w:cs="Century Gothic"/>
          <w:color w:val="auto"/>
          <w:sz w:val="20"/>
          <w:szCs w:val="20"/>
        </w:rPr>
        <w:t>gwarancji.</w:t>
      </w:r>
    </w:p>
    <w:p w:rsidR="003C4AA4" w:rsidRPr="00085F57" w:rsidRDefault="003C4AA4" w:rsidP="00BE0BFE">
      <w:pPr>
        <w:pStyle w:val="Default"/>
        <w:numPr>
          <w:ilvl w:val="0"/>
          <w:numId w:val="34"/>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W okresie obowiązywania umowy ramowej Zamawiający przewiduje zakup asortymentu</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ilościach odpowiadających faktycznym potrzebom.</w:t>
      </w:r>
    </w:p>
    <w:p w:rsidR="003C4AA4" w:rsidRPr="00085F57"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 xml:space="preserve">Wartość umowy ramowej nie przekroczy </w:t>
      </w:r>
      <w:r w:rsidRPr="002C7440">
        <w:rPr>
          <w:rStyle w:val="Domylnaczcionkaakapitu6"/>
          <w:rFonts w:ascii="Century Gothic" w:hAnsi="Century Gothic" w:cs="Century Gothic"/>
          <w:b/>
          <w:color w:val="auto"/>
          <w:sz w:val="20"/>
          <w:szCs w:val="20"/>
        </w:rPr>
        <w:t>kwoty ………… brutto</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PLN </w:t>
      </w:r>
      <w:r w:rsidRPr="00085F57">
        <w:rPr>
          <w:rStyle w:val="Domylnaczcionkaakapitu6"/>
          <w:rFonts w:ascii="Century Gothic" w:hAnsi="Century Gothic" w:cs="Century Gothic"/>
          <w:i/>
          <w:iCs/>
          <w:color w:val="auto"/>
          <w:sz w:val="20"/>
          <w:szCs w:val="20"/>
        </w:rPr>
        <w:t>(kwoty, jaką Zamawiający może przeznaczyć na sfinansowanie zamówień publicznych realizowanych na podstawie zawartych umów ramowych).</w:t>
      </w:r>
    </w:p>
    <w:p w:rsidR="003C4AA4" w:rsidRPr="00085F57"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Kwota,</w:t>
      </w:r>
      <w:r w:rsidR="00F60EFD">
        <w:rPr>
          <w:rFonts w:ascii="Century Gothic" w:hAnsi="Century Gothic" w:cs="Century Gothic"/>
          <w:color w:val="auto"/>
          <w:sz w:val="20"/>
          <w:szCs w:val="20"/>
        </w:rPr>
        <w:t xml:space="preserve"> o </w:t>
      </w:r>
      <w:r w:rsidRPr="00085F57">
        <w:rPr>
          <w:rFonts w:ascii="Century Gothic" w:hAnsi="Century Gothic" w:cs="Century Gothic"/>
          <w:color w:val="auto"/>
          <w:sz w:val="20"/>
          <w:szCs w:val="20"/>
        </w:rPr>
        <w:t>której mowa</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ust. 5 określa górną granicę zobowiązań jak</w:t>
      </w:r>
      <w:r>
        <w:rPr>
          <w:rFonts w:ascii="Century Gothic" w:hAnsi="Century Gothic" w:cs="Century Gothic"/>
          <w:color w:val="auto"/>
          <w:sz w:val="20"/>
          <w:szCs w:val="20"/>
        </w:rPr>
        <w:t xml:space="preserve">ie Zamawiający może </w:t>
      </w:r>
      <w:r w:rsidRPr="00085F57">
        <w:rPr>
          <w:rFonts w:ascii="Century Gothic" w:hAnsi="Century Gothic" w:cs="Century Gothic"/>
          <w:color w:val="auto"/>
          <w:sz w:val="20"/>
          <w:szCs w:val="20"/>
        </w:rPr>
        <w:t>zaciągnąć na podstawie umowy ramowej.</w:t>
      </w:r>
    </w:p>
    <w:p w:rsidR="003C4AA4" w:rsidRPr="00F36AB1" w:rsidRDefault="003C4AA4" w:rsidP="00BE0BFE">
      <w:pPr>
        <w:numPr>
          <w:ilvl w:val="0"/>
          <w:numId w:val="34"/>
        </w:numPr>
        <w:suppressAutoHyphens w:val="0"/>
        <w:autoSpaceDE w:val="0"/>
        <w:spacing w:line="100" w:lineRule="atLeast"/>
        <w:ind w:left="426" w:hanging="426"/>
        <w:jc w:val="both"/>
        <w:textAlignment w:val="auto"/>
        <w:rPr>
          <w:rFonts w:ascii="Century Gothic" w:eastAsia="SimSun" w:hAnsi="Century Gothic" w:cs="Century Gothic"/>
          <w:color w:val="auto"/>
          <w:sz w:val="20"/>
          <w:szCs w:val="20"/>
          <w:lang w:eastAsia="hi-IN"/>
        </w:rPr>
      </w:pPr>
      <w:bookmarkStart w:id="4" w:name="_Hlk104287653"/>
      <w:r w:rsidRPr="001D0117">
        <w:rPr>
          <w:rFonts w:ascii="Century Gothic" w:hAnsi="Century Gothic" w:cs="Century Gothic"/>
          <w:color w:val="auto"/>
          <w:sz w:val="20"/>
          <w:szCs w:val="20"/>
        </w:rPr>
        <w:t>Faktyczna ilość zakupionego asortymentu wynikać będzie</w:t>
      </w:r>
      <w:r w:rsidR="00EE0114">
        <w:rPr>
          <w:rFonts w:ascii="Century Gothic" w:hAnsi="Century Gothic" w:cs="Century Gothic"/>
          <w:color w:val="auto"/>
          <w:sz w:val="20"/>
          <w:szCs w:val="20"/>
        </w:rPr>
        <w:t xml:space="preserve"> z </w:t>
      </w:r>
      <w:r w:rsidRPr="001D0117">
        <w:rPr>
          <w:rFonts w:ascii="Century Gothic" w:hAnsi="Century Gothic" w:cs="Century Gothic"/>
          <w:color w:val="auto"/>
          <w:sz w:val="20"/>
          <w:szCs w:val="20"/>
        </w:rPr>
        <w:t>rzeczywistych potrzeb Zamawiającego</w:t>
      </w:r>
      <w:r w:rsidR="00EE0114">
        <w:rPr>
          <w:rFonts w:ascii="Century Gothic" w:hAnsi="Century Gothic" w:cs="Century Gothic"/>
          <w:color w:val="auto"/>
          <w:sz w:val="20"/>
          <w:szCs w:val="20"/>
        </w:rPr>
        <w:t xml:space="preserve"> w </w:t>
      </w:r>
      <w:r w:rsidRPr="001D0117">
        <w:rPr>
          <w:rFonts w:ascii="Century Gothic" w:hAnsi="Century Gothic" w:cs="Century Gothic"/>
          <w:color w:val="auto"/>
          <w:sz w:val="20"/>
          <w:szCs w:val="20"/>
        </w:rPr>
        <w:t xml:space="preserve">tym zakresie. </w:t>
      </w:r>
      <w:r w:rsidRPr="00F36AB1">
        <w:rPr>
          <w:rFonts w:ascii="Century Gothic" w:eastAsia="SimSun" w:hAnsi="Century Gothic" w:cs="Century Gothic"/>
          <w:color w:val="auto"/>
          <w:sz w:val="20"/>
          <w:szCs w:val="20"/>
          <w:lang w:eastAsia="hi-IN"/>
        </w:rPr>
        <w:t>Nie udzielanie zamówień publicznych lub udzielenie zamówień publicznych na niższą kwotę niż wskazana</w:t>
      </w:r>
      <w:r w:rsidR="00EE0114">
        <w:rPr>
          <w:rFonts w:ascii="Century Gothic" w:eastAsia="SimSun" w:hAnsi="Century Gothic" w:cs="Century Gothic"/>
          <w:color w:val="auto"/>
          <w:sz w:val="20"/>
          <w:szCs w:val="20"/>
          <w:lang w:eastAsia="hi-IN"/>
        </w:rPr>
        <w:t xml:space="preserve"> w </w:t>
      </w:r>
      <w:r w:rsidRPr="00F36AB1">
        <w:rPr>
          <w:rFonts w:ascii="Century Gothic" w:eastAsia="SimSun" w:hAnsi="Century Gothic" w:cs="Century Gothic"/>
          <w:color w:val="auto"/>
          <w:sz w:val="20"/>
          <w:szCs w:val="20"/>
          <w:lang w:eastAsia="hi-IN"/>
        </w:rPr>
        <w:t>ust. 5 nie może być podstawą roszczeń</w:t>
      </w:r>
      <w:r>
        <w:rPr>
          <w:rFonts w:ascii="Century Gothic" w:eastAsia="SimSun" w:hAnsi="Century Gothic" w:cs="Century Gothic"/>
          <w:color w:val="auto"/>
          <w:sz w:val="20"/>
          <w:szCs w:val="20"/>
          <w:lang w:eastAsia="hi-IN"/>
        </w:rPr>
        <w:t xml:space="preserve"> </w:t>
      </w:r>
      <w:r w:rsidRPr="00F36AB1">
        <w:rPr>
          <w:rFonts w:ascii="Century Gothic" w:eastAsia="SimSun" w:hAnsi="Century Gothic" w:cs="Century Gothic"/>
          <w:color w:val="auto"/>
          <w:sz w:val="20"/>
          <w:szCs w:val="20"/>
          <w:lang w:eastAsia="hi-IN"/>
        </w:rPr>
        <w:t>Wykonawcy</w:t>
      </w:r>
      <w:r>
        <w:rPr>
          <w:rFonts w:ascii="Century Gothic" w:eastAsia="SimSun" w:hAnsi="Century Gothic" w:cs="Century Gothic"/>
          <w:color w:val="auto"/>
          <w:sz w:val="20"/>
          <w:szCs w:val="20"/>
          <w:lang w:eastAsia="hi-IN"/>
        </w:rPr>
        <w:t xml:space="preserve"> </w:t>
      </w:r>
      <w:r w:rsidRPr="00F36AB1">
        <w:rPr>
          <w:rFonts w:ascii="Century Gothic" w:eastAsia="SimSun" w:hAnsi="Century Gothic" w:cs="Century Gothic"/>
          <w:color w:val="auto"/>
          <w:sz w:val="20"/>
          <w:szCs w:val="20"/>
          <w:lang w:eastAsia="hi-IN"/>
        </w:rPr>
        <w:t>wobec Zamawiającego</w:t>
      </w:r>
      <w:r w:rsidR="00EE0114">
        <w:rPr>
          <w:rFonts w:ascii="Century Gothic" w:eastAsia="SimSun" w:hAnsi="Century Gothic" w:cs="Century Gothic"/>
          <w:color w:val="auto"/>
          <w:sz w:val="20"/>
          <w:szCs w:val="20"/>
          <w:lang w:eastAsia="hi-IN"/>
        </w:rPr>
        <w:t xml:space="preserve"> z </w:t>
      </w:r>
      <w:r w:rsidRPr="00F36AB1">
        <w:rPr>
          <w:rFonts w:ascii="Century Gothic" w:eastAsia="SimSun" w:hAnsi="Century Gothic" w:cs="Century Gothic"/>
          <w:color w:val="auto"/>
          <w:sz w:val="20"/>
          <w:szCs w:val="20"/>
          <w:lang w:eastAsia="hi-IN"/>
        </w:rPr>
        <w:t>tytułu niewywiązania się</w:t>
      </w:r>
      <w:r w:rsidR="00EE0114">
        <w:rPr>
          <w:rFonts w:ascii="Century Gothic" w:eastAsia="SimSun" w:hAnsi="Century Gothic" w:cs="Century Gothic"/>
          <w:color w:val="auto"/>
          <w:sz w:val="20"/>
          <w:szCs w:val="20"/>
          <w:lang w:eastAsia="hi-IN"/>
        </w:rPr>
        <w:t xml:space="preserve"> z </w:t>
      </w:r>
      <w:r w:rsidRPr="00F36AB1">
        <w:rPr>
          <w:rFonts w:ascii="Century Gothic" w:eastAsia="SimSun" w:hAnsi="Century Gothic" w:cs="Century Gothic"/>
          <w:color w:val="auto"/>
          <w:sz w:val="20"/>
          <w:szCs w:val="20"/>
          <w:lang w:eastAsia="hi-IN"/>
        </w:rPr>
        <w:t>umowy ramowej.</w:t>
      </w:r>
    </w:p>
    <w:bookmarkEnd w:id="4"/>
    <w:p w:rsidR="003C4AA4" w:rsidRPr="001D0117"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1D0117">
        <w:rPr>
          <w:rFonts w:ascii="Century Gothic" w:hAnsi="Century Gothic" w:cs="Century Gothic"/>
          <w:color w:val="auto"/>
          <w:sz w:val="20"/>
          <w:szCs w:val="20"/>
        </w:rPr>
        <w:t>W przypadku wyczerpania kwoty określonej</w:t>
      </w:r>
      <w:r w:rsidR="00EE0114">
        <w:rPr>
          <w:rFonts w:ascii="Century Gothic" w:hAnsi="Century Gothic" w:cs="Century Gothic"/>
          <w:color w:val="auto"/>
          <w:sz w:val="20"/>
          <w:szCs w:val="20"/>
        </w:rPr>
        <w:t xml:space="preserve"> w </w:t>
      </w:r>
      <w:r w:rsidRPr="001D0117">
        <w:rPr>
          <w:rFonts w:ascii="Century Gothic" w:hAnsi="Century Gothic" w:cs="Century Gothic"/>
          <w:color w:val="auto"/>
          <w:sz w:val="20"/>
          <w:szCs w:val="20"/>
        </w:rPr>
        <w:t>ust. 5 niniejsza umowa wygasa bez konieczności składania dodatkowych oświadczeń przez Strony.</w:t>
      </w:r>
    </w:p>
    <w:p w:rsidR="003C4AA4" w:rsidRDefault="003C4AA4" w:rsidP="00BE0BFE">
      <w:pPr>
        <w:pStyle w:val="Default"/>
        <w:numPr>
          <w:ilvl w:val="0"/>
          <w:numId w:val="34"/>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737758">
        <w:rPr>
          <w:rFonts w:ascii="Century Gothic" w:hAnsi="Century Gothic" w:cs="Century Gothic"/>
          <w:color w:val="auto"/>
          <w:sz w:val="20"/>
          <w:szCs w:val="20"/>
        </w:rPr>
        <w:t>Wykonawca oświadcza, że zgodnie</w:t>
      </w:r>
      <w:r w:rsidR="00EE0114">
        <w:rPr>
          <w:rFonts w:ascii="Century Gothic" w:hAnsi="Century Gothic" w:cs="Century Gothic"/>
          <w:color w:val="auto"/>
          <w:sz w:val="20"/>
          <w:szCs w:val="20"/>
        </w:rPr>
        <w:t xml:space="preserve"> z </w:t>
      </w:r>
      <w:r w:rsidRPr="00737758">
        <w:rPr>
          <w:rFonts w:ascii="Century Gothic" w:hAnsi="Century Gothic" w:cs="Century Gothic"/>
          <w:color w:val="auto"/>
          <w:sz w:val="20"/>
          <w:szCs w:val="20"/>
        </w:rPr>
        <w:t>obowiązującymi przepisami</w:t>
      </w:r>
      <w:r w:rsidR="00EE0114">
        <w:rPr>
          <w:rFonts w:ascii="Century Gothic" w:hAnsi="Century Gothic" w:cs="Century Gothic"/>
          <w:color w:val="auto"/>
          <w:sz w:val="20"/>
          <w:szCs w:val="20"/>
        </w:rPr>
        <w:t xml:space="preserve"> w </w:t>
      </w:r>
      <w:r w:rsidRPr="00737758">
        <w:rPr>
          <w:rFonts w:ascii="Century Gothic" w:hAnsi="Century Gothic" w:cs="Century Gothic"/>
          <w:color w:val="auto"/>
          <w:sz w:val="20"/>
          <w:szCs w:val="20"/>
        </w:rPr>
        <w:t>dacie podpisania umowy ramowej obowiązek odprowadzenia podatku VAT</w:t>
      </w:r>
      <w:r w:rsidR="00EE0114">
        <w:rPr>
          <w:rFonts w:ascii="Century Gothic" w:hAnsi="Century Gothic" w:cs="Century Gothic"/>
          <w:color w:val="auto"/>
          <w:sz w:val="20"/>
          <w:szCs w:val="20"/>
        </w:rPr>
        <w:t xml:space="preserve"> z </w:t>
      </w:r>
      <w:r w:rsidRPr="00737758">
        <w:rPr>
          <w:rFonts w:ascii="Century Gothic" w:hAnsi="Century Gothic" w:cs="Century Gothic"/>
          <w:color w:val="auto"/>
          <w:sz w:val="20"/>
          <w:szCs w:val="20"/>
        </w:rPr>
        <w:t xml:space="preserve">tytułu dostaw asortymentu będącego </w:t>
      </w:r>
      <w:r w:rsidRPr="00737758">
        <w:rPr>
          <w:rFonts w:ascii="Century Gothic" w:hAnsi="Century Gothic" w:cs="Century Gothic"/>
          <w:color w:val="auto"/>
          <w:sz w:val="20"/>
          <w:szCs w:val="20"/>
        </w:rPr>
        <w:lastRenderedPageBreak/>
        <w:t>przedmiotem</w:t>
      </w:r>
      <w:r w:rsidR="00EE0114">
        <w:rPr>
          <w:rFonts w:ascii="Century Gothic" w:hAnsi="Century Gothic" w:cs="Century Gothic"/>
          <w:color w:val="auto"/>
          <w:sz w:val="20"/>
          <w:szCs w:val="20"/>
        </w:rPr>
        <w:t xml:space="preserve"> </w:t>
      </w:r>
      <w:r w:rsidRPr="00737758">
        <w:rPr>
          <w:rFonts w:ascii="Century Gothic" w:hAnsi="Century Gothic" w:cs="Century Gothic"/>
          <w:color w:val="auto"/>
          <w:sz w:val="20"/>
          <w:szCs w:val="20"/>
        </w:rPr>
        <w:t xml:space="preserve">niniejszej umowy leży po stronie </w:t>
      </w:r>
      <w:r>
        <w:rPr>
          <w:rFonts w:ascii="Century Gothic" w:hAnsi="Century Gothic" w:cs="Century Gothic"/>
          <w:color w:val="auto"/>
          <w:sz w:val="20"/>
          <w:szCs w:val="20"/>
        </w:rPr>
        <w:t>Zamawiającego/</w:t>
      </w:r>
      <w:r w:rsidRPr="00737758">
        <w:rPr>
          <w:rStyle w:val="Domylnaczcionkaakapitu6"/>
          <w:rFonts w:ascii="Century Gothic" w:hAnsi="Century Gothic" w:cs="Century Gothic"/>
          <w:color w:val="auto"/>
          <w:sz w:val="20"/>
          <w:szCs w:val="20"/>
        </w:rPr>
        <w:t>Wykonawcy</w:t>
      </w:r>
      <w:r>
        <w:rPr>
          <w:rStyle w:val="Domylnaczcionkaakapitu6"/>
          <w:rFonts w:ascii="Century Gothic" w:hAnsi="Century Gothic" w:cs="Century Gothic"/>
          <w:color w:val="auto"/>
          <w:sz w:val="20"/>
          <w:szCs w:val="20"/>
        </w:rPr>
        <w:t xml:space="preserve"> (zgodnie</w:t>
      </w:r>
      <w:r w:rsidR="00EE0114">
        <w:rPr>
          <w:rStyle w:val="Domylnaczcionkaakapitu6"/>
          <w:rFonts w:ascii="Century Gothic" w:hAnsi="Century Gothic" w:cs="Century Gothic"/>
          <w:color w:val="auto"/>
          <w:sz w:val="20"/>
          <w:szCs w:val="20"/>
        </w:rPr>
        <w:t xml:space="preserve"> z </w:t>
      </w:r>
      <w:r>
        <w:rPr>
          <w:rStyle w:val="Domylnaczcionkaakapitu6"/>
          <w:rFonts w:ascii="Century Gothic" w:hAnsi="Century Gothic" w:cs="Century Gothic"/>
          <w:color w:val="auto"/>
          <w:sz w:val="20"/>
          <w:szCs w:val="20"/>
        </w:rPr>
        <w:t>ofertą Wykonawcy)</w:t>
      </w:r>
      <w:r w:rsidRPr="00737758">
        <w:rPr>
          <w:rStyle w:val="Domylnaczcionkaakapitu6"/>
          <w:rFonts w:ascii="Century Gothic" w:hAnsi="Century Gothic" w:cs="Century Gothic"/>
          <w:color w:val="auto"/>
          <w:sz w:val="20"/>
          <w:szCs w:val="20"/>
        </w:rPr>
        <w:t>.</w:t>
      </w:r>
    </w:p>
    <w:p w:rsidR="003C4AA4" w:rsidRPr="00737758" w:rsidRDefault="003C4AA4" w:rsidP="00BE0BFE">
      <w:pPr>
        <w:pStyle w:val="Default"/>
        <w:numPr>
          <w:ilvl w:val="0"/>
          <w:numId w:val="34"/>
        </w:numPr>
        <w:autoSpaceDN/>
        <w:adjustRightInd/>
        <w:spacing w:line="100" w:lineRule="atLeast"/>
        <w:ind w:left="426" w:hanging="426"/>
        <w:jc w:val="both"/>
        <w:rPr>
          <w:rFonts w:ascii="Century Gothic" w:hAnsi="Century Gothic" w:cs="Century Gothic"/>
          <w:color w:val="auto"/>
          <w:sz w:val="20"/>
          <w:szCs w:val="20"/>
        </w:rPr>
      </w:pPr>
      <w:r w:rsidRPr="00954A37">
        <w:rPr>
          <w:rFonts w:ascii="Century Gothic" w:hAnsi="Century Gothic" w:cs="Century Gothic"/>
          <w:color w:val="auto"/>
          <w:sz w:val="20"/>
          <w:szCs w:val="20"/>
        </w:rPr>
        <w:t>Strony dopuszczają zmianę terminu obowiązywania umowy – wydłużenie go</w:t>
      </w:r>
      <w:r w:rsidR="00EE0114">
        <w:rPr>
          <w:rFonts w:ascii="Century Gothic" w:hAnsi="Century Gothic" w:cs="Century Gothic"/>
          <w:color w:val="auto"/>
          <w:sz w:val="20"/>
          <w:szCs w:val="20"/>
        </w:rPr>
        <w:t xml:space="preserve"> w </w:t>
      </w:r>
      <w:r w:rsidRPr="00954A37">
        <w:rPr>
          <w:rFonts w:ascii="Century Gothic" w:hAnsi="Century Gothic" w:cs="Century Gothic"/>
          <w:color w:val="auto"/>
          <w:sz w:val="20"/>
          <w:szCs w:val="20"/>
        </w:rPr>
        <w:t>sytuacji niewykorzystania przez Zamawiającego wartości umowy,</w:t>
      </w:r>
      <w:r w:rsidR="00F60EFD">
        <w:rPr>
          <w:rFonts w:ascii="Century Gothic" w:hAnsi="Century Gothic" w:cs="Century Gothic"/>
          <w:color w:val="auto"/>
          <w:sz w:val="20"/>
          <w:szCs w:val="20"/>
        </w:rPr>
        <w:t xml:space="preserve"> o </w:t>
      </w:r>
      <w:r w:rsidRPr="00954A37">
        <w:rPr>
          <w:rFonts w:ascii="Century Gothic" w:hAnsi="Century Gothic" w:cs="Century Gothic"/>
          <w:color w:val="auto"/>
          <w:sz w:val="20"/>
          <w:szCs w:val="20"/>
        </w:rPr>
        <w:t>której mowa</w:t>
      </w:r>
      <w:r w:rsidR="00EE0114">
        <w:rPr>
          <w:rFonts w:ascii="Century Gothic" w:hAnsi="Century Gothic" w:cs="Century Gothic"/>
          <w:color w:val="auto"/>
          <w:sz w:val="20"/>
          <w:szCs w:val="20"/>
        </w:rPr>
        <w:t xml:space="preserve"> w </w:t>
      </w:r>
      <w:r w:rsidRPr="00954A37">
        <w:rPr>
          <w:rFonts w:ascii="Century Gothic" w:hAnsi="Century Gothic" w:cs="Century Gothic"/>
          <w:color w:val="auto"/>
          <w:sz w:val="20"/>
          <w:szCs w:val="20"/>
        </w:rPr>
        <w:t xml:space="preserve">§ 2 ust. 5, nie dłużej jednak niż do 12 miesięcy licząc od dnia zawarcia umowy. </w:t>
      </w:r>
    </w:p>
    <w:p w:rsidR="003C4AA4" w:rsidRPr="00085F57" w:rsidRDefault="003C4AA4"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§3</w:t>
      </w:r>
    </w:p>
    <w:p w:rsidR="003C4AA4" w:rsidRPr="00085F57" w:rsidRDefault="003C4AA4" w:rsidP="00BE0BFE">
      <w:pPr>
        <w:pStyle w:val="Akapitzlist"/>
        <w:widowControl w:val="0"/>
        <w:numPr>
          <w:ilvl w:val="3"/>
          <w:numId w:val="31"/>
        </w:numPr>
        <w:spacing w:after="0" w:line="100" w:lineRule="atLeast"/>
        <w:ind w:left="426" w:hanging="426"/>
        <w:contextualSpacing w:val="0"/>
        <w:jc w:val="both"/>
        <w:rPr>
          <w:rStyle w:val="Domylnaczcionkaakapitu6"/>
          <w:rFonts w:ascii="Century Gothic" w:eastAsia="SimSun" w:hAnsi="Century Gothic" w:cs="Mangal"/>
          <w:sz w:val="20"/>
          <w:szCs w:val="20"/>
          <w:lang w:eastAsia="hi-IN" w:bidi="hi-IN"/>
        </w:rPr>
      </w:pPr>
      <w:r w:rsidRPr="00085F57">
        <w:rPr>
          <w:rFonts w:ascii="Century Gothic" w:eastAsia="SimSun" w:hAnsi="Century Gothic" w:cs="Mangal"/>
          <w:sz w:val="20"/>
          <w:szCs w:val="20"/>
          <w:lang w:eastAsia="hi-IN" w:bidi="hi-IN"/>
        </w:rPr>
        <w:t>Zamawiający przystąpi do procedury udzielenia zamówienia na podstawie umowy ramowej poprzez zgłoszenie zapotrzebowania do Wykonawcy, który na etapie postępowania</w:t>
      </w:r>
      <w:r w:rsidR="00EE0114">
        <w:rPr>
          <w:rFonts w:ascii="Century Gothic" w:eastAsia="SimSun" w:hAnsi="Century Gothic" w:cs="Mangal"/>
          <w:sz w:val="20"/>
          <w:szCs w:val="20"/>
          <w:lang w:eastAsia="hi-IN" w:bidi="hi-IN"/>
        </w:rPr>
        <w:t xml:space="preserve"> w </w:t>
      </w:r>
      <w:r w:rsidRPr="00085F57">
        <w:rPr>
          <w:rFonts w:ascii="Century Gothic" w:eastAsia="SimSun" w:hAnsi="Century Gothic" w:cs="Mangal"/>
          <w:sz w:val="20"/>
          <w:szCs w:val="20"/>
          <w:lang w:eastAsia="hi-IN" w:bidi="hi-IN"/>
        </w:rPr>
        <w:t>celu zawarcia umowy ramowej zaproponował najniższą cenę jednostkową</w:t>
      </w:r>
      <w:r>
        <w:rPr>
          <w:rFonts w:ascii="Century Gothic" w:eastAsia="SimSun" w:hAnsi="Century Gothic" w:cs="Mangal"/>
          <w:sz w:val="20"/>
          <w:szCs w:val="20"/>
          <w:lang w:eastAsia="hi-IN" w:bidi="hi-IN"/>
        </w:rPr>
        <w:t xml:space="preserve"> brutto</w:t>
      </w:r>
      <w:r w:rsidRPr="00085F57">
        <w:rPr>
          <w:rFonts w:ascii="Century Gothic" w:eastAsia="SimSun" w:hAnsi="Century Gothic" w:cs="Mangal"/>
          <w:sz w:val="20"/>
          <w:szCs w:val="20"/>
          <w:lang w:eastAsia="hi-IN" w:bidi="hi-IN"/>
        </w:rPr>
        <w:t>. Wzór zapotrzebowania stanowi załącznik nr 2 do umowy.</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Zapotrzebowanie Zamawiającego będzie określało</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szczególności ilość, rodzaj asortymentu, miejsce realizacji zamówienia oraz będzie podpisane przez upoważnionego przedstawiciela Zamawiającego</w:t>
      </w:r>
      <w:r w:rsidR="00F60EFD">
        <w:rPr>
          <w:rStyle w:val="Domylnaczcionkaakapitu6"/>
          <w:rFonts w:ascii="Century Gothic" w:eastAsia="SimSun" w:hAnsi="Century Gothic" w:cs="Mangal"/>
          <w:sz w:val="20"/>
          <w:szCs w:val="20"/>
          <w:lang w:eastAsia="hi-IN" w:bidi="hi-IN"/>
        </w:rPr>
        <w:t xml:space="preserve"> i </w:t>
      </w:r>
      <w:r w:rsidRPr="00085F57">
        <w:rPr>
          <w:rStyle w:val="Domylnaczcionkaakapitu6"/>
          <w:rFonts w:ascii="Century Gothic" w:eastAsia="SimSun" w:hAnsi="Century Gothic" w:cs="Mangal"/>
          <w:sz w:val="20"/>
          <w:szCs w:val="20"/>
          <w:lang w:eastAsia="hi-IN" w:bidi="hi-IN"/>
        </w:rPr>
        <w:t xml:space="preserve">przekazane Wykonawcy drogą elektroniczną na adres e-mail: </w:t>
      </w:r>
      <w:r w:rsidR="00F60EFD">
        <w:rPr>
          <w:rStyle w:val="Domylnaczcionkaakapitu6"/>
          <w:rFonts w:ascii="Century Gothic" w:eastAsia="SimSun" w:hAnsi="Century Gothic" w:cs="Mangal"/>
          <w:sz w:val="20"/>
          <w:szCs w:val="20"/>
          <w:lang w:eastAsia="hi-IN" w:bidi="hi-IN"/>
        </w:rPr>
        <w:t>…</w:t>
      </w:r>
      <w:r w:rsidRPr="00085F57">
        <w:rPr>
          <w:rStyle w:val="Domylnaczcionkaakapitu6"/>
          <w:rFonts w:ascii="Century Gothic" w:eastAsia="SimSun" w:hAnsi="Century Gothic" w:cs="Mangal"/>
          <w:sz w:val="20"/>
          <w:szCs w:val="20"/>
          <w:lang w:eastAsia="hi-IN" w:bidi="hi-IN"/>
        </w:rPr>
        <w:t>…….. (zgodnie</w:t>
      </w:r>
      <w:r w:rsidR="00EE0114">
        <w:rPr>
          <w:rStyle w:val="Domylnaczcionkaakapitu6"/>
          <w:rFonts w:ascii="Century Gothic" w:eastAsia="SimSun" w:hAnsi="Century Gothic" w:cs="Mangal"/>
          <w:sz w:val="20"/>
          <w:szCs w:val="20"/>
          <w:lang w:eastAsia="hi-IN" w:bidi="hi-IN"/>
        </w:rPr>
        <w:t xml:space="preserve"> z </w:t>
      </w:r>
      <w:r w:rsidRPr="00085F57">
        <w:rPr>
          <w:rStyle w:val="Domylnaczcionkaakapitu6"/>
          <w:rFonts w:ascii="Century Gothic" w:eastAsia="SimSun" w:hAnsi="Century Gothic" w:cs="Mangal"/>
          <w:sz w:val="20"/>
          <w:szCs w:val="20"/>
          <w:lang w:eastAsia="hi-IN" w:bidi="hi-IN"/>
        </w:rPr>
        <w:t>ofertą Wykonawcy).</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W odpowiedzi na zgłoszenie zapotrzebowania Wykonawca niezwłocznie, jednak nie później</w:t>
      </w:r>
      <w:r w:rsidR="00EE0114">
        <w:rPr>
          <w:rStyle w:val="Domylnaczcionkaakapitu6"/>
          <w:rFonts w:ascii="Century Gothic" w:eastAsia="SimSun" w:hAnsi="Century Gothic" w:cs="Mangal"/>
          <w:sz w:val="20"/>
          <w:szCs w:val="20"/>
          <w:lang w:eastAsia="hi-IN" w:bidi="hi-IN"/>
        </w:rPr>
        <w:t xml:space="preserve"> </w:t>
      </w:r>
      <w:r w:rsidRPr="00085F57">
        <w:rPr>
          <w:rStyle w:val="Domylnaczcionkaakapitu6"/>
          <w:rFonts w:ascii="Century Gothic" w:eastAsia="SimSun" w:hAnsi="Century Gothic" w:cs="Mangal"/>
          <w:sz w:val="20"/>
          <w:szCs w:val="20"/>
          <w:lang w:eastAsia="hi-IN" w:bidi="hi-IN"/>
        </w:rPr>
        <w:t>niż</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 xml:space="preserve">terminie </w:t>
      </w:r>
      <w:r w:rsidRPr="00954A37">
        <w:rPr>
          <w:rStyle w:val="Domylnaczcionkaakapitu6"/>
          <w:rFonts w:ascii="Century Gothic" w:eastAsia="SimSun" w:hAnsi="Century Gothic" w:cs="Mangal"/>
          <w:b/>
          <w:sz w:val="20"/>
          <w:szCs w:val="20"/>
          <w:lang w:eastAsia="hi-IN" w:bidi="hi-IN"/>
        </w:rPr>
        <w:t>1 dnia roboczego</w:t>
      </w:r>
      <w:r w:rsidRPr="00085F57">
        <w:rPr>
          <w:rStyle w:val="Domylnaczcionkaakapitu6"/>
          <w:rFonts w:ascii="Century Gothic" w:eastAsia="SimSun" w:hAnsi="Century Gothic" w:cs="Mangal"/>
          <w:sz w:val="20"/>
          <w:szCs w:val="20"/>
          <w:lang w:eastAsia="hi-IN" w:bidi="hi-IN"/>
        </w:rPr>
        <w:t>, liczonego od daty przesłania zapotrzebowania przez Zamawiającego, akceptuje bądź odrzuca zapotrzebowanie,</w:t>
      </w:r>
      <w:r w:rsidR="00F60EFD">
        <w:rPr>
          <w:rStyle w:val="Domylnaczcionkaakapitu6"/>
          <w:rFonts w:ascii="Century Gothic" w:eastAsia="SimSun" w:hAnsi="Century Gothic" w:cs="Mangal"/>
          <w:sz w:val="20"/>
          <w:szCs w:val="20"/>
          <w:lang w:eastAsia="hi-IN" w:bidi="hi-IN"/>
        </w:rPr>
        <w:t xml:space="preserve"> o </w:t>
      </w:r>
      <w:r w:rsidRPr="00085F57">
        <w:rPr>
          <w:rStyle w:val="Domylnaczcionkaakapitu6"/>
          <w:rFonts w:ascii="Century Gothic" w:eastAsia="SimSun" w:hAnsi="Century Gothic" w:cs="Mangal"/>
          <w:sz w:val="20"/>
          <w:szCs w:val="20"/>
          <w:lang w:eastAsia="hi-IN" w:bidi="hi-IN"/>
        </w:rPr>
        <w:t>czym informuje Zamawiającego drogą elektroniczną na adres email: ………………... (zostanie wskazany</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umowie).</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W przypadku braku odpowiedzi ze strony Wykonawcy</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 xml:space="preserve">terminie </w:t>
      </w:r>
      <w:r w:rsidRPr="00954A37">
        <w:rPr>
          <w:rStyle w:val="Domylnaczcionkaakapitu6"/>
          <w:rFonts w:ascii="Century Gothic" w:eastAsia="SimSun" w:hAnsi="Century Gothic" w:cs="Mangal"/>
          <w:b/>
          <w:sz w:val="20"/>
          <w:szCs w:val="20"/>
          <w:lang w:eastAsia="hi-IN" w:bidi="hi-IN"/>
        </w:rPr>
        <w:t>1 dnia roboczego</w:t>
      </w:r>
      <w:r w:rsidRPr="00085F57">
        <w:rPr>
          <w:rStyle w:val="Domylnaczcionkaakapitu6"/>
          <w:rFonts w:ascii="Century Gothic" w:eastAsia="SimSun" w:hAnsi="Century Gothic" w:cs="Mangal"/>
          <w:sz w:val="20"/>
          <w:szCs w:val="20"/>
          <w:lang w:eastAsia="hi-IN" w:bidi="hi-IN"/>
        </w:rPr>
        <w:t xml:space="preserve">, liczonego od daty przesłania zapotrzebowania Zamawiający przyjmuje, że Wykonawca </w:t>
      </w:r>
      <w:r w:rsidRPr="00085F57">
        <w:rPr>
          <w:rStyle w:val="Domylnaczcionkaakapitu6"/>
          <w:rFonts w:ascii="Century Gothic" w:eastAsia="SimSun" w:hAnsi="Century Gothic" w:cs="Mangal"/>
          <w:b/>
          <w:sz w:val="20"/>
          <w:szCs w:val="20"/>
          <w:lang w:eastAsia="hi-IN" w:bidi="hi-IN"/>
        </w:rPr>
        <w:t>odrzucił zapotrzebowanie</w:t>
      </w:r>
      <w:r w:rsidRPr="00085F57">
        <w:rPr>
          <w:rStyle w:val="Domylnaczcionkaakapitu6"/>
          <w:rFonts w:ascii="Century Gothic" w:eastAsia="SimSun" w:hAnsi="Century Gothic" w:cs="Mangal"/>
          <w:sz w:val="20"/>
          <w:szCs w:val="20"/>
          <w:lang w:eastAsia="hi-IN" w:bidi="hi-IN"/>
        </w:rPr>
        <w:t>.</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Realizacja dostawy nastąpi</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 xml:space="preserve">terminie nie dłuższym niż </w:t>
      </w:r>
      <w:r w:rsidRPr="00085F57">
        <w:rPr>
          <w:rStyle w:val="Domylnaczcionkaakapitu6"/>
          <w:rFonts w:ascii="Century Gothic" w:eastAsia="SimSun" w:hAnsi="Century Gothic" w:cs="Mangal"/>
          <w:b/>
          <w:bCs/>
          <w:sz w:val="20"/>
          <w:szCs w:val="20"/>
          <w:lang w:eastAsia="hi-IN" w:bidi="hi-IN"/>
        </w:rPr>
        <w:t xml:space="preserve">…….. dni roboczych </w:t>
      </w:r>
      <w:r w:rsidRPr="00954A37">
        <w:rPr>
          <w:rStyle w:val="Domylnaczcionkaakapitu6"/>
          <w:rFonts w:ascii="Century Gothic" w:eastAsia="SimSun" w:hAnsi="Century Gothic" w:cs="Mangal"/>
          <w:bCs/>
          <w:sz w:val="20"/>
          <w:szCs w:val="20"/>
          <w:lang w:eastAsia="hi-IN" w:bidi="hi-IN"/>
        </w:rPr>
        <w:t>(zgodnie</w:t>
      </w:r>
      <w:r w:rsidR="00EE0114">
        <w:rPr>
          <w:rStyle w:val="Domylnaczcionkaakapitu6"/>
          <w:rFonts w:ascii="Century Gothic" w:eastAsia="SimSun" w:hAnsi="Century Gothic" w:cs="Mangal"/>
          <w:bCs/>
          <w:sz w:val="20"/>
          <w:szCs w:val="20"/>
          <w:lang w:eastAsia="hi-IN" w:bidi="hi-IN"/>
        </w:rPr>
        <w:t xml:space="preserve"> z </w:t>
      </w:r>
      <w:r w:rsidRPr="00954A37">
        <w:rPr>
          <w:rStyle w:val="Domylnaczcionkaakapitu6"/>
          <w:rFonts w:ascii="Century Gothic" w:eastAsia="SimSun" w:hAnsi="Century Gothic" w:cs="Mangal"/>
          <w:bCs/>
          <w:sz w:val="20"/>
          <w:szCs w:val="20"/>
          <w:lang w:eastAsia="hi-IN" w:bidi="hi-IN"/>
        </w:rPr>
        <w:t>ofertą Wykonawcy)</w:t>
      </w:r>
      <w:r>
        <w:rPr>
          <w:rStyle w:val="Domylnaczcionkaakapitu6"/>
          <w:rFonts w:ascii="Century Gothic" w:eastAsia="SimSun" w:hAnsi="Century Gothic" w:cs="Mangal"/>
          <w:sz w:val="20"/>
          <w:szCs w:val="20"/>
          <w:lang w:eastAsia="hi-IN" w:bidi="hi-IN"/>
        </w:rPr>
        <w:t xml:space="preserve"> </w:t>
      </w:r>
      <w:r w:rsidRPr="00085F57">
        <w:rPr>
          <w:rStyle w:val="Domylnaczcionkaakapitu6"/>
          <w:rFonts w:ascii="Century Gothic" w:eastAsia="SimSun" w:hAnsi="Century Gothic" w:cs="Mangal"/>
          <w:sz w:val="20"/>
          <w:szCs w:val="20"/>
          <w:lang w:eastAsia="hi-IN" w:bidi="hi-IN"/>
        </w:rPr>
        <w:t>od momentu otrzymania przez Zamawiającego zaakceptowanego przez Wykonawcę zapotrzebowania.</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 xml:space="preserve">W przypadku odrzucenia zapotrzebowania przez Wykonawcę, Zamawiający może przesłać zapotrzebowanie do kolejnego Wykonawcy, </w:t>
      </w:r>
      <w:r w:rsidRPr="00085F57">
        <w:rPr>
          <w:rStyle w:val="Domylnaczcionkaakapitu6"/>
          <w:rFonts w:ascii="Century Gothic" w:hAnsi="Century Gothic" w:cs="Century Gothic"/>
          <w:sz w:val="20"/>
          <w:szCs w:val="20"/>
        </w:rPr>
        <w:t>który zaoferował najniższą cenę</w:t>
      </w:r>
      <w:r>
        <w:rPr>
          <w:rStyle w:val="Domylnaczcionkaakapitu6"/>
          <w:rFonts w:ascii="Century Gothic" w:hAnsi="Century Gothic" w:cs="Century Gothic"/>
          <w:sz w:val="20"/>
          <w:szCs w:val="20"/>
        </w:rPr>
        <w:t xml:space="preserve"> jednostkową brutto</w:t>
      </w:r>
      <w:r w:rsidRPr="00085F57">
        <w:rPr>
          <w:rStyle w:val="Domylnaczcionkaakapitu6"/>
          <w:rFonts w:ascii="Century Gothic" w:hAnsi="Century Gothic" w:cs="Century Gothic"/>
          <w:sz w:val="20"/>
          <w:szCs w:val="20"/>
        </w:rPr>
        <w:t xml:space="preserve"> spośród pozostałych Wykonawców, bez uwzględnienia Wykonawcy, który odrzucił zapotrzebowanie</w:t>
      </w:r>
      <w:r w:rsidRPr="00085F57">
        <w:rPr>
          <w:rStyle w:val="Domylnaczcionkaakapitu6"/>
          <w:rFonts w:ascii="Century Gothic" w:eastAsia="SimSun" w:hAnsi="Century Gothic" w:cs="Mangal"/>
          <w:sz w:val="20"/>
          <w:szCs w:val="20"/>
          <w:lang w:eastAsia="hi-IN" w:bidi="hi-IN"/>
        </w:rPr>
        <w:t>. Zapisy ust. 1-5 stosuje się odpowiednio.</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eastAsia="SimSun" w:hAnsi="Century Gothic" w:cs="Mangal"/>
          <w:sz w:val="20"/>
          <w:szCs w:val="20"/>
          <w:lang w:eastAsia="hi-IN" w:bidi="hi-IN"/>
        </w:rPr>
      </w:pPr>
      <w:r w:rsidRPr="00085F57">
        <w:rPr>
          <w:rStyle w:val="Domylnaczcionkaakapitu6"/>
          <w:rFonts w:ascii="Century Gothic" w:eastAsia="SimSun" w:hAnsi="Century Gothic" w:cs="Mangal"/>
          <w:sz w:val="20"/>
          <w:szCs w:val="20"/>
          <w:lang w:eastAsia="hi-IN" w:bidi="hi-IN"/>
        </w:rPr>
        <w:t>Zamawiający zastrzega sobie prawo do wydłużenia terminu realizacji zapotrzebowania</w:t>
      </w:r>
      <w:r w:rsidR="00F60EFD">
        <w:rPr>
          <w:rStyle w:val="Domylnaczcionkaakapitu6"/>
          <w:rFonts w:ascii="Century Gothic" w:eastAsia="SimSun" w:hAnsi="Century Gothic" w:cs="Mangal"/>
          <w:sz w:val="20"/>
          <w:szCs w:val="20"/>
          <w:lang w:eastAsia="hi-IN" w:bidi="hi-IN"/>
        </w:rPr>
        <w:t xml:space="preserve"> o </w:t>
      </w:r>
      <w:r w:rsidRPr="00085F57">
        <w:rPr>
          <w:rStyle w:val="Domylnaczcionkaakapitu6"/>
          <w:rFonts w:ascii="Century Gothic" w:eastAsia="SimSun" w:hAnsi="Century Gothic" w:cs="Mangal"/>
          <w:sz w:val="20"/>
          <w:szCs w:val="20"/>
          <w:lang w:eastAsia="hi-IN" w:bidi="hi-IN"/>
        </w:rPr>
        <w:t>którym mowa</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ust. 5</w:t>
      </w:r>
      <w:r w:rsidR="00EE0114">
        <w:rPr>
          <w:rStyle w:val="Domylnaczcionkaakapitu6"/>
          <w:rFonts w:ascii="Century Gothic" w:eastAsia="SimSun" w:hAnsi="Century Gothic" w:cs="Mangal"/>
          <w:sz w:val="20"/>
          <w:szCs w:val="20"/>
          <w:lang w:eastAsia="hi-IN" w:bidi="hi-IN"/>
        </w:rPr>
        <w:t xml:space="preserve"> z </w:t>
      </w:r>
      <w:r w:rsidRPr="00085F57">
        <w:rPr>
          <w:rStyle w:val="Domylnaczcionkaakapitu6"/>
          <w:rFonts w:ascii="Century Gothic" w:eastAsia="SimSun" w:hAnsi="Century Gothic" w:cs="Mangal"/>
          <w:sz w:val="20"/>
          <w:szCs w:val="20"/>
          <w:lang w:eastAsia="hi-IN" w:bidi="hi-IN"/>
        </w:rPr>
        <w:t>przyczyn niezależnych od Zamawiającego lub</w:t>
      </w:r>
      <w:r w:rsidR="00EE0114">
        <w:rPr>
          <w:rStyle w:val="Domylnaczcionkaakapitu6"/>
          <w:rFonts w:ascii="Century Gothic" w:eastAsia="SimSun" w:hAnsi="Century Gothic" w:cs="Mangal"/>
          <w:sz w:val="20"/>
          <w:szCs w:val="20"/>
          <w:lang w:eastAsia="hi-IN" w:bidi="hi-IN"/>
        </w:rPr>
        <w:t xml:space="preserve"> z </w:t>
      </w:r>
      <w:r w:rsidRPr="00085F57">
        <w:rPr>
          <w:rStyle w:val="Domylnaczcionkaakapitu6"/>
          <w:rFonts w:ascii="Century Gothic" w:eastAsia="SimSun" w:hAnsi="Century Gothic" w:cs="Mangal"/>
          <w:sz w:val="20"/>
          <w:szCs w:val="20"/>
          <w:lang w:eastAsia="hi-IN" w:bidi="hi-IN"/>
        </w:rPr>
        <w:t>powodu działania tzw. siły wyższej.</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085F57">
        <w:rPr>
          <w:rStyle w:val="Domylnaczcionkaakapitu6"/>
          <w:rFonts w:ascii="Century Gothic" w:eastAsia="SimSun" w:hAnsi="Century Gothic" w:cs="Mangal"/>
          <w:sz w:val="20"/>
          <w:szCs w:val="20"/>
          <w:lang w:eastAsia="hi-IN" w:bidi="hi-IN"/>
        </w:rPr>
        <w:t>Informacja dotycząca zmiany terminu realizacji zapotrzebowania,</w:t>
      </w:r>
      <w:r w:rsidR="00F60EFD">
        <w:rPr>
          <w:rStyle w:val="Domylnaczcionkaakapitu6"/>
          <w:rFonts w:ascii="Century Gothic" w:eastAsia="SimSun" w:hAnsi="Century Gothic" w:cs="Mangal"/>
          <w:sz w:val="20"/>
          <w:szCs w:val="20"/>
          <w:lang w:eastAsia="hi-IN" w:bidi="hi-IN"/>
        </w:rPr>
        <w:t xml:space="preserve"> o </w:t>
      </w:r>
      <w:r w:rsidRPr="00085F57">
        <w:rPr>
          <w:rStyle w:val="Domylnaczcionkaakapitu6"/>
          <w:rFonts w:ascii="Century Gothic" w:eastAsia="SimSun" w:hAnsi="Century Gothic" w:cs="Mangal"/>
          <w:sz w:val="20"/>
          <w:szCs w:val="20"/>
          <w:lang w:eastAsia="hi-IN" w:bidi="hi-IN"/>
        </w:rPr>
        <w:t>której mowa</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ust. 7 zostanie przesłana do Wykonawcy drogą elektroniczną na adres email wskazany</w:t>
      </w:r>
      <w:r w:rsidR="00EE0114">
        <w:rPr>
          <w:rStyle w:val="Domylnaczcionkaakapitu6"/>
          <w:rFonts w:ascii="Century Gothic" w:eastAsia="SimSun" w:hAnsi="Century Gothic" w:cs="Mangal"/>
          <w:sz w:val="20"/>
          <w:szCs w:val="20"/>
          <w:lang w:eastAsia="hi-IN" w:bidi="hi-IN"/>
        </w:rPr>
        <w:t xml:space="preserve"> w </w:t>
      </w:r>
      <w:r w:rsidRPr="00085F57">
        <w:rPr>
          <w:rStyle w:val="Domylnaczcionkaakapitu6"/>
          <w:rFonts w:ascii="Century Gothic" w:eastAsia="SimSun" w:hAnsi="Century Gothic" w:cs="Mangal"/>
          <w:sz w:val="20"/>
          <w:szCs w:val="20"/>
          <w:lang w:eastAsia="hi-IN" w:bidi="hi-IN"/>
        </w:rPr>
        <w:t>ust. 2</w:t>
      </w:r>
      <w:r>
        <w:rPr>
          <w:rStyle w:val="Domylnaczcionkaakapitu6"/>
          <w:rFonts w:ascii="Century Gothic" w:eastAsia="SimSun" w:hAnsi="Century Gothic" w:cs="Mangal"/>
          <w:sz w:val="20"/>
          <w:szCs w:val="20"/>
          <w:lang w:eastAsia="hi-IN" w:bidi="hi-IN"/>
        </w:rPr>
        <w:t xml:space="preserve"> lub zostanie wpisana na zapotrzebowaniu,</w:t>
      </w:r>
      <w:r w:rsidR="00F60EFD">
        <w:rPr>
          <w:rStyle w:val="Domylnaczcionkaakapitu6"/>
          <w:rFonts w:ascii="Century Gothic" w:eastAsia="SimSun" w:hAnsi="Century Gothic" w:cs="Mangal"/>
          <w:sz w:val="20"/>
          <w:szCs w:val="20"/>
          <w:lang w:eastAsia="hi-IN" w:bidi="hi-IN"/>
        </w:rPr>
        <w:t xml:space="preserve"> o </w:t>
      </w:r>
      <w:r>
        <w:rPr>
          <w:rStyle w:val="Domylnaczcionkaakapitu6"/>
          <w:rFonts w:ascii="Century Gothic" w:eastAsia="SimSun" w:hAnsi="Century Gothic" w:cs="Mangal"/>
          <w:sz w:val="20"/>
          <w:szCs w:val="20"/>
          <w:lang w:eastAsia="hi-IN" w:bidi="hi-IN"/>
        </w:rPr>
        <w:t>którym mowa</w:t>
      </w:r>
      <w:r w:rsidR="00EE0114">
        <w:rPr>
          <w:rStyle w:val="Domylnaczcionkaakapitu6"/>
          <w:rFonts w:ascii="Century Gothic" w:eastAsia="SimSun" w:hAnsi="Century Gothic" w:cs="Mangal"/>
          <w:sz w:val="20"/>
          <w:szCs w:val="20"/>
          <w:lang w:eastAsia="hi-IN" w:bidi="hi-IN"/>
        </w:rPr>
        <w:t xml:space="preserve"> w </w:t>
      </w:r>
      <w:r>
        <w:rPr>
          <w:rStyle w:val="Domylnaczcionkaakapitu6"/>
          <w:rFonts w:ascii="Century Gothic" w:hAnsi="Century Gothic" w:cs="Century Gothic"/>
          <w:bCs/>
          <w:sz w:val="20"/>
          <w:szCs w:val="20"/>
        </w:rPr>
        <w:t>ust. 1.</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Style w:val="Domylnaczcionkaakapitu6"/>
          <w:rFonts w:ascii="Century Gothic" w:hAnsi="Century Gothic" w:cs="Century Gothic"/>
          <w:sz w:val="20"/>
          <w:szCs w:val="20"/>
        </w:rPr>
      </w:pPr>
      <w:r w:rsidRPr="00085F57">
        <w:rPr>
          <w:rFonts w:ascii="Century Gothic" w:hAnsi="Century Gothic" w:cs="Century Gothic"/>
          <w:sz w:val="20"/>
          <w:szCs w:val="20"/>
        </w:rPr>
        <w:t>Wykonawca zobowiązany będzie do:</w:t>
      </w:r>
    </w:p>
    <w:p w:rsidR="003C4AA4" w:rsidRPr="00085F57" w:rsidRDefault="003C4AA4" w:rsidP="00BE0BFE">
      <w:pPr>
        <w:pStyle w:val="Default"/>
        <w:widowControl w:val="0"/>
        <w:numPr>
          <w:ilvl w:val="0"/>
          <w:numId w:val="41"/>
        </w:numPr>
        <w:suppressAutoHyphens/>
        <w:autoSpaceDE/>
        <w:autoSpaceDN/>
        <w:adjustRightInd/>
        <w:spacing w:line="100" w:lineRule="atLeast"/>
        <w:ind w:left="709" w:hanging="283"/>
        <w:jc w:val="both"/>
        <w:textAlignment w:val="baseline"/>
        <w:rPr>
          <w:rStyle w:val="Domylnaczcionkaakapitu6"/>
          <w:rFonts w:ascii="Century Gothic" w:hAnsi="Century Gothic" w:cs="Century Gothic"/>
          <w:bCs/>
          <w:color w:val="auto"/>
          <w:sz w:val="20"/>
          <w:szCs w:val="20"/>
        </w:rPr>
      </w:pPr>
      <w:r w:rsidRPr="00085F57">
        <w:rPr>
          <w:rStyle w:val="Domylnaczcionkaakapitu6"/>
          <w:rFonts w:ascii="Century Gothic" w:hAnsi="Century Gothic" w:cs="Times New Roman"/>
          <w:color w:val="auto"/>
          <w:sz w:val="20"/>
          <w:szCs w:val="20"/>
        </w:rPr>
        <w:t>dostawy asortymentu zgodnego</w:t>
      </w:r>
      <w:r w:rsidR="00EE0114">
        <w:rPr>
          <w:rStyle w:val="Domylnaczcionkaakapitu6"/>
          <w:rFonts w:ascii="Century Gothic" w:hAnsi="Century Gothic" w:cs="Times New Roman"/>
          <w:color w:val="auto"/>
          <w:sz w:val="20"/>
          <w:szCs w:val="20"/>
        </w:rPr>
        <w:t xml:space="preserve"> z </w:t>
      </w:r>
      <w:r w:rsidRPr="002C7440">
        <w:rPr>
          <w:rStyle w:val="Domylnaczcionkaakapitu6"/>
          <w:rFonts w:ascii="Century Gothic" w:hAnsi="Century Gothic" w:cs="Times New Roman"/>
          <w:color w:val="auto"/>
          <w:sz w:val="20"/>
          <w:szCs w:val="20"/>
        </w:rPr>
        <w:t xml:space="preserve">zapotrzebowaniem, załącznikiem nr </w:t>
      </w:r>
      <w:r>
        <w:rPr>
          <w:rStyle w:val="Domylnaczcionkaakapitu6"/>
          <w:rFonts w:ascii="Century Gothic" w:hAnsi="Century Gothic" w:cs="Times New Roman"/>
          <w:color w:val="auto"/>
          <w:sz w:val="20"/>
          <w:szCs w:val="20"/>
        </w:rPr>
        <w:t>4</w:t>
      </w:r>
      <w:r w:rsidRPr="002C7440">
        <w:rPr>
          <w:rStyle w:val="Domylnaczcionkaakapitu6"/>
          <w:rFonts w:ascii="Century Gothic" w:hAnsi="Century Gothic" w:cs="Times New Roman"/>
          <w:color w:val="auto"/>
          <w:sz w:val="20"/>
          <w:szCs w:val="20"/>
        </w:rPr>
        <w:t xml:space="preserve"> do umowy </w:t>
      </w:r>
      <w:r w:rsidRPr="002C7440">
        <w:rPr>
          <w:rStyle w:val="Domylnaczcionkaakapitu6"/>
          <w:rFonts w:ascii="Century Gothic" w:hAnsi="Century Gothic" w:cs="Times New Roman"/>
          <w:b/>
          <w:color w:val="auto"/>
          <w:sz w:val="20"/>
          <w:szCs w:val="20"/>
        </w:rPr>
        <w:t>(sporządzonym na podstawie oferty Wykonawcy)</w:t>
      </w:r>
      <w:r w:rsidRPr="002C7440">
        <w:rPr>
          <w:rStyle w:val="Domylnaczcionkaakapitu6"/>
          <w:rFonts w:ascii="Century Gothic" w:hAnsi="Century Gothic" w:cs="Times New Roman"/>
          <w:color w:val="auto"/>
          <w:sz w:val="20"/>
          <w:szCs w:val="20"/>
        </w:rPr>
        <w:t>,</w:t>
      </w:r>
      <w:r w:rsidR="00F60EFD">
        <w:rPr>
          <w:rStyle w:val="Domylnaczcionkaakapitu6"/>
          <w:rFonts w:ascii="Century Gothic" w:hAnsi="Century Gothic" w:cs="Times New Roman"/>
          <w:color w:val="auto"/>
          <w:sz w:val="20"/>
          <w:szCs w:val="20"/>
        </w:rPr>
        <w:t xml:space="preserve"> o </w:t>
      </w:r>
      <w:r w:rsidRPr="002C7440">
        <w:rPr>
          <w:rStyle w:val="Domylnaczcionkaakapitu6"/>
          <w:rFonts w:ascii="Century Gothic" w:hAnsi="Century Gothic" w:cs="Times New Roman"/>
          <w:color w:val="auto"/>
          <w:sz w:val="20"/>
          <w:szCs w:val="20"/>
        </w:rPr>
        <w:t>parametrach zgodnych ze wskazanymi</w:t>
      </w:r>
      <w:r w:rsidR="00EE0114">
        <w:rPr>
          <w:rStyle w:val="Domylnaczcionkaakapitu6"/>
          <w:rFonts w:ascii="Century Gothic" w:hAnsi="Century Gothic" w:cs="Times New Roman"/>
          <w:color w:val="auto"/>
          <w:sz w:val="20"/>
          <w:szCs w:val="20"/>
        </w:rPr>
        <w:t xml:space="preserve"> w </w:t>
      </w:r>
      <w:r w:rsidRPr="002C7440">
        <w:rPr>
          <w:rStyle w:val="Domylnaczcionkaakapitu6"/>
          <w:rFonts w:ascii="Century Gothic" w:hAnsi="Century Gothic" w:cs="Times New Roman"/>
          <w:color w:val="auto"/>
          <w:sz w:val="20"/>
          <w:szCs w:val="20"/>
        </w:rPr>
        <w:t xml:space="preserve">załączniku nr </w:t>
      </w:r>
      <w:r w:rsidRPr="002C7440">
        <w:rPr>
          <w:rStyle w:val="Domylnaczcionkaakapitu6"/>
          <w:rFonts w:ascii="Century Gothic" w:hAnsi="Century Gothic" w:cs="Century Gothic"/>
          <w:color w:val="auto"/>
          <w:sz w:val="20"/>
          <w:szCs w:val="20"/>
        </w:rPr>
        <w:t>1</w:t>
      </w:r>
      <w:r w:rsidRPr="002C7440">
        <w:rPr>
          <w:rStyle w:val="Domylnaczcionkaakapitu6"/>
          <w:rFonts w:ascii="Century Gothic" w:hAnsi="Century Gothic" w:cs="Times New Roman"/>
          <w:color w:val="auto"/>
          <w:sz w:val="20"/>
          <w:szCs w:val="20"/>
        </w:rPr>
        <w:t xml:space="preserve"> do </w:t>
      </w:r>
      <w:r w:rsidRPr="002C7440">
        <w:rPr>
          <w:rStyle w:val="Domylnaczcionkaakapitu6"/>
          <w:rFonts w:ascii="Century Gothic" w:hAnsi="Century Gothic" w:cs="Century Gothic"/>
          <w:color w:val="auto"/>
          <w:sz w:val="20"/>
          <w:szCs w:val="20"/>
        </w:rPr>
        <w:t>umowy</w:t>
      </w:r>
      <w:r w:rsidRPr="002C7440">
        <w:rPr>
          <w:rStyle w:val="Domylnaczcionkaakapitu6"/>
          <w:rFonts w:ascii="Century Gothic" w:hAnsi="Century Gothic" w:cs="Times New Roman"/>
          <w:color w:val="auto"/>
          <w:sz w:val="20"/>
          <w:szCs w:val="20"/>
        </w:rPr>
        <w:t xml:space="preserve"> (odpowiednio</w:t>
      </w:r>
      <w:r w:rsidRPr="00085F57">
        <w:rPr>
          <w:rStyle w:val="Domylnaczcionkaakapitu6"/>
          <w:rFonts w:ascii="Century Gothic" w:hAnsi="Century Gothic" w:cs="Times New Roman"/>
          <w:color w:val="auto"/>
          <w:sz w:val="20"/>
          <w:szCs w:val="20"/>
        </w:rPr>
        <w:t xml:space="preserve"> do zadania)</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Times New Roman"/>
          <w:color w:val="auto"/>
          <w:sz w:val="20"/>
          <w:szCs w:val="20"/>
        </w:rPr>
        <w:t>własnym transportem</w:t>
      </w:r>
      <w:r w:rsidR="00F60EFD">
        <w:rPr>
          <w:rStyle w:val="Domylnaczcionkaakapitu6"/>
          <w:rFonts w:ascii="Century Gothic" w:hAnsi="Century Gothic" w:cs="Times New Roman"/>
          <w:color w:val="auto"/>
          <w:sz w:val="20"/>
          <w:szCs w:val="20"/>
        </w:rPr>
        <w:t xml:space="preserve"> i </w:t>
      </w:r>
      <w:r w:rsidRPr="00085F57">
        <w:rPr>
          <w:rStyle w:val="Domylnaczcionkaakapitu6"/>
          <w:rFonts w:ascii="Century Gothic" w:hAnsi="Century Gothic" w:cs="Times New Roman"/>
          <w:color w:val="auto"/>
          <w:sz w:val="20"/>
          <w:szCs w:val="20"/>
        </w:rPr>
        <w:t>na własny koszt do obiekt</w:t>
      </w:r>
      <w:r>
        <w:rPr>
          <w:rStyle w:val="Domylnaczcionkaakapitu6"/>
          <w:rFonts w:ascii="Century Gothic" w:hAnsi="Century Gothic" w:cs="Times New Roman"/>
          <w:color w:val="auto"/>
          <w:sz w:val="20"/>
          <w:szCs w:val="20"/>
        </w:rPr>
        <w:t>ów</w:t>
      </w:r>
      <w:r w:rsidRPr="00085F57">
        <w:rPr>
          <w:rStyle w:val="Domylnaczcionkaakapitu6"/>
          <w:rFonts w:ascii="Century Gothic" w:hAnsi="Century Gothic" w:cs="Times New Roman"/>
          <w:color w:val="auto"/>
          <w:sz w:val="20"/>
          <w:szCs w:val="20"/>
        </w:rPr>
        <w:t>,</w:t>
      </w:r>
      <w:r w:rsidR="00F60EFD">
        <w:rPr>
          <w:rStyle w:val="Domylnaczcionkaakapitu6"/>
          <w:rFonts w:ascii="Century Gothic" w:hAnsi="Century Gothic" w:cs="Times New Roman"/>
          <w:color w:val="auto"/>
          <w:sz w:val="20"/>
          <w:szCs w:val="20"/>
        </w:rPr>
        <w:t xml:space="preserve"> o </w:t>
      </w:r>
      <w:r w:rsidRPr="00085F57">
        <w:rPr>
          <w:rStyle w:val="Domylnaczcionkaakapitu6"/>
          <w:rFonts w:ascii="Century Gothic" w:hAnsi="Century Gothic" w:cs="Times New Roman"/>
          <w:color w:val="auto"/>
          <w:sz w:val="20"/>
          <w:szCs w:val="20"/>
        </w:rPr>
        <w:t>który</w:t>
      </w:r>
      <w:r>
        <w:rPr>
          <w:rStyle w:val="Domylnaczcionkaakapitu6"/>
          <w:rFonts w:ascii="Century Gothic" w:hAnsi="Century Gothic" w:cs="Times New Roman"/>
          <w:color w:val="auto"/>
          <w:sz w:val="20"/>
          <w:szCs w:val="20"/>
        </w:rPr>
        <w:t>ch</w:t>
      </w:r>
      <w:r w:rsidRPr="00085F57">
        <w:rPr>
          <w:rStyle w:val="Domylnaczcionkaakapitu6"/>
          <w:rFonts w:ascii="Century Gothic" w:hAnsi="Century Gothic" w:cs="Times New Roman"/>
          <w:color w:val="auto"/>
          <w:sz w:val="20"/>
          <w:szCs w:val="20"/>
        </w:rPr>
        <w:t xml:space="preserve"> mowa</w:t>
      </w:r>
      <w:r w:rsidR="00EE0114">
        <w:rPr>
          <w:rStyle w:val="Domylnaczcionkaakapitu6"/>
          <w:rFonts w:ascii="Century Gothic" w:hAnsi="Century Gothic" w:cs="Times New Roman"/>
          <w:color w:val="auto"/>
          <w:sz w:val="20"/>
          <w:szCs w:val="20"/>
        </w:rPr>
        <w:t xml:space="preserve"> w </w:t>
      </w:r>
      <w:r w:rsidRPr="00085F57">
        <w:rPr>
          <w:rStyle w:val="Domylnaczcionkaakapitu6"/>
          <w:rFonts w:ascii="Century Gothic" w:hAnsi="Century Gothic" w:cs="Century Gothic"/>
          <w:bCs/>
          <w:color w:val="auto"/>
          <w:sz w:val="20"/>
          <w:szCs w:val="20"/>
        </w:rPr>
        <w:t>§ 4 ust. 1.</w:t>
      </w:r>
    </w:p>
    <w:p w:rsidR="003C4AA4" w:rsidRPr="00085F57" w:rsidRDefault="003C4AA4" w:rsidP="00BE0BFE">
      <w:pPr>
        <w:pStyle w:val="Default"/>
        <w:widowControl w:val="0"/>
        <w:numPr>
          <w:ilvl w:val="0"/>
          <w:numId w:val="41"/>
        </w:numPr>
        <w:suppressAutoHyphens/>
        <w:autoSpaceDE/>
        <w:autoSpaceDN/>
        <w:adjustRightInd/>
        <w:spacing w:line="100" w:lineRule="atLeast"/>
        <w:ind w:left="709" w:hanging="283"/>
        <w:jc w:val="both"/>
        <w:textAlignment w:val="baseline"/>
        <w:rPr>
          <w:rFonts w:ascii="Century Gothic" w:hAnsi="Century Gothic" w:cs="Times New Roman"/>
          <w:color w:val="auto"/>
          <w:sz w:val="20"/>
          <w:szCs w:val="20"/>
        </w:rPr>
      </w:pPr>
      <w:r w:rsidRPr="00085F57">
        <w:rPr>
          <w:rFonts w:ascii="Century Gothic" w:hAnsi="Century Gothic" w:cs="Times New Roman"/>
          <w:color w:val="auto"/>
          <w:sz w:val="20"/>
          <w:szCs w:val="20"/>
        </w:rPr>
        <w:t>rozładunku dostarczonego asortymentu do miejsca wskazanego przez Zamawiającego.</w:t>
      </w:r>
    </w:p>
    <w:p w:rsidR="003C4AA4"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085F57">
        <w:rPr>
          <w:rFonts w:ascii="Century Gothic" w:hAnsi="Century Gothic" w:cs="Century Gothic"/>
          <w:sz w:val="20"/>
          <w:szCs w:val="20"/>
        </w:rPr>
        <w:t>Wykonawca będzie dostarczał zamówiony asortyment na skutek zgłoszonego zapotrzebowania.</w:t>
      </w:r>
    </w:p>
    <w:p w:rsidR="003C4AA4" w:rsidRPr="00727AB5"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727AB5">
        <w:rPr>
          <w:rStyle w:val="Domylnaczcionkaakapitu6"/>
          <w:rFonts w:ascii="Century Gothic" w:hAnsi="Century Gothic" w:cs="Century Gothic"/>
          <w:sz w:val="20"/>
          <w:szCs w:val="20"/>
        </w:rPr>
        <w:t>Wynagrodzenie należne Wykonawcy za prawidłowo wykonaną dostawę stanowić będzie sumę wartości wynikającą</w:t>
      </w:r>
      <w:r w:rsidR="00EE0114">
        <w:rPr>
          <w:rStyle w:val="Domylnaczcionkaakapitu6"/>
          <w:rFonts w:ascii="Century Gothic" w:hAnsi="Century Gothic" w:cs="Century Gothic"/>
          <w:sz w:val="20"/>
          <w:szCs w:val="20"/>
        </w:rPr>
        <w:t xml:space="preserve"> z </w:t>
      </w:r>
      <w:r w:rsidRPr="00727AB5">
        <w:rPr>
          <w:rStyle w:val="Domylnaczcionkaakapitu6"/>
          <w:rFonts w:ascii="Century Gothic" w:hAnsi="Century Gothic" w:cs="Century Gothic"/>
          <w:sz w:val="20"/>
          <w:szCs w:val="20"/>
        </w:rPr>
        <w:t xml:space="preserve">iloczynu ceny </w:t>
      </w:r>
      <w:r>
        <w:rPr>
          <w:rStyle w:val="Domylnaczcionkaakapitu6"/>
          <w:rFonts w:ascii="Century Gothic" w:hAnsi="Century Gothic" w:cs="Century Gothic"/>
          <w:sz w:val="20"/>
          <w:szCs w:val="20"/>
        </w:rPr>
        <w:t>netto</w:t>
      </w:r>
      <w:r w:rsidR="00EE0114">
        <w:rPr>
          <w:rStyle w:val="Domylnaczcionkaakapitu6"/>
          <w:rFonts w:ascii="Century Gothic" w:hAnsi="Century Gothic" w:cs="Century Gothic"/>
          <w:sz w:val="20"/>
          <w:szCs w:val="20"/>
        </w:rPr>
        <w:t xml:space="preserve"> w </w:t>
      </w:r>
      <w:r>
        <w:rPr>
          <w:rStyle w:val="Domylnaczcionkaakapitu6"/>
          <w:rFonts w:ascii="Century Gothic" w:hAnsi="Century Gothic" w:cs="Century Gothic"/>
          <w:sz w:val="20"/>
          <w:szCs w:val="20"/>
        </w:rPr>
        <w:t>PLN za asortyment wskazany</w:t>
      </w:r>
      <w:r w:rsidR="00EE0114">
        <w:rPr>
          <w:rStyle w:val="Domylnaczcionkaakapitu6"/>
          <w:rFonts w:ascii="Century Gothic" w:hAnsi="Century Gothic" w:cs="Century Gothic"/>
          <w:sz w:val="20"/>
          <w:szCs w:val="20"/>
        </w:rPr>
        <w:t xml:space="preserve"> w </w:t>
      </w:r>
      <w:r w:rsidRPr="00727AB5">
        <w:rPr>
          <w:rStyle w:val="Domylnaczcionkaakapitu6"/>
          <w:rFonts w:ascii="Century Gothic" w:hAnsi="Century Gothic" w:cs="Century Gothic"/>
          <w:b/>
          <w:sz w:val="20"/>
          <w:szCs w:val="20"/>
        </w:rPr>
        <w:t xml:space="preserve">załączniku nr 4 do umowy </w:t>
      </w:r>
      <w:r w:rsidRPr="00727AB5">
        <w:rPr>
          <w:rStyle w:val="Domylnaczcionkaakapitu6"/>
          <w:rFonts w:ascii="Century Gothic" w:hAnsi="Century Gothic" w:cs="Century Gothic"/>
          <w:sz w:val="20"/>
          <w:szCs w:val="20"/>
        </w:rPr>
        <w:t>oraz jego ilości, wskazanej</w:t>
      </w:r>
      <w:r w:rsidR="00EE0114">
        <w:rPr>
          <w:rStyle w:val="Domylnaczcionkaakapitu6"/>
          <w:rFonts w:ascii="Century Gothic" w:hAnsi="Century Gothic" w:cs="Century Gothic"/>
          <w:sz w:val="20"/>
          <w:szCs w:val="20"/>
        </w:rPr>
        <w:t xml:space="preserve"> w </w:t>
      </w:r>
      <w:r w:rsidRPr="00727AB5">
        <w:rPr>
          <w:rStyle w:val="Domylnaczcionkaakapitu6"/>
          <w:rFonts w:ascii="Century Gothic" w:hAnsi="Century Gothic" w:cs="Century Gothic"/>
          <w:sz w:val="20"/>
          <w:szCs w:val="20"/>
        </w:rPr>
        <w:t>zapotrzebowaniu,</w:t>
      </w:r>
      <w:r w:rsidR="00F60EFD">
        <w:rPr>
          <w:rStyle w:val="Domylnaczcionkaakapitu6"/>
          <w:rFonts w:ascii="Century Gothic" w:hAnsi="Century Gothic" w:cs="Century Gothic"/>
          <w:sz w:val="20"/>
          <w:szCs w:val="20"/>
        </w:rPr>
        <w:t xml:space="preserve"> o </w:t>
      </w:r>
      <w:r w:rsidRPr="00727AB5">
        <w:rPr>
          <w:rStyle w:val="Domylnaczcionkaakapitu6"/>
          <w:rFonts w:ascii="Century Gothic" w:hAnsi="Century Gothic" w:cs="Century Gothic"/>
          <w:sz w:val="20"/>
          <w:szCs w:val="20"/>
        </w:rPr>
        <w:t>którym mowa</w:t>
      </w:r>
      <w:r w:rsidR="00EE0114">
        <w:rPr>
          <w:rStyle w:val="Domylnaczcionkaakapitu6"/>
          <w:rFonts w:ascii="Century Gothic" w:hAnsi="Century Gothic" w:cs="Century Gothic"/>
          <w:sz w:val="20"/>
          <w:szCs w:val="20"/>
        </w:rPr>
        <w:t xml:space="preserve"> w </w:t>
      </w:r>
      <w:r w:rsidRPr="00727AB5">
        <w:rPr>
          <w:rStyle w:val="Domylnaczcionkaakapitu6"/>
          <w:rFonts w:ascii="Century Gothic" w:hAnsi="Century Gothic" w:cs="Century Gothic"/>
          <w:sz w:val="20"/>
          <w:szCs w:val="20"/>
        </w:rPr>
        <w:t xml:space="preserve">ust. 2, </w:t>
      </w:r>
      <w:r w:rsidRPr="00727AB5">
        <w:rPr>
          <w:rFonts w:ascii="Century Gothic" w:hAnsi="Century Gothic"/>
          <w:sz w:val="20"/>
          <w:szCs w:val="20"/>
        </w:rPr>
        <w:t>powiększoną</w:t>
      </w:r>
      <w:r w:rsidR="00F60EFD">
        <w:rPr>
          <w:rFonts w:ascii="Century Gothic" w:hAnsi="Century Gothic"/>
          <w:sz w:val="20"/>
          <w:szCs w:val="20"/>
        </w:rPr>
        <w:t xml:space="preserve"> o </w:t>
      </w:r>
      <w:r w:rsidRPr="00727AB5">
        <w:rPr>
          <w:rFonts w:ascii="Century Gothic" w:hAnsi="Century Gothic"/>
          <w:sz w:val="20"/>
          <w:szCs w:val="20"/>
        </w:rPr>
        <w:t>stawkę podatku VAT.</w:t>
      </w:r>
      <w:r w:rsidR="00EE0114">
        <w:rPr>
          <w:rFonts w:ascii="Century Gothic" w:hAnsi="Century Gothic"/>
          <w:sz w:val="20"/>
          <w:szCs w:val="20"/>
        </w:rPr>
        <w:t xml:space="preserve"> w </w:t>
      </w:r>
      <w:r w:rsidRPr="00727AB5">
        <w:rPr>
          <w:rFonts w:ascii="Century Gothic" w:hAnsi="Century Gothic"/>
          <w:sz w:val="20"/>
          <w:szCs w:val="20"/>
        </w:rPr>
        <w:t>przypadku Wykonawcy korzystającego</w:t>
      </w:r>
      <w:r w:rsidR="00EE0114">
        <w:rPr>
          <w:rFonts w:ascii="Century Gothic" w:hAnsi="Century Gothic"/>
          <w:sz w:val="20"/>
          <w:szCs w:val="20"/>
        </w:rPr>
        <w:t xml:space="preserve"> w </w:t>
      </w:r>
      <w:r w:rsidRPr="00727AB5">
        <w:rPr>
          <w:rFonts w:ascii="Century Gothic" w:hAnsi="Century Gothic"/>
          <w:sz w:val="20"/>
          <w:szCs w:val="20"/>
        </w:rPr>
        <w:t>dniu składania ofert ze zwolnień wskazanych</w:t>
      </w:r>
      <w:r w:rsidR="00EE0114">
        <w:rPr>
          <w:rFonts w:ascii="Century Gothic" w:hAnsi="Century Gothic"/>
          <w:sz w:val="20"/>
          <w:szCs w:val="20"/>
        </w:rPr>
        <w:t xml:space="preserve"> w </w:t>
      </w:r>
      <w:r w:rsidRPr="00727AB5">
        <w:rPr>
          <w:rFonts w:ascii="Century Gothic" w:hAnsi="Century Gothic"/>
          <w:sz w:val="20"/>
          <w:szCs w:val="20"/>
        </w:rPr>
        <w:t xml:space="preserve">art. 113 </w:t>
      </w:r>
      <w:r w:rsidR="00320A94">
        <w:rPr>
          <w:rFonts w:ascii="Century Gothic" w:hAnsi="Century Gothic"/>
          <w:sz w:val="20"/>
          <w:szCs w:val="20"/>
        </w:rPr>
        <w:t>ustaw</w:t>
      </w:r>
      <w:r w:rsidRPr="00727AB5">
        <w:rPr>
          <w:rFonts w:ascii="Century Gothic" w:hAnsi="Century Gothic"/>
          <w:sz w:val="20"/>
          <w:szCs w:val="20"/>
        </w:rPr>
        <w:t>y</w:t>
      </w:r>
      <w:r w:rsidR="00F60EFD">
        <w:rPr>
          <w:rFonts w:ascii="Century Gothic" w:hAnsi="Century Gothic"/>
          <w:sz w:val="20"/>
          <w:szCs w:val="20"/>
        </w:rPr>
        <w:t xml:space="preserve"> o </w:t>
      </w:r>
      <w:r w:rsidRPr="00727AB5">
        <w:rPr>
          <w:rFonts w:ascii="Century Gothic" w:hAnsi="Century Gothic"/>
          <w:sz w:val="20"/>
          <w:szCs w:val="20"/>
        </w:rPr>
        <w:t>podatku od towarów</w:t>
      </w:r>
      <w:r w:rsidR="00F60EFD">
        <w:rPr>
          <w:rFonts w:ascii="Century Gothic" w:hAnsi="Century Gothic"/>
          <w:sz w:val="20"/>
          <w:szCs w:val="20"/>
        </w:rPr>
        <w:t xml:space="preserve"> i </w:t>
      </w:r>
      <w:r w:rsidRPr="00727AB5">
        <w:rPr>
          <w:rFonts w:ascii="Century Gothic" w:hAnsi="Century Gothic"/>
          <w:sz w:val="20"/>
          <w:szCs w:val="20"/>
        </w:rPr>
        <w:t>usług (tj. Dz. U.</w:t>
      </w:r>
      <w:r w:rsidR="00EE0114">
        <w:rPr>
          <w:rFonts w:ascii="Century Gothic" w:hAnsi="Century Gothic"/>
          <w:sz w:val="20"/>
          <w:szCs w:val="20"/>
        </w:rPr>
        <w:t xml:space="preserve"> z </w:t>
      </w:r>
      <w:r w:rsidRPr="00727AB5">
        <w:rPr>
          <w:rFonts w:ascii="Century Gothic" w:hAnsi="Century Gothic"/>
          <w:sz w:val="20"/>
          <w:szCs w:val="20"/>
        </w:rPr>
        <w:t xml:space="preserve">2021r. poz. </w:t>
      </w:r>
      <w:r w:rsidR="000F5D07">
        <w:rPr>
          <w:rFonts w:ascii="Century Gothic" w:hAnsi="Century Gothic"/>
          <w:sz w:val="20"/>
          <w:szCs w:val="20"/>
        </w:rPr>
        <w:t>685 ze zm.) cena netto wskazana</w:t>
      </w:r>
      <w:r w:rsidR="00EE0114">
        <w:rPr>
          <w:rFonts w:ascii="Century Gothic" w:hAnsi="Century Gothic"/>
          <w:sz w:val="20"/>
          <w:szCs w:val="20"/>
        </w:rPr>
        <w:t xml:space="preserve"> w </w:t>
      </w:r>
      <w:r w:rsidRPr="00727AB5">
        <w:rPr>
          <w:rFonts w:ascii="Century Gothic" w:hAnsi="Century Gothic"/>
          <w:sz w:val="20"/>
          <w:szCs w:val="20"/>
        </w:rPr>
        <w:t>ofercie traktowana będzie jak cena brutto.</w:t>
      </w:r>
    </w:p>
    <w:p w:rsidR="003C4AA4" w:rsidRPr="00085F57" w:rsidRDefault="003C4AA4" w:rsidP="00BE0BFE">
      <w:pPr>
        <w:pStyle w:val="Akapitzlist"/>
        <w:widowControl w:val="0"/>
        <w:numPr>
          <w:ilvl w:val="3"/>
          <w:numId w:val="31"/>
        </w:numPr>
        <w:suppressAutoHyphens/>
        <w:spacing w:after="0" w:line="100" w:lineRule="atLeast"/>
        <w:ind w:left="426" w:hanging="426"/>
        <w:contextualSpacing w:val="0"/>
        <w:jc w:val="both"/>
        <w:textAlignment w:val="baseline"/>
        <w:rPr>
          <w:rFonts w:ascii="Century Gothic" w:hAnsi="Century Gothic" w:cs="Century Gothic"/>
          <w:sz w:val="20"/>
          <w:szCs w:val="20"/>
        </w:rPr>
      </w:pPr>
      <w:r w:rsidRPr="00085F57">
        <w:rPr>
          <w:rFonts w:ascii="Century Gothic" w:hAnsi="Century Gothic" w:cs="Century Gothic"/>
          <w:sz w:val="20"/>
          <w:szCs w:val="20"/>
        </w:rPr>
        <w:t>W cenie,</w:t>
      </w:r>
      <w:r w:rsidR="00F60EFD">
        <w:rPr>
          <w:rFonts w:ascii="Century Gothic" w:hAnsi="Century Gothic" w:cs="Century Gothic"/>
          <w:sz w:val="20"/>
          <w:szCs w:val="20"/>
        </w:rPr>
        <w:t xml:space="preserve"> o </w:t>
      </w:r>
      <w:r w:rsidRPr="00085F57">
        <w:rPr>
          <w:rFonts w:ascii="Century Gothic" w:hAnsi="Century Gothic" w:cs="Century Gothic"/>
          <w:sz w:val="20"/>
          <w:szCs w:val="20"/>
        </w:rPr>
        <w:t>której mowa</w:t>
      </w:r>
      <w:r w:rsidR="00EE0114">
        <w:rPr>
          <w:rFonts w:ascii="Century Gothic" w:hAnsi="Century Gothic" w:cs="Century Gothic"/>
          <w:sz w:val="20"/>
          <w:szCs w:val="20"/>
        </w:rPr>
        <w:t xml:space="preserve"> w </w:t>
      </w:r>
      <w:r w:rsidRPr="00085F57">
        <w:rPr>
          <w:rFonts w:ascii="Century Gothic" w:hAnsi="Century Gothic" w:cs="Century Gothic"/>
          <w:sz w:val="20"/>
          <w:szCs w:val="20"/>
        </w:rPr>
        <w:t>ust. 11 Wykonawca uwzględnił koszt:</w:t>
      </w:r>
    </w:p>
    <w:p w:rsidR="003C4AA4" w:rsidRPr="00085F57" w:rsidRDefault="003C4AA4" w:rsidP="00BE0BFE">
      <w:pPr>
        <w:pStyle w:val="Default"/>
        <w:numPr>
          <w:ilvl w:val="0"/>
          <w:numId w:val="35"/>
        </w:numPr>
        <w:tabs>
          <w:tab w:val="clear" w:pos="0"/>
        </w:tabs>
        <w:autoSpaceDN/>
        <w:adjustRightInd/>
        <w:spacing w:line="100" w:lineRule="atLeast"/>
        <w:ind w:left="709" w:hanging="294"/>
        <w:jc w:val="both"/>
        <w:rPr>
          <w:rFonts w:ascii="Century Gothic" w:hAnsi="Century Gothic" w:cs="Century Gothic"/>
          <w:color w:val="auto"/>
          <w:sz w:val="20"/>
          <w:szCs w:val="20"/>
        </w:rPr>
      </w:pPr>
      <w:r w:rsidRPr="00085F57">
        <w:rPr>
          <w:rFonts w:ascii="Century Gothic" w:hAnsi="Century Gothic" w:cs="Century Gothic"/>
          <w:color w:val="auto"/>
          <w:sz w:val="20"/>
          <w:szCs w:val="20"/>
        </w:rPr>
        <w:t>wykonania czynności,</w:t>
      </w:r>
      <w:r w:rsidR="00F60EFD">
        <w:rPr>
          <w:rFonts w:ascii="Century Gothic" w:hAnsi="Century Gothic" w:cs="Century Gothic"/>
          <w:color w:val="auto"/>
          <w:sz w:val="20"/>
          <w:szCs w:val="20"/>
        </w:rPr>
        <w:t xml:space="preserve"> o </w:t>
      </w:r>
      <w:r w:rsidRPr="00085F57">
        <w:rPr>
          <w:rFonts w:ascii="Century Gothic" w:hAnsi="Century Gothic" w:cs="Century Gothic"/>
          <w:color w:val="auto"/>
          <w:sz w:val="20"/>
          <w:szCs w:val="20"/>
        </w:rPr>
        <w:t>których mowa</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ust. 9,</w:t>
      </w:r>
    </w:p>
    <w:p w:rsidR="003C4AA4" w:rsidRPr="00085F57" w:rsidRDefault="003C4AA4" w:rsidP="00BE0BFE">
      <w:pPr>
        <w:pStyle w:val="Default"/>
        <w:numPr>
          <w:ilvl w:val="0"/>
          <w:numId w:val="35"/>
        </w:numPr>
        <w:tabs>
          <w:tab w:val="clear" w:pos="0"/>
        </w:tabs>
        <w:autoSpaceDN/>
        <w:adjustRightInd/>
        <w:spacing w:line="100" w:lineRule="atLeast"/>
        <w:ind w:left="709" w:hanging="294"/>
        <w:jc w:val="both"/>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pozostałych opłat związanych</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wykonywaniem przedmiotu umowy.</w:t>
      </w:r>
    </w:p>
    <w:p w:rsidR="003C4AA4" w:rsidRPr="00085F57" w:rsidRDefault="003C4AA4" w:rsidP="00BE0BFE">
      <w:pPr>
        <w:pStyle w:val="Default"/>
        <w:numPr>
          <w:ilvl w:val="3"/>
          <w:numId w:val="31"/>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Płatność</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PLN za wykonaną dostawę zostanie dokonana na rachunek wskazany przez Wykonawcę na fakturze,</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terminie </w:t>
      </w:r>
      <w:r w:rsidRPr="00085F57">
        <w:rPr>
          <w:rStyle w:val="Domylnaczcionkaakapitu6"/>
          <w:rFonts w:ascii="Century Gothic" w:hAnsi="Century Gothic" w:cs="Century Gothic"/>
          <w:b/>
          <w:bCs/>
          <w:color w:val="auto"/>
          <w:sz w:val="20"/>
          <w:szCs w:val="20"/>
        </w:rPr>
        <w:t xml:space="preserve">30 dni, </w:t>
      </w:r>
      <w:r w:rsidRPr="00085F57">
        <w:rPr>
          <w:rStyle w:val="Domylnaczcionkaakapitu6"/>
          <w:rFonts w:ascii="Century Gothic" w:hAnsi="Century Gothic" w:cs="Century Gothic"/>
          <w:color w:val="auto"/>
          <w:sz w:val="20"/>
          <w:szCs w:val="20"/>
        </w:rPr>
        <w:t xml:space="preserve">licząc od daty otrzymania przez Zamawiającego prawidłowo wystawionej faktury. Zamawiający dopuszcza składanie ustrukturyzowanych faktur elektronicznych na Platformie Elektronicznego Fakturowania (PEF) dostępnej pod adresem: </w:t>
      </w:r>
      <w:r w:rsidRPr="00085F57">
        <w:rPr>
          <w:rStyle w:val="Domylnaczcionkaakapitu6"/>
          <w:rFonts w:ascii="Century Gothic" w:hAnsi="Century Gothic" w:cs="Century Gothic"/>
          <w:b/>
          <w:color w:val="auto"/>
          <w:sz w:val="20"/>
          <w:szCs w:val="20"/>
        </w:rPr>
        <w:t>Faktura.gov.pl</w:t>
      </w:r>
      <w:r w:rsidRPr="00085F57">
        <w:rPr>
          <w:rStyle w:val="Domylnaczcionkaakapitu6"/>
          <w:rFonts w:ascii="Century Gothic" w:hAnsi="Century Gothic" w:cs="Century Gothic"/>
          <w:color w:val="auto"/>
          <w:sz w:val="20"/>
          <w:szCs w:val="20"/>
        </w:rPr>
        <w:t>.</w:t>
      </w:r>
    </w:p>
    <w:p w:rsidR="003C4AA4" w:rsidRPr="00085F57" w:rsidRDefault="003C4AA4" w:rsidP="00BE0BFE">
      <w:pPr>
        <w:pStyle w:val="Default"/>
        <w:numPr>
          <w:ilvl w:val="3"/>
          <w:numId w:val="31"/>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nie wyraża zgody na dokonanie cesji wierzytelności wynikających</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wykonywania niniejszej umowy na rzecz osób trzecich.</w:t>
      </w:r>
    </w:p>
    <w:p w:rsidR="003C4AA4" w:rsidRPr="00085F57" w:rsidRDefault="003C4AA4"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lastRenderedPageBreak/>
        <w:t>§4</w:t>
      </w:r>
    </w:p>
    <w:p w:rsidR="003C4AA4" w:rsidRDefault="003C4AA4" w:rsidP="00BE0BFE">
      <w:pPr>
        <w:pStyle w:val="Default"/>
        <w:numPr>
          <w:ilvl w:val="0"/>
          <w:numId w:val="36"/>
        </w:numPr>
        <w:tabs>
          <w:tab w:val="clear" w:pos="0"/>
        </w:tabs>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Wykonawca zobowiązuje się do dostawy asortymentu do</w:t>
      </w:r>
      <w:r w:rsidRPr="00085F57">
        <w:rPr>
          <w:rStyle w:val="Domylnaczcionkaakapitu6"/>
          <w:rFonts w:ascii="Century Gothic" w:hAnsi="Century Gothic" w:cs="Century Gothic"/>
          <w:b/>
          <w:color w:val="auto"/>
          <w:sz w:val="20"/>
          <w:szCs w:val="20"/>
        </w:rPr>
        <w:t xml:space="preserve"> Magazynu Żywnościowego Wydziału Zaopatrzenia Komendy Stołecznej Policji, ul. Włochowska 25/33, 02-336 Warszawa lub do </w:t>
      </w:r>
      <w:r>
        <w:rPr>
          <w:rStyle w:val="Domylnaczcionkaakapitu6"/>
          <w:rFonts w:ascii="Century Gothic" w:hAnsi="Century Gothic" w:cs="Century Gothic"/>
          <w:b/>
          <w:color w:val="auto"/>
          <w:sz w:val="20"/>
          <w:szCs w:val="20"/>
        </w:rPr>
        <w:t>wskazanych</w:t>
      </w:r>
      <w:r w:rsidR="00EE0114">
        <w:rPr>
          <w:rStyle w:val="Domylnaczcionkaakapitu6"/>
          <w:rFonts w:ascii="Century Gothic" w:hAnsi="Century Gothic" w:cs="Century Gothic"/>
          <w:b/>
          <w:color w:val="auto"/>
          <w:sz w:val="20"/>
          <w:szCs w:val="20"/>
        </w:rPr>
        <w:t xml:space="preserve"> w </w:t>
      </w:r>
      <w:r>
        <w:rPr>
          <w:rStyle w:val="Domylnaczcionkaakapitu6"/>
          <w:rFonts w:ascii="Century Gothic" w:hAnsi="Century Gothic" w:cs="Century Gothic"/>
          <w:b/>
          <w:color w:val="auto"/>
          <w:sz w:val="20"/>
          <w:szCs w:val="20"/>
        </w:rPr>
        <w:t>zapotrzebowaniu j</w:t>
      </w:r>
      <w:r w:rsidRPr="00085F57">
        <w:rPr>
          <w:rStyle w:val="Domylnaczcionkaakapitu6"/>
          <w:rFonts w:ascii="Century Gothic" w:hAnsi="Century Gothic" w:cs="Century Gothic"/>
          <w:b/>
          <w:color w:val="auto"/>
          <w:sz w:val="20"/>
          <w:szCs w:val="20"/>
        </w:rPr>
        <w:t>ednostek/komórek organizacyjnych Komendy Stołecznej Policji</w:t>
      </w:r>
      <w:r w:rsidR="00EE0114">
        <w:rPr>
          <w:rStyle w:val="Domylnaczcionkaakapitu6"/>
          <w:rFonts w:ascii="Century Gothic" w:hAnsi="Century Gothic" w:cs="Century Gothic"/>
          <w:b/>
          <w:color w:val="auto"/>
          <w:sz w:val="20"/>
          <w:szCs w:val="20"/>
        </w:rPr>
        <w:t xml:space="preserve"> w </w:t>
      </w:r>
      <w:r w:rsidRPr="00085F57">
        <w:rPr>
          <w:rStyle w:val="Domylnaczcionkaakapitu6"/>
          <w:rFonts w:ascii="Century Gothic" w:hAnsi="Century Gothic" w:cs="Century Gothic"/>
          <w:b/>
          <w:color w:val="auto"/>
          <w:sz w:val="20"/>
          <w:szCs w:val="20"/>
        </w:rPr>
        <w:t>dni robocze</w:t>
      </w:r>
      <w:r w:rsidR="00EE0114">
        <w:rPr>
          <w:rStyle w:val="Domylnaczcionkaakapitu6"/>
          <w:rFonts w:ascii="Century Gothic" w:hAnsi="Century Gothic" w:cs="Century Gothic"/>
          <w:b/>
          <w:color w:val="auto"/>
          <w:sz w:val="20"/>
          <w:szCs w:val="20"/>
        </w:rPr>
        <w:t xml:space="preserve"> w </w:t>
      </w:r>
      <w:r w:rsidRPr="00085F57">
        <w:rPr>
          <w:rStyle w:val="Domylnaczcionkaakapitu6"/>
          <w:rFonts w:ascii="Century Gothic" w:hAnsi="Century Gothic" w:cs="Century Gothic"/>
          <w:b/>
          <w:color w:val="auto"/>
          <w:sz w:val="20"/>
          <w:szCs w:val="20"/>
        </w:rPr>
        <w:t>godzinach 8.00-15.00.</w:t>
      </w:r>
    </w:p>
    <w:p w:rsidR="003C4AA4" w:rsidRPr="00434F43" w:rsidRDefault="003C4AA4" w:rsidP="00BE0BFE">
      <w:pPr>
        <w:pStyle w:val="Default"/>
        <w:numPr>
          <w:ilvl w:val="0"/>
          <w:numId w:val="36"/>
        </w:numPr>
        <w:autoSpaceDN/>
        <w:adjustRightInd/>
        <w:spacing w:line="100" w:lineRule="atLeast"/>
        <w:ind w:left="426" w:hanging="426"/>
        <w:jc w:val="both"/>
        <w:rPr>
          <w:rFonts w:ascii="Century Gothic" w:hAnsi="Century Gothic" w:cs="Century Gothic"/>
          <w:color w:val="auto"/>
          <w:sz w:val="20"/>
          <w:szCs w:val="20"/>
        </w:rPr>
      </w:pPr>
      <w:r w:rsidRPr="00434F43">
        <w:rPr>
          <w:rFonts w:ascii="Century Gothic" w:hAnsi="Century Gothic" w:cs="Century Gothic"/>
          <w:color w:val="auto"/>
          <w:sz w:val="20"/>
          <w:szCs w:val="20"/>
        </w:rPr>
        <w:t>Wykonawca zobowiązuje się dostarczyć asortyment</w:t>
      </w:r>
      <w:r w:rsidR="00EE0114">
        <w:rPr>
          <w:rFonts w:ascii="Century Gothic" w:hAnsi="Century Gothic" w:cs="Century Gothic"/>
          <w:color w:val="auto"/>
          <w:sz w:val="20"/>
          <w:szCs w:val="20"/>
        </w:rPr>
        <w:t xml:space="preserve"> w </w:t>
      </w:r>
      <w:r w:rsidRPr="00434F43">
        <w:rPr>
          <w:rFonts w:ascii="Century Gothic" w:hAnsi="Century Gothic" w:cs="Century Gothic"/>
          <w:color w:val="auto"/>
          <w:sz w:val="20"/>
          <w:szCs w:val="20"/>
        </w:rPr>
        <w:t>terminie wskazanym</w:t>
      </w:r>
      <w:r w:rsidR="00EE0114">
        <w:rPr>
          <w:rFonts w:ascii="Century Gothic" w:hAnsi="Century Gothic" w:cs="Century Gothic"/>
          <w:color w:val="auto"/>
          <w:sz w:val="20"/>
          <w:szCs w:val="20"/>
        </w:rPr>
        <w:t xml:space="preserve"> w </w:t>
      </w:r>
      <w:r w:rsidRPr="00434F43">
        <w:rPr>
          <w:rFonts w:ascii="Century Gothic" w:hAnsi="Century Gothic" w:cs="Century Gothic"/>
          <w:color w:val="auto"/>
          <w:sz w:val="20"/>
          <w:szCs w:val="20"/>
        </w:rPr>
        <w:t>§ 3 ust. 5,</w:t>
      </w:r>
    </w:p>
    <w:p w:rsidR="003C4AA4" w:rsidRPr="00085F57" w:rsidRDefault="003C4AA4" w:rsidP="00BE0BFE">
      <w:pPr>
        <w:pStyle w:val="Default"/>
        <w:numPr>
          <w:ilvl w:val="0"/>
          <w:numId w:val="36"/>
        </w:numPr>
        <w:autoSpaceDN/>
        <w:adjustRightInd/>
        <w:spacing w:line="100" w:lineRule="atLeast"/>
        <w:ind w:left="426" w:hanging="426"/>
        <w:jc w:val="both"/>
        <w:rPr>
          <w:rFonts w:ascii="Century Gothic" w:hAnsi="Century Gothic" w:cs="Century Gothic"/>
          <w:color w:val="auto"/>
          <w:sz w:val="20"/>
        </w:rPr>
      </w:pPr>
      <w:r w:rsidRPr="00085F57">
        <w:rPr>
          <w:rFonts w:ascii="Century Gothic" w:hAnsi="Century Gothic" w:cs="Century Gothic"/>
          <w:color w:val="auto"/>
          <w:sz w:val="20"/>
          <w:szCs w:val="20"/>
        </w:rPr>
        <w:t>Wykonawca gwarantuje, że dostarczany asortyment będzie:</w:t>
      </w:r>
    </w:p>
    <w:p w:rsidR="003C4AA4" w:rsidRPr="00085F57" w:rsidRDefault="003C4AA4" w:rsidP="00BE0BFE">
      <w:pPr>
        <w:pStyle w:val="Standard"/>
        <w:numPr>
          <w:ilvl w:val="0"/>
          <w:numId w:val="32"/>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fabrycznie nowy, wolny od wad uniemożliwiających ich użycie zgodnie</w:t>
      </w:r>
      <w:r w:rsidR="00EE0114">
        <w:rPr>
          <w:rFonts w:ascii="Century Gothic" w:hAnsi="Century Gothic" w:cs="Century Gothic"/>
          <w:sz w:val="20"/>
        </w:rPr>
        <w:t xml:space="preserve"> z </w:t>
      </w:r>
      <w:r w:rsidRPr="00085F57">
        <w:rPr>
          <w:rFonts w:ascii="Century Gothic" w:hAnsi="Century Gothic" w:cs="Century Gothic"/>
          <w:sz w:val="20"/>
        </w:rPr>
        <w:t>przeznaczeniem, zgodny</w:t>
      </w:r>
      <w:r w:rsidR="00EE0114">
        <w:rPr>
          <w:rFonts w:ascii="Century Gothic" w:hAnsi="Century Gothic" w:cs="Century Gothic"/>
          <w:sz w:val="20"/>
        </w:rPr>
        <w:t xml:space="preserve"> z </w:t>
      </w:r>
      <w:r w:rsidRPr="00085F57">
        <w:rPr>
          <w:rFonts w:ascii="Century Gothic" w:hAnsi="Century Gothic" w:cs="Century Gothic"/>
          <w:sz w:val="20"/>
        </w:rPr>
        <w:t>opisem zawartym</w:t>
      </w:r>
      <w:r w:rsidR="00EE0114">
        <w:rPr>
          <w:rFonts w:ascii="Century Gothic" w:hAnsi="Century Gothic" w:cs="Century Gothic"/>
          <w:sz w:val="20"/>
        </w:rPr>
        <w:t xml:space="preserve"> w </w:t>
      </w:r>
      <w:r w:rsidRPr="00085F57">
        <w:rPr>
          <w:rFonts w:ascii="Century Gothic" w:hAnsi="Century Gothic" w:cs="Century Gothic"/>
          <w:sz w:val="20"/>
        </w:rPr>
        <w:t>załączniku nr 1 do umowy,</w:t>
      </w:r>
    </w:p>
    <w:p w:rsidR="003C4AA4" w:rsidRPr="00085F57" w:rsidRDefault="003C4AA4" w:rsidP="00BE0BFE">
      <w:pPr>
        <w:pStyle w:val="Standard"/>
        <w:numPr>
          <w:ilvl w:val="0"/>
          <w:numId w:val="32"/>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pochodzić od Producenta wskazanego</w:t>
      </w:r>
      <w:r w:rsidR="00EE0114">
        <w:rPr>
          <w:rFonts w:ascii="Century Gothic" w:hAnsi="Century Gothic" w:cs="Century Gothic"/>
          <w:sz w:val="20"/>
        </w:rPr>
        <w:t xml:space="preserve"> w </w:t>
      </w:r>
      <w:r w:rsidRPr="00085F57">
        <w:rPr>
          <w:rFonts w:ascii="Century Gothic" w:hAnsi="Century Gothic" w:cs="Century Gothic"/>
          <w:sz w:val="20"/>
        </w:rPr>
        <w:t>załączniku nr 4 do umowy ramowej,</w:t>
      </w:r>
      <w:r w:rsidR="00EE0114">
        <w:rPr>
          <w:rFonts w:ascii="Century Gothic" w:hAnsi="Century Gothic" w:cs="Century Gothic"/>
          <w:sz w:val="20"/>
        </w:rPr>
        <w:t xml:space="preserve"> w </w:t>
      </w:r>
      <w:r w:rsidRPr="00085F57">
        <w:rPr>
          <w:rFonts w:ascii="Century Gothic" w:hAnsi="Century Gothic" w:cs="Century Gothic"/>
          <w:sz w:val="20"/>
        </w:rPr>
        <w:t>ilości zgodnej ze wskazaną</w:t>
      </w:r>
      <w:r w:rsidR="00EE0114">
        <w:rPr>
          <w:rFonts w:ascii="Century Gothic" w:hAnsi="Century Gothic" w:cs="Century Gothic"/>
          <w:sz w:val="20"/>
        </w:rPr>
        <w:t xml:space="preserve"> w </w:t>
      </w:r>
      <w:r w:rsidRPr="00085F57">
        <w:rPr>
          <w:rFonts w:ascii="Century Gothic" w:hAnsi="Century Gothic" w:cs="Century Gothic"/>
          <w:sz w:val="20"/>
        </w:rPr>
        <w:t>przesłanym zapotrzebowaniu,</w:t>
      </w:r>
      <w:r w:rsidR="00F60EFD">
        <w:rPr>
          <w:rFonts w:ascii="Century Gothic" w:hAnsi="Century Gothic" w:cs="Century Gothic"/>
          <w:sz w:val="20"/>
        </w:rPr>
        <w:t xml:space="preserve"> o </w:t>
      </w:r>
      <w:r w:rsidRPr="00085F57">
        <w:rPr>
          <w:rFonts w:ascii="Century Gothic" w:hAnsi="Century Gothic" w:cs="Century Gothic"/>
          <w:sz w:val="20"/>
        </w:rPr>
        <w:t xml:space="preserve">którym mowa </w:t>
      </w:r>
      <w:r w:rsidRPr="00085F57">
        <w:rPr>
          <w:rFonts w:ascii="Century Gothic" w:hAnsi="Century Gothic" w:cs="Century Gothic"/>
          <w:bCs/>
          <w:sz w:val="20"/>
        </w:rPr>
        <w:t>§3 ust. 2.</w:t>
      </w:r>
    </w:p>
    <w:p w:rsidR="003C4AA4" w:rsidRPr="00085F57" w:rsidRDefault="003C4AA4" w:rsidP="00BE0BFE">
      <w:pPr>
        <w:pStyle w:val="Standard"/>
        <w:numPr>
          <w:ilvl w:val="0"/>
          <w:numId w:val="32"/>
        </w:numPr>
        <w:suppressAutoHyphens w:val="0"/>
        <w:spacing w:line="100" w:lineRule="atLeast"/>
        <w:ind w:left="709" w:hanging="283"/>
        <w:jc w:val="both"/>
        <w:rPr>
          <w:rFonts w:ascii="Century Gothic" w:hAnsi="Century Gothic" w:cs="Century Gothic"/>
          <w:sz w:val="20"/>
        </w:rPr>
      </w:pPr>
      <w:r w:rsidRPr="00085F57">
        <w:rPr>
          <w:rFonts w:ascii="Century Gothic" w:hAnsi="Century Gothic" w:cs="Century Gothic"/>
          <w:sz w:val="20"/>
        </w:rPr>
        <w:t>w opakowaniu producenta zabezpieczającym przed uszkodzeniami mechanicznymi podczas transportu</w:t>
      </w:r>
      <w:r w:rsidR="00F60EFD">
        <w:rPr>
          <w:rFonts w:ascii="Century Gothic" w:hAnsi="Century Gothic" w:cs="Century Gothic"/>
          <w:sz w:val="20"/>
        </w:rPr>
        <w:t xml:space="preserve"> i </w:t>
      </w:r>
      <w:r w:rsidRPr="00085F57">
        <w:rPr>
          <w:rFonts w:ascii="Century Gothic" w:hAnsi="Century Gothic" w:cs="Century Gothic"/>
          <w:sz w:val="20"/>
        </w:rPr>
        <w:t>składowania.</w:t>
      </w:r>
    </w:p>
    <w:p w:rsidR="003C4AA4" w:rsidRPr="00085F57" w:rsidRDefault="003C4AA4" w:rsidP="00BE0BFE">
      <w:pPr>
        <w:pStyle w:val="Standard"/>
        <w:numPr>
          <w:ilvl w:val="0"/>
          <w:numId w:val="36"/>
        </w:numPr>
        <w:spacing w:line="100" w:lineRule="atLeast"/>
        <w:ind w:left="426" w:hanging="426"/>
        <w:jc w:val="both"/>
        <w:rPr>
          <w:rStyle w:val="Domylnaczcionkaakapitu6"/>
          <w:rFonts w:ascii="Century Gothic" w:hAnsi="Century Gothic" w:cs="Century Gothic"/>
          <w:sz w:val="20"/>
        </w:rPr>
      </w:pPr>
      <w:r w:rsidRPr="00085F57">
        <w:rPr>
          <w:rFonts w:ascii="Century Gothic" w:hAnsi="Century Gothic" w:cs="Century Gothic"/>
          <w:sz w:val="20"/>
        </w:rPr>
        <w:t>Strony wyznaczają następujące osoby uprawnione do wykonywania czynności związan</w:t>
      </w:r>
      <w:r>
        <w:rPr>
          <w:rFonts w:ascii="Century Gothic" w:hAnsi="Century Gothic" w:cs="Century Gothic"/>
          <w:sz w:val="20"/>
        </w:rPr>
        <w:t>ych</w:t>
      </w:r>
      <w:r w:rsidR="00EE0114">
        <w:rPr>
          <w:rFonts w:ascii="Century Gothic" w:hAnsi="Century Gothic" w:cs="Century Gothic"/>
          <w:sz w:val="20"/>
        </w:rPr>
        <w:t xml:space="preserve"> z </w:t>
      </w:r>
      <w:r>
        <w:rPr>
          <w:rFonts w:ascii="Century Gothic" w:hAnsi="Century Gothic" w:cs="Century Gothic"/>
          <w:sz w:val="20"/>
        </w:rPr>
        <w:t>realizacją</w:t>
      </w:r>
      <w:r w:rsidRPr="00085F57">
        <w:rPr>
          <w:rFonts w:ascii="Century Gothic" w:hAnsi="Century Gothic" w:cs="Century Gothic"/>
          <w:sz w:val="20"/>
        </w:rPr>
        <w:t xml:space="preserve"> umowy ramowej</w:t>
      </w:r>
      <w:r>
        <w:rPr>
          <w:rFonts w:ascii="Century Gothic" w:hAnsi="Century Gothic" w:cs="Century Gothic"/>
          <w:sz w:val="20"/>
        </w:rPr>
        <w:t>,</w:t>
      </w:r>
      <w:r w:rsidR="00EE0114">
        <w:rPr>
          <w:rFonts w:ascii="Century Gothic" w:hAnsi="Century Gothic" w:cs="Century Gothic"/>
          <w:sz w:val="20"/>
        </w:rPr>
        <w:t xml:space="preserve"> w </w:t>
      </w:r>
      <w:r>
        <w:rPr>
          <w:rFonts w:ascii="Century Gothic" w:hAnsi="Century Gothic" w:cs="Century Gothic"/>
          <w:sz w:val="20"/>
        </w:rPr>
        <w:t>tym do podpisywania protokołów odbioru ilościowo-jakościowego</w:t>
      </w:r>
      <w:r w:rsidRPr="00085F57">
        <w:rPr>
          <w:rFonts w:ascii="Century Gothic" w:hAnsi="Century Gothic" w:cs="Century Gothic"/>
          <w:sz w:val="20"/>
        </w:rPr>
        <w:t>:</w:t>
      </w:r>
    </w:p>
    <w:p w:rsidR="003C4AA4" w:rsidRPr="00085F57" w:rsidRDefault="003C4AA4" w:rsidP="003C4AA4">
      <w:pPr>
        <w:pStyle w:val="Default"/>
        <w:ind w:left="708" w:hanging="282"/>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a) ze</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strony</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Zamawiającego ……………………………</w:t>
      </w:r>
      <w:r w:rsidRPr="00085F57">
        <w:rPr>
          <w:rStyle w:val="Domylnaczcionkaakapitu6"/>
          <w:rFonts w:ascii="Century Gothic" w:hAnsi="Century Gothic" w:cs="Century Gothic"/>
          <w:i/>
          <w:iCs/>
          <w:color w:val="auto"/>
          <w:sz w:val="20"/>
          <w:szCs w:val="20"/>
        </w:rPr>
        <w:t>(imię, nazwisko)</w:t>
      </w:r>
      <w:r>
        <w:rPr>
          <w:rStyle w:val="Domylnaczcionkaakapitu6"/>
          <w:rFonts w:ascii="Century Gothic" w:hAnsi="Century Gothic" w:cs="Century Gothic"/>
          <w:i/>
          <w:iCs/>
          <w:color w:val="auto"/>
          <w:sz w:val="20"/>
          <w:szCs w:val="20"/>
        </w:rPr>
        <w:t xml:space="preserve"> lub osoba ją zastępująca,</w:t>
      </w:r>
      <w:r w:rsidR="00EE0114">
        <w:rPr>
          <w:rStyle w:val="Domylnaczcionkaakapitu6"/>
          <w:rFonts w:ascii="Century Gothic" w:hAnsi="Century Gothic" w:cs="Century Gothic"/>
          <w:i/>
          <w:iCs/>
          <w:color w:val="auto"/>
          <w:sz w:val="20"/>
          <w:szCs w:val="20"/>
        </w:rPr>
        <w:t xml:space="preserve"> a w </w:t>
      </w:r>
      <w:r>
        <w:rPr>
          <w:rStyle w:val="Domylnaczcionkaakapitu6"/>
          <w:rFonts w:ascii="Century Gothic" w:hAnsi="Century Gothic" w:cs="Century Gothic"/>
          <w:i/>
          <w:iCs/>
          <w:color w:val="auto"/>
          <w:sz w:val="20"/>
          <w:szCs w:val="20"/>
        </w:rPr>
        <w:t xml:space="preserve">przypadku dostaw </w:t>
      </w:r>
      <w:r w:rsidRPr="00C15D64">
        <w:rPr>
          <w:rStyle w:val="Domylnaczcionkaakapitu6"/>
          <w:rFonts w:ascii="Century Gothic" w:hAnsi="Century Gothic" w:cs="Century Gothic"/>
          <w:i/>
          <w:iCs/>
          <w:color w:val="auto"/>
          <w:sz w:val="20"/>
          <w:szCs w:val="20"/>
        </w:rPr>
        <w:t xml:space="preserve">do </w:t>
      </w:r>
      <w:r w:rsidRPr="00C15D64">
        <w:rPr>
          <w:rStyle w:val="Domylnaczcionkaakapitu6"/>
          <w:rFonts w:ascii="Century Gothic" w:hAnsi="Century Gothic" w:cs="Century Gothic"/>
          <w:color w:val="auto"/>
          <w:sz w:val="20"/>
          <w:szCs w:val="20"/>
        </w:rPr>
        <w:t>jednostek/komórek organizacyjnych Komendy Stołecznej Policji</w:t>
      </w:r>
      <w:r w:rsidRPr="00085F57">
        <w:rPr>
          <w:rStyle w:val="Domylnaczcionkaakapitu6"/>
          <w:rFonts w:ascii="Century Gothic" w:hAnsi="Century Gothic" w:cs="Century Gothic"/>
          <w:b/>
          <w:color w:val="auto"/>
          <w:sz w:val="20"/>
          <w:szCs w:val="20"/>
        </w:rPr>
        <w:t xml:space="preserve"> </w:t>
      </w:r>
      <w:r>
        <w:rPr>
          <w:rStyle w:val="Domylnaczcionkaakapitu6"/>
          <w:rFonts w:ascii="Century Gothic" w:hAnsi="Century Gothic" w:cs="Century Gothic"/>
          <w:i/>
          <w:iCs/>
          <w:color w:val="auto"/>
          <w:sz w:val="20"/>
          <w:szCs w:val="20"/>
        </w:rPr>
        <w:t>osoba odbierająca asortyment</w:t>
      </w:r>
      <w:r w:rsidRPr="00085F57">
        <w:rPr>
          <w:rStyle w:val="Domylnaczcionkaakapitu6"/>
          <w:rFonts w:ascii="Century Gothic" w:hAnsi="Century Gothic" w:cs="Century Gothic"/>
          <w:i/>
          <w:iCs/>
          <w:color w:val="auto"/>
          <w:sz w:val="20"/>
          <w:szCs w:val="20"/>
        </w:rPr>
        <w:t>;</w:t>
      </w:r>
    </w:p>
    <w:p w:rsidR="003C4AA4" w:rsidRPr="00085F57" w:rsidRDefault="003C4AA4" w:rsidP="003C4AA4">
      <w:pPr>
        <w:pStyle w:val="Default"/>
        <w:ind w:left="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b) ze</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strony</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Wykonawcy: ……………………</w:t>
      </w:r>
      <w:r w:rsidR="00EE0114">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i/>
          <w:iCs/>
          <w:color w:val="auto"/>
          <w:sz w:val="20"/>
          <w:szCs w:val="20"/>
        </w:rPr>
        <w:t>(</w:t>
      </w:r>
      <w:r>
        <w:rPr>
          <w:rStyle w:val="Domylnaczcionkaakapitu6"/>
          <w:rFonts w:ascii="Century Gothic" w:hAnsi="Century Gothic" w:cs="Century Gothic"/>
          <w:i/>
          <w:iCs/>
          <w:color w:val="auto"/>
          <w:sz w:val="20"/>
          <w:szCs w:val="20"/>
        </w:rPr>
        <w:t xml:space="preserve">imię, nazwisko </w:t>
      </w:r>
      <w:r w:rsidRPr="00085F57">
        <w:rPr>
          <w:rStyle w:val="Domylnaczcionkaakapitu6"/>
          <w:rFonts w:ascii="Century Gothic" w:hAnsi="Century Gothic" w:cs="Century Gothic"/>
          <w:i/>
          <w:iCs/>
          <w:color w:val="auto"/>
          <w:sz w:val="20"/>
          <w:szCs w:val="20"/>
        </w:rPr>
        <w:t>zgodnie</w:t>
      </w:r>
      <w:r w:rsidR="00EE0114">
        <w:rPr>
          <w:rStyle w:val="Domylnaczcionkaakapitu6"/>
          <w:rFonts w:ascii="Century Gothic" w:hAnsi="Century Gothic" w:cs="Century Gothic"/>
          <w:i/>
          <w:iCs/>
          <w:color w:val="auto"/>
          <w:sz w:val="20"/>
          <w:szCs w:val="20"/>
        </w:rPr>
        <w:t xml:space="preserve"> z </w:t>
      </w:r>
      <w:r w:rsidRPr="00085F57">
        <w:rPr>
          <w:rStyle w:val="Domylnaczcionkaakapitu6"/>
          <w:rFonts w:ascii="Century Gothic" w:hAnsi="Century Gothic" w:cs="Century Gothic"/>
          <w:i/>
          <w:iCs/>
          <w:color w:val="auto"/>
          <w:sz w:val="20"/>
          <w:szCs w:val="20"/>
        </w:rPr>
        <w:t>ofertą Wykonawcy)</w:t>
      </w:r>
      <w:r w:rsidR="000F5D07">
        <w:rPr>
          <w:rStyle w:val="Domylnaczcionkaakapitu6"/>
          <w:rFonts w:ascii="Century Gothic" w:hAnsi="Century Gothic" w:cs="Century Gothic"/>
          <w:i/>
          <w:iCs/>
          <w:color w:val="auto"/>
          <w:sz w:val="20"/>
          <w:szCs w:val="20"/>
        </w:rPr>
        <w:t xml:space="preserve"> </w:t>
      </w:r>
      <w:r>
        <w:rPr>
          <w:rStyle w:val="Domylnaczcionkaakapitu6"/>
          <w:rFonts w:ascii="Century Gothic" w:hAnsi="Century Gothic" w:cs="Century Gothic"/>
          <w:i/>
          <w:iCs/>
          <w:color w:val="auto"/>
          <w:sz w:val="20"/>
          <w:szCs w:val="20"/>
        </w:rPr>
        <w:t>lub osoba ją zastępująca</w:t>
      </w:r>
      <w:r w:rsidR="000F5D07">
        <w:rPr>
          <w:rStyle w:val="Domylnaczcionkaakapitu6"/>
          <w:rFonts w:ascii="Century Gothic" w:hAnsi="Century Gothic" w:cs="Century Gothic"/>
          <w:i/>
          <w:iCs/>
          <w:color w:val="auto"/>
          <w:sz w:val="20"/>
          <w:szCs w:val="20"/>
        </w:rPr>
        <w:t xml:space="preserve">. </w:t>
      </w:r>
    </w:p>
    <w:p w:rsidR="003C4AA4" w:rsidRPr="00085F57" w:rsidRDefault="003C4AA4" w:rsidP="00BE0BFE">
      <w:pPr>
        <w:pStyle w:val="Default"/>
        <w:numPr>
          <w:ilvl w:val="0"/>
          <w:numId w:val="36"/>
        </w:numPr>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Strony dokonają odbioru polegającego na sprawdzeniu zgodności dotyczącej ilości, jakości</w:t>
      </w:r>
      <w:r w:rsidR="00F60EFD">
        <w:rPr>
          <w:rStyle w:val="Domylnaczcionkaakapitu6"/>
          <w:rFonts w:ascii="Century Gothic" w:hAnsi="Century Gothic" w:cs="Century Gothic"/>
          <w:color w:val="auto"/>
          <w:sz w:val="20"/>
          <w:szCs w:val="20"/>
        </w:rPr>
        <w:t xml:space="preserve"> i </w:t>
      </w:r>
      <w:r w:rsidRPr="00085F57">
        <w:rPr>
          <w:rStyle w:val="Domylnaczcionkaakapitu6"/>
          <w:rFonts w:ascii="Century Gothic" w:hAnsi="Century Gothic" w:cs="Century Gothic"/>
          <w:color w:val="auto"/>
          <w:sz w:val="20"/>
          <w:szCs w:val="20"/>
        </w:rPr>
        <w:t>rodzaju dostarczonego asortymentu ze złożonym zapotrzebowaniem oraz umową ramową</w:t>
      </w:r>
      <w:r w:rsidR="00F60EFD">
        <w:rPr>
          <w:rStyle w:val="Domylnaczcionkaakapitu6"/>
          <w:rFonts w:ascii="Century Gothic" w:hAnsi="Century Gothic" w:cs="Century Gothic"/>
          <w:color w:val="auto"/>
          <w:sz w:val="20"/>
          <w:szCs w:val="20"/>
        </w:rPr>
        <w:t xml:space="preserve"> i </w:t>
      </w:r>
      <w:r w:rsidRPr="00085F57">
        <w:rPr>
          <w:rStyle w:val="Domylnaczcionkaakapitu6"/>
          <w:rFonts w:ascii="Century Gothic" w:hAnsi="Century Gothic" w:cs="Century Gothic"/>
          <w:color w:val="auto"/>
          <w:sz w:val="20"/>
          <w:szCs w:val="20"/>
        </w:rPr>
        <w:t>jej załącznikami.</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czynności,</w:t>
      </w:r>
      <w:r w:rsidR="00F60EFD">
        <w:rPr>
          <w:rStyle w:val="Domylnaczcionkaakapitu6"/>
          <w:rFonts w:ascii="Century Gothic" w:hAnsi="Century Gothic" w:cs="Century Gothic"/>
          <w:color w:val="auto"/>
          <w:sz w:val="20"/>
          <w:szCs w:val="20"/>
        </w:rPr>
        <w:t xml:space="preserve"> o </w:t>
      </w:r>
      <w:r w:rsidRPr="00085F57">
        <w:rPr>
          <w:rStyle w:val="Domylnaczcionkaakapitu6"/>
          <w:rFonts w:ascii="Century Gothic" w:hAnsi="Century Gothic" w:cs="Century Gothic"/>
          <w:color w:val="auto"/>
          <w:sz w:val="20"/>
          <w:szCs w:val="20"/>
        </w:rPr>
        <w:t>której mowa</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zdaniu poprzedzającym, Strony sporządzą protokół odbioru ilościowo-jakościowego.</w:t>
      </w:r>
    </w:p>
    <w:p w:rsidR="003C4AA4" w:rsidRPr="00085F57" w:rsidRDefault="003C4AA4" w:rsidP="00BE0BFE">
      <w:pPr>
        <w:pStyle w:val="Default"/>
        <w:numPr>
          <w:ilvl w:val="0"/>
          <w:numId w:val="36"/>
        </w:numPr>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 przypadku protokolarnego ustalenia</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trakcie odbioru, </w:t>
      </w:r>
      <w:r>
        <w:rPr>
          <w:rStyle w:val="Domylnaczcionkaakapitu6"/>
          <w:rFonts w:ascii="Century Gothic" w:hAnsi="Century Gothic" w:cs="Century Gothic"/>
          <w:color w:val="auto"/>
          <w:sz w:val="20"/>
          <w:szCs w:val="20"/>
        </w:rPr>
        <w:t xml:space="preserve">że dostarczony asortyment jest </w:t>
      </w:r>
      <w:r w:rsidRPr="00085F57">
        <w:rPr>
          <w:rStyle w:val="Domylnaczcionkaakapitu6"/>
          <w:rFonts w:ascii="Century Gothic" w:hAnsi="Century Gothic" w:cs="Century Gothic"/>
          <w:color w:val="auto"/>
          <w:sz w:val="20"/>
          <w:szCs w:val="20"/>
        </w:rPr>
        <w:t>uszkodzony, dostawa jest niekompletna, niezgodna</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umową ramową</w:t>
      </w:r>
      <w:r w:rsidR="00F60EFD">
        <w:rPr>
          <w:rStyle w:val="Domylnaczcionkaakapitu6"/>
          <w:rFonts w:ascii="Century Gothic" w:hAnsi="Century Gothic" w:cs="Century Gothic"/>
          <w:color w:val="auto"/>
          <w:sz w:val="20"/>
          <w:szCs w:val="20"/>
        </w:rPr>
        <w:t xml:space="preserve"> i </w:t>
      </w:r>
      <w:r w:rsidRPr="00085F57">
        <w:rPr>
          <w:rStyle w:val="Domylnaczcionkaakapitu6"/>
          <w:rFonts w:ascii="Century Gothic" w:hAnsi="Century Gothic" w:cs="Century Gothic"/>
          <w:color w:val="auto"/>
          <w:sz w:val="20"/>
          <w:szCs w:val="20"/>
        </w:rPr>
        <w:t>jej załącznikami</w:t>
      </w:r>
      <w:r>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lub</w:t>
      </w:r>
      <w:r>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color w:val="auto"/>
          <w:sz w:val="20"/>
          <w:szCs w:val="20"/>
        </w:rPr>
        <w:t>zapotrzebowaniem, Wykonawca zobowiązuje się do uzupełnienia braków</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asortymencie lub jego wymiany na nowy wolny od wad, zgodny</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umową,</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terminie do </w:t>
      </w:r>
      <w:r w:rsidRPr="00085F57">
        <w:rPr>
          <w:rStyle w:val="Domylnaczcionkaakapitu6"/>
          <w:rFonts w:ascii="Century Gothic" w:hAnsi="Century Gothic" w:cs="Century Gothic"/>
          <w:b/>
          <w:color w:val="auto"/>
          <w:sz w:val="20"/>
          <w:szCs w:val="20"/>
        </w:rPr>
        <w:t>5 dni roboczych</w:t>
      </w:r>
      <w:r w:rsidRPr="00085F57">
        <w:rPr>
          <w:rStyle w:val="Domylnaczcionkaakapitu6"/>
          <w:rFonts w:ascii="Century Gothic" w:hAnsi="Century Gothic" w:cs="Century Gothic"/>
          <w:color w:val="auto"/>
          <w:sz w:val="20"/>
          <w:szCs w:val="20"/>
        </w:rPr>
        <w:t>, licząc od dnia sporządzenia protokołu zawierającego stwierdzone podczas odbioru niezgodności.</w:t>
      </w:r>
    </w:p>
    <w:p w:rsidR="003C4AA4" w:rsidRPr="00085F57" w:rsidRDefault="003C4AA4" w:rsidP="00BE0BFE">
      <w:pPr>
        <w:pStyle w:val="Default"/>
        <w:numPr>
          <w:ilvl w:val="0"/>
          <w:numId w:val="36"/>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uzna zrealizowanie każdej dostawy po podpisaniu przez Strony bez uwag protokołu odbioru ilościowo-jakościowego, co będzie stanowić podstawę wystawienia przez Wykonawcę faktury.</w:t>
      </w:r>
    </w:p>
    <w:p w:rsidR="003C4AA4" w:rsidRPr="00085F57" w:rsidRDefault="003C4AA4"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bookmarkStart w:id="5" w:name="_Hlk46230783"/>
      <w:r w:rsidRPr="00085F57">
        <w:rPr>
          <w:rFonts w:ascii="Century Gothic" w:hAnsi="Century Gothic" w:cs="Century Gothic"/>
          <w:b/>
          <w:bCs/>
          <w:color w:val="auto"/>
          <w:sz w:val="20"/>
          <w:szCs w:val="20"/>
        </w:rPr>
        <w:t>§5</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color w:val="auto"/>
        </w:rPr>
      </w:pPr>
      <w:r w:rsidRPr="00085F57">
        <w:rPr>
          <w:rStyle w:val="Domylnaczcionkaakapitu6"/>
          <w:rFonts w:ascii="Century Gothic" w:hAnsi="Century Gothic" w:cs="Century Gothic"/>
          <w:color w:val="auto"/>
          <w:sz w:val="20"/>
          <w:szCs w:val="20"/>
        </w:rPr>
        <w:t xml:space="preserve">Wykonawca udziela </w:t>
      </w:r>
      <w:r w:rsidRPr="00085F57">
        <w:rPr>
          <w:rStyle w:val="Domylnaczcionkaakapitu6"/>
          <w:rFonts w:ascii="Century Gothic" w:hAnsi="Century Gothic" w:cs="Century Gothic"/>
          <w:b/>
          <w:color w:val="auto"/>
          <w:sz w:val="20"/>
          <w:szCs w:val="20"/>
        </w:rPr>
        <w:t>…….</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b/>
          <w:color w:val="auto"/>
          <w:sz w:val="20"/>
          <w:szCs w:val="20"/>
        </w:rPr>
        <w:t>miesięcznej</w:t>
      </w:r>
      <w:r w:rsidRPr="00085F57">
        <w:rPr>
          <w:rStyle w:val="Domylnaczcionkaakapitu6"/>
          <w:rFonts w:ascii="Century Gothic" w:hAnsi="Century Gothic" w:cs="Century Gothic"/>
          <w:color w:val="auto"/>
          <w:sz w:val="20"/>
          <w:szCs w:val="20"/>
        </w:rPr>
        <w:t xml:space="preserve"> </w:t>
      </w:r>
      <w:r w:rsidRPr="00085F57">
        <w:rPr>
          <w:rStyle w:val="Domylnaczcionkaakapitu6"/>
          <w:rFonts w:ascii="Century Gothic" w:hAnsi="Century Gothic" w:cs="Century Gothic"/>
          <w:b/>
          <w:color w:val="auto"/>
          <w:sz w:val="20"/>
          <w:szCs w:val="20"/>
        </w:rPr>
        <w:t>gwarancji</w:t>
      </w:r>
      <w:r>
        <w:rPr>
          <w:rStyle w:val="Domylnaczcionkaakapitu6"/>
          <w:rFonts w:ascii="Century Gothic" w:hAnsi="Century Gothic" w:cs="Century Gothic"/>
          <w:b/>
          <w:color w:val="auto"/>
          <w:sz w:val="20"/>
          <w:szCs w:val="20"/>
        </w:rPr>
        <w:t xml:space="preserve"> oraz rękojmi </w:t>
      </w:r>
      <w:r>
        <w:rPr>
          <w:rStyle w:val="Domylnaczcionkaakapitu6"/>
          <w:rFonts w:ascii="Century Gothic" w:hAnsi="Century Gothic" w:cs="Century Gothic"/>
          <w:color w:val="auto"/>
          <w:sz w:val="20"/>
          <w:szCs w:val="20"/>
        </w:rPr>
        <w:t>(</w:t>
      </w:r>
      <w:r>
        <w:rPr>
          <w:rStyle w:val="Domylnaczcionkaakapitu6"/>
          <w:rFonts w:ascii="Century Gothic" w:hAnsi="Century Gothic" w:cs="Century Gothic"/>
          <w:i/>
          <w:color w:val="auto"/>
          <w:sz w:val="20"/>
          <w:szCs w:val="20"/>
        </w:rPr>
        <w:t>zgodnie</w:t>
      </w:r>
      <w:r w:rsidR="00EE0114">
        <w:rPr>
          <w:rStyle w:val="Domylnaczcionkaakapitu6"/>
          <w:rFonts w:ascii="Century Gothic" w:hAnsi="Century Gothic" w:cs="Century Gothic"/>
          <w:i/>
          <w:color w:val="auto"/>
          <w:sz w:val="20"/>
          <w:szCs w:val="20"/>
        </w:rPr>
        <w:t xml:space="preserve"> z </w:t>
      </w:r>
      <w:r>
        <w:rPr>
          <w:rStyle w:val="Domylnaczcionkaakapitu6"/>
          <w:rFonts w:ascii="Century Gothic" w:hAnsi="Century Gothic" w:cs="Century Gothic"/>
          <w:i/>
          <w:color w:val="auto"/>
          <w:sz w:val="20"/>
          <w:szCs w:val="20"/>
        </w:rPr>
        <w:t>ofertą Wykonawcy</w:t>
      </w:r>
      <w:r>
        <w:rPr>
          <w:rStyle w:val="Domylnaczcionkaakapitu6"/>
          <w:rFonts w:ascii="Century Gothic" w:hAnsi="Century Gothic" w:cs="Century Gothic"/>
          <w:color w:val="auto"/>
          <w:sz w:val="20"/>
          <w:szCs w:val="20"/>
        </w:rPr>
        <w:t>)</w:t>
      </w:r>
      <w:r w:rsidRPr="00085F57">
        <w:rPr>
          <w:rStyle w:val="Domylnaczcionkaakapitu6"/>
          <w:rFonts w:ascii="Century Gothic" w:hAnsi="Century Gothic" w:cs="Century Gothic"/>
          <w:color w:val="auto"/>
          <w:sz w:val="20"/>
          <w:szCs w:val="20"/>
        </w:rPr>
        <w:t>, licząc od dnia podpisania protokołu,</w:t>
      </w:r>
      <w:r w:rsidR="00F60EFD">
        <w:rPr>
          <w:rStyle w:val="Domylnaczcionkaakapitu6"/>
          <w:rFonts w:ascii="Century Gothic" w:hAnsi="Century Gothic" w:cs="Century Gothic"/>
          <w:color w:val="auto"/>
          <w:sz w:val="20"/>
          <w:szCs w:val="20"/>
        </w:rPr>
        <w:t xml:space="preserve"> o </w:t>
      </w:r>
      <w:r w:rsidRPr="00085F57">
        <w:rPr>
          <w:rStyle w:val="Domylnaczcionkaakapitu6"/>
          <w:rFonts w:ascii="Century Gothic" w:hAnsi="Century Gothic" w:cs="Century Gothic"/>
          <w:color w:val="auto"/>
          <w:sz w:val="20"/>
          <w:szCs w:val="20"/>
        </w:rPr>
        <w:t>którym mowa</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4 ust. 7.</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rStyle w:val="Domylnaczcionkaakapitu6"/>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 przypadku wystąpienia</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okresie gwarancji wad asortymentu lub wystąpi brak możliwości wymiany uszkodzonych podzespołów Wykonawca zobowiązuje się do wymiany wadliwego asortymentu na nowy, wolny od wad, zgodny</w:t>
      </w:r>
      <w:r w:rsidR="00EE0114">
        <w:rPr>
          <w:rStyle w:val="Domylnaczcionkaakapitu6"/>
          <w:rFonts w:ascii="Century Gothic" w:hAnsi="Century Gothic" w:cs="Century Gothic"/>
          <w:color w:val="auto"/>
          <w:sz w:val="20"/>
          <w:szCs w:val="20"/>
        </w:rPr>
        <w:t xml:space="preserve"> z </w:t>
      </w:r>
      <w:r w:rsidRPr="00085F57">
        <w:rPr>
          <w:rStyle w:val="Domylnaczcionkaakapitu6"/>
          <w:rFonts w:ascii="Century Gothic" w:hAnsi="Century Gothic" w:cs="Century Gothic"/>
          <w:color w:val="auto"/>
          <w:sz w:val="20"/>
          <w:szCs w:val="20"/>
        </w:rPr>
        <w:t>umową ramową</w:t>
      </w:r>
      <w:r w:rsidR="00F60EFD">
        <w:rPr>
          <w:rStyle w:val="Domylnaczcionkaakapitu6"/>
          <w:rFonts w:ascii="Century Gothic" w:hAnsi="Century Gothic" w:cs="Century Gothic"/>
          <w:color w:val="auto"/>
          <w:sz w:val="20"/>
          <w:szCs w:val="20"/>
        </w:rPr>
        <w:t xml:space="preserve"> i </w:t>
      </w:r>
      <w:r w:rsidRPr="00085F57">
        <w:rPr>
          <w:rStyle w:val="Domylnaczcionkaakapitu6"/>
          <w:rFonts w:ascii="Century Gothic" w:hAnsi="Century Gothic" w:cs="Century Gothic"/>
          <w:color w:val="auto"/>
          <w:sz w:val="20"/>
          <w:szCs w:val="20"/>
        </w:rPr>
        <w:t>jej załącznikami,</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terminie do </w:t>
      </w:r>
      <w:r w:rsidRPr="00085F57">
        <w:rPr>
          <w:rStyle w:val="Domylnaczcionkaakapitu6"/>
          <w:rFonts w:ascii="Century Gothic" w:hAnsi="Century Gothic" w:cs="Century Gothic"/>
          <w:b/>
          <w:bCs/>
          <w:color w:val="auto"/>
          <w:sz w:val="20"/>
          <w:szCs w:val="20"/>
        </w:rPr>
        <w:t xml:space="preserve">5 dni roboczych, </w:t>
      </w:r>
      <w:r w:rsidRPr="00085F57">
        <w:rPr>
          <w:rStyle w:val="Domylnaczcionkaakapitu6"/>
          <w:rFonts w:ascii="Century Gothic" w:hAnsi="Century Gothic" w:cs="Century Gothic"/>
          <w:color w:val="auto"/>
          <w:sz w:val="20"/>
          <w:szCs w:val="20"/>
        </w:rPr>
        <w:t>licząc od daty złożenia przez Zamawiającego reklamacji drogą elektroniczną na adres e-mail wskazany</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§3 ust. 2. Okres gwarancji asortymentu podlegającego wymianie ulega automatycznie wydłużeniu</w:t>
      </w:r>
      <w:r w:rsidR="00F60EFD">
        <w:rPr>
          <w:rStyle w:val="Domylnaczcionkaakapitu6"/>
          <w:rFonts w:ascii="Century Gothic" w:hAnsi="Century Gothic" w:cs="Century Gothic"/>
          <w:color w:val="auto"/>
          <w:sz w:val="20"/>
          <w:szCs w:val="20"/>
        </w:rPr>
        <w:t xml:space="preserve"> o </w:t>
      </w:r>
      <w:r w:rsidRPr="00085F57">
        <w:rPr>
          <w:rStyle w:val="Domylnaczcionkaakapitu6"/>
          <w:rFonts w:ascii="Century Gothic" w:hAnsi="Century Gothic" w:cs="Century Gothic"/>
          <w:color w:val="auto"/>
          <w:sz w:val="20"/>
          <w:szCs w:val="20"/>
        </w:rPr>
        <w:t>czas wykonania wymiany.</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rFonts w:ascii="Century Gothic" w:hAnsi="Century Gothic" w:cs="Century Gothic"/>
          <w:color w:val="auto"/>
          <w:sz w:val="20"/>
          <w:szCs w:val="20"/>
        </w:rPr>
      </w:pPr>
      <w:r w:rsidRPr="00085F57">
        <w:rPr>
          <w:rStyle w:val="Domylnaczcionkaakapitu6"/>
          <w:rFonts w:ascii="Century Gothic" w:hAnsi="Century Gothic" w:cs="Century Gothic"/>
          <w:color w:val="auto"/>
          <w:sz w:val="20"/>
          <w:szCs w:val="20"/>
        </w:rPr>
        <w:t>W przypadku, gdy po już dokonanej wymianie, asortyment nadal wskazuje wady, Wykonawca dokona wymiany asortymentu na nowy, wolny od wad,</w:t>
      </w:r>
      <w:r w:rsidR="00EE0114">
        <w:rPr>
          <w:rStyle w:val="Domylnaczcionkaakapitu6"/>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xml:space="preserve">terminie </w:t>
      </w:r>
      <w:r w:rsidRPr="00085F57">
        <w:rPr>
          <w:rStyle w:val="Domylnaczcionkaakapitu6"/>
          <w:rFonts w:ascii="Century Gothic" w:hAnsi="Century Gothic" w:cs="Century Gothic"/>
          <w:b/>
          <w:color w:val="auto"/>
          <w:sz w:val="20"/>
          <w:szCs w:val="20"/>
        </w:rPr>
        <w:t>5 dni roboczych</w:t>
      </w:r>
      <w:r w:rsidRPr="00085F57">
        <w:rPr>
          <w:rStyle w:val="Domylnaczcionkaakapitu6"/>
          <w:rFonts w:ascii="Century Gothic" w:hAnsi="Century Gothic" w:cs="Century Gothic"/>
          <w:color w:val="auto"/>
          <w:sz w:val="20"/>
          <w:szCs w:val="20"/>
        </w:rPr>
        <w:t xml:space="preserve"> licząc od dnia złożenia przez Zamawiającego reklamacji.</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Zamawiający uzna reklamację za wykonaną po podpisaniu bez uwag protokołu odbioru.</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Wykonawca zobowiązany jest na swój koszt</w:t>
      </w:r>
      <w:r w:rsidR="00F60EFD">
        <w:rPr>
          <w:rFonts w:ascii="Century Gothic" w:hAnsi="Century Gothic" w:cs="Century Gothic"/>
          <w:color w:val="auto"/>
          <w:sz w:val="20"/>
          <w:szCs w:val="20"/>
        </w:rPr>
        <w:t xml:space="preserve"> i </w:t>
      </w:r>
      <w:r w:rsidRPr="00085F57">
        <w:rPr>
          <w:rFonts w:ascii="Century Gothic" w:hAnsi="Century Gothic" w:cs="Century Gothic"/>
          <w:color w:val="auto"/>
          <w:sz w:val="20"/>
          <w:szCs w:val="20"/>
        </w:rPr>
        <w:t xml:space="preserve">ryzyko do odbioru zareklamowanego asortymentu </w:t>
      </w:r>
      <w:r w:rsidR="00F60EFD">
        <w:rPr>
          <w:rFonts w:ascii="Century Gothic" w:hAnsi="Century Gothic" w:cs="Century Gothic"/>
          <w:color w:val="auto"/>
          <w:sz w:val="20"/>
          <w:szCs w:val="20"/>
        </w:rPr>
        <w:t>i </w:t>
      </w:r>
      <w:r w:rsidRPr="00085F57">
        <w:rPr>
          <w:rFonts w:ascii="Century Gothic" w:hAnsi="Century Gothic" w:cs="Century Gothic"/>
          <w:color w:val="auto"/>
          <w:sz w:val="20"/>
          <w:szCs w:val="20"/>
        </w:rPr>
        <w:t>dostawy nowego, wolnego od wad z/do obiekt</w:t>
      </w:r>
      <w:r>
        <w:rPr>
          <w:rFonts w:ascii="Century Gothic" w:hAnsi="Century Gothic" w:cs="Century Gothic"/>
          <w:color w:val="auto"/>
          <w:sz w:val="20"/>
          <w:szCs w:val="20"/>
        </w:rPr>
        <w:t>ów</w:t>
      </w:r>
      <w:r w:rsidRPr="00085F57">
        <w:rPr>
          <w:rFonts w:ascii="Century Gothic" w:hAnsi="Century Gothic" w:cs="Century Gothic"/>
          <w:color w:val="auto"/>
          <w:sz w:val="20"/>
          <w:szCs w:val="20"/>
        </w:rPr>
        <w:t>,</w:t>
      </w:r>
      <w:r w:rsidR="00F60EFD">
        <w:rPr>
          <w:rFonts w:ascii="Century Gothic" w:hAnsi="Century Gothic" w:cs="Century Gothic"/>
          <w:color w:val="auto"/>
          <w:sz w:val="20"/>
          <w:szCs w:val="20"/>
        </w:rPr>
        <w:t xml:space="preserve"> o </w:t>
      </w:r>
      <w:r w:rsidRPr="00085F57">
        <w:rPr>
          <w:rFonts w:ascii="Century Gothic" w:hAnsi="Century Gothic" w:cs="Century Gothic"/>
          <w:color w:val="auto"/>
          <w:sz w:val="20"/>
          <w:szCs w:val="20"/>
        </w:rPr>
        <w:t>który</w:t>
      </w:r>
      <w:r>
        <w:rPr>
          <w:rFonts w:ascii="Century Gothic" w:hAnsi="Century Gothic" w:cs="Century Gothic"/>
          <w:color w:val="auto"/>
          <w:sz w:val="20"/>
          <w:szCs w:val="20"/>
        </w:rPr>
        <w:t>ch</w:t>
      </w:r>
      <w:r w:rsidRPr="00085F57">
        <w:rPr>
          <w:rFonts w:ascii="Century Gothic" w:hAnsi="Century Gothic" w:cs="Century Gothic"/>
          <w:color w:val="auto"/>
          <w:sz w:val="20"/>
          <w:szCs w:val="20"/>
        </w:rPr>
        <w:t xml:space="preserve"> mowa</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 4 ust. 1.</w:t>
      </w:r>
    </w:p>
    <w:p w:rsidR="003C4AA4" w:rsidRPr="00085F57" w:rsidRDefault="003C4AA4" w:rsidP="00BE0BFE">
      <w:pPr>
        <w:pStyle w:val="Default"/>
        <w:numPr>
          <w:ilvl w:val="0"/>
          <w:numId w:val="37"/>
        </w:numPr>
        <w:tabs>
          <w:tab w:val="clear" w:pos="360"/>
          <w:tab w:val="num" w:pos="0"/>
        </w:tabs>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Wykonawca ponosi odpowiedzialność za asortyment od momentu przyjęcia</w:t>
      </w:r>
      <w:r>
        <w:rPr>
          <w:rFonts w:ascii="Century Gothic" w:hAnsi="Century Gothic" w:cs="Century Gothic"/>
          <w:color w:val="auto"/>
          <w:sz w:val="20"/>
          <w:szCs w:val="20"/>
        </w:rPr>
        <w:t xml:space="preserve"> go (do naprawy)</w:t>
      </w:r>
      <w:r w:rsidRPr="00085F57">
        <w:rPr>
          <w:rFonts w:ascii="Century Gothic" w:hAnsi="Century Gothic" w:cs="Century Gothic"/>
          <w:color w:val="auto"/>
          <w:sz w:val="20"/>
          <w:szCs w:val="20"/>
        </w:rPr>
        <w:t xml:space="preserve"> do momentu przekazania go Zamawiającemu po wykonanej naprawie.</w:t>
      </w:r>
    </w:p>
    <w:bookmarkEnd w:id="5"/>
    <w:p w:rsidR="00F16D5B" w:rsidRPr="00085F57" w:rsidRDefault="00F16D5B" w:rsidP="00F16D5B">
      <w:pPr>
        <w:pStyle w:val="Default"/>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§6</w:t>
      </w:r>
    </w:p>
    <w:p w:rsidR="003C4AA4" w:rsidRPr="00085F57"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 przypadku niewykonania lub nienależytego wykonania umowy ramowej przez Wykonawcę, Zamawiający zastrzega sobie prawo do obciążenia</w:t>
      </w:r>
      <w:r w:rsidR="00F60EFD">
        <w:rPr>
          <w:rFonts w:ascii="Century Gothic" w:hAnsi="Century Gothic" w:cs="Century Gothic"/>
          <w:color w:val="auto"/>
          <w:sz w:val="20"/>
          <w:szCs w:val="20"/>
        </w:rPr>
        <w:t xml:space="preserve"> i </w:t>
      </w:r>
      <w:r w:rsidRPr="00085F57">
        <w:rPr>
          <w:rFonts w:ascii="Century Gothic" w:hAnsi="Century Gothic" w:cs="Century Gothic"/>
          <w:color w:val="auto"/>
          <w:sz w:val="20"/>
          <w:szCs w:val="20"/>
        </w:rPr>
        <w:t>naliczenia następujących kar:</w:t>
      </w:r>
    </w:p>
    <w:p w:rsidR="003C4AA4" w:rsidRDefault="003C4AA4" w:rsidP="00BE0BFE">
      <w:pPr>
        <w:pStyle w:val="Default"/>
        <w:numPr>
          <w:ilvl w:val="0"/>
          <w:numId w:val="39"/>
        </w:numPr>
        <w:autoSpaceDN/>
        <w:adjustRightInd/>
        <w:spacing w:line="100" w:lineRule="atLeast"/>
        <w:ind w:left="851" w:hanging="425"/>
        <w:jc w:val="both"/>
        <w:rPr>
          <w:rFonts w:ascii="Century Gothic" w:hAnsi="Century Gothic" w:cs="Century Gothic"/>
          <w:color w:val="auto"/>
          <w:sz w:val="20"/>
          <w:szCs w:val="20"/>
        </w:rPr>
      </w:pPr>
      <w:r w:rsidRPr="00085F57">
        <w:rPr>
          <w:rFonts w:ascii="Century Gothic" w:hAnsi="Century Gothic" w:cs="Century Gothic"/>
          <w:color w:val="auto"/>
          <w:sz w:val="20"/>
          <w:szCs w:val="20"/>
        </w:rPr>
        <w:t>5</w:t>
      </w:r>
      <w:r>
        <w:rPr>
          <w:rFonts w:ascii="Century Gothic" w:hAnsi="Century Gothic" w:cs="Century Gothic"/>
          <w:color w:val="auto"/>
          <w:sz w:val="20"/>
          <w:szCs w:val="20"/>
        </w:rPr>
        <w:t xml:space="preserve"> </w:t>
      </w:r>
      <w:r w:rsidRPr="00085F57">
        <w:rPr>
          <w:rFonts w:ascii="Century Gothic" w:hAnsi="Century Gothic" w:cs="Century Gothic"/>
          <w:color w:val="auto"/>
          <w:sz w:val="20"/>
          <w:szCs w:val="20"/>
        </w:rPr>
        <w:t>% wartości,</w:t>
      </w:r>
      <w:r w:rsidR="00F60EFD">
        <w:rPr>
          <w:rFonts w:ascii="Century Gothic" w:hAnsi="Century Gothic" w:cs="Century Gothic"/>
          <w:color w:val="auto"/>
          <w:sz w:val="20"/>
          <w:szCs w:val="20"/>
        </w:rPr>
        <w:t xml:space="preserve"> o </w:t>
      </w:r>
      <w:r w:rsidRPr="00085F57">
        <w:rPr>
          <w:rFonts w:ascii="Century Gothic" w:hAnsi="Century Gothic" w:cs="Century Gothic"/>
          <w:color w:val="auto"/>
          <w:sz w:val="20"/>
          <w:szCs w:val="20"/>
        </w:rPr>
        <w:t>której mowa</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 2 ust. 5</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przypadku, gdy Zamawiający odstąpi od umowy ramowej</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powodu okoliczności leżących po stronie Wykonawcy;</w:t>
      </w:r>
    </w:p>
    <w:p w:rsidR="003C4AA4" w:rsidRDefault="003C4AA4" w:rsidP="00BE0BFE">
      <w:pPr>
        <w:pStyle w:val="Default"/>
        <w:numPr>
          <w:ilvl w:val="0"/>
          <w:numId w:val="39"/>
        </w:numPr>
        <w:autoSpaceDN/>
        <w:adjustRightInd/>
        <w:spacing w:line="100" w:lineRule="atLeast"/>
        <w:ind w:left="851" w:hanging="425"/>
        <w:jc w:val="both"/>
        <w:rPr>
          <w:rStyle w:val="Domylnaczcionkaakapitu6"/>
          <w:rFonts w:ascii="Century Gothic" w:hAnsi="Century Gothic" w:cs="Century Gothic"/>
          <w:color w:val="auto"/>
          <w:sz w:val="20"/>
          <w:szCs w:val="20"/>
        </w:rPr>
      </w:pPr>
      <w:r w:rsidRPr="00F71F58">
        <w:rPr>
          <w:rFonts w:ascii="Century Gothic" w:hAnsi="Century Gothic" w:cs="Century Gothic"/>
          <w:color w:val="auto"/>
          <w:sz w:val="20"/>
          <w:szCs w:val="20"/>
        </w:rPr>
        <w:t>5 % wartości,</w:t>
      </w:r>
      <w:r w:rsidR="00F60EFD">
        <w:rPr>
          <w:rFonts w:ascii="Century Gothic" w:hAnsi="Century Gothic" w:cs="Century Gothic"/>
          <w:color w:val="auto"/>
          <w:sz w:val="20"/>
          <w:szCs w:val="20"/>
        </w:rPr>
        <w:t xml:space="preserve"> o </w:t>
      </w:r>
      <w:r w:rsidRPr="00F71F58">
        <w:rPr>
          <w:rFonts w:ascii="Century Gothic" w:hAnsi="Century Gothic" w:cs="Century Gothic"/>
          <w:color w:val="auto"/>
          <w:sz w:val="20"/>
          <w:szCs w:val="20"/>
        </w:rPr>
        <w:t>której mowa</w:t>
      </w:r>
      <w:r w:rsidR="00EE0114">
        <w:rPr>
          <w:rFonts w:ascii="Century Gothic" w:hAnsi="Century Gothic" w:cs="Century Gothic"/>
          <w:color w:val="auto"/>
          <w:sz w:val="20"/>
          <w:szCs w:val="20"/>
        </w:rPr>
        <w:t xml:space="preserve"> w </w:t>
      </w:r>
      <w:r w:rsidRPr="00F71F58">
        <w:rPr>
          <w:rFonts w:ascii="Century Gothic" w:hAnsi="Century Gothic" w:cs="Century Gothic"/>
          <w:color w:val="auto"/>
          <w:sz w:val="20"/>
          <w:szCs w:val="20"/>
        </w:rPr>
        <w:t>§ 2 ust. 5</w:t>
      </w:r>
      <w:r w:rsidR="00EE0114">
        <w:rPr>
          <w:rFonts w:ascii="Century Gothic" w:hAnsi="Century Gothic" w:cs="Century Gothic"/>
          <w:color w:val="auto"/>
          <w:sz w:val="20"/>
          <w:szCs w:val="20"/>
        </w:rPr>
        <w:t xml:space="preserve"> w </w:t>
      </w:r>
      <w:r w:rsidRPr="00F71F58">
        <w:rPr>
          <w:rFonts w:ascii="Century Gothic" w:hAnsi="Century Gothic" w:cs="Century Gothic"/>
          <w:color w:val="auto"/>
          <w:sz w:val="20"/>
          <w:szCs w:val="20"/>
        </w:rPr>
        <w:t>przypadku odstąpienia od umowy ramowej przez Wykonawcę na jakiejkolwiek podstawie</w:t>
      </w:r>
      <w:r w:rsidR="00EE0114">
        <w:rPr>
          <w:rFonts w:ascii="Century Gothic" w:hAnsi="Century Gothic" w:cs="Century Gothic"/>
          <w:color w:val="auto"/>
          <w:sz w:val="20"/>
          <w:szCs w:val="20"/>
        </w:rPr>
        <w:t xml:space="preserve"> z </w:t>
      </w:r>
      <w:r w:rsidRPr="00F71F58">
        <w:rPr>
          <w:rFonts w:ascii="Century Gothic" w:hAnsi="Century Gothic" w:cs="Century Gothic"/>
          <w:color w:val="auto"/>
          <w:sz w:val="20"/>
          <w:szCs w:val="20"/>
        </w:rPr>
        <w:t>przyczyn nie leżących po stronie Zamawiającego;</w:t>
      </w:r>
    </w:p>
    <w:p w:rsidR="003C4AA4" w:rsidRDefault="003C4AA4" w:rsidP="00BE0BFE">
      <w:pPr>
        <w:pStyle w:val="Default"/>
        <w:numPr>
          <w:ilvl w:val="0"/>
          <w:numId w:val="39"/>
        </w:numPr>
        <w:autoSpaceDN/>
        <w:adjustRightInd/>
        <w:spacing w:line="100" w:lineRule="atLeast"/>
        <w:ind w:left="851" w:hanging="425"/>
        <w:jc w:val="both"/>
        <w:rPr>
          <w:rStyle w:val="Domylnaczcionkaakapitu6"/>
          <w:rFonts w:ascii="Century Gothic" w:hAnsi="Century Gothic" w:cs="Century Gothic"/>
          <w:color w:val="auto"/>
          <w:sz w:val="20"/>
          <w:szCs w:val="20"/>
        </w:rPr>
      </w:pPr>
      <w:r w:rsidRPr="00F71F58">
        <w:rPr>
          <w:rStyle w:val="Domylnaczcionkaakapitu6"/>
          <w:rFonts w:ascii="Century Gothic" w:hAnsi="Century Gothic" w:cs="Century Gothic"/>
          <w:color w:val="auto"/>
          <w:sz w:val="20"/>
          <w:szCs w:val="20"/>
        </w:rPr>
        <w:lastRenderedPageBreak/>
        <w:t>5 % wartości wynikającej</w:t>
      </w:r>
      <w:r w:rsidR="00EE0114">
        <w:rPr>
          <w:rStyle w:val="Domylnaczcionkaakapitu6"/>
          <w:rFonts w:ascii="Century Gothic" w:hAnsi="Century Gothic" w:cs="Century Gothic"/>
          <w:color w:val="auto"/>
          <w:sz w:val="20"/>
          <w:szCs w:val="20"/>
        </w:rPr>
        <w:t xml:space="preserve"> z </w:t>
      </w:r>
      <w:r w:rsidRPr="00F71F58">
        <w:rPr>
          <w:rStyle w:val="Domylnaczcionkaakapitu6"/>
          <w:rFonts w:ascii="Century Gothic" w:hAnsi="Century Gothic" w:cs="Century Gothic"/>
          <w:color w:val="auto"/>
          <w:sz w:val="20"/>
          <w:szCs w:val="20"/>
        </w:rPr>
        <w:t xml:space="preserve">ceny jednostkowej </w:t>
      </w:r>
      <w:r>
        <w:rPr>
          <w:rStyle w:val="Domylnaczcionkaakapitu6"/>
          <w:rFonts w:ascii="Century Gothic" w:hAnsi="Century Gothic" w:cs="Century Gothic"/>
          <w:color w:val="auto"/>
          <w:sz w:val="20"/>
          <w:szCs w:val="20"/>
        </w:rPr>
        <w:t>brutto</w:t>
      </w:r>
      <w:r w:rsidRPr="00F71F58">
        <w:rPr>
          <w:rStyle w:val="Domylnaczcionkaakapitu6"/>
          <w:rFonts w:ascii="Century Gothic" w:hAnsi="Century Gothic" w:cs="Century Gothic"/>
          <w:color w:val="auto"/>
          <w:sz w:val="20"/>
          <w:szCs w:val="20"/>
        </w:rPr>
        <w:t>, określonej</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załączniku nr 4</w:t>
      </w:r>
      <w:r w:rsidR="00EE0114">
        <w:rPr>
          <w:rStyle w:val="Domylnaczcionkaakapitu6"/>
          <w:rFonts w:ascii="Century Gothic" w:hAnsi="Century Gothic" w:cs="Century Gothic"/>
          <w:color w:val="auto"/>
          <w:sz w:val="20"/>
          <w:szCs w:val="20"/>
        </w:rPr>
        <w:t xml:space="preserve"> </w:t>
      </w:r>
      <w:r w:rsidRPr="00F71F58">
        <w:rPr>
          <w:rStyle w:val="Domylnaczcionkaakapitu6"/>
          <w:rFonts w:ascii="Century Gothic" w:hAnsi="Century Gothic" w:cs="Century Gothic"/>
          <w:color w:val="auto"/>
          <w:sz w:val="20"/>
          <w:szCs w:val="20"/>
        </w:rPr>
        <w:t>do umowy ramowej oraz ilości niedostarczonego asortymentu</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terminie wskazanym</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 3</w:t>
      </w:r>
      <w:r w:rsidR="00EE0114">
        <w:rPr>
          <w:rStyle w:val="Domylnaczcionkaakapitu6"/>
          <w:rFonts w:ascii="Century Gothic" w:hAnsi="Century Gothic" w:cs="Century Gothic"/>
          <w:color w:val="auto"/>
          <w:sz w:val="20"/>
          <w:szCs w:val="20"/>
        </w:rPr>
        <w:t xml:space="preserve"> </w:t>
      </w:r>
      <w:r w:rsidRPr="00F71F58">
        <w:rPr>
          <w:rStyle w:val="Domylnaczcionkaakapitu6"/>
          <w:rFonts w:ascii="Century Gothic" w:hAnsi="Century Gothic" w:cs="Century Gothic"/>
          <w:color w:val="auto"/>
          <w:sz w:val="20"/>
          <w:szCs w:val="20"/>
        </w:rPr>
        <w:t>ust. 5 umowy ramowej, za każdy dzień zwłoki</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 xml:space="preserve">ich dostarczeniu, </w:t>
      </w:r>
    </w:p>
    <w:p w:rsidR="003C4AA4" w:rsidRPr="00F71F58" w:rsidRDefault="003C4AA4" w:rsidP="00BE0BFE">
      <w:pPr>
        <w:pStyle w:val="Default"/>
        <w:numPr>
          <w:ilvl w:val="0"/>
          <w:numId w:val="39"/>
        </w:numPr>
        <w:autoSpaceDN/>
        <w:adjustRightInd/>
        <w:spacing w:line="100" w:lineRule="atLeast"/>
        <w:ind w:left="851" w:hanging="425"/>
        <w:jc w:val="both"/>
        <w:rPr>
          <w:rFonts w:ascii="Century Gothic" w:hAnsi="Century Gothic" w:cs="Century Gothic"/>
          <w:color w:val="auto"/>
          <w:sz w:val="20"/>
          <w:szCs w:val="20"/>
        </w:rPr>
      </w:pPr>
      <w:r w:rsidRPr="00F71F58">
        <w:rPr>
          <w:rStyle w:val="Domylnaczcionkaakapitu6"/>
          <w:rFonts w:ascii="Century Gothic" w:hAnsi="Century Gothic" w:cs="Century Gothic"/>
          <w:color w:val="auto"/>
          <w:sz w:val="20"/>
          <w:szCs w:val="20"/>
        </w:rPr>
        <w:t>5 % wartości wynikającej</w:t>
      </w:r>
      <w:r w:rsidR="00EE0114">
        <w:rPr>
          <w:rStyle w:val="Domylnaczcionkaakapitu6"/>
          <w:rFonts w:ascii="Century Gothic" w:hAnsi="Century Gothic" w:cs="Century Gothic"/>
          <w:color w:val="auto"/>
          <w:sz w:val="20"/>
          <w:szCs w:val="20"/>
        </w:rPr>
        <w:t xml:space="preserve"> z </w:t>
      </w:r>
      <w:r w:rsidRPr="00F71F58">
        <w:rPr>
          <w:rStyle w:val="Domylnaczcionkaakapitu6"/>
          <w:rFonts w:ascii="Century Gothic" w:hAnsi="Century Gothic" w:cs="Century Gothic"/>
          <w:color w:val="auto"/>
          <w:sz w:val="20"/>
          <w:szCs w:val="20"/>
        </w:rPr>
        <w:t xml:space="preserve">ceny jednostkowej </w:t>
      </w:r>
      <w:r>
        <w:rPr>
          <w:rStyle w:val="Domylnaczcionkaakapitu6"/>
          <w:rFonts w:ascii="Century Gothic" w:hAnsi="Century Gothic" w:cs="Century Gothic"/>
          <w:color w:val="auto"/>
          <w:sz w:val="20"/>
          <w:szCs w:val="20"/>
        </w:rPr>
        <w:t>brutto</w:t>
      </w:r>
      <w:r w:rsidRPr="00F71F58">
        <w:rPr>
          <w:rStyle w:val="Domylnaczcionkaakapitu6"/>
          <w:rFonts w:ascii="Century Gothic" w:hAnsi="Century Gothic" w:cs="Century Gothic"/>
          <w:color w:val="auto"/>
          <w:sz w:val="20"/>
          <w:szCs w:val="20"/>
        </w:rPr>
        <w:t>, określonej</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załączniku nr 4 do umowy oraz ilości zareklamowanego asortymentu za każdy rozpoczęty dzień zwłoki</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dotrzymaniu terminu określonego</w:t>
      </w:r>
      <w:r w:rsidR="00EE0114">
        <w:rPr>
          <w:rStyle w:val="Domylnaczcionkaakapitu6"/>
          <w:rFonts w:ascii="Century Gothic" w:hAnsi="Century Gothic" w:cs="Century Gothic"/>
          <w:color w:val="auto"/>
          <w:sz w:val="20"/>
          <w:szCs w:val="20"/>
        </w:rPr>
        <w:t xml:space="preserve"> w </w:t>
      </w:r>
      <w:r w:rsidRPr="00F71F58">
        <w:rPr>
          <w:rStyle w:val="Domylnaczcionkaakapitu6"/>
          <w:rFonts w:ascii="Century Gothic" w:hAnsi="Century Gothic" w:cs="Century Gothic"/>
          <w:color w:val="auto"/>
          <w:sz w:val="20"/>
          <w:szCs w:val="20"/>
        </w:rPr>
        <w:t>§ 4 ust. 6 lub § 5 ust. 2 umowy ramowej</w:t>
      </w:r>
      <w:r w:rsidRPr="00F71F58">
        <w:rPr>
          <w:rStyle w:val="Domylnaczcionkaakapitu6"/>
          <w:rFonts w:ascii="Century Gothic" w:hAnsi="Century Gothic" w:cs="Century Gothic"/>
          <w:i/>
          <w:iCs/>
          <w:color w:val="auto"/>
          <w:sz w:val="20"/>
          <w:szCs w:val="20"/>
        </w:rPr>
        <w:t>.</w:t>
      </w:r>
    </w:p>
    <w:p w:rsidR="003C4AA4" w:rsidRPr="00085F57"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Wykonawca nie będzie obciążony karami, jeśli do niewykonania lub nienależytego wykonania umowy ramowej doszło</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powodu okoliczności, za które ponosi odpowiedzialność Zamawiający lub</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powodu działania tzw. siły wyższej.</w:t>
      </w:r>
    </w:p>
    <w:p w:rsidR="003C4AA4" w:rsidRPr="00085F57"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color w:val="auto"/>
          <w:sz w:val="20"/>
          <w:szCs w:val="20"/>
        </w:rPr>
      </w:pPr>
      <w:r w:rsidRPr="00085F57">
        <w:rPr>
          <w:rFonts w:ascii="Century Gothic" w:hAnsi="Century Gothic" w:cs="Century Gothic"/>
          <w:color w:val="auto"/>
          <w:sz w:val="20"/>
          <w:szCs w:val="20"/>
        </w:rPr>
        <w:t>Kary mają charakter gwarancyjny</w:t>
      </w:r>
      <w:r w:rsidR="00F60EFD">
        <w:rPr>
          <w:rFonts w:ascii="Century Gothic" w:hAnsi="Century Gothic" w:cs="Century Gothic"/>
          <w:color w:val="auto"/>
          <w:sz w:val="20"/>
          <w:szCs w:val="20"/>
        </w:rPr>
        <w:t xml:space="preserve"> i </w:t>
      </w:r>
      <w:r w:rsidRPr="00085F57">
        <w:rPr>
          <w:rFonts w:ascii="Century Gothic" w:hAnsi="Century Gothic" w:cs="Century Gothic"/>
          <w:color w:val="auto"/>
          <w:sz w:val="20"/>
          <w:szCs w:val="20"/>
        </w:rPr>
        <w:t>mogą być naliczone</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 xml:space="preserve">każdego tytułu odrębnie przy czym łączna maksymalna wysokość kar umownych nie może przekroczyć </w:t>
      </w:r>
      <w:r>
        <w:rPr>
          <w:rFonts w:ascii="Century Gothic" w:hAnsi="Century Gothic" w:cs="Century Gothic"/>
          <w:color w:val="auto"/>
          <w:sz w:val="20"/>
          <w:szCs w:val="20"/>
        </w:rPr>
        <w:t>1</w:t>
      </w:r>
      <w:r w:rsidRPr="00085F57">
        <w:rPr>
          <w:rFonts w:ascii="Century Gothic" w:hAnsi="Century Gothic" w:cs="Century Gothic"/>
          <w:color w:val="auto"/>
          <w:sz w:val="20"/>
          <w:szCs w:val="20"/>
        </w:rPr>
        <w:t>0% wartości umowy ramowej,</w:t>
      </w:r>
      <w:r w:rsidR="00F60EFD">
        <w:rPr>
          <w:rFonts w:ascii="Century Gothic" w:hAnsi="Century Gothic" w:cs="Century Gothic"/>
          <w:color w:val="auto"/>
          <w:sz w:val="20"/>
          <w:szCs w:val="20"/>
        </w:rPr>
        <w:t xml:space="preserve"> o </w:t>
      </w:r>
      <w:r w:rsidRPr="00085F57">
        <w:rPr>
          <w:rFonts w:ascii="Century Gothic" w:hAnsi="Century Gothic" w:cs="Century Gothic"/>
          <w:color w:val="auto"/>
          <w:sz w:val="20"/>
          <w:szCs w:val="20"/>
        </w:rPr>
        <w:t>której mowa</w:t>
      </w:r>
      <w:r w:rsidR="00EE0114">
        <w:rPr>
          <w:rFonts w:ascii="Century Gothic" w:hAnsi="Century Gothic" w:cs="Century Gothic"/>
          <w:color w:val="auto"/>
          <w:sz w:val="20"/>
          <w:szCs w:val="20"/>
        </w:rPr>
        <w:t xml:space="preserve"> w </w:t>
      </w:r>
      <w:r w:rsidRPr="00085F57">
        <w:rPr>
          <w:rStyle w:val="Domylnaczcionkaakapitu6"/>
          <w:rFonts w:ascii="Century Gothic" w:hAnsi="Century Gothic" w:cs="Century Gothic"/>
          <w:color w:val="auto"/>
          <w:sz w:val="20"/>
          <w:szCs w:val="20"/>
        </w:rPr>
        <w:t>§ 2 ust. 5.</w:t>
      </w:r>
    </w:p>
    <w:p w:rsidR="003C4AA4" w:rsidRPr="00085F57"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color w:val="auto"/>
          <w:sz w:val="20"/>
          <w:szCs w:val="20"/>
        </w:rPr>
      </w:pPr>
      <w:bookmarkStart w:id="6" w:name="_Hlk104285393"/>
      <w:r w:rsidRPr="00085F57">
        <w:rPr>
          <w:rFonts w:ascii="Century Gothic" w:hAnsi="Century Gothic" w:cs="Century Gothic"/>
          <w:color w:val="auto"/>
          <w:sz w:val="20"/>
          <w:szCs w:val="20"/>
        </w:rPr>
        <w:t>Zamawiający zastrzega sobie prawo do potrącania kar</w:t>
      </w:r>
      <w:r w:rsidR="00EE0114">
        <w:rPr>
          <w:rFonts w:ascii="Century Gothic" w:hAnsi="Century Gothic" w:cs="Century Gothic"/>
          <w:color w:val="auto"/>
          <w:sz w:val="20"/>
          <w:szCs w:val="20"/>
        </w:rPr>
        <w:t xml:space="preserve"> z </w:t>
      </w:r>
      <w:r w:rsidRPr="00085F57">
        <w:rPr>
          <w:rFonts w:ascii="Century Gothic" w:hAnsi="Century Gothic" w:cs="Century Gothic"/>
          <w:color w:val="auto"/>
          <w:sz w:val="20"/>
          <w:szCs w:val="20"/>
        </w:rPr>
        <w:t>wynagrodzenia Wykonawcy, bez konieczności odrębnego wzywania Wykonawcy do ich zapłaty</w:t>
      </w:r>
      <w:r>
        <w:rPr>
          <w:rFonts w:ascii="Century Gothic" w:hAnsi="Century Gothic" w:cs="Century Gothic"/>
          <w:color w:val="auto"/>
          <w:sz w:val="20"/>
          <w:szCs w:val="20"/>
        </w:rPr>
        <w:t>, na co Wykonawca wyraża zgodę.</w:t>
      </w:r>
    </w:p>
    <w:p w:rsidR="003C4AA4" w:rsidRPr="008A2759"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color w:val="auto"/>
          <w:sz w:val="20"/>
          <w:szCs w:val="20"/>
        </w:rPr>
      </w:pPr>
      <w:r w:rsidRPr="008A2759">
        <w:rPr>
          <w:rFonts w:ascii="Century Gothic" w:hAnsi="Century Gothic" w:cs="Century Gothic"/>
          <w:color w:val="auto"/>
          <w:sz w:val="20"/>
          <w:szCs w:val="20"/>
        </w:rPr>
        <w:t>Zamawiający ma obowiązek poinformowania Wykonawc</w:t>
      </w:r>
      <w:r w:rsidR="00F60EFD">
        <w:rPr>
          <w:rFonts w:ascii="Century Gothic" w:hAnsi="Century Gothic" w:cs="Century Gothic"/>
          <w:color w:val="auto"/>
          <w:sz w:val="20"/>
          <w:szCs w:val="20"/>
        </w:rPr>
        <w:t>ę o wysokości naliczonej kary i </w:t>
      </w:r>
      <w:r w:rsidRPr="008A2759">
        <w:rPr>
          <w:rFonts w:ascii="Century Gothic" w:hAnsi="Century Gothic" w:cs="Century Gothic"/>
          <w:color w:val="auto"/>
          <w:sz w:val="20"/>
          <w:szCs w:val="20"/>
        </w:rPr>
        <w:t>podstawie jej naliczenia.</w:t>
      </w:r>
    </w:p>
    <w:bookmarkEnd w:id="6"/>
    <w:p w:rsidR="003C4AA4" w:rsidRPr="00F71F58"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Zamawiający zastrzega sobie prawo dochodzenia odszkodowania uzupełniającego, jeżeli szkoda przewyższy wysokość kar.</w:t>
      </w:r>
    </w:p>
    <w:p w:rsidR="003C4AA4" w:rsidRPr="00F71F58" w:rsidRDefault="003C4AA4" w:rsidP="00BE0BFE">
      <w:pPr>
        <w:pStyle w:val="Default"/>
        <w:numPr>
          <w:ilvl w:val="0"/>
          <w:numId w:val="38"/>
        </w:numPr>
        <w:autoSpaceDN/>
        <w:adjustRightInd/>
        <w:spacing w:line="100" w:lineRule="atLeast"/>
        <w:ind w:left="426" w:hanging="426"/>
        <w:jc w:val="both"/>
        <w:rPr>
          <w:rFonts w:ascii="Century Gothic" w:hAnsi="Century Gothic" w:cs="Century Gothic"/>
          <w:b/>
          <w:bCs/>
          <w:color w:val="auto"/>
          <w:sz w:val="20"/>
          <w:szCs w:val="20"/>
        </w:rPr>
      </w:pPr>
      <w:r w:rsidRPr="00F71F58">
        <w:rPr>
          <w:rFonts w:ascii="Century Gothic" w:hAnsi="Century Gothic"/>
          <w:sz w:val="20"/>
          <w:szCs w:val="20"/>
        </w:rPr>
        <w:t>Zapłata kary umownej,</w:t>
      </w:r>
      <w:r w:rsidR="00F60EFD">
        <w:rPr>
          <w:rFonts w:ascii="Century Gothic" w:hAnsi="Century Gothic"/>
          <w:sz w:val="20"/>
          <w:szCs w:val="20"/>
        </w:rPr>
        <w:t xml:space="preserve"> o </w:t>
      </w:r>
      <w:r w:rsidRPr="00F71F58">
        <w:rPr>
          <w:rFonts w:ascii="Century Gothic" w:hAnsi="Century Gothic"/>
          <w:sz w:val="20"/>
          <w:szCs w:val="20"/>
        </w:rPr>
        <w:t>której mowa</w:t>
      </w:r>
      <w:r w:rsidR="00EE0114">
        <w:rPr>
          <w:rFonts w:ascii="Century Gothic" w:hAnsi="Century Gothic"/>
          <w:sz w:val="20"/>
          <w:szCs w:val="20"/>
        </w:rPr>
        <w:t xml:space="preserve"> w </w:t>
      </w:r>
      <w:r w:rsidRPr="00F71F58">
        <w:rPr>
          <w:rFonts w:ascii="Century Gothic" w:hAnsi="Century Gothic"/>
          <w:sz w:val="20"/>
          <w:szCs w:val="20"/>
        </w:rPr>
        <w:t>ust. 1 lit. c)</w:t>
      </w:r>
      <w:r>
        <w:rPr>
          <w:rFonts w:ascii="Century Gothic" w:hAnsi="Century Gothic"/>
          <w:sz w:val="20"/>
          <w:szCs w:val="20"/>
        </w:rPr>
        <w:t xml:space="preserve"> - </w:t>
      </w:r>
      <w:r w:rsidRPr="00F71F58">
        <w:rPr>
          <w:rFonts w:ascii="Century Gothic" w:hAnsi="Century Gothic"/>
          <w:sz w:val="20"/>
          <w:szCs w:val="20"/>
        </w:rPr>
        <w:t>d) nie zwalnia Wykonawcy</w:t>
      </w:r>
      <w:r w:rsidR="00EE0114">
        <w:rPr>
          <w:rFonts w:ascii="Century Gothic" w:hAnsi="Century Gothic"/>
          <w:sz w:val="20"/>
          <w:szCs w:val="20"/>
        </w:rPr>
        <w:t xml:space="preserve"> z </w:t>
      </w:r>
      <w:r w:rsidRPr="00F71F58">
        <w:rPr>
          <w:rFonts w:ascii="Century Gothic" w:hAnsi="Century Gothic"/>
          <w:sz w:val="20"/>
          <w:szCs w:val="20"/>
        </w:rPr>
        <w:t>obowiązku wykonania przedmiotu umowy.</w:t>
      </w:r>
    </w:p>
    <w:p w:rsidR="003C4AA4" w:rsidRPr="00085F57" w:rsidRDefault="003C4AA4" w:rsidP="003C4AA4">
      <w:pPr>
        <w:pStyle w:val="Default"/>
        <w:ind w:left="426"/>
        <w:jc w:val="both"/>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§7</w:t>
      </w:r>
    </w:p>
    <w:p w:rsidR="003C4AA4" w:rsidRDefault="00F0434D"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Pr>
          <w:rFonts w:ascii="Century Gothic" w:eastAsia="Times New Roman" w:hAnsi="Century Gothic" w:cs="Times New Roman"/>
          <w:color w:val="00000A"/>
          <w:sz w:val="20"/>
          <w:szCs w:val="20"/>
          <w:lang w:eastAsia="zh-CN"/>
        </w:rPr>
        <w:t>Wykonawca</w:t>
      </w:r>
      <w:r w:rsidR="003C4AA4" w:rsidRPr="00485D2D">
        <w:rPr>
          <w:rFonts w:ascii="Century Gothic" w:eastAsia="Times New Roman" w:hAnsi="Century Gothic" w:cs="Times New Roman"/>
          <w:color w:val="00000A"/>
          <w:sz w:val="20"/>
          <w:szCs w:val="20"/>
          <w:lang w:eastAsia="zh-CN"/>
        </w:rPr>
        <w:t xml:space="preserve"> wykona przedmiot umowy sam lub</w:t>
      </w:r>
      <w:r w:rsidR="00EE0114">
        <w:rPr>
          <w:rFonts w:ascii="Century Gothic" w:eastAsia="Times New Roman" w:hAnsi="Century Gothic" w:cs="Times New Roman"/>
          <w:color w:val="00000A"/>
          <w:sz w:val="20"/>
          <w:szCs w:val="20"/>
          <w:lang w:eastAsia="zh-CN"/>
        </w:rPr>
        <w:t xml:space="preserve"> z </w:t>
      </w:r>
      <w:r w:rsidR="003C4AA4" w:rsidRPr="00485D2D">
        <w:rPr>
          <w:rFonts w:ascii="Century Gothic" w:eastAsia="Times New Roman" w:hAnsi="Century Gothic" w:cs="Times New Roman"/>
          <w:color w:val="00000A"/>
          <w:sz w:val="20"/>
          <w:szCs w:val="20"/>
          <w:lang w:eastAsia="zh-CN"/>
        </w:rPr>
        <w:t>wykorzystaniem Podwykonawcy (nazwa Podwykonawcy/Podwykonawców wskazanych</w:t>
      </w:r>
      <w:r w:rsidR="00EE0114">
        <w:rPr>
          <w:rFonts w:ascii="Century Gothic" w:eastAsia="Times New Roman" w:hAnsi="Century Gothic" w:cs="Times New Roman"/>
          <w:color w:val="00000A"/>
          <w:sz w:val="20"/>
          <w:szCs w:val="20"/>
          <w:lang w:eastAsia="zh-CN"/>
        </w:rPr>
        <w:t xml:space="preserve"> w </w:t>
      </w:r>
      <w:r w:rsidR="003C4AA4" w:rsidRPr="00485D2D">
        <w:rPr>
          <w:rFonts w:ascii="Century Gothic" w:eastAsia="Times New Roman" w:hAnsi="Century Gothic" w:cs="Times New Roman"/>
          <w:color w:val="00000A"/>
          <w:sz w:val="20"/>
          <w:szCs w:val="20"/>
          <w:lang w:eastAsia="zh-CN"/>
        </w:rPr>
        <w:t>ofercie) ….…………………który wykonywać będzie część zamówienia obejmującą…………………….(zgodnie</w:t>
      </w:r>
      <w:r w:rsidR="00EE0114">
        <w:rPr>
          <w:rFonts w:ascii="Century Gothic" w:eastAsia="Times New Roman" w:hAnsi="Century Gothic" w:cs="Times New Roman"/>
          <w:color w:val="00000A"/>
          <w:sz w:val="20"/>
          <w:szCs w:val="20"/>
          <w:lang w:eastAsia="zh-CN"/>
        </w:rPr>
        <w:t xml:space="preserve"> z </w:t>
      </w:r>
      <w:r w:rsidR="003C4AA4" w:rsidRPr="00485D2D">
        <w:rPr>
          <w:rFonts w:ascii="Century Gothic" w:eastAsia="Times New Roman" w:hAnsi="Century Gothic" w:cs="Times New Roman"/>
          <w:color w:val="00000A"/>
          <w:sz w:val="20"/>
          <w:szCs w:val="20"/>
          <w:lang w:eastAsia="zh-CN"/>
        </w:rPr>
        <w:t>oferta Wykonawcy).</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Zamawiający</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trakcie obowiązywania umowy dopuszcza, na pisemny wniosek Wykonawcy zmianę Podwykonawcy wskazanego</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ust. 1 lub wprowadzenie nowego Podwykonawcy. Wprowadzenie takiej zmiany wymaga zawarcia przez Strony aneksu do umowy. Wykonawca na żądanie Zamawiającego zobowiązany jest wraz</w:t>
      </w:r>
      <w:r w:rsidR="00EE0114">
        <w:rPr>
          <w:rFonts w:ascii="Century Gothic" w:eastAsia="Times New Roman" w:hAnsi="Century Gothic" w:cs="Times New Roman"/>
          <w:color w:val="00000A"/>
          <w:sz w:val="20"/>
          <w:szCs w:val="20"/>
          <w:lang w:eastAsia="zh-CN"/>
        </w:rPr>
        <w:t xml:space="preserve"> z </w:t>
      </w:r>
      <w:r w:rsidRPr="00F71F58">
        <w:rPr>
          <w:rFonts w:ascii="Century Gothic" w:eastAsia="Times New Roman" w:hAnsi="Century Gothic" w:cs="Times New Roman"/>
          <w:color w:val="00000A"/>
          <w:sz w:val="20"/>
          <w:szCs w:val="20"/>
          <w:lang w:eastAsia="zh-CN"/>
        </w:rPr>
        <w:t>wnioskiem przedstawić umowę regulującą współpracę</w:t>
      </w:r>
      <w:r w:rsidR="00EE0114">
        <w:rPr>
          <w:rFonts w:ascii="Century Gothic" w:eastAsia="Times New Roman" w:hAnsi="Century Gothic" w:cs="Times New Roman"/>
          <w:color w:val="00000A"/>
          <w:sz w:val="20"/>
          <w:szCs w:val="20"/>
          <w:lang w:eastAsia="zh-CN"/>
        </w:rPr>
        <w:t xml:space="preserve"> z </w:t>
      </w:r>
      <w:r w:rsidRPr="00F71F58">
        <w:rPr>
          <w:rFonts w:ascii="Century Gothic" w:eastAsia="Times New Roman" w:hAnsi="Century Gothic" w:cs="Times New Roman"/>
          <w:color w:val="00000A"/>
          <w:sz w:val="20"/>
          <w:szCs w:val="20"/>
          <w:lang w:eastAsia="zh-CN"/>
        </w:rPr>
        <w:t>Podwykonawcą.</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Wykonawca ponosi</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pełną odpowiedzialność</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za</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jakość</w:t>
      </w:r>
      <w:r w:rsidR="00F60EFD">
        <w:rPr>
          <w:rFonts w:ascii="Century Gothic" w:eastAsia="Times New Roman" w:hAnsi="Century Gothic" w:cs="Times New Roman"/>
          <w:color w:val="00000A"/>
          <w:sz w:val="20"/>
          <w:szCs w:val="20"/>
          <w:lang w:eastAsia="zh-CN"/>
        </w:rPr>
        <w:t xml:space="preserve"> i</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terminowość dostaw</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realizowanych przez</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 xml:space="preserve">Podwykonawców. </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Wykonawca jest</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odpowiedzialny za działania</w:t>
      </w:r>
      <w:r w:rsidR="00F60EFD">
        <w:rPr>
          <w:rFonts w:ascii="Century Gothic" w:eastAsia="Times New Roman" w:hAnsi="Century Gothic" w:cs="Times New Roman"/>
          <w:color w:val="00000A"/>
          <w:sz w:val="20"/>
          <w:szCs w:val="20"/>
          <w:lang w:eastAsia="zh-CN"/>
        </w:rPr>
        <w:t xml:space="preserve"> i </w:t>
      </w:r>
      <w:r w:rsidRPr="00F71F58">
        <w:rPr>
          <w:rFonts w:ascii="Century Gothic" w:eastAsia="Times New Roman" w:hAnsi="Century Gothic" w:cs="Times New Roman"/>
          <w:color w:val="00000A"/>
          <w:sz w:val="20"/>
          <w:szCs w:val="20"/>
          <w:lang w:eastAsia="zh-CN"/>
        </w:rPr>
        <w:t>zaniechania Podwykonawców jak za działania</w:t>
      </w:r>
      <w:r w:rsidR="00EE0114">
        <w:rPr>
          <w:rFonts w:ascii="Century Gothic" w:eastAsia="Times New Roman" w:hAnsi="Century Gothic" w:cs="Times New Roman"/>
          <w:color w:val="00000A"/>
          <w:sz w:val="20"/>
          <w:szCs w:val="20"/>
          <w:lang w:eastAsia="zh-CN"/>
        </w:rPr>
        <w:t xml:space="preserve"> </w:t>
      </w:r>
      <w:r w:rsidR="00F60EFD">
        <w:rPr>
          <w:rFonts w:ascii="Century Gothic" w:eastAsia="Times New Roman" w:hAnsi="Century Gothic" w:cs="Times New Roman"/>
          <w:color w:val="00000A"/>
          <w:sz w:val="20"/>
          <w:szCs w:val="20"/>
          <w:lang w:eastAsia="zh-CN"/>
        </w:rPr>
        <w:t>i </w:t>
      </w:r>
      <w:r w:rsidRPr="00F71F58">
        <w:rPr>
          <w:rFonts w:ascii="Century Gothic" w:eastAsia="Times New Roman" w:hAnsi="Century Gothic" w:cs="Times New Roman"/>
          <w:color w:val="00000A"/>
          <w:sz w:val="20"/>
          <w:szCs w:val="20"/>
          <w:lang w:eastAsia="zh-CN"/>
        </w:rPr>
        <w:t>zaniechania</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własne.</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W przypadku, gdy Wykonawca zatrudni Podwykon</w:t>
      </w:r>
      <w:r>
        <w:rPr>
          <w:rFonts w:ascii="Century Gothic" w:eastAsia="Times New Roman" w:hAnsi="Century Gothic" w:cs="Times New Roman"/>
          <w:color w:val="00000A"/>
          <w:sz w:val="20"/>
          <w:szCs w:val="20"/>
          <w:lang w:eastAsia="zh-CN"/>
        </w:rPr>
        <w:t xml:space="preserve">awcę, zobowiązany jest dołączyć </w:t>
      </w:r>
      <w:r w:rsidRPr="00F71F58">
        <w:rPr>
          <w:rFonts w:ascii="Century Gothic" w:eastAsia="Times New Roman" w:hAnsi="Century Gothic" w:cs="Times New Roman"/>
          <w:color w:val="00000A"/>
          <w:sz w:val="20"/>
          <w:szCs w:val="20"/>
          <w:lang w:eastAsia="zh-CN"/>
        </w:rPr>
        <w:t>do wystawionej faktury dokument potwierdzający dokonanie zapłaty wynagrodzenia należnego Podwykonawcy za zrealizowaną prze</w:t>
      </w:r>
      <w:r>
        <w:rPr>
          <w:rFonts w:ascii="Century Gothic" w:eastAsia="Times New Roman" w:hAnsi="Century Gothic" w:cs="Times New Roman"/>
          <w:color w:val="00000A"/>
          <w:sz w:val="20"/>
          <w:szCs w:val="20"/>
          <w:lang w:eastAsia="zh-CN"/>
        </w:rPr>
        <w:t>z niego część przedmiotu umowy.</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przypadku braku dokumentu zapłaty, Zamawiający uzna dzień dostarczenia brakującego dokumentu potwierdzającego dokonanie zapłaty wynagrodzenia należnego Podwykonawcy, za termin otrzymania faktury.</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Zamawiający nie dopuszcza zawierania umów Podwykonawców</w:t>
      </w:r>
      <w:r w:rsidR="00EE0114">
        <w:rPr>
          <w:rFonts w:ascii="Century Gothic" w:eastAsia="Times New Roman" w:hAnsi="Century Gothic" w:cs="Times New Roman"/>
          <w:color w:val="00000A"/>
          <w:sz w:val="20"/>
          <w:szCs w:val="20"/>
          <w:lang w:eastAsia="zh-CN"/>
        </w:rPr>
        <w:t xml:space="preserve"> z </w:t>
      </w:r>
      <w:r w:rsidRPr="00F71F58">
        <w:rPr>
          <w:rFonts w:ascii="Century Gothic" w:eastAsia="Times New Roman" w:hAnsi="Century Gothic" w:cs="Times New Roman"/>
          <w:color w:val="00000A"/>
          <w:sz w:val="20"/>
          <w:szCs w:val="20"/>
          <w:lang w:eastAsia="zh-CN"/>
        </w:rPr>
        <w:t>dalszymi Podwykonawcami.</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W przypadku zmiany Podwykonawcy lub rezygnacji</w:t>
      </w:r>
      <w:r w:rsidR="00EE0114">
        <w:rPr>
          <w:rFonts w:ascii="Century Gothic" w:eastAsia="Times New Roman" w:hAnsi="Century Gothic" w:cs="Times New Roman"/>
          <w:color w:val="00000A"/>
          <w:sz w:val="20"/>
          <w:szCs w:val="20"/>
          <w:lang w:eastAsia="zh-CN"/>
        </w:rPr>
        <w:t xml:space="preserve"> z </w:t>
      </w:r>
      <w:r w:rsidRPr="00F71F58">
        <w:rPr>
          <w:rFonts w:ascii="Century Gothic" w:eastAsia="Times New Roman" w:hAnsi="Century Gothic" w:cs="Times New Roman"/>
          <w:color w:val="00000A"/>
          <w:sz w:val="20"/>
          <w:szCs w:val="20"/>
          <w:lang w:eastAsia="zh-CN"/>
        </w:rPr>
        <w:t>Podwykonawcy, na którego zasoby Wykonawca powoływał się przy wykazaniu spełniania warunków udziału</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postępowaniu,</w:t>
      </w:r>
      <w:r w:rsidR="00EE0114">
        <w:rPr>
          <w:rFonts w:ascii="Century Gothic" w:eastAsia="Times New Roman" w:hAnsi="Century Gothic" w:cs="Times New Roman"/>
          <w:color w:val="00000A"/>
          <w:sz w:val="20"/>
          <w:szCs w:val="20"/>
          <w:lang w:eastAsia="zh-CN"/>
        </w:rPr>
        <w:t xml:space="preserve"> </w:t>
      </w:r>
      <w:r w:rsidR="00F60EFD">
        <w:rPr>
          <w:rFonts w:ascii="Century Gothic" w:eastAsia="Times New Roman" w:hAnsi="Century Gothic" w:cs="Times New Roman"/>
          <w:color w:val="00000A"/>
          <w:sz w:val="20"/>
          <w:szCs w:val="20"/>
          <w:lang w:eastAsia="zh-CN"/>
        </w:rPr>
        <w:t>o </w:t>
      </w:r>
      <w:r w:rsidRPr="00F71F58">
        <w:rPr>
          <w:rFonts w:ascii="Century Gothic" w:eastAsia="Times New Roman" w:hAnsi="Century Gothic" w:cs="Times New Roman"/>
          <w:color w:val="00000A"/>
          <w:sz w:val="20"/>
          <w:szCs w:val="20"/>
          <w:lang w:eastAsia="zh-CN"/>
        </w:rPr>
        <w:t>udzielenie niniejszego zamówienia wskazanych</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Załączniku nr 2 do umowy, Wykonawca zobowiązany będzie wykazać Zamawiającemu,</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iż proponowany inny Podwykonawca lub Wykonawca spełnia te warunki,</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stopniu nie mniejszym niż</w:t>
      </w:r>
      <w:r w:rsidR="00EE0114">
        <w:rPr>
          <w:rFonts w:ascii="Century Gothic" w:eastAsia="Times New Roman" w:hAnsi="Century Gothic" w:cs="Times New Roman"/>
          <w:color w:val="00000A"/>
          <w:sz w:val="20"/>
          <w:szCs w:val="20"/>
          <w:lang w:eastAsia="zh-CN"/>
        </w:rPr>
        <w:t xml:space="preserve"> </w:t>
      </w:r>
      <w:r w:rsidRPr="00F71F58">
        <w:rPr>
          <w:rFonts w:ascii="Century Gothic" w:eastAsia="Times New Roman" w:hAnsi="Century Gothic" w:cs="Times New Roman"/>
          <w:color w:val="00000A"/>
          <w:sz w:val="20"/>
          <w:szCs w:val="20"/>
          <w:lang w:eastAsia="zh-CN"/>
        </w:rPr>
        <w:t>w</w:t>
      </w:r>
      <w:r>
        <w:rPr>
          <w:rFonts w:ascii="Century Gothic" w:eastAsia="Times New Roman" w:hAnsi="Century Gothic" w:cs="Times New Roman"/>
          <w:color w:val="00000A"/>
          <w:sz w:val="20"/>
          <w:szCs w:val="20"/>
          <w:lang w:eastAsia="zh-CN"/>
        </w:rPr>
        <w:t>ymagany</w:t>
      </w:r>
      <w:r w:rsidR="00EE0114">
        <w:rPr>
          <w:rFonts w:ascii="Century Gothic" w:eastAsia="Times New Roman" w:hAnsi="Century Gothic" w:cs="Times New Roman"/>
          <w:color w:val="00000A"/>
          <w:sz w:val="20"/>
          <w:szCs w:val="20"/>
          <w:lang w:eastAsia="zh-CN"/>
        </w:rPr>
        <w:t xml:space="preserve"> w </w:t>
      </w:r>
      <w:r>
        <w:rPr>
          <w:rFonts w:ascii="Century Gothic" w:eastAsia="Times New Roman" w:hAnsi="Century Gothic" w:cs="Times New Roman"/>
          <w:color w:val="00000A"/>
          <w:sz w:val="20"/>
          <w:szCs w:val="20"/>
          <w:lang w:eastAsia="zh-CN"/>
        </w:rPr>
        <w:t>trakcie postępowania</w:t>
      </w:r>
      <w:r w:rsidR="00F60EFD">
        <w:rPr>
          <w:rFonts w:ascii="Century Gothic" w:eastAsia="Times New Roman" w:hAnsi="Century Gothic" w:cs="Times New Roman"/>
          <w:color w:val="00000A"/>
          <w:sz w:val="20"/>
          <w:szCs w:val="20"/>
          <w:lang w:eastAsia="zh-CN"/>
        </w:rPr>
        <w:t xml:space="preserve"> o </w:t>
      </w:r>
      <w:r w:rsidRPr="00F71F58">
        <w:rPr>
          <w:rFonts w:ascii="Century Gothic" w:eastAsia="Times New Roman" w:hAnsi="Century Gothic" w:cs="Times New Roman"/>
          <w:color w:val="00000A"/>
          <w:sz w:val="20"/>
          <w:szCs w:val="20"/>
          <w:lang w:eastAsia="zh-CN"/>
        </w:rPr>
        <w:t>udzielenie niniejszego zamówienia.</w:t>
      </w:r>
    </w:p>
    <w:p w:rsidR="003C4AA4" w:rsidRDefault="003C4AA4" w:rsidP="00BE0BFE">
      <w:pPr>
        <w:pStyle w:val="Default"/>
        <w:widowControl w:val="0"/>
        <w:numPr>
          <w:ilvl w:val="0"/>
          <w:numId w:val="49"/>
        </w:numPr>
        <w:autoSpaceDE/>
        <w:autoSpaceDN/>
        <w:adjustRightInd/>
        <w:spacing w:line="100" w:lineRule="atLeast"/>
        <w:ind w:left="426" w:hanging="426"/>
        <w:jc w:val="both"/>
        <w:rPr>
          <w:rFonts w:ascii="Century Gothic" w:eastAsia="Times New Roman" w:hAnsi="Century Gothic" w:cs="Times New Roman"/>
          <w:color w:val="00000A"/>
          <w:sz w:val="20"/>
          <w:szCs w:val="20"/>
          <w:lang w:eastAsia="zh-CN"/>
        </w:rPr>
      </w:pPr>
      <w:r w:rsidRPr="00F71F58">
        <w:rPr>
          <w:rFonts w:ascii="Century Gothic" w:eastAsia="Times New Roman" w:hAnsi="Century Gothic" w:cs="Times New Roman"/>
          <w:color w:val="00000A"/>
          <w:sz w:val="20"/>
          <w:szCs w:val="20"/>
          <w:lang w:eastAsia="zh-CN"/>
        </w:rPr>
        <w:t>Umowa</w:t>
      </w:r>
      <w:r w:rsidR="00F60EFD">
        <w:rPr>
          <w:rFonts w:ascii="Century Gothic" w:eastAsia="Times New Roman" w:hAnsi="Century Gothic" w:cs="Times New Roman"/>
          <w:color w:val="00000A"/>
          <w:sz w:val="20"/>
          <w:szCs w:val="20"/>
          <w:lang w:eastAsia="zh-CN"/>
        </w:rPr>
        <w:t xml:space="preserve"> o </w:t>
      </w:r>
      <w:r w:rsidRPr="00F71F58">
        <w:rPr>
          <w:rFonts w:ascii="Century Gothic" w:eastAsia="Times New Roman" w:hAnsi="Century Gothic" w:cs="Times New Roman"/>
          <w:color w:val="00000A"/>
          <w:sz w:val="20"/>
          <w:szCs w:val="20"/>
          <w:lang w:eastAsia="zh-CN"/>
        </w:rPr>
        <w:t>podwykonawstwo nie może zawierać postanowień kształtujących prawa</w:t>
      </w:r>
      <w:r w:rsidR="00EE0114">
        <w:rPr>
          <w:rFonts w:ascii="Century Gothic" w:eastAsia="Times New Roman" w:hAnsi="Century Gothic" w:cs="Times New Roman"/>
          <w:color w:val="00000A"/>
          <w:sz w:val="20"/>
          <w:szCs w:val="20"/>
          <w:lang w:eastAsia="zh-CN"/>
        </w:rPr>
        <w:t xml:space="preserve"> </w:t>
      </w:r>
      <w:r w:rsidR="00F60EFD">
        <w:rPr>
          <w:rFonts w:ascii="Century Gothic" w:eastAsia="Times New Roman" w:hAnsi="Century Gothic" w:cs="Times New Roman"/>
          <w:color w:val="00000A"/>
          <w:sz w:val="20"/>
          <w:szCs w:val="20"/>
          <w:lang w:eastAsia="zh-CN"/>
        </w:rPr>
        <w:t>i </w:t>
      </w:r>
      <w:r w:rsidRPr="00F71F58">
        <w:rPr>
          <w:rFonts w:ascii="Century Gothic" w:eastAsia="Times New Roman" w:hAnsi="Century Gothic" w:cs="Times New Roman"/>
          <w:color w:val="00000A"/>
          <w:sz w:val="20"/>
          <w:szCs w:val="20"/>
          <w:lang w:eastAsia="zh-CN"/>
        </w:rPr>
        <w:t>obowiązki podwykonawcy</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zakresie kar umownych oraz postanowień dotyczących warunków wypłaty wynagrodzenia,</w:t>
      </w:r>
      <w:r w:rsidR="00EE0114">
        <w:rPr>
          <w:rFonts w:ascii="Century Gothic" w:eastAsia="Times New Roman" w:hAnsi="Century Gothic" w:cs="Times New Roman"/>
          <w:color w:val="00000A"/>
          <w:sz w:val="20"/>
          <w:szCs w:val="20"/>
          <w:lang w:eastAsia="zh-CN"/>
        </w:rPr>
        <w:t xml:space="preserve"> w </w:t>
      </w:r>
      <w:r w:rsidRPr="00F71F58">
        <w:rPr>
          <w:rFonts w:ascii="Century Gothic" w:eastAsia="Times New Roman" w:hAnsi="Century Gothic" w:cs="Times New Roman"/>
          <w:color w:val="00000A"/>
          <w:sz w:val="20"/>
          <w:szCs w:val="20"/>
          <w:lang w:eastAsia="zh-CN"/>
        </w:rPr>
        <w:t>sposób dla niego mniej korzystny niż prawa</w:t>
      </w:r>
      <w:r w:rsidR="00EE0114">
        <w:rPr>
          <w:rFonts w:ascii="Century Gothic" w:eastAsia="Times New Roman" w:hAnsi="Century Gothic" w:cs="Times New Roman"/>
          <w:color w:val="00000A"/>
          <w:sz w:val="20"/>
          <w:szCs w:val="20"/>
          <w:lang w:eastAsia="zh-CN"/>
        </w:rPr>
        <w:t xml:space="preserve"> </w:t>
      </w:r>
      <w:r w:rsidR="00F60EFD">
        <w:rPr>
          <w:rFonts w:ascii="Century Gothic" w:eastAsia="Times New Roman" w:hAnsi="Century Gothic" w:cs="Times New Roman"/>
          <w:color w:val="00000A"/>
          <w:sz w:val="20"/>
          <w:szCs w:val="20"/>
          <w:lang w:eastAsia="zh-CN"/>
        </w:rPr>
        <w:t>i </w:t>
      </w:r>
      <w:r w:rsidRPr="00F71F58">
        <w:rPr>
          <w:rFonts w:ascii="Century Gothic" w:eastAsia="Times New Roman" w:hAnsi="Century Gothic" w:cs="Times New Roman"/>
          <w:color w:val="00000A"/>
          <w:sz w:val="20"/>
          <w:szCs w:val="20"/>
          <w:lang w:eastAsia="zh-CN"/>
        </w:rPr>
        <w:t>obowiązki Wykonawcy, ukształtowane postanowieniami umowy zawartej między Zamawiającym</w:t>
      </w:r>
      <w:r w:rsidR="00EE0114">
        <w:rPr>
          <w:rFonts w:ascii="Century Gothic" w:eastAsia="Times New Roman" w:hAnsi="Century Gothic" w:cs="Times New Roman"/>
          <w:color w:val="00000A"/>
          <w:sz w:val="20"/>
          <w:szCs w:val="20"/>
          <w:lang w:eastAsia="zh-CN"/>
        </w:rPr>
        <w:t xml:space="preserve"> a </w:t>
      </w:r>
      <w:r w:rsidRPr="00F71F58">
        <w:rPr>
          <w:rFonts w:ascii="Century Gothic" w:eastAsia="Times New Roman" w:hAnsi="Century Gothic" w:cs="Times New Roman"/>
          <w:color w:val="00000A"/>
          <w:sz w:val="20"/>
          <w:szCs w:val="20"/>
          <w:lang w:eastAsia="zh-CN"/>
        </w:rPr>
        <w:t>Wykonawcą.</w:t>
      </w:r>
    </w:p>
    <w:p w:rsidR="003C4AA4" w:rsidRDefault="003C4AA4" w:rsidP="003C4AA4">
      <w:pPr>
        <w:pStyle w:val="Default"/>
        <w:ind w:left="426"/>
        <w:jc w:val="both"/>
        <w:rPr>
          <w:rFonts w:ascii="Century Gothic" w:eastAsia="Times New Roman" w:hAnsi="Century Gothic" w:cs="Times New Roman"/>
          <w:color w:val="00000A"/>
          <w:sz w:val="20"/>
          <w:szCs w:val="20"/>
          <w:lang w:eastAsia="zh-CN"/>
        </w:rPr>
      </w:pPr>
    </w:p>
    <w:p w:rsidR="00E005F7" w:rsidRPr="00F71F58" w:rsidRDefault="00E005F7" w:rsidP="003C4AA4">
      <w:pPr>
        <w:pStyle w:val="Default"/>
        <w:ind w:left="426"/>
        <w:jc w:val="both"/>
        <w:rPr>
          <w:rFonts w:ascii="Century Gothic" w:eastAsia="Times New Roman" w:hAnsi="Century Gothic" w:cs="Times New Roman"/>
          <w:color w:val="00000A"/>
          <w:sz w:val="20"/>
          <w:szCs w:val="20"/>
          <w:lang w:eastAsia="zh-CN"/>
        </w:rPr>
      </w:pPr>
    </w:p>
    <w:p w:rsidR="003C4AA4" w:rsidRPr="00085F57" w:rsidRDefault="003C4AA4" w:rsidP="003C4AA4">
      <w:pPr>
        <w:pStyle w:val="Default"/>
        <w:ind w:left="360"/>
        <w:jc w:val="center"/>
        <w:rPr>
          <w:rFonts w:ascii="Century Gothic" w:hAnsi="Century Gothic"/>
          <w:bCs/>
          <w:color w:val="auto"/>
          <w:sz w:val="20"/>
          <w:szCs w:val="20"/>
        </w:rPr>
      </w:pPr>
      <w:r w:rsidRPr="00085F57">
        <w:rPr>
          <w:rFonts w:ascii="Century Gothic" w:hAnsi="Century Gothic" w:cs="Century Gothic"/>
          <w:b/>
          <w:bCs/>
          <w:color w:val="auto"/>
          <w:sz w:val="20"/>
          <w:szCs w:val="20"/>
        </w:rPr>
        <w:t>§8</w:t>
      </w:r>
    </w:p>
    <w:p w:rsidR="003C4AA4" w:rsidRPr="00122919" w:rsidRDefault="003C4AA4" w:rsidP="00BE0BFE">
      <w:pPr>
        <w:pStyle w:val="Tekstpodstawowy"/>
        <w:numPr>
          <w:ilvl w:val="0"/>
          <w:numId w:val="40"/>
        </w:numPr>
        <w:autoSpaceDE w:val="0"/>
        <w:spacing w:after="0" w:line="100" w:lineRule="atLeast"/>
        <w:ind w:left="426" w:hanging="426"/>
        <w:rPr>
          <w:rStyle w:val="Domylnaczcionkaakapitu6"/>
          <w:rFonts w:ascii="Century Gothic" w:hAnsi="Century Gothic"/>
          <w:sz w:val="20"/>
          <w:szCs w:val="20"/>
        </w:rPr>
      </w:pPr>
      <w:r w:rsidRPr="00122919">
        <w:rPr>
          <w:rStyle w:val="Domylnaczcionkaakapitu6"/>
          <w:rFonts w:ascii="Century Gothic" w:hAnsi="Century Gothic"/>
          <w:bCs/>
          <w:sz w:val="20"/>
          <w:szCs w:val="20"/>
        </w:rPr>
        <w:t>Zamawiający zastrzega możliwość zmiany umowy ramowej</w:t>
      </w:r>
      <w:r w:rsidR="00EE0114">
        <w:rPr>
          <w:rStyle w:val="Domylnaczcionkaakapitu6"/>
          <w:rFonts w:ascii="Century Gothic" w:hAnsi="Century Gothic"/>
          <w:bCs/>
          <w:sz w:val="20"/>
          <w:szCs w:val="20"/>
        </w:rPr>
        <w:t xml:space="preserve"> w </w:t>
      </w:r>
      <w:r w:rsidRPr="00122919">
        <w:rPr>
          <w:rStyle w:val="Domylnaczcionkaakapitu6"/>
          <w:rFonts w:ascii="Century Gothic" w:hAnsi="Century Gothic"/>
          <w:bCs/>
          <w:sz w:val="20"/>
          <w:szCs w:val="20"/>
        </w:rPr>
        <w:t>przypadku zmiany obowiązujących przepisów prawa – nie skutkujących zmianą załącznika nr 4 do umowy ramowej,</w:t>
      </w:r>
      <w:r w:rsidR="00EE0114">
        <w:rPr>
          <w:rStyle w:val="Domylnaczcionkaakapitu6"/>
          <w:rFonts w:ascii="Century Gothic" w:hAnsi="Century Gothic"/>
          <w:bCs/>
          <w:sz w:val="20"/>
          <w:szCs w:val="20"/>
        </w:rPr>
        <w:t xml:space="preserve"> z </w:t>
      </w:r>
      <w:r w:rsidRPr="00122919">
        <w:rPr>
          <w:rStyle w:val="Domylnaczcionkaakapitu6"/>
          <w:rFonts w:ascii="Century Gothic" w:hAnsi="Century Gothic"/>
          <w:bCs/>
          <w:sz w:val="20"/>
          <w:szCs w:val="20"/>
        </w:rPr>
        <w:t>zastrzeżeniem ust. 2.</w:t>
      </w:r>
    </w:p>
    <w:p w:rsidR="003C4AA4" w:rsidRPr="00122919" w:rsidRDefault="003C4AA4" w:rsidP="00BE0BFE">
      <w:pPr>
        <w:pStyle w:val="Tekstpodstawowy"/>
        <w:numPr>
          <w:ilvl w:val="0"/>
          <w:numId w:val="40"/>
        </w:numPr>
        <w:autoSpaceDE w:val="0"/>
        <w:spacing w:after="0" w:line="100" w:lineRule="atLeast"/>
        <w:ind w:left="426" w:hanging="426"/>
        <w:rPr>
          <w:rFonts w:ascii="Century Gothic" w:hAnsi="Century Gothic"/>
          <w:sz w:val="20"/>
          <w:szCs w:val="20"/>
        </w:rPr>
      </w:pPr>
      <w:r w:rsidRPr="00122919">
        <w:rPr>
          <w:rFonts w:ascii="Century Gothic" w:eastAsia="SimSun" w:hAnsi="Century Gothic" w:cs="Mangal"/>
          <w:kern w:val="3"/>
          <w:sz w:val="20"/>
          <w:szCs w:val="20"/>
        </w:rPr>
        <w:lastRenderedPageBreak/>
        <w:t>Strony dopuszczają zmianę stawki podatku VAT, wskazaną</w:t>
      </w:r>
      <w:r w:rsidR="00EE0114">
        <w:rPr>
          <w:rFonts w:ascii="Century Gothic" w:eastAsia="SimSun" w:hAnsi="Century Gothic" w:cs="Mangal"/>
          <w:kern w:val="3"/>
          <w:sz w:val="20"/>
          <w:szCs w:val="20"/>
        </w:rPr>
        <w:t xml:space="preserve"> w </w:t>
      </w:r>
      <w:r w:rsidRPr="00122919">
        <w:rPr>
          <w:rFonts w:ascii="Century Gothic" w:eastAsia="SimSun" w:hAnsi="Century Gothic" w:cs="Mangal"/>
          <w:kern w:val="3"/>
          <w:sz w:val="20"/>
          <w:szCs w:val="20"/>
        </w:rPr>
        <w:t>załączniku nr 4 do umowy ramowej,</w:t>
      </w:r>
      <w:r w:rsidR="00EE0114">
        <w:rPr>
          <w:rFonts w:ascii="Century Gothic" w:eastAsia="SimSun" w:hAnsi="Century Gothic" w:cs="Mangal"/>
          <w:kern w:val="3"/>
          <w:sz w:val="20"/>
          <w:szCs w:val="20"/>
        </w:rPr>
        <w:t xml:space="preserve"> w </w:t>
      </w:r>
      <w:r w:rsidRPr="00122919">
        <w:rPr>
          <w:rFonts w:ascii="Century Gothic" w:eastAsia="SimSun" w:hAnsi="Century Gothic" w:cs="Mangal"/>
          <w:kern w:val="3"/>
          <w:sz w:val="20"/>
          <w:szCs w:val="20"/>
        </w:rPr>
        <w:t>przypadku ustawowej zmiany</w:t>
      </w:r>
      <w:r w:rsidR="00EE0114">
        <w:rPr>
          <w:rFonts w:ascii="Century Gothic" w:eastAsia="SimSun" w:hAnsi="Century Gothic" w:cs="Mangal"/>
          <w:kern w:val="3"/>
          <w:sz w:val="20"/>
          <w:szCs w:val="20"/>
        </w:rPr>
        <w:t xml:space="preserve"> </w:t>
      </w:r>
      <w:r w:rsidRPr="00122919">
        <w:rPr>
          <w:rFonts w:ascii="Century Gothic" w:eastAsia="SimSun" w:hAnsi="Century Gothic" w:cs="Mangal"/>
          <w:kern w:val="3"/>
          <w:sz w:val="20"/>
          <w:szCs w:val="20"/>
        </w:rPr>
        <w:t>stawki podatku VAT.</w:t>
      </w:r>
      <w:r w:rsidR="00EE0114">
        <w:rPr>
          <w:rFonts w:ascii="Century Gothic" w:eastAsia="SimSun" w:hAnsi="Century Gothic" w:cs="Mangal"/>
          <w:kern w:val="3"/>
          <w:sz w:val="20"/>
          <w:szCs w:val="20"/>
        </w:rPr>
        <w:t xml:space="preserve"> w </w:t>
      </w:r>
      <w:r w:rsidRPr="00122919">
        <w:rPr>
          <w:rFonts w:ascii="Century Gothic" w:eastAsia="SimSun" w:hAnsi="Century Gothic" w:cs="Mangal"/>
          <w:kern w:val="3"/>
          <w:sz w:val="20"/>
          <w:szCs w:val="20"/>
        </w:rPr>
        <w:t xml:space="preserve">takim przypadku wymagane jest podpisanie aneksu do umowy. </w:t>
      </w:r>
    </w:p>
    <w:p w:rsidR="003C4AA4" w:rsidRPr="00EF3366" w:rsidRDefault="003C4AA4" w:rsidP="00BE0BFE">
      <w:pPr>
        <w:pStyle w:val="Tekstpodstawowy"/>
        <w:numPr>
          <w:ilvl w:val="0"/>
          <w:numId w:val="42"/>
        </w:numPr>
        <w:suppressAutoHyphens w:val="0"/>
        <w:autoSpaceDE w:val="0"/>
        <w:spacing w:after="0" w:line="100" w:lineRule="atLeast"/>
        <w:ind w:left="426" w:hanging="426"/>
        <w:textAlignment w:val="auto"/>
        <w:rPr>
          <w:rFonts w:ascii="Century Gothic" w:hAnsi="Century Gothic"/>
          <w:color w:val="auto"/>
          <w:sz w:val="20"/>
          <w:szCs w:val="20"/>
        </w:rPr>
      </w:pPr>
      <w:r w:rsidRPr="00EF3366">
        <w:rPr>
          <w:rFonts w:ascii="Century Gothic" w:eastAsia="SimSun" w:hAnsi="Century Gothic" w:cs="Mangal"/>
          <w:kern w:val="0"/>
          <w:sz w:val="20"/>
          <w:szCs w:val="20"/>
          <w:lang w:eastAsia="pl-PL"/>
        </w:rPr>
        <w:t xml:space="preserve">Zamawiający dopuszcza zmianę producenta/modelu asortymentu </w:t>
      </w:r>
      <w:r>
        <w:rPr>
          <w:rFonts w:ascii="Century Gothic" w:eastAsia="SimSun" w:hAnsi="Century Gothic" w:cs="Mangal"/>
          <w:kern w:val="3"/>
          <w:sz w:val="20"/>
          <w:szCs w:val="20"/>
        </w:rPr>
        <w:t>wskazanego</w:t>
      </w:r>
      <w:r w:rsidR="00EE0114">
        <w:rPr>
          <w:rFonts w:ascii="Century Gothic" w:eastAsia="SimSun" w:hAnsi="Century Gothic" w:cs="Mangal"/>
          <w:kern w:val="3"/>
          <w:sz w:val="20"/>
          <w:szCs w:val="20"/>
        </w:rPr>
        <w:t xml:space="preserve"> w </w:t>
      </w:r>
      <w:r w:rsidRPr="00EF3366">
        <w:rPr>
          <w:rFonts w:ascii="Century Gothic" w:eastAsia="SimSun" w:hAnsi="Century Gothic" w:cs="Mangal"/>
          <w:kern w:val="3"/>
          <w:sz w:val="20"/>
          <w:szCs w:val="20"/>
        </w:rPr>
        <w:t xml:space="preserve">załączniku nr 4 do umowy ramowej </w:t>
      </w:r>
      <w:r w:rsidRPr="00EF3366">
        <w:rPr>
          <w:rFonts w:ascii="Century Gothic" w:eastAsia="SimSun" w:hAnsi="Century Gothic" w:cs="Mangal"/>
          <w:kern w:val="0"/>
          <w:sz w:val="20"/>
          <w:szCs w:val="20"/>
          <w:lang w:eastAsia="pl-PL"/>
        </w:rPr>
        <w:t>–</w:t>
      </w:r>
      <w:r w:rsidR="00EE0114">
        <w:rPr>
          <w:rFonts w:ascii="Century Gothic" w:eastAsia="SimSun" w:hAnsi="Century Gothic" w:cs="Mangal"/>
          <w:kern w:val="0"/>
          <w:sz w:val="20"/>
          <w:szCs w:val="20"/>
          <w:lang w:eastAsia="pl-PL"/>
        </w:rPr>
        <w:t xml:space="preserve"> w </w:t>
      </w:r>
      <w:r w:rsidRPr="00EF3366">
        <w:rPr>
          <w:rFonts w:ascii="Century Gothic" w:eastAsia="SimSun" w:hAnsi="Century Gothic" w:cs="Mangal"/>
          <w:kern w:val="0"/>
          <w:sz w:val="20"/>
          <w:szCs w:val="20"/>
          <w:lang w:eastAsia="pl-PL"/>
        </w:rPr>
        <w:t>przypadku zaprzestania produkcji lub braku dostępności na rynku danego modelu asortymentu, spowodowanej zaprzestaniem produkcji lub wycofaniem ze sprzedaży lub pojawieniem się na rynku asortymentu nowszej generacji</w:t>
      </w:r>
      <w:r w:rsidR="00F60EFD">
        <w:rPr>
          <w:rFonts w:ascii="Century Gothic" w:eastAsia="SimSun" w:hAnsi="Century Gothic" w:cs="Mangal"/>
          <w:kern w:val="0"/>
          <w:sz w:val="20"/>
          <w:szCs w:val="20"/>
          <w:lang w:eastAsia="pl-PL"/>
        </w:rPr>
        <w:t xml:space="preserve"> o </w:t>
      </w:r>
      <w:r w:rsidRPr="00EF3366">
        <w:rPr>
          <w:rFonts w:ascii="Century Gothic" w:eastAsia="SimSun" w:hAnsi="Century Gothic" w:cs="Mangal"/>
          <w:kern w:val="0"/>
          <w:sz w:val="20"/>
          <w:szCs w:val="20"/>
          <w:lang w:eastAsia="pl-PL"/>
        </w:rPr>
        <w:t>parametrach technicznych nie gorszych niż wskazane</w:t>
      </w:r>
      <w:r w:rsidR="00EE0114">
        <w:rPr>
          <w:rFonts w:ascii="Century Gothic" w:eastAsia="SimSun" w:hAnsi="Century Gothic" w:cs="Mangal"/>
          <w:kern w:val="0"/>
          <w:sz w:val="20"/>
          <w:szCs w:val="20"/>
          <w:lang w:eastAsia="pl-PL"/>
        </w:rPr>
        <w:t xml:space="preserve"> w </w:t>
      </w:r>
      <w:r w:rsidRPr="00EF3366">
        <w:rPr>
          <w:rFonts w:ascii="Century Gothic" w:eastAsia="SimSun" w:hAnsi="Century Gothic" w:cs="Mangal"/>
          <w:kern w:val="0"/>
          <w:sz w:val="20"/>
          <w:szCs w:val="20"/>
          <w:lang w:eastAsia="pl-PL"/>
        </w:rPr>
        <w:t xml:space="preserve">załączniki nr 1 do umowy ramowej. </w:t>
      </w:r>
    </w:p>
    <w:p w:rsidR="003C4AA4" w:rsidRPr="00EF3366" w:rsidRDefault="003C4AA4" w:rsidP="00BE0BFE">
      <w:pPr>
        <w:pStyle w:val="Tekstpodstawowy"/>
        <w:numPr>
          <w:ilvl w:val="0"/>
          <w:numId w:val="42"/>
        </w:numPr>
        <w:suppressAutoHyphens w:val="0"/>
        <w:autoSpaceDE w:val="0"/>
        <w:spacing w:after="0" w:line="100" w:lineRule="atLeast"/>
        <w:ind w:left="426" w:hanging="426"/>
        <w:textAlignment w:val="auto"/>
        <w:rPr>
          <w:rFonts w:ascii="Century Gothic" w:hAnsi="Century Gothic"/>
          <w:color w:val="auto"/>
          <w:sz w:val="20"/>
          <w:szCs w:val="20"/>
        </w:rPr>
      </w:pPr>
      <w:r w:rsidRPr="00EF3366">
        <w:rPr>
          <w:rFonts w:ascii="Century Gothic" w:hAnsi="Century Gothic"/>
          <w:color w:val="auto"/>
          <w:sz w:val="20"/>
          <w:szCs w:val="20"/>
        </w:rPr>
        <w:t>W razie zaistnienia istotnej zmiany okoliczności powodującej, że wykonanie umowy nie leży</w:t>
      </w:r>
      <w:r w:rsidR="00EE0114">
        <w:rPr>
          <w:rFonts w:ascii="Century Gothic" w:hAnsi="Century Gothic"/>
          <w:color w:val="auto"/>
          <w:sz w:val="20"/>
          <w:szCs w:val="20"/>
        </w:rPr>
        <w:t xml:space="preserve"> w </w:t>
      </w:r>
      <w:r w:rsidRPr="00EF3366">
        <w:rPr>
          <w:rFonts w:ascii="Century Gothic" w:hAnsi="Century Gothic"/>
          <w:color w:val="auto"/>
          <w:sz w:val="20"/>
          <w:szCs w:val="20"/>
        </w:rPr>
        <w:t>interesie publicznym, czego nie można było przewidzieć</w:t>
      </w:r>
      <w:r w:rsidR="00EE0114">
        <w:rPr>
          <w:rFonts w:ascii="Century Gothic" w:hAnsi="Century Gothic"/>
          <w:color w:val="auto"/>
          <w:sz w:val="20"/>
          <w:szCs w:val="20"/>
        </w:rPr>
        <w:t xml:space="preserve"> w </w:t>
      </w:r>
      <w:r w:rsidRPr="00EF3366">
        <w:rPr>
          <w:rFonts w:ascii="Century Gothic" w:hAnsi="Century Gothic"/>
          <w:color w:val="auto"/>
          <w:sz w:val="20"/>
          <w:szCs w:val="20"/>
        </w:rPr>
        <w:t>chwili zawarcia umowy, lub dalsze wykonywanie umowy może zagrozić istotnemu interesowi bezpieczeństwa państwa lub</w:t>
      </w:r>
      <w:r w:rsidR="00EE0114">
        <w:rPr>
          <w:rFonts w:ascii="Century Gothic" w:hAnsi="Century Gothic"/>
          <w:color w:val="auto"/>
          <w:sz w:val="20"/>
          <w:szCs w:val="20"/>
        </w:rPr>
        <w:t xml:space="preserve"> </w:t>
      </w:r>
      <w:r w:rsidRPr="00EF3366">
        <w:rPr>
          <w:rFonts w:ascii="Century Gothic" w:hAnsi="Century Gothic"/>
          <w:color w:val="auto"/>
          <w:sz w:val="20"/>
          <w:szCs w:val="20"/>
        </w:rPr>
        <w:t>bezpieczeństwu publicznemu, Zamawiający może odstąpić od umowy</w:t>
      </w:r>
      <w:r w:rsidR="00EE0114">
        <w:rPr>
          <w:rFonts w:ascii="Century Gothic" w:hAnsi="Century Gothic"/>
          <w:color w:val="auto"/>
          <w:sz w:val="20"/>
          <w:szCs w:val="20"/>
        </w:rPr>
        <w:t xml:space="preserve"> w </w:t>
      </w:r>
      <w:r w:rsidRPr="00EF3366">
        <w:rPr>
          <w:rFonts w:ascii="Century Gothic" w:hAnsi="Century Gothic"/>
          <w:color w:val="auto"/>
          <w:sz w:val="20"/>
          <w:szCs w:val="20"/>
        </w:rPr>
        <w:t>terminie 30 dni roboczych od powzięcia wiadomości</w:t>
      </w:r>
      <w:r w:rsidR="00F60EFD">
        <w:rPr>
          <w:rFonts w:ascii="Century Gothic" w:hAnsi="Century Gothic"/>
          <w:color w:val="auto"/>
          <w:sz w:val="20"/>
          <w:szCs w:val="20"/>
        </w:rPr>
        <w:t xml:space="preserve"> o </w:t>
      </w:r>
      <w:r w:rsidRPr="00EF3366">
        <w:rPr>
          <w:rFonts w:ascii="Century Gothic" w:hAnsi="Century Gothic"/>
          <w:color w:val="auto"/>
          <w:sz w:val="20"/>
          <w:szCs w:val="20"/>
        </w:rPr>
        <w:t>tych okolicznościach.</w:t>
      </w:r>
    </w:p>
    <w:p w:rsidR="003C4AA4" w:rsidRPr="00085F57" w:rsidRDefault="003C4AA4" w:rsidP="00BE0BFE">
      <w:pPr>
        <w:pStyle w:val="Tekstpodstawowy"/>
        <w:widowControl w:val="0"/>
        <w:numPr>
          <w:ilvl w:val="0"/>
          <w:numId w:val="42"/>
        </w:numPr>
        <w:autoSpaceDE w:val="0"/>
        <w:spacing w:after="0" w:line="100" w:lineRule="atLeast"/>
        <w:ind w:left="426" w:hanging="426"/>
        <w:textAlignment w:val="auto"/>
        <w:rPr>
          <w:rFonts w:ascii="Century Gothic" w:hAnsi="Century Gothic"/>
          <w:color w:val="auto"/>
          <w:sz w:val="20"/>
          <w:szCs w:val="20"/>
        </w:rPr>
      </w:pPr>
      <w:r w:rsidRPr="00085F57">
        <w:rPr>
          <w:rFonts w:ascii="Century Gothic" w:hAnsi="Century Gothic"/>
          <w:color w:val="auto"/>
          <w:sz w:val="20"/>
          <w:szCs w:val="20"/>
        </w:rPr>
        <w:t>Odstąpienie od umowy ramowej powinno nastąpić</w:t>
      </w:r>
      <w:r w:rsidR="00EE0114">
        <w:rPr>
          <w:rFonts w:ascii="Century Gothic" w:hAnsi="Century Gothic"/>
          <w:color w:val="auto"/>
          <w:sz w:val="20"/>
          <w:szCs w:val="20"/>
        </w:rPr>
        <w:t xml:space="preserve"> w </w:t>
      </w:r>
      <w:r w:rsidRPr="00085F57">
        <w:rPr>
          <w:rFonts w:ascii="Century Gothic" w:hAnsi="Century Gothic"/>
          <w:color w:val="auto"/>
          <w:sz w:val="20"/>
          <w:szCs w:val="20"/>
        </w:rPr>
        <w:t>formie pisemnej ze wskazaniem okoliczności uzasadniających tę czynność.</w:t>
      </w:r>
    </w:p>
    <w:p w:rsidR="003C4AA4" w:rsidRPr="00085F57" w:rsidRDefault="003C4AA4" w:rsidP="00BE0BFE">
      <w:pPr>
        <w:pStyle w:val="Tekstpodstawowy"/>
        <w:widowControl w:val="0"/>
        <w:numPr>
          <w:ilvl w:val="0"/>
          <w:numId w:val="42"/>
        </w:numPr>
        <w:tabs>
          <w:tab w:val="left" w:pos="426"/>
        </w:tabs>
        <w:autoSpaceDE w:val="0"/>
        <w:spacing w:after="0" w:line="100" w:lineRule="atLeast"/>
        <w:ind w:left="426" w:hanging="426"/>
        <w:textAlignment w:val="auto"/>
        <w:rPr>
          <w:rFonts w:ascii="Century Gothic" w:eastAsia="SimSun" w:hAnsi="Century Gothic" w:cs="Century Gothic"/>
          <w:b/>
          <w:bCs/>
          <w:color w:val="auto"/>
          <w:sz w:val="20"/>
          <w:szCs w:val="20"/>
          <w:lang w:eastAsia="hi-IN"/>
        </w:rPr>
      </w:pPr>
      <w:r w:rsidRPr="00085F57">
        <w:rPr>
          <w:rFonts w:ascii="Century Gothic" w:hAnsi="Century Gothic"/>
          <w:color w:val="auto"/>
          <w:sz w:val="20"/>
          <w:szCs w:val="20"/>
        </w:rPr>
        <w:t>Odstąpienie od umowy ramowej wywoływać będzie s</w:t>
      </w:r>
      <w:r>
        <w:rPr>
          <w:rFonts w:ascii="Century Gothic" w:hAnsi="Century Gothic"/>
          <w:color w:val="auto"/>
          <w:sz w:val="20"/>
          <w:szCs w:val="20"/>
        </w:rPr>
        <w:t>kutki na przyszłość (ex nunc),</w:t>
      </w:r>
      <w:r w:rsidR="00EE0114">
        <w:rPr>
          <w:rFonts w:ascii="Century Gothic" w:hAnsi="Century Gothic"/>
          <w:color w:val="auto"/>
          <w:sz w:val="20"/>
          <w:szCs w:val="20"/>
        </w:rPr>
        <w:t xml:space="preserve"> a w </w:t>
      </w:r>
      <w:r w:rsidRPr="00085F57">
        <w:rPr>
          <w:rFonts w:ascii="Century Gothic" w:hAnsi="Century Gothic"/>
          <w:color w:val="auto"/>
          <w:sz w:val="20"/>
          <w:szCs w:val="20"/>
        </w:rPr>
        <w:t>szczególności nie pozbawi Zamawiającego uprawnień</w:t>
      </w:r>
      <w:r w:rsidR="00EE0114">
        <w:rPr>
          <w:rFonts w:ascii="Century Gothic" w:hAnsi="Century Gothic"/>
          <w:color w:val="auto"/>
          <w:sz w:val="20"/>
          <w:szCs w:val="20"/>
        </w:rPr>
        <w:t xml:space="preserve"> z </w:t>
      </w:r>
      <w:r w:rsidRPr="00085F57">
        <w:rPr>
          <w:rFonts w:ascii="Century Gothic" w:hAnsi="Century Gothic"/>
          <w:color w:val="auto"/>
          <w:sz w:val="20"/>
          <w:szCs w:val="20"/>
        </w:rPr>
        <w:t>tytułu rękojmi</w:t>
      </w:r>
      <w:r w:rsidR="00F60EFD">
        <w:rPr>
          <w:rFonts w:ascii="Century Gothic" w:hAnsi="Century Gothic"/>
          <w:color w:val="auto"/>
          <w:sz w:val="20"/>
          <w:szCs w:val="20"/>
        </w:rPr>
        <w:t xml:space="preserve"> i </w:t>
      </w:r>
      <w:r w:rsidRPr="00085F57">
        <w:rPr>
          <w:rFonts w:ascii="Century Gothic" w:hAnsi="Century Gothic"/>
          <w:color w:val="auto"/>
          <w:sz w:val="20"/>
          <w:szCs w:val="20"/>
        </w:rPr>
        <w:t>gwarancji</w:t>
      </w:r>
      <w:r w:rsidR="00EE0114">
        <w:rPr>
          <w:rFonts w:ascii="Century Gothic" w:hAnsi="Century Gothic"/>
          <w:color w:val="auto"/>
          <w:sz w:val="20"/>
          <w:szCs w:val="20"/>
        </w:rPr>
        <w:t xml:space="preserve"> w </w:t>
      </w:r>
      <w:r w:rsidRPr="00085F57">
        <w:rPr>
          <w:rFonts w:ascii="Century Gothic" w:hAnsi="Century Gothic"/>
          <w:color w:val="auto"/>
          <w:sz w:val="20"/>
          <w:szCs w:val="20"/>
        </w:rPr>
        <w:t>stosunku do tej części zamówienia, która została zrealizowana.</w:t>
      </w:r>
    </w:p>
    <w:p w:rsidR="003C4AA4" w:rsidRPr="00085F57" w:rsidRDefault="003C4AA4" w:rsidP="00BE0BFE">
      <w:pPr>
        <w:pStyle w:val="Tekstpodstawowy"/>
        <w:widowControl w:val="0"/>
        <w:numPr>
          <w:ilvl w:val="0"/>
          <w:numId w:val="42"/>
        </w:numPr>
        <w:tabs>
          <w:tab w:val="left" w:pos="426"/>
        </w:tabs>
        <w:autoSpaceDE w:val="0"/>
        <w:spacing w:after="0" w:line="100" w:lineRule="atLeast"/>
        <w:ind w:left="426" w:hanging="426"/>
        <w:textAlignment w:val="auto"/>
        <w:rPr>
          <w:rFonts w:ascii="Century Gothic" w:hAnsi="Century Gothic" w:cs="Century Gothic"/>
          <w:bCs/>
          <w:color w:val="auto"/>
          <w:sz w:val="20"/>
          <w:szCs w:val="20"/>
        </w:rPr>
      </w:pPr>
      <w:r w:rsidRPr="00085F57">
        <w:rPr>
          <w:rFonts w:ascii="Century Gothic" w:eastAsia="SimSun" w:hAnsi="Century Gothic" w:cs="Century Gothic"/>
          <w:bCs/>
          <w:color w:val="auto"/>
          <w:sz w:val="20"/>
          <w:szCs w:val="20"/>
          <w:lang w:eastAsia="hi-IN"/>
        </w:rPr>
        <w:t>Wykonawca zobowiązuje się do informowania Zamawiającego</w:t>
      </w:r>
      <w:r w:rsidR="00F60EFD">
        <w:rPr>
          <w:rFonts w:ascii="Century Gothic" w:eastAsia="SimSun" w:hAnsi="Century Gothic" w:cs="Century Gothic"/>
          <w:bCs/>
          <w:color w:val="auto"/>
          <w:sz w:val="20"/>
          <w:szCs w:val="20"/>
          <w:lang w:eastAsia="hi-IN"/>
        </w:rPr>
        <w:t xml:space="preserve"> o </w:t>
      </w:r>
      <w:r w:rsidRPr="00085F57">
        <w:rPr>
          <w:rFonts w:ascii="Century Gothic" w:eastAsia="SimSun" w:hAnsi="Century Gothic" w:cs="Century Gothic"/>
          <w:bCs/>
          <w:color w:val="auto"/>
          <w:sz w:val="20"/>
          <w:szCs w:val="20"/>
          <w:lang w:eastAsia="hi-IN"/>
        </w:rPr>
        <w:t>zmianie formy prawnej prowadzonej działalności gospodarczej,</w:t>
      </w:r>
      <w:r w:rsidR="00F60EFD">
        <w:rPr>
          <w:rFonts w:ascii="Century Gothic" w:eastAsia="SimSun" w:hAnsi="Century Gothic" w:cs="Century Gothic"/>
          <w:bCs/>
          <w:color w:val="auto"/>
          <w:sz w:val="20"/>
          <w:szCs w:val="20"/>
          <w:lang w:eastAsia="hi-IN"/>
        </w:rPr>
        <w:t xml:space="preserve"> o </w:t>
      </w:r>
      <w:r w:rsidRPr="00085F57">
        <w:rPr>
          <w:rFonts w:ascii="Century Gothic" w:eastAsia="SimSun" w:hAnsi="Century Gothic" w:cs="Century Gothic"/>
          <w:bCs/>
          <w:color w:val="auto"/>
          <w:sz w:val="20"/>
          <w:szCs w:val="20"/>
          <w:lang w:eastAsia="hi-IN"/>
        </w:rPr>
        <w:t>wszczęc</w:t>
      </w:r>
      <w:r>
        <w:rPr>
          <w:rFonts w:ascii="Century Gothic" w:eastAsia="SimSun" w:hAnsi="Century Gothic" w:cs="Century Gothic"/>
          <w:bCs/>
          <w:color w:val="auto"/>
          <w:sz w:val="20"/>
          <w:szCs w:val="20"/>
          <w:lang w:eastAsia="hi-IN"/>
        </w:rPr>
        <w:t>iu postępowania upadłościowego</w:t>
      </w:r>
      <w:r w:rsidR="00F60EFD">
        <w:rPr>
          <w:rFonts w:ascii="Century Gothic" w:eastAsia="SimSun" w:hAnsi="Century Gothic" w:cs="Century Gothic"/>
          <w:bCs/>
          <w:color w:val="auto"/>
          <w:sz w:val="20"/>
          <w:szCs w:val="20"/>
          <w:lang w:eastAsia="hi-IN"/>
        </w:rPr>
        <w:t xml:space="preserve"> i </w:t>
      </w:r>
      <w:r w:rsidRPr="00085F57">
        <w:rPr>
          <w:rFonts w:ascii="Century Gothic" w:eastAsia="SimSun" w:hAnsi="Century Gothic" w:cs="Century Gothic"/>
          <w:bCs/>
          <w:color w:val="auto"/>
          <w:sz w:val="20"/>
          <w:szCs w:val="20"/>
          <w:lang w:eastAsia="hi-IN"/>
        </w:rPr>
        <w:t>ugodowego, zmianie adresu siedziby firmy, adresów zamieszkania właścicieli firmy oraz numerów faksu, telefonu</w:t>
      </w:r>
      <w:r w:rsidR="00F60EFD">
        <w:rPr>
          <w:rFonts w:ascii="Century Gothic" w:eastAsia="SimSun" w:hAnsi="Century Gothic" w:cs="Century Gothic"/>
          <w:bCs/>
          <w:color w:val="auto"/>
          <w:sz w:val="20"/>
          <w:szCs w:val="20"/>
          <w:lang w:eastAsia="hi-IN"/>
        </w:rPr>
        <w:t xml:space="preserve"> i </w:t>
      </w:r>
      <w:r w:rsidRPr="00085F57">
        <w:rPr>
          <w:rFonts w:ascii="Century Gothic" w:eastAsia="SimSun" w:hAnsi="Century Gothic" w:cs="Century Gothic"/>
          <w:bCs/>
          <w:color w:val="auto"/>
          <w:sz w:val="20"/>
          <w:szCs w:val="20"/>
          <w:lang w:eastAsia="hi-IN"/>
        </w:rPr>
        <w:t>adresu elektronicznego, służących do prowadzenia korespondencji prowadzonej</w:t>
      </w:r>
      <w:r w:rsidR="00EE0114">
        <w:rPr>
          <w:rFonts w:ascii="Century Gothic" w:eastAsia="SimSun" w:hAnsi="Century Gothic" w:cs="Century Gothic"/>
          <w:bCs/>
          <w:color w:val="auto"/>
          <w:sz w:val="20"/>
          <w:szCs w:val="20"/>
          <w:lang w:eastAsia="hi-IN"/>
        </w:rPr>
        <w:t xml:space="preserve"> w </w:t>
      </w:r>
      <w:r w:rsidRPr="00085F57">
        <w:rPr>
          <w:rFonts w:ascii="Century Gothic" w:eastAsia="SimSun" w:hAnsi="Century Gothic" w:cs="Century Gothic"/>
          <w:bCs/>
          <w:color w:val="auto"/>
          <w:sz w:val="20"/>
          <w:szCs w:val="20"/>
          <w:lang w:eastAsia="hi-IN"/>
        </w:rPr>
        <w:t>okresie obowiązywania umowy ramowej.</w:t>
      </w:r>
    </w:p>
    <w:p w:rsidR="003C4AA4" w:rsidRPr="00085F57" w:rsidRDefault="003C4AA4" w:rsidP="003C4AA4">
      <w:pPr>
        <w:pStyle w:val="Default"/>
        <w:jc w:val="center"/>
        <w:rPr>
          <w:rFonts w:ascii="Century Gothic" w:hAnsi="Century Gothic" w:cs="Century Gothic"/>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§9</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Wykonawca oświadcza, że przed zawarciem niniejszej umowy wypełnił obowiązki informacyjne przewidziane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art. 13 lub art. 14 rozporządzeniem Parlamentu Europejskiego Rady( UE) 2016/679</w:t>
      </w:r>
      <w:r w:rsidR="00EE0114">
        <w:rPr>
          <w:rFonts w:ascii="Century Gothic" w:eastAsia="Times New Roman" w:hAnsi="Century Gothic" w:cs="Times New Roman"/>
          <w:color w:val="auto"/>
          <w:sz w:val="20"/>
          <w:szCs w:val="20"/>
          <w:lang w:eastAsia="ar-SA"/>
        </w:rPr>
        <w:t xml:space="preserve"> z </w:t>
      </w:r>
      <w:r w:rsidRPr="00434F43">
        <w:rPr>
          <w:rFonts w:ascii="Century Gothic" w:eastAsia="Times New Roman" w:hAnsi="Century Gothic" w:cs="Times New Roman"/>
          <w:color w:val="auto"/>
          <w:sz w:val="20"/>
          <w:szCs w:val="20"/>
          <w:lang w:eastAsia="ar-SA"/>
        </w:rPr>
        <w:t>dnia 27 kwietnia 2016 roku</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sprawie ochrony osób fizycznych</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związku</w:t>
      </w:r>
      <w:r w:rsidR="00EE0114">
        <w:rPr>
          <w:rFonts w:ascii="Century Gothic" w:eastAsia="Times New Roman" w:hAnsi="Century Gothic" w:cs="Times New Roman"/>
          <w:color w:val="auto"/>
          <w:sz w:val="20"/>
          <w:szCs w:val="20"/>
          <w:lang w:eastAsia="ar-SA"/>
        </w:rPr>
        <w:t xml:space="preserve"> z </w:t>
      </w:r>
      <w:r w:rsidRPr="00434F43">
        <w:rPr>
          <w:rFonts w:ascii="Century Gothic" w:eastAsia="Times New Roman" w:hAnsi="Century Gothic" w:cs="Times New Roman"/>
          <w:color w:val="auto"/>
          <w:sz w:val="20"/>
          <w:szCs w:val="20"/>
          <w:lang w:eastAsia="ar-SA"/>
        </w:rPr>
        <w:t>przetwarzaniem danych osobowych</w:t>
      </w:r>
      <w:r w:rsidR="00F60EFD">
        <w:rPr>
          <w:rFonts w:ascii="Century Gothic" w:eastAsia="Times New Roman" w:hAnsi="Century Gothic" w:cs="Times New Roman"/>
          <w:color w:val="auto"/>
          <w:sz w:val="20"/>
          <w:szCs w:val="20"/>
          <w:lang w:eastAsia="ar-SA"/>
        </w:rPr>
        <w:t xml:space="preserve"> i</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sprawie swobodnego przepływu takich danych oraz uchylenia dyrektywy 95/46/WE ( zwane dalej RODO), wobec każdej osoby fizycznej, od której dane osobowe</w:t>
      </w:r>
      <w:r>
        <w:rPr>
          <w:rFonts w:ascii="Century Gothic" w:eastAsia="Times New Roman" w:hAnsi="Century Gothic" w:cs="Times New Roman"/>
          <w:color w:val="auto"/>
          <w:sz w:val="20"/>
          <w:szCs w:val="20"/>
          <w:lang w:eastAsia="ar-SA"/>
        </w:rPr>
        <w:t xml:space="preserve"> </w:t>
      </w:r>
      <w:r w:rsidRPr="00434F43">
        <w:rPr>
          <w:rFonts w:ascii="Century Gothic" w:eastAsia="Times New Roman" w:hAnsi="Century Gothic" w:cs="Times New Roman"/>
          <w:color w:val="auto"/>
          <w:sz w:val="20"/>
          <w:szCs w:val="20"/>
          <w:lang w:eastAsia="ar-SA"/>
        </w:rPr>
        <w:t>bezpośrednio lub pośrednio Wykonawca pozyskał</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celu wpisania jej do treści umowy jako dane osoby reprezentującej Wykonawcę lub działającej</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jego imieniu przy realizacji umowy. Wykonawca zobowiązuje się,</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przypadku wyznaczenia lub wskazania do działania przy wykonywaniu niniejszej umowy osób innych niż wymienione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jej treści, najpóźniej wraz</w:t>
      </w:r>
      <w:r w:rsidR="00EE0114">
        <w:rPr>
          <w:rFonts w:ascii="Century Gothic" w:eastAsia="Times New Roman" w:hAnsi="Century Gothic" w:cs="Times New Roman"/>
          <w:color w:val="auto"/>
          <w:sz w:val="20"/>
          <w:szCs w:val="20"/>
          <w:lang w:eastAsia="ar-SA"/>
        </w:rPr>
        <w:t xml:space="preserve"> z </w:t>
      </w:r>
      <w:r w:rsidRPr="00434F43">
        <w:rPr>
          <w:rFonts w:ascii="Century Gothic" w:eastAsia="Times New Roman" w:hAnsi="Century Gothic" w:cs="Times New Roman"/>
          <w:color w:val="auto"/>
          <w:sz w:val="20"/>
          <w:szCs w:val="20"/>
          <w:lang w:eastAsia="ar-SA"/>
        </w:rPr>
        <w:t>przekazaniem Zamawiającemu danych osobowych tych osób, zrealizować obowiązki informacyjne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trybie art. 13 lub art. 14 RODO</w:t>
      </w:r>
      <w:r w:rsidR="00F60EFD">
        <w:rPr>
          <w:rFonts w:ascii="Century Gothic" w:eastAsia="Times New Roman" w:hAnsi="Century Gothic" w:cs="Times New Roman"/>
          <w:color w:val="auto"/>
          <w:sz w:val="20"/>
          <w:szCs w:val="20"/>
          <w:lang w:eastAsia="ar-SA"/>
        </w:rPr>
        <w:t xml:space="preserve"> i </w:t>
      </w:r>
      <w:r w:rsidRPr="00434F43">
        <w:rPr>
          <w:rFonts w:ascii="Century Gothic" w:eastAsia="Times New Roman" w:hAnsi="Century Gothic" w:cs="Times New Roman"/>
          <w:color w:val="auto"/>
          <w:sz w:val="20"/>
          <w:szCs w:val="20"/>
          <w:lang w:eastAsia="ar-SA"/>
        </w:rPr>
        <w:t>treści załącznika nr 3 do umowy.</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Zamawiający oświadcza, że będzie przetwarzał udostępnione mu przez Wykonawcę dane osobowe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celu określonym</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umowie na podstawie art. 6 ust. 1 lit. b, c, RODO</w:t>
      </w:r>
      <w:r w:rsidR="00F60EFD">
        <w:rPr>
          <w:rFonts w:ascii="Century Gothic" w:eastAsia="Times New Roman" w:hAnsi="Century Gothic" w:cs="Times New Roman"/>
          <w:color w:val="auto"/>
          <w:sz w:val="20"/>
          <w:szCs w:val="20"/>
          <w:lang w:eastAsia="ar-SA"/>
        </w:rPr>
        <w:t xml:space="preserve"> i </w:t>
      </w:r>
      <w:r w:rsidRPr="00434F43">
        <w:rPr>
          <w:rFonts w:ascii="Century Gothic" w:eastAsia="Times New Roman" w:hAnsi="Century Gothic" w:cs="Times New Roman"/>
          <w:color w:val="auto"/>
          <w:sz w:val="20"/>
          <w:szCs w:val="20"/>
          <w:lang w:eastAsia="ar-SA"/>
        </w:rPr>
        <w:t>innymi przepisami prawa powszechnie obowiązującego, które chronią prawa osób, których dane dotyczą oraz stosuje środki bezpieczeństwa spełniające wymogi ww. przepisów.</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Klauzula Informacyjna</w:t>
      </w:r>
      <w:r w:rsidR="00F60EFD">
        <w:rPr>
          <w:rFonts w:ascii="Century Gothic" w:eastAsia="Times New Roman" w:hAnsi="Century Gothic" w:cs="Times New Roman"/>
          <w:color w:val="auto"/>
          <w:sz w:val="20"/>
          <w:szCs w:val="20"/>
          <w:lang w:eastAsia="ar-SA"/>
        </w:rPr>
        <w:t xml:space="preserve"> o </w:t>
      </w:r>
      <w:r w:rsidRPr="00434F43">
        <w:rPr>
          <w:rFonts w:ascii="Century Gothic" w:eastAsia="Times New Roman" w:hAnsi="Century Gothic" w:cs="Times New Roman"/>
          <w:color w:val="auto"/>
          <w:sz w:val="20"/>
          <w:szCs w:val="20"/>
          <w:lang w:eastAsia="ar-SA"/>
        </w:rPr>
        <w:t>przetwarzaniu danych osobowych na postawie przepisów prawa stanowi załącznik nr 3 do umowy.</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Wykonawca będzie przetwarzał, udostępnione mu dane osobowe,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tym dane osobowe pracowników/funkcjonariuszy</w:t>
      </w:r>
      <w:r w:rsidR="00F60EFD">
        <w:rPr>
          <w:rFonts w:ascii="Century Gothic" w:eastAsia="Times New Roman" w:hAnsi="Century Gothic" w:cs="Times New Roman"/>
          <w:color w:val="auto"/>
          <w:sz w:val="20"/>
          <w:szCs w:val="20"/>
          <w:lang w:eastAsia="ar-SA"/>
        </w:rPr>
        <w:t xml:space="preserve"> i </w:t>
      </w:r>
      <w:r w:rsidRPr="00434F43">
        <w:rPr>
          <w:rFonts w:ascii="Century Gothic" w:eastAsia="Times New Roman" w:hAnsi="Century Gothic" w:cs="Times New Roman"/>
          <w:color w:val="auto"/>
          <w:sz w:val="20"/>
          <w:szCs w:val="20"/>
          <w:lang w:eastAsia="ar-SA"/>
        </w:rPr>
        <w:t>innych osób, wyłącznie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celu realizacji niniejszej umowy na podstawie art. 6 ust. 1 lit. b, c, e, f</w:t>
      </w:r>
      <w:r w:rsidR="00EE0114">
        <w:rPr>
          <w:rFonts w:ascii="Century Gothic" w:eastAsia="Times New Roman" w:hAnsi="Century Gothic" w:cs="Times New Roman"/>
          <w:color w:val="auto"/>
          <w:sz w:val="20"/>
          <w:szCs w:val="20"/>
          <w:lang w:eastAsia="ar-SA"/>
        </w:rPr>
        <w:t xml:space="preserve"> </w:t>
      </w:r>
      <w:r w:rsidRPr="00434F43">
        <w:rPr>
          <w:rFonts w:ascii="Century Gothic" w:eastAsia="Times New Roman" w:hAnsi="Century Gothic" w:cs="Times New Roman"/>
          <w:color w:val="auto"/>
          <w:sz w:val="20"/>
          <w:szCs w:val="20"/>
          <w:lang w:eastAsia="ar-SA"/>
        </w:rPr>
        <w:t>RODO</w:t>
      </w:r>
      <w:r w:rsidR="00F60EFD">
        <w:rPr>
          <w:rFonts w:ascii="Century Gothic" w:eastAsia="Times New Roman" w:hAnsi="Century Gothic" w:cs="Times New Roman"/>
          <w:color w:val="auto"/>
          <w:sz w:val="20"/>
          <w:szCs w:val="20"/>
          <w:lang w:eastAsia="ar-SA"/>
        </w:rPr>
        <w:t xml:space="preserve"> i </w:t>
      </w:r>
      <w:r w:rsidRPr="00434F43">
        <w:rPr>
          <w:rFonts w:ascii="Century Gothic" w:eastAsia="Times New Roman" w:hAnsi="Century Gothic" w:cs="Times New Roman"/>
          <w:color w:val="auto"/>
          <w:sz w:val="20"/>
          <w:szCs w:val="20"/>
          <w:lang w:eastAsia="ar-SA"/>
        </w:rPr>
        <w:t>innymi przepisami prawa powszechnie obowiązującego, które chronią prawa osób, których dane dotyczą oraz stosuje środki bezpieczeństwa spełniające wymogi ww. przepisów.</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Zamawiający oświadcza, że dane osobowe będą przetwarzane przez okres niezbędny do realizacji celów przetwarzania, nie krócej niż wskazany</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przepisach</w:t>
      </w:r>
      <w:r w:rsidR="00F60EFD">
        <w:rPr>
          <w:rFonts w:ascii="Century Gothic" w:eastAsia="Times New Roman" w:hAnsi="Century Gothic" w:cs="Times New Roman"/>
          <w:color w:val="auto"/>
          <w:sz w:val="20"/>
          <w:szCs w:val="20"/>
          <w:lang w:eastAsia="ar-SA"/>
        </w:rPr>
        <w:t xml:space="preserve"> o </w:t>
      </w:r>
      <w:r w:rsidRPr="00434F43">
        <w:rPr>
          <w:rFonts w:ascii="Century Gothic" w:eastAsia="Times New Roman" w:hAnsi="Century Gothic" w:cs="Times New Roman"/>
          <w:color w:val="auto"/>
          <w:sz w:val="20"/>
          <w:szCs w:val="20"/>
          <w:lang w:eastAsia="ar-SA"/>
        </w:rPr>
        <w:t>archiwizacji (zasady klasyfikacji oraz okres przechowywania określa Jednolity Rzeczowy Wykaz Akt Policji, stanowiący załącznik</w:t>
      </w:r>
      <w:r w:rsidR="00EE0114">
        <w:rPr>
          <w:rFonts w:ascii="Century Gothic" w:eastAsia="Times New Roman" w:hAnsi="Century Gothic" w:cs="Times New Roman"/>
          <w:color w:val="auto"/>
          <w:sz w:val="20"/>
          <w:szCs w:val="20"/>
          <w:lang w:eastAsia="ar-SA"/>
        </w:rPr>
        <w:t xml:space="preserve"> </w:t>
      </w:r>
      <w:r w:rsidRPr="00434F43">
        <w:rPr>
          <w:rFonts w:ascii="Century Gothic" w:eastAsia="Times New Roman" w:hAnsi="Century Gothic" w:cs="Times New Roman"/>
          <w:color w:val="auto"/>
          <w:sz w:val="20"/>
          <w:szCs w:val="20"/>
          <w:lang w:eastAsia="ar-SA"/>
        </w:rPr>
        <w:t>do zarządzenia nr 10 Komendanta Głównego Policji dnia 15 maja 2020 r.</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 xml:space="preserve">spawie jednolitego rzeczowego wykazu akt Policji) Dz. Urz. 2020.21 KGP. </w:t>
      </w:r>
    </w:p>
    <w:p w:rsidR="003C4AA4" w:rsidRPr="00434F43" w:rsidRDefault="003C4AA4" w:rsidP="00BE0BFE">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t>Zamawiający oświadcza, że przed zawarciem niniejszej umowy wypełnił obowiązki informacyjne przewidziane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art. 13 lub art. 14 RODO, wobec każdej osoby fizycznej, od której dane osobowe bezpośrednio lub pośrednio Zamawiający pozyskał</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celu wpisania jej do treści umowy jako dane osoby reprezentującej Wykonawcę lub działającej</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jego imieniu przy realizowaniu umowy. Zamawiający zobowiązuje się ,w przypadku wyznaczenia lub wskazania do działania przy wykonywaniu niniejszej umowy osób innych niż wymienione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jej treści, najpóźniej wraz</w:t>
      </w:r>
      <w:r w:rsidR="00EE0114">
        <w:rPr>
          <w:rFonts w:ascii="Century Gothic" w:eastAsia="Times New Roman" w:hAnsi="Century Gothic" w:cs="Times New Roman"/>
          <w:color w:val="auto"/>
          <w:sz w:val="20"/>
          <w:szCs w:val="20"/>
          <w:lang w:eastAsia="ar-SA"/>
        </w:rPr>
        <w:t xml:space="preserve"> z </w:t>
      </w:r>
      <w:r w:rsidRPr="00434F43">
        <w:rPr>
          <w:rFonts w:ascii="Century Gothic" w:eastAsia="Times New Roman" w:hAnsi="Century Gothic" w:cs="Times New Roman"/>
          <w:color w:val="auto"/>
          <w:sz w:val="20"/>
          <w:szCs w:val="20"/>
          <w:lang w:eastAsia="ar-SA"/>
        </w:rPr>
        <w:t>przekazaniem Wykonawcy danych osobowych tych osób, zrealizować obowiązki informacyjne</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trybie art. 13 lub art. 14 RODO</w:t>
      </w:r>
      <w:r w:rsidR="00F60EFD">
        <w:rPr>
          <w:rFonts w:ascii="Century Gothic" w:eastAsia="Times New Roman" w:hAnsi="Century Gothic" w:cs="Times New Roman"/>
          <w:color w:val="auto"/>
          <w:sz w:val="20"/>
          <w:szCs w:val="20"/>
          <w:lang w:eastAsia="ar-SA"/>
        </w:rPr>
        <w:t xml:space="preserve"> i </w:t>
      </w:r>
      <w:r w:rsidRPr="00434F43">
        <w:rPr>
          <w:rFonts w:ascii="Century Gothic" w:eastAsia="Times New Roman" w:hAnsi="Century Gothic" w:cs="Times New Roman"/>
          <w:color w:val="auto"/>
          <w:sz w:val="20"/>
          <w:szCs w:val="20"/>
          <w:lang w:eastAsia="ar-SA"/>
        </w:rPr>
        <w:t>treś</w:t>
      </w:r>
      <w:r w:rsidR="000F5D07">
        <w:rPr>
          <w:rFonts w:ascii="Century Gothic" w:eastAsia="Times New Roman" w:hAnsi="Century Gothic" w:cs="Times New Roman"/>
          <w:color w:val="auto"/>
          <w:sz w:val="20"/>
          <w:szCs w:val="20"/>
          <w:lang w:eastAsia="ar-SA"/>
        </w:rPr>
        <w:t>ci załącznika wskazanego</w:t>
      </w:r>
      <w:r w:rsidR="00EE0114">
        <w:rPr>
          <w:rFonts w:ascii="Century Gothic" w:eastAsia="Times New Roman" w:hAnsi="Century Gothic" w:cs="Times New Roman"/>
          <w:color w:val="auto"/>
          <w:sz w:val="20"/>
          <w:szCs w:val="20"/>
          <w:lang w:eastAsia="ar-SA"/>
        </w:rPr>
        <w:t xml:space="preserve"> w </w:t>
      </w:r>
      <w:r w:rsidR="000F5D07">
        <w:rPr>
          <w:rFonts w:ascii="Century Gothic" w:eastAsia="Times New Roman" w:hAnsi="Century Gothic" w:cs="Times New Roman"/>
          <w:color w:val="auto"/>
          <w:sz w:val="20"/>
          <w:szCs w:val="20"/>
          <w:lang w:eastAsia="ar-SA"/>
        </w:rPr>
        <w:t>ust. </w:t>
      </w:r>
      <w:r w:rsidRPr="00434F43">
        <w:rPr>
          <w:rFonts w:ascii="Century Gothic" w:eastAsia="Times New Roman" w:hAnsi="Century Gothic" w:cs="Times New Roman"/>
          <w:color w:val="auto"/>
          <w:sz w:val="20"/>
          <w:szCs w:val="20"/>
          <w:lang w:eastAsia="ar-SA"/>
        </w:rPr>
        <w:t xml:space="preserve">3. </w:t>
      </w:r>
    </w:p>
    <w:p w:rsidR="003C4AA4" w:rsidRPr="000F5D07" w:rsidRDefault="003C4AA4" w:rsidP="000F5D07">
      <w:pPr>
        <w:pStyle w:val="Default"/>
        <w:widowControl w:val="0"/>
        <w:numPr>
          <w:ilvl w:val="0"/>
          <w:numId w:val="50"/>
        </w:numPr>
        <w:suppressAutoHyphens/>
        <w:autoSpaceDE/>
        <w:autoSpaceDN/>
        <w:adjustRightInd/>
        <w:spacing w:line="100" w:lineRule="atLeast"/>
        <w:ind w:left="426" w:hanging="426"/>
        <w:jc w:val="both"/>
        <w:textAlignment w:val="baseline"/>
        <w:rPr>
          <w:rFonts w:ascii="Century Gothic" w:hAnsi="Century Gothic" w:cs="Century Gothic"/>
          <w:bCs/>
          <w:color w:val="auto"/>
          <w:sz w:val="20"/>
          <w:szCs w:val="20"/>
        </w:rPr>
      </w:pPr>
      <w:r w:rsidRPr="00434F43">
        <w:rPr>
          <w:rFonts w:ascii="Century Gothic" w:eastAsia="Times New Roman" w:hAnsi="Century Gothic" w:cs="Times New Roman"/>
          <w:color w:val="auto"/>
          <w:sz w:val="20"/>
          <w:szCs w:val="20"/>
          <w:lang w:eastAsia="ar-SA"/>
        </w:rPr>
        <w:lastRenderedPageBreak/>
        <w:t>Wykonawca oświadcza, że dane osobowe będą przetwarzane przez okres niezbędny do realizacji celów przetwarzania, nie dłużej niż wskazany</w:t>
      </w:r>
      <w:r w:rsidR="00EE0114">
        <w:rPr>
          <w:rFonts w:ascii="Century Gothic" w:eastAsia="Times New Roman" w:hAnsi="Century Gothic" w:cs="Times New Roman"/>
          <w:color w:val="auto"/>
          <w:sz w:val="20"/>
          <w:szCs w:val="20"/>
          <w:lang w:eastAsia="ar-SA"/>
        </w:rPr>
        <w:t xml:space="preserve"> w </w:t>
      </w:r>
      <w:r w:rsidRPr="00434F43">
        <w:rPr>
          <w:rFonts w:ascii="Century Gothic" w:eastAsia="Times New Roman" w:hAnsi="Century Gothic" w:cs="Times New Roman"/>
          <w:color w:val="auto"/>
          <w:sz w:val="20"/>
          <w:szCs w:val="20"/>
          <w:lang w:eastAsia="ar-SA"/>
        </w:rPr>
        <w:t>przepisach</w:t>
      </w:r>
      <w:r w:rsidR="00F60EFD">
        <w:rPr>
          <w:rFonts w:ascii="Century Gothic" w:eastAsia="Times New Roman" w:hAnsi="Century Gothic" w:cs="Times New Roman"/>
          <w:color w:val="auto"/>
          <w:sz w:val="20"/>
          <w:szCs w:val="20"/>
          <w:lang w:eastAsia="ar-SA"/>
        </w:rPr>
        <w:t xml:space="preserve"> o </w:t>
      </w:r>
      <w:r w:rsidRPr="00434F43">
        <w:rPr>
          <w:rFonts w:ascii="Century Gothic" w:eastAsia="Times New Roman" w:hAnsi="Century Gothic" w:cs="Times New Roman"/>
          <w:color w:val="auto"/>
          <w:sz w:val="20"/>
          <w:szCs w:val="20"/>
          <w:lang w:eastAsia="ar-SA"/>
        </w:rPr>
        <w:t>archiwizacji.</w:t>
      </w:r>
    </w:p>
    <w:p w:rsidR="00770D0E" w:rsidRDefault="00770D0E"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§10</w:t>
      </w:r>
    </w:p>
    <w:p w:rsidR="003C4AA4" w:rsidRDefault="003C4AA4" w:rsidP="00BE0BFE">
      <w:pPr>
        <w:numPr>
          <w:ilvl w:val="0"/>
          <w:numId w:val="51"/>
        </w:numPr>
        <w:ind w:left="426" w:hanging="426"/>
        <w:jc w:val="both"/>
        <w:textAlignment w:val="auto"/>
      </w:pPr>
      <w:bookmarkStart w:id="7" w:name="_Hlk104361143"/>
      <w:r>
        <w:rPr>
          <w:rFonts w:ascii="Century Gothic" w:hAnsi="Century Gothic" w:cs="Century Gothic"/>
          <w:sz w:val="20"/>
          <w:szCs w:val="20"/>
        </w:rPr>
        <w:t>Strony zobowiązują się do rozwiązywania sporów wynikłych ze stosowania niniejszej umowy</w:t>
      </w:r>
      <w:r w:rsidR="00EE0114">
        <w:rPr>
          <w:rFonts w:ascii="Century Gothic" w:hAnsi="Century Gothic" w:cs="Century Gothic"/>
          <w:sz w:val="20"/>
          <w:szCs w:val="20"/>
        </w:rPr>
        <w:t xml:space="preserve"> w </w:t>
      </w:r>
      <w:r>
        <w:rPr>
          <w:rFonts w:ascii="Century Gothic" w:hAnsi="Century Gothic" w:cs="Century Gothic"/>
          <w:sz w:val="20"/>
          <w:szCs w:val="20"/>
        </w:rPr>
        <w:t>drodze negocjacji.</w:t>
      </w:r>
    </w:p>
    <w:p w:rsidR="003C4AA4" w:rsidRPr="008A2759" w:rsidRDefault="003C4AA4" w:rsidP="00BE0BFE">
      <w:pPr>
        <w:numPr>
          <w:ilvl w:val="0"/>
          <w:numId w:val="51"/>
        </w:numPr>
        <w:ind w:left="426" w:hanging="426"/>
        <w:jc w:val="both"/>
        <w:textAlignment w:val="auto"/>
      </w:pPr>
      <w:r w:rsidRPr="008A2759">
        <w:rPr>
          <w:rFonts w:ascii="Century Gothic" w:hAnsi="Century Gothic" w:cs="Century Gothic"/>
          <w:sz w:val="20"/>
          <w:szCs w:val="20"/>
        </w:rPr>
        <w:t>W przypadku nie dojścia do porozumienia spory rozstrzygane będą przez Sąd właściwy miejscowo ze względu na siedzibę Zamawiającego.</w:t>
      </w:r>
    </w:p>
    <w:p w:rsidR="003C4AA4" w:rsidRPr="008A2759" w:rsidRDefault="003C4AA4" w:rsidP="00BE0BFE">
      <w:pPr>
        <w:numPr>
          <w:ilvl w:val="0"/>
          <w:numId w:val="51"/>
        </w:numPr>
        <w:ind w:left="426" w:hanging="426"/>
        <w:jc w:val="both"/>
        <w:textAlignment w:val="auto"/>
      </w:pPr>
      <w:bookmarkStart w:id="8" w:name="_Hlk104361172"/>
      <w:bookmarkEnd w:id="7"/>
      <w:r w:rsidRPr="008A2759">
        <w:rPr>
          <w:rStyle w:val="Domylnaczcionkaakapitu6"/>
          <w:rFonts w:ascii="Century Gothic" w:hAnsi="Century Gothic" w:cs="Century Gothic"/>
          <w:color w:val="auto"/>
          <w:sz w:val="20"/>
          <w:szCs w:val="20"/>
        </w:rPr>
        <w:t>W sprawach nie uregulowanych niniejszą umową stosuje się przepisy ustawy Prawo zamówień publicznych oraz Kodeksu cywilnego.</w:t>
      </w:r>
    </w:p>
    <w:bookmarkEnd w:id="8"/>
    <w:p w:rsidR="003C4AA4" w:rsidRPr="00085F57" w:rsidRDefault="003C4AA4" w:rsidP="003C4AA4">
      <w:pPr>
        <w:pStyle w:val="Default"/>
        <w:jc w:val="center"/>
        <w:rPr>
          <w:rFonts w:ascii="Century Gothic" w:hAnsi="Century Gothic" w:cs="Century Gothic"/>
          <w:b/>
          <w:bCs/>
          <w:color w:val="auto"/>
          <w:sz w:val="20"/>
          <w:szCs w:val="20"/>
        </w:rPr>
      </w:pPr>
    </w:p>
    <w:p w:rsidR="003C4AA4" w:rsidRPr="00085F57" w:rsidRDefault="003C4AA4" w:rsidP="003C4AA4">
      <w:pPr>
        <w:pStyle w:val="Default"/>
        <w:jc w:val="center"/>
        <w:rPr>
          <w:rFonts w:ascii="Century Gothic" w:hAnsi="Century Gothic" w:cs="Century Gothic"/>
          <w:b/>
          <w:bCs/>
          <w:color w:val="auto"/>
          <w:sz w:val="20"/>
          <w:szCs w:val="20"/>
        </w:rPr>
      </w:pPr>
      <w:r w:rsidRPr="00085F57">
        <w:rPr>
          <w:rFonts w:ascii="Century Gothic" w:hAnsi="Century Gothic" w:cs="Century Gothic"/>
          <w:b/>
          <w:bCs/>
          <w:color w:val="auto"/>
          <w:sz w:val="20"/>
          <w:szCs w:val="20"/>
        </w:rPr>
        <w:t>§11</w:t>
      </w:r>
    </w:p>
    <w:p w:rsidR="003C4AA4" w:rsidRPr="00085F57" w:rsidRDefault="003C4AA4" w:rsidP="003C4AA4">
      <w:pPr>
        <w:pStyle w:val="Default"/>
        <w:jc w:val="both"/>
        <w:rPr>
          <w:rFonts w:ascii="Century Gothic" w:hAnsi="Century Gothic" w:cs="Century Gothic"/>
          <w:b/>
          <w:bCs/>
          <w:color w:val="auto"/>
          <w:sz w:val="20"/>
          <w:szCs w:val="20"/>
        </w:rPr>
      </w:pPr>
      <w:r w:rsidRPr="00085F57">
        <w:rPr>
          <w:rFonts w:ascii="Century Gothic" w:hAnsi="Century Gothic" w:cs="Century Gothic"/>
          <w:color w:val="auto"/>
          <w:sz w:val="20"/>
          <w:szCs w:val="20"/>
        </w:rPr>
        <w:t>Umowa sporządzona została</w:t>
      </w:r>
      <w:r w:rsidR="00EE0114">
        <w:rPr>
          <w:rFonts w:ascii="Century Gothic" w:hAnsi="Century Gothic" w:cs="Century Gothic"/>
          <w:color w:val="auto"/>
          <w:sz w:val="20"/>
          <w:szCs w:val="20"/>
        </w:rPr>
        <w:t xml:space="preserve"> w </w:t>
      </w:r>
      <w:r w:rsidRPr="00085F57">
        <w:rPr>
          <w:rFonts w:ascii="Century Gothic" w:hAnsi="Century Gothic" w:cs="Century Gothic"/>
          <w:color w:val="auto"/>
          <w:sz w:val="20"/>
          <w:szCs w:val="20"/>
        </w:rPr>
        <w:t>dwóch jednobrzmiących egzemplarzach, po jednym egzemplarzu dla każdej ze Stron.</w:t>
      </w:r>
    </w:p>
    <w:p w:rsidR="003C4AA4" w:rsidRPr="00085F57" w:rsidRDefault="003C4AA4" w:rsidP="003C4AA4">
      <w:pPr>
        <w:pStyle w:val="Default"/>
        <w:jc w:val="both"/>
        <w:rPr>
          <w:rFonts w:ascii="Century Gothic" w:hAnsi="Century Gothic" w:cs="Century Gothic"/>
          <w:b/>
          <w:bCs/>
          <w:color w:val="auto"/>
          <w:sz w:val="20"/>
          <w:szCs w:val="20"/>
        </w:rPr>
      </w:pPr>
    </w:p>
    <w:p w:rsidR="003C4AA4" w:rsidRPr="00085F57" w:rsidRDefault="003C4AA4" w:rsidP="003C4AA4">
      <w:pPr>
        <w:pStyle w:val="Default"/>
        <w:jc w:val="both"/>
        <w:rPr>
          <w:rStyle w:val="Domylnaczcionkaakapitu6"/>
          <w:rFonts w:ascii="Century Gothic" w:hAnsi="Century Gothic" w:cs="Century Gothic"/>
          <w:b/>
          <w:bCs/>
          <w:i/>
          <w:iCs/>
          <w:color w:val="auto"/>
          <w:sz w:val="20"/>
          <w:szCs w:val="20"/>
        </w:rPr>
      </w:pPr>
    </w:p>
    <w:p w:rsidR="003C4AA4" w:rsidRPr="00085F57" w:rsidRDefault="003C4AA4" w:rsidP="003C4AA4">
      <w:pPr>
        <w:pStyle w:val="Default"/>
        <w:jc w:val="both"/>
        <w:rPr>
          <w:rFonts w:ascii="Century Gothic" w:hAnsi="Century Gothic" w:cs="Century Gothic"/>
          <w:color w:val="auto"/>
          <w:sz w:val="20"/>
          <w:szCs w:val="20"/>
        </w:rPr>
      </w:pPr>
      <w:r w:rsidRPr="00085F57">
        <w:rPr>
          <w:rStyle w:val="Domylnaczcionkaakapitu6"/>
          <w:rFonts w:ascii="Century Gothic" w:hAnsi="Century Gothic" w:cs="Century Gothic"/>
          <w:b/>
          <w:bCs/>
          <w:i/>
          <w:iCs/>
          <w:color w:val="auto"/>
          <w:sz w:val="20"/>
          <w:szCs w:val="20"/>
        </w:rPr>
        <w:t>Załączniki</w:t>
      </w:r>
      <w:r w:rsidRPr="00085F57">
        <w:rPr>
          <w:rStyle w:val="Domylnaczcionkaakapitu6"/>
          <w:rFonts w:ascii="Century Gothic" w:hAnsi="Century Gothic" w:cs="Century Gothic"/>
          <w:i/>
          <w:iCs/>
          <w:color w:val="auto"/>
          <w:sz w:val="20"/>
          <w:szCs w:val="20"/>
        </w:rPr>
        <w:t>:</w:t>
      </w:r>
    </w:p>
    <w:p w:rsidR="003C4AA4" w:rsidRPr="00085F57" w:rsidRDefault="008410E2" w:rsidP="00BE0BFE">
      <w:pPr>
        <w:pStyle w:val="Default"/>
        <w:widowControl w:val="0"/>
        <w:numPr>
          <w:ilvl w:val="0"/>
          <w:numId w:val="33"/>
        </w:numPr>
        <w:tabs>
          <w:tab w:val="clear" w:pos="730"/>
          <w:tab w:val="num" w:pos="0"/>
        </w:tabs>
        <w:suppressAutoHyphens/>
        <w:autoSpaceDE/>
        <w:autoSpaceDN/>
        <w:adjustRightInd/>
        <w:spacing w:line="100" w:lineRule="atLeast"/>
        <w:ind w:left="284" w:hanging="284"/>
        <w:jc w:val="both"/>
        <w:textAlignment w:val="baseline"/>
        <w:rPr>
          <w:rFonts w:ascii="Century Gothic" w:hAnsi="Century Gothic" w:cs="Century Gothic"/>
          <w:color w:val="auto"/>
          <w:sz w:val="20"/>
          <w:szCs w:val="20"/>
        </w:rPr>
      </w:pPr>
      <w:r>
        <w:rPr>
          <w:rFonts w:ascii="Century Gothic" w:hAnsi="Century Gothic" w:cs="Century Gothic"/>
          <w:color w:val="auto"/>
          <w:sz w:val="20"/>
          <w:szCs w:val="20"/>
        </w:rPr>
        <w:t>załącznik</w:t>
      </w:r>
      <w:r w:rsidR="003C4AA4" w:rsidRPr="00085F57">
        <w:rPr>
          <w:rFonts w:ascii="Century Gothic" w:hAnsi="Century Gothic" w:cs="Century Gothic"/>
          <w:color w:val="auto"/>
          <w:sz w:val="20"/>
          <w:szCs w:val="20"/>
        </w:rPr>
        <w:t xml:space="preserve"> nr 1</w:t>
      </w:r>
      <w:r>
        <w:rPr>
          <w:rFonts w:ascii="Century Gothic" w:hAnsi="Century Gothic" w:cs="Century Gothic"/>
          <w:color w:val="auto"/>
          <w:sz w:val="20"/>
          <w:szCs w:val="20"/>
        </w:rPr>
        <w:t xml:space="preserve"> - </w:t>
      </w:r>
      <w:r w:rsidR="003C4AA4">
        <w:rPr>
          <w:rFonts w:ascii="Century Gothic" w:hAnsi="Century Gothic" w:cs="Century Gothic"/>
          <w:color w:val="auto"/>
          <w:sz w:val="20"/>
          <w:szCs w:val="20"/>
        </w:rPr>
        <w:t>O</w:t>
      </w:r>
      <w:r w:rsidR="003C4AA4" w:rsidRPr="00085F57">
        <w:rPr>
          <w:rFonts w:ascii="Century Gothic" w:hAnsi="Century Gothic" w:cs="Century Gothic"/>
          <w:color w:val="auto"/>
          <w:sz w:val="20"/>
          <w:szCs w:val="20"/>
        </w:rPr>
        <w:t>pis przedmiotu zamówienia,</w:t>
      </w:r>
    </w:p>
    <w:p w:rsidR="003C4AA4" w:rsidRDefault="003C4AA4" w:rsidP="00BE0BFE">
      <w:pPr>
        <w:pStyle w:val="Default"/>
        <w:widowControl w:val="0"/>
        <w:numPr>
          <w:ilvl w:val="0"/>
          <w:numId w:val="33"/>
        </w:numPr>
        <w:tabs>
          <w:tab w:val="clear" w:pos="730"/>
          <w:tab w:val="num" w:pos="0"/>
        </w:tabs>
        <w:suppressAutoHyphens/>
        <w:autoSpaceDE/>
        <w:autoSpaceDN/>
        <w:adjustRightInd/>
        <w:spacing w:line="100" w:lineRule="atLeast"/>
        <w:ind w:left="284" w:hanging="284"/>
        <w:jc w:val="both"/>
        <w:textAlignment w:val="baseline"/>
        <w:rPr>
          <w:rStyle w:val="Domylnaczcionkaakapitu6"/>
          <w:rFonts w:ascii="Century Gothic" w:hAnsi="Century Gothic" w:cs="Century Gothic"/>
          <w:color w:val="auto"/>
          <w:sz w:val="20"/>
          <w:szCs w:val="20"/>
        </w:rPr>
      </w:pPr>
      <w:r w:rsidRPr="00085F57">
        <w:rPr>
          <w:rFonts w:ascii="Century Gothic" w:hAnsi="Century Gothic" w:cs="Century Gothic"/>
          <w:color w:val="auto"/>
          <w:sz w:val="20"/>
          <w:szCs w:val="20"/>
        </w:rPr>
        <w:t xml:space="preserve">załącznik nr 2 - </w:t>
      </w:r>
      <w:r>
        <w:rPr>
          <w:rFonts w:ascii="Century Gothic" w:hAnsi="Century Gothic" w:cs="Century Gothic"/>
          <w:color w:val="auto"/>
          <w:sz w:val="20"/>
          <w:szCs w:val="20"/>
        </w:rPr>
        <w:t>W</w:t>
      </w:r>
      <w:r w:rsidRPr="00085F57">
        <w:rPr>
          <w:rFonts w:ascii="Century Gothic" w:hAnsi="Century Gothic" w:cs="Century Gothic"/>
          <w:color w:val="auto"/>
          <w:sz w:val="20"/>
          <w:szCs w:val="20"/>
        </w:rPr>
        <w:t>zór Zapotrzebowania,</w:t>
      </w:r>
    </w:p>
    <w:p w:rsidR="003C4AA4" w:rsidRDefault="003C4AA4" w:rsidP="00BE0BFE">
      <w:pPr>
        <w:pStyle w:val="Default"/>
        <w:widowControl w:val="0"/>
        <w:numPr>
          <w:ilvl w:val="0"/>
          <w:numId w:val="33"/>
        </w:numPr>
        <w:tabs>
          <w:tab w:val="clear" w:pos="730"/>
          <w:tab w:val="num" w:pos="0"/>
        </w:tabs>
        <w:suppressAutoHyphens/>
        <w:autoSpaceDE/>
        <w:autoSpaceDN/>
        <w:adjustRightInd/>
        <w:spacing w:line="100" w:lineRule="atLeast"/>
        <w:ind w:left="284" w:hanging="284"/>
        <w:textAlignment w:val="baseline"/>
        <w:rPr>
          <w:rStyle w:val="Domylnaczcionkaakapitu6"/>
          <w:rFonts w:ascii="Century Gothic" w:hAnsi="Century Gothic" w:cs="Century Gothic"/>
          <w:color w:val="auto"/>
          <w:sz w:val="20"/>
          <w:szCs w:val="20"/>
        </w:rPr>
      </w:pPr>
      <w:r w:rsidRPr="00197F34">
        <w:rPr>
          <w:rStyle w:val="Domylnaczcionkaakapitu6"/>
          <w:rFonts w:ascii="Century Gothic" w:hAnsi="Century Gothic" w:cs="Century Gothic"/>
          <w:color w:val="auto"/>
          <w:sz w:val="20"/>
          <w:szCs w:val="20"/>
        </w:rPr>
        <w:t>załącznik nr 3 - Klauzula informacyjna</w:t>
      </w:r>
      <w:r w:rsidR="00F60EFD">
        <w:rPr>
          <w:rStyle w:val="Domylnaczcionkaakapitu6"/>
          <w:rFonts w:ascii="Century Gothic" w:hAnsi="Century Gothic" w:cs="Century Gothic"/>
          <w:color w:val="auto"/>
          <w:sz w:val="20"/>
          <w:szCs w:val="20"/>
        </w:rPr>
        <w:t xml:space="preserve"> o </w:t>
      </w:r>
      <w:r w:rsidRPr="00197F34">
        <w:rPr>
          <w:rStyle w:val="Domylnaczcionkaakapitu6"/>
          <w:rFonts w:ascii="Century Gothic" w:hAnsi="Century Gothic" w:cs="Century Gothic"/>
          <w:color w:val="auto"/>
          <w:sz w:val="20"/>
          <w:szCs w:val="20"/>
        </w:rPr>
        <w:t xml:space="preserve">przetwarzaniu danych osobowych na podstawie przepisów prawa. </w:t>
      </w:r>
    </w:p>
    <w:p w:rsidR="003C4AA4" w:rsidRPr="00632965" w:rsidRDefault="003C4AA4" w:rsidP="00BE0BFE">
      <w:pPr>
        <w:pStyle w:val="Default"/>
        <w:widowControl w:val="0"/>
        <w:numPr>
          <w:ilvl w:val="0"/>
          <w:numId w:val="33"/>
        </w:numPr>
        <w:tabs>
          <w:tab w:val="clear" w:pos="730"/>
          <w:tab w:val="num" w:pos="0"/>
        </w:tabs>
        <w:suppressAutoHyphens/>
        <w:autoSpaceDE/>
        <w:autoSpaceDN/>
        <w:adjustRightInd/>
        <w:spacing w:line="100" w:lineRule="atLeast"/>
        <w:ind w:left="284" w:hanging="284"/>
        <w:jc w:val="both"/>
        <w:textAlignment w:val="baseline"/>
        <w:rPr>
          <w:rFonts w:ascii="Century Gothic" w:hAnsi="Century Gothic" w:cs="Century Gothic"/>
          <w:color w:val="auto"/>
          <w:sz w:val="20"/>
          <w:szCs w:val="20"/>
        </w:rPr>
      </w:pPr>
      <w:r w:rsidRPr="00632965">
        <w:rPr>
          <w:rFonts w:ascii="Century Gothic" w:hAnsi="Century Gothic" w:cs="Century Gothic"/>
          <w:color w:val="auto"/>
          <w:sz w:val="20"/>
          <w:szCs w:val="20"/>
        </w:rPr>
        <w:t xml:space="preserve">załącznik nr 4 – </w:t>
      </w:r>
      <w:r>
        <w:rPr>
          <w:rFonts w:ascii="Century Gothic" w:hAnsi="Century Gothic" w:cs="Century Gothic"/>
          <w:color w:val="auto"/>
          <w:sz w:val="20"/>
          <w:szCs w:val="20"/>
        </w:rPr>
        <w:t>O</w:t>
      </w:r>
      <w:r w:rsidRPr="00632965">
        <w:rPr>
          <w:rFonts w:ascii="Century Gothic" w:hAnsi="Century Gothic" w:cs="Century Gothic"/>
          <w:color w:val="auto"/>
          <w:sz w:val="20"/>
          <w:szCs w:val="20"/>
        </w:rPr>
        <w:t>ferta Wykonawcy.</w:t>
      </w:r>
    </w:p>
    <w:p w:rsidR="008410E2" w:rsidRDefault="008410E2" w:rsidP="003C4AA4">
      <w:pPr>
        <w:pStyle w:val="Tekstprzypisudolnego"/>
        <w:rPr>
          <w:rFonts w:ascii="Century Gothic" w:eastAsia="Calibri" w:hAnsi="Century Gothic" w:cs="Century Gothic"/>
          <w:color w:val="auto"/>
          <w:kern w:val="0"/>
          <w:szCs w:val="20"/>
          <w:lang w:val="pl-PL" w:eastAsia="en-US" w:bidi="ar-SA"/>
        </w:rPr>
      </w:pPr>
    </w:p>
    <w:p w:rsidR="008410E2" w:rsidRDefault="008410E2" w:rsidP="003C4AA4">
      <w:pPr>
        <w:pStyle w:val="Tekstprzypisudolnego"/>
        <w:rPr>
          <w:rFonts w:ascii="Century Gothic" w:eastAsia="Calibri" w:hAnsi="Century Gothic" w:cs="Century Gothic"/>
          <w:color w:val="auto"/>
          <w:kern w:val="0"/>
          <w:szCs w:val="20"/>
          <w:lang w:val="pl-PL" w:eastAsia="en-US" w:bidi="ar-SA"/>
        </w:rPr>
      </w:pPr>
    </w:p>
    <w:p w:rsidR="008410E2" w:rsidRPr="00085F57" w:rsidRDefault="008410E2" w:rsidP="003C4AA4">
      <w:pPr>
        <w:pStyle w:val="Tekstprzypisudolnego"/>
        <w:rPr>
          <w:rFonts w:ascii="Century Gothic" w:hAnsi="Century Gothic" w:cs="Century Gothic"/>
          <w:b/>
          <w:color w:val="auto"/>
        </w:rPr>
      </w:pPr>
    </w:p>
    <w:p w:rsidR="00D82D4B" w:rsidRPr="008410E2" w:rsidRDefault="00DD01CD" w:rsidP="008410E2">
      <w:pPr>
        <w:pStyle w:val="Default"/>
        <w:jc w:val="center"/>
        <w:rPr>
          <w:rFonts w:ascii="Century Gothic" w:hAnsi="Century Gothic" w:cs="Century Gothic"/>
          <w:b/>
          <w:bCs/>
          <w:color w:val="auto"/>
          <w:sz w:val="20"/>
          <w:szCs w:val="20"/>
        </w:rPr>
      </w:pPr>
      <w:r>
        <w:rPr>
          <w:rFonts w:ascii="Century Gothic" w:hAnsi="Century Gothic" w:cs="Century Gothic"/>
          <w:b/>
          <w:bCs/>
          <w:color w:val="auto"/>
          <w:sz w:val="20"/>
          <w:szCs w:val="20"/>
        </w:rPr>
        <w:t>ZAMAWIAJĄCY</w:t>
      </w:r>
      <w:r>
        <w:rPr>
          <w:rFonts w:ascii="Century Gothic" w:hAnsi="Century Gothic" w:cs="Century Gothic"/>
          <w:b/>
          <w:bCs/>
          <w:color w:val="auto"/>
          <w:sz w:val="20"/>
          <w:szCs w:val="20"/>
        </w:rPr>
        <w:tab/>
      </w:r>
      <w:r>
        <w:rPr>
          <w:rFonts w:ascii="Century Gothic" w:hAnsi="Century Gothic" w:cs="Century Gothic"/>
          <w:b/>
          <w:bCs/>
          <w:color w:val="auto"/>
          <w:sz w:val="20"/>
          <w:szCs w:val="20"/>
        </w:rPr>
        <w:tab/>
      </w:r>
      <w:r>
        <w:rPr>
          <w:rFonts w:ascii="Century Gothic" w:hAnsi="Century Gothic" w:cs="Century Gothic"/>
          <w:b/>
          <w:bCs/>
          <w:color w:val="auto"/>
          <w:sz w:val="20"/>
          <w:szCs w:val="20"/>
        </w:rPr>
        <w:tab/>
      </w:r>
      <w:r>
        <w:rPr>
          <w:rFonts w:ascii="Century Gothic" w:hAnsi="Century Gothic" w:cs="Century Gothic"/>
          <w:b/>
          <w:bCs/>
          <w:color w:val="auto"/>
          <w:sz w:val="20"/>
          <w:szCs w:val="20"/>
        </w:rPr>
        <w:tab/>
      </w:r>
      <w:r>
        <w:rPr>
          <w:rFonts w:ascii="Century Gothic" w:hAnsi="Century Gothic" w:cs="Century Gothic"/>
          <w:b/>
          <w:bCs/>
          <w:color w:val="auto"/>
          <w:sz w:val="20"/>
          <w:szCs w:val="20"/>
        </w:rPr>
        <w:tab/>
      </w:r>
      <w:r>
        <w:rPr>
          <w:rFonts w:ascii="Century Gothic" w:hAnsi="Century Gothic" w:cs="Century Gothic"/>
          <w:b/>
          <w:bCs/>
          <w:color w:val="auto"/>
          <w:sz w:val="20"/>
          <w:szCs w:val="20"/>
        </w:rPr>
        <w:tab/>
      </w:r>
      <w:r w:rsidR="003C4AA4" w:rsidRPr="00085F57">
        <w:rPr>
          <w:rFonts w:ascii="Century Gothic" w:hAnsi="Century Gothic" w:cs="Century Gothic"/>
          <w:b/>
          <w:bCs/>
          <w:color w:val="auto"/>
          <w:sz w:val="20"/>
          <w:szCs w:val="20"/>
        </w:rPr>
        <w:t>WYKONAWCA</w:t>
      </w:r>
    </w:p>
    <w:p w:rsidR="00D82D4B" w:rsidRPr="00085F57" w:rsidRDefault="000D76E0" w:rsidP="008410E2">
      <w:pPr>
        <w:pStyle w:val="Normalny1"/>
        <w:jc w:val="right"/>
        <w:rPr>
          <w:rFonts w:ascii="Century Gothic" w:hAnsi="Century Gothic" w:cs="Century Gothic"/>
          <w:b/>
          <w:sz w:val="16"/>
          <w:szCs w:val="16"/>
        </w:rPr>
      </w:pPr>
      <w:r>
        <w:rPr>
          <w:rFonts w:ascii="Century Gothic" w:hAnsi="Century Gothic" w:cs="Century Gothic"/>
          <w:b/>
          <w:sz w:val="16"/>
          <w:szCs w:val="16"/>
        </w:rPr>
        <w:br w:type="page"/>
      </w:r>
    </w:p>
    <w:p w:rsidR="00D82D4B" w:rsidRPr="00085F57" w:rsidRDefault="00D82D4B" w:rsidP="00D82D4B">
      <w:pPr>
        <w:pStyle w:val="Tekstprzypisudolnego"/>
        <w:jc w:val="right"/>
        <w:rPr>
          <w:rFonts w:ascii="Century Gothic" w:hAnsi="Century Gothic" w:cs="Century Gothic"/>
          <w:b/>
          <w:color w:val="auto"/>
        </w:rPr>
      </w:pPr>
      <w:r w:rsidRPr="00085F57">
        <w:rPr>
          <w:rFonts w:ascii="Century Gothic" w:hAnsi="Century Gothic" w:cs="Century Gothic"/>
          <w:b/>
          <w:color w:val="auto"/>
          <w:sz w:val="16"/>
          <w:szCs w:val="16"/>
        </w:rPr>
        <w:lastRenderedPageBreak/>
        <w:t xml:space="preserve">Załącznik nr 3 do </w:t>
      </w:r>
      <w:r>
        <w:rPr>
          <w:rFonts w:ascii="Century Gothic" w:hAnsi="Century Gothic" w:cs="Century Gothic"/>
          <w:b/>
          <w:color w:val="auto"/>
          <w:sz w:val="16"/>
          <w:szCs w:val="16"/>
        </w:rPr>
        <w:t xml:space="preserve">warunków </w:t>
      </w:r>
      <w:r w:rsidRPr="00085F57">
        <w:rPr>
          <w:rFonts w:ascii="Century Gothic" w:hAnsi="Century Gothic" w:cs="Century Gothic"/>
          <w:b/>
          <w:color w:val="auto"/>
          <w:sz w:val="16"/>
          <w:szCs w:val="16"/>
        </w:rPr>
        <w:t>umowy ramowej</w:t>
      </w:r>
    </w:p>
    <w:p w:rsidR="00D82D4B" w:rsidRPr="00085F57" w:rsidRDefault="00D82D4B" w:rsidP="00D82D4B">
      <w:pPr>
        <w:pStyle w:val="Tekstprzypisudolnego"/>
        <w:jc w:val="both"/>
        <w:rPr>
          <w:rFonts w:ascii="Century Gothic" w:hAnsi="Century Gothic" w:cs="Century Gothic"/>
          <w:b/>
          <w:color w:val="auto"/>
        </w:rPr>
      </w:pPr>
      <w:r w:rsidRPr="00085F57">
        <w:rPr>
          <w:rFonts w:ascii="Century Gothic" w:hAnsi="Century Gothic" w:cs="Century Gothic"/>
          <w:b/>
          <w:color w:val="auto"/>
        </w:rPr>
        <w:t xml:space="preserve"> </w:t>
      </w:r>
    </w:p>
    <w:p w:rsidR="00D82D4B" w:rsidRPr="00CF6BF5" w:rsidRDefault="00D82D4B" w:rsidP="00D82D4B">
      <w:pPr>
        <w:suppressAutoHyphens w:val="0"/>
        <w:jc w:val="both"/>
        <w:textAlignment w:val="auto"/>
        <w:rPr>
          <w:rFonts w:ascii="Century Gothic" w:eastAsia="Calibri" w:hAnsi="Century Gothic" w:cs="Times New Roman"/>
          <w:b/>
          <w:color w:val="auto"/>
          <w:kern w:val="0"/>
          <w:sz w:val="20"/>
          <w:szCs w:val="20"/>
          <w:lang w:eastAsia="en-US"/>
        </w:rPr>
      </w:pPr>
      <w:r w:rsidRPr="00CF6BF5">
        <w:rPr>
          <w:rFonts w:ascii="Century Gothic" w:eastAsia="Calibri" w:hAnsi="Century Gothic" w:cs="Times New Roman"/>
          <w:b/>
          <w:color w:val="auto"/>
          <w:kern w:val="0"/>
          <w:sz w:val="20"/>
          <w:szCs w:val="20"/>
          <w:lang w:eastAsia="en-US"/>
        </w:rPr>
        <w:t>Klauzula informacyjna</w:t>
      </w:r>
      <w:r w:rsidR="00EE0114">
        <w:rPr>
          <w:rFonts w:ascii="Century Gothic" w:eastAsia="Calibri" w:hAnsi="Century Gothic" w:cs="Times New Roman"/>
          <w:b/>
          <w:color w:val="auto"/>
          <w:kern w:val="0"/>
          <w:sz w:val="20"/>
          <w:szCs w:val="20"/>
          <w:lang w:eastAsia="en-US"/>
        </w:rPr>
        <w:t xml:space="preserve"> z </w:t>
      </w:r>
      <w:r w:rsidRPr="00CF6BF5">
        <w:rPr>
          <w:rFonts w:ascii="Century Gothic" w:eastAsia="Calibri" w:hAnsi="Century Gothic" w:cs="Times New Roman"/>
          <w:b/>
          <w:color w:val="auto"/>
          <w:kern w:val="0"/>
          <w:sz w:val="20"/>
          <w:szCs w:val="20"/>
          <w:lang w:eastAsia="en-US"/>
        </w:rPr>
        <w:t>art. 13 RODO.</w:t>
      </w:r>
    </w:p>
    <w:p w:rsidR="00D82D4B" w:rsidRPr="00CF6BF5" w:rsidRDefault="00D82D4B" w:rsidP="00D82D4B">
      <w:pPr>
        <w:suppressAutoHyphens w:val="0"/>
        <w:jc w:val="both"/>
        <w:textAlignment w:val="auto"/>
        <w:rPr>
          <w:rFonts w:ascii="Century Gothic" w:eastAsia="Calibri" w:hAnsi="Century Gothic" w:cs="Times New Roman"/>
          <w:color w:val="auto"/>
          <w:kern w:val="0"/>
          <w:sz w:val="20"/>
          <w:szCs w:val="20"/>
          <w:lang w:eastAsia="en-US"/>
        </w:rPr>
      </w:pPr>
    </w:p>
    <w:p w:rsidR="00D82D4B" w:rsidRPr="00CF6BF5" w:rsidRDefault="00D82D4B" w:rsidP="00D82D4B">
      <w:pPr>
        <w:ind w:firstLine="567"/>
        <w:jc w:val="both"/>
        <w:rPr>
          <w:rFonts w:ascii="Century Gothic" w:hAnsi="Century Gothic"/>
          <w:kern w:val="2"/>
          <w:sz w:val="20"/>
          <w:szCs w:val="20"/>
        </w:rPr>
      </w:pPr>
      <w:r w:rsidRPr="00CF6BF5">
        <w:rPr>
          <w:rFonts w:ascii="Century Gothic" w:hAnsi="Century Gothic"/>
          <w:kern w:val="2"/>
          <w:sz w:val="20"/>
          <w:szCs w:val="20"/>
        </w:rPr>
        <w:t>Zgodnie</w:t>
      </w:r>
      <w:r w:rsidR="00EE0114">
        <w:rPr>
          <w:rFonts w:ascii="Century Gothic" w:hAnsi="Century Gothic"/>
          <w:kern w:val="2"/>
          <w:sz w:val="20"/>
          <w:szCs w:val="20"/>
        </w:rPr>
        <w:t xml:space="preserve"> z </w:t>
      </w:r>
      <w:r w:rsidRPr="00CF6BF5">
        <w:rPr>
          <w:rFonts w:ascii="Century Gothic" w:hAnsi="Century Gothic"/>
          <w:kern w:val="2"/>
          <w:sz w:val="20"/>
          <w:szCs w:val="20"/>
        </w:rPr>
        <w:t>art. 13 ust. 1</w:t>
      </w:r>
      <w:r w:rsidR="00F60EFD">
        <w:rPr>
          <w:rFonts w:ascii="Century Gothic" w:hAnsi="Century Gothic"/>
          <w:kern w:val="2"/>
          <w:sz w:val="20"/>
          <w:szCs w:val="20"/>
        </w:rPr>
        <w:t xml:space="preserve"> i </w:t>
      </w:r>
      <w:r w:rsidRPr="00CF6BF5">
        <w:rPr>
          <w:rFonts w:ascii="Century Gothic" w:hAnsi="Century Gothic"/>
          <w:kern w:val="2"/>
          <w:sz w:val="20"/>
          <w:szCs w:val="20"/>
        </w:rPr>
        <w:t>2 rozporządzenia Parlamentu Europejskiego</w:t>
      </w:r>
      <w:r w:rsidR="00F60EFD">
        <w:rPr>
          <w:rFonts w:ascii="Century Gothic" w:hAnsi="Century Gothic"/>
          <w:kern w:val="2"/>
          <w:sz w:val="20"/>
          <w:szCs w:val="20"/>
        </w:rPr>
        <w:t xml:space="preserve"> i </w:t>
      </w:r>
      <w:r w:rsidRPr="00CF6BF5">
        <w:rPr>
          <w:rFonts w:ascii="Century Gothic" w:hAnsi="Century Gothic"/>
          <w:kern w:val="2"/>
          <w:sz w:val="20"/>
          <w:szCs w:val="20"/>
        </w:rPr>
        <w:t>Rady (UE) 2016/679</w:t>
      </w:r>
      <w:r w:rsidR="00EE0114">
        <w:rPr>
          <w:rFonts w:ascii="Century Gothic" w:hAnsi="Century Gothic"/>
          <w:kern w:val="2"/>
          <w:sz w:val="20"/>
          <w:szCs w:val="20"/>
        </w:rPr>
        <w:t xml:space="preserve"> z </w:t>
      </w:r>
      <w:r w:rsidRPr="00CF6BF5">
        <w:rPr>
          <w:rFonts w:ascii="Century Gothic" w:hAnsi="Century Gothic"/>
          <w:kern w:val="2"/>
          <w:sz w:val="20"/>
          <w:szCs w:val="20"/>
        </w:rPr>
        <w:t>dnia 27 kwietnia 2016 r.</w:t>
      </w:r>
      <w:r w:rsidR="00EE0114">
        <w:rPr>
          <w:rFonts w:ascii="Century Gothic" w:hAnsi="Century Gothic"/>
          <w:kern w:val="2"/>
          <w:sz w:val="20"/>
          <w:szCs w:val="20"/>
        </w:rPr>
        <w:t xml:space="preserve"> w </w:t>
      </w:r>
      <w:r w:rsidRPr="00CF6BF5">
        <w:rPr>
          <w:rFonts w:ascii="Century Gothic" w:hAnsi="Century Gothic"/>
          <w:kern w:val="2"/>
          <w:sz w:val="20"/>
          <w:szCs w:val="20"/>
        </w:rPr>
        <w:t>sprawie ochrony osób fizycznych</w:t>
      </w:r>
      <w:r w:rsidR="00EE0114">
        <w:rPr>
          <w:rFonts w:ascii="Century Gothic" w:hAnsi="Century Gothic"/>
          <w:kern w:val="2"/>
          <w:sz w:val="20"/>
          <w:szCs w:val="20"/>
        </w:rPr>
        <w:t xml:space="preserve"> w </w:t>
      </w:r>
      <w:r w:rsidRPr="00CF6BF5">
        <w:rPr>
          <w:rFonts w:ascii="Century Gothic" w:hAnsi="Century Gothic"/>
          <w:kern w:val="2"/>
          <w:sz w:val="20"/>
          <w:szCs w:val="20"/>
        </w:rPr>
        <w:t>związku</w:t>
      </w:r>
      <w:r w:rsidR="00EE0114">
        <w:rPr>
          <w:rFonts w:ascii="Century Gothic" w:hAnsi="Century Gothic"/>
          <w:kern w:val="2"/>
          <w:sz w:val="20"/>
          <w:szCs w:val="20"/>
        </w:rPr>
        <w:t xml:space="preserve"> z </w:t>
      </w:r>
      <w:r w:rsidRPr="00CF6BF5">
        <w:rPr>
          <w:rFonts w:ascii="Century Gothic" w:hAnsi="Century Gothic"/>
          <w:kern w:val="2"/>
          <w:sz w:val="20"/>
          <w:szCs w:val="20"/>
        </w:rPr>
        <w:t>przetwarzaniem danych osobowych</w:t>
      </w:r>
      <w:r w:rsidR="00F60EFD">
        <w:rPr>
          <w:rFonts w:ascii="Century Gothic" w:hAnsi="Century Gothic"/>
          <w:kern w:val="2"/>
          <w:sz w:val="20"/>
          <w:szCs w:val="20"/>
        </w:rPr>
        <w:t xml:space="preserve"> i</w:t>
      </w:r>
      <w:r w:rsidR="00EE0114">
        <w:rPr>
          <w:rFonts w:ascii="Century Gothic" w:hAnsi="Century Gothic"/>
          <w:kern w:val="2"/>
          <w:sz w:val="20"/>
          <w:szCs w:val="20"/>
        </w:rPr>
        <w:t xml:space="preserve"> w </w:t>
      </w:r>
      <w:r w:rsidRPr="00CF6BF5">
        <w:rPr>
          <w:rFonts w:ascii="Century Gothic" w:hAnsi="Century Gothic"/>
          <w:kern w:val="2"/>
          <w:sz w:val="20"/>
          <w:szCs w:val="20"/>
        </w:rPr>
        <w:t>sprawie swobodnego przepływu takich danych oraz uchylenia dyrektywy 95/46/WE (ogólne rozporządzenie</w:t>
      </w:r>
      <w:r w:rsidR="00F60EFD">
        <w:rPr>
          <w:rFonts w:ascii="Century Gothic" w:hAnsi="Century Gothic"/>
          <w:kern w:val="2"/>
          <w:sz w:val="20"/>
          <w:szCs w:val="20"/>
        </w:rPr>
        <w:t xml:space="preserve"> o </w:t>
      </w:r>
      <w:r w:rsidRPr="00CF6BF5">
        <w:rPr>
          <w:rFonts w:ascii="Century Gothic" w:hAnsi="Century Gothic"/>
          <w:kern w:val="2"/>
          <w:sz w:val="20"/>
          <w:szCs w:val="20"/>
        </w:rPr>
        <w:t>ochronie danych) (Dz. Urz. UE L 119</w:t>
      </w:r>
      <w:r w:rsidR="00EE0114">
        <w:rPr>
          <w:rFonts w:ascii="Century Gothic" w:hAnsi="Century Gothic"/>
          <w:kern w:val="2"/>
          <w:sz w:val="20"/>
          <w:szCs w:val="20"/>
        </w:rPr>
        <w:t xml:space="preserve"> z </w:t>
      </w:r>
      <w:r w:rsidRPr="00CF6BF5">
        <w:rPr>
          <w:rFonts w:ascii="Century Gothic" w:hAnsi="Century Gothic"/>
          <w:kern w:val="2"/>
          <w:sz w:val="20"/>
          <w:szCs w:val="20"/>
        </w:rPr>
        <w:t xml:space="preserve">04.05.2016, str. 1) zwanym dalej „RODO”, Zamawiający informuję, że: </w:t>
      </w:r>
    </w:p>
    <w:p w:rsidR="00D82D4B" w:rsidRPr="00CF6BF5" w:rsidRDefault="00D82D4B" w:rsidP="00D82D4B">
      <w:pPr>
        <w:jc w:val="both"/>
        <w:rPr>
          <w:rFonts w:ascii="Century Gothic" w:hAnsi="Century Gothic"/>
          <w:i/>
          <w:kern w:val="2"/>
          <w:sz w:val="20"/>
          <w:szCs w:val="20"/>
        </w:rPr>
      </w:pPr>
      <w:r w:rsidRPr="00CF6BF5">
        <w:rPr>
          <w:rFonts w:ascii="Century Gothic" w:hAnsi="Century Gothic"/>
          <w:kern w:val="2"/>
          <w:sz w:val="20"/>
          <w:szCs w:val="20"/>
        </w:rPr>
        <w:t>1)</w:t>
      </w:r>
      <w:r w:rsidR="00EE0114">
        <w:rPr>
          <w:rFonts w:ascii="Century Gothic" w:hAnsi="Century Gothic"/>
          <w:kern w:val="2"/>
          <w:sz w:val="20"/>
          <w:szCs w:val="20"/>
        </w:rPr>
        <w:t xml:space="preserve"> </w:t>
      </w:r>
      <w:r w:rsidRPr="00CF6BF5">
        <w:rPr>
          <w:rFonts w:ascii="Century Gothic" w:hAnsi="Century Gothic"/>
          <w:kern w:val="2"/>
          <w:sz w:val="20"/>
          <w:szCs w:val="20"/>
        </w:rPr>
        <w:t>administratorem Pani/Pana danych osobowych jest Komendant Stołeczny Policji.</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2)</w:t>
      </w:r>
      <w:r w:rsidR="00EE0114">
        <w:rPr>
          <w:rFonts w:ascii="Century Gothic" w:hAnsi="Century Gothic"/>
          <w:kern w:val="2"/>
          <w:sz w:val="20"/>
          <w:szCs w:val="20"/>
        </w:rPr>
        <w:t xml:space="preserve"> </w:t>
      </w:r>
      <w:r w:rsidRPr="00CF6BF5">
        <w:rPr>
          <w:rFonts w:ascii="Century Gothic" w:hAnsi="Century Gothic"/>
          <w:kern w:val="2"/>
          <w:sz w:val="20"/>
          <w:szCs w:val="20"/>
        </w:rPr>
        <w:t>nadzór nad prawidłowym przetwarzaniem danych osobowych sprawuje inspektor ochrony danych osobowych:</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Adres: ul. Nowolipie 2, 00-150 Warszawa;</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e-mail: iod@ksp.policja.gov.pl</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3) Pani/Pana dane osobowe przetwarzane będą na podstawie art. 6 ust. 1 lit. c</w:t>
      </w:r>
      <w:r w:rsidRPr="00CF6BF5">
        <w:rPr>
          <w:rFonts w:ascii="Century Gothic" w:hAnsi="Century Gothic"/>
          <w:i/>
          <w:kern w:val="2"/>
          <w:sz w:val="20"/>
          <w:szCs w:val="20"/>
        </w:rPr>
        <w:t xml:space="preserve"> </w:t>
      </w:r>
      <w:r w:rsidRPr="00CF6BF5">
        <w:rPr>
          <w:rFonts w:ascii="Century Gothic" w:hAnsi="Century Gothic"/>
          <w:kern w:val="2"/>
          <w:sz w:val="20"/>
          <w:szCs w:val="20"/>
        </w:rPr>
        <w:t xml:space="preserve">RODO </w:t>
      </w:r>
      <w:r w:rsidRPr="00CF6BF5">
        <w:rPr>
          <w:rFonts w:ascii="Century Gothic" w:hAnsi="Century Gothic"/>
          <w:kern w:val="2"/>
          <w:sz w:val="20"/>
          <w:szCs w:val="20"/>
        </w:rPr>
        <w:br/>
        <w:t>w celu związanym</w:t>
      </w:r>
      <w:r w:rsidR="00EE0114">
        <w:rPr>
          <w:rFonts w:ascii="Century Gothic" w:hAnsi="Century Gothic"/>
          <w:kern w:val="2"/>
          <w:sz w:val="20"/>
          <w:szCs w:val="20"/>
        </w:rPr>
        <w:t xml:space="preserve"> z </w:t>
      </w:r>
      <w:r w:rsidRPr="00CF6BF5">
        <w:rPr>
          <w:rFonts w:ascii="Century Gothic" w:hAnsi="Century Gothic"/>
          <w:kern w:val="2"/>
          <w:sz w:val="20"/>
          <w:szCs w:val="20"/>
        </w:rPr>
        <w:t>realizacja umowy</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4) odbiorcami Pani/Pana danych osobowych będą osoby lub podmioty, którym udostępniona zostanie dokumentacja postępowania</w:t>
      </w:r>
      <w:r w:rsidR="00EE0114">
        <w:rPr>
          <w:rFonts w:ascii="Century Gothic" w:hAnsi="Century Gothic"/>
          <w:kern w:val="2"/>
          <w:sz w:val="20"/>
          <w:szCs w:val="20"/>
        </w:rPr>
        <w:t xml:space="preserve"> w </w:t>
      </w:r>
      <w:r w:rsidRPr="00CF6BF5">
        <w:rPr>
          <w:rFonts w:ascii="Century Gothic" w:hAnsi="Century Gothic"/>
          <w:kern w:val="2"/>
          <w:sz w:val="20"/>
          <w:szCs w:val="20"/>
        </w:rPr>
        <w:t>oparciu</w:t>
      </w:r>
      <w:r w:rsidR="00F60EFD">
        <w:rPr>
          <w:rFonts w:ascii="Century Gothic" w:hAnsi="Century Gothic"/>
          <w:kern w:val="2"/>
          <w:sz w:val="20"/>
          <w:szCs w:val="20"/>
        </w:rPr>
        <w:t xml:space="preserve"> o </w:t>
      </w:r>
      <w:r w:rsidRPr="00CF6BF5">
        <w:rPr>
          <w:rFonts w:ascii="Century Gothic" w:hAnsi="Century Gothic"/>
          <w:kern w:val="2"/>
          <w:sz w:val="20"/>
          <w:szCs w:val="20"/>
        </w:rPr>
        <w:t>art. 74 ust. 3</w:t>
      </w:r>
      <w:r w:rsidR="00F60EFD">
        <w:rPr>
          <w:rFonts w:ascii="Century Gothic" w:hAnsi="Century Gothic"/>
          <w:kern w:val="2"/>
          <w:sz w:val="20"/>
          <w:szCs w:val="20"/>
        </w:rPr>
        <w:t xml:space="preserve"> i </w:t>
      </w:r>
      <w:r w:rsidRPr="00CF6BF5">
        <w:rPr>
          <w:rFonts w:ascii="Century Gothic" w:hAnsi="Century Gothic"/>
          <w:kern w:val="2"/>
          <w:sz w:val="20"/>
          <w:szCs w:val="20"/>
        </w:rPr>
        <w:t>4 ustawy</w:t>
      </w:r>
      <w:r w:rsidR="00EE0114">
        <w:rPr>
          <w:rFonts w:ascii="Century Gothic" w:hAnsi="Century Gothic"/>
          <w:kern w:val="2"/>
          <w:sz w:val="20"/>
          <w:szCs w:val="20"/>
        </w:rPr>
        <w:t xml:space="preserve"> z </w:t>
      </w:r>
      <w:r w:rsidRPr="00CF6BF5">
        <w:rPr>
          <w:rFonts w:ascii="Century Gothic" w:hAnsi="Century Gothic"/>
          <w:kern w:val="2"/>
          <w:sz w:val="20"/>
          <w:szCs w:val="20"/>
        </w:rPr>
        <w:t>dnia 11 września 2019 r. – Prawo zamówień publicznych (</w:t>
      </w:r>
      <w:proofErr w:type="spellStart"/>
      <w:r w:rsidRPr="00CF6BF5">
        <w:rPr>
          <w:rFonts w:ascii="Century Gothic" w:hAnsi="Century Gothic"/>
          <w:kern w:val="2"/>
          <w:sz w:val="20"/>
          <w:szCs w:val="20"/>
        </w:rPr>
        <w:t>t.j</w:t>
      </w:r>
      <w:proofErr w:type="spellEnd"/>
      <w:r w:rsidRPr="00CF6BF5">
        <w:rPr>
          <w:rFonts w:ascii="Century Gothic" w:hAnsi="Century Gothic"/>
          <w:kern w:val="2"/>
          <w:sz w:val="20"/>
          <w:szCs w:val="20"/>
        </w:rPr>
        <w:t>. Dz. U.</w:t>
      </w:r>
      <w:r w:rsidR="00EE0114">
        <w:rPr>
          <w:rFonts w:ascii="Century Gothic" w:hAnsi="Century Gothic"/>
          <w:kern w:val="2"/>
          <w:sz w:val="20"/>
          <w:szCs w:val="20"/>
        </w:rPr>
        <w:t xml:space="preserve"> z </w:t>
      </w:r>
      <w:r w:rsidRPr="00CF6BF5">
        <w:rPr>
          <w:rFonts w:ascii="Century Gothic" w:hAnsi="Century Gothic"/>
          <w:kern w:val="2"/>
          <w:sz w:val="20"/>
          <w:szCs w:val="20"/>
        </w:rPr>
        <w:t xml:space="preserve">2021. poz. 1129 ze </w:t>
      </w:r>
      <w:proofErr w:type="spellStart"/>
      <w:r w:rsidRPr="00CF6BF5">
        <w:rPr>
          <w:rFonts w:ascii="Century Gothic" w:hAnsi="Century Gothic"/>
          <w:kern w:val="2"/>
          <w:sz w:val="20"/>
          <w:szCs w:val="20"/>
        </w:rPr>
        <w:t>zm</w:t>
      </w:r>
      <w:proofErr w:type="spellEnd"/>
      <w:r w:rsidRPr="00CF6BF5">
        <w:rPr>
          <w:rFonts w:ascii="Century Gothic" w:hAnsi="Century Gothic"/>
          <w:kern w:val="2"/>
          <w:sz w:val="20"/>
          <w:szCs w:val="20"/>
        </w:rPr>
        <w:t>), zwaną dalej „ustawa PZP”;</w:t>
      </w:r>
      <w:r w:rsidR="00EE0114">
        <w:rPr>
          <w:rFonts w:ascii="Century Gothic" w:hAnsi="Century Gothic"/>
          <w:kern w:val="2"/>
          <w:sz w:val="20"/>
          <w:szCs w:val="20"/>
        </w:rPr>
        <w:t xml:space="preserve"> </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5) Pani/Pana dane osobowe będą przechowywane, zgodnie</w:t>
      </w:r>
      <w:r w:rsidR="00EE0114">
        <w:rPr>
          <w:rFonts w:ascii="Century Gothic" w:hAnsi="Century Gothic"/>
          <w:kern w:val="2"/>
          <w:sz w:val="20"/>
          <w:szCs w:val="20"/>
        </w:rPr>
        <w:t xml:space="preserve"> z </w:t>
      </w:r>
      <w:r w:rsidRPr="00CF6BF5">
        <w:rPr>
          <w:rFonts w:ascii="Century Gothic" w:hAnsi="Century Gothic"/>
          <w:kern w:val="2"/>
          <w:sz w:val="20"/>
          <w:szCs w:val="20"/>
        </w:rPr>
        <w:t>art. 78 ust. 1 ustawy PZP, przez okres 4 lat od dnia zakończenia postępowania</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w:t>
      </w:r>
      <w:r w:rsidR="00EE0114">
        <w:rPr>
          <w:rFonts w:ascii="Century Gothic" w:hAnsi="Century Gothic"/>
          <w:kern w:val="2"/>
          <w:sz w:val="20"/>
          <w:szCs w:val="20"/>
        </w:rPr>
        <w:t xml:space="preserve"> a </w:t>
      </w:r>
      <w:r w:rsidRPr="00CF6BF5">
        <w:rPr>
          <w:rFonts w:ascii="Century Gothic" w:hAnsi="Century Gothic"/>
          <w:kern w:val="2"/>
          <w:sz w:val="20"/>
          <w:szCs w:val="20"/>
        </w:rPr>
        <w:t>jeżeli czas trwania umowy przekracza 4 lata, okres przechowywania obejmuje cały czas trwania umowy;</w:t>
      </w:r>
    </w:p>
    <w:p w:rsidR="00D82D4B" w:rsidRPr="00CF6BF5" w:rsidRDefault="00D82D4B" w:rsidP="00D82D4B">
      <w:pPr>
        <w:jc w:val="both"/>
        <w:rPr>
          <w:rFonts w:ascii="Century Gothic" w:hAnsi="Century Gothic"/>
          <w:b/>
          <w:i/>
          <w:kern w:val="2"/>
          <w:sz w:val="20"/>
          <w:szCs w:val="20"/>
        </w:rPr>
      </w:pPr>
      <w:r w:rsidRPr="00CF6BF5">
        <w:rPr>
          <w:rFonts w:ascii="Century Gothic" w:hAnsi="Century Gothic"/>
          <w:kern w:val="2"/>
          <w:sz w:val="20"/>
          <w:szCs w:val="20"/>
        </w:rPr>
        <w:t>6) obowiązek podania przez Panią/Pana danych osobowych bezpośrednio Pani/Pana dotyczących jest wymogiem ustawowym określonym</w:t>
      </w:r>
      <w:r w:rsidR="00EE0114">
        <w:rPr>
          <w:rFonts w:ascii="Century Gothic" w:hAnsi="Century Gothic"/>
          <w:kern w:val="2"/>
          <w:sz w:val="20"/>
          <w:szCs w:val="20"/>
        </w:rPr>
        <w:t xml:space="preserve"> w </w:t>
      </w:r>
      <w:r w:rsidRPr="00CF6BF5">
        <w:rPr>
          <w:rFonts w:ascii="Century Gothic" w:hAnsi="Century Gothic"/>
          <w:kern w:val="2"/>
          <w:sz w:val="20"/>
          <w:szCs w:val="20"/>
        </w:rPr>
        <w:t>przepisach ustawy PZP, związanym</w:t>
      </w:r>
      <w:r w:rsidR="00EE0114">
        <w:rPr>
          <w:rFonts w:ascii="Century Gothic" w:hAnsi="Century Gothic"/>
          <w:kern w:val="2"/>
          <w:sz w:val="20"/>
          <w:szCs w:val="20"/>
        </w:rPr>
        <w:t xml:space="preserve"> z </w:t>
      </w:r>
      <w:r w:rsidRPr="00CF6BF5">
        <w:rPr>
          <w:rFonts w:ascii="Century Gothic" w:hAnsi="Century Gothic"/>
          <w:kern w:val="2"/>
          <w:sz w:val="20"/>
          <w:szCs w:val="20"/>
        </w:rPr>
        <w:t>udziałem</w:t>
      </w:r>
      <w:r w:rsidR="00EE0114">
        <w:rPr>
          <w:rFonts w:ascii="Century Gothic" w:hAnsi="Century Gothic"/>
          <w:kern w:val="2"/>
          <w:sz w:val="20"/>
          <w:szCs w:val="20"/>
        </w:rPr>
        <w:t xml:space="preserve"> w </w:t>
      </w:r>
      <w:r w:rsidRPr="00CF6BF5">
        <w:rPr>
          <w:rFonts w:ascii="Century Gothic" w:hAnsi="Century Gothic"/>
          <w:kern w:val="2"/>
          <w:sz w:val="20"/>
          <w:szCs w:val="20"/>
        </w:rPr>
        <w:t>postępowaniu</w:t>
      </w:r>
      <w:r w:rsidR="00F60EFD">
        <w:rPr>
          <w:rFonts w:ascii="Century Gothic" w:hAnsi="Century Gothic"/>
          <w:kern w:val="2"/>
          <w:sz w:val="20"/>
          <w:szCs w:val="20"/>
        </w:rPr>
        <w:t xml:space="preserve"> o </w:t>
      </w:r>
      <w:r w:rsidRPr="00CF6BF5">
        <w:rPr>
          <w:rFonts w:ascii="Century Gothic" w:hAnsi="Century Gothic"/>
          <w:kern w:val="2"/>
          <w:sz w:val="20"/>
          <w:szCs w:val="20"/>
        </w:rPr>
        <w:t>udzielenie zamówienia publicznego; konsekwencje niepodania określonych danych wynikają</w:t>
      </w:r>
      <w:r w:rsidR="00EE0114">
        <w:rPr>
          <w:rFonts w:ascii="Century Gothic" w:hAnsi="Century Gothic"/>
          <w:kern w:val="2"/>
          <w:sz w:val="20"/>
          <w:szCs w:val="20"/>
        </w:rPr>
        <w:t xml:space="preserve"> z </w:t>
      </w:r>
      <w:r w:rsidRPr="00CF6BF5">
        <w:rPr>
          <w:rFonts w:ascii="Century Gothic" w:hAnsi="Century Gothic"/>
          <w:kern w:val="2"/>
          <w:sz w:val="20"/>
          <w:szCs w:val="20"/>
        </w:rPr>
        <w:t>ustawy PZP;</w:t>
      </w:r>
      <w:r w:rsidR="00EE0114">
        <w:rPr>
          <w:rFonts w:ascii="Century Gothic" w:hAnsi="Century Gothic"/>
          <w:kern w:val="2"/>
          <w:sz w:val="20"/>
          <w:szCs w:val="20"/>
        </w:rPr>
        <w:t xml:space="preserve"> </w:t>
      </w:r>
    </w:p>
    <w:p w:rsidR="00D82D4B" w:rsidRPr="00CF6BF5" w:rsidRDefault="00D82D4B" w:rsidP="00D82D4B">
      <w:pPr>
        <w:jc w:val="both"/>
        <w:rPr>
          <w:rFonts w:ascii="Century Gothic" w:hAnsi="Century Gothic"/>
          <w:kern w:val="2"/>
          <w:sz w:val="20"/>
          <w:szCs w:val="20"/>
        </w:rPr>
      </w:pPr>
      <w:r w:rsidRPr="00CF6BF5">
        <w:rPr>
          <w:rFonts w:ascii="Century Gothic" w:hAnsi="Century Gothic"/>
          <w:kern w:val="2"/>
          <w:sz w:val="20"/>
          <w:szCs w:val="20"/>
        </w:rPr>
        <w:t>7)</w:t>
      </w:r>
      <w:r w:rsidR="00EE0114">
        <w:rPr>
          <w:rFonts w:ascii="Century Gothic" w:hAnsi="Century Gothic"/>
          <w:kern w:val="2"/>
          <w:sz w:val="20"/>
          <w:szCs w:val="20"/>
        </w:rPr>
        <w:t xml:space="preserve"> w </w:t>
      </w:r>
      <w:r w:rsidRPr="00CF6BF5">
        <w:rPr>
          <w:rFonts w:ascii="Century Gothic" w:hAnsi="Century Gothic"/>
          <w:kern w:val="2"/>
          <w:sz w:val="20"/>
          <w:szCs w:val="20"/>
        </w:rPr>
        <w:t>odniesieniu do Pani/Pana danych osobowych decyzje nie będą podejmowane</w:t>
      </w:r>
      <w:r w:rsidR="00EE0114">
        <w:rPr>
          <w:rFonts w:ascii="Century Gothic" w:hAnsi="Century Gothic"/>
          <w:kern w:val="2"/>
          <w:sz w:val="20"/>
          <w:szCs w:val="20"/>
        </w:rPr>
        <w:t xml:space="preserve"> w </w:t>
      </w:r>
      <w:r w:rsidRPr="00CF6BF5">
        <w:rPr>
          <w:rFonts w:ascii="Century Gothic" w:hAnsi="Century Gothic"/>
          <w:kern w:val="2"/>
          <w:sz w:val="20"/>
          <w:szCs w:val="20"/>
        </w:rPr>
        <w:t>sposób zautomatyzowany, stosowanie do art. 22 RODO;</w:t>
      </w:r>
    </w:p>
    <w:p w:rsidR="00D82D4B" w:rsidRPr="00CF6BF5" w:rsidRDefault="00D82D4B" w:rsidP="00D82D4B">
      <w:pPr>
        <w:jc w:val="both"/>
        <w:rPr>
          <w:rFonts w:ascii="Century Gothic" w:hAnsi="Century Gothic"/>
          <w:color w:val="00B0F0"/>
          <w:kern w:val="2"/>
          <w:sz w:val="20"/>
          <w:szCs w:val="20"/>
        </w:rPr>
      </w:pPr>
      <w:r w:rsidRPr="00CF6BF5">
        <w:rPr>
          <w:rFonts w:ascii="Century Gothic" w:hAnsi="Century Gothic"/>
          <w:kern w:val="2"/>
          <w:sz w:val="20"/>
          <w:szCs w:val="20"/>
        </w:rPr>
        <w:t>8)</w:t>
      </w:r>
      <w:r w:rsidR="00EE0114">
        <w:rPr>
          <w:rFonts w:ascii="Century Gothic" w:hAnsi="Century Gothic"/>
          <w:kern w:val="2"/>
          <w:sz w:val="20"/>
          <w:szCs w:val="20"/>
        </w:rPr>
        <w:t xml:space="preserve"> </w:t>
      </w:r>
      <w:r w:rsidRPr="00CF6BF5">
        <w:rPr>
          <w:rFonts w:ascii="Century Gothic" w:hAnsi="Century Gothic"/>
          <w:kern w:val="2"/>
          <w:sz w:val="20"/>
          <w:szCs w:val="20"/>
        </w:rPr>
        <w:t>posiada Pani/Pan:</w:t>
      </w:r>
    </w:p>
    <w:p w:rsidR="00D82D4B" w:rsidRPr="00CF6BF5" w:rsidRDefault="00D82D4B" w:rsidP="00BE0BFE">
      <w:pPr>
        <w:numPr>
          <w:ilvl w:val="0"/>
          <w:numId w:val="43"/>
        </w:numPr>
        <w:suppressAutoHyphens w:val="0"/>
        <w:ind w:left="709" w:hanging="283"/>
        <w:contextualSpacing/>
        <w:jc w:val="both"/>
        <w:textAlignment w:val="auto"/>
        <w:rPr>
          <w:rFonts w:ascii="Century Gothic" w:hAnsi="Century Gothic" w:cs="Times New Roman"/>
          <w:color w:val="00B0F0"/>
          <w:kern w:val="2"/>
          <w:sz w:val="20"/>
          <w:szCs w:val="20"/>
          <w:lang w:eastAsia="pl-PL"/>
        </w:rPr>
      </w:pPr>
      <w:r w:rsidRPr="00CF6BF5">
        <w:rPr>
          <w:rFonts w:ascii="Century Gothic" w:hAnsi="Century Gothic" w:cs="Times New Roman"/>
          <w:color w:val="00000A"/>
          <w:kern w:val="2"/>
          <w:sz w:val="20"/>
          <w:szCs w:val="20"/>
          <w:lang w:eastAsia="pl-PL"/>
        </w:rPr>
        <w:t>na podstawie art. 15 RODO prawo dostępu do danych osobowych Pani/Pana dotyczących;</w:t>
      </w:r>
    </w:p>
    <w:p w:rsidR="00D82D4B" w:rsidRPr="00CF6BF5" w:rsidRDefault="00D82D4B" w:rsidP="00BE0BFE">
      <w:pPr>
        <w:numPr>
          <w:ilvl w:val="0"/>
          <w:numId w:val="43"/>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 xml:space="preserve">na podstawie art. 16 RODO prawo do sprostowania Pani/Pana danych osobowych </w:t>
      </w:r>
      <w:r w:rsidRPr="00CF6BF5">
        <w:rPr>
          <w:rFonts w:ascii="Century Gothic" w:hAnsi="Century Gothic" w:cs="Times New Roman"/>
          <w:b/>
          <w:color w:val="00000A"/>
          <w:kern w:val="2"/>
          <w:sz w:val="20"/>
          <w:szCs w:val="20"/>
          <w:vertAlign w:val="superscript"/>
          <w:lang w:eastAsia="pl-PL"/>
        </w:rPr>
        <w:t>**</w:t>
      </w:r>
      <w:r w:rsidRPr="00CF6BF5">
        <w:rPr>
          <w:rFonts w:ascii="Century Gothic" w:hAnsi="Century Gothic" w:cs="Times New Roman"/>
          <w:color w:val="00000A"/>
          <w:kern w:val="2"/>
          <w:sz w:val="20"/>
          <w:szCs w:val="20"/>
          <w:lang w:eastAsia="pl-PL"/>
        </w:rPr>
        <w:t>;</w:t>
      </w:r>
    </w:p>
    <w:p w:rsidR="00D82D4B" w:rsidRPr="00CF6BF5" w:rsidRDefault="00D82D4B" w:rsidP="00BE0BFE">
      <w:pPr>
        <w:numPr>
          <w:ilvl w:val="0"/>
          <w:numId w:val="43"/>
        </w:numPr>
        <w:suppressAutoHyphens w:val="0"/>
        <w:ind w:left="709" w:hanging="283"/>
        <w:contextualSpacing/>
        <w:jc w:val="both"/>
        <w:textAlignment w:val="auto"/>
        <w:rPr>
          <w:rFonts w:ascii="Century Gothic" w:hAnsi="Century Gothic" w:cs="Times New Roman"/>
          <w:color w:val="00000A"/>
          <w:kern w:val="2"/>
          <w:sz w:val="20"/>
          <w:szCs w:val="20"/>
          <w:lang w:eastAsia="pl-PL"/>
        </w:rPr>
      </w:pPr>
      <w:r w:rsidRPr="00CF6BF5">
        <w:rPr>
          <w:rFonts w:ascii="Century Gothic" w:hAnsi="Century Gothic" w:cs="Times New Roman"/>
          <w:color w:val="00000A"/>
          <w:kern w:val="2"/>
          <w:sz w:val="20"/>
          <w:szCs w:val="20"/>
          <w:lang w:eastAsia="pl-PL"/>
        </w:rPr>
        <w:t>na podstawie art. 18 RODO prawo żądania od administratora ograniczenia przetwarzania danych osobowych</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zastrzeżeniem przypadków,</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których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18 ust. 2 RODO ***;</w:t>
      </w:r>
      <w:r w:rsidR="00EE0114">
        <w:rPr>
          <w:rFonts w:ascii="Century Gothic" w:hAnsi="Century Gothic" w:cs="Times New Roman"/>
          <w:color w:val="00000A"/>
          <w:kern w:val="2"/>
          <w:sz w:val="20"/>
          <w:szCs w:val="20"/>
          <w:lang w:eastAsia="pl-PL"/>
        </w:rPr>
        <w:t xml:space="preserve"> </w:t>
      </w:r>
    </w:p>
    <w:p w:rsidR="00D82D4B" w:rsidRPr="00CF6BF5" w:rsidRDefault="00D82D4B" w:rsidP="00BE0BFE">
      <w:pPr>
        <w:numPr>
          <w:ilvl w:val="0"/>
          <w:numId w:val="43"/>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prawo do wniesienia skargi do Prezesa Urzędu Ochrony Danych Osobowych, gdy uzna Pani/Pan, że przetwarzanie danych osobowych Pani/Pana dotyczących narusza przepisy RODO;</w:t>
      </w:r>
    </w:p>
    <w:p w:rsidR="00D82D4B" w:rsidRPr="00CF6BF5" w:rsidRDefault="00D82D4B" w:rsidP="00D82D4B">
      <w:pPr>
        <w:jc w:val="both"/>
        <w:rPr>
          <w:rFonts w:ascii="Century Gothic" w:hAnsi="Century Gothic"/>
          <w:i/>
          <w:color w:val="00B0F0"/>
          <w:kern w:val="2"/>
          <w:sz w:val="20"/>
          <w:szCs w:val="20"/>
        </w:rPr>
      </w:pPr>
      <w:r w:rsidRPr="00CF6BF5">
        <w:rPr>
          <w:rFonts w:ascii="Century Gothic" w:hAnsi="Century Gothic"/>
          <w:kern w:val="2"/>
          <w:sz w:val="20"/>
          <w:szCs w:val="20"/>
        </w:rPr>
        <w:t>9)</w:t>
      </w:r>
      <w:r w:rsidR="00EE0114">
        <w:rPr>
          <w:rFonts w:ascii="Century Gothic" w:hAnsi="Century Gothic"/>
          <w:kern w:val="2"/>
          <w:sz w:val="20"/>
          <w:szCs w:val="20"/>
        </w:rPr>
        <w:t xml:space="preserve"> </w:t>
      </w:r>
      <w:r w:rsidRPr="00CF6BF5">
        <w:rPr>
          <w:rFonts w:ascii="Century Gothic" w:hAnsi="Century Gothic"/>
          <w:kern w:val="2"/>
          <w:sz w:val="20"/>
          <w:szCs w:val="20"/>
        </w:rPr>
        <w:t>nie przysługuje Pani/Panu:</w:t>
      </w:r>
    </w:p>
    <w:p w:rsidR="00D82D4B" w:rsidRPr="00CF6BF5" w:rsidRDefault="00D82D4B" w:rsidP="00BE0BFE">
      <w:pPr>
        <w:numPr>
          <w:ilvl w:val="0"/>
          <w:numId w:val="44"/>
        </w:numPr>
        <w:suppressAutoHyphens w:val="0"/>
        <w:ind w:left="709" w:hanging="283"/>
        <w:contextualSpacing/>
        <w:jc w:val="both"/>
        <w:textAlignment w:val="auto"/>
        <w:rPr>
          <w:rFonts w:ascii="Century Gothic" w:hAnsi="Century Gothic" w:cs="Times New Roman"/>
          <w:i/>
          <w:color w:val="00B0F0"/>
          <w:kern w:val="2"/>
          <w:sz w:val="20"/>
          <w:szCs w:val="20"/>
          <w:lang w:eastAsia="pl-PL"/>
        </w:rPr>
      </w:pPr>
      <w:r w:rsidRPr="00CF6BF5">
        <w:rPr>
          <w:rFonts w:ascii="Century Gothic" w:hAnsi="Century Gothic" w:cs="Times New Roman"/>
          <w:color w:val="00000A"/>
          <w:kern w:val="2"/>
          <w:sz w:val="20"/>
          <w:szCs w:val="20"/>
          <w:lang w:eastAsia="pl-PL"/>
        </w:rPr>
        <w:t>w związku</w:t>
      </w:r>
      <w:r w:rsidR="00EE0114">
        <w:rPr>
          <w:rFonts w:ascii="Century Gothic" w:hAnsi="Century Gothic" w:cs="Times New Roman"/>
          <w:color w:val="00000A"/>
          <w:kern w:val="2"/>
          <w:sz w:val="20"/>
          <w:szCs w:val="20"/>
          <w:lang w:eastAsia="pl-PL"/>
        </w:rPr>
        <w:t xml:space="preserve"> z </w:t>
      </w:r>
      <w:r w:rsidRPr="00CF6BF5">
        <w:rPr>
          <w:rFonts w:ascii="Century Gothic" w:hAnsi="Century Gothic" w:cs="Times New Roman"/>
          <w:color w:val="00000A"/>
          <w:kern w:val="2"/>
          <w:sz w:val="20"/>
          <w:szCs w:val="20"/>
          <w:lang w:eastAsia="pl-PL"/>
        </w:rPr>
        <w:t>art. 17 ust. 3 lit. b, d lub e RODO prawo do usunięcia danych osobowych;</w:t>
      </w:r>
    </w:p>
    <w:p w:rsidR="00D82D4B" w:rsidRPr="00CF6BF5" w:rsidRDefault="00D82D4B" w:rsidP="00BE0BFE">
      <w:pPr>
        <w:numPr>
          <w:ilvl w:val="0"/>
          <w:numId w:val="44"/>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color w:val="00000A"/>
          <w:kern w:val="2"/>
          <w:sz w:val="20"/>
          <w:szCs w:val="20"/>
          <w:lang w:eastAsia="pl-PL"/>
        </w:rPr>
        <w:t>prawo do przenoszenia danych osobowych,</w:t>
      </w:r>
      <w:r w:rsidR="00F60EFD">
        <w:rPr>
          <w:rFonts w:ascii="Century Gothic" w:hAnsi="Century Gothic" w:cs="Times New Roman"/>
          <w:color w:val="00000A"/>
          <w:kern w:val="2"/>
          <w:sz w:val="20"/>
          <w:szCs w:val="20"/>
          <w:lang w:eastAsia="pl-PL"/>
        </w:rPr>
        <w:t xml:space="preserve"> o </w:t>
      </w:r>
      <w:r w:rsidRPr="00CF6BF5">
        <w:rPr>
          <w:rFonts w:ascii="Century Gothic" w:hAnsi="Century Gothic" w:cs="Times New Roman"/>
          <w:color w:val="00000A"/>
          <w:kern w:val="2"/>
          <w:sz w:val="20"/>
          <w:szCs w:val="20"/>
          <w:lang w:eastAsia="pl-PL"/>
        </w:rPr>
        <w:t>którym mowa</w:t>
      </w:r>
      <w:r w:rsidR="00EE0114">
        <w:rPr>
          <w:rFonts w:ascii="Century Gothic" w:hAnsi="Century Gothic" w:cs="Times New Roman"/>
          <w:color w:val="00000A"/>
          <w:kern w:val="2"/>
          <w:sz w:val="20"/>
          <w:szCs w:val="20"/>
          <w:lang w:eastAsia="pl-PL"/>
        </w:rPr>
        <w:t xml:space="preserve"> w </w:t>
      </w:r>
      <w:r w:rsidRPr="00CF6BF5">
        <w:rPr>
          <w:rFonts w:ascii="Century Gothic" w:hAnsi="Century Gothic" w:cs="Times New Roman"/>
          <w:color w:val="00000A"/>
          <w:kern w:val="2"/>
          <w:sz w:val="20"/>
          <w:szCs w:val="20"/>
          <w:lang w:eastAsia="pl-PL"/>
        </w:rPr>
        <w:t>art. 20 RODO;</w:t>
      </w:r>
    </w:p>
    <w:p w:rsidR="00D82D4B" w:rsidRPr="00CF6BF5" w:rsidRDefault="00D82D4B" w:rsidP="00BE0BFE">
      <w:pPr>
        <w:numPr>
          <w:ilvl w:val="0"/>
          <w:numId w:val="44"/>
        </w:numPr>
        <w:suppressAutoHyphens w:val="0"/>
        <w:ind w:left="709" w:hanging="283"/>
        <w:contextualSpacing/>
        <w:jc w:val="both"/>
        <w:textAlignment w:val="auto"/>
        <w:rPr>
          <w:rFonts w:ascii="Century Gothic" w:hAnsi="Century Gothic" w:cs="Times New Roman"/>
          <w:b/>
          <w:i/>
          <w:color w:val="00000A"/>
          <w:kern w:val="2"/>
          <w:sz w:val="20"/>
          <w:szCs w:val="20"/>
          <w:lang w:eastAsia="pl-PL"/>
        </w:rPr>
      </w:pPr>
      <w:r w:rsidRPr="00CF6BF5">
        <w:rPr>
          <w:rFonts w:ascii="Century Gothic" w:hAnsi="Century Gothic" w:cs="Times New Roman"/>
          <w:b/>
          <w:color w:val="00000A"/>
          <w:kern w:val="2"/>
          <w:sz w:val="20"/>
          <w:szCs w:val="20"/>
          <w:lang w:eastAsia="pl-PL"/>
        </w:rPr>
        <w:t>na podstawie art. 21 RODO prawo sprzeciwu, wobec przetwarzania danych osobowych, gdyż podstawą prawną przetwarzania Pani/Pana danych osobowych jest art. 6 ust. 1 lit. c RODO</w:t>
      </w:r>
      <w:r w:rsidRPr="00CF6BF5">
        <w:rPr>
          <w:rFonts w:ascii="Century Gothic" w:hAnsi="Century Gothic" w:cs="Times New Roman"/>
          <w:color w:val="00000A"/>
          <w:kern w:val="2"/>
          <w:sz w:val="20"/>
          <w:szCs w:val="20"/>
          <w:lang w:eastAsia="pl-PL"/>
        </w:rPr>
        <w:t>.</w:t>
      </w:r>
      <w:r w:rsidRPr="00CF6BF5">
        <w:rPr>
          <w:rFonts w:ascii="Century Gothic" w:hAnsi="Century Gothic" w:cs="Times New Roman"/>
          <w:b/>
          <w:color w:val="00000A"/>
          <w:kern w:val="2"/>
          <w:sz w:val="20"/>
          <w:szCs w:val="20"/>
          <w:lang w:eastAsia="pl-PL"/>
        </w:rPr>
        <w:t xml:space="preserve"> </w:t>
      </w:r>
    </w:p>
    <w:p w:rsidR="00D82D4B" w:rsidRPr="00CF6BF5" w:rsidRDefault="00D82D4B" w:rsidP="00D82D4B">
      <w:pPr>
        <w:spacing w:before="100"/>
        <w:ind w:firstLine="567"/>
        <w:jc w:val="both"/>
        <w:rPr>
          <w:rFonts w:ascii="Century Gothic" w:hAnsi="Century Gothic" w:cs="Times New Roman"/>
          <w:color w:val="00000A"/>
          <w:kern w:val="2"/>
          <w:sz w:val="20"/>
          <w:szCs w:val="20"/>
        </w:rPr>
      </w:pPr>
      <w:r w:rsidRPr="00CF6BF5">
        <w:rPr>
          <w:rFonts w:ascii="Century Gothic" w:hAnsi="Century Gothic" w:cs="Times New Roman"/>
          <w:kern w:val="2"/>
          <w:sz w:val="20"/>
          <w:szCs w:val="20"/>
        </w:rPr>
        <w:t>Oświadczam, że wypełniłem obowiązki informacyjne przewidziane</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art. 13 lub art. 14 RODO</w:t>
      </w:r>
      <w:r w:rsidRPr="00CF6BF5">
        <w:rPr>
          <w:rFonts w:ascii="Century Gothic" w:hAnsi="Century Gothic" w:cs="Times New Roman"/>
          <w:kern w:val="2"/>
          <w:sz w:val="20"/>
          <w:szCs w:val="20"/>
          <w:vertAlign w:val="superscript"/>
        </w:rPr>
        <w:t>1)</w:t>
      </w:r>
      <w:r w:rsidRPr="00CF6BF5">
        <w:rPr>
          <w:rFonts w:ascii="Century Gothic" w:hAnsi="Century Gothic" w:cs="Times New Roman"/>
          <w:kern w:val="2"/>
          <w:sz w:val="20"/>
          <w:szCs w:val="20"/>
        </w:rPr>
        <w:t xml:space="preserve"> wobec osób fizycznych, </w:t>
      </w:r>
      <w:r w:rsidRPr="00CF6BF5">
        <w:rPr>
          <w:rFonts w:ascii="Century Gothic" w:hAnsi="Century Gothic" w:cs="Times New Roman"/>
          <w:color w:val="00000A"/>
          <w:kern w:val="2"/>
          <w:sz w:val="20"/>
          <w:szCs w:val="20"/>
        </w:rPr>
        <w:t>od których dane osobowe bezpośrednio lub pośrednio pozyskałem</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celu ubiegania się</w:t>
      </w:r>
      <w:r w:rsidR="00F60EFD">
        <w:rPr>
          <w:rFonts w:ascii="Century Gothic" w:hAnsi="Century Gothic" w:cs="Times New Roman"/>
          <w:kern w:val="2"/>
          <w:sz w:val="20"/>
          <w:szCs w:val="20"/>
        </w:rPr>
        <w:t xml:space="preserve"> o </w:t>
      </w:r>
      <w:r w:rsidRPr="00CF6BF5">
        <w:rPr>
          <w:rFonts w:ascii="Century Gothic" w:hAnsi="Century Gothic" w:cs="Times New Roman"/>
          <w:kern w:val="2"/>
          <w:sz w:val="20"/>
          <w:szCs w:val="20"/>
        </w:rPr>
        <w:t>udzielenie zamówienia publicznego</w:t>
      </w:r>
      <w:r w:rsidR="00EE0114">
        <w:rPr>
          <w:rFonts w:ascii="Century Gothic" w:hAnsi="Century Gothic" w:cs="Times New Roman"/>
          <w:kern w:val="2"/>
          <w:sz w:val="20"/>
          <w:szCs w:val="20"/>
        </w:rPr>
        <w:t xml:space="preserve"> w </w:t>
      </w:r>
      <w:r w:rsidRPr="00CF6BF5">
        <w:rPr>
          <w:rFonts w:ascii="Century Gothic" w:hAnsi="Century Gothic" w:cs="Times New Roman"/>
          <w:kern w:val="2"/>
          <w:sz w:val="20"/>
          <w:szCs w:val="20"/>
        </w:rPr>
        <w:t>niniejszym postępowaniu</w:t>
      </w:r>
      <w:r w:rsidRPr="00CF6BF5">
        <w:rPr>
          <w:rFonts w:ascii="Century Gothic" w:hAnsi="Century Gothic" w:cs="Times New Roman"/>
          <w:color w:val="00000A"/>
          <w:kern w:val="2"/>
          <w:sz w:val="20"/>
          <w:szCs w:val="20"/>
        </w:rPr>
        <w:t>.*</w:t>
      </w:r>
    </w:p>
    <w:p w:rsidR="00D82D4B" w:rsidRPr="00CF6BF5" w:rsidRDefault="00D82D4B" w:rsidP="00D82D4B">
      <w:pPr>
        <w:suppressAutoHyphens w:val="0"/>
        <w:jc w:val="both"/>
        <w:textAlignment w:val="auto"/>
        <w:rPr>
          <w:rFonts w:ascii="Century Gothic" w:eastAsia="Calibri" w:hAnsi="Century Gothic"/>
          <w:color w:val="auto"/>
          <w:kern w:val="0"/>
          <w:sz w:val="20"/>
          <w:szCs w:val="20"/>
          <w:lang w:eastAsia="en-US"/>
        </w:rPr>
      </w:pPr>
      <w:r w:rsidRPr="00CF6BF5">
        <w:rPr>
          <w:rFonts w:ascii="Century Gothic" w:eastAsia="Calibri" w:hAnsi="Century Gothic"/>
          <w:kern w:val="0"/>
          <w:sz w:val="20"/>
          <w:szCs w:val="20"/>
          <w:vertAlign w:val="superscript"/>
          <w:lang w:eastAsia="en-US"/>
        </w:rPr>
        <w:t xml:space="preserve">1) </w:t>
      </w:r>
      <w:r w:rsidRPr="00CF6BF5">
        <w:rPr>
          <w:rFonts w:ascii="Century Gothic" w:eastAsia="Calibri" w:hAnsi="Century Gothic"/>
          <w:color w:val="auto"/>
          <w:kern w:val="0"/>
          <w:sz w:val="20"/>
          <w:szCs w:val="20"/>
          <w:lang w:eastAsia="en-US"/>
        </w:rPr>
        <w:t>rozporządzenie Parlamentu Europejskiego</w:t>
      </w:r>
      <w:r w:rsidR="00F60EFD">
        <w:rPr>
          <w:rFonts w:ascii="Century Gothic" w:eastAsia="Calibri" w:hAnsi="Century Gothic"/>
          <w:color w:val="auto"/>
          <w:kern w:val="0"/>
          <w:sz w:val="20"/>
          <w:szCs w:val="20"/>
          <w:lang w:eastAsia="en-US"/>
        </w:rPr>
        <w:t xml:space="preserve"> i </w:t>
      </w:r>
      <w:r w:rsidRPr="00CF6BF5">
        <w:rPr>
          <w:rFonts w:ascii="Century Gothic" w:eastAsia="Calibri" w:hAnsi="Century Gothic"/>
          <w:color w:val="auto"/>
          <w:kern w:val="0"/>
          <w:sz w:val="20"/>
          <w:szCs w:val="20"/>
          <w:lang w:eastAsia="en-US"/>
        </w:rPr>
        <w:t>Rady (UE) 2016/679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dnia 27 kwietnia 2016 r.</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ochrony osób fizycznych</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związku</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przetwarzaniem danych osobowych</w:t>
      </w:r>
      <w:r w:rsidR="00EE0114">
        <w:rPr>
          <w:rFonts w:ascii="Century Gothic" w:eastAsia="Calibri" w:hAnsi="Century Gothic"/>
          <w:color w:val="auto"/>
          <w:kern w:val="0"/>
          <w:sz w:val="20"/>
          <w:szCs w:val="20"/>
          <w:lang w:eastAsia="en-US"/>
        </w:rPr>
        <w:t xml:space="preserve"> </w:t>
      </w:r>
      <w:r w:rsidR="00F60EFD">
        <w:rPr>
          <w:rFonts w:ascii="Century Gothic" w:eastAsia="Calibri" w:hAnsi="Century Gothic"/>
          <w:color w:val="auto"/>
          <w:kern w:val="0"/>
          <w:sz w:val="20"/>
          <w:szCs w:val="20"/>
          <w:lang w:eastAsia="en-US"/>
        </w:rPr>
        <w:t>i</w:t>
      </w:r>
      <w:r w:rsidR="00EE0114">
        <w:rPr>
          <w:rFonts w:ascii="Century Gothic" w:eastAsia="Calibri" w:hAnsi="Century Gothic"/>
          <w:color w:val="auto"/>
          <w:kern w:val="0"/>
          <w:sz w:val="20"/>
          <w:szCs w:val="20"/>
          <w:lang w:eastAsia="en-US"/>
        </w:rPr>
        <w:t xml:space="preserve"> w </w:t>
      </w:r>
      <w:r w:rsidRPr="00CF6BF5">
        <w:rPr>
          <w:rFonts w:ascii="Century Gothic" w:eastAsia="Calibri" w:hAnsi="Century Gothic"/>
          <w:color w:val="auto"/>
          <w:kern w:val="0"/>
          <w:sz w:val="20"/>
          <w:szCs w:val="20"/>
          <w:lang w:eastAsia="en-US"/>
        </w:rPr>
        <w:t>sprawie swobodnego przepływu takich danych oraz uchylenia dyrektywy 95/46/WE (ogólne rozporządzenie</w:t>
      </w:r>
      <w:r w:rsidR="00F60EFD">
        <w:rPr>
          <w:rFonts w:ascii="Century Gothic" w:eastAsia="Calibri" w:hAnsi="Century Gothic"/>
          <w:color w:val="auto"/>
          <w:kern w:val="0"/>
          <w:sz w:val="20"/>
          <w:szCs w:val="20"/>
          <w:lang w:eastAsia="en-US"/>
        </w:rPr>
        <w:t xml:space="preserve"> o </w:t>
      </w:r>
      <w:r w:rsidRPr="00CF6BF5">
        <w:rPr>
          <w:rFonts w:ascii="Century Gothic" w:eastAsia="Calibri" w:hAnsi="Century Gothic"/>
          <w:color w:val="auto"/>
          <w:kern w:val="0"/>
          <w:sz w:val="20"/>
          <w:szCs w:val="20"/>
          <w:lang w:eastAsia="en-US"/>
        </w:rPr>
        <w:t>ochronie danych) (Dz. Urz. UE L 119</w:t>
      </w:r>
      <w:r w:rsidR="00EE0114">
        <w:rPr>
          <w:rFonts w:ascii="Century Gothic" w:eastAsia="Calibri" w:hAnsi="Century Gothic"/>
          <w:color w:val="auto"/>
          <w:kern w:val="0"/>
          <w:sz w:val="20"/>
          <w:szCs w:val="20"/>
          <w:lang w:eastAsia="en-US"/>
        </w:rPr>
        <w:t xml:space="preserve"> z </w:t>
      </w:r>
      <w:r w:rsidRPr="00CF6BF5">
        <w:rPr>
          <w:rFonts w:ascii="Century Gothic" w:eastAsia="Calibri" w:hAnsi="Century Gothic"/>
          <w:color w:val="auto"/>
          <w:kern w:val="0"/>
          <w:sz w:val="20"/>
          <w:szCs w:val="20"/>
          <w:lang w:eastAsia="en-US"/>
        </w:rPr>
        <w:t xml:space="preserve">04.05.2016, str. 1). </w:t>
      </w:r>
    </w:p>
    <w:p w:rsidR="00D82D4B" w:rsidRDefault="00D82D4B" w:rsidP="00D82D4B">
      <w:pPr>
        <w:tabs>
          <w:tab w:val="left" w:pos="6435"/>
        </w:tabs>
        <w:jc w:val="both"/>
        <w:rPr>
          <w:rFonts w:ascii="Century Gothic" w:hAnsi="Century Gothic"/>
          <w:kern w:val="2"/>
          <w:sz w:val="20"/>
          <w:szCs w:val="20"/>
        </w:rPr>
      </w:pPr>
      <w:r w:rsidRPr="00CF6BF5">
        <w:rPr>
          <w:rFonts w:ascii="Century Gothic" w:hAnsi="Century Gothic"/>
          <w:kern w:val="2"/>
          <w:sz w:val="20"/>
          <w:szCs w:val="20"/>
        </w:rPr>
        <w:t>*</w:t>
      </w:r>
      <w:r w:rsidR="00EE0114">
        <w:rPr>
          <w:rFonts w:ascii="Century Gothic" w:hAnsi="Century Gothic"/>
          <w:kern w:val="2"/>
          <w:sz w:val="20"/>
          <w:szCs w:val="20"/>
        </w:rPr>
        <w:t xml:space="preserve"> w </w:t>
      </w:r>
      <w:r w:rsidRPr="00CF6BF5">
        <w:rPr>
          <w:rFonts w:ascii="Century Gothic" w:hAnsi="Century Gothic"/>
          <w:kern w:val="2"/>
          <w:sz w:val="20"/>
          <w:szCs w:val="20"/>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Default="002B20B6" w:rsidP="00D82D4B">
      <w:pPr>
        <w:tabs>
          <w:tab w:val="left" w:pos="6435"/>
        </w:tabs>
        <w:jc w:val="both"/>
        <w:rPr>
          <w:rFonts w:ascii="Century Gothic" w:hAnsi="Century Gothic"/>
          <w:kern w:val="2"/>
          <w:sz w:val="20"/>
          <w:szCs w:val="20"/>
        </w:rPr>
      </w:pPr>
    </w:p>
    <w:p w:rsidR="002B20B6" w:rsidRPr="00CF6BF5" w:rsidRDefault="002B20B6" w:rsidP="00D82D4B">
      <w:pPr>
        <w:tabs>
          <w:tab w:val="left" w:pos="6435"/>
        </w:tabs>
        <w:jc w:val="both"/>
        <w:rPr>
          <w:rFonts w:ascii="Century Gothic" w:hAnsi="Century Gothic"/>
          <w:kern w:val="2"/>
          <w:sz w:val="20"/>
          <w:szCs w:val="20"/>
        </w:rPr>
      </w:pPr>
    </w:p>
    <w:bookmarkEnd w:id="3"/>
    <w:p w:rsidR="00A22F61" w:rsidRDefault="00A22F61" w:rsidP="00164A03">
      <w:pPr>
        <w:spacing w:after="60"/>
      </w:pPr>
    </w:p>
    <w:p w:rsidR="00145492" w:rsidRDefault="00145492">
      <w:pPr>
        <w:tabs>
          <w:tab w:val="left" w:pos="6435"/>
        </w:tabs>
        <w:jc w:val="right"/>
        <w:rPr>
          <w:rFonts w:ascii="Century Gothic" w:hAnsi="Century Gothic" w:cs="Times New Roman"/>
          <w:b/>
          <w:color w:val="FF0000"/>
          <w:sz w:val="20"/>
          <w:szCs w:val="20"/>
          <w:u w:val="single"/>
        </w:rPr>
        <w:sectPr w:rsidR="00145492" w:rsidSect="0046333C">
          <w:headerReference w:type="even" r:id="rId15"/>
          <w:headerReference w:type="default" r:id="rId16"/>
          <w:footerReference w:type="even" r:id="rId17"/>
          <w:footerReference w:type="default" r:id="rId18"/>
          <w:headerReference w:type="first" r:id="rId19"/>
          <w:footerReference w:type="first" r:id="rId20"/>
          <w:pgSz w:w="11906" w:h="16838"/>
          <w:pgMar w:top="1134" w:right="991" w:bottom="851" w:left="1276" w:header="708" w:footer="57" w:gutter="0"/>
          <w:cols w:space="708"/>
          <w:docGrid w:linePitch="299" w:charSpace="8192"/>
        </w:sect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pPr>
        <w:tabs>
          <w:tab w:val="left" w:pos="6435"/>
        </w:tabs>
        <w:jc w:val="right"/>
        <w:rPr>
          <w:rFonts w:ascii="Century Gothic" w:hAnsi="Century Gothic" w:cs="Times New Roman"/>
          <w:b/>
          <w:color w:val="FF0000"/>
          <w:sz w:val="20"/>
          <w:szCs w:val="20"/>
          <w:u w:val="single"/>
        </w:rPr>
      </w:pPr>
    </w:p>
    <w:p w:rsidR="000C22FA" w:rsidRDefault="000C22FA" w:rsidP="005C6878">
      <w:pPr>
        <w:tabs>
          <w:tab w:val="left" w:pos="6435"/>
        </w:tabs>
        <w:rPr>
          <w:rFonts w:ascii="Century Gothic" w:hAnsi="Century Gothic" w:cs="Times New Roman"/>
          <w:b/>
          <w:color w:val="FF0000"/>
          <w:sz w:val="20"/>
          <w:szCs w:val="20"/>
          <w:u w:val="single"/>
        </w:rPr>
      </w:pPr>
    </w:p>
    <w:p w:rsidR="000C22FA" w:rsidRPr="006D2732" w:rsidRDefault="000D5ABC" w:rsidP="000C22FA">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 xml:space="preserve">Wzór-Załącznik nr </w:t>
      </w:r>
      <w:r w:rsidR="007C3FA7" w:rsidRPr="006D2732">
        <w:rPr>
          <w:rFonts w:ascii="Century Gothic" w:hAnsi="Century Gothic" w:cs="Times New Roman"/>
          <w:b/>
          <w:color w:val="auto"/>
          <w:sz w:val="20"/>
          <w:szCs w:val="20"/>
        </w:rPr>
        <w:t>1</w:t>
      </w:r>
      <w:r w:rsidR="002B20B6" w:rsidRPr="006D2732">
        <w:rPr>
          <w:rFonts w:ascii="Century Gothic" w:hAnsi="Century Gothic" w:cs="Times New Roman"/>
          <w:b/>
          <w:color w:val="auto"/>
          <w:sz w:val="20"/>
          <w:szCs w:val="20"/>
        </w:rPr>
        <w:t>a</w:t>
      </w:r>
      <w:r w:rsidR="007C3FA7" w:rsidRPr="006D2732">
        <w:rPr>
          <w:rFonts w:ascii="Century Gothic" w:hAnsi="Century Gothic" w:cs="Times New Roman"/>
          <w:b/>
          <w:color w:val="auto"/>
          <w:sz w:val="20"/>
          <w:szCs w:val="20"/>
        </w:rPr>
        <w:t xml:space="preserve"> </w:t>
      </w:r>
      <w:r w:rsidR="000C22FA" w:rsidRPr="006D2732">
        <w:rPr>
          <w:rFonts w:ascii="Century Gothic" w:hAnsi="Century Gothic" w:cs="Times New Roman"/>
          <w:b/>
          <w:color w:val="auto"/>
          <w:sz w:val="20"/>
          <w:szCs w:val="20"/>
        </w:rPr>
        <w:t>do SWZ</w:t>
      </w:r>
    </w:p>
    <w:p w:rsidR="000D5ABC" w:rsidRPr="006D2732" w:rsidRDefault="000D5ABC" w:rsidP="000C22FA">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0D5ABC" w:rsidRDefault="000D5ABC"/>
    <w:p w:rsidR="0095137B" w:rsidRPr="0049207A" w:rsidRDefault="0049207A" w:rsidP="0095137B">
      <w:pPr>
        <w:rPr>
          <w:rFonts w:ascii="Century Gothic" w:hAnsi="Century Gothic"/>
          <w:sz w:val="20"/>
          <w:szCs w:val="20"/>
          <w:vertAlign w:val="superscript"/>
        </w:rPr>
      </w:pPr>
      <w:r>
        <w:rPr>
          <w:rFonts w:ascii="Century Gothic" w:hAnsi="Century Gothic"/>
          <w:sz w:val="20"/>
          <w:szCs w:val="20"/>
        </w:rPr>
        <w:t xml:space="preserve">Pełna nazwa Wykonawcy: </w:t>
      </w:r>
      <w:r w:rsidR="0095137B" w:rsidRPr="0095137B">
        <w:rPr>
          <w:rFonts w:ascii="Century Gothic" w:hAnsi="Century Gothic"/>
          <w:sz w:val="20"/>
          <w:szCs w:val="20"/>
        </w:rPr>
        <w:t>__________________________</w:t>
      </w:r>
      <w:r w:rsidR="0095137B">
        <w:rPr>
          <w:rFonts w:ascii="Century Gothic" w:hAnsi="Century Gothic"/>
          <w:sz w:val="20"/>
          <w:szCs w:val="20"/>
        </w:rPr>
        <w:t>_____</w:t>
      </w:r>
      <w:r w:rsidR="0095137B"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B75B8E" w:rsidRDefault="0095137B" w:rsidP="0095137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sidR="0049207A">
        <w:rPr>
          <w:rFonts w:ascii="Century Gothic" w:hAnsi="Century Gothic"/>
          <w:color w:val="auto"/>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sidR="0049207A">
        <w:rPr>
          <w:rFonts w:ascii="Century Gothic" w:hAnsi="Century Gothic"/>
          <w:sz w:val="20"/>
          <w:szCs w:val="20"/>
        </w:rPr>
        <w:t>_______________________________</w:t>
      </w:r>
      <w:r w:rsidR="0049207A">
        <w:rPr>
          <w:rFonts w:ascii="Century Gothic" w:hAnsi="Century Gothic"/>
          <w:sz w:val="20"/>
          <w:szCs w:val="20"/>
          <w:vertAlign w:val="superscript"/>
        </w:rPr>
        <w:t>1</w:t>
      </w:r>
    </w:p>
    <w:p w:rsidR="0095137B" w:rsidRPr="0095137B" w:rsidRDefault="0095137B" w:rsidP="0095137B">
      <w:pPr>
        <w:rPr>
          <w:rFonts w:ascii="Century Gothic" w:hAnsi="Century Gothic"/>
          <w:sz w:val="20"/>
          <w:szCs w:val="20"/>
        </w:rPr>
      </w:pPr>
    </w:p>
    <w:p w:rsidR="0095137B" w:rsidRPr="0095137B" w:rsidRDefault="0095137B" w:rsidP="0095137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w:t>
      </w:r>
      <w:r w:rsidR="0049207A">
        <w:rPr>
          <w:rFonts w:ascii="Century Gothic" w:hAnsi="Century Gothic"/>
          <w:sz w:val="20"/>
          <w:szCs w:val="20"/>
        </w:rPr>
        <w:t>____________</w:t>
      </w:r>
      <w:r w:rsidR="0049207A">
        <w:rPr>
          <w:rFonts w:ascii="Century Gothic" w:hAnsi="Century Gothic"/>
          <w:sz w:val="20"/>
          <w:szCs w:val="20"/>
          <w:vertAlign w:val="superscript"/>
        </w:rPr>
        <w:t>1</w:t>
      </w:r>
    </w:p>
    <w:p w:rsidR="007031A2" w:rsidRPr="0049207A" w:rsidRDefault="007031A2" w:rsidP="0049207A">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 xml:space="preserve">trybie </w:t>
      </w:r>
      <w:r w:rsidR="00665A21" w:rsidRPr="0049207A">
        <w:rPr>
          <w:rFonts w:ascii="Century Gothic" w:eastAsia="Times New Roman" w:hAnsi="Century Gothic" w:cs="Times New Roman"/>
          <w:color w:val="auto"/>
          <w:kern w:val="0"/>
          <w:sz w:val="20"/>
          <w:szCs w:val="20"/>
          <w:lang w:eastAsia="en-US" w:bidi="ar-SA"/>
        </w:rPr>
        <w:t>podstawowym</w:t>
      </w:r>
      <w:r w:rsidR="00EE0114">
        <w:rPr>
          <w:rFonts w:ascii="Century Gothic" w:eastAsia="Times New Roman" w:hAnsi="Century Gothic" w:cs="Times New Roman"/>
          <w:color w:val="auto"/>
          <w:kern w:val="0"/>
          <w:sz w:val="20"/>
          <w:szCs w:val="20"/>
          <w:lang w:eastAsia="en-US" w:bidi="ar-SA"/>
        </w:rPr>
        <w:t xml:space="preserve"> w </w:t>
      </w:r>
      <w:r w:rsidR="00D16333">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sidR="00D16333">
        <w:rPr>
          <w:rFonts w:ascii="Century Gothic" w:hAnsi="Century Gothic" w:cs="Times New Roman"/>
          <w:b/>
          <w:sz w:val="20"/>
          <w:szCs w:val="20"/>
        </w:rPr>
        <w:t>dostawy sprzętu AGD</w:t>
      </w:r>
      <w:r w:rsidR="0049207A">
        <w:rPr>
          <w:rFonts w:ascii="Century Gothic" w:hAnsi="Century Gothic" w:cs="Times New Roman"/>
          <w:b/>
          <w:bCs/>
          <w:sz w:val="20"/>
          <w:szCs w:val="20"/>
        </w:rPr>
        <w:t>.</w:t>
      </w:r>
    </w:p>
    <w:p w:rsidR="0049207A" w:rsidRPr="0049207A" w:rsidRDefault="0049207A" w:rsidP="0049207A">
      <w:pPr>
        <w:jc w:val="both"/>
        <w:rPr>
          <w:rFonts w:ascii="Century Gothic" w:hAnsi="Century Gothic" w:cs="Times New Roman"/>
          <w:b/>
          <w:bCs/>
          <w:sz w:val="20"/>
          <w:szCs w:val="20"/>
        </w:rPr>
      </w:pPr>
    </w:p>
    <w:p w:rsidR="00902F99" w:rsidRDefault="00F24ED8" w:rsidP="0049207A">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007031A2" w:rsidRPr="007031A2">
        <w:rPr>
          <w:rFonts w:ascii="Century Gothic" w:eastAsia="Times New Roman" w:hAnsi="Century Gothic" w:cs="Times New Roman"/>
          <w:b/>
          <w:bCs/>
          <w:color w:val="auto"/>
          <w:kern w:val="0"/>
          <w:sz w:val="20"/>
          <w:szCs w:val="20"/>
          <w:lang w:eastAsia="en-US" w:bidi="ar-SA"/>
        </w:rPr>
        <w:t xml:space="preserve">Oferujemy </w:t>
      </w:r>
      <w:r w:rsidR="00D16333">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sidR="0049207A">
        <w:rPr>
          <w:rFonts w:ascii="Century Gothic" w:hAnsi="Century Gothic" w:cs="Times New Roman"/>
          <w:b/>
          <w:bCs/>
          <w:sz w:val="20"/>
          <w:szCs w:val="20"/>
        </w:rPr>
        <w:t xml:space="preserve">zadaniu nr </w:t>
      </w:r>
      <w:r w:rsidR="00936185">
        <w:rPr>
          <w:rFonts w:ascii="Century Gothic" w:hAnsi="Century Gothic" w:cs="Times New Roman"/>
          <w:b/>
          <w:bCs/>
          <w:sz w:val="20"/>
          <w:szCs w:val="20"/>
        </w:rPr>
        <w:t>1</w:t>
      </w:r>
      <w:r w:rsidR="0049207A">
        <w:rPr>
          <w:rFonts w:ascii="Century Gothic" w:hAnsi="Century Gothic" w:cs="Times New Roman"/>
          <w:b/>
          <w:bCs/>
          <w:sz w:val="20"/>
          <w:szCs w:val="20"/>
        </w:rPr>
        <w:t xml:space="preserve"> na dostawy </w:t>
      </w:r>
      <w:r w:rsidR="00E16446">
        <w:rPr>
          <w:rFonts w:ascii="Century Gothic" w:hAnsi="Century Gothic" w:cs="Times New Roman"/>
          <w:b/>
          <w:bCs/>
          <w:sz w:val="20"/>
          <w:szCs w:val="20"/>
        </w:rPr>
        <w:t>chłodziarko-zamrażarek (małych):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49207A"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sidR="0075495C">
              <w:rPr>
                <w:rFonts w:ascii="Century Gothic" w:hAnsi="Century Gothic"/>
                <w:sz w:val="18"/>
                <w:szCs w:val="20"/>
              </w:rPr>
              <w:t xml:space="preserve"> wskazaną</w:t>
            </w:r>
            <w:r w:rsidR="00EE0114">
              <w:rPr>
                <w:rFonts w:ascii="Century Gothic" w:hAnsi="Century Gothic"/>
                <w:sz w:val="18"/>
                <w:szCs w:val="20"/>
              </w:rPr>
              <w:t xml:space="preserve"> w </w:t>
            </w:r>
            <w:r w:rsidR="0075495C">
              <w:rPr>
                <w:rFonts w:ascii="Century Gothic" w:hAnsi="Century Gothic"/>
                <w:sz w:val="18"/>
                <w:szCs w:val="20"/>
              </w:rPr>
              <w:t>kol. 4</w:t>
            </w:r>
            <w:r w:rsidRPr="0049207A">
              <w:rPr>
                <w:rFonts w:ascii="Century Gothic" w:hAnsi="Century Gothic"/>
                <w:sz w:val="18"/>
                <w:szCs w:val="20"/>
              </w:rPr>
              <w:t>)</w:t>
            </w:r>
          </w:p>
        </w:tc>
      </w:tr>
      <w:tr w:rsidR="0049207A" w:rsidRPr="006E3A58" w:rsidTr="005C05E7">
        <w:tc>
          <w:tcPr>
            <w:tcW w:w="569"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49207A"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49207A" w:rsidRPr="0049207A" w:rsidRDefault="00E16446" w:rsidP="0035546F">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Chłodziarko-zamrażarka (mała)</w:t>
            </w:r>
          </w:p>
          <w:p w:rsidR="0049207A" w:rsidRPr="0049207A" w:rsidRDefault="0049207A" w:rsidP="0049207A">
            <w:pPr>
              <w:suppressAutoHyphens w:val="0"/>
              <w:spacing w:line="20" w:lineRule="atLeast"/>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49207A" w:rsidRPr="0049207A" w:rsidRDefault="0049207A" w:rsidP="0035546F">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eastAsia="Times New Roman" w:hAnsi="Century Gothic" w:cs="Times New Roman"/>
                <w:color w:val="auto"/>
                <w:kern w:val="0"/>
                <w:sz w:val="18"/>
                <w:szCs w:val="20"/>
                <w:vertAlign w:val="superscript"/>
                <w:lang w:eastAsia="en-US" w:bidi="ar-SA"/>
              </w:rPr>
              <w:t xml:space="preserve"> </w:t>
            </w:r>
            <w:r w:rsidR="0075495C">
              <w:rPr>
                <w:rStyle w:val="Odwoanieprzypisudolnego"/>
                <w:rFonts w:ascii="Century Gothic" w:eastAsia="Times New Roman" w:hAnsi="Century Gothic" w:cs="Times New Roman"/>
                <w:color w:val="auto"/>
                <w:kern w:val="0"/>
                <w:sz w:val="18"/>
                <w:szCs w:val="20"/>
                <w:lang w:eastAsia="en-US" w:bidi="ar-SA"/>
              </w:rPr>
              <w:footnoteReference w:id="2"/>
            </w:r>
          </w:p>
        </w:tc>
        <w:tc>
          <w:tcPr>
            <w:tcW w:w="1047"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694EB9" w:rsidP="0035546F">
            <w:pPr>
              <w:tabs>
                <w:tab w:val="left" w:pos="0"/>
              </w:tabs>
              <w:spacing w:after="60"/>
              <w:jc w:val="center"/>
              <w:rPr>
                <w:rFonts w:ascii="Century Gothic" w:hAnsi="Century Gothic"/>
                <w:sz w:val="18"/>
                <w:szCs w:val="20"/>
              </w:rPr>
            </w:pPr>
            <w:r>
              <w:rPr>
                <w:rFonts w:ascii="Century Gothic" w:hAnsi="Century Gothic"/>
                <w:sz w:val="18"/>
                <w:szCs w:val="20"/>
              </w:rPr>
              <w:t>4</w:t>
            </w:r>
            <w:r w:rsidR="00936185">
              <w:rPr>
                <w:rFonts w:ascii="Century Gothic" w:hAnsi="Century Gothic"/>
                <w:sz w:val="18"/>
                <w:szCs w:val="20"/>
              </w:rPr>
              <w:t>0</w:t>
            </w:r>
            <w:r w:rsidR="0049207A">
              <w:rPr>
                <w:rFonts w:ascii="Century Gothic" w:hAnsi="Century Gothic"/>
                <w:sz w:val="18"/>
                <w:szCs w:val="20"/>
              </w:rPr>
              <w:t xml:space="preserve"> </w:t>
            </w:r>
            <w:r w:rsidR="0049207A"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49207A" w:rsidRPr="0049207A" w:rsidRDefault="0049207A" w:rsidP="0035546F">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sidR="0075495C">
              <w:rPr>
                <w:rFonts w:ascii="Century Gothic" w:hAnsi="Century Gothic"/>
                <w:sz w:val="18"/>
                <w:szCs w:val="20"/>
              </w:rPr>
              <w:t xml:space="preserve"> </w:t>
            </w:r>
            <w:r w:rsidR="0075495C">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49207A" w:rsidRDefault="0049207A" w:rsidP="0049207A">
      <w:pPr>
        <w:tabs>
          <w:tab w:val="left" w:pos="426"/>
        </w:tabs>
        <w:suppressAutoHyphens w:val="0"/>
        <w:jc w:val="both"/>
        <w:textAlignment w:val="auto"/>
        <w:rPr>
          <w:rFonts w:ascii="Century Gothic" w:hAnsi="Century Gothic"/>
          <w:b/>
          <w:sz w:val="20"/>
          <w:szCs w:val="20"/>
        </w:rPr>
      </w:pPr>
    </w:p>
    <w:p w:rsidR="00DF536F" w:rsidRDefault="00902F99" w:rsidP="00DF536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007031A2" w:rsidRPr="007031A2">
        <w:rPr>
          <w:rFonts w:ascii="Century Gothic" w:eastAsia="Times New Roman" w:hAnsi="Century Gothic" w:cs="Times New Roman"/>
          <w:b/>
          <w:bCs/>
          <w:iCs/>
          <w:color w:val="auto"/>
          <w:kern w:val="0"/>
          <w:sz w:val="20"/>
          <w:szCs w:val="20"/>
          <w:lang w:bidi="ar-SA"/>
        </w:rPr>
        <w:t>Oświadczamy, że:</w:t>
      </w:r>
    </w:p>
    <w:p w:rsidR="008E5DD1" w:rsidRPr="00A3507E" w:rsidRDefault="008E5DD1" w:rsidP="00BE0BFE">
      <w:pPr>
        <w:widowControl w:val="0"/>
        <w:numPr>
          <w:ilvl w:val="0"/>
          <w:numId w:val="45"/>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
      </w:r>
      <w:r w:rsidR="00E16446">
        <w:rPr>
          <w:rFonts w:ascii="Century Gothic" w:eastAsia="Times New Roman" w:hAnsi="Century Gothic" w:cs="Times New Roman"/>
          <w:bCs/>
          <w:color w:val="auto"/>
          <w:kern w:val="3"/>
          <w:sz w:val="20"/>
          <w:szCs w:val="20"/>
          <w:lang w:bidi="ar-SA"/>
        </w:rPr>
        <w:t xml:space="preserve"> dni roboczych (max. 20</w:t>
      </w:r>
      <w:r>
        <w:rPr>
          <w:rFonts w:ascii="Century Gothic" w:eastAsia="Times New Roman" w:hAnsi="Century Gothic" w:cs="Times New Roman"/>
          <w:bCs/>
          <w:color w:val="auto"/>
          <w:kern w:val="3"/>
          <w:sz w:val="20"/>
          <w:szCs w:val="20"/>
          <w:lang w:bidi="ar-SA"/>
        </w:rPr>
        <w:t xml:space="preserve">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E5DD1" w:rsidRPr="008E5DD1" w:rsidRDefault="008E5DD1" w:rsidP="00BE0BFE">
      <w:pPr>
        <w:widowControl w:val="0"/>
        <w:numPr>
          <w:ilvl w:val="0"/>
          <w:numId w:val="45"/>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4"/>
      </w:r>
      <w:r w:rsidRPr="008E5DD1">
        <w:rPr>
          <w:rFonts w:ascii="Century Gothic" w:eastAsia="Times New Roman" w:hAnsi="Century Gothic" w:cs="Times New Roman"/>
          <w:bCs/>
          <w:color w:val="auto"/>
          <w:kern w:val="3"/>
          <w:sz w:val="20"/>
          <w:szCs w:val="20"/>
          <w:lang w:bidi="ar-SA"/>
        </w:rPr>
        <w:t xml:space="preserve"> miesi</w:t>
      </w:r>
      <w:r w:rsidR="00E16446">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sidR="00E16446">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A81823" w:rsidRPr="008E5DD1" w:rsidRDefault="00DA79A7" w:rsidP="008E5DD1">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w:t>
      </w:r>
      <w:r w:rsidR="00A81823" w:rsidRPr="008E5DD1">
        <w:rPr>
          <w:rFonts w:ascii="Century Gothic" w:hAnsi="Century Gothic"/>
          <w:b/>
          <w:sz w:val="20"/>
          <w:szCs w:val="20"/>
        </w:rPr>
        <w:t>. Oświadczamy, że:</w:t>
      </w:r>
    </w:p>
    <w:p w:rsidR="008E5DD1" w:rsidRDefault="008E5DD1" w:rsidP="00BE0BFE">
      <w:pPr>
        <w:pStyle w:val="Textbody"/>
        <w:numPr>
          <w:ilvl w:val="3"/>
          <w:numId w:val="46"/>
        </w:numPr>
        <w:tabs>
          <w:tab w:val="left" w:pos="-670"/>
        </w:tabs>
        <w:autoSpaceDN w:val="0"/>
        <w:ind w:left="360"/>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w:t>
      </w:r>
      <w:r w:rsidR="0087193B">
        <w:rPr>
          <w:rStyle w:val="Domylnaczcionkaakapitu5"/>
          <w:rFonts w:ascii="Century Gothic" w:hAnsi="Century Gothic"/>
          <w:b/>
          <w:sz w:val="20"/>
        </w:rPr>
        <w:t>a</w:t>
      </w:r>
      <w:r>
        <w:rPr>
          <w:rStyle w:val="Domylnaczcionkaakapitu5"/>
          <w:rFonts w:ascii="Century Gothic" w:hAnsi="Century Gothic"/>
          <w:b/>
          <w:sz w:val="20"/>
        </w:rPr>
        <w:t xml:space="preserve"> do SWZ;</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5"/>
      </w:r>
      <w:r>
        <w:rPr>
          <w:rFonts w:ascii="Century Gothic" w:hAnsi="Century Gothic"/>
          <w:bCs/>
          <w:sz w:val="20"/>
        </w:rPr>
        <w:t>.</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6"/>
      </w:r>
    </w:p>
    <w:p w:rsidR="008E5DD1" w:rsidRDefault="008E5DD1" w:rsidP="008E5DD1">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E5DD1" w:rsidRDefault="008E5DD1" w:rsidP="008E5DD1">
      <w:pPr>
        <w:pStyle w:val="Textbody"/>
        <w:ind w:left="426"/>
        <w:rPr>
          <w:rFonts w:ascii="Century Gothic" w:hAnsi="Century Gothic"/>
          <w:sz w:val="20"/>
        </w:rPr>
      </w:pPr>
      <w:r>
        <w:rPr>
          <w:rFonts w:ascii="Century Gothic" w:hAnsi="Century Gothic"/>
          <w:sz w:val="20"/>
        </w:rPr>
        <w:t>󠄀 małym przedsiębiorstwem;</w:t>
      </w:r>
    </w:p>
    <w:p w:rsidR="008E5DD1" w:rsidRDefault="008E5DD1" w:rsidP="008E5DD1">
      <w:pPr>
        <w:pStyle w:val="Textbody"/>
        <w:ind w:left="426"/>
        <w:rPr>
          <w:rFonts w:ascii="Century Gothic" w:hAnsi="Century Gothic"/>
          <w:sz w:val="20"/>
        </w:rPr>
      </w:pPr>
      <w:r>
        <w:rPr>
          <w:rFonts w:ascii="Century Gothic" w:hAnsi="Century Gothic"/>
          <w:sz w:val="20"/>
        </w:rPr>
        <w:t>󠄀 średnim przedsiębiorstwem;</w:t>
      </w:r>
    </w:p>
    <w:p w:rsidR="008E5DD1" w:rsidRDefault="008E5DD1" w:rsidP="008E5DD1">
      <w:pPr>
        <w:pStyle w:val="Textbody"/>
        <w:ind w:left="426"/>
        <w:rPr>
          <w:rFonts w:ascii="Century Gothic" w:hAnsi="Century Gothic"/>
          <w:sz w:val="20"/>
        </w:rPr>
      </w:pPr>
      <w:r>
        <w:rPr>
          <w:rFonts w:ascii="Century Gothic" w:hAnsi="Century Gothic"/>
          <w:sz w:val="20"/>
        </w:rPr>
        <w:t>󠄀 jednoosobową działalnością gospodarczą;</w:t>
      </w:r>
    </w:p>
    <w:p w:rsidR="008E5DD1" w:rsidRDefault="008E5DD1" w:rsidP="008E5DD1">
      <w:pPr>
        <w:pStyle w:val="Textbody"/>
        <w:ind w:left="426"/>
        <w:rPr>
          <w:rFonts w:ascii="Century Gothic" w:hAnsi="Century Gothic"/>
          <w:sz w:val="20"/>
        </w:rPr>
      </w:pPr>
      <w:r>
        <w:rPr>
          <w:rFonts w:ascii="Century Gothic" w:hAnsi="Century Gothic"/>
          <w:sz w:val="20"/>
        </w:rPr>
        <w:t>󠄀 osobą fizyczną nieprowadzącą działalności gospodarczej.</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E5DD1"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E5DD1" w:rsidRPr="00E54FBA" w:rsidRDefault="008E5DD1" w:rsidP="00BE0BFE">
      <w:pPr>
        <w:pStyle w:val="Textbody"/>
        <w:numPr>
          <w:ilvl w:val="3"/>
          <w:numId w:val="46"/>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E5DD1" w:rsidRPr="0032630A" w:rsidRDefault="008E5DD1" w:rsidP="008E5DD1">
      <w:pPr>
        <w:pStyle w:val="Stopka"/>
        <w:rPr>
          <w:rFonts w:ascii="Century Gothic" w:hAnsi="Century Gothic"/>
          <w:b/>
          <w:sz w:val="20"/>
          <w:szCs w:val="20"/>
        </w:rPr>
      </w:pPr>
      <w:r>
        <w:rPr>
          <w:rFonts w:ascii="Century Gothic" w:hAnsi="Century Gothic"/>
          <w:b/>
          <w:sz w:val="20"/>
          <w:szCs w:val="20"/>
        </w:rPr>
        <w:t>IV. Informujemy, że:</w:t>
      </w:r>
    </w:p>
    <w:p w:rsidR="008E5DD1" w:rsidRDefault="008E5DD1" w:rsidP="00BE0BFE">
      <w:pPr>
        <w:pStyle w:val="Textbody"/>
        <w:numPr>
          <w:ilvl w:val="6"/>
          <w:numId w:val="46"/>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7"/>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E5DD1" w:rsidRPr="00B62CE4" w:rsidRDefault="008E5DD1" w:rsidP="00BE0BFE">
      <w:pPr>
        <w:pStyle w:val="Textbody"/>
        <w:numPr>
          <w:ilvl w:val="6"/>
          <w:numId w:val="46"/>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E5DD1" w:rsidRPr="00130888" w:rsidRDefault="008E5DD1" w:rsidP="00BE0BFE">
      <w:pPr>
        <w:pStyle w:val="Textbody"/>
        <w:numPr>
          <w:ilvl w:val="6"/>
          <w:numId w:val="46"/>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E5DD1" w:rsidRPr="00E54FBA" w:rsidRDefault="008E5DD1" w:rsidP="00BE0BFE">
      <w:pPr>
        <w:pStyle w:val="Textbody"/>
        <w:numPr>
          <w:ilvl w:val="6"/>
          <w:numId w:val="46"/>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B20B6" w:rsidRDefault="002B20B6" w:rsidP="002B20B6">
      <w:pPr>
        <w:autoSpaceDE w:val="0"/>
        <w:ind w:left="1"/>
        <w:jc w:val="both"/>
        <w:rPr>
          <w:rFonts w:ascii="Century Gothic" w:hAnsi="Century Gothic" w:cs="Century Gothic"/>
          <w:b/>
          <w:bCs/>
          <w:sz w:val="20"/>
          <w:szCs w:val="20"/>
        </w:rPr>
      </w:pPr>
    </w:p>
    <w:p w:rsidR="008E5DD1" w:rsidRPr="002B20B6" w:rsidRDefault="002B20B6" w:rsidP="002B20B6">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008E5DD1" w:rsidRPr="002B20B6">
        <w:rPr>
          <w:rFonts w:ascii="Century Gothic" w:hAnsi="Century Gothic" w:cs="Century Gothic"/>
          <w:b/>
          <w:bCs/>
          <w:sz w:val="20"/>
          <w:szCs w:val="20"/>
        </w:rPr>
        <w:t>Oświadczamy, że</w:t>
      </w:r>
      <w:r w:rsidR="008E5DD1"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art. 13 lub art. 14 RODO</w:t>
      </w:r>
      <w:r w:rsidR="008E5DD1" w:rsidRPr="002B20B6">
        <w:rPr>
          <w:rFonts w:ascii="Century Gothic" w:hAnsi="Century Gothic" w:cs="Century Gothic"/>
          <w:sz w:val="20"/>
          <w:szCs w:val="20"/>
          <w:vertAlign w:val="superscript"/>
        </w:rPr>
        <w:t>1)</w:t>
      </w:r>
      <w:r w:rsidR="008E5DD1"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008E5DD1"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008E5DD1" w:rsidRPr="002B20B6">
        <w:rPr>
          <w:rFonts w:ascii="Century Gothic" w:hAnsi="Century Gothic" w:cs="Century Gothic"/>
          <w:sz w:val="20"/>
          <w:szCs w:val="20"/>
        </w:rPr>
        <w:t>niniejszym postępowaniu</w:t>
      </w:r>
      <w:r w:rsidR="008E5DD1" w:rsidRPr="002B20B6">
        <w:rPr>
          <w:rFonts w:ascii="Century Gothic" w:hAnsi="Century Gothic" w:cs="Century Gothic"/>
          <w:sz w:val="20"/>
          <w:szCs w:val="20"/>
          <w:vertAlign w:val="superscript"/>
        </w:rPr>
        <w:t>2)</w:t>
      </w:r>
      <w:r w:rsidR="008E5DD1" w:rsidRPr="002B20B6">
        <w:rPr>
          <w:rFonts w:ascii="Century Gothic" w:hAnsi="Century Gothic" w:cs="Century Gothic"/>
          <w:sz w:val="20"/>
          <w:szCs w:val="20"/>
        </w:rPr>
        <w:t>.</w:t>
      </w:r>
    </w:p>
    <w:p w:rsidR="008E5DD1" w:rsidRDefault="008E5DD1" w:rsidP="008E5DD1">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E5DD1" w:rsidRDefault="008E5DD1" w:rsidP="008E5DD1">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DD1" w:rsidRPr="006F57BE" w:rsidRDefault="008E5DD1" w:rsidP="008E5DD1">
      <w:pPr>
        <w:tabs>
          <w:tab w:val="left" w:pos="540"/>
        </w:tabs>
        <w:ind w:left="709" w:hanging="283"/>
        <w:jc w:val="both"/>
        <w:rPr>
          <w:rFonts w:ascii="Century Gothic" w:hAnsi="Century Gothic" w:cs="Gulim"/>
          <w:sz w:val="18"/>
          <w:szCs w:val="18"/>
        </w:rPr>
      </w:pP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E5DD1" w:rsidRDefault="008E5DD1" w:rsidP="008E5DD1">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27277F" w:rsidRDefault="0027277F" w:rsidP="0027277F">
      <w:pPr>
        <w:suppressAutoHyphens w:val="0"/>
        <w:textAlignment w:val="auto"/>
        <w:rPr>
          <w:rFonts w:ascii="Century Gothic" w:hAnsi="Century Gothic" w:cs="Open Sans"/>
          <w:b/>
          <w:i/>
          <w:color w:val="FF0000"/>
          <w:sz w:val="18"/>
          <w:szCs w:val="18"/>
        </w:rPr>
        <w:sectPr w:rsidR="0027277F" w:rsidSect="007E63BD">
          <w:footnotePr>
            <w:numRestart w:val="eachSect"/>
          </w:footnotePr>
          <w:type w:val="continuous"/>
          <w:pgSz w:w="11906" w:h="16838"/>
          <w:pgMar w:top="1134" w:right="991" w:bottom="851" w:left="1276" w:header="708" w:footer="57" w:gutter="0"/>
          <w:cols w:space="708"/>
          <w:docGrid w:linePitch="299" w:charSpace="8192"/>
        </w:sectPr>
      </w:pPr>
    </w:p>
    <w:p w:rsidR="0027277F" w:rsidRPr="006D2732" w:rsidRDefault="0027277F" w:rsidP="0027277F">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Wzór-Załącznik nr 1b do SWZ</w:t>
      </w:r>
    </w:p>
    <w:p w:rsidR="0027277F" w:rsidRPr="000C22FA" w:rsidRDefault="0027277F" w:rsidP="0027277F">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7277F" w:rsidRDefault="0027277F" w:rsidP="0027277F"/>
    <w:p w:rsidR="0027277F" w:rsidRPr="0049207A" w:rsidRDefault="0027277F" w:rsidP="0027277F">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8"/>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B75B8E" w:rsidRDefault="0027277F" w:rsidP="0027277F">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7277F" w:rsidRPr="0049207A" w:rsidRDefault="0027277F" w:rsidP="0027277F">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dostawy sprzętu AGD</w:t>
      </w:r>
      <w:r>
        <w:rPr>
          <w:rFonts w:ascii="Century Gothic" w:hAnsi="Century Gothic" w:cs="Times New Roman"/>
          <w:b/>
          <w:bCs/>
          <w:sz w:val="20"/>
          <w:szCs w:val="20"/>
        </w:rPr>
        <w:t>.</w:t>
      </w:r>
    </w:p>
    <w:p w:rsidR="0027277F" w:rsidRPr="0049207A" w:rsidRDefault="0027277F" w:rsidP="0027277F">
      <w:pPr>
        <w:jc w:val="both"/>
        <w:rPr>
          <w:rFonts w:ascii="Century Gothic" w:hAnsi="Century Gothic" w:cs="Times New Roman"/>
          <w:b/>
          <w:bCs/>
          <w:sz w:val="20"/>
          <w:szCs w:val="20"/>
        </w:rPr>
      </w:pPr>
    </w:p>
    <w:p w:rsidR="0027277F" w:rsidRDefault="0027277F" w:rsidP="0027277F">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zadaniu nr 2 na dostawy chłodziarko-zamrażarek (średnich):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27277F"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27277F" w:rsidRPr="006E3A58" w:rsidTr="005C05E7">
        <w:tc>
          <w:tcPr>
            <w:tcW w:w="569"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27277F" w:rsidRPr="006E3A58" w:rsidTr="005C05E7">
        <w:trPr>
          <w:trHeight w:val="1490"/>
        </w:trPr>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7277F" w:rsidRPr="0049207A" w:rsidRDefault="0027277F" w:rsidP="00770D0E">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Chłodziarko-zamrażarka (średnia)</w:t>
            </w:r>
          </w:p>
          <w:p w:rsidR="0027277F" w:rsidRPr="0049207A" w:rsidRDefault="0027277F" w:rsidP="00770D0E">
            <w:pPr>
              <w:suppressAutoHyphens w:val="0"/>
              <w:spacing w:line="20" w:lineRule="atLeast"/>
              <w:rPr>
                <w:rFonts w:ascii="Century Gothic" w:eastAsia="Times New Roman" w:hAnsi="Century Gothic" w:cs="Times New Roman"/>
                <w:color w:val="auto"/>
                <w:kern w:val="0"/>
                <w:sz w:val="18"/>
                <w:szCs w:val="20"/>
                <w:lang w:eastAsia="en-US" w:bidi="ar-SA"/>
              </w:rPr>
            </w:pP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9"/>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694EB9" w:rsidP="00770D0E">
            <w:pPr>
              <w:tabs>
                <w:tab w:val="left" w:pos="0"/>
              </w:tabs>
              <w:spacing w:after="60"/>
              <w:jc w:val="center"/>
              <w:rPr>
                <w:rFonts w:ascii="Century Gothic" w:hAnsi="Century Gothic"/>
                <w:sz w:val="18"/>
                <w:szCs w:val="20"/>
              </w:rPr>
            </w:pPr>
            <w:r>
              <w:rPr>
                <w:rFonts w:ascii="Century Gothic" w:hAnsi="Century Gothic"/>
                <w:sz w:val="18"/>
                <w:szCs w:val="20"/>
              </w:rPr>
              <w:t>4</w:t>
            </w:r>
            <w:r w:rsidR="0027277F">
              <w:rPr>
                <w:rFonts w:ascii="Century Gothic" w:hAnsi="Century Gothic"/>
                <w:sz w:val="18"/>
                <w:szCs w:val="20"/>
              </w:rPr>
              <w:t xml:space="preserve">0 </w:t>
            </w:r>
            <w:r w:rsidR="0027277F"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7277F" w:rsidRDefault="0027277F" w:rsidP="0027277F">
      <w:pPr>
        <w:tabs>
          <w:tab w:val="left" w:pos="426"/>
        </w:tabs>
        <w:suppressAutoHyphens w:val="0"/>
        <w:jc w:val="both"/>
        <w:textAlignment w:val="auto"/>
        <w:rPr>
          <w:rFonts w:ascii="Century Gothic" w:hAnsi="Century Gothic"/>
          <w:b/>
          <w:sz w:val="20"/>
          <w:szCs w:val="20"/>
        </w:rPr>
      </w:pPr>
    </w:p>
    <w:p w:rsidR="0027277F" w:rsidRDefault="0027277F" w:rsidP="0027277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7277F" w:rsidRPr="00A3507E" w:rsidRDefault="0027277F" w:rsidP="00BE0BFE">
      <w:pPr>
        <w:widowControl w:val="0"/>
        <w:numPr>
          <w:ilvl w:val="0"/>
          <w:numId w:val="52"/>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0"/>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27277F" w:rsidRPr="008E5DD1" w:rsidRDefault="0027277F" w:rsidP="00BE0BFE">
      <w:pPr>
        <w:widowControl w:val="0"/>
        <w:numPr>
          <w:ilvl w:val="0"/>
          <w:numId w:val="52"/>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11"/>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27277F" w:rsidRPr="008E5DD1" w:rsidRDefault="0027277F" w:rsidP="0027277F">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3b do SWZ;</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12"/>
      </w:r>
      <w:r>
        <w:rPr>
          <w:rFonts w:ascii="Century Gothic" w:hAnsi="Century Gothic"/>
          <w:bCs/>
          <w:sz w:val="20"/>
        </w:rPr>
        <w:t>.</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13"/>
      </w:r>
    </w:p>
    <w:p w:rsidR="0027277F" w:rsidRDefault="0027277F" w:rsidP="0027277F">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7277F" w:rsidRDefault="0027277F" w:rsidP="0027277F">
      <w:pPr>
        <w:pStyle w:val="Textbody"/>
        <w:ind w:left="426"/>
        <w:rPr>
          <w:rFonts w:ascii="Century Gothic" w:hAnsi="Century Gothic"/>
          <w:sz w:val="20"/>
        </w:rPr>
      </w:pPr>
      <w:r>
        <w:rPr>
          <w:rFonts w:ascii="Century Gothic" w:hAnsi="Century Gothic"/>
          <w:sz w:val="20"/>
        </w:rPr>
        <w:t>󠄀 małym przedsiębiorstwem;</w:t>
      </w:r>
    </w:p>
    <w:p w:rsidR="0027277F" w:rsidRDefault="0027277F" w:rsidP="0027277F">
      <w:pPr>
        <w:pStyle w:val="Textbody"/>
        <w:ind w:left="426"/>
        <w:rPr>
          <w:rFonts w:ascii="Century Gothic" w:hAnsi="Century Gothic"/>
          <w:sz w:val="20"/>
        </w:rPr>
      </w:pPr>
      <w:r>
        <w:rPr>
          <w:rFonts w:ascii="Century Gothic" w:hAnsi="Century Gothic"/>
          <w:sz w:val="20"/>
        </w:rPr>
        <w:t>󠄀 średnim przedsiębiorstwem;</w:t>
      </w:r>
    </w:p>
    <w:p w:rsidR="0027277F" w:rsidRDefault="0027277F" w:rsidP="0027277F">
      <w:pPr>
        <w:pStyle w:val="Textbody"/>
        <w:ind w:left="426"/>
        <w:rPr>
          <w:rFonts w:ascii="Century Gothic" w:hAnsi="Century Gothic"/>
          <w:sz w:val="20"/>
        </w:rPr>
      </w:pPr>
      <w:r>
        <w:rPr>
          <w:rFonts w:ascii="Century Gothic" w:hAnsi="Century Gothic"/>
          <w:sz w:val="20"/>
        </w:rPr>
        <w:t>󠄀 jednoosobową działalnością gospodarczą;</w:t>
      </w:r>
    </w:p>
    <w:p w:rsidR="0027277F" w:rsidRDefault="0027277F" w:rsidP="0027277F">
      <w:pPr>
        <w:pStyle w:val="Textbody"/>
        <w:ind w:left="426"/>
        <w:rPr>
          <w:rFonts w:ascii="Century Gothic" w:hAnsi="Century Gothic"/>
          <w:sz w:val="20"/>
        </w:rPr>
      </w:pPr>
      <w:r>
        <w:rPr>
          <w:rFonts w:ascii="Century Gothic" w:hAnsi="Century Gothic"/>
          <w:sz w:val="20"/>
        </w:rPr>
        <w:t>󠄀 osobą fizyczną nieprowadzącą działalności gospodarczej.</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7277F"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Warunki płatności: 30 dni od dnia dostarczenia do Zamawiającego prawidłowo wystawionej faktury.</w:t>
      </w:r>
    </w:p>
    <w:p w:rsidR="0027277F" w:rsidRPr="00E54FBA" w:rsidRDefault="0027277F" w:rsidP="00BE0BFE">
      <w:pPr>
        <w:pStyle w:val="Textbody"/>
        <w:numPr>
          <w:ilvl w:val="3"/>
          <w:numId w:val="53"/>
        </w:numPr>
        <w:tabs>
          <w:tab w:val="left" w:pos="-670"/>
        </w:tabs>
        <w:autoSpaceDN w:val="0"/>
        <w:ind w:left="426" w:hanging="426"/>
        <w:textAlignment w:val="baseline"/>
        <w:rPr>
          <w:rFonts w:ascii="Century Gothic" w:hAnsi="Century Gothic"/>
          <w:sz w:val="20"/>
        </w:rPr>
      </w:pPr>
      <w:r>
        <w:rPr>
          <w:rFonts w:ascii="Century Gothic" w:hAnsi="Century Gothic"/>
          <w:sz w:val="20"/>
        </w:rPr>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27277F" w:rsidRPr="0032630A" w:rsidRDefault="0027277F" w:rsidP="0027277F">
      <w:pPr>
        <w:pStyle w:val="Stopka"/>
        <w:rPr>
          <w:rFonts w:ascii="Century Gothic" w:hAnsi="Century Gothic"/>
          <w:b/>
          <w:sz w:val="20"/>
          <w:szCs w:val="20"/>
        </w:rPr>
      </w:pPr>
      <w:r>
        <w:rPr>
          <w:rFonts w:ascii="Century Gothic" w:hAnsi="Century Gothic"/>
          <w:b/>
          <w:sz w:val="20"/>
          <w:szCs w:val="20"/>
        </w:rPr>
        <w:t>IV. Informujemy, że:</w:t>
      </w:r>
    </w:p>
    <w:p w:rsidR="0027277F" w:rsidRDefault="0027277F" w:rsidP="00BE0BFE">
      <w:pPr>
        <w:pStyle w:val="Textbody"/>
        <w:numPr>
          <w:ilvl w:val="6"/>
          <w:numId w:val="53"/>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14"/>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27277F" w:rsidRPr="00B62CE4" w:rsidRDefault="0027277F" w:rsidP="00BE0BFE">
      <w:pPr>
        <w:pStyle w:val="Textbody"/>
        <w:numPr>
          <w:ilvl w:val="6"/>
          <w:numId w:val="53"/>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7277F" w:rsidRPr="00130888" w:rsidRDefault="0027277F" w:rsidP="00BE0BFE">
      <w:pPr>
        <w:pStyle w:val="Textbody"/>
        <w:numPr>
          <w:ilvl w:val="6"/>
          <w:numId w:val="53"/>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7277F" w:rsidRPr="00E54FBA" w:rsidRDefault="0027277F" w:rsidP="00BE0BFE">
      <w:pPr>
        <w:pStyle w:val="Textbody"/>
        <w:numPr>
          <w:ilvl w:val="6"/>
          <w:numId w:val="53"/>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7277F" w:rsidRDefault="0027277F" w:rsidP="0027277F">
      <w:pPr>
        <w:autoSpaceDE w:val="0"/>
        <w:ind w:left="1"/>
        <w:jc w:val="both"/>
        <w:rPr>
          <w:rFonts w:ascii="Century Gothic" w:hAnsi="Century Gothic" w:cs="Century Gothic"/>
          <w:b/>
          <w:bCs/>
          <w:sz w:val="20"/>
          <w:szCs w:val="20"/>
        </w:rPr>
      </w:pPr>
    </w:p>
    <w:p w:rsidR="0027277F" w:rsidRPr="002B20B6" w:rsidRDefault="0027277F" w:rsidP="0027277F">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27277F" w:rsidRDefault="0027277F" w:rsidP="0027277F">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27277F" w:rsidRDefault="0027277F" w:rsidP="0027277F">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77F" w:rsidRPr="006F57BE" w:rsidRDefault="0027277F" w:rsidP="0027277F">
      <w:pPr>
        <w:tabs>
          <w:tab w:val="left" w:pos="540"/>
        </w:tabs>
        <w:ind w:left="709" w:hanging="283"/>
        <w:jc w:val="both"/>
        <w:rPr>
          <w:rFonts w:ascii="Century Gothic" w:hAnsi="Century Gothic" w:cs="Gulim"/>
          <w:sz w:val="18"/>
          <w:szCs w:val="18"/>
        </w:rPr>
      </w:pPr>
    </w:p>
    <w:p w:rsidR="0027277F" w:rsidRDefault="0027277F" w:rsidP="0027277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27277F" w:rsidRDefault="0027277F" w:rsidP="0027277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27277F" w:rsidRDefault="0027277F" w:rsidP="0027277F">
      <w:pPr>
        <w:suppressAutoHyphens w:val="0"/>
        <w:textAlignment w:val="auto"/>
        <w:rPr>
          <w:rFonts w:ascii="Century Gothic" w:hAnsi="Century Gothic" w:cs="Open Sans"/>
          <w:b/>
          <w:i/>
          <w:color w:val="FF0000"/>
          <w:sz w:val="18"/>
          <w:szCs w:val="18"/>
        </w:rPr>
        <w:sectPr w:rsidR="0027277F" w:rsidSect="0027277F">
          <w:footnotePr>
            <w:numRestart w:val="eachSect"/>
          </w:footnotePr>
          <w:pgSz w:w="11906" w:h="16838"/>
          <w:pgMar w:top="1134" w:right="991" w:bottom="851" w:left="1276" w:header="708" w:footer="57" w:gutter="0"/>
          <w:cols w:space="708"/>
          <w:docGrid w:linePitch="299" w:charSpace="8192"/>
        </w:sectPr>
      </w:pPr>
    </w:p>
    <w:p w:rsidR="0027277F" w:rsidRPr="006D2732" w:rsidRDefault="0027277F" w:rsidP="0027277F">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Wzór-Załącznik nr 1c do SWZ</w:t>
      </w:r>
    </w:p>
    <w:p w:rsidR="0027277F" w:rsidRPr="000C22FA" w:rsidRDefault="0027277F" w:rsidP="0027277F">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27277F" w:rsidRDefault="0027277F" w:rsidP="0027277F"/>
    <w:p w:rsidR="0027277F" w:rsidRPr="0049207A" w:rsidRDefault="0027277F" w:rsidP="0027277F">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15"/>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B75B8E" w:rsidRDefault="0027277F" w:rsidP="0027277F">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27277F" w:rsidRPr="0095137B" w:rsidRDefault="0027277F" w:rsidP="0027277F">
      <w:pPr>
        <w:rPr>
          <w:rFonts w:ascii="Century Gothic" w:hAnsi="Century Gothic"/>
          <w:sz w:val="20"/>
          <w:szCs w:val="20"/>
        </w:rPr>
      </w:pPr>
    </w:p>
    <w:p w:rsidR="0027277F" w:rsidRPr="0095137B" w:rsidRDefault="0027277F" w:rsidP="0027277F">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27277F" w:rsidRPr="0049207A" w:rsidRDefault="0027277F" w:rsidP="0027277F">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dostawy sprzętu AGD</w:t>
      </w:r>
      <w:r>
        <w:rPr>
          <w:rFonts w:ascii="Century Gothic" w:hAnsi="Century Gothic" w:cs="Times New Roman"/>
          <w:b/>
          <w:bCs/>
          <w:sz w:val="20"/>
          <w:szCs w:val="20"/>
        </w:rPr>
        <w:t>.</w:t>
      </w:r>
    </w:p>
    <w:p w:rsidR="0027277F" w:rsidRPr="0049207A" w:rsidRDefault="0027277F" w:rsidP="0027277F">
      <w:pPr>
        <w:jc w:val="both"/>
        <w:rPr>
          <w:rFonts w:ascii="Century Gothic" w:hAnsi="Century Gothic" w:cs="Times New Roman"/>
          <w:b/>
          <w:bCs/>
          <w:sz w:val="20"/>
          <w:szCs w:val="20"/>
        </w:rPr>
      </w:pPr>
    </w:p>
    <w:p w:rsidR="0027277F" w:rsidRDefault="0027277F" w:rsidP="0027277F">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zadaniu nr 3 na dostawy chłodziarko-zamrażarek (dużych)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27277F"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27277F" w:rsidRPr="006E3A58" w:rsidTr="005C05E7">
        <w:tc>
          <w:tcPr>
            <w:tcW w:w="569"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27277F"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27277F" w:rsidRPr="0049207A" w:rsidRDefault="0027277F" w:rsidP="00770D0E">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Chłodziarko-zamrażarka (duża)</w:t>
            </w:r>
          </w:p>
          <w:p w:rsidR="0027277F" w:rsidRPr="0049207A" w:rsidRDefault="0027277F" w:rsidP="00770D0E">
            <w:pPr>
              <w:suppressAutoHyphens w:val="0"/>
              <w:spacing w:line="20" w:lineRule="atLeast"/>
              <w:rPr>
                <w:rFonts w:ascii="Century Gothic" w:eastAsia="Times New Roman" w:hAnsi="Century Gothic" w:cs="Times New Roman"/>
                <w:color w:val="auto"/>
                <w:kern w:val="0"/>
                <w:sz w:val="18"/>
                <w:szCs w:val="20"/>
                <w:lang w:eastAsia="en-US" w:bidi="ar-SA"/>
              </w:rPr>
            </w:pP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27277F" w:rsidRPr="0049207A" w:rsidRDefault="0027277F"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16"/>
            </w:r>
          </w:p>
        </w:tc>
        <w:tc>
          <w:tcPr>
            <w:tcW w:w="1047"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694EB9" w:rsidP="00770D0E">
            <w:pPr>
              <w:tabs>
                <w:tab w:val="left" w:pos="0"/>
              </w:tabs>
              <w:spacing w:after="60"/>
              <w:jc w:val="center"/>
              <w:rPr>
                <w:rFonts w:ascii="Century Gothic" w:hAnsi="Century Gothic"/>
                <w:sz w:val="18"/>
                <w:szCs w:val="20"/>
              </w:rPr>
            </w:pPr>
            <w:r>
              <w:rPr>
                <w:rFonts w:ascii="Century Gothic" w:hAnsi="Century Gothic"/>
                <w:sz w:val="18"/>
                <w:szCs w:val="20"/>
              </w:rPr>
              <w:t>2</w:t>
            </w:r>
            <w:r w:rsidR="0027277F">
              <w:rPr>
                <w:rFonts w:ascii="Century Gothic" w:hAnsi="Century Gothic"/>
                <w:sz w:val="18"/>
                <w:szCs w:val="20"/>
              </w:rPr>
              <w:t xml:space="preserve">0 </w:t>
            </w:r>
            <w:r w:rsidR="0027277F"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27277F" w:rsidRPr="0049207A" w:rsidRDefault="0027277F"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27277F" w:rsidRDefault="0027277F" w:rsidP="0027277F">
      <w:pPr>
        <w:tabs>
          <w:tab w:val="left" w:pos="426"/>
        </w:tabs>
        <w:suppressAutoHyphens w:val="0"/>
        <w:jc w:val="both"/>
        <w:textAlignment w:val="auto"/>
        <w:rPr>
          <w:rFonts w:ascii="Century Gothic" w:hAnsi="Century Gothic"/>
          <w:b/>
          <w:sz w:val="20"/>
          <w:szCs w:val="20"/>
        </w:rPr>
      </w:pPr>
    </w:p>
    <w:p w:rsidR="0027277F" w:rsidRDefault="0027277F" w:rsidP="0027277F">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27277F" w:rsidRPr="00A3507E" w:rsidRDefault="0027277F" w:rsidP="00BE0BFE">
      <w:pPr>
        <w:widowControl w:val="0"/>
        <w:numPr>
          <w:ilvl w:val="0"/>
          <w:numId w:val="54"/>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17"/>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27277F" w:rsidRPr="008E5DD1" w:rsidRDefault="0027277F" w:rsidP="00BE0BFE">
      <w:pPr>
        <w:widowControl w:val="0"/>
        <w:numPr>
          <w:ilvl w:val="0"/>
          <w:numId w:val="54"/>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18"/>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27277F" w:rsidRPr="008E5DD1" w:rsidRDefault="0027277F" w:rsidP="0027277F">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3c do SWZ;</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19"/>
      </w:r>
      <w:r>
        <w:rPr>
          <w:rFonts w:ascii="Century Gothic" w:hAnsi="Century Gothic"/>
          <w:bCs/>
          <w:sz w:val="20"/>
        </w:rPr>
        <w:t>.</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0"/>
      </w:r>
    </w:p>
    <w:p w:rsidR="0027277F" w:rsidRDefault="0027277F" w:rsidP="0027277F">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27277F" w:rsidRDefault="0027277F" w:rsidP="0027277F">
      <w:pPr>
        <w:pStyle w:val="Textbody"/>
        <w:ind w:left="426"/>
        <w:rPr>
          <w:rFonts w:ascii="Century Gothic" w:hAnsi="Century Gothic"/>
          <w:sz w:val="20"/>
        </w:rPr>
      </w:pPr>
      <w:r>
        <w:rPr>
          <w:rFonts w:ascii="Century Gothic" w:hAnsi="Century Gothic"/>
          <w:sz w:val="20"/>
        </w:rPr>
        <w:t>󠄀 małym przedsiębiorstwem;</w:t>
      </w:r>
    </w:p>
    <w:p w:rsidR="0027277F" w:rsidRDefault="0027277F" w:rsidP="0027277F">
      <w:pPr>
        <w:pStyle w:val="Textbody"/>
        <w:ind w:left="426"/>
        <w:rPr>
          <w:rFonts w:ascii="Century Gothic" w:hAnsi="Century Gothic"/>
          <w:sz w:val="20"/>
        </w:rPr>
      </w:pPr>
      <w:r>
        <w:rPr>
          <w:rFonts w:ascii="Century Gothic" w:hAnsi="Century Gothic"/>
          <w:sz w:val="20"/>
        </w:rPr>
        <w:t>󠄀 średnim przedsiębiorstwem;</w:t>
      </w:r>
    </w:p>
    <w:p w:rsidR="0027277F" w:rsidRDefault="0027277F" w:rsidP="0027277F">
      <w:pPr>
        <w:pStyle w:val="Textbody"/>
        <w:ind w:left="426"/>
        <w:rPr>
          <w:rFonts w:ascii="Century Gothic" w:hAnsi="Century Gothic"/>
          <w:sz w:val="20"/>
        </w:rPr>
      </w:pPr>
      <w:r>
        <w:rPr>
          <w:rFonts w:ascii="Century Gothic" w:hAnsi="Century Gothic"/>
          <w:sz w:val="20"/>
        </w:rPr>
        <w:t>󠄀 jednoosobową działalnością gospodarczą;</w:t>
      </w:r>
    </w:p>
    <w:p w:rsidR="0027277F" w:rsidRDefault="0027277F" w:rsidP="0027277F">
      <w:pPr>
        <w:pStyle w:val="Textbody"/>
        <w:ind w:left="426"/>
        <w:rPr>
          <w:rFonts w:ascii="Century Gothic" w:hAnsi="Century Gothic"/>
          <w:sz w:val="20"/>
        </w:rPr>
      </w:pPr>
      <w:r>
        <w:rPr>
          <w:rFonts w:ascii="Century Gothic" w:hAnsi="Century Gothic"/>
          <w:sz w:val="20"/>
        </w:rPr>
        <w:t>󠄀 osobą fizyczną nieprowadzącą działalności gospodarczej.</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27277F"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27277F" w:rsidRPr="00E54FBA" w:rsidRDefault="0027277F" w:rsidP="00BE0BFE">
      <w:pPr>
        <w:pStyle w:val="Textbody"/>
        <w:numPr>
          <w:ilvl w:val="3"/>
          <w:numId w:val="55"/>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27277F" w:rsidRPr="0032630A" w:rsidRDefault="0027277F" w:rsidP="0027277F">
      <w:pPr>
        <w:pStyle w:val="Stopka"/>
        <w:rPr>
          <w:rFonts w:ascii="Century Gothic" w:hAnsi="Century Gothic"/>
          <w:b/>
          <w:sz w:val="20"/>
          <w:szCs w:val="20"/>
        </w:rPr>
      </w:pPr>
      <w:r>
        <w:rPr>
          <w:rFonts w:ascii="Century Gothic" w:hAnsi="Century Gothic"/>
          <w:b/>
          <w:sz w:val="20"/>
          <w:szCs w:val="20"/>
        </w:rPr>
        <w:t>IV. Informujemy, że:</w:t>
      </w:r>
    </w:p>
    <w:p w:rsidR="0027277F" w:rsidRDefault="0027277F" w:rsidP="00BE0BFE">
      <w:pPr>
        <w:pStyle w:val="Textbody"/>
        <w:numPr>
          <w:ilvl w:val="6"/>
          <w:numId w:val="55"/>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21"/>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27277F" w:rsidRPr="00B62CE4" w:rsidRDefault="0027277F" w:rsidP="00BE0BFE">
      <w:pPr>
        <w:pStyle w:val="Textbody"/>
        <w:numPr>
          <w:ilvl w:val="6"/>
          <w:numId w:val="55"/>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27277F" w:rsidRPr="00130888" w:rsidRDefault="0027277F" w:rsidP="00BE0BFE">
      <w:pPr>
        <w:pStyle w:val="Textbody"/>
        <w:numPr>
          <w:ilvl w:val="6"/>
          <w:numId w:val="55"/>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27277F" w:rsidRPr="00E54FBA" w:rsidRDefault="0027277F" w:rsidP="00BE0BFE">
      <w:pPr>
        <w:pStyle w:val="Textbody"/>
        <w:numPr>
          <w:ilvl w:val="6"/>
          <w:numId w:val="55"/>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27277F" w:rsidRDefault="0027277F" w:rsidP="0027277F">
      <w:pPr>
        <w:autoSpaceDE w:val="0"/>
        <w:ind w:left="1"/>
        <w:jc w:val="both"/>
        <w:rPr>
          <w:rFonts w:ascii="Century Gothic" w:hAnsi="Century Gothic" w:cs="Century Gothic"/>
          <w:b/>
          <w:bCs/>
          <w:sz w:val="20"/>
          <w:szCs w:val="20"/>
        </w:rPr>
      </w:pPr>
    </w:p>
    <w:p w:rsidR="0027277F" w:rsidRPr="002B20B6" w:rsidRDefault="0027277F" w:rsidP="0027277F">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27277F" w:rsidRDefault="0027277F" w:rsidP="0027277F">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27277F" w:rsidRDefault="0027277F" w:rsidP="0027277F">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77F" w:rsidRPr="006F57BE" w:rsidRDefault="0027277F" w:rsidP="0027277F">
      <w:pPr>
        <w:tabs>
          <w:tab w:val="left" w:pos="540"/>
        </w:tabs>
        <w:ind w:left="709" w:hanging="283"/>
        <w:jc w:val="both"/>
        <w:rPr>
          <w:rFonts w:ascii="Century Gothic" w:hAnsi="Century Gothic" w:cs="Gulim"/>
          <w:sz w:val="18"/>
          <w:szCs w:val="18"/>
        </w:rPr>
      </w:pPr>
    </w:p>
    <w:p w:rsidR="0027277F" w:rsidRDefault="0027277F" w:rsidP="0027277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27277F" w:rsidRDefault="0027277F" w:rsidP="0027277F">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804E38" w:rsidRDefault="00804E38" w:rsidP="0027277F">
      <w:pPr>
        <w:suppressAutoHyphens w:val="0"/>
        <w:textAlignment w:val="auto"/>
        <w:rPr>
          <w:rFonts w:ascii="Century Gothic" w:hAnsi="Century Gothic" w:cs="Open Sans"/>
          <w:b/>
          <w:i/>
          <w:color w:val="FF0000"/>
          <w:sz w:val="18"/>
          <w:szCs w:val="18"/>
        </w:rPr>
        <w:sectPr w:rsidR="00804E38" w:rsidSect="0027277F">
          <w:footnotePr>
            <w:numRestart w:val="eachSect"/>
          </w:footnotePr>
          <w:pgSz w:w="11906" w:h="16838"/>
          <w:pgMar w:top="1134" w:right="991" w:bottom="851" w:left="1276" w:header="708" w:footer="57" w:gutter="0"/>
          <w:cols w:space="708"/>
          <w:docGrid w:linePitch="299" w:charSpace="8192"/>
        </w:sectPr>
      </w:pPr>
    </w:p>
    <w:p w:rsidR="00804E38" w:rsidRPr="006D2732" w:rsidRDefault="00804E38" w:rsidP="00804E38">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Wzór-Załącznik nr 1d do SWZ</w:t>
      </w:r>
    </w:p>
    <w:p w:rsidR="00804E38" w:rsidRPr="000C22FA" w:rsidRDefault="00804E38" w:rsidP="00804E38">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804E38" w:rsidRDefault="00804E38" w:rsidP="00804E38"/>
    <w:p w:rsidR="00804E38" w:rsidRPr="0049207A" w:rsidRDefault="00804E38" w:rsidP="00804E38">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2"/>
      </w:r>
    </w:p>
    <w:p w:rsidR="00804E38" w:rsidRPr="0095137B" w:rsidRDefault="00804E38" w:rsidP="00804E38">
      <w:pPr>
        <w:rPr>
          <w:rFonts w:ascii="Century Gothic" w:hAnsi="Century Gothic"/>
          <w:sz w:val="20"/>
          <w:szCs w:val="20"/>
        </w:rPr>
      </w:pPr>
    </w:p>
    <w:p w:rsidR="00804E38" w:rsidRPr="0095137B" w:rsidRDefault="00804E38" w:rsidP="00804E38">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804E38" w:rsidRPr="0095137B" w:rsidRDefault="00804E38" w:rsidP="00804E38">
      <w:pPr>
        <w:rPr>
          <w:rFonts w:ascii="Century Gothic" w:hAnsi="Century Gothic"/>
          <w:sz w:val="20"/>
          <w:szCs w:val="20"/>
        </w:rPr>
      </w:pPr>
    </w:p>
    <w:p w:rsidR="00804E38" w:rsidRPr="00B75B8E" w:rsidRDefault="00804E38" w:rsidP="00804E38">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804E38" w:rsidRPr="0095137B" w:rsidRDefault="00804E38" w:rsidP="00804E38">
      <w:pPr>
        <w:rPr>
          <w:rFonts w:ascii="Century Gothic" w:hAnsi="Century Gothic"/>
          <w:sz w:val="20"/>
          <w:szCs w:val="20"/>
        </w:rPr>
      </w:pPr>
    </w:p>
    <w:p w:rsidR="00804E38" w:rsidRPr="0095137B" w:rsidRDefault="00804E38" w:rsidP="00804E38">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804E38" w:rsidRPr="0095137B" w:rsidRDefault="00804E38" w:rsidP="00804E38">
      <w:pPr>
        <w:rPr>
          <w:rFonts w:ascii="Century Gothic" w:hAnsi="Century Gothic"/>
          <w:sz w:val="20"/>
          <w:szCs w:val="20"/>
        </w:rPr>
      </w:pPr>
    </w:p>
    <w:p w:rsidR="00804E38" w:rsidRPr="0095137B" w:rsidRDefault="00804E38" w:rsidP="00804E38">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804E38" w:rsidRPr="0049207A" w:rsidRDefault="00804E38" w:rsidP="00804E38">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dostawy sprzętu AGD</w:t>
      </w:r>
      <w:r>
        <w:rPr>
          <w:rFonts w:ascii="Century Gothic" w:hAnsi="Century Gothic" w:cs="Times New Roman"/>
          <w:b/>
          <w:bCs/>
          <w:sz w:val="20"/>
          <w:szCs w:val="20"/>
        </w:rPr>
        <w:t>.</w:t>
      </w:r>
    </w:p>
    <w:p w:rsidR="00804E38" w:rsidRPr="0049207A" w:rsidRDefault="00804E38" w:rsidP="00804E38">
      <w:pPr>
        <w:jc w:val="both"/>
        <w:rPr>
          <w:rFonts w:ascii="Century Gothic" w:hAnsi="Century Gothic" w:cs="Times New Roman"/>
          <w:b/>
          <w:bCs/>
          <w:sz w:val="20"/>
          <w:szCs w:val="20"/>
        </w:rPr>
      </w:pPr>
    </w:p>
    <w:p w:rsidR="00804E38" w:rsidRDefault="00804E38" w:rsidP="00804E38">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zadaniu nr 4 na dostawy kuchenek mikrofalowych: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804E38"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804E38" w:rsidRPr="006E3A58" w:rsidTr="005C05E7">
        <w:tc>
          <w:tcPr>
            <w:tcW w:w="569"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804E38"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804E38" w:rsidRPr="0049207A" w:rsidRDefault="00804E38" w:rsidP="00770D0E">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Kuchenka mikrofalowa</w:t>
            </w:r>
          </w:p>
          <w:p w:rsidR="00804E38" w:rsidRPr="0049207A" w:rsidRDefault="00804E38" w:rsidP="00770D0E">
            <w:pPr>
              <w:suppressAutoHyphens w:val="0"/>
              <w:spacing w:line="20" w:lineRule="atLeast"/>
              <w:rPr>
                <w:rFonts w:ascii="Century Gothic" w:eastAsia="Times New Roman" w:hAnsi="Century Gothic" w:cs="Times New Roman"/>
                <w:color w:val="auto"/>
                <w:kern w:val="0"/>
                <w:sz w:val="18"/>
                <w:szCs w:val="20"/>
                <w:lang w:eastAsia="en-US" w:bidi="ar-SA"/>
              </w:rPr>
            </w:pPr>
          </w:p>
          <w:p w:rsidR="00804E38" w:rsidRPr="0049207A" w:rsidRDefault="00804E38"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804E38" w:rsidRPr="0049207A" w:rsidRDefault="00804E38"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804E38" w:rsidRPr="0049207A" w:rsidRDefault="00804E38"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23"/>
            </w:r>
          </w:p>
        </w:tc>
        <w:tc>
          <w:tcPr>
            <w:tcW w:w="1047"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sz w:val="18"/>
                <w:szCs w:val="20"/>
              </w:rPr>
            </w:pPr>
            <w:r>
              <w:rPr>
                <w:rFonts w:ascii="Century Gothic" w:hAnsi="Century Gothic"/>
                <w:sz w:val="18"/>
                <w:szCs w:val="20"/>
              </w:rPr>
              <w:t xml:space="preserve">50 </w:t>
            </w:r>
            <w:r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804E38" w:rsidRPr="0049207A" w:rsidRDefault="00804E38"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804E38" w:rsidRDefault="00804E38" w:rsidP="00804E38">
      <w:pPr>
        <w:tabs>
          <w:tab w:val="left" w:pos="426"/>
        </w:tabs>
        <w:suppressAutoHyphens w:val="0"/>
        <w:jc w:val="both"/>
        <w:textAlignment w:val="auto"/>
        <w:rPr>
          <w:rFonts w:ascii="Century Gothic" w:hAnsi="Century Gothic"/>
          <w:b/>
          <w:sz w:val="20"/>
          <w:szCs w:val="20"/>
        </w:rPr>
      </w:pPr>
    </w:p>
    <w:p w:rsidR="00804E38" w:rsidRDefault="00804E38" w:rsidP="00804E38">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04E38" w:rsidRPr="00A3507E" w:rsidRDefault="00804E38" w:rsidP="00BE0BFE">
      <w:pPr>
        <w:widowControl w:val="0"/>
        <w:numPr>
          <w:ilvl w:val="0"/>
          <w:numId w:val="56"/>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24"/>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04E38" w:rsidRPr="008E5DD1" w:rsidRDefault="00804E38" w:rsidP="00BE0BFE">
      <w:pPr>
        <w:widowControl w:val="0"/>
        <w:numPr>
          <w:ilvl w:val="0"/>
          <w:numId w:val="56"/>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25"/>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804E38" w:rsidRPr="008E5DD1" w:rsidRDefault="00804E38" w:rsidP="00804E38">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3d do SWZ;</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26"/>
      </w:r>
      <w:r>
        <w:rPr>
          <w:rFonts w:ascii="Century Gothic" w:hAnsi="Century Gothic"/>
          <w:bCs/>
          <w:sz w:val="20"/>
        </w:rPr>
        <w:t>.</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27"/>
      </w:r>
    </w:p>
    <w:p w:rsidR="00804E38" w:rsidRDefault="00804E38" w:rsidP="00804E38">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04E38" w:rsidRDefault="00804E38" w:rsidP="00804E38">
      <w:pPr>
        <w:pStyle w:val="Textbody"/>
        <w:ind w:left="426"/>
        <w:rPr>
          <w:rFonts w:ascii="Century Gothic" w:hAnsi="Century Gothic"/>
          <w:sz w:val="20"/>
        </w:rPr>
      </w:pPr>
      <w:r>
        <w:rPr>
          <w:rFonts w:ascii="Century Gothic" w:hAnsi="Century Gothic"/>
          <w:sz w:val="20"/>
        </w:rPr>
        <w:t>󠄀 małym przedsiębiorstwem;</w:t>
      </w:r>
    </w:p>
    <w:p w:rsidR="00804E38" w:rsidRDefault="00804E38" w:rsidP="00804E38">
      <w:pPr>
        <w:pStyle w:val="Textbody"/>
        <w:ind w:left="426"/>
        <w:rPr>
          <w:rFonts w:ascii="Century Gothic" w:hAnsi="Century Gothic"/>
          <w:sz w:val="20"/>
        </w:rPr>
      </w:pPr>
      <w:r>
        <w:rPr>
          <w:rFonts w:ascii="Century Gothic" w:hAnsi="Century Gothic"/>
          <w:sz w:val="20"/>
        </w:rPr>
        <w:t>󠄀 średnim przedsiębiorstwem;</w:t>
      </w:r>
    </w:p>
    <w:p w:rsidR="00804E38" w:rsidRDefault="00804E38" w:rsidP="00804E38">
      <w:pPr>
        <w:pStyle w:val="Textbody"/>
        <w:ind w:left="426"/>
        <w:rPr>
          <w:rFonts w:ascii="Century Gothic" w:hAnsi="Century Gothic"/>
          <w:sz w:val="20"/>
        </w:rPr>
      </w:pPr>
      <w:r>
        <w:rPr>
          <w:rFonts w:ascii="Century Gothic" w:hAnsi="Century Gothic"/>
          <w:sz w:val="20"/>
        </w:rPr>
        <w:t>󠄀 jednoosobową działalnością gospodarczą;</w:t>
      </w:r>
    </w:p>
    <w:p w:rsidR="00804E38" w:rsidRDefault="00804E38" w:rsidP="00804E38">
      <w:pPr>
        <w:pStyle w:val="Textbody"/>
        <w:ind w:left="426"/>
        <w:rPr>
          <w:rFonts w:ascii="Century Gothic" w:hAnsi="Century Gothic"/>
          <w:sz w:val="20"/>
        </w:rPr>
      </w:pPr>
      <w:r>
        <w:rPr>
          <w:rFonts w:ascii="Century Gothic" w:hAnsi="Century Gothic"/>
          <w:sz w:val="20"/>
        </w:rPr>
        <w:t>󠄀 osobą fizyczną nieprowadzącą działalności gospodarczej.</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04E38"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04E38" w:rsidRPr="00E54FBA" w:rsidRDefault="00804E38" w:rsidP="00BE0BFE">
      <w:pPr>
        <w:pStyle w:val="Textbody"/>
        <w:numPr>
          <w:ilvl w:val="3"/>
          <w:numId w:val="57"/>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04E38" w:rsidRPr="0032630A" w:rsidRDefault="00804E38" w:rsidP="00804E38">
      <w:pPr>
        <w:pStyle w:val="Stopka"/>
        <w:rPr>
          <w:rFonts w:ascii="Century Gothic" w:hAnsi="Century Gothic"/>
          <w:b/>
          <w:sz w:val="20"/>
          <w:szCs w:val="20"/>
        </w:rPr>
      </w:pPr>
      <w:r>
        <w:rPr>
          <w:rFonts w:ascii="Century Gothic" w:hAnsi="Century Gothic"/>
          <w:b/>
          <w:sz w:val="20"/>
          <w:szCs w:val="20"/>
        </w:rPr>
        <w:t>IV. Informujemy, że:</w:t>
      </w:r>
    </w:p>
    <w:p w:rsidR="00804E38" w:rsidRDefault="00804E38" w:rsidP="00BE0BFE">
      <w:pPr>
        <w:pStyle w:val="Textbody"/>
        <w:numPr>
          <w:ilvl w:val="6"/>
          <w:numId w:val="57"/>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28"/>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04E38" w:rsidRPr="00B62CE4" w:rsidRDefault="00804E38" w:rsidP="00BE0BFE">
      <w:pPr>
        <w:pStyle w:val="Textbody"/>
        <w:numPr>
          <w:ilvl w:val="6"/>
          <w:numId w:val="57"/>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04E38" w:rsidRPr="00130888" w:rsidRDefault="00804E38" w:rsidP="00BE0BFE">
      <w:pPr>
        <w:pStyle w:val="Textbody"/>
        <w:numPr>
          <w:ilvl w:val="6"/>
          <w:numId w:val="57"/>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04E38" w:rsidRPr="00E54FBA" w:rsidRDefault="00804E38" w:rsidP="00BE0BFE">
      <w:pPr>
        <w:pStyle w:val="Textbody"/>
        <w:numPr>
          <w:ilvl w:val="6"/>
          <w:numId w:val="57"/>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804E38" w:rsidRDefault="00804E38" w:rsidP="00804E38">
      <w:pPr>
        <w:autoSpaceDE w:val="0"/>
        <w:ind w:left="1"/>
        <w:jc w:val="both"/>
        <w:rPr>
          <w:rFonts w:ascii="Century Gothic" w:hAnsi="Century Gothic" w:cs="Century Gothic"/>
          <w:b/>
          <w:bCs/>
          <w:sz w:val="20"/>
          <w:szCs w:val="20"/>
        </w:rPr>
      </w:pPr>
    </w:p>
    <w:p w:rsidR="00804E38" w:rsidRPr="002B20B6" w:rsidRDefault="00804E38" w:rsidP="00804E38">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804E38" w:rsidRDefault="00804E38" w:rsidP="00804E38">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04E38" w:rsidRDefault="00804E38" w:rsidP="00804E38">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04E38" w:rsidRPr="006F57BE" w:rsidRDefault="00804E38" w:rsidP="00804E38">
      <w:pPr>
        <w:tabs>
          <w:tab w:val="left" w:pos="540"/>
        </w:tabs>
        <w:ind w:left="709" w:hanging="283"/>
        <w:jc w:val="both"/>
        <w:rPr>
          <w:rFonts w:ascii="Century Gothic" w:hAnsi="Century Gothic" w:cs="Gulim"/>
          <w:sz w:val="18"/>
          <w:szCs w:val="18"/>
        </w:rPr>
      </w:pPr>
    </w:p>
    <w:p w:rsidR="00804E38" w:rsidRDefault="00804E38" w:rsidP="00804E38">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2371B" w:rsidRDefault="00804E38" w:rsidP="00804E38">
      <w:pPr>
        <w:tabs>
          <w:tab w:val="left" w:pos="1978"/>
          <w:tab w:val="left" w:pos="3828"/>
          <w:tab w:val="center" w:pos="4677"/>
        </w:tabs>
        <w:rPr>
          <w:rFonts w:ascii="Open Sans" w:hAnsi="Open Sans" w:cs="Open Sans"/>
          <w:b/>
          <w:i/>
          <w:color w:val="FF0000"/>
          <w:sz w:val="18"/>
          <w:szCs w:val="18"/>
        </w:rPr>
        <w:sectPr w:rsidR="0082371B" w:rsidSect="0027277F">
          <w:footnotePr>
            <w:numRestart w:val="eachSect"/>
          </w:footnotePr>
          <w:pgSz w:w="11906" w:h="16838"/>
          <w:pgMar w:top="1134" w:right="991" w:bottom="851" w:left="1276" w:header="708" w:footer="57" w:gutter="0"/>
          <w:cols w:space="708"/>
          <w:docGrid w:linePitch="299" w:charSpace="8192"/>
        </w:sect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82371B" w:rsidRPr="006D2732" w:rsidRDefault="0082371B" w:rsidP="0082371B">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Wzór-Załącznik nr 1e do SWZ</w:t>
      </w:r>
    </w:p>
    <w:p w:rsidR="0082371B" w:rsidRPr="000C22FA" w:rsidRDefault="0082371B" w:rsidP="0082371B">
      <w:pPr>
        <w:tabs>
          <w:tab w:val="left" w:pos="6435"/>
        </w:tabs>
        <w:jc w:val="center"/>
        <w:rPr>
          <w:rFonts w:ascii="Century Gothic" w:hAnsi="Century Gothic" w:cs="Times New Roman"/>
          <w:b/>
          <w:color w:val="FF0000"/>
          <w:sz w:val="20"/>
          <w:szCs w:val="20"/>
          <w:u w:val="single"/>
        </w:rPr>
      </w:pPr>
      <w:r w:rsidRPr="00915C1F">
        <w:rPr>
          <w:rFonts w:ascii="Century Gothic" w:hAnsi="Century Gothic"/>
          <w:sz w:val="20"/>
          <w:szCs w:val="20"/>
          <w:u w:val="single"/>
        </w:rPr>
        <w:t>OFERTA WYKONAWCY</w:t>
      </w:r>
    </w:p>
    <w:p w:rsidR="0082371B" w:rsidRDefault="0082371B" w:rsidP="0082371B"/>
    <w:p w:rsidR="0082371B" w:rsidRPr="0049207A" w:rsidRDefault="0082371B" w:rsidP="0082371B">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29"/>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B75B8E" w:rsidRDefault="0082371B" w:rsidP="0082371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82371B" w:rsidRPr="0049207A" w:rsidRDefault="0082371B" w:rsidP="0082371B">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dostawy sprzętu AGD</w:t>
      </w:r>
      <w:r>
        <w:rPr>
          <w:rFonts w:ascii="Century Gothic" w:hAnsi="Century Gothic" w:cs="Times New Roman"/>
          <w:b/>
          <w:bCs/>
          <w:sz w:val="20"/>
          <w:szCs w:val="20"/>
        </w:rPr>
        <w:t>.</w:t>
      </w:r>
    </w:p>
    <w:p w:rsidR="0082371B" w:rsidRPr="0049207A" w:rsidRDefault="0082371B" w:rsidP="0082371B">
      <w:pPr>
        <w:jc w:val="both"/>
        <w:rPr>
          <w:rFonts w:ascii="Century Gothic" w:hAnsi="Century Gothic" w:cs="Times New Roman"/>
          <w:b/>
          <w:bCs/>
          <w:sz w:val="20"/>
          <w:szCs w:val="20"/>
        </w:rPr>
      </w:pPr>
    </w:p>
    <w:p w:rsidR="0082371B" w:rsidRDefault="0082371B" w:rsidP="0082371B">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zadaniu nr 5 na dostawy czajników bezprzewodowych: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500"/>
      </w:tblGrid>
      <w:tr w:rsidR="0082371B" w:rsidRPr="006E3A58" w:rsidTr="005C05E7">
        <w:tc>
          <w:tcPr>
            <w:tcW w:w="56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50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82371B" w:rsidRPr="006E3A58" w:rsidTr="005C05E7">
        <w:tc>
          <w:tcPr>
            <w:tcW w:w="569"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500"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82371B" w:rsidRPr="006E3A58" w:rsidTr="005C05E7">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82371B" w:rsidRPr="0049207A" w:rsidRDefault="0082371B" w:rsidP="00770D0E">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Czajnik bezprzewodowy</w:t>
            </w:r>
          </w:p>
          <w:p w:rsidR="0082371B" w:rsidRPr="0049207A" w:rsidRDefault="0082371B" w:rsidP="00770D0E">
            <w:pPr>
              <w:suppressAutoHyphens w:val="0"/>
              <w:spacing w:line="20" w:lineRule="atLeast"/>
              <w:rPr>
                <w:rFonts w:ascii="Century Gothic" w:eastAsia="Times New Roman" w:hAnsi="Century Gothic" w:cs="Times New Roman"/>
                <w:color w:val="auto"/>
                <w:kern w:val="0"/>
                <w:sz w:val="18"/>
                <w:szCs w:val="20"/>
                <w:lang w:eastAsia="en-US" w:bidi="ar-SA"/>
              </w:rPr>
            </w:pP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30"/>
            </w:r>
          </w:p>
        </w:tc>
        <w:tc>
          <w:tcPr>
            <w:tcW w:w="1047"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Pr>
                <w:rFonts w:ascii="Century Gothic" w:hAnsi="Century Gothic"/>
                <w:sz w:val="18"/>
                <w:szCs w:val="20"/>
              </w:rPr>
              <w:t xml:space="preserve">150 </w:t>
            </w:r>
            <w:r w:rsidRPr="0049207A">
              <w:rPr>
                <w:rFonts w:ascii="Century Gothic" w:hAnsi="Century Gothic"/>
                <w:sz w:val="18"/>
                <w:szCs w:val="20"/>
              </w:rPr>
              <w:t>szt.</w:t>
            </w:r>
          </w:p>
        </w:tc>
        <w:tc>
          <w:tcPr>
            <w:tcW w:w="250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82371B" w:rsidRDefault="0082371B" w:rsidP="0082371B">
      <w:pPr>
        <w:tabs>
          <w:tab w:val="left" w:pos="426"/>
        </w:tabs>
        <w:suppressAutoHyphens w:val="0"/>
        <w:jc w:val="both"/>
        <w:textAlignment w:val="auto"/>
        <w:rPr>
          <w:rFonts w:ascii="Century Gothic" w:hAnsi="Century Gothic"/>
          <w:b/>
          <w:sz w:val="20"/>
          <w:szCs w:val="20"/>
        </w:rPr>
      </w:pPr>
    </w:p>
    <w:p w:rsidR="0082371B" w:rsidRDefault="0082371B" w:rsidP="0082371B">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2371B" w:rsidRPr="00A3507E" w:rsidRDefault="0082371B" w:rsidP="00BE0BFE">
      <w:pPr>
        <w:widowControl w:val="0"/>
        <w:numPr>
          <w:ilvl w:val="0"/>
          <w:numId w:val="58"/>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1"/>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2371B" w:rsidRPr="008E5DD1" w:rsidRDefault="0082371B" w:rsidP="00BE0BFE">
      <w:pPr>
        <w:widowControl w:val="0"/>
        <w:numPr>
          <w:ilvl w:val="0"/>
          <w:numId w:val="58"/>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32"/>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82371B" w:rsidRPr="008E5DD1" w:rsidRDefault="0082371B" w:rsidP="0082371B">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3e do SWZ;</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33"/>
      </w:r>
      <w:r>
        <w:rPr>
          <w:rFonts w:ascii="Century Gothic" w:hAnsi="Century Gothic"/>
          <w:bCs/>
          <w:sz w:val="20"/>
        </w:rPr>
        <w:t>.</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34"/>
      </w:r>
    </w:p>
    <w:p w:rsidR="0082371B" w:rsidRDefault="0082371B" w:rsidP="0082371B">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2371B" w:rsidRDefault="0082371B" w:rsidP="0082371B">
      <w:pPr>
        <w:pStyle w:val="Textbody"/>
        <w:ind w:left="426"/>
        <w:rPr>
          <w:rFonts w:ascii="Century Gothic" w:hAnsi="Century Gothic"/>
          <w:sz w:val="20"/>
        </w:rPr>
      </w:pPr>
      <w:r>
        <w:rPr>
          <w:rFonts w:ascii="Century Gothic" w:hAnsi="Century Gothic"/>
          <w:sz w:val="20"/>
        </w:rPr>
        <w:t>󠄀 małym przedsiębiorstwem;</w:t>
      </w:r>
    </w:p>
    <w:p w:rsidR="0082371B" w:rsidRDefault="0082371B" w:rsidP="0082371B">
      <w:pPr>
        <w:pStyle w:val="Textbody"/>
        <w:ind w:left="426"/>
        <w:rPr>
          <w:rFonts w:ascii="Century Gothic" w:hAnsi="Century Gothic"/>
          <w:sz w:val="20"/>
        </w:rPr>
      </w:pPr>
      <w:r>
        <w:rPr>
          <w:rFonts w:ascii="Century Gothic" w:hAnsi="Century Gothic"/>
          <w:sz w:val="20"/>
        </w:rPr>
        <w:t>󠄀 średnim przedsiębiorstwem;</w:t>
      </w:r>
    </w:p>
    <w:p w:rsidR="0082371B" w:rsidRDefault="0082371B" w:rsidP="0082371B">
      <w:pPr>
        <w:pStyle w:val="Textbody"/>
        <w:ind w:left="426"/>
        <w:rPr>
          <w:rFonts w:ascii="Century Gothic" w:hAnsi="Century Gothic"/>
          <w:sz w:val="20"/>
        </w:rPr>
      </w:pPr>
      <w:r>
        <w:rPr>
          <w:rFonts w:ascii="Century Gothic" w:hAnsi="Century Gothic"/>
          <w:sz w:val="20"/>
        </w:rPr>
        <w:t>󠄀 jednoosobową działalnością gospodarczą;</w:t>
      </w:r>
    </w:p>
    <w:p w:rsidR="0082371B" w:rsidRDefault="0082371B" w:rsidP="0082371B">
      <w:pPr>
        <w:pStyle w:val="Textbody"/>
        <w:ind w:left="426"/>
        <w:rPr>
          <w:rFonts w:ascii="Century Gothic" w:hAnsi="Century Gothic"/>
          <w:sz w:val="20"/>
        </w:rPr>
      </w:pPr>
      <w:r>
        <w:rPr>
          <w:rFonts w:ascii="Century Gothic" w:hAnsi="Century Gothic"/>
          <w:sz w:val="20"/>
        </w:rPr>
        <w:t>󠄀 osobą fizyczną nieprowadzącą działalności gospodarczej.</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2371B"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2371B" w:rsidRPr="00E54FBA" w:rsidRDefault="0082371B" w:rsidP="00BE0BFE">
      <w:pPr>
        <w:pStyle w:val="Textbody"/>
        <w:numPr>
          <w:ilvl w:val="3"/>
          <w:numId w:val="59"/>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2371B" w:rsidRPr="0032630A" w:rsidRDefault="0082371B" w:rsidP="0082371B">
      <w:pPr>
        <w:pStyle w:val="Stopka"/>
        <w:rPr>
          <w:rFonts w:ascii="Century Gothic" w:hAnsi="Century Gothic"/>
          <w:b/>
          <w:sz w:val="20"/>
          <w:szCs w:val="20"/>
        </w:rPr>
      </w:pPr>
      <w:r>
        <w:rPr>
          <w:rFonts w:ascii="Century Gothic" w:hAnsi="Century Gothic"/>
          <w:b/>
          <w:sz w:val="20"/>
          <w:szCs w:val="20"/>
        </w:rPr>
        <w:t>IV. Informujemy, że:</w:t>
      </w:r>
    </w:p>
    <w:p w:rsidR="0082371B" w:rsidRDefault="0082371B" w:rsidP="00BE0BFE">
      <w:pPr>
        <w:pStyle w:val="Textbody"/>
        <w:numPr>
          <w:ilvl w:val="6"/>
          <w:numId w:val="59"/>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35"/>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2371B" w:rsidRPr="00B62CE4" w:rsidRDefault="0082371B" w:rsidP="00BE0BFE">
      <w:pPr>
        <w:pStyle w:val="Textbody"/>
        <w:numPr>
          <w:ilvl w:val="6"/>
          <w:numId w:val="59"/>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2371B" w:rsidRPr="00130888" w:rsidRDefault="0082371B" w:rsidP="00BE0BFE">
      <w:pPr>
        <w:pStyle w:val="Textbody"/>
        <w:numPr>
          <w:ilvl w:val="6"/>
          <w:numId w:val="59"/>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2371B" w:rsidRPr="00E54FBA" w:rsidRDefault="0082371B" w:rsidP="00BE0BFE">
      <w:pPr>
        <w:pStyle w:val="Textbody"/>
        <w:numPr>
          <w:ilvl w:val="6"/>
          <w:numId w:val="59"/>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82371B" w:rsidRDefault="0082371B" w:rsidP="0082371B">
      <w:pPr>
        <w:autoSpaceDE w:val="0"/>
        <w:ind w:left="1"/>
        <w:jc w:val="both"/>
        <w:rPr>
          <w:rFonts w:ascii="Century Gothic" w:hAnsi="Century Gothic" w:cs="Century Gothic"/>
          <w:b/>
          <w:bCs/>
          <w:sz w:val="20"/>
          <w:szCs w:val="20"/>
        </w:rPr>
      </w:pPr>
    </w:p>
    <w:p w:rsidR="0082371B" w:rsidRPr="002B20B6" w:rsidRDefault="0082371B" w:rsidP="0082371B">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82371B" w:rsidRDefault="0082371B" w:rsidP="0082371B">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2371B" w:rsidRDefault="0082371B" w:rsidP="0082371B">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371B" w:rsidRPr="006F57BE" w:rsidRDefault="0082371B" w:rsidP="0082371B">
      <w:pPr>
        <w:tabs>
          <w:tab w:val="left" w:pos="540"/>
        </w:tabs>
        <w:ind w:left="709" w:hanging="283"/>
        <w:jc w:val="both"/>
        <w:rPr>
          <w:rFonts w:ascii="Century Gothic" w:hAnsi="Century Gothic" w:cs="Gulim"/>
          <w:sz w:val="18"/>
          <w:szCs w:val="18"/>
        </w:rPr>
      </w:pPr>
    </w:p>
    <w:p w:rsidR="0082371B" w:rsidRDefault="0082371B" w:rsidP="0082371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04E38" w:rsidRDefault="0082371B" w:rsidP="0082371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formacie PDF.</w:t>
      </w:r>
    </w:p>
    <w:p w:rsidR="0082371B" w:rsidRDefault="0082371B" w:rsidP="0027277F">
      <w:pPr>
        <w:suppressAutoHyphens w:val="0"/>
        <w:textAlignment w:val="auto"/>
        <w:rPr>
          <w:rFonts w:ascii="Century Gothic" w:hAnsi="Century Gothic" w:cs="Open Sans"/>
          <w:b/>
          <w:i/>
          <w:color w:val="FF0000"/>
          <w:sz w:val="18"/>
          <w:szCs w:val="18"/>
        </w:rPr>
        <w:sectPr w:rsidR="0082371B" w:rsidSect="0027277F">
          <w:footnotePr>
            <w:numRestart w:val="eachSect"/>
          </w:footnotePr>
          <w:pgSz w:w="11906" w:h="16838"/>
          <w:pgMar w:top="1134" w:right="991" w:bottom="851" w:left="1276" w:header="708" w:footer="57" w:gutter="0"/>
          <w:cols w:space="708"/>
          <w:docGrid w:linePitch="299" w:charSpace="8192"/>
        </w:sectPr>
      </w:pPr>
    </w:p>
    <w:p w:rsidR="0082371B" w:rsidRPr="006D2732" w:rsidRDefault="0082371B" w:rsidP="0082371B">
      <w:pPr>
        <w:tabs>
          <w:tab w:val="left" w:pos="6435"/>
        </w:tabs>
        <w:jc w:val="right"/>
        <w:rPr>
          <w:rFonts w:ascii="Century Gothic" w:hAnsi="Century Gothic" w:cs="Times New Roman"/>
          <w:b/>
          <w:color w:val="auto"/>
          <w:sz w:val="20"/>
          <w:szCs w:val="20"/>
        </w:rPr>
      </w:pPr>
      <w:r w:rsidRPr="006D2732">
        <w:rPr>
          <w:rFonts w:ascii="Century Gothic" w:hAnsi="Century Gothic" w:cs="Times New Roman"/>
          <w:b/>
          <w:color w:val="auto"/>
          <w:sz w:val="20"/>
          <w:szCs w:val="20"/>
        </w:rPr>
        <w:lastRenderedPageBreak/>
        <w:t>Wzór-Załącznik nr 1f do SWZ</w:t>
      </w:r>
    </w:p>
    <w:p w:rsidR="0082371B" w:rsidRPr="006D2732" w:rsidRDefault="0082371B" w:rsidP="0082371B">
      <w:pPr>
        <w:tabs>
          <w:tab w:val="left" w:pos="6435"/>
        </w:tabs>
        <w:jc w:val="center"/>
        <w:rPr>
          <w:rFonts w:ascii="Century Gothic" w:hAnsi="Century Gothic" w:cs="Times New Roman"/>
          <w:b/>
          <w:color w:val="auto"/>
          <w:sz w:val="20"/>
          <w:szCs w:val="20"/>
          <w:u w:val="single"/>
        </w:rPr>
      </w:pPr>
      <w:r w:rsidRPr="006D2732">
        <w:rPr>
          <w:rFonts w:ascii="Century Gothic" w:hAnsi="Century Gothic"/>
          <w:color w:val="auto"/>
          <w:sz w:val="20"/>
          <w:szCs w:val="20"/>
          <w:u w:val="single"/>
        </w:rPr>
        <w:t>OFERTA WYKONAWCY</w:t>
      </w:r>
    </w:p>
    <w:p w:rsidR="0082371B" w:rsidRDefault="0082371B" w:rsidP="0082371B"/>
    <w:p w:rsidR="0082371B" w:rsidRPr="0049207A" w:rsidRDefault="0082371B" w:rsidP="0082371B">
      <w:pPr>
        <w:rPr>
          <w:rFonts w:ascii="Century Gothic" w:hAnsi="Century Gothic"/>
          <w:sz w:val="20"/>
          <w:szCs w:val="20"/>
          <w:vertAlign w:val="superscript"/>
        </w:rPr>
      </w:pPr>
      <w:r>
        <w:rPr>
          <w:rFonts w:ascii="Century Gothic" w:hAnsi="Century Gothic"/>
          <w:sz w:val="20"/>
          <w:szCs w:val="20"/>
        </w:rPr>
        <w:t xml:space="preserve">Pełna nazwa Wykonawcy: </w:t>
      </w:r>
      <w:r w:rsidRPr="0095137B">
        <w:rPr>
          <w:rFonts w:ascii="Century Gothic" w:hAnsi="Century Gothic"/>
          <w:sz w:val="20"/>
          <w:szCs w:val="20"/>
        </w:rPr>
        <w:t>__________________________</w:t>
      </w:r>
      <w:r>
        <w:rPr>
          <w:rFonts w:ascii="Century Gothic" w:hAnsi="Century Gothic"/>
          <w:sz w:val="20"/>
          <w:szCs w:val="20"/>
        </w:rPr>
        <w:t>_____</w:t>
      </w:r>
      <w:r w:rsidRPr="0095137B">
        <w:rPr>
          <w:rFonts w:ascii="Century Gothic" w:hAnsi="Century Gothic"/>
          <w:sz w:val="20"/>
          <w:szCs w:val="20"/>
        </w:rPr>
        <w:t>____</w:t>
      </w:r>
      <w:r>
        <w:rPr>
          <w:rFonts w:ascii="Century Gothic" w:hAnsi="Century Gothic"/>
          <w:sz w:val="20"/>
          <w:szCs w:val="20"/>
        </w:rPr>
        <w:t>_______________________________</w:t>
      </w:r>
      <w:r>
        <w:rPr>
          <w:rStyle w:val="Odwoanieprzypisudolnego"/>
          <w:rFonts w:ascii="Century Gothic" w:hAnsi="Century Gothic"/>
          <w:sz w:val="20"/>
          <w:szCs w:val="20"/>
        </w:rPr>
        <w:footnoteReference w:id="36"/>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B75B8E" w:rsidRDefault="0082371B" w:rsidP="0082371B">
      <w:pPr>
        <w:rPr>
          <w:rFonts w:ascii="Century Gothic" w:hAnsi="Century Gothic"/>
          <w:color w:val="auto"/>
          <w:sz w:val="20"/>
          <w:szCs w:val="20"/>
        </w:rPr>
      </w:pPr>
      <w:r w:rsidRPr="00B75B8E">
        <w:rPr>
          <w:rFonts w:ascii="Century Gothic" w:hAnsi="Century Gothic"/>
          <w:color w:val="auto"/>
          <w:sz w:val="20"/>
          <w:szCs w:val="20"/>
        </w:rPr>
        <w:t>Nr telefonu:</w:t>
      </w:r>
      <w:r w:rsidR="00EE0114">
        <w:rPr>
          <w:rFonts w:ascii="Century Gothic" w:hAnsi="Century Gothic"/>
          <w:color w:val="auto"/>
          <w:sz w:val="20"/>
          <w:szCs w:val="20"/>
        </w:rPr>
        <w:t xml:space="preserve"> </w:t>
      </w:r>
      <w:r w:rsidRPr="00B75B8E">
        <w:rPr>
          <w:rFonts w:ascii="Century Gothic" w:hAnsi="Century Gothic"/>
          <w:color w:val="auto"/>
          <w:sz w:val="20"/>
          <w:szCs w:val="20"/>
        </w:rPr>
        <w:t>_________________________________________________</w:t>
      </w:r>
      <w:r>
        <w:rPr>
          <w:rFonts w:ascii="Century Gothic" w:hAnsi="Century Gothic"/>
          <w:color w:val="auto"/>
          <w:sz w:val="20"/>
          <w:szCs w:val="20"/>
        </w:rPr>
        <w:t>_______________________________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w:t>
      </w:r>
      <w:r>
        <w:rPr>
          <w:rFonts w:ascii="Century Gothic" w:hAnsi="Century Gothic"/>
          <w:sz w:val="20"/>
          <w:szCs w:val="20"/>
        </w:rPr>
        <w:t>_______________________________</w:t>
      </w:r>
      <w:r>
        <w:rPr>
          <w:rFonts w:ascii="Century Gothic" w:hAnsi="Century Gothic"/>
          <w:sz w:val="20"/>
          <w:szCs w:val="20"/>
          <w:vertAlign w:val="superscript"/>
        </w:rPr>
        <w:t>1</w:t>
      </w:r>
    </w:p>
    <w:p w:rsidR="0082371B" w:rsidRPr="0095137B" w:rsidRDefault="0082371B" w:rsidP="0082371B">
      <w:pPr>
        <w:rPr>
          <w:rFonts w:ascii="Century Gothic" w:hAnsi="Century Gothic"/>
          <w:sz w:val="20"/>
          <w:szCs w:val="20"/>
        </w:rPr>
      </w:pPr>
    </w:p>
    <w:p w:rsidR="0082371B" w:rsidRPr="0095137B" w:rsidRDefault="0082371B" w:rsidP="0082371B">
      <w:pPr>
        <w:rPr>
          <w:rFonts w:ascii="Century Gothic" w:hAnsi="Century Gothic"/>
          <w:sz w:val="20"/>
          <w:szCs w:val="20"/>
        </w:rPr>
      </w:pPr>
      <w:r w:rsidRPr="0095137B">
        <w:rPr>
          <w:rFonts w:ascii="Century Gothic" w:hAnsi="Century Gothic"/>
          <w:sz w:val="20"/>
          <w:szCs w:val="20"/>
        </w:rPr>
        <w:t>Nr KRS/ REGON/NIP:</w:t>
      </w:r>
      <w:r w:rsidR="00EE0114">
        <w:rPr>
          <w:rFonts w:ascii="Century Gothic" w:hAnsi="Century Gothic"/>
          <w:sz w:val="20"/>
          <w:szCs w:val="20"/>
        </w:rPr>
        <w:t xml:space="preserve"> </w:t>
      </w:r>
      <w:r w:rsidRPr="0095137B">
        <w:rPr>
          <w:rFonts w:ascii="Century Gothic" w:hAnsi="Century Gothic"/>
          <w:sz w:val="20"/>
          <w:szCs w:val="20"/>
        </w:rPr>
        <w:t>_________________________________</w:t>
      </w:r>
      <w:r>
        <w:rPr>
          <w:rFonts w:ascii="Century Gothic" w:hAnsi="Century Gothic"/>
          <w:sz w:val="20"/>
          <w:szCs w:val="20"/>
        </w:rPr>
        <w:t>_______________________________________</w:t>
      </w:r>
      <w:r>
        <w:rPr>
          <w:rFonts w:ascii="Century Gothic" w:hAnsi="Century Gothic"/>
          <w:sz w:val="20"/>
          <w:szCs w:val="20"/>
          <w:vertAlign w:val="superscript"/>
        </w:rPr>
        <w:t>1</w:t>
      </w:r>
    </w:p>
    <w:p w:rsidR="0082371B" w:rsidRPr="0049207A" w:rsidRDefault="0082371B" w:rsidP="0082371B">
      <w:pPr>
        <w:jc w:val="both"/>
        <w:rPr>
          <w:rFonts w:ascii="Century Gothic" w:hAnsi="Century Gothic" w:cs="Times New Roman"/>
          <w:b/>
          <w:bCs/>
          <w:sz w:val="20"/>
          <w:szCs w:val="20"/>
        </w:rPr>
      </w:pPr>
      <w:r w:rsidRPr="0049207A">
        <w:rPr>
          <w:rFonts w:ascii="Century Gothic" w:eastAsia="Times New Roman" w:hAnsi="Century Gothic" w:cs="Times New Roman"/>
          <w:color w:val="auto"/>
          <w:kern w:val="0"/>
          <w:sz w:val="20"/>
          <w:szCs w:val="20"/>
          <w:lang w:eastAsia="en-US" w:bidi="ar-SA"/>
        </w:rPr>
        <w:t>Przystępując do postępowania prowadzonego</w:t>
      </w:r>
      <w:r w:rsidR="00EE0114">
        <w:rPr>
          <w:rFonts w:ascii="Century Gothic" w:eastAsia="Times New Roman" w:hAnsi="Century Gothic" w:cs="Times New Roman"/>
          <w:color w:val="auto"/>
          <w:kern w:val="0"/>
          <w:sz w:val="20"/>
          <w:szCs w:val="20"/>
          <w:lang w:eastAsia="en-US" w:bidi="ar-SA"/>
        </w:rPr>
        <w:t xml:space="preserve"> w </w:t>
      </w:r>
      <w:r w:rsidRPr="0049207A">
        <w:rPr>
          <w:rFonts w:ascii="Century Gothic" w:eastAsia="Times New Roman" w:hAnsi="Century Gothic" w:cs="Times New Roman"/>
          <w:color w:val="auto"/>
          <w:kern w:val="0"/>
          <w:sz w:val="20"/>
          <w:szCs w:val="20"/>
          <w:lang w:eastAsia="en-US" w:bidi="ar-SA"/>
        </w:rPr>
        <w:t>trybie podstawowym</w:t>
      </w:r>
      <w:r w:rsidR="00EE0114">
        <w:rPr>
          <w:rFonts w:ascii="Century Gothic" w:eastAsia="Times New Roman" w:hAnsi="Century Gothic" w:cs="Times New Roman"/>
          <w:color w:val="auto"/>
          <w:kern w:val="0"/>
          <w:sz w:val="20"/>
          <w:szCs w:val="20"/>
          <w:lang w:eastAsia="en-US" w:bidi="ar-SA"/>
        </w:rPr>
        <w:t xml:space="preserve"> w </w:t>
      </w:r>
      <w:r>
        <w:rPr>
          <w:rFonts w:ascii="Century Gothic" w:eastAsia="Times New Roman" w:hAnsi="Century Gothic" w:cs="Times New Roman"/>
          <w:color w:val="auto"/>
          <w:kern w:val="0"/>
          <w:sz w:val="20"/>
          <w:szCs w:val="20"/>
          <w:lang w:eastAsia="en-US" w:bidi="ar-SA"/>
        </w:rPr>
        <w:t>celu zawarcia umowy ramowej</w:t>
      </w:r>
      <w:r w:rsidRPr="0049207A">
        <w:rPr>
          <w:rFonts w:ascii="Century Gothic" w:eastAsia="Times New Roman" w:hAnsi="Century Gothic" w:cs="Times New Roman"/>
          <w:color w:val="auto"/>
          <w:kern w:val="0"/>
          <w:sz w:val="20"/>
          <w:szCs w:val="20"/>
          <w:lang w:eastAsia="en-US" w:bidi="ar-SA"/>
        </w:rPr>
        <w:t xml:space="preserve"> na </w:t>
      </w:r>
      <w:r>
        <w:rPr>
          <w:rFonts w:ascii="Century Gothic" w:hAnsi="Century Gothic" w:cs="Times New Roman"/>
          <w:b/>
          <w:sz w:val="20"/>
          <w:szCs w:val="20"/>
        </w:rPr>
        <w:t>dostawy sprzętu AGD</w:t>
      </w:r>
      <w:r>
        <w:rPr>
          <w:rFonts w:ascii="Century Gothic" w:hAnsi="Century Gothic" w:cs="Times New Roman"/>
          <w:b/>
          <w:bCs/>
          <w:sz w:val="20"/>
          <w:szCs w:val="20"/>
        </w:rPr>
        <w:t>.</w:t>
      </w:r>
    </w:p>
    <w:p w:rsidR="0082371B" w:rsidRPr="0049207A" w:rsidRDefault="0082371B" w:rsidP="0082371B">
      <w:pPr>
        <w:jc w:val="both"/>
        <w:rPr>
          <w:rFonts w:ascii="Century Gothic" w:hAnsi="Century Gothic" w:cs="Times New Roman"/>
          <w:b/>
          <w:bCs/>
          <w:sz w:val="20"/>
          <w:szCs w:val="20"/>
        </w:rPr>
      </w:pPr>
    </w:p>
    <w:p w:rsidR="0082371B" w:rsidRDefault="0082371B" w:rsidP="0082371B">
      <w:pPr>
        <w:tabs>
          <w:tab w:val="left" w:pos="426"/>
        </w:tabs>
        <w:suppressAutoHyphens w:val="0"/>
        <w:jc w:val="both"/>
        <w:textAlignment w:val="auto"/>
        <w:rPr>
          <w:rFonts w:ascii="Century Gothic" w:hAnsi="Century Gothic" w:cs="Times New Roman"/>
          <w:b/>
          <w:bCs/>
          <w:sz w:val="20"/>
          <w:szCs w:val="20"/>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r w:rsidR="00EE0114">
        <w:rPr>
          <w:rFonts w:ascii="Century Gothic" w:eastAsia="Times New Roman" w:hAnsi="Century Gothic" w:cs="Times New Roman"/>
          <w:b/>
          <w:bCs/>
          <w:color w:val="auto"/>
          <w:kern w:val="0"/>
          <w:sz w:val="20"/>
          <w:szCs w:val="20"/>
          <w:lang w:eastAsia="en-US" w:bidi="ar-SA"/>
        </w:rPr>
        <w:t xml:space="preserve"> w </w:t>
      </w:r>
      <w:r>
        <w:rPr>
          <w:rFonts w:ascii="Century Gothic" w:hAnsi="Century Gothic" w:cs="Times New Roman"/>
          <w:b/>
          <w:bCs/>
          <w:sz w:val="20"/>
          <w:szCs w:val="20"/>
        </w:rPr>
        <w:t>zadaniu nr 6 na dostawy ekspresów do kawy: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612"/>
        <w:gridCol w:w="1896"/>
        <w:gridCol w:w="1047"/>
        <w:gridCol w:w="1010"/>
        <w:gridCol w:w="2359"/>
      </w:tblGrid>
      <w:tr w:rsidR="0082371B" w:rsidRPr="006E3A58" w:rsidTr="006B489E">
        <w:tc>
          <w:tcPr>
            <w:tcW w:w="56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L.p.</w:t>
            </w:r>
          </w:p>
        </w:tc>
        <w:tc>
          <w:tcPr>
            <w:tcW w:w="2612"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Asortyment</w:t>
            </w:r>
          </w:p>
        </w:tc>
        <w:tc>
          <w:tcPr>
            <w:tcW w:w="1896"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jednostkowa netto</w:t>
            </w:r>
          </w:p>
        </w:tc>
        <w:tc>
          <w:tcPr>
            <w:tcW w:w="1047"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Stawka podatku VAT (%)</w:t>
            </w:r>
          </w:p>
        </w:tc>
        <w:tc>
          <w:tcPr>
            <w:tcW w:w="101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Ilość</w:t>
            </w:r>
          </w:p>
        </w:tc>
        <w:tc>
          <w:tcPr>
            <w:tcW w:w="235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Cena oferty</w:t>
            </w:r>
            <w:r w:rsidR="00EE0114">
              <w:rPr>
                <w:rFonts w:ascii="Century Gothic" w:hAnsi="Century Gothic"/>
                <w:sz w:val="18"/>
                <w:szCs w:val="20"/>
              </w:rPr>
              <w:t xml:space="preserve"> </w:t>
            </w:r>
            <w:r w:rsidRPr="0049207A">
              <w:rPr>
                <w:rFonts w:ascii="Century Gothic" w:hAnsi="Century Gothic"/>
                <w:sz w:val="18"/>
                <w:szCs w:val="20"/>
              </w:rPr>
              <w:t>brutto (kol.3xkol.5</w:t>
            </w:r>
            <w:r w:rsidRPr="0049207A">
              <w:rPr>
                <w:sz w:val="18"/>
                <w:szCs w:val="20"/>
              </w:rPr>
              <w:t xml:space="preserve"> </w:t>
            </w:r>
            <w:r w:rsidRPr="0049207A">
              <w:rPr>
                <w:rFonts w:ascii="Century Gothic" w:hAnsi="Century Gothic"/>
                <w:sz w:val="18"/>
                <w:szCs w:val="20"/>
              </w:rPr>
              <w:t>powiększona</w:t>
            </w:r>
            <w:r w:rsidR="00F60EFD">
              <w:rPr>
                <w:rFonts w:ascii="Century Gothic" w:hAnsi="Century Gothic"/>
                <w:sz w:val="18"/>
                <w:szCs w:val="20"/>
              </w:rPr>
              <w:t xml:space="preserve"> o </w:t>
            </w:r>
            <w:r w:rsidRPr="0049207A">
              <w:rPr>
                <w:rFonts w:ascii="Century Gothic" w:hAnsi="Century Gothic"/>
                <w:sz w:val="18"/>
                <w:szCs w:val="20"/>
              </w:rPr>
              <w:t>wartość podatku VAT</w:t>
            </w:r>
            <w:r>
              <w:rPr>
                <w:rFonts w:ascii="Century Gothic" w:hAnsi="Century Gothic"/>
                <w:sz w:val="18"/>
                <w:szCs w:val="20"/>
              </w:rPr>
              <w:t xml:space="preserve"> wskazaną</w:t>
            </w:r>
            <w:r w:rsidR="00EE0114">
              <w:rPr>
                <w:rFonts w:ascii="Century Gothic" w:hAnsi="Century Gothic"/>
                <w:sz w:val="18"/>
                <w:szCs w:val="20"/>
              </w:rPr>
              <w:t xml:space="preserve"> w </w:t>
            </w:r>
            <w:r>
              <w:rPr>
                <w:rFonts w:ascii="Century Gothic" w:hAnsi="Century Gothic"/>
                <w:sz w:val="18"/>
                <w:szCs w:val="20"/>
              </w:rPr>
              <w:t>kol. 4</w:t>
            </w:r>
            <w:r w:rsidRPr="0049207A">
              <w:rPr>
                <w:rFonts w:ascii="Century Gothic" w:hAnsi="Century Gothic"/>
                <w:sz w:val="18"/>
                <w:szCs w:val="20"/>
              </w:rPr>
              <w:t>)</w:t>
            </w:r>
          </w:p>
        </w:tc>
      </w:tr>
      <w:tr w:rsidR="0082371B" w:rsidRPr="006E3A58" w:rsidTr="006B489E">
        <w:tc>
          <w:tcPr>
            <w:tcW w:w="569"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2</w:t>
            </w:r>
          </w:p>
        </w:tc>
        <w:tc>
          <w:tcPr>
            <w:tcW w:w="1896"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3</w:t>
            </w:r>
          </w:p>
        </w:tc>
        <w:tc>
          <w:tcPr>
            <w:tcW w:w="1047"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4</w:t>
            </w:r>
          </w:p>
        </w:tc>
        <w:tc>
          <w:tcPr>
            <w:tcW w:w="1010"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5</w:t>
            </w:r>
          </w:p>
        </w:tc>
        <w:tc>
          <w:tcPr>
            <w:tcW w:w="2359" w:type="dxa"/>
            <w:tcBorders>
              <w:top w:val="single" w:sz="4" w:space="0" w:color="auto"/>
              <w:left w:val="single" w:sz="4" w:space="0" w:color="auto"/>
              <w:bottom w:val="single" w:sz="4" w:space="0" w:color="auto"/>
              <w:right w:val="single" w:sz="4" w:space="0" w:color="auto"/>
            </w:tcBorders>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6</w:t>
            </w:r>
          </w:p>
        </w:tc>
      </w:tr>
      <w:tr w:rsidR="0082371B" w:rsidRPr="006E3A58" w:rsidTr="006B489E">
        <w:trPr>
          <w:trHeight w:val="1348"/>
        </w:trPr>
        <w:tc>
          <w:tcPr>
            <w:tcW w:w="56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1.</w:t>
            </w:r>
          </w:p>
        </w:tc>
        <w:tc>
          <w:tcPr>
            <w:tcW w:w="2612" w:type="dxa"/>
            <w:tcBorders>
              <w:top w:val="single" w:sz="4" w:space="0" w:color="auto"/>
              <w:left w:val="single" w:sz="4" w:space="0" w:color="auto"/>
              <w:bottom w:val="single" w:sz="4" w:space="0" w:color="auto"/>
              <w:right w:val="single" w:sz="4" w:space="0" w:color="auto"/>
            </w:tcBorders>
            <w:vAlign w:val="center"/>
          </w:tcPr>
          <w:p w:rsidR="0082371B" w:rsidRPr="0049207A" w:rsidRDefault="003A383C" w:rsidP="00770D0E">
            <w:pPr>
              <w:suppressAutoHyphens w:val="0"/>
              <w:spacing w:line="20" w:lineRule="atLeast"/>
              <w:jc w:val="center"/>
              <w:rPr>
                <w:rFonts w:ascii="Century Gothic" w:eastAsia="Times New Roman" w:hAnsi="Century Gothic" w:cs="Times New Roman"/>
                <w:b/>
                <w:color w:val="auto"/>
                <w:kern w:val="0"/>
                <w:sz w:val="18"/>
                <w:szCs w:val="20"/>
                <w:lang w:eastAsia="en-US" w:bidi="ar-SA"/>
              </w:rPr>
            </w:pPr>
            <w:r>
              <w:rPr>
                <w:rFonts w:ascii="Century Gothic" w:eastAsia="Times New Roman" w:hAnsi="Century Gothic" w:cs="Times New Roman"/>
                <w:b/>
                <w:color w:val="auto"/>
                <w:kern w:val="0"/>
                <w:sz w:val="18"/>
                <w:szCs w:val="20"/>
                <w:lang w:eastAsia="en-US" w:bidi="ar-SA"/>
              </w:rPr>
              <w:t>Ekspres ciśnieniowy</w:t>
            </w:r>
          </w:p>
          <w:p w:rsidR="0082371B" w:rsidRPr="0049207A" w:rsidRDefault="0082371B" w:rsidP="00770D0E">
            <w:pPr>
              <w:suppressAutoHyphens w:val="0"/>
              <w:spacing w:line="20" w:lineRule="atLeast"/>
              <w:rPr>
                <w:rFonts w:ascii="Century Gothic" w:eastAsia="Times New Roman" w:hAnsi="Century Gothic" w:cs="Times New Roman"/>
                <w:color w:val="auto"/>
                <w:kern w:val="0"/>
                <w:sz w:val="18"/>
                <w:szCs w:val="20"/>
                <w:lang w:eastAsia="en-US" w:bidi="ar-SA"/>
              </w:rPr>
            </w:pP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sidRPr="0049207A">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vertAlign w:val="superscript"/>
                <w:lang w:eastAsia="en-US" w:bidi="ar-SA"/>
              </w:rPr>
              <w:t>1</w:t>
            </w:r>
          </w:p>
          <w:p w:rsidR="0082371B" w:rsidRPr="0049207A" w:rsidRDefault="0082371B" w:rsidP="00770D0E">
            <w:pPr>
              <w:suppressAutoHyphens w:val="0"/>
              <w:spacing w:line="20" w:lineRule="atLeast"/>
              <w:jc w:val="center"/>
              <w:rPr>
                <w:rFonts w:ascii="Century Gothic" w:eastAsia="Times New Roman" w:hAnsi="Century Gothic" w:cs="Times New Roman"/>
                <w:color w:val="auto"/>
                <w:kern w:val="0"/>
                <w:sz w:val="18"/>
                <w:szCs w:val="20"/>
                <w:lang w:eastAsia="en-US" w:bidi="ar-SA"/>
              </w:rPr>
            </w:pPr>
            <w:r>
              <w:rPr>
                <w:rFonts w:ascii="Century Gothic" w:eastAsia="Times New Roman" w:hAnsi="Century Gothic" w:cs="Times New Roman"/>
                <w:color w:val="auto"/>
                <w:kern w:val="0"/>
                <w:sz w:val="18"/>
                <w:szCs w:val="20"/>
                <w:lang w:eastAsia="en-US" w:bidi="ar-SA"/>
              </w:rPr>
              <w:t>(</w:t>
            </w:r>
            <w:r w:rsidRPr="0049207A">
              <w:rPr>
                <w:rFonts w:ascii="Century Gothic" w:eastAsia="Times New Roman" w:hAnsi="Century Gothic" w:cs="Times New Roman"/>
                <w:color w:val="auto"/>
                <w:kern w:val="0"/>
                <w:sz w:val="18"/>
                <w:szCs w:val="20"/>
                <w:lang w:eastAsia="en-US" w:bidi="ar-SA"/>
              </w:rPr>
              <w:t>Producent</w:t>
            </w:r>
            <w:r>
              <w:rPr>
                <w:rFonts w:ascii="Century Gothic" w:eastAsia="Times New Roman" w:hAnsi="Century Gothic" w:cs="Times New Roman"/>
                <w:color w:val="auto"/>
                <w:kern w:val="0"/>
                <w:sz w:val="18"/>
                <w:szCs w:val="20"/>
                <w:lang w:eastAsia="en-US" w:bidi="ar-SA"/>
              </w:rPr>
              <w:t xml:space="preserve"> / model / typ)</w:t>
            </w:r>
          </w:p>
        </w:tc>
        <w:tc>
          <w:tcPr>
            <w:tcW w:w="1896"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eastAsia="Times New Roman" w:hAnsi="Century Gothic" w:cs="Times New Roman"/>
                <w:color w:val="auto"/>
                <w:kern w:val="0"/>
                <w:sz w:val="18"/>
                <w:szCs w:val="20"/>
                <w:vertAlign w:val="superscript"/>
                <w:lang w:eastAsia="en-US" w:bidi="ar-SA"/>
              </w:rPr>
              <w:t xml:space="preserve"> </w:t>
            </w:r>
            <w:r>
              <w:rPr>
                <w:rStyle w:val="Odwoanieprzypisudolnego"/>
                <w:rFonts w:ascii="Century Gothic" w:eastAsia="Times New Roman" w:hAnsi="Century Gothic" w:cs="Times New Roman"/>
                <w:color w:val="auto"/>
                <w:kern w:val="0"/>
                <w:sz w:val="18"/>
                <w:szCs w:val="20"/>
                <w:lang w:eastAsia="en-US" w:bidi="ar-SA"/>
              </w:rPr>
              <w:footnoteReference w:id="37"/>
            </w:r>
          </w:p>
        </w:tc>
        <w:tc>
          <w:tcPr>
            <w:tcW w:w="1047"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sidRPr="0049207A">
              <w:rPr>
                <w:rFonts w:ascii="Century Gothic" w:hAnsi="Century Gothic"/>
                <w:sz w:val="18"/>
                <w:szCs w:val="20"/>
              </w:rPr>
              <w:t>……%</w:t>
            </w:r>
            <w:r w:rsidRPr="0049207A">
              <w:rPr>
                <w:rFonts w:ascii="Century Gothic" w:eastAsia="Times New Roman" w:hAnsi="Century Gothic" w:cs="Times New Roman"/>
                <w:color w:val="auto"/>
                <w:kern w:val="0"/>
                <w:sz w:val="18"/>
                <w:szCs w:val="20"/>
                <w:vertAlign w:val="superscript"/>
                <w:lang w:eastAsia="en-US" w:bidi="ar-SA"/>
              </w:rPr>
              <w:t>1</w:t>
            </w:r>
          </w:p>
        </w:tc>
        <w:tc>
          <w:tcPr>
            <w:tcW w:w="1010"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sz w:val="18"/>
                <w:szCs w:val="20"/>
              </w:rPr>
            </w:pPr>
            <w:r>
              <w:rPr>
                <w:rFonts w:ascii="Century Gothic" w:hAnsi="Century Gothic"/>
                <w:sz w:val="18"/>
                <w:szCs w:val="20"/>
              </w:rPr>
              <w:t xml:space="preserve">20 </w:t>
            </w:r>
            <w:r w:rsidRPr="0049207A">
              <w:rPr>
                <w:rFonts w:ascii="Century Gothic" w:hAnsi="Century Gothic"/>
                <w:sz w:val="18"/>
                <w:szCs w:val="20"/>
              </w:rPr>
              <w:t>szt.</w:t>
            </w:r>
          </w:p>
        </w:tc>
        <w:tc>
          <w:tcPr>
            <w:tcW w:w="2359" w:type="dxa"/>
            <w:tcBorders>
              <w:top w:val="single" w:sz="4" w:space="0" w:color="auto"/>
              <w:left w:val="single" w:sz="4" w:space="0" w:color="auto"/>
              <w:bottom w:val="single" w:sz="4" w:space="0" w:color="auto"/>
              <w:right w:val="single" w:sz="4" w:space="0" w:color="auto"/>
            </w:tcBorders>
            <w:vAlign w:val="center"/>
            <w:hideMark/>
          </w:tcPr>
          <w:p w:rsidR="0082371B" w:rsidRPr="0049207A" w:rsidRDefault="0082371B" w:rsidP="00770D0E">
            <w:pPr>
              <w:tabs>
                <w:tab w:val="left" w:pos="0"/>
              </w:tabs>
              <w:spacing w:after="60"/>
              <w:jc w:val="center"/>
              <w:rPr>
                <w:rFonts w:ascii="Century Gothic" w:hAnsi="Century Gothic"/>
                <w:kern w:val="2"/>
                <w:sz w:val="18"/>
                <w:szCs w:val="20"/>
              </w:rPr>
            </w:pPr>
            <w:r w:rsidRPr="0049207A">
              <w:rPr>
                <w:rFonts w:ascii="Century Gothic" w:hAnsi="Century Gothic"/>
                <w:sz w:val="18"/>
                <w:szCs w:val="20"/>
              </w:rPr>
              <w:t>……………. PLN</w:t>
            </w:r>
            <w:r>
              <w:rPr>
                <w:rFonts w:ascii="Century Gothic" w:hAnsi="Century Gothic"/>
                <w:sz w:val="18"/>
                <w:szCs w:val="20"/>
              </w:rPr>
              <w:t xml:space="preserve"> </w:t>
            </w:r>
            <w:r>
              <w:rPr>
                <w:rFonts w:ascii="Century Gothic" w:hAnsi="Century Gothic"/>
                <w:sz w:val="20"/>
                <w:szCs w:val="20"/>
                <w:vertAlign w:val="superscript"/>
              </w:rPr>
              <w:t>2</w:t>
            </w:r>
            <w:r>
              <w:rPr>
                <w:rFonts w:ascii="Century Gothic" w:eastAsia="Times New Roman" w:hAnsi="Century Gothic" w:cs="Times New Roman"/>
                <w:color w:val="auto"/>
                <w:kern w:val="0"/>
                <w:sz w:val="18"/>
                <w:szCs w:val="20"/>
                <w:vertAlign w:val="superscript"/>
                <w:lang w:eastAsia="en-US" w:bidi="ar-SA"/>
              </w:rPr>
              <w:t xml:space="preserve"> </w:t>
            </w:r>
          </w:p>
        </w:tc>
      </w:tr>
    </w:tbl>
    <w:p w:rsidR="0082371B" w:rsidRDefault="0082371B" w:rsidP="0082371B">
      <w:pPr>
        <w:tabs>
          <w:tab w:val="left" w:pos="426"/>
        </w:tabs>
        <w:suppressAutoHyphens w:val="0"/>
        <w:jc w:val="both"/>
        <w:textAlignment w:val="auto"/>
        <w:rPr>
          <w:rFonts w:ascii="Century Gothic" w:hAnsi="Century Gothic"/>
          <w:b/>
          <w:sz w:val="20"/>
          <w:szCs w:val="20"/>
        </w:rPr>
      </w:pPr>
    </w:p>
    <w:p w:rsidR="0082371B" w:rsidRDefault="0082371B" w:rsidP="0082371B">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82371B" w:rsidRPr="00A3507E" w:rsidRDefault="0082371B" w:rsidP="00BE0BFE">
      <w:pPr>
        <w:widowControl w:val="0"/>
        <w:numPr>
          <w:ilvl w:val="0"/>
          <w:numId w:val="60"/>
        </w:numPr>
        <w:tabs>
          <w:tab w:val="left" w:pos="426"/>
        </w:tabs>
        <w:autoSpaceDE w:val="0"/>
        <w:autoSpaceDN w:val="0"/>
        <w:jc w:val="both"/>
        <w:textAlignment w:val="auto"/>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Oferujemy termin wykonania zamówienia wynoszący ….</w:t>
      </w:r>
      <w:r>
        <w:rPr>
          <w:rStyle w:val="Odwoanieprzypisudolnego"/>
          <w:rFonts w:ascii="Century Gothic" w:eastAsia="Times New Roman" w:hAnsi="Century Gothic" w:cs="Times New Roman"/>
          <w:bCs/>
          <w:color w:val="auto"/>
          <w:kern w:val="3"/>
          <w:sz w:val="20"/>
          <w:szCs w:val="20"/>
          <w:lang w:bidi="ar-SA"/>
        </w:rPr>
        <w:footnoteReference w:id="38"/>
      </w:r>
      <w:r>
        <w:rPr>
          <w:rFonts w:ascii="Century Gothic" w:eastAsia="Times New Roman" w:hAnsi="Century Gothic" w:cs="Times New Roman"/>
          <w:bCs/>
          <w:color w:val="auto"/>
          <w:kern w:val="3"/>
          <w:sz w:val="20"/>
          <w:szCs w:val="20"/>
          <w:lang w:bidi="ar-SA"/>
        </w:rPr>
        <w:t xml:space="preserve"> dni roboczych (max. 20 dni roboczych) </w:t>
      </w:r>
      <w:r w:rsidRPr="00591A51">
        <w:rPr>
          <w:rStyle w:val="domylnaczcionkaakapitu50"/>
          <w:rFonts w:ascii="Century Gothic" w:hAnsi="Century Gothic"/>
          <w:sz w:val="20"/>
          <w:szCs w:val="20"/>
        </w:rPr>
        <w:t xml:space="preserve">liczonych od </w:t>
      </w:r>
      <w:r>
        <w:rPr>
          <w:rStyle w:val="domylnaczcionkaakapitu50"/>
          <w:rFonts w:ascii="Century Gothic" w:hAnsi="Century Gothic"/>
          <w:sz w:val="20"/>
          <w:szCs w:val="20"/>
        </w:rPr>
        <w:t>dnia zaakceptowania zapotrzebowania</w:t>
      </w:r>
      <w:r>
        <w:rPr>
          <w:rFonts w:ascii="Century Gothic" w:eastAsia="Times New Roman" w:hAnsi="Century Gothic" w:cs="Times New Roman"/>
          <w:bCs/>
          <w:color w:val="auto"/>
          <w:kern w:val="3"/>
          <w:sz w:val="20"/>
          <w:szCs w:val="20"/>
          <w:lang w:bidi="ar-SA"/>
        </w:rPr>
        <w:t>.</w:t>
      </w:r>
    </w:p>
    <w:p w:rsidR="0082371B" w:rsidRPr="008E5DD1" w:rsidRDefault="0082371B" w:rsidP="00BE0BFE">
      <w:pPr>
        <w:widowControl w:val="0"/>
        <w:numPr>
          <w:ilvl w:val="0"/>
          <w:numId w:val="60"/>
        </w:numPr>
        <w:tabs>
          <w:tab w:val="left" w:pos="426"/>
        </w:tabs>
        <w:autoSpaceDE w:val="0"/>
        <w:autoSpaceDN w:val="0"/>
        <w:jc w:val="both"/>
        <w:textAlignment w:val="auto"/>
        <w:rPr>
          <w:rFonts w:ascii="Century Gothic" w:hAnsi="Century Gothic"/>
          <w:b/>
          <w:sz w:val="20"/>
          <w:szCs w:val="20"/>
        </w:rPr>
      </w:pPr>
      <w:r w:rsidRPr="008E5DD1">
        <w:rPr>
          <w:rFonts w:ascii="Century Gothic" w:eastAsia="Times New Roman" w:hAnsi="Century Gothic" w:cs="Times New Roman"/>
          <w:bCs/>
          <w:color w:val="auto"/>
          <w:kern w:val="3"/>
          <w:sz w:val="20"/>
          <w:szCs w:val="20"/>
          <w:lang w:bidi="ar-SA"/>
        </w:rPr>
        <w:t>Na oferowany asortyment udzielamy ….</w:t>
      </w:r>
      <w:r>
        <w:rPr>
          <w:rStyle w:val="Odwoanieprzypisudolnego"/>
          <w:rFonts w:ascii="Century Gothic" w:eastAsia="Times New Roman" w:hAnsi="Century Gothic" w:cs="Times New Roman"/>
          <w:bCs/>
          <w:color w:val="auto"/>
          <w:kern w:val="3"/>
          <w:sz w:val="20"/>
          <w:szCs w:val="20"/>
          <w:lang w:bidi="ar-SA"/>
        </w:rPr>
        <w:footnoteReference w:id="39"/>
      </w:r>
      <w:r w:rsidRPr="008E5DD1">
        <w:rPr>
          <w:rFonts w:ascii="Century Gothic" w:eastAsia="Times New Roman" w:hAnsi="Century Gothic" w:cs="Times New Roman"/>
          <w:bCs/>
          <w:color w:val="auto"/>
          <w:kern w:val="3"/>
          <w:sz w:val="20"/>
          <w:szCs w:val="20"/>
          <w:lang w:bidi="ar-SA"/>
        </w:rPr>
        <w:t xml:space="preserve"> miesi</w:t>
      </w:r>
      <w:r>
        <w:rPr>
          <w:rFonts w:ascii="Century Gothic" w:eastAsia="Times New Roman" w:hAnsi="Century Gothic" w:cs="Times New Roman"/>
          <w:bCs/>
          <w:color w:val="auto"/>
          <w:kern w:val="3"/>
          <w:sz w:val="20"/>
          <w:szCs w:val="20"/>
          <w:lang w:bidi="ar-SA"/>
        </w:rPr>
        <w:t>ące gwarancji</w:t>
      </w:r>
      <w:r w:rsidR="00F60EFD">
        <w:rPr>
          <w:rFonts w:ascii="Century Gothic" w:eastAsia="Times New Roman" w:hAnsi="Century Gothic" w:cs="Times New Roman"/>
          <w:bCs/>
          <w:color w:val="auto"/>
          <w:kern w:val="3"/>
          <w:sz w:val="20"/>
          <w:szCs w:val="20"/>
          <w:lang w:bidi="ar-SA"/>
        </w:rPr>
        <w:t xml:space="preserve"> i </w:t>
      </w:r>
      <w:r>
        <w:rPr>
          <w:rFonts w:ascii="Century Gothic" w:eastAsia="Times New Roman" w:hAnsi="Century Gothic" w:cs="Times New Roman"/>
          <w:bCs/>
          <w:color w:val="auto"/>
          <w:kern w:val="3"/>
          <w:sz w:val="20"/>
          <w:szCs w:val="20"/>
          <w:lang w:bidi="ar-SA"/>
        </w:rPr>
        <w:t>rękojmi (</w:t>
      </w:r>
      <w:r w:rsidR="001B2D05">
        <w:rPr>
          <w:rFonts w:ascii="Century Gothic" w:eastAsia="Times New Roman" w:hAnsi="Century Gothic" w:cs="Times New Roman"/>
          <w:bCs/>
          <w:color w:val="auto"/>
          <w:kern w:val="3"/>
          <w:sz w:val="20"/>
          <w:szCs w:val="20"/>
          <w:lang w:bidi="ar-SA"/>
        </w:rPr>
        <w:t>min. 24 miesiące</w:t>
      </w:r>
      <w:r>
        <w:rPr>
          <w:rFonts w:ascii="Century Gothic" w:eastAsia="Times New Roman" w:hAnsi="Century Gothic" w:cs="Times New Roman"/>
          <w:bCs/>
          <w:color w:val="auto"/>
          <w:kern w:val="3"/>
          <w:sz w:val="20"/>
          <w:szCs w:val="20"/>
          <w:lang w:bidi="ar-SA"/>
        </w:rPr>
        <w:t>)</w:t>
      </w:r>
    </w:p>
    <w:p w:rsidR="0082371B" w:rsidRPr="008E5DD1" w:rsidRDefault="0082371B" w:rsidP="0082371B">
      <w:pPr>
        <w:widowControl w:val="0"/>
        <w:tabs>
          <w:tab w:val="left" w:pos="426"/>
        </w:tabs>
        <w:autoSpaceDE w:val="0"/>
        <w:autoSpaceDN w:val="0"/>
        <w:jc w:val="both"/>
        <w:textAlignment w:val="auto"/>
        <w:rPr>
          <w:rFonts w:ascii="Century Gothic" w:hAnsi="Century Gothic"/>
          <w:b/>
          <w:sz w:val="20"/>
          <w:szCs w:val="20"/>
        </w:rPr>
      </w:pPr>
      <w:r w:rsidRPr="008E5DD1">
        <w:rPr>
          <w:rFonts w:ascii="Century Gothic" w:hAnsi="Century Gothic"/>
          <w:b/>
          <w:sz w:val="20"/>
          <w:szCs w:val="20"/>
        </w:rPr>
        <w:t>III. Oświadczamy, że:</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t>Oferujemy przedmiot zamówienia spełniający co najmniej wymagania wyszczególnione</w:t>
      </w:r>
      <w:r w:rsidR="00EE0114">
        <w:rPr>
          <w:rFonts w:ascii="Century Gothic" w:hAnsi="Century Gothic"/>
          <w:sz w:val="20"/>
        </w:rPr>
        <w:t xml:space="preserve"> w </w:t>
      </w:r>
      <w:r>
        <w:rPr>
          <w:rFonts w:ascii="Century Gothic" w:hAnsi="Century Gothic"/>
          <w:sz w:val="20"/>
        </w:rPr>
        <w:t xml:space="preserve">opisie przedmiotu zamówienia </w:t>
      </w:r>
      <w:r>
        <w:rPr>
          <w:rStyle w:val="Domylnaczcionkaakapitu5"/>
          <w:rFonts w:ascii="Century Gothic" w:hAnsi="Century Gothic"/>
          <w:color w:val="000000"/>
          <w:sz w:val="20"/>
        </w:rPr>
        <w:t xml:space="preserve">stanowiącym </w:t>
      </w:r>
      <w:r>
        <w:rPr>
          <w:rStyle w:val="Domylnaczcionkaakapitu5"/>
          <w:rFonts w:ascii="Century Gothic" w:hAnsi="Century Gothic"/>
          <w:b/>
          <w:sz w:val="20"/>
        </w:rPr>
        <w:t>załącznik nr 3f do SWZ;</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bCs/>
          <w:color w:val="000000"/>
          <w:sz w:val="20"/>
        </w:rPr>
        <w:t>Zgodnie</w:t>
      </w:r>
      <w:r w:rsidR="00EE0114">
        <w:rPr>
          <w:rFonts w:ascii="Century Gothic" w:hAnsi="Century Gothic"/>
          <w:bCs/>
          <w:color w:val="000000"/>
          <w:sz w:val="20"/>
        </w:rPr>
        <w:t xml:space="preserve"> z </w:t>
      </w:r>
      <w:r>
        <w:rPr>
          <w:rFonts w:ascii="Century Gothic" w:hAnsi="Century Gothic"/>
          <w:bCs/>
          <w:color w:val="000000"/>
          <w:sz w:val="20"/>
        </w:rPr>
        <w:t>ustawą</w:t>
      </w:r>
      <w:r w:rsidR="00F60EFD">
        <w:rPr>
          <w:rFonts w:ascii="Century Gothic" w:hAnsi="Century Gothic"/>
          <w:bCs/>
          <w:color w:val="000000"/>
          <w:sz w:val="20"/>
        </w:rPr>
        <w:t xml:space="preserve"> o </w:t>
      </w:r>
      <w:r>
        <w:rPr>
          <w:rFonts w:ascii="Century Gothic" w:hAnsi="Century Gothic"/>
          <w:bCs/>
          <w:color w:val="000000"/>
          <w:sz w:val="20"/>
        </w:rPr>
        <w:t>podatku od towarów</w:t>
      </w:r>
      <w:r w:rsidR="00F60EFD">
        <w:rPr>
          <w:rFonts w:ascii="Century Gothic" w:hAnsi="Century Gothic"/>
          <w:bCs/>
          <w:color w:val="000000"/>
          <w:sz w:val="20"/>
        </w:rPr>
        <w:t xml:space="preserve"> i </w:t>
      </w:r>
      <w:r>
        <w:rPr>
          <w:rFonts w:ascii="Century Gothic" w:hAnsi="Century Gothic"/>
          <w:bCs/>
          <w:color w:val="000000"/>
          <w:sz w:val="20"/>
        </w:rPr>
        <w:t xml:space="preserve">usług obowiązek odprowadzenia podatku powstaje po stronie ........................................ (Wykonawcy lub Zamawiającego) </w:t>
      </w:r>
      <w:r>
        <w:rPr>
          <w:rStyle w:val="Odwoanieprzypisudolnego"/>
          <w:rFonts w:ascii="Century Gothic" w:eastAsia="Arial" w:hAnsi="Century Gothic"/>
          <w:bCs/>
        </w:rPr>
        <w:footnoteReference w:id="40"/>
      </w:r>
      <w:r>
        <w:rPr>
          <w:rFonts w:ascii="Century Gothic" w:hAnsi="Century Gothic"/>
          <w:bCs/>
          <w:sz w:val="20"/>
        </w:rPr>
        <w:t>.</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bCs/>
          <w:sz w:val="20"/>
        </w:rPr>
        <w:t>Jesteśmy/jestem:</w:t>
      </w:r>
      <w:r>
        <w:rPr>
          <w:rStyle w:val="Odwoanieprzypisudolnego"/>
          <w:rFonts w:ascii="Century Gothic" w:eastAsia="Arial" w:hAnsi="Century Gothic"/>
        </w:rPr>
        <w:t xml:space="preserve"> </w:t>
      </w:r>
      <w:r>
        <w:rPr>
          <w:rStyle w:val="Odwoanieprzypisudolnego"/>
          <w:rFonts w:ascii="Century Gothic" w:eastAsia="Arial" w:hAnsi="Century Gothic"/>
        </w:rPr>
        <w:footnoteReference w:id="41"/>
      </w:r>
    </w:p>
    <w:p w:rsidR="0082371B" w:rsidRDefault="0082371B" w:rsidP="0082371B">
      <w:pPr>
        <w:pStyle w:val="Textbody"/>
        <w:tabs>
          <w:tab w:val="left" w:pos="-670"/>
        </w:tabs>
        <w:ind w:left="426"/>
        <w:textAlignment w:val="baseline"/>
        <w:rPr>
          <w:rFonts w:ascii="Century Gothic" w:hAnsi="Century Gothic"/>
          <w:sz w:val="20"/>
        </w:rPr>
      </w:pPr>
      <w:r>
        <w:rPr>
          <w:rFonts w:ascii="Century Gothic" w:hAnsi="Century Gothic"/>
          <w:sz w:val="20"/>
        </w:rPr>
        <w:t>󠄀 mikroprzedsiębiorstwem;</w:t>
      </w:r>
    </w:p>
    <w:p w:rsidR="0082371B" w:rsidRDefault="0082371B" w:rsidP="0082371B">
      <w:pPr>
        <w:pStyle w:val="Textbody"/>
        <w:ind w:left="426"/>
        <w:rPr>
          <w:rFonts w:ascii="Century Gothic" w:hAnsi="Century Gothic"/>
          <w:sz w:val="20"/>
        </w:rPr>
      </w:pPr>
      <w:r>
        <w:rPr>
          <w:rFonts w:ascii="Century Gothic" w:hAnsi="Century Gothic"/>
          <w:sz w:val="20"/>
        </w:rPr>
        <w:t>󠄀 małym przedsiębiorstwem;</w:t>
      </w:r>
    </w:p>
    <w:p w:rsidR="0082371B" w:rsidRDefault="0082371B" w:rsidP="0082371B">
      <w:pPr>
        <w:pStyle w:val="Textbody"/>
        <w:ind w:left="426"/>
        <w:rPr>
          <w:rFonts w:ascii="Century Gothic" w:hAnsi="Century Gothic"/>
          <w:sz w:val="20"/>
        </w:rPr>
      </w:pPr>
      <w:r>
        <w:rPr>
          <w:rFonts w:ascii="Century Gothic" w:hAnsi="Century Gothic"/>
          <w:sz w:val="20"/>
        </w:rPr>
        <w:t>󠄀 średnim przedsiębiorstwem;</w:t>
      </w:r>
    </w:p>
    <w:p w:rsidR="0082371B" w:rsidRDefault="0082371B" w:rsidP="0082371B">
      <w:pPr>
        <w:pStyle w:val="Textbody"/>
        <w:ind w:left="426"/>
        <w:rPr>
          <w:rFonts w:ascii="Century Gothic" w:hAnsi="Century Gothic"/>
          <w:sz w:val="20"/>
        </w:rPr>
      </w:pPr>
      <w:r>
        <w:rPr>
          <w:rFonts w:ascii="Century Gothic" w:hAnsi="Century Gothic"/>
          <w:sz w:val="20"/>
        </w:rPr>
        <w:t>󠄀 jednoosobową działalnością gospodarczą;</w:t>
      </w:r>
    </w:p>
    <w:p w:rsidR="0082371B" w:rsidRDefault="0082371B" w:rsidP="0082371B">
      <w:pPr>
        <w:pStyle w:val="Textbody"/>
        <w:ind w:left="426"/>
        <w:rPr>
          <w:rFonts w:ascii="Century Gothic" w:hAnsi="Century Gothic"/>
          <w:sz w:val="20"/>
        </w:rPr>
      </w:pPr>
      <w:r>
        <w:rPr>
          <w:rFonts w:ascii="Century Gothic" w:hAnsi="Century Gothic"/>
          <w:sz w:val="20"/>
        </w:rPr>
        <w:t>󠄀 osobą fizyczną nieprowadzącą działalności gospodarczej.</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t>Zapoznaliśmy się</w:t>
      </w:r>
      <w:r w:rsidR="00EE0114">
        <w:rPr>
          <w:rFonts w:ascii="Century Gothic" w:hAnsi="Century Gothic"/>
          <w:sz w:val="20"/>
        </w:rPr>
        <w:t xml:space="preserve"> z </w:t>
      </w:r>
      <w:r>
        <w:rPr>
          <w:rFonts w:ascii="Century Gothic" w:hAnsi="Century Gothic"/>
          <w:sz w:val="20"/>
        </w:rPr>
        <w:t>postanowieniami zawartymi</w:t>
      </w:r>
      <w:r w:rsidR="00EE0114">
        <w:rPr>
          <w:rFonts w:ascii="Century Gothic" w:hAnsi="Century Gothic"/>
          <w:sz w:val="20"/>
        </w:rPr>
        <w:t xml:space="preserve"> w </w:t>
      </w:r>
      <w:r>
        <w:rPr>
          <w:rFonts w:ascii="Century Gothic" w:hAnsi="Century Gothic"/>
          <w:sz w:val="20"/>
        </w:rPr>
        <w:t>ogłoszeniu</w:t>
      </w:r>
      <w:r w:rsidR="00F60EFD">
        <w:rPr>
          <w:rFonts w:ascii="Century Gothic" w:hAnsi="Century Gothic"/>
          <w:sz w:val="20"/>
        </w:rPr>
        <w:t xml:space="preserve"> i </w:t>
      </w:r>
      <w:r>
        <w:rPr>
          <w:rFonts w:ascii="Century Gothic" w:hAnsi="Century Gothic"/>
          <w:sz w:val="20"/>
        </w:rPr>
        <w:t>SWZ</w:t>
      </w:r>
      <w:r w:rsidR="00F60EFD">
        <w:rPr>
          <w:rFonts w:ascii="Century Gothic" w:hAnsi="Century Gothic"/>
          <w:sz w:val="20"/>
        </w:rPr>
        <w:t xml:space="preserve"> i </w:t>
      </w:r>
      <w:r>
        <w:rPr>
          <w:rFonts w:ascii="Century Gothic" w:hAnsi="Century Gothic"/>
          <w:sz w:val="20"/>
        </w:rPr>
        <w:t>nie wnosimy do nich zastrzeżeń oraz zdobyliśmy konieczne informacje potrzebne do właściwego przygotowania oferty.</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t>Ogólne warunki umowy zostały przez nas zaakceptowane</w:t>
      </w:r>
      <w:r w:rsidR="00F60EFD">
        <w:rPr>
          <w:rFonts w:ascii="Century Gothic" w:hAnsi="Century Gothic"/>
          <w:sz w:val="20"/>
        </w:rPr>
        <w:t xml:space="preserve"> i</w:t>
      </w:r>
      <w:r w:rsidR="00EE0114">
        <w:rPr>
          <w:rFonts w:ascii="Century Gothic" w:hAnsi="Century Gothic"/>
          <w:sz w:val="20"/>
        </w:rPr>
        <w:t xml:space="preserve"> w </w:t>
      </w:r>
      <w:r>
        <w:rPr>
          <w:rFonts w:ascii="Century Gothic" w:hAnsi="Century Gothic"/>
          <w:sz w:val="20"/>
        </w:rPr>
        <w:t>przypadku wyboru naszej oferty zobowiązujemy się do zawarcia umowy na warunkach tam określonych</w:t>
      </w:r>
      <w:r w:rsidR="00EE0114">
        <w:rPr>
          <w:rFonts w:ascii="Century Gothic" w:hAnsi="Century Gothic"/>
          <w:sz w:val="20"/>
        </w:rPr>
        <w:t xml:space="preserve"> w </w:t>
      </w:r>
      <w:r>
        <w:rPr>
          <w:rFonts w:ascii="Century Gothic" w:hAnsi="Century Gothic"/>
          <w:sz w:val="20"/>
        </w:rPr>
        <w:t>miejscu</w:t>
      </w:r>
      <w:r w:rsidR="00F60EFD">
        <w:rPr>
          <w:rFonts w:ascii="Century Gothic" w:hAnsi="Century Gothic"/>
          <w:sz w:val="20"/>
        </w:rPr>
        <w:t xml:space="preserve"> i </w:t>
      </w:r>
      <w:r>
        <w:rPr>
          <w:rFonts w:ascii="Century Gothic" w:hAnsi="Century Gothic"/>
          <w:sz w:val="20"/>
        </w:rPr>
        <w:t>terminie wskazanym przez Zamawiającego.</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t>Uważamy się za związanych niniejszą ofertą na czas 30 dni od upływu terminu składania ofert.</w:t>
      </w:r>
    </w:p>
    <w:p w:rsidR="0082371B"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t>Warunki płatności: 30 dni od dnia dostarczenia do Zamawiającego prawidłowo wystawionej faktury.</w:t>
      </w:r>
    </w:p>
    <w:p w:rsidR="0082371B" w:rsidRPr="00E54FBA" w:rsidRDefault="0082371B" w:rsidP="00BE0BFE">
      <w:pPr>
        <w:pStyle w:val="Textbody"/>
        <w:numPr>
          <w:ilvl w:val="3"/>
          <w:numId w:val="61"/>
        </w:numPr>
        <w:tabs>
          <w:tab w:val="left" w:pos="-670"/>
        </w:tabs>
        <w:autoSpaceDN w:val="0"/>
        <w:ind w:left="426" w:hanging="426"/>
        <w:textAlignment w:val="baseline"/>
        <w:rPr>
          <w:rFonts w:ascii="Century Gothic" w:hAnsi="Century Gothic"/>
          <w:sz w:val="20"/>
        </w:rPr>
      </w:pPr>
      <w:r>
        <w:rPr>
          <w:rFonts w:ascii="Century Gothic" w:hAnsi="Century Gothic"/>
          <w:sz w:val="20"/>
        </w:rPr>
        <w:lastRenderedPageBreak/>
        <w:t>Zobowiązujemy się do zapewnienia możliwości odbierania wszelkiej korespondencji związanej</w:t>
      </w:r>
      <w:r w:rsidR="00EE0114">
        <w:rPr>
          <w:rFonts w:ascii="Century Gothic" w:hAnsi="Century Gothic"/>
          <w:sz w:val="20"/>
        </w:rPr>
        <w:t xml:space="preserve"> z </w:t>
      </w:r>
      <w:r>
        <w:rPr>
          <w:rFonts w:ascii="Century Gothic" w:hAnsi="Century Gothic"/>
          <w:sz w:val="20"/>
        </w:rPr>
        <w:t>prowadzonym postępowaniem przez całą dobę za pośrednictwem Platformy.</w:t>
      </w:r>
    </w:p>
    <w:p w:rsidR="0082371B" w:rsidRPr="0032630A" w:rsidRDefault="0082371B" w:rsidP="0082371B">
      <w:pPr>
        <w:pStyle w:val="Stopka"/>
        <w:rPr>
          <w:rFonts w:ascii="Century Gothic" w:hAnsi="Century Gothic"/>
          <w:b/>
          <w:sz w:val="20"/>
          <w:szCs w:val="20"/>
        </w:rPr>
      </w:pPr>
      <w:r>
        <w:rPr>
          <w:rFonts w:ascii="Century Gothic" w:hAnsi="Century Gothic"/>
          <w:b/>
          <w:sz w:val="20"/>
          <w:szCs w:val="20"/>
        </w:rPr>
        <w:t>IV. Informujemy, że:</w:t>
      </w:r>
    </w:p>
    <w:p w:rsidR="0082371B" w:rsidRDefault="0082371B" w:rsidP="00BE0BFE">
      <w:pPr>
        <w:pStyle w:val="Textbody"/>
        <w:numPr>
          <w:ilvl w:val="6"/>
          <w:numId w:val="61"/>
        </w:numPr>
        <w:autoSpaceDN w:val="0"/>
        <w:ind w:left="426" w:hanging="425"/>
        <w:rPr>
          <w:rFonts w:ascii="Century Gothic" w:eastAsia="Century Gothic" w:hAnsi="Century Gothic" w:cs="Century Gothic"/>
          <w:sz w:val="20"/>
          <w:lang w:eastAsia="pl-PL"/>
        </w:rPr>
      </w:pPr>
      <w:r>
        <w:rPr>
          <w:rFonts w:ascii="Century Gothic" w:hAnsi="Century Gothic"/>
          <w:bCs/>
          <w:sz w:val="20"/>
          <w:lang w:eastAsia="pl-PL"/>
        </w:rPr>
        <w:t>Dostawa</w:t>
      </w:r>
      <w:r>
        <w:rPr>
          <w:rFonts w:ascii="Century Gothic" w:hAnsi="Century Gothic"/>
          <w:bCs/>
          <w:sz w:val="20"/>
        </w:rPr>
        <w:t xml:space="preserve"> wykonana będzie </w:t>
      </w:r>
      <w:r>
        <w:rPr>
          <w:rFonts w:ascii="Century Gothic" w:hAnsi="Century Gothic"/>
          <w:b/>
          <w:bCs/>
          <w:sz w:val="20"/>
        </w:rPr>
        <w:t>własnymi siłami/z pomocą Podwykonawcy</w:t>
      </w:r>
      <w:r>
        <w:rPr>
          <w:rFonts w:ascii="Century Gothic" w:hAnsi="Century Gothic"/>
          <w:b/>
          <w:sz w:val="20"/>
          <w:vertAlign w:val="superscript"/>
        </w:rPr>
        <w:t>5)</w:t>
      </w:r>
      <w:r>
        <w:rPr>
          <w:rFonts w:ascii="Century Gothic" w:hAnsi="Century Gothic"/>
          <w:bCs/>
          <w:sz w:val="20"/>
        </w:rPr>
        <w:t xml:space="preserve"> ……………………………………………………………………</w:t>
      </w:r>
      <w:r>
        <w:rPr>
          <w:rFonts w:ascii="Century Gothic" w:hAnsi="Century Gothic"/>
          <w:bCs/>
          <w:sz w:val="20"/>
          <w:vertAlign w:val="superscript"/>
        </w:rPr>
        <w:t xml:space="preserve"> </w:t>
      </w:r>
      <w:r w:rsidRPr="007E63BD">
        <w:rPr>
          <w:rStyle w:val="Odwoanieprzypisudolnego"/>
          <w:rFonts w:ascii="Century Gothic" w:eastAsia="Arial" w:hAnsi="Century Gothic"/>
          <w:bCs/>
          <w:sz w:val="20"/>
        </w:rPr>
        <w:footnoteReference w:id="42"/>
      </w:r>
      <w:r w:rsidRPr="007E63BD">
        <w:rPr>
          <w:rFonts w:ascii="Century Gothic" w:hAnsi="Century Gothic"/>
          <w:bCs/>
          <w:sz w:val="18"/>
        </w:rPr>
        <w:t xml:space="preserve"> </w:t>
      </w:r>
      <w:r>
        <w:rPr>
          <w:rFonts w:ascii="Century Gothic" w:hAnsi="Century Gothic"/>
          <w:bCs/>
          <w:i/>
          <w:sz w:val="16"/>
          <w:szCs w:val="16"/>
        </w:rPr>
        <w:t>(należy podać nazwę lub firmę Podwykonawcy oraz jego siedzibę)</w:t>
      </w:r>
      <w:r>
        <w:rPr>
          <w:rFonts w:ascii="Century Gothic" w:hAnsi="Century Gothic"/>
          <w:bCs/>
          <w:sz w:val="20"/>
          <w:vertAlign w:val="superscript"/>
        </w:rPr>
        <w:t xml:space="preserve"> </w:t>
      </w:r>
      <w:r>
        <w:rPr>
          <w:rFonts w:ascii="Century Gothic" w:hAnsi="Century Gothic"/>
          <w:bCs/>
          <w:sz w:val="20"/>
        </w:rPr>
        <w:t>który wykonywać będzie część zamówienia obejmującą:</w:t>
      </w:r>
      <w:r>
        <w:rPr>
          <w:rFonts w:ascii="Century Gothic" w:hAnsi="Century Gothic"/>
          <w:bCs/>
          <w:i/>
          <w:sz w:val="20"/>
        </w:rPr>
        <w:t xml:space="preserve"> ……………</w:t>
      </w:r>
      <w:r>
        <w:rPr>
          <w:rFonts w:ascii="Century Gothic" w:hAnsi="Century Gothic"/>
          <w:sz w:val="20"/>
        </w:rPr>
        <w:t xml:space="preserve">...................................................................................................... </w:t>
      </w:r>
      <w:r>
        <w:rPr>
          <w:rFonts w:ascii="Century Gothic" w:hAnsi="Century Gothic"/>
          <w:sz w:val="20"/>
          <w:vertAlign w:val="superscript"/>
        </w:rPr>
        <w:t>7</w:t>
      </w:r>
      <w:r w:rsidR="00EE0114">
        <w:rPr>
          <w:rFonts w:ascii="Century Gothic" w:hAnsi="Century Gothic"/>
          <w:sz w:val="20"/>
          <w:vertAlign w:val="superscript"/>
        </w:rPr>
        <w:t xml:space="preserve"> </w:t>
      </w:r>
      <w:r>
        <w:rPr>
          <w:rFonts w:ascii="Century Gothic" w:hAnsi="Century Gothic"/>
          <w:i/>
          <w:sz w:val="16"/>
          <w:szCs w:val="16"/>
        </w:rPr>
        <w:t>(należy podać zakres części zamówienia, którą Wykonawca zamierza powierzyć Podwykonawcy).</w:t>
      </w:r>
    </w:p>
    <w:p w:rsidR="0082371B" w:rsidRPr="00B62CE4" w:rsidRDefault="0082371B" w:rsidP="00BE0BFE">
      <w:pPr>
        <w:pStyle w:val="Textbody"/>
        <w:numPr>
          <w:ilvl w:val="6"/>
          <w:numId w:val="61"/>
        </w:numPr>
        <w:autoSpaceDN w:val="0"/>
        <w:ind w:left="426" w:hanging="425"/>
        <w:rPr>
          <w:rFonts w:ascii="Century Gothic" w:eastAsia="Century Gothic" w:hAnsi="Century Gothic" w:cs="Century Gothic"/>
          <w:sz w:val="20"/>
          <w:lang w:eastAsia="pl-PL"/>
        </w:rPr>
      </w:pPr>
      <w:r w:rsidRPr="00B62CE4">
        <w:rPr>
          <w:rFonts w:ascii="Century Gothic" w:hAnsi="Century Gothic" w:cs="Gulim"/>
          <w:sz w:val="20"/>
        </w:rPr>
        <w:t>Reklamacje na towar Zamawiający będzie składał każdorazowo</w:t>
      </w:r>
      <w:r w:rsidR="00EE0114">
        <w:rPr>
          <w:rFonts w:ascii="Century Gothic" w:hAnsi="Century Gothic" w:cs="Gulim"/>
          <w:sz w:val="20"/>
        </w:rPr>
        <w:t xml:space="preserve"> w </w:t>
      </w:r>
      <w:r w:rsidRPr="00B62CE4">
        <w:rPr>
          <w:rFonts w:ascii="Century Gothic" w:hAnsi="Century Gothic" w:cs="Gulim"/>
          <w:sz w:val="20"/>
        </w:rPr>
        <w:t>formie dokumentowej (dopuszcza się drogę faksową lub e-mail) na adres e-mail: ……………..</w:t>
      </w:r>
      <w:r>
        <w:rPr>
          <w:rFonts w:ascii="Century Gothic" w:hAnsi="Century Gothic"/>
          <w:sz w:val="20"/>
          <w:vertAlign w:val="superscript"/>
        </w:rPr>
        <w:t>7</w:t>
      </w:r>
      <w:r w:rsidRPr="00B62CE4">
        <w:rPr>
          <w:rFonts w:ascii="Century Gothic" w:hAnsi="Century Gothic" w:cs="Gulim"/>
          <w:sz w:val="20"/>
        </w:rPr>
        <w:t>, nr faksu: ……………</w:t>
      </w:r>
      <w:r>
        <w:rPr>
          <w:rFonts w:ascii="Century Gothic" w:hAnsi="Century Gothic"/>
          <w:sz w:val="20"/>
          <w:vertAlign w:val="superscript"/>
        </w:rPr>
        <w:t>7</w:t>
      </w:r>
    </w:p>
    <w:p w:rsidR="0082371B" w:rsidRPr="00130888" w:rsidRDefault="0082371B" w:rsidP="00BE0BFE">
      <w:pPr>
        <w:pStyle w:val="Textbody"/>
        <w:numPr>
          <w:ilvl w:val="6"/>
          <w:numId w:val="61"/>
        </w:numPr>
        <w:autoSpaceDN w:val="0"/>
        <w:ind w:left="426" w:hanging="425"/>
        <w:rPr>
          <w:rFonts w:ascii="Century Gothic" w:eastAsia="Century Gothic" w:hAnsi="Century Gothic" w:cs="Century Gothic"/>
          <w:sz w:val="20"/>
          <w:lang w:eastAsia="pl-PL"/>
        </w:rPr>
      </w:pPr>
      <w:r w:rsidRPr="00B62CE4">
        <w:rPr>
          <w:rFonts w:ascii="Century Gothic" w:eastAsia="Arial Unicode MS" w:hAnsi="Century Gothic" w:cs="Gulim"/>
          <w:sz w:val="20"/>
          <w:lang w:eastAsia="pl-PL"/>
        </w:rPr>
        <w:t>Wykonawca ustanawia osob</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odpowiedzialne za realizacj</w:t>
      </w:r>
      <w:r w:rsidRPr="00B62CE4">
        <w:rPr>
          <w:rFonts w:ascii="Century Gothic" w:eastAsia="Arial Unicode MS" w:hAnsi="Century Gothic" w:cs="Calibri"/>
          <w:sz w:val="20"/>
          <w:lang w:eastAsia="pl-PL"/>
        </w:rPr>
        <w:t>ę</w:t>
      </w:r>
      <w:r w:rsidRPr="00B62CE4">
        <w:rPr>
          <w:rFonts w:ascii="Century Gothic" w:eastAsia="Arial Unicode MS" w:hAnsi="Century Gothic" w:cs="Gulim"/>
          <w:sz w:val="20"/>
          <w:lang w:eastAsia="pl-PL"/>
        </w:rPr>
        <w:t xml:space="preserve"> przedmiotu umowy</w:t>
      </w:r>
      <w:r>
        <w:rPr>
          <w:rFonts w:ascii="Century Gothic" w:eastAsia="Arial Unicode MS" w:hAnsi="Century Gothic" w:cs="Gulim"/>
          <w:sz w:val="20"/>
          <w:lang w:eastAsia="pl-PL"/>
        </w:rPr>
        <w:t xml:space="preserve"> ramowej,</w:t>
      </w:r>
      <w:r w:rsidR="00EE0114">
        <w:rPr>
          <w:rFonts w:ascii="Century Gothic" w:eastAsia="Arial Unicode MS" w:hAnsi="Century Gothic" w:cs="Gulim"/>
          <w:sz w:val="20"/>
          <w:lang w:eastAsia="pl-PL"/>
        </w:rPr>
        <w:t xml:space="preserve"> w </w:t>
      </w:r>
      <w:r>
        <w:rPr>
          <w:rFonts w:ascii="Century Gothic" w:eastAsia="Arial Unicode MS" w:hAnsi="Century Gothic" w:cs="Gulim"/>
          <w:sz w:val="20"/>
          <w:lang w:eastAsia="pl-PL"/>
        </w:rPr>
        <w:t>tym za podpisanie protokołu odbioru</w:t>
      </w:r>
      <w:r w:rsidRPr="00B62CE4">
        <w:rPr>
          <w:rFonts w:ascii="Century Gothic" w:eastAsia="Arial Unicode MS" w:hAnsi="Century Gothic" w:cs="Gulim"/>
          <w:sz w:val="20"/>
          <w:lang w:eastAsia="pl-PL"/>
        </w:rPr>
        <w:t xml:space="preserve">: ........................ </w:t>
      </w:r>
      <w:r>
        <w:rPr>
          <w:rFonts w:ascii="Century Gothic" w:hAnsi="Century Gothic"/>
          <w:sz w:val="20"/>
          <w:vertAlign w:val="superscript"/>
        </w:rPr>
        <w:t>7</w:t>
      </w:r>
      <w:r w:rsidRPr="00B62CE4">
        <w:rPr>
          <w:rFonts w:ascii="Century Gothic" w:eastAsia="Arial Unicode MS" w:hAnsi="Century Gothic" w:cs="Gulim"/>
          <w:sz w:val="20"/>
          <w:lang w:eastAsia="pl-PL"/>
        </w:rPr>
        <w:t xml:space="preserve">, </w:t>
      </w:r>
      <w:r w:rsidRPr="00B62CE4">
        <w:rPr>
          <w:rFonts w:ascii="Century Gothic" w:hAnsi="Century Gothic" w:cs="Gulim"/>
          <w:sz w:val="20"/>
        </w:rPr>
        <w:t xml:space="preserve">nr tel.: ..................................... </w:t>
      </w:r>
      <w:r>
        <w:rPr>
          <w:rFonts w:ascii="Century Gothic" w:hAnsi="Century Gothic"/>
          <w:sz w:val="20"/>
          <w:vertAlign w:val="superscript"/>
        </w:rPr>
        <w:t>7</w:t>
      </w:r>
      <w:r>
        <w:rPr>
          <w:rFonts w:ascii="Century Gothic" w:hAnsi="Century Gothic" w:cs="Gulim"/>
          <w:sz w:val="20"/>
        </w:rPr>
        <w:t>, adres e-mail: ………………………….</w:t>
      </w:r>
      <w:r>
        <w:rPr>
          <w:rFonts w:ascii="Century Gothic" w:hAnsi="Century Gothic"/>
          <w:sz w:val="20"/>
          <w:vertAlign w:val="superscript"/>
        </w:rPr>
        <w:t>7</w:t>
      </w:r>
      <w:r w:rsidRPr="00B62CE4">
        <w:rPr>
          <w:rFonts w:ascii="Century Gothic" w:hAnsi="Century Gothic"/>
          <w:sz w:val="20"/>
          <w:vertAlign w:val="superscript"/>
        </w:rPr>
        <w:t>.</w:t>
      </w:r>
    </w:p>
    <w:p w:rsidR="0082371B" w:rsidRPr="00E54FBA" w:rsidRDefault="0082371B" w:rsidP="00BE0BFE">
      <w:pPr>
        <w:pStyle w:val="Textbody"/>
        <w:numPr>
          <w:ilvl w:val="6"/>
          <w:numId w:val="61"/>
        </w:numPr>
        <w:autoSpaceDN w:val="0"/>
        <w:ind w:left="426" w:hanging="425"/>
        <w:rPr>
          <w:rFonts w:ascii="Century Gothic" w:eastAsia="Century Gothic" w:hAnsi="Century Gothic" w:cs="Century Gothic"/>
          <w:sz w:val="20"/>
          <w:lang w:eastAsia="pl-PL"/>
        </w:rPr>
      </w:pPr>
      <w:r w:rsidRPr="00130888">
        <w:rPr>
          <w:rFonts w:ascii="Century Gothic" w:hAnsi="Century Gothic"/>
          <w:bCs/>
          <w:sz w:val="20"/>
        </w:rPr>
        <w:t>Zapotrzebowania będą wysyłane na pocztę elektroniczną na a</w:t>
      </w:r>
      <w:r>
        <w:rPr>
          <w:rFonts w:ascii="Century Gothic" w:hAnsi="Century Gothic"/>
          <w:bCs/>
          <w:sz w:val="20"/>
        </w:rPr>
        <w:t>dres</w:t>
      </w:r>
      <w:r w:rsidR="00EE0114">
        <w:rPr>
          <w:rFonts w:ascii="Century Gothic" w:hAnsi="Century Gothic"/>
          <w:bCs/>
          <w:sz w:val="20"/>
        </w:rPr>
        <w:t xml:space="preserve"> </w:t>
      </w:r>
      <w:r>
        <w:rPr>
          <w:rFonts w:ascii="Century Gothic" w:hAnsi="Century Gothic"/>
          <w:bCs/>
          <w:sz w:val="20"/>
        </w:rPr>
        <w:t>e-mail ………………</w:t>
      </w:r>
      <w:r w:rsidRPr="00130888">
        <w:rPr>
          <w:rFonts w:ascii="Century Gothic" w:hAnsi="Century Gothic"/>
          <w:bCs/>
          <w:sz w:val="20"/>
        </w:rPr>
        <w:t>………</w:t>
      </w:r>
      <w:r>
        <w:rPr>
          <w:rFonts w:ascii="Century Gothic" w:hAnsi="Century Gothic"/>
          <w:sz w:val="20"/>
          <w:vertAlign w:val="superscript"/>
        </w:rPr>
        <w:t>7</w:t>
      </w:r>
    </w:p>
    <w:p w:rsidR="0082371B" w:rsidRDefault="0082371B" w:rsidP="0082371B">
      <w:pPr>
        <w:autoSpaceDE w:val="0"/>
        <w:ind w:left="1"/>
        <w:jc w:val="both"/>
        <w:rPr>
          <w:rFonts w:ascii="Century Gothic" w:hAnsi="Century Gothic" w:cs="Century Gothic"/>
          <w:b/>
          <w:bCs/>
          <w:sz w:val="20"/>
          <w:szCs w:val="20"/>
        </w:rPr>
      </w:pPr>
    </w:p>
    <w:p w:rsidR="0082371B" w:rsidRPr="002B20B6" w:rsidRDefault="0082371B" w:rsidP="0082371B">
      <w:pPr>
        <w:autoSpaceDE w:val="0"/>
        <w:ind w:left="1"/>
        <w:jc w:val="both"/>
        <w:rPr>
          <w:rFonts w:ascii="Century Gothic" w:hAnsi="Century Gothic" w:cs="Century Gothic"/>
          <w:sz w:val="20"/>
          <w:szCs w:val="20"/>
          <w:vertAlign w:val="superscript"/>
        </w:rPr>
      </w:pPr>
      <w:r>
        <w:rPr>
          <w:rFonts w:ascii="Century Gothic" w:hAnsi="Century Gothic" w:cs="Century Gothic"/>
          <w:b/>
          <w:bCs/>
          <w:sz w:val="20"/>
          <w:szCs w:val="20"/>
        </w:rPr>
        <w:t xml:space="preserve">V. </w:t>
      </w:r>
      <w:r w:rsidRPr="002B20B6">
        <w:rPr>
          <w:rFonts w:ascii="Century Gothic" w:hAnsi="Century Gothic" w:cs="Century Gothic"/>
          <w:b/>
          <w:bCs/>
          <w:sz w:val="20"/>
          <w:szCs w:val="20"/>
        </w:rPr>
        <w:t>Oświadczamy, że</w:t>
      </w:r>
      <w:r w:rsidRPr="002B20B6">
        <w:rPr>
          <w:rFonts w:ascii="Century Gothic" w:hAnsi="Century Gothic" w:cs="Century Gothic"/>
          <w:sz w:val="20"/>
          <w:szCs w:val="20"/>
        </w:rPr>
        <w:t xml:space="preserve"> wypełniliśmy obowiązki informacyjne przewidziane</w:t>
      </w:r>
      <w:r w:rsidR="00EE0114">
        <w:rPr>
          <w:rFonts w:ascii="Century Gothic" w:hAnsi="Century Gothic" w:cs="Century Gothic"/>
          <w:sz w:val="20"/>
          <w:szCs w:val="20"/>
        </w:rPr>
        <w:t xml:space="preserve"> w </w:t>
      </w:r>
      <w:r w:rsidRPr="002B20B6">
        <w:rPr>
          <w:rFonts w:ascii="Century Gothic" w:hAnsi="Century Gothic" w:cs="Century Gothic"/>
          <w:sz w:val="20"/>
          <w:szCs w:val="20"/>
        </w:rPr>
        <w:t>art. 13 lub art. 14 RODO</w:t>
      </w:r>
      <w:r w:rsidRPr="002B20B6">
        <w:rPr>
          <w:rFonts w:ascii="Century Gothic" w:hAnsi="Century Gothic" w:cs="Century Gothic"/>
          <w:sz w:val="20"/>
          <w:szCs w:val="20"/>
          <w:vertAlign w:val="superscript"/>
        </w:rPr>
        <w:t>1)</w:t>
      </w:r>
      <w:r w:rsidRPr="002B20B6">
        <w:rPr>
          <w:rFonts w:ascii="Century Gothic" w:hAnsi="Century Gothic" w:cs="Century Gothic"/>
          <w:sz w:val="20"/>
          <w:szCs w:val="20"/>
        </w:rPr>
        <w:t xml:space="preserve"> wobec osób fizycznych, od których dane osobowe bezpośrednio lub pośrednio pozyskaliśmy</w:t>
      </w:r>
      <w:r w:rsidR="00EE0114">
        <w:rPr>
          <w:rFonts w:ascii="Century Gothic" w:hAnsi="Century Gothic" w:cs="Century Gothic"/>
          <w:sz w:val="20"/>
          <w:szCs w:val="20"/>
        </w:rPr>
        <w:t xml:space="preserve"> w </w:t>
      </w:r>
      <w:r w:rsidRPr="002B20B6">
        <w:rPr>
          <w:rFonts w:ascii="Century Gothic" w:hAnsi="Century Gothic" w:cs="Century Gothic"/>
          <w:sz w:val="20"/>
          <w:szCs w:val="20"/>
        </w:rPr>
        <w:t>celu ubiegania się</w:t>
      </w:r>
      <w:r w:rsidR="00F60EFD">
        <w:rPr>
          <w:rFonts w:ascii="Century Gothic" w:hAnsi="Century Gothic" w:cs="Century Gothic"/>
          <w:sz w:val="20"/>
          <w:szCs w:val="20"/>
        </w:rPr>
        <w:t xml:space="preserve"> o </w:t>
      </w:r>
      <w:r w:rsidRPr="002B20B6">
        <w:rPr>
          <w:rFonts w:ascii="Century Gothic" w:hAnsi="Century Gothic" w:cs="Century Gothic"/>
          <w:sz w:val="20"/>
          <w:szCs w:val="20"/>
        </w:rPr>
        <w:t>udzielenie zamówienia publicznego</w:t>
      </w:r>
      <w:r w:rsidR="00EE0114">
        <w:rPr>
          <w:rFonts w:ascii="Century Gothic" w:hAnsi="Century Gothic" w:cs="Century Gothic"/>
          <w:sz w:val="20"/>
          <w:szCs w:val="20"/>
        </w:rPr>
        <w:t xml:space="preserve"> w </w:t>
      </w:r>
      <w:r w:rsidRPr="002B20B6">
        <w:rPr>
          <w:rFonts w:ascii="Century Gothic" w:hAnsi="Century Gothic" w:cs="Century Gothic"/>
          <w:sz w:val="20"/>
          <w:szCs w:val="20"/>
        </w:rPr>
        <w:t>niniejszym postępowaniu</w:t>
      </w:r>
      <w:r w:rsidRPr="002B20B6">
        <w:rPr>
          <w:rFonts w:ascii="Century Gothic" w:hAnsi="Century Gothic" w:cs="Century Gothic"/>
          <w:sz w:val="20"/>
          <w:szCs w:val="20"/>
          <w:vertAlign w:val="superscript"/>
        </w:rPr>
        <w:t>2)</w:t>
      </w:r>
      <w:r w:rsidRPr="002B20B6">
        <w:rPr>
          <w:rFonts w:ascii="Century Gothic" w:hAnsi="Century Gothic" w:cs="Century Gothic"/>
          <w:sz w:val="20"/>
          <w:szCs w:val="20"/>
        </w:rPr>
        <w:t>.</w:t>
      </w:r>
    </w:p>
    <w:p w:rsidR="0082371B" w:rsidRDefault="0082371B" w:rsidP="0082371B">
      <w:pPr>
        <w:pStyle w:val="Tekstprzypisudolnego1"/>
        <w:ind w:left="709" w:hanging="301"/>
        <w:jc w:val="both"/>
        <w:rPr>
          <w:rFonts w:ascii="Century Gothic" w:hAnsi="Century Gothic" w:cs="Gulim"/>
          <w:sz w:val="18"/>
          <w:szCs w:val="18"/>
          <w:vertAlign w:val="superscript"/>
        </w:rPr>
      </w:pPr>
      <w:r>
        <w:rPr>
          <w:rFonts w:ascii="Century Gothic" w:hAnsi="Century Gothic" w:cs="Gulim"/>
          <w:color w:val="000000"/>
          <w:sz w:val="18"/>
          <w:szCs w:val="18"/>
          <w:vertAlign w:val="superscript"/>
        </w:rPr>
        <w:t xml:space="preserve">1) </w:t>
      </w:r>
      <w:r>
        <w:rPr>
          <w:rFonts w:ascii="Century Gothic" w:hAnsi="Century Gothic" w:cs="Gulim"/>
          <w:color w:val="000000"/>
          <w:sz w:val="18"/>
          <w:szCs w:val="18"/>
        </w:rPr>
        <w:t>rozporządzenie Parlamentu Europejskiego</w:t>
      </w:r>
      <w:r w:rsidR="00F60EFD">
        <w:rPr>
          <w:rFonts w:ascii="Century Gothic" w:hAnsi="Century Gothic" w:cs="Gulim"/>
          <w:color w:val="000000"/>
          <w:sz w:val="18"/>
          <w:szCs w:val="18"/>
        </w:rPr>
        <w:t xml:space="preserve"> i </w:t>
      </w:r>
      <w:r>
        <w:rPr>
          <w:rFonts w:ascii="Century Gothic" w:hAnsi="Century Gothic" w:cs="Gulim"/>
          <w:color w:val="000000"/>
          <w:sz w:val="18"/>
          <w:szCs w:val="18"/>
        </w:rPr>
        <w:t>Rady (UE) 2016/679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dnia 27 kwietnia 2016 r.</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ochrony osób fizycznych</w:t>
      </w:r>
      <w:r w:rsidR="00EE0114">
        <w:rPr>
          <w:rFonts w:ascii="Century Gothic" w:hAnsi="Century Gothic" w:cs="Gulim"/>
          <w:color w:val="000000"/>
          <w:sz w:val="18"/>
          <w:szCs w:val="18"/>
        </w:rPr>
        <w:t xml:space="preserve"> w </w:t>
      </w:r>
      <w:r>
        <w:rPr>
          <w:rFonts w:ascii="Century Gothic" w:hAnsi="Century Gothic" w:cs="Gulim"/>
          <w:color w:val="000000"/>
          <w:sz w:val="18"/>
          <w:szCs w:val="18"/>
        </w:rPr>
        <w:t>związku</w:t>
      </w:r>
      <w:r w:rsidR="00EE0114">
        <w:rPr>
          <w:rFonts w:ascii="Century Gothic" w:hAnsi="Century Gothic" w:cs="Gulim"/>
          <w:color w:val="000000"/>
          <w:sz w:val="18"/>
          <w:szCs w:val="18"/>
        </w:rPr>
        <w:t xml:space="preserve"> z </w:t>
      </w:r>
      <w:r>
        <w:rPr>
          <w:rFonts w:ascii="Century Gothic" w:hAnsi="Century Gothic" w:cs="Gulim"/>
          <w:color w:val="000000"/>
          <w:sz w:val="18"/>
          <w:szCs w:val="18"/>
        </w:rPr>
        <w:t>przetwarzaniem danych osobowych</w:t>
      </w:r>
      <w:r w:rsidR="00F60EFD">
        <w:rPr>
          <w:rFonts w:ascii="Century Gothic" w:hAnsi="Century Gothic" w:cs="Gulim"/>
          <w:color w:val="000000"/>
          <w:sz w:val="18"/>
          <w:szCs w:val="18"/>
        </w:rPr>
        <w:t xml:space="preserve"> i</w:t>
      </w:r>
      <w:r w:rsidR="00EE0114">
        <w:rPr>
          <w:rFonts w:ascii="Century Gothic" w:hAnsi="Century Gothic" w:cs="Gulim"/>
          <w:color w:val="000000"/>
          <w:sz w:val="18"/>
          <w:szCs w:val="18"/>
        </w:rPr>
        <w:t xml:space="preserve"> w </w:t>
      </w:r>
      <w:r>
        <w:rPr>
          <w:rFonts w:ascii="Century Gothic" w:hAnsi="Century Gothic" w:cs="Gulim"/>
          <w:color w:val="000000"/>
          <w:sz w:val="18"/>
          <w:szCs w:val="18"/>
        </w:rPr>
        <w:t>sprawie swobodnego przepływu takich danych oraz uchylenia dyrektywy 95/46/WE (ogólne rozporządzenie</w:t>
      </w:r>
      <w:r w:rsidR="00F60EFD">
        <w:rPr>
          <w:rFonts w:ascii="Century Gothic" w:hAnsi="Century Gothic" w:cs="Gulim"/>
          <w:color w:val="000000"/>
          <w:sz w:val="18"/>
          <w:szCs w:val="18"/>
        </w:rPr>
        <w:t xml:space="preserve"> o </w:t>
      </w:r>
      <w:r>
        <w:rPr>
          <w:rFonts w:ascii="Century Gothic" w:hAnsi="Century Gothic" w:cs="Gulim"/>
          <w:color w:val="000000"/>
          <w:sz w:val="18"/>
          <w:szCs w:val="18"/>
        </w:rPr>
        <w:t>ochronie danych) (tj. Dz. Urz. UE L 119</w:t>
      </w:r>
      <w:r w:rsidR="00EE0114">
        <w:rPr>
          <w:rFonts w:ascii="Century Gothic" w:hAnsi="Century Gothic" w:cs="Gulim"/>
          <w:color w:val="000000"/>
          <w:sz w:val="18"/>
          <w:szCs w:val="18"/>
        </w:rPr>
        <w:t xml:space="preserve"> z </w:t>
      </w:r>
      <w:r>
        <w:rPr>
          <w:rFonts w:ascii="Century Gothic" w:hAnsi="Century Gothic" w:cs="Gulim"/>
          <w:color w:val="000000"/>
          <w:sz w:val="18"/>
          <w:szCs w:val="18"/>
        </w:rPr>
        <w:t xml:space="preserve">04.05.2016 r., str. 1). </w:t>
      </w:r>
    </w:p>
    <w:p w:rsidR="0082371B" w:rsidRDefault="0082371B" w:rsidP="0082371B">
      <w:pPr>
        <w:tabs>
          <w:tab w:val="left" w:pos="540"/>
        </w:tabs>
        <w:ind w:left="709" w:hanging="283"/>
        <w:jc w:val="both"/>
        <w:rPr>
          <w:rFonts w:ascii="Century Gothic" w:hAnsi="Century Gothic" w:cs="Gulim"/>
          <w:sz w:val="18"/>
          <w:szCs w:val="18"/>
        </w:rPr>
      </w:pPr>
      <w:r>
        <w:rPr>
          <w:rFonts w:ascii="Century Gothic" w:hAnsi="Century Gothic" w:cs="Gulim"/>
          <w:sz w:val="18"/>
          <w:szCs w:val="18"/>
          <w:vertAlign w:val="superscript"/>
        </w:rPr>
        <w:t>2)</w:t>
      </w:r>
      <w:r w:rsidR="00EE0114">
        <w:rPr>
          <w:rFonts w:ascii="Century Gothic" w:hAnsi="Century Gothic" w:cs="Gulim"/>
          <w:sz w:val="18"/>
          <w:szCs w:val="18"/>
          <w:vertAlign w:val="superscript"/>
        </w:rPr>
        <w:t xml:space="preserve"> w </w:t>
      </w:r>
      <w:r>
        <w:rPr>
          <w:rFonts w:ascii="Century Gothic" w:hAnsi="Century Gothic" w:cs="Gulim"/>
          <w:sz w:val="18"/>
          <w:szCs w:val="18"/>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371B" w:rsidRPr="006F57BE" w:rsidRDefault="0082371B" w:rsidP="0082371B">
      <w:pPr>
        <w:tabs>
          <w:tab w:val="left" w:pos="540"/>
        </w:tabs>
        <w:ind w:left="709" w:hanging="283"/>
        <w:jc w:val="both"/>
        <w:rPr>
          <w:rFonts w:ascii="Century Gothic" w:hAnsi="Century Gothic" w:cs="Gulim"/>
          <w:sz w:val="18"/>
          <w:szCs w:val="18"/>
        </w:rPr>
      </w:pPr>
    </w:p>
    <w:p w:rsidR="0082371B" w:rsidRDefault="0082371B" w:rsidP="0082371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podpisać kwalifikowanym podpisem elektronicznym lub podpisem zaufanym lub podpisem osobistym.</w:t>
      </w:r>
    </w:p>
    <w:p w:rsidR="0082371B" w:rsidRDefault="0082371B" w:rsidP="0082371B">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formacie PDF.</w:t>
      </w:r>
    </w:p>
    <w:p w:rsidR="007E63BD" w:rsidRDefault="007E63BD" w:rsidP="0027277F">
      <w:pPr>
        <w:suppressAutoHyphens w:val="0"/>
        <w:textAlignment w:val="auto"/>
        <w:rPr>
          <w:rFonts w:ascii="Century Gothic" w:hAnsi="Century Gothic" w:cs="Open Sans"/>
          <w:b/>
          <w:i/>
          <w:color w:val="FF0000"/>
          <w:sz w:val="18"/>
          <w:szCs w:val="18"/>
        </w:rPr>
        <w:sectPr w:rsidR="007E63BD" w:rsidSect="0027277F">
          <w:footnotePr>
            <w:numRestart w:val="eachSect"/>
          </w:footnotePr>
          <w:pgSz w:w="11906" w:h="16838"/>
          <w:pgMar w:top="1134" w:right="991" w:bottom="851" w:left="1276" w:header="708" w:footer="57" w:gutter="0"/>
          <w:cols w:space="708"/>
          <w:docGrid w:linePitch="299" w:charSpace="8192"/>
        </w:sectPr>
      </w:pPr>
    </w:p>
    <w:p w:rsidR="00F77F8E" w:rsidRPr="00C76E4D" w:rsidRDefault="00F77F8E" w:rsidP="00F77F8E">
      <w:pPr>
        <w:pStyle w:val="Textbody"/>
        <w:rPr>
          <w:rFonts w:ascii="Century Gothic" w:hAnsi="Century Gothic"/>
          <w:b/>
          <w:i/>
          <w:sz w:val="20"/>
        </w:rPr>
      </w:pPr>
    </w:p>
    <w:p w:rsidR="00F77F8E" w:rsidRPr="00C76E4D" w:rsidRDefault="00F77F8E" w:rsidP="00F77F8E">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77F8E" w:rsidRPr="00C76E4D" w:rsidRDefault="00F77F8E" w:rsidP="00F77F8E">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77F8E" w:rsidRPr="00C76E4D" w:rsidRDefault="00F77F8E" w:rsidP="00F77F8E">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385DE0" w:rsidRDefault="00385DE0" w:rsidP="00F77F8E">
      <w:pPr>
        <w:pStyle w:val="Textbody"/>
        <w:rPr>
          <w:rFonts w:ascii="Century Gothic" w:hAnsi="Century Gothic"/>
          <w:b/>
          <w:sz w:val="20"/>
        </w:rPr>
      </w:pPr>
    </w:p>
    <w:p w:rsidR="00F77F8E" w:rsidRPr="00385DE0" w:rsidRDefault="00F77F8E" w:rsidP="00F77F8E">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00385DE0" w:rsidRPr="00385DE0">
        <w:rPr>
          <w:rFonts w:ascii="Century Gothic" w:hAnsi="Century Gothic"/>
          <w:b/>
          <w:color w:val="FF0000"/>
          <w:sz w:val="20"/>
        </w:rPr>
        <w:t>/podmiot udostępniający zasoby/podwykonawca</w:t>
      </w:r>
      <w:r w:rsidR="00385DE0">
        <w:rPr>
          <w:rFonts w:ascii="Century Gothic" w:hAnsi="Century Gothic"/>
          <w:b/>
          <w:color w:val="FF0000"/>
          <w:sz w:val="20"/>
          <w:vertAlign w:val="superscript"/>
        </w:rPr>
        <w:t>1</w:t>
      </w:r>
      <w:r w:rsidR="00385DE0" w:rsidRPr="00385DE0">
        <w:rPr>
          <w:rFonts w:ascii="Century Gothic" w:hAnsi="Century Gothic"/>
          <w:b/>
          <w:color w:val="FF0000"/>
          <w:sz w:val="20"/>
        </w:rPr>
        <w:t>:</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77F8E" w:rsidRPr="00EB6A33" w:rsidRDefault="00F77F8E" w:rsidP="00F77F8E">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w:t>
      </w:r>
      <w:r w:rsidR="00EE0114">
        <w:rPr>
          <w:rFonts w:ascii="Century Gothic" w:hAnsi="Century Gothic"/>
          <w:i/>
          <w:sz w:val="20"/>
        </w:rPr>
        <w:t xml:space="preserve"> w </w:t>
      </w:r>
      <w:r w:rsidRPr="00C76E4D">
        <w:rPr>
          <w:rFonts w:ascii="Century Gothic" w:hAnsi="Century Gothic"/>
          <w:i/>
          <w:sz w:val="20"/>
        </w:rPr>
        <w:t>zależności od podmiotu: NIP/</w:t>
      </w:r>
      <w:r w:rsidRPr="00EB6A33">
        <w:rPr>
          <w:rFonts w:ascii="Century Gothic" w:hAnsi="Century Gothic"/>
          <w:i/>
          <w:color w:val="FF0000"/>
          <w:sz w:val="20"/>
        </w:rPr>
        <w:t>, 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F77F8E" w:rsidRPr="00C76E4D" w:rsidRDefault="00F77F8E" w:rsidP="00F77F8E">
      <w:pPr>
        <w:pStyle w:val="Textbody"/>
        <w:rPr>
          <w:rFonts w:ascii="Century Gothic" w:eastAsia="Arial" w:hAnsi="Century Gothic"/>
          <w:sz w:val="20"/>
        </w:rPr>
      </w:pPr>
      <w:r w:rsidRPr="00C76E4D">
        <w:rPr>
          <w:rFonts w:ascii="Century Gothic" w:hAnsi="Century Gothic"/>
          <w:b/>
          <w:bCs/>
          <w:sz w:val="20"/>
        </w:rPr>
        <w:t>reprezentowany przez:</w:t>
      </w:r>
    </w:p>
    <w:p w:rsidR="00F77F8E" w:rsidRPr="00C76E4D" w:rsidRDefault="00F77F8E" w:rsidP="00F77F8E">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77F8E" w:rsidRPr="00C76E4D" w:rsidRDefault="00F77F8E" w:rsidP="00F77F8E">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sidR="00385DE0">
        <w:rPr>
          <w:rFonts w:ascii="Century Gothic" w:hAnsi="Century Gothic"/>
          <w:b/>
          <w:sz w:val="20"/>
          <w:u w:val="single"/>
        </w:rPr>
        <w:t>W</w:t>
      </w:r>
      <w:r w:rsidRPr="00C76E4D">
        <w:rPr>
          <w:rFonts w:ascii="Century Gothic" w:hAnsi="Century Gothic"/>
          <w:b/>
          <w:sz w:val="20"/>
          <w:u w:val="single"/>
        </w:rPr>
        <w:t>ykonawcy</w:t>
      </w:r>
      <w:r w:rsidR="00385DE0" w:rsidRPr="00385DE0">
        <w:rPr>
          <w:rFonts w:ascii="Century Gothic" w:hAnsi="Century Gothic"/>
          <w:b/>
          <w:color w:val="FF0000"/>
          <w:sz w:val="20"/>
          <w:u w:val="single"/>
        </w:rPr>
        <w:t>/podmiotu udostępniającego zasoby/podywkonawcy</w:t>
      </w:r>
      <w:r w:rsidR="00385DE0" w:rsidRPr="00385DE0">
        <w:rPr>
          <w:rFonts w:ascii="Century Gothic" w:hAnsi="Century Gothic"/>
          <w:b/>
          <w:color w:val="FF0000"/>
          <w:sz w:val="20"/>
          <w:u w:val="single"/>
          <w:vertAlign w:val="superscript"/>
        </w:rPr>
        <w:t>1</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rPr>
        <w:t xml:space="preserve">składane na podstawie art. </w:t>
      </w:r>
      <w:r w:rsidR="00DF536F">
        <w:rPr>
          <w:rFonts w:ascii="Century Gothic" w:hAnsi="Century Gothic"/>
          <w:b/>
          <w:sz w:val="20"/>
        </w:rPr>
        <w:t xml:space="preserve">125 </w:t>
      </w:r>
      <w:r w:rsidRPr="00C76E4D">
        <w:rPr>
          <w:rFonts w:ascii="Century Gothic" w:hAnsi="Century Gothic"/>
          <w:b/>
          <w:sz w:val="20"/>
        </w:rPr>
        <w:t>ust. 1 ustawy</w:t>
      </w:r>
      <w:r w:rsidR="00EE0114">
        <w:rPr>
          <w:rFonts w:ascii="Century Gothic" w:hAnsi="Century Gothic"/>
          <w:b/>
          <w:sz w:val="20"/>
        </w:rPr>
        <w:t xml:space="preserve"> z </w:t>
      </w:r>
      <w:r w:rsidRPr="00C76E4D">
        <w:rPr>
          <w:rFonts w:ascii="Century Gothic" w:hAnsi="Century Gothic"/>
          <w:b/>
          <w:sz w:val="20"/>
        </w:rPr>
        <w:t xml:space="preserve">dnia </w:t>
      </w:r>
      <w:r w:rsidR="00DF536F">
        <w:rPr>
          <w:rFonts w:ascii="Century Gothic" w:hAnsi="Century Gothic"/>
          <w:b/>
          <w:sz w:val="20"/>
        </w:rPr>
        <w:t xml:space="preserve">11 </w:t>
      </w:r>
      <w:r w:rsidR="00EB6A33">
        <w:rPr>
          <w:rFonts w:ascii="Century Gothic" w:hAnsi="Century Gothic"/>
          <w:b/>
          <w:sz w:val="20"/>
        </w:rPr>
        <w:t>września</w:t>
      </w:r>
      <w:r w:rsidR="00DF536F">
        <w:rPr>
          <w:rFonts w:ascii="Century Gothic" w:hAnsi="Century Gothic"/>
          <w:b/>
          <w:sz w:val="20"/>
        </w:rPr>
        <w:t xml:space="preserve"> </w:t>
      </w:r>
      <w:r w:rsidRPr="00C76E4D">
        <w:rPr>
          <w:rFonts w:ascii="Century Gothic" w:hAnsi="Century Gothic"/>
          <w:b/>
          <w:sz w:val="20"/>
        </w:rPr>
        <w:t>20</w:t>
      </w:r>
      <w:r w:rsidR="00DF536F">
        <w:rPr>
          <w:rFonts w:ascii="Century Gothic" w:hAnsi="Century Gothic"/>
          <w:b/>
          <w:sz w:val="20"/>
        </w:rPr>
        <w:t>19</w:t>
      </w:r>
      <w:r w:rsidRPr="00C76E4D">
        <w:rPr>
          <w:rFonts w:ascii="Century Gothic" w:hAnsi="Century Gothic"/>
          <w:b/>
          <w:sz w:val="20"/>
        </w:rPr>
        <w:t xml:space="preserve"> r.</w:t>
      </w:r>
    </w:p>
    <w:p w:rsidR="00F77F8E" w:rsidRPr="00C76E4D" w:rsidRDefault="00F77F8E" w:rsidP="00F77F8E">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sidR="00320A94">
        <w:rPr>
          <w:rStyle w:val="Domylnaczcionkaakapitu7"/>
          <w:rFonts w:ascii="Century Gothic" w:hAnsi="Century Gothic"/>
          <w:b/>
          <w:sz w:val="20"/>
        </w:rPr>
        <w:t>ustaw</w:t>
      </w:r>
      <w:r w:rsidR="003B1605">
        <w:rPr>
          <w:rStyle w:val="Domylnaczcionkaakapitu7"/>
          <w:rFonts w:ascii="Century Gothic" w:hAnsi="Century Gothic"/>
          <w:b/>
          <w:sz w:val="20"/>
        </w:rPr>
        <w:t>ą</w:t>
      </w:r>
      <w:r w:rsidRPr="00C76E4D">
        <w:rPr>
          <w:rStyle w:val="Domylnaczcionkaakapitu7"/>
          <w:rFonts w:ascii="Century Gothic" w:hAnsi="Century Gothic"/>
          <w:b/>
          <w:sz w:val="20"/>
        </w:rPr>
        <w:t>),</w:t>
      </w:r>
    </w:p>
    <w:p w:rsidR="00F77F8E" w:rsidRPr="00C76E4D" w:rsidRDefault="00F77F8E" w:rsidP="00F77F8E">
      <w:pPr>
        <w:pStyle w:val="Textbody"/>
        <w:jc w:val="center"/>
        <w:rPr>
          <w:rFonts w:ascii="Century Gothic" w:hAnsi="Century Gothic"/>
          <w:sz w:val="20"/>
        </w:rPr>
      </w:pPr>
      <w:r w:rsidRPr="00C76E4D">
        <w:rPr>
          <w:rFonts w:ascii="Century Gothic" w:hAnsi="Century Gothic"/>
          <w:b/>
          <w:sz w:val="20"/>
          <w:u w:val="single"/>
        </w:rPr>
        <w:t>DOTYCZĄCE PRZESŁANEK WYKLUCZENIA</w:t>
      </w:r>
      <w:r w:rsidR="00EE0114">
        <w:rPr>
          <w:rFonts w:ascii="Century Gothic" w:hAnsi="Century Gothic"/>
          <w:b/>
          <w:sz w:val="20"/>
          <w:u w:val="single"/>
        </w:rPr>
        <w:t xml:space="preserve"> z </w:t>
      </w:r>
      <w:r w:rsidRPr="00C76E4D">
        <w:rPr>
          <w:rFonts w:ascii="Century Gothic" w:hAnsi="Century Gothic"/>
          <w:b/>
          <w:sz w:val="20"/>
          <w:u w:val="single"/>
        </w:rPr>
        <w:t>POSTĘPOWANIA</w:t>
      </w:r>
    </w:p>
    <w:p w:rsidR="00820F63" w:rsidRDefault="00820F63" w:rsidP="00F77F8E">
      <w:pPr>
        <w:jc w:val="both"/>
        <w:rPr>
          <w:rStyle w:val="Domylnaczcionkaakapitu7"/>
          <w:rFonts w:ascii="Century Gothic" w:hAnsi="Century Gothic" w:cs="Times New Roman"/>
          <w:sz w:val="20"/>
          <w:szCs w:val="20"/>
        </w:rPr>
      </w:pPr>
    </w:p>
    <w:p w:rsidR="00F77F8E" w:rsidRPr="00C76E4D" w:rsidRDefault="00F77F8E" w:rsidP="00820F63">
      <w:pPr>
        <w:pStyle w:val="Textbody"/>
        <w:rPr>
          <w:rFonts w:ascii="Century Gothic" w:hAnsi="Century Gothic"/>
          <w:sz w:val="20"/>
        </w:rPr>
      </w:pPr>
      <w:r w:rsidRPr="00C76E4D">
        <w:rPr>
          <w:rStyle w:val="Domylnaczcionkaakapitu7"/>
          <w:rFonts w:ascii="Century Gothic" w:hAnsi="Century Gothic"/>
          <w:sz w:val="20"/>
        </w:rPr>
        <w:t>Na potrzeby postępowania</w:t>
      </w:r>
      <w:r w:rsidR="00F60EFD">
        <w:rPr>
          <w:rStyle w:val="Domylnaczcionkaakapitu7"/>
          <w:rFonts w:ascii="Century Gothic" w:hAnsi="Century Gothic"/>
          <w:sz w:val="20"/>
        </w:rPr>
        <w:t xml:space="preserve"> o </w:t>
      </w:r>
      <w:r w:rsidRPr="00C76E4D">
        <w:rPr>
          <w:rStyle w:val="Domylnaczcionkaakapitu7"/>
          <w:rFonts w:ascii="Century Gothic" w:hAnsi="Century Gothic"/>
          <w:sz w:val="20"/>
        </w:rPr>
        <w:t>udzielenie zamówienia publicznego na</w:t>
      </w:r>
      <w:r w:rsidR="004C1F6C">
        <w:rPr>
          <w:rStyle w:val="Domylnaczcionkaakapitu7"/>
          <w:rFonts w:ascii="Century Gothic" w:hAnsi="Century Gothic"/>
          <w:sz w:val="20"/>
        </w:rPr>
        <w:t xml:space="preserve"> </w:t>
      </w:r>
      <w:r w:rsidR="00483EDA" w:rsidRPr="0049207A">
        <w:rPr>
          <w:rFonts w:ascii="Century Gothic" w:hAnsi="Century Gothic"/>
          <w:b/>
          <w:sz w:val="20"/>
        </w:rPr>
        <w:t xml:space="preserve">dostawy </w:t>
      </w:r>
      <w:r w:rsidR="00B523BD">
        <w:rPr>
          <w:rFonts w:ascii="Century Gothic" w:hAnsi="Century Gothic"/>
          <w:b/>
          <w:sz w:val="20"/>
        </w:rPr>
        <w:t>sprzętu AGD</w:t>
      </w:r>
      <w:r w:rsidR="00483EDA" w:rsidRPr="0049207A">
        <w:rPr>
          <w:rFonts w:ascii="Century Gothic" w:hAnsi="Century Gothic"/>
          <w:b/>
          <w:bCs/>
          <w:sz w:val="20"/>
        </w:rPr>
        <w:t>, nr ref.: WZP-1</w:t>
      </w:r>
      <w:r w:rsidR="00B523BD">
        <w:rPr>
          <w:rFonts w:ascii="Century Gothic" w:hAnsi="Century Gothic"/>
          <w:b/>
          <w:bCs/>
          <w:sz w:val="20"/>
        </w:rPr>
        <w:t>583/22/95</w:t>
      </w:r>
      <w:r w:rsidR="00483EDA" w:rsidRPr="0049207A">
        <w:rPr>
          <w:rFonts w:ascii="Century Gothic" w:hAnsi="Century Gothic"/>
          <w:b/>
          <w:bCs/>
          <w:sz w:val="20"/>
        </w:rPr>
        <w:t>/Z</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77F8E" w:rsidRPr="00C76E4D" w:rsidRDefault="00F77F8E" w:rsidP="00F77F8E">
      <w:pPr>
        <w:pStyle w:val="Textbody"/>
        <w:rPr>
          <w:rFonts w:ascii="Century Gothic" w:hAnsi="Century Gothic"/>
          <w:sz w:val="20"/>
        </w:rPr>
      </w:pPr>
    </w:p>
    <w:p w:rsidR="00F77F8E" w:rsidRPr="00385DE0" w:rsidRDefault="00F77F8E" w:rsidP="00F77F8E">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00385DE0" w:rsidRPr="00385DE0">
        <w:rPr>
          <w:rFonts w:ascii="Century Gothic" w:hAnsi="Century Gothic"/>
          <w:b/>
          <w:color w:val="FF0000"/>
          <w:sz w:val="20"/>
        </w:rPr>
        <w:t>/PODMIOTU UDOSTĘPNIAJĄCEGO ZASOBY/PODWYKONAWCY</w:t>
      </w:r>
      <w:r w:rsidR="00385DE0">
        <w:rPr>
          <w:rFonts w:ascii="Century Gothic" w:hAnsi="Century Gothic"/>
          <w:b/>
          <w:color w:val="FF0000"/>
          <w:sz w:val="20"/>
          <w:vertAlign w:val="superscript"/>
        </w:rPr>
        <w:t>1:</w:t>
      </w:r>
    </w:p>
    <w:p w:rsidR="00F77F8E" w:rsidRPr="00F238F8" w:rsidRDefault="00F77F8E" w:rsidP="00F77F8E">
      <w:pPr>
        <w:pStyle w:val="Textbody"/>
        <w:rPr>
          <w:rStyle w:val="Domylnaczcionkaakapitu7"/>
          <w:rFonts w:ascii="Century Gothic" w:hAnsi="Century Gothic"/>
          <w:bCs/>
          <w:sz w:val="20"/>
        </w:rPr>
      </w:pPr>
      <w:r w:rsidRPr="00F238F8">
        <w:rPr>
          <w:rStyle w:val="Domylnaczcionkaakapitu7"/>
          <w:rFonts w:ascii="Century Gothic" w:hAnsi="Century Gothic"/>
          <w:bCs/>
          <w:sz w:val="20"/>
        </w:rPr>
        <w:t>1.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 xml:space="preserve">108 ust. 1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bCs/>
          <w:sz w:val="20"/>
        </w:rPr>
        <w:t>.</w:t>
      </w:r>
    </w:p>
    <w:p w:rsidR="00F77F8E" w:rsidRPr="00F238F8" w:rsidRDefault="00F77F8E" w:rsidP="00F77F8E">
      <w:pPr>
        <w:pStyle w:val="Textbody"/>
        <w:rPr>
          <w:rStyle w:val="Domylnaczcionkaakapitu7"/>
          <w:rFonts w:ascii="Century Gothic" w:eastAsia="Arial" w:hAnsi="Century Gothic"/>
          <w:sz w:val="20"/>
        </w:rPr>
      </w:pPr>
      <w:r w:rsidRPr="00F238F8">
        <w:rPr>
          <w:rStyle w:val="Domylnaczcionkaakapitu7"/>
          <w:rFonts w:ascii="Century Gothic" w:hAnsi="Century Gothic"/>
          <w:bCs/>
          <w:sz w:val="20"/>
        </w:rPr>
        <w:t>2. Oświadczam, że nie podlegam wykluczeniu</w:t>
      </w:r>
      <w:r w:rsidR="00EE0114">
        <w:rPr>
          <w:rStyle w:val="Domylnaczcionkaakapitu7"/>
          <w:rFonts w:ascii="Century Gothic" w:hAnsi="Century Gothic"/>
          <w:bCs/>
          <w:sz w:val="20"/>
        </w:rPr>
        <w:t xml:space="preserve"> z </w:t>
      </w:r>
      <w:r w:rsidRPr="00F238F8">
        <w:rPr>
          <w:rStyle w:val="Domylnaczcionkaakapitu7"/>
          <w:rFonts w:ascii="Century Gothic" w:hAnsi="Century Gothic"/>
          <w:bCs/>
          <w:sz w:val="20"/>
        </w:rPr>
        <w:t xml:space="preserve">postępowania na podstawie art. </w:t>
      </w:r>
      <w:r w:rsidR="003B1605" w:rsidRPr="00F238F8">
        <w:rPr>
          <w:rStyle w:val="Domylnaczcionkaakapitu7"/>
          <w:rFonts w:ascii="Century Gothic" w:hAnsi="Century Gothic"/>
          <w:bCs/>
          <w:sz w:val="20"/>
        </w:rPr>
        <w:t>109 ust. 1 pkt 1</w:t>
      </w:r>
      <w:r w:rsidR="00F60EFD">
        <w:rPr>
          <w:rStyle w:val="Domylnaczcionkaakapitu7"/>
          <w:rFonts w:ascii="Century Gothic" w:hAnsi="Century Gothic"/>
          <w:bCs/>
          <w:sz w:val="20"/>
        </w:rPr>
        <w:t xml:space="preserve"> i </w:t>
      </w:r>
      <w:r w:rsidR="003B1605" w:rsidRPr="00F238F8">
        <w:rPr>
          <w:rStyle w:val="Domylnaczcionkaakapitu7"/>
          <w:rFonts w:ascii="Century Gothic" w:hAnsi="Century Gothic"/>
          <w:bCs/>
          <w:sz w:val="20"/>
        </w:rPr>
        <w:t xml:space="preserve">4 </w:t>
      </w:r>
      <w:r w:rsidR="00320A94">
        <w:rPr>
          <w:rStyle w:val="Domylnaczcionkaakapitu7"/>
          <w:rFonts w:ascii="Century Gothic" w:hAnsi="Century Gothic"/>
          <w:bCs/>
          <w:sz w:val="20"/>
        </w:rPr>
        <w:t>ustaw</w:t>
      </w:r>
      <w:r w:rsidR="003B1605" w:rsidRPr="00F238F8">
        <w:rPr>
          <w:rStyle w:val="Domylnaczcionkaakapitu7"/>
          <w:rFonts w:ascii="Century Gothic" w:hAnsi="Century Gothic"/>
          <w:bCs/>
          <w:sz w:val="20"/>
        </w:rPr>
        <w:t>y</w:t>
      </w:r>
      <w:r w:rsidRPr="00F238F8">
        <w:rPr>
          <w:rStyle w:val="Domylnaczcionkaakapitu7"/>
          <w:rFonts w:ascii="Century Gothic" w:hAnsi="Century Gothic"/>
          <w:sz w:val="20"/>
        </w:rPr>
        <w:t>.</w:t>
      </w:r>
    </w:p>
    <w:p w:rsidR="005C0421" w:rsidRPr="00F238F8" w:rsidRDefault="005C0421" w:rsidP="005C0421">
      <w:pPr>
        <w:pStyle w:val="Textbody"/>
        <w:rPr>
          <w:rFonts w:ascii="Century Gothic" w:eastAsia="Arial" w:hAnsi="Century Gothic"/>
          <w:sz w:val="20"/>
        </w:rPr>
      </w:pPr>
      <w:r w:rsidRPr="00F238F8">
        <w:rPr>
          <w:rStyle w:val="Domylnaczcionkaakapitu7"/>
          <w:rFonts w:ascii="Century Gothic" w:eastAsia="Arial" w:hAnsi="Century Gothic"/>
          <w:sz w:val="20"/>
        </w:rPr>
        <w:t>3</w:t>
      </w:r>
      <w:r w:rsidR="00701FA3" w:rsidRPr="00F238F8">
        <w:rPr>
          <w:rStyle w:val="Domylnaczcionkaakapitu7"/>
          <w:rFonts w:ascii="Century Gothic" w:eastAsia="Arial" w:hAnsi="Century Gothic"/>
          <w:sz w:val="20"/>
        </w:rPr>
        <w:t xml:space="preserve">. </w:t>
      </w:r>
      <w:r w:rsidRPr="00F238F8">
        <w:rPr>
          <w:rFonts w:ascii="Century Gothic" w:hAnsi="Century Gothic"/>
          <w:sz w:val="20"/>
        </w:rPr>
        <w:t>Oświadczam, że nie podlegam wykluczeniu</w:t>
      </w:r>
      <w:r w:rsidR="00EE0114">
        <w:rPr>
          <w:rFonts w:ascii="Century Gothic" w:hAnsi="Century Gothic"/>
          <w:sz w:val="20"/>
        </w:rPr>
        <w:t xml:space="preserve"> z </w:t>
      </w:r>
      <w:r w:rsidRPr="00F238F8">
        <w:rPr>
          <w:rFonts w:ascii="Century Gothic" w:hAnsi="Century Gothic"/>
          <w:sz w:val="20"/>
        </w:rPr>
        <w:t xml:space="preserve">postępowania na podstawie art. 7 ust </w:t>
      </w:r>
      <w:r w:rsidR="00483EDA" w:rsidRPr="00F238F8">
        <w:rPr>
          <w:rFonts w:ascii="Century Gothic" w:hAnsi="Century Gothic"/>
          <w:sz w:val="20"/>
        </w:rPr>
        <w:t>1 ustawy</w:t>
      </w:r>
      <w:r w:rsidR="00EE0114">
        <w:rPr>
          <w:rFonts w:ascii="Century Gothic" w:hAnsi="Century Gothic"/>
          <w:sz w:val="20"/>
        </w:rPr>
        <w:t xml:space="preserve"> z </w:t>
      </w:r>
      <w:r w:rsidR="00483EDA" w:rsidRPr="00F238F8">
        <w:rPr>
          <w:rFonts w:ascii="Century Gothic" w:hAnsi="Century Gothic"/>
          <w:sz w:val="20"/>
        </w:rPr>
        <w:t xml:space="preserve">dnia 13 kwietnia </w:t>
      </w:r>
      <w:r w:rsidRPr="00F238F8">
        <w:rPr>
          <w:rFonts w:ascii="Century Gothic" w:hAnsi="Century Gothic"/>
          <w:sz w:val="20"/>
        </w:rPr>
        <w:t>2022 r.</w:t>
      </w:r>
      <w:r w:rsidR="00F60EFD">
        <w:rPr>
          <w:rFonts w:ascii="Century Gothic" w:hAnsi="Century Gothic"/>
          <w:sz w:val="20"/>
        </w:rPr>
        <w:t xml:space="preserve"> o </w:t>
      </w:r>
      <w:r w:rsidRPr="00F238F8">
        <w:rPr>
          <w:rFonts w:ascii="Century Gothic" w:hAnsi="Century Gothic"/>
          <w:sz w:val="20"/>
        </w:rPr>
        <w:t>szczególnych rozwiązaniach</w:t>
      </w:r>
      <w:r w:rsidR="00EE0114">
        <w:rPr>
          <w:rFonts w:ascii="Century Gothic" w:hAnsi="Century Gothic"/>
          <w:sz w:val="20"/>
        </w:rPr>
        <w:t xml:space="preserve"> w </w:t>
      </w:r>
      <w:r w:rsidRPr="00F238F8">
        <w:rPr>
          <w:rFonts w:ascii="Century Gothic" w:hAnsi="Century Gothic"/>
          <w:sz w:val="20"/>
        </w:rPr>
        <w:t>zakresie przeciwdziałania wspieraniu agresji na Ukrainę oraz służących ochronie bezpieczeństwa narodowego (Dz.U.</w:t>
      </w:r>
      <w:r w:rsidR="00EE0114">
        <w:rPr>
          <w:rFonts w:ascii="Century Gothic" w:hAnsi="Century Gothic"/>
          <w:sz w:val="20"/>
        </w:rPr>
        <w:t xml:space="preserve"> z </w:t>
      </w:r>
      <w:r w:rsidRPr="00F238F8">
        <w:rPr>
          <w:rFonts w:ascii="Century Gothic" w:hAnsi="Century Gothic"/>
          <w:sz w:val="20"/>
        </w:rPr>
        <w:t>2022 r. poz. 835).</w:t>
      </w:r>
    </w:p>
    <w:p w:rsidR="005C0421" w:rsidRDefault="005C0421" w:rsidP="00F77F8E">
      <w:pPr>
        <w:pStyle w:val="Textbody"/>
        <w:rPr>
          <w:rStyle w:val="Domylnaczcionkaakapitu7"/>
          <w:rFonts w:ascii="Century Gothic" w:eastAsia="Arial" w:hAnsi="Century Gothic"/>
          <w:sz w:val="20"/>
        </w:rPr>
      </w:pPr>
    </w:p>
    <w:p w:rsidR="005C0421" w:rsidRDefault="005C0421" w:rsidP="00F77F8E">
      <w:pPr>
        <w:pStyle w:val="Textbody"/>
        <w:rPr>
          <w:rStyle w:val="Domylnaczcionkaakapitu7"/>
          <w:rFonts w:ascii="Century Gothic" w:eastAsia="Arial" w:hAnsi="Century Gothic"/>
          <w:sz w:val="20"/>
        </w:rPr>
      </w:pPr>
    </w:p>
    <w:p w:rsidR="00F77F8E" w:rsidRPr="00C76E4D" w:rsidRDefault="00F77F8E" w:rsidP="00F77F8E">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77F8E" w:rsidRPr="00221858" w:rsidRDefault="00483EDA" w:rsidP="00483EDA">
      <w:pPr>
        <w:pStyle w:val="Textbody"/>
        <w:rPr>
          <w:rStyle w:val="Domylnaczcionkaakapitu7"/>
          <w:rFonts w:ascii="Century Gothic" w:hAnsi="Century Gothic"/>
          <w:i/>
          <w:sz w:val="16"/>
          <w:szCs w:val="16"/>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p>
    <w:p w:rsidR="00B37055" w:rsidRDefault="00B37055" w:rsidP="00F77F8E">
      <w:pPr>
        <w:pStyle w:val="Textbody"/>
        <w:ind w:left="6672" w:firstLine="264"/>
        <w:rPr>
          <w:rStyle w:val="Domylnaczcionkaakapitu7"/>
          <w:rFonts w:ascii="Century Gothic" w:hAnsi="Century Gothic"/>
          <w:i/>
          <w:sz w:val="20"/>
        </w:rPr>
      </w:pP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Oświadczam, że zachodzą</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stosunku do mnie podstawy wykluczenia</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postępowania na podstawie art.</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 xml:space="preserve">y </w:t>
      </w:r>
      <w:r w:rsidRPr="00C76E4D">
        <w:rPr>
          <w:rStyle w:val="Domylnaczcionkaakapitu7"/>
          <w:rFonts w:ascii="Century Gothic" w:hAnsi="Century Gothic"/>
          <w:i/>
          <w:sz w:val="20"/>
        </w:rPr>
        <w:t>(podać mającą zastosowanie podstawę wykluczenia spośród wymienionych</w:t>
      </w:r>
      <w:r w:rsidR="00EE0114">
        <w:rPr>
          <w:rStyle w:val="Domylnaczcionkaakapitu7"/>
          <w:rFonts w:ascii="Century Gothic" w:hAnsi="Century Gothic"/>
          <w:i/>
          <w:sz w:val="20"/>
        </w:rPr>
        <w:t xml:space="preserve"> w </w:t>
      </w:r>
      <w:r w:rsidRPr="00C76E4D">
        <w:rPr>
          <w:rStyle w:val="Domylnaczcionkaakapitu7"/>
          <w:rFonts w:ascii="Century Gothic" w:hAnsi="Century Gothic"/>
          <w:i/>
          <w:sz w:val="20"/>
        </w:rPr>
        <w:t xml:space="preserve">art. </w:t>
      </w:r>
      <w:r w:rsidR="003B1605">
        <w:rPr>
          <w:rStyle w:val="Domylnaczcionkaakapitu7"/>
          <w:rFonts w:ascii="Century Gothic" w:hAnsi="Century Gothic"/>
          <w:i/>
          <w:sz w:val="20"/>
        </w:rPr>
        <w:t>108 ust. 1 pkt 1, 2, 5</w:t>
      </w:r>
      <w:r w:rsidR="00F60EFD">
        <w:rPr>
          <w:rStyle w:val="Domylnaczcionkaakapitu7"/>
          <w:rFonts w:ascii="Century Gothic" w:hAnsi="Century Gothic"/>
          <w:i/>
          <w:sz w:val="20"/>
        </w:rPr>
        <w:t xml:space="preserve"> i </w:t>
      </w:r>
      <w:r w:rsidR="003B1605">
        <w:rPr>
          <w:rStyle w:val="Domylnaczcionkaakapitu7"/>
          <w:rFonts w:ascii="Century Gothic" w:hAnsi="Century Gothic"/>
          <w:i/>
          <w:sz w:val="20"/>
        </w:rPr>
        <w:t>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320A94">
        <w:rPr>
          <w:rStyle w:val="Domylnaczcionkaakapitu7"/>
          <w:rFonts w:ascii="Century Gothic" w:hAnsi="Century Gothic"/>
          <w:i/>
          <w:sz w:val="20"/>
        </w:rPr>
        <w:t>ustaw</w:t>
      </w:r>
      <w:r w:rsidRPr="00C76E4D">
        <w:rPr>
          <w:rStyle w:val="Domylnaczcionkaakapitu7"/>
          <w:rFonts w:ascii="Century Gothic" w:hAnsi="Century Gothic"/>
          <w:i/>
          <w:sz w:val="20"/>
        </w:rPr>
        <w:t>y).</w:t>
      </w:r>
      <w:r w:rsidRPr="00C76E4D">
        <w:rPr>
          <w:rStyle w:val="Domylnaczcionkaakapitu7"/>
          <w:rFonts w:ascii="Century Gothic" w:hAnsi="Century Gothic"/>
          <w:sz w:val="20"/>
        </w:rPr>
        <w:t xml:space="preserve"> Jednocześnie oświadczam, że</w:t>
      </w:r>
      <w:r w:rsidR="00EE0114">
        <w:rPr>
          <w:rStyle w:val="Domylnaczcionkaakapitu7"/>
          <w:rFonts w:ascii="Century Gothic" w:hAnsi="Century Gothic"/>
          <w:sz w:val="20"/>
        </w:rPr>
        <w:t xml:space="preserve"> w </w:t>
      </w:r>
      <w:r w:rsidRPr="00C76E4D">
        <w:rPr>
          <w:rStyle w:val="Domylnaczcionkaakapitu7"/>
          <w:rFonts w:ascii="Century Gothic" w:hAnsi="Century Gothic"/>
          <w:sz w:val="20"/>
        </w:rPr>
        <w:t>związku</w:t>
      </w:r>
      <w:r w:rsidR="00EE0114">
        <w:rPr>
          <w:rStyle w:val="Domylnaczcionkaakapitu7"/>
          <w:rFonts w:ascii="Century Gothic" w:hAnsi="Century Gothic"/>
          <w:sz w:val="20"/>
        </w:rPr>
        <w:t xml:space="preserve"> z </w:t>
      </w:r>
      <w:r w:rsidRPr="00C76E4D">
        <w:rPr>
          <w:rStyle w:val="Domylnaczcionkaakapitu7"/>
          <w:rFonts w:ascii="Century Gothic" w:hAnsi="Century Gothic"/>
          <w:sz w:val="20"/>
        </w:rPr>
        <w:t xml:space="preserve">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320A94">
        <w:rPr>
          <w:rStyle w:val="Domylnaczcionkaakapitu7"/>
          <w:rFonts w:ascii="Century Gothic" w:hAnsi="Century Gothic"/>
          <w:sz w:val="20"/>
        </w:rPr>
        <w:t>ustaw</w:t>
      </w:r>
      <w:r w:rsidRPr="00C76E4D">
        <w:rPr>
          <w:rStyle w:val="Domylnaczcionkaakapitu7"/>
          <w:rFonts w:ascii="Century Gothic" w:hAnsi="Century Gothic"/>
          <w:sz w:val="20"/>
        </w:rPr>
        <w:t>y podjąłem</w:t>
      </w:r>
      <w:r w:rsidR="00EE0114">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483EDA" w:rsidRDefault="00483EDA"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w:t>
      </w:r>
      <w:r w:rsidR="00F60EFD">
        <w:rPr>
          <w:rFonts w:ascii="Open Sans" w:hAnsi="Open Sans" w:cs="Open Sans"/>
          <w:b/>
          <w:i/>
          <w:color w:val="FF0000"/>
          <w:sz w:val="18"/>
          <w:szCs w:val="18"/>
        </w:rPr>
        <w:t xml:space="preserve"> i </w:t>
      </w:r>
      <w:r>
        <w:rPr>
          <w:rFonts w:ascii="Open Sans" w:hAnsi="Open Sans" w:cs="Open Sans"/>
          <w:b/>
          <w:i/>
          <w:color w:val="FF0000"/>
          <w:sz w:val="18"/>
          <w:szCs w:val="18"/>
        </w:rPr>
        <w:t xml:space="preserve">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145492"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Zamawiający zaleca zapisanie dokumentu</w:t>
      </w:r>
      <w:r w:rsidR="00EE0114">
        <w:rPr>
          <w:rFonts w:ascii="Open Sans" w:hAnsi="Open Sans" w:cs="Open Sans"/>
          <w:b/>
          <w:i/>
          <w:color w:val="FF0000"/>
          <w:sz w:val="18"/>
          <w:szCs w:val="18"/>
        </w:rPr>
        <w:t xml:space="preserve"> w </w:t>
      </w:r>
      <w:r>
        <w:rPr>
          <w:rFonts w:ascii="Open Sans" w:hAnsi="Open Sans" w:cs="Open Sans"/>
          <w:b/>
          <w:i/>
          <w:color w:val="FF0000"/>
          <w:sz w:val="18"/>
          <w:szCs w:val="18"/>
        </w:rPr>
        <w:t xml:space="preserve">formacie PDF. </w:t>
      </w:r>
    </w:p>
    <w:p w:rsidR="00F77F8E" w:rsidRPr="00C76E4D" w:rsidRDefault="00F77F8E" w:rsidP="00F77F8E">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483EDA" w:rsidRDefault="00483EDA">
      <w:pPr>
        <w:suppressAutoHyphens w:val="0"/>
        <w:textAlignment w:val="auto"/>
        <w:rPr>
          <w:rFonts w:ascii="Century Gothic" w:eastAsia="Times New Roman" w:hAnsi="Century Gothic" w:cs="Times New Roman"/>
          <w:i/>
          <w:color w:val="auto"/>
          <w:kern w:val="0"/>
          <w:sz w:val="16"/>
          <w:szCs w:val="16"/>
          <w:lang w:bidi="ar-SA"/>
        </w:rPr>
      </w:pPr>
      <w:r>
        <w:rPr>
          <w:rFonts w:ascii="Century Gothic" w:hAnsi="Century Gothic"/>
          <w:i/>
          <w:sz w:val="16"/>
          <w:szCs w:val="16"/>
        </w:rPr>
        <w:br w:type="page"/>
      </w:r>
    </w:p>
    <w:p w:rsidR="007F1469" w:rsidRDefault="000C1977" w:rsidP="000C1977">
      <w:pPr>
        <w:pStyle w:val="Textbody"/>
        <w:jc w:val="right"/>
        <w:rPr>
          <w:rFonts w:ascii="Century Gothic" w:hAnsi="Century Gothic"/>
          <w:b/>
          <w:sz w:val="20"/>
          <w:szCs w:val="16"/>
        </w:rPr>
      </w:pPr>
      <w:r>
        <w:rPr>
          <w:rFonts w:ascii="Century Gothic" w:hAnsi="Century Gothic"/>
          <w:b/>
          <w:sz w:val="20"/>
          <w:szCs w:val="16"/>
        </w:rPr>
        <w:lastRenderedPageBreak/>
        <w:t>Załącznik nr 3</w:t>
      </w:r>
      <w:r w:rsidR="00D0287A">
        <w:rPr>
          <w:rFonts w:ascii="Century Gothic" w:hAnsi="Century Gothic"/>
          <w:b/>
          <w:sz w:val="20"/>
          <w:szCs w:val="16"/>
        </w:rPr>
        <w:t>a</w:t>
      </w:r>
      <w:r>
        <w:rPr>
          <w:rFonts w:ascii="Century Gothic" w:hAnsi="Century Gothic"/>
          <w:b/>
          <w:sz w:val="20"/>
          <w:szCs w:val="16"/>
        </w:rPr>
        <w:t xml:space="preserve"> do SWZ</w:t>
      </w:r>
    </w:p>
    <w:p w:rsidR="000C1977" w:rsidRDefault="000C1977" w:rsidP="000C1977">
      <w:pPr>
        <w:pStyle w:val="Textbody"/>
        <w:jc w:val="center"/>
        <w:rPr>
          <w:rFonts w:ascii="Century Gothic" w:hAnsi="Century Gothic"/>
          <w:b/>
          <w:sz w:val="20"/>
          <w:szCs w:val="16"/>
        </w:rPr>
      </w:pPr>
      <w:r>
        <w:rPr>
          <w:rFonts w:ascii="Century Gothic" w:hAnsi="Century Gothic"/>
          <w:b/>
          <w:sz w:val="20"/>
          <w:szCs w:val="16"/>
        </w:rPr>
        <w:t>OPIS PRZEDMIOTU ZAMÓWIENIA</w:t>
      </w:r>
    </w:p>
    <w:p w:rsidR="00E16446" w:rsidRDefault="00E16446" w:rsidP="00E16446">
      <w:pPr>
        <w:pStyle w:val="Textbody"/>
        <w:jc w:val="center"/>
        <w:rPr>
          <w:rFonts w:ascii="Century Gothic" w:hAnsi="Century Gothic"/>
          <w:b/>
          <w:sz w:val="20"/>
          <w:szCs w:val="16"/>
        </w:rPr>
      </w:pPr>
      <w:r>
        <w:rPr>
          <w:rFonts w:ascii="Century Gothic" w:hAnsi="Century Gothic"/>
          <w:b/>
          <w:sz w:val="20"/>
          <w:szCs w:val="16"/>
        </w:rPr>
        <w:t>ZADANIE NR 1</w:t>
      </w:r>
    </w:p>
    <w:p w:rsidR="00E16446" w:rsidRDefault="00E16446" w:rsidP="00E16446">
      <w:pPr>
        <w:pStyle w:val="Textbody"/>
        <w:jc w:val="center"/>
        <w:rPr>
          <w:rFonts w:ascii="Century Gothic" w:hAnsi="Century Gothic"/>
          <w:b/>
          <w:sz w:val="20"/>
          <w:szCs w:val="16"/>
        </w:rPr>
      </w:pPr>
      <w:r>
        <w:rPr>
          <w:rFonts w:ascii="Century Gothic" w:hAnsi="Century Gothic"/>
          <w:b/>
          <w:sz w:val="20"/>
          <w:szCs w:val="16"/>
        </w:rPr>
        <w:t>CHŁODZIARKO-ZAMRAŻARKA (MAŁA)</w:t>
      </w:r>
    </w:p>
    <w:p w:rsidR="00FB59EC" w:rsidRPr="006D2732" w:rsidRDefault="00FB59EC" w:rsidP="00E16446">
      <w:pPr>
        <w:pStyle w:val="Textbody"/>
        <w:jc w:val="center"/>
        <w:rPr>
          <w:rFonts w:ascii="Century Gothic" w:hAnsi="Century Gothic"/>
          <w:b/>
          <w:sz w:val="20"/>
        </w:rPr>
      </w:pPr>
    </w:p>
    <w:p w:rsidR="00FB59EC" w:rsidRPr="006D2732" w:rsidRDefault="00FB59EC" w:rsidP="00FB59EC">
      <w:pPr>
        <w:rPr>
          <w:rFonts w:ascii="Century Gothic" w:eastAsia="Gulim" w:hAnsi="Century Gothic"/>
          <w:sz w:val="20"/>
          <w:szCs w:val="20"/>
        </w:rPr>
      </w:pPr>
      <w:r w:rsidRPr="006D2732">
        <w:rPr>
          <w:rFonts w:ascii="Century Gothic" w:eastAsia="Gulim" w:hAnsi="Century Gothic"/>
          <w:b/>
          <w:sz w:val="20"/>
          <w:szCs w:val="20"/>
        </w:rPr>
        <w:t>Specyfikacja Techniczna:</w:t>
      </w:r>
    </w:p>
    <w:p w:rsidR="00FB59EC" w:rsidRPr="006D2732" w:rsidRDefault="00FB59EC" w:rsidP="00FB59EC">
      <w:pPr>
        <w:rPr>
          <w:rFonts w:ascii="Century Gothic" w:eastAsia="Gulim" w:hAnsi="Century Gothic"/>
          <w:sz w:val="20"/>
          <w:szCs w:val="20"/>
        </w:rPr>
      </w:pP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kolor: biały;</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jednodrzwiowe;</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zmiana kierunku otwierania drzwi;</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wysokość: 83 - 90 cm;</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szerokość: 54 - 56 cm;</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głębokość: 55 - 60 cm;</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pojemność chłodziarki: 101 - 107 litrów;</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 xml:space="preserve">poziom hałasu max. 40 </w:t>
      </w:r>
      <w:proofErr w:type="spellStart"/>
      <w:r w:rsidRPr="006D2732">
        <w:rPr>
          <w:rFonts w:ascii="Century Gothic" w:eastAsia="Gulim" w:hAnsi="Century Gothic"/>
          <w:sz w:val="20"/>
          <w:szCs w:val="20"/>
        </w:rPr>
        <w:t>dB</w:t>
      </w:r>
      <w:proofErr w:type="spellEnd"/>
      <w:r w:rsidRPr="006D2732">
        <w:rPr>
          <w:rFonts w:ascii="Century Gothic" w:eastAsia="Gulim" w:hAnsi="Century Gothic"/>
          <w:sz w:val="20"/>
          <w:szCs w:val="20"/>
        </w:rPr>
        <w:t>;</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min. dwie półki</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środku chłodziarki;</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min. trzy balkoniki na drzwiach;</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min. jedna szuflada</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chłodziarce;</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półki wykonane ze szkła bezpiecznego;</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wewnętrzny zamrażalnik</w:t>
      </w:r>
      <w:r w:rsidR="00F60EFD" w:rsidRPr="006D2732">
        <w:rPr>
          <w:rFonts w:ascii="Century Gothic" w:eastAsia="Gulim" w:hAnsi="Century Gothic"/>
          <w:sz w:val="20"/>
          <w:szCs w:val="20"/>
        </w:rPr>
        <w:t xml:space="preserve"> o </w:t>
      </w:r>
      <w:r w:rsidRPr="006D2732">
        <w:rPr>
          <w:rFonts w:ascii="Century Gothic" w:eastAsia="Gulim" w:hAnsi="Century Gothic"/>
          <w:sz w:val="20"/>
          <w:szCs w:val="20"/>
        </w:rPr>
        <w:t>pojemności: min 13 litrów;</w:t>
      </w:r>
    </w:p>
    <w:p w:rsidR="00FB59EC" w:rsidRPr="006D2732" w:rsidRDefault="00FB59EC" w:rsidP="00FB59EC">
      <w:pPr>
        <w:ind w:left="426"/>
        <w:textAlignment w:val="auto"/>
        <w:rPr>
          <w:rFonts w:ascii="Century Gothic" w:eastAsia="Gulim" w:hAnsi="Century Gothic"/>
          <w:sz w:val="20"/>
          <w:szCs w:val="20"/>
        </w:rPr>
      </w:pPr>
      <w:r w:rsidRPr="006D2732">
        <w:rPr>
          <w:rFonts w:ascii="Century Gothic" w:eastAsia="Gulim" w:hAnsi="Century Gothic"/>
          <w:sz w:val="20"/>
          <w:szCs w:val="20"/>
        </w:rPr>
        <w:t>klasa energetyczna: min. F/A+;</w:t>
      </w:r>
    </w:p>
    <w:p w:rsidR="00FB59EC" w:rsidRPr="006D2732" w:rsidRDefault="00FB59EC" w:rsidP="00FB59EC">
      <w:pPr>
        <w:spacing w:after="280"/>
        <w:ind w:left="426"/>
        <w:textAlignment w:val="auto"/>
        <w:rPr>
          <w:rFonts w:ascii="Century Gothic" w:eastAsia="Gulim" w:hAnsi="Century Gothic"/>
          <w:sz w:val="20"/>
          <w:szCs w:val="20"/>
        </w:rPr>
      </w:pPr>
      <w:r w:rsidRPr="006D2732">
        <w:rPr>
          <w:rFonts w:ascii="Century Gothic" w:eastAsia="Gulim" w:hAnsi="Century Gothic"/>
          <w:sz w:val="20"/>
          <w:szCs w:val="20"/>
        </w:rPr>
        <w:t>wewnętrzne oświetlenie (chłodziarka).</w:t>
      </w:r>
    </w:p>
    <w:p w:rsidR="006E38FC" w:rsidRPr="006D2732" w:rsidRDefault="006E38FC">
      <w:pPr>
        <w:suppressAutoHyphens w:val="0"/>
        <w:textAlignment w:val="auto"/>
        <w:rPr>
          <w:rFonts w:ascii="Century Gothic" w:eastAsia="Times New Roman" w:hAnsi="Century Gothic" w:cs="Times New Roman"/>
          <w:b/>
          <w:color w:val="auto"/>
          <w:kern w:val="0"/>
          <w:sz w:val="20"/>
          <w:szCs w:val="20"/>
          <w:lang w:bidi="ar-SA"/>
        </w:rPr>
      </w:pPr>
      <w:r w:rsidRPr="006D2732">
        <w:rPr>
          <w:rFonts w:ascii="Century Gothic" w:hAnsi="Century Gothic"/>
          <w:b/>
          <w:sz w:val="20"/>
          <w:szCs w:val="20"/>
        </w:rPr>
        <w:br w:type="page"/>
      </w:r>
    </w:p>
    <w:p w:rsidR="006E38FC" w:rsidRDefault="006E38FC" w:rsidP="006E38FC">
      <w:pPr>
        <w:pStyle w:val="Textbody"/>
        <w:jc w:val="right"/>
        <w:rPr>
          <w:rFonts w:ascii="Century Gothic" w:hAnsi="Century Gothic"/>
          <w:b/>
          <w:sz w:val="20"/>
          <w:szCs w:val="16"/>
        </w:rPr>
      </w:pPr>
      <w:r>
        <w:rPr>
          <w:rFonts w:ascii="Century Gothic" w:hAnsi="Century Gothic"/>
          <w:b/>
          <w:sz w:val="20"/>
          <w:szCs w:val="16"/>
        </w:rPr>
        <w:lastRenderedPageBreak/>
        <w:t>Załącznik nr 3b do SWZ</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OPIS PRZEDMIOTU ZAMÓWIENIA</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ZADANIE NR 2</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CHŁODZIARKO-ZAMRAŻARKA (ŚREDNIA)</w:t>
      </w:r>
    </w:p>
    <w:p w:rsidR="006E38FC" w:rsidRDefault="006E38FC" w:rsidP="006E38FC">
      <w:pPr>
        <w:pStyle w:val="Textbody"/>
        <w:jc w:val="center"/>
        <w:rPr>
          <w:rFonts w:ascii="Century Gothic" w:hAnsi="Century Gothic"/>
          <w:b/>
          <w:sz w:val="20"/>
          <w:szCs w:val="16"/>
        </w:rPr>
      </w:pPr>
    </w:p>
    <w:p w:rsidR="006E38FC" w:rsidRPr="006D2732" w:rsidRDefault="006E38FC" w:rsidP="006E38FC">
      <w:pPr>
        <w:spacing w:line="360" w:lineRule="auto"/>
        <w:rPr>
          <w:rFonts w:ascii="Century Gothic" w:eastAsia="Gulim" w:hAnsi="Century Gothic"/>
          <w:sz w:val="20"/>
          <w:szCs w:val="20"/>
        </w:rPr>
      </w:pPr>
      <w:r w:rsidRPr="006D2732">
        <w:rPr>
          <w:rFonts w:ascii="Century Gothic" w:eastAsia="Gulim" w:hAnsi="Century Gothic"/>
          <w:b/>
          <w:sz w:val="20"/>
          <w:szCs w:val="20"/>
        </w:rPr>
        <w:t>Specyfikacja Techniczna:</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kolor: biały;</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dwudrzwiowe;</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zmiana kierunku otwierania drzwi;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wysokość: 140 - 160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szerokość: 50 - 55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głębokość: 55 - 58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pojemność chłodziarki: 165 - 180 litrów</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pojemność zamrażarki: 38 - 46 litrów</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 xml:space="preserve">poziom hałasu max. 42 </w:t>
      </w:r>
      <w:proofErr w:type="spellStart"/>
      <w:r w:rsidRPr="006D2732">
        <w:rPr>
          <w:rFonts w:ascii="Century Gothic" w:eastAsia="Gulim" w:hAnsi="Century Gothic"/>
          <w:sz w:val="20"/>
          <w:szCs w:val="20"/>
        </w:rPr>
        <w:t>dB</w:t>
      </w:r>
      <w:proofErr w:type="spellEnd"/>
      <w:r w:rsidRPr="006D2732">
        <w:rPr>
          <w:rFonts w:ascii="Century Gothic" w:eastAsia="Gulim" w:hAnsi="Century Gothic"/>
          <w:sz w:val="20"/>
          <w:szCs w:val="20"/>
        </w:rPr>
        <w:t>;</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trzy półki</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środku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trzy balkoniki na drzwiach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jedna szuflada</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środku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jedna półka</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zamrażarce;</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półki wykonane ze szkła bezpiecznego;</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klasa energetyczna min. F/A+;</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wewnętrzne oświetlenie;</w:t>
      </w:r>
    </w:p>
    <w:p w:rsidR="006E38FC" w:rsidRPr="006D2732" w:rsidRDefault="006E38FC" w:rsidP="006E38FC">
      <w:pPr>
        <w:spacing w:after="280"/>
        <w:ind w:left="360"/>
        <w:textAlignment w:val="auto"/>
        <w:rPr>
          <w:rFonts w:ascii="Century Gothic" w:eastAsia="Gulim" w:hAnsi="Century Gothic"/>
          <w:sz w:val="20"/>
          <w:szCs w:val="20"/>
        </w:rPr>
      </w:pPr>
      <w:r w:rsidRPr="006D2732">
        <w:rPr>
          <w:rFonts w:ascii="Century Gothic" w:eastAsia="Gulim" w:hAnsi="Century Gothic"/>
          <w:sz w:val="20"/>
          <w:szCs w:val="20"/>
        </w:rPr>
        <w:t>położenie zamrażarki: na górze.</w:t>
      </w:r>
    </w:p>
    <w:p w:rsidR="006E38FC" w:rsidRPr="006D2732" w:rsidRDefault="006E38FC" w:rsidP="006E38FC">
      <w:pPr>
        <w:suppressAutoHyphens w:val="0"/>
        <w:textAlignment w:val="auto"/>
        <w:rPr>
          <w:rFonts w:ascii="Century Gothic" w:eastAsia="Times New Roman" w:hAnsi="Century Gothic" w:cs="Times New Roman"/>
          <w:b/>
          <w:color w:val="auto"/>
          <w:kern w:val="0"/>
          <w:sz w:val="20"/>
          <w:szCs w:val="20"/>
          <w:lang w:bidi="ar-SA"/>
        </w:rPr>
      </w:pPr>
      <w:r w:rsidRPr="006D2732">
        <w:rPr>
          <w:rFonts w:ascii="Century Gothic" w:hAnsi="Century Gothic"/>
          <w:b/>
          <w:sz w:val="20"/>
          <w:szCs w:val="20"/>
        </w:rPr>
        <w:br w:type="page"/>
      </w:r>
    </w:p>
    <w:p w:rsidR="006E38FC" w:rsidRDefault="006E38FC" w:rsidP="006E38FC">
      <w:pPr>
        <w:pStyle w:val="Textbody"/>
        <w:jc w:val="right"/>
        <w:rPr>
          <w:rFonts w:ascii="Century Gothic" w:hAnsi="Century Gothic"/>
          <w:b/>
          <w:sz w:val="20"/>
          <w:szCs w:val="16"/>
        </w:rPr>
      </w:pPr>
      <w:r>
        <w:rPr>
          <w:rFonts w:ascii="Century Gothic" w:hAnsi="Century Gothic"/>
          <w:b/>
          <w:sz w:val="20"/>
          <w:szCs w:val="16"/>
        </w:rPr>
        <w:lastRenderedPageBreak/>
        <w:t>Załącznik nr 3c do SWZ</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OPIS PRZEDMIOTU ZAMÓWIENIA</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ZADANIE NR 3</w:t>
      </w:r>
    </w:p>
    <w:p w:rsidR="006E38FC" w:rsidRDefault="006E38FC" w:rsidP="006E38FC">
      <w:pPr>
        <w:pStyle w:val="Textbody"/>
        <w:jc w:val="center"/>
        <w:rPr>
          <w:rFonts w:ascii="Century Gothic" w:hAnsi="Century Gothic"/>
          <w:b/>
          <w:sz w:val="20"/>
          <w:szCs w:val="16"/>
        </w:rPr>
      </w:pPr>
      <w:r>
        <w:rPr>
          <w:rFonts w:ascii="Century Gothic" w:hAnsi="Century Gothic"/>
          <w:b/>
          <w:sz w:val="20"/>
          <w:szCs w:val="16"/>
        </w:rPr>
        <w:t>CHŁODZIARKO-ZAMRAŻARKA (DUŻA)</w:t>
      </w:r>
    </w:p>
    <w:p w:rsidR="006E38FC" w:rsidRDefault="006E38FC" w:rsidP="006E38FC">
      <w:pPr>
        <w:spacing w:line="360" w:lineRule="auto"/>
        <w:rPr>
          <w:rFonts w:ascii="Century Gothic" w:eastAsia="Gulim" w:hAnsi="Century Gothic"/>
          <w:b/>
          <w:sz w:val="18"/>
          <w:szCs w:val="18"/>
        </w:rPr>
      </w:pPr>
    </w:p>
    <w:p w:rsidR="006E38FC" w:rsidRPr="006D2732" w:rsidRDefault="006E38FC" w:rsidP="006E38FC">
      <w:pPr>
        <w:spacing w:line="360" w:lineRule="auto"/>
        <w:rPr>
          <w:rFonts w:ascii="Century Gothic" w:eastAsia="Gulim" w:hAnsi="Century Gothic"/>
          <w:sz w:val="20"/>
          <w:szCs w:val="20"/>
        </w:rPr>
      </w:pPr>
      <w:r w:rsidRPr="006D2732">
        <w:rPr>
          <w:rFonts w:ascii="Century Gothic" w:eastAsia="Gulim" w:hAnsi="Century Gothic"/>
          <w:b/>
          <w:sz w:val="20"/>
          <w:szCs w:val="20"/>
        </w:rPr>
        <w:t>Specyfikacja Techniczna:</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kolor: biała;</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dwudrzwiowe;</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zmiana kierunku otwierania drzwi;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wysokość: 170 - 177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szerokość: 54 - 60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głębokość: 58 - 66 cm;</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pojemność chłodziarki: 175 – 197 litrów</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pojemność zamrażarki: min. 87 litrów</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 xml:space="preserve">poziom hałasu max. 42 </w:t>
      </w:r>
      <w:proofErr w:type="spellStart"/>
      <w:r w:rsidRPr="006D2732">
        <w:rPr>
          <w:rFonts w:ascii="Century Gothic" w:eastAsia="Gulim" w:hAnsi="Century Gothic"/>
          <w:sz w:val="20"/>
          <w:szCs w:val="20"/>
        </w:rPr>
        <w:t>dB</w:t>
      </w:r>
      <w:proofErr w:type="spellEnd"/>
      <w:r w:rsidRPr="006D2732">
        <w:rPr>
          <w:rFonts w:ascii="Century Gothic" w:eastAsia="Gulim" w:hAnsi="Century Gothic"/>
          <w:sz w:val="20"/>
          <w:szCs w:val="20"/>
        </w:rPr>
        <w:t>;</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trzy półki</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środku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trzy balkoniki na drzwiach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jedna szuflada</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środku chłodziarki;</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min. trzy szuflady</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zamrażarce;</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 xml:space="preserve">sterowanie: </w:t>
      </w:r>
      <w:r w:rsidRPr="006D2732">
        <w:rPr>
          <w:rFonts w:ascii="Century Gothic" w:eastAsia="Gulim" w:hAnsi="Century Gothic"/>
          <w:color w:val="auto"/>
          <w:sz w:val="20"/>
          <w:szCs w:val="20"/>
        </w:rPr>
        <w:t>mechaniczne</w:t>
      </w:r>
      <w:r w:rsidRPr="006D2732">
        <w:rPr>
          <w:rFonts w:ascii="Century Gothic" w:eastAsia="Gulim" w:hAnsi="Century Gothic"/>
          <w:sz w:val="20"/>
          <w:szCs w:val="20"/>
        </w:rPr>
        <w:t>;</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półki wykonane ze szkła bezpiecznego;</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klasa energetyczna min. F/A+;</w:t>
      </w:r>
    </w:p>
    <w:p w:rsidR="006E38FC" w:rsidRPr="006D2732" w:rsidRDefault="006E38FC" w:rsidP="006E38FC">
      <w:pPr>
        <w:ind w:left="360"/>
        <w:textAlignment w:val="auto"/>
        <w:rPr>
          <w:rFonts w:ascii="Century Gothic" w:eastAsia="Gulim" w:hAnsi="Century Gothic"/>
          <w:sz w:val="20"/>
          <w:szCs w:val="20"/>
        </w:rPr>
      </w:pPr>
      <w:r w:rsidRPr="006D2732">
        <w:rPr>
          <w:rFonts w:ascii="Century Gothic" w:eastAsia="Gulim" w:hAnsi="Century Gothic"/>
          <w:sz w:val="20"/>
          <w:szCs w:val="20"/>
        </w:rPr>
        <w:t>wewnętrzne oświetlenie (chłodziarka);</w:t>
      </w:r>
    </w:p>
    <w:p w:rsidR="006E38FC" w:rsidRPr="006D2732" w:rsidRDefault="006E38FC" w:rsidP="006E38FC">
      <w:pPr>
        <w:spacing w:after="280"/>
        <w:ind w:left="360"/>
        <w:textAlignment w:val="auto"/>
        <w:rPr>
          <w:rFonts w:ascii="Century Gothic" w:eastAsia="Gulim" w:hAnsi="Century Gothic"/>
          <w:sz w:val="20"/>
          <w:szCs w:val="20"/>
        </w:rPr>
      </w:pPr>
      <w:r w:rsidRPr="006D2732">
        <w:rPr>
          <w:rFonts w:ascii="Century Gothic" w:eastAsia="Gulim" w:hAnsi="Century Gothic"/>
          <w:sz w:val="20"/>
          <w:szCs w:val="20"/>
        </w:rPr>
        <w:t>położenie zamrażarki: na dole.</w:t>
      </w:r>
    </w:p>
    <w:p w:rsidR="006E38FC" w:rsidRDefault="006E38FC" w:rsidP="006E38FC">
      <w:pPr>
        <w:widowControl w:val="0"/>
        <w:tabs>
          <w:tab w:val="left" w:pos="426"/>
        </w:tabs>
        <w:spacing w:line="360" w:lineRule="auto"/>
        <w:jc w:val="both"/>
        <w:textAlignment w:val="auto"/>
        <w:rPr>
          <w:rFonts w:ascii="Century Gothic" w:eastAsia="Gulim" w:hAnsi="Century Gothic"/>
          <w:b/>
          <w:sz w:val="18"/>
          <w:szCs w:val="18"/>
        </w:rPr>
      </w:pPr>
    </w:p>
    <w:p w:rsidR="0027277F" w:rsidRDefault="0027277F">
      <w:pPr>
        <w:suppressAutoHyphens w:val="0"/>
        <w:textAlignment w:val="auto"/>
        <w:rPr>
          <w:rFonts w:ascii="Century Gothic" w:eastAsia="Gulim" w:hAnsi="Century Gothic"/>
          <w:b/>
          <w:sz w:val="18"/>
          <w:szCs w:val="18"/>
        </w:rPr>
      </w:pPr>
      <w:r>
        <w:rPr>
          <w:rFonts w:ascii="Century Gothic" w:eastAsia="Gulim" w:hAnsi="Century Gothic"/>
          <w:b/>
          <w:sz w:val="18"/>
          <w:szCs w:val="18"/>
        </w:rPr>
        <w:br w:type="page"/>
      </w:r>
    </w:p>
    <w:p w:rsidR="0027277F" w:rsidRDefault="0027277F" w:rsidP="0027277F">
      <w:pPr>
        <w:pStyle w:val="Textbody"/>
        <w:jc w:val="right"/>
        <w:rPr>
          <w:rFonts w:ascii="Century Gothic" w:hAnsi="Century Gothic"/>
          <w:b/>
          <w:sz w:val="20"/>
          <w:szCs w:val="16"/>
        </w:rPr>
      </w:pPr>
      <w:r>
        <w:rPr>
          <w:rFonts w:ascii="Century Gothic" w:hAnsi="Century Gothic"/>
          <w:b/>
          <w:sz w:val="20"/>
          <w:szCs w:val="16"/>
        </w:rPr>
        <w:lastRenderedPageBreak/>
        <w:t>Załącznik nr 3d do SWZ</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OPIS PRZEDMIOTU ZAMÓWIENIA</w:t>
      </w:r>
    </w:p>
    <w:p w:rsidR="006E38FC" w:rsidRDefault="0027277F" w:rsidP="0027277F">
      <w:pPr>
        <w:pStyle w:val="Textbody"/>
        <w:jc w:val="center"/>
        <w:rPr>
          <w:rFonts w:ascii="Century Gothic" w:hAnsi="Century Gothic"/>
          <w:b/>
          <w:sz w:val="20"/>
          <w:szCs w:val="16"/>
        </w:rPr>
      </w:pPr>
      <w:r>
        <w:rPr>
          <w:rFonts w:ascii="Century Gothic" w:hAnsi="Century Gothic"/>
          <w:b/>
          <w:sz w:val="20"/>
          <w:szCs w:val="16"/>
        </w:rPr>
        <w:t>ZADANIE NR 4</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KUCHENKA MIKROFALOWA</w:t>
      </w:r>
    </w:p>
    <w:p w:rsidR="0027277F" w:rsidRDefault="0027277F" w:rsidP="0027277F">
      <w:pPr>
        <w:pStyle w:val="Textbody"/>
        <w:jc w:val="center"/>
        <w:rPr>
          <w:rFonts w:ascii="Century Gothic" w:hAnsi="Century Gothic"/>
          <w:b/>
          <w:sz w:val="20"/>
          <w:szCs w:val="16"/>
        </w:rPr>
      </w:pPr>
    </w:p>
    <w:p w:rsidR="0027277F" w:rsidRPr="006D2732" w:rsidRDefault="0027277F" w:rsidP="0027277F">
      <w:pPr>
        <w:textAlignment w:val="auto"/>
        <w:rPr>
          <w:rFonts w:ascii="Century Gothic" w:eastAsia="Gulim" w:hAnsi="Century Gothic"/>
          <w:sz w:val="20"/>
          <w:szCs w:val="20"/>
        </w:rPr>
      </w:pPr>
      <w:r w:rsidRPr="006D2732">
        <w:rPr>
          <w:rFonts w:ascii="Century Gothic" w:eastAsia="Gulim" w:hAnsi="Century Gothic"/>
          <w:b/>
          <w:sz w:val="20"/>
          <w:szCs w:val="20"/>
        </w:rPr>
        <w:t>Specyfikacja Techniczna:</w:t>
      </w:r>
    </w:p>
    <w:p w:rsidR="0027277F" w:rsidRPr="006D2732" w:rsidRDefault="0027277F" w:rsidP="0027277F">
      <w:pPr>
        <w:ind w:left="357"/>
        <w:textAlignment w:val="auto"/>
        <w:rPr>
          <w:rFonts w:ascii="Century Gothic" w:eastAsia="Gulim" w:hAnsi="Century Gothic"/>
          <w:sz w:val="20"/>
          <w:szCs w:val="20"/>
        </w:rPr>
      </w:pPr>
      <w:r w:rsidRPr="006D2732">
        <w:rPr>
          <w:rFonts w:ascii="Century Gothic" w:eastAsia="Gulim" w:hAnsi="Century Gothic"/>
          <w:sz w:val="20"/>
          <w:szCs w:val="20"/>
        </w:rPr>
        <w:t>Wysokość: 24 - 27 cm;</w:t>
      </w:r>
    </w:p>
    <w:p w:rsidR="0027277F" w:rsidRPr="006D2732" w:rsidRDefault="0027277F" w:rsidP="0027277F">
      <w:pPr>
        <w:ind w:left="357"/>
        <w:textAlignment w:val="auto"/>
        <w:rPr>
          <w:rFonts w:ascii="Century Gothic" w:eastAsia="Gulim" w:hAnsi="Century Gothic"/>
          <w:sz w:val="20"/>
          <w:szCs w:val="20"/>
        </w:rPr>
      </w:pPr>
      <w:r w:rsidRPr="006D2732">
        <w:rPr>
          <w:rFonts w:ascii="Century Gothic" w:eastAsia="Gulim" w:hAnsi="Century Gothic"/>
          <w:sz w:val="20"/>
          <w:szCs w:val="20"/>
        </w:rPr>
        <w:t>Szerokość: 42 - 46 cm;</w:t>
      </w:r>
    </w:p>
    <w:p w:rsidR="0027277F" w:rsidRPr="006D2732" w:rsidRDefault="0027277F" w:rsidP="0027277F">
      <w:pPr>
        <w:ind w:left="360"/>
        <w:textAlignment w:val="auto"/>
        <w:rPr>
          <w:rFonts w:ascii="Century Gothic" w:eastAsia="Gulim" w:hAnsi="Century Gothic"/>
          <w:sz w:val="20"/>
          <w:szCs w:val="20"/>
        </w:rPr>
      </w:pPr>
      <w:r w:rsidRPr="006D2732">
        <w:rPr>
          <w:rFonts w:ascii="Century Gothic" w:eastAsia="Gulim" w:hAnsi="Century Gothic"/>
          <w:sz w:val="20"/>
          <w:szCs w:val="20"/>
        </w:rPr>
        <w:t>Głębokość: 30 - 37 cm;</w:t>
      </w:r>
    </w:p>
    <w:p w:rsidR="0027277F" w:rsidRPr="006D2732" w:rsidRDefault="0027277F" w:rsidP="0027277F">
      <w:pPr>
        <w:ind w:left="360"/>
        <w:textAlignment w:val="auto"/>
        <w:rPr>
          <w:rFonts w:ascii="Century Gothic" w:eastAsia="Gulim" w:hAnsi="Century Gothic"/>
          <w:sz w:val="20"/>
          <w:szCs w:val="20"/>
        </w:rPr>
      </w:pPr>
      <w:r w:rsidRPr="006D2732">
        <w:rPr>
          <w:rFonts w:ascii="Century Gothic" w:eastAsia="Gulim" w:hAnsi="Century Gothic"/>
          <w:color w:val="auto"/>
          <w:sz w:val="20"/>
          <w:szCs w:val="20"/>
        </w:rPr>
        <w:t xml:space="preserve">Pojemność: min. 20 </w:t>
      </w:r>
      <w:r w:rsidRPr="006D2732">
        <w:rPr>
          <w:rFonts w:ascii="Century Gothic" w:eastAsia="Gulim" w:hAnsi="Century Gothic"/>
          <w:sz w:val="20"/>
          <w:szCs w:val="20"/>
        </w:rPr>
        <w:t>litrów;</w:t>
      </w:r>
    </w:p>
    <w:p w:rsidR="0027277F" w:rsidRPr="006D2732" w:rsidRDefault="00347A30" w:rsidP="0027277F">
      <w:pPr>
        <w:ind w:left="360"/>
        <w:textAlignment w:val="auto"/>
        <w:rPr>
          <w:rFonts w:ascii="Century Gothic" w:eastAsia="Gulim" w:hAnsi="Century Gothic"/>
          <w:sz w:val="20"/>
          <w:szCs w:val="20"/>
        </w:rPr>
      </w:pPr>
      <w:hyperlink r:id="rId21" w:history="1">
        <w:r w:rsidR="0027277F" w:rsidRPr="006D2732">
          <w:rPr>
            <w:rFonts w:ascii="Century Gothic" w:eastAsia="Gulim" w:hAnsi="Century Gothic"/>
            <w:color w:val="auto"/>
            <w:sz w:val="20"/>
            <w:szCs w:val="20"/>
          </w:rPr>
          <w:t xml:space="preserve">Moc mikrofal: min. </w:t>
        </w:r>
      </w:hyperlink>
      <w:r w:rsidR="0027277F" w:rsidRPr="006D2732">
        <w:rPr>
          <w:rFonts w:ascii="Century Gothic" w:eastAsia="Gulim" w:hAnsi="Century Gothic"/>
          <w:sz w:val="20"/>
          <w:szCs w:val="20"/>
        </w:rPr>
        <w:t>700 W;</w:t>
      </w:r>
    </w:p>
    <w:p w:rsidR="0027277F" w:rsidRPr="006D2732" w:rsidRDefault="0027277F" w:rsidP="0027277F">
      <w:pPr>
        <w:ind w:left="360"/>
        <w:textAlignment w:val="auto"/>
        <w:rPr>
          <w:rFonts w:ascii="Century Gothic" w:eastAsia="Gulim" w:hAnsi="Century Gothic"/>
          <w:sz w:val="20"/>
          <w:szCs w:val="20"/>
        </w:rPr>
      </w:pPr>
      <w:r w:rsidRPr="006D2732">
        <w:rPr>
          <w:rFonts w:ascii="Century Gothic" w:eastAsia="Gulim" w:hAnsi="Century Gothic"/>
          <w:color w:val="auto"/>
          <w:sz w:val="20"/>
          <w:szCs w:val="20"/>
        </w:rPr>
        <w:t>Sterowanie: elektroniczne</w:t>
      </w:r>
    </w:p>
    <w:p w:rsidR="0027277F" w:rsidRPr="006D2732" w:rsidRDefault="00347A30" w:rsidP="0027277F">
      <w:pPr>
        <w:ind w:left="360"/>
        <w:textAlignment w:val="auto"/>
        <w:rPr>
          <w:rFonts w:ascii="Century Gothic" w:eastAsia="Gulim" w:hAnsi="Century Gothic"/>
          <w:sz w:val="20"/>
          <w:szCs w:val="20"/>
        </w:rPr>
      </w:pPr>
      <w:hyperlink r:id="rId22" w:history="1">
        <w:r w:rsidR="0027277F" w:rsidRPr="006D2732">
          <w:rPr>
            <w:rFonts w:ascii="Century Gothic" w:eastAsia="Gulim" w:hAnsi="Century Gothic"/>
            <w:color w:val="auto"/>
            <w:sz w:val="20"/>
            <w:szCs w:val="20"/>
          </w:rPr>
          <w:t xml:space="preserve">Funkcje podstawowe: </w:t>
        </w:r>
      </w:hyperlink>
      <w:r w:rsidR="0027277F" w:rsidRPr="006D2732">
        <w:rPr>
          <w:rFonts w:ascii="Century Gothic" w:eastAsia="Gulim" w:hAnsi="Century Gothic"/>
          <w:sz w:val="20"/>
          <w:szCs w:val="20"/>
        </w:rPr>
        <w:t>podgrzewanie, rozmrażanie;</w:t>
      </w:r>
    </w:p>
    <w:p w:rsidR="0027277F" w:rsidRPr="006D2732" w:rsidRDefault="0027277F" w:rsidP="0027277F">
      <w:pPr>
        <w:ind w:left="360"/>
        <w:textAlignment w:val="auto"/>
        <w:rPr>
          <w:rFonts w:ascii="Century Gothic" w:eastAsia="Gulim" w:hAnsi="Century Gothic"/>
          <w:sz w:val="20"/>
          <w:szCs w:val="20"/>
        </w:rPr>
      </w:pPr>
      <w:r w:rsidRPr="006D2732">
        <w:rPr>
          <w:rFonts w:ascii="Century Gothic" w:eastAsia="Gulim" w:hAnsi="Century Gothic"/>
          <w:sz w:val="20"/>
          <w:szCs w:val="20"/>
        </w:rPr>
        <w:t>Sposób otwierania drzwi:</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bok -</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lewą stronę;</w:t>
      </w:r>
    </w:p>
    <w:p w:rsidR="0027277F" w:rsidRPr="006D2732" w:rsidRDefault="00347A30" w:rsidP="0027277F">
      <w:pPr>
        <w:ind w:left="360"/>
        <w:textAlignment w:val="auto"/>
        <w:rPr>
          <w:rFonts w:ascii="Century Gothic" w:eastAsia="Gulim" w:hAnsi="Century Gothic"/>
          <w:sz w:val="20"/>
          <w:szCs w:val="20"/>
        </w:rPr>
      </w:pPr>
      <w:hyperlink r:id="rId23" w:history="1">
        <w:r w:rsidR="0027277F" w:rsidRPr="006D2732">
          <w:rPr>
            <w:rFonts w:ascii="Century Gothic" w:eastAsia="Gulim" w:hAnsi="Century Gothic"/>
            <w:color w:val="auto"/>
            <w:sz w:val="20"/>
            <w:szCs w:val="20"/>
          </w:rPr>
          <w:t xml:space="preserve">Funkcje dodatkowe: </w:t>
        </w:r>
      </w:hyperlink>
      <w:proofErr w:type="spellStart"/>
      <w:r w:rsidR="0027277F" w:rsidRPr="006D2732">
        <w:rPr>
          <w:rFonts w:ascii="Century Gothic" w:eastAsia="Gulim" w:hAnsi="Century Gothic"/>
          <w:sz w:val="20"/>
          <w:szCs w:val="20"/>
        </w:rPr>
        <w:t>timer</w:t>
      </w:r>
      <w:proofErr w:type="spellEnd"/>
      <w:r w:rsidR="0027277F" w:rsidRPr="006D2732">
        <w:rPr>
          <w:rFonts w:ascii="Century Gothic" w:eastAsia="Gulim" w:hAnsi="Century Gothic"/>
          <w:sz w:val="20"/>
          <w:szCs w:val="20"/>
        </w:rPr>
        <w:t>, wyświetlacz, zegar;</w:t>
      </w:r>
    </w:p>
    <w:p w:rsidR="0027277F" w:rsidRPr="006D2732" w:rsidRDefault="00347A30" w:rsidP="0027277F">
      <w:pPr>
        <w:ind w:left="360"/>
        <w:textAlignment w:val="auto"/>
        <w:rPr>
          <w:rFonts w:ascii="Century Gothic" w:eastAsia="Gulim" w:hAnsi="Century Gothic"/>
          <w:sz w:val="20"/>
          <w:szCs w:val="20"/>
        </w:rPr>
      </w:pPr>
      <w:hyperlink r:id="rId24" w:history="1">
        <w:r w:rsidR="0027277F" w:rsidRPr="006D2732">
          <w:rPr>
            <w:rFonts w:ascii="Century Gothic" w:eastAsia="Gulim" w:hAnsi="Century Gothic"/>
            <w:color w:val="auto"/>
            <w:sz w:val="20"/>
            <w:szCs w:val="20"/>
          </w:rPr>
          <w:t xml:space="preserve">Wykończenie wnętrza: </w:t>
        </w:r>
      </w:hyperlink>
      <w:r w:rsidR="0027277F" w:rsidRPr="006D2732">
        <w:rPr>
          <w:rFonts w:ascii="Century Gothic" w:eastAsia="Gulim" w:hAnsi="Century Gothic"/>
          <w:sz w:val="20"/>
          <w:szCs w:val="20"/>
        </w:rPr>
        <w:t>emaliowane, ceramiczne lub epoksydowe;</w:t>
      </w:r>
    </w:p>
    <w:p w:rsidR="0027277F" w:rsidRPr="006D2732" w:rsidRDefault="0027277F" w:rsidP="0027277F">
      <w:pPr>
        <w:ind w:left="360"/>
        <w:textAlignment w:val="auto"/>
        <w:rPr>
          <w:rFonts w:ascii="Century Gothic" w:eastAsia="Gulim" w:hAnsi="Century Gothic"/>
          <w:sz w:val="20"/>
          <w:szCs w:val="20"/>
        </w:rPr>
      </w:pPr>
      <w:r w:rsidRPr="006D2732">
        <w:rPr>
          <w:rFonts w:ascii="Century Gothic" w:eastAsia="Gulim" w:hAnsi="Century Gothic"/>
          <w:sz w:val="20"/>
          <w:szCs w:val="20"/>
        </w:rPr>
        <w:t>Średnica talerza obrotowego: min 25,5 cm;</w:t>
      </w:r>
    </w:p>
    <w:p w:rsidR="0027277F" w:rsidRPr="006D2732" w:rsidRDefault="0027277F" w:rsidP="0027277F">
      <w:pPr>
        <w:shd w:val="clear" w:color="auto" w:fill="FFFFFF"/>
        <w:ind w:left="360"/>
        <w:textAlignment w:val="auto"/>
        <w:rPr>
          <w:rFonts w:ascii="Century Gothic" w:eastAsia="Gulim" w:hAnsi="Century Gothic"/>
          <w:sz w:val="20"/>
          <w:szCs w:val="20"/>
        </w:rPr>
      </w:pPr>
      <w:r w:rsidRPr="006D2732">
        <w:rPr>
          <w:rFonts w:ascii="Century Gothic" w:eastAsia="Gulim" w:hAnsi="Century Gothic"/>
          <w:sz w:val="20"/>
          <w:szCs w:val="20"/>
        </w:rPr>
        <w:t>Kolor: biały.</w:t>
      </w:r>
    </w:p>
    <w:p w:rsidR="0027277F" w:rsidRDefault="0027277F" w:rsidP="0027277F">
      <w:pPr>
        <w:pStyle w:val="Textbody"/>
        <w:jc w:val="right"/>
        <w:rPr>
          <w:rFonts w:ascii="Century Gothic" w:hAnsi="Century Gothic"/>
          <w:b/>
          <w:sz w:val="20"/>
          <w:szCs w:val="16"/>
        </w:rPr>
      </w:pPr>
      <w:r w:rsidRPr="006D2732">
        <w:rPr>
          <w:rFonts w:ascii="Century Gothic" w:hAnsi="Century Gothic"/>
          <w:b/>
          <w:sz w:val="20"/>
        </w:rPr>
        <w:br w:type="page"/>
      </w:r>
      <w:r>
        <w:rPr>
          <w:rFonts w:ascii="Century Gothic" w:hAnsi="Century Gothic"/>
          <w:b/>
          <w:sz w:val="20"/>
          <w:szCs w:val="16"/>
        </w:rPr>
        <w:lastRenderedPageBreak/>
        <w:t>Załącznik nr 3e do SWZ</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OPIS PRZEDMIOTU ZAMÓWIENIA</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ZADANIE NR 5</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CZAJNIK BEZPRZEWODOWY</w:t>
      </w:r>
    </w:p>
    <w:p w:rsidR="0027277F" w:rsidRDefault="0027277F" w:rsidP="0027277F">
      <w:pPr>
        <w:pStyle w:val="Textbody"/>
        <w:jc w:val="center"/>
        <w:rPr>
          <w:rFonts w:ascii="Century Gothic" w:hAnsi="Century Gothic"/>
          <w:b/>
          <w:sz w:val="20"/>
          <w:szCs w:val="16"/>
        </w:rPr>
      </w:pPr>
    </w:p>
    <w:p w:rsidR="0027277F" w:rsidRPr="006D2732" w:rsidRDefault="0027277F" w:rsidP="0027277F">
      <w:pPr>
        <w:textAlignment w:val="auto"/>
        <w:rPr>
          <w:rFonts w:ascii="Century Gothic" w:eastAsia="Gulim" w:hAnsi="Century Gothic"/>
          <w:sz w:val="20"/>
          <w:szCs w:val="20"/>
        </w:rPr>
      </w:pPr>
      <w:r w:rsidRPr="006D2732">
        <w:rPr>
          <w:rFonts w:ascii="Century Gothic" w:eastAsia="Gulim" w:hAnsi="Century Gothic"/>
          <w:b/>
          <w:sz w:val="20"/>
          <w:szCs w:val="20"/>
        </w:rPr>
        <w:t>Specyfikacja Techniczna:</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25" w:history="1">
        <w:r w:rsidR="0027277F" w:rsidRPr="006D2732">
          <w:rPr>
            <w:rFonts w:ascii="Century Gothic" w:eastAsia="Gulim" w:hAnsi="Century Gothic" w:cs="Times New Roman"/>
            <w:color w:val="auto"/>
            <w:kern w:val="0"/>
            <w:sz w:val="20"/>
            <w:szCs w:val="20"/>
            <w:lang w:eastAsia="ja-JP"/>
          </w:rPr>
          <w:t>Pojemno</w:t>
        </w:r>
        <w:r w:rsidR="0027277F" w:rsidRPr="006D2732">
          <w:rPr>
            <w:rFonts w:ascii="Century Gothic" w:eastAsia="Gulim" w:hAnsi="Century Gothic" w:cs="Calibri"/>
            <w:color w:val="auto"/>
            <w:kern w:val="0"/>
            <w:sz w:val="20"/>
            <w:szCs w:val="20"/>
            <w:lang w:eastAsia="ja-JP"/>
          </w:rPr>
          <w:t>ść</w:t>
        </w:r>
        <w:r w:rsidR="0027277F" w:rsidRPr="006D2732">
          <w:rPr>
            <w:rFonts w:ascii="Century Gothic" w:eastAsia="Gulim" w:hAnsi="Century Gothic" w:cs="Times New Roman"/>
            <w:color w:val="auto"/>
            <w:kern w:val="0"/>
            <w:sz w:val="20"/>
            <w:szCs w:val="20"/>
            <w:lang w:eastAsia="ja-JP"/>
          </w:rPr>
          <w:t xml:space="preserve">: min. </w:t>
        </w:r>
      </w:hyperlink>
      <w:r w:rsidR="0027277F" w:rsidRPr="006D2732">
        <w:rPr>
          <w:rFonts w:ascii="Century Gothic" w:eastAsia="Gulim" w:hAnsi="Century Gothic" w:cs="Times New Roman"/>
          <w:color w:val="auto"/>
          <w:kern w:val="0"/>
          <w:sz w:val="20"/>
          <w:szCs w:val="20"/>
          <w:lang w:eastAsia="ja-JP"/>
        </w:rPr>
        <w:t>1,7 litra;</w:t>
      </w:r>
    </w:p>
    <w:p w:rsidR="0027277F" w:rsidRPr="006D2732" w:rsidRDefault="0027277F"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r w:rsidRPr="006D2732">
        <w:rPr>
          <w:rFonts w:ascii="Century Gothic" w:eastAsia="Gulim" w:hAnsi="Century Gothic" w:cs="Times New Roman"/>
          <w:color w:val="auto"/>
          <w:kern w:val="0"/>
          <w:sz w:val="20"/>
          <w:szCs w:val="20"/>
          <w:lang w:eastAsia="ja-JP"/>
        </w:rPr>
        <w:t>Element grzejny: grzałka płytowa lub zakryta;</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26" w:history="1">
        <w:r w:rsidR="0027277F" w:rsidRPr="006D2732">
          <w:rPr>
            <w:rFonts w:ascii="Century Gothic" w:eastAsia="Gulim" w:hAnsi="Century Gothic" w:cs="Times New Roman"/>
            <w:color w:val="auto"/>
            <w:kern w:val="0"/>
            <w:sz w:val="20"/>
            <w:szCs w:val="20"/>
            <w:lang w:eastAsia="ja-JP"/>
          </w:rPr>
          <w:t xml:space="preserve">Moc: min </w:t>
        </w:r>
      </w:hyperlink>
      <w:r w:rsidR="0027277F" w:rsidRPr="006D2732">
        <w:rPr>
          <w:rFonts w:ascii="Century Gothic" w:eastAsia="Gulim" w:hAnsi="Century Gothic" w:cs="Times New Roman"/>
          <w:color w:val="auto"/>
          <w:kern w:val="0"/>
          <w:sz w:val="20"/>
          <w:szCs w:val="20"/>
          <w:lang w:eastAsia="ja-JP"/>
        </w:rPr>
        <w:t xml:space="preserve">2400 W; </w:t>
      </w:r>
    </w:p>
    <w:p w:rsidR="0027277F" w:rsidRPr="006D2732" w:rsidRDefault="0027277F"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r w:rsidRPr="006D2732">
        <w:rPr>
          <w:rFonts w:ascii="Century Gothic" w:eastAsia="Gulim" w:hAnsi="Century Gothic" w:cs="Times New Roman"/>
          <w:color w:val="auto"/>
          <w:kern w:val="0"/>
          <w:sz w:val="20"/>
          <w:szCs w:val="20"/>
          <w:lang w:eastAsia="ja-JP"/>
        </w:rPr>
        <w:t>Kolor: biały;</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27" w:history="1">
        <w:r w:rsidR="0027277F" w:rsidRPr="006D2732">
          <w:rPr>
            <w:rFonts w:ascii="Century Gothic" w:eastAsia="Gulim" w:hAnsi="Century Gothic" w:cs="Times New Roman"/>
            <w:color w:val="auto"/>
            <w:kern w:val="0"/>
            <w:sz w:val="20"/>
            <w:szCs w:val="20"/>
            <w:lang w:eastAsia="ja-JP"/>
          </w:rPr>
          <w:t xml:space="preserve">Wykonanie: </w:t>
        </w:r>
      </w:hyperlink>
      <w:r w:rsidR="0027277F" w:rsidRPr="006D2732">
        <w:rPr>
          <w:rFonts w:ascii="Century Gothic" w:eastAsia="Gulim" w:hAnsi="Century Gothic" w:cs="Times New Roman"/>
          <w:color w:val="auto"/>
          <w:kern w:val="0"/>
          <w:sz w:val="20"/>
          <w:szCs w:val="20"/>
          <w:lang w:eastAsia="ja-JP"/>
        </w:rPr>
        <w:t>tworzywo sztuczne;</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28" w:history="1">
        <w:r w:rsidR="0027277F" w:rsidRPr="006D2732">
          <w:rPr>
            <w:rFonts w:ascii="Century Gothic" w:eastAsia="Gulim" w:hAnsi="Century Gothic" w:cs="Times New Roman"/>
            <w:color w:val="auto"/>
            <w:kern w:val="0"/>
            <w:sz w:val="20"/>
            <w:szCs w:val="20"/>
            <w:lang w:eastAsia="ja-JP"/>
          </w:rPr>
          <w:t xml:space="preserve">Filtr: </w:t>
        </w:r>
      </w:hyperlink>
      <w:proofErr w:type="spellStart"/>
      <w:r w:rsidR="0027277F" w:rsidRPr="006D2732">
        <w:rPr>
          <w:rFonts w:ascii="Century Gothic" w:eastAsia="Gulim" w:hAnsi="Century Gothic" w:cs="Times New Roman"/>
          <w:color w:val="auto"/>
          <w:kern w:val="0"/>
          <w:sz w:val="20"/>
          <w:szCs w:val="20"/>
          <w:lang w:eastAsia="ja-JP"/>
        </w:rPr>
        <w:t>antywapienny</w:t>
      </w:r>
      <w:proofErr w:type="spellEnd"/>
      <w:r w:rsidR="0027277F" w:rsidRPr="006D2732">
        <w:rPr>
          <w:rFonts w:ascii="Century Gothic" w:eastAsia="Gulim" w:hAnsi="Century Gothic" w:cs="Times New Roman"/>
          <w:color w:val="auto"/>
          <w:kern w:val="0"/>
          <w:sz w:val="20"/>
          <w:szCs w:val="20"/>
          <w:lang w:eastAsia="ja-JP"/>
        </w:rPr>
        <w:t xml:space="preserve">; </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29" w:history="1">
        <w:r w:rsidR="0027277F" w:rsidRPr="006D2732">
          <w:rPr>
            <w:rFonts w:ascii="Century Gothic" w:eastAsia="Gulim" w:hAnsi="Century Gothic" w:cs="Times New Roman"/>
            <w:color w:val="auto"/>
            <w:kern w:val="0"/>
            <w:sz w:val="20"/>
            <w:szCs w:val="20"/>
            <w:lang w:eastAsia="ja-JP"/>
          </w:rPr>
          <w:t xml:space="preserve">Obrotowa podstawa: </w:t>
        </w:r>
      </w:hyperlink>
      <w:r w:rsidR="0027277F" w:rsidRPr="006D2732">
        <w:rPr>
          <w:rFonts w:ascii="Century Gothic" w:eastAsia="Gulim" w:hAnsi="Century Gothic" w:cs="Times New Roman"/>
          <w:color w:val="auto"/>
          <w:kern w:val="0"/>
          <w:sz w:val="20"/>
          <w:szCs w:val="20"/>
          <w:lang w:eastAsia="ja-JP"/>
        </w:rPr>
        <w:t>tak;</w:t>
      </w:r>
    </w:p>
    <w:p w:rsidR="0027277F" w:rsidRPr="006D2732" w:rsidRDefault="00347A30"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hyperlink r:id="rId30" w:history="1">
        <w:r w:rsidR="0027277F" w:rsidRPr="006D2732">
          <w:rPr>
            <w:rFonts w:ascii="Century Gothic" w:eastAsia="Gulim" w:hAnsi="Century Gothic" w:cs="Times New Roman"/>
            <w:color w:val="auto"/>
            <w:kern w:val="0"/>
            <w:sz w:val="20"/>
            <w:szCs w:val="20"/>
            <w:lang w:eastAsia="ja-JP"/>
          </w:rPr>
          <w:t>Wska</w:t>
        </w:r>
        <w:r w:rsidR="0027277F" w:rsidRPr="006D2732">
          <w:rPr>
            <w:rFonts w:ascii="Century Gothic" w:eastAsia="Gulim" w:hAnsi="Century Gothic" w:cs="Calibri"/>
            <w:color w:val="auto"/>
            <w:kern w:val="0"/>
            <w:sz w:val="20"/>
            <w:szCs w:val="20"/>
            <w:lang w:eastAsia="ja-JP"/>
          </w:rPr>
          <w:t>ź</w:t>
        </w:r>
        <w:r w:rsidR="0027277F" w:rsidRPr="006D2732">
          <w:rPr>
            <w:rFonts w:ascii="Century Gothic" w:eastAsia="Gulim" w:hAnsi="Century Gothic" w:cs="Times New Roman"/>
            <w:color w:val="auto"/>
            <w:kern w:val="0"/>
            <w:sz w:val="20"/>
            <w:szCs w:val="20"/>
            <w:lang w:eastAsia="ja-JP"/>
          </w:rPr>
          <w:t xml:space="preserve">nik poziomu wody: </w:t>
        </w:r>
      </w:hyperlink>
      <w:r w:rsidR="0027277F" w:rsidRPr="006D2732">
        <w:rPr>
          <w:rFonts w:ascii="Century Gothic" w:eastAsia="Gulim" w:hAnsi="Century Gothic" w:cs="Times New Roman"/>
          <w:color w:val="auto"/>
          <w:kern w:val="0"/>
          <w:sz w:val="20"/>
          <w:szCs w:val="20"/>
          <w:lang w:eastAsia="ja-JP"/>
        </w:rPr>
        <w:t>tak;</w:t>
      </w:r>
    </w:p>
    <w:p w:rsidR="0027277F" w:rsidRPr="006D2732" w:rsidRDefault="0027277F" w:rsidP="0027277F">
      <w:pPr>
        <w:numPr>
          <w:ilvl w:val="0"/>
          <w:numId w:val="1"/>
        </w:numPr>
        <w:ind w:left="720" w:hanging="360"/>
        <w:textAlignment w:val="auto"/>
        <w:rPr>
          <w:rFonts w:ascii="Century Gothic" w:eastAsia="Gulim" w:hAnsi="Century Gothic" w:cs="Times New Roman"/>
          <w:color w:val="auto"/>
          <w:kern w:val="0"/>
          <w:sz w:val="20"/>
          <w:szCs w:val="20"/>
          <w:lang w:eastAsia="ja-JP"/>
        </w:rPr>
      </w:pPr>
      <w:r w:rsidRPr="006D2732">
        <w:rPr>
          <w:rFonts w:ascii="Century Gothic" w:eastAsia="Gulim" w:hAnsi="Century Gothic" w:cs="Times New Roman"/>
          <w:color w:val="auto"/>
          <w:kern w:val="0"/>
          <w:sz w:val="20"/>
          <w:szCs w:val="20"/>
          <w:lang w:eastAsia="ja-JP"/>
        </w:rPr>
        <w:t>Zdejmowana pokrywka: tak;</w:t>
      </w:r>
    </w:p>
    <w:p w:rsidR="0027277F" w:rsidRPr="006D2732" w:rsidRDefault="0027277F" w:rsidP="006D2732">
      <w:pPr>
        <w:numPr>
          <w:ilvl w:val="0"/>
          <w:numId w:val="1"/>
        </w:numPr>
        <w:ind w:left="720" w:hanging="360"/>
        <w:jc w:val="both"/>
        <w:textAlignment w:val="auto"/>
        <w:rPr>
          <w:rFonts w:ascii="Century Gothic" w:eastAsia="Gulim" w:hAnsi="Century Gothic" w:cs="Times New Roman"/>
          <w:color w:val="auto"/>
          <w:kern w:val="0"/>
          <w:sz w:val="20"/>
          <w:szCs w:val="20"/>
          <w:lang w:eastAsia="ja-JP"/>
        </w:rPr>
      </w:pPr>
      <w:r w:rsidRPr="006D2732">
        <w:rPr>
          <w:rFonts w:ascii="Century Gothic" w:eastAsia="Gulim" w:hAnsi="Century Gothic" w:cs="Times New Roman"/>
          <w:color w:val="auto"/>
          <w:kern w:val="0"/>
          <w:sz w:val="20"/>
          <w:szCs w:val="20"/>
          <w:lang w:eastAsia="ja-JP"/>
        </w:rPr>
        <w:t>Bezpiecze</w:t>
      </w:r>
      <w:r w:rsidRPr="006D2732">
        <w:rPr>
          <w:rFonts w:ascii="Century Gothic" w:eastAsia="Gulim" w:hAnsi="Century Gothic" w:cs="Calibri"/>
          <w:color w:val="auto"/>
          <w:kern w:val="0"/>
          <w:sz w:val="20"/>
          <w:szCs w:val="20"/>
          <w:lang w:eastAsia="ja-JP"/>
        </w:rPr>
        <w:t>ń</w:t>
      </w:r>
      <w:r w:rsidRPr="006D2732">
        <w:rPr>
          <w:rFonts w:ascii="Century Gothic" w:eastAsia="Gulim" w:hAnsi="Century Gothic" w:cs="Times New Roman"/>
          <w:color w:val="auto"/>
          <w:kern w:val="0"/>
          <w:sz w:val="20"/>
          <w:szCs w:val="20"/>
          <w:lang w:eastAsia="ja-JP"/>
        </w:rPr>
        <w:t>stwo u</w:t>
      </w:r>
      <w:r w:rsidRPr="006D2732">
        <w:rPr>
          <w:rFonts w:ascii="Century Gothic" w:eastAsia="Gulim" w:hAnsi="Century Gothic" w:cs="Calibri"/>
          <w:color w:val="auto"/>
          <w:kern w:val="0"/>
          <w:sz w:val="20"/>
          <w:szCs w:val="20"/>
          <w:lang w:eastAsia="ja-JP"/>
        </w:rPr>
        <w:t>ż</w:t>
      </w:r>
      <w:r w:rsidRPr="006D2732">
        <w:rPr>
          <w:rFonts w:ascii="Century Gothic" w:eastAsia="Gulim" w:hAnsi="Century Gothic" w:cs="Times New Roman"/>
          <w:color w:val="auto"/>
          <w:kern w:val="0"/>
          <w:sz w:val="20"/>
          <w:szCs w:val="20"/>
          <w:lang w:eastAsia="ja-JP"/>
        </w:rPr>
        <w:t>ytkowania: automatyczny wył</w:t>
      </w:r>
      <w:r w:rsidRPr="006D2732">
        <w:rPr>
          <w:rFonts w:ascii="Century Gothic" w:eastAsia="Gulim" w:hAnsi="Century Gothic" w:cs="Calibri"/>
          <w:color w:val="auto"/>
          <w:kern w:val="0"/>
          <w:sz w:val="20"/>
          <w:szCs w:val="20"/>
          <w:lang w:eastAsia="ja-JP"/>
        </w:rPr>
        <w:t>ą</w:t>
      </w:r>
      <w:r w:rsidR="006D2732">
        <w:rPr>
          <w:rFonts w:ascii="Century Gothic" w:eastAsia="Gulim" w:hAnsi="Century Gothic" w:cs="Times New Roman"/>
          <w:color w:val="auto"/>
          <w:kern w:val="0"/>
          <w:sz w:val="20"/>
          <w:szCs w:val="20"/>
          <w:lang w:eastAsia="ja-JP"/>
        </w:rPr>
        <w:t xml:space="preserve">cznik po zagotowaniu wody, </w:t>
      </w:r>
      <w:r w:rsidRPr="006D2732">
        <w:rPr>
          <w:rFonts w:ascii="Century Gothic" w:eastAsia="Gulim" w:hAnsi="Century Gothic" w:cs="Times New Roman"/>
          <w:color w:val="auto"/>
          <w:kern w:val="0"/>
          <w:sz w:val="20"/>
          <w:szCs w:val="20"/>
          <w:lang w:eastAsia="ja-JP"/>
        </w:rPr>
        <w:t xml:space="preserve">zabezpieczenie </w:t>
      </w:r>
    </w:p>
    <w:p w:rsidR="0027277F" w:rsidRPr="006D2732" w:rsidRDefault="0027277F" w:rsidP="006D2732">
      <w:pPr>
        <w:numPr>
          <w:ilvl w:val="0"/>
          <w:numId w:val="1"/>
        </w:numPr>
        <w:ind w:left="720" w:hanging="360"/>
        <w:jc w:val="both"/>
        <w:textAlignment w:val="auto"/>
        <w:rPr>
          <w:rFonts w:ascii="Century Gothic" w:eastAsia="Gulim" w:hAnsi="Century Gothic" w:cs="Times New Roman"/>
          <w:color w:val="auto"/>
          <w:kern w:val="0"/>
          <w:sz w:val="20"/>
          <w:szCs w:val="20"/>
          <w:lang w:eastAsia="ja-JP"/>
        </w:rPr>
      </w:pPr>
      <w:r w:rsidRPr="006D2732">
        <w:rPr>
          <w:rFonts w:ascii="Century Gothic" w:eastAsia="Gulim" w:hAnsi="Century Gothic" w:cs="Times New Roman"/>
          <w:color w:val="auto"/>
          <w:kern w:val="0"/>
          <w:sz w:val="20"/>
          <w:szCs w:val="20"/>
          <w:lang w:eastAsia="ja-JP"/>
        </w:rPr>
        <w:t>przed w</w:t>
      </w:r>
      <w:r w:rsidRPr="006D2732">
        <w:rPr>
          <w:rFonts w:ascii="Century Gothic" w:eastAsia="Gulim" w:hAnsi="Century Gothic" w:cs="Malgun Gothic"/>
          <w:color w:val="auto"/>
          <w:kern w:val="0"/>
          <w:sz w:val="20"/>
          <w:szCs w:val="20"/>
          <w:lang w:eastAsia="ja-JP"/>
        </w:rPr>
        <w:t>ł</w:t>
      </w:r>
      <w:r w:rsidRPr="006D2732">
        <w:rPr>
          <w:rFonts w:ascii="Century Gothic" w:eastAsia="Gulim" w:hAnsi="Century Gothic" w:cs="Calibri"/>
          <w:color w:val="auto"/>
          <w:kern w:val="0"/>
          <w:sz w:val="20"/>
          <w:szCs w:val="20"/>
          <w:lang w:eastAsia="ja-JP"/>
        </w:rPr>
        <w:t>ą</w:t>
      </w:r>
      <w:r w:rsidRPr="006D2732">
        <w:rPr>
          <w:rFonts w:ascii="Century Gothic" w:eastAsia="Gulim" w:hAnsi="Century Gothic" w:cs="Times New Roman"/>
          <w:color w:val="auto"/>
          <w:kern w:val="0"/>
          <w:sz w:val="20"/>
          <w:szCs w:val="20"/>
          <w:lang w:eastAsia="ja-JP"/>
        </w:rPr>
        <w:t>czeniem czajnika bez wody, zabezpieczenie przed przegrzaniem, blokada przykrywki;</w:t>
      </w:r>
    </w:p>
    <w:p w:rsidR="0027277F" w:rsidRPr="006D2732" w:rsidRDefault="0027277F">
      <w:pPr>
        <w:suppressAutoHyphens w:val="0"/>
        <w:textAlignment w:val="auto"/>
        <w:rPr>
          <w:rFonts w:ascii="Century Gothic" w:eastAsia="Times New Roman" w:hAnsi="Century Gothic" w:cs="Times New Roman"/>
          <w:b/>
          <w:color w:val="auto"/>
          <w:kern w:val="0"/>
          <w:sz w:val="20"/>
          <w:szCs w:val="20"/>
          <w:lang w:bidi="ar-SA"/>
        </w:rPr>
      </w:pPr>
      <w:r w:rsidRPr="006D2732">
        <w:rPr>
          <w:rFonts w:ascii="Century Gothic" w:eastAsia="Times New Roman" w:hAnsi="Century Gothic" w:cs="Times New Roman"/>
          <w:b/>
          <w:color w:val="auto"/>
          <w:kern w:val="0"/>
          <w:sz w:val="20"/>
          <w:szCs w:val="20"/>
          <w:lang w:bidi="ar-SA"/>
        </w:rPr>
        <w:br w:type="page"/>
      </w:r>
    </w:p>
    <w:p w:rsidR="0027277F" w:rsidRDefault="0027277F" w:rsidP="0027277F">
      <w:pPr>
        <w:pStyle w:val="Textbody"/>
        <w:jc w:val="right"/>
        <w:rPr>
          <w:rFonts w:ascii="Century Gothic" w:hAnsi="Century Gothic"/>
          <w:b/>
          <w:sz w:val="20"/>
          <w:szCs w:val="16"/>
        </w:rPr>
      </w:pPr>
      <w:r>
        <w:rPr>
          <w:rFonts w:ascii="Century Gothic" w:hAnsi="Century Gothic"/>
          <w:b/>
          <w:sz w:val="20"/>
          <w:szCs w:val="16"/>
        </w:rPr>
        <w:lastRenderedPageBreak/>
        <w:t>Załącznik nr 3f do SWZ</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OPIS PRZEDMIOTU ZAMÓWIENIA</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ZADANIE NR 6</w:t>
      </w:r>
    </w:p>
    <w:p w:rsidR="0027277F" w:rsidRDefault="0027277F" w:rsidP="0027277F">
      <w:pPr>
        <w:pStyle w:val="Textbody"/>
        <w:jc w:val="center"/>
        <w:rPr>
          <w:rFonts w:ascii="Century Gothic" w:hAnsi="Century Gothic"/>
          <w:b/>
          <w:sz w:val="20"/>
          <w:szCs w:val="16"/>
        </w:rPr>
      </w:pPr>
      <w:r>
        <w:rPr>
          <w:rFonts w:ascii="Century Gothic" w:hAnsi="Century Gothic"/>
          <w:b/>
          <w:sz w:val="20"/>
          <w:szCs w:val="16"/>
        </w:rPr>
        <w:t xml:space="preserve">EKSPRES </w:t>
      </w:r>
      <w:r w:rsidR="003A383C">
        <w:rPr>
          <w:rFonts w:ascii="Century Gothic" w:hAnsi="Century Gothic"/>
          <w:b/>
          <w:sz w:val="20"/>
          <w:szCs w:val="16"/>
        </w:rPr>
        <w:t>CIŚNIENIOWY</w:t>
      </w:r>
    </w:p>
    <w:p w:rsidR="006D2732" w:rsidRDefault="006D2732" w:rsidP="0027277F">
      <w:pPr>
        <w:pStyle w:val="Textbody"/>
        <w:jc w:val="center"/>
        <w:rPr>
          <w:rFonts w:ascii="Century Gothic" w:hAnsi="Century Gothic"/>
          <w:b/>
          <w:sz w:val="20"/>
          <w:szCs w:val="16"/>
        </w:rPr>
      </w:pPr>
    </w:p>
    <w:p w:rsidR="006D2732" w:rsidRDefault="006D2732" w:rsidP="0027277F">
      <w:pPr>
        <w:pStyle w:val="Textbody"/>
        <w:jc w:val="center"/>
        <w:rPr>
          <w:rFonts w:ascii="Century Gothic" w:hAnsi="Century Gothic"/>
          <w:b/>
          <w:sz w:val="20"/>
          <w:szCs w:val="16"/>
        </w:rPr>
      </w:pPr>
      <w:bookmarkStart w:id="9" w:name="_GoBack"/>
      <w:bookmarkEnd w:id="9"/>
    </w:p>
    <w:p w:rsidR="0027277F" w:rsidRPr="006D2732" w:rsidRDefault="0027277F" w:rsidP="0027277F">
      <w:pPr>
        <w:shd w:val="clear" w:color="auto" w:fill="FFFFFF"/>
        <w:rPr>
          <w:rFonts w:ascii="Century Gothic" w:eastAsia="Gulim" w:hAnsi="Century Gothic"/>
          <w:sz w:val="20"/>
          <w:szCs w:val="20"/>
        </w:rPr>
      </w:pPr>
      <w:r w:rsidRPr="006D2732">
        <w:rPr>
          <w:rFonts w:ascii="Century Gothic" w:eastAsia="Gulim" w:hAnsi="Century Gothic"/>
          <w:b/>
          <w:sz w:val="20"/>
          <w:szCs w:val="20"/>
        </w:rPr>
        <w:t>Specyfikacja Techniczna:</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Typ ekspresu: ciśnieniowy, automatyczny;</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Ciśnienie: min. 15 barów;</w:t>
      </w:r>
    </w:p>
    <w:p w:rsidR="0027277F" w:rsidRPr="006D2732" w:rsidRDefault="00347A30" w:rsidP="0027277F">
      <w:pPr>
        <w:ind w:left="360"/>
        <w:jc w:val="both"/>
        <w:textAlignment w:val="auto"/>
        <w:rPr>
          <w:rFonts w:ascii="Century Gothic" w:eastAsia="Gulim" w:hAnsi="Century Gothic"/>
          <w:sz w:val="20"/>
          <w:szCs w:val="20"/>
        </w:rPr>
      </w:pPr>
      <w:hyperlink r:id="rId31" w:history="1">
        <w:r w:rsidR="0027277F" w:rsidRPr="006D2732">
          <w:rPr>
            <w:rFonts w:ascii="Century Gothic" w:eastAsia="Gulim" w:hAnsi="Century Gothic"/>
            <w:color w:val="auto"/>
            <w:sz w:val="20"/>
            <w:szCs w:val="20"/>
          </w:rPr>
          <w:t xml:space="preserve">Moc: min. 1850 </w:t>
        </w:r>
      </w:hyperlink>
      <w:r w:rsidR="0027277F" w:rsidRPr="006D2732">
        <w:rPr>
          <w:rFonts w:ascii="Century Gothic" w:eastAsia="Gulim" w:hAnsi="Century Gothic"/>
          <w:sz w:val="20"/>
          <w:szCs w:val="20"/>
        </w:rPr>
        <w:t>W;</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color w:val="auto"/>
          <w:sz w:val="20"/>
          <w:szCs w:val="20"/>
        </w:rPr>
        <w:t>Stosowane kawy: ziarnista, mielona;</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color w:val="auto"/>
          <w:sz w:val="20"/>
          <w:szCs w:val="20"/>
        </w:rPr>
        <w:t>Pojemność zbiornika na wodę: min. 2 l.</w:t>
      </w:r>
      <w:r w:rsidRPr="006D2732">
        <w:rPr>
          <w:rFonts w:ascii="Century Gothic" w:eastAsia="Gulim" w:hAnsi="Century Gothic"/>
          <w:sz w:val="20"/>
          <w:szCs w:val="20"/>
        </w:rPr>
        <w:t>;</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Pojemność zbiornika na kawę: min. 300 g.;</w:t>
      </w:r>
    </w:p>
    <w:p w:rsidR="0027277F" w:rsidRPr="006D2732" w:rsidRDefault="0027277F" w:rsidP="0027277F">
      <w:pPr>
        <w:ind w:left="360"/>
        <w:jc w:val="both"/>
        <w:textAlignment w:val="auto"/>
        <w:rPr>
          <w:rFonts w:ascii="Century Gothic" w:eastAsia="Gulim" w:hAnsi="Century Gothic"/>
          <w:color w:val="auto"/>
          <w:sz w:val="20"/>
          <w:szCs w:val="20"/>
        </w:rPr>
      </w:pPr>
      <w:r w:rsidRPr="006D2732">
        <w:rPr>
          <w:rFonts w:ascii="Century Gothic" w:eastAsia="Gulim" w:hAnsi="Century Gothic"/>
          <w:color w:val="auto"/>
          <w:sz w:val="20"/>
          <w:szCs w:val="20"/>
        </w:rPr>
        <w:t>Jednorazowe przygotowanie: min. 2 kubki;</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System spieniający mleko: zintegrowany lub wbudowany lub</w:t>
      </w:r>
      <w:r w:rsidR="00EE0114" w:rsidRPr="006D2732">
        <w:rPr>
          <w:rFonts w:ascii="Century Gothic" w:eastAsia="Gulim" w:hAnsi="Century Gothic"/>
          <w:sz w:val="20"/>
          <w:szCs w:val="20"/>
        </w:rPr>
        <w:t xml:space="preserve"> z </w:t>
      </w:r>
      <w:r w:rsidRPr="006D2732">
        <w:rPr>
          <w:rFonts w:ascii="Century Gothic" w:eastAsia="Gulim" w:hAnsi="Century Gothic"/>
          <w:sz w:val="20"/>
          <w:szCs w:val="20"/>
        </w:rPr>
        <w:t>wężykiem umożliwiającym podstawienie np. kartonika</w:t>
      </w:r>
      <w:r w:rsidR="00EE0114" w:rsidRPr="006D2732">
        <w:rPr>
          <w:rFonts w:ascii="Century Gothic" w:eastAsia="Gulim" w:hAnsi="Century Gothic"/>
          <w:sz w:val="20"/>
          <w:szCs w:val="20"/>
        </w:rPr>
        <w:t xml:space="preserve"> z </w:t>
      </w:r>
      <w:r w:rsidRPr="006D2732">
        <w:rPr>
          <w:rFonts w:ascii="Century Gothic" w:eastAsia="Gulim" w:hAnsi="Century Gothic"/>
          <w:sz w:val="20"/>
          <w:szCs w:val="20"/>
        </w:rPr>
        <w:t>mlekiem;</w:t>
      </w:r>
    </w:p>
    <w:p w:rsidR="0027277F" w:rsidRPr="006D2732" w:rsidRDefault="0027277F" w:rsidP="0027277F">
      <w:pPr>
        <w:ind w:left="360"/>
        <w:jc w:val="both"/>
        <w:textAlignment w:val="auto"/>
        <w:rPr>
          <w:rFonts w:ascii="Century Gothic" w:eastAsia="Gulim" w:hAnsi="Century Gothic"/>
          <w:color w:val="auto"/>
          <w:sz w:val="20"/>
          <w:szCs w:val="20"/>
        </w:rPr>
      </w:pPr>
      <w:r w:rsidRPr="006D2732">
        <w:rPr>
          <w:rFonts w:ascii="Century Gothic" w:eastAsia="Gulim" w:hAnsi="Century Gothic"/>
          <w:color w:val="auto"/>
          <w:sz w:val="20"/>
          <w:szCs w:val="20"/>
        </w:rPr>
        <w:t>Dzienna wydajność: min. 20 kaw/dzień;</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Młynek: wbudowany stalowy lub ceramiczny;</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Tacka ociekowa: tak;</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Wyświetlacz: graficzny cyfrowy/dotykowy;</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Szerokość: 20 - 24 cm</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Wysokość: 33 - 38 cm;</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Głębokość: 40 - 43 cm;</w:t>
      </w:r>
    </w:p>
    <w:p w:rsidR="0027277F" w:rsidRPr="006D2732" w:rsidRDefault="0027277F" w:rsidP="0027277F">
      <w:pPr>
        <w:ind w:left="360"/>
        <w:jc w:val="both"/>
        <w:textAlignment w:val="auto"/>
        <w:rPr>
          <w:rFonts w:ascii="Century Gothic" w:eastAsia="Gulim" w:hAnsi="Century Gothic"/>
          <w:sz w:val="20"/>
          <w:szCs w:val="20"/>
        </w:rPr>
      </w:pPr>
      <w:r w:rsidRPr="006D2732">
        <w:rPr>
          <w:rFonts w:ascii="Century Gothic" w:eastAsia="Gulim" w:hAnsi="Century Gothic"/>
          <w:sz w:val="20"/>
          <w:szCs w:val="20"/>
        </w:rPr>
        <w:t>Dodatkowe opcje: regulacja mocy kawy, regulacja stopnia zmielenia kawy, automatyczny system czyszczenia</w:t>
      </w:r>
      <w:r w:rsidR="00F60EFD" w:rsidRPr="006D2732">
        <w:rPr>
          <w:rFonts w:ascii="Century Gothic" w:eastAsia="Gulim" w:hAnsi="Century Gothic"/>
          <w:sz w:val="20"/>
          <w:szCs w:val="20"/>
        </w:rPr>
        <w:t xml:space="preserve"> i </w:t>
      </w:r>
      <w:r w:rsidRPr="006D2732">
        <w:rPr>
          <w:rFonts w:ascii="Century Gothic" w:eastAsia="Gulim" w:hAnsi="Century Gothic"/>
          <w:sz w:val="20"/>
          <w:szCs w:val="20"/>
        </w:rPr>
        <w:t>odkamieniania, regulacja wysokości dozownika do min. 15 cm., menu</w:t>
      </w:r>
      <w:r w:rsidR="00EE0114" w:rsidRPr="006D2732">
        <w:rPr>
          <w:rFonts w:ascii="Century Gothic" w:eastAsia="Gulim" w:hAnsi="Century Gothic"/>
          <w:sz w:val="20"/>
          <w:szCs w:val="20"/>
        </w:rPr>
        <w:t xml:space="preserve"> w </w:t>
      </w:r>
      <w:r w:rsidRPr="006D2732">
        <w:rPr>
          <w:rFonts w:ascii="Century Gothic" w:eastAsia="Gulim" w:hAnsi="Century Gothic"/>
          <w:sz w:val="20"/>
          <w:szCs w:val="20"/>
        </w:rPr>
        <w:t>języku polskim</w:t>
      </w:r>
    </w:p>
    <w:p w:rsidR="0027277F" w:rsidRPr="006D2732" w:rsidRDefault="0027277F">
      <w:pPr>
        <w:suppressAutoHyphens w:val="0"/>
        <w:textAlignment w:val="auto"/>
        <w:rPr>
          <w:rFonts w:ascii="Century Gothic" w:eastAsia="Times New Roman" w:hAnsi="Century Gothic" w:cs="Times New Roman"/>
          <w:b/>
          <w:color w:val="auto"/>
          <w:kern w:val="0"/>
          <w:sz w:val="20"/>
          <w:szCs w:val="20"/>
          <w:lang w:bidi="ar-SA"/>
        </w:rPr>
      </w:pPr>
    </w:p>
    <w:sectPr w:rsidR="0027277F" w:rsidRPr="006D2732"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30" w:rsidRDefault="00347A30">
      <w:r>
        <w:separator/>
      </w:r>
    </w:p>
  </w:endnote>
  <w:endnote w:type="continuationSeparator" w:id="0">
    <w:p w:rsidR="00347A30" w:rsidRDefault="0034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Malgun Gothic Semilight"/>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6D2732">
      <w:rPr>
        <w:noProof/>
        <w:sz w:val="20"/>
        <w:szCs w:val="20"/>
      </w:rPr>
      <w:t>33</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30" w:rsidRDefault="00347A30">
      <w:r>
        <w:separator/>
      </w:r>
    </w:p>
  </w:footnote>
  <w:footnote w:type="continuationSeparator" w:id="0">
    <w:p w:rsidR="00347A30" w:rsidRDefault="00347A30">
      <w:r>
        <w:continuationSeparator/>
      </w:r>
    </w:p>
  </w:footnote>
  <w:footnote w:id="1">
    <w:p w:rsidR="000D0FAE" w:rsidRPr="00ED0CCB" w:rsidRDefault="000D0FA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
    <w:p w:rsidR="000D0FAE" w:rsidRPr="00ED0CCB" w:rsidRDefault="000D0FAE">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3">
    <w:p w:rsidR="000D0FAE" w:rsidRPr="00ED0CCB" w:rsidRDefault="000D0FAE"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4">
    <w:p w:rsidR="000D0FAE" w:rsidRPr="00ED0CCB" w:rsidRDefault="000D0FAE" w:rsidP="008E5DD1">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5">
    <w:p w:rsidR="000D0FAE" w:rsidRPr="00ED0CCB" w:rsidRDefault="000D0FAE" w:rsidP="008E5DD1">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6">
    <w:p w:rsidR="000D0FAE" w:rsidRDefault="000D0FAE" w:rsidP="008E5DD1">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7">
    <w:p w:rsidR="000D0FAE" w:rsidRDefault="000D0FAE" w:rsidP="008E5DD1">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8">
    <w:p w:rsidR="000D0FAE" w:rsidRPr="00ED0CCB" w:rsidRDefault="000D0FAE"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9">
    <w:p w:rsidR="000D0FAE" w:rsidRPr="00ED0CCB" w:rsidRDefault="000D0FAE"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10">
    <w:p w:rsidR="000D0FAE" w:rsidRPr="00ED0CCB" w:rsidRDefault="000D0FAE" w:rsidP="0027277F">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1">
    <w:p w:rsidR="000D0FAE" w:rsidRPr="00ED0CCB" w:rsidRDefault="000D0FAE" w:rsidP="0027277F">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2">
    <w:p w:rsidR="000D0FAE" w:rsidRPr="00ED0CCB" w:rsidRDefault="000D0FAE" w:rsidP="0027277F">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13">
    <w:p w:rsidR="000D0FAE" w:rsidRDefault="000D0FAE" w:rsidP="0027277F">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14">
    <w:p w:rsidR="000D0FAE" w:rsidRDefault="000D0FAE" w:rsidP="0027277F">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15">
    <w:p w:rsidR="000D0FAE" w:rsidRPr="00ED0CCB" w:rsidRDefault="000D0FAE"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16">
    <w:p w:rsidR="000D0FAE" w:rsidRPr="00ED0CCB" w:rsidRDefault="000D0FAE" w:rsidP="0027277F">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17">
    <w:p w:rsidR="000D0FAE" w:rsidRPr="00ED0CCB" w:rsidRDefault="000D0FAE" w:rsidP="0027277F">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8">
    <w:p w:rsidR="000D0FAE" w:rsidRPr="00ED0CCB" w:rsidRDefault="000D0FAE" w:rsidP="0027277F">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19">
    <w:p w:rsidR="000D0FAE" w:rsidRPr="00ED0CCB" w:rsidRDefault="000D0FAE" w:rsidP="0027277F">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0">
    <w:p w:rsidR="000D0FAE" w:rsidRDefault="000D0FAE" w:rsidP="0027277F">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21">
    <w:p w:rsidR="000D0FAE" w:rsidRDefault="000D0FAE" w:rsidP="0027277F">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22">
    <w:p w:rsidR="000D0FAE" w:rsidRPr="00ED0CCB" w:rsidRDefault="000D0FAE" w:rsidP="00804E3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23">
    <w:p w:rsidR="000D0FAE" w:rsidRPr="00ED0CCB" w:rsidRDefault="000D0FAE" w:rsidP="00804E38">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24">
    <w:p w:rsidR="000D0FAE" w:rsidRPr="00ED0CCB" w:rsidRDefault="000D0FAE" w:rsidP="00804E38">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5">
    <w:p w:rsidR="000D0FAE" w:rsidRPr="00ED0CCB" w:rsidRDefault="000D0FAE" w:rsidP="00804E38">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26">
    <w:p w:rsidR="000D0FAE" w:rsidRPr="00ED0CCB" w:rsidRDefault="000D0FAE" w:rsidP="00804E38">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27">
    <w:p w:rsidR="000D0FAE" w:rsidRDefault="000D0FAE" w:rsidP="00804E38">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28">
    <w:p w:rsidR="000D0FAE" w:rsidRDefault="000D0FAE" w:rsidP="00804E38">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29">
    <w:p w:rsidR="000D0FAE" w:rsidRPr="00ED0CCB" w:rsidRDefault="000D0FAE" w:rsidP="0082371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0">
    <w:p w:rsidR="000D0FAE" w:rsidRPr="00ED0CCB" w:rsidRDefault="000D0FAE" w:rsidP="0082371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31">
    <w:p w:rsidR="000D0FAE" w:rsidRPr="00ED0CCB" w:rsidRDefault="000D0FAE" w:rsidP="0082371B">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2">
    <w:p w:rsidR="000D0FAE" w:rsidRPr="00ED0CCB" w:rsidRDefault="000D0FAE" w:rsidP="0082371B">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3">
    <w:p w:rsidR="000D0FAE" w:rsidRPr="00ED0CCB" w:rsidRDefault="000D0FAE" w:rsidP="0082371B">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34">
    <w:p w:rsidR="000D0FAE" w:rsidRDefault="000D0FAE" w:rsidP="0082371B">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35">
    <w:p w:rsidR="000D0FAE" w:rsidRDefault="000D0FAE" w:rsidP="0082371B">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 w:id="36">
    <w:p w:rsidR="000D0FAE" w:rsidRPr="00ED0CCB" w:rsidRDefault="000D0FAE" w:rsidP="0082371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p>
  </w:footnote>
  <w:footnote w:id="37">
    <w:p w:rsidR="000D0FAE" w:rsidRPr="00ED0CCB" w:rsidRDefault="000D0FAE" w:rsidP="0082371B">
      <w:pPr>
        <w:pStyle w:val="Tekstprzypisudolnego"/>
        <w:rPr>
          <w:rFonts w:ascii="Century Gothic" w:hAnsi="Century Gothic"/>
          <w:sz w:val="16"/>
          <w:szCs w:val="16"/>
          <w:lang w:val="pl-PL"/>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w:t>
      </w:r>
      <w:r w:rsidRPr="00ED0CCB">
        <w:rPr>
          <w:rFonts w:ascii="Century Gothic" w:hAnsi="Century Gothic"/>
          <w:sz w:val="16"/>
          <w:szCs w:val="16"/>
          <w:lang w:val="pl-PL"/>
        </w:rPr>
        <w:t>Należy wpisać</w:t>
      </w:r>
      <w:r>
        <w:rPr>
          <w:rFonts w:ascii="Century Gothic" w:hAnsi="Century Gothic"/>
          <w:sz w:val="16"/>
          <w:szCs w:val="16"/>
          <w:lang w:val="pl-PL"/>
        </w:rPr>
        <w:t xml:space="preserve"> z </w:t>
      </w:r>
      <w:r w:rsidRPr="00ED0CCB">
        <w:rPr>
          <w:rFonts w:ascii="Century Gothic" w:hAnsi="Century Gothic"/>
          <w:sz w:val="16"/>
          <w:szCs w:val="16"/>
          <w:lang w:val="pl-PL"/>
        </w:rPr>
        <w:t>dokładnością do dwóch miejsc po przecinku,</w:t>
      </w:r>
    </w:p>
  </w:footnote>
  <w:footnote w:id="38">
    <w:p w:rsidR="000D0FAE" w:rsidRPr="00ED0CCB" w:rsidRDefault="000D0FAE" w:rsidP="0082371B">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maksymalnego terminu wykonania zamówienia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39">
    <w:p w:rsidR="000D0FAE" w:rsidRPr="00ED0CCB" w:rsidRDefault="000D0FAE" w:rsidP="0082371B">
      <w:pPr>
        <w:pStyle w:val="Tekstprzypisudolnego"/>
        <w:rPr>
          <w:rFonts w:ascii="Century Gothic" w:hAnsi="Century Gothic"/>
          <w:sz w:val="16"/>
          <w:szCs w:val="16"/>
        </w:rPr>
      </w:pPr>
      <w:r w:rsidRPr="00ED0CCB">
        <w:rPr>
          <w:rStyle w:val="Odwoanieprzypisudolnego"/>
          <w:rFonts w:ascii="Century Gothic" w:hAnsi="Century Gothic"/>
          <w:sz w:val="16"/>
          <w:szCs w:val="16"/>
        </w:rPr>
        <w:footnoteRef/>
      </w:r>
      <w:r w:rsidRPr="00ED0CCB">
        <w:rPr>
          <w:rFonts w:ascii="Century Gothic" w:hAnsi="Century Gothic"/>
          <w:sz w:val="16"/>
          <w:szCs w:val="16"/>
        </w:rPr>
        <w:t xml:space="preserve"> należy wpisać,</w:t>
      </w:r>
      <w:r>
        <w:rPr>
          <w:rFonts w:ascii="Century Gothic" w:hAnsi="Century Gothic"/>
          <w:sz w:val="16"/>
          <w:szCs w:val="16"/>
        </w:rPr>
        <w:t xml:space="preserve"> w </w:t>
      </w:r>
      <w:r w:rsidRPr="00ED0CCB">
        <w:rPr>
          <w:rFonts w:ascii="Century Gothic" w:hAnsi="Century Gothic"/>
          <w:sz w:val="16"/>
          <w:szCs w:val="16"/>
        </w:rPr>
        <w:t>przypadku braku wypełnienia przez Wykonawcę, Zamawiający przyjmie zaoferowanie minimalnego okresu gwarancji zgodnego</w:t>
      </w:r>
      <w:r>
        <w:rPr>
          <w:rFonts w:ascii="Century Gothic" w:hAnsi="Century Gothic"/>
          <w:sz w:val="16"/>
          <w:szCs w:val="16"/>
        </w:rPr>
        <w:t xml:space="preserve"> z </w:t>
      </w:r>
      <w:r w:rsidRPr="00ED0CCB">
        <w:rPr>
          <w:rFonts w:ascii="Century Gothic" w:hAnsi="Century Gothic"/>
          <w:sz w:val="16"/>
          <w:szCs w:val="16"/>
        </w:rPr>
        <w:t>wymaganiami Zamawiającego</w:t>
      </w:r>
    </w:p>
  </w:footnote>
  <w:footnote w:id="40">
    <w:p w:rsidR="000D0FAE" w:rsidRPr="00ED0CCB" w:rsidRDefault="000D0FAE" w:rsidP="0082371B">
      <w:pPr>
        <w:pStyle w:val="Textbodyindent"/>
        <w:spacing w:after="0"/>
        <w:ind w:left="0"/>
        <w:rPr>
          <w:rFonts w:ascii="Century Gothic" w:hAnsi="Century Gothic"/>
          <w:bCs/>
          <w:sz w:val="16"/>
          <w:szCs w:val="16"/>
        </w:rPr>
      </w:pPr>
      <w:r w:rsidRPr="00ED0CCB">
        <w:rPr>
          <w:rStyle w:val="Odwoanieprzypisudolnego"/>
          <w:rFonts w:ascii="Century Gothic" w:eastAsia="Arial" w:hAnsi="Century Gothic"/>
          <w:sz w:val="16"/>
          <w:szCs w:val="16"/>
        </w:rPr>
        <w:footnoteRef/>
      </w:r>
      <w:r w:rsidRPr="00ED0CCB">
        <w:rPr>
          <w:rFonts w:ascii="Century Gothic" w:hAnsi="Century Gothic"/>
          <w:sz w:val="16"/>
          <w:szCs w:val="16"/>
        </w:rPr>
        <w:t xml:space="preserve"> </w:t>
      </w:r>
      <w:r w:rsidRPr="00ED0CCB">
        <w:rPr>
          <w:rFonts w:ascii="Century Gothic" w:hAnsi="Century Gothic"/>
          <w:bCs/>
          <w:sz w:val="16"/>
          <w:szCs w:val="16"/>
        </w:rPr>
        <w:t>należy wpisać. Jeżeli Wykonawca nie wypełni, Zamawiający uzna</w:t>
      </w:r>
      <w:r>
        <w:rPr>
          <w:rFonts w:ascii="Century Gothic" w:hAnsi="Century Gothic"/>
          <w:bCs/>
          <w:sz w:val="16"/>
          <w:szCs w:val="16"/>
        </w:rPr>
        <w:t>, że obowiązek podatkowy leży po stronie Wykonawcy,</w:t>
      </w:r>
    </w:p>
  </w:footnote>
  <w:footnote w:id="41">
    <w:p w:rsidR="000D0FAE" w:rsidRDefault="000D0FAE" w:rsidP="0082371B">
      <w:pPr>
        <w:pStyle w:val="Standard"/>
        <w:jc w:val="both"/>
        <w:rPr>
          <w:rFonts w:ascii="Century Gothic" w:hAnsi="Century Gothic"/>
          <w:bCs/>
          <w:sz w:val="16"/>
          <w:szCs w:val="16"/>
        </w:rPr>
      </w:pPr>
      <w:r>
        <w:rPr>
          <w:rStyle w:val="Odwoanieprzypisudolnego"/>
          <w:rFonts w:ascii="Century Gothic" w:eastAsia="Arial" w:hAnsi="Century Gothic"/>
          <w:sz w:val="16"/>
          <w:szCs w:val="16"/>
        </w:rPr>
        <w:footnoteRef/>
      </w:r>
      <w:r>
        <w:rPr>
          <w:rFonts w:ascii="Century Gothic" w:hAnsi="Century Gothic"/>
          <w:sz w:val="16"/>
          <w:szCs w:val="16"/>
        </w:rPr>
        <w:t xml:space="preserve"> </w:t>
      </w:r>
      <w:r>
        <w:rPr>
          <w:rFonts w:ascii="Century Gothic" w:hAnsi="Century Gothic"/>
          <w:bCs/>
          <w:sz w:val="16"/>
          <w:szCs w:val="16"/>
        </w:rPr>
        <w:t>należy zaznaczyć. Jeżeli Wykonawca nie dokona zaznaczenia, Zamawiający uzna, że nie jest on żadnym z wymienionych,</w:t>
      </w:r>
    </w:p>
  </w:footnote>
  <w:footnote w:id="42">
    <w:p w:rsidR="000D0FAE" w:rsidRDefault="000D0FAE" w:rsidP="0082371B">
      <w:pPr>
        <w:pStyle w:val="Tekstprzypisudolnego"/>
      </w:pPr>
      <w:r>
        <w:rPr>
          <w:rStyle w:val="Odwoanieprzypisudolnego"/>
          <w:rFonts w:ascii="Century Gothic" w:hAnsi="Century Gothic"/>
          <w:sz w:val="16"/>
        </w:rPr>
        <w:footnoteRef/>
      </w:r>
      <w:r>
        <w:t xml:space="preserve"> </w:t>
      </w:r>
      <w:r>
        <w:rPr>
          <w:rFonts w:ascii="Century Gothic" w:hAnsi="Century Gothic"/>
          <w:sz w:val="16"/>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AE" w:rsidRDefault="000D0F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6380D66"/>
    <w:name w:val="WW8Num13"/>
    <w:lvl w:ilvl="0">
      <w:start w:val="1"/>
      <w:numFmt w:val="decimal"/>
      <w:lvlText w:val="%1."/>
      <w:lvlJc w:val="left"/>
      <w:pPr>
        <w:tabs>
          <w:tab w:val="num" w:pos="0"/>
        </w:tabs>
        <w:ind w:left="770" w:hanging="360"/>
      </w:pPr>
      <w:rPr>
        <w:b w:val="0"/>
      </w:r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35C6369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rPr>
        <w:b w:val="0"/>
      </w:r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1A9666E8"/>
    <w:name w:val="WW8Num18"/>
    <w:lvl w:ilvl="0">
      <w:start w:val="1"/>
      <w:numFmt w:val="decimal"/>
      <w:lvlText w:val="%1."/>
      <w:lvlJc w:val="left"/>
      <w:pPr>
        <w:tabs>
          <w:tab w:val="num" w:pos="644"/>
        </w:tabs>
        <w:ind w:left="644" w:hanging="360"/>
      </w:pPr>
      <w:rPr>
        <w:rFonts w:ascii="Times New Roman" w:eastAsia="Wingdings" w:hAnsi="Times New Roman" w:cs="Wingdings" w:hint="default"/>
        <w:b w:val="0"/>
      </w:rPr>
    </w:lvl>
    <w:lvl w:ilvl="1">
      <w:start w:val="1"/>
      <w:numFmt w:val="decimal"/>
      <w:lvlText w:val="%2."/>
      <w:lvlJc w:val="left"/>
      <w:pPr>
        <w:tabs>
          <w:tab w:val="num" w:pos="1004"/>
        </w:tabs>
        <w:ind w:left="1004" w:hanging="360"/>
      </w:pPr>
      <w:rPr>
        <w:rFonts w:ascii="Times New Roman" w:eastAsia="Wingdings" w:hAnsi="Times New Roman" w:cs="Wingdings" w:hint="default"/>
        <w:b w:val="0"/>
      </w:rPr>
    </w:lvl>
    <w:lvl w:ilvl="2">
      <w:start w:val="1"/>
      <w:numFmt w:val="decimal"/>
      <w:lvlText w:val="%3)"/>
      <w:lvlJc w:val="left"/>
      <w:pPr>
        <w:tabs>
          <w:tab w:val="num" w:pos="-360"/>
        </w:tabs>
        <w:ind w:left="-360" w:hanging="360"/>
      </w:pPr>
      <w:rPr>
        <w:rFonts w:eastAsia="Wingdings" w:hint="default"/>
        <w:b w:val="0"/>
        <w:color w:val="auto"/>
      </w:rPr>
    </w:lvl>
    <w:lvl w:ilvl="3">
      <w:start w:val="1"/>
      <w:numFmt w:val="decimal"/>
      <w:lvlText w:val="%4."/>
      <w:lvlJc w:val="left"/>
      <w:pPr>
        <w:tabs>
          <w:tab w:val="num" w:pos="1724"/>
        </w:tabs>
        <w:ind w:left="1724" w:hanging="360"/>
      </w:pPr>
      <w:rPr>
        <w:rFonts w:ascii="Times New Roman" w:eastAsia="Wingdings" w:hAnsi="Times New Roman" w:cs="Wingdings" w:hint="default"/>
        <w:b w:val="0"/>
      </w:rPr>
    </w:lvl>
    <w:lvl w:ilvl="4">
      <w:start w:val="1"/>
      <w:numFmt w:val="decimal"/>
      <w:lvlText w:val="%5."/>
      <w:lvlJc w:val="left"/>
      <w:pPr>
        <w:tabs>
          <w:tab w:val="num" w:pos="2084"/>
        </w:tabs>
        <w:ind w:left="2084" w:hanging="360"/>
      </w:pPr>
      <w:rPr>
        <w:rFonts w:ascii="Times New Roman" w:eastAsia="Wingdings" w:hAnsi="Times New Roman" w:cs="Wingdings" w:hint="default"/>
        <w:b w:val="0"/>
      </w:rPr>
    </w:lvl>
    <w:lvl w:ilvl="5">
      <w:start w:val="1"/>
      <w:numFmt w:val="decimal"/>
      <w:lvlText w:val="%6."/>
      <w:lvlJc w:val="left"/>
      <w:pPr>
        <w:tabs>
          <w:tab w:val="num" w:pos="2444"/>
        </w:tabs>
        <w:ind w:left="2444" w:hanging="360"/>
      </w:pPr>
      <w:rPr>
        <w:rFonts w:ascii="Times New Roman" w:eastAsia="Wingdings" w:hAnsi="Times New Roman" w:cs="Wingdings" w:hint="default"/>
        <w:b w:val="0"/>
      </w:rPr>
    </w:lvl>
    <w:lvl w:ilvl="6">
      <w:start w:val="1"/>
      <w:numFmt w:val="decimal"/>
      <w:lvlText w:val="%7."/>
      <w:lvlJc w:val="left"/>
      <w:pPr>
        <w:tabs>
          <w:tab w:val="num" w:pos="2804"/>
        </w:tabs>
        <w:ind w:left="2804" w:hanging="360"/>
      </w:pPr>
      <w:rPr>
        <w:rFonts w:ascii="Times New Roman" w:eastAsia="Wingdings" w:hAnsi="Times New Roman" w:cs="Wingdings" w:hint="default"/>
        <w:b w:val="0"/>
      </w:rPr>
    </w:lvl>
    <w:lvl w:ilvl="7">
      <w:start w:val="1"/>
      <w:numFmt w:val="decimal"/>
      <w:lvlText w:val="%8."/>
      <w:lvlJc w:val="left"/>
      <w:pPr>
        <w:tabs>
          <w:tab w:val="num" w:pos="3164"/>
        </w:tabs>
        <w:ind w:left="3164" w:hanging="360"/>
      </w:pPr>
      <w:rPr>
        <w:rFonts w:ascii="Times New Roman" w:eastAsia="Wingdings" w:hAnsi="Times New Roman" w:cs="Wingdings" w:hint="default"/>
        <w:b w:val="0"/>
      </w:rPr>
    </w:lvl>
    <w:lvl w:ilvl="8">
      <w:start w:val="1"/>
      <w:numFmt w:val="decimal"/>
      <w:lvlText w:val="%9."/>
      <w:lvlJc w:val="left"/>
      <w:pPr>
        <w:tabs>
          <w:tab w:val="num" w:pos="3524"/>
        </w:tabs>
        <w:ind w:left="3524" w:hanging="360"/>
      </w:pPr>
      <w:rPr>
        <w:rFonts w:ascii="Times New Roman" w:eastAsia="Wingdings" w:hAnsi="Times New Roman" w:cs="Wingdings" w:hint="default"/>
        <w:b w:val="0"/>
      </w:rPr>
    </w:lvl>
  </w:abstractNum>
  <w:abstractNum w:abstractNumId="16" w15:restartNumberingAfterBreak="0">
    <w:nsid w:val="00000013"/>
    <w:multiLevelType w:val="multilevel"/>
    <w:tmpl w:val="21FE51A6"/>
    <w:name w:val="WW8Num19"/>
    <w:lvl w:ilvl="0">
      <w:start w:val="1"/>
      <w:numFmt w:val="decimal"/>
      <w:lvlText w:val="%1."/>
      <w:lvlJc w:val="left"/>
      <w:pPr>
        <w:tabs>
          <w:tab w:val="num" w:pos="730"/>
        </w:tabs>
        <w:ind w:left="730" w:hanging="360"/>
      </w:pPr>
      <w:rPr>
        <w:rFonts w:ascii="Century Gothic" w:eastAsia="Wingdings" w:hAnsi="Century Gothic" w:cs="Times New Roman" w:hint="default"/>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426"/>
        </w:tabs>
        <w:ind w:left="710" w:hanging="284"/>
      </w:pPr>
    </w:lvl>
    <w:lvl w:ilvl="1">
      <w:start w:val="1"/>
      <w:numFmt w:val="decimal"/>
      <w:lvlText w:val="%2."/>
      <w:lvlJc w:val="left"/>
      <w:pPr>
        <w:tabs>
          <w:tab w:val="num" w:pos="426"/>
        </w:tabs>
        <w:ind w:left="1506" w:hanging="360"/>
      </w:pPr>
    </w:lvl>
    <w:lvl w:ilvl="2">
      <w:start w:val="1"/>
      <w:numFmt w:val="decimal"/>
      <w:lvlText w:val="%3."/>
      <w:lvlJc w:val="left"/>
      <w:pPr>
        <w:tabs>
          <w:tab w:val="num" w:pos="426"/>
        </w:tabs>
        <w:ind w:left="1866" w:hanging="360"/>
      </w:pPr>
    </w:lvl>
    <w:lvl w:ilvl="3">
      <w:start w:val="1"/>
      <w:numFmt w:val="decimal"/>
      <w:lvlText w:val="%4."/>
      <w:lvlJc w:val="left"/>
      <w:pPr>
        <w:tabs>
          <w:tab w:val="num" w:pos="426"/>
        </w:tabs>
        <w:ind w:left="2226" w:hanging="360"/>
      </w:pPr>
    </w:lvl>
    <w:lvl w:ilvl="4">
      <w:start w:val="1"/>
      <w:numFmt w:val="decimal"/>
      <w:lvlText w:val="%5."/>
      <w:lvlJc w:val="left"/>
      <w:pPr>
        <w:tabs>
          <w:tab w:val="num" w:pos="426"/>
        </w:tabs>
        <w:ind w:left="2586" w:hanging="360"/>
      </w:pPr>
    </w:lvl>
    <w:lvl w:ilvl="5">
      <w:start w:val="1"/>
      <w:numFmt w:val="decimal"/>
      <w:lvlText w:val="%6."/>
      <w:lvlJc w:val="left"/>
      <w:pPr>
        <w:tabs>
          <w:tab w:val="num" w:pos="426"/>
        </w:tabs>
        <w:ind w:left="2946" w:hanging="360"/>
      </w:pPr>
    </w:lvl>
    <w:lvl w:ilvl="6">
      <w:start w:val="1"/>
      <w:numFmt w:val="decimal"/>
      <w:lvlText w:val="%7."/>
      <w:lvlJc w:val="left"/>
      <w:pPr>
        <w:tabs>
          <w:tab w:val="num" w:pos="426"/>
        </w:tabs>
        <w:ind w:left="3306" w:hanging="360"/>
      </w:pPr>
    </w:lvl>
    <w:lvl w:ilvl="7">
      <w:start w:val="1"/>
      <w:numFmt w:val="decimal"/>
      <w:lvlText w:val="%8."/>
      <w:lvlJc w:val="left"/>
      <w:pPr>
        <w:tabs>
          <w:tab w:val="num" w:pos="426"/>
        </w:tabs>
        <w:ind w:left="3666" w:hanging="360"/>
      </w:pPr>
    </w:lvl>
    <w:lvl w:ilvl="8">
      <w:start w:val="1"/>
      <w:numFmt w:val="decimal"/>
      <w:lvlText w:val="%9."/>
      <w:lvlJc w:val="left"/>
      <w:pPr>
        <w:tabs>
          <w:tab w:val="num" w:pos="426"/>
        </w:tabs>
        <w:ind w:left="4026" w:hanging="360"/>
      </w:pPr>
    </w:lvl>
  </w:abstractNum>
  <w:abstractNum w:abstractNumId="28" w15:restartNumberingAfterBreak="0">
    <w:nsid w:val="0000001F"/>
    <w:multiLevelType w:val="multilevel"/>
    <w:tmpl w:val="0000001F"/>
    <w:lvl w:ilvl="0">
      <w:start w:val="1"/>
      <w:numFmt w:val="lowerLetter"/>
      <w:lvlText w:val="%1)"/>
      <w:lvlJc w:val="left"/>
      <w:pPr>
        <w:tabs>
          <w:tab w:val="num" w:pos="0"/>
        </w:tabs>
        <w:ind w:left="720" w:hanging="360"/>
      </w:pPr>
      <w:rPr>
        <w:rFonts w:ascii="Century Gothic"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multilevel"/>
    <w:tmpl w:val="00000020"/>
    <w:lvl w:ilvl="0">
      <w:start w:val="1"/>
      <w:numFmt w:val="decimal"/>
      <w:lvlText w:val="%1."/>
      <w:lvlJc w:val="left"/>
      <w:pPr>
        <w:tabs>
          <w:tab w:val="num" w:pos="0"/>
        </w:tabs>
        <w:ind w:left="825" w:hanging="465"/>
      </w:pPr>
      <w:rPr>
        <w:rFonts w:ascii="Century Gothic" w:hAnsi="Century Gothic" w:cs="Century Gothic"/>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1"/>
    <w:multiLevelType w:val="multilevel"/>
    <w:tmpl w:val="8DA6BC06"/>
    <w:name w:val="WW8Num162"/>
    <w:lvl w:ilvl="0">
      <w:start w:val="1"/>
      <w:numFmt w:val="decimal"/>
      <w:lvlText w:val="%1."/>
      <w:lvlJc w:val="left"/>
      <w:pPr>
        <w:tabs>
          <w:tab w:val="num" w:pos="360"/>
        </w:tabs>
        <w:ind w:left="360" w:hanging="360"/>
      </w:pPr>
      <w:rPr>
        <w:rFonts w:ascii="Century Gothic" w:hAnsi="Century Gothic" w:hint="default"/>
        <w:b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00000022"/>
    <w:multiLevelType w:val="multilevel"/>
    <w:tmpl w:val="FA1CB826"/>
    <w:lvl w:ilvl="0">
      <w:start w:val="1"/>
      <w:numFmt w:val="decimal"/>
      <w:lvlText w:val="%1."/>
      <w:lvlJc w:val="left"/>
      <w:pPr>
        <w:tabs>
          <w:tab w:val="num" w:pos="0"/>
        </w:tabs>
        <w:ind w:left="360" w:hanging="360"/>
      </w:pPr>
      <w:rPr>
        <w:rFonts w:ascii="Century Gothic" w:hAnsi="Century Gothic" w:cs="Century Gothic"/>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00000023"/>
    <w:multiLevelType w:val="multilevel"/>
    <w:tmpl w:val="00000023"/>
    <w:lvl w:ilvl="0">
      <w:start w:val="1"/>
      <w:numFmt w:val="lowerLetter"/>
      <w:lvlText w:val="%1)"/>
      <w:lvlJc w:val="left"/>
      <w:pPr>
        <w:tabs>
          <w:tab w:val="num" w:pos="0"/>
        </w:tabs>
        <w:ind w:left="720" w:hanging="360"/>
      </w:pPr>
      <w:rPr>
        <w:rFonts w:ascii="Century Gothic" w:hAnsi="Century Gothic" w:cs="Century Gothic"/>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5"/>
    <w:multiLevelType w:val="multilevel"/>
    <w:tmpl w:val="1B12E832"/>
    <w:lvl w:ilvl="0">
      <w:start w:val="1"/>
      <w:numFmt w:val="decimal"/>
      <w:lvlText w:val="%1."/>
      <w:lvlJc w:val="left"/>
      <w:pPr>
        <w:tabs>
          <w:tab w:val="num" w:pos="0"/>
        </w:tabs>
        <w:ind w:left="360" w:hanging="360"/>
      </w:pPr>
      <w:rPr>
        <w:rFonts w:ascii="Century Gothic" w:hAnsi="Century Gothic" w:cs="Century Gothic"/>
        <w:b w:val="0"/>
        <w:i w:val="0"/>
        <w:color w:val="00000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b w:val="0"/>
        <w:bCs w:val="0"/>
        <w:kern w:val="1"/>
        <w:sz w:val="20"/>
        <w:szCs w:val="20"/>
        <w:lang w:eastAsia="hi-IN" w:bidi="hi-I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789" w:hanging="363"/>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rPr>
        <w:b w:val="0"/>
        <w:i w:val="0"/>
        <w:color w:val="000000"/>
        <w:sz w:val="22"/>
        <w:szCs w:val="22"/>
      </w:rPr>
    </w:lvl>
    <w:lvl w:ilvl="8">
      <w:start w:val="1"/>
      <w:numFmt w:val="lowerRoman"/>
      <w:lvlText w:val="%9."/>
      <w:lvlJc w:val="right"/>
      <w:pPr>
        <w:tabs>
          <w:tab w:val="num" w:pos="0"/>
        </w:tabs>
        <w:ind w:left="6480" w:hanging="180"/>
      </w:pPr>
    </w:lvl>
  </w:abstractNum>
  <w:abstractNum w:abstractNumId="34"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7C523D"/>
    <w:multiLevelType w:val="hybridMultilevel"/>
    <w:tmpl w:val="7F02F052"/>
    <w:lvl w:ilvl="0" w:tplc="A5EE0D58">
      <w:start w:val="1"/>
      <w:numFmt w:val="decimal"/>
      <w:lvlText w:val="%1."/>
      <w:lvlJc w:val="left"/>
      <w:pPr>
        <w:ind w:left="786"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04D8719E"/>
    <w:multiLevelType w:val="hybridMultilevel"/>
    <w:tmpl w:val="B0BA4B0A"/>
    <w:lvl w:ilvl="0" w:tplc="16DEAA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060A559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0" w15:restartNumberingAfterBreak="0">
    <w:nsid w:val="08BC376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9681D55"/>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074C97"/>
    <w:multiLevelType w:val="hybridMultilevel"/>
    <w:tmpl w:val="1004A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2465B9"/>
    <w:multiLevelType w:val="hybridMultilevel"/>
    <w:tmpl w:val="33604E16"/>
    <w:lvl w:ilvl="0" w:tplc="387C4922">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46"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24713B"/>
    <w:multiLevelType w:val="hybridMultilevel"/>
    <w:tmpl w:val="5148AC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1B9F5CEB"/>
    <w:multiLevelType w:val="hybridMultilevel"/>
    <w:tmpl w:val="C7E2BA22"/>
    <w:lvl w:ilvl="0" w:tplc="5500777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9" w15:restartNumberingAfterBreak="0">
    <w:nsid w:val="1FF47ABF"/>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207315CD"/>
    <w:multiLevelType w:val="hybridMultilevel"/>
    <w:tmpl w:val="DC0E9B4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2" w15:restartNumberingAfterBreak="0">
    <w:nsid w:val="24504454"/>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2DF9614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2774ED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8EA2CE2"/>
    <w:multiLevelType w:val="hybridMultilevel"/>
    <w:tmpl w:val="215ADF8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E086A6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1FB79E8"/>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6F724E6"/>
    <w:multiLevelType w:val="hybridMultilevel"/>
    <w:tmpl w:val="8E721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411A3F"/>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4DA61059"/>
    <w:multiLevelType w:val="multilevel"/>
    <w:tmpl w:val="91866838"/>
    <w:lvl w:ilvl="0">
      <w:start w:val="3"/>
      <w:numFmt w:val="decimal"/>
      <w:lvlText w:val="%1."/>
      <w:lvlJc w:val="left"/>
      <w:pPr>
        <w:tabs>
          <w:tab w:val="num" w:pos="0"/>
        </w:tabs>
        <w:ind w:left="360" w:hanging="360"/>
      </w:pPr>
      <w:rPr>
        <w:rFonts w:ascii="Century Gothic" w:hAnsi="Century Gothic" w:cs="Century Gothic" w:hint="default"/>
        <w:b w:val="0"/>
        <w:i w:val="0"/>
        <w:color w:val="000000"/>
        <w:sz w:val="20"/>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rPr>
    </w:lvl>
    <w:lvl w:ilvl="2">
      <w:start w:val="1"/>
      <w:numFmt w:val="decimal"/>
      <w:lvlText w:val="%3)"/>
      <w:lvlJc w:val="left"/>
      <w:pPr>
        <w:tabs>
          <w:tab w:val="num" w:pos="0"/>
        </w:tabs>
        <w:ind w:left="2340" w:hanging="360"/>
      </w:pPr>
      <w:rPr>
        <w:rFonts w:ascii="Century Gothic" w:eastAsia="Times New Roman" w:hAnsi="Century Gothic" w:cs="Times New Roman" w:hint="default"/>
        <w:b w:val="0"/>
        <w:bCs w:val="0"/>
        <w:kern w:val="1"/>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789" w:hanging="363"/>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i w:val="0"/>
        <w:color w:val="000000"/>
        <w:sz w:val="22"/>
        <w:szCs w:val="22"/>
      </w:rPr>
    </w:lvl>
    <w:lvl w:ilvl="8">
      <w:start w:val="1"/>
      <w:numFmt w:val="lowerRoman"/>
      <w:lvlText w:val="%9."/>
      <w:lvlJc w:val="right"/>
      <w:pPr>
        <w:tabs>
          <w:tab w:val="num" w:pos="0"/>
        </w:tabs>
        <w:ind w:left="6480" w:hanging="180"/>
      </w:pPr>
      <w:rPr>
        <w:rFonts w:hint="default"/>
      </w:rPr>
    </w:lvl>
  </w:abstractNum>
  <w:abstractNum w:abstractNumId="67" w15:restartNumberingAfterBreak="0">
    <w:nsid w:val="4DAD1940"/>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8"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55845A1"/>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380"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70" w15:restartNumberingAfterBreak="0">
    <w:nsid w:val="575F1A38"/>
    <w:multiLevelType w:val="multilevel"/>
    <w:tmpl w:val="088E9C10"/>
    <w:lvl w:ilvl="0">
      <w:start w:val="1"/>
      <w:numFmt w:val="bullet"/>
      <w:lvlText w:val="−"/>
      <w:lvlJc w:val="left"/>
      <w:pPr>
        <w:ind w:left="1146" w:hanging="360"/>
      </w:pPr>
      <w:rPr>
        <w:rFonts w:ascii="Times New Roman" w:hAnsi="Times New Roman" w:cs="Times New Roman" w:hint="default"/>
        <w:b/>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57A80485"/>
    <w:multiLevelType w:val="hybridMultilevel"/>
    <w:tmpl w:val="B462932E"/>
    <w:lvl w:ilvl="0" w:tplc="BC106016">
      <w:start w:val="1"/>
      <w:numFmt w:val="decimal"/>
      <w:lvlText w:val="%1)"/>
      <w:lvlJc w:val="left"/>
      <w:pPr>
        <w:ind w:left="1637" w:hanging="360"/>
      </w:pPr>
      <w:rPr>
        <w:rFonts w:ascii="Century Gothic" w:hAnsi="Century Gothic"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BD223C5"/>
    <w:multiLevelType w:val="hybridMultilevel"/>
    <w:tmpl w:val="F68E6F6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F302312C">
      <w:start w:val="1"/>
      <w:numFmt w:val="decimal"/>
      <w:lvlText w:val="%2."/>
      <w:lvlJc w:val="left"/>
      <w:pPr>
        <w:ind w:left="1866" w:hanging="360"/>
      </w:pPr>
      <w:rPr>
        <w:rFonts w:ascii="Century Gothic" w:eastAsia="Times New Roman" w:hAnsi="Century Gothic" w:cs="Times New Roman" w:hint="default"/>
        <w:b w:val="0"/>
        <w:color w:val="auto"/>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DF177BE"/>
    <w:multiLevelType w:val="singleLevel"/>
    <w:tmpl w:val="2124D09C"/>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78" w15:restartNumberingAfterBreak="0">
    <w:nsid w:val="6F2B1D4F"/>
    <w:multiLevelType w:val="multilevel"/>
    <w:tmpl w:val="1B2CD958"/>
    <w:lvl w:ilvl="0">
      <w:start w:val="1"/>
      <w:numFmt w:val="bullet"/>
      <w:lvlText w:val="−"/>
      <w:lvlJc w:val="left"/>
      <w:pPr>
        <w:ind w:left="1146" w:hanging="360"/>
      </w:pPr>
      <w:rPr>
        <w:rFonts w:ascii="Times New Roman" w:hAnsi="Times New Roman" w:cs="Times New Roman" w:hint="default"/>
        <w:color w:val="00000A"/>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9" w15:restartNumberingAfterBreak="0">
    <w:nsid w:val="7062353D"/>
    <w:multiLevelType w:val="hybridMultilevel"/>
    <w:tmpl w:val="5750325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80" w15:restartNumberingAfterBreak="0">
    <w:nsid w:val="7387611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4FB00E7"/>
    <w:multiLevelType w:val="hybridMultilevel"/>
    <w:tmpl w:val="5E2C2C88"/>
    <w:lvl w:ilvl="0" w:tplc="3AAAFA14">
      <w:start w:val="1"/>
      <w:numFmt w:val="upperRoman"/>
      <w:lvlText w:val="%1."/>
      <w:lvlJc w:val="left"/>
      <w:pPr>
        <w:ind w:left="36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3416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webHidden w:val="0"/>
        <w:color w:val="000000"/>
        <w:position w:val="0"/>
        <w:sz w:val="22"/>
        <w:szCs w:val="22"/>
        <w:u w:val="none"/>
        <w:effect w:val="none"/>
        <w:vertAlign w:val="baseline"/>
        <w:lang w:eastAsia="pl-P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webHidden w:val="0"/>
        <w:color w:val="00000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4"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9755D2"/>
    <w:multiLevelType w:val="hybridMultilevel"/>
    <w:tmpl w:val="81BA561A"/>
    <w:lvl w:ilvl="0" w:tplc="BE928E2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7B0F3EC0"/>
    <w:multiLevelType w:val="multilevel"/>
    <w:tmpl w:val="7CF2C012"/>
    <w:lvl w:ilvl="0">
      <w:start w:val="1"/>
      <w:numFmt w:val="upperRoman"/>
      <w:lvlText w:val="%1."/>
      <w:lvlJc w:val="left"/>
      <w:pPr>
        <w:ind w:left="540" w:hanging="360"/>
      </w:pPr>
      <w:rPr>
        <w:rFonts w:ascii="Century Gothic" w:hAnsi="Century Gothic" w:hint="default"/>
        <w:b/>
        <w:i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2"/>
  </w:num>
  <w:num w:numId="3">
    <w:abstractNumId w:val="51"/>
  </w:num>
  <w:num w:numId="4">
    <w:abstractNumId w:val="72"/>
  </w:num>
  <w:num w:numId="5">
    <w:abstractNumId w:val="39"/>
  </w:num>
  <w:num w:numId="6">
    <w:abstractNumId w:val="64"/>
  </w:num>
  <w:num w:numId="7">
    <w:abstractNumId w:val="74"/>
  </w:num>
  <w:num w:numId="8">
    <w:abstractNumId w:val="81"/>
  </w:num>
  <w:num w:numId="9">
    <w:abstractNumId w:val="65"/>
  </w:num>
  <w:num w:numId="10">
    <w:abstractNumId w:val="36"/>
  </w:num>
  <w:num w:numId="11">
    <w:abstractNumId w:val="77"/>
  </w:num>
  <w:num w:numId="12">
    <w:abstractNumId w:val="27"/>
    <w:lvlOverride w:ilvl="0">
      <w:startOverride w:val="1"/>
    </w:lvlOverride>
  </w:num>
  <w:num w:numId="13">
    <w:abstractNumId w:val="4"/>
    <w:lvlOverride w:ilvl="0">
      <w:startOverride w:val="1"/>
    </w:lvlOverride>
  </w:num>
  <w:num w:numId="14">
    <w:abstractNumId w:val="76"/>
  </w:num>
  <w:num w:numId="15">
    <w:abstractNumId w:val="84"/>
  </w:num>
  <w:num w:numId="16">
    <w:abstractNumId w:val="58"/>
  </w:num>
  <w:num w:numId="17">
    <w:abstractNumId w:val="68"/>
  </w:num>
  <w:num w:numId="18">
    <w:abstractNumId w:val="75"/>
  </w:num>
  <w:num w:numId="19">
    <w:abstractNumId w:val="73"/>
  </w:num>
  <w:num w:numId="20">
    <w:abstractNumId w:val="56"/>
  </w:num>
  <w:num w:numId="21">
    <w:abstractNumId w:val="67"/>
  </w:num>
  <w:num w:numId="22">
    <w:abstractNumId w:val="71"/>
  </w:num>
  <w:num w:numId="23">
    <w:abstractNumId w:val="62"/>
  </w:num>
  <w:num w:numId="24">
    <w:abstractNumId w:val="60"/>
  </w:num>
  <w:num w:numId="25">
    <w:abstractNumId w:val="86"/>
  </w:num>
  <w:num w:numId="26">
    <w:abstractNumId w:val="50"/>
  </w:num>
  <w:num w:numId="27">
    <w:abstractNumId w:val="48"/>
  </w:num>
  <w:num w:numId="28">
    <w:abstractNumId w:val="47"/>
  </w:num>
  <w:num w:numId="29">
    <w:abstractNumId w:val="45"/>
  </w:num>
  <w:num w:numId="30">
    <w:abstractNumId w:val="11"/>
  </w:num>
  <w:num w:numId="31">
    <w:abstractNumId w:val="12"/>
  </w:num>
  <w:num w:numId="32">
    <w:abstractNumId w:val="14"/>
  </w:num>
  <w:num w:numId="33">
    <w:abstractNumId w:val="16"/>
  </w:num>
  <w:num w:numId="34">
    <w:abstractNumId w:val="26"/>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7"/>
  </w:num>
  <w:num w:numId="42">
    <w:abstractNumId w:val="66"/>
  </w:num>
  <w:num w:numId="43">
    <w:abstractNumId w:val="78"/>
  </w:num>
  <w:num w:numId="44">
    <w:abstractNumId w:val="70"/>
  </w:num>
  <w:num w:numId="45">
    <w:abstractNumId w:val="38"/>
  </w:num>
  <w:num w:numId="46">
    <w:abstractNumId w:val="46"/>
  </w:num>
  <w:num w:numId="47">
    <w:abstractNumId w:val="87"/>
  </w:num>
  <w:num w:numId="48">
    <w:abstractNumId w:val="69"/>
  </w:num>
  <w:num w:numId="49">
    <w:abstractNumId w:val="43"/>
  </w:num>
  <w:num w:numId="50">
    <w:abstractNumId w:val="61"/>
  </w:num>
  <w:num w:numId="51">
    <w:abstractNumId w:val="44"/>
  </w:num>
  <w:num w:numId="52">
    <w:abstractNumId w:val="80"/>
  </w:num>
  <w:num w:numId="53">
    <w:abstractNumId w:val="54"/>
  </w:num>
  <w:num w:numId="54">
    <w:abstractNumId w:val="85"/>
  </w:num>
  <w:num w:numId="55">
    <w:abstractNumId w:val="55"/>
  </w:num>
  <w:num w:numId="56">
    <w:abstractNumId w:val="49"/>
  </w:num>
  <w:num w:numId="57">
    <w:abstractNumId w:val="59"/>
  </w:num>
  <w:num w:numId="58">
    <w:abstractNumId w:val="41"/>
  </w:num>
  <w:num w:numId="59">
    <w:abstractNumId w:val="82"/>
  </w:num>
  <w:num w:numId="60">
    <w:abstractNumId w:val="52"/>
  </w:num>
  <w:num w:numId="61">
    <w:abstractNumId w:val="40"/>
  </w:num>
  <w:num w:numId="62">
    <w:abstractNumId w:val="79"/>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B66"/>
    <w:rsid w:val="00010F3D"/>
    <w:rsid w:val="000208D7"/>
    <w:rsid w:val="00024CC9"/>
    <w:rsid w:val="00025ADA"/>
    <w:rsid w:val="00033DF0"/>
    <w:rsid w:val="00036487"/>
    <w:rsid w:val="00040FD6"/>
    <w:rsid w:val="000436C9"/>
    <w:rsid w:val="0004418F"/>
    <w:rsid w:val="0004672A"/>
    <w:rsid w:val="00054DE3"/>
    <w:rsid w:val="000567BC"/>
    <w:rsid w:val="00056839"/>
    <w:rsid w:val="00065CCB"/>
    <w:rsid w:val="000709FC"/>
    <w:rsid w:val="0007228B"/>
    <w:rsid w:val="00072418"/>
    <w:rsid w:val="000814D9"/>
    <w:rsid w:val="00082E5A"/>
    <w:rsid w:val="000846C8"/>
    <w:rsid w:val="00084F24"/>
    <w:rsid w:val="00093B05"/>
    <w:rsid w:val="000972D6"/>
    <w:rsid w:val="00097C0D"/>
    <w:rsid w:val="000A0EC7"/>
    <w:rsid w:val="000A2678"/>
    <w:rsid w:val="000A3F3B"/>
    <w:rsid w:val="000B206A"/>
    <w:rsid w:val="000B6F10"/>
    <w:rsid w:val="000C1366"/>
    <w:rsid w:val="000C1977"/>
    <w:rsid w:val="000C22FA"/>
    <w:rsid w:val="000C5063"/>
    <w:rsid w:val="000C50A7"/>
    <w:rsid w:val="000D09A1"/>
    <w:rsid w:val="000D0FAE"/>
    <w:rsid w:val="000D27FE"/>
    <w:rsid w:val="000D5ABC"/>
    <w:rsid w:val="000D76E0"/>
    <w:rsid w:val="000E4B64"/>
    <w:rsid w:val="000E4FD1"/>
    <w:rsid w:val="000F099D"/>
    <w:rsid w:val="000F4261"/>
    <w:rsid w:val="000F440C"/>
    <w:rsid w:val="000F5BF7"/>
    <w:rsid w:val="000F5D07"/>
    <w:rsid w:val="00101500"/>
    <w:rsid w:val="00101C32"/>
    <w:rsid w:val="00102BB4"/>
    <w:rsid w:val="00102C46"/>
    <w:rsid w:val="0010642B"/>
    <w:rsid w:val="00106D75"/>
    <w:rsid w:val="00115536"/>
    <w:rsid w:val="00120506"/>
    <w:rsid w:val="00120E1D"/>
    <w:rsid w:val="001268F9"/>
    <w:rsid w:val="00127E8D"/>
    <w:rsid w:val="00127EFE"/>
    <w:rsid w:val="00132F4E"/>
    <w:rsid w:val="00135339"/>
    <w:rsid w:val="00143DA7"/>
    <w:rsid w:val="00145492"/>
    <w:rsid w:val="0014580D"/>
    <w:rsid w:val="0014758B"/>
    <w:rsid w:val="001504B5"/>
    <w:rsid w:val="00150F4A"/>
    <w:rsid w:val="00154D34"/>
    <w:rsid w:val="00163670"/>
    <w:rsid w:val="00164A03"/>
    <w:rsid w:val="0017192E"/>
    <w:rsid w:val="00173A79"/>
    <w:rsid w:val="00186CBE"/>
    <w:rsid w:val="00190D63"/>
    <w:rsid w:val="001A57AA"/>
    <w:rsid w:val="001B2D05"/>
    <w:rsid w:val="001B4424"/>
    <w:rsid w:val="001B4459"/>
    <w:rsid w:val="001B7179"/>
    <w:rsid w:val="001C4991"/>
    <w:rsid w:val="001C50E7"/>
    <w:rsid w:val="001D47B4"/>
    <w:rsid w:val="001D6A5A"/>
    <w:rsid w:val="001D7DA2"/>
    <w:rsid w:val="001E0BB0"/>
    <w:rsid w:val="001E2001"/>
    <w:rsid w:val="001F548E"/>
    <w:rsid w:val="0020016D"/>
    <w:rsid w:val="00200B3C"/>
    <w:rsid w:val="00201034"/>
    <w:rsid w:val="0020171D"/>
    <w:rsid w:val="00207473"/>
    <w:rsid w:val="0021200F"/>
    <w:rsid w:val="0021388B"/>
    <w:rsid w:val="0021397F"/>
    <w:rsid w:val="00216E98"/>
    <w:rsid w:val="0022000D"/>
    <w:rsid w:val="00221858"/>
    <w:rsid w:val="00221AA7"/>
    <w:rsid w:val="0022782E"/>
    <w:rsid w:val="002378CF"/>
    <w:rsid w:val="002379C5"/>
    <w:rsid w:val="00252C04"/>
    <w:rsid w:val="00260361"/>
    <w:rsid w:val="00260F12"/>
    <w:rsid w:val="00264E0C"/>
    <w:rsid w:val="002650AC"/>
    <w:rsid w:val="002714FA"/>
    <w:rsid w:val="0027277F"/>
    <w:rsid w:val="002728DB"/>
    <w:rsid w:val="002739B7"/>
    <w:rsid w:val="002739C9"/>
    <w:rsid w:val="00276852"/>
    <w:rsid w:val="00292A88"/>
    <w:rsid w:val="00296254"/>
    <w:rsid w:val="002A5555"/>
    <w:rsid w:val="002B20B6"/>
    <w:rsid w:val="002B3D30"/>
    <w:rsid w:val="002B49CE"/>
    <w:rsid w:val="002B4E39"/>
    <w:rsid w:val="002B5006"/>
    <w:rsid w:val="002B690B"/>
    <w:rsid w:val="002B7EF8"/>
    <w:rsid w:val="002C0653"/>
    <w:rsid w:val="002C1995"/>
    <w:rsid w:val="002C2713"/>
    <w:rsid w:val="002C57E0"/>
    <w:rsid w:val="002D19E5"/>
    <w:rsid w:val="002D4F57"/>
    <w:rsid w:val="002E335D"/>
    <w:rsid w:val="002E3C46"/>
    <w:rsid w:val="002F4A88"/>
    <w:rsid w:val="002F4C46"/>
    <w:rsid w:val="002F6EFD"/>
    <w:rsid w:val="002F7329"/>
    <w:rsid w:val="003000CC"/>
    <w:rsid w:val="00301FC5"/>
    <w:rsid w:val="003076BA"/>
    <w:rsid w:val="00313BC4"/>
    <w:rsid w:val="003166EB"/>
    <w:rsid w:val="003208E1"/>
    <w:rsid w:val="00320A94"/>
    <w:rsid w:val="0032627A"/>
    <w:rsid w:val="00340B05"/>
    <w:rsid w:val="00345BAB"/>
    <w:rsid w:val="00347A30"/>
    <w:rsid w:val="00347D6B"/>
    <w:rsid w:val="00350FBB"/>
    <w:rsid w:val="0035345E"/>
    <w:rsid w:val="00353FC5"/>
    <w:rsid w:val="003547D2"/>
    <w:rsid w:val="0035546F"/>
    <w:rsid w:val="00355F82"/>
    <w:rsid w:val="00356FBA"/>
    <w:rsid w:val="003572F4"/>
    <w:rsid w:val="003610F1"/>
    <w:rsid w:val="00363F5B"/>
    <w:rsid w:val="00365817"/>
    <w:rsid w:val="0037007D"/>
    <w:rsid w:val="00371554"/>
    <w:rsid w:val="00373C2E"/>
    <w:rsid w:val="00377ED7"/>
    <w:rsid w:val="00380B45"/>
    <w:rsid w:val="0038187B"/>
    <w:rsid w:val="00385D49"/>
    <w:rsid w:val="00385DE0"/>
    <w:rsid w:val="003868FD"/>
    <w:rsid w:val="00386FB3"/>
    <w:rsid w:val="003951F7"/>
    <w:rsid w:val="003A0AC4"/>
    <w:rsid w:val="003A0D88"/>
    <w:rsid w:val="003A2943"/>
    <w:rsid w:val="003A383C"/>
    <w:rsid w:val="003A53B7"/>
    <w:rsid w:val="003A53C2"/>
    <w:rsid w:val="003A5ED7"/>
    <w:rsid w:val="003B1605"/>
    <w:rsid w:val="003B1AF9"/>
    <w:rsid w:val="003B4A97"/>
    <w:rsid w:val="003B5DA4"/>
    <w:rsid w:val="003B7E5C"/>
    <w:rsid w:val="003C0650"/>
    <w:rsid w:val="003C126E"/>
    <w:rsid w:val="003C36D0"/>
    <w:rsid w:val="003C3F9E"/>
    <w:rsid w:val="003C4803"/>
    <w:rsid w:val="003C4AA4"/>
    <w:rsid w:val="003D5478"/>
    <w:rsid w:val="003D61E6"/>
    <w:rsid w:val="003D7B7D"/>
    <w:rsid w:val="003E17CF"/>
    <w:rsid w:val="003E3351"/>
    <w:rsid w:val="003E50FB"/>
    <w:rsid w:val="003E5955"/>
    <w:rsid w:val="003E5B53"/>
    <w:rsid w:val="003E7061"/>
    <w:rsid w:val="003F5CA1"/>
    <w:rsid w:val="0040128A"/>
    <w:rsid w:val="00402E13"/>
    <w:rsid w:val="0041044F"/>
    <w:rsid w:val="00412A7B"/>
    <w:rsid w:val="00412DA9"/>
    <w:rsid w:val="00413EB5"/>
    <w:rsid w:val="004224E4"/>
    <w:rsid w:val="00427CEE"/>
    <w:rsid w:val="00430CE1"/>
    <w:rsid w:val="00431618"/>
    <w:rsid w:val="00432FEB"/>
    <w:rsid w:val="00434B1D"/>
    <w:rsid w:val="00436591"/>
    <w:rsid w:val="00440284"/>
    <w:rsid w:val="004426BA"/>
    <w:rsid w:val="0044362A"/>
    <w:rsid w:val="00444D2F"/>
    <w:rsid w:val="004465A4"/>
    <w:rsid w:val="004478C2"/>
    <w:rsid w:val="00450112"/>
    <w:rsid w:val="004508C3"/>
    <w:rsid w:val="00451E9C"/>
    <w:rsid w:val="00451F60"/>
    <w:rsid w:val="00452C2F"/>
    <w:rsid w:val="00457A73"/>
    <w:rsid w:val="00457C6D"/>
    <w:rsid w:val="004604EF"/>
    <w:rsid w:val="0046271B"/>
    <w:rsid w:val="0046333C"/>
    <w:rsid w:val="004644E0"/>
    <w:rsid w:val="0046683E"/>
    <w:rsid w:val="004714A0"/>
    <w:rsid w:val="00472B0B"/>
    <w:rsid w:val="004748C7"/>
    <w:rsid w:val="0047721D"/>
    <w:rsid w:val="004818F8"/>
    <w:rsid w:val="00483828"/>
    <w:rsid w:val="00483EDA"/>
    <w:rsid w:val="004845CD"/>
    <w:rsid w:val="00485EDC"/>
    <w:rsid w:val="0049207A"/>
    <w:rsid w:val="004952AE"/>
    <w:rsid w:val="00496FF6"/>
    <w:rsid w:val="004A0B09"/>
    <w:rsid w:val="004A6F04"/>
    <w:rsid w:val="004B2E26"/>
    <w:rsid w:val="004B2FC6"/>
    <w:rsid w:val="004B4900"/>
    <w:rsid w:val="004B6A45"/>
    <w:rsid w:val="004B724D"/>
    <w:rsid w:val="004C1F6C"/>
    <w:rsid w:val="004C6CF5"/>
    <w:rsid w:val="004C7040"/>
    <w:rsid w:val="004D0200"/>
    <w:rsid w:val="004D1607"/>
    <w:rsid w:val="004D1F3B"/>
    <w:rsid w:val="004D282F"/>
    <w:rsid w:val="004D30FB"/>
    <w:rsid w:val="004D4CBC"/>
    <w:rsid w:val="004E1CDF"/>
    <w:rsid w:val="004E418A"/>
    <w:rsid w:val="004F444D"/>
    <w:rsid w:val="004F4623"/>
    <w:rsid w:val="004F74E0"/>
    <w:rsid w:val="005049F8"/>
    <w:rsid w:val="0050538C"/>
    <w:rsid w:val="00506D1C"/>
    <w:rsid w:val="005102F0"/>
    <w:rsid w:val="0052229F"/>
    <w:rsid w:val="00523660"/>
    <w:rsid w:val="00526613"/>
    <w:rsid w:val="00527496"/>
    <w:rsid w:val="00531E6E"/>
    <w:rsid w:val="005357BC"/>
    <w:rsid w:val="0053614F"/>
    <w:rsid w:val="005368AC"/>
    <w:rsid w:val="00537787"/>
    <w:rsid w:val="005418B1"/>
    <w:rsid w:val="00542469"/>
    <w:rsid w:val="00542B06"/>
    <w:rsid w:val="0054313A"/>
    <w:rsid w:val="005453C8"/>
    <w:rsid w:val="00545A84"/>
    <w:rsid w:val="00550260"/>
    <w:rsid w:val="005514CB"/>
    <w:rsid w:val="00552B66"/>
    <w:rsid w:val="00555B4A"/>
    <w:rsid w:val="00567B6A"/>
    <w:rsid w:val="005744D6"/>
    <w:rsid w:val="005755FD"/>
    <w:rsid w:val="00580324"/>
    <w:rsid w:val="005809A0"/>
    <w:rsid w:val="00581710"/>
    <w:rsid w:val="00582EDC"/>
    <w:rsid w:val="005924A0"/>
    <w:rsid w:val="005932E3"/>
    <w:rsid w:val="00593678"/>
    <w:rsid w:val="005977CD"/>
    <w:rsid w:val="005A178A"/>
    <w:rsid w:val="005A7C85"/>
    <w:rsid w:val="005B3295"/>
    <w:rsid w:val="005B3856"/>
    <w:rsid w:val="005B5117"/>
    <w:rsid w:val="005C0421"/>
    <w:rsid w:val="005C05E7"/>
    <w:rsid w:val="005C1733"/>
    <w:rsid w:val="005C601B"/>
    <w:rsid w:val="005C6878"/>
    <w:rsid w:val="005D2A4A"/>
    <w:rsid w:val="005E0B2E"/>
    <w:rsid w:val="005E0E1B"/>
    <w:rsid w:val="005E2018"/>
    <w:rsid w:val="005E2628"/>
    <w:rsid w:val="005E2A69"/>
    <w:rsid w:val="005E3D0D"/>
    <w:rsid w:val="005E5BD3"/>
    <w:rsid w:val="005F119E"/>
    <w:rsid w:val="005F5A37"/>
    <w:rsid w:val="00602BFC"/>
    <w:rsid w:val="0060303B"/>
    <w:rsid w:val="00607B73"/>
    <w:rsid w:val="00614B48"/>
    <w:rsid w:val="00620583"/>
    <w:rsid w:val="006240B7"/>
    <w:rsid w:val="006360F9"/>
    <w:rsid w:val="00637862"/>
    <w:rsid w:val="00640F3C"/>
    <w:rsid w:val="00644F74"/>
    <w:rsid w:val="0064595F"/>
    <w:rsid w:val="0064683D"/>
    <w:rsid w:val="0065512D"/>
    <w:rsid w:val="00665A21"/>
    <w:rsid w:val="00671EEA"/>
    <w:rsid w:val="00674CA9"/>
    <w:rsid w:val="00676F5F"/>
    <w:rsid w:val="00683A31"/>
    <w:rsid w:val="006938EB"/>
    <w:rsid w:val="00694EB9"/>
    <w:rsid w:val="00697BC4"/>
    <w:rsid w:val="006A40AB"/>
    <w:rsid w:val="006B261D"/>
    <w:rsid w:val="006B3371"/>
    <w:rsid w:val="006B489E"/>
    <w:rsid w:val="006C36A5"/>
    <w:rsid w:val="006C7D2D"/>
    <w:rsid w:val="006D1CFE"/>
    <w:rsid w:val="006D2732"/>
    <w:rsid w:val="006D347F"/>
    <w:rsid w:val="006E21EC"/>
    <w:rsid w:val="006E38FC"/>
    <w:rsid w:val="006E396D"/>
    <w:rsid w:val="006F1D42"/>
    <w:rsid w:val="006F5702"/>
    <w:rsid w:val="006F735C"/>
    <w:rsid w:val="007017C1"/>
    <w:rsid w:val="00701FA3"/>
    <w:rsid w:val="007031A2"/>
    <w:rsid w:val="007111B6"/>
    <w:rsid w:val="00713F4C"/>
    <w:rsid w:val="0071722B"/>
    <w:rsid w:val="0072629E"/>
    <w:rsid w:val="00727203"/>
    <w:rsid w:val="007311CB"/>
    <w:rsid w:val="00731934"/>
    <w:rsid w:val="0073686B"/>
    <w:rsid w:val="007452F2"/>
    <w:rsid w:val="0075495C"/>
    <w:rsid w:val="0076350E"/>
    <w:rsid w:val="00766F51"/>
    <w:rsid w:val="00770D0E"/>
    <w:rsid w:val="00772E29"/>
    <w:rsid w:val="00773D83"/>
    <w:rsid w:val="00774582"/>
    <w:rsid w:val="00774583"/>
    <w:rsid w:val="007761E5"/>
    <w:rsid w:val="007809BA"/>
    <w:rsid w:val="0078308E"/>
    <w:rsid w:val="0078349F"/>
    <w:rsid w:val="00785774"/>
    <w:rsid w:val="00795E8D"/>
    <w:rsid w:val="007A42A4"/>
    <w:rsid w:val="007B26E8"/>
    <w:rsid w:val="007B326D"/>
    <w:rsid w:val="007B47AF"/>
    <w:rsid w:val="007B645C"/>
    <w:rsid w:val="007B6466"/>
    <w:rsid w:val="007B7EB1"/>
    <w:rsid w:val="007C393F"/>
    <w:rsid w:val="007C3C6A"/>
    <w:rsid w:val="007C3FA7"/>
    <w:rsid w:val="007C5EDA"/>
    <w:rsid w:val="007D1501"/>
    <w:rsid w:val="007D52B2"/>
    <w:rsid w:val="007D6ED0"/>
    <w:rsid w:val="007D7178"/>
    <w:rsid w:val="007E51AB"/>
    <w:rsid w:val="007E5353"/>
    <w:rsid w:val="007E597E"/>
    <w:rsid w:val="007E5B11"/>
    <w:rsid w:val="007E63BD"/>
    <w:rsid w:val="007E78E1"/>
    <w:rsid w:val="007E7C93"/>
    <w:rsid w:val="007F1469"/>
    <w:rsid w:val="007F311D"/>
    <w:rsid w:val="007F3272"/>
    <w:rsid w:val="007F337D"/>
    <w:rsid w:val="00800D15"/>
    <w:rsid w:val="00803108"/>
    <w:rsid w:val="00804E38"/>
    <w:rsid w:val="00806CA1"/>
    <w:rsid w:val="00812D31"/>
    <w:rsid w:val="00820F63"/>
    <w:rsid w:val="00821A72"/>
    <w:rsid w:val="0082371B"/>
    <w:rsid w:val="00827403"/>
    <w:rsid w:val="00831195"/>
    <w:rsid w:val="008323E2"/>
    <w:rsid w:val="0083778C"/>
    <w:rsid w:val="008410E2"/>
    <w:rsid w:val="00845CEF"/>
    <w:rsid w:val="008527BF"/>
    <w:rsid w:val="00862940"/>
    <w:rsid w:val="00862FE6"/>
    <w:rsid w:val="008644C4"/>
    <w:rsid w:val="00865496"/>
    <w:rsid w:val="00865A1D"/>
    <w:rsid w:val="00865A60"/>
    <w:rsid w:val="00867426"/>
    <w:rsid w:val="00871885"/>
    <w:rsid w:val="0087193B"/>
    <w:rsid w:val="00877818"/>
    <w:rsid w:val="008804E2"/>
    <w:rsid w:val="0088610D"/>
    <w:rsid w:val="00886DA7"/>
    <w:rsid w:val="00891CAB"/>
    <w:rsid w:val="00892F80"/>
    <w:rsid w:val="008A0267"/>
    <w:rsid w:val="008A4779"/>
    <w:rsid w:val="008B416E"/>
    <w:rsid w:val="008B768B"/>
    <w:rsid w:val="008C13FA"/>
    <w:rsid w:val="008C3EA1"/>
    <w:rsid w:val="008C76DE"/>
    <w:rsid w:val="008D08FA"/>
    <w:rsid w:val="008D0B2F"/>
    <w:rsid w:val="008D2BD6"/>
    <w:rsid w:val="008D45BC"/>
    <w:rsid w:val="008E2BA9"/>
    <w:rsid w:val="008E4980"/>
    <w:rsid w:val="008E5DD1"/>
    <w:rsid w:val="008F0AC5"/>
    <w:rsid w:val="008F4F6A"/>
    <w:rsid w:val="009004EF"/>
    <w:rsid w:val="0090178E"/>
    <w:rsid w:val="00902F99"/>
    <w:rsid w:val="009041D8"/>
    <w:rsid w:val="00906F48"/>
    <w:rsid w:val="00915C1F"/>
    <w:rsid w:val="0092378D"/>
    <w:rsid w:val="009328B2"/>
    <w:rsid w:val="00934500"/>
    <w:rsid w:val="00936185"/>
    <w:rsid w:val="00940B79"/>
    <w:rsid w:val="00950E22"/>
    <w:rsid w:val="0095137B"/>
    <w:rsid w:val="00956DB6"/>
    <w:rsid w:val="00960265"/>
    <w:rsid w:val="00961E53"/>
    <w:rsid w:val="009620CE"/>
    <w:rsid w:val="00962243"/>
    <w:rsid w:val="00964C5A"/>
    <w:rsid w:val="0097112D"/>
    <w:rsid w:val="00971C46"/>
    <w:rsid w:val="009739F8"/>
    <w:rsid w:val="009813AE"/>
    <w:rsid w:val="0098177A"/>
    <w:rsid w:val="00983DCC"/>
    <w:rsid w:val="00986750"/>
    <w:rsid w:val="009A2302"/>
    <w:rsid w:val="009A4E82"/>
    <w:rsid w:val="009B0F1D"/>
    <w:rsid w:val="009B4021"/>
    <w:rsid w:val="009B41DB"/>
    <w:rsid w:val="009B5196"/>
    <w:rsid w:val="009B7A63"/>
    <w:rsid w:val="009B7D06"/>
    <w:rsid w:val="009C4192"/>
    <w:rsid w:val="009C59C2"/>
    <w:rsid w:val="009D38C8"/>
    <w:rsid w:val="009E1C69"/>
    <w:rsid w:val="009E52F6"/>
    <w:rsid w:val="009E7ECF"/>
    <w:rsid w:val="009F112B"/>
    <w:rsid w:val="009F27E7"/>
    <w:rsid w:val="009F3270"/>
    <w:rsid w:val="009F3EBE"/>
    <w:rsid w:val="009F570F"/>
    <w:rsid w:val="00A00A6E"/>
    <w:rsid w:val="00A06DBD"/>
    <w:rsid w:val="00A108DE"/>
    <w:rsid w:val="00A116D3"/>
    <w:rsid w:val="00A11794"/>
    <w:rsid w:val="00A14304"/>
    <w:rsid w:val="00A201B9"/>
    <w:rsid w:val="00A22F61"/>
    <w:rsid w:val="00A2341C"/>
    <w:rsid w:val="00A245FC"/>
    <w:rsid w:val="00A31148"/>
    <w:rsid w:val="00A34215"/>
    <w:rsid w:val="00A35B2D"/>
    <w:rsid w:val="00A435E0"/>
    <w:rsid w:val="00A52500"/>
    <w:rsid w:val="00A5296E"/>
    <w:rsid w:val="00A52C99"/>
    <w:rsid w:val="00A53154"/>
    <w:rsid w:val="00A53E47"/>
    <w:rsid w:val="00A55652"/>
    <w:rsid w:val="00A55B19"/>
    <w:rsid w:val="00A622B6"/>
    <w:rsid w:val="00A64F8F"/>
    <w:rsid w:val="00A7112D"/>
    <w:rsid w:val="00A7487A"/>
    <w:rsid w:val="00A76089"/>
    <w:rsid w:val="00A80202"/>
    <w:rsid w:val="00A81823"/>
    <w:rsid w:val="00A83E5E"/>
    <w:rsid w:val="00A90837"/>
    <w:rsid w:val="00A977B5"/>
    <w:rsid w:val="00AA2A8D"/>
    <w:rsid w:val="00AA2AB0"/>
    <w:rsid w:val="00AA4E7E"/>
    <w:rsid w:val="00AA555A"/>
    <w:rsid w:val="00AA5C5A"/>
    <w:rsid w:val="00AC0407"/>
    <w:rsid w:val="00AC1BF9"/>
    <w:rsid w:val="00AC3659"/>
    <w:rsid w:val="00AC50BE"/>
    <w:rsid w:val="00AC74D9"/>
    <w:rsid w:val="00AC7D8B"/>
    <w:rsid w:val="00AD185B"/>
    <w:rsid w:val="00AD6E64"/>
    <w:rsid w:val="00AE2CC7"/>
    <w:rsid w:val="00AE6568"/>
    <w:rsid w:val="00AF64DB"/>
    <w:rsid w:val="00AF7A1C"/>
    <w:rsid w:val="00AF7CA1"/>
    <w:rsid w:val="00B02141"/>
    <w:rsid w:val="00B05747"/>
    <w:rsid w:val="00B23E0C"/>
    <w:rsid w:val="00B27A96"/>
    <w:rsid w:val="00B31E8C"/>
    <w:rsid w:val="00B37055"/>
    <w:rsid w:val="00B41AF8"/>
    <w:rsid w:val="00B4334F"/>
    <w:rsid w:val="00B523BD"/>
    <w:rsid w:val="00B561A6"/>
    <w:rsid w:val="00B56981"/>
    <w:rsid w:val="00B66938"/>
    <w:rsid w:val="00B676D1"/>
    <w:rsid w:val="00B67720"/>
    <w:rsid w:val="00B71486"/>
    <w:rsid w:val="00B72D1C"/>
    <w:rsid w:val="00B752DC"/>
    <w:rsid w:val="00B75B8E"/>
    <w:rsid w:val="00B808F6"/>
    <w:rsid w:val="00B80CB2"/>
    <w:rsid w:val="00B87622"/>
    <w:rsid w:val="00B92290"/>
    <w:rsid w:val="00B96110"/>
    <w:rsid w:val="00B972B1"/>
    <w:rsid w:val="00BC4EC7"/>
    <w:rsid w:val="00BC6C37"/>
    <w:rsid w:val="00BD69E2"/>
    <w:rsid w:val="00BE0BFE"/>
    <w:rsid w:val="00BE2E00"/>
    <w:rsid w:val="00BF40F1"/>
    <w:rsid w:val="00BF53F1"/>
    <w:rsid w:val="00BF5AA2"/>
    <w:rsid w:val="00C10E6D"/>
    <w:rsid w:val="00C24476"/>
    <w:rsid w:val="00C27030"/>
    <w:rsid w:val="00C27FCD"/>
    <w:rsid w:val="00C407A5"/>
    <w:rsid w:val="00C42261"/>
    <w:rsid w:val="00C45042"/>
    <w:rsid w:val="00C4607A"/>
    <w:rsid w:val="00C532F2"/>
    <w:rsid w:val="00C60DD7"/>
    <w:rsid w:val="00C66224"/>
    <w:rsid w:val="00C754C2"/>
    <w:rsid w:val="00C76D9D"/>
    <w:rsid w:val="00C77E55"/>
    <w:rsid w:val="00C832D5"/>
    <w:rsid w:val="00C83891"/>
    <w:rsid w:val="00C83A36"/>
    <w:rsid w:val="00C83AD6"/>
    <w:rsid w:val="00C84E5A"/>
    <w:rsid w:val="00C9019F"/>
    <w:rsid w:val="00CA216F"/>
    <w:rsid w:val="00CA5044"/>
    <w:rsid w:val="00CA55B1"/>
    <w:rsid w:val="00CB4421"/>
    <w:rsid w:val="00CB5AC4"/>
    <w:rsid w:val="00CC2BEB"/>
    <w:rsid w:val="00CC4869"/>
    <w:rsid w:val="00CC615E"/>
    <w:rsid w:val="00CC6992"/>
    <w:rsid w:val="00CD6C76"/>
    <w:rsid w:val="00CD760A"/>
    <w:rsid w:val="00CE0CA8"/>
    <w:rsid w:val="00CF1456"/>
    <w:rsid w:val="00CF5777"/>
    <w:rsid w:val="00CF5904"/>
    <w:rsid w:val="00CF5DD9"/>
    <w:rsid w:val="00CF69C1"/>
    <w:rsid w:val="00D0287A"/>
    <w:rsid w:val="00D02D81"/>
    <w:rsid w:val="00D06F9C"/>
    <w:rsid w:val="00D102F1"/>
    <w:rsid w:val="00D1126B"/>
    <w:rsid w:val="00D1216D"/>
    <w:rsid w:val="00D12239"/>
    <w:rsid w:val="00D14125"/>
    <w:rsid w:val="00D16333"/>
    <w:rsid w:val="00D2735C"/>
    <w:rsid w:val="00D30211"/>
    <w:rsid w:val="00D32839"/>
    <w:rsid w:val="00D33451"/>
    <w:rsid w:val="00D436EB"/>
    <w:rsid w:val="00D5395F"/>
    <w:rsid w:val="00D56B44"/>
    <w:rsid w:val="00D623BC"/>
    <w:rsid w:val="00D63F55"/>
    <w:rsid w:val="00D67D6D"/>
    <w:rsid w:val="00D707DC"/>
    <w:rsid w:val="00D73BF7"/>
    <w:rsid w:val="00D82D4B"/>
    <w:rsid w:val="00D82F79"/>
    <w:rsid w:val="00D8325D"/>
    <w:rsid w:val="00D87361"/>
    <w:rsid w:val="00D921A4"/>
    <w:rsid w:val="00D943A5"/>
    <w:rsid w:val="00D95227"/>
    <w:rsid w:val="00D95F19"/>
    <w:rsid w:val="00DA00C2"/>
    <w:rsid w:val="00DA2674"/>
    <w:rsid w:val="00DA79A7"/>
    <w:rsid w:val="00DA7E1D"/>
    <w:rsid w:val="00DB27F0"/>
    <w:rsid w:val="00DC2D42"/>
    <w:rsid w:val="00DC31E2"/>
    <w:rsid w:val="00DC3759"/>
    <w:rsid w:val="00DD0089"/>
    <w:rsid w:val="00DD01CD"/>
    <w:rsid w:val="00DD55E5"/>
    <w:rsid w:val="00DD658D"/>
    <w:rsid w:val="00DE6691"/>
    <w:rsid w:val="00DF2C84"/>
    <w:rsid w:val="00DF536F"/>
    <w:rsid w:val="00E005F7"/>
    <w:rsid w:val="00E00E62"/>
    <w:rsid w:val="00E02B93"/>
    <w:rsid w:val="00E12920"/>
    <w:rsid w:val="00E16446"/>
    <w:rsid w:val="00E218FB"/>
    <w:rsid w:val="00E22F84"/>
    <w:rsid w:val="00E25C86"/>
    <w:rsid w:val="00E27193"/>
    <w:rsid w:val="00E27AE3"/>
    <w:rsid w:val="00E305BF"/>
    <w:rsid w:val="00E314B7"/>
    <w:rsid w:val="00E31815"/>
    <w:rsid w:val="00E33DF7"/>
    <w:rsid w:val="00E3541D"/>
    <w:rsid w:val="00E3762B"/>
    <w:rsid w:val="00E40E06"/>
    <w:rsid w:val="00E418F3"/>
    <w:rsid w:val="00E44715"/>
    <w:rsid w:val="00E526A7"/>
    <w:rsid w:val="00E54F88"/>
    <w:rsid w:val="00E62E3C"/>
    <w:rsid w:val="00E663D6"/>
    <w:rsid w:val="00E67701"/>
    <w:rsid w:val="00E7206A"/>
    <w:rsid w:val="00E76A31"/>
    <w:rsid w:val="00E8180D"/>
    <w:rsid w:val="00E8483C"/>
    <w:rsid w:val="00E8532F"/>
    <w:rsid w:val="00E861E7"/>
    <w:rsid w:val="00E90387"/>
    <w:rsid w:val="00E94BFC"/>
    <w:rsid w:val="00EA27E4"/>
    <w:rsid w:val="00EB542F"/>
    <w:rsid w:val="00EB6A33"/>
    <w:rsid w:val="00EC34F4"/>
    <w:rsid w:val="00EC458E"/>
    <w:rsid w:val="00EC621D"/>
    <w:rsid w:val="00ED0CCB"/>
    <w:rsid w:val="00ED0CDA"/>
    <w:rsid w:val="00ED36DE"/>
    <w:rsid w:val="00ED6762"/>
    <w:rsid w:val="00EE0114"/>
    <w:rsid w:val="00EE01BD"/>
    <w:rsid w:val="00EF0BE8"/>
    <w:rsid w:val="00EF35B4"/>
    <w:rsid w:val="00EF4B45"/>
    <w:rsid w:val="00F017B2"/>
    <w:rsid w:val="00F01A99"/>
    <w:rsid w:val="00F01C5A"/>
    <w:rsid w:val="00F026E7"/>
    <w:rsid w:val="00F0434D"/>
    <w:rsid w:val="00F044CA"/>
    <w:rsid w:val="00F04B0E"/>
    <w:rsid w:val="00F07D18"/>
    <w:rsid w:val="00F14283"/>
    <w:rsid w:val="00F14D3D"/>
    <w:rsid w:val="00F15FC9"/>
    <w:rsid w:val="00F16D5B"/>
    <w:rsid w:val="00F17307"/>
    <w:rsid w:val="00F205E0"/>
    <w:rsid w:val="00F238F8"/>
    <w:rsid w:val="00F24ED8"/>
    <w:rsid w:val="00F25C00"/>
    <w:rsid w:val="00F27302"/>
    <w:rsid w:val="00F33F19"/>
    <w:rsid w:val="00F35B77"/>
    <w:rsid w:val="00F35DAF"/>
    <w:rsid w:val="00F3659F"/>
    <w:rsid w:val="00F36E64"/>
    <w:rsid w:val="00F47EA5"/>
    <w:rsid w:val="00F5034B"/>
    <w:rsid w:val="00F529BC"/>
    <w:rsid w:val="00F53558"/>
    <w:rsid w:val="00F60A30"/>
    <w:rsid w:val="00F60EFD"/>
    <w:rsid w:val="00F61366"/>
    <w:rsid w:val="00F63519"/>
    <w:rsid w:val="00F64FDB"/>
    <w:rsid w:val="00F74F3D"/>
    <w:rsid w:val="00F76588"/>
    <w:rsid w:val="00F77F8E"/>
    <w:rsid w:val="00F80289"/>
    <w:rsid w:val="00F82448"/>
    <w:rsid w:val="00F83B18"/>
    <w:rsid w:val="00F8417E"/>
    <w:rsid w:val="00F87FB2"/>
    <w:rsid w:val="00F90794"/>
    <w:rsid w:val="00F9425A"/>
    <w:rsid w:val="00F95B2E"/>
    <w:rsid w:val="00F95D35"/>
    <w:rsid w:val="00FA14A0"/>
    <w:rsid w:val="00FB4ACA"/>
    <w:rsid w:val="00FB59EC"/>
    <w:rsid w:val="00FC2EDE"/>
    <w:rsid w:val="00FC5AD0"/>
    <w:rsid w:val="00FC5E4A"/>
    <w:rsid w:val="00FC6E52"/>
    <w:rsid w:val="00FC7D4D"/>
    <w:rsid w:val="00FD0DC4"/>
    <w:rsid w:val="00FD5140"/>
    <w:rsid w:val="00FD6D0B"/>
    <w:rsid w:val="00FE22CB"/>
    <w:rsid w:val="00FE2CC3"/>
    <w:rsid w:val="00FE5520"/>
    <w:rsid w:val="00FE5D9B"/>
    <w:rsid w:val="00FF146D"/>
    <w:rsid w:val="00F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8F7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Znak Znak1 Znak Z Znak Znak Znak Znak Znak Znak Znak Znak"/>
    <w:uiPriority w:val="99"/>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47"/>
      </w:numPr>
    </w:pPr>
  </w:style>
  <w:style w:type="paragraph" w:styleId="Akapitzlist">
    <w:name w:val="List Paragraph"/>
    <w:basedOn w:val="Normalny"/>
    <w:link w:val="AkapitzlistZnak"/>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domylnaczcionkaakapitu50">
    <w:name w:val="domylnaczcionkaakapitu5"/>
    <w:rsid w:val="009B7D06"/>
  </w:style>
  <w:style w:type="paragraph" w:customStyle="1" w:styleId="Normalny1">
    <w:name w:val="Normalny1"/>
    <w:rsid w:val="00D82D4B"/>
    <w:pPr>
      <w:widowControl w:val="0"/>
      <w:suppressAutoHyphens/>
      <w:spacing w:line="100" w:lineRule="atLeast"/>
      <w:textAlignment w:val="baseline"/>
    </w:pPr>
    <w:rPr>
      <w:rFonts w:ascii="Liberation Serif" w:eastAsia="SimSun" w:hAnsi="Liberation Serif" w:cs="Arial"/>
      <w:kern w:val="1"/>
      <w:sz w:val="24"/>
      <w:szCs w:val="24"/>
      <w:lang w:eastAsia="hi-IN" w:bidi="hi-IN"/>
    </w:rPr>
  </w:style>
  <w:style w:type="paragraph" w:customStyle="1" w:styleId="Tretekstu">
    <w:name w:val="Treść tekstu"/>
    <w:basedOn w:val="Normalny"/>
    <w:rsid w:val="00D82D4B"/>
    <w:pPr>
      <w:spacing w:after="120"/>
    </w:pPr>
    <w:rPr>
      <w:rFonts w:eastAsia="Times New Roman" w:cs="Times New Roman"/>
      <w:kern w:val="0"/>
      <w:lang w:bidi="ar-SA"/>
    </w:rPr>
  </w:style>
  <w:style w:type="paragraph" w:customStyle="1" w:styleId="normalny10">
    <w:name w:val="normalny1"/>
    <w:basedOn w:val="Normalny"/>
    <w:rsid w:val="000D76E0"/>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character" w:styleId="Odwoanieprzypisudolnego">
    <w:name w:val="footnote reference"/>
    <w:uiPriority w:val="99"/>
    <w:unhideWhenUsed/>
    <w:rsid w:val="0049207A"/>
    <w:rPr>
      <w:vertAlign w:val="superscript"/>
    </w:rPr>
  </w:style>
  <w:style w:type="paragraph" w:styleId="Bezodstpw">
    <w:name w:val="No Spacing"/>
    <w:uiPriority w:val="1"/>
    <w:qFormat/>
    <w:rsid w:val="00101C32"/>
    <w:pPr>
      <w:suppressAutoHyphens/>
      <w:textAlignment w:val="baseline"/>
    </w:pPr>
    <w:rPr>
      <w:rFonts w:eastAsia="Arial" w:cs="Mangal"/>
      <w:color w:val="000000"/>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37175338">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291181402">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49154487">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6644562">
      <w:bodyDiv w:val="1"/>
      <w:marLeft w:val="0"/>
      <w:marRight w:val="0"/>
      <w:marTop w:val="0"/>
      <w:marBottom w:val="0"/>
      <w:divBdr>
        <w:top w:val="none" w:sz="0" w:space="0" w:color="auto"/>
        <w:left w:val="none" w:sz="0" w:space="0" w:color="auto"/>
        <w:bottom w:val="none" w:sz="0" w:space="0" w:color="auto"/>
        <w:right w:val="none" w:sz="0" w:space="0" w:color="auto"/>
      </w:divBdr>
    </w:div>
    <w:div w:id="659423826">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24007016">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96744002">
      <w:bodyDiv w:val="1"/>
      <w:marLeft w:val="0"/>
      <w:marRight w:val="0"/>
      <w:marTop w:val="0"/>
      <w:marBottom w:val="0"/>
      <w:divBdr>
        <w:top w:val="none" w:sz="0" w:space="0" w:color="auto"/>
        <w:left w:val="none" w:sz="0" w:space="0" w:color="auto"/>
        <w:bottom w:val="none" w:sz="0" w:space="0" w:color="auto"/>
        <w:right w:val="none" w:sz="0" w:space="0" w:color="auto"/>
      </w:divBdr>
    </w:div>
    <w:div w:id="925382519">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5205270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40781781">
      <w:bodyDiv w:val="1"/>
      <w:marLeft w:val="0"/>
      <w:marRight w:val="0"/>
      <w:marTop w:val="0"/>
      <w:marBottom w:val="0"/>
      <w:divBdr>
        <w:top w:val="none" w:sz="0" w:space="0" w:color="auto"/>
        <w:left w:val="none" w:sz="0" w:space="0" w:color="auto"/>
        <w:bottom w:val="none" w:sz="0" w:space="0" w:color="auto"/>
        <w:right w:val="none" w:sz="0" w:space="0" w:color="auto"/>
      </w:divBdr>
    </w:div>
    <w:div w:id="1064833224">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0782826">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85306195">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50081630">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 w:id="21119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 TargetMode="External"/><Relationship Id="rId18" Type="http://schemas.openxmlformats.org/officeDocument/2006/relationships/footer" Target="footer2.xml"/><Relationship Id="rId26" Type="http://schemas.openxmlformats.org/officeDocument/2006/relationships/hyperlink" Target="http://www.euro.com.pl/slownik.bhtml?term=Moc&amp;definitionId=32458998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s://platformazakupowa.pl/ksp_warszawa" TargetMode="External"/><Relationship Id="rId17" Type="http://schemas.openxmlformats.org/officeDocument/2006/relationships/footer" Target="footer1.xml"/><Relationship Id="rId25" Type="http://schemas.openxmlformats.org/officeDocument/2006/relationships/hyperlink" Target="http://www.euro.com.pl/slownik.bhtml?term=Pojemno&#347;&#263;&amp;definitionId=23316454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euro.com.pl/slownik.bhtml?term=Obrotowa+podstawa&amp;definitionId=1413548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javascript:void(0)" TargetMode="External"/><Relationship Id="rId28" Type="http://schemas.openxmlformats.org/officeDocument/2006/relationships/hyperlink" Target="http://www.euro.com.pl/slownik.bhtml?term=Filtr+antyosadowy&amp;definitionId=141354052" TargetMode="External"/><Relationship Id="rId10" Type="http://schemas.openxmlformats.org/officeDocument/2006/relationships/hyperlink" Target="https://platformazakupowa.pl/transakcja/623604" TargetMode="External"/><Relationship Id="rId19" Type="http://schemas.openxmlformats.org/officeDocument/2006/relationships/header" Target="header3.xm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yperlink" Target="mailto:iod@ksp.policja.gov.pl" TargetMode="External"/><Relationship Id="rId22" Type="http://schemas.openxmlformats.org/officeDocument/2006/relationships/hyperlink" Target="javascript:void(0)" TargetMode="External"/><Relationship Id="rId27" Type="http://schemas.openxmlformats.org/officeDocument/2006/relationships/hyperlink" Target="http://www.euro.com.pl/slownik.bhtml?term=Wykonanie&amp;definitionId=2331649752" TargetMode="External"/><Relationship Id="rId30" Type="http://schemas.openxmlformats.org/officeDocument/2006/relationships/hyperlink" Target="http://www.euro.com.pl/slownik.bhtml?term=Wska&#378;nik+poziomu+wody&amp;definitionId=503419012" TargetMode="External"/><Relationship Id="rId8" Type="http://schemas.openxmlformats.org/officeDocument/2006/relationships/hyperlink" Target="mailto:zamowienia@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7ACC-EA1D-4B16-A379-D2BC09E3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12964</Words>
  <Characters>77784</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90567</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2022-06-02T13:08:00Z</dcterms:created>
  <dcterms:modified xsi:type="dcterms:W3CDTF">2022-06-15T09:36:00Z</dcterms:modified>
</cp:coreProperties>
</file>