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256071A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2F1744CD" w14:textId="77777777" w:rsidR="00F90C47" w:rsidRPr="00F90C47" w:rsidRDefault="00F90C47" w:rsidP="00F90C47">
      <w:pPr>
        <w:pStyle w:val="Akapitzlist"/>
        <w:spacing w:after="120"/>
        <w:ind w:left="0"/>
        <w:jc w:val="center"/>
      </w:pPr>
      <w:r w:rsidRPr="00F90C47">
        <w:rPr>
          <w:b/>
          <w:lang w:val="x-none"/>
        </w:rPr>
        <w:t>„</w:t>
      </w:r>
      <w:r w:rsidRPr="00F90C47">
        <w:rPr>
          <w:b/>
        </w:rPr>
        <w:t>Zakup wyposażenia na potrzeby stworzenia multimedialnej komórki w Urzędzie Miasta Jastrzębie-Zdrój</w:t>
      </w:r>
      <w:r w:rsidRPr="00F90C47">
        <w:rPr>
          <w:b/>
          <w:lang w:val="x-none"/>
        </w:rPr>
        <w:t>”</w:t>
      </w:r>
    </w:p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023B24">
      <w:pPr>
        <w:pStyle w:val="Akapitzlist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023B24">
      <w:pPr>
        <w:pStyle w:val="Akapitzlist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023B24">
      <w:pPr>
        <w:pStyle w:val="Akapitzlist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023B24">
      <w:pPr>
        <w:pStyle w:val="Akapitzlist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023B24">
      <w:pPr>
        <w:pStyle w:val="Akapitzlist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023B24">
      <w:pPr>
        <w:pStyle w:val="Akapitzlist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11E22CF0" w14:textId="4885693E" w:rsidR="00F90C47" w:rsidRPr="00D514C4" w:rsidRDefault="00F90C47" w:rsidP="008864CE">
      <w:pPr>
        <w:numPr>
          <w:ilvl w:val="0"/>
          <w:numId w:val="53"/>
        </w:numPr>
        <w:tabs>
          <w:tab w:val="left" w:pos="284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  <w:lang w:eastAsia="pl-PL"/>
        </w:rPr>
      </w:pPr>
      <w:r w:rsidRPr="00F90C47">
        <w:rPr>
          <w:rFonts w:eastAsia="Lucida Sans Unicode"/>
          <w:sz w:val="22"/>
          <w:szCs w:val="22"/>
          <w:lang w:eastAsia="pl-PL"/>
        </w:rPr>
        <w:t xml:space="preserve">Część I </w:t>
      </w:r>
      <w:r w:rsidRPr="00D514C4">
        <w:rPr>
          <w:rFonts w:eastAsia="Lucida Sans Unicode"/>
          <w:sz w:val="22"/>
          <w:szCs w:val="22"/>
          <w:lang w:eastAsia="pl-PL"/>
        </w:rPr>
        <w:t>– „</w:t>
      </w:r>
      <w:r w:rsidR="00D514C4" w:rsidRPr="00D514C4">
        <w:rPr>
          <w:rFonts w:eastAsia="Lucida Sans Unicode"/>
          <w:sz w:val="22"/>
          <w:szCs w:val="22"/>
          <w:lang w:eastAsia="pl-PL"/>
        </w:rPr>
        <w:t>oprogramowanie komputerowe (przedmiotem zamówienia jest oprogramowanie Windows Server 2019 STD)</w:t>
      </w:r>
      <w:r w:rsidRPr="00D514C4">
        <w:rPr>
          <w:rFonts w:eastAsia="Lucida Sans Unicode"/>
          <w:sz w:val="22"/>
          <w:szCs w:val="22"/>
          <w:lang w:eastAsia="pl-PL"/>
        </w:rPr>
        <w:t>”*</w:t>
      </w:r>
    </w:p>
    <w:p w14:paraId="2CE2AFBB" w14:textId="77777777" w:rsidR="00F90C47" w:rsidRPr="00F90C47" w:rsidRDefault="00F90C47" w:rsidP="00F90C47">
      <w:pPr>
        <w:tabs>
          <w:tab w:val="left" w:pos="9356"/>
        </w:tabs>
        <w:spacing w:line="360" w:lineRule="auto"/>
        <w:rPr>
          <w:rFonts w:eastAsia="Lucida Sans Unicode"/>
          <w:b/>
          <w:sz w:val="22"/>
          <w:szCs w:val="22"/>
        </w:rPr>
      </w:pPr>
    </w:p>
    <w:p w14:paraId="0F7C69C9" w14:textId="77777777" w:rsidR="00F90C47" w:rsidRPr="00F90C47" w:rsidRDefault="00F90C47" w:rsidP="00F90C47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b/>
          <w:sz w:val="22"/>
          <w:szCs w:val="22"/>
        </w:rPr>
        <w:t xml:space="preserve">- za </w:t>
      </w:r>
      <w:r w:rsidRPr="00F90C47">
        <w:rPr>
          <w:b/>
          <w:sz w:val="22"/>
          <w:szCs w:val="22"/>
        </w:rPr>
        <w:t xml:space="preserve">cenę brutto całości zadania </w:t>
      </w:r>
      <w:r w:rsidRPr="00F90C47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F90C47">
        <w:rPr>
          <w:rFonts w:eastAsia="Lucida Sans Unicode"/>
          <w:sz w:val="22"/>
          <w:szCs w:val="22"/>
        </w:rPr>
        <w:t xml:space="preserve"> zł</w:t>
      </w:r>
      <w:r w:rsidRPr="00F90C47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F90C47">
        <w:rPr>
          <w:rFonts w:eastAsia="Lucida Sans Unicode"/>
          <w:sz w:val="22"/>
          <w:szCs w:val="22"/>
        </w:rPr>
        <w:br/>
        <w:t xml:space="preserve">w tym: </w:t>
      </w:r>
    </w:p>
    <w:p w14:paraId="32F2F71F" w14:textId="77777777" w:rsidR="00F90C47" w:rsidRPr="00F90C47" w:rsidRDefault="00F90C47" w:rsidP="00F90C47">
      <w:pPr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b/>
          <w:sz w:val="22"/>
          <w:szCs w:val="22"/>
        </w:rPr>
        <w:t xml:space="preserve">- </w:t>
      </w:r>
      <w:r w:rsidRPr="00F90C47">
        <w:rPr>
          <w:b/>
          <w:sz w:val="22"/>
          <w:szCs w:val="22"/>
        </w:rPr>
        <w:t xml:space="preserve">cena netto całości zadania </w:t>
      </w:r>
      <w:r w:rsidRPr="00F90C47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........................................................................................................................</w:t>
      </w:r>
      <w:r w:rsidRPr="00F90C47">
        <w:rPr>
          <w:rFonts w:eastAsia="Lucida Sans Unicode"/>
          <w:sz w:val="22"/>
          <w:szCs w:val="22"/>
        </w:rPr>
        <w:t xml:space="preserve"> zł</w:t>
      </w:r>
      <w:r w:rsidRPr="00F90C47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</w:p>
    <w:p w14:paraId="2DFF3575" w14:textId="77777777" w:rsidR="00F90C47" w:rsidRPr="00F90C47" w:rsidRDefault="00F90C47" w:rsidP="00F90C47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b/>
          <w:sz w:val="22"/>
          <w:szCs w:val="22"/>
        </w:rPr>
        <w:lastRenderedPageBreak/>
        <w:t>- kwota podatku VAT..................................................................................................................................</w:t>
      </w:r>
      <w:r w:rsidRPr="00F90C47">
        <w:rPr>
          <w:rFonts w:eastAsia="Lucida Sans Unicode"/>
          <w:sz w:val="22"/>
          <w:szCs w:val="22"/>
        </w:rPr>
        <w:t xml:space="preserve"> zł </w:t>
      </w:r>
      <w:r w:rsidRPr="00F90C47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</w:p>
    <w:p w14:paraId="256FA735" w14:textId="77777777" w:rsidR="00F20E14" w:rsidRDefault="00F20E14" w:rsidP="00D514C4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</w:p>
    <w:p w14:paraId="32B29123" w14:textId="6C842AED" w:rsidR="00F90C47" w:rsidRPr="00F90C47" w:rsidRDefault="00F90C47" w:rsidP="00D514C4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sz w:val="22"/>
          <w:szCs w:val="22"/>
        </w:rPr>
        <w:t xml:space="preserve">b) Część II </w:t>
      </w:r>
      <w:r w:rsidRPr="00D514C4">
        <w:rPr>
          <w:rFonts w:eastAsia="Lucida Sans Unicode"/>
          <w:sz w:val="22"/>
          <w:szCs w:val="22"/>
        </w:rPr>
        <w:t>– „</w:t>
      </w:r>
      <w:r w:rsidR="00D514C4" w:rsidRPr="00D514C4">
        <w:rPr>
          <w:rFonts w:eastAsia="Lucida Sans Unicode"/>
          <w:sz w:val="22"/>
          <w:szCs w:val="22"/>
        </w:rPr>
        <w:t>sprzęt komputerowy (przedmiotem zamówienia są notebooki, monitor interaktywny, router Wifi)”</w:t>
      </w:r>
      <w:r w:rsidRPr="00D514C4">
        <w:rPr>
          <w:rFonts w:eastAsia="Lucida Sans Unicode"/>
          <w:sz w:val="22"/>
          <w:szCs w:val="22"/>
        </w:rPr>
        <w:t>*</w:t>
      </w:r>
    </w:p>
    <w:p w14:paraId="0776B812" w14:textId="77777777" w:rsidR="00F90C47" w:rsidRPr="00F90C47" w:rsidRDefault="00F90C47" w:rsidP="00F90C47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b/>
          <w:sz w:val="22"/>
          <w:szCs w:val="22"/>
        </w:rPr>
        <w:t xml:space="preserve">- za </w:t>
      </w:r>
      <w:r w:rsidRPr="00F90C47">
        <w:rPr>
          <w:b/>
          <w:sz w:val="22"/>
          <w:szCs w:val="22"/>
        </w:rPr>
        <w:t xml:space="preserve">cenę brutto całości zadania </w:t>
      </w:r>
      <w:r w:rsidRPr="00F90C47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F90C47">
        <w:rPr>
          <w:rFonts w:eastAsia="Lucida Sans Unicode"/>
          <w:sz w:val="22"/>
          <w:szCs w:val="22"/>
        </w:rPr>
        <w:t xml:space="preserve"> zł</w:t>
      </w:r>
      <w:r w:rsidRPr="00F90C47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F90C47">
        <w:rPr>
          <w:rFonts w:eastAsia="Lucida Sans Unicode"/>
          <w:sz w:val="22"/>
          <w:szCs w:val="22"/>
        </w:rPr>
        <w:br/>
        <w:t xml:space="preserve">w tym: </w:t>
      </w:r>
    </w:p>
    <w:p w14:paraId="70804189" w14:textId="77777777" w:rsidR="00F90C47" w:rsidRPr="00F90C47" w:rsidRDefault="00F90C47" w:rsidP="00F90C47">
      <w:pPr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b/>
          <w:sz w:val="22"/>
          <w:szCs w:val="22"/>
        </w:rPr>
        <w:t xml:space="preserve">- </w:t>
      </w:r>
      <w:r w:rsidRPr="00F90C47">
        <w:rPr>
          <w:b/>
          <w:sz w:val="22"/>
          <w:szCs w:val="22"/>
        </w:rPr>
        <w:t xml:space="preserve">cena netto całości zadania </w:t>
      </w:r>
      <w:r w:rsidRPr="00F90C47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........................................................................................................................</w:t>
      </w:r>
      <w:r w:rsidRPr="00F90C47">
        <w:rPr>
          <w:rFonts w:eastAsia="Lucida Sans Unicode"/>
          <w:sz w:val="22"/>
          <w:szCs w:val="22"/>
        </w:rPr>
        <w:t xml:space="preserve"> zł</w:t>
      </w:r>
      <w:r w:rsidRPr="00F90C47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</w:p>
    <w:p w14:paraId="035F0B0D" w14:textId="77777777" w:rsidR="00F90C47" w:rsidRPr="00F90C47" w:rsidRDefault="00F90C47" w:rsidP="00F90C47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b/>
          <w:sz w:val="22"/>
          <w:szCs w:val="22"/>
        </w:rPr>
        <w:t>- kwota podatku VAT..................................................................................................................................</w:t>
      </w:r>
      <w:r w:rsidRPr="00F90C47">
        <w:rPr>
          <w:rFonts w:eastAsia="Lucida Sans Unicode"/>
          <w:sz w:val="22"/>
          <w:szCs w:val="22"/>
        </w:rPr>
        <w:t xml:space="preserve"> zł </w:t>
      </w:r>
      <w:r w:rsidRPr="00F90C47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</w:p>
    <w:p w14:paraId="7037A2F3" w14:textId="77777777" w:rsidR="00F90C47" w:rsidRPr="00F90C47" w:rsidRDefault="00F90C47" w:rsidP="00F90C47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sz w:val="22"/>
          <w:szCs w:val="22"/>
        </w:rPr>
        <w:t>*niepotrzebne skreślić</w:t>
      </w:r>
    </w:p>
    <w:p w14:paraId="53CCB78F" w14:textId="47F8B9AE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71E8B111" w:rsidR="0022164A" w:rsidRDefault="0022164A" w:rsidP="00967A29">
      <w:pPr>
        <w:numPr>
          <w:ilvl w:val="0"/>
          <w:numId w:val="47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  <w:r w:rsidRPr="0022164A">
        <w:rPr>
          <w:sz w:val="22"/>
          <w:szCs w:val="22"/>
          <w:lang w:eastAsia="pl-PL"/>
        </w:rPr>
        <w:t xml:space="preserve">Zamówienie wykonam w </w:t>
      </w:r>
      <w:r w:rsidRPr="00D514C4">
        <w:rPr>
          <w:sz w:val="22"/>
          <w:szCs w:val="22"/>
          <w:lang w:eastAsia="pl-PL"/>
        </w:rPr>
        <w:t xml:space="preserve">terminie </w:t>
      </w:r>
      <w:r w:rsidR="005720E3">
        <w:rPr>
          <w:sz w:val="22"/>
          <w:szCs w:val="22"/>
          <w:lang w:eastAsia="pl-PL"/>
        </w:rPr>
        <w:t>10</w:t>
      </w:r>
      <w:r w:rsidRPr="00D514C4">
        <w:rPr>
          <w:rFonts w:eastAsia="Lucida Sans Unicode"/>
          <w:sz w:val="22"/>
          <w:szCs w:val="22"/>
          <w:lang w:eastAsia="pl-PL"/>
        </w:rPr>
        <w:t xml:space="preserve"> dni</w:t>
      </w:r>
      <w:r w:rsidR="002B6FC8" w:rsidRPr="00D514C4">
        <w:rPr>
          <w:rFonts w:eastAsia="Lucida Sans Unicode"/>
          <w:sz w:val="22"/>
          <w:szCs w:val="22"/>
          <w:lang w:eastAsia="pl-PL"/>
        </w:rPr>
        <w:t xml:space="preserve"> kalendarzowych</w:t>
      </w:r>
      <w:r w:rsidRPr="0022164A">
        <w:rPr>
          <w:rFonts w:eastAsia="Lucida Sans Unicode"/>
          <w:sz w:val="22"/>
          <w:szCs w:val="22"/>
          <w:lang w:eastAsia="pl-PL"/>
        </w:rPr>
        <w:t>, licząc od daty zawarcia umowy.</w:t>
      </w:r>
    </w:p>
    <w:p w14:paraId="3A4D38B9" w14:textId="772AFB0E" w:rsidR="00F65AD5" w:rsidRPr="00F90C47" w:rsidRDefault="0022164A" w:rsidP="00967A29">
      <w:pPr>
        <w:numPr>
          <w:ilvl w:val="0"/>
          <w:numId w:val="47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  <w:lang w:eastAsia="pl-PL"/>
        </w:rPr>
      </w:pPr>
      <w:r w:rsidRPr="0071586A">
        <w:rPr>
          <w:rFonts w:eastAsia="Lucida Sans Unicode"/>
          <w:sz w:val="22"/>
          <w:szCs w:val="22"/>
          <w:lang w:eastAsia="pl-PL"/>
        </w:rPr>
        <w:t>Oferuję udzielenie</w:t>
      </w:r>
      <w:r w:rsidR="00F90C47">
        <w:rPr>
          <w:rFonts w:eastAsia="Lucida Sans Unicode"/>
          <w:sz w:val="22"/>
          <w:szCs w:val="22"/>
          <w:lang w:eastAsia="pl-PL"/>
        </w:rPr>
        <w:t>:</w:t>
      </w:r>
    </w:p>
    <w:p w14:paraId="623B3795" w14:textId="58AE240F" w:rsidR="00F90C47" w:rsidRPr="00F90C47" w:rsidRDefault="00F90C47" w:rsidP="00F90C47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22"/>
          <w:szCs w:val="22"/>
          <w:lang w:eastAsia="pl-PL"/>
        </w:rPr>
      </w:pPr>
      <w:r w:rsidRPr="00F90C47">
        <w:rPr>
          <w:sz w:val="22"/>
          <w:szCs w:val="22"/>
          <w:lang w:eastAsia="pl-PL"/>
        </w:rPr>
        <w:t xml:space="preserve">Część I -  ……… - </w:t>
      </w:r>
      <w:bookmarkStart w:id="0" w:name="_Hlk86927690"/>
      <w:r w:rsidRPr="00F90C47">
        <w:rPr>
          <w:sz w:val="22"/>
          <w:szCs w:val="22"/>
          <w:lang w:eastAsia="pl-PL"/>
        </w:rPr>
        <w:t xml:space="preserve">letniego </w:t>
      </w:r>
      <w:r w:rsidRPr="00D514C4">
        <w:rPr>
          <w:sz w:val="22"/>
          <w:szCs w:val="22"/>
          <w:lang w:eastAsia="pl-PL"/>
        </w:rPr>
        <w:t xml:space="preserve">okresu gwarancji (minimum </w:t>
      </w:r>
      <w:r w:rsidR="009B6274" w:rsidRPr="00D514C4">
        <w:rPr>
          <w:sz w:val="22"/>
          <w:szCs w:val="22"/>
          <w:lang w:eastAsia="pl-PL"/>
        </w:rPr>
        <w:t>24 miesiące</w:t>
      </w:r>
      <w:r w:rsidRPr="00D514C4">
        <w:rPr>
          <w:sz w:val="22"/>
          <w:szCs w:val="22"/>
          <w:lang w:eastAsia="pl-PL"/>
        </w:rPr>
        <w:t xml:space="preserve">, maksymalnie </w:t>
      </w:r>
      <w:r w:rsidR="007B1360">
        <w:rPr>
          <w:sz w:val="22"/>
          <w:szCs w:val="22"/>
          <w:lang w:eastAsia="pl-PL"/>
        </w:rPr>
        <w:t>48</w:t>
      </w:r>
      <w:r w:rsidR="00D514C4" w:rsidRPr="00D514C4">
        <w:rPr>
          <w:sz w:val="22"/>
          <w:szCs w:val="22"/>
          <w:lang w:eastAsia="pl-PL"/>
        </w:rPr>
        <w:t xml:space="preserve"> miesięcy</w:t>
      </w:r>
      <w:r w:rsidRPr="00D514C4">
        <w:rPr>
          <w:sz w:val="22"/>
          <w:szCs w:val="22"/>
          <w:lang w:eastAsia="pl-PL"/>
        </w:rPr>
        <w:t xml:space="preserve">; okres gwarancji należy podać w </w:t>
      </w:r>
      <w:r w:rsidR="009B6274" w:rsidRPr="00D514C4">
        <w:rPr>
          <w:sz w:val="22"/>
          <w:szCs w:val="22"/>
          <w:lang w:eastAsia="pl-PL"/>
        </w:rPr>
        <w:t>miesiącach</w:t>
      </w:r>
      <w:r w:rsidRPr="00D514C4">
        <w:rPr>
          <w:sz w:val="22"/>
          <w:szCs w:val="22"/>
          <w:lang w:eastAsia="pl-PL"/>
        </w:rPr>
        <w:t>).</w:t>
      </w:r>
      <w:bookmarkEnd w:id="0"/>
    </w:p>
    <w:p w14:paraId="0E1DD0A2" w14:textId="77777777" w:rsidR="00493C0E" w:rsidRDefault="00493C0E" w:rsidP="00F65AD5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22"/>
          <w:szCs w:val="22"/>
        </w:rPr>
      </w:pPr>
    </w:p>
    <w:p w14:paraId="1A8486F7" w14:textId="75A38ED6" w:rsidR="00493C0E" w:rsidRPr="00A70F11" w:rsidRDefault="00F65AD5" w:rsidP="00967A29">
      <w:pPr>
        <w:pStyle w:val="Akapitzlist"/>
        <w:numPr>
          <w:ilvl w:val="0"/>
          <w:numId w:val="47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t>Następujące części zamówienia powierzymy Podwykonawcom / Podmiotom udostępniającym swoje zasoby</w:t>
      </w:r>
      <w:r w:rsidRPr="00A70F11">
        <w:rPr>
          <w:sz w:val="20"/>
          <w:szCs w:val="20"/>
        </w:rPr>
        <w:t xml:space="preserve">: </w:t>
      </w:r>
      <w:r w:rsidR="00493C0E" w:rsidRPr="00A70F11">
        <w:rPr>
          <w:i/>
          <w:sz w:val="20"/>
          <w:szCs w:val="20"/>
        </w:rPr>
        <w:t xml:space="preserve"> </w:t>
      </w:r>
      <w:r w:rsidR="005E4799" w:rsidRPr="00A70F11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967A29">
      <w:pPr>
        <w:pStyle w:val="Akapitzlist"/>
        <w:numPr>
          <w:ilvl w:val="0"/>
          <w:numId w:val="47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77777777" w:rsidR="00DA536F" w:rsidRPr="00DA536F" w:rsidRDefault="005502E7" w:rsidP="00DA536F">
      <w:pPr>
        <w:pStyle w:val="Akapitzlist"/>
        <w:numPr>
          <w:ilvl w:val="0"/>
          <w:numId w:val="47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59E77003" w14:textId="77777777" w:rsidR="0003434D" w:rsidRPr="0003434D" w:rsidRDefault="0003434D" w:rsidP="0003434D">
      <w:pPr>
        <w:pStyle w:val="Akapitzlist"/>
        <w:autoSpaceDE w:val="0"/>
        <w:ind w:left="284" w:hanging="142"/>
        <w:jc w:val="both"/>
        <w:rPr>
          <w:rFonts w:eastAsia="Lucida Sans Unicode"/>
          <w:color w:val="FF0000"/>
          <w:sz w:val="8"/>
          <w:szCs w:val="8"/>
        </w:rPr>
      </w:pPr>
    </w:p>
    <w:p w14:paraId="23AB55F6" w14:textId="0AE76B6F" w:rsidR="008516D2" w:rsidRPr="005C1801" w:rsidRDefault="008516D2" w:rsidP="00967A29">
      <w:pPr>
        <w:pStyle w:val="Akapitzlist"/>
        <w:numPr>
          <w:ilvl w:val="0"/>
          <w:numId w:val="47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lastRenderedPageBreak/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25F1C33A" w:rsid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46DB509A" w14:textId="66B002B1" w:rsidR="009B6274" w:rsidRDefault="009B6274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3DB6F2C1" w14:textId="77777777" w:rsidR="009B6274" w:rsidRPr="0003434D" w:rsidRDefault="009B6274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DA536F">
      <w:pPr>
        <w:pStyle w:val="Akapitzlist"/>
        <w:numPr>
          <w:ilvl w:val="0"/>
          <w:numId w:val="47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73D82A75" w14:textId="23A86DBC" w:rsidR="00845D45" w:rsidRDefault="00845D45" w:rsidP="00FD7E9E">
      <w:pPr>
        <w:rPr>
          <w:i/>
          <w:color w:val="FF0000"/>
          <w:sz w:val="22"/>
          <w:szCs w:val="22"/>
        </w:rPr>
      </w:pPr>
    </w:p>
    <w:p w14:paraId="0F869878" w14:textId="3993FEE6" w:rsidR="00165A02" w:rsidRDefault="00165A02" w:rsidP="00FD7E9E">
      <w:pPr>
        <w:rPr>
          <w:i/>
          <w:color w:val="FF0000"/>
          <w:sz w:val="22"/>
          <w:szCs w:val="22"/>
        </w:rPr>
      </w:pPr>
    </w:p>
    <w:p w14:paraId="7DA68615" w14:textId="7872CD3C" w:rsidR="00165A02" w:rsidRDefault="00165A02" w:rsidP="00FD7E9E">
      <w:pPr>
        <w:rPr>
          <w:i/>
          <w:color w:val="FF0000"/>
          <w:sz w:val="22"/>
          <w:szCs w:val="22"/>
        </w:rPr>
      </w:pPr>
    </w:p>
    <w:p w14:paraId="67386F81" w14:textId="7B1A99AD" w:rsidR="00165A02" w:rsidRDefault="00165A02" w:rsidP="00FD7E9E">
      <w:pPr>
        <w:rPr>
          <w:i/>
          <w:color w:val="FF0000"/>
          <w:sz w:val="22"/>
          <w:szCs w:val="22"/>
        </w:rPr>
      </w:pPr>
    </w:p>
    <w:p w14:paraId="46867EAE" w14:textId="77777777" w:rsidR="00165A02" w:rsidRDefault="00165A02" w:rsidP="00FD7E9E">
      <w:pPr>
        <w:rPr>
          <w:i/>
          <w:color w:val="FF0000"/>
          <w:sz w:val="22"/>
          <w:szCs w:val="22"/>
        </w:rPr>
      </w:pPr>
    </w:p>
    <w:p w14:paraId="5C7E3247" w14:textId="400DEA59" w:rsidR="00845D45" w:rsidRDefault="00845D45" w:rsidP="00FD7E9E">
      <w:pPr>
        <w:rPr>
          <w:i/>
          <w:color w:val="FF0000"/>
          <w:sz w:val="22"/>
          <w:szCs w:val="22"/>
        </w:rPr>
      </w:pPr>
    </w:p>
    <w:p w14:paraId="70E42308" w14:textId="7B20EDC7" w:rsidR="004B374A" w:rsidRDefault="004B374A" w:rsidP="00FD7E9E">
      <w:pPr>
        <w:rPr>
          <w:i/>
          <w:color w:val="FF0000"/>
          <w:sz w:val="22"/>
          <w:szCs w:val="22"/>
        </w:rPr>
      </w:pPr>
    </w:p>
    <w:p w14:paraId="394EDF82" w14:textId="21E14D94" w:rsidR="004B374A" w:rsidRDefault="004B374A" w:rsidP="00FD7E9E">
      <w:pPr>
        <w:rPr>
          <w:i/>
          <w:color w:val="FF0000"/>
          <w:sz w:val="22"/>
          <w:szCs w:val="22"/>
        </w:rPr>
      </w:pPr>
    </w:p>
    <w:p w14:paraId="5B69E7F4" w14:textId="08F45688" w:rsidR="004B374A" w:rsidRDefault="004B374A" w:rsidP="00FD7E9E">
      <w:pPr>
        <w:rPr>
          <w:i/>
          <w:color w:val="FF0000"/>
          <w:sz w:val="22"/>
          <w:szCs w:val="22"/>
        </w:rPr>
      </w:pPr>
    </w:p>
    <w:p w14:paraId="20A85F8C" w14:textId="766643EA" w:rsidR="004B374A" w:rsidRDefault="004B374A" w:rsidP="00FD7E9E">
      <w:pPr>
        <w:rPr>
          <w:i/>
          <w:color w:val="FF0000"/>
          <w:sz w:val="22"/>
          <w:szCs w:val="22"/>
        </w:rPr>
      </w:pPr>
    </w:p>
    <w:p w14:paraId="4C4861D7" w14:textId="784184E6" w:rsidR="004B374A" w:rsidRDefault="004B374A" w:rsidP="00FD7E9E">
      <w:pPr>
        <w:rPr>
          <w:i/>
          <w:color w:val="FF0000"/>
          <w:sz w:val="22"/>
          <w:szCs w:val="22"/>
        </w:rPr>
      </w:pPr>
    </w:p>
    <w:p w14:paraId="04945535" w14:textId="77777777" w:rsidR="004B374A" w:rsidRDefault="004B374A" w:rsidP="00FD7E9E">
      <w:pPr>
        <w:rPr>
          <w:i/>
          <w:color w:val="FF0000"/>
          <w:sz w:val="22"/>
          <w:szCs w:val="22"/>
        </w:rPr>
      </w:pPr>
    </w:p>
    <w:p w14:paraId="0B7672C5" w14:textId="5B8D6C9F" w:rsidR="00845D45" w:rsidRDefault="00845D45" w:rsidP="00FD7E9E">
      <w:pPr>
        <w:rPr>
          <w:i/>
          <w:color w:val="FF0000"/>
          <w:sz w:val="22"/>
          <w:szCs w:val="22"/>
        </w:rPr>
      </w:pPr>
    </w:p>
    <w:p w14:paraId="5B8CF55D" w14:textId="49ADD650" w:rsidR="005A6B35" w:rsidRDefault="005A6B35" w:rsidP="00FD7E9E">
      <w:pPr>
        <w:rPr>
          <w:i/>
          <w:color w:val="FF0000"/>
          <w:sz w:val="22"/>
          <w:szCs w:val="22"/>
        </w:rPr>
      </w:pPr>
    </w:p>
    <w:p w14:paraId="2D0399A0" w14:textId="7E294B70" w:rsidR="005A6B35" w:rsidRDefault="005A6B35" w:rsidP="00FD7E9E">
      <w:pPr>
        <w:rPr>
          <w:i/>
          <w:color w:val="FF0000"/>
          <w:sz w:val="22"/>
          <w:szCs w:val="22"/>
        </w:rPr>
      </w:pPr>
    </w:p>
    <w:p w14:paraId="1140105C" w14:textId="77777777" w:rsidR="005A6B35" w:rsidRDefault="005A6B35" w:rsidP="00FD7E9E">
      <w:pPr>
        <w:rPr>
          <w:i/>
          <w:color w:val="FF0000"/>
          <w:sz w:val="22"/>
          <w:szCs w:val="22"/>
        </w:rPr>
      </w:pPr>
    </w:p>
    <w:p w14:paraId="79E606F7" w14:textId="2E8BA191" w:rsidR="00924DB5" w:rsidRDefault="00924DB5" w:rsidP="00FD7E9E">
      <w:pPr>
        <w:rPr>
          <w:i/>
          <w:color w:val="FF0000"/>
          <w:sz w:val="22"/>
          <w:szCs w:val="22"/>
        </w:rPr>
      </w:pPr>
    </w:p>
    <w:p w14:paraId="3DC20E25" w14:textId="58A56C72" w:rsidR="009B6274" w:rsidRDefault="009B6274" w:rsidP="00FD7E9E">
      <w:pPr>
        <w:rPr>
          <w:i/>
          <w:color w:val="FF0000"/>
          <w:sz w:val="22"/>
          <w:szCs w:val="22"/>
        </w:rPr>
      </w:pPr>
    </w:p>
    <w:p w14:paraId="5D3E246F" w14:textId="34089A0E" w:rsidR="009B6274" w:rsidRDefault="009B6274" w:rsidP="00FD7E9E">
      <w:pPr>
        <w:rPr>
          <w:i/>
          <w:color w:val="FF0000"/>
          <w:sz w:val="22"/>
          <w:szCs w:val="22"/>
        </w:rPr>
      </w:pPr>
    </w:p>
    <w:p w14:paraId="490ADBDC" w14:textId="40A1596B" w:rsidR="009B6274" w:rsidRDefault="009B6274" w:rsidP="00FD7E9E">
      <w:pPr>
        <w:rPr>
          <w:i/>
          <w:color w:val="FF0000"/>
          <w:sz w:val="22"/>
          <w:szCs w:val="22"/>
        </w:rPr>
      </w:pPr>
    </w:p>
    <w:p w14:paraId="08F03730" w14:textId="0281F3B3" w:rsidR="009B6274" w:rsidRDefault="009B6274" w:rsidP="00FD7E9E">
      <w:pPr>
        <w:rPr>
          <w:i/>
          <w:color w:val="FF0000"/>
          <w:sz w:val="22"/>
          <w:szCs w:val="22"/>
        </w:rPr>
      </w:pPr>
    </w:p>
    <w:p w14:paraId="4E6EC389" w14:textId="0A5050BE" w:rsidR="009B6274" w:rsidRDefault="009B6274" w:rsidP="00FD7E9E">
      <w:pPr>
        <w:rPr>
          <w:i/>
          <w:color w:val="FF0000"/>
          <w:sz w:val="22"/>
          <w:szCs w:val="22"/>
        </w:rPr>
      </w:pPr>
    </w:p>
    <w:p w14:paraId="463637B4" w14:textId="2903D473" w:rsidR="009B6274" w:rsidRDefault="009B6274" w:rsidP="00FD7E9E">
      <w:pPr>
        <w:rPr>
          <w:i/>
          <w:color w:val="FF0000"/>
          <w:sz w:val="22"/>
          <w:szCs w:val="22"/>
        </w:rPr>
      </w:pPr>
    </w:p>
    <w:p w14:paraId="12FA1460" w14:textId="1EEC5D20" w:rsidR="009B6274" w:rsidRDefault="009B6274" w:rsidP="00FD7E9E">
      <w:pPr>
        <w:rPr>
          <w:i/>
          <w:color w:val="FF0000"/>
          <w:sz w:val="22"/>
          <w:szCs w:val="22"/>
        </w:rPr>
      </w:pPr>
    </w:p>
    <w:p w14:paraId="6CBD5B94" w14:textId="376F3D7E" w:rsidR="009B6274" w:rsidRDefault="009B6274" w:rsidP="00FD7E9E">
      <w:pPr>
        <w:rPr>
          <w:i/>
          <w:color w:val="FF0000"/>
          <w:sz w:val="22"/>
          <w:szCs w:val="22"/>
        </w:rPr>
      </w:pPr>
    </w:p>
    <w:p w14:paraId="4196E703" w14:textId="55292891" w:rsidR="009B6274" w:rsidRDefault="009B6274" w:rsidP="00FD7E9E">
      <w:pPr>
        <w:rPr>
          <w:i/>
          <w:color w:val="FF0000"/>
          <w:sz w:val="22"/>
          <w:szCs w:val="22"/>
        </w:rPr>
      </w:pPr>
    </w:p>
    <w:p w14:paraId="270631A5" w14:textId="33AB6128" w:rsidR="009B6274" w:rsidRDefault="009B6274" w:rsidP="00FD7E9E">
      <w:pPr>
        <w:rPr>
          <w:i/>
          <w:color w:val="FF0000"/>
          <w:sz w:val="22"/>
          <w:szCs w:val="22"/>
        </w:rPr>
      </w:pPr>
    </w:p>
    <w:p w14:paraId="50BB09AE" w14:textId="326F435C" w:rsidR="009B6274" w:rsidRDefault="009B6274" w:rsidP="00FD7E9E">
      <w:pPr>
        <w:rPr>
          <w:i/>
          <w:color w:val="FF0000"/>
          <w:sz w:val="22"/>
          <w:szCs w:val="22"/>
        </w:rPr>
      </w:pPr>
    </w:p>
    <w:p w14:paraId="7177F084" w14:textId="2152FED4" w:rsidR="009B6274" w:rsidRDefault="009B6274" w:rsidP="00FD7E9E">
      <w:pPr>
        <w:rPr>
          <w:i/>
          <w:color w:val="FF0000"/>
          <w:sz w:val="22"/>
          <w:szCs w:val="22"/>
        </w:rPr>
      </w:pPr>
    </w:p>
    <w:p w14:paraId="0806BCB2" w14:textId="0581BC8E" w:rsidR="009B6274" w:rsidRDefault="009B6274" w:rsidP="00FD7E9E">
      <w:pPr>
        <w:rPr>
          <w:i/>
          <w:color w:val="FF0000"/>
          <w:sz w:val="22"/>
          <w:szCs w:val="22"/>
        </w:rPr>
      </w:pPr>
    </w:p>
    <w:p w14:paraId="5D2B366D" w14:textId="5DD3DF31" w:rsidR="009B6274" w:rsidRDefault="009B6274" w:rsidP="00FD7E9E">
      <w:pPr>
        <w:rPr>
          <w:i/>
          <w:color w:val="FF0000"/>
          <w:sz w:val="22"/>
          <w:szCs w:val="22"/>
        </w:rPr>
      </w:pPr>
    </w:p>
    <w:p w14:paraId="242654B6" w14:textId="6D8C91E5" w:rsidR="009B6274" w:rsidRDefault="009B6274" w:rsidP="00FD7E9E">
      <w:pPr>
        <w:rPr>
          <w:i/>
          <w:color w:val="FF0000"/>
          <w:sz w:val="22"/>
          <w:szCs w:val="22"/>
        </w:rPr>
      </w:pPr>
    </w:p>
    <w:p w14:paraId="44C5FED8" w14:textId="7ACE79A9" w:rsidR="009B6274" w:rsidRDefault="009B6274" w:rsidP="00FD7E9E">
      <w:pPr>
        <w:rPr>
          <w:i/>
          <w:color w:val="FF0000"/>
          <w:sz w:val="22"/>
          <w:szCs w:val="22"/>
        </w:rPr>
      </w:pPr>
    </w:p>
    <w:p w14:paraId="5E1E3663" w14:textId="481966AE" w:rsidR="009B6274" w:rsidRDefault="009B6274" w:rsidP="00FD7E9E">
      <w:pPr>
        <w:rPr>
          <w:i/>
          <w:color w:val="FF0000"/>
          <w:sz w:val="22"/>
          <w:szCs w:val="22"/>
        </w:rPr>
      </w:pPr>
    </w:p>
    <w:p w14:paraId="1184FE93" w14:textId="36270D51" w:rsidR="009B6274" w:rsidRDefault="009B6274" w:rsidP="00FD7E9E">
      <w:pPr>
        <w:rPr>
          <w:i/>
          <w:color w:val="FF0000"/>
          <w:sz w:val="22"/>
          <w:szCs w:val="22"/>
        </w:rPr>
      </w:pPr>
    </w:p>
    <w:p w14:paraId="1336B3F2" w14:textId="34A20463" w:rsidR="009B6274" w:rsidRDefault="009B6274" w:rsidP="00FD7E9E">
      <w:pPr>
        <w:rPr>
          <w:i/>
          <w:color w:val="FF0000"/>
          <w:sz w:val="22"/>
          <w:szCs w:val="22"/>
        </w:rPr>
      </w:pPr>
    </w:p>
    <w:p w14:paraId="468F09A7" w14:textId="787234A4" w:rsidR="009B6274" w:rsidRDefault="009B6274" w:rsidP="00FD7E9E">
      <w:pPr>
        <w:rPr>
          <w:i/>
          <w:color w:val="FF0000"/>
          <w:sz w:val="22"/>
          <w:szCs w:val="22"/>
        </w:rPr>
      </w:pPr>
    </w:p>
    <w:p w14:paraId="505A63C6" w14:textId="36B287DC" w:rsidR="009B6274" w:rsidRDefault="009B6274" w:rsidP="00FD7E9E">
      <w:pPr>
        <w:rPr>
          <w:i/>
          <w:color w:val="FF0000"/>
          <w:sz w:val="22"/>
          <w:szCs w:val="22"/>
        </w:rPr>
      </w:pPr>
    </w:p>
    <w:p w14:paraId="7A12D018" w14:textId="3EC62C5E" w:rsidR="009B6274" w:rsidRDefault="009B6274" w:rsidP="00FD7E9E">
      <w:pPr>
        <w:rPr>
          <w:i/>
          <w:color w:val="FF0000"/>
          <w:sz w:val="22"/>
          <w:szCs w:val="22"/>
        </w:rPr>
      </w:pPr>
    </w:p>
    <w:p w14:paraId="53A0F188" w14:textId="605ED103" w:rsidR="009B6274" w:rsidRDefault="009B6274" w:rsidP="00FD7E9E">
      <w:pPr>
        <w:rPr>
          <w:i/>
          <w:color w:val="FF0000"/>
          <w:sz w:val="22"/>
          <w:szCs w:val="22"/>
        </w:rPr>
      </w:pPr>
    </w:p>
    <w:p w14:paraId="30853B6E" w14:textId="0245AE8D" w:rsidR="009B6274" w:rsidRDefault="009B6274" w:rsidP="00FD7E9E">
      <w:pPr>
        <w:rPr>
          <w:i/>
          <w:color w:val="FF0000"/>
          <w:sz w:val="22"/>
          <w:szCs w:val="22"/>
        </w:rPr>
      </w:pPr>
    </w:p>
    <w:p w14:paraId="4646048E" w14:textId="0729914F" w:rsidR="009B6274" w:rsidRDefault="009B6274" w:rsidP="00FD7E9E">
      <w:pPr>
        <w:rPr>
          <w:i/>
          <w:color w:val="FF0000"/>
          <w:sz w:val="22"/>
          <w:szCs w:val="22"/>
        </w:rPr>
      </w:pPr>
    </w:p>
    <w:p w14:paraId="60B84662" w14:textId="77777777" w:rsidR="009B6274" w:rsidRDefault="009B6274" w:rsidP="00FD7E9E">
      <w:pPr>
        <w:rPr>
          <w:i/>
          <w:color w:val="FF0000"/>
          <w:sz w:val="22"/>
          <w:szCs w:val="22"/>
        </w:rPr>
      </w:pPr>
    </w:p>
    <w:p w14:paraId="40D90E14" w14:textId="61FDEBF5" w:rsidR="00845D45" w:rsidRDefault="00845D45" w:rsidP="00FD7E9E">
      <w:pPr>
        <w:rPr>
          <w:i/>
          <w:color w:val="FF0000"/>
          <w:sz w:val="22"/>
          <w:szCs w:val="22"/>
        </w:rPr>
      </w:pPr>
    </w:p>
    <w:p w14:paraId="1CDBDE73" w14:textId="77777777" w:rsidR="00052D4A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39F19089" w14:textId="59C58491" w:rsidR="00052D4A" w:rsidRPr="00092D72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bookmarkStart w:id="1" w:name="_Hlk86928013"/>
      <w:r>
        <w:rPr>
          <w:i/>
          <w:sz w:val="18"/>
          <w:szCs w:val="18"/>
          <w:lang w:eastAsia="ar-SA"/>
        </w:rPr>
        <w:t xml:space="preserve">                                                                 </w:t>
      </w:r>
      <w:r w:rsidR="009B6274">
        <w:rPr>
          <w:i/>
          <w:sz w:val="18"/>
          <w:szCs w:val="18"/>
          <w:lang w:eastAsia="ar-SA"/>
        </w:rPr>
        <w:t xml:space="preserve">            </w:t>
      </w:r>
      <w:r w:rsidRPr="00516A54">
        <w:rPr>
          <w:b/>
          <w:sz w:val="18"/>
          <w:szCs w:val="18"/>
        </w:rPr>
        <w:t xml:space="preserve">Załącznik </w:t>
      </w:r>
      <w:r>
        <w:rPr>
          <w:b/>
          <w:sz w:val="18"/>
          <w:szCs w:val="18"/>
        </w:rPr>
        <w:t>1a</w:t>
      </w:r>
      <w:r w:rsidRPr="00516A54">
        <w:rPr>
          <w:b/>
          <w:sz w:val="18"/>
          <w:szCs w:val="18"/>
        </w:rPr>
        <w:t xml:space="preserve"> do </w:t>
      </w:r>
      <w:r>
        <w:rPr>
          <w:b/>
          <w:sz w:val="18"/>
          <w:szCs w:val="18"/>
        </w:rPr>
        <w:t>SWZ</w:t>
      </w:r>
    </w:p>
    <w:p w14:paraId="03429870" w14:textId="77777777" w:rsidR="00052D4A" w:rsidRDefault="00052D4A" w:rsidP="00052D4A">
      <w:pPr>
        <w:jc w:val="right"/>
        <w:rPr>
          <w:b/>
        </w:rPr>
      </w:pPr>
    </w:p>
    <w:p w14:paraId="65FDC188" w14:textId="77777777" w:rsidR="00036E8E" w:rsidRPr="00CB5FD2" w:rsidRDefault="00036E8E" w:rsidP="00036E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5FD2">
        <w:rPr>
          <w:rFonts w:asciiTheme="minorHAnsi" w:hAnsiTheme="minorHAnsi" w:cstheme="minorHAnsi"/>
          <w:b/>
          <w:sz w:val="22"/>
          <w:szCs w:val="22"/>
        </w:rPr>
        <w:t>Specyfikacja przedmiotu zamówienia</w:t>
      </w:r>
    </w:p>
    <w:p w14:paraId="52F6607D" w14:textId="77777777" w:rsidR="00036E8E" w:rsidRDefault="00036E8E" w:rsidP="00036E8E">
      <w:pPr>
        <w:jc w:val="both"/>
        <w:rPr>
          <w:spacing w:val="-8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672"/>
      </w:tblGrid>
      <w:tr w:rsidR="00036E8E" w:rsidRPr="00B57DAF" w14:paraId="4CA8D950" w14:textId="77777777" w:rsidTr="00D86F99">
        <w:trPr>
          <w:trHeight w:val="559"/>
          <w:jc w:val="center"/>
        </w:trPr>
        <w:tc>
          <w:tcPr>
            <w:tcW w:w="9629" w:type="dxa"/>
            <w:gridSpan w:val="2"/>
            <w:shd w:val="clear" w:color="auto" w:fill="D9D9D9" w:themeFill="background1" w:themeFillShade="D9"/>
          </w:tcPr>
          <w:p w14:paraId="50E06C55" w14:textId="63553772" w:rsidR="00036E8E" w:rsidRPr="00036E8E" w:rsidRDefault="00036E8E" w:rsidP="00D86F99">
            <w:pPr>
              <w:jc w:val="center"/>
              <w:rPr>
                <w:rFonts w:asciiTheme="minorHAnsi" w:hAnsiTheme="minorHAnsi" w:cstheme="minorHAnsi"/>
              </w:rPr>
            </w:pPr>
            <w:r w:rsidRPr="00036E8E">
              <w:rPr>
                <w:rFonts w:asciiTheme="minorHAnsi" w:hAnsiTheme="minorHAnsi" w:cstheme="minorHAnsi"/>
                <w:b/>
              </w:rPr>
              <w:t>Oprogramowanie</w:t>
            </w:r>
          </w:p>
        </w:tc>
      </w:tr>
      <w:tr w:rsidR="00036E8E" w:rsidRPr="00B57DAF" w14:paraId="5E33AFBB" w14:textId="77777777" w:rsidTr="00D86F99">
        <w:trPr>
          <w:trHeight w:val="1528"/>
          <w:jc w:val="center"/>
        </w:trPr>
        <w:tc>
          <w:tcPr>
            <w:tcW w:w="4957" w:type="dxa"/>
          </w:tcPr>
          <w:p w14:paraId="04A5A324" w14:textId="5E5CD0E9" w:rsidR="00036E8E" w:rsidRPr="00036E8E" w:rsidRDefault="00036E8E" w:rsidP="00D86F99">
            <w:pPr>
              <w:spacing w:before="240"/>
              <w:jc w:val="right"/>
              <w:rPr>
                <w:rFonts w:asciiTheme="minorHAnsi" w:hAnsiTheme="minorHAnsi" w:cstheme="minorHAnsi"/>
                <w:b/>
              </w:rPr>
            </w:pPr>
            <w:r w:rsidRPr="00036E8E">
              <w:rPr>
                <w:rFonts w:asciiTheme="minorHAnsi" w:hAnsiTheme="minorHAnsi" w:cstheme="minorHAnsi"/>
                <w:b/>
              </w:rPr>
              <w:t>Nazwa oprogramowania:</w:t>
            </w:r>
          </w:p>
          <w:p w14:paraId="61703DB8" w14:textId="77777777" w:rsidR="00036E8E" w:rsidRPr="00036E8E" w:rsidRDefault="00036E8E" w:rsidP="00D86F99">
            <w:pPr>
              <w:spacing w:before="240"/>
              <w:jc w:val="right"/>
              <w:rPr>
                <w:rFonts w:asciiTheme="minorHAnsi" w:hAnsiTheme="minorHAnsi" w:cstheme="minorHAnsi"/>
                <w:b/>
              </w:rPr>
            </w:pPr>
            <w:r w:rsidRPr="00036E8E">
              <w:rPr>
                <w:rFonts w:asciiTheme="minorHAnsi" w:hAnsiTheme="minorHAnsi" w:cstheme="minorHAnsi"/>
                <w:b/>
              </w:rPr>
              <w:t>__________________________</w:t>
            </w:r>
          </w:p>
          <w:p w14:paraId="29FCAB0A" w14:textId="77777777" w:rsidR="00036E8E" w:rsidRPr="00036E8E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</w:tcPr>
          <w:p w14:paraId="5D3A6763" w14:textId="77777777" w:rsidR="00036E8E" w:rsidRPr="00036E8E" w:rsidRDefault="00036E8E" w:rsidP="00D86F99">
            <w:pPr>
              <w:spacing w:before="240"/>
              <w:jc w:val="right"/>
              <w:rPr>
                <w:rFonts w:asciiTheme="minorHAnsi" w:hAnsiTheme="minorHAnsi" w:cstheme="minorHAnsi"/>
                <w:b/>
              </w:rPr>
            </w:pPr>
            <w:r w:rsidRPr="00036E8E">
              <w:rPr>
                <w:rFonts w:asciiTheme="minorHAnsi" w:hAnsiTheme="minorHAnsi" w:cstheme="minorHAnsi"/>
                <w:b/>
              </w:rPr>
              <w:t>Producent:</w:t>
            </w:r>
          </w:p>
          <w:p w14:paraId="249D291E" w14:textId="77777777" w:rsidR="00036E8E" w:rsidRPr="00036E8E" w:rsidRDefault="00036E8E" w:rsidP="00D86F99">
            <w:pPr>
              <w:spacing w:before="240"/>
              <w:jc w:val="right"/>
              <w:rPr>
                <w:rFonts w:asciiTheme="minorHAnsi" w:hAnsiTheme="minorHAnsi" w:cstheme="minorHAnsi"/>
                <w:b/>
                <w:u w:val="single"/>
              </w:rPr>
            </w:pPr>
            <w:r w:rsidRPr="00036E8E">
              <w:rPr>
                <w:rFonts w:asciiTheme="minorHAnsi" w:hAnsiTheme="minorHAnsi" w:cstheme="minorHAnsi"/>
                <w:b/>
              </w:rPr>
              <w:t>_____________________________</w:t>
            </w:r>
            <w:r w:rsidRPr="00036E8E">
              <w:rPr>
                <w:rFonts w:asciiTheme="minorHAnsi" w:hAnsiTheme="minorHAnsi" w:cstheme="minorHAnsi"/>
                <w:b/>
                <w:u w:val="single"/>
              </w:rPr>
              <w:t xml:space="preserve">        </w:t>
            </w:r>
          </w:p>
          <w:p w14:paraId="3C3F29CF" w14:textId="77777777" w:rsidR="00036E8E" w:rsidRPr="00036E8E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036E8E">
              <w:rPr>
                <w:rFonts w:asciiTheme="minorHAnsi" w:hAnsiTheme="minorHAnsi" w:cstheme="minorHAnsi"/>
                <w:b/>
              </w:rPr>
              <w:t xml:space="preserve">                                  </w:t>
            </w:r>
          </w:p>
        </w:tc>
      </w:tr>
    </w:tbl>
    <w:p w14:paraId="7FE98859" w14:textId="77777777" w:rsidR="00036E8E" w:rsidRDefault="00036E8E" w:rsidP="00036E8E">
      <w:pPr>
        <w:widowControl w:val="0"/>
        <w:tabs>
          <w:tab w:val="left" w:pos="567"/>
        </w:tabs>
        <w:suppressAutoHyphens/>
        <w:autoSpaceDE w:val="0"/>
        <w:jc w:val="both"/>
        <w:rPr>
          <w:rFonts w:cstheme="minorHAnsi"/>
        </w:rPr>
      </w:pPr>
    </w:p>
    <w:p w14:paraId="2CDEAACC" w14:textId="77777777" w:rsidR="00052D4A" w:rsidRPr="00A0564D" w:rsidRDefault="00052D4A" w:rsidP="00052D4A">
      <w:pPr>
        <w:rPr>
          <w:b/>
        </w:rPr>
      </w:pPr>
    </w:p>
    <w:bookmarkEnd w:id="1"/>
    <w:p w14:paraId="13EBF803" w14:textId="77777777" w:rsidR="00052D4A" w:rsidRDefault="00052D4A" w:rsidP="00052D4A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5E964814" w14:textId="77777777" w:rsidR="00052D4A" w:rsidRDefault="00052D4A" w:rsidP="00052D4A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2BC32366" w14:textId="3D20C25B" w:rsidR="00052D4A" w:rsidRDefault="00052D4A" w:rsidP="003B56F2">
      <w:pPr>
        <w:spacing w:line="276" w:lineRule="auto"/>
        <w:jc w:val="right"/>
        <w:rPr>
          <w:b/>
          <w:sz w:val="22"/>
          <w:szCs w:val="22"/>
        </w:rPr>
      </w:pPr>
    </w:p>
    <w:p w14:paraId="2CCCF8FF" w14:textId="4E79239B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1857CA67" w14:textId="7AFC83C4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4457F8CE" w14:textId="7DF0C163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1837E8E8" w14:textId="33EEBC29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68B54D5B" w14:textId="0E657B72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663D80A8" w14:textId="607D885E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4AE56819" w14:textId="5DD75AC7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29C25A03" w14:textId="2003F723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532CCF95" w14:textId="7924671C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0494912A" w14:textId="5291B2A0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3A7E9112" w14:textId="24903D6D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4C9148ED" w14:textId="7CA78D20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42DE0D72" w14:textId="5BB69BF7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078A2C80" w14:textId="5AD9CED7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70E0EB9D" w14:textId="7FBBDA3F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64B09899" w14:textId="65DB0D35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1F968C1D" w14:textId="6D89F08D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5FDE3E04" w14:textId="6BFE15C3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0D95D2C7" w14:textId="47C3D65D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3F037EDC" w14:textId="042685EF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54ECC44A" w14:textId="1A333A01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3A44FA27" w14:textId="033D7015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670174CC" w14:textId="3DEAA588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6DDD20B4" w14:textId="573C9279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49CC1A2D" w14:textId="3615119B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6151384E" w14:textId="03E9EFBE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7E7D832D" w14:textId="77777777" w:rsidR="00036E8E" w:rsidRDefault="00036E8E" w:rsidP="003B56F2">
      <w:pPr>
        <w:spacing w:line="276" w:lineRule="auto"/>
        <w:jc w:val="right"/>
        <w:rPr>
          <w:b/>
          <w:sz w:val="22"/>
          <w:szCs w:val="22"/>
        </w:rPr>
      </w:pPr>
    </w:p>
    <w:p w14:paraId="266DB252" w14:textId="77777777" w:rsidR="00052D4A" w:rsidRDefault="00052D4A" w:rsidP="003B56F2">
      <w:pPr>
        <w:spacing w:line="276" w:lineRule="auto"/>
        <w:jc w:val="right"/>
        <w:rPr>
          <w:b/>
          <w:sz w:val="22"/>
          <w:szCs w:val="22"/>
        </w:rPr>
      </w:pPr>
    </w:p>
    <w:p w14:paraId="153A3363" w14:textId="34ED1DAE" w:rsidR="00073F5F" w:rsidRPr="00092D72" w:rsidRDefault="00073F5F" w:rsidP="00073F5F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                                                              </w:t>
      </w:r>
      <w:r w:rsidRPr="00516A54">
        <w:rPr>
          <w:b/>
          <w:sz w:val="18"/>
          <w:szCs w:val="18"/>
        </w:rPr>
        <w:t xml:space="preserve">Załącznik </w:t>
      </w:r>
      <w:r>
        <w:rPr>
          <w:b/>
          <w:sz w:val="18"/>
          <w:szCs w:val="18"/>
        </w:rPr>
        <w:t>1b</w:t>
      </w:r>
      <w:r w:rsidRPr="00516A54">
        <w:rPr>
          <w:b/>
          <w:sz w:val="18"/>
          <w:szCs w:val="18"/>
        </w:rPr>
        <w:t xml:space="preserve"> do </w:t>
      </w:r>
      <w:r>
        <w:rPr>
          <w:b/>
          <w:sz w:val="18"/>
          <w:szCs w:val="18"/>
        </w:rPr>
        <w:t>SWZ</w:t>
      </w:r>
    </w:p>
    <w:p w14:paraId="74D21070" w14:textId="77777777" w:rsidR="00073F5F" w:rsidRDefault="00073F5F" w:rsidP="00073F5F">
      <w:pPr>
        <w:jc w:val="right"/>
        <w:rPr>
          <w:b/>
        </w:rPr>
      </w:pPr>
    </w:p>
    <w:p w14:paraId="19D146BA" w14:textId="77777777" w:rsidR="00036E8E" w:rsidRPr="00CB5FD2" w:rsidRDefault="00036E8E" w:rsidP="00036E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5FD2">
        <w:rPr>
          <w:rFonts w:asciiTheme="minorHAnsi" w:hAnsiTheme="minorHAnsi" w:cstheme="minorHAnsi"/>
          <w:b/>
          <w:sz w:val="22"/>
          <w:szCs w:val="22"/>
        </w:rPr>
        <w:t>Specyfikacja przedmiotu zamówienia</w:t>
      </w:r>
    </w:p>
    <w:p w14:paraId="0C93108F" w14:textId="77777777" w:rsidR="00036E8E" w:rsidRDefault="00036E8E" w:rsidP="00036E8E">
      <w:pPr>
        <w:jc w:val="both"/>
        <w:rPr>
          <w:spacing w:val="-8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43"/>
        <w:gridCol w:w="3140"/>
        <w:gridCol w:w="3346"/>
      </w:tblGrid>
      <w:tr w:rsidR="00036E8E" w:rsidRPr="00B57DAF" w14:paraId="6BE9DAA9" w14:textId="77777777" w:rsidTr="00D86F99">
        <w:trPr>
          <w:trHeight w:val="559"/>
          <w:jc w:val="center"/>
        </w:trPr>
        <w:tc>
          <w:tcPr>
            <w:tcW w:w="9698" w:type="dxa"/>
            <w:gridSpan w:val="3"/>
            <w:shd w:val="clear" w:color="auto" w:fill="808080" w:themeFill="background1" w:themeFillShade="80"/>
            <w:vAlign w:val="center"/>
          </w:tcPr>
          <w:p w14:paraId="00EF0044" w14:textId="7C3775A5" w:rsidR="00036E8E" w:rsidRPr="00B57DAF" w:rsidRDefault="00036E8E" w:rsidP="00D86F99">
            <w:pPr>
              <w:jc w:val="center"/>
              <w:rPr>
                <w:rFonts w:asciiTheme="minorHAnsi" w:hAnsiTheme="minorHAnsi" w:cstheme="minorHAnsi"/>
              </w:rPr>
            </w:pPr>
            <w:bookmarkStart w:id="2" w:name="_Hlk86927863"/>
            <w:r>
              <w:rPr>
                <w:rFonts w:asciiTheme="minorHAnsi" w:hAnsiTheme="minorHAnsi" w:cstheme="minorHAnsi"/>
              </w:rPr>
              <w:t>Notebook</w:t>
            </w:r>
          </w:p>
        </w:tc>
      </w:tr>
      <w:tr w:rsidR="00036E8E" w:rsidRPr="00B57DAF" w14:paraId="7896CDD2" w14:textId="77777777" w:rsidTr="00D86F99">
        <w:trPr>
          <w:jc w:val="center"/>
        </w:trPr>
        <w:tc>
          <w:tcPr>
            <w:tcW w:w="3204" w:type="dxa"/>
            <w:shd w:val="clear" w:color="auto" w:fill="BFBFBF" w:themeFill="background1" w:themeFillShade="BF"/>
            <w:vAlign w:val="center"/>
          </w:tcPr>
          <w:p w14:paraId="05767AD0" w14:textId="77777777" w:rsidR="00036E8E" w:rsidRPr="00B57DAF" w:rsidRDefault="00036E8E" w:rsidP="00D86F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Urządzenie</w:t>
            </w:r>
          </w:p>
        </w:tc>
        <w:tc>
          <w:tcPr>
            <w:tcW w:w="3141" w:type="dxa"/>
          </w:tcPr>
          <w:p w14:paraId="2D522E7E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Producent:</w:t>
            </w:r>
          </w:p>
          <w:p w14:paraId="44CE62B4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3CAD5F72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623359E6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_____________________________</w:t>
            </w:r>
          </w:p>
          <w:p w14:paraId="670CC350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53" w:type="dxa"/>
          </w:tcPr>
          <w:p w14:paraId="6FADD071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Model:</w:t>
            </w:r>
          </w:p>
          <w:p w14:paraId="7A226CF8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15BB51EB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4E426688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_____________________________</w:t>
            </w:r>
          </w:p>
          <w:p w14:paraId="64645827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36E8E" w:rsidRPr="00B57DAF" w14:paraId="3707B5D1" w14:textId="77777777" w:rsidTr="00D86F99">
        <w:trPr>
          <w:jc w:val="center"/>
        </w:trPr>
        <w:tc>
          <w:tcPr>
            <w:tcW w:w="3204" w:type="dxa"/>
            <w:shd w:val="clear" w:color="auto" w:fill="BFBFBF" w:themeFill="background1" w:themeFillShade="BF"/>
            <w:vAlign w:val="center"/>
          </w:tcPr>
          <w:p w14:paraId="4C62E295" w14:textId="77777777" w:rsidR="00036E8E" w:rsidRPr="00B57DAF" w:rsidRDefault="00036E8E" w:rsidP="00D86F99">
            <w:pPr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Gwarancja i wsparcie</w:t>
            </w:r>
          </w:p>
        </w:tc>
        <w:tc>
          <w:tcPr>
            <w:tcW w:w="6494" w:type="dxa"/>
            <w:gridSpan w:val="2"/>
          </w:tcPr>
          <w:p w14:paraId="089B3A2F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Okres gwarancji:</w:t>
            </w:r>
          </w:p>
          <w:p w14:paraId="4613DE90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034E0AB7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63FDBE22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_____________________________</w:t>
            </w:r>
          </w:p>
          <w:p w14:paraId="18740C47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3DD6EB57" w14:textId="77777777" w:rsidR="00036E8E" w:rsidRDefault="00036E8E" w:rsidP="00036E8E">
      <w:pPr>
        <w:widowControl w:val="0"/>
        <w:tabs>
          <w:tab w:val="left" w:pos="567"/>
        </w:tabs>
        <w:suppressAutoHyphens/>
        <w:autoSpaceDE w:val="0"/>
        <w:jc w:val="both"/>
        <w:rPr>
          <w:rFonts w:cstheme="minorHAnsi"/>
        </w:rPr>
      </w:pPr>
    </w:p>
    <w:p w14:paraId="790F4F54" w14:textId="77777777" w:rsidR="00036E8E" w:rsidRDefault="00036E8E" w:rsidP="00036E8E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5B634AD7" w14:textId="77777777" w:rsidR="00036E8E" w:rsidRDefault="00036E8E" w:rsidP="00036E8E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43"/>
        <w:gridCol w:w="3140"/>
        <w:gridCol w:w="3346"/>
      </w:tblGrid>
      <w:tr w:rsidR="00036E8E" w:rsidRPr="00B57DAF" w14:paraId="72A43A71" w14:textId="77777777" w:rsidTr="00D86F99">
        <w:trPr>
          <w:trHeight w:val="559"/>
          <w:jc w:val="center"/>
        </w:trPr>
        <w:tc>
          <w:tcPr>
            <w:tcW w:w="9698" w:type="dxa"/>
            <w:gridSpan w:val="3"/>
            <w:shd w:val="clear" w:color="auto" w:fill="808080" w:themeFill="background1" w:themeFillShade="80"/>
            <w:vAlign w:val="center"/>
          </w:tcPr>
          <w:p w14:paraId="0B3B07BB" w14:textId="77777777" w:rsidR="00036E8E" w:rsidRPr="00B57DAF" w:rsidRDefault="00036E8E" w:rsidP="00D86F99">
            <w:pPr>
              <w:jc w:val="center"/>
              <w:rPr>
                <w:rFonts w:asciiTheme="minorHAnsi" w:hAnsiTheme="minorHAnsi" w:cstheme="minorHAnsi"/>
              </w:rPr>
            </w:pPr>
            <w:bookmarkStart w:id="3" w:name="_Hlk86927882"/>
            <w:r>
              <w:rPr>
                <w:rFonts w:asciiTheme="minorHAnsi" w:hAnsiTheme="minorHAnsi" w:cstheme="minorHAnsi"/>
              </w:rPr>
              <w:t>Router</w:t>
            </w:r>
          </w:p>
        </w:tc>
      </w:tr>
      <w:tr w:rsidR="00036E8E" w:rsidRPr="00B57DAF" w14:paraId="0B2DDAD9" w14:textId="77777777" w:rsidTr="00D86F99">
        <w:trPr>
          <w:jc w:val="center"/>
        </w:trPr>
        <w:tc>
          <w:tcPr>
            <w:tcW w:w="3204" w:type="dxa"/>
            <w:shd w:val="clear" w:color="auto" w:fill="BFBFBF" w:themeFill="background1" w:themeFillShade="BF"/>
            <w:vAlign w:val="center"/>
          </w:tcPr>
          <w:p w14:paraId="2162F305" w14:textId="77777777" w:rsidR="00036E8E" w:rsidRPr="00B57DAF" w:rsidRDefault="00036E8E" w:rsidP="00D86F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Urządzenie</w:t>
            </w:r>
          </w:p>
        </w:tc>
        <w:tc>
          <w:tcPr>
            <w:tcW w:w="3141" w:type="dxa"/>
          </w:tcPr>
          <w:p w14:paraId="6C11C4EE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Producent:</w:t>
            </w:r>
          </w:p>
          <w:p w14:paraId="00BCCE8F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664CED3C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3035F3DC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_____________________________</w:t>
            </w:r>
          </w:p>
          <w:p w14:paraId="20D914CB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53" w:type="dxa"/>
          </w:tcPr>
          <w:p w14:paraId="42FF695E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Model:</w:t>
            </w:r>
          </w:p>
          <w:p w14:paraId="5B7A08C6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73AF74A9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2D1B6457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_____________________________</w:t>
            </w:r>
          </w:p>
          <w:p w14:paraId="0EE53BA5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36E8E" w:rsidRPr="00B57DAF" w14:paraId="1F4127D2" w14:textId="77777777" w:rsidTr="00D86F99">
        <w:trPr>
          <w:jc w:val="center"/>
        </w:trPr>
        <w:tc>
          <w:tcPr>
            <w:tcW w:w="3204" w:type="dxa"/>
            <w:shd w:val="clear" w:color="auto" w:fill="BFBFBF" w:themeFill="background1" w:themeFillShade="BF"/>
            <w:vAlign w:val="center"/>
          </w:tcPr>
          <w:p w14:paraId="79316941" w14:textId="77777777" w:rsidR="00036E8E" w:rsidRPr="00B57DAF" w:rsidRDefault="00036E8E" w:rsidP="00D86F99">
            <w:pPr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Gwarancja i wsparcie</w:t>
            </w:r>
          </w:p>
        </w:tc>
        <w:tc>
          <w:tcPr>
            <w:tcW w:w="6494" w:type="dxa"/>
            <w:gridSpan w:val="2"/>
          </w:tcPr>
          <w:p w14:paraId="779FEC2E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Okres gwarancji:</w:t>
            </w:r>
          </w:p>
          <w:p w14:paraId="4D348D6E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7422A460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7008FAE5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_____________________________</w:t>
            </w:r>
          </w:p>
          <w:p w14:paraId="238E257E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3"/>
    </w:tbl>
    <w:p w14:paraId="21A15CFC" w14:textId="77777777" w:rsidR="00036E8E" w:rsidRDefault="00036E8E" w:rsidP="00036E8E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6790424" w14:textId="77777777" w:rsidR="00036E8E" w:rsidRDefault="00036E8E" w:rsidP="00036E8E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43"/>
        <w:gridCol w:w="3140"/>
        <w:gridCol w:w="3346"/>
      </w:tblGrid>
      <w:tr w:rsidR="00036E8E" w:rsidRPr="00B57DAF" w14:paraId="4F670E42" w14:textId="77777777" w:rsidTr="00D86F99">
        <w:trPr>
          <w:trHeight w:val="559"/>
          <w:jc w:val="center"/>
        </w:trPr>
        <w:tc>
          <w:tcPr>
            <w:tcW w:w="9698" w:type="dxa"/>
            <w:gridSpan w:val="3"/>
            <w:shd w:val="clear" w:color="auto" w:fill="808080" w:themeFill="background1" w:themeFillShade="80"/>
            <w:vAlign w:val="center"/>
          </w:tcPr>
          <w:p w14:paraId="2BA0B5B1" w14:textId="77777777" w:rsidR="00036E8E" w:rsidRPr="00B57DAF" w:rsidRDefault="00036E8E" w:rsidP="00D86F99">
            <w:pPr>
              <w:jc w:val="center"/>
              <w:rPr>
                <w:rFonts w:asciiTheme="minorHAnsi" w:hAnsiTheme="minorHAnsi" w:cstheme="minorHAnsi"/>
              </w:rPr>
            </w:pPr>
            <w:r>
              <w:t>Monitor interaktywny</w:t>
            </w:r>
          </w:p>
        </w:tc>
      </w:tr>
      <w:tr w:rsidR="00036E8E" w:rsidRPr="00B57DAF" w14:paraId="0C3663DD" w14:textId="77777777" w:rsidTr="00D86F99">
        <w:trPr>
          <w:jc w:val="center"/>
        </w:trPr>
        <w:tc>
          <w:tcPr>
            <w:tcW w:w="3204" w:type="dxa"/>
            <w:shd w:val="clear" w:color="auto" w:fill="BFBFBF" w:themeFill="background1" w:themeFillShade="BF"/>
            <w:vAlign w:val="center"/>
          </w:tcPr>
          <w:p w14:paraId="3F9AD457" w14:textId="77777777" w:rsidR="00036E8E" w:rsidRPr="00B57DAF" w:rsidRDefault="00036E8E" w:rsidP="00D86F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Urządzenie</w:t>
            </w:r>
          </w:p>
        </w:tc>
        <w:tc>
          <w:tcPr>
            <w:tcW w:w="3141" w:type="dxa"/>
          </w:tcPr>
          <w:p w14:paraId="31D0E9B2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Producent:</w:t>
            </w:r>
          </w:p>
          <w:p w14:paraId="36A20E35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0207D81B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01FA36EA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_____________________________</w:t>
            </w:r>
          </w:p>
          <w:p w14:paraId="77195DD6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53" w:type="dxa"/>
          </w:tcPr>
          <w:p w14:paraId="2331DFBD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Model:</w:t>
            </w:r>
          </w:p>
          <w:p w14:paraId="4B611161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65E48729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0B221055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_____________________________</w:t>
            </w:r>
          </w:p>
          <w:p w14:paraId="34D93797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36E8E" w:rsidRPr="00B57DAF" w14:paraId="3B26FF4F" w14:textId="77777777" w:rsidTr="00D86F99">
        <w:trPr>
          <w:jc w:val="center"/>
        </w:trPr>
        <w:tc>
          <w:tcPr>
            <w:tcW w:w="3204" w:type="dxa"/>
            <w:shd w:val="clear" w:color="auto" w:fill="BFBFBF" w:themeFill="background1" w:themeFillShade="BF"/>
            <w:vAlign w:val="center"/>
          </w:tcPr>
          <w:p w14:paraId="1DA1DE1E" w14:textId="77777777" w:rsidR="00036E8E" w:rsidRPr="00B57DAF" w:rsidRDefault="00036E8E" w:rsidP="00D86F99">
            <w:pPr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Gwarancja i wsparcie</w:t>
            </w:r>
          </w:p>
        </w:tc>
        <w:tc>
          <w:tcPr>
            <w:tcW w:w="6494" w:type="dxa"/>
            <w:gridSpan w:val="2"/>
          </w:tcPr>
          <w:p w14:paraId="65D2EDA7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Okres gwarancji:</w:t>
            </w:r>
          </w:p>
          <w:p w14:paraId="67F407D1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17DCC933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  <w:p w14:paraId="0C1F6F10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_____________________________</w:t>
            </w:r>
          </w:p>
          <w:p w14:paraId="2CF481DE" w14:textId="77777777" w:rsidR="00036E8E" w:rsidRPr="00B57DAF" w:rsidRDefault="00036E8E" w:rsidP="00D86F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9CD90B9" w14:textId="77777777" w:rsidR="00073F5F" w:rsidRPr="00A0564D" w:rsidRDefault="00073F5F" w:rsidP="00073F5F">
      <w:pPr>
        <w:rPr>
          <w:b/>
        </w:rPr>
      </w:pPr>
    </w:p>
    <w:p w14:paraId="434DDAF0" w14:textId="77777777" w:rsidR="00073F5F" w:rsidRDefault="00073F5F" w:rsidP="00073F5F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2268892A" w14:textId="77777777" w:rsidR="00052D4A" w:rsidRDefault="00052D4A" w:rsidP="003B56F2">
      <w:pPr>
        <w:spacing w:line="276" w:lineRule="auto"/>
        <w:jc w:val="right"/>
        <w:rPr>
          <w:b/>
          <w:sz w:val="22"/>
          <w:szCs w:val="22"/>
        </w:rPr>
      </w:pPr>
    </w:p>
    <w:p w14:paraId="303758B4" w14:textId="77777777" w:rsidR="00052D4A" w:rsidRDefault="00052D4A" w:rsidP="003B56F2">
      <w:pPr>
        <w:spacing w:line="276" w:lineRule="auto"/>
        <w:jc w:val="right"/>
        <w:rPr>
          <w:b/>
          <w:sz w:val="22"/>
          <w:szCs w:val="22"/>
        </w:rPr>
      </w:pPr>
    </w:p>
    <w:p w14:paraId="01629679" w14:textId="77777777" w:rsidR="00BA0C0C" w:rsidRDefault="00BA0C0C" w:rsidP="00036E8E">
      <w:pPr>
        <w:spacing w:line="276" w:lineRule="auto"/>
        <w:rPr>
          <w:b/>
          <w:sz w:val="22"/>
          <w:szCs w:val="22"/>
        </w:rPr>
      </w:pPr>
    </w:p>
    <w:p w14:paraId="4B6DAC1A" w14:textId="7B83911A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17518F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0E416CDF" w14:textId="25E70374" w:rsidR="005C1801" w:rsidRDefault="0017518F" w:rsidP="0017518F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2A7C32C3" w14:textId="77777777" w:rsidR="0017518F" w:rsidRPr="0017518F" w:rsidRDefault="0017518F" w:rsidP="0017518F">
      <w:pPr>
        <w:spacing w:line="276" w:lineRule="auto"/>
        <w:ind w:right="5954"/>
        <w:rPr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17518F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17518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64FBC696" w14:textId="29FE48ED" w:rsidR="00FA599C" w:rsidRDefault="00FA599C" w:rsidP="00F47B39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1"/>
        </w:rPr>
      </w:pPr>
      <w:r w:rsidRPr="00FA599C">
        <w:rPr>
          <w:b/>
          <w:bCs/>
          <w:sz w:val="22"/>
          <w:szCs w:val="21"/>
        </w:rPr>
        <w:t xml:space="preserve">„Zakup wyposażenia na potrzeby stworzenia multimedialnej komórki w Urzędzie Miasta </w:t>
      </w:r>
      <w:r>
        <w:rPr>
          <w:b/>
          <w:bCs/>
          <w:sz w:val="22"/>
          <w:szCs w:val="21"/>
        </w:rPr>
        <w:br/>
      </w:r>
      <w:r w:rsidRPr="00FA599C">
        <w:rPr>
          <w:b/>
          <w:bCs/>
          <w:sz w:val="22"/>
          <w:szCs w:val="21"/>
        </w:rPr>
        <w:t>Jastrzębie-Zdrój”</w:t>
      </w:r>
    </w:p>
    <w:p w14:paraId="2CC1963F" w14:textId="7104ECC2" w:rsidR="00202A63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6FFD20" w14:textId="77777777" w:rsidR="0017518F" w:rsidRPr="0017518F" w:rsidRDefault="0017518F" w:rsidP="00F47B39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10B425F7" w:rsidR="00202A63" w:rsidRPr="00011C1C" w:rsidRDefault="00202A63" w:rsidP="0017518F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17518F">
        <w:rPr>
          <w:sz w:val="21"/>
          <w:szCs w:val="21"/>
        </w:rPr>
        <w:t> </w:t>
      </w:r>
      <w:r w:rsidRPr="00011C1C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4BF535C2" w:rsidR="00202A63" w:rsidRPr="00011C1C" w:rsidRDefault="00202A63" w:rsidP="0017518F">
      <w:pPr>
        <w:numPr>
          <w:ilvl w:val="1"/>
          <w:numId w:val="19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7701CDDB" w:rsidR="00202A63" w:rsidRPr="00011C1C" w:rsidRDefault="00202A63" w:rsidP="0017518F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1BA099F5" w:rsidR="00152786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17518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640B25D4" w:rsidR="00152786" w:rsidRPr="0017518F" w:rsidRDefault="007C4C6A" w:rsidP="0017518F">
      <w:pPr>
        <w:ind w:left="142" w:hanging="142"/>
        <w:jc w:val="both"/>
        <w:rPr>
          <w:b/>
          <w:sz w:val="22"/>
          <w:szCs w:val="22"/>
        </w:rPr>
      </w:pPr>
      <w:r w:rsidRPr="0017518F">
        <w:rPr>
          <w:b/>
          <w:sz w:val="22"/>
          <w:szCs w:val="22"/>
        </w:rPr>
        <w:t xml:space="preserve">- w przypadku wspólnego ubiegania się o zamówienie </w:t>
      </w:r>
      <w:r w:rsidR="00E45985" w:rsidRPr="0017518F">
        <w:rPr>
          <w:b/>
          <w:sz w:val="22"/>
          <w:szCs w:val="22"/>
        </w:rPr>
        <w:t>-</w:t>
      </w:r>
      <w:r w:rsidRPr="0017518F">
        <w:rPr>
          <w:b/>
          <w:sz w:val="22"/>
          <w:szCs w:val="22"/>
        </w:rPr>
        <w:t xml:space="preserve"> </w:t>
      </w:r>
      <w:r w:rsidR="00E45985" w:rsidRPr="0017518F">
        <w:rPr>
          <w:b/>
          <w:sz w:val="22"/>
          <w:szCs w:val="22"/>
        </w:rPr>
        <w:t xml:space="preserve">zgodnie z dyspozycją art. 125 ust. 4 ustawy PZP oświadczenie składa </w:t>
      </w:r>
      <w:r w:rsidRPr="0017518F">
        <w:rPr>
          <w:b/>
          <w:sz w:val="22"/>
          <w:szCs w:val="22"/>
        </w:rPr>
        <w:t>każdy z wykonawców</w:t>
      </w:r>
      <w:r w:rsidR="00152786" w:rsidRPr="0017518F">
        <w:rPr>
          <w:b/>
          <w:sz w:val="22"/>
          <w:szCs w:val="22"/>
        </w:rPr>
        <w:br w:type="page"/>
      </w:r>
    </w:p>
    <w:p w14:paraId="101BCFB3" w14:textId="77777777" w:rsidR="00211881" w:rsidRPr="0071716F" w:rsidRDefault="00211881" w:rsidP="00211881">
      <w:pPr>
        <w:jc w:val="right"/>
        <w:rPr>
          <w:b/>
          <w:sz w:val="16"/>
          <w:szCs w:val="16"/>
        </w:rPr>
      </w:pPr>
    </w:p>
    <w:p w14:paraId="3571E013" w14:textId="4957AE8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 xml:space="preserve">Załącznik nr </w:t>
      </w:r>
      <w:r w:rsidR="00F4605E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654FA1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2EC4EB9E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5C1B7D59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F01BC1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F01BC1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371A801C" w14:textId="694A07B0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</w:t>
      </w:r>
      <w:r w:rsidR="00F01BC1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>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1D486DE" w14:textId="2FC28910" w:rsidR="00AB4662" w:rsidRPr="00F01BC1" w:rsidRDefault="003962F2" w:rsidP="009C5AD6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bCs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FA599C" w:rsidRPr="00FA599C">
        <w:rPr>
          <w:b/>
          <w:bCs/>
          <w:sz w:val="22"/>
          <w:szCs w:val="22"/>
        </w:rPr>
        <w:t>„Zakup wyposażenia na potrzeby stworzenia multimedialnej komórki w Urzędzie Miasta Jastrzębie-Zdrój”</w:t>
      </w:r>
      <w:r w:rsidR="00FA599C">
        <w:rPr>
          <w:b/>
          <w:bCs/>
          <w:sz w:val="22"/>
          <w:szCs w:val="22"/>
        </w:rPr>
        <w:t xml:space="preserve"> </w:t>
      </w:r>
      <w:r w:rsidRPr="00F01BC1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01BC1">
        <w:rPr>
          <w:kern w:val="1"/>
          <w:sz w:val="22"/>
          <w:szCs w:val="22"/>
          <w:lang w:eastAsia="ar-SA"/>
        </w:rPr>
        <w:t xml:space="preserve"> </w:t>
      </w:r>
      <w:r w:rsidR="0039708A" w:rsidRPr="00F01BC1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F01BC1">
        <w:rPr>
          <w:kern w:val="1"/>
          <w:sz w:val="22"/>
          <w:szCs w:val="22"/>
          <w:lang w:eastAsia="ar-SA"/>
        </w:rPr>
        <w:t xml:space="preserve">w sprawie </w:t>
      </w:r>
      <w:r w:rsidRPr="00F01BC1">
        <w:rPr>
          <w:kern w:val="1"/>
          <w:sz w:val="22"/>
          <w:szCs w:val="22"/>
          <w:lang w:eastAsia="ar-SA"/>
        </w:rPr>
        <w:t>zamówienia publicznego</w:t>
      </w:r>
      <w:r w:rsidR="004A0F94" w:rsidRPr="00F01BC1">
        <w:rPr>
          <w:kern w:val="1"/>
          <w:sz w:val="22"/>
          <w:szCs w:val="22"/>
          <w:lang w:eastAsia="ar-SA"/>
        </w:rPr>
        <w:t>;</w:t>
      </w:r>
    </w:p>
    <w:p w14:paraId="752AD6E4" w14:textId="49AD2B95" w:rsidR="003962F2" w:rsidRPr="00AB4662" w:rsidRDefault="003962F2" w:rsidP="008B5008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FA599C" w:rsidRPr="00FA599C">
        <w:rPr>
          <w:b/>
          <w:bCs/>
          <w:sz w:val="22"/>
          <w:szCs w:val="22"/>
        </w:rPr>
        <w:t>„Zakup wyposażenia na potrzeby stworzenia multimedialnej komórki w Urzędzie Miasta Jastrzębie-Zdrój”</w:t>
      </w:r>
      <w:r w:rsidR="00FA599C">
        <w:rPr>
          <w:b/>
          <w:bCs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33317A">
      <w:pPr>
        <w:widowControl w:val="0"/>
        <w:suppressAutoHyphens/>
        <w:autoSpaceDE w:val="0"/>
        <w:rPr>
          <w:szCs w:val="22"/>
          <w:lang w:eastAsia="ar-SA"/>
        </w:rPr>
      </w:pPr>
    </w:p>
    <w:p w14:paraId="6C613102" w14:textId="7ADB4DE6" w:rsidR="00AB4662" w:rsidRPr="00AB4662" w:rsidRDefault="003962F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9656E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4A4871BB" w:rsidR="003962F2" w:rsidRPr="00AB4662" w:rsidRDefault="00AB466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2294203F" w14:textId="704B6FB4" w:rsidR="0091042C" w:rsidRPr="00CD22DC" w:rsidRDefault="003962F2" w:rsidP="00CD22DC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bookmarkStart w:id="4" w:name="_GoBack"/>
      <w:bookmarkEnd w:id="4"/>
    </w:p>
    <w:sectPr w:rsidR="0091042C" w:rsidRPr="00CD22DC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D86F99" w:rsidRDefault="00D86F99">
      <w:r>
        <w:separator/>
      </w:r>
    </w:p>
  </w:endnote>
  <w:endnote w:type="continuationSeparator" w:id="0">
    <w:p w14:paraId="4EC1CF6A" w14:textId="77777777" w:rsidR="00D86F99" w:rsidRDefault="00D8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D86F99" w:rsidRDefault="00D86F99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D86F99" w:rsidRDefault="00D86F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D86F99" w:rsidRDefault="00D86F9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D86F99" w:rsidRDefault="00D86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D86F99" w:rsidRDefault="00D86F99">
      <w:r>
        <w:separator/>
      </w:r>
    </w:p>
  </w:footnote>
  <w:footnote w:type="continuationSeparator" w:id="0">
    <w:p w14:paraId="1087B18C" w14:textId="77777777" w:rsidR="00D86F99" w:rsidRDefault="00D8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988D2" w14:textId="3588EB48" w:rsidR="00D86F99" w:rsidRDefault="00D86F99" w:rsidP="001B4F75">
    <w:pPr>
      <w:pStyle w:val="Nagwek"/>
      <w:jc w:val="right"/>
      <w:rPr>
        <w:sz w:val="20"/>
        <w:szCs w:val="18"/>
        <w:lang w:val="pl-PL"/>
      </w:rPr>
    </w:pPr>
    <w:r>
      <w:rPr>
        <w:noProof/>
      </w:rPr>
      <w:drawing>
        <wp:inline distT="0" distB="0" distL="0" distR="0" wp14:anchorId="60B6E82B" wp14:editId="63F5B09B">
          <wp:extent cx="5600700" cy="533400"/>
          <wp:effectExtent l="0" t="0" r="0" b="0"/>
          <wp:docPr id="47" name="Obraz 47" descr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427D1" w14:textId="21744ADB" w:rsidR="00D86F99" w:rsidRDefault="00D86F99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1.87.2021</w:t>
    </w:r>
  </w:p>
  <w:p w14:paraId="24DB8C13" w14:textId="77777777" w:rsidR="00D86F99" w:rsidRPr="00802663" w:rsidRDefault="00D86F99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D86F99" w:rsidRPr="00EC70A8" w:rsidRDefault="00D86F99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CE091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A157C7F"/>
    <w:multiLevelType w:val="hybridMultilevel"/>
    <w:tmpl w:val="345CF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57022"/>
    <w:multiLevelType w:val="hybridMultilevel"/>
    <w:tmpl w:val="FE2A15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4BF1B01"/>
    <w:multiLevelType w:val="hybridMultilevel"/>
    <w:tmpl w:val="FBA8E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7C4327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2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3C20455"/>
    <w:multiLevelType w:val="hybridMultilevel"/>
    <w:tmpl w:val="783AB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30F26DD8"/>
    <w:multiLevelType w:val="hybridMultilevel"/>
    <w:tmpl w:val="6CBA7832"/>
    <w:lvl w:ilvl="0" w:tplc="310A95BA">
      <w:start w:val="1"/>
      <w:numFmt w:val="decimal"/>
      <w:lvlText w:val="%1.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35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53451E"/>
    <w:multiLevelType w:val="hybridMultilevel"/>
    <w:tmpl w:val="B6EC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CC5AFE"/>
    <w:multiLevelType w:val="hybridMultilevel"/>
    <w:tmpl w:val="07083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36C267C2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D40D81"/>
    <w:multiLevelType w:val="hybridMultilevel"/>
    <w:tmpl w:val="509CC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6F28D0"/>
    <w:multiLevelType w:val="hybridMultilevel"/>
    <w:tmpl w:val="64CC821A"/>
    <w:lvl w:ilvl="0" w:tplc="C7F479F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 w15:restartNumberingAfterBreak="0">
    <w:nsid w:val="42C53992"/>
    <w:multiLevelType w:val="hybridMultilevel"/>
    <w:tmpl w:val="A61AC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354A8D"/>
    <w:multiLevelType w:val="hybridMultilevel"/>
    <w:tmpl w:val="03A07D00"/>
    <w:lvl w:ilvl="0" w:tplc="DCD0C040">
      <w:start w:val="1"/>
      <w:numFmt w:val="decimal"/>
      <w:lvlText w:val="%1."/>
      <w:lvlJc w:val="left"/>
      <w:pPr>
        <w:ind w:left="644" w:hanging="360"/>
      </w:pPr>
      <w:rPr>
        <w:b w:val="0"/>
        <w:lang w:val="pl-PL"/>
      </w:rPr>
    </w:lvl>
    <w:lvl w:ilvl="1" w:tplc="3A80A2BA">
      <w:numFmt w:val="bullet"/>
      <w:lvlText w:val=""/>
      <w:lvlJc w:val="left"/>
      <w:pPr>
        <w:ind w:left="1545" w:hanging="465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54" w15:restartNumberingAfterBreak="0">
    <w:nsid w:val="49CC5847"/>
    <w:multiLevelType w:val="hybridMultilevel"/>
    <w:tmpl w:val="D062FC5A"/>
    <w:lvl w:ilvl="0" w:tplc="B8A083C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8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6A4B19"/>
    <w:multiLevelType w:val="hybridMultilevel"/>
    <w:tmpl w:val="8CE25BF4"/>
    <w:lvl w:ilvl="0" w:tplc="B8A083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B870B4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188798E"/>
    <w:multiLevelType w:val="hybridMultilevel"/>
    <w:tmpl w:val="55BC9512"/>
    <w:lvl w:ilvl="0" w:tplc="3A50857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536990"/>
    <w:multiLevelType w:val="hybridMultilevel"/>
    <w:tmpl w:val="F92EF550"/>
    <w:lvl w:ilvl="0" w:tplc="364200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1033F8"/>
    <w:multiLevelType w:val="hybridMultilevel"/>
    <w:tmpl w:val="7F30D14E"/>
    <w:lvl w:ilvl="0" w:tplc="27928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 w15:restartNumberingAfterBreak="0">
    <w:nsid w:val="74E243B1"/>
    <w:multiLevelType w:val="hybridMultilevel"/>
    <w:tmpl w:val="1CFE9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79"/>
  </w:num>
  <w:num w:numId="4">
    <w:abstractNumId w:val="39"/>
  </w:num>
  <w:num w:numId="5">
    <w:abstractNumId w:val="65"/>
  </w:num>
  <w:num w:numId="6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46"/>
  </w:num>
  <w:num w:numId="9">
    <w:abstractNumId w:val="67"/>
  </w:num>
  <w:num w:numId="10">
    <w:abstractNumId w:val="62"/>
  </w:num>
  <w:num w:numId="11">
    <w:abstractNumId w:val="31"/>
  </w:num>
  <w:num w:numId="12">
    <w:abstractNumId w:val="27"/>
  </w:num>
  <w:num w:numId="13">
    <w:abstractNumId w:val="57"/>
  </w:num>
  <w:num w:numId="14">
    <w:abstractNumId w:val="14"/>
  </w:num>
  <w:num w:numId="15">
    <w:abstractNumId w:val="0"/>
  </w:num>
  <w:num w:numId="16">
    <w:abstractNumId w:val="5"/>
  </w:num>
  <w:num w:numId="17">
    <w:abstractNumId w:val="13"/>
  </w:num>
  <w:num w:numId="18">
    <w:abstractNumId w:val="33"/>
  </w:num>
  <w:num w:numId="19">
    <w:abstractNumId w:val="7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49"/>
  </w:num>
  <w:num w:numId="22">
    <w:abstractNumId w:val="64"/>
  </w:num>
  <w:num w:numId="23">
    <w:abstractNumId w:val="4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</w:num>
  <w:num w:numId="26">
    <w:abstractNumId w:val="73"/>
  </w:num>
  <w:num w:numId="27">
    <w:abstractNumId w:val="52"/>
  </w:num>
  <w:num w:numId="28">
    <w:abstractNumId w:val="32"/>
  </w:num>
  <w:num w:numId="29">
    <w:abstractNumId w:val="25"/>
  </w:num>
  <w:num w:numId="30">
    <w:abstractNumId w:val="26"/>
  </w:num>
  <w:num w:numId="31">
    <w:abstractNumId w:val="17"/>
  </w:num>
  <w:num w:numId="32">
    <w:abstractNumId w:val="70"/>
  </w:num>
  <w:num w:numId="33">
    <w:abstractNumId w:val="77"/>
  </w:num>
  <w:num w:numId="34">
    <w:abstractNumId w:val="42"/>
  </w:num>
  <w:num w:numId="35">
    <w:abstractNumId w:val="22"/>
  </w:num>
  <w:num w:numId="36">
    <w:abstractNumId w:val="63"/>
  </w:num>
  <w:num w:numId="37">
    <w:abstractNumId w:val="74"/>
  </w:num>
  <w:num w:numId="38">
    <w:abstractNumId w:val="56"/>
  </w:num>
  <w:num w:numId="39">
    <w:abstractNumId w:val="71"/>
  </w:num>
  <w:num w:numId="40">
    <w:abstractNumId w:val="21"/>
  </w:num>
  <w:num w:numId="41">
    <w:abstractNumId w:val="66"/>
  </w:num>
  <w:num w:numId="42">
    <w:abstractNumId w:val="75"/>
  </w:num>
  <w:num w:numId="43">
    <w:abstractNumId w:val="35"/>
  </w:num>
  <w:num w:numId="44">
    <w:abstractNumId w:val="15"/>
  </w:num>
  <w:num w:numId="45">
    <w:abstractNumId w:val="24"/>
  </w:num>
  <w:num w:numId="46">
    <w:abstractNumId w:val="55"/>
  </w:num>
  <w:num w:numId="47">
    <w:abstractNumId w:val="61"/>
  </w:num>
  <w:num w:numId="48">
    <w:abstractNumId w:val="47"/>
  </w:num>
  <w:num w:numId="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3B24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6E8E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2D4A"/>
    <w:rsid w:val="00053CC6"/>
    <w:rsid w:val="000543D0"/>
    <w:rsid w:val="0005464E"/>
    <w:rsid w:val="000546EE"/>
    <w:rsid w:val="0005475D"/>
    <w:rsid w:val="00055068"/>
    <w:rsid w:val="0005655F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3F5F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F4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2E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38C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BD3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5E5F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A0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C19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E41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CC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49BB"/>
    <w:rsid w:val="001E5275"/>
    <w:rsid w:val="001E53FE"/>
    <w:rsid w:val="001E5829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57CF6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87B93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34FE"/>
    <w:rsid w:val="002E4A77"/>
    <w:rsid w:val="002E5C58"/>
    <w:rsid w:val="002E5E3B"/>
    <w:rsid w:val="002E69B0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269B"/>
    <w:rsid w:val="00303538"/>
    <w:rsid w:val="00304FDC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4BB7"/>
    <w:rsid w:val="0034526A"/>
    <w:rsid w:val="0034577E"/>
    <w:rsid w:val="00350B2A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57F05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3B6A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3683"/>
    <w:rsid w:val="003A3A26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3297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528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1C71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D88"/>
    <w:rsid w:val="00457A32"/>
    <w:rsid w:val="004602FC"/>
    <w:rsid w:val="00460D0D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986"/>
    <w:rsid w:val="00477BB7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374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9F5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32E"/>
    <w:rsid w:val="00510BFF"/>
    <w:rsid w:val="0051131A"/>
    <w:rsid w:val="00511B5A"/>
    <w:rsid w:val="00511F4F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183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1B4"/>
    <w:rsid w:val="005719EF"/>
    <w:rsid w:val="00571D39"/>
    <w:rsid w:val="005720BE"/>
    <w:rsid w:val="005720E3"/>
    <w:rsid w:val="005735DC"/>
    <w:rsid w:val="005736D0"/>
    <w:rsid w:val="00573AFB"/>
    <w:rsid w:val="00574902"/>
    <w:rsid w:val="005750A6"/>
    <w:rsid w:val="00575F6C"/>
    <w:rsid w:val="0057612B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21B0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7A4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B35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573"/>
    <w:rsid w:val="00603A14"/>
    <w:rsid w:val="00603D5A"/>
    <w:rsid w:val="006052C2"/>
    <w:rsid w:val="00605DE0"/>
    <w:rsid w:val="0060689B"/>
    <w:rsid w:val="00610112"/>
    <w:rsid w:val="00610779"/>
    <w:rsid w:val="006114B6"/>
    <w:rsid w:val="00611A9E"/>
    <w:rsid w:val="006121F2"/>
    <w:rsid w:val="006123E4"/>
    <w:rsid w:val="006132CD"/>
    <w:rsid w:val="00614DC5"/>
    <w:rsid w:val="00614F52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4872"/>
    <w:rsid w:val="006352A5"/>
    <w:rsid w:val="00635901"/>
    <w:rsid w:val="006359F4"/>
    <w:rsid w:val="00635D7F"/>
    <w:rsid w:val="00635E71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5A6"/>
    <w:rsid w:val="006538A7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32D"/>
    <w:rsid w:val="00662A69"/>
    <w:rsid w:val="00662B33"/>
    <w:rsid w:val="006630FC"/>
    <w:rsid w:val="00663651"/>
    <w:rsid w:val="0066373D"/>
    <w:rsid w:val="006649F0"/>
    <w:rsid w:val="00664B33"/>
    <w:rsid w:val="006650F4"/>
    <w:rsid w:val="00665A36"/>
    <w:rsid w:val="00665D0B"/>
    <w:rsid w:val="00665F65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2607"/>
    <w:rsid w:val="006B351C"/>
    <w:rsid w:val="006B50AE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100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4EE2"/>
    <w:rsid w:val="006D612E"/>
    <w:rsid w:val="006D6156"/>
    <w:rsid w:val="006D63A8"/>
    <w:rsid w:val="006D6F6F"/>
    <w:rsid w:val="006D70B8"/>
    <w:rsid w:val="006E0311"/>
    <w:rsid w:val="006E079B"/>
    <w:rsid w:val="006E0870"/>
    <w:rsid w:val="006E09D7"/>
    <w:rsid w:val="006E27DB"/>
    <w:rsid w:val="006E28CD"/>
    <w:rsid w:val="006E2EB1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B02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586A"/>
    <w:rsid w:val="007166DA"/>
    <w:rsid w:val="00716761"/>
    <w:rsid w:val="00716D73"/>
    <w:rsid w:val="0071716F"/>
    <w:rsid w:val="007210BC"/>
    <w:rsid w:val="00722164"/>
    <w:rsid w:val="007232C2"/>
    <w:rsid w:val="0072352D"/>
    <w:rsid w:val="0072368B"/>
    <w:rsid w:val="00723A5F"/>
    <w:rsid w:val="00725B52"/>
    <w:rsid w:val="0072620B"/>
    <w:rsid w:val="00726C24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1AC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6260"/>
    <w:rsid w:val="007B0161"/>
    <w:rsid w:val="007B1360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34B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6454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15FD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4CE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C79"/>
    <w:rsid w:val="008B3F67"/>
    <w:rsid w:val="008B42BD"/>
    <w:rsid w:val="008B5008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95"/>
    <w:rsid w:val="009046D9"/>
    <w:rsid w:val="00905027"/>
    <w:rsid w:val="00906678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4DB5"/>
    <w:rsid w:val="00925105"/>
    <w:rsid w:val="009251E4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23B6"/>
    <w:rsid w:val="009A260F"/>
    <w:rsid w:val="009A3DE0"/>
    <w:rsid w:val="009A4125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6274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B5E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138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D7AF9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0C0C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5112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595B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49A3"/>
    <w:rsid w:val="00BE5972"/>
    <w:rsid w:val="00BE66F2"/>
    <w:rsid w:val="00BE6817"/>
    <w:rsid w:val="00BE7CA0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5D2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39"/>
    <w:rsid w:val="00C35992"/>
    <w:rsid w:val="00C36394"/>
    <w:rsid w:val="00C36EC5"/>
    <w:rsid w:val="00C41156"/>
    <w:rsid w:val="00C416A1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E68"/>
    <w:rsid w:val="00C637CC"/>
    <w:rsid w:val="00C6512B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5FD2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D10"/>
    <w:rsid w:val="00CC6028"/>
    <w:rsid w:val="00CC63A8"/>
    <w:rsid w:val="00CD05FD"/>
    <w:rsid w:val="00CD0EDA"/>
    <w:rsid w:val="00CD21EF"/>
    <w:rsid w:val="00CD22DC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B12"/>
    <w:rsid w:val="00D00E43"/>
    <w:rsid w:val="00D01199"/>
    <w:rsid w:val="00D012F0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0BBA"/>
    <w:rsid w:val="00D321F4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44A"/>
    <w:rsid w:val="00D50C55"/>
    <w:rsid w:val="00D514C4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6F99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B28"/>
    <w:rsid w:val="00DA4D8D"/>
    <w:rsid w:val="00DA536F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648D"/>
    <w:rsid w:val="00DB67B6"/>
    <w:rsid w:val="00DB6AEA"/>
    <w:rsid w:val="00DB6D19"/>
    <w:rsid w:val="00DB70A1"/>
    <w:rsid w:val="00DB7587"/>
    <w:rsid w:val="00DC02F8"/>
    <w:rsid w:val="00DC03F6"/>
    <w:rsid w:val="00DC0772"/>
    <w:rsid w:val="00DC0A17"/>
    <w:rsid w:val="00DC2180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BA8"/>
    <w:rsid w:val="00E30F77"/>
    <w:rsid w:val="00E311F9"/>
    <w:rsid w:val="00E31984"/>
    <w:rsid w:val="00E320E9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4A6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16AC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0E14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223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6D8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C47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599C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399B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08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627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3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CD22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ED04F-87EF-4B90-A9EE-4F950B3D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7</Pages>
  <Words>981</Words>
  <Characters>9191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10152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255</cp:revision>
  <cp:lastPrinted>2021-11-08T10:01:00Z</cp:lastPrinted>
  <dcterms:created xsi:type="dcterms:W3CDTF">2021-01-18T13:10:00Z</dcterms:created>
  <dcterms:modified xsi:type="dcterms:W3CDTF">2021-11-09T05:53:00Z</dcterms:modified>
</cp:coreProperties>
</file>