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24" w:rsidRPr="003C0254" w:rsidRDefault="00CB7524" w:rsidP="004D57B0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Hlk33431646"/>
      <w:r w:rsidRPr="003C0254">
        <w:rPr>
          <w:rFonts w:ascii="Calibri" w:hAnsi="Calibri" w:cs="Calibri"/>
          <w:b/>
          <w:bCs/>
          <w:sz w:val="22"/>
          <w:szCs w:val="22"/>
        </w:rPr>
        <w:t>Załącznik nr 1 do SIWZ</w:t>
      </w:r>
    </w:p>
    <w:p w:rsidR="00CB7524" w:rsidRPr="0070410A" w:rsidRDefault="00CB7524" w:rsidP="00B1347D">
      <w:pPr>
        <w:spacing w:after="60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0410A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:rsidR="00CB7524" w:rsidRPr="003C0254" w:rsidRDefault="00CB7524" w:rsidP="00CB7524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3C0254">
        <w:rPr>
          <w:rFonts w:ascii="Calibri" w:hAnsi="Calibri" w:cs="Calibri"/>
          <w:sz w:val="22"/>
          <w:szCs w:val="22"/>
        </w:rPr>
        <w:t xml:space="preserve">Oferta na wykonanie zadania pn. </w:t>
      </w:r>
    </w:p>
    <w:p w:rsidR="003C0254" w:rsidRPr="003C0254" w:rsidRDefault="003C0254" w:rsidP="003C0254">
      <w:pPr>
        <w:tabs>
          <w:tab w:val="left" w:pos="0"/>
        </w:tabs>
        <w:autoSpaceDE w:val="0"/>
        <w:spacing w:line="360" w:lineRule="auto"/>
        <w:ind w:left="284"/>
        <w:jc w:val="center"/>
        <w:rPr>
          <w:rFonts w:ascii="Calibri" w:hAnsi="Calibri" w:cs="Calibri"/>
          <w:b/>
          <w:bCs/>
          <w:color w:val="FF0000"/>
          <w:lang w:eastAsia="pl-PL"/>
        </w:rPr>
      </w:pPr>
      <w:r w:rsidRPr="00471A5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BF14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Dostawa oprogramowania dla Urzędu Miasta Jastrzębie-Zdrój</w:t>
      </w:r>
      <w:r w:rsidRPr="00471A51">
        <w:rPr>
          <w:rFonts w:asciiTheme="minorHAnsi" w:hAnsiTheme="minorHAnsi"/>
          <w:b/>
          <w:sz w:val="22"/>
          <w:szCs w:val="22"/>
        </w:rPr>
        <w:t>”</w:t>
      </w:r>
    </w:p>
    <w:p w:rsidR="00CB7524" w:rsidRPr="003C0254" w:rsidRDefault="00CB7524" w:rsidP="00EE33A6">
      <w:pPr>
        <w:numPr>
          <w:ilvl w:val="4"/>
          <w:numId w:val="30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C025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Wykonawcy/Wykonawców</w:t>
      </w:r>
    </w:p>
    <w:p w:rsidR="00FE6E0B" w:rsidRPr="00D7138B" w:rsidRDefault="00FE6E0B" w:rsidP="00FE6E0B">
      <w:pPr>
        <w:tabs>
          <w:tab w:val="left" w:pos="0"/>
        </w:tabs>
        <w:autoSpaceDE w:val="0"/>
        <w:ind w:left="284"/>
        <w:rPr>
          <w:rFonts w:ascii="Calibri" w:hAnsi="Calibri" w:cs="Calibri"/>
          <w:b/>
          <w:bCs/>
          <w:color w:val="FF0000"/>
          <w:sz w:val="8"/>
          <w:lang w:eastAsia="pl-PL"/>
        </w:rPr>
      </w:pPr>
    </w:p>
    <w:p w:rsidR="00CB7524" w:rsidRPr="003C0254" w:rsidRDefault="00CB7524" w:rsidP="00EE33A6">
      <w:pPr>
        <w:numPr>
          <w:ilvl w:val="0"/>
          <w:numId w:val="31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</w:t>
      </w:r>
      <w:r w:rsidR="005974C5">
        <w:rPr>
          <w:rFonts w:ascii="Calibri" w:hAnsi="Calibri" w:cs="Calibri"/>
          <w:sz w:val="22"/>
          <w:szCs w:val="22"/>
          <w:lang w:eastAsia="pl-PL"/>
        </w:rPr>
        <w:t>.</w:t>
      </w:r>
      <w:r w:rsidRPr="003C0254">
        <w:rPr>
          <w:rFonts w:ascii="Calibri" w:hAnsi="Calibri" w:cs="Calibri"/>
          <w:sz w:val="22"/>
          <w:szCs w:val="22"/>
          <w:lang w:eastAsia="pl-PL"/>
        </w:rPr>
        <w:t>…………….</w:t>
      </w:r>
    </w:p>
    <w:p w:rsidR="00CB7524" w:rsidRPr="003C0254" w:rsidRDefault="00CB7524" w:rsidP="005974C5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8"/>
          <w:szCs w:val="22"/>
        </w:rPr>
      </w:pPr>
    </w:p>
    <w:p w:rsidR="00CB7524" w:rsidRPr="003C0254" w:rsidRDefault="00CB7524" w:rsidP="00EE33A6">
      <w:pPr>
        <w:numPr>
          <w:ilvl w:val="0"/>
          <w:numId w:val="31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</w:t>
      </w:r>
      <w:r w:rsidR="005974C5">
        <w:rPr>
          <w:rFonts w:ascii="Calibri" w:hAnsi="Calibri" w:cs="Calibri"/>
          <w:sz w:val="22"/>
          <w:szCs w:val="22"/>
          <w:lang w:eastAsia="pl-PL"/>
        </w:rPr>
        <w:t>.......</w:t>
      </w:r>
      <w:r w:rsidRPr="003C0254">
        <w:rPr>
          <w:rFonts w:ascii="Calibri" w:hAnsi="Calibri" w:cs="Calibri"/>
          <w:sz w:val="22"/>
          <w:szCs w:val="22"/>
          <w:lang w:eastAsia="pl-PL"/>
        </w:rPr>
        <w:t>....</w:t>
      </w:r>
    </w:p>
    <w:p w:rsidR="00CB7524" w:rsidRPr="003C0254" w:rsidRDefault="00CB7524" w:rsidP="005974C5">
      <w:pPr>
        <w:ind w:left="426" w:hanging="426"/>
        <w:rPr>
          <w:rFonts w:ascii="Calibri" w:hAnsi="Calibri" w:cs="Calibri"/>
          <w:sz w:val="8"/>
          <w:szCs w:val="22"/>
          <w:lang w:eastAsia="pl-PL"/>
        </w:rPr>
      </w:pPr>
    </w:p>
    <w:p w:rsidR="00CB7524" w:rsidRPr="003C0254" w:rsidRDefault="00CB7524" w:rsidP="00EE33A6">
      <w:pPr>
        <w:numPr>
          <w:ilvl w:val="0"/>
          <w:numId w:val="31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:rsidR="00CB7524" w:rsidRPr="003C0254" w:rsidRDefault="00CB7524" w:rsidP="005974C5">
      <w:pPr>
        <w:ind w:left="708"/>
        <w:rPr>
          <w:rFonts w:ascii="Calibri" w:hAnsi="Calibri" w:cs="Calibri"/>
          <w:sz w:val="8"/>
          <w:szCs w:val="22"/>
          <w:lang w:eastAsia="pl-PL"/>
        </w:rPr>
      </w:pPr>
    </w:p>
    <w:p w:rsidR="00CB7524" w:rsidRPr="003C0254" w:rsidRDefault="00CB7524" w:rsidP="00EE33A6">
      <w:pPr>
        <w:numPr>
          <w:ilvl w:val="0"/>
          <w:numId w:val="31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:rsidR="00CB7524" w:rsidRPr="003C0254" w:rsidRDefault="00CB7524" w:rsidP="00FE6E0B">
      <w:pPr>
        <w:ind w:left="426" w:hanging="426"/>
        <w:rPr>
          <w:rFonts w:ascii="Calibri" w:hAnsi="Calibri" w:cs="Calibri"/>
          <w:sz w:val="8"/>
          <w:szCs w:val="22"/>
          <w:lang w:eastAsia="pl-PL"/>
        </w:rPr>
      </w:pPr>
    </w:p>
    <w:p w:rsidR="0070410A" w:rsidRPr="003C0254" w:rsidRDefault="0070410A" w:rsidP="00EE33A6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bookmarkStart w:id="1" w:name="_Hlk45109466"/>
      <w:r w:rsidRPr="003C0254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</w:t>
      </w:r>
      <w:r w:rsidR="003C0254">
        <w:rPr>
          <w:rFonts w:ascii="Calibri" w:hAnsi="Calibri" w:cs="Calibri"/>
          <w:sz w:val="22"/>
          <w:szCs w:val="22"/>
        </w:rPr>
        <w:t>..</w:t>
      </w:r>
      <w:r w:rsidRPr="003C0254">
        <w:rPr>
          <w:rFonts w:ascii="Calibri" w:hAnsi="Calibri" w:cs="Calibri"/>
          <w:sz w:val="22"/>
          <w:szCs w:val="22"/>
        </w:rPr>
        <w:t>...............................</w:t>
      </w:r>
    </w:p>
    <w:bookmarkEnd w:id="1"/>
    <w:p w:rsidR="00CB7524" w:rsidRPr="003C0254" w:rsidRDefault="00CB7524" w:rsidP="00EE33A6">
      <w:pPr>
        <w:numPr>
          <w:ilvl w:val="0"/>
          <w:numId w:val="31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:rsidR="00CB7524" w:rsidRPr="003C0254" w:rsidRDefault="00CB7524" w:rsidP="005974C5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:rsidR="00CB7524" w:rsidRPr="003C0254" w:rsidRDefault="00CB7524" w:rsidP="005974C5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:rsidR="00CB7524" w:rsidRPr="003C0254" w:rsidRDefault="00CB7524" w:rsidP="00EE33A6">
      <w:pPr>
        <w:numPr>
          <w:ilvl w:val="0"/>
          <w:numId w:val="31"/>
        </w:numPr>
        <w:tabs>
          <w:tab w:val="left" w:pos="0"/>
        </w:tabs>
        <w:autoSpaceDE w:val="0"/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3C0254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3C0254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3C0254">
        <w:rPr>
          <w:rFonts w:ascii="Calibri" w:hAnsi="Calibri" w:cs="Calibri"/>
          <w:sz w:val="22"/>
          <w:szCs w:val="22"/>
          <w:lang w:eastAsia="pl-PL"/>
        </w:rPr>
        <w:t>*</w:t>
      </w:r>
    </w:p>
    <w:p w:rsidR="00CB7524" w:rsidRPr="00C74BB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  <w:i/>
        </w:rPr>
      </w:pPr>
      <w:r w:rsidRPr="00C74BB6">
        <w:rPr>
          <w:rFonts w:eastAsia="Lucida Sans Unicode"/>
          <w:i/>
        </w:rPr>
        <w:t xml:space="preserve">           </w:t>
      </w:r>
      <w:r w:rsidRPr="00C74BB6">
        <w:rPr>
          <w:rFonts w:eastAsia="Lucida Sans Unicode"/>
          <w:b/>
          <w:i/>
        </w:rPr>
        <w:t>(*niepotrzebne skreślić)</w:t>
      </w:r>
    </w:p>
    <w:p w:rsidR="007F7696" w:rsidRPr="00D7138B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  <w:color w:val="FF0000"/>
          <w:sz w:val="10"/>
        </w:rPr>
      </w:pPr>
    </w:p>
    <w:p w:rsidR="00CB7524" w:rsidRPr="00F558B3" w:rsidRDefault="00CB7524" w:rsidP="00EE33A6">
      <w:pPr>
        <w:numPr>
          <w:ilvl w:val="4"/>
          <w:numId w:val="30"/>
        </w:numPr>
        <w:tabs>
          <w:tab w:val="left" w:pos="284"/>
        </w:tabs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E538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:rsidR="00CB7524" w:rsidRPr="002E538C" w:rsidRDefault="00CB7524" w:rsidP="00EE33A6">
      <w:pPr>
        <w:numPr>
          <w:ilvl w:val="0"/>
          <w:numId w:val="36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538C">
        <w:rPr>
          <w:rFonts w:asciiTheme="minorHAnsi" w:hAnsiTheme="minorHAnsi" w:cstheme="minorHAnsi"/>
          <w:sz w:val="22"/>
          <w:szCs w:val="22"/>
          <w:lang w:eastAsia="pl-PL"/>
        </w:rPr>
        <w:t>Oferuję wykonanie zamówienia w zakresie objętym SIWZ:</w:t>
      </w:r>
    </w:p>
    <w:p w:rsidR="004F00FA" w:rsidRPr="00E917F9" w:rsidRDefault="004F00FA" w:rsidP="004F00FA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4F00FA" w:rsidRDefault="004F00FA" w:rsidP="004F00FA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zł </w:t>
      </w:r>
      <w:r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........................................................................................................................................)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4F00FA" w:rsidRDefault="004F00FA" w:rsidP="004F00FA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.........................................................................................................................................)</w:t>
      </w:r>
    </w:p>
    <w:p w:rsidR="004F00FA" w:rsidRPr="0028256D" w:rsidRDefault="004F00FA" w:rsidP="004F00FA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b/>
          <w:sz w:val="24"/>
          <w:szCs w:val="24"/>
        </w:rPr>
        <w:t>...................................</w:t>
      </w:r>
      <w:r w:rsidRPr="00FB567E">
        <w:rPr>
          <w:rFonts w:eastAsia="Lucida Sans Unicode"/>
          <w:b/>
          <w:sz w:val="24"/>
          <w:szCs w:val="24"/>
        </w:rPr>
        <w:t>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............)</w:t>
      </w:r>
    </w:p>
    <w:p w:rsidR="004F00FA" w:rsidRPr="00313535" w:rsidRDefault="004F00FA" w:rsidP="004F00F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4F00FA" w:rsidRPr="003D4594" w:rsidRDefault="004F00FA" w:rsidP="004F00FA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4F00FA" w:rsidRPr="00994B42" w:rsidRDefault="004F00FA" w:rsidP="004F00FA">
      <w:pPr>
        <w:pStyle w:val="Akapitzlist"/>
        <w:rPr>
          <w:sz w:val="16"/>
          <w:szCs w:val="16"/>
        </w:rPr>
      </w:pPr>
    </w:p>
    <w:p w:rsidR="00E26B81" w:rsidRPr="00DB2D7C" w:rsidRDefault="004F00FA" w:rsidP="00DB2D7C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D7C">
        <w:rPr>
          <w:rFonts w:asciiTheme="minorHAnsi" w:eastAsia="Lucida Sans Unicode" w:hAnsiTheme="minorHAnsi" w:cstheme="minorHAnsi"/>
          <w:sz w:val="22"/>
          <w:szCs w:val="22"/>
        </w:rPr>
        <w:t xml:space="preserve">Zamówienie wykonam </w:t>
      </w:r>
      <w:r w:rsidRPr="00DB2D7C">
        <w:rPr>
          <w:rFonts w:asciiTheme="minorHAnsi" w:eastAsia="Lucida Sans Unicode" w:hAnsiTheme="minorHAnsi" w:cstheme="minorHAnsi"/>
          <w:b/>
          <w:sz w:val="22"/>
          <w:szCs w:val="22"/>
        </w:rPr>
        <w:t>w terminie 30 dni kalendarzowych,</w:t>
      </w:r>
      <w:r w:rsidRPr="00DB2D7C">
        <w:rPr>
          <w:rFonts w:asciiTheme="minorHAnsi" w:eastAsia="Lucida Sans Unicode" w:hAnsiTheme="minorHAnsi" w:cstheme="minorHAnsi"/>
          <w:sz w:val="22"/>
          <w:szCs w:val="22"/>
        </w:rPr>
        <w:t xml:space="preserve"> licząc od daty zawarcia umowy.  </w:t>
      </w:r>
      <w:r w:rsidR="00DB2D7C">
        <w:rPr>
          <w:rFonts w:asciiTheme="minorHAnsi" w:eastAsia="Lucida Sans Unicode" w:hAnsiTheme="minorHAnsi" w:cstheme="minorHAnsi"/>
          <w:sz w:val="22"/>
          <w:szCs w:val="22"/>
        </w:rPr>
        <w:t xml:space="preserve">                        </w:t>
      </w:r>
      <w:r w:rsidR="0016441E" w:rsidRPr="00DB2D7C">
        <w:rPr>
          <w:rFonts w:asciiTheme="minorHAnsi" w:hAnsiTheme="minorHAnsi" w:cstheme="minorHAnsi"/>
          <w:sz w:val="22"/>
          <w:szCs w:val="22"/>
        </w:rPr>
        <w:t xml:space="preserve">W cenie </w:t>
      </w:r>
      <w:r w:rsidR="00E26B81" w:rsidRPr="00DB2D7C">
        <w:rPr>
          <w:rFonts w:asciiTheme="minorHAnsi" w:hAnsiTheme="minorHAnsi" w:cstheme="minorHAnsi"/>
          <w:sz w:val="22"/>
          <w:szCs w:val="22"/>
        </w:rPr>
        <w:t xml:space="preserve">naszej oferty uwzględnione zostały wszystkie koszty wykonania zamówienia. </w:t>
      </w:r>
    </w:p>
    <w:p w:rsidR="00CB7524" w:rsidRPr="00DB2D7C" w:rsidRDefault="00CB7524" w:rsidP="00DB2D7C">
      <w:pPr>
        <w:pStyle w:val="Bezodstpw"/>
        <w:jc w:val="both"/>
        <w:rPr>
          <w:rFonts w:asciiTheme="minorHAnsi" w:hAnsiTheme="minorHAnsi" w:cstheme="minorHAnsi"/>
          <w:i/>
          <w:color w:val="FF0000"/>
        </w:rPr>
      </w:pPr>
    </w:p>
    <w:p w:rsidR="00CB7524" w:rsidRPr="00DB2D7C" w:rsidRDefault="00CB7524" w:rsidP="00DB2D7C">
      <w:pPr>
        <w:pStyle w:val="Akapitzlist"/>
        <w:numPr>
          <w:ilvl w:val="0"/>
          <w:numId w:val="63"/>
        </w:numPr>
        <w:autoSpaceDE w:val="0"/>
        <w:spacing w:after="120" w:line="200" w:lineRule="atLeast"/>
        <w:ind w:right="6"/>
        <w:jc w:val="both"/>
        <w:rPr>
          <w:rFonts w:ascii="Calibri" w:hAnsi="Calibri" w:cs="Calibri"/>
          <w:lang w:eastAsia="en-US"/>
        </w:rPr>
      </w:pPr>
      <w:r w:rsidRPr="00DB2D7C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DB2D7C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293"/>
        <w:gridCol w:w="4696"/>
      </w:tblGrid>
      <w:tr w:rsidR="006B22AF" w:rsidRPr="006B22AF" w:rsidTr="00DF530C">
        <w:trPr>
          <w:jc w:val="center"/>
        </w:trPr>
        <w:tc>
          <w:tcPr>
            <w:tcW w:w="708" w:type="dxa"/>
            <w:shd w:val="clear" w:color="auto" w:fill="D9D9D9"/>
          </w:tcPr>
          <w:p w:rsidR="00CB7524" w:rsidRPr="006B22AF" w:rsidRDefault="00CB7524" w:rsidP="00DF530C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6B22A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293" w:type="dxa"/>
            <w:shd w:val="clear" w:color="auto" w:fill="D9D9D9"/>
          </w:tcPr>
          <w:p w:rsidR="00CB7524" w:rsidRPr="006B22AF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6B22AF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696" w:type="dxa"/>
            <w:shd w:val="clear" w:color="auto" w:fill="D9D9D9"/>
          </w:tcPr>
          <w:p w:rsidR="00CB7524" w:rsidRPr="006B22AF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6B22AF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6B22AF" w:rsidRPr="006B22AF" w:rsidTr="00DF530C">
        <w:trPr>
          <w:trHeight w:val="491"/>
          <w:jc w:val="center"/>
        </w:trPr>
        <w:tc>
          <w:tcPr>
            <w:tcW w:w="708" w:type="dxa"/>
          </w:tcPr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3293" w:type="dxa"/>
          </w:tcPr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696" w:type="dxa"/>
          </w:tcPr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6B22AF" w:rsidRPr="006B22AF" w:rsidTr="00DF530C">
        <w:trPr>
          <w:jc w:val="center"/>
        </w:trPr>
        <w:tc>
          <w:tcPr>
            <w:tcW w:w="708" w:type="dxa"/>
          </w:tcPr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3293" w:type="dxa"/>
          </w:tcPr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696" w:type="dxa"/>
          </w:tcPr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  <w:p w:rsidR="00CB7524" w:rsidRPr="006B22AF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CB020A" w:rsidRPr="00EA460B" w:rsidRDefault="00CB7524" w:rsidP="00DB2D7C">
      <w:pPr>
        <w:numPr>
          <w:ilvl w:val="0"/>
          <w:numId w:val="63"/>
        </w:numPr>
        <w:autoSpaceDE w:val="0"/>
        <w:spacing w:before="240"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A460B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</w:t>
      </w:r>
      <w:r w:rsidR="00EA460B">
        <w:rPr>
          <w:rFonts w:ascii="Calibri" w:hAnsi="Calibri" w:cs="Calibri"/>
          <w:sz w:val="22"/>
          <w:szCs w:val="22"/>
          <w:lang w:eastAsia="pl-PL"/>
        </w:rPr>
        <w:t>.</w:t>
      </w:r>
    </w:p>
    <w:p w:rsidR="00CB7524" w:rsidRPr="00EA460B" w:rsidRDefault="00CB7524" w:rsidP="00DB2D7C">
      <w:pPr>
        <w:numPr>
          <w:ilvl w:val="0"/>
          <w:numId w:val="63"/>
        </w:numPr>
        <w:tabs>
          <w:tab w:val="left" w:pos="0"/>
        </w:tabs>
        <w:autoSpaceDE w:val="0"/>
        <w:spacing w:before="100" w:beforeAutospacing="1" w:after="120"/>
        <w:ind w:left="425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EA460B">
        <w:rPr>
          <w:rFonts w:ascii="Calibri" w:hAnsi="Calibri" w:cs="Calibri"/>
          <w:sz w:val="22"/>
          <w:szCs w:val="22"/>
          <w:lang w:eastAsia="pl-PL"/>
        </w:rPr>
        <w:lastRenderedPageBreak/>
        <w:t xml:space="preserve">Zapoznałem się z treścią specyfikacji istotnych warunków zamówienia (w tym ze wzorem umowy) </w:t>
      </w:r>
      <w:r w:rsidRPr="00EA460B">
        <w:rPr>
          <w:rFonts w:ascii="Calibri" w:hAnsi="Calibri" w:cs="Calibri"/>
          <w:sz w:val="22"/>
          <w:szCs w:val="22"/>
          <w:lang w:eastAsia="pl-PL"/>
        </w:rPr>
        <w:br/>
        <w:t xml:space="preserve">i nie wnoszę do niej zastrzeżeń oraz uzyskałem konieczne informacje do przygotowania oferty </w:t>
      </w:r>
      <w:r w:rsidRPr="00EA460B">
        <w:rPr>
          <w:rFonts w:ascii="Calibri" w:hAnsi="Calibri" w:cs="Calibri"/>
          <w:sz w:val="22"/>
          <w:szCs w:val="22"/>
          <w:lang w:eastAsia="pl-PL"/>
        </w:rPr>
        <w:br/>
        <w:t>i wykonania zamówienia.</w:t>
      </w:r>
    </w:p>
    <w:p w:rsidR="00CB7524" w:rsidRPr="00791D00" w:rsidRDefault="00CB7524" w:rsidP="00DB2D7C">
      <w:pPr>
        <w:numPr>
          <w:ilvl w:val="0"/>
          <w:numId w:val="63"/>
        </w:numPr>
        <w:tabs>
          <w:tab w:val="left" w:pos="0"/>
        </w:tabs>
        <w:autoSpaceDE w:val="0"/>
        <w:spacing w:before="100" w:beforeAutospacing="1" w:after="120"/>
        <w:ind w:left="425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791D00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791D00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791D00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B7524" w:rsidRPr="00791D00" w:rsidRDefault="00CB7524" w:rsidP="00CB7524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791D00">
        <w:rPr>
          <w:rFonts w:ascii="Calibri" w:hAnsi="Calibri" w:cs="Calibri"/>
          <w:sz w:val="18"/>
          <w:szCs w:val="18"/>
          <w:vertAlign w:val="superscript"/>
          <w:lang w:eastAsia="pl-PL"/>
        </w:rPr>
        <w:t xml:space="preserve">1) </w:t>
      </w:r>
      <w:r w:rsidRPr="00791D00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791D00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:rsidR="00CB7524" w:rsidRPr="00791D00" w:rsidRDefault="00CB7524" w:rsidP="00CB7524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791D00">
        <w:rPr>
          <w:rFonts w:ascii="Calibri" w:hAnsi="Calibri" w:cs="Calibri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7524" w:rsidRPr="00D7138B" w:rsidRDefault="00CB7524" w:rsidP="00CB7524">
      <w:pPr>
        <w:ind w:left="357"/>
        <w:jc w:val="both"/>
        <w:rPr>
          <w:rFonts w:ascii="Calibri" w:hAnsi="Calibri" w:cs="Calibri"/>
          <w:i/>
          <w:color w:val="FF0000"/>
          <w:sz w:val="22"/>
          <w:szCs w:val="22"/>
          <w:lang w:eastAsia="pl-PL"/>
        </w:rPr>
      </w:pPr>
    </w:p>
    <w:p w:rsidR="00CB7524" w:rsidRPr="00791D00" w:rsidRDefault="00CB7524" w:rsidP="00DB2D7C">
      <w:pPr>
        <w:numPr>
          <w:ilvl w:val="0"/>
          <w:numId w:val="63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91D00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:rsidR="00CB7524" w:rsidRPr="00791D00" w:rsidRDefault="00CB7524" w:rsidP="00CB7524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791D00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:rsidR="009D6251" w:rsidRPr="00791D00" w:rsidRDefault="00CB7524" w:rsidP="009D6251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z w:val="22"/>
          <w:szCs w:val="22"/>
          <w:lang w:eastAsia="pl-PL"/>
        </w:rPr>
      </w:pPr>
      <w:r w:rsidRPr="00791D00">
        <w:rPr>
          <w:rFonts w:ascii="Calibri" w:hAnsi="Calibri" w:cs="Calibri"/>
          <w:sz w:val="22"/>
          <w:szCs w:val="22"/>
          <w:lang w:eastAsia="pl-PL"/>
        </w:rPr>
        <w:t xml:space="preserve">1) </w:t>
      </w:r>
      <w:r w:rsidR="0095736F" w:rsidRPr="00791D00">
        <w:rPr>
          <w:rFonts w:ascii="Calibri" w:hAnsi="Calibri" w:cs="Calibri"/>
          <w:b/>
          <w:sz w:val="22"/>
          <w:szCs w:val="22"/>
          <w:lang w:eastAsia="pl-PL"/>
        </w:rPr>
        <w:t>………</w:t>
      </w:r>
      <w:r w:rsidR="00CB020A" w:rsidRPr="00791D0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9D6251" w:rsidRPr="00791D00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="009D6251" w:rsidRPr="00791D00">
        <w:rPr>
          <w:rFonts w:ascii="Calibri" w:hAnsi="Calibri" w:cs="Calibri"/>
          <w:sz w:val="22"/>
          <w:szCs w:val="22"/>
          <w:lang w:eastAsia="pl-PL"/>
        </w:rPr>
        <w:br/>
        <w:t>3) ………</w:t>
      </w:r>
    </w:p>
    <w:p w:rsidR="00CB7524" w:rsidRPr="00791D00" w:rsidRDefault="00CB7524" w:rsidP="009D6251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791D00">
        <w:rPr>
          <w:rFonts w:ascii="Calibri" w:hAnsi="Calibri" w:cs="Calibri"/>
          <w:sz w:val="22"/>
          <w:szCs w:val="22"/>
          <w:lang w:eastAsia="pl-PL"/>
        </w:rPr>
        <w:br/>
      </w:r>
      <w:r w:rsidRPr="00791D00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="009D6251" w:rsidRPr="00791D00">
        <w:rPr>
          <w:rFonts w:ascii="Calibri" w:hAnsi="Calibri" w:cs="Calibri"/>
          <w:sz w:val="22"/>
          <w:szCs w:val="22"/>
          <w:lang w:eastAsia="pl-PL"/>
        </w:rPr>
        <w:t>……</w:t>
      </w:r>
      <w:r w:rsidRPr="00791D00">
        <w:rPr>
          <w:rFonts w:ascii="Calibri" w:hAnsi="Calibri" w:cs="Calibri"/>
          <w:sz w:val="22"/>
          <w:szCs w:val="22"/>
          <w:lang w:eastAsia="pl-PL"/>
        </w:rPr>
        <w:t xml:space="preserve">…………… </w:t>
      </w:r>
      <w:r w:rsidRPr="00791D00">
        <w:rPr>
          <w:rFonts w:ascii="Calibri" w:hAnsi="Calibri" w:cs="Calibri"/>
          <w:spacing w:val="-7"/>
          <w:sz w:val="22"/>
          <w:szCs w:val="22"/>
          <w:lang w:eastAsia="pl-PL"/>
        </w:rPr>
        <w:t>kolejno ponumerowanych stronach.</w:t>
      </w:r>
    </w:p>
    <w:p w:rsidR="00CB7524" w:rsidRPr="00D7138B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color w:val="FF0000"/>
          <w:spacing w:val="-7"/>
          <w:sz w:val="22"/>
          <w:szCs w:val="22"/>
          <w:lang w:eastAsia="pl-PL"/>
        </w:rPr>
      </w:pPr>
    </w:p>
    <w:p w:rsidR="005235FC" w:rsidRPr="009D6251" w:rsidRDefault="005235FC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Theme="minorHAnsi" w:hAnsiTheme="minorHAnsi" w:cs="Calibri"/>
          <w:spacing w:val="-7"/>
          <w:sz w:val="22"/>
          <w:szCs w:val="22"/>
          <w:lang w:eastAsia="pl-PL"/>
        </w:rPr>
      </w:pPr>
    </w:p>
    <w:p w:rsidR="00CB7524" w:rsidRPr="009D6251" w:rsidRDefault="009D6251" w:rsidP="00CB7524">
      <w:pPr>
        <w:jc w:val="both"/>
        <w:rPr>
          <w:rFonts w:asciiTheme="minorHAnsi" w:hAnsiTheme="minorHAnsi"/>
        </w:rPr>
      </w:pPr>
      <w:r w:rsidRPr="009D6251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9D625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..</w:t>
      </w:r>
      <w:r w:rsidRPr="009D6251">
        <w:rPr>
          <w:rFonts w:asciiTheme="minorHAnsi" w:hAnsiTheme="minorHAnsi"/>
        </w:rPr>
        <w:t>…...……………..</w:t>
      </w:r>
      <w:r w:rsidR="00CB7524" w:rsidRPr="009D6251">
        <w:rPr>
          <w:rFonts w:asciiTheme="minorHAnsi" w:hAnsiTheme="minorHAnsi"/>
        </w:rPr>
        <w:t xml:space="preserve">……. </w:t>
      </w:r>
    </w:p>
    <w:p w:rsidR="00CB7524" w:rsidRPr="00FE6E0B" w:rsidRDefault="00CB7524" w:rsidP="00FE6E0B">
      <w:r w:rsidRPr="009D6251">
        <w:rPr>
          <w:rFonts w:asciiTheme="minorHAnsi" w:hAnsiTheme="minorHAnsi"/>
          <w:i/>
          <w:sz w:val="16"/>
          <w:szCs w:val="16"/>
        </w:rPr>
        <w:t xml:space="preserve">                  </w:t>
      </w:r>
      <w:r w:rsidR="009D6251">
        <w:rPr>
          <w:rFonts w:asciiTheme="minorHAnsi" w:hAnsiTheme="minorHAnsi"/>
          <w:i/>
          <w:sz w:val="16"/>
          <w:szCs w:val="16"/>
        </w:rPr>
        <w:t xml:space="preserve">  </w:t>
      </w:r>
      <w:r w:rsidRPr="009D6251">
        <w:rPr>
          <w:rFonts w:asciiTheme="minorHAnsi" w:hAnsiTheme="minorHAnsi"/>
          <w:i/>
          <w:sz w:val="16"/>
          <w:szCs w:val="16"/>
        </w:rPr>
        <w:t xml:space="preserve">  </w:t>
      </w:r>
      <w:r w:rsidR="009D6251" w:rsidRPr="009D6251">
        <w:rPr>
          <w:rFonts w:asciiTheme="minorHAnsi" w:hAnsiTheme="minorHAnsi"/>
          <w:i/>
          <w:sz w:val="16"/>
          <w:szCs w:val="16"/>
        </w:rPr>
        <w:t xml:space="preserve"> </w:t>
      </w:r>
      <w:r w:rsidRPr="009D6251">
        <w:rPr>
          <w:rFonts w:asciiTheme="minorHAnsi" w:hAnsiTheme="minorHAnsi"/>
          <w:i/>
          <w:sz w:val="16"/>
          <w:szCs w:val="16"/>
        </w:rPr>
        <w:t xml:space="preserve"> (miejscowość, data</w:t>
      </w:r>
      <w:r w:rsidRPr="00B477C2">
        <w:rPr>
          <w:i/>
          <w:sz w:val="16"/>
          <w:szCs w:val="16"/>
        </w:rPr>
        <w:t>)</w:t>
      </w:r>
      <w:r w:rsidRPr="00B477C2">
        <w:t xml:space="preserve">   </w:t>
      </w:r>
      <w:r>
        <w:t xml:space="preserve">                                                                                         </w:t>
      </w:r>
    </w:p>
    <w:p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:rsidR="000C051C" w:rsidRDefault="000C051C" w:rsidP="008E431B">
      <w:pPr>
        <w:jc w:val="right"/>
        <w:rPr>
          <w:rFonts w:ascii="Calibri" w:hAnsi="Calibri" w:cs="Calibri"/>
          <w:b/>
          <w:bCs/>
          <w:lang w:eastAsia="pl-PL"/>
        </w:rPr>
      </w:pPr>
    </w:p>
    <w:p w:rsidR="000C051C" w:rsidRDefault="000C051C" w:rsidP="008E431B">
      <w:pPr>
        <w:jc w:val="right"/>
        <w:rPr>
          <w:rFonts w:ascii="Calibri" w:hAnsi="Calibri" w:cs="Calibri"/>
          <w:b/>
          <w:bCs/>
          <w:lang w:eastAsia="pl-PL"/>
        </w:rPr>
      </w:pPr>
    </w:p>
    <w:p w:rsidR="000C051C" w:rsidRDefault="000C051C" w:rsidP="008E431B">
      <w:pPr>
        <w:jc w:val="right"/>
        <w:rPr>
          <w:rFonts w:ascii="Calibri" w:hAnsi="Calibri" w:cs="Calibri"/>
          <w:b/>
          <w:bCs/>
          <w:lang w:eastAsia="pl-PL"/>
        </w:rPr>
      </w:pPr>
    </w:p>
    <w:p w:rsidR="000C051C" w:rsidRDefault="000C051C" w:rsidP="008E431B">
      <w:pPr>
        <w:jc w:val="right"/>
        <w:rPr>
          <w:rFonts w:ascii="Calibri" w:hAnsi="Calibri" w:cs="Calibri"/>
          <w:b/>
          <w:bCs/>
          <w:lang w:eastAsia="pl-PL"/>
        </w:rPr>
      </w:pPr>
    </w:p>
    <w:p w:rsidR="000C051C" w:rsidRDefault="000C051C" w:rsidP="008E431B">
      <w:pPr>
        <w:jc w:val="right"/>
        <w:rPr>
          <w:rFonts w:ascii="Calibri" w:hAnsi="Calibri" w:cs="Calibri"/>
          <w:b/>
          <w:bCs/>
          <w:lang w:eastAsia="pl-PL"/>
        </w:rPr>
      </w:pPr>
    </w:p>
    <w:p w:rsidR="000C051C" w:rsidRDefault="000C051C" w:rsidP="007022A0">
      <w:pPr>
        <w:rPr>
          <w:rFonts w:ascii="Calibri" w:hAnsi="Calibri" w:cs="Calibri"/>
          <w:b/>
          <w:bCs/>
          <w:lang w:eastAsia="pl-PL"/>
        </w:rPr>
      </w:pPr>
    </w:p>
    <w:p w:rsidR="00DE44C3" w:rsidRDefault="00DE44C3" w:rsidP="007022A0">
      <w:pPr>
        <w:rPr>
          <w:rFonts w:ascii="Calibri" w:hAnsi="Calibri" w:cs="Calibri"/>
          <w:b/>
          <w:bCs/>
          <w:lang w:eastAsia="pl-PL"/>
        </w:rPr>
      </w:pPr>
    </w:p>
    <w:p w:rsidR="004F00FA" w:rsidRDefault="004F00FA" w:rsidP="007022A0">
      <w:pPr>
        <w:rPr>
          <w:rFonts w:ascii="Calibri" w:hAnsi="Calibri" w:cs="Calibri"/>
          <w:b/>
          <w:bCs/>
          <w:lang w:eastAsia="pl-PL"/>
        </w:rPr>
      </w:pPr>
    </w:p>
    <w:p w:rsidR="004F00FA" w:rsidRDefault="004F00FA" w:rsidP="007022A0">
      <w:pPr>
        <w:rPr>
          <w:rFonts w:ascii="Calibri" w:hAnsi="Calibri" w:cs="Calibri"/>
          <w:b/>
          <w:bCs/>
          <w:lang w:eastAsia="pl-PL"/>
        </w:rPr>
      </w:pPr>
    </w:p>
    <w:p w:rsidR="004F00FA" w:rsidRDefault="004F00FA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BF14D6" w:rsidRDefault="00BF14D6" w:rsidP="007022A0">
      <w:pPr>
        <w:rPr>
          <w:rFonts w:ascii="Calibri" w:hAnsi="Calibri" w:cs="Calibri"/>
          <w:b/>
          <w:bCs/>
          <w:lang w:eastAsia="pl-PL"/>
        </w:rPr>
      </w:pPr>
    </w:p>
    <w:p w:rsidR="004F00FA" w:rsidRDefault="004F00FA" w:rsidP="007022A0">
      <w:pPr>
        <w:rPr>
          <w:rFonts w:ascii="Calibri" w:hAnsi="Calibri" w:cs="Calibri"/>
          <w:b/>
          <w:bCs/>
          <w:lang w:eastAsia="pl-PL"/>
        </w:rPr>
      </w:pPr>
    </w:p>
    <w:p w:rsidR="00DE44C3" w:rsidRDefault="00DE44C3" w:rsidP="007022A0">
      <w:pPr>
        <w:rPr>
          <w:rFonts w:ascii="Calibri" w:hAnsi="Calibri" w:cs="Calibri"/>
          <w:b/>
          <w:bCs/>
          <w:lang w:eastAsia="pl-PL"/>
        </w:rPr>
      </w:pPr>
    </w:p>
    <w:p w:rsidR="00DE44C3" w:rsidRDefault="00DE44C3" w:rsidP="007022A0">
      <w:pPr>
        <w:rPr>
          <w:rFonts w:ascii="Calibri" w:hAnsi="Calibri" w:cs="Calibri"/>
          <w:b/>
          <w:bCs/>
          <w:lang w:eastAsia="pl-PL"/>
        </w:rPr>
      </w:pPr>
    </w:p>
    <w:p w:rsidR="006A6A83" w:rsidRDefault="006A6A83" w:rsidP="007022A0">
      <w:pPr>
        <w:rPr>
          <w:rFonts w:ascii="Calibri" w:hAnsi="Calibri" w:cs="Calibri"/>
          <w:b/>
          <w:bCs/>
          <w:lang w:eastAsia="pl-PL"/>
        </w:rPr>
      </w:pPr>
    </w:p>
    <w:p w:rsidR="006A6A83" w:rsidRDefault="006A6A83" w:rsidP="007022A0">
      <w:pPr>
        <w:rPr>
          <w:rFonts w:ascii="Calibri" w:hAnsi="Calibri" w:cs="Calibri"/>
          <w:b/>
          <w:bCs/>
          <w:lang w:eastAsia="pl-PL"/>
        </w:rPr>
      </w:pPr>
    </w:p>
    <w:p w:rsidR="00DE44C3" w:rsidRDefault="00DE44C3" w:rsidP="007022A0">
      <w:pPr>
        <w:rPr>
          <w:rFonts w:ascii="Calibri" w:hAnsi="Calibri" w:cs="Calibri"/>
          <w:b/>
          <w:bCs/>
          <w:lang w:eastAsia="pl-PL"/>
        </w:rPr>
      </w:pPr>
    </w:p>
    <w:p w:rsidR="0068118C" w:rsidRDefault="0068118C" w:rsidP="0068118C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2" w:name="_Hlk53407483"/>
      <w:r w:rsidRPr="006B6A2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6B6A2F">
        <w:rPr>
          <w:rFonts w:asciiTheme="minorHAnsi" w:hAnsiTheme="minorHAnsi" w:cstheme="minorHAnsi"/>
          <w:b/>
          <w:sz w:val="22"/>
          <w:szCs w:val="22"/>
        </w:rPr>
        <w:t xml:space="preserve"> do SIWZ</w:t>
      </w:r>
      <w:r w:rsidR="000E66C5">
        <w:rPr>
          <w:rFonts w:asciiTheme="minorHAnsi" w:hAnsiTheme="minorHAnsi" w:cstheme="minorHAnsi"/>
          <w:b/>
          <w:sz w:val="22"/>
          <w:szCs w:val="22"/>
        </w:rPr>
        <w:t xml:space="preserve"> – specyfikacja oferowanego oprogramowania </w:t>
      </w:r>
    </w:p>
    <w:p w:rsidR="000E66C5" w:rsidRPr="006B6A2F" w:rsidRDefault="000E66C5" w:rsidP="0068118C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="749" w:tblpY="1846"/>
        <w:tblW w:w="0" w:type="auto"/>
        <w:tblLook w:val="04A0" w:firstRow="1" w:lastRow="0" w:firstColumn="1" w:lastColumn="0" w:noHBand="0" w:noVBand="1"/>
      </w:tblPr>
      <w:tblGrid>
        <w:gridCol w:w="1560"/>
        <w:gridCol w:w="3599"/>
        <w:gridCol w:w="3538"/>
      </w:tblGrid>
      <w:tr w:rsidR="006A6A83" w:rsidRPr="006A6A83" w:rsidTr="006A6A83">
        <w:tc>
          <w:tcPr>
            <w:tcW w:w="8697" w:type="dxa"/>
            <w:gridSpan w:val="3"/>
            <w:shd w:val="clear" w:color="auto" w:fill="808080" w:themeFill="background1" w:themeFillShade="80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</w:p>
        </w:tc>
      </w:tr>
      <w:tr w:rsidR="006A6A83" w:rsidRPr="006A6A83" w:rsidTr="006A6A83">
        <w:trPr>
          <w:trHeight w:val="995"/>
        </w:trPr>
        <w:tc>
          <w:tcPr>
            <w:tcW w:w="1560" w:type="dxa"/>
            <w:shd w:val="clear" w:color="auto" w:fill="D9D9D9" w:themeFill="background1" w:themeFillShade="D9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Pozycja 1 z OPZ</w:t>
            </w:r>
          </w:p>
        </w:tc>
        <w:tc>
          <w:tcPr>
            <w:tcW w:w="3599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Nazwa oprogramowania: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</w:t>
            </w:r>
          </w:p>
        </w:tc>
      </w:tr>
      <w:tr w:rsidR="006A6A83" w:rsidRPr="006A6A83" w:rsidTr="006A6A83">
        <w:trPr>
          <w:trHeight w:val="981"/>
        </w:trPr>
        <w:tc>
          <w:tcPr>
            <w:tcW w:w="1560" w:type="dxa"/>
            <w:shd w:val="clear" w:color="auto" w:fill="D9D9D9" w:themeFill="background1" w:themeFillShade="D9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Pozycja 2 z OPZ</w:t>
            </w:r>
          </w:p>
        </w:tc>
        <w:tc>
          <w:tcPr>
            <w:tcW w:w="3599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Nazwa oprogramowania: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</w:t>
            </w:r>
          </w:p>
        </w:tc>
      </w:tr>
      <w:tr w:rsidR="006A6A83" w:rsidRPr="006A6A83" w:rsidTr="006A6A83">
        <w:trPr>
          <w:trHeight w:val="981"/>
        </w:trPr>
        <w:tc>
          <w:tcPr>
            <w:tcW w:w="1560" w:type="dxa"/>
            <w:shd w:val="clear" w:color="auto" w:fill="D9D9D9" w:themeFill="background1" w:themeFillShade="D9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Pozycja 3 z OPZ</w:t>
            </w:r>
          </w:p>
        </w:tc>
        <w:tc>
          <w:tcPr>
            <w:tcW w:w="3599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Nazwa oprogramowania: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</w:t>
            </w:r>
          </w:p>
        </w:tc>
      </w:tr>
      <w:tr w:rsidR="006A6A83" w:rsidRPr="006A6A83" w:rsidTr="006A6A83">
        <w:trPr>
          <w:trHeight w:val="1879"/>
        </w:trPr>
        <w:tc>
          <w:tcPr>
            <w:tcW w:w="1560" w:type="dxa"/>
            <w:shd w:val="clear" w:color="auto" w:fill="D9D9D9" w:themeFill="background1" w:themeFillShade="D9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Pozycja 4 z OPZ</w:t>
            </w:r>
          </w:p>
        </w:tc>
        <w:tc>
          <w:tcPr>
            <w:tcW w:w="3599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Nazwa oprogramowania: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</w:t>
            </w:r>
          </w:p>
        </w:tc>
      </w:tr>
      <w:tr w:rsidR="006A6A83" w:rsidRPr="006A6A83" w:rsidTr="006A6A83">
        <w:trPr>
          <w:trHeight w:val="1489"/>
        </w:trPr>
        <w:tc>
          <w:tcPr>
            <w:tcW w:w="1560" w:type="dxa"/>
            <w:shd w:val="clear" w:color="auto" w:fill="D9D9D9" w:themeFill="background1" w:themeFillShade="D9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Pozycja 5 z OPZ</w:t>
            </w:r>
          </w:p>
        </w:tc>
        <w:tc>
          <w:tcPr>
            <w:tcW w:w="3599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Nazwa oprogramowania: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6A83" w:rsidRPr="006A6A83" w:rsidRDefault="006A6A83" w:rsidP="006A6A83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A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</w:t>
            </w:r>
          </w:p>
        </w:tc>
      </w:tr>
    </w:tbl>
    <w:p w:rsidR="0068118C" w:rsidRPr="006A6A83" w:rsidRDefault="0068118C" w:rsidP="00B86DF2">
      <w:pPr>
        <w:spacing w:before="240"/>
        <w:jc w:val="right"/>
        <w:rPr>
          <w:rFonts w:asciiTheme="minorHAnsi" w:hAnsiTheme="minorHAnsi" w:cstheme="minorHAnsi"/>
          <w:b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E66C5" w:rsidRPr="00EC2860" w:rsidRDefault="000E66C5" w:rsidP="000E66C5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0E66C5" w:rsidRDefault="000E66C5" w:rsidP="000E66C5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4F00FA" w:rsidRDefault="004F00FA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A6A83" w:rsidRDefault="006A6A83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18C" w:rsidRDefault="0068118C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E431B" w:rsidRPr="006B6A2F" w:rsidRDefault="008E431B" w:rsidP="00B86DF2">
      <w:pPr>
        <w:spacing w:before="2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B6A2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8118C">
        <w:rPr>
          <w:rFonts w:asciiTheme="minorHAnsi" w:hAnsiTheme="minorHAnsi" w:cstheme="minorHAnsi"/>
          <w:b/>
          <w:sz w:val="22"/>
          <w:szCs w:val="22"/>
        </w:rPr>
        <w:t>3</w:t>
      </w:r>
      <w:r w:rsidRPr="006B6A2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bookmarkEnd w:id="2"/>
    <w:p w:rsidR="008E431B" w:rsidRPr="008E431B" w:rsidRDefault="008E431B" w:rsidP="008E431B">
      <w:pPr>
        <w:rPr>
          <w:rFonts w:asciiTheme="minorHAnsi" w:hAnsiTheme="minorHAnsi" w:cstheme="minorHAnsi"/>
          <w:b/>
        </w:rPr>
      </w:pPr>
      <w:r w:rsidRPr="008E431B">
        <w:rPr>
          <w:rFonts w:asciiTheme="minorHAnsi" w:hAnsiTheme="minorHAnsi" w:cstheme="minorHAnsi"/>
          <w:b/>
        </w:rPr>
        <w:t>Wykonawca:</w:t>
      </w:r>
    </w:p>
    <w:p w:rsidR="008E431B" w:rsidRPr="008E431B" w:rsidRDefault="008E431B" w:rsidP="008E431B">
      <w:pPr>
        <w:ind w:right="5954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8E431B">
        <w:rPr>
          <w:rFonts w:asciiTheme="minorHAnsi" w:hAnsiTheme="minorHAnsi" w:cstheme="minorHAnsi"/>
        </w:rPr>
        <w:t>………</w:t>
      </w:r>
    </w:p>
    <w:p w:rsidR="008E431B" w:rsidRPr="008E431B" w:rsidRDefault="008E431B" w:rsidP="008E431B">
      <w:pPr>
        <w:ind w:right="5954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(</w:t>
      </w:r>
      <w:r w:rsidRPr="008E431B">
        <w:rPr>
          <w:rFonts w:asciiTheme="minorHAnsi" w:hAnsiTheme="minorHAnsi" w:cstheme="minorHAnsi"/>
          <w:i/>
          <w:sz w:val="16"/>
          <w:szCs w:val="16"/>
        </w:rPr>
        <w:t>pełna nazwa/firma, adres)</w:t>
      </w:r>
    </w:p>
    <w:p w:rsidR="008E431B" w:rsidRPr="008E431B" w:rsidRDefault="008E431B" w:rsidP="008E431B">
      <w:pPr>
        <w:rPr>
          <w:rFonts w:asciiTheme="minorHAnsi" w:hAnsiTheme="minorHAnsi" w:cstheme="minorHAnsi"/>
          <w:u w:val="single"/>
        </w:rPr>
      </w:pPr>
    </w:p>
    <w:p w:rsidR="008E431B" w:rsidRPr="008E431B" w:rsidRDefault="008E431B" w:rsidP="008E431B">
      <w:pPr>
        <w:rPr>
          <w:rFonts w:asciiTheme="minorHAnsi" w:hAnsiTheme="minorHAnsi" w:cstheme="minorHAnsi"/>
          <w:u w:val="single"/>
        </w:rPr>
      </w:pPr>
      <w:r w:rsidRPr="008E431B">
        <w:rPr>
          <w:rFonts w:asciiTheme="minorHAnsi" w:hAnsiTheme="minorHAnsi" w:cstheme="minorHAnsi"/>
          <w:u w:val="single"/>
        </w:rPr>
        <w:t>reprezentowany przez:</w:t>
      </w:r>
    </w:p>
    <w:p w:rsidR="008E431B" w:rsidRPr="008E431B" w:rsidRDefault="008E431B" w:rsidP="008E431B">
      <w:pPr>
        <w:ind w:right="5954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……………………..</w:t>
      </w:r>
      <w:r w:rsidRPr="008E431B">
        <w:rPr>
          <w:rFonts w:asciiTheme="minorHAnsi" w:hAnsiTheme="minorHAnsi" w:cstheme="minorHAnsi"/>
        </w:rPr>
        <w:t>…………………………………</w:t>
      </w:r>
    </w:p>
    <w:p w:rsidR="008E431B" w:rsidRPr="008E431B" w:rsidRDefault="008E431B" w:rsidP="008E431B">
      <w:pPr>
        <w:ind w:right="5954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……………………..</w:t>
      </w:r>
      <w:r w:rsidRPr="008E431B">
        <w:rPr>
          <w:rFonts w:asciiTheme="minorHAnsi" w:hAnsiTheme="minorHAnsi" w:cstheme="minorHAnsi"/>
        </w:rPr>
        <w:t>……………………………</w:t>
      </w:r>
    </w:p>
    <w:p w:rsidR="008E431B" w:rsidRPr="008E431B" w:rsidRDefault="008E431B" w:rsidP="008E431B">
      <w:pPr>
        <w:ind w:right="5513"/>
        <w:rPr>
          <w:rFonts w:asciiTheme="minorHAnsi" w:hAnsiTheme="minorHAnsi" w:cstheme="minorHAnsi"/>
          <w:i/>
          <w:sz w:val="16"/>
          <w:szCs w:val="16"/>
        </w:rPr>
      </w:pPr>
      <w:r w:rsidRPr="008E431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8E431B" w:rsidRPr="008E431B" w:rsidRDefault="008E431B" w:rsidP="008E431B">
      <w:pPr>
        <w:rPr>
          <w:rFonts w:asciiTheme="minorHAnsi" w:hAnsiTheme="minorHAnsi" w:cstheme="minorHAnsi"/>
        </w:rPr>
      </w:pPr>
    </w:p>
    <w:p w:rsidR="008E431B" w:rsidRPr="008E431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8E431B">
        <w:rPr>
          <w:rFonts w:asciiTheme="minorHAnsi" w:hAnsiTheme="minorHAnsi" w:cstheme="minorHAnsi"/>
          <w:b/>
          <w:sz w:val="22"/>
          <w:u w:val="single"/>
        </w:rPr>
        <w:t xml:space="preserve">Oświadczenie Wykonawcy </w:t>
      </w:r>
    </w:p>
    <w:p w:rsidR="008E431B" w:rsidRPr="008E431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8E431B">
        <w:rPr>
          <w:rFonts w:asciiTheme="minorHAnsi" w:hAnsiTheme="minorHAnsi" w:cstheme="minorHAnsi"/>
          <w:b/>
          <w:sz w:val="22"/>
        </w:rPr>
        <w:t xml:space="preserve">składane na podstawie art. 25a ust. 1 ustawy z dnia 29 stycznia 2004 r. Prawo zamówień publicznych (dalej jako: ustawa Pzp), </w:t>
      </w:r>
    </w:p>
    <w:p w:rsidR="008E431B" w:rsidRPr="008E431B" w:rsidRDefault="008E431B" w:rsidP="008E431B">
      <w:pPr>
        <w:jc w:val="center"/>
        <w:rPr>
          <w:rFonts w:asciiTheme="minorHAnsi" w:hAnsiTheme="minorHAnsi" w:cstheme="minorHAnsi"/>
          <w:b/>
          <w:sz w:val="10"/>
          <w:u w:val="single"/>
        </w:rPr>
      </w:pPr>
    </w:p>
    <w:p w:rsidR="008E431B" w:rsidRPr="008E431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43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E26B81" w:rsidRPr="00E26B81" w:rsidRDefault="008E431B" w:rsidP="005953B3">
      <w:pPr>
        <w:pStyle w:val="Textbody"/>
        <w:spacing w:before="120" w:after="0"/>
        <w:ind w:left="357"/>
        <w:jc w:val="center"/>
        <w:rPr>
          <w:rFonts w:asciiTheme="minorHAnsi" w:hAnsiTheme="minorHAnsi" w:cstheme="minorHAnsi"/>
          <w:b/>
          <w:bCs/>
        </w:rPr>
      </w:pPr>
      <w:r w:rsidRPr="000C051C">
        <w:rPr>
          <w:rFonts w:asciiTheme="minorHAnsi" w:hAnsiTheme="minorHAnsi" w:cstheme="minorHAnsi"/>
          <w:bCs/>
          <w:sz w:val="21"/>
          <w:szCs w:val="21"/>
        </w:rPr>
        <w:t>Na potrzeby postępowania o udzielenie zamówienia publicznego  pn.:</w:t>
      </w:r>
      <w:r w:rsidRPr="008E431B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004F4D" w:rsidRPr="00004F4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F14D6">
        <w:rPr>
          <w:rFonts w:asciiTheme="minorHAnsi" w:hAnsiTheme="minorHAnsi" w:cstheme="minorHAnsi"/>
          <w:b/>
          <w:bCs/>
          <w:sz w:val="22"/>
          <w:szCs w:val="22"/>
        </w:rPr>
        <w:t>Dostawa oprogramowania dla Urzędu Miasta Jastrzębie-Zdrój</w:t>
      </w:r>
      <w:r w:rsidR="00004F4D" w:rsidRPr="00004F4D">
        <w:rPr>
          <w:rFonts w:asciiTheme="minorHAnsi" w:hAnsiTheme="minorHAnsi" w:cstheme="minorHAnsi"/>
          <w:b/>
          <w:sz w:val="22"/>
          <w:szCs w:val="22"/>
        </w:rPr>
        <w:t>”</w:t>
      </w:r>
    </w:p>
    <w:p w:rsidR="008E431B" w:rsidRPr="006B6A2F" w:rsidRDefault="008E431B" w:rsidP="008E431B">
      <w:pPr>
        <w:tabs>
          <w:tab w:val="left" w:pos="0"/>
        </w:tabs>
        <w:spacing w:line="276" w:lineRule="auto"/>
        <w:jc w:val="center"/>
        <w:rPr>
          <w:rFonts w:asciiTheme="minorHAnsi" w:eastAsia="SimSun" w:hAnsiTheme="minorHAnsi" w:cstheme="minorHAnsi"/>
          <w:bCs/>
          <w:kern w:val="3"/>
          <w:sz w:val="21"/>
          <w:szCs w:val="21"/>
          <w:lang w:eastAsia="zh-CN"/>
        </w:rPr>
      </w:pPr>
      <w:r w:rsidRPr="006B6A2F">
        <w:rPr>
          <w:rFonts w:asciiTheme="minorHAnsi" w:eastAsia="SimSun" w:hAnsiTheme="minorHAnsi" w:cstheme="minorHAnsi"/>
          <w:bCs/>
          <w:kern w:val="3"/>
          <w:sz w:val="21"/>
          <w:szCs w:val="21"/>
          <w:lang w:eastAsia="zh-CN"/>
        </w:rPr>
        <w:t>prowadzonego przez Miasto Jastrzębie-Zdrój, oświadczam, co następuje:</w:t>
      </w:r>
    </w:p>
    <w:p w:rsidR="008E431B" w:rsidRPr="008E431B" w:rsidRDefault="008E431B" w:rsidP="008E431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E431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8E431B" w:rsidRPr="006B6A2F" w:rsidRDefault="008E431B" w:rsidP="006B6A2F">
      <w:pPr>
        <w:tabs>
          <w:tab w:val="left" w:pos="0"/>
        </w:tabs>
        <w:jc w:val="both"/>
        <w:rPr>
          <w:rFonts w:asciiTheme="minorHAnsi" w:eastAsia="SimSun" w:hAnsiTheme="minorHAnsi" w:cstheme="minorHAnsi"/>
          <w:bCs/>
          <w:kern w:val="3"/>
          <w:lang w:eastAsia="zh-CN"/>
        </w:rPr>
      </w:pPr>
      <w:r w:rsidRPr="006B6A2F">
        <w:rPr>
          <w:rFonts w:asciiTheme="minorHAnsi" w:eastAsia="SimSun" w:hAnsiTheme="minorHAnsi" w:cstheme="minorHAnsi"/>
          <w:bCs/>
          <w:kern w:val="3"/>
          <w:lang w:eastAsia="zh-CN"/>
        </w:rPr>
        <w:t>Oświadczam, że wszystkie informacje podane w poniższych oświadczeniach są aktualne na dzień składania ofert i</w:t>
      </w:r>
      <w:r w:rsidR="006B6A2F">
        <w:rPr>
          <w:rFonts w:asciiTheme="minorHAnsi" w:eastAsia="SimSun" w:hAnsiTheme="minorHAnsi" w:cstheme="minorHAnsi"/>
          <w:bCs/>
          <w:kern w:val="3"/>
          <w:lang w:eastAsia="zh-CN"/>
        </w:rPr>
        <w:t> </w:t>
      </w:r>
      <w:r w:rsidRPr="006B6A2F">
        <w:rPr>
          <w:rFonts w:asciiTheme="minorHAnsi" w:eastAsia="SimSun" w:hAnsiTheme="minorHAnsi" w:cstheme="minorHAnsi"/>
          <w:bCs/>
          <w:kern w:val="3"/>
          <w:lang w:eastAsia="zh-CN"/>
        </w:rPr>
        <w:t>zgodne z prawdą oraz zostały przedstawione z pełną świadomością konsekwencji wprowadzenia Zamawiającego w błąd przy przedstawianiu informacji.</w:t>
      </w:r>
    </w:p>
    <w:p w:rsidR="008E431B" w:rsidRPr="008E431B" w:rsidRDefault="008E431B" w:rsidP="008E431B">
      <w:pPr>
        <w:shd w:val="clear" w:color="auto" w:fill="BFBFBF"/>
        <w:spacing w:before="120" w:after="12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8E431B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8E431B" w:rsidRPr="008E431B" w:rsidRDefault="008E431B" w:rsidP="00EE33A6">
      <w:pPr>
        <w:numPr>
          <w:ilvl w:val="1"/>
          <w:numId w:val="47"/>
        </w:numPr>
        <w:tabs>
          <w:tab w:val="clear" w:pos="1440"/>
        </w:tabs>
        <w:spacing w:before="120" w:after="120"/>
        <w:ind w:left="426"/>
        <w:contextualSpacing/>
        <w:jc w:val="both"/>
        <w:rPr>
          <w:rFonts w:asciiTheme="minorHAnsi" w:hAnsiTheme="minorHAnsi" w:cstheme="minorHAnsi"/>
          <w:spacing w:val="-6"/>
          <w:lang w:eastAsia="pl-PL"/>
        </w:rPr>
      </w:pPr>
      <w:r w:rsidRPr="008E431B">
        <w:rPr>
          <w:rFonts w:asciiTheme="minorHAnsi" w:hAnsiTheme="minorHAnsi" w:cstheme="minorHAnsi"/>
          <w:spacing w:val="-6"/>
          <w:lang w:eastAsia="pl-PL"/>
        </w:rPr>
        <w:t xml:space="preserve">Oświadczam, że </w:t>
      </w:r>
      <w:r w:rsidRPr="008E431B">
        <w:rPr>
          <w:rFonts w:asciiTheme="minorHAnsi" w:hAnsiTheme="minorHAnsi" w:cstheme="minorHAnsi"/>
          <w:b/>
          <w:spacing w:val="-6"/>
          <w:lang w:eastAsia="pl-PL"/>
        </w:rPr>
        <w:t xml:space="preserve">nie podlegam wykluczeniu z postępowania na podstawie art. </w:t>
      </w:r>
      <w:r w:rsidR="000C051C">
        <w:rPr>
          <w:rFonts w:asciiTheme="minorHAnsi" w:hAnsiTheme="minorHAnsi" w:cstheme="minorHAnsi"/>
          <w:b/>
          <w:spacing w:val="-6"/>
          <w:lang w:eastAsia="pl-PL"/>
        </w:rPr>
        <w:t xml:space="preserve">24 </w:t>
      </w:r>
      <w:r w:rsidR="000C051C" w:rsidRPr="00026FBC">
        <w:rPr>
          <w:rFonts w:asciiTheme="minorHAnsi" w:hAnsiTheme="minorHAnsi" w:cstheme="minorHAnsi"/>
          <w:b/>
          <w:spacing w:val="-6"/>
          <w:lang w:eastAsia="pl-PL"/>
        </w:rPr>
        <w:t>ust 1 pkt 12-2</w:t>
      </w:r>
      <w:r w:rsidR="00026FBC" w:rsidRPr="00026FBC">
        <w:rPr>
          <w:rFonts w:asciiTheme="minorHAnsi" w:hAnsiTheme="minorHAnsi" w:cstheme="minorHAnsi"/>
          <w:b/>
          <w:spacing w:val="-6"/>
          <w:lang w:eastAsia="pl-PL"/>
        </w:rPr>
        <w:t>2</w:t>
      </w:r>
      <w:r w:rsidRPr="00026FBC">
        <w:rPr>
          <w:rFonts w:asciiTheme="minorHAnsi" w:hAnsiTheme="minorHAnsi" w:cstheme="minorHAnsi"/>
          <w:b/>
          <w:spacing w:val="-6"/>
          <w:lang w:eastAsia="pl-PL"/>
        </w:rPr>
        <w:t xml:space="preserve"> ustawy PZP</w:t>
      </w:r>
      <w:r w:rsidRPr="00026FBC">
        <w:rPr>
          <w:rFonts w:asciiTheme="minorHAnsi" w:hAnsiTheme="minorHAnsi" w:cstheme="minorHAnsi"/>
          <w:spacing w:val="-6"/>
          <w:lang w:eastAsia="pl-PL"/>
        </w:rPr>
        <w:t>.</w:t>
      </w:r>
      <w:r w:rsidRPr="00026FBC">
        <w:rPr>
          <w:rFonts w:asciiTheme="minorHAnsi" w:hAnsiTheme="minorHAnsi" w:cstheme="minorHAnsi"/>
          <w:b/>
          <w:spacing w:val="-6"/>
          <w:lang w:eastAsia="pl-PL"/>
        </w:rPr>
        <w:t>*</w:t>
      </w:r>
    </w:p>
    <w:p w:rsidR="008E431B" w:rsidRPr="008E431B" w:rsidRDefault="008E431B" w:rsidP="008E431B">
      <w:pPr>
        <w:tabs>
          <w:tab w:val="num" w:pos="426"/>
        </w:tabs>
        <w:spacing w:before="120" w:after="120"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</w:p>
    <w:p w:rsidR="008E431B" w:rsidRPr="008E431B" w:rsidRDefault="008E431B" w:rsidP="00EE33A6">
      <w:pPr>
        <w:numPr>
          <w:ilvl w:val="1"/>
          <w:numId w:val="47"/>
        </w:numPr>
        <w:tabs>
          <w:tab w:val="clear" w:pos="1440"/>
        </w:tabs>
        <w:spacing w:before="120"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  <w:r w:rsidRPr="008E431B">
        <w:rPr>
          <w:rFonts w:asciiTheme="minorHAnsi" w:hAnsiTheme="minorHAnsi" w:cstheme="minorHAnsi"/>
          <w:lang w:eastAsia="pl-PL"/>
        </w:rPr>
        <w:t xml:space="preserve">Oświadczam, że </w:t>
      </w:r>
      <w:r w:rsidRPr="008E431B">
        <w:rPr>
          <w:rFonts w:asciiTheme="minorHAnsi" w:hAnsiTheme="minorHAnsi" w:cstheme="minorHAnsi"/>
          <w:b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8E431B">
        <w:rPr>
          <w:rFonts w:asciiTheme="minorHAnsi" w:hAnsiTheme="minorHAnsi" w:cstheme="minorHAnsi"/>
          <w:b/>
          <w:lang w:eastAsia="pl-PL"/>
        </w:rPr>
        <w:t>Pzp</w:t>
      </w:r>
      <w:proofErr w:type="spellEnd"/>
      <w:r w:rsidR="006B6A2F">
        <w:rPr>
          <w:rFonts w:asciiTheme="minorHAnsi" w:hAnsiTheme="minorHAnsi" w:cstheme="minorHAnsi"/>
          <w:b/>
          <w:lang w:eastAsia="pl-PL"/>
        </w:rPr>
        <w:t xml:space="preserve"> </w:t>
      </w:r>
      <w:r w:rsidRPr="008E431B">
        <w:rPr>
          <w:rFonts w:asciiTheme="minorHAnsi" w:hAnsiTheme="minorHAnsi" w:cstheme="minorHAnsi"/>
          <w:i/>
          <w:lang w:eastAsia="pl-PL"/>
        </w:rPr>
        <w:t>(podać mającą zastosowanie podstawę wykluczenia spośród wymienionych w art. 24 ust. 1 pkt 13-14, 16-20).</w:t>
      </w:r>
      <w:r w:rsidR="006B6A2F">
        <w:rPr>
          <w:rFonts w:asciiTheme="minorHAnsi" w:hAnsiTheme="minorHAnsi" w:cstheme="minorHAnsi"/>
          <w:i/>
          <w:lang w:eastAsia="pl-PL"/>
        </w:rPr>
        <w:t xml:space="preserve"> </w:t>
      </w:r>
      <w:r w:rsidRPr="008E431B">
        <w:rPr>
          <w:rFonts w:asciiTheme="minorHAnsi" w:hAnsiTheme="minorHAnsi" w:cstheme="minorHAnsi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8E431B">
        <w:rPr>
          <w:rFonts w:asciiTheme="minorHAnsi" w:hAnsiTheme="minorHAnsi" w:cstheme="minorHAnsi"/>
          <w:b/>
          <w:lang w:eastAsia="pl-PL"/>
        </w:rPr>
        <w:t>*</w:t>
      </w:r>
    </w:p>
    <w:p w:rsidR="008E431B" w:rsidRPr="008E431B" w:rsidRDefault="008E431B" w:rsidP="008E431B">
      <w:pPr>
        <w:jc w:val="both"/>
        <w:rPr>
          <w:rFonts w:asciiTheme="minorHAnsi" w:hAnsiTheme="minorHAnsi" w:cstheme="minorHAnsi"/>
          <w:sz w:val="21"/>
          <w:szCs w:val="21"/>
        </w:rPr>
      </w:pPr>
      <w:r w:rsidRPr="008E43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31B" w:rsidRPr="008E431B" w:rsidRDefault="008E431B" w:rsidP="008E431B">
      <w:pPr>
        <w:jc w:val="both"/>
        <w:rPr>
          <w:rFonts w:asciiTheme="minorHAnsi" w:hAnsiTheme="minorHAnsi" w:cstheme="minorHAnsi"/>
          <w:i/>
          <w:sz w:val="16"/>
        </w:rPr>
      </w:pPr>
      <w:r w:rsidRPr="008E431B">
        <w:rPr>
          <w:rFonts w:asciiTheme="minorHAnsi" w:hAnsiTheme="minorHAnsi" w:cstheme="minorHAnsi"/>
          <w:i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8E431B" w:rsidRPr="008E431B" w:rsidRDefault="008E431B" w:rsidP="008E431B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double"/>
        </w:rPr>
      </w:pPr>
      <w:r w:rsidRPr="008E431B">
        <w:rPr>
          <w:rFonts w:asciiTheme="minorHAnsi" w:hAnsiTheme="minorHAnsi" w:cstheme="minorHAnsi"/>
          <w:b/>
          <w:i/>
          <w:sz w:val="18"/>
          <w:szCs w:val="18"/>
          <w:u w:val="double"/>
        </w:rPr>
        <w:t>*niepotrzebne skreślić</w:t>
      </w:r>
    </w:p>
    <w:p w:rsidR="008E431B" w:rsidRPr="008E431B" w:rsidRDefault="008E431B" w:rsidP="008E431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8E431B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8E431B" w:rsidRPr="008E431B" w:rsidRDefault="008E431B" w:rsidP="008E431B">
      <w:pPr>
        <w:spacing w:before="120" w:after="120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Oświadczam, że następujący/e podmiot/y, na którego/ych zasoby powołuję się w niniejszym postępowaniu, tj.:</w:t>
      </w:r>
    </w:p>
    <w:p w:rsidR="008E431B" w:rsidRPr="008E431B" w:rsidRDefault="008E431B" w:rsidP="008E431B">
      <w:pPr>
        <w:spacing w:before="120" w:after="120"/>
        <w:jc w:val="center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…………………………………………………………………….…………………………………………………………..………………………………………………………………………………………</w:t>
      </w:r>
      <w:r w:rsidR="00FE6E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8E431B">
        <w:rPr>
          <w:rFonts w:asciiTheme="minorHAnsi" w:hAnsiTheme="minorHAnsi" w:cstheme="minorHAnsi"/>
        </w:rPr>
        <w:t>…………………</w:t>
      </w:r>
    </w:p>
    <w:p w:rsidR="008E431B" w:rsidRPr="008E431B" w:rsidRDefault="008E431B" w:rsidP="008E431B">
      <w:pPr>
        <w:spacing w:before="120" w:after="120"/>
        <w:jc w:val="center"/>
        <w:rPr>
          <w:rFonts w:asciiTheme="minorHAnsi" w:hAnsiTheme="minorHAnsi" w:cstheme="minorHAnsi"/>
          <w:sz w:val="16"/>
          <w:szCs w:val="16"/>
        </w:rPr>
      </w:pPr>
      <w:r w:rsidRPr="008E431B">
        <w:rPr>
          <w:rFonts w:asciiTheme="minorHAnsi" w:hAnsiTheme="minorHAnsi" w:cstheme="minorHAnsi"/>
          <w:i/>
          <w:sz w:val="16"/>
          <w:szCs w:val="16"/>
        </w:rPr>
        <w:t>(podać pełną nazwę/firmę, adres)</w:t>
      </w:r>
    </w:p>
    <w:p w:rsidR="008E431B" w:rsidRPr="008E431B" w:rsidRDefault="008E431B" w:rsidP="008E431B">
      <w:pPr>
        <w:spacing w:before="120" w:after="120"/>
        <w:jc w:val="both"/>
        <w:rPr>
          <w:rFonts w:asciiTheme="minorHAnsi" w:hAnsiTheme="minorHAnsi" w:cstheme="minorHAnsi"/>
        </w:rPr>
      </w:pPr>
      <w:r w:rsidRPr="008E431B">
        <w:rPr>
          <w:rFonts w:asciiTheme="minorHAnsi" w:hAnsiTheme="minorHAnsi" w:cstheme="minorHAnsi"/>
        </w:rPr>
        <w:t>na podstawie art. 24 ust 1 pkt 13 – 22 Pzp nie podlega/ją wykluczeniu z postępowania o udzielenie zamówienia.</w:t>
      </w:r>
    </w:p>
    <w:p w:rsidR="008E431B" w:rsidRPr="008E431B" w:rsidRDefault="008E431B" w:rsidP="008E431B">
      <w:pPr>
        <w:tabs>
          <w:tab w:val="left" w:pos="5529"/>
          <w:tab w:val="center" w:pos="7371"/>
        </w:tabs>
        <w:spacing w:after="120"/>
        <w:rPr>
          <w:rFonts w:asciiTheme="minorHAnsi" w:hAnsiTheme="minorHAnsi" w:cstheme="minorHAnsi"/>
        </w:rPr>
      </w:pPr>
    </w:p>
    <w:p w:rsidR="008E431B" w:rsidRPr="008E431B" w:rsidRDefault="008E431B" w:rsidP="008E431B">
      <w:pPr>
        <w:tabs>
          <w:tab w:val="left" w:pos="5529"/>
          <w:tab w:val="center" w:pos="7371"/>
        </w:tabs>
        <w:spacing w:after="120"/>
        <w:rPr>
          <w:rFonts w:asciiTheme="minorHAnsi" w:hAnsiTheme="minorHAnsi" w:cstheme="minorHAnsi"/>
        </w:rPr>
      </w:pPr>
    </w:p>
    <w:p w:rsidR="00026FBC" w:rsidRPr="00EC2860" w:rsidRDefault="00026FBC" w:rsidP="00026FBC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026FBC" w:rsidRDefault="00026FBC" w:rsidP="00026FBC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>
        <w:rPr>
          <w:rFonts w:asciiTheme="minorHAnsi" w:hAnsiTheme="minorHAnsi"/>
          <w:i/>
          <w:sz w:val="16"/>
          <w:szCs w:val="16"/>
        </w:rPr>
        <w:t xml:space="preserve">       </w:t>
      </w:r>
      <w:r w:rsidR="0074199F">
        <w:rPr>
          <w:rFonts w:asciiTheme="minorHAnsi" w:hAnsiTheme="minorHAnsi"/>
          <w:i/>
          <w:sz w:val="16"/>
          <w:szCs w:val="16"/>
        </w:rPr>
        <w:t xml:space="preserve"> 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8E431B" w:rsidRDefault="008E431B" w:rsidP="008E431B">
      <w:pPr>
        <w:shd w:val="clear" w:color="auto" w:fill="FFFFFF"/>
        <w:tabs>
          <w:tab w:val="left" w:leader="dot" w:pos="2832"/>
        </w:tabs>
        <w:spacing w:line="283" w:lineRule="exact"/>
        <w:ind w:left="5529" w:hanging="5529"/>
        <w:jc w:val="both"/>
        <w:sectPr w:rsidR="008E431B" w:rsidSect="002E3017">
          <w:headerReference w:type="default" r:id="rId8"/>
          <w:footerReference w:type="default" r:id="rId9"/>
          <w:pgSz w:w="11909" w:h="16834"/>
          <w:pgMar w:top="1070" w:right="994" w:bottom="360" w:left="1637" w:header="708" w:footer="708" w:gutter="0"/>
          <w:cols w:space="60"/>
          <w:noEndnote/>
        </w:sectPr>
      </w:pPr>
    </w:p>
    <w:p w:rsidR="00004F4D" w:rsidRPr="00686629" w:rsidRDefault="00004F4D" w:rsidP="00004F4D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sz w:val="16"/>
          <w:szCs w:val="16"/>
        </w:rPr>
      </w:pPr>
    </w:p>
    <w:p w:rsidR="00004F4D" w:rsidRPr="00C843AA" w:rsidRDefault="00CB7524" w:rsidP="00C843AA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  <w:r w:rsidRPr="00686629">
        <w:rPr>
          <w:rFonts w:ascii="Calibri" w:hAnsi="Calibri"/>
          <w:b/>
          <w:sz w:val="22"/>
          <w:szCs w:val="22"/>
        </w:rPr>
        <w:t xml:space="preserve">Załącznik nr </w:t>
      </w:r>
      <w:r w:rsidR="0068118C">
        <w:rPr>
          <w:rFonts w:ascii="Calibri" w:hAnsi="Calibri"/>
          <w:b/>
          <w:sz w:val="22"/>
          <w:szCs w:val="22"/>
        </w:rPr>
        <w:t>4</w:t>
      </w:r>
      <w:r w:rsidRPr="00686629">
        <w:rPr>
          <w:rFonts w:ascii="Calibri" w:hAnsi="Calibri"/>
          <w:b/>
          <w:sz w:val="22"/>
          <w:szCs w:val="22"/>
        </w:rPr>
        <w:t xml:space="preserve"> do SIWZ</w:t>
      </w:r>
    </w:p>
    <w:p w:rsidR="00CB7524" w:rsidRPr="00FB7C81" w:rsidRDefault="00CB7524" w:rsidP="00CB7524">
      <w:pPr>
        <w:spacing w:before="120" w:after="120" w:line="360" w:lineRule="auto"/>
        <w:jc w:val="right"/>
        <w:rPr>
          <w:rFonts w:ascii="Calibri" w:hAnsi="Calibri"/>
        </w:rPr>
      </w:pPr>
      <w:r w:rsidRPr="00FB7C81">
        <w:rPr>
          <w:rFonts w:ascii="Calibri" w:hAnsi="Calibri"/>
        </w:rPr>
        <w:t>…..………………...……. (miejscowość), dnia ………….………. r.</w:t>
      </w:r>
    </w:p>
    <w:p w:rsidR="00CB7524" w:rsidRPr="008375E3" w:rsidRDefault="00CB7524" w:rsidP="00CB752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:rsidR="00CB7524" w:rsidRPr="008375E3" w:rsidRDefault="00CB7524" w:rsidP="00CB7524">
      <w:pPr>
        <w:jc w:val="center"/>
        <w:rPr>
          <w:rFonts w:ascii="Calibri" w:hAnsi="Calibri"/>
          <w:b/>
          <w:sz w:val="21"/>
          <w:szCs w:val="21"/>
        </w:rPr>
      </w:pPr>
    </w:p>
    <w:p w:rsidR="00CB7524" w:rsidRPr="00FB7C81" w:rsidRDefault="00CB7524" w:rsidP="00CB7524">
      <w:p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 xml:space="preserve">1. ………………………..…………………. z siedzibą w ………………, przy ul. …………………………………., </w:t>
      </w:r>
    </w:p>
    <w:p w:rsidR="00CB7524" w:rsidRPr="00FB7C81" w:rsidRDefault="00CB7524" w:rsidP="00CB7524">
      <w:pPr>
        <w:rPr>
          <w:rFonts w:ascii="Calibri" w:hAnsi="Calibri"/>
          <w:color w:val="808080"/>
          <w:sz w:val="18"/>
          <w:szCs w:val="18"/>
        </w:rPr>
      </w:pPr>
      <w:r w:rsidRPr="00FB7C81">
        <w:rPr>
          <w:rFonts w:ascii="Calibri" w:hAnsi="Calibri"/>
          <w:color w:val="808080"/>
          <w:sz w:val="18"/>
          <w:szCs w:val="18"/>
        </w:rPr>
        <w:t xml:space="preserve">     </w:t>
      </w:r>
      <w:r w:rsidR="00FB7C81">
        <w:rPr>
          <w:rFonts w:ascii="Calibri" w:hAnsi="Calibri"/>
          <w:color w:val="808080"/>
          <w:sz w:val="18"/>
          <w:szCs w:val="18"/>
        </w:rPr>
        <w:t xml:space="preserve">             </w:t>
      </w:r>
      <w:r w:rsidRPr="00FB7C81">
        <w:rPr>
          <w:rFonts w:ascii="Calibri" w:hAnsi="Calibri"/>
          <w:color w:val="808080"/>
          <w:sz w:val="18"/>
          <w:szCs w:val="18"/>
        </w:rPr>
        <w:t xml:space="preserve">  (wpisać nazwę) </w:t>
      </w:r>
    </w:p>
    <w:p w:rsidR="00CB7524" w:rsidRPr="00FB7C81" w:rsidRDefault="00CB7524" w:rsidP="00CB7524">
      <w:p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reprezentowana przez osoby uprawnione do zaciągania zobowiązań:</w:t>
      </w:r>
    </w:p>
    <w:p w:rsidR="00CB7524" w:rsidRPr="00FB7C81" w:rsidRDefault="00CB7524" w:rsidP="00EE33A6">
      <w:pPr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…………………………………………..</w:t>
      </w:r>
    </w:p>
    <w:p w:rsidR="00CB7524" w:rsidRPr="00FB7C81" w:rsidRDefault="00CB7524" w:rsidP="00EE33A6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………………………………………….</w:t>
      </w:r>
    </w:p>
    <w:p w:rsidR="00CB7524" w:rsidRPr="00FB7C81" w:rsidRDefault="00CB7524" w:rsidP="00CB7524">
      <w:p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 xml:space="preserve">2. ……………….……………………..…. z siedzibą w ………………, przy ul. ……………………….………….., </w:t>
      </w:r>
    </w:p>
    <w:p w:rsidR="00CB7524" w:rsidRPr="00FB7C81" w:rsidRDefault="00CB7524" w:rsidP="00CB7524">
      <w:pPr>
        <w:rPr>
          <w:rFonts w:ascii="Calibri" w:hAnsi="Calibri"/>
          <w:color w:val="808080"/>
          <w:sz w:val="18"/>
          <w:szCs w:val="18"/>
        </w:rPr>
      </w:pPr>
      <w:r w:rsidRPr="00FB7C81">
        <w:rPr>
          <w:rFonts w:ascii="Calibri" w:hAnsi="Calibri"/>
          <w:color w:val="808080"/>
          <w:sz w:val="18"/>
          <w:szCs w:val="18"/>
        </w:rPr>
        <w:t xml:space="preserve">     </w:t>
      </w:r>
      <w:r w:rsidR="00FB7C81">
        <w:rPr>
          <w:rFonts w:ascii="Calibri" w:hAnsi="Calibri"/>
          <w:color w:val="808080"/>
          <w:sz w:val="18"/>
          <w:szCs w:val="18"/>
        </w:rPr>
        <w:t xml:space="preserve">              </w:t>
      </w:r>
      <w:r w:rsidRPr="00FB7C81">
        <w:rPr>
          <w:rFonts w:ascii="Calibri" w:hAnsi="Calibri"/>
          <w:color w:val="808080"/>
          <w:sz w:val="18"/>
          <w:szCs w:val="18"/>
        </w:rPr>
        <w:t xml:space="preserve">  (wpisać nazwę) </w:t>
      </w:r>
    </w:p>
    <w:p w:rsidR="00CB7524" w:rsidRPr="00FB7C81" w:rsidRDefault="00CB7524" w:rsidP="00CB7524">
      <w:p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reprezentowana przez osoby uprawnione do zaciągania zobowiązań:</w:t>
      </w:r>
    </w:p>
    <w:p w:rsidR="00CB7524" w:rsidRPr="00FB7C81" w:rsidRDefault="00CB7524" w:rsidP="00EE33A6">
      <w:pPr>
        <w:numPr>
          <w:ilvl w:val="0"/>
          <w:numId w:val="33"/>
        </w:numPr>
        <w:ind w:left="714" w:hanging="357"/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…………………………………………..</w:t>
      </w:r>
    </w:p>
    <w:p w:rsidR="00CB7524" w:rsidRPr="00FB7C81" w:rsidRDefault="00CB7524" w:rsidP="00EE33A6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………………………………………….</w:t>
      </w:r>
    </w:p>
    <w:p w:rsidR="00CB7524" w:rsidRPr="00FB7C81" w:rsidRDefault="00CB7524" w:rsidP="00CB7524">
      <w:p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 xml:space="preserve">3*. ………………………..………………. z siedzibą w ………………, przy ul. ………………………………….., </w:t>
      </w:r>
    </w:p>
    <w:p w:rsidR="00CB7524" w:rsidRPr="00FB7C81" w:rsidRDefault="00CB7524" w:rsidP="00CB7524">
      <w:pPr>
        <w:rPr>
          <w:rFonts w:ascii="Calibri" w:hAnsi="Calibri"/>
          <w:color w:val="808080"/>
          <w:sz w:val="18"/>
          <w:szCs w:val="18"/>
        </w:rPr>
      </w:pPr>
      <w:r w:rsidRPr="00FB7C81">
        <w:rPr>
          <w:rFonts w:ascii="Calibri" w:hAnsi="Calibri"/>
          <w:color w:val="808080"/>
          <w:sz w:val="18"/>
          <w:szCs w:val="18"/>
        </w:rPr>
        <w:t xml:space="preserve">   </w:t>
      </w:r>
      <w:r w:rsidR="00FB7C81">
        <w:rPr>
          <w:rFonts w:ascii="Calibri" w:hAnsi="Calibri"/>
          <w:color w:val="808080"/>
          <w:sz w:val="18"/>
          <w:szCs w:val="18"/>
        </w:rPr>
        <w:t xml:space="preserve">                </w:t>
      </w:r>
      <w:r w:rsidRPr="00FB7C81">
        <w:rPr>
          <w:rFonts w:ascii="Calibri" w:hAnsi="Calibri"/>
          <w:color w:val="808080"/>
          <w:sz w:val="18"/>
          <w:szCs w:val="18"/>
        </w:rPr>
        <w:t xml:space="preserve">    (wpisać nazwę) </w:t>
      </w:r>
    </w:p>
    <w:p w:rsidR="00CB7524" w:rsidRPr="00FB7C81" w:rsidRDefault="00CB7524" w:rsidP="00CB7524">
      <w:p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reprezentowana przez osoby uprawnione do zaciągania zobowiązań:</w:t>
      </w:r>
    </w:p>
    <w:p w:rsidR="00CB7524" w:rsidRPr="00FB7C81" w:rsidRDefault="00CB7524" w:rsidP="00EE33A6">
      <w:pPr>
        <w:numPr>
          <w:ilvl w:val="0"/>
          <w:numId w:val="34"/>
        </w:numPr>
        <w:ind w:left="714" w:hanging="357"/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…………………………………………..</w:t>
      </w:r>
    </w:p>
    <w:p w:rsidR="00CB7524" w:rsidRPr="00FB7C81" w:rsidRDefault="00CB7524" w:rsidP="00EE33A6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FB7C81">
        <w:rPr>
          <w:rFonts w:ascii="Calibri" w:hAnsi="Calibri"/>
          <w:sz w:val="22"/>
          <w:szCs w:val="22"/>
        </w:rPr>
        <w:t>…………………………………………..</w:t>
      </w:r>
    </w:p>
    <w:p w:rsidR="007F7696" w:rsidRDefault="007F7696" w:rsidP="00CB7524">
      <w:pPr>
        <w:jc w:val="both"/>
        <w:rPr>
          <w:rFonts w:ascii="Calibri" w:hAnsi="Calibri"/>
        </w:rPr>
      </w:pPr>
    </w:p>
    <w:p w:rsidR="00CB7524" w:rsidRPr="0061123B" w:rsidRDefault="00CB7524" w:rsidP="00CB7524">
      <w:pPr>
        <w:jc w:val="both"/>
        <w:rPr>
          <w:rFonts w:ascii="Calibri" w:hAnsi="Calibri"/>
          <w:color w:val="808080"/>
          <w:sz w:val="22"/>
          <w:szCs w:val="22"/>
        </w:rPr>
      </w:pPr>
      <w:r w:rsidRPr="0061123B">
        <w:rPr>
          <w:rFonts w:ascii="Calibri" w:hAnsi="Calibri"/>
          <w:sz w:val="22"/>
          <w:szCs w:val="22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r. Prawo zamówień publicznych</w:t>
      </w:r>
      <w:r w:rsidR="00FB7C81">
        <w:rPr>
          <w:rFonts w:ascii="Calibri" w:hAnsi="Calibri"/>
          <w:sz w:val="22"/>
          <w:szCs w:val="22"/>
        </w:rPr>
        <w:t> </w:t>
      </w:r>
      <w:r w:rsidRPr="0061123B">
        <w:rPr>
          <w:rFonts w:ascii="Calibri" w:hAnsi="Calibri"/>
          <w:sz w:val="22"/>
          <w:szCs w:val="22"/>
        </w:rPr>
        <w:t>(</w:t>
      </w:r>
      <w:proofErr w:type="spellStart"/>
      <w:r w:rsidRPr="0061123B">
        <w:rPr>
          <w:rFonts w:ascii="Calibri" w:hAnsi="Calibri"/>
          <w:sz w:val="22"/>
          <w:szCs w:val="22"/>
        </w:rPr>
        <w:t>t.j</w:t>
      </w:r>
      <w:proofErr w:type="spellEnd"/>
      <w:r w:rsidRPr="0061123B">
        <w:rPr>
          <w:rFonts w:ascii="Calibri" w:hAnsi="Calibri"/>
          <w:sz w:val="22"/>
          <w:szCs w:val="22"/>
        </w:rPr>
        <w:t>. Dz. U. z 2019 r.,</w:t>
      </w:r>
      <w:r w:rsidR="005B09C8">
        <w:rPr>
          <w:rFonts w:ascii="Calibri" w:hAnsi="Calibri"/>
          <w:sz w:val="22"/>
          <w:szCs w:val="22"/>
        </w:rPr>
        <w:t xml:space="preserve">              </w:t>
      </w:r>
      <w:bookmarkStart w:id="3" w:name="_GoBack"/>
      <w:bookmarkEnd w:id="3"/>
      <w:r w:rsidRPr="0061123B">
        <w:rPr>
          <w:rFonts w:ascii="Calibri" w:hAnsi="Calibri"/>
          <w:sz w:val="22"/>
          <w:szCs w:val="22"/>
        </w:rPr>
        <w:t xml:space="preserve"> poz. 1843</w:t>
      </w:r>
      <w:r w:rsidR="003B73FF" w:rsidRPr="0061123B">
        <w:rPr>
          <w:rFonts w:ascii="Calibri" w:hAnsi="Calibri"/>
          <w:sz w:val="22"/>
          <w:szCs w:val="22"/>
        </w:rPr>
        <w:t xml:space="preserve"> z </w:t>
      </w:r>
      <w:proofErr w:type="spellStart"/>
      <w:r w:rsidR="003B73FF" w:rsidRPr="0061123B">
        <w:rPr>
          <w:rFonts w:ascii="Calibri" w:hAnsi="Calibri"/>
          <w:sz w:val="22"/>
          <w:szCs w:val="22"/>
        </w:rPr>
        <w:t>późn</w:t>
      </w:r>
      <w:proofErr w:type="spellEnd"/>
      <w:r w:rsidR="003B73FF" w:rsidRPr="0061123B">
        <w:rPr>
          <w:rFonts w:ascii="Calibri" w:hAnsi="Calibri"/>
          <w:sz w:val="22"/>
          <w:szCs w:val="22"/>
        </w:rPr>
        <w:t xml:space="preserve"> zm.</w:t>
      </w:r>
      <w:r w:rsidRPr="0061123B">
        <w:rPr>
          <w:rFonts w:ascii="Calibri" w:hAnsi="Calibri"/>
          <w:sz w:val="22"/>
          <w:szCs w:val="22"/>
        </w:rPr>
        <w:t>), dalej ustawa PZP, ustanawiamy …………….……………….....……</w:t>
      </w:r>
      <w:r w:rsidR="00115C77" w:rsidRPr="0061123B">
        <w:rPr>
          <w:rFonts w:ascii="Calibri" w:hAnsi="Calibri"/>
          <w:sz w:val="22"/>
          <w:szCs w:val="22"/>
        </w:rPr>
        <w:t>.</w:t>
      </w:r>
      <w:r w:rsidRPr="0061123B">
        <w:rPr>
          <w:rFonts w:ascii="Calibri" w:hAnsi="Calibri"/>
          <w:sz w:val="22"/>
          <w:szCs w:val="22"/>
        </w:rPr>
        <w:t>………………………</w:t>
      </w:r>
      <w:r w:rsidR="00FB7C81">
        <w:rPr>
          <w:rFonts w:ascii="Calibri" w:hAnsi="Calibri"/>
          <w:sz w:val="22"/>
          <w:szCs w:val="22"/>
        </w:rPr>
        <w:t>……………………………………………..</w:t>
      </w:r>
      <w:r w:rsidRPr="0061123B">
        <w:rPr>
          <w:rFonts w:ascii="Calibri" w:hAnsi="Calibri"/>
          <w:sz w:val="22"/>
          <w:szCs w:val="22"/>
        </w:rPr>
        <w:t>………......</w:t>
      </w:r>
      <w:r w:rsidR="00D7138B" w:rsidRPr="0061123B">
        <w:rPr>
          <w:rFonts w:ascii="Calibri" w:hAnsi="Calibri"/>
          <w:sz w:val="22"/>
          <w:szCs w:val="22"/>
        </w:rPr>
        <w:t xml:space="preserve"> </w:t>
      </w:r>
      <w:r w:rsidRPr="0061123B">
        <w:rPr>
          <w:rFonts w:ascii="Calibri" w:hAnsi="Calibri"/>
          <w:sz w:val="22"/>
          <w:szCs w:val="22"/>
        </w:rPr>
        <w:t xml:space="preserve">pełnomocnikiem       </w:t>
      </w:r>
      <w:r w:rsidR="00FB7C81">
        <w:rPr>
          <w:rFonts w:ascii="Calibri" w:hAnsi="Calibri"/>
          <w:sz w:val="22"/>
          <w:szCs w:val="22"/>
        </w:rPr>
        <w:t xml:space="preserve">                                        </w:t>
      </w:r>
      <w:r w:rsidRPr="00FB7C81">
        <w:rPr>
          <w:rFonts w:ascii="Calibri" w:hAnsi="Calibri"/>
          <w:color w:val="808080"/>
          <w:sz w:val="18"/>
          <w:szCs w:val="18"/>
        </w:rPr>
        <w:t>(wpisać nazwę firmy lub imię i nazwisko osoby którą ustanawia się pełnomocnikiem)</w:t>
      </w:r>
    </w:p>
    <w:p w:rsidR="007F7696" w:rsidRPr="0061123B" w:rsidRDefault="007F7696" w:rsidP="00CB7524">
      <w:pPr>
        <w:jc w:val="both"/>
        <w:rPr>
          <w:rFonts w:ascii="Calibri" w:hAnsi="Calibri"/>
          <w:sz w:val="22"/>
          <w:szCs w:val="22"/>
        </w:rPr>
      </w:pPr>
    </w:p>
    <w:p w:rsidR="00CB7524" w:rsidRPr="0061123B" w:rsidRDefault="00CB7524" w:rsidP="00C843AA">
      <w:pPr>
        <w:spacing w:after="240"/>
        <w:jc w:val="both"/>
        <w:rPr>
          <w:rFonts w:ascii="Calibri" w:hAnsi="Calibri"/>
          <w:sz w:val="22"/>
          <w:szCs w:val="22"/>
        </w:rPr>
      </w:pPr>
      <w:r w:rsidRPr="0061123B">
        <w:rPr>
          <w:rFonts w:ascii="Calibri" w:hAnsi="Calibri"/>
          <w:sz w:val="22"/>
          <w:szCs w:val="22"/>
        </w:rPr>
        <w:t>w rozumieniu</w:t>
      </w:r>
      <w:r w:rsidRPr="0061123B">
        <w:rPr>
          <w:rFonts w:ascii="Calibri" w:hAnsi="Calibri"/>
          <w:color w:val="808080"/>
          <w:sz w:val="22"/>
          <w:szCs w:val="22"/>
        </w:rPr>
        <w:t xml:space="preserve"> </w:t>
      </w:r>
      <w:r w:rsidRPr="0061123B">
        <w:rPr>
          <w:rFonts w:ascii="Calibri" w:hAnsi="Calibri"/>
          <w:sz w:val="22"/>
          <w:szCs w:val="22"/>
        </w:rPr>
        <w:t>art. 23 ust 2 ustawy Prawo zamówień publicznych, i udzielamy pełnomocnictwa do:</w:t>
      </w:r>
    </w:p>
    <w:p w:rsidR="00CB7524" w:rsidRPr="0061123B" w:rsidRDefault="00CB7524" w:rsidP="00EE33A6">
      <w:pPr>
        <w:numPr>
          <w:ilvl w:val="2"/>
          <w:numId w:val="35"/>
        </w:numPr>
        <w:overflowPunct w:val="0"/>
        <w:autoSpaceDE w:val="0"/>
        <w:autoSpaceDN w:val="0"/>
        <w:adjustRightInd w:val="0"/>
        <w:spacing w:after="240" w:line="259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1123B">
        <w:rPr>
          <w:rFonts w:ascii="Calibri" w:hAnsi="Calibri"/>
          <w:sz w:val="22"/>
          <w:szCs w:val="22"/>
        </w:rPr>
        <w:t>** reprezentowania Wykonawcy, jak również każdej z ww</w:t>
      </w:r>
      <w:r w:rsidR="00C843AA" w:rsidRPr="0061123B">
        <w:rPr>
          <w:rFonts w:ascii="Calibri" w:hAnsi="Calibri"/>
          <w:sz w:val="22"/>
          <w:szCs w:val="22"/>
        </w:rPr>
        <w:t>.</w:t>
      </w:r>
      <w:r w:rsidRPr="0061123B">
        <w:rPr>
          <w:rFonts w:ascii="Calibri" w:hAnsi="Calibri"/>
          <w:sz w:val="22"/>
          <w:szCs w:val="22"/>
        </w:rPr>
        <w:t xml:space="preserve"> firmy z osobna, w postępowaniu o</w:t>
      </w:r>
      <w:r w:rsidR="00FB7C81">
        <w:rPr>
          <w:rFonts w:ascii="Calibri" w:hAnsi="Calibri"/>
          <w:sz w:val="22"/>
          <w:szCs w:val="22"/>
        </w:rPr>
        <w:t> </w:t>
      </w:r>
      <w:r w:rsidRPr="0061123B">
        <w:rPr>
          <w:rFonts w:ascii="Calibri" w:hAnsi="Calibri"/>
          <w:sz w:val="22"/>
          <w:szCs w:val="22"/>
        </w:rPr>
        <w:t>udzielenie zamówienia publicznego pod nazwą</w:t>
      </w:r>
      <w:r w:rsidRPr="0061123B">
        <w:rPr>
          <w:rFonts w:ascii="Calibri" w:hAnsi="Calibri"/>
          <w:color w:val="000000"/>
          <w:sz w:val="22"/>
          <w:szCs w:val="22"/>
        </w:rPr>
        <w:t xml:space="preserve">: </w:t>
      </w:r>
      <w:r w:rsidR="00004F4D" w:rsidRPr="0061123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F14D6">
        <w:rPr>
          <w:rFonts w:asciiTheme="minorHAnsi" w:hAnsiTheme="minorHAnsi" w:cstheme="minorHAnsi"/>
          <w:b/>
          <w:bCs/>
          <w:sz w:val="22"/>
          <w:szCs w:val="22"/>
        </w:rPr>
        <w:t>Dostawa oprogramowania dla Urzędu Miasta Jastrzębie-Zdrój</w:t>
      </w:r>
      <w:r w:rsidR="00004F4D" w:rsidRPr="0061123B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1123B">
        <w:rPr>
          <w:rFonts w:ascii="Calibri" w:hAnsi="Calibri"/>
          <w:color w:val="000000"/>
          <w:sz w:val="22"/>
          <w:szCs w:val="22"/>
        </w:rPr>
        <w:t xml:space="preserve">prowadzonym przez Miasto Jastrzębie-Zdrój, a także do zawarcia umowy </w:t>
      </w:r>
      <w:r w:rsidR="004C7EC6"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61123B">
        <w:rPr>
          <w:rFonts w:ascii="Calibri" w:hAnsi="Calibri"/>
          <w:color w:val="000000"/>
          <w:sz w:val="22"/>
          <w:szCs w:val="22"/>
        </w:rPr>
        <w:t>o realizację tego zamówienia publicznego</w:t>
      </w:r>
      <w:r w:rsidR="00C843AA" w:rsidRPr="0061123B">
        <w:rPr>
          <w:rFonts w:ascii="Calibri" w:hAnsi="Calibri"/>
          <w:color w:val="000000"/>
          <w:sz w:val="22"/>
          <w:szCs w:val="22"/>
        </w:rPr>
        <w:t>;</w:t>
      </w:r>
    </w:p>
    <w:p w:rsidR="00CB7524" w:rsidRPr="0061123B" w:rsidRDefault="00CB7524" w:rsidP="00EE33A6">
      <w:pPr>
        <w:numPr>
          <w:ilvl w:val="2"/>
          <w:numId w:val="35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1123B">
        <w:rPr>
          <w:rFonts w:ascii="Calibri" w:hAnsi="Calibri"/>
          <w:color w:val="000000"/>
          <w:sz w:val="22"/>
          <w:szCs w:val="22"/>
        </w:rPr>
        <w:t>** reprezentowania Wykonawcy, jak również każdej z ww</w:t>
      </w:r>
      <w:r w:rsidR="00C843AA" w:rsidRPr="0061123B">
        <w:rPr>
          <w:rFonts w:ascii="Calibri" w:hAnsi="Calibri"/>
          <w:color w:val="000000"/>
          <w:sz w:val="22"/>
          <w:szCs w:val="22"/>
        </w:rPr>
        <w:t>.</w:t>
      </w:r>
      <w:r w:rsidRPr="0061123B">
        <w:rPr>
          <w:rFonts w:ascii="Calibri" w:hAnsi="Calibri"/>
          <w:color w:val="000000"/>
          <w:sz w:val="22"/>
          <w:szCs w:val="22"/>
        </w:rPr>
        <w:t xml:space="preserve"> firmy z osobna, w postępowaniu o</w:t>
      </w:r>
      <w:r w:rsidR="00FB7C81">
        <w:rPr>
          <w:rFonts w:ascii="Calibri" w:hAnsi="Calibri"/>
          <w:color w:val="000000"/>
          <w:sz w:val="22"/>
          <w:szCs w:val="22"/>
        </w:rPr>
        <w:t> </w:t>
      </w:r>
      <w:r w:rsidRPr="0061123B">
        <w:rPr>
          <w:rFonts w:ascii="Calibri" w:hAnsi="Calibri"/>
          <w:color w:val="000000"/>
          <w:sz w:val="22"/>
          <w:szCs w:val="22"/>
        </w:rPr>
        <w:t xml:space="preserve">udzielenie zamówienia publicznego pod nazwą: </w:t>
      </w:r>
      <w:r w:rsidR="00004F4D" w:rsidRPr="0061123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F14D6">
        <w:rPr>
          <w:rFonts w:asciiTheme="minorHAnsi" w:hAnsiTheme="minorHAnsi" w:cstheme="minorHAnsi"/>
          <w:b/>
          <w:bCs/>
          <w:sz w:val="22"/>
          <w:szCs w:val="22"/>
        </w:rPr>
        <w:t>Dostawa oprogramowania dla Urzędu Miasta Jastrzębie-Zdrój</w:t>
      </w:r>
      <w:r w:rsidR="00004F4D" w:rsidRPr="0061123B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1123B">
        <w:rPr>
          <w:rFonts w:ascii="Calibri" w:hAnsi="Calibri"/>
          <w:color w:val="000000"/>
          <w:sz w:val="22"/>
          <w:szCs w:val="22"/>
        </w:rPr>
        <w:t>prowadzonym przez Miasto Jastrzębie-Zdrój.</w:t>
      </w:r>
    </w:p>
    <w:p w:rsidR="00CB7524" w:rsidRDefault="00CB7524" w:rsidP="00E26B81">
      <w:pPr>
        <w:ind w:left="142" w:hanging="142"/>
        <w:jc w:val="both"/>
        <w:rPr>
          <w:rFonts w:ascii="Calibri" w:hAnsi="Calibri"/>
          <w:color w:val="808080"/>
          <w:sz w:val="16"/>
          <w:szCs w:val="16"/>
        </w:rPr>
      </w:pPr>
    </w:p>
    <w:p w:rsidR="00CB7524" w:rsidRDefault="00CB7524" w:rsidP="00CB7524">
      <w:pPr>
        <w:ind w:left="142" w:hanging="142"/>
        <w:rPr>
          <w:rFonts w:asciiTheme="minorHAnsi" w:hAnsiTheme="minorHAnsi" w:cstheme="minorHAnsi"/>
          <w:lang w:eastAsia="ar-SA"/>
        </w:rPr>
      </w:pPr>
    </w:p>
    <w:p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CB7524" w:rsidRDefault="00CB7524" w:rsidP="007F7696">
      <w:pPr>
        <w:rPr>
          <w:rFonts w:ascii="Calibri" w:hAnsi="Calibri"/>
          <w:color w:val="808080"/>
          <w:sz w:val="16"/>
          <w:szCs w:val="16"/>
        </w:rPr>
      </w:pPr>
    </w:p>
    <w:p w:rsidR="00CB7524" w:rsidRPr="008375E3" w:rsidRDefault="00CB7524" w:rsidP="00C843AA">
      <w:pPr>
        <w:spacing w:line="276" w:lineRule="auto"/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</w:t>
      </w:r>
      <w:r>
        <w:rPr>
          <w:rFonts w:ascii="Calibri" w:hAnsi="Calibri"/>
          <w:color w:val="808080"/>
          <w:sz w:val="16"/>
          <w:szCs w:val="16"/>
        </w:rPr>
        <w:t xml:space="preserve">   </w:t>
      </w:r>
      <w:r w:rsidRPr="008375E3">
        <w:rPr>
          <w:rFonts w:ascii="Calibri" w:hAnsi="Calibri"/>
          <w:color w:val="808080"/>
          <w:sz w:val="16"/>
          <w:szCs w:val="16"/>
        </w:rPr>
        <w:t xml:space="preserve">w przypadku gdy ofertę składa </w:t>
      </w:r>
      <w:r w:rsidR="00004F4D">
        <w:rPr>
          <w:rFonts w:ascii="Calibri" w:hAnsi="Calibri"/>
          <w:color w:val="808080"/>
          <w:sz w:val="16"/>
          <w:szCs w:val="16"/>
        </w:rPr>
        <w:t xml:space="preserve">Konsorcjum </w:t>
      </w:r>
      <w:r w:rsidRPr="008375E3">
        <w:rPr>
          <w:rFonts w:ascii="Calibri" w:hAnsi="Calibri"/>
          <w:color w:val="808080"/>
          <w:sz w:val="16"/>
          <w:szCs w:val="16"/>
        </w:rPr>
        <w:t xml:space="preserve">złożone z 3 firm. Gdy ofertę składa </w:t>
      </w:r>
      <w:r w:rsidR="00C843AA">
        <w:rPr>
          <w:rFonts w:ascii="Calibri" w:hAnsi="Calibri"/>
          <w:color w:val="808080"/>
          <w:sz w:val="16"/>
          <w:szCs w:val="16"/>
        </w:rPr>
        <w:t xml:space="preserve">Konsorcjum </w:t>
      </w:r>
      <w:r w:rsidRPr="008375E3">
        <w:rPr>
          <w:rFonts w:ascii="Calibri" w:hAnsi="Calibri"/>
          <w:color w:val="808080"/>
          <w:sz w:val="16"/>
          <w:szCs w:val="16"/>
        </w:rPr>
        <w:t>więcej niż 3 firm</w:t>
      </w:r>
      <w:r w:rsidR="00004F4D">
        <w:rPr>
          <w:rFonts w:ascii="Calibri" w:hAnsi="Calibri"/>
          <w:color w:val="808080"/>
          <w:sz w:val="16"/>
          <w:szCs w:val="16"/>
        </w:rPr>
        <w:t>,</w:t>
      </w:r>
      <w:r w:rsidRPr="008375E3">
        <w:rPr>
          <w:rFonts w:ascii="Calibri" w:hAnsi="Calibri"/>
          <w:color w:val="808080"/>
          <w:sz w:val="16"/>
          <w:szCs w:val="16"/>
        </w:rPr>
        <w:t xml:space="preserve"> należy dopisać pozostałe firmy</w:t>
      </w:r>
    </w:p>
    <w:p w:rsidR="00CB7524" w:rsidRPr="008375E3" w:rsidRDefault="00CB7524" w:rsidP="00CB7524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>
        <w:rPr>
          <w:rFonts w:ascii="Calibri" w:hAnsi="Calibri"/>
          <w:color w:val="808080"/>
          <w:sz w:val="16"/>
          <w:szCs w:val="16"/>
        </w:rPr>
        <w:t xml:space="preserve">  </w:t>
      </w:r>
      <w:r w:rsidRPr="008375E3">
        <w:rPr>
          <w:rFonts w:ascii="Calibri" w:hAnsi="Calibri"/>
          <w:color w:val="808080"/>
          <w:sz w:val="16"/>
          <w:szCs w:val="16"/>
        </w:rPr>
        <w:t>należy wybrać właściwą opcję</w:t>
      </w:r>
      <w:r w:rsidRPr="008375E3">
        <w:rPr>
          <w:rFonts w:ascii="Calibri" w:hAnsi="Calibri"/>
          <w:b/>
          <w:sz w:val="18"/>
          <w:szCs w:val="18"/>
        </w:rPr>
        <w:t xml:space="preserve"> </w:t>
      </w:r>
    </w:p>
    <w:p w:rsidR="00CB7524" w:rsidRDefault="00CB7524" w:rsidP="00CB7524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bookmarkEnd w:id="0"/>
    <w:p w:rsidR="00E26B81" w:rsidRPr="005B09C8" w:rsidRDefault="00E26B81" w:rsidP="00E26B81">
      <w:pPr>
        <w:rPr>
          <w:rFonts w:ascii="Calibri" w:hAnsi="Calibri" w:cs="Calibri"/>
          <w:b/>
          <w:bCs/>
          <w:color w:val="FF0000"/>
        </w:rPr>
      </w:pPr>
    </w:p>
    <w:sectPr w:rsidR="00E26B81" w:rsidRPr="005B09C8" w:rsidSect="001F528F">
      <w:headerReference w:type="default" r:id="rId10"/>
      <w:footerReference w:type="default" r:id="rId11"/>
      <w:pgSz w:w="12240" w:h="15840"/>
      <w:pgMar w:top="1259" w:right="1332" w:bottom="709" w:left="1418" w:header="426" w:footer="1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E0" w:rsidRDefault="00BA4BE0">
      <w:r>
        <w:separator/>
      </w:r>
    </w:p>
  </w:endnote>
  <w:endnote w:type="continuationSeparator" w:id="0">
    <w:p w:rsidR="00BA4BE0" w:rsidRDefault="00BA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502251"/>
      <w:docPartObj>
        <w:docPartGallery w:val="Page Numbers (Bottom of Page)"/>
        <w:docPartUnique/>
      </w:docPartObj>
    </w:sdtPr>
    <w:sdtEndPr/>
    <w:sdtContent>
      <w:p w:rsidR="00BA4BE0" w:rsidRDefault="00BA4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A4BE0" w:rsidRDefault="00BA4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E0" w:rsidRPr="00C428DA" w:rsidRDefault="00BA4BE0" w:rsidP="00404C28">
    <w:pPr>
      <w:pStyle w:val="Stopka"/>
      <w:jc w:val="center"/>
      <w:rPr>
        <w:rFonts w:asciiTheme="minorHAnsi" w:hAnsiTheme="minorHAnsi" w:cstheme="minorHAnsi"/>
      </w:rPr>
    </w:pPr>
  </w:p>
  <w:p w:rsidR="00BA4BE0" w:rsidRPr="00C428DA" w:rsidRDefault="00BA4BE0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22</w:t>
    </w:r>
    <w:r w:rsidRPr="00C428DA">
      <w:rPr>
        <w:rFonts w:asciiTheme="minorHAnsi" w:hAnsiTheme="minorHAnsi" w:cstheme="minorHAnsi"/>
        <w:noProof/>
      </w:rPr>
      <w:fldChar w:fldCharType="end"/>
    </w:r>
  </w:p>
  <w:p w:rsidR="00BA4BE0" w:rsidRDefault="00BA4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E0" w:rsidRDefault="00BA4BE0">
      <w:r>
        <w:separator/>
      </w:r>
    </w:p>
  </w:footnote>
  <w:footnote w:type="continuationSeparator" w:id="0">
    <w:p w:rsidR="00BA4BE0" w:rsidRDefault="00BA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E0" w:rsidRPr="005E7C9C" w:rsidRDefault="00BA4BE0" w:rsidP="00763DC9">
    <w:pPr>
      <w:pStyle w:val="Nagwek"/>
      <w:jc w:val="right"/>
      <w:rPr>
        <w:rFonts w:asciiTheme="minorHAnsi" w:hAnsiTheme="minorHAnsi"/>
        <w:sz w:val="22"/>
      </w:rPr>
    </w:pPr>
    <w:r w:rsidRPr="005F21B0">
      <w:rPr>
        <w:rFonts w:asciiTheme="minorHAnsi" w:hAnsiTheme="minorHAnsi"/>
        <w:sz w:val="22"/>
      </w:rPr>
      <w:t>BZP.271.</w:t>
    </w:r>
    <w:r>
      <w:rPr>
        <w:rFonts w:asciiTheme="minorHAnsi" w:hAnsiTheme="minorHAnsi"/>
        <w:sz w:val="22"/>
      </w:rPr>
      <w:t>88</w:t>
    </w:r>
    <w:r w:rsidRPr="005F21B0">
      <w:rPr>
        <w:rFonts w:asciiTheme="minorHAnsi" w:hAnsiTheme="minorHAnsi"/>
        <w:b/>
        <w:sz w:val="22"/>
      </w:rPr>
      <w:t>.</w:t>
    </w:r>
    <w:r w:rsidRPr="005F21B0">
      <w:rPr>
        <w:rFonts w:asciiTheme="minorHAnsi" w:hAnsiTheme="minorHAnsi"/>
        <w:sz w:val="22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E0" w:rsidRDefault="00BA4BE0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A4BE0" w:rsidRDefault="00BA4BE0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A4BE0" w:rsidRPr="00004F4D" w:rsidRDefault="00BA4BE0" w:rsidP="00004F4D">
    <w:pPr>
      <w:pStyle w:val="Nagwek"/>
      <w:jc w:val="right"/>
      <w:rPr>
        <w:rFonts w:asciiTheme="minorHAnsi" w:hAnsiTheme="minorHAnsi"/>
        <w:sz w:val="22"/>
      </w:rPr>
    </w:pPr>
    <w:r w:rsidRPr="005F21B0">
      <w:rPr>
        <w:rFonts w:asciiTheme="minorHAnsi" w:hAnsiTheme="minorHAnsi"/>
        <w:sz w:val="22"/>
      </w:rPr>
      <w:t>BZP.271.</w:t>
    </w:r>
    <w:r w:rsidR="003C2EC5">
      <w:rPr>
        <w:rFonts w:asciiTheme="minorHAnsi" w:hAnsiTheme="minorHAnsi"/>
        <w:sz w:val="22"/>
      </w:rPr>
      <w:t>88</w:t>
    </w:r>
    <w:r w:rsidRPr="005F21B0">
      <w:rPr>
        <w:rFonts w:asciiTheme="minorHAnsi" w:hAnsiTheme="minorHAnsi"/>
        <w:b/>
        <w:sz w:val="22"/>
      </w:rPr>
      <w:t>.</w:t>
    </w:r>
    <w:r w:rsidRPr="005F21B0">
      <w:rPr>
        <w:rFonts w:asciiTheme="minorHAnsi" w:hAnsiTheme="minorHAnsi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6"/>
    <w:multiLevelType w:val="multilevel"/>
    <w:tmpl w:val="F188753C"/>
    <w:name w:val="WW8Num2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A"/>
    <w:multiLevelType w:val="multilevel"/>
    <w:tmpl w:val="4C2247D4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671AAE"/>
    <w:multiLevelType w:val="hybridMultilevel"/>
    <w:tmpl w:val="617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3BF74F0"/>
    <w:multiLevelType w:val="multilevel"/>
    <w:tmpl w:val="22A4588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0F40603"/>
    <w:multiLevelType w:val="multilevel"/>
    <w:tmpl w:val="643478D0"/>
    <w:name w:val="WW8Num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2A2276"/>
    <w:multiLevelType w:val="multilevel"/>
    <w:tmpl w:val="E8967094"/>
    <w:styleLink w:val="WWNum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8" w15:restartNumberingAfterBreak="0">
    <w:nsid w:val="11841C03"/>
    <w:multiLevelType w:val="hybridMultilevel"/>
    <w:tmpl w:val="AAB6A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2587F97"/>
    <w:multiLevelType w:val="multilevel"/>
    <w:tmpl w:val="97681E9C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4604BAA"/>
    <w:multiLevelType w:val="multilevel"/>
    <w:tmpl w:val="A7C25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8180AB1"/>
    <w:multiLevelType w:val="hybridMultilevel"/>
    <w:tmpl w:val="08B67B24"/>
    <w:lvl w:ilvl="0" w:tplc="1E20F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1C77255A"/>
    <w:multiLevelType w:val="multilevel"/>
    <w:tmpl w:val="3D14AB3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35" w:hanging="435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9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11720D1"/>
    <w:multiLevelType w:val="multilevel"/>
    <w:tmpl w:val="F71465A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2DE5286"/>
    <w:multiLevelType w:val="multilevel"/>
    <w:tmpl w:val="13E6A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35" w15:restartNumberingAfterBreak="0">
    <w:nsid w:val="280B68B2"/>
    <w:multiLevelType w:val="hybridMultilevel"/>
    <w:tmpl w:val="29A63E26"/>
    <w:lvl w:ilvl="0" w:tplc="12B2B75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759C0"/>
    <w:multiLevelType w:val="multilevel"/>
    <w:tmpl w:val="A6DCC28E"/>
    <w:styleLink w:val="Styl1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1A17B7"/>
    <w:multiLevelType w:val="multilevel"/>
    <w:tmpl w:val="EFA88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30F26DD8"/>
    <w:multiLevelType w:val="hybridMultilevel"/>
    <w:tmpl w:val="6CBA7832"/>
    <w:lvl w:ilvl="0" w:tplc="310A95B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1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EA42C7"/>
    <w:multiLevelType w:val="hybridMultilevel"/>
    <w:tmpl w:val="C9007E9A"/>
    <w:lvl w:ilvl="0" w:tplc="0415000F">
      <w:start w:val="1"/>
      <w:numFmt w:val="decimal"/>
      <w:pStyle w:val="NormalnyAri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5EF5522"/>
    <w:multiLevelType w:val="multilevel"/>
    <w:tmpl w:val="A6DCC28E"/>
    <w:numStyleLink w:val="Styl1"/>
  </w:abstractNum>
  <w:abstractNum w:abstractNumId="4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AD40D81"/>
    <w:multiLevelType w:val="hybridMultilevel"/>
    <w:tmpl w:val="509C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C857E46"/>
    <w:multiLevelType w:val="multilevel"/>
    <w:tmpl w:val="778CDA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E4C26E3"/>
    <w:multiLevelType w:val="multilevel"/>
    <w:tmpl w:val="62B4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FC22588"/>
    <w:multiLevelType w:val="multilevel"/>
    <w:tmpl w:val="14DCB5B8"/>
    <w:styleLink w:val="WWNum8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B56AE4"/>
    <w:multiLevelType w:val="multilevel"/>
    <w:tmpl w:val="D10E985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30C7180"/>
    <w:multiLevelType w:val="hybridMultilevel"/>
    <w:tmpl w:val="FC34F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EE0310"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6C38F3"/>
    <w:multiLevelType w:val="multilevel"/>
    <w:tmpl w:val="25384ED4"/>
    <w:styleLink w:val="WWNum8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8" w15:restartNumberingAfterBreak="0">
    <w:nsid w:val="47AF4104"/>
    <w:multiLevelType w:val="multilevel"/>
    <w:tmpl w:val="E196B26A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E4F6E3C"/>
    <w:multiLevelType w:val="multilevel"/>
    <w:tmpl w:val="D81083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1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80B7199"/>
    <w:multiLevelType w:val="multilevel"/>
    <w:tmpl w:val="85967280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F256B39"/>
    <w:multiLevelType w:val="multilevel"/>
    <w:tmpl w:val="2A8EE050"/>
    <w:styleLink w:val="Styl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1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4" w15:restartNumberingAfterBreak="0">
    <w:nsid w:val="686713F2"/>
    <w:multiLevelType w:val="hybridMultilevel"/>
    <w:tmpl w:val="B426B3EC"/>
    <w:lvl w:ilvl="0" w:tplc="E662F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183F6A"/>
    <w:multiLevelType w:val="hybridMultilevel"/>
    <w:tmpl w:val="8486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3B95994"/>
    <w:multiLevelType w:val="multilevel"/>
    <w:tmpl w:val="B9466AF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79" w15:restartNumberingAfterBreak="0">
    <w:nsid w:val="74F367A6"/>
    <w:multiLevelType w:val="multilevel"/>
    <w:tmpl w:val="45A42C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81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75D0C93"/>
    <w:multiLevelType w:val="multilevel"/>
    <w:tmpl w:val="34D89002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22"/>
  </w:num>
  <w:num w:numId="3">
    <w:abstractNumId w:val="43"/>
  </w:num>
  <w:num w:numId="4">
    <w:abstractNumId w:val="67"/>
  </w:num>
  <w:num w:numId="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0"/>
  </w:num>
  <w:num w:numId="8">
    <w:abstractNumId w:val="59"/>
  </w:num>
  <w:num w:numId="9">
    <w:abstractNumId w:val="36"/>
  </w:num>
  <w:num w:numId="10">
    <w:abstractNumId w:val="72"/>
  </w:num>
  <w:num w:numId="11">
    <w:abstractNumId w:val="23"/>
  </w:num>
  <w:num w:numId="12">
    <w:abstractNumId w:val="70"/>
  </w:num>
  <w:num w:numId="13">
    <w:abstractNumId w:val="29"/>
  </w:num>
  <w:num w:numId="14">
    <w:abstractNumId w:val="60"/>
  </w:num>
  <w:num w:numId="15">
    <w:abstractNumId w:val="28"/>
  </w:num>
  <w:num w:numId="16">
    <w:abstractNumId w:val="69"/>
  </w:num>
  <w:num w:numId="17">
    <w:abstractNumId w:val="37"/>
  </w:num>
  <w:num w:numId="18">
    <w:abstractNumId w:val="73"/>
  </w:num>
  <w:num w:numId="19">
    <w:abstractNumId w:val="64"/>
  </w:num>
  <w:num w:numId="20">
    <w:abstractNumId w:val="46"/>
  </w:num>
  <w:num w:numId="21">
    <w:abstractNumId w:val="62"/>
  </w:num>
  <w:num w:numId="22">
    <w:abstractNumId w:val="83"/>
  </w:num>
  <w:num w:numId="23">
    <w:abstractNumId w:val="79"/>
  </w:num>
  <w:num w:numId="24">
    <w:abstractNumId w:val="16"/>
  </w:num>
  <w:num w:numId="25">
    <w:abstractNumId w:val="39"/>
  </w:num>
  <w:num w:numId="26">
    <w:abstractNumId w:val="44"/>
  </w:num>
  <w:num w:numId="27">
    <w:abstractNumId w:val="77"/>
  </w:num>
  <w:num w:numId="28">
    <w:abstractNumId w:val="27"/>
  </w:num>
  <w:num w:numId="29">
    <w:abstractNumId w:val="19"/>
  </w:num>
  <w:num w:numId="30">
    <w:abstractNumId w:val="85"/>
  </w:num>
  <w:num w:numId="31">
    <w:abstractNumId w:val="61"/>
  </w:num>
  <w:num w:numId="32">
    <w:abstractNumId w:val="11"/>
  </w:num>
  <w:num w:numId="33">
    <w:abstractNumId w:val="34"/>
  </w:num>
  <w:num w:numId="34">
    <w:abstractNumId w:val="81"/>
  </w:num>
  <w:num w:numId="35">
    <w:abstractNumId w:val="55"/>
  </w:num>
  <w:num w:numId="36">
    <w:abstractNumId w:val="49"/>
  </w:num>
  <w:num w:numId="37">
    <w:abstractNumId w:val="66"/>
  </w:num>
  <w:num w:numId="38">
    <w:abstractNumId w:val="5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</w:num>
  <w:num w:numId="41">
    <w:abstractNumId w:val="50"/>
  </w:num>
  <w:num w:numId="42">
    <w:abstractNumId w:val="12"/>
  </w:num>
  <w:num w:numId="43">
    <w:abstractNumId w:val="53"/>
  </w:num>
  <w:num w:numId="44">
    <w:abstractNumId w:val="20"/>
  </w:num>
  <w:num w:numId="45">
    <w:abstractNumId w:val="78"/>
  </w:num>
  <w:num w:numId="46">
    <w:abstractNumId w:val="18"/>
  </w:num>
  <w:num w:numId="47">
    <w:abstractNumId w:val="8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 w:numId="50">
    <w:abstractNumId w:val="57"/>
  </w:num>
  <w:num w:numId="51">
    <w:abstractNumId w:val="82"/>
  </w:num>
  <w:num w:numId="52">
    <w:abstractNumId w:val="51"/>
  </w:num>
  <w:num w:numId="53">
    <w:abstractNumId w:val="58"/>
  </w:num>
  <w:num w:numId="54">
    <w:abstractNumId w:val="17"/>
  </w:num>
  <w:num w:numId="55">
    <w:abstractNumId w:val="31"/>
  </w:num>
  <w:num w:numId="56">
    <w:abstractNumId w:val="38"/>
  </w:num>
  <w:num w:numId="57">
    <w:abstractNumId w:val="68"/>
  </w:num>
  <w:num w:numId="58">
    <w:abstractNumId w:val="13"/>
  </w:num>
  <w:num w:numId="59">
    <w:abstractNumId w:val="30"/>
  </w:num>
  <w:num w:numId="60">
    <w:abstractNumId w:val="74"/>
  </w:num>
  <w:num w:numId="61">
    <w:abstractNumId w:val="10"/>
  </w:num>
  <w:num w:numId="62">
    <w:abstractNumId w:val="24"/>
  </w:num>
  <w:num w:numId="63">
    <w:abstractNumId w:val="65"/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</w:num>
  <w:num w:numId="72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00B1E"/>
    <w:rsid w:val="00001B12"/>
    <w:rsid w:val="0000319F"/>
    <w:rsid w:val="00003ED7"/>
    <w:rsid w:val="00003FE4"/>
    <w:rsid w:val="00004F4D"/>
    <w:rsid w:val="0000555C"/>
    <w:rsid w:val="0000593F"/>
    <w:rsid w:val="00006374"/>
    <w:rsid w:val="00006BDD"/>
    <w:rsid w:val="00007F71"/>
    <w:rsid w:val="0001107E"/>
    <w:rsid w:val="0001191F"/>
    <w:rsid w:val="00011CE5"/>
    <w:rsid w:val="00011D0C"/>
    <w:rsid w:val="000127DC"/>
    <w:rsid w:val="00013990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589"/>
    <w:rsid w:val="00026544"/>
    <w:rsid w:val="00026729"/>
    <w:rsid w:val="00026930"/>
    <w:rsid w:val="00026963"/>
    <w:rsid w:val="00026FBC"/>
    <w:rsid w:val="00027EDC"/>
    <w:rsid w:val="00030021"/>
    <w:rsid w:val="0003156F"/>
    <w:rsid w:val="000323F8"/>
    <w:rsid w:val="0003421C"/>
    <w:rsid w:val="00034D5D"/>
    <w:rsid w:val="0003519C"/>
    <w:rsid w:val="000352BB"/>
    <w:rsid w:val="000355B6"/>
    <w:rsid w:val="00036B8D"/>
    <w:rsid w:val="00042A65"/>
    <w:rsid w:val="0004436F"/>
    <w:rsid w:val="0004652A"/>
    <w:rsid w:val="00050475"/>
    <w:rsid w:val="00050786"/>
    <w:rsid w:val="000520E4"/>
    <w:rsid w:val="00053263"/>
    <w:rsid w:val="000533C3"/>
    <w:rsid w:val="00053E64"/>
    <w:rsid w:val="000618D2"/>
    <w:rsid w:val="00061A59"/>
    <w:rsid w:val="00061EC3"/>
    <w:rsid w:val="00063290"/>
    <w:rsid w:val="00064A08"/>
    <w:rsid w:val="00064B4C"/>
    <w:rsid w:val="00067A15"/>
    <w:rsid w:val="0007099E"/>
    <w:rsid w:val="00070A27"/>
    <w:rsid w:val="00071055"/>
    <w:rsid w:val="00071347"/>
    <w:rsid w:val="000718BF"/>
    <w:rsid w:val="00072232"/>
    <w:rsid w:val="000724DF"/>
    <w:rsid w:val="0007340B"/>
    <w:rsid w:val="00074603"/>
    <w:rsid w:val="0007585C"/>
    <w:rsid w:val="000768CE"/>
    <w:rsid w:val="0007775B"/>
    <w:rsid w:val="000807AE"/>
    <w:rsid w:val="00080F10"/>
    <w:rsid w:val="00082401"/>
    <w:rsid w:val="0008294C"/>
    <w:rsid w:val="00082B69"/>
    <w:rsid w:val="00083674"/>
    <w:rsid w:val="00084216"/>
    <w:rsid w:val="000842B9"/>
    <w:rsid w:val="00084527"/>
    <w:rsid w:val="0008481A"/>
    <w:rsid w:val="00084D8B"/>
    <w:rsid w:val="0008538E"/>
    <w:rsid w:val="00085515"/>
    <w:rsid w:val="0009332D"/>
    <w:rsid w:val="000939E4"/>
    <w:rsid w:val="000940F4"/>
    <w:rsid w:val="00094BC7"/>
    <w:rsid w:val="00095925"/>
    <w:rsid w:val="00096D45"/>
    <w:rsid w:val="000A03A8"/>
    <w:rsid w:val="000A03FF"/>
    <w:rsid w:val="000A095C"/>
    <w:rsid w:val="000A0F41"/>
    <w:rsid w:val="000A18DE"/>
    <w:rsid w:val="000A1C9E"/>
    <w:rsid w:val="000A1EBA"/>
    <w:rsid w:val="000A329E"/>
    <w:rsid w:val="000A4A3C"/>
    <w:rsid w:val="000A4B9F"/>
    <w:rsid w:val="000A4BFD"/>
    <w:rsid w:val="000A5ED6"/>
    <w:rsid w:val="000A727F"/>
    <w:rsid w:val="000A78E8"/>
    <w:rsid w:val="000B02AA"/>
    <w:rsid w:val="000B18C4"/>
    <w:rsid w:val="000B35C7"/>
    <w:rsid w:val="000B3A9C"/>
    <w:rsid w:val="000B4350"/>
    <w:rsid w:val="000B4575"/>
    <w:rsid w:val="000B4BC8"/>
    <w:rsid w:val="000B68AB"/>
    <w:rsid w:val="000B73B7"/>
    <w:rsid w:val="000B766D"/>
    <w:rsid w:val="000B7A11"/>
    <w:rsid w:val="000C0283"/>
    <w:rsid w:val="000C051C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5B0"/>
    <w:rsid w:val="000D0A2D"/>
    <w:rsid w:val="000D0D31"/>
    <w:rsid w:val="000D1E63"/>
    <w:rsid w:val="000D2FFE"/>
    <w:rsid w:val="000D3565"/>
    <w:rsid w:val="000D4412"/>
    <w:rsid w:val="000D4BE2"/>
    <w:rsid w:val="000D5A88"/>
    <w:rsid w:val="000D6A8B"/>
    <w:rsid w:val="000D6F50"/>
    <w:rsid w:val="000D7ECE"/>
    <w:rsid w:val="000E08B1"/>
    <w:rsid w:val="000E08C6"/>
    <w:rsid w:val="000E17BD"/>
    <w:rsid w:val="000E1F5C"/>
    <w:rsid w:val="000E308A"/>
    <w:rsid w:val="000E4E58"/>
    <w:rsid w:val="000E4EAD"/>
    <w:rsid w:val="000E66C5"/>
    <w:rsid w:val="000E7883"/>
    <w:rsid w:val="000F1253"/>
    <w:rsid w:val="000F330B"/>
    <w:rsid w:val="000F6D36"/>
    <w:rsid w:val="001001C2"/>
    <w:rsid w:val="00101831"/>
    <w:rsid w:val="00102318"/>
    <w:rsid w:val="00105028"/>
    <w:rsid w:val="00105680"/>
    <w:rsid w:val="00105687"/>
    <w:rsid w:val="00105CD4"/>
    <w:rsid w:val="00110C5D"/>
    <w:rsid w:val="00111204"/>
    <w:rsid w:val="00111B2D"/>
    <w:rsid w:val="00112EA0"/>
    <w:rsid w:val="00113875"/>
    <w:rsid w:val="001141F0"/>
    <w:rsid w:val="00115C77"/>
    <w:rsid w:val="00115F39"/>
    <w:rsid w:val="00116F9E"/>
    <w:rsid w:val="00116FCB"/>
    <w:rsid w:val="00120F99"/>
    <w:rsid w:val="00122D41"/>
    <w:rsid w:val="001237A1"/>
    <w:rsid w:val="001237A6"/>
    <w:rsid w:val="001258D7"/>
    <w:rsid w:val="0012715A"/>
    <w:rsid w:val="00127605"/>
    <w:rsid w:val="00130168"/>
    <w:rsid w:val="00130D11"/>
    <w:rsid w:val="00131988"/>
    <w:rsid w:val="00132DDB"/>
    <w:rsid w:val="0013791D"/>
    <w:rsid w:val="001433FE"/>
    <w:rsid w:val="00144D3D"/>
    <w:rsid w:val="0014649D"/>
    <w:rsid w:val="001472AA"/>
    <w:rsid w:val="00147727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56311"/>
    <w:rsid w:val="00160242"/>
    <w:rsid w:val="00160C1E"/>
    <w:rsid w:val="00160CC1"/>
    <w:rsid w:val="00161680"/>
    <w:rsid w:val="00162325"/>
    <w:rsid w:val="00163102"/>
    <w:rsid w:val="0016391D"/>
    <w:rsid w:val="00163C08"/>
    <w:rsid w:val="0016441E"/>
    <w:rsid w:val="00164A2C"/>
    <w:rsid w:val="00166E04"/>
    <w:rsid w:val="001709B5"/>
    <w:rsid w:val="00170EB3"/>
    <w:rsid w:val="001748DA"/>
    <w:rsid w:val="00174983"/>
    <w:rsid w:val="001751D2"/>
    <w:rsid w:val="00176C37"/>
    <w:rsid w:val="001776DC"/>
    <w:rsid w:val="00180704"/>
    <w:rsid w:val="00180AF4"/>
    <w:rsid w:val="001811FB"/>
    <w:rsid w:val="00181AA9"/>
    <w:rsid w:val="0018297E"/>
    <w:rsid w:val="00183635"/>
    <w:rsid w:val="001845CD"/>
    <w:rsid w:val="00184E92"/>
    <w:rsid w:val="00185414"/>
    <w:rsid w:val="00185AB5"/>
    <w:rsid w:val="00185EC6"/>
    <w:rsid w:val="00186750"/>
    <w:rsid w:val="00186BC8"/>
    <w:rsid w:val="00190DF0"/>
    <w:rsid w:val="001914B6"/>
    <w:rsid w:val="0019285F"/>
    <w:rsid w:val="0019444C"/>
    <w:rsid w:val="0019453D"/>
    <w:rsid w:val="0019550A"/>
    <w:rsid w:val="00195564"/>
    <w:rsid w:val="0019781F"/>
    <w:rsid w:val="001978D8"/>
    <w:rsid w:val="001A0AAF"/>
    <w:rsid w:val="001A2025"/>
    <w:rsid w:val="001A2DB8"/>
    <w:rsid w:val="001A3401"/>
    <w:rsid w:val="001A356A"/>
    <w:rsid w:val="001A4ACE"/>
    <w:rsid w:val="001A5348"/>
    <w:rsid w:val="001A5811"/>
    <w:rsid w:val="001A7AD0"/>
    <w:rsid w:val="001A7B27"/>
    <w:rsid w:val="001B0501"/>
    <w:rsid w:val="001B22A9"/>
    <w:rsid w:val="001B2A34"/>
    <w:rsid w:val="001B2A7D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4811"/>
    <w:rsid w:val="001D5867"/>
    <w:rsid w:val="001D68BC"/>
    <w:rsid w:val="001E0B8D"/>
    <w:rsid w:val="001E0F86"/>
    <w:rsid w:val="001E1DB1"/>
    <w:rsid w:val="001E2A0B"/>
    <w:rsid w:val="001E2C04"/>
    <w:rsid w:val="001E30F1"/>
    <w:rsid w:val="001E4A2C"/>
    <w:rsid w:val="001E7F0C"/>
    <w:rsid w:val="001F0CC0"/>
    <w:rsid w:val="001F30AC"/>
    <w:rsid w:val="001F3221"/>
    <w:rsid w:val="001F528F"/>
    <w:rsid w:val="001F594D"/>
    <w:rsid w:val="001F5D14"/>
    <w:rsid w:val="001F5F59"/>
    <w:rsid w:val="001F6621"/>
    <w:rsid w:val="001F6B02"/>
    <w:rsid w:val="001F7A93"/>
    <w:rsid w:val="00200A25"/>
    <w:rsid w:val="002022BC"/>
    <w:rsid w:val="00202A15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19E1"/>
    <w:rsid w:val="00222401"/>
    <w:rsid w:val="002229BF"/>
    <w:rsid w:val="00222C5C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0D21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3B9F"/>
    <w:rsid w:val="00254ED1"/>
    <w:rsid w:val="002551C4"/>
    <w:rsid w:val="00255B53"/>
    <w:rsid w:val="0025625C"/>
    <w:rsid w:val="002564CE"/>
    <w:rsid w:val="00257113"/>
    <w:rsid w:val="00257169"/>
    <w:rsid w:val="0026000F"/>
    <w:rsid w:val="002637AA"/>
    <w:rsid w:val="0026396F"/>
    <w:rsid w:val="00264A2C"/>
    <w:rsid w:val="00265A56"/>
    <w:rsid w:val="002660FE"/>
    <w:rsid w:val="00266A21"/>
    <w:rsid w:val="00267445"/>
    <w:rsid w:val="0026777E"/>
    <w:rsid w:val="00270C47"/>
    <w:rsid w:val="00271166"/>
    <w:rsid w:val="00271759"/>
    <w:rsid w:val="0027188B"/>
    <w:rsid w:val="002733F3"/>
    <w:rsid w:val="0027485A"/>
    <w:rsid w:val="00275491"/>
    <w:rsid w:val="00275A26"/>
    <w:rsid w:val="00275A4A"/>
    <w:rsid w:val="00277A0E"/>
    <w:rsid w:val="00280808"/>
    <w:rsid w:val="00282524"/>
    <w:rsid w:val="002828A3"/>
    <w:rsid w:val="00283EB2"/>
    <w:rsid w:val="00284007"/>
    <w:rsid w:val="00285C28"/>
    <w:rsid w:val="00286420"/>
    <w:rsid w:val="00287609"/>
    <w:rsid w:val="00290006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3CD"/>
    <w:rsid w:val="002A1B8F"/>
    <w:rsid w:val="002A2543"/>
    <w:rsid w:val="002A29E2"/>
    <w:rsid w:val="002A3876"/>
    <w:rsid w:val="002A3B73"/>
    <w:rsid w:val="002A4852"/>
    <w:rsid w:val="002A6111"/>
    <w:rsid w:val="002A729D"/>
    <w:rsid w:val="002A76AF"/>
    <w:rsid w:val="002A7B3B"/>
    <w:rsid w:val="002B00E6"/>
    <w:rsid w:val="002B01AA"/>
    <w:rsid w:val="002B12A9"/>
    <w:rsid w:val="002B1EA0"/>
    <w:rsid w:val="002B20F7"/>
    <w:rsid w:val="002B3629"/>
    <w:rsid w:val="002B4BA0"/>
    <w:rsid w:val="002B518F"/>
    <w:rsid w:val="002B643C"/>
    <w:rsid w:val="002B68B7"/>
    <w:rsid w:val="002C01EB"/>
    <w:rsid w:val="002C05D0"/>
    <w:rsid w:val="002C1514"/>
    <w:rsid w:val="002C2266"/>
    <w:rsid w:val="002C33C0"/>
    <w:rsid w:val="002C3E8C"/>
    <w:rsid w:val="002C3F82"/>
    <w:rsid w:val="002C4838"/>
    <w:rsid w:val="002C58CD"/>
    <w:rsid w:val="002C6548"/>
    <w:rsid w:val="002C65B6"/>
    <w:rsid w:val="002C78B8"/>
    <w:rsid w:val="002C7F2C"/>
    <w:rsid w:val="002D037A"/>
    <w:rsid w:val="002D2AE4"/>
    <w:rsid w:val="002D3941"/>
    <w:rsid w:val="002D3C8E"/>
    <w:rsid w:val="002D4B2D"/>
    <w:rsid w:val="002D59A7"/>
    <w:rsid w:val="002D5A67"/>
    <w:rsid w:val="002D632C"/>
    <w:rsid w:val="002D6D42"/>
    <w:rsid w:val="002D6E55"/>
    <w:rsid w:val="002E1E25"/>
    <w:rsid w:val="002E1F8C"/>
    <w:rsid w:val="002E3017"/>
    <w:rsid w:val="002E3C7D"/>
    <w:rsid w:val="002E4473"/>
    <w:rsid w:val="002E538C"/>
    <w:rsid w:val="002E70A2"/>
    <w:rsid w:val="002E79A4"/>
    <w:rsid w:val="002F06FC"/>
    <w:rsid w:val="002F18A0"/>
    <w:rsid w:val="002F1D17"/>
    <w:rsid w:val="002F21F2"/>
    <w:rsid w:val="002F25F8"/>
    <w:rsid w:val="002F4CE6"/>
    <w:rsid w:val="002F4F35"/>
    <w:rsid w:val="002F51C0"/>
    <w:rsid w:val="002F6EB0"/>
    <w:rsid w:val="002F7759"/>
    <w:rsid w:val="002F77BA"/>
    <w:rsid w:val="00300423"/>
    <w:rsid w:val="00301799"/>
    <w:rsid w:val="00302389"/>
    <w:rsid w:val="00302E97"/>
    <w:rsid w:val="00304636"/>
    <w:rsid w:val="0031056B"/>
    <w:rsid w:val="00310BDA"/>
    <w:rsid w:val="00310F1E"/>
    <w:rsid w:val="0031123E"/>
    <w:rsid w:val="00311833"/>
    <w:rsid w:val="00311A47"/>
    <w:rsid w:val="0031665A"/>
    <w:rsid w:val="00316800"/>
    <w:rsid w:val="00316848"/>
    <w:rsid w:val="0032005B"/>
    <w:rsid w:val="00320C1D"/>
    <w:rsid w:val="00321C16"/>
    <w:rsid w:val="00322B88"/>
    <w:rsid w:val="00324F17"/>
    <w:rsid w:val="00326ABD"/>
    <w:rsid w:val="00326B02"/>
    <w:rsid w:val="00331562"/>
    <w:rsid w:val="00332FBE"/>
    <w:rsid w:val="00333DB8"/>
    <w:rsid w:val="00334755"/>
    <w:rsid w:val="00335B53"/>
    <w:rsid w:val="00337559"/>
    <w:rsid w:val="00337822"/>
    <w:rsid w:val="00345502"/>
    <w:rsid w:val="00350FB6"/>
    <w:rsid w:val="0035116D"/>
    <w:rsid w:val="003522F3"/>
    <w:rsid w:val="00352E6E"/>
    <w:rsid w:val="003562E8"/>
    <w:rsid w:val="00356862"/>
    <w:rsid w:val="00356EDE"/>
    <w:rsid w:val="003624D7"/>
    <w:rsid w:val="00363CCC"/>
    <w:rsid w:val="003643FC"/>
    <w:rsid w:val="00364897"/>
    <w:rsid w:val="00364F1C"/>
    <w:rsid w:val="00365B6A"/>
    <w:rsid w:val="00367E29"/>
    <w:rsid w:val="00370055"/>
    <w:rsid w:val="00370E70"/>
    <w:rsid w:val="00371114"/>
    <w:rsid w:val="00371294"/>
    <w:rsid w:val="0037194D"/>
    <w:rsid w:val="003723C0"/>
    <w:rsid w:val="003735B8"/>
    <w:rsid w:val="00375F41"/>
    <w:rsid w:val="00375FDA"/>
    <w:rsid w:val="00376046"/>
    <w:rsid w:val="00376323"/>
    <w:rsid w:val="003775B8"/>
    <w:rsid w:val="00380A2E"/>
    <w:rsid w:val="00380D80"/>
    <w:rsid w:val="00381502"/>
    <w:rsid w:val="00382E68"/>
    <w:rsid w:val="00382EC6"/>
    <w:rsid w:val="00384B70"/>
    <w:rsid w:val="003854F9"/>
    <w:rsid w:val="00385718"/>
    <w:rsid w:val="00387935"/>
    <w:rsid w:val="00387AF8"/>
    <w:rsid w:val="00390ACC"/>
    <w:rsid w:val="00391184"/>
    <w:rsid w:val="00391692"/>
    <w:rsid w:val="003935D2"/>
    <w:rsid w:val="003937FF"/>
    <w:rsid w:val="003940E5"/>
    <w:rsid w:val="00394CCF"/>
    <w:rsid w:val="00394F54"/>
    <w:rsid w:val="00394FC0"/>
    <w:rsid w:val="00397522"/>
    <w:rsid w:val="00397E86"/>
    <w:rsid w:val="003A1E29"/>
    <w:rsid w:val="003A1FE9"/>
    <w:rsid w:val="003A33CA"/>
    <w:rsid w:val="003A46C0"/>
    <w:rsid w:val="003A49C5"/>
    <w:rsid w:val="003A5539"/>
    <w:rsid w:val="003A640B"/>
    <w:rsid w:val="003A661E"/>
    <w:rsid w:val="003A6FE3"/>
    <w:rsid w:val="003B171A"/>
    <w:rsid w:val="003B1B5A"/>
    <w:rsid w:val="003B2721"/>
    <w:rsid w:val="003B437B"/>
    <w:rsid w:val="003B4571"/>
    <w:rsid w:val="003B47A7"/>
    <w:rsid w:val="003B4AD8"/>
    <w:rsid w:val="003B6BBD"/>
    <w:rsid w:val="003B73FF"/>
    <w:rsid w:val="003B7A0D"/>
    <w:rsid w:val="003B7A95"/>
    <w:rsid w:val="003C0254"/>
    <w:rsid w:val="003C1A55"/>
    <w:rsid w:val="003C2EC5"/>
    <w:rsid w:val="003C3249"/>
    <w:rsid w:val="003C3637"/>
    <w:rsid w:val="003C38E7"/>
    <w:rsid w:val="003C4560"/>
    <w:rsid w:val="003C4C71"/>
    <w:rsid w:val="003C5EA9"/>
    <w:rsid w:val="003C61B6"/>
    <w:rsid w:val="003C62E0"/>
    <w:rsid w:val="003C64A2"/>
    <w:rsid w:val="003D01B2"/>
    <w:rsid w:val="003D0D59"/>
    <w:rsid w:val="003D3673"/>
    <w:rsid w:val="003D555B"/>
    <w:rsid w:val="003D741A"/>
    <w:rsid w:val="003E16A3"/>
    <w:rsid w:val="003E2A2E"/>
    <w:rsid w:val="003E36A9"/>
    <w:rsid w:val="003E4E04"/>
    <w:rsid w:val="003E5201"/>
    <w:rsid w:val="003E5FBE"/>
    <w:rsid w:val="003E6184"/>
    <w:rsid w:val="003E7191"/>
    <w:rsid w:val="003E7BFA"/>
    <w:rsid w:val="003E7DEF"/>
    <w:rsid w:val="003F06D0"/>
    <w:rsid w:val="003F1454"/>
    <w:rsid w:val="003F2665"/>
    <w:rsid w:val="003F4CC6"/>
    <w:rsid w:val="003F4ED0"/>
    <w:rsid w:val="003F5B5F"/>
    <w:rsid w:val="003F610A"/>
    <w:rsid w:val="003F7D23"/>
    <w:rsid w:val="004006EF"/>
    <w:rsid w:val="00401E3A"/>
    <w:rsid w:val="00404C28"/>
    <w:rsid w:val="00404EF7"/>
    <w:rsid w:val="00405896"/>
    <w:rsid w:val="00405D30"/>
    <w:rsid w:val="0040617C"/>
    <w:rsid w:val="00406C87"/>
    <w:rsid w:val="004106FE"/>
    <w:rsid w:val="00410928"/>
    <w:rsid w:val="00410EEB"/>
    <w:rsid w:val="0041188F"/>
    <w:rsid w:val="004118CF"/>
    <w:rsid w:val="00413585"/>
    <w:rsid w:val="00413A47"/>
    <w:rsid w:val="004174A4"/>
    <w:rsid w:val="004177A0"/>
    <w:rsid w:val="0042025F"/>
    <w:rsid w:val="00420C24"/>
    <w:rsid w:val="00420FE1"/>
    <w:rsid w:val="004212B6"/>
    <w:rsid w:val="00421A9E"/>
    <w:rsid w:val="0042376C"/>
    <w:rsid w:val="004243E3"/>
    <w:rsid w:val="004259EA"/>
    <w:rsid w:val="00425CDD"/>
    <w:rsid w:val="00425F9C"/>
    <w:rsid w:val="00426263"/>
    <w:rsid w:val="00426C5B"/>
    <w:rsid w:val="00426DA8"/>
    <w:rsid w:val="004357F9"/>
    <w:rsid w:val="0043586B"/>
    <w:rsid w:val="00436540"/>
    <w:rsid w:val="00436F6E"/>
    <w:rsid w:val="004413D7"/>
    <w:rsid w:val="00441730"/>
    <w:rsid w:val="004417C9"/>
    <w:rsid w:val="00444C8D"/>
    <w:rsid w:val="00447E8C"/>
    <w:rsid w:val="00450AD0"/>
    <w:rsid w:val="004529B8"/>
    <w:rsid w:val="0045332C"/>
    <w:rsid w:val="004534AF"/>
    <w:rsid w:val="004543E8"/>
    <w:rsid w:val="00454590"/>
    <w:rsid w:val="004562B8"/>
    <w:rsid w:val="00456F3C"/>
    <w:rsid w:val="004612B4"/>
    <w:rsid w:val="00461785"/>
    <w:rsid w:val="00461ADC"/>
    <w:rsid w:val="00463469"/>
    <w:rsid w:val="00463E8D"/>
    <w:rsid w:val="004669D3"/>
    <w:rsid w:val="00467929"/>
    <w:rsid w:val="00467E59"/>
    <w:rsid w:val="00470173"/>
    <w:rsid w:val="00471A51"/>
    <w:rsid w:val="00471C64"/>
    <w:rsid w:val="00472097"/>
    <w:rsid w:val="0047611D"/>
    <w:rsid w:val="00476C01"/>
    <w:rsid w:val="00477698"/>
    <w:rsid w:val="00477D49"/>
    <w:rsid w:val="004806D4"/>
    <w:rsid w:val="00481049"/>
    <w:rsid w:val="00481163"/>
    <w:rsid w:val="0048132E"/>
    <w:rsid w:val="0048257F"/>
    <w:rsid w:val="004829F8"/>
    <w:rsid w:val="00482BA4"/>
    <w:rsid w:val="0048317E"/>
    <w:rsid w:val="00483939"/>
    <w:rsid w:val="00483B26"/>
    <w:rsid w:val="00484A5F"/>
    <w:rsid w:val="00486307"/>
    <w:rsid w:val="0048734C"/>
    <w:rsid w:val="00490E3D"/>
    <w:rsid w:val="00491DF4"/>
    <w:rsid w:val="004935A7"/>
    <w:rsid w:val="004936B3"/>
    <w:rsid w:val="00494602"/>
    <w:rsid w:val="0049531F"/>
    <w:rsid w:val="004955ED"/>
    <w:rsid w:val="00495CCA"/>
    <w:rsid w:val="0049772A"/>
    <w:rsid w:val="004979D1"/>
    <w:rsid w:val="004A00FE"/>
    <w:rsid w:val="004A1374"/>
    <w:rsid w:val="004A2E21"/>
    <w:rsid w:val="004A33AD"/>
    <w:rsid w:val="004A5DA1"/>
    <w:rsid w:val="004A6B06"/>
    <w:rsid w:val="004B02B1"/>
    <w:rsid w:val="004B1329"/>
    <w:rsid w:val="004B283C"/>
    <w:rsid w:val="004B5D8C"/>
    <w:rsid w:val="004B79F4"/>
    <w:rsid w:val="004C0540"/>
    <w:rsid w:val="004C078D"/>
    <w:rsid w:val="004C2507"/>
    <w:rsid w:val="004C31C4"/>
    <w:rsid w:val="004C3BE5"/>
    <w:rsid w:val="004C46B2"/>
    <w:rsid w:val="004C470A"/>
    <w:rsid w:val="004C594A"/>
    <w:rsid w:val="004C69D0"/>
    <w:rsid w:val="004C745F"/>
    <w:rsid w:val="004C7E80"/>
    <w:rsid w:val="004C7EC6"/>
    <w:rsid w:val="004D0CB1"/>
    <w:rsid w:val="004D1D25"/>
    <w:rsid w:val="004D2E7C"/>
    <w:rsid w:val="004D2EF7"/>
    <w:rsid w:val="004D35DC"/>
    <w:rsid w:val="004D3A29"/>
    <w:rsid w:val="004D4214"/>
    <w:rsid w:val="004D4266"/>
    <w:rsid w:val="004D4A2A"/>
    <w:rsid w:val="004D57B0"/>
    <w:rsid w:val="004D5E55"/>
    <w:rsid w:val="004D62E8"/>
    <w:rsid w:val="004D7351"/>
    <w:rsid w:val="004E0086"/>
    <w:rsid w:val="004E25EC"/>
    <w:rsid w:val="004E3BCE"/>
    <w:rsid w:val="004E4E98"/>
    <w:rsid w:val="004E5C09"/>
    <w:rsid w:val="004E6CA0"/>
    <w:rsid w:val="004E70B7"/>
    <w:rsid w:val="004F00AF"/>
    <w:rsid w:val="004F00FA"/>
    <w:rsid w:val="004F0A7F"/>
    <w:rsid w:val="004F255A"/>
    <w:rsid w:val="004F3375"/>
    <w:rsid w:val="004F6743"/>
    <w:rsid w:val="004F6805"/>
    <w:rsid w:val="005005EA"/>
    <w:rsid w:val="00500EA0"/>
    <w:rsid w:val="00500EA6"/>
    <w:rsid w:val="005012BC"/>
    <w:rsid w:val="00502987"/>
    <w:rsid w:val="00502BC4"/>
    <w:rsid w:val="0050314C"/>
    <w:rsid w:val="0050386C"/>
    <w:rsid w:val="00505645"/>
    <w:rsid w:val="00512960"/>
    <w:rsid w:val="00513C65"/>
    <w:rsid w:val="00516330"/>
    <w:rsid w:val="00522506"/>
    <w:rsid w:val="00522687"/>
    <w:rsid w:val="00522D8B"/>
    <w:rsid w:val="00522DBD"/>
    <w:rsid w:val="005235FC"/>
    <w:rsid w:val="0052503C"/>
    <w:rsid w:val="00525EE6"/>
    <w:rsid w:val="0053070A"/>
    <w:rsid w:val="00530D8A"/>
    <w:rsid w:val="005323E2"/>
    <w:rsid w:val="00532ADF"/>
    <w:rsid w:val="00532B3E"/>
    <w:rsid w:val="00533CB3"/>
    <w:rsid w:val="0053455D"/>
    <w:rsid w:val="005402F3"/>
    <w:rsid w:val="00541147"/>
    <w:rsid w:val="005414DA"/>
    <w:rsid w:val="005416F5"/>
    <w:rsid w:val="00542ECC"/>
    <w:rsid w:val="00543B64"/>
    <w:rsid w:val="0054497D"/>
    <w:rsid w:val="00545A04"/>
    <w:rsid w:val="00545CC2"/>
    <w:rsid w:val="00545CD4"/>
    <w:rsid w:val="00546D94"/>
    <w:rsid w:val="00550297"/>
    <w:rsid w:val="0055357F"/>
    <w:rsid w:val="005546F2"/>
    <w:rsid w:val="00555222"/>
    <w:rsid w:val="00555877"/>
    <w:rsid w:val="00556BCC"/>
    <w:rsid w:val="00557325"/>
    <w:rsid w:val="00562676"/>
    <w:rsid w:val="00564B6A"/>
    <w:rsid w:val="00567679"/>
    <w:rsid w:val="00570F92"/>
    <w:rsid w:val="005714B1"/>
    <w:rsid w:val="00572017"/>
    <w:rsid w:val="00573D8D"/>
    <w:rsid w:val="00574694"/>
    <w:rsid w:val="005757A2"/>
    <w:rsid w:val="0057720C"/>
    <w:rsid w:val="0058038A"/>
    <w:rsid w:val="0058280A"/>
    <w:rsid w:val="005855BD"/>
    <w:rsid w:val="005856C7"/>
    <w:rsid w:val="00585B55"/>
    <w:rsid w:val="005863C7"/>
    <w:rsid w:val="005865C8"/>
    <w:rsid w:val="00586B95"/>
    <w:rsid w:val="00587F7E"/>
    <w:rsid w:val="00590C73"/>
    <w:rsid w:val="00594224"/>
    <w:rsid w:val="0059472A"/>
    <w:rsid w:val="005953B3"/>
    <w:rsid w:val="0059676E"/>
    <w:rsid w:val="005974C5"/>
    <w:rsid w:val="005A0AAB"/>
    <w:rsid w:val="005A4E4A"/>
    <w:rsid w:val="005A691B"/>
    <w:rsid w:val="005A7BCB"/>
    <w:rsid w:val="005B061A"/>
    <w:rsid w:val="005B09C8"/>
    <w:rsid w:val="005B2BD2"/>
    <w:rsid w:val="005B2DB3"/>
    <w:rsid w:val="005B415D"/>
    <w:rsid w:val="005B4CA5"/>
    <w:rsid w:val="005B692A"/>
    <w:rsid w:val="005B7F8D"/>
    <w:rsid w:val="005C5099"/>
    <w:rsid w:val="005C5BF8"/>
    <w:rsid w:val="005C61E4"/>
    <w:rsid w:val="005C6D17"/>
    <w:rsid w:val="005D057F"/>
    <w:rsid w:val="005D09EE"/>
    <w:rsid w:val="005D1951"/>
    <w:rsid w:val="005E1EDC"/>
    <w:rsid w:val="005E2705"/>
    <w:rsid w:val="005E354F"/>
    <w:rsid w:val="005E4609"/>
    <w:rsid w:val="005E5639"/>
    <w:rsid w:val="005E57C1"/>
    <w:rsid w:val="005E5C67"/>
    <w:rsid w:val="005E7067"/>
    <w:rsid w:val="005E7C2E"/>
    <w:rsid w:val="005E7C9C"/>
    <w:rsid w:val="005F03D0"/>
    <w:rsid w:val="005F21B0"/>
    <w:rsid w:val="005F4BC9"/>
    <w:rsid w:val="005F50BB"/>
    <w:rsid w:val="005F6086"/>
    <w:rsid w:val="005F6979"/>
    <w:rsid w:val="00600B87"/>
    <w:rsid w:val="00602473"/>
    <w:rsid w:val="00602700"/>
    <w:rsid w:val="006047C1"/>
    <w:rsid w:val="00605B07"/>
    <w:rsid w:val="0060712C"/>
    <w:rsid w:val="00607CB1"/>
    <w:rsid w:val="00607E78"/>
    <w:rsid w:val="00610162"/>
    <w:rsid w:val="00610EEC"/>
    <w:rsid w:val="0061123B"/>
    <w:rsid w:val="00611831"/>
    <w:rsid w:val="006122E0"/>
    <w:rsid w:val="006130E0"/>
    <w:rsid w:val="006131CC"/>
    <w:rsid w:val="006138F1"/>
    <w:rsid w:val="006145F1"/>
    <w:rsid w:val="00615E21"/>
    <w:rsid w:val="00617B7B"/>
    <w:rsid w:val="006200DF"/>
    <w:rsid w:val="00621313"/>
    <w:rsid w:val="00621CE3"/>
    <w:rsid w:val="00622424"/>
    <w:rsid w:val="006226EC"/>
    <w:rsid w:val="00622D0E"/>
    <w:rsid w:val="00623B1B"/>
    <w:rsid w:val="006250AE"/>
    <w:rsid w:val="006250F7"/>
    <w:rsid w:val="00625F2A"/>
    <w:rsid w:val="00627167"/>
    <w:rsid w:val="00627780"/>
    <w:rsid w:val="00631A0D"/>
    <w:rsid w:val="00631C82"/>
    <w:rsid w:val="00634432"/>
    <w:rsid w:val="00634B27"/>
    <w:rsid w:val="0063602A"/>
    <w:rsid w:val="00637F28"/>
    <w:rsid w:val="006401F4"/>
    <w:rsid w:val="00641D12"/>
    <w:rsid w:val="006437BC"/>
    <w:rsid w:val="00644A6B"/>
    <w:rsid w:val="0064574C"/>
    <w:rsid w:val="006460C5"/>
    <w:rsid w:val="00647426"/>
    <w:rsid w:val="006479A7"/>
    <w:rsid w:val="00650BE4"/>
    <w:rsid w:val="006515E4"/>
    <w:rsid w:val="006519B2"/>
    <w:rsid w:val="00651AEC"/>
    <w:rsid w:val="0065210C"/>
    <w:rsid w:val="006559D8"/>
    <w:rsid w:val="006567AB"/>
    <w:rsid w:val="0066028E"/>
    <w:rsid w:val="00661A13"/>
    <w:rsid w:val="00662648"/>
    <w:rsid w:val="006648DD"/>
    <w:rsid w:val="00665677"/>
    <w:rsid w:val="00667854"/>
    <w:rsid w:val="00670363"/>
    <w:rsid w:val="00670FD0"/>
    <w:rsid w:val="0067135B"/>
    <w:rsid w:val="0067231A"/>
    <w:rsid w:val="00672C69"/>
    <w:rsid w:val="00673261"/>
    <w:rsid w:val="00673C9F"/>
    <w:rsid w:val="00676A29"/>
    <w:rsid w:val="006771C8"/>
    <w:rsid w:val="00677A71"/>
    <w:rsid w:val="00677ACC"/>
    <w:rsid w:val="006803D0"/>
    <w:rsid w:val="0068118C"/>
    <w:rsid w:val="00682621"/>
    <w:rsid w:val="006829BF"/>
    <w:rsid w:val="00683CCE"/>
    <w:rsid w:val="00683D67"/>
    <w:rsid w:val="00685CCA"/>
    <w:rsid w:val="00685DFD"/>
    <w:rsid w:val="00686629"/>
    <w:rsid w:val="006871A7"/>
    <w:rsid w:val="006904B4"/>
    <w:rsid w:val="00691B7C"/>
    <w:rsid w:val="00691B83"/>
    <w:rsid w:val="00691D22"/>
    <w:rsid w:val="006923CD"/>
    <w:rsid w:val="00692799"/>
    <w:rsid w:val="00694BB2"/>
    <w:rsid w:val="0069785A"/>
    <w:rsid w:val="00697872"/>
    <w:rsid w:val="006A3AB8"/>
    <w:rsid w:val="006A3E1B"/>
    <w:rsid w:val="006A48AC"/>
    <w:rsid w:val="006A65EE"/>
    <w:rsid w:val="006A6A83"/>
    <w:rsid w:val="006A72D6"/>
    <w:rsid w:val="006A7BCB"/>
    <w:rsid w:val="006B0363"/>
    <w:rsid w:val="006B03A1"/>
    <w:rsid w:val="006B0E39"/>
    <w:rsid w:val="006B1481"/>
    <w:rsid w:val="006B22AF"/>
    <w:rsid w:val="006B2C38"/>
    <w:rsid w:val="006B306E"/>
    <w:rsid w:val="006B3671"/>
    <w:rsid w:val="006B475D"/>
    <w:rsid w:val="006B5D2E"/>
    <w:rsid w:val="006B5E44"/>
    <w:rsid w:val="006B6857"/>
    <w:rsid w:val="006B6A2F"/>
    <w:rsid w:val="006C0D21"/>
    <w:rsid w:val="006C0F9C"/>
    <w:rsid w:val="006C1105"/>
    <w:rsid w:val="006C120A"/>
    <w:rsid w:val="006C2643"/>
    <w:rsid w:val="006C3250"/>
    <w:rsid w:val="006C4E0F"/>
    <w:rsid w:val="006C5092"/>
    <w:rsid w:val="006C7E86"/>
    <w:rsid w:val="006D036D"/>
    <w:rsid w:val="006D0D2B"/>
    <w:rsid w:val="006D4B54"/>
    <w:rsid w:val="006D617D"/>
    <w:rsid w:val="006D6704"/>
    <w:rsid w:val="006D79CF"/>
    <w:rsid w:val="006E155E"/>
    <w:rsid w:val="006E3A3D"/>
    <w:rsid w:val="006E410F"/>
    <w:rsid w:val="006E6D7E"/>
    <w:rsid w:val="006E77E0"/>
    <w:rsid w:val="006E7884"/>
    <w:rsid w:val="006F0C4F"/>
    <w:rsid w:val="006F20E7"/>
    <w:rsid w:val="006F2276"/>
    <w:rsid w:val="006F2F1B"/>
    <w:rsid w:val="006F399C"/>
    <w:rsid w:val="006F4E30"/>
    <w:rsid w:val="006F52BA"/>
    <w:rsid w:val="006F54FE"/>
    <w:rsid w:val="006F60B0"/>
    <w:rsid w:val="006F6B22"/>
    <w:rsid w:val="006F6C86"/>
    <w:rsid w:val="00701347"/>
    <w:rsid w:val="0070144F"/>
    <w:rsid w:val="0070171A"/>
    <w:rsid w:val="007022A0"/>
    <w:rsid w:val="007024AB"/>
    <w:rsid w:val="00703CC9"/>
    <w:rsid w:val="00703E30"/>
    <w:rsid w:val="00703FB5"/>
    <w:rsid w:val="0070410A"/>
    <w:rsid w:val="0070445B"/>
    <w:rsid w:val="00705700"/>
    <w:rsid w:val="007059DD"/>
    <w:rsid w:val="0070671F"/>
    <w:rsid w:val="00706787"/>
    <w:rsid w:val="007109B6"/>
    <w:rsid w:val="00711FDB"/>
    <w:rsid w:val="00712A92"/>
    <w:rsid w:val="007152A7"/>
    <w:rsid w:val="00715370"/>
    <w:rsid w:val="007164DE"/>
    <w:rsid w:val="00716F00"/>
    <w:rsid w:val="00717FA6"/>
    <w:rsid w:val="00720066"/>
    <w:rsid w:val="00720309"/>
    <w:rsid w:val="00720A33"/>
    <w:rsid w:val="00720B00"/>
    <w:rsid w:val="00720CD6"/>
    <w:rsid w:val="00723B1A"/>
    <w:rsid w:val="007249F2"/>
    <w:rsid w:val="007251FB"/>
    <w:rsid w:val="007253DE"/>
    <w:rsid w:val="00725652"/>
    <w:rsid w:val="00725E81"/>
    <w:rsid w:val="00726072"/>
    <w:rsid w:val="00726EA0"/>
    <w:rsid w:val="00727743"/>
    <w:rsid w:val="007312B6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199F"/>
    <w:rsid w:val="0074241D"/>
    <w:rsid w:val="00742751"/>
    <w:rsid w:val="007427DD"/>
    <w:rsid w:val="00743379"/>
    <w:rsid w:val="007433EF"/>
    <w:rsid w:val="0074373C"/>
    <w:rsid w:val="007455A2"/>
    <w:rsid w:val="00745FD4"/>
    <w:rsid w:val="00750E75"/>
    <w:rsid w:val="00751B93"/>
    <w:rsid w:val="0076256F"/>
    <w:rsid w:val="00763CB6"/>
    <w:rsid w:val="00763DC9"/>
    <w:rsid w:val="00764D2F"/>
    <w:rsid w:val="007650DD"/>
    <w:rsid w:val="00765430"/>
    <w:rsid w:val="00766E66"/>
    <w:rsid w:val="00766EF2"/>
    <w:rsid w:val="0076702B"/>
    <w:rsid w:val="007705D7"/>
    <w:rsid w:val="007720A6"/>
    <w:rsid w:val="007743AE"/>
    <w:rsid w:val="00774960"/>
    <w:rsid w:val="00774C89"/>
    <w:rsid w:val="007759BB"/>
    <w:rsid w:val="00775DE0"/>
    <w:rsid w:val="007768B4"/>
    <w:rsid w:val="00776929"/>
    <w:rsid w:val="00776E5F"/>
    <w:rsid w:val="00780780"/>
    <w:rsid w:val="007817BA"/>
    <w:rsid w:val="00781BD2"/>
    <w:rsid w:val="00781DAA"/>
    <w:rsid w:val="00782956"/>
    <w:rsid w:val="00782FB6"/>
    <w:rsid w:val="007846B1"/>
    <w:rsid w:val="007859DC"/>
    <w:rsid w:val="0078607B"/>
    <w:rsid w:val="00787D20"/>
    <w:rsid w:val="007913C9"/>
    <w:rsid w:val="00791577"/>
    <w:rsid w:val="00791D00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04B"/>
    <w:rsid w:val="007A125E"/>
    <w:rsid w:val="007A131C"/>
    <w:rsid w:val="007A17A4"/>
    <w:rsid w:val="007A3ACE"/>
    <w:rsid w:val="007A44D1"/>
    <w:rsid w:val="007A4630"/>
    <w:rsid w:val="007A4E2A"/>
    <w:rsid w:val="007A50BB"/>
    <w:rsid w:val="007A5F9A"/>
    <w:rsid w:val="007B3CD1"/>
    <w:rsid w:val="007B3DE0"/>
    <w:rsid w:val="007B753B"/>
    <w:rsid w:val="007B76B1"/>
    <w:rsid w:val="007C04E9"/>
    <w:rsid w:val="007C04F0"/>
    <w:rsid w:val="007C0CCD"/>
    <w:rsid w:val="007C0E58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0B48"/>
    <w:rsid w:val="007D1508"/>
    <w:rsid w:val="007D31A3"/>
    <w:rsid w:val="007D345B"/>
    <w:rsid w:val="007D3638"/>
    <w:rsid w:val="007D4C1F"/>
    <w:rsid w:val="007D5051"/>
    <w:rsid w:val="007D5A93"/>
    <w:rsid w:val="007D6D7B"/>
    <w:rsid w:val="007D76B1"/>
    <w:rsid w:val="007D7F42"/>
    <w:rsid w:val="007E0B13"/>
    <w:rsid w:val="007E1683"/>
    <w:rsid w:val="007E1FF6"/>
    <w:rsid w:val="007E3A12"/>
    <w:rsid w:val="007E46FC"/>
    <w:rsid w:val="007E6754"/>
    <w:rsid w:val="007E750A"/>
    <w:rsid w:val="007F14FA"/>
    <w:rsid w:val="007F1E9A"/>
    <w:rsid w:val="007F2CAA"/>
    <w:rsid w:val="007F2FF8"/>
    <w:rsid w:val="007F30F4"/>
    <w:rsid w:val="007F323E"/>
    <w:rsid w:val="007F33D0"/>
    <w:rsid w:val="007F4BD4"/>
    <w:rsid w:val="007F5D06"/>
    <w:rsid w:val="007F6234"/>
    <w:rsid w:val="007F68E0"/>
    <w:rsid w:val="007F7696"/>
    <w:rsid w:val="007F7EA1"/>
    <w:rsid w:val="008008B9"/>
    <w:rsid w:val="00802068"/>
    <w:rsid w:val="00802D4E"/>
    <w:rsid w:val="0080622F"/>
    <w:rsid w:val="008062DB"/>
    <w:rsid w:val="00806F13"/>
    <w:rsid w:val="008105BE"/>
    <w:rsid w:val="0081152D"/>
    <w:rsid w:val="00814406"/>
    <w:rsid w:val="008155FA"/>
    <w:rsid w:val="00815DB8"/>
    <w:rsid w:val="008167FC"/>
    <w:rsid w:val="008168EF"/>
    <w:rsid w:val="0081736A"/>
    <w:rsid w:val="00817EE6"/>
    <w:rsid w:val="00820122"/>
    <w:rsid w:val="0082197B"/>
    <w:rsid w:val="008229B4"/>
    <w:rsid w:val="00823EA7"/>
    <w:rsid w:val="00825A95"/>
    <w:rsid w:val="00825CAC"/>
    <w:rsid w:val="00826300"/>
    <w:rsid w:val="008264E2"/>
    <w:rsid w:val="00826A20"/>
    <w:rsid w:val="008275E5"/>
    <w:rsid w:val="00830A4A"/>
    <w:rsid w:val="00830EB2"/>
    <w:rsid w:val="00831C90"/>
    <w:rsid w:val="00834881"/>
    <w:rsid w:val="0083515F"/>
    <w:rsid w:val="00837423"/>
    <w:rsid w:val="008375E3"/>
    <w:rsid w:val="00840162"/>
    <w:rsid w:val="0084260D"/>
    <w:rsid w:val="00842D58"/>
    <w:rsid w:val="00843415"/>
    <w:rsid w:val="00844A07"/>
    <w:rsid w:val="00844AC2"/>
    <w:rsid w:val="00846370"/>
    <w:rsid w:val="00847F1C"/>
    <w:rsid w:val="00847FB0"/>
    <w:rsid w:val="00851490"/>
    <w:rsid w:val="0085229D"/>
    <w:rsid w:val="0085281E"/>
    <w:rsid w:val="0085647C"/>
    <w:rsid w:val="008575ED"/>
    <w:rsid w:val="008620C7"/>
    <w:rsid w:val="008625DE"/>
    <w:rsid w:val="00862B56"/>
    <w:rsid w:val="0086392B"/>
    <w:rsid w:val="00863E5D"/>
    <w:rsid w:val="00863ECA"/>
    <w:rsid w:val="008642A5"/>
    <w:rsid w:val="00864F62"/>
    <w:rsid w:val="0086723A"/>
    <w:rsid w:val="008700AF"/>
    <w:rsid w:val="00870804"/>
    <w:rsid w:val="00870828"/>
    <w:rsid w:val="008711C7"/>
    <w:rsid w:val="0087219D"/>
    <w:rsid w:val="008746FC"/>
    <w:rsid w:val="00874EDF"/>
    <w:rsid w:val="00875977"/>
    <w:rsid w:val="00876E03"/>
    <w:rsid w:val="0087713D"/>
    <w:rsid w:val="0088001D"/>
    <w:rsid w:val="00880515"/>
    <w:rsid w:val="00880CFB"/>
    <w:rsid w:val="00880F07"/>
    <w:rsid w:val="0088399D"/>
    <w:rsid w:val="008841AF"/>
    <w:rsid w:val="008847B0"/>
    <w:rsid w:val="00885B49"/>
    <w:rsid w:val="00886ED1"/>
    <w:rsid w:val="00887566"/>
    <w:rsid w:val="008877E2"/>
    <w:rsid w:val="00890230"/>
    <w:rsid w:val="008902DF"/>
    <w:rsid w:val="008918FE"/>
    <w:rsid w:val="008A0665"/>
    <w:rsid w:val="008A0FF8"/>
    <w:rsid w:val="008A4286"/>
    <w:rsid w:val="008A5406"/>
    <w:rsid w:val="008B2891"/>
    <w:rsid w:val="008B44CB"/>
    <w:rsid w:val="008B48D5"/>
    <w:rsid w:val="008B5228"/>
    <w:rsid w:val="008B702E"/>
    <w:rsid w:val="008B7934"/>
    <w:rsid w:val="008C0F25"/>
    <w:rsid w:val="008C10A5"/>
    <w:rsid w:val="008C3185"/>
    <w:rsid w:val="008C36F5"/>
    <w:rsid w:val="008C4C2F"/>
    <w:rsid w:val="008C5DB9"/>
    <w:rsid w:val="008C61F2"/>
    <w:rsid w:val="008C79F3"/>
    <w:rsid w:val="008D1226"/>
    <w:rsid w:val="008D1579"/>
    <w:rsid w:val="008D17FE"/>
    <w:rsid w:val="008D2A99"/>
    <w:rsid w:val="008D2C14"/>
    <w:rsid w:val="008D336E"/>
    <w:rsid w:val="008D467B"/>
    <w:rsid w:val="008D4CAA"/>
    <w:rsid w:val="008D5558"/>
    <w:rsid w:val="008D6F9E"/>
    <w:rsid w:val="008E013C"/>
    <w:rsid w:val="008E1403"/>
    <w:rsid w:val="008E21E4"/>
    <w:rsid w:val="008E3CDB"/>
    <w:rsid w:val="008E3F5A"/>
    <w:rsid w:val="008E431B"/>
    <w:rsid w:val="008E4497"/>
    <w:rsid w:val="008E488D"/>
    <w:rsid w:val="008E533E"/>
    <w:rsid w:val="008E781B"/>
    <w:rsid w:val="008F0A6A"/>
    <w:rsid w:val="008F2B02"/>
    <w:rsid w:val="008F4D90"/>
    <w:rsid w:val="008F564C"/>
    <w:rsid w:val="008F61C8"/>
    <w:rsid w:val="008F78C1"/>
    <w:rsid w:val="00903003"/>
    <w:rsid w:val="009030F3"/>
    <w:rsid w:val="00904827"/>
    <w:rsid w:val="009054CD"/>
    <w:rsid w:val="00905697"/>
    <w:rsid w:val="00906D76"/>
    <w:rsid w:val="00906FEE"/>
    <w:rsid w:val="009104CA"/>
    <w:rsid w:val="00911169"/>
    <w:rsid w:val="00911313"/>
    <w:rsid w:val="00911D44"/>
    <w:rsid w:val="009140B1"/>
    <w:rsid w:val="009142EF"/>
    <w:rsid w:val="00914ED0"/>
    <w:rsid w:val="009174BC"/>
    <w:rsid w:val="00917DEC"/>
    <w:rsid w:val="0092027F"/>
    <w:rsid w:val="00923119"/>
    <w:rsid w:val="00923E9F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1610"/>
    <w:rsid w:val="00947532"/>
    <w:rsid w:val="00947C6A"/>
    <w:rsid w:val="009520BD"/>
    <w:rsid w:val="00955F0B"/>
    <w:rsid w:val="00956E53"/>
    <w:rsid w:val="009572B6"/>
    <w:rsid w:val="0095736F"/>
    <w:rsid w:val="009577CA"/>
    <w:rsid w:val="00957ECA"/>
    <w:rsid w:val="00960F0D"/>
    <w:rsid w:val="0096261E"/>
    <w:rsid w:val="00962A04"/>
    <w:rsid w:val="0096371C"/>
    <w:rsid w:val="00963F23"/>
    <w:rsid w:val="0096401C"/>
    <w:rsid w:val="00964186"/>
    <w:rsid w:val="009642E1"/>
    <w:rsid w:val="00964E52"/>
    <w:rsid w:val="009652C5"/>
    <w:rsid w:val="00967160"/>
    <w:rsid w:val="009671E9"/>
    <w:rsid w:val="00967765"/>
    <w:rsid w:val="009679AA"/>
    <w:rsid w:val="00973030"/>
    <w:rsid w:val="00973477"/>
    <w:rsid w:val="00973918"/>
    <w:rsid w:val="00973980"/>
    <w:rsid w:val="00973B8F"/>
    <w:rsid w:val="00973D2D"/>
    <w:rsid w:val="009741B0"/>
    <w:rsid w:val="00974A54"/>
    <w:rsid w:val="00974C6D"/>
    <w:rsid w:val="00976759"/>
    <w:rsid w:val="00976D93"/>
    <w:rsid w:val="00977BFC"/>
    <w:rsid w:val="00977CF1"/>
    <w:rsid w:val="00980B7B"/>
    <w:rsid w:val="0098347F"/>
    <w:rsid w:val="00985AB2"/>
    <w:rsid w:val="00985B63"/>
    <w:rsid w:val="009900C7"/>
    <w:rsid w:val="00990357"/>
    <w:rsid w:val="009914CB"/>
    <w:rsid w:val="0099314D"/>
    <w:rsid w:val="00993734"/>
    <w:rsid w:val="00994258"/>
    <w:rsid w:val="00994323"/>
    <w:rsid w:val="009946AA"/>
    <w:rsid w:val="009946D5"/>
    <w:rsid w:val="00996219"/>
    <w:rsid w:val="00996A67"/>
    <w:rsid w:val="009977E2"/>
    <w:rsid w:val="00997CDE"/>
    <w:rsid w:val="00997EAF"/>
    <w:rsid w:val="009A0D95"/>
    <w:rsid w:val="009A213C"/>
    <w:rsid w:val="009A2F2F"/>
    <w:rsid w:val="009A3159"/>
    <w:rsid w:val="009A40E7"/>
    <w:rsid w:val="009A42FB"/>
    <w:rsid w:val="009A4E53"/>
    <w:rsid w:val="009A5080"/>
    <w:rsid w:val="009A5DA8"/>
    <w:rsid w:val="009A6427"/>
    <w:rsid w:val="009A78A6"/>
    <w:rsid w:val="009B0487"/>
    <w:rsid w:val="009B178C"/>
    <w:rsid w:val="009B277B"/>
    <w:rsid w:val="009B4290"/>
    <w:rsid w:val="009B5348"/>
    <w:rsid w:val="009B56BE"/>
    <w:rsid w:val="009B5CE0"/>
    <w:rsid w:val="009B6BBB"/>
    <w:rsid w:val="009B7A4E"/>
    <w:rsid w:val="009C0D24"/>
    <w:rsid w:val="009C1AFC"/>
    <w:rsid w:val="009C423E"/>
    <w:rsid w:val="009C426A"/>
    <w:rsid w:val="009C4879"/>
    <w:rsid w:val="009C487D"/>
    <w:rsid w:val="009C4BB9"/>
    <w:rsid w:val="009C549F"/>
    <w:rsid w:val="009C5DE4"/>
    <w:rsid w:val="009C5F6C"/>
    <w:rsid w:val="009C6CF3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251"/>
    <w:rsid w:val="009D6A09"/>
    <w:rsid w:val="009D74D2"/>
    <w:rsid w:val="009D7C55"/>
    <w:rsid w:val="009E007C"/>
    <w:rsid w:val="009E0C4E"/>
    <w:rsid w:val="009E1938"/>
    <w:rsid w:val="009E1B8E"/>
    <w:rsid w:val="009E3AD5"/>
    <w:rsid w:val="009E5AD7"/>
    <w:rsid w:val="009E60EA"/>
    <w:rsid w:val="009E6693"/>
    <w:rsid w:val="009E747F"/>
    <w:rsid w:val="009E7483"/>
    <w:rsid w:val="009E7E27"/>
    <w:rsid w:val="009E7FCC"/>
    <w:rsid w:val="009F1558"/>
    <w:rsid w:val="009F161E"/>
    <w:rsid w:val="009F19F2"/>
    <w:rsid w:val="009F1E68"/>
    <w:rsid w:val="009F3325"/>
    <w:rsid w:val="009F34FC"/>
    <w:rsid w:val="009F39F9"/>
    <w:rsid w:val="009F4140"/>
    <w:rsid w:val="009F45E7"/>
    <w:rsid w:val="009F5034"/>
    <w:rsid w:val="009F6DA3"/>
    <w:rsid w:val="009F72F0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07D86"/>
    <w:rsid w:val="00A107AF"/>
    <w:rsid w:val="00A11282"/>
    <w:rsid w:val="00A1248F"/>
    <w:rsid w:val="00A1583D"/>
    <w:rsid w:val="00A2341C"/>
    <w:rsid w:val="00A234B6"/>
    <w:rsid w:val="00A2385F"/>
    <w:rsid w:val="00A24CA7"/>
    <w:rsid w:val="00A253B4"/>
    <w:rsid w:val="00A26B18"/>
    <w:rsid w:val="00A27570"/>
    <w:rsid w:val="00A27616"/>
    <w:rsid w:val="00A30511"/>
    <w:rsid w:val="00A30D56"/>
    <w:rsid w:val="00A30FB8"/>
    <w:rsid w:val="00A310FB"/>
    <w:rsid w:val="00A314AA"/>
    <w:rsid w:val="00A31FF1"/>
    <w:rsid w:val="00A33295"/>
    <w:rsid w:val="00A3357A"/>
    <w:rsid w:val="00A3432C"/>
    <w:rsid w:val="00A354D6"/>
    <w:rsid w:val="00A35AE1"/>
    <w:rsid w:val="00A367F2"/>
    <w:rsid w:val="00A378B6"/>
    <w:rsid w:val="00A37F49"/>
    <w:rsid w:val="00A40F7B"/>
    <w:rsid w:val="00A43308"/>
    <w:rsid w:val="00A43818"/>
    <w:rsid w:val="00A448A3"/>
    <w:rsid w:val="00A44D9D"/>
    <w:rsid w:val="00A51A59"/>
    <w:rsid w:val="00A53478"/>
    <w:rsid w:val="00A53B4A"/>
    <w:rsid w:val="00A54130"/>
    <w:rsid w:val="00A54539"/>
    <w:rsid w:val="00A5503F"/>
    <w:rsid w:val="00A5542C"/>
    <w:rsid w:val="00A5632F"/>
    <w:rsid w:val="00A60347"/>
    <w:rsid w:val="00A603F6"/>
    <w:rsid w:val="00A60B93"/>
    <w:rsid w:val="00A625B4"/>
    <w:rsid w:val="00A62D44"/>
    <w:rsid w:val="00A63FA1"/>
    <w:rsid w:val="00A659E4"/>
    <w:rsid w:val="00A7055A"/>
    <w:rsid w:val="00A708D6"/>
    <w:rsid w:val="00A71E34"/>
    <w:rsid w:val="00A73D3D"/>
    <w:rsid w:val="00A73DDE"/>
    <w:rsid w:val="00A74559"/>
    <w:rsid w:val="00A75096"/>
    <w:rsid w:val="00A76C50"/>
    <w:rsid w:val="00A772EA"/>
    <w:rsid w:val="00A82306"/>
    <w:rsid w:val="00A84228"/>
    <w:rsid w:val="00A8458B"/>
    <w:rsid w:val="00A855C4"/>
    <w:rsid w:val="00A86952"/>
    <w:rsid w:val="00A91196"/>
    <w:rsid w:val="00A9157A"/>
    <w:rsid w:val="00A9193D"/>
    <w:rsid w:val="00A9329E"/>
    <w:rsid w:val="00A93696"/>
    <w:rsid w:val="00A93BBC"/>
    <w:rsid w:val="00A93F6F"/>
    <w:rsid w:val="00A95887"/>
    <w:rsid w:val="00A9753F"/>
    <w:rsid w:val="00AA0F77"/>
    <w:rsid w:val="00AA1590"/>
    <w:rsid w:val="00AA36D0"/>
    <w:rsid w:val="00AA36E3"/>
    <w:rsid w:val="00AA4162"/>
    <w:rsid w:val="00AA494C"/>
    <w:rsid w:val="00AA4E8B"/>
    <w:rsid w:val="00AA5E33"/>
    <w:rsid w:val="00AA6285"/>
    <w:rsid w:val="00AA7A2C"/>
    <w:rsid w:val="00AA7B47"/>
    <w:rsid w:val="00AB0C42"/>
    <w:rsid w:val="00AB1162"/>
    <w:rsid w:val="00AB1530"/>
    <w:rsid w:val="00AB20F1"/>
    <w:rsid w:val="00AB23DE"/>
    <w:rsid w:val="00AB3C29"/>
    <w:rsid w:val="00AB51E7"/>
    <w:rsid w:val="00AB6BF9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D657C"/>
    <w:rsid w:val="00AD7734"/>
    <w:rsid w:val="00AE139D"/>
    <w:rsid w:val="00AE14EE"/>
    <w:rsid w:val="00AE3D64"/>
    <w:rsid w:val="00AE3F14"/>
    <w:rsid w:val="00AE51E9"/>
    <w:rsid w:val="00AE51F7"/>
    <w:rsid w:val="00AE543C"/>
    <w:rsid w:val="00AE7541"/>
    <w:rsid w:val="00AF5AD3"/>
    <w:rsid w:val="00AF77F7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05A6C"/>
    <w:rsid w:val="00B06C64"/>
    <w:rsid w:val="00B06EA0"/>
    <w:rsid w:val="00B0747F"/>
    <w:rsid w:val="00B123C4"/>
    <w:rsid w:val="00B1240C"/>
    <w:rsid w:val="00B129D4"/>
    <w:rsid w:val="00B12B6E"/>
    <w:rsid w:val="00B1347D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2E03"/>
    <w:rsid w:val="00B232BA"/>
    <w:rsid w:val="00B242BC"/>
    <w:rsid w:val="00B2460A"/>
    <w:rsid w:val="00B25748"/>
    <w:rsid w:val="00B27534"/>
    <w:rsid w:val="00B27557"/>
    <w:rsid w:val="00B3074A"/>
    <w:rsid w:val="00B30C4D"/>
    <w:rsid w:val="00B317DA"/>
    <w:rsid w:val="00B326F8"/>
    <w:rsid w:val="00B35978"/>
    <w:rsid w:val="00B364CC"/>
    <w:rsid w:val="00B4111F"/>
    <w:rsid w:val="00B415EF"/>
    <w:rsid w:val="00B42349"/>
    <w:rsid w:val="00B42599"/>
    <w:rsid w:val="00B438AF"/>
    <w:rsid w:val="00B43A62"/>
    <w:rsid w:val="00B4460D"/>
    <w:rsid w:val="00B44961"/>
    <w:rsid w:val="00B45BCC"/>
    <w:rsid w:val="00B46628"/>
    <w:rsid w:val="00B469FB"/>
    <w:rsid w:val="00B52A93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D62"/>
    <w:rsid w:val="00B80FA8"/>
    <w:rsid w:val="00B814D8"/>
    <w:rsid w:val="00B81D92"/>
    <w:rsid w:val="00B821CF"/>
    <w:rsid w:val="00B8296D"/>
    <w:rsid w:val="00B8330E"/>
    <w:rsid w:val="00B86DF2"/>
    <w:rsid w:val="00B87DE8"/>
    <w:rsid w:val="00B910B0"/>
    <w:rsid w:val="00B9217A"/>
    <w:rsid w:val="00B93D68"/>
    <w:rsid w:val="00B94165"/>
    <w:rsid w:val="00B959BF"/>
    <w:rsid w:val="00BA0F63"/>
    <w:rsid w:val="00BA1892"/>
    <w:rsid w:val="00BA22D1"/>
    <w:rsid w:val="00BA2F6C"/>
    <w:rsid w:val="00BA3EE2"/>
    <w:rsid w:val="00BA4BE0"/>
    <w:rsid w:val="00BA5CB8"/>
    <w:rsid w:val="00BA60F9"/>
    <w:rsid w:val="00BA7744"/>
    <w:rsid w:val="00BA77E5"/>
    <w:rsid w:val="00BB0620"/>
    <w:rsid w:val="00BB1227"/>
    <w:rsid w:val="00BB24E8"/>
    <w:rsid w:val="00BB266F"/>
    <w:rsid w:val="00BB2EFB"/>
    <w:rsid w:val="00BB3790"/>
    <w:rsid w:val="00BB3883"/>
    <w:rsid w:val="00BB4196"/>
    <w:rsid w:val="00BB7BE7"/>
    <w:rsid w:val="00BC0BB2"/>
    <w:rsid w:val="00BC0EA6"/>
    <w:rsid w:val="00BC10DC"/>
    <w:rsid w:val="00BC1645"/>
    <w:rsid w:val="00BC1987"/>
    <w:rsid w:val="00BC241B"/>
    <w:rsid w:val="00BC2729"/>
    <w:rsid w:val="00BC3E10"/>
    <w:rsid w:val="00BC4234"/>
    <w:rsid w:val="00BC4A0D"/>
    <w:rsid w:val="00BC4BBE"/>
    <w:rsid w:val="00BC61DA"/>
    <w:rsid w:val="00BC6BCC"/>
    <w:rsid w:val="00BC7A2F"/>
    <w:rsid w:val="00BD1B2A"/>
    <w:rsid w:val="00BD2F06"/>
    <w:rsid w:val="00BD471E"/>
    <w:rsid w:val="00BD496E"/>
    <w:rsid w:val="00BD4A8B"/>
    <w:rsid w:val="00BE0B65"/>
    <w:rsid w:val="00BE0CD8"/>
    <w:rsid w:val="00BE0DFF"/>
    <w:rsid w:val="00BE3732"/>
    <w:rsid w:val="00BE38ED"/>
    <w:rsid w:val="00BE3F0B"/>
    <w:rsid w:val="00BE5332"/>
    <w:rsid w:val="00BE6D0B"/>
    <w:rsid w:val="00BE6F27"/>
    <w:rsid w:val="00BF14D6"/>
    <w:rsid w:val="00BF2EA8"/>
    <w:rsid w:val="00BF3614"/>
    <w:rsid w:val="00BF3DE9"/>
    <w:rsid w:val="00BF4173"/>
    <w:rsid w:val="00BF4DAA"/>
    <w:rsid w:val="00BF5086"/>
    <w:rsid w:val="00BF7AFA"/>
    <w:rsid w:val="00C02990"/>
    <w:rsid w:val="00C05B81"/>
    <w:rsid w:val="00C05C84"/>
    <w:rsid w:val="00C0744F"/>
    <w:rsid w:val="00C10759"/>
    <w:rsid w:val="00C10CFF"/>
    <w:rsid w:val="00C13F7A"/>
    <w:rsid w:val="00C14135"/>
    <w:rsid w:val="00C1502E"/>
    <w:rsid w:val="00C1525F"/>
    <w:rsid w:val="00C16650"/>
    <w:rsid w:val="00C17253"/>
    <w:rsid w:val="00C17381"/>
    <w:rsid w:val="00C20B36"/>
    <w:rsid w:val="00C214B1"/>
    <w:rsid w:val="00C21DE7"/>
    <w:rsid w:val="00C221EA"/>
    <w:rsid w:val="00C238B6"/>
    <w:rsid w:val="00C23CDE"/>
    <w:rsid w:val="00C23E28"/>
    <w:rsid w:val="00C25007"/>
    <w:rsid w:val="00C264E6"/>
    <w:rsid w:val="00C265E8"/>
    <w:rsid w:val="00C305FF"/>
    <w:rsid w:val="00C30AF2"/>
    <w:rsid w:val="00C31410"/>
    <w:rsid w:val="00C3162B"/>
    <w:rsid w:val="00C323F1"/>
    <w:rsid w:val="00C326C1"/>
    <w:rsid w:val="00C33CBB"/>
    <w:rsid w:val="00C3633B"/>
    <w:rsid w:val="00C36FBC"/>
    <w:rsid w:val="00C37524"/>
    <w:rsid w:val="00C37DD8"/>
    <w:rsid w:val="00C40C01"/>
    <w:rsid w:val="00C4133B"/>
    <w:rsid w:val="00C428DA"/>
    <w:rsid w:val="00C42D0C"/>
    <w:rsid w:val="00C43D2F"/>
    <w:rsid w:val="00C46034"/>
    <w:rsid w:val="00C4640D"/>
    <w:rsid w:val="00C4774B"/>
    <w:rsid w:val="00C479DD"/>
    <w:rsid w:val="00C47C3D"/>
    <w:rsid w:val="00C47FC1"/>
    <w:rsid w:val="00C521DC"/>
    <w:rsid w:val="00C52DA7"/>
    <w:rsid w:val="00C53758"/>
    <w:rsid w:val="00C5459A"/>
    <w:rsid w:val="00C55A30"/>
    <w:rsid w:val="00C572A1"/>
    <w:rsid w:val="00C6028D"/>
    <w:rsid w:val="00C60990"/>
    <w:rsid w:val="00C60FE7"/>
    <w:rsid w:val="00C61915"/>
    <w:rsid w:val="00C61FE6"/>
    <w:rsid w:val="00C631F1"/>
    <w:rsid w:val="00C63448"/>
    <w:rsid w:val="00C64B8D"/>
    <w:rsid w:val="00C66403"/>
    <w:rsid w:val="00C66404"/>
    <w:rsid w:val="00C66DFF"/>
    <w:rsid w:val="00C67850"/>
    <w:rsid w:val="00C67AB7"/>
    <w:rsid w:val="00C714F2"/>
    <w:rsid w:val="00C7170A"/>
    <w:rsid w:val="00C720B1"/>
    <w:rsid w:val="00C7233A"/>
    <w:rsid w:val="00C72521"/>
    <w:rsid w:val="00C73AD3"/>
    <w:rsid w:val="00C73C71"/>
    <w:rsid w:val="00C74BB6"/>
    <w:rsid w:val="00C76EA3"/>
    <w:rsid w:val="00C77163"/>
    <w:rsid w:val="00C77519"/>
    <w:rsid w:val="00C80C91"/>
    <w:rsid w:val="00C81F5C"/>
    <w:rsid w:val="00C83239"/>
    <w:rsid w:val="00C843AA"/>
    <w:rsid w:val="00C87356"/>
    <w:rsid w:val="00C8791C"/>
    <w:rsid w:val="00C90200"/>
    <w:rsid w:val="00C903EC"/>
    <w:rsid w:val="00C916CB"/>
    <w:rsid w:val="00C94E9B"/>
    <w:rsid w:val="00C95C75"/>
    <w:rsid w:val="00CA06FA"/>
    <w:rsid w:val="00CA1764"/>
    <w:rsid w:val="00CA1EE6"/>
    <w:rsid w:val="00CA299C"/>
    <w:rsid w:val="00CA3131"/>
    <w:rsid w:val="00CA5288"/>
    <w:rsid w:val="00CA5E33"/>
    <w:rsid w:val="00CA6766"/>
    <w:rsid w:val="00CA7DB9"/>
    <w:rsid w:val="00CB020A"/>
    <w:rsid w:val="00CB07DB"/>
    <w:rsid w:val="00CB0A45"/>
    <w:rsid w:val="00CB0AA9"/>
    <w:rsid w:val="00CB1689"/>
    <w:rsid w:val="00CB1EFB"/>
    <w:rsid w:val="00CB290D"/>
    <w:rsid w:val="00CB7524"/>
    <w:rsid w:val="00CC0BB6"/>
    <w:rsid w:val="00CC1468"/>
    <w:rsid w:val="00CC36C7"/>
    <w:rsid w:val="00CC5A04"/>
    <w:rsid w:val="00CC62BB"/>
    <w:rsid w:val="00CC67F4"/>
    <w:rsid w:val="00CC6A6C"/>
    <w:rsid w:val="00CC6DBE"/>
    <w:rsid w:val="00CC6F37"/>
    <w:rsid w:val="00CC794D"/>
    <w:rsid w:val="00CD2BD3"/>
    <w:rsid w:val="00CD3783"/>
    <w:rsid w:val="00CD51B1"/>
    <w:rsid w:val="00CD5341"/>
    <w:rsid w:val="00CD5E93"/>
    <w:rsid w:val="00CD62AB"/>
    <w:rsid w:val="00CD6696"/>
    <w:rsid w:val="00CD6720"/>
    <w:rsid w:val="00CD70A4"/>
    <w:rsid w:val="00CD7672"/>
    <w:rsid w:val="00CD7E21"/>
    <w:rsid w:val="00CE168F"/>
    <w:rsid w:val="00CE21B7"/>
    <w:rsid w:val="00CE29DC"/>
    <w:rsid w:val="00CE376D"/>
    <w:rsid w:val="00CE3A16"/>
    <w:rsid w:val="00CE3D6C"/>
    <w:rsid w:val="00CE3E63"/>
    <w:rsid w:val="00CE4AEB"/>
    <w:rsid w:val="00CE4B8A"/>
    <w:rsid w:val="00CE71AE"/>
    <w:rsid w:val="00CE7D5B"/>
    <w:rsid w:val="00CF0B02"/>
    <w:rsid w:val="00CF2717"/>
    <w:rsid w:val="00CF3F36"/>
    <w:rsid w:val="00CF4197"/>
    <w:rsid w:val="00CF4B1D"/>
    <w:rsid w:val="00CF7289"/>
    <w:rsid w:val="00D0071E"/>
    <w:rsid w:val="00D03048"/>
    <w:rsid w:val="00D03325"/>
    <w:rsid w:val="00D03F60"/>
    <w:rsid w:val="00D03F74"/>
    <w:rsid w:val="00D04145"/>
    <w:rsid w:val="00D04B67"/>
    <w:rsid w:val="00D0538E"/>
    <w:rsid w:val="00D057FB"/>
    <w:rsid w:val="00D07476"/>
    <w:rsid w:val="00D07735"/>
    <w:rsid w:val="00D10908"/>
    <w:rsid w:val="00D10B0F"/>
    <w:rsid w:val="00D12693"/>
    <w:rsid w:val="00D12FFD"/>
    <w:rsid w:val="00D138BB"/>
    <w:rsid w:val="00D1449D"/>
    <w:rsid w:val="00D149CB"/>
    <w:rsid w:val="00D15EA4"/>
    <w:rsid w:val="00D16C44"/>
    <w:rsid w:val="00D17313"/>
    <w:rsid w:val="00D173D3"/>
    <w:rsid w:val="00D1745B"/>
    <w:rsid w:val="00D174A9"/>
    <w:rsid w:val="00D206C8"/>
    <w:rsid w:val="00D213E1"/>
    <w:rsid w:val="00D230C7"/>
    <w:rsid w:val="00D251D4"/>
    <w:rsid w:val="00D2555A"/>
    <w:rsid w:val="00D256E1"/>
    <w:rsid w:val="00D266E2"/>
    <w:rsid w:val="00D300B4"/>
    <w:rsid w:val="00D30833"/>
    <w:rsid w:val="00D310DB"/>
    <w:rsid w:val="00D32BF5"/>
    <w:rsid w:val="00D3336A"/>
    <w:rsid w:val="00D362C4"/>
    <w:rsid w:val="00D41E9B"/>
    <w:rsid w:val="00D42FA3"/>
    <w:rsid w:val="00D4342B"/>
    <w:rsid w:val="00D43631"/>
    <w:rsid w:val="00D43A6B"/>
    <w:rsid w:val="00D43A9A"/>
    <w:rsid w:val="00D44E0C"/>
    <w:rsid w:val="00D45884"/>
    <w:rsid w:val="00D50DE9"/>
    <w:rsid w:val="00D54820"/>
    <w:rsid w:val="00D54863"/>
    <w:rsid w:val="00D549B5"/>
    <w:rsid w:val="00D55962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0E4"/>
    <w:rsid w:val="00D677E4"/>
    <w:rsid w:val="00D70194"/>
    <w:rsid w:val="00D7138B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2FF9"/>
    <w:rsid w:val="00D834B8"/>
    <w:rsid w:val="00D83EFF"/>
    <w:rsid w:val="00D85721"/>
    <w:rsid w:val="00D85836"/>
    <w:rsid w:val="00D86669"/>
    <w:rsid w:val="00D9094C"/>
    <w:rsid w:val="00D91AF1"/>
    <w:rsid w:val="00D93BE6"/>
    <w:rsid w:val="00D94D6A"/>
    <w:rsid w:val="00D956AF"/>
    <w:rsid w:val="00D95E45"/>
    <w:rsid w:val="00D977F4"/>
    <w:rsid w:val="00D97C06"/>
    <w:rsid w:val="00DA122B"/>
    <w:rsid w:val="00DA338D"/>
    <w:rsid w:val="00DA3F10"/>
    <w:rsid w:val="00DA5CE5"/>
    <w:rsid w:val="00DA6334"/>
    <w:rsid w:val="00DA78CD"/>
    <w:rsid w:val="00DB0605"/>
    <w:rsid w:val="00DB2A22"/>
    <w:rsid w:val="00DB2D7C"/>
    <w:rsid w:val="00DB750E"/>
    <w:rsid w:val="00DB7CC8"/>
    <w:rsid w:val="00DC0520"/>
    <w:rsid w:val="00DC06F7"/>
    <w:rsid w:val="00DC15E9"/>
    <w:rsid w:val="00DC1693"/>
    <w:rsid w:val="00DC505E"/>
    <w:rsid w:val="00DC51DA"/>
    <w:rsid w:val="00DC75BE"/>
    <w:rsid w:val="00DC7FE7"/>
    <w:rsid w:val="00DD0487"/>
    <w:rsid w:val="00DD1F7A"/>
    <w:rsid w:val="00DD2A4F"/>
    <w:rsid w:val="00DD33A8"/>
    <w:rsid w:val="00DD4425"/>
    <w:rsid w:val="00DD68C4"/>
    <w:rsid w:val="00DD7544"/>
    <w:rsid w:val="00DE057C"/>
    <w:rsid w:val="00DE3BB0"/>
    <w:rsid w:val="00DE4368"/>
    <w:rsid w:val="00DE44C3"/>
    <w:rsid w:val="00DE4964"/>
    <w:rsid w:val="00DE68DD"/>
    <w:rsid w:val="00DE72ED"/>
    <w:rsid w:val="00DE7B3C"/>
    <w:rsid w:val="00DE7C11"/>
    <w:rsid w:val="00DF0293"/>
    <w:rsid w:val="00DF0691"/>
    <w:rsid w:val="00DF0BE3"/>
    <w:rsid w:val="00DF2980"/>
    <w:rsid w:val="00DF35CF"/>
    <w:rsid w:val="00DF3965"/>
    <w:rsid w:val="00DF3CFA"/>
    <w:rsid w:val="00DF4114"/>
    <w:rsid w:val="00DF512C"/>
    <w:rsid w:val="00DF530C"/>
    <w:rsid w:val="00DF6AB1"/>
    <w:rsid w:val="00DF70E5"/>
    <w:rsid w:val="00DF7AA4"/>
    <w:rsid w:val="00E01437"/>
    <w:rsid w:val="00E01951"/>
    <w:rsid w:val="00E01B18"/>
    <w:rsid w:val="00E02D54"/>
    <w:rsid w:val="00E02E2F"/>
    <w:rsid w:val="00E04BAD"/>
    <w:rsid w:val="00E04D45"/>
    <w:rsid w:val="00E057E0"/>
    <w:rsid w:val="00E05A36"/>
    <w:rsid w:val="00E06989"/>
    <w:rsid w:val="00E079CE"/>
    <w:rsid w:val="00E1023D"/>
    <w:rsid w:val="00E1047D"/>
    <w:rsid w:val="00E10F68"/>
    <w:rsid w:val="00E111FA"/>
    <w:rsid w:val="00E131E5"/>
    <w:rsid w:val="00E141DE"/>
    <w:rsid w:val="00E14CE1"/>
    <w:rsid w:val="00E15377"/>
    <w:rsid w:val="00E160BE"/>
    <w:rsid w:val="00E16ED3"/>
    <w:rsid w:val="00E22460"/>
    <w:rsid w:val="00E228DF"/>
    <w:rsid w:val="00E26B81"/>
    <w:rsid w:val="00E27FBB"/>
    <w:rsid w:val="00E30F72"/>
    <w:rsid w:val="00E3232E"/>
    <w:rsid w:val="00E32D11"/>
    <w:rsid w:val="00E33EB8"/>
    <w:rsid w:val="00E345EC"/>
    <w:rsid w:val="00E35A63"/>
    <w:rsid w:val="00E36A76"/>
    <w:rsid w:val="00E375B3"/>
    <w:rsid w:val="00E377BE"/>
    <w:rsid w:val="00E4038C"/>
    <w:rsid w:val="00E40765"/>
    <w:rsid w:val="00E407DE"/>
    <w:rsid w:val="00E41912"/>
    <w:rsid w:val="00E43717"/>
    <w:rsid w:val="00E43C79"/>
    <w:rsid w:val="00E44158"/>
    <w:rsid w:val="00E44B56"/>
    <w:rsid w:val="00E45526"/>
    <w:rsid w:val="00E458C2"/>
    <w:rsid w:val="00E47198"/>
    <w:rsid w:val="00E51F8F"/>
    <w:rsid w:val="00E60869"/>
    <w:rsid w:val="00E61674"/>
    <w:rsid w:val="00E65114"/>
    <w:rsid w:val="00E6777A"/>
    <w:rsid w:val="00E677D0"/>
    <w:rsid w:val="00E67D75"/>
    <w:rsid w:val="00E67E85"/>
    <w:rsid w:val="00E7132C"/>
    <w:rsid w:val="00E71F74"/>
    <w:rsid w:val="00E724F1"/>
    <w:rsid w:val="00E726CB"/>
    <w:rsid w:val="00E729E0"/>
    <w:rsid w:val="00E73F54"/>
    <w:rsid w:val="00E73F8C"/>
    <w:rsid w:val="00E74397"/>
    <w:rsid w:val="00E75FE7"/>
    <w:rsid w:val="00E77638"/>
    <w:rsid w:val="00E77C6E"/>
    <w:rsid w:val="00E77E9B"/>
    <w:rsid w:val="00E77ED5"/>
    <w:rsid w:val="00E8135A"/>
    <w:rsid w:val="00E81E27"/>
    <w:rsid w:val="00E837B9"/>
    <w:rsid w:val="00E83E23"/>
    <w:rsid w:val="00E8456E"/>
    <w:rsid w:val="00E87EA5"/>
    <w:rsid w:val="00E9019D"/>
    <w:rsid w:val="00E9059A"/>
    <w:rsid w:val="00E90B35"/>
    <w:rsid w:val="00E90F76"/>
    <w:rsid w:val="00E913FF"/>
    <w:rsid w:val="00E9204C"/>
    <w:rsid w:val="00E9287E"/>
    <w:rsid w:val="00E93EF9"/>
    <w:rsid w:val="00E941E1"/>
    <w:rsid w:val="00E9495C"/>
    <w:rsid w:val="00E94FE4"/>
    <w:rsid w:val="00E96DFA"/>
    <w:rsid w:val="00E979C0"/>
    <w:rsid w:val="00EA0DDC"/>
    <w:rsid w:val="00EA25E8"/>
    <w:rsid w:val="00EA26DA"/>
    <w:rsid w:val="00EA336E"/>
    <w:rsid w:val="00EA34A9"/>
    <w:rsid w:val="00EA38AF"/>
    <w:rsid w:val="00EA3ABF"/>
    <w:rsid w:val="00EA3BFF"/>
    <w:rsid w:val="00EA460B"/>
    <w:rsid w:val="00EA4A1C"/>
    <w:rsid w:val="00EA5119"/>
    <w:rsid w:val="00EA5381"/>
    <w:rsid w:val="00EA62BB"/>
    <w:rsid w:val="00EA764E"/>
    <w:rsid w:val="00EA7C65"/>
    <w:rsid w:val="00EB1575"/>
    <w:rsid w:val="00EB2CE0"/>
    <w:rsid w:val="00EB5EF2"/>
    <w:rsid w:val="00EB7E2B"/>
    <w:rsid w:val="00EC00DB"/>
    <w:rsid w:val="00EC0116"/>
    <w:rsid w:val="00EC0A16"/>
    <w:rsid w:val="00EC194D"/>
    <w:rsid w:val="00EC2D1C"/>
    <w:rsid w:val="00EC3FE6"/>
    <w:rsid w:val="00EC4A9C"/>
    <w:rsid w:val="00EC5425"/>
    <w:rsid w:val="00EC5DAB"/>
    <w:rsid w:val="00EC67A2"/>
    <w:rsid w:val="00EC777A"/>
    <w:rsid w:val="00ED066C"/>
    <w:rsid w:val="00ED0901"/>
    <w:rsid w:val="00ED126B"/>
    <w:rsid w:val="00ED175D"/>
    <w:rsid w:val="00ED1B73"/>
    <w:rsid w:val="00ED29C4"/>
    <w:rsid w:val="00ED3B1C"/>
    <w:rsid w:val="00ED3D78"/>
    <w:rsid w:val="00ED7485"/>
    <w:rsid w:val="00ED7C6A"/>
    <w:rsid w:val="00EE33A6"/>
    <w:rsid w:val="00EE4D5B"/>
    <w:rsid w:val="00EE6D04"/>
    <w:rsid w:val="00EE72AC"/>
    <w:rsid w:val="00EE760B"/>
    <w:rsid w:val="00EF17EB"/>
    <w:rsid w:val="00EF44E6"/>
    <w:rsid w:val="00EF51B0"/>
    <w:rsid w:val="00EF707B"/>
    <w:rsid w:val="00F0187D"/>
    <w:rsid w:val="00F01BA9"/>
    <w:rsid w:val="00F01DDB"/>
    <w:rsid w:val="00F029A6"/>
    <w:rsid w:val="00F03A68"/>
    <w:rsid w:val="00F05217"/>
    <w:rsid w:val="00F0607F"/>
    <w:rsid w:val="00F11FDB"/>
    <w:rsid w:val="00F124CB"/>
    <w:rsid w:val="00F135C0"/>
    <w:rsid w:val="00F1360E"/>
    <w:rsid w:val="00F14BCE"/>
    <w:rsid w:val="00F155BB"/>
    <w:rsid w:val="00F1678D"/>
    <w:rsid w:val="00F169A8"/>
    <w:rsid w:val="00F17438"/>
    <w:rsid w:val="00F200B8"/>
    <w:rsid w:val="00F24B35"/>
    <w:rsid w:val="00F253AF"/>
    <w:rsid w:val="00F2587D"/>
    <w:rsid w:val="00F25D6B"/>
    <w:rsid w:val="00F270FD"/>
    <w:rsid w:val="00F328FD"/>
    <w:rsid w:val="00F329BD"/>
    <w:rsid w:val="00F33403"/>
    <w:rsid w:val="00F34543"/>
    <w:rsid w:val="00F34BD9"/>
    <w:rsid w:val="00F36E6D"/>
    <w:rsid w:val="00F3777D"/>
    <w:rsid w:val="00F40591"/>
    <w:rsid w:val="00F406E7"/>
    <w:rsid w:val="00F40C32"/>
    <w:rsid w:val="00F41101"/>
    <w:rsid w:val="00F41F24"/>
    <w:rsid w:val="00F420A0"/>
    <w:rsid w:val="00F428A1"/>
    <w:rsid w:val="00F42A44"/>
    <w:rsid w:val="00F430D9"/>
    <w:rsid w:val="00F43B85"/>
    <w:rsid w:val="00F456B3"/>
    <w:rsid w:val="00F4711A"/>
    <w:rsid w:val="00F504ED"/>
    <w:rsid w:val="00F516CE"/>
    <w:rsid w:val="00F5357B"/>
    <w:rsid w:val="00F54E9B"/>
    <w:rsid w:val="00F558B3"/>
    <w:rsid w:val="00F55DA2"/>
    <w:rsid w:val="00F55FC5"/>
    <w:rsid w:val="00F568B4"/>
    <w:rsid w:val="00F5695C"/>
    <w:rsid w:val="00F57FFE"/>
    <w:rsid w:val="00F606EA"/>
    <w:rsid w:val="00F62D12"/>
    <w:rsid w:val="00F64AA7"/>
    <w:rsid w:val="00F65C38"/>
    <w:rsid w:val="00F66391"/>
    <w:rsid w:val="00F66F44"/>
    <w:rsid w:val="00F67229"/>
    <w:rsid w:val="00F706D0"/>
    <w:rsid w:val="00F730AA"/>
    <w:rsid w:val="00F73C8E"/>
    <w:rsid w:val="00F765BD"/>
    <w:rsid w:val="00F8037E"/>
    <w:rsid w:val="00F80C32"/>
    <w:rsid w:val="00F80FB6"/>
    <w:rsid w:val="00F81885"/>
    <w:rsid w:val="00F81C6B"/>
    <w:rsid w:val="00F8202D"/>
    <w:rsid w:val="00F82EF8"/>
    <w:rsid w:val="00F840EA"/>
    <w:rsid w:val="00F84BF7"/>
    <w:rsid w:val="00F85077"/>
    <w:rsid w:val="00F85B3F"/>
    <w:rsid w:val="00F8690B"/>
    <w:rsid w:val="00F8736A"/>
    <w:rsid w:val="00F873BA"/>
    <w:rsid w:val="00F8787C"/>
    <w:rsid w:val="00F907BB"/>
    <w:rsid w:val="00F9131B"/>
    <w:rsid w:val="00F936F8"/>
    <w:rsid w:val="00F937AF"/>
    <w:rsid w:val="00F93990"/>
    <w:rsid w:val="00F93E79"/>
    <w:rsid w:val="00F94927"/>
    <w:rsid w:val="00F94A1A"/>
    <w:rsid w:val="00F94A7F"/>
    <w:rsid w:val="00F9600A"/>
    <w:rsid w:val="00F96CEB"/>
    <w:rsid w:val="00F97D64"/>
    <w:rsid w:val="00FA02DB"/>
    <w:rsid w:val="00FA0975"/>
    <w:rsid w:val="00FA1455"/>
    <w:rsid w:val="00FA1625"/>
    <w:rsid w:val="00FA1C70"/>
    <w:rsid w:val="00FA1F21"/>
    <w:rsid w:val="00FA2AF2"/>
    <w:rsid w:val="00FA3AAE"/>
    <w:rsid w:val="00FA435F"/>
    <w:rsid w:val="00FA475A"/>
    <w:rsid w:val="00FA4C80"/>
    <w:rsid w:val="00FA53A8"/>
    <w:rsid w:val="00FA549E"/>
    <w:rsid w:val="00FA5DFF"/>
    <w:rsid w:val="00FA7E62"/>
    <w:rsid w:val="00FB09CE"/>
    <w:rsid w:val="00FB0EFC"/>
    <w:rsid w:val="00FB18F1"/>
    <w:rsid w:val="00FB1CAB"/>
    <w:rsid w:val="00FB1DFE"/>
    <w:rsid w:val="00FB2ABE"/>
    <w:rsid w:val="00FB2F40"/>
    <w:rsid w:val="00FB4323"/>
    <w:rsid w:val="00FB478D"/>
    <w:rsid w:val="00FB5287"/>
    <w:rsid w:val="00FB6AD0"/>
    <w:rsid w:val="00FB6E84"/>
    <w:rsid w:val="00FB7C81"/>
    <w:rsid w:val="00FC022E"/>
    <w:rsid w:val="00FC040F"/>
    <w:rsid w:val="00FC081C"/>
    <w:rsid w:val="00FC0F24"/>
    <w:rsid w:val="00FC2211"/>
    <w:rsid w:val="00FC2610"/>
    <w:rsid w:val="00FC27CC"/>
    <w:rsid w:val="00FC2CD3"/>
    <w:rsid w:val="00FC3897"/>
    <w:rsid w:val="00FC428C"/>
    <w:rsid w:val="00FC482D"/>
    <w:rsid w:val="00FC716C"/>
    <w:rsid w:val="00FC7343"/>
    <w:rsid w:val="00FC7AD3"/>
    <w:rsid w:val="00FC7F35"/>
    <w:rsid w:val="00FD0AEC"/>
    <w:rsid w:val="00FD1B37"/>
    <w:rsid w:val="00FD34CB"/>
    <w:rsid w:val="00FD49F4"/>
    <w:rsid w:val="00FD55DE"/>
    <w:rsid w:val="00FD6113"/>
    <w:rsid w:val="00FD6406"/>
    <w:rsid w:val="00FD661F"/>
    <w:rsid w:val="00FD6DF8"/>
    <w:rsid w:val="00FD703A"/>
    <w:rsid w:val="00FD7C99"/>
    <w:rsid w:val="00FE21BB"/>
    <w:rsid w:val="00FE27F4"/>
    <w:rsid w:val="00FE285F"/>
    <w:rsid w:val="00FE3958"/>
    <w:rsid w:val="00FE3D11"/>
    <w:rsid w:val="00FE450D"/>
    <w:rsid w:val="00FE6B99"/>
    <w:rsid w:val="00FE6E0B"/>
    <w:rsid w:val="00FE7FEE"/>
    <w:rsid w:val="00FF05F2"/>
    <w:rsid w:val="00FF2C1C"/>
    <w:rsid w:val="00FF4282"/>
    <w:rsid w:val="00FF4584"/>
    <w:rsid w:val="00FF4E1F"/>
    <w:rsid w:val="00FF652B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77AFF5E7"/>
  <w15:docId w15:val="{431B2F97-9AAA-4CA3-B0D9-570C26B0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53B"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7B753B"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753B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753B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53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53B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7B753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, Znak"/>
    <w:basedOn w:val="Normalny"/>
    <w:next w:val="Normalny"/>
    <w:link w:val="Nagwek7Znak"/>
    <w:qFormat/>
    <w:rsid w:val="007B753B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53B"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B753B"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B753B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sid w:val="007B753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B753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, Znak Znak"/>
    <w:link w:val="Nagwek7"/>
    <w:rsid w:val="007B753B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7B753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7B753B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B753B"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sid w:val="007B753B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rsid w:val="007B7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53B"/>
    <w:rPr>
      <w:lang w:eastAsia="cs-CZ"/>
    </w:rPr>
  </w:style>
  <w:style w:type="character" w:styleId="Numerstrony">
    <w:name w:val="page number"/>
    <w:uiPriority w:val="99"/>
    <w:rsid w:val="007B753B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B753B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7B753B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sid w:val="007B753B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sid w:val="007B753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7B753B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sid w:val="007B753B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7B753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sid w:val="007B753B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7B753B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7B753B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7B7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753B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7B753B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75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B753B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rsid w:val="007B753B"/>
    <w:pPr>
      <w:spacing w:after="120"/>
    </w:pPr>
  </w:style>
  <w:style w:type="character" w:customStyle="1" w:styleId="TekstpodstawowyZnak">
    <w:name w:val="Tekst podstawowy Znak"/>
    <w:link w:val="Tekstpodstawowy"/>
    <w:rsid w:val="007B753B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B753B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  <w:rsid w:val="007B753B"/>
  </w:style>
  <w:style w:type="paragraph" w:styleId="Tekstpodstawowywcity2">
    <w:name w:val="Body Text Indent 2"/>
    <w:basedOn w:val="Normalny"/>
    <w:link w:val="Tekstpodstawowywcity2Znak"/>
    <w:uiPriority w:val="99"/>
    <w:rsid w:val="007B753B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7B753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B753B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7B753B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rsid w:val="007B753B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B753B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7B753B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sid w:val="007B753B"/>
    <w:rPr>
      <w:vertAlign w:val="superscript"/>
    </w:rPr>
  </w:style>
  <w:style w:type="paragraph" w:styleId="Bezodstpw">
    <w:name w:val="No Spacing"/>
    <w:link w:val="BezodstpwZnak"/>
    <w:qFormat/>
    <w:rsid w:val="007B753B"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7B753B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34"/>
    <w:qFormat/>
    <w:rsid w:val="007B753B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34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sid w:val="007B753B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7B753B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7B753B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7B753B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B753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7B753B"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7B753B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7B753B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B753B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rsid w:val="007B753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B753B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B753B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7B753B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B753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B753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7B753B"/>
    <w:pPr>
      <w:numPr>
        <w:numId w:val="3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rsid w:val="007B753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sid w:val="007B753B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7B75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7B753B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rsid w:val="007B753B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7B753B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rsid w:val="007B753B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7B753B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sid w:val="007B753B"/>
    <w:rPr>
      <w:sz w:val="24"/>
      <w:szCs w:val="24"/>
    </w:rPr>
  </w:style>
  <w:style w:type="character" w:customStyle="1" w:styleId="ListParagraphChar">
    <w:name w:val="List Paragraph Char"/>
    <w:uiPriority w:val="99"/>
    <w:rsid w:val="007B753B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rsid w:val="007B753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sid w:val="007B753B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sid w:val="007B753B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sid w:val="007B753B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rsid w:val="007B753B"/>
    <w:rPr>
      <w:color w:val="0000FF"/>
      <w:u w:val="single"/>
    </w:rPr>
  </w:style>
  <w:style w:type="paragraph" w:customStyle="1" w:styleId="text1">
    <w:name w:val="text1"/>
    <w:basedOn w:val="Nagwek3"/>
    <w:uiPriority w:val="99"/>
    <w:rsid w:val="007B753B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rsid w:val="007B753B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rsid w:val="007B753B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rsid w:val="007B753B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rsid w:val="007B753B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7B753B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B753B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99"/>
    <w:qFormat/>
    <w:rsid w:val="007B753B"/>
    <w:rPr>
      <w:i/>
      <w:iCs/>
    </w:rPr>
  </w:style>
  <w:style w:type="paragraph" w:customStyle="1" w:styleId="Tekstpodstawowy211">
    <w:name w:val="Tekst podstawowy 211"/>
    <w:basedOn w:val="Normalny"/>
    <w:uiPriority w:val="99"/>
    <w:rsid w:val="007B753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7B753B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qFormat/>
    <w:rsid w:val="007B753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7B753B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sid w:val="007B753B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7B753B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7B753B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7B753B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sid w:val="007B753B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7B753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3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3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3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  <w:style w:type="numbering" w:customStyle="1" w:styleId="WWNum79">
    <w:name w:val="WWNum79"/>
    <w:basedOn w:val="Bezlisty"/>
    <w:rsid w:val="00F936F8"/>
    <w:pPr>
      <w:numPr>
        <w:numId w:val="49"/>
      </w:numPr>
    </w:pPr>
  </w:style>
  <w:style w:type="numbering" w:customStyle="1" w:styleId="WWNum80">
    <w:name w:val="WWNum80"/>
    <w:basedOn w:val="Bezlisty"/>
    <w:rsid w:val="00F936F8"/>
    <w:pPr>
      <w:numPr>
        <w:numId w:val="54"/>
      </w:numPr>
    </w:pPr>
  </w:style>
  <w:style w:type="numbering" w:customStyle="1" w:styleId="WWNum81">
    <w:name w:val="WWNum81"/>
    <w:basedOn w:val="Bezlisty"/>
    <w:rsid w:val="00F936F8"/>
    <w:pPr>
      <w:numPr>
        <w:numId w:val="50"/>
      </w:numPr>
    </w:pPr>
  </w:style>
  <w:style w:type="numbering" w:customStyle="1" w:styleId="WWNum83">
    <w:name w:val="WWNum83"/>
    <w:basedOn w:val="Bezlisty"/>
    <w:rsid w:val="00F936F8"/>
    <w:pPr>
      <w:numPr>
        <w:numId w:val="51"/>
      </w:numPr>
    </w:pPr>
  </w:style>
  <w:style w:type="numbering" w:customStyle="1" w:styleId="WWNum85">
    <w:name w:val="WWNum85"/>
    <w:basedOn w:val="Bezlisty"/>
    <w:rsid w:val="00F936F8"/>
    <w:pPr>
      <w:numPr>
        <w:numId w:val="52"/>
      </w:numPr>
    </w:pPr>
  </w:style>
  <w:style w:type="numbering" w:customStyle="1" w:styleId="WWNum109">
    <w:name w:val="WWNum109"/>
    <w:basedOn w:val="Bezlisty"/>
    <w:rsid w:val="00F936F8"/>
    <w:pPr>
      <w:numPr>
        <w:numId w:val="53"/>
      </w:numPr>
    </w:pPr>
  </w:style>
  <w:style w:type="numbering" w:customStyle="1" w:styleId="Styl1">
    <w:name w:val="Styl1"/>
    <w:uiPriority w:val="99"/>
    <w:rsid w:val="00AA4162"/>
    <w:pPr>
      <w:numPr>
        <w:numId w:val="56"/>
      </w:numPr>
    </w:pPr>
  </w:style>
  <w:style w:type="numbering" w:customStyle="1" w:styleId="Styl2">
    <w:name w:val="Styl2"/>
    <w:uiPriority w:val="99"/>
    <w:rsid w:val="00B129D4"/>
    <w:pPr>
      <w:numPr>
        <w:numId w:val="57"/>
      </w:numPr>
    </w:pPr>
  </w:style>
  <w:style w:type="paragraph" w:customStyle="1" w:styleId="Styl3">
    <w:name w:val="Styl3"/>
    <w:basedOn w:val="Normalny"/>
    <w:link w:val="Styl3Znak"/>
    <w:autoRedefine/>
    <w:qFormat/>
    <w:rsid w:val="00743379"/>
    <w:pPr>
      <w:shd w:val="clear" w:color="auto" w:fill="FFFFFF"/>
      <w:spacing w:after="240" w:line="276" w:lineRule="auto"/>
      <w:ind w:left="567" w:right="10" w:hanging="567"/>
      <w:jc w:val="both"/>
    </w:pPr>
    <w:rPr>
      <w:rFonts w:asciiTheme="minorHAnsi" w:hAnsiTheme="minorHAnsi" w:cstheme="minorHAnsi"/>
      <w:sz w:val="22"/>
      <w:szCs w:val="22"/>
      <w:lang w:eastAsia="pl-PL"/>
    </w:rPr>
  </w:style>
  <w:style w:type="character" w:customStyle="1" w:styleId="Styl3Znak">
    <w:name w:val="Styl3 Znak"/>
    <w:basedOn w:val="Domylnaczcionkaakapitu"/>
    <w:link w:val="Styl3"/>
    <w:rsid w:val="00743379"/>
    <w:rPr>
      <w:rFonts w:asciiTheme="minorHAnsi" w:hAnsiTheme="minorHAnsi" w:cstheme="minorHAnsi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1E09-4A76-4EA8-A584-24372DF4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8289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Anita Gibas-Piasecka</cp:lastModifiedBy>
  <cp:revision>3</cp:revision>
  <cp:lastPrinted>2020-08-21T11:34:00Z</cp:lastPrinted>
  <dcterms:created xsi:type="dcterms:W3CDTF">2020-10-20T09:25:00Z</dcterms:created>
  <dcterms:modified xsi:type="dcterms:W3CDTF">2020-10-20T09:26:00Z</dcterms:modified>
</cp:coreProperties>
</file>