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0E71690D" w:rsidR="00AF430B" w:rsidRPr="006163B6" w:rsidRDefault="00006608" w:rsidP="0066359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44B4225" w14:textId="77777777" w:rsidR="00AF430B" w:rsidRPr="006163B6" w:rsidRDefault="00AF430B" w:rsidP="00AF430B">
      <w:pPr>
        <w:spacing w:after="120"/>
        <w:jc w:val="both"/>
        <w:rPr>
          <w:rFonts w:ascii="Arial Narrow" w:hAnsi="Arial Narrow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</w:p>
    <w:p w14:paraId="72B853AA" w14:textId="77777777" w:rsidR="00AF430B" w:rsidRPr="006163B6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46E8A1C" w14:textId="6F83FB90" w:rsidR="00AF430B" w:rsidRPr="006163B6" w:rsidRDefault="00AF430B" w:rsidP="00135911">
      <w:pPr>
        <w:pStyle w:val="Akapitzlist"/>
        <w:spacing w:after="0" w:line="240" w:lineRule="auto"/>
        <w:ind w:left="0"/>
        <w:contextualSpacing/>
        <w:jc w:val="both"/>
        <w:rPr>
          <w:rFonts w:ascii="Arial Narrow" w:hAnsi="Arial Narrow"/>
          <w:sz w:val="24"/>
        </w:rPr>
      </w:pPr>
      <w:r w:rsidRPr="006163B6">
        <w:rPr>
          <w:rFonts w:ascii="Arial Narrow" w:hAnsi="Arial Narrow"/>
          <w:sz w:val="24"/>
        </w:rPr>
        <w:t xml:space="preserve">Odpowiadając na ogłoszenie o </w:t>
      </w:r>
      <w:r w:rsidR="00C67A28" w:rsidRPr="006163B6">
        <w:rPr>
          <w:rFonts w:ascii="Arial Narrow" w:hAnsi="Arial Narrow"/>
          <w:b/>
          <w:sz w:val="24"/>
        </w:rPr>
        <w:t>zamówieniu publicznym</w:t>
      </w:r>
      <w:r w:rsidRPr="006163B6">
        <w:rPr>
          <w:rFonts w:ascii="Arial Narrow" w:hAnsi="Arial Narrow"/>
          <w:sz w:val="24"/>
        </w:rPr>
        <w:t xml:space="preserve"> na </w:t>
      </w:r>
      <w:r w:rsidR="00B932F3" w:rsidRPr="00B932F3">
        <w:rPr>
          <w:rFonts w:ascii="Arial Narrow" w:hAnsi="Arial Narrow"/>
          <w:b/>
          <w:sz w:val="24"/>
        </w:rPr>
        <w:t>wyłonienie kadry dydaktycznej w ramach projektu  pn. „Podniesienie kompetencji zawodowych pracow</w:t>
      </w:r>
      <w:r w:rsidR="00B932F3">
        <w:rPr>
          <w:rFonts w:ascii="Arial Narrow" w:hAnsi="Arial Narrow"/>
          <w:b/>
          <w:sz w:val="24"/>
        </w:rPr>
        <w:t>ników systemu ochrony zdrowia w </w:t>
      </w:r>
      <w:r w:rsidR="00B932F3" w:rsidRPr="00B932F3">
        <w:rPr>
          <w:rFonts w:ascii="Arial Narrow" w:hAnsi="Arial Narrow"/>
          <w:b/>
          <w:sz w:val="24"/>
        </w:rPr>
        <w:t xml:space="preserve">zakresie zdrowia psychicznego dzieci i młodzieży” POWR. 05.04.00-00-0177/19-00.” </w:t>
      </w:r>
      <w:r w:rsidR="00E610B6">
        <w:rPr>
          <w:rFonts w:ascii="Arial Narrow" w:hAnsi="Arial Narrow"/>
          <w:b/>
          <w:sz w:val="24"/>
        </w:rPr>
        <w:t>do prowadzenia kursu z Terapii Środowiskowej Dzieci i Młodzieży z podziałem na 4 części</w:t>
      </w:r>
      <w:r w:rsidR="00135911">
        <w:rPr>
          <w:rFonts w:ascii="Arial Narrow" w:hAnsi="Arial Narrow"/>
          <w:b/>
          <w:sz w:val="24"/>
        </w:rPr>
        <w:t xml:space="preserve">, </w:t>
      </w:r>
      <w:r w:rsidR="0087042B" w:rsidRPr="006163B6">
        <w:rPr>
          <w:rFonts w:ascii="Arial Narrow" w:eastAsia="Times New Roman" w:hAnsi="Arial Narrow" w:cs="Arial"/>
          <w:b/>
          <w:sz w:val="24"/>
        </w:rPr>
        <w:t xml:space="preserve"> </w:t>
      </w:r>
      <w:r w:rsidR="00CF0066" w:rsidRPr="006163B6">
        <w:rPr>
          <w:rFonts w:ascii="Arial Narrow" w:eastAsia="Times New Roman" w:hAnsi="Arial Narrow" w:cs="Arial"/>
          <w:b/>
          <w:sz w:val="24"/>
        </w:rPr>
        <w:t>(</w:t>
      </w:r>
      <w:r w:rsidR="00940348">
        <w:rPr>
          <w:rFonts w:ascii="Arial Narrow" w:eastAsia="Times New Roman" w:hAnsi="Arial Narrow" w:cs="Arial"/>
          <w:b/>
          <w:sz w:val="24"/>
        </w:rPr>
        <w:t>TPb-31/21</w:t>
      </w:r>
      <w:r w:rsidRPr="006163B6">
        <w:rPr>
          <w:rFonts w:ascii="Arial Narrow" w:eastAsia="Times New Roman" w:hAnsi="Arial Narrow" w:cs="Arial"/>
          <w:b/>
          <w:sz w:val="24"/>
        </w:rPr>
        <w:t>)</w:t>
      </w:r>
      <w:r w:rsidR="00C67A28" w:rsidRPr="006163B6">
        <w:rPr>
          <w:rFonts w:ascii="Arial Narrow" w:eastAsia="Times New Roman" w:hAnsi="Arial Narrow" w:cs="Arial"/>
          <w:b/>
          <w:sz w:val="24"/>
        </w:rPr>
        <w:t xml:space="preserve">, </w:t>
      </w:r>
      <w:r w:rsidR="0066359D">
        <w:rPr>
          <w:rFonts w:ascii="Arial Narrow" w:eastAsia="Times New Roman" w:hAnsi="Arial Narrow" w:cs="Arial"/>
          <w:sz w:val="24"/>
        </w:rPr>
        <w:t>procedowanym w </w:t>
      </w:r>
      <w:r w:rsidR="00C67A28" w:rsidRPr="006E142F">
        <w:rPr>
          <w:rFonts w:ascii="Arial Narrow" w:eastAsia="Times New Roman" w:hAnsi="Arial Narrow" w:cs="Arial"/>
          <w:sz w:val="24"/>
        </w:rPr>
        <w:t>trybie podstawowym</w:t>
      </w:r>
      <w:r w:rsidR="00C67A28" w:rsidRPr="006E142F">
        <w:rPr>
          <w:rFonts w:ascii="Arial Narrow" w:eastAsia="Verdana" w:hAnsi="Arial Narrow" w:cs="Arial"/>
          <w:sz w:val="24"/>
        </w:rPr>
        <w:t xml:space="preserve"> </w:t>
      </w:r>
      <w:r w:rsidR="00C67A28" w:rsidRPr="006E142F">
        <w:rPr>
          <w:rFonts w:ascii="Arial Narrow" w:eastAsia="Times New Roman" w:hAnsi="Arial Narrow" w:cs="Arial"/>
          <w:sz w:val="24"/>
        </w:rPr>
        <w:t xml:space="preserve">w wariancie - </w:t>
      </w:r>
      <w:r w:rsidR="00C67A28" w:rsidRPr="006E142F">
        <w:rPr>
          <w:rFonts w:ascii="Arial Narrow" w:eastAsia="Times New Roman" w:hAnsi="Arial Narrow" w:cs="Arial"/>
          <w:sz w:val="24"/>
          <w:u w:val="single"/>
        </w:rPr>
        <w:t>wybór najkorzystniejszej oferty bez przeprowadzenia negocjacji</w:t>
      </w:r>
      <w:r w:rsidRPr="006E142F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3FB516A2" w14:textId="77777777"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37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36"/>
        <w:gridCol w:w="1134"/>
        <w:gridCol w:w="1842"/>
      </w:tblGrid>
      <w:tr w:rsidR="0049661D" w:rsidRPr="00974D9C" w14:paraId="55545780" w14:textId="77777777" w:rsidTr="0049661D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231D" w14:textId="12679ACC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658" w14:textId="77777777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FF6" w14:textId="60C14DFA" w:rsidR="0049661D" w:rsidRPr="00974D9C" w:rsidRDefault="0049661D" w:rsidP="0042765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netto 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77DA1" w14:textId="05DF32DF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DE1" w14:textId="516BBB8F" w:rsidR="0049661D" w:rsidRDefault="0049661D" w:rsidP="0042765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jedn. brutto (zł)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C20BA66" w14:textId="6409C150" w:rsidR="0049661D" w:rsidRPr="00974D9C" w:rsidRDefault="0049661D" w:rsidP="0042765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(3x4)</w:t>
            </w:r>
          </w:p>
        </w:tc>
      </w:tr>
      <w:tr w:rsidR="0049661D" w:rsidRPr="00974D9C" w14:paraId="394FAEA1" w14:textId="77777777" w:rsidTr="0049661D">
        <w:trPr>
          <w:trHeight w:val="1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DA42A" w14:textId="77777777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FB0DA" w14:textId="77777777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3F634" w14:textId="2C53BF21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0CF8F" w14:textId="23D8241D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093FB" w14:textId="0FFAAEF7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0698A" w:rsidRPr="00974D9C" w14:paraId="33C185D5" w14:textId="77777777" w:rsidTr="00CA1D6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2610" w14:textId="77777777" w:rsidR="0020698A" w:rsidRPr="005A55AE" w:rsidRDefault="0020698A" w:rsidP="00C376A6">
            <w:pPr>
              <w:pStyle w:val="Akapitzlist"/>
              <w:numPr>
                <w:ilvl w:val="0"/>
                <w:numId w:val="19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9E8" w14:textId="39CD13AE" w:rsidR="0020698A" w:rsidRPr="0020698A" w:rsidRDefault="0020698A" w:rsidP="0020698A">
            <w:pPr>
              <w:spacing w:before="120" w:after="0"/>
              <w:jc w:val="both"/>
              <w:rPr>
                <w:rFonts w:ascii="Arial Narrow" w:hAnsi="Arial Narrow" w:cstheme="minorHAnsi"/>
                <w:b/>
              </w:rPr>
            </w:pPr>
            <w:r w:rsidRPr="0020698A">
              <w:rPr>
                <w:rFonts w:ascii="Arial Narrow" w:hAnsi="Arial Narrow"/>
              </w:rPr>
              <w:t xml:space="preserve">Seminarium 5. Zasady </w:t>
            </w:r>
            <w:proofErr w:type="spellStart"/>
            <w:r w:rsidRPr="0020698A">
              <w:rPr>
                <w:rFonts w:ascii="Arial Narrow" w:hAnsi="Arial Narrow"/>
              </w:rPr>
              <w:t>salutogenezy</w:t>
            </w:r>
            <w:proofErr w:type="spellEnd"/>
            <w:r w:rsidRPr="0020698A">
              <w:rPr>
                <w:rFonts w:ascii="Arial Narrow" w:hAnsi="Arial Narrow"/>
              </w:rPr>
              <w:t xml:space="preserve"> i terapii  zorientowanej na zasoby psychologiczne dziecka oraz jego rodziny.  Profilaktyka i ochrona zdrowia psychicznego w okresie rozwojowym.</w:t>
            </w:r>
            <w:r w:rsidRPr="0020698A">
              <w:rPr>
                <w:rFonts w:ascii="Arial Narrow" w:hAnsi="Arial Narrow"/>
                <w:bCs/>
              </w:rPr>
              <w:t xml:space="preserve"> Wykłady, warsztaty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8D9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22A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D7CF" w14:textId="101C6FBF" w:rsidR="0020698A" w:rsidRPr="00974D9C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0698A" w:rsidRPr="00974D9C" w14:paraId="6CF38F5D" w14:textId="77777777" w:rsidTr="00CA1D6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4E8C2" w14:textId="77777777" w:rsidR="0020698A" w:rsidRPr="005A55AE" w:rsidRDefault="0020698A" w:rsidP="00C376A6">
            <w:pPr>
              <w:pStyle w:val="Akapitzlist"/>
              <w:numPr>
                <w:ilvl w:val="0"/>
                <w:numId w:val="19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F26" w14:textId="32218E4A" w:rsidR="0020698A" w:rsidRPr="0020698A" w:rsidRDefault="0020698A" w:rsidP="0020698A">
            <w:pPr>
              <w:spacing w:before="120" w:after="0"/>
              <w:jc w:val="both"/>
              <w:rPr>
                <w:rFonts w:ascii="Arial Narrow" w:hAnsi="Arial Narrow" w:cstheme="minorHAnsi"/>
                <w:b/>
              </w:rPr>
            </w:pPr>
            <w:r w:rsidRPr="0020698A">
              <w:rPr>
                <w:rFonts w:ascii="Arial Narrow" w:hAnsi="Arial Narrow"/>
                <w:bCs/>
              </w:rPr>
              <w:t>Seminarium 6. Podstawy terapii zaburzeń psychicznych, emocjonalnych i zachowania w okresie rozwojowym. Zintegrowany model opieki psychiatrycznej środowiskowej (system rodzinny, leczniczo- terapeutyczny, szkolny, opieka społeczna, kuratorzy sądowi).  Wykłady, warsztaty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5E7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56E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8206" w14:textId="0F38B141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0698A" w:rsidRPr="00974D9C" w14:paraId="4BD07E95" w14:textId="77777777" w:rsidTr="00CA1D6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7770" w14:textId="77777777" w:rsidR="0020698A" w:rsidRPr="005A55AE" w:rsidRDefault="0020698A" w:rsidP="00C376A6">
            <w:pPr>
              <w:pStyle w:val="Akapitzlist"/>
              <w:numPr>
                <w:ilvl w:val="0"/>
                <w:numId w:val="19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A6B" w14:textId="1192BC72" w:rsidR="0020698A" w:rsidRPr="0020698A" w:rsidRDefault="0020698A" w:rsidP="0020698A">
            <w:pPr>
              <w:spacing w:before="120" w:after="0"/>
              <w:jc w:val="both"/>
              <w:rPr>
                <w:rFonts w:ascii="Arial Narrow" w:hAnsi="Arial Narrow" w:cstheme="minorHAnsi"/>
                <w:b/>
              </w:rPr>
            </w:pPr>
            <w:r w:rsidRPr="0020698A">
              <w:rPr>
                <w:rFonts w:ascii="Arial Narrow" w:hAnsi="Arial Narrow" w:cstheme="minorHAnsi"/>
                <w:bCs/>
              </w:rPr>
              <w:t>Seminarium 7. Pierwszy wywiad i konsultacje prowadzone z rodziną. Podstawy teoretyczne systemowej terapii rodzin.</w:t>
            </w:r>
            <w:r w:rsidRPr="0020698A">
              <w:rPr>
                <w:rFonts w:ascii="Arial Narrow" w:hAnsi="Arial Narrow"/>
                <w:bCs/>
              </w:rPr>
              <w:t xml:space="preserve"> Wykłady, warsztaty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F8C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BF0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5400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698A" w:rsidRPr="00974D9C" w14:paraId="1DCF3B0E" w14:textId="77777777" w:rsidTr="00CA1D6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9E5D1" w14:textId="77777777" w:rsidR="0020698A" w:rsidRPr="005A55AE" w:rsidRDefault="0020698A" w:rsidP="00C376A6">
            <w:pPr>
              <w:pStyle w:val="Akapitzlist"/>
              <w:numPr>
                <w:ilvl w:val="0"/>
                <w:numId w:val="19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84F" w14:textId="48BD3D74" w:rsidR="0020698A" w:rsidRPr="0020698A" w:rsidRDefault="0020698A" w:rsidP="0020698A">
            <w:pPr>
              <w:spacing w:before="120" w:after="0"/>
              <w:jc w:val="both"/>
              <w:rPr>
                <w:rFonts w:ascii="Arial Narrow" w:hAnsi="Arial Narrow" w:cstheme="minorHAnsi"/>
                <w:b/>
              </w:rPr>
            </w:pPr>
            <w:r w:rsidRPr="0020698A">
              <w:rPr>
                <w:rFonts w:ascii="Arial Narrow" w:hAnsi="Arial Narrow" w:cstheme="minorHAnsi"/>
                <w:bCs/>
              </w:rPr>
              <w:t>Seminarium 8. Systemowa terapia rodzin w praktyce.</w:t>
            </w:r>
            <w:r w:rsidRPr="0020698A">
              <w:rPr>
                <w:rFonts w:ascii="Arial Narrow" w:hAnsi="Arial Narrow"/>
                <w:bCs/>
              </w:rPr>
              <w:t xml:space="preserve"> Wykłady, warsztaty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02F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A9C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A413" w14:textId="77777777" w:rsidR="0020698A" w:rsidRDefault="0020698A" w:rsidP="0020698A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179E7B" w14:textId="77777777" w:rsidR="002317C2" w:rsidRPr="002317C2" w:rsidRDefault="00AF430B" w:rsidP="00C376A6">
      <w:pPr>
        <w:pStyle w:val="Tekstpodstawowy21"/>
        <w:numPr>
          <w:ilvl w:val="0"/>
          <w:numId w:val="17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E3D969C" w14:textId="2E0D0D39" w:rsidR="002317C2" w:rsidRPr="002317C2" w:rsidRDefault="002317C2" w:rsidP="00C376A6">
      <w:pPr>
        <w:pStyle w:val="Tekstpodstawowy21"/>
        <w:numPr>
          <w:ilvl w:val="0"/>
          <w:numId w:val="17"/>
        </w:numPr>
        <w:suppressAutoHyphens w:val="0"/>
        <w:spacing w:after="120"/>
        <w:rPr>
          <w:rFonts w:ascii="Arial Narrow" w:hAnsi="Arial Narrow"/>
          <w:b w:val="0"/>
          <w:sz w:val="18"/>
          <w:szCs w:val="22"/>
        </w:rPr>
      </w:pPr>
      <w:r w:rsidRPr="002317C2">
        <w:rPr>
          <w:rFonts w:ascii="Arial Narrow" w:hAnsi="Arial Narrow" w:cs="Arial"/>
          <w:color w:val="000000" w:themeColor="text1"/>
          <w:sz w:val="22"/>
          <w:szCs w:val="20"/>
        </w:rPr>
        <w:t>Oświadczenie Wykonawcy  o ilości przeprowadzonych godzin dydaktycznych</w:t>
      </w:r>
      <w:r w:rsidR="00C376A6">
        <w:rPr>
          <w:rFonts w:ascii="Arial Narrow" w:hAnsi="Arial Narrow" w:cs="Arial"/>
          <w:color w:val="000000" w:themeColor="text1"/>
          <w:sz w:val="22"/>
          <w:szCs w:val="20"/>
        </w:rPr>
        <w:t xml:space="preserve"> (należy zaznaczyć właściwą ilość w tabeli)</w:t>
      </w:r>
      <w:r>
        <w:rPr>
          <w:rFonts w:ascii="Arial Narrow" w:hAnsi="Arial Narrow" w:cs="Arial"/>
          <w:color w:val="000000" w:themeColor="text1"/>
          <w:sz w:val="22"/>
          <w:szCs w:val="20"/>
        </w:rPr>
        <w:t>: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395"/>
      </w:tblGrid>
      <w:tr w:rsidR="00C226E7" w:rsidRPr="007614AF" w14:paraId="79B7A573" w14:textId="77777777" w:rsidTr="00C226E7">
        <w:trPr>
          <w:jc w:val="center"/>
        </w:trPr>
        <w:tc>
          <w:tcPr>
            <w:tcW w:w="1696" w:type="dxa"/>
            <w:shd w:val="clear" w:color="auto" w:fill="auto"/>
          </w:tcPr>
          <w:p w14:paraId="29F59D06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4E95BEFA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Ilość przeprowadzonych godzin dydaktycznych</w:t>
            </w:r>
          </w:p>
        </w:tc>
      </w:tr>
      <w:tr w:rsidR="00C226E7" w:rsidRPr="007614AF" w14:paraId="61761E06" w14:textId="77777777" w:rsidTr="0066359D">
        <w:trPr>
          <w:trHeight w:val="1878"/>
          <w:jc w:val="center"/>
        </w:trPr>
        <w:tc>
          <w:tcPr>
            <w:tcW w:w="1696" w:type="dxa"/>
            <w:shd w:val="clear" w:color="auto" w:fill="auto"/>
          </w:tcPr>
          <w:p w14:paraId="15531588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rok akademicki</w:t>
            </w:r>
          </w:p>
          <w:p w14:paraId="2F6DB37C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2018/2019</w:t>
            </w:r>
          </w:p>
        </w:tc>
        <w:tc>
          <w:tcPr>
            <w:tcW w:w="4395" w:type="dxa"/>
            <w:shd w:val="clear" w:color="auto" w:fill="auto"/>
          </w:tcPr>
          <w:p w14:paraId="5C1DCBEE" w14:textId="0E11C5B2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ponad 15</w:t>
            </w:r>
            <w:r w:rsidRPr="002317C2">
              <w:rPr>
                <w:rFonts w:cs="Times New Roman"/>
              </w:rPr>
              <w:t>0 godzin dydaktycznych rocznie</w:t>
            </w:r>
          </w:p>
          <w:p w14:paraId="7E255445" w14:textId="631C546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100-15</w:t>
            </w:r>
            <w:r w:rsidRPr="002317C2">
              <w:rPr>
                <w:rFonts w:cs="Times New Roman"/>
              </w:rPr>
              <w:t>0 godzin dydaktycznych rocznie</w:t>
            </w:r>
          </w:p>
          <w:p w14:paraId="791EC550" w14:textId="104C9971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50-99 godz</w:t>
            </w:r>
            <w:r w:rsidRPr="002317C2">
              <w:rPr>
                <w:rFonts w:cs="Times New Roman"/>
              </w:rPr>
              <w:t>in dydaktycznych rocznie</w:t>
            </w:r>
          </w:p>
          <w:p w14:paraId="2C847DC8" w14:textId="4609FDAF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 xml:space="preserve">25-49 </w:t>
            </w:r>
            <w:r w:rsidRPr="002317C2">
              <w:rPr>
                <w:rFonts w:cs="Times New Roman"/>
              </w:rPr>
              <w:t>godzin dydaktycznych rocznie</w:t>
            </w:r>
          </w:p>
          <w:p w14:paraId="71DA34E6" w14:textId="654E455A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2317C2">
              <w:rPr>
                <w:rFonts w:cs="Times New Roman"/>
              </w:rPr>
              <w:t>10-24 godzin dydaktycznych rocznie</w:t>
            </w:r>
          </w:p>
          <w:p w14:paraId="1E8B74EA" w14:textId="3034607A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do 9 god</w:t>
            </w:r>
            <w:r w:rsidRPr="002317C2">
              <w:rPr>
                <w:rFonts w:cs="Times New Roman"/>
              </w:rPr>
              <w:t>zin dydaktycznych rocznie</w:t>
            </w:r>
          </w:p>
        </w:tc>
      </w:tr>
      <w:tr w:rsidR="00C226E7" w:rsidRPr="007614AF" w14:paraId="5C600769" w14:textId="77777777" w:rsidTr="0066359D">
        <w:trPr>
          <w:trHeight w:val="1823"/>
          <w:jc w:val="center"/>
        </w:trPr>
        <w:tc>
          <w:tcPr>
            <w:tcW w:w="1696" w:type="dxa"/>
            <w:shd w:val="clear" w:color="auto" w:fill="auto"/>
          </w:tcPr>
          <w:p w14:paraId="0B6AC4D1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rok akademicki</w:t>
            </w:r>
          </w:p>
          <w:p w14:paraId="1A0D4A57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2019/2020</w:t>
            </w:r>
          </w:p>
        </w:tc>
        <w:tc>
          <w:tcPr>
            <w:tcW w:w="4395" w:type="dxa"/>
            <w:shd w:val="clear" w:color="auto" w:fill="auto"/>
          </w:tcPr>
          <w:p w14:paraId="21958412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ponad 15</w:t>
            </w:r>
            <w:r w:rsidRPr="002317C2">
              <w:rPr>
                <w:rFonts w:cs="Times New Roman"/>
              </w:rPr>
              <w:t>0 godzin dydaktycznych rocznie</w:t>
            </w:r>
          </w:p>
          <w:p w14:paraId="7FF85CC9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100-15</w:t>
            </w:r>
            <w:r w:rsidRPr="002317C2">
              <w:rPr>
                <w:rFonts w:cs="Times New Roman"/>
              </w:rPr>
              <w:t>0 godzin dydaktycznych rocznie</w:t>
            </w:r>
          </w:p>
          <w:p w14:paraId="760C7856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50-99 godz</w:t>
            </w:r>
            <w:r w:rsidRPr="002317C2">
              <w:rPr>
                <w:rFonts w:cs="Times New Roman"/>
              </w:rPr>
              <w:t>in dydaktycznych rocznie</w:t>
            </w:r>
          </w:p>
          <w:p w14:paraId="57717C0B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 xml:space="preserve">25-49 </w:t>
            </w:r>
            <w:r w:rsidRPr="002317C2">
              <w:rPr>
                <w:rFonts w:cs="Times New Roman"/>
              </w:rPr>
              <w:t>godzin dydaktycznych rocznie</w:t>
            </w:r>
          </w:p>
          <w:p w14:paraId="37B09521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2317C2">
              <w:rPr>
                <w:rFonts w:cs="Times New Roman"/>
              </w:rPr>
              <w:t>10-24 godzin dydaktycznych rocznie</w:t>
            </w:r>
          </w:p>
          <w:p w14:paraId="0AE998DE" w14:textId="0C55D262" w:rsidR="00C226E7" w:rsidRPr="00BC765F" w:rsidRDefault="00C226E7" w:rsidP="00BC765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cs="Times New Roman"/>
              </w:rPr>
            </w:pPr>
            <w:r w:rsidRPr="00BC765F">
              <w:rPr>
                <w:rFonts w:cs="Times New Roman"/>
              </w:rPr>
              <w:t>do 9 godzin dydaktycznych rocznie</w:t>
            </w:r>
          </w:p>
        </w:tc>
      </w:tr>
      <w:tr w:rsidR="00C226E7" w:rsidRPr="007614AF" w14:paraId="05B716B4" w14:textId="77777777" w:rsidTr="0066359D">
        <w:trPr>
          <w:trHeight w:val="1832"/>
          <w:jc w:val="center"/>
        </w:trPr>
        <w:tc>
          <w:tcPr>
            <w:tcW w:w="1696" w:type="dxa"/>
            <w:shd w:val="clear" w:color="auto" w:fill="auto"/>
          </w:tcPr>
          <w:p w14:paraId="6B092E78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rok akademicki</w:t>
            </w:r>
          </w:p>
          <w:p w14:paraId="5A489DF0" w14:textId="77777777" w:rsidR="00C226E7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2020/2021</w:t>
            </w:r>
          </w:p>
          <w:p w14:paraId="2EDFF334" w14:textId="77777777" w:rsidR="00C226E7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81E4C2" w14:textId="77777777" w:rsidR="00C226E7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31E2A1" w14:textId="77777777" w:rsidR="00C226E7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D039DD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23E0D38B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ponad 15</w:t>
            </w:r>
            <w:r w:rsidRPr="002317C2">
              <w:rPr>
                <w:rFonts w:cs="Times New Roman"/>
              </w:rPr>
              <w:t>0 godzin dydaktycznych rocznie</w:t>
            </w:r>
          </w:p>
          <w:p w14:paraId="03202F5A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100-15</w:t>
            </w:r>
            <w:r w:rsidRPr="002317C2">
              <w:rPr>
                <w:rFonts w:cs="Times New Roman"/>
              </w:rPr>
              <w:t>0 godzin dydaktycznych rocznie</w:t>
            </w:r>
          </w:p>
          <w:p w14:paraId="04C5377C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50-99 godz</w:t>
            </w:r>
            <w:r w:rsidRPr="002317C2">
              <w:rPr>
                <w:rFonts w:cs="Times New Roman"/>
              </w:rPr>
              <w:t>in dydaktycznych rocznie</w:t>
            </w:r>
          </w:p>
          <w:p w14:paraId="1CEE54D6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 xml:space="preserve">25-49 </w:t>
            </w:r>
            <w:r w:rsidRPr="002317C2">
              <w:rPr>
                <w:rFonts w:cs="Times New Roman"/>
              </w:rPr>
              <w:t>godzin dydaktycznych rocznie</w:t>
            </w:r>
          </w:p>
          <w:p w14:paraId="7E395678" w14:textId="7777777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2317C2">
              <w:rPr>
                <w:rFonts w:cs="Times New Roman"/>
              </w:rPr>
              <w:t>10-24 godzin dydaktycznych rocznie</w:t>
            </w:r>
          </w:p>
          <w:p w14:paraId="1548CB66" w14:textId="78B72826" w:rsidR="00C226E7" w:rsidRPr="00C376A6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C376A6">
              <w:rPr>
                <w:rFonts w:asciiTheme="minorHAnsi" w:hAnsiTheme="minorHAnsi" w:cs="Times New Roman"/>
                <w:szCs w:val="22"/>
                <w:lang w:eastAsia="en-US"/>
              </w:rPr>
              <w:t>do 9 god</w:t>
            </w:r>
            <w:r w:rsidRPr="00C376A6">
              <w:rPr>
                <w:rFonts w:cs="Times New Roman"/>
              </w:rPr>
              <w:t>zin dydaktycznych rocznie</w:t>
            </w:r>
          </w:p>
        </w:tc>
      </w:tr>
    </w:tbl>
    <w:p w14:paraId="411D5FB3" w14:textId="77777777" w:rsidR="00AF430B" w:rsidRDefault="00AF430B" w:rsidP="00C376A6">
      <w:pPr>
        <w:pStyle w:val="Tekstpodstawowy21"/>
        <w:numPr>
          <w:ilvl w:val="0"/>
          <w:numId w:val="17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376A6">
      <w:pPr>
        <w:pStyle w:val="Tekstpodstawowy21"/>
        <w:numPr>
          <w:ilvl w:val="0"/>
          <w:numId w:val="17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376A6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C376A6">
      <w:pPr>
        <w:pStyle w:val="Tekstpodstawowy21"/>
        <w:numPr>
          <w:ilvl w:val="0"/>
          <w:numId w:val="17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ED665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02329B7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0040C86" w14:textId="77777777" w:rsidR="00AF430B" w:rsidRDefault="00AF430B" w:rsidP="00C376A6">
      <w:pPr>
        <w:pStyle w:val="Tekstpodstawowy"/>
        <w:numPr>
          <w:ilvl w:val="0"/>
          <w:numId w:val="17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376A6">
      <w:pPr>
        <w:pStyle w:val="Tekstpodstawowy"/>
        <w:numPr>
          <w:ilvl w:val="0"/>
          <w:numId w:val="1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62575DE6" w:rsidR="00E5728E" w:rsidRDefault="00E5728E" w:rsidP="00C376A6">
      <w:pPr>
        <w:pStyle w:val="Tekstpodstawowy"/>
        <w:numPr>
          <w:ilvl w:val="1"/>
          <w:numId w:val="1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4CBA2EC6" w:rsidR="00E5728E" w:rsidRDefault="00E5728E" w:rsidP="00C376A6">
      <w:pPr>
        <w:pStyle w:val="Tekstpodstawowy"/>
        <w:numPr>
          <w:ilvl w:val="1"/>
          <w:numId w:val="1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CFDCDA9" w14:textId="77777777" w:rsidR="009517A0" w:rsidRPr="00D56056" w:rsidRDefault="00ED6657" w:rsidP="00C376A6">
      <w:pPr>
        <w:pStyle w:val="Tekstpodstawowy"/>
        <w:numPr>
          <w:ilvl w:val="0"/>
          <w:numId w:val="1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ED665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77777777" w:rsidR="00ED6657" w:rsidRDefault="00ED6657" w:rsidP="00ED6657">
      <w:pPr>
        <w:pStyle w:val="Tekstpodstawowy"/>
        <w:spacing w:before="120" w:line="360" w:lineRule="auto"/>
        <w:ind w:left="360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6E142F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6E142F">
        <w:rPr>
          <w:rFonts w:ascii="Arial Narrow" w:hAnsi="Arial Narrow"/>
          <w:i/>
          <w:sz w:val="20"/>
        </w:rPr>
        <w:t xml:space="preserve">wraz z ofertą </w:t>
      </w:r>
      <w:r w:rsidRPr="006E142F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E142F">
        <w:rPr>
          <w:rFonts w:ascii="Arial Narrow" w:hAnsi="Arial Narrow"/>
          <w:i/>
          <w:sz w:val="20"/>
        </w:rPr>
        <w:t>pzp</w:t>
      </w:r>
      <w:proofErr w:type="spellEnd"/>
      <w:r w:rsidRPr="006E142F">
        <w:rPr>
          <w:rFonts w:ascii="Arial Narrow" w:hAnsi="Arial Narrow"/>
          <w:i/>
          <w:sz w:val="20"/>
        </w:rPr>
        <w:t>.</w:t>
      </w:r>
    </w:p>
    <w:p w14:paraId="222DD715" w14:textId="117AA54B"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621D8F" w14:textId="77777777" w:rsidR="00E814CB" w:rsidRDefault="00E814CB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314E77E" w14:textId="77777777" w:rsidR="00E814CB" w:rsidRDefault="00E814CB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77777777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202CC93" w14:textId="54034512" w:rsidR="00D56056" w:rsidRPr="005536BA" w:rsidRDefault="00053F61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06F0A5C" w14:textId="7C75BD8A" w:rsidR="00D56056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31ABF3C3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CB35137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63F687E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998AED8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E4767B4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77F5465" w14:textId="77777777" w:rsidR="00AE68C5" w:rsidRDefault="00AE68C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AD57538" w14:textId="77777777" w:rsidR="00AE68C5" w:rsidRDefault="00AE68C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9FEA69B" w14:textId="77777777" w:rsidR="00AE68C5" w:rsidRDefault="00AE68C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94A6A2B" w14:textId="77777777" w:rsidR="00AE68C5" w:rsidRDefault="00AE68C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6D7AFA3" w14:textId="77777777" w:rsidR="00AE68C5" w:rsidRDefault="00AE68C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</w:p>
    <w:p w14:paraId="2EB8CF99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14:paraId="0300F508" w14:textId="77777777"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DFDA899" w14:textId="77777777"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77777777"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</w:t>
      </w:r>
      <w:r w:rsidRPr="00CC65C9">
        <w:rPr>
          <w:rFonts w:ascii="Arial Narrow" w:hAnsi="Arial Narrow" w:cs="Arial"/>
          <w:b/>
        </w:rPr>
        <w:t xml:space="preserve">25 ust. 1 ustawy z dnia </w:t>
      </w:r>
      <w:r w:rsidR="00CC65C9" w:rsidRPr="00CC65C9">
        <w:rPr>
          <w:rFonts w:ascii="Arial Narrow" w:hAnsi="Arial Narrow" w:cs="Arial"/>
          <w:b/>
        </w:rPr>
        <w:t>11</w:t>
      </w:r>
      <w:r w:rsidRPr="00CC65C9">
        <w:rPr>
          <w:rFonts w:ascii="Arial Narrow" w:hAnsi="Arial Narrow" w:cs="Arial"/>
          <w:b/>
        </w:rPr>
        <w:t xml:space="preserve"> </w:t>
      </w:r>
      <w:r w:rsidR="00CC65C9" w:rsidRPr="00CC65C9">
        <w:rPr>
          <w:rFonts w:ascii="Arial Narrow" w:hAnsi="Arial Narrow" w:cs="Arial"/>
          <w:b/>
        </w:rPr>
        <w:t>wrześ</w:t>
      </w:r>
      <w:r w:rsidRPr="00CC65C9">
        <w:rPr>
          <w:rFonts w:ascii="Arial Narrow" w:hAnsi="Arial Narrow" w:cs="Arial"/>
          <w:b/>
        </w:rPr>
        <w:t>nia 20</w:t>
      </w:r>
      <w:r w:rsidR="00CC65C9" w:rsidRPr="00CC65C9">
        <w:rPr>
          <w:rFonts w:ascii="Arial Narrow" w:hAnsi="Arial Narrow" w:cs="Arial"/>
          <w:b/>
        </w:rPr>
        <w:t>19</w:t>
      </w:r>
      <w:r w:rsidRPr="00CC65C9">
        <w:rPr>
          <w:rFonts w:ascii="Arial Narrow" w:hAnsi="Arial Narrow" w:cs="Arial"/>
          <w:b/>
        </w:rPr>
        <w:t xml:space="preserve">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1BCFE0D" w14:textId="5EEAFB26" w:rsidR="00AF430B" w:rsidRPr="0042765E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42765E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bookmarkStart w:id="1" w:name="_Hlk63334391"/>
      <w:r w:rsidR="00C376A6" w:rsidRPr="00C376A6">
        <w:rPr>
          <w:rFonts w:ascii="Arial Narrow" w:hAnsi="Arial Narrow"/>
          <w:b/>
        </w:rPr>
        <w:t xml:space="preserve">wyłonienie kadry dydaktycznej w ramach projektu  pn. „Podniesienie kompetencji zawodowych pracowników systemu ochrony zdrowia w zakresie zdrowia psychicznego dzieci i młodzieży” POWR. 05.04.00-00-0177/19-00.” </w:t>
      </w:r>
      <w:r w:rsidR="00E610B6">
        <w:rPr>
          <w:rFonts w:ascii="Arial Narrow" w:hAnsi="Arial Narrow"/>
          <w:b/>
        </w:rPr>
        <w:t>do prowadzenia kursu z Terapii Środowiskowej Dzieci i Młodzieży z podziałem na 4 części</w:t>
      </w:r>
      <w:r w:rsidR="0042765E" w:rsidRPr="0042765E">
        <w:rPr>
          <w:rFonts w:ascii="Arial Narrow" w:hAnsi="Arial Narrow"/>
          <w:b/>
        </w:rPr>
        <w:t xml:space="preserve">, </w:t>
      </w:r>
      <w:r w:rsidR="0042765E" w:rsidRPr="0042765E">
        <w:rPr>
          <w:rFonts w:ascii="Arial Narrow" w:eastAsia="Times New Roman" w:hAnsi="Arial Narrow" w:cs="Arial"/>
          <w:b/>
        </w:rPr>
        <w:t xml:space="preserve"> </w:t>
      </w:r>
      <w:r w:rsidR="00CF0066" w:rsidRPr="0042765E">
        <w:rPr>
          <w:rFonts w:ascii="Arial Narrow" w:eastAsia="Verdana" w:hAnsi="Arial Narrow"/>
          <w:b/>
        </w:rPr>
        <w:t>(</w:t>
      </w:r>
      <w:r w:rsidR="00940348">
        <w:rPr>
          <w:rFonts w:ascii="Arial Narrow" w:eastAsia="Verdana" w:hAnsi="Arial Narrow"/>
          <w:b/>
        </w:rPr>
        <w:t>TPb-31/21</w:t>
      </w:r>
      <w:bookmarkEnd w:id="1"/>
      <w:r w:rsidRPr="0042765E">
        <w:rPr>
          <w:rFonts w:ascii="Arial Narrow" w:eastAsia="Verdana" w:hAnsi="Arial Narrow"/>
          <w:b/>
        </w:rPr>
        <w:t>)</w:t>
      </w:r>
      <w:r w:rsidRPr="0042765E">
        <w:rPr>
          <w:rFonts w:ascii="Arial Narrow" w:eastAsia="Times New Roman" w:hAnsi="Arial Narrow" w:cs="Arial"/>
          <w:b/>
          <w:lang w:eastAsia="zh-CN"/>
        </w:rPr>
        <w:t>,</w:t>
      </w:r>
      <w:r w:rsidRPr="0042765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42765E">
        <w:rPr>
          <w:rFonts w:ascii="Arial Narrow" w:hAnsi="Arial Narrow" w:cs="Arial"/>
          <w:color w:val="000000" w:themeColor="text1"/>
        </w:rPr>
        <w:t>oświadczam, co następuje:</w:t>
      </w:r>
    </w:p>
    <w:p w14:paraId="3A6B0C32" w14:textId="77777777"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7BF9AFA" w14:textId="77777777" w:rsidR="00AF430B" w:rsidRPr="00E459E6" w:rsidRDefault="00AF430B" w:rsidP="00C376A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</w:t>
      </w:r>
      <w:r w:rsidR="00E459E6" w:rsidRPr="00E459E6">
        <w:rPr>
          <w:rFonts w:ascii="Arial Narrow" w:eastAsia="Calibri" w:hAnsi="Arial Narrow" w:cs="Arial"/>
          <w:lang w:eastAsia="zh-CN"/>
        </w:rPr>
        <w:t>108</w:t>
      </w:r>
      <w:r w:rsidRPr="00E459E6">
        <w:rPr>
          <w:rFonts w:ascii="Arial Narrow" w:eastAsia="Calibri" w:hAnsi="Arial Narrow" w:cs="Arial"/>
          <w:lang w:eastAsia="zh-CN"/>
        </w:rPr>
        <w:t xml:space="preserve"> ust 1 pkt 1</w:t>
      </w:r>
      <w:r w:rsidR="00E459E6" w:rsidRPr="00E459E6">
        <w:rPr>
          <w:rFonts w:ascii="Arial Narrow" w:eastAsia="Calibri" w:hAnsi="Arial Narrow" w:cs="Arial"/>
          <w:lang w:eastAsia="zh-CN"/>
        </w:rPr>
        <w:t>-6</w:t>
      </w:r>
      <w:r w:rsidRPr="00E459E6">
        <w:rPr>
          <w:rFonts w:ascii="Arial Narrow" w:eastAsia="Calibri" w:hAnsi="Arial Narrow" w:cs="Arial"/>
          <w:lang w:eastAsia="zh-CN"/>
        </w:rPr>
        <w:t xml:space="preserve"> ustawy Pzp.</w:t>
      </w:r>
    </w:p>
    <w:p w14:paraId="4CA9473B" w14:textId="77777777" w:rsidR="00AF430B" w:rsidRDefault="00AF430B" w:rsidP="00C376A6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E459E6" w:rsidRPr="00E459E6">
        <w:rPr>
          <w:rFonts w:ascii="Arial Narrow" w:eastAsia="Calibri" w:hAnsi="Arial Narrow" w:cs="Arial"/>
          <w:lang w:eastAsia="zh-CN"/>
        </w:rPr>
        <w:t>109</w:t>
      </w:r>
      <w:r w:rsidRPr="00E459E6">
        <w:rPr>
          <w:rFonts w:ascii="Arial Narrow" w:eastAsia="Calibri" w:hAnsi="Arial Narrow" w:cs="Arial"/>
          <w:lang w:eastAsia="zh-CN"/>
        </w:rPr>
        <w:t xml:space="preserve"> ust. </w:t>
      </w:r>
      <w:r w:rsidR="00E459E6" w:rsidRPr="00E459E6">
        <w:rPr>
          <w:rFonts w:ascii="Arial Narrow" w:eastAsia="Calibri" w:hAnsi="Arial Narrow" w:cs="Arial"/>
          <w:lang w:eastAsia="zh-CN"/>
        </w:rPr>
        <w:t>1</w:t>
      </w:r>
      <w:r w:rsidRPr="00E459E6">
        <w:rPr>
          <w:rFonts w:ascii="Arial Narrow" w:eastAsia="Calibri" w:hAnsi="Arial Narrow" w:cs="Arial"/>
          <w:lang w:eastAsia="zh-CN"/>
        </w:rPr>
        <w:t xml:space="preserve"> pkt</w:t>
      </w:r>
      <w:r w:rsidRPr="00D56056">
        <w:rPr>
          <w:rFonts w:ascii="Arial Narrow" w:eastAsia="Calibri" w:hAnsi="Arial Narrow" w:cs="Arial"/>
          <w:lang w:eastAsia="zh-CN"/>
        </w:rPr>
        <w:t xml:space="preserve">. </w:t>
      </w:r>
      <w:r w:rsidR="000D173D" w:rsidRPr="00D56056">
        <w:rPr>
          <w:rFonts w:ascii="Arial Narrow" w:eastAsia="Calibri" w:hAnsi="Arial Narrow" w:cs="Arial"/>
          <w:lang w:eastAsia="zh-CN"/>
        </w:rPr>
        <w:t>4</w:t>
      </w:r>
      <w:r w:rsidR="000D173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151E772E" w14:textId="77777777" w:rsidR="0046260D" w:rsidRDefault="00AF430B" w:rsidP="00AF430B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CCEE3E5" w14:textId="30C7CB7F" w:rsidR="00AF430B" w:rsidRDefault="000D0C0F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DD0BFE" w:rsidRPr="00DD0BFE">
        <w:rPr>
          <w:rFonts w:ascii="Arial Narrow" w:hAnsi="Arial Narrow" w:cs="Arial"/>
          <w:color w:val="000000" w:themeColor="text1"/>
        </w:rPr>
        <w:t>(</w:t>
      </w:r>
      <w:r w:rsidR="009645AD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AB554C">
        <w:rPr>
          <w:rFonts w:ascii="Arial Narrow" w:hAnsi="Arial Narrow" w:cs="Arial"/>
          <w:b/>
          <w:color w:val="000000" w:themeColor="text1"/>
          <w:u w:val="single"/>
        </w:rPr>
        <w:t xml:space="preserve"> albo skreślić</w:t>
      </w:r>
      <w:r w:rsidR="00DD0BFE" w:rsidRPr="00DD0BFE">
        <w:rPr>
          <w:rFonts w:ascii="Arial Narrow" w:hAnsi="Arial Narrow" w:cs="Arial"/>
          <w:color w:val="000000" w:themeColor="text1"/>
        </w:rPr>
        <w:t xml:space="preserve">) </w:t>
      </w:r>
      <w:r w:rsidR="00DD0BFE" w:rsidRPr="00DD0BFE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3809AD45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</w:t>
      </w:r>
      <w:r w:rsidR="00E459E6" w:rsidRPr="001055D9">
        <w:rPr>
          <w:rFonts w:ascii="Arial Narrow" w:hAnsi="Arial Narrow" w:cs="Arial"/>
          <w:i/>
        </w:rPr>
        <w:t>108</w:t>
      </w:r>
      <w:r w:rsidRPr="001055D9">
        <w:rPr>
          <w:rFonts w:ascii="Arial Narrow" w:hAnsi="Arial Narrow" w:cs="Arial"/>
          <w:i/>
        </w:rPr>
        <w:t xml:space="preserve"> ust. 1 pkt 1-</w:t>
      </w:r>
      <w:r w:rsidR="00E459E6" w:rsidRPr="001055D9">
        <w:rPr>
          <w:rFonts w:ascii="Arial Narrow" w:hAnsi="Arial Narrow" w:cs="Arial"/>
          <w:i/>
        </w:rPr>
        <w:t>6</w:t>
      </w:r>
      <w:r w:rsidRPr="001055D9">
        <w:rPr>
          <w:rFonts w:ascii="Arial Narrow" w:hAnsi="Arial Narrow" w:cs="Arial"/>
          <w:i/>
        </w:rPr>
        <w:t>, lub art</w:t>
      </w:r>
      <w:r w:rsidRPr="00D56056">
        <w:rPr>
          <w:rFonts w:ascii="Arial Narrow" w:hAnsi="Arial Narrow" w:cs="Arial"/>
          <w:i/>
        </w:rPr>
        <w:t xml:space="preserve">. </w:t>
      </w:r>
      <w:r w:rsidR="00E459E6" w:rsidRPr="00D56056">
        <w:rPr>
          <w:rFonts w:ascii="Arial Narrow" w:hAnsi="Arial Narrow" w:cs="Arial"/>
          <w:i/>
        </w:rPr>
        <w:t>109</w:t>
      </w:r>
      <w:r w:rsidRPr="00D56056">
        <w:rPr>
          <w:rFonts w:ascii="Arial Narrow" w:hAnsi="Arial Narrow" w:cs="Arial"/>
          <w:i/>
        </w:rPr>
        <w:t xml:space="preserve"> ust.</w:t>
      </w:r>
      <w:r w:rsidR="00E459E6" w:rsidRPr="00D56056">
        <w:rPr>
          <w:rFonts w:ascii="Arial Narrow" w:hAnsi="Arial Narrow" w:cs="Arial"/>
          <w:i/>
        </w:rPr>
        <w:t xml:space="preserve"> 1</w:t>
      </w:r>
      <w:r w:rsidRPr="00D56056">
        <w:rPr>
          <w:rFonts w:ascii="Arial Narrow" w:hAnsi="Arial Narrow" w:cs="Arial"/>
          <w:i/>
        </w:rPr>
        <w:t xml:space="preserve"> </w:t>
      </w:r>
      <w:r w:rsidR="000D173D" w:rsidRPr="00D56056">
        <w:rPr>
          <w:rFonts w:ascii="Arial Narrow" w:hAnsi="Arial Narrow" w:cs="Arial"/>
          <w:i/>
        </w:rPr>
        <w:t xml:space="preserve">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="00E459E6"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</w:t>
      </w:r>
      <w:r w:rsidR="001055D9" w:rsidRPr="001055D9">
        <w:rPr>
          <w:rFonts w:ascii="Arial Narrow" w:hAnsi="Arial Narrow" w:cs="Arial"/>
        </w:rPr>
        <w:t>110</w:t>
      </w:r>
      <w:r w:rsidRPr="001055D9">
        <w:rPr>
          <w:rFonts w:ascii="Arial Narrow" w:hAnsi="Arial Narrow" w:cs="Arial"/>
        </w:rPr>
        <w:t xml:space="preserve"> ust. </w:t>
      </w:r>
      <w:r w:rsidR="001055D9" w:rsidRPr="001055D9">
        <w:rPr>
          <w:rFonts w:ascii="Arial Narrow" w:hAnsi="Arial Narrow" w:cs="Arial"/>
        </w:rPr>
        <w:t>2</w:t>
      </w:r>
      <w:r w:rsidRPr="001055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66490B2D" w14:textId="16043C2C" w:rsidR="00AF430B" w:rsidRDefault="00AF430B" w:rsidP="00ED665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 w:rsidR="00AB554C"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</w:t>
      </w:r>
      <w:r w:rsidR="0046260D">
        <w:rPr>
          <w:rFonts w:ascii="Arial Narrow" w:hAnsi="Arial Narrow" w:cs="Arial"/>
          <w:i/>
          <w:color w:val="000000" w:themeColor="text1"/>
        </w:rPr>
        <w:t xml:space="preserve">                               </w:t>
      </w:r>
    </w:p>
    <w:p w14:paraId="3B85320F" w14:textId="77777777" w:rsidR="00AB554C" w:rsidRDefault="00AB554C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</w:p>
    <w:p w14:paraId="1B3EB8C2" w14:textId="7FDE4DA0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042A42C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</w:t>
      </w:r>
      <w:r w:rsidR="00A13C81">
        <w:rPr>
          <w:rFonts w:ascii="Arial Narrow" w:hAnsi="Arial Narrow" w:cs="Arial"/>
          <w:i/>
          <w:color w:val="000000" w:themeColor="text1"/>
        </w:rPr>
        <w:t>462</w:t>
      </w:r>
      <w:r>
        <w:rPr>
          <w:rFonts w:ascii="Arial Narrow" w:hAnsi="Arial Narrow" w:cs="Arial"/>
          <w:i/>
          <w:color w:val="000000" w:themeColor="text1"/>
        </w:rPr>
        <w:t xml:space="preserve"> ust. 5 ustawy Pzp]</w:t>
      </w:r>
    </w:p>
    <w:p w14:paraId="27A10095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6A00A60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4BAF233" w14:textId="7C23957F"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  <w:r w:rsidR="00AB554C">
        <w:rPr>
          <w:rFonts w:ascii="Arial Narrow" w:hAnsi="Arial Narrow" w:cs="Arial"/>
          <w:color w:val="000000" w:themeColor="text1"/>
        </w:rPr>
        <w:t>*</w:t>
      </w:r>
      <w:r w:rsidR="00AB554C" w:rsidRPr="00DD0BFE">
        <w:rPr>
          <w:rFonts w:ascii="Arial Narrow" w:hAnsi="Arial Narrow" w:cs="Arial"/>
          <w:color w:val="000000" w:themeColor="text1"/>
        </w:rPr>
        <w:t>(</w:t>
      </w:r>
      <w:r w:rsidR="00AB554C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="00AB554C"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2EA4287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0071121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2901E6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79287C18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14:paraId="212DA047" w14:textId="53999871" w:rsidR="00AF430B" w:rsidRPr="000D0C0F" w:rsidRDefault="000D0C0F" w:rsidP="000D0C0F">
      <w:pPr>
        <w:jc w:val="both"/>
        <w:rPr>
          <w:rFonts w:ascii="Arial Narrow" w:hAnsi="Arial Narrow"/>
          <w:b/>
          <w:color w:val="FF0000"/>
          <w:sz w:val="24"/>
        </w:rPr>
      </w:pPr>
      <w:r w:rsidRPr="000D0C0F">
        <w:rPr>
          <w:rFonts w:ascii="Arial Narrow" w:hAnsi="Arial Narrow"/>
          <w:b/>
          <w:color w:val="FF0000"/>
          <w:sz w:val="24"/>
        </w:rPr>
        <w:t>*</w:t>
      </w:r>
      <w:r w:rsidR="00053F61" w:rsidRPr="000D0C0F">
        <w:rPr>
          <w:rFonts w:ascii="Arial Narrow" w:hAnsi="Arial Narrow"/>
          <w:b/>
          <w:color w:val="FF0000"/>
          <w:sz w:val="24"/>
        </w:rPr>
        <w:t>UWAGA! Należy wypełnić odpowiednie pola, pozostałe pola niewypełnione należy wykreślić przed złożeniem podpisu!</w:t>
      </w:r>
    </w:p>
    <w:p w14:paraId="59BF19BD" w14:textId="77777777" w:rsidR="00053F61" w:rsidRPr="00053F61" w:rsidRDefault="00053F61" w:rsidP="00AF430B">
      <w:pPr>
        <w:rPr>
          <w:color w:val="FF0000"/>
        </w:rPr>
      </w:pPr>
    </w:p>
    <w:p w14:paraId="526198CE" w14:textId="77777777" w:rsidR="00053F61" w:rsidRPr="005536BA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052FEF68" w14:textId="77777777" w:rsidR="00053F61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B0010B8" w14:textId="77777777" w:rsidR="00053F61" w:rsidRPr="005536BA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C8E3590" w14:textId="77777777" w:rsidR="00053F61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6E6A8B7F" w14:textId="77777777" w:rsidR="005F02BF" w:rsidRDefault="005F02BF" w:rsidP="00AF430B"/>
    <w:p w14:paraId="087680D3" w14:textId="77777777" w:rsidR="005F02BF" w:rsidRDefault="005F02BF" w:rsidP="00AF430B"/>
    <w:p w14:paraId="4538D187" w14:textId="2ACFDFF5" w:rsidR="005F02BF" w:rsidRDefault="005F02BF" w:rsidP="00AF430B"/>
    <w:p w14:paraId="03CF901A" w14:textId="4CD7DD9B" w:rsidR="0042765E" w:rsidRDefault="0042765E" w:rsidP="00AF430B"/>
    <w:p w14:paraId="105D6AF0" w14:textId="6ADC34AE" w:rsidR="0042765E" w:rsidRDefault="0042765E" w:rsidP="00AF430B"/>
    <w:p w14:paraId="1CDDD998" w14:textId="05F162BB" w:rsidR="0042765E" w:rsidRDefault="0042765E" w:rsidP="00AF430B"/>
    <w:p w14:paraId="1865507D" w14:textId="01CD99DD" w:rsidR="0042765E" w:rsidRDefault="0042765E" w:rsidP="00AF430B"/>
    <w:p w14:paraId="47946D94" w14:textId="243CACBF" w:rsidR="0042765E" w:rsidRDefault="0042765E" w:rsidP="00AF430B"/>
    <w:p w14:paraId="3A1F41E2" w14:textId="77777777" w:rsidR="00C226E7" w:rsidRDefault="00C226E7" w:rsidP="00AF430B"/>
    <w:p w14:paraId="061721FC" w14:textId="77777777" w:rsidR="0042765E" w:rsidRPr="0042765E" w:rsidRDefault="0042765E" w:rsidP="0042765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42765E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407F7359" w14:textId="77777777" w:rsidR="0042765E" w:rsidRPr="0042765E" w:rsidRDefault="0042765E" w:rsidP="0042765E">
      <w:pPr>
        <w:rPr>
          <w:rFonts w:ascii="Arial Narrow" w:hAnsi="Arial Narrow"/>
        </w:rPr>
      </w:pPr>
      <w:r w:rsidRPr="0042765E">
        <w:rPr>
          <w:rFonts w:ascii="Arial Narrow" w:hAnsi="Arial Narrow"/>
          <w:b/>
        </w:rPr>
        <w:t>Zamawiający:</w:t>
      </w:r>
      <w:r w:rsidRPr="0042765E">
        <w:rPr>
          <w:rFonts w:ascii="Arial Narrow" w:hAnsi="Arial Narrow"/>
        </w:rPr>
        <w:t xml:space="preserve"> </w:t>
      </w:r>
    </w:p>
    <w:p w14:paraId="7478FD03" w14:textId="77777777" w:rsidR="0042765E" w:rsidRPr="0042765E" w:rsidRDefault="0042765E" w:rsidP="0042765E">
      <w:pPr>
        <w:rPr>
          <w:rFonts w:ascii="Arial Narrow" w:hAnsi="Arial Narrow"/>
        </w:rPr>
      </w:pPr>
      <w:r w:rsidRPr="0042765E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42765E">
        <w:rPr>
          <w:rFonts w:ascii="Arial Narrow" w:hAnsi="Arial Narrow"/>
          <w:b/>
          <w:color w:val="000000"/>
        </w:rPr>
        <w:br/>
        <w:t>ul. Fredry 10, 61-701 Poznań</w:t>
      </w:r>
    </w:p>
    <w:p w14:paraId="608F5A91" w14:textId="77777777" w:rsidR="0042765E" w:rsidRPr="0042765E" w:rsidRDefault="0042765E" w:rsidP="0042765E">
      <w:pPr>
        <w:spacing w:after="0" w:line="240" w:lineRule="auto"/>
        <w:rPr>
          <w:rFonts w:ascii="Arial Narrow" w:hAnsi="Arial Narrow"/>
        </w:rPr>
      </w:pPr>
      <w:r w:rsidRPr="0042765E">
        <w:rPr>
          <w:rFonts w:ascii="Arial Narrow" w:hAnsi="Arial Narrow"/>
          <w:b/>
        </w:rPr>
        <w:t xml:space="preserve">Wykonawca: </w:t>
      </w:r>
      <w:r w:rsidRPr="0042765E">
        <w:rPr>
          <w:rFonts w:ascii="Arial Narrow" w:hAnsi="Arial Narrow"/>
        </w:rPr>
        <w:t>………………………………………………….</w:t>
      </w:r>
    </w:p>
    <w:p w14:paraId="76925DE4" w14:textId="77777777" w:rsidR="0042765E" w:rsidRPr="0042765E" w:rsidRDefault="0042765E" w:rsidP="0042765E">
      <w:pPr>
        <w:spacing w:after="0" w:line="240" w:lineRule="auto"/>
        <w:ind w:right="2407"/>
        <w:rPr>
          <w:rFonts w:ascii="Arial Narrow" w:hAnsi="Arial Narrow"/>
          <w:i/>
        </w:rPr>
      </w:pPr>
      <w:r w:rsidRPr="0042765E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42765E">
        <w:rPr>
          <w:rFonts w:ascii="Arial Narrow" w:hAnsi="Arial Narrow"/>
          <w:i/>
        </w:rPr>
        <w:t>CEiDG</w:t>
      </w:r>
      <w:proofErr w:type="spellEnd"/>
      <w:r w:rsidRPr="0042765E">
        <w:rPr>
          <w:rFonts w:ascii="Arial Narrow" w:hAnsi="Arial Narrow"/>
          <w:i/>
        </w:rPr>
        <w:t>)</w:t>
      </w:r>
    </w:p>
    <w:p w14:paraId="6828DF46" w14:textId="77777777" w:rsidR="0042765E" w:rsidRPr="0042765E" w:rsidRDefault="0042765E" w:rsidP="0042765E">
      <w:pPr>
        <w:spacing w:after="0" w:line="240" w:lineRule="auto"/>
        <w:rPr>
          <w:rFonts w:ascii="Arial Narrow" w:hAnsi="Arial Narrow"/>
        </w:rPr>
      </w:pPr>
      <w:r w:rsidRPr="0042765E">
        <w:rPr>
          <w:rFonts w:ascii="Arial Narrow" w:hAnsi="Arial Narrow"/>
          <w:u w:val="single"/>
        </w:rPr>
        <w:t xml:space="preserve">reprezentowany przez:   </w:t>
      </w:r>
      <w:r w:rsidRPr="0042765E">
        <w:rPr>
          <w:rFonts w:ascii="Arial Narrow" w:hAnsi="Arial Narrow"/>
        </w:rPr>
        <w:t>…………………………………</w:t>
      </w:r>
    </w:p>
    <w:p w14:paraId="030A6C8E" w14:textId="77777777" w:rsidR="0042765E" w:rsidRPr="0042765E" w:rsidRDefault="0042765E" w:rsidP="0042765E">
      <w:pPr>
        <w:spacing w:after="0" w:line="240" w:lineRule="auto"/>
        <w:ind w:right="4534"/>
        <w:rPr>
          <w:rFonts w:ascii="Arial Narrow" w:hAnsi="Arial Narrow"/>
          <w:i/>
        </w:rPr>
      </w:pPr>
      <w:r w:rsidRPr="0042765E">
        <w:rPr>
          <w:rFonts w:ascii="Arial Narrow" w:hAnsi="Arial Narrow"/>
          <w:i/>
        </w:rPr>
        <w:t xml:space="preserve"> (imię, nazwisko, stanowisko podstawa do reprezentacji)</w:t>
      </w:r>
    </w:p>
    <w:p w14:paraId="41F33B2F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2B324B60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43826F6D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7DF9825C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680AF47D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2765E">
        <w:rPr>
          <w:rFonts w:ascii="Arial Narrow" w:hAnsi="Arial Narrow" w:cs="Arial"/>
          <w:b/>
          <w:u w:val="single"/>
        </w:rPr>
        <w:t xml:space="preserve">Oświadczenie wykonawcy </w:t>
      </w:r>
    </w:p>
    <w:p w14:paraId="07523D00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765E">
        <w:rPr>
          <w:rFonts w:ascii="Arial Narrow" w:hAnsi="Arial Narrow" w:cs="Arial"/>
          <w:b/>
        </w:rPr>
        <w:t>składane na podstawie art. 125 ust. 1 ustawy z dnia 11 września 2019 r.</w:t>
      </w:r>
    </w:p>
    <w:p w14:paraId="78FAD774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765E">
        <w:rPr>
          <w:rFonts w:ascii="Arial Narrow" w:hAnsi="Arial Narrow" w:cs="Arial"/>
          <w:b/>
        </w:rPr>
        <w:t xml:space="preserve"> Prawo zamówień publicznych (dalej jako: ustawa Pzp), </w:t>
      </w:r>
    </w:p>
    <w:p w14:paraId="4A286EA8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2765E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42765E">
        <w:rPr>
          <w:rFonts w:ascii="Arial Narrow" w:hAnsi="Arial Narrow" w:cs="Arial"/>
          <w:b/>
          <w:u w:val="single"/>
        </w:rPr>
        <w:br/>
      </w:r>
    </w:p>
    <w:p w14:paraId="0C2A0411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42EABC45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42457078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7CF8776B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630A3D2E" w14:textId="78497E00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 xml:space="preserve">Na potrzeby postępowania o udzielenie zamówienia publicznego pn. </w:t>
      </w:r>
      <w:r w:rsidRPr="0042765E">
        <w:rPr>
          <w:rFonts w:ascii="Arial Narrow" w:eastAsia="Times New Roman" w:hAnsi="Arial Narrow" w:cs="Arial"/>
          <w:b/>
        </w:rPr>
        <w:t xml:space="preserve"> </w:t>
      </w:r>
      <w:r w:rsidR="00C376A6" w:rsidRPr="00C376A6">
        <w:rPr>
          <w:rFonts w:ascii="Arial Narrow" w:hAnsi="Arial Narrow"/>
          <w:b/>
        </w:rPr>
        <w:t xml:space="preserve">wyłonienie kadry dydaktycznej w ramach projektu  pn. „Podniesienie kompetencji zawodowych pracowników systemu ochrony zdrowia w zakresie zdrowia psychicznego dzieci i młodzieży” POWR. 05.04.00-00-0177/19-00.” </w:t>
      </w:r>
      <w:r w:rsidR="00E610B6">
        <w:rPr>
          <w:rFonts w:ascii="Arial Narrow" w:hAnsi="Arial Narrow"/>
          <w:b/>
        </w:rPr>
        <w:t>do prowadzenia kursu z Terapii Środowiskowej Dzieci i Młodzieży z podziałem na 4 części</w:t>
      </w:r>
      <w:r w:rsidRPr="0042765E">
        <w:rPr>
          <w:rFonts w:ascii="Arial Narrow" w:hAnsi="Arial Narrow"/>
          <w:b/>
        </w:rPr>
        <w:t xml:space="preserve">, </w:t>
      </w:r>
      <w:r w:rsidRPr="0042765E">
        <w:rPr>
          <w:rFonts w:ascii="Arial Narrow" w:eastAsia="Times New Roman" w:hAnsi="Arial Narrow" w:cs="Arial"/>
          <w:b/>
        </w:rPr>
        <w:t xml:space="preserve"> </w:t>
      </w:r>
      <w:r w:rsidRPr="0042765E">
        <w:rPr>
          <w:rFonts w:ascii="Arial Narrow" w:eastAsia="Verdana" w:hAnsi="Arial Narrow"/>
          <w:b/>
        </w:rPr>
        <w:t>(</w:t>
      </w:r>
      <w:r w:rsidR="00940348">
        <w:rPr>
          <w:rFonts w:ascii="Arial Narrow" w:eastAsia="Verdana" w:hAnsi="Arial Narrow"/>
          <w:b/>
        </w:rPr>
        <w:t>TPb-31/21</w:t>
      </w:r>
      <w:r w:rsidRPr="0042765E">
        <w:rPr>
          <w:rFonts w:ascii="Arial Narrow" w:eastAsia="Verdana" w:hAnsi="Arial Narrow"/>
          <w:b/>
        </w:rPr>
        <w:t xml:space="preserve">) </w:t>
      </w:r>
      <w:r w:rsidRPr="0042765E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14:paraId="1AD9EA8D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3507D8B9" w14:textId="26412A65" w:rsidR="0042765E" w:rsidRPr="0042765E" w:rsidRDefault="0042765E" w:rsidP="0042765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Pr="0042765E">
        <w:rPr>
          <w:rFonts w:ascii="Arial Narrow" w:hAnsi="Arial Narrow" w:cs="Arial"/>
        </w:rPr>
        <w:t>spełniam warunki udziału w postępowaniu określone przez Zamawiającego w pkt 18.1 SWZ.</w:t>
      </w:r>
    </w:p>
    <w:p w14:paraId="0911FF36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12787178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31A5BA92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3DF352CC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3ABC3B32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6237B3E5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 xml:space="preserve">…………….……. </w:t>
      </w:r>
      <w:r w:rsidRPr="0042765E">
        <w:rPr>
          <w:rFonts w:ascii="Arial Narrow" w:hAnsi="Arial Narrow" w:cs="Arial"/>
          <w:i/>
        </w:rPr>
        <w:t xml:space="preserve">(miejscowość), </w:t>
      </w:r>
      <w:r w:rsidRPr="0042765E">
        <w:rPr>
          <w:rFonts w:ascii="Arial Narrow" w:hAnsi="Arial Narrow" w:cs="Arial"/>
        </w:rPr>
        <w:t xml:space="preserve">dnia ………….……. r. </w:t>
      </w:r>
    </w:p>
    <w:p w14:paraId="0DFD4404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  <w:t xml:space="preserve">           </w:t>
      </w:r>
    </w:p>
    <w:p w14:paraId="48270F8A" w14:textId="77777777" w:rsidR="0042765E" w:rsidRPr="0042765E" w:rsidRDefault="0042765E" w:rsidP="0042765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D8C02EB" w14:textId="77777777" w:rsidR="0042765E" w:rsidRPr="0042765E" w:rsidRDefault="0042765E" w:rsidP="0042765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F58A66C" w14:textId="77777777" w:rsidR="0042765E" w:rsidRPr="0042765E" w:rsidRDefault="0042765E" w:rsidP="0042765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6F547CA" w14:textId="77777777" w:rsidR="0042765E" w:rsidRPr="0042765E" w:rsidRDefault="0042765E" w:rsidP="0042765E">
      <w:pPr>
        <w:tabs>
          <w:tab w:val="left" w:pos="5245"/>
        </w:tabs>
        <w:suppressAutoHyphens/>
        <w:spacing w:after="60" w:line="240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A690D8A" w14:textId="77777777" w:rsidR="00D56056" w:rsidRDefault="00D56056" w:rsidP="0046260D">
      <w:pPr>
        <w:spacing w:after="0" w:line="240" w:lineRule="auto"/>
        <w:jc w:val="both"/>
      </w:pPr>
    </w:p>
    <w:p w14:paraId="45E90309" w14:textId="77777777" w:rsidR="00DE39F6" w:rsidRDefault="00DE39F6" w:rsidP="0046260D">
      <w:pPr>
        <w:spacing w:after="0" w:line="240" w:lineRule="auto"/>
        <w:jc w:val="both"/>
      </w:pPr>
    </w:p>
    <w:p w14:paraId="17265A12" w14:textId="77777777" w:rsidR="00DE39F6" w:rsidRDefault="00DE39F6" w:rsidP="0046260D">
      <w:pPr>
        <w:spacing w:after="0" w:line="240" w:lineRule="auto"/>
        <w:jc w:val="both"/>
      </w:pPr>
    </w:p>
    <w:p w14:paraId="355A2A4C" w14:textId="77777777" w:rsidR="00DE39F6" w:rsidRDefault="00DE39F6" w:rsidP="0046260D">
      <w:pPr>
        <w:spacing w:after="0" w:line="240" w:lineRule="auto"/>
        <w:jc w:val="both"/>
      </w:pPr>
    </w:p>
    <w:p w14:paraId="5F158391" w14:textId="77777777" w:rsidR="00DE39F6" w:rsidRDefault="00DE39F6" w:rsidP="0046260D">
      <w:pPr>
        <w:spacing w:after="0" w:line="240" w:lineRule="auto"/>
        <w:jc w:val="both"/>
      </w:pPr>
    </w:p>
    <w:p w14:paraId="57654956" w14:textId="77777777" w:rsidR="00DE39F6" w:rsidRDefault="00DE39F6" w:rsidP="0046260D">
      <w:pPr>
        <w:spacing w:after="0" w:line="240" w:lineRule="auto"/>
        <w:jc w:val="both"/>
      </w:pPr>
    </w:p>
    <w:p w14:paraId="63BB4527" w14:textId="77777777" w:rsidR="00DE39F6" w:rsidRDefault="00DE39F6" w:rsidP="0046260D">
      <w:pPr>
        <w:spacing w:after="0" w:line="240" w:lineRule="auto"/>
        <w:jc w:val="both"/>
      </w:pPr>
    </w:p>
    <w:p w14:paraId="0136FA7A" w14:textId="77777777" w:rsidR="00AB554C" w:rsidRDefault="00AB554C" w:rsidP="0046260D">
      <w:pPr>
        <w:spacing w:after="0" w:line="240" w:lineRule="auto"/>
        <w:jc w:val="both"/>
      </w:pPr>
    </w:p>
    <w:p w14:paraId="2258CC00" w14:textId="77777777" w:rsidR="00DE39F6" w:rsidRDefault="00DE39F6" w:rsidP="0046260D">
      <w:pPr>
        <w:spacing w:after="0" w:line="240" w:lineRule="auto"/>
        <w:jc w:val="both"/>
      </w:pPr>
    </w:p>
    <w:p w14:paraId="687ABAAA" w14:textId="23005280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  <w:r w:rsidRPr="00912173">
        <w:rPr>
          <w:rFonts w:ascii="Arial Narrow" w:hAnsi="Arial Narrow" w:cs="Arial"/>
          <w:b/>
          <w:color w:val="000000" w:themeColor="text1"/>
        </w:rPr>
        <w:t>Załącznik nr 5</w:t>
      </w:r>
    </w:p>
    <w:p w14:paraId="4757EBBE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12FBA5A7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B0EB209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DD0F037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339C4BDE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0E174DFB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2F1750DB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2C859DA7" w14:textId="77777777" w:rsidR="00912173" w:rsidRPr="00912173" w:rsidRDefault="00912173" w:rsidP="00912173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14:paraId="1CFDDD12" w14:textId="77777777" w:rsidR="00912173" w:rsidRPr="00912173" w:rsidRDefault="00912173" w:rsidP="00912173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14:paraId="5216C75E" w14:textId="77777777" w:rsidR="00912173" w:rsidRPr="00912173" w:rsidRDefault="00912173" w:rsidP="00912173">
      <w:pPr>
        <w:ind w:left="57" w:right="57"/>
        <w:jc w:val="both"/>
        <w:rPr>
          <w:rFonts w:ascii="Arial Narrow" w:hAnsi="Arial Narrow"/>
        </w:rPr>
      </w:pPr>
    </w:p>
    <w:p w14:paraId="4EEB3418" w14:textId="77777777" w:rsidR="00912173" w:rsidRPr="00912173" w:rsidRDefault="00912173" w:rsidP="00912173">
      <w:pPr>
        <w:ind w:left="57" w:right="57"/>
        <w:jc w:val="both"/>
        <w:rPr>
          <w:rFonts w:ascii="Arial Narrow" w:hAnsi="Arial Narrow"/>
        </w:rPr>
      </w:pPr>
    </w:p>
    <w:p w14:paraId="303A597B" w14:textId="77777777" w:rsidR="00912173" w:rsidRPr="00912173" w:rsidRDefault="00912173" w:rsidP="00912173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49879894" w14:textId="77777777" w:rsidR="00912173" w:rsidRPr="00912173" w:rsidRDefault="00912173" w:rsidP="00912173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71F537E2" w14:textId="3673ABD4" w:rsidR="00912173" w:rsidRPr="00912173" w:rsidRDefault="00912173" w:rsidP="0091217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1217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12173">
        <w:rPr>
          <w:rFonts w:ascii="Arial Narrow" w:eastAsia="Verdana" w:hAnsi="Arial Narrow"/>
          <w:b/>
        </w:rPr>
        <w:t xml:space="preserve">na wyłonienie kadry dydaktycznej w ramach projektu  pn. „Podniesienie kompetencji zawodowych pracowników systemu ochrony zdrowia w zakresie zdrowia psychicznego dzieci i młodzieży” POWR. 05.04.00-00-0177/19-00.” </w:t>
      </w:r>
      <w:r w:rsidR="00E610B6">
        <w:rPr>
          <w:rFonts w:ascii="Arial Narrow" w:eastAsia="Verdana" w:hAnsi="Arial Narrow"/>
          <w:b/>
        </w:rPr>
        <w:t>do prowadzenia kursu z Terapii Środowiskowej Dzieci i Młodzieży z podziałem na 4 części</w:t>
      </w:r>
      <w:r w:rsidRPr="00912173">
        <w:rPr>
          <w:rFonts w:ascii="Arial Narrow" w:eastAsia="Verdana" w:hAnsi="Arial Narrow"/>
          <w:b/>
        </w:rPr>
        <w:t xml:space="preserve"> (TPb-4/21)</w:t>
      </w:r>
      <w:r w:rsidRPr="00912173">
        <w:rPr>
          <w:rFonts w:ascii="Arial Narrow" w:eastAsia="Times New Roman" w:hAnsi="Arial Narrow" w:cs="Arial"/>
          <w:b/>
          <w:lang w:eastAsia="zh-CN"/>
        </w:rPr>
        <w:t>,</w:t>
      </w:r>
      <w:r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12173">
        <w:rPr>
          <w:rFonts w:ascii="Arial Narrow" w:hAnsi="Arial Narrow" w:cs="Arial"/>
          <w:color w:val="000000" w:themeColor="text1"/>
        </w:rPr>
        <w:t>oświadczam, że:</w:t>
      </w:r>
    </w:p>
    <w:p w14:paraId="676DDC4D" w14:textId="77777777" w:rsidR="00912173" w:rsidRPr="00912173" w:rsidRDefault="00912173" w:rsidP="0091217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CA951E8" w14:textId="77777777" w:rsidR="00912173" w:rsidRPr="00912173" w:rsidRDefault="00912173" w:rsidP="00912173">
      <w:pPr>
        <w:numPr>
          <w:ilvl w:val="0"/>
          <w:numId w:val="3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912173">
        <w:rPr>
          <w:rFonts w:ascii="Arial Narrow" w:hAnsi="Arial Narrow"/>
          <w:b/>
          <w:bCs/>
        </w:rPr>
        <w:t>*)</w:t>
      </w:r>
      <w:bookmarkEnd w:id="2"/>
    </w:p>
    <w:p w14:paraId="06B82C9E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62945C46" w14:textId="77777777" w:rsidR="00912173" w:rsidRPr="00912173" w:rsidRDefault="00912173" w:rsidP="00912173">
      <w:pPr>
        <w:numPr>
          <w:ilvl w:val="0"/>
          <w:numId w:val="3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70A4D014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</w:p>
    <w:p w14:paraId="7DCF899F" w14:textId="77777777" w:rsidR="00912173" w:rsidRPr="00912173" w:rsidRDefault="00912173" w:rsidP="00912173">
      <w:pPr>
        <w:numPr>
          <w:ilvl w:val="0"/>
          <w:numId w:val="3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1DDF8A6E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3CE6692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4041A2E4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112D2FB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A34ABF8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1B61932" w14:textId="77777777" w:rsidR="00912173" w:rsidRPr="00912173" w:rsidRDefault="00912173" w:rsidP="00912173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14:paraId="11F14D50" w14:textId="77777777" w:rsidR="00912173" w:rsidRPr="00912173" w:rsidRDefault="00912173" w:rsidP="0091217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14:paraId="712FA7BD" w14:textId="77777777" w:rsidR="00912173" w:rsidRPr="00912173" w:rsidRDefault="00912173" w:rsidP="0091217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4C42E7E8" w14:textId="77777777" w:rsidR="00912173" w:rsidRPr="00912173" w:rsidRDefault="00912173" w:rsidP="0091217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DC79F00" w14:textId="77777777" w:rsidR="00912173" w:rsidRPr="00912173" w:rsidRDefault="00912173" w:rsidP="0091217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E2B962C" w14:textId="77777777" w:rsidR="00912173" w:rsidRPr="00912173" w:rsidRDefault="00912173" w:rsidP="0091217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92CE149" w14:textId="77777777" w:rsidR="00912173" w:rsidRPr="00912173" w:rsidRDefault="00912173" w:rsidP="0091217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29CB9C6A" w14:textId="77777777" w:rsidR="00912173" w:rsidRPr="00912173" w:rsidRDefault="00912173" w:rsidP="0091217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33C61C2" w14:textId="77777777" w:rsidR="00912173" w:rsidRPr="00912173" w:rsidRDefault="00912173" w:rsidP="00912173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E7EFB63" w14:textId="77777777" w:rsidR="00912173" w:rsidRPr="00912173" w:rsidRDefault="00912173" w:rsidP="00912173">
      <w:pPr>
        <w:pStyle w:val="Tekstpodstawowywcity"/>
        <w:ind w:left="4956"/>
        <w:jc w:val="center"/>
        <w:rPr>
          <w:rFonts w:ascii="Arial Narrow" w:hAnsi="Arial Narrow"/>
          <w:b/>
          <w:sz w:val="24"/>
        </w:rPr>
      </w:pPr>
    </w:p>
    <w:p w14:paraId="4396E5E1" w14:textId="77777777" w:rsidR="00DE39F6" w:rsidRDefault="00DE39F6" w:rsidP="0046260D">
      <w:pPr>
        <w:spacing w:after="0" w:line="240" w:lineRule="auto"/>
        <w:jc w:val="both"/>
      </w:pPr>
    </w:p>
    <w:p w14:paraId="67B354E9" w14:textId="77777777" w:rsidR="00912173" w:rsidRDefault="00912173" w:rsidP="00912173">
      <w:pPr>
        <w:pStyle w:val="Tekstpodstawowywcity"/>
        <w:ind w:left="0"/>
        <w:rPr>
          <w:b/>
          <w:sz w:val="24"/>
        </w:rPr>
      </w:pPr>
    </w:p>
    <w:sectPr w:rsidR="00912173" w:rsidSect="00940348">
      <w:footerReference w:type="default" r:id="rId9"/>
      <w:headerReference w:type="first" r:id="rId10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7C3B" w14:textId="77777777" w:rsidR="00E610B6" w:rsidRDefault="00E610B6" w:rsidP="00260BF7">
      <w:pPr>
        <w:spacing w:after="0" w:line="240" w:lineRule="auto"/>
      </w:pPr>
      <w:r>
        <w:separator/>
      </w:r>
    </w:p>
  </w:endnote>
  <w:endnote w:type="continuationSeparator" w:id="0">
    <w:p w14:paraId="71B345FF" w14:textId="77777777" w:rsidR="00E610B6" w:rsidRDefault="00E610B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094858B2" w:rsidR="00E610B6" w:rsidRPr="00C20B1A" w:rsidRDefault="00E610B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  <w:p w14:paraId="01BE9AFA" w14:textId="77777777" w:rsidR="00E610B6" w:rsidRDefault="00E610B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68C5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67F0" w14:textId="77777777" w:rsidR="00E610B6" w:rsidRDefault="00E610B6" w:rsidP="00260BF7">
      <w:pPr>
        <w:spacing w:after="0" w:line="240" w:lineRule="auto"/>
      </w:pPr>
      <w:r>
        <w:separator/>
      </w:r>
    </w:p>
  </w:footnote>
  <w:footnote w:type="continuationSeparator" w:id="0">
    <w:p w14:paraId="1E3F13CE" w14:textId="77777777" w:rsidR="00E610B6" w:rsidRDefault="00E610B6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18B5" w14:textId="0C7B982F" w:rsidR="00E610B6" w:rsidRDefault="00E610B6" w:rsidP="007B7814">
    <w:r>
      <w:rPr>
        <w:noProof/>
        <w:lang w:eastAsia="pl-PL"/>
      </w:rPr>
      <w:drawing>
        <wp:inline distT="0" distB="0" distL="0" distR="0" wp14:anchorId="378C4EA9" wp14:editId="5E19526A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BC780E" w14:textId="7D65E60C" w:rsidR="00E610B6" w:rsidRPr="007B7814" w:rsidRDefault="00E610B6" w:rsidP="007B7814">
    <w:pPr>
      <w:jc w:val="center"/>
      <w:rPr>
        <w:sz w:val="12"/>
        <w:szCs w:val="12"/>
      </w:rPr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7BB086FE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466262C"/>
    <w:multiLevelType w:val="hybridMultilevel"/>
    <w:tmpl w:val="241CC3C0"/>
    <w:lvl w:ilvl="0" w:tplc="23B641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27D2EC6"/>
    <w:multiLevelType w:val="hybridMultilevel"/>
    <w:tmpl w:val="2204716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32ED64EF"/>
    <w:multiLevelType w:val="hybridMultilevel"/>
    <w:tmpl w:val="31F047BC"/>
    <w:lvl w:ilvl="0" w:tplc="5F4A098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56586C"/>
    <w:multiLevelType w:val="hybridMultilevel"/>
    <w:tmpl w:val="D178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63CBD"/>
    <w:multiLevelType w:val="hybridMultilevel"/>
    <w:tmpl w:val="4E707466"/>
    <w:lvl w:ilvl="0" w:tplc="8DEC256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-10"/>
        </w:tabs>
        <w:ind w:left="1070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96C03"/>
    <w:multiLevelType w:val="hybridMultilevel"/>
    <w:tmpl w:val="1876E390"/>
    <w:lvl w:ilvl="0" w:tplc="7AEA035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7F3B2F"/>
    <w:multiLevelType w:val="multilevel"/>
    <w:tmpl w:val="3B30F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43"/>
  </w:num>
  <w:num w:numId="12">
    <w:abstractNumId w:val="35"/>
  </w:num>
  <w:num w:numId="13">
    <w:abstractNumId w:val="24"/>
  </w:num>
  <w:num w:numId="14">
    <w:abstractNumId w:val="21"/>
  </w:num>
  <w:num w:numId="15">
    <w:abstractNumId w:val="28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3"/>
  </w:num>
  <w:num w:numId="21">
    <w:abstractNumId w:val="17"/>
  </w:num>
  <w:num w:numId="22">
    <w:abstractNumId w:val="39"/>
  </w:num>
  <w:num w:numId="23">
    <w:abstractNumId w:val="25"/>
  </w:num>
  <w:num w:numId="24">
    <w:abstractNumId w:val="37"/>
  </w:num>
  <w:num w:numId="25">
    <w:abstractNumId w:val="3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31"/>
  </w:num>
  <w:num w:numId="29">
    <w:abstractNumId w:val="30"/>
  </w:num>
  <w:num w:numId="30">
    <w:abstractNumId w:val="26"/>
  </w:num>
  <w:num w:numId="31">
    <w:abstractNumId w:val="23"/>
  </w:num>
  <w:num w:numId="32">
    <w:abstractNumId w:val="36"/>
  </w:num>
  <w:num w:numId="33">
    <w:abstractNumId w:val="15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515"/>
    <w:rsid w:val="000049D3"/>
    <w:rsid w:val="00006608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434A"/>
    <w:rsid w:val="000647A7"/>
    <w:rsid w:val="000660F5"/>
    <w:rsid w:val="0007077E"/>
    <w:rsid w:val="00070A9D"/>
    <w:rsid w:val="000806B1"/>
    <w:rsid w:val="00082224"/>
    <w:rsid w:val="000832CC"/>
    <w:rsid w:val="00084F68"/>
    <w:rsid w:val="000A4630"/>
    <w:rsid w:val="000B3B40"/>
    <w:rsid w:val="000B7251"/>
    <w:rsid w:val="000C0DAD"/>
    <w:rsid w:val="000C4FFA"/>
    <w:rsid w:val="000C7EB6"/>
    <w:rsid w:val="000D0C0F"/>
    <w:rsid w:val="000D173D"/>
    <w:rsid w:val="000D634B"/>
    <w:rsid w:val="000E16C7"/>
    <w:rsid w:val="000E214E"/>
    <w:rsid w:val="000E65B9"/>
    <w:rsid w:val="000F59B8"/>
    <w:rsid w:val="00104278"/>
    <w:rsid w:val="001055D9"/>
    <w:rsid w:val="0011007D"/>
    <w:rsid w:val="0011053A"/>
    <w:rsid w:val="00121579"/>
    <w:rsid w:val="00122B36"/>
    <w:rsid w:val="00132B0D"/>
    <w:rsid w:val="001354FE"/>
    <w:rsid w:val="00135911"/>
    <w:rsid w:val="00141DA9"/>
    <w:rsid w:val="00145CFA"/>
    <w:rsid w:val="00151535"/>
    <w:rsid w:val="0015168B"/>
    <w:rsid w:val="001526D2"/>
    <w:rsid w:val="0015408A"/>
    <w:rsid w:val="00154D69"/>
    <w:rsid w:val="00160881"/>
    <w:rsid w:val="0016206D"/>
    <w:rsid w:val="00165687"/>
    <w:rsid w:val="00170CBC"/>
    <w:rsid w:val="001733D6"/>
    <w:rsid w:val="0017522A"/>
    <w:rsid w:val="00185162"/>
    <w:rsid w:val="00193817"/>
    <w:rsid w:val="001957E7"/>
    <w:rsid w:val="001A41B4"/>
    <w:rsid w:val="001A7378"/>
    <w:rsid w:val="001B10F7"/>
    <w:rsid w:val="001B4C24"/>
    <w:rsid w:val="001B64D2"/>
    <w:rsid w:val="001B6B36"/>
    <w:rsid w:val="001C1BC2"/>
    <w:rsid w:val="001D0016"/>
    <w:rsid w:val="001D18BE"/>
    <w:rsid w:val="001D557D"/>
    <w:rsid w:val="001D55DE"/>
    <w:rsid w:val="001D6378"/>
    <w:rsid w:val="001D7119"/>
    <w:rsid w:val="001E1179"/>
    <w:rsid w:val="001F6A76"/>
    <w:rsid w:val="001F6B5C"/>
    <w:rsid w:val="002005E1"/>
    <w:rsid w:val="002030B4"/>
    <w:rsid w:val="00205698"/>
    <w:rsid w:val="0020698A"/>
    <w:rsid w:val="00207F14"/>
    <w:rsid w:val="0022081E"/>
    <w:rsid w:val="00226805"/>
    <w:rsid w:val="002317C2"/>
    <w:rsid w:val="00240949"/>
    <w:rsid w:val="002465FD"/>
    <w:rsid w:val="00246BC1"/>
    <w:rsid w:val="00260BF7"/>
    <w:rsid w:val="00266898"/>
    <w:rsid w:val="00287207"/>
    <w:rsid w:val="002878C9"/>
    <w:rsid w:val="002901D3"/>
    <w:rsid w:val="0029105B"/>
    <w:rsid w:val="0029142E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D54C6"/>
    <w:rsid w:val="002D7415"/>
    <w:rsid w:val="002E0A2F"/>
    <w:rsid w:val="002F7E81"/>
    <w:rsid w:val="00311F9D"/>
    <w:rsid w:val="00312452"/>
    <w:rsid w:val="00315086"/>
    <w:rsid w:val="00316099"/>
    <w:rsid w:val="00321889"/>
    <w:rsid w:val="003300A8"/>
    <w:rsid w:val="00332ABB"/>
    <w:rsid w:val="0033504F"/>
    <w:rsid w:val="0033725D"/>
    <w:rsid w:val="00340491"/>
    <w:rsid w:val="003431F1"/>
    <w:rsid w:val="00343495"/>
    <w:rsid w:val="0034474C"/>
    <w:rsid w:val="00344E5B"/>
    <w:rsid w:val="00345ECD"/>
    <w:rsid w:val="00365022"/>
    <w:rsid w:val="00366C81"/>
    <w:rsid w:val="00370565"/>
    <w:rsid w:val="00371529"/>
    <w:rsid w:val="0037746C"/>
    <w:rsid w:val="003837E9"/>
    <w:rsid w:val="00384395"/>
    <w:rsid w:val="00386999"/>
    <w:rsid w:val="00396937"/>
    <w:rsid w:val="003C1BDF"/>
    <w:rsid w:val="003C3466"/>
    <w:rsid w:val="003C35BE"/>
    <w:rsid w:val="003C46B0"/>
    <w:rsid w:val="003C6697"/>
    <w:rsid w:val="003D1627"/>
    <w:rsid w:val="003E25F9"/>
    <w:rsid w:val="003F03FA"/>
    <w:rsid w:val="003F31C5"/>
    <w:rsid w:val="003F6F38"/>
    <w:rsid w:val="00406E93"/>
    <w:rsid w:val="00407F7B"/>
    <w:rsid w:val="0041362B"/>
    <w:rsid w:val="004144F9"/>
    <w:rsid w:val="004169F6"/>
    <w:rsid w:val="004264C3"/>
    <w:rsid w:val="0042765E"/>
    <w:rsid w:val="00427ECA"/>
    <w:rsid w:val="0043068A"/>
    <w:rsid w:val="004314AD"/>
    <w:rsid w:val="00434259"/>
    <w:rsid w:val="0044563A"/>
    <w:rsid w:val="004457D7"/>
    <w:rsid w:val="0045068B"/>
    <w:rsid w:val="0045213C"/>
    <w:rsid w:val="00461A60"/>
    <w:rsid w:val="0046260D"/>
    <w:rsid w:val="00473ECD"/>
    <w:rsid w:val="00480B9B"/>
    <w:rsid w:val="00484801"/>
    <w:rsid w:val="00486DE1"/>
    <w:rsid w:val="0049166C"/>
    <w:rsid w:val="00492674"/>
    <w:rsid w:val="0049661D"/>
    <w:rsid w:val="004A3AF0"/>
    <w:rsid w:val="004A70F6"/>
    <w:rsid w:val="004B0D5F"/>
    <w:rsid w:val="004D0C1D"/>
    <w:rsid w:val="004D1B16"/>
    <w:rsid w:val="004D287C"/>
    <w:rsid w:val="004E3C78"/>
    <w:rsid w:val="004F08E0"/>
    <w:rsid w:val="004F2CBF"/>
    <w:rsid w:val="004F74B6"/>
    <w:rsid w:val="00500046"/>
    <w:rsid w:val="00505E8E"/>
    <w:rsid w:val="00510A1C"/>
    <w:rsid w:val="005132A7"/>
    <w:rsid w:val="00521FF3"/>
    <w:rsid w:val="005235D0"/>
    <w:rsid w:val="005242B3"/>
    <w:rsid w:val="0053182F"/>
    <w:rsid w:val="00531F4F"/>
    <w:rsid w:val="0053664C"/>
    <w:rsid w:val="00537354"/>
    <w:rsid w:val="00541BEE"/>
    <w:rsid w:val="00544C2C"/>
    <w:rsid w:val="0054757C"/>
    <w:rsid w:val="00563E5B"/>
    <w:rsid w:val="00565F22"/>
    <w:rsid w:val="00570028"/>
    <w:rsid w:val="00581BE0"/>
    <w:rsid w:val="005833E4"/>
    <w:rsid w:val="0059082E"/>
    <w:rsid w:val="005A40C5"/>
    <w:rsid w:val="005A55AE"/>
    <w:rsid w:val="005A5F52"/>
    <w:rsid w:val="005A674E"/>
    <w:rsid w:val="005B1147"/>
    <w:rsid w:val="005C2134"/>
    <w:rsid w:val="005C3682"/>
    <w:rsid w:val="005D2BAB"/>
    <w:rsid w:val="005D5FFC"/>
    <w:rsid w:val="005D62F8"/>
    <w:rsid w:val="005F02BF"/>
    <w:rsid w:val="005F0C3A"/>
    <w:rsid w:val="005F1B78"/>
    <w:rsid w:val="005F7CD9"/>
    <w:rsid w:val="006037FA"/>
    <w:rsid w:val="0060540A"/>
    <w:rsid w:val="00607A76"/>
    <w:rsid w:val="00613826"/>
    <w:rsid w:val="006163B6"/>
    <w:rsid w:val="006240D2"/>
    <w:rsid w:val="006279AD"/>
    <w:rsid w:val="00633D4A"/>
    <w:rsid w:val="006530D5"/>
    <w:rsid w:val="0065397D"/>
    <w:rsid w:val="00661113"/>
    <w:rsid w:val="00662929"/>
    <w:rsid w:val="0066359D"/>
    <w:rsid w:val="00681220"/>
    <w:rsid w:val="00691F3D"/>
    <w:rsid w:val="00696365"/>
    <w:rsid w:val="006A1567"/>
    <w:rsid w:val="006A22CA"/>
    <w:rsid w:val="006B162A"/>
    <w:rsid w:val="006B314F"/>
    <w:rsid w:val="006C688A"/>
    <w:rsid w:val="006E142F"/>
    <w:rsid w:val="006E566D"/>
    <w:rsid w:val="006E665A"/>
    <w:rsid w:val="006F085F"/>
    <w:rsid w:val="006F1837"/>
    <w:rsid w:val="00706BC4"/>
    <w:rsid w:val="007107FF"/>
    <w:rsid w:val="007209A3"/>
    <w:rsid w:val="007227D0"/>
    <w:rsid w:val="007227F5"/>
    <w:rsid w:val="00744E42"/>
    <w:rsid w:val="00754311"/>
    <w:rsid w:val="007669A0"/>
    <w:rsid w:val="00773601"/>
    <w:rsid w:val="007836B6"/>
    <w:rsid w:val="007919EF"/>
    <w:rsid w:val="00791BD9"/>
    <w:rsid w:val="007920A1"/>
    <w:rsid w:val="00792157"/>
    <w:rsid w:val="00797991"/>
    <w:rsid w:val="007B12D9"/>
    <w:rsid w:val="007B6448"/>
    <w:rsid w:val="007B7814"/>
    <w:rsid w:val="007C6D05"/>
    <w:rsid w:val="007C723D"/>
    <w:rsid w:val="007D0C98"/>
    <w:rsid w:val="007D67B5"/>
    <w:rsid w:val="007E40F5"/>
    <w:rsid w:val="007E682F"/>
    <w:rsid w:val="007F5CCD"/>
    <w:rsid w:val="00811611"/>
    <w:rsid w:val="00811E43"/>
    <w:rsid w:val="00826ABC"/>
    <w:rsid w:val="00835FCA"/>
    <w:rsid w:val="008363E4"/>
    <w:rsid w:val="00837522"/>
    <w:rsid w:val="008409E6"/>
    <w:rsid w:val="0085454F"/>
    <w:rsid w:val="008620B1"/>
    <w:rsid w:val="0087042B"/>
    <w:rsid w:val="00871241"/>
    <w:rsid w:val="008825C6"/>
    <w:rsid w:val="008906BA"/>
    <w:rsid w:val="00890EB5"/>
    <w:rsid w:val="00896F17"/>
    <w:rsid w:val="008A0745"/>
    <w:rsid w:val="008A2882"/>
    <w:rsid w:val="008A3FD1"/>
    <w:rsid w:val="008B2BB0"/>
    <w:rsid w:val="008C1FF5"/>
    <w:rsid w:val="008C2AE8"/>
    <w:rsid w:val="008D1A7F"/>
    <w:rsid w:val="008D391B"/>
    <w:rsid w:val="008D4164"/>
    <w:rsid w:val="008D70FE"/>
    <w:rsid w:val="008E1017"/>
    <w:rsid w:val="008E4636"/>
    <w:rsid w:val="008E60E7"/>
    <w:rsid w:val="008E7249"/>
    <w:rsid w:val="008F1314"/>
    <w:rsid w:val="008F6FC1"/>
    <w:rsid w:val="0090701B"/>
    <w:rsid w:val="00907E7D"/>
    <w:rsid w:val="00912173"/>
    <w:rsid w:val="00913D57"/>
    <w:rsid w:val="0092015E"/>
    <w:rsid w:val="00922670"/>
    <w:rsid w:val="009245DE"/>
    <w:rsid w:val="00930F5D"/>
    <w:rsid w:val="009359D7"/>
    <w:rsid w:val="00940348"/>
    <w:rsid w:val="0094519A"/>
    <w:rsid w:val="009517A0"/>
    <w:rsid w:val="00954701"/>
    <w:rsid w:val="00956CF4"/>
    <w:rsid w:val="009645AD"/>
    <w:rsid w:val="00967A3B"/>
    <w:rsid w:val="00970A7C"/>
    <w:rsid w:val="009721C2"/>
    <w:rsid w:val="00980CD0"/>
    <w:rsid w:val="0098406E"/>
    <w:rsid w:val="00985341"/>
    <w:rsid w:val="00991155"/>
    <w:rsid w:val="00993C9D"/>
    <w:rsid w:val="009A72FF"/>
    <w:rsid w:val="009B0BA4"/>
    <w:rsid w:val="009B22D8"/>
    <w:rsid w:val="009B2442"/>
    <w:rsid w:val="009B4C25"/>
    <w:rsid w:val="009B6946"/>
    <w:rsid w:val="009B77E1"/>
    <w:rsid w:val="009C101C"/>
    <w:rsid w:val="009C68D2"/>
    <w:rsid w:val="009D0DF9"/>
    <w:rsid w:val="009D10A0"/>
    <w:rsid w:val="009D1E41"/>
    <w:rsid w:val="009D4CAB"/>
    <w:rsid w:val="009D5A96"/>
    <w:rsid w:val="009D6A9B"/>
    <w:rsid w:val="009D7993"/>
    <w:rsid w:val="009E5B6F"/>
    <w:rsid w:val="009F1E9B"/>
    <w:rsid w:val="009F2E36"/>
    <w:rsid w:val="00A01EE9"/>
    <w:rsid w:val="00A03CFD"/>
    <w:rsid w:val="00A13C81"/>
    <w:rsid w:val="00A152F7"/>
    <w:rsid w:val="00A26E88"/>
    <w:rsid w:val="00A32C12"/>
    <w:rsid w:val="00A37584"/>
    <w:rsid w:val="00A4144D"/>
    <w:rsid w:val="00A43AEE"/>
    <w:rsid w:val="00A45F68"/>
    <w:rsid w:val="00A46BEB"/>
    <w:rsid w:val="00A64C89"/>
    <w:rsid w:val="00A66B48"/>
    <w:rsid w:val="00A74745"/>
    <w:rsid w:val="00A7665E"/>
    <w:rsid w:val="00A84164"/>
    <w:rsid w:val="00A856F2"/>
    <w:rsid w:val="00A91C26"/>
    <w:rsid w:val="00A93F59"/>
    <w:rsid w:val="00A94A40"/>
    <w:rsid w:val="00A965E0"/>
    <w:rsid w:val="00A96AE8"/>
    <w:rsid w:val="00A97F58"/>
    <w:rsid w:val="00AA1FD9"/>
    <w:rsid w:val="00AA70C5"/>
    <w:rsid w:val="00AB554C"/>
    <w:rsid w:val="00AC1F00"/>
    <w:rsid w:val="00AD5A0A"/>
    <w:rsid w:val="00AE68C5"/>
    <w:rsid w:val="00AF430B"/>
    <w:rsid w:val="00B04B41"/>
    <w:rsid w:val="00B07D47"/>
    <w:rsid w:val="00B11FC3"/>
    <w:rsid w:val="00B34E60"/>
    <w:rsid w:val="00B35681"/>
    <w:rsid w:val="00B40A05"/>
    <w:rsid w:val="00B418F5"/>
    <w:rsid w:val="00B43E72"/>
    <w:rsid w:val="00B47D12"/>
    <w:rsid w:val="00B6205B"/>
    <w:rsid w:val="00B64A6E"/>
    <w:rsid w:val="00B777A2"/>
    <w:rsid w:val="00B82632"/>
    <w:rsid w:val="00B8314B"/>
    <w:rsid w:val="00B932F3"/>
    <w:rsid w:val="00BA0DD9"/>
    <w:rsid w:val="00BA2EA5"/>
    <w:rsid w:val="00BA5AF2"/>
    <w:rsid w:val="00BA6C15"/>
    <w:rsid w:val="00BC6D10"/>
    <w:rsid w:val="00BC765F"/>
    <w:rsid w:val="00BD0662"/>
    <w:rsid w:val="00BE571C"/>
    <w:rsid w:val="00BE6D9D"/>
    <w:rsid w:val="00BF25B0"/>
    <w:rsid w:val="00BF3938"/>
    <w:rsid w:val="00BF4410"/>
    <w:rsid w:val="00BF703F"/>
    <w:rsid w:val="00C02E21"/>
    <w:rsid w:val="00C064FE"/>
    <w:rsid w:val="00C104F1"/>
    <w:rsid w:val="00C20B1A"/>
    <w:rsid w:val="00C226E7"/>
    <w:rsid w:val="00C24496"/>
    <w:rsid w:val="00C322BD"/>
    <w:rsid w:val="00C35823"/>
    <w:rsid w:val="00C376A6"/>
    <w:rsid w:val="00C4237D"/>
    <w:rsid w:val="00C45A32"/>
    <w:rsid w:val="00C501B5"/>
    <w:rsid w:val="00C61CA4"/>
    <w:rsid w:val="00C642C6"/>
    <w:rsid w:val="00C648CE"/>
    <w:rsid w:val="00C67A28"/>
    <w:rsid w:val="00C70788"/>
    <w:rsid w:val="00C75290"/>
    <w:rsid w:val="00C81A5D"/>
    <w:rsid w:val="00C87D71"/>
    <w:rsid w:val="00CA1D6E"/>
    <w:rsid w:val="00CA251B"/>
    <w:rsid w:val="00CA6D6A"/>
    <w:rsid w:val="00CB173C"/>
    <w:rsid w:val="00CB2E7A"/>
    <w:rsid w:val="00CC65C9"/>
    <w:rsid w:val="00CC70F3"/>
    <w:rsid w:val="00CD4A45"/>
    <w:rsid w:val="00CD5E17"/>
    <w:rsid w:val="00CD7916"/>
    <w:rsid w:val="00CF0066"/>
    <w:rsid w:val="00CF4028"/>
    <w:rsid w:val="00D2101C"/>
    <w:rsid w:val="00D223B7"/>
    <w:rsid w:val="00D27577"/>
    <w:rsid w:val="00D369EE"/>
    <w:rsid w:val="00D52C7B"/>
    <w:rsid w:val="00D56056"/>
    <w:rsid w:val="00D61B36"/>
    <w:rsid w:val="00D638CA"/>
    <w:rsid w:val="00D661D0"/>
    <w:rsid w:val="00D708B7"/>
    <w:rsid w:val="00D72EB8"/>
    <w:rsid w:val="00D77E0A"/>
    <w:rsid w:val="00D809DF"/>
    <w:rsid w:val="00D812B2"/>
    <w:rsid w:val="00D87EDA"/>
    <w:rsid w:val="00DA2730"/>
    <w:rsid w:val="00DB0E78"/>
    <w:rsid w:val="00DB2C7B"/>
    <w:rsid w:val="00DB46CB"/>
    <w:rsid w:val="00DC175E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39F6"/>
    <w:rsid w:val="00DE4BC0"/>
    <w:rsid w:val="00DE5D9F"/>
    <w:rsid w:val="00DF1DD8"/>
    <w:rsid w:val="00DF591A"/>
    <w:rsid w:val="00E00616"/>
    <w:rsid w:val="00E03521"/>
    <w:rsid w:val="00E04E9C"/>
    <w:rsid w:val="00E058BB"/>
    <w:rsid w:val="00E106B6"/>
    <w:rsid w:val="00E11842"/>
    <w:rsid w:val="00E13734"/>
    <w:rsid w:val="00E24515"/>
    <w:rsid w:val="00E2598A"/>
    <w:rsid w:val="00E377E8"/>
    <w:rsid w:val="00E41B27"/>
    <w:rsid w:val="00E459E6"/>
    <w:rsid w:val="00E53DC2"/>
    <w:rsid w:val="00E53DC6"/>
    <w:rsid w:val="00E5417B"/>
    <w:rsid w:val="00E5728E"/>
    <w:rsid w:val="00E610B6"/>
    <w:rsid w:val="00E62CDC"/>
    <w:rsid w:val="00E735D4"/>
    <w:rsid w:val="00E771AA"/>
    <w:rsid w:val="00E812D9"/>
    <w:rsid w:val="00E814CB"/>
    <w:rsid w:val="00E825C9"/>
    <w:rsid w:val="00E87B37"/>
    <w:rsid w:val="00EA292E"/>
    <w:rsid w:val="00EA317E"/>
    <w:rsid w:val="00EB1600"/>
    <w:rsid w:val="00EB2752"/>
    <w:rsid w:val="00EB2B85"/>
    <w:rsid w:val="00EC0821"/>
    <w:rsid w:val="00EC56E1"/>
    <w:rsid w:val="00ED155A"/>
    <w:rsid w:val="00ED59D5"/>
    <w:rsid w:val="00ED5AB0"/>
    <w:rsid w:val="00ED6657"/>
    <w:rsid w:val="00EE2591"/>
    <w:rsid w:val="00EE53D9"/>
    <w:rsid w:val="00EF17C6"/>
    <w:rsid w:val="00EF1B43"/>
    <w:rsid w:val="00F13DA8"/>
    <w:rsid w:val="00F1648E"/>
    <w:rsid w:val="00F2270D"/>
    <w:rsid w:val="00F256EB"/>
    <w:rsid w:val="00F26672"/>
    <w:rsid w:val="00F417F3"/>
    <w:rsid w:val="00F41DE9"/>
    <w:rsid w:val="00F54D9B"/>
    <w:rsid w:val="00F572AE"/>
    <w:rsid w:val="00F57345"/>
    <w:rsid w:val="00F636D8"/>
    <w:rsid w:val="00F64117"/>
    <w:rsid w:val="00F7229E"/>
    <w:rsid w:val="00F7629B"/>
    <w:rsid w:val="00F80CF5"/>
    <w:rsid w:val="00F8176D"/>
    <w:rsid w:val="00F831B6"/>
    <w:rsid w:val="00F91452"/>
    <w:rsid w:val="00F9405C"/>
    <w:rsid w:val="00F947CD"/>
    <w:rsid w:val="00FA2D2A"/>
    <w:rsid w:val="00FB3181"/>
    <w:rsid w:val="00FC1B49"/>
    <w:rsid w:val="00FC41C2"/>
    <w:rsid w:val="00FE2B8F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03521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24AE-052E-4C06-9F54-D0D4ECB4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3</cp:revision>
  <cp:lastPrinted>2021-04-08T10:39:00Z</cp:lastPrinted>
  <dcterms:created xsi:type="dcterms:W3CDTF">2021-04-08T19:36:00Z</dcterms:created>
  <dcterms:modified xsi:type="dcterms:W3CDTF">2021-04-08T19:37:00Z</dcterms:modified>
</cp:coreProperties>
</file>