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68" w:rsidRDefault="0068506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49271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10424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510424">
        <w:rPr>
          <w:rFonts w:eastAsia="Arial" w:cs="Times New Roman"/>
          <w:b/>
          <w:kern w:val="1"/>
          <w:szCs w:val="20"/>
          <w:lang w:eastAsia="zh-CN" w:bidi="hi-IN"/>
        </w:rPr>
        <w:t>04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32858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Oświadczeni</w:t>
      </w:r>
      <w:r w:rsidR="00FD7CC7">
        <w:rPr>
          <w:rFonts w:eastAsia="Times New Roman" w:cs="Times New Roman"/>
          <w:b/>
          <w:szCs w:val="20"/>
          <w:u w:val="single"/>
          <w:lang w:eastAsia="zh-CN"/>
        </w:rPr>
        <w:t>e Wykonawcy/P</w:t>
      </w:r>
      <w:r w:rsidRPr="00DA05CC">
        <w:rPr>
          <w:rFonts w:eastAsia="Times New Roman" w:cs="Times New Roman"/>
          <w:b/>
          <w:szCs w:val="20"/>
          <w:u w:val="single"/>
          <w:lang w:eastAsia="zh-CN"/>
        </w:rPr>
        <w:t>odmiotu udostępniającego zasoby/podywkonawcy</w:t>
      </w:r>
      <w:r w:rsidRPr="00DA05CC">
        <w:rPr>
          <w:rFonts w:eastAsia="Times New Roman" w:cs="Times New Roman"/>
          <w:b/>
          <w:szCs w:val="20"/>
          <w:u w:val="single"/>
          <w:vertAlign w:val="superscript"/>
          <w:lang w:eastAsia="zh-CN"/>
        </w:rPr>
        <w:t>1</w:t>
      </w:r>
    </w:p>
    <w:p w:rsidR="00BA0142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DOTYCZĄCE PRZESŁANEK WYKLUCZENIA Z POSTĘPOWANIA</w:t>
      </w:r>
    </w:p>
    <w:p w:rsidR="00EE4798" w:rsidRPr="003E0998" w:rsidRDefault="00EE4798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3E0998" w:rsidRPr="000F00BE">
        <w:t>Wykonanie placu zabaw  w ramach projektu: „Stworzenie miejsca  rekreacyjno – turystycznego wraz ze ścieżką edukacyjną w miejscowości Nowy Dwór Gdański”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zh-CN"/>
        </w:rPr>
        <w:t xml:space="preserve">Oświadczam, </w:t>
      </w: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B57444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Oświadczam, 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3E0998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DA05CC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E28D3" w:rsidRDefault="001E28D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0431F" w:rsidRDefault="0030431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3E0998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05306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9F06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9F0663" w16cid:durableId="2408468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F1" w:rsidRDefault="00D744F1">
      <w:pPr>
        <w:spacing w:after="0" w:line="240" w:lineRule="auto"/>
      </w:pPr>
      <w:r>
        <w:separator/>
      </w:r>
    </w:p>
  </w:endnote>
  <w:endnote w:type="continuationSeparator" w:id="0">
    <w:p w:rsidR="00D744F1" w:rsidRDefault="00D7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AA" w:rsidRDefault="00A36A4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17AA">
      <w:rPr>
        <w:szCs w:val="20"/>
      </w:rPr>
      <w:instrText xml:space="preserve"> PAGE </w:instrText>
    </w:r>
    <w:r>
      <w:rPr>
        <w:szCs w:val="20"/>
      </w:rPr>
      <w:fldChar w:fldCharType="separate"/>
    </w:r>
    <w:r w:rsidR="0049271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F1" w:rsidRDefault="00D744F1">
      <w:pPr>
        <w:spacing w:after="0" w:line="240" w:lineRule="auto"/>
      </w:pPr>
      <w:r>
        <w:separator/>
      </w:r>
    </w:p>
  </w:footnote>
  <w:footnote w:type="continuationSeparator" w:id="0">
    <w:p w:rsidR="00D744F1" w:rsidRDefault="00D7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AA" w:rsidRDefault="000417AA">
    <w:pPr>
      <w:pStyle w:val="Nagwek"/>
    </w:pPr>
    <w:r>
      <w:rPr>
        <w:noProof/>
      </w:rPr>
      <w:drawing>
        <wp:inline distT="0" distB="0" distL="0" distR="0">
          <wp:extent cx="2695575" cy="528320"/>
          <wp:effectExtent l="19050" t="0" r="9525" b="0"/>
          <wp:docPr id="6" name="Obraz 4" descr="Znalezione obrazy dla zapytania UNIA EUROPEJSKA EUROPEJSKI FUNDUSZ MORSKI I RYBA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UNIA EUROPEJSKA EUROPEJSKI FUNDUSZ MORSKI I RYBAC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2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2280285" cy="522605"/>
          <wp:effectExtent l="19050" t="0" r="571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5847DC"/>
    <w:multiLevelType w:val="hybridMultilevel"/>
    <w:tmpl w:val="2870A070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1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DE32B7"/>
    <w:multiLevelType w:val="hybridMultilevel"/>
    <w:tmpl w:val="C2688864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15836BC5"/>
    <w:multiLevelType w:val="hybridMultilevel"/>
    <w:tmpl w:val="487C4C84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E775216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3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611E78FC"/>
    <w:multiLevelType w:val="hybridMultilevel"/>
    <w:tmpl w:val="904C2172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63092EF9"/>
    <w:multiLevelType w:val="hybridMultilevel"/>
    <w:tmpl w:val="A5C4D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5472553"/>
    <w:multiLevelType w:val="hybridMultilevel"/>
    <w:tmpl w:val="53E0246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3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6B415AA6"/>
    <w:multiLevelType w:val="hybridMultilevel"/>
    <w:tmpl w:val="C9EE4356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6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>
    <w:nsid w:val="7D224FA8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3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38"/>
  </w:num>
  <w:num w:numId="3">
    <w:abstractNumId w:val="70"/>
  </w:num>
  <w:num w:numId="4">
    <w:abstractNumId w:val="128"/>
  </w:num>
  <w:num w:numId="5">
    <w:abstractNumId w:val="47"/>
  </w:num>
  <w:num w:numId="6">
    <w:abstractNumId w:val="49"/>
  </w:num>
  <w:num w:numId="7">
    <w:abstractNumId w:val="92"/>
  </w:num>
  <w:num w:numId="8">
    <w:abstractNumId w:val="122"/>
  </w:num>
  <w:num w:numId="9">
    <w:abstractNumId w:val="89"/>
  </w:num>
  <w:num w:numId="10">
    <w:abstractNumId w:val="121"/>
  </w:num>
  <w:num w:numId="11">
    <w:abstractNumId w:val="53"/>
  </w:num>
  <w:num w:numId="12">
    <w:abstractNumId w:val="114"/>
  </w:num>
  <w:num w:numId="13">
    <w:abstractNumId w:val="66"/>
  </w:num>
  <w:num w:numId="14">
    <w:abstractNumId w:val="87"/>
  </w:num>
  <w:num w:numId="15">
    <w:abstractNumId w:val="129"/>
  </w:num>
  <w:num w:numId="16">
    <w:abstractNumId w:val="131"/>
  </w:num>
  <w:num w:numId="17">
    <w:abstractNumId w:val="1"/>
  </w:num>
  <w:num w:numId="18">
    <w:abstractNumId w:val="91"/>
  </w:num>
  <w:num w:numId="19">
    <w:abstractNumId w:val="119"/>
  </w:num>
  <w:num w:numId="20">
    <w:abstractNumId w:val="98"/>
  </w:num>
  <w:num w:numId="21">
    <w:abstractNumId w:val="48"/>
  </w:num>
  <w:num w:numId="22">
    <w:abstractNumId w:val="8"/>
  </w:num>
  <w:num w:numId="23">
    <w:abstractNumId w:val="116"/>
  </w:num>
  <w:num w:numId="24">
    <w:abstractNumId w:val="130"/>
  </w:num>
  <w:num w:numId="25">
    <w:abstractNumId w:val="83"/>
  </w:num>
  <w:num w:numId="26">
    <w:abstractNumId w:val="59"/>
  </w:num>
  <w:num w:numId="27">
    <w:abstractNumId w:val="84"/>
  </w:num>
  <w:num w:numId="28">
    <w:abstractNumId w:val="120"/>
  </w:num>
  <w:num w:numId="29">
    <w:abstractNumId w:val="137"/>
  </w:num>
  <w:num w:numId="30">
    <w:abstractNumId w:val="110"/>
  </w:num>
  <w:num w:numId="31">
    <w:abstractNumId w:val="78"/>
  </w:num>
  <w:num w:numId="32">
    <w:abstractNumId w:val="97"/>
  </w:num>
  <w:num w:numId="33">
    <w:abstractNumId w:val="134"/>
  </w:num>
  <w:num w:numId="34">
    <w:abstractNumId w:val="90"/>
  </w:num>
  <w:num w:numId="35">
    <w:abstractNumId w:val="105"/>
  </w:num>
  <w:num w:numId="36">
    <w:abstractNumId w:val="109"/>
  </w:num>
  <w:num w:numId="37">
    <w:abstractNumId w:val="74"/>
  </w:num>
  <w:num w:numId="38">
    <w:abstractNumId w:val="71"/>
  </w:num>
  <w:num w:numId="39">
    <w:abstractNumId w:val="41"/>
  </w:num>
  <w:num w:numId="40">
    <w:abstractNumId w:val="33"/>
  </w:num>
  <w:num w:numId="41">
    <w:abstractNumId w:val="62"/>
  </w:num>
  <w:num w:numId="42">
    <w:abstractNumId w:val="80"/>
  </w:num>
  <w:num w:numId="43">
    <w:abstractNumId w:val="96"/>
  </w:num>
  <w:num w:numId="44">
    <w:abstractNumId w:val="69"/>
  </w:num>
  <w:num w:numId="45">
    <w:abstractNumId w:val="88"/>
  </w:num>
  <w:num w:numId="46">
    <w:abstractNumId w:val="75"/>
  </w:num>
  <w:num w:numId="47">
    <w:abstractNumId w:val="82"/>
  </w:num>
  <w:num w:numId="48">
    <w:abstractNumId w:val="31"/>
  </w:num>
  <w:num w:numId="49">
    <w:abstractNumId w:val="34"/>
  </w:num>
  <w:num w:numId="50">
    <w:abstractNumId w:val="44"/>
  </w:num>
  <w:num w:numId="51">
    <w:abstractNumId w:val="42"/>
  </w:num>
  <w:num w:numId="52">
    <w:abstractNumId w:val="56"/>
  </w:num>
  <w:num w:numId="53">
    <w:abstractNumId w:val="45"/>
  </w:num>
  <w:num w:numId="54">
    <w:abstractNumId w:val="36"/>
  </w:num>
  <w:num w:numId="55">
    <w:abstractNumId w:val="67"/>
  </w:num>
  <w:num w:numId="56">
    <w:abstractNumId w:val="115"/>
  </w:num>
  <w:num w:numId="57">
    <w:abstractNumId w:val="85"/>
  </w:num>
  <w:num w:numId="58">
    <w:abstractNumId w:val="40"/>
  </w:num>
  <w:num w:numId="59">
    <w:abstractNumId w:val="54"/>
  </w:num>
  <w:num w:numId="60">
    <w:abstractNumId w:val="112"/>
  </w:num>
  <w:num w:numId="61">
    <w:abstractNumId w:val="72"/>
  </w:num>
  <w:num w:numId="62">
    <w:abstractNumId w:val="37"/>
  </w:num>
  <w:num w:numId="63">
    <w:abstractNumId w:val="32"/>
  </w:num>
  <w:num w:numId="64">
    <w:abstractNumId w:val="101"/>
  </w:num>
  <w:num w:numId="65">
    <w:abstractNumId w:val="50"/>
  </w:num>
  <w:num w:numId="66">
    <w:abstractNumId w:val="64"/>
  </w:num>
  <w:num w:numId="67">
    <w:abstractNumId w:val="77"/>
  </w:num>
  <w:num w:numId="68">
    <w:abstractNumId w:val="93"/>
  </w:num>
  <w:num w:numId="69">
    <w:abstractNumId w:val="104"/>
  </w:num>
  <w:num w:numId="70">
    <w:abstractNumId w:val="43"/>
  </w:num>
  <w:num w:numId="71">
    <w:abstractNumId w:val="127"/>
  </w:num>
  <w:num w:numId="72">
    <w:abstractNumId w:val="136"/>
  </w:num>
  <w:num w:numId="73">
    <w:abstractNumId w:val="100"/>
  </w:num>
  <w:num w:numId="74">
    <w:abstractNumId w:val="79"/>
  </w:num>
  <w:num w:numId="75">
    <w:abstractNumId w:val="132"/>
  </w:num>
  <w:num w:numId="76">
    <w:abstractNumId w:val="135"/>
  </w:num>
  <w:num w:numId="77">
    <w:abstractNumId w:val="106"/>
  </w:num>
  <w:num w:numId="78">
    <w:abstractNumId w:val="58"/>
  </w:num>
  <w:num w:numId="79">
    <w:abstractNumId w:val="27"/>
  </w:num>
  <w:num w:numId="80">
    <w:abstractNumId w:val="126"/>
  </w:num>
  <w:num w:numId="81">
    <w:abstractNumId w:val="29"/>
  </w:num>
  <w:num w:numId="82">
    <w:abstractNumId w:val="103"/>
  </w:num>
  <w:num w:numId="83">
    <w:abstractNumId w:val="38"/>
  </w:num>
  <w:num w:numId="84">
    <w:abstractNumId w:val="73"/>
  </w:num>
  <w:num w:numId="85">
    <w:abstractNumId w:val="55"/>
  </w:num>
  <w:num w:numId="86">
    <w:abstractNumId w:val="61"/>
  </w:num>
  <w:num w:numId="87">
    <w:abstractNumId w:val="76"/>
  </w:num>
  <w:num w:numId="88">
    <w:abstractNumId w:val="102"/>
  </w:num>
  <w:num w:numId="89">
    <w:abstractNumId w:val="125"/>
  </w:num>
  <w:num w:numId="90">
    <w:abstractNumId w:val="123"/>
  </w:num>
  <w:num w:numId="91">
    <w:abstractNumId w:val="86"/>
  </w:num>
  <w:num w:numId="92">
    <w:abstractNumId w:val="117"/>
  </w:num>
  <w:num w:numId="93">
    <w:abstractNumId w:val="113"/>
  </w:num>
  <w:num w:numId="94">
    <w:abstractNumId w:val="95"/>
  </w:num>
  <w:num w:numId="95">
    <w:abstractNumId w:val="63"/>
  </w:num>
  <w:num w:numId="96">
    <w:abstractNumId w:val="30"/>
  </w:num>
  <w:num w:numId="97">
    <w:abstractNumId w:val="35"/>
  </w:num>
  <w:num w:numId="98">
    <w:abstractNumId w:val="81"/>
  </w:num>
  <w:num w:numId="99">
    <w:abstractNumId w:val="46"/>
  </w:num>
  <w:num w:numId="100">
    <w:abstractNumId w:val="107"/>
  </w:num>
  <w:num w:numId="101">
    <w:abstractNumId w:val="133"/>
  </w:num>
  <w:num w:numId="102">
    <w:abstractNumId w:val="57"/>
  </w:num>
  <w:num w:numId="103">
    <w:abstractNumId w:val="52"/>
  </w:num>
  <w:num w:numId="104">
    <w:abstractNumId w:val="68"/>
  </w:num>
  <w:num w:numId="105">
    <w:abstractNumId w:val="111"/>
  </w:num>
  <w:num w:numId="106">
    <w:abstractNumId w:val="39"/>
  </w:num>
  <w:num w:numId="107">
    <w:abstractNumId w:val="118"/>
  </w:num>
  <w:num w:numId="108">
    <w:abstractNumId w:val="124"/>
  </w:num>
  <w:num w:numId="109">
    <w:abstractNumId w:val="99"/>
  </w:num>
  <w:num w:numId="110">
    <w:abstractNumId w:val="26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7205"/>
    <w:rsid w:val="000312DF"/>
    <w:rsid w:val="000330AE"/>
    <w:rsid w:val="00034507"/>
    <w:rsid w:val="000345E9"/>
    <w:rsid w:val="0003607A"/>
    <w:rsid w:val="000361F4"/>
    <w:rsid w:val="00036439"/>
    <w:rsid w:val="000365BD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2D96"/>
    <w:rsid w:val="0006320B"/>
    <w:rsid w:val="000653A6"/>
    <w:rsid w:val="00071D99"/>
    <w:rsid w:val="00072AB2"/>
    <w:rsid w:val="00073127"/>
    <w:rsid w:val="0007374D"/>
    <w:rsid w:val="000746B7"/>
    <w:rsid w:val="0008246A"/>
    <w:rsid w:val="000848A2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A2681"/>
    <w:rsid w:val="000A50E4"/>
    <w:rsid w:val="000A67C7"/>
    <w:rsid w:val="000A6B99"/>
    <w:rsid w:val="000B1449"/>
    <w:rsid w:val="000B275D"/>
    <w:rsid w:val="000B28BC"/>
    <w:rsid w:val="000B4182"/>
    <w:rsid w:val="000B6B68"/>
    <w:rsid w:val="000C6D23"/>
    <w:rsid w:val="000D3DFF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246D"/>
    <w:rsid w:val="001130F7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31889"/>
    <w:rsid w:val="00132800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B46"/>
    <w:rsid w:val="001606FC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9073C"/>
    <w:rsid w:val="001933BA"/>
    <w:rsid w:val="001955F4"/>
    <w:rsid w:val="00195EA4"/>
    <w:rsid w:val="001A0798"/>
    <w:rsid w:val="001A26C0"/>
    <w:rsid w:val="001A44D4"/>
    <w:rsid w:val="001A4E44"/>
    <w:rsid w:val="001A63E9"/>
    <w:rsid w:val="001A7902"/>
    <w:rsid w:val="001C0E0B"/>
    <w:rsid w:val="001C2582"/>
    <w:rsid w:val="001C40A2"/>
    <w:rsid w:val="001C4481"/>
    <w:rsid w:val="001C47E8"/>
    <w:rsid w:val="001C62A8"/>
    <w:rsid w:val="001D3D71"/>
    <w:rsid w:val="001D5FC1"/>
    <w:rsid w:val="001E15B9"/>
    <w:rsid w:val="001E15C6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1359"/>
    <w:rsid w:val="002322EB"/>
    <w:rsid w:val="0023464D"/>
    <w:rsid w:val="00234BD3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28E3"/>
    <w:rsid w:val="002570CE"/>
    <w:rsid w:val="00257BA2"/>
    <w:rsid w:val="00261F91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8146F"/>
    <w:rsid w:val="00285844"/>
    <w:rsid w:val="00287121"/>
    <w:rsid w:val="00290412"/>
    <w:rsid w:val="00291021"/>
    <w:rsid w:val="00292940"/>
    <w:rsid w:val="00294A6A"/>
    <w:rsid w:val="00295125"/>
    <w:rsid w:val="002A3812"/>
    <w:rsid w:val="002A54EE"/>
    <w:rsid w:val="002A6CA0"/>
    <w:rsid w:val="002B06CE"/>
    <w:rsid w:val="002B2540"/>
    <w:rsid w:val="002B276F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1D1D"/>
    <w:rsid w:val="002E6391"/>
    <w:rsid w:val="002F0389"/>
    <w:rsid w:val="002F1455"/>
    <w:rsid w:val="002F1E4F"/>
    <w:rsid w:val="002F2655"/>
    <w:rsid w:val="002F4467"/>
    <w:rsid w:val="0030431F"/>
    <w:rsid w:val="003049BF"/>
    <w:rsid w:val="003053AF"/>
    <w:rsid w:val="00307A89"/>
    <w:rsid w:val="00307F87"/>
    <w:rsid w:val="003102D8"/>
    <w:rsid w:val="0031099C"/>
    <w:rsid w:val="00310EDA"/>
    <w:rsid w:val="003163E4"/>
    <w:rsid w:val="003207BF"/>
    <w:rsid w:val="00323309"/>
    <w:rsid w:val="00324327"/>
    <w:rsid w:val="00324875"/>
    <w:rsid w:val="003305ED"/>
    <w:rsid w:val="00334218"/>
    <w:rsid w:val="003342B0"/>
    <w:rsid w:val="003353FA"/>
    <w:rsid w:val="003376DD"/>
    <w:rsid w:val="003400B9"/>
    <w:rsid w:val="00343ADE"/>
    <w:rsid w:val="00344FE8"/>
    <w:rsid w:val="00347615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6F2"/>
    <w:rsid w:val="00394318"/>
    <w:rsid w:val="00394BA4"/>
    <w:rsid w:val="00397301"/>
    <w:rsid w:val="003976AB"/>
    <w:rsid w:val="003A291F"/>
    <w:rsid w:val="003A2DE2"/>
    <w:rsid w:val="003A3302"/>
    <w:rsid w:val="003A4C64"/>
    <w:rsid w:val="003A4EE2"/>
    <w:rsid w:val="003A67D5"/>
    <w:rsid w:val="003A6E6B"/>
    <w:rsid w:val="003A6EF1"/>
    <w:rsid w:val="003A7734"/>
    <w:rsid w:val="003A7DAF"/>
    <w:rsid w:val="003B3AC6"/>
    <w:rsid w:val="003B46BF"/>
    <w:rsid w:val="003B5EC8"/>
    <w:rsid w:val="003B5ECE"/>
    <w:rsid w:val="003B7356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4853"/>
    <w:rsid w:val="003F591D"/>
    <w:rsid w:val="003F5AA1"/>
    <w:rsid w:val="003F7286"/>
    <w:rsid w:val="003F7F02"/>
    <w:rsid w:val="004010C5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30D0B"/>
    <w:rsid w:val="0043252C"/>
    <w:rsid w:val="00437882"/>
    <w:rsid w:val="00440CE1"/>
    <w:rsid w:val="00440E63"/>
    <w:rsid w:val="004412AD"/>
    <w:rsid w:val="00441F11"/>
    <w:rsid w:val="00443C6E"/>
    <w:rsid w:val="00445AAA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2718"/>
    <w:rsid w:val="00494087"/>
    <w:rsid w:val="00495CD8"/>
    <w:rsid w:val="00496022"/>
    <w:rsid w:val="004A1720"/>
    <w:rsid w:val="004A1D81"/>
    <w:rsid w:val="004A4D3A"/>
    <w:rsid w:val="004A66AF"/>
    <w:rsid w:val="004A6929"/>
    <w:rsid w:val="004B7920"/>
    <w:rsid w:val="004C08D4"/>
    <w:rsid w:val="004C52CD"/>
    <w:rsid w:val="004C657F"/>
    <w:rsid w:val="004C7B4B"/>
    <w:rsid w:val="004D0FF8"/>
    <w:rsid w:val="004D2EF5"/>
    <w:rsid w:val="004D3502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F0ECF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22CA"/>
    <w:rsid w:val="005332DF"/>
    <w:rsid w:val="0053346B"/>
    <w:rsid w:val="00534689"/>
    <w:rsid w:val="00536858"/>
    <w:rsid w:val="0053696C"/>
    <w:rsid w:val="00536DA4"/>
    <w:rsid w:val="00541834"/>
    <w:rsid w:val="0054241A"/>
    <w:rsid w:val="00542A50"/>
    <w:rsid w:val="00543AFE"/>
    <w:rsid w:val="0054555D"/>
    <w:rsid w:val="00547480"/>
    <w:rsid w:val="00554616"/>
    <w:rsid w:val="005554A0"/>
    <w:rsid w:val="0056117F"/>
    <w:rsid w:val="0056485F"/>
    <w:rsid w:val="00565EAD"/>
    <w:rsid w:val="00567191"/>
    <w:rsid w:val="005676F8"/>
    <w:rsid w:val="00567F6B"/>
    <w:rsid w:val="005721D5"/>
    <w:rsid w:val="00573B04"/>
    <w:rsid w:val="00574D66"/>
    <w:rsid w:val="00575A51"/>
    <w:rsid w:val="00580C5D"/>
    <w:rsid w:val="00580F9E"/>
    <w:rsid w:val="00584FB5"/>
    <w:rsid w:val="005918E2"/>
    <w:rsid w:val="005924EC"/>
    <w:rsid w:val="00592C74"/>
    <w:rsid w:val="00593C91"/>
    <w:rsid w:val="005A1051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C5BD5"/>
    <w:rsid w:val="005D29AC"/>
    <w:rsid w:val="005D2D80"/>
    <w:rsid w:val="005D46C0"/>
    <w:rsid w:val="005D51D2"/>
    <w:rsid w:val="005D63B2"/>
    <w:rsid w:val="005D6543"/>
    <w:rsid w:val="005D6DD4"/>
    <w:rsid w:val="005E04C2"/>
    <w:rsid w:val="005E2884"/>
    <w:rsid w:val="005E4505"/>
    <w:rsid w:val="005E6113"/>
    <w:rsid w:val="005E70D2"/>
    <w:rsid w:val="005F18ED"/>
    <w:rsid w:val="005F4C40"/>
    <w:rsid w:val="005F5113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308A"/>
    <w:rsid w:val="00614C02"/>
    <w:rsid w:val="0061700F"/>
    <w:rsid w:val="00617125"/>
    <w:rsid w:val="0063067B"/>
    <w:rsid w:val="006309BE"/>
    <w:rsid w:val="006351DD"/>
    <w:rsid w:val="00635289"/>
    <w:rsid w:val="006376EF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5296"/>
    <w:rsid w:val="00665468"/>
    <w:rsid w:val="006662B8"/>
    <w:rsid w:val="00666EF4"/>
    <w:rsid w:val="00667979"/>
    <w:rsid w:val="00670947"/>
    <w:rsid w:val="00671918"/>
    <w:rsid w:val="00672DD9"/>
    <w:rsid w:val="00673788"/>
    <w:rsid w:val="006739C0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37BA"/>
    <w:rsid w:val="00693ECB"/>
    <w:rsid w:val="006940E5"/>
    <w:rsid w:val="00695FB1"/>
    <w:rsid w:val="00697D94"/>
    <w:rsid w:val="006A528C"/>
    <w:rsid w:val="006A5AEA"/>
    <w:rsid w:val="006A64FB"/>
    <w:rsid w:val="006B42D3"/>
    <w:rsid w:val="006B49C9"/>
    <w:rsid w:val="006B71EA"/>
    <w:rsid w:val="006B735B"/>
    <w:rsid w:val="006B7EA3"/>
    <w:rsid w:val="006C1BEE"/>
    <w:rsid w:val="006C6C4B"/>
    <w:rsid w:val="006D0CBD"/>
    <w:rsid w:val="006D1B81"/>
    <w:rsid w:val="006D27B8"/>
    <w:rsid w:val="006D2F3A"/>
    <w:rsid w:val="006D7352"/>
    <w:rsid w:val="006E183D"/>
    <w:rsid w:val="006E4869"/>
    <w:rsid w:val="006E53E5"/>
    <w:rsid w:val="006E549C"/>
    <w:rsid w:val="006E55D5"/>
    <w:rsid w:val="006E677E"/>
    <w:rsid w:val="006F1A49"/>
    <w:rsid w:val="006F2868"/>
    <w:rsid w:val="006F32AD"/>
    <w:rsid w:val="006F43CF"/>
    <w:rsid w:val="006F52B9"/>
    <w:rsid w:val="006F5986"/>
    <w:rsid w:val="006F6E7A"/>
    <w:rsid w:val="006F70F8"/>
    <w:rsid w:val="0070208E"/>
    <w:rsid w:val="00704E6B"/>
    <w:rsid w:val="00705851"/>
    <w:rsid w:val="00711B8E"/>
    <w:rsid w:val="007121CA"/>
    <w:rsid w:val="007123CA"/>
    <w:rsid w:val="00712834"/>
    <w:rsid w:val="00714B33"/>
    <w:rsid w:val="00716CD6"/>
    <w:rsid w:val="00716F58"/>
    <w:rsid w:val="00722180"/>
    <w:rsid w:val="00722AA5"/>
    <w:rsid w:val="00722E1A"/>
    <w:rsid w:val="00723D54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3CA1"/>
    <w:rsid w:val="0077189F"/>
    <w:rsid w:val="00772B3E"/>
    <w:rsid w:val="007746E3"/>
    <w:rsid w:val="00774941"/>
    <w:rsid w:val="00775BC5"/>
    <w:rsid w:val="0077682F"/>
    <w:rsid w:val="00777313"/>
    <w:rsid w:val="0077778F"/>
    <w:rsid w:val="007778AA"/>
    <w:rsid w:val="007801F8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9F3"/>
    <w:rsid w:val="007B1EE8"/>
    <w:rsid w:val="007B208B"/>
    <w:rsid w:val="007B226A"/>
    <w:rsid w:val="007B348F"/>
    <w:rsid w:val="007B49A8"/>
    <w:rsid w:val="007C07C7"/>
    <w:rsid w:val="007C16A2"/>
    <w:rsid w:val="007C3236"/>
    <w:rsid w:val="007C6156"/>
    <w:rsid w:val="007D26B9"/>
    <w:rsid w:val="007D52B0"/>
    <w:rsid w:val="007D5E75"/>
    <w:rsid w:val="007D60BD"/>
    <w:rsid w:val="007D71FF"/>
    <w:rsid w:val="007E0706"/>
    <w:rsid w:val="007E0CDF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32F6"/>
    <w:rsid w:val="008034EC"/>
    <w:rsid w:val="0080370B"/>
    <w:rsid w:val="00805DAD"/>
    <w:rsid w:val="00814774"/>
    <w:rsid w:val="00816039"/>
    <w:rsid w:val="00817FF2"/>
    <w:rsid w:val="00821566"/>
    <w:rsid w:val="0082292A"/>
    <w:rsid w:val="008236CA"/>
    <w:rsid w:val="008246BF"/>
    <w:rsid w:val="00826402"/>
    <w:rsid w:val="00830237"/>
    <w:rsid w:val="00831539"/>
    <w:rsid w:val="00835CCC"/>
    <w:rsid w:val="0083684E"/>
    <w:rsid w:val="00836910"/>
    <w:rsid w:val="008414FC"/>
    <w:rsid w:val="0084187E"/>
    <w:rsid w:val="00843DE5"/>
    <w:rsid w:val="0084766A"/>
    <w:rsid w:val="00851038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443E"/>
    <w:rsid w:val="00874BEC"/>
    <w:rsid w:val="008759F0"/>
    <w:rsid w:val="00880912"/>
    <w:rsid w:val="0088546E"/>
    <w:rsid w:val="00891FDC"/>
    <w:rsid w:val="00892555"/>
    <w:rsid w:val="00892702"/>
    <w:rsid w:val="008952C9"/>
    <w:rsid w:val="00895D00"/>
    <w:rsid w:val="008A20FD"/>
    <w:rsid w:val="008A68D2"/>
    <w:rsid w:val="008B03A8"/>
    <w:rsid w:val="008B14B6"/>
    <w:rsid w:val="008B35E8"/>
    <w:rsid w:val="008B3F83"/>
    <w:rsid w:val="008B4103"/>
    <w:rsid w:val="008C0673"/>
    <w:rsid w:val="008C2A46"/>
    <w:rsid w:val="008C2B52"/>
    <w:rsid w:val="008C7BCB"/>
    <w:rsid w:val="008C7D74"/>
    <w:rsid w:val="008D2B56"/>
    <w:rsid w:val="008D4CCD"/>
    <w:rsid w:val="008D52E2"/>
    <w:rsid w:val="008D6BEF"/>
    <w:rsid w:val="008D6CBE"/>
    <w:rsid w:val="008D7062"/>
    <w:rsid w:val="008D72C0"/>
    <w:rsid w:val="008E4175"/>
    <w:rsid w:val="008E5BE5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49CE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5206"/>
    <w:rsid w:val="00947A71"/>
    <w:rsid w:val="00951EAE"/>
    <w:rsid w:val="00957449"/>
    <w:rsid w:val="00957A4F"/>
    <w:rsid w:val="00957CED"/>
    <w:rsid w:val="009618B2"/>
    <w:rsid w:val="00961F1A"/>
    <w:rsid w:val="00963A72"/>
    <w:rsid w:val="00965522"/>
    <w:rsid w:val="0096674E"/>
    <w:rsid w:val="00966E8A"/>
    <w:rsid w:val="00967817"/>
    <w:rsid w:val="00970C28"/>
    <w:rsid w:val="0097242C"/>
    <w:rsid w:val="0098105B"/>
    <w:rsid w:val="00981509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7FE3"/>
    <w:rsid w:val="009A04FB"/>
    <w:rsid w:val="009A0C0E"/>
    <w:rsid w:val="009A1B16"/>
    <w:rsid w:val="009A5DA3"/>
    <w:rsid w:val="009B0197"/>
    <w:rsid w:val="009B2096"/>
    <w:rsid w:val="009B6987"/>
    <w:rsid w:val="009B6FB4"/>
    <w:rsid w:val="009B7550"/>
    <w:rsid w:val="009C0054"/>
    <w:rsid w:val="009C0DD6"/>
    <w:rsid w:val="009C42B1"/>
    <w:rsid w:val="009C5F6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10121"/>
    <w:rsid w:val="00A11A83"/>
    <w:rsid w:val="00A12118"/>
    <w:rsid w:val="00A141D4"/>
    <w:rsid w:val="00A1445A"/>
    <w:rsid w:val="00A16113"/>
    <w:rsid w:val="00A16322"/>
    <w:rsid w:val="00A16A4F"/>
    <w:rsid w:val="00A262F4"/>
    <w:rsid w:val="00A2657C"/>
    <w:rsid w:val="00A26623"/>
    <w:rsid w:val="00A27CB8"/>
    <w:rsid w:val="00A30582"/>
    <w:rsid w:val="00A32858"/>
    <w:rsid w:val="00A347E3"/>
    <w:rsid w:val="00A35FEE"/>
    <w:rsid w:val="00A36401"/>
    <w:rsid w:val="00A36A46"/>
    <w:rsid w:val="00A370AD"/>
    <w:rsid w:val="00A375B5"/>
    <w:rsid w:val="00A4131B"/>
    <w:rsid w:val="00A41851"/>
    <w:rsid w:val="00A43672"/>
    <w:rsid w:val="00A43B3B"/>
    <w:rsid w:val="00A44356"/>
    <w:rsid w:val="00A44979"/>
    <w:rsid w:val="00A4606A"/>
    <w:rsid w:val="00A46582"/>
    <w:rsid w:val="00A52681"/>
    <w:rsid w:val="00A55052"/>
    <w:rsid w:val="00A56E88"/>
    <w:rsid w:val="00A6626D"/>
    <w:rsid w:val="00A708E5"/>
    <w:rsid w:val="00A719AF"/>
    <w:rsid w:val="00A74BB2"/>
    <w:rsid w:val="00A80931"/>
    <w:rsid w:val="00A822F1"/>
    <w:rsid w:val="00A83D4F"/>
    <w:rsid w:val="00A84AE9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41E8"/>
    <w:rsid w:val="00AB134F"/>
    <w:rsid w:val="00AB3A43"/>
    <w:rsid w:val="00AB3D4E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3D3E"/>
    <w:rsid w:val="00AD60A0"/>
    <w:rsid w:val="00AD651F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416C"/>
    <w:rsid w:val="00B44B78"/>
    <w:rsid w:val="00B50D68"/>
    <w:rsid w:val="00B51A02"/>
    <w:rsid w:val="00B52A37"/>
    <w:rsid w:val="00B55149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4E5B"/>
    <w:rsid w:val="00B76D34"/>
    <w:rsid w:val="00B77E35"/>
    <w:rsid w:val="00B806E9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3259"/>
    <w:rsid w:val="00BA5330"/>
    <w:rsid w:val="00BA5F94"/>
    <w:rsid w:val="00BA662C"/>
    <w:rsid w:val="00BA6B23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74BC"/>
    <w:rsid w:val="00BD1A72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121E9"/>
    <w:rsid w:val="00C15F50"/>
    <w:rsid w:val="00C1720F"/>
    <w:rsid w:val="00C17F1A"/>
    <w:rsid w:val="00C229C7"/>
    <w:rsid w:val="00C22A6D"/>
    <w:rsid w:val="00C266C5"/>
    <w:rsid w:val="00C276DC"/>
    <w:rsid w:val="00C303DB"/>
    <w:rsid w:val="00C305A8"/>
    <w:rsid w:val="00C31E6E"/>
    <w:rsid w:val="00C342A2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81D19"/>
    <w:rsid w:val="00C8207E"/>
    <w:rsid w:val="00C82726"/>
    <w:rsid w:val="00C82C24"/>
    <w:rsid w:val="00C8618C"/>
    <w:rsid w:val="00C91AFA"/>
    <w:rsid w:val="00C921E0"/>
    <w:rsid w:val="00C92758"/>
    <w:rsid w:val="00C93045"/>
    <w:rsid w:val="00C95556"/>
    <w:rsid w:val="00C96F56"/>
    <w:rsid w:val="00C971B6"/>
    <w:rsid w:val="00C97657"/>
    <w:rsid w:val="00CA1D63"/>
    <w:rsid w:val="00CA3321"/>
    <w:rsid w:val="00CA459A"/>
    <w:rsid w:val="00CA5A22"/>
    <w:rsid w:val="00CA6B9A"/>
    <w:rsid w:val="00CA76DF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6FAF"/>
    <w:rsid w:val="00D152DD"/>
    <w:rsid w:val="00D17175"/>
    <w:rsid w:val="00D25EB0"/>
    <w:rsid w:val="00D309EB"/>
    <w:rsid w:val="00D30EE6"/>
    <w:rsid w:val="00D312B1"/>
    <w:rsid w:val="00D40B4E"/>
    <w:rsid w:val="00D41E68"/>
    <w:rsid w:val="00D42B70"/>
    <w:rsid w:val="00D432E1"/>
    <w:rsid w:val="00D45B5A"/>
    <w:rsid w:val="00D46A19"/>
    <w:rsid w:val="00D47703"/>
    <w:rsid w:val="00D50D4B"/>
    <w:rsid w:val="00D54B94"/>
    <w:rsid w:val="00D571C9"/>
    <w:rsid w:val="00D577AE"/>
    <w:rsid w:val="00D57D30"/>
    <w:rsid w:val="00D70A80"/>
    <w:rsid w:val="00D73F43"/>
    <w:rsid w:val="00D7447F"/>
    <w:rsid w:val="00D744F1"/>
    <w:rsid w:val="00D7711A"/>
    <w:rsid w:val="00D7741B"/>
    <w:rsid w:val="00D80A36"/>
    <w:rsid w:val="00D81815"/>
    <w:rsid w:val="00D8335F"/>
    <w:rsid w:val="00D843F0"/>
    <w:rsid w:val="00D854B9"/>
    <w:rsid w:val="00D86094"/>
    <w:rsid w:val="00D91BEE"/>
    <w:rsid w:val="00D9280C"/>
    <w:rsid w:val="00D93F3D"/>
    <w:rsid w:val="00D949E8"/>
    <w:rsid w:val="00D969EE"/>
    <w:rsid w:val="00D96E29"/>
    <w:rsid w:val="00DA05CC"/>
    <w:rsid w:val="00DA0B2A"/>
    <w:rsid w:val="00DA1E88"/>
    <w:rsid w:val="00DA2203"/>
    <w:rsid w:val="00DA7F32"/>
    <w:rsid w:val="00DB18C4"/>
    <w:rsid w:val="00DB1E8F"/>
    <w:rsid w:val="00DB5A32"/>
    <w:rsid w:val="00DB6045"/>
    <w:rsid w:val="00DB7FDB"/>
    <w:rsid w:val="00DC0948"/>
    <w:rsid w:val="00DC143A"/>
    <w:rsid w:val="00DC46FA"/>
    <w:rsid w:val="00DC7DAE"/>
    <w:rsid w:val="00DD1490"/>
    <w:rsid w:val="00DD163C"/>
    <w:rsid w:val="00DD1CBE"/>
    <w:rsid w:val="00DD279A"/>
    <w:rsid w:val="00DD3776"/>
    <w:rsid w:val="00DD4E0A"/>
    <w:rsid w:val="00DD57BE"/>
    <w:rsid w:val="00DD72BB"/>
    <w:rsid w:val="00DE0B4D"/>
    <w:rsid w:val="00DE12C9"/>
    <w:rsid w:val="00DE32D9"/>
    <w:rsid w:val="00DE36AB"/>
    <w:rsid w:val="00DE38DE"/>
    <w:rsid w:val="00DE7A8C"/>
    <w:rsid w:val="00DF1174"/>
    <w:rsid w:val="00DF2150"/>
    <w:rsid w:val="00DF32C5"/>
    <w:rsid w:val="00DF6071"/>
    <w:rsid w:val="00DF65A4"/>
    <w:rsid w:val="00E01A7A"/>
    <w:rsid w:val="00E01F7F"/>
    <w:rsid w:val="00E0367E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1DB6"/>
    <w:rsid w:val="00E12FBE"/>
    <w:rsid w:val="00E143CA"/>
    <w:rsid w:val="00E14F17"/>
    <w:rsid w:val="00E1526E"/>
    <w:rsid w:val="00E1686D"/>
    <w:rsid w:val="00E2072D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5CEA"/>
    <w:rsid w:val="00E86D38"/>
    <w:rsid w:val="00E86E3C"/>
    <w:rsid w:val="00E86E57"/>
    <w:rsid w:val="00E92A35"/>
    <w:rsid w:val="00E947F6"/>
    <w:rsid w:val="00E95811"/>
    <w:rsid w:val="00E96B06"/>
    <w:rsid w:val="00E96E76"/>
    <w:rsid w:val="00E974A0"/>
    <w:rsid w:val="00EA1A38"/>
    <w:rsid w:val="00EA3C5B"/>
    <w:rsid w:val="00EA40F4"/>
    <w:rsid w:val="00EA47BB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7A84"/>
    <w:rsid w:val="00F10347"/>
    <w:rsid w:val="00F1121F"/>
    <w:rsid w:val="00F1152E"/>
    <w:rsid w:val="00F11667"/>
    <w:rsid w:val="00F12986"/>
    <w:rsid w:val="00F12FAB"/>
    <w:rsid w:val="00F14CFB"/>
    <w:rsid w:val="00F1742E"/>
    <w:rsid w:val="00F177C9"/>
    <w:rsid w:val="00F17B65"/>
    <w:rsid w:val="00F223D9"/>
    <w:rsid w:val="00F227C1"/>
    <w:rsid w:val="00F23169"/>
    <w:rsid w:val="00F2521C"/>
    <w:rsid w:val="00F258B2"/>
    <w:rsid w:val="00F25D78"/>
    <w:rsid w:val="00F26185"/>
    <w:rsid w:val="00F31097"/>
    <w:rsid w:val="00F3155E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60AE3"/>
    <w:rsid w:val="00F61F32"/>
    <w:rsid w:val="00F651B3"/>
    <w:rsid w:val="00F65BF0"/>
    <w:rsid w:val="00F70560"/>
    <w:rsid w:val="00F7081E"/>
    <w:rsid w:val="00F70C7A"/>
    <w:rsid w:val="00F7152A"/>
    <w:rsid w:val="00F72174"/>
    <w:rsid w:val="00F72E2D"/>
    <w:rsid w:val="00F73992"/>
    <w:rsid w:val="00F76563"/>
    <w:rsid w:val="00F817C3"/>
    <w:rsid w:val="00F86866"/>
    <w:rsid w:val="00F91535"/>
    <w:rsid w:val="00F9277C"/>
    <w:rsid w:val="00F932C0"/>
    <w:rsid w:val="00F943E3"/>
    <w:rsid w:val="00F97F92"/>
    <w:rsid w:val="00FA128A"/>
    <w:rsid w:val="00FA2806"/>
    <w:rsid w:val="00FA57F9"/>
    <w:rsid w:val="00FA6CDB"/>
    <w:rsid w:val="00FB03E6"/>
    <w:rsid w:val="00FB2733"/>
    <w:rsid w:val="00FB4307"/>
    <w:rsid w:val="00FB46A6"/>
    <w:rsid w:val="00FB618D"/>
    <w:rsid w:val="00FB6A9B"/>
    <w:rsid w:val="00FB7932"/>
    <w:rsid w:val="00FC16CC"/>
    <w:rsid w:val="00FC18D6"/>
    <w:rsid w:val="00FC2FFB"/>
    <w:rsid w:val="00FC54FF"/>
    <w:rsid w:val="00FC63A7"/>
    <w:rsid w:val="00FD0402"/>
    <w:rsid w:val="00FD7CC7"/>
    <w:rsid w:val="00FE1734"/>
    <w:rsid w:val="00FE4C90"/>
    <w:rsid w:val="00FE62DF"/>
    <w:rsid w:val="00FE68DD"/>
    <w:rsid w:val="00FF0C5D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D5DAE-306F-4380-A86F-365513F1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24</cp:revision>
  <cp:lastPrinted>2021-03-23T11:40:00Z</cp:lastPrinted>
  <dcterms:created xsi:type="dcterms:W3CDTF">2021-03-26T10:37:00Z</dcterms:created>
  <dcterms:modified xsi:type="dcterms:W3CDTF">2021-04-01T08:01:00Z</dcterms:modified>
</cp:coreProperties>
</file>